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53" w:rsidRPr="00317F60" w:rsidRDefault="00587C53" w:rsidP="00D75BE2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317F60">
        <w:rPr>
          <w:rFonts w:asciiTheme="minorHAnsi" w:hAnsiTheme="minorHAnsi" w:cstheme="minorHAnsi"/>
          <w:b/>
          <w:i/>
          <w:sz w:val="22"/>
          <w:szCs w:val="22"/>
        </w:rPr>
        <w:t>Załącznik nr 1</w:t>
      </w:r>
      <w:bookmarkStart w:id="0" w:name="_Toc59949873"/>
      <w:r w:rsidRPr="00317F60">
        <w:rPr>
          <w:rFonts w:asciiTheme="minorHAnsi" w:hAnsiTheme="minorHAnsi" w:cstheme="minorHAnsi"/>
          <w:b/>
          <w:i/>
          <w:sz w:val="22"/>
          <w:szCs w:val="22"/>
        </w:rPr>
        <w:t xml:space="preserve">                                                                         </w:t>
      </w:r>
    </w:p>
    <w:p w:rsidR="00587C53" w:rsidRPr="00317F60" w:rsidRDefault="00587C53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87C53" w:rsidRPr="00317F60" w:rsidRDefault="00BA24EE" w:rsidP="00D75BE2">
      <w:pPr>
        <w:ind w:left="-18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7C53" w:rsidRPr="00317F60">
        <w:rPr>
          <w:rFonts w:asciiTheme="minorHAnsi" w:hAnsiTheme="minorHAnsi" w:cstheme="minorHAnsi"/>
          <w:b/>
          <w:sz w:val="22"/>
          <w:szCs w:val="22"/>
        </w:rPr>
        <w:t xml:space="preserve">   Wykonawca:</w:t>
      </w:r>
    </w:p>
    <w:p w:rsidR="00587C53" w:rsidRPr="00317F60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317F60" w:rsidRDefault="00587C53" w:rsidP="00D75BE2">
      <w:pPr>
        <w:ind w:left="-180"/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 xml:space="preserve">    ………………………………………………</w:t>
      </w:r>
    </w:p>
    <w:p w:rsidR="00587C53" w:rsidRPr="00E8488A" w:rsidRDefault="00587C53" w:rsidP="00D75BE2">
      <w:pPr>
        <w:ind w:left="-18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8488A">
        <w:rPr>
          <w:rFonts w:asciiTheme="minorHAnsi" w:hAnsiTheme="minorHAnsi" w:cstheme="minorHAnsi"/>
          <w:sz w:val="18"/>
          <w:szCs w:val="18"/>
        </w:rPr>
        <w:t xml:space="preserve">    </w:t>
      </w:r>
      <w:r w:rsidRPr="00E8488A">
        <w:rPr>
          <w:rFonts w:asciiTheme="minorHAnsi" w:hAnsiTheme="minorHAnsi" w:cstheme="minorHAnsi"/>
          <w:i/>
          <w:sz w:val="18"/>
          <w:szCs w:val="18"/>
        </w:rPr>
        <w:t xml:space="preserve">(pełna nazwa/firma, adres, w zależności od </w:t>
      </w:r>
    </w:p>
    <w:p w:rsidR="00587C53" w:rsidRPr="00E8488A" w:rsidRDefault="00587C53" w:rsidP="00D75BE2">
      <w:pPr>
        <w:ind w:left="-18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8488A">
        <w:rPr>
          <w:rFonts w:asciiTheme="minorHAnsi" w:hAnsiTheme="minorHAnsi" w:cstheme="minorHAnsi"/>
          <w:i/>
          <w:sz w:val="18"/>
          <w:szCs w:val="18"/>
        </w:rPr>
        <w:t xml:space="preserve">     podmiotu: NIP/PESEL, KRS/CEIDG)</w:t>
      </w:r>
    </w:p>
    <w:p w:rsidR="00587C53" w:rsidRPr="00317F60" w:rsidRDefault="00587C53" w:rsidP="00D75BE2">
      <w:pPr>
        <w:tabs>
          <w:tab w:val="left" w:pos="2127"/>
          <w:tab w:val="left" w:leader="dot" w:pos="8460"/>
        </w:tabs>
        <w:autoSpaceDE w:val="0"/>
        <w:autoSpaceDN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7F60">
        <w:rPr>
          <w:rFonts w:asciiTheme="minorHAnsi" w:hAnsiTheme="minorHAnsi" w:cstheme="minorHAnsi"/>
          <w:bCs/>
          <w:sz w:val="22"/>
          <w:szCs w:val="22"/>
        </w:rPr>
        <w:t>tel. / fax: ……………………../…………………</w:t>
      </w:r>
    </w:p>
    <w:p w:rsidR="00587C53" w:rsidRPr="00317F60" w:rsidRDefault="00587C53" w:rsidP="00D75BE2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7F60">
        <w:rPr>
          <w:rFonts w:asciiTheme="minorHAnsi" w:hAnsiTheme="minorHAnsi" w:cstheme="minorHAnsi"/>
          <w:bCs/>
          <w:sz w:val="22"/>
          <w:szCs w:val="22"/>
        </w:rPr>
        <w:t>e-mail:     ..............................................................</w:t>
      </w:r>
    </w:p>
    <w:p w:rsidR="00587C53" w:rsidRPr="00317F60" w:rsidRDefault="00587C53" w:rsidP="00D75BE2">
      <w:pPr>
        <w:ind w:right="-99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7F6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reprezentowany przez: </w:t>
      </w:r>
    </w:p>
    <w:p w:rsidR="00587C53" w:rsidRPr="00317F60" w:rsidRDefault="00587C53" w:rsidP="00D75BE2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7F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587C53" w:rsidRPr="00317F60" w:rsidRDefault="00587C53" w:rsidP="00D75BE2">
      <w:pPr>
        <w:ind w:right="-993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17F60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587C53" w:rsidRPr="00E8488A" w:rsidRDefault="00587C53" w:rsidP="00D75BE2">
      <w:pPr>
        <w:ind w:right="-993"/>
        <w:jc w:val="both"/>
        <w:rPr>
          <w:rFonts w:asciiTheme="minorHAnsi" w:hAnsiTheme="minorHAnsi" w:cstheme="minorHAnsi"/>
          <w:sz w:val="18"/>
          <w:szCs w:val="18"/>
        </w:rPr>
      </w:pPr>
      <w:r w:rsidRPr="00E8488A">
        <w:rPr>
          <w:rFonts w:asciiTheme="minorHAnsi" w:hAnsiTheme="minorHAnsi" w:cstheme="minorHAnsi"/>
          <w:bCs/>
          <w:sz w:val="18"/>
          <w:szCs w:val="18"/>
        </w:rPr>
        <w:t>(imię, nazwisko, stanowisko/podstawa do reprezentacji)</w:t>
      </w:r>
    </w:p>
    <w:p w:rsidR="00587C53" w:rsidRPr="00317F60" w:rsidRDefault="00587C53" w:rsidP="00D75BE2">
      <w:pPr>
        <w:jc w:val="both"/>
        <w:rPr>
          <w:rFonts w:asciiTheme="minorHAnsi" w:hAnsiTheme="minorHAnsi" w:cstheme="minorHAnsi"/>
          <w:sz w:val="22"/>
          <w:szCs w:val="22"/>
        </w:rPr>
      </w:pPr>
    </w:p>
    <w:bookmarkEnd w:id="0"/>
    <w:p w:rsidR="001C38A4" w:rsidRPr="00606848" w:rsidRDefault="00587C53" w:rsidP="001C38A4">
      <w:pPr>
        <w:ind w:left="-180"/>
        <w:jc w:val="center"/>
        <w:rPr>
          <w:rFonts w:asciiTheme="minorHAnsi" w:hAnsiTheme="minorHAnsi" w:cstheme="minorHAnsi"/>
          <w:b/>
        </w:rPr>
      </w:pPr>
      <w:r w:rsidRPr="00606848">
        <w:rPr>
          <w:rFonts w:asciiTheme="minorHAnsi" w:hAnsiTheme="minorHAnsi" w:cstheme="minorHAnsi"/>
          <w:b/>
        </w:rPr>
        <w:t>OFERTA</w:t>
      </w:r>
    </w:p>
    <w:p w:rsidR="001C38A4" w:rsidRPr="00317F60" w:rsidRDefault="001C38A4" w:rsidP="001C38A4">
      <w:pPr>
        <w:ind w:left="-18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B48CB" w:rsidRPr="00BA7058" w:rsidRDefault="00587C53" w:rsidP="008C5091">
      <w:pPr>
        <w:pStyle w:val="Akapitzlist"/>
        <w:keepNext/>
        <w:numPr>
          <w:ilvl w:val="0"/>
          <w:numId w:val="24"/>
        </w:numPr>
        <w:autoSpaceDE w:val="0"/>
        <w:autoSpaceDN w:val="0"/>
        <w:spacing w:after="0"/>
        <w:ind w:left="0" w:firstLine="0"/>
        <w:jc w:val="both"/>
        <w:outlineLvl w:val="1"/>
        <w:rPr>
          <w:rFonts w:asciiTheme="minorHAnsi" w:hAnsiTheme="minorHAnsi" w:cstheme="minorHAnsi"/>
          <w:b/>
        </w:rPr>
      </w:pPr>
      <w:r w:rsidRPr="00BA7058">
        <w:rPr>
          <w:rFonts w:asciiTheme="minorHAnsi" w:hAnsiTheme="minorHAnsi" w:cstheme="minorHAnsi"/>
          <w:bCs/>
          <w:iCs/>
        </w:rPr>
        <w:t>Odpowiadając na ogłoszenie o przetargu nieograniczonym na:</w:t>
      </w:r>
      <w:r w:rsidR="00844279" w:rsidRPr="00336873">
        <w:rPr>
          <w:rFonts w:asciiTheme="minorHAnsi" w:hAnsiTheme="minorHAnsi" w:cstheme="minorHAnsi"/>
          <w:b/>
          <w:color w:val="0070C0"/>
        </w:rPr>
        <w:t xml:space="preserve"> „Zakup i sukcesywna dostawa szczepionek dla Samodzielnego Gminnego Zakładu Opieki</w:t>
      </w:r>
      <w:r w:rsidR="00CA6BBE" w:rsidRPr="00336873">
        <w:rPr>
          <w:rFonts w:asciiTheme="minorHAnsi" w:hAnsiTheme="minorHAnsi" w:cstheme="minorHAnsi"/>
          <w:b/>
          <w:color w:val="0070C0"/>
        </w:rPr>
        <w:t xml:space="preserve"> Zdrowotnej</w:t>
      </w:r>
      <w:r w:rsidR="00844279" w:rsidRPr="00336873">
        <w:rPr>
          <w:rFonts w:asciiTheme="minorHAnsi" w:hAnsiTheme="minorHAnsi" w:cstheme="minorHAnsi"/>
          <w:b/>
          <w:color w:val="0070C0"/>
        </w:rPr>
        <w:t xml:space="preserve"> w Jasienicy”</w:t>
      </w:r>
      <w:r w:rsidR="0080754D" w:rsidRPr="00336873">
        <w:rPr>
          <w:rFonts w:asciiTheme="minorHAnsi" w:hAnsiTheme="minorHAnsi" w:cstheme="minorHAnsi"/>
          <w:b/>
          <w:color w:val="0070C0"/>
        </w:rPr>
        <w:t xml:space="preserve"> </w:t>
      </w:r>
      <w:r w:rsidR="00127E08" w:rsidRPr="00BA7058">
        <w:rPr>
          <w:rFonts w:asciiTheme="minorHAnsi" w:hAnsiTheme="minorHAnsi" w:cstheme="minorHAnsi"/>
        </w:rPr>
        <w:t xml:space="preserve">oferujemy wykonanie zamówienia zgodnie z wymogami określonymi w SIWZ, za </w:t>
      </w:r>
      <w:r w:rsidR="00127E08" w:rsidRPr="00BA7058">
        <w:rPr>
          <w:rFonts w:asciiTheme="minorHAnsi" w:hAnsiTheme="minorHAnsi" w:cstheme="minorHAnsi"/>
          <w:b/>
        </w:rPr>
        <w:t>cenę:</w:t>
      </w:r>
    </w:p>
    <w:p w:rsidR="00606848" w:rsidRDefault="00606848" w:rsidP="00BA7058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b/>
          <w:color w:val="0070C0"/>
        </w:rPr>
      </w:pPr>
    </w:p>
    <w:p w:rsidR="008C5091" w:rsidRPr="008C5091" w:rsidRDefault="00E735C0" w:rsidP="00BA7058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bCs/>
          <w:spacing w:val="-4"/>
        </w:rPr>
      </w:pPr>
      <w:r w:rsidRPr="00A72FAE">
        <w:rPr>
          <w:rFonts w:asciiTheme="minorHAnsi" w:hAnsiTheme="minorHAnsi" w:cstheme="minorHAnsi"/>
          <w:b/>
          <w:color w:val="0070C0"/>
        </w:rPr>
        <w:t>C</w:t>
      </w:r>
      <w:r w:rsidR="001C38A4">
        <w:rPr>
          <w:rFonts w:asciiTheme="minorHAnsi" w:hAnsiTheme="minorHAnsi" w:cstheme="minorHAnsi"/>
          <w:b/>
          <w:color w:val="0070C0"/>
        </w:rPr>
        <w:t>z</w:t>
      </w:r>
      <w:r w:rsidRPr="00A72FAE">
        <w:rPr>
          <w:rFonts w:asciiTheme="minorHAnsi" w:hAnsiTheme="minorHAnsi" w:cstheme="minorHAnsi"/>
          <w:b/>
          <w:color w:val="0070C0"/>
        </w:rPr>
        <w:t>ęść 1</w:t>
      </w:r>
      <w:r w:rsidR="00BA7058">
        <w:rPr>
          <w:rFonts w:asciiTheme="minorHAnsi" w:hAnsiTheme="minorHAnsi" w:cstheme="minorHAnsi"/>
          <w:b/>
          <w:color w:val="0070C0"/>
        </w:rPr>
        <w:t xml:space="preserve"> </w:t>
      </w:r>
      <w:r w:rsidR="008C5091" w:rsidRPr="00BA7058">
        <w:rPr>
          <w:rFonts w:asciiTheme="minorHAnsi" w:hAnsiTheme="minorHAnsi" w:cstheme="minorHAnsi"/>
          <w:b/>
          <w:color w:val="0070C0"/>
        </w:rPr>
        <w:t>„</w:t>
      </w:r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szczepionka przeciw grypie typu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split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 (rozszczepiony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wirion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) inaktywowana”</w:t>
      </w:r>
    </w:p>
    <w:p w:rsidR="00587C53" w:rsidRPr="00317F60" w:rsidRDefault="00587C53" w:rsidP="00BA7058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b/>
          <w:spacing w:val="2"/>
        </w:rPr>
      </w:pPr>
      <w:r w:rsidRPr="00317F60">
        <w:rPr>
          <w:rFonts w:asciiTheme="minorHAnsi" w:hAnsiTheme="minorHAnsi" w:cstheme="minorHAnsi"/>
        </w:rPr>
        <w:t>netto(bez podatku VAT)      .....................................</w:t>
      </w:r>
      <w:r w:rsidR="004268C9">
        <w:rPr>
          <w:rFonts w:asciiTheme="minorHAnsi" w:hAnsiTheme="minorHAnsi" w:cstheme="minorHAnsi"/>
        </w:rPr>
        <w:t xml:space="preserve">zł </w:t>
      </w:r>
      <w:r w:rsidRPr="00317F60">
        <w:rPr>
          <w:rFonts w:asciiTheme="minorHAnsi" w:hAnsiTheme="minorHAnsi" w:cstheme="minorHAnsi"/>
        </w:rPr>
        <w:t xml:space="preserve">   </w:t>
      </w:r>
    </w:p>
    <w:p w:rsidR="00587C53" w:rsidRPr="00317F60" w:rsidRDefault="00587C53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</w:t>
      </w:r>
      <w:r w:rsidR="004268C9">
        <w:rPr>
          <w:rFonts w:asciiTheme="minorHAnsi" w:hAnsiTheme="minorHAnsi" w:cstheme="minorHAnsi"/>
          <w:sz w:val="22"/>
          <w:szCs w:val="22"/>
        </w:rPr>
        <w:t xml:space="preserve">zł </w:t>
      </w:r>
      <w:r w:rsidRPr="00317F6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BA7058" w:rsidRDefault="00587C53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brutto (łącznie z podatkiem VAT)  ..........................</w:t>
      </w:r>
      <w:r w:rsidR="004268C9">
        <w:rPr>
          <w:rFonts w:asciiTheme="minorHAnsi" w:hAnsiTheme="minorHAnsi" w:cstheme="minorHAnsi"/>
          <w:b/>
          <w:sz w:val="22"/>
          <w:szCs w:val="22"/>
        </w:rPr>
        <w:t xml:space="preserve">.zł  </w:t>
      </w:r>
      <w:r w:rsidRPr="00317F60">
        <w:rPr>
          <w:rFonts w:asciiTheme="minorHAnsi" w:hAnsiTheme="minorHAnsi" w:cstheme="minorHAnsi"/>
          <w:b/>
          <w:sz w:val="22"/>
          <w:szCs w:val="22"/>
        </w:rPr>
        <w:t>(słownie: ...</w:t>
      </w:r>
      <w:r w:rsidR="004268C9">
        <w:rPr>
          <w:rFonts w:asciiTheme="minorHAnsi" w:hAnsiTheme="minorHAnsi" w:cstheme="minorHAnsi"/>
          <w:b/>
          <w:sz w:val="22"/>
          <w:szCs w:val="22"/>
        </w:rPr>
        <w:t>.......</w:t>
      </w:r>
      <w:r w:rsidRPr="00317F60">
        <w:rPr>
          <w:rFonts w:asciiTheme="minorHAnsi" w:hAnsiTheme="minorHAnsi" w:cstheme="minorHAnsi"/>
          <w:b/>
          <w:sz w:val="22"/>
          <w:szCs w:val="22"/>
        </w:rPr>
        <w:t>......</w:t>
      </w:r>
      <w:r w:rsidR="004268C9">
        <w:rPr>
          <w:rFonts w:asciiTheme="minorHAnsi" w:hAnsiTheme="minorHAnsi" w:cstheme="minorHAnsi"/>
          <w:b/>
          <w:sz w:val="22"/>
          <w:szCs w:val="22"/>
        </w:rPr>
        <w:t>................................</w:t>
      </w:r>
      <w:r w:rsidRPr="00317F60">
        <w:rPr>
          <w:rFonts w:asciiTheme="minorHAnsi" w:hAnsiTheme="minorHAnsi" w:cstheme="minorHAnsi"/>
          <w:b/>
          <w:sz w:val="22"/>
          <w:szCs w:val="22"/>
        </w:rPr>
        <w:t>.)</w:t>
      </w:r>
    </w:p>
    <w:p w:rsidR="00127E08" w:rsidRDefault="00127E0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 tym:</w:t>
      </w: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708"/>
        <w:gridCol w:w="1134"/>
        <w:gridCol w:w="993"/>
      </w:tblGrid>
      <w:tr w:rsidR="009D5D62" w:rsidTr="009D5D62">
        <w:trPr>
          <w:trHeight w:val="773"/>
        </w:trPr>
        <w:tc>
          <w:tcPr>
            <w:tcW w:w="1701" w:type="dxa"/>
            <w:shd w:val="clear" w:color="C0C0C0" w:fill="D9D9D9"/>
            <w:hideMark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Nazwa 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>szczepionki</w:t>
            </w:r>
          </w:p>
        </w:tc>
        <w:tc>
          <w:tcPr>
            <w:tcW w:w="1276" w:type="dxa"/>
            <w:shd w:val="clear" w:color="C0C0C0" w:fill="D9D9D9"/>
            <w:hideMark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shd w:val="clear" w:color="C0C0C0" w:fill="D9D9D9"/>
            <w:hideMark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Dawka /wielkość opakowania i rodzaj/</w:t>
            </w:r>
          </w:p>
        </w:tc>
        <w:tc>
          <w:tcPr>
            <w:tcW w:w="1276" w:type="dxa"/>
            <w:shd w:val="clear" w:color="C0C0C0" w:fill="D9D9D9"/>
            <w:hideMark/>
          </w:tcPr>
          <w:p w:rsidR="009D5D62" w:rsidRPr="009D5D62" w:rsidRDefault="00307337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</w:t>
            </w:r>
            <w:r w:rsidR="009D5D62"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lość przedmiotu zamówienia /szczepionki/  </w:t>
            </w:r>
          </w:p>
        </w:tc>
        <w:tc>
          <w:tcPr>
            <w:tcW w:w="1134" w:type="dxa"/>
            <w:shd w:val="clear" w:color="C0C0C0" w:fill="D9D9D9"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</w:t>
            </w:r>
            <w:r w:rsidR="00BD697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jednostkowa netto </w:t>
            </w:r>
          </w:p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C0C0C0" w:fill="D9D9D9"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Vat</w:t>
            </w:r>
          </w:p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C0C0C0" w:fill="D9D9D9"/>
            <w:hideMark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Cena jednostkowa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  </w:t>
            </w:r>
          </w:p>
        </w:tc>
        <w:tc>
          <w:tcPr>
            <w:tcW w:w="993" w:type="dxa"/>
            <w:shd w:val="clear" w:color="C0C0C0" w:fill="D9D9D9"/>
            <w:hideMark/>
          </w:tcPr>
          <w:p w:rsidR="009D5D62" w:rsidRPr="009D5D62" w:rsidRDefault="009D5D62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Cena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</w:t>
            </w:r>
          </w:p>
        </w:tc>
      </w:tr>
      <w:tr w:rsidR="009D5D62" w:rsidTr="009D5D62">
        <w:trPr>
          <w:trHeight w:val="280"/>
        </w:trPr>
        <w:tc>
          <w:tcPr>
            <w:tcW w:w="1701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7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5+6</w:t>
            </w:r>
          </w:p>
        </w:tc>
        <w:tc>
          <w:tcPr>
            <w:tcW w:w="993" w:type="dxa"/>
            <w:shd w:val="clear" w:color="C0C0C0" w:fill="D9D9D9"/>
          </w:tcPr>
          <w:p w:rsidR="009D5D62" w:rsidRPr="00AF523E" w:rsidRDefault="009D5D62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8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4x7</w:t>
            </w:r>
          </w:p>
        </w:tc>
      </w:tr>
      <w:tr w:rsidR="009D5D62" w:rsidTr="00606848">
        <w:trPr>
          <w:trHeight w:val="267"/>
        </w:trPr>
        <w:tc>
          <w:tcPr>
            <w:tcW w:w="1701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9D5D62" w:rsidRPr="001C38A4" w:rsidRDefault="00DA2597" w:rsidP="001B177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C0C0C0" w:fill="D9D9D9"/>
          </w:tcPr>
          <w:p w:rsidR="009D5D62" w:rsidRPr="001C38A4" w:rsidRDefault="009D5D62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735C0" w:rsidRPr="00317F60" w:rsidRDefault="00E735C0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A2597" w:rsidRPr="008C5091" w:rsidRDefault="00A72FAE" w:rsidP="00BA7058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b/>
          <w:spacing w:val="2"/>
        </w:rPr>
      </w:pPr>
      <w:r w:rsidRPr="008C5091">
        <w:rPr>
          <w:rFonts w:asciiTheme="minorHAnsi" w:hAnsiTheme="minorHAnsi" w:cstheme="minorHAnsi"/>
          <w:b/>
          <w:color w:val="0070C0"/>
        </w:rPr>
        <w:t>C</w:t>
      </w:r>
      <w:r w:rsidR="001C38A4" w:rsidRPr="008C5091">
        <w:rPr>
          <w:rFonts w:asciiTheme="minorHAnsi" w:hAnsiTheme="minorHAnsi" w:cstheme="minorHAnsi"/>
          <w:b/>
          <w:color w:val="0070C0"/>
        </w:rPr>
        <w:t>z</w:t>
      </w:r>
      <w:r w:rsidRPr="008C5091">
        <w:rPr>
          <w:rFonts w:asciiTheme="minorHAnsi" w:hAnsiTheme="minorHAnsi" w:cstheme="minorHAnsi"/>
          <w:b/>
          <w:color w:val="0070C0"/>
        </w:rPr>
        <w:t xml:space="preserve">ęść </w:t>
      </w:r>
      <w:r w:rsidR="00B447EA" w:rsidRPr="008C5091">
        <w:rPr>
          <w:rFonts w:asciiTheme="minorHAnsi" w:hAnsiTheme="minorHAnsi" w:cstheme="minorHAnsi"/>
          <w:b/>
          <w:color w:val="0070C0"/>
        </w:rPr>
        <w:t xml:space="preserve"> 2 </w:t>
      </w:r>
      <w:r w:rsidR="008C5091" w:rsidRPr="00BA7058">
        <w:rPr>
          <w:rFonts w:asciiTheme="minorHAnsi" w:hAnsiTheme="minorHAnsi" w:cstheme="minorHAnsi"/>
          <w:b/>
          <w:color w:val="0070C0"/>
        </w:rPr>
        <w:t>„</w:t>
      </w:r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szczepionka przeciwko pneumokokom 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poliacharydowa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skoniugowana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 (adsorbowana), 13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serotypów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>”</w:t>
      </w:r>
      <w:r w:rsidR="008C5091" w:rsidRPr="008C5091">
        <w:rPr>
          <w:rFonts w:asciiTheme="minorHAnsi" w:hAnsiTheme="minorHAnsi" w:cstheme="minorHAnsi"/>
          <w:b/>
          <w:spacing w:val="2"/>
        </w:rPr>
        <w:t xml:space="preserve"> </w:t>
      </w:r>
    </w:p>
    <w:p w:rsidR="00A72FAE" w:rsidRPr="00BA7058" w:rsidRDefault="00A72FAE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A72FAE" w:rsidRPr="00BA7058" w:rsidRDefault="00A72FAE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BA7058" w:rsidRPr="00BA7058" w:rsidRDefault="00A72FAE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058">
        <w:rPr>
          <w:rFonts w:asciiTheme="minorHAnsi" w:hAnsiTheme="minorHAnsi" w:cstheme="minorHAnsi"/>
          <w:b/>
          <w:sz w:val="22"/>
          <w:szCs w:val="22"/>
        </w:rPr>
        <w:t>brutto (łącznie z podatkiem VAT)  .............................</w:t>
      </w:r>
      <w:r w:rsidR="00BA7058" w:rsidRPr="00BA7058">
        <w:rPr>
          <w:rFonts w:asciiTheme="minorHAnsi" w:hAnsiTheme="minorHAnsi" w:cstheme="minorHAnsi"/>
          <w:b/>
          <w:sz w:val="22"/>
          <w:szCs w:val="22"/>
        </w:rPr>
        <w:t xml:space="preserve">.....zł </w:t>
      </w:r>
      <w:r w:rsidRPr="00BA7058">
        <w:rPr>
          <w:rFonts w:asciiTheme="minorHAnsi" w:hAnsiTheme="minorHAnsi" w:cstheme="minorHAnsi"/>
          <w:b/>
          <w:sz w:val="22"/>
          <w:szCs w:val="22"/>
        </w:rPr>
        <w:t xml:space="preserve">(słownie: </w:t>
      </w:r>
      <w:r w:rsidR="00BA7058" w:rsidRPr="00BA7058">
        <w:rPr>
          <w:rFonts w:asciiTheme="minorHAnsi" w:hAnsiTheme="minorHAnsi" w:cstheme="minorHAnsi"/>
          <w:b/>
          <w:sz w:val="22"/>
          <w:szCs w:val="22"/>
        </w:rPr>
        <w:t>…….</w:t>
      </w:r>
      <w:r w:rsidRPr="00BA7058">
        <w:rPr>
          <w:rFonts w:asciiTheme="minorHAnsi" w:hAnsiTheme="minorHAnsi" w:cstheme="minorHAnsi"/>
          <w:b/>
          <w:sz w:val="22"/>
          <w:szCs w:val="22"/>
        </w:rPr>
        <w:t>..........................................)</w:t>
      </w:r>
    </w:p>
    <w:p w:rsidR="00A72FAE" w:rsidRDefault="00A72FAE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 tym:</w:t>
      </w: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708"/>
        <w:gridCol w:w="1134"/>
        <w:gridCol w:w="993"/>
      </w:tblGrid>
      <w:tr w:rsidR="002511CB" w:rsidTr="008C5091">
        <w:trPr>
          <w:trHeight w:val="773"/>
        </w:trPr>
        <w:tc>
          <w:tcPr>
            <w:tcW w:w="1701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Nazwa 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>szczepionki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Dawka /wielkość opakowania i rodzaj/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307337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</w:t>
            </w:r>
            <w:r w:rsidR="002511CB"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lość przedmiotu zamówienia /szczepionki/  </w:t>
            </w:r>
          </w:p>
        </w:tc>
        <w:tc>
          <w:tcPr>
            <w:tcW w:w="1134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jednostkowa netto 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Vat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Cena jednostkowa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  </w:t>
            </w:r>
          </w:p>
        </w:tc>
        <w:tc>
          <w:tcPr>
            <w:tcW w:w="993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Cena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</w:t>
            </w:r>
          </w:p>
        </w:tc>
      </w:tr>
      <w:tr w:rsidR="002511CB" w:rsidTr="008C5091">
        <w:trPr>
          <w:trHeight w:val="280"/>
        </w:trPr>
        <w:tc>
          <w:tcPr>
            <w:tcW w:w="1701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7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5+6</w:t>
            </w:r>
          </w:p>
        </w:tc>
        <w:tc>
          <w:tcPr>
            <w:tcW w:w="993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8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4x7</w:t>
            </w:r>
          </w:p>
        </w:tc>
      </w:tr>
      <w:tr w:rsidR="002511CB" w:rsidTr="00606848">
        <w:trPr>
          <w:trHeight w:val="229"/>
        </w:trPr>
        <w:tc>
          <w:tcPr>
            <w:tcW w:w="1701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6068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A7058" w:rsidRDefault="00BA7058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color w:val="0070C0"/>
        </w:rPr>
      </w:pPr>
    </w:p>
    <w:p w:rsidR="008C5091" w:rsidRPr="00BA7058" w:rsidRDefault="002511CB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</w:pPr>
      <w:r w:rsidRPr="00BA7058">
        <w:rPr>
          <w:rFonts w:asciiTheme="minorHAnsi" w:hAnsiTheme="minorHAnsi" w:cstheme="minorHAnsi"/>
          <w:b/>
          <w:color w:val="0070C0"/>
          <w:sz w:val="22"/>
          <w:szCs w:val="22"/>
        </w:rPr>
        <w:t>Część  3</w:t>
      </w:r>
      <w:r w:rsidR="00BA7058"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„szczepionka przeciwko meningokokom z grupy A,C,W-135 oraz Y dla osób powyżej 12 miesiąca życia”</w:t>
      </w:r>
    </w:p>
    <w:p w:rsidR="00BA7058" w:rsidRPr="00BA7058" w:rsidRDefault="00BA7058" w:rsidP="00440C53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058">
        <w:rPr>
          <w:rFonts w:asciiTheme="minorHAnsi" w:hAnsiTheme="minorHAnsi" w:cstheme="minorHAnsi"/>
          <w:b/>
          <w:sz w:val="22"/>
          <w:szCs w:val="22"/>
        </w:rPr>
        <w:t>brutto (łącznie z podatkiem VAT)  ..................................zł (słownie: ……...........................................)</w:t>
      </w:r>
    </w:p>
    <w:p w:rsidR="00BA7058" w:rsidRDefault="00BA705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 tym:</w:t>
      </w:r>
    </w:p>
    <w:p w:rsidR="00606848" w:rsidRDefault="0060684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6848" w:rsidRDefault="0060684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708"/>
        <w:gridCol w:w="1134"/>
        <w:gridCol w:w="993"/>
      </w:tblGrid>
      <w:tr w:rsidR="002511CB" w:rsidTr="008C5091">
        <w:trPr>
          <w:trHeight w:val="773"/>
        </w:trPr>
        <w:tc>
          <w:tcPr>
            <w:tcW w:w="1701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lastRenderedPageBreak/>
              <w:t xml:space="preserve">Nazwa 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>szczepionki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Dawka /wielkość opakowania i rodzaj/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307337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</w:t>
            </w:r>
            <w:r w:rsidR="002511CB"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lość przedmiotu zamówienia /szczepionki/  </w:t>
            </w:r>
          </w:p>
        </w:tc>
        <w:tc>
          <w:tcPr>
            <w:tcW w:w="1134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jednostkowa netto 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Vat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Cena jednostkowa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  </w:t>
            </w:r>
          </w:p>
        </w:tc>
        <w:tc>
          <w:tcPr>
            <w:tcW w:w="993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Cena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</w:t>
            </w:r>
          </w:p>
        </w:tc>
      </w:tr>
      <w:tr w:rsidR="002511CB" w:rsidTr="008C5091">
        <w:trPr>
          <w:trHeight w:val="280"/>
        </w:trPr>
        <w:tc>
          <w:tcPr>
            <w:tcW w:w="1701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7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5+6</w:t>
            </w:r>
          </w:p>
        </w:tc>
        <w:tc>
          <w:tcPr>
            <w:tcW w:w="993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8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4x7</w:t>
            </w:r>
          </w:p>
        </w:tc>
      </w:tr>
      <w:tr w:rsidR="002511CB" w:rsidTr="00606848">
        <w:trPr>
          <w:trHeight w:val="260"/>
        </w:trPr>
        <w:tc>
          <w:tcPr>
            <w:tcW w:w="1701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6068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511CB" w:rsidRPr="00BA7058" w:rsidRDefault="002511CB" w:rsidP="00BA7058">
      <w:pPr>
        <w:tabs>
          <w:tab w:val="left" w:pos="426"/>
          <w:tab w:val="right" w:leader="dot" w:pos="9637"/>
        </w:tabs>
        <w:rPr>
          <w:rFonts w:asciiTheme="minorHAnsi" w:hAnsiTheme="minorHAnsi" w:cstheme="minorHAnsi"/>
          <w:b/>
          <w:sz w:val="22"/>
          <w:szCs w:val="22"/>
        </w:rPr>
      </w:pPr>
    </w:p>
    <w:p w:rsidR="008C5091" w:rsidRPr="00BA7058" w:rsidRDefault="002511CB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eastAsia="Calibri" w:hAnsiTheme="minorHAnsi" w:cstheme="minorHAnsi"/>
          <w:b/>
          <w:color w:val="0070C0"/>
          <w:lang w:eastAsia="en-US"/>
        </w:rPr>
      </w:pPr>
      <w:r w:rsidRPr="00BA7058">
        <w:rPr>
          <w:rFonts w:asciiTheme="minorHAnsi" w:hAnsiTheme="minorHAnsi" w:cstheme="minorHAnsi"/>
          <w:b/>
          <w:color w:val="0070C0"/>
          <w:sz w:val="22"/>
          <w:szCs w:val="22"/>
        </w:rPr>
        <w:t>Część  4</w:t>
      </w:r>
      <w:r w:rsidR="00BA7058"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>„</w:t>
      </w:r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szczepionka przeciw meningokokom grupy B  (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rDNA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 xml:space="preserve"> ) złożona adsorbowana</w:t>
      </w:r>
      <w:r w:rsidR="00BA7058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”</w:t>
      </w:r>
      <w:r w:rsidR="008C5091" w:rsidRPr="00BA7058">
        <w:rPr>
          <w:rFonts w:asciiTheme="minorHAnsi" w:eastAsia="Calibri" w:hAnsiTheme="minorHAnsi" w:cstheme="minorHAnsi"/>
          <w:b/>
          <w:color w:val="0070C0"/>
          <w:lang w:eastAsia="en-US"/>
        </w:rPr>
        <w:t xml:space="preserve"> </w:t>
      </w:r>
    </w:p>
    <w:p w:rsidR="00BA7058" w:rsidRPr="00BA7058" w:rsidRDefault="00BA7058" w:rsidP="00440C53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058">
        <w:rPr>
          <w:rFonts w:asciiTheme="minorHAnsi" w:hAnsiTheme="minorHAnsi" w:cstheme="minorHAnsi"/>
          <w:b/>
          <w:sz w:val="22"/>
          <w:szCs w:val="22"/>
        </w:rPr>
        <w:t>brutto (łącznie z podatkiem VAT)  ..................................zł (słownie: ……...........................................)</w:t>
      </w:r>
    </w:p>
    <w:p w:rsidR="00BA7058" w:rsidRDefault="00BA705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 tym:</w:t>
      </w: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708"/>
        <w:gridCol w:w="1134"/>
        <w:gridCol w:w="993"/>
      </w:tblGrid>
      <w:tr w:rsidR="002511CB" w:rsidTr="008C5091">
        <w:trPr>
          <w:trHeight w:val="773"/>
        </w:trPr>
        <w:tc>
          <w:tcPr>
            <w:tcW w:w="1701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Nazwa 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>szczepionki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Dawka /wielkość opakowania i rodzaj/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307337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</w:t>
            </w:r>
            <w:r w:rsidR="002511CB"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lość przedmiotu zamówienia /szczepionki/  </w:t>
            </w:r>
          </w:p>
        </w:tc>
        <w:tc>
          <w:tcPr>
            <w:tcW w:w="1134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jednostkowa netto 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Vat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Cena jednostkowa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  </w:t>
            </w:r>
          </w:p>
        </w:tc>
        <w:tc>
          <w:tcPr>
            <w:tcW w:w="993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Cena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</w:t>
            </w:r>
          </w:p>
        </w:tc>
      </w:tr>
      <w:tr w:rsidR="002511CB" w:rsidTr="008C5091">
        <w:trPr>
          <w:trHeight w:val="280"/>
        </w:trPr>
        <w:tc>
          <w:tcPr>
            <w:tcW w:w="1701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7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5+6</w:t>
            </w:r>
          </w:p>
        </w:tc>
        <w:tc>
          <w:tcPr>
            <w:tcW w:w="993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8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4x7</w:t>
            </w:r>
          </w:p>
        </w:tc>
      </w:tr>
      <w:tr w:rsidR="002511CB" w:rsidTr="00606848">
        <w:trPr>
          <w:trHeight w:val="261"/>
        </w:trPr>
        <w:tc>
          <w:tcPr>
            <w:tcW w:w="1701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6068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2511CB" w:rsidRPr="002511CB" w:rsidRDefault="002511CB" w:rsidP="00BA7058">
      <w:pPr>
        <w:tabs>
          <w:tab w:val="left" w:pos="426"/>
          <w:tab w:val="right" w:leader="dot" w:pos="9637"/>
        </w:tabs>
        <w:rPr>
          <w:rFonts w:asciiTheme="minorHAnsi" w:hAnsiTheme="minorHAnsi" w:cstheme="minorHAnsi"/>
          <w:b/>
        </w:rPr>
      </w:pPr>
    </w:p>
    <w:p w:rsidR="008C5091" w:rsidRPr="00BA7058" w:rsidRDefault="002511CB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</w:pPr>
      <w:r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Część  5 </w:t>
      </w:r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„szczepionka przeciw błonicy, tężcowi, krztuścowi (bezkomórkowa, złożona), wirusowemu zapaleniu wątroby typu B (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rDNA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 xml:space="preserve">),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poliomyelitis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 xml:space="preserve"> (inaktywowana) i 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haemophilus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 xml:space="preserve"> typ b, (</w:t>
      </w:r>
      <w:proofErr w:type="spellStart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skoniugowana</w:t>
      </w:r>
      <w:proofErr w:type="spellEnd"/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), adsorbowana”</w:t>
      </w:r>
    </w:p>
    <w:p w:rsidR="00BA7058" w:rsidRPr="00BA7058" w:rsidRDefault="008C5091" w:rsidP="00440C53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spacing w:val="2"/>
          <w:sz w:val="22"/>
          <w:szCs w:val="22"/>
        </w:rPr>
      </w:pPr>
      <w:r>
        <w:rPr>
          <w:rFonts w:asciiTheme="minorHAnsi" w:hAnsiTheme="minorHAnsi" w:cstheme="minorHAnsi"/>
        </w:rPr>
        <w:t xml:space="preserve"> </w:t>
      </w:r>
      <w:r w:rsidR="00BA7058" w:rsidRPr="00BA7058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058">
        <w:rPr>
          <w:rFonts w:asciiTheme="minorHAnsi" w:hAnsiTheme="minorHAnsi" w:cstheme="minorHAnsi"/>
          <w:b/>
          <w:sz w:val="22"/>
          <w:szCs w:val="22"/>
        </w:rPr>
        <w:t>brutto (łącznie z podatkiem VAT)  ..................................zł (słownie: ……...........................................)</w:t>
      </w:r>
    </w:p>
    <w:p w:rsidR="00BA7058" w:rsidRDefault="00BA705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 tym:</w:t>
      </w: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708"/>
        <w:gridCol w:w="1134"/>
        <w:gridCol w:w="993"/>
      </w:tblGrid>
      <w:tr w:rsidR="002511CB" w:rsidTr="008C5091">
        <w:trPr>
          <w:trHeight w:val="773"/>
        </w:trPr>
        <w:tc>
          <w:tcPr>
            <w:tcW w:w="1701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Nazwa 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>szczepionki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Dawka /wielkość opakowania i rodzaj/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307337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</w:t>
            </w:r>
            <w:r w:rsidR="002511CB"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lość przedmiotu zamówienia /szczepionki/  </w:t>
            </w:r>
          </w:p>
        </w:tc>
        <w:tc>
          <w:tcPr>
            <w:tcW w:w="1134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jednostkowa netto 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Vat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Cena jednostkowa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  </w:t>
            </w:r>
          </w:p>
        </w:tc>
        <w:tc>
          <w:tcPr>
            <w:tcW w:w="993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Cena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</w:t>
            </w:r>
          </w:p>
        </w:tc>
      </w:tr>
      <w:tr w:rsidR="002511CB" w:rsidTr="008C5091">
        <w:trPr>
          <w:trHeight w:val="280"/>
        </w:trPr>
        <w:tc>
          <w:tcPr>
            <w:tcW w:w="1701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7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5+6</w:t>
            </w:r>
          </w:p>
        </w:tc>
        <w:tc>
          <w:tcPr>
            <w:tcW w:w="993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8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4x7</w:t>
            </w:r>
          </w:p>
        </w:tc>
      </w:tr>
      <w:tr w:rsidR="002511CB" w:rsidTr="00606848">
        <w:trPr>
          <w:trHeight w:val="227"/>
        </w:trPr>
        <w:tc>
          <w:tcPr>
            <w:tcW w:w="1701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6068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BA7058" w:rsidRDefault="00BA7058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color w:val="0070C0"/>
        </w:rPr>
      </w:pPr>
    </w:p>
    <w:p w:rsidR="008C5091" w:rsidRPr="00BA7058" w:rsidRDefault="002511CB" w:rsidP="00BA7058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color w:val="0070C0"/>
          <w:sz w:val="22"/>
          <w:szCs w:val="22"/>
        </w:rPr>
      </w:pPr>
      <w:r w:rsidRPr="00BA7058">
        <w:rPr>
          <w:rFonts w:asciiTheme="minorHAnsi" w:hAnsiTheme="minorHAnsi" w:cstheme="minorHAnsi"/>
          <w:b/>
          <w:color w:val="0070C0"/>
          <w:sz w:val="22"/>
          <w:szCs w:val="22"/>
        </w:rPr>
        <w:t>Część  6</w:t>
      </w:r>
      <w:r w:rsid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</w:t>
      </w:r>
      <w:r w:rsidR="008C5091" w:rsidRPr="00BA7058">
        <w:rPr>
          <w:rFonts w:asciiTheme="minorHAnsi" w:eastAsia="Calibri" w:hAnsiTheme="minorHAnsi" w:cstheme="minorHAnsi"/>
          <w:b/>
          <w:color w:val="0070C0"/>
          <w:sz w:val="22"/>
          <w:szCs w:val="22"/>
          <w:lang w:eastAsia="en-US"/>
        </w:rPr>
        <w:t>„s</w:t>
      </w:r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zczepionka przeciwko błonicy, tężcowi i krztuścowi (bezkomórkowa, złożona, zawierająca 2 antygeny krztuśca, toksoid krztuścowy i </w:t>
      </w:r>
      <w:proofErr w:type="spellStart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>hemaglutyniunę</w:t>
      </w:r>
      <w:proofErr w:type="spellEnd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włókienkową ), </w:t>
      </w:r>
      <w:proofErr w:type="spellStart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>poliomyelitis</w:t>
      </w:r>
      <w:proofErr w:type="spellEnd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(inaktywowana) i </w:t>
      </w:r>
      <w:proofErr w:type="spellStart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>haemophilus</w:t>
      </w:r>
      <w:proofErr w:type="spellEnd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 xml:space="preserve"> typ b (</w:t>
      </w:r>
      <w:proofErr w:type="spellStart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>skoniugowana</w:t>
      </w:r>
      <w:proofErr w:type="spellEnd"/>
      <w:r w:rsidR="008C5091" w:rsidRPr="00BA7058">
        <w:rPr>
          <w:rFonts w:asciiTheme="minorHAnsi" w:hAnsiTheme="minorHAnsi" w:cstheme="minorHAnsi"/>
          <w:b/>
          <w:color w:val="0070C0"/>
          <w:sz w:val="22"/>
          <w:szCs w:val="22"/>
        </w:rPr>
        <w:t>), adsorbowana”</w:t>
      </w:r>
    </w:p>
    <w:p w:rsidR="00BA7058" w:rsidRPr="00BA7058" w:rsidRDefault="00BA7058" w:rsidP="00440C53">
      <w:pPr>
        <w:keepNext/>
        <w:shd w:val="clear" w:color="auto" w:fill="FFFFFF"/>
        <w:tabs>
          <w:tab w:val="left" w:pos="276"/>
        </w:tabs>
        <w:jc w:val="both"/>
        <w:outlineLvl w:val="1"/>
        <w:rPr>
          <w:rFonts w:asciiTheme="minorHAnsi" w:hAnsiTheme="minorHAnsi" w:cstheme="minorHAnsi"/>
          <w:b/>
          <w:spacing w:val="2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netto(bez podatku VAT)      .....................................PLN 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7058">
        <w:rPr>
          <w:rFonts w:asciiTheme="minorHAnsi" w:hAnsiTheme="minorHAnsi" w:cstheme="minorHAnsi"/>
          <w:sz w:val="22"/>
          <w:szCs w:val="22"/>
        </w:rPr>
        <w:t xml:space="preserve">podatek VAT w wysokości  ...........% tj. ............................. PLN    </w:t>
      </w:r>
    </w:p>
    <w:p w:rsidR="00BA7058" w:rsidRPr="00BA7058" w:rsidRDefault="00BA7058" w:rsidP="00440C53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BA7058">
        <w:rPr>
          <w:rFonts w:asciiTheme="minorHAnsi" w:hAnsiTheme="minorHAnsi" w:cstheme="minorHAnsi"/>
          <w:b/>
          <w:sz w:val="22"/>
          <w:szCs w:val="22"/>
        </w:rPr>
        <w:t>brutto (łącznie z podatkiem VAT)  ..................................zł (słownie: ……...........................................)</w:t>
      </w:r>
    </w:p>
    <w:p w:rsidR="00BA7058" w:rsidRDefault="00BA7058" w:rsidP="00BA7058">
      <w:pPr>
        <w:tabs>
          <w:tab w:val="right" w:leader="dot" w:pos="9637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 tym:</w:t>
      </w:r>
    </w:p>
    <w:tbl>
      <w:tblPr>
        <w:tblW w:w="9498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6"/>
        <w:gridCol w:w="1134"/>
        <w:gridCol w:w="708"/>
        <w:gridCol w:w="1134"/>
        <w:gridCol w:w="993"/>
      </w:tblGrid>
      <w:tr w:rsidR="002511CB" w:rsidTr="008C5091">
        <w:trPr>
          <w:trHeight w:val="773"/>
        </w:trPr>
        <w:tc>
          <w:tcPr>
            <w:tcW w:w="1701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Nazwa 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>szczepionki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Producent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Dawka /wielkość opakowania i rodzaj/</w:t>
            </w:r>
          </w:p>
        </w:tc>
        <w:tc>
          <w:tcPr>
            <w:tcW w:w="1276" w:type="dxa"/>
            <w:shd w:val="clear" w:color="C0C0C0" w:fill="D9D9D9"/>
            <w:hideMark/>
          </w:tcPr>
          <w:p w:rsidR="002511CB" w:rsidRPr="009D5D62" w:rsidRDefault="00307337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Ilość</w:t>
            </w:r>
            <w:r w:rsidR="002511CB"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przedmiotu zamówienia /szczepionki/  </w:t>
            </w:r>
          </w:p>
        </w:tc>
        <w:tc>
          <w:tcPr>
            <w:tcW w:w="1134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jednostkowa netto 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Vat</w:t>
            </w:r>
          </w:p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Cena jednostkowa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  </w:t>
            </w:r>
          </w:p>
        </w:tc>
        <w:tc>
          <w:tcPr>
            <w:tcW w:w="993" w:type="dxa"/>
            <w:shd w:val="clear" w:color="C0C0C0" w:fill="D9D9D9"/>
            <w:hideMark/>
          </w:tcPr>
          <w:p w:rsidR="002511CB" w:rsidRPr="009D5D62" w:rsidRDefault="002511CB" w:rsidP="00BA705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Cena </w:t>
            </w:r>
            <w:r w:rsidRPr="009D5D62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br/>
              <w:t xml:space="preserve"> brutto</w:t>
            </w:r>
          </w:p>
        </w:tc>
      </w:tr>
      <w:tr w:rsidR="002511CB" w:rsidTr="008C5091">
        <w:trPr>
          <w:trHeight w:val="280"/>
        </w:trPr>
        <w:tc>
          <w:tcPr>
            <w:tcW w:w="1701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7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5+6</w:t>
            </w:r>
          </w:p>
        </w:tc>
        <w:tc>
          <w:tcPr>
            <w:tcW w:w="993" w:type="dxa"/>
            <w:shd w:val="clear" w:color="C0C0C0" w:fill="D9D9D9"/>
          </w:tcPr>
          <w:p w:rsidR="002511CB" w:rsidRPr="00AF523E" w:rsidRDefault="002511CB" w:rsidP="00BA705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8 </w:t>
            </w:r>
            <w:r w:rsidRPr="00AF523E">
              <w:rPr>
                <w:rFonts w:ascii="Calibri" w:hAnsi="Calibri" w:cs="Calibri"/>
                <w:bCs/>
                <w:sz w:val="16"/>
                <w:szCs w:val="16"/>
              </w:rPr>
              <w:t>=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4x7</w:t>
            </w:r>
          </w:p>
        </w:tc>
      </w:tr>
      <w:tr w:rsidR="002511CB" w:rsidTr="00606848">
        <w:trPr>
          <w:trHeight w:val="207"/>
        </w:trPr>
        <w:tc>
          <w:tcPr>
            <w:tcW w:w="1701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C0C0C0" w:fill="D9D9D9"/>
          </w:tcPr>
          <w:p w:rsidR="002511CB" w:rsidRPr="001C38A4" w:rsidRDefault="002511CB" w:rsidP="00606848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C0C0C0" w:fill="D9D9D9"/>
          </w:tcPr>
          <w:p w:rsidR="002511CB" w:rsidRPr="001C38A4" w:rsidRDefault="002511CB" w:rsidP="00BA705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72FAE" w:rsidRDefault="00A72FAE" w:rsidP="002511CB">
      <w:pPr>
        <w:pStyle w:val="Akapitzlist"/>
        <w:tabs>
          <w:tab w:val="left" w:pos="426"/>
          <w:tab w:val="right" w:leader="dot" w:pos="9637"/>
        </w:tabs>
        <w:ind w:left="502"/>
        <w:rPr>
          <w:rFonts w:asciiTheme="minorHAnsi" w:hAnsiTheme="minorHAnsi" w:cstheme="minorHAnsi"/>
          <w:b/>
        </w:rPr>
      </w:pPr>
    </w:p>
    <w:p w:rsidR="00E735C0" w:rsidRPr="00770BCC" w:rsidRDefault="00E735C0" w:rsidP="004E3FFF">
      <w:pPr>
        <w:pStyle w:val="Akapitzlist"/>
        <w:numPr>
          <w:ilvl w:val="0"/>
          <w:numId w:val="24"/>
        </w:numPr>
        <w:tabs>
          <w:tab w:val="left" w:pos="426"/>
          <w:tab w:val="right" w:leader="dot" w:pos="9637"/>
        </w:tabs>
        <w:spacing w:after="0" w:line="240" w:lineRule="auto"/>
        <w:ind w:left="0" w:firstLine="0"/>
        <w:rPr>
          <w:rFonts w:asciiTheme="minorHAnsi" w:hAnsiTheme="minorHAnsi" w:cstheme="minorHAnsi"/>
        </w:rPr>
      </w:pPr>
      <w:r w:rsidRPr="00770BCC">
        <w:rPr>
          <w:rFonts w:asciiTheme="minorHAnsi" w:hAnsiTheme="minorHAnsi" w:cstheme="minorHAnsi"/>
        </w:rPr>
        <w:t>Wybór oferty prowadzić będzie do powstania u Zamawiającego obowiązku podatkowego w zakresie</w:t>
      </w:r>
      <w:r w:rsidR="00883B01">
        <w:rPr>
          <w:rFonts w:asciiTheme="minorHAnsi" w:hAnsiTheme="minorHAnsi" w:cstheme="minorHAnsi"/>
        </w:rPr>
        <w:t xml:space="preserve"> następujących</w:t>
      </w:r>
      <w:r w:rsidR="00770BCC">
        <w:rPr>
          <w:rFonts w:asciiTheme="minorHAnsi" w:hAnsiTheme="minorHAnsi" w:cstheme="minorHAnsi"/>
        </w:rPr>
        <w:t>: …………………………………………………………………………………………………………………………..…</w:t>
      </w:r>
      <w:r w:rsidRPr="00770BCC">
        <w:rPr>
          <w:rFonts w:asciiTheme="minorHAnsi" w:hAnsiTheme="minorHAnsi" w:cstheme="minorHAnsi"/>
        </w:rPr>
        <w:t>**</w:t>
      </w:r>
      <w:r w:rsidR="00770BCC" w:rsidRPr="00770BCC">
        <w:rPr>
          <w:rFonts w:asciiTheme="minorHAnsi" w:hAnsiTheme="minorHAnsi" w:cstheme="minorHAnsi"/>
        </w:rPr>
        <w:t xml:space="preserve"> </w:t>
      </w:r>
      <w:r w:rsidRPr="00770BCC">
        <w:rPr>
          <w:rFonts w:asciiTheme="minorHAnsi" w:hAnsiTheme="minorHAnsi" w:cstheme="minorHAnsi"/>
        </w:rPr>
        <w:t>Wartość w/w towarów lub usług bez kw</w:t>
      </w:r>
      <w:r w:rsidR="00770BCC">
        <w:rPr>
          <w:rFonts w:asciiTheme="minorHAnsi" w:hAnsiTheme="minorHAnsi" w:cstheme="minorHAnsi"/>
        </w:rPr>
        <w:t xml:space="preserve">oty podatku wynosi: ……………………… </w:t>
      </w:r>
      <w:r w:rsidRPr="00770BCC">
        <w:rPr>
          <w:rFonts w:asciiTheme="minorHAnsi" w:hAnsiTheme="minorHAnsi" w:cstheme="minorHAnsi"/>
        </w:rPr>
        <w:t>zł**</w:t>
      </w:r>
    </w:p>
    <w:p w:rsidR="00121BA3" w:rsidRPr="0057270A" w:rsidRDefault="00121BA3" w:rsidP="00D007DB">
      <w:pPr>
        <w:pStyle w:val="Zwykytekst"/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>Oświadczam/my, że oferowane szczepionki spełniają wszystkie wymagania określone w</w:t>
      </w:r>
      <w:r w:rsidR="00B447EA" w:rsidRPr="0057270A">
        <w:rPr>
          <w:rFonts w:asciiTheme="minorHAnsi" w:hAnsiTheme="minorHAnsi" w:cstheme="minorHAnsi"/>
          <w:sz w:val="22"/>
          <w:szCs w:val="22"/>
        </w:rPr>
        <w:t xml:space="preserve"> SIWZ i jej załącznikach</w:t>
      </w:r>
      <w:r w:rsidRPr="0057270A">
        <w:rPr>
          <w:rFonts w:asciiTheme="minorHAnsi" w:hAnsiTheme="minorHAnsi" w:cstheme="minorHAnsi"/>
          <w:sz w:val="22"/>
          <w:szCs w:val="22"/>
        </w:rPr>
        <w:t xml:space="preserve">. W szczególności  potwierdzam/my: </w:t>
      </w:r>
    </w:p>
    <w:p w:rsidR="00121BA3" w:rsidRPr="0057270A" w:rsidRDefault="00121BA3" w:rsidP="00B447EA">
      <w:pPr>
        <w:pStyle w:val="Zwykyteks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>a)</w:t>
      </w:r>
      <w:r w:rsidRPr="0057270A">
        <w:rPr>
          <w:rFonts w:asciiTheme="minorHAnsi" w:hAnsiTheme="minorHAnsi" w:cstheme="minorHAnsi"/>
          <w:sz w:val="22"/>
          <w:szCs w:val="22"/>
        </w:rPr>
        <w:tab/>
        <w:t>gotowość realizowania dostaw sukcesywnie, na podstawie szczegółowych zamówień, w terminie nie dłuższym niż 2 dni robocze</w:t>
      </w:r>
      <w:r w:rsidRPr="0057270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7270A">
        <w:rPr>
          <w:rFonts w:asciiTheme="minorHAnsi" w:hAnsiTheme="minorHAnsi" w:cstheme="minorHAnsi"/>
          <w:sz w:val="22"/>
          <w:szCs w:val="22"/>
        </w:rPr>
        <w:t xml:space="preserve">od złożenia zamówienia przez Zamawiającego, </w:t>
      </w:r>
    </w:p>
    <w:p w:rsidR="00121BA3" w:rsidRPr="0057270A" w:rsidRDefault="00121BA3" w:rsidP="00B447EA">
      <w:pPr>
        <w:pStyle w:val="Zwykytekst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lastRenderedPageBreak/>
        <w:t>b)</w:t>
      </w:r>
      <w:r w:rsidRPr="0057270A">
        <w:rPr>
          <w:rFonts w:asciiTheme="minorHAnsi" w:hAnsiTheme="minorHAnsi" w:cstheme="minorHAnsi"/>
          <w:sz w:val="22"/>
          <w:szCs w:val="22"/>
        </w:rPr>
        <w:tab/>
        <w:t>możliwość zapewnienia odpowiednich warunków przechowywania i transportu szczepionek do siedziby Zamawiającego  zgodnie z zaleceniem producenta,</w:t>
      </w:r>
    </w:p>
    <w:p w:rsidR="00121BA3" w:rsidRPr="0057270A" w:rsidRDefault="00121BA3" w:rsidP="00D007DB">
      <w:pPr>
        <w:pStyle w:val="Zwykytekst"/>
        <w:numPr>
          <w:ilvl w:val="0"/>
          <w:numId w:val="23"/>
        </w:numPr>
        <w:tabs>
          <w:tab w:val="left" w:pos="0"/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 xml:space="preserve">że oferowane przez nas szczepionki odpowiadają wymaganiom prawnym określonym w ustawie z dnia 6 września 2001 r. </w:t>
      </w:r>
      <w:r w:rsidRPr="00537263">
        <w:rPr>
          <w:rFonts w:asciiTheme="minorHAnsi" w:hAnsiTheme="minorHAnsi" w:cstheme="minorHAnsi"/>
          <w:sz w:val="22"/>
          <w:szCs w:val="22"/>
        </w:rPr>
        <w:t>Prawo farmaceut</w:t>
      </w:r>
      <w:r w:rsidR="00537263" w:rsidRPr="00537263">
        <w:rPr>
          <w:rFonts w:asciiTheme="minorHAnsi" w:hAnsiTheme="minorHAnsi" w:cstheme="minorHAnsi"/>
          <w:sz w:val="22"/>
          <w:szCs w:val="22"/>
        </w:rPr>
        <w:t>yczne (tekst jedn. Dz. U. z 2020r. poz. 944</w:t>
      </w:r>
      <w:r w:rsidRPr="00537263">
        <w:rPr>
          <w:rFonts w:asciiTheme="minorHAnsi" w:hAnsiTheme="minorHAnsi" w:cstheme="minorHAnsi"/>
          <w:sz w:val="22"/>
          <w:szCs w:val="22"/>
        </w:rPr>
        <w:t xml:space="preserve"> ze zmianami),</w:t>
      </w:r>
      <w:r w:rsidRPr="001F142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57270A">
        <w:rPr>
          <w:rFonts w:asciiTheme="minorHAnsi" w:hAnsiTheme="minorHAnsi" w:cstheme="minorHAnsi"/>
          <w:sz w:val="22"/>
          <w:szCs w:val="22"/>
        </w:rPr>
        <w:t>tj. są dopuszczone do obrotu i stosowania na terenie Rzeczpospolitej Polskiej, na podstawie wpisu do rejestru środków farmaceutycznych i materiałów medycznych,</w:t>
      </w:r>
    </w:p>
    <w:p w:rsidR="00121BA3" w:rsidRPr="001F142A" w:rsidRDefault="00121BA3" w:rsidP="00BA54BB">
      <w:pPr>
        <w:pStyle w:val="Zwykytekst"/>
        <w:tabs>
          <w:tab w:val="left" w:pos="0"/>
        </w:tabs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>d) że oferowane szczepionki posiadać będą min. 12 miesięczny okres ważności, licząc od daty dostarczenia szczepionki do siedziby Zamawiającego</w:t>
      </w:r>
      <w:r w:rsidRPr="002511CB">
        <w:rPr>
          <w:rFonts w:asciiTheme="minorHAnsi" w:hAnsiTheme="minorHAnsi" w:cstheme="minorHAnsi"/>
          <w:sz w:val="22"/>
          <w:szCs w:val="22"/>
        </w:rPr>
        <w:t xml:space="preserve">. </w:t>
      </w:r>
      <w:r w:rsidRPr="002511CB">
        <w:rPr>
          <w:rFonts w:asciiTheme="minorHAnsi" w:hAnsiTheme="minorHAnsi" w:cstheme="minorHAnsi"/>
          <w:i/>
          <w:iCs/>
          <w:sz w:val="22"/>
          <w:szCs w:val="22"/>
        </w:rPr>
        <w:t xml:space="preserve">(Uwaga zapis nie dotyczy szczepionki przeciw grypie typu </w:t>
      </w:r>
      <w:proofErr w:type="spellStart"/>
      <w:r w:rsidRPr="002511CB">
        <w:rPr>
          <w:rFonts w:asciiTheme="minorHAnsi" w:hAnsiTheme="minorHAnsi" w:cstheme="minorHAnsi"/>
          <w:i/>
          <w:iCs/>
          <w:sz w:val="22"/>
          <w:szCs w:val="22"/>
        </w:rPr>
        <w:t>split</w:t>
      </w:r>
      <w:proofErr w:type="spellEnd"/>
      <w:r w:rsidRPr="002511CB">
        <w:rPr>
          <w:rFonts w:asciiTheme="minorHAnsi" w:hAnsiTheme="minorHAnsi" w:cstheme="minorHAnsi"/>
          <w:i/>
          <w:iCs/>
          <w:sz w:val="22"/>
          <w:szCs w:val="22"/>
        </w:rPr>
        <w:t xml:space="preserve"> (rozszczepiony </w:t>
      </w:r>
      <w:proofErr w:type="spellStart"/>
      <w:r w:rsidRPr="002511CB">
        <w:rPr>
          <w:rFonts w:asciiTheme="minorHAnsi" w:hAnsiTheme="minorHAnsi" w:cstheme="minorHAnsi"/>
          <w:i/>
          <w:iCs/>
          <w:sz w:val="22"/>
          <w:szCs w:val="22"/>
        </w:rPr>
        <w:t>wirion</w:t>
      </w:r>
      <w:proofErr w:type="spellEnd"/>
      <w:r w:rsidRPr="002511CB">
        <w:rPr>
          <w:rFonts w:asciiTheme="minorHAnsi" w:hAnsiTheme="minorHAnsi" w:cstheme="minorHAnsi"/>
          <w:i/>
          <w:iCs/>
          <w:sz w:val="22"/>
          <w:szCs w:val="22"/>
        </w:rPr>
        <w:t>) inaktywowana.),</w:t>
      </w:r>
    </w:p>
    <w:p w:rsidR="00121BA3" w:rsidRPr="00537263" w:rsidRDefault="00121BA3" w:rsidP="00BA54BB">
      <w:pPr>
        <w:pStyle w:val="Zwykytekst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 xml:space="preserve">e) że każde opakowanie szczepionki spełniało będzie wymagania zawarte w Rozporządzeniu Ministra Zdrowia z dnia 20 lutego 2009 roku, w sprawie wymagań dotyczących oznakowania opakowania produktu leczniczego i treści ulotek </w:t>
      </w:r>
      <w:r w:rsidRPr="0053726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37263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537263">
        <w:rPr>
          <w:rFonts w:asciiTheme="minorHAnsi" w:hAnsiTheme="minorHAnsi" w:cstheme="minorHAnsi"/>
          <w:sz w:val="22"/>
          <w:szCs w:val="22"/>
        </w:rPr>
        <w:t>.</w:t>
      </w:r>
      <w:r w:rsidR="0057270A" w:rsidRPr="00537263">
        <w:rPr>
          <w:rFonts w:asciiTheme="minorHAnsi" w:hAnsiTheme="minorHAnsi" w:cstheme="minorHAnsi"/>
          <w:sz w:val="22"/>
          <w:szCs w:val="22"/>
        </w:rPr>
        <w:t xml:space="preserve"> </w:t>
      </w:r>
      <w:r w:rsidR="00537263" w:rsidRPr="00537263">
        <w:rPr>
          <w:rFonts w:asciiTheme="minorHAnsi" w:hAnsiTheme="minorHAnsi" w:cstheme="minorHAnsi"/>
          <w:sz w:val="22"/>
          <w:szCs w:val="22"/>
        </w:rPr>
        <w:t>Dz. U. z 2020</w:t>
      </w:r>
      <w:r w:rsidRPr="00537263">
        <w:rPr>
          <w:rFonts w:asciiTheme="minorHAnsi" w:hAnsiTheme="minorHAnsi" w:cstheme="minorHAnsi"/>
          <w:sz w:val="22"/>
          <w:szCs w:val="22"/>
        </w:rPr>
        <w:t xml:space="preserve">r.  poz. </w:t>
      </w:r>
      <w:r w:rsidR="00537263" w:rsidRPr="00537263">
        <w:rPr>
          <w:rFonts w:asciiTheme="minorHAnsi" w:hAnsiTheme="minorHAnsi" w:cstheme="minorHAnsi"/>
          <w:sz w:val="22"/>
          <w:szCs w:val="22"/>
        </w:rPr>
        <w:t>1847).</w:t>
      </w:r>
    </w:p>
    <w:p w:rsidR="00A72FAE" w:rsidRPr="0057270A" w:rsidRDefault="00121BA3" w:rsidP="00BA54BB">
      <w:pPr>
        <w:pStyle w:val="Zwykytekst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>f) oferowane szczepionki będą dostarczane w fabrycznie nowych, nieuszkodzonych opakowaniach, oznakowanych zgodnie z obowiązującymi w Polsce przepisami.</w:t>
      </w:r>
    </w:p>
    <w:p w:rsidR="00121BA3" w:rsidRPr="0057270A" w:rsidRDefault="00A72FAE" w:rsidP="00BA54BB">
      <w:pPr>
        <w:pStyle w:val="Zwykytekst"/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7270A">
        <w:rPr>
          <w:rFonts w:asciiTheme="minorHAnsi" w:hAnsiTheme="minorHAnsi" w:cstheme="minorHAnsi"/>
          <w:sz w:val="22"/>
          <w:szCs w:val="22"/>
        </w:rPr>
        <w:t>3.</w:t>
      </w:r>
      <w:r w:rsidR="00121BA3" w:rsidRPr="0057270A">
        <w:rPr>
          <w:rFonts w:asciiTheme="minorHAnsi" w:hAnsiTheme="minorHAnsi" w:cstheme="minorHAnsi"/>
          <w:sz w:val="22"/>
          <w:szCs w:val="22"/>
        </w:rPr>
        <w:t>Oświadczamy że posiadamy uprawnienia do wykonywania określonej działalności lub czynności jeżeli przepisy prawa nakładają obowiązek ich posiadania.</w:t>
      </w:r>
    </w:p>
    <w:p w:rsidR="00E735C0" w:rsidRDefault="00E735C0" w:rsidP="00BA54BB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54BB" w:rsidRPr="00B447EA" w:rsidRDefault="00BA54BB" w:rsidP="00D007DB">
      <w:pPr>
        <w:pStyle w:val="Akapitzlist"/>
        <w:widowControl w:val="0"/>
        <w:numPr>
          <w:ilvl w:val="0"/>
          <w:numId w:val="24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rPr>
          <w:rFonts w:asciiTheme="minorHAnsi" w:hAnsiTheme="minorHAnsi" w:cstheme="minorHAnsi"/>
          <w:bCs/>
        </w:rPr>
      </w:pPr>
      <w:r w:rsidRPr="00BA54BB">
        <w:rPr>
          <w:rFonts w:asciiTheme="minorHAnsi" w:hAnsiTheme="minorHAnsi" w:cstheme="minorHAnsi"/>
          <w:bCs/>
        </w:rPr>
        <w:t>Rodzaj przedsiębiorstwa jakim jest Wykonawca (zaznaczyć właściwą opcję)***</w:t>
      </w:r>
    </w:p>
    <w:p w:rsidR="00BA54BB" w:rsidRDefault="00BA54BB" w:rsidP="00B447EA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BA54BB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BA54BB">
        <w:rPr>
          <w:rFonts w:asciiTheme="minorHAnsi" w:hAnsiTheme="minorHAnsi" w:cstheme="minorHAnsi"/>
          <w:sz w:val="22"/>
          <w:szCs w:val="22"/>
        </w:rPr>
        <w:t>Mikroprzedsiębiorstwo</w:t>
      </w:r>
      <w:r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BA54BB">
        <w:rPr>
          <w:rFonts w:asciiTheme="minorHAnsi" w:hAnsiTheme="minorHAnsi" w:cstheme="minorHAnsi"/>
          <w:sz w:val="22"/>
          <w:szCs w:val="22"/>
        </w:rPr>
        <w:t> </w:t>
      </w:r>
      <w:r w:rsidRPr="00BA54BB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BA54BB">
        <w:rPr>
          <w:rFonts w:asciiTheme="minorHAnsi" w:hAnsiTheme="minorHAnsi" w:cstheme="minorHAnsi"/>
          <w:sz w:val="22"/>
          <w:szCs w:val="22"/>
        </w:rPr>
        <w:t>Małe przedsiębiorstwo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BA54BB">
        <w:rPr>
          <w:rFonts w:asciiTheme="minorHAnsi" w:hAnsiTheme="minorHAnsi" w:cstheme="minorHAnsi"/>
          <w:b/>
          <w:sz w:val="22"/>
          <w:szCs w:val="22"/>
        </w:rPr>
        <w:t xml:space="preserve">□ </w:t>
      </w:r>
      <w:r w:rsidRPr="00BA54BB">
        <w:rPr>
          <w:rFonts w:asciiTheme="minorHAnsi" w:hAnsiTheme="minorHAnsi" w:cstheme="minorHAnsi"/>
          <w:sz w:val="22"/>
          <w:szCs w:val="22"/>
        </w:rPr>
        <w:t>Średnie przedsiębiorstwo</w:t>
      </w:r>
    </w:p>
    <w:p w:rsidR="00BA54BB" w:rsidRPr="00BA54BB" w:rsidRDefault="00BA54BB" w:rsidP="00B447EA">
      <w:pPr>
        <w:widowControl w:val="0"/>
        <w:tabs>
          <w:tab w:val="left" w:pos="284"/>
          <w:tab w:val="left" w:pos="426"/>
        </w:tabs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735C0" w:rsidRPr="00866B98" w:rsidRDefault="00E735C0" w:rsidP="00B447EA">
      <w:pPr>
        <w:tabs>
          <w:tab w:val="left" w:pos="0"/>
        </w:tabs>
        <w:rPr>
          <w:rFonts w:asciiTheme="minorHAnsi" w:hAnsiTheme="minorHAnsi" w:cstheme="minorHAnsi"/>
          <w:i/>
          <w:sz w:val="22"/>
          <w:szCs w:val="22"/>
        </w:rPr>
      </w:pPr>
      <w:r w:rsidRPr="00BA54BB">
        <w:rPr>
          <w:rFonts w:asciiTheme="minorHAnsi" w:hAnsiTheme="minorHAnsi" w:cstheme="minorHAnsi"/>
          <w:sz w:val="22"/>
          <w:szCs w:val="22"/>
        </w:rPr>
        <w:t xml:space="preserve">a)  </w:t>
      </w:r>
      <w:r w:rsidRPr="00866B98">
        <w:rPr>
          <w:rFonts w:asciiTheme="minorHAnsi" w:hAnsiTheme="minorHAnsi" w:cstheme="minorHAnsi"/>
          <w:sz w:val="22"/>
          <w:szCs w:val="22"/>
        </w:rPr>
        <w:t xml:space="preserve">czy Wykonawca pochodzi z innego państwa członkowskiego Unii Europejskiej  ……..… </w:t>
      </w:r>
      <w:r w:rsidRPr="00866B98">
        <w:rPr>
          <w:rFonts w:asciiTheme="minorHAnsi" w:hAnsiTheme="minorHAnsi" w:cstheme="minorHAnsi"/>
          <w:i/>
          <w:sz w:val="22"/>
          <w:szCs w:val="22"/>
        </w:rPr>
        <w:t>(Tak/Nie)</w:t>
      </w:r>
    </w:p>
    <w:p w:rsidR="00E735C0" w:rsidRPr="00866B98" w:rsidRDefault="00B447EA" w:rsidP="00B447EA">
      <w:pPr>
        <w:tabs>
          <w:tab w:val="left" w:pos="0"/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866B98">
        <w:rPr>
          <w:rFonts w:asciiTheme="minorHAnsi" w:hAnsiTheme="minorHAnsi" w:cstheme="minorHAnsi"/>
          <w:sz w:val="22"/>
          <w:szCs w:val="22"/>
        </w:rPr>
        <w:t xml:space="preserve">b) </w:t>
      </w:r>
      <w:r w:rsidR="00E735C0" w:rsidRPr="00866B98">
        <w:rPr>
          <w:rFonts w:asciiTheme="minorHAnsi" w:hAnsiTheme="minorHAnsi" w:cstheme="minorHAnsi"/>
          <w:sz w:val="22"/>
          <w:szCs w:val="22"/>
        </w:rPr>
        <w:t>czy Wykonawca pochodzi z innego państwa nie będącego członkiem Unii Europejskiej …..…</w:t>
      </w:r>
      <w:r w:rsidR="004A1014">
        <w:rPr>
          <w:rFonts w:asciiTheme="minorHAnsi" w:hAnsiTheme="minorHAnsi" w:cstheme="minorHAnsi"/>
          <w:sz w:val="22"/>
          <w:szCs w:val="22"/>
        </w:rPr>
        <w:t xml:space="preserve"> </w:t>
      </w:r>
      <w:r w:rsidR="00E735C0" w:rsidRPr="00866B98">
        <w:rPr>
          <w:rFonts w:asciiTheme="minorHAnsi" w:hAnsiTheme="minorHAnsi" w:cstheme="minorHAnsi"/>
          <w:i/>
          <w:sz w:val="22"/>
          <w:szCs w:val="22"/>
        </w:rPr>
        <w:t>(Tak/Nie)</w:t>
      </w:r>
    </w:p>
    <w:p w:rsidR="00A72FAE" w:rsidRPr="00BA54BB" w:rsidRDefault="00E735C0" w:rsidP="00D007D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BA54BB">
        <w:rPr>
          <w:rFonts w:asciiTheme="minorHAnsi" w:hAnsiTheme="minorHAnsi" w:cstheme="minorHAnsi"/>
        </w:rPr>
        <w:t xml:space="preserve">Termin realizacji zamówienia: </w:t>
      </w:r>
      <w:r w:rsidR="00A72FAE" w:rsidRPr="00BA54BB">
        <w:rPr>
          <w:rFonts w:asciiTheme="minorHAnsi" w:hAnsiTheme="minorHAnsi" w:cstheme="minorHAnsi"/>
        </w:rPr>
        <w:t xml:space="preserve">od </w:t>
      </w:r>
      <w:r w:rsidR="00A72FAE" w:rsidRPr="002021E7">
        <w:rPr>
          <w:rFonts w:asciiTheme="minorHAnsi" w:hAnsiTheme="minorHAnsi" w:cstheme="minorHAnsi"/>
        </w:rPr>
        <w:t xml:space="preserve">04.01.2021r. </w:t>
      </w:r>
      <w:r w:rsidRPr="002021E7">
        <w:rPr>
          <w:rFonts w:asciiTheme="minorHAnsi" w:hAnsiTheme="minorHAnsi" w:cstheme="minorHAnsi"/>
        </w:rPr>
        <w:t xml:space="preserve">do </w:t>
      </w:r>
      <w:r w:rsidR="00A72FAE" w:rsidRPr="002021E7">
        <w:rPr>
          <w:rFonts w:asciiTheme="minorHAnsi" w:hAnsiTheme="minorHAnsi" w:cstheme="minorHAnsi"/>
        </w:rPr>
        <w:t>31.12.2021</w:t>
      </w:r>
      <w:r w:rsidRPr="002021E7">
        <w:rPr>
          <w:rFonts w:asciiTheme="minorHAnsi" w:hAnsiTheme="minorHAnsi" w:cstheme="minorHAnsi"/>
        </w:rPr>
        <w:t>r</w:t>
      </w:r>
      <w:r w:rsidRPr="00BA54BB">
        <w:rPr>
          <w:rFonts w:asciiTheme="minorHAnsi" w:hAnsiTheme="minorHAnsi" w:cstheme="minorHAnsi"/>
        </w:rPr>
        <w:t xml:space="preserve">. </w:t>
      </w:r>
    </w:p>
    <w:p w:rsidR="00E735C0" w:rsidRPr="00BA54BB" w:rsidRDefault="00E735C0" w:rsidP="00D007D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BA54BB">
        <w:rPr>
          <w:rFonts w:asciiTheme="minorHAnsi" w:hAnsiTheme="minorHAnsi" w:cstheme="minorHAnsi"/>
        </w:rPr>
        <w:t xml:space="preserve">Termin płatności: zgodnie ze wzorem umowy. </w:t>
      </w:r>
    </w:p>
    <w:p w:rsidR="00E735C0" w:rsidRPr="00BA54BB" w:rsidRDefault="00E735C0" w:rsidP="00D007DB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A54BB">
        <w:rPr>
          <w:rFonts w:asciiTheme="minorHAnsi" w:hAnsiTheme="minorHAnsi" w:cstheme="minorHAnsi"/>
          <w:sz w:val="22"/>
          <w:szCs w:val="22"/>
        </w:rPr>
        <w:t>Niniejszym oświadczam, że:</w:t>
      </w:r>
    </w:p>
    <w:p w:rsidR="00E735C0" w:rsidRPr="00BA54BB" w:rsidRDefault="00E735C0" w:rsidP="00D007DB">
      <w:pPr>
        <w:pStyle w:val="Tekstpodstawowy"/>
        <w:numPr>
          <w:ilvl w:val="0"/>
          <w:numId w:val="22"/>
        </w:numPr>
        <w:tabs>
          <w:tab w:val="left" w:pos="284"/>
          <w:tab w:val="left" w:pos="426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A54BB">
        <w:rPr>
          <w:rFonts w:asciiTheme="minorHAnsi" w:hAnsiTheme="minorHAnsi" w:cstheme="minorHAnsi"/>
          <w:b w:val="0"/>
          <w:color w:val="auto"/>
          <w:sz w:val="22"/>
          <w:szCs w:val="22"/>
        </w:rPr>
        <w:t>zapoznałem się z warunkami zamówienia i przyjmuję je bez zastrzeżeń;</w:t>
      </w:r>
    </w:p>
    <w:p w:rsidR="00E735C0" w:rsidRPr="00BA54BB" w:rsidRDefault="00E735C0" w:rsidP="00D007DB">
      <w:pPr>
        <w:pStyle w:val="Tekstpodstawowy"/>
        <w:numPr>
          <w:ilvl w:val="0"/>
          <w:numId w:val="22"/>
        </w:numPr>
        <w:tabs>
          <w:tab w:val="left" w:pos="284"/>
          <w:tab w:val="left" w:pos="426"/>
          <w:tab w:val="num" w:pos="1418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A54BB">
        <w:rPr>
          <w:rFonts w:asciiTheme="minorHAnsi" w:hAnsiTheme="minorHAnsi" w:cstheme="minorHAnsi"/>
          <w:b w:val="0"/>
          <w:color w:val="auto"/>
          <w:sz w:val="22"/>
          <w:szCs w:val="22"/>
        </w:rPr>
        <w:t>zapoznałem się z postanowieniami załączonego do SIWZ wzoru umowy i przyjmuję go bez zastrzeżeń;</w:t>
      </w:r>
    </w:p>
    <w:p w:rsidR="00E735C0" w:rsidRPr="00BA54BB" w:rsidRDefault="00E735C0" w:rsidP="00D007DB">
      <w:pPr>
        <w:pStyle w:val="Tekstpodstawowy"/>
        <w:numPr>
          <w:ilvl w:val="0"/>
          <w:numId w:val="22"/>
        </w:numPr>
        <w:tabs>
          <w:tab w:val="left" w:pos="284"/>
          <w:tab w:val="left" w:pos="426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A54BB">
        <w:rPr>
          <w:rFonts w:asciiTheme="minorHAnsi" w:hAnsiTheme="minorHAnsi" w:cstheme="minorHAnsi"/>
          <w:b w:val="0"/>
          <w:color w:val="auto"/>
          <w:sz w:val="22"/>
          <w:szCs w:val="22"/>
        </w:rPr>
        <w:t>przedmiot oferty jest zgodny z przedmiotem zamówienia;</w:t>
      </w:r>
    </w:p>
    <w:p w:rsidR="00E735C0" w:rsidRPr="00BA54BB" w:rsidRDefault="00E735C0" w:rsidP="00D007DB">
      <w:pPr>
        <w:pStyle w:val="Tekstpodstawowy"/>
        <w:numPr>
          <w:ilvl w:val="0"/>
          <w:numId w:val="22"/>
        </w:numPr>
        <w:tabs>
          <w:tab w:val="left" w:pos="284"/>
          <w:tab w:val="left" w:pos="426"/>
          <w:tab w:val="num" w:pos="1418"/>
        </w:tabs>
        <w:ind w:left="0" w:right="0" w:firstLine="0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BA54BB">
        <w:rPr>
          <w:rFonts w:asciiTheme="minorHAnsi" w:hAnsiTheme="minorHAnsi" w:cstheme="minorHAnsi"/>
          <w:b w:val="0"/>
          <w:color w:val="auto"/>
          <w:sz w:val="22"/>
          <w:szCs w:val="22"/>
        </w:rPr>
        <w:t>jestem związany niniejszą ofertą przez okres 30 dni, licząc od dnia składania ofert podanego w SIWZ;</w:t>
      </w:r>
    </w:p>
    <w:p w:rsidR="00E735C0" w:rsidRPr="00883D50" w:rsidRDefault="00E735C0" w:rsidP="00D007DB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r w:rsidRPr="00883D50">
        <w:rPr>
          <w:rFonts w:asciiTheme="minorHAnsi" w:hAnsiTheme="minorHAnsi" w:cstheme="minorHAnsi"/>
        </w:rPr>
        <w:t>Przedmiot Zamówienia zamierzam/y wykonać samodzielnie* Następujący zakres Zamówienia zamierzam/y zlecić/powierzyć Podwykonawcom*: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68"/>
        <w:gridCol w:w="3828"/>
        <w:gridCol w:w="2976"/>
      </w:tblGrid>
      <w:tr w:rsidR="00E735C0" w:rsidRPr="00B755C7" w:rsidTr="005F7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C0" w:rsidRPr="00B755C7" w:rsidRDefault="00E735C0" w:rsidP="005F72E1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C0" w:rsidRPr="00B755C7" w:rsidRDefault="00E735C0" w:rsidP="005F7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B755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zamówienia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C0" w:rsidRPr="00B755C7" w:rsidRDefault="00E735C0" w:rsidP="005F72E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Zakres rzeczowy 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Nazwa (firma) Podwykonawcy, siedziba, telefon</w:t>
            </w:r>
          </w:p>
        </w:tc>
      </w:tr>
      <w:tr w:rsidR="00E735C0" w:rsidRPr="00B755C7" w:rsidTr="00585208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735C0" w:rsidRPr="00B755C7" w:rsidTr="005F72E1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55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0" w:rsidRPr="00B755C7" w:rsidRDefault="00E735C0" w:rsidP="005F72E1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E735C0" w:rsidRPr="00B755C7" w:rsidRDefault="00E735C0" w:rsidP="00E735C0">
      <w:pPr>
        <w:tabs>
          <w:tab w:val="num" w:pos="56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Zakres Zamówienia, który zamierzam/y zlecić/powierzyć Podwykonawcom …………………………………....</w:t>
      </w:r>
      <w:r w:rsidR="00883D50">
        <w:rPr>
          <w:rFonts w:asciiTheme="minorHAnsi" w:hAnsiTheme="minorHAnsi" w:cstheme="minorHAnsi"/>
          <w:sz w:val="22"/>
          <w:szCs w:val="22"/>
        </w:rPr>
        <w:t xml:space="preserve"> </w:t>
      </w:r>
      <w:r w:rsidRPr="00B755C7">
        <w:rPr>
          <w:rFonts w:asciiTheme="minorHAnsi" w:hAnsiTheme="minorHAnsi" w:cstheme="minorHAnsi"/>
          <w:sz w:val="22"/>
          <w:szCs w:val="22"/>
        </w:rPr>
        <w:t xml:space="preserve">stanowi wykonanie  .........… % zamówienia. </w:t>
      </w:r>
    </w:p>
    <w:p w:rsidR="00E735C0" w:rsidRPr="00B755C7" w:rsidRDefault="00E735C0" w:rsidP="00E735C0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35C0" w:rsidRPr="00B755C7" w:rsidRDefault="00E735C0" w:rsidP="00D007DB">
      <w:pPr>
        <w:numPr>
          <w:ilvl w:val="0"/>
          <w:numId w:val="24"/>
        </w:numPr>
        <w:tabs>
          <w:tab w:val="left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Oświadczam, że spełniono wobec mnie obowiązek informacyjny wynikający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E735C0" w:rsidRPr="00606848" w:rsidRDefault="00E735C0" w:rsidP="00E735C0">
      <w:pPr>
        <w:numPr>
          <w:ilvl w:val="0"/>
          <w:numId w:val="24"/>
        </w:numPr>
        <w:tabs>
          <w:tab w:val="left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ogólnego rozporządzenia o ochronie danych wobec osób fizycznych, od których dane osobowe bezpośrednio lub pośrednio pozyskałem w celu ubiegania się o udzielenie zamówienia publicznego w niniejszym </w:t>
      </w:r>
      <w:r w:rsidR="00606848">
        <w:rPr>
          <w:rFonts w:asciiTheme="minorHAnsi" w:hAnsiTheme="minorHAnsi" w:cstheme="minorHAnsi"/>
          <w:sz w:val="22"/>
          <w:szCs w:val="22"/>
        </w:rPr>
        <w:t>p</w:t>
      </w:r>
      <w:r w:rsidRPr="00B755C7">
        <w:rPr>
          <w:rFonts w:asciiTheme="minorHAnsi" w:hAnsiTheme="minorHAnsi" w:cstheme="minorHAnsi"/>
          <w:sz w:val="22"/>
          <w:szCs w:val="22"/>
        </w:rPr>
        <w:t>ostępowaniu</w:t>
      </w:r>
      <w:r w:rsidR="00606848">
        <w:rPr>
          <w:rFonts w:asciiTheme="minorHAnsi" w:hAnsiTheme="minorHAnsi" w:cstheme="minorHAnsi"/>
          <w:sz w:val="22"/>
          <w:szCs w:val="22"/>
        </w:rPr>
        <w:t>.</w:t>
      </w:r>
    </w:p>
    <w:p w:rsidR="00E735C0" w:rsidRPr="00B755C7" w:rsidRDefault="00E735C0" w:rsidP="00E735C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735C0" w:rsidRPr="00B755C7" w:rsidRDefault="00E735C0" w:rsidP="00E735C0">
      <w:pPr>
        <w:jc w:val="both"/>
        <w:rPr>
          <w:rFonts w:asciiTheme="minorHAnsi" w:hAnsiTheme="minorHAnsi" w:cstheme="minorHAnsi"/>
          <w:sz w:val="22"/>
          <w:szCs w:val="22"/>
        </w:rPr>
      </w:pPr>
      <w:r w:rsidRPr="00B755C7">
        <w:rPr>
          <w:rFonts w:asciiTheme="minorHAnsi" w:hAnsiTheme="minorHAnsi" w:cstheme="minorHAnsi"/>
          <w:sz w:val="22"/>
          <w:szCs w:val="22"/>
        </w:rPr>
        <w:t>............................., dn. ………….2020 r.                                 …………………..………………..………………………...</w:t>
      </w:r>
    </w:p>
    <w:p w:rsidR="00E735C0" w:rsidRPr="00B755C7" w:rsidRDefault="00E735C0" w:rsidP="00E735C0">
      <w:pPr>
        <w:ind w:left="4956" w:right="70"/>
        <w:rPr>
          <w:rFonts w:asciiTheme="minorHAnsi" w:hAnsiTheme="minorHAnsi" w:cstheme="minorHAnsi"/>
          <w:i/>
          <w:sz w:val="16"/>
          <w:szCs w:val="16"/>
        </w:rPr>
      </w:pPr>
      <w:r w:rsidRPr="00B755C7">
        <w:rPr>
          <w:rFonts w:asciiTheme="minorHAnsi" w:hAnsiTheme="minorHAnsi" w:cstheme="minorHAnsi"/>
          <w:i/>
          <w:sz w:val="16"/>
          <w:szCs w:val="16"/>
        </w:rPr>
        <w:t>Podpis osób uprawnionych do składania oświadczeń woli w imieniu Wykonawcy oraz pieczątka / pieczątki/</w:t>
      </w:r>
    </w:p>
    <w:p w:rsidR="004A1014" w:rsidRDefault="00E735C0" w:rsidP="00E735C0">
      <w:pPr>
        <w:ind w:right="70"/>
        <w:rPr>
          <w:rFonts w:asciiTheme="minorHAnsi" w:hAnsiTheme="minorHAnsi" w:cstheme="minorHAnsi"/>
          <w:sz w:val="18"/>
          <w:szCs w:val="18"/>
        </w:rPr>
      </w:pPr>
      <w:r w:rsidRPr="00B755C7">
        <w:rPr>
          <w:rFonts w:asciiTheme="minorHAnsi" w:hAnsiTheme="minorHAnsi" w:cstheme="minorHAnsi"/>
          <w:sz w:val="18"/>
          <w:szCs w:val="18"/>
        </w:rPr>
        <w:t>Ta oferta zawiera następujące załączniki:</w:t>
      </w:r>
    </w:p>
    <w:p w:rsidR="00E735C0" w:rsidRPr="00B755C7" w:rsidRDefault="00E735C0" w:rsidP="00E735C0">
      <w:pPr>
        <w:ind w:right="70"/>
        <w:rPr>
          <w:rFonts w:asciiTheme="minorHAnsi" w:hAnsiTheme="minorHAnsi" w:cstheme="minorHAnsi"/>
          <w:i/>
          <w:sz w:val="18"/>
          <w:szCs w:val="18"/>
        </w:rPr>
      </w:pPr>
      <w:r w:rsidRPr="00B755C7">
        <w:rPr>
          <w:rFonts w:asciiTheme="minorHAnsi" w:hAnsiTheme="minorHAnsi" w:cstheme="minorHAnsi"/>
          <w:sz w:val="18"/>
          <w:szCs w:val="18"/>
        </w:rPr>
        <w:t xml:space="preserve"> ………………………………………..</w:t>
      </w:r>
    </w:p>
    <w:p w:rsidR="00BA54BB" w:rsidRPr="00D41EF2" w:rsidRDefault="00BA54BB" w:rsidP="00BA54BB">
      <w:pPr>
        <w:pStyle w:val="Tekstprzypisudolnego"/>
        <w:rPr>
          <w:rStyle w:val="DeltaViewInsertion"/>
          <w:rFonts w:asciiTheme="minorHAnsi" w:hAnsiTheme="minorHAnsi" w:cstheme="minorHAnsi"/>
          <w:b w:val="0"/>
        </w:rPr>
      </w:pPr>
      <w:r w:rsidRPr="00D41EF2">
        <w:rPr>
          <w:rStyle w:val="DeltaViewInsertion"/>
          <w:rFonts w:asciiTheme="minorHAnsi" w:hAnsiTheme="minorHAnsi" w:cstheme="minorHAnsi"/>
          <w:b w:val="0"/>
        </w:rPr>
        <w:lastRenderedPageBreak/>
        <w:t>*** W przypadku Wykonawców składających ofertę wspólną należy wypełnić dla każdego podmiotu osobno.</w:t>
      </w:r>
    </w:p>
    <w:p w:rsidR="00BA54BB" w:rsidRPr="00D41EF2" w:rsidRDefault="00BA54BB" w:rsidP="00BA54BB">
      <w:pPr>
        <w:pStyle w:val="Tekstprzypisudolnego"/>
        <w:ind w:left="0" w:firstLine="0"/>
        <w:rPr>
          <w:rStyle w:val="DeltaViewInsertion"/>
          <w:rFonts w:asciiTheme="minorHAnsi" w:hAnsiTheme="minorHAnsi" w:cstheme="minorHAnsi"/>
          <w:b w:val="0"/>
        </w:rPr>
      </w:pPr>
      <w:r w:rsidRPr="00D41EF2">
        <w:rPr>
          <w:rStyle w:val="DeltaViewInsertion"/>
          <w:rFonts w:asciiTheme="minorHAnsi" w:hAnsiTheme="minorHAnsi" w:cstheme="minorHAnsi"/>
          <w:b w:val="0"/>
        </w:rPr>
        <w:t>Mikroprzedsiębiorstwo: przedsiębiorstwo, które zatrudnia mniej niż 10 osób i którego roczny obrót lub roczna suma bilansowa nie przekracza 2 milionów EUR.</w:t>
      </w:r>
    </w:p>
    <w:p w:rsidR="00BA54BB" w:rsidRPr="00D41EF2" w:rsidRDefault="00BA54BB" w:rsidP="00BA54BB">
      <w:pPr>
        <w:pStyle w:val="Tekstprzypisudolnego"/>
        <w:ind w:left="0" w:firstLine="0"/>
        <w:rPr>
          <w:rStyle w:val="DeltaViewInsertion"/>
          <w:rFonts w:asciiTheme="minorHAnsi" w:hAnsiTheme="minorHAnsi" w:cstheme="minorHAnsi"/>
        </w:rPr>
      </w:pPr>
      <w:r w:rsidRPr="00D41EF2">
        <w:rPr>
          <w:rStyle w:val="DeltaViewInsertion"/>
          <w:rFonts w:asciiTheme="minorHAnsi" w:hAnsiTheme="minorHAnsi" w:cstheme="minorHAnsi"/>
          <w:b w:val="0"/>
        </w:rPr>
        <w:t>Małe przedsiębiorstwo: przedsiębiorstwo, które zatrudnia mniej niż 50 osób i którego roczny obrót lub roczna suma bilansowa nie przekracza 10 milionów EUR.</w:t>
      </w:r>
    </w:p>
    <w:p w:rsidR="00BA54BB" w:rsidRPr="00D41EF2" w:rsidRDefault="00BA54BB" w:rsidP="00D41EF2">
      <w:pPr>
        <w:pStyle w:val="Tekstprzypisudolnego"/>
        <w:ind w:left="0" w:firstLine="0"/>
        <w:rPr>
          <w:rFonts w:asciiTheme="minorHAnsi" w:hAnsiTheme="minorHAnsi" w:cstheme="minorHAnsi"/>
          <w:i/>
        </w:rPr>
      </w:pPr>
      <w:r w:rsidRPr="00D41EF2">
        <w:rPr>
          <w:rStyle w:val="DeltaViewInsertion"/>
          <w:rFonts w:asciiTheme="minorHAnsi" w:hAnsiTheme="minorHAnsi" w:cstheme="minorHAnsi"/>
          <w:b w:val="0"/>
        </w:rPr>
        <w:t>Średnie przedsiębiorstwa: przedsiębiorstwa, które nie są mikroprzedsiębiorstwami ani małymi przedsiębiorstwami</w:t>
      </w:r>
      <w:r w:rsidRPr="00D41EF2">
        <w:rPr>
          <w:rFonts w:asciiTheme="minorHAnsi" w:hAnsiTheme="minorHAnsi" w:cstheme="minorHAnsi"/>
        </w:rPr>
        <w:t xml:space="preserve"> </w:t>
      </w:r>
      <w:r w:rsidR="00D41EF2">
        <w:rPr>
          <w:rFonts w:asciiTheme="minorHAnsi" w:hAnsiTheme="minorHAnsi" w:cstheme="minorHAnsi"/>
        </w:rPr>
        <w:br/>
      </w:r>
      <w:r w:rsidRPr="00D41EF2">
        <w:rPr>
          <w:rFonts w:asciiTheme="minorHAnsi" w:hAnsiTheme="minorHAnsi" w:cstheme="minorHAnsi"/>
          <w:i/>
        </w:rPr>
        <w:t>i które zatrudniają mniej niż 250 osób i których roczny obrót nie przekracza 50 milionów EUR lub roczna suma bilansowa nie przekracza 43 milionów EUR.</w:t>
      </w:r>
    </w:p>
    <w:p w:rsidR="001F142A" w:rsidRDefault="001F142A">
      <w:pP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br w:type="page"/>
      </w:r>
    </w:p>
    <w:p w:rsidR="008C095E" w:rsidRDefault="003133E5" w:rsidP="008C095E">
      <w:pPr>
        <w:pStyle w:val="Nagwek"/>
        <w:suppressAutoHyphens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lastRenderedPageBreak/>
        <w:t>Załącznik nr 2</w:t>
      </w:r>
      <w:r w:rsidRPr="00317F6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</w:t>
      </w:r>
    </w:p>
    <w:p w:rsidR="003133E5" w:rsidRPr="00317F60" w:rsidRDefault="003133E5" w:rsidP="00D75BE2">
      <w:pPr>
        <w:ind w:left="2652" w:firstLine="888"/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133E5" w:rsidRPr="00317F60" w:rsidRDefault="003133E5" w:rsidP="008C09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3133E5" w:rsidRPr="00317F60" w:rsidRDefault="003133E5" w:rsidP="008C09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3133E5" w:rsidRPr="00317F60" w:rsidRDefault="003133E5" w:rsidP="008C095E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317F6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17F6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</w:p>
    <w:p w:rsidR="003133E5" w:rsidRPr="00317F60" w:rsidRDefault="003133E5" w:rsidP="008C09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133E5" w:rsidRPr="00317F60" w:rsidRDefault="003133E5" w:rsidP="008C095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</w:t>
      </w:r>
    </w:p>
    <w:p w:rsidR="003133E5" w:rsidRPr="00317F60" w:rsidRDefault="003133E5" w:rsidP="008C095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17F60">
        <w:rPr>
          <w:rFonts w:asciiTheme="minorHAnsi" w:hAnsiTheme="minorHAnsi" w:cstheme="minorHAnsi"/>
          <w:i/>
          <w:sz w:val="18"/>
          <w:szCs w:val="18"/>
        </w:rPr>
        <w:t>imię, nazwisko, stanowisko/podstawa do reprezentacji)</w:t>
      </w:r>
    </w:p>
    <w:p w:rsidR="003133E5" w:rsidRPr="00317F60" w:rsidRDefault="003133E5" w:rsidP="008C095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B24768" w:rsidRDefault="003133E5" w:rsidP="00B24768">
      <w:pPr>
        <w:spacing w:line="360" w:lineRule="auto"/>
        <w:jc w:val="center"/>
        <w:rPr>
          <w:rFonts w:asciiTheme="minorHAnsi" w:hAnsiTheme="minorHAnsi" w:cstheme="minorHAnsi"/>
          <w:b/>
          <w:u w:val="single"/>
        </w:rPr>
      </w:pPr>
      <w:r w:rsidRPr="00B24768">
        <w:rPr>
          <w:rFonts w:asciiTheme="minorHAnsi" w:hAnsiTheme="minorHAnsi" w:cstheme="minorHAnsi"/>
          <w:b/>
          <w:u w:val="single"/>
        </w:rPr>
        <w:t xml:space="preserve">Oświadczenie </w:t>
      </w:r>
      <w:r w:rsidR="00341DE4">
        <w:rPr>
          <w:rFonts w:asciiTheme="minorHAnsi" w:hAnsiTheme="minorHAnsi" w:cstheme="minorHAnsi"/>
          <w:b/>
          <w:u w:val="single"/>
        </w:rPr>
        <w:t>W</w:t>
      </w:r>
      <w:r w:rsidRPr="00B24768">
        <w:rPr>
          <w:rFonts w:asciiTheme="minorHAnsi" w:hAnsiTheme="minorHAnsi" w:cstheme="minorHAnsi"/>
          <w:b/>
          <w:u w:val="single"/>
        </w:rPr>
        <w:t>ykonawcy</w:t>
      </w:r>
    </w:p>
    <w:p w:rsidR="003133E5" w:rsidRPr="00317F60" w:rsidRDefault="003133E5" w:rsidP="00B247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składane na podstawie art. 25a ust. 1 ustawy z dnia 29 stycznia 2004 r.</w:t>
      </w:r>
    </w:p>
    <w:p w:rsidR="003133E5" w:rsidRPr="00317F60" w:rsidRDefault="003133E5" w:rsidP="00B2476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 xml:space="preserve">Prawo zamówień publicznych (dalej jako: ustawa </w:t>
      </w:r>
      <w:proofErr w:type="spellStart"/>
      <w:r w:rsidRPr="00317F60">
        <w:rPr>
          <w:rFonts w:asciiTheme="minorHAnsi" w:hAnsiTheme="minorHAnsi" w:cstheme="minorHAnsi"/>
          <w:b/>
          <w:sz w:val="22"/>
          <w:szCs w:val="22"/>
        </w:rPr>
        <w:t>Pzp</w:t>
      </w:r>
      <w:proofErr w:type="spellEnd"/>
      <w:r w:rsidRPr="00317F60">
        <w:rPr>
          <w:rFonts w:asciiTheme="minorHAnsi" w:hAnsiTheme="minorHAnsi" w:cstheme="minorHAnsi"/>
          <w:b/>
          <w:sz w:val="22"/>
          <w:szCs w:val="22"/>
        </w:rPr>
        <w:t>),</w:t>
      </w:r>
    </w:p>
    <w:p w:rsidR="003133E5" w:rsidRPr="00317F60" w:rsidRDefault="003133E5" w:rsidP="00B24768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17F60"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</w:t>
      </w:r>
    </w:p>
    <w:p w:rsidR="00D96792" w:rsidRPr="00317F60" w:rsidRDefault="003133E5" w:rsidP="000061A7">
      <w:pPr>
        <w:jc w:val="center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>Na potrzeby postępowania o udzielenie zamówienia publicznego pn.</w:t>
      </w:r>
    </w:p>
    <w:p w:rsidR="00844279" w:rsidRPr="00317F60" w:rsidRDefault="00844279" w:rsidP="00844279">
      <w:pPr>
        <w:autoSpaceDE w:val="0"/>
        <w:autoSpaceDN w:val="0"/>
        <w:jc w:val="center"/>
        <w:rPr>
          <w:rFonts w:asciiTheme="minorHAnsi" w:hAnsiTheme="minorHAnsi" w:cstheme="minorHAnsi"/>
          <w:b/>
          <w:color w:val="0070C0"/>
        </w:rPr>
      </w:pPr>
      <w:r w:rsidRPr="00317F60">
        <w:rPr>
          <w:rFonts w:asciiTheme="minorHAnsi" w:hAnsiTheme="minorHAnsi" w:cstheme="minorHAnsi"/>
          <w:b/>
          <w:color w:val="0070C0"/>
        </w:rPr>
        <w:t>„Zakup i sukcesywna dostawa szczepionek dla</w:t>
      </w:r>
    </w:p>
    <w:p w:rsidR="00844279" w:rsidRPr="00317F60" w:rsidRDefault="00844279" w:rsidP="00844279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70C0"/>
        </w:rPr>
      </w:pPr>
      <w:r w:rsidRPr="00317F60">
        <w:rPr>
          <w:rFonts w:asciiTheme="minorHAnsi" w:hAnsiTheme="minorHAnsi" w:cstheme="minorHAnsi"/>
          <w:b/>
          <w:color w:val="0070C0"/>
        </w:rPr>
        <w:t>Samodzielnego Gminnego Zakładu Opieki</w:t>
      </w:r>
      <w:r w:rsidR="00CA6BBE" w:rsidRPr="00CA6BBE">
        <w:rPr>
          <w:rFonts w:asciiTheme="minorHAnsi" w:hAnsiTheme="minorHAnsi" w:cstheme="minorHAnsi"/>
          <w:b/>
          <w:color w:val="0070C0"/>
        </w:rPr>
        <w:t xml:space="preserve"> </w:t>
      </w:r>
      <w:r w:rsidR="00CA6BBE">
        <w:rPr>
          <w:rFonts w:asciiTheme="minorHAnsi" w:hAnsiTheme="minorHAnsi" w:cstheme="minorHAnsi"/>
          <w:b/>
          <w:color w:val="0070C0"/>
        </w:rPr>
        <w:t>Zdrowotnej</w:t>
      </w:r>
      <w:r w:rsidRPr="00317F60">
        <w:rPr>
          <w:rFonts w:asciiTheme="minorHAnsi" w:hAnsiTheme="minorHAnsi" w:cstheme="minorHAnsi"/>
          <w:b/>
          <w:color w:val="0070C0"/>
        </w:rPr>
        <w:t xml:space="preserve"> w Jasienicy”</w:t>
      </w:r>
    </w:p>
    <w:p w:rsidR="00DC2CAD" w:rsidRPr="00317F60" w:rsidRDefault="00844279" w:rsidP="00844279">
      <w:pPr>
        <w:ind w:left="5103" w:hanging="5103"/>
        <w:jc w:val="center"/>
        <w:rPr>
          <w:rFonts w:asciiTheme="minorHAnsi" w:hAnsiTheme="minorHAnsi" w:cstheme="minorHAnsi"/>
          <w:sz w:val="18"/>
          <w:szCs w:val="18"/>
        </w:rPr>
      </w:pPr>
      <w:r w:rsidRPr="00317F60">
        <w:rPr>
          <w:rFonts w:asciiTheme="minorHAnsi" w:hAnsiTheme="minorHAnsi" w:cstheme="minorHAnsi"/>
          <w:sz w:val="18"/>
          <w:szCs w:val="18"/>
        </w:rPr>
        <w:t xml:space="preserve"> </w:t>
      </w:r>
      <w:r w:rsidR="00DC2CAD" w:rsidRPr="00317F60">
        <w:rPr>
          <w:rFonts w:asciiTheme="minorHAnsi" w:hAnsiTheme="minorHAnsi" w:cstheme="minorHAnsi"/>
          <w:sz w:val="18"/>
          <w:szCs w:val="18"/>
        </w:rPr>
        <w:t>(nazwa zamówienia publicznego)</w:t>
      </w:r>
    </w:p>
    <w:p w:rsidR="003133E5" w:rsidRPr="00317F60" w:rsidRDefault="003133E5" w:rsidP="000061A7">
      <w:pPr>
        <w:jc w:val="center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Pr="001F142A">
        <w:rPr>
          <w:rFonts w:asciiTheme="minorHAnsi" w:hAnsiTheme="minorHAnsi" w:cstheme="minorHAnsi"/>
          <w:color w:val="0070C0"/>
          <w:sz w:val="22"/>
          <w:szCs w:val="22"/>
        </w:rPr>
        <w:t>Samodzielny Gminny Zakład Opieki Zdrowotnej w Jasienicy</w:t>
      </w:r>
      <w:r w:rsidRPr="00317F60">
        <w:rPr>
          <w:rFonts w:asciiTheme="minorHAnsi" w:hAnsiTheme="minorHAnsi" w:cstheme="minorHAnsi"/>
          <w:sz w:val="22"/>
          <w:szCs w:val="22"/>
        </w:rPr>
        <w:t>,</w:t>
      </w:r>
    </w:p>
    <w:p w:rsidR="003133E5" w:rsidRPr="00317F60" w:rsidRDefault="003133E5" w:rsidP="00D75BE2">
      <w:pPr>
        <w:spacing w:line="360" w:lineRule="auto"/>
        <w:ind w:left="35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7F60">
        <w:rPr>
          <w:rFonts w:asciiTheme="minorHAnsi" w:hAnsiTheme="minorHAnsi" w:cstheme="minorHAnsi"/>
          <w:i/>
          <w:sz w:val="18"/>
          <w:szCs w:val="18"/>
        </w:rPr>
        <w:t xml:space="preserve">(oznaczenie </w:t>
      </w:r>
      <w:r w:rsidR="00BA60DE" w:rsidRPr="00317F60">
        <w:rPr>
          <w:rFonts w:asciiTheme="minorHAnsi" w:hAnsiTheme="minorHAnsi" w:cstheme="minorHAnsi"/>
          <w:i/>
          <w:sz w:val="18"/>
          <w:szCs w:val="18"/>
        </w:rPr>
        <w:t>Z</w:t>
      </w:r>
      <w:r w:rsidRPr="00317F60">
        <w:rPr>
          <w:rFonts w:asciiTheme="minorHAnsi" w:hAnsiTheme="minorHAnsi" w:cstheme="minorHAnsi"/>
          <w:i/>
          <w:sz w:val="18"/>
          <w:szCs w:val="18"/>
        </w:rPr>
        <w:t xml:space="preserve">amawiającego), </w:t>
      </w:r>
    </w:p>
    <w:p w:rsidR="003133E5" w:rsidRPr="00317F60" w:rsidRDefault="003133E5" w:rsidP="00B2476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>oświadczam, co następuje:</w:t>
      </w:r>
    </w:p>
    <w:p w:rsidR="003133E5" w:rsidRPr="00317F60" w:rsidRDefault="003133E5" w:rsidP="00D75BE2">
      <w:pPr>
        <w:shd w:val="clear" w:color="auto" w:fill="BFBFBF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OŚWIADCZENIA DOTYCZĄCE WYKONAWCY:</w:t>
      </w:r>
    </w:p>
    <w:p w:rsidR="00687205" w:rsidRPr="00062F3F" w:rsidRDefault="00687205" w:rsidP="00062F3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062F3F">
        <w:rPr>
          <w:rFonts w:asciiTheme="minorHAnsi" w:hAnsiTheme="minorHAnsi" w:cstheme="minorHAnsi"/>
          <w:sz w:val="21"/>
          <w:szCs w:val="21"/>
        </w:rPr>
        <w:t xml:space="preserve">Oświadczam, że nie podlegam wykluczeniu z postępowania na podstawie art. 24 ust 1 pkt 12-22 ustawy </w:t>
      </w:r>
      <w:proofErr w:type="spellStart"/>
      <w:r w:rsidRPr="00062F3F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062F3F">
        <w:rPr>
          <w:rFonts w:asciiTheme="minorHAnsi" w:hAnsiTheme="minorHAnsi" w:cstheme="minorHAnsi"/>
          <w:sz w:val="21"/>
          <w:szCs w:val="21"/>
        </w:rPr>
        <w:t>.</w:t>
      </w:r>
    </w:p>
    <w:p w:rsidR="005D139B" w:rsidRPr="00062F3F" w:rsidRDefault="005D139B" w:rsidP="00687205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317F60" w:rsidRDefault="00687205" w:rsidP="005D139B">
      <w:pPr>
        <w:jc w:val="both"/>
        <w:rPr>
          <w:rFonts w:asciiTheme="minorHAnsi" w:hAnsiTheme="minorHAnsi" w:cstheme="minorHAnsi"/>
          <w:sz w:val="20"/>
          <w:szCs w:val="20"/>
        </w:rPr>
      </w:pPr>
      <w:r w:rsidRPr="00317F6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17F6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17F6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317F60">
        <w:rPr>
          <w:rFonts w:asciiTheme="minorHAnsi" w:hAnsiTheme="minorHAnsi" w:cstheme="minorHAnsi"/>
          <w:sz w:val="20"/>
          <w:szCs w:val="20"/>
        </w:rPr>
        <w:t>dnia ………….……. r.</w:t>
      </w:r>
      <w:r w:rsidR="005D139B">
        <w:rPr>
          <w:rFonts w:asciiTheme="minorHAnsi" w:hAnsiTheme="minorHAnsi" w:cstheme="minorHAnsi"/>
          <w:sz w:val="20"/>
          <w:szCs w:val="20"/>
        </w:rPr>
        <w:t xml:space="preserve">   </w:t>
      </w:r>
      <w:r w:rsidRPr="00317F60">
        <w:rPr>
          <w:rFonts w:asciiTheme="minorHAnsi" w:hAnsiTheme="minorHAnsi" w:cstheme="minorHAnsi"/>
          <w:sz w:val="20"/>
          <w:szCs w:val="20"/>
        </w:rPr>
        <w:tab/>
      </w:r>
      <w:r w:rsidR="009E6D13"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Pr="00317F60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317F60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17F60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062F3F" w:rsidRDefault="00062F3F" w:rsidP="009E6D13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687205" w:rsidRPr="00C05BD6" w:rsidRDefault="00687205" w:rsidP="009E6D13">
      <w:pPr>
        <w:jc w:val="both"/>
        <w:rPr>
          <w:rFonts w:asciiTheme="minorHAnsi" w:hAnsiTheme="minorHAnsi" w:cstheme="minorHAnsi"/>
          <w:sz w:val="20"/>
          <w:szCs w:val="20"/>
        </w:rPr>
      </w:pPr>
      <w:r w:rsidRPr="00317F60">
        <w:rPr>
          <w:rFonts w:asciiTheme="minorHAnsi" w:hAnsiTheme="minorHAnsi" w:cstheme="minorHAnsi"/>
          <w:sz w:val="21"/>
          <w:szCs w:val="21"/>
        </w:rPr>
        <w:t>Oświadczam, że zachodzą w stosunku do mnie podstawy wykluczenia z postępowania na podstawie art</w:t>
      </w:r>
      <w:r w:rsidRPr="00C05BD6">
        <w:rPr>
          <w:rFonts w:asciiTheme="minorHAnsi" w:hAnsiTheme="minorHAnsi" w:cstheme="minorHAnsi"/>
          <w:color w:val="FF0000"/>
          <w:sz w:val="21"/>
          <w:szCs w:val="21"/>
        </w:rPr>
        <w:t>. ………….</w:t>
      </w:r>
      <w:r w:rsidRPr="00C05BD6">
        <w:rPr>
          <w:rFonts w:asciiTheme="minorHAnsi" w:hAnsiTheme="minorHAnsi" w:cstheme="minorHAnsi"/>
          <w:sz w:val="21"/>
          <w:szCs w:val="21"/>
        </w:rPr>
        <w:t xml:space="preserve"> ustawy </w:t>
      </w:r>
      <w:proofErr w:type="spellStart"/>
      <w:r w:rsidRPr="00C05BD6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C05BD6">
        <w:rPr>
          <w:rFonts w:asciiTheme="minorHAnsi" w:hAnsiTheme="minorHAnsi" w:cstheme="minorHAnsi"/>
          <w:sz w:val="20"/>
          <w:szCs w:val="20"/>
        </w:rPr>
        <w:t xml:space="preserve"> </w:t>
      </w:r>
      <w:r w:rsidRPr="00C05BD6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16-20).</w:t>
      </w:r>
      <w:r w:rsidRPr="00C05BD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87205" w:rsidRPr="00317F60" w:rsidRDefault="00687205" w:rsidP="009E6D13">
      <w:pPr>
        <w:rPr>
          <w:rFonts w:asciiTheme="minorHAnsi" w:hAnsiTheme="minorHAnsi" w:cstheme="minorHAnsi"/>
          <w:sz w:val="21"/>
          <w:szCs w:val="21"/>
        </w:rPr>
      </w:pPr>
      <w:r w:rsidRPr="00317F60">
        <w:rPr>
          <w:rFonts w:asciiTheme="minorHAnsi" w:hAnsiTheme="minorHAnsi" w:cstheme="minorHAns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17F60">
        <w:rPr>
          <w:rFonts w:asciiTheme="minorHAnsi" w:hAnsiTheme="minorHAnsi" w:cstheme="minorHAnsi"/>
          <w:sz w:val="21"/>
          <w:szCs w:val="21"/>
        </w:rPr>
        <w:t>Pzp</w:t>
      </w:r>
      <w:proofErr w:type="spellEnd"/>
      <w:r w:rsidRPr="00317F60">
        <w:rPr>
          <w:rFonts w:asciiTheme="minorHAnsi" w:hAnsiTheme="minorHAnsi" w:cstheme="minorHAnsi"/>
          <w:sz w:val="21"/>
          <w:szCs w:val="21"/>
        </w:rPr>
        <w:t xml:space="preserve"> podjąłem następujące środki naprawcze: </w:t>
      </w:r>
      <w:r w:rsidRPr="00317F60"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="009E6D13"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317F6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687205" w:rsidRPr="00317F60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317F60" w:rsidRDefault="00687205" w:rsidP="005D139B">
      <w:pPr>
        <w:jc w:val="both"/>
        <w:rPr>
          <w:rFonts w:asciiTheme="minorHAnsi" w:hAnsiTheme="minorHAnsi" w:cstheme="minorHAnsi"/>
          <w:sz w:val="20"/>
          <w:szCs w:val="20"/>
        </w:rPr>
      </w:pPr>
      <w:r w:rsidRPr="00317F6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17F60">
        <w:rPr>
          <w:rFonts w:asciiTheme="minorHAnsi" w:hAnsiTheme="minorHAnsi" w:cstheme="minorHAnsi"/>
          <w:i/>
          <w:sz w:val="16"/>
          <w:szCs w:val="16"/>
        </w:rPr>
        <w:t>(miejscowość)</w:t>
      </w:r>
      <w:r w:rsidRPr="00317F60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317F60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 w:rsidRPr="00317F60">
        <w:rPr>
          <w:rFonts w:asciiTheme="minorHAnsi" w:hAnsiTheme="minorHAnsi" w:cstheme="minorHAnsi"/>
          <w:sz w:val="20"/>
          <w:szCs w:val="20"/>
        </w:rPr>
        <w:tab/>
      </w:r>
      <w:r w:rsidRPr="00317F60">
        <w:rPr>
          <w:rFonts w:asciiTheme="minorHAnsi" w:hAnsiTheme="minorHAnsi" w:cstheme="minorHAnsi"/>
          <w:sz w:val="20"/>
          <w:szCs w:val="20"/>
        </w:rPr>
        <w:tab/>
      </w:r>
      <w:r w:rsidRPr="00317F60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Default="00687205" w:rsidP="0068720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17F60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9E6D13" w:rsidRPr="00317F60" w:rsidRDefault="009E6D13" w:rsidP="0068720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87205" w:rsidRPr="00B24768" w:rsidRDefault="00687205" w:rsidP="00B24768">
      <w:pPr>
        <w:shd w:val="clear" w:color="auto" w:fill="BFBFBF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17F60">
        <w:rPr>
          <w:rFonts w:asciiTheme="minorHAnsi" w:hAnsiTheme="minorHAnsi" w:cstheme="minorHAnsi"/>
          <w:b/>
          <w:sz w:val="21"/>
          <w:szCs w:val="21"/>
        </w:rPr>
        <w:t>OŚWIADCZENIE DOTYCZĄCE PODWYKONAWCY NIEBĘDĄCEGO PODMIOTEM, NA KTÓREGO ZASOBY POWOŁUJE SIĘ WYKONAWCA:</w:t>
      </w:r>
    </w:p>
    <w:p w:rsidR="00687205" w:rsidRPr="00317F60" w:rsidRDefault="00687205" w:rsidP="009E6D13">
      <w:pPr>
        <w:rPr>
          <w:rFonts w:asciiTheme="minorHAnsi" w:hAnsiTheme="minorHAnsi" w:cstheme="minorHAnsi"/>
          <w:b/>
          <w:color w:val="FF0000"/>
          <w:sz w:val="21"/>
          <w:szCs w:val="21"/>
        </w:rPr>
      </w:pPr>
      <w:r w:rsidRPr="00317F60">
        <w:rPr>
          <w:rFonts w:asciiTheme="minorHAnsi" w:hAnsiTheme="minorHAnsi" w:cstheme="minorHAnsi"/>
          <w:sz w:val="21"/>
          <w:szCs w:val="21"/>
        </w:rPr>
        <w:t>Oświadczam, że następujący/e podmiot/y, będący/e podwykonawcą/</w:t>
      </w:r>
      <w:proofErr w:type="spellStart"/>
      <w:r w:rsidRPr="00317F60">
        <w:rPr>
          <w:rFonts w:asciiTheme="minorHAnsi" w:hAnsiTheme="minorHAnsi" w:cstheme="minorHAnsi"/>
          <w:sz w:val="21"/>
          <w:szCs w:val="21"/>
        </w:rPr>
        <w:t>ami</w:t>
      </w:r>
      <w:proofErr w:type="spellEnd"/>
      <w:r w:rsidRPr="00317F60">
        <w:rPr>
          <w:rFonts w:asciiTheme="minorHAnsi" w:hAnsiTheme="minorHAnsi" w:cstheme="minorHAnsi"/>
          <w:sz w:val="21"/>
          <w:szCs w:val="21"/>
        </w:rPr>
        <w:t xml:space="preserve">: </w:t>
      </w:r>
      <w:r w:rsidRPr="00317F60">
        <w:rPr>
          <w:rFonts w:asciiTheme="minorHAnsi" w:hAnsiTheme="minorHAnsi" w:cstheme="minorHAnsi"/>
          <w:b/>
          <w:color w:val="FF0000"/>
          <w:sz w:val="21"/>
          <w:szCs w:val="21"/>
        </w:rPr>
        <w:t>…………………………………………………………………………………………………………………………………………………………..….……</w:t>
      </w:r>
    </w:p>
    <w:p w:rsidR="00687205" w:rsidRPr="00317F60" w:rsidRDefault="00687205" w:rsidP="009E6D13">
      <w:pPr>
        <w:rPr>
          <w:rFonts w:asciiTheme="minorHAnsi" w:hAnsiTheme="minorHAnsi" w:cstheme="minorHAnsi"/>
          <w:sz w:val="16"/>
          <w:szCs w:val="16"/>
        </w:rPr>
      </w:pPr>
      <w:r w:rsidRPr="00317F60">
        <w:rPr>
          <w:rFonts w:asciiTheme="minorHAnsi" w:hAnsiTheme="minorHAnsi" w:cstheme="minorHAnsi"/>
          <w:sz w:val="20"/>
          <w:szCs w:val="20"/>
        </w:rPr>
        <w:t xml:space="preserve"> </w:t>
      </w:r>
      <w:r w:rsidRPr="00317F60">
        <w:rPr>
          <w:rFonts w:asciiTheme="minorHAnsi" w:hAnsiTheme="minorHAnsi"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17F60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317F60">
        <w:rPr>
          <w:rFonts w:asciiTheme="minorHAnsi" w:hAnsiTheme="minorHAnsi" w:cstheme="minorHAnsi"/>
          <w:i/>
          <w:sz w:val="16"/>
          <w:szCs w:val="16"/>
        </w:rPr>
        <w:t>)</w:t>
      </w:r>
      <w:r w:rsidRPr="00317F60">
        <w:rPr>
          <w:rFonts w:asciiTheme="minorHAnsi" w:hAnsiTheme="minorHAnsi" w:cstheme="minorHAnsi"/>
          <w:sz w:val="16"/>
          <w:szCs w:val="16"/>
        </w:rPr>
        <w:t xml:space="preserve">, </w:t>
      </w:r>
    </w:p>
    <w:p w:rsidR="00687205" w:rsidRPr="00317F60" w:rsidRDefault="00687205" w:rsidP="009E6D13">
      <w:pPr>
        <w:rPr>
          <w:rFonts w:asciiTheme="minorHAnsi" w:hAnsiTheme="minorHAnsi" w:cstheme="minorHAnsi"/>
          <w:sz w:val="21"/>
          <w:szCs w:val="21"/>
        </w:rPr>
      </w:pPr>
      <w:r w:rsidRPr="00317F60">
        <w:rPr>
          <w:rFonts w:asciiTheme="minorHAnsi" w:hAnsiTheme="minorHAnsi" w:cstheme="minorHAnsi"/>
          <w:sz w:val="21"/>
          <w:szCs w:val="21"/>
        </w:rPr>
        <w:t>nie podlega/ą wykluczeniu z postępowania o udzielenie zamówienia.</w:t>
      </w:r>
    </w:p>
    <w:p w:rsidR="00687205" w:rsidRPr="00317F60" w:rsidRDefault="00687205" w:rsidP="0068720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317F60" w:rsidRDefault="00687205" w:rsidP="005D139B">
      <w:pPr>
        <w:jc w:val="both"/>
        <w:rPr>
          <w:rFonts w:asciiTheme="minorHAnsi" w:hAnsiTheme="minorHAnsi" w:cstheme="minorHAnsi"/>
          <w:sz w:val="20"/>
          <w:szCs w:val="20"/>
        </w:rPr>
      </w:pPr>
      <w:r w:rsidRPr="00317F6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17F6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17F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17F60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317F60">
        <w:rPr>
          <w:rFonts w:asciiTheme="minorHAnsi" w:hAnsiTheme="minorHAnsi" w:cstheme="minorHAnsi"/>
          <w:sz w:val="20"/>
          <w:szCs w:val="20"/>
        </w:rPr>
        <w:t xml:space="preserve"> </w:t>
      </w:r>
      <w:r w:rsidR="00B24768">
        <w:rPr>
          <w:rFonts w:asciiTheme="minorHAnsi" w:hAnsiTheme="minorHAnsi" w:cstheme="minorHAnsi"/>
          <w:sz w:val="20"/>
          <w:szCs w:val="20"/>
        </w:rPr>
        <w:t xml:space="preserve"> </w:t>
      </w:r>
      <w:r w:rsidRPr="00317F60">
        <w:rPr>
          <w:rFonts w:asciiTheme="minorHAnsi" w:hAnsiTheme="minorHAnsi" w:cstheme="minorHAnsi"/>
          <w:sz w:val="20"/>
          <w:szCs w:val="20"/>
        </w:rPr>
        <w:tab/>
      </w:r>
      <w:r w:rsidRPr="00317F60">
        <w:rPr>
          <w:rFonts w:asciiTheme="minorHAnsi" w:hAnsiTheme="minorHAnsi" w:cstheme="minorHAnsi"/>
          <w:sz w:val="20"/>
          <w:szCs w:val="20"/>
        </w:rPr>
        <w:tab/>
      </w:r>
      <w:r w:rsidRPr="00317F60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Default="00687205" w:rsidP="0068720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17F60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9E6D13" w:rsidRPr="00317F60" w:rsidRDefault="009E6D13" w:rsidP="00687205">
      <w:pPr>
        <w:spacing w:line="276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687205" w:rsidRPr="00317F60" w:rsidRDefault="00687205" w:rsidP="002A5EBE">
      <w:pPr>
        <w:shd w:val="clear" w:color="auto" w:fill="BFBFBF"/>
        <w:jc w:val="both"/>
        <w:rPr>
          <w:rFonts w:asciiTheme="minorHAnsi" w:hAnsiTheme="minorHAnsi" w:cstheme="minorHAnsi"/>
          <w:b/>
          <w:sz w:val="21"/>
          <w:szCs w:val="21"/>
        </w:rPr>
      </w:pPr>
      <w:r w:rsidRPr="00317F60">
        <w:rPr>
          <w:rFonts w:asciiTheme="minorHAnsi" w:hAnsiTheme="minorHAnsi" w:cstheme="minorHAnsi"/>
          <w:b/>
          <w:sz w:val="21"/>
          <w:szCs w:val="21"/>
        </w:rPr>
        <w:t>OŚWIADCZENIE DOTYCZĄCE PODANYCH INFORMACJI:</w:t>
      </w:r>
    </w:p>
    <w:p w:rsidR="00687205" w:rsidRPr="00317F60" w:rsidRDefault="00687205" w:rsidP="009E6D13">
      <w:pPr>
        <w:jc w:val="both"/>
        <w:rPr>
          <w:rFonts w:asciiTheme="minorHAnsi" w:hAnsiTheme="minorHAnsi" w:cstheme="minorHAnsi"/>
          <w:sz w:val="21"/>
          <w:szCs w:val="21"/>
        </w:rPr>
      </w:pPr>
      <w:r w:rsidRPr="00317F60">
        <w:rPr>
          <w:rFonts w:asciiTheme="minorHAnsi" w:hAnsiTheme="minorHAnsi" w:cstheme="minorHAnsi"/>
          <w:sz w:val="21"/>
          <w:szCs w:val="21"/>
        </w:rPr>
        <w:t>Oświadczam, że wszystkie informacje podane w powyższych oświadczeniach są aktualne</w:t>
      </w:r>
      <w:r w:rsidR="00062F3F">
        <w:rPr>
          <w:rFonts w:asciiTheme="minorHAnsi" w:hAnsiTheme="minorHAnsi" w:cstheme="minorHAnsi"/>
          <w:sz w:val="21"/>
          <w:szCs w:val="21"/>
        </w:rPr>
        <w:t xml:space="preserve"> </w:t>
      </w:r>
      <w:r w:rsidRPr="00317F60">
        <w:rPr>
          <w:rFonts w:asciiTheme="minorHAnsi" w:hAnsiTheme="minorHAnsi" w:cstheme="minorHAnsi"/>
          <w:sz w:val="21"/>
          <w:szCs w:val="21"/>
        </w:rPr>
        <w:t xml:space="preserve">i zgodne z prawdą oraz zostały przedstawione z pełną świadomością konsekwencji wprowadzenia </w:t>
      </w:r>
      <w:r w:rsidR="00341DE4">
        <w:rPr>
          <w:rFonts w:asciiTheme="minorHAnsi" w:hAnsiTheme="minorHAnsi" w:cstheme="minorHAnsi"/>
          <w:sz w:val="21"/>
          <w:szCs w:val="21"/>
        </w:rPr>
        <w:t>Z</w:t>
      </w:r>
      <w:r w:rsidRPr="00317F60">
        <w:rPr>
          <w:rFonts w:asciiTheme="minorHAnsi" w:hAnsiTheme="minorHAnsi" w:cstheme="minorHAnsi"/>
          <w:sz w:val="21"/>
          <w:szCs w:val="21"/>
        </w:rPr>
        <w:t>amawiającego w błąd przy przedstawianiu informacji.</w:t>
      </w:r>
    </w:p>
    <w:p w:rsidR="00687205" w:rsidRPr="00317F60" w:rsidRDefault="00687205" w:rsidP="009E6D1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687205" w:rsidRPr="00317F60" w:rsidRDefault="00687205" w:rsidP="005D139B">
      <w:pPr>
        <w:jc w:val="both"/>
        <w:rPr>
          <w:rFonts w:asciiTheme="minorHAnsi" w:hAnsiTheme="minorHAnsi" w:cstheme="minorHAnsi"/>
          <w:sz w:val="20"/>
          <w:szCs w:val="20"/>
        </w:rPr>
      </w:pPr>
      <w:r w:rsidRPr="00317F60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317F60">
        <w:rPr>
          <w:rFonts w:asciiTheme="minorHAnsi" w:hAnsiTheme="minorHAnsi" w:cstheme="minorHAnsi"/>
          <w:i/>
          <w:sz w:val="16"/>
          <w:szCs w:val="16"/>
        </w:rPr>
        <w:t>(miejscowość),</w:t>
      </w:r>
      <w:r w:rsidRPr="00317F6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317F60">
        <w:rPr>
          <w:rFonts w:asciiTheme="minorHAnsi" w:hAnsiTheme="minorHAnsi" w:cstheme="minorHAnsi"/>
          <w:sz w:val="21"/>
          <w:szCs w:val="21"/>
        </w:rPr>
        <w:t>dnia …………………. r.</w:t>
      </w:r>
      <w:r w:rsidRPr="00317F60">
        <w:rPr>
          <w:rFonts w:asciiTheme="minorHAnsi" w:hAnsiTheme="minorHAnsi" w:cstheme="minorHAnsi"/>
          <w:sz w:val="20"/>
          <w:szCs w:val="20"/>
        </w:rPr>
        <w:t xml:space="preserve"> </w:t>
      </w:r>
      <w:r w:rsidR="002A5EBE">
        <w:rPr>
          <w:rFonts w:asciiTheme="minorHAnsi" w:hAnsiTheme="minorHAnsi" w:cstheme="minorHAnsi"/>
          <w:sz w:val="20"/>
          <w:szCs w:val="20"/>
        </w:rPr>
        <w:t xml:space="preserve">           </w:t>
      </w:r>
      <w:r w:rsidRPr="00317F60">
        <w:rPr>
          <w:rFonts w:asciiTheme="minorHAnsi" w:hAnsiTheme="minorHAnsi" w:cstheme="minorHAnsi"/>
          <w:sz w:val="20"/>
          <w:szCs w:val="20"/>
        </w:rPr>
        <w:tab/>
      </w:r>
      <w:r w:rsidRPr="00317F60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687205" w:rsidRPr="00317F60" w:rsidRDefault="00687205" w:rsidP="00687205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317F60">
        <w:rPr>
          <w:rFonts w:asciiTheme="minorHAnsi" w:hAnsiTheme="minorHAnsi" w:cstheme="minorHAnsi"/>
          <w:i/>
          <w:sz w:val="16"/>
          <w:szCs w:val="16"/>
        </w:rPr>
        <w:t>(podpis)</w:t>
      </w:r>
    </w:p>
    <w:p w:rsidR="009E6D13" w:rsidRDefault="009E6D1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br w:type="page"/>
      </w:r>
    </w:p>
    <w:p w:rsidR="003E0AC2" w:rsidRPr="00317F60" w:rsidRDefault="003E0AC2" w:rsidP="00D75BE2">
      <w:pPr>
        <w:pStyle w:val="Akapitzlist"/>
        <w:spacing w:line="240" w:lineRule="auto"/>
        <w:ind w:left="-454"/>
        <w:jc w:val="both"/>
        <w:rPr>
          <w:rFonts w:asciiTheme="minorHAnsi" w:hAnsiTheme="minorHAnsi" w:cstheme="minorHAnsi"/>
          <w:sz w:val="18"/>
          <w:szCs w:val="18"/>
        </w:rPr>
        <w:sectPr w:rsidR="003E0AC2" w:rsidRPr="00317F60" w:rsidSect="0076025C">
          <w:headerReference w:type="default" r:id="rId8"/>
          <w:footerReference w:type="default" r:id="rId9"/>
          <w:pgSz w:w="11906" w:h="16838"/>
          <w:pgMar w:top="1304" w:right="992" w:bottom="1134" w:left="1418" w:header="567" w:footer="567" w:gutter="0"/>
          <w:cols w:space="708"/>
          <w:docGrid w:linePitch="360"/>
        </w:sectPr>
      </w:pPr>
      <w:bookmarkStart w:id="1" w:name="_Toc161806967"/>
      <w:bookmarkStart w:id="2" w:name="_Toc191867095"/>
      <w:bookmarkStart w:id="3" w:name="_Toc192580989"/>
    </w:p>
    <w:bookmarkEnd w:id="1"/>
    <w:bookmarkEnd w:id="2"/>
    <w:bookmarkEnd w:id="3"/>
    <w:p w:rsidR="003133E5" w:rsidRPr="00317F60" w:rsidRDefault="009E6D13" w:rsidP="00D75BE2">
      <w:pPr>
        <w:keepNext/>
        <w:shd w:val="clear" w:color="auto" w:fill="E6E6E6"/>
        <w:ind w:left="2694" w:hanging="2694"/>
        <w:jc w:val="both"/>
        <w:outlineLvl w:val="0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lastRenderedPageBreak/>
        <w:t>Załącznik Nr 5</w:t>
      </w:r>
      <w:r w:rsidR="001276B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                        </w:t>
      </w:r>
      <w:r w:rsidR="003133E5" w:rsidRPr="00317F6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133E5" w:rsidRPr="00317F60">
        <w:rPr>
          <w:rFonts w:asciiTheme="minorHAnsi" w:hAnsiTheme="minorHAnsi" w:cstheme="minorHAnsi"/>
          <w:b/>
          <w:i/>
          <w:sz w:val="22"/>
          <w:szCs w:val="22"/>
        </w:rPr>
        <w:t xml:space="preserve">OŚWIADCZENIE WYKONAWCY O PRZYNALEŻNOŚCI  DO   GRUPY KAPITAŁOWEJ  ZGODNIE Z ART. 24  ust. 11 ustawy </w:t>
      </w:r>
      <w:proofErr w:type="spellStart"/>
      <w:r w:rsidR="003133E5" w:rsidRPr="00317F60">
        <w:rPr>
          <w:rFonts w:asciiTheme="minorHAnsi" w:hAnsiTheme="minorHAnsi" w:cstheme="minorHAnsi"/>
          <w:b/>
          <w:i/>
          <w:sz w:val="22"/>
          <w:szCs w:val="22"/>
        </w:rPr>
        <w:t>Pzp</w:t>
      </w:r>
      <w:proofErr w:type="spellEnd"/>
    </w:p>
    <w:p w:rsidR="003133E5" w:rsidRPr="00317F60" w:rsidRDefault="003133E5" w:rsidP="006215A8">
      <w:pPr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3133E5" w:rsidRDefault="003133E5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7F6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1276B0" w:rsidRPr="00317F60" w:rsidRDefault="001276B0" w:rsidP="00D75BE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33E5" w:rsidRPr="00317F60" w:rsidRDefault="000C0AA5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133E5" w:rsidRPr="00317F60" w:rsidRDefault="003133E5" w:rsidP="00D75BE2">
      <w:pPr>
        <w:ind w:right="5954"/>
        <w:jc w:val="both"/>
        <w:rPr>
          <w:rFonts w:asciiTheme="minorHAnsi" w:hAnsiTheme="minorHAnsi" w:cstheme="minorHAnsi"/>
          <w:sz w:val="18"/>
          <w:szCs w:val="18"/>
        </w:rPr>
      </w:pPr>
      <w:r w:rsidRPr="00317F60">
        <w:rPr>
          <w:rFonts w:asciiTheme="minorHAnsi" w:hAnsiTheme="minorHAnsi" w:cs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317F60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317F60">
        <w:rPr>
          <w:rFonts w:asciiTheme="minorHAnsi" w:hAnsiTheme="minorHAnsi" w:cstheme="minorHAnsi"/>
          <w:i/>
          <w:sz w:val="18"/>
          <w:szCs w:val="18"/>
        </w:rPr>
        <w:t>)</w:t>
      </w:r>
    </w:p>
    <w:p w:rsidR="003133E5" w:rsidRPr="00317F60" w:rsidRDefault="003133E5" w:rsidP="00D75BE2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17F60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:rsidR="003133E5" w:rsidRPr="00317F60" w:rsidRDefault="003133E5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</w:p>
    <w:p w:rsidR="003133E5" w:rsidRPr="00317F60" w:rsidRDefault="000C0AA5" w:rsidP="00D75BE2">
      <w:pPr>
        <w:ind w:right="5954"/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>……………………………………………………………</w:t>
      </w:r>
    </w:p>
    <w:p w:rsidR="003133E5" w:rsidRPr="00317F60" w:rsidRDefault="003133E5" w:rsidP="00A61BBD">
      <w:pPr>
        <w:ind w:right="354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17F60">
        <w:rPr>
          <w:rFonts w:asciiTheme="minorHAnsi" w:hAnsiTheme="minorHAnsi" w:cstheme="minorHAnsi"/>
          <w:i/>
          <w:sz w:val="18"/>
          <w:szCs w:val="18"/>
        </w:rPr>
        <w:t>(imię, nazwisko, stanowisko/podstawa do</w:t>
      </w:r>
      <w:r w:rsidR="00A61BBD">
        <w:rPr>
          <w:rFonts w:asciiTheme="minorHAnsi" w:hAnsiTheme="minorHAnsi" w:cstheme="minorHAnsi"/>
          <w:i/>
          <w:sz w:val="18"/>
          <w:szCs w:val="18"/>
        </w:rPr>
        <w:t xml:space="preserve"> r</w:t>
      </w:r>
      <w:r w:rsidRPr="00317F60">
        <w:rPr>
          <w:rFonts w:asciiTheme="minorHAnsi" w:hAnsiTheme="minorHAnsi" w:cstheme="minorHAnsi"/>
          <w:i/>
          <w:sz w:val="18"/>
          <w:szCs w:val="18"/>
        </w:rPr>
        <w:t>eprezentacji)</w:t>
      </w:r>
    </w:p>
    <w:p w:rsidR="00A61BBD" w:rsidRDefault="00A61BBD" w:rsidP="00B82B4C">
      <w:pPr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A61BBD" w:rsidRDefault="00A61BBD" w:rsidP="00B82B4C">
      <w:pPr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3133E5" w:rsidRPr="00317F60" w:rsidRDefault="003133E5" w:rsidP="00B82B4C">
      <w:pPr>
        <w:ind w:right="45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7F60">
        <w:rPr>
          <w:rFonts w:asciiTheme="minorHAnsi" w:hAnsiTheme="minorHAnsi" w:cstheme="minorHAnsi"/>
          <w:b/>
          <w:bCs/>
          <w:sz w:val="22"/>
          <w:szCs w:val="22"/>
          <w:u w:val="single"/>
        </w:rPr>
        <w:t>OŚWIADCZENIE</w:t>
      </w:r>
    </w:p>
    <w:p w:rsidR="003133E5" w:rsidRPr="00317F60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3133E5" w:rsidRPr="00317F60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b/>
          <w:bCs/>
          <w:sz w:val="22"/>
          <w:szCs w:val="22"/>
        </w:rPr>
        <w:t>składane na podstawie art. 24 ust. 11 ustawy z dnia 29 stycznia 2004 r.</w:t>
      </w:r>
    </w:p>
    <w:p w:rsidR="003133E5" w:rsidRPr="00317F60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17F60">
        <w:rPr>
          <w:rFonts w:asciiTheme="minorHAnsi" w:hAnsiTheme="minorHAnsi" w:cstheme="minorHAnsi"/>
          <w:b/>
          <w:bCs/>
          <w:sz w:val="22"/>
          <w:szCs w:val="22"/>
        </w:rPr>
        <w:t>Prawo zamówień publicznych</w:t>
      </w:r>
    </w:p>
    <w:p w:rsidR="003133E5" w:rsidRPr="00317F60" w:rsidRDefault="003133E5" w:rsidP="00B82B4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7F60">
        <w:rPr>
          <w:rFonts w:asciiTheme="minorHAnsi" w:hAnsiTheme="minorHAnsi" w:cstheme="minorHAnsi"/>
          <w:b/>
          <w:bCs/>
          <w:sz w:val="22"/>
          <w:szCs w:val="22"/>
          <w:u w:val="single"/>
        </w:rPr>
        <w:t>DOTYCZĄCE PRZYNALEŻNOŚCI DO TEJ SAMEJ GRUPY KAPITAŁOWEJ</w:t>
      </w:r>
    </w:p>
    <w:p w:rsidR="003133E5" w:rsidRPr="00317F60" w:rsidRDefault="003133E5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3133E5" w:rsidRPr="009022BC" w:rsidRDefault="003133E5" w:rsidP="00B82B4C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022BC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Pr="009022BC">
        <w:rPr>
          <w:rFonts w:asciiTheme="minorHAnsi" w:hAnsiTheme="minorHAnsi" w:cstheme="minorHAnsi"/>
          <w:bCs/>
          <w:sz w:val="22"/>
          <w:szCs w:val="22"/>
        </w:rPr>
        <w:t xml:space="preserve"> na:</w:t>
      </w:r>
    </w:p>
    <w:p w:rsidR="00C10855" w:rsidRDefault="00C10855" w:rsidP="00C10855">
      <w:pPr>
        <w:autoSpaceDE w:val="0"/>
        <w:autoSpaceDN w:val="0"/>
        <w:jc w:val="center"/>
        <w:rPr>
          <w:rFonts w:asciiTheme="minorHAnsi" w:hAnsiTheme="minorHAnsi" w:cstheme="minorHAnsi"/>
          <w:b/>
          <w:color w:val="0070C0"/>
        </w:rPr>
      </w:pPr>
      <w:r w:rsidRPr="00317F60">
        <w:rPr>
          <w:rFonts w:asciiTheme="minorHAnsi" w:hAnsiTheme="minorHAnsi" w:cstheme="minorHAnsi"/>
          <w:b/>
          <w:color w:val="0070C0"/>
        </w:rPr>
        <w:t xml:space="preserve">„Zakup i sukcesywna dostawa szczepionek </w:t>
      </w:r>
    </w:p>
    <w:p w:rsidR="00C10855" w:rsidRPr="00317F60" w:rsidRDefault="00C10855" w:rsidP="00C10855">
      <w:pPr>
        <w:autoSpaceDE w:val="0"/>
        <w:autoSpaceDN w:val="0"/>
        <w:jc w:val="center"/>
        <w:rPr>
          <w:rFonts w:asciiTheme="minorHAnsi" w:hAnsiTheme="minorHAnsi" w:cstheme="minorHAnsi"/>
          <w:b/>
          <w:bCs/>
          <w:color w:val="0070C0"/>
        </w:rPr>
      </w:pPr>
      <w:r w:rsidRPr="00317F60">
        <w:rPr>
          <w:rFonts w:asciiTheme="minorHAnsi" w:hAnsiTheme="minorHAnsi" w:cstheme="minorHAnsi"/>
          <w:b/>
          <w:color w:val="0070C0"/>
        </w:rPr>
        <w:t>dla</w:t>
      </w:r>
      <w:r>
        <w:rPr>
          <w:rFonts w:asciiTheme="minorHAnsi" w:hAnsiTheme="minorHAnsi" w:cstheme="minorHAnsi"/>
          <w:b/>
          <w:color w:val="0070C0"/>
        </w:rPr>
        <w:t xml:space="preserve"> </w:t>
      </w:r>
      <w:r w:rsidRPr="00317F60">
        <w:rPr>
          <w:rFonts w:asciiTheme="minorHAnsi" w:hAnsiTheme="minorHAnsi" w:cstheme="minorHAnsi"/>
          <w:b/>
          <w:color w:val="0070C0"/>
        </w:rPr>
        <w:t>Samodzielnego Gminnego Zakładu Opieki</w:t>
      </w:r>
      <w:r w:rsidR="00CA6BBE">
        <w:rPr>
          <w:rFonts w:asciiTheme="minorHAnsi" w:hAnsiTheme="minorHAnsi" w:cstheme="minorHAnsi"/>
          <w:b/>
          <w:color w:val="0070C0"/>
        </w:rPr>
        <w:t xml:space="preserve"> Zdrowotnej</w:t>
      </w:r>
      <w:r w:rsidRPr="00317F60">
        <w:rPr>
          <w:rFonts w:asciiTheme="minorHAnsi" w:hAnsiTheme="minorHAnsi" w:cstheme="minorHAnsi"/>
          <w:b/>
          <w:color w:val="0070C0"/>
        </w:rPr>
        <w:t xml:space="preserve"> w Jasienicy”</w:t>
      </w:r>
    </w:p>
    <w:p w:rsidR="00FC38BC" w:rsidRPr="00062F3F" w:rsidRDefault="00C10855" w:rsidP="00C10855">
      <w:pPr>
        <w:ind w:left="5103" w:hanging="5103"/>
        <w:jc w:val="center"/>
        <w:rPr>
          <w:rFonts w:asciiTheme="minorHAnsi" w:hAnsiTheme="minorHAnsi" w:cstheme="minorHAnsi"/>
          <w:sz w:val="20"/>
          <w:szCs w:val="20"/>
        </w:rPr>
      </w:pPr>
      <w:r w:rsidRPr="00062F3F">
        <w:rPr>
          <w:rFonts w:asciiTheme="minorHAnsi" w:hAnsiTheme="minorHAnsi" w:cstheme="minorHAnsi"/>
          <w:sz w:val="20"/>
          <w:szCs w:val="20"/>
        </w:rPr>
        <w:t xml:space="preserve"> </w:t>
      </w:r>
      <w:r w:rsidR="00FC38BC" w:rsidRPr="00062F3F">
        <w:rPr>
          <w:rFonts w:asciiTheme="minorHAnsi" w:hAnsiTheme="minorHAnsi" w:cstheme="minorHAnsi"/>
          <w:sz w:val="20"/>
          <w:szCs w:val="20"/>
        </w:rPr>
        <w:t>(nazwa zamówienia publicznego)</w:t>
      </w:r>
    </w:p>
    <w:p w:rsidR="003133E5" w:rsidRPr="00062F3F" w:rsidRDefault="003133E5" w:rsidP="00D75BE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0AA5" w:rsidRPr="009E6D13" w:rsidRDefault="000C0AA5" w:rsidP="00BF589D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9E6D13">
        <w:rPr>
          <w:rFonts w:asciiTheme="minorHAnsi" w:hAnsiTheme="minorHAnsi" w:cstheme="minorHAnsi"/>
          <w:sz w:val="22"/>
          <w:szCs w:val="22"/>
        </w:rPr>
        <w:t>po zapoznaniu się z informacją z otwarcia ofert zamieszczoną przez Zamawiającego na stronie internetowej oświadczam/y, że:</w:t>
      </w:r>
    </w:p>
    <w:p w:rsidR="000C0AA5" w:rsidRPr="009E6D13" w:rsidRDefault="000C0AA5" w:rsidP="00D75BE2">
      <w:pPr>
        <w:pStyle w:val="Tekstpodstawowy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C0AA5" w:rsidRPr="009E6D13" w:rsidRDefault="000C0AA5" w:rsidP="00062F3F">
      <w:pPr>
        <w:pStyle w:val="Tekstpodstawowy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E6D13">
        <w:rPr>
          <w:rFonts w:asciiTheme="minorHAnsi" w:hAnsiTheme="minorHAnsi" w:cstheme="minorHAnsi"/>
          <w:sz w:val="22"/>
          <w:szCs w:val="22"/>
        </w:rPr>
        <w:t xml:space="preserve">- z </w:t>
      </w:r>
      <w:r w:rsidRPr="009E6D13">
        <w:rPr>
          <w:rFonts w:asciiTheme="minorHAnsi" w:hAnsiTheme="minorHAnsi" w:cstheme="minorHAnsi"/>
          <w:color w:val="auto"/>
          <w:sz w:val="22"/>
          <w:szCs w:val="22"/>
        </w:rPr>
        <w:t xml:space="preserve">żadnym z Wykonawców, którzy złożyli oferty w niniejszym postępowaniu  nie należę/nie należymy do tej samej grupy kapitałowej w rozumieniu ustawy z 16 lutego 2007r. o ochronie konkurencji </w:t>
      </w:r>
      <w:r w:rsidR="00A61BB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E6D13">
        <w:rPr>
          <w:rFonts w:asciiTheme="minorHAnsi" w:hAnsiTheme="minorHAnsi" w:cstheme="minorHAnsi"/>
          <w:color w:val="auto"/>
          <w:sz w:val="22"/>
          <w:szCs w:val="22"/>
        </w:rPr>
        <w:t>i konsumentów (Dz. U. z 20</w:t>
      </w:r>
      <w:r w:rsidR="00902467">
        <w:rPr>
          <w:rFonts w:asciiTheme="minorHAnsi" w:hAnsiTheme="minorHAnsi" w:cstheme="minorHAnsi"/>
          <w:color w:val="auto"/>
          <w:sz w:val="22"/>
          <w:szCs w:val="22"/>
        </w:rPr>
        <w:t>20 r. poz. 1076 ze zm.</w:t>
      </w:r>
      <w:r w:rsidRPr="009E6D13">
        <w:rPr>
          <w:rFonts w:asciiTheme="minorHAnsi" w:hAnsiTheme="minorHAnsi" w:cstheme="minorHAnsi"/>
          <w:color w:val="auto"/>
          <w:sz w:val="22"/>
          <w:szCs w:val="22"/>
        </w:rPr>
        <w:t>)*;</w:t>
      </w:r>
    </w:p>
    <w:p w:rsidR="000C0AA5" w:rsidRPr="009E6D13" w:rsidRDefault="000C0AA5" w:rsidP="00062F3F">
      <w:pPr>
        <w:pStyle w:val="Tekstpodstawowy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C0AA5" w:rsidRPr="009E6D13" w:rsidRDefault="000C0AA5" w:rsidP="00062F3F">
      <w:pPr>
        <w:pStyle w:val="Tekstpodstawowy"/>
        <w:jc w:val="both"/>
        <w:rPr>
          <w:rFonts w:asciiTheme="minorHAnsi" w:hAnsiTheme="minorHAnsi" w:cstheme="minorHAnsi"/>
          <w:b w:val="0"/>
          <w:color w:val="auto"/>
          <w:sz w:val="22"/>
          <w:szCs w:val="22"/>
        </w:rPr>
      </w:pPr>
      <w:r w:rsidRPr="009E6D13">
        <w:rPr>
          <w:rFonts w:asciiTheme="minorHAnsi" w:hAnsiTheme="minorHAnsi" w:cstheme="minorHAnsi"/>
          <w:color w:val="auto"/>
          <w:sz w:val="22"/>
          <w:szCs w:val="22"/>
        </w:rPr>
        <w:t>- w</w:t>
      </w:r>
      <w:r w:rsidR="00AB4D44" w:rsidRPr="009E6D13">
        <w:rPr>
          <w:rFonts w:asciiTheme="minorHAnsi" w:hAnsiTheme="minorHAnsi" w:cstheme="minorHAnsi"/>
          <w:color w:val="auto"/>
          <w:sz w:val="22"/>
          <w:szCs w:val="22"/>
        </w:rPr>
        <w:t>spólnie z …………………………………………</w:t>
      </w:r>
      <w:r w:rsidRPr="009E6D13">
        <w:rPr>
          <w:rFonts w:asciiTheme="minorHAnsi" w:hAnsiTheme="minorHAnsi" w:cstheme="minorHAnsi"/>
          <w:color w:val="auto"/>
          <w:sz w:val="22"/>
          <w:szCs w:val="22"/>
        </w:rPr>
        <w:t>…należę/należymy do tej samej  grupy kapitałowej w rozumieniu ustawy z 16 lutego 2007 r. o ochronie konkurencji i konsumentów</w:t>
      </w:r>
      <w:r w:rsidR="00C10855" w:rsidRPr="009E6D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02467">
        <w:rPr>
          <w:rFonts w:asciiTheme="minorHAnsi" w:hAnsiTheme="minorHAnsi" w:cstheme="minorHAnsi"/>
          <w:color w:val="auto"/>
          <w:sz w:val="22"/>
          <w:szCs w:val="22"/>
        </w:rPr>
        <w:t>(Dz. U. z 2020r. poz. 1076 ze zm.</w:t>
      </w:r>
      <w:r w:rsidRPr="009E6D13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A61BBD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9E6D13">
        <w:rPr>
          <w:rFonts w:asciiTheme="minorHAnsi" w:hAnsiTheme="minorHAnsi" w:cstheme="minorHAnsi"/>
          <w:color w:val="auto"/>
          <w:sz w:val="22"/>
          <w:szCs w:val="22"/>
        </w:rPr>
        <w:t>i przedkładam/y niżej wymienione dowody, że powiązania między nami nie prowadzą do zakłócenia konkurencji w niniejszym postępowaniu *:</w:t>
      </w:r>
    </w:p>
    <w:p w:rsidR="000C0AA5" w:rsidRPr="009E6D13" w:rsidRDefault="000C0AA5" w:rsidP="00D007DB">
      <w:pPr>
        <w:pStyle w:val="Tekstpodstawowy"/>
        <w:numPr>
          <w:ilvl w:val="0"/>
          <w:numId w:val="13"/>
        </w:numPr>
        <w:tabs>
          <w:tab w:val="num" w:pos="360"/>
        </w:tabs>
        <w:ind w:left="360" w:right="0"/>
        <w:jc w:val="both"/>
        <w:rPr>
          <w:rFonts w:asciiTheme="minorHAnsi" w:hAnsiTheme="minorHAnsi" w:cstheme="minorHAnsi"/>
          <w:sz w:val="22"/>
          <w:szCs w:val="22"/>
        </w:rPr>
      </w:pPr>
      <w:r w:rsidRPr="009E6D13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…………………………………………………………………………………………………………………</w:t>
      </w:r>
    </w:p>
    <w:p w:rsidR="000C0AA5" w:rsidRPr="009E6D13" w:rsidRDefault="000C0AA5" w:rsidP="00D007DB">
      <w:pPr>
        <w:pStyle w:val="Tekstpodstawowy"/>
        <w:numPr>
          <w:ilvl w:val="0"/>
          <w:numId w:val="13"/>
        </w:numPr>
        <w:tabs>
          <w:tab w:val="num" w:pos="360"/>
        </w:tabs>
        <w:ind w:left="360" w:right="0"/>
        <w:jc w:val="both"/>
        <w:rPr>
          <w:rFonts w:asciiTheme="minorHAnsi" w:hAnsiTheme="minorHAnsi" w:cstheme="minorHAnsi"/>
          <w:sz w:val="22"/>
          <w:szCs w:val="22"/>
        </w:rPr>
      </w:pPr>
      <w:r w:rsidRPr="009E6D1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</w:p>
    <w:p w:rsidR="000C0AA5" w:rsidRPr="00062F3F" w:rsidRDefault="000C0AA5" w:rsidP="00062F3F">
      <w:pPr>
        <w:pStyle w:val="Tekstpodstawowy"/>
        <w:ind w:left="360"/>
        <w:jc w:val="both"/>
        <w:rPr>
          <w:rFonts w:asciiTheme="minorHAnsi" w:hAnsiTheme="minorHAnsi" w:cstheme="minorHAnsi"/>
          <w:b w:val="0"/>
          <w:szCs w:val="20"/>
        </w:rPr>
      </w:pPr>
      <w:r w:rsidRPr="00062F3F">
        <w:rPr>
          <w:rFonts w:asciiTheme="minorHAnsi" w:hAnsiTheme="minorHAnsi" w:cstheme="minorHAnsi"/>
          <w:b w:val="0"/>
          <w:szCs w:val="20"/>
        </w:rPr>
        <w:t xml:space="preserve">* niepotrzebne skreślić </w:t>
      </w:r>
    </w:p>
    <w:p w:rsidR="003133E5" w:rsidRDefault="003133E5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2F3F" w:rsidRDefault="00062F3F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062F3F" w:rsidRPr="00062F3F" w:rsidRDefault="00062F3F" w:rsidP="00D75BE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133E5" w:rsidRPr="00317F60" w:rsidRDefault="003133E5" w:rsidP="00A61BB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317F60">
        <w:rPr>
          <w:rFonts w:asciiTheme="minorHAnsi" w:hAnsiTheme="minorHAnsi" w:cstheme="minorHAnsi"/>
          <w:sz w:val="22"/>
          <w:szCs w:val="22"/>
        </w:rPr>
        <w:t xml:space="preserve">…………….……. </w:t>
      </w:r>
      <w:r w:rsidRPr="00317F60">
        <w:rPr>
          <w:rFonts w:asciiTheme="minorHAnsi" w:hAnsiTheme="minorHAnsi" w:cstheme="minorHAnsi"/>
          <w:i/>
          <w:iCs/>
          <w:sz w:val="22"/>
          <w:szCs w:val="22"/>
        </w:rPr>
        <w:t xml:space="preserve">(miejscowość), </w:t>
      </w:r>
      <w:r w:rsidRPr="00317F6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  <w:r w:rsidR="00A61BBD">
        <w:rPr>
          <w:rFonts w:asciiTheme="minorHAnsi" w:hAnsiTheme="minorHAnsi" w:cstheme="minorHAnsi"/>
          <w:sz w:val="22"/>
          <w:szCs w:val="22"/>
        </w:rPr>
        <w:t xml:space="preserve">             </w:t>
      </w:r>
      <w:r w:rsidRPr="00317F60">
        <w:rPr>
          <w:rFonts w:asciiTheme="minorHAnsi" w:hAnsiTheme="minorHAnsi" w:cstheme="minorHAnsi"/>
          <w:sz w:val="22"/>
          <w:szCs w:val="22"/>
        </w:rPr>
        <w:t>…………………………..………………………………</w:t>
      </w:r>
      <w:r w:rsidR="009E6D13">
        <w:rPr>
          <w:rFonts w:asciiTheme="minorHAnsi" w:hAnsiTheme="minorHAnsi" w:cstheme="minorHAnsi"/>
          <w:sz w:val="22"/>
          <w:szCs w:val="22"/>
        </w:rPr>
        <w:t>………..</w:t>
      </w:r>
      <w:r w:rsidRPr="00317F60">
        <w:rPr>
          <w:rFonts w:asciiTheme="minorHAnsi" w:hAnsiTheme="minorHAnsi" w:cstheme="minorHAnsi"/>
          <w:sz w:val="22"/>
          <w:szCs w:val="22"/>
        </w:rPr>
        <w:t xml:space="preserve">………… </w:t>
      </w:r>
    </w:p>
    <w:p w:rsidR="003133E5" w:rsidRDefault="003133E5" w:rsidP="00D75BE2">
      <w:pPr>
        <w:ind w:left="4956" w:right="70"/>
        <w:jc w:val="both"/>
        <w:rPr>
          <w:rFonts w:asciiTheme="minorHAnsi" w:hAnsiTheme="minorHAnsi" w:cstheme="minorHAnsi"/>
          <w:sz w:val="18"/>
          <w:szCs w:val="18"/>
        </w:rPr>
      </w:pPr>
      <w:r w:rsidRPr="00317F60">
        <w:rPr>
          <w:rFonts w:asciiTheme="minorHAnsi" w:hAnsiTheme="minorHAnsi" w:cstheme="minorHAnsi"/>
          <w:sz w:val="18"/>
          <w:szCs w:val="18"/>
        </w:rPr>
        <w:t>Podpis osoby uprawnionej do składania oświadczeń woli w imieniu Wykonawcy  oraz pieczątka / pieczątki</w:t>
      </w:r>
    </w:p>
    <w:p w:rsidR="007A34F7" w:rsidRDefault="007A34F7" w:rsidP="00D75BE2">
      <w:pPr>
        <w:ind w:left="4956" w:right="70"/>
        <w:jc w:val="both"/>
        <w:rPr>
          <w:rFonts w:asciiTheme="minorHAnsi" w:hAnsiTheme="minorHAnsi" w:cstheme="minorHAnsi"/>
          <w:sz w:val="18"/>
          <w:szCs w:val="18"/>
        </w:rPr>
      </w:pPr>
    </w:p>
    <w:p w:rsidR="007A34F7" w:rsidRDefault="007A34F7">
      <w:pPr>
        <w:rPr>
          <w:rFonts w:asciiTheme="minorHAnsi" w:hAnsiTheme="minorHAnsi" w:cstheme="minorHAnsi"/>
          <w:sz w:val="18"/>
          <w:szCs w:val="18"/>
        </w:rPr>
      </w:pPr>
      <w:bookmarkStart w:id="4" w:name="_GoBack"/>
      <w:bookmarkEnd w:id="4"/>
    </w:p>
    <w:sectPr w:rsidR="007A34F7" w:rsidSect="00A93EE4">
      <w:headerReference w:type="default" r:id="rId10"/>
      <w:footerReference w:type="default" r:id="rId11"/>
      <w:pgSz w:w="11907" w:h="16840" w:code="9"/>
      <w:pgMar w:top="851" w:right="1134" w:bottom="851" w:left="1134" w:header="709" w:footer="709" w:gutter="0"/>
      <w:paperSrc w:first="15" w:other="15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A5" w:rsidRDefault="009C0FA5">
      <w:r>
        <w:separator/>
      </w:r>
    </w:p>
  </w:endnote>
  <w:endnote w:type="continuationSeparator" w:id="0">
    <w:p w:rsidR="009C0FA5" w:rsidRDefault="009C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A5" w:rsidRDefault="009C0F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15A8">
      <w:rPr>
        <w:noProof/>
      </w:rPr>
      <w:t>5</w:t>
    </w:r>
    <w:r>
      <w:rPr>
        <w:noProof/>
      </w:rPr>
      <w:fldChar w:fldCharType="end"/>
    </w:r>
  </w:p>
  <w:p w:rsidR="009C0FA5" w:rsidRDefault="009C0FA5" w:rsidP="001C392A">
    <w:pPr>
      <w:pStyle w:val="Nagwek"/>
    </w:pPr>
  </w:p>
  <w:p w:rsidR="009C0FA5" w:rsidRDefault="009C0FA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A5" w:rsidRDefault="009C0FA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215A8">
      <w:rPr>
        <w:noProof/>
      </w:rPr>
      <w:t>6</w:t>
    </w:r>
    <w:r>
      <w:rPr>
        <w:noProof/>
      </w:rPr>
      <w:fldChar w:fldCharType="end"/>
    </w:r>
  </w:p>
  <w:p w:rsidR="009C0FA5" w:rsidRDefault="009C0FA5" w:rsidP="004A2A8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A5" w:rsidRDefault="009C0FA5">
      <w:r>
        <w:separator/>
      </w:r>
    </w:p>
  </w:footnote>
  <w:footnote w:type="continuationSeparator" w:id="0">
    <w:p w:rsidR="009C0FA5" w:rsidRDefault="009C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A5" w:rsidRPr="00876F09" w:rsidRDefault="009C0FA5" w:rsidP="002563D4">
    <w:pPr>
      <w:rPr>
        <w:rFonts w:ascii="Calibri" w:hAnsi="Calibri" w:cs="Calibri"/>
        <w:i/>
        <w:sz w:val="20"/>
        <w:szCs w:val="20"/>
      </w:rPr>
    </w:pPr>
    <w:r>
      <w:rPr>
        <w:rFonts w:ascii="Calibri" w:hAnsi="Calibri" w:cs="Calibri"/>
        <w:b/>
        <w:color w:val="FF0000"/>
        <w:sz w:val="20"/>
        <w:szCs w:val="20"/>
      </w:rPr>
      <w:t xml:space="preserve">SGZOZ/ZP.1.2020 </w:t>
    </w:r>
    <w:r w:rsidRPr="00876F09">
      <w:rPr>
        <w:rFonts w:ascii="Calibri" w:hAnsi="Calibri" w:cs="Calibri"/>
        <w:i/>
        <w:sz w:val="20"/>
        <w:szCs w:val="20"/>
      </w:rPr>
      <w:t>Zamawiający: Samodzielny Gminny Zakład Opieki Zdrowotnej w Jasienicy,</w:t>
    </w:r>
    <w:r>
      <w:rPr>
        <w:rFonts w:ascii="Calibri" w:hAnsi="Calibri" w:cs="Calibri"/>
        <w:i/>
        <w:sz w:val="20"/>
        <w:szCs w:val="20"/>
      </w:rPr>
      <w:t xml:space="preserve"> </w:t>
    </w:r>
    <w:r w:rsidRPr="00876F09">
      <w:rPr>
        <w:rFonts w:ascii="Calibri" w:hAnsi="Calibri" w:cs="Calibri"/>
        <w:i/>
        <w:sz w:val="20"/>
        <w:szCs w:val="20"/>
      </w:rPr>
      <w:t>43-385 Jasienica 845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A5" w:rsidRDefault="009C0FA5">
    <w:pPr>
      <w:pStyle w:val="Nagwek"/>
      <w:rPr>
        <w:rFonts w:ascii="Calibri" w:hAnsi="Calibri" w:cs="Calibri"/>
        <w:i/>
        <w:sz w:val="20"/>
        <w:szCs w:val="20"/>
      </w:rPr>
    </w:pPr>
    <w:r w:rsidRPr="00210CF4">
      <w:rPr>
        <w:b/>
        <w:color w:val="FF0000"/>
        <w:sz w:val="16"/>
        <w:szCs w:val="16"/>
      </w:rPr>
      <w:t>S</w:t>
    </w:r>
    <w:r>
      <w:rPr>
        <w:b/>
        <w:color w:val="FF0000"/>
        <w:sz w:val="16"/>
        <w:szCs w:val="16"/>
      </w:rPr>
      <w:t xml:space="preserve">GZOZ/ZP.1.2020 </w:t>
    </w:r>
    <w:r w:rsidRPr="00876F09">
      <w:rPr>
        <w:rFonts w:ascii="Calibri" w:hAnsi="Calibri" w:cs="Calibri"/>
        <w:i/>
        <w:sz w:val="20"/>
        <w:szCs w:val="20"/>
      </w:rPr>
      <w:t>Zamawiający:  Samodzielny Gminny Zakład Opieki Zdrowotnej w Jasienicy,43-385 Jasienica 845</w:t>
    </w:r>
  </w:p>
  <w:p w:rsidR="009C0FA5" w:rsidRPr="00210CF4" w:rsidRDefault="009C0FA5">
    <w:pPr>
      <w:pStyle w:val="Nagwek"/>
      <w:rPr>
        <w:b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908CFBC"/>
    <w:name w:val="WW8Num43"/>
    <w:lvl w:ilvl="0"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Theme="minorHAnsi" w:eastAsia="Times New Roman" w:hAnsiTheme="minorHAnsi" w:cstheme="minorHAnsi" w:hint="default"/>
        <w:sz w:val="22"/>
      </w:rPr>
    </w:lvl>
    <w:lvl w:ilvl="2">
      <w:start w:val="1"/>
      <w:numFmt w:val="bullet"/>
      <w:lvlText w:val="§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 w:val="0"/>
        <w:i w:val="0"/>
        <w:sz w:val="24"/>
        <w:szCs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8B4A081C"/>
    <w:name w:val="WW8Num52"/>
    <w:lvl w:ilvl="0">
      <w:start w:val="1"/>
      <w:numFmt w:val="decimal"/>
      <w:lvlText w:val="Załącznik Nr %1 do SIWZ"/>
      <w:lvlJc w:val="left"/>
      <w:pPr>
        <w:tabs>
          <w:tab w:val="num" w:pos="1353"/>
        </w:tabs>
        <w:ind w:left="1353" w:hanging="360"/>
      </w:pPr>
      <w:rPr>
        <w:b w:val="0"/>
        <w:i/>
        <w:sz w:val="20"/>
        <w:szCs w:val="20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745"/>
        </w:tabs>
        <w:ind w:left="745" w:hanging="397"/>
      </w:pPr>
    </w:lvl>
    <w:lvl w:ilvl="2">
      <w:start w:val="1"/>
      <w:numFmt w:val="bullet"/>
      <w:lvlText w:val="-"/>
      <w:lvlJc w:val="left"/>
      <w:pPr>
        <w:tabs>
          <w:tab w:val="num" w:pos="2725"/>
        </w:tabs>
        <w:ind w:left="2725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 w15:restartNumberingAfterBreak="0">
    <w:nsid w:val="00000010"/>
    <w:multiLevelType w:val="multilevel"/>
    <w:tmpl w:val="7C9C1024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0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2"/>
    <w:multiLevelType w:val="multilevel"/>
    <w:tmpl w:val="00000012"/>
    <w:name w:val="WW8Num6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2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Liberation Serif" w:hAnsi="Liberation Serif"/>
      </w:rPr>
    </w:lvl>
  </w:abstractNum>
  <w:abstractNum w:abstractNumId="12" w15:restartNumberingAfterBreak="0">
    <w:nsid w:val="00000013"/>
    <w:multiLevelType w:val="singleLevel"/>
    <w:tmpl w:val="00000013"/>
    <w:name w:val="WW8Num63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6"/>
    <w:multiLevelType w:val="multilevel"/>
    <w:tmpl w:val="00000016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063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3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3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3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000384"/>
    <w:multiLevelType w:val="hybridMultilevel"/>
    <w:tmpl w:val="00007F4F"/>
    <w:lvl w:ilvl="0" w:tplc="0000494A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E12"/>
    <w:multiLevelType w:val="hybridMultilevel"/>
    <w:tmpl w:val="00005F1E"/>
    <w:lvl w:ilvl="0" w:tplc="00002833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11F4"/>
    <w:multiLevelType w:val="hybridMultilevel"/>
    <w:tmpl w:val="00005DD5"/>
    <w:lvl w:ilvl="0" w:tplc="00006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3A61"/>
    <w:multiLevelType w:val="hybridMultilevel"/>
    <w:tmpl w:val="000022CD"/>
    <w:lvl w:ilvl="0" w:tplc="00007DD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1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5A9F"/>
    <w:multiLevelType w:val="hybridMultilevel"/>
    <w:tmpl w:val="00004CD4"/>
    <w:lvl w:ilvl="0" w:tplc="00005F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BE8"/>
    <w:multiLevelType w:val="hybridMultilevel"/>
    <w:tmpl w:val="00005039"/>
    <w:lvl w:ilvl="0" w:tplc="00005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E57DF9"/>
    <w:multiLevelType w:val="hybridMultilevel"/>
    <w:tmpl w:val="CCFEA9C8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6FF15E2"/>
    <w:multiLevelType w:val="multilevel"/>
    <w:tmpl w:val="C8E8EAD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107A3C05"/>
    <w:multiLevelType w:val="multilevel"/>
    <w:tmpl w:val="E0ACD84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129178A1"/>
    <w:multiLevelType w:val="hybridMultilevel"/>
    <w:tmpl w:val="71449FFE"/>
    <w:lvl w:ilvl="0" w:tplc="DC727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E8F0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3A648A8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E1F88"/>
    <w:multiLevelType w:val="hybridMultilevel"/>
    <w:tmpl w:val="95B6EBE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106886"/>
    <w:multiLevelType w:val="hybridMultilevel"/>
    <w:tmpl w:val="55E21408"/>
    <w:lvl w:ilvl="0" w:tplc="DC727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BE02A1"/>
    <w:multiLevelType w:val="multilevel"/>
    <w:tmpl w:val="14961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5405D05"/>
    <w:multiLevelType w:val="hybridMultilevel"/>
    <w:tmpl w:val="9D508378"/>
    <w:lvl w:ilvl="0" w:tplc="78F0EC74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D77662"/>
    <w:multiLevelType w:val="hybridMultilevel"/>
    <w:tmpl w:val="C9041586"/>
    <w:lvl w:ilvl="0" w:tplc="041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8446C8"/>
    <w:multiLevelType w:val="hybridMultilevel"/>
    <w:tmpl w:val="74AA337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62A4E92"/>
    <w:multiLevelType w:val="hybridMultilevel"/>
    <w:tmpl w:val="E67CD8D6"/>
    <w:lvl w:ilvl="0" w:tplc="2578DEE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7312D01"/>
    <w:multiLevelType w:val="hybridMultilevel"/>
    <w:tmpl w:val="01569744"/>
    <w:lvl w:ilvl="0" w:tplc="77AA4F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702A9D"/>
    <w:multiLevelType w:val="multilevel"/>
    <w:tmpl w:val="0FDA6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AB46422"/>
    <w:multiLevelType w:val="hybridMultilevel"/>
    <w:tmpl w:val="ED684742"/>
    <w:lvl w:ilvl="0" w:tplc="E0A6C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CB7335B"/>
    <w:multiLevelType w:val="hybridMultilevel"/>
    <w:tmpl w:val="C104611E"/>
    <w:lvl w:ilvl="0" w:tplc="3474D36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9" w15:restartNumberingAfterBreak="0">
    <w:nsid w:val="2F162ADC"/>
    <w:multiLevelType w:val="hybridMultilevel"/>
    <w:tmpl w:val="A79A40CA"/>
    <w:lvl w:ilvl="0" w:tplc="DA24478E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B446AC"/>
    <w:multiLevelType w:val="multilevel"/>
    <w:tmpl w:val="78B42536"/>
    <w:styleLink w:val="WW8Num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362A2B78"/>
    <w:multiLevelType w:val="hybridMultilevel"/>
    <w:tmpl w:val="93F48B54"/>
    <w:name w:val="WW8Num632"/>
    <w:lvl w:ilvl="0" w:tplc="C23E65F2">
      <w:start w:val="7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7F531C"/>
    <w:multiLevelType w:val="hybridMultilevel"/>
    <w:tmpl w:val="520ADD8E"/>
    <w:lvl w:ilvl="0" w:tplc="DC727C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DE8F08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9570C"/>
    <w:multiLevelType w:val="hybridMultilevel"/>
    <w:tmpl w:val="0868CA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EEC007E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931157"/>
    <w:multiLevelType w:val="hybridMultilevel"/>
    <w:tmpl w:val="EEE68554"/>
    <w:lvl w:ilvl="0" w:tplc="68A4CC6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99E38D4"/>
    <w:multiLevelType w:val="hybridMultilevel"/>
    <w:tmpl w:val="06485552"/>
    <w:lvl w:ilvl="0" w:tplc="7D1C1E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8E63C4"/>
    <w:multiLevelType w:val="hybridMultilevel"/>
    <w:tmpl w:val="D12C3FA0"/>
    <w:lvl w:ilvl="0" w:tplc="720225D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AE7E58"/>
    <w:multiLevelType w:val="hybridMultilevel"/>
    <w:tmpl w:val="D9E26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8E714B"/>
    <w:multiLevelType w:val="hybridMultilevel"/>
    <w:tmpl w:val="391092E0"/>
    <w:lvl w:ilvl="0" w:tplc="A4B680A0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640690"/>
    <w:multiLevelType w:val="hybridMultilevel"/>
    <w:tmpl w:val="C056519E"/>
    <w:lvl w:ilvl="0" w:tplc="6BB8E584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FD92EE1"/>
    <w:multiLevelType w:val="hybridMultilevel"/>
    <w:tmpl w:val="674AF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486A56"/>
    <w:multiLevelType w:val="hybridMultilevel"/>
    <w:tmpl w:val="6610F834"/>
    <w:lvl w:ilvl="0" w:tplc="97D66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A71B56"/>
    <w:multiLevelType w:val="hybridMultilevel"/>
    <w:tmpl w:val="853A89A8"/>
    <w:lvl w:ilvl="0" w:tplc="7CD689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C32A8"/>
    <w:multiLevelType w:val="singleLevel"/>
    <w:tmpl w:val="94F64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33"/>
  </w:num>
  <w:num w:numId="2">
    <w:abstractNumId w:val="21"/>
  </w:num>
  <w:num w:numId="3">
    <w:abstractNumId w:val="55"/>
  </w:num>
  <w:num w:numId="4">
    <w:abstractNumId w:val="35"/>
  </w:num>
  <w:num w:numId="5">
    <w:abstractNumId w:val="44"/>
  </w:num>
  <w:num w:numId="6">
    <w:abstractNumId w:val="23"/>
  </w:num>
  <w:num w:numId="7">
    <w:abstractNumId w:val="30"/>
  </w:num>
  <w:num w:numId="8">
    <w:abstractNumId w:val="24"/>
  </w:num>
  <w:num w:numId="9">
    <w:abstractNumId w:val="34"/>
  </w:num>
  <w:num w:numId="10">
    <w:abstractNumId w:val="31"/>
  </w:num>
  <w:num w:numId="11">
    <w:abstractNumId w:val="41"/>
  </w:num>
  <w:num w:numId="12">
    <w:abstractNumId w:val="27"/>
  </w:num>
  <w:num w:numId="1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5"/>
  </w:num>
  <w:num w:numId="16">
    <w:abstractNumId w:val="43"/>
  </w:num>
  <w:num w:numId="17">
    <w:abstractNumId w:val="50"/>
  </w:num>
  <w:num w:numId="18">
    <w:abstractNumId w:val="37"/>
  </w:num>
  <w:num w:numId="19">
    <w:abstractNumId w:val="49"/>
  </w:num>
  <w:num w:numId="20">
    <w:abstractNumId w:val="40"/>
  </w:num>
  <w:num w:numId="21">
    <w:abstractNumId w:val="51"/>
  </w:num>
  <w:num w:numId="22">
    <w:abstractNumId w:val="32"/>
  </w:num>
  <w:num w:numId="23">
    <w:abstractNumId w:val="26"/>
  </w:num>
  <w:num w:numId="24">
    <w:abstractNumId w:val="53"/>
  </w:num>
  <w:num w:numId="25">
    <w:abstractNumId w:val="48"/>
  </w:num>
  <w:num w:numId="26">
    <w:abstractNumId w:val="28"/>
  </w:num>
  <w:num w:numId="27">
    <w:abstractNumId w:val="36"/>
  </w:num>
  <w:num w:numId="28">
    <w:abstractNumId w:val="18"/>
  </w:num>
  <w:num w:numId="29">
    <w:abstractNumId w:val="14"/>
  </w:num>
  <w:num w:numId="30">
    <w:abstractNumId w:val="20"/>
  </w:num>
  <w:num w:numId="31">
    <w:abstractNumId w:val="17"/>
  </w:num>
  <w:num w:numId="32">
    <w:abstractNumId w:val="15"/>
  </w:num>
  <w:num w:numId="33">
    <w:abstractNumId w:val="16"/>
  </w:num>
  <w:num w:numId="34">
    <w:abstractNumId w:val="19"/>
  </w:num>
  <w:num w:numId="35">
    <w:abstractNumId w:val="38"/>
  </w:num>
  <w:num w:numId="36">
    <w:abstractNumId w:val="52"/>
  </w:num>
  <w:num w:numId="37">
    <w:abstractNumId w:val="22"/>
  </w:num>
  <w:num w:numId="38">
    <w:abstractNumId w:val="47"/>
  </w:num>
  <w:num w:numId="39">
    <w:abstractNumId w:val="54"/>
  </w:num>
  <w:num w:numId="40">
    <w:abstractNumId w:val="46"/>
  </w:num>
  <w:num w:numId="41">
    <w:abstractNumId w:val="39"/>
  </w:num>
  <w:num w:numId="42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44"/>
    <w:rsid w:val="00000ACB"/>
    <w:rsid w:val="00001467"/>
    <w:rsid w:val="00004B8D"/>
    <w:rsid w:val="00005ED4"/>
    <w:rsid w:val="000061A7"/>
    <w:rsid w:val="00006751"/>
    <w:rsid w:val="000067D9"/>
    <w:rsid w:val="00006A01"/>
    <w:rsid w:val="00010929"/>
    <w:rsid w:val="00012D85"/>
    <w:rsid w:val="00014505"/>
    <w:rsid w:val="00014914"/>
    <w:rsid w:val="00015169"/>
    <w:rsid w:val="000163D8"/>
    <w:rsid w:val="000200D4"/>
    <w:rsid w:val="000206CB"/>
    <w:rsid w:val="0002443A"/>
    <w:rsid w:val="000269DE"/>
    <w:rsid w:val="00030706"/>
    <w:rsid w:val="0003360E"/>
    <w:rsid w:val="0003374C"/>
    <w:rsid w:val="00033D59"/>
    <w:rsid w:val="000344D4"/>
    <w:rsid w:val="00034A40"/>
    <w:rsid w:val="00034E69"/>
    <w:rsid w:val="00037A98"/>
    <w:rsid w:val="00041553"/>
    <w:rsid w:val="00041BC3"/>
    <w:rsid w:val="0004291C"/>
    <w:rsid w:val="00042D30"/>
    <w:rsid w:val="00042DC2"/>
    <w:rsid w:val="00043241"/>
    <w:rsid w:val="00044024"/>
    <w:rsid w:val="00044806"/>
    <w:rsid w:val="000451EC"/>
    <w:rsid w:val="00051DA5"/>
    <w:rsid w:val="000532AD"/>
    <w:rsid w:val="000541E2"/>
    <w:rsid w:val="000552AD"/>
    <w:rsid w:val="000568D8"/>
    <w:rsid w:val="000606AD"/>
    <w:rsid w:val="00061671"/>
    <w:rsid w:val="00062A43"/>
    <w:rsid w:val="00062BD4"/>
    <w:rsid w:val="00062F3F"/>
    <w:rsid w:val="00065DA0"/>
    <w:rsid w:val="000701D6"/>
    <w:rsid w:val="0007254E"/>
    <w:rsid w:val="000727C9"/>
    <w:rsid w:val="00073671"/>
    <w:rsid w:val="000739F0"/>
    <w:rsid w:val="00073FB7"/>
    <w:rsid w:val="0007424F"/>
    <w:rsid w:val="00074321"/>
    <w:rsid w:val="00074546"/>
    <w:rsid w:val="00074DCD"/>
    <w:rsid w:val="00076A50"/>
    <w:rsid w:val="00082792"/>
    <w:rsid w:val="0008653E"/>
    <w:rsid w:val="0008657C"/>
    <w:rsid w:val="0009077A"/>
    <w:rsid w:val="000907C5"/>
    <w:rsid w:val="00091624"/>
    <w:rsid w:val="000945C3"/>
    <w:rsid w:val="00094B9D"/>
    <w:rsid w:val="00095E3C"/>
    <w:rsid w:val="00096099"/>
    <w:rsid w:val="0009633C"/>
    <w:rsid w:val="00097476"/>
    <w:rsid w:val="000974E6"/>
    <w:rsid w:val="000A1779"/>
    <w:rsid w:val="000A1E19"/>
    <w:rsid w:val="000A339D"/>
    <w:rsid w:val="000B2A20"/>
    <w:rsid w:val="000B33F1"/>
    <w:rsid w:val="000B3944"/>
    <w:rsid w:val="000C07A6"/>
    <w:rsid w:val="000C07F5"/>
    <w:rsid w:val="000C0AA5"/>
    <w:rsid w:val="000C0CC2"/>
    <w:rsid w:val="000C11F6"/>
    <w:rsid w:val="000C29B0"/>
    <w:rsid w:val="000D0128"/>
    <w:rsid w:val="000D200F"/>
    <w:rsid w:val="000D3914"/>
    <w:rsid w:val="000D54EF"/>
    <w:rsid w:val="000E02F3"/>
    <w:rsid w:val="000E11B9"/>
    <w:rsid w:val="000E1E3E"/>
    <w:rsid w:val="000E3345"/>
    <w:rsid w:val="000E44AB"/>
    <w:rsid w:val="000E4D9C"/>
    <w:rsid w:val="000E5368"/>
    <w:rsid w:val="000E779A"/>
    <w:rsid w:val="000F268C"/>
    <w:rsid w:val="000F319C"/>
    <w:rsid w:val="000F499F"/>
    <w:rsid w:val="000F6B0B"/>
    <w:rsid w:val="000F777A"/>
    <w:rsid w:val="000F7E42"/>
    <w:rsid w:val="001022F9"/>
    <w:rsid w:val="00103EEF"/>
    <w:rsid w:val="00104FE8"/>
    <w:rsid w:val="001112CC"/>
    <w:rsid w:val="00111919"/>
    <w:rsid w:val="00112248"/>
    <w:rsid w:val="001128B1"/>
    <w:rsid w:val="0011467E"/>
    <w:rsid w:val="00115BB1"/>
    <w:rsid w:val="0012085F"/>
    <w:rsid w:val="00120B42"/>
    <w:rsid w:val="00121077"/>
    <w:rsid w:val="00121BA3"/>
    <w:rsid w:val="001236E5"/>
    <w:rsid w:val="0012479B"/>
    <w:rsid w:val="00124EE4"/>
    <w:rsid w:val="001276B0"/>
    <w:rsid w:val="00127E08"/>
    <w:rsid w:val="00127E0C"/>
    <w:rsid w:val="001303A4"/>
    <w:rsid w:val="0013120E"/>
    <w:rsid w:val="001320CB"/>
    <w:rsid w:val="00133A40"/>
    <w:rsid w:val="0013412A"/>
    <w:rsid w:val="001348D2"/>
    <w:rsid w:val="00134F91"/>
    <w:rsid w:val="00135407"/>
    <w:rsid w:val="00137A27"/>
    <w:rsid w:val="00140B66"/>
    <w:rsid w:val="00141CB3"/>
    <w:rsid w:val="0014303E"/>
    <w:rsid w:val="00146BE6"/>
    <w:rsid w:val="00146CD5"/>
    <w:rsid w:val="00151EFA"/>
    <w:rsid w:val="00152327"/>
    <w:rsid w:val="0015278B"/>
    <w:rsid w:val="00153F33"/>
    <w:rsid w:val="00154AB3"/>
    <w:rsid w:val="00154D13"/>
    <w:rsid w:val="00154E54"/>
    <w:rsid w:val="001575AD"/>
    <w:rsid w:val="001577D6"/>
    <w:rsid w:val="00157964"/>
    <w:rsid w:val="00160469"/>
    <w:rsid w:val="00160C16"/>
    <w:rsid w:val="00160F72"/>
    <w:rsid w:val="00162405"/>
    <w:rsid w:val="00164072"/>
    <w:rsid w:val="00167E5C"/>
    <w:rsid w:val="00173453"/>
    <w:rsid w:val="00173FAD"/>
    <w:rsid w:val="0017401B"/>
    <w:rsid w:val="0017456E"/>
    <w:rsid w:val="001751FA"/>
    <w:rsid w:val="00176DD4"/>
    <w:rsid w:val="001778A8"/>
    <w:rsid w:val="00177EE6"/>
    <w:rsid w:val="00181088"/>
    <w:rsid w:val="00181474"/>
    <w:rsid w:val="00183946"/>
    <w:rsid w:val="00183CC9"/>
    <w:rsid w:val="001841C5"/>
    <w:rsid w:val="00186534"/>
    <w:rsid w:val="00186A97"/>
    <w:rsid w:val="00187283"/>
    <w:rsid w:val="0019400B"/>
    <w:rsid w:val="00194039"/>
    <w:rsid w:val="001943E6"/>
    <w:rsid w:val="00194D29"/>
    <w:rsid w:val="0019627B"/>
    <w:rsid w:val="00196648"/>
    <w:rsid w:val="00196B4B"/>
    <w:rsid w:val="001A0E20"/>
    <w:rsid w:val="001A3DFE"/>
    <w:rsid w:val="001A40F7"/>
    <w:rsid w:val="001A46C8"/>
    <w:rsid w:val="001A5408"/>
    <w:rsid w:val="001A5426"/>
    <w:rsid w:val="001A57EA"/>
    <w:rsid w:val="001B04F4"/>
    <w:rsid w:val="001B1005"/>
    <w:rsid w:val="001B1774"/>
    <w:rsid w:val="001B2473"/>
    <w:rsid w:val="001B5FCE"/>
    <w:rsid w:val="001B7485"/>
    <w:rsid w:val="001C00C4"/>
    <w:rsid w:val="001C221C"/>
    <w:rsid w:val="001C2391"/>
    <w:rsid w:val="001C38A4"/>
    <w:rsid w:val="001C392A"/>
    <w:rsid w:val="001C53CE"/>
    <w:rsid w:val="001C6399"/>
    <w:rsid w:val="001D0FB6"/>
    <w:rsid w:val="001D700A"/>
    <w:rsid w:val="001E1931"/>
    <w:rsid w:val="001E6427"/>
    <w:rsid w:val="001E6A7A"/>
    <w:rsid w:val="001E7D0F"/>
    <w:rsid w:val="001F142A"/>
    <w:rsid w:val="001F26D2"/>
    <w:rsid w:val="001F3744"/>
    <w:rsid w:val="001F3778"/>
    <w:rsid w:val="001F40F3"/>
    <w:rsid w:val="001F42E7"/>
    <w:rsid w:val="001F4F1F"/>
    <w:rsid w:val="001F5832"/>
    <w:rsid w:val="001F6215"/>
    <w:rsid w:val="001F68CD"/>
    <w:rsid w:val="001F6A24"/>
    <w:rsid w:val="001F6AC7"/>
    <w:rsid w:val="00201C29"/>
    <w:rsid w:val="002021E7"/>
    <w:rsid w:val="0020365A"/>
    <w:rsid w:val="002045E1"/>
    <w:rsid w:val="00205399"/>
    <w:rsid w:val="00205C55"/>
    <w:rsid w:val="00210CF4"/>
    <w:rsid w:val="002110CF"/>
    <w:rsid w:val="00213A5A"/>
    <w:rsid w:val="00214B88"/>
    <w:rsid w:val="00214FAD"/>
    <w:rsid w:val="00216638"/>
    <w:rsid w:val="00217165"/>
    <w:rsid w:val="00217BCE"/>
    <w:rsid w:val="00220FB4"/>
    <w:rsid w:val="002238BC"/>
    <w:rsid w:val="002241CB"/>
    <w:rsid w:val="00224CD1"/>
    <w:rsid w:val="0023014B"/>
    <w:rsid w:val="00234562"/>
    <w:rsid w:val="00237872"/>
    <w:rsid w:val="0023788E"/>
    <w:rsid w:val="002401A0"/>
    <w:rsid w:val="002416C2"/>
    <w:rsid w:val="00244A02"/>
    <w:rsid w:val="002511CB"/>
    <w:rsid w:val="002519CD"/>
    <w:rsid w:val="0025486F"/>
    <w:rsid w:val="002563D4"/>
    <w:rsid w:val="00256B39"/>
    <w:rsid w:val="002574BF"/>
    <w:rsid w:val="002579CD"/>
    <w:rsid w:val="00257E0C"/>
    <w:rsid w:val="00263E5A"/>
    <w:rsid w:val="00263F1D"/>
    <w:rsid w:val="0026444A"/>
    <w:rsid w:val="00265BF2"/>
    <w:rsid w:val="00267CC1"/>
    <w:rsid w:val="002708BC"/>
    <w:rsid w:val="00272E20"/>
    <w:rsid w:val="002809F5"/>
    <w:rsid w:val="00281064"/>
    <w:rsid w:val="00283EFE"/>
    <w:rsid w:val="002854F3"/>
    <w:rsid w:val="00286BF9"/>
    <w:rsid w:val="00291884"/>
    <w:rsid w:val="00292529"/>
    <w:rsid w:val="00292E57"/>
    <w:rsid w:val="002930E9"/>
    <w:rsid w:val="00294DA5"/>
    <w:rsid w:val="00296E21"/>
    <w:rsid w:val="0029750A"/>
    <w:rsid w:val="002A0450"/>
    <w:rsid w:val="002A0B3A"/>
    <w:rsid w:val="002A33BF"/>
    <w:rsid w:val="002A3C84"/>
    <w:rsid w:val="002A3C8A"/>
    <w:rsid w:val="002A5EBE"/>
    <w:rsid w:val="002A643C"/>
    <w:rsid w:val="002A7597"/>
    <w:rsid w:val="002B29EF"/>
    <w:rsid w:val="002B2FA1"/>
    <w:rsid w:val="002C4404"/>
    <w:rsid w:val="002C4485"/>
    <w:rsid w:val="002C71D6"/>
    <w:rsid w:val="002D0083"/>
    <w:rsid w:val="002D4053"/>
    <w:rsid w:val="002D40B0"/>
    <w:rsid w:val="002D7E7C"/>
    <w:rsid w:val="002E128F"/>
    <w:rsid w:val="002E1515"/>
    <w:rsid w:val="002E20F8"/>
    <w:rsid w:val="002E2767"/>
    <w:rsid w:val="002E2E08"/>
    <w:rsid w:val="002E632C"/>
    <w:rsid w:val="002E64CE"/>
    <w:rsid w:val="002E66A6"/>
    <w:rsid w:val="002F0AD3"/>
    <w:rsid w:val="002F19C8"/>
    <w:rsid w:val="002F3A29"/>
    <w:rsid w:val="002F6269"/>
    <w:rsid w:val="00301F7D"/>
    <w:rsid w:val="00304166"/>
    <w:rsid w:val="00304250"/>
    <w:rsid w:val="00305ACB"/>
    <w:rsid w:val="00305E2F"/>
    <w:rsid w:val="003066AB"/>
    <w:rsid w:val="00307337"/>
    <w:rsid w:val="00307415"/>
    <w:rsid w:val="00310810"/>
    <w:rsid w:val="00310B3C"/>
    <w:rsid w:val="00311AE6"/>
    <w:rsid w:val="003121BE"/>
    <w:rsid w:val="00312EDF"/>
    <w:rsid w:val="003133E5"/>
    <w:rsid w:val="00314CD7"/>
    <w:rsid w:val="00316156"/>
    <w:rsid w:val="00316649"/>
    <w:rsid w:val="00316918"/>
    <w:rsid w:val="00316D41"/>
    <w:rsid w:val="00317F60"/>
    <w:rsid w:val="00321B7D"/>
    <w:rsid w:val="00322F30"/>
    <w:rsid w:val="0032418D"/>
    <w:rsid w:val="003243FD"/>
    <w:rsid w:val="00324D35"/>
    <w:rsid w:val="00326346"/>
    <w:rsid w:val="003263B9"/>
    <w:rsid w:val="003279B1"/>
    <w:rsid w:val="00327B27"/>
    <w:rsid w:val="003324B6"/>
    <w:rsid w:val="00332A7A"/>
    <w:rsid w:val="0033389F"/>
    <w:rsid w:val="00335473"/>
    <w:rsid w:val="00335A1E"/>
    <w:rsid w:val="00335DC4"/>
    <w:rsid w:val="00336053"/>
    <w:rsid w:val="003366FA"/>
    <w:rsid w:val="00336873"/>
    <w:rsid w:val="00336880"/>
    <w:rsid w:val="00337233"/>
    <w:rsid w:val="00337F1C"/>
    <w:rsid w:val="003412F0"/>
    <w:rsid w:val="003414B3"/>
    <w:rsid w:val="00341DE4"/>
    <w:rsid w:val="00342970"/>
    <w:rsid w:val="003440E5"/>
    <w:rsid w:val="003450F0"/>
    <w:rsid w:val="003468B8"/>
    <w:rsid w:val="00350B7D"/>
    <w:rsid w:val="00351076"/>
    <w:rsid w:val="0035127A"/>
    <w:rsid w:val="00352987"/>
    <w:rsid w:val="00354B50"/>
    <w:rsid w:val="00354D5D"/>
    <w:rsid w:val="0035618C"/>
    <w:rsid w:val="00356F57"/>
    <w:rsid w:val="0036027E"/>
    <w:rsid w:val="00360E81"/>
    <w:rsid w:val="0036124B"/>
    <w:rsid w:val="00363400"/>
    <w:rsid w:val="0036472B"/>
    <w:rsid w:val="00364982"/>
    <w:rsid w:val="003652F7"/>
    <w:rsid w:val="0037073A"/>
    <w:rsid w:val="00374D99"/>
    <w:rsid w:val="00375278"/>
    <w:rsid w:val="0037533E"/>
    <w:rsid w:val="00376D79"/>
    <w:rsid w:val="003807E0"/>
    <w:rsid w:val="003828B0"/>
    <w:rsid w:val="00384FEC"/>
    <w:rsid w:val="00385B7F"/>
    <w:rsid w:val="003860B1"/>
    <w:rsid w:val="003904A8"/>
    <w:rsid w:val="0039062D"/>
    <w:rsid w:val="00392037"/>
    <w:rsid w:val="00393B40"/>
    <w:rsid w:val="003940A1"/>
    <w:rsid w:val="00396E1C"/>
    <w:rsid w:val="003A158B"/>
    <w:rsid w:val="003A3055"/>
    <w:rsid w:val="003A581F"/>
    <w:rsid w:val="003A5AE7"/>
    <w:rsid w:val="003A7D48"/>
    <w:rsid w:val="003B024A"/>
    <w:rsid w:val="003B050E"/>
    <w:rsid w:val="003B14C9"/>
    <w:rsid w:val="003B2EDB"/>
    <w:rsid w:val="003B3A6E"/>
    <w:rsid w:val="003B44B7"/>
    <w:rsid w:val="003B5D5F"/>
    <w:rsid w:val="003B69A7"/>
    <w:rsid w:val="003C2630"/>
    <w:rsid w:val="003C283A"/>
    <w:rsid w:val="003C3568"/>
    <w:rsid w:val="003C68F8"/>
    <w:rsid w:val="003C6993"/>
    <w:rsid w:val="003D0806"/>
    <w:rsid w:val="003D1219"/>
    <w:rsid w:val="003D231A"/>
    <w:rsid w:val="003D246B"/>
    <w:rsid w:val="003D3D67"/>
    <w:rsid w:val="003D463A"/>
    <w:rsid w:val="003D7C8D"/>
    <w:rsid w:val="003D7F52"/>
    <w:rsid w:val="003E0AC2"/>
    <w:rsid w:val="003E1792"/>
    <w:rsid w:val="003E3FAF"/>
    <w:rsid w:val="003E4623"/>
    <w:rsid w:val="003E5D42"/>
    <w:rsid w:val="003E757E"/>
    <w:rsid w:val="003F102C"/>
    <w:rsid w:val="003F1538"/>
    <w:rsid w:val="003F2A9D"/>
    <w:rsid w:val="003F3DA1"/>
    <w:rsid w:val="003F4495"/>
    <w:rsid w:val="003F5413"/>
    <w:rsid w:val="003F74A4"/>
    <w:rsid w:val="003F7664"/>
    <w:rsid w:val="004018FA"/>
    <w:rsid w:val="00402F8E"/>
    <w:rsid w:val="0040402E"/>
    <w:rsid w:val="004051D5"/>
    <w:rsid w:val="00407A0F"/>
    <w:rsid w:val="0041598B"/>
    <w:rsid w:val="00416B8D"/>
    <w:rsid w:val="004171D0"/>
    <w:rsid w:val="00417442"/>
    <w:rsid w:val="0042092E"/>
    <w:rsid w:val="0042192A"/>
    <w:rsid w:val="0042242E"/>
    <w:rsid w:val="0042300F"/>
    <w:rsid w:val="004250D3"/>
    <w:rsid w:val="00425603"/>
    <w:rsid w:val="0042590B"/>
    <w:rsid w:val="004268C9"/>
    <w:rsid w:val="00430077"/>
    <w:rsid w:val="00431FDC"/>
    <w:rsid w:val="00432452"/>
    <w:rsid w:val="00432D67"/>
    <w:rsid w:val="00433A7D"/>
    <w:rsid w:val="004349B5"/>
    <w:rsid w:val="00434BA8"/>
    <w:rsid w:val="0043507E"/>
    <w:rsid w:val="00435DB4"/>
    <w:rsid w:val="00440C53"/>
    <w:rsid w:val="00446296"/>
    <w:rsid w:val="0044654E"/>
    <w:rsid w:val="00446B9A"/>
    <w:rsid w:val="00446EA1"/>
    <w:rsid w:val="00451565"/>
    <w:rsid w:val="00451ECD"/>
    <w:rsid w:val="00453069"/>
    <w:rsid w:val="0045330A"/>
    <w:rsid w:val="00453792"/>
    <w:rsid w:val="00453DDD"/>
    <w:rsid w:val="00454142"/>
    <w:rsid w:val="00457BC4"/>
    <w:rsid w:val="004600CD"/>
    <w:rsid w:val="00461022"/>
    <w:rsid w:val="004616C1"/>
    <w:rsid w:val="00462C39"/>
    <w:rsid w:val="00464050"/>
    <w:rsid w:val="00465C91"/>
    <w:rsid w:val="00465FDD"/>
    <w:rsid w:val="00466E9F"/>
    <w:rsid w:val="00467B7B"/>
    <w:rsid w:val="004706D2"/>
    <w:rsid w:val="00470F6E"/>
    <w:rsid w:val="0047173A"/>
    <w:rsid w:val="00472103"/>
    <w:rsid w:val="00474A6B"/>
    <w:rsid w:val="00475BA7"/>
    <w:rsid w:val="0047623F"/>
    <w:rsid w:val="00483474"/>
    <w:rsid w:val="00484D71"/>
    <w:rsid w:val="0048504C"/>
    <w:rsid w:val="004860FB"/>
    <w:rsid w:val="00486EFA"/>
    <w:rsid w:val="004872B0"/>
    <w:rsid w:val="0049104E"/>
    <w:rsid w:val="00491EF1"/>
    <w:rsid w:val="00492246"/>
    <w:rsid w:val="00492DDA"/>
    <w:rsid w:val="00493C08"/>
    <w:rsid w:val="00495C18"/>
    <w:rsid w:val="00497E64"/>
    <w:rsid w:val="004A1014"/>
    <w:rsid w:val="004A2067"/>
    <w:rsid w:val="004A208A"/>
    <w:rsid w:val="004A23D9"/>
    <w:rsid w:val="004A2A8C"/>
    <w:rsid w:val="004A2F3C"/>
    <w:rsid w:val="004A3A62"/>
    <w:rsid w:val="004A43A9"/>
    <w:rsid w:val="004A49F6"/>
    <w:rsid w:val="004A68AE"/>
    <w:rsid w:val="004A6FB7"/>
    <w:rsid w:val="004A74CC"/>
    <w:rsid w:val="004B0E4E"/>
    <w:rsid w:val="004B1D8C"/>
    <w:rsid w:val="004B5500"/>
    <w:rsid w:val="004B66D6"/>
    <w:rsid w:val="004B74FE"/>
    <w:rsid w:val="004C06A3"/>
    <w:rsid w:val="004C133D"/>
    <w:rsid w:val="004C4454"/>
    <w:rsid w:val="004C4F96"/>
    <w:rsid w:val="004C5F28"/>
    <w:rsid w:val="004C7B7B"/>
    <w:rsid w:val="004D010D"/>
    <w:rsid w:val="004D09B7"/>
    <w:rsid w:val="004D2F8B"/>
    <w:rsid w:val="004D37F3"/>
    <w:rsid w:val="004D4BE1"/>
    <w:rsid w:val="004D4F0D"/>
    <w:rsid w:val="004D5074"/>
    <w:rsid w:val="004D622C"/>
    <w:rsid w:val="004D6C86"/>
    <w:rsid w:val="004E09F8"/>
    <w:rsid w:val="004E2930"/>
    <w:rsid w:val="004E312E"/>
    <w:rsid w:val="004E322B"/>
    <w:rsid w:val="004E3FFF"/>
    <w:rsid w:val="004E6238"/>
    <w:rsid w:val="004E6778"/>
    <w:rsid w:val="004E6ADD"/>
    <w:rsid w:val="004E6E17"/>
    <w:rsid w:val="004F053F"/>
    <w:rsid w:val="004F0955"/>
    <w:rsid w:val="004F2F9F"/>
    <w:rsid w:val="004F4697"/>
    <w:rsid w:val="004F6D2F"/>
    <w:rsid w:val="004F6DD5"/>
    <w:rsid w:val="00500010"/>
    <w:rsid w:val="0050095F"/>
    <w:rsid w:val="00500EF4"/>
    <w:rsid w:val="005028E2"/>
    <w:rsid w:val="00505CCC"/>
    <w:rsid w:val="0050748B"/>
    <w:rsid w:val="0051060E"/>
    <w:rsid w:val="00516196"/>
    <w:rsid w:val="00517648"/>
    <w:rsid w:val="0052101F"/>
    <w:rsid w:val="00522D13"/>
    <w:rsid w:val="005232E4"/>
    <w:rsid w:val="005244A7"/>
    <w:rsid w:val="00524553"/>
    <w:rsid w:val="00525B25"/>
    <w:rsid w:val="00527331"/>
    <w:rsid w:val="005277A5"/>
    <w:rsid w:val="005319DE"/>
    <w:rsid w:val="00532CDC"/>
    <w:rsid w:val="00533624"/>
    <w:rsid w:val="005347A4"/>
    <w:rsid w:val="00536EFB"/>
    <w:rsid w:val="00537263"/>
    <w:rsid w:val="00540089"/>
    <w:rsid w:val="00540547"/>
    <w:rsid w:val="00540BC0"/>
    <w:rsid w:val="00541045"/>
    <w:rsid w:val="00541059"/>
    <w:rsid w:val="0054122F"/>
    <w:rsid w:val="00541DE6"/>
    <w:rsid w:val="005441C6"/>
    <w:rsid w:val="00545073"/>
    <w:rsid w:val="00545FB5"/>
    <w:rsid w:val="00546998"/>
    <w:rsid w:val="00546A73"/>
    <w:rsid w:val="00547592"/>
    <w:rsid w:val="00551186"/>
    <w:rsid w:val="005517F6"/>
    <w:rsid w:val="00551A75"/>
    <w:rsid w:val="0055222C"/>
    <w:rsid w:val="00552333"/>
    <w:rsid w:val="005526B9"/>
    <w:rsid w:val="00554FF1"/>
    <w:rsid w:val="0055586A"/>
    <w:rsid w:val="00556DAA"/>
    <w:rsid w:val="00556F40"/>
    <w:rsid w:val="0055785D"/>
    <w:rsid w:val="0055795D"/>
    <w:rsid w:val="00557C86"/>
    <w:rsid w:val="00560029"/>
    <w:rsid w:val="00560565"/>
    <w:rsid w:val="00560BAC"/>
    <w:rsid w:val="00561464"/>
    <w:rsid w:val="00561570"/>
    <w:rsid w:val="00562155"/>
    <w:rsid w:val="00562DD1"/>
    <w:rsid w:val="005672B6"/>
    <w:rsid w:val="00567B89"/>
    <w:rsid w:val="00570183"/>
    <w:rsid w:val="00570EE9"/>
    <w:rsid w:val="005716EE"/>
    <w:rsid w:val="005718C7"/>
    <w:rsid w:val="0057270A"/>
    <w:rsid w:val="00572804"/>
    <w:rsid w:val="00572FFF"/>
    <w:rsid w:val="00574751"/>
    <w:rsid w:val="00575E6A"/>
    <w:rsid w:val="00580AE3"/>
    <w:rsid w:val="00581B62"/>
    <w:rsid w:val="00581FD0"/>
    <w:rsid w:val="00582E4C"/>
    <w:rsid w:val="005839CD"/>
    <w:rsid w:val="0058430D"/>
    <w:rsid w:val="00585208"/>
    <w:rsid w:val="00585D1D"/>
    <w:rsid w:val="005860CE"/>
    <w:rsid w:val="005872AF"/>
    <w:rsid w:val="00587C53"/>
    <w:rsid w:val="005901BD"/>
    <w:rsid w:val="00592E67"/>
    <w:rsid w:val="005A0C07"/>
    <w:rsid w:val="005A16B8"/>
    <w:rsid w:val="005A25BE"/>
    <w:rsid w:val="005A4FCA"/>
    <w:rsid w:val="005A63BA"/>
    <w:rsid w:val="005A6AD6"/>
    <w:rsid w:val="005A6E82"/>
    <w:rsid w:val="005B0D3C"/>
    <w:rsid w:val="005B2088"/>
    <w:rsid w:val="005B2869"/>
    <w:rsid w:val="005B31FA"/>
    <w:rsid w:val="005B7089"/>
    <w:rsid w:val="005B7328"/>
    <w:rsid w:val="005C1A06"/>
    <w:rsid w:val="005C1E43"/>
    <w:rsid w:val="005C3D1F"/>
    <w:rsid w:val="005C474A"/>
    <w:rsid w:val="005D139B"/>
    <w:rsid w:val="005D1545"/>
    <w:rsid w:val="005D432A"/>
    <w:rsid w:val="005D4B01"/>
    <w:rsid w:val="005D560D"/>
    <w:rsid w:val="005D5A2F"/>
    <w:rsid w:val="005D6B4C"/>
    <w:rsid w:val="005E0C2E"/>
    <w:rsid w:val="005E1176"/>
    <w:rsid w:val="005E2007"/>
    <w:rsid w:val="005E476A"/>
    <w:rsid w:val="005E5FD5"/>
    <w:rsid w:val="005E688E"/>
    <w:rsid w:val="005E6EB6"/>
    <w:rsid w:val="005E70BA"/>
    <w:rsid w:val="005E7694"/>
    <w:rsid w:val="005F0311"/>
    <w:rsid w:val="005F2D92"/>
    <w:rsid w:val="005F4BA4"/>
    <w:rsid w:val="005F566F"/>
    <w:rsid w:val="005F71C9"/>
    <w:rsid w:val="005F72E1"/>
    <w:rsid w:val="005F7500"/>
    <w:rsid w:val="005F7573"/>
    <w:rsid w:val="005F7E63"/>
    <w:rsid w:val="0060177B"/>
    <w:rsid w:val="00602DDA"/>
    <w:rsid w:val="0060338C"/>
    <w:rsid w:val="00603D10"/>
    <w:rsid w:val="00605DA3"/>
    <w:rsid w:val="00605F8D"/>
    <w:rsid w:val="00606848"/>
    <w:rsid w:val="006074AD"/>
    <w:rsid w:val="00607D57"/>
    <w:rsid w:val="00610009"/>
    <w:rsid w:val="00610E1E"/>
    <w:rsid w:val="006112FA"/>
    <w:rsid w:val="00611688"/>
    <w:rsid w:val="00611BF8"/>
    <w:rsid w:val="00611F4F"/>
    <w:rsid w:val="00614AAE"/>
    <w:rsid w:val="00615331"/>
    <w:rsid w:val="00615E02"/>
    <w:rsid w:val="00615E4F"/>
    <w:rsid w:val="00617A81"/>
    <w:rsid w:val="00620073"/>
    <w:rsid w:val="00620291"/>
    <w:rsid w:val="006207AE"/>
    <w:rsid w:val="006215A8"/>
    <w:rsid w:val="00621D5A"/>
    <w:rsid w:val="006248EA"/>
    <w:rsid w:val="00625165"/>
    <w:rsid w:val="00625564"/>
    <w:rsid w:val="00631435"/>
    <w:rsid w:val="006321F6"/>
    <w:rsid w:val="00632537"/>
    <w:rsid w:val="00634778"/>
    <w:rsid w:val="006373F4"/>
    <w:rsid w:val="0064006B"/>
    <w:rsid w:val="00640708"/>
    <w:rsid w:val="00641CAE"/>
    <w:rsid w:val="00642362"/>
    <w:rsid w:val="0064306A"/>
    <w:rsid w:val="00643F88"/>
    <w:rsid w:val="00645A1C"/>
    <w:rsid w:val="00645E9D"/>
    <w:rsid w:val="00645FD4"/>
    <w:rsid w:val="006460A2"/>
    <w:rsid w:val="00650ECF"/>
    <w:rsid w:val="006512DC"/>
    <w:rsid w:val="00652474"/>
    <w:rsid w:val="00653A52"/>
    <w:rsid w:val="00654550"/>
    <w:rsid w:val="00655BD3"/>
    <w:rsid w:val="00661456"/>
    <w:rsid w:val="006648FD"/>
    <w:rsid w:val="00664FA1"/>
    <w:rsid w:val="00667BB3"/>
    <w:rsid w:val="0067142B"/>
    <w:rsid w:val="006726AE"/>
    <w:rsid w:val="00672BEE"/>
    <w:rsid w:val="00672C3B"/>
    <w:rsid w:val="00674720"/>
    <w:rsid w:val="00675547"/>
    <w:rsid w:val="006760CF"/>
    <w:rsid w:val="00676D58"/>
    <w:rsid w:val="0067747C"/>
    <w:rsid w:val="0068022D"/>
    <w:rsid w:val="006818F1"/>
    <w:rsid w:val="00681E8B"/>
    <w:rsid w:val="00681F1E"/>
    <w:rsid w:val="006826F6"/>
    <w:rsid w:val="00683C23"/>
    <w:rsid w:val="00687205"/>
    <w:rsid w:val="00690E78"/>
    <w:rsid w:val="00691AFC"/>
    <w:rsid w:val="00691BFD"/>
    <w:rsid w:val="0069406F"/>
    <w:rsid w:val="00695F81"/>
    <w:rsid w:val="0069683C"/>
    <w:rsid w:val="006977C2"/>
    <w:rsid w:val="006A0C67"/>
    <w:rsid w:val="006A0F60"/>
    <w:rsid w:val="006A12B6"/>
    <w:rsid w:val="006A1CD8"/>
    <w:rsid w:val="006A29BC"/>
    <w:rsid w:val="006A48BE"/>
    <w:rsid w:val="006A573B"/>
    <w:rsid w:val="006A5F96"/>
    <w:rsid w:val="006A6287"/>
    <w:rsid w:val="006A6B2E"/>
    <w:rsid w:val="006B04AE"/>
    <w:rsid w:val="006B097D"/>
    <w:rsid w:val="006B1AC5"/>
    <w:rsid w:val="006B29AC"/>
    <w:rsid w:val="006B594A"/>
    <w:rsid w:val="006B60D3"/>
    <w:rsid w:val="006B650C"/>
    <w:rsid w:val="006B7417"/>
    <w:rsid w:val="006B789C"/>
    <w:rsid w:val="006C0244"/>
    <w:rsid w:val="006C2148"/>
    <w:rsid w:val="006C28C4"/>
    <w:rsid w:val="006C5855"/>
    <w:rsid w:val="006C68BE"/>
    <w:rsid w:val="006C6D73"/>
    <w:rsid w:val="006C7021"/>
    <w:rsid w:val="006D09DA"/>
    <w:rsid w:val="006D0EF6"/>
    <w:rsid w:val="006D12B6"/>
    <w:rsid w:val="006D31B2"/>
    <w:rsid w:val="006D4CAB"/>
    <w:rsid w:val="006D4F8C"/>
    <w:rsid w:val="006D53FA"/>
    <w:rsid w:val="006D60D8"/>
    <w:rsid w:val="006D6298"/>
    <w:rsid w:val="006D73D7"/>
    <w:rsid w:val="006D7B5A"/>
    <w:rsid w:val="006E046F"/>
    <w:rsid w:val="006E168B"/>
    <w:rsid w:val="006E309F"/>
    <w:rsid w:val="006E3F48"/>
    <w:rsid w:val="006E42E4"/>
    <w:rsid w:val="006E5BE1"/>
    <w:rsid w:val="006E74FE"/>
    <w:rsid w:val="006F179A"/>
    <w:rsid w:val="006F2906"/>
    <w:rsid w:val="006F2B98"/>
    <w:rsid w:val="006F2CBC"/>
    <w:rsid w:val="006F33E4"/>
    <w:rsid w:val="006F4E62"/>
    <w:rsid w:val="006F5B6E"/>
    <w:rsid w:val="006F610A"/>
    <w:rsid w:val="006F6AFE"/>
    <w:rsid w:val="00702514"/>
    <w:rsid w:val="00704A10"/>
    <w:rsid w:val="007051AB"/>
    <w:rsid w:val="00705AF7"/>
    <w:rsid w:val="007065D9"/>
    <w:rsid w:val="00707466"/>
    <w:rsid w:val="00707EA4"/>
    <w:rsid w:val="00710979"/>
    <w:rsid w:val="00711F75"/>
    <w:rsid w:val="00712C25"/>
    <w:rsid w:val="0071315E"/>
    <w:rsid w:val="00714130"/>
    <w:rsid w:val="00716AC3"/>
    <w:rsid w:val="007174E6"/>
    <w:rsid w:val="007201EC"/>
    <w:rsid w:val="007224AE"/>
    <w:rsid w:val="007231AF"/>
    <w:rsid w:val="007259B6"/>
    <w:rsid w:val="00727B0D"/>
    <w:rsid w:val="007331A1"/>
    <w:rsid w:val="00733314"/>
    <w:rsid w:val="0073381A"/>
    <w:rsid w:val="00733A13"/>
    <w:rsid w:val="00734A24"/>
    <w:rsid w:val="007354BF"/>
    <w:rsid w:val="00735E80"/>
    <w:rsid w:val="00736A63"/>
    <w:rsid w:val="00736C7E"/>
    <w:rsid w:val="00736DF3"/>
    <w:rsid w:val="007374D9"/>
    <w:rsid w:val="00742939"/>
    <w:rsid w:val="00743519"/>
    <w:rsid w:val="007440A5"/>
    <w:rsid w:val="00744BEB"/>
    <w:rsid w:val="007479A4"/>
    <w:rsid w:val="007513AA"/>
    <w:rsid w:val="00756BA0"/>
    <w:rsid w:val="0076025C"/>
    <w:rsid w:val="007609CF"/>
    <w:rsid w:val="00760C0C"/>
    <w:rsid w:val="00761088"/>
    <w:rsid w:val="0076192C"/>
    <w:rsid w:val="00761B89"/>
    <w:rsid w:val="00762E00"/>
    <w:rsid w:val="007641F3"/>
    <w:rsid w:val="00765330"/>
    <w:rsid w:val="00765EC4"/>
    <w:rsid w:val="0076640D"/>
    <w:rsid w:val="007666E9"/>
    <w:rsid w:val="00766771"/>
    <w:rsid w:val="007677D0"/>
    <w:rsid w:val="00770385"/>
    <w:rsid w:val="00770BCC"/>
    <w:rsid w:val="0077195D"/>
    <w:rsid w:val="00775362"/>
    <w:rsid w:val="00776317"/>
    <w:rsid w:val="007768E4"/>
    <w:rsid w:val="007768F8"/>
    <w:rsid w:val="00777904"/>
    <w:rsid w:val="0078022E"/>
    <w:rsid w:val="007849F2"/>
    <w:rsid w:val="00787D2D"/>
    <w:rsid w:val="00791281"/>
    <w:rsid w:val="007916CB"/>
    <w:rsid w:val="007916F3"/>
    <w:rsid w:val="007921BF"/>
    <w:rsid w:val="007925D4"/>
    <w:rsid w:val="0079561A"/>
    <w:rsid w:val="00795AA9"/>
    <w:rsid w:val="007969FB"/>
    <w:rsid w:val="00796DEF"/>
    <w:rsid w:val="0079722B"/>
    <w:rsid w:val="007A1F30"/>
    <w:rsid w:val="007A34F7"/>
    <w:rsid w:val="007A4BA0"/>
    <w:rsid w:val="007A6694"/>
    <w:rsid w:val="007A6C44"/>
    <w:rsid w:val="007A7BDB"/>
    <w:rsid w:val="007B14BB"/>
    <w:rsid w:val="007B1D41"/>
    <w:rsid w:val="007C039A"/>
    <w:rsid w:val="007C15D7"/>
    <w:rsid w:val="007C3130"/>
    <w:rsid w:val="007C4831"/>
    <w:rsid w:val="007C6162"/>
    <w:rsid w:val="007C6383"/>
    <w:rsid w:val="007C6EEA"/>
    <w:rsid w:val="007C76AC"/>
    <w:rsid w:val="007D19B7"/>
    <w:rsid w:val="007D317F"/>
    <w:rsid w:val="007D3742"/>
    <w:rsid w:val="007D679D"/>
    <w:rsid w:val="007D705A"/>
    <w:rsid w:val="007E1A1D"/>
    <w:rsid w:val="007E226B"/>
    <w:rsid w:val="007E2828"/>
    <w:rsid w:val="007E3009"/>
    <w:rsid w:val="007E46BA"/>
    <w:rsid w:val="007E51C0"/>
    <w:rsid w:val="007E5324"/>
    <w:rsid w:val="007E6598"/>
    <w:rsid w:val="007F01E2"/>
    <w:rsid w:val="007F249D"/>
    <w:rsid w:val="007F387A"/>
    <w:rsid w:val="007F48F6"/>
    <w:rsid w:val="007F51F5"/>
    <w:rsid w:val="007F5F4D"/>
    <w:rsid w:val="007F620B"/>
    <w:rsid w:val="007F6919"/>
    <w:rsid w:val="007F7D77"/>
    <w:rsid w:val="00804B1D"/>
    <w:rsid w:val="00805247"/>
    <w:rsid w:val="008059B5"/>
    <w:rsid w:val="00806F45"/>
    <w:rsid w:val="0080754D"/>
    <w:rsid w:val="0080786C"/>
    <w:rsid w:val="00810C2D"/>
    <w:rsid w:val="0081167C"/>
    <w:rsid w:val="008126EF"/>
    <w:rsid w:val="00813E34"/>
    <w:rsid w:val="00814C1A"/>
    <w:rsid w:val="00814CC5"/>
    <w:rsid w:val="00816890"/>
    <w:rsid w:val="00817FFA"/>
    <w:rsid w:val="00821CCA"/>
    <w:rsid w:val="008220D0"/>
    <w:rsid w:val="0082224A"/>
    <w:rsid w:val="008223D2"/>
    <w:rsid w:val="00822766"/>
    <w:rsid w:val="00823832"/>
    <w:rsid w:val="00830192"/>
    <w:rsid w:val="00831184"/>
    <w:rsid w:val="00831E4E"/>
    <w:rsid w:val="00832EA9"/>
    <w:rsid w:val="00834012"/>
    <w:rsid w:val="0083555F"/>
    <w:rsid w:val="0083702F"/>
    <w:rsid w:val="00837444"/>
    <w:rsid w:val="00837AB6"/>
    <w:rsid w:val="00837EAF"/>
    <w:rsid w:val="00841675"/>
    <w:rsid w:val="00844279"/>
    <w:rsid w:val="00844687"/>
    <w:rsid w:val="0084694B"/>
    <w:rsid w:val="0084720F"/>
    <w:rsid w:val="00847313"/>
    <w:rsid w:val="0085203F"/>
    <w:rsid w:val="008521A2"/>
    <w:rsid w:val="0085266E"/>
    <w:rsid w:val="00852986"/>
    <w:rsid w:val="008541DB"/>
    <w:rsid w:val="008569AE"/>
    <w:rsid w:val="00857DAA"/>
    <w:rsid w:val="0086074D"/>
    <w:rsid w:val="0086076D"/>
    <w:rsid w:val="00860B3A"/>
    <w:rsid w:val="008618D1"/>
    <w:rsid w:val="00862842"/>
    <w:rsid w:val="00863EEB"/>
    <w:rsid w:val="00866B98"/>
    <w:rsid w:val="008671B5"/>
    <w:rsid w:val="008715AD"/>
    <w:rsid w:val="00871C84"/>
    <w:rsid w:val="008727CD"/>
    <w:rsid w:val="00874AEB"/>
    <w:rsid w:val="00876F09"/>
    <w:rsid w:val="00877743"/>
    <w:rsid w:val="0088246E"/>
    <w:rsid w:val="00883B01"/>
    <w:rsid w:val="00883D50"/>
    <w:rsid w:val="00883FE9"/>
    <w:rsid w:val="00887A19"/>
    <w:rsid w:val="008910D2"/>
    <w:rsid w:val="008912E7"/>
    <w:rsid w:val="00892CC9"/>
    <w:rsid w:val="00892F5E"/>
    <w:rsid w:val="00893567"/>
    <w:rsid w:val="00893599"/>
    <w:rsid w:val="0089390D"/>
    <w:rsid w:val="008943E1"/>
    <w:rsid w:val="00894D60"/>
    <w:rsid w:val="00895B8D"/>
    <w:rsid w:val="00896458"/>
    <w:rsid w:val="00896EDB"/>
    <w:rsid w:val="008974B0"/>
    <w:rsid w:val="008A2EBF"/>
    <w:rsid w:val="008A2ED2"/>
    <w:rsid w:val="008A5C99"/>
    <w:rsid w:val="008A7A84"/>
    <w:rsid w:val="008B01F2"/>
    <w:rsid w:val="008B3ADF"/>
    <w:rsid w:val="008B48D0"/>
    <w:rsid w:val="008B5A56"/>
    <w:rsid w:val="008B62B5"/>
    <w:rsid w:val="008B66A7"/>
    <w:rsid w:val="008B6C67"/>
    <w:rsid w:val="008B7CDA"/>
    <w:rsid w:val="008C095E"/>
    <w:rsid w:val="008C1115"/>
    <w:rsid w:val="008C4A94"/>
    <w:rsid w:val="008C5091"/>
    <w:rsid w:val="008C7EF5"/>
    <w:rsid w:val="008C7F07"/>
    <w:rsid w:val="008D02C4"/>
    <w:rsid w:val="008D095C"/>
    <w:rsid w:val="008D1031"/>
    <w:rsid w:val="008D2BA1"/>
    <w:rsid w:val="008D2D7B"/>
    <w:rsid w:val="008D4442"/>
    <w:rsid w:val="008D6D04"/>
    <w:rsid w:val="008D724F"/>
    <w:rsid w:val="008D75EC"/>
    <w:rsid w:val="008D7A6A"/>
    <w:rsid w:val="008E0356"/>
    <w:rsid w:val="008E2C9E"/>
    <w:rsid w:val="008E49E4"/>
    <w:rsid w:val="008E4E03"/>
    <w:rsid w:val="008E4F2A"/>
    <w:rsid w:val="008E5C28"/>
    <w:rsid w:val="008E74A6"/>
    <w:rsid w:val="008F2032"/>
    <w:rsid w:val="008F3643"/>
    <w:rsid w:val="008F37A2"/>
    <w:rsid w:val="008F3F82"/>
    <w:rsid w:val="008F4613"/>
    <w:rsid w:val="008F5687"/>
    <w:rsid w:val="008F7A85"/>
    <w:rsid w:val="00900BF7"/>
    <w:rsid w:val="009015CD"/>
    <w:rsid w:val="009022BC"/>
    <w:rsid w:val="00902467"/>
    <w:rsid w:val="0090331A"/>
    <w:rsid w:val="00905564"/>
    <w:rsid w:val="00906C65"/>
    <w:rsid w:val="00907131"/>
    <w:rsid w:val="009114CF"/>
    <w:rsid w:val="009119FF"/>
    <w:rsid w:val="009156F3"/>
    <w:rsid w:val="0092245C"/>
    <w:rsid w:val="00922F62"/>
    <w:rsid w:val="00923189"/>
    <w:rsid w:val="00924203"/>
    <w:rsid w:val="00925824"/>
    <w:rsid w:val="0092741B"/>
    <w:rsid w:val="00931659"/>
    <w:rsid w:val="00931D39"/>
    <w:rsid w:val="00933511"/>
    <w:rsid w:val="009367B4"/>
    <w:rsid w:val="00937F3C"/>
    <w:rsid w:val="009418F7"/>
    <w:rsid w:val="00941DF2"/>
    <w:rsid w:val="00942643"/>
    <w:rsid w:val="00945F4E"/>
    <w:rsid w:val="00946A21"/>
    <w:rsid w:val="00946B6A"/>
    <w:rsid w:val="0095061D"/>
    <w:rsid w:val="009541C6"/>
    <w:rsid w:val="009542FE"/>
    <w:rsid w:val="00954598"/>
    <w:rsid w:val="00954809"/>
    <w:rsid w:val="009558B2"/>
    <w:rsid w:val="00955A4C"/>
    <w:rsid w:val="00955D5B"/>
    <w:rsid w:val="00956032"/>
    <w:rsid w:val="00956D2D"/>
    <w:rsid w:val="00957092"/>
    <w:rsid w:val="00957531"/>
    <w:rsid w:val="0095773F"/>
    <w:rsid w:val="009606DE"/>
    <w:rsid w:val="009613B4"/>
    <w:rsid w:val="009617E3"/>
    <w:rsid w:val="00961F2B"/>
    <w:rsid w:val="009624D0"/>
    <w:rsid w:val="009642A4"/>
    <w:rsid w:val="00965299"/>
    <w:rsid w:val="00965563"/>
    <w:rsid w:val="00966DCB"/>
    <w:rsid w:val="00967AAC"/>
    <w:rsid w:val="009706B4"/>
    <w:rsid w:val="0097221F"/>
    <w:rsid w:val="00972A6F"/>
    <w:rsid w:val="0097470E"/>
    <w:rsid w:val="00974C3C"/>
    <w:rsid w:val="00975A9A"/>
    <w:rsid w:val="00975FD9"/>
    <w:rsid w:val="009772E5"/>
    <w:rsid w:val="0098367D"/>
    <w:rsid w:val="00986802"/>
    <w:rsid w:val="00986863"/>
    <w:rsid w:val="009869D2"/>
    <w:rsid w:val="00987AD4"/>
    <w:rsid w:val="0099030A"/>
    <w:rsid w:val="00990A96"/>
    <w:rsid w:val="00991003"/>
    <w:rsid w:val="00993B82"/>
    <w:rsid w:val="00994222"/>
    <w:rsid w:val="00997C58"/>
    <w:rsid w:val="009A0411"/>
    <w:rsid w:val="009A3ACB"/>
    <w:rsid w:val="009A4DA6"/>
    <w:rsid w:val="009A522F"/>
    <w:rsid w:val="009A5B57"/>
    <w:rsid w:val="009B0A76"/>
    <w:rsid w:val="009B0DE2"/>
    <w:rsid w:val="009B22D1"/>
    <w:rsid w:val="009B50A1"/>
    <w:rsid w:val="009B5FCB"/>
    <w:rsid w:val="009B6691"/>
    <w:rsid w:val="009B6B24"/>
    <w:rsid w:val="009B7B2D"/>
    <w:rsid w:val="009C0B84"/>
    <w:rsid w:val="009C0FA5"/>
    <w:rsid w:val="009C187E"/>
    <w:rsid w:val="009C4317"/>
    <w:rsid w:val="009C442E"/>
    <w:rsid w:val="009C4659"/>
    <w:rsid w:val="009C5571"/>
    <w:rsid w:val="009C6A76"/>
    <w:rsid w:val="009C6C1A"/>
    <w:rsid w:val="009D23D1"/>
    <w:rsid w:val="009D5D62"/>
    <w:rsid w:val="009D6E50"/>
    <w:rsid w:val="009D7644"/>
    <w:rsid w:val="009E0580"/>
    <w:rsid w:val="009E06CD"/>
    <w:rsid w:val="009E10FA"/>
    <w:rsid w:val="009E28A0"/>
    <w:rsid w:val="009E35F5"/>
    <w:rsid w:val="009E3B7C"/>
    <w:rsid w:val="009E464E"/>
    <w:rsid w:val="009E46E1"/>
    <w:rsid w:val="009E6D13"/>
    <w:rsid w:val="009F1D1B"/>
    <w:rsid w:val="009F3E4F"/>
    <w:rsid w:val="009F438E"/>
    <w:rsid w:val="009F4CCA"/>
    <w:rsid w:val="009F5603"/>
    <w:rsid w:val="009F5708"/>
    <w:rsid w:val="00A00B24"/>
    <w:rsid w:val="00A00D0F"/>
    <w:rsid w:val="00A024D8"/>
    <w:rsid w:val="00A026AF"/>
    <w:rsid w:val="00A02DF2"/>
    <w:rsid w:val="00A04977"/>
    <w:rsid w:val="00A049DB"/>
    <w:rsid w:val="00A05FBF"/>
    <w:rsid w:val="00A06B6F"/>
    <w:rsid w:val="00A1230F"/>
    <w:rsid w:val="00A1312D"/>
    <w:rsid w:val="00A13318"/>
    <w:rsid w:val="00A13D50"/>
    <w:rsid w:val="00A14ADE"/>
    <w:rsid w:val="00A15F40"/>
    <w:rsid w:val="00A15FE2"/>
    <w:rsid w:val="00A16998"/>
    <w:rsid w:val="00A17FC0"/>
    <w:rsid w:val="00A20224"/>
    <w:rsid w:val="00A20B23"/>
    <w:rsid w:val="00A223ED"/>
    <w:rsid w:val="00A226D0"/>
    <w:rsid w:val="00A24B75"/>
    <w:rsid w:val="00A255D2"/>
    <w:rsid w:val="00A25D50"/>
    <w:rsid w:val="00A263F4"/>
    <w:rsid w:val="00A267B0"/>
    <w:rsid w:val="00A2724E"/>
    <w:rsid w:val="00A2742D"/>
    <w:rsid w:val="00A27443"/>
    <w:rsid w:val="00A30007"/>
    <w:rsid w:val="00A309C8"/>
    <w:rsid w:val="00A31795"/>
    <w:rsid w:val="00A32602"/>
    <w:rsid w:val="00A33499"/>
    <w:rsid w:val="00A3478A"/>
    <w:rsid w:val="00A35088"/>
    <w:rsid w:val="00A376C8"/>
    <w:rsid w:val="00A37974"/>
    <w:rsid w:val="00A40183"/>
    <w:rsid w:val="00A4388C"/>
    <w:rsid w:val="00A43D50"/>
    <w:rsid w:val="00A44F56"/>
    <w:rsid w:val="00A44F5D"/>
    <w:rsid w:val="00A451EB"/>
    <w:rsid w:val="00A452AD"/>
    <w:rsid w:val="00A46E2C"/>
    <w:rsid w:val="00A51851"/>
    <w:rsid w:val="00A524F3"/>
    <w:rsid w:val="00A52B1C"/>
    <w:rsid w:val="00A534CA"/>
    <w:rsid w:val="00A53B2F"/>
    <w:rsid w:val="00A54DDB"/>
    <w:rsid w:val="00A55C87"/>
    <w:rsid w:val="00A55CE8"/>
    <w:rsid w:val="00A56DE3"/>
    <w:rsid w:val="00A60251"/>
    <w:rsid w:val="00A61BBD"/>
    <w:rsid w:val="00A62CC1"/>
    <w:rsid w:val="00A6368D"/>
    <w:rsid w:val="00A65021"/>
    <w:rsid w:val="00A658A1"/>
    <w:rsid w:val="00A70A50"/>
    <w:rsid w:val="00A70EAB"/>
    <w:rsid w:val="00A715E1"/>
    <w:rsid w:val="00A72FAE"/>
    <w:rsid w:val="00A738D1"/>
    <w:rsid w:val="00A73FFF"/>
    <w:rsid w:val="00A748A1"/>
    <w:rsid w:val="00A75A29"/>
    <w:rsid w:val="00A76428"/>
    <w:rsid w:val="00A83423"/>
    <w:rsid w:val="00A83B68"/>
    <w:rsid w:val="00A83D02"/>
    <w:rsid w:val="00A84C7C"/>
    <w:rsid w:val="00A850D2"/>
    <w:rsid w:val="00A85722"/>
    <w:rsid w:val="00A857E0"/>
    <w:rsid w:val="00A87077"/>
    <w:rsid w:val="00A90105"/>
    <w:rsid w:val="00A91121"/>
    <w:rsid w:val="00A928AE"/>
    <w:rsid w:val="00A93EE4"/>
    <w:rsid w:val="00A9540B"/>
    <w:rsid w:val="00A95A7F"/>
    <w:rsid w:val="00A96252"/>
    <w:rsid w:val="00A96462"/>
    <w:rsid w:val="00AA03BE"/>
    <w:rsid w:val="00AA0DCE"/>
    <w:rsid w:val="00AA1F21"/>
    <w:rsid w:val="00AA203B"/>
    <w:rsid w:val="00AA42DF"/>
    <w:rsid w:val="00AA64AF"/>
    <w:rsid w:val="00AA65C9"/>
    <w:rsid w:val="00AB0776"/>
    <w:rsid w:val="00AB4D44"/>
    <w:rsid w:val="00AB5CC7"/>
    <w:rsid w:val="00AB6202"/>
    <w:rsid w:val="00AB7831"/>
    <w:rsid w:val="00AC3A2F"/>
    <w:rsid w:val="00AC4754"/>
    <w:rsid w:val="00AC48BF"/>
    <w:rsid w:val="00AC4F7E"/>
    <w:rsid w:val="00AD3B67"/>
    <w:rsid w:val="00AD3D6E"/>
    <w:rsid w:val="00AD5A88"/>
    <w:rsid w:val="00AD61AF"/>
    <w:rsid w:val="00AE22B2"/>
    <w:rsid w:val="00AE2BD7"/>
    <w:rsid w:val="00AE331F"/>
    <w:rsid w:val="00AE336D"/>
    <w:rsid w:val="00AE3BA6"/>
    <w:rsid w:val="00AE4602"/>
    <w:rsid w:val="00AE58B9"/>
    <w:rsid w:val="00AE689C"/>
    <w:rsid w:val="00AE783F"/>
    <w:rsid w:val="00AE7C15"/>
    <w:rsid w:val="00AF09A5"/>
    <w:rsid w:val="00AF0B47"/>
    <w:rsid w:val="00AF0B97"/>
    <w:rsid w:val="00AF180A"/>
    <w:rsid w:val="00AF265A"/>
    <w:rsid w:val="00AF27BD"/>
    <w:rsid w:val="00AF2952"/>
    <w:rsid w:val="00AF3A6B"/>
    <w:rsid w:val="00AF3E67"/>
    <w:rsid w:val="00AF523E"/>
    <w:rsid w:val="00AF534A"/>
    <w:rsid w:val="00AF5755"/>
    <w:rsid w:val="00AF77AF"/>
    <w:rsid w:val="00AF7C5A"/>
    <w:rsid w:val="00B00B5A"/>
    <w:rsid w:val="00B02E2F"/>
    <w:rsid w:val="00B03661"/>
    <w:rsid w:val="00B03A8A"/>
    <w:rsid w:val="00B03B37"/>
    <w:rsid w:val="00B03CEA"/>
    <w:rsid w:val="00B06D42"/>
    <w:rsid w:val="00B106B9"/>
    <w:rsid w:val="00B10795"/>
    <w:rsid w:val="00B158CC"/>
    <w:rsid w:val="00B16567"/>
    <w:rsid w:val="00B16D89"/>
    <w:rsid w:val="00B17BCD"/>
    <w:rsid w:val="00B17C6C"/>
    <w:rsid w:val="00B201B6"/>
    <w:rsid w:val="00B21A82"/>
    <w:rsid w:val="00B242B1"/>
    <w:rsid w:val="00B24768"/>
    <w:rsid w:val="00B27FD8"/>
    <w:rsid w:val="00B30E16"/>
    <w:rsid w:val="00B3336F"/>
    <w:rsid w:val="00B33F1A"/>
    <w:rsid w:val="00B3455F"/>
    <w:rsid w:val="00B346D4"/>
    <w:rsid w:val="00B34B0C"/>
    <w:rsid w:val="00B35468"/>
    <w:rsid w:val="00B356A6"/>
    <w:rsid w:val="00B35D3D"/>
    <w:rsid w:val="00B413C5"/>
    <w:rsid w:val="00B4159B"/>
    <w:rsid w:val="00B42473"/>
    <w:rsid w:val="00B440E3"/>
    <w:rsid w:val="00B441BE"/>
    <w:rsid w:val="00B447EA"/>
    <w:rsid w:val="00B44823"/>
    <w:rsid w:val="00B44BA1"/>
    <w:rsid w:val="00B45B10"/>
    <w:rsid w:val="00B468F6"/>
    <w:rsid w:val="00B52FA3"/>
    <w:rsid w:val="00B53BF0"/>
    <w:rsid w:val="00B54F13"/>
    <w:rsid w:val="00B55BE1"/>
    <w:rsid w:val="00B5605C"/>
    <w:rsid w:val="00B57D6F"/>
    <w:rsid w:val="00B6323C"/>
    <w:rsid w:val="00B644D5"/>
    <w:rsid w:val="00B66922"/>
    <w:rsid w:val="00B669C4"/>
    <w:rsid w:val="00B679D7"/>
    <w:rsid w:val="00B721D7"/>
    <w:rsid w:val="00B72366"/>
    <w:rsid w:val="00B7278F"/>
    <w:rsid w:val="00B73D71"/>
    <w:rsid w:val="00B74DED"/>
    <w:rsid w:val="00B76000"/>
    <w:rsid w:val="00B765EA"/>
    <w:rsid w:val="00B772D2"/>
    <w:rsid w:val="00B81450"/>
    <w:rsid w:val="00B82B4C"/>
    <w:rsid w:val="00B835BB"/>
    <w:rsid w:val="00B83B77"/>
    <w:rsid w:val="00B84407"/>
    <w:rsid w:val="00B872C6"/>
    <w:rsid w:val="00B94624"/>
    <w:rsid w:val="00B9506F"/>
    <w:rsid w:val="00B960DC"/>
    <w:rsid w:val="00BA0C44"/>
    <w:rsid w:val="00BA133A"/>
    <w:rsid w:val="00BA24EE"/>
    <w:rsid w:val="00BA2D09"/>
    <w:rsid w:val="00BA2F15"/>
    <w:rsid w:val="00BA322C"/>
    <w:rsid w:val="00BA3F83"/>
    <w:rsid w:val="00BA4525"/>
    <w:rsid w:val="00BA54BB"/>
    <w:rsid w:val="00BA5B88"/>
    <w:rsid w:val="00BA60DE"/>
    <w:rsid w:val="00BA7058"/>
    <w:rsid w:val="00BB1144"/>
    <w:rsid w:val="00BB1C7A"/>
    <w:rsid w:val="00BB21BA"/>
    <w:rsid w:val="00BB2266"/>
    <w:rsid w:val="00BB22C0"/>
    <w:rsid w:val="00BB2780"/>
    <w:rsid w:val="00BB2D13"/>
    <w:rsid w:val="00BB30A4"/>
    <w:rsid w:val="00BB3CE8"/>
    <w:rsid w:val="00BB5738"/>
    <w:rsid w:val="00BB5BAB"/>
    <w:rsid w:val="00BB60D8"/>
    <w:rsid w:val="00BB630E"/>
    <w:rsid w:val="00BB726D"/>
    <w:rsid w:val="00BC2526"/>
    <w:rsid w:val="00BC3BB6"/>
    <w:rsid w:val="00BC40D2"/>
    <w:rsid w:val="00BC51D6"/>
    <w:rsid w:val="00BC55D6"/>
    <w:rsid w:val="00BC5DF7"/>
    <w:rsid w:val="00BC723E"/>
    <w:rsid w:val="00BC7E97"/>
    <w:rsid w:val="00BD2F59"/>
    <w:rsid w:val="00BD4794"/>
    <w:rsid w:val="00BD4E55"/>
    <w:rsid w:val="00BD5A46"/>
    <w:rsid w:val="00BD6979"/>
    <w:rsid w:val="00BD7132"/>
    <w:rsid w:val="00BD748C"/>
    <w:rsid w:val="00BD7ADF"/>
    <w:rsid w:val="00BE075F"/>
    <w:rsid w:val="00BE0B51"/>
    <w:rsid w:val="00BE185E"/>
    <w:rsid w:val="00BE5F03"/>
    <w:rsid w:val="00BF2D41"/>
    <w:rsid w:val="00BF4319"/>
    <w:rsid w:val="00BF4C8D"/>
    <w:rsid w:val="00BF4F5E"/>
    <w:rsid w:val="00BF589D"/>
    <w:rsid w:val="00BF667C"/>
    <w:rsid w:val="00BF669C"/>
    <w:rsid w:val="00BF7C34"/>
    <w:rsid w:val="00C008CB"/>
    <w:rsid w:val="00C00DAD"/>
    <w:rsid w:val="00C01977"/>
    <w:rsid w:val="00C047C9"/>
    <w:rsid w:val="00C04DC0"/>
    <w:rsid w:val="00C05604"/>
    <w:rsid w:val="00C05BD6"/>
    <w:rsid w:val="00C0652E"/>
    <w:rsid w:val="00C10589"/>
    <w:rsid w:val="00C10855"/>
    <w:rsid w:val="00C11033"/>
    <w:rsid w:val="00C117A5"/>
    <w:rsid w:val="00C11D51"/>
    <w:rsid w:val="00C12439"/>
    <w:rsid w:val="00C12D06"/>
    <w:rsid w:val="00C13890"/>
    <w:rsid w:val="00C1418C"/>
    <w:rsid w:val="00C14578"/>
    <w:rsid w:val="00C154CD"/>
    <w:rsid w:val="00C1635B"/>
    <w:rsid w:val="00C16878"/>
    <w:rsid w:val="00C178AC"/>
    <w:rsid w:val="00C21CEF"/>
    <w:rsid w:val="00C22F67"/>
    <w:rsid w:val="00C245FF"/>
    <w:rsid w:val="00C2461B"/>
    <w:rsid w:val="00C262C4"/>
    <w:rsid w:val="00C26358"/>
    <w:rsid w:val="00C329F6"/>
    <w:rsid w:val="00C332FE"/>
    <w:rsid w:val="00C33E33"/>
    <w:rsid w:val="00C34043"/>
    <w:rsid w:val="00C34353"/>
    <w:rsid w:val="00C379FB"/>
    <w:rsid w:val="00C40872"/>
    <w:rsid w:val="00C4121E"/>
    <w:rsid w:val="00C41943"/>
    <w:rsid w:val="00C43DAA"/>
    <w:rsid w:val="00C45084"/>
    <w:rsid w:val="00C45F2E"/>
    <w:rsid w:val="00C460BF"/>
    <w:rsid w:val="00C46590"/>
    <w:rsid w:val="00C4744D"/>
    <w:rsid w:val="00C47FBC"/>
    <w:rsid w:val="00C500C6"/>
    <w:rsid w:val="00C50FAD"/>
    <w:rsid w:val="00C53215"/>
    <w:rsid w:val="00C533C8"/>
    <w:rsid w:val="00C53AD0"/>
    <w:rsid w:val="00C543D2"/>
    <w:rsid w:val="00C55DB7"/>
    <w:rsid w:val="00C62126"/>
    <w:rsid w:val="00C636E3"/>
    <w:rsid w:val="00C6478B"/>
    <w:rsid w:val="00C65022"/>
    <w:rsid w:val="00C65D91"/>
    <w:rsid w:val="00C66165"/>
    <w:rsid w:val="00C6656B"/>
    <w:rsid w:val="00C66D7B"/>
    <w:rsid w:val="00C70D33"/>
    <w:rsid w:val="00C71A9C"/>
    <w:rsid w:val="00C73517"/>
    <w:rsid w:val="00C74BEE"/>
    <w:rsid w:val="00C7525E"/>
    <w:rsid w:val="00C7537C"/>
    <w:rsid w:val="00C76CDB"/>
    <w:rsid w:val="00C8082C"/>
    <w:rsid w:val="00C83A83"/>
    <w:rsid w:val="00C85B92"/>
    <w:rsid w:val="00C87E46"/>
    <w:rsid w:val="00C90996"/>
    <w:rsid w:val="00C9327D"/>
    <w:rsid w:val="00C938DC"/>
    <w:rsid w:val="00C97EFC"/>
    <w:rsid w:val="00CA3798"/>
    <w:rsid w:val="00CA3C05"/>
    <w:rsid w:val="00CA6BBE"/>
    <w:rsid w:val="00CB017B"/>
    <w:rsid w:val="00CB1B02"/>
    <w:rsid w:val="00CB1C8A"/>
    <w:rsid w:val="00CB1E5F"/>
    <w:rsid w:val="00CB271A"/>
    <w:rsid w:val="00CB3465"/>
    <w:rsid w:val="00CB458A"/>
    <w:rsid w:val="00CB48CB"/>
    <w:rsid w:val="00CB583D"/>
    <w:rsid w:val="00CB5D9C"/>
    <w:rsid w:val="00CB621E"/>
    <w:rsid w:val="00CB6D27"/>
    <w:rsid w:val="00CB6E2E"/>
    <w:rsid w:val="00CB7FB4"/>
    <w:rsid w:val="00CC04B5"/>
    <w:rsid w:val="00CC06CF"/>
    <w:rsid w:val="00CC1049"/>
    <w:rsid w:val="00CC1329"/>
    <w:rsid w:val="00CC23AB"/>
    <w:rsid w:val="00CC29FA"/>
    <w:rsid w:val="00CC7C33"/>
    <w:rsid w:val="00CC7F30"/>
    <w:rsid w:val="00CD229D"/>
    <w:rsid w:val="00CD3ECA"/>
    <w:rsid w:val="00CD544F"/>
    <w:rsid w:val="00CD5AAA"/>
    <w:rsid w:val="00CD79E8"/>
    <w:rsid w:val="00CE1992"/>
    <w:rsid w:val="00CE3327"/>
    <w:rsid w:val="00CE466E"/>
    <w:rsid w:val="00CE5238"/>
    <w:rsid w:val="00CE6134"/>
    <w:rsid w:val="00CE7DE4"/>
    <w:rsid w:val="00CF16CB"/>
    <w:rsid w:val="00CF4606"/>
    <w:rsid w:val="00D007DB"/>
    <w:rsid w:val="00D00A67"/>
    <w:rsid w:val="00D00E59"/>
    <w:rsid w:val="00D00F8A"/>
    <w:rsid w:val="00D03DDD"/>
    <w:rsid w:val="00D0412A"/>
    <w:rsid w:val="00D04495"/>
    <w:rsid w:val="00D10696"/>
    <w:rsid w:val="00D109DF"/>
    <w:rsid w:val="00D125A9"/>
    <w:rsid w:val="00D12E73"/>
    <w:rsid w:val="00D138E5"/>
    <w:rsid w:val="00D1480D"/>
    <w:rsid w:val="00D1526D"/>
    <w:rsid w:val="00D17949"/>
    <w:rsid w:val="00D17A36"/>
    <w:rsid w:val="00D17E6E"/>
    <w:rsid w:val="00D205F9"/>
    <w:rsid w:val="00D207B0"/>
    <w:rsid w:val="00D214A4"/>
    <w:rsid w:val="00D21805"/>
    <w:rsid w:val="00D22932"/>
    <w:rsid w:val="00D22B8F"/>
    <w:rsid w:val="00D245EC"/>
    <w:rsid w:val="00D24B1A"/>
    <w:rsid w:val="00D26881"/>
    <w:rsid w:val="00D270D8"/>
    <w:rsid w:val="00D3183E"/>
    <w:rsid w:val="00D33E39"/>
    <w:rsid w:val="00D34A46"/>
    <w:rsid w:val="00D3557F"/>
    <w:rsid w:val="00D35E25"/>
    <w:rsid w:val="00D36D9A"/>
    <w:rsid w:val="00D37FED"/>
    <w:rsid w:val="00D40767"/>
    <w:rsid w:val="00D41EF2"/>
    <w:rsid w:val="00D4285B"/>
    <w:rsid w:val="00D43EB1"/>
    <w:rsid w:val="00D47437"/>
    <w:rsid w:val="00D50783"/>
    <w:rsid w:val="00D5126F"/>
    <w:rsid w:val="00D52AA3"/>
    <w:rsid w:val="00D57024"/>
    <w:rsid w:val="00D57317"/>
    <w:rsid w:val="00D601CC"/>
    <w:rsid w:val="00D60BA6"/>
    <w:rsid w:val="00D635BB"/>
    <w:rsid w:val="00D6691F"/>
    <w:rsid w:val="00D67ED4"/>
    <w:rsid w:val="00D70162"/>
    <w:rsid w:val="00D7115D"/>
    <w:rsid w:val="00D71948"/>
    <w:rsid w:val="00D71ED6"/>
    <w:rsid w:val="00D746B2"/>
    <w:rsid w:val="00D7488C"/>
    <w:rsid w:val="00D75BE2"/>
    <w:rsid w:val="00D75CAC"/>
    <w:rsid w:val="00D771EA"/>
    <w:rsid w:val="00D80CAC"/>
    <w:rsid w:val="00D81671"/>
    <w:rsid w:val="00D81F4A"/>
    <w:rsid w:val="00D8279D"/>
    <w:rsid w:val="00D839C3"/>
    <w:rsid w:val="00D83D50"/>
    <w:rsid w:val="00D85A78"/>
    <w:rsid w:val="00D87A22"/>
    <w:rsid w:val="00D9098F"/>
    <w:rsid w:val="00D91ABD"/>
    <w:rsid w:val="00D93333"/>
    <w:rsid w:val="00D96792"/>
    <w:rsid w:val="00D96A2A"/>
    <w:rsid w:val="00DA1333"/>
    <w:rsid w:val="00DA1F6F"/>
    <w:rsid w:val="00DA2578"/>
    <w:rsid w:val="00DA2597"/>
    <w:rsid w:val="00DA29A3"/>
    <w:rsid w:val="00DA2CEC"/>
    <w:rsid w:val="00DA40E3"/>
    <w:rsid w:val="00DA5E0C"/>
    <w:rsid w:val="00DA6A93"/>
    <w:rsid w:val="00DB22E1"/>
    <w:rsid w:val="00DB2773"/>
    <w:rsid w:val="00DB3512"/>
    <w:rsid w:val="00DB366E"/>
    <w:rsid w:val="00DB69DC"/>
    <w:rsid w:val="00DB7510"/>
    <w:rsid w:val="00DC0BB1"/>
    <w:rsid w:val="00DC10E4"/>
    <w:rsid w:val="00DC2CAD"/>
    <w:rsid w:val="00DC344F"/>
    <w:rsid w:val="00DC3971"/>
    <w:rsid w:val="00DC3FB3"/>
    <w:rsid w:val="00DC43E8"/>
    <w:rsid w:val="00DC4463"/>
    <w:rsid w:val="00DC6239"/>
    <w:rsid w:val="00DC69D2"/>
    <w:rsid w:val="00DC75E9"/>
    <w:rsid w:val="00DC7A5C"/>
    <w:rsid w:val="00DC7BC1"/>
    <w:rsid w:val="00DD0879"/>
    <w:rsid w:val="00DD0EC6"/>
    <w:rsid w:val="00DD330E"/>
    <w:rsid w:val="00DD36B3"/>
    <w:rsid w:val="00DD4414"/>
    <w:rsid w:val="00DD538E"/>
    <w:rsid w:val="00DD5CA1"/>
    <w:rsid w:val="00DD72A8"/>
    <w:rsid w:val="00DE4AF9"/>
    <w:rsid w:val="00DE4B61"/>
    <w:rsid w:val="00DE50BA"/>
    <w:rsid w:val="00DE58B1"/>
    <w:rsid w:val="00DE70C2"/>
    <w:rsid w:val="00DF0E6E"/>
    <w:rsid w:val="00DF2B2A"/>
    <w:rsid w:val="00DF2DE5"/>
    <w:rsid w:val="00DF311E"/>
    <w:rsid w:val="00DF4D0A"/>
    <w:rsid w:val="00DF6C29"/>
    <w:rsid w:val="00E00D04"/>
    <w:rsid w:val="00E00FBF"/>
    <w:rsid w:val="00E027D5"/>
    <w:rsid w:val="00E0316A"/>
    <w:rsid w:val="00E03580"/>
    <w:rsid w:val="00E03FCA"/>
    <w:rsid w:val="00E04914"/>
    <w:rsid w:val="00E05319"/>
    <w:rsid w:val="00E06790"/>
    <w:rsid w:val="00E10743"/>
    <w:rsid w:val="00E125C2"/>
    <w:rsid w:val="00E14AFC"/>
    <w:rsid w:val="00E15639"/>
    <w:rsid w:val="00E15AC3"/>
    <w:rsid w:val="00E1644F"/>
    <w:rsid w:val="00E16DB4"/>
    <w:rsid w:val="00E17D27"/>
    <w:rsid w:val="00E21F26"/>
    <w:rsid w:val="00E23DCB"/>
    <w:rsid w:val="00E24DF7"/>
    <w:rsid w:val="00E26AD8"/>
    <w:rsid w:val="00E271C8"/>
    <w:rsid w:val="00E2727A"/>
    <w:rsid w:val="00E30386"/>
    <w:rsid w:val="00E31D29"/>
    <w:rsid w:val="00E3275B"/>
    <w:rsid w:val="00E33CF5"/>
    <w:rsid w:val="00E3412B"/>
    <w:rsid w:val="00E34300"/>
    <w:rsid w:val="00E36394"/>
    <w:rsid w:val="00E4031B"/>
    <w:rsid w:val="00E40933"/>
    <w:rsid w:val="00E412EA"/>
    <w:rsid w:val="00E434FB"/>
    <w:rsid w:val="00E43F86"/>
    <w:rsid w:val="00E44612"/>
    <w:rsid w:val="00E45061"/>
    <w:rsid w:val="00E452F9"/>
    <w:rsid w:val="00E538D4"/>
    <w:rsid w:val="00E569FD"/>
    <w:rsid w:val="00E57D21"/>
    <w:rsid w:val="00E6014B"/>
    <w:rsid w:val="00E622A6"/>
    <w:rsid w:val="00E631C7"/>
    <w:rsid w:val="00E66202"/>
    <w:rsid w:val="00E662C3"/>
    <w:rsid w:val="00E72E54"/>
    <w:rsid w:val="00E731CB"/>
    <w:rsid w:val="00E735C0"/>
    <w:rsid w:val="00E73717"/>
    <w:rsid w:val="00E737B7"/>
    <w:rsid w:val="00E7518F"/>
    <w:rsid w:val="00E755BA"/>
    <w:rsid w:val="00E76C31"/>
    <w:rsid w:val="00E770EA"/>
    <w:rsid w:val="00E771CB"/>
    <w:rsid w:val="00E77ABB"/>
    <w:rsid w:val="00E80156"/>
    <w:rsid w:val="00E8488A"/>
    <w:rsid w:val="00E8682E"/>
    <w:rsid w:val="00E90442"/>
    <w:rsid w:val="00E91465"/>
    <w:rsid w:val="00E91B73"/>
    <w:rsid w:val="00E93314"/>
    <w:rsid w:val="00E937D2"/>
    <w:rsid w:val="00E943F9"/>
    <w:rsid w:val="00E97A14"/>
    <w:rsid w:val="00E97FF6"/>
    <w:rsid w:val="00EA2AE2"/>
    <w:rsid w:val="00EA3B11"/>
    <w:rsid w:val="00EA5093"/>
    <w:rsid w:val="00EA50FC"/>
    <w:rsid w:val="00EA6BBD"/>
    <w:rsid w:val="00EA79B5"/>
    <w:rsid w:val="00EB0899"/>
    <w:rsid w:val="00EB10CB"/>
    <w:rsid w:val="00EB1AC0"/>
    <w:rsid w:val="00EB5132"/>
    <w:rsid w:val="00EC0019"/>
    <w:rsid w:val="00EC0566"/>
    <w:rsid w:val="00EC1063"/>
    <w:rsid w:val="00EC24C9"/>
    <w:rsid w:val="00EC3E2E"/>
    <w:rsid w:val="00EC4FA9"/>
    <w:rsid w:val="00EC5789"/>
    <w:rsid w:val="00EC6E25"/>
    <w:rsid w:val="00ED0687"/>
    <w:rsid w:val="00ED0B3B"/>
    <w:rsid w:val="00ED10CC"/>
    <w:rsid w:val="00ED4D6A"/>
    <w:rsid w:val="00ED6BB0"/>
    <w:rsid w:val="00ED7445"/>
    <w:rsid w:val="00EE10D2"/>
    <w:rsid w:val="00EE1B69"/>
    <w:rsid w:val="00EE3038"/>
    <w:rsid w:val="00EE42C1"/>
    <w:rsid w:val="00EE4B71"/>
    <w:rsid w:val="00EE583C"/>
    <w:rsid w:val="00EE67CC"/>
    <w:rsid w:val="00EE6E3E"/>
    <w:rsid w:val="00EE7192"/>
    <w:rsid w:val="00EF1113"/>
    <w:rsid w:val="00EF50F5"/>
    <w:rsid w:val="00EF51A0"/>
    <w:rsid w:val="00EF65EA"/>
    <w:rsid w:val="00EF74E0"/>
    <w:rsid w:val="00F00EEA"/>
    <w:rsid w:val="00F0165D"/>
    <w:rsid w:val="00F022D1"/>
    <w:rsid w:val="00F03B92"/>
    <w:rsid w:val="00F0499C"/>
    <w:rsid w:val="00F054F0"/>
    <w:rsid w:val="00F06832"/>
    <w:rsid w:val="00F1109A"/>
    <w:rsid w:val="00F12D97"/>
    <w:rsid w:val="00F17FE3"/>
    <w:rsid w:val="00F20110"/>
    <w:rsid w:val="00F21C72"/>
    <w:rsid w:val="00F23B42"/>
    <w:rsid w:val="00F23ED2"/>
    <w:rsid w:val="00F2565D"/>
    <w:rsid w:val="00F26021"/>
    <w:rsid w:val="00F26EFC"/>
    <w:rsid w:val="00F30790"/>
    <w:rsid w:val="00F30B30"/>
    <w:rsid w:val="00F321E6"/>
    <w:rsid w:val="00F33820"/>
    <w:rsid w:val="00F33E2F"/>
    <w:rsid w:val="00F35026"/>
    <w:rsid w:val="00F37973"/>
    <w:rsid w:val="00F37EC3"/>
    <w:rsid w:val="00F413D6"/>
    <w:rsid w:val="00F42094"/>
    <w:rsid w:val="00F4497B"/>
    <w:rsid w:val="00F46103"/>
    <w:rsid w:val="00F46695"/>
    <w:rsid w:val="00F531E7"/>
    <w:rsid w:val="00F53F2C"/>
    <w:rsid w:val="00F566E6"/>
    <w:rsid w:val="00F6287F"/>
    <w:rsid w:val="00F63106"/>
    <w:rsid w:val="00F632D2"/>
    <w:rsid w:val="00F6375D"/>
    <w:rsid w:val="00F6497A"/>
    <w:rsid w:val="00F64FF5"/>
    <w:rsid w:val="00F65D49"/>
    <w:rsid w:val="00F6709A"/>
    <w:rsid w:val="00F6710C"/>
    <w:rsid w:val="00F671B2"/>
    <w:rsid w:val="00F6726F"/>
    <w:rsid w:val="00F67913"/>
    <w:rsid w:val="00F7033B"/>
    <w:rsid w:val="00F7128E"/>
    <w:rsid w:val="00F73497"/>
    <w:rsid w:val="00F73E0F"/>
    <w:rsid w:val="00F752A5"/>
    <w:rsid w:val="00F76108"/>
    <w:rsid w:val="00F80D2C"/>
    <w:rsid w:val="00F83DB5"/>
    <w:rsid w:val="00F8471A"/>
    <w:rsid w:val="00F85A96"/>
    <w:rsid w:val="00F8768E"/>
    <w:rsid w:val="00F905A6"/>
    <w:rsid w:val="00F925B4"/>
    <w:rsid w:val="00F9277E"/>
    <w:rsid w:val="00F92C2F"/>
    <w:rsid w:val="00F94465"/>
    <w:rsid w:val="00F969B2"/>
    <w:rsid w:val="00F96C88"/>
    <w:rsid w:val="00FA0684"/>
    <w:rsid w:val="00FA0E55"/>
    <w:rsid w:val="00FA10AA"/>
    <w:rsid w:val="00FA1BA9"/>
    <w:rsid w:val="00FA2910"/>
    <w:rsid w:val="00FA3545"/>
    <w:rsid w:val="00FA3ADE"/>
    <w:rsid w:val="00FA4B65"/>
    <w:rsid w:val="00FA4D30"/>
    <w:rsid w:val="00FA4FE5"/>
    <w:rsid w:val="00FA5403"/>
    <w:rsid w:val="00FA6334"/>
    <w:rsid w:val="00FB042C"/>
    <w:rsid w:val="00FB0607"/>
    <w:rsid w:val="00FB1DFE"/>
    <w:rsid w:val="00FB42C5"/>
    <w:rsid w:val="00FB4377"/>
    <w:rsid w:val="00FB49BB"/>
    <w:rsid w:val="00FB4F9F"/>
    <w:rsid w:val="00FB53E8"/>
    <w:rsid w:val="00FC0187"/>
    <w:rsid w:val="00FC0FF9"/>
    <w:rsid w:val="00FC16B7"/>
    <w:rsid w:val="00FC311A"/>
    <w:rsid w:val="00FC38BC"/>
    <w:rsid w:val="00FC3BEE"/>
    <w:rsid w:val="00FC5127"/>
    <w:rsid w:val="00FC5175"/>
    <w:rsid w:val="00FC694E"/>
    <w:rsid w:val="00FC79F7"/>
    <w:rsid w:val="00FD20F5"/>
    <w:rsid w:val="00FD2C4C"/>
    <w:rsid w:val="00FD6B45"/>
    <w:rsid w:val="00FD6F20"/>
    <w:rsid w:val="00FE0584"/>
    <w:rsid w:val="00FE0E9B"/>
    <w:rsid w:val="00FE16B8"/>
    <w:rsid w:val="00FE54B5"/>
    <w:rsid w:val="00FE626E"/>
    <w:rsid w:val="00FF0008"/>
    <w:rsid w:val="00FF12B3"/>
    <w:rsid w:val="00FF1E3A"/>
    <w:rsid w:val="00FF3603"/>
    <w:rsid w:val="00FF4EB6"/>
    <w:rsid w:val="00FF73F6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80CCD284-9664-48A9-B44D-BD43D9AC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61AF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6F290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916C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0541E2"/>
    <w:pPr>
      <w:keepNext/>
      <w:widowControl w:val="0"/>
      <w:suppressAutoHyphens/>
      <w:autoSpaceDN w:val="0"/>
      <w:spacing w:before="240" w:after="60"/>
      <w:textAlignment w:val="baseline"/>
      <w:outlineLvl w:val="3"/>
    </w:pPr>
    <w:rPr>
      <w:rFonts w:eastAsia="SimSun"/>
      <w:b/>
      <w:bCs/>
      <w:kern w:val="3"/>
      <w:sz w:val="28"/>
      <w:szCs w:val="28"/>
      <w:lang w:eastAsia="zh-CN"/>
    </w:rPr>
  </w:style>
  <w:style w:type="paragraph" w:styleId="Nagwek9">
    <w:name w:val="heading 9"/>
    <w:basedOn w:val="Normalny"/>
    <w:next w:val="Normalny"/>
    <w:link w:val="Nagwek9Znak"/>
    <w:unhideWhenUsed/>
    <w:qFormat/>
    <w:rsid w:val="00B9462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61AF"/>
    <w:rPr>
      <w:color w:val="000000"/>
      <w:u w:val="single"/>
    </w:rPr>
  </w:style>
  <w:style w:type="paragraph" w:styleId="Tekstpodstawowy2">
    <w:name w:val="Body Text 2"/>
    <w:basedOn w:val="Normalny"/>
    <w:rsid w:val="00AD61AF"/>
    <w:pPr>
      <w:widowControl w:val="0"/>
      <w:autoSpaceDE w:val="0"/>
      <w:autoSpaceDN w:val="0"/>
      <w:ind w:left="1200" w:hanging="400"/>
    </w:pPr>
    <w:rPr>
      <w:color w:val="000000"/>
      <w:sz w:val="20"/>
      <w:szCs w:val="20"/>
    </w:rPr>
  </w:style>
  <w:style w:type="paragraph" w:styleId="Tekstpodstawowywcity2">
    <w:name w:val="Body Text Indent 2"/>
    <w:basedOn w:val="Normalny"/>
    <w:rsid w:val="00AD61AF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AD61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61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61AF"/>
  </w:style>
  <w:style w:type="paragraph" w:styleId="Tytu">
    <w:name w:val="Title"/>
    <w:basedOn w:val="Normalny"/>
    <w:qFormat/>
    <w:rsid w:val="00AD61AF"/>
    <w:pPr>
      <w:spacing w:after="45"/>
      <w:ind w:left="45" w:right="45" w:firstLine="480"/>
      <w:jc w:val="center"/>
    </w:pPr>
    <w:rPr>
      <w:rFonts w:ascii="Arial" w:hAnsi="Arial" w:cs="Arial"/>
      <w:b/>
      <w:color w:val="000000"/>
      <w:sz w:val="28"/>
      <w:szCs w:val="28"/>
      <w:u w:val="single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AD61AF"/>
    <w:pPr>
      <w:ind w:right="45"/>
    </w:pPr>
    <w:rPr>
      <w:rFonts w:ascii="Arial" w:hAnsi="Arial"/>
      <w:b/>
      <w:bCs/>
      <w:color w:val="000000"/>
      <w:sz w:val="20"/>
    </w:rPr>
  </w:style>
  <w:style w:type="character" w:styleId="UyteHipercze">
    <w:name w:val="FollowedHyperlink"/>
    <w:rsid w:val="00AD61AF"/>
    <w:rPr>
      <w:color w:val="800080"/>
      <w:u w:val="single"/>
    </w:rPr>
  </w:style>
  <w:style w:type="paragraph" w:styleId="Tekstdymka">
    <w:name w:val="Balloon Text"/>
    <w:basedOn w:val="Normalny"/>
    <w:semiHidden/>
    <w:rsid w:val="0067472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6F2906"/>
    <w:rPr>
      <w:b/>
      <w:sz w:val="32"/>
    </w:rPr>
  </w:style>
  <w:style w:type="paragraph" w:styleId="Tekstpodstawowy3">
    <w:name w:val="Body Text 3"/>
    <w:basedOn w:val="Normalny"/>
    <w:link w:val="Tekstpodstawowy3Znak"/>
    <w:rsid w:val="001F40F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1F40F3"/>
    <w:rPr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1F4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11111">
    <w:name w:val="1111111"/>
    <w:basedOn w:val="Normalny"/>
    <w:link w:val="1111111Znak"/>
    <w:rsid w:val="008B5A56"/>
    <w:pPr>
      <w:spacing w:after="80"/>
      <w:ind w:left="794" w:hanging="397"/>
      <w:jc w:val="both"/>
    </w:pPr>
    <w:rPr>
      <w:szCs w:val="20"/>
    </w:rPr>
  </w:style>
  <w:style w:type="character" w:customStyle="1" w:styleId="1111111Znak">
    <w:name w:val="1111111 Znak"/>
    <w:link w:val="1111111"/>
    <w:rsid w:val="008B5A56"/>
    <w:rPr>
      <w:sz w:val="24"/>
    </w:rPr>
  </w:style>
  <w:style w:type="paragraph" w:customStyle="1" w:styleId="11111111ust">
    <w:name w:val="11111111 ust"/>
    <w:basedOn w:val="Normalny"/>
    <w:link w:val="11111111ustZnak"/>
    <w:rsid w:val="008B5A56"/>
    <w:pPr>
      <w:spacing w:after="80"/>
      <w:ind w:left="431" w:hanging="255"/>
      <w:jc w:val="both"/>
    </w:pPr>
    <w:rPr>
      <w:szCs w:val="20"/>
    </w:rPr>
  </w:style>
  <w:style w:type="character" w:customStyle="1" w:styleId="11111111ustZnak">
    <w:name w:val="11111111 ust Znak"/>
    <w:link w:val="11111111ust"/>
    <w:rsid w:val="008B5A56"/>
    <w:rPr>
      <w:sz w:val="24"/>
    </w:rPr>
  </w:style>
  <w:style w:type="character" w:customStyle="1" w:styleId="Nagwek9Znak">
    <w:name w:val="Nagłówek 9 Znak"/>
    <w:link w:val="Nagwek9"/>
    <w:rsid w:val="00B94624"/>
    <w:rPr>
      <w:rFonts w:ascii="Cambria" w:eastAsia="Times New Roman" w:hAnsi="Cambria" w:cs="Times New Roman"/>
      <w:sz w:val="22"/>
      <w:szCs w:val="22"/>
    </w:rPr>
  </w:style>
  <w:style w:type="paragraph" w:customStyle="1" w:styleId="pkt">
    <w:name w:val="pkt"/>
    <w:basedOn w:val="Normalny"/>
    <w:rsid w:val="00B94624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31">
    <w:name w:val="Tekst podstawowy 31"/>
    <w:basedOn w:val="Normalny"/>
    <w:rsid w:val="00937F3C"/>
    <w:pPr>
      <w:widowControl w:val="0"/>
      <w:suppressAutoHyphens/>
    </w:pPr>
    <w:rPr>
      <w:rFonts w:eastAsia="Lucida Sans Unicode"/>
      <w:kern w:val="1"/>
    </w:rPr>
  </w:style>
  <w:style w:type="character" w:customStyle="1" w:styleId="NagwekZnak">
    <w:name w:val="Nagłówek Znak"/>
    <w:link w:val="Nagwek"/>
    <w:uiPriority w:val="99"/>
    <w:rsid w:val="00C40872"/>
    <w:rPr>
      <w:sz w:val="24"/>
      <w:szCs w:val="24"/>
    </w:rPr>
  </w:style>
  <w:style w:type="paragraph" w:styleId="Bezodstpw">
    <w:name w:val="No Spacing"/>
    <w:uiPriority w:val="1"/>
    <w:qFormat/>
    <w:rsid w:val="00560BAC"/>
    <w:rPr>
      <w:rFonts w:ascii="Calibri" w:hAnsi="Calibri"/>
      <w:sz w:val="22"/>
      <w:szCs w:val="22"/>
    </w:rPr>
  </w:style>
  <w:style w:type="paragraph" w:customStyle="1" w:styleId="Tekstpodstawowywcity21">
    <w:name w:val="Tekst podstawowy wcięty 21"/>
    <w:basedOn w:val="Normalny"/>
    <w:rsid w:val="00C05604"/>
    <w:pPr>
      <w:suppressAutoHyphens/>
      <w:ind w:left="360"/>
      <w:jc w:val="both"/>
    </w:pPr>
    <w:rPr>
      <w:rFonts w:ascii="Arial" w:hAnsi="Arial"/>
      <w:sz w:val="22"/>
      <w:szCs w:val="20"/>
      <w:lang w:eastAsia="ar-SA"/>
    </w:rPr>
  </w:style>
  <w:style w:type="character" w:customStyle="1" w:styleId="text1">
    <w:name w:val="text1"/>
    <w:rsid w:val="00615331"/>
    <w:rPr>
      <w:rFonts w:ascii="Verdana" w:hAnsi="Verdana" w:hint="default"/>
      <w:color w:val="000000"/>
      <w:sz w:val="20"/>
      <w:szCs w:val="20"/>
    </w:rPr>
  </w:style>
  <w:style w:type="paragraph" w:styleId="NormalnyWeb">
    <w:name w:val="Normal (Web)"/>
    <w:basedOn w:val="Normalny"/>
    <w:rsid w:val="00FA10AA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przypisudolnego">
    <w:name w:val="footnote reference"/>
    <w:rsid w:val="00D270D8"/>
    <w:rPr>
      <w:vertAlign w:val="superscript"/>
    </w:rPr>
  </w:style>
  <w:style w:type="paragraph" w:customStyle="1" w:styleId="Styl1">
    <w:name w:val="Styl1"/>
    <w:basedOn w:val="Normalny"/>
    <w:rsid w:val="0050095F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 Znak,Znak Znak,Tekst podstawow.(F2) Znak,(F2) Znak"/>
    <w:link w:val="Tekstpodstawowy"/>
    <w:qFormat/>
    <w:rsid w:val="00602DDA"/>
    <w:rPr>
      <w:rFonts w:ascii="Arial" w:hAnsi="Arial" w:cs="Arial"/>
      <w:b/>
      <w:bCs/>
      <w:color w:val="000000"/>
      <w:szCs w:val="24"/>
    </w:rPr>
  </w:style>
  <w:style w:type="character" w:customStyle="1" w:styleId="Nagwek2Znak">
    <w:name w:val="Nagłówek 2 Znak"/>
    <w:link w:val="Nagwek2"/>
    <w:semiHidden/>
    <w:rsid w:val="007916C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ostbody">
    <w:name w:val="postbody"/>
    <w:rsid w:val="008E74A6"/>
  </w:style>
  <w:style w:type="paragraph" w:styleId="Zwykytekst">
    <w:name w:val="Plain Text"/>
    <w:basedOn w:val="Normalny"/>
    <w:link w:val="ZwykytekstZnak"/>
    <w:uiPriority w:val="99"/>
    <w:unhideWhenUsed/>
    <w:rsid w:val="00ED6BB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ED6BB0"/>
    <w:rPr>
      <w:rFonts w:ascii="Courier New" w:hAnsi="Courier New"/>
    </w:rPr>
  </w:style>
  <w:style w:type="paragraph" w:customStyle="1" w:styleId="B">
    <w:name w:val="B"/>
    <w:rsid w:val="00500EF4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dokomentarza">
    <w:name w:val="annotation reference"/>
    <w:rsid w:val="00FA1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A1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A1BA9"/>
  </w:style>
  <w:style w:type="paragraph" w:styleId="Tematkomentarza">
    <w:name w:val="annotation subject"/>
    <w:basedOn w:val="Tekstkomentarza"/>
    <w:next w:val="Tekstkomentarza"/>
    <w:link w:val="TematkomentarzaZnak"/>
    <w:rsid w:val="00FA1BA9"/>
    <w:rPr>
      <w:b/>
      <w:bCs/>
    </w:rPr>
  </w:style>
  <w:style w:type="character" w:customStyle="1" w:styleId="TematkomentarzaZnak">
    <w:name w:val="Temat komentarza Znak"/>
    <w:link w:val="Tematkomentarza"/>
    <w:rsid w:val="00FA1BA9"/>
    <w:rPr>
      <w:b/>
      <w:bCs/>
    </w:rPr>
  </w:style>
  <w:style w:type="paragraph" w:customStyle="1" w:styleId="Default">
    <w:name w:val="Default"/>
    <w:rsid w:val="009E3B7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link w:val="Nagwek4"/>
    <w:uiPriority w:val="99"/>
    <w:rsid w:val="000541E2"/>
    <w:rPr>
      <w:rFonts w:eastAsia="SimSun"/>
      <w:b/>
      <w:bCs/>
      <w:kern w:val="3"/>
      <w:sz w:val="28"/>
      <w:szCs w:val="28"/>
      <w:lang w:eastAsia="zh-CN"/>
    </w:rPr>
  </w:style>
  <w:style w:type="paragraph" w:customStyle="1" w:styleId="Standard">
    <w:name w:val="Standard"/>
    <w:rsid w:val="000541E2"/>
    <w:pPr>
      <w:suppressAutoHyphens/>
      <w:autoSpaceDN w:val="0"/>
      <w:textAlignment w:val="baseline"/>
    </w:pPr>
    <w:rPr>
      <w:rFonts w:eastAsia="SimSun"/>
      <w:kern w:val="3"/>
      <w:sz w:val="24"/>
      <w:szCs w:val="24"/>
      <w:lang w:eastAsia="zh-CN"/>
    </w:rPr>
  </w:style>
  <w:style w:type="numbering" w:customStyle="1" w:styleId="WW8Num5">
    <w:name w:val="WW8Num5"/>
    <w:rsid w:val="00AE58B9"/>
    <w:pPr>
      <w:numPr>
        <w:numId w:val="6"/>
      </w:numPr>
    </w:pPr>
  </w:style>
  <w:style w:type="character" w:customStyle="1" w:styleId="StopkaZnak">
    <w:name w:val="Stopka Znak"/>
    <w:link w:val="Stopka"/>
    <w:uiPriority w:val="99"/>
    <w:rsid w:val="00C74BEE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E2007"/>
    <w:pPr>
      <w:ind w:left="720" w:hanging="720"/>
      <w:jc w:val="both"/>
    </w:pPr>
    <w:rPr>
      <w:rFonts w:eastAsia="Calibri"/>
      <w:sz w:val="20"/>
      <w:szCs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5E2007"/>
    <w:rPr>
      <w:rFonts w:eastAsia="Calibri"/>
      <w:lang w:eastAsia="en-GB"/>
    </w:rPr>
  </w:style>
  <w:style w:type="character" w:customStyle="1" w:styleId="DeltaViewInsertion">
    <w:name w:val="DeltaView Insertion"/>
    <w:uiPriority w:val="99"/>
    <w:rsid w:val="005E2007"/>
    <w:rPr>
      <w:b/>
      <w:bCs w:val="0"/>
      <w:i/>
      <w:iCs w:val="0"/>
      <w:spacing w:val="0"/>
    </w:rPr>
  </w:style>
  <w:style w:type="paragraph" w:styleId="Tekstpodstawowywcity">
    <w:name w:val="Body Text Indent"/>
    <w:basedOn w:val="Normalny"/>
    <w:link w:val="TekstpodstawowywcityZnak"/>
    <w:rsid w:val="00DB277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B277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370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3702F"/>
  </w:style>
  <w:style w:type="character" w:styleId="Odwoanieprzypisukocowego">
    <w:name w:val="endnote reference"/>
    <w:rsid w:val="0083702F"/>
    <w:rPr>
      <w:vertAlign w:val="superscript"/>
    </w:rPr>
  </w:style>
  <w:style w:type="paragraph" w:customStyle="1" w:styleId="standard0">
    <w:name w:val="standard"/>
    <w:basedOn w:val="Normalny"/>
    <w:rsid w:val="00FB42C5"/>
    <w:pPr>
      <w:autoSpaceDE w:val="0"/>
      <w:autoSpaceDN w:val="0"/>
    </w:pPr>
  </w:style>
  <w:style w:type="paragraph" w:customStyle="1" w:styleId="gwpf4fffb1dmsonormal">
    <w:name w:val="gwpf4fffb1d_msonormal"/>
    <w:basedOn w:val="Normalny"/>
    <w:rsid w:val="00FF1E3A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6D4CAB"/>
    <w:rPr>
      <w:color w:val="808080"/>
      <w:shd w:val="clear" w:color="auto" w:fill="E6E6E6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A4DA6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9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97C58"/>
    <w:rPr>
      <w:rFonts w:ascii="Courier New" w:hAnsi="Courier New" w:cs="Courier New"/>
    </w:rPr>
  </w:style>
  <w:style w:type="paragraph" w:customStyle="1" w:styleId="Tekstpodstawowy22">
    <w:name w:val="Tekst podstawowy 22"/>
    <w:basedOn w:val="Normalny"/>
    <w:rsid w:val="008E5C28"/>
    <w:pPr>
      <w:widowControl w:val="0"/>
      <w:suppressAutoHyphens/>
      <w:jc w:val="both"/>
    </w:pPr>
    <w:rPr>
      <w:rFonts w:cs="Lucida Sans Unicode"/>
      <w:kern w:val="1"/>
      <w:szCs w:val="20"/>
      <w:lang w:eastAsia="hi-IN" w:bidi="hi-IN"/>
    </w:rPr>
  </w:style>
  <w:style w:type="paragraph" w:customStyle="1" w:styleId="awciety">
    <w:name w:val="a) wciety"/>
    <w:basedOn w:val="Normalny"/>
    <w:rsid w:val="008E5C28"/>
    <w:pPr>
      <w:widowControl w:val="0"/>
      <w:suppressAutoHyphens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kern w:val="1"/>
      <w:sz w:val="19"/>
      <w:szCs w:val="20"/>
      <w:lang w:eastAsia="hi-IN" w:bidi="hi-IN"/>
    </w:rPr>
  </w:style>
  <w:style w:type="numbering" w:customStyle="1" w:styleId="WW8Num111">
    <w:name w:val="WW8Num111"/>
    <w:basedOn w:val="Bezlisty"/>
    <w:rsid w:val="00167E5C"/>
    <w:pPr>
      <w:numPr>
        <w:numId w:val="20"/>
      </w:numPr>
    </w:pPr>
  </w:style>
  <w:style w:type="table" w:styleId="Tabela-Siatka">
    <w:name w:val="Table Grid"/>
    <w:basedOn w:val="Standardowy"/>
    <w:rsid w:val="00E73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688D0-6E64-4805-A4DB-07FA860D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1561</Words>
  <Characters>11871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Urzad gminy Jasienica</Company>
  <LinksUpToDate>false</LinksUpToDate>
  <CharactersWithSpaces>13406</CharactersWithSpaces>
  <SharedDoc>false</SharedDoc>
  <HLinks>
    <vt:vector size="30" baseType="variant">
      <vt:variant>
        <vt:i4>5963881</vt:i4>
      </vt:variant>
      <vt:variant>
        <vt:i4>12</vt:i4>
      </vt:variant>
      <vt:variant>
        <vt:i4>0</vt:i4>
      </vt:variant>
      <vt:variant>
        <vt:i4>5</vt:i4>
      </vt:variant>
      <vt:variant>
        <vt:lpwstr>mailto:iod@sgzozjasienica.pl</vt:lpwstr>
      </vt:variant>
      <vt:variant>
        <vt:lpwstr/>
      </vt:variant>
      <vt:variant>
        <vt:i4>6750289</vt:i4>
      </vt:variant>
      <vt:variant>
        <vt:i4>9</vt:i4>
      </vt:variant>
      <vt:variant>
        <vt:i4>0</vt:i4>
      </vt:variant>
      <vt:variant>
        <vt:i4>5</vt:i4>
      </vt:variant>
      <vt:variant>
        <vt:lpwstr>mailto:sekretariat@jasienica.pl</vt:lpwstr>
      </vt:variant>
      <vt:variant>
        <vt:lpwstr/>
      </vt:variant>
      <vt:variant>
        <vt:i4>851995</vt:i4>
      </vt:variant>
      <vt:variant>
        <vt:i4>6</vt:i4>
      </vt:variant>
      <vt:variant>
        <vt:i4>0</vt:i4>
      </vt:variant>
      <vt:variant>
        <vt:i4>5</vt:i4>
      </vt:variant>
      <vt:variant>
        <vt:lpwstr>http://www.bip.sgzozjasienica.pl/</vt:lpwstr>
      </vt:variant>
      <vt:variant>
        <vt:lpwstr/>
      </vt:variant>
      <vt:variant>
        <vt:i4>851995</vt:i4>
      </vt:variant>
      <vt:variant>
        <vt:i4>3</vt:i4>
      </vt:variant>
      <vt:variant>
        <vt:i4>0</vt:i4>
      </vt:variant>
      <vt:variant>
        <vt:i4>5</vt:i4>
      </vt:variant>
      <vt:variant>
        <vt:lpwstr>http://www.bip.sgzozjasienica.pl/</vt:lpwstr>
      </vt:variant>
      <vt:variant>
        <vt:lpwstr/>
      </vt:variant>
      <vt:variant>
        <vt:i4>3276803</vt:i4>
      </vt:variant>
      <vt:variant>
        <vt:i4>0</vt:i4>
      </vt:variant>
      <vt:variant>
        <vt:i4>0</vt:i4>
      </vt:variant>
      <vt:variant>
        <vt:i4>5</vt:i4>
      </vt:variant>
      <vt:variant>
        <vt:lpwstr>mailto:kierownik@sgzozjasienica.pl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Urząd gminy</dc:creator>
  <cp:lastModifiedBy>Ewa Beruś</cp:lastModifiedBy>
  <cp:revision>2</cp:revision>
  <cp:lastPrinted>2020-11-30T07:13:00Z</cp:lastPrinted>
  <dcterms:created xsi:type="dcterms:W3CDTF">2020-12-08T07:40:00Z</dcterms:created>
  <dcterms:modified xsi:type="dcterms:W3CDTF">2020-12-08T07:40:00Z</dcterms:modified>
</cp:coreProperties>
</file>