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87A0" w14:textId="4D4EAB9D" w:rsidR="003624C2" w:rsidRPr="002E17B5" w:rsidRDefault="003624C2" w:rsidP="003624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5811917"/>
      <w:bookmarkStart w:id="1" w:name="_GoBack"/>
      <w:r w:rsidRPr="002E1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="00C714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C71429"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Ogłoszenia - </w:t>
      </w:r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skierowanych do realizacji zamówienia</w:t>
      </w:r>
      <w:bookmarkEnd w:id="1"/>
      <w:r w:rsidR="000657F7"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stanowiący załącznik nr </w:t>
      </w:r>
      <w:r w:rsidR="006D6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0657F7"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Umowy.</w:t>
      </w: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bookmarkEnd w:id="0"/>
    <w:p w14:paraId="587DE55F" w14:textId="77777777" w:rsidR="003624C2" w:rsidRPr="002E17B5" w:rsidRDefault="003624C2" w:rsidP="003624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2317"/>
        <w:gridCol w:w="5316"/>
      </w:tblGrid>
      <w:tr w:rsidR="003624C2" w:rsidRPr="002E17B5" w14:paraId="51888CC8" w14:textId="77777777" w:rsidTr="008805E1">
        <w:trPr>
          <w:trHeight w:val="280"/>
        </w:trPr>
        <w:tc>
          <w:tcPr>
            <w:tcW w:w="2112" w:type="dxa"/>
          </w:tcPr>
          <w:p w14:paraId="70D54061" w14:textId="77777777" w:rsidR="003624C2" w:rsidRPr="002E17B5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Nr Sprawy:</w:t>
            </w:r>
          </w:p>
        </w:tc>
        <w:tc>
          <w:tcPr>
            <w:tcW w:w="7632" w:type="dxa"/>
            <w:gridSpan w:val="2"/>
          </w:tcPr>
          <w:p w14:paraId="4013C565" w14:textId="6727A890" w:rsidR="003624C2" w:rsidRPr="002E17B5" w:rsidRDefault="00394352" w:rsidP="00216EFF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SZP.253.13.2020</w:t>
            </w:r>
            <w:r w:rsidR="003624C2"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 xml:space="preserve">, </w:t>
            </w:r>
            <w:r w:rsidR="007C10E1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BNiPK.253.7.2020</w:t>
            </w:r>
          </w:p>
        </w:tc>
      </w:tr>
      <w:tr w:rsidR="003624C2" w:rsidRPr="002E17B5" w14:paraId="02871D4F" w14:textId="77777777" w:rsidTr="008805E1">
        <w:trPr>
          <w:trHeight w:val="280"/>
        </w:trPr>
        <w:tc>
          <w:tcPr>
            <w:tcW w:w="4429" w:type="dxa"/>
            <w:gridSpan w:val="2"/>
          </w:tcPr>
          <w:p w14:paraId="7E8DAD5E" w14:textId="77777777" w:rsidR="003624C2" w:rsidRPr="002E17B5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5316" w:type="dxa"/>
          </w:tcPr>
          <w:p w14:paraId="1C40F1C0" w14:textId="77777777" w:rsidR="003624C2" w:rsidRPr="002E17B5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3624C2" w:rsidRPr="002E17B5" w14:paraId="0BF58BA0" w14:textId="77777777" w:rsidTr="008805E1">
        <w:trPr>
          <w:cantSplit/>
          <w:trHeight w:val="1448"/>
        </w:trPr>
        <w:tc>
          <w:tcPr>
            <w:tcW w:w="4429" w:type="dxa"/>
            <w:gridSpan w:val="2"/>
          </w:tcPr>
          <w:p w14:paraId="147C08EA" w14:textId="77777777" w:rsidR="003624C2" w:rsidRPr="002E17B5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Wykonawca(Y):</w:t>
            </w:r>
          </w:p>
        </w:tc>
        <w:tc>
          <w:tcPr>
            <w:tcW w:w="5316" w:type="dxa"/>
          </w:tcPr>
          <w:p w14:paraId="756EA8BD" w14:textId="77777777" w:rsidR="003624C2" w:rsidRPr="002E17B5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Zamawiający:</w:t>
            </w:r>
          </w:p>
          <w:p w14:paraId="314C4030" w14:textId="77777777" w:rsidR="003624C2" w:rsidRPr="002E17B5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Szkoła Główna Gospodarstwa Wiejskiego w Warszawie</w:t>
            </w:r>
          </w:p>
          <w:p w14:paraId="55475012" w14:textId="77777777" w:rsidR="003624C2" w:rsidRPr="002E17B5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Ul. Nowoursynowska 166</w:t>
            </w:r>
          </w:p>
          <w:p w14:paraId="2BD7AC31" w14:textId="77777777" w:rsidR="003624C2" w:rsidRPr="002E17B5" w:rsidRDefault="003624C2" w:rsidP="008805E1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 xml:space="preserve">02-787 Warszawa </w:t>
            </w:r>
          </w:p>
        </w:tc>
      </w:tr>
    </w:tbl>
    <w:p w14:paraId="65FA38F6" w14:textId="77777777" w:rsidR="003624C2" w:rsidRPr="002E17B5" w:rsidRDefault="003624C2" w:rsidP="003624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82C47" w14:textId="77777777" w:rsidR="00EF7BE1" w:rsidRPr="002E17B5" w:rsidRDefault="00EF7BE1" w:rsidP="003624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783BF" w14:textId="755026D4" w:rsidR="003624C2" w:rsidRPr="002E17B5" w:rsidRDefault="003624C2" w:rsidP="003624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</w:t>
      </w:r>
      <w:r w:rsidR="008F19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7BE1"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Trenerów skierowanych do realizacji zamówienia </w:t>
      </w:r>
    </w:p>
    <w:p w14:paraId="62061C10" w14:textId="77777777" w:rsidR="00EF7BE1" w:rsidRPr="002E17B5" w:rsidRDefault="00EF7BE1" w:rsidP="003624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1204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189"/>
        <w:gridCol w:w="1573"/>
        <w:gridCol w:w="1163"/>
        <w:gridCol w:w="2176"/>
        <w:gridCol w:w="1990"/>
        <w:gridCol w:w="2483"/>
      </w:tblGrid>
      <w:tr w:rsidR="00414362" w:rsidRPr="002E17B5" w14:paraId="301B69E2" w14:textId="44E7CA91" w:rsidTr="00414362">
        <w:trPr>
          <w:trHeight w:val="550"/>
        </w:trPr>
        <w:tc>
          <w:tcPr>
            <w:tcW w:w="0" w:type="auto"/>
            <w:shd w:val="clear" w:color="auto" w:fill="auto"/>
          </w:tcPr>
          <w:p w14:paraId="1F6F7E63" w14:textId="77777777" w:rsidR="00414362" w:rsidRPr="002E17B5" w:rsidRDefault="00414362" w:rsidP="004E0344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44" w:type="dxa"/>
            <w:shd w:val="clear" w:color="auto" w:fill="auto"/>
          </w:tcPr>
          <w:p w14:paraId="13505703" w14:textId="77777777" w:rsidR="00414362" w:rsidRPr="002E17B5" w:rsidRDefault="00414362" w:rsidP="006617D5">
            <w:pPr>
              <w:spacing w:after="0" w:line="240" w:lineRule="auto"/>
              <w:ind w:right="-130" w:hanging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Imię i nazwisko Trenera</w:t>
            </w:r>
          </w:p>
        </w:tc>
        <w:tc>
          <w:tcPr>
            <w:tcW w:w="1877" w:type="dxa"/>
          </w:tcPr>
          <w:p w14:paraId="0C26C6AA" w14:textId="77777777" w:rsidR="00414362" w:rsidRPr="002E17B5" w:rsidRDefault="00414362" w:rsidP="006617D5">
            <w:pPr>
              <w:spacing w:after="0" w:line="240" w:lineRule="auto"/>
              <w:ind w:right="-130" w:hanging="1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podmiotu na rzecz którego zrealizowano szkolenie</w:t>
            </w:r>
          </w:p>
        </w:tc>
        <w:tc>
          <w:tcPr>
            <w:tcW w:w="0" w:type="auto"/>
            <w:shd w:val="clear" w:color="auto" w:fill="auto"/>
          </w:tcPr>
          <w:p w14:paraId="46A0208E" w14:textId="77777777" w:rsidR="00414362" w:rsidRPr="002E17B5" w:rsidRDefault="00414362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Tytuł szkolenia</w:t>
            </w:r>
          </w:p>
          <w:p w14:paraId="080DB54A" w14:textId="77777777" w:rsidR="00414362" w:rsidRPr="002E17B5" w:rsidRDefault="00414362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10F09939" w14:textId="0621A52D" w:rsidR="00414362" w:rsidRPr="002E17B5" w:rsidRDefault="00414362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przeprowadzonych godzin szkoleniowych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(1 h = 60 min)</w:t>
            </w:r>
          </w:p>
        </w:tc>
        <w:tc>
          <w:tcPr>
            <w:tcW w:w="1990" w:type="dxa"/>
            <w:shd w:val="clear" w:color="auto" w:fill="auto"/>
          </w:tcPr>
          <w:p w14:paraId="7932E22A" w14:textId="77777777" w:rsidR="00414362" w:rsidRPr="002E17B5" w:rsidRDefault="00414362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Data przeprowadzenia szkolenia</w:t>
            </w:r>
          </w:p>
        </w:tc>
        <w:tc>
          <w:tcPr>
            <w:tcW w:w="1313" w:type="dxa"/>
          </w:tcPr>
          <w:p w14:paraId="3E264BEE" w14:textId="77777777" w:rsidR="0084324C" w:rsidRDefault="00414362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7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Doświadczenie praktyczne/zawodowe trenera </w:t>
            </w:r>
            <w:r w:rsidR="00843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wyrażone w latach</w:t>
            </w:r>
          </w:p>
          <w:p w14:paraId="0B52F4DF" w14:textId="22C31C58" w:rsidR="00414362" w:rsidRPr="002E17B5" w:rsidRDefault="00414362" w:rsidP="008805E1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B7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(dotyczy zadań 1-</w:t>
            </w:r>
            <w:r w:rsidR="00627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8B7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414362" w:rsidRPr="002E17B5" w14:paraId="34511C6D" w14:textId="0888BA79" w:rsidTr="00414362">
        <w:trPr>
          <w:trHeight w:hRule="exact" w:val="545"/>
        </w:trPr>
        <w:tc>
          <w:tcPr>
            <w:tcW w:w="0" w:type="auto"/>
            <w:shd w:val="clear" w:color="auto" w:fill="auto"/>
            <w:vAlign w:val="center"/>
          </w:tcPr>
          <w:p w14:paraId="26B9CA0F" w14:textId="77777777" w:rsidR="00414362" w:rsidRPr="002E17B5" w:rsidRDefault="00414362" w:rsidP="008805E1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44" w:type="dxa"/>
            <w:shd w:val="clear" w:color="auto" w:fill="auto"/>
          </w:tcPr>
          <w:p w14:paraId="40897BD0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55FB6A5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</w:p>
          <w:p w14:paraId="73EEE135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E42A577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DD29FC5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44824BB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EB5DD71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1FD2B25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86CDDEC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38A520B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C7A4962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A5E2930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</w:tcPr>
          <w:p w14:paraId="095F088F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DD7FBA4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01DD8412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shd w:val="clear" w:color="auto" w:fill="auto"/>
          </w:tcPr>
          <w:p w14:paraId="2A205093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4BFED6C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20426CB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3" w:type="dxa"/>
          </w:tcPr>
          <w:p w14:paraId="006674ED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14362" w:rsidRPr="002E17B5" w14:paraId="13DBC7A4" w14:textId="75A047B7" w:rsidTr="00414362">
        <w:trPr>
          <w:trHeight w:hRule="exact" w:val="566"/>
        </w:trPr>
        <w:tc>
          <w:tcPr>
            <w:tcW w:w="0" w:type="auto"/>
            <w:shd w:val="clear" w:color="auto" w:fill="auto"/>
            <w:vAlign w:val="center"/>
          </w:tcPr>
          <w:p w14:paraId="26BC63E8" w14:textId="77777777" w:rsidR="00414362" w:rsidRPr="002E17B5" w:rsidRDefault="00414362" w:rsidP="008805E1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44" w:type="dxa"/>
            <w:shd w:val="clear" w:color="auto" w:fill="auto"/>
          </w:tcPr>
          <w:p w14:paraId="24517ABF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</w:tcPr>
          <w:p w14:paraId="64DEC574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149EBB3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1BE415D6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shd w:val="clear" w:color="auto" w:fill="auto"/>
          </w:tcPr>
          <w:p w14:paraId="1826641F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3" w:type="dxa"/>
          </w:tcPr>
          <w:p w14:paraId="20EC2A59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14362" w:rsidRPr="002E17B5" w14:paraId="2BBF2B4E" w14:textId="1F216BBB" w:rsidTr="00414362">
        <w:trPr>
          <w:trHeight w:hRule="exact" w:val="575"/>
        </w:trPr>
        <w:tc>
          <w:tcPr>
            <w:tcW w:w="0" w:type="auto"/>
            <w:shd w:val="clear" w:color="auto" w:fill="auto"/>
            <w:vAlign w:val="center"/>
          </w:tcPr>
          <w:p w14:paraId="718691E7" w14:textId="77777777" w:rsidR="00414362" w:rsidRPr="002E17B5" w:rsidRDefault="00414362" w:rsidP="008805E1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44" w:type="dxa"/>
            <w:shd w:val="clear" w:color="auto" w:fill="auto"/>
          </w:tcPr>
          <w:p w14:paraId="52983504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</w:tcPr>
          <w:p w14:paraId="3436BC16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2DA6578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7F737F63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shd w:val="clear" w:color="auto" w:fill="auto"/>
          </w:tcPr>
          <w:p w14:paraId="0CEAEE28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3" w:type="dxa"/>
          </w:tcPr>
          <w:p w14:paraId="602E9EC7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14362" w:rsidRPr="002E17B5" w14:paraId="27A8CC30" w14:textId="778E1AD2" w:rsidTr="00414362">
        <w:trPr>
          <w:trHeight w:hRule="exact" w:val="575"/>
        </w:trPr>
        <w:tc>
          <w:tcPr>
            <w:tcW w:w="0" w:type="auto"/>
            <w:shd w:val="clear" w:color="auto" w:fill="auto"/>
            <w:vAlign w:val="center"/>
          </w:tcPr>
          <w:p w14:paraId="5FED20B5" w14:textId="77777777" w:rsidR="00414362" w:rsidRPr="002E17B5" w:rsidRDefault="00414362" w:rsidP="008805E1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44" w:type="dxa"/>
            <w:shd w:val="clear" w:color="auto" w:fill="auto"/>
          </w:tcPr>
          <w:p w14:paraId="270CA3A3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</w:tcPr>
          <w:p w14:paraId="2AEE5C90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561CA92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63A4F6BD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shd w:val="clear" w:color="auto" w:fill="auto"/>
          </w:tcPr>
          <w:p w14:paraId="4A9A973D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3" w:type="dxa"/>
          </w:tcPr>
          <w:p w14:paraId="21A7E506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14362" w:rsidRPr="002E17B5" w14:paraId="1248788F" w14:textId="4109DF09" w:rsidTr="00414362">
        <w:trPr>
          <w:trHeight w:hRule="exact" w:val="575"/>
        </w:trPr>
        <w:tc>
          <w:tcPr>
            <w:tcW w:w="0" w:type="auto"/>
            <w:shd w:val="clear" w:color="auto" w:fill="auto"/>
            <w:vAlign w:val="center"/>
          </w:tcPr>
          <w:p w14:paraId="11AE1CCA" w14:textId="77777777" w:rsidR="00414362" w:rsidRPr="002E17B5" w:rsidRDefault="00414362" w:rsidP="008805E1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944" w:type="dxa"/>
            <w:shd w:val="clear" w:color="auto" w:fill="auto"/>
          </w:tcPr>
          <w:p w14:paraId="5F933292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</w:tcPr>
          <w:p w14:paraId="2D07E5EE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30C9B9A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35BA2901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shd w:val="clear" w:color="auto" w:fill="auto"/>
          </w:tcPr>
          <w:p w14:paraId="41C3DED5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3" w:type="dxa"/>
          </w:tcPr>
          <w:p w14:paraId="32BE3D87" w14:textId="77777777" w:rsidR="00414362" w:rsidRPr="002E17B5" w:rsidRDefault="00414362" w:rsidP="008805E1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145BE00" w14:textId="77777777" w:rsidR="004B0F95" w:rsidRPr="002E17B5" w:rsidRDefault="004B0F95" w:rsidP="003624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6B461" w14:textId="77777777" w:rsidR="00EF7BE1" w:rsidRPr="002E17B5" w:rsidRDefault="00EF7BE1" w:rsidP="003624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2D7CA" w14:textId="77777777" w:rsidR="00EF7BE1" w:rsidRPr="002E17B5" w:rsidRDefault="00EF7BE1" w:rsidP="00EF7B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6D2AA4" w14:textId="77777777" w:rsidR="00EF7BE1" w:rsidRPr="002E17B5" w:rsidRDefault="00EF7BE1" w:rsidP="003624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98947" w14:textId="77777777" w:rsidR="00EF7BE1" w:rsidRPr="002E17B5" w:rsidRDefault="00EF7BE1" w:rsidP="00EF7B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44F60" w14:textId="77777777" w:rsidR="003624C2" w:rsidRPr="002E17B5" w:rsidRDefault="003624C2" w:rsidP="003624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C5BC89" w14:textId="77777777" w:rsidR="003624C2" w:rsidRPr="002E17B5" w:rsidRDefault="003624C2" w:rsidP="003624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PODPIS(Y):</w:t>
      </w:r>
    </w:p>
    <w:p w14:paraId="03DEC97C" w14:textId="77777777" w:rsidR="003624C2" w:rsidRPr="002E17B5" w:rsidRDefault="003624C2" w:rsidP="003624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E45B50" w14:textId="77777777" w:rsidR="003624C2" w:rsidRPr="002E17B5" w:rsidRDefault="003624C2" w:rsidP="003624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</w:t>
      </w:r>
    </w:p>
    <w:p w14:paraId="178FC78F" w14:textId="5649B9BB" w:rsidR="003624C2" w:rsidRPr="002E17B5" w:rsidRDefault="008F1974" w:rsidP="003624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624C2"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(miejscowość, data, podpis(y))</w:t>
      </w:r>
    </w:p>
    <w:p w14:paraId="01E774F9" w14:textId="77777777" w:rsidR="003624C2" w:rsidRPr="002E17B5" w:rsidRDefault="003624C2" w:rsidP="00362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i pieczątka(i) imienna(e) osoby(osób) upełnomocnionej(</w:t>
      </w:r>
      <w:proofErr w:type="spellStart"/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reprezentowania Wykonawcy</w:t>
      </w:r>
    </w:p>
    <w:p w14:paraId="277F1487" w14:textId="77777777" w:rsidR="003624C2" w:rsidRPr="002E17B5" w:rsidRDefault="003624C2" w:rsidP="00362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34EFE" w14:textId="77777777" w:rsidR="003624C2" w:rsidRPr="002E17B5" w:rsidRDefault="003624C2" w:rsidP="003624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F9625" w14:textId="322313F1" w:rsidR="000B68A7" w:rsidRPr="0007384A" w:rsidRDefault="000B68A7" w:rsidP="0007384A">
      <w:pPr>
        <w:tabs>
          <w:tab w:val="left" w:pos="0"/>
        </w:tabs>
        <w:spacing w:after="1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0B68A7" w:rsidRPr="0007384A" w:rsidSect="00A256CB">
      <w:headerReference w:type="default" r:id="rId8"/>
      <w:pgSz w:w="11906" w:h="16838"/>
      <w:pgMar w:top="1843" w:right="1080" w:bottom="709" w:left="1080" w:header="142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50E1F" w14:textId="77777777" w:rsidR="00A52075" w:rsidRDefault="00A52075" w:rsidP="001831ED">
      <w:pPr>
        <w:spacing w:after="0" w:line="240" w:lineRule="auto"/>
      </w:pPr>
      <w:r>
        <w:separator/>
      </w:r>
    </w:p>
  </w:endnote>
  <w:endnote w:type="continuationSeparator" w:id="0">
    <w:p w14:paraId="39B4C679" w14:textId="77777777" w:rsidR="00A52075" w:rsidRDefault="00A52075" w:rsidP="0018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F4A68" w14:textId="77777777" w:rsidR="00A52075" w:rsidRDefault="00A52075" w:rsidP="001831ED">
      <w:pPr>
        <w:spacing w:after="0" w:line="240" w:lineRule="auto"/>
      </w:pPr>
      <w:r>
        <w:separator/>
      </w:r>
    </w:p>
  </w:footnote>
  <w:footnote w:type="continuationSeparator" w:id="0">
    <w:p w14:paraId="64F57B19" w14:textId="77777777" w:rsidR="00A52075" w:rsidRDefault="00A52075" w:rsidP="0018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348D" w14:textId="77777777" w:rsidR="00143001" w:rsidRDefault="00143001" w:rsidP="00EE3FCA">
    <w:pPr>
      <w:tabs>
        <w:tab w:val="left" w:pos="915"/>
        <w:tab w:val="left" w:pos="960"/>
      </w:tabs>
      <w:rPr>
        <w:rFonts w:ascii="Times New Roman" w:eastAsia="Calibri" w:hAnsi="Times New Roman" w:cs="Times New Roman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989F142" wp14:editId="3BF97021">
          <wp:simplePos x="0" y="0"/>
          <wp:positionH relativeFrom="margin">
            <wp:posOffset>-54881</wp:posOffset>
          </wp:positionH>
          <wp:positionV relativeFrom="margin">
            <wp:posOffset>-855101</wp:posOffset>
          </wp:positionV>
          <wp:extent cx="6240629" cy="532800"/>
          <wp:effectExtent l="0" t="0" r="0" b="635"/>
          <wp:wrapNone/>
          <wp:docPr id="4" name="Obraz 4" descr="NAGLOWEK_kol_z_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kol_z_flag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85" b="23997"/>
                  <a:stretch/>
                </pic:blipFill>
                <pic:spPr bwMode="auto">
                  <a:xfrm>
                    <a:off x="0" y="0"/>
                    <a:ext cx="6240629" cy="53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37" w:hanging="18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5" w:hanging="180"/>
      </w:pPr>
    </w:lvl>
  </w:abstractNum>
  <w:abstractNum w:abstractNumId="5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17" w:hanging="180"/>
      </w:pPr>
    </w:lvl>
  </w:abstractNum>
  <w:abstractNum w:abstractNumId="7" w15:restartNumberingAfterBreak="0">
    <w:nsid w:val="00000008"/>
    <w:multiLevelType w:val="multilevel"/>
    <w:tmpl w:val="0000000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0000009"/>
    <w:multiLevelType w:val="multilevel"/>
    <w:tmpl w:val="00000009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5" w:hanging="180"/>
      </w:pPr>
    </w:lvl>
  </w:abstractNum>
  <w:abstractNum w:abstractNumId="9" w15:restartNumberingAfterBreak="0">
    <w:nsid w:val="0000000A"/>
    <w:multiLevelType w:val="multilevel"/>
    <w:tmpl w:val="0000000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5" w:hanging="180"/>
      </w:pPr>
    </w:lvl>
  </w:abstractNum>
  <w:abstractNum w:abstractNumId="10" w15:restartNumberingAfterBreak="0">
    <w:nsid w:val="0000000B"/>
    <w:multiLevelType w:val="multilevel"/>
    <w:tmpl w:val="499A06A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F"/>
    <w:multiLevelType w:val="multilevel"/>
    <w:tmpl w:val="BC6638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6" w15:restartNumberingAfterBreak="0">
    <w:nsid w:val="03713DF0"/>
    <w:multiLevelType w:val="multilevel"/>
    <w:tmpl w:val="AF001B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7" w15:restartNumberingAfterBreak="0">
    <w:nsid w:val="06D660B7"/>
    <w:multiLevelType w:val="hybridMultilevel"/>
    <w:tmpl w:val="1A24554A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07CC6011"/>
    <w:multiLevelType w:val="hybridMultilevel"/>
    <w:tmpl w:val="005AD70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80963F6"/>
    <w:multiLevelType w:val="hybridMultilevel"/>
    <w:tmpl w:val="412CB1C6"/>
    <w:lvl w:ilvl="0" w:tplc="EDDA8262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EDDA826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0" w15:restartNumberingAfterBreak="0">
    <w:nsid w:val="093261EF"/>
    <w:multiLevelType w:val="hybridMultilevel"/>
    <w:tmpl w:val="72B03540"/>
    <w:lvl w:ilvl="0" w:tplc="FB00D8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A4E084C"/>
    <w:multiLevelType w:val="multilevel"/>
    <w:tmpl w:val="FBB63C8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0B5872CE"/>
    <w:multiLevelType w:val="hybridMultilevel"/>
    <w:tmpl w:val="5D6A263C"/>
    <w:lvl w:ilvl="0" w:tplc="1250FE6C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10E30D53"/>
    <w:multiLevelType w:val="multilevel"/>
    <w:tmpl w:val="BDEC8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2865B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4EC5929"/>
    <w:multiLevelType w:val="hybridMultilevel"/>
    <w:tmpl w:val="952E7440"/>
    <w:lvl w:ilvl="0" w:tplc="E36EB44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6154A83"/>
    <w:multiLevelType w:val="multilevel"/>
    <w:tmpl w:val="33BC07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4E30FA"/>
    <w:multiLevelType w:val="hybridMultilevel"/>
    <w:tmpl w:val="204A1A2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88F2464C">
      <w:start w:val="1"/>
      <w:numFmt w:val="decimal"/>
      <w:lvlText w:val="%2."/>
      <w:lvlJc w:val="left"/>
      <w:pPr>
        <w:ind w:left="852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F908AB4">
      <w:start w:val="1"/>
      <w:numFmt w:val="lowerLetter"/>
      <w:lvlText w:val="%4)"/>
      <w:lvlJc w:val="left"/>
      <w:pPr>
        <w:ind w:left="3088" w:hanging="360"/>
      </w:pPr>
      <w:rPr>
        <w:rFonts w:hint="default"/>
      </w:rPr>
    </w:lvl>
    <w:lvl w:ilvl="4" w:tplc="E3DADBF0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19731222"/>
    <w:multiLevelType w:val="hybridMultilevel"/>
    <w:tmpl w:val="64CA28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B55E55"/>
    <w:multiLevelType w:val="hybridMultilevel"/>
    <w:tmpl w:val="03A40284"/>
    <w:lvl w:ilvl="0" w:tplc="D7A8CA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AD17B05"/>
    <w:multiLevelType w:val="multilevel"/>
    <w:tmpl w:val="2EA82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1C2318CB"/>
    <w:multiLevelType w:val="hybridMultilevel"/>
    <w:tmpl w:val="C5A49F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C72B7B"/>
    <w:multiLevelType w:val="hybridMultilevel"/>
    <w:tmpl w:val="4BB6F50E"/>
    <w:lvl w:ilvl="0" w:tplc="C8760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ED33688"/>
    <w:multiLevelType w:val="hybridMultilevel"/>
    <w:tmpl w:val="6D142FF6"/>
    <w:lvl w:ilvl="0" w:tplc="6A687B7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6" w15:restartNumberingAfterBreak="0">
    <w:nsid w:val="210614C6"/>
    <w:multiLevelType w:val="hybridMultilevel"/>
    <w:tmpl w:val="A6A0E7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22683097"/>
    <w:multiLevelType w:val="multilevel"/>
    <w:tmpl w:val="AE265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22B1139F"/>
    <w:multiLevelType w:val="multilevel"/>
    <w:tmpl w:val="EAFC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2E319DD"/>
    <w:multiLevelType w:val="hybridMultilevel"/>
    <w:tmpl w:val="684C9478"/>
    <w:lvl w:ilvl="0" w:tplc="2EF6F25A">
      <w:start w:val="4"/>
      <w:numFmt w:val="upperRoman"/>
      <w:lvlText w:val="%1."/>
      <w:lvlJc w:val="left"/>
      <w:pPr>
        <w:tabs>
          <w:tab w:val="num" w:pos="946"/>
        </w:tabs>
        <w:ind w:left="983" w:hanging="983"/>
      </w:pPr>
      <w:rPr>
        <w:rFonts w:hint="default"/>
        <w:i w:val="0"/>
      </w:rPr>
    </w:lvl>
    <w:lvl w:ilvl="1" w:tplc="0CF805DA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ED762F"/>
    <w:multiLevelType w:val="hybridMultilevel"/>
    <w:tmpl w:val="9682A6F0"/>
    <w:name w:val="NumPar"/>
    <w:lvl w:ilvl="0" w:tplc="CDFE46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48" w:hanging="360"/>
      </w:pPr>
    </w:lvl>
    <w:lvl w:ilvl="2" w:tplc="FFFFFFFF" w:tentative="1">
      <w:start w:val="1"/>
      <w:numFmt w:val="lowerRoman"/>
      <w:lvlText w:val="%3."/>
      <w:lvlJc w:val="right"/>
      <w:pPr>
        <w:ind w:left="1768" w:hanging="180"/>
      </w:pPr>
    </w:lvl>
    <w:lvl w:ilvl="3" w:tplc="FFFFFFFF" w:tentative="1">
      <w:start w:val="1"/>
      <w:numFmt w:val="decimal"/>
      <w:lvlText w:val="%4."/>
      <w:lvlJc w:val="left"/>
      <w:pPr>
        <w:ind w:left="2488" w:hanging="360"/>
      </w:pPr>
    </w:lvl>
    <w:lvl w:ilvl="4" w:tplc="FFFFFFFF" w:tentative="1">
      <w:start w:val="1"/>
      <w:numFmt w:val="lowerLetter"/>
      <w:lvlText w:val="%5."/>
      <w:lvlJc w:val="left"/>
      <w:pPr>
        <w:ind w:left="3208" w:hanging="360"/>
      </w:pPr>
    </w:lvl>
    <w:lvl w:ilvl="5" w:tplc="FFFFFFFF" w:tentative="1">
      <w:start w:val="1"/>
      <w:numFmt w:val="lowerRoman"/>
      <w:lvlText w:val="%6."/>
      <w:lvlJc w:val="right"/>
      <w:pPr>
        <w:ind w:left="3928" w:hanging="180"/>
      </w:pPr>
    </w:lvl>
    <w:lvl w:ilvl="6" w:tplc="FFFFFFFF" w:tentative="1">
      <w:start w:val="1"/>
      <w:numFmt w:val="decimal"/>
      <w:lvlText w:val="%7."/>
      <w:lvlJc w:val="left"/>
      <w:pPr>
        <w:ind w:left="4648" w:hanging="360"/>
      </w:pPr>
    </w:lvl>
    <w:lvl w:ilvl="7" w:tplc="FFFFFFFF" w:tentative="1">
      <w:start w:val="1"/>
      <w:numFmt w:val="lowerLetter"/>
      <w:lvlText w:val="%8."/>
      <w:lvlJc w:val="left"/>
      <w:pPr>
        <w:ind w:left="5368" w:hanging="360"/>
      </w:pPr>
    </w:lvl>
    <w:lvl w:ilvl="8" w:tplc="FFFFFFFF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3" w15:restartNumberingAfterBreak="0">
    <w:nsid w:val="24B30EA9"/>
    <w:multiLevelType w:val="hybridMultilevel"/>
    <w:tmpl w:val="9B3CD6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942C08"/>
    <w:multiLevelType w:val="hybridMultilevel"/>
    <w:tmpl w:val="E722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9B5401"/>
    <w:multiLevelType w:val="hybridMultilevel"/>
    <w:tmpl w:val="D24AFA46"/>
    <w:lvl w:ilvl="0" w:tplc="940405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748292E"/>
    <w:multiLevelType w:val="hybridMultilevel"/>
    <w:tmpl w:val="4112C9C6"/>
    <w:lvl w:ilvl="0" w:tplc="3CF86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0D2C4D"/>
    <w:multiLevelType w:val="hybridMultilevel"/>
    <w:tmpl w:val="3C04E5EC"/>
    <w:lvl w:ilvl="0" w:tplc="62E2F9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8DA66AE"/>
    <w:multiLevelType w:val="multilevel"/>
    <w:tmpl w:val="C69CD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4B4CD1"/>
    <w:multiLevelType w:val="hybridMultilevel"/>
    <w:tmpl w:val="A7782034"/>
    <w:lvl w:ilvl="0" w:tplc="65CA81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4D04A4"/>
    <w:multiLevelType w:val="hybridMultilevel"/>
    <w:tmpl w:val="BA029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D424F8"/>
    <w:multiLevelType w:val="singleLevel"/>
    <w:tmpl w:val="682E4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3" w15:restartNumberingAfterBreak="0">
    <w:nsid w:val="2E0B14E3"/>
    <w:multiLevelType w:val="hybridMultilevel"/>
    <w:tmpl w:val="F716CF9C"/>
    <w:lvl w:ilvl="0" w:tplc="170A31F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2ED719B0"/>
    <w:multiLevelType w:val="hybridMultilevel"/>
    <w:tmpl w:val="BA029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251868"/>
    <w:multiLevelType w:val="multilevel"/>
    <w:tmpl w:val="D3EA60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60752D"/>
    <w:multiLevelType w:val="hybridMultilevel"/>
    <w:tmpl w:val="273C86AC"/>
    <w:lvl w:ilvl="0" w:tplc="D47C4C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319B3EBC"/>
    <w:multiLevelType w:val="hybridMultilevel"/>
    <w:tmpl w:val="BC000424"/>
    <w:lvl w:ilvl="0" w:tplc="4B4629A2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31A84330"/>
    <w:multiLevelType w:val="hybridMultilevel"/>
    <w:tmpl w:val="1BD637C8"/>
    <w:lvl w:ilvl="0" w:tplc="7F5ED05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32A76205"/>
    <w:multiLevelType w:val="hybridMultilevel"/>
    <w:tmpl w:val="64E8B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33F2760A"/>
    <w:multiLevelType w:val="hybridMultilevel"/>
    <w:tmpl w:val="398277FE"/>
    <w:lvl w:ilvl="0" w:tplc="A83EFCB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2" w15:restartNumberingAfterBreak="0">
    <w:nsid w:val="3438748C"/>
    <w:multiLevelType w:val="multilevel"/>
    <w:tmpl w:val="C3E6F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34794E0E"/>
    <w:multiLevelType w:val="hybridMultilevel"/>
    <w:tmpl w:val="BDCCE9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5412CF"/>
    <w:multiLevelType w:val="hybridMultilevel"/>
    <w:tmpl w:val="BA029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A06D7A"/>
    <w:multiLevelType w:val="hybridMultilevel"/>
    <w:tmpl w:val="704CA1EC"/>
    <w:lvl w:ilvl="0" w:tplc="B6F66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5F03FB"/>
    <w:multiLevelType w:val="hybridMultilevel"/>
    <w:tmpl w:val="A538E1D8"/>
    <w:lvl w:ilvl="0" w:tplc="61FA2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C11997"/>
    <w:multiLevelType w:val="multilevel"/>
    <w:tmpl w:val="34366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9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1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38F37394"/>
    <w:multiLevelType w:val="hybridMultilevel"/>
    <w:tmpl w:val="DE4EE89C"/>
    <w:lvl w:ilvl="0" w:tplc="5950A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76012C"/>
    <w:multiLevelType w:val="hybridMultilevel"/>
    <w:tmpl w:val="17B040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19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3C2B7359"/>
    <w:multiLevelType w:val="hybridMultilevel"/>
    <w:tmpl w:val="492443AE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5C81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D2F0096"/>
    <w:multiLevelType w:val="multilevel"/>
    <w:tmpl w:val="BDEC8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D466AFB"/>
    <w:multiLevelType w:val="hybridMultilevel"/>
    <w:tmpl w:val="BCAEE9D2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0BA06A12">
      <w:start w:val="1"/>
      <w:numFmt w:val="decimal"/>
      <w:lvlText w:val="%2)"/>
      <w:lvlJc w:val="left"/>
      <w:pPr>
        <w:ind w:left="1460" w:hanging="360"/>
      </w:pPr>
      <w:rPr>
        <w:rFonts w:eastAsia="Cambria" w:cs="Cambria" w:hint="default"/>
        <w:sz w:val="22"/>
      </w:rPr>
    </w:lvl>
    <w:lvl w:ilvl="2" w:tplc="B224B966">
      <w:start w:val="1"/>
      <w:numFmt w:val="decimal"/>
      <w:lvlText w:val="%3."/>
      <w:lvlJc w:val="left"/>
      <w:pPr>
        <w:ind w:left="2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4" w15:restartNumberingAfterBreak="0">
    <w:nsid w:val="3D977B6A"/>
    <w:multiLevelType w:val="multilevel"/>
    <w:tmpl w:val="BDEC8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DF77FCD"/>
    <w:multiLevelType w:val="multilevel"/>
    <w:tmpl w:val="55782D5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6" w15:restartNumberingAfterBreak="0">
    <w:nsid w:val="3E6A2E4F"/>
    <w:multiLevelType w:val="hybridMultilevel"/>
    <w:tmpl w:val="F18AE256"/>
    <w:lvl w:ilvl="0" w:tplc="0CE60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414E1E2D"/>
    <w:multiLevelType w:val="hybridMultilevel"/>
    <w:tmpl w:val="A136FCE2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154AF6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7327C3"/>
    <w:multiLevelType w:val="hybridMultilevel"/>
    <w:tmpl w:val="9F38A36A"/>
    <w:lvl w:ilvl="0" w:tplc="0415000F">
      <w:start w:val="1"/>
      <w:numFmt w:val="decimal"/>
      <w:lvlText w:val="%1."/>
      <w:lvlJc w:val="left"/>
      <w:pPr>
        <w:ind w:left="3636" w:hanging="360"/>
      </w:pPr>
    </w:lvl>
    <w:lvl w:ilvl="1" w:tplc="04150019">
      <w:start w:val="1"/>
      <w:numFmt w:val="lowerLetter"/>
      <w:lvlText w:val="%2."/>
      <w:lvlJc w:val="left"/>
      <w:pPr>
        <w:ind w:left="4356" w:hanging="360"/>
      </w:pPr>
    </w:lvl>
    <w:lvl w:ilvl="2" w:tplc="0415001B" w:tentative="1">
      <w:start w:val="1"/>
      <w:numFmt w:val="lowerRoman"/>
      <w:lvlText w:val="%3."/>
      <w:lvlJc w:val="right"/>
      <w:pPr>
        <w:ind w:left="5076" w:hanging="180"/>
      </w:pPr>
    </w:lvl>
    <w:lvl w:ilvl="3" w:tplc="0415000F" w:tentative="1">
      <w:start w:val="1"/>
      <w:numFmt w:val="decimal"/>
      <w:lvlText w:val="%4."/>
      <w:lvlJc w:val="left"/>
      <w:pPr>
        <w:ind w:left="5796" w:hanging="360"/>
      </w:pPr>
    </w:lvl>
    <w:lvl w:ilvl="4" w:tplc="04150019" w:tentative="1">
      <w:start w:val="1"/>
      <w:numFmt w:val="lowerLetter"/>
      <w:lvlText w:val="%5."/>
      <w:lvlJc w:val="left"/>
      <w:pPr>
        <w:ind w:left="6516" w:hanging="360"/>
      </w:pPr>
    </w:lvl>
    <w:lvl w:ilvl="5" w:tplc="0415001B" w:tentative="1">
      <w:start w:val="1"/>
      <w:numFmt w:val="lowerRoman"/>
      <w:lvlText w:val="%6."/>
      <w:lvlJc w:val="right"/>
      <w:pPr>
        <w:ind w:left="7236" w:hanging="180"/>
      </w:pPr>
    </w:lvl>
    <w:lvl w:ilvl="6" w:tplc="0415000F" w:tentative="1">
      <w:start w:val="1"/>
      <w:numFmt w:val="decimal"/>
      <w:lvlText w:val="%7."/>
      <w:lvlJc w:val="left"/>
      <w:pPr>
        <w:ind w:left="7956" w:hanging="360"/>
      </w:pPr>
    </w:lvl>
    <w:lvl w:ilvl="7" w:tplc="04150019" w:tentative="1">
      <w:start w:val="1"/>
      <w:numFmt w:val="lowerLetter"/>
      <w:lvlText w:val="%8."/>
      <w:lvlJc w:val="left"/>
      <w:pPr>
        <w:ind w:left="8676" w:hanging="360"/>
      </w:pPr>
    </w:lvl>
    <w:lvl w:ilvl="8" w:tplc="0415001B" w:tentative="1">
      <w:start w:val="1"/>
      <w:numFmt w:val="lowerRoman"/>
      <w:lvlText w:val="%9."/>
      <w:lvlJc w:val="right"/>
      <w:pPr>
        <w:ind w:left="9396" w:hanging="180"/>
      </w:pPr>
    </w:lvl>
  </w:abstractNum>
  <w:abstractNum w:abstractNumId="79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925308"/>
    <w:multiLevelType w:val="multilevel"/>
    <w:tmpl w:val="193A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81" w15:restartNumberingAfterBreak="0">
    <w:nsid w:val="45064A96"/>
    <w:multiLevelType w:val="hybridMultilevel"/>
    <w:tmpl w:val="B37AD5C4"/>
    <w:lvl w:ilvl="0" w:tplc="72C46C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2"/>
        <w:szCs w:val="22"/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5D66E3E"/>
    <w:multiLevelType w:val="hybridMultilevel"/>
    <w:tmpl w:val="00A03300"/>
    <w:lvl w:ilvl="0" w:tplc="F0CC72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6E193B"/>
    <w:multiLevelType w:val="multilevel"/>
    <w:tmpl w:val="237821CA"/>
    <w:name w:val="NumPar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84" w15:restartNumberingAfterBreak="0">
    <w:nsid w:val="47C340BD"/>
    <w:multiLevelType w:val="hybridMultilevel"/>
    <w:tmpl w:val="8B9A1A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6A1DDC"/>
    <w:multiLevelType w:val="hybridMultilevel"/>
    <w:tmpl w:val="EE0A98A0"/>
    <w:lvl w:ilvl="0" w:tplc="62E2F9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4A572C31"/>
    <w:multiLevelType w:val="multilevel"/>
    <w:tmpl w:val="14B82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4B80350A"/>
    <w:multiLevelType w:val="multilevel"/>
    <w:tmpl w:val="BDEC8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4B9B3703"/>
    <w:multiLevelType w:val="multilevel"/>
    <w:tmpl w:val="C97E7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9" w15:restartNumberingAfterBreak="0">
    <w:nsid w:val="4DDB0AE9"/>
    <w:multiLevelType w:val="hybridMultilevel"/>
    <w:tmpl w:val="46F23BF4"/>
    <w:lvl w:ilvl="0" w:tplc="7272179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4DF856A3"/>
    <w:multiLevelType w:val="hybridMultilevel"/>
    <w:tmpl w:val="1DB88556"/>
    <w:lvl w:ilvl="0" w:tplc="A0A8CD6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EB659AF"/>
    <w:multiLevelType w:val="multilevel"/>
    <w:tmpl w:val="C97E7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2" w15:restartNumberingAfterBreak="0">
    <w:nsid w:val="4EB82D8F"/>
    <w:multiLevelType w:val="hybridMultilevel"/>
    <w:tmpl w:val="BA029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401C63"/>
    <w:multiLevelType w:val="multilevel"/>
    <w:tmpl w:val="320C62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94" w15:restartNumberingAfterBreak="0">
    <w:nsid w:val="4FF24E7A"/>
    <w:multiLevelType w:val="multilevel"/>
    <w:tmpl w:val="8092E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510F63C7"/>
    <w:multiLevelType w:val="hybridMultilevel"/>
    <w:tmpl w:val="04D824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3B7F8A"/>
    <w:multiLevelType w:val="hybridMultilevel"/>
    <w:tmpl w:val="AC2EEBAC"/>
    <w:lvl w:ilvl="0" w:tplc="62E2F9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536104F6"/>
    <w:multiLevelType w:val="multilevel"/>
    <w:tmpl w:val="6A7EDC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8" w15:restartNumberingAfterBreak="0">
    <w:nsid w:val="539C5827"/>
    <w:multiLevelType w:val="hybridMultilevel"/>
    <w:tmpl w:val="A04A9D4A"/>
    <w:lvl w:ilvl="0" w:tplc="276007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9" w15:restartNumberingAfterBreak="0">
    <w:nsid w:val="55D64AB7"/>
    <w:multiLevelType w:val="hybridMultilevel"/>
    <w:tmpl w:val="B1E2BB0A"/>
    <w:lvl w:ilvl="0" w:tplc="3B0800A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 w15:restartNumberingAfterBreak="0">
    <w:nsid w:val="56467EBE"/>
    <w:multiLevelType w:val="hybridMultilevel"/>
    <w:tmpl w:val="4B406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2" w15:restartNumberingAfterBreak="0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9BC5277"/>
    <w:multiLevelType w:val="hybridMultilevel"/>
    <w:tmpl w:val="D3109CE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4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5" w15:restartNumberingAfterBreak="0">
    <w:nsid w:val="5D862954"/>
    <w:multiLevelType w:val="hybridMultilevel"/>
    <w:tmpl w:val="86063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1208C5"/>
    <w:multiLevelType w:val="hybridMultilevel"/>
    <w:tmpl w:val="330A603C"/>
    <w:lvl w:ilvl="0" w:tplc="B224B966">
      <w:start w:val="1"/>
      <w:numFmt w:val="decimal"/>
      <w:lvlText w:val="%1."/>
      <w:lvlJc w:val="left"/>
      <w:pPr>
        <w:ind w:left="2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F3709E9"/>
    <w:multiLevelType w:val="hybridMultilevel"/>
    <w:tmpl w:val="23A868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2515A3"/>
    <w:multiLevelType w:val="multilevel"/>
    <w:tmpl w:val="8C984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623674BB"/>
    <w:multiLevelType w:val="hybridMultilevel"/>
    <w:tmpl w:val="A538E1D8"/>
    <w:lvl w:ilvl="0" w:tplc="61FA2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2BF76B6"/>
    <w:multiLevelType w:val="multilevel"/>
    <w:tmpl w:val="78F26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" w15:restartNumberingAfterBreak="0">
    <w:nsid w:val="6338392A"/>
    <w:multiLevelType w:val="hybridMultilevel"/>
    <w:tmpl w:val="479A58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C42485"/>
    <w:multiLevelType w:val="hybridMultilevel"/>
    <w:tmpl w:val="AA1A11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68D91CF8"/>
    <w:multiLevelType w:val="multilevel"/>
    <w:tmpl w:val="213657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6ACA18FE"/>
    <w:multiLevelType w:val="hybridMultilevel"/>
    <w:tmpl w:val="D548E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471D22"/>
    <w:multiLevelType w:val="hybridMultilevel"/>
    <w:tmpl w:val="BE86BD84"/>
    <w:lvl w:ilvl="0" w:tplc="FF74A6F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6" w15:restartNumberingAfterBreak="0">
    <w:nsid w:val="6CBA792A"/>
    <w:multiLevelType w:val="hybridMultilevel"/>
    <w:tmpl w:val="A6684C36"/>
    <w:lvl w:ilvl="0" w:tplc="50A071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7" w15:restartNumberingAfterBreak="0">
    <w:nsid w:val="6E296421"/>
    <w:multiLevelType w:val="multilevel"/>
    <w:tmpl w:val="F2C052F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</w:rPr>
    </w:lvl>
  </w:abstractNum>
  <w:abstractNum w:abstractNumId="118" w15:restartNumberingAfterBreak="0">
    <w:nsid w:val="7051324A"/>
    <w:multiLevelType w:val="hybridMultilevel"/>
    <w:tmpl w:val="5BD217FA"/>
    <w:lvl w:ilvl="0" w:tplc="F258A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07D4C38"/>
    <w:multiLevelType w:val="hybridMultilevel"/>
    <w:tmpl w:val="5E045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8145A4"/>
    <w:multiLevelType w:val="hybridMultilevel"/>
    <w:tmpl w:val="28AE0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DD2ABB"/>
    <w:multiLevelType w:val="hybridMultilevel"/>
    <w:tmpl w:val="54FCE1AA"/>
    <w:lvl w:ilvl="0" w:tplc="C97C36B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22E16C7"/>
    <w:multiLevelType w:val="hybridMultilevel"/>
    <w:tmpl w:val="EC0651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3" w15:restartNumberingAfterBreak="0">
    <w:nsid w:val="72A7307C"/>
    <w:multiLevelType w:val="hybridMultilevel"/>
    <w:tmpl w:val="F8EE72BC"/>
    <w:lvl w:ilvl="0" w:tplc="F9C81EB6">
      <w:start w:val="8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36B2134"/>
    <w:multiLevelType w:val="hybridMultilevel"/>
    <w:tmpl w:val="5912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C23BC1"/>
    <w:multiLevelType w:val="multilevel"/>
    <w:tmpl w:val="FA949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6" w15:restartNumberingAfterBreak="0">
    <w:nsid w:val="7848275D"/>
    <w:multiLevelType w:val="multilevel"/>
    <w:tmpl w:val="1A7C45C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7897156D"/>
    <w:multiLevelType w:val="hybridMultilevel"/>
    <w:tmpl w:val="12164B42"/>
    <w:lvl w:ilvl="0" w:tplc="7F627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78DE1FA1"/>
    <w:multiLevelType w:val="multilevel"/>
    <w:tmpl w:val="5EDA540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29" w15:restartNumberingAfterBreak="0">
    <w:nsid w:val="7AF30991"/>
    <w:multiLevelType w:val="hybridMultilevel"/>
    <w:tmpl w:val="7AB01CC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D516214"/>
    <w:multiLevelType w:val="multilevel"/>
    <w:tmpl w:val="E424F1B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7E8C17E1"/>
    <w:multiLevelType w:val="multilevel"/>
    <w:tmpl w:val="9DE03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23"/>
  </w:num>
  <w:num w:numId="2">
    <w:abstractNumId w:val="90"/>
  </w:num>
  <w:num w:numId="3">
    <w:abstractNumId w:val="99"/>
  </w:num>
  <w:num w:numId="4">
    <w:abstractNumId w:val="8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  <w:lvlOverride w:ilvl="0">
      <w:startOverride w:val="1"/>
    </w:lvlOverride>
  </w:num>
  <w:num w:numId="7">
    <w:abstractNumId w:val="52"/>
  </w:num>
  <w:num w:numId="8">
    <w:abstractNumId w:val="83"/>
  </w:num>
  <w:num w:numId="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4"/>
    <w:lvlOverride w:ilvl="0">
      <w:startOverride w:val="1"/>
    </w:lvlOverride>
  </w:num>
  <w:num w:numId="11">
    <w:abstractNumId w:val="79"/>
    <w:lvlOverride w:ilvl="0">
      <w:startOverride w:val="1"/>
    </w:lvlOverride>
  </w:num>
  <w:num w:numId="12">
    <w:abstractNumId w:val="40"/>
  </w:num>
  <w:num w:numId="13">
    <w:abstractNumId w:val="19"/>
  </w:num>
  <w:num w:numId="14">
    <w:abstractNumId w:val="29"/>
  </w:num>
  <w:num w:numId="15">
    <w:abstractNumId w:val="25"/>
  </w:num>
  <w:num w:numId="16">
    <w:abstractNumId w:val="22"/>
  </w:num>
  <w:num w:numId="17">
    <w:abstractNumId w:val="125"/>
  </w:num>
  <w:num w:numId="18">
    <w:abstractNumId w:val="36"/>
  </w:num>
  <w:num w:numId="19">
    <w:abstractNumId w:val="27"/>
  </w:num>
  <w:num w:numId="20">
    <w:abstractNumId w:val="53"/>
  </w:num>
  <w:num w:numId="21">
    <w:abstractNumId w:val="57"/>
  </w:num>
  <w:num w:numId="22">
    <w:abstractNumId w:val="89"/>
  </w:num>
  <w:num w:numId="23">
    <w:abstractNumId w:val="16"/>
  </w:num>
  <w:num w:numId="24">
    <w:abstractNumId w:val="37"/>
  </w:num>
  <w:num w:numId="25">
    <w:abstractNumId w:val="65"/>
  </w:num>
  <w:num w:numId="26">
    <w:abstractNumId w:val="128"/>
  </w:num>
  <w:num w:numId="27">
    <w:abstractNumId w:val="103"/>
  </w:num>
  <w:num w:numId="28">
    <w:abstractNumId w:val="45"/>
  </w:num>
  <w:num w:numId="29">
    <w:abstractNumId w:val="30"/>
  </w:num>
  <w:num w:numId="30">
    <w:abstractNumId w:val="60"/>
  </w:num>
  <w:num w:numId="31">
    <w:abstractNumId w:val="50"/>
  </w:num>
  <w:num w:numId="32">
    <w:abstractNumId w:val="39"/>
  </w:num>
  <w:num w:numId="33">
    <w:abstractNumId w:val="58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</w:num>
  <w:num w:numId="36">
    <w:abstractNumId w:val="101"/>
  </w:num>
  <w:num w:numId="37">
    <w:abstractNumId w:val="81"/>
  </w:num>
  <w:num w:numId="38">
    <w:abstractNumId w:val="44"/>
  </w:num>
  <w:num w:numId="39">
    <w:abstractNumId w:val="109"/>
  </w:num>
  <w:num w:numId="40">
    <w:abstractNumId w:val="34"/>
  </w:num>
  <w:num w:numId="41">
    <w:abstractNumId w:val="116"/>
  </w:num>
  <w:num w:numId="42">
    <w:abstractNumId w:val="68"/>
  </w:num>
  <w:num w:numId="43">
    <w:abstractNumId w:val="124"/>
  </w:num>
  <w:num w:numId="44">
    <w:abstractNumId w:val="73"/>
  </w:num>
  <w:num w:numId="45">
    <w:abstractNumId w:val="77"/>
  </w:num>
  <w:num w:numId="46">
    <w:abstractNumId w:val="106"/>
  </w:num>
  <w:num w:numId="47">
    <w:abstractNumId w:val="82"/>
  </w:num>
  <w:num w:numId="48">
    <w:abstractNumId w:val="67"/>
  </w:num>
  <w:num w:numId="49">
    <w:abstractNumId w:val="98"/>
  </w:num>
  <w:num w:numId="50">
    <w:abstractNumId w:val="94"/>
  </w:num>
  <w:num w:numId="51">
    <w:abstractNumId w:val="61"/>
  </w:num>
  <w:num w:numId="52">
    <w:abstractNumId w:val="46"/>
  </w:num>
  <w:num w:numId="53">
    <w:abstractNumId w:val="59"/>
  </w:num>
  <w:num w:numId="54">
    <w:abstractNumId w:val="66"/>
  </w:num>
  <w:num w:numId="55">
    <w:abstractNumId w:val="102"/>
  </w:num>
  <w:num w:numId="56">
    <w:abstractNumId w:val="105"/>
  </w:num>
  <w:num w:numId="57">
    <w:abstractNumId w:val="38"/>
  </w:num>
  <w:num w:numId="58">
    <w:abstractNumId w:val="35"/>
  </w:num>
  <w:num w:numId="59">
    <w:abstractNumId w:val="129"/>
  </w:num>
  <w:num w:numId="60">
    <w:abstractNumId w:val="100"/>
  </w:num>
  <w:num w:numId="61">
    <w:abstractNumId w:val="78"/>
  </w:num>
  <w:num w:numId="62">
    <w:abstractNumId w:val="24"/>
  </w:num>
  <w:num w:numId="63">
    <w:abstractNumId w:val="130"/>
  </w:num>
  <w:num w:numId="64">
    <w:abstractNumId w:val="72"/>
  </w:num>
  <w:num w:numId="65">
    <w:abstractNumId w:val="21"/>
  </w:num>
  <w:num w:numId="66">
    <w:abstractNumId w:val="126"/>
  </w:num>
  <w:num w:numId="67">
    <w:abstractNumId w:val="87"/>
  </w:num>
  <w:num w:numId="68">
    <w:abstractNumId w:val="23"/>
  </w:num>
  <w:num w:numId="69">
    <w:abstractNumId w:val="74"/>
  </w:num>
  <w:num w:numId="70">
    <w:abstractNumId w:val="48"/>
  </w:num>
  <w:num w:numId="71">
    <w:abstractNumId w:val="70"/>
  </w:num>
  <w:num w:numId="72">
    <w:abstractNumId w:val="62"/>
  </w:num>
  <w:num w:numId="73">
    <w:abstractNumId w:val="76"/>
  </w:num>
  <w:num w:numId="74">
    <w:abstractNumId w:val="121"/>
  </w:num>
  <w:num w:numId="75">
    <w:abstractNumId w:val="120"/>
  </w:num>
  <w:num w:numId="76">
    <w:abstractNumId w:val="92"/>
  </w:num>
  <w:num w:numId="77">
    <w:abstractNumId w:val="51"/>
  </w:num>
  <w:num w:numId="78">
    <w:abstractNumId w:val="64"/>
  </w:num>
  <w:num w:numId="79">
    <w:abstractNumId w:val="54"/>
  </w:num>
  <w:num w:numId="80">
    <w:abstractNumId w:val="112"/>
  </w:num>
  <w:num w:numId="81">
    <w:abstractNumId w:val="56"/>
  </w:num>
  <w:num w:numId="82">
    <w:abstractNumId w:val="47"/>
  </w:num>
  <w:num w:numId="83">
    <w:abstractNumId w:val="96"/>
  </w:num>
  <w:num w:numId="84">
    <w:abstractNumId w:val="85"/>
  </w:num>
  <w:num w:numId="85">
    <w:abstractNumId w:val="117"/>
  </w:num>
  <w:num w:numId="86">
    <w:abstractNumId w:val="18"/>
  </w:num>
  <w:num w:numId="87">
    <w:abstractNumId w:val="88"/>
  </w:num>
  <w:num w:numId="88">
    <w:abstractNumId w:val="110"/>
  </w:num>
  <w:num w:numId="89">
    <w:abstractNumId w:val="93"/>
  </w:num>
  <w:num w:numId="90">
    <w:abstractNumId w:val="122"/>
  </w:num>
  <w:num w:numId="91">
    <w:abstractNumId w:val="28"/>
  </w:num>
  <w:num w:numId="92">
    <w:abstractNumId w:val="69"/>
  </w:num>
  <w:num w:numId="93">
    <w:abstractNumId w:val="115"/>
  </w:num>
  <w:num w:numId="94">
    <w:abstractNumId w:val="119"/>
  </w:num>
  <w:num w:numId="95">
    <w:abstractNumId w:val="33"/>
  </w:num>
  <w:num w:numId="96">
    <w:abstractNumId w:val="131"/>
  </w:num>
  <w:num w:numId="97">
    <w:abstractNumId w:val="32"/>
  </w:num>
  <w:num w:numId="98">
    <w:abstractNumId w:val="108"/>
  </w:num>
  <w:num w:numId="99">
    <w:abstractNumId w:val="49"/>
  </w:num>
  <w:num w:numId="100">
    <w:abstractNumId w:val="113"/>
  </w:num>
  <w:num w:numId="101">
    <w:abstractNumId w:val="86"/>
  </w:num>
  <w:num w:numId="102">
    <w:abstractNumId w:val="111"/>
  </w:num>
  <w:num w:numId="103">
    <w:abstractNumId w:val="84"/>
  </w:num>
  <w:num w:numId="104">
    <w:abstractNumId w:val="31"/>
  </w:num>
  <w:num w:numId="105">
    <w:abstractNumId w:val="63"/>
  </w:num>
  <w:num w:numId="106">
    <w:abstractNumId w:val="95"/>
  </w:num>
  <w:num w:numId="107">
    <w:abstractNumId w:val="75"/>
  </w:num>
  <w:num w:numId="108">
    <w:abstractNumId w:val="114"/>
  </w:num>
  <w:num w:numId="109">
    <w:abstractNumId w:val="107"/>
  </w:num>
  <w:num w:numId="110">
    <w:abstractNumId w:val="97"/>
  </w:num>
  <w:num w:numId="111">
    <w:abstractNumId w:val="43"/>
  </w:num>
  <w:num w:numId="112">
    <w:abstractNumId w:val="20"/>
  </w:num>
  <w:num w:numId="113">
    <w:abstractNumId w:val="91"/>
  </w:num>
  <w:num w:numId="114">
    <w:abstractNumId w:val="127"/>
  </w:num>
  <w:num w:numId="115">
    <w:abstractNumId w:val="118"/>
  </w:num>
  <w:num w:numId="116">
    <w:abstractNumId w:val="41"/>
  </w:num>
  <w:num w:numId="117">
    <w:abstractNumId w:val="1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E6F"/>
    <w:rsid w:val="00000386"/>
    <w:rsid w:val="00000AA7"/>
    <w:rsid w:val="00000F47"/>
    <w:rsid w:val="00001A34"/>
    <w:rsid w:val="00001EF5"/>
    <w:rsid w:val="0000311D"/>
    <w:rsid w:val="00003B09"/>
    <w:rsid w:val="00013223"/>
    <w:rsid w:val="000155CB"/>
    <w:rsid w:val="0001590E"/>
    <w:rsid w:val="00021A98"/>
    <w:rsid w:val="00025484"/>
    <w:rsid w:val="00026FDA"/>
    <w:rsid w:val="0002775A"/>
    <w:rsid w:val="000278B9"/>
    <w:rsid w:val="00031771"/>
    <w:rsid w:val="00032832"/>
    <w:rsid w:val="00034916"/>
    <w:rsid w:val="00034F05"/>
    <w:rsid w:val="00036342"/>
    <w:rsid w:val="00036FDF"/>
    <w:rsid w:val="00037C8E"/>
    <w:rsid w:val="00040E7A"/>
    <w:rsid w:val="00042F3A"/>
    <w:rsid w:val="00046C2E"/>
    <w:rsid w:val="0004709F"/>
    <w:rsid w:val="00053528"/>
    <w:rsid w:val="00053C15"/>
    <w:rsid w:val="000541AA"/>
    <w:rsid w:val="00057DFD"/>
    <w:rsid w:val="000607AB"/>
    <w:rsid w:val="00061349"/>
    <w:rsid w:val="0006242B"/>
    <w:rsid w:val="0006335C"/>
    <w:rsid w:val="000657F7"/>
    <w:rsid w:val="000663BE"/>
    <w:rsid w:val="000716D1"/>
    <w:rsid w:val="00072427"/>
    <w:rsid w:val="000728C0"/>
    <w:rsid w:val="00072F40"/>
    <w:rsid w:val="0007384A"/>
    <w:rsid w:val="0007750C"/>
    <w:rsid w:val="00080F2A"/>
    <w:rsid w:val="00081422"/>
    <w:rsid w:val="000856DC"/>
    <w:rsid w:val="00085A03"/>
    <w:rsid w:val="00086106"/>
    <w:rsid w:val="00086C69"/>
    <w:rsid w:val="0009026A"/>
    <w:rsid w:val="000940A7"/>
    <w:rsid w:val="00096742"/>
    <w:rsid w:val="000A24B3"/>
    <w:rsid w:val="000A2CBA"/>
    <w:rsid w:val="000A2DC9"/>
    <w:rsid w:val="000A2F32"/>
    <w:rsid w:val="000A37FC"/>
    <w:rsid w:val="000A61DD"/>
    <w:rsid w:val="000A7080"/>
    <w:rsid w:val="000B0160"/>
    <w:rsid w:val="000B1E6B"/>
    <w:rsid w:val="000B53FE"/>
    <w:rsid w:val="000B68A7"/>
    <w:rsid w:val="000C3A28"/>
    <w:rsid w:val="000C7750"/>
    <w:rsid w:val="000D0C21"/>
    <w:rsid w:val="000D4D25"/>
    <w:rsid w:val="000D514A"/>
    <w:rsid w:val="000D64B4"/>
    <w:rsid w:val="000D6A72"/>
    <w:rsid w:val="000E482B"/>
    <w:rsid w:val="000E5133"/>
    <w:rsid w:val="000E53DE"/>
    <w:rsid w:val="000E5AA4"/>
    <w:rsid w:val="000F0BDA"/>
    <w:rsid w:val="000F2803"/>
    <w:rsid w:val="000F3D72"/>
    <w:rsid w:val="000F545B"/>
    <w:rsid w:val="000F601D"/>
    <w:rsid w:val="000F6DA1"/>
    <w:rsid w:val="00103C35"/>
    <w:rsid w:val="00103E17"/>
    <w:rsid w:val="00107341"/>
    <w:rsid w:val="00107BF5"/>
    <w:rsid w:val="001105E0"/>
    <w:rsid w:val="001153A2"/>
    <w:rsid w:val="00115A62"/>
    <w:rsid w:val="00116CF3"/>
    <w:rsid w:val="0011798B"/>
    <w:rsid w:val="0012032C"/>
    <w:rsid w:val="00120F4F"/>
    <w:rsid w:val="00125956"/>
    <w:rsid w:val="00126331"/>
    <w:rsid w:val="00126497"/>
    <w:rsid w:val="001317CB"/>
    <w:rsid w:val="00134643"/>
    <w:rsid w:val="00137FC5"/>
    <w:rsid w:val="00141858"/>
    <w:rsid w:val="00142057"/>
    <w:rsid w:val="00142236"/>
    <w:rsid w:val="00143001"/>
    <w:rsid w:val="00143A09"/>
    <w:rsid w:val="00144FB5"/>
    <w:rsid w:val="00150B21"/>
    <w:rsid w:val="00151B2E"/>
    <w:rsid w:val="0015527C"/>
    <w:rsid w:val="0015603A"/>
    <w:rsid w:val="00156FD7"/>
    <w:rsid w:val="001600DA"/>
    <w:rsid w:val="001604B8"/>
    <w:rsid w:val="00162FCA"/>
    <w:rsid w:val="001632D6"/>
    <w:rsid w:val="00164A37"/>
    <w:rsid w:val="00165F0A"/>
    <w:rsid w:val="0016704F"/>
    <w:rsid w:val="001705A9"/>
    <w:rsid w:val="00170C26"/>
    <w:rsid w:val="001714DB"/>
    <w:rsid w:val="00171E60"/>
    <w:rsid w:val="00172CF2"/>
    <w:rsid w:val="00173541"/>
    <w:rsid w:val="0017472D"/>
    <w:rsid w:val="00174CA5"/>
    <w:rsid w:val="00174F39"/>
    <w:rsid w:val="00175B2A"/>
    <w:rsid w:val="00177335"/>
    <w:rsid w:val="001774FB"/>
    <w:rsid w:val="001805CE"/>
    <w:rsid w:val="00181032"/>
    <w:rsid w:val="001831ED"/>
    <w:rsid w:val="00184096"/>
    <w:rsid w:val="001841D2"/>
    <w:rsid w:val="001843EA"/>
    <w:rsid w:val="00184E99"/>
    <w:rsid w:val="00185BBD"/>
    <w:rsid w:val="0019077E"/>
    <w:rsid w:val="0019112C"/>
    <w:rsid w:val="00194293"/>
    <w:rsid w:val="001956C7"/>
    <w:rsid w:val="001A074A"/>
    <w:rsid w:val="001A1B6A"/>
    <w:rsid w:val="001A3413"/>
    <w:rsid w:val="001A40DB"/>
    <w:rsid w:val="001B1524"/>
    <w:rsid w:val="001B162D"/>
    <w:rsid w:val="001B2406"/>
    <w:rsid w:val="001B5437"/>
    <w:rsid w:val="001B5EA2"/>
    <w:rsid w:val="001C0900"/>
    <w:rsid w:val="001C14EC"/>
    <w:rsid w:val="001C2BC9"/>
    <w:rsid w:val="001C4BD0"/>
    <w:rsid w:val="001D0DBE"/>
    <w:rsid w:val="001D249D"/>
    <w:rsid w:val="001D24B4"/>
    <w:rsid w:val="001D3E59"/>
    <w:rsid w:val="001D55F6"/>
    <w:rsid w:val="001D66F5"/>
    <w:rsid w:val="001D6B0E"/>
    <w:rsid w:val="001E04BB"/>
    <w:rsid w:val="001E0938"/>
    <w:rsid w:val="001E2A83"/>
    <w:rsid w:val="001F0C4D"/>
    <w:rsid w:val="001F1AD8"/>
    <w:rsid w:val="001F2659"/>
    <w:rsid w:val="001F4BCD"/>
    <w:rsid w:val="001F5D80"/>
    <w:rsid w:val="001F7953"/>
    <w:rsid w:val="0020232F"/>
    <w:rsid w:val="0020355A"/>
    <w:rsid w:val="00211944"/>
    <w:rsid w:val="00212813"/>
    <w:rsid w:val="00214DD4"/>
    <w:rsid w:val="00216EFF"/>
    <w:rsid w:val="00222AA8"/>
    <w:rsid w:val="0022435A"/>
    <w:rsid w:val="00224B58"/>
    <w:rsid w:val="0022641F"/>
    <w:rsid w:val="00227AEC"/>
    <w:rsid w:val="00227F8A"/>
    <w:rsid w:val="00231E92"/>
    <w:rsid w:val="00233874"/>
    <w:rsid w:val="00234F62"/>
    <w:rsid w:val="0023525B"/>
    <w:rsid w:val="00235287"/>
    <w:rsid w:val="002352C2"/>
    <w:rsid w:val="002369C7"/>
    <w:rsid w:val="00241F22"/>
    <w:rsid w:val="00245691"/>
    <w:rsid w:val="002535ED"/>
    <w:rsid w:val="00254201"/>
    <w:rsid w:val="00254848"/>
    <w:rsid w:val="00255544"/>
    <w:rsid w:val="00255CBD"/>
    <w:rsid w:val="00256682"/>
    <w:rsid w:val="00262EE2"/>
    <w:rsid w:val="00263B72"/>
    <w:rsid w:val="00266585"/>
    <w:rsid w:val="002716A4"/>
    <w:rsid w:val="00272C8C"/>
    <w:rsid w:val="00273C46"/>
    <w:rsid w:val="00273E8F"/>
    <w:rsid w:val="0027647B"/>
    <w:rsid w:val="00276769"/>
    <w:rsid w:val="0028011E"/>
    <w:rsid w:val="00280CAD"/>
    <w:rsid w:val="00281A2B"/>
    <w:rsid w:val="00290B51"/>
    <w:rsid w:val="00291D9D"/>
    <w:rsid w:val="00292C46"/>
    <w:rsid w:val="002954B1"/>
    <w:rsid w:val="0029746E"/>
    <w:rsid w:val="002A2C9D"/>
    <w:rsid w:val="002A4B09"/>
    <w:rsid w:val="002A54D8"/>
    <w:rsid w:val="002A5BD1"/>
    <w:rsid w:val="002B0E06"/>
    <w:rsid w:val="002B62C3"/>
    <w:rsid w:val="002B71C7"/>
    <w:rsid w:val="002B7A6E"/>
    <w:rsid w:val="002C1BA9"/>
    <w:rsid w:val="002C2BB9"/>
    <w:rsid w:val="002C2C98"/>
    <w:rsid w:val="002C30EA"/>
    <w:rsid w:val="002C6EDF"/>
    <w:rsid w:val="002C7B85"/>
    <w:rsid w:val="002D02A8"/>
    <w:rsid w:val="002D1D00"/>
    <w:rsid w:val="002D3D71"/>
    <w:rsid w:val="002D6A81"/>
    <w:rsid w:val="002D7C3E"/>
    <w:rsid w:val="002E0959"/>
    <w:rsid w:val="002E17B5"/>
    <w:rsid w:val="002E3DBB"/>
    <w:rsid w:val="002E5621"/>
    <w:rsid w:val="002F0C12"/>
    <w:rsid w:val="002F1B51"/>
    <w:rsid w:val="002F5FA8"/>
    <w:rsid w:val="003009C5"/>
    <w:rsid w:val="003024EA"/>
    <w:rsid w:val="00302BCF"/>
    <w:rsid w:val="003037A1"/>
    <w:rsid w:val="00303B83"/>
    <w:rsid w:val="0030411A"/>
    <w:rsid w:val="00304728"/>
    <w:rsid w:val="00305670"/>
    <w:rsid w:val="00307A7A"/>
    <w:rsid w:val="003138EB"/>
    <w:rsid w:val="00313C76"/>
    <w:rsid w:val="0031586A"/>
    <w:rsid w:val="00315D19"/>
    <w:rsid w:val="00321EC3"/>
    <w:rsid w:val="00322EFA"/>
    <w:rsid w:val="0032333A"/>
    <w:rsid w:val="00324D20"/>
    <w:rsid w:val="003253C1"/>
    <w:rsid w:val="00330A67"/>
    <w:rsid w:val="00334D7B"/>
    <w:rsid w:val="00335387"/>
    <w:rsid w:val="00335C61"/>
    <w:rsid w:val="003369B8"/>
    <w:rsid w:val="00336EEA"/>
    <w:rsid w:val="00336FD4"/>
    <w:rsid w:val="00340F92"/>
    <w:rsid w:val="003456AB"/>
    <w:rsid w:val="00346738"/>
    <w:rsid w:val="00353B5A"/>
    <w:rsid w:val="003545FD"/>
    <w:rsid w:val="0035477D"/>
    <w:rsid w:val="003548AD"/>
    <w:rsid w:val="00354EC1"/>
    <w:rsid w:val="00357ACA"/>
    <w:rsid w:val="00360939"/>
    <w:rsid w:val="00360CCA"/>
    <w:rsid w:val="00361529"/>
    <w:rsid w:val="003624C2"/>
    <w:rsid w:val="00364BB5"/>
    <w:rsid w:val="003709F6"/>
    <w:rsid w:val="003711B0"/>
    <w:rsid w:val="0037157A"/>
    <w:rsid w:val="0037240C"/>
    <w:rsid w:val="00374BA6"/>
    <w:rsid w:val="00375A6C"/>
    <w:rsid w:val="00376502"/>
    <w:rsid w:val="00377533"/>
    <w:rsid w:val="00383664"/>
    <w:rsid w:val="00386F2B"/>
    <w:rsid w:val="0038792C"/>
    <w:rsid w:val="00391FD4"/>
    <w:rsid w:val="00392BE9"/>
    <w:rsid w:val="00394352"/>
    <w:rsid w:val="00396E08"/>
    <w:rsid w:val="00397DDA"/>
    <w:rsid w:val="003A0225"/>
    <w:rsid w:val="003A0C58"/>
    <w:rsid w:val="003A4C24"/>
    <w:rsid w:val="003A606B"/>
    <w:rsid w:val="003A7B31"/>
    <w:rsid w:val="003A7F6A"/>
    <w:rsid w:val="003B2139"/>
    <w:rsid w:val="003B5128"/>
    <w:rsid w:val="003B54C2"/>
    <w:rsid w:val="003B6829"/>
    <w:rsid w:val="003C0152"/>
    <w:rsid w:val="003C1D8D"/>
    <w:rsid w:val="003C35E0"/>
    <w:rsid w:val="003C3FB4"/>
    <w:rsid w:val="003C548A"/>
    <w:rsid w:val="003C7368"/>
    <w:rsid w:val="003D2BFA"/>
    <w:rsid w:val="003D2C12"/>
    <w:rsid w:val="003D3809"/>
    <w:rsid w:val="003D3DBE"/>
    <w:rsid w:val="003D4133"/>
    <w:rsid w:val="003D4C09"/>
    <w:rsid w:val="003D6D19"/>
    <w:rsid w:val="003D7DBB"/>
    <w:rsid w:val="003E492F"/>
    <w:rsid w:val="003E565B"/>
    <w:rsid w:val="003E5BA5"/>
    <w:rsid w:val="003E678E"/>
    <w:rsid w:val="003E70C6"/>
    <w:rsid w:val="003E749E"/>
    <w:rsid w:val="003F0523"/>
    <w:rsid w:val="003F370A"/>
    <w:rsid w:val="003F6112"/>
    <w:rsid w:val="003F688C"/>
    <w:rsid w:val="00401574"/>
    <w:rsid w:val="00401749"/>
    <w:rsid w:val="00401BF6"/>
    <w:rsid w:val="0040245D"/>
    <w:rsid w:val="0040464A"/>
    <w:rsid w:val="00405749"/>
    <w:rsid w:val="00405A55"/>
    <w:rsid w:val="0040778E"/>
    <w:rsid w:val="00410E6F"/>
    <w:rsid w:val="004115B4"/>
    <w:rsid w:val="0041216B"/>
    <w:rsid w:val="0041395D"/>
    <w:rsid w:val="00414362"/>
    <w:rsid w:val="00414D4B"/>
    <w:rsid w:val="00415EB6"/>
    <w:rsid w:val="00421D40"/>
    <w:rsid w:val="00422C88"/>
    <w:rsid w:val="004235C1"/>
    <w:rsid w:val="00423679"/>
    <w:rsid w:val="00430236"/>
    <w:rsid w:val="00430BC2"/>
    <w:rsid w:val="00435AAF"/>
    <w:rsid w:val="00437A6C"/>
    <w:rsid w:val="00441357"/>
    <w:rsid w:val="00443097"/>
    <w:rsid w:val="004441CD"/>
    <w:rsid w:val="004467C4"/>
    <w:rsid w:val="00450E1B"/>
    <w:rsid w:val="0045266F"/>
    <w:rsid w:val="00454319"/>
    <w:rsid w:val="0045458A"/>
    <w:rsid w:val="0046167C"/>
    <w:rsid w:val="00461EFF"/>
    <w:rsid w:val="00463EA3"/>
    <w:rsid w:val="004647E4"/>
    <w:rsid w:val="00470D1D"/>
    <w:rsid w:val="004713E8"/>
    <w:rsid w:val="00471DC5"/>
    <w:rsid w:val="004736CA"/>
    <w:rsid w:val="00474761"/>
    <w:rsid w:val="00474823"/>
    <w:rsid w:val="004825EC"/>
    <w:rsid w:val="004830CA"/>
    <w:rsid w:val="0048388D"/>
    <w:rsid w:val="00485181"/>
    <w:rsid w:val="004868FC"/>
    <w:rsid w:val="004871CA"/>
    <w:rsid w:val="00487880"/>
    <w:rsid w:val="00491A75"/>
    <w:rsid w:val="004967BD"/>
    <w:rsid w:val="00497B14"/>
    <w:rsid w:val="004A06C2"/>
    <w:rsid w:val="004A1484"/>
    <w:rsid w:val="004A3BAD"/>
    <w:rsid w:val="004A5B2F"/>
    <w:rsid w:val="004A5B41"/>
    <w:rsid w:val="004A602A"/>
    <w:rsid w:val="004B0F95"/>
    <w:rsid w:val="004B2579"/>
    <w:rsid w:val="004B3313"/>
    <w:rsid w:val="004B4B27"/>
    <w:rsid w:val="004B60C0"/>
    <w:rsid w:val="004B6B3B"/>
    <w:rsid w:val="004B75D4"/>
    <w:rsid w:val="004C155A"/>
    <w:rsid w:val="004C37DF"/>
    <w:rsid w:val="004C47D6"/>
    <w:rsid w:val="004C5D39"/>
    <w:rsid w:val="004C66DD"/>
    <w:rsid w:val="004C6F74"/>
    <w:rsid w:val="004D0837"/>
    <w:rsid w:val="004D08F1"/>
    <w:rsid w:val="004D272A"/>
    <w:rsid w:val="004D4F86"/>
    <w:rsid w:val="004D68E6"/>
    <w:rsid w:val="004E0344"/>
    <w:rsid w:val="004E1DE6"/>
    <w:rsid w:val="004E51F0"/>
    <w:rsid w:val="004F3493"/>
    <w:rsid w:val="004F4772"/>
    <w:rsid w:val="004F61DB"/>
    <w:rsid w:val="004F6EC7"/>
    <w:rsid w:val="004F7F16"/>
    <w:rsid w:val="00500193"/>
    <w:rsid w:val="005008C2"/>
    <w:rsid w:val="00503B15"/>
    <w:rsid w:val="005062F1"/>
    <w:rsid w:val="00507C40"/>
    <w:rsid w:val="00511910"/>
    <w:rsid w:val="00511BF0"/>
    <w:rsid w:val="0051398E"/>
    <w:rsid w:val="00514634"/>
    <w:rsid w:val="00521C2F"/>
    <w:rsid w:val="00524E4B"/>
    <w:rsid w:val="0053451E"/>
    <w:rsid w:val="0054042A"/>
    <w:rsid w:val="005451E8"/>
    <w:rsid w:val="00547655"/>
    <w:rsid w:val="005521AC"/>
    <w:rsid w:val="0055234B"/>
    <w:rsid w:val="00556ABC"/>
    <w:rsid w:val="0055705F"/>
    <w:rsid w:val="00557D11"/>
    <w:rsid w:val="00561796"/>
    <w:rsid w:val="005625F6"/>
    <w:rsid w:val="00565711"/>
    <w:rsid w:val="00567DD7"/>
    <w:rsid w:val="005708E5"/>
    <w:rsid w:val="00570E00"/>
    <w:rsid w:val="005765D9"/>
    <w:rsid w:val="005860A9"/>
    <w:rsid w:val="00586EC3"/>
    <w:rsid w:val="00587B83"/>
    <w:rsid w:val="005914CF"/>
    <w:rsid w:val="0059177B"/>
    <w:rsid w:val="005918E9"/>
    <w:rsid w:val="00591C2E"/>
    <w:rsid w:val="00592D66"/>
    <w:rsid w:val="0059723C"/>
    <w:rsid w:val="005A1F3D"/>
    <w:rsid w:val="005A2E03"/>
    <w:rsid w:val="005A5A9A"/>
    <w:rsid w:val="005A7DA7"/>
    <w:rsid w:val="005B0336"/>
    <w:rsid w:val="005B0F0F"/>
    <w:rsid w:val="005B1C71"/>
    <w:rsid w:val="005B33AA"/>
    <w:rsid w:val="005B531B"/>
    <w:rsid w:val="005B629E"/>
    <w:rsid w:val="005C074D"/>
    <w:rsid w:val="005C14CD"/>
    <w:rsid w:val="005C4B7B"/>
    <w:rsid w:val="005C6704"/>
    <w:rsid w:val="005C6AC0"/>
    <w:rsid w:val="005C7C8B"/>
    <w:rsid w:val="005D624D"/>
    <w:rsid w:val="005D690B"/>
    <w:rsid w:val="005D71BF"/>
    <w:rsid w:val="005E0916"/>
    <w:rsid w:val="005E0957"/>
    <w:rsid w:val="005E0A95"/>
    <w:rsid w:val="005E0B35"/>
    <w:rsid w:val="005E0DBE"/>
    <w:rsid w:val="005E186E"/>
    <w:rsid w:val="005E348F"/>
    <w:rsid w:val="005E4A92"/>
    <w:rsid w:val="005E562B"/>
    <w:rsid w:val="005E5AC9"/>
    <w:rsid w:val="005E7F88"/>
    <w:rsid w:val="005F05BC"/>
    <w:rsid w:val="005F2D61"/>
    <w:rsid w:val="005F3DC6"/>
    <w:rsid w:val="005F434B"/>
    <w:rsid w:val="005F6327"/>
    <w:rsid w:val="005F689C"/>
    <w:rsid w:val="005F6BD7"/>
    <w:rsid w:val="005F6D89"/>
    <w:rsid w:val="005F7E57"/>
    <w:rsid w:val="00601409"/>
    <w:rsid w:val="0060409C"/>
    <w:rsid w:val="00604CCF"/>
    <w:rsid w:val="00604E56"/>
    <w:rsid w:val="00605915"/>
    <w:rsid w:val="006064D2"/>
    <w:rsid w:val="006076B9"/>
    <w:rsid w:val="00611502"/>
    <w:rsid w:val="0061251D"/>
    <w:rsid w:val="006137F8"/>
    <w:rsid w:val="00620214"/>
    <w:rsid w:val="0062191D"/>
    <w:rsid w:val="006229C6"/>
    <w:rsid w:val="00622AA1"/>
    <w:rsid w:val="00625973"/>
    <w:rsid w:val="00627245"/>
    <w:rsid w:val="00631144"/>
    <w:rsid w:val="00632EAC"/>
    <w:rsid w:val="006332AA"/>
    <w:rsid w:val="00643394"/>
    <w:rsid w:val="006433BA"/>
    <w:rsid w:val="00643F4D"/>
    <w:rsid w:val="0065020E"/>
    <w:rsid w:val="00651D85"/>
    <w:rsid w:val="006529F3"/>
    <w:rsid w:val="00652D60"/>
    <w:rsid w:val="00653CA1"/>
    <w:rsid w:val="00657F9A"/>
    <w:rsid w:val="006600B6"/>
    <w:rsid w:val="00661620"/>
    <w:rsid w:val="006617D5"/>
    <w:rsid w:val="00661D9B"/>
    <w:rsid w:val="00661E6F"/>
    <w:rsid w:val="006632F4"/>
    <w:rsid w:val="00665FBB"/>
    <w:rsid w:val="00666722"/>
    <w:rsid w:val="006668E6"/>
    <w:rsid w:val="00667F29"/>
    <w:rsid w:val="00670586"/>
    <w:rsid w:val="00671912"/>
    <w:rsid w:val="00671B8D"/>
    <w:rsid w:val="0067264D"/>
    <w:rsid w:val="0067446C"/>
    <w:rsid w:val="00675DAC"/>
    <w:rsid w:val="00680C5C"/>
    <w:rsid w:val="00684779"/>
    <w:rsid w:val="0068523A"/>
    <w:rsid w:val="00687BE3"/>
    <w:rsid w:val="006908C6"/>
    <w:rsid w:val="00694DAF"/>
    <w:rsid w:val="00695429"/>
    <w:rsid w:val="00695BDD"/>
    <w:rsid w:val="006A0244"/>
    <w:rsid w:val="006A2574"/>
    <w:rsid w:val="006A2C1E"/>
    <w:rsid w:val="006A43C9"/>
    <w:rsid w:val="006A60D4"/>
    <w:rsid w:val="006A62F7"/>
    <w:rsid w:val="006A7EAE"/>
    <w:rsid w:val="006B04B1"/>
    <w:rsid w:val="006B0636"/>
    <w:rsid w:val="006B0A43"/>
    <w:rsid w:val="006B2F1D"/>
    <w:rsid w:val="006B3130"/>
    <w:rsid w:val="006B373F"/>
    <w:rsid w:val="006B4B06"/>
    <w:rsid w:val="006B65CD"/>
    <w:rsid w:val="006B7701"/>
    <w:rsid w:val="006B7970"/>
    <w:rsid w:val="006C1A10"/>
    <w:rsid w:val="006C1A29"/>
    <w:rsid w:val="006C29E0"/>
    <w:rsid w:val="006C4BCB"/>
    <w:rsid w:val="006C55DD"/>
    <w:rsid w:val="006D1180"/>
    <w:rsid w:val="006D4217"/>
    <w:rsid w:val="006D4D6A"/>
    <w:rsid w:val="006D603E"/>
    <w:rsid w:val="006D73D2"/>
    <w:rsid w:val="006E09D1"/>
    <w:rsid w:val="006E12CB"/>
    <w:rsid w:val="006E5793"/>
    <w:rsid w:val="006E6928"/>
    <w:rsid w:val="006F6FEC"/>
    <w:rsid w:val="0070198D"/>
    <w:rsid w:val="00701A9E"/>
    <w:rsid w:val="00702BCA"/>
    <w:rsid w:val="007039B0"/>
    <w:rsid w:val="00705103"/>
    <w:rsid w:val="007051B9"/>
    <w:rsid w:val="00705A3C"/>
    <w:rsid w:val="00705BC0"/>
    <w:rsid w:val="0070630B"/>
    <w:rsid w:val="00706F1D"/>
    <w:rsid w:val="00712AF7"/>
    <w:rsid w:val="0072214A"/>
    <w:rsid w:val="007237C7"/>
    <w:rsid w:val="00727869"/>
    <w:rsid w:val="007312B3"/>
    <w:rsid w:val="0073132F"/>
    <w:rsid w:val="00732592"/>
    <w:rsid w:val="00734F99"/>
    <w:rsid w:val="007357ED"/>
    <w:rsid w:val="00735C1C"/>
    <w:rsid w:val="00742BA7"/>
    <w:rsid w:val="0074695C"/>
    <w:rsid w:val="00750D3F"/>
    <w:rsid w:val="00753AF5"/>
    <w:rsid w:val="00753ECF"/>
    <w:rsid w:val="00754813"/>
    <w:rsid w:val="0076076C"/>
    <w:rsid w:val="00760A01"/>
    <w:rsid w:val="00761F08"/>
    <w:rsid w:val="00763D42"/>
    <w:rsid w:val="00763E49"/>
    <w:rsid w:val="007649D0"/>
    <w:rsid w:val="007679CE"/>
    <w:rsid w:val="00771066"/>
    <w:rsid w:val="00771109"/>
    <w:rsid w:val="00772EBE"/>
    <w:rsid w:val="00774EF5"/>
    <w:rsid w:val="0077618F"/>
    <w:rsid w:val="00776203"/>
    <w:rsid w:val="00783405"/>
    <w:rsid w:val="00784676"/>
    <w:rsid w:val="00785D2E"/>
    <w:rsid w:val="007868CC"/>
    <w:rsid w:val="00787087"/>
    <w:rsid w:val="00790D5E"/>
    <w:rsid w:val="00790DF8"/>
    <w:rsid w:val="007921CB"/>
    <w:rsid w:val="00793B6D"/>
    <w:rsid w:val="007940C2"/>
    <w:rsid w:val="00795F97"/>
    <w:rsid w:val="0079612B"/>
    <w:rsid w:val="00797F8B"/>
    <w:rsid w:val="007A1FAF"/>
    <w:rsid w:val="007A5BE9"/>
    <w:rsid w:val="007B0777"/>
    <w:rsid w:val="007B146A"/>
    <w:rsid w:val="007B1EB4"/>
    <w:rsid w:val="007B4393"/>
    <w:rsid w:val="007B6FF4"/>
    <w:rsid w:val="007C10E1"/>
    <w:rsid w:val="007C140A"/>
    <w:rsid w:val="007C31AE"/>
    <w:rsid w:val="007D03E8"/>
    <w:rsid w:val="007D1E5D"/>
    <w:rsid w:val="007D3DCB"/>
    <w:rsid w:val="007D428F"/>
    <w:rsid w:val="007D4C14"/>
    <w:rsid w:val="007D68C8"/>
    <w:rsid w:val="007D7208"/>
    <w:rsid w:val="007E2B19"/>
    <w:rsid w:val="007F66CF"/>
    <w:rsid w:val="007F670B"/>
    <w:rsid w:val="00801D4F"/>
    <w:rsid w:val="00802423"/>
    <w:rsid w:val="00806B86"/>
    <w:rsid w:val="00812048"/>
    <w:rsid w:val="00812BAE"/>
    <w:rsid w:val="00813822"/>
    <w:rsid w:val="00814D1E"/>
    <w:rsid w:val="00816402"/>
    <w:rsid w:val="008233DD"/>
    <w:rsid w:val="00824BAF"/>
    <w:rsid w:val="008257F0"/>
    <w:rsid w:val="00826B70"/>
    <w:rsid w:val="008279E4"/>
    <w:rsid w:val="00830639"/>
    <w:rsid w:val="00832B74"/>
    <w:rsid w:val="008334A5"/>
    <w:rsid w:val="008338FF"/>
    <w:rsid w:val="00835C8C"/>
    <w:rsid w:val="008361BD"/>
    <w:rsid w:val="008373BB"/>
    <w:rsid w:val="00840750"/>
    <w:rsid w:val="00840B5A"/>
    <w:rsid w:val="00841FA5"/>
    <w:rsid w:val="0084324C"/>
    <w:rsid w:val="0084460B"/>
    <w:rsid w:val="008447DA"/>
    <w:rsid w:val="00846D2C"/>
    <w:rsid w:val="00847DD5"/>
    <w:rsid w:val="00850B28"/>
    <w:rsid w:val="00851FE6"/>
    <w:rsid w:val="00855B0D"/>
    <w:rsid w:val="008609F5"/>
    <w:rsid w:val="008621F0"/>
    <w:rsid w:val="008627BE"/>
    <w:rsid w:val="00863782"/>
    <w:rsid w:val="00867462"/>
    <w:rsid w:val="00867943"/>
    <w:rsid w:val="008702D3"/>
    <w:rsid w:val="00870CD9"/>
    <w:rsid w:val="00872426"/>
    <w:rsid w:val="00872994"/>
    <w:rsid w:val="008739C4"/>
    <w:rsid w:val="00873CFF"/>
    <w:rsid w:val="008805E1"/>
    <w:rsid w:val="0088283C"/>
    <w:rsid w:val="00882D7C"/>
    <w:rsid w:val="008837AC"/>
    <w:rsid w:val="00884CCE"/>
    <w:rsid w:val="00886367"/>
    <w:rsid w:val="008919D6"/>
    <w:rsid w:val="008922AB"/>
    <w:rsid w:val="008949C5"/>
    <w:rsid w:val="008A11CE"/>
    <w:rsid w:val="008A144E"/>
    <w:rsid w:val="008A1B28"/>
    <w:rsid w:val="008A5633"/>
    <w:rsid w:val="008B077F"/>
    <w:rsid w:val="008B3720"/>
    <w:rsid w:val="008B3E3B"/>
    <w:rsid w:val="008B79F6"/>
    <w:rsid w:val="008C214C"/>
    <w:rsid w:val="008C328A"/>
    <w:rsid w:val="008C4729"/>
    <w:rsid w:val="008C4BBF"/>
    <w:rsid w:val="008C4DFD"/>
    <w:rsid w:val="008C5188"/>
    <w:rsid w:val="008C7417"/>
    <w:rsid w:val="008C75B8"/>
    <w:rsid w:val="008C7744"/>
    <w:rsid w:val="008D0250"/>
    <w:rsid w:val="008D03E4"/>
    <w:rsid w:val="008D4358"/>
    <w:rsid w:val="008D4FE9"/>
    <w:rsid w:val="008D5F05"/>
    <w:rsid w:val="008D6D81"/>
    <w:rsid w:val="008D71BC"/>
    <w:rsid w:val="008E1F14"/>
    <w:rsid w:val="008E30D6"/>
    <w:rsid w:val="008E38EC"/>
    <w:rsid w:val="008E5D06"/>
    <w:rsid w:val="008E721F"/>
    <w:rsid w:val="008F1974"/>
    <w:rsid w:val="008F3216"/>
    <w:rsid w:val="008F48DE"/>
    <w:rsid w:val="008F48F9"/>
    <w:rsid w:val="008F4D51"/>
    <w:rsid w:val="008F5244"/>
    <w:rsid w:val="008F5667"/>
    <w:rsid w:val="008F5D93"/>
    <w:rsid w:val="008F7B37"/>
    <w:rsid w:val="00900BD7"/>
    <w:rsid w:val="0090129D"/>
    <w:rsid w:val="009018C6"/>
    <w:rsid w:val="009031BF"/>
    <w:rsid w:val="0090366C"/>
    <w:rsid w:val="0090770A"/>
    <w:rsid w:val="0091195F"/>
    <w:rsid w:val="0091219E"/>
    <w:rsid w:val="00914710"/>
    <w:rsid w:val="00914E71"/>
    <w:rsid w:val="0091687A"/>
    <w:rsid w:val="00916F59"/>
    <w:rsid w:val="00922231"/>
    <w:rsid w:val="009261C3"/>
    <w:rsid w:val="00926E6D"/>
    <w:rsid w:val="009320EF"/>
    <w:rsid w:val="00935D11"/>
    <w:rsid w:val="00936F2D"/>
    <w:rsid w:val="00941B32"/>
    <w:rsid w:val="009425C3"/>
    <w:rsid w:val="00942B8F"/>
    <w:rsid w:val="00942E96"/>
    <w:rsid w:val="00944EC0"/>
    <w:rsid w:val="00945052"/>
    <w:rsid w:val="00946A6B"/>
    <w:rsid w:val="00947D24"/>
    <w:rsid w:val="00947E51"/>
    <w:rsid w:val="0095269A"/>
    <w:rsid w:val="009565A1"/>
    <w:rsid w:val="0095675B"/>
    <w:rsid w:val="00961B44"/>
    <w:rsid w:val="009627A9"/>
    <w:rsid w:val="00962AD6"/>
    <w:rsid w:val="00962F8B"/>
    <w:rsid w:val="00963EFE"/>
    <w:rsid w:val="009722CC"/>
    <w:rsid w:val="00972614"/>
    <w:rsid w:val="00973659"/>
    <w:rsid w:val="00973F77"/>
    <w:rsid w:val="0097411B"/>
    <w:rsid w:val="00974698"/>
    <w:rsid w:val="0097497C"/>
    <w:rsid w:val="00975A03"/>
    <w:rsid w:val="009763DB"/>
    <w:rsid w:val="00977F82"/>
    <w:rsid w:val="00980631"/>
    <w:rsid w:val="009839FF"/>
    <w:rsid w:val="009843CF"/>
    <w:rsid w:val="00986225"/>
    <w:rsid w:val="00987099"/>
    <w:rsid w:val="00990621"/>
    <w:rsid w:val="0099066C"/>
    <w:rsid w:val="009909AE"/>
    <w:rsid w:val="00990B5C"/>
    <w:rsid w:val="009916D9"/>
    <w:rsid w:val="00991DD0"/>
    <w:rsid w:val="00992C7C"/>
    <w:rsid w:val="00993040"/>
    <w:rsid w:val="00993C44"/>
    <w:rsid w:val="00995A0C"/>
    <w:rsid w:val="009A0385"/>
    <w:rsid w:val="009A06FA"/>
    <w:rsid w:val="009A0AD6"/>
    <w:rsid w:val="009A1B13"/>
    <w:rsid w:val="009A1B53"/>
    <w:rsid w:val="009A22A5"/>
    <w:rsid w:val="009B758C"/>
    <w:rsid w:val="009C044B"/>
    <w:rsid w:val="009C39AE"/>
    <w:rsid w:val="009C6323"/>
    <w:rsid w:val="009D0393"/>
    <w:rsid w:val="009D1CD3"/>
    <w:rsid w:val="009D2F37"/>
    <w:rsid w:val="009D2F61"/>
    <w:rsid w:val="009D3781"/>
    <w:rsid w:val="009D623F"/>
    <w:rsid w:val="009E2B01"/>
    <w:rsid w:val="009E3E67"/>
    <w:rsid w:val="009E59DA"/>
    <w:rsid w:val="009E7677"/>
    <w:rsid w:val="009F20CB"/>
    <w:rsid w:val="009F3D52"/>
    <w:rsid w:val="009F3FF4"/>
    <w:rsid w:val="009F4106"/>
    <w:rsid w:val="009F4D6F"/>
    <w:rsid w:val="009F4EE6"/>
    <w:rsid w:val="009F6215"/>
    <w:rsid w:val="009F6D90"/>
    <w:rsid w:val="00A00B10"/>
    <w:rsid w:val="00A031CF"/>
    <w:rsid w:val="00A036FE"/>
    <w:rsid w:val="00A04A55"/>
    <w:rsid w:val="00A04FE1"/>
    <w:rsid w:val="00A0650F"/>
    <w:rsid w:val="00A06A38"/>
    <w:rsid w:val="00A06FCA"/>
    <w:rsid w:val="00A0748C"/>
    <w:rsid w:val="00A07973"/>
    <w:rsid w:val="00A07C60"/>
    <w:rsid w:val="00A112E7"/>
    <w:rsid w:val="00A13D1B"/>
    <w:rsid w:val="00A20BAF"/>
    <w:rsid w:val="00A20BFF"/>
    <w:rsid w:val="00A21460"/>
    <w:rsid w:val="00A256CB"/>
    <w:rsid w:val="00A26360"/>
    <w:rsid w:val="00A31C18"/>
    <w:rsid w:val="00A33F7C"/>
    <w:rsid w:val="00A36308"/>
    <w:rsid w:val="00A36F2B"/>
    <w:rsid w:val="00A371C6"/>
    <w:rsid w:val="00A4375F"/>
    <w:rsid w:val="00A473D0"/>
    <w:rsid w:val="00A51B95"/>
    <w:rsid w:val="00A51E58"/>
    <w:rsid w:val="00A52075"/>
    <w:rsid w:val="00A54ABB"/>
    <w:rsid w:val="00A54F68"/>
    <w:rsid w:val="00A5731D"/>
    <w:rsid w:val="00A6105F"/>
    <w:rsid w:val="00A61C4B"/>
    <w:rsid w:val="00A650BE"/>
    <w:rsid w:val="00A6686B"/>
    <w:rsid w:val="00A71B29"/>
    <w:rsid w:val="00A72731"/>
    <w:rsid w:val="00A734F2"/>
    <w:rsid w:val="00A7393D"/>
    <w:rsid w:val="00A773CA"/>
    <w:rsid w:val="00A77B06"/>
    <w:rsid w:val="00A82430"/>
    <w:rsid w:val="00A84AF5"/>
    <w:rsid w:val="00A85F3B"/>
    <w:rsid w:val="00A870C8"/>
    <w:rsid w:val="00A91571"/>
    <w:rsid w:val="00A945D4"/>
    <w:rsid w:val="00A94B8B"/>
    <w:rsid w:val="00A953AF"/>
    <w:rsid w:val="00A96F11"/>
    <w:rsid w:val="00AA5CF3"/>
    <w:rsid w:val="00AA6841"/>
    <w:rsid w:val="00AA6A28"/>
    <w:rsid w:val="00AB16F4"/>
    <w:rsid w:val="00AB255D"/>
    <w:rsid w:val="00AB27A2"/>
    <w:rsid w:val="00AB3BF8"/>
    <w:rsid w:val="00AB70A8"/>
    <w:rsid w:val="00AC100E"/>
    <w:rsid w:val="00AC49BA"/>
    <w:rsid w:val="00AC7419"/>
    <w:rsid w:val="00AD3895"/>
    <w:rsid w:val="00AD6C2B"/>
    <w:rsid w:val="00AD7265"/>
    <w:rsid w:val="00AD73F8"/>
    <w:rsid w:val="00AE224B"/>
    <w:rsid w:val="00AE52D0"/>
    <w:rsid w:val="00AF00B3"/>
    <w:rsid w:val="00AF1BF7"/>
    <w:rsid w:val="00AF33EC"/>
    <w:rsid w:val="00AF42C6"/>
    <w:rsid w:val="00AF4EA6"/>
    <w:rsid w:val="00AF55C0"/>
    <w:rsid w:val="00AF5F10"/>
    <w:rsid w:val="00B058F3"/>
    <w:rsid w:val="00B063D4"/>
    <w:rsid w:val="00B10EA6"/>
    <w:rsid w:val="00B11143"/>
    <w:rsid w:val="00B11E9E"/>
    <w:rsid w:val="00B14E40"/>
    <w:rsid w:val="00B1507B"/>
    <w:rsid w:val="00B15D5D"/>
    <w:rsid w:val="00B15D9A"/>
    <w:rsid w:val="00B17756"/>
    <w:rsid w:val="00B17862"/>
    <w:rsid w:val="00B22F0D"/>
    <w:rsid w:val="00B23826"/>
    <w:rsid w:val="00B23AB8"/>
    <w:rsid w:val="00B24262"/>
    <w:rsid w:val="00B2504D"/>
    <w:rsid w:val="00B273A2"/>
    <w:rsid w:val="00B317BB"/>
    <w:rsid w:val="00B32664"/>
    <w:rsid w:val="00B33E5E"/>
    <w:rsid w:val="00B35CA7"/>
    <w:rsid w:val="00B3675E"/>
    <w:rsid w:val="00B37057"/>
    <w:rsid w:val="00B406AC"/>
    <w:rsid w:val="00B420F5"/>
    <w:rsid w:val="00B460D1"/>
    <w:rsid w:val="00B465EE"/>
    <w:rsid w:val="00B46835"/>
    <w:rsid w:val="00B525C3"/>
    <w:rsid w:val="00B53665"/>
    <w:rsid w:val="00B554E5"/>
    <w:rsid w:val="00B55E17"/>
    <w:rsid w:val="00B56C64"/>
    <w:rsid w:val="00B61A67"/>
    <w:rsid w:val="00B6372E"/>
    <w:rsid w:val="00B63EA9"/>
    <w:rsid w:val="00B65315"/>
    <w:rsid w:val="00B7165C"/>
    <w:rsid w:val="00B73F95"/>
    <w:rsid w:val="00B75447"/>
    <w:rsid w:val="00B8245C"/>
    <w:rsid w:val="00B8416C"/>
    <w:rsid w:val="00B86AF7"/>
    <w:rsid w:val="00B87403"/>
    <w:rsid w:val="00B87F0F"/>
    <w:rsid w:val="00B87FF7"/>
    <w:rsid w:val="00B90178"/>
    <w:rsid w:val="00B90E53"/>
    <w:rsid w:val="00B9239D"/>
    <w:rsid w:val="00B95BB6"/>
    <w:rsid w:val="00B9782B"/>
    <w:rsid w:val="00BA1274"/>
    <w:rsid w:val="00BA2243"/>
    <w:rsid w:val="00BA2290"/>
    <w:rsid w:val="00BA23F4"/>
    <w:rsid w:val="00BA3E98"/>
    <w:rsid w:val="00BA3F03"/>
    <w:rsid w:val="00BA4F17"/>
    <w:rsid w:val="00BA6C1A"/>
    <w:rsid w:val="00BB0DC2"/>
    <w:rsid w:val="00BB2909"/>
    <w:rsid w:val="00BB2CD1"/>
    <w:rsid w:val="00BB44B7"/>
    <w:rsid w:val="00BB4C41"/>
    <w:rsid w:val="00BB5221"/>
    <w:rsid w:val="00BB5B2B"/>
    <w:rsid w:val="00BB7813"/>
    <w:rsid w:val="00BC1716"/>
    <w:rsid w:val="00BC1A03"/>
    <w:rsid w:val="00BC1C29"/>
    <w:rsid w:val="00BC1FFF"/>
    <w:rsid w:val="00BC2634"/>
    <w:rsid w:val="00BC367E"/>
    <w:rsid w:val="00BC3E11"/>
    <w:rsid w:val="00BC4D76"/>
    <w:rsid w:val="00BC5FE1"/>
    <w:rsid w:val="00BD5A23"/>
    <w:rsid w:val="00BD6C7B"/>
    <w:rsid w:val="00BE0886"/>
    <w:rsid w:val="00BE1210"/>
    <w:rsid w:val="00BE29A9"/>
    <w:rsid w:val="00BE49FA"/>
    <w:rsid w:val="00BE6540"/>
    <w:rsid w:val="00BE6758"/>
    <w:rsid w:val="00BE69CE"/>
    <w:rsid w:val="00BE710E"/>
    <w:rsid w:val="00BE7324"/>
    <w:rsid w:val="00BE7EFF"/>
    <w:rsid w:val="00BE7F13"/>
    <w:rsid w:val="00BF13D7"/>
    <w:rsid w:val="00BF3D6E"/>
    <w:rsid w:val="00BF4780"/>
    <w:rsid w:val="00BF497A"/>
    <w:rsid w:val="00BF51BB"/>
    <w:rsid w:val="00BF6DC7"/>
    <w:rsid w:val="00BF7BBC"/>
    <w:rsid w:val="00C01ED2"/>
    <w:rsid w:val="00C04CBC"/>
    <w:rsid w:val="00C05450"/>
    <w:rsid w:val="00C078E2"/>
    <w:rsid w:val="00C07A93"/>
    <w:rsid w:val="00C07C68"/>
    <w:rsid w:val="00C1018F"/>
    <w:rsid w:val="00C12C36"/>
    <w:rsid w:val="00C1306A"/>
    <w:rsid w:val="00C1579C"/>
    <w:rsid w:val="00C167A4"/>
    <w:rsid w:val="00C178C6"/>
    <w:rsid w:val="00C21D38"/>
    <w:rsid w:val="00C22024"/>
    <w:rsid w:val="00C22E21"/>
    <w:rsid w:val="00C23C9A"/>
    <w:rsid w:val="00C25DF6"/>
    <w:rsid w:val="00C25FFC"/>
    <w:rsid w:val="00C266D4"/>
    <w:rsid w:val="00C31044"/>
    <w:rsid w:val="00C33D45"/>
    <w:rsid w:val="00C376C9"/>
    <w:rsid w:val="00C37935"/>
    <w:rsid w:val="00C408C6"/>
    <w:rsid w:val="00C42A2A"/>
    <w:rsid w:val="00C43244"/>
    <w:rsid w:val="00C4522D"/>
    <w:rsid w:val="00C45AA4"/>
    <w:rsid w:val="00C4758E"/>
    <w:rsid w:val="00C47DA6"/>
    <w:rsid w:val="00C5110A"/>
    <w:rsid w:val="00C5366E"/>
    <w:rsid w:val="00C53C55"/>
    <w:rsid w:val="00C543BF"/>
    <w:rsid w:val="00C579F5"/>
    <w:rsid w:val="00C61D84"/>
    <w:rsid w:val="00C63527"/>
    <w:rsid w:val="00C645EF"/>
    <w:rsid w:val="00C663CC"/>
    <w:rsid w:val="00C67EE1"/>
    <w:rsid w:val="00C70561"/>
    <w:rsid w:val="00C70C3E"/>
    <w:rsid w:val="00C711B4"/>
    <w:rsid w:val="00C71429"/>
    <w:rsid w:val="00C71DEC"/>
    <w:rsid w:val="00C722C3"/>
    <w:rsid w:val="00C72EB2"/>
    <w:rsid w:val="00C767C7"/>
    <w:rsid w:val="00C77A9D"/>
    <w:rsid w:val="00C80F8F"/>
    <w:rsid w:val="00C819C9"/>
    <w:rsid w:val="00C82742"/>
    <w:rsid w:val="00C83A5D"/>
    <w:rsid w:val="00C85529"/>
    <w:rsid w:val="00C8572E"/>
    <w:rsid w:val="00C876F2"/>
    <w:rsid w:val="00C9260F"/>
    <w:rsid w:val="00C936A2"/>
    <w:rsid w:val="00C97101"/>
    <w:rsid w:val="00CA210C"/>
    <w:rsid w:val="00CA2FB1"/>
    <w:rsid w:val="00CA3335"/>
    <w:rsid w:val="00CA420F"/>
    <w:rsid w:val="00CA4309"/>
    <w:rsid w:val="00CA6097"/>
    <w:rsid w:val="00CA6C20"/>
    <w:rsid w:val="00CB1030"/>
    <w:rsid w:val="00CB3978"/>
    <w:rsid w:val="00CB3F4E"/>
    <w:rsid w:val="00CB4A84"/>
    <w:rsid w:val="00CB559B"/>
    <w:rsid w:val="00CC0144"/>
    <w:rsid w:val="00CC13F0"/>
    <w:rsid w:val="00CC4FDD"/>
    <w:rsid w:val="00CC6992"/>
    <w:rsid w:val="00CD3075"/>
    <w:rsid w:val="00CD6110"/>
    <w:rsid w:val="00CE2521"/>
    <w:rsid w:val="00CE3A50"/>
    <w:rsid w:val="00CE4016"/>
    <w:rsid w:val="00CF01FC"/>
    <w:rsid w:val="00CF066C"/>
    <w:rsid w:val="00CF14BA"/>
    <w:rsid w:val="00CF3352"/>
    <w:rsid w:val="00CF4024"/>
    <w:rsid w:val="00CF4C66"/>
    <w:rsid w:val="00CF4D77"/>
    <w:rsid w:val="00CF6C45"/>
    <w:rsid w:val="00D00B23"/>
    <w:rsid w:val="00D03F85"/>
    <w:rsid w:val="00D04129"/>
    <w:rsid w:val="00D079DF"/>
    <w:rsid w:val="00D114A6"/>
    <w:rsid w:val="00D14628"/>
    <w:rsid w:val="00D213CB"/>
    <w:rsid w:val="00D26E34"/>
    <w:rsid w:val="00D27BD7"/>
    <w:rsid w:val="00D309FF"/>
    <w:rsid w:val="00D30AC4"/>
    <w:rsid w:val="00D30E4E"/>
    <w:rsid w:val="00D33215"/>
    <w:rsid w:val="00D33C3B"/>
    <w:rsid w:val="00D34EFE"/>
    <w:rsid w:val="00D36747"/>
    <w:rsid w:val="00D4295D"/>
    <w:rsid w:val="00D44005"/>
    <w:rsid w:val="00D474AB"/>
    <w:rsid w:val="00D50654"/>
    <w:rsid w:val="00D544C5"/>
    <w:rsid w:val="00D55ECD"/>
    <w:rsid w:val="00D56F65"/>
    <w:rsid w:val="00D57718"/>
    <w:rsid w:val="00D57FD3"/>
    <w:rsid w:val="00D60933"/>
    <w:rsid w:val="00D61992"/>
    <w:rsid w:val="00D62DF2"/>
    <w:rsid w:val="00D66A7E"/>
    <w:rsid w:val="00D673E6"/>
    <w:rsid w:val="00D72155"/>
    <w:rsid w:val="00D73B6C"/>
    <w:rsid w:val="00D74D00"/>
    <w:rsid w:val="00D77292"/>
    <w:rsid w:val="00D815E1"/>
    <w:rsid w:val="00D82EC3"/>
    <w:rsid w:val="00D84A8D"/>
    <w:rsid w:val="00D85007"/>
    <w:rsid w:val="00D867D2"/>
    <w:rsid w:val="00D8748E"/>
    <w:rsid w:val="00D908F3"/>
    <w:rsid w:val="00D94EE2"/>
    <w:rsid w:val="00DA1790"/>
    <w:rsid w:val="00DA2B92"/>
    <w:rsid w:val="00DA347B"/>
    <w:rsid w:val="00DB0C1C"/>
    <w:rsid w:val="00DB23A8"/>
    <w:rsid w:val="00DB2451"/>
    <w:rsid w:val="00DB3395"/>
    <w:rsid w:val="00DB3B5E"/>
    <w:rsid w:val="00DB512A"/>
    <w:rsid w:val="00DB59C4"/>
    <w:rsid w:val="00DB6098"/>
    <w:rsid w:val="00DB64B7"/>
    <w:rsid w:val="00DB6821"/>
    <w:rsid w:val="00DB691F"/>
    <w:rsid w:val="00DB6D3D"/>
    <w:rsid w:val="00DC09B9"/>
    <w:rsid w:val="00DC0D49"/>
    <w:rsid w:val="00DC1CF8"/>
    <w:rsid w:val="00DC4B75"/>
    <w:rsid w:val="00DC5500"/>
    <w:rsid w:val="00DC702A"/>
    <w:rsid w:val="00DD0B6D"/>
    <w:rsid w:val="00DD286A"/>
    <w:rsid w:val="00DD42F3"/>
    <w:rsid w:val="00DD61CB"/>
    <w:rsid w:val="00DD7A86"/>
    <w:rsid w:val="00DE0F0D"/>
    <w:rsid w:val="00DE12F4"/>
    <w:rsid w:val="00DE1524"/>
    <w:rsid w:val="00DE1609"/>
    <w:rsid w:val="00DE21EE"/>
    <w:rsid w:val="00DF0A5A"/>
    <w:rsid w:val="00DF0B9C"/>
    <w:rsid w:val="00DF1F0A"/>
    <w:rsid w:val="00DF52CF"/>
    <w:rsid w:val="00DF57C3"/>
    <w:rsid w:val="00DF6B7D"/>
    <w:rsid w:val="00DF6F0B"/>
    <w:rsid w:val="00DF7280"/>
    <w:rsid w:val="00E00908"/>
    <w:rsid w:val="00E02357"/>
    <w:rsid w:val="00E02737"/>
    <w:rsid w:val="00E028A0"/>
    <w:rsid w:val="00E04A2F"/>
    <w:rsid w:val="00E057B5"/>
    <w:rsid w:val="00E062F1"/>
    <w:rsid w:val="00E066A8"/>
    <w:rsid w:val="00E0794B"/>
    <w:rsid w:val="00E1027D"/>
    <w:rsid w:val="00E10DE8"/>
    <w:rsid w:val="00E148EC"/>
    <w:rsid w:val="00E149AA"/>
    <w:rsid w:val="00E14D72"/>
    <w:rsid w:val="00E155E8"/>
    <w:rsid w:val="00E15E74"/>
    <w:rsid w:val="00E164BA"/>
    <w:rsid w:val="00E1790D"/>
    <w:rsid w:val="00E20B69"/>
    <w:rsid w:val="00E24252"/>
    <w:rsid w:val="00E24FA1"/>
    <w:rsid w:val="00E25D99"/>
    <w:rsid w:val="00E30F92"/>
    <w:rsid w:val="00E3170E"/>
    <w:rsid w:val="00E318EF"/>
    <w:rsid w:val="00E353FF"/>
    <w:rsid w:val="00E36A1F"/>
    <w:rsid w:val="00E379AB"/>
    <w:rsid w:val="00E40450"/>
    <w:rsid w:val="00E419FA"/>
    <w:rsid w:val="00E424DF"/>
    <w:rsid w:val="00E46169"/>
    <w:rsid w:val="00E46433"/>
    <w:rsid w:val="00E46926"/>
    <w:rsid w:val="00E47D77"/>
    <w:rsid w:val="00E50509"/>
    <w:rsid w:val="00E53730"/>
    <w:rsid w:val="00E56017"/>
    <w:rsid w:val="00E5642B"/>
    <w:rsid w:val="00E57159"/>
    <w:rsid w:val="00E57183"/>
    <w:rsid w:val="00E576B4"/>
    <w:rsid w:val="00E61415"/>
    <w:rsid w:val="00E61782"/>
    <w:rsid w:val="00E63C87"/>
    <w:rsid w:val="00E63CA4"/>
    <w:rsid w:val="00E64936"/>
    <w:rsid w:val="00E649D7"/>
    <w:rsid w:val="00E64DF9"/>
    <w:rsid w:val="00E662D2"/>
    <w:rsid w:val="00E70321"/>
    <w:rsid w:val="00E70D70"/>
    <w:rsid w:val="00E71A4C"/>
    <w:rsid w:val="00E73A0F"/>
    <w:rsid w:val="00E74760"/>
    <w:rsid w:val="00E77348"/>
    <w:rsid w:val="00E8492A"/>
    <w:rsid w:val="00E8555C"/>
    <w:rsid w:val="00E855C8"/>
    <w:rsid w:val="00E858D7"/>
    <w:rsid w:val="00E86AA6"/>
    <w:rsid w:val="00E875FE"/>
    <w:rsid w:val="00E944D3"/>
    <w:rsid w:val="00E945D3"/>
    <w:rsid w:val="00EA2645"/>
    <w:rsid w:val="00EA4735"/>
    <w:rsid w:val="00EA54F3"/>
    <w:rsid w:val="00EB1A92"/>
    <w:rsid w:val="00EB3806"/>
    <w:rsid w:val="00EB403A"/>
    <w:rsid w:val="00EB41D4"/>
    <w:rsid w:val="00EB4DF1"/>
    <w:rsid w:val="00EB4F3A"/>
    <w:rsid w:val="00EB66DB"/>
    <w:rsid w:val="00EB6E84"/>
    <w:rsid w:val="00EC104C"/>
    <w:rsid w:val="00EC4453"/>
    <w:rsid w:val="00ED1786"/>
    <w:rsid w:val="00ED1CE8"/>
    <w:rsid w:val="00ED3560"/>
    <w:rsid w:val="00ED3BAD"/>
    <w:rsid w:val="00ED6125"/>
    <w:rsid w:val="00ED78E7"/>
    <w:rsid w:val="00EE0407"/>
    <w:rsid w:val="00EE2102"/>
    <w:rsid w:val="00EE2A36"/>
    <w:rsid w:val="00EE2AF8"/>
    <w:rsid w:val="00EE3FCA"/>
    <w:rsid w:val="00EF4372"/>
    <w:rsid w:val="00EF6AE2"/>
    <w:rsid w:val="00EF6E05"/>
    <w:rsid w:val="00EF7BE1"/>
    <w:rsid w:val="00EF7C70"/>
    <w:rsid w:val="00F01FD2"/>
    <w:rsid w:val="00F03CAB"/>
    <w:rsid w:val="00F04512"/>
    <w:rsid w:val="00F067D6"/>
    <w:rsid w:val="00F06E95"/>
    <w:rsid w:val="00F10EFD"/>
    <w:rsid w:val="00F14BBD"/>
    <w:rsid w:val="00F178FB"/>
    <w:rsid w:val="00F251BD"/>
    <w:rsid w:val="00F343A4"/>
    <w:rsid w:val="00F34F29"/>
    <w:rsid w:val="00F358A1"/>
    <w:rsid w:val="00F36080"/>
    <w:rsid w:val="00F37121"/>
    <w:rsid w:val="00F37171"/>
    <w:rsid w:val="00F4312E"/>
    <w:rsid w:val="00F43BFF"/>
    <w:rsid w:val="00F442F7"/>
    <w:rsid w:val="00F4673F"/>
    <w:rsid w:val="00F4695E"/>
    <w:rsid w:val="00F46A0D"/>
    <w:rsid w:val="00F47A74"/>
    <w:rsid w:val="00F50301"/>
    <w:rsid w:val="00F50326"/>
    <w:rsid w:val="00F50899"/>
    <w:rsid w:val="00F5363C"/>
    <w:rsid w:val="00F55A59"/>
    <w:rsid w:val="00F55BDD"/>
    <w:rsid w:val="00F55FD9"/>
    <w:rsid w:val="00F56189"/>
    <w:rsid w:val="00F60297"/>
    <w:rsid w:val="00F62DE4"/>
    <w:rsid w:val="00F6348D"/>
    <w:rsid w:val="00F64218"/>
    <w:rsid w:val="00F64C15"/>
    <w:rsid w:val="00F6747A"/>
    <w:rsid w:val="00F71CF5"/>
    <w:rsid w:val="00F723F0"/>
    <w:rsid w:val="00F762F8"/>
    <w:rsid w:val="00F815A1"/>
    <w:rsid w:val="00F85546"/>
    <w:rsid w:val="00F90044"/>
    <w:rsid w:val="00F90559"/>
    <w:rsid w:val="00F90CA1"/>
    <w:rsid w:val="00F91572"/>
    <w:rsid w:val="00F9285A"/>
    <w:rsid w:val="00F95236"/>
    <w:rsid w:val="00F954EF"/>
    <w:rsid w:val="00F965A4"/>
    <w:rsid w:val="00F97C19"/>
    <w:rsid w:val="00FA10FA"/>
    <w:rsid w:val="00FA2741"/>
    <w:rsid w:val="00FA2889"/>
    <w:rsid w:val="00FA28E1"/>
    <w:rsid w:val="00FA5AFF"/>
    <w:rsid w:val="00FA69EC"/>
    <w:rsid w:val="00FB069E"/>
    <w:rsid w:val="00FB0F71"/>
    <w:rsid w:val="00FB42B1"/>
    <w:rsid w:val="00FB4E39"/>
    <w:rsid w:val="00FB6F3E"/>
    <w:rsid w:val="00FC1AB3"/>
    <w:rsid w:val="00FC2931"/>
    <w:rsid w:val="00FC3543"/>
    <w:rsid w:val="00FC4AF3"/>
    <w:rsid w:val="00FC657D"/>
    <w:rsid w:val="00FC6E30"/>
    <w:rsid w:val="00FD143A"/>
    <w:rsid w:val="00FD1579"/>
    <w:rsid w:val="00FD4CB4"/>
    <w:rsid w:val="00FD5CF6"/>
    <w:rsid w:val="00FE13FD"/>
    <w:rsid w:val="00FE2149"/>
    <w:rsid w:val="00FE2E67"/>
    <w:rsid w:val="00FE4550"/>
    <w:rsid w:val="00FF06C2"/>
    <w:rsid w:val="00FF0FF0"/>
    <w:rsid w:val="00FF44A6"/>
    <w:rsid w:val="00FF48F8"/>
    <w:rsid w:val="00FF52AD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9E4FB8"/>
  <w15:docId w15:val="{6DF8AA9F-237E-4170-8A31-AFC73373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7BE"/>
  </w:style>
  <w:style w:type="paragraph" w:styleId="Nagwek1">
    <w:name w:val="heading 1"/>
    <w:basedOn w:val="Normalny"/>
    <w:next w:val="Normalny"/>
    <w:link w:val="Nagwek1Znak"/>
    <w:qFormat/>
    <w:rsid w:val="001831ED"/>
    <w:pPr>
      <w:keepNext/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1831E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831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2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1831E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31E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831E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831E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831E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semiHidden/>
    <w:rsid w:val="001831ED"/>
  </w:style>
  <w:style w:type="paragraph" w:styleId="Tekstkomentarza">
    <w:name w:val="annotation text"/>
    <w:basedOn w:val="Normalny"/>
    <w:link w:val="TekstkomentarzaZnak"/>
    <w:uiPriority w:val="99"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1831E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1831E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831E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1831ED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831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1831ED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pkt">
    <w:name w:val="pkt"/>
    <w:basedOn w:val="Normalny"/>
    <w:rsid w:val="001831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1831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831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lockquote">
    <w:name w:val="Blockquote"/>
    <w:basedOn w:val="Normalny"/>
    <w:link w:val="BlockquoteZnak"/>
    <w:rsid w:val="001831E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831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1831ED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1831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831ED"/>
  </w:style>
  <w:style w:type="paragraph" w:styleId="Stopka">
    <w:name w:val="footer"/>
    <w:basedOn w:val="Normalny"/>
    <w:link w:val="Stopka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831E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1E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Znak1">
    <w:name w:val="Znak Znak1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st1art0">
    <w:name w:val="ust1art0"/>
    <w:basedOn w:val="Normalny"/>
    <w:rsid w:val="001831ED"/>
    <w:pPr>
      <w:overflowPunct w:val="0"/>
      <w:spacing w:after="8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1831ED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">
    <w:name w:val="tir"/>
    <w:basedOn w:val="Normalny"/>
    <w:rsid w:val="001831ED"/>
    <w:pPr>
      <w:overflowPunct w:val="0"/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1831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Tekstpodstawowy21">
    <w:name w:val="Tekst podstawowy 2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18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1831ED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1831E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3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1831ED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183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1831ED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1831ED"/>
    <w:pPr>
      <w:widowControl w:val="0"/>
      <w:autoSpaceDE w:val="0"/>
      <w:autoSpaceDN w:val="0"/>
      <w:adjustRightInd w:val="0"/>
      <w:spacing w:after="0" w:line="240" w:lineRule="auto"/>
      <w:ind w:left="720" w:firstLine="26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4">
    <w:name w:val="Znak4"/>
    <w:semiHidden/>
    <w:rsid w:val="001831ED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1831ED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831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CW_Lista,lp1,Preambuła,Bullet Number,Body MS Bullet,List Paragraph1,List Paragraph2,ISCG Numerowanie,Akapit z listą3,Akapit z listą31,Wypunktowanie,Normal2,wypunktowanie"/>
    <w:basedOn w:val="Normalny"/>
    <w:link w:val="AkapitzlistZnak"/>
    <w:uiPriority w:val="34"/>
    <w:qFormat/>
    <w:rsid w:val="00183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831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831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1831E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831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1E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1ED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1831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31E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831ED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831ED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831ED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831E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831ED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831ED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831ED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831E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1831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83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31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31ED"/>
    <w:rPr>
      <w:vertAlign w:val="superscript"/>
    </w:rPr>
  </w:style>
  <w:style w:type="paragraph" w:customStyle="1" w:styleId="Requestedsupport">
    <w:name w:val="Requested support"/>
    <w:basedOn w:val="Normalny"/>
    <w:rsid w:val="001831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kapitzlist2">
    <w:name w:val="Akapit z listą2"/>
    <w:basedOn w:val="Normalny"/>
    <w:qFormat/>
    <w:rsid w:val="008164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02548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E1DE6"/>
  </w:style>
  <w:style w:type="numbering" w:customStyle="1" w:styleId="Bezlisty11">
    <w:name w:val="Bez listy11"/>
    <w:next w:val="Bezlisty"/>
    <w:semiHidden/>
    <w:rsid w:val="004E1DE6"/>
  </w:style>
  <w:style w:type="table" w:customStyle="1" w:styleId="Tabela-Siatka1">
    <w:name w:val="Tabela - Siatka1"/>
    <w:basedOn w:val="Standardowy"/>
    <w:next w:val="Tabela-Siatka"/>
    <w:rsid w:val="004E1DE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91571"/>
    <w:rPr>
      <w:color w:val="800080" w:themeColor="followedHyperlink"/>
      <w:u w:val="single"/>
    </w:rPr>
  </w:style>
  <w:style w:type="character" w:customStyle="1" w:styleId="AkapitzlistZnak">
    <w:name w:val="Akapit z listą Znak"/>
    <w:aliases w:val="CW_Lista Znak,lp1 Znak,Preambuła Znak,Bullet Number Znak,Body MS Bullet Znak,List Paragraph1 Znak,List Paragraph2 Znak,ISCG Numerowanie Znak,Akapit z listą3 Znak,Akapit z listą31 Znak,Wypunktowanie Znak,Normal2 Znak"/>
    <w:link w:val="Akapitzlist"/>
    <w:uiPriority w:val="34"/>
    <w:rsid w:val="00F63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5266F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uiPriority w:val="99"/>
    <w:rsid w:val="0045266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266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BlockquoteZnak">
    <w:name w:val="Blockquote Znak"/>
    <w:link w:val="Blockquote"/>
    <w:rsid w:val="00511BF0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2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Znakiprzypiswdolnych">
    <w:name w:val="Znaki przypisów dolnych"/>
    <w:rsid w:val="005C4B7B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406AC"/>
    <w:rPr>
      <w:rFonts w:ascii="Calibri" w:eastAsia="Calibri" w:hAnsi="Calibri" w:cs="Calibri"/>
      <w:color w:val="000000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E057B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141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458A"/>
    <w:pPr>
      <w:spacing w:after="0" w:line="240" w:lineRule="auto"/>
    </w:pPr>
  </w:style>
  <w:style w:type="paragraph" w:customStyle="1" w:styleId="ZnakZnakZnak1ZnakZnakZnak">
    <w:name w:val="Znak Znak Znak1 Znak Znak Znak"/>
    <w:basedOn w:val="Normalny"/>
    <w:rsid w:val="000738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Grid">
    <w:name w:val="TableGrid"/>
    <w:rsid w:val="009E2B0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E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E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4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5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C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61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61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E6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6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56E4-579E-4E91-AA08-325285A3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Żywno</dc:creator>
  <cp:lastModifiedBy>Magdalena Sawicka</cp:lastModifiedBy>
  <cp:revision>2</cp:revision>
  <cp:lastPrinted>2020-11-13T09:29:00Z</cp:lastPrinted>
  <dcterms:created xsi:type="dcterms:W3CDTF">2020-12-21T11:00:00Z</dcterms:created>
  <dcterms:modified xsi:type="dcterms:W3CDTF">2020-12-21T11:00:00Z</dcterms:modified>
</cp:coreProperties>
</file>