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88AB1" w14:textId="462CF9D1" w:rsidR="004E1DE6" w:rsidRDefault="001831ED" w:rsidP="00627245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3451E" w:rsidRPr="002E17B5">
        <w:rPr>
          <w:rFonts w:ascii="Times New Roman" w:eastAsia="Times New Roman" w:hAnsi="Times New Roman" w:cs="Times New Roman"/>
          <w:b/>
          <w:iCs/>
          <w:sz w:val="24"/>
          <w:szCs w:val="24"/>
        </w:rPr>
        <w:t>Załącznik nr 1 do Ogłoszenia</w:t>
      </w:r>
      <w:r w:rsidR="008F197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4E1DE6" w:rsidRPr="002E17B5">
        <w:rPr>
          <w:rFonts w:ascii="Times New Roman" w:eastAsia="Times New Roman" w:hAnsi="Times New Roman" w:cs="Times New Roman"/>
          <w:b/>
          <w:iCs/>
          <w:sz w:val="24"/>
          <w:szCs w:val="24"/>
        </w:rPr>
        <w:t>–</w:t>
      </w:r>
      <w:r w:rsidR="008F197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321EC3" w:rsidRPr="002E17B5">
        <w:rPr>
          <w:rFonts w:ascii="Times New Roman" w:eastAsia="Times New Roman" w:hAnsi="Times New Roman" w:cs="Times New Roman"/>
          <w:b/>
          <w:iCs/>
          <w:sz w:val="24"/>
          <w:szCs w:val="24"/>
        </w:rPr>
        <w:t>W</w:t>
      </w:r>
      <w:r w:rsidR="004E1DE6" w:rsidRPr="002E17B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zór </w:t>
      </w:r>
      <w:r w:rsidR="00AD7265" w:rsidRPr="002E17B5">
        <w:rPr>
          <w:rFonts w:ascii="Times New Roman" w:eastAsia="Times New Roman" w:hAnsi="Times New Roman" w:cs="Times New Roman"/>
          <w:b/>
          <w:iCs/>
          <w:sz w:val="24"/>
          <w:szCs w:val="24"/>
        </w:rPr>
        <w:t>F</w:t>
      </w:r>
      <w:r w:rsidR="004E1DE6" w:rsidRPr="002E17B5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ormularza </w:t>
      </w:r>
      <w:r w:rsidR="00AD7265" w:rsidRPr="002E17B5">
        <w:rPr>
          <w:rFonts w:ascii="Times New Roman" w:eastAsia="Times New Roman" w:hAnsi="Times New Roman" w:cs="Times New Roman"/>
          <w:b/>
          <w:iCs/>
          <w:sz w:val="24"/>
          <w:szCs w:val="24"/>
        </w:rPr>
        <w:t>O</w:t>
      </w:r>
      <w:r w:rsidR="004E1DE6" w:rsidRPr="002E17B5">
        <w:rPr>
          <w:rFonts w:ascii="Times New Roman" w:eastAsia="Times New Roman" w:hAnsi="Times New Roman" w:cs="Times New Roman"/>
          <w:b/>
          <w:iCs/>
          <w:sz w:val="24"/>
          <w:szCs w:val="24"/>
        </w:rPr>
        <w:t>fertowego</w:t>
      </w:r>
    </w:p>
    <w:p w14:paraId="7A11EE7B" w14:textId="1CF6D2E8" w:rsidR="007C10E1" w:rsidRDefault="007C10E1" w:rsidP="0067264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067438" w14:textId="77777777" w:rsidR="007C10E1" w:rsidRDefault="007C10E1" w:rsidP="007C10E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pl-PL"/>
        </w:rPr>
      </w:pPr>
      <w:r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sprawy: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C10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SZP.253.13.2020</w:t>
      </w:r>
    </w:p>
    <w:p w14:paraId="4405C940" w14:textId="6BA54542" w:rsidR="007C10E1" w:rsidRPr="002E17B5" w:rsidRDefault="007C10E1" w:rsidP="007C10E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BNiPK.253.7.2020</w:t>
      </w:r>
    </w:p>
    <w:p w14:paraId="32923279" w14:textId="77777777" w:rsidR="001105E0" w:rsidRPr="002E17B5" w:rsidRDefault="001105E0" w:rsidP="001105E0">
      <w:pPr>
        <w:keepNext/>
        <w:tabs>
          <w:tab w:val="num" w:pos="1800"/>
        </w:tabs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Formularz Ofertowy</w:t>
      </w:r>
    </w:p>
    <w:p w14:paraId="2DA72666" w14:textId="77777777" w:rsidR="001105E0" w:rsidRPr="002E17B5" w:rsidRDefault="001105E0" w:rsidP="00165F0A">
      <w:pPr>
        <w:numPr>
          <w:ilvl w:val="0"/>
          <w:numId w:val="35"/>
        </w:num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 xml:space="preserve">Dane Wykonawcy </w:t>
      </w:r>
      <w:r w:rsidRPr="002E17B5">
        <w:rPr>
          <w:rFonts w:ascii="Times New Roman" w:hAnsi="Times New Roman" w:cs="Times New Roman"/>
          <w:i/>
          <w:sz w:val="24"/>
          <w:szCs w:val="24"/>
        </w:rPr>
        <w:t>(w przypadku wykonawców ubiegających się wspólnie o udzielenie zamówienia, należy podać dane dotyczące wszystkich wykonawców):</w:t>
      </w:r>
    </w:p>
    <w:p w14:paraId="0078D3C0" w14:textId="77777777" w:rsidR="0027647B" w:rsidRPr="002E17B5" w:rsidRDefault="0027647B" w:rsidP="0027647B">
      <w:pPr>
        <w:spacing w:before="60" w:after="0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14:paraId="217EDA36" w14:textId="0B4CF8F8" w:rsidR="001105E0" w:rsidRPr="00AB27A2" w:rsidRDefault="001105E0" w:rsidP="00165F0A">
      <w:pPr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Nazwa Wykonawcy/Wykonawców:</w:t>
      </w:r>
    </w:p>
    <w:p w14:paraId="1A8604AA" w14:textId="77777777" w:rsidR="001105E0" w:rsidRPr="002E17B5" w:rsidRDefault="001105E0" w:rsidP="001105E0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ab/>
      </w:r>
    </w:p>
    <w:p w14:paraId="226DA655" w14:textId="77777777" w:rsidR="001105E0" w:rsidRPr="002E17B5" w:rsidRDefault="00E424DF" w:rsidP="00E424DF">
      <w:pPr>
        <w:tabs>
          <w:tab w:val="left" w:pos="7663"/>
          <w:tab w:val="lef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ab/>
      </w:r>
    </w:p>
    <w:p w14:paraId="6392C3AC" w14:textId="77777777" w:rsidR="001105E0" w:rsidRPr="002E17B5" w:rsidRDefault="001105E0" w:rsidP="00165F0A">
      <w:pPr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Adres Wykonawcy/Wykonawców:</w:t>
      </w:r>
    </w:p>
    <w:p w14:paraId="1069918D" w14:textId="77777777" w:rsidR="001105E0" w:rsidRPr="002E17B5" w:rsidRDefault="001105E0" w:rsidP="001105E0">
      <w:pPr>
        <w:tabs>
          <w:tab w:val="left" w:leader="dot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ab/>
      </w:r>
    </w:p>
    <w:p w14:paraId="3D018F90" w14:textId="77777777" w:rsidR="001105E0" w:rsidRPr="002E17B5" w:rsidRDefault="001105E0" w:rsidP="001105E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FED49C5" w14:textId="77777777" w:rsidR="008F5D93" w:rsidRPr="002E17B5" w:rsidRDefault="001105E0" w:rsidP="00165F0A">
      <w:pPr>
        <w:numPr>
          <w:ilvl w:val="0"/>
          <w:numId w:val="36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Reprezentowany przez:</w:t>
      </w:r>
    </w:p>
    <w:p w14:paraId="4D340F30" w14:textId="77777777" w:rsidR="001105E0" w:rsidRPr="002E17B5" w:rsidRDefault="001105E0" w:rsidP="001105E0">
      <w:pPr>
        <w:tabs>
          <w:tab w:val="left" w:leader="dot" w:pos="9072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ab/>
      </w:r>
      <w:r w:rsidRPr="002E17B5">
        <w:rPr>
          <w:rFonts w:ascii="Times New Roman" w:hAnsi="Times New Roman" w:cs="Times New Roman"/>
          <w:sz w:val="24"/>
          <w:szCs w:val="24"/>
        </w:rPr>
        <w:tab/>
      </w:r>
    </w:p>
    <w:p w14:paraId="613791C2" w14:textId="77777777" w:rsidR="001105E0" w:rsidRPr="002E17B5" w:rsidRDefault="001105E0" w:rsidP="001105E0">
      <w:pPr>
        <w:tabs>
          <w:tab w:val="left" w:pos="2835"/>
        </w:tabs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tel.: ................................................</w:t>
      </w:r>
      <w:r w:rsidRPr="002E17B5">
        <w:rPr>
          <w:rFonts w:ascii="Times New Roman" w:hAnsi="Times New Roman" w:cs="Times New Roman"/>
          <w:sz w:val="24"/>
          <w:szCs w:val="24"/>
        </w:rPr>
        <w:tab/>
        <w:t>faks.: .............................................</w:t>
      </w:r>
    </w:p>
    <w:p w14:paraId="2BDF99D7" w14:textId="77777777" w:rsidR="001105E0" w:rsidRPr="002E17B5" w:rsidRDefault="001105E0" w:rsidP="001105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1DA931" w14:textId="77777777" w:rsidR="001105E0" w:rsidRPr="002E17B5" w:rsidRDefault="001105E0" w:rsidP="001105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adres poczty elektronicznej: …………………………………………………………………</w:t>
      </w:r>
    </w:p>
    <w:p w14:paraId="58F09FB4" w14:textId="77777777" w:rsidR="001105E0" w:rsidRPr="002E17B5" w:rsidRDefault="001105E0" w:rsidP="001105E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2BB39B" w14:textId="77777777" w:rsidR="001105E0" w:rsidRPr="002E17B5" w:rsidRDefault="001105E0" w:rsidP="00165F0A">
      <w:pPr>
        <w:pStyle w:val="Akapitzlist"/>
        <w:numPr>
          <w:ilvl w:val="0"/>
          <w:numId w:val="35"/>
        </w:numPr>
        <w:spacing w:line="276" w:lineRule="auto"/>
        <w:jc w:val="both"/>
        <w:rPr>
          <w:rFonts w:eastAsiaTheme="minorHAnsi"/>
          <w:b/>
          <w:lang w:eastAsia="en-US"/>
        </w:rPr>
      </w:pPr>
      <w:r w:rsidRPr="002E17B5">
        <w:t>Oferta na:</w:t>
      </w:r>
      <w:r w:rsidR="002D1D00" w:rsidRPr="002E17B5">
        <w:rPr>
          <w:rFonts w:eastAsia="Calibri"/>
        </w:rPr>
        <w:t xml:space="preserve"> </w:t>
      </w:r>
    </w:p>
    <w:p w14:paraId="0195F46A" w14:textId="43EB47DA" w:rsidR="002E17B5" w:rsidRPr="002E17B5" w:rsidRDefault="002E17B5" w:rsidP="002E17B5">
      <w:pPr>
        <w:pStyle w:val="Akapitzlist"/>
        <w:spacing w:before="120" w:after="120"/>
        <w:ind w:left="425"/>
        <w:jc w:val="both"/>
        <w:rPr>
          <w:b/>
        </w:rPr>
      </w:pPr>
      <w:r w:rsidRPr="002E17B5">
        <w:rPr>
          <w:b/>
        </w:rPr>
        <w:t>Zakup usług szkoleniowych polegających na przeprowadzaniu specjalistycznych szkoleń dla studentów Szkoły Głównej Gospodarstwa Wiejskiego w Warszawie w ramach projektu „</w:t>
      </w:r>
      <w:r w:rsidR="00EB4DF1">
        <w:rPr>
          <w:b/>
        </w:rPr>
        <w:t>Synergia - zintegrowany program rozwoju SGGW</w:t>
      </w:r>
      <w:r w:rsidRPr="002E17B5">
        <w:rPr>
          <w:b/>
        </w:rPr>
        <w:t>”</w:t>
      </w:r>
    </w:p>
    <w:p w14:paraId="70CE3556" w14:textId="77777777" w:rsidR="002E17B5" w:rsidRPr="002E17B5" w:rsidRDefault="002E17B5" w:rsidP="002E17B5">
      <w:pPr>
        <w:pStyle w:val="Akapitzlist"/>
        <w:spacing w:line="276" w:lineRule="auto"/>
        <w:ind w:left="425"/>
        <w:jc w:val="both"/>
        <w:rPr>
          <w:rFonts w:eastAsiaTheme="minorHAnsi"/>
          <w:b/>
          <w:lang w:eastAsia="en-US"/>
        </w:rPr>
      </w:pPr>
    </w:p>
    <w:p w14:paraId="31E1123D" w14:textId="3A06589E" w:rsidR="00EF6AE2" w:rsidRPr="002E17B5" w:rsidRDefault="00EF6AE2" w:rsidP="00165F0A">
      <w:pPr>
        <w:pStyle w:val="Akapitzlist"/>
        <w:numPr>
          <w:ilvl w:val="0"/>
          <w:numId w:val="35"/>
        </w:numPr>
        <w:spacing w:line="360" w:lineRule="auto"/>
        <w:jc w:val="both"/>
      </w:pPr>
      <w:r w:rsidRPr="002E17B5">
        <w:t>składam(y) niniejszą ofertę we własnym imieniu / jako wykonawca w ofercie wspólnej</w:t>
      </w:r>
      <w:r w:rsidR="00A13D1B" w:rsidRPr="002E17B5">
        <w:t>.</w:t>
      </w:r>
    </w:p>
    <w:p w14:paraId="2285860E" w14:textId="4F872949" w:rsidR="00CB4A84" w:rsidRPr="002E17B5" w:rsidRDefault="00CB4A84" w:rsidP="00165F0A">
      <w:pPr>
        <w:pStyle w:val="Akapitzlist"/>
        <w:numPr>
          <w:ilvl w:val="0"/>
          <w:numId w:val="35"/>
        </w:numPr>
        <w:tabs>
          <w:tab w:val="num" w:pos="142"/>
        </w:tabs>
        <w:spacing w:line="360" w:lineRule="auto"/>
        <w:ind w:left="426" w:hanging="426"/>
        <w:jc w:val="both"/>
      </w:pPr>
      <w:r w:rsidRPr="002E17B5">
        <w:t>oświadczam, iż podany w mojej ofercie adres e-mail: …………………................................. będzie</w:t>
      </w:r>
      <w:r w:rsidR="008F1974">
        <w:t xml:space="preserve"> </w:t>
      </w:r>
      <w:r w:rsidRPr="002E17B5">
        <w:t>utrzymywany w gotowości do odbioru informacji przez okres</w:t>
      </w:r>
      <w:r w:rsidR="008F1974">
        <w:t xml:space="preserve"> </w:t>
      </w:r>
      <w:r w:rsidRPr="002E17B5">
        <w:t>trwania postępowania.</w:t>
      </w:r>
    </w:p>
    <w:p w14:paraId="77747D08" w14:textId="77777777" w:rsidR="00CB4A84" w:rsidRPr="002E17B5" w:rsidRDefault="00CB4A84" w:rsidP="00165F0A">
      <w:pPr>
        <w:pStyle w:val="Akapitzlist"/>
        <w:numPr>
          <w:ilvl w:val="0"/>
          <w:numId w:val="35"/>
        </w:numPr>
        <w:spacing w:line="360" w:lineRule="auto"/>
        <w:jc w:val="both"/>
      </w:pPr>
      <w:r w:rsidRPr="002E17B5">
        <w:t>oświadczam, iż jestem związany ww. ofer</w:t>
      </w:r>
      <w:r w:rsidR="003C548A" w:rsidRPr="002E17B5">
        <w:t xml:space="preserve">tą przez </w:t>
      </w:r>
      <w:r w:rsidR="003C548A" w:rsidRPr="00A54ABB">
        <w:t>okres 6</w:t>
      </w:r>
      <w:r w:rsidRPr="00A54ABB">
        <w:t>0 dni licząc</w:t>
      </w:r>
      <w:r w:rsidRPr="002E17B5">
        <w:t xml:space="preserve"> od dnia </w:t>
      </w:r>
      <w:r w:rsidR="004647E4" w:rsidRPr="002E17B5">
        <w:t>upływu terminu składania ofert</w:t>
      </w:r>
      <w:r w:rsidRPr="002E17B5">
        <w:t>.</w:t>
      </w:r>
    </w:p>
    <w:p w14:paraId="4AED93B7" w14:textId="77777777" w:rsidR="00CB4A84" w:rsidRPr="002E17B5" w:rsidRDefault="00CB4A84" w:rsidP="00165F0A">
      <w:pPr>
        <w:pStyle w:val="Akapitzlist"/>
        <w:numPr>
          <w:ilvl w:val="0"/>
          <w:numId w:val="35"/>
        </w:numPr>
        <w:spacing w:line="360" w:lineRule="auto"/>
        <w:jc w:val="both"/>
      </w:pPr>
      <w:r w:rsidRPr="002E17B5">
        <w:t>oświadczam, że należę do grupy małych lub średnich przedsiębiorstw TAK/NIE*</w:t>
      </w:r>
    </w:p>
    <w:p w14:paraId="1748BE68" w14:textId="49F34D40" w:rsidR="0027647B" w:rsidRPr="002E17B5" w:rsidRDefault="00EF6AE2" w:rsidP="00E424DF">
      <w:pPr>
        <w:pStyle w:val="Akapitzlist"/>
        <w:ind w:left="340"/>
        <w:rPr>
          <w:b/>
          <w:i/>
        </w:rPr>
      </w:pPr>
      <w:r w:rsidRPr="002E17B5">
        <w:rPr>
          <w:b/>
          <w:i/>
        </w:rPr>
        <w:t>*) niepotrzebne skreślić</w:t>
      </w:r>
      <w:r w:rsidR="008F1974">
        <w:rPr>
          <w:b/>
          <w:i/>
        </w:rPr>
        <w:t xml:space="preserve">   </w:t>
      </w:r>
      <w:r w:rsidR="00E424DF" w:rsidRPr="002E17B5">
        <w:rPr>
          <w:b/>
          <w:i/>
        </w:rPr>
        <w:t xml:space="preserve"> </w:t>
      </w:r>
    </w:p>
    <w:p w14:paraId="5CBD56F9" w14:textId="77777777" w:rsidR="00E424DF" w:rsidRPr="002E17B5" w:rsidRDefault="00E424DF" w:rsidP="00E424DF">
      <w:pPr>
        <w:pStyle w:val="Akapitzlist"/>
        <w:ind w:left="340"/>
        <w:rPr>
          <w:b/>
          <w:i/>
        </w:rPr>
      </w:pPr>
    </w:p>
    <w:p w14:paraId="66BE7B53" w14:textId="77777777" w:rsidR="001105E0" w:rsidRDefault="001105E0" w:rsidP="00165F0A">
      <w:pPr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>Cena</w:t>
      </w:r>
      <w:r w:rsidR="00CB4A84" w:rsidRPr="002E17B5">
        <w:rPr>
          <w:rFonts w:ascii="Times New Roman" w:hAnsi="Times New Roman" w:cs="Times New Roman"/>
          <w:b/>
          <w:sz w:val="24"/>
          <w:szCs w:val="24"/>
        </w:rPr>
        <w:t>*</w:t>
      </w:r>
      <w:r w:rsidRPr="002E17B5">
        <w:rPr>
          <w:rFonts w:ascii="Times New Roman" w:hAnsi="Times New Roman" w:cs="Times New Roman"/>
          <w:b/>
          <w:sz w:val="24"/>
          <w:szCs w:val="24"/>
        </w:rPr>
        <w:t>*</w:t>
      </w:r>
      <w:r w:rsidRPr="002E17B5">
        <w:rPr>
          <w:rFonts w:ascii="Times New Roman" w:hAnsi="Times New Roman" w:cs="Times New Roman"/>
          <w:sz w:val="24"/>
          <w:szCs w:val="24"/>
        </w:rPr>
        <w:t xml:space="preserve"> za w</w:t>
      </w:r>
      <w:r w:rsidR="006B4B06" w:rsidRPr="002E17B5">
        <w:rPr>
          <w:rFonts w:ascii="Times New Roman" w:hAnsi="Times New Roman" w:cs="Times New Roman"/>
          <w:sz w:val="24"/>
          <w:szCs w:val="24"/>
        </w:rPr>
        <w:t xml:space="preserve">ykonanie przedmiotu zamówienia </w:t>
      </w:r>
      <w:r w:rsidRPr="002E17B5">
        <w:rPr>
          <w:rFonts w:ascii="Times New Roman" w:hAnsi="Times New Roman" w:cs="Times New Roman"/>
          <w:sz w:val="24"/>
          <w:szCs w:val="24"/>
        </w:rPr>
        <w:t xml:space="preserve">w złotych: </w:t>
      </w:r>
    </w:p>
    <w:p w14:paraId="7F26B01F" w14:textId="77777777" w:rsidR="00AB27A2" w:rsidRDefault="00AB27A2" w:rsidP="002E17B5">
      <w:pPr>
        <w:spacing w:after="0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E59CC6" w14:textId="69D8543C" w:rsidR="000E5133" w:rsidRPr="00FE13FD" w:rsidRDefault="00AB16F4" w:rsidP="00FE13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column"/>
      </w:r>
      <w:r w:rsidR="002E17B5" w:rsidRPr="00FE13F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ZADANIE 1</w:t>
      </w:r>
    </w:p>
    <w:p w14:paraId="007BFE99" w14:textId="77777777" w:rsidR="00E74760" w:rsidRPr="00FE13FD" w:rsidRDefault="00AD7265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>cena mojej (naszej) oferty za realizację niniejszego zamówienia wynos</w:t>
      </w:r>
      <w:r w:rsidR="00E424DF" w:rsidRPr="00FE13FD">
        <w:rPr>
          <w:rFonts w:ascii="Times New Roman" w:hAnsi="Times New Roman" w:cs="Times New Roman"/>
          <w:sz w:val="24"/>
          <w:szCs w:val="24"/>
        </w:rPr>
        <w:t>i .............</w:t>
      </w:r>
      <w:r w:rsidR="000A24B3" w:rsidRPr="00FE13FD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E424DF" w:rsidRPr="00FE13FD">
        <w:rPr>
          <w:rFonts w:ascii="Times New Roman" w:hAnsi="Times New Roman" w:cs="Times New Roman"/>
          <w:sz w:val="24"/>
          <w:szCs w:val="24"/>
        </w:rPr>
        <w:t>..........</w:t>
      </w:r>
      <w:r w:rsidRPr="00FE13FD">
        <w:rPr>
          <w:rFonts w:ascii="Times New Roman" w:hAnsi="Times New Roman" w:cs="Times New Roman"/>
          <w:sz w:val="24"/>
          <w:szCs w:val="24"/>
        </w:rPr>
        <w:t xml:space="preserve">....netto PLN </w:t>
      </w:r>
    </w:p>
    <w:p w14:paraId="2E84DF19" w14:textId="77777777" w:rsidR="00E74760" w:rsidRPr="00FE13FD" w:rsidRDefault="00AD7265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>(słownie: ...................</w:t>
      </w:r>
      <w:r w:rsidR="00E424DF" w:rsidRPr="00FE13FD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r w:rsidRPr="00FE13FD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6B4B06" w:rsidRPr="00FE13FD">
        <w:rPr>
          <w:rFonts w:ascii="Times New Roman" w:hAnsi="Times New Roman" w:cs="Times New Roman"/>
          <w:sz w:val="24"/>
          <w:szCs w:val="24"/>
        </w:rPr>
        <w:t xml:space="preserve"> </w:t>
      </w:r>
      <w:r w:rsidRPr="00FE13FD">
        <w:rPr>
          <w:rFonts w:ascii="Times New Roman" w:hAnsi="Times New Roman" w:cs="Times New Roman"/>
          <w:sz w:val="24"/>
          <w:szCs w:val="24"/>
        </w:rPr>
        <w:t xml:space="preserve">złotych) </w:t>
      </w:r>
    </w:p>
    <w:p w14:paraId="655A7E60" w14:textId="77777777" w:rsidR="00E74760" w:rsidRPr="00FE13FD" w:rsidRDefault="00AD7265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 xml:space="preserve">podatek VAT </w:t>
      </w:r>
      <w:r w:rsidR="006B4B06" w:rsidRPr="00FE13FD">
        <w:rPr>
          <w:rFonts w:ascii="Times New Roman" w:hAnsi="Times New Roman" w:cs="Times New Roman"/>
          <w:sz w:val="24"/>
          <w:szCs w:val="24"/>
        </w:rPr>
        <w:t>„ZW”</w:t>
      </w:r>
      <w:r w:rsidRPr="00FE13F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860661A" w14:textId="77777777" w:rsidR="00E74760" w:rsidRPr="00FE13FD" w:rsidRDefault="00AD7265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>cen</w:t>
      </w:r>
      <w:r w:rsidR="006B4B06" w:rsidRPr="00FE13FD">
        <w:rPr>
          <w:rFonts w:ascii="Times New Roman" w:hAnsi="Times New Roman" w:cs="Times New Roman"/>
          <w:sz w:val="24"/>
          <w:szCs w:val="24"/>
        </w:rPr>
        <w:t>a</w:t>
      </w:r>
      <w:r w:rsidRPr="00FE13FD">
        <w:rPr>
          <w:rFonts w:ascii="Times New Roman" w:hAnsi="Times New Roman" w:cs="Times New Roman"/>
          <w:sz w:val="24"/>
          <w:szCs w:val="24"/>
        </w:rPr>
        <w:t xml:space="preserve"> brutto.........</w:t>
      </w:r>
      <w:r w:rsidR="000A24B3" w:rsidRPr="00FE13FD">
        <w:rPr>
          <w:rFonts w:ascii="Times New Roman" w:hAnsi="Times New Roman" w:cs="Times New Roman"/>
          <w:sz w:val="24"/>
          <w:szCs w:val="24"/>
        </w:rPr>
        <w:t>.........</w:t>
      </w:r>
      <w:r w:rsidRPr="00FE13FD">
        <w:rPr>
          <w:rFonts w:ascii="Times New Roman" w:hAnsi="Times New Roman" w:cs="Times New Roman"/>
          <w:sz w:val="24"/>
          <w:szCs w:val="24"/>
        </w:rPr>
        <w:t>.........</w:t>
      </w:r>
      <w:r w:rsidR="006B4B06" w:rsidRPr="00FE13FD">
        <w:rPr>
          <w:rFonts w:ascii="Times New Roman" w:hAnsi="Times New Roman" w:cs="Times New Roman"/>
          <w:sz w:val="24"/>
          <w:szCs w:val="24"/>
        </w:rPr>
        <w:t xml:space="preserve"> PLN </w:t>
      </w:r>
    </w:p>
    <w:p w14:paraId="65BC3896" w14:textId="5BAF1FB6" w:rsidR="00AD7265" w:rsidRPr="00FE13FD" w:rsidRDefault="006B4B06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>(słow</w:t>
      </w:r>
      <w:r w:rsidR="00AD7265" w:rsidRPr="00FE13FD">
        <w:rPr>
          <w:rFonts w:ascii="Times New Roman" w:hAnsi="Times New Roman" w:cs="Times New Roman"/>
          <w:sz w:val="24"/>
          <w:szCs w:val="24"/>
        </w:rPr>
        <w:t>nie..............</w:t>
      </w:r>
      <w:r w:rsidR="00E424DF" w:rsidRPr="00FE13FD">
        <w:rPr>
          <w:rFonts w:ascii="Times New Roman" w:hAnsi="Times New Roman" w:cs="Times New Roman"/>
          <w:sz w:val="24"/>
          <w:szCs w:val="24"/>
        </w:rPr>
        <w:t>..............................</w:t>
      </w:r>
      <w:r w:rsidR="00AD7265" w:rsidRPr="00FE13FD">
        <w:rPr>
          <w:rFonts w:ascii="Times New Roman" w:hAnsi="Times New Roman" w:cs="Times New Roman"/>
          <w:sz w:val="24"/>
          <w:szCs w:val="24"/>
        </w:rPr>
        <w:t>................................. złotych),</w:t>
      </w:r>
    </w:p>
    <w:p w14:paraId="473B9EE7" w14:textId="77777777" w:rsidR="002D1D00" w:rsidRPr="00FE13FD" w:rsidRDefault="002D1D00" w:rsidP="00FE13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1DF173" w14:textId="4D0F951D" w:rsidR="00072F40" w:rsidRPr="00FE13FD" w:rsidRDefault="006B4B06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b/>
          <w:sz w:val="24"/>
          <w:szCs w:val="24"/>
        </w:rPr>
        <w:t>Kryterium</w:t>
      </w:r>
      <w:r w:rsidR="007D1E5D" w:rsidRPr="00FE13FD">
        <w:rPr>
          <w:rFonts w:ascii="Times New Roman" w:hAnsi="Times New Roman" w:cs="Times New Roman"/>
          <w:b/>
          <w:sz w:val="24"/>
          <w:szCs w:val="24"/>
        </w:rPr>
        <w:t>:</w:t>
      </w:r>
      <w:r w:rsidRPr="00FE13FD">
        <w:rPr>
          <w:rFonts w:ascii="Times New Roman" w:hAnsi="Times New Roman" w:cs="Times New Roman"/>
          <w:b/>
          <w:sz w:val="24"/>
          <w:szCs w:val="24"/>
        </w:rPr>
        <w:t xml:space="preserve"> Doświadczenie </w:t>
      </w:r>
      <w:r w:rsidR="00AB27A2" w:rsidRPr="00FE13FD">
        <w:rPr>
          <w:rFonts w:ascii="Times New Roman" w:hAnsi="Times New Roman" w:cs="Times New Roman"/>
          <w:b/>
          <w:sz w:val="24"/>
          <w:szCs w:val="24"/>
        </w:rPr>
        <w:t xml:space="preserve">Zawodowe </w:t>
      </w:r>
      <w:r w:rsidR="00E74760" w:rsidRPr="00FE13FD">
        <w:rPr>
          <w:rFonts w:ascii="Times New Roman" w:hAnsi="Times New Roman" w:cs="Times New Roman"/>
          <w:b/>
          <w:sz w:val="24"/>
          <w:szCs w:val="24"/>
        </w:rPr>
        <w:t>Trenera</w:t>
      </w:r>
      <w:r w:rsidR="00AB16F4" w:rsidRPr="00FE13FD">
        <w:rPr>
          <w:rFonts w:ascii="Times New Roman" w:hAnsi="Times New Roman" w:cs="Times New Roman"/>
          <w:b/>
          <w:sz w:val="24"/>
          <w:szCs w:val="24"/>
        </w:rPr>
        <w:t>/Trenerów</w:t>
      </w:r>
      <w:r w:rsidRPr="00FE13F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12CC06F" w14:textId="37F3F0CA" w:rsidR="009F20CB" w:rsidRPr="00FE13FD" w:rsidRDefault="00C4758E" w:rsidP="00FE13F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5481225"/>
      <w:r w:rsidRPr="00FE13FD">
        <w:rPr>
          <w:rFonts w:ascii="Times New Roman" w:hAnsi="Times New Roman" w:cs="Times New Roman"/>
          <w:sz w:val="24"/>
          <w:szCs w:val="24"/>
        </w:rPr>
        <w:t>Oświadczam, iż trener, który przeprowadził szkolenia w wymiarze najniższej liczby godzin, spośród wszystkich trenerów wskazanych</w:t>
      </w:r>
      <w:r w:rsidRPr="00FE13FD">
        <w:rPr>
          <w:rFonts w:ascii="Times New Roman" w:hAnsi="Times New Roman" w:cs="Times New Roman"/>
          <w:b/>
          <w:sz w:val="24"/>
          <w:szCs w:val="24"/>
        </w:rPr>
        <w:t xml:space="preserve"> w Załączniku nr 6</w:t>
      </w:r>
      <w:r w:rsidRPr="00FE13FD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="009F20CB" w:rsidRPr="00FE13F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F20CB" w:rsidRPr="00FE13FD">
        <w:rPr>
          <w:rFonts w:ascii="Times New Roman" w:hAnsi="Times New Roman" w:cs="Times New Roman"/>
          <w:sz w:val="24"/>
          <w:szCs w:val="24"/>
        </w:rPr>
        <w:t xml:space="preserve"> </w:t>
      </w:r>
      <w:r w:rsidR="00E02737" w:rsidRPr="00FE13FD">
        <w:rPr>
          <w:rFonts w:ascii="Times New Roman" w:hAnsi="Times New Roman" w:cs="Times New Roman"/>
          <w:sz w:val="24"/>
          <w:szCs w:val="24"/>
        </w:rPr>
        <w:t xml:space="preserve">dedykowany </w:t>
      </w:r>
      <w:r w:rsidR="009F20CB" w:rsidRPr="00FE13FD">
        <w:rPr>
          <w:rFonts w:ascii="Times New Roman" w:hAnsi="Times New Roman" w:cs="Times New Roman"/>
          <w:sz w:val="24"/>
          <w:szCs w:val="24"/>
        </w:rPr>
        <w:t xml:space="preserve">do realizacji zamówienia posiada </w:t>
      </w:r>
      <w:r w:rsidR="00137FC5" w:rsidRPr="00FE13FD">
        <w:rPr>
          <w:rFonts w:ascii="Times New Roman" w:hAnsi="Times New Roman" w:cs="Times New Roman"/>
          <w:sz w:val="24"/>
          <w:szCs w:val="24"/>
        </w:rPr>
        <w:t>doświadczenie w prowadzeniu szkoleń w zakresie zgodnym z przedmiotem zamówienia w okresie ostatnich 3 lat przed złożeniem oferty:</w:t>
      </w:r>
    </w:p>
    <w:p w14:paraId="3B48B41F" w14:textId="2FAB82FA" w:rsidR="00AB27A2" w:rsidRPr="00FE13FD" w:rsidRDefault="00AB27A2" w:rsidP="00FE13FD">
      <w:pPr>
        <w:spacing w:after="0" w:line="360" w:lineRule="auto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>(</w:t>
      </w:r>
      <w:r w:rsidRPr="00FE13FD">
        <w:rPr>
          <w:rFonts w:ascii="Times New Roman" w:hAnsi="Times New Roman" w:cs="Times New Roman"/>
          <w:i/>
          <w:sz w:val="24"/>
          <w:szCs w:val="24"/>
        </w:rPr>
        <w:t>właściwe zaznaczyć</w:t>
      </w:r>
      <w:r w:rsidRPr="00FE13FD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7B9770CD" w14:textId="36D78414" w:rsidR="009F20CB" w:rsidRPr="00FE13FD" w:rsidRDefault="009F20CB" w:rsidP="00FE13FD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8420536"/>
      <w:r w:rsidRPr="00FE13FD">
        <w:rPr>
          <w:rFonts w:ascii="Times New Roman" w:hAnsi="Times New Roman" w:cs="Times New Roman"/>
          <w:sz w:val="24"/>
          <w:szCs w:val="24"/>
        </w:rPr>
        <w:sym w:font="Wingdings" w:char="F06F"/>
      </w:r>
      <w:r w:rsidR="00E02737" w:rsidRPr="00FE13FD">
        <w:rPr>
          <w:rFonts w:ascii="Times New Roman" w:hAnsi="Times New Roman" w:cs="Times New Roman"/>
          <w:sz w:val="24"/>
          <w:szCs w:val="24"/>
        </w:rPr>
        <w:t xml:space="preserve"> od 150 do 200 zrealizowanych godzin – 10 pkt,</w:t>
      </w:r>
    </w:p>
    <w:p w14:paraId="6F7FFB4A" w14:textId="521136CE" w:rsidR="00E02737" w:rsidRPr="00FE13FD" w:rsidRDefault="009F20CB" w:rsidP="00FE13F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sym w:font="Wingdings" w:char="F06F"/>
      </w:r>
      <w:r w:rsidR="00E02737" w:rsidRPr="00FE13FD">
        <w:rPr>
          <w:rFonts w:ascii="Times New Roman" w:hAnsi="Times New Roman" w:cs="Times New Roman"/>
          <w:sz w:val="24"/>
          <w:szCs w:val="24"/>
        </w:rPr>
        <w:t xml:space="preserve"> od 201 do 400 zrealizowanych godzin – 20 pkt,</w:t>
      </w:r>
    </w:p>
    <w:p w14:paraId="5F6E00E7" w14:textId="5BA8D7DA" w:rsidR="009F20CB" w:rsidRPr="00FE13FD" w:rsidRDefault="009F20CB" w:rsidP="00FE13F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sym w:font="Wingdings" w:char="F06F"/>
      </w:r>
      <w:r w:rsidR="00E02737" w:rsidRPr="00FE13FD">
        <w:rPr>
          <w:rFonts w:ascii="Times New Roman" w:hAnsi="Times New Roman" w:cs="Times New Roman"/>
          <w:sz w:val="24"/>
          <w:szCs w:val="24"/>
        </w:rPr>
        <w:t xml:space="preserve"> od 401 do 500 zrealizowanych godzin – 30 pkt.</w:t>
      </w:r>
    </w:p>
    <w:p w14:paraId="43C0E985" w14:textId="45DF2D2A" w:rsidR="00E02737" w:rsidRPr="00FE13FD" w:rsidRDefault="00E02737" w:rsidP="00FE13F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13FD">
        <w:rPr>
          <w:rFonts w:ascii="Times New Roman" w:hAnsi="Times New Roman" w:cs="Times New Roman"/>
          <w:sz w:val="24"/>
          <w:szCs w:val="24"/>
        </w:rPr>
        <w:t xml:space="preserve"> powyżej 500 zrealizowanych godzin – 40 punktów</w:t>
      </w:r>
    </w:p>
    <w:bookmarkEnd w:id="0"/>
    <w:bookmarkEnd w:id="1"/>
    <w:p w14:paraId="1E7EEDC8" w14:textId="77777777" w:rsidR="0055705F" w:rsidRPr="00FE13FD" w:rsidRDefault="0055705F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0645D0" w14:textId="2B246A19" w:rsidR="00B14E40" w:rsidRPr="00FE13FD" w:rsidRDefault="00B14E40" w:rsidP="00FE13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3FD">
        <w:rPr>
          <w:rFonts w:ascii="Times New Roman" w:hAnsi="Times New Roman" w:cs="Times New Roman"/>
          <w:b/>
          <w:sz w:val="24"/>
          <w:szCs w:val="24"/>
          <w:u w:val="single"/>
        </w:rPr>
        <w:t>ZADANIE 2</w:t>
      </w:r>
    </w:p>
    <w:p w14:paraId="045448AA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 xml:space="preserve">cena mojej (naszej) oferty za realizację niniejszego zamówienia wynosi .......................................................................................netto PLN </w:t>
      </w:r>
    </w:p>
    <w:p w14:paraId="30744546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 złotych) </w:t>
      </w:r>
    </w:p>
    <w:p w14:paraId="77926C03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 xml:space="preserve">podatek VAT „ZW”, </w:t>
      </w:r>
    </w:p>
    <w:p w14:paraId="4746AA46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 xml:space="preserve">cena brutto........................... PLN </w:t>
      </w:r>
    </w:p>
    <w:p w14:paraId="7CFF0A94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>(słownie............................................................................. złotych),</w:t>
      </w:r>
    </w:p>
    <w:p w14:paraId="1E155003" w14:textId="77777777" w:rsidR="00B14E40" w:rsidRPr="00FE13FD" w:rsidRDefault="00B14E40" w:rsidP="00FE13FD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60707F" w14:textId="2F0714EE" w:rsidR="001E0938" w:rsidRPr="00FE13FD" w:rsidRDefault="00B14E4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b/>
          <w:sz w:val="24"/>
          <w:szCs w:val="24"/>
        </w:rPr>
        <w:t xml:space="preserve">Kryterium: Doświadczenie </w:t>
      </w:r>
      <w:r w:rsidR="00AB27A2" w:rsidRPr="00FE13FD">
        <w:rPr>
          <w:rFonts w:ascii="Times New Roman" w:hAnsi="Times New Roman" w:cs="Times New Roman"/>
          <w:b/>
          <w:sz w:val="24"/>
          <w:szCs w:val="24"/>
        </w:rPr>
        <w:t xml:space="preserve">Zawodowe </w:t>
      </w:r>
      <w:r w:rsidR="00AB16F4" w:rsidRPr="00FE13FD">
        <w:rPr>
          <w:rFonts w:ascii="Times New Roman" w:hAnsi="Times New Roman" w:cs="Times New Roman"/>
          <w:b/>
          <w:sz w:val="24"/>
          <w:szCs w:val="24"/>
        </w:rPr>
        <w:t>Trenera/Trenerów</w:t>
      </w:r>
      <w:r w:rsidRPr="00FE13F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34DC6C5" w14:textId="16419957" w:rsidR="001E0938" w:rsidRPr="00FE13FD" w:rsidRDefault="00C4758E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>Oświadczam, iż trener, który przeprowadził szkolenia w wymiarze najniższej liczby godzin, spośród wszystkich trenerów wskazanych</w:t>
      </w:r>
      <w:r w:rsidRPr="00FE13FD">
        <w:rPr>
          <w:rFonts w:ascii="Times New Roman" w:hAnsi="Times New Roman" w:cs="Times New Roman"/>
          <w:b/>
          <w:sz w:val="24"/>
          <w:szCs w:val="24"/>
        </w:rPr>
        <w:t xml:space="preserve"> w Załączniku nr 6</w:t>
      </w:r>
      <w:r w:rsidRPr="00FE13FD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="00E02737" w:rsidRPr="00FE13F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E02737" w:rsidRPr="00FE13FD">
        <w:rPr>
          <w:rFonts w:ascii="Times New Roman" w:hAnsi="Times New Roman" w:cs="Times New Roman"/>
          <w:sz w:val="24"/>
          <w:szCs w:val="24"/>
        </w:rPr>
        <w:t xml:space="preserve"> dedykowany do realizacji zamówienia posiada </w:t>
      </w:r>
      <w:r w:rsidR="00137FC5" w:rsidRPr="00FE13FD">
        <w:rPr>
          <w:rFonts w:ascii="Times New Roman" w:hAnsi="Times New Roman" w:cs="Times New Roman"/>
          <w:sz w:val="24"/>
          <w:szCs w:val="24"/>
        </w:rPr>
        <w:t>doświadczenie w prowadzeniu szkoleń w zakresie zgodnym z</w:t>
      </w:r>
      <w:r w:rsidR="001E0938" w:rsidRPr="00FE13FD">
        <w:rPr>
          <w:rFonts w:ascii="Times New Roman" w:hAnsi="Times New Roman" w:cs="Times New Roman"/>
          <w:sz w:val="24"/>
          <w:szCs w:val="24"/>
        </w:rPr>
        <w:t> </w:t>
      </w:r>
      <w:r w:rsidR="00137FC5" w:rsidRPr="00FE13FD">
        <w:rPr>
          <w:rFonts w:ascii="Times New Roman" w:hAnsi="Times New Roman" w:cs="Times New Roman"/>
          <w:sz w:val="24"/>
          <w:szCs w:val="24"/>
        </w:rPr>
        <w:t>przedmiotem zamówienia w okresie ostatnich 3 lat przed złożeniem oferty:</w:t>
      </w:r>
    </w:p>
    <w:p w14:paraId="68C6A10F" w14:textId="77777777" w:rsidR="00E02737" w:rsidRPr="00FE13FD" w:rsidRDefault="00E02737" w:rsidP="00FE13FD">
      <w:pPr>
        <w:spacing w:after="0" w:line="360" w:lineRule="auto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>(</w:t>
      </w:r>
      <w:r w:rsidRPr="00FE13FD">
        <w:rPr>
          <w:rFonts w:ascii="Times New Roman" w:hAnsi="Times New Roman" w:cs="Times New Roman"/>
          <w:i/>
          <w:sz w:val="24"/>
          <w:szCs w:val="24"/>
        </w:rPr>
        <w:t>właściwe zaznaczyć</w:t>
      </w:r>
      <w:r w:rsidRPr="00FE13FD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38E41AF9" w14:textId="77777777" w:rsidR="00E02737" w:rsidRPr="00FE13FD" w:rsidRDefault="00E02737" w:rsidP="00FE13FD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58420581"/>
      <w:r w:rsidRPr="00FE13F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13FD">
        <w:rPr>
          <w:rFonts w:ascii="Times New Roman" w:hAnsi="Times New Roman" w:cs="Times New Roman"/>
          <w:sz w:val="24"/>
          <w:szCs w:val="24"/>
        </w:rPr>
        <w:t xml:space="preserve"> od 150 do 200 zrealizowanych godzin – 10 pkt,</w:t>
      </w:r>
    </w:p>
    <w:p w14:paraId="21EB9422" w14:textId="77777777" w:rsidR="00E02737" w:rsidRPr="00FE13FD" w:rsidRDefault="00E02737" w:rsidP="00FE13F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13FD">
        <w:rPr>
          <w:rFonts w:ascii="Times New Roman" w:hAnsi="Times New Roman" w:cs="Times New Roman"/>
          <w:sz w:val="24"/>
          <w:szCs w:val="24"/>
        </w:rPr>
        <w:t xml:space="preserve"> od 201 do 400 zrealizowanych godzin – 20 pkt,</w:t>
      </w:r>
    </w:p>
    <w:p w14:paraId="659E8F60" w14:textId="77777777" w:rsidR="00E02737" w:rsidRPr="00FE13FD" w:rsidRDefault="00E02737" w:rsidP="00FE13F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lastRenderedPageBreak/>
        <w:sym w:font="Wingdings" w:char="F06F"/>
      </w:r>
      <w:r w:rsidRPr="00FE13FD">
        <w:rPr>
          <w:rFonts w:ascii="Times New Roman" w:hAnsi="Times New Roman" w:cs="Times New Roman"/>
          <w:sz w:val="24"/>
          <w:szCs w:val="24"/>
        </w:rPr>
        <w:t xml:space="preserve"> od 401 do 500 zrealizowanych godzin – 30 pkt.</w:t>
      </w:r>
    </w:p>
    <w:p w14:paraId="0EEF4A77" w14:textId="77777777" w:rsidR="00E02737" w:rsidRPr="00FE13FD" w:rsidRDefault="00E02737" w:rsidP="00FE13F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13FD">
        <w:rPr>
          <w:rFonts w:ascii="Times New Roman" w:hAnsi="Times New Roman" w:cs="Times New Roman"/>
          <w:sz w:val="24"/>
          <w:szCs w:val="24"/>
        </w:rPr>
        <w:t xml:space="preserve"> powyżej 500 zrealizowanych godzin – 40 punktów</w:t>
      </w:r>
    </w:p>
    <w:bookmarkEnd w:id="2"/>
    <w:p w14:paraId="4A70675E" w14:textId="77777777" w:rsidR="0055705F" w:rsidRPr="00FE13FD" w:rsidRDefault="0055705F" w:rsidP="00FE13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537FB7F" w14:textId="3DBAABC1" w:rsidR="00B14E40" w:rsidRPr="00FE13FD" w:rsidRDefault="00B14E40" w:rsidP="00FE13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Hlk58420588"/>
      <w:r w:rsidRPr="00FE13FD">
        <w:rPr>
          <w:rFonts w:ascii="Times New Roman" w:hAnsi="Times New Roman" w:cs="Times New Roman"/>
          <w:b/>
          <w:sz w:val="24"/>
          <w:szCs w:val="24"/>
          <w:u w:val="single"/>
        </w:rPr>
        <w:t>ZADANIE 3</w:t>
      </w:r>
      <w:bookmarkEnd w:id="3"/>
    </w:p>
    <w:p w14:paraId="5F45D716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 xml:space="preserve">cena mojej (naszej) oferty za realizację niniejszego zamówienia wynosi .......................................................................................netto PLN </w:t>
      </w:r>
    </w:p>
    <w:p w14:paraId="155942A2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 złotych) </w:t>
      </w:r>
    </w:p>
    <w:p w14:paraId="1C5DF9F3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 xml:space="preserve">podatek VAT „ZW”, </w:t>
      </w:r>
    </w:p>
    <w:p w14:paraId="5C4AA27D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 xml:space="preserve">cena brutto........................... PLN </w:t>
      </w:r>
    </w:p>
    <w:p w14:paraId="36486CA1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>(słownie............................................................................. złotych),</w:t>
      </w:r>
    </w:p>
    <w:p w14:paraId="7E6EABE4" w14:textId="77777777" w:rsidR="00B14E40" w:rsidRPr="00FE13FD" w:rsidRDefault="00B14E40" w:rsidP="00FE13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1240EF" w14:textId="77777777" w:rsidR="001E0938" w:rsidRPr="00FE13FD" w:rsidRDefault="00B14E4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b/>
          <w:sz w:val="24"/>
          <w:szCs w:val="24"/>
        </w:rPr>
        <w:t xml:space="preserve">Kryterium: Doświadczenie </w:t>
      </w:r>
      <w:r w:rsidR="00AB27A2" w:rsidRPr="00FE13FD">
        <w:rPr>
          <w:rFonts w:ascii="Times New Roman" w:hAnsi="Times New Roman" w:cs="Times New Roman"/>
          <w:b/>
          <w:sz w:val="24"/>
          <w:szCs w:val="24"/>
        </w:rPr>
        <w:t xml:space="preserve">Zawodowe </w:t>
      </w:r>
      <w:r w:rsidR="00AB16F4" w:rsidRPr="00FE13FD">
        <w:rPr>
          <w:rFonts w:ascii="Times New Roman" w:hAnsi="Times New Roman" w:cs="Times New Roman"/>
          <w:b/>
          <w:sz w:val="24"/>
          <w:szCs w:val="24"/>
        </w:rPr>
        <w:t>Trenera/Trenerów</w:t>
      </w:r>
      <w:r w:rsidRPr="00FE13F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10996F2" w14:textId="372848FA" w:rsidR="001E0938" w:rsidRPr="00FE13FD" w:rsidRDefault="00C4758E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>Oświadczam, iż trener, który przeprowadził szkolenia w wymiarze najniższej liczby godzin, spośród wszystkich trenerów wskazanych</w:t>
      </w:r>
      <w:r w:rsidRPr="00FE13FD">
        <w:rPr>
          <w:rFonts w:ascii="Times New Roman" w:hAnsi="Times New Roman" w:cs="Times New Roman"/>
          <w:b/>
          <w:sz w:val="24"/>
          <w:szCs w:val="24"/>
        </w:rPr>
        <w:t xml:space="preserve"> w Załączniku nr 6</w:t>
      </w:r>
      <w:r w:rsidRPr="00FE13FD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="00E02737" w:rsidRPr="00FE13F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E02737" w:rsidRPr="00FE13FD">
        <w:rPr>
          <w:rFonts w:ascii="Times New Roman" w:hAnsi="Times New Roman" w:cs="Times New Roman"/>
          <w:sz w:val="24"/>
          <w:szCs w:val="24"/>
        </w:rPr>
        <w:t xml:space="preserve"> dedykowany do realizacji zamówienia posiada </w:t>
      </w:r>
      <w:r w:rsidR="00137FC5" w:rsidRPr="00FE13FD">
        <w:rPr>
          <w:rFonts w:ascii="Times New Roman" w:hAnsi="Times New Roman" w:cs="Times New Roman"/>
          <w:sz w:val="24"/>
          <w:szCs w:val="24"/>
        </w:rPr>
        <w:t>doświadczenie w prowadzeniu szkoleń w zakresie zgodnym z</w:t>
      </w:r>
      <w:r w:rsidR="001E0938" w:rsidRPr="00FE13FD">
        <w:rPr>
          <w:rFonts w:ascii="Times New Roman" w:hAnsi="Times New Roman" w:cs="Times New Roman"/>
          <w:sz w:val="24"/>
          <w:szCs w:val="24"/>
        </w:rPr>
        <w:t> </w:t>
      </w:r>
      <w:r w:rsidR="00137FC5" w:rsidRPr="00FE13FD">
        <w:rPr>
          <w:rFonts w:ascii="Times New Roman" w:hAnsi="Times New Roman" w:cs="Times New Roman"/>
          <w:sz w:val="24"/>
          <w:szCs w:val="24"/>
        </w:rPr>
        <w:t>przedmiotem zamówienia w okresie ostatnich 3 lat przed złożeniem oferty:</w:t>
      </w:r>
    </w:p>
    <w:p w14:paraId="2B5EC8CC" w14:textId="77777777" w:rsidR="00E02737" w:rsidRPr="00FE13FD" w:rsidRDefault="00E02737" w:rsidP="00FE13FD">
      <w:pPr>
        <w:spacing w:after="0" w:line="360" w:lineRule="auto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>(</w:t>
      </w:r>
      <w:r w:rsidRPr="00FE13FD">
        <w:rPr>
          <w:rFonts w:ascii="Times New Roman" w:hAnsi="Times New Roman" w:cs="Times New Roman"/>
          <w:i/>
          <w:sz w:val="24"/>
          <w:szCs w:val="24"/>
        </w:rPr>
        <w:t>właściwe zaznaczyć</w:t>
      </w:r>
      <w:r w:rsidRPr="00FE13FD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29D26FA0" w14:textId="77777777" w:rsidR="00E02737" w:rsidRPr="00FE13FD" w:rsidRDefault="00E02737" w:rsidP="00FE13FD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8420596"/>
      <w:r w:rsidRPr="00FE13F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13FD">
        <w:rPr>
          <w:rFonts w:ascii="Times New Roman" w:hAnsi="Times New Roman" w:cs="Times New Roman"/>
          <w:sz w:val="24"/>
          <w:szCs w:val="24"/>
        </w:rPr>
        <w:t xml:space="preserve"> od 150 do 200 zrealizowanych godzin – 10 pkt,</w:t>
      </w:r>
    </w:p>
    <w:p w14:paraId="09111463" w14:textId="77777777" w:rsidR="00E02737" w:rsidRPr="00FE13FD" w:rsidRDefault="00E02737" w:rsidP="00FE13F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13FD">
        <w:rPr>
          <w:rFonts w:ascii="Times New Roman" w:hAnsi="Times New Roman" w:cs="Times New Roman"/>
          <w:sz w:val="24"/>
          <w:szCs w:val="24"/>
        </w:rPr>
        <w:t xml:space="preserve"> od 201 do 400 zrealizowanych godzin – 20 pkt,</w:t>
      </w:r>
    </w:p>
    <w:p w14:paraId="6F47C379" w14:textId="77777777" w:rsidR="00E02737" w:rsidRPr="00FE13FD" w:rsidRDefault="00E02737" w:rsidP="00FE13F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13FD">
        <w:rPr>
          <w:rFonts w:ascii="Times New Roman" w:hAnsi="Times New Roman" w:cs="Times New Roman"/>
          <w:sz w:val="24"/>
          <w:szCs w:val="24"/>
        </w:rPr>
        <w:t xml:space="preserve"> od 401 do 500 zrealizowanych godzin – 30 pkt.</w:t>
      </w:r>
    </w:p>
    <w:p w14:paraId="2F22EAED" w14:textId="77777777" w:rsidR="00E02737" w:rsidRPr="00FE13FD" w:rsidRDefault="00E02737" w:rsidP="00FE13F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13FD">
        <w:rPr>
          <w:rFonts w:ascii="Times New Roman" w:hAnsi="Times New Roman" w:cs="Times New Roman"/>
          <w:sz w:val="24"/>
          <w:szCs w:val="24"/>
        </w:rPr>
        <w:t xml:space="preserve"> powyżej 500 zrealizowanych godzin – 40 punktów</w:t>
      </w:r>
    </w:p>
    <w:bookmarkEnd w:id="4"/>
    <w:p w14:paraId="4E2AF4FB" w14:textId="77777777" w:rsidR="00AB16F4" w:rsidRPr="00FE13FD" w:rsidRDefault="00AB16F4" w:rsidP="00FE13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34260F" w14:textId="1F845CF0" w:rsidR="00B14E40" w:rsidRPr="00FE13FD" w:rsidRDefault="00B14E40" w:rsidP="00FE13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3FD">
        <w:rPr>
          <w:rFonts w:ascii="Times New Roman" w:hAnsi="Times New Roman" w:cs="Times New Roman"/>
          <w:b/>
          <w:sz w:val="24"/>
          <w:szCs w:val="24"/>
          <w:u w:val="single"/>
        </w:rPr>
        <w:t>ZADANIE 4</w:t>
      </w:r>
    </w:p>
    <w:p w14:paraId="137C2074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 xml:space="preserve">cena mojej (naszej) oferty za realizację niniejszego zamówienia wynosi .......................................................................................netto PLN </w:t>
      </w:r>
    </w:p>
    <w:p w14:paraId="1BF5ABF4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 złotych) </w:t>
      </w:r>
    </w:p>
    <w:p w14:paraId="3AD270C1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 xml:space="preserve">podatek VAT „ZW”, </w:t>
      </w:r>
    </w:p>
    <w:p w14:paraId="363C7009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 xml:space="preserve">cena brutto........................... PLN </w:t>
      </w:r>
    </w:p>
    <w:p w14:paraId="47A2CD87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>(słownie............................................................................. złotych),</w:t>
      </w:r>
    </w:p>
    <w:p w14:paraId="6F92D994" w14:textId="77777777" w:rsidR="003F6112" w:rsidRPr="00FE13FD" w:rsidRDefault="003F6112" w:rsidP="00FE13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9C7338" w14:textId="77777777" w:rsidR="001E0938" w:rsidRPr="00FE13FD" w:rsidRDefault="003F6112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b/>
          <w:sz w:val="24"/>
          <w:szCs w:val="24"/>
        </w:rPr>
        <w:t>Kryterium: Doświadczenie Zawodowe Trenera/Trenerów</w:t>
      </w:r>
      <w:r w:rsidRPr="00FE13F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C45AFE2" w14:textId="0C69F84C" w:rsidR="00A54ABB" w:rsidRPr="00FE13FD" w:rsidRDefault="00C4758E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>Oświadczam, iż trener, który przeprowadził szkolenia w wymiarze najniższej liczby godzin, spośród wszystkich trenerów wskazanych</w:t>
      </w:r>
      <w:r w:rsidRPr="00FE13FD">
        <w:rPr>
          <w:rFonts w:ascii="Times New Roman" w:hAnsi="Times New Roman" w:cs="Times New Roman"/>
          <w:b/>
          <w:sz w:val="24"/>
          <w:szCs w:val="24"/>
        </w:rPr>
        <w:t xml:space="preserve"> w Załączniku nr 6</w:t>
      </w:r>
      <w:r w:rsidRPr="00FE13FD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="00E02737" w:rsidRPr="00FE13F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E02737" w:rsidRPr="00FE13FD">
        <w:rPr>
          <w:rFonts w:ascii="Times New Roman" w:hAnsi="Times New Roman" w:cs="Times New Roman"/>
          <w:sz w:val="24"/>
          <w:szCs w:val="24"/>
        </w:rPr>
        <w:t xml:space="preserve"> dedykowany do realizacji zamówienia posiada </w:t>
      </w:r>
      <w:r w:rsidR="00137FC5" w:rsidRPr="00FE13FD">
        <w:rPr>
          <w:rFonts w:ascii="Times New Roman" w:hAnsi="Times New Roman" w:cs="Times New Roman"/>
          <w:sz w:val="24"/>
          <w:szCs w:val="24"/>
        </w:rPr>
        <w:t>doświadczenie w prowadzeniu szkoleń w zakresie zgodnym z</w:t>
      </w:r>
      <w:r w:rsidR="001E0938" w:rsidRPr="00FE13FD">
        <w:rPr>
          <w:rFonts w:ascii="Times New Roman" w:hAnsi="Times New Roman" w:cs="Times New Roman"/>
          <w:sz w:val="24"/>
          <w:szCs w:val="24"/>
        </w:rPr>
        <w:t> </w:t>
      </w:r>
      <w:r w:rsidR="00137FC5" w:rsidRPr="00FE13FD">
        <w:rPr>
          <w:rFonts w:ascii="Times New Roman" w:hAnsi="Times New Roman" w:cs="Times New Roman"/>
          <w:sz w:val="24"/>
          <w:szCs w:val="24"/>
        </w:rPr>
        <w:t>przedmiotem zamówienia w okresie ostatnich 3 lat przed złożeniem oferty:</w:t>
      </w:r>
    </w:p>
    <w:p w14:paraId="72F4D3D3" w14:textId="77777777" w:rsidR="00E02737" w:rsidRPr="00FE13FD" w:rsidRDefault="00E02737" w:rsidP="00FE13FD">
      <w:pPr>
        <w:spacing w:after="0" w:line="360" w:lineRule="auto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Pr="00FE13FD">
        <w:rPr>
          <w:rFonts w:ascii="Times New Roman" w:hAnsi="Times New Roman" w:cs="Times New Roman"/>
          <w:i/>
          <w:sz w:val="24"/>
          <w:szCs w:val="24"/>
        </w:rPr>
        <w:t>właściwe zaznaczyć</w:t>
      </w:r>
      <w:r w:rsidRPr="00FE13FD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05A7590A" w14:textId="351B8A56" w:rsidR="00E02737" w:rsidRPr="00FE13FD" w:rsidRDefault="00E02737" w:rsidP="00FE13FD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8420609"/>
      <w:r w:rsidRPr="00FE13F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13FD">
        <w:rPr>
          <w:rFonts w:ascii="Times New Roman" w:hAnsi="Times New Roman" w:cs="Times New Roman"/>
          <w:sz w:val="24"/>
          <w:szCs w:val="24"/>
        </w:rPr>
        <w:t xml:space="preserve"> od 60 do 100 zrealizowanych godzin – </w:t>
      </w:r>
      <w:r w:rsidR="00137FC5" w:rsidRPr="00FE13FD">
        <w:rPr>
          <w:rFonts w:ascii="Times New Roman" w:hAnsi="Times New Roman" w:cs="Times New Roman"/>
          <w:sz w:val="24"/>
          <w:szCs w:val="24"/>
        </w:rPr>
        <w:t>5</w:t>
      </w:r>
      <w:r w:rsidRPr="00FE13FD">
        <w:rPr>
          <w:rFonts w:ascii="Times New Roman" w:hAnsi="Times New Roman" w:cs="Times New Roman"/>
          <w:sz w:val="24"/>
          <w:szCs w:val="24"/>
        </w:rPr>
        <w:t xml:space="preserve"> pkt,</w:t>
      </w:r>
    </w:p>
    <w:p w14:paraId="000F7BC0" w14:textId="3F2E080C" w:rsidR="00E02737" w:rsidRPr="00FE13FD" w:rsidRDefault="00E02737" w:rsidP="00FE13F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13FD">
        <w:rPr>
          <w:rFonts w:ascii="Times New Roman" w:hAnsi="Times New Roman" w:cs="Times New Roman"/>
          <w:sz w:val="24"/>
          <w:szCs w:val="24"/>
        </w:rPr>
        <w:t xml:space="preserve"> od </w:t>
      </w:r>
      <w:r w:rsidR="008C4DFD" w:rsidRPr="00FE13FD">
        <w:rPr>
          <w:rFonts w:ascii="Times New Roman" w:hAnsi="Times New Roman" w:cs="Times New Roman"/>
          <w:sz w:val="24"/>
          <w:szCs w:val="24"/>
        </w:rPr>
        <w:t>1</w:t>
      </w:r>
      <w:r w:rsidRPr="00FE13FD">
        <w:rPr>
          <w:rFonts w:ascii="Times New Roman" w:hAnsi="Times New Roman" w:cs="Times New Roman"/>
          <w:sz w:val="24"/>
          <w:szCs w:val="24"/>
        </w:rPr>
        <w:t xml:space="preserve">01 do </w:t>
      </w:r>
      <w:r w:rsidR="008C4DFD" w:rsidRPr="00FE13FD">
        <w:rPr>
          <w:rFonts w:ascii="Times New Roman" w:hAnsi="Times New Roman" w:cs="Times New Roman"/>
          <w:sz w:val="24"/>
          <w:szCs w:val="24"/>
        </w:rPr>
        <w:t>150</w:t>
      </w:r>
      <w:r w:rsidRPr="00FE13FD">
        <w:rPr>
          <w:rFonts w:ascii="Times New Roman" w:hAnsi="Times New Roman" w:cs="Times New Roman"/>
          <w:sz w:val="24"/>
          <w:szCs w:val="24"/>
        </w:rPr>
        <w:t xml:space="preserve"> zrealizowanych godzin – </w:t>
      </w:r>
      <w:r w:rsidR="00137FC5" w:rsidRPr="00FE13FD">
        <w:rPr>
          <w:rFonts w:ascii="Times New Roman" w:hAnsi="Times New Roman" w:cs="Times New Roman"/>
          <w:sz w:val="24"/>
          <w:szCs w:val="24"/>
        </w:rPr>
        <w:t>10</w:t>
      </w:r>
      <w:r w:rsidRPr="00FE13FD">
        <w:rPr>
          <w:rFonts w:ascii="Times New Roman" w:hAnsi="Times New Roman" w:cs="Times New Roman"/>
          <w:sz w:val="24"/>
          <w:szCs w:val="24"/>
        </w:rPr>
        <w:t xml:space="preserve"> pkt,</w:t>
      </w:r>
    </w:p>
    <w:p w14:paraId="6D0B212E" w14:textId="3DD051C0" w:rsidR="00E02737" w:rsidRPr="00FE13FD" w:rsidRDefault="00E02737" w:rsidP="00FE13F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13FD">
        <w:rPr>
          <w:rFonts w:ascii="Times New Roman" w:hAnsi="Times New Roman" w:cs="Times New Roman"/>
          <w:sz w:val="24"/>
          <w:szCs w:val="24"/>
        </w:rPr>
        <w:t xml:space="preserve"> od </w:t>
      </w:r>
      <w:r w:rsidR="008C4DFD" w:rsidRPr="00FE13FD">
        <w:rPr>
          <w:rFonts w:ascii="Times New Roman" w:hAnsi="Times New Roman" w:cs="Times New Roman"/>
          <w:sz w:val="24"/>
          <w:szCs w:val="24"/>
        </w:rPr>
        <w:t>151</w:t>
      </w:r>
      <w:r w:rsidRPr="00FE13FD">
        <w:rPr>
          <w:rFonts w:ascii="Times New Roman" w:hAnsi="Times New Roman" w:cs="Times New Roman"/>
          <w:sz w:val="24"/>
          <w:szCs w:val="24"/>
        </w:rPr>
        <w:t xml:space="preserve"> do </w:t>
      </w:r>
      <w:r w:rsidR="008C4DFD" w:rsidRPr="00FE13FD">
        <w:rPr>
          <w:rFonts w:ascii="Times New Roman" w:hAnsi="Times New Roman" w:cs="Times New Roman"/>
          <w:sz w:val="24"/>
          <w:szCs w:val="24"/>
        </w:rPr>
        <w:t>2</w:t>
      </w:r>
      <w:r w:rsidRPr="00FE13FD">
        <w:rPr>
          <w:rFonts w:ascii="Times New Roman" w:hAnsi="Times New Roman" w:cs="Times New Roman"/>
          <w:sz w:val="24"/>
          <w:szCs w:val="24"/>
        </w:rPr>
        <w:t xml:space="preserve">00 zrealizowanych godzin – </w:t>
      </w:r>
      <w:r w:rsidR="00137FC5" w:rsidRPr="00FE13FD">
        <w:rPr>
          <w:rFonts w:ascii="Times New Roman" w:hAnsi="Times New Roman" w:cs="Times New Roman"/>
          <w:sz w:val="24"/>
          <w:szCs w:val="24"/>
        </w:rPr>
        <w:t>15</w:t>
      </w:r>
      <w:r w:rsidRPr="00FE13FD">
        <w:rPr>
          <w:rFonts w:ascii="Times New Roman" w:hAnsi="Times New Roman" w:cs="Times New Roman"/>
          <w:sz w:val="24"/>
          <w:szCs w:val="24"/>
        </w:rPr>
        <w:t xml:space="preserve"> pkt.</w:t>
      </w:r>
    </w:p>
    <w:p w14:paraId="5F04D6E6" w14:textId="1CC85C85" w:rsidR="00E02737" w:rsidRPr="00FE13FD" w:rsidRDefault="00E02737" w:rsidP="00FE13F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13FD">
        <w:rPr>
          <w:rFonts w:ascii="Times New Roman" w:hAnsi="Times New Roman" w:cs="Times New Roman"/>
          <w:sz w:val="24"/>
          <w:szCs w:val="24"/>
        </w:rPr>
        <w:t xml:space="preserve"> powyżej </w:t>
      </w:r>
      <w:r w:rsidR="008C4DFD" w:rsidRPr="00FE13FD">
        <w:rPr>
          <w:rFonts w:ascii="Times New Roman" w:hAnsi="Times New Roman" w:cs="Times New Roman"/>
          <w:sz w:val="24"/>
          <w:szCs w:val="24"/>
        </w:rPr>
        <w:t>200</w:t>
      </w:r>
      <w:r w:rsidRPr="00FE13FD">
        <w:rPr>
          <w:rFonts w:ascii="Times New Roman" w:hAnsi="Times New Roman" w:cs="Times New Roman"/>
          <w:sz w:val="24"/>
          <w:szCs w:val="24"/>
        </w:rPr>
        <w:t xml:space="preserve"> zrealizowanych godzin – </w:t>
      </w:r>
      <w:r w:rsidR="00137FC5" w:rsidRPr="00FE13FD">
        <w:rPr>
          <w:rFonts w:ascii="Times New Roman" w:hAnsi="Times New Roman" w:cs="Times New Roman"/>
          <w:sz w:val="24"/>
          <w:szCs w:val="24"/>
        </w:rPr>
        <w:t>20</w:t>
      </w:r>
      <w:r w:rsidRPr="00FE13FD">
        <w:rPr>
          <w:rFonts w:ascii="Times New Roman" w:hAnsi="Times New Roman" w:cs="Times New Roman"/>
          <w:sz w:val="24"/>
          <w:szCs w:val="24"/>
        </w:rPr>
        <w:t xml:space="preserve"> punktów</w:t>
      </w:r>
    </w:p>
    <w:bookmarkEnd w:id="5"/>
    <w:p w14:paraId="63E80C79" w14:textId="77777777" w:rsidR="00053528" w:rsidRPr="00FE13FD" w:rsidRDefault="00053528" w:rsidP="00FE13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2FE8F9" w14:textId="33EE2CEB" w:rsidR="00B14E40" w:rsidRPr="00FE13FD" w:rsidRDefault="00B14E40" w:rsidP="00FE13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3FD">
        <w:rPr>
          <w:rFonts w:ascii="Times New Roman" w:hAnsi="Times New Roman" w:cs="Times New Roman"/>
          <w:b/>
          <w:sz w:val="24"/>
          <w:szCs w:val="24"/>
          <w:u w:val="single"/>
        </w:rPr>
        <w:t>ZADANIE 5</w:t>
      </w:r>
    </w:p>
    <w:p w14:paraId="4BB3A017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 xml:space="preserve">cena mojej (naszej) oferty za realizację niniejszego zamówienia wynosi .......................................................................................netto PLN </w:t>
      </w:r>
    </w:p>
    <w:p w14:paraId="45116959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 złotych) </w:t>
      </w:r>
    </w:p>
    <w:p w14:paraId="480350C0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 xml:space="preserve">podatek VAT „ZW”, </w:t>
      </w:r>
    </w:p>
    <w:p w14:paraId="423DB249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 xml:space="preserve">cena brutto........................... PLN </w:t>
      </w:r>
    </w:p>
    <w:p w14:paraId="0E7C562B" w14:textId="77777777" w:rsidR="00FE13FD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>(słownie............................................................................. złotych),</w:t>
      </w:r>
    </w:p>
    <w:p w14:paraId="2044095D" w14:textId="77777777" w:rsidR="00FE13FD" w:rsidRPr="00FE13FD" w:rsidRDefault="00FE13FD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28385" w14:textId="533E0305" w:rsidR="00FE13FD" w:rsidRPr="00FE13FD" w:rsidRDefault="00C4758E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>Oświadczam, iż trener, który przeprowadził szkolenia w wymiarze najniższej liczby godzin, spośród wszystkich trenerów wskazanych</w:t>
      </w:r>
      <w:r w:rsidRPr="00FE13FD">
        <w:rPr>
          <w:rFonts w:ascii="Times New Roman" w:hAnsi="Times New Roman" w:cs="Times New Roman"/>
          <w:b/>
          <w:sz w:val="24"/>
          <w:szCs w:val="24"/>
        </w:rPr>
        <w:t xml:space="preserve"> w Załączniku nr 6</w:t>
      </w:r>
      <w:r w:rsidRPr="00FE13FD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="00137FC5" w:rsidRPr="00FE13F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37FC5" w:rsidRPr="00FE13FD">
        <w:rPr>
          <w:rFonts w:ascii="Times New Roman" w:hAnsi="Times New Roman" w:cs="Times New Roman"/>
          <w:sz w:val="24"/>
          <w:szCs w:val="24"/>
        </w:rPr>
        <w:t xml:space="preserve"> dedykowany do realizacji zamówienia posiada doświadczenie w prowadzeniu szkoleń w zakresie zgodnym z przedmiotem zamówienia w okresie ostatnich 3 lat przed złożeniem oferty:</w:t>
      </w:r>
    </w:p>
    <w:p w14:paraId="0D203198" w14:textId="77777777" w:rsidR="00137FC5" w:rsidRPr="00FE13FD" w:rsidRDefault="00137FC5" w:rsidP="00FE13FD">
      <w:pPr>
        <w:spacing w:after="0" w:line="360" w:lineRule="auto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>(</w:t>
      </w:r>
      <w:r w:rsidRPr="00FE13FD">
        <w:rPr>
          <w:rFonts w:ascii="Times New Roman" w:hAnsi="Times New Roman" w:cs="Times New Roman"/>
          <w:i/>
          <w:sz w:val="24"/>
          <w:szCs w:val="24"/>
        </w:rPr>
        <w:t>właściwe zaznaczyć</w:t>
      </w:r>
      <w:r w:rsidRPr="00FE13FD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5F0A0D45" w14:textId="77777777" w:rsidR="00137FC5" w:rsidRPr="00FE13FD" w:rsidRDefault="00137FC5" w:rsidP="00FE13FD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58420625"/>
      <w:r w:rsidRPr="00FE13F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13FD">
        <w:rPr>
          <w:rFonts w:ascii="Times New Roman" w:hAnsi="Times New Roman" w:cs="Times New Roman"/>
          <w:sz w:val="24"/>
          <w:szCs w:val="24"/>
        </w:rPr>
        <w:t xml:space="preserve"> od 60 do 100 zrealizowanych godzin – 5 pkt,</w:t>
      </w:r>
    </w:p>
    <w:p w14:paraId="1FAC03E8" w14:textId="77777777" w:rsidR="00137FC5" w:rsidRPr="00FE13FD" w:rsidRDefault="00137FC5" w:rsidP="00FE13F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13FD">
        <w:rPr>
          <w:rFonts w:ascii="Times New Roman" w:hAnsi="Times New Roman" w:cs="Times New Roman"/>
          <w:sz w:val="24"/>
          <w:szCs w:val="24"/>
        </w:rPr>
        <w:t xml:space="preserve"> od 101 do 150 zrealizowanych godzin – 10 pkt,</w:t>
      </w:r>
    </w:p>
    <w:p w14:paraId="251EAE14" w14:textId="77777777" w:rsidR="00137FC5" w:rsidRPr="00FE13FD" w:rsidRDefault="00137FC5" w:rsidP="00FE13F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13FD">
        <w:rPr>
          <w:rFonts w:ascii="Times New Roman" w:hAnsi="Times New Roman" w:cs="Times New Roman"/>
          <w:sz w:val="24"/>
          <w:szCs w:val="24"/>
        </w:rPr>
        <w:t xml:space="preserve"> od 151 do 200 zrealizowanych godzin – 15 pkt.</w:t>
      </w:r>
    </w:p>
    <w:p w14:paraId="25090418" w14:textId="77777777" w:rsidR="00137FC5" w:rsidRPr="00FE13FD" w:rsidRDefault="00137FC5" w:rsidP="00FE13F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13FD">
        <w:rPr>
          <w:rFonts w:ascii="Times New Roman" w:hAnsi="Times New Roman" w:cs="Times New Roman"/>
          <w:sz w:val="24"/>
          <w:szCs w:val="24"/>
        </w:rPr>
        <w:t xml:space="preserve"> powyżej 200 zrealizowanych godzin – 20 punktów</w:t>
      </w:r>
    </w:p>
    <w:bookmarkEnd w:id="6"/>
    <w:p w14:paraId="79EFE306" w14:textId="77777777" w:rsidR="0055705F" w:rsidRPr="00FE13FD" w:rsidRDefault="0055705F" w:rsidP="00FE13FD">
      <w:pPr>
        <w:spacing w:after="0" w:line="36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800AC3C" w14:textId="0D06B3E1" w:rsidR="00B14E40" w:rsidRPr="00FE13FD" w:rsidRDefault="00B14E40" w:rsidP="00FE13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3FD">
        <w:rPr>
          <w:rFonts w:ascii="Times New Roman" w:hAnsi="Times New Roman" w:cs="Times New Roman"/>
          <w:b/>
          <w:sz w:val="24"/>
          <w:szCs w:val="24"/>
          <w:u w:val="single"/>
        </w:rPr>
        <w:t>ZADANIE 6</w:t>
      </w:r>
    </w:p>
    <w:p w14:paraId="5975C97F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 xml:space="preserve">cena mojej (naszej) oferty za realizację niniejszego zamówienia wynosi .......................................................................................netto PLN </w:t>
      </w:r>
    </w:p>
    <w:p w14:paraId="16BFE8DA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 złotych) </w:t>
      </w:r>
    </w:p>
    <w:p w14:paraId="5B54B342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 xml:space="preserve">podatek VAT „ZW”, </w:t>
      </w:r>
    </w:p>
    <w:p w14:paraId="5B6DD06E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 xml:space="preserve">cena brutto........................... PLN </w:t>
      </w:r>
    </w:p>
    <w:p w14:paraId="1EE1E38E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>(słownie............................................................................. złotych),</w:t>
      </w:r>
    </w:p>
    <w:p w14:paraId="5F8CBD23" w14:textId="77777777" w:rsidR="00B14E40" w:rsidRPr="00FE13FD" w:rsidRDefault="00B14E40" w:rsidP="00FE13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A187E1" w14:textId="552F8924" w:rsidR="00FE13FD" w:rsidRPr="00FE13FD" w:rsidRDefault="00B14E4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b/>
          <w:sz w:val="24"/>
          <w:szCs w:val="24"/>
        </w:rPr>
        <w:t xml:space="preserve">Kryterium: Doświadczenie </w:t>
      </w:r>
      <w:r w:rsidR="00AB27A2" w:rsidRPr="00FE13FD">
        <w:rPr>
          <w:rFonts w:ascii="Times New Roman" w:hAnsi="Times New Roman" w:cs="Times New Roman"/>
          <w:b/>
          <w:sz w:val="24"/>
          <w:szCs w:val="24"/>
        </w:rPr>
        <w:t xml:space="preserve">Zawodowe </w:t>
      </w:r>
      <w:r w:rsidR="00AB16F4" w:rsidRPr="00FE13FD">
        <w:rPr>
          <w:rFonts w:ascii="Times New Roman" w:hAnsi="Times New Roman" w:cs="Times New Roman"/>
          <w:b/>
          <w:sz w:val="24"/>
          <w:szCs w:val="24"/>
        </w:rPr>
        <w:t>Trenera/Trenerów</w:t>
      </w:r>
      <w:r w:rsidRPr="00FE13F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FE8DE96" w14:textId="0334A8EF" w:rsidR="00137FC5" w:rsidRPr="00FE13FD" w:rsidRDefault="00C4758E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>Oświadczam, iż trener, który przeprowadził szkolenia w wymiarze najniższej liczby godzin, spośród wszystkich trenerów wskazanych</w:t>
      </w:r>
      <w:r w:rsidRPr="00FE13FD">
        <w:rPr>
          <w:rFonts w:ascii="Times New Roman" w:hAnsi="Times New Roman" w:cs="Times New Roman"/>
          <w:b/>
          <w:sz w:val="24"/>
          <w:szCs w:val="24"/>
        </w:rPr>
        <w:t xml:space="preserve"> w Załączniku nr 6</w:t>
      </w:r>
      <w:r w:rsidRPr="00FE13FD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="00137FC5" w:rsidRPr="00FE13F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37FC5" w:rsidRPr="00FE13FD">
        <w:rPr>
          <w:rFonts w:ascii="Times New Roman" w:hAnsi="Times New Roman" w:cs="Times New Roman"/>
          <w:sz w:val="24"/>
          <w:szCs w:val="24"/>
        </w:rPr>
        <w:t xml:space="preserve"> dedykowany do </w:t>
      </w:r>
      <w:r w:rsidR="00137FC5" w:rsidRPr="00FE13FD">
        <w:rPr>
          <w:rFonts w:ascii="Times New Roman" w:hAnsi="Times New Roman" w:cs="Times New Roman"/>
          <w:sz w:val="24"/>
          <w:szCs w:val="24"/>
        </w:rPr>
        <w:lastRenderedPageBreak/>
        <w:t>realizacji zamówienia posiada doświadczenie w prowadzeniu szkoleń w zakresie zgodnym z</w:t>
      </w:r>
      <w:r w:rsidR="00FE13FD" w:rsidRPr="00FE13FD">
        <w:rPr>
          <w:rFonts w:ascii="Times New Roman" w:hAnsi="Times New Roman" w:cs="Times New Roman"/>
          <w:sz w:val="24"/>
          <w:szCs w:val="24"/>
        </w:rPr>
        <w:t> </w:t>
      </w:r>
      <w:r w:rsidR="00137FC5" w:rsidRPr="00FE13FD">
        <w:rPr>
          <w:rFonts w:ascii="Times New Roman" w:hAnsi="Times New Roman" w:cs="Times New Roman"/>
          <w:sz w:val="24"/>
          <w:szCs w:val="24"/>
        </w:rPr>
        <w:t>przedmiotem zamówienia w okresie ostatnich 3 lat przed złożeniem oferty:</w:t>
      </w:r>
    </w:p>
    <w:p w14:paraId="5B64C3B8" w14:textId="77777777" w:rsidR="00FE13FD" w:rsidRPr="00FE13FD" w:rsidRDefault="00FE13FD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FF563" w14:textId="77777777" w:rsidR="00137FC5" w:rsidRPr="00FE13FD" w:rsidRDefault="00137FC5" w:rsidP="00FE13FD">
      <w:pPr>
        <w:spacing w:after="0" w:line="360" w:lineRule="auto"/>
        <w:ind w:left="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>(</w:t>
      </w:r>
      <w:r w:rsidRPr="00FE13FD">
        <w:rPr>
          <w:rFonts w:ascii="Times New Roman" w:hAnsi="Times New Roman" w:cs="Times New Roman"/>
          <w:i/>
          <w:sz w:val="24"/>
          <w:szCs w:val="24"/>
        </w:rPr>
        <w:t>właściwe zaznaczyć</w:t>
      </w:r>
      <w:r w:rsidRPr="00FE13FD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57148DD4" w14:textId="77777777" w:rsidR="00137FC5" w:rsidRPr="00FE13FD" w:rsidRDefault="00137FC5" w:rsidP="00FE13FD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58420637"/>
      <w:r w:rsidRPr="00FE13F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13FD">
        <w:rPr>
          <w:rFonts w:ascii="Times New Roman" w:hAnsi="Times New Roman" w:cs="Times New Roman"/>
          <w:sz w:val="24"/>
          <w:szCs w:val="24"/>
        </w:rPr>
        <w:t xml:space="preserve"> od 60 do 100 zrealizowanych godzin – 5 pkt,</w:t>
      </w:r>
    </w:p>
    <w:p w14:paraId="4A91D9E1" w14:textId="77777777" w:rsidR="00137FC5" w:rsidRPr="00FE13FD" w:rsidRDefault="00137FC5" w:rsidP="00FE13F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13FD">
        <w:rPr>
          <w:rFonts w:ascii="Times New Roman" w:hAnsi="Times New Roman" w:cs="Times New Roman"/>
          <w:sz w:val="24"/>
          <w:szCs w:val="24"/>
        </w:rPr>
        <w:t xml:space="preserve"> od 101 do 150 zrealizowanych godzin – 10 pkt,</w:t>
      </w:r>
    </w:p>
    <w:p w14:paraId="58606920" w14:textId="77777777" w:rsidR="00137FC5" w:rsidRPr="00FE13FD" w:rsidRDefault="00137FC5" w:rsidP="00FE13F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13FD">
        <w:rPr>
          <w:rFonts w:ascii="Times New Roman" w:hAnsi="Times New Roman" w:cs="Times New Roman"/>
          <w:sz w:val="24"/>
          <w:szCs w:val="24"/>
        </w:rPr>
        <w:t xml:space="preserve"> od 151 do 200 zrealizowanych godzin – 15 pkt.</w:t>
      </w:r>
    </w:p>
    <w:p w14:paraId="05ADC90B" w14:textId="77777777" w:rsidR="00137FC5" w:rsidRPr="00FE13FD" w:rsidRDefault="00137FC5" w:rsidP="00FE13F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13FD">
        <w:rPr>
          <w:rFonts w:ascii="Times New Roman" w:hAnsi="Times New Roman" w:cs="Times New Roman"/>
          <w:sz w:val="24"/>
          <w:szCs w:val="24"/>
        </w:rPr>
        <w:t xml:space="preserve"> powyżej 200 zrealizowanych godzin – 20 punktów</w:t>
      </w:r>
    </w:p>
    <w:bookmarkEnd w:id="7"/>
    <w:p w14:paraId="33B8104C" w14:textId="77777777" w:rsidR="0055705F" w:rsidRPr="00FE13FD" w:rsidRDefault="0055705F" w:rsidP="00FE13FD">
      <w:pPr>
        <w:spacing w:after="0" w:line="360" w:lineRule="auto"/>
        <w:ind w:left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02010E" w14:textId="1BAD1215" w:rsidR="00B14E40" w:rsidRPr="00FE13FD" w:rsidRDefault="00B14E40" w:rsidP="00FE13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3FD">
        <w:rPr>
          <w:rFonts w:ascii="Times New Roman" w:hAnsi="Times New Roman" w:cs="Times New Roman"/>
          <w:b/>
          <w:sz w:val="24"/>
          <w:szCs w:val="24"/>
          <w:u w:val="single"/>
        </w:rPr>
        <w:t>ZADANIE 7</w:t>
      </w:r>
    </w:p>
    <w:p w14:paraId="5AE37F06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 xml:space="preserve">cena mojej (naszej) oferty za realizację niniejszego zamówienia wynosi .......................................................................................netto PLN </w:t>
      </w:r>
    </w:p>
    <w:p w14:paraId="648CEB1C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 złotych) </w:t>
      </w:r>
    </w:p>
    <w:p w14:paraId="0D247A86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 xml:space="preserve">podatek VAT „ZW”, </w:t>
      </w:r>
    </w:p>
    <w:p w14:paraId="4B7D28FE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 xml:space="preserve">cena brutto........................... PLN </w:t>
      </w:r>
    </w:p>
    <w:p w14:paraId="1B9A6899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>(słownie............................................................................. złotych),</w:t>
      </w:r>
    </w:p>
    <w:p w14:paraId="4B94715B" w14:textId="77777777" w:rsidR="00053528" w:rsidRPr="00FE13FD" w:rsidRDefault="00053528" w:rsidP="00FE13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71A8B4" w14:textId="74390181" w:rsidR="00B14E40" w:rsidRPr="00FE13FD" w:rsidRDefault="00B14E4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b/>
          <w:sz w:val="24"/>
          <w:szCs w:val="24"/>
        </w:rPr>
        <w:t xml:space="preserve">Kryterium: Doświadczenie </w:t>
      </w:r>
      <w:r w:rsidR="00AB27A2" w:rsidRPr="00FE13FD">
        <w:rPr>
          <w:rFonts w:ascii="Times New Roman" w:hAnsi="Times New Roman" w:cs="Times New Roman"/>
          <w:b/>
          <w:sz w:val="24"/>
          <w:szCs w:val="24"/>
        </w:rPr>
        <w:t xml:space="preserve">Zawodowe </w:t>
      </w:r>
      <w:r w:rsidR="00AB16F4" w:rsidRPr="00FE13FD">
        <w:rPr>
          <w:rFonts w:ascii="Times New Roman" w:hAnsi="Times New Roman" w:cs="Times New Roman"/>
          <w:b/>
          <w:sz w:val="24"/>
          <w:szCs w:val="24"/>
        </w:rPr>
        <w:t>Trenera/Trenerów</w:t>
      </w:r>
      <w:r w:rsidRPr="00FE13F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21ECD89" w14:textId="1A66CE69" w:rsidR="009F20CB" w:rsidRPr="00FE13FD" w:rsidRDefault="009F20CB" w:rsidP="00FE13F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>Oświadczam, iż trener, który przeprowadził szkolenia w wymiarze najniższej liczby godzin, spośród wszystkich trenerów wskazanych</w:t>
      </w:r>
      <w:r w:rsidRPr="00FE13FD">
        <w:rPr>
          <w:rFonts w:ascii="Times New Roman" w:hAnsi="Times New Roman" w:cs="Times New Roman"/>
          <w:b/>
          <w:sz w:val="24"/>
          <w:szCs w:val="24"/>
        </w:rPr>
        <w:t xml:space="preserve"> w Załączniku nr 6</w:t>
      </w:r>
      <w:r w:rsidRPr="00FE13FD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FE13F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FE13FD">
        <w:rPr>
          <w:rFonts w:ascii="Times New Roman" w:hAnsi="Times New Roman" w:cs="Times New Roman"/>
          <w:sz w:val="24"/>
          <w:szCs w:val="24"/>
        </w:rPr>
        <w:t xml:space="preserve"> </w:t>
      </w:r>
      <w:r w:rsidR="005F6327" w:rsidRPr="00FE13FD">
        <w:rPr>
          <w:rFonts w:ascii="Times New Roman" w:hAnsi="Times New Roman" w:cs="Times New Roman"/>
          <w:sz w:val="24"/>
          <w:szCs w:val="24"/>
        </w:rPr>
        <w:t>dedykowany do realizacji zamówienia posiada doświadczenie w prowadzeniu szkoleń w zakresie zgodnym z przedmiotem zamówienia w okresie ostatnich 3 lat przed złożeniem oferty:</w:t>
      </w:r>
    </w:p>
    <w:p w14:paraId="7307B9C6" w14:textId="0A6ED137" w:rsidR="00F965A4" w:rsidRPr="00FE13FD" w:rsidRDefault="009F20CB" w:rsidP="00FE13F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>(</w:t>
      </w:r>
      <w:r w:rsidRPr="00FE13FD">
        <w:rPr>
          <w:rFonts w:ascii="Times New Roman" w:hAnsi="Times New Roman" w:cs="Times New Roman"/>
          <w:i/>
          <w:sz w:val="24"/>
          <w:szCs w:val="24"/>
        </w:rPr>
        <w:t>właściwe zaznaczyć</w:t>
      </w:r>
      <w:r w:rsidRPr="00FE13FD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78B88878" w14:textId="77777777" w:rsidR="00A54ABB" w:rsidRPr="00FE13FD" w:rsidRDefault="00A54ABB" w:rsidP="00FE13FD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13FD">
        <w:rPr>
          <w:rFonts w:ascii="Times New Roman" w:hAnsi="Times New Roman" w:cs="Times New Roman"/>
          <w:sz w:val="24"/>
          <w:szCs w:val="24"/>
        </w:rPr>
        <w:t xml:space="preserve"> od 200 do 250 zrealizowanych godzin – 10 pkt,</w:t>
      </w:r>
    </w:p>
    <w:p w14:paraId="5A585B7A" w14:textId="77777777" w:rsidR="00A54ABB" w:rsidRPr="00FE13FD" w:rsidRDefault="00A54ABB" w:rsidP="00FE13F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13FD">
        <w:rPr>
          <w:rFonts w:ascii="Times New Roman" w:hAnsi="Times New Roman" w:cs="Times New Roman"/>
          <w:sz w:val="24"/>
          <w:szCs w:val="24"/>
        </w:rPr>
        <w:t xml:space="preserve"> od 251 do 300 zrealizowanych godzin – 20 pkt,</w:t>
      </w:r>
    </w:p>
    <w:p w14:paraId="0ABA4924" w14:textId="77777777" w:rsidR="00A54ABB" w:rsidRPr="00FE13FD" w:rsidRDefault="00A54ABB" w:rsidP="00FE13F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13FD">
        <w:rPr>
          <w:rFonts w:ascii="Times New Roman" w:hAnsi="Times New Roman" w:cs="Times New Roman"/>
          <w:sz w:val="24"/>
          <w:szCs w:val="24"/>
        </w:rPr>
        <w:t xml:space="preserve"> od 301 do 350 zrealizowanych godzin – 30 pkt.</w:t>
      </w:r>
    </w:p>
    <w:p w14:paraId="27949A2F" w14:textId="77777777" w:rsidR="00A54ABB" w:rsidRPr="00FE13FD" w:rsidRDefault="00A54ABB" w:rsidP="00FE13F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13FD">
        <w:rPr>
          <w:rFonts w:ascii="Times New Roman" w:hAnsi="Times New Roman" w:cs="Times New Roman"/>
          <w:sz w:val="24"/>
          <w:szCs w:val="24"/>
        </w:rPr>
        <w:t xml:space="preserve"> powyżej 350 zrealizowanych godzin – 40 pkt.</w:t>
      </w:r>
    </w:p>
    <w:p w14:paraId="14E7FAA3" w14:textId="77777777" w:rsidR="005F6327" w:rsidRPr="00FE13FD" w:rsidRDefault="005F6327" w:rsidP="00FE13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437EA0" w14:textId="599B6799" w:rsidR="00B14E40" w:rsidRPr="00FE13FD" w:rsidRDefault="00B14E40" w:rsidP="00FE13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3FD">
        <w:rPr>
          <w:rFonts w:ascii="Times New Roman" w:hAnsi="Times New Roman" w:cs="Times New Roman"/>
          <w:b/>
          <w:sz w:val="24"/>
          <w:szCs w:val="24"/>
          <w:u w:val="single"/>
        </w:rPr>
        <w:t>ZADANIE 8</w:t>
      </w:r>
    </w:p>
    <w:p w14:paraId="0DAB84A3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 xml:space="preserve">cena mojej (naszej) oferty za realizację niniejszego zamówienia wynosi .......................................................................................netto PLN </w:t>
      </w:r>
    </w:p>
    <w:p w14:paraId="080C0688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 złotych) </w:t>
      </w:r>
    </w:p>
    <w:p w14:paraId="5063546A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 xml:space="preserve">podatek VAT „ZW”, </w:t>
      </w:r>
    </w:p>
    <w:p w14:paraId="0DAA4B84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 xml:space="preserve">cena brutto........................... PLN </w:t>
      </w:r>
    </w:p>
    <w:p w14:paraId="591FB4BC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>(słownie............................................................................. złotych),</w:t>
      </w:r>
    </w:p>
    <w:p w14:paraId="06ECF6EA" w14:textId="77777777" w:rsidR="00B14E40" w:rsidRPr="00FE13FD" w:rsidRDefault="00B14E40" w:rsidP="00FE13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28A19F" w14:textId="56F6B2FD" w:rsidR="00B14E40" w:rsidRPr="00FE13FD" w:rsidRDefault="00B14E4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b/>
          <w:sz w:val="24"/>
          <w:szCs w:val="24"/>
        </w:rPr>
        <w:t xml:space="preserve">Kryterium: Doświadczenie </w:t>
      </w:r>
      <w:r w:rsidR="00AB27A2" w:rsidRPr="00FE13FD">
        <w:rPr>
          <w:rFonts w:ascii="Times New Roman" w:hAnsi="Times New Roman" w:cs="Times New Roman"/>
          <w:b/>
          <w:sz w:val="24"/>
          <w:szCs w:val="24"/>
        </w:rPr>
        <w:t xml:space="preserve">Zawodowe </w:t>
      </w:r>
      <w:r w:rsidR="00AB16F4" w:rsidRPr="00FE13FD">
        <w:rPr>
          <w:rFonts w:ascii="Times New Roman" w:hAnsi="Times New Roman" w:cs="Times New Roman"/>
          <w:b/>
          <w:sz w:val="24"/>
          <w:szCs w:val="24"/>
        </w:rPr>
        <w:t>Trenera/Trenerów</w:t>
      </w:r>
      <w:r w:rsidRPr="00FE13F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C862E1C" w14:textId="7CE1F0A0" w:rsidR="009F20CB" w:rsidRPr="00FE13FD" w:rsidRDefault="009F20CB" w:rsidP="00FE13F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>Oświadczam, iż trener, który przeprowadził szkolenia w wymiarze najniższej liczby godzin, spośród wszystkich trenerów wskazanych</w:t>
      </w:r>
      <w:r w:rsidRPr="00FE13FD">
        <w:rPr>
          <w:rFonts w:ascii="Times New Roman" w:hAnsi="Times New Roman" w:cs="Times New Roman"/>
          <w:b/>
          <w:sz w:val="24"/>
          <w:szCs w:val="24"/>
        </w:rPr>
        <w:t xml:space="preserve"> w Załączniku nr 6</w:t>
      </w:r>
      <w:r w:rsidRPr="00FE13FD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FE13F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FE13FD">
        <w:rPr>
          <w:rFonts w:ascii="Times New Roman" w:hAnsi="Times New Roman" w:cs="Times New Roman"/>
          <w:sz w:val="24"/>
          <w:szCs w:val="24"/>
        </w:rPr>
        <w:t xml:space="preserve"> </w:t>
      </w:r>
      <w:r w:rsidR="005F6327" w:rsidRPr="00FE13FD">
        <w:rPr>
          <w:rFonts w:ascii="Times New Roman" w:hAnsi="Times New Roman" w:cs="Times New Roman"/>
          <w:sz w:val="24"/>
          <w:szCs w:val="24"/>
        </w:rPr>
        <w:t>dedykowany do realizacji zamówienia posiada doświadczenie w prowadzeniu szkoleń w zakresie zgodnym z przedmiotem zamówienia w okresie ostatnich 3 lat przed złożeniem oferty:</w:t>
      </w:r>
    </w:p>
    <w:p w14:paraId="42A3EED1" w14:textId="77777777" w:rsidR="009F20CB" w:rsidRPr="00FE13FD" w:rsidRDefault="009F20CB" w:rsidP="00FE13F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>(</w:t>
      </w:r>
      <w:r w:rsidRPr="00FE13FD">
        <w:rPr>
          <w:rFonts w:ascii="Times New Roman" w:hAnsi="Times New Roman" w:cs="Times New Roman"/>
          <w:i/>
          <w:sz w:val="24"/>
          <w:szCs w:val="24"/>
        </w:rPr>
        <w:t>właściwe zaznaczyć</w:t>
      </w:r>
      <w:r w:rsidRPr="00FE13FD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12677A4A" w14:textId="77777777" w:rsidR="00A54ABB" w:rsidRPr="00FE13FD" w:rsidRDefault="00A54ABB" w:rsidP="00FE13FD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13FD">
        <w:rPr>
          <w:rFonts w:ascii="Times New Roman" w:hAnsi="Times New Roman" w:cs="Times New Roman"/>
          <w:sz w:val="24"/>
          <w:szCs w:val="24"/>
        </w:rPr>
        <w:t xml:space="preserve"> od 200 do 250 zrealizowanych godzin – 10 pkt,</w:t>
      </w:r>
    </w:p>
    <w:p w14:paraId="26CB2640" w14:textId="77777777" w:rsidR="00A54ABB" w:rsidRPr="00FE13FD" w:rsidRDefault="00A54ABB" w:rsidP="00FE13F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13FD">
        <w:rPr>
          <w:rFonts w:ascii="Times New Roman" w:hAnsi="Times New Roman" w:cs="Times New Roman"/>
          <w:sz w:val="24"/>
          <w:szCs w:val="24"/>
        </w:rPr>
        <w:t xml:space="preserve"> od 251 do 300 zrealizowanych godzin – 20 pkt,</w:t>
      </w:r>
    </w:p>
    <w:p w14:paraId="5A873605" w14:textId="77777777" w:rsidR="00A54ABB" w:rsidRPr="00FE13FD" w:rsidRDefault="00A54ABB" w:rsidP="00FE13F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13FD">
        <w:rPr>
          <w:rFonts w:ascii="Times New Roman" w:hAnsi="Times New Roman" w:cs="Times New Roman"/>
          <w:sz w:val="24"/>
          <w:szCs w:val="24"/>
        </w:rPr>
        <w:t xml:space="preserve"> od 301 do 350 zrealizowanych godzin – 30 pkt.</w:t>
      </w:r>
    </w:p>
    <w:p w14:paraId="103056AE" w14:textId="77777777" w:rsidR="00A54ABB" w:rsidRPr="00FE13FD" w:rsidRDefault="00A54ABB" w:rsidP="00FE13F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13FD">
        <w:rPr>
          <w:rFonts w:ascii="Times New Roman" w:hAnsi="Times New Roman" w:cs="Times New Roman"/>
          <w:sz w:val="24"/>
          <w:szCs w:val="24"/>
        </w:rPr>
        <w:t xml:space="preserve"> powyżej 350 zrealizowanych godzin – 40 pkt.</w:t>
      </w:r>
    </w:p>
    <w:p w14:paraId="45F8308E" w14:textId="77777777" w:rsidR="00053528" w:rsidRPr="00FE13FD" w:rsidRDefault="00053528" w:rsidP="00FE13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9EFD11D" w14:textId="39E24CB9" w:rsidR="00B14E40" w:rsidRPr="00FE13FD" w:rsidRDefault="00B14E40" w:rsidP="00FE13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3FD">
        <w:rPr>
          <w:rFonts w:ascii="Times New Roman" w:hAnsi="Times New Roman" w:cs="Times New Roman"/>
          <w:b/>
          <w:sz w:val="24"/>
          <w:szCs w:val="24"/>
          <w:u w:val="single"/>
        </w:rPr>
        <w:t>ZADANIE 9</w:t>
      </w:r>
    </w:p>
    <w:p w14:paraId="30656976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 xml:space="preserve">cena mojej (naszej) oferty za realizację niniejszego zamówienia wynosi .......................................................................................netto PLN </w:t>
      </w:r>
    </w:p>
    <w:p w14:paraId="3D8BB38D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 złotych) </w:t>
      </w:r>
    </w:p>
    <w:p w14:paraId="33740057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 xml:space="preserve">podatek VAT „ZW”, </w:t>
      </w:r>
    </w:p>
    <w:p w14:paraId="043DD476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 xml:space="preserve">cena brutto........................... PLN </w:t>
      </w:r>
    </w:p>
    <w:p w14:paraId="530C77F3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>(słownie............................................................................. złotych),</w:t>
      </w:r>
    </w:p>
    <w:p w14:paraId="5A479784" w14:textId="77777777" w:rsidR="00B14E40" w:rsidRPr="00FE13FD" w:rsidRDefault="00B14E40" w:rsidP="00FE13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B34862" w14:textId="3F6E307B" w:rsidR="00B14E40" w:rsidRPr="00FE13FD" w:rsidRDefault="00B14E4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b/>
          <w:sz w:val="24"/>
          <w:szCs w:val="24"/>
        </w:rPr>
        <w:t xml:space="preserve">Kryterium: Doświadczenie </w:t>
      </w:r>
      <w:r w:rsidR="00AB16F4" w:rsidRPr="00FE13FD">
        <w:rPr>
          <w:rFonts w:ascii="Times New Roman" w:hAnsi="Times New Roman" w:cs="Times New Roman"/>
          <w:b/>
          <w:sz w:val="24"/>
          <w:szCs w:val="24"/>
        </w:rPr>
        <w:t>Trenera/Trenerów</w:t>
      </w:r>
      <w:r w:rsidRPr="00FE13F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7FEC713" w14:textId="7F975429" w:rsidR="009F20CB" w:rsidRPr="00FE13FD" w:rsidRDefault="009F20CB" w:rsidP="00FE13F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>Oświadczam, iż trener, który przeprowadził szkolenia w wymiarze najniższej liczby godzin, spośród wszystkich trenerów wskazanych</w:t>
      </w:r>
      <w:r w:rsidRPr="00FE13FD">
        <w:rPr>
          <w:rFonts w:ascii="Times New Roman" w:hAnsi="Times New Roman" w:cs="Times New Roman"/>
          <w:b/>
          <w:sz w:val="24"/>
          <w:szCs w:val="24"/>
        </w:rPr>
        <w:t xml:space="preserve"> w Załączniku nr 6</w:t>
      </w:r>
      <w:r w:rsidRPr="00FE13FD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FE13F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FE13FD">
        <w:rPr>
          <w:rFonts w:ascii="Times New Roman" w:hAnsi="Times New Roman" w:cs="Times New Roman"/>
          <w:sz w:val="24"/>
          <w:szCs w:val="24"/>
        </w:rPr>
        <w:t xml:space="preserve"> </w:t>
      </w:r>
      <w:r w:rsidR="005F6327" w:rsidRPr="00FE13FD">
        <w:rPr>
          <w:rFonts w:ascii="Times New Roman" w:hAnsi="Times New Roman" w:cs="Times New Roman"/>
          <w:sz w:val="24"/>
          <w:szCs w:val="24"/>
        </w:rPr>
        <w:t>dedykowany do realizacji zamówienia posiada doświadczenie w prowadzeniu szkoleń w zakresie zgodnym z przedmiotem zamówienia w okresie ostatnich 3 lat przed złożeniem oferty:</w:t>
      </w:r>
    </w:p>
    <w:p w14:paraId="2427F3DA" w14:textId="77777777" w:rsidR="009F20CB" w:rsidRPr="00FE13FD" w:rsidRDefault="009F20CB" w:rsidP="00FE13F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>(</w:t>
      </w:r>
      <w:r w:rsidRPr="00FE13FD">
        <w:rPr>
          <w:rFonts w:ascii="Times New Roman" w:hAnsi="Times New Roman" w:cs="Times New Roman"/>
          <w:i/>
          <w:sz w:val="24"/>
          <w:szCs w:val="24"/>
        </w:rPr>
        <w:t>właściwe zaznaczyć</w:t>
      </w:r>
      <w:r w:rsidRPr="00FE13FD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48FE8684" w14:textId="77777777" w:rsidR="00A54ABB" w:rsidRPr="00FE13FD" w:rsidRDefault="00A54ABB" w:rsidP="00FE13FD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58420669"/>
      <w:r w:rsidRPr="00FE13F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13FD">
        <w:rPr>
          <w:rFonts w:ascii="Times New Roman" w:hAnsi="Times New Roman" w:cs="Times New Roman"/>
          <w:sz w:val="24"/>
          <w:szCs w:val="24"/>
        </w:rPr>
        <w:t xml:space="preserve"> od 200 do 250 zrealizowanych godzin – 10 pkt,</w:t>
      </w:r>
    </w:p>
    <w:p w14:paraId="677B45D3" w14:textId="77777777" w:rsidR="00A54ABB" w:rsidRPr="00FE13FD" w:rsidRDefault="00A54ABB" w:rsidP="00FE13F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13FD">
        <w:rPr>
          <w:rFonts w:ascii="Times New Roman" w:hAnsi="Times New Roman" w:cs="Times New Roman"/>
          <w:sz w:val="24"/>
          <w:szCs w:val="24"/>
        </w:rPr>
        <w:t xml:space="preserve"> od 251 do 300 zrealizowanych godzin – 20 pkt,</w:t>
      </w:r>
    </w:p>
    <w:p w14:paraId="7F32A19D" w14:textId="77777777" w:rsidR="00A54ABB" w:rsidRPr="00FE13FD" w:rsidRDefault="00A54ABB" w:rsidP="00FE13F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13FD">
        <w:rPr>
          <w:rFonts w:ascii="Times New Roman" w:hAnsi="Times New Roman" w:cs="Times New Roman"/>
          <w:sz w:val="24"/>
          <w:szCs w:val="24"/>
        </w:rPr>
        <w:t xml:space="preserve"> od 301 do 350 zrealizowanych godzin – 30 pkt.</w:t>
      </w:r>
    </w:p>
    <w:p w14:paraId="546F0ECD" w14:textId="77777777" w:rsidR="00A54ABB" w:rsidRPr="00FE13FD" w:rsidRDefault="00A54ABB" w:rsidP="00FE13F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13FD">
        <w:rPr>
          <w:rFonts w:ascii="Times New Roman" w:hAnsi="Times New Roman" w:cs="Times New Roman"/>
          <w:sz w:val="24"/>
          <w:szCs w:val="24"/>
        </w:rPr>
        <w:t xml:space="preserve"> powyżej 350 zrealizowanych godzin – 40 pkt.</w:t>
      </w:r>
    </w:p>
    <w:bookmarkEnd w:id="8"/>
    <w:p w14:paraId="2FF81DBA" w14:textId="77777777" w:rsidR="00A650BE" w:rsidRPr="00FE13FD" w:rsidRDefault="00A650BE" w:rsidP="00FE13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7F3885" w14:textId="39A61D83" w:rsidR="00B14E40" w:rsidRPr="00FE13FD" w:rsidRDefault="00B14E40" w:rsidP="00FE13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3FD">
        <w:rPr>
          <w:rFonts w:ascii="Times New Roman" w:hAnsi="Times New Roman" w:cs="Times New Roman"/>
          <w:b/>
          <w:sz w:val="24"/>
          <w:szCs w:val="24"/>
          <w:u w:val="single"/>
        </w:rPr>
        <w:t>ZADANIE 10</w:t>
      </w:r>
    </w:p>
    <w:p w14:paraId="482765B5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 xml:space="preserve">cena mojej (naszej) oferty za realizację niniejszego zamówienia wynosi .......................................................................................netto PLN </w:t>
      </w:r>
    </w:p>
    <w:p w14:paraId="2A75A054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 złotych) </w:t>
      </w:r>
    </w:p>
    <w:p w14:paraId="7D948C9B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lastRenderedPageBreak/>
        <w:t xml:space="preserve">podatek VAT „ZW”, </w:t>
      </w:r>
    </w:p>
    <w:p w14:paraId="46E30B32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 xml:space="preserve">cena brutto........................... PLN </w:t>
      </w:r>
    </w:p>
    <w:p w14:paraId="0F3164CB" w14:textId="77777777" w:rsidR="00E74760" w:rsidRPr="00FE13FD" w:rsidRDefault="00E7476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>(słownie............................................................................. złotych),</w:t>
      </w:r>
    </w:p>
    <w:p w14:paraId="1AFB7E65" w14:textId="77777777" w:rsidR="00B14E40" w:rsidRPr="00FE13FD" w:rsidRDefault="00B14E40" w:rsidP="00FE13F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41F15C" w14:textId="0DFFC270" w:rsidR="00B14E40" w:rsidRPr="00FE13FD" w:rsidRDefault="00B14E40" w:rsidP="00FE13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b/>
          <w:sz w:val="24"/>
          <w:szCs w:val="24"/>
        </w:rPr>
        <w:t xml:space="preserve">Kryterium: Doświadczenie </w:t>
      </w:r>
      <w:r w:rsidR="00AB27A2" w:rsidRPr="00FE13FD">
        <w:rPr>
          <w:rFonts w:ascii="Times New Roman" w:hAnsi="Times New Roman" w:cs="Times New Roman"/>
          <w:b/>
          <w:sz w:val="24"/>
          <w:szCs w:val="24"/>
        </w:rPr>
        <w:t xml:space="preserve">Zawodowe </w:t>
      </w:r>
      <w:r w:rsidR="00AB16F4" w:rsidRPr="00FE13FD">
        <w:rPr>
          <w:rFonts w:ascii="Times New Roman" w:hAnsi="Times New Roman" w:cs="Times New Roman"/>
          <w:b/>
          <w:sz w:val="24"/>
          <w:szCs w:val="24"/>
        </w:rPr>
        <w:t>Trenera/Trenerów</w:t>
      </w:r>
      <w:r w:rsidRPr="00FE13F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522E641" w14:textId="6A97AAAF" w:rsidR="009F20CB" w:rsidRPr="00FE13FD" w:rsidRDefault="009F20CB" w:rsidP="00FE13F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>Oświadczam, iż trener, który przeprowadził szkolenia w wymiarze najniższej liczby godzin, spośród wszystkich trenerów wskazanych</w:t>
      </w:r>
      <w:r w:rsidRPr="00FE13FD">
        <w:rPr>
          <w:rFonts w:ascii="Times New Roman" w:hAnsi="Times New Roman" w:cs="Times New Roman"/>
          <w:b/>
          <w:sz w:val="24"/>
          <w:szCs w:val="24"/>
        </w:rPr>
        <w:t xml:space="preserve"> w Załączniku nr 6</w:t>
      </w:r>
      <w:r w:rsidRPr="00FE13FD">
        <w:rPr>
          <w:rFonts w:ascii="Times New Roman" w:hAnsi="Times New Roman" w:cs="Times New Roman"/>
          <w:sz w:val="24"/>
          <w:szCs w:val="24"/>
        </w:rPr>
        <w:t xml:space="preserve"> do Ogłoszenia</w:t>
      </w:r>
      <w:r w:rsidRPr="00FE13F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FE13FD">
        <w:rPr>
          <w:rFonts w:ascii="Times New Roman" w:hAnsi="Times New Roman" w:cs="Times New Roman"/>
          <w:sz w:val="24"/>
          <w:szCs w:val="24"/>
        </w:rPr>
        <w:t xml:space="preserve"> </w:t>
      </w:r>
      <w:r w:rsidR="005F6327" w:rsidRPr="00FE13FD">
        <w:rPr>
          <w:rFonts w:ascii="Times New Roman" w:hAnsi="Times New Roman" w:cs="Times New Roman"/>
          <w:sz w:val="24"/>
          <w:szCs w:val="24"/>
        </w:rPr>
        <w:t>dedykowany do realizacji zamówienia posiada doświadczenie w prowadzeniu szkoleń w zakresie zgodnym z przedmiotem zamówienia w okresie ostatnich 3 lat przed złożeniem oferty:</w:t>
      </w:r>
    </w:p>
    <w:p w14:paraId="76E81B69" w14:textId="77777777" w:rsidR="009F20CB" w:rsidRPr="00FE13FD" w:rsidRDefault="009F20CB" w:rsidP="00FE13FD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t>(</w:t>
      </w:r>
      <w:r w:rsidRPr="00FE13FD">
        <w:rPr>
          <w:rFonts w:ascii="Times New Roman" w:hAnsi="Times New Roman" w:cs="Times New Roman"/>
          <w:i/>
          <w:sz w:val="24"/>
          <w:szCs w:val="24"/>
        </w:rPr>
        <w:t>właściwe zaznaczyć</w:t>
      </w:r>
      <w:r w:rsidRPr="00FE13FD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2E6B3C5A" w14:textId="77777777" w:rsidR="00A54ABB" w:rsidRPr="00FE13FD" w:rsidRDefault="00A54ABB" w:rsidP="00FE13FD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13FD">
        <w:rPr>
          <w:rFonts w:ascii="Times New Roman" w:hAnsi="Times New Roman" w:cs="Times New Roman"/>
          <w:sz w:val="24"/>
          <w:szCs w:val="24"/>
        </w:rPr>
        <w:t xml:space="preserve"> od 200 do 250 zrealizowanych godzin – 10 pkt,</w:t>
      </w:r>
    </w:p>
    <w:p w14:paraId="62F72561" w14:textId="77777777" w:rsidR="00A54ABB" w:rsidRPr="00FE13FD" w:rsidRDefault="00A54ABB" w:rsidP="00FE13F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13FD">
        <w:rPr>
          <w:rFonts w:ascii="Times New Roman" w:hAnsi="Times New Roman" w:cs="Times New Roman"/>
          <w:sz w:val="24"/>
          <w:szCs w:val="24"/>
        </w:rPr>
        <w:t xml:space="preserve"> od 251 do 300 zrealizowanych godzin – 20 pkt,</w:t>
      </w:r>
    </w:p>
    <w:p w14:paraId="3E61EE87" w14:textId="77777777" w:rsidR="00A54ABB" w:rsidRPr="00FE13FD" w:rsidRDefault="00A54ABB" w:rsidP="00FE13F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13FD">
        <w:rPr>
          <w:rFonts w:ascii="Times New Roman" w:hAnsi="Times New Roman" w:cs="Times New Roman"/>
          <w:sz w:val="24"/>
          <w:szCs w:val="24"/>
        </w:rPr>
        <w:t xml:space="preserve"> od 301 do 350 zrealizowanych godzin – 30 pkt.</w:t>
      </w:r>
    </w:p>
    <w:p w14:paraId="4E088749" w14:textId="77777777" w:rsidR="00A54ABB" w:rsidRPr="00FE13FD" w:rsidRDefault="00A54ABB" w:rsidP="00FE13FD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3FD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FE13FD">
        <w:rPr>
          <w:rFonts w:ascii="Times New Roman" w:hAnsi="Times New Roman" w:cs="Times New Roman"/>
          <w:sz w:val="24"/>
          <w:szCs w:val="24"/>
        </w:rPr>
        <w:t xml:space="preserve"> powyżej 350 zrealizowanych godzin – 40 pkt.</w:t>
      </w:r>
    </w:p>
    <w:p w14:paraId="68B9DD45" w14:textId="77777777" w:rsidR="00B14E40" w:rsidRPr="00FE13FD" w:rsidRDefault="00B14E40" w:rsidP="00FE13F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14:paraId="7CACA288" w14:textId="77777777" w:rsidR="00B14E40" w:rsidRPr="00A650BE" w:rsidRDefault="00B14E40" w:rsidP="005F689C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05E433E5" w14:textId="4DDF6AA6" w:rsidR="00F9285A" w:rsidRPr="00A650BE" w:rsidRDefault="006B4B06" w:rsidP="006B4B06">
      <w:pPr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A650BE">
        <w:rPr>
          <w:rFonts w:ascii="Times New Roman" w:hAnsi="Times New Roman" w:cs="Times New Roman"/>
          <w:b/>
          <w:i/>
          <w:sz w:val="20"/>
          <w:szCs w:val="20"/>
        </w:rPr>
        <w:t>**</w:t>
      </w:r>
      <w:r w:rsidRPr="00A650BE">
        <w:rPr>
          <w:rFonts w:ascii="Times New Roman" w:hAnsi="Times New Roman" w:cs="Times New Roman"/>
          <w:i/>
          <w:sz w:val="20"/>
          <w:szCs w:val="20"/>
        </w:rPr>
        <w:t>Zamawiający informuje, iż nabyta usługa dotycząca przeprowadzenia przedmiotowego szkolenia jest finansowana ze środków publicznych w całości, zgodnie z treścią art. 43</w:t>
      </w:r>
      <w:r w:rsidR="003F6112">
        <w:rPr>
          <w:rFonts w:ascii="Times New Roman" w:hAnsi="Times New Roman" w:cs="Times New Roman"/>
          <w:i/>
          <w:sz w:val="20"/>
          <w:szCs w:val="20"/>
        </w:rPr>
        <w:t xml:space="preserve"> ust. 1</w:t>
      </w:r>
      <w:r w:rsidRPr="00A650BE">
        <w:rPr>
          <w:rFonts w:ascii="Times New Roman" w:hAnsi="Times New Roman" w:cs="Times New Roman"/>
          <w:i/>
          <w:sz w:val="20"/>
          <w:szCs w:val="20"/>
        </w:rPr>
        <w:t xml:space="preserve"> punktu 29 lit. c ustawy z dnia 11.03.2004r. o podatku od towarów i usług (DZ. U. 2004 r. Nr. 54, poz. 535 ze zm.), stanowi podstawę do wystawienia za usługę faktury zwolnionej z VAT</w:t>
      </w:r>
    </w:p>
    <w:p w14:paraId="1EA78EAB" w14:textId="13393030" w:rsidR="0027647B" w:rsidRDefault="0027647B" w:rsidP="001105E0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FA58BD" w14:textId="77777777" w:rsidR="00053528" w:rsidRPr="002E17B5" w:rsidRDefault="00053528" w:rsidP="001105E0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18EB9F" w14:textId="77777777" w:rsidR="001105E0" w:rsidRPr="002E17B5" w:rsidRDefault="00F9285A" w:rsidP="00F9285A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 xml:space="preserve">10. </w:t>
      </w:r>
      <w:r w:rsidR="001105E0" w:rsidRPr="002E17B5">
        <w:rPr>
          <w:rFonts w:ascii="Times New Roman" w:hAnsi="Times New Roman" w:cs="Times New Roman"/>
          <w:sz w:val="24"/>
          <w:szCs w:val="24"/>
        </w:rPr>
        <w:t>Termin wykonania zamów</w:t>
      </w:r>
      <w:r w:rsidR="006229C6" w:rsidRPr="002E17B5">
        <w:rPr>
          <w:rFonts w:ascii="Times New Roman" w:hAnsi="Times New Roman" w:cs="Times New Roman"/>
          <w:sz w:val="24"/>
          <w:szCs w:val="24"/>
        </w:rPr>
        <w:t>ienia i warunki płatności zgodne</w:t>
      </w:r>
      <w:r w:rsidR="001105E0" w:rsidRPr="002E17B5">
        <w:rPr>
          <w:rFonts w:ascii="Times New Roman" w:hAnsi="Times New Roman" w:cs="Times New Roman"/>
          <w:sz w:val="24"/>
          <w:szCs w:val="24"/>
        </w:rPr>
        <w:t xml:space="preserve"> z </w:t>
      </w:r>
      <w:r w:rsidR="0053451E" w:rsidRPr="002E17B5">
        <w:rPr>
          <w:rFonts w:ascii="Times New Roman" w:hAnsi="Times New Roman" w:cs="Times New Roman"/>
          <w:sz w:val="24"/>
          <w:szCs w:val="24"/>
        </w:rPr>
        <w:t>Ogłoszeniem</w:t>
      </w:r>
      <w:r w:rsidR="001105E0" w:rsidRPr="002E17B5">
        <w:rPr>
          <w:rFonts w:ascii="Times New Roman" w:hAnsi="Times New Roman" w:cs="Times New Roman"/>
          <w:sz w:val="24"/>
          <w:szCs w:val="24"/>
        </w:rPr>
        <w:t>.</w:t>
      </w:r>
    </w:p>
    <w:p w14:paraId="601400C3" w14:textId="77777777" w:rsidR="001105E0" w:rsidRPr="002E17B5" w:rsidRDefault="00F9285A" w:rsidP="00F9285A">
      <w:pPr>
        <w:spacing w:after="0" w:line="360" w:lineRule="auto"/>
        <w:ind w:firstLine="1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hAnsi="Times New Roman" w:cs="Times New Roman"/>
          <w:sz w:val="24"/>
          <w:szCs w:val="24"/>
        </w:rPr>
        <w:t xml:space="preserve">11. </w:t>
      </w:r>
      <w:r w:rsidR="001105E0" w:rsidRPr="002E17B5">
        <w:rPr>
          <w:rFonts w:ascii="Times New Roman" w:hAnsi="Times New Roman" w:cs="Times New Roman"/>
          <w:sz w:val="24"/>
          <w:szCs w:val="24"/>
        </w:rPr>
        <w:t>Oświadczamy</w:t>
      </w:r>
      <w:r w:rsidR="0053451E" w:rsidRPr="002E17B5">
        <w:rPr>
          <w:rFonts w:ascii="Times New Roman" w:hAnsi="Times New Roman" w:cs="Times New Roman"/>
          <w:sz w:val="24"/>
          <w:szCs w:val="24"/>
        </w:rPr>
        <w:t>, że zapoznaliśmy się z treścią Ogłoszenia</w:t>
      </w:r>
      <w:r w:rsidR="00684779" w:rsidRPr="002E17B5">
        <w:rPr>
          <w:rFonts w:ascii="Times New Roman" w:hAnsi="Times New Roman" w:cs="Times New Roman"/>
          <w:sz w:val="24"/>
          <w:szCs w:val="24"/>
        </w:rPr>
        <w:t xml:space="preserve"> i akceptujemy ją</w:t>
      </w:r>
      <w:r w:rsidR="001105E0" w:rsidRPr="002E17B5">
        <w:rPr>
          <w:rFonts w:ascii="Times New Roman" w:hAnsi="Times New Roman" w:cs="Times New Roman"/>
          <w:sz w:val="24"/>
          <w:szCs w:val="24"/>
        </w:rPr>
        <w:t xml:space="preserve"> bez zastrzeżeń.</w:t>
      </w:r>
    </w:p>
    <w:p w14:paraId="7A6E160C" w14:textId="77777777" w:rsidR="001105E0" w:rsidRPr="002E17B5" w:rsidRDefault="00F9285A" w:rsidP="00F9285A">
      <w:pPr>
        <w:spacing w:after="0" w:line="36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2E17B5">
        <w:rPr>
          <w:rFonts w:ascii="Times New Roman" w:eastAsia="Calibri" w:hAnsi="Times New Roman" w:cs="Times New Roman"/>
          <w:iCs/>
          <w:sz w:val="24"/>
          <w:szCs w:val="24"/>
        </w:rPr>
        <w:t xml:space="preserve">12. </w:t>
      </w:r>
      <w:r w:rsidR="002D1D00" w:rsidRPr="002E17B5">
        <w:rPr>
          <w:rFonts w:ascii="Times New Roman" w:eastAsia="Calibri" w:hAnsi="Times New Roman" w:cs="Times New Roman"/>
          <w:iCs/>
          <w:sz w:val="24"/>
          <w:szCs w:val="24"/>
        </w:rPr>
        <w:t>O</w:t>
      </w:r>
      <w:r w:rsidR="001105E0" w:rsidRPr="002E17B5">
        <w:rPr>
          <w:rFonts w:ascii="Times New Roman" w:eastAsia="Calibri" w:hAnsi="Times New Roman" w:cs="Times New Roman"/>
          <w:iCs/>
          <w:sz w:val="24"/>
          <w:szCs w:val="24"/>
        </w:rPr>
        <w:t>świadczam, że:</w:t>
      </w:r>
    </w:p>
    <w:p w14:paraId="6C50C910" w14:textId="77777777" w:rsidR="001105E0" w:rsidRPr="002E17B5" w:rsidRDefault="001105E0" w:rsidP="00165F0A">
      <w:pPr>
        <w:numPr>
          <w:ilvl w:val="0"/>
          <w:numId w:val="34"/>
        </w:numPr>
        <w:spacing w:after="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E17B5">
        <w:rPr>
          <w:rFonts w:ascii="Times New Roman" w:eastAsia="Calibri" w:hAnsi="Times New Roman" w:cs="Times New Roman"/>
          <w:iCs/>
          <w:sz w:val="24"/>
          <w:szCs w:val="24"/>
        </w:rPr>
        <w:t>wypełniłem ciążące na mnie jako Administratorze danych osobowych w rozumieniu RODO obowiązki informacyjne przewidziane w art. 13 i/lub art. 14 RODO</w:t>
      </w:r>
      <w:r w:rsidRPr="002E17B5">
        <w:rPr>
          <w:rFonts w:ascii="Times New Roman" w:eastAsia="Calibri" w:hAnsi="Times New Roman" w:cs="Times New Roman"/>
          <w:iCs/>
          <w:sz w:val="24"/>
          <w:szCs w:val="24"/>
          <w:vertAlign w:val="superscript"/>
        </w:rPr>
        <w:t>1)</w:t>
      </w:r>
      <w:r w:rsidRPr="002E17B5">
        <w:rPr>
          <w:rFonts w:ascii="Times New Roman" w:eastAsia="Calibri" w:hAnsi="Times New Roman" w:cs="Times New Roman"/>
          <w:iCs/>
          <w:sz w:val="24"/>
          <w:szCs w:val="24"/>
        </w:rPr>
        <w:t xml:space="preserve"> wobec osób fizycznych, od których dane osobowe bezpośrednio lub pośrednio pozyskałem w celu ubiegania się o udzielenie zamówienia publicznego w niniejszym postępowaniu</w:t>
      </w:r>
    </w:p>
    <w:p w14:paraId="723E4AA5" w14:textId="21AA32D0" w:rsidR="001105E0" w:rsidRPr="002E17B5" w:rsidRDefault="001105E0" w:rsidP="00165F0A">
      <w:pPr>
        <w:numPr>
          <w:ilvl w:val="0"/>
          <w:numId w:val="34"/>
        </w:numPr>
        <w:spacing w:after="0" w:line="360" w:lineRule="auto"/>
        <w:ind w:left="426" w:firstLine="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2E17B5">
        <w:rPr>
          <w:rFonts w:ascii="Times New Roman" w:eastAsia="Calibri" w:hAnsi="Times New Roman" w:cs="Times New Roman"/>
          <w:iCs/>
          <w:sz w:val="24"/>
          <w:szCs w:val="24"/>
        </w:rPr>
        <w:t>wszelkie dane osobowe wskazane przeze mnie w treści jakichkolwiek dokumentów złożonych</w:t>
      </w:r>
      <w:r w:rsidR="0055705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2E17B5">
        <w:rPr>
          <w:rFonts w:ascii="Times New Roman" w:eastAsia="Calibri" w:hAnsi="Times New Roman" w:cs="Times New Roman"/>
          <w:iCs/>
          <w:sz w:val="24"/>
          <w:szCs w:val="24"/>
        </w:rPr>
        <w:t>w celu ubiegania się o udzielenie zamówienia publicznego w niniejszym postępowaniu pozyskałem i przetwarzam zgodnie z powszechnie obowiązującymi przepisami prawa.</w:t>
      </w:r>
    </w:p>
    <w:p w14:paraId="5AC28211" w14:textId="20B68CA1" w:rsidR="00BB2CD1" w:rsidRPr="002E17B5" w:rsidRDefault="00F9285A" w:rsidP="000A24B3">
      <w:pPr>
        <w:spacing w:after="0" w:line="360" w:lineRule="auto"/>
        <w:ind w:left="425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7B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13. </w:t>
      </w:r>
      <w:r w:rsidR="001105E0" w:rsidRPr="002E17B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zobowiązuję się do przekazania w imieniu zamawiającego wszystkim osobom, których dane osobowe udostępniłem zamawiającemu w celu ubiegania się o udzie</w:t>
      </w:r>
      <w:r w:rsidR="004C5D39" w:rsidRPr="002E17B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lenie zamówienia publicznego w </w:t>
      </w:r>
      <w:r w:rsidR="001105E0" w:rsidRPr="002E17B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 xml:space="preserve">prowadzonym postępowaniu oraz w związku z zawarciem umowy i jej realizacją, informacji, o których mowa w art. 14 RODO, chyba, że ma zastosowanie co </w:t>
      </w:r>
      <w:r w:rsidR="001105E0" w:rsidRPr="002E17B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lastRenderedPageBreak/>
        <w:t>najmniej jedno z </w:t>
      </w:r>
      <w:proofErr w:type="spellStart"/>
      <w:r w:rsidR="009A22A5" w:rsidRPr="002E17B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w</w:t>
      </w:r>
      <w:r w:rsidR="009A22A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y</w:t>
      </w:r>
      <w:r w:rsidR="009A22A5" w:rsidRPr="002E17B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łączeń</w:t>
      </w:r>
      <w:proofErr w:type="spellEnd"/>
      <w:r w:rsidR="001105E0" w:rsidRPr="002E17B5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, o których mowa w art. 14 ust. 5 RODO oraz na etapie ubiegania się o udzielnie zamówienia publicznego zobowiązuję się składać zamawiającemu stosowne oświadczenie o wypełnieniu wyżej wskazanego obowiązku, a na etapie zawarcia i realizacji umowy zobowiązuję się poinformować zamawiającego o wypełnieniu tego obowiązku.</w:t>
      </w:r>
    </w:p>
    <w:p w14:paraId="7304B631" w14:textId="77777777" w:rsidR="00670586" w:rsidRPr="002E17B5" w:rsidRDefault="00670586" w:rsidP="0012595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6CE64D9" w14:textId="77777777" w:rsidR="004E1DE6" w:rsidRPr="002E17B5" w:rsidRDefault="004E1DE6" w:rsidP="0012595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PODPIS(Y):</w:t>
      </w:r>
    </w:p>
    <w:p w14:paraId="15D5F771" w14:textId="77777777" w:rsidR="00231E92" w:rsidRPr="002E17B5" w:rsidRDefault="00231E92" w:rsidP="0012595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C8266F8" w14:textId="77777777" w:rsidR="004E1DE6" w:rsidRPr="002E17B5" w:rsidRDefault="004E1DE6" w:rsidP="0012595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B5056C" w14:textId="77777777" w:rsidR="004E1DE6" w:rsidRPr="002E17B5" w:rsidRDefault="004E1DE6" w:rsidP="0012595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........................................................................................................</w:t>
      </w:r>
    </w:p>
    <w:p w14:paraId="589DC518" w14:textId="383AD7FB" w:rsidR="004E1DE6" w:rsidRPr="002E17B5" w:rsidRDefault="004E1DE6" w:rsidP="0012595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(miejscowość, data, podpis(y))</w:t>
      </w:r>
    </w:p>
    <w:p w14:paraId="379F00C9" w14:textId="77777777" w:rsidR="00E1790D" w:rsidRPr="002E17B5" w:rsidRDefault="004E1DE6" w:rsidP="0012595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Podpis(y) i pieczątka(i) imienna(e) osoby(osób) umocowanej(</w:t>
      </w:r>
      <w:proofErr w:type="spellStart"/>
      <w:r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2E17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do reprezentowania wykonawcy </w:t>
      </w:r>
    </w:p>
    <w:p w14:paraId="69EDFB67" w14:textId="77777777" w:rsidR="00BB5221" w:rsidRPr="002E17B5" w:rsidRDefault="004E1DE6" w:rsidP="00125956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E17B5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footnoteRef/>
      </w:r>
      <w:r w:rsidRPr="002E17B5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)</w:t>
      </w:r>
      <w:r w:rsidRPr="002E17B5">
        <w:rPr>
          <w:rFonts w:ascii="Times New Roman" w:eastAsia="Calibri" w:hAnsi="Times New Roman" w:cs="Times New Roman"/>
          <w:i/>
          <w:sz w:val="24"/>
          <w:szCs w:val="2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9D29D32" w14:textId="77777777" w:rsidR="00F91572" w:rsidRPr="002E17B5" w:rsidRDefault="00F91572" w:rsidP="00E64DF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59998DA" w14:textId="1EF48755" w:rsidR="00627245" w:rsidRPr="002E17B5" w:rsidRDefault="00627245" w:rsidP="00627245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bookmarkStart w:id="9" w:name="_GoBack"/>
      <w:bookmarkEnd w:id="9"/>
    </w:p>
    <w:sectPr w:rsidR="00627245" w:rsidRPr="002E17B5" w:rsidSect="004C4775">
      <w:headerReference w:type="default" r:id="rId8"/>
      <w:pgSz w:w="11906" w:h="16838"/>
      <w:pgMar w:top="1702" w:right="1080" w:bottom="709" w:left="1418" w:header="794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849E1" w14:textId="77777777" w:rsidR="00063ACC" w:rsidRDefault="00063ACC" w:rsidP="001831ED">
      <w:pPr>
        <w:spacing w:after="0" w:line="240" w:lineRule="auto"/>
      </w:pPr>
      <w:r>
        <w:separator/>
      </w:r>
    </w:p>
  </w:endnote>
  <w:endnote w:type="continuationSeparator" w:id="0">
    <w:p w14:paraId="7D4B518A" w14:textId="77777777" w:rsidR="00063ACC" w:rsidRDefault="00063ACC" w:rsidP="00183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0888E" w14:textId="77777777" w:rsidR="00063ACC" w:rsidRDefault="00063ACC" w:rsidP="001831ED">
      <w:pPr>
        <w:spacing w:after="0" w:line="240" w:lineRule="auto"/>
      </w:pPr>
      <w:r>
        <w:separator/>
      </w:r>
    </w:p>
  </w:footnote>
  <w:footnote w:type="continuationSeparator" w:id="0">
    <w:p w14:paraId="07C9C919" w14:textId="77777777" w:rsidR="00063ACC" w:rsidRDefault="00063ACC" w:rsidP="00183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2348D" w14:textId="77777777" w:rsidR="00143001" w:rsidRDefault="00143001" w:rsidP="00EE3FCA">
    <w:pPr>
      <w:tabs>
        <w:tab w:val="left" w:pos="915"/>
        <w:tab w:val="left" w:pos="960"/>
      </w:tabs>
      <w:rPr>
        <w:rFonts w:ascii="Times New Roman" w:eastAsia="Calibri" w:hAnsi="Times New Roman" w:cs="Times New Roman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7989F142" wp14:editId="3BF97021">
          <wp:simplePos x="0" y="0"/>
          <wp:positionH relativeFrom="margin">
            <wp:posOffset>-54881</wp:posOffset>
          </wp:positionH>
          <wp:positionV relativeFrom="margin">
            <wp:posOffset>-855101</wp:posOffset>
          </wp:positionV>
          <wp:extent cx="6240629" cy="532800"/>
          <wp:effectExtent l="0" t="0" r="0" b="635"/>
          <wp:wrapNone/>
          <wp:docPr id="4" name="Obraz 4" descr="NAGLOWEK_kol_z_fla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kol_z_flaga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785" b="23997"/>
                  <a:stretch/>
                </pic:blipFill>
                <pic:spPr bwMode="auto">
                  <a:xfrm>
                    <a:off x="0" y="0"/>
                    <a:ext cx="6240629" cy="532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1477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9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91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3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5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7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9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1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37" w:hanging="180"/>
      </w:pPr>
    </w:lvl>
  </w:abstractNum>
  <w:abstractNum w:abstractNumId="2" w15:restartNumberingAfterBreak="0">
    <w:nsid w:val="00000003"/>
    <w:multiLevelType w:val="multilevel"/>
    <w:tmpl w:val="00000003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20" w:hanging="180"/>
      </w:pPr>
    </w:lvl>
  </w:abstractNum>
  <w:abstractNum w:abstractNumId="3" w15:restartNumberingAfterBreak="0">
    <w:nsid w:val="00000004"/>
    <w:multiLevelType w:val="multilevel"/>
    <w:tmpl w:val="00000004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</w:lvl>
  </w:abstractNum>
  <w:abstractNum w:abstractNumId="4" w15:restartNumberingAfterBreak="0">
    <w:nsid w:val="00000005"/>
    <w:multiLevelType w:val="multilevel"/>
    <w:tmpl w:val="00000005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65" w:hanging="180"/>
      </w:pPr>
    </w:lvl>
  </w:abstractNum>
  <w:abstractNum w:abstractNumId="5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9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5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17" w:hanging="180"/>
      </w:pPr>
    </w:lvl>
  </w:abstractNum>
  <w:abstractNum w:abstractNumId="7" w15:restartNumberingAfterBreak="0">
    <w:nsid w:val="00000008"/>
    <w:multiLevelType w:val="multilevel"/>
    <w:tmpl w:val="00000008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</w:lvl>
  </w:abstractNum>
  <w:abstractNum w:abstractNumId="8" w15:restartNumberingAfterBreak="0">
    <w:nsid w:val="00000009"/>
    <w:multiLevelType w:val="multilevel"/>
    <w:tmpl w:val="00000009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65" w:hanging="180"/>
      </w:pPr>
    </w:lvl>
  </w:abstractNum>
  <w:abstractNum w:abstractNumId="9" w15:restartNumberingAfterBreak="0">
    <w:nsid w:val="0000000A"/>
    <w:multiLevelType w:val="multilevel"/>
    <w:tmpl w:val="0000000A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142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5" w:hanging="180"/>
      </w:pPr>
    </w:lvl>
  </w:abstractNum>
  <w:abstractNum w:abstractNumId="10" w15:restartNumberingAfterBreak="0">
    <w:nsid w:val="0000000B"/>
    <w:multiLevelType w:val="multilevel"/>
    <w:tmpl w:val="499A06A4"/>
    <w:name w:val="WWNum25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30" w:hanging="180"/>
      </w:pPr>
    </w:lvl>
  </w:abstractNum>
  <w:abstractNum w:abstractNumId="11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2F"/>
    <w:multiLevelType w:val="multilevel"/>
    <w:tmpl w:val="BC66381C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6" w15:restartNumberingAfterBreak="0">
    <w:nsid w:val="03713DF0"/>
    <w:multiLevelType w:val="multilevel"/>
    <w:tmpl w:val="AF001B6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7" w15:restartNumberingAfterBreak="0">
    <w:nsid w:val="06D660B7"/>
    <w:multiLevelType w:val="hybridMultilevel"/>
    <w:tmpl w:val="1A24554A"/>
    <w:lvl w:ilvl="0" w:tplc="D944B23E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07CC6011"/>
    <w:multiLevelType w:val="hybridMultilevel"/>
    <w:tmpl w:val="005AD70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80963F6"/>
    <w:multiLevelType w:val="hybridMultilevel"/>
    <w:tmpl w:val="412CB1C6"/>
    <w:lvl w:ilvl="0" w:tplc="EDDA8262">
      <w:start w:val="1"/>
      <w:numFmt w:val="bullet"/>
      <w:lvlText w:val=""/>
      <w:lvlJc w:val="left"/>
      <w:pPr>
        <w:ind w:left="1531" w:hanging="360"/>
      </w:pPr>
      <w:rPr>
        <w:rFonts w:ascii="Symbol" w:hAnsi="Symbol" w:hint="default"/>
      </w:rPr>
    </w:lvl>
    <w:lvl w:ilvl="1" w:tplc="EDDA826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1" w:hanging="360"/>
      </w:pPr>
      <w:rPr>
        <w:rFonts w:ascii="Wingdings" w:hAnsi="Wingdings" w:hint="default"/>
      </w:rPr>
    </w:lvl>
  </w:abstractNum>
  <w:abstractNum w:abstractNumId="20" w15:restartNumberingAfterBreak="0">
    <w:nsid w:val="093261EF"/>
    <w:multiLevelType w:val="hybridMultilevel"/>
    <w:tmpl w:val="72B03540"/>
    <w:lvl w:ilvl="0" w:tplc="FB00D8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0A4E084C"/>
    <w:multiLevelType w:val="multilevel"/>
    <w:tmpl w:val="FBB63C8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0B5872CE"/>
    <w:multiLevelType w:val="hybridMultilevel"/>
    <w:tmpl w:val="5D6A263C"/>
    <w:lvl w:ilvl="0" w:tplc="1250FE6C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10E30D53"/>
    <w:multiLevelType w:val="multilevel"/>
    <w:tmpl w:val="BDEC8E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2865BC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4EC5929"/>
    <w:multiLevelType w:val="hybridMultilevel"/>
    <w:tmpl w:val="952E7440"/>
    <w:lvl w:ilvl="0" w:tplc="E36EB440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16154A83"/>
    <w:multiLevelType w:val="multilevel"/>
    <w:tmpl w:val="33BC07B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84E30FA"/>
    <w:multiLevelType w:val="hybridMultilevel"/>
    <w:tmpl w:val="204A1A2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88F2464C">
      <w:start w:val="1"/>
      <w:numFmt w:val="decimal"/>
      <w:lvlText w:val="%2."/>
      <w:lvlJc w:val="left"/>
      <w:pPr>
        <w:ind w:left="852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F908AB4">
      <w:start w:val="1"/>
      <w:numFmt w:val="lowerLetter"/>
      <w:lvlText w:val="%4)"/>
      <w:lvlJc w:val="left"/>
      <w:pPr>
        <w:ind w:left="3088" w:hanging="360"/>
      </w:pPr>
      <w:rPr>
        <w:rFonts w:hint="default"/>
      </w:rPr>
    </w:lvl>
    <w:lvl w:ilvl="4" w:tplc="E3DADBF0">
      <w:start w:val="1"/>
      <w:numFmt w:val="lowerLetter"/>
      <w:lvlText w:val="%5."/>
      <w:lvlJc w:val="left"/>
      <w:pPr>
        <w:ind w:left="3808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19731222"/>
    <w:multiLevelType w:val="hybridMultilevel"/>
    <w:tmpl w:val="64CA288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B55E55"/>
    <w:multiLevelType w:val="hybridMultilevel"/>
    <w:tmpl w:val="03A40284"/>
    <w:lvl w:ilvl="0" w:tplc="D7A8CA2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1AD17B05"/>
    <w:multiLevelType w:val="multilevel"/>
    <w:tmpl w:val="2EA82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1C2318CB"/>
    <w:multiLevelType w:val="hybridMultilevel"/>
    <w:tmpl w:val="C5A49F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C72B7B"/>
    <w:multiLevelType w:val="hybridMultilevel"/>
    <w:tmpl w:val="4BB6F50E"/>
    <w:lvl w:ilvl="0" w:tplc="C87608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1ED33688"/>
    <w:multiLevelType w:val="hybridMultilevel"/>
    <w:tmpl w:val="6D142FF6"/>
    <w:lvl w:ilvl="0" w:tplc="6A687B7A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6" w15:restartNumberingAfterBreak="0">
    <w:nsid w:val="210614C6"/>
    <w:multiLevelType w:val="hybridMultilevel"/>
    <w:tmpl w:val="A6A0E7F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22683097"/>
    <w:multiLevelType w:val="multilevel"/>
    <w:tmpl w:val="AE2657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22B1139F"/>
    <w:multiLevelType w:val="multilevel"/>
    <w:tmpl w:val="EAFC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22E319DD"/>
    <w:multiLevelType w:val="hybridMultilevel"/>
    <w:tmpl w:val="684C9478"/>
    <w:lvl w:ilvl="0" w:tplc="2EF6F25A">
      <w:start w:val="4"/>
      <w:numFmt w:val="upperRoman"/>
      <w:lvlText w:val="%1."/>
      <w:lvlJc w:val="left"/>
      <w:pPr>
        <w:tabs>
          <w:tab w:val="num" w:pos="946"/>
        </w:tabs>
        <w:ind w:left="983" w:hanging="983"/>
      </w:pPr>
      <w:rPr>
        <w:rFonts w:hint="default"/>
        <w:i w:val="0"/>
      </w:rPr>
    </w:lvl>
    <w:lvl w:ilvl="1" w:tplc="0CF805DA">
      <w:start w:val="1"/>
      <w:numFmt w:val="decimal"/>
      <w:lvlText w:val="%2. "/>
      <w:lvlJc w:val="left"/>
      <w:pPr>
        <w:tabs>
          <w:tab w:val="num" w:pos="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0" w15:restartNumberingAfterBreak="0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23676499"/>
    <w:multiLevelType w:val="hybridMultilevel"/>
    <w:tmpl w:val="EFECD0BA"/>
    <w:lvl w:ilvl="0" w:tplc="0415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ED762F"/>
    <w:multiLevelType w:val="hybridMultilevel"/>
    <w:tmpl w:val="9682A6F0"/>
    <w:name w:val="NumPar"/>
    <w:lvl w:ilvl="0" w:tplc="CDFE46B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048" w:hanging="360"/>
      </w:pPr>
    </w:lvl>
    <w:lvl w:ilvl="2" w:tplc="FFFFFFFF" w:tentative="1">
      <w:start w:val="1"/>
      <w:numFmt w:val="lowerRoman"/>
      <w:lvlText w:val="%3."/>
      <w:lvlJc w:val="right"/>
      <w:pPr>
        <w:ind w:left="1768" w:hanging="180"/>
      </w:pPr>
    </w:lvl>
    <w:lvl w:ilvl="3" w:tplc="FFFFFFFF" w:tentative="1">
      <w:start w:val="1"/>
      <w:numFmt w:val="decimal"/>
      <w:lvlText w:val="%4."/>
      <w:lvlJc w:val="left"/>
      <w:pPr>
        <w:ind w:left="2488" w:hanging="360"/>
      </w:pPr>
    </w:lvl>
    <w:lvl w:ilvl="4" w:tplc="FFFFFFFF" w:tentative="1">
      <w:start w:val="1"/>
      <w:numFmt w:val="lowerLetter"/>
      <w:lvlText w:val="%5."/>
      <w:lvlJc w:val="left"/>
      <w:pPr>
        <w:ind w:left="3208" w:hanging="360"/>
      </w:pPr>
    </w:lvl>
    <w:lvl w:ilvl="5" w:tplc="FFFFFFFF" w:tentative="1">
      <w:start w:val="1"/>
      <w:numFmt w:val="lowerRoman"/>
      <w:lvlText w:val="%6."/>
      <w:lvlJc w:val="right"/>
      <w:pPr>
        <w:ind w:left="3928" w:hanging="180"/>
      </w:pPr>
    </w:lvl>
    <w:lvl w:ilvl="6" w:tplc="FFFFFFFF" w:tentative="1">
      <w:start w:val="1"/>
      <w:numFmt w:val="decimal"/>
      <w:lvlText w:val="%7."/>
      <w:lvlJc w:val="left"/>
      <w:pPr>
        <w:ind w:left="4648" w:hanging="360"/>
      </w:pPr>
    </w:lvl>
    <w:lvl w:ilvl="7" w:tplc="FFFFFFFF" w:tentative="1">
      <w:start w:val="1"/>
      <w:numFmt w:val="lowerLetter"/>
      <w:lvlText w:val="%8."/>
      <w:lvlJc w:val="left"/>
      <w:pPr>
        <w:ind w:left="5368" w:hanging="360"/>
      </w:pPr>
    </w:lvl>
    <w:lvl w:ilvl="8" w:tplc="FFFFFFFF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43" w15:restartNumberingAfterBreak="0">
    <w:nsid w:val="24B30EA9"/>
    <w:multiLevelType w:val="hybridMultilevel"/>
    <w:tmpl w:val="9B3CD6D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942C08"/>
    <w:multiLevelType w:val="hybridMultilevel"/>
    <w:tmpl w:val="E722A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9B5401"/>
    <w:multiLevelType w:val="hybridMultilevel"/>
    <w:tmpl w:val="D24AFA46"/>
    <w:lvl w:ilvl="0" w:tplc="940405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2748292E"/>
    <w:multiLevelType w:val="hybridMultilevel"/>
    <w:tmpl w:val="4112C9C6"/>
    <w:lvl w:ilvl="0" w:tplc="3CF867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80D2C4D"/>
    <w:multiLevelType w:val="hybridMultilevel"/>
    <w:tmpl w:val="3C04E5EC"/>
    <w:lvl w:ilvl="0" w:tplc="62E2F94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28DA66AE"/>
    <w:multiLevelType w:val="multilevel"/>
    <w:tmpl w:val="C69CD1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94B4CD1"/>
    <w:multiLevelType w:val="hybridMultilevel"/>
    <w:tmpl w:val="A7782034"/>
    <w:lvl w:ilvl="0" w:tplc="65CA819C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2A02541F"/>
    <w:multiLevelType w:val="hybridMultilevel"/>
    <w:tmpl w:val="CF78E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4D04A4"/>
    <w:multiLevelType w:val="hybridMultilevel"/>
    <w:tmpl w:val="BA029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BD424F8"/>
    <w:multiLevelType w:val="singleLevel"/>
    <w:tmpl w:val="682E4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53" w15:restartNumberingAfterBreak="0">
    <w:nsid w:val="2E0B14E3"/>
    <w:multiLevelType w:val="hybridMultilevel"/>
    <w:tmpl w:val="F716CF9C"/>
    <w:lvl w:ilvl="0" w:tplc="170A31FE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4" w15:restartNumberingAfterBreak="0">
    <w:nsid w:val="2ED719B0"/>
    <w:multiLevelType w:val="hybridMultilevel"/>
    <w:tmpl w:val="BA029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1251868"/>
    <w:multiLevelType w:val="multilevel"/>
    <w:tmpl w:val="D3EA6058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2"/>
        <w:szCs w:val="22"/>
        <w:lang w:val="pl-P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160752D"/>
    <w:multiLevelType w:val="hybridMultilevel"/>
    <w:tmpl w:val="273C86AC"/>
    <w:lvl w:ilvl="0" w:tplc="D47C4C0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319B3EBC"/>
    <w:multiLevelType w:val="hybridMultilevel"/>
    <w:tmpl w:val="BC000424"/>
    <w:lvl w:ilvl="0" w:tplc="4B4629A2">
      <w:start w:val="1"/>
      <w:numFmt w:val="lowerLetter"/>
      <w:lvlText w:val="%1)"/>
      <w:lvlJc w:val="left"/>
      <w:pPr>
        <w:ind w:left="9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8" w15:restartNumberingAfterBreak="0">
    <w:nsid w:val="31A84330"/>
    <w:multiLevelType w:val="hybridMultilevel"/>
    <w:tmpl w:val="1BD637C8"/>
    <w:lvl w:ilvl="0" w:tplc="7F5ED05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32A76205"/>
    <w:multiLevelType w:val="hybridMultilevel"/>
    <w:tmpl w:val="64E8B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0638AE"/>
    <w:multiLevelType w:val="hybridMultilevel"/>
    <w:tmpl w:val="1B7CABA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1" w15:restartNumberingAfterBreak="0">
    <w:nsid w:val="33F2760A"/>
    <w:multiLevelType w:val="hybridMultilevel"/>
    <w:tmpl w:val="398277FE"/>
    <w:lvl w:ilvl="0" w:tplc="A83EFCB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90" w:hanging="360"/>
      </w:pPr>
    </w:lvl>
    <w:lvl w:ilvl="2" w:tplc="0415001B" w:tentative="1">
      <w:start w:val="1"/>
      <w:numFmt w:val="lowerRoman"/>
      <w:lvlText w:val="%3."/>
      <w:lvlJc w:val="right"/>
      <w:pPr>
        <w:ind w:left="1910" w:hanging="180"/>
      </w:pPr>
    </w:lvl>
    <w:lvl w:ilvl="3" w:tplc="0415000F" w:tentative="1">
      <w:start w:val="1"/>
      <w:numFmt w:val="decimal"/>
      <w:lvlText w:val="%4."/>
      <w:lvlJc w:val="left"/>
      <w:pPr>
        <w:ind w:left="2630" w:hanging="360"/>
      </w:pPr>
    </w:lvl>
    <w:lvl w:ilvl="4" w:tplc="04150019" w:tentative="1">
      <w:start w:val="1"/>
      <w:numFmt w:val="lowerLetter"/>
      <w:lvlText w:val="%5."/>
      <w:lvlJc w:val="left"/>
      <w:pPr>
        <w:ind w:left="3350" w:hanging="360"/>
      </w:pPr>
    </w:lvl>
    <w:lvl w:ilvl="5" w:tplc="0415001B" w:tentative="1">
      <w:start w:val="1"/>
      <w:numFmt w:val="lowerRoman"/>
      <w:lvlText w:val="%6."/>
      <w:lvlJc w:val="right"/>
      <w:pPr>
        <w:ind w:left="4070" w:hanging="180"/>
      </w:pPr>
    </w:lvl>
    <w:lvl w:ilvl="6" w:tplc="0415000F" w:tentative="1">
      <w:start w:val="1"/>
      <w:numFmt w:val="decimal"/>
      <w:lvlText w:val="%7."/>
      <w:lvlJc w:val="left"/>
      <w:pPr>
        <w:ind w:left="4790" w:hanging="360"/>
      </w:pPr>
    </w:lvl>
    <w:lvl w:ilvl="7" w:tplc="04150019" w:tentative="1">
      <w:start w:val="1"/>
      <w:numFmt w:val="lowerLetter"/>
      <w:lvlText w:val="%8."/>
      <w:lvlJc w:val="left"/>
      <w:pPr>
        <w:ind w:left="5510" w:hanging="360"/>
      </w:pPr>
    </w:lvl>
    <w:lvl w:ilvl="8" w:tplc="041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62" w15:restartNumberingAfterBreak="0">
    <w:nsid w:val="3438748C"/>
    <w:multiLevelType w:val="multilevel"/>
    <w:tmpl w:val="C3E6F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34794E0E"/>
    <w:multiLevelType w:val="hybridMultilevel"/>
    <w:tmpl w:val="BDCCE9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55412CF"/>
    <w:multiLevelType w:val="hybridMultilevel"/>
    <w:tmpl w:val="BA029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5A06D7A"/>
    <w:multiLevelType w:val="hybridMultilevel"/>
    <w:tmpl w:val="704CA1EC"/>
    <w:lvl w:ilvl="0" w:tplc="B6F6697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5F03FB"/>
    <w:multiLevelType w:val="hybridMultilevel"/>
    <w:tmpl w:val="A538E1D8"/>
    <w:lvl w:ilvl="0" w:tplc="61FA2C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8CC366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C11997"/>
    <w:multiLevelType w:val="multilevel"/>
    <w:tmpl w:val="34366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5" w:hanging="9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11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38F37394"/>
    <w:multiLevelType w:val="hybridMultilevel"/>
    <w:tmpl w:val="DE4EE89C"/>
    <w:lvl w:ilvl="0" w:tplc="5950A9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A76012C"/>
    <w:multiLevelType w:val="hybridMultilevel"/>
    <w:tmpl w:val="17B0409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1951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3C2B7359"/>
    <w:multiLevelType w:val="hybridMultilevel"/>
    <w:tmpl w:val="492443AE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5C815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D2F0096"/>
    <w:multiLevelType w:val="multilevel"/>
    <w:tmpl w:val="BDEC8E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D466AFB"/>
    <w:multiLevelType w:val="hybridMultilevel"/>
    <w:tmpl w:val="BCAEE9D2"/>
    <w:lvl w:ilvl="0" w:tplc="4B64AEEC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</w:lvl>
    <w:lvl w:ilvl="1" w:tplc="0BA06A12">
      <w:start w:val="1"/>
      <w:numFmt w:val="decimal"/>
      <w:lvlText w:val="%2)"/>
      <w:lvlJc w:val="left"/>
      <w:pPr>
        <w:ind w:left="1460" w:hanging="360"/>
      </w:pPr>
      <w:rPr>
        <w:rFonts w:eastAsia="Cambria" w:cs="Cambria" w:hint="default"/>
        <w:sz w:val="22"/>
      </w:rPr>
    </w:lvl>
    <w:lvl w:ilvl="2" w:tplc="B224B966">
      <w:start w:val="1"/>
      <w:numFmt w:val="decimal"/>
      <w:lvlText w:val="%3."/>
      <w:lvlJc w:val="left"/>
      <w:pPr>
        <w:ind w:left="2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74" w15:restartNumberingAfterBreak="0">
    <w:nsid w:val="3D977B6A"/>
    <w:multiLevelType w:val="multilevel"/>
    <w:tmpl w:val="BDEC8E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3DF77FCD"/>
    <w:multiLevelType w:val="multilevel"/>
    <w:tmpl w:val="55782D5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76" w15:restartNumberingAfterBreak="0">
    <w:nsid w:val="3E6A2E4F"/>
    <w:multiLevelType w:val="hybridMultilevel"/>
    <w:tmpl w:val="F18AE256"/>
    <w:lvl w:ilvl="0" w:tplc="0CE60E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7" w15:restartNumberingAfterBreak="0">
    <w:nsid w:val="414E1E2D"/>
    <w:multiLevelType w:val="hybridMultilevel"/>
    <w:tmpl w:val="A136FCE2"/>
    <w:lvl w:ilvl="0" w:tplc="4B64AEEC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</w:lvl>
    <w:lvl w:ilvl="1" w:tplc="154AF6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7327C3"/>
    <w:multiLevelType w:val="hybridMultilevel"/>
    <w:tmpl w:val="9F38A36A"/>
    <w:lvl w:ilvl="0" w:tplc="0415000F">
      <w:start w:val="1"/>
      <w:numFmt w:val="decimal"/>
      <w:lvlText w:val="%1."/>
      <w:lvlJc w:val="left"/>
      <w:pPr>
        <w:ind w:left="3636" w:hanging="360"/>
      </w:pPr>
    </w:lvl>
    <w:lvl w:ilvl="1" w:tplc="04150019">
      <w:start w:val="1"/>
      <w:numFmt w:val="lowerLetter"/>
      <w:lvlText w:val="%2."/>
      <w:lvlJc w:val="left"/>
      <w:pPr>
        <w:ind w:left="4356" w:hanging="360"/>
      </w:pPr>
    </w:lvl>
    <w:lvl w:ilvl="2" w:tplc="0415001B" w:tentative="1">
      <w:start w:val="1"/>
      <w:numFmt w:val="lowerRoman"/>
      <w:lvlText w:val="%3."/>
      <w:lvlJc w:val="right"/>
      <w:pPr>
        <w:ind w:left="5076" w:hanging="180"/>
      </w:pPr>
    </w:lvl>
    <w:lvl w:ilvl="3" w:tplc="0415000F" w:tentative="1">
      <w:start w:val="1"/>
      <w:numFmt w:val="decimal"/>
      <w:lvlText w:val="%4."/>
      <w:lvlJc w:val="left"/>
      <w:pPr>
        <w:ind w:left="5796" w:hanging="360"/>
      </w:pPr>
    </w:lvl>
    <w:lvl w:ilvl="4" w:tplc="04150019" w:tentative="1">
      <w:start w:val="1"/>
      <w:numFmt w:val="lowerLetter"/>
      <w:lvlText w:val="%5."/>
      <w:lvlJc w:val="left"/>
      <w:pPr>
        <w:ind w:left="6516" w:hanging="360"/>
      </w:pPr>
    </w:lvl>
    <w:lvl w:ilvl="5" w:tplc="0415001B" w:tentative="1">
      <w:start w:val="1"/>
      <w:numFmt w:val="lowerRoman"/>
      <w:lvlText w:val="%6."/>
      <w:lvlJc w:val="right"/>
      <w:pPr>
        <w:ind w:left="7236" w:hanging="180"/>
      </w:pPr>
    </w:lvl>
    <w:lvl w:ilvl="6" w:tplc="0415000F" w:tentative="1">
      <w:start w:val="1"/>
      <w:numFmt w:val="decimal"/>
      <w:lvlText w:val="%7."/>
      <w:lvlJc w:val="left"/>
      <w:pPr>
        <w:ind w:left="7956" w:hanging="360"/>
      </w:pPr>
    </w:lvl>
    <w:lvl w:ilvl="7" w:tplc="04150019" w:tentative="1">
      <w:start w:val="1"/>
      <w:numFmt w:val="lowerLetter"/>
      <w:lvlText w:val="%8."/>
      <w:lvlJc w:val="left"/>
      <w:pPr>
        <w:ind w:left="8676" w:hanging="360"/>
      </w:pPr>
    </w:lvl>
    <w:lvl w:ilvl="8" w:tplc="0415001B" w:tentative="1">
      <w:start w:val="1"/>
      <w:numFmt w:val="lowerRoman"/>
      <w:lvlText w:val="%9."/>
      <w:lvlJc w:val="right"/>
      <w:pPr>
        <w:ind w:left="9396" w:hanging="180"/>
      </w:pPr>
    </w:lvl>
  </w:abstractNum>
  <w:abstractNum w:abstractNumId="79" w15:restartNumberingAfterBreak="0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0" w15:restartNumberingAfterBreak="0">
    <w:nsid w:val="44925308"/>
    <w:multiLevelType w:val="multilevel"/>
    <w:tmpl w:val="193A4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81" w15:restartNumberingAfterBreak="0">
    <w:nsid w:val="45064A96"/>
    <w:multiLevelType w:val="hybridMultilevel"/>
    <w:tmpl w:val="B37AD5C4"/>
    <w:lvl w:ilvl="0" w:tplc="72C46C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2"/>
        <w:szCs w:val="22"/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5D66E3E"/>
    <w:multiLevelType w:val="hybridMultilevel"/>
    <w:tmpl w:val="00A03300"/>
    <w:lvl w:ilvl="0" w:tplc="F0CC72B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76E193B"/>
    <w:multiLevelType w:val="multilevel"/>
    <w:tmpl w:val="237821CA"/>
    <w:name w:val="NumPar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  <w:rPr>
        <w:rFonts w:cs="Times New Roman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  <w:rPr>
        <w:rFonts w:cs="Times New Roman"/>
      </w:rPr>
    </w:lvl>
  </w:abstractNum>
  <w:abstractNum w:abstractNumId="84" w15:restartNumberingAfterBreak="0">
    <w:nsid w:val="47C340BD"/>
    <w:multiLevelType w:val="hybridMultilevel"/>
    <w:tmpl w:val="8B9A1A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6A1DDC"/>
    <w:multiLevelType w:val="hybridMultilevel"/>
    <w:tmpl w:val="EE0A98A0"/>
    <w:lvl w:ilvl="0" w:tplc="62E2F94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6" w15:restartNumberingAfterBreak="0">
    <w:nsid w:val="4A572C31"/>
    <w:multiLevelType w:val="multilevel"/>
    <w:tmpl w:val="14B82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7" w15:restartNumberingAfterBreak="0">
    <w:nsid w:val="4B80350A"/>
    <w:multiLevelType w:val="multilevel"/>
    <w:tmpl w:val="BDEC8E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4B9B3703"/>
    <w:multiLevelType w:val="multilevel"/>
    <w:tmpl w:val="C97E7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9" w15:restartNumberingAfterBreak="0">
    <w:nsid w:val="4DDB0AE9"/>
    <w:multiLevelType w:val="hybridMultilevel"/>
    <w:tmpl w:val="46F23BF4"/>
    <w:lvl w:ilvl="0" w:tplc="7272179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0" w15:restartNumberingAfterBreak="0">
    <w:nsid w:val="4DF856A3"/>
    <w:multiLevelType w:val="hybridMultilevel"/>
    <w:tmpl w:val="1DB88556"/>
    <w:lvl w:ilvl="0" w:tplc="A0A8CD6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4EB659AF"/>
    <w:multiLevelType w:val="multilevel"/>
    <w:tmpl w:val="C97E7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2" w15:restartNumberingAfterBreak="0">
    <w:nsid w:val="4EB82D8F"/>
    <w:multiLevelType w:val="hybridMultilevel"/>
    <w:tmpl w:val="BA0298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F401C63"/>
    <w:multiLevelType w:val="multilevel"/>
    <w:tmpl w:val="320C624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94" w15:restartNumberingAfterBreak="0">
    <w:nsid w:val="4FF24E7A"/>
    <w:multiLevelType w:val="multilevel"/>
    <w:tmpl w:val="8092E1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510F63C7"/>
    <w:multiLevelType w:val="hybridMultilevel"/>
    <w:tmpl w:val="04D824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13B7F8A"/>
    <w:multiLevelType w:val="hybridMultilevel"/>
    <w:tmpl w:val="AC2EEBAC"/>
    <w:lvl w:ilvl="0" w:tplc="62E2F94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 w15:restartNumberingAfterBreak="0">
    <w:nsid w:val="536104F6"/>
    <w:multiLevelType w:val="multilevel"/>
    <w:tmpl w:val="6A7EDC2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8" w15:restartNumberingAfterBreak="0">
    <w:nsid w:val="539C5827"/>
    <w:multiLevelType w:val="hybridMultilevel"/>
    <w:tmpl w:val="A04A9D4A"/>
    <w:lvl w:ilvl="0" w:tplc="276007D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9" w15:restartNumberingAfterBreak="0">
    <w:nsid w:val="55D64AB7"/>
    <w:multiLevelType w:val="hybridMultilevel"/>
    <w:tmpl w:val="B1E2BB0A"/>
    <w:lvl w:ilvl="0" w:tplc="3B0800A2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>
      <w:numFmt w:val="bullet"/>
      <w:lvlText w:val=""/>
      <w:lvlJc w:val="left"/>
      <w:pPr>
        <w:ind w:left="1648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0" w15:restartNumberingAfterBreak="0">
    <w:nsid w:val="56467EBE"/>
    <w:multiLevelType w:val="hybridMultilevel"/>
    <w:tmpl w:val="4B406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8502AAD"/>
    <w:multiLevelType w:val="hybridMultilevel"/>
    <w:tmpl w:val="4A8894CC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02" w15:restartNumberingAfterBreak="0">
    <w:nsid w:val="59BB114C"/>
    <w:multiLevelType w:val="hybridMultilevel"/>
    <w:tmpl w:val="76B0A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9BC5277"/>
    <w:multiLevelType w:val="hybridMultilevel"/>
    <w:tmpl w:val="D3109CE4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4" w15:restartNumberingAfterBreak="0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5" w15:restartNumberingAfterBreak="0">
    <w:nsid w:val="5D862954"/>
    <w:multiLevelType w:val="hybridMultilevel"/>
    <w:tmpl w:val="860634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F1208C5"/>
    <w:multiLevelType w:val="hybridMultilevel"/>
    <w:tmpl w:val="330A603C"/>
    <w:lvl w:ilvl="0" w:tplc="B224B966">
      <w:start w:val="1"/>
      <w:numFmt w:val="decimal"/>
      <w:lvlText w:val="%1."/>
      <w:lvlJc w:val="left"/>
      <w:pPr>
        <w:ind w:left="2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F3709E9"/>
    <w:multiLevelType w:val="hybridMultilevel"/>
    <w:tmpl w:val="23A8683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12515A3"/>
    <w:multiLevelType w:val="multilevel"/>
    <w:tmpl w:val="8C9848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9" w15:restartNumberingAfterBreak="0">
    <w:nsid w:val="623674BB"/>
    <w:multiLevelType w:val="hybridMultilevel"/>
    <w:tmpl w:val="A538E1D8"/>
    <w:lvl w:ilvl="0" w:tplc="61FA2C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8CC366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2BF76B6"/>
    <w:multiLevelType w:val="multilevel"/>
    <w:tmpl w:val="78F265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1" w15:restartNumberingAfterBreak="0">
    <w:nsid w:val="6338392A"/>
    <w:multiLevelType w:val="hybridMultilevel"/>
    <w:tmpl w:val="479A58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7C42485"/>
    <w:multiLevelType w:val="hybridMultilevel"/>
    <w:tmpl w:val="AA1A112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3" w15:restartNumberingAfterBreak="0">
    <w:nsid w:val="68D91CF8"/>
    <w:multiLevelType w:val="multilevel"/>
    <w:tmpl w:val="213657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4" w15:restartNumberingAfterBreak="0">
    <w:nsid w:val="6ACA18FE"/>
    <w:multiLevelType w:val="hybridMultilevel"/>
    <w:tmpl w:val="D548E2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C471D22"/>
    <w:multiLevelType w:val="hybridMultilevel"/>
    <w:tmpl w:val="BE86BD84"/>
    <w:lvl w:ilvl="0" w:tplc="FF74A6F2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6" w15:restartNumberingAfterBreak="0">
    <w:nsid w:val="6CBA792A"/>
    <w:multiLevelType w:val="hybridMultilevel"/>
    <w:tmpl w:val="A6684C36"/>
    <w:lvl w:ilvl="0" w:tplc="50A0718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7" w15:restartNumberingAfterBreak="0">
    <w:nsid w:val="6E296421"/>
    <w:multiLevelType w:val="multilevel"/>
    <w:tmpl w:val="F2C052F0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b/>
      </w:rPr>
    </w:lvl>
  </w:abstractNum>
  <w:abstractNum w:abstractNumId="118" w15:restartNumberingAfterBreak="0">
    <w:nsid w:val="7051324A"/>
    <w:multiLevelType w:val="hybridMultilevel"/>
    <w:tmpl w:val="5BD217FA"/>
    <w:lvl w:ilvl="0" w:tplc="F258A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07D4C38"/>
    <w:multiLevelType w:val="hybridMultilevel"/>
    <w:tmpl w:val="5E045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08145A4"/>
    <w:multiLevelType w:val="hybridMultilevel"/>
    <w:tmpl w:val="28AE02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0DD2ABB"/>
    <w:multiLevelType w:val="hybridMultilevel"/>
    <w:tmpl w:val="54FCE1AA"/>
    <w:lvl w:ilvl="0" w:tplc="C97C36BA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22E16C7"/>
    <w:multiLevelType w:val="hybridMultilevel"/>
    <w:tmpl w:val="EC0651F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3" w15:restartNumberingAfterBreak="0">
    <w:nsid w:val="72A7307C"/>
    <w:multiLevelType w:val="hybridMultilevel"/>
    <w:tmpl w:val="F8EE72BC"/>
    <w:lvl w:ilvl="0" w:tplc="F9C81EB6">
      <w:start w:val="8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736B2134"/>
    <w:multiLevelType w:val="hybridMultilevel"/>
    <w:tmpl w:val="59129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3C23BC1"/>
    <w:multiLevelType w:val="multilevel"/>
    <w:tmpl w:val="FA9490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6" w15:restartNumberingAfterBreak="0">
    <w:nsid w:val="7848275D"/>
    <w:multiLevelType w:val="multilevel"/>
    <w:tmpl w:val="1A7C45C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7" w15:restartNumberingAfterBreak="0">
    <w:nsid w:val="7897156D"/>
    <w:multiLevelType w:val="hybridMultilevel"/>
    <w:tmpl w:val="12164B42"/>
    <w:lvl w:ilvl="0" w:tplc="7F6276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78DE1FA1"/>
    <w:multiLevelType w:val="multilevel"/>
    <w:tmpl w:val="5EDA540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29" w15:restartNumberingAfterBreak="0">
    <w:nsid w:val="7AF30991"/>
    <w:multiLevelType w:val="hybridMultilevel"/>
    <w:tmpl w:val="7AB01CC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7D516214"/>
    <w:multiLevelType w:val="multilevel"/>
    <w:tmpl w:val="E424F1B4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1" w15:restartNumberingAfterBreak="0">
    <w:nsid w:val="7E8C17E1"/>
    <w:multiLevelType w:val="multilevel"/>
    <w:tmpl w:val="9DE03D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123"/>
  </w:num>
  <w:num w:numId="2">
    <w:abstractNumId w:val="90"/>
  </w:num>
  <w:num w:numId="3">
    <w:abstractNumId w:val="99"/>
  </w:num>
  <w:num w:numId="4">
    <w:abstractNumId w:val="8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2"/>
    <w:lvlOverride w:ilvl="0">
      <w:startOverride w:val="1"/>
    </w:lvlOverride>
  </w:num>
  <w:num w:numId="7">
    <w:abstractNumId w:val="52"/>
  </w:num>
  <w:num w:numId="8">
    <w:abstractNumId w:val="83"/>
  </w:num>
  <w:num w:numId="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4"/>
    <w:lvlOverride w:ilvl="0">
      <w:startOverride w:val="1"/>
    </w:lvlOverride>
  </w:num>
  <w:num w:numId="11">
    <w:abstractNumId w:val="79"/>
    <w:lvlOverride w:ilvl="0">
      <w:startOverride w:val="1"/>
    </w:lvlOverride>
  </w:num>
  <w:num w:numId="12">
    <w:abstractNumId w:val="40"/>
  </w:num>
  <w:num w:numId="13">
    <w:abstractNumId w:val="19"/>
  </w:num>
  <w:num w:numId="14">
    <w:abstractNumId w:val="29"/>
  </w:num>
  <w:num w:numId="15">
    <w:abstractNumId w:val="25"/>
  </w:num>
  <w:num w:numId="16">
    <w:abstractNumId w:val="22"/>
  </w:num>
  <w:num w:numId="17">
    <w:abstractNumId w:val="125"/>
  </w:num>
  <w:num w:numId="18">
    <w:abstractNumId w:val="36"/>
  </w:num>
  <w:num w:numId="19">
    <w:abstractNumId w:val="27"/>
  </w:num>
  <w:num w:numId="20">
    <w:abstractNumId w:val="53"/>
  </w:num>
  <w:num w:numId="21">
    <w:abstractNumId w:val="57"/>
  </w:num>
  <w:num w:numId="22">
    <w:abstractNumId w:val="89"/>
  </w:num>
  <w:num w:numId="23">
    <w:abstractNumId w:val="16"/>
  </w:num>
  <w:num w:numId="24">
    <w:abstractNumId w:val="37"/>
  </w:num>
  <w:num w:numId="25">
    <w:abstractNumId w:val="65"/>
  </w:num>
  <w:num w:numId="26">
    <w:abstractNumId w:val="128"/>
  </w:num>
  <w:num w:numId="27">
    <w:abstractNumId w:val="103"/>
  </w:num>
  <w:num w:numId="28">
    <w:abstractNumId w:val="45"/>
  </w:num>
  <w:num w:numId="29">
    <w:abstractNumId w:val="30"/>
  </w:num>
  <w:num w:numId="30">
    <w:abstractNumId w:val="60"/>
  </w:num>
  <w:num w:numId="31">
    <w:abstractNumId w:val="50"/>
  </w:num>
  <w:num w:numId="32">
    <w:abstractNumId w:val="39"/>
  </w:num>
  <w:num w:numId="33">
    <w:abstractNumId w:val="58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5"/>
  </w:num>
  <w:num w:numId="36">
    <w:abstractNumId w:val="101"/>
  </w:num>
  <w:num w:numId="37">
    <w:abstractNumId w:val="81"/>
  </w:num>
  <w:num w:numId="38">
    <w:abstractNumId w:val="44"/>
  </w:num>
  <w:num w:numId="39">
    <w:abstractNumId w:val="109"/>
  </w:num>
  <w:num w:numId="40">
    <w:abstractNumId w:val="34"/>
  </w:num>
  <w:num w:numId="41">
    <w:abstractNumId w:val="116"/>
  </w:num>
  <w:num w:numId="42">
    <w:abstractNumId w:val="68"/>
  </w:num>
  <w:num w:numId="43">
    <w:abstractNumId w:val="124"/>
  </w:num>
  <w:num w:numId="44">
    <w:abstractNumId w:val="73"/>
  </w:num>
  <w:num w:numId="45">
    <w:abstractNumId w:val="77"/>
  </w:num>
  <w:num w:numId="46">
    <w:abstractNumId w:val="106"/>
  </w:num>
  <w:num w:numId="47">
    <w:abstractNumId w:val="82"/>
  </w:num>
  <w:num w:numId="48">
    <w:abstractNumId w:val="67"/>
  </w:num>
  <w:num w:numId="49">
    <w:abstractNumId w:val="98"/>
  </w:num>
  <w:num w:numId="50">
    <w:abstractNumId w:val="94"/>
  </w:num>
  <w:num w:numId="51">
    <w:abstractNumId w:val="61"/>
  </w:num>
  <w:num w:numId="52">
    <w:abstractNumId w:val="46"/>
  </w:num>
  <w:num w:numId="53">
    <w:abstractNumId w:val="59"/>
  </w:num>
  <w:num w:numId="54">
    <w:abstractNumId w:val="66"/>
  </w:num>
  <w:num w:numId="55">
    <w:abstractNumId w:val="102"/>
  </w:num>
  <w:num w:numId="56">
    <w:abstractNumId w:val="105"/>
  </w:num>
  <w:num w:numId="57">
    <w:abstractNumId w:val="38"/>
  </w:num>
  <w:num w:numId="58">
    <w:abstractNumId w:val="35"/>
  </w:num>
  <w:num w:numId="59">
    <w:abstractNumId w:val="129"/>
  </w:num>
  <w:num w:numId="60">
    <w:abstractNumId w:val="100"/>
  </w:num>
  <w:num w:numId="61">
    <w:abstractNumId w:val="78"/>
  </w:num>
  <w:num w:numId="62">
    <w:abstractNumId w:val="24"/>
  </w:num>
  <w:num w:numId="63">
    <w:abstractNumId w:val="130"/>
  </w:num>
  <w:num w:numId="64">
    <w:abstractNumId w:val="72"/>
  </w:num>
  <w:num w:numId="65">
    <w:abstractNumId w:val="21"/>
  </w:num>
  <w:num w:numId="66">
    <w:abstractNumId w:val="126"/>
  </w:num>
  <w:num w:numId="67">
    <w:abstractNumId w:val="87"/>
  </w:num>
  <w:num w:numId="68">
    <w:abstractNumId w:val="23"/>
  </w:num>
  <w:num w:numId="69">
    <w:abstractNumId w:val="74"/>
  </w:num>
  <w:num w:numId="70">
    <w:abstractNumId w:val="48"/>
  </w:num>
  <w:num w:numId="71">
    <w:abstractNumId w:val="70"/>
  </w:num>
  <w:num w:numId="72">
    <w:abstractNumId w:val="62"/>
  </w:num>
  <w:num w:numId="73">
    <w:abstractNumId w:val="76"/>
  </w:num>
  <w:num w:numId="74">
    <w:abstractNumId w:val="121"/>
  </w:num>
  <w:num w:numId="75">
    <w:abstractNumId w:val="120"/>
  </w:num>
  <w:num w:numId="76">
    <w:abstractNumId w:val="92"/>
  </w:num>
  <w:num w:numId="77">
    <w:abstractNumId w:val="51"/>
  </w:num>
  <w:num w:numId="78">
    <w:abstractNumId w:val="64"/>
  </w:num>
  <w:num w:numId="79">
    <w:abstractNumId w:val="54"/>
  </w:num>
  <w:num w:numId="80">
    <w:abstractNumId w:val="112"/>
  </w:num>
  <w:num w:numId="81">
    <w:abstractNumId w:val="56"/>
  </w:num>
  <w:num w:numId="82">
    <w:abstractNumId w:val="47"/>
  </w:num>
  <w:num w:numId="83">
    <w:abstractNumId w:val="96"/>
  </w:num>
  <w:num w:numId="84">
    <w:abstractNumId w:val="85"/>
  </w:num>
  <w:num w:numId="85">
    <w:abstractNumId w:val="117"/>
  </w:num>
  <w:num w:numId="86">
    <w:abstractNumId w:val="18"/>
  </w:num>
  <w:num w:numId="87">
    <w:abstractNumId w:val="88"/>
  </w:num>
  <w:num w:numId="88">
    <w:abstractNumId w:val="110"/>
  </w:num>
  <w:num w:numId="89">
    <w:abstractNumId w:val="93"/>
  </w:num>
  <w:num w:numId="90">
    <w:abstractNumId w:val="122"/>
  </w:num>
  <w:num w:numId="91">
    <w:abstractNumId w:val="28"/>
  </w:num>
  <w:num w:numId="92">
    <w:abstractNumId w:val="69"/>
  </w:num>
  <w:num w:numId="93">
    <w:abstractNumId w:val="115"/>
  </w:num>
  <w:num w:numId="94">
    <w:abstractNumId w:val="119"/>
  </w:num>
  <w:num w:numId="95">
    <w:abstractNumId w:val="33"/>
  </w:num>
  <w:num w:numId="96">
    <w:abstractNumId w:val="131"/>
  </w:num>
  <w:num w:numId="97">
    <w:abstractNumId w:val="32"/>
  </w:num>
  <w:num w:numId="98">
    <w:abstractNumId w:val="108"/>
  </w:num>
  <w:num w:numId="99">
    <w:abstractNumId w:val="49"/>
  </w:num>
  <w:num w:numId="100">
    <w:abstractNumId w:val="113"/>
  </w:num>
  <w:num w:numId="101">
    <w:abstractNumId w:val="86"/>
  </w:num>
  <w:num w:numId="102">
    <w:abstractNumId w:val="111"/>
  </w:num>
  <w:num w:numId="103">
    <w:abstractNumId w:val="84"/>
  </w:num>
  <w:num w:numId="104">
    <w:abstractNumId w:val="31"/>
  </w:num>
  <w:num w:numId="105">
    <w:abstractNumId w:val="63"/>
  </w:num>
  <w:num w:numId="106">
    <w:abstractNumId w:val="95"/>
  </w:num>
  <w:num w:numId="107">
    <w:abstractNumId w:val="75"/>
  </w:num>
  <w:num w:numId="108">
    <w:abstractNumId w:val="114"/>
  </w:num>
  <w:num w:numId="109">
    <w:abstractNumId w:val="107"/>
  </w:num>
  <w:num w:numId="110">
    <w:abstractNumId w:val="97"/>
  </w:num>
  <w:num w:numId="111">
    <w:abstractNumId w:val="43"/>
  </w:num>
  <w:num w:numId="112">
    <w:abstractNumId w:val="20"/>
  </w:num>
  <w:num w:numId="113">
    <w:abstractNumId w:val="91"/>
  </w:num>
  <w:num w:numId="114">
    <w:abstractNumId w:val="127"/>
  </w:num>
  <w:num w:numId="115">
    <w:abstractNumId w:val="118"/>
  </w:num>
  <w:num w:numId="116">
    <w:abstractNumId w:val="41"/>
  </w:num>
  <w:num w:numId="117">
    <w:abstractNumId w:val="17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E6F"/>
    <w:rsid w:val="00000386"/>
    <w:rsid w:val="00000AA7"/>
    <w:rsid w:val="00000F47"/>
    <w:rsid w:val="00001A34"/>
    <w:rsid w:val="00001EF5"/>
    <w:rsid w:val="0000311D"/>
    <w:rsid w:val="00003B09"/>
    <w:rsid w:val="00013223"/>
    <w:rsid w:val="000155CB"/>
    <w:rsid w:val="0001590E"/>
    <w:rsid w:val="00021A98"/>
    <w:rsid w:val="00025484"/>
    <w:rsid w:val="00026FDA"/>
    <w:rsid w:val="0002775A"/>
    <w:rsid w:val="000278B9"/>
    <w:rsid w:val="00031771"/>
    <w:rsid w:val="00032832"/>
    <w:rsid w:val="00034916"/>
    <w:rsid w:val="00034F05"/>
    <w:rsid w:val="00036342"/>
    <w:rsid w:val="00036FDF"/>
    <w:rsid w:val="00037C8E"/>
    <w:rsid w:val="00040E7A"/>
    <w:rsid w:val="00042F3A"/>
    <w:rsid w:val="00046C2E"/>
    <w:rsid w:val="0004709F"/>
    <w:rsid w:val="00053528"/>
    <w:rsid w:val="00053C15"/>
    <w:rsid w:val="000541AA"/>
    <w:rsid w:val="00057DFD"/>
    <w:rsid w:val="000607AB"/>
    <w:rsid w:val="00061349"/>
    <w:rsid w:val="0006242B"/>
    <w:rsid w:val="0006335C"/>
    <w:rsid w:val="00063ACC"/>
    <w:rsid w:val="000657F7"/>
    <w:rsid w:val="000663BE"/>
    <w:rsid w:val="000716D1"/>
    <w:rsid w:val="00072427"/>
    <w:rsid w:val="000728C0"/>
    <w:rsid w:val="00072F40"/>
    <w:rsid w:val="0007384A"/>
    <w:rsid w:val="0007750C"/>
    <w:rsid w:val="00080F2A"/>
    <w:rsid w:val="00081422"/>
    <w:rsid w:val="000856DC"/>
    <w:rsid w:val="00085A03"/>
    <w:rsid w:val="00086106"/>
    <w:rsid w:val="00086C69"/>
    <w:rsid w:val="0009026A"/>
    <w:rsid w:val="000940A7"/>
    <w:rsid w:val="00096742"/>
    <w:rsid w:val="000A24B3"/>
    <w:rsid w:val="000A2CBA"/>
    <w:rsid w:val="000A2DC9"/>
    <w:rsid w:val="000A2F32"/>
    <w:rsid w:val="000A37FC"/>
    <w:rsid w:val="000A61DD"/>
    <w:rsid w:val="000A7080"/>
    <w:rsid w:val="000B0160"/>
    <w:rsid w:val="000B1E6B"/>
    <w:rsid w:val="000B53FE"/>
    <w:rsid w:val="000B68A7"/>
    <w:rsid w:val="000C3A28"/>
    <w:rsid w:val="000C7750"/>
    <w:rsid w:val="000D0C21"/>
    <w:rsid w:val="000D4D25"/>
    <w:rsid w:val="000D514A"/>
    <w:rsid w:val="000D64B4"/>
    <w:rsid w:val="000D6A72"/>
    <w:rsid w:val="000E482B"/>
    <w:rsid w:val="000E5133"/>
    <w:rsid w:val="000E53DE"/>
    <w:rsid w:val="000E5AA4"/>
    <w:rsid w:val="000F0BDA"/>
    <w:rsid w:val="000F2803"/>
    <w:rsid w:val="000F3D72"/>
    <w:rsid w:val="000F545B"/>
    <w:rsid w:val="000F601D"/>
    <w:rsid w:val="000F6DA1"/>
    <w:rsid w:val="00103C35"/>
    <w:rsid w:val="00103E17"/>
    <w:rsid w:val="00107341"/>
    <w:rsid w:val="00107BF5"/>
    <w:rsid w:val="001105E0"/>
    <w:rsid w:val="001153A2"/>
    <w:rsid w:val="00115A62"/>
    <w:rsid w:val="00116CF3"/>
    <w:rsid w:val="0011798B"/>
    <w:rsid w:val="0012032C"/>
    <w:rsid w:val="00120F4F"/>
    <w:rsid w:val="00125956"/>
    <w:rsid w:val="00126331"/>
    <w:rsid w:val="00126497"/>
    <w:rsid w:val="001317CB"/>
    <w:rsid w:val="00134643"/>
    <w:rsid w:val="00137FC5"/>
    <w:rsid w:val="00141858"/>
    <w:rsid w:val="00142057"/>
    <w:rsid w:val="00142236"/>
    <w:rsid w:val="00143001"/>
    <w:rsid w:val="00144FB5"/>
    <w:rsid w:val="00150B21"/>
    <w:rsid w:val="00151B2E"/>
    <w:rsid w:val="0015527C"/>
    <w:rsid w:val="0015603A"/>
    <w:rsid w:val="00156FD7"/>
    <w:rsid w:val="001600DA"/>
    <w:rsid w:val="001604B8"/>
    <w:rsid w:val="00162FCA"/>
    <w:rsid w:val="001632D6"/>
    <w:rsid w:val="00164A37"/>
    <w:rsid w:val="00165F0A"/>
    <w:rsid w:val="0016704F"/>
    <w:rsid w:val="001705A9"/>
    <w:rsid w:val="00170C26"/>
    <w:rsid w:val="001714DB"/>
    <w:rsid w:val="00171E60"/>
    <w:rsid w:val="00172CF2"/>
    <w:rsid w:val="00173541"/>
    <w:rsid w:val="0017472D"/>
    <w:rsid w:val="00174CA5"/>
    <w:rsid w:val="00174F39"/>
    <w:rsid w:val="00175B2A"/>
    <w:rsid w:val="00177335"/>
    <w:rsid w:val="001774FB"/>
    <w:rsid w:val="001805CE"/>
    <w:rsid w:val="00181032"/>
    <w:rsid w:val="001831ED"/>
    <w:rsid w:val="00184096"/>
    <w:rsid w:val="001841D2"/>
    <w:rsid w:val="001843EA"/>
    <w:rsid w:val="00184E99"/>
    <w:rsid w:val="00185BBD"/>
    <w:rsid w:val="0019077E"/>
    <w:rsid w:val="0019112C"/>
    <w:rsid w:val="00194293"/>
    <w:rsid w:val="001956C7"/>
    <w:rsid w:val="001A074A"/>
    <w:rsid w:val="001A1B6A"/>
    <w:rsid w:val="001A3413"/>
    <w:rsid w:val="001A40DB"/>
    <w:rsid w:val="001B1524"/>
    <w:rsid w:val="001B162D"/>
    <w:rsid w:val="001B2406"/>
    <w:rsid w:val="001B5437"/>
    <w:rsid w:val="001B5EA2"/>
    <w:rsid w:val="001C0900"/>
    <w:rsid w:val="001C14EC"/>
    <w:rsid w:val="001C2BC9"/>
    <w:rsid w:val="001C4BD0"/>
    <w:rsid w:val="001D0DBE"/>
    <w:rsid w:val="001D249D"/>
    <w:rsid w:val="001D24B4"/>
    <w:rsid w:val="001D3E59"/>
    <w:rsid w:val="001D55F6"/>
    <w:rsid w:val="001D66F5"/>
    <w:rsid w:val="001D6B0E"/>
    <w:rsid w:val="001E04BB"/>
    <w:rsid w:val="001E0938"/>
    <w:rsid w:val="001E2A83"/>
    <w:rsid w:val="001F0C4D"/>
    <w:rsid w:val="001F1AD8"/>
    <w:rsid w:val="001F2659"/>
    <w:rsid w:val="001F4BCD"/>
    <w:rsid w:val="001F5D80"/>
    <w:rsid w:val="001F7953"/>
    <w:rsid w:val="0020232F"/>
    <w:rsid w:val="0020355A"/>
    <w:rsid w:val="00211944"/>
    <w:rsid w:val="00212813"/>
    <w:rsid w:val="00214DD4"/>
    <w:rsid w:val="00216EFF"/>
    <w:rsid w:val="00222AA8"/>
    <w:rsid w:val="0022435A"/>
    <w:rsid w:val="00224B58"/>
    <w:rsid w:val="0022641F"/>
    <w:rsid w:val="00227AEC"/>
    <w:rsid w:val="00227F8A"/>
    <w:rsid w:val="00231E92"/>
    <w:rsid w:val="00233874"/>
    <w:rsid w:val="00234F62"/>
    <w:rsid w:val="0023525B"/>
    <w:rsid w:val="00235287"/>
    <w:rsid w:val="002352C2"/>
    <w:rsid w:val="002369C7"/>
    <w:rsid w:val="00241F22"/>
    <w:rsid w:val="00245691"/>
    <w:rsid w:val="002535ED"/>
    <w:rsid w:val="00254201"/>
    <w:rsid w:val="00254848"/>
    <w:rsid w:val="00255544"/>
    <w:rsid w:val="00255CBD"/>
    <w:rsid w:val="00256682"/>
    <w:rsid w:val="00262EE2"/>
    <w:rsid w:val="00263B72"/>
    <w:rsid w:val="00266585"/>
    <w:rsid w:val="002716A4"/>
    <w:rsid w:val="00272C8C"/>
    <w:rsid w:val="00273C46"/>
    <w:rsid w:val="00273E8F"/>
    <w:rsid w:val="0027647B"/>
    <w:rsid w:val="00276769"/>
    <w:rsid w:val="0028011E"/>
    <w:rsid w:val="00280CAD"/>
    <w:rsid w:val="00281A2B"/>
    <w:rsid w:val="00290B51"/>
    <w:rsid w:val="00291D9D"/>
    <w:rsid w:val="00292C46"/>
    <w:rsid w:val="002954B1"/>
    <w:rsid w:val="0029746E"/>
    <w:rsid w:val="002A2C9D"/>
    <w:rsid w:val="002A4B09"/>
    <w:rsid w:val="002A54D8"/>
    <w:rsid w:val="002A5BD1"/>
    <w:rsid w:val="002B0E06"/>
    <w:rsid w:val="002B62C3"/>
    <w:rsid w:val="002B71C7"/>
    <w:rsid w:val="002B7A6E"/>
    <w:rsid w:val="002C1BA9"/>
    <w:rsid w:val="002C2BB9"/>
    <w:rsid w:val="002C2C98"/>
    <w:rsid w:val="002C30EA"/>
    <w:rsid w:val="002C6EDF"/>
    <w:rsid w:val="002C7B85"/>
    <w:rsid w:val="002D02A8"/>
    <w:rsid w:val="002D1D00"/>
    <w:rsid w:val="002D3D71"/>
    <w:rsid w:val="002D6A81"/>
    <w:rsid w:val="002D7C3E"/>
    <w:rsid w:val="002E0959"/>
    <w:rsid w:val="002E17B5"/>
    <w:rsid w:val="002E3DBB"/>
    <w:rsid w:val="002E5621"/>
    <w:rsid w:val="002F0C12"/>
    <w:rsid w:val="002F1B51"/>
    <w:rsid w:val="002F5FA8"/>
    <w:rsid w:val="003009C5"/>
    <w:rsid w:val="003024EA"/>
    <w:rsid w:val="00302BCF"/>
    <w:rsid w:val="003037A1"/>
    <w:rsid w:val="00303B83"/>
    <w:rsid w:val="0030411A"/>
    <w:rsid w:val="00304728"/>
    <w:rsid w:val="00305670"/>
    <w:rsid w:val="00307A7A"/>
    <w:rsid w:val="003138EB"/>
    <w:rsid w:val="00313C76"/>
    <w:rsid w:val="0031586A"/>
    <w:rsid w:val="00315D19"/>
    <w:rsid w:val="00321EC3"/>
    <w:rsid w:val="00322EFA"/>
    <w:rsid w:val="0032333A"/>
    <w:rsid w:val="00324D20"/>
    <w:rsid w:val="003253C1"/>
    <w:rsid w:val="00330A67"/>
    <w:rsid w:val="00334D7B"/>
    <w:rsid w:val="00335387"/>
    <w:rsid w:val="00335C61"/>
    <w:rsid w:val="003369B8"/>
    <w:rsid w:val="00336EEA"/>
    <w:rsid w:val="00336FD4"/>
    <w:rsid w:val="00340F92"/>
    <w:rsid w:val="003456AB"/>
    <w:rsid w:val="00346738"/>
    <w:rsid w:val="00353B5A"/>
    <w:rsid w:val="003545FD"/>
    <w:rsid w:val="0035477D"/>
    <w:rsid w:val="003548AD"/>
    <w:rsid w:val="00354EC1"/>
    <w:rsid w:val="00357ACA"/>
    <w:rsid w:val="00360939"/>
    <w:rsid w:val="00360CCA"/>
    <w:rsid w:val="00361529"/>
    <w:rsid w:val="003624C2"/>
    <w:rsid w:val="00364BB5"/>
    <w:rsid w:val="003709F6"/>
    <w:rsid w:val="003711B0"/>
    <w:rsid w:val="0037157A"/>
    <w:rsid w:val="0037240C"/>
    <w:rsid w:val="00374BA6"/>
    <w:rsid w:val="00375A6C"/>
    <w:rsid w:val="00376502"/>
    <w:rsid w:val="00377533"/>
    <w:rsid w:val="00383664"/>
    <w:rsid w:val="00386F2B"/>
    <w:rsid w:val="0038792C"/>
    <w:rsid w:val="00391FD4"/>
    <w:rsid w:val="00392BE9"/>
    <w:rsid w:val="00394352"/>
    <w:rsid w:val="00396E08"/>
    <w:rsid w:val="00397DDA"/>
    <w:rsid w:val="003A0225"/>
    <w:rsid w:val="003A0C58"/>
    <w:rsid w:val="003A4C24"/>
    <w:rsid w:val="003A606B"/>
    <w:rsid w:val="003A7B31"/>
    <w:rsid w:val="003A7F6A"/>
    <w:rsid w:val="003B2139"/>
    <w:rsid w:val="003B5128"/>
    <w:rsid w:val="003B54C2"/>
    <w:rsid w:val="003B6829"/>
    <w:rsid w:val="003C0152"/>
    <w:rsid w:val="003C1D8D"/>
    <w:rsid w:val="003C35E0"/>
    <w:rsid w:val="003C3FB4"/>
    <w:rsid w:val="003C548A"/>
    <w:rsid w:val="003C7368"/>
    <w:rsid w:val="003D2BFA"/>
    <w:rsid w:val="003D2C12"/>
    <w:rsid w:val="003D3809"/>
    <w:rsid w:val="003D3DBE"/>
    <w:rsid w:val="003D4133"/>
    <w:rsid w:val="003D4C09"/>
    <w:rsid w:val="003D6D19"/>
    <w:rsid w:val="003D7DBB"/>
    <w:rsid w:val="003E492F"/>
    <w:rsid w:val="003E565B"/>
    <w:rsid w:val="003E5BA5"/>
    <w:rsid w:val="003E678E"/>
    <w:rsid w:val="003E70C6"/>
    <w:rsid w:val="003E749E"/>
    <w:rsid w:val="003F0523"/>
    <w:rsid w:val="003F370A"/>
    <w:rsid w:val="003F6112"/>
    <w:rsid w:val="003F688C"/>
    <w:rsid w:val="00401574"/>
    <w:rsid w:val="00401749"/>
    <w:rsid w:val="00401BF6"/>
    <w:rsid w:val="0040245D"/>
    <w:rsid w:val="0040464A"/>
    <w:rsid w:val="00405749"/>
    <w:rsid w:val="00405A55"/>
    <w:rsid w:val="0040778E"/>
    <w:rsid w:val="00410E6F"/>
    <w:rsid w:val="004115B4"/>
    <w:rsid w:val="0041216B"/>
    <w:rsid w:val="0041395D"/>
    <w:rsid w:val="00414362"/>
    <w:rsid w:val="00414D4B"/>
    <w:rsid w:val="00415EB6"/>
    <w:rsid w:val="00421D40"/>
    <w:rsid w:val="00422C88"/>
    <w:rsid w:val="004235C1"/>
    <w:rsid w:val="00423679"/>
    <w:rsid w:val="00430236"/>
    <w:rsid w:val="00430BC2"/>
    <w:rsid w:val="00435AAF"/>
    <w:rsid w:val="00437A6C"/>
    <w:rsid w:val="00441357"/>
    <w:rsid w:val="00443097"/>
    <w:rsid w:val="004441CD"/>
    <w:rsid w:val="004467C4"/>
    <w:rsid w:val="00450E1B"/>
    <w:rsid w:val="0045266F"/>
    <w:rsid w:val="00454319"/>
    <w:rsid w:val="0045458A"/>
    <w:rsid w:val="0046167C"/>
    <w:rsid w:val="00461EFF"/>
    <w:rsid w:val="00463EA3"/>
    <w:rsid w:val="004647E4"/>
    <w:rsid w:val="00470D1D"/>
    <w:rsid w:val="004713E8"/>
    <w:rsid w:val="00471DC5"/>
    <w:rsid w:val="004736CA"/>
    <w:rsid w:val="00474761"/>
    <w:rsid w:val="00474823"/>
    <w:rsid w:val="004825EC"/>
    <w:rsid w:val="004830CA"/>
    <w:rsid w:val="0048388D"/>
    <w:rsid w:val="00485181"/>
    <w:rsid w:val="004868FC"/>
    <w:rsid w:val="004871CA"/>
    <w:rsid w:val="00487880"/>
    <w:rsid w:val="00491A75"/>
    <w:rsid w:val="004967BD"/>
    <w:rsid w:val="00497B14"/>
    <w:rsid w:val="004A06C2"/>
    <w:rsid w:val="004A1484"/>
    <w:rsid w:val="004A3BAD"/>
    <w:rsid w:val="004A5B2F"/>
    <w:rsid w:val="004A5B41"/>
    <w:rsid w:val="004A602A"/>
    <w:rsid w:val="004B0F95"/>
    <w:rsid w:val="004B2579"/>
    <w:rsid w:val="004B3313"/>
    <w:rsid w:val="004B4B27"/>
    <w:rsid w:val="004B60C0"/>
    <w:rsid w:val="004B6B3B"/>
    <w:rsid w:val="004B75D4"/>
    <w:rsid w:val="004C155A"/>
    <w:rsid w:val="004C37DF"/>
    <w:rsid w:val="004C4775"/>
    <w:rsid w:val="004C47D6"/>
    <w:rsid w:val="004C5D39"/>
    <w:rsid w:val="004C66DD"/>
    <w:rsid w:val="004C6F74"/>
    <w:rsid w:val="004D0837"/>
    <w:rsid w:val="004D08F1"/>
    <w:rsid w:val="004D272A"/>
    <w:rsid w:val="004D4F86"/>
    <w:rsid w:val="004D68E6"/>
    <w:rsid w:val="004E0344"/>
    <w:rsid w:val="004E1DE6"/>
    <w:rsid w:val="004E51F0"/>
    <w:rsid w:val="004F3493"/>
    <w:rsid w:val="004F4772"/>
    <w:rsid w:val="004F61DB"/>
    <w:rsid w:val="004F6EC7"/>
    <w:rsid w:val="004F7F16"/>
    <w:rsid w:val="00500193"/>
    <w:rsid w:val="005008C2"/>
    <w:rsid w:val="00503B15"/>
    <w:rsid w:val="005062F1"/>
    <w:rsid w:val="00507C40"/>
    <w:rsid w:val="00511910"/>
    <w:rsid w:val="00511BF0"/>
    <w:rsid w:val="0051398E"/>
    <w:rsid w:val="00514634"/>
    <w:rsid w:val="00521C2F"/>
    <w:rsid w:val="00524E4B"/>
    <w:rsid w:val="0053451E"/>
    <w:rsid w:val="0054042A"/>
    <w:rsid w:val="005411CA"/>
    <w:rsid w:val="005451E8"/>
    <w:rsid w:val="00547655"/>
    <w:rsid w:val="005521AC"/>
    <w:rsid w:val="0055234B"/>
    <w:rsid w:val="00556ABC"/>
    <w:rsid w:val="0055705F"/>
    <w:rsid w:val="00557D11"/>
    <w:rsid w:val="00561796"/>
    <w:rsid w:val="005625F6"/>
    <w:rsid w:val="00565711"/>
    <w:rsid w:val="00567DD7"/>
    <w:rsid w:val="005708E5"/>
    <w:rsid w:val="00570E00"/>
    <w:rsid w:val="005765D9"/>
    <w:rsid w:val="005860A9"/>
    <w:rsid w:val="00586EC3"/>
    <w:rsid w:val="00587B83"/>
    <w:rsid w:val="005914CF"/>
    <w:rsid w:val="0059177B"/>
    <w:rsid w:val="005918E9"/>
    <w:rsid w:val="00591C2E"/>
    <w:rsid w:val="00592D66"/>
    <w:rsid w:val="0059723C"/>
    <w:rsid w:val="005A1F3D"/>
    <w:rsid w:val="005A2E03"/>
    <w:rsid w:val="005A5A9A"/>
    <w:rsid w:val="005A7DA7"/>
    <w:rsid w:val="005B0336"/>
    <w:rsid w:val="005B0F0F"/>
    <w:rsid w:val="005B1C71"/>
    <w:rsid w:val="005B33AA"/>
    <w:rsid w:val="005B531B"/>
    <w:rsid w:val="005B629E"/>
    <w:rsid w:val="005C074D"/>
    <w:rsid w:val="005C14CD"/>
    <w:rsid w:val="005C4B7B"/>
    <w:rsid w:val="005C6704"/>
    <w:rsid w:val="005C6AC0"/>
    <w:rsid w:val="005C7C8B"/>
    <w:rsid w:val="005D624D"/>
    <w:rsid w:val="005D690B"/>
    <w:rsid w:val="005D71BF"/>
    <w:rsid w:val="005E0916"/>
    <w:rsid w:val="005E0957"/>
    <w:rsid w:val="005E0A95"/>
    <w:rsid w:val="005E0B35"/>
    <w:rsid w:val="005E0DBE"/>
    <w:rsid w:val="005E186E"/>
    <w:rsid w:val="005E348F"/>
    <w:rsid w:val="005E4A92"/>
    <w:rsid w:val="005E562B"/>
    <w:rsid w:val="005E5AC9"/>
    <w:rsid w:val="005E7F88"/>
    <w:rsid w:val="005F05BC"/>
    <w:rsid w:val="005F2D61"/>
    <w:rsid w:val="005F3DC6"/>
    <w:rsid w:val="005F434B"/>
    <w:rsid w:val="005F6327"/>
    <w:rsid w:val="005F689C"/>
    <w:rsid w:val="005F6BD7"/>
    <w:rsid w:val="005F6D89"/>
    <w:rsid w:val="005F7E57"/>
    <w:rsid w:val="00601409"/>
    <w:rsid w:val="0060409C"/>
    <w:rsid w:val="00604CCF"/>
    <w:rsid w:val="00604E56"/>
    <w:rsid w:val="00605915"/>
    <w:rsid w:val="006064D2"/>
    <w:rsid w:val="006076B9"/>
    <w:rsid w:val="00611502"/>
    <w:rsid w:val="0061251D"/>
    <w:rsid w:val="006137F8"/>
    <w:rsid w:val="00620214"/>
    <w:rsid w:val="0062191D"/>
    <w:rsid w:val="006229C6"/>
    <w:rsid w:val="00622AA1"/>
    <w:rsid w:val="00625973"/>
    <w:rsid w:val="00627245"/>
    <w:rsid w:val="00631144"/>
    <w:rsid w:val="00632EAC"/>
    <w:rsid w:val="006332AA"/>
    <w:rsid w:val="00643394"/>
    <w:rsid w:val="006433BA"/>
    <w:rsid w:val="00643F4D"/>
    <w:rsid w:val="0065020E"/>
    <w:rsid w:val="00651D85"/>
    <w:rsid w:val="006529F3"/>
    <w:rsid w:val="00652D60"/>
    <w:rsid w:val="00653CA1"/>
    <w:rsid w:val="00657F9A"/>
    <w:rsid w:val="006600B6"/>
    <w:rsid w:val="00661620"/>
    <w:rsid w:val="006617D5"/>
    <w:rsid w:val="00661D9B"/>
    <w:rsid w:val="00661E6F"/>
    <w:rsid w:val="006632F4"/>
    <w:rsid w:val="00665FBB"/>
    <w:rsid w:val="00666722"/>
    <w:rsid w:val="006668E6"/>
    <w:rsid w:val="00667F29"/>
    <w:rsid w:val="00670586"/>
    <w:rsid w:val="00671912"/>
    <w:rsid w:val="00671B8D"/>
    <w:rsid w:val="0067264D"/>
    <w:rsid w:val="0067446C"/>
    <w:rsid w:val="00675DAC"/>
    <w:rsid w:val="00680C5C"/>
    <w:rsid w:val="00684779"/>
    <w:rsid w:val="0068523A"/>
    <w:rsid w:val="00687BE3"/>
    <w:rsid w:val="006908C6"/>
    <w:rsid w:val="00694DAF"/>
    <w:rsid w:val="00695429"/>
    <w:rsid w:val="00695BDD"/>
    <w:rsid w:val="006A0244"/>
    <w:rsid w:val="006A2574"/>
    <w:rsid w:val="006A2C1E"/>
    <w:rsid w:val="006A43C9"/>
    <w:rsid w:val="006A60D4"/>
    <w:rsid w:val="006A62F7"/>
    <w:rsid w:val="006A7EAE"/>
    <w:rsid w:val="006B04B1"/>
    <w:rsid w:val="006B0636"/>
    <w:rsid w:val="006B0A43"/>
    <w:rsid w:val="006B2F1D"/>
    <w:rsid w:val="006B3130"/>
    <w:rsid w:val="006B373F"/>
    <w:rsid w:val="006B4B06"/>
    <w:rsid w:val="006B65CD"/>
    <w:rsid w:val="006B7701"/>
    <w:rsid w:val="006B7970"/>
    <w:rsid w:val="006C1A10"/>
    <w:rsid w:val="006C1A29"/>
    <w:rsid w:val="006C29E0"/>
    <w:rsid w:val="006C4BCB"/>
    <w:rsid w:val="006C55DD"/>
    <w:rsid w:val="006D1180"/>
    <w:rsid w:val="006D4217"/>
    <w:rsid w:val="006D4D6A"/>
    <w:rsid w:val="006D603E"/>
    <w:rsid w:val="006D73D2"/>
    <w:rsid w:val="006E09D1"/>
    <w:rsid w:val="006E12CB"/>
    <w:rsid w:val="006E5793"/>
    <w:rsid w:val="006E6928"/>
    <w:rsid w:val="006F6FEC"/>
    <w:rsid w:val="0070198D"/>
    <w:rsid w:val="00701A9E"/>
    <w:rsid w:val="00702BCA"/>
    <w:rsid w:val="007039B0"/>
    <w:rsid w:val="00705103"/>
    <w:rsid w:val="007051B9"/>
    <w:rsid w:val="00705A3C"/>
    <w:rsid w:val="00705BC0"/>
    <w:rsid w:val="0070630B"/>
    <w:rsid w:val="00706F1D"/>
    <w:rsid w:val="00712AF7"/>
    <w:rsid w:val="0072214A"/>
    <w:rsid w:val="007237C7"/>
    <w:rsid w:val="00727869"/>
    <w:rsid w:val="007312B3"/>
    <w:rsid w:val="0073132F"/>
    <w:rsid w:val="00732592"/>
    <w:rsid w:val="00734F99"/>
    <w:rsid w:val="007357ED"/>
    <w:rsid w:val="00735C1C"/>
    <w:rsid w:val="00742BA7"/>
    <w:rsid w:val="0074695C"/>
    <w:rsid w:val="00750D3F"/>
    <w:rsid w:val="00753AF5"/>
    <w:rsid w:val="00753ECF"/>
    <w:rsid w:val="00754813"/>
    <w:rsid w:val="0076076C"/>
    <w:rsid w:val="00760A01"/>
    <w:rsid w:val="00761F08"/>
    <w:rsid w:val="00763D42"/>
    <w:rsid w:val="00763E49"/>
    <w:rsid w:val="007649D0"/>
    <w:rsid w:val="007679CE"/>
    <w:rsid w:val="00771066"/>
    <w:rsid w:val="00771109"/>
    <w:rsid w:val="00772EBE"/>
    <w:rsid w:val="00774EF5"/>
    <w:rsid w:val="0077618F"/>
    <w:rsid w:val="00776203"/>
    <w:rsid w:val="00783405"/>
    <w:rsid w:val="00784676"/>
    <w:rsid w:val="00785D2E"/>
    <w:rsid w:val="007868CC"/>
    <w:rsid w:val="00787087"/>
    <w:rsid w:val="00790D5E"/>
    <w:rsid w:val="00790DF8"/>
    <w:rsid w:val="007921CB"/>
    <w:rsid w:val="00793B6D"/>
    <w:rsid w:val="007940C2"/>
    <w:rsid w:val="00795F97"/>
    <w:rsid w:val="0079612B"/>
    <w:rsid w:val="00797F8B"/>
    <w:rsid w:val="007A1FAF"/>
    <w:rsid w:val="007A5BE9"/>
    <w:rsid w:val="007B0777"/>
    <w:rsid w:val="007B146A"/>
    <w:rsid w:val="007B1EB4"/>
    <w:rsid w:val="007B4393"/>
    <w:rsid w:val="007B6FF4"/>
    <w:rsid w:val="007C10E1"/>
    <w:rsid w:val="007C140A"/>
    <w:rsid w:val="007C31AE"/>
    <w:rsid w:val="007D03E8"/>
    <w:rsid w:val="007D1E5D"/>
    <w:rsid w:val="007D3DCB"/>
    <w:rsid w:val="007D428F"/>
    <w:rsid w:val="007D4C14"/>
    <w:rsid w:val="007D68C8"/>
    <w:rsid w:val="007D7208"/>
    <w:rsid w:val="007E2B19"/>
    <w:rsid w:val="007F66CF"/>
    <w:rsid w:val="007F670B"/>
    <w:rsid w:val="00801D4F"/>
    <w:rsid w:val="00802423"/>
    <w:rsid w:val="00806B86"/>
    <w:rsid w:val="00812048"/>
    <w:rsid w:val="00812BAE"/>
    <w:rsid w:val="00813822"/>
    <w:rsid w:val="00814D1E"/>
    <w:rsid w:val="00816402"/>
    <w:rsid w:val="008233DD"/>
    <w:rsid w:val="00824BAF"/>
    <w:rsid w:val="008257F0"/>
    <w:rsid w:val="00826B70"/>
    <w:rsid w:val="008279E4"/>
    <w:rsid w:val="00830639"/>
    <w:rsid w:val="00832B74"/>
    <w:rsid w:val="008334A5"/>
    <w:rsid w:val="008338FF"/>
    <w:rsid w:val="00835C8C"/>
    <w:rsid w:val="008361BD"/>
    <w:rsid w:val="008373BB"/>
    <w:rsid w:val="00840750"/>
    <w:rsid w:val="00840B5A"/>
    <w:rsid w:val="00841FA5"/>
    <w:rsid w:val="0084324C"/>
    <w:rsid w:val="0084460B"/>
    <w:rsid w:val="008447DA"/>
    <w:rsid w:val="00846D2C"/>
    <w:rsid w:val="00847DD5"/>
    <w:rsid w:val="00850B28"/>
    <w:rsid w:val="00851FE6"/>
    <w:rsid w:val="00855B0D"/>
    <w:rsid w:val="008609F5"/>
    <w:rsid w:val="008621F0"/>
    <w:rsid w:val="008627BE"/>
    <w:rsid w:val="00863782"/>
    <w:rsid w:val="00867462"/>
    <w:rsid w:val="00867943"/>
    <w:rsid w:val="008702D3"/>
    <w:rsid w:val="00870CD9"/>
    <w:rsid w:val="00872426"/>
    <w:rsid w:val="00872994"/>
    <w:rsid w:val="008739C4"/>
    <w:rsid w:val="00873CFF"/>
    <w:rsid w:val="008805E1"/>
    <w:rsid w:val="0088283C"/>
    <w:rsid w:val="00882D7C"/>
    <w:rsid w:val="008837AC"/>
    <w:rsid w:val="00884CCE"/>
    <w:rsid w:val="00886367"/>
    <w:rsid w:val="008919D6"/>
    <w:rsid w:val="008922AB"/>
    <w:rsid w:val="008949C5"/>
    <w:rsid w:val="008A11CE"/>
    <w:rsid w:val="008A144E"/>
    <w:rsid w:val="008A1B28"/>
    <w:rsid w:val="008A5633"/>
    <w:rsid w:val="008B077F"/>
    <w:rsid w:val="008B3720"/>
    <w:rsid w:val="008B3E3B"/>
    <w:rsid w:val="008B79F6"/>
    <w:rsid w:val="008C214C"/>
    <w:rsid w:val="008C328A"/>
    <w:rsid w:val="008C4729"/>
    <w:rsid w:val="008C4BBF"/>
    <w:rsid w:val="008C4DFD"/>
    <w:rsid w:val="008C5188"/>
    <w:rsid w:val="008C7417"/>
    <w:rsid w:val="008C75B8"/>
    <w:rsid w:val="008C7744"/>
    <w:rsid w:val="008D0250"/>
    <w:rsid w:val="008D03E4"/>
    <w:rsid w:val="008D4358"/>
    <w:rsid w:val="008D4FE9"/>
    <w:rsid w:val="008D5F05"/>
    <w:rsid w:val="008D6D81"/>
    <w:rsid w:val="008D71BC"/>
    <w:rsid w:val="008E1F14"/>
    <w:rsid w:val="008E30D6"/>
    <w:rsid w:val="008E38EC"/>
    <w:rsid w:val="008E5D06"/>
    <w:rsid w:val="008E721F"/>
    <w:rsid w:val="008F1974"/>
    <w:rsid w:val="008F3216"/>
    <w:rsid w:val="008F48DE"/>
    <w:rsid w:val="008F48F9"/>
    <w:rsid w:val="008F4D51"/>
    <w:rsid w:val="008F5244"/>
    <w:rsid w:val="008F5667"/>
    <w:rsid w:val="008F5D93"/>
    <w:rsid w:val="008F7B37"/>
    <w:rsid w:val="00900BD7"/>
    <w:rsid w:val="0090129D"/>
    <w:rsid w:val="009018C6"/>
    <w:rsid w:val="009031BF"/>
    <w:rsid w:val="0090366C"/>
    <w:rsid w:val="0090770A"/>
    <w:rsid w:val="0091195F"/>
    <w:rsid w:val="0091219E"/>
    <w:rsid w:val="00914710"/>
    <w:rsid w:val="00914E71"/>
    <w:rsid w:val="0091687A"/>
    <w:rsid w:val="00916F59"/>
    <w:rsid w:val="00922231"/>
    <w:rsid w:val="009261C3"/>
    <w:rsid w:val="00926E6D"/>
    <w:rsid w:val="009320EF"/>
    <w:rsid w:val="00935D11"/>
    <w:rsid w:val="00936F2D"/>
    <w:rsid w:val="00941B32"/>
    <w:rsid w:val="009425C3"/>
    <w:rsid w:val="00942B8F"/>
    <w:rsid w:val="00942E96"/>
    <w:rsid w:val="00944EC0"/>
    <w:rsid w:val="00945052"/>
    <w:rsid w:val="00946A6B"/>
    <w:rsid w:val="00947D24"/>
    <w:rsid w:val="00947E51"/>
    <w:rsid w:val="0095269A"/>
    <w:rsid w:val="009565A1"/>
    <w:rsid w:val="0095675B"/>
    <w:rsid w:val="00961B44"/>
    <w:rsid w:val="009627A9"/>
    <w:rsid w:val="00962AD6"/>
    <w:rsid w:val="00962F8B"/>
    <w:rsid w:val="00963EFE"/>
    <w:rsid w:val="009722CC"/>
    <w:rsid w:val="00972614"/>
    <w:rsid w:val="00973659"/>
    <w:rsid w:val="00973F77"/>
    <w:rsid w:val="0097411B"/>
    <w:rsid w:val="00974698"/>
    <w:rsid w:val="0097497C"/>
    <w:rsid w:val="00975A03"/>
    <w:rsid w:val="009763DB"/>
    <w:rsid w:val="00977F82"/>
    <w:rsid w:val="00980631"/>
    <w:rsid w:val="009839FF"/>
    <w:rsid w:val="009843CF"/>
    <w:rsid w:val="00986225"/>
    <w:rsid w:val="00987099"/>
    <w:rsid w:val="00990621"/>
    <w:rsid w:val="0099066C"/>
    <w:rsid w:val="009909AE"/>
    <w:rsid w:val="00990B5C"/>
    <w:rsid w:val="009916D9"/>
    <w:rsid w:val="00991DD0"/>
    <w:rsid w:val="00992C7C"/>
    <w:rsid w:val="00993040"/>
    <w:rsid w:val="00993C44"/>
    <w:rsid w:val="00995A0C"/>
    <w:rsid w:val="009A0385"/>
    <w:rsid w:val="009A06FA"/>
    <w:rsid w:val="009A0AD6"/>
    <w:rsid w:val="009A1B13"/>
    <w:rsid w:val="009A1B53"/>
    <w:rsid w:val="009A22A5"/>
    <w:rsid w:val="009B758C"/>
    <w:rsid w:val="009C044B"/>
    <w:rsid w:val="009C39AE"/>
    <w:rsid w:val="009C6323"/>
    <w:rsid w:val="009D0393"/>
    <w:rsid w:val="009D1CD3"/>
    <w:rsid w:val="009D2F37"/>
    <w:rsid w:val="009D2F61"/>
    <w:rsid w:val="009D3781"/>
    <w:rsid w:val="009D623F"/>
    <w:rsid w:val="009E2B01"/>
    <w:rsid w:val="009E3E67"/>
    <w:rsid w:val="009E59DA"/>
    <w:rsid w:val="009E7677"/>
    <w:rsid w:val="009F20CB"/>
    <w:rsid w:val="009F3D52"/>
    <w:rsid w:val="009F3FF4"/>
    <w:rsid w:val="009F4106"/>
    <w:rsid w:val="009F4D6F"/>
    <w:rsid w:val="009F4EE6"/>
    <w:rsid w:val="009F6215"/>
    <w:rsid w:val="009F6D90"/>
    <w:rsid w:val="00A00B10"/>
    <w:rsid w:val="00A031CF"/>
    <w:rsid w:val="00A036FE"/>
    <w:rsid w:val="00A04A55"/>
    <w:rsid w:val="00A04FE1"/>
    <w:rsid w:val="00A0650F"/>
    <w:rsid w:val="00A06A38"/>
    <w:rsid w:val="00A06FCA"/>
    <w:rsid w:val="00A0748C"/>
    <w:rsid w:val="00A07973"/>
    <w:rsid w:val="00A07C60"/>
    <w:rsid w:val="00A112E7"/>
    <w:rsid w:val="00A13D1B"/>
    <w:rsid w:val="00A20BAF"/>
    <w:rsid w:val="00A20BFF"/>
    <w:rsid w:val="00A21460"/>
    <w:rsid w:val="00A256CB"/>
    <w:rsid w:val="00A26360"/>
    <w:rsid w:val="00A31C18"/>
    <w:rsid w:val="00A33F7C"/>
    <w:rsid w:val="00A36308"/>
    <w:rsid w:val="00A36F2B"/>
    <w:rsid w:val="00A371C6"/>
    <w:rsid w:val="00A4375F"/>
    <w:rsid w:val="00A473D0"/>
    <w:rsid w:val="00A51B95"/>
    <w:rsid w:val="00A51E58"/>
    <w:rsid w:val="00A54ABB"/>
    <w:rsid w:val="00A54F68"/>
    <w:rsid w:val="00A5731D"/>
    <w:rsid w:val="00A6105F"/>
    <w:rsid w:val="00A61C4B"/>
    <w:rsid w:val="00A650BE"/>
    <w:rsid w:val="00A6686B"/>
    <w:rsid w:val="00A71B29"/>
    <w:rsid w:val="00A72731"/>
    <w:rsid w:val="00A734F2"/>
    <w:rsid w:val="00A7393D"/>
    <w:rsid w:val="00A773CA"/>
    <w:rsid w:val="00A77B06"/>
    <w:rsid w:val="00A82430"/>
    <w:rsid w:val="00A84AF5"/>
    <w:rsid w:val="00A85F3B"/>
    <w:rsid w:val="00A870C8"/>
    <w:rsid w:val="00A91571"/>
    <w:rsid w:val="00A945D4"/>
    <w:rsid w:val="00A94B8B"/>
    <w:rsid w:val="00A953AF"/>
    <w:rsid w:val="00A96F11"/>
    <w:rsid w:val="00AA5CF3"/>
    <w:rsid w:val="00AA6841"/>
    <w:rsid w:val="00AA6A28"/>
    <w:rsid w:val="00AB16F4"/>
    <w:rsid w:val="00AB255D"/>
    <w:rsid w:val="00AB27A2"/>
    <w:rsid w:val="00AB3BF8"/>
    <w:rsid w:val="00AB70A8"/>
    <w:rsid w:val="00AC100E"/>
    <w:rsid w:val="00AC49BA"/>
    <w:rsid w:val="00AC7419"/>
    <w:rsid w:val="00AD3895"/>
    <w:rsid w:val="00AD6C2B"/>
    <w:rsid w:val="00AD7265"/>
    <w:rsid w:val="00AD73F8"/>
    <w:rsid w:val="00AE224B"/>
    <w:rsid w:val="00AE52D0"/>
    <w:rsid w:val="00AF00B3"/>
    <w:rsid w:val="00AF1BF7"/>
    <w:rsid w:val="00AF33EC"/>
    <w:rsid w:val="00AF42C6"/>
    <w:rsid w:val="00AF4EA6"/>
    <w:rsid w:val="00AF55C0"/>
    <w:rsid w:val="00AF5F10"/>
    <w:rsid w:val="00B058F3"/>
    <w:rsid w:val="00B063D4"/>
    <w:rsid w:val="00B10EA6"/>
    <w:rsid w:val="00B11143"/>
    <w:rsid w:val="00B11E9E"/>
    <w:rsid w:val="00B14E40"/>
    <w:rsid w:val="00B1507B"/>
    <w:rsid w:val="00B15D5D"/>
    <w:rsid w:val="00B15D9A"/>
    <w:rsid w:val="00B17756"/>
    <w:rsid w:val="00B17862"/>
    <w:rsid w:val="00B22F0D"/>
    <w:rsid w:val="00B23826"/>
    <w:rsid w:val="00B23AB8"/>
    <w:rsid w:val="00B24262"/>
    <w:rsid w:val="00B2504D"/>
    <w:rsid w:val="00B273A2"/>
    <w:rsid w:val="00B317BB"/>
    <w:rsid w:val="00B32664"/>
    <w:rsid w:val="00B33E5E"/>
    <w:rsid w:val="00B35CA7"/>
    <w:rsid w:val="00B3675E"/>
    <w:rsid w:val="00B37057"/>
    <w:rsid w:val="00B406AC"/>
    <w:rsid w:val="00B420F5"/>
    <w:rsid w:val="00B460D1"/>
    <w:rsid w:val="00B465EE"/>
    <w:rsid w:val="00B46835"/>
    <w:rsid w:val="00B525C3"/>
    <w:rsid w:val="00B53665"/>
    <w:rsid w:val="00B554E5"/>
    <w:rsid w:val="00B55E17"/>
    <w:rsid w:val="00B56C64"/>
    <w:rsid w:val="00B61A67"/>
    <w:rsid w:val="00B6372E"/>
    <w:rsid w:val="00B63EA9"/>
    <w:rsid w:val="00B65315"/>
    <w:rsid w:val="00B7165C"/>
    <w:rsid w:val="00B73F95"/>
    <w:rsid w:val="00B75447"/>
    <w:rsid w:val="00B8245C"/>
    <w:rsid w:val="00B8416C"/>
    <w:rsid w:val="00B86AF7"/>
    <w:rsid w:val="00B87403"/>
    <w:rsid w:val="00B87F0F"/>
    <w:rsid w:val="00B87FF7"/>
    <w:rsid w:val="00B90178"/>
    <w:rsid w:val="00B90E53"/>
    <w:rsid w:val="00B9239D"/>
    <w:rsid w:val="00B95BB6"/>
    <w:rsid w:val="00B9782B"/>
    <w:rsid w:val="00BA1274"/>
    <w:rsid w:val="00BA2243"/>
    <w:rsid w:val="00BA2290"/>
    <w:rsid w:val="00BA23F4"/>
    <w:rsid w:val="00BA3E98"/>
    <w:rsid w:val="00BA3F03"/>
    <w:rsid w:val="00BA4F17"/>
    <w:rsid w:val="00BA6C1A"/>
    <w:rsid w:val="00BB0DC2"/>
    <w:rsid w:val="00BB2909"/>
    <w:rsid w:val="00BB2CD1"/>
    <w:rsid w:val="00BB44B7"/>
    <w:rsid w:val="00BB4C41"/>
    <w:rsid w:val="00BB5221"/>
    <w:rsid w:val="00BB5B2B"/>
    <w:rsid w:val="00BB7813"/>
    <w:rsid w:val="00BC1716"/>
    <w:rsid w:val="00BC1A03"/>
    <w:rsid w:val="00BC1C29"/>
    <w:rsid w:val="00BC1FFF"/>
    <w:rsid w:val="00BC2634"/>
    <w:rsid w:val="00BC367E"/>
    <w:rsid w:val="00BC3E11"/>
    <w:rsid w:val="00BC4D76"/>
    <w:rsid w:val="00BC5FE1"/>
    <w:rsid w:val="00BD5A23"/>
    <w:rsid w:val="00BD6C7B"/>
    <w:rsid w:val="00BE0886"/>
    <w:rsid w:val="00BE1210"/>
    <w:rsid w:val="00BE29A9"/>
    <w:rsid w:val="00BE49FA"/>
    <w:rsid w:val="00BE6540"/>
    <w:rsid w:val="00BE6758"/>
    <w:rsid w:val="00BE69CE"/>
    <w:rsid w:val="00BE710E"/>
    <w:rsid w:val="00BE7324"/>
    <w:rsid w:val="00BE7EFF"/>
    <w:rsid w:val="00BE7F13"/>
    <w:rsid w:val="00BF13D7"/>
    <w:rsid w:val="00BF3D6E"/>
    <w:rsid w:val="00BF4780"/>
    <w:rsid w:val="00BF497A"/>
    <w:rsid w:val="00BF51BB"/>
    <w:rsid w:val="00BF6DC7"/>
    <w:rsid w:val="00BF7BBC"/>
    <w:rsid w:val="00C01ED2"/>
    <w:rsid w:val="00C04CBC"/>
    <w:rsid w:val="00C05450"/>
    <w:rsid w:val="00C078E2"/>
    <w:rsid w:val="00C07A93"/>
    <w:rsid w:val="00C07C68"/>
    <w:rsid w:val="00C1018F"/>
    <w:rsid w:val="00C12C36"/>
    <w:rsid w:val="00C1306A"/>
    <w:rsid w:val="00C1579C"/>
    <w:rsid w:val="00C167A4"/>
    <w:rsid w:val="00C178C6"/>
    <w:rsid w:val="00C21D38"/>
    <w:rsid w:val="00C22024"/>
    <w:rsid w:val="00C22E21"/>
    <w:rsid w:val="00C23C9A"/>
    <w:rsid w:val="00C25DF6"/>
    <w:rsid w:val="00C25FFC"/>
    <w:rsid w:val="00C266D4"/>
    <w:rsid w:val="00C31044"/>
    <w:rsid w:val="00C33D45"/>
    <w:rsid w:val="00C376C9"/>
    <w:rsid w:val="00C37935"/>
    <w:rsid w:val="00C408C6"/>
    <w:rsid w:val="00C42A2A"/>
    <w:rsid w:val="00C43244"/>
    <w:rsid w:val="00C4522D"/>
    <w:rsid w:val="00C45AA4"/>
    <w:rsid w:val="00C4758E"/>
    <w:rsid w:val="00C47DA6"/>
    <w:rsid w:val="00C5110A"/>
    <w:rsid w:val="00C5366E"/>
    <w:rsid w:val="00C53C55"/>
    <w:rsid w:val="00C543BF"/>
    <w:rsid w:val="00C579F5"/>
    <w:rsid w:val="00C61D84"/>
    <w:rsid w:val="00C63527"/>
    <w:rsid w:val="00C645EF"/>
    <w:rsid w:val="00C663CC"/>
    <w:rsid w:val="00C67EE1"/>
    <w:rsid w:val="00C70561"/>
    <w:rsid w:val="00C70C3E"/>
    <w:rsid w:val="00C711B4"/>
    <w:rsid w:val="00C71429"/>
    <w:rsid w:val="00C71DEC"/>
    <w:rsid w:val="00C722C3"/>
    <w:rsid w:val="00C72EB2"/>
    <w:rsid w:val="00C767C7"/>
    <w:rsid w:val="00C77A9D"/>
    <w:rsid w:val="00C80F8F"/>
    <w:rsid w:val="00C819C9"/>
    <w:rsid w:val="00C82742"/>
    <w:rsid w:val="00C83A5D"/>
    <w:rsid w:val="00C85529"/>
    <w:rsid w:val="00C8572E"/>
    <w:rsid w:val="00C876F2"/>
    <w:rsid w:val="00C9260F"/>
    <w:rsid w:val="00C936A2"/>
    <w:rsid w:val="00C97101"/>
    <w:rsid w:val="00CA210C"/>
    <w:rsid w:val="00CA2FB1"/>
    <w:rsid w:val="00CA3335"/>
    <w:rsid w:val="00CA420F"/>
    <w:rsid w:val="00CA4309"/>
    <w:rsid w:val="00CA6097"/>
    <w:rsid w:val="00CA6C20"/>
    <w:rsid w:val="00CB1030"/>
    <w:rsid w:val="00CB3978"/>
    <w:rsid w:val="00CB3F4E"/>
    <w:rsid w:val="00CB4A84"/>
    <w:rsid w:val="00CB559B"/>
    <w:rsid w:val="00CC0144"/>
    <w:rsid w:val="00CC13F0"/>
    <w:rsid w:val="00CC4FDD"/>
    <w:rsid w:val="00CC6992"/>
    <w:rsid w:val="00CD3075"/>
    <w:rsid w:val="00CD6110"/>
    <w:rsid w:val="00CE03EA"/>
    <w:rsid w:val="00CE2521"/>
    <w:rsid w:val="00CE3A50"/>
    <w:rsid w:val="00CE4016"/>
    <w:rsid w:val="00CF01FC"/>
    <w:rsid w:val="00CF066C"/>
    <w:rsid w:val="00CF14BA"/>
    <w:rsid w:val="00CF3352"/>
    <w:rsid w:val="00CF4024"/>
    <w:rsid w:val="00CF4C66"/>
    <w:rsid w:val="00CF4D77"/>
    <w:rsid w:val="00CF6C45"/>
    <w:rsid w:val="00D00B23"/>
    <w:rsid w:val="00D03F85"/>
    <w:rsid w:val="00D04129"/>
    <w:rsid w:val="00D079DF"/>
    <w:rsid w:val="00D114A6"/>
    <w:rsid w:val="00D14628"/>
    <w:rsid w:val="00D213CB"/>
    <w:rsid w:val="00D26E34"/>
    <w:rsid w:val="00D27BD7"/>
    <w:rsid w:val="00D309FF"/>
    <w:rsid w:val="00D30AC4"/>
    <w:rsid w:val="00D30E4E"/>
    <w:rsid w:val="00D33215"/>
    <w:rsid w:val="00D33C3B"/>
    <w:rsid w:val="00D34EFE"/>
    <w:rsid w:val="00D36747"/>
    <w:rsid w:val="00D4295D"/>
    <w:rsid w:val="00D44005"/>
    <w:rsid w:val="00D474AB"/>
    <w:rsid w:val="00D50654"/>
    <w:rsid w:val="00D544C5"/>
    <w:rsid w:val="00D55ECD"/>
    <w:rsid w:val="00D56F65"/>
    <w:rsid w:val="00D57718"/>
    <w:rsid w:val="00D57FD3"/>
    <w:rsid w:val="00D60933"/>
    <w:rsid w:val="00D61992"/>
    <w:rsid w:val="00D62DF2"/>
    <w:rsid w:val="00D66A7E"/>
    <w:rsid w:val="00D673E6"/>
    <w:rsid w:val="00D72155"/>
    <w:rsid w:val="00D73B6C"/>
    <w:rsid w:val="00D74D00"/>
    <w:rsid w:val="00D77292"/>
    <w:rsid w:val="00D815E1"/>
    <w:rsid w:val="00D82EC3"/>
    <w:rsid w:val="00D84A8D"/>
    <w:rsid w:val="00D85007"/>
    <w:rsid w:val="00D867D2"/>
    <w:rsid w:val="00D8748E"/>
    <w:rsid w:val="00D908F3"/>
    <w:rsid w:val="00D94EE2"/>
    <w:rsid w:val="00DA1790"/>
    <w:rsid w:val="00DA2B92"/>
    <w:rsid w:val="00DA347B"/>
    <w:rsid w:val="00DB0C1C"/>
    <w:rsid w:val="00DB23A8"/>
    <w:rsid w:val="00DB2451"/>
    <w:rsid w:val="00DB3395"/>
    <w:rsid w:val="00DB3B5E"/>
    <w:rsid w:val="00DB512A"/>
    <w:rsid w:val="00DB59C4"/>
    <w:rsid w:val="00DB6098"/>
    <w:rsid w:val="00DB64B7"/>
    <w:rsid w:val="00DB6821"/>
    <w:rsid w:val="00DB691F"/>
    <w:rsid w:val="00DB6D3D"/>
    <w:rsid w:val="00DC09B9"/>
    <w:rsid w:val="00DC0D49"/>
    <w:rsid w:val="00DC1CF8"/>
    <w:rsid w:val="00DC4B75"/>
    <w:rsid w:val="00DC5500"/>
    <w:rsid w:val="00DC702A"/>
    <w:rsid w:val="00DD0B6D"/>
    <w:rsid w:val="00DD286A"/>
    <w:rsid w:val="00DD42F3"/>
    <w:rsid w:val="00DD61CB"/>
    <w:rsid w:val="00DD7A86"/>
    <w:rsid w:val="00DE0F0D"/>
    <w:rsid w:val="00DE12F4"/>
    <w:rsid w:val="00DE1524"/>
    <w:rsid w:val="00DE1609"/>
    <w:rsid w:val="00DE21EE"/>
    <w:rsid w:val="00DF0A5A"/>
    <w:rsid w:val="00DF0B9C"/>
    <w:rsid w:val="00DF1F0A"/>
    <w:rsid w:val="00DF52CF"/>
    <w:rsid w:val="00DF57C3"/>
    <w:rsid w:val="00DF6B7D"/>
    <w:rsid w:val="00DF6F0B"/>
    <w:rsid w:val="00DF7280"/>
    <w:rsid w:val="00E00908"/>
    <w:rsid w:val="00E02357"/>
    <w:rsid w:val="00E02737"/>
    <w:rsid w:val="00E028A0"/>
    <w:rsid w:val="00E04A2F"/>
    <w:rsid w:val="00E057B5"/>
    <w:rsid w:val="00E062F1"/>
    <w:rsid w:val="00E066A8"/>
    <w:rsid w:val="00E0794B"/>
    <w:rsid w:val="00E1027D"/>
    <w:rsid w:val="00E10DE8"/>
    <w:rsid w:val="00E148EC"/>
    <w:rsid w:val="00E149AA"/>
    <w:rsid w:val="00E14D72"/>
    <w:rsid w:val="00E155E8"/>
    <w:rsid w:val="00E15E74"/>
    <w:rsid w:val="00E164BA"/>
    <w:rsid w:val="00E1790D"/>
    <w:rsid w:val="00E20B69"/>
    <w:rsid w:val="00E24252"/>
    <w:rsid w:val="00E24FA1"/>
    <w:rsid w:val="00E25D99"/>
    <w:rsid w:val="00E30F92"/>
    <w:rsid w:val="00E3170E"/>
    <w:rsid w:val="00E318EF"/>
    <w:rsid w:val="00E353FF"/>
    <w:rsid w:val="00E36A1F"/>
    <w:rsid w:val="00E379AB"/>
    <w:rsid w:val="00E40450"/>
    <w:rsid w:val="00E419FA"/>
    <w:rsid w:val="00E424DF"/>
    <w:rsid w:val="00E46169"/>
    <w:rsid w:val="00E46926"/>
    <w:rsid w:val="00E47D77"/>
    <w:rsid w:val="00E50509"/>
    <w:rsid w:val="00E53730"/>
    <w:rsid w:val="00E56017"/>
    <w:rsid w:val="00E5642B"/>
    <w:rsid w:val="00E57159"/>
    <w:rsid w:val="00E57183"/>
    <w:rsid w:val="00E576B4"/>
    <w:rsid w:val="00E61415"/>
    <w:rsid w:val="00E61782"/>
    <w:rsid w:val="00E63C87"/>
    <w:rsid w:val="00E63CA4"/>
    <w:rsid w:val="00E64936"/>
    <w:rsid w:val="00E649D7"/>
    <w:rsid w:val="00E64DF9"/>
    <w:rsid w:val="00E662D2"/>
    <w:rsid w:val="00E70321"/>
    <w:rsid w:val="00E70D70"/>
    <w:rsid w:val="00E71A4C"/>
    <w:rsid w:val="00E73A0F"/>
    <w:rsid w:val="00E74760"/>
    <w:rsid w:val="00E77348"/>
    <w:rsid w:val="00E8492A"/>
    <w:rsid w:val="00E8555C"/>
    <w:rsid w:val="00E855C8"/>
    <w:rsid w:val="00E858D7"/>
    <w:rsid w:val="00E86AA6"/>
    <w:rsid w:val="00E875FE"/>
    <w:rsid w:val="00E944D3"/>
    <w:rsid w:val="00E945D3"/>
    <w:rsid w:val="00EA2645"/>
    <w:rsid w:val="00EA4735"/>
    <w:rsid w:val="00EA54F3"/>
    <w:rsid w:val="00EB1A92"/>
    <w:rsid w:val="00EB3806"/>
    <w:rsid w:val="00EB403A"/>
    <w:rsid w:val="00EB41D4"/>
    <w:rsid w:val="00EB4DF1"/>
    <w:rsid w:val="00EB4F3A"/>
    <w:rsid w:val="00EB66DB"/>
    <w:rsid w:val="00EB6E84"/>
    <w:rsid w:val="00EC104C"/>
    <w:rsid w:val="00EC4453"/>
    <w:rsid w:val="00ED1786"/>
    <w:rsid w:val="00ED1CE8"/>
    <w:rsid w:val="00ED3560"/>
    <w:rsid w:val="00ED3BAD"/>
    <w:rsid w:val="00ED6125"/>
    <w:rsid w:val="00ED78E7"/>
    <w:rsid w:val="00EE0407"/>
    <w:rsid w:val="00EE2102"/>
    <w:rsid w:val="00EE2A36"/>
    <w:rsid w:val="00EE2AF8"/>
    <w:rsid w:val="00EE3FCA"/>
    <w:rsid w:val="00EF4372"/>
    <w:rsid w:val="00EF6AE2"/>
    <w:rsid w:val="00EF6E05"/>
    <w:rsid w:val="00EF7BE1"/>
    <w:rsid w:val="00EF7C70"/>
    <w:rsid w:val="00F01FD2"/>
    <w:rsid w:val="00F03CAB"/>
    <w:rsid w:val="00F04512"/>
    <w:rsid w:val="00F067D6"/>
    <w:rsid w:val="00F06E95"/>
    <w:rsid w:val="00F10EFD"/>
    <w:rsid w:val="00F14BBD"/>
    <w:rsid w:val="00F178FB"/>
    <w:rsid w:val="00F251BD"/>
    <w:rsid w:val="00F343A4"/>
    <w:rsid w:val="00F34F29"/>
    <w:rsid w:val="00F358A1"/>
    <w:rsid w:val="00F36080"/>
    <w:rsid w:val="00F37121"/>
    <w:rsid w:val="00F37171"/>
    <w:rsid w:val="00F4312E"/>
    <w:rsid w:val="00F43BFF"/>
    <w:rsid w:val="00F442F7"/>
    <w:rsid w:val="00F4673F"/>
    <w:rsid w:val="00F4695E"/>
    <w:rsid w:val="00F46A0D"/>
    <w:rsid w:val="00F47A74"/>
    <w:rsid w:val="00F50301"/>
    <w:rsid w:val="00F50326"/>
    <w:rsid w:val="00F50899"/>
    <w:rsid w:val="00F5363C"/>
    <w:rsid w:val="00F55A59"/>
    <w:rsid w:val="00F55BDD"/>
    <w:rsid w:val="00F55FD9"/>
    <w:rsid w:val="00F56189"/>
    <w:rsid w:val="00F60297"/>
    <w:rsid w:val="00F62DE4"/>
    <w:rsid w:val="00F6348D"/>
    <w:rsid w:val="00F64218"/>
    <w:rsid w:val="00F64C15"/>
    <w:rsid w:val="00F6747A"/>
    <w:rsid w:val="00F71CF5"/>
    <w:rsid w:val="00F723F0"/>
    <w:rsid w:val="00F762F8"/>
    <w:rsid w:val="00F815A1"/>
    <w:rsid w:val="00F85546"/>
    <w:rsid w:val="00F90044"/>
    <w:rsid w:val="00F90559"/>
    <w:rsid w:val="00F90CA1"/>
    <w:rsid w:val="00F91572"/>
    <w:rsid w:val="00F9285A"/>
    <w:rsid w:val="00F95236"/>
    <w:rsid w:val="00F954EF"/>
    <w:rsid w:val="00F965A4"/>
    <w:rsid w:val="00F97C19"/>
    <w:rsid w:val="00FA10FA"/>
    <w:rsid w:val="00FA2741"/>
    <w:rsid w:val="00FA2889"/>
    <w:rsid w:val="00FA28E1"/>
    <w:rsid w:val="00FA5AFF"/>
    <w:rsid w:val="00FA69EC"/>
    <w:rsid w:val="00FB069E"/>
    <w:rsid w:val="00FB0F71"/>
    <w:rsid w:val="00FB42B1"/>
    <w:rsid w:val="00FB4E39"/>
    <w:rsid w:val="00FB6F3E"/>
    <w:rsid w:val="00FC1AB3"/>
    <w:rsid w:val="00FC2931"/>
    <w:rsid w:val="00FC3543"/>
    <w:rsid w:val="00FC4AF3"/>
    <w:rsid w:val="00FC657D"/>
    <w:rsid w:val="00FC6E30"/>
    <w:rsid w:val="00FD143A"/>
    <w:rsid w:val="00FD1579"/>
    <w:rsid w:val="00FD4CB4"/>
    <w:rsid w:val="00FD5CF6"/>
    <w:rsid w:val="00FE13FD"/>
    <w:rsid w:val="00FE2149"/>
    <w:rsid w:val="00FE2E67"/>
    <w:rsid w:val="00FE4550"/>
    <w:rsid w:val="00FF06C2"/>
    <w:rsid w:val="00FF0FF0"/>
    <w:rsid w:val="00FF44A6"/>
    <w:rsid w:val="00FF48F8"/>
    <w:rsid w:val="00FF52AD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9E4FB8"/>
  <w15:docId w15:val="{6DF8AA9F-237E-4170-8A31-AFC73373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27BE"/>
  </w:style>
  <w:style w:type="paragraph" w:styleId="Nagwek1">
    <w:name w:val="heading 1"/>
    <w:basedOn w:val="Normalny"/>
    <w:next w:val="Normalny"/>
    <w:link w:val="Nagwek1Znak"/>
    <w:qFormat/>
    <w:rsid w:val="001831ED"/>
    <w:pPr>
      <w:keepNext/>
      <w:spacing w:after="0" w:line="240" w:lineRule="auto"/>
      <w:ind w:left="284" w:hanging="284"/>
      <w:jc w:val="center"/>
      <w:outlineLvl w:val="0"/>
    </w:pPr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Normalny"/>
    <w:link w:val="Nagwek2Znak"/>
    <w:qFormat/>
    <w:rsid w:val="001831E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831E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420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1831E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831ED"/>
    <w:rPr>
      <w:rFonts w:ascii="Arial" w:eastAsia="Times New Roman" w:hAnsi="Arial" w:cs="Arial"/>
      <w:b/>
      <w:bCs/>
      <w:w w:val="120"/>
      <w:sz w:val="24"/>
      <w:szCs w:val="24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831E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1831ED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1831ED"/>
    <w:rPr>
      <w:rFonts w:ascii="Times New Roman" w:eastAsia="Times New Roman" w:hAnsi="Times New Roman" w:cs="Times New Roman"/>
      <w:b/>
      <w:bCs/>
      <w:lang w:eastAsia="pl-PL"/>
    </w:rPr>
  </w:style>
  <w:style w:type="numbering" w:customStyle="1" w:styleId="Bezlisty1">
    <w:name w:val="Bez listy1"/>
    <w:next w:val="Bezlisty"/>
    <w:semiHidden/>
    <w:rsid w:val="001831ED"/>
  </w:style>
  <w:style w:type="paragraph" w:styleId="Tekstkomentarza">
    <w:name w:val="annotation text"/>
    <w:basedOn w:val="Normalny"/>
    <w:link w:val="TekstkomentarzaZnak"/>
    <w:uiPriority w:val="99"/>
    <w:rsid w:val="0018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31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Rub3">
    <w:name w:val="Rub3"/>
    <w:basedOn w:val="Normalny"/>
    <w:next w:val="Normalny"/>
    <w:rsid w:val="001831ED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paragraph" w:customStyle="1" w:styleId="tekst">
    <w:name w:val="tekst"/>
    <w:basedOn w:val="Normalny"/>
    <w:rsid w:val="001831ED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1831E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1831ED"/>
    <w:pPr>
      <w:tabs>
        <w:tab w:val="right" w:leader="underscore" w:pos="9038"/>
      </w:tabs>
      <w:ind w:left="567" w:hanging="567"/>
      <w:jc w:val="both"/>
    </w:pPr>
    <w:rPr>
      <w:noProof/>
    </w:rPr>
  </w:style>
  <w:style w:type="paragraph" w:styleId="Tekstpodstawowy">
    <w:name w:val="Body Text"/>
    <w:basedOn w:val="Normalny"/>
    <w:link w:val="TekstpodstawowyZnak"/>
    <w:rsid w:val="001831E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3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831E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31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ub2">
    <w:name w:val="Rub2"/>
    <w:basedOn w:val="Normalny"/>
    <w:next w:val="Normalny"/>
    <w:rsid w:val="001831ED"/>
    <w:pP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sz w:val="20"/>
      <w:szCs w:val="20"/>
      <w:lang w:val="en-GB" w:eastAsia="pl-PL"/>
    </w:rPr>
  </w:style>
  <w:style w:type="paragraph" w:customStyle="1" w:styleId="pkt">
    <w:name w:val="pkt"/>
    <w:basedOn w:val="Normalny"/>
    <w:rsid w:val="001831E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1831E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1831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lockquote">
    <w:name w:val="Blockquote"/>
    <w:basedOn w:val="Normalny"/>
    <w:link w:val="BlockquoteZnak"/>
    <w:rsid w:val="001831ED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831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831E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1">
    <w:name w:val="pkt1"/>
    <w:basedOn w:val="pkt"/>
    <w:rsid w:val="001831ED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1831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831E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831ED"/>
  </w:style>
  <w:style w:type="paragraph" w:styleId="Stopka">
    <w:name w:val="footer"/>
    <w:basedOn w:val="Normalny"/>
    <w:link w:val="StopkaZnak"/>
    <w:uiPriority w:val="99"/>
    <w:rsid w:val="001831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31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31E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31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1831E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1E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ZnakZnak1">
    <w:name w:val="Znak Znak1"/>
    <w:basedOn w:val="Normalny"/>
    <w:rsid w:val="001831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ust1art0">
    <w:name w:val="ust1art0"/>
    <w:basedOn w:val="Normalny"/>
    <w:rsid w:val="001831ED"/>
    <w:pPr>
      <w:overflowPunct w:val="0"/>
      <w:spacing w:after="8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1">
    <w:name w:val="lit1"/>
    <w:basedOn w:val="Normalny"/>
    <w:rsid w:val="001831ED"/>
    <w:pPr>
      <w:overflowPunct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">
    <w:name w:val="tir"/>
    <w:basedOn w:val="Normalny"/>
    <w:rsid w:val="001831ED"/>
    <w:pPr>
      <w:overflowPunct w:val="0"/>
      <w:spacing w:before="60" w:after="60" w:line="240" w:lineRule="auto"/>
      <w:ind w:left="1712" w:hanging="18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1831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1831E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Tekstpodstawowy21">
    <w:name w:val="Tekst podstawowy 21"/>
    <w:basedOn w:val="Normalny"/>
    <w:rsid w:val="001831ED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Bezodstpw">
    <w:name w:val="No Spacing"/>
    <w:uiPriority w:val="1"/>
    <w:qFormat/>
    <w:rsid w:val="00183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TextChar">
    <w:name w:val="Comment Text Char"/>
    <w:rsid w:val="001831ED"/>
    <w:rPr>
      <w:rFonts w:cs="Times New Roman"/>
      <w:lang w:val="pl-PL" w:eastAsia="pl-PL"/>
    </w:rPr>
  </w:style>
  <w:style w:type="character" w:styleId="Odwoaniedokomentarza">
    <w:name w:val="annotation reference"/>
    <w:uiPriority w:val="99"/>
    <w:rsid w:val="001831ED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31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1E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7">
    <w:name w:val="Znak7"/>
    <w:semiHidden/>
    <w:rsid w:val="001831ED"/>
    <w:rPr>
      <w:rFonts w:cs="Times New Roman"/>
      <w:sz w:val="20"/>
      <w:szCs w:val="20"/>
    </w:rPr>
  </w:style>
  <w:style w:type="paragraph" w:customStyle="1" w:styleId="ZnakZnakZnakZnakZnakZnakZnakZnakZnak">
    <w:name w:val="Znak Znak Znak Znak Znak Znak Znak Znak Znak"/>
    <w:basedOn w:val="Normalny"/>
    <w:rsid w:val="001831E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1831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Znak3">
    <w:name w:val="Znak3"/>
    <w:semiHidden/>
    <w:rsid w:val="001831ED"/>
    <w:rPr>
      <w:sz w:val="24"/>
      <w:szCs w:val="24"/>
      <w:lang w:val="pl-PL" w:eastAsia="pl-PL" w:bidi="ar-SA"/>
    </w:rPr>
  </w:style>
  <w:style w:type="paragraph" w:customStyle="1" w:styleId="Kolorowalistaakcent11">
    <w:name w:val="Kolorowa lista — akcent 11"/>
    <w:basedOn w:val="Normalny"/>
    <w:uiPriority w:val="34"/>
    <w:qFormat/>
    <w:rsid w:val="001831ED"/>
    <w:pPr>
      <w:widowControl w:val="0"/>
      <w:autoSpaceDE w:val="0"/>
      <w:autoSpaceDN w:val="0"/>
      <w:adjustRightInd w:val="0"/>
      <w:spacing w:after="0" w:line="240" w:lineRule="auto"/>
      <w:ind w:left="720" w:firstLine="26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nak4">
    <w:name w:val="Znak4"/>
    <w:semiHidden/>
    <w:rsid w:val="001831ED"/>
    <w:rPr>
      <w:sz w:val="24"/>
      <w:szCs w:val="24"/>
      <w:lang w:val="pl-PL" w:eastAsia="pl-PL" w:bidi="ar-SA"/>
    </w:rPr>
  </w:style>
  <w:style w:type="character" w:customStyle="1" w:styleId="Znak5">
    <w:name w:val="Znak5"/>
    <w:semiHidden/>
    <w:rsid w:val="001831ED"/>
    <w:rPr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1831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1831E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CW_Lista,lp1,Preambuła,Bullet Number,Body MS Bullet,List Paragraph1,List Paragraph2,ISCG Numerowanie,Akapit z listą3,Akapit z listą31,Wypunktowanie,Normal2,wypunktowanie"/>
    <w:basedOn w:val="Normalny"/>
    <w:link w:val="AkapitzlistZnak"/>
    <w:uiPriority w:val="34"/>
    <w:qFormat/>
    <w:rsid w:val="001831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1831E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1831E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1831ED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1831ED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31ED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31ED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1831E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831ED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831ED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831ED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831ED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831ED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831ED"/>
    <w:pPr>
      <w:numPr>
        <w:ilvl w:val="1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831ED"/>
    <w:pPr>
      <w:numPr>
        <w:ilvl w:val="2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831ED"/>
    <w:pPr>
      <w:numPr>
        <w:ilvl w:val="3"/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831E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831ED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831ED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table" w:styleId="Tabela-Siatka">
    <w:name w:val="Table Grid"/>
    <w:basedOn w:val="Standardowy"/>
    <w:uiPriority w:val="59"/>
    <w:rsid w:val="001831E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83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831E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31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31ED"/>
    <w:rPr>
      <w:vertAlign w:val="superscript"/>
    </w:rPr>
  </w:style>
  <w:style w:type="paragraph" w:customStyle="1" w:styleId="Requestedsupport">
    <w:name w:val="Requested support"/>
    <w:basedOn w:val="Normalny"/>
    <w:rsid w:val="001831ED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val="de-DE" w:eastAsia="ar-SA"/>
    </w:rPr>
  </w:style>
  <w:style w:type="paragraph" w:customStyle="1" w:styleId="Akapitzlist2">
    <w:name w:val="Akapit z listą2"/>
    <w:basedOn w:val="Normalny"/>
    <w:qFormat/>
    <w:rsid w:val="0081640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02548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4E1DE6"/>
  </w:style>
  <w:style w:type="numbering" w:customStyle="1" w:styleId="Bezlisty11">
    <w:name w:val="Bez listy11"/>
    <w:next w:val="Bezlisty"/>
    <w:semiHidden/>
    <w:rsid w:val="004E1DE6"/>
  </w:style>
  <w:style w:type="table" w:customStyle="1" w:styleId="Tabela-Siatka1">
    <w:name w:val="Tabela - Siatka1"/>
    <w:basedOn w:val="Standardowy"/>
    <w:next w:val="Tabela-Siatka"/>
    <w:rsid w:val="004E1DE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91571"/>
    <w:rPr>
      <w:color w:val="800080" w:themeColor="followedHyperlink"/>
      <w:u w:val="single"/>
    </w:rPr>
  </w:style>
  <w:style w:type="character" w:customStyle="1" w:styleId="AkapitzlistZnak">
    <w:name w:val="Akapit z listą Znak"/>
    <w:aliases w:val="CW_Lista Znak,lp1 Znak,Preambuła Znak,Bullet Number Znak,Body MS Bullet Znak,List Paragraph1 Znak,List Paragraph2 Znak,ISCG Numerowanie Znak,Akapit z listą3 Znak,Akapit z listą31 Znak,Wypunktowanie Znak,Normal2 Znak"/>
    <w:link w:val="Akapitzlist"/>
    <w:uiPriority w:val="34"/>
    <w:rsid w:val="00F634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45266F"/>
    <w:pPr>
      <w:ind w:left="283" w:hanging="283"/>
      <w:contextualSpacing/>
    </w:pPr>
  </w:style>
  <w:style w:type="paragraph" w:styleId="Zwykytekst">
    <w:name w:val="Plain Text"/>
    <w:basedOn w:val="Normalny"/>
    <w:link w:val="ZwykytekstZnak"/>
    <w:uiPriority w:val="99"/>
    <w:rsid w:val="0045266F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5266F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BlockquoteZnak">
    <w:name w:val="Blockquote Znak"/>
    <w:link w:val="Blockquote"/>
    <w:rsid w:val="00511BF0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420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Znakiprzypiswdolnych">
    <w:name w:val="Znaki przypisów dolnych"/>
    <w:rsid w:val="005C4B7B"/>
    <w:rPr>
      <w:vertAlign w:val="superscript"/>
    </w:rPr>
  </w:style>
  <w:style w:type="character" w:customStyle="1" w:styleId="TekstkomentarzaZnak1">
    <w:name w:val="Tekst komentarza Znak1"/>
    <w:basedOn w:val="Domylnaczcionkaakapitu"/>
    <w:uiPriority w:val="99"/>
    <w:semiHidden/>
    <w:rsid w:val="00B406AC"/>
    <w:rPr>
      <w:rFonts w:ascii="Calibri" w:eastAsia="Calibri" w:hAnsi="Calibri" w:cs="Calibri"/>
      <w:color w:val="000000"/>
      <w:lang w:val="en-US" w:eastAsia="ar-SA"/>
    </w:rPr>
  </w:style>
  <w:style w:type="character" w:styleId="Pogrubienie">
    <w:name w:val="Strong"/>
    <w:basedOn w:val="Domylnaczcionkaakapitu"/>
    <w:uiPriority w:val="22"/>
    <w:qFormat/>
    <w:rsid w:val="00E057B5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141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5458A"/>
    <w:pPr>
      <w:spacing w:after="0" w:line="240" w:lineRule="auto"/>
    </w:pPr>
  </w:style>
  <w:style w:type="paragraph" w:customStyle="1" w:styleId="ZnakZnakZnak1ZnakZnakZnak">
    <w:name w:val="Znak Znak Znak1 Znak Znak Znak"/>
    <w:basedOn w:val="Normalny"/>
    <w:rsid w:val="0007384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TableGrid">
    <w:name w:val="TableGrid"/>
    <w:rsid w:val="009E2B0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3E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E6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44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D56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59"/>
    <w:rsid w:val="00BC1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61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612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E64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E6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C7447-16BA-4300-9B0C-ECDFF576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2046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Żywno</dc:creator>
  <cp:lastModifiedBy>Magdalena Sawicka</cp:lastModifiedBy>
  <cp:revision>3</cp:revision>
  <cp:lastPrinted>2020-11-13T09:29:00Z</cp:lastPrinted>
  <dcterms:created xsi:type="dcterms:W3CDTF">2020-12-21T10:57:00Z</dcterms:created>
  <dcterms:modified xsi:type="dcterms:W3CDTF">2020-12-21T10:58:00Z</dcterms:modified>
</cp:coreProperties>
</file>