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6A6469" w14:textId="054B0D32" w:rsidR="0049254E" w:rsidRPr="0049254E" w:rsidRDefault="00B744FD" w:rsidP="00C27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A2D1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29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E09E3">
        <w:rPr>
          <w:rFonts w:ascii="Times New Roman" w:hAnsi="Times New Roman" w:cs="Times New Roman"/>
          <w:sz w:val="24"/>
          <w:szCs w:val="24"/>
        </w:rPr>
        <w:t>2</w:t>
      </w:r>
    </w:p>
    <w:p w14:paraId="4B9AE2B7" w14:textId="77777777" w:rsidR="0049254E" w:rsidRDefault="0049254E" w:rsidP="0092261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B089D0C" w14:textId="77777777" w:rsidR="006633A2" w:rsidRPr="006633A2" w:rsidRDefault="006633A2" w:rsidP="006633A2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633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Znak: ŚDS-AFG.2421.19. 2020 </w:t>
      </w:r>
    </w:p>
    <w:p w14:paraId="0FF866C4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78B3057" w14:textId="77777777"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1CA49DB" w14:textId="77777777"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8801EA5" w14:textId="77777777" w:rsidR="005C4922" w:rsidRP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6244961" w14:textId="77777777" w:rsidR="005C4922" w:rsidRP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91FD2E0" w14:textId="5BDA9829" w:rsidR="005C4922" w:rsidRDefault="005C4922" w:rsidP="00C279E9">
      <w:pPr>
        <w:spacing w:after="0" w:line="240" w:lineRule="auto"/>
        <w:ind w:left="354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.......................................................................................... </w:t>
      </w:r>
    </w:p>
    <w:p w14:paraId="44E99D89" w14:textId="77777777" w:rsid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14D7985" w14:textId="77777777" w:rsid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43BBA9C" w14:textId="77777777" w:rsid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272BD9A" w14:textId="77777777" w:rsid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26E08900" w14:textId="77777777" w:rsid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EF4867E" w14:textId="77777777" w:rsidR="005C4922" w:rsidRDefault="005C4922" w:rsidP="00C279E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7DC7F573" w14:textId="6C0C54B4" w:rsidR="005C4922" w:rsidRDefault="00DE09E3" w:rsidP="0092261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Środowiskowy Dom Samopomocy „Przystań”</w:t>
      </w:r>
    </w:p>
    <w:p w14:paraId="5FE5B3AB" w14:textId="42712865" w:rsidR="00DE09E3" w:rsidRPr="005C4922" w:rsidRDefault="00922611" w:rsidP="00922611">
      <w:pPr>
        <w:widowControl w:val="0"/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9E3">
        <w:rPr>
          <w:rFonts w:ascii="Times New Roman" w:hAnsi="Times New Roman" w:cs="Times New Roman"/>
          <w:b/>
          <w:sz w:val="24"/>
          <w:szCs w:val="24"/>
        </w:rPr>
        <w:t>ul. Iłżecka 33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="00DE09E3">
        <w:rPr>
          <w:rFonts w:ascii="Times New Roman" w:hAnsi="Times New Roman" w:cs="Times New Roman"/>
          <w:b/>
          <w:sz w:val="24"/>
          <w:szCs w:val="24"/>
        </w:rPr>
        <w:t>27-400 Ostrowiec Św.</w:t>
      </w:r>
    </w:p>
    <w:p w14:paraId="7B20490A" w14:textId="77777777"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0609" w14:textId="77777777" w:rsidR="005C4922" w:rsidRDefault="005C4922" w:rsidP="00DE09E3">
      <w:pPr>
        <w:pStyle w:val="Nagwek1"/>
        <w:jc w:val="center"/>
      </w:pPr>
      <w:r>
        <w:t>OFERTA</w:t>
      </w:r>
    </w:p>
    <w:p w14:paraId="0FB7556C" w14:textId="77777777"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754D506" w14:textId="008E587A"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 xml:space="preserve">„Świadczenie usług odbioru, wywozu i utylizacji odpadów komunalnych </w:t>
      </w:r>
      <w:r w:rsidR="00DE09E3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dla Środowiskowego Domu Samopomocy „Przystań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>”</w:t>
      </w:r>
      <w:r w:rsidR="005F7D1F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 xml:space="preserve"> w 2021 r.”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</w:rPr>
        <w:t>oferujemy realizację zamówienia zgodnie z wymogami zapytania ofertowego na następujących warunkach:</w:t>
      </w:r>
    </w:p>
    <w:p w14:paraId="5C7CF0EA" w14:textId="77777777"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32184" w14:textId="616D97D6" w:rsidR="00FA7868" w:rsidRDefault="00BA2D17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okres </w:t>
      </w:r>
      <w:r w:rsidR="00DE09E3">
        <w:rPr>
          <w:rFonts w:ascii="Times New Roman" w:hAnsi="Times New Roman"/>
          <w:sz w:val="24"/>
          <w:szCs w:val="24"/>
        </w:rPr>
        <w:t>12</w:t>
      </w:r>
      <w:r w:rsidR="002737B3">
        <w:rPr>
          <w:rFonts w:ascii="Times New Roman" w:hAnsi="Times New Roman"/>
          <w:sz w:val="24"/>
          <w:szCs w:val="24"/>
        </w:rPr>
        <w:t xml:space="preserve"> miesięcy:</w:t>
      </w:r>
    </w:p>
    <w:p w14:paraId="04999CFF" w14:textId="77777777"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428A686" w14:textId="77777777"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14:paraId="76892BE2" w14:textId="77777777"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14:paraId="076568B4" w14:textId="77777777"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14:paraId="6CE9D4B5" w14:textId="77777777" w:rsidR="009C6B93" w:rsidRDefault="009C6B93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A6E5B77" w14:textId="1EDDD24A" w:rsidR="005F7D1F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</w:t>
      </w:r>
      <w:r w:rsidR="005F7D1F">
        <w:rPr>
          <w:rFonts w:ascii="Times New Roman" w:hAnsi="Times New Roman"/>
          <w:bCs/>
          <w:sz w:val="24"/>
          <w:szCs w:val="24"/>
        </w:rPr>
        <w:t>:</w:t>
      </w:r>
    </w:p>
    <w:p w14:paraId="1F94C530" w14:textId="3DDF4BDE" w:rsidR="00FA7868" w:rsidRPr="005F7D1F" w:rsidRDefault="005F7D1F" w:rsidP="00FA786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7D1F">
        <w:rPr>
          <w:rFonts w:ascii="Times New Roman" w:hAnsi="Times New Roman"/>
          <w:b/>
          <w:sz w:val="24"/>
          <w:szCs w:val="24"/>
        </w:rPr>
        <w:t xml:space="preserve"> I. </w:t>
      </w:r>
      <w:r w:rsidR="00655774" w:rsidRPr="005F7D1F">
        <w:rPr>
          <w:rFonts w:ascii="Times New Roman" w:hAnsi="Times New Roman"/>
          <w:b/>
          <w:sz w:val="24"/>
          <w:szCs w:val="24"/>
        </w:rPr>
        <w:t>wywóz odpadów:</w:t>
      </w:r>
    </w:p>
    <w:p w14:paraId="4C962403" w14:textId="77777777" w:rsidR="00655774" w:rsidRDefault="00655774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62"/>
        <w:gridCol w:w="1560"/>
        <w:gridCol w:w="1134"/>
        <w:gridCol w:w="1559"/>
        <w:gridCol w:w="709"/>
        <w:gridCol w:w="708"/>
        <w:gridCol w:w="1276"/>
        <w:gridCol w:w="1559"/>
      </w:tblGrid>
      <w:tr w:rsidR="009D624B" w:rsidRPr="00BA2D17" w14:paraId="1FB20A3C" w14:textId="77777777" w:rsidTr="000A6516">
        <w:trPr>
          <w:trHeight w:val="1547"/>
        </w:trPr>
        <w:tc>
          <w:tcPr>
            <w:tcW w:w="710" w:type="dxa"/>
            <w:vMerge w:val="restart"/>
          </w:tcPr>
          <w:p w14:paraId="295D765D" w14:textId="77777777" w:rsidR="009D624B" w:rsidRPr="00DE09E3" w:rsidRDefault="009D624B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92A2E8" w14:textId="77777777" w:rsidR="009D624B" w:rsidRPr="00DE09E3" w:rsidRDefault="009D624B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9E3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2" w:type="dxa"/>
            <w:vMerge w:val="restart"/>
          </w:tcPr>
          <w:p w14:paraId="18EDE8A6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05EF1" w14:textId="6E965954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9E3">
              <w:rPr>
                <w:rFonts w:ascii="Times New Roman" w:hAnsi="Times New Roman"/>
                <w:sz w:val="18"/>
                <w:szCs w:val="18"/>
              </w:rPr>
              <w:t>Miejsce odbioru odpadów</w:t>
            </w:r>
          </w:p>
        </w:tc>
        <w:tc>
          <w:tcPr>
            <w:tcW w:w="1560" w:type="dxa"/>
            <w:vMerge w:val="restart"/>
          </w:tcPr>
          <w:p w14:paraId="64C73A63" w14:textId="77777777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17D07D" w14:textId="77777777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9E3">
              <w:rPr>
                <w:rFonts w:ascii="Times New Roman" w:hAnsi="Times New Roman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  <w:vMerge w:val="restart"/>
          </w:tcPr>
          <w:p w14:paraId="5CB04291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6342A" w14:textId="7A02E8F7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9E3"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14:paraId="50626510" w14:textId="4FB989E4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DE09E3">
              <w:rPr>
                <w:rFonts w:ascii="Times New Roman" w:hAnsi="Times New Roman"/>
                <w:sz w:val="18"/>
                <w:szCs w:val="18"/>
              </w:rPr>
              <w:t>ojemników</w:t>
            </w:r>
          </w:p>
          <w:p w14:paraId="192BE030" w14:textId="0F0BBD1B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/pojemność</w:t>
            </w:r>
          </w:p>
        </w:tc>
        <w:tc>
          <w:tcPr>
            <w:tcW w:w="1559" w:type="dxa"/>
            <w:vMerge w:val="restart"/>
          </w:tcPr>
          <w:p w14:paraId="3E44A9EF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984E34" w14:textId="70F691CF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9E3">
              <w:rPr>
                <w:rFonts w:ascii="Times New Roman" w:hAnsi="Times New Roman"/>
                <w:sz w:val="18"/>
                <w:szCs w:val="18"/>
              </w:rPr>
              <w:t>Częstotliwość wywozu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miesiącu/łączna liczba pojemników wywożonych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m-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1417" w:type="dxa"/>
            <w:gridSpan w:val="2"/>
          </w:tcPr>
          <w:p w14:paraId="6244ACD7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FCE260" w14:textId="5719347C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9E3">
              <w:rPr>
                <w:rFonts w:ascii="Times New Roman" w:hAnsi="Times New Roman"/>
                <w:sz w:val="18"/>
                <w:szCs w:val="18"/>
              </w:rPr>
              <w:t xml:space="preserve">Cena zł za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wywóz </w:t>
            </w:r>
            <w:r w:rsidRPr="00DE09E3">
              <w:rPr>
                <w:rFonts w:ascii="Times New Roman" w:hAnsi="Times New Roman"/>
                <w:sz w:val="18"/>
                <w:szCs w:val="18"/>
              </w:rPr>
              <w:t>1 pojemnik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276" w:type="dxa"/>
            <w:vMerge w:val="restart"/>
          </w:tcPr>
          <w:p w14:paraId="5C30B53D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0734E5" w14:textId="3C20ECBE" w:rsidR="009D624B" w:rsidRDefault="00D678A5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A5">
              <w:rPr>
                <w:rFonts w:ascii="Times New Roman" w:hAnsi="Times New Roman"/>
                <w:b/>
                <w:bCs/>
                <w:sz w:val="18"/>
                <w:szCs w:val="18"/>
              </w:rPr>
              <w:t>Miesięczna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</w:t>
            </w:r>
            <w:r w:rsidR="009D624B" w:rsidRPr="00DE09E3">
              <w:rPr>
                <w:rFonts w:ascii="Times New Roman" w:hAnsi="Times New Roman"/>
                <w:sz w:val="18"/>
                <w:szCs w:val="18"/>
              </w:rPr>
              <w:t xml:space="preserve">ena brutto </w:t>
            </w:r>
            <w:r w:rsidR="009D624B">
              <w:rPr>
                <w:rFonts w:ascii="Times New Roman" w:hAnsi="Times New Roman"/>
                <w:sz w:val="18"/>
                <w:szCs w:val="18"/>
              </w:rPr>
              <w:br/>
            </w:r>
            <w:r w:rsidR="009D624B" w:rsidRPr="00DE09E3">
              <w:rPr>
                <w:rFonts w:ascii="Times New Roman" w:hAnsi="Times New Roman"/>
                <w:sz w:val="18"/>
                <w:szCs w:val="18"/>
              </w:rPr>
              <w:t>z</w:t>
            </w:r>
            <w:r w:rsidR="009D624B">
              <w:rPr>
                <w:rFonts w:ascii="Times New Roman" w:hAnsi="Times New Roman"/>
                <w:sz w:val="18"/>
                <w:szCs w:val="18"/>
              </w:rPr>
              <w:t>a</w:t>
            </w:r>
            <w:r w:rsidR="009D624B" w:rsidRPr="00DE09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624B">
              <w:rPr>
                <w:rFonts w:ascii="Times New Roman" w:hAnsi="Times New Roman"/>
                <w:sz w:val="18"/>
                <w:szCs w:val="18"/>
              </w:rPr>
              <w:t xml:space="preserve">wywóz łącznej </w:t>
            </w:r>
            <w:r w:rsidR="009D624B" w:rsidRPr="00DE09E3">
              <w:rPr>
                <w:rFonts w:ascii="Times New Roman" w:hAnsi="Times New Roman"/>
                <w:sz w:val="18"/>
                <w:szCs w:val="18"/>
              </w:rPr>
              <w:t>liczb</w:t>
            </w:r>
            <w:r w:rsidR="009D624B">
              <w:rPr>
                <w:rFonts w:ascii="Times New Roman" w:hAnsi="Times New Roman"/>
                <w:sz w:val="18"/>
                <w:szCs w:val="18"/>
              </w:rPr>
              <w:t>y</w:t>
            </w:r>
            <w:r w:rsidR="009D624B" w:rsidRPr="00DE09E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D624B">
              <w:rPr>
                <w:rFonts w:ascii="Times New Roman" w:hAnsi="Times New Roman"/>
                <w:sz w:val="18"/>
                <w:szCs w:val="18"/>
              </w:rPr>
              <w:t xml:space="preserve">pojemników </w:t>
            </w:r>
          </w:p>
          <w:p w14:paraId="0409DF8F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DA9343" w14:textId="2ADEB6B4" w:rsidR="009D624B" w:rsidRPr="00DE09E3" w:rsidRDefault="009D624B" w:rsidP="00D678A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84138D0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5B6E4C" w14:textId="612F65AC" w:rsidR="009D624B" w:rsidRDefault="00D678A5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8A5">
              <w:rPr>
                <w:rFonts w:ascii="Times New Roman" w:hAnsi="Times New Roman"/>
                <w:b/>
                <w:bCs/>
                <w:sz w:val="18"/>
                <w:szCs w:val="18"/>
              </w:rPr>
              <w:t>Roczna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cena </w:t>
            </w:r>
            <w:r w:rsidR="009D624B" w:rsidRPr="00DE09E3">
              <w:rPr>
                <w:rFonts w:ascii="Times New Roman" w:hAnsi="Times New Roman"/>
                <w:sz w:val="18"/>
                <w:szCs w:val="18"/>
              </w:rPr>
              <w:t xml:space="preserve">zł brutto za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wywóz łącznej </w:t>
            </w:r>
            <w:r w:rsidRPr="00DE09E3">
              <w:rPr>
                <w:rFonts w:ascii="Times New Roman" w:hAnsi="Times New Roman"/>
                <w:sz w:val="18"/>
                <w:szCs w:val="18"/>
              </w:rPr>
              <w:t>liczb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DE09E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pojemników </w:t>
            </w:r>
          </w:p>
          <w:p w14:paraId="01DE0651" w14:textId="669ED3C3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D3E94" w14:textId="77777777" w:rsidR="009D624B" w:rsidRDefault="009D624B" w:rsidP="006536F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98573A3" w14:textId="725C5105" w:rsidR="009D624B" w:rsidRPr="00C279E9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624B" w:rsidRPr="00BA2D17" w14:paraId="2EA567B3" w14:textId="77777777" w:rsidTr="000A6516">
        <w:trPr>
          <w:trHeight w:val="312"/>
        </w:trPr>
        <w:tc>
          <w:tcPr>
            <w:tcW w:w="710" w:type="dxa"/>
            <w:vMerge/>
          </w:tcPr>
          <w:p w14:paraId="4BD9DCF4" w14:textId="77777777" w:rsidR="009D624B" w:rsidRPr="00DE09E3" w:rsidRDefault="009D624B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14:paraId="7FFE5EDE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C8A6FDF" w14:textId="77777777" w:rsidR="009D624B" w:rsidRPr="00DE09E3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F2965A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67EDA75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8F7339" w14:textId="0DECCCC1" w:rsidR="009D624B" w:rsidRP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  <w:r w:rsidRPr="009D624B">
              <w:rPr>
                <w:rFonts w:ascii="Times New Roman" w:hAnsi="Times New Roman"/>
                <w:b/>
                <w:bCs/>
                <w:sz w:val="12"/>
                <w:szCs w:val="12"/>
              </w:rPr>
              <w:t>etto</w:t>
            </w:r>
          </w:p>
        </w:tc>
        <w:tc>
          <w:tcPr>
            <w:tcW w:w="708" w:type="dxa"/>
          </w:tcPr>
          <w:p w14:paraId="4A772026" w14:textId="6DA741B2" w:rsidR="009D624B" w:rsidRP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br</w:t>
            </w:r>
            <w:r w:rsidRPr="009D624B">
              <w:rPr>
                <w:rFonts w:ascii="Times New Roman" w:hAnsi="Times New Roman"/>
                <w:b/>
                <w:bCs/>
                <w:sz w:val="12"/>
                <w:szCs w:val="12"/>
              </w:rPr>
              <w:t>utto</w:t>
            </w:r>
          </w:p>
        </w:tc>
        <w:tc>
          <w:tcPr>
            <w:tcW w:w="1276" w:type="dxa"/>
            <w:vMerge/>
          </w:tcPr>
          <w:p w14:paraId="59443ECD" w14:textId="36072083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A2A2A4C" w14:textId="77777777" w:rsidR="009D624B" w:rsidRDefault="009D624B" w:rsidP="006633A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611" w:rsidRPr="00BA2D17" w14:paraId="721D475A" w14:textId="77777777" w:rsidTr="000A6516">
        <w:tc>
          <w:tcPr>
            <w:tcW w:w="710" w:type="dxa"/>
            <w:shd w:val="clear" w:color="auto" w:fill="D9D9D9" w:themeFill="background1" w:themeFillShade="D9"/>
          </w:tcPr>
          <w:p w14:paraId="72A63BDF" w14:textId="11FA102B" w:rsidR="00DE09E3" w:rsidRPr="006633A2" w:rsidRDefault="00DE09E3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E53C562" w14:textId="721FC378" w:rsidR="00DE09E3" w:rsidRPr="006633A2" w:rsidRDefault="00DE09E3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EC825AF" w14:textId="17E3A150" w:rsidR="00DE09E3" w:rsidRPr="006633A2" w:rsidRDefault="00DE09E3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5A5F65" w14:textId="0D036AF8" w:rsidR="00DE09E3" w:rsidRPr="006633A2" w:rsidRDefault="00DE09E3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0AA811" w14:textId="38D574FE" w:rsidR="00DE09E3" w:rsidRPr="006633A2" w:rsidRDefault="00DE09E3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DE701D" w14:textId="07586FB6" w:rsidR="00DE09E3" w:rsidRPr="006633A2" w:rsidRDefault="00C279E9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7FDD81" w14:textId="4471D260" w:rsidR="00DE09E3" w:rsidRPr="006633A2" w:rsidRDefault="00C279E9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6176F3" w14:textId="5DA09925" w:rsidR="00DE09E3" w:rsidRPr="006633A2" w:rsidRDefault="00C279E9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33A2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9D624B" w:rsidRPr="006633A2" w14:paraId="59DE7AE8" w14:textId="77777777" w:rsidTr="000A6516">
        <w:tc>
          <w:tcPr>
            <w:tcW w:w="710" w:type="dxa"/>
          </w:tcPr>
          <w:p w14:paraId="0C3F675B" w14:textId="411F7A19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162" w:type="dxa"/>
          </w:tcPr>
          <w:p w14:paraId="776CD370" w14:textId="10C55118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24F87789" w14:textId="28141588" w:rsidR="009D624B" w:rsidRPr="000A6516" w:rsidRDefault="009D624B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</w:tcPr>
          <w:p w14:paraId="679D11C3" w14:textId="4EF2F106" w:rsidR="009D624B" w:rsidRPr="000A6516" w:rsidRDefault="009D624B" w:rsidP="00C279E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2 szt. pojemniki</w:t>
            </w:r>
          </w:p>
          <w:p w14:paraId="02A26D81" w14:textId="1BBC5901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  <w:p w14:paraId="6B0E8262" w14:textId="7EA3A926" w:rsidR="009D624B" w:rsidRPr="000A6516" w:rsidRDefault="009D624B" w:rsidP="0061246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ACCB9C" w14:textId="4478A273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2  x 2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  <w:r w:rsidRPr="000A6516">
              <w:rPr>
                <w:rFonts w:ascii="Times New Roman" w:hAnsi="Times New Roman"/>
                <w:sz w:val="18"/>
                <w:szCs w:val="18"/>
              </w:rPr>
              <w:br/>
            </w: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(4 szt.)</w:t>
            </w:r>
          </w:p>
        </w:tc>
        <w:tc>
          <w:tcPr>
            <w:tcW w:w="709" w:type="dxa"/>
          </w:tcPr>
          <w:p w14:paraId="4E0BE9A0" w14:textId="77777777" w:rsidR="009D624B" w:rsidRPr="009D624B" w:rsidRDefault="009D624B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12A2BE1" w14:textId="77777777" w:rsidR="009D624B" w:rsidRPr="009D624B" w:rsidRDefault="009D624B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2571A7" w14:textId="12F0F66B" w:rsidR="009D624B" w:rsidRPr="009D624B" w:rsidRDefault="009D624B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0E83AE" w14:textId="7B9287F0" w:rsidR="009D624B" w:rsidRPr="006633A2" w:rsidRDefault="009D624B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11A64545" w14:textId="77777777" w:rsidTr="000A6516">
        <w:tc>
          <w:tcPr>
            <w:tcW w:w="710" w:type="dxa"/>
          </w:tcPr>
          <w:p w14:paraId="471E082C" w14:textId="6F9BDFD4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162" w:type="dxa"/>
          </w:tcPr>
          <w:p w14:paraId="662C5D6B" w14:textId="2A3E4837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os. Pułanki 10</w:t>
            </w:r>
          </w:p>
        </w:tc>
        <w:tc>
          <w:tcPr>
            <w:tcW w:w="1560" w:type="dxa"/>
          </w:tcPr>
          <w:p w14:paraId="4F08BF1E" w14:textId="182E2C00" w:rsidR="009D624B" w:rsidRPr="000A6516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odpady zmieszane</w:t>
            </w:r>
          </w:p>
        </w:tc>
        <w:tc>
          <w:tcPr>
            <w:tcW w:w="1134" w:type="dxa"/>
          </w:tcPr>
          <w:p w14:paraId="1D98B54C" w14:textId="4942DB59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 pojemnik 0,77 m</w:t>
            </w:r>
            <w:r w:rsidRPr="000A65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2BD264B" w14:textId="77777777" w:rsidR="009D624B" w:rsidRPr="000A6516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2 x 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  <w:r w:rsidRPr="000A6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66FDE75" w14:textId="553D4AD2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(2 szt.)</w:t>
            </w:r>
          </w:p>
        </w:tc>
        <w:tc>
          <w:tcPr>
            <w:tcW w:w="709" w:type="dxa"/>
          </w:tcPr>
          <w:p w14:paraId="0CB5EAAD" w14:textId="77777777" w:rsidR="009D624B" w:rsidRPr="009D624B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B8C8F14" w14:textId="77777777" w:rsidR="009D624B" w:rsidRPr="009D624B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7AA502" w14:textId="4BA6DD82" w:rsidR="009D624B" w:rsidRPr="009D624B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F89CDB" w14:textId="2B85C8F2" w:rsidR="009D624B" w:rsidRPr="006633A2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234C3F3D" w14:textId="77777777" w:rsidTr="000A6516">
        <w:tc>
          <w:tcPr>
            <w:tcW w:w="710" w:type="dxa"/>
          </w:tcPr>
          <w:p w14:paraId="32BC1506" w14:textId="49E6C48C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162" w:type="dxa"/>
          </w:tcPr>
          <w:p w14:paraId="747F606B" w14:textId="4CDBA76E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55A2CF86" w14:textId="21B3122F" w:rsidR="009D624B" w:rsidRPr="000A6516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odpady segregowane papier</w:t>
            </w:r>
            <w:r w:rsidRPr="000A6516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3199AC7" w14:textId="6D5C2630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4853A94C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62001BD3" w14:textId="4C929CC1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</w:tc>
        <w:tc>
          <w:tcPr>
            <w:tcW w:w="1559" w:type="dxa"/>
          </w:tcPr>
          <w:p w14:paraId="6FE7F55E" w14:textId="77777777" w:rsidR="009D624B" w:rsidRPr="000A6516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  <w:p w14:paraId="393846D1" w14:textId="7224768C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3F019F9C" w14:textId="77777777" w:rsidR="009D624B" w:rsidRPr="009D624B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F9E08E2" w14:textId="77777777" w:rsidR="009D624B" w:rsidRPr="009D624B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058C30" w14:textId="13488188" w:rsidR="009D624B" w:rsidRPr="009D624B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54FBCA" w14:textId="6A19274C" w:rsidR="009D624B" w:rsidRPr="006633A2" w:rsidRDefault="009D624B" w:rsidP="008D62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134586B6" w14:textId="77777777" w:rsidTr="000A6516">
        <w:tc>
          <w:tcPr>
            <w:tcW w:w="710" w:type="dxa"/>
          </w:tcPr>
          <w:p w14:paraId="3F22CC3F" w14:textId="350F0481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2" w:type="dxa"/>
          </w:tcPr>
          <w:p w14:paraId="3502527F" w14:textId="32652F7C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os. Pułanki 10</w:t>
            </w:r>
          </w:p>
        </w:tc>
        <w:tc>
          <w:tcPr>
            <w:tcW w:w="1560" w:type="dxa"/>
          </w:tcPr>
          <w:p w14:paraId="3523A229" w14:textId="6908C764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odpady segregowane papier</w:t>
            </w:r>
          </w:p>
        </w:tc>
        <w:tc>
          <w:tcPr>
            <w:tcW w:w="1134" w:type="dxa"/>
          </w:tcPr>
          <w:p w14:paraId="5B428264" w14:textId="0331E75E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21911C75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3310D86F" w14:textId="56FD7E15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</w:tc>
        <w:tc>
          <w:tcPr>
            <w:tcW w:w="1559" w:type="dxa"/>
          </w:tcPr>
          <w:p w14:paraId="3C41195C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  <w:p w14:paraId="284BF67D" w14:textId="45812927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053BDCED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2F46FA1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0C403" w14:textId="11D6A7EA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971676" w14:textId="09DFF7C4" w:rsidR="009D624B" w:rsidRPr="006633A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2D06E10E" w14:textId="77777777" w:rsidTr="000A6516">
        <w:tc>
          <w:tcPr>
            <w:tcW w:w="710" w:type="dxa"/>
          </w:tcPr>
          <w:p w14:paraId="6D4D9F6C" w14:textId="1C2C93F2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162" w:type="dxa"/>
          </w:tcPr>
          <w:p w14:paraId="55E9F1FC" w14:textId="50B9DB60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0AF54537" w14:textId="011EAF73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odpady segregowane metale i tworzywa sztuczne</w:t>
            </w:r>
            <w:r w:rsidRPr="000A6516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11039E5" w14:textId="2C85B23A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0689C07D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7E6CFB56" w14:textId="6DAA3B06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</w:tc>
        <w:tc>
          <w:tcPr>
            <w:tcW w:w="1559" w:type="dxa"/>
          </w:tcPr>
          <w:p w14:paraId="396296E3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  <w:p w14:paraId="35F30076" w14:textId="454F163B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46659033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1DC2BAA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5624AC" w14:textId="1E9AC09E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59CC7E" w14:textId="19DC8E92" w:rsidR="009D624B" w:rsidRPr="006633A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4A9A0AF7" w14:textId="77777777" w:rsidTr="000A6516">
        <w:tc>
          <w:tcPr>
            <w:tcW w:w="710" w:type="dxa"/>
          </w:tcPr>
          <w:p w14:paraId="7BF4A369" w14:textId="75345E89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162" w:type="dxa"/>
          </w:tcPr>
          <w:p w14:paraId="732DDE5D" w14:textId="023E30A5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os. Pułanki 10</w:t>
            </w:r>
          </w:p>
        </w:tc>
        <w:tc>
          <w:tcPr>
            <w:tcW w:w="1560" w:type="dxa"/>
          </w:tcPr>
          <w:p w14:paraId="41B8934A" w14:textId="25A6E41C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odpady segregowane metale i tworzywa sztuczne</w:t>
            </w:r>
          </w:p>
        </w:tc>
        <w:tc>
          <w:tcPr>
            <w:tcW w:w="1134" w:type="dxa"/>
          </w:tcPr>
          <w:p w14:paraId="3331E442" w14:textId="201333F1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1C0E926B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60F76150" w14:textId="7613DB10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</w:tc>
        <w:tc>
          <w:tcPr>
            <w:tcW w:w="1559" w:type="dxa"/>
          </w:tcPr>
          <w:p w14:paraId="4C57FEDC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  <w:p w14:paraId="0D5D1554" w14:textId="66D92B64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4707F422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514545D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E71F0B" w14:textId="201086E9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2D942C" w14:textId="2CC9A5B7" w:rsidR="009D624B" w:rsidRPr="006633A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4A3A31C4" w14:textId="77777777" w:rsidTr="000A6516">
        <w:tc>
          <w:tcPr>
            <w:tcW w:w="710" w:type="dxa"/>
          </w:tcPr>
          <w:p w14:paraId="12A37B4D" w14:textId="751BB3BD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162" w:type="dxa"/>
          </w:tcPr>
          <w:p w14:paraId="24BDFD16" w14:textId="73C31F01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27A2ECBE" w14:textId="23AF3489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eastAsia="Arial Unicode MS" w:hAnsi="Times New Roman"/>
                <w:sz w:val="18"/>
                <w:szCs w:val="18"/>
              </w:rPr>
              <w:t xml:space="preserve">odpady segregowane szkło </w:t>
            </w:r>
          </w:p>
        </w:tc>
        <w:tc>
          <w:tcPr>
            <w:tcW w:w="1134" w:type="dxa"/>
          </w:tcPr>
          <w:p w14:paraId="31D956FB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79EAB445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3060EDE5" w14:textId="3C12BA25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</w:tc>
        <w:tc>
          <w:tcPr>
            <w:tcW w:w="1559" w:type="dxa"/>
          </w:tcPr>
          <w:p w14:paraId="42608B55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  <w:p w14:paraId="11933EDD" w14:textId="0CCE1F89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58DF6180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7BAD3843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681AE" w14:textId="210FF16A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AC54B4" w14:textId="139EC05E" w:rsidR="009D624B" w:rsidRPr="006633A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6633A2" w14:paraId="3967959E" w14:textId="77777777" w:rsidTr="000A6516">
        <w:tc>
          <w:tcPr>
            <w:tcW w:w="710" w:type="dxa"/>
          </w:tcPr>
          <w:p w14:paraId="359404C5" w14:textId="42CB512C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1162" w:type="dxa"/>
          </w:tcPr>
          <w:p w14:paraId="0A87C7DF" w14:textId="1EEAAFBE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Pułanki 10</w:t>
            </w:r>
          </w:p>
        </w:tc>
        <w:tc>
          <w:tcPr>
            <w:tcW w:w="1560" w:type="dxa"/>
          </w:tcPr>
          <w:p w14:paraId="160B625F" w14:textId="5C25036C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eastAsia="Arial Unicode MS" w:hAnsi="Times New Roman"/>
                <w:sz w:val="18"/>
                <w:szCs w:val="18"/>
              </w:rPr>
              <w:t>odpady segregowane szkło</w:t>
            </w:r>
            <w:r w:rsidRPr="000A6516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14:paraId="1D46E36B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438F30CD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6B008BE5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  <w:p w14:paraId="1FD48AA6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DC99E5E" w14:textId="0F03CCCD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FCA205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</w:p>
          <w:p w14:paraId="4ACD5D68" w14:textId="4DE072C1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43852FC7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15B0D77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09E316" w14:textId="1DA94223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86CCB1" w14:textId="47E9DE81" w:rsidR="009D624B" w:rsidRPr="006633A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D624B" w:rsidRPr="005F7D1F" w14:paraId="38C36A54" w14:textId="77777777" w:rsidTr="000A6516">
        <w:tc>
          <w:tcPr>
            <w:tcW w:w="710" w:type="dxa"/>
          </w:tcPr>
          <w:p w14:paraId="55E396C7" w14:textId="0CF5D40A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1162" w:type="dxa"/>
          </w:tcPr>
          <w:p w14:paraId="171C3BF8" w14:textId="6B4595BA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31354D3F" w14:textId="2D1456D6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 xml:space="preserve">bioodpady </w:t>
            </w:r>
          </w:p>
        </w:tc>
        <w:tc>
          <w:tcPr>
            <w:tcW w:w="1134" w:type="dxa"/>
          </w:tcPr>
          <w:p w14:paraId="41B11F73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  <w:p w14:paraId="43104F8D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pojemniki</w:t>
            </w:r>
          </w:p>
          <w:p w14:paraId="64E12D8C" w14:textId="63C8A6B8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 l</w:t>
            </w:r>
          </w:p>
        </w:tc>
        <w:tc>
          <w:tcPr>
            <w:tcW w:w="1559" w:type="dxa"/>
          </w:tcPr>
          <w:p w14:paraId="177D6D18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x 1 szt. w m-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cu</w:t>
            </w:r>
            <w:proofErr w:type="spellEnd"/>
            <w:r w:rsidRPr="000A651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14:paraId="2D9D2E86" w14:textId="41CEFB73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(1 szt.)</w:t>
            </w:r>
          </w:p>
        </w:tc>
        <w:tc>
          <w:tcPr>
            <w:tcW w:w="709" w:type="dxa"/>
          </w:tcPr>
          <w:p w14:paraId="020E9C48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87379AE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B0DD5D" w14:textId="0EE092FC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E2238" w14:textId="0059B63C" w:rsidR="009D624B" w:rsidRPr="00DE1A5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5F7D1F" w14:paraId="36F350E1" w14:textId="77777777" w:rsidTr="000A6516">
        <w:tc>
          <w:tcPr>
            <w:tcW w:w="710" w:type="dxa"/>
          </w:tcPr>
          <w:p w14:paraId="6D2F2BC8" w14:textId="5AAC6E10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1162" w:type="dxa"/>
          </w:tcPr>
          <w:p w14:paraId="45AF8D72" w14:textId="5B2ED3BA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7AD21691" w14:textId="20189DD4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14:paraId="7429DF94" w14:textId="381037BA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Worek typu Big-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bag</w:t>
            </w:r>
            <w:proofErr w:type="spellEnd"/>
            <w:r w:rsidRPr="000A6516">
              <w:rPr>
                <w:rFonts w:ascii="Times New Roman" w:hAnsi="Times New Roman"/>
                <w:sz w:val="18"/>
                <w:szCs w:val="18"/>
              </w:rPr>
              <w:t xml:space="preserve"> BIO</w:t>
            </w:r>
          </w:p>
          <w:p w14:paraId="68B8B5CE" w14:textId="3932FD3D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FA9626" w14:textId="26DAC955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 kwietnia do grudnia</w:t>
            </w:r>
          </w:p>
          <w:p w14:paraId="6222D3C7" w14:textId="694CF800" w:rsidR="009D624B" w:rsidRPr="000A6516" w:rsidRDefault="009D624B" w:rsidP="006557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(8  szt./na rok) </w:t>
            </w:r>
          </w:p>
          <w:p w14:paraId="5127BE25" w14:textId="777D8397" w:rsidR="009D624B" w:rsidRPr="000A6516" w:rsidRDefault="009D624B" w:rsidP="006557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  <w:lang w:eastAsia="pl-PL"/>
              </w:rPr>
              <w:t>dostarczony w terminie do 3 dni od telefonicznego zgłoszenia przez Zleceniodawcę</w:t>
            </w:r>
          </w:p>
          <w:p w14:paraId="112386DE" w14:textId="1534147A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F99CC3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5A1BF2B2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FF9B76" w14:textId="13F932BB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FBE7AB" w14:textId="77777777" w:rsidR="009D624B" w:rsidRPr="00DE1A5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5F7D1F" w14:paraId="0ACF294A" w14:textId="77777777" w:rsidTr="000A6516">
        <w:tc>
          <w:tcPr>
            <w:tcW w:w="710" w:type="dxa"/>
          </w:tcPr>
          <w:p w14:paraId="5A7AB8FE" w14:textId="4D870C2C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1162" w:type="dxa"/>
          </w:tcPr>
          <w:p w14:paraId="3117D2BF" w14:textId="6EDB8927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os. Pułanki 10</w:t>
            </w:r>
          </w:p>
        </w:tc>
        <w:tc>
          <w:tcPr>
            <w:tcW w:w="1560" w:type="dxa"/>
          </w:tcPr>
          <w:p w14:paraId="79FCC77E" w14:textId="722889FA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14:paraId="4667A5BF" w14:textId="77777777" w:rsidR="009D624B" w:rsidRPr="000A6516" w:rsidRDefault="009D624B" w:rsidP="0065577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Worek typu Big-</w:t>
            </w:r>
            <w:proofErr w:type="spellStart"/>
            <w:r w:rsidRPr="000A6516">
              <w:rPr>
                <w:rFonts w:ascii="Times New Roman" w:hAnsi="Times New Roman"/>
                <w:sz w:val="18"/>
                <w:szCs w:val="18"/>
              </w:rPr>
              <w:t>bag</w:t>
            </w:r>
            <w:proofErr w:type="spellEnd"/>
            <w:r w:rsidRPr="000A6516">
              <w:rPr>
                <w:rFonts w:ascii="Times New Roman" w:hAnsi="Times New Roman"/>
                <w:sz w:val="18"/>
                <w:szCs w:val="18"/>
              </w:rPr>
              <w:t xml:space="preserve"> BIO</w:t>
            </w:r>
          </w:p>
          <w:p w14:paraId="717E325E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ED36C4" w14:textId="08EE154F" w:rsidR="009D624B" w:rsidRPr="000A6516" w:rsidRDefault="009D624B" w:rsidP="006557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 kwietnia do grudnia</w:t>
            </w:r>
          </w:p>
          <w:p w14:paraId="535ACFB3" w14:textId="48D306AB" w:rsidR="009D624B" w:rsidRPr="000A6516" w:rsidRDefault="009D624B" w:rsidP="006557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</w:rPr>
              <w:t>(7  szt./na rok)</w:t>
            </w:r>
          </w:p>
          <w:p w14:paraId="5E33C777" w14:textId="0D6A0020" w:rsidR="009D624B" w:rsidRPr="000A6516" w:rsidRDefault="009D624B" w:rsidP="006557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  <w:lang w:eastAsia="pl-PL"/>
              </w:rPr>
              <w:t>dostarczony w terminie do 3 dni od telefonicznego zgłoszenia przez Zleceniodawcę</w:t>
            </w:r>
          </w:p>
          <w:p w14:paraId="115F3B42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71173D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3FD37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9544D8" w14:textId="1E505405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7EE975" w14:textId="77777777" w:rsidR="009D624B" w:rsidRPr="00DE1A5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BA2D17" w14:paraId="20F96782" w14:textId="77777777" w:rsidTr="000A6516">
        <w:tc>
          <w:tcPr>
            <w:tcW w:w="710" w:type="dxa"/>
          </w:tcPr>
          <w:p w14:paraId="3BD2FAE3" w14:textId="6A4B64F3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1162" w:type="dxa"/>
          </w:tcPr>
          <w:p w14:paraId="27EFB3FA" w14:textId="1944CB82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ul. Iłżecka 33</w:t>
            </w:r>
          </w:p>
        </w:tc>
        <w:tc>
          <w:tcPr>
            <w:tcW w:w="1560" w:type="dxa"/>
          </w:tcPr>
          <w:p w14:paraId="31D84BAC" w14:textId="7F40059A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 xml:space="preserve">odpady poremontowe </w:t>
            </w:r>
          </w:p>
        </w:tc>
        <w:tc>
          <w:tcPr>
            <w:tcW w:w="1134" w:type="dxa"/>
          </w:tcPr>
          <w:p w14:paraId="51DBD4C2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kontener o pojemności 6 m</w:t>
            </w:r>
            <w:r w:rsidRPr="000A65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2E0274A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6516">
              <w:rPr>
                <w:rFonts w:ascii="Times New Roman" w:hAnsi="Times New Roman"/>
                <w:sz w:val="18"/>
                <w:szCs w:val="18"/>
                <w:lang w:eastAsia="pl-PL"/>
              </w:rPr>
              <w:t>dostarczony w terminie do 3 dni od telefonicznego zgłoszenia przez Zleceniodawcę</w:t>
            </w:r>
          </w:p>
          <w:p w14:paraId="797DF70E" w14:textId="512238BA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(1 szt.)</w:t>
            </w:r>
          </w:p>
        </w:tc>
        <w:tc>
          <w:tcPr>
            <w:tcW w:w="709" w:type="dxa"/>
          </w:tcPr>
          <w:p w14:paraId="707BD975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29B17929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9DCAA8" w14:textId="671B9F0C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5243A1" w14:textId="7828E9C9" w:rsidR="009D624B" w:rsidRPr="00DE1A5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BA2D17" w14:paraId="49209AB0" w14:textId="77777777" w:rsidTr="000A6516">
        <w:tc>
          <w:tcPr>
            <w:tcW w:w="710" w:type="dxa"/>
          </w:tcPr>
          <w:p w14:paraId="654B9F7F" w14:textId="089B4B7A" w:rsidR="009D624B" w:rsidRPr="000A6516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1162" w:type="dxa"/>
          </w:tcPr>
          <w:p w14:paraId="2132B3D0" w14:textId="00CD5125" w:rsidR="009D624B" w:rsidRPr="000A6516" w:rsidRDefault="009D624B" w:rsidP="006536F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os. Pułanki 10</w:t>
            </w:r>
          </w:p>
        </w:tc>
        <w:tc>
          <w:tcPr>
            <w:tcW w:w="1560" w:type="dxa"/>
          </w:tcPr>
          <w:p w14:paraId="312902E3" w14:textId="04D7C552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odpady poremontowe</w:t>
            </w:r>
          </w:p>
        </w:tc>
        <w:tc>
          <w:tcPr>
            <w:tcW w:w="1134" w:type="dxa"/>
          </w:tcPr>
          <w:p w14:paraId="0D608D85" w14:textId="79C7452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kontener o pojemności 6 m</w:t>
            </w:r>
            <w:r w:rsidRPr="000A65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4F54AE9" w14:textId="77777777" w:rsidR="009D624B" w:rsidRPr="000A6516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6516">
              <w:rPr>
                <w:rFonts w:ascii="Times New Roman" w:hAnsi="Times New Roman"/>
                <w:sz w:val="18"/>
                <w:szCs w:val="18"/>
                <w:lang w:eastAsia="pl-PL"/>
              </w:rPr>
              <w:t>dostarczony w terminie do 3 dni od telefonicznego zgłoszenia przez Zleceniodawcę</w:t>
            </w:r>
          </w:p>
          <w:p w14:paraId="4C21CCA1" w14:textId="43266B6C" w:rsidR="009D624B" w:rsidRPr="000A6516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A651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(1 szt.)</w:t>
            </w:r>
          </w:p>
        </w:tc>
        <w:tc>
          <w:tcPr>
            <w:tcW w:w="709" w:type="dxa"/>
          </w:tcPr>
          <w:p w14:paraId="47B427DC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7629F21" w14:textId="77777777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6A07EC" w14:textId="709B784A" w:rsidR="009D624B" w:rsidRPr="009D624B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EE33E" w14:textId="77777777" w:rsidR="009D624B" w:rsidRPr="00DE1A52" w:rsidRDefault="009D624B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B10" w:rsidRPr="00BA2D17" w14:paraId="0B0E2E43" w14:textId="77777777" w:rsidTr="000A6516">
        <w:tc>
          <w:tcPr>
            <w:tcW w:w="7542" w:type="dxa"/>
            <w:gridSpan w:val="7"/>
          </w:tcPr>
          <w:p w14:paraId="1B04AEE9" w14:textId="77777777" w:rsidR="00591B10" w:rsidRPr="000A6516" w:rsidRDefault="00591B10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6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14:paraId="40F943E8" w14:textId="77777777" w:rsidR="00591B10" w:rsidRPr="00DE1A52" w:rsidRDefault="00591B10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6DB77" w14:textId="44746952" w:rsidR="00591B10" w:rsidRPr="00DE1A52" w:rsidRDefault="00591B10" w:rsidP="00591B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FAE7C63" w14:textId="77777777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47B1D0D" w14:textId="321A229C" w:rsidR="003443F7" w:rsidRDefault="003443F7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C114109" w14:textId="43FCA64C" w:rsidR="00922611" w:rsidRDefault="00922611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4E8496C3" w14:textId="4F9898EC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C2F66A9" w14:textId="31821B77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764754D" w14:textId="13F4F958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80E6DCD" w14:textId="1C971A3B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BD60B38" w14:textId="0D794F9E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1F02603" w14:textId="74EEEABF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CB0A14C" w14:textId="6F28870C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0D1B82C" w14:textId="77777777" w:rsidR="009D624B" w:rsidRDefault="009D624B" w:rsidP="00655774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5A968ED" w14:textId="3EC17622" w:rsidR="00655774" w:rsidRPr="005F7D1F" w:rsidRDefault="005F7D1F" w:rsidP="0065577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="00655774" w:rsidRPr="005F7D1F">
        <w:rPr>
          <w:rFonts w:ascii="Times New Roman" w:hAnsi="Times New Roman"/>
          <w:b/>
          <w:sz w:val="24"/>
          <w:szCs w:val="24"/>
        </w:rPr>
        <w:t>mycie i dezynfekcj</w:t>
      </w:r>
      <w:r w:rsidRPr="005F7D1F">
        <w:rPr>
          <w:rFonts w:ascii="Times New Roman" w:hAnsi="Times New Roman"/>
          <w:b/>
          <w:sz w:val="24"/>
          <w:szCs w:val="24"/>
        </w:rPr>
        <w:t>ę pojemników</w:t>
      </w:r>
      <w:r w:rsidR="00655774" w:rsidRPr="005F7D1F">
        <w:rPr>
          <w:rFonts w:ascii="Times New Roman" w:hAnsi="Times New Roman"/>
          <w:b/>
          <w:sz w:val="24"/>
          <w:szCs w:val="24"/>
        </w:rPr>
        <w:t>:</w:t>
      </w:r>
    </w:p>
    <w:p w14:paraId="3A118580" w14:textId="56705397"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81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40"/>
        <w:gridCol w:w="1100"/>
        <w:gridCol w:w="1735"/>
        <w:gridCol w:w="527"/>
        <w:gridCol w:w="607"/>
        <w:gridCol w:w="1984"/>
        <w:gridCol w:w="1418"/>
      </w:tblGrid>
      <w:tr w:rsidR="009D624B" w:rsidRPr="005F7D1F" w14:paraId="286AE105" w14:textId="77777777" w:rsidTr="00D678A5">
        <w:trPr>
          <w:trHeight w:val="1117"/>
          <w:jc w:val="center"/>
        </w:trPr>
        <w:tc>
          <w:tcPr>
            <w:tcW w:w="704" w:type="dxa"/>
            <w:vMerge w:val="restart"/>
          </w:tcPr>
          <w:p w14:paraId="34A5534F" w14:textId="77777777" w:rsidR="009D624B" w:rsidRPr="00DE09E3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79D896" w14:textId="77777777" w:rsidR="009D624B" w:rsidRPr="00DE09E3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9E3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40" w:type="dxa"/>
            <w:vMerge w:val="restart"/>
          </w:tcPr>
          <w:p w14:paraId="220ABD40" w14:textId="77777777" w:rsid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76D8FE" w14:textId="7044FF80" w:rsidR="009D624B" w:rsidRPr="00DE09E3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pojemnika</w:t>
            </w:r>
          </w:p>
        </w:tc>
        <w:tc>
          <w:tcPr>
            <w:tcW w:w="1100" w:type="dxa"/>
            <w:vMerge w:val="restart"/>
          </w:tcPr>
          <w:p w14:paraId="6D5FEACA" w14:textId="77777777" w:rsidR="009D624B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EDCA436" w14:textId="110AFB85" w:rsidR="009D624B" w:rsidRPr="00DE09E3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  <w:r w:rsidRPr="005148F5">
              <w:rPr>
                <w:rFonts w:ascii="Times New Roman" w:hAnsi="Times New Roman"/>
                <w:sz w:val="16"/>
                <w:szCs w:val="16"/>
              </w:rPr>
              <w:t>pojemników</w:t>
            </w:r>
          </w:p>
        </w:tc>
        <w:tc>
          <w:tcPr>
            <w:tcW w:w="1735" w:type="dxa"/>
            <w:vMerge w:val="restart"/>
          </w:tcPr>
          <w:p w14:paraId="2B1BE366" w14:textId="77777777" w:rsid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FA0717" w14:textId="13BF408B" w:rsidR="009D624B" w:rsidRPr="00DE09E3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Częstotliwość mycia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i dezynfekcji</w:t>
            </w:r>
          </w:p>
        </w:tc>
        <w:tc>
          <w:tcPr>
            <w:tcW w:w="1134" w:type="dxa"/>
            <w:gridSpan w:val="2"/>
          </w:tcPr>
          <w:p w14:paraId="69B9C85C" w14:textId="77777777" w:rsid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EEBE05" w14:textId="52AF3384" w:rsidR="009D624B" w:rsidRPr="005148F5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F5">
              <w:rPr>
                <w:rFonts w:ascii="Times New Roman" w:hAnsi="Times New Roman"/>
                <w:sz w:val="18"/>
                <w:szCs w:val="18"/>
              </w:rPr>
              <w:t>Cena zł za mycie 1 szt. pojemnika</w:t>
            </w:r>
          </w:p>
        </w:tc>
        <w:tc>
          <w:tcPr>
            <w:tcW w:w="1984" w:type="dxa"/>
            <w:vMerge w:val="restart"/>
          </w:tcPr>
          <w:p w14:paraId="4D0BA909" w14:textId="77777777" w:rsidR="009D624B" w:rsidRDefault="009D624B" w:rsidP="005148F5">
            <w:pPr>
              <w:pStyle w:val="Akapitzlist"/>
              <w:spacing w:after="0" w:line="240" w:lineRule="auto"/>
              <w:ind w:left="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FC964A" w14:textId="2A306504" w:rsidR="009D624B" w:rsidRPr="005148F5" w:rsidRDefault="00135230" w:rsidP="005148F5">
            <w:pPr>
              <w:pStyle w:val="Akapitzlist"/>
              <w:spacing w:after="0" w:line="240" w:lineRule="auto"/>
              <w:ind w:left="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A5">
              <w:rPr>
                <w:rFonts w:ascii="Times New Roman" w:hAnsi="Times New Roman"/>
                <w:b/>
                <w:bCs/>
                <w:sz w:val="18"/>
                <w:szCs w:val="18"/>
              </w:rPr>
              <w:t>Kwartalna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</w:t>
            </w:r>
            <w:r w:rsidR="009D624B" w:rsidRPr="005148F5">
              <w:rPr>
                <w:rFonts w:ascii="Times New Roman" w:hAnsi="Times New Roman"/>
                <w:sz w:val="18"/>
                <w:szCs w:val="18"/>
              </w:rPr>
              <w:t>ena zł</w:t>
            </w:r>
            <w:r w:rsidR="009D62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D624B" w:rsidRPr="005148F5">
              <w:rPr>
                <w:rFonts w:ascii="Times New Roman" w:hAnsi="Times New Roman"/>
                <w:sz w:val="18"/>
                <w:szCs w:val="18"/>
              </w:rPr>
              <w:t>brutto 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mycie i dezynfekcję ł</w:t>
            </w:r>
            <w:r w:rsidR="009D624B" w:rsidRPr="005148F5">
              <w:rPr>
                <w:rFonts w:ascii="Times New Roman" w:hAnsi="Times New Roman"/>
                <w:sz w:val="18"/>
                <w:szCs w:val="18"/>
              </w:rPr>
              <w:t>ączn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 w:rsidR="009D624B" w:rsidRPr="005148F5">
              <w:rPr>
                <w:rFonts w:ascii="Times New Roman" w:hAnsi="Times New Roman"/>
                <w:sz w:val="18"/>
                <w:szCs w:val="18"/>
              </w:rPr>
              <w:t xml:space="preserve"> liczb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="009D624B" w:rsidRPr="005148F5">
              <w:rPr>
                <w:rFonts w:ascii="Times New Roman" w:hAnsi="Times New Roman"/>
                <w:sz w:val="18"/>
                <w:szCs w:val="18"/>
              </w:rPr>
              <w:t xml:space="preserve"> pojemników </w:t>
            </w:r>
          </w:p>
        </w:tc>
        <w:tc>
          <w:tcPr>
            <w:tcW w:w="1418" w:type="dxa"/>
            <w:vMerge w:val="restart"/>
          </w:tcPr>
          <w:p w14:paraId="3C0B9818" w14:textId="77777777" w:rsidR="009D624B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1BC7862" w14:textId="2969E521" w:rsidR="009D624B" w:rsidRPr="005148F5" w:rsidRDefault="00D678A5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A5">
              <w:rPr>
                <w:rFonts w:ascii="Times New Roman" w:hAnsi="Times New Roman"/>
                <w:b/>
                <w:bCs/>
                <w:sz w:val="18"/>
                <w:szCs w:val="18"/>
              </w:rPr>
              <w:t>Roczn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cena </w:t>
            </w:r>
            <w:r w:rsidR="009D624B">
              <w:rPr>
                <w:rFonts w:ascii="Times New Roman" w:hAnsi="Times New Roman"/>
                <w:sz w:val="18"/>
                <w:szCs w:val="18"/>
              </w:rPr>
              <w:br/>
            </w:r>
            <w:r w:rsidR="009D624B" w:rsidRPr="005148F5">
              <w:rPr>
                <w:rFonts w:ascii="Times New Roman" w:hAnsi="Times New Roman"/>
                <w:sz w:val="18"/>
                <w:szCs w:val="18"/>
              </w:rPr>
              <w:t xml:space="preserve">zł brutto </w:t>
            </w:r>
            <w:r>
              <w:rPr>
                <w:rFonts w:ascii="Times New Roman" w:hAnsi="Times New Roman"/>
                <w:sz w:val="18"/>
                <w:szCs w:val="18"/>
              </w:rPr>
              <w:t>za mycie i dezynfekcję łącznej liczby pojemników</w:t>
            </w:r>
          </w:p>
          <w:p w14:paraId="56630C16" w14:textId="77777777" w:rsidR="009D624B" w:rsidRPr="005148F5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0D38295" w14:textId="3451BF9B" w:rsidR="009D624B" w:rsidRPr="005148F5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D4558C2" w14:textId="77777777" w:rsidR="009D624B" w:rsidRPr="005148F5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624B" w:rsidRPr="005F7D1F" w14:paraId="34E9F723" w14:textId="77777777" w:rsidTr="00D678A5">
        <w:trPr>
          <w:trHeight w:val="252"/>
          <w:jc w:val="center"/>
        </w:trPr>
        <w:tc>
          <w:tcPr>
            <w:tcW w:w="704" w:type="dxa"/>
            <w:vMerge/>
          </w:tcPr>
          <w:p w14:paraId="3EF54BC5" w14:textId="77777777" w:rsidR="009D624B" w:rsidRPr="00DE09E3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636899E8" w14:textId="77777777" w:rsid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3EE55537" w14:textId="77777777" w:rsidR="009D624B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</w:tcPr>
          <w:p w14:paraId="7F02E316" w14:textId="77777777" w:rsid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</w:tcPr>
          <w:p w14:paraId="2CCEC778" w14:textId="72153DA6" w:rsidR="009D624B" w:rsidRP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D624B">
              <w:rPr>
                <w:rFonts w:ascii="Times New Roman" w:hAnsi="Times New Roman"/>
                <w:sz w:val="12"/>
                <w:szCs w:val="12"/>
              </w:rPr>
              <w:t>netto</w:t>
            </w:r>
          </w:p>
        </w:tc>
        <w:tc>
          <w:tcPr>
            <w:tcW w:w="607" w:type="dxa"/>
          </w:tcPr>
          <w:p w14:paraId="304625C6" w14:textId="3E4AB283" w:rsidR="009D624B" w:rsidRPr="009D624B" w:rsidRDefault="009D624B" w:rsidP="005148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D624B">
              <w:rPr>
                <w:rFonts w:ascii="Times New Roman" w:hAnsi="Times New Roman"/>
                <w:sz w:val="12"/>
                <w:szCs w:val="12"/>
              </w:rPr>
              <w:t>brutto</w:t>
            </w:r>
          </w:p>
        </w:tc>
        <w:tc>
          <w:tcPr>
            <w:tcW w:w="1984" w:type="dxa"/>
            <w:vMerge/>
          </w:tcPr>
          <w:p w14:paraId="13C6FF78" w14:textId="16254EA1" w:rsidR="009D624B" w:rsidRDefault="009D624B" w:rsidP="005148F5">
            <w:pPr>
              <w:pStyle w:val="Akapitzlist"/>
              <w:spacing w:after="0" w:line="240" w:lineRule="auto"/>
              <w:ind w:left="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434CE6" w14:textId="77777777" w:rsidR="009D624B" w:rsidRDefault="009D624B" w:rsidP="009226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24B" w:rsidRPr="00DE09E3" w14:paraId="4D53C34F" w14:textId="77777777" w:rsidTr="00D678A5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7474ECA" w14:textId="77777777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8F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5A66A48" w14:textId="77777777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C483044" w14:textId="77777777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48704797" w14:textId="77777777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C3104FE" w14:textId="19430C60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491D5B" w14:textId="6E87D631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91A3444" w14:textId="4C00ECA4" w:rsidR="009D624B" w:rsidRPr="005148F5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7.</w:t>
            </w:r>
          </w:p>
        </w:tc>
      </w:tr>
      <w:tr w:rsidR="009D624B" w:rsidRPr="00DE1A52" w14:paraId="74363A28" w14:textId="77777777" w:rsidTr="00D678A5">
        <w:trPr>
          <w:jc w:val="center"/>
        </w:trPr>
        <w:tc>
          <w:tcPr>
            <w:tcW w:w="704" w:type="dxa"/>
          </w:tcPr>
          <w:p w14:paraId="217886CB" w14:textId="61B6CF88" w:rsidR="009D624B" w:rsidRPr="00DE1A52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478C8CBC" w14:textId="77777777" w:rsidR="009D624B" w:rsidRPr="009D624B" w:rsidRDefault="009D624B" w:rsidP="00600942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bCs/>
                <w:sz w:val="18"/>
                <w:szCs w:val="18"/>
              </w:rPr>
              <w:t>odpady zmieszane</w:t>
            </w:r>
          </w:p>
          <w:p w14:paraId="27D7CC1A" w14:textId="2F89964A" w:rsidR="009D624B" w:rsidRPr="009D624B" w:rsidRDefault="009D624B" w:rsidP="006009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/>
                <w:bCs/>
                <w:sz w:val="18"/>
                <w:szCs w:val="18"/>
              </w:rPr>
              <w:t>0,240l</w:t>
            </w:r>
          </w:p>
        </w:tc>
        <w:tc>
          <w:tcPr>
            <w:tcW w:w="1100" w:type="dxa"/>
          </w:tcPr>
          <w:p w14:paraId="1CBDB752" w14:textId="63B5BE95" w:rsidR="009D624B" w:rsidRPr="009D624B" w:rsidRDefault="009D624B" w:rsidP="003443F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bCs/>
                <w:sz w:val="18"/>
                <w:szCs w:val="18"/>
              </w:rPr>
              <w:t>2 szt.</w:t>
            </w:r>
          </w:p>
        </w:tc>
        <w:tc>
          <w:tcPr>
            <w:tcW w:w="1735" w:type="dxa"/>
          </w:tcPr>
          <w:p w14:paraId="563B12AC" w14:textId="5B284DCD" w:rsidR="009D624B" w:rsidRPr="009D624B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sz w:val="18"/>
                <w:szCs w:val="18"/>
              </w:rPr>
              <w:t xml:space="preserve">1 x na kwartał  </w:t>
            </w:r>
          </w:p>
          <w:p w14:paraId="33482AB3" w14:textId="77777777" w:rsidR="009D624B" w:rsidRPr="009D624B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14:paraId="729AE32D" w14:textId="49B6BA08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0EC58765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0A207F" w14:textId="70051A0E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0360B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DE1A52" w14:paraId="4F7FE1DF" w14:textId="77777777" w:rsidTr="00D678A5">
        <w:trPr>
          <w:jc w:val="center"/>
        </w:trPr>
        <w:tc>
          <w:tcPr>
            <w:tcW w:w="704" w:type="dxa"/>
          </w:tcPr>
          <w:p w14:paraId="5F61FB87" w14:textId="3D447331" w:rsidR="009D624B" w:rsidRPr="00DE1A52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75DB73E7" w14:textId="4FEAD520" w:rsidR="009D624B" w:rsidRPr="009D624B" w:rsidRDefault="009D624B" w:rsidP="006009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odpady zmieszane</w:t>
            </w:r>
          </w:p>
          <w:p w14:paraId="4CFB5291" w14:textId="066A8AD7" w:rsidR="009D624B" w:rsidRPr="009D624B" w:rsidRDefault="009D624B" w:rsidP="006009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0,77m</w:t>
            </w: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</w:tcPr>
          <w:p w14:paraId="609B6D6D" w14:textId="28334933" w:rsidR="009D624B" w:rsidRPr="009D624B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bCs/>
                <w:sz w:val="18"/>
                <w:szCs w:val="18"/>
              </w:rPr>
              <w:t>1 szt.</w:t>
            </w:r>
          </w:p>
        </w:tc>
        <w:tc>
          <w:tcPr>
            <w:tcW w:w="1735" w:type="dxa"/>
          </w:tcPr>
          <w:p w14:paraId="120BD596" w14:textId="4A3E6106" w:rsidR="009D624B" w:rsidRPr="009D624B" w:rsidRDefault="009D624B" w:rsidP="003443F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sz w:val="18"/>
                <w:szCs w:val="18"/>
              </w:rPr>
              <w:t xml:space="preserve">1 x na kwartał </w:t>
            </w:r>
          </w:p>
          <w:p w14:paraId="45C1C5E4" w14:textId="6F9A6B1B" w:rsidR="009D624B" w:rsidRPr="009D624B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14:paraId="35D186C2" w14:textId="6B0D88D2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3BEAFD59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B8C87" w14:textId="64AF80BF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16796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DE1A52" w14:paraId="4F04D45D" w14:textId="77777777" w:rsidTr="00D678A5">
        <w:trPr>
          <w:jc w:val="center"/>
        </w:trPr>
        <w:tc>
          <w:tcPr>
            <w:tcW w:w="704" w:type="dxa"/>
          </w:tcPr>
          <w:p w14:paraId="780915EE" w14:textId="0603F007" w:rsidR="009D624B" w:rsidRPr="00DE1A52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4BE07096" w14:textId="1890D5F1" w:rsidR="009D624B" w:rsidRPr="009D624B" w:rsidRDefault="009D624B" w:rsidP="006009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odpady segregowane </w:t>
            </w:r>
          </w:p>
          <w:p w14:paraId="66AE7F87" w14:textId="4F5F4897" w:rsidR="009D624B" w:rsidRPr="009D624B" w:rsidRDefault="009D624B" w:rsidP="006009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/>
                <w:bCs/>
                <w:sz w:val="18"/>
                <w:szCs w:val="18"/>
              </w:rPr>
              <w:t>0,240l</w:t>
            </w:r>
          </w:p>
          <w:p w14:paraId="0F9B3736" w14:textId="4D71C03B" w:rsidR="009D624B" w:rsidRPr="009D624B" w:rsidRDefault="009D624B" w:rsidP="0060094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ul. Iłżecka 33 </w:t>
            </w: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i os. Pułanki 10</w:t>
            </w:r>
          </w:p>
        </w:tc>
        <w:tc>
          <w:tcPr>
            <w:tcW w:w="1100" w:type="dxa"/>
          </w:tcPr>
          <w:p w14:paraId="50A1CDE3" w14:textId="2823430D" w:rsidR="009D624B" w:rsidRPr="009D624B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sz w:val="18"/>
                <w:szCs w:val="18"/>
              </w:rPr>
              <w:t>6 szt.</w:t>
            </w:r>
          </w:p>
        </w:tc>
        <w:tc>
          <w:tcPr>
            <w:tcW w:w="1735" w:type="dxa"/>
          </w:tcPr>
          <w:p w14:paraId="08E16F29" w14:textId="7E0046B9" w:rsidR="009D624B" w:rsidRPr="009D624B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sz w:val="18"/>
                <w:szCs w:val="18"/>
              </w:rPr>
              <w:t>1 x na kwartał</w:t>
            </w:r>
          </w:p>
        </w:tc>
        <w:tc>
          <w:tcPr>
            <w:tcW w:w="527" w:type="dxa"/>
          </w:tcPr>
          <w:p w14:paraId="4B722EAB" w14:textId="1FE8777E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14E18726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75277D" w14:textId="124FA7B5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B51574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24B" w:rsidRPr="00DE1A52" w14:paraId="78052760" w14:textId="77777777" w:rsidTr="00D678A5">
        <w:trPr>
          <w:jc w:val="center"/>
        </w:trPr>
        <w:tc>
          <w:tcPr>
            <w:tcW w:w="704" w:type="dxa"/>
          </w:tcPr>
          <w:p w14:paraId="0753C9BB" w14:textId="601BEC1F" w:rsidR="009D624B" w:rsidRPr="00DE1A52" w:rsidRDefault="009D624B" w:rsidP="006536F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47222B80" w14:textId="23D6A5B1" w:rsidR="009D624B" w:rsidRPr="009D624B" w:rsidRDefault="009D624B" w:rsidP="005148F5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bioodpady</w:t>
            </w:r>
          </w:p>
          <w:p w14:paraId="346ECB86" w14:textId="36BF9D45" w:rsidR="009D624B" w:rsidRPr="009D624B" w:rsidRDefault="009D624B" w:rsidP="005148F5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24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9D624B">
              <w:rPr>
                <w:rFonts w:ascii="Times New Roman" w:hAnsi="Times New Roman"/>
                <w:bCs/>
                <w:sz w:val="18"/>
                <w:szCs w:val="18"/>
              </w:rPr>
              <w:t>0,240l</w:t>
            </w:r>
          </w:p>
        </w:tc>
        <w:tc>
          <w:tcPr>
            <w:tcW w:w="1100" w:type="dxa"/>
          </w:tcPr>
          <w:p w14:paraId="19829D30" w14:textId="4507CB4E" w:rsidR="009D624B" w:rsidRPr="009D624B" w:rsidRDefault="009D624B" w:rsidP="009C6B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735" w:type="dxa"/>
          </w:tcPr>
          <w:p w14:paraId="5EED3AFE" w14:textId="3B298430" w:rsidR="009D624B" w:rsidRPr="009D624B" w:rsidRDefault="009D624B" w:rsidP="006009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624B">
              <w:rPr>
                <w:rFonts w:ascii="Times New Roman" w:hAnsi="Times New Roman"/>
                <w:sz w:val="18"/>
                <w:szCs w:val="18"/>
              </w:rPr>
              <w:t xml:space="preserve">1 x na kwartał </w:t>
            </w:r>
          </w:p>
        </w:tc>
        <w:tc>
          <w:tcPr>
            <w:tcW w:w="527" w:type="dxa"/>
          </w:tcPr>
          <w:p w14:paraId="4DFD14FD" w14:textId="70012F5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14:paraId="3BB49E63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1B0B46" w14:textId="39743F7E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3D37C" w14:textId="77777777" w:rsidR="009D624B" w:rsidRPr="00DE1A52" w:rsidRDefault="009D624B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7D1F" w:rsidRPr="00DE1A52" w14:paraId="510C0C37" w14:textId="77777777" w:rsidTr="000A6516">
        <w:trPr>
          <w:jc w:val="center"/>
        </w:trPr>
        <w:tc>
          <w:tcPr>
            <w:tcW w:w="6413" w:type="dxa"/>
            <w:gridSpan w:val="6"/>
            <w:shd w:val="clear" w:color="auto" w:fill="D9D9D9" w:themeFill="background1" w:themeFillShade="D9"/>
          </w:tcPr>
          <w:p w14:paraId="2AF35329" w14:textId="2DA13997" w:rsidR="005F7D1F" w:rsidRPr="000A6516" w:rsidRDefault="005F7D1F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0A6516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CA02F7" w14:textId="77777777" w:rsidR="005F7D1F" w:rsidRPr="00DE1A52" w:rsidRDefault="005F7D1F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7E0AAFB" w14:textId="77777777" w:rsidR="005F7D1F" w:rsidRPr="00DE1A52" w:rsidRDefault="005F7D1F" w:rsidP="0060094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4254A89" w14:textId="6C771F97" w:rsidR="00655774" w:rsidRDefault="00655774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5EE3361" w14:textId="0E0D3B04" w:rsidR="00A175E1" w:rsidRPr="005F7D1F" w:rsidRDefault="00A175E1" w:rsidP="00A175E1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dzierżawa</w:t>
      </w:r>
      <w:r w:rsidRPr="005F7D1F">
        <w:rPr>
          <w:rFonts w:ascii="Times New Roman" w:hAnsi="Times New Roman"/>
          <w:b/>
          <w:sz w:val="24"/>
          <w:szCs w:val="24"/>
        </w:rPr>
        <w:t xml:space="preserve"> pojemników:</w:t>
      </w:r>
    </w:p>
    <w:p w14:paraId="0E35EE34" w14:textId="77777777" w:rsidR="00A175E1" w:rsidRDefault="00A175E1" w:rsidP="00A175E1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79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92"/>
        <w:gridCol w:w="992"/>
        <w:gridCol w:w="1560"/>
        <w:gridCol w:w="1842"/>
        <w:gridCol w:w="12"/>
      </w:tblGrid>
      <w:tr w:rsidR="00135230" w:rsidRPr="005F7D1F" w14:paraId="38C47A93" w14:textId="77777777" w:rsidTr="000A6516">
        <w:trPr>
          <w:trHeight w:val="1139"/>
          <w:jc w:val="center"/>
        </w:trPr>
        <w:tc>
          <w:tcPr>
            <w:tcW w:w="993" w:type="dxa"/>
            <w:vMerge w:val="restart"/>
          </w:tcPr>
          <w:p w14:paraId="45FFEBD3" w14:textId="77777777" w:rsidR="00135230" w:rsidRPr="00DE09E3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06DA91" w14:textId="77777777" w:rsidR="00135230" w:rsidRPr="00DE09E3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09E3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</w:tcPr>
          <w:p w14:paraId="4FFBA924" w14:textId="77777777" w:rsidR="00135230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94BA53" w14:textId="77777777" w:rsidR="00135230" w:rsidRPr="00DE09E3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pojemnika</w:t>
            </w:r>
          </w:p>
        </w:tc>
        <w:tc>
          <w:tcPr>
            <w:tcW w:w="1701" w:type="dxa"/>
            <w:vMerge w:val="restart"/>
          </w:tcPr>
          <w:p w14:paraId="58BCB960" w14:textId="77777777" w:rsidR="00135230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5B206CB1" w14:textId="77777777" w:rsidR="00135230" w:rsidRPr="00DE09E3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  <w:r w:rsidRPr="005148F5">
              <w:rPr>
                <w:rFonts w:ascii="Times New Roman" w:hAnsi="Times New Roman"/>
                <w:sz w:val="16"/>
                <w:szCs w:val="16"/>
              </w:rPr>
              <w:t>pojemników</w:t>
            </w:r>
          </w:p>
        </w:tc>
        <w:tc>
          <w:tcPr>
            <w:tcW w:w="1984" w:type="dxa"/>
            <w:gridSpan w:val="2"/>
          </w:tcPr>
          <w:p w14:paraId="67826E96" w14:textId="77777777" w:rsidR="00135230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D96861" w14:textId="269F3B48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8F5">
              <w:rPr>
                <w:rFonts w:ascii="Times New Roman" w:hAnsi="Times New Roman"/>
                <w:sz w:val="18"/>
                <w:szCs w:val="18"/>
              </w:rPr>
              <w:t xml:space="preserve">Cena zł za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dzierżawę 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>1 szt. pojemnika</w:t>
            </w:r>
          </w:p>
        </w:tc>
        <w:tc>
          <w:tcPr>
            <w:tcW w:w="1560" w:type="dxa"/>
            <w:vMerge w:val="restart"/>
          </w:tcPr>
          <w:p w14:paraId="5C861CB1" w14:textId="77777777" w:rsidR="00135230" w:rsidRDefault="00135230" w:rsidP="001B3153">
            <w:pPr>
              <w:pStyle w:val="Akapitzlist"/>
              <w:spacing w:after="0" w:line="240" w:lineRule="auto"/>
              <w:ind w:left="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0788C5" w14:textId="17B78730" w:rsidR="00135230" w:rsidRPr="005148F5" w:rsidRDefault="00135230" w:rsidP="001B3153">
            <w:pPr>
              <w:pStyle w:val="Akapitzlist"/>
              <w:spacing w:after="0" w:line="240" w:lineRule="auto"/>
              <w:ind w:left="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A5">
              <w:rPr>
                <w:rFonts w:ascii="Times New Roman" w:hAnsi="Times New Roman"/>
                <w:b/>
                <w:bCs/>
                <w:sz w:val="18"/>
                <w:szCs w:val="18"/>
              </w:rPr>
              <w:t>Miesięczna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>ena zł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 xml:space="preserve">brutto za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dzierżawę 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>łączn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 xml:space="preserve"> liczbę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pojemników </w:t>
            </w:r>
          </w:p>
        </w:tc>
        <w:tc>
          <w:tcPr>
            <w:tcW w:w="1854" w:type="dxa"/>
            <w:gridSpan w:val="2"/>
            <w:vMerge w:val="restart"/>
          </w:tcPr>
          <w:p w14:paraId="5C16B891" w14:textId="77777777" w:rsidR="00135230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6EB38C0F" w14:textId="7680AC69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A5">
              <w:rPr>
                <w:rFonts w:ascii="Times New Roman" w:hAnsi="Times New Roman"/>
                <w:b/>
                <w:bCs/>
                <w:sz w:val="18"/>
                <w:szCs w:val="18"/>
              </w:rPr>
              <w:t>Roczna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148F5">
              <w:rPr>
                <w:rFonts w:ascii="Times New Roman" w:hAnsi="Times New Roman"/>
                <w:sz w:val="18"/>
                <w:szCs w:val="18"/>
              </w:rPr>
              <w:t xml:space="preserve">zł brutto za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dzierżawę 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>łączn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 w:rsidRPr="005148F5">
              <w:rPr>
                <w:rFonts w:ascii="Times New Roman" w:hAnsi="Times New Roman"/>
                <w:sz w:val="18"/>
                <w:szCs w:val="18"/>
              </w:rPr>
              <w:t xml:space="preserve"> liczbę </w:t>
            </w:r>
            <w:r>
              <w:rPr>
                <w:rFonts w:ascii="Times New Roman" w:hAnsi="Times New Roman"/>
                <w:sz w:val="18"/>
                <w:szCs w:val="18"/>
              </w:rPr>
              <w:t>pojemników</w:t>
            </w:r>
          </w:p>
          <w:p w14:paraId="7910FF2D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C1A5890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9C43F7D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5230" w:rsidRPr="005F7D1F" w14:paraId="1F6F2419" w14:textId="77777777" w:rsidTr="000A6516">
        <w:trPr>
          <w:trHeight w:val="230"/>
          <w:jc w:val="center"/>
        </w:trPr>
        <w:tc>
          <w:tcPr>
            <w:tcW w:w="993" w:type="dxa"/>
            <w:vMerge/>
          </w:tcPr>
          <w:p w14:paraId="2C21BC51" w14:textId="77777777" w:rsidR="00135230" w:rsidRPr="00DE09E3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423E8D" w14:textId="77777777" w:rsidR="00135230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6679DE" w14:textId="77777777" w:rsidR="00135230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20FD16" w14:textId="042100E9" w:rsidR="00135230" w:rsidRPr="00135230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35230">
              <w:rPr>
                <w:rFonts w:ascii="Times New Roman" w:hAnsi="Times New Roman"/>
                <w:sz w:val="12"/>
                <w:szCs w:val="12"/>
              </w:rPr>
              <w:t>netto</w:t>
            </w:r>
          </w:p>
        </w:tc>
        <w:tc>
          <w:tcPr>
            <w:tcW w:w="992" w:type="dxa"/>
          </w:tcPr>
          <w:p w14:paraId="215574E9" w14:textId="7237FEFA" w:rsidR="00135230" w:rsidRPr="00135230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35230">
              <w:rPr>
                <w:rFonts w:ascii="Times New Roman" w:hAnsi="Times New Roman"/>
                <w:sz w:val="12"/>
                <w:szCs w:val="12"/>
              </w:rPr>
              <w:t>brutto</w:t>
            </w:r>
          </w:p>
        </w:tc>
        <w:tc>
          <w:tcPr>
            <w:tcW w:w="1560" w:type="dxa"/>
            <w:vMerge/>
          </w:tcPr>
          <w:p w14:paraId="2D99ED44" w14:textId="6BAB2FCB" w:rsidR="00135230" w:rsidRDefault="00135230" w:rsidP="001B3153">
            <w:pPr>
              <w:pStyle w:val="Akapitzlist"/>
              <w:spacing w:after="0" w:line="240" w:lineRule="auto"/>
              <w:ind w:left="0" w:right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Merge/>
          </w:tcPr>
          <w:p w14:paraId="05300CFE" w14:textId="77777777" w:rsidR="00135230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30" w:rsidRPr="00DE09E3" w14:paraId="5D722293" w14:textId="77777777" w:rsidTr="000A6516">
        <w:trPr>
          <w:jc w:val="center"/>
        </w:trPr>
        <w:tc>
          <w:tcPr>
            <w:tcW w:w="993" w:type="dxa"/>
            <w:shd w:val="clear" w:color="auto" w:fill="D9D9D9" w:themeFill="background1" w:themeFillShade="D9"/>
          </w:tcPr>
          <w:p w14:paraId="649F1CE9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8F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2509BC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F34B22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81AA330" w14:textId="46248A3E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7FCB1A" w14:textId="2000C1E1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769F6EFF" w14:textId="77777777" w:rsidR="00135230" w:rsidRPr="005148F5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148F5">
              <w:rPr>
                <w:rFonts w:ascii="Times New Roman" w:hAnsi="Times New Roman"/>
                <w:b/>
                <w:bCs/>
              </w:rPr>
              <w:t>7.</w:t>
            </w:r>
          </w:p>
        </w:tc>
      </w:tr>
      <w:tr w:rsidR="00135230" w:rsidRPr="00DE1A52" w14:paraId="5C713B31" w14:textId="77777777" w:rsidTr="000A6516">
        <w:trPr>
          <w:jc w:val="center"/>
        </w:trPr>
        <w:tc>
          <w:tcPr>
            <w:tcW w:w="993" w:type="dxa"/>
          </w:tcPr>
          <w:p w14:paraId="7EA537A4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23549168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odpady zmieszane</w:t>
            </w:r>
          </w:p>
          <w:p w14:paraId="7E5AFBF3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0,240l</w:t>
            </w:r>
          </w:p>
        </w:tc>
        <w:tc>
          <w:tcPr>
            <w:tcW w:w="1701" w:type="dxa"/>
          </w:tcPr>
          <w:p w14:paraId="038089D3" w14:textId="278A8269" w:rsidR="00135230" w:rsidRPr="000A6516" w:rsidRDefault="003F175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 </w:t>
            </w:r>
            <w:r w:rsidR="00135230" w:rsidRPr="000A6516">
              <w:rPr>
                <w:rFonts w:ascii="Times New Roman" w:hAnsi="Times New Roman"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14:paraId="4F38AC8E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4C42C0A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40A524" w14:textId="5D47C101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14:paraId="670C42F2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230" w:rsidRPr="00DE1A52" w14:paraId="362909C0" w14:textId="77777777" w:rsidTr="000A6516">
        <w:trPr>
          <w:jc w:val="center"/>
        </w:trPr>
        <w:tc>
          <w:tcPr>
            <w:tcW w:w="993" w:type="dxa"/>
          </w:tcPr>
          <w:p w14:paraId="7EF8BB9C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274256B2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odpady zmieszane</w:t>
            </w:r>
          </w:p>
          <w:p w14:paraId="3704AA6E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0,77m</w:t>
            </w: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490B078A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14:paraId="5C43DE9A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C4C0E7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BFA8FD" w14:textId="78CCED9E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14:paraId="7DC2D317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230" w:rsidRPr="00DE1A52" w14:paraId="2D572732" w14:textId="77777777" w:rsidTr="000A6516">
        <w:trPr>
          <w:jc w:val="center"/>
        </w:trPr>
        <w:tc>
          <w:tcPr>
            <w:tcW w:w="993" w:type="dxa"/>
          </w:tcPr>
          <w:p w14:paraId="5F67CFE8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2C9FEA39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odpady segregowane </w:t>
            </w:r>
          </w:p>
          <w:p w14:paraId="0DE9589D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0,240l</w:t>
            </w:r>
          </w:p>
          <w:p w14:paraId="4BF93296" w14:textId="77777777" w:rsidR="00135230" w:rsidRPr="000A6516" w:rsidRDefault="00135230" w:rsidP="001B31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ul. Iłżecka 33 </w:t>
            </w: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i os. Pułanki 10</w:t>
            </w:r>
          </w:p>
        </w:tc>
        <w:tc>
          <w:tcPr>
            <w:tcW w:w="1701" w:type="dxa"/>
          </w:tcPr>
          <w:p w14:paraId="32167D22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6 szt.</w:t>
            </w:r>
          </w:p>
        </w:tc>
        <w:tc>
          <w:tcPr>
            <w:tcW w:w="992" w:type="dxa"/>
          </w:tcPr>
          <w:p w14:paraId="4AC6E05C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CA6C486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A9A1804" w14:textId="7C51E40D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14:paraId="14982F31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230" w:rsidRPr="00DE1A52" w14:paraId="508194D3" w14:textId="77777777" w:rsidTr="000A6516">
        <w:trPr>
          <w:jc w:val="center"/>
        </w:trPr>
        <w:tc>
          <w:tcPr>
            <w:tcW w:w="993" w:type="dxa"/>
          </w:tcPr>
          <w:p w14:paraId="03876C14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7D49F69B" w14:textId="77777777" w:rsidR="00135230" w:rsidRPr="000A6516" w:rsidRDefault="00135230" w:rsidP="001B3153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bioodpady</w:t>
            </w:r>
          </w:p>
          <w:p w14:paraId="1986931E" w14:textId="77777777" w:rsidR="00135230" w:rsidRPr="000A6516" w:rsidRDefault="00135230" w:rsidP="001B3153">
            <w:pPr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651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0A6516">
              <w:rPr>
                <w:rFonts w:ascii="Times New Roman" w:hAnsi="Times New Roman"/>
                <w:bCs/>
                <w:sz w:val="18"/>
                <w:szCs w:val="18"/>
              </w:rPr>
              <w:t>0,240l</w:t>
            </w:r>
          </w:p>
        </w:tc>
        <w:tc>
          <w:tcPr>
            <w:tcW w:w="1701" w:type="dxa"/>
          </w:tcPr>
          <w:p w14:paraId="5AC6B4A6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A6516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14:paraId="55BD6973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B4D1AB8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834448" w14:textId="4D12F4FB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14:paraId="6CDF6063" w14:textId="77777777" w:rsidR="00135230" w:rsidRPr="000A6516" w:rsidRDefault="00135230" w:rsidP="001B315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230" w:rsidRPr="00DE1A52" w14:paraId="6E679601" w14:textId="77777777" w:rsidTr="000A6516">
        <w:trPr>
          <w:gridAfter w:val="1"/>
          <w:wAfter w:w="12" w:type="dxa"/>
          <w:jc w:val="center"/>
        </w:trPr>
        <w:tc>
          <w:tcPr>
            <w:tcW w:w="6379" w:type="dxa"/>
            <w:gridSpan w:val="5"/>
            <w:shd w:val="clear" w:color="auto" w:fill="D9D9D9" w:themeFill="background1" w:themeFillShade="D9"/>
          </w:tcPr>
          <w:p w14:paraId="5FDF0208" w14:textId="6128AD63" w:rsidR="00135230" w:rsidRPr="000A6516" w:rsidRDefault="00D678A5" w:rsidP="000A65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6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95DCBFE" w14:textId="77777777" w:rsidR="00135230" w:rsidRPr="00DE1A52" w:rsidRDefault="00135230" w:rsidP="000A651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B7BA30" w14:textId="77777777" w:rsidR="00D678A5" w:rsidRDefault="00D678A5" w:rsidP="000A6516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4023EBA" w14:textId="2E4886FE" w:rsidR="00926E61" w:rsidRPr="00926E61" w:rsidRDefault="00926E61" w:rsidP="00926E61">
      <w:pPr>
        <w:suppressAutoHyphens w:val="0"/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E61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14:paraId="2FC74961" w14:textId="797E2A48" w:rsidR="00926E61" w:rsidRPr="00926E61" w:rsidRDefault="00926E61" w:rsidP="00926E61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6E61">
        <w:rPr>
          <w:rFonts w:ascii="Times New Roman" w:hAnsi="Times New Roman"/>
          <w:sz w:val="24"/>
          <w:szCs w:val="24"/>
        </w:rPr>
        <w:t>Zapoznaliśmy się z warunkami zapytania ofertowego</w:t>
      </w:r>
      <w:r w:rsidR="0075358D">
        <w:rPr>
          <w:rFonts w:ascii="Times New Roman" w:hAnsi="Times New Roman"/>
          <w:sz w:val="24"/>
          <w:szCs w:val="24"/>
        </w:rPr>
        <w:t>, szczegółowym opisem przedmiotu  oraz wzorem umowy i</w:t>
      </w:r>
      <w:r w:rsidRPr="00926E61">
        <w:rPr>
          <w:rFonts w:ascii="Times New Roman" w:hAnsi="Times New Roman"/>
          <w:sz w:val="24"/>
          <w:szCs w:val="24"/>
        </w:rPr>
        <w:t xml:space="preserve"> nie wnosimy do nich żadnych zastrzeżeń</w:t>
      </w:r>
      <w:r w:rsidR="006536FE">
        <w:rPr>
          <w:rFonts w:ascii="Times New Roman" w:hAnsi="Times New Roman"/>
          <w:sz w:val="24"/>
          <w:szCs w:val="24"/>
        </w:rPr>
        <w:t>.</w:t>
      </w:r>
      <w:r w:rsidRPr="00926E61">
        <w:rPr>
          <w:rFonts w:ascii="Times New Roman" w:hAnsi="Times New Roman"/>
          <w:sz w:val="24"/>
          <w:szCs w:val="24"/>
        </w:rPr>
        <w:t xml:space="preserve"> </w:t>
      </w:r>
    </w:p>
    <w:p w14:paraId="0B56E66F" w14:textId="05E671C9" w:rsidR="00926E61" w:rsidRPr="00926E61" w:rsidRDefault="00926E61" w:rsidP="00926E61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E61">
        <w:rPr>
          <w:rFonts w:ascii="Times New Roman" w:hAnsi="Times New Roman" w:cs="Times New Roman"/>
          <w:sz w:val="24"/>
          <w:szCs w:val="24"/>
        </w:rPr>
        <w:t>Jesteśmy związani niniejszą ofertą przez okres 30 dni od daty składania ofert</w:t>
      </w:r>
      <w:r w:rsidR="006536FE">
        <w:rPr>
          <w:rFonts w:ascii="Times New Roman" w:hAnsi="Times New Roman" w:cs="Times New Roman"/>
          <w:sz w:val="24"/>
          <w:szCs w:val="24"/>
        </w:rPr>
        <w:t>.</w:t>
      </w:r>
    </w:p>
    <w:p w14:paraId="1FD2F2CA" w14:textId="46F5C7A0" w:rsidR="00926E61" w:rsidRPr="00926E61" w:rsidRDefault="00926E61" w:rsidP="00926E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6E61">
        <w:rPr>
          <w:rFonts w:ascii="Times New Roman" w:hAnsi="Times New Roman"/>
          <w:sz w:val="24"/>
          <w:szCs w:val="24"/>
        </w:rPr>
        <w:lastRenderedPageBreak/>
        <w:t>W cenie oferty zostały uwzględnione wszystkie koszty wykonania zamówienia</w:t>
      </w:r>
      <w:r w:rsidR="00D678A5">
        <w:rPr>
          <w:rFonts w:ascii="Times New Roman" w:hAnsi="Times New Roman"/>
          <w:sz w:val="24"/>
          <w:szCs w:val="24"/>
        </w:rPr>
        <w:t>.</w:t>
      </w:r>
    </w:p>
    <w:p w14:paraId="7AB8E747" w14:textId="49283341" w:rsidR="00926E61" w:rsidRPr="00926E61" w:rsidRDefault="00926E61" w:rsidP="00926E61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C5243">
        <w:rPr>
          <w:rFonts w:ascii="Times New Roman" w:hAnsi="Times New Roman" w:cs="Times New Roman"/>
          <w:sz w:val="24"/>
          <w:szCs w:val="24"/>
        </w:rPr>
        <w:t xml:space="preserve"> </w:t>
      </w:r>
      <w:r w:rsidRPr="00926E61">
        <w:rPr>
          <w:rFonts w:ascii="Times New Roman" w:hAnsi="Times New Roman" w:cs="Times New Roman"/>
          <w:sz w:val="24"/>
          <w:szCs w:val="24"/>
        </w:rPr>
        <w:t>przypadku wyboru naszej oferty podpiszemy umowę na warunkach określonych przez Zamawiającego w terminie przez niego zaproponowanym, nie później jednak niż do końca okresu związania ofertą</w:t>
      </w:r>
      <w:r w:rsidR="006536FE">
        <w:rPr>
          <w:rFonts w:ascii="Times New Roman" w:hAnsi="Times New Roman" w:cs="Times New Roman"/>
          <w:sz w:val="24"/>
          <w:szCs w:val="24"/>
        </w:rPr>
        <w:t>.</w:t>
      </w:r>
    </w:p>
    <w:p w14:paraId="228D7BF7" w14:textId="78C030A1" w:rsidR="00926E61" w:rsidRPr="00926E61" w:rsidRDefault="00926E61" w:rsidP="00926E61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6E61">
        <w:rPr>
          <w:rFonts w:ascii="Times New Roman" w:hAnsi="Times New Roman" w:cs="Times New Roman"/>
          <w:sz w:val="24"/>
          <w:szCs w:val="24"/>
        </w:rPr>
        <w:t xml:space="preserve">osiadamy wiedzę i doświadczenie niezbędne do realizacji przedmiotowego zamówienia, zgodnie z wymaganiami niniejszego zapytania </w:t>
      </w:r>
      <w:r>
        <w:rPr>
          <w:rFonts w:ascii="Times New Roman" w:hAnsi="Times New Roman" w:cs="Times New Roman"/>
          <w:sz w:val="24"/>
          <w:szCs w:val="24"/>
        </w:rPr>
        <w:t>ofertowego</w:t>
      </w:r>
      <w:r w:rsidR="006536FE">
        <w:rPr>
          <w:rFonts w:ascii="Times New Roman" w:hAnsi="Times New Roman" w:cs="Times New Roman"/>
          <w:sz w:val="24"/>
          <w:szCs w:val="24"/>
        </w:rPr>
        <w:t>.</w:t>
      </w:r>
    </w:p>
    <w:p w14:paraId="28D97F3C" w14:textId="790DB242" w:rsidR="00926E61" w:rsidRDefault="00926E61" w:rsidP="00926E61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6E61">
        <w:rPr>
          <w:rFonts w:ascii="Times New Roman" w:hAnsi="Times New Roman" w:cs="Times New Roman"/>
          <w:sz w:val="24"/>
          <w:szCs w:val="24"/>
        </w:rPr>
        <w:t xml:space="preserve">osiadamy zdolność techniczno-organizacyjną niezbędną do realizacji przedmiotowego zamówienia, zgodnie z wymaganiami niniejszego zapytania </w:t>
      </w:r>
      <w:r>
        <w:rPr>
          <w:rFonts w:ascii="Times New Roman" w:hAnsi="Times New Roman" w:cs="Times New Roman"/>
          <w:sz w:val="24"/>
          <w:szCs w:val="24"/>
        </w:rPr>
        <w:t>ofertowego</w:t>
      </w:r>
      <w:r w:rsidR="006536FE">
        <w:rPr>
          <w:rFonts w:ascii="Times New Roman" w:hAnsi="Times New Roman" w:cs="Times New Roman"/>
          <w:sz w:val="24"/>
          <w:szCs w:val="24"/>
        </w:rPr>
        <w:t>.</w:t>
      </w:r>
    </w:p>
    <w:p w14:paraId="488CCBB1" w14:textId="7C4CE62B" w:rsidR="00926E61" w:rsidRPr="00926E61" w:rsidRDefault="00926E61" w:rsidP="00926E61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926E61">
        <w:rPr>
          <w:rFonts w:ascii="Times New Roman" w:eastAsia="Calibri" w:hAnsi="Times New Roman"/>
          <w:sz w:val="24"/>
          <w:szCs w:val="24"/>
        </w:rPr>
        <w:t>sytuacji ekonomicznej i finansowej.</w:t>
      </w:r>
    </w:p>
    <w:p w14:paraId="3AF2E5BB" w14:textId="4F10F28A" w:rsidR="00926E61" w:rsidRPr="00926E61" w:rsidRDefault="00926E61" w:rsidP="00926E61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26E61">
        <w:rPr>
          <w:rFonts w:ascii="Times New Roman" w:hAnsi="Times New Roman" w:cs="Times New Roman"/>
          <w:sz w:val="24"/>
          <w:szCs w:val="24"/>
        </w:rPr>
        <w:t>ie zalegamy z opłatami składek na ubezpieczenia społeczne i zdrowotne</w:t>
      </w:r>
      <w:r w:rsidR="006536FE">
        <w:rPr>
          <w:rFonts w:ascii="Times New Roman" w:hAnsi="Times New Roman" w:cs="Times New Roman"/>
          <w:sz w:val="24"/>
          <w:szCs w:val="24"/>
        </w:rPr>
        <w:t>.</w:t>
      </w:r>
    </w:p>
    <w:p w14:paraId="136414F9" w14:textId="15CC8A59" w:rsidR="00926E61" w:rsidRPr="00926E61" w:rsidRDefault="00926E61" w:rsidP="00926E61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26E61">
        <w:rPr>
          <w:rFonts w:ascii="Times New Roman" w:hAnsi="Times New Roman" w:cs="Times New Roman"/>
          <w:sz w:val="24"/>
          <w:szCs w:val="24"/>
        </w:rPr>
        <w:t>ie zalegamy z opłacaniem podatków i innych opłat Urzędu Skarbowego</w:t>
      </w:r>
      <w:r w:rsidR="006536FE">
        <w:rPr>
          <w:rFonts w:ascii="Times New Roman" w:hAnsi="Times New Roman" w:cs="Times New Roman"/>
          <w:sz w:val="24"/>
          <w:szCs w:val="24"/>
        </w:rPr>
        <w:t>.</w:t>
      </w:r>
    </w:p>
    <w:p w14:paraId="10758C37" w14:textId="6355C73D" w:rsidR="009651CA" w:rsidRDefault="00926E61" w:rsidP="005C5243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26E61">
        <w:rPr>
          <w:rFonts w:ascii="Times New Roman" w:hAnsi="Times New Roman" w:cs="Times New Roman"/>
          <w:sz w:val="24"/>
          <w:szCs w:val="24"/>
        </w:rPr>
        <w:t>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75358D">
        <w:rPr>
          <w:rFonts w:ascii="Times New Roman" w:hAnsi="Times New Roman" w:cs="Times New Roman"/>
          <w:sz w:val="24"/>
          <w:szCs w:val="24"/>
        </w:rPr>
        <w:t>.</w:t>
      </w:r>
    </w:p>
    <w:p w14:paraId="6CC95F1A" w14:textId="4A791322" w:rsidR="0075358D" w:rsidRDefault="0075358D" w:rsidP="005C5243">
      <w:pPr>
        <w:numPr>
          <w:ilvl w:val="0"/>
          <w:numId w:val="1"/>
        </w:numPr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zamówienia, tj. ……………………………………………………………………….. zostanie powierzona podwykonawcy, tj. ………………………………………………………..</w:t>
      </w:r>
    </w:p>
    <w:p w14:paraId="4514ECF1" w14:textId="75CC4645" w:rsidR="0075358D" w:rsidRPr="005C5243" w:rsidRDefault="0075358D" w:rsidP="0075358D">
      <w:pPr>
        <w:suppressAutoHyphens w:val="0"/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90D1CE" w14:textId="77777777"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3DD2A6" w14:textId="77777777"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C6E99F" w14:textId="77777777"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FD3EE5" w14:textId="77777777"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C4922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</w:rPr>
        <w:t>……………………..…………………..</w:t>
      </w:r>
    </w:p>
    <w:p w14:paraId="0562B1A2" w14:textId="77777777"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  <w:r w:rsidRPr="00C277D2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14:paraId="42329C5D" w14:textId="34DAD62B" w:rsidR="00A03375" w:rsidRPr="005148F5" w:rsidRDefault="005C4922" w:rsidP="005148F5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</w:rPr>
      </w:pPr>
      <w:r w:rsidRPr="009651CA">
        <w:rPr>
          <w:rFonts w:ascii="Times New Roman" w:hAnsi="Times New Roman" w:cs="Times New Roman"/>
          <w:sz w:val="20"/>
          <w:szCs w:val="20"/>
        </w:rPr>
        <w:t xml:space="preserve">przedstawicieli </w:t>
      </w:r>
      <w:r w:rsidR="00926E61">
        <w:rPr>
          <w:rFonts w:ascii="Times New Roman" w:hAnsi="Times New Roman" w:cs="Times New Roman"/>
          <w:sz w:val="20"/>
          <w:szCs w:val="20"/>
        </w:rPr>
        <w:t>Zleceniobiorcy</w:t>
      </w:r>
    </w:p>
    <w:p w14:paraId="27483C30" w14:textId="641F8770"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pl-PL"/>
        </w:rPr>
      </w:pPr>
    </w:p>
    <w:sectPr w:rsidR="00A03375" w:rsidRPr="00A03375" w:rsidSect="00922611">
      <w:headerReference w:type="default" r:id="rId8"/>
      <w:pgSz w:w="11906" w:h="16838"/>
      <w:pgMar w:top="709" w:right="1133" w:bottom="1135" w:left="127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3291" w14:textId="77777777" w:rsidR="00057C1E" w:rsidRDefault="00057C1E">
      <w:pPr>
        <w:spacing w:after="0" w:line="240" w:lineRule="auto"/>
      </w:pPr>
      <w:r>
        <w:separator/>
      </w:r>
    </w:p>
  </w:endnote>
  <w:endnote w:type="continuationSeparator" w:id="0">
    <w:p w14:paraId="3B105600" w14:textId="77777777" w:rsidR="00057C1E" w:rsidRDefault="000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CE83" w14:textId="77777777" w:rsidR="00057C1E" w:rsidRDefault="00057C1E">
      <w:pPr>
        <w:spacing w:after="0" w:line="240" w:lineRule="auto"/>
      </w:pPr>
      <w:r>
        <w:separator/>
      </w:r>
    </w:p>
  </w:footnote>
  <w:footnote w:type="continuationSeparator" w:id="0">
    <w:p w14:paraId="72F89969" w14:textId="77777777" w:rsidR="00057C1E" w:rsidRDefault="0005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C0F8" w14:textId="77777777"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935C6"/>
    <w:multiLevelType w:val="hybridMultilevel"/>
    <w:tmpl w:val="E5B042AE"/>
    <w:lvl w:ilvl="0" w:tplc="F8EE75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D10CE"/>
    <w:multiLevelType w:val="hybridMultilevel"/>
    <w:tmpl w:val="B3823094"/>
    <w:lvl w:ilvl="0" w:tplc="39BA0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D033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A4AE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0A5E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FEEA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B4F2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D06B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D2D7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043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5"/>
    <w:rsid w:val="00012E19"/>
    <w:rsid w:val="0002197E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A6516"/>
    <w:rsid w:val="000C7FE5"/>
    <w:rsid w:val="000D1CF6"/>
    <w:rsid w:val="000D4849"/>
    <w:rsid w:val="000D6DB5"/>
    <w:rsid w:val="000E07BD"/>
    <w:rsid w:val="000E51A4"/>
    <w:rsid w:val="00112C8E"/>
    <w:rsid w:val="0011533A"/>
    <w:rsid w:val="00135230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17F6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443F7"/>
    <w:rsid w:val="003505B6"/>
    <w:rsid w:val="00352CCA"/>
    <w:rsid w:val="00371991"/>
    <w:rsid w:val="00383A6A"/>
    <w:rsid w:val="0038600E"/>
    <w:rsid w:val="00395935"/>
    <w:rsid w:val="003C3849"/>
    <w:rsid w:val="003D1281"/>
    <w:rsid w:val="003D5E77"/>
    <w:rsid w:val="003E2139"/>
    <w:rsid w:val="003F0841"/>
    <w:rsid w:val="003F1750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148F5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6465F"/>
    <w:rsid w:val="0058168F"/>
    <w:rsid w:val="0058175B"/>
    <w:rsid w:val="00582EFE"/>
    <w:rsid w:val="0058409D"/>
    <w:rsid w:val="0058505E"/>
    <w:rsid w:val="0058646E"/>
    <w:rsid w:val="00591B10"/>
    <w:rsid w:val="00594BDF"/>
    <w:rsid w:val="00596FC8"/>
    <w:rsid w:val="005B2ADA"/>
    <w:rsid w:val="005B6026"/>
    <w:rsid w:val="005B7A88"/>
    <w:rsid w:val="005C0E66"/>
    <w:rsid w:val="005C4156"/>
    <w:rsid w:val="005C4922"/>
    <w:rsid w:val="005C5243"/>
    <w:rsid w:val="005C76A4"/>
    <w:rsid w:val="005D4557"/>
    <w:rsid w:val="005F1601"/>
    <w:rsid w:val="005F682C"/>
    <w:rsid w:val="005F7D1F"/>
    <w:rsid w:val="006050A5"/>
    <w:rsid w:val="006121C8"/>
    <w:rsid w:val="0061246B"/>
    <w:rsid w:val="00633E70"/>
    <w:rsid w:val="0063459B"/>
    <w:rsid w:val="006367E9"/>
    <w:rsid w:val="006536FE"/>
    <w:rsid w:val="00655290"/>
    <w:rsid w:val="00655774"/>
    <w:rsid w:val="00657FBE"/>
    <w:rsid w:val="006608EB"/>
    <w:rsid w:val="00661EDE"/>
    <w:rsid w:val="006633A2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1D5F"/>
    <w:rsid w:val="006E2E15"/>
    <w:rsid w:val="006E5BCF"/>
    <w:rsid w:val="00710C71"/>
    <w:rsid w:val="00717552"/>
    <w:rsid w:val="007231B9"/>
    <w:rsid w:val="007234D6"/>
    <w:rsid w:val="007376C3"/>
    <w:rsid w:val="007434DE"/>
    <w:rsid w:val="0075358D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6618D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D6281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2611"/>
    <w:rsid w:val="00924CD9"/>
    <w:rsid w:val="00926E61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C6B93"/>
    <w:rsid w:val="009D316E"/>
    <w:rsid w:val="009D624B"/>
    <w:rsid w:val="009E35A4"/>
    <w:rsid w:val="009F3AE2"/>
    <w:rsid w:val="00A02C1C"/>
    <w:rsid w:val="00A03375"/>
    <w:rsid w:val="00A14524"/>
    <w:rsid w:val="00A152C9"/>
    <w:rsid w:val="00A15956"/>
    <w:rsid w:val="00A175E1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3AE2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A2D17"/>
    <w:rsid w:val="00BB5192"/>
    <w:rsid w:val="00BB5B98"/>
    <w:rsid w:val="00BC3A03"/>
    <w:rsid w:val="00BC66A6"/>
    <w:rsid w:val="00BD1FEA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279E9"/>
    <w:rsid w:val="00C31B3D"/>
    <w:rsid w:val="00C43E50"/>
    <w:rsid w:val="00C47CC4"/>
    <w:rsid w:val="00C545B5"/>
    <w:rsid w:val="00C56D1D"/>
    <w:rsid w:val="00C7083F"/>
    <w:rsid w:val="00C8177E"/>
    <w:rsid w:val="00C85C39"/>
    <w:rsid w:val="00C9626D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678A5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09E3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03C4A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F075B55"/>
  <w15:docId w15:val="{759421FC-57B8-4670-B9B3-79921CD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4D07-FF88-434D-AD45-4F07795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User</cp:lastModifiedBy>
  <cp:revision>12</cp:revision>
  <cp:lastPrinted>2020-12-17T10:50:00Z</cp:lastPrinted>
  <dcterms:created xsi:type="dcterms:W3CDTF">2020-12-16T22:05:00Z</dcterms:created>
  <dcterms:modified xsi:type="dcterms:W3CDTF">2020-12-17T10:54:00Z</dcterms:modified>
</cp:coreProperties>
</file>