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AEB6D" w14:textId="7176AD01" w:rsidR="0047690E" w:rsidRPr="00562671" w:rsidRDefault="00B53F5F" w:rsidP="00AC2569">
      <w:pPr>
        <w:spacing w:line="276" w:lineRule="auto"/>
        <w:jc w:val="center"/>
        <w:rPr>
          <w:rFonts w:ascii="Cambria" w:hAnsi="Cambria"/>
          <w:b/>
          <w:bCs/>
          <w:color w:val="388600"/>
        </w:rPr>
      </w:pP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 w:rsidR="00562671">
        <w:rPr>
          <w:rFonts w:ascii="Cambria" w:hAnsi="Cambria"/>
          <w:b/>
          <w:bCs/>
        </w:rPr>
        <w:tab/>
      </w:r>
      <w:r w:rsidR="00562671">
        <w:rPr>
          <w:rFonts w:ascii="Cambria" w:hAnsi="Cambria"/>
          <w:b/>
          <w:bCs/>
        </w:rPr>
        <w:tab/>
      </w:r>
      <w:r w:rsidR="00562671">
        <w:rPr>
          <w:rFonts w:ascii="Cambria" w:hAnsi="Cambria"/>
          <w:b/>
          <w:bCs/>
        </w:rPr>
        <w:tab/>
      </w:r>
      <w:r w:rsidR="00562671">
        <w:rPr>
          <w:rFonts w:ascii="Cambria" w:hAnsi="Cambria"/>
          <w:b/>
          <w:bCs/>
        </w:rPr>
        <w:tab/>
      </w:r>
      <w:r w:rsidRPr="00562671">
        <w:rPr>
          <w:rFonts w:ascii="Cambria" w:hAnsi="Cambria"/>
          <w:b/>
          <w:bCs/>
          <w:color w:val="388600"/>
        </w:rPr>
        <w:t xml:space="preserve"> </w:t>
      </w:r>
    </w:p>
    <w:p w14:paraId="6079AD6B" w14:textId="3AC01B62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AC2569">
        <w:rPr>
          <w:rFonts w:ascii="Cambria" w:hAnsi="Cambria"/>
          <w:b/>
          <w:bCs/>
        </w:rPr>
        <w:t>1</w:t>
      </w:r>
      <w:r w:rsidRPr="006779BB">
        <w:rPr>
          <w:rFonts w:ascii="Cambria" w:hAnsi="Cambria"/>
          <w:b/>
          <w:bCs/>
        </w:rPr>
        <w:t xml:space="preserve"> do </w:t>
      </w:r>
      <w:r w:rsidR="00AC2569">
        <w:rPr>
          <w:rFonts w:ascii="Cambria" w:hAnsi="Cambria"/>
          <w:b/>
          <w:bCs/>
        </w:rPr>
        <w:t xml:space="preserve">Zaproszenia </w:t>
      </w:r>
    </w:p>
    <w:p w14:paraId="36FEC706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67261342" w14:textId="2949285E" w:rsidR="00DA371C" w:rsidRDefault="00DA371C" w:rsidP="00DA371C">
      <w:pPr>
        <w:tabs>
          <w:tab w:val="left" w:pos="567"/>
        </w:tabs>
        <w:spacing w:line="276" w:lineRule="auto"/>
        <w:jc w:val="center"/>
        <w:rPr>
          <w:rFonts w:ascii="Cambria" w:hAnsi="Cambria"/>
          <w:bCs/>
        </w:rPr>
      </w:pPr>
      <w:r w:rsidRPr="00DA371C">
        <w:rPr>
          <w:rFonts w:ascii="Cambria" w:hAnsi="Cambria"/>
          <w:bCs/>
        </w:rPr>
        <w:t xml:space="preserve">(Numer referencyjny: </w:t>
      </w:r>
      <w:r w:rsidR="00205748">
        <w:rPr>
          <w:rFonts w:ascii="Cambria" w:hAnsi="Cambria"/>
          <w:bCs/>
        </w:rPr>
        <w:t>ZP.271.</w:t>
      </w:r>
      <w:r w:rsidR="00AC2569">
        <w:rPr>
          <w:rFonts w:ascii="Cambria" w:hAnsi="Cambria"/>
          <w:bCs/>
        </w:rPr>
        <w:t>4</w:t>
      </w:r>
      <w:r w:rsidR="00205748">
        <w:rPr>
          <w:rFonts w:ascii="Cambria" w:hAnsi="Cambria"/>
          <w:bCs/>
        </w:rPr>
        <w:t>.202</w:t>
      </w:r>
      <w:r w:rsidR="00A96C20">
        <w:rPr>
          <w:rFonts w:ascii="Cambria" w:hAnsi="Cambria"/>
          <w:bCs/>
        </w:rPr>
        <w:t>4</w:t>
      </w:r>
      <w:r w:rsidR="00D40B79" w:rsidDel="007909AC">
        <w:rPr>
          <w:rFonts w:ascii="Cambria" w:hAnsi="Cambria"/>
          <w:bCs/>
        </w:rPr>
        <w:t>)</w:t>
      </w:r>
    </w:p>
    <w:p w14:paraId="25D5F17D" w14:textId="6CF61766" w:rsidR="00193C52" w:rsidRDefault="00193C52" w:rsidP="00DA371C">
      <w:pPr>
        <w:tabs>
          <w:tab w:val="left" w:pos="567"/>
        </w:tabs>
        <w:spacing w:line="276" w:lineRule="auto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  <w:t>………………….., dnia ……………………….</w:t>
      </w:r>
    </w:p>
    <w:p w14:paraId="09838B0A" w14:textId="7F708300" w:rsidR="00193C52" w:rsidRPr="00193C52" w:rsidRDefault="00193C52" w:rsidP="00DA371C">
      <w:pPr>
        <w:tabs>
          <w:tab w:val="left" w:pos="567"/>
        </w:tabs>
        <w:spacing w:line="276" w:lineRule="auto"/>
        <w:jc w:val="center"/>
        <w:rPr>
          <w:rFonts w:ascii="Cambria" w:hAnsi="Cambria"/>
          <w:b/>
        </w:rPr>
      </w:pPr>
      <w:r w:rsidRPr="00193C52">
        <w:rPr>
          <w:rFonts w:ascii="Cambria" w:hAnsi="Cambria"/>
          <w:b/>
        </w:rPr>
        <w:t xml:space="preserve">OFERTA na </w:t>
      </w:r>
    </w:p>
    <w:p w14:paraId="22B10E70" w14:textId="77777777" w:rsidR="00193C52" w:rsidRPr="00193C52" w:rsidRDefault="00193C52" w:rsidP="00DA371C">
      <w:pPr>
        <w:tabs>
          <w:tab w:val="left" w:pos="567"/>
        </w:tabs>
        <w:spacing w:line="276" w:lineRule="auto"/>
        <w:jc w:val="center"/>
        <w:rPr>
          <w:rFonts w:ascii="Cambria" w:hAnsi="Cambria"/>
          <w:b/>
          <w:u w:val="single"/>
        </w:rPr>
      </w:pPr>
      <w:r w:rsidRPr="00193C52">
        <w:rPr>
          <w:rFonts w:ascii="Cambria" w:hAnsi="Cambria"/>
          <w:b/>
          <w:u w:val="single"/>
        </w:rPr>
        <w:t>Pełnienie nadzoru inwestorskiego nad realizacją zadania pn. Budowa sieci kanalizacji i modernizacja sieci wodociągowej w miejscowości Gamów – Etap I</w:t>
      </w:r>
    </w:p>
    <w:p w14:paraId="3685BE1F" w14:textId="3EA03228" w:rsidR="00193C52" w:rsidRDefault="00193C52" w:rsidP="00DA371C">
      <w:pPr>
        <w:tabs>
          <w:tab w:val="left" w:pos="567"/>
        </w:tabs>
        <w:spacing w:line="276" w:lineRule="auto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</w:t>
      </w:r>
    </w:p>
    <w:p w14:paraId="3ABDC243" w14:textId="77777777" w:rsidR="00DA371C" w:rsidRPr="00DA371C" w:rsidRDefault="00DA371C" w:rsidP="00DA371C">
      <w:pPr>
        <w:tabs>
          <w:tab w:val="left" w:pos="567"/>
        </w:tabs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9201"/>
      </w:tblGrid>
      <w:tr w:rsidR="00EE6F3B" w:rsidRPr="00EE6F3B" w14:paraId="32EB0295" w14:textId="77777777" w:rsidTr="00071888">
        <w:tc>
          <w:tcPr>
            <w:tcW w:w="9201" w:type="dxa"/>
            <w:shd w:val="clear" w:color="auto" w:fill="808080" w:themeFill="background1" w:themeFillShade="80"/>
          </w:tcPr>
          <w:p w14:paraId="3998B881" w14:textId="77777777" w:rsidR="00EE6F3B" w:rsidRPr="00EE6F3B" w:rsidRDefault="00EE6F3B" w:rsidP="00111C2E">
            <w:pPr>
              <w:tabs>
                <w:tab w:val="left" w:pos="142"/>
              </w:tabs>
              <w:spacing w:line="276" w:lineRule="auto"/>
              <w:jc w:val="both"/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  <w:r w:rsidRPr="00EE6F3B"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1.  DANE DOTYCZĄCE ZAMAWIAJĄCEGO</w:t>
            </w:r>
          </w:p>
        </w:tc>
      </w:tr>
    </w:tbl>
    <w:p w14:paraId="3D48B3B7" w14:textId="77777777" w:rsidR="00226C50" w:rsidRDefault="00226C50" w:rsidP="00226C50">
      <w:pPr>
        <w:spacing w:line="276" w:lineRule="auto"/>
        <w:ind w:left="-142"/>
        <w:rPr>
          <w:rFonts w:ascii="Cambria" w:hAnsi="Cambria"/>
          <w:b/>
        </w:rPr>
      </w:pPr>
      <w:bookmarkStart w:id="0" w:name="_Hlk130817574"/>
    </w:p>
    <w:p w14:paraId="66416B01" w14:textId="77777777" w:rsidR="00C54541" w:rsidRPr="00744B9A" w:rsidRDefault="00C54541" w:rsidP="00C54541">
      <w:pPr>
        <w:spacing w:line="276" w:lineRule="auto"/>
        <w:ind w:left="-142"/>
        <w:rPr>
          <w:rFonts w:ascii="Cambria" w:hAnsi="Cambria"/>
        </w:rPr>
      </w:pPr>
      <w:r w:rsidRPr="00744B9A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Rudnik</w:t>
      </w:r>
      <w:r w:rsidRPr="00744B9A">
        <w:rPr>
          <w:rFonts w:ascii="Cambria" w:hAnsi="Cambria"/>
        </w:rPr>
        <w:t xml:space="preserve"> zwana dalej „Zamawiającym”,</w:t>
      </w:r>
    </w:p>
    <w:p w14:paraId="76B2E3EB" w14:textId="77777777" w:rsidR="00C54541" w:rsidRPr="00BC6A0A" w:rsidRDefault="00C54541" w:rsidP="00C54541">
      <w:pPr>
        <w:widowControl w:val="0"/>
        <w:spacing w:line="276" w:lineRule="auto"/>
        <w:ind w:left="-142"/>
        <w:outlineLvl w:val="3"/>
        <w:rPr>
          <w:rFonts w:ascii="Cambria" w:hAnsi="Cambria" w:cs="Arial"/>
          <w:bCs/>
        </w:rPr>
      </w:pPr>
      <w:r w:rsidRPr="00BC6A0A">
        <w:rPr>
          <w:rFonts w:ascii="Cambria" w:hAnsi="Cambria" w:cs="Arial"/>
          <w:bCs/>
        </w:rPr>
        <w:t>ul.</w:t>
      </w:r>
      <w:r>
        <w:rPr>
          <w:rFonts w:ascii="Cambria" w:hAnsi="Cambria" w:cs="Arial"/>
          <w:bCs/>
        </w:rPr>
        <w:t xml:space="preserve"> </w:t>
      </w:r>
      <w:r w:rsidRPr="00BC6A0A">
        <w:rPr>
          <w:rFonts w:ascii="Cambria" w:hAnsi="Cambria" w:cs="Arial"/>
          <w:bCs/>
        </w:rPr>
        <w:t>Kozielska1, 47-411 Rudnik</w:t>
      </w:r>
    </w:p>
    <w:p w14:paraId="47DEB76A" w14:textId="77777777" w:rsidR="00C54541" w:rsidRPr="00744B9A" w:rsidRDefault="00C54541" w:rsidP="00C54541">
      <w:pPr>
        <w:widowControl w:val="0"/>
        <w:spacing w:line="276" w:lineRule="auto"/>
        <w:ind w:left="-142"/>
        <w:outlineLvl w:val="3"/>
        <w:rPr>
          <w:rFonts w:ascii="Cambria" w:hAnsi="Cambria" w:cs="Arial"/>
          <w:bCs/>
        </w:rPr>
      </w:pPr>
      <w:r w:rsidRPr="00BC6A0A">
        <w:rPr>
          <w:rFonts w:ascii="Cambria" w:hAnsi="Cambria" w:cs="Arial"/>
          <w:bCs/>
        </w:rPr>
        <w:t>NIP: 6392003366</w:t>
      </w:r>
      <w:r>
        <w:rPr>
          <w:rFonts w:ascii="Cambria" w:hAnsi="Cambria" w:cs="Arial"/>
          <w:bCs/>
        </w:rPr>
        <w:t xml:space="preserve">, </w:t>
      </w:r>
      <w:r w:rsidRPr="00BC6A0A">
        <w:rPr>
          <w:rFonts w:ascii="Cambria" w:hAnsi="Cambria" w:cs="Arial"/>
          <w:bCs/>
        </w:rPr>
        <w:t>REGON: 276258523</w:t>
      </w:r>
    </w:p>
    <w:p w14:paraId="462F3FE3" w14:textId="77777777" w:rsidR="00C54541" w:rsidRPr="00744B9A" w:rsidRDefault="00C54541" w:rsidP="00C54541">
      <w:pPr>
        <w:widowControl w:val="0"/>
        <w:spacing w:line="276" w:lineRule="auto"/>
        <w:ind w:left="-142"/>
        <w:outlineLvl w:val="3"/>
        <w:rPr>
          <w:rFonts w:ascii="Cambria" w:hAnsi="Cambria" w:cs="Arial"/>
          <w:bCs/>
        </w:rPr>
      </w:pPr>
      <w:r w:rsidRPr="00744B9A">
        <w:rPr>
          <w:rFonts w:ascii="Cambria" w:hAnsi="Cambria" w:cs="Arial"/>
          <w:bCs/>
        </w:rPr>
        <w:t xml:space="preserve">nr telefonu </w:t>
      </w:r>
      <w:r>
        <w:rPr>
          <w:rFonts w:ascii="Cambria" w:hAnsi="Cambria" w:cs="Arial"/>
          <w:bCs/>
        </w:rPr>
        <w:t xml:space="preserve">+48 </w:t>
      </w:r>
      <w:r w:rsidRPr="00BC6A0A">
        <w:rPr>
          <w:rFonts w:ascii="Cambria" w:hAnsi="Cambria" w:cs="Arial"/>
          <w:bCs/>
        </w:rPr>
        <w:t>(32) 410</w:t>
      </w:r>
      <w:r>
        <w:rPr>
          <w:rFonts w:ascii="Cambria" w:hAnsi="Cambria" w:cs="Arial"/>
          <w:bCs/>
        </w:rPr>
        <w:t xml:space="preserve"> </w:t>
      </w:r>
      <w:r w:rsidRPr="00BC6A0A">
        <w:rPr>
          <w:rFonts w:ascii="Cambria" w:hAnsi="Cambria" w:cs="Arial"/>
          <w:bCs/>
        </w:rPr>
        <w:t>64</w:t>
      </w:r>
      <w:r>
        <w:rPr>
          <w:rFonts w:ascii="Cambria" w:hAnsi="Cambria" w:cs="Arial"/>
          <w:bCs/>
        </w:rPr>
        <w:t xml:space="preserve"> </w:t>
      </w:r>
      <w:r w:rsidRPr="00BC6A0A">
        <w:rPr>
          <w:rFonts w:ascii="Cambria" w:hAnsi="Cambria" w:cs="Arial"/>
          <w:bCs/>
        </w:rPr>
        <w:t>28</w:t>
      </w:r>
      <w:r w:rsidRPr="00744B9A">
        <w:rPr>
          <w:rFonts w:ascii="Cambria" w:hAnsi="Cambria" w:cs="Arial"/>
          <w:bCs/>
        </w:rPr>
        <w:t xml:space="preserve"> </w:t>
      </w:r>
    </w:p>
    <w:p w14:paraId="1DB2D443" w14:textId="77777777" w:rsidR="00C54541" w:rsidRPr="00744B9A" w:rsidRDefault="00C54541" w:rsidP="00C54541">
      <w:pPr>
        <w:widowControl w:val="0"/>
        <w:spacing w:line="276" w:lineRule="auto"/>
        <w:ind w:left="-142"/>
        <w:outlineLvl w:val="3"/>
        <w:rPr>
          <w:rFonts w:ascii="Cambria" w:hAnsi="Cambria" w:cs="Arial"/>
          <w:bCs/>
        </w:rPr>
      </w:pPr>
      <w:r w:rsidRPr="00744B9A">
        <w:rPr>
          <w:rFonts w:ascii="Cambria" w:hAnsi="Cambria" w:cs="Arial"/>
          <w:bCs/>
        </w:rPr>
        <w:t xml:space="preserve">Poczta elektroniczna [e-mail]: </w:t>
      </w:r>
      <w:hyperlink r:id="rId8" w:history="1">
        <w:r w:rsidRPr="004064FA">
          <w:rPr>
            <w:rStyle w:val="Hipercze"/>
            <w:rFonts w:ascii="Cambria" w:hAnsi="Cambria" w:cs="Arial"/>
            <w:bCs/>
          </w:rPr>
          <w:t>przetargi@gmina-rudnik.pl</w:t>
        </w:r>
      </w:hyperlink>
      <w:r>
        <w:rPr>
          <w:rFonts w:ascii="Cambria" w:hAnsi="Cambria" w:cs="Arial"/>
          <w:bCs/>
        </w:rPr>
        <w:t xml:space="preserve"> </w:t>
      </w:r>
    </w:p>
    <w:p w14:paraId="7E1BCEF6" w14:textId="7085DE49" w:rsidR="00226C50" w:rsidRDefault="00C54541" w:rsidP="00C54541">
      <w:pPr>
        <w:widowControl w:val="0"/>
        <w:spacing w:line="276" w:lineRule="auto"/>
        <w:ind w:left="-142"/>
        <w:jc w:val="both"/>
        <w:outlineLvl w:val="3"/>
        <w:rPr>
          <w:rStyle w:val="Hipercze"/>
          <w:rFonts w:ascii="Cambria" w:hAnsi="Cambria" w:cs="Arial"/>
          <w:bCs/>
        </w:rPr>
      </w:pPr>
      <w:r w:rsidRPr="00744B9A">
        <w:rPr>
          <w:rFonts w:ascii="Cambria" w:hAnsi="Cambria" w:cs="Arial"/>
          <w:bCs/>
        </w:rPr>
        <w:t xml:space="preserve">Strona internetowa Zamawiającego [URL]: </w:t>
      </w:r>
      <w:hyperlink r:id="rId9" w:history="1">
        <w:r w:rsidRPr="004064FA">
          <w:rPr>
            <w:rStyle w:val="Hipercze"/>
            <w:rFonts w:ascii="Cambria" w:hAnsi="Cambria" w:cs="Arial"/>
            <w:bCs/>
          </w:rPr>
          <w:t>https://gmina-rudnik.pl</w:t>
        </w:r>
      </w:hyperlink>
    </w:p>
    <w:p w14:paraId="06E41EBF" w14:textId="77777777" w:rsidR="00EE6F3B" w:rsidRPr="00226C50" w:rsidRDefault="00EE6F3B" w:rsidP="00C54541">
      <w:pPr>
        <w:widowControl w:val="0"/>
        <w:spacing w:line="276" w:lineRule="auto"/>
        <w:ind w:left="-142"/>
        <w:jc w:val="both"/>
        <w:outlineLvl w:val="3"/>
        <w:rPr>
          <w:rFonts w:ascii="Cambria" w:hAnsi="Cambria" w:cs="Arial"/>
          <w:bCs/>
          <w:color w:val="0070C0"/>
        </w:rPr>
      </w:pPr>
      <w:bookmarkStart w:id="1" w:name="_Hlk144279273"/>
    </w:p>
    <w:tbl>
      <w:tblPr>
        <w:tblStyle w:val="Tabela-Siatka"/>
        <w:tblW w:w="9180" w:type="dxa"/>
        <w:tblInd w:w="-113" w:type="dxa"/>
        <w:tblLook w:val="04A0" w:firstRow="1" w:lastRow="0" w:firstColumn="1" w:lastColumn="0" w:noHBand="0" w:noVBand="1"/>
      </w:tblPr>
      <w:tblGrid>
        <w:gridCol w:w="9180"/>
      </w:tblGrid>
      <w:tr w:rsidR="00EE6F3B" w14:paraId="07297956" w14:textId="77777777" w:rsidTr="00071888">
        <w:tc>
          <w:tcPr>
            <w:tcW w:w="9180" w:type="dxa"/>
            <w:shd w:val="clear" w:color="auto" w:fill="808080" w:themeFill="background1" w:themeFillShade="80"/>
          </w:tcPr>
          <w:bookmarkEnd w:id="0"/>
          <w:p w14:paraId="26B84B32" w14:textId="6AD89923" w:rsidR="00EE6F3B" w:rsidRPr="00EE6F3B" w:rsidRDefault="00EE6F3B" w:rsidP="007909AC">
            <w:pPr>
              <w:widowControl w:val="0"/>
              <w:spacing w:line="276" w:lineRule="auto"/>
              <w:jc w:val="both"/>
              <w:outlineLvl w:val="3"/>
              <w:rPr>
                <w:rFonts w:ascii="Cambria" w:hAnsi="Cambria" w:cs="Arial"/>
                <w:bCs/>
                <w:color w:val="0070C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DANE WYKONAWCY/WYKONAWCÓW.</w:t>
            </w:r>
          </w:p>
        </w:tc>
      </w:tr>
      <w:bookmarkEnd w:id="1"/>
    </w:tbl>
    <w:p w14:paraId="4DEBA854" w14:textId="54BCC97E" w:rsidR="007909AC" w:rsidRDefault="007909AC" w:rsidP="007909AC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70C0"/>
        </w:rPr>
      </w:pPr>
    </w:p>
    <w:p w14:paraId="472B43DE" w14:textId="77777777" w:rsidR="00BA5BD5" w:rsidRPr="000104EC" w:rsidRDefault="00BA5BD5" w:rsidP="00BA5BD5">
      <w:pPr>
        <w:pStyle w:val="Tekstpodstawowy"/>
        <w:rPr>
          <w:rFonts w:ascii="Cambria" w:eastAsia="Times New Roman" w:hAnsi="Cambria"/>
          <w:iCs/>
          <w:sz w:val="10"/>
          <w:szCs w:val="10"/>
        </w:rPr>
      </w:pPr>
    </w:p>
    <w:p w14:paraId="61D76F31" w14:textId="263F5BD7" w:rsidR="00BA5BD5" w:rsidRDefault="00BA5BD5" w:rsidP="00BA5BD5">
      <w:pPr>
        <w:pStyle w:val="Tekstpodstawowy"/>
        <w:rPr>
          <w:rFonts w:ascii="Cambria" w:eastAsia="Times New Roman" w:hAnsi="Cambria"/>
          <w:iCs/>
          <w:sz w:val="24"/>
          <w:szCs w:val="24"/>
        </w:rPr>
      </w:pPr>
      <w:r>
        <w:rPr>
          <w:rFonts w:ascii="Cambria" w:eastAsia="Times New Roman" w:hAnsi="Cambria"/>
          <w:iCs/>
          <w:sz w:val="24"/>
          <w:szCs w:val="24"/>
        </w:rPr>
        <w:t xml:space="preserve">1) </w:t>
      </w:r>
      <w:r w:rsidRPr="008F0908">
        <w:rPr>
          <w:rFonts w:ascii="Cambria" w:eastAsia="Times New Roman" w:hAnsi="Cambria"/>
          <w:iCs/>
          <w:sz w:val="24"/>
          <w:szCs w:val="24"/>
        </w:rPr>
        <w:t>Osoba upoważniona do reprezentacji Wykonawcy/-ów i podpisująca ofertę:</w:t>
      </w:r>
    </w:p>
    <w:p w14:paraId="44F568E6" w14:textId="776A4D64" w:rsidR="00BA5BD5" w:rsidRPr="00BA5BD5" w:rsidRDefault="00BA5BD5" w:rsidP="00BA5BD5">
      <w:pPr>
        <w:pStyle w:val="Tekstpodstawowy"/>
        <w:rPr>
          <w:rFonts w:ascii="Cambria" w:eastAsia="Times New Roman" w:hAnsi="Cambria"/>
          <w:b w:val="0"/>
          <w:bCs w:val="0"/>
          <w:iCs/>
          <w:sz w:val="24"/>
          <w:szCs w:val="24"/>
        </w:rPr>
      </w:pPr>
      <w:r w:rsidRPr="00BA5BD5">
        <w:rPr>
          <w:rFonts w:ascii="Cambria" w:eastAsia="Times New Roman" w:hAnsi="Cambria"/>
          <w:b w:val="0"/>
          <w:bCs w:val="0"/>
          <w:iCs/>
          <w:sz w:val="24"/>
          <w:szCs w:val="24"/>
        </w:rPr>
        <w:t xml:space="preserve">     ……………………………………………………………………………………………………………………..</w:t>
      </w:r>
      <w:r w:rsidRPr="00BA5BD5">
        <w:rPr>
          <w:rFonts w:ascii="Cambria" w:eastAsia="Times New Roman" w:hAnsi="Cambria"/>
          <w:b w:val="0"/>
          <w:bCs w:val="0"/>
          <w:iCs/>
          <w:sz w:val="24"/>
          <w:szCs w:val="24"/>
        </w:rPr>
        <w:tab/>
      </w:r>
    </w:p>
    <w:p w14:paraId="23E55634" w14:textId="53A45170" w:rsidR="00BA5BD5" w:rsidRDefault="00BA5BD5" w:rsidP="00BA5BD5">
      <w:pPr>
        <w:pStyle w:val="Tekstpodstawowy"/>
        <w:rPr>
          <w:rFonts w:ascii="Cambria" w:eastAsia="Times New Roman" w:hAnsi="Cambria"/>
          <w:iCs/>
          <w:sz w:val="24"/>
          <w:szCs w:val="24"/>
        </w:rPr>
      </w:pPr>
      <w:r>
        <w:rPr>
          <w:rFonts w:ascii="Cambria" w:eastAsia="Times New Roman" w:hAnsi="Cambria"/>
          <w:iCs/>
          <w:sz w:val="24"/>
          <w:szCs w:val="24"/>
        </w:rPr>
        <w:t xml:space="preserve">2) </w:t>
      </w:r>
      <w:r w:rsidRPr="00121062">
        <w:rPr>
          <w:rFonts w:ascii="Cambria" w:eastAsia="Times New Roman" w:hAnsi="Cambria"/>
          <w:iCs/>
          <w:sz w:val="24"/>
          <w:szCs w:val="24"/>
        </w:rPr>
        <w:t xml:space="preserve">Nazwa </w:t>
      </w:r>
      <w:r w:rsidRPr="00121062">
        <w:rPr>
          <w:rFonts w:ascii="Cambria" w:eastAsia="Times New Roman" w:hAnsi="Cambria"/>
          <w:sz w:val="24"/>
          <w:szCs w:val="24"/>
        </w:rPr>
        <w:t>albo imię i nazwisko</w:t>
      </w:r>
      <w:r w:rsidRPr="00121062">
        <w:rPr>
          <w:rFonts w:ascii="Cambria" w:eastAsia="Times New Roman" w:hAnsi="Cambria"/>
          <w:iCs/>
          <w:sz w:val="24"/>
          <w:szCs w:val="24"/>
        </w:rPr>
        <w:t xml:space="preserve"> Wykonawcy:</w:t>
      </w:r>
      <w:r>
        <w:rPr>
          <w:rStyle w:val="Odwoanieprzypisudolnego"/>
          <w:rFonts w:ascii="Cambria" w:eastAsia="Times New Roman" w:hAnsi="Cambria"/>
          <w:iCs/>
          <w:sz w:val="24"/>
          <w:szCs w:val="24"/>
        </w:rPr>
        <w:footnoteReference w:id="1"/>
      </w:r>
    </w:p>
    <w:p w14:paraId="3028DE03" w14:textId="4427F994" w:rsidR="00BA5BD5" w:rsidRPr="000104EC" w:rsidRDefault="00BA5BD5" w:rsidP="00BA5BD5">
      <w:pPr>
        <w:pStyle w:val="Akapitzlist"/>
        <w:tabs>
          <w:tab w:val="left" w:pos="32"/>
        </w:tabs>
        <w:spacing w:line="360" w:lineRule="auto"/>
        <w:ind w:left="316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  <w:sz w:val="22"/>
          <w:szCs w:val="22"/>
        </w:rPr>
        <w:t>………………</w:t>
      </w:r>
      <w:r w:rsidRPr="000104EC">
        <w:rPr>
          <w:rFonts w:ascii="Cambria" w:hAnsi="Cambria" w:cs="Arial"/>
          <w:iCs/>
          <w:sz w:val="22"/>
          <w:szCs w:val="22"/>
        </w:rPr>
        <w:t>…………………………..……</w:t>
      </w:r>
      <w:r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</w:t>
      </w:r>
      <w:r w:rsidRPr="000104EC">
        <w:rPr>
          <w:rFonts w:ascii="Cambria" w:hAnsi="Cambria" w:cs="Arial"/>
          <w:iCs/>
          <w:sz w:val="22"/>
          <w:szCs w:val="22"/>
        </w:rPr>
        <w:t>……....</w:t>
      </w:r>
    </w:p>
    <w:p w14:paraId="02839197" w14:textId="537E1AE1" w:rsidR="00BA5BD5" w:rsidRPr="00BA5BD5" w:rsidRDefault="00BA5BD5" w:rsidP="00BA5BD5">
      <w:pPr>
        <w:pStyle w:val="Akapitzlist"/>
        <w:spacing w:line="360" w:lineRule="auto"/>
        <w:ind w:left="0"/>
        <w:jc w:val="both"/>
        <w:rPr>
          <w:rFonts w:ascii="Cambria" w:hAnsi="Cambria" w:cs="Arial"/>
          <w:b/>
          <w:bCs/>
        </w:rPr>
      </w:pPr>
      <w:r w:rsidRPr="00BA5BD5">
        <w:rPr>
          <w:rFonts w:ascii="Cambria" w:hAnsi="Cambria" w:cs="Arial"/>
          <w:b/>
          <w:bCs/>
        </w:rPr>
        <w:t>3) Siedziba albo miejsce zamieszkania i adres Wykonawcy:</w:t>
      </w:r>
    </w:p>
    <w:p w14:paraId="2F3CBE3F" w14:textId="7E76C1CE" w:rsidR="00BA5BD5" w:rsidRDefault="00BA5BD5" w:rsidP="00BA5BD5">
      <w:pPr>
        <w:pStyle w:val="Akapitzlist"/>
        <w:spacing w:line="360" w:lineRule="auto"/>
        <w:ind w:left="360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>………………</w:t>
      </w:r>
      <w:r w:rsidRPr="000104EC">
        <w:rPr>
          <w:rFonts w:ascii="Cambria" w:hAnsi="Cambria" w:cs="Arial"/>
          <w:iCs/>
          <w:sz w:val="22"/>
          <w:szCs w:val="22"/>
        </w:rPr>
        <w:t>…………………………..……</w:t>
      </w:r>
      <w:r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</w:t>
      </w:r>
      <w:r w:rsidRPr="000104EC">
        <w:rPr>
          <w:rFonts w:ascii="Cambria" w:hAnsi="Cambria" w:cs="Arial"/>
          <w:iCs/>
          <w:sz w:val="22"/>
          <w:szCs w:val="22"/>
        </w:rPr>
        <w:t>……...</w:t>
      </w:r>
    </w:p>
    <w:p w14:paraId="0039A620" w14:textId="5036B61D" w:rsidR="00BA5BD5" w:rsidRDefault="00BA5BD5" w:rsidP="00BA5BD5">
      <w:pPr>
        <w:pStyle w:val="Akapitzlist"/>
        <w:spacing w:line="360" w:lineRule="auto"/>
        <w:ind w:left="360"/>
        <w:jc w:val="both"/>
        <w:rPr>
          <w:rFonts w:ascii="Cambria" w:hAnsi="Cambria" w:cs="Arial"/>
          <w:iCs/>
          <w:sz w:val="22"/>
          <w:szCs w:val="22"/>
        </w:rPr>
      </w:pPr>
      <w:r w:rsidRPr="008F0908">
        <w:rPr>
          <w:rFonts w:ascii="Cambria" w:hAnsi="Cambria" w:cs="Arial"/>
          <w:b/>
          <w:iCs/>
        </w:rPr>
        <w:t>NIP</w:t>
      </w:r>
      <w:r>
        <w:rPr>
          <w:rFonts w:ascii="Cambria" w:hAnsi="Cambria" w:cs="Arial"/>
          <w:iCs/>
          <w:sz w:val="22"/>
          <w:szCs w:val="22"/>
        </w:rPr>
        <w:t xml:space="preserve">……………………………..………, </w:t>
      </w:r>
      <w:r w:rsidRPr="008F0908">
        <w:rPr>
          <w:rFonts w:ascii="Cambria" w:hAnsi="Cambria" w:cs="Arial"/>
          <w:b/>
          <w:iCs/>
        </w:rPr>
        <w:t>REGON</w:t>
      </w:r>
      <w:r w:rsidRPr="003E090C">
        <w:rPr>
          <w:rFonts w:ascii="Cambria" w:hAnsi="Cambria" w:cs="Arial"/>
          <w:iCs/>
          <w:sz w:val="22"/>
          <w:szCs w:val="22"/>
        </w:rPr>
        <w:t>...........................................</w:t>
      </w:r>
      <w:r w:rsidR="007D5BC0" w:rsidRPr="007D5BC0">
        <w:rPr>
          <w:rFonts w:ascii="Cambria" w:hAnsi="Cambria" w:cs="Arial"/>
          <w:b/>
          <w:bCs/>
          <w:iCs/>
          <w:sz w:val="22"/>
          <w:szCs w:val="22"/>
        </w:rPr>
        <w:t>KRS/CEIDG</w:t>
      </w:r>
      <w:r w:rsidRPr="007D5BC0">
        <w:rPr>
          <w:rFonts w:ascii="Cambria" w:hAnsi="Cambria" w:cs="Arial"/>
          <w:b/>
          <w:bCs/>
          <w:iCs/>
          <w:sz w:val="22"/>
          <w:szCs w:val="22"/>
        </w:rPr>
        <w:t>........</w:t>
      </w:r>
      <w:r w:rsidR="007D5BC0">
        <w:rPr>
          <w:rFonts w:ascii="Cambria" w:hAnsi="Cambria" w:cs="Arial"/>
          <w:b/>
          <w:bCs/>
          <w:iCs/>
          <w:sz w:val="22"/>
          <w:szCs w:val="22"/>
        </w:rPr>
        <w:t>.......................</w:t>
      </w:r>
      <w:r w:rsidR="0047690E">
        <w:rPr>
          <w:rFonts w:ascii="Cambria" w:hAnsi="Cambria" w:cs="Arial"/>
          <w:b/>
          <w:bCs/>
          <w:iCs/>
          <w:sz w:val="22"/>
          <w:szCs w:val="22"/>
        </w:rPr>
        <w:t>....</w:t>
      </w:r>
      <w:r w:rsidR="007D5BC0">
        <w:rPr>
          <w:rFonts w:ascii="Cambria" w:hAnsi="Cambria" w:cs="Arial"/>
          <w:b/>
          <w:bCs/>
          <w:iCs/>
          <w:sz w:val="22"/>
          <w:szCs w:val="22"/>
        </w:rPr>
        <w:t>.</w:t>
      </w:r>
    </w:p>
    <w:p w14:paraId="678C23C9" w14:textId="2B7BE193" w:rsidR="00BA5BD5" w:rsidRDefault="00BA5BD5" w:rsidP="00BA5BD5">
      <w:pPr>
        <w:pStyle w:val="Akapitzlist"/>
        <w:spacing w:line="360" w:lineRule="auto"/>
        <w:ind w:left="0"/>
        <w:rPr>
          <w:rFonts w:ascii="Cambria" w:hAnsi="Cambria"/>
          <w:bCs/>
          <w:sz w:val="22"/>
          <w:szCs w:val="22"/>
        </w:rPr>
      </w:pPr>
      <w:r w:rsidRPr="00BA5BD5">
        <w:rPr>
          <w:rFonts w:ascii="Cambria" w:hAnsi="Cambria" w:cs="Arial"/>
          <w:b/>
          <w:bCs/>
          <w:iCs/>
          <w:sz w:val="22"/>
          <w:szCs w:val="22"/>
        </w:rPr>
        <w:t xml:space="preserve">4) </w:t>
      </w:r>
      <w:r w:rsidRPr="00BA5BD5">
        <w:rPr>
          <w:rFonts w:ascii="Cambria" w:hAnsi="Cambria" w:cs="Arial"/>
          <w:b/>
          <w:bCs/>
          <w:iCs/>
        </w:rPr>
        <w:t xml:space="preserve">Adres e-mail, na który </w:t>
      </w:r>
      <w:r w:rsidRPr="006B1616">
        <w:rPr>
          <w:rFonts w:ascii="Cambria" w:hAnsi="Cambria" w:cs="Arial"/>
          <w:b/>
          <w:iCs/>
        </w:rPr>
        <w:t>należy przekazywać korespondencję związaną</w:t>
      </w:r>
      <w:r w:rsidR="0045218A">
        <w:rPr>
          <w:rFonts w:ascii="Cambria" w:hAnsi="Cambria" w:cs="Arial"/>
          <w:b/>
          <w:iCs/>
        </w:rPr>
        <w:t xml:space="preserve">                             </w:t>
      </w:r>
      <w:r>
        <w:rPr>
          <w:rFonts w:ascii="Cambria" w:hAnsi="Cambria" w:cs="Arial"/>
          <w:b/>
          <w:iCs/>
        </w:rPr>
        <w:t xml:space="preserve">  </w:t>
      </w:r>
      <w:r w:rsidRPr="006B1616">
        <w:rPr>
          <w:rFonts w:ascii="Cambria" w:hAnsi="Cambria" w:cs="Arial"/>
          <w:b/>
          <w:iCs/>
        </w:rPr>
        <w:t xml:space="preserve">z niniejszym </w:t>
      </w:r>
      <w:r w:rsidR="00AC2569">
        <w:rPr>
          <w:rFonts w:ascii="Cambria" w:hAnsi="Cambria" w:cs="Arial"/>
          <w:b/>
          <w:iCs/>
        </w:rPr>
        <w:t xml:space="preserve">zapytaniem </w:t>
      </w:r>
      <w:r>
        <w:rPr>
          <w:rFonts w:ascii="Cambria" w:hAnsi="Cambria"/>
          <w:b/>
        </w:rPr>
        <w:t xml:space="preserve"> m</w:t>
      </w:r>
      <w:r w:rsidRPr="006B1616">
        <w:rPr>
          <w:rFonts w:ascii="Cambria" w:hAnsi="Cambria"/>
          <w:b/>
        </w:rPr>
        <w:t>ail:</w:t>
      </w:r>
      <w:r w:rsidRPr="006B1616">
        <w:rPr>
          <w:rFonts w:ascii="Cambria" w:hAnsi="Cambria"/>
          <w:bCs/>
          <w:sz w:val="22"/>
          <w:szCs w:val="22"/>
        </w:rPr>
        <w:t>…….………………………….…..………………….…</w:t>
      </w:r>
      <w:r>
        <w:rPr>
          <w:rFonts w:ascii="Cambria" w:hAnsi="Cambria"/>
          <w:bCs/>
          <w:sz w:val="22"/>
          <w:szCs w:val="22"/>
        </w:rPr>
        <w:t>…………………</w:t>
      </w:r>
    </w:p>
    <w:p w14:paraId="3B6C05B4" w14:textId="77777777" w:rsidR="00BA5BD5" w:rsidRDefault="00BA5BD5" w:rsidP="00BA5BD5">
      <w:pPr>
        <w:pStyle w:val="Akapitzlist"/>
        <w:spacing w:line="360" w:lineRule="auto"/>
        <w:ind w:left="0"/>
        <w:rPr>
          <w:rFonts w:ascii="Cambria" w:hAnsi="Cambria"/>
          <w:bCs/>
          <w:sz w:val="22"/>
          <w:szCs w:val="22"/>
        </w:rPr>
      </w:pPr>
    </w:p>
    <w:p w14:paraId="45597B94" w14:textId="66734D6F" w:rsidR="00BA5BD5" w:rsidRDefault="00BA5BD5" w:rsidP="00BA5BD5">
      <w:pPr>
        <w:pStyle w:val="Akapitzlist"/>
        <w:spacing w:line="360" w:lineRule="auto"/>
        <w:ind w:left="0"/>
        <w:rPr>
          <w:rFonts w:ascii="Cambria" w:hAnsi="Cambria" w:cs="Arial"/>
          <w:iCs/>
          <w:sz w:val="22"/>
          <w:szCs w:val="22"/>
        </w:rPr>
      </w:pPr>
      <w:r w:rsidRPr="00BA5BD5">
        <w:rPr>
          <w:rFonts w:ascii="Cambria" w:hAnsi="Cambria"/>
          <w:b/>
          <w:sz w:val="22"/>
          <w:szCs w:val="22"/>
        </w:rPr>
        <w:t xml:space="preserve">5) </w:t>
      </w:r>
      <w:r w:rsidRPr="00BA5BD5">
        <w:rPr>
          <w:rFonts w:ascii="Cambria" w:eastAsia="Times New Roman" w:hAnsi="Cambria"/>
          <w:b/>
        </w:rPr>
        <w:t xml:space="preserve">Osoba odpowiedzialna za kontakty z Zamawiającym: </w:t>
      </w:r>
      <w:r>
        <w:rPr>
          <w:rFonts w:ascii="Cambria" w:hAnsi="Cambria" w:cs="Arial"/>
          <w:iCs/>
          <w:sz w:val="22"/>
          <w:szCs w:val="22"/>
        </w:rPr>
        <w:t>…………</w:t>
      </w:r>
      <w:r w:rsidRPr="000104EC">
        <w:rPr>
          <w:rFonts w:ascii="Cambria" w:hAnsi="Cambria" w:cs="Arial"/>
          <w:iCs/>
          <w:sz w:val="22"/>
          <w:szCs w:val="22"/>
        </w:rPr>
        <w:t>…………………………..…...</w:t>
      </w:r>
    </w:p>
    <w:p w14:paraId="5D0C3662" w14:textId="77777777" w:rsidR="00BA5BD5" w:rsidRDefault="00BA5BD5" w:rsidP="007909AC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70C0"/>
        </w:rPr>
      </w:pPr>
    </w:p>
    <w:p w14:paraId="37EE07D5" w14:textId="77777777" w:rsidR="00071888" w:rsidRPr="00DA371C" w:rsidRDefault="00071888" w:rsidP="00071888">
      <w:pPr>
        <w:tabs>
          <w:tab w:val="left" w:pos="567"/>
        </w:tabs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9201"/>
      </w:tblGrid>
      <w:tr w:rsidR="00071888" w:rsidRPr="00EE6F3B" w14:paraId="7D6328FD" w14:textId="77777777" w:rsidTr="00F33D6B">
        <w:tc>
          <w:tcPr>
            <w:tcW w:w="9201" w:type="dxa"/>
            <w:shd w:val="clear" w:color="auto" w:fill="808080" w:themeFill="background1" w:themeFillShade="80"/>
          </w:tcPr>
          <w:p w14:paraId="41AF4E7F" w14:textId="14A17690" w:rsidR="00071888" w:rsidRPr="00EE6F3B" w:rsidRDefault="00071888" w:rsidP="00F33D6B">
            <w:pPr>
              <w:tabs>
                <w:tab w:val="left" w:pos="142"/>
              </w:tabs>
              <w:spacing w:line="276" w:lineRule="auto"/>
              <w:jc w:val="both"/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EE6F3B"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 xml:space="preserve">.  </w:t>
            </w:r>
            <w: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OFEROWANY PRZEDMIOT ZAMÓWIENIA.</w:t>
            </w:r>
          </w:p>
        </w:tc>
      </w:tr>
    </w:tbl>
    <w:p w14:paraId="69A36C4B" w14:textId="77777777" w:rsidR="00BA5BD5" w:rsidRDefault="00BA5BD5" w:rsidP="007909AC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70C0"/>
        </w:rPr>
      </w:pPr>
    </w:p>
    <w:p w14:paraId="395AF1EE" w14:textId="77777777" w:rsidR="00071888" w:rsidRPr="00D00B74" w:rsidRDefault="00071888" w:rsidP="00071888">
      <w:pPr>
        <w:spacing w:line="276" w:lineRule="auto"/>
        <w:jc w:val="both"/>
        <w:rPr>
          <w:rFonts w:ascii="Cambria" w:hAnsi="Cambria" w:cs="Arial"/>
          <w:iCs/>
          <w:sz w:val="10"/>
          <w:szCs w:val="10"/>
        </w:rPr>
      </w:pPr>
    </w:p>
    <w:p w14:paraId="7C77191E" w14:textId="50B17096" w:rsidR="00C653AA" w:rsidRPr="00C653AA" w:rsidRDefault="00071888" w:rsidP="00C653AA">
      <w:pPr>
        <w:spacing w:line="276" w:lineRule="auto"/>
        <w:jc w:val="both"/>
        <w:rPr>
          <w:rFonts w:ascii="Cambria" w:hAnsi="Cambria"/>
        </w:rPr>
      </w:pPr>
      <w:r w:rsidRPr="003E090C">
        <w:rPr>
          <w:rFonts w:ascii="Cambria" w:hAnsi="Cambria" w:cs="Arial"/>
          <w:iCs/>
        </w:rPr>
        <w:t>W związku z</w:t>
      </w:r>
      <w:r w:rsidR="00AC2569">
        <w:rPr>
          <w:rFonts w:ascii="Cambria" w:hAnsi="Cambria" w:cs="Arial"/>
          <w:iCs/>
        </w:rPr>
        <w:t xml:space="preserve"> zaproszeniem do składania ofert na usługę pn.: </w:t>
      </w:r>
      <w:r w:rsidR="00C653AA" w:rsidRPr="00C653AA">
        <w:rPr>
          <w:rFonts w:ascii="Cambria" w:hAnsi="Cambria"/>
          <w:b/>
          <w:bCs/>
        </w:rPr>
        <w:t>Pełnienia nadzoru inwestorskiego nad realizacją zadania pn.</w:t>
      </w:r>
      <w:r w:rsidR="00C653AA" w:rsidRPr="00C653AA">
        <w:rPr>
          <w:rFonts w:ascii="Cambria" w:hAnsi="Cambria"/>
          <w:b/>
          <w:bCs/>
          <w:u w:val="single"/>
        </w:rPr>
        <w:t xml:space="preserve"> "Budowa sieci kanalizacji i modernizacja sieci wodociągowej w miejscowości Gamów – Etap I“</w:t>
      </w:r>
    </w:p>
    <w:p w14:paraId="2ABE677B" w14:textId="25DAA73B" w:rsidR="00071888" w:rsidRPr="0045218A" w:rsidRDefault="0054547C" w:rsidP="00A96C20">
      <w:pPr>
        <w:pStyle w:val="Nagwek1"/>
        <w:jc w:val="both"/>
        <w:rPr>
          <w:rFonts w:eastAsia="SimSun"/>
          <w:b/>
          <w:bCs/>
          <w:color w:val="000000" w:themeColor="text1"/>
          <w:sz w:val="24"/>
          <w:szCs w:val="24"/>
          <w:lang w:eastAsia="ar-SA"/>
        </w:rPr>
      </w:pPr>
      <w:r w:rsidRPr="0054547C">
        <w:rPr>
          <w:rFonts w:eastAsia="SimSun"/>
          <w:b/>
          <w:bCs/>
          <w:color w:val="000000" w:themeColor="text1"/>
          <w:sz w:val="24"/>
          <w:szCs w:val="24"/>
          <w:lang w:eastAsia="ar-SA"/>
        </w:rPr>
        <w:lastRenderedPageBreak/>
        <w:t>1)</w:t>
      </w:r>
      <w:r>
        <w:rPr>
          <w:rFonts w:eastAsia="SimSun"/>
          <w:color w:val="000000" w:themeColor="text1"/>
          <w:sz w:val="24"/>
          <w:szCs w:val="24"/>
          <w:lang w:eastAsia="ar-SA"/>
        </w:rPr>
        <w:t xml:space="preserve"> O</w:t>
      </w:r>
      <w:r w:rsidR="00071888" w:rsidRPr="005026BA">
        <w:rPr>
          <w:rFonts w:eastAsia="SimSun"/>
          <w:color w:val="000000" w:themeColor="text1"/>
          <w:sz w:val="24"/>
          <w:szCs w:val="24"/>
          <w:lang w:eastAsia="ar-SA"/>
        </w:rPr>
        <w:t xml:space="preserve">feruję/oferujemy </w:t>
      </w:r>
      <w:r w:rsidR="00193C52">
        <w:rPr>
          <w:rFonts w:ascii="Tahoma" w:eastAsia="SimSun" w:hAnsi="Tahoma" w:cs="Tahoma"/>
          <w:color w:val="000000" w:themeColor="text1"/>
          <w:sz w:val="24"/>
          <w:szCs w:val="24"/>
          <w:rtl/>
          <w:lang w:eastAsia="ar-SA"/>
        </w:rPr>
        <w:t>٭</w:t>
      </w:r>
      <w:r w:rsidR="00647502">
        <w:rPr>
          <w:rFonts w:eastAsia="SimSun"/>
          <w:color w:val="000000" w:themeColor="text1"/>
          <w:sz w:val="24"/>
          <w:szCs w:val="24"/>
          <w:lang w:eastAsia="ar-SA"/>
        </w:rPr>
        <w:t xml:space="preserve"> </w:t>
      </w:r>
      <w:r w:rsidR="00A96C20">
        <w:rPr>
          <w:rFonts w:eastAsia="SimSun"/>
          <w:color w:val="000000" w:themeColor="text1"/>
          <w:sz w:val="24"/>
          <w:szCs w:val="24"/>
          <w:lang w:eastAsia="ar-SA"/>
        </w:rPr>
        <w:t xml:space="preserve">wykonanie </w:t>
      </w:r>
      <w:r w:rsidR="00C653AA">
        <w:rPr>
          <w:rFonts w:eastAsia="SimSun"/>
          <w:color w:val="000000" w:themeColor="text1"/>
          <w:sz w:val="24"/>
          <w:szCs w:val="24"/>
          <w:lang w:eastAsia="ar-SA"/>
        </w:rPr>
        <w:t xml:space="preserve">usługi zgodnie z zakresem zawartym w </w:t>
      </w:r>
      <w:r w:rsidR="00193C52">
        <w:rPr>
          <w:rFonts w:eastAsia="SimSun"/>
          <w:color w:val="000000" w:themeColor="text1"/>
          <w:sz w:val="24"/>
          <w:szCs w:val="24"/>
          <w:lang w:eastAsia="ar-SA"/>
        </w:rPr>
        <w:t>Z</w:t>
      </w:r>
      <w:r w:rsidR="00C653AA">
        <w:rPr>
          <w:rFonts w:eastAsia="SimSun"/>
          <w:color w:val="000000" w:themeColor="text1"/>
          <w:sz w:val="24"/>
          <w:szCs w:val="24"/>
          <w:lang w:eastAsia="ar-SA"/>
        </w:rPr>
        <w:t xml:space="preserve">aproszeniu do składania ofert </w:t>
      </w:r>
      <w:r w:rsidR="00C653AA" w:rsidRPr="0045218A">
        <w:rPr>
          <w:rFonts w:eastAsia="SimSun"/>
          <w:b/>
          <w:bCs/>
          <w:color w:val="000000" w:themeColor="text1"/>
          <w:sz w:val="24"/>
          <w:szCs w:val="24"/>
          <w:lang w:eastAsia="ar-SA"/>
        </w:rPr>
        <w:t xml:space="preserve">za </w:t>
      </w:r>
      <w:r w:rsidR="00193C52" w:rsidRPr="0045218A">
        <w:rPr>
          <w:rFonts w:eastAsia="SimSun"/>
          <w:b/>
          <w:bCs/>
          <w:color w:val="000000" w:themeColor="text1"/>
          <w:sz w:val="24"/>
          <w:szCs w:val="24"/>
          <w:lang w:eastAsia="ar-SA"/>
        </w:rPr>
        <w:t xml:space="preserve"> łączną </w:t>
      </w:r>
      <w:r w:rsidR="00C653AA" w:rsidRPr="0045218A">
        <w:rPr>
          <w:rFonts w:eastAsia="SimSun"/>
          <w:b/>
          <w:bCs/>
          <w:color w:val="000000" w:themeColor="text1"/>
          <w:sz w:val="24"/>
          <w:szCs w:val="24"/>
          <w:lang w:eastAsia="ar-SA"/>
        </w:rPr>
        <w:t xml:space="preserve">cenę </w:t>
      </w:r>
      <w:r w:rsidR="00A96C20" w:rsidRPr="0045218A">
        <w:rPr>
          <w:rFonts w:eastAsia="SimSun"/>
          <w:b/>
          <w:bCs/>
          <w:color w:val="000000" w:themeColor="text1"/>
          <w:sz w:val="24"/>
          <w:szCs w:val="24"/>
          <w:lang w:eastAsia="ar-SA"/>
        </w:rPr>
        <w:t xml:space="preserve"> ryczałtow</w:t>
      </w:r>
      <w:r w:rsidR="00C653AA" w:rsidRPr="0045218A">
        <w:rPr>
          <w:rFonts w:eastAsia="SimSun"/>
          <w:b/>
          <w:bCs/>
          <w:color w:val="000000" w:themeColor="text1"/>
          <w:sz w:val="24"/>
          <w:szCs w:val="24"/>
          <w:lang w:eastAsia="ar-SA"/>
        </w:rPr>
        <w:t>ą</w:t>
      </w:r>
      <w:r w:rsidR="00A96C20" w:rsidRPr="0045218A">
        <w:rPr>
          <w:rFonts w:eastAsia="SimSun"/>
          <w:b/>
          <w:bCs/>
          <w:color w:val="000000" w:themeColor="text1"/>
          <w:sz w:val="24"/>
          <w:szCs w:val="24"/>
          <w:lang w:eastAsia="ar-SA"/>
        </w:rPr>
        <w:t>:</w:t>
      </w:r>
    </w:p>
    <w:p w14:paraId="3713552B" w14:textId="77777777" w:rsidR="0054547C" w:rsidRDefault="0054547C" w:rsidP="0054547C">
      <w:pPr>
        <w:rPr>
          <w:lang w:eastAsia="ar-SA"/>
        </w:rPr>
      </w:pPr>
    </w:p>
    <w:p w14:paraId="73618EA2" w14:textId="37BF840F" w:rsidR="00CA6F43" w:rsidRPr="00CA6F43" w:rsidRDefault="00CA6F43" w:rsidP="00193C52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Theme="majorHAnsi" w:eastAsia="Times New Roman" w:hAnsiTheme="majorHAnsi" w:cs="Palatino Linotype"/>
          <w:b/>
          <w:color w:val="000000"/>
          <w:kern w:val="1"/>
          <w:lang w:eastAsia="pl-PL" w:bidi="hi-IN"/>
        </w:rPr>
      </w:pPr>
      <w:r w:rsidRPr="00CA6F43">
        <w:rPr>
          <w:rFonts w:asciiTheme="majorHAnsi" w:eastAsia="Times New Roman" w:hAnsiTheme="majorHAnsi" w:cs="Palatino Linotype"/>
          <w:b/>
          <w:color w:val="000000"/>
          <w:kern w:val="1"/>
          <w:lang w:eastAsia="pl-PL" w:bidi="hi-IN"/>
        </w:rPr>
        <w:t xml:space="preserve"> </w:t>
      </w:r>
      <w:r w:rsidR="00193C52">
        <w:rPr>
          <w:rFonts w:asciiTheme="majorHAnsi" w:eastAsia="Times New Roman" w:hAnsiTheme="majorHAnsi" w:cs="Palatino Linotype"/>
          <w:b/>
          <w:color w:val="000000"/>
          <w:kern w:val="1"/>
          <w:lang w:eastAsia="pl-PL" w:bidi="hi-IN"/>
        </w:rPr>
        <w:t xml:space="preserve">Netto </w:t>
      </w:r>
      <w:r w:rsidRPr="00CA6F43">
        <w:rPr>
          <w:rFonts w:asciiTheme="majorHAnsi" w:eastAsia="Times New Roman" w:hAnsiTheme="majorHAnsi" w:cs="Palatino Linotype"/>
          <w:b/>
          <w:color w:val="000000"/>
          <w:kern w:val="1"/>
          <w:lang w:eastAsia="pl-PL" w:bidi="hi-IN"/>
        </w:rPr>
        <w:t xml:space="preserve"> </w:t>
      </w:r>
      <w:r w:rsidRPr="00CA6F43">
        <w:rPr>
          <w:rFonts w:asciiTheme="majorHAnsi" w:eastAsia="Times New Roman" w:hAnsiTheme="majorHAnsi" w:cs="Palatino Linotype"/>
          <w:color w:val="000000"/>
          <w:kern w:val="1"/>
          <w:lang w:eastAsia="pl-PL" w:bidi="hi-IN"/>
        </w:rPr>
        <w:t xml:space="preserve"> </w:t>
      </w:r>
      <w:r w:rsidRPr="00CA6F43">
        <w:rPr>
          <w:rFonts w:asciiTheme="majorHAnsi" w:eastAsia="Times New Roman" w:hAnsiTheme="majorHAnsi" w:cs="Palatino Linotype"/>
          <w:b/>
          <w:color w:val="000000"/>
          <w:kern w:val="1"/>
          <w:lang w:eastAsia="pl-PL" w:bidi="hi-IN"/>
        </w:rPr>
        <w:t xml:space="preserve">……………………………. zł </w:t>
      </w:r>
    </w:p>
    <w:p w14:paraId="4FE6AA4C" w14:textId="77777777" w:rsidR="00193C52" w:rsidRPr="00197765" w:rsidRDefault="00193C52" w:rsidP="00193C52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Theme="majorHAnsi" w:eastAsia="Times New Roman" w:hAnsiTheme="majorHAnsi" w:cs="Palatino Linotype"/>
          <w:b/>
          <w:i/>
          <w:iCs/>
          <w:color w:val="000000"/>
          <w:kern w:val="1"/>
          <w:lang w:eastAsia="pl-PL" w:bidi="hi-IN"/>
        </w:rPr>
      </w:pPr>
      <w:r w:rsidRPr="00197765">
        <w:rPr>
          <w:rFonts w:asciiTheme="majorHAnsi" w:eastAsia="Times New Roman" w:hAnsiTheme="majorHAnsi" w:cs="Palatino Linotype"/>
          <w:b/>
          <w:i/>
          <w:iCs/>
          <w:color w:val="000000"/>
          <w:kern w:val="1"/>
          <w:lang w:eastAsia="pl-PL" w:bidi="hi-IN"/>
        </w:rPr>
        <w:t>W rozbiciu na branżę:</w:t>
      </w:r>
    </w:p>
    <w:p w14:paraId="5F200631" w14:textId="77777777" w:rsidR="00193C52" w:rsidRPr="00197765" w:rsidRDefault="00193C52" w:rsidP="00193C52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Theme="majorHAnsi" w:eastAsia="Times New Roman" w:hAnsiTheme="majorHAnsi" w:cs="Palatino Linotype"/>
          <w:b/>
          <w:i/>
          <w:iCs/>
          <w:color w:val="000000"/>
          <w:kern w:val="1"/>
          <w:lang w:eastAsia="pl-PL" w:bidi="hi-IN"/>
        </w:rPr>
      </w:pPr>
      <w:r w:rsidRPr="00197765">
        <w:rPr>
          <w:rFonts w:asciiTheme="majorHAnsi" w:eastAsia="Times New Roman" w:hAnsiTheme="majorHAnsi" w:cs="Palatino Linotype"/>
          <w:b/>
          <w:i/>
          <w:iCs/>
          <w:color w:val="000000"/>
          <w:kern w:val="1"/>
          <w:lang w:eastAsia="pl-PL" w:bidi="hi-IN"/>
        </w:rPr>
        <w:t xml:space="preserve">- wodociągową …………………zł netto </w:t>
      </w:r>
    </w:p>
    <w:p w14:paraId="6A9A64CF" w14:textId="77777777" w:rsidR="00193C52" w:rsidRPr="00197765" w:rsidRDefault="00193C52" w:rsidP="00193C52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Theme="majorHAnsi" w:eastAsia="Times New Roman" w:hAnsiTheme="majorHAnsi" w:cs="Palatino Linotype"/>
          <w:b/>
          <w:i/>
          <w:iCs/>
          <w:color w:val="000000"/>
          <w:kern w:val="1"/>
          <w:lang w:eastAsia="pl-PL" w:bidi="hi-IN"/>
        </w:rPr>
      </w:pPr>
      <w:r w:rsidRPr="00197765">
        <w:rPr>
          <w:rFonts w:asciiTheme="majorHAnsi" w:eastAsia="Times New Roman" w:hAnsiTheme="majorHAnsi" w:cs="Palatino Linotype"/>
          <w:b/>
          <w:i/>
          <w:iCs/>
          <w:color w:val="000000"/>
          <w:kern w:val="1"/>
          <w:lang w:eastAsia="pl-PL" w:bidi="hi-IN"/>
        </w:rPr>
        <w:t>-kanalizacyjną …………………..zł netto</w:t>
      </w:r>
    </w:p>
    <w:p w14:paraId="401A3F54" w14:textId="77777777" w:rsidR="00193C52" w:rsidRPr="00197765" w:rsidRDefault="00193C52" w:rsidP="00193C52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Theme="majorHAnsi" w:eastAsia="Times New Roman" w:hAnsiTheme="majorHAnsi" w:cs="Palatino Linotype"/>
          <w:b/>
          <w:i/>
          <w:iCs/>
          <w:color w:val="000000"/>
          <w:kern w:val="1"/>
          <w:lang w:eastAsia="pl-PL" w:bidi="hi-IN"/>
        </w:rPr>
      </w:pPr>
      <w:r w:rsidRPr="00197765">
        <w:rPr>
          <w:rFonts w:asciiTheme="majorHAnsi" w:eastAsia="Times New Roman" w:hAnsiTheme="majorHAnsi" w:cs="Palatino Linotype"/>
          <w:b/>
          <w:i/>
          <w:iCs/>
          <w:color w:val="000000"/>
          <w:kern w:val="1"/>
          <w:lang w:eastAsia="pl-PL" w:bidi="hi-IN"/>
        </w:rPr>
        <w:t xml:space="preserve">- drogową ………………………….zł netto  </w:t>
      </w:r>
    </w:p>
    <w:p w14:paraId="34B16C0D" w14:textId="77777777" w:rsidR="00193C52" w:rsidRDefault="00193C52" w:rsidP="00193C52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Theme="majorHAnsi" w:eastAsia="Times New Roman" w:hAnsiTheme="majorHAnsi" w:cs="Palatino Linotype"/>
          <w:b/>
          <w:color w:val="000000"/>
          <w:kern w:val="1"/>
          <w:lang w:eastAsia="pl-PL" w:bidi="hi-IN"/>
        </w:rPr>
      </w:pPr>
    </w:p>
    <w:p w14:paraId="5C7D65E1" w14:textId="3EF359EE" w:rsidR="00193C52" w:rsidRDefault="00FC5AE6" w:rsidP="00193C52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Theme="majorHAnsi" w:eastAsia="Times New Roman" w:hAnsiTheme="majorHAnsi" w:cs="Palatino Linotype"/>
          <w:b/>
          <w:color w:val="000000"/>
          <w:kern w:val="1"/>
          <w:lang w:eastAsia="pl-PL" w:bidi="hi-IN"/>
        </w:rPr>
      </w:pPr>
      <w:r>
        <w:rPr>
          <w:rFonts w:asciiTheme="majorHAnsi" w:eastAsia="Times New Roman" w:hAnsiTheme="majorHAnsi" w:cs="Palatino Linotype"/>
          <w:b/>
          <w:color w:val="000000"/>
          <w:kern w:val="1"/>
          <w:lang w:eastAsia="pl-PL" w:bidi="hi-IN"/>
        </w:rPr>
        <w:t xml:space="preserve"> Plus </w:t>
      </w:r>
      <w:r w:rsidR="00193C52">
        <w:rPr>
          <w:rFonts w:asciiTheme="majorHAnsi" w:eastAsia="Times New Roman" w:hAnsiTheme="majorHAnsi" w:cs="Palatino Linotype"/>
          <w:b/>
          <w:color w:val="000000"/>
          <w:kern w:val="1"/>
          <w:lang w:eastAsia="pl-PL" w:bidi="hi-IN"/>
        </w:rPr>
        <w:t xml:space="preserve">Podatek VAT ……..% </w:t>
      </w:r>
      <w:r>
        <w:rPr>
          <w:rFonts w:asciiTheme="majorHAnsi" w:eastAsia="Times New Roman" w:hAnsiTheme="majorHAnsi" w:cs="Palatino Linotype"/>
          <w:b/>
          <w:color w:val="000000"/>
          <w:kern w:val="1"/>
          <w:lang w:eastAsia="pl-PL" w:bidi="hi-IN"/>
        </w:rPr>
        <w:t xml:space="preserve">wynosi:   </w:t>
      </w:r>
      <w:r w:rsidR="00193C52">
        <w:rPr>
          <w:rFonts w:asciiTheme="majorHAnsi" w:eastAsia="Times New Roman" w:hAnsiTheme="majorHAnsi" w:cs="Palatino Linotype"/>
          <w:b/>
          <w:color w:val="000000"/>
          <w:kern w:val="1"/>
          <w:lang w:eastAsia="pl-PL" w:bidi="hi-IN"/>
        </w:rPr>
        <w:t xml:space="preserve">……………………..zł </w:t>
      </w:r>
    </w:p>
    <w:p w14:paraId="22A4A567" w14:textId="5B3C045A" w:rsidR="00193C52" w:rsidRDefault="00193C52" w:rsidP="00193C52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Theme="majorHAnsi" w:eastAsia="Times New Roman" w:hAnsiTheme="majorHAnsi" w:cs="Palatino Linotype"/>
          <w:b/>
          <w:color w:val="000000"/>
          <w:kern w:val="1"/>
          <w:lang w:eastAsia="pl-PL" w:bidi="hi-IN"/>
        </w:rPr>
      </w:pPr>
      <w:r>
        <w:rPr>
          <w:rFonts w:asciiTheme="majorHAnsi" w:eastAsia="Times New Roman" w:hAnsiTheme="majorHAnsi" w:cs="Palatino Linotype"/>
          <w:b/>
          <w:color w:val="000000"/>
          <w:kern w:val="1"/>
          <w:lang w:eastAsia="pl-PL" w:bidi="hi-IN"/>
        </w:rPr>
        <w:t xml:space="preserve">Brutto  …………………………………………………………………..zł </w:t>
      </w:r>
    </w:p>
    <w:p w14:paraId="3097576B" w14:textId="1517936F" w:rsidR="00FC5AE6" w:rsidRDefault="00FC5AE6" w:rsidP="00193C52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Theme="majorHAnsi" w:eastAsia="Times New Roman" w:hAnsiTheme="majorHAnsi" w:cs="Palatino Linotype"/>
          <w:b/>
          <w:color w:val="000000"/>
          <w:kern w:val="1"/>
          <w:lang w:eastAsia="pl-PL" w:bidi="hi-IN"/>
        </w:rPr>
      </w:pPr>
      <w:r>
        <w:rPr>
          <w:rFonts w:asciiTheme="majorHAnsi" w:eastAsia="Times New Roman" w:hAnsiTheme="majorHAnsi" w:cs="Palatino Linotype"/>
          <w:b/>
          <w:color w:val="000000"/>
          <w:kern w:val="1"/>
          <w:lang w:eastAsia="pl-PL" w:bidi="hi-IN"/>
        </w:rPr>
        <w:t>Słownie brutto:…………………………………………………………………………………………………..</w:t>
      </w:r>
    </w:p>
    <w:p w14:paraId="5B91D157" w14:textId="77777777" w:rsidR="005413F5" w:rsidRDefault="005413F5" w:rsidP="005413F5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Theme="majorHAnsi" w:eastAsia="Times New Roman" w:hAnsiTheme="majorHAnsi" w:cs="Lucida Sans"/>
          <w:kern w:val="1"/>
          <w:lang w:eastAsia="zh-CN" w:bidi="hi-IN"/>
        </w:rPr>
      </w:pPr>
    </w:p>
    <w:p w14:paraId="10E7A30C" w14:textId="77777777" w:rsidR="00A03A07" w:rsidRDefault="00A03A07" w:rsidP="00071888">
      <w:pPr>
        <w:spacing w:line="276" w:lineRule="auto"/>
        <w:jc w:val="both"/>
        <w:rPr>
          <w:rFonts w:ascii="Cambria" w:hAnsi="Cambria" w:cs="Arial"/>
          <w:bCs/>
          <w:iCs/>
          <w:sz w:val="11"/>
          <w:szCs w:val="11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17"/>
      </w:tblGrid>
      <w:tr w:rsidR="00A03A07" w:rsidRPr="00A03A07" w14:paraId="748C7825" w14:textId="77777777" w:rsidTr="005634A4">
        <w:tc>
          <w:tcPr>
            <w:tcW w:w="8917" w:type="dxa"/>
            <w:shd w:val="clear" w:color="auto" w:fill="808080" w:themeFill="background1" w:themeFillShade="80"/>
          </w:tcPr>
          <w:p w14:paraId="1CFEC306" w14:textId="281A2FB6" w:rsidR="00A03A07" w:rsidRPr="00A03A07" w:rsidRDefault="00A03A07" w:rsidP="000D1DB2">
            <w:pPr>
              <w:widowControl w:val="0"/>
              <w:spacing w:line="276" w:lineRule="auto"/>
              <w:jc w:val="both"/>
              <w:outlineLvl w:val="3"/>
              <w:rPr>
                <w:rFonts w:ascii="Cambria" w:hAnsi="Cambria" w:cs="Arial"/>
                <w:bCs/>
                <w:color w:val="000000" w:themeColor="text1"/>
              </w:rPr>
            </w:pPr>
            <w:r w:rsidRPr="00A03A07"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 xml:space="preserve">4.  OŚWIADCZENIA DOTYCZĄCE POSTANOWIEŃ TREŚCI </w:t>
            </w:r>
            <w:r w:rsidR="001F5CAF"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 xml:space="preserve">ZAPROSZENIA DO SKŁADANIA OFERT </w:t>
            </w:r>
            <w:r w:rsidRPr="00A03A07"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</w:tr>
    </w:tbl>
    <w:p w14:paraId="7134ABBA" w14:textId="77777777" w:rsidR="00C61C5A" w:rsidRDefault="00C61C5A" w:rsidP="00C61C5A">
      <w:pPr>
        <w:tabs>
          <w:tab w:val="left" w:pos="0"/>
        </w:tabs>
        <w:spacing w:after="120" w:line="276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7EDE5F" w14:textId="7D20DFBF" w:rsidR="00C61C5A" w:rsidRDefault="00C61C5A" w:rsidP="00C61C5A">
      <w:pPr>
        <w:tabs>
          <w:tab w:val="left" w:pos="0"/>
        </w:tabs>
        <w:spacing w:after="120" w:line="276" w:lineRule="auto"/>
        <w:ind w:left="708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Oświadczam/y, że akceptujemy w całości wszystkie warunki zawarte w Zaproszeniu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do składania ofert.</w:t>
      </w:r>
    </w:p>
    <w:p w14:paraId="4825BEC0" w14:textId="77777777" w:rsidR="00C61C5A" w:rsidRDefault="00C61C5A" w:rsidP="00C61C5A">
      <w:pPr>
        <w:numPr>
          <w:ilvl w:val="0"/>
          <w:numId w:val="5"/>
        </w:numPr>
        <w:tabs>
          <w:tab w:val="left" w:pos="0"/>
        </w:tabs>
        <w:suppressAutoHyphens/>
        <w:spacing w:line="276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Oświadczam/y, że cena obejmuje wynagrodzenie ryczałtowe za wszystkie obowiązki przyszłego Wykonawcy, niezbędne dla zrealizowania przedmiotu umowy.</w:t>
      </w:r>
    </w:p>
    <w:p w14:paraId="6B13963A" w14:textId="77777777" w:rsidR="00C61C5A" w:rsidRDefault="00C61C5A" w:rsidP="00C61C5A">
      <w:pPr>
        <w:numPr>
          <w:ilvl w:val="0"/>
          <w:numId w:val="5"/>
        </w:numPr>
        <w:tabs>
          <w:tab w:val="left" w:pos="0"/>
          <w:tab w:val="left" w:pos="426"/>
        </w:tabs>
        <w:suppressAutoHyphens/>
        <w:spacing w:line="276" w:lineRule="auto"/>
        <w:jc w:val="both"/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>Składając niniejszą ofertę, informuję/my, że wybór oferty</w:t>
      </w:r>
      <w:r>
        <w:rPr>
          <w:rStyle w:val="Odwoanieprzypisudolnego"/>
          <w:rFonts w:ascii="Arial" w:eastAsia="Times New Roman" w:hAnsi="Arial" w:cs="Arial"/>
          <w:iCs/>
          <w:sz w:val="20"/>
          <w:szCs w:val="20"/>
          <w:lang w:eastAsia="pl-PL"/>
        </w:rPr>
        <w:footnoteReference w:id="2"/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>:</w:t>
      </w:r>
    </w:p>
    <w:bookmarkStart w:id="2" w:name="__Fieldmark__17482_615097386"/>
    <w:p w14:paraId="69771E09" w14:textId="77777777" w:rsidR="00C61C5A" w:rsidRDefault="00C61C5A" w:rsidP="00C61C5A">
      <w:pPr>
        <w:numPr>
          <w:ilvl w:val="0"/>
          <w:numId w:val="6"/>
        </w:numPr>
        <w:tabs>
          <w:tab w:val="left" w:pos="0"/>
        </w:tabs>
        <w:suppressAutoHyphens/>
        <w:spacing w:line="276" w:lineRule="auto"/>
        <w:ind w:left="1134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nie będzie 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>prowadzić do powstania obowiązku podatkowego po stronie Zamawiającego, zgodnie z przepisami o podatku od towarów i usług, który miałby obowiązek rozliczyć,</w:t>
      </w:r>
    </w:p>
    <w:p w14:paraId="19C83FED" w14:textId="77777777" w:rsidR="00C61C5A" w:rsidRDefault="00C61C5A" w:rsidP="00C61C5A">
      <w:pPr>
        <w:spacing w:line="276" w:lineRule="auto"/>
        <w:ind w:left="1134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bookmarkStart w:id="3" w:name="__Fieldmark__17483_615097386"/>
    <w:p w14:paraId="324915DB" w14:textId="77777777" w:rsidR="00C61C5A" w:rsidRDefault="00C61C5A" w:rsidP="00C61C5A">
      <w:pPr>
        <w:numPr>
          <w:ilvl w:val="0"/>
          <w:numId w:val="6"/>
        </w:numPr>
        <w:tabs>
          <w:tab w:val="left" w:pos="0"/>
        </w:tabs>
        <w:suppressAutoHyphens/>
        <w:spacing w:line="276" w:lineRule="auto"/>
        <w:ind w:left="1134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będzie 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prowadzić do powstania obowiązku podatkowego po stronie Zamawiającego, zgodnie z przepisami o podatku od towarów i usług, który miałby obowiązek rozliczyć – 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br/>
        <w:t xml:space="preserve">w następującym zakresie: </w:t>
      </w:r>
    </w:p>
    <w:p w14:paraId="5931E22E" w14:textId="4C8D12C2" w:rsidR="00C61C5A" w:rsidRDefault="00C61C5A" w:rsidP="00C61C5A">
      <w:pPr>
        <w:spacing w:line="276" w:lineRule="auto"/>
        <w:ind w:left="1134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……………………………………………………………………………………..…………………</w:t>
      </w:r>
    </w:p>
    <w:p w14:paraId="71EBA772" w14:textId="77777777" w:rsidR="00FC5AE6" w:rsidRDefault="00FC5AE6" w:rsidP="00C61C5A">
      <w:pPr>
        <w:spacing w:line="276" w:lineRule="auto"/>
        <w:ind w:left="1134"/>
        <w:jc w:val="both"/>
      </w:pPr>
    </w:p>
    <w:p w14:paraId="59FF2576" w14:textId="4CBA5259" w:rsidR="00C61C5A" w:rsidRDefault="00C61C5A" w:rsidP="00C61C5A">
      <w:pPr>
        <w:numPr>
          <w:ilvl w:val="0"/>
          <w:numId w:val="5"/>
        </w:numPr>
        <w:tabs>
          <w:tab w:val="left" w:pos="0"/>
        </w:tabs>
        <w:suppressAutoHyphens/>
        <w:spacing w:line="276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Oświadczam/y, że spełniam warunki udziału w </w:t>
      </w:r>
      <w:r w:rsidR="00FC5AE6">
        <w:rPr>
          <w:rFonts w:ascii="Arial" w:eastAsia="Times New Roman" w:hAnsi="Arial" w:cs="Arial"/>
          <w:sz w:val="20"/>
          <w:szCs w:val="20"/>
          <w:lang w:eastAsia="pl-PL"/>
        </w:rPr>
        <w:t xml:space="preserve"> zaproszeniu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dotyczące:</w:t>
      </w:r>
    </w:p>
    <w:p w14:paraId="2C4D0BFE" w14:textId="77777777" w:rsidR="00C61C5A" w:rsidRDefault="00C61C5A" w:rsidP="00C61C5A">
      <w:pPr>
        <w:numPr>
          <w:ilvl w:val="0"/>
          <w:numId w:val="7"/>
        </w:numPr>
        <w:tabs>
          <w:tab w:val="left" w:pos="0"/>
        </w:tabs>
        <w:suppressAutoHyphens/>
        <w:spacing w:line="276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posiadania uprawnień do wykonywania określonej działalności lub czynności, jeżeli przepisy prawa nakładają obowiązek ich posiadania;</w:t>
      </w:r>
    </w:p>
    <w:p w14:paraId="22D1C6DF" w14:textId="77777777" w:rsidR="00C61C5A" w:rsidRDefault="00C61C5A" w:rsidP="00C61C5A">
      <w:pPr>
        <w:numPr>
          <w:ilvl w:val="0"/>
          <w:numId w:val="7"/>
        </w:numPr>
        <w:tabs>
          <w:tab w:val="left" w:pos="0"/>
        </w:tabs>
        <w:suppressAutoHyphens/>
        <w:spacing w:line="276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sytuacji ekonomicznej i finansowej zapewniającej wykonanie zamówienia</w:t>
      </w:r>
    </w:p>
    <w:p w14:paraId="64C72A4F" w14:textId="77777777" w:rsidR="00C61C5A" w:rsidRDefault="00C61C5A" w:rsidP="00C61C5A">
      <w:pPr>
        <w:numPr>
          <w:ilvl w:val="0"/>
          <w:numId w:val="7"/>
        </w:numPr>
        <w:tabs>
          <w:tab w:val="left" w:pos="0"/>
        </w:tabs>
        <w:suppressAutoHyphens/>
        <w:spacing w:line="276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posiadania niezbędnej wiedzy i doświadczenia;</w:t>
      </w:r>
    </w:p>
    <w:p w14:paraId="47AEF59C" w14:textId="77777777" w:rsidR="00C61C5A" w:rsidRDefault="00C61C5A" w:rsidP="00C61C5A">
      <w:pPr>
        <w:numPr>
          <w:ilvl w:val="0"/>
          <w:numId w:val="7"/>
        </w:numPr>
        <w:tabs>
          <w:tab w:val="left" w:pos="0"/>
        </w:tabs>
        <w:suppressAutoHyphens/>
        <w:spacing w:line="276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dysponowania odpowiednim potencjałem technicznym oraz osobami zdolnymi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do wykonania zamówienia; </w:t>
      </w:r>
    </w:p>
    <w:p w14:paraId="1E114481" w14:textId="22F5EDBC" w:rsidR="00C61C5A" w:rsidRDefault="00C61C5A" w:rsidP="00C61C5A">
      <w:pPr>
        <w:numPr>
          <w:ilvl w:val="0"/>
          <w:numId w:val="5"/>
        </w:numPr>
        <w:tabs>
          <w:tab w:val="left" w:pos="0"/>
        </w:tabs>
        <w:suppressAutoHyphens/>
        <w:spacing w:line="276" w:lineRule="auto"/>
        <w:jc w:val="both"/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Oświadczam/y, że nie podlegamy wykluczeniu z postępowania na podstawie art. 7 ust. 1 ustawy z dnia 13 kwietnia 2022 r. o szczególnych rozwiązaniach w zakresie przeciwdziałania wspieraniu agresji na Ukrainę oraz służących ochronie bezpieczeństwa narodowego (Dz. U. z 2022 r., poz. 835),</w:t>
      </w:r>
    </w:p>
    <w:p w14:paraId="177DD2BF" w14:textId="77777777" w:rsidR="00C61C5A" w:rsidRDefault="00C61C5A" w:rsidP="00C61C5A">
      <w:pPr>
        <w:numPr>
          <w:ilvl w:val="0"/>
          <w:numId w:val="5"/>
        </w:numPr>
        <w:tabs>
          <w:tab w:val="left" w:pos="0"/>
        </w:tabs>
        <w:suppressAutoHyphens/>
        <w:spacing w:line="276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Oświadczam/y, że zapoznaliśmy się ze treścią Zaproszenia do składania ofert i nie wnosimy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do niej żadnych zastrzeżeń.</w:t>
      </w:r>
    </w:p>
    <w:p w14:paraId="510AA09C" w14:textId="77777777" w:rsidR="00C61C5A" w:rsidRDefault="00C61C5A" w:rsidP="00C61C5A">
      <w:pPr>
        <w:numPr>
          <w:ilvl w:val="0"/>
          <w:numId w:val="5"/>
        </w:numPr>
        <w:tabs>
          <w:tab w:val="left" w:pos="0"/>
        </w:tabs>
        <w:suppressAutoHyphens/>
        <w:spacing w:line="276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Oświadczam/y, iż złożona przez nas oferta spełnia wszystkie wymogi zawarte w treści zaproszenia do składania ofert, w szczególności z rozdziałem III „opis przedmiotu zamówienia”.</w:t>
      </w:r>
    </w:p>
    <w:p w14:paraId="1FC0557E" w14:textId="77777777" w:rsidR="00C61C5A" w:rsidRDefault="00C61C5A" w:rsidP="00C61C5A">
      <w:pPr>
        <w:numPr>
          <w:ilvl w:val="0"/>
          <w:numId w:val="5"/>
        </w:numPr>
        <w:tabs>
          <w:tab w:val="left" w:pos="0"/>
        </w:tabs>
        <w:suppressAutoHyphens/>
        <w:spacing w:line="276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Oświadczam/y, że uzyskaliśmy wszelkie informacje niezbędne do prawidłowego przygotowania i złożenia niniejszej oferty.</w:t>
      </w:r>
    </w:p>
    <w:p w14:paraId="309C8DEE" w14:textId="77777777" w:rsidR="00C61C5A" w:rsidRDefault="00C61C5A" w:rsidP="00C61C5A">
      <w:pPr>
        <w:numPr>
          <w:ilvl w:val="0"/>
          <w:numId w:val="5"/>
        </w:numPr>
        <w:tabs>
          <w:tab w:val="left" w:pos="0"/>
        </w:tabs>
        <w:suppressAutoHyphens/>
        <w:spacing w:line="276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Oświadczam/y, że jesteśmy związani niniejszą ofertą przez okres 30 dni od dnia upływu terminu składania ofert.</w:t>
      </w:r>
    </w:p>
    <w:p w14:paraId="00FD9E0F" w14:textId="77777777" w:rsidR="00C61C5A" w:rsidRDefault="00C61C5A" w:rsidP="00C61C5A">
      <w:pPr>
        <w:numPr>
          <w:ilvl w:val="0"/>
          <w:numId w:val="5"/>
        </w:numPr>
        <w:tabs>
          <w:tab w:val="left" w:pos="0"/>
        </w:tabs>
        <w:suppressAutoHyphens/>
        <w:spacing w:line="276" w:lineRule="auto"/>
        <w:jc w:val="both"/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Oświadczam/y, że zapoznaliśmy się z postanowieniami umowy, której wzór stanowi załącznik 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br/>
        <w:t xml:space="preserve">do zaproszenia do składania ofert i zobowiązujemy się, w przypadku wyboru naszej oferty, 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br/>
        <w:t>do zawarcia umowy o zaproponowanej treści, zgodnej z niniejszą ofertą, na warunkach określonych w Zaproszeniu do składania ofert, w miejscu i terminie wyznaczonym przez zamawiającego.</w:t>
      </w:r>
    </w:p>
    <w:p w14:paraId="1CA55A93" w14:textId="77777777" w:rsidR="00C61C5A" w:rsidRDefault="00C61C5A" w:rsidP="00C61C5A">
      <w:pPr>
        <w:pStyle w:val="Akapitzlist"/>
        <w:numPr>
          <w:ilvl w:val="0"/>
          <w:numId w:val="5"/>
        </w:numPr>
        <w:tabs>
          <w:tab w:val="left" w:pos="0"/>
        </w:tabs>
        <w:suppressAutoHyphens/>
        <w:spacing w:after="160" w:line="276" w:lineRule="auto"/>
        <w:jc w:val="both"/>
      </w:pPr>
      <w:r>
        <w:rPr>
          <w:rFonts w:ascii="Arial" w:hAnsi="Arial" w:cs="Arial"/>
          <w:sz w:val="20"/>
          <w:szCs w:val="20"/>
        </w:rPr>
        <w:t>Oświadczam/y, że wypełniłem obowiązki informacyjne przewidziane w art. 13 lub art. 14 RODO</w:t>
      </w:r>
      <w:r>
        <w:rPr>
          <w:rStyle w:val="Znakiprzypiswdolnych"/>
          <w:rFonts w:ascii="Arial" w:hAnsi="Arial" w:cs="Arial"/>
          <w:sz w:val="20"/>
          <w:szCs w:val="20"/>
        </w:rPr>
        <w:footnoteReference w:id="3"/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wobec osób fizycznych, od których dane osobowe bezpośrednio lub pośrednio pozyskałem </w:t>
      </w:r>
      <w:r>
        <w:rPr>
          <w:rFonts w:ascii="Arial" w:hAnsi="Arial" w:cs="Arial"/>
          <w:sz w:val="20"/>
          <w:szCs w:val="20"/>
        </w:rPr>
        <w:br/>
        <w:t>w celu ubiegania się o udzielenie zamówienia publicznego w niniejszym postępowaniu.*</w:t>
      </w:r>
    </w:p>
    <w:p w14:paraId="0E908AEE" w14:textId="77777777" w:rsidR="00C61C5A" w:rsidRDefault="00C61C5A" w:rsidP="00C61C5A">
      <w:pPr>
        <w:pStyle w:val="Akapitzlist"/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A2E7D0D" w14:textId="77777777" w:rsidR="00C61C5A" w:rsidRPr="00FC5AE6" w:rsidRDefault="00C61C5A" w:rsidP="00C61C5A">
      <w:pPr>
        <w:numPr>
          <w:ilvl w:val="0"/>
          <w:numId w:val="5"/>
        </w:numPr>
        <w:tabs>
          <w:tab w:val="left" w:pos="0"/>
        </w:tabs>
        <w:suppressAutoHyphens/>
        <w:spacing w:line="276" w:lineRule="auto"/>
        <w:jc w:val="both"/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>Ofertę niniejszą składam/y na _______ stronach.</w:t>
      </w:r>
    </w:p>
    <w:p w14:paraId="63D3CB92" w14:textId="11605342" w:rsidR="00FC5AE6" w:rsidRPr="0045218A" w:rsidRDefault="00FC5AE6" w:rsidP="00C61C5A">
      <w:pPr>
        <w:numPr>
          <w:ilvl w:val="0"/>
          <w:numId w:val="5"/>
        </w:numPr>
        <w:tabs>
          <w:tab w:val="left" w:pos="0"/>
        </w:tabs>
        <w:suppressAutoHyphens/>
        <w:spacing w:line="276" w:lineRule="auto"/>
        <w:jc w:val="both"/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Wraz z oferta składamy następujące oświadczenia i dokumenty: </w:t>
      </w:r>
    </w:p>
    <w:p w14:paraId="1D0F9C1F" w14:textId="77777777" w:rsidR="0045218A" w:rsidRPr="00C61C5A" w:rsidRDefault="0045218A" w:rsidP="0045218A">
      <w:pPr>
        <w:suppressAutoHyphens/>
        <w:spacing w:line="276" w:lineRule="auto"/>
        <w:ind w:left="360"/>
        <w:jc w:val="both"/>
      </w:pPr>
    </w:p>
    <w:p w14:paraId="26E86CCB" w14:textId="77777777" w:rsidR="00C61C5A" w:rsidRDefault="00C61C5A" w:rsidP="00C61C5A">
      <w:pPr>
        <w:suppressAutoHyphens/>
        <w:spacing w:line="276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1DD68EBA" w14:textId="77777777" w:rsidR="00C61C5A" w:rsidRDefault="00C61C5A" w:rsidP="00C61C5A">
      <w:pPr>
        <w:suppressAutoHyphens/>
        <w:spacing w:line="276" w:lineRule="auto"/>
        <w:jc w:val="both"/>
      </w:pPr>
    </w:p>
    <w:p w14:paraId="3E9A7C57" w14:textId="77777777" w:rsidR="0045218A" w:rsidRDefault="0045218A" w:rsidP="00C61C5A">
      <w:pPr>
        <w:suppressAutoHyphens/>
        <w:spacing w:line="276" w:lineRule="auto"/>
        <w:jc w:val="both"/>
      </w:pPr>
    </w:p>
    <w:p w14:paraId="05E624E1" w14:textId="77777777" w:rsidR="0045218A" w:rsidRDefault="0045218A" w:rsidP="00C61C5A">
      <w:pPr>
        <w:suppressAutoHyphens/>
        <w:spacing w:line="276" w:lineRule="auto"/>
        <w:jc w:val="both"/>
      </w:pPr>
    </w:p>
    <w:p w14:paraId="473C5A15" w14:textId="77777777" w:rsidR="0045218A" w:rsidRDefault="0045218A" w:rsidP="00C61C5A">
      <w:pPr>
        <w:suppressAutoHyphens/>
        <w:spacing w:line="276" w:lineRule="auto"/>
        <w:jc w:val="both"/>
      </w:pPr>
    </w:p>
    <w:p w14:paraId="70303633" w14:textId="77777777" w:rsidR="0045218A" w:rsidRDefault="0045218A" w:rsidP="00C61C5A">
      <w:pPr>
        <w:suppressAutoHyphens/>
        <w:spacing w:line="276" w:lineRule="auto"/>
        <w:jc w:val="both"/>
      </w:pPr>
    </w:p>
    <w:p w14:paraId="751886F6" w14:textId="77777777" w:rsidR="0045218A" w:rsidRDefault="0045218A" w:rsidP="00C61C5A">
      <w:pPr>
        <w:suppressAutoHyphens/>
        <w:spacing w:line="276" w:lineRule="auto"/>
        <w:jc w:val="both"/>
      </w:pPr>
    </w:p>
    <w:p w14:paraId="64F2F7C0" w14:textId="77777777" w:rsidR="0045218A" w:rsidRPr="00C61C5A" w:rsidRDefault="0045218A" w:rsidP="00C61C5A">
      <w:pPr>
        <w:suppressAutoHyphens/>
        <w:spacing w:line="276" w:lineRule="auto"/>
        <w:jc w:val="both"/>
      </w:pPr>
    </w:p>
    <w:p w14:paraId="5F2FACB4" w14:textId="3BDF9833" w:rsidR="00C61C5A" w:rsidRDefault="00C61C5A" w:rsidP="00C61C5A">
      <w:pPr>
        <w:tabs>
          <w:tab w:val="left" w:pos="0"/>
        </w:tabs>
        <w:suppressAutoHyphens/>
        <w:spacing w:line="276" w:lineRule="auto"/>
        <w:ind w:left="360"/>
        <w:jc w:val="both"/>
      </w:pPr>
      <w:r>
        <w:t xml:space="preserve">                                                                                  ……………………………………</w:t>
      </w:r>
    </w:p>
    <w:p w14:paraId="6DA2A668" w14:textId="562EB49C" w:rsidR="00C61C5A" w:rsidRDefault="00C61C5A" w:rsidP="00C61C5A">
      <w:pPr>
        <w:tabs>
          <w:tab w:val="left" w:pos="0"/>
        </w:tabs>
        <w:suppressAutoHyphens/>
        <w:spacing w:line="276" w:lineRule="auto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(podpis osoby(osób) uprawnionej (</w:t>
      </w:r>
      <w:proofErr w:type="spellStart"/>
      <w:r>
        <w:t>ych</w:t>
      </w:r>
      <w:proofErr w:type="spellEnd"/>
      <w:r>
        <w:t xml:space="preserve">) </w:t>
      </w:r>
    </w:p>
    <w:p w14:paraId="0679923A" w14:textId="301950EA" w:rsidR="00C61C5A" w:rsidRDefault="00C61C5A" w:rsidP="00C61C5A">
      <w:pPr>
        <w:tabs>
          <w:tab w:val="left" w:pos="0"/>
        </w:tabs>
        <w:suppressAutoHyphens/>
        <w:spacing w:line="276" w:lineRule="auto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do reprezentowania Wykonawcy </w:t>
      </w:r>
    </w:p>
    <w:p w14:paraId="448040D7" w14:textId="77777777" w:rsidR="00C61C5A" w:rsidRDefault="00C61C5A" w:rsidP="00C61C5A">
      <w:pPr>
        <w:spacing w:line="276" w:lineRule="auto"/>
        <w:ind w:left="849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D9BB94E" w14:textId="77777777" w:rsidR="000D1DB2" w:rsidRDefault="000D1DB2" w:rsidP="000D1DB2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</w:p>
    <w:p w14:paraId="7D0C89A5" w14:textId="77777777" w:rsidR="00FC5AE6" w:rsidRDefault="00FC5AE6" w:rsidP="000D1DB2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</w:p>
    <w:p w14:paraId="35D8BD5D" w14:textId="77777777" w:rsidR="00FC5AE6" w:rsidRDefault="00FC5AE6" w:rsidP="000D1DB2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</w:p>
    <w:p w14:paraId="38AAF57C" w14:textId="77777777" w:rsidR="00FC5AE6" w:rsidRDefault="00FC5AE6" w:rsidP="000D1DB2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</w:p>
    <w:p w14:paraId="1C0CB70D" w14:textId="77777777" w:rsidR="00FC5AE6" w:rsidRDefault="00FC5AE6" w:rsidP="000D1DB2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</w:p>
    <w:p w14:paraId="0ED68B0E" w14:textId="77777777" w:rsidR="00FC5AE6" w:rsidRDefault="00FC5AE6" w:rsidP="000D1DB2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</w:p>
    <w:p w14:paraId="6321765E" w14:textId="77777777" w:rsidR="00FC5AE6" w:rsidRDefault="00FC5AE6" w:rsidP="000D1DB2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</w:p>
    <w:p w14:paraId="0BBB9C54" w14:textId="77777777" w:rsidR="00FC5AE6" w:rsidRDefault="00FC5AE6" w:rsidP="000D1DB2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</w:p>
    <w:p w14:paraId="523031BF" w14:textId="77777777" w:rsidR="00FC5AE6" w:rsidRDefault="00FC5AE6" w:rsidP="000D1DB2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</w:p>
    <w:p w14:paraId="4A682487" w14:textId="77777777" w:rsidR="00FC5AE6" w:rsidRDefault="00FC5AE6" w:rsidP="000D1DB2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</w:p>
    <w:p w14:paraId="0BF2FBB7" w14:textId="77777777" w:rsidR="00FC5AE6" w:rsidRDefault="00FC5AE6" w:rsidP="000D1DB2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</w:p>
    <w:p w14:paraId="759A9403" w14:textId="77777777" w:rsidR="00FC5AE6" w:rsidRDefault="00FC5AE6" w:rsidP="000D1DB2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</w:p>
    <w:p w14:paraId="4E087CEE" w14:textId="77777777" w:rsidR="00FC5AE6" w:rsidRDefault="00FC5AE6" w:rsidP="000D1DB2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</w:p>
    <w:p w14:paraId="3A40DA42" w14:textId="77777777" w:rsidR="00FC5AE6" w:rsidRDefault="00FC5AE6" w:rsidP="000D1DB2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</w:p>
    <w:p w14:paraId="1714CE32" w14:textId="77777777" w:rsidR="00FC5AE6" w:rsidRDefault="00FC5AE6" w:rsidP="000D1DB2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</w:p>
    <w:p w14:paraId="1E358FDD" w14:textId="77777777" w:rsidR="00FC5AE6" w:rsidRDefault="00FC5AE6" w:rsidP="000D1DB2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</w:p>
    <w:p w14:paraId="3F497269" w14:textId="77777777" w:rsidR="00FC5AE6" w:rsidRDefault="00FC5AE6" w:rsidP="000D1DB2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</w:p>
    <w:p w14:paraId="2C95408E" w14:textId="77777777" w:rsidR="00FC5AE6" w:rsidRDefault="00FC5AE6" w:rsidP="000D1DB2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</w:p>
    <w:p w14:paraId="7501507F" w14:textId="77777777" w:rsidR="00FC5AE6" w:rsidRDefault="00FC5AE6" w:rsidP="000D1DB2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</w:p>
    <w:p w14:paraId="3B722575" w14:textId="77777777" w:rsidR="00FC5AE6" w:rsidRDefault="00FC5AE6" w:rsidP="000D1DB2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</w:p>
    <w:sectPr w:rsidR="00FC5AE6" w:rsidSect="00E2185B">
      <w:footerReference w:type="default" r:id="rId10"/>
      <w:footnotePr>
        <w:pos w:val="beneathText"/>
      </w:footnotePr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31252" w14:textId="77777777" w:rsidR="00E2185B" w:rsidRDefault="00E2185B" w:rsidP="001F1344">
      <w:r>
        <w:separator/>
      </w:r>
    </w:p>
  </w:endnote>
  <w:endnote w:type="continuationSeparator" w:id="0">
    <w:p w14:paraId="0D776781" w14:textId="77777777" w:rsidR="00E2185B" w:rsidRDefault="00E2185B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FCA91" w14:textId="261C1FE8" w:rsidR="007249F9" w:rsidRDefault="007249F9">
    <w:pPr>
      <w:pStyle w:val="Stopka"/>
    </w:pPr>
  </w:p>
  <w:p w14:paraId="5EF51875" w14:textId="38AE639A" w:rsidR="00E357B1" w:rsidRDefault="00E357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9D30C" w14:textId="77777777" w:rsidR="00E2185B" w:rsidRDefault="00E2185B" w:rsidP="001F1344">
      <w:r>
        <w:separator/>
      </w:r>
    </w:p>
  </w:footnote>
  <w:footnote w:type="continuationSeparator" w:id="0">
    <w:p w14:paraId="2E8445B4" w14:textId="77777777" w:rsidR="00E2185B" w:rsidRDefault="00E2185B" w:rsidP="001F1344">
      <w:r>
        <w:continuationSeparator/>
      </w:r>
    </w:p>
  </w:footnote>
  <w:footnote w:id="1">
    <w:p w14:paraId="73AB6600" w14:textId="77777777" w:rsidR="00BA5BD5" w:rsidRDefault="00BA5BD5" w:rsidP="00BA5BD5">
      <w:pPr>
        <w:pStyle w:val="Tekstprzypisudolnego"/>
      </w:pPr>
      <w:r>
        <w:rPr>
          <w:rStyle w:val="Odwoanieprzypisudolnego"/>
        </w:rPr>
        <w:footnoteRef/>
      </w:r>
      <w:r>
        <w:t xml:space="preserve"> Powielić tyle razy , ile to potrzebne</w:t>
      </w:r>
    </w:p>
    <w:p w14:paraId="1174F8ED" w14:textId="77777777" w:rsidR="00BA5BD5" w:rsidRDefault="00BA5BD5" w:rsidP="00BA5BD5">
      <w:pPr>
        <w:pStyle w:val="Tekstprzypisudolnego"/>
      </w:pPr>
    </w:p>
  </w:footnote>
  <w:footnote w:id="2">
    <w:p w14:paraId="0744437D" w14:textId="77777777" w:rsidR="00C61C5A" w:rsidRDefault="00C61C5A" w:rsidP="00C61C5A">
      <w:pPr>
        <w:pStyle w:val="Tekstprzypisudolnego"/>
        <w:ind w:left="142" w:hanging="142"/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8"/>
          <w:szCs w:val="18"/>
        </w:rPr>
        <w:tab/>
        <w:t xml:space="preserve">Należy odpowiednio zaznaczyć punkt a) albo b). </w:t>
      </w:r>
    </w:p>
    <w:p w14:paraId="60DDBB8B" w14:textId="77777777" w:rsidR="00C61C5A" w:rsidRDefault="00C61C5A" w:rsidP="00C61C5A">
      <w:pPr>
        <w:pStyle w:val="Tekstprzypisudolnego"/>
        <w:ind w:left="142" w:hanging="142"/>
      </w:pPr>
      <w:r>
        <w:rPr>
          <w:rFonts w:ascii="Arial" w:hAnsi="Arial" w:cs="Arial"/>
          <w:i/>
          <w:sz w:val="18"/>
          <w:szCs w:val="18"/>
        </w:rPr>
        <w:t>* niepotrzebne skreślić</w:t>
      </w:r>
    </w:p>
  </w:footnote>
  <w:footnote w:id="3">
    <w:p w14:paraId="3570B8FC" w14:textId="77777777" w:rsidR="00C61C5A" w:rsidRDefault="00C61C5A" w:rsidP="00C61C5A">
      <w:pPr>
        <w:pStyle w:val="Tekstprzypisudolnego"/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iCs/>
        <w:sz w:val="20"/>
        <w:szCs w:val="20"/>
        <w:lang w:eastAsia="pl-PL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bullet"/>
      <w:lvlText w:val=""/>
      <w:lvlJc w:val="left"/>
      <w:pPr>
        <w:ind w:left="1776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Liberation Serif" w:cs="Courier New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Liberation Serif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Liberation Serif" w:hAnsi="Liberation Serif" w:cs="Courier New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Liberation Serif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Liberation Serif" w:hAnsi="Liberation Serif" w:cs="Courier New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Liberation Serif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iCs/>
        <w:sz w:val="20"/>
        <w:szCs w:val="20"/>
        <w:lang w:eastAsia="pl-PL"/>
      </w:rPr>
    </w:lvl>
  </w:abstractNum>
  <w:abstractNum w:abstractNumId="3" w15:restartNumberingAfterBreak="0">
    <w:nsid w:val="00000004"/>
    <w:multiLevelType w:val="multilevel"/>
    <w:tmpl w:val="FFFFFFFF"/>
    <w:lvl w:ilvl="0">
      <w:start w:val="1"/>
      <w:numFmt w:val="lowerLetter"/>
      <w:lvlText w:val="%1)"/>
      <w:lvlJc w:val="left"/>
      <w:pPr>
        <w:ind w:left="-2400" w:hanging="360"/>
      </w:pPr>
      <w:rPr>
        <w:rFonts w:ascii="Verdana" w:hAnsi="Verdana"/>
        <w:sz w:val="20"/>
      </w:rPr>
    </w:lvl>
    <w:lvl w:ilvl="1">
      <w:start w:val="1"/>
      <w:numFmt w:val="lowerLetter"/>
      <w:lvlText w:val="%2)"/>
      <w:lvlJc w:val="left"/>
      <w:pPr>
        <w:ind w:left="-1635" w:hanging="405"/>
      </w:pPr>
    </w:lvl>
    <w:lvl w:ilvl="2">
      <w:start w:val="1"/>
      <w:numFmt w:val="lowerRoman"/>
      <w:lvlText w:val="%3."/>
      <w:lvlJc w:val="right"/>
      <w:pPr>
        <w:ind w:left="-960" w:hanging="180"/>
      </w:pPr>
    </w:lvl>
    <w:lvl w:ilvl="3">
      <w:start w:val="1"/>
      <w:numFmt w:val="decimal"/>
      <w:lvlText w:val="%4."/>
      <w:lvlJc w:val="left"/>
      <w:pPr>
        <w:ind w:left="-240" w:hanging="360"/>
      </w:pPr>
    </w:lvl>
    <w:lvl w:ilvl="4">
      <w:start w:val="1"/>
      <w:numFmt w:val="lowerLetter"/>
      <w:lvlText w:val="%5."/>
      <w:lvlJc w:val="left"/>
      <w:pPr>
        <w:ind w:left="480" w:hanging="360"/>
      </w:pPr>
    </w:lvl>
    <w:lvl w:ilvl="5">
      <w:start w:val="1"/>
      <w:numFmt w:val="lowerRoman"/>
      <w:lvlText w:val="%6."/>
      <w:lvlJc w:val="right"/>
      <w:pPr>
        <w:ind w:left="1200" w:hanging="180"/>
      </w:pPr>
    </w:lvl>
    <w:lvl w:ilvl="6">
      <w:start w:val="1"/>
      <w:numFmt w:val="decimal"/>
      <w:lvlText w:val="%7."/>
      <w:lvlJc w:val="left"/>
      <w:pPr>
        <w:ind w:left="1920" w:hanging="360"/>
      </w:pPr>
    </w:lvl>
    <w:lvl w:ilvl="7">
      <w:start w:val="1"/>
      <w:numFmt w:val="lowerLetter"/>
      <w:lvlText w:val="%8."/>
      <w:lvlJc w:val="left"/>
      <w:pPr>
        <w:ind w:left="2640" w:hanging="360"/>
      </w:pPr>
    </w:lvl>
    <w:lvl w:ilvl="8">
      <w:start w:val="1"/>
      <w:numFmt w:val="lowerRoman"/>
      <w:lvlText w:val="%9."/>
      <w:lvlJc w:val="right"/>
      <w:pPr>
        <w:ind w:left="3360" w:hanging="180"/>
      </w:p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eastAsia="Times New Roman" w:hAnsi="Arial" w:cs="Arial" w:hint="default"/>
        <w:sz w:val="20"/>
        <w:szCs w:val="20"/>
        <w:lang w:eastAsia="pl-PL"/>
      </w:rPr>
    </w:lvl>
  </w:abstractNum>
  <w:abstractNum w:abstractNumId="5" w15:restartNumberingAfterBreak="0">
    <w:nsid w:val="0C815DDE"/>
    <w:multiLevelType w:val="multilevel"/>
    <w:tmpl w:val="929851DE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b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56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5910841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62316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7248272">
    <w:abstractNumId w:val="1"/>
  </w:num>
  <w:num w:numId="4" w16cid:durableId="861936106">
    <w:abstractNumId w:val="3"/>
  </w:num>
  <w:num w:numId="5" w16cid:durableId="1317371600">
    <w:abstractNumId w:val="2"/>
  </w:num>
  <w:num w:numId="6" w16cid:durableId="1420787284">
    <w:abstractNumId w:val="0"/>
  </w:num>
  <w:num w:numId="7" w16cid:durableId="697195776">
    <w:abstractNumId w:val="4"/>
  </w:num>
  <w:num w:numId="8" w16cid:durableId="1812356531">
    <w:abstractNumId w:val="5"/>
  </w:num>
  <w:num w:numId="9" w16cid:durableId="1555002205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b/>
          <w:color w:val="000000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3AF8"/>
    <w:rsid w:val="00014561"/>
    <w:rsid w:val="00015C27"/>
    <w:rsid w:val="000178BC"/>
    <w:rsid w:val="00022574"/>
    <w:rsid w:val="00023AC9"/>
    <w:rsid w:val="0003503E"/>
    <w:rsid w:val="00037186"/>
    <w:rsid w:val="00040ADF"/>
    <w:rsid w:val="00041524"/>
    <w:rsid w:val="000418C3"/>
    <w:rsid w:val="00041C0C"/>
    <w:rsid w:val="00042B1C"/>
    <w:rsid w:val="0004435E"/>
    <w:rsid w:val="000448BC"/>
    <w:rsid w:val="00047DFD"/>
    <w:rsid w:val="00055B7D"/>
    <w:rsid w:val="0005665C"/>
    <w:rsid w:val="00060D3D"/>
    <w:rsid w:val="00060EF5"/>
    <w:rsid w:val="000639FA"/>
    <w:rsid w:val="00066723"/>
    <w:rsid w:val="00071888"/>
    <w:rsid w:val="00072667"/>
    <w:rsid w:val="00083A17"/>
    <w:rsid w:val="00094AD3"/>
    <w:rsid w:val="000973DE"/>
    <w:rsid w:val="00097E29"/>
    <w:rsid w:val="000A25D8"/>
    <w:rsid w:val="000A2C42"/>
    <w:rsid w:val="000A6465"/>
    <w:rsid w:val="000B0321"/>
    <w:rsid w:val="000B0814"/>
    <w:rsid w:val="000B1989"/>
    <w:rsid w:val="000B6B3D"/>
    <w:rsid w:val="000B723A"/>
    <w:rsid w:val="000B7AD0"/>
    <w:rsid w:val="000C00F1"/>
    <w:rsid w:val="000C232C"/>
    <w:rsid w:val="000C288B"/>
    <w:rsid w:val="000C4AF4"/>
    <w:rsid w:val="000C74FD"/>
    <w:rsid w:val="000D0ACD"/>
    <w:rsid w:val="000D0E1A"/>
    <w:rsid w:val="000D19E4"/>
    <w:rsid w:val="000D1DB2"/>
    <w:rsid w:val="000D2912"/>
    <w:rsid w:val="000D3216"/>
    <w:rsid w:val="000E0DF8"/>
    <w:rsid w:val="000E1ACA"/>
    <w:rsid w:val="000E2871"/>
    <w:rsid w:val="000E4398"/>
    <w:rsid w:val="000E773F"/>
    <w:rsid w:val="000F21E1"/>
    <w:rsid w:val="000F2DFA"/>
    <w:rsid w:val="000F3ADA"/>
    <w:rsid w:val="000F5F6B"/>
    <w:rsid w:val="000F7C7F"/>
    <w:rsid w:val="00101E27"/>
    <w:rsid w:val="00102647"/>
    <w:rsid w:val="0010373B"/>
    <w:rsid w:val="001040C9"/>
    <w:rsid w:val="001049AF"/>
    <w:rsid w:val="00106379"/>
    <w:rsid w:val="0011285D"/>
    <w:rsid w:val="001134AA"/>
    <w:rsid w:val="001156F4"/>
    <w:rsid w:val="00121062"/>
    <w:rsid w:val="0012168D"/>
    <w:rsid w:val="00123A67"/>
    <w:rsid w:val="00132A3E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11D8"/>
    <w:rsid w:val="001536EC"/>
    <w:rsid w:val="00154545"/>
    <w:rsid w:val="0016058C"/>
    <w:rsid w:val="001609CF"/>
    <w:rsid w:val="0016121A"/>
    <w:rsid w:val="0016189B"/>
    <w:rsid w:val="001645A2"/>
    <w:rsid w:val="00166DA1"/>
    <w:rsid w:val="00167756"/>
    <w:rsid w:val="00171912"/>
    <w:rsid w:val="00172D5F"/>
    <w:rsid w:val="00172DAB"/>
    <w:rsid w:val="00174427"/>
    <w:rsid w:val="00174F7B"/>
    <w:rsid w:val="00176B56"/>
    <w:rsid w:val="001807A9"/>
    <w:rsid w:val="00184291"/>
    <w:rsid w:val="00186C8C"/>
    <w:rsid w:val="001938D8"/>
    <w:rsid w:val="00193C52"/>
    <w:rsid w:val="0019673A"/>
    <w:rsid w:val="00197765"/>
    <w:rsid w:val="001A0CBD"/>
    <w:rsid w:val="001A135F"/>
    <w:rsid w:val="001A156B"/>
    <w:rsid w:val="001A2C63"/>
    <w:rsid w:val="001A3C77"/>
    <w:rsid w:val="001A46C6"/>
    <w:rsid w:val="001A56FB"/>
    <w:rsid w:val="001A5A57"/>
    <w:rsid w:val="001A66AE"/>
    <w:rsid w:val="001B221E"/>
    <w:rsid w:val="001B381C"/>
    <w:rsid w:val="001B5806"/>
    <w:rsid w:val="001B5B86"/>
    <w:rsid w:val="001C2657"/>
    <w:rsid w:val="001C52D2"/>
    <w:rsid w:val="001C73BF"/>
    <w:rsid w:val="001D42AF"/>
    <w:rsid w:val="001D53B2"/>
    <w:rsid w:val="001D62C2"/>
    <w:rsid w:val="001D64E0"/>
    <w:rsid w:val="001E073A"/>
    <w:rsid w:val="001E1E23"/>
    <w:rsid w:val="001E21A1"/>
    <w:rsid w:val="001E28CD"/>
    <w:rsid w:val="001E2E38"/>
    <w:rsid w:val="001E4766"/>
    <w:rsid w:val="001E5E2D"/>
    <w:rsid w:val="001E5FAA"/>
    <w:rsid w:val="001F1344"/>
    <w:rsid w:val="001F20F0"/>
    <w:rsid w:val="001F3009"/>
    <w:rsid w:val="001F5CAF"/>
    <w:rsid w:val="002034D2"/>
    <w:rsid w:val="0020391C"/>
    <w:rsid w:val="00205748"/>
    <w:rsid w:val="0020704C"/>
    <w:rsid w:val="00212092"/>
    <w:rsid w:val="0021255D"/>
    <w:rsid w:val="002138D7"/>
    <w:rsid w:val="00213FE8"/>
    <w:rsid w:val="00214B6C"/>
    <w:rsid w:val="002152B1"/>
    <w:rsid w:val="00223162"/>
    <w:rsid w:val="002241DD"/>
    <w:rsid w:val="0022484A"/>
    <w:rsid w:val="00226C50"/>
    <w:rsid w:val="00227292"/>
    <w:rsid w:val="00230A11"/>
    <w:rsid w:val="00230C09"/>
    <w:rsid w:val="002323B1"/>
    <w:rsid w:val="0023389D"/>
    <w:rsid w:val="002369BB"/>
    <w:rsid w:val="0024629D"/>
    <w:rsid w:val="00247DE9"/>
    <w:rsid w:val="00252CF4"/>
    <w:rsid w:val="0025451D"/>
    <w:rsid w:val="00257D44"/>
    <w:rsid w:val="00263B21"/>
    <w:rsid w:val="00265AB0"/>
    <w:rsid w:val="00273A3B"/>
    <w:rsid w:val="00276514"/>
    <w:rsid w:val="002819C0"/>
    <w:rsid w:val="00281D7C"/>
    <w:rsid w:val="00282334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2E3595"/>
    <w:rsid w:val="002E389D"/>
    <w:rsid w:val="002E7082"/>
    <w:rsid w:val="003008F1"/>
    <w:rsid w:val="00300998"/>
    <w:rsid w:val="003064E0"/>
    <w:rsid w:val="0030708C"/>
    <w:rsid w:val="00313EB7"/>
    <w:rsid w:val="0031452C"/>
    <w:rsid w:val="0031651F"/>
    <w:rsid w:val="00317973"/>
    <w:rsid w:val="003179F9"/>
    <w:rsid w:val="00321B5C"/>
    <w:rsid w:val="00324CA0"/>
    <w:rsid w:val="003271AF"/>
    <w:rsid w:val="003275FD"/>
    <w:rsid w:val="00331E93"/>
    <w:rsid w:val="00337154"/>
    <w:rsid w:val="003430BD"/>
    <w:rsid w:val="00343FCF"/>
    <w:rsid w:val="00347FBB"/>
    <w:rsid w:val="00350823"/>
    <w:rsid w:val="003539E7"/>
    <w:rsid w:val="00353C6C"/>
    <w:rsid w:val="00354906"/>
    <w:rsid w:val="00355218"/>
    <w:rsid w:val="00360ECD"/>
    <w:rsid w:val="00365D7C"/>
    <w:rsid w:val="00371515"/>
    <w:rsid w:val="00383118"/>
    <w:rsid w:val="00385C9B"/>
    <w:rsid w:val="003A72D3"/>
    <w:rsid w:val="003A7A7C"/>
    <w:rsid w:val="003B26AC"/>
    <w:rsid w:val="003C07AB"/>
    <w:rsid w:val="003C167F"/>
    <w:rsid w:val="003C677F"/>
    <w:rsid w:val="003C7B0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6FE4"/>
    <w:rsid w:val="003F7144"/>
    <w:rsid w:val="003F7AFA"/>
    <w:rsid w:val="004001FA"/>
    <w:rsid w:val="00400768"/>
    <w:rsid w:val="00401643"/>
    <w:rsid w:val="00405044"/>
    <w:rsid w:val="00406D3C"/>
    <w:rsid w:val="0041516B"/>
    <w:rsid w:val="004238E0"/>
    <w:rsid w:val="004321A9"/>
    <w:rsid w:val="0043600C"/>
    <w:rsid w:val="004365DF"/>
    <w:rsid w:val="004407D4"/>
    <w:rsid w:val="00441107"/>
    <w:rsid w:val="00443371"/>
    <w:rsid w:val="00443C04"/>
    <w:rsid w:val="0045218A"/>
    <w:rsid w:val="00456848"/>
    <w:rsid w:val="004572D3"/>
    <w:rsid w:val="00457BA9"/>
    <w:rsid w:val="00462A20"/>
    <w:rsid w:val="00462C88"/>
    <w:rsid w:val="00464303"/>
    <w:rsid w:val="00465067"/>
    <w:rsid w:val="00471588"/>
    <w:rsid w:val="00472945"/>
    <w:rsid w:val="004759AD"/>
    <w:rsid w:val="0047690E"/>
    <w:rsid w:val="00485A7D"/>
    <w:rsid w:val="004A2C89"/>
    <w:rsid w:val="004A3A59"/>
    <w:rsid w:val="004A52E5"/>
    <w:rsid w:val="004A5FEB"/>
    <w:rsid w:val="004B08B8"/>
    <w:rsid w:val="004B18D4"/>
    <w:rsid w:val="004B19E1"/>
    <w:rsid w:val="004B2C64"/>
    <w:rsid w:val="004B44BF"/>
    <w:rsid w:val="004C1320"/>
    <w:rsid w:val="004C21DE"/>
    <w:rsid w:val="004C51F1"/>
    <w:rsid w:val="004C6400"/>
    <w:rsid w:val="004C66ED"/>
    <w:rsid w:val="004D1414"/>
    <w:rsid w:val="004D26C4"/>
    <w:rsid w:val="004D3561"/>
    <w:rsid w:val="004D36E4"/>
    <w:rsid w:val="004E3AF8"/>
    <w:rsid w:val="004E416D"/>
    <w:rsid w:val="004E66F5"/>
    <w:rsid w:val="004E7779"/>
    <w:rsid w:val="004F0231"/>
    <w:rsid w:val="004F28C2"/>
    <w:rsid w:val="004F32DD"/>
    <w:rsid w:val="00501E2B"/>
    <w:rsid w:val="005026BA"/>
    <w:rsid w:val="00502C03"/>
    <w:rsid w:val="005033E2"/>
    <w:rsid w:val="00503FB8"/>
    <w:rsid w:val="00504753"/>
    <w:rsid w:val="00511972"/>
    <w:rsid w:val="0051399F"/>
    <w:rsid w:val="00515BAC"/>
    <w:rsid w:val="00520B28"/>
    <w:rsid w:val="005218F2"/>
    <w:rsid w:val="0053067B"/>
    <w:rsid w:val="00531DC9"/>
    <w:rsid w:val="00534955"/>
    <w:rsid w:val="005349A5"/>
    <w:rsid w:val="005413F5"/>
    <w:rsid w:val="005422C5"/>
    <w:rsid w:val="005434E4"/>
    <w:rsid w:val="00544A5F"/>
    <w:rsid w:val="0054547C"/>
    <w:rsid w:val="00550613"/>
    <w:rsid w:val="00557147"/>
    <w:rsid w:val="005622B1"/>
    <w:rsid w:val="00562661"/>
    <w:rsid w:val="00562671"/>
    <w:rsid w:val="005634A4"/>
    <w:rsid w:val="005634D7"/>
    <w:rsid w:val="00566B75"/>
    <w:rsid w:val="00566F23"/>
    <w:rsid w:val="00567303"/>
    <w:rsid w:val="00570917"/>
    <w:rsid w:val="00572298"/>
    <w:rsid w:val="00582026"/>
    <w:rsid w:val="00583CD2"/>
    <w:rsid w:val="00590867"/>
    <w:rsid w:val="005973CB"/>
    <w:rsid w:val="00597A53"/>
    <w:rsid w:val="005A04FC"/>
    <w:rsid w:val="005A1E00"/>
    <w:rsid w:val="005A3693"/>
    <w:rsid w:val="005A52B7"/>
    <w:rsid w:val="005A7095"/>
    <w:rsid w:val="005A7C33"/>
    <w:rsid w:val="005B28C2"/>
    <w:rsid w:val="005B602F"/>
    <w:rsid w:val="005B6A3D"/>
    <w:rsid w:val="005B7BD7"/>
    <w:rsid w:val="005C1D9C"/>
    <w:rsid w:val="005C3BA4"/>
    <w:rsid w:val="005C42CD"/>
    <w:rsid w:val="005C4B84"/>
    <w:rsid w:val="005C54D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1272"/>
    <w:rsid w:val="00625CB8"/>
    <w:rsid w:val="006314FC"/>
    <w:rsid w:val="00632CDD"/>
    <w:rsid w:val="00640578"/>
    <w:rsid w:val="00641B32"/>
    <w:rsid w:val="00643D1F"/>
    <w:rsid w:val="00647502"/>
    <w:rsid w:val="0065072B"/>
    <w:rsid w:val="006546D3"/>
    <w:rsid w:val="00660165"/>
    <w:rsid w:val="00666CCE"/>
    <w:rsid w:val="0067103C"/>
    <w:rsid w:val="006726D5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A6EC4"/>
    <w:rsid w:val="006B3025"/>
    <w:rsid w:val="006B5360"/>
    <w:rsid w:val="006B5A1F"/>
    <w:rsid w:val="006B7573"/>
    <w:rsid w:val="006C45F5"/>
    <w:rsid w:val="006C6EB0"/>
    <w:rsid w:val="006D20BA"/>
    <w:rsid w:val="006D38CC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3FED"/>
    <w:rsid w:val="007244E9"/>
    <w:rsid w:val="007246B6"/>
    <w:rsid w:val="007249F9"/>
    <w:rsid w:val="00726230"/>
    <w:rsid w:val="00727734"/>
    <w:rsid w:val="00730254"/>
    <w:rsid w:val="00733627"/>
    <w:rsid w:val="00735940"/>
    <w:rsid w:val="00735A70"/>
    <w:rsid w:val="0074479E"/>
    <w:rsid w:val="0074584D"/>
    <w:rsid w:val="00746F49"/>
    <w:rsid w:val="00747220"/>
    <w:rsid w:val="00747978"/>
    <w:rsid w:val="007510F6"/>
    <w:rsid w:val="00751B6E"/>
    <w:rsid w:val="00751B83"/>
    <w:rsid w:val="00753576"/>
    <w:rsid w:val="007620FB"/>
    <w:rsid w:val="0076471D"/>
    <w:rsid w:val="0076650A"/>
    <w:rsid w:val="0076661D"/>
    <w:rsid w:val="00773FF7"/>
    <w:rsid w:val="00775FCC"/>
    <w:rsid w:val="00776FB2"/>
    <w:rsid w:val="007807EF"/>
    <w:rsid w:val="0078202E"/>
    <w:rsid w:val="00782A27"/>
    <w:rsid w:val="00784107"/>
    <w:rsid w:val="00785BD8"/>
    <w:rsid w:val="00786FC0"/>
    <w:rsid w:val="007909AC"/>
    <w:rsid w:val="007925C9"/>
    <w:rsid w:val="00792778"/>
    <w:rsid w:val="00794324"/>
    <w:rsid w:val="007A0D03"/>
    <w:rsid w:val="007A6113"/>
    <w:rsid w:val="007B0A56"/>
    <w:rsid w:val="007B0CA7"/>
    <w:rsid w:val="007B42B8"/>
    <w:rsid w:val="007B4436"/>
    <w:rsid w:val="007B61AB"/>
    <w:rsid w:val="007B6477"/>
    <w:rsid w:val="007C0772"/>
    <w:rsid w:val="007C1FC7"/>
    <w:rsid w:val="007C4D41"/>
    <w:rsid w:val="007C687C"/>
    <w:rsid w:val="007D17B2"/>
    <w:rsid w:val="007D2343"/>
    <w:rsid w:val="007D3F23"/>
    <w:rsid w:val="007D5BC0"/>
    <w:rsid w:val="007D7104"/>
    <w:rsid w:val="007D72AF"/>
    <w:rsid w:val="007D7EB1"/>
    <w:rsid w:val="007E2547"/>
    <w:rsid w:val="007E4823"/>
    <w:rsid w:val="007E52CF"/>
    <w:rsid w:val="007E7A72"/>
    <w:rsid w:val="007F08AD"/>
    <w:rsid w:val="007F2DB2"/>
    <w:rsid w:val="007F3E48"/>
    <w:rsid w:val="007F6892"/>
    <w:rsid w:val="007F7E89"/>
    <w:rsid w:val="00800C00"/>
    <w:rsid w:val="00802088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097F"/>
    <w:rsid w:val="00861285"/>
    <w:rsid w:val="008634EA"/>
    <w:rsid w:val="008662F2"/>
    <w:rsid w:val="0087063A"/>
    <w:rsid w:val="008715DB"/>
    <w:rsid w:val="00872F8F"/>
    <w:rsid w:val="00874521"/>
    <w:rsid w:val="00876848"/>
    <w:rsid w:val="00876980"/>
    <w:rsid w:val="00876FB7"/>
    <w:rsid w:val="008778EF"/>
    <w:rsid w:val="00885443"/>
    <w:rsid w:val="00887B3C"/>
    <w:rsid w:val="00890851"/>
    <w:rsid w:val="00894668"/>
    <w:rsid w:val="008969E4"/>
    <w:rsid w:val="00897EE7"/>
    <w:rsid w:val="008A3351"/>
    <w:rsid w:val="008B0306"/>
    <w:rsid w:val="008B21B7"/>
    <w:rsid w:val="008B2E38"/>
    <w:rsid w:val="008B4196"/>
    <w:rsid w:val="008B5443"/>
    <w:rsid w:val="008B71A5"/>
    <w:rsid w:val="008C33F6"/>
    <w:rsid w:val="008C679E"/>
    <w:rsid w:val="008C77FE"/>
    <w:rsid w:val="008E1070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276"/>
    <w:rsid w:val="00937B52"/>
    <w:rsid w:val="00946C69"/>
    <w:rsid w:val="009479B8"/>
    <w:rsid w:val="009534FF"/>
    <w:rsid w:val="00953F19"/>
    <w:rsid w:val="00955D8C"/>
    <w:rsid w:val="0095670D"/>
    <w:rsid w:val="00962C66"/>
    <w:rsid w:val="009654AA"/>
    <w:rsid w:val="00966321"/>
    <w:rsid w:val="00972232"/>
    <w:rsid w:val="00974F85"/>
    <w:rsid w:val="0097564E"/>
    <w:rsid w:val="00983E17"/>
    <w:rsid w:val="00985055"/>
    <w:rsid w:val="00986DB3"/>
    <w:rsid w:val="00990C69"/>
    <w:rsid w:val="00992E00"/>
    <w:rsid w:val="00993342"/>
    <w:rsid w:val="009A048E"/>
    <w:rsid w:val="009A19D2"/>
    <w:rsid w:val="009A1F43"/>
    <w:rsid w:val="009A504F"/>
    <w:rsid w:val="009B0997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E705F"/>
    <w:rsid w:val="009F23EB"/>
    <w:rsid w:val="009F768E"/>
    <w:rsid w:val="009F7DC1"/>
    <w:rsid w:val="00A00692"/>
    <w:rsid w:val="00A01473"/>
    <w:rsid w:val="00A03A07"/>
    <w:rsid w:val="00A03E8F"/>
    <w:rsid w:val="00A04210"/>
    <w:rsid w:val="00A1471F"/>
    <w:rsid w:val="00A14D9B"/>
    <w:rsid w:val="00A16D78"/>
    <w:rsid w:val="00A22DD6"/>
    <w:rsid w:val="00A2475C"/>
    <w:rsid w:val="00A252A9"/>
    <w:rsid w:val="00A2768B"/>
    <w:rsid w:val="00A368DA"/>
    <w:rsid w:val="00A370B1"/>
    <w:rsid w:val="00A3739C"/>
    <w:rsid w:val="00A40989"/>
    <w:rsid w:val="00A40FB5"/>
    <w:rsid w:val="00A4172B"/>
    <w:rsid w:val="00A43AB9"/>
    <w:rsid w:val="00A44137"/>
    <w:rsid w:val="00A51210"/>
    <w:rsid w:val="00A52978"/>
    <w:rsid w:val="00A66FDF"/>
    <w:rsid w:val="00A91147"/>
    <w:rsid w:val="00A94833"/>
    <w:rsid w:val="00A96C20"/>
    <w:rsid w:val="00AA0BBE"/>
    <w:rsid w:val="00AA1B94"/>
    <w:rsid w:val="00AB16E6"/>
    <w:rsid w:val="00AB1A3A"/>
    <w:rsid w:val="00AB3EEA"/>
    <w:rsid w:val="00AB5782"/>
    <w:rsid w:val="00AC1689"/>
    <w:rsid w:val="00AC2569"/>
    <w:rsid w:val="00AC5F93"/>
    <w:rsid w:val="00AD5530"/>
    <w:rsid w:val="00AD6D7E"/>
    <w:rsid w:val="00AE23EE"/>
    <w:rsid w:val="00AF01F5"/>
    <w:rsid w:val="00AF09DA"/>
    <w:rsid w:val="00AF102E"/>
    <w:rsid w:val="00AF2DD9"/>
    <w:rsid w:val="00B02A0D"/>
    <w:rsid w:val="00B079FC"/>
    <w:rsid w:val="00B14F8D"/>
    <w:rsid w:val="00B1764F"/>
    <w:rsid w:val="00B22CFA"/>
    <w:rsid w:val="00B25B09"/>
    <w:rsid w:val="00B265FA"/>
    <w:rsid w:val="00B27C10"/>
    <w:rsid w:val="00B30AF5"/>
    <w:rsid w:val="00B31341"/>
    <w:rsid w:val="00B36811"/>
    <w:rsid w:val="00B40534"/>
    <w:rsid w:val="00B44D51"/>
    <w:rsid w:val="00B46BA6"/>
    <w:rsid w:val="00B50349"/>
    <w:rsid w:val="00B51184"/>
    <w:rsid w:val="00B513D6"/>
    <w:rsid w:val="00B53F5F"/>
    <w:rsid w:val="00B55C5D"/>
    <w:rsid w:val="00B6035A"/>
    <w:rsid w:val="00B753BB"/>
    <w:rsid w:val="00B7604B"/>
    <w:rsid w:val="00B77C24"/>
    <w:rsid w:val="00B80EDE"/>
    <w:rsid w:val="00B82058"/>
    <w:rsid w:val="00B83A9D"/>
    <w:rsid w:val="00B83D52"/>
    <w:rsid w:val="00B8448F"/>
    <w:rsid w:val="00B84859"/>
    <w:rsid w:val="00B932CE"/>
    <w:rsid w:val="00B96926"/>
    <w:rsid w:val="00BA13A1"/>
    <w:rsid w:val="00BA2155"/>
    <w:rsid w:val="00BA303A"/>
    <w:rsid w:val="00BA46F4"/>
    <w:rsid w:val="00BA4CCC"/>
    <w:rsid w:val="00BA5BD5"/>
    <w:rsid w:val="00BA68A6"/>
    <w:rsid w:val="00BB39CD"/>
    <w:rsid w:val="00BB68C2"/>
    <w:rsid w:val="00BB6DAB"/>
    <w:rsid w:val="00BB7231"/>
    <w:rsid w:val="00BC0B6A"/>
    <w:rsid w:val="00BC2216"/>
    <w:rsid w:val="00BD0586"/>
    <w:rsid w:val="00BE001F"/>
    <w:rsid w:val="00BE0F00"/>
    <w:rsid w:val="00BE336A"/>
    <w:rsid w:val="00BE394E"/>
    <w:rsid w:val="00BE5089"/>
    <w:rsid w:val="00BE7227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16099"/>
    <w:rsid w:val="00C20379"/>
    <w:rsid w:val="00C22696"/>
    <w:rsid w:val="00C241FA"/>
    <w:rsid w:val="00C244BB"/>
    <w:rsid w:val="00C365C9"/>
    <w:rsid w:val="00C435C3"/>
    <w:rsid w:val="00C445C2"/>
    <w:rsid w:val="00C46218"/>
    <w:rsid w:val="00C530C9"/>
    <w:rsid w:val="00C54541"/>
    <w:rsid w:val="00C604BD"/>
    <w:rsid w:val="00C61C5A"/>
    <w:rsid w:val="00C622A4"/>
    <w:rsid w:val="00C6272A"/>
    <w:rsid w:val="00C63247"/>
    <w:rsid w:val="00C653AA"/>
    <w:rsid w:val="00C66979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391"/>
    <w:rsid w:val="00C95781"/>
    <w:rsid w:val="00C96FA6"/>
    <w:rsid w:val="00CA074F"/>
    <w:rsid w:val="00CA12BB"/>
    <w:rsid w:val="00CA6F43"/>
    <w:rsid w:val="00CB4DA9"/>
    <w:rsid w:val="00CB5531"/>
    <w:rsid w:val="00CC2966"/>
    <w:rsid w:val="00CC5082"/>
    <w:rsid w:val="00CD2D99"/>
    <w:rsid w:val="00CD3426"/>
    <w:rsid w:val="00CD61C4"/>
    <w:rsid w:val="00CE1F56"/>
    <w:rsid w:val="00CF0CD9"/>
    <w:rsid w:val="00CF3749"/>
    <w:rsid w:val="00CF5773"/>
    <w:rsid w:val="00CF5C21"/>
    <w:rsid w:val="00CF7554"/>
    <w:rsid w:val="00D0059D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14F"/>
    <w:rsid w:val="00D20AEF"/>
    <w:rsid w:val="00D24275"/>
    <w:rsid w:val="00D24DF2"/>
    <w:rsid w:val="00D311A0"/>
    <w:rsid w:val="00D3390C"/>
    <w:rsid w:val="00D339C4"/>
    <w:rsid w:val="00D370A9"/>
    <w:rsid w:val="00D40B79"/>
    <w:rsid w:val="00D427C3"/>
    <w:rsid w:val="00D42807"/>
    <w:rsid w:val="00D44121"/>
    <w:rsid w:val="00D47988"/>
    <w:rsid w:val="00D47B2B"/>
    <w:rsid w:val="00D50EC1"/>
    <w:rsid w:val="00D5107C"/>
    <w:rsid w:val="00D5524C"/>
    <w:rsid w:val="00D57B0D"/>
    <w:rsid w:val="00D605B3"/>
    <w:rsid w:val="00D65BF5"/>
    <w:rsid w:val="00D723F7"/>
    <w:rsid w:val="00D7601C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A371C"/>
    <w:rsid w:val="00DB3F09"/>
    <w:rsid w:val="00DB4472"/>
    <w:rsid w:val="00DB6477"/>
    <w:rsid w:val="00DC572A"/>
    <w:rsid w:val="00DC575B"/>
    <w:rsid w:val="00DD42D0"/>
    <w:rsid w:val="00DD7ABA"/>
    <w:rsid w:val="00DE4614"/>
    <w:rsid w:val="00DF3667"/>
    <w:rsid w:val="00DF3696"/>
    <w:rsid w:val="00DF6AD2"/>
    <w:rsid w:val="00DF70A8"/>
    <w:rsid w:val="00E00A96"/>
    <w:rsid w:val="00E04F77"/>
    <w:rsid w:val="00E11048"/>
    <w:rsid w:val="00E12D45"/>
    <w:rsid w:val="00E132A2"/>
    <w:rsid w:val="00E13720"/>
    <w:rsid w:val="00E13DE9"/>
    <w:rsid w:val="00E174D8"/>
    <w:rsid w:val="00E2070F"/>
    <w:rsid w:val="00E20F77"/>
    <w:rsid w:val="00E2185B"/>
    <w:rsid w:val="00E2336B"/>
    <w:rsid w:val="00E25CA7"/>
    <w:rsid w:val="00E26F71"/>
    <w:rsid w:val="00E32468"/>
    <w:rsid w:val="00E32F30"/>
    <w:rsid w:val="00E34527"/>
    <w:rsid w:val="00E34F60"/>
    <w:rsid w:val="00E357B1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7574F"/>
    <w:rsid w:val="00E7774E"/>
    <w:rsid w:val="00E83403"/>
    <w:rsid w:val="00E9003C"/>
    <w:rsid w:val="00E93CC2"/>
    <w:rsid w:val="00E94C87"/>
    <w:rsid w:val="00E95FEE"/>
    <w:rsid w:val="00E97750"/>
    <w:rsid w:val="00EA477D"/>
    <w:rsid w:val="00EA57D1"/>
    <w:rsid w:val="00EB187A"/>
    <w:rsid w:val="00EB26D6"/>
    <w:rsid w:val="00EC1389"/>
    <w:rsid w:val="00EC358A"/>
    <w:rsid w:val="00ED2616"/>
    <w:rsid w:val="00ED3E30"/>
    <w:rsid w:val="00ED4623"/>
    <w:rsid w:val="00ED7CFB"/>
    <w:rsid w:val="00EE43A3"/>
    <w:rsid w:val="00EE5AD6"/>
    <w:rsid w:val="00EE659A"/>
    <w:rsid w:val="00EE6F3B"/>
    <w:rsid w:val="00EF00A8"/>
    <w:rsid w:val="00EF3533"/>
    <w:rsid w:val="00EF417F"/>
    <w:rsid w:val="00EF49D1"/>
    <w:rsid w:val="00EF53C6"/>
    <w:rsid w:val="00EF656F"/>
    <w:rsid w:val="00EF7B83"/>
    <w:rsid w:val="00F0076F"/>
    <w:rsid w:val="00F00ED1"/>
    <w:rsid w:val="00F03488"/>
    <w:rsid w:val="00F065D5"/>
    <w:rsid w:val="00F076B8"/>
    <w:rsid w:val="00F15562"/>
    <w:rsid w:val="00F22BEC"/>
    <w:rsid w:val="00F237FC"/>
    <w:rsid w:val="00F25EF6"/>
    <w:rsid w:val="00F2699F"/>
    <w:rsid w:val="00F31319"/>
    <w:rsid w:val="00F34684"/>
    <w:rsid w:val="00F35B36"/>
    <w:rsid w:val="00F41F0B"/>
    <w:rsid w:val="00F45DD3"/>
    <w:rsid w:val="00F510A1"/>
    <w:rsid w:val="00F512CD"/>
    <w:rsid w:val="00F52066"/>
    <w:rsid w:val="00F53790"/>
    <w:rsid w:val="00F53C06"/>
    <w:rsid w:val="00F54DC9"/>
    <w:rsid w:val="00F55826"/>
    <w:rsid w:val="00F563FF"/>
    <w:rsid w:val="00F57046"/>
    <w:rsid w:val="00F60621"/>
    <w:rsid w:val="00F6391B"/>
    <w:rsid w:val="00F66BBC"/>
    <w:rsid w:val="00F7148A"/>
    <w:rsid w:val="00F72C2E"/>
    <w:rsid w:val="00F7312F"/>
    <w:rsid w:val="00F731F1"/>
    <w:rsid w:val="00F74378"/>
    <w:rsid w:val="00F75371"/>
    <w:rsid w:val="00F82F0A"/>
    <w:rsid w:val="00F82FD3"/>
    <w:rsid w:val="00F91E37"/>
    <w:rsid w:val="00FA1A19"/>
    <w:rsid w:val="00FB01E3"/>
    <w:rsid w:val="00FB0226"/>
    <w:rsid w:val="00FB631A"/>
    <w:rsid w:val="00FC0D02"/>
    <w:rsid w:val="00FC265C"/>
    <w:rsid w:val="00FC34BF"/>
    <w:rsid w:val="00FC4401"/>
    <w:rsid w:val="00FC4A79"/>
    <w:rsid w:val="00FC56CC"/>
    <w:rsid w:val="00FC5AE6"/>
    <w:rsid w:val="00FC6851"/>
    <w:rsid w:val="00FC6F1C"/>
    <w:rsid w:val="00FD07D4"/>
    <w:rsid w:val="00FD2D5F"/>
    <w:rsid w:val="00FD385C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4131E8"/>
  <w15:docId w15:val="{E43300C4-9098-4F49-961E-2CC545CC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6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7249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6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6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0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paragraph" w:customStyle="1" w:styleId="Default">
    <w:name w:val="Default"/>
    <w:rsid w:val="002241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41D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F3E48"/>
    <w:rPr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34D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34D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34D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249F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7574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7574F"/>
    <w:rPr>
      <w:sz w:val="16"/>
      <w:szCs w:val="16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C95391"/>
    <w:rPr>
      <w:color w:val="666666"/>
    </w:rPr>
  </w:style>
  <w:style w:type="paragraph" w:customStyle="1" w:styleId="Zawartotabeli">
    <w:name w:val="Zawartość tabeli"/>
    <w:basedOn w:val="Normalny"/>
    <w:rsid w:val="008C77FE"/>
    <w:pPr>
      <w:widowControl w:val="0"/>
      <w:suppressLineNumbers/>
      <w:suppressAutoHyphens/>
      <w:spacing w:line="1" w:lineRule="atLeast"/>
      <w:ind w:left="-1" w:hanging="1"/>
    </w:pPr>
    <w:rPr>
      <w:rFonts w:eastAsia="Linux Libertine G" w:cs="Linux Libertine G"/>
      <w:kern w:val="2"/>
      <w:position w:val="-13"/>
      <w:lang w:eastAsia="zh-CN" w:bidi="hi-IN"/>
    </w:rPr>
  </w:style>
  <w:style w:type="character" w:customStyle="1" w:styleId="Domylnaczcionkaakapitu1">
    <w:name w:val="Domyślna czcionka akapitu1"/>
    <w:rsid w:val="008C77FE"/>
  </w:style>
  <w:style w:type="character" w:customStyle="1" w:styleId="Znakiprzypiswdolnych">
    <w:name w:val="Znaki przypisów dolnych"/>
    <w:uiPriority w:val="6"/>
    <w:rsid w:val="00C61C5A"/>
    <w:rPr>
      <w:vertAlign w:val="superscript"/>
    </w:rPr>
  </w:style>
  <w:style w:type="paragraph" w:customStyle="1" w:styleId="Standard">
    <w:name w:val="Standard"/>
    <w:rsid w:val="009A048E"/>
    <w:pPr>
      <w:suppressAutoHyphens/>
      <w:autoSpaceDN w:val="0"/>
    </w:pPr>
    <w:rPr>
      <w:rFonts w:ascii="Times New Roman" w:eastAsia="Times New Roman" w:hAnsi="Times New Roman"/>
      <w:kern w:val="3"/>
      <w:lang w:eastAsia="zh-CN"/>
    </w:rPr>
  </w:style>
  <w:style w:type="numbering" w:customStyle="1" w:styleId="WW8Num2">
    <w:name w:val="WW8Num2"/>
    <w:rsid w:val="009A048E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gmina-rudni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mina-rudni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60A963A-377F-4AAB-9732-107EA2519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771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Manager/>
  <Company/>
  <LinksUpToDate>false</LinksUpToDate>
  <CharactersWithSpaces>5387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Helena Kampik</dc:creator>
  <cp:keywords/>
  <dc:description/>
  <cp:lastModifiedBy>Helena Kampik</cp:lastModifiedBy>
  <cp:revision>16</cp:revision>
  <cp:lastPrinted>2024-02-05T10:32:00Z</cp:lastPrinted>
  <dcterms:created xsi:type="dcterms:W3CDTF">2024-03-20T10:55:00Z</dcterms:created>
  <dcterms:modified xsi:type="dcterms:W3CDTF">2024-03-28T06:45:00Z</dcterms:modified>
  <cp:category/>
</cp:coreProperties>
</file>