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627"/>
      </w:tblGrid>
      <w:tr w:rsidR="00F53DDD" w:rsidRPr="00D97AAD">
        <w:trPr>
          <w:trHeight w:val="957"/>
        </w:trPr>
        <w:tc>
          <w:tcPr>
            <w:tcW w:w="3627" w:type="dxa"/>
          </w:tcPr>
          <w:p w:rsidR="00F53DDD" w:rsidRPr="00D97AAD" w:rsidRDefault="00F53DDD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F53DDD" w:rsidRPr="00D97AAD" w:rsidRDefault="00F53DDD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53DDD" w:rsidRPr="00D97AAD" w:rsidRDefault="00F53DDD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F53DDD" w:rsidRPr="00B01A54" w:rsidRDefault="00F53DDD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F53DDD" w:rsidRPr="00D97AAD" w:rsidRDefault="00F53DDD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F53DDD" w:rsidRPr="00D97AAD" w:rsidRDefault="00F53DDD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F53DDD" w:rsidRPr="00D97AAD" w:rsidRDefault="00F53DDD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F53DDD" w:rsidRPr="00D97AAD" w:rsidRDefault="00F53DDD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F53DDD" w:rsidRPr="00B01A54" w:rsidRDefault="00F53DDD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F53DDD" w:rsidRPr="00D97AAD" w:rsidRDefault="00F53DDD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F53DDD" w:rsidRPr="00D97AAD" w:rsidRDefault="00F53DDD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F53DDD" w:rsidRPr="00D97AAD" w:rsidRDefault="00F53DDD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F53DDD" w:rsidRPr="00D97AAD" w:rsidRDefault="00F53DD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53DDD" w:rsidRPr="00D97AAD" w:rsidRDefault="00F53DD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F53DDD" w:rsidRPr="00D97AAD" w:rsidRDefault="00F53DDD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3"/>
        <w:gridCol w:w="1238"/>
        <w:gridCol w:w="1924"/>
        <w:gridCol w:w="1238"/>
        <w:gridCol w:w="1788"/>
      </w:tblGrid>
      <w:tr w:rsidR="00F53DDD" w:rsidRPr="00D97AAD">
        <w:trPr>
          <w:trHeight w:val="353"/>
        </w:trPr>
        <w:tc>
          <w:tcPr>
            <w:tcW w:w="4263" w:type="dxa"/>
            <w:shd w:val="clear" w:color="auto" w:fill="DDD9C3"/>
            <w:vAlign w:val="center"/>
          </w:tcPr>
          <w:p w:rsidR="00F53DDD" w:rsidRPr="00D97AAD" w:rsidRDefault="00F53DD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F53DDD" w:rsidRPr="00D97AAD" w:rsidRDefault="00F53DDD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87" w:type="dxa"/>
            <w:gridSpan w:val="4"/>
            <w:shd w:val="clear" w:color="auto" w:fill="FFFFFF"/>
          </w:tcPr>
          <w:p w:rsidR="00F53DDD" w:rsidRPr="00D97AAD" w:rsidRDefault="00F53DD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3DDD" w:rsidRPr="00D97AAD">
        <w:trPr>
          <w:trHeight w:val="351"/>
        </w:trPr>
        <w:tc>
          <w:tcPr>
            <w:tcW w:w="4263" w:type="dxa"/>
            <w:shd w:val="clear" w:color="auto" w:fill="DDD9C3"/>
            <w:vAlign w:val="center"/>
          </w:tcPr>
          <w:p w:rsidR="00F53DDD" w:rsidRPr="00D97AAD" w:rsidRDefault="00F53DD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87" w:type="dxa"/>
            <w:gridSpan w:val="4"/>
            <w:shd w:val="clear" w:color="auto" w:fill="FFFFFF"/>
          </w:tcPr>
          <w:p w:rsidR="00F53DDD" w:rsidRPr="00D97AAD" w:rsidRDefault="00F53DD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3DDD" w:rsidRPr="00D97AAD">
        <w:trPr>
          <w:trHeight w:val="351"/>
        </w:trPr>
        <w:tc>
          <w:tcPr>
            <w:tcW w:w="4263" w:type="dxa"/>
            <w:shd w:val="clear" w:color="auto" w:fill="DDD9C3"/>
            <w:vAlign w:val="center"/>
          </w:tcPr>
          <w:p w:rsidR="00F53DDD" w:rsidRPr="00D97AAD" w:rsidRDefault="00F53DD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187" w:type="dxa"/>
            <w:gridSpan w:val="4"/>
            <w:shd w:val="clear" w:color="auto" w:fill="FFFFFF"/>
          </w:tcPr>
          <w:p w:rsidR="00F53DDD" w:rsidRPr="00D97AAD" w:rsidRDefault="00F53DD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3DDD" w:rsidRPr="00D97AAD">
        <w:trPr>
          <w:trHeight w:val="351"/>
        </w:trPr>
        <w:tc>
          <w:tcPr>
            <w:tcW w:w="4263" w:type="dxa"/>
            <w:shd w:val="clear" w:color="auto" w:fill="DDD9C3"/>
            <w:vAlign w:val="center"/>
          </w:tcPr>
          <w:p w:rsidR="00F53DDD" w:rsidRPr="00D97AAD" w:rsidRDefault="00F53DD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38" w:type="dxa"/>
            <w:shd w:val="clear" w:color="auto" w:fill="DDD9C3"/>
          </w:tcPr>
          <w:p w:rsidR="00F53DDD" w:rsidRPr="00D97AAD" w:rsidRDefault="00F53DD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24" w:type="dxa"/>
            <w:shd w:val="clear" w:color="auto" w:fill="FFFFFF"/>
          </w:tcPr>
          <w:p w:rsidR="00F53DDD" w:rsidRPr="00D97AAD" w:rsidRDefault="00F53DD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DDD9C3"/>
          </w:tcPr>
          <w:p w:rsidR="00F53DDD" w:rsidRPr="00D97AAD" w:rsidRDefault="00F53DD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F53DDD" w:rsidRPr="00D97AAD" w:rsidRDefault="00F53DD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788" w:type="dxa"/>
            <w:shd w:val="clear" w:color="auto" w:fill="FFFFFF"/>
          </w:tcPr>
          <w:p w:rsidR="00F53DDD" w:rsidRPr="00D97AAD" w:rsidRDefault="00F53DD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53DDD" w:rsidRPr="00D97AAD" w:rsidRDefault="00F53DDD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53DDD" w:rsidRPr="00D97AAD" w:rsidRDefault="00F53DDD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F53DDD" w:rsidRPr="00D97AAD" w:rsidRDefault="00F53DDD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94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8"/>
        <w:gridCol w:w="443"/>
      </w:tblGrid>
      <w:tr w:rsidR="00F53DDD" w:rsidRPr="00D97AAD">
        <w:trPr>
          <w:gridAfter w:val="1"/>
          <w:wAfter w:w="443" w:type="dxa"/>
          <w:trHeight w:val="543"/>
        </w:trPr>
        <w:tc>
          <w:tcPr>
            <w:tcW w:w="8988" w:type="dxa"/>
            <w:shd w:val="clear" w:color="auto" w:fill="DDD9C3"/>
            <w:vAlign w:val="center"/>
          </w:tcPr>
          <w:p w:rsidR="00F53DDD" w:rsidRPr="00D97AAD" w:rsidRDefault="00F53DDD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F53DDD" w:rsidRPr="00D97AAD">
        <w:trPr>
          <w:gridAfter w:val="1"/>
          <w:wAfter w:w="443" w:type="dxa"/>
          <w:trHeight w:val="673"/>
        </w:trPr>
        <w:tc>
          <w:tcPr>
            <w:tcW w:w="8988" w:type="dxa"/>
            <w:shd w:val="clear" w:color="auto" w:fill="FFFFFF"/>
          </w:tcPr>
          <w:p w:rsidR="00F53DDD" w:rsidRPr="00D97AAD" w:rsidRDefault="00F53DD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3DDD" w:rsidRPr="00D97AAD">
        <w:trPr>
          <w:trHeight w:val="993"/>
        </w:trPr>
        <w:tc>
          <w:tcPr>
            <w:tcW w:w="8988" w:type="dxa"/>
            <w:shd w:val="clear" w:color="auto" w:fill="DDD9C3"/>
            <w:vAlign w:val="center"/>
          </w:tcPr>
          <w:p w:rsidR="00F53DDD" w:rsidRPr="00D97AAD" w:rsidRDefault="00F53DDD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F53DDD" w:rsidRPr="00D97AAD" w:rsidRDefault="00F53DD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3DDD" w:rsidRPr="00D97AAD">
        <w:trPr>
          <w:gridAfter w:val="1"/>
          <w:wAfter w:w="443" w:type="dxa"/>
        </w:trPr>
        <w:tc>
          <w:tcPr>
            <w:tcW w:w="8988" w:type="dxa"/>
            <w:shd w:val="clear" w:color="auto" w:fill="DDD9C3"/>
          </w:tcPr>
          <w:p w:rsidR="00F53DDD" w:rsidRPr="00D97AAD" w:rsidRDefault="00F53DDD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F53DDD" w:rsidRPr="00D97AAD">
        <w:trPr>
          <w:gridAfter w:val="1"/>
          <w:wAfter w:w="443" w:type="dxa"/>
        </w:trPr>
        <w:tc>
          <w:tcPr>
            <w:tcW w:w="8988" w:type="dxa"/>
            <w:shd w:val="clear" w:color="auto" w:fill="FFFFFF"/>
          </w:tcPr>
          <w:p w:rsidR="00F53DDD" w:rsidRPr="00D97AAD" w:rsidRDefault="00F53DD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3DDD" w:rsidRPr="00D97AAD">
        <w:trPr>
          <w:gridAfter w:val="1"/>
          <w:wAfter w:w="443" w:type="dxa"/>
          <w:trHeight w:val="365"/>
        </w:trPr>
        <w:tc>
          <w:tcPr>
            <w:tcW w:w="8988" w:type="dxa"/>
            <w:shd w:val="clear" w:color="auto" w:fill="DDD9C3"/>
            <w:vAlign w:val="center"/>
          </w:tcPr>
          <w:p w:rsidR="00F53DDD" w:rsidRPr="00D97AAD" w:rsidRDefault="00F53DDD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F53DDD" w:rsidRPr="00D97AAD">
        <w:trPr>
          <w:gridAfter w:val="1"/>
          <w:wAfter w:w="443" w:type="dxa"/>
        </w:trPr>
        <w:tc>
          <w:tcPr>
            <w:tcW w:w="8988" w:type="dxa"/>
            <w:shd w:val="clear" w:color="auto" w:fill="FFFFFF"/>
          </w:tcPr>
          <w:p w:rsidR="00F53DDD" w:rsidRPr="00D97AAD" w:rsidRDefault="00F53DD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F53DDD" w:rsidRPr="00D97AAD" w:rsidRDefault="00F53DD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3DDD" w:rsidRPr="00D97AAD">
        <w:trPr>
          <w:gridAfter w:val="1"/>
          <w:wAfter w:w="443" w:type="dxa"/>
        </w:trPr>
        <w:tc>
          <w:tcPr>
            <w:tcW w:w="8988" w:type="dxa"/>
            <w:shd w:val="clear" w:color="auto" w:fill="FFFFFF"/>
          </w:tcPr>
          <w:p w:rsidR="00F53DDD" w:rsidRPr="00D97AAD" w:rsidRDefault="00F53DD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F53DDD" w:rsidRPr="00D97AAD" w:rsidRDefault="00F53DD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DDD" w:rsidRPr="00D97AAD" w:rsidRDefault="00F53DD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53DDD" w:rsidRPr="00D97AAD" w:rsidRDefault="00F53DD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53DDD" w:rsidRPr="00D97AAD" w:rsidRDefault="00F53DD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F53DDD" w:rsidRPr="00D97AAD" w:rsidRDefault="00F53DD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6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8"/>
      </w:tblGrid>
      <w:tr w:rsidR="00F53DD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53DDD" w:rsidRPr="00D97AAD" w:rsidRDefault="00F53DD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F53DDD" w:rsidRPr="00D97AAD" w:rsidRDefault="00F53DD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6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65"/>
      </w:tblGrid>
      <w:tr w:rsidR="00F53DDD" w:rsidRPr="00D97AAD">
        <w:trPr>
          <w:trHeight w:val="2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DDD" w:rsidRPr="00D97AAD" w:rsidRDefault="00F53DD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F53DDD" w:rsidRPr="00D97AAD">
        <w:trPr>
          <w:trHeight w:val="64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F53DDD" w:rsidRPr="00D97AAD" w:rsidRDefault="00F53D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6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5"/>
      </w:tblGrid>
      <w:tr w:rsidR="00F53DDD" w:rsidRPr="00D97AAD">
        <w:trPr>
          <w:trHeight w:val="33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DDD" w:rsidRPr="00D97AAD" w:rsidRDefault="00F53DD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F53DDD" w:rsidRPr="00D97AAD">
        <w:trPr>
          <w:trHeight w:val="8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3"/>
      </w:tblGrid>
      <w:tr w:rsidR="00F53DDD" w:rsidRPr="00D97AAD">
        <w:trPr>
          <w:trHeight w:val="49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F53DDD" w:rsidRPr="00D97AAD">
        <w:trPr>
          <w:trHeight w:val="8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6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5"/>
      </w:tblGrid>
      <w:tr w:rsidR="00F53DDD" w:rsidRPr="00D97AAD">
        <w:trPr>
          <w:trHeight w:val="42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DDD" w:rsidRPr="00A97275" w:rsidRDefault="00F53DDD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F53DDD" w:rsidRPr="00D97AAD">
        <w:trPr>
          <w:trHeight w:val="6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2"/>
        <w:gridCol w:w="2751"/>
        <w:gridCol w:w="3848"/>
      </w:tblGrid>
      <w:tr w:rsidR="00F53DDD" w:rsidRPr="00D97AAD">
        <w:trPr>
          <w:trHeight w:val="432"/>
        </w:trPr>
        <w:tc>
          <w:tcPr>
            <w:tcW w:w="5000" w:type="pct"/>
            <w:gridSpan w:val="3"/>
            <w:shd w:val="clear" w:color="auto" w:fill="DDD9C3"/>
          </w:tcPr>
          <w:p w:rsidR="00F53DDD" w:rsidRPr="00D97AAD" w:rsidRDefault="00F53DDD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F53DDD" w:rsidRPr="00D97AAD">
        <w:trPr>
          <w:trHeight w:val="2806"/>
        </w:trPr>
        <w:tc>
          <w:tcPr>
            <w:tcW w:w="5000" w:type="pct"/>
            <w:gridSpan w:val="3"/>
            <w:shd w:val="clear" w:color="auto" w:fill="FFFFFF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53DDD" w:rsidRPr="00D97AAD">
        <w:trPr>
          <w:trHeight w:val="358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F53DDD" w:rsidRPr="00D97AAD" w:rsidRDefault="00F53DDD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F53DDD" w:rsidRPr="00D97AAD">
        <w:trPr>
          <w:trHeight w:val="460"/>
        </w:trPr>
        <w:tc>
          <w:tcPr>
            <w:tcW w:w="1843" w:type="pct"/>
            <w:shd w:val="clear" w:color="auto" w:fill="DDD9C3"/>
            <w:vAlign w:val="center"/>
          </w:tcPr>
          <w:p w:rsidR="00F53DDD" w:rsidRPr="00D97AAD" w:rsidRDefault="00F53DDD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F53DDD" w:rsidRPr="00D97AAD" w:rsidRDefault="00F53DDD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F53DDD" w:rsidRPr="00D97AAD" w:rsidRDefault="00F53DD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F53DDD" w:rsidRPr="00D97AAD">
        <w:trPr>
          <w:trHeight w:val="763"/>
        </w:trPr>
        <w:tc>
          <w:tcPr>
            <w:tcW w:w="1843" w:type="pct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F53DDD" w:rsidRPr="00D97AAD">
        <w:trPr>
          <w:trHeight w:val="777"/>
        </w:trPr>
        <w:tc>
          <w:tcPr>
            <w:tcW w:w="1843" w:type="pct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F53DDD" w:rsidRPr="00D97AAD">
        <w:trPr>
          <w:trHeight w:val="138"/>
        </w:trPr>
        <w:tc>
          <w:tcPr>
            <w:tcW w:w="1843" w:type="pct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F53DDD" w:rsidRPr="00D97AAD" w:rsidRDefault="00F53DD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6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5"/>
      </w:tblGrid>
      <w:tr w:rsidR="00F53DDD" w:rsidRPr="00D97AAD">
        <w:trPr>
          <w:trHeight w:val="4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F53DDD" w:rsidRPr="00D97AAD">
        <w:trPr>
          <w:trHeight w:val="65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F53DDD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F53DDD" w:rsidRPr="00D97AAD" w:rsidRDefault="00F53DDD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F53DDD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53DDD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73200B" w:rsidRDefault="00F53DDD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DDD" w:rsidRPr="00D97AAD" w:rsidRDefault="00F53DD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F53DDD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F53DDD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F53DDD" w:rsidRPr="00D97AAD" w:rsidRDefault="00F53DDD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F53DDD" w:rsidRPr="00D97AAD" w:rsidRDefault="00F53DD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F53DDD" w:rsidRPr="00B01A54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F53DDD" w:rsidRPr="00D97AAD" w:rsidRDefault="00F53DDD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F53DDD" w:rsidRPr="00D97AAD" w:rsidRDefault="00F53DDD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F53DDD" w:rsidRPr="0036487C" w:rsidRDefault="00F53DDD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F53DDD" w:rsidRPr="00D97AAD" w:rsidRDefault="00F53DD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F53DDD" w:rsidRPr="00D97AAD" w:rsidRDefault="00F53DD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F53DDD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F53DDD" w:rsidRPr="00B01A54" w:rsidRDefault="00F53DDD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F53DDD" w:rsidRPr="00D97AAD" w:rsidRDefault="00F53DD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F53DDD" w:rsidRPr="00D97AAD" w:rsidRDefault="00F53DD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F53DDD" w:rsidRPr="00D97AAD" w:rsidRDefault="00F53DDD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DD" w:rsidRPr="00D97AAD" w:rsidRDefault="00F53DD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53DDD" w:rsidRPr="00D97AAD" w:rsidRDefault="00F53DD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DD" w:rsidRPr="00D97AAD" w:rsidRDefault="00F53DD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F53DDD" w:rsidRPr="00D97AAD" w:rsidRDefault="00F53DD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53DDD" w:rsidRPr="00D97AAD" w:rsidRDefault="00F53DD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F53DDD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F53DDD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F53DDD" w:rsidRPr="00D97AAD" w:rsidRDefault="00F53DDD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F53DDD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F53DDD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53DDD" w:rsidRPr="00D97AAD" w:rsidRDefault="00F53DDD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F53DDD" w:rsidRPr="00D97AAD" w:rsidRDefault="00F53DDD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F53DDD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9700B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F53DDD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9700B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F53DDD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9700B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F53DDD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9700B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F53DDD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F53DDD" w:rsidRPr="00D97AAD" w:rsidRDefault="00F53DDD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F53DDD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F53DDD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F53DDD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F53DDD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F53DDD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8E541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6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7"/>
      </w:tblGrid>
      <w:tr w:rsidR="00F53DDD" w:rsidRPr="00D97AAD">
        <w:trPr>
          <w:trHeight w:val="43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F53DDD" w:rsidRPr="00D97AAD">
        <w:trPr>
          <w:trHeight w:val="6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4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7"/>
      </w:tblGrid>
      <w:tr w:rsidR="00F53DDD" w:rsidRPr="00D97AAD">
        <w:trPr>
          <w:trHeight w:val="3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F53DDD" w:rsidRPr="00D97AAD">
        <w:trPr>
          <w:trHeight w:val="48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1"/>
      </w:tblGrid>
      <w:tr w:rsidR="00F53DDD" w:rsidRPr="00D97AAD">
        <w:trPr>
          <w:trHeight w:val="728"/>
        </w:trPr>
        <w:tc>
          <w:tcPr>
            <w:tcW w:w="10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9700BF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F53DDD" w:rsidRPr="00D97AAD">
        <w:trPr>
          <w:trHeight w:val="414"/>
        </w:trPr>
        <w:tc>
          <w:tcPr>
            <w:tcW w:w="10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31"/>
      </w:tblGrid>
      <w:tr w:rsidR="00F53DDD" w:rsidRPr="00D97AAD">
        <w:trPr>
          <w:trHeight w:val="811"/>
        </w:trPr>
        <w:tc>
          <w:tcPr>
            <w:tcW w:w="103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9700BF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F53DDD" w:rsidRPr="00D97AAD">
        <w:trPr>
          <w:trHeight w:val="410"/>
        </w:trPr>
        <w:tc>
          <w:tcPr>
            <w:tcW w:w="10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F53DDD" w:rsidRPr="00D97AAD" w:rsidRDefault="00F53DD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7"/>
      </w:tblGrid>
      <w:tr w:rsidR="00F53DDD" w:rsidRPr="00D97AAD">
        <w:trPr>
          <w:trHeight w:val="3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F53DDD" w:rsidRPr="00D97AAD">
        <w:trPr>
          <w:trHeight w:val="47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F53DDD" w:rsidRPr="00D97AAD" w:rsidRDefault="00F53DD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3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14"/>
      </w:tblGrid>
      <w:tr w:rsidR="00F53DDD" w:rsidRPr="00D97AAD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F53DDD" w:rsidRPr="00D97AAD">
        <w:trPr>
          <w:trHeight w:val="64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DD" w:rsidRPr="00D97AAD" w:rsidRDefault="00F53DD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53DDD" w:rsidRPr="00D97AAD" w:rsidRDefault="00F53DD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DDD" w:rsidRPr="00D97AAD" w:rsidRDefault="00F53DD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F53DDD" w:rsidRPr="00D97AAD" w:rsidRDefault="00F53DD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F53DDD" w:rsidRPr="00D97AAD" w:rsidRDefault="00F53DD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F53DDD" w:rsidRPr="00D97AAD" w:rsidRDefault="00F53DD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F53DDD" w:rsidRPr="00D97AAD" w:rsidRDefault="00F53DD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F53DDD" w:rsidRPr="00D97AAD" w:rsidRDefault="00F53DD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F53DDD" w:rsidRPr="00D97AAD" w:rsidRDefault="00F53DD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F53DDD" w:rsidRPr="00D97AAD" w:rsidRDefault="00F53DD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F53DDD" w:rsidRPr="00D97AAD" w:rsidRDefault="00F53DD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F53DDD" w:rsidRPr="00D97AAD" w:rsidRDefault="00F53DD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F53DDD" w:rsidRPr="00D97AAD" w:rsidRDefault="00F53DD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F53DDD" w:rsidRPr="00D97AAD" w:rsidRDefault="00F53DD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F53DDD" w:rsidRPr="00D97AAD" w:rsidRDefault="00F53DD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F53DDD" w:rsidRPr="00F56D0C" w:rsidRDefault="00F53DD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F53DDD" w:rsidRPr="00F56D0C" w:rsidRDefault="00F53DD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F53DDD" w:rsidRPr="00D97AAD" w:rsidRDefault="00F53DD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F53DDD" w:rsidRPr="00D97AAD" w:rsidRDefault="00F53DDD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F53DDD" w:rsidRPr="00D97AAD" w:rsidRDefault="00F53DDD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F53DDD" w:rsidRPr="00D97AAD" w:rsidRDefault="00F53DDD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F53DDD" w:rsidRPr="00D97AAD" w:rsidRDefault="00F53DDD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9700BF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F53DDD" w:rsidRDefault="00F53DDD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F53DDD" w:rsidRPr="00AC55C7" w:rsidRDefault="00F53DDD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F53DDD" w:rsidRPr="00B01A54" w:rsidRDefault="00F53DDD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F53DDD" w:rsidRPr="00B01A54" w:rsidRDefault="00F53DDD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F53DDD" w:rsidRDefault="00F53DDD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F53DDD" w:rsidRDefault="00F53DDD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F53DDD" w:rsidRDefault="00F53DDD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F53DDD" w:rsidRPr="00280D81" w:rsidRDefault="00F53DDD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F53DDD" w:rsidRPr="00280D81" w:rsidRDefault="00F53DDD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F53DDD" w:rsidRPr="00D97AAD" w:rsidRDefault="00F53DDD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53DDD" w:rsidRPr="00D97AAD" w:rsidRDefault="00F53DDD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53DDD" w:rsidRPr="00D97AAD" w:rsidRDefault="00F53DDD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407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656"/>
        <w:gridCol w:w="1197"/>
        <w:gridCol w:w="3728"/>
      </w:tblGrid>
      <w:tr w:rsidR="00F53DDD" w:rsidRPr="00D97AAD">
        <w:trPr>
          <w:trHeight w:val="54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F53DDD" w:rsidRPr="00D97AAD" w:rsidRDefault="00F53DDD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F53DDD" w:rsidRPr="00D97AAD">
        <w:trPr>
          <w:trHeight w:val="46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53DDD" w:rsidRPr="00D97AAD">
        <w:trPr>
          <w:cantSplit/>
          <w:trHeight w:val="678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917ECF" w:rsidRDefault="00F53DD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53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365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93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96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97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81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102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95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53DDD" w:rsidRPr="00D97AAD">
        <w:trPr>
          <w:trHeight w:val="95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DDD" w:rsidRPr="00D97AAD" w:rsidRDefault="00F53DD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F53DDD" w:rsidRPr="00D97AAD" w:rsidRDefault="00F53DDD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F53DDD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53DDD" w:rsidRPr="00B01A54" w:rsidRDefault="00F53DDD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F53DDD" w:rsidRPr="00D97AAD" w:rsidRDefault="00F53DDD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53DDD" w:rsidRPr="00D97AAD" w:rsidRDefault="00F53DDD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F53DDD" w:rsidRPr="00D97AAD" w:rsidRDefault="00F53DDD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F53DDD" w:rsidRPr="00D97AAD" w:rsidRDefault="00F53DDD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F53DDD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F53DDD" w:rsidRPr="00D97AAD" w:rsidRDefault="00F53DDD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F53DDD" w:rsidRPr="00B01A54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F53DDD" w:rsidRPr="00D97AAD" w:rsidRDefault="00F53DDD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F53DDD" w:rsidRPr="00D97AAD" w:rsidRDefault="00F53DDD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F53DDD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F53DDD" w:rsidRPr="00B01A54" w:rsidRDefault="00F53DD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F53DDD" w:rsidRPr="00D97AAD" w:rsidRDefault="00F53DDD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DD" w:rsidRPr="00D97AAD" w:rsidRDefault="00F53DD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53DDD" w:rsidRPr="00D97AAD" w:rsidRDefault="00F53DD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DD" w:rsidRPr="00D97AAD" w:rsidRDefault="00F53DD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F53DDD" w:rsidRPr="00D97AAD" w:rsidRDefault="00F53DD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53DDD" w:rsidRPr="00D97AAD" w:rsidRDefault="00F53DD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F53DD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53DDD" w:rsidRPr="00D97AAD" w:rsidRDefault="00F53DD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F53DDD" w:rsidRPr="00D97AAD" w:rsidRDefault="00F53DDD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F53DDD" w:rsidRPr="00D97AAD" w:rsidRDefault="00F53DDD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F53DDD" w:rsidRPr="00D97AAD" w:rsidRDefault="00F53DDD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F53DDD" w:rsidRPr="00D97AAD" w:rsidRDefault="00F53DDD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F53DDD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DD" w:rsidRDefault="00F53DDD">
      <w:r>
        <w:separator/>
      </w:r>
    </w:p>
  </w:endnote>
  <w:endnote w:type="continuationSeparator" w:id="0">
    <w:p w:rsidR="00F53DDD" w:rsidRDefault="00F5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DD" w:rsidRPr="00C96862" w:rsidRDefault="00F53DDD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F53DDD" w:rsidRDefault="00F53D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DD" w:rsidRDefault="00F53DDD">
      <w:r>
        <w:separator/>
      </w:r>
    </w:p>
  </w:footnote>
  <w:footnote w:type="continuationSeparator" w:id="0">
    <w:p w:rsidR="00F53DDD" w:rsidRDefault="00F53DDD">
      <w:r>
        <w:continuationSeparator/>
      </w:r>
    </w:p>
  </w:footnote>
  <w:footnote w:id="1">
    <w:p w:rsidR="00F53DDD" w:rsidRDefault="00F53DDD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53DDD" w:rsidRDefault="00F53DDD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F53DDD" w:rsidRDefault="00F53DDD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F53DDD" w:rsidRDefault="00F53DDD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F53DDD" w:rsidRDefault="00F53DDD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53DDD" w:rsidRDefault="00F53DD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F53DDD" w:rsidRDefault="00F53DDD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53DDD" w:rsidRDefault="00F53DD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F53DDD" w:rsidRDefault="00F53DDD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F53DDD" w:rsidRDefault="00F53DDD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53DDD" w:rsidRDefault="00F53DDD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F53DDD" w:rsidRDefault="00F53DD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53DDD" w:rsidRDefault="00F53DDD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F53DDD" w:rsidRDefault="00F53DDD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F53DDD" w:rsidRDefault="00F53DDD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F53DDD" w:rsidRDefault="00F53DDD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F53DDD" w:rsidRDefault="00F53DD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F53DDD" w:rsidRDefault="00F53DD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F53DDD" w:rsidRDefault="00F53DD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53DDD" w:rsidRDefault="00F53DDD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F53DDD" w:rsidRDefault="00F53DDD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F53DDD" w:rsidRDefault="00F53DDD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F53DDD" w:rsidRDefault="00F53DDD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F53DDD" w:rsidRDefault="00F53DDD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F53DDD" w:rsidRDefault="00F53DDD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F53DDD" w:rsidRDefault="00F53DDD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F53DDD" w:rsidRDefault="00F53DDD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F53DDD" w:rsidRDefault="00F53DD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F53DDD" w:rsidRDefault="00F53DD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F53DDD" w:rsidRDefault="00F53DDD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8EF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5FC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0B6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E0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541F"/>
    <w:rsid w:val="008E667A"/>
    <w:rsid w:val="008E75F1"/>
    <w:rsid w:val="008F0F3E"/>
    <w:rsid w:val="008F0F89"/>
    <w:rsid w:val="008F4480"/>
    <w:rsid w:val="008F697E"/>
    <w:rsid w:val="008F7441"/>
    <w:rsid w:val="008F74D3"/>
    <w:rsid w:val="008F7731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0BF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5E1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5F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0D85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3DDD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E02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E0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E02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3E02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3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3E02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7B3E02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B3E02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B3E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B3E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12</Pages>
  <Words>1838</Words>
  <Characters>11032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UG</cp:lastModifiedBy>
  <cp:revision>3</cp:revision>
  <cp:lastPrinted>2019-01-15T12:14:00Z</cp:lastPrinted>
  <dcterms:created xsi:type="dcterms:W3CDTF">2019-01-15T12:13:00Z</dcterms:created>
  <dcterms:modified xsi:type="dcterms:W3CDTF">2019-01-15T12:56:00Z</dcterms:modified>
</cp:coreProperties>
</file>