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37" w:rsidRDefault="004E14CB" w:rsidP="00370BC1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9E1361">
        <w:rPr>
          <w:rFonts w:ascii="Arial" w:hAnsi="Arial" w:cs="Arial"/>
          <w:sz w:val="22"/>
          <w:szCs w:val="22"/>
        </w:rPr>
        <w:t xml:space="preserve"> </w:t>
      </w:r>
    </w:p>
    <w:p w:rsidR="007E2437" w:rsidRDefault="007E2437" w:rsidP="00370BC1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F1490C" w:rsidRPr="009E1361" w:rsidRDefault="00367D9F" w:rsidP="00370BC1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9E1361">
        <w:rPr>
          <w:rFonts w:ascii="Arial" w:hAnsi="Arial" w:cs="Arial"/>
          <w:sz w:val="22"/>
          <w:szCs w:val="22"/>
        </w:rPr>
        <w:t>……………</w:t>
      </w:r>
      <w:r w:rsidR="005A56BB" w:rsidRPr="009E1361">
        <w:rPr>
          <w:rFonts w:ascii="Arial" w:hAnsi="Arial" w:cs="Arial"/>
          <w:sz w:val="22"/>
          <w:szCs w:val="22"/>
        </w:rPr>
        <w:t>…….</w:t>
      </w:r>
      <w:r w:rsidRPr="009E1361">
        <w:rPr>
          <w:rFonts w:ascii="Arial" w:hAnsi="Arial" w:cs="Arial"/>
          <w:sz w:val="22"/>
          <w:szCs w:val="22"/>
        </w:rPr>
        <w:t>…………</w:t>
      </w:r>
      <w:r w:rsidR="00957643" w:rsidRPr="009E1361">
        <w:rPr>
          <w:rFonts w:ascii="Arial" w:hAnsi="Arial" w:cs="Arial"/>
          <w:sz w:val="22"/>
          <w:szCs w:val="22"/>
        </w:rPr>
        <w:t xml:space="preserve"> </w:t>
      </w:r>
    </w:p>
    <w:p w:rsidR="00F1490C" w:rsidRPr="009E1361" w:rsidRDefault="005E0067" w:rsidP="000D1A35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9E1361">
        <w:rPr>
          <w:rFonts w:ascii="Arial" w:hAnsi="Arial" w:cs="Arial"/>
          <w:sz w:val="22"/>
          <w:szCs w:val="22"/>
        </w:rPr>
        <w:t xml:space="preserve">  </w:t>
      </w:r>
      <w:r w:rsidR="00017B43" w:rsidRPr="009E1361">
        <w:rPr>
          <w:rFonts w:ascii="Arial" w:hAnsi="Arial" w:cs="Arial"/>
          <w:sz w:val="22"/>
          <w:szCs w:val="22"/>
        </w:rPr>
        <w:t xml:space="preserve">( pieczęć   Dostawcy </w:t>
      </w:r>
      <w:r w:rsidR="00367D9F" w:rsidRPr="009E1361">
        <w:rPr>
          <w:rFonts w:ascii="Arial" w:hAnsi="Arial" w:cs="Arial"/>
          <w:sz w:val="22"/>
          <w:szCs w:val="22"/>
        </w:rPr>
        <w:t>)</w:t>
      </w:r>
    </w:p>
    <w:p w:rsidR="00773432" w:rsidRDefault="00F1490C" w:rsidP="000D1A35">
      <w:pPr>
        <w:pStyle w:val="Nagwek1"/>
        <w:tabs>
          <w:tab w:val="left" w:pos="3420"/>
        </w:tabs>
        <w:jc w:val="right"/>
        <w:rPr>
          <w:rFonts w:ascii="Arial" w:hAnsi="Arial" w:cs="Arial"/>
          <w:sz w:val="22"/>
          <w:szCs w:val="22"/>
        </w:rPr>
      </w:pPr>
      <w:r w:rsidRPr="009E136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E75388" w:rsidRPr="009E1361">
        <w:rPr>
          <w:rFonts w:ascii="Arial" w:hAnsi="Arial" w:cs="Arial"/>
          <w:sz w:val="22"/>
          <w:szCs w:val="22"/>
        </w:rPr>
        <w:t xml:space="preserve">                </w:t>
      </w:r>
      <w:r w:rsidR="000A1A25" w:rsidRPr="009E1361">
        <w:rPr>
          <w:rFonts w:ascii="Arial" w:hAnsi="Arial" w:cs="Arial"/>
          <w:sz w:val="22"/>
          <w:szCs w:val="22"/>
        </w:rPr>
        <w:t>Załącznik Nr 2</w:t>
      </w:r>
    </w:p>
    <w:p w:rsidR="00B5698D" w:rsidRPr="00B5698D" w:rsidRDefault="00B5698D" w:rsidP="00B5698D"/>
    <w:p w:rsidR="00AD0498" w:rsidRPr="00492690" w:rsidRDefault="00AD0498" w:rsidP="00AD0498">
      <w:pPr>
        <w:jc w:val="right"/>
        <w:rPr>
          <w:rFonts w:ascii="Arial" w:hAnsi="Arial" w:cs="Arial"/>
          <w:bCs/>
          <w:sz w:val="20"/>
          <w:szCs w:val="20"/>
        </w:rPr>
      </w:pPr>
    </w:p>
    <w:p w:rsidR="00AD0498" w:rsidRDefault="00AD0498" w:rsidP="00AD0498">
      <w:pPr>
        <w:pStyle w:val="Nagwek1"/>
        <w:rPr>
          <w:rFonts w:ascii="Arial" w:hAnsi="Arial" w:cs="Arial"/>
          <w:sz w:val="20"/>
          <w:szCs w:val="20"/>
        </w:rPr>
      </w:pPr>
      <w:r w:rsidRPr="00492690">
        <w:rPr>
          <w:rFonts w:ascii="Arial" w:hAnsi="Arial" w:cs="Arial"/>
          <w:sz w:val="20"/>
          <w:szCs w:val="20"/>
        </w:rPr>
        <w:t>FORMULARZ    CENOWY</w:t>
      </w:r>
    </w:p>
    <w:p w:rsidR="004F05E7" w:rsidRDefault="005248BB" w:rsidP="005248BB">
      <w:pPr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2"/>
          <w:szCs w:val="22"/>
        </w:rPr>
        <w:t xml:space="preserve">Do  zamówienia  publicznego </w:t>
      </w:r>
      <w:proofErr w:type="spellStart"/>
      <w:r>
        <w:rPr>
          <w:rFonts w:ascii="Arial" w:hAnsi="Arial" w:cs="Arial"/>
          <w:b/>
          <w:sz w:val="22"/>
          <w:szCs w:val="22"/>
        </w:rPr>
        <w:t>pn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r w:rsidRPr="00612E1A">
        <w:rPr>
          <w:rFonts w:ascii="Arial" w:hAnsi="Arial" w:cs="Arial"/>
          <w:b/>
          <w:sz w:val="22"/>
          <w:szCs w:val="22"/>
        </w:rPr>
        <w:t>dostawa oleju opałowego  - lekkiego</w:t>
      </w:r>
      <w:r>
        <w:rPr>
          <w:rFonts w:ascii="Arial" w:hAnsi="Arial" w:cs="Arial"/>
          <w:b/>
          <w:sz w:val="22"/>
          <w:szCs w:val="22"/>
        </w:rPr>
        <w:t xml:space="preserve"> od </w:t>
      </w:r>
      <w:r w:rsidRPr="00612E1A">
        <w:rPr>
          <w:rFonts w:ascii="Arial" w:hAnsi="Arial" w:cs="Arial"/>
          <w:b/>
          <w:sz w:val="22"/>
          <w:szCs w:val="22"/>
        </w:rPr>
        <w:t xml:space="preserve"> w sezonie grzewczym 2018/2019 i 2019/2020 do  PUK Sp. z o. o. w Ełku ul. Suwalska 38</w:t>
      </w:r>
      <w:r>
        <w:rPr>
          <w:rFonts w:ascii="Arial" w:hAnsi="Arial" w:cs="Arial"/>
          <w:sz w:val="22"/>
          <w:szCs w:val="22"/>
        </w:rPr>
        <w:t>.</w:t>
      </w:r>
      <w:r w:rsidRPr="00FB53CD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</w:p>
    <w:p w:rsidR="005248BB" w:rsidRDefault="005248BB" w:rsidP="00524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Znak sprawy: </w:t>
      </w:r>
      <w:r w:rsidRPr="007762DE">
        <w:rPr>
          <w:rFonts w:ascii="Arial" w:eastAsia="Calibri" w:hAnsi="Arial" w:cs="Arial"/>
          <w:b/>
          <w:sz w:val="20"/>
          <w:szCs w:val="20"/>
          <w:lang w:eastAsia="ar-SA"/>
        </w:rPr>
        <w:t>PUK/EŁK/8/2558/09/10/2018 - ZP</w:t>
      </w:r>
      <w:r w:rsidRPr="007678FC">
        <w:rPr>
          <w:rFonts w:ascii="Arial" w:eastAsia="Calibri" w:hAnsi="Arial" w:cs="Arial"/>
          <w:bCs/>
          <w:color w:val="FF0000"/>
          <w:spacing w:val="-6"/>
          <w:sz w:val="20"/>
          <w:szCs w:val="20"/>
          <w:lang w:eastAsia="ar-SA"/>
        </w:rPr>
        <w:t xml:space="preserve">  </w:t>
      </w:r>
      <w:r w:rsidRPr="007678FC">
        <w:rPr>
          <w:b/>
          <w:color w:val="FF0000"/>
          <w:sz w:val="20"/>
          <w:szCs w:val="20"/>
        </w:rPr>
        <w:t xml:space="preserve">     </w:t>
      </w:r>
    </w:p>
    <w:p w:rsidR="00AD0498" w:rsidRPr="00340F86" w:rsidRDefault="00AD0498" w:rsidP="00AD0498">
      <w:pPr>
        <w:jc w:val="center"/>
        <w:rPr>
          <w:rFonts w:ascii="Arial" w:hAnsi="Arial" w:cs="Arial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1635"/>
        <w:gridCol w:w="1984"/>
        <w:gridCol w:w="2410"/>
        <w:gridCol w:w="1276"/>
        <w:gridCol w:w="2268"/>
      </w:tblGrid>
      <w:tr w:rsidR="00AD0498" w:rsidRPr="00340F86" w:rsidTr="00E0118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8" w:rsidRPr="00340F86" w:rsidRDefault="00AD0498" w:rsidP="004949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0498" w:rsidRPr="00340F86" w:rsidRDefault="00AD0498" w:rsidP="004949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0498" w:rsidRPr="00340F86" w:rsidRDefault="00AD0498" w:rsidP="004949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40F86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8" w:rsidRPr="00340F86" w:rsidRDefault="00AD0498" w:rsidP="004949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0498" w:rsidRPr="00340F86" w:rsidRDefault="00AD0498" w:rsidP="004949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0498" w:rsidRPr="00340F86" w:rsidRDefault="00AD0498" w:rsidP="004949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0F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Asortyment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8" w:rsidRPr="00340F86" w:rsidRDefault="00AD0498" w:rsidP="004949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0498" w:rsidRPr="00340F86" w:rsidRDefault="00AD0498" w:rsidP="004949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 oleju netto   za 1000 litrów  podana z dokładnością do dwóch miejsc po przecinku notowana  na stronie producenta </w:t>
            </w:r>
            <w:r w:rsidR="007E2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 dnia 12.10.201</w:t>
            </w:r>
            <w:r w:rsidR="00D5780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8" w:rsidRPr="00340F86" w:rsidRDefault="00AD0498" w:rsidP="00494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0498" w:rsidRPr="00340F86" w:rsidRDefault="00AD0498" w:rsidP="004949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Oferowana w</w:t>
            </w:r>
            <w:r w:rsidRPr="00340F86">
              <w:rPr>
                <w:rFonts w:ascii="Arial" w:hAnsi="Arial" w:cs="Arial"/>
                <w:b/>
                <w:bCs/>
                <w:sz w:val="16"/>
                <w:szCs w:val="16"/>
              </w:rPr>
              <w:t>artość  netto</w:t>
            </w:r>
          </w:p>
          <w:p w:rsidR="00AD0498" w:rsidRDefault="00AD0498" w:rsidP="004949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0F86">
              <w:rPr>
                <w:rFonts w:ascii="Arial" w:hAnsi="Arial" w:cs="Arial"/>
                <w:b/>
                <w:bCs/>
                <w:sz w:val="16"/>
                <w:szCs w:val="16"/>
              </w:rPr>
              <w:t>z marżą*  lub upustem *</w:t>
            </w:r>
          </w:p>
          <w:p w:rsidR="00AD0498" w:rsidRPr="00340F86" w:rsidRDefault="00AD0498" w:rsidP="004949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1000 litrów  podana z dokładnością do dwóch miejsc po przecinku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8" w:rsidRPr="00340F86" w:rsidRDefault="00AD0498" w:rsidP="00494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0498" w:rsidRDefault="00AD0498" w:rsidP="004949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0498" w:rsidRDefault="00AD0498" w:rsidP="004949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0498" w:rsidRPr="00340F86" w:rsidRDefault="00AD0498" w:rsidP="004949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0F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</w:t>
            </w:r>
            <w:r w:rsidRPr="00340F86">
              <w:rPr>
                <w:rFonts w:ascii="Arial" w:hAnsi="Arial" w:cs="Arial"/>
                <w:b/>
                <w:bCs/>
                <w:sz w:val="16"/>
                <w:szCs w:val="16"/>
              </w:rPr>
              <w:t>….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8" w:rsidRPr="00340F86" w:rsidRDefault="00AD0498" w:rsidP="00494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0498" w:rsidRPr="00340F86" w:rsidRDefault="00AD0498" w:rsidP="0049492C">
            <w:pPr>
              <w:pStyle w:val="Nagwek2"/>
              <w:rPr>
                <w:rFonts w:ascii="Arial" w:eastAsia="Times New Roman" w:hAnsi="Arial" w:cs="Arial"/>
                <w:sz w:val="16"/>
                <w:szCs w:val="16"/>
              </w:rPr>
            </w:pPr>
            <w:r w:rsidRPr="00340F86">
              <w:rPr>
                <w:rFonts w:ascii="Arial" w:eastAsia="Times New Roman" w:hAnsi="Arial" w:cs="Arial"/>
                <w:sz w:val="16"/>
                <w:szCs w:val="16"/>
              </w:rPr>
              <w:t>Wartość   brutto</w:t>
            </w:r>
          </w:p>
          <w:p w:rsidR="00AD0498" w:rsidRPr="00340F86" w:rsidRDefault="00AD0498" w:rsidP="0049492C">
            <w:pPr>
              <w:ind w:left="2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0F86">
              <w:rPr>
                <w:rFonts w:ascii="Arial" w:hAnsi="Arial" w:cs="Arial"/>
                <w:b/>
                <w:bCs/>
                <w:sz w:val="16"/>
                <w:szCs w:val="16"/>
              </w:rPr>
              <w:t>z marżą*  lub upustem *</w:t>
            </w:r>
          </w:p>
          <w:p w:rsidR="00AD0498" w:rsidRPr="00340F86" w:rsidRDefault="00AD0498" w:rsidP="0049492C">
            <w:pPr>
              <w:ind w:left="2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1000 litrów  podana z dokładnością do dwóch miejsc po przecinku</w:t>
            </w:r>
          </w:p>
        </w:tc>
      </w:tr>
      <w:tr w:rsidR="00AD0498" w:rsidRPr="00340F86" w:rsidTr="00E0118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8" w:rsidRPr="00340F86" w:rsidRDefault="00AD0498" w:rsidP="0049492C">
            <w:pPr>
              <w:jc w:val="center"/>
              <w:rPr>
                <w:b/>
                <w:bCs/>
                <w:sz w:val="18"/>
              </w:rPr>
            </w:pPr>
            <w:r w:rsidRPr="00340F86">
              <w:rPr>
                <w:b/>
                <w:bCs/>
                <w:sz w:val="18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8" w:rsidRPr="00340F86" w:rsidRDefault="00AD0498" w:rsidP="0049492C">
            <w:pPr>
              <w:jc w:val="center"/>
              <w:rPr>
                <w:b/>
                <w:bCs/>
                <w:sz w:val="18"/>
              </w:rPr>
            </w:pPr>
            <w:r w:rsidRPr="00340F86">
              <w:rPr>
                <w:b/>
                <w:bCs/>
                <w:sz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8" w:rsidRPr="00340F86" w:rsidRDefault="00AD0498" w:rsidP="0049492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8" w:rsidRPr="00340F86" w:rsidRDefault="00AD0498" w:rsidP="0049492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8" w:rsidRPr="00340F86" w:rsidRDefault="00AD0498" w:rsidP="0049492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8" w:rsidRPr="00340F86" w:rsidRDefault="00AD0498" w:rsidP="0049492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</w:tr>
      <w:tr w:rsidR="00AD0498" w:rsidRPr="00340F86" w:rsidTr="00E01182">
        <w:trPr>
          <w:trHeight w:val="9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8" w:rsidRPr="00340F86" w:rsidRDefault="00AD0498" w:rsidP="0049492C">
            <w:pPr>
              <w:spacing w:line="360" w:lineRule="auto"/>
              <w:jc w:val="center"/>
              <w:rPr>
                <w:sz w:val="16"/>
              </w:rPr>
            </w:pPr>
            <w:r w:rsidRPr="00340F86">
              <w:rPr>
                <w:sz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8" w:rsidRPr="00340F86" w:rsidRDefault="00AD0498" w:rsidP="0049492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40F86">
              <w:rPr>
                <w:rFonts w:ascii="Tahoma" w:hAnsi="Tahoma" w:cs="Tahoma"/>
                <w:sz w:val="18"/>
                <w:szCs w:val="18"/>
              </w:rPr>
              <w:t>OLEJ     OPAŁOWY</w:t>
            </w:r>
            <w:r>
              <w:rPr>
                <w:rFonts w:ascii="Tahoma" w:hAnsi="Tahoma" w:cs="Tahoma"/>
                <w:sz w:val="18"/>
                <w:szCs w:val="18"/>
              </w:rPr>
              <w:t xml:space="preserve">- GRZEWCZY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8" w:rsidRPr="00340F86" w:rsidRDefault="00AD0498" w:rsidP="004949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8" w:rsidRPr="00340F86" w:rsidRDefault="00AD0498" w:rsidP="004949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8" w:rsidRPr="00340F86" w:rsidRDefault="00AD0498" w:rsidP="0049492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8" w:rsidRPr="00340F86" w:rsidRDefault="00AD0498" w:rsidP="0049492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AD0498" w:rsidRDefault="00AD0498" w:rsidP="00AD0498">
      <w:pPr>
        <w:rPr>
          <w:rFonts w:ascii="Arial" w:hAnsi="Arial" w:cs="Arial"/>
          <w:sz w:val="20"/>
          <w:szCs w:val="20"/>
        </w:rPr>
      </w:pPr>
    </w:p>
    <w:p w:rsidR="00AD0498" w:rsidRDefault="00AD0498" w:rsidP="00AD0498">
      <w:pPr>
        <w:rPr>
          <w:rFonts w:ascii="Arial" w:hAnsi="Arial" w:cs="Arial"/>
          <w:sz w:val="20"/>
          <w:szCs w:val="20"/>
        </w:rPr>
      </w:pPr>
    </w:p>
    <w:p w:rsidR="00AD0498" w:rsidRDefault="00AD0498" w:rsidP="00AD0498">
      <w:pPr>
        <w:ind w:left="720"/>
        <w:rPr>
          <w:sz w:val="22"/>
        </w:rPr>
      </w:pPr>
    </w:p>
    <w:p w:rsidR="00AD0498" w:rsidRDefault="00AD0498" w:rsidP="00AD0498">
      <w:pPr>
        <w:numPr>
          <w:ilvl w:val="0"/>
          <w:numId w:val="1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stała </w:t>
      </w:r>
      <w:r>
        <w:rPr>
          <w:rFonts w:ascii="Arial" w:hAnsi="Arial" w:cs="Arial"/>
          <w:bCs/>
          <w:sz w:val="20"/>
          <w:szCs w:val="20"/>
        </w:rPr>
        <w:t xml:space="preserve"> marża*  lub  upust * od </w:t>
      </w:r>
      <w:r w:rsidR="005248BB">
        <w:rPr>
          <w:rFonts w:ascii="Arial" w:hAnsi="Arial" w:cs="Arial"/>
          <w:bCs/>
          <w:sz w:val="20"/>
          <w:szCs w:val="20"/>
        </w:rPr>
        <w:t xml:space="preserve">ceny  na olej  opałowy- lekki </w:t>
      </w:r>
      <w:r>
        <w:rPr>
          <w:rFonts w:ascii="Arial" w:hAnsi="Arial" w:cs="Arial"/>
          <w:bCs/>
          <w:sz w:val="20"/>
          <w:szCs w:val="20"/>
        </w:rPr>
        <w:t xml:space="preserve"> wynosi …………  netto zł/  za 1 000  litrów </w:t>
      </w:r>
    </w:p>
    <w:p w:rsidR="00EB55F1" w:rsidRDefault="00EB55F1" w:rsidP="00EB55F1">
      <w:pPr>
        <w:ind w:left="720"/>
        <w:rPr>
          <w:rFonts w:ascii="Arial" w:hAnsi="Arial" w:cs="Arial"/>
          <w:bCs/>
          <w:sz w:val="20"/>
          <w:szCs w:val="20"/>
        </w:rPr>
      </w:pPr>
    </w:p>
    <w:p w:rsidR="00EB55F1" w:rsidRDefault="00EB55F1" w:rsidP="00AD0498">
      <w:pPr>
        <w:numPr>
          <w:ilvl w:val="0"/>
          <w:numId w:val="1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Wyliczenie szacunkowej wartości zamówienia brutto …………</w:t>
      </w:r>
      <w:r w:rsidR="00C12814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…………( 60 000 litrów)</w:t>
      </w:r>
    </w:p>
    <w:p w:rsidR="00C12814" w:rsidRDefault="00C12814" w:rsidP="00C12814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C12814" w:rsidRDefault="00C12814" w:rsidP="00C128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Słownie brutto</w:t>
      </w:r>
      <w:r w:rsidRPr="00340F86">
        <w:rPr>
          <w:rFonts w:ascii="Arial" w:hAnsi="Arial" w:cs="Arial"/>
          <w:sz w:val="18"/>
          <w:szCs w:val="18"/>
        </w:rPr>
        <w:t>:.......................................................................................................................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</w:t>
      </w:r>
    </w:p>
    <w:p w:rsidR="00C12814" w:rsidRDefault="00C12814" w:rsidP="00C12814">
      <w:pPr>
        <w:ind w:left="720"/>
        <w:rPr>
          <w:rFonts w:ascii="Arial" w:hAnsi="Arial" w:cs="Arial"/>
          <w:bCs/>
          <w:sz w:val="20"/>
          <w:szCs w:val="20"/>
        </w:rPr>
      </w:pPr>
    </w:p>
    <w:p w:rsidR="00AD0498" w:rsidRDefault="00AD0498" w:rsidP="00AD0498">
      <w:pPr>
        <w:ind w:left="720"/>
        <w:rPr>
          <w:rFonts w:ascii="Arial" w:hAnsi="Arial" w:cs="Arial"/>
          <w:bCs/>
          <w:sz w:val="20"/>
          <w:szCs w:val="20"/>
        </w:rPr>
      </w:pPr>
    </w:p>
    <w:p w:rsidR="007E2437" w:rsidRDefault="007E2437" w:rsidP="00AD0498">
      <w:pPr>
        <w:numPr>
          <w:ilvl w:val="0"/>
          <w:numId w:val="1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Cena  jednostkowa netto …………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…litr </w:t>
      </w:r>
      <w:r w:rsidR="00920BA1">
        <w:rPr>
          <w:rFonts w:ascii="Arial" w:hAnsi="Arial" w:cs="Arial"/>
          <w:bCs/>
          <w:sz w:val="20"/>
          <w:szCs w:val="20"/>
        </w:rPr>
        <w:t xml:space="preserve">( na dzień 12.10.2018) </w:t>
      </w:r>
    </w:p>
    <w:p w:rsidR="00AD0498" w:rsidRDefault="00AD0498" w:rsidP="00AD0498">
      <w:pPr>
        <w:ind w:left="720"/>
        <w:rPr>
          <w:rFonts w:ascii="Arial" w:hAnsi="Arial" w:cs="Arial"/>
          <w:sz w:val="18"/>
          <w:szCs w:val="18"/>
        </w:rPr>
      </w:pPr>
    </w:p>
    <w:p w:rsidR="00AD0498" w:rsidRDefault="00AD0498" w:rsidP="00AD0498">
      <w:pPr>
        <w:numPr>
          <w:ilvl w:val="0"/>
          <w:numId w:val="19"/>
        </w:numPr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 w:rsidRPr="002F2212">
        <w:rPr>
          <w:rFonts w:ascii="Arial" w:hAnsi="Arial" w:cs="Arial"/>
          <w:bCs/>
          <w:sz w:val="20"/>
          <w:szCs w:val="20"/>
        </w:rPr>
        <w:t>Producentem zaoferowanego oleju jest</w:t>
      </w:r>
      <w:r w:rsidRPr="002F2212">
        <w:rPr>
          <w:rFonts w:ascii="Arial" w:hAnsi="Arial" w:cs="Arial"/>
          <w:sz w:val="20"/>
          <w:szCs w:val="20"/>
        </w:rPr>
        <w:t>: ........................................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2F2212">
        <w:rPr>
          <w:rFonts w:ascii="Arial" w:hAnsi="Arial" w:cs="Arial"/>
          <w:sz w:val="20"/>
          <w:szCs w:val="20"/>
        </w:rPr>
        <w:t>...</w:t>
      </w:r>
      <w:r w:rsidR="003E02F6">
        <w:rPr>
          <w:rFonts w:ascii="Arial" w:hAnsi="Arial" w:cs="Arial"/>
          <w:sz w:val="20"/>
          <w:szCs w:val="20"/>
        </w:rPr>
        <w:t>..............................</w:t>
      </w:r>
      <w:r w:rsidR="007E2437">
        <w:rPr>
          <w:rFonts w:ascii="Arial" w:hAnsi="Arial" w:cs="Arial"/>
          <w:sz w:val="20"/>
          <w:szCs w:val="20"/>
        </w:rPr>
        <w:t>..</w:t>
      </w:r>
      <w:r w:rsidRPr="002F2212">
        <w:rPr>
          <w:rFonts w:ascii="Arial" w:hAnsi="Arial" w:cs="Arial"/>
          <w:sz w:val="20"/>
          <w:szCs w:val="20"/>
        </w:rPr>
        <w:t>....</w:t>
      </w:r>
    </w:p>
    <w:p w:rsidR="00EB55F1" w:rsidRDefault="00EB55F1" w:rsidP="00EB55F1">
      <w:pPr>
        <w:pStyle w:val="Akapitzlist"/>
        <w:rPr>
          <w:rFonts w:ascii="Arial" w:hAnsi="Arial" w:cs="Arial"/>
          <w:sz w:val="20"/>
          <w:szCs w:val="20"/>
        </w:rPr>
      </w:pPr>
    </w:p>
    <w:p w:rsidR="005248BB" w:rsidRPr="00EB55F1" w:rsidRDefault="005248BB" w:rsidP="005248BB">
      <w:pPr>
        <w:numPr>
          <w:ilvl w:val="0"/>
          <w:numId w:val="19"/>
        </w:numPr>
        <w:spacing w:before="60" w:line="276" w:lineRule="auto"/>
        <w:ind w:right="-428"/>
        <w:jc w:val="both"/>
        <w:rPr>
          <w:rFonts w:ascii="Arial" w:hAnsi="Arial" w:cs="Arial"/>
          <w:sz w:val="20"/>
          <w:szCs w:val="20"/>
        </w:rPr>
      </w:pPr>
      <w:r w:rsidRPr="00EB55F1">
        <w:rPr>
          <w:rFonts w:ascii="Arial" w:hAnsi="Arial" w:cs="Arial"/>
          <w:sz w:val="20"/>
          <w:szCs w:val="20"/>
        </w:rPr>
        <w:t>Cena  hurtowa netto  oleju opałowego w temperaturze referencyjnej 15</w:t>
      </w:r>
      <w:r w:rsidRPr="00EB55F1">
        <w:rPr>
          <w:rFonts w:ascii="Arial" w:hAnsi="Arial" w:cs="Arial"/>
          <w:sz w:val="20"/>
          <w:szCs w:val="20"/>
          <w:vertAlign w:val="superscript"/>
        </w:rPr>
        <w:t>o</w:t>
      </w:r>
      <w:r w:rsidRPr="00EB55F1">
        <w:rPr>
          <w:rFonts w:ascii="Arial" w:hAnsi="Arial" w:cs="Arial"/>
          <w:sz w:val="20"/>
          <w:szCs w:val="20"/>
        </w:rPr>
        <w:t>C  przedstawiona na oficjalnej stronie internetowej producenta/rafinerii w dniu 12.10.2018   ……………./ za m</w:t>
      </w:r>
      <w:r w:rsidRPr="00EB55F1">
        <w:rPr>
          <w:rFonts w:ascii="Arial" w:hAnsi="Arial" w:cs="Arial"/>
          <w:sz w:val="20"/>
          <w:szCs w:val="20"/>
          <w:vertAlign w:val="superscript"/>
        </w:rPr>
        <w:t>3</w:t>
      </w:r>
    </w:p>
    <w:p w:rsidR="007E2437" w:rsidRPr="00EB55F1" w:rsidRDefault="007E2437" w:rsidP="007E2437">
      <w:pPr>
        <w:spacing w:before="60" w:line="276" w:lineRule="auto"/>
        <w:ind w:left="720" w:right="-428"/>
        <w:jc w:val="both"/>
        <w:rPr>
          <w:rFonts w:ascii="Arial" w:hAnsi="Arial" w:cs="Arial"/>
          <w:sz w:val="20"/>
          <w:szCs w:val="20"/>
        </w:rPr>
      </w:pPr>
      <w:r w:rsidRPr="00EB55F1">
        <w:rPr>
          <w:rFonts w:ascii="Arial" w:hAnsi="Arial" w:cs="Arial"/>
          <w:sz w:val="20"/>
          <w:szCs w:val="20"/>
        </w:rPr>
        <w:t xml:space="preserve">( wydruk w załączeniu) </w:t>
      </w:r>
    </w:p>
    <w:p w:rsidR="00AD0498" w:rsidRPr="002F2212" w:rsidRDefault="00AD0498" w:rsidP="00AD0498">
      <w:pPr>
        <w:pStyle w:val="Akapitzlist"/>
        <w:rPr>
          <w:rFonts w:ascii="Arial" w:hAnsi="Arial" w:cs="Arial"/>
          <w:sz w:val="20"/>
          <w:szCs w:val="20"/>
        </w:rPr>
      </w:pPr>
    </w:p>
    <w:p w:rsidR="00AD0498" w:rsidRPr="00340F86" w:rsidRDefault="00AD0498" w:rsidP="00AD0498">
      <w:pPr>
        <w:rPr>
          <w:rFonts w:ascii="Arial" w:hAnsi="Arial" w:cs="Arial"/>
          <w:sz w:val="18"/>
          <w:szCs w:val="18"/>
        </w:rPr>
      </w:pPr>
    </w:p>
    <w:p w:rsidR="00AD0498" w:rsidRPr="00340F86" w:rsidRDefault="00AD0498" w:rsidP="00AD0498">
      <w:pPr>
        <w:ind w:left="720"/>
        <w:rPr>
          <w:rFonts w:ascii="Arial" w:hAnsi="Arial" w:cs="Arial"/>
          <w:sz w:val="20"/>
          <w:szCs w:val="20"/>
        </w:rPr>
      </w:pPr>
    </w:p>
    <w:p w:rsidR="00AD0498" w:rsidRDefault="00AD0498" w:rsidP="00AD0498">
      <w:pPr>
        <w:rPr>
          <w:rFonts w:ascii="Arial" w:hAnsi="Arial" w:cs="Arial"/>
          <w:sz w:val="20"/>
          <w:szCs w:val="20"/>
        </w:rPr>
      </w:pPr>
    </w:p>
    <w:p w:rsidR="00AD0498" w:rsidRDefault="00AD0498" w:rsidP="00AD0498">
      <w:pPr>
        <w:rPr>
          <w:rFonts w:ascii="Arial" w:hAnsi="Arial" w:cs="Arial"/>
          <w:sz w:val="20"/>
          <w:szCs w:val="20"/>
        </w:rPr>
      </w:pPr>
    </w:p>
    <w:p w:rsidR="009912F1" w:rsidRPr="00E81D0E" w:rsidRDefault="009912F1" w:rsidP="009912F1">
      <w:pPr>
        <w:spacing w:line="360" w:lineRule="auto"/>
        <w:rPr>
          <w:rFonts w:ascii="Arial" w:hAnsi="Arial" w:cs="Arial"/>
        </w:rPr>
      </w:pPr>
    </w:p>
    <w:p w:rsidR="009912F1" w:rsidRPr="00E81D0E" w:rsidRDefault="009912F1" w:rsidP="009912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…………………………...,…………</w:t>
      </w:r>
      <w:r w:rsidRPr="00E81D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E81D0E">
        <w:rPr>
          <w:rFonts w:ascii="Arial" w:hAnsi="Arial" w:cs="Arial"/>
          <w:sz w:val="20"/>
          <w:szCs w:val="20"/>
        </w:rPr>
        <w:t>…………..……………………………</w:t>
      </w:r>
    </w:p>
    <w:p w:rsidR="009912F1" w:rsidRDefault="009912F1" w:rsidP="009912F1">
      <w:pPr>
        <w:jc w:val="both"/>
        <w:rPr>
          <w:rFonts w:ascii="Arial" w:hAnsi="Arial" w:cs="Arial"/>
          <w:sz w:val="18"/>
          <w:szCs w:val="18"/>
        </w:rPr>
      </w:pPr>
      <w:r w:rsidRPr="00E81D0E"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 xml:space="preserve">/data </w:t>
      </w:r>
      <w:r w:rsidRPr="00E81D0E">
        <w:rPr>
          <w:rFonts w:ascii="Arial" w:hAnsi="Arial" w:cs="Arial"/>
          <w:i/>
          <w:sz w:val="20"/>
          <w:szCs w:val="20"/>
        </w:rPr>
        <w:tab/>
      </w:r>
      <w:r w:rsidRPr="00E81D0E">
        <w:rPr>
          <w:rFonts w:ascii="Arial" w:hAnsi="Arial" w:cs="Arial"/>
          <w:i/>
          <w:sz w:val="20"/>
          <w:szCs w:val="20"/>
        </w:rPr>
        <w:tab/>
        <w:t xml:space="preserve">                            </w:t>
      </w:r>
      <w:r w:rsidRPr="00E81D0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Pr="00E81D0E">
        <w:rPr>
          <w:rFonts w:ascii="Arial" w:hAnsi="Arial" w:cs="Arial"/>
          <w:i/>
          <w:sz w:val="20"/>
          <w:szCs w:val="20"/>
        </w:rPr>
        <w:t xml:space="preserve">   pieczęć  podpis </w:t>
      </w:r>
    </w:p>
    <w:p w:rsidR="00AD0498" w:rsidRPr="00340F86" w:rsidRDefault="00AD0498" w:rsidP="00AD0498">
      <w:pPr>
        <w:rPr>
          <w:rFonts w:ascii="Arial" w:hAnsi="Arial" w:cs="Arial"/>
          <w:sz w:val="18"/>
          <w:szCs w:val="18"/>
        </w:rPr>
      </w:pPr>
    </w:p>
    <w:p w:rsidR="00AD0498" w:rsidRDefault="00AD0498" w:rsidP="00AD0498">
      <w:pPr>
        <w:rPr>
          <w:rFonts w:ascii="Arial" w:hAnsi="Arial" w:cs="Arial"/>
          <w:sz w:val="20"/>
          <w:szCs w:val="20"/>
        </w:rPr>
      </w:pPr>
    </w:p>
    <w:p w:rsidR="007E2437" w:rsidRDefault="007E2437" w:rsidP="00AD0498">
      <w:pPr>
        <w:rPr>
          <w:rFonts w:ascii="Arial" w:hAnsi="Arial" w:cs="Arial"/>
          <w:sz w:val="20"/>
          <w:szCs w:val="20"/>
        </w:rPr>
      </w:pPr>
    </w:p>
    <w:p w:rsidR="007E2437" w:rsidRDefault="007E2437" w:rsidP="00AD0498">
      <w:pPr>
        <w:rPr>
          <w:rFonts w:ascii="Arial" w:hAnsi="Arial" w:cs="Arial"/>
          <w:sz w:val="20"/>
          <w:szCs w:val="20"/>
        </w:rPr>
      </w:pPr>
    </w:p>
    <w:p w:rsidR="007E2437" w:rsidRPr="00340F86" w:rsidRDefault="007E2437" w:rsidP="00AD0498">
      <w:pPr>
        <w:rPr>
          <w:rFonts w:ascii="Arial" w:hAnsi="Arial" w:cs="Arial"/>
          <w:sz w:val="20"/>
          <w:szCs w:val="20"/>
        </w:rPr>
      </w:pPr>
    </w:p>
    <w:p w:rsidR="00AD0498" w:rsidRPr="00340F86" w:rsidRDefault="00AD0498" w:rsidP="00AD0498">
      <w:pPr>
        <w:rPr>
          <w:rFonts w:ascii="Arial" w:hAnsi="Arial" w:cs="Arial"/>
          <w:sz w:val="20"/>
          <w:szCs w:val="20"/>
        </w:rPr>
      </w:pPr>
    </w:p>
    <w:p w:rsidR="00AD0498" w:rsidRPr="00340F86" w:rsidRDefault="00AD0498" w:rsidP="00AD0498">
      <w:pPr>
        <w:rPr>
          <w:rFonts w:ascii="Arial" w:hAnsi="Arial" w:cs="Arial"/>
          <w:sz w:val="18"/>
          <w:szCs w:val="18"/>
        </w:rPr>
      </w:pPr>
      <w:r w:rsidRPr="00340F86">
        <w:rPr>
          <w:rFonts w:ascii="Arial" w:hAnsi="Arial" w:cs="Arial"/>
          <w:sz w:val="18"/>
          <w:szCs w:val="18"/>
        </w:rPr>
        <w:t xml:space="preserve">niepotrzebne skreślić * </w:t>
      </w:r>
    </w:p>
    <w:p w:rsidR="00AD0498" w:rsidRPr="00340F86" w:rsidRDefault="00AD0498" w:rsidP="00AD0498">
      <w:pPr>
        <w:rPr>
          <w:rFonts w:ascii="Arial" w:hAnsi="Arial" w:cs="Arial"/>
          <w:bCs/>
          <w:sz w:val="20"/>
          <w:szCs w:val="20"/>
        </w:rPr>
      </w:pPr>
    </w:p>
    <w:p w:rsidR="000A1A25" w:rsidRPr="00A71797" w:rsidRDefault="000A1A25" w:rsidP="000A1A25">
      <w:pPr>
        <w:spacing w:line="360" w:lineRule="auto"/>
        <w:rPr>
          <w:rFonts w:ascii="Arial" w:hAnsi="Arial" w:cs="Arial"/>
        </w:rPr>
      </w:pPr>
    </w:p>
    <w:sectPr w:rsidR="000A1A25" w:rsidRPr="00A71797" w:rsidSect="00F01E6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C488E7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10A0193"/>
    <w:multiLevelType w:val="hybridMultilevel"/>
    <w:tmpl w:val="45D21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263D0"/>
    <w:multiLevelType w:val="hybridMultilevel"/>
    <w:tmpl w:val="9E769CAE"/>
    <w:lvl w:ilvl="0" w:tplc="FB58F1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1276D"/>
    <w:multiLevelType w:val="hybridMultilevel"/>
    <w:tmpl w:val="FE886AAA"/>
    <w:lvl w:ilvl="0" w:tplc="119049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701B7"/>
    <w:multiLevelType w:val="hybridMultilevel"/>
    <w:tmpl w:val="9DF0ACCE"/>
    <w:lvl w:ilvl="0" w:tplc="C73CE584">
      <w:start w:val="2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B355D"/>
    <w:multiLevelType w:val="hybridMultilevel"/>
    <w:tmpl w:val="E50C999A"/>
    <w:lvl w:ilvl="0" w:tplc="C0A4D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4C51BD"/>
    <w:multiLevelType w:val="hybridMultilevel"/>
    <w:tmpl w:val="E6A87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A7D8C"/>
    <w:multiLevelType w:val="hybridMultilevel"/>
    <w:tmpl w:val="B94635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51370F"/>
    <w:multiLevelType w:val="hybridMultilevel"/>
    <w:tmpl w:val="CFBA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25DCD"/>
    <w:multiLevelType w:val="multilevel"/>
    <w:tmpl w:val="7B14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490ACF"/>
    <w:multiLevelType w:val="multilevel"/>
    <w:tmpl w:val="D3AC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6E78E5"/>
    <w:multiLevelType w:val="hybridMultilevel"/>
    <w:tmpl w:val="5652F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15"/>
  </w:num>
  <w:num w:numId="14">
    <w:abstractNumId w:val="10"/>
  </w:num>
  <w:num w:numId="15">
    <w:abstractNumId w:val="17"/>
  </w:num>
  <w:num w:numId="16">
    <w:abstractNumId w:val="12"/>
  </w:num>
  <w:num w:numId="17">
    <w:abstractNumId w:val="1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0C"/>
    <w:rsid w:val="00005214"/>
    <w:rsid w:val="00013222"/>
    <w:rsid w:val="00015B7B"/>
    <w:rsid w:val="00017B43"/>
    <w:rsid w:val="00020A53"/>
    <w:rsid w:val="00040F62"/>
    <w:rsid w:val="000424CF"/>
    <w:rsid w:val="00063051"/>
    <w:rsid w:val="000A1A25"/>
    <w:rsid w:val="000D1A35"/>
    <w:rsid w:val="000D599C"/>
    <w:rsid w:val="0012335B"/>
    <w:rsid w:val="0012648C"/>
    <w:rsid w:val="0014224B"/>
    <w:rsid w:val="0015756E"/>
    <w:rsid w:val="001932C0"/>
    <w:rsid w:val="001A7D79"/>
    <w:rsid w:val="001B3761"/>
    <w:rsid w:val="00204468"/>
    <w:rsid w:val="0020595F"/>
    <w:rsid w:val="00220811"/>
    <w:rsid w:val="002242E4"/>
    <w:rsid w:val="0023586D"/>
    <w:rsid w:val="002572F9"/>
    <w:rsid w:val="002703B1"/>
    <w:rsid w:val="00273575"/>
    <w:rsid w:val="002836F2"/>
    <w:rsid w:val="002E4556"/>
    <w:rsid w:val="002F5262"/>
    <w:rsid w:val="003064C7"/>
    <w:rsid w:val="00340786"/>
    <w:rsid w:val="00367D9F"/>
    <w:rsid w:val="00370BC1"/>
    <w:rsid w:val="0038706A"/>
    <w:rsid w:val="003B4BED"/>
    <w:rsid w:val="003D7E39"/>
    <w:rsid w:val="003E02F6"/>
    <w:rsid w:val="003E5B52"/>
    <w:rsid w:val="0040362F"/>
    <w:rsid w:val="0042394A"/>
    <w:rsid w:val="00434EEC"/>
    <w:rsid w:val="004577C6"/>
    <w:rsid w:val="00483044"/>
    <w:rsid w:val="00492295"/>
    <w:rsid w:val="0049609B"/>
    <w:rsid w:val="0049735D"/>
    <w:rsid w:val="004B238A"/>
    <w:rsid w:val="004E14CB"/>
    <w:rsid w:val="004F05E7"/>
    <w:rsid w:val="005248BB"/>
    <w:rsid w:val="00552BDC"/>
    <w:rsid w:val="00587247"/>
    <w:rsid w:val="005937AF"/>
    <w:rsid w:val="005A56BB"/>
    <w:rsid w:val="005C4D8F"/>
    <w:rsid w:val="005E0067"/>
    <w:rsid w:val="006441CC"/>
    <w:rsid w:val="00663007"/>
    <w:rsid w:val="00697243"/>
    <w:rsid w:val="006B2A17"/>
    <w:rsid w:val="006C668C"/>
    <w:rsid w:val="006D0C84"/>
    <w:rsid w:val="006D4436"/>
    <w:rsid w:val="006F037D"/>
    <w:rsid w:val="00753276"/>
    <w:rsid w:val="00773432"/>
    <w:rsid w:val="0077383D"/>
    <w:rsid w:val="007A7937"/>
    <w:rsid w:val="007E2437"/>
    <w:rsid w:val="007F41B9"/>
    <w:rsid w:val="008254F7"/>
    <w:rsid w:val="00860B98"/>
    <w:rsid w:val="00886648"/>
    <w:rsid w:val="008D4C67"/>
    <w:rsid w:val="008E4113"/>
    <w:rsid w:val="00920BA1"/>
    <w:rsid w:val="00957643"/>
    <w:rsid w:val="009912F1"/>
    <w:rsid w:val="009B23B5"/>
    <w:rsid w:val="009C2822"/>
    <w:rsid w:val="009D5363"/>
    <w:rsid w:val="009E1361"/>
    <w:rsid w:val="009E4155"/>
    <w:rsid w:val="009E71CF"/>
    <w:rsid w:val="009F1CB4"/>
    <w:rsid w:val="00A14E06"/>
    <w:rsid w:val="00A37CD8"/>
    <w:rsid w:val="00A8640A"/>
    <w:rsid w:val="00A936DF"/>
    <w:rsid w:val="00AC65BD"/>
    <w:rsid w:val="00AD0498"/>
    <w:rsid w:val="00AF5904"/>
    <w:rsid w:val="00AF6F82"/>
    <w:rsid w:val="00B10815"/>
    <w:rsid w:val="00B21825"/>
    <w:rsid w:val="00B32FAF"/>
    <w:rsid w:val="00B46908"/>
    <w:rsid w:val="00B5698D"/>
    <w:rsid w:val="00B83483"/>
    <w:rsid w:val="00BE774F"/>
    <w:rsid w:val="00BF64F1"/>
    <w:rsid w:val="00C12814"/>
    <w:rsid w:val="00C447D6"/>
    <w:rsid w:val="00C62937"/>
    <w:rsid w:val="00C757A8"/>
    <w:rsid w:val="00C834C9"/>
    <w:rsid w:val="00C94CBB"/>
    <w:rsid w:val="00CB538E"/>
    <w:rsid w:val="00CC2891"/>
    <w:rsid w:val="00CC5A98"/>
    <w:rsid w:val="00CD1304"/>
    <w:rsid w:val="00D42353"/>
    <w:rsid w:val="00D5780B"/>
    <w:rsid w:val="00D7520B"/>
    <w:rsid w:val="00D83058"/>
    <w:rsid w:val="00DA1B7D"/>
    <w:rsid w:val="00DB6DC7"/>
    <w:rsid w:val="00DD74D5"/>
    <w:rsid w:val="00DF1BDB"/>
    <w:rsid w:val="00DF4D68"/>
    <w:rsid w:val="00E01182"/>
    <w:rsid w:val="00E43438"/>
    <w:rsid w:val="00E473CD"/>
    <w:rsid w:val="00E73419"/>
    <w:rsid w:val="00E75388"/>
    <w:rsid w:val="00E90BB1"/>
    <w:rsid w:val="00E925B4"/>
    <w:rsid w:val="00E932D3"/>
    <w:rsid w:val="00EB39D0"/>
    <w:rsid w:val="00EB3D73"/>
    <w:rsid w:val="00EB55F1"/>
    <w:rsid w:val="00EC1C93"/>
    <w:rsid w:val="00F01E6A"/>
    <w:rsid w:val="00F14659"/>
    <w:rsid w:val="00F1490C"/>
    <w:rsid w:val="00F26B99"/>
    <w:rsid w:val="00F522EA"/>
    <w:rsid w:val="00F74795"/>
    <w:rsid w:val="00F92C8A"/>
    <w:rsid w:val="00F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E5E80-F6EF-4886-A8CC-A8A3C628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9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1490C"/>
    <w:pPr>
      <w:keepNext/>
      <w:ind w:left="360"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F1490C"/>
    <w:pPr>
      <w:keepNext/>
      <w:jc w:val="center"/>
      <w:outlineLvl w:val="1"/>
    </w:pPr>
    <w:rPr>
      <w:rFonts w:eastAsia="Arial Unicode MS"/>
      <w:b/>
      <w:bCs/>
      <w:sz w:val="20"/>
    </w:rPr>
  </w:style>
  <w:style w:type="paragraph" w:styleId="Nagwek3">
    <w:name w:val="heading 3"/>
    <w:basedOn w:val="Normalny"/>
    <w:next w:val="Normalny"/>
    <w:qFormat/>
    <w:rsid w:val="00F1490C"/>
    <w:pPr>
      <w:keepNext/>
      <w:jc w:val="right"/>
      <w:outlineLvl w:val="2"/>
    </w:pPr>
    <w:rPr>
      <w:rFonts w:eastAsia="Arial Unicode MS"/>
      <w:b/>
      <w:bCs/>
      <w:sz w:val="22"/>
    </w:rPr>
  </w:style>
  <w:style w:type="paragraph" w:styleId="Nagwek4">
    <w:name w:val="heading 4"/>
    <w:basedOn w:val="Normalny"/>
    <w:next w:val="Normalny"/>
    <w:qFormat/>
    <w:rsid w:val="00F1490C"/>
    <w:pPr>
      <w:keepNext/>
      <w:outlineLvl w:val="3"/>
    </w:pPr>
    <w:rPr>
      <w:rFonts w:eastAsia="Arial Unicode MS"/>
      <w:b/>
      <w:bCs/>
      <w:sz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D04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56BB"/>
    <w:pPr>
      <w:ind w:left="708" w:hanging="705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56BB"/>
    <w:rPr>
      <w:sz w:val="24"/>
      <w:szCs w:val="24"/>
      <w:lang w:val="pl-PL" w:eastAsia="pl-PL" w:bidi="ar-SA"/>
    </w:rPr>
  </w:style>
  <w:style w:type="paragraph" w:styleId="Lista2">
    <w:name w:val="List 2"/>
    <w:basedOn w:val="Normalny"/>
    <w:semiHidden/>
    <w:rsid w:val="008D4C67"/>
    <w:pPr>
      <w:ind w:left="566" w:hanging="283"/>
      <w:contextualSpacing/>
    </w:pPr>
    <w:rPr>
      <w:rFonts w:eastAsia="Calibri"/>
      <w:lang w:eastAsia="en-US"/>
    </w:rPr>
  </w:style>
  <w:style w:type="paragraph" w:styleId="Bezodstpw">
    <w:name w:val="No Spacing"/>
    <w:qFormat/>
    <w:rsid w:val="008D4C6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B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1A3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7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447D6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Normalny"/>
    <w:uiPriority w:val="99"/>
    <w:rsid w:val="00F14659"/>
    <w:pPr>
      <w:widowControl w:val="0"/>
      <w:autoSpaceDE w:val="0"/>
      <w:autoSpaceDN w:val="0"/>
      <w:adjustRightInd w:val="0"/>
      <w:spacing w:line="258" w:lineRule="exact"/>
      <w:ind w:firstLine="691"/>
      <w:jc w:val="both"/>
    </w:pPr>
    <w:rPr>
      <w:rFonts w:eastAsiaTheme="minorEastAsia"/>
    </w:rPr>
  </w:style>
  <w:style w:type="character" w:customStyle="1" w:styleId="FontStyle29">
    <w:name w:val="Font Style29"/>
    <w:basedOn w:val="Domylnaczcionkaakapitu"/>
    <w:uiPriority w:val="99"/>
    <w:rsid w:val="00F14659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32">
    <w:name w:val="Font Style32"/>
    <w:basedOn w:val="Domylnaczcionkaakapitu"/>
    <w:uiPriority w:val="99"/>
    <w:rsid w:val="00F14659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semiHidden/>
    <w:rsid w:val="00AD04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AD0498"/>
    <w:rPr>
      <w:rFonts w:eastAsia="Arial Unicode MS"/>
      <w:b/>
      <w:bCs/>
      <w:szCs w:val="24"/>
    </w:rPr>
  </w:style>
  <w:style w:type="paragraph" w:styleId="Adreszwrotnynakopercie">
    <w:name w:val="envelope return"/>
    <w:basedOn w:val="Normalny"/>
    <w:unhideWhenUsed/>
    <w:rsid w:val="00AD0498"/>
    <w:rPr>
      <w:rFonts w:ascii="PL CasperOpenFace" w:hAnsi="PL CasperOpenFace"/>
      <w:sz w:val="20"/>
      <w:szCs w:val="20"/>
    </w:rPr>
  </w:style>
  <w:style w:type="paragraph" w:customStyle="1" w:styleId="Znak">
    <w:name w:val="Znak"/>
    <w:basedOn w:val="Normalny"/>
    <w:rsid w:val="005248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Marketing</cp:lastModifiedBy>
  <cp:revision>44</cp:revision>
  <cp:lastPrinted>2018-10-12T05:52:00Z</cp:lastPrinted>
  <dcterms:created xsi:type="dcterms:W3CDTF">2017-08-03T06:54:00Z</dcterms:created>
  <dcterms:modified xsi:type="dcterms:W3CDTF">2018-10-12T05:53:00Z</dcterms:modified>
</cp:coreProperties>
</file>