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37" w:rsidRPr="005C6E47" w:rsidRDefault="00422737" w:rsidP="00422737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b/>
          <w:sz w:val="20"/>
          <w:szCs w:val="20"/>
        </w:rPr>
        <w:t>UMOWA UCZESTNICTWA</w:t>
      </w:r>
      <w:r w:rsidR="00CF36EF" w:rsidRPr="005C6E47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EF70FE">
        <w:rPr>
          <w:rFonts w:asciiTheme="minorHAnsi" w:eastAsia="Times New Roman" w:hAnsiTheme="minorHAnsi" w:cstheme="minorHAnsi"/>
          <w:b/>
          <w:sz w:val="20"/>
          <w:szCs w:val="20"/>
        </w:rPr>
        <w:t>SŁUCHACZA</w:t>
      </w:r>
    </w:p>
    <w:p w:rsidR="00422737" w:rsidRPr="005C6E47" w:rsidRDefault="00422737" w:rsidP="00422737">
      <w:pPr>
        <w:spacing w:line="3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spacing w:line="268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Zawarta w dniu ................. w  ...................................................</w:t>
      </w:r>
    </w:p>
    <w:p w:rsidR="00422737" w:rsidRPr="005C6E47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pomiędzy:</w:t>
      </w:r>
    </w:p>
    <w:p w:rsidR="00422737" w:rsidRPr="005C6E47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1. </w:t>
      </w:r>
      <w:r w:rsidRPr="005C6E47">
        <w:rPr>
          <w:rFonts w:asciiTheme="minorHAnsi" w:hAnsiTheme="minorHAnsi" w:cstheme="minorHAnsi"/>
          <w:sz w:val="20"/>
          <w:szCs w:val="20"/>
        </w:rPr>
        <w:t>Województwem Łódzkim al. Piłsudskiego 8,</w:t>
      </w:r>
      <w:r w:rsidR="000F6BE4">
        <w:rPr>
          <w:rFonts w:asciiTheme="minorHAnsi" w:hAnsiTheme="minorHAnsi" w:cstheme="minorHAnsi"/>
          <w:sz w:val="20"/>
          <w:szCs w:val="20"/>
        </w:rPr>
        <w:t xml:space="preserve"> </w:t>
      </w:r>
      <w:r w:rsidRPr="005C6E47">
        <w:rPr>
          <w:rFonts w:asciiTheme="minorHAnsi" w:hAnsiTheme="minorHAnsi" w:cstheme="minorHAnsi"/>
          <w:sz w:val="20"/>
          <w:szCs w:val="20"/>
        </w:rPr>
        <w:t xml:space="preserve">90-051 Łódź NIP 7251739344 - </w:t>
      </w:r>
      <w:r w:rsidRPr="005C6E47">
        <w:rPr>
          <w:rFonts w:asciiTheme="minorHAnsi" w:eastAsia="Arial" w:hAnsiTheme="minorHAnsi" w:cstheme="minorHAnsi"/>
          <w:iCs/>
          <w:sz w:val="20"/>
          <w:szCs w:val="20"/>
        </w:rPr>
        <w:t xml:space="preserve">Centrum Kształcenia Zawodowego i Ustawicznego Województwa Łódzkiego w Piotrkowie Trybunalskim ul. Ks. Piotra Skargi 3, </w:t>
      </w:r>
      <w:r w:rsidRPr="005C6E47">
        <w:rPr>
          <w:rFonts w:asciiTheme="minorHAnsi" w:eastAsia="Arial" w:hAnsiTheme="minorHAnsi" w:cstheme="minorHAnsi"/>
          <w:sz w:val="20"/>
          <w:szCs w:val="20"/>
        </w:rPr>
        <w:t>97-300 Piotrków Trybunalski,</w:t>
      </w:r>
      <w:r w:rsidRPr="005C6E47">
        <w:rPr>
          <w:rFonts w:asciiTheme="minorHAnsi" w:hAnsiTheme="minorHAnsi" w:cstheme="minorHAnsi"/>
          <w:sz w:val="20"/>
          <w:szCs w:val="20"/>
        </w:rPr>
        <w:t xml:space="preserve"> w imieniu którego działa Sławomir Górecki – Dyrektor CKZiU WŁ w Piotrkowie Tryb.</w:t>
      </w:r>
      <w:r w:rsidRPr="005C6E47">
        <w:rPr>
          <w:rFonts w:asciiTheme="minorHAnsi" w:eastAsia="Times New Roman" w:hAnsiTheme="minorHAnsi" w:cstheme="minorHAnsi"/>
          <w:sz w:val="20"/>
          <w:szCs w:val="20"/>
        </w:rPr>
        <w:t>, zwanym w dalszej treści umowy :„Realizatorem Projektu”</w:t>
      </w:r>
    </w:p>
    <w:p w:rsidR="00422737" w:rsidRPr="005C6E47" w:rsidRDefault="00422737" w:rsidP="00422737">
      <w:pPr>
        <w:tabs>
          <w:tab w:val="left" w:pos="6993"/>
        </w:tabs>
        <w:spacing w:line="0" w:lineRule="atLeast"/>
        <w:ind w:left="1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a</w:t>
      </w:r>
      <w:r w:rsidRPr="005C6E47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422737" w:rsidRPr="005C6E47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2. Panem/Panią...........................................................................................................................</w:t>
      </w:r>
    </w:p>
    <w:p w:rsidR="00422737" w:rsidRPr="005C6E47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Zamieszkałym..........................................................................................................................</w:t>
      </w:r>
    </w:p>
    <w:p w:rsidR="00422737" w:rsidRPr="005C6E47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Numer </w:t>
      </w:r>
      <w:r w:rsidR="000F6BE4" w:rsidRPr="005C6E47">
        <w:rPr>
          <w:rFonts w:asciiTheme="minorHAnsi" w:eastAsia="Times New Roman" w:hAnsiTheme="minorHAnsi" w:cstheme="minorHAnsi"/>
          <w:sz w:val="20"/>
          <w:szCs w:val="20"/>
        </w:rPr>
        <w:t>PESEL.....................</w:t>
      </w:r>
    </w:p>
    <w:p w:rsidR="00422737" w:rsidRPr="005C6E47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Zwanym w dalszej treści umowy „Uczestnikiem Projektu”</w:t>
      </w:r>
    </w:p>
    <w:p w:rsidR="00422737" w:rsidRPr="005C6E47" w:rsidRDefault="00422737" w:rsidP="00422737">
      <w:pPr>
        <w:spacing w:line="281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spacing w:line="0" w:lineRule="atLeast"/>
        <w:ind w:left="3873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spacing w:line="0" w:lineRule="atLeast"/>
        <w:ind w:left="387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PREAMBUŁA</w:t>
      </w:r>
    </w:p>
    <w:p w:rsidR="00422737" w:rsidRPr="005C6E47" w:rsidRDefault="00422737" w:rsidP="00422737">
      <w:pPr>
        <w:spacing w:line="293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autoSpaceDE w:val="0"/>
        <w:autoSpaceDN w:val="0"/>
        <w:adjustRightInd w:val="0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Niniejsza umowa została zawarta na potrzeby realizacji Projektu pn. </w:t>
      </w:r>
      <w:r w:rsidR="00F95BE0" w:rsidRPr="00F95BE0">
        <w:rPr>
          <w:rFonts w:asciiTheme="minorHAnsi" w:eastAsia="Arial Narrow" w:hAnsiTheme="minorHAnsi" w:cstheme="minorHAnsi"/>
          <w:i/>
          <w:sz w:val="20"/>
          <w:szCs w:val="20"/>
        </w:rPr>
        <w:t>„Nowe kompetencje – Nowa praca – Nowe życie”</w:t>
      </w:r>
      <w:r w:rsidR="00F95BE0" w:rsidRPr="00F95BE0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Pr="005C6E47">
        <w:rPr>
          <w:rFonts w:asciiTheme="minorHAnsi" w:eastAsia="Arial Narrow" w:hAnsiTheme="minorHAnsi" w:cstheme="minorHAnsi"/>
          <w:sz w:val="20"/>
          <w:szCs w:val="20"/>
        </w:rPr>
        <w:t xml:space="preserve">realizowany jest przez </w:t>
      </w:r>
      <w:r w:rsidRPr="005C6E47">
        <w:rPr>
          <w:rFonts w:asciiTheme="minorHAnsi" w:hAnsiTheme="minorHAnsi" w:cstheme="minorHAnsi"/>
          <w:sz w:val="20"/>
          <w:szCs w:val="20"/>
        </w:rPr>
        <w:t>Województwo Łódzkie/Centrum Kształcenia Zawodowego i Ustawicznego Województwa Łódzkiego w Piotrkowie Trybunalskim</w:t>
      </w:r>
      <w:r w:rsidRPr="005C6E47">
        <w:rPr>
          <w:rFonts w:asciiTheme="minorHAnsi" w:eastAsia="Arial Narrow" w:hAnsiTheme="minorHAnsi" w:cstheme="minorHAnsi"/>
          <w:sz w:val="20"/>
          <w:szCs w:val="20"/>
        </w:rPr>
        <w:t>, na podstawie Praw i obowiązków Beneficjenta konkursowego projektu numer</w:t>
      </w:r>
      <w:r w:rsidR="000F6BE4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="00750B2E" w:rsidRPr="00750B2E">
        <w:rPr>
          <w:rFonts w:asciiTheme="minorHAnsi" w:eastAsia="Arial Narrow" w:hAnsiTheme="minorHAnsi" w:cstheme="minorHAnsi"/>
          <w:bCs/>
          <w:sz w:val="20"/>
          <w:szCs w:val="20"/>
        </w:rPr>
        <w:t>RPLD.11.03.01-10-0008/22</w:t>
      </w:r>
      <w:r w:rsidR="00750B2E">
        <w:rPr>
          <w:rFonts w:asciiTheme="minorHAnsi" w:eastAsia="Arial Narrow" w:hAnsiTheme="minorHAnsi" w:cstheme="minorHAnsi"/>
          <w:b/>
          <w:bCs/>
          <w:sz w:val="20"/>
          <w:szCs w:val="20"/>
        </w:rPr>
        <w:t xml:space="preserve"> </w:t>
      </w:r>
      <w:r w:rsidRPr="005C6E47">
        <w:rPr>
          <w:rFonts w:asciiTheme="minorHAnsi" w:eastAsia="Arial Narrow" w:hAnsiTheme="minorHAnsi" w:cstheme="minorHAnsi"/>
          <w:sz w:val="20"/>
          <w:szCs w:val="20"/>
        </w:rPr>
        <w:t xml:space="preserve">realizowanego w ramach Regionalnego Programu Operacyjnego Województwa Łódzkiego na lata 2014 – 2020, </w:t>
      </w:r>
      <w:r w:rsidRPr="005C6E47">
        <w:rPr>
          <w:rFonts w:asciiTheme="minorHAnsi" w:hAnsiTheme="minorHAnsi" w:cstheme="minorHAnsi"/>
          <w:sz w:val="20"/>
          <w:szCs w:val="20"/>
        </w:rPr>
        <w:t>Oś priorytetowa XI Edukacja, Kwalifikacje, Umiejętności, Działanie XI.3 Kształcenie zawodowe, Poddziałanie XI.3.1 Kształcenie zawodowe.</w:t>
      </w:r>
    </w:p>
    <w:p w:rsidR="00422737" w:rsidRPr="005C6E47" w:rsidRDefault="00422737" w:rsidP="00422737">
      <w:pPr>
        <w:spacing w:line="281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0F6BE4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>
        <w:rPr>
          <w:rFonts w:asciiTheme="minorHAnsi" w:eastAsia="Times New Roman" w:hAnsiTheme="minorHAnsi" w:cstheme="minorHAnsi"/>
          <w:i/>
          <w:sz w:val="20"/>
          <w:szCs w:val="20"/>
        </w:rPr>
        <w:t>Umowa uczestnictwa</w:t>
      </w:r>
      <w:r w:rsidR="00422737" w:rsidRPr="005C6E47">
        <w:rPr>
          <w:rFonts w:asciiTheme="minorHAnsi" w:eastAsia="Times New Roman" w:hAnsiTheme="minorHAnsi" w:cstheme="minorHAnsi"/>
          <w:i/>
          <w:sz w:val="20"/>
          <w:szCs w:val="20"/>
        </w:rPr>
        <w:t xml:space="preserve"> reguluje prawa i obowiązki Stron.</w:t>
      </w:r>
    </w:p>
    <w:p w:rsidR="00422737" w:rsidRPr="005C6E47" w:rsidRDefault="00422737" w:rsidP="00422737">
      <w:pPr>
        <w:spacing w:line="281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spacing w:line="0" w:lineRule="atLeast"/>
        <w:ind w:left="4373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spacing w:line="0" w:lineRule="atLeast"/>
        <w:ind w:left="437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§ 1.</w:t>
      </w:r>
    </w:p>
    <w:p w:rsidR="00422737" w:rsidRPr="005C6E47" w:rsidRDefault="00422737" w:rsidP="00422737">
      <w:pPr>
        <w:pStyle w:val="Akapitzlist"/>
        <w:numPr>
          <w:ilvl w:val="0"/>
          <w:numId w:val="32"/>
        </w:numPr>
        <w:spacing w:line="0" w:lineRule="atLeas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Przedmiotem umowy jest: </w:t>
      </w:r>
      <w:r w:rsidR="00E15300">
        <w:rPr>
          <w:rFonts w:asciiTheme="minorHAnsi" w:eastAsia="Times New Roman" w:hAnsiTheme="minorHAnsi" w:cstheme="minorHAnsi"/>
          <w:sz w:val="20"/>
          <w:szCs w:val="20"/>
        </w:rPr>
        <w:t>u</w:t>
      </w:r>
      <w:r w:rsidRPr="005C6E47">
        <w:rPr>
          <w:rFonts w:asciiTheme="minorHAnsi" w:hAnsiTheme="minorHAnsi" w:cstheme="minorHAnsi"/>
          <w:sz w:val="20"/>
          <w:szCs w:val="20"/>
        </w:rPr>
        <w:t>dzielenie</w:t>
      </w:r>
      <w:r w:rsidRPr="005C6E47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5C6E47">
        <w:rPr>
          <w:rFonts w:asciiTheme="minorHAnsi" w:hAnsiTheme="minorHAnsi" w:cstheme="minorHAnsi"/>
          <w:sz w:val="20"/>
          <w:szCs w:val="20"/>
        </w:rPr>
        <w:t>Uczestnikowi</w:t>
      </w:r>
      <w:r w:rsidRPr="005C6E47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5C6E47">
        <w:rPr>
          <w:rFonts w:asciiTheme="minorHAnsi" w:hAnsiTheme="minorHAnsi" w:cstheme="minorHAnsi"/>
          <w:sz w:val="20"/>
          <w:szCs w:val="20"/>
        </w:rPr>
        <w:t>przez</w:t>
      </w:r>
      <w:r w:rsidRPr="005C6E47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5C6E47">
        <w:rPr>
          <w:rFonts w:asciiTheme="minorHAnsi" w:hAnsiTheme="minorHAnsi" w:cstheme="minorHAnsi"/>
          <w:sz w:val="20"/>
          <w:szCs w:val="20"/>
        </w:rPr>
        <w:t>Realizatora</w:t>
      </w:r>
      <w:r w:rsidRPr="005C6E4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6E47">
        <w:rPr>
          <w:rFonts w:asciiTheme="minorHAnsi" w:hAnsiTheme="minorHAnsi" w:cstheme="minorHAnsi"/>
          <w:sz w:val="20"/>
          <w:szCs w:val="20"/>
        </w:rPr>
        <w:t>projektu</w:t>
      </w:r>
      <w:r w:rsidRPr="005C6E47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5C6E47">
        <w:rPr>
          <w:rFonts w:asciiTheme="minorHAnsi" w:hAnsiTheme="minorHAnsi" w:cstheme="minorHAnsi"/>
          <w:sz w:val="20"/>
          <w:szCs w:val="20"/>
        </w:rPr>
        <w:t>wsparcia</w:t>
      </w:r>
    </w:p>
    <w:p w:rsidR="00422737" w:rsidRPr="005C6E47" w:rsidRDefault="00422737" w:rsidP="00422737">
      <w:pPr>
        <w:spacing w:line="276" w:lineRule="exact"/>
        <w:ind w:left="373"/>
        <w:jc w:val="both"/>
        <w:rPr>
          <w:rFonts w:asciiTheme="minorHAnsi" w:hAnsiTheme="minorHAnsi" w:cstheme="minorHAnsi"/>
          <w:sz w:val="20"/>
          <w:szCs w:val="20"/>
        </w:rPr>
      </w:pPr>
      <w:r w:rsidRPr="005C6E47">
        <w:rPr>
          <w:rFonts w:asciiTheme="minorHAnsi" w:hAnsiTheme="minorHAnsi" w:cstheme="minorHAnsi"/>
          <w:sz w:val="20"/>
          <w:szCs w:val="20"/>
        </w:rPr>
        <w:t>w postaci udziału w projekcie</w:t>
      </w: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F95BE0" w:rsidRPr="00F95BE0">
        <w:rPr>
          <w:rFonts w:asciiTheme="minorHAnsi" w:hAnsiTheme="minorHAnsi" w:cstheme="minorHAnsi"/>
          <w:i/>
          <w:sz w:val="20"/>
          <w:szCs w:val="20"/>
        </w:rPr>
        <w:t>„Nowe kompetencje – Nowa praca – Nowe życie”</w:t>
      </w:r>
      <w:r w:rsidRPr="005C6E47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Pr="005C6E47">
        <w:rPr>
          <w:rFonts w:asciiTheme="minorHAnsi" w:hAnsiTheme="minorHAnsi" w:cstheme="minorHAnsi"/>
          <w:sz w:val="20"/>
          <w:szCs w:val="20"/>
        </w:rPr>
        <w:t>zwanym dalej Projektem.</w:t>
      </w:r>
    </w:p>
    <w:p w:rsidR="00422737" w:rsidRPr="005C6E47" w:rsidRDefault="00422737" w:rsidP="00422737">
      <w:pPr>
        <w:pStyle w:val="Akapitzlist"/>
        <w:numPr>
          <w:ilvl w:val="0"/>
          <w:numId w:val="32"/>
        </w:numPr>
        <w:spacing w:line="276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Wsparcie udzielone zostanie w postaci:</w:t>
      </w:r>
    </w:p>
    <w:p w:rsidR="00F95BE0" w:rsidRPr="00F95BE0" w:rsidRDefault="00F95BE0" w:rsidP="00F95BE0">
      <w:pPr>
        <w:pStyle w:val="Akapitzlist"/>
        <w:tabs>
          <w:tab w:val="left" w:pos="215"/>
        </w:tabs>
        <w:ind w:left="373" w:right="20"/>
        <w:jc w:val="both"/>
        <w:rPr>
          <w:rFonts w:cstheme="minorHAnsi"/>
          <w:sz w:val="20"/>
          <w:szCs w:val="20"/>
        </w:rPr>
      </w:pPr>
      <w:r w:rsidRPr="00F95BE0">
        <w:rPr>
          <w:rFonts w:cstheme="minorHAnsi"/>
          <w:sz w:val="20"/>
          <w:szCs w:val="20"/>
        </w:rPr>
        <w:t xml:space="preserve">a).  kurs w zakresie peelingów chemicznych – </w:t>
      </w:r>
      <w:r>
        <w:rPr>
          <w:rFonts w:cstheme="minorHAnsi"/>
          <w:sz w:val="20"/>
          <w:szCs w:val="20"/>
        </w:rPr>
        <w:t>28 godzin</w:t>
      </w:r>
    </w:p>
    <w:p w:rsidR="00F95BE0" w:rsidRPr="00F95BE0" w:rsidRDefault="00F95BE0" w:rsidP="00F95BE0">
      <w:pPr>
        <w:pStyle w:val="Akapitzlist"/>
        <w:tabs>
          <w:tab w:val="left" w:pos="215"/>
        </w:tabs>
        <w:ind w:left="373" w:right="20"/>
        <w:jc w:val="both"/>
        <w:rPr>
          <w:rFonts w:cstheme="minorHAnsi"/>
          <w:sz w:val="20"/>
          <w:szCs w:val="20"/>
        </w:rPr>
      </w:pPr>
      <w:r w:rsidRPr="00F95BE0">
        <w:rPr>
          <w:rFonts w:cstheme="minorHAnsi"/>
          <w:sz w:val="20"/>
          <w:szCs w:val="20"/>
        </w:rPr>
        <w:t xml:space="preserve">b) kurs z zakresu epilacji laserowej – </w:t>
      </w:r>
      <w:r>
        <w:rPr>
          <w:rFonts w:cstheme="minorHAnsi"/>
          <w:sz w:val="20"/>
          <w:szCs w:val="20"/>
        </w:rPr>
        <w:t>38 godzin</w:t>
      </w:r>
    </w:p>
    <w:p w:rsidR="00F95BE0" w:rsidRPr="00F95BE0" w:rsidRDefault="00F95BE0" w:rsidP="00F95BE0">
      <w:pPr>
        <w:pStyle w:val="Akapitzlist"/>
        <w:tabs>
          <w:tab w:val="left" w:pos="215"/>
        </w:tabs>
        <w:ind w:left="373" w:right="20"/>
        <w:jc w:val="both"/>
        <w:rPr>
          <w:rFonts w:cstheme="minorHAnsi"/>
          <w:sz w:val="20"/>
          <w:szCs w:val="20"/>
        </w:rPr>
      </w:pPr>
      <w:r w:rsidRPr="00F95BE0">
        <w:rPr>
          <w:rFonts w:cstheme="minorHAnsi"/>
          <w:sz w:val="20"/>
          <w:szCs w:val="20"/>
        </w:rPr>
        <w:t xml:space="preserve">c) kurs z zakresu wykonywania zabiegów pielęgnacyjnych twarzy – </w:t>
      </w:r>
      <w:r>
        <w:rPr>
          <w:rFonts w:cstheme="minorHAnsi"/>
          <w:sz w:val="20"/>
          <w:szCs w:val="20"/>
        </w:rPr>
        <w:t>38 godzin</w:t>
      </w:r>
    </w:p>
    <w:p w:rsidR="00F95BE0" w:rsidRPr="00F95BE0" w:rsidRDefault="00F95BE0" w:rsidP="00F95BE0">
      <w:pPr>
        <w:pStyle w:val="Akapitzlist"/>
        <w:tabs>
          <w:tab w:val="left" w:pos="215"/>
        </w:tabs>
        <w:ind w:left="373" w:right="20"/>
        <w:jc w:val="both"/>
        <w:rPr>
          <w:rFonts w:cstheme="minorHAnsi"/>
          <w:sz w:val="20"/>
          <w:szCs w:val="20"/>
        </w:rPr>
      </w:pPr>
      <w:r w:rsidRPr="00F95BE0">
        <w:rPr>
          <w:rFonts w:cstheme="minorHAnsi"/>
          <w:sz w:val="20"/>
          <w:szCs w:val="20"/>
        </w:rPr>
        <w:t xml:space="preserve">d) kurs w zakresie wykonywania mezoterapii mikroigłowej – </w:t>
      </w:r>
      <w:r>
        <w:rPr>
          <w:rFonts w:cstheme="minorHAnsi"/>
          <w:sz w:val="20"/>
          <w:szCs w:val="20"/>
        </w:rPr>
        <w:t>38 godzin</w:t>
      </w:r>
    </w:p>
    <w:p w:rsidR="00F95BE0" w:rsidRPr="00F95BE0" w:rsidRDefault="00F95BE0" w:rsidP="00F95BE0">
      <w:pPr>
        <w:pStyle w:val="Akapitzlist"/>
        <w:tabs>
          <w:tab w:val="left" w:pos="215"/>
        </w:tabs>
        <w:ind w:left="373" w:right="20"/>
        <w:jc w:val="both"/>
        <w:rPr>
          <w:rFonts w:cstheme="minorHAnsi"/>
          <w:sz w:val="20"/>
          <w:szCs w:val="20"/>
        </w:rPr>
      </w:pPr>
      <w:r w:rsidRPr="00F95BE0">
        <w:rPr>
          <w:rFonts w:cstheme="minorHAnsi"/>
          <w:sz w:val="20"/>
          <w:szCs w:val="20"/>
        </w:rPr>
        <w:t xml:space="preserve">e) kurs w zakresie opracowania pękających pięt oraz wrastających paznokci za pomocą klamry Frasera i 3TO – </w:t>
      </w:r>
      <w:r>
        <w:rPr>
          <w:rFonts w:cstheme="minorHAnsi"/>
          <w:sz w:val="20"/>
          <w:szCs w:val="20"/>
        </w:rPr>
        <w:t>38 godzin</w:t>
      </w:r>
    </w:p>
    <w:p w:rsidR="005463C5" w:rsidRPr="005C6E47" w:rsidRDefault="005463C5" w:rsidP="005463C5">
      <w:pPr>
        <w:pStyle w:val="Akapitzlist"/>
        <w:spacing w:line="276" w:lineRule="exact"/>
        <w:ind w:left="37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C6E47">
        <w:rPr>
          <w:rFonts w:asciiTheme="minorHAnsi" w:hAnsiTheme="minorHAnsi" w:cstheme="minorHAnsi"/>
          <w:i/>
          <w:sz w:val="20"/>
          <w:szCs w:val="20"/>
        </w:rPr>
        <w:t xml:space="preserve">* </w:t>
      </w:r>
      <w:r w:rsidR="005C6E47">
        <w:rPr>
          <w:rFonts w:asciiTheme="minorHAnsi" w:hAnsiTheme="minorHAnsi" w:cstheme="minorHAnsi"/>
          <w:i/>
          <w:sz w:val="20"/>
          <w:szCs w:val="20"/>
        </w:rPr>
        <w:t>wykreślić, jeśli</w:t>
      </w:r>
      <w:r w:rsidRPr="005C6E47">
        <w:rPr>
          <w:rFonts w:asciiTheme="minorHAnsi" w:hAnsiTheme="minorHAnsi" w:cstheme="minorHAnsi"/>
          <w:i/>
          <w:sz w:val="20"/>
          <w:szCs w:val="20"/>
        </w:rPr>
        <w:t xml:space="preserve"> nie dotyczy</w:t>
      </w:r>
    </w:p>
    <w:p w:rsidR="005463C5" w:rsidRPr="005C6E47" w:rsidRDefault="005463C5" w:rsidP="005463C5">
      <w:pPr>
        <w:pStyle w:val="Akapitzlist"/>
        <w:spacing w:line="276" w:lineRule="exac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C6E47">
        <w:rPr>
          <w:rFonts w:asciiTheme="minorHAnsi" w:hAnsiTheme="minorHAnsi" w:cstheme="minorHAnsi"/>
          <w:sz w:val="20"/>
          <w:szCs w:val="20"/>
        </w:rPr>
        <w:t xml:space="preserve">3.   </w:t>
      </w:r>
      <w:r w:rsidR="00E042CD" w:rsidRPr="005C6E47">
        <w:rPr>
          <w:rFonts w:asciiTheme="minorHAnsi" w:hAnsiTheme="minorHAnsi" w:cstheme="minorHAnsi"/>
          <w:sz w:val="20"/>
          <w:szCs w:val="20"/>
        </w:rPr>
        <w:t>Harmonogram zajęć zostanie przekazany Uczestnikowi na min. 3 dni przed rozpoczęciem planowan</w:t>
      </w:r>
      <w:r w:rsidR="00237523" w:rsidRPr="005C6E47">
        <w:rPr>
          <w:rFonts w:asciiTheme="minorHAnsi" w:hAnsiTheme="minorHAnsi" w:cstheme="minorHAnsi"/>
          <w:sz w:val="20"/>
          <w:szCs w:val="20"/>
        </w:rPr>
        <w:t>ej formy wsparcia</w:t>
      </w:r>
      <w:r w:rsidR="00E042CD" w:rsidRPr="005C6E47">
        <w:rPr>
          <w:rFonts w:asciiTheme="minorHAnsi" w:hAnsiTheme="minorHAnsi" w:cstheme="minorHAnsi"/>
          <w:sz w:val="20"/>
          <w:szCs w:val="20"/>
        </w:rPr>
        <w:t>.</w:t>
      </w:r>
    </w:p>
    <w:p w:rsidR="00E042CD" w:rsidRPr="005C6E47" w:rsidRDefault="00E042CD" w:rsidP="00E042CD">
      <w:pPr>
        <w:pStyle w:val="Akapitzlist"/>
        <w:spacing w:line="276" w:lineRule="exac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C6E47">
        <w:rPr>
          <w:rFonts w:asciiTheme="minorHAnsi" w:hAnsiTheme="minorHAnsi" w:cstheme="minorHAnsi"/>
          <w:sz w:val="20"/>
          <w:szCs w:val="20"/>
        </w:rPr>
        <w:t>4.   Udział w projekcie jest bezpłatny.</w:t>
      </w:r>
    </w:p>
    <w:p w:rsidR="00E042CD" w:rsidRPr="005C6E47" w:rsidRDefault="00E042CD" w:rsidP="005463C5">
      <w:pPr>
        <w:pStyle w:val="Akapitzlist"/>
        <w:spacing w:line="276" w:lineRule="exact"/>
        <w:ind w:left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5463C5">
      <w:pPr>
        <w:pStyle w:val="Akapitzlist"/>
        <w:spacing w:line="276" w:lineRule="exact"/>
        <w:ind w:left="373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5463C5" w:rsidRPr="005C6E47" w:rsidRDefault="005463C5" w:rsidP="005463C5">
      <w:pPr>
        <w:spacing w:line="0" w:lineRule="atLeast"/>
        <w:ind w:left="437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§ 2.</w:t>
      </w:r>
    </w:p>
    <w:p w:rsidR="00422737" w:rsidRPr="005C6E47" w:rsidRDefault="00422737" w:rsidP="005463C5">
      <w:pPr>
        <w:pStyle w:val="Akapitzlist"/>
        <w:spacing w:line="276" w:lineRule="exact"/>
        <w:ind w:left="373"/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5463C5">
      <w:pPr>
        <w:pStyle w:val="Akapitzlist"/>
        <w:numPr>
          <w:ilvl w:val="0"/>
          <w:numId w:val="33"/>
        </w:numPr>
        <w:spacing w:line="276" w:lineRule="exact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Umowa zostaje zawarta na okres od …………….. r. do …………….. r.</w:t>
      </w:r>
    </w:p>
    <w:p w:rsidR="00422737" w:rsidRPr="005C6E47" w:rsidRDefault="00422737" w:rsidP="005463C5">
      <w:pPr>
        <w:pStyle w:val="Akapitzlist"/>
        <w:widowControl/>
        <w:numPr>
          <w:ilvl w:val="0"/>
          <w:numId w:val="33"/>
        </w:numPr>
        <w:tabs>
          <w:tab w:val="left" w:pos="426"/>
        </w:tabs>
        <w:suppressAutoHyphens w:val="0"/>
        <w:spacing w:line="0" w:lineRule="atLeast"/>
        <w:ind w:left="426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Umowa może zostać </w:t>
      </w:r>
      <w:r w:rsidR="005C6E47" w:rsidRPr="005C6E47">
        <w:rPr>
          <w:rFonts w:asciiTheme="minorHAnsi" w:eastAsia="Times New Roman" w:hAnsiTheme="minorHAnsi" w:cstheme="minorHAnsi"/>
          <w:sz w:val="20"/>
          <w:szCs w:val="20"/>
        </w:rPr>
        <w:t>rozwiązana:</w:t>
      </w:r>
    </w:p>
    <w:p w:rsidR="00422737" w:rsidRPr="005C6E47" w:rsidRDefault="00422737" w:rsidP="00422737">
      <w:pPr>
        <w:widowControl/>
        <w:numPr>
          <w:ilvl w:val="0"/>
          <w:numId w:val="2"/>
        </w:numPr>
        <w:tabs>
          <w:tab w:val="left" w:pos="421"/>
        </w:tabs>
        <w:suppressAutoHyphens w:val="0"/>
        <w:spacing w:line="234" w:lineRule="auto"/>
        <w:ind w:left="421" w:hanging="421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Przez Uczestnika Projektu z zachowaniem okresu wypowiedzenia wynoszącego 1 miesiąc ze skutkiem na koniec miesiąca kalendarzowego </w:t>
      </w:r>
      <w:r w:rsidRPr="005C6E47">
        <w:rPr>
          <w:rFonts w:asciiTheme="minorHAnsi" w:hAnsiTheme="minorHAnsi" w:cstheme="minorHAnsi"/>
          <w:sz w:val="20"/>
          <w:szCs w:val="20"/>
        </w:rPr>
        <w:t>z ważnych przyczyn niezależnych od Uczestnika Projektu</w:t>
      </w:r>
    </w:p>
    <w:p w:rsidR="00422737" w:rsidRPr="005C6E47" w:rsidRDefault="00422737" w:rsidP="00422737">
      <w:pPr>
        <w:spacing w:line="13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widowControl/>
        <w:numPr>
          <w:ilvl w:val="1"/>
          <w:numId w:val="2"/>
        </w:numPr>
        <w:tabs>
          <w:tab w:val="left" w:pos="421"/>
        </w:tabs>
        <w:suppressAutoHyphens w:val="0"/>
        <w:spacing w:line="237" w:lineRule="auto"/>
        <w:ind w:left="421" w:right="20" w:hanging="356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Przez Realizatora Projektu bez okresu wypowiedzenia, w przypadku rezygnacji udziału w projekcie z przyczyn inny</w:t>
      </w:r>
      <w:r w:rsidR="005C6E47">
        <w:rPr>
          <w:rFonts w:asciiTheme="minorHAnsi" w:eastAsia="Times New Roman" w:hAnsiTheme="minorHAnsi" w:cstheme="minorHAnsi"/>
          <w:sz w:val="20"/>
          <w:szCs w:val="20"/>
        </w:rPr>
        <w:t xml:space="preserve">ch niż opisanych w § 2 pkt 2 a </w:t>
      </w: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 ze skutkiem natychmiastowym</w:t>
      </w:r>
    </w:p>
    <w:p w:rsidR="00422737" w:rsidRPr="005C6E47" w:rsidRDefault="00422737" w:rsidP="00422737">
      <w:pPr>
        <w:spacing w:line="14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widowControl/>
        <w:numPr>
          <w:ilvl w:val="1"/>
          <w:numId w:val="2"/>
        </w:numPr>
        <w:tabs>
          <w:tab w:val="left" w:pos="421"/>
        </w:tabs>
        <w:suppressAutoHyphens w:val="0"/>
        <w:spacing w:line="234" w:lineRule="auto"/>
        <w:ind w:left="421" w:right="140" w:hanging="354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gdy Umowa z Instytucją Zarządzającą o dofinansowanie projektu pt. </w:t>
      </w:r>
      <w:r w:rsidR="005463C5" w:rsidRPr="005C6E47">
        <w:rPr>
          <w:rFonts w:asciiTheme="minorHAnsi" w:eastAsia="Arial Narrow" w:hAnsiTheme="minorHAnsi" w:cstheme="minorHAnsi"/>
          <w:sz w:val="20"/>
          <w:szCs w:val="20"/>
        </w:rPr>
        <w:t>„</w:t>
      </w:r>
      <w:r w:rsidR="00F95BE0" w:rsidRPr="00F95BE0">
        <w:rPr>
          <w:rFonts w:asciiTheme="minorHAnsi" w:hAnsiTheme="minorHAnsi" w:cstheme="minorHAnsi"/>
          <w:i/>
          <w:sz w:val="20"/>
          <w:szCs w:val="20"/>
        </w:rPr>
        <w:t>Nowe kompetencje – Nowa praca – Nowe życie</w:t>
      </w:r>
      <w:r w:rsidR="005463C5" w:rsidRPr="005C6E47">
        <w:rPr>
          <w:rFonts w:asciiTheme="minorHAnsi" w:eastAsia="Arial Narrow" w:hAnsiTheme="minorHAnsi" w:cstheme="minorHAnsi"/>
          <w:sz w:val="20"/>
          <w:szCs w:val="20"/>
        </w:rPr>
        <w:t>”</w:t>
      </w: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 zostanie rozwiązana, w trybie natychmiastowym</w:t>
      </w:r>
    </w:p>
    <w:p w:rsidR="00422737" w:rsidRPr="005C6E47" w:rsidRDefault="00422737" w:rsidP="00422737">
      <w:pPr>
        <w:spacing w:line="1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widowControl/>
        <w:numPr>
          <w:ilvl w:val="1"/>
          <w:numId w:val="2"/>
        </w:numPr>
        <w:tabs>
          <w:tab w:val="left" w:pos="421"/>
        </w:tabs>
        <w:suppressAutoHyphens w:val="0"/>
        <w:spacing w:line="0" w:lineRule="atLeast"/>
        <w:ind w:left="421" w:hanging="354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lastRenderedPageBreak/>
        <w:t>za porozumieniem dokonanym na piśmie.</w:t>
      </w:r>
    </w:p>
    <w:p w:rsidR="00422737" w:rsidRPr="005C6E47" w:rsidRDefault="00422737" w:rsidP="00422737">
      <w:pPr>
        <w:widowControl/>
        <w:numPr>
          <w:ilvl w:val="1"/>
          <w:numId w:val="2"/>
        </w:numPr>
        <w:tabs>
          <w:tab w:val="left" w:pos="421"/>
        </w:tabs>
        <w:suppressAutoHyphens w:val="0"/>
        <w:spacing w:line="0" w:lineRule="atLeast"/>
        <w:ind w:left="421" w:hanging="354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w przypadku niespełniania kryteriów Uczestnika Projektu do objęcia wsparciem określonych w Regulaminie umowa zostanie rozwiązana w trybie natychmiastowym.</w:t>
      </w:r>
    </w:p>
    <w:p w:rsidR="00422737" w:rsidRPr="005C6E47" w:rsidRDefault="00422737" w:rsidP="00422737">
      <w:pPr>
        <w:spacing w:line="2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422737" w:rsidRPr="005C6E47" w:rsidRDefault="00422737" w:rsidP="00422737">
      <w:pPr>
        <w:spacing w:line="200" w:lineRule="exact"/>
        <w:ind w:left="2832" w:firstLine="708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spacing w:line="200" w:lineRule="exact"/>
        <w:ind w:left="2832" w:firstLine="708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§ 3</w:t>
      </w:r>
    </w:p>
    <w:p w:rsidR="00422737" w:rsidRPr="005C6E47" w:rsidRDefault="00422737" w:rsidP="00422737">
      <w:pPr>
        <w:numPr>
          <w:ilvl w:val="0"/>
          <w:numId w:val="28"/>
        </w:numPr>
        <w:spacing w:line="0" w:lineRule="atLeas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W związku z § 1 pkt 1 umowy Realizator Projektu zobowiązuje się do:</w:t>
      </w:r>
    </w:p>
    <w:p w:rsidR="00422737" w:rsidRPr="005C6E47" w:rsidRDefault="00422737" w:rsidP="00422737">
      <w:pPr>
        <w:spacing w:line="12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5463C5" w:rsidRPr="005C6E47" w:rsidRDefault="005463C5" w:rsidP="00422737">
      <w:pPr>
        <w:widowControl/>
        <w:tabs>
          <w:tab w:val="left" w:pos="0"/>
        </w:tabs>
        <w:suppressAutoHyphens w:val="0"/>
        <w:spacing w:line="234" w:lineRule="auto"/>
        <w:ind w:right="2300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a). </w:t>
      </w:r>
      <w:r w:rsidR="00E15300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Pr="005C6E47">
        <w:rPr>
          <w:rFonts w:asciiTheme="minorHAnsi" w:eastAsia="Times New Roman" w:hAnsiTheme="minorHAnsi" w:cstheme="minorHAnsi"/>
          <w:sz w:val="20"/>
          <w:szCs w:val="20"/>
        </w:rPr>
        <w:t>zapewnienia wsparcia w zakresie określonym w z § 1 pkt 2</w:t>
      </w:r>
    </w:p>
    <w:p w:rsidR="005463C5" w:rsidRPr="005C6E47" w:rsidRDefault="005463C5" w:rsidP="00422737">
      <w:pPr>
        <w:widowControl/>
        <w:tabs>
          <w:tab w:val="left" w:pos="0"/>
        </w:tabs>
        <w:suppressAutoHyphens w:val="0"/>
        <w:spacing w:line="234" w:lineRule="auto"/>
        <w:ind w:right="2300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b) </w:t>
      </w:r>
      <w:r w:rsidR="00E15300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wydania </w:t>
      </w:r>
      <w:r w:rsidRPr="009D3AD2">
        <w:rPr>
          <w:rFonts w:asciiTheme="minorHAnsi" w:eastAsia="Times New Roman" w:hAnsiTheme="minorHAnsi" w:cstheme="minorHAnsi"/>
          <w:sz w:val="20"/>
          <w:szCs w:val="20"/>
        </w:rPr>
        <w:t>zaświadczeń/certyfikatów</w:t>
      </w:r>
      <w:r w:rsidR="00EF70FE" w:rsidRPr="009D3AD2">
        <w:rPr>
          <w:rFonts w:asciiTheme="minorHAnsi" w:eastAsia="Times New Roman" w:hAnsiTheme="minorHAnsi" w:cstheme="minorHAnsi"/>
          <w:sz w:val="20"/>
          <w:szCs w:val="20"/>
        </w:rPr>
        <w:t>/dyplomów</w:t>
      </w: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 o ukończonym kursie</w:t>
      </w:r>
      <w:r w:rsidR="00EF70FE">
        <w:rPr>
          <w:rFonts w:asciiTheme="minorHAnsi" w:eastAsia="Times New Roman" w:hAnsiTheme="minorHAnsi" w:cstheme="minorHAnsi"/>
          <w:sz w:val="20"/>
          <w:szCs w:val="20"/>
        </w:rPr>
        <w:t>/kształceniu</w:t>
      </w:r>
    </w:p>
    <w:p w:rsidR="00422737" w:rsidRPr="005C6E47" w:rsidRDefault="005463C5" w:rsidP="00422737">
      <w:pPr>
        <w:spacing w:line="0" w:lineRule="atLeas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2</w:t>
      </w:r>
      <w:r w:rsidR="00E15300">
        <w:rPr>
          <w:rFonts w:asciiTheme="minorHAnsi" w:eastAsia="Times New Roman" w:hAnsiTheme="minorHAnsi" w:cstheme="minorHAnsi"/>
          <w:sz w:val="20"/>
          <w:szCs w:val="20"/>
        </w:rPr>
        <w:t xml:space="preserve">.     </w:t>
      </w:r>
      <w:r w:rsidR="00422737" w:rsidRPr="005C6E47">
        <w:rPr>
          <w:rFonts w:asciiTheme="minorHAnsi" w:eastAsia="Times New Roman" w:hAnsiTheme="minorHAnsi" w:cstheme="minorHAnsi"/>
          <w:sz w:val="20"/>
          <w:szCs w:val="20"/>
        </w:rPr>
        <w:t>Uczestnik Projektu zobowiązuje się do:</w:t>
      </w:r>
    </w:p>
    <w:p w:rsidR="00E042CD" w:rsidRPr="005C6E47" w:rsidRDefault="00E042CD" w:rsidP="00E042CD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7" w:lineRule="exact"/>
        <w:ind w:left="0" w:right="41" w:firstLine="0"/>
        <w:jc w:val="both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</w:pP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pun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kt</w:t>
      </w: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u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al</w:t>
      </w: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n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ego</w:t>
      </w:r>
      <w:r w:rsidRPr="005C6E47">
        <w:rPr>
          <w:rFonts w:asciiTheme="minorHAnsi" w:eastAsia="Calibri" w:hAnsiTheme="minorHAnsi" w:cstheme="minorHAnsi"/>
          <w:spacing w:val="3"/>
          <w:kern w:val="0"/>
          <w:sz w:val="20"/>
          <w:szCs w:val="20"/>
          <w:lang w:eastAsia="pl-PL"/>
        </w:rPr>
        <w:t xml:space="preserve"> 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i ak</w:t>
      </w:r>
      <w:r w:rsidRPr="005C6E47">
        <w:rPr>
          <w:rFonts w:asciiTheme="minorHAnsi" w:eastAsia="Calibri" w:hAnsiTheme="minorHAnsi" w:cstheme="minorHAnsi"/>
          <w:spacing w:val="-2"/>
          <w:kern w:val="0"/>
          <w:sz w:val="20"/>
          <w:szCs w:val="20"/>
          <w:lang w:eastAsia="pl-PL"/>
        </w:rPr>
        <w:t>t</w:t>
      </w:r>
      <w:r w:rsidRPr="005C6E47">
        <w:rPr>
          <w:rFonts w:asciiTheme="minorHAnsi" w:eastAsia="Calibri" w:hAnsiTheme="minorHAnsi" w:cstheme="minorHAnsi"/>
          <w:spacing w:val="1"/>
          <w:kern w:val="0"/>
          <w:sz w:val="20"/>
          <w:szCs w:val="20"/>
          <w:lang w:eastAsia="pl-PL"/>
        </w:rPr>
        <w:t>y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wne</w:t>
      </w:r>
      <w:r w:rsidRPr="005C6E47">
        <w:rPr>
          <w:rFonts w:asciiTheme="minorHAnsi" w:eastAsia="Calibri" w:hAnsiTheme="minorHAnsi" w:cstheme="minorHAnsi"/>
          <w:spacing w:val="-3"/>
          <w:kern w:val="0"/>
          <w:sz w:val="20"/>
          <w:szCs w:val="20"/>
          <w:lang w:eastAsia="pl-PL"/>
        </w:rPr>
        <w:t>g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o</w:t>
      </w:r>
      <w:r w:rsidRPr="005C6E47">
        <w:rPr>
          <w:rFonts w:asciiTheme="minorHAnsi" w:eastAsia="Calibri" w:hAnsiTheme="minorHAnsi" w:cstheme="minorHAnsi"/>
          <w:spacing w:val="1"/>
          <w:kern w:val="0"/>
          <w:sz w:val="20"/>
          <w:szCs w:val="20"/>
          <w:lang w:eastAsia="pl-PL"/>
        </w:rPr>
        <w:t xml:space="preserve"> 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u</w:t>
      </w: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dz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iału</w:t>
      </w:r>
      <w:r w:rsidRPr="005C6E47">
        <w:rPr>
          <w:rFonts w:asciiTheme="minorHAnsi" w:eastAsia="Calibri" w:hAnsiTheme="minorHAnsi" w:cstheme="minorHAnsi"/>
          <w:spacing w:val="2"/>
          <w:kern w:val="0"/>
          <w:sz w:val="20"/>
          <w:szCs w:val="20"/>
          <w:lang w:eastAsia="pl-PL"/>
        </w:rPr>
        <w:t xml:space="preserve"> 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w</w:t>
      </w:r>
      <w:r w:rsidRPr="005C6E47">
        <w:rPr>
          <w:rFonts w:asciiTheme="minorHAnsi" w:eastAsia="Calibri" w:hAnsiTheme="minorHAnsi" w:cstheme="minorHAnsi"/>
          <w:spacing w:val="3"/>
          <w:kern w:val="0"/>
          <w:sz w:val="20"/>
          <w:szCs w:val="20"/>
          <w:lang w:eastAsia="pl-PL"/>
        </w:rPr>
        <w:t xml:space="preserve"> </w:t>
      </w: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dz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iała</w:t>
      </w: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n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iach</w:t>
      </w:r>
      <w:r w:rsidRPr="005C6E47">
        <w:rPr>
          <w:rFonts w:asciiTheme="minorHAnsi" w:eastAsia="Calibri" w:hAnsiTheme="minorHAnsi" w:cstheme="minorHAnsi"/>
          <w:spacing w:val="2"/>
          <w:kern w:val="0"/>
          <w:sz w:val="20"/>
          <w:szCs w:val="20"/>
          <w:lang w:eastAsia="pl-PL"/>
        </w:rPr>
        <w:t xml:space="preserve"> </w:t>
      </w:r>
      <w:r w:rsidRPr="005C6E47">
        <w:rPr>
          <w:rFonts w:asciiTheme="minorHAnsi" w:eastAsia="Calibri" w:hAnsiTheme="minorHAnsi" w:cstheme="minorHAnsi"/>
          <w:spacing w:val="-3"/>
          <w:kern w:val="0"/>
          <w:sz w:val="20"/>
          <w:szCs w:val="20"/>
          <w:lang w:eastAsia="pl-PL"/>
        </w:rPr>
        <w:t>r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eali</w:t>
      </w:r>
      <w:r w:rsidRPr="005C6E47">
        <w:rPr>
          <w:rFonts w:asciiTheme="minorHAnsi" w:eastAsia="Calibri" w:hAnsiTheme="minorHAnsi" w:cstheme="minorHAnsi"/>
          <w:spacing w:val="-4"/>
          <w:kern w:val="0"/>
          <w:sz w:val="20"/>
          <w:szCs w:val="20"/>
          <w:lang w:eastAsia="pl-PL"/>
        </w:rPr>
        <w:t>z</w:t>
      </w:r>
      <w:r w:rsidRPr="005C6E47">
        <w:rPr>
          <w:rFonts w:asciiTheme="minorHAnsi" w:eastAsia="Calibri" w:hAnsiTheme="minorHAnsi" w:cstheme="minorHAnsi"/>
          <w:spacing w:val="1"/>
          <w:kern w:val="0"/>
          <w:sz w:val="20"/>
          <w:szCs w:val="20"/>
          <w:lang w:eastAsia="pl-PL"/>
        </w:rPr>
        <w:t>o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wa</w:t>
      </w:r>
      <w:r w:rsidRPr="005C6E47">
        <w:rPr>
          <w:rFonts w:asciiTheme="minorHAnsi" w:eastAsia="Calibri" w:hAnsiTheme="minorHAnsi" w:cstheme="minorHAnsi"/>
          <w:spacing w:val="-3"/>
          <w:kern w:val="0"/>
          <w:sz w:val="20"/>
          <w:szCs w:val="20"/>
          <w:lang w:eastAsia="pl-PL"/>
        </w:rPr>
        <w:t>n</w:t>
      </w:r>
      <w:r w:rsidRPr="005C6E47">
        <w:rPr>
          <w:rFonts w:asciiTheme="minorHAnsi" w:eastAsia="Calibri" w:hAnsiTheme="minorHAnsi" w:cstheme="minorHAnsi"/>
          <w:spacing w:val="1"/>
          <w:kern w:val="0"/>
          <w:sz w:val="20"/>
          <w:szCs w:val="20"/>
          <w:lang w:eastAsia="pl-PL"/>
        </w:rPr>
        <w:t>y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ch w</w:t>
      </w:r>
      <w:r w:rsidRPr="005C6E47">
        <w:rPr>
          <w:rFonts w:asciiTheme="minorHAnsi" w:eastAsia="Calibri" w:hAnsiTheme="minorHAnsi" w:cstheme="minorHAnsi"/>
          <w:spacing w:val="3"/>
          <w:kern w:val="0"/>
          <w:sz w:val="20"/>
          <w:szCs w:val="20"/>
          <w:lang w:eastAsia="pl-PL"/>
        </w:rPr>
        <w:t xml:space="preserve"> 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każdej przyznanej formie wsparcia,</w:t>
      </w:r>
      <w:r w:rsidRPr="005C6E47">
        <w:rPr>
          <w:rFonts w:asciiTheme="minorHAnsi" w:eastAsia="Calibri" w:hAnsiTheme="minorHAnsi" w:cstheme="minorHAnsi"/>
          <w:spacing w:val="3"/>
          <w:kern w:val="0"/>
          <w:sz w:val="20"/>
          <w:szCs w:val="20"/>
          <w:lang w:eastAsia="pl-PL"/>
        </w:rPr>
        <w:t xml:space="preserve"> 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w</w:t>
      </w:r>
      <w:r w:rsidRPr="005C6E47">
        <w:rPr>
          <w:rFonts w:asciiTheme="minorHAnsi" w:eastAsia="Calibri" w:hAnsiTheme="minorHAnsi" w:cstheme="minorHAnsi"/>
          <w:spacing w:val="1"/>
          <w:kern w:val="0"/>
          <w:sz w:val="20"/>
          <w:szCs w:val="20"/>
          <w:lang w:eastAsia="pl-PL"/>
        </w:rPr>
        <w:t xml:space="preserve"> 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t</w:t>
      </w: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y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 xml:space="preserve">m </w:t>
      </w: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u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czestn</w:t>
      </w: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i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ct</w:t>
      </w: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w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a w co</w:t>
      </w:r>
      <w:r w:rsidRPr="005C6E47">
        <w:rPr>
          <w:rFonts w:asciiTheme="minorHAnsi" w:eastAsia="Calibri" w:hAnsiTheme="minorHAnsi" w:cstheme="minorHAnsi"/>
          <w:spacing w:val="3"/>
          <w:kern w:val="0"/>
          <w:sz w:val="20"/>
          <w:szCs w:val="20"/>
          <w:lang w:eastAsia="pl-PL"/>
        </w:rPr>
        <w:t xml:space="preserve"> </w:t>
      </w: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n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a</w:t>
      </w:r>
      <w:r w:rsidRPr="005C6E47">
        <w:rPr>
          <w:rFonts w:asciiTheme="minorHAnsi" w:eastAsia="Calibri" w:hAnsiTheme="minorHAnsi" w:cstheme="minorHAnsi"/>
          <w:spacing w:val="-2"/>
          <w:kern w:val="0"/>
          <w:sz w:val="20"/>
          <w:szCs w:val="20"/>
          <w:lang w:eastAsia="pl-PL"/>
        </w:rPr>
        <w:t>j</w:t>
      </w:r>
      <w:r w:rsidRPr="005C6E47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mn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iej</w:t>
      </w:r>
      <w:r w:rsidRPr="005C6E47">
        <w:rPr>
          <w:rFonts w:asciiTheme="minorHAnsi" w:eastAsia="Calibri" w:hAnsiTheme="minorHAnsi" w:cstheme="minorHAnsi"/>
          <w:spacing w:val="2"/>
          <w:kern w:val="0"/>
          <w:sz w:val="20"/>
          <w:szCs w:val="20"/>
          <w:lang w:eastAsia="pl-PL"/>
        </w:rPr>
        <w:t xml:space="preserve"> </w:t>
      </w:r>
      <w:r w:rsidRPr="009D3AD2">
        <w:rPr>
          <w:rFonts w:asciiTheme="minorHAnsi" w:eastAsia="Calibri" w:hAnsiTheme="minorHAnsi" w:cstheme="minorHAnsi"/>
          <w:spacing w:val="1"/>
          <w:kern w:val="0"/>
          <w:sz w:val="20"/>
          <w:szCs w:val="20"/>
          <w:lang w:eastAsia="pl-PL"/>
        </w:rPr>
        <w:t>80</w:t>
      </w:r>
      <w:r w:rsidRPr="009D3AD2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%</w:t>
      </w:r>
      <w:r w:rsidRPr="009D3AD2">
        <w:rPr>
          <w:rFonts w:asciiTheme="minorHAnsi" w:eastAsia="Calibri" w:hAnsiTheme="minorHAnsi" w:cstheme="minorHAnsi"/>
          <w:spacing w:val="2"/>
          <w:kern w:val="0"/>
          <w:sz w:val="20"/>
          <w:szCs w:val="20"/>
          <w:lang w:eastAsia="pl-PL"/>
        </w:rPr>
        <w:t xml:space="preserve"> </w:t>
      </w:r>
      <w:r w:rsidRPr="009D3AD2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g</w:t>
      </w:r>
      <w:r w:rsidRPr="009D3AD2">
        <w:rPr>
          <w:rFonts w:asciiTheme="minorHAnsi" w:eastAsia="Calibri" w:hAnsiTheme="minorHAnsi" w:cstheme="minorHAnsi"/>
          <w:spacing w:val="1"/>
          <w:kern w:val="0"/>
          <w:sz w:val="20"/>
          <w:szCs w:val="20"/>
          <w:lang w:eastAsia="pl-PL"/>
        </w:rPr>
        <w:t>o</w:t>
      </w:r>
      <w:r w:rsidRPr="009D3AD2">
        <w:rPr>
          <w:rFonts w:asciiTheme="minorHAnsi" w:eastAsia="Calibri" w:hAnsiTheme="minorHAnsi" w:cstheme="minorHAnsi"/>
          <w:spacing w:val="-1"/>
          <w:kern w:val="0"/>
          <w:sz w:val="20"/>
          <w:szCs w:val="20"/>
          <w:lang w:eastAsia="pl-PL"/>
        </w:rPr>
        <w:t>dz</w:t>
      </w:r>
      <w:r w:rsidRPr="009D3AD2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.</w:t>
      </w:r>
      <w:r w:rsidRPr="009D3AD2">
        <w:rPr>
          <w:rFonts w:asciiTheme="minorHAnsi" w:eastAsia="Calibri" w:hAnsiTheme="minorHAnsi" w:cstheme="minorHAnsi"/>
          <w:spacing w:val="1"/>
          <w:kern w:val="0"/>
          <w:sz w:val="20"/>
          <w:szCs w:val="20"/>
          <w:lang w:eastAsia="pl-PL"/>
        </w:rPr>
        <w:t xml:space="preserve"> </w:t>
      </w:r>
      <w:r w:rsidRPr="009D3AD2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 xml:space="preserve">zajęć, </w:t>
      </w:r>
      <w:r w:rsidR="009D3AD2" w:rsidRPr="009D3AD2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w przypadku szkoleń/kursów oraz</w:t>
      </w:r>
      <w:r w:rsidR="005C3DFE" w:rsidRPr="009D3AD2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 xml:space="preserve"> min 50 %</w:t>
      </w:r>
      <w:r w:rsidR="009D3AD2" w:rsidRPr="009D3AD2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 xml:space="preserve"> w przypadku kształcenia zawodowego</w:t>
      </w:r>
      <w:r w:rsidR="005C3DFE" w:rsidRPr="009D3AD2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 xml:space="preserve">, </w:t>
      </w:r>
      <w:r w:rsidRPr="009D3AD2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>pisemnego poświadczenia</w:t>
      </w:r>
      <w:r w:rsidRPr="005C6E47">
        <w:rPr>
          <w:rFonts w:asciiTheme="minorHAnsi" w:eastAsia="Calibri" w:hAnsiTheme="minorHAnsi" w:cstheme="minorHAnsi"/>
          <w:kern w:val="0"/>
          <w:sz w:val="20"/>
          <w:szCs w:val="20"/>
          <w:lang w:eastAsia="pl-PL"/>
        </w:rPr>
        <w:t xml:space="preserve"> obecności </w:t>
      </w:r>
    </w:p>
    <w:p w:rsidR="00422737" w:rsidRPr="005C6E47" w:rsidRDefault="00422737" w:rsidP="00422737">
      <w:pPr>
        <w:spacing w:line="12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E042CD" w:rsidRPr="005C6E47" w:rsidRDefault="00E042CD" w:rsidP="00E042CD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7" w:lineRule="exact"/>
        <w:ind w:left="0" w:right="41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hAnsiTheme="minorHAnsi" w:cstheme="minorHAnsi"/>
          <w:kern w:val="0"/>
          <w:sz w:val="20"/>
          <w:szCs w:val="20"/>
          <w:lang w:eastAsia="pl-PL"/>
        </w:rPr>
        <w:t>przystąpienia do egzaminu po zakończeniu szkoleń</w:t>
      </w:r>
      <w:r w:rsidR="00EF70FE">
        <w:rPr>
          <w:rFonts w:asciiTheme="minorHAnsi" w:hAnsiTheme="minorHAnsi" w:cstheme="minorHAnsi"/>
          <w:kern w:val="0"/>
          <w:sz w:val="20"/>
          <w:szCs w:val="20"/>
          <w:lang w:eastAsia="pl-PL"/>
        </w:rPr>
        <w:t>/kształceniu</w:t>
      </w:r>
      <w:r w:rsidRPr="005C6E47">
        <w:rPr>
          <w:rFonts w:asciiTheme="minorHAnsi" w:hAnsiTheme="minorHAnsi" w:cstheme="minorHAnsi"/>
          <w:kern w:val="0"/>
          <w:sz w:val="20"/>
          <w:szCs w:val="20"/>
          <w:lang w:eastAsia="pl-PL"/>
        </w:rPr>
        <w:t xml:space="preserve"> </w:t>
      </w:r>
    </w:p>
    <w:p w:rsidR="00422737" w:rsidRPr="005C6E47" w:rsidRDefault="00E042CD" w:rsidP="00E042CD">
      <w:pPr>
        <w:pStyle w:val="Akapitzlist"/>
        <w:widowControl/>
        <w:numPr>
          <w:ilvl w:val="0"/>
          <w:numId w:val="28"/>
        </w:numPr>
        <w:tabs>
          <w:tab w:val="left" w:pos="349"/>
        </w:tabs>
        <w:suppressAutoHyphens w:val="0"/>
        <w:spacing w:line="234" w:lineRule="auto"/>
        <w:ind w:right="20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W przypadku nieobecności na zajęciach Uczestnik</w:t>
      </w:r>
      <w:r w:rsidR="001A7362">
        <w:rPr>
          <w:rFonts w:asciiTheme="minorHAnsi" w:eastAsia="Times New Roman" w:hAnsiTheme="minorHAnsi" w:cstheme="minorHAnsi"/>
          <w:sz w:val="20"/>
          <w:szCs w:val="20"/>
        </w:rPr>
        <w:t xml:space="preserve"> Projektu</w:t>
      </w: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 zobowiązany jest do samodzielnego uzupełnienia wiedzy w oparciu o materiały szkoleniowe.</w:t>
      </w:r>
    </w:p>
    <w:p w:rsidR="00237523" w:rsidRPr="005C6E47" w:rsidRDefault="00237523" w:rsidP="00E042CD">
      <w:pPr>
        <w:pStyle w:val="Akapitzlist"/>
        <w:widowControl/>
        <w:numPr>
          <w:ilvl w:val="0"/>
          <w:numId w:val="28"/>
        </w:numPr>
        <w:tabs>
          <w:tab w:val="left" w:pos="349"/>
        </w:tabs>
        <w:suppressAutoHyphens w:val="0"/>
        <w:spacing w:line="234" w:lineRule="auto"/>
        <w:ind w:right="20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Szkolenia</w:t>
      </w:r>
      <w:r w:rsidR="00EF70FE">
        <w:rPr>
          <w:rFonts w:asciiTheme="minorHAnsi" w:eastAsia="Times New Roman" w:hAnsiTheme="minorHAnsi" w:cstheme="minorHAnsi"/>
          <w:sz w:val="20"/>
          <w:szCs w:val="20"/>
        </w:rPr>
        <w:t>/kształcenie</w:t>
      </w: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 zakończone są egzaminem w formie ustalonej przez organizatora szkolenia.</w:t>
      </w:r>
    </w:p>
    <w:p w:rsidR="00422737" w:rsidRPr="005C6E47" w:rsidRDefault="00422737" w:rsidP="00422737">
      <w:pPr>
        <w:widowControl/>
        <w:suppressAutoHyphens w:val="0"/>
        <w:autoSpaceDE w:val="0"/>
        <w:autoSpaceDN w:val="0"/>
        <w:adjustRightInd w:val="0"/>
        <w:spacing w:line="277" w:lineRule="exact"/>
        <w:ind w:right="41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5C6E47" w:rsidP="00422737">
      <w:pPr>
        <w:widowControl/>
        <w:numPr>
          <w:ilvl w:val="1"/>
          <w:numId w:val="10"/>
        </w:numPr>
        <w:tabs>
          <w:tab w:val="left" w:pos="4501"/>
        </w:tabs>
        <w:suppressAutoHyphens w:val="0"/>
        <w:spacing w:line="0" w:lineRule="atLeast"/>
        <w:ind w:left="4501" w:hanging="171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4</w:t>
      </w:r>
    </w:p>
    <w:p w:rsidR="00422737" w:rsidRPr="005C6E47" w:rsidRDefault="00422737" w:rsidP="00422737">
      <w:pPr>
        <w:spacing w:line="12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spacing w:line="237" w:lineRule="auto"/>
        <w:ind w:left="1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Strony zgodnie postanawiają, że wszelkie spory mogące wynikać przy realizacji niniejszej umowy będą rozstrzygały w wyniku negocjacji – polubownie, w przypadku braku porozumienia stron sądem właściwym do rozstrzygania sporów będzie właściwy </w:t>
      </w:r>
      <w:r w:rsidR="00237523" w:rsidRPr="005C6E47">
        <w:rPr>
          <w:rFonts w:asciiTheme="minorHAnsi" w:eastAsia="Times New Roman" w:hAnsiTheme="minorHAnsi" w:cstheme="minorHAnsi"/>
          <w:sz w:val="20"/>
          <w:szCs w:val="20"/>
        </w:rPr>
        <w:t>dla siedziby Realizatora</w:t>
      </w:r>
      <w:r w:rsidR="001A7362">
        <w:rPr>
          <w:rFonts w:asciiTheme="minorHAnsi" w:eastAsia="Times New Roman" w:hAnsiTheme="minorHAnsi" w:cstheme="minorHAnsi"/>
          <w:sz w:val="20"/>
          <w:szCs w:val="20"/>
        </w:rPr>
        <w:t xml:space="preserve"> Projektu</w:t>
      </w:r>
      <w:r w:rsidRPr="005C6E47">
        <w:rPr>
          <w:rFonts w:asciiTheme="minorHAnsi" w:eastAsia="Times New Roman" w:hAnsiTheme="minorHAnsi" w:cstheme="minorHAnsi"/>
          <w:sz w:val="20"/>
          <w:szCs w:val="20"/>
        </w:rPr>
        <w:t>. Treść niniejszego postanowienia nie stanowi zapisu na sąd polubowny.</w:t>
      </w:r>
    </w:p>
    <w:p w:rsidR="00422737" w:rsidRPr="005C6E47" w:rsidRDefault="00422737" w:rsidP="00422737">
      <w:pPr>
        <w:spacing w:line="237" w:lineRule="auto"/>
        <w:ind w:left="1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5C6E47" w:rsidP="00422737">
      <w:pPr>
        <w:spacing w:line="0" w:lineRule="atLeast"/>
        <w:ind w:left="4321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§ 5</w:t>
      </w:r>
    </w:p>
    <w:p w:rsidR="00422737" w:rsidRPr="005C6E47" w:rsidRDefault="00422737" w:rsidP="00422737">
      <w:pPr>
        <w:spacing w:line="234" w:lineRule="auto"/>
        <w:ind w:left="1" w:right="3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W sprawach nieuregulowanych niniejszą umową mają zastosowanie odpowiednie przepisy Kodeksu Cywilnego.</w:t>
      </w:r>
    </w:p>
    <w:p w:rsidR="00422737" w:rsidRPr="005C6E47" w:rsidRDefault="00422737" w:rsidP="00422737">
      <w:pPr>
        <w:spacing w:line="0" w:lineRule="atLeast"/>
        <w:ind w:left="4321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5C6E47" w:rsidP="00422737">
      <w:pPr>
        <w:spacing w:line="0" w:lineRule="atLeast"/>
        <w:ind w:left="4321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§ 6</w:t>
      </w:r>
    </w:p>
    <w:p w:rsidR="00422737" w:rsidRPr="005C6E47" w:rsidRDefault="00422737" w:rsidP="00422737">
      <w:pPr>
        <w:spacing w:line="0" w:lineRule="atLeast"/>
        <w:ind w:left="1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Wszelkie zmiany do niniejszej umowy wymagają formy pisemnej.</w:t>
      </w:r>
    </w:p>
    <w:p w:rsidR="00422737" w:rsidRPr="005C6E47" w:rsidRDefault="00422737" w:rsidP="00422737">
      <w:pPr>
        <w:spacing w:line="277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spacing w:line="0" w:lineRule="atLeast"/>
        <w:ind w:left="4321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5C6E47" w:rsidP="00422737">
      <w:pPr>
        <w:spacing w:line="0" w:lineRule="atLeast"/>
        <w:ind w:left="4321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§ 7</w:t>
      </w:r>
    </w:p>
    <w:p w:rsidR="00422737" w:rsidRPr="005C6E47" w:rsidRDefault="00422737" w:rsidP="00422737">
      <w:pPr>
        <w:spacing w:line="12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spacing w:line="234" w:lineRule="auto"/>
        <w:ind w:left="1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>Umowa została sporządzona w dwóch jednobrzmiących egzemplarzach –po jednym dla każdej ze stron.</w:t>
      </w:r>
    </w:p>
    <w:p w:rsidR="00422737" w:rsidRPr="005C6E47" w:rsidRDefault="00422737" w:rsidP="00422737">
      <w:pPr>
        <w:spacing w:line="2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spacing w:line="354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22737" w:rsidRPr="005C6E47" w:rsidRDefault="00422737" w:rsidP="00422737">
      <w:pPr>
        <w:spacing w:line="354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C6E47">
        <w:rPr>
          <w:rFonts w:asciiTheme="minorHAnsi" w:eastAsia="Times New Roman" w:hAnsiTheme="minorHAnsi" w:cstheme="minorHAnsi"/>
          <w:sz w:val="20"/>
          <w:szCs w:val="20"/>
        </w:rPr>
        <w:t xml:space="preserve"> ………………………………………………</w:t>
      </w:r>
      <w:r w:rsidRPr="005C6E47">
        <w:rPr>
          <w:rFonts w:asciiTheme="minorHAnsi" w:eastAsia="Times New Roman" w:hAnsiTheme="minorHAnsi" w:cstheme="minorHAnsi"/>
          <w:sz w:val="20"/>
          <w:szCs w:val="20"/>
        </w:rPr>
        <w:tab/>
      </w:r>
      <w:r w:rsidRPr="005C6E47">
        <w:rPr>
          <w:rFonts w:asciiTheme="minorHAnsi" w:eastAsia="Times New Roman" w:hAnsiTheme="minorHAnsi" w:cstheme="minorHAnsi"/>
          <w:sz w:val="20"/>
          <w:szCs w:val="20"/>
        </w:rPr>
        <w:tab/>
      </w:r>
      <w:r w:rsidRPr="005C6E47">
        <w:rPr>
          <w:rFonts w:asciiTheme="minorHAnsi" w:eastAsia="Times New Roman" w:hAnsiTheme="minorHAnsi" w:cstheme="minorHAnsi"/>
          <w:sz w:val="20"/>
          <w:szCs w:val="20"/>
        </w:rPr>
        <w:tab/>
        <w:t>………………………………………………..</w:t>
      </w:r>
    </w:p>
    <w:p w:rsidR="00422737" w:rsidRPr="005C6E47" w:rsidRDefault="00422737" w:rsidP="00422737">
      <w:pPr>
        <w:jc w:val="both"/>
        <w:rPr>
          <w:rFonts w:asciiTheme="minorHAnsi" w:hAnsiTheme="minorHAnsi" w:cstheme="minorHAnsi"/>
          <w:sz w:val="20"/>
          <w:szCs w:val="20"/>
        </w:rPr>
      </w:pPr>
      <w:r w:rsidRPr="005C6E47">
        <w:rPr>
          <w:rFonts w:asciiTheme="minorHAnsi" w:hAnsiTheme="minorHAnsi" w:cstheme="minorHAnsi"/>
          <w:sz w:val="20"/>
          <w:szCs w:val="20"/>
        </w:rPr>
        <w:t>PODPIS REALIZATORA PROJEKTU</w:t>
      </w:r>
      <w:r w:rsidRPr="005C6E47">
        <w:rPr>
          <w:rFonts w:asciiTheme="minorHAnsi" w:hAnsiTheme="minorHAnsi" w:cstheme="minorHAnsi"/>
          <w:sz w:val="20"/>
          <w:szCs w:val="20"/>
        </w:rPr>
        <w:tab/>
      </w:r>
      <w:r w:rsidRPr="005C6E47">
        <w:rPr>
          <w:rFonts w:asciiTheme="minorHAnsi" w:hAnsiTheme="minorHAnsi" w:cstheme="minorHAnsi"/>
          <w:sz w:val="20"/>
          <w:szCs w:val="20"/>
        </w:rPr>
        <w:tab/>
      </w:r>
      <w:r w:rsidR="00FC7FE2" w:rsidRPr="005C6E47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1A7362">
        <w:rPr>
          <w:rFonts w:asciiTheme="minorHAnsi" w:hAnsiTheme="minorHAnsi" w:cstheme="minorHAnsi"/>
          <w:sz w:val="20"/>
          <w:szCs w:val="20"/>
        </w:rPr>
        <w:t xml:space="preserve">   </w:t>
      </w:r>
      <w:r w:rsidR="00FC7FE2" w:rsidRPr="005C6E47">
        <w:rPr>
          <w:rFonts w:asciiTheme="minorHAnsi" w:hAnsiTheme="minorHAnsi" w:cstheme="minorHAnsi"/>
          <w:sz w:val="20"/>
          <w:szCs w:val="20"/>
        </w:rPr>
        <w:t xml:space="preserve"> </w:t>
      </w:r>
      <w:r w:rsidRPr="005C6E47">
        <w:rPr>
          <w:rFonts w:asciiTheme="minorHAnsi" w:hAnsiTheme="minorHAnsi" w:cstheme="minorHAnsi"/>
          <w:sz w:val="20"/>
          <w:szCs w:val="20"/>
        </w:rPr>
        <w:t>PODPIS UCZESTNIKA PROJEKTU</w:t>
      </w:r>
    </w:p>
    <w:p w:rsidR="00422737" w:rsidRPr="005C6E47" w:rsidRDefault="00422737" w:rsidP="0042273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34D15" w:rsidRPr="005C6E47" w:rsidRDefault="00634D15" w:rsidP="00422737">
      <w:pPr>
        <w:rPr>
          <w:rFonts w:asciiTheme="minorHAnsi" w:hAnsiTheme="minorHAnsi" w:cstheme="minorHAnsi"/>
          <w:sz w:val="20"/>
          <w:szCs w:val="20"/>
        </w:rPr>
      </w:pPr>
    </w:p>
    <w:sectPr w:rsidR="00634D15" w:rsidRPr="005C6E47" w:rsidSect="00077AD7">
      <w:headerReference w:type="default" r:id="rId8"/>
      <w:pgSz w:w="11906" w:h="16838"/>
      <w:pgMar w:top="1741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D6E" w:rsidRDefault="00212D6E" w:rsidP="00523F65">
      <w:r>
        <w:separator/>
      </w:r>
    </w:p>
  </w:endnote>
  <w:endnote w:type="continuationSeparator" w:id="1">
    <w:p w:rsidR="00212D6E" w:rsidRDefault="00212D6E" w:rsidP="00523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D6E" w:rsidRDefault="00212D6E" w:rsidP="00523F65">
      <w:r>
        <w:separator/>
      </w:r>
    </w:p>
  </w:footnote>
  <w:footnote w:type="continuationSeparator" w:id="1">
    <w:p w:rsidR="00212D6E" w:rsidRDefault="00212D6E" w:rsidP="00523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0C" w:rsidRDefault="00077AD7">
    <w:pPr>
      <w:pStyle w:val="Nagwek"/>
    </w:pPr>
    <w:r w:rsidRPr="00077AD7">
      <w:rPr>
        <w:noProof/>
        <w:lang w:eastAsia="pl-PL"/>
      </w:rPr>
      <w:drawing>
        <wp:inline distT="0" distB="0" distL="0" distR="0">
          <wp:extent cx="5542915" cy="847725"/>
          <wp:effectExtent l="0" t="0" r="63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77AD7" w:rsidRPr="00077AD7" w:rsidRDefault="00077AD7" w:rsidP="00077AD7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077AD7">
      <w:rPr>
        <w:rFonts w:asciiTheme="minorHAnsi" w:hAnsiTheme="minorHAnsi" w:cstheme="minorHAnsi"/>
        <w:sz w:val="18"/>
        <w:szCs w:val="18"/>
      </w:rPr>
      <w:t xml:space="preserve">Projekt </w:t>
    </w:r>
    <w:r w:rsidR="00F95BE0" w:rsidRPr="00F95BE0">
      <w:rPr>
        <w:rFonts w:asciiTheme="minorHAnsi" w:hAnsiTheme="minorHAnsi" w:cstheme="minorHAnsi"/>
        <w:sz w:val="18"/>
        <w:szCs w:val="18"/>
      </w:rPr>
      <w:t>„Nowe kompetencje – Nowa praca – Nowe życie”</w:t>
    </w:r>
    <w:r w:rsidR="00F95BE0" w:rsidRPr="00F95BE0">
      <w:rPr>
        <w:rFonts w:asciiTheme="minorHAnsi" w:hAnsiTheme="minorHAnsi" w:cstheme="minorHAnsi"/>
        <w:b/>
        <w:sz w:val="18"/>
        <w:szCs w:val="18"/>
      </w:rPr>
      <w:t xml:space="preserve"> </w:t>
    </w:r>
    <w:r w:rsidRPr="00077AD7">
      <w:rPr>
        <w:rFonts w:asciiTheme="minorHAnsi" w:hAnsiTheme="minorHAnsi" w:cstheme="minorHAnsi"/>
        <w:sz w:val="18"/>
        <w:szCs w:val="18"/>
      </w:rPr>
      <w:t>współfinansowany z Europejskiego Funduszu Społecznego w 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BC7A48BC"/>
    <w:lvl w:ilvl="0" w:tplc="AD9CB6FE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CC44F0CC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multilevel"/>
    <w:tmpl w:val="D13ED8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multilevel"/>
    <w:tmpl w:val="0000000D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5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1"/>
    <w:multiLevelType w:val="multilevel"/>
    <w:tmpl w:val="00000011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8">
    <w:nsid w:val="08387D1E"/>
    <w:multiLevelType w:val="hybridMultilevel"/>
    <w:tmpl w:val="41A0FC9C"/>
    <w:lvl w:ilvl="0" w:tplc="5C14DB14">
      <w:start w:val="1"/>
      <w:numFmt w:val="lowerLetter"/>
      <w:lvlText w:val="%1)"/>
      <w:lvlJc w:val="left"/>
      <w:pPr>
        <w:ind w:left="721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0AFF00AB"/>
    <w:multiLevelType w:val="multilevel"/>
    <w:tmpl w:val="508EBF4A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1" w:hanging="1800"/>
      </w:pPr>
      <w:rPr>
        <w:rFonts w:hint="default"/>
      </w:rPr>
    </w:lvl>
  </w:abstractNum>
  <w:abstractNum w:abstractNumId="20">
    <w:nsid w:val="0F7813FB"/>
    <w:multiLevelType w:val="hybridMultilevel"/>
    <w:tmpl w:val="011E23BC"/>
    <w:lvl w:ilvl="0" w:tplc="8070DCCC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1">
    <w:nsid w:val="12266CE9"/>
    <w:multiLevelType w:val="hybridMultilevel"/>
    <w:tmpl w:val="8324A366"/>
    <w:lvl w:ilvl="0" w:tplc="6758FF8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>
    <w:nsid w:val="15801484"/>
    <w:multiLevelType w:val="hybridMultilevel"/>
    <w:tmpl w:val="03B20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662248"/>
    <w:multiLevelType w:val="hybridMultilevel"/>
    <w:tmpl w:val="F090843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0D07BC"/>
    <w:multiLevelType w:val="hybridMultilevel"/>
    <w:tmpl w:val="954E4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CF599D"/>
    <w:multiLevelType w:val="hybridMultilevel"/>
    <w:tmpl w:val="5FE697A8"/>
    <w:lvl w:ilvl="0" w:tplc="F4922FBA">
      <w:start w:val="1"/>
      <w:numFmt w:val="decimal"/>
      <w:lvlText w:val="%1."/>
      <w:lvlJc w:val="left"/>
      <w:pPr>
        <w:ind w:left="720" w:hanging="360"/>
      </w:pPr>
      <w:rPr>
        <w:rFonts w:asciiTheme="minorHAnsi" w:eastAsia="Arial Narrow" w:hAnsiTheme="minorHAns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07D10"/>
    <w:multiLevelType w:val="hybridMultilevel"/>
    <w:tmpl w:val="64CC7D2C"/>
    <w:lvl w:ilvl="0" w:tplc="553C69D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7">
    <w:nsid w:val="3B697D91"/>
    <w:multiLevelType w:val="hybridMultilevel"/>
    <w:tmpl w:val="EEF0EC44"/>
    <w:lvl w:ilvl="0" w:tplc="7C10D4A2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D6262094">
      <w:start w:val="1"/>
      <w:numFmt w:val="lowerLetter"/>
      <w:lvlText w:val="%2)"/>
      <w:lvlJc w:val="left"/>
      <w:pPr>
        <w:ind w:left="824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5088D278">
      <w:numFmt w:val="bullet"/>
      <w:lvlText w:val="•"/>
      <w:lvlJc w:val="left"/>
      <w:pPr>
        <w:ind w:left="1762" w:hanging="281"/>
      </w:pPr>
      <w:rPr>
        <w:rFonts w:hint="default"/>
        <w:lang w:val="pl-PL" w:eastAsia="pl-PL" w:bidi="pl-PL"/>
      </w:rPr>
    </w:lvl>
    <w:lvl w:ilvl="3" w:tplc="D8142CD2">
      <w:numFmt w:val="bullet"/>
      <w:lvlText w:val="•"/>
      <w:lvlJc w:val="left"/>
      <w:pPr>
        <w:ind w:left="2705" w:hanging="281"/>
      </w:pPr>
      <w:rPr>
        <w:rFonts w:hint="default"/>
        <w:lang w:val="pl-PL" w:eastAsia="pl-PL" w:bidi="pl-PL"/>
      </w:rPr>
    </w:lvl>
    <w:lvl w:ilvl="4" w:tplc="C5527066">
      <w:numFmt w:val="bullet"/>
      <w:lvlText w:val="•"/>
      <w:lvlJc w:val="left"/>
      <w:pPr>
        <w:ind w:left="3648" w:hanging="281"/>
      </w:pPr>
      <w:rPr>
        <w:rFonts w:hint="default"/>
        <w:lang w:val="pl-PL" w:eastAsia="pl-PL" w:bidi="pl-PL"/>
      </w:rPr>
    </w:lvl>
    <w:lvl w:ilvl="5" w:tplc="78AE445C">
      <w:numFmt w:val="bullet"/>
      <w:lvlText w:val="•"/>
      <w:lvlJc w:val="left"/>
      <w:pPr>
        <w:ind w:left="4591" w:hanging="281"/>
      </w:pPr>
      <w:rPr>
        <w:rFonts w:hint="default"/>
        <w:lang w:val="pl-PL" w:eastAsia="pl-PL" w:bidi="pl-PL"/>
      </w:rPr>
    </w:lvl>
    <w:lvl w:ilvl="6" w:tplc="F056B8AA">
      <w:numFmt w:val="bullet"/>
      <w:lvlText w:val="•"/>
      <w:lvlJc w:val="left"/>
      <w:pPr>
        <w:ind w:left="5534" w:hanging="281"/>
      </w:pPr>
      <w:rPr>
        <w:rFonts w:hint="default"/>
        <w:lang w:val="pl-PL" w:eastAsia="pl-PL" w:bidi="pl-PL"/>
      </w:rPr>
    </w:lvl>
    <w:lvl w:ilvl="7" w:tplc="F7F05C1E">
      <w:numFmt w:val="bullet"/>
      <w:lvlText w:val="•"/>
      <w:lvlJc w:val="left"/>
      <w:pPr>
        <w:ind w:left="6477" w:hanging="281"/>
      </w:pPr>
      <w:rPr>
        <w:rFonts w:hint="default"/>
        <w:lang w:val="pl-PL" w:eastAsia="pl-PL" w:bidi="pl-PL"/>
      </w:rPr>
    </w:lvl>
    <w:lvl w:ilvl="8" w:tplc="64628F50">
      <w:numFmt w:val="bullet"/>
      <w:lvlText w:val="•"/>
      <w:lvlJc w:val="left"/>
      <w:pPr>
        <w:ind w:left="7420" w:hanging="281"/>
      </w:pPr>
      <w:rPr>
        <w:rFonts w:hint="default"/>
        <w:lang w:val="pl-PL" w:eastAsia="pl-PL" w:bidi="pl-PL"/>
      </w:rPr>
    </w:lvl>
  </w:abstractNum>
  <w:abstractNum w:abstractNumId="28">
    <w:nsid w:val="42A91A74"/>
    <w:multiLevelType w:val="hybridMultilevel"/>
    <w:tmpl w:val="F82430E2"/>
    <w:lvl w:ilvl="0" w:tplc="850242B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>
    <w:nsid w:val="43380813"/>
    <w:multiLevelType w:val="hybridMultilevel"/>
    <w:tmpl w:val="12907E9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A47BC"/>
    <w:multiLevelType w:val="hybridMultilevel"/>
    <w:tmpl w:val="6382E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150E0"/>
    <w:multiLevelType w:val="hybridMultilevel"/>
    <w:tmpl w:val="B52E1A44"/>
    <w:lvl w:ilvl="0" w:tplc="2AF418F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2">
    <w:nsid w:val="675E41EA"/>
    <w:multiLevelType w:val="hybridMultilevel"/>
    <w:tmpl w:val="D96C8F6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25425"/>
    <w:multiLevelType w:val="hybridMultilevel"/>
    <w:tmpl w:val="B2B67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29"/>
  </w:num>
  <w:num w:numId="21">
    <w:abstractNumId w:val="23"/>
  </w:num>
  <w:num w:numId="22">
    <w:abstractNumId w:val="32"/>
  </w:num>
  <w:num w:numId="23">
    <w:abstractNumId w:val="28"/>
  </w:num>
  <w:num w:numId="24">
    <w:abstractNumId w:val="25"/>
  </w:num>
  <w:num w:numId="25">
    <w:abstractNumId w:val="24"/>
  </w:num>
  <w:num w:numId="26">
    <w:abstractNumId w:val="30"/>
  </w:num>
  <w:num w:numId="27">
    <w:abstractNumId w:val="26"/>
  </w:num>
  <w:num w:numId="28">
    <w:abstractNumId w:val="19"/>
  </w:num>
  <w:num w:numId="29">
    <w:abstractNumId w:val="21"/>
  </w:num>
  <w:num w:numId="30">
    <w:abstractNumId w:val="33"/>
  </w:num>
  <w:num w:numId="31">
    <w:abstractNumId w:val="27"/>
  </w:num>
  <w:num w:numId="32">
    <w:abstractNumId w:val="31"/>
  </w:num>
  <w:num w:numId="33">
    <w:abstractNumId w:val="2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82A50"/>
    <w:rsid w:val="000264B5"/>
    <w:rsid w:val="00035EE8"/>
    <w:rsid w:val="0005725B"/>
    <w:rsid w:val="00071CC7"/>
    <w:rsid w:val="00077AD7"/>
    <w:rsid w:val="00082A50"/>
    <w:rsid w:val="000D1674"/>
    <w:rsid w:val="000E1365"/>
    <w:rsid w:val="000E3755"/>
    <w:rsid w:val="000E548A"/>
    <w:rsid w:val="000F6BE4"/>
    <w:rsid w:val="001A6D06"/>
    <w:rsid w:val="001A7362"/>
    <w:rsid w:val="00212D6E"/>
    <w:rsid w:val="00224B0C"/>
    <w:rsid w:val="00237523"/>
    <w:rsid w:val="00260323"/>
    <w:rsid w:val="002C0BAD"/>
    <w:rsid w:val="002D0C01"/>
    <w:rsid w:val="002E75F3"/>
    <w:rsid w:val="002F00FA"/>
    <w:rsid w:val="00391654"/>
    <w:rsid w:val="003B3F83"/>
    <w:rsid w:val="003F44DC"/>
    <w:rsid w:val="00406D65"/>
    <w:rsid w:val="00413110"/>
    <w:rsid w:val="00422737"/>
    <w:rsid w:val="00475E8B"/>
    <w:rsid w:val="004C4EB9"/>
    <w:rsid w:val="00523F65"/>
    <w:rsid w:val="00536510"/>
    <w:rsid w:val="005463C5"/>
    <w:rsid w:val="00594229"/>
    <w:rsid w:val="005C0692"/>
    <w:rsid w:val="005C3DFE"/>
    <w:rsid w:val="005C4567"/>
    <w:rsid w:val="005C6E47"/>
    <w:rsid w:val="00634D15"/>
    <w:rsid w:val="006709BB"/>
    <w:rsid w:val="006E3985"/>
    <w:rsid w:val="006E5D2A"/>
    <w:rsid w:val="006F7E6A"/>
    <w:rsid w:val="00721B56"/>
    <w:rsid w:val="00750B2E"/>
    <w:rsid w:val="007753DD"/>
    <w:rsid w:val="007E3922"/>
    <w:rsid w:val="00802B42"/>
    <w:rsid w:val="00806869"/>
    <w:rsid w:val="00843DF9"/>
    <w:rsid w:val="00891AA0"/>
    <w:rsid w:val="008D2C70"/>
    <w:rsid w:val="00914C01"/>
    <w:rsid w:val="009162F7"/>
    <w:rsid w:val="00935DD1"/>
    <w:rsid w:val="00943D23"/>
    <w:rsid w:val="00966E0C"/>
    <w:rsid w:val="00980BB9"/>
    <w:rsid w:val="009C0F62"/>
    <w:rsid w:val="009D3AD2"/>
    <w:rsid w:val="009E05C3"/>
    <w:rsid w:val="00A11AEF"/>
    <w:rsid w:val="00A2775A"/>
    <w:rsid w:val="00A429A8"/>
    <w:rsid w:val="00AB5543"/>
    <w:rsid w:val="00B63AF6"/>
    <w:rsid w:val="00B778E5"/>
    <w:rsid w:val="00BA2130"/>
    <w:rsid w:val="00BB4A28"/>
    <w:rsid w:val="00BE342C"/>
    <w:rsid w:val="00BF7D34"/>
    <w:rsid w:val="00C00D99"/>
    <w:rsid w:val="00C160A9"/>
    <w:rsid w:val="00C21279"/>
    <w:rsid w:val="00C264F6"/>
    <w:rsid w:val="00C57F8A"/>
    <w:rsid w:val="00C9007A"/>
    <w:rsid w:val="00C93AA1"/>
    <w:rsid w:val="00CD59E4"/>
    <w:rsid w:val="00CF36EF"/>
    <w:rsid w:val="00D116BE"/>
    <w:rsid w:val="00D2436E"/>
    <w:rsid w:val="00D33A0E"/>
    <w:rsid w:val="00D42768"/>
    <w:rsid w:val="00D569EF"/>
    <w:rsid w:val="00D6785E"/>
    <w:rsid w:val="00D82CB4"/>
    <w:rsid w:val="00DD3ACC"/>
    <w:rsid w:val="00DD485E"/>
    <w:rsid w:val="00DD7DF8"/>
    <w:rsid w:val="00DF2CE2"/>
    <w:rsid w:val="00E01028"/>
    <w:rsid w:val="00E042CD"/>
    <w:rsid w:val="00E15300"/>
    <w:rsid w:val="00E65A57"/>
    <w:rsid w:val="00EC0865"/>
    <w:rsid w:val="00ED100F"/>
    <w:rsid w:val="00EF70FE"/>
    <w:rsid w:val="00F04FA5"/>
    <w:rsid w:val="00F053F6"/>
    <w:rsid w:val="00F61769"/>
    <w:rsid w:val="00F95BE0"/>
    <w:rsid w:val="00FC7FE2"/>
    <w:rsid w:val="00FD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73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50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C0BAD"/>
    <w:pPr>
      <w:ind w:left="720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2C0BA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3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F65"/>
  </w:style>
  <w:style w:type="paragraph" w:styleId="Stopka">
    <w:name w:val="footer"/>
    <w:basedOn w:val="Normalny"/>
    <w:link w:val="StopkaZnak"/>
    <w:uiPriority w:val="99"/>
    <w:unhideWhenUsed/>
    <w:rsid w:val="00523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F65"/>
  </w:style>
  <w:style w:type="paragraph" w:styleId="Akapitzlist">
    <w:name w:val="List Paragraph"/>
    <w:basedOn w:val="Normalny"/>
    <w:uiPriority w:val="1"/>
    <w:qFormat/>
    <w:rsid w:val="00ED100F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1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1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130"/>
    <w:rPr>
      <w:vertAlign w:val="superscript"/>
    </w:rPr>
  </w:style>
  <w:style w:type="paragraph" w:styleId="Bezodstpw">
    <w:name w:val="No Spacing"/>
    <w:uiPriority w:val="99"/>
    <w:qFormat/>
    <w:rsid w:val="00BA2130"/>
    <w:pPr>
      <w:spacing w:before="100"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8547-E6C6-4FA2-BCAC-3353F884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2021-08-19T09:46:00Z</cp:lastPrinted>
  <dcterms:created xsi:type="dcterms:W3CDTF">2022-09-12T08:12:00Z</dcterms:created>
  <dcterms:modified xsi:type="dcterms:W3CDTF">2022-09-12T08:13:00Z</dcterms:modified>
</cp:coreProperties>
</file>