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0E" w:rsidRPr="00D116BE" w:rsidRDefault="00D33A0E" w:rsidP="00D116BE">
      <w:pPr>
        <w:spacing w:line="240" w:lineRule="auto"/>
        <w:rPr>
          <w:rFonts w:cstheme="minorHAnsi"/>
          <w:sz w:val="20"/>
          <w:szCs w:val="20"/>
        </w:rPr>
      </w:pPr>
    </w:p>
    <w:p w:rsidR="00077AD7" w:rsidRPr="00D116BE" w:rsidRDefault="00D33A0E" w:rsidP="00D116BE">
      <w:pPr>
        <w:spacing w:line="240" w:lineRule="auto"/>
        <w:ind w:left="147"/>
        <w:jc w:val="center"/>
        <w:rPr>
          <w:rFonts w:eastAsia="Arial Narrow" w:cstheme="minorHAnsi"/>
          <w:b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 xml:space="preserve">REGULAMIN REKRUTACJI I UCZESTNICTWA W PROJEKCIE </w:t>
      </w:r>
    </w:p>
    <w:p w:rsidR="00041DE0" w:rsidRDefault="00041DE0" w:rsidP="00041DE0">
      <w:pPr>
        <w:spacing w:line="240" w:lineRule="auto"/>
        <w:ind w:left="1701" w:right="1984" w:firstLine="852"/>
        <w:jc w:val="center"/>
        <w:rPr>
          <w:rFonts w:eastAsia="Arial Narrow" w:cstheme="minorHAnsi"/>
          <w:b/>
          <w:sz w:val="20"/>
          <w:szCs w:val="20"/>
        </w:rPr>
      </w:pPr>
      <w:r w:rsidRPr="00041DE0">
        <w:rPr>
          <w:rFonts w:eastAsia="Arial Narrow" w:cstheme="minorHAnsi"/>
          <w:b/>
          <w:sz w:val="20"/>
          <w:szCs w:val="20"/>
        </w:rPr>
        <w:t xml:space="preserve">Nowe kompetencje - Nowa praca - Nowe życie </w:t>
      </w:r>
    </w:p>
    <w:p w:rsidR="00D33A0E" w:rsidRPr="00D116BE" w:rsidRDefault="00D33A0E" w:rsidP="00D116BE">
      <w:pPr>
        <w:spacing w:line="240" w:lineRule="auto"/>
        <w:ind w:left="2784" w:right="3600" w:firstLine="852"/>
        <w:jc w:val="center"/>
        <w:rPr>
          <w:rFonts w:eastAsia="Arial Narrow" w:cstheme="minorHAnsi"/>
          <w:b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 xml:space="preserve">§1 </w:t>
      </w:r>
    </w:p>
    <w:p w:rsidR="00D33A0E" w:rsidRPr="00D116BE" w:rsidRDefault="00D33A0E" w:rsidP="00041DE0">
      <w:pPr>
        <w:spacing w:line="240" w:lineRule="auto"/>
        <w:ind w:left="2784" w:right="3600" w:firstLine="223"/>
        <w:jc w:val="center"/>
        <w:rPr>
          <w:rFonts w:eastAsia="Arial Narrow" w:cstheme="minorHAnsi"/>
          <w:b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>Postanowienia ogólne</w:t>
      </w:r>
    </w:p>
    <w:p w:rsidR="00D33A0E" w:rsidRPr="00D116BE" w:rsidRDefault="00D33A0E" w:rsidP="00D116BE">
      <w:pPr>
        <w:spacing w:line="240" w:lineRule="auto"/>
        <w:rPr>
          <w:rFonts w:eastAsia="Times New Roman" w:cstheme="minorHAnsi"/>
          <w:sz w:val="20"/>
          <w:szCs w:val="20"/>
        </w:rPr>
      </w:pPr>
    </w:p>
    <w:p w:rsidR="00D33A0E" w:rsidRPr="00D116BE" w:rsidRDefault="00D33A0E" w:rsidP="00D116BE">
      <w:pPr>
        <w:autoSpaceDE w:val="0"/>
        <w:autoSpaceDN w:val="0"/>
        <w:adjustRightInd w:val="0"/>
        <w:spacing w:after="0" w:line="240" w:lineRule="auto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Projekt</w:t>
      </w:r>
      <w:r w:rsidR="00077AD7" w:rsidRPr="00D116BE">
        <w:rPr>
          <w:rFonts w:eastAsia="Arial Narrow" w:cstheme="minorHAnsi"/>
          <w:sz w:val="20"/>
          <w:szCs w:val="20"/>
        </w:rPr>
        <w:t xml:space="preserve"> </w:t>
      </w:r>
      <w:r w:rsidR="00077AD7" w:rsidRPr="00D116BE">
        <w:rPr>
          <w:rFonts w:eastAsia="Arial Narrow" w:cstheme="minorHAnsi"/>
          <w:i/>
          <w:sz w:val="20"/>
          <w:szCs w:val="20"/>
        </w:rPr>
        <w:t>„</w:t>
      </w:r>
      <w:r w:rsidR="00041DE0">
        <w:rPr>
          <w:rFonts w:eastAsia="Arial Narrow" w:cstheme="minorHAnsi"/>
          <w:i/>
          <w:sz w:val="20"/>
          <w:szCs w:val="20"/>
        </w:rPr>
        <w:t>Nowe kompetencje – Nowa praca – Nowe życie</w:t>
      </w:r>
      <w:r w:rsidRPr="00D116BE">
        <w:rPr>
          <w:rFonts w:eastAsia="Arial Narrow" w:cstheme="minorHAnsi"/>
          <w:i/>
          <w:sz w:val="20"/>
          <w:szCs w:val="20"/>
        </w:rPr>
        <w:t>”</w:t>
      </w:r>
      <w:r w:rsidRPr="00D116BE">
        <w:rPr>
          <w:rFonts w:eastAsia="Arial Narrow" w:cstheme="minorHAnsi"/>
          <w:sz w:val="20"/>
          <w:szCs w:val="20"/>
        </w:rPr>
        <w:t xml:space="preserve"> realizowany jest przez </w:t>
      </w:r>
      <w:r w:rsidR="00077AD7" w:rsidRPr="00D116BE">
        <w:rPr>
          <w:rFonts w:cstheme="minorHAnsi"/>
          <w:sz w:val="20"/>
          <w:szCs w:val="20"/>
        </w:rPr>
        <w:t>Województwo Łódzkie/Centrum Kształcenia Zawodowego i Ustawicznego Województwa Łódzkiego w Piotrkowie Trybunalskim</w:t>
      </w:r>
      <w:r w:rsidRPr="00D116BE">
        <w:rPr>
          <w:rFonts w:eastAsia="Arial Narrow" w:cstheme="minorHAnsi"/>
          <w:sz w:val="20"/>
          <w:szCs w:val="20"/>
        </w:rPr>
        <w:t xml:space="preserve">, na podstawie </w:t>
      </w:r>
      <w:r w:rsidR="00077AD7" w:rsidRPr="00D116BE">
        <w:rPr>
          <w:rFonts w:eastAsia="Arial Narrow" w:cstheme="minorHAnsi"/>
          <w:sz w:val="20"/>
          <w:szCs w:val="20"/>
        </w:rPr>
        <w:t>Praw i obowiązków Beneficjenta konkursowego</w:t>
      </w:r>
      <w:r w:rsidRPr="00D116BE">
        <w:rPr>
          <w:rFonts w:eastAsia="Arial Narrow" w:cstheme="minorHAnsi"/>
          <w:sz w:val="20"/>
          <w:szCs w:val="20"/>
        </w:rPr>
        <w:t xml:space="preserve"> projektu numer </w:t>
      </w:r>
      <w:r w:rsidR="00041DE0" w:rsidRPr="00041DE0">
        <w:rPr>
          <w:rFonts w:eastAsia="Arial Narrow" w:cstheme="minorHAnsi"/>
          <w:b/>
          <w:bCs/>
          <w:color w:val="2D2D2D"/>
          <w:sz w:val="20"/>
          <w:szCs w:val="20"/>
        </w:rPr>
        <w:t xml:space="preserve">RPLD.11.03.01-10-0008/22 </w:t>
      </w:r>
      <w:r w:rsidRPr="00D116BE">
        <w:rPr>
          <w:rFonts w:eastAsia="Arial Narrow" w:cstheme="minorHAnsi"/>
          <w:sz w:val="20"/>
          <w:szCs w:val="20"/>
        </w:rPr>
        <w:t xml:space="preserve">realizowanego w ramach Regionalnego Programu Operacyjnego Województwa Łódzkiego </w:t>
      </w:r>
      <w:r w:rsidR="00077AD7" w:rsidRPr="00D116BE">
        <w:rPr>
          <w:rFonts w:eastAsia="Arial Narrow" w:cstheme="minorHAnsi"/>
          <w:sz w:val="20"/>
          <w:szCs w:val="20"/>
        </w:rPr>
        <w:t xml:space="preserve">na lata </w:t>
      </w:r>
      <w:r w:rsidRPr="00D116BE">
        <w:rPr>
          <w:rFonts w:eastAsia="Arial Narrow" w:cstheme="minorHAnsi"/>
          <w:sz w:val="20"/>
          <w:szCs w:val="20"/>
        </w:rPr>
        <w:t>2014 – 2020</w:t>
      </w:r>
      <w:r w:rsidR="00077AD7" w:rsidRPr="00D116BE">
        <w:rPr>
          <w:rFonts w:eastAsia="Arial Narrow" w:cstheme="minorHAnsi"/>
          <w:sz w:val="20"/>
          <w:szCs w:val="20"/>
        </w:rPr>
        <w:t>,</w:t>
      </w:r>
      <w:r w:rsidRPr="00D116BE">
        <w:rPr>
          <w:rFonts w:eastAsia="Arial Narrow" w:cstheme="minorHAnsi"/>
          <w:sz w:val="20"/>
          <w:szCs w:val="20"/>
        </w:rPr>
        <w:t xml:space="preserve"> </w:t>
      </w:r>
      <w:r w:rsidR="00077AD7" w:rsidRPr="00D116BE">
        <w:rPr>
          <w:rFonts w:cstheme="minorHAnsi"/>
          <w:color w:val="000000"/>
          <w:sz w:val="20"/>
          <w:szCs w:val="20"/>
        </w:rPr>
        <w:t>Oś priorytetowa XI Edukacja, Kwalifikacje, Umiejętności, Działanie XI.3 Kształcenie zawodowe, Poddziałanie XI.3.1 Kształcenie zawodowe.</w:t>
      </w:r>
    </w:p>
    <w:p w:rsidR="00D33A0E" w:rsidRPr="00D116BE" w:rsidRDefault="00D33A0E" w:rsidP="00D116BE">
      <w:pPr>
        <w:spacing w:line="240" w:lineRule="auto"/>
        <w:rPr>
          <w:rFonts w:eastAsia="Times New Roman" w:cstheme="minorHAnsi"/>
          <w:sz w:val="20"/>
          <w:szCs w:val="20"/>
        </w:rPr>
      </w:pPr>
    </w:p>
    <w:p w:rsidR="00D33A0E" w:rsidRPr="00D116BE" w:rsidRDefault="00D33A0E" w:rsidP="00D116BE">
      <w:pPr>
        <w:spacing w:line="240" w:lineRule="auto"/>
        <w:ind w:left="4"/>
        <w:rPr>
          <w:rFonts w:eastAsia="Arial Narrow" w:cstheme="minorHAnsi"/>
          <w:b/>
          <w:bCs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 xml:space="preserve">2. Projekt realizowany będzie w okresie od  </w:t>
      </w:r>
      <w:r w:rsidR="00A429A8" w:rsidRPr="00D116BE">
        <w:rPr>
          <w:rFonts w:eastAsia="Arial Narrow" w:cstheme="minorHAnsi"/>
          <w:b/>
          <w:bCs/>
          <w:sz w:val="20"/>
          <w:szCs w:val="20"/>
        </w:rPr>
        <w:t>01.0</w:t>
      </w:r>
      <w:r w:rsidR="00041DE0">
        <w:rPr>
          <w:rFonts w:eastAsia="Arial Narrow" w:cstheme="minorHAnsi"/>
          <w:b/>
          <w:bCs/>
          <w:sz w:val="20"/>
          <w:szCs w:val="20"/>
        </w:rPr>
        <w:t>6</w:t>
      </w:r>
      <w:r w:rsidRPr="00D116BE">
        <w:rPr>
          <w:rFonts w:eastAsia="Arial Narrow" w:cstheme="minorHAnsi"/>
          <w:b/>
          <w:bCs/>
          <w:sz w:val="20"/>
          <w:szCs w:val="20"/>
        </w:rPr>
        <w:t>.20</w:t>
      </w:r>
      <w:r w:rsidR="00A429A8" w:rsidRPr="00D116BE">
        <w:rPr>
          <w:rFonts w:eastAsia="Arial Narrow" w:cstheme="minorHAnsi"/>
          <w:b/>
          <w:bCs/>
          <w:sz w:val="20"/>
          <w:szCs w:val="20"/>
        </w:rPr>
        <w:t>2</w:t>
      </w:r>
      <w:r w:rsidR="00041DE0">
        <w:rPr>
          <w:rFonts w:eastAsia="Arial Narrow" w:cstheme="minorHAnsi"/>
          <w:b/>
          <w:bCs/>
          <w:sz w:val="20"/>
          <w:szCs w:val="20"/>
        </w:rPr>
        <w:t>2r. do 30</w:t>
      </w:r>
      <w:r w:rsidRPr="00D116BE">
        <w:rPr>
          <w:rFonts w:eastAsia="Arial Narrow" w:cstheme="minorHAnsi"/>
          <w:b/>
          <w:bCs/>
          <w:sz w:val="20"/>
          <w:szCs w:val="20"/>
        </w:rPr>
        <w:t>.0</w:t>
      </w:r>
      <w:r w:rsidR="00041DE0">
        <w:rPr>
          <w:rFonts w:eastAsia="Arial Narrow" w:cstheme="minorHAnsi"/>
          <w:b/>
          <w:bCs/>
          <w:sz w:val="20"/>
          <w:szCs w:val="20"/>
        </w:rPr>
        <w:t>6</w:t>
      </w:r>
      <w:r w:rsidRPr="00D116BE">
        <w:rPr>
          <w:rFonts w:eastAsia="Arial Narrow" w:cstheme="minorHAnsi"/>
          <w:b/>
          <w:bCs/>
          <w:sz w:val="20"/>
          <w:szCs w:val="20"/>
        </w:rPr>
        <w:t>.202</w:t>
      </w:r>
      <w:r w:rsidR="00077AD7" w:rsidRPr="00D116BE">
        <w:rPr>
          <w:rFonts w:eastAsia="Arial Narrow" w:cstheme="minorHAnsi"/>
          <w:b/>
          <w:bCs/>
          <w:sz w:val="20"/>
          <w:szCs w:val="20"/>
        </w:rPr>
        <w:t>3</w:t>
      </w:r>
      <w:r w:rsidRPr="00D116BE">
        <w:rPr>
          <w:rFonts w:eastAsia="Arial Narrow" w:cstheme="minorHAnsi"/>
          <w:b/>
          <w:bCs/>
          <w:sz w:val="20"/>
          <w:szCs w:val="20"/>
        </w:rPr>
        <w:t>r.</w:t>
      </w:r>
    </w:p>
    <w:p w:rsidR="00D33A0E" w:rsidRPr="00D116BE" w:rsidRDefault="00D33A0E" w:rsidP="00D116BE">
      <w:pPr>
        <w:spacing w:line="240" w:lineRule="auto"/>
        <w:ind w:left="4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3. Regulamin Rekrutacji i Uczestnictwa w Projekcie określa:</w:t>
      </w:r>
    </w:p>
    <w:p w:rsidR="00D33A0E" w:rsidRPr="00D116BE" w:rsidRDefault="00D33A0E" w:rsidP="00D116BE">
      <w:pPr>
        <w:widowControl w:val="0"/>
        <w:numPr>
          <w:ilvl w:val="0"/>
          <w:numId w:val="1"/>
        </w:numPr>
        <w:tabs>
          <w:tab w:val="left" w:pos="264"/>
        </w:tabs>
        <w:suppressAutoHyphens/>
        <w:spacing w:after="0" w:line="240" w:lineRule="auto"/>
        <w:ind w:left="264" w:hanging="2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Cele Projektu i zakres wsparcia dla uczestników.</w:t>
      </w:r>
    </w:p>
    <w:p w:rsidR="00D33A0E" w:rsidRPr="00D116BE" w:rsidRDefault="00D33A0E" w:rsidP="00D116BE">
      <w:pPr>
        <w:widowControl w:val="0"/>
        <w:numPr>
          <w:ilvl w:val="0"/>
          <w:numId w:val="1"/>
        </w:numPr>
        <w:tabs>
          <w:tab w:val="left" w:pos="264"/>
          <w:tab w:val="num" w:pos="720"/>
        </w:tabs>
        <w:suppressAutoHyphens/>
        <w:spacing w:after="0" w:line="240" w:lineRule="auto"/>
        <w:ind w:left="264" w:hanging="2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Kryteria uczestnictwa w Projekcie.</w:t>
      </w:r>
    </w:p>
    <w:p w:rsidR="00D33A0E" w:rsidRPr="00D116BE" w:rsidRDefault="00D33A0E" w:rsidP="00D116BE">
      <w:pPr>
        <w:widowControl w:val="0"/>
        <w:numPr>
          <w:ilvl w:val="0"/>
          <w:numId w:val="1"/>
        </w:numPr>
        <w:tabs>
          <w:tab w:val="left" w:pos="244"/>
          <w:tab w:val="num" w:pos="720"/>
        </w:tabs>
        <w:suppressAutoHyphens/>
        <w:spacing w:after="0" w:line="240" w:lineRule="auto"/>
        <w:ind w:left="244" w:hanging="24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Procedurę rekrutacji.</w:t>
      </w:r>
    </w:p>
    <w:p w:rsidR="00D33A0E" w:rsidRPr="00D116BE" w:rsidRDefault="00D33A0E" w:rsidP="00D116BE">
      <w:pPr>
        <w:widowControl w:val="0"/>
        <w:numPr>
          <w:ilvl w:val="0"/>
          <w:numId w:val="1"/>
        </w:numPr>
        <w:tabs>
          <w:tab w:val="left" w:pos="264"/>
          <w:tab w:val="num" w:pos="720"/>
        </w:tabs>
        <w:suppressAutoHyphens/>
        <w:spacing w:after="0" w:line="240" w:lineRule="auto"/>
        <w:ind w:left="264" w:hanging="2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Prawa i obowiązki uczestników.</w:t>
      </w:r>
    </w:p>
    <w:p w:rsidR="00D33A0E" w:rsidRPr="00D116BE" w:rsidRDefault="00D33A0E" w:rsidP="00D116BE">
      <w:pPr>
        <w:widowControl w:val="0"/>
        <w:numPr>
          <w:ilvl w:val="0"/>
          <w:numId w:val="1"/>
        </w:numPr>
        <w:tabs>
          <w:tab w:val="left" w:pos="264"/>
          <w:tab w:val="num" w:pos="720"/>
        </w:tabs>
        <w:suppressAutoHyphens/>
        <w:spacing w:after="0" w:line="240" w:lineRule="auto"/>
        <w:ind w:left="264" w:hanging="2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Zasady monitoringu uczestników.</w:t>
      </w:r>
    </w:p>
    <w:p w:rsidR="00D33A0E" w:rsidRPr="00D116BE" w:rsidRDefault="00D33A0E" w:rsidP="00D116BE">
      <w:pPr>
        <w:widowControl w:val="0"/>
        <w:numPr>
          <w:ilvl w:val="0"/>
          <w:numId w:val="1"/>
        </w:numPr>
        <w:tabs>
          <w:tab w:val="left" w:pos="0"/>
          <w:tab w:val="num" w:pos="284"/>
        </w:tabs>
        <w:suppressAutoHyphens/>
        <w:spacing w:after="0" w:line="240" w:lineRule="auto"/>
        <w:ind w:firstLine="20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Zasady rezygnacji i skreślenia z listy uczestników.</w:t>
      </w:r>
    </w:p>
    <w:p w:rsidR="00D33A0E" w:rsidRPr="00D116BE" w:rsidRDefault="00D33A0E" w:rsidP="00D116BE">
      <w:pPr>
        <w:spacing w:line="240" w:lineRule="auto"/>
        <w:ind w:left="4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6. Regulamin Uczestnictwa ma charakter aktu wewnętrznego.</w:t>
      </w:r>
    </w:p>
    <w:p w:rsidR="00D33A0E" w:rsidRPr="00D116BE" w:rsidRDefault="00D33A0E" w:rsidP="00D116BE">
      <w:pPr>
        <w:spacing w:line="240" w:lineRule="auto"/>
        <w:ind w:left="4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 xml:space="preserve">7.  Ogólny </w:t>
      </w:r>
      <w:r w:rsidR="00F16BB6" w:rsidRPr="00D116BE">
        <w:rPr>
          <w:rFonts w:eastAsia="Arial Narrow" w:cstheme="minorHAnsi"/>
          <w:sz w:val="20"/>
          <w:szCs w:val="20"/>
        </w:rPr>
        <w:t>nadzór nad realizacją Projektu</w:t>
      </w:r>
      <w:r w:rsidRPr="00D116BE">
        <w:rPr>
          <w:rFonts w:eastAsia="Arial Narrow" w:cstheme="minorHAnsi"/>
          <w:sz w:val="20"/>
          <w:szCs w:val="20"/>
        </w:rPr>
        <w:t>,</w:t>
      </w:r>
      <w:r w:rsidR="00F16BB6">
        <w:rPr>
          <w:rFonts w:eastAsia="Arial Narrow" w:cstheme="minorHAnsi"/>
          <w:sz w:val="20"/>
          <w:szCs w:val="20"/>
        </w:rPr>
        <w:t xml:space="preserve"> a także </w:t>
      </w:r>
      <w:r w:rsidRPr="00D116BE">
        <w:rPr>
          <w:rFonts w:eastAsia="Arial Narrow" w:cstheme="minorHAnsi"/>
          <w:sz w:val="20"/>
          <w:szCs w:val="20"/>
        </w:rPr>
        <w:t xml:space="preserve">rozstrzyganie  spraw  nie  uwzględnionych  w  niniejszym Regulaminie, pozostaje w gestii Realizatora Projektu: adres e- mail: </w:t>
      </w:r>
      <w:r w:rsidR="00077AD7" w:rsidRPr="00D116BE">
        <w:rPr>
          <w:rFonts w:cstheme="minorHAnsi"/>
          <w:sz w:val="20"/>
          <w:szCs w:val="20"/>
        </w:rPr>
        <w:t>kontakt@policealna.org.pl</w:t>
      </w:r>
    </w:p>
    <w:p w:rsidR="00D33A0E" w:rsidRPr="00D116BE" w:rsidRDefault="00D33A0E" w:rsidP="00D116BE">
      <w:pPr>
        <w:spacing w:line="240" w:lineRule="auto"/>
        <w:ind w:left="4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 xml:space="preserve">8. Wszystkie informacje dotyczące realizacji projektu dostępne są w Biurze Projektu przy </w:t>
      </w:r>
      <w:r w:rsidR="00077AD7" w:rsidRPr="00D116BE">
        <w:rPr>
          <w:rFonts w:eastAsia="Arial" w:cstheme="minorHAnsi"/>
          <w:iCs/>
          <w:sz w:val="20"/>
          <w:szCs w:val="20"/>
        </w:rPr>
        <w:t>ul. Ks. Piotra Skargi 3</w:t>
      </w:r>
      <w:r w:rsidRPr="00D116BE">
        <w:rPr>
          <w:rFonts w:eastAsia="Arial Narrow" w:cstheme="minorHAnsi"/>
          <w:sz w:val="20"/>
          <w:szCs w:val="20"/>
        </w:rPr>
        <w:t>, 97-300 Piotrków Tryb.</w:t>
      </w:r>
    </w:p>
    <w:p w:rsidR="00D33A0E" w:rsidRPr="00D116BE" w:rsidRDefault="00D33A0E" w:rsidP="00D116BE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</w:p>
    <w:p w:rsidR="00D33A0E" w:rsidRPr="00D116BE" w:rsidRDefault="00D33A0E" w:rsidP="00D116BE">
      <w:pPr>
        <w:spacing w:line="240" w:lineRule="auto"/>
        <w:ind w:left="4444"/>
        <w:rPr>
          <w:rFonts w:eastAsia="Arial Narrow" w:cstheme="minorHAnsi"/>
          <w:b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>§2</w:t>
      </w:r>
    </w:p>
    <w:p w:rsidR="00D33A0E" w:rsidRPr="00D116BE" w:rsidRDefault="00D33A0E" w:rsidP="00D116BE">
      <w:pPr>
        <w:spacing w:line="240" w:lineRule="auto"/>
        <w:ind w:left="4164"/>
        <w:rPr>
          <w:rFonts w:eastAsia="Arial Narrow" w:cstheme="minorHAnsi"/>
          <w:b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>Definicje</w:t>
      </w:r>
    </w:p>
    <w:p w:rsidR="00D33A0E" w:rsidRPr="00D116BE" w:rsidRDefault="00D33A0E" w:rsidP="00D116BE">
      <w:pPr>
        <w:spacing w:line="240" w:lineRule="auto"/>
        <w:ind w:left="4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Wyjaśnienie pojęć używanych w niniejszym Regulaminie:</w:t>
      </w:r>
    </w:p>
    <w:p w:rsidR="00077AD7" w:rsidRPr="00D116BE" w:rsidRDefault="00D33A0E" w:rsidP="00D116BE">
      <w:pPr>
        <w:spacing w:line="240" w:lineRule="auto"/>
        <w:ind w:left="4" w:right="20"/>
        <w:jc w:val="both"/>
        <w:rPr>
          <w:rFonts w:eastAsia="Arial" w:cstheme="minorHAnsi"/>
          <w:iCs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 xml:space="preserve">Projekt </w:t>
      </w:r>
      <w:r w:rsidRPr="00D116BE">
        <w:rPr>
          <w:rFonts w:eastAsia="Arial Narrow" w:cstheme="minorHAnsi"/>
          <w:sz w:val="20"/>
          <w:szCs w:val="20"/>
        </w:rPr>
        <w:t>–</w:t>
      </w:r>
      <w:r w:rsidRPr="00D116BE">
        <w:rPr>
          <w:rFonts w:eastAsia="Arial Narrow" w:cstheme="minorHAnsi"/>
          <w:b/>
          <w:sz w:val="20"/>
          <w:szCs w:val="20"/>
        </w:rPr>
        <w:t xml:space="preserve"> </w:t>
      </w:r>
      <w:r w:rsidRPr="00D116BE">
        <w:rPr>
          <w:rFonts w:eastAsia="Arial Narrow" w:cstheme="minorHAnsi"/>
          <w:sz w:val="20"/>
          <w:szCs w:val="20"/>
        </w:rPr>
        <w:t>projekt pn.</w:t>
      </w:r>
      <w:r w:rsidRPr="00D116BE">
        <w:rPr>
          <w:rFonts w:eastAsia="Arial Narrow" w:cstheme="minorHAnsi"/>
          <w:b/>
          <w:sz w:val="20"/>
          <w:szCs w:val="20"/>
        </w:rPr>
        <w:t xml:space="preserve"> </w:t>
      </w:r>
      <w:r w:rsidR="00041DE0" w:rsidRPr="00041DE0">
        <w:rPr>
          <w:rFonts w:eastAsia="Arial Narrow" w:cstheme="minorHAnsi"/>
          <w:i/>
          <w:sz w:val="20"/>
          <w:szCs w:val="20"/>
        </w:rPr>
        <w:t xml:space="preserve">„Nowe kompetencje – Nowa praca – Nowe życie” </w:t>
      </w:r>
      <w:r w:rsidRPr="00D116BE">
        <w:rPr>
          <w:rFonts w:eastAsia="Arial Narrow" w:cstheme="minorHAnsi"/>
          <w:sz w:val="20"/>
          <w:szCs w:val="20"/>
        </w:rPr>
        <w:t xml:space="preserve">realizowany jest przez </w:t>
      </w:r>
      <w:r w:rsidR="00077AD7" w:rsidRPr="00D116BE">
        <w:rPr>
          <w:rFonts w:cstheme="minorHAnsi"/>
          <w:sz w:val="20"/>
          <w:szCs w:val="20"/>
        </w:rPr>
        <w:t>Województwo Łódzkie/Centrum Kształcenia Zawodowego i Ustawicznego Województwa Łódzkiego w Piotrkowie Trybunalskim</w:t>
      </w:r>
      <w:r w:rsidR="00F16BB6">
        <w:rPr>
          <w:rFonts w:eastAsia="Arial Narrow" w:cstheme="minorHAnsi"/>
          <w:sz w:val="20"/>
          <w:szCs w:val="20"/>
        </w:rPr>
        <w:t xml:space="preserve"> z siedzibą w</w:t>
      </w:r>
      <w:r w:rsidRPr="00D116BE">
        <w:rPr>
          <w:rFonts w:eastAsia="Arial Narrow" w:cstheme="minorHAnsi"/>
          <w:sz w:val="20"/>
          <w:szCs w:val="20"/>
        </w:rPr>
        <w:t xml:space="preserve"> Piotrkowie Tryb przy ul. </w:t>
      </w:r>
      <w:r w:rsidR="00077AD7" w:rsidRPr="00D116BE">
        <w:rPr>
          <w:rFonts w:eastAsia="Arial" w:cstheme="minorHAnsi"/>
          <w:iCs/>
          <w:sz w:val="20"/>
          <w:szCs w:val="20"/>
        </w:rPr>
        <w:t>ul. Ks. Piotra Skargi 3</w:t>
      </w:r>
    </w:p>
    <w:p w:rsidR="00D33A0E" w:rsidRPr="00D116BE" w:rsidRDefault="00D33A0E" w:rsidP="00D116BE">
      <w:pPr>
        <w:spacing w:line="240" w:lineRule="auto"/>
        <w:ind w:left="4" w:right="20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 xml:space="preserve">Kandydat/ka </w:t>
      </w:r>
      <w:r w:rsidRPr="00D116BE">
        <w:rPr>
          <w:rFonts w:eastAsia="Arial Narrow" w:cstheme="minorHAnsi"/>
          <w:sz w:val="20"/>
          <w:szCs w:val="20"/>
        </w:rPr>
        <w:t>– osoba ubiegająca się o udział w Projekcie, która złożyła dokumenty rekrutacyjne i bierze udział w</w:t>
      </w:r>
      <w:r w:rsidRPr="00D116BE">
        <w:rPr>
          <w:rFonts w:eastAsia="Arial Narrow" w:cstheme="minorHAnsi"/>
          <w:b/>
          <w:sz w:val="20"/>
          <w:szCs w:val="20"/>
        </w:rPr>
        <w:t xml:space="preserve"> </w:t>
      </w:r>
      <w:r w:rsidRPr="00D116BE">
        <w:rPr>
          <w:rFonts w:eastAsia="Arial Narrow" w:cstheme="minorHAnsi"/>
          <w:sz w:val="20"/>
          <w:szCs w:val="20"/>
        </w:rPr>
        <w:t>procesie rekrutacji do Projektu.</w:t>
      </w:r>
    </w:p>
    <w:p w:rsidR="00D33A0E" w:rsidRPr="00D116BE" w:rsidRDefault="00D33A0E" w:rsidP="00D116BE">
      <w:pPr>
        <w:spacing w:line="240" w:lineRule="auto"/>
        <w:ind w:left="4" w:right="20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 xml:space="preserve">Uczestnik/czka Projektu </w:t>
      </w:r>
      <w:r w:rsidRPr="00D116BE">
        <w:rPr>
          <w:rFonts w:eastAsia="Arial Narrow" w:cstheme="minorHAnsi"/>
          <w:sz w:val="20"/>
          <w:szCs w:val="20"/>
        </w:rPr>
        <w:t>– osoba zakwalifikowana do udziału w Projekcie w wyniku procesu rekrutacji, zgodnie</w:t>
      </w:r>
      <w:r w:rsidRPr="00D116BE">
        <w:rPr>
          <w:rFonts w:eastAsia="Arial Narrow" w:cstheme="minorHAnsi"/>
          <w:b/>
          <w:sz w:val="20"/>
          <w:szCs w:val="20"/>
        </w:rPr>
        <w:t xml:space="preserve"> </w:t>
      </w:r>
      <w:r w:rsidRPr="00D116BE">
        <w:rPr>
          <w:rFonts w:eastAsia="Arial Narrow" w:cstheme="minorHAnsi"/>
          <w:sz w:val="20"/>
          <w:szCs w:val="20"/>
        </w:rPr>
        <w:t>z niniejszym Regulaminem i przyjętymi kryteriami uczestnictwa.</w:t>
      </w:r>
    </w:p>
    <w:p w:rsidR="00D33A0E" w:rsidRPr="00D116BE" w:rsidRDefault="00D33A0E" w:rsidP="00D116BE">
      <w:pPr>
        <w:spacing w:line="240" w:lineRule="auto"/>
        <w:ind w:left="4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 xml:space="preserve">Koordynator/ka projektu </w:t>
      </w:r>
      <w:r w:rsidRPr="00D116BE">
        <w:rPr>
          <w:rFonts w:eastAsia="Arial Narrow" w:cstheme="minorHAnsi"/>
          <w:sz w:val="20"/>
          <w:szCs w:val="20"/>
        </w:rPr>
        <w:t>-</w:t>
      </w:r>
      <w:r w:rsidRPr="00D116BE">
        <w:rPr>
          <w:rFonts w:eastAsia="Arial Narrow" w:cstheme="minorHAnsi"/>
          <w:b/>
          <w:sz w:val="20"/>
          <w:szCs w:val="20"/>
        </w:rPr>
        <w:t xml:space="preserve"> </w:t>
      </w:r>
      <w:r w:rsidRPr="00D116BE">
        <w:rPr>
          <w:rFonts w:eastAsia="Arial Narrow" w:cstheme="minorHAnsi"/>
          <w:sz w:val="20"/>
          <w:szCs w:val="20"/>
        </w:rPr>
        <w:t>osoba zarządzająca Projektem.</w:t>
      </w:r>
    </w:p>
    <w:p w:rsidR="00D33A0E" w:rsidRPr="00D116BE" w:rsidRDefault="00D33A0E" w:rsidP="00D116BE">
      <w:pPr>
        <w:spacing w:line="240" w:lineRule="auto"/>
        <w:ind w:left="4"/>
        <w:jc w:val="both"/>
        <w:rPr>
          <w:rFonts w:eastAsia="Arial Narrow" w:cstheme="minorHAnsi"/>
          <w:sz w:val="20"/>
          <w:szCs w:val="20"/>
        </w:rPr>
      </w:pPr>
      <w:bookmarkStart w:id="0" w:name="page2"/>
      <w:bookmarkEnd w:id="0"/>
      <w:r w:rsidRPr="00D116BE">
        <w:rPr>
          <w:rFonts w:eastAsia="Arial Narrow" w:cstheme="minorHAnsi"/>
          <w:b/>
          <w:sz w:val="20"/>
          <w:szCs w:val="20"/>
        </w:rPr>
        <w:lastRenderedPageBreak/>
        <w:t xml:space="preserve">Dane osobowe </w:t>
      </w:r>
      <w:r w:rsidRPr="00D116BE">
        <w:rPr>
          <w:rFonts w:eastAsia="Arial Narrow" w:cstheme="minorHAnsi"/>
          <w:sz w:val="20"/>
          <w:szCs w:val="20"/>
        </w:rPr>
        <w:t>–</w:t>
      </w:r>
      <w:r w:rsidRPr="00D116BE">
        <w:rPr>
          <w:rFonts w:eastAsia="Arial Narrow" w:cstheme="minorHAnsi"/>
          <w:b/>
          <w:sz w:val="20"/>
          <w:szCs w:val="20"/>
        </w:rPr>
        <w:t xml:space="preserve"> </w:t>
      </w:r>
      <w:r w:rsidRPr="00D116BE">
        <w:rPr>
          <w:rFonts w:eastAsia="Arial Narrow" w:cstheme="minorHAnsi"/>
          <w:sz w:val="20"/>
          <w:szCs w:val="20"/>
        </w:rPr>
        <w:t>dane w rozumieniu ustawy z dnia 10 maja 2018r. o ochronie danych osobowych (</w:t>
      </w:r>
      <w:r w:rsidRPr="00D116BE">
        <w:rPr>
          <w:rFonts w:cstheme="minorHAnsi"/>
          <w:sz w:val="20"/>
          <w:szCs w:val="20"/>
        </w:rPr>
        <w:t>Dz.U. 2018 poz. 1000</w:t>
      </w:r>
      <w:r w:rsidRPr="00D116BE">
        <w:rPr>
          <w:rFonts w:eastAsia="Arial Narrow" w:cstheme="minorHAnsi"/>
          <w:sz w:val="20"/>
          <w:szCs w:val="20"/>
        </w:rPr>
        <w:t>).</w:t>
      </w:r>
    </w:p>
    <w:p w:rsidR="00D33A0E" w:rsidRPr="00D116BE" w:rsidRDefault="00D33A0E" w:rsidP="00D116BE">
      <w:pPr>
        <w:spacing w:line="240" w:lineRule="auto"/>
        <w:ind w:left="4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 xml:space="preserve">Przetwarzanie danych osobowych </w:t>
      </w:r>
      <w:r w:rsidRPr="00D116BE">
        <w:rPr>
          <w:rFonts w:eastAsia="Arial Narrow" w:cstheme="minorHAnsi"/>
          <w:sz w:val="20"/>
          <w:szCs w:val="20"/>
        </w:rPr>
        <w:t>–</w:t>
      </w:r>
      <w:r w:rsidRPr="00D116BE">
        <w:rPr>
          <w:rFonts w:eastAsia="Arial Narrow" w:cstheme="minorHAnsi"/>
          <w:b/>
          <w:sz w:val="20"/>
          <w:szCs w:val="20"/>
        </w:rPr>
        <w:t xml:space="preserve"> </w:t>
      </w:r>
      <w:r w:rsidRPr="00D116BE">
        <w:rPr>
          <w:rFonts w:eastAsia="Arial Narrow" w:cstheme="minorHAnsi"/>
          <w:sz w:val="20"/>
          <w:szCs w:val="20"/>
        </w:rPr>
        <w:t>wszelkie operacje wykonywane na danych osobowych w Centralnym</w:t>
      </w:r>
      <w:r w:rsidRPr="00D116BE">
        <w:rPr>
          <w:rFonts w:eastAsia="Arial Narrow" w:cstheme="minorHAnsi"/>
          <w:b/>
          <w:sz w:val="20"/>
          <w:szCs w:val="20"/>
        </w:rPr>
        <w:t xml:space="preserve"> </w:t>
      </w:r>
      <w:r w:rsidRPr="00D116BE">
        <w:rPr>
          <w:rFonts w:eastAsia="Arial Narrow" w:cstheme="minorHAnsi"/>
          <w:sz w:val="20"/>
          <w:szCs w:val="20"/>
        </w:rPr>
        <w:t>Systemie Teleinformatycznym SL2014.</w:t>
      </w:r>
    </w:p>
    <w:p w:rsidR="00077AD7" w:rsidRPr="00D116BE" w:rsidRDefault="00D33A0E" w:rsidP="00D116BE">
      <w:pPr>
        <w:spacing w:line="240" w:lineRule="auto"/>
        <w:ind w:left="4"/>
        <w:jc w:val="both"/>
        <w:rPr>
          <w:rFonts w:eastAsia="Arial" w:cstheme="minorHAnsi"/>
          <w:iCs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 xml:space="preserve">Biuro Projektu </w:t>
      </w:r>
      <w:r w:rsidRPr="00D116BE">
        <w:rPr>
          <w:rFonts w:eastAsia="Arial Narrow" w:cstheme="minorHAnsi"/>
          <w:sz w:val="20"/>
          <w:szCs w:val="20"/>
        </w:rPr>
        <w:t xml:space="preserve">– biuro w Piotrkowie Tryb. ul. </w:t>
      </w:r>
      <w:r w:rsidR="00077AD7" w:rsidRPr="00D116BE">
        <w:rPr>
          <w:rFonts w:eastAsia="Arial" w:cstheme="minorHAnsi"/>
          <w:iCs/>
          <w:sz w:val="20"/>
          <w:szCs w:val="20"/>
        </w:rPr>
        <w:t>ul. Ks. Piotra Skargi 3</w:t>
      </w:r>
    </w:p>
    <w:p w:rsidR="00D33A0E" w:rsidRPr="00D116BE" w:rsidRDefault="00D33A0E" w:rsidP="00D116BE">
      <w:pPr>
        <w:spacing w:line="240" w:lineRule="auto"/>
        <w:ind w:left="4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 xml:space="preserve">Dokumenty rekrutacyjne </w:t>
      </w:r>
      <w:r w:rsidRPr="00D116BE">
        <w:rPr>
          <w:rFonts w:eastAsia="Arial Narrow" w:cstheme="minorHAnsi"/>
          <w:sz w:val="20"/>
          <w:szCs w:val="20"/>
        </w:rPr>
        <w:t>– dokumenty składane przez kandydatów, poświadczające spełnienie kryteriów</w:t>
      </w:r>
      <w:r w:rsidRPr="00D116BE">
        <w:rPr>
          <w:rFonts w:eastAsia="Arial Narrow" w:cstheme="minorHAnsi"/>
          <w:b/>
          <w:sz w:val="20"/>
          <w:szCs w:val="20"/>
        </w:rPr>
        <w:t xml:space="preserve"> </w:t>
      </w:r>
      <w:r w:rsidRPr="00D116BE">
        <w:rPr>
          <w:rFonts w:eastAsia="Arial Narrow" w:cstheme="minorHAnsi"/>
          <w:sz w:val="20"/>
          <w:szCs w:val="20"/>
        </w:rPr>
        <w:t>naboru i kwalifikowalności do Projektu.</w:t>
      </w:r>
    </w:p>
    <w:p w:rsidR="00D33A0E" w:rsidRPr="00D116BE" w:rsidRDefault="00D33A0E" w:rsidP="00D116BE">
      <w:pPr>
        <w:spacing w:line="240" w:lineRule="auto"/>
        <w:ind w:left="4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 xml:space="preserve">Regulamin rekrutacji i uczestnictwa </w:t>
      </w:r>
      <w:r w:rsidRPr="00D116BE">
        <w:rPr>
          <w:rFonts w:eastAsia="Arial Narrow" w:cstheme="minorHAnsi"/>
          <w:sz w:val="20"/>
          <w:szCs w:val="20"/>
        </w:rPr>
        <w:t>-</w:t>
      </w:r>
      <w:r w:rsidRPr="00D116BE">
        <w:rPr>
          <w:rFonts w:eastAsia="Arial Narrow" w:cstheme="minorHAnsi"/>
          <w:b/>
          <w:sz w:val="20"/>
          <w:szCs w:val="20"/>
        </w:rPr>
        <w:t xml:space="preserve"> </w:t>
      </w:r>
      <w:r w:rsidRPr="00D116BE">
        <w:rPr>
          <w:rFonts w:eastAsia="Arial Narrow" w:cstheme="minorHAnsi"/>
          <w:sz w:val="20"/>
          <w:szCs w:val="20"/>
        </w:rPr>
        <w:t>dokument obowiązujący dla Projektu, określający zasady rekrutacji, warunki i kryteria</w:t>
      </w:r>
      <w:r w:rsidRPr="00D116BE">
        <w:rPr>
          <w:rFonts w:eastAsia="Arial Narrow" w:cstheme="minorHAnsi"/>
          <w:b/>
          <w:sz w:val="20"/>
          <w:szCs w:val="20"/>
        </w:rPr>
        <w:t xml:space="preserve"> </w:t>
      </w:r>
      <w:r w:rsidRPr="00D116BE">
        <w:rPr>
          <w:rFonts w:eastAsia="Arial Narrow" w:cstheme="minorHAnsi"/>
          <w:sz w:val="20"/>
          <w:szCs w:val="20"/>
        </w:rPr>
        <w:t>uczestnictwa oraz prawa i obowiązki uczestników Projektu.</w:t>
      </w:r>
    </w:p>
    <w:p w:rsidR="00D33A0E" w:rsidRPr="00D116BE" w:rsidRDefault="00D33A0E" w:rsidP="00D116BE">
      <w:pPr>
        <w:spacing w:line="240" w:lineRule="auto"/>
        <w:ind w:left="4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 xml:space="preserve">Komisja rekrutacyjna </w:t>
      </w:r>
      <w:r w:rsidRPr="00D116BE">
        <w:rPr>
          <w:rFonts w:eastAsia="Arial Narrow" w:cstheme="minorHAnsi"/>
          <w:sz w:val="20"/>
          <w:szCs w:val="20"/>
        </w:rPr>
        <w:t>– komisja dokonująca kwalifikacji kandydatów do Projektu.</w:t>
      </w:r>
    </w:p>
    <w:p w:rsidR="00D33A0E" w:rsidRPr="00D116BE" w:rsidRDefault="00D33A0E" w:rsidP="00D116BE">
      <w:pPr>
        <w:spacing w:line="240" w:lineRule="auto"/>
        <w:ind w:left="4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 xml:space="preserve">Osoba zamieszkała na terenie </w:t>
      </w:r>
      <w:r w:rsidR="00BA2130" w:rsidRPr="00D116BE">
        <w:rPr>
          <w:rFonts w:eastAsia="Arial Narrow" w:cstheme="minorHAnsi"/>
          <w:b/>
          <w:sz w:val="20"/>
          <w:szCs w:val="20"/>
        </w:rPr>
        <w:t>województwa łódzkiego</w:t>
      </w:r>
      <w:r w:rsidRPr="00D116BE">
        <w:rPr>
          <w:rFonts w:eastAsia="Arial Narrow" w:cstheme="minorHAnsi"/>
          <w:b/>
          <w:sz w:val="20"/>
          <w:szCs w:val="20"/>
        </w:rPr>
        <w:t xml:space="preserve"> </w:t>
      </w:r>
      <w:r w:rsidRPr="00D116BE">
        <w:rPr>
          <w:rFonts w:eastAsia="Arial Narrow" w:cstheme="minorHAnsi"/>
          <w:sz w:val="20"/>
          <w:szCs w:val="20"/>
        </w:rPr>
        <w:t>-</w:t>
      </w:r>
      <w:r w:rsidRPr="00D116BE">
        <w:rPr>
          <w:rFonts w:eastAsia="Arial Narrow" w:cstheme="minorHAnsi"/>
          <w:b/>
          <w:sz w:val="20"/>
          <w:szCs w:val="20"/>
        </w:rPr>
        <w:t xml:space="preserve"> </w:t>
      </w:r>
      <w:r w:rsidRPr="00D116BE">
        <w:rPr>
          <w:rFonts w:eastAsia="Arial Narrow" w:cstheme="minorHAnsi"/>
          <w:sz w:val="20"/>
          <w:szCs w:val="20"/>
        </w:rPr>
        <w:t xml:space="preserve">mieszkaniec </w:t>
      </w:r>
      <w:r w:rsidR="00BA2130" w:rsidRPr="00D116BE">
        <w:rPr>
          <w:rFonts w:eastAsia="Arial Narrow" w:cstheme="minorHAnsi"/>
          <w:sz w:val="20"/>
          <w:szCs w:val="20"/>
        </w:rPr>
        <w:t>województwa łódzkiego</w:t>
      </w:r>
      <w:r w:rsidRPr="00D116BE">
        <w:rPr>
          <w:rFonts w:eastAsia="Arial Narrow" w:cstheme="minorHAnsi"/>
          <w:sz w:val="20"/>
          <w:szCs w:val="20"/>
        </w:rPr>
        <w:t xml:space="preserve"> w rozumieniu art. 25 Kodeksu Cywilnego.</w:t>
      </w:r>
    </w:p>
    <w:p w:rsidR="00BA2130" w:rsidRPr="00D116BE" w:rsidRDefault="00BA2130" w:rsidP="00D116BE">
      <w:pPr>
        <w:pStyle w:val="Bezodstpw"/>
        <w:jc w:val="both"/>
        <w:rPr>
          <w:rFonts w:asciiTheme="minorHAnsi" w:hAnsiTheme="minorHAnsi" w:cstheme="minorHAnsi"/>
        </w:rPr>
      </w:pPr>
      <w:r w:rsidRPr="00D116BE">
        <w:rPr>
          <w:rFonts w:asciiTheme="minorHAnsi" w:hAnsiTheme="minorHAnsi" w:cstheme="minorHAnsi"/>
          <w:b/>
        </w:rPr>
        <w:t xml:space="preserve">nauczyciel </w:t>
      </w:r>
      <w:r w:rsidR="00F16BB6">
        <w:rPr>
          <w:rFonts w:asciiTheme="minorHAnsi" w:hAnsiTheme="minorHAnsi" w:cstheme="minorHAnsi"/>
        </w:rPr>
        <w:t xml:space="preserve">– </w:t>
      </w:r>
      <w:r w:rsidRPr="00D116BE">
        <w:rPr>
          <w:rFonts w:asciiTheme="minorHAnsi" w:hAnsiTheme="minorHAnsi" w:cstheme="minorHAnsi"/>
        </w:rPr>
        <w:t xml:space="preserve">należy </w:t>
      </w:r>
      <w:r w:rsidR="00F16BB6">
        <w:rPr>
          <w:rFonts w:asciiTheme="minorHAnsi" w:hAnsiTheme="minorHAnsi" w:cstheme="minorHAnsi"/>
        </w:rPr>
        <w:t xml:space="preserve">przez </w:t>
      </w:r>
      <w:r w:rsidRPr="00D116BE">
        <w:rPr>
          <w:rFonts w:asciiTheme="minorHAnsi" w:hAnsiTheme="minorHAnsi" w:cstheme="minorHAnsi"/>
        </w:rPr>
        <w:t>to</w:t>
      </w:r>
      <w:r w:rsidR="00F16BB6">
        <w:rPr>
          <w:rFonts w:asciiTheme="minorHAnsi" w:hAnsiTheme="minorHAnsi" w:cstheme="minorHAnsi"/>
        </w:rPr>
        <w:t xml:space="preserve"> </w:t>
      </w:r>
      <w:r w:rsidRPr="00D116BE">
        <w:rPr>
          <w:rFonts w:asciiTheme="minorHAnsi" w:hAnsiTheme="minorHAnsi" w:cstheme="minorHAnsi"/>
        </w:rPr>
        <w:t>rozumieć także wychowawcę,</w:t>
      </w:r>
      <w:r w:rsidR="00F16BB6">
        <w:rPr>
          <w:rFonts w:asciiTheme="minorHAnsi" w:hAnsiTheme="minorHAnsi" w:cstheme="minorHAnsi"/>
        </w:rPr>
        <w:t xml:space="preserve"> innego pracownika pedagogicznego </w:t>
      </w:r>
      <w:r w:rsidRPr="00D116BE">
        <w:rPr>
          <w:rFonts w:asciiTheme="minorHAnsi" w:hAnsiTheme="minorHAnsi" w:cstheme="minorHAnsi"/>
        </w:rPr>
        <w:t>zatrudnionego  w  OWP,  szkole  lub  placówce  systemu  oświaty,  a  także osobę niebędącą nauczycielem zatrudnioną na podstawie art. 15 Prawa oświatowego;</w:t>
      </w:r>
    </w:p>
    <w:p w:rsidR="00BA2130" w:rsidRPr="00D116BE" w:rsidRDefault="00BA2130" w:rsidP="00D116BE">
      <w:pPr>
        <w:spacing w:line="240" w:lineRule="auto"/>
        <w:jc w:val="both"/>
        <w:rPr>
          <w:rFonts w:cstheme="minorHAnsi"/>
          <w:sz w:val="20"/>
          <w:szCs w:val="20"/>
        </w:rPr>
      </w:pPr>
      <w:r w:rsidRPr="00D116BE">
        <w:rPr>
          <w:rFonts w:cstheme="minorHAnsi"/>
          <w:b/>
          <w:sz w:val="20"/>
          <w:szCs w:val="20"/>
        </w:rPr>
        <w:t xml:space="preserve">instruktor </w:t>
      </w:r>
      <w:r w:rsidR="00F16BB6">
        <w:rPr>
          <w:rFonts w:cstheme="minorHAnsi"/>
          <w:b/>
          <w:sz w:val="20"/>
          <w:szCs w:val="20"/>
        </w:rPr>
        <w:t xml:space="preserve">praktycznej </w:t>
      </w:r>
      <w:r w:rsidRPr="00D116BE">
        <w:rPr>
          <w:rFonts w:cstheme="minorHAnsi"/>
          <w:b/>
          <w:sz w:val="20"/>
          <w:szCs w:val="20"/>
        </w:rPr>
        <w:t>nauki zawodu</w:t>
      </w:r>
      <w:r w:rsidR="00F16BB6">
        <w:rPr>
          <w:rFonts w:cstheme="minorHAnsi"/>
          <w:sz w:val="20"/>
          <w:szCs w:val="20"/>
        </w:rPr>
        <w:t xml:space="preserve"> </w:t>
      </w:r>
      <w:r w:rsidRPr="00D116BE">
        <w:rPr>
          <w:rFonts w:cstheme="minorHAnsi"/>
          <w:sz w:val="20"/>
          <w:szCs w:val="20"/>
        </w:rPr>
        <w:t>– instruktor</w:t>
      </w:r>
      <w:r w:rsidR="00F16BB6">
        <w:rPr>
          <w:rFonts w:cstheme="minorHAnsi"/>
          <w:sz w:val="20"/>
          <w:szCs w:val="20"/>
        </w:rPr>
        <w:t xml:space="preserve"> praktycznej nauki zawodu, o </w:t>
      </w:r>
      <w:r w:rsidRPr="00D116BE">
        <w:rPr>
          <w:rFonts w:cstheme="minorHAnsi"/>
          <w:sz w:val="20"/>
          <w:szCs w:val="20"/>
        </w:rPr>
        <w:t xml:space="preserve">którym mowa </w:t>
      </w:r>
      <w:r w:rsidRPr="00D116BE">
        <w:rPr>
          <w:rFonts w:cstheme="minorHAnsi"/>
          <w:sz w:val="20"/>
          <w:szCs w:val="20"/>
        </w:rPr>
        <w:br/>
        <w:t>w § 10 ust. 2 rozporządzenia Ministra Edukacji Narodowej z dnia 22 lutego 2019 r. w sprawie praktycznej nauki zawodu (Dz. U. poz. 391);</w:t>
      </w:r>
    </w:p>
    <w:p w:rsidR="00D33A0E" w:rsidRPr="00D116BE" w:rsidRDefault="00D33A0E" w:rsidP="00D116BE">
      <w:pPr>
        <w:spacing w:line="240" w:lineRule="auto"/>
        <w:ind w:left="4444"/>
        <w:rPr>
          <w:rFonts w:eastAsia="Arial Narrow" w:cstheme="minorHAnsi"/>
          <w:b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>§3</w:t>
      </w:r>
    </w:p>
    <w:p w:rsidR="00D33A0E" w:rsidRPr="00D116BE" w:rsidRDefault="00D33A0E" w:rsidP="00D116BE">
      <w:pPr>
        <w:spacing w:line="240" w:lineRule="auto"/>
        <w:ind w:left="3184"/>
        <w:rPr>
          <w:rFonts w:eastAsia="Arial Narrow" w:cstheme="minorHAnsi"/>
          <w:b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>Cele Projektu i zakres wsparcia</w:t>
      </w:r>
    </w:p>
    <w:p w:rsidR="00891AA0" w:rsidRPr="00D116BE" w:rsidRDefault="00D33A0E" w:rsidP="00D116BE">
      <w:pPr>
        <w:pStyle w:val="Akapitzlist"/>
        <w:widowControl w:val="0"/>
        <w:numPr>
          <w:ilvl w:val="0"/>
          <w:numId w:val="4"/>
        </w:numPr>
        <w:tabs>
          <w:tab w:val="num" w:pos="0"/>
          <w:tab w:val="left" w:pos="208"/>
        </w:tabs>
        <w:suppressAutoHyphens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116BE">
        <w:rPr>
          <w:rFonts w:asciiTheme="minorHAnsi" w:hAnsiTheme="minorHAnsi" w:cstheme="minorHAnsi"/>
          <w:sz w:val="20"/>
          <w:szCs w:val="20"/>
        </w:rPr>
        <w:t xml:space="preserve">Projekt zakłada objęcie wsparciem </w:t>
      </w:r>
      <w:r w:rsidR="00041DE0">
        <w:rPr>
          <w:rFonts w:asciiTheme="minorHAnsi" w:hAnsiTheme="minorHAnsi" w:cstheme="minorHAnsi"/>
          <w:sz w:val="20"/>
          <w:szCs w:val="20"/>
        </w:rPr>
        <w:t>6</w:t>
      </w:r>
      <w:r w:rsidR="00891AA0" w:rsidRPr="00D116BE">
        <w:rPr>
          <w:rFonts w:asciiTheme="minorHAnsi" w:hAnsiTheme="minorHAnsi" w:cstheme="minorHAnsi"/>
          <w:sz w:val="20"/>
          <w:szCs w:val="20"/>
        </w:rPr>
        <w:t xml:space="preserve"> Nauczycieli zawodu i Instruktorów praktycznej nauki zawodu</w:t>
      </w:r>
    </w:p>
    <w:p w:rsidR="00D33A0E" w:rsidRPr="00D116BE" w:rsidRDefault="00891AA0" w:rsidP="00D116BE">
      <w:pPr>
        <w:pStyle w:val="Akapitzlist"/>
        <w:widowControl w:val="0"/>
        <w:tabs>
          <w:tab w:val="left" w:pos="208"/>
        </w:tabs>
        <w:suppressAutoHyphens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116BE">
        <w:rPr>
          <w:rFonts w:asciiTheme="minorHAnsi" w:hAnsiTheme="minorHAnsi" w:cstheme="minorHAnsi"/>
          <w:sz w:val="20"/>
          <w:szCs w:val="20"/>
        </w:rPr>
        <w:t xml:space="preserve">oraz </w:t>
      </w:r>
      <w:r w:rsidR="00041DE0">
        <w:rPr>
          <w:rFonts w:asciiTheme="minorHAnsi" w:hAnsiTheme="minorHAnsi" w:cstheme="minorHAnsi"/>
          <w:sz w:val="20"/>
          <w:szCs w:val="20"/>
        </w:rPr>
        <w:t>32</w:t>
      </w:r>
      <w:r w:rsidR="003C7473">
        <w:rPr>
          <w:rFonts w:asciiTheme="minorHAnsi" w:hAnsiTheme="minorHAnsi" w:cstheme="minorHAnsi"/>
          <w:sz w:val="20"/>
          <w:szCs w:val="20"/>
        </w:rPr>
        <w:t xml:space="preserve"> osób dorosłych </w:t>
      </w:r>
      <w:r w:rsidR="00D33A0E" w:rsidRPr="00D116BE">
        <w:rPr>
          <w:rFonts w:asciiTheme="minorHAnsi" w:hAnsiTheme="minorHAnsi" w:cstheme="minorHAnsi"/>
          <w:sz w:val="20"/>
          <w:szCs w:val="20"/>
        </w:rPr>
        <w:t xml:space="preserve">z obszaru województwa łódzkiego </w:t>
      </w:r>
      <w:r w:rsidR="009C0F62" w:rsidRPr="00D116BE">
        <w:rPr>
          <w:rFonts w:asciiTheme="minorHAnsi" w:hAnsiTheme="minorHAnsi" w:cstheme="minorHAnsi"/>
          <w:sz w:val="20"/>
          <w:szCs w:val="20"/>
        </w:rPr>
        <w:t xml:space="preserve">w okresie </w:t>
      </w:r>
      <w:r w:rsidRPr="00D116BE">
        <w:rPr>
          <w:rFonts w:asciiTheme="minorHAnsi" w:hAnsiTheme="minorHAnsi" w:cstheme="minorHAnsi"/>
          <w:sz w:val="20"/>
          <w:szCs w:val="20"/>
        </w:rPr>
        <w:t>01.0</w:t>
      </w:r>
      <w:r w:rsidR="00041DE0">
        <w:rPr>
          <w:rFonts w:asciiTheme="minorHAnsi" w:hAnsiTheme="minorHAnsi" w:cstheme="minorHAnsi"/>
          <w:sz w:val="20"/>
          <w:szCs w:val="20"/>
        </w:rPr>
        <w:t>9</w:t>
      </w:r>
      <w:r w:rsidRPr="00D116BE">
        <w:rPr>
          <w:rFonts w:asciiTheme="minorHAnsi" w:hAnsiTheme="minorHAnsi" w:cstheme="minorHAnsi"/>
          <w:sz w:val="20"/>
          <w:szCs w:val="20"/>
        </w:rPr>
        <w:t>.202</w:t>
      </w:r>
      <w:r w:rsidR="00041DE0">
        <w:rPr>
          <w:rFonts w:asciiTheme="minorHAnsi" w:hAnsiTheme="minorHAnsi" w:cstheme="minorHAnsi"/>
          <w:sz w:val="20"/>
          <w:szCs w:val="20"/>
        </w:rPr>
        <w:t>2</w:t>
      </w:r>
      <w:r w:rsidRPr="00D116BE">
        <w:rPr>
          <w:rFonts w:asciiTheme="minorHAnsi" w:hAnsiTheme="minorHAnsi" w:cstheme="minorHAnsi"/>
          <w:sz w:val="20"/>
          <w:szCs w:val="20"/>
        </w:rPr>
        <w:t xml:space="preserve"> – </w:t>
      </w:r>
      <w:r w:rsidR="00041DE0">
        <w:rPr>
          <w:rFonts w:asciiTheme="minorHAnsi" w:hAnsiTheme="minorHAnsi" w:cstheme="minorHAnsi"/>
          <w:sz w:val="20"/>
          <w:szCs w:val="20"/>
        </w:rPr>
        <w:t>30.06</w:t>
      </w:r>
      <w:r w:rsidRPr="00D116BE">
        <w:rPr>
          <w:rFonts w:asciiTheme="minorHAnsi" w:hAnsiTheme="minorHAnsi" w:cstheme="minorHAnsi"/>
          <w:sz w:val="20"/>
          <w:szCs w:val="20"/>
        </w:rPr>
        <w:t>.2023</w:t>
      </w:r>
    </w:p>
    <w:p w:rsidR="00035EE8" w:rsidRPr="00041DE0" w:rsidRDefault="00035EE8" w:rsidP="00041DE0">
      <w:pPr>
        <w:pStyle w:val="Akapitzlist"/>
        <w:widowControl w:val="0"/>
        <w:numPr>
          <w:ilvl w:val="0"/>
          <w:numId w:val="5"/>
        </w:numPr>
        <w:tabs>
          <w:tab w:val="num" w:pos="0"/>
          <w:tab w:val="left" w:pos="215"/>
        </w:tabs>
        <w:suppressAutoHyphens/>
        <w:autoSpaceDE w:val="0"/>
        <w:autoSpaceDN w:val="0"/>
        <w:adjustRightInd w:val="0"/>
        <w:spacing w:after="0" w:line="240" w:lineRule="auto"/>
        <w:ind w:left="4" w:right="20" w:hanging="4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</w:rPr>
      </w:pPr>
      <w:r w:rsidRPr="00041DE0">
        <w:rPr>
          <w:rFonts w:asciiTheme="minorHAnsi" w:hAnsiTheme="minorHAnsi" w:cstheme="minorHAnsi"/>
          <w:sz w:val="20"/>
          <w:szCs w:val="20"/>
        </w:rPr>
        <w:t xml:space="preserve">Celem projektu jest </w:t>
      </w:r>
      <w:r w:rsidR="00041DE0" w:rsidRPr="00041DE0">
        <w:rPr>
          <w:rFonts w:asciiTheme="minorHAnsi" w:hAnsiTheme="minorHAnsi" w:cstheme="minorHAnsi"/>
          <w:sz w:val="20"/>
          <w:szCs w:val="20"/>
        </w:rPr>
        <w:t>podniesienie jakości kształcenia w zawodach i lepszego dostosowania kształcenia do potrzeb rynku pracy</w:t>
      </w:r>
      <w:r w:rsidR="00041DE0" w:rsidRPr="00041DE0">
        <w:rPr>
          <w:rFonts w:cstheme="minorHAnsi"/>
          <w:sz w:val="20"/>
          <w:szCs w:val="20"/>
        </w:rPr>
        <w:t xml:space="preserve">poprzez adaptację, wyposażnie/doposażenie placówki, nabycie i/lub podwyższenie kompetencji zawodowych zgodnie z zapotrzebowaniem rynku pracy przy współpracy z otoczeniem społeczno-gospodarczym w zakresie tematyki związanej z nauczanym zawodem oraz dostosowanie kompetencji zawodowych nauczycieli/Instruktorów praktycznej nauki zawodu. Realizacja celu przyczyni się do utworzenia wysokiej jakości wyspecjalizowanego centrum kształcenia i szkolenia w poszczególnych branżach/ zawodach, ściśle współpracującego z pracodawcami oraz elastycznie reagujących na zmiany </w:t>
      </w:r>
      <w:r w:rsidR="00041DE0" w:rsidRPr="00041DE0">
        <w:rPr>
          <w:rFonts w:asciiTheme="minorHAnsi" w:hAnsiTheme="minorHAnsi" w:cstheme="minorHAnsi"/>
          <w:sz w:val="20"/>
          <w:szCs w:val="20"/>
        </w:rPr>
        <w:t>zachodzące na rynku pracy.</w:t>
      </w:r>
    </w:p>
    <w:p w:rsidR="00D33A0E" w:rsidRPr="00D116BE" w:rsidRDefault="00891AA0" w:rsidP="00D116BE">
      <w:pPr>
        <w:widowControl w:val="0"/>
        <w:numPr>
          <w:ilvl w:val="0"/>
          <w:numId w:val="5"/>
        </w:numPr>
        <w:tabs>
          <w:tab w:val="num" w:pos="0"/>
          <w:tab w:val="left" w:pos="215"/>
        </w:tabs>
        <w:suppressAutoHyphens/>
        <w:spacing w:after="0" w:line="240" w:lineRule="auto"/>
        <w:ind w:left="4" w:right="20" w:hanging="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W</w:t>
      </w:r>
      <w:r w:rsidR="00D33A0E" w:rsidRPr="00D116BE">
        <w:rPr>
          <w:rFonts w:eastAsia="Arial Narrow" w:cstheme="minorHAnsi"/>
          <w:sz w:val="20"/>
          <w:szCs w:val="20"/>
        </w:rPr>
        <w:t>sparci</w:t>
      </w:r>
      <w:r w:rsidRPr="00D116BE">
        <w:rPr>
          <w:rFonts w:eastAsia="Arial Narrow" w:cstheme="minorHAnsi"/>
          <w:sz w:val="20"/>
          <w:szCs w:val="20"/>
        </w:rPr>
        <w:t>em</w:t>
      </w:r>
      <w:r w:rsidR="00D33A0E" w:rsidRPr="00D116BE">
        <w:rPr>
          <w:rFonts w:eastAsia="Arial Narrow" w:cstheme="minorHAnsi"/>
          <w:sz w:val="20"/>
          <w:szCs w:val="20"/>
        </w:rPr>
        <w:t xml:space="preserve"> </w:t>
      </w:r>
      <w:r w:rsidRPr="00D116BE">
        <w:rPr>
          <w:rFonts w:eastAsia="Arial Narrow" w:cstheme="minorHAnsi"/>
          <w:sz w:val="20"/>
          <w:szCs w:val="20"/>
        </w:rPr>
        <w:t>objęci zostaną Uczestnicy</w:t>
      </w:r>
      <w:r w:rsidR="00D33A0E" w:rsidRPr="00D116BE">
        <w:rPr>
          <w:rFonts w:eastAsia="Arial Narrow" w:cstheme="minorHAnsi"/>
          <w:sz w:val="20"/>
          <w:szCs w:val="20"/>
        </w:rPr>
        <w:t xml:space="preserve"> Projektu spełniających wymagane kryteria.</w:t>
      </w:r>
    </w:p>
    <w:p w:rsidR="003B3F83" w:rsidRPr="00D116BE" w:rsidRDefault="003B3F83" w:rsidP="00D116BE">
      <w:pPr>
        <w:widowControl w:val="0"/>
        <w:numPr>
          <w:ilvl w:val="0"/>
          <w:numId w:val="5"/>
        </w:numPr>
        <w:tabs>
          <w:tab w:val="num" w:pos="0"/>
          <w:tab w:val="left" w:pos="215"/>
        </w:tabs>
        <w:suppressAutoHyphens/>
        <w:spacing w:after="0" w:line="240" w:lineRule="auto"/>
        <w:ind w:left="4" w:right="20" w:hanging="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 xml:space="preserve">Zakres </w:t>
      </w:r>
      <w:r w:rsidR="00F16BB6">
        <w:rPr>
          <w:rFonts w:eastAsia="Arial Narrow" w:cstheme="minorHAnsi"/>
          <w:sz w:val="20"/>
          <w:szCs w:val="20"/>
        </w:rPr>
        <w:t>wsparcia dla</w:t>
      </w:r>
      <w:r w:rsidR="00594229" w:rsidRPr="00D116BE">
        <w:rPr>
          <w:rFonts w:eastAsia="Arial Narrow" w:cstheme="minorHAnsi"/>
          <w:sz w:val="20"/>
          <w:szCs w:val="20"/>
        </w:rPr>
        <w:t xml:space="preserve"> </w:t>
      </w:r>
      <w:r w:rsidR="00594229" w:rsidRPr="00D116BE">
        <w:rPr>
          <w:rFonts w:cstheme="minorHAnsi"/>
          <w:sz w:val="20"/>
          <w:szCs w:val="20"/>
        </w:rPr>
        <w:t xml:space="preserve">Nauczycieli zawodu i Instruktorów praktycznej nauki zawodu </w:t>
      </w:r>
      <w:r w:rsidRPr="00D116BE">
        <w:rPr>
          <w:rFonts w:eastAsia="Arial Narrow" w:cstheme="minorHAnsi"/>
          <w:sz w:val="20"/>
          <w:szCs w:val="20"/>
        </w:rPr>
        <w:t>obejmuje:</w:t>
      </w:r>
    </w:p>
    <w:p w:rsidR="003B3F83" w:rsidRPr="00D116BE" w:rsidRDefault="003B3F83" w:rsidP="00D116BE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 xml:space="preserve">a). </w:t>
      </w:r>
      <w:r w:rsidRPr="00D116BE">
        <w:rPr>
          <w:rFonts w:cstheme="minorHAnsi"/>
          <w:sz w:val="20"/>
          <w:szCs w:val="20"/>
        </w:rPr>
        <w:t xml:space="preserve">szkolenie w zakresie </w:t>
      </w:r>
      <w:r w:rsidR="00594229" w:rsidRPr="00D116BE">
        <w:rPr>
          <w:rFonts w:cstheme="minorHAnsi"/>
          <w:sz w:val="20"/>
          <w:szCs w:val="20"/>
        </w:rPr>
        <w:t>obsługi nowoczesnego sprzętu dla nauczycieli zawodu lub instruk</w:t>
      </w:r>
      <w:r w:rsidR="00F16BB6">
        <w:rPr>
          <w:rFonts w:cstheme="minorHAnsi"/>
          <w:sz w:val="20"/>
          <w:szCs w:val="20"/>
        </w:rPr>
        <w:t xml:space="preserve">torów praktycznej nauki zawodu </w:t>
      </w:r>
      <w:r w:rsidR="00594229" w:rsidRPr="00337512">
        <w:rPr>
          <w:rFonts w:cstheme="minorHAnsi"/>
          <w:sz w:val="20"/>
          <w:szCs w:val="20"/>
        </w:rPr>
        <w:t>–</w:t>
      </w:r>
      <w:r w:rsidR="00041DE0">
        <w:rPr>
          <w:rFonts w:cstheme="minorHAnsi"/>
          <w:sz w:val="20"/>
          <w:szCs w:val="20"/>
        </w:rPr>
        <w:t xml:space="preserve"> 6</w:t>
      </w:r>
      <w:r w:rsidR="00594229" w:rsidRPr="00D116BE">
        <w:rPr>
          <w:rFonts w:cstheme="minorHAnsi"/>
          <w:sz w:val="20"/>
          <w:szCs w:val="20"/>
        </w:rPr>
        <w:t xml:space="preserve"> osób</w:t>
      </w:r>
    </w:p>
    <w:p w:rsidR="00594229" w:rsidRPr="00D116BE" w:rsidRDefault="00594229" w:rsidP="00D116BE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  <w:sz w:val="20"/>
          <w:szCs w:val="20"/>
        </w:rPr>
      </w:pPr>
      <w:r w:rsidRPr="00D116BE">
        <w:rPr>
          <w:rFonts w:cstheme="minorHAnsi"/>
          <w:sz w:val="20"/>
          <w:szCs w:val="20"/>
        </w:rPr>
        <w:t>5. Zakres wsparcia dla Słuchaczy obejmuje:</w:t>
      </w:r>
    </w:p>
    <w:p w:rsidR="00041DE0" w:rsidRDefault="00594229" w:rsidP="00041DE0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  <w:sz w:val="20"/>
          <w:szCs w:val="20"/>
        </w:rPr>
      </w:pPr>
      <w:r w:rsidRPr="00D116BE">
        <w:rPr>
          <w:rFonts w:cstheme="minorHAnsi"/>
          <w:sz w:val="20"/>
          <w:szCs w:val="20"/>
        </w:rPr>
        <w:t xml:space="preserve">a).  kurs </w:t>
      </w:r>
      <w:r w:rsidR="00041DE0" w:rsidRPr="00041DE0">
        <w:rPr>
          <w:rFonts w:cstheme="minorHAnsi"/>
          <w:sz w:val="20"/>
          <w:szCs w:val="20"/>
        </w:rPr>
        <w:t>w</w:t>
      </w:r>
      <w:r w:rsidR="00041DE0">
        <w:rPr>
          <w:rFonts w:cstheme="minorHAnsi"/>
          <w:sz w:val="20"/>
          <w:szCs w:val="20"/>
        </w:rPr>
        <w:t xml:space="preserve"> </w:t>
      </w:r>
      <w:r w:rsidR="00041DE0" w:rsidRPr="00041DE0">
        <w:rPr>
          <w:rFonts w:cstheme="minorHAnsi"/>
          <w:sz w:val="20"/>
          <w:szCs w:val="20"/>
        </w:rPr>
        <w:t>zakresie</w:t>
      </w:r>
      <w:r w:rsidR="00041DE0">
        <w:rPr>
          <w:rFonts w:cstheme="minorHAnsi"/>
          <w:sz w:val="20"/>
          <w:szCs w:val="20"/>
        </w:rPr>
        <w:t xml:space="preserve"> </w:t>
      </w:r>
      <w:r w:rsidR="00041DE0" w:rsidRPr="00041DE0">
        <w:rPr>
          <w:rFonts w:cstheme="minorHAnsi"/>
          <w:sz w:val="20"/>
          <w:szCs w:val="20"/>
        </w:rPr>
        <w:t>peelingów</w:t>
      </w:r>
      <w:r w:rsidR="00041DE0">
        <w:rPr>
          <w:rFonts w:cstheme="minorHAnsi"/>
          <w:sz w:val="20"/>
          <w:szCs w:val="20"/>
        </w:rPr>
        <w:t xml:space="preserve"> </w:t>
      </w:r>
      <w:r w:rsidR="00041DE0" w:rsidRPr="00041DE0">
        <w:rPr>
          <w:rFonts w:cstheme="minorHAnsi"/>
          <w:sz w:val="20"/>
          <w:szCs w:val="20"/>
        </w:rPr>
        <w:t>chemicznych</w:t>
      </w:r>
      <w:r w:rsidR="00041DE0">
        <w:rPr>
          <w:rFonts w:cstheme="minorHAnsi"/>
          <w:sz w:val="20"/>
          <w:szCs w:val="20"/>
        </w:rPr>
        <w:t xml:space="preserve"> – 16 osób</w:t>
      </w:r>
    </w:p>
    <w:p w:rsidR="00041DE0" w:rsidRDefault="00594229" w:rsidP="00041DE0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  <w:sz w:val="20"/>
          <w:szCs w:val="20"/>
        </w:rPr>
      </w:pPr>
      <w:r w:rsidRPr="00D116BE">
        <w:rPr>
          <w:rFonts w:cstheme="minorHAnsi"/>
          <w:sz w:val="20"/>
          <w:szCs w:val="20"/>
        </w:rPr>
        <w:t xml:space="preserve">b) kurs </w:t>
      </w:r>
      <w:r w:rsidR="00041DE0" w:rsidRPr="00041DE0">
        <w:rPr>
          <w:rFonts w:cstheme="minorHAnsi"/>
          <w:sz w:val="20"/>
          <w:szCs w:val="20"/>
        </w:rPr>
        <w:t>z</w:t>
      </w:r>
      <w:r w:rsidR="00041DE0">
        <w:rPr>
          <w:rFonts w:cstheme="minorHAnsi"/>
          <w:sz w:val="20"/>
          <w:szCs w:val="20"/>
        </w:rPr>
        <w:t xml:space="preserve"> </w:t>
      </w:r>
      <w:r w:rsidR="00041DE0" w:rsidRPr="00041DE0">
        <w:rPr>
          <w:rFonts w:cstheme="minorHAnsi"/>
          <w:sz w:val="20"/>
          <w:szCs w:val="20"/>
        </w:rPr>
        <w:t>zakresu epilacji</w:t>
      </w:r>
      <w:r w:rsidR="00041DE0">
        <w:rPr>
          <w:rFonts w:cstheme="minorHAnsi"/>
          <w:sz w:val="20"/>
          <w:szCs w:val="20"/>
        </w:rPr>
        <w:t xml:space="preserve"> laserowej – 16 osób</w:t>
      </w:r>
    </w:p>
    <w:p w:rsidR="00041DE0" w:rsidRDefault="00041DE0" w:rsidP="00041DE0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D116BE">
        <w:rPr>
          <w:rFonts w:cstheme="minorHAnsi"/>
          <w:sz w:val="20"/>
          <w:szCs w:val="20"/>
        </w:rPr>
        <w:t xml:space="preserve">) kurs </w:t>
      </w:r>
      <w:r w:rsidRPr="00041DE0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 xml:space="preserve">zakresu </w:t>
      </w:r>
      <w:r>
        <w:rPr>
          <w:rFonts w:cstheme="minorHAnsi"/>
          <w:sz w:val="20"/>
          <w:szCs w:val="20"/>
        </w:rPr>
        <w:t xml:space="preserve">wykonywania </w:t>
      </w:r>
      <w:r w:rsidRPr="00041DE0">
        <w:rPr>
          <w:rFonts w:cstheme="minorHAnsi"/>
          <w:sz w:val="20"/>
          <w:szCs w:val="20"/>
        </w:rPr>
        <w:t>zabiegów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>pielęgnacyjnych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>twarzy</w:t>
      </w:r>
      <w:r>
        <w:rPr>
          <w:rFonts w:cstheme="minorHAnsi"/>
          <w:sz w:val="20"/>
          <w:szCs w:val="20"/>
        </w:rPr>
        <w:t xml:space="preserve"> – 16 osób</w:t>
      </w:r>
    </w:p>
    <w:p w:rsidR="00041DE0" w:rsidRDefault="00041DE0" w:rsidP="00041DE0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D116BE">
        <w:rPr>
          <w:rFonts w:cstheme="minorHAnsi"/>
          <w:sz w:val="20"/>
          <w:szCs w:val="20"/>
        </w:rPr>
        <w:t xml:space="preserve">) kurs </w:t>
      </w:r>
      <w:r w:rsidRPr="00041DE0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>zakresie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>wykonywania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>mezoterapii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>mikroigłowej</w:t>
      </w:r>
      <w:r>
        <w:rPr>
          <w:rFonts w:cstheme="minorHAnsi"/>
          <w:sz w:val="20"/>
          <w:szCs w:val="20"/>
        </w:rPr>
        <w:t xml:space="preserve"> – 16 osób </w:t>
      </w:r>
    </w:p>
    <w:p w:rsidR="00FD097C" w:rsidRDefault="00041DE0" w:rsidP="00FD097C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Pr="00D116BE">
        <w:rPr>
          <w:rFonts w:cstheme="minorHAnsi"/>
          <w:sz w:val="20"/>
          <w:szCs w:val="20"/>
        </w:rPr>
        <w:t xml:space="preserve">) kurs </w:t>
      </w:r>
      <w:r w:rsidRPr="00041DE0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>zakresie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>opracowania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>pękających pięt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>oraz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>wrastających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>paznokci za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>pomocą klamry</w:t>
      </w:r>
      <w:r>
        <w:rPr>
          <w:rFonts w:cstheme="minorHAnsi"/>
          <w:sz w:val="20"/>
          <w:szCs w:val="20"/>
        </w:rPr>
        <w:t xml:space="preserve"> </w:t>
      </w:r>
      <w:r w:rsidRPr="00041DE0">
        <w:rPr>
          <w:rFonts w:cstheme="minorHAnsi"/>
          <w:sz w:val="20"/>
          <w:szCs w:val="20"/>
        </w:rPr>
        <w:t>Frasera i 3TO</w:t>
      </w:r>
      <w:r>
        <w:rPr>
          <w:rFonts w:cstheme="minorHAnsi"/>
          <w:sz w:val="20"/>
          <w:szCs w:val="20"/>
        </w:rPr>
        <w:t xml:space="preserve"> – </w:t>
      </w:r>
      <w:r w:rsidR="00FD097C">
        <w:rPr>
          <w:rFonts w:cstheme="minorHAnsi"/>
          <w:sz w:val="20"/>
          <w:szCs w:val="20"/>
        </w:rPr>
        <w:t>16 osób</w:t>
      </w:r>
    </w:p>
    <w:p w:rsidR="00C9007A" w:rsidRPr="00D116BE" w:rsidRDefault="00C9007A" w:rsidP="00D116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116BE">
        <w:rPr>
          <w:rFonts w:cstheme="minorHAnsi"/>
          <w:sz w:val="20"/>
          <w:szCs w:val="20"/>
        </w:rPr>
        <w:t>6. Realizator w przypadku wystąpienia siły wyższej dopuszcza organizowanie zajęć w formie zdalnej.</w:t>
      </w:r>
    </w:p>
    <w:p w:rsidR="00C9007A" w:rsidRPr="00D116BE" w:rsidRDefault="00C9007A" w:rsidP="00D116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116BE">
        <w:rPr>
          <w:rFonts w:cstheme="minorHAnsi"/>
          <w:sz w:val="20"/>
          <w:szCs w:val="20"/>
        </w:rPr>
        <w:t>7. Uczestnictwo w zajęciach w formule zdalnej należy rozumieć</w:t>
      </w:r>
      <w:r w:rsidR="00F16BB6">
        <w:rPr>
          <w:rFonts w:cstheme="minorHAnsi"/>
          <w:sz w:val="20"/>
          <w:szCs w:val="20"/>
        </w:rPr>
        <w:t>,</w:t>
      </w:r>
      <w:r w:rsidRPr="00D116BE">
        <w:rPr>
          <w:rFonts w:cstheme="minorHAnsi"/>
          <w:sz w:val="20"/>
          <w:szCs w:val="20"/>
        </w:rPr>
        <w:t xml:space="preserve"> jako udział w zajęciach prowadzonych na żywo przez trenera/nauczyciela</w:t>
      </w:r>
      <w:r w:rsidR="007E3922" w:rsidRPr="00D116BE">
        <w:rPr>
          <w:rFonts w:cstheme="minorHAnsi"/>
          <w:sz w:val="20"/>
          <w:szCs w:val="20"/>
        </w:rPr>
        <w:t xml:space="preserve"> (prowadzącego)</w:t>
      </w:r>
      <w:r w:rsidRPr="00D116BE">
        <w:rPr>
          <w:rFonts w:cstheme="minorHAnsi"/>
          <w:sz w:val="20"/>
          <w:szCs w:val="20"/>
        </w:rPr>
        <w:t xml:space="preserve"> i transmitowanych w czasie rzeczywistym za pośrednictwem </w:t>
      </w:r>
      <w:r w:rsidR="00F16BB6" w:rsidRPr="00D116BE">
        <w:rPr>
          <w:rFonts w:cstheme="minorHAnsi"/>
          <w:sz w:val="20"/>
          <w:szCs w:val="20"/>
        </w:rPr>
        <w:t>kanału</w:t>
      </w:r>
      <w:r w:rsidRPr="00D116BE">
        <w:rPr>
          <w:rFonts w:cstheme="minorHAnsi"/>
          <w:sz w:val="20"/>
          <w:szCs w:val="20"/>
        </w:rPr>
        <w:t xml:space="preserve"> internetowego do Uczestnika, który fizycznie przebywa w innym miejscu niż </w:t>
      </w:r>
      <w:r w:rsidR="00F16BB6" w:rsidRPr="00D116BE">
        <w:rPr>
          <w:rFonts w:cstheme="minorHAnsi"/>
          <w:sz w:val="20"/>
          <w:szCs w:val="20"/>
        </w:rPr>
        <w:t>prowadzący</w:t>
      </w:r>
      <w:r w:rsidR="007E3922" w:rsidRPr="00D116BE">
        <w:rPr>
          <w:rFonts w:cstheme="minorHAnsi"/>
          <w:sz w:val="20"/>
          <w:szCs w:val="20"/>
        </w:rPr>
        <w:t>. Uczestnik ma możliwość komunikacji i interakcji z prowadzącym oraz grupą, wykonuje prace w czasie rzeczywistym.</w:t>
      </w:r>
    </w:p>
    <w:p w:rsidR="007E3922" w:rsidRPr="00D116BE" w:rsidRDefault="007E3922" w:rsidP="00D116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116BE">
        <w:rPr>
          <w:rFonts w:cstheme="minorHAnsi"/>
          <w:sz w:val="20"/>
          <w:szCs w:val="20"/>
        </w:rPr>
        <w:lastRenderedPageBreak/>
        <w:t>8. Zajęcia w formule zdalnej mają charakter sformalizowany: odbywają się w określonym terminie i godzinach, ich przebieg jest kontrolowany przez prowadzącego.</w:t>
      </w:r>
    </w:p>
    <w:p w:rsidR="007E3922" w:rsidRPr="00D116BE" w:rsidRDefault="007E3922" w:rsidP="00D116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116BE">
        <w:rPr>
          <w:rFonts w:cstheme="minorHAnsi"/>
          <w:sz w:val="20"/>
          <w:szCs w:val="20"/>
        </w:rPr>
        <w:t>9. Podczas zajęć w formule zdalnej Uczestnik przebywający w wybranym przez siebi</w:t>
      </w:r>
      <w:r w:rsidR="00F16BB6">
        <w:rPr>
          <w:rFonts w:cstheme="minorHAnsi"/>
          <w:sz w:val="20"/>
          <w:szCs w:val="20"/>
        </w:rPr>
        <w:t xml:space="preserve">e miejscu, w celu prawidłowego </w:t>
      </w:r>
      <w:r w:rsidRPr="00D116BE">
        <w:rPr>
          <w:rFonts w:cstheme="minorHAnsi"/>
          <w:sz w:val="20"/>
          <w:szCs w:val="20"/>
        </w:rPr>
        <w:t>korzystania ze wsparcia, powinien dysponować:</w:t>
      </w:r>
    </w:p>
    <w:p w:rsidR="007E3922" w:rsidRPr="00D116BE" w:rsidRDefault="007E3922" w:rsidP="00D116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116BE">
        <w:rPr>
          <w:rFonts w:cstheme="minorHAnsi"/>
          <w:sz w:val="20"/>
          <w:szCs w:val="20"/>
        </w:rPr>
        <w:t>a). komputerem stacjonarnym lub laptopem wyposażonym w głośnik, mikrofon i kamerę internetową z przeglądarką internetową</w:t>
      </w:r>
    </w:p>
    <w:p w:rsidR="007E3922" w:rsidRPr="00D116BE" w:rsidRDefault="007E3922" w:rsidP="00D116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116BE">
        <w:rPr>
          <w:rFonts w:cstheme="minorHAnsi"/>
          <w:sz w:val="20"/>
          <w:szCs w:val="20"/>
        </w:rPr>
        <w:t>b). stałym dostępem do Internetu</w:t>
      </w:r>
    </w:p>
    <w:p w:rsidR="007E3922" w:rsidRPr="00D116BE" w:rsidRDefault="007E3922" w:rsidP="00D116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116BE">
        <w:rPr>
          <w:rFonts w:cstheme="minorHAnsi"/>
          <w:sz w:val="20"/>
          <w:szCs w:val="20"/>
        </w:rPr>
        <w:t>c) w przypadku ograniczeń w dostępie do narzędzi wskazanych w pkt.9 a). i b).</w:t>
      </w:r>
      <w:r w:rsidR="00F16BB6">
        <w:rPr>
          <w:rFonts w:cstheme="minorHAnsi"/>
          <w:sz w:val="20"/>
          <w:szCs w:val="20"/>
        </w:rPr>
        <w:t xml:space="preserve"> </w:t>
      </w:r>
      <w:r w:rsidRPr="00D116BE">
        <w:rPr>
          <w:rFonts w:cstheme="minorHAnsi"/>
          <w:sz w:val="20"/>
          <w:szCs w:val="20"/>
        </w:rPr>
        <w:t>Uczestnik zobowiązany jest niezwłocznie poinformować Realizatora o jego ograniczeniach</w:t>
      </w:r>
    </w:p>
    <w:p w:rsidR="007E3922" w:rsidRPr="00D116BE" w:rsidRDefault="007E3922" w:rsidP="00D116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94229" w:rsidRPr="00D116BE" w:rsidRDefault="00594229" w:rsidP="00D116BE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eastAsia="Arial Narrow" w:cstheme="minorHAnsi"/>
          <w:sz w:val="20"/>
          <w:szCs w:val="20"/>
        </w:rPr>
      </w:pPr>
    </w:p>
    <w:p w:rsidR="00D33A0E" w:rsidRPr="00D116BE" w:rsidRDefault="00D33A0E" w:rsidP="00D116BE">
      <w:pPr>
        <w:spacing w:line="240" w:lineRule="auto"/>
        <w:ind w:left="4444"/>
        <w:rPr>
          <w:rFonts w:eastAsia="Arial Narrow" w:cstheme="minorHAnsi"/>
          <w:b/>
          <w:sz w:val="20"/>
          <w:szCs w:val="20"/>
        </w:rPr>
      </w:pPr>
      <w:bookmarkStart w:id="1" w:name="page5"/>
      <w:bookmarkEnd w:id="1"/>
      <w:r w:rsidRPr="00D116BE">
        <w:rPr>
          <w:rFonts w:eastAsia="Arial Narrow" w:cstheme="minorHAnsi"/>
          <w:b/>
          <w:sz w:val="20"/>
          <w:szCs w:val="20"/>
        </w:rPr>
        <w:t>§4</w:t>
      </w:r>
    </w:p>
    <w:p w:rsidR="00D33A0E" w:rsidRPr="00D116BE" w:rsidRDefault="00D33A0E" w:rsidP="00D116BE">
      <w:pPr>
        <w:spacing w:line="240" w:lineRule="auto"/>
        <w:ind w:left="3084"/>
        <w:rPr>
          <w:rFonts w:eastAsia="Arial Narrow" w:cstheme="minorHAnsi"/>
          <w:b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>Kryteria uczestnictwa w Projekcie</w:t>
      </w:r>
    </w:p>
    <w:p w:rsidR="00D33A0E" w:rsidRPr="00D116BE" w:rsidRDefault="00D33A0E" w:rsidP="00D116BE">
      <w:pPr>
        <w:spacing w:line="240" w:lineRule="auto"/>
        <w:ind w:left="4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1. Grupę docelową w Projekcie stanowić będzie:</w:t>
      </w:r>
      <w:r w:rsidR="00035EE8" w:rsidRPr="00D116BE">
        <w:rPr>
          <w:rFonts w:eastAsia="Arial Narrow" w:cstheme="minorHAnsi"/>
          <w:sz w:val="20"/>
          <w:szCs w:val="20"/>
        </w:rPr>
        <w:t xml:space="preserve"> </w:t>
      </w:r>
      <w:r w:rsidR="00FD097C">
        <w:rPr>
          <w:rFonts w:eastAsia="Arial Narrow" w:cstheme="minorHAnsi"/>
          <w:sz w:val="20"/>
          <w:szCs w:val="20"/>
        </w:rPr>
        <w:t>38</w:t>
      </w:r>
      <w:r w:rsidR="00C57F8A" w:rsidRPr="00D116BE">
        <w:rPr>
          <w:rFonts w:eastAsia="Arial Narrow" w:cstheme="minorHAnsi"/>
          <w:sz w:val="20"/>
          <w:szCs w:val="20"/>
        </w:rPr>
        <w:t xml:space="preserve"> osób z województwa łódzkiego</w:t>
      </w:r>
      <w:r w:rsidRPr="00D116BE">
        <w:rPr>
          <w:rFonts w:eastAsia="Arial Narrow" w:cstheme="minorHAnsi"/>
          <w:sz w:val="20"/>
          <w:szCs w:val="20"/>
        </w:rPr>
        <w:t>, w tym:</w:t>
      </w:r>
    </w:p>
    <w:p w:rsidR="00D33A0E" w:rsidRPr="00D116BE" w:rsidRDefault="00FD097C" w:rsidP="00D116BE">
      <w:pPr>
        <w:tabs>
          <w:tab w:val="left" w:pos="831"/>
        </w:tabs>
        <w:spacing w:line="240" w:lineRule="auto"/>
        <w:ind w:left="824" w:right="120"/>
        <w:jc w:val="both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6</w:t>
      </w:r>
      <w:r w:rsidR="00D33A0E" w:rsidRPr="00D116BE">
        <w:rPr>
          <w:rFonts w:eastAsia="Arial Narrow" w:cstheme="minorHAnsi"/>
          <w:sz w:val="20"/>
          <w:szCs w:val="20"/>
        </w:rPr>
        <w:t xml:space="preserve"> </w:t>
      </w:r>
      <w:r w:rsidR="00C57F8A" w:rsidRPr="00D116BE">
        <w:rPr>
          <w:rFonts w:cstheme="minorHAnsi"/>
          <w:sz w:val="20"/>
          <w:szCs w:val="20"/>
        </w:rPr>
        <w:t>Nauczycieli zawodu i Instruktorów praktycznej nauki zawodu</w:t>
      </w:r>
    </w:p>
    <w:p w:rsidR="00FD097C" w:rsidRDefault="00FD097C" w:rsidP="00337512">
      <w:pPr>
        <w:tabs>
          <w:tab w:val="left" w:pos="831"/>
        </w:tabs>
        <w:spacing w:line="240" w:lineRule="auto"/>
        <w:ind w:left="824" w:right="120"/>
        <w:jc w:val="both"/>
        <w:rPr>
          <w:rFonts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32</w:t>
      </w:r>
      <w:r w:rsidR="00C57F8A" w:rsidRPr="00D116BE">
        <w:rPr>
          <w:rFonts w:eastAsia="Arial Narrow" w:cstheme="minorHAnsi"/>
          <w:sz w:val="20"/>
          <w:szCs w:val="20"/>
        </w:rPr>
        <w:t xml:space="preserve"> </w:t>
      </w:r>
      <w:r w:rsidR="00337512">
        <w:rPr>
          <w:rFonts w:eastAsia="Arial Narrow" w:cstheme="minorHAnsi"/>
          <w:sz w:val="20"/>
          <w:szCs w:val="20"/>
        </w:rPr>
        <w:t>os</w:t>
      </w:r>
      <w:r>
        <w:rPr>
          <w:rFonts w:eastAsia="Arial Narrow" w:cstheme="minorHAnsi"/>
          <w:sz w:val="20"/>
          <w:szCs w:val="20"/>
        </w:rPr>
        <w:t>oby</w:t>
      </w:r>
      <w:r w:rsidR="00337512">
        <w:rPr>
          <w:rFonts w:eastAsia="Arial Narrow" w:cstheme="minorHAnsi"/>
          <w:sz w:val="20"/>
          <w:szCs w:val="20"/>
        </w:rPr>
        <w:t xml:space="preserve"> dorosł</w:t>
      </w:r>
      <w:r>
        <w:rPr>
          <w:rFonts w:eastAsia="Arial Narrow" w:cstheme="minorHAnsi"/>
          <w:sz w:val="20"/>
          <w:szCs w:val="20"/>
        </w:rPr>
        <w:t>e</w:t>
      </w:r>
      <w:r w:rsidR="00337512">
        <w:rPr>
          <w:rFonts w:eastAsia="Arial Narrow" w:cstheme="minorHAnsi"/>
          <w:sz w:val="20"/>
          <w:szCs w:val="20"/>
        </w:rPr>
        <w:t xml:space="preserve"> z województwa łódzkiego</w:t>
      </w:r>
      <w:r w:rsidR="00C57F8A" w:rsidRPr="00D116BE">
        <w:rPr>
          <w:rFonts w:eastAsia="Arial Narrow" w:cstheme="minorHAnsi"/>
          <w:sz w:val="20"/>
          <w:szCs w:val="20"/>
        </w:rPr>
        <w:t xml:space="preserve">, </w:t>
      </w:r>
      <w:r w:rsidR="00C57F8A" w:rsidRPr="00D116BE">
        <w:rPr>
          <w:rFonts w:cstheme="minorHAnsi"/>
          <w:sz w:val="20"/>
          <w:szCs w:val="20"/>
        </w:rPr>
        <w:t>którzy chcą podnieść swoje kwalifikacje i kompetencje</w:t>
      </w:r>
    </w:p>
    <w:p w:rsidR="00D33A0E" w:rsidRPr="00D116BE" w:rsidRDefault="00D33A0E" w:rsidP="00FD097C">
      <w:pPr>
        <w:tabs>
          <w:tab w:val="left" w:pos="831"/>
        </w:tabs>
        <w:spacing w:line="240" w:lineRule="auto"/>
        <w:ind w:right="120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Uczestnikiem Projektu może zostać osoba spełniająca łącznie 2 kryteria obligatoryjne (formalne),tzn.:</w:t>
      </w:r>
    </w:p>
    <w:p w:rsidR="00D33A0E" w:rsidRPr="00D116BE" w:rsidRDefault="00D33A0E" w:rsidP="00D116BE">
      <w:pPr>
        <w:widowControl w:val="0"/>
        <w:numPr>
          <w:ilvl w:val="0"/>
          <w:numId w:val="9"/>
        </w:numPr>
        <w:tabs>
          <w:tab w:val="num" w:pos="0"/>
          <w:tab w:val="left" w:pos="264"/>
        </w:tabs>
        <w:suppressAutoHyphens/>
        <w:spacing w:after="0" w:line="240" w:lineRule="auto"/>
        <w:ind w:left="264" w:hanging="2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 xml:space="preserve">zamieszkuje na terenie </w:t>
      </w:r>
      <w:r w:rsidR="00C57F8A" w:rsidRPr="00D116BE">
        <w:rPr>
          <w:rFonts w:eastAsia="Arial Narrow" w:cstheme="minorHAnsi"/>
          <w:sz w:val="20"/>
          <w:szCs w:val="20"/>
        </w:rPr>
        <w:t>województwa łódzkiego</w:t>
      </w:r>
      <w:r w:rsidR="00035EE8" w:rsidRPr="00D116BE">
        <w:rPr>
          <w:rFonts w:eastAsia="Arial Narrow" w:cstheme="minorHAnsi"/>
          <w:sz w:val="20"/>
          <w:szCs w:val="20"/>
        </w:rPr>
        <w:t xml:space="preserve"> </w:t>
      </w:r>
      <w:r w:rsidRPr="00D116BE">
        <w:rPr>
          <w:rFonts w:eastAsia="Arial Narrow" w:cstheme="minorHAnsi"/>
          <w:sz w:val="20"/>
          <w:szCs w:val="20"/>
        </w:rPr>
        <w:t>(w rozumieniu Kodeksu Cywilnego),</w:t>
      </w:r>
    </w:p>
    <w:p w:rsidR="00D33A0E" w:rsidRPr="00D116BE" w:rsidRDefault="00C57F8A" w:rsidP="00D116BE">
      <w:pPr>
        <w:widowControl w:val="0"/>
        <w:numPr>
          <w:ilvl w:val="0"/>
          <w:numId w:val="9"/>
        </w:numPr>
        <w:tabs>
          <w:tab w:val="num" w:pos="0"/>
          <w:tab w:val="left" w:pos="264"/>
        </w:tabs>
        <w:suppressAutoHyphens/>
        <w:spacing w:after="0" w:line="240" w:lineRule="auto"/>
        <w:ind w:left="264" w:hanging="2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wypełnią dokumenty rekrutacyjne.</w:t>
      </w:r>
    </w:p>
    <w:p w:rsidR="00C57F8A" w:rsidRPr="00D116BE" w:rsidRDefault="00C57F8A" w:rsidP="00D116BE">
      <w:pPr>
        <w:widowControl w:val="0"/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3. Udział w projekcie</w:t>
      </w:r>
      <w:r w:rsidR="00F16BB6">
        <w:rPr>
          <w:rFonts w:eastAsia="Arial Narrow" w:cstheme="minorHAnsi"/>
          <w:sz w:val="20"/>
          <w:szCs w:val="20"/>
        </w:rPr>
        <w:t>,</w:t>
      </w:r>
      <w:r w:rsidRPr="00D116BE">
        <w:rPr>
          <w:rFonts w:eastAsia="Arial Narrow" w:cstheme="minorHAnsi"/>
          <w:sz w:val="20"/>
          <w:szCs w:val="20"/>
        </w:rPr>
        <w:t xml:space="preserve"> jako nauczyciel może wziąć osoba będąca </w:t>
      </w:r>
      <w:r w:rsidRPr="00D116BE">
        <w:rPr>
          <w:rFonts w:cstheme="minorHAnsi"/>
          <w:sz w:val="20"/>
          <w:szCs w:val="20"/>
        </w:rPr>
        <w:t>Nauczycielem zawodu lub Instruktorem praktycznej nauki zawodu.</w:t>
      </w:r>
    </w:p>
    <w:p w:rsidR="00C57F8A" w:rsidRDefault="005D56BA" w:rsidP="00D116BE">
      <w:pPr>
        <w:spacing w:line="240" w:lineRule="auto"/>
        <w:ind w:left="4"/>
        <w:jc w:val="both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 xml:space="preserve">4. </w:t>
      </w:r>
      <w:r w:rsidR="00C57F8A" w:rsidRPr="00D116BE">
        <w:rPr>
          <w:rFonts w:eastAsia="Arial Narrow" w:cstheme="minorHAnsi"/>
          <w:sz w:val="20"/>
          <w:szCs w:val="20"/>
        </w:rPr>
        <w:t>Udział w projekcie</w:t>
      </w:r>
      <w:r w:rsidR="00F16BB6">
        <w:rPr>
          <w:rFonts w:eastAsia="Arial Narrow" w:cstheme="minorHAnsi"/>
          <w:sz w:val="20"/>
          <w:szCs w:val="20"/>
        </w:rPr>
        <w:t>,</w:t>
      </w:r>
      <w:r w:rsidR="00C57F8A" w:rsidRPr="00D116BE">
        <w:rPr>
          <w:rFonts w:eastAsia="Arial Narrow" w:cstheme="minorHAnsi"/>
          <w:sz w:val="20"/>
          <w:szCs w:val="20"/>
        </w:rPr>
        <w:t xml:space="preserve"> jako słuchacz może wziąć osoba dorosła zamieszkują</w:t>
      </w:r>
      <w:r>
        <w:rPr>
          <w:rFonts w:eastAsia="Arial Narrow" w:cstheme="minorHAnsi"/>
          <w:sz w:val="20"/>
          <w:szCs w:val="20"/>
        </w:rPr>
        <w:t>ca</w:t>
      </w:r>
      <w:r w:rsidR="00C57F8A" w:rsidRPr="00D116BE">
        <w:rPr>
          <w:rFonts w:eastAsia="Arial Narrow" w:cstheme="minorHAnsi"/>
          <w:sz w:val="20"/>
          <w:szCs w:val="20"/>
        </w:rPr>
        <w:t xml:space="preserve"> na terenie województwa łódzkiego (w rozumieniu Kodeksu Cywilnego)</w:t>
      </w:r>
    </w:p>
    <w:p w:rsidR="00D33A0E" w:rsidRPr="00D116BE" w:rsidRDefault="005D56BA" w:rsidP="00D116BE">
      <w:pPr>
        <w:spacing w:line="240" w:lineRule="auto"/>
        <w:ind w:left="4"/>
        <w:jc w:val="both"/>
        <w:rPr>
          <w:rFonts w:eastAsia="Arial Narrow" w:cstheme="minorHAnsi"/>
          <w:sz w:val="20"/>
          <w:szCs w:val="20"/>
        </w:rPr>
      </w:pPr>
      <w:r w:rsidRPr="00337512">
        <w:rPr>
          <w:rFonts w:eastAsia="Arial Narrow" w:cstheme="minorHAnsi"/>
          <w:sz w:val="20"/>
          <w:szCs w:val="20"/>
        </w:rPr>
        <w:t xml:space="preserve">5. </w:t>
      </w:r>
      <w:r w:rsidR="00D33A0E" w:rsidRPr="00D116BE">
        <w:rPr>
          <w:rFonts w:eastAsia="Arial Narrow" w:cstheme="minorHAnsi"/>
          <w:sz w:val="20"/>
          <w:szCs w:val="20"/>
        </w:rPr>
        <w:t>Merytoryczne (dodatkowe) kryteria uczestnictwa, to:</w:t>
      </w:r>
    </w:p>
    <w:p w:rsidR="00C57F8A" w:rsidRPr="00FD097C" w:rsidRDefault="00FD097C" w:rsidP="00FD097C">
      <w:pPr>
        <w:widowControl w:val="0"/>
        <w:tabs>
          <w:tab w:val="left" w:pos="264"/>
        </w:tabs>
        <w:suppressAutoHyphens/>
        <w:spacing w:after="0" w:line="240" w:lineRule="auto"/>
        <w:ind w:left="720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5.1</w:t>
      </w:r>
      <w:r w:rsidR="00C57F8A" w:rsidRPr="00FD097C">
        <w:rPr>
          <w:rFonts w:eastAsia="Arial Narrow" w:cstheme="minorHAnsi"/>
          <w:sz w:val="20"/>
          <w:szCs w:val="20"/>
        </w:rPr>
        <w:t xml:space="preserve">Dla </w:t>
      </w:r>
      <w:r w:rsidR="00C57F8A" w:rsidRPr="00FD097C">
        <w:rPr>
          <w:rFonts w:cstheme="minorHAnsi"/>
          <w:sz w:val="20"/>
          <w:szCs w:val="20"/>
        </w:rPr>
        <w:t>Nauczycieli zawodu lub Instruktorów praktycznej nauki zawodu.</w:t>
      </w:r>
    </w:p>
    <w:p w:rsidR="00D33A0E" w:rsidRPr="00D116BE" w:rsidRDefault="00D33A0E" w:rsidP="00D116BE">
      <w:pPr>
        <w:widowControl w:val="0"/>
        <w:numPr>
          <w:ilvl w:val="0"/>
          <w:numId w:val="10"/>
        </w:numPr>
        <w:tabs>
          <w:tab w:val="num" w:pos="0"/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 xml:space="preserve">niepełnosprawność ( </w:t>
      </w:r>
      <w:r w:rsidR="00C57F8A" w:rsidRPr="00D116BE">
        <w:rPr>
          <w:rFonts w:eastAsia="Arial Narrow" w:cstheme="minorHAnsi"/>
          <w:sz w:val="20"/>
          <w:szCs w:val="20"/>
        </w:rPr>
        <w:t xml:space="preserve">+ </w:t>
      </w:r>
      <w:r w:rsidR="00FD097C">
        <w:rPr>
          <w:rFonts w:eastAsia="Arial Narrow" w:cstheme="minorHAnsi"/>
          <w:sz w:val="20"/>
          <w:szCs w:val="20"/>
        </w:rPr>
        <w:t>2</w:t>
      </w:r>
      <w:r w:rsidRPr="00D116BE">
        <w:rPr>
          <w:rFonts w:eastAsia="Arial Narrow" w:cstheme="minorHAnsi"/>
          <w:sz w:val="20"/>
          <w:szCs w:val="20"/>
        </w:rPr>
        <w:t xml:space="preserve"> pkt.)</w:t>
      </w:r>
    </w:p>
    <w:p w:rsidR="004C4EB9" w:rsidRPr="00D116BE" w:rsidRDefault="00D33A0E" w:rsidP="00D116BE">
      <w:pPr>
        <w:widowControl w:val="0"/>
        <w:numPr>
          <w:ilvl w:val="0"/>
          <w:numId w:val="10"/>
        </w:numPr>
        <w:tabs>
          <w:tab w:val="num" w:pos="0"/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 xml:space="preserve">osoby </w:t>
      </w:r>
      <w:r w:rsidR="00FD097C">
        <w:rPr>
          <w:rFonts w:eastAsia="Arial Narrow" w:cstheme="minorHAnsi"/>
          <w:sz w:val="20"/>
          <w:szCs w:val="20"/>
        </w:rPr>
        <w:t>zamieszkujące tereny wiejskie</w:t>
      </w:r>
      <w:r w:rsidRPr="00D116BE">
        <w:rPr>
          <w:rFonts w:eastAsia="Arial Narrow" w:cstheme="minorHAnsi"/>
          <w:sz w:val="20"/>
          <w:szCs w:val="20"/>
        </w:rPr>
        <w:t xml:space="preserve"> </w:t>
      </w:r>
      <w:r w:rsidR="00035EE8" w:rsidRPr="00D116BE">
        <w:rPr>
          <w:rFonts w:eastAsia="Arial Narrow" w:cstheme="minorHAnsi"/>
          <w:sz w:val="20"/>
          <w:szCs w:val="20"/>
        </w:rPr>
        <w:t>(</w:t>
      </w:r>
      <w:r w:rsidR="00FD097C">
        <w:rPr>
          <w:rFonts w:eastAsia="Arial Narrow" w:cstheme="minorHAnsi"/>
          <w:sz w:val="20"/>
          <w:szCs w:val="20"/>
        </w:rPr>
        <w:t>+ 2</w:t>
      </w:r>
      <w:r w:rsidR="00C57F8A" w:rsidRPr="00D116BE">
        <w:rPr>
          <w:rFonts w:eastAsia="Arial Narrow" w:cstheme="minorHAnsi"/>
          <w:sz w:val="20"/>
          <w:szCs w:val="20"/>
        </w:rPr>
        <w:t xml:space="preserve"> pkt.</w:t>
      </w:r>
      <w:r w:rsidR="00035EE8" w:rsidRPr="00D116BE">
        <w:rPr>
          <w:rFonts w:eastAsia="Arial Narrow" w:cstheme="minorHAnsi"/>
          <w:sz w:val="20"/>
          <w:szCs w:val="20"/>
        </w:rPr>
        <w:t>)</w:t>
      </w:r>
    </w:p>
    <w:p w:rsidR="004C4EB9" w:rsidRDefault="00C57F8A" w:rsidP="00D116BE">
      <w:pPr>
        <w:widowControl w:val="0"/>
        <w:numPr>
          <w:ilvl w:val="0"/>
          <w:numId w:val="10"/>
        </w:numPr>
        <w:tabs>
          <w:tab w:val="num" w:pos="0"/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nauczyciel zatrudniony w CKZiUWŁ w PT</w:t>
      </w:r>
      <w:r w:rsidR="004C4EB9" w:rsidRPr="00D116BE">
        <w:rPr>
          <w:rFonts w:eastAsia="Arial Narrow" w:cstheme="minorHAnsi"/>
          <w:sz w:val="20"/>
          <w:szCs w:val="20"/>
        </w:rPr>
        <w:t xml:space="preserve"> (</w:t>
      </w:r>
      <w:r w:rsidRPr="00D116BE">
        <w:rPr>
          <w:rFonts w:eastAsia="Arial Narrow" w:cstheme="minorHAnsi"/>
          <w:sz w:val="20"/>
          <w:szCs w:val="20"/>
        </w:rPr>
        <w:t xml:space="preserve">+ </w:t>
      </w:r>
      <w:r w:rsidR="00FD097C">
        <w:rPr>
          <w:rFonts w:eastAsia="Arial Narrow" w:cstheme="minorHAnsi"/>
          <w:sz w:val="20"/>
          <w:szCs w:val="20"/>
        </w:rPr>
        <w:t>2</w:t>
      </w:r>
      <w:r w:rsidRPr="00D116BE">
        <w:rPr>
          <w:rFonts w:eastAsia="Arial Narrow" w:cstheme="minorHAnsi"/>
          <w:sz w:val="20"/>
          <w:szCs w:val="20"/>
        </w:rPr>
        <w:t xml:space="preserve"> pkt.</w:t>
      </w:r>
      <w:r w:rsidR="004C4EB9" w:rsidRPr="00D116BE">
        <w:rPr>
          <w:rFonts w:eastAsia="Arial Narrow" w:cstheme="minorHAnsi"/>
          <w:sz w:val="20"/>
          <w:szCs w:val="20"/>
        </w:rPr>
        <w:t>)</w:t>
      </w:r>
    </w:p>
    <w:p w:rsidR="00FD097C" w:rsidRDefault="00FD097C" w:rsidP="00FD097C">
      <w:pPr>
        <w:widowControl w:val="0"/>
        <w:numPr>
          <w:ilvl w:val="0"/>
          <w:numId w:val="10"/>
        </w:numPr>
        <w:tabs>
          <w:tab w:val="num" w:pos="0"/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 xml:space="preserve">nauczyciel zatrudniony </w:t>
      </w:r>
      <w:r>
        <w:rPr>
          <w:rFonts w:eastAsia="Arial Narrow" w:cstheme="minorHAnsi"/>
          <w:sz w:val="20"/>
          <w:szCs w:val="20"/>
        </w:rPr>
        <w:t>na terenie powiatu piotrkowskiego</w:t>
      </w:r>
      <w:r w:rsidRPr="00D116BE">
        <w:rPr>
          <w:rFonts w:eastAsia="Arial Narrow" w:cstheme="minorHAnsi"/>
          <w:sz w:val="20"/>
          <w:szCs w:val="20"/>
        </w:rPr>
        <w:t xml:space="preserve"> (+ </w:t>
      </w:r>
      <w:r>
        <w:rPr>
          <w:rFonts w:eastAsia="Arial Narrow" w:cstheme="minorHAnsi"/>
          <w:sz w:val="20"/>
          <w:szCs w:val="20"/>
        </w:rPr>
        <w:t>1</w:t>
      </w:r>
      <w:r w:rsidRPr="00D116BE">
        <w:rPr>
          <w:rFonts w:eastAsia="Arial Narrow" w:cstheme="minorHAnsi"/>
          <w:sz w:val="20"/>
          <w:szCs w:val="20"/>
        </w:rPr>
        <w:t xml:space="preserve"> pkt.)</w:t>
      </w:r>
    </w:p>
    <w:p w:rsidR="00FD097C" w:rsidRPr="00FD097C" w:rsidRDefault="00FD097C" w:rsidP="00FD097C">
      <w:pPr>
        <w:widowControl w:val="0"/>
        <w:tabs>
          <w:tab w:val="left" w:pos="364"/>
        </w:tabs>
        <w:suppressAutoHyphens/>
        <w:spacing w:after="0" w:line="240" w:lineRule="auto"/>
        <w:ind w:left="364"/>
        <w:jc w:val="both"/>
        <w:textAlignment w:val="baseline"/>
        <w:rPr>
          <w:rFonts w:eastAsia="Arial Narrow" w:cstheme="minorHAnsi"/>
          <w:sz w:val="20"/>
          <w:szCs w:val="20"/>
        </w:rPr>
      </w:pPr>
    </w:p>
    <w:p w:rsidR="00C57F8A" w:rsidRPr="00FD097C" w:rsidRDefault="00FD097C" w:rsidP="00FD097C">
      <w:pPr>
        <w:widowControl w:val="0"/>
        <w:tabs>
          <w:tab w:val="left" w:pos="364"/>
        </w:tabs>
        <w:suppressAutoHyphens/>
        <w:spacing w:after="0" w:line="240" w:lineRule="auto"/>
        <w:ind w:left="720"/>
        <w:jc w:val="both"/>
        <w:textAlignment w:val="baseline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5.2</w:t>
      </w:r>
      <w:r w:rsidR="00C57F8A" w:rsidRPr="00FD097C">
        <w:rPr>
          <w:rFonts w:eastAsia="Arial Narrow" w:cstheme="minorHAnsi"/>
          <w:sz w:val="20"/>
          <w:szCs w:val="20"/>
        </w:rPr>
        <w:t>Dla słuchaczy</w:t>
      </w:r>
    </w:p>
    <w:p w:rsidR="003B3F83" w:rsidRPr="00D116BE" w:rsidRDefault="00FD097C" w:rsidP="00D116BE">
      <w:pPr>
        <w:pStyle w:val="Akapitzlist"/>
        <w:widowControl w:val="0"/>
        <w:numPr>
          <w:ilvl w:val="0"/>
          <w:numId w:val="25"/>
        </w:numPr>
        <w:tabs>
          <w:tab w:val="left" w:pos="364"/>
        </w:tabs>
        <w:suppressAutoHyphens/>
        <w:spacing w:after="0" w:line="240" w:lineRule="auto"/>
        <w:ind w:left="426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>niepełnosprawność ( + 2</w:t>
      </w:r>
      <w:r w:rsidR="003B3F83" w:rsidRPr="00D116BE">
        <w:rPr>
          <w:rFonts w:asciiTheme="minorHAnsi" w:eastAsia="Arial Narrow" w:hAnsiTheme="minorHAnsi" w:cstheme="minorHAnsi"/>
          <w:sz w:val="20"/>
          <w:szCs w:val="20"/>
        </w:rPr>
        <w:t xml:space="preserve"> pkt.)</w:t>
      </w:r>
    </w:p>
    <w:p w:rsidR="00FD097C" w:rsidRPr="00D116BE" w:rsidRDefault="00FD097C" w:rsidP="00FD097C">
      <w:pPr>
        <w:widowControl w:val="0"/>
        <w:numPr>
          <w:ilvl w:val="0"/>
          <w:numId w:val="25"/>
        </w:numPr>
        <w:tabs>
          <w:tab w:val="left" w:pos="364"/>
        </w:tabs>
        <w:suppressAutoHyphens/>
        <w:spacing w:after="0" w:line="240" w:lineRule="auto"/>
        <w:ind w:hanging="578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 xml:space="preserve">osoby </w:t>
      </w:r>
      <w:r>
        <w:rPr>
          <w:rFonts w:eastAsia="Arial Narrow" w:cstheme="minorHAnsi"/>
          <w:sz w:val="20"/>
          <w:szCs w:val="20"/>
        </w:rPr>
        <w:t>zamieszkujące tereny wiejskie</w:t>
      </w:r>
      <w:r w:rsidRPr="00D116BE">
        <w:rPr>
          <w:rFonts w:eastAsia="Arial Narrow" w:cstheme="minorHAnsi"/>
          <w:sz w:val="20"/>
          <w:szCs w:val="20"/>
        </w:rPr>
        <w:t xml:space="preserve"> (</w:t>
      </w:r>
      <w:r>
        <w:rPr>
          <w:rFonts w:eastAsia="Arial Narrow" w:cstheme="minorHAnsi"/>
          <w:sz w:val="20"/>
          <w:szCs w:val="20"/>
        </w:rPr>
        <w:t>+ 2</w:t>
      </w:r>
      <w:r w:rsidRPr="00D116BE">
        <w:rPr>
          <w:rFonts w:eastAsia="Arial Narrow" w:cstheme="minorHAnsi"/>
          <w:sz w:val="20"/>
          <w:szCs w:val="20"/>
        </w:rPr>
        <w:t xml:space="preserve"> pkt.)</w:t>
      </w:r>
    </w:p>
    <w:p w:rsidR="00035EE8" w:rsidRPr="00D116BE" w:rsidRDefault="00035EE8" w:rsidP="00D116BE">
      <w:pPr>
        <w:widowControl w:val="0"/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  <w:sz w:val="20"/>
          <w:szCs w:val="20"/>
        </w:rPr>
      </w:pPr>
    </w:p>
    <w:p w:rsidR="00D33A0E" w:rsidRPr="00D116BE" w:rsidRDefault="00D33A0E" w:rsidP="00D116BE">
      <w:pPr>
        <w:spacing w:line="240" w:lineRule="auto"/>
        <w:ind w:left="4444"/>
        <w:rPr>
          <w:rFonts w:eastAsia="Arial Narrow" w:cstheme="minorHAnsi"/>
          <w:b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>§5</w:t>
      </w:r>
    </w:p>
    <w:p w:rsidR="00D33A0E" w:rsidRPr="00D116BE" w:rsidRDefault="00D33A0E" w:rsidP="00D116BE">
      <w:pPr>
        <w:spacing w:line="240" w:lineRule="auto"/>
        <w:ind w:left="3624"/>
        <w:rPr>
          <w:rFonts w:eastAsia="Arial Narrow" w:cstheme="minorHAnsi"/>
          <w:b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>Procedura Rekrutacji</w:t>
      </w:r>
    </w:p>
    <w:p w:rsidR="00D33A0E" w:rsidRPr="00D116BE" w:rsidRDefault="00D33A0E" w:rsidP="00D116BE">
      <w:pPr>
        <w:widowControl w:val="0"/>
        <w:numPr>
          <w:ilvl w:val="0"/>
          <w:numId w:val="11"/>
        </w:numPr>
        <w:tabs>
          <w:tab w:val="left" w:pos="204"/>
        </w:tabs>
        <w:suppressAutoHyphens/>
        <w:spacing w:after="0" w:line="240" w:lineRule="auto"/>
        <w:ind w:left="204" w:hanging="20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Zakłada się nabór kandydatów na uczestników Projektu w okresie od 01.</w:t>
      </w:r>
      <w:r w:rsidR="00260323" w:rsidRPr="00D116BE">
        <w:rPr>
          <w:rFonts w:eastAsia="Arial Narrow" w:cstheme="minorHAnsi"/>
          <w:sz w:val="20"/>
          <w:szCs w:val="20"/>
        </w:rPr>
        <w:t>0</w:t>
      </w:r>
      <w:r w:rsidR="00FD097C">
        <w:rPr>
          <w:rFonts w:eastAsia="Arial Narrow" w:cstheme="minorHAnsi"/>
          <w:sz w:val="20"/>
          <w:szCs w:val="20"/>
        </w:rPr>
        <w:t>6</w:t>
      </w:r>
      <w:r w:rsidRPr="00D116BE">
        <w:rPr>
          <w:rFonts w:eastAsia="Arial Narrow" w:cstheme="minorHAnsi"/>
          <w:sz w:val="20"/>
          <w:szCs w:val="20"/>
        </w:rPr>
        <w:t>.20</w:t>
      </w:r>
      <w:r w:rsidR="00D6785E" w:rsidRPr="00D116BE">
        <w:rPr>
          <w:rFonts w:eastAsia="Arial Narrow" w:cstheme="minorHAnsi"/>
          <w:sz w:val="20"/>
          <w:szCs w:val="20"/>
        </w:rPr>
        <w:t>2</w:t>
      </w:r>
      <w:r w:rsidR="00FD097C">
        <w:rPr>
          <w:rFonts w:eastAsia="Arial Narrow" w:cstheme="minorHAnsi"/>
          <w:sz w:val="20"/>
          <w:szCs w:val="20"/>
        </w:rPr>
        <w:t>2</w:t>
      </w:r>
      <w:r w:rsidR="00D6785E" w:rsidRPr="00D116BE">
        <w:rPr>
          <w:rFonts w:eastAsia="Arial Narrow" w:cstheme="minorHAnsi"/>
          <w:sz w:val="20"/>
          <w:szCs w:val="20"/>
        </w:rPr>
        <w:t xml:space="preserve">r. do </w:t>
      </w:r>
      <w:r w:rsidR="00260323" w:rsidRPr="00D116BE">
        <w:rPr>
          <w:rFonts w:eastAsia="Arial Narrow" w:cstheme="minorHAnsi"/>
          <w:sz w:val="20"/>
          <w:szCs w:val="20"/>
        </w:rPr>
        <w:t>3</w:t>
      </w:r>
      <w:r w:rsidR="00FD097C">
        <w:rPr>
          <w:rFonts w:eastAsia="Arial Narrow" w:cstheme="minorHAnsi"/>
          <w:sz w:val="20"/>
          <w:szCs w:val="20"/>
        </w:rPr>
        <w:t>1</w:t>
      </w:r>
      <w:r w:rsidR="00D6785E" w:rsidRPr="00D116BE">
        <w:rPr>
          <w:rFonts w:eastAsia="Arial Narrow" w:cstheme="minorHAnsi"/>
          <w:sz w:val="20"/>
          <w:szCs w:val="20"/>
        </w:rPr>
        <w:t>.0</w:t>
      </w:r>
      <w:r w:rsidR="00FD097C">
        <w:rPr>
          <w:rFonts w:eastAsia="Arial Narrow" w:cstheme="minorHAnsi"/>
          <w:sz w:val="20"/>
          <w:szCs w:val="20"/>
        </w:rPr>
        <w:t>8</w:t>
      </w:r>
      <w:r w:rsidR="00D6785E" w:rsidRPr="00D116BE">
        <w:rPr>
          <w:rFonts w:eastAsia="Arial Narrow" w:cstheme="minorHAnsi"/>
          <w:sz w:val="20"/>
          <w:szCs w:val="20"/>
        </w:rPr>
        <w:t>.202</w:t>
      </w:r>
      <w:r w:rsidR="003B3F83" w:rsidRPr="00D116BE">
        <w:rPr>
          <w:rFonts w:eastAsia="Arial Narrow" w:cstheme="minorHAnsi"/>
          <w:sz w:val="20"/>
          <w:szCs w:val="20"/>
        </w:rPr>
        <w:t>1</w:t>
      </w:r>
      <w:r w:rsidRPr="00D116BE">
        <w:rPr>
          <w:rFonts w:eastAsia="Arial Narrow" w:cstheme="minorHAnsi"/>
          <w:sz w:val="20"/>
          <w:szCs w:val="20"/>
        </w:rPr>
        <w:t>r.</w:t>
      </w:r>
    </w:p>
    <w:p w:rsidR="00D33A0E" w:rsidRPr="00D116BE" w:rsidRDefault="00D33A0E" w:rsidP="00D116BE">
      <w:pPr>
        <w:widowControl w:val="0"/>
        <w:numPr>
          <w:ilvl w:val="0"/>
          <w:numId w:val="11"/>
        </w:numPr>
        <w:tabs>
          <w:tab w:val="left" w:pos="204"/>
        </w:tabs>
        <w:suppressAutoHyphens/>
        <w:spacing w:after="0" w:line="240" w:lineRule="auto"/>
        <w:ind w:left="204" w:hanging="20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Rekrutacja będzie miała charakter ciągły do wyczerpania miejsc.</w:t>
      </w:r>
    </w:p>
    <w:p w:rsidR="00D33A0E" w:rsidRPr="00D116BE" w:rsidRDefault="00D33A0E" w:rsidP="00D116BE">
      <w:pPr>
        <w:widowControl w:val="0"/>
        <w:numPr>
          <w:ilvl w:val="0"/>
          <w:numId w:val="11"/>
        </w:numPr>
        <w:tabs>
          <w:tab w:val="left" w:pos="215"/>
        </w:tabs>
        <w:suppressAutoHyphens/>
        <w:spacing w:after="0" w:line="240" w:lineRule="auto"/>
        <w:ind w:left="4" w:right="20" w:hanging="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 xml:space="preserve">Realizator zastrzega sobie możliwość przyjmowania dokumentów rekrutacyjnych i kwalifikowania uczestników do udziału w Projekcie po terminie określonym w ust.1, w przypadku nie osiągnięcia celów założonych w § </w:t>
      </w:r>
      <w:r w:rsidR="003B3F83" w:rsidRPr="00D116BE">
        <w:rPr>
          <w:rFonts w:eastAsia="Arial Narrow" w:cstheme="minorHAnsi"/>
          <w:sz w:val="20"/>
          <w:szCs w:val="20"/>
        </w:rPr>
        <w:t>4</w:t>
      </w:r>
      <w:r w:rsidRPr="00D116BE">
        <w:rPr>
          <w:rFonts w:eastAsia="Arial Narrow" w:cstheme="minorHAnsi"/>
          <w:sz w:val="20"/>
          <w:szCs w:val="20"/>
        </w:rPr>
        <w:t xml:space="preserve"> ust.1.</w:t>
      </w:r>
    </w:p>
    <w:p w:rsidR="00D33A0E" w:rsidRPr="00D116BE" w:rsidRDefault="00D33A0E" w:rsidP="00D116BE">
      <w:pPr>
        <w:pStyle w:val="Akapitzlist"/>
        <w:widowControl w:val="0"/>
        <w:numPr>
          <w:ilvl w:val="0"/>
          <w:numId w:val="11"/>
        </w:numPr>
        <w:tabs>
          <w:tab w:val="left" w:pos="287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</w:rPr>
      </w:pPr>
      <w:r w:rsidRPr="00D116BE">
        <w:rPr>
          <w:rFonts w:asciiTheme="minorHAnsi" w:eastAsia="Arial Narrow" w:hAnsiTheme="minorHAnsi" w:cstheme="minorHAnsi"/>
          <w:sz w:val="20"/>
          <w:szCs w:val="20"/>
        </w:rPr>
        <w:t>Każda osoba składająca dokumenty rekrutacyjne zobowiązana jest do zapoznania się z niniejszym Regulaminem uczestnictwa i zaakceptowania jego postanowień w przyjętym brzmieniu.</w:t>
      </w:r>
    </w:p>
    <w:p w:rsidR="00D33A0E" w:rsidRPr="00D116BE" w:rsidRDefault="00D33A0E" w:rsidP="00D116BE">
      <w:pPr>
        <w:widowControl w:val="0"/>
        <w:numPr>
          <w:ilvl w:val="0"/>
          <w:numId w:val="11"/>
        </w:numPr>
        <w:tabs>
          <w:tab w:val="left" w:pos="222"/>
        </w:tabs>
        <w:suppressAutoHyphens/>
        <w:spacing w:after="0" w:line="240" w:lineRule="auto"/>
        <w:ind w:left="4" w:right="20" w:hanging="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Rekrutacja będzie prowadzona wg zasady bezstronności, jawności, przejrzystości postępowania i równości szans, w oparciu o dokumenty rekrutacyjne dostępne w Biurze Projektu. Niniejszy Regulamin stanowi integralną część dokumentacji rekrutacyjnej.</w:t>
      </w:r>
    </w:p>
    <w:p w:rsidR="00D33A0E" w:rsidRPr="00D116BE" w:rsidRDefault="00D33A0E" w:rsidP="00D116BE">
      <w:pPr>
        <w:pStyle w:val="Akapitzlist"/>
        <w:widowControl w:val="0"/>
        <w:numPr>
          <w:ilvl w:val="0"/>
          <w:numId w:val="11"/>
        </w:numPr>
        <w:tabs>
          <w:tab w:val="left" w:pos="248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</w:rPr>
      </w:pPr>
      <w:r w:rsidRPr="00D116BE">
        <w:rPr>
          <w:rFonts w:asciiTheme="minorHAnsi" w:eastAsia="Arial Narrow" w:hAnsiTheme="minorHAnsi" w:cstheme="minorHAnsi"/>
          <w:sz w:val="20"/>
          <w:szCs w:val="20"/>
        </w:rPr>
        <w:lastRenderedPageBreak/>
        <w:t>Warunkiem udziału w rekrutacji jest złożenie w Biurze Projektu czytelnie i kompletnie wypełnionych oraz opatrzonych datą i podpisem kandydata następujących dokumentów rekrutacyjnych:</w:t>
      </w:r>
    </w:p>
    <w:p w:rsidR="00D33A0E" w:rsidRPr="00D116BE" w:rsidRDefault="00D33A0E" w:rsidP="00D116BE">
      <w:pPr>
        <w:widowControl w:val="0"/>
        <w:numPr>
          <w:ilvl w:val="1"/>
          <w:numId w:val="11"/>
        </w:numPr>
        <w:tabs>
          <w:tab w:val="left" w:pos="724"/>
        </w:tabs>
        <w:suppressAutoHyphens/>
        <w:spacing w:after="0" w:line="240" w:lineRule="auto"/>
        <w:ind w:left="72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Deklaracja uczestnictwa;</w:t>
      </w:r>
    </w:p>
    <w:p w:rsidR="00D33A0E" w:rsidRPr="00D116BE" w:rsidRDefault="00D33A0E" w:rsidP="00D116BE">
      <w:pPr>
        <w:widowControl w:val="0"/>
        <w:numPr>
          <w:ilvl w:val="1"/>
          <w:numId w:val="11"/>
        </w:numPr>
        <w:tabs>
          <w:tab w:val="left" w:pos="724"/>
        </w:tabs>
        <w:suppressAutoHyphens/>
        <w:spacing w:after="0" w:line="240" w:lineRule="auto"/>
        <w:ind w:left="72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Formularz rekrutacyjny;</w:t>
      </w:r>
    </w:p>
    <w:p w:rsidR="00D33A0E" w:rsidRPr="00D116BE" w:rsidRDefault="00D33A0E" w:rsidP="00D116BE">
      <w:pPr>
        <w:widowControl w:val="0"/>
        <w:numPr>
          <w:ilvl w:val="1"/>
          <w:numId w:val="11"/>
        </w:numPr>
        <w:tabs>
          <w:tab w:val="left" w:pos="724"/>
        </w:tabs>
        <w:suppressAutoHyphens/>
        <w:spacing w:after="0" w:line="240" w:lineRule="auto"/>
        <w:ind w:left="72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Oświadczenie o wyrażeniu zgody na przetwarzanie danych osobowych;</w:t>
      </w:r>
    </w:p>
    <w:p w:rsidR="00D33A0E" w:rsidRPr="00D116BE" w:rsidRDefault="00D116BE" w:rsidP="00D116BE">
      <w:pPr>
        <w:widowControl w:val="0"/>
        <w:numPr>
          <w:ilvl w:val="1"/>
          <w:numId w:val="11"/>
        </w:numPr>
        <w:tabs>
          <w:tab w:val="left" w:pos="724"/>
        </w:tabs>
        <w:suppressAutoHyphens/>
        <w:spacing w:after="0" w:line="240" w:lineRule="auto"/>
        <w:ind w:left="72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Oświadczenie</w:t>
      </w:r>
      <w:r w:rsidR="00D33A0E" w:rsidRPr="00D116BE">
        <w:rPr>
          <w:rFonts w:eastAsia="Arial Narrow" w:cstheme="minorHAnsi"/>
          <w:sz w:val="20"/>
          <w:szCs w:val="20"/>
        </w:rPr>
        <w:t xml:space="preserve"> </w:t>
      </w:r>
      <w:r w:rsidR="003B3F83" w:rsidRPr="00D116BE">
        <w:rPr>
          <w:rFonts w:eastAsia="Arial Narrow" w:cstheme="minorHAnsi"/>
          <w:sz w:val="20"/>
          <w:szCs w:val="20"/>
        </w:rPr>
        <w:t>o spełnieniu kryteriów dodatkowych</w:t>
      </w:r>
      <w:r w:rsidR="00F16BB6">
        <w:rPr>
          <w:rFonts w:eastAsia="Arial Narrow" w:cstheme="minorHAnsi"/>
          <w:sz w:val="20"/>
          <w:szCs w:val="20"/>
        </w:rPr>
        <w:t xml:space="preserve"> </w:t>
      </w:r>
      <w:r w:rsidR="00D33A0E" w:rsidRPr="00D116BE">
        <w:rPr>
          <w:rFonts w:eastAsia="Arial Narrow" w:cstheme="minorHAnsi"/>
          <w:sz w:val="20"/>
          <w:szCs w:val="20"/>
        </w:rPr>
        <w:t>– jeżeli dotyczy;</w:t>
      </w:r>
    </w:p>
    <w:p w:rsidR="00D33A0E" w:rsidRPr="00D116BE" w:rsidRDefault="00D33A0E" w:rsidP="00D116BE">
      <w:pPr>
        <w:widowControl w:val="0"/>
        <w:numPr>
          <w:ilvl w:val="0"/>
          <w:numId w:val="11"/>
        </w:numPr>
        <w:tabs>
          <w:tab w:val="left" w:pos="243"/>
        </w:tabs>
        <w:suppressAutoHyphens/>
        <w:spacing w:after="0" w:line="240" w:lineRule="auto"/>
        <w:ind w:left="4" w:hanging="4"/>
        <w:jc w:val="both"/>
        <w:textAlignment w:val="baseline"/>
        <w:rPr>
          <w:rFonts w:eastAsia="Arial Narrow" w:cstheme="minorHAnsi"/>
          <w:i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Wzory dokumentów rekrutacyjnych dostępne są w Biurze Projektu.</w:t>
      </w:r>
    </w:p>
    <w:p w:rsidR="00D33A0E" w:rsidRPr="00D116BE" w:rsidRDefault="00D33A0E" w:rsidP="00D116BE">
      <w:pPr>
        <w:widowControl w:val="0"/>
        <w:numPr>
          <w:ilvl w:val="0"/>
          <w:numId w:val="11"/>
        </w:numPr>
        <w:tabs>
          <w:tab w:val="left" w:pos="224"/>
        </w:tabs>
        <w:suppressAutoHyphens/>
        <w:spacing w:after="0" w:line="240" w:lineRule="auto"/>
        <w:ind w:left="4" w:hanging="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Kwalifikacji kandydatów dokona komisja rekrutacyjna, która sporządzi protokół z posiedzenia kwalifikującego wraz z uzasadnieniem wyboru uczestników do Projektu.</w:t>
      </w:r>
    </w:p>
    <w:p w:rsidR="00D33A0E" w:rsidRPr="00D116BE" w:rsidRDefault="00D6785E" w:rsidP="00D116BE">
      <w:pPr>
        <w:spacing w:line="240" w:lineRule="auto"/>
        <w:ind w:left="4" w:right="20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9</w:t>
      </w:r>
      <w:r w:rsidR="00D33A0E" w:rsidRPr="00D116BE">
        <w:rPr>
          <w:rFonts w:eastAsia="Arial Narrow" w:cstheme="minorHAnsi"/>
          <w:sz w:val="20"/>
          <w:szCs w:val="20"/>
        </w:rPr>
        <w:t>. W przypadku jednakowej ilości punktów o wyborze uczestnika zdecyduje kolejność zgłoszenia do projektu. Osoby z list rezerwowych zostaną włączone do uczestnictwa w projekcie w przypadku rezygnacji lub niespełnienia warunków przez osoby wcześniej zakwalifikowane.</w:t>
      </w:r>
    </w:p>
    <w:p w:rsidR="00D33A0E" w:rsidRPr="00D116BE" w:rsidRDefault="00D6785E" w:rsidP="00D116BE">
      <w:pPr>
        <w:spacing w:line="240" w:lineRule="auto"/>
        <w:ind w:left="4" w:right="20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10</w:t>
      </w:r>
      <w:r w:rsidR="00D33A0E" w:rsidRPr="00D116BE">
        <w:rPr>
          <w:rFonts w:eastAsia="Arial Narrow" w:cstheme="minorHAnsi"/>
          <w:sz w:val="20"/>
          <w:szCs w:val="20"/>
        </w:rPr>
        <w:t>. Kwalifikowalność kandydata badana będzie na dzień złożenia i podpisania kompletnych dokumentów rekrutacyjnych</w:t>
      </w:r>
      <w:r w:rsidRPr="00D116BE">
        <w:rPr>
          <w:rFonts w:eastAsia="Arial Narrow" w:cstheme="minorHAnsi"/>
          <w:sz w:val="20"/>
          <w:szCs w:val="20"/>
        </w:rPr>
        <w:t xml:space="preserve"> oraz na dzień przystąpienia do pierwszej formy wsparcia</w:t>
      </w:r>
      <w:r w:rsidR="00D33A0E" w:rsidRPr="00D116BE">
        <w:rPr>
          <w:rFonts w:eastAsia="Arial Narrow" w:cstheme="minorHAnsi"/>
          <w:sz w:val="20"/>
          <w:szCs w:val="20"/>
        </w:rPr>
        <w:t>.</w:t>
      </w:r>
    </w:p>
    <w:p w:rsidR="00D33A0E" w:rsidRPr="00D116BE" w:rsidRDefault="00D6785E" w:rsidP="00D116BE">
      <w:pPr>
        <w:spacing w:line="240" w:lineRule="auto"/>
        <w:ind w:left="4"/>
        <w:jc w:val="both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11</w:t>
      </w:r>
      <w:r w:rsidR="00D33A0E" w:rsidRPr="00D116BE">
        <w:rPr>
          <w:rFonts w:eastAsia="Arial Narrow" w:cstheme="minorHAnsi"/>
          <w:sz w:val="20"/>
          <w:szCs w:val="20"/>
        </w:rPr>
        <w:t>. O zakwalifikowaniu do udziału w Projekcie uczestnik zostanie poinformowany pisemnie, e- mailem lub telefonicznie.</w:t>
      </w:r>
    </w:p>
    <w:p w:rsidR="00D33A0E" w:rsidRPr="00D116BE" w:rsidRDefault="00D33A0E" w:rsidP="00D116BE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hanging="11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</w:rPr>
      </w:pPr>
      <w:r w:rsidRPr="00D116BE">
        <w:rPr>
          <w:rFonts w:asciiTheme="minorHAnsi" w:eastAsia="Arial Narrow" w:hAnsiTheme="minorHAnsi" w:cstheme="minorHAnsi"/>
          <w:sz w:val="20"/>
          <w:szCs w:val="20"/>
        </w:rPr>
        <w:t>Wszystkie osoby zakwalifikowane do udziału w Projekcie zobowiązane będą do podpisania Umowy uczestnictwa w projekcie.</w:t>
      </w:r>
    </w:p>
    <w:p w:rsidR="00D33A0E" w:rsidRPr="00D116BE" w:rsidRDefault="00D33A0E" w:rsidP="00D116BE">
      <w:pPr>
        <w:spacing w:line="240" w:lineRule="auto"/>
        <w:ind w:left="4444"/>
        <w:rPr>
          <w:rFonts w:eastAsia="Arial Narrow" w:cstheme="minorHAnsi"/>
          <w:b/>
          <w:sz w:val="20"/>
          <w:szCs w:val="20"/>
        </w:rPr>
      </w:pPr>
      <w:bookmarkStart w:id="2" w:name="page7"/>
      <w:bookmarkEnd w:id="2"/>
      <w:r w:rsidRPr="00D116BE">
        <w:rPr>
          <w:rFonts w:eastAsia="Arial Narrow" w:cstheme="minorHAnsi"/>
          <w:b/>
          <w:sz w:val="20"/>
          <w:szCs w:val="20"/>
        </w:rPr>
        <w:t>§6</w:t>
      </w:r>
    </w:p>
    <w:p w:rsidR="00D33A0E" w:rsidRPr="00D116BE" w:rsidRDefault="00D33A0E" w:rsidP="00D116BE">
      <w:pPr>
        <w:spacing w:line="240" w:lineRule="auto"/>
        <w:ind w:left="2824"/>
        <w:rPr>
          <w:rFonts w:eastAsia="Arial Narrow" w:cstheme="minorHAnsi"/>
          <w:b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>Prawa i obowiązki uczestników Projektu</w:t>
      </w:r>
    </w:p>
    <w:p w:rsidR="00D33A0E" w:rsidRPr="00D116BE" w:rsidRDefault="00D33A0E" w:rsidP="00D116BE">
      <w:pPr>
        <w:widowControl w:val="0"/>
        <w:numPr>
          <w:ilvl w:val="0"/>
          <w:numId w:val="15"/>
        </w:numPr>
        <w:tabs>
          <w:tab w:val="left" w:pos="204"/>
        </w:tabs>
        <w:suppressAutoHyphens/>
        <w:spacing w:after="0" w:line="240" w:lineRule="auto"/>
        <w:ind w:left="204" w:hanging="20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Uczestnik Projektu ma prawo do:</w:t>
      </w:r>
    </w:p>
    <w:p w:rsidR="00D33A0E" w:rsidRPr="00D116BE" w:rsidRDefault="007E3922" w:rsidP="00D116BE">
      <w:pPr>
        <w:widowControl w:val="0"/>
        <w:numPr>
          <w:ilvl w:val="1"/>
          <w:numId w:val="15"/>
        </w:numPr>
        <w:tabs>
          <w:tab w:val="left" w:pos="718"/>
        </w:tabs>
        <w:suppressAutoHyphens/>
        <w:spacing w:after="0" w:line="240" w:lineRule="auto"/>
        <w:ind w:left="704" w:right="820" w:hanging="344"/>
        <w:jc w:val="both"/>
        <w:textAlignment w:val="baseline"/>
        <w:rPr>
          <w:rFonts w:eastAsia="Wingdings" w:cstheme="minorHAnsi"/>
          <w:sz w:val="20"/>
          <w:szCs w:val="20"/>
          <w:vertAlign w:val="superscript"/>
        </w:rPr>
      </w:pPr>
      <w:r w:rsidRPr="00D116BE">
        <w:rPr>
          <w:rFonts w:eastAsia="Arial Narrow" w:cstheme="minorHAnsi"/>
          <w:sz w:val="20"/>
          <w:szCs w:val="20"/>
        </w:rPr>
        <w:t xml:space="preserve">nieodpłatnego </w:t>
      </w:r>
      <w:r w:rsidR="00D33A0E" w:rsidRPr="00D116BE">
        <w:rPr>
          <w:rFonts w:eastAsia="Arial Narrow" w:cstheme="minorHAnsi"/>
          <w:sz w:val="20"/>
          <w:szCs w:val="20"/>
        </w:rPr>
        <w:t>udziału w Projekcie zgodnie z postanowieniami niniejszego Regulaminu i Umowy uczestnictwa w Projekcie</w:t>
      </w:r>
      <w:r w:rsidR="00721B56" w:rsidRPr="00D116BE">
        <w:rPr>
          <w:rFonts w:eastAsia="Arial Narrow" w:cstheme="minorHAnsi"/>
          <w:sz w:val="20"/>
          <w:szCs w:val="20"/>
        </w:rPr>
        <w:t>.</w:t>
      </w:r>
      <w:r w:rsidR="00D33A0E" w:rsidRPr="00D116BE">
        <w:rPr>
          <w:rFonts w:eastAsia="Arial Narrow" w:cstheme="minorHAnsi"/>
          <w:sz w:val="20"/>
          <w:szCs w:val="20"/>
        </w:rPr>
        <w:t xml:space="preserve"> </w:t>
      </w:r>
    </w:p>
    <w:p w:rsidR="00D33A0E" w:rsidRPr="00D116BE" w:rsidRDefault="007E3922" w:rsidP="00D116BE">
      <w:pPr>
        <w:widowControl w:val="0"/>
        <w:numPr>
          <w:ilvl w:val="1"/>
          <w:numId w:val="15"/>
        </w:numPr>
        <w:tabs>
          <w:tab w:val="left" w:pos="724"/>
        </w:tabs>
        <w:suppressAutoHyphens/>
        <w:spacing w:after="0" w:line="240" w:lineRule="auto"/>
        <w:ind w:left="72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uczestnictwa</w:t>
      </w:r>
      <w:r w:rsidR="00F16BB6">
        <w:rPr>
          <w:rFonts w:eastAsia="Arial Narrow" w:cstheme="minorHAnsi"/>
          <w:sz w:val="20"/>
          <w:szCs w:val="20"/>
        </w:rPr>
        <w:t xml:space="preserve"> we wszystkich formach wsparcia</w:t>
      </w:r>
      <w:r w:rsidRPr="00D116BE">
        <w:rPr>
          <w:rFonts w:eastAsia="Arial Narrow" w:cstheme="minorHAnsi"/>
          <w:sz w:val="20"/>
          <w:szCs w:val="20"/>
        </w:rPr>
        <w:t>, na które został zakwalifikowany</w:t>
      </w:r>
      <w:r w:rsidR="00D33A0E" w:rsidRPr="00D116BE">
        <w:rPr>
          <w:rFonts w:eastAsia="Arial Narrow" w:cstheme="minorHAnsi"/>
          <w:sz w:val="20"/>
          <w:szCs w:val="20"/>
        </w:rPr>
        <w:t>,</w:t>
      </w:r>
    </w:p>
    <w:p w:rsidR="00D33A0E" w:rsidRPr="00337512" w:rsidRDefault="00D33A0E" w:rsidP="00D116BE">
      <w:pPr>
        <w:widowControl w:val="0"/>
        <w:numPr>
          <w:ilvl w:val="1"/>
          <w:numId w:val="15"/>
        </w:numPr>
        <w:tabs>
          <w:tab w:val="left" w:pos="724"/>
        </w:tabs>
        <w:suppressAutoHyphens/>
        <w:spacing w:after="0" w:line="240" w:lineRule="auto"/>
        <w:ind w:left="724" w:right="20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337512">
        <w:rPr>
          <w:rFonts w:eastAsia="Arial Narrow" w:cstheme="minorHAnsi"/>
          <w:sz w:val="20"/>
          <w:szCs w:val="20"/>
        </w:rPr>
        <w:t xml:space="preserve">rezygnacji z udziału w Projekcie w uzasadnionych przypadkach. Uzasadnione przypadki mogą wynikać z przyczyn natury zdrowotnej lub działania siły wyższej i z zasady nie mogą być znane uczestnikowi w momencie rozpoczęcia udziału w Projekcie. </w:t>
      </w:r>
    </w:p>
    <w:p w:rsidR="00D33A0E" w:rsidRPr="00D116BE" w:rsidRDefault="00D33A0E" w:rsidP="00D116BE">
      <w:pPr>
        <w:widowControl w:val="0"/>
        <w:numPr>
          <w:ilvl w:val="1"/>
          <w:numId w:val="15"/>
        </w:numPr>
        <w:tabs>
          <w:tab w:val="left" w:pos="724"/>
        </w:tabs>
        <w:suppressAutoHyphens/>
        <w:spacing w:after="0" w:line="240" w:lineRule="auto"/>
        <w:ind w:left="72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337512">
        <w:rPr>
          <w:rFonts w:eastAsia="Arial Narrow" w:cstheme="minorHAnsi"/>
          <w:sz w:val="20"/>
          <w:szCs w:val="20"/>
        </w:rPr>
        <w:t>godnego traktowania z uwzgl</w:t>
      </w:r>
      <w:r w:rsidR="00F16BB6">
        <w:rPr>
          <w:rFonts w:eastAsia="Arial Narrow" w:cstheme="minorHAnsi"/>
          <w:sz w:val="20"/>
          <w:szCs w:val="20"/>
        </w:rPr>
        <w:t>ędnieniem zasady równości szans</w:t>
      </w:r>
      <w:r w:rsidRPr="00337512">
        <w:rPr>
          <w:rFonts w:eastAsia="Arial Narrow" w:cstheme="minorHAnsi"/>
          <w:sz w:val="20"/>
          <w:szCs w:val="20"/>
        </w:rPr>
        <w:t xml:space="preserve"> i poszanowania godności osobistej,</w:t>
      </w:r>
    </w:p>
    <w:p w:rsidR="00D33A0E" w:rsidRPr="00D116BE" w:rsidRDefault="00D33A0E" w:rsidP="00D116BE">
      <w:pPr>
        <w:widowControl w:val="0"/>
        <w:numPr>
          <w:ilvl w:val="1"/>
          <w:numId w:val="15"/>
        </w:numPr>
        <w:tabs>
          <w:tab w:val="left" w:pos="724"/>
        </w:tabs>
        <w:suppressAutoHyphens/>
        <w:spacing w:after="0" w:line="240" w:lineRule="auto"/>
        <w:ind w:left="724" w:right="20" w:hanging="364"/>
        <w:jc w:val="both"/>
        <w:textAlignment w:val="baseline"/>
        <w:rPr>
          <w:rFonts w:eastAsia="Wingdings" w:cstheme="minorHAnsi"/>
          <w:sz w:val="20"/>
          <w:szCs w:val="20"/>
          <w:vertAlign w:val="superscript"/>
        </w:rPr>
      </w:pPr>
      <w:r w:rsidRPr="00D116BE">
        <w:rPr>
          <w:rFonts w:eastAsia="Arial Narrow" w:cstheme="minorHAnsi"/>
          <w:sz w:val="20"/>
          <w:szCs w:val="20"/>
        </w:rPr>
        <w:t>wglądu i poprawiania swoich danych osobowych, przekazanych do Biura Projektu</w:t>
      </w:r>
    </w:p>
    <w:p w:rsidR="00D33A0E" w:rsidRPr="00D116BE" w:rsidRDefault="00D33A0E" w:rsidP="00D116BE">
      <w:pPr>
        <w:widowControl w:val="0"/>
        <w:numPr>
          <w:ilvl w:val="1"/>
          <w:numId w:val="15"/>
        </w:numPr>
        <w:tabs>
          <w:tab w:val="left" w:pos="724"/>
        </w:tabs>
        <w:suppressAutoHyphens/>
        <w:spacing w:after="0" w:line="240" w:lineRule="auto"/>
        <w:ind w:left="72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kontaktu i rozmowy z personelem projektu,</w:t>
      </w:r>
    </w:p>
    <w:p w:rsidR="00D33A0E" w:rsidRPr="00D116BE" w:rsidRDefault="00D33A0E" w:rsidP="00D116BE">
      <w:pPr>
        <w:pStyle w:val="Akapitzlist"/>
        <w:widowControl w:val="0"/>
        <w:numPr>
          <w:ilvl w:val="0"/>
          <w:numId w:val="15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</w:rPr>
      </w:pPr>
      <w:r w:rsidRPr="00D116BE">
        <w:rPr>
          <w:rFonts w:asciiTheme="minorHAnsi" w:eastAsia="Arial Narrow" w:hAnsiTheme="minorHAnsi" w:cstheme="minorHAnsi"/>
          <w:sz w:val="20"/>
          <w:szCs w:val="20"/>
        </w:rPr>
        <w:t>Uczestnik Projektu zobowiązany jest do:</w:t>
      </w:r>
    </w:p>
    <w:p w:rsidR="00D33A0E" w:rsidRPr="00D116BE" w:rsidRDefault="00D33A0E" w:rsidP="00D116BE">
      <w:pPr>
        <w:widowControl w:val="0"/>
        <w:numPr>
          <w:ilvl w:val="1"/>
          <w:numId w:val="15"/>
        </w:numPr>
        <w:tabs>
          <w:tab w:val="left" w:pos="724"/>
        </w:tabs>
        <w:suppressAutoHyphens/>
        <w:spacing w:after="0" w:line="240" w:lineRule="auto"/>
        <w:ind w:left="72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przestrzegania Regulaminu uczestnictwa w Projekcie,</w:t>
      </w:r>
    </w:p>
    <w:p w:rsidR="00D33A0E" w:rsidRPr="00D116BE" w:rsidRDefault="00D33A0E" w:rsidP="00D116BE">
      <w:pPr>
        <w:widowControl w:val="0"/>
        <w:numPr>
          <w:ilvl w:val="1"/>
          <w:numId w:val="15"/>
        </w:numPr>
        <w:tabs>
          <w:tab w:val="left" w:pos="724"/>
        </w:tabs>
        <w:suppressAutoHyphens/>
        <w:spacing w:after="0" w:line="240" w:lineRule="auto"/>
        <w:ind w:left="72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przestrzeganie zasad ujętych w Umowie uczestnictwa w Projekcie,</w:t>
      </w:r>
    </w:p>
    <w:p w:rsidR="00D33A0E" w:rsidRPr="00D116BE" w:rsidRDefault="00D33A0E" w:rsidP="00D116BE">
      <w:pPr>
        <w:widowControl w:val="0"/>
        <w:numPr>
          <w:ilvl w:val="1"/>
          <w:numId w:val="15"/>
        </w:numPr>
        <w:tabs>
          <w:tab w:val="left" w:pos="724"/>
        </w:tabs>
        <w:suppressAutoHyphens/>
        <w:spacing w:after="0" w:line="240" w:lineRule="auto"/>
        <w:ind w:left="72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wypełniania ankiet monitorujących w trakcie uczestnictwa w Projekcie oraz po jego zakończeniu,</w:t>
      </w:r>
    </w:p>
    <w:p w:rsidR="00D33A0E" w:rsidRPr="00D116BE" w:rsidRDefault="00D33A0E" w:rsidP="00D116BE">
      <w:pPr>
        <w:widowControl w:val="0"/>
        <w:numPr>
          <w:ilvl w:val="1"/>
          <w:numId w:val="15"/>
        </w:numPr>
        <w:tabs>
          <w:tab w:val="left" w:pos="724"/>
        </w:tabs>
        <w:suppressAutoHyphens/>
        <w:spacing w:after="0" w:line="240" w:lineRule="auto"/>
        <w:ind w:left="72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wypełniania ankiet dotyczących badania poziomu zadowolenia i rezultatów zakładanych w Projekcie,</w:t>
      </w:r>
    </w:p>
    <w:p w:rsidR="00D33A0E" w:rsidRPr="00D116BE" w:rsidRDefault="00D33A0E" w:rsidP="00D116BE">
      <w:pPr>
        <w:widowControl w:val="0"/>
        <w:numPr>
          <w:ilvl w:val="1"/>
          <w:numId w:val="15"/>
        </w:numPr>
        <w:tabs>
          <w:tab w:val="left" w:pos="724"/>
        </w:tabs>
        <w:suppressAutoHyphens/>
        <w:spacing w:after="0" w:line="240" w:lineRule="auto"/>
        <w:ind w:left="724" w:right="20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niezwłocznego informowania o zaistniałej zmianie danych osobowych oraz innych zdarzeniach mogących mieć wpływ na poprawną realizację Projektu,</w:t>
      </w:r>
    </w:p>
    <w:p w:rsidR="00D33A0E" w:rsidRPr="00D116BE" w:rsidRDefault="00D33A0E" w:rsidP="00D116BE">
      <w:pPr>
        <w:pStyle w:val="Akapitzlist"/>
        <w:widowControl w:val="0"/>
        <w:numPr>
          <w:ilvl w:val="0"/>
          <w:numId w:val="26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</w:rPr>
      </w:pPr>
      <w:r w:rsidRPr="00D116BE">
        <w:rPr>
          <w:rFonts w:asciiTheme="minorHAnsi" w:eastAsia="Arial Narrow" w:hAnsiTheme="minorHAnsi" w:cstheme="minorHAnsi"/>
          <w:sz w:val="20"/>
          <w:szCs w:val="20"/>
        </w:rPr>
        <w:t xml:space="preserve">udzielania wszelkich informacji związanych z uczestnictwem w Projekcie instytucjom zaangażowanym we wdrażanie Osi </w:t>
      </w:r>
      <w:bookmarkStart w:id="3" w:name="page8"/>
      <w:bookmarkEnd w:id="3"/>
      <w:r w:rsidR="007E3922" w:rsidRPr="00D116BE">
        <w:rPr>
          <w:rFonts w:asciiTheme="minorHAnsi" w:hAnsiTheme="minorHAnsi" w:cstheme="minorHAnsi"/>
          <w:color w:val="000000"/>
          <w:sz w:val="20"/>
          <w:szCs w:val="20"/>
        </w:rPr>
        <w:t>priorytetowej XI Edukacja, Kwalifikacje, Umiejętności, Działanie XI.3 Kształcenie zawodowe, Poddziałanie XI.3.1 Kształcenie zawodowe</w:t>
      </w:r>
      <w:r w:rsidR="007E3922" w:rsidRPr="00D116BE">
        <w:rPr>
          <w:rFonts w:asciiTheme="minorHAnsi" w:eastAsia="Arial Narrow" w:hAnsiTheme="minorHAnsi" w:cstheme="minorHAnsi"/>
          <w:sz w:val="20"/>
          <w:szCs w:val="20"/>
        </w:rPr>
        <w:t xml:space="preserve"> </w:t>
      </w:r>
    </w:p>
    <w:p w:rsidR="00AB5543" w:rsidRPr="00D116BE" w:rsidRDefault="00AB5543" w:rsidP="00D116BE">
      <w:pPr>
        <w:pStyle w:val="Akapitzlist"/>
        <w:widowControl w:val="0"/>
        <w:numPr>
          <w:ilvl w:val="0"/>
          <w:numId w:val="26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</w:rPr>
      </w:pPr>
      <w:r w:rsidRPr="00D116BE">
        <w:rPr>
          <w:rFonts w:asciiTheme="minorHAnsi" w:eastAsia="Arial Narrow" w:hAnsiTheme="minorHAnsi" w:cstheme="minorHAnsi"/>
          <w:sz w:val="20"/>
          <w:szCs w:val="20"/>
        </w:rPr>
        <w:t>aktywnego udziału w pełnej ścieżce nabywania/podnoszenia kompetencji w ramach projektu</w:t>
      </w:r>
      <w:r w:rsidR="00DD3ACC" w:rsidRPr="00D116BE">
        <w:rPr>
          <w:rFonts w:asciiTheme="minorHAnsi" w:eastAsia="Arial Narrow" w:hAnsiTheme="minorHAnsi" w:cstheme="minorHAnsi"/>
          <w:sz w:val="20"/>
          <w:szCs w:val="20"/>
        </w:rPr>
        <w:t xml:space="preserve"> oraz bi</w:t>
      </w:r>
      <w:r w:rsidR="00C00D99" w:rsidRPr="00D116BE">
        <w:rPr>
          <w:rFonts w:asciiTheme="minorHAnsi" w:eastAsia="Arial Narrow" w:hAnsiTheme="minorHAnsi" w:cstheme="minorHAnsi"/>
          <w:sz w:val="20"/>
          <w:szCs w:val="20"/>
        </w:rPr>
        <w:t>eżącego informowania Realizatora projektu o wszystkich zdarzeniach, mogących zakłócić bądź uniemożliwić jego dalszy udział w projekcie;</w:t>
      </w:r>
    </w:p>
    <w:p w:rsidR="00C00D99" w:rsidRPr="00D116BE" w:rsidRDefault="00C00D99" w:rsidP="00D116BE">
      <w:pPr>
        <w:pStyle w:val="Akapitzlist"/>
        <w:widowControl w:val="0"/>
        <w:numPr>
          <w:ilvl w:val="0"/>
          <w:numId w:val="26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</w:rPr>
      </w:pPr>
      <w:r w:rsidRPr="00D116BE">
        <w:rPr>
          <w:rFonts w:asciiTheme="minorHAnsi" w:eastAsia="Arial Narrow" w:hAnsiTheme="minorHAnsi" w:cstheme="minorHAnsi"/>
          <w:sz w:val="20"/>
          <w:szCs w:val="20"/>
        </w:rPr>
        <w:t>regularnego, punktualnego i aktywnego uczestnictwa w formach wsparcia</w:t>
      </w:r>
    </w:p>
    <w:p w:rsidR="00C00D99" w:rsidRPr="00D116BE" w:rsidRDefault="00C00D99" w:rsidP="00D116BE">
      <w:pPr>
        <w:pStyle w:val="Akapitzlist"/>
        <w:widowControl w:val="0"/>
        <w:numPr>
          <w:ilvl w:val="0"/>
          <w:numId w:val="26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</w:rPr>
      </w:pPr>
      <w:r w:rsidRPr="00D116BE">
        <w:rPr>
          <w:rFonts w:asciiTheme="minorHAnsi" w:eastAsia="Arial Narrow" w:hAnsiTheme="minorHAnsi" w:cstheme="minorHAnsi"/>
          <w:sz w:val="20"/>
          <w:szCs w:val="20"/>
        </w:rPr>
        <w:t>usprawiedliwienia w przypadku nieobecności – dopuszcza się usprawiedliwienie nieobecności spowodowane chorobą lub ważnymi sytuacjami losowymi</w:t>
      </w:r>
    </w:p>
    <w:p w:rsidR="00C00D99" w:rsidRPr="00D116BE" w:rsidRDefault="00C00D99" w:rsidP="00D116BE">
      <w:pPr>
        <w:pStyle w:val="Akapitzlist"/>
        <w:widowControl w:val="0"/>
        <w:numPr>
          <w:ilvl w:val="0"/>
          <w:numId w:val="26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</w:rPr>
      </w:pPr>
      <w:r w:rsidRPr="00D116BE">
        <w:rPr>
          <w:rFonts w:asciiTheme="minorHAnsi" w:eastAsia="Arial Narrow" w:hAnsiTheme="minorHAnsi" w:cstheme="minorHAnsi"/>
          <w:sz w:val="20"/>
          <w:szCs w:val="20"/>
        </w:rPr>
        <w:t xml:space="preserve">obecności na min. 80 % zajęć </w:t>
      </w:r>
      <w:r w:rsidR="00E719A3">
        <w:rPr>
          <w:rFonts w:asciiTheme="minorHAnsi" w:eastAsia="Arial Narrow" w:hAnsiTheme="minorHAnsi" w:cstheme="minorHAnsi"/>
          <w:sz w:val="20"/>
          <w:szCs w:val="20"/>
        </w:rPr>
        <w:t>w przypadku kursów/szkoleń oraz min. 50%</w:t>
      </w:r>
      <w:r w:rsidRPr="00D116BE">
        <w:rPr>
          <w:rFonts w:asciiTheme="minorHAnsi" w:eastAsia="Arial Narrow" w:hAnsiTheme="minorHAnsi" w:cstheme="minorHAnsi"/>
          <w:sz w:val="20"/>
          <w:szCs w:val="20"/>
        </w:rPr>
        <w:t>.</w:t>
      </w:r>
      <w:r w:rsidR="00E719A3">
        <w:rPr>
          <w:rFonts w:asciiTheme="minorHAnsi" w:eastAsia="Arial Narrow" w:hAnsiTheme="minorHAnsi" w:cstheme="minorHAnsi"/>
          <w:sz w:val="20"/>
          <w:szCs w:val="20"/>
        </w:rPr>
        <w:t xml:space="preserve"> zajęć w przypadku kształcenia zawodowego.</w:t>
      </w:r>
    </w:p>
    <w:p w:rsidR="00D33A0E" w:rsidRPr="00D116BE" w:rsidRDefault="00D33A0E" w:rsidP="00D116BE">
      <w:pPr>
        <w:widowControl w:val="0"/>
        <w:numPr>
          <w:ilvl w:val="0"/>
          <w:numId w:val="17"/>
        </w:numPr>
        <w:tabs>
          <w:tab w:val="left" w:pos="222"/>
        </w:tabs>
        <w:suppressAutoHyphens/>
        <w:spacing w:after="0" w:line="240" w:lineRule="auto"/>
        <w:ind w:left="4" w:right="20" w:hanging="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Wszystkie osoby korzystające ze wsparcia w ramach Projektu, składają oświadczenie o wyrażeniu zgody na przetwarzanie danych osobowych uczestnika dla celów Projektu.</w:t>
      </w:r>
    </w:p>
    <w:p w:rsidR="00D33A0E" w:rsidRPr="00D116BE" w:rsidRDefault="00D33A0E" w:rsidP="00D116BE">
      <w:pPr>
        <w:spacing w:line="240" w:lineRule="auto"/>
        <w:ind w:left="4" w:right="20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lastRenderedPageBreak/>
        <w:t>9. Osoba, która nie podpisze zgody na przetwarzanie danych osobowych przyjmuje do wiadomości, iż na tej podstawie zostanie wykluczona z udziału w Projekcie bez względu na wynik procesu rekrutacji.</w:t>
      </w:r>
    </w:p>
    <w:p w:rsidR="00D33A0E" w:rsidRPr="00D116BE" w:rsidRDefault="00D33A0E" w:rsidP="00D116BE">
      <w:pPr>
        <w:spacing w:line="240" w:lineRule="auto"/>
        <w:ind w:left="3484" w:right="3500" w:firstLine="943"/>
        <w:rPr>
          <w:rFonts w:eastAsia="Arial Narrow" w:cstheme="minorHAnsi"/>
          <w:b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>§7</w:t>
      </w:r>
    </w:p>
    <w:p w:rsidR="00D33A0E" w:rsidRPr="00D116BE" w:rsidRDefault="00D33A0E" w:rsidP="00D116BE">
      <w:pPr>
        <w:spacing w:line="240" w:lineRule="auto"/>
        <w:ind w:left="3484" w:right="3500" w:hanging="460"/>
        <w:rPr>
          <w:rFonts w:eastAsia="Arial Narrow" w:cstheme="minorHAnsi"/>
          <w:b/>
          <w:sz w:val="20"/>
          <w:szCs w:val="20"/>
        </w:rPr>
      </w:pPr>
      <w:r w:rsidRPr="00D116BE">
        <w:rPr>
          <w:rFonts w:eastAsia="Arial Narrow" w:cstheme="minorHAnsi"/>
          <w:b/>
          <w:sz w:val="20"/>
          <w:szCs w:val="20"/>
        </w:rPr>
        <w:t>Postanowienia końcowe</w:t>
      </w:r>
    </w:p>
    <w:p w:rsidR="00D33A0E" w:rsidRPr="00D116BE" w:rsidRDefault="00D33A0E" w:rsidP="00D116BE">
      <w:pPr>
        <w:widowControl w:val="0"/>
        <w:numPr>
          <w:ilvl w:val="0"/>
          <w:numId w:val="18"/>
        </w:numPr>
        <w:tabs>
          <w:tab w:val="left" w:pos="204"/>
        </w:tabs>
        <w:suppressAutoHyphens/>
        <w:spacing w:after="0" w:line="240" w:lineRule="auto"/>
        <w:ind w:left="204" w:hanging="20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Regulamin wchodzi w życie z dniem ogłoszenia i obowiązuje przez cały okres realizacji Projektu.</w:t>
      </w:r>
    </w:p>
    <w:p w:rsidR="00D33A0E" w:rsidRPr="00D116BE" w:rsidRDefault="00D33A0E" w:rsidP="00D116BE">
      <w:pPr>
        <w:widowControl w:val="0"/>
        <w:numPr>
          <w:ilvl w:val="0"/>
          <w:numId w:val="18"/>
        </w:numPr>
        <w:tabs>
          <w:tab w:val="left" w:pos="219"/>
        </w:tabs>
        <w:suppressAutoHyphens/>
        <w:spacing w:after="0" w:line="240" w:lineRule="auto"/>
        <w:ind w:left="4" w:hanging="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Realizator Projektu zastrzega sobie prawo do zmiany niniejszego Regulaminu uczestnictwa w trakcie trwania Projektu, w szczególności z uwagi na zmianę warunków realizacji umowy o dofinansowanie, a także w przypadku pisemnego zalecenia wprowadzenia określonych zmian ze strony organów uprawnionych do przeprowadzenia kontroli realizacji Projektu.</w:t>
      </w:r>
    </w:p>
    <w:p w:rsidR="00D33A0E" w:rsidRPr="00D116BE" w:rsidRDefault="00D33A0E" w:rsidP="00D116BE">
      <w:pPr>
        <w:widowControl w:val="0"/>
        <w:numPr>
          <w:ilvl w:val="0"/>
          <w:numId w:val="18"/>
        </w:numPr>
        <w:tabs>
          <w:tab w:val="left" w:pos="229"/>
        </w:tabs>
        <w:suppressAutoHyphens/>
        <w:spacing w:after="0" w:line="240" w:lineRule="auto"/>
        <w:ind w:left="4" w:right="20" w:hanging="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Ogólny nadzór nad realizacją Projektu i rozstrzyganie spraw nieuregulowanych niniejszym Regulaminem, w tym ostateczna interpretacja Regulaminu należy do realizatora Projektu.</w:t>
      </w:r>
    </w:p>
    <w:p w:rsidR="00D33A0E" w:rsidRPr="00D116BE" w:rsidRDefault="00D33A0E" w:rsidP="00D116BE">
      <w:pPr>
        <w:spacing w:line="240" w:lineRule="auto"/>
        <w:ind w:left="4" w:right="20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5. W sprawach nieuregulowanych w niniejszym Regulaminie stosuje się przepisy Kodeksu Cywilnego oraz przepisy prawa europejskiego i krajowego dotyczące Europejskiego Funduszu Społecznego.</w:t>
      </w:r>
    </w:p>
    <w:p w:rsidR="00D33A0E" w:rsidRPr="00D116BE" w:rsidRDefault="00D33A0E" w:rsidP="00D116BE">
      <w:pPr>
        <w:spacing w:line="240" w:lineRule="auto"/>
        <w:ind w:left="7584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Zatwierdzam</w:t>
      </w:r>
    </w:p>
    <w:p w:rsidR="00D33A0E" w:rsidRPr="00D116BE" w:rsidRDefault="00D33A0E" w:rsidP="00D116BE">
      <w:pPr>
        <w:spacing w:line="240" w:lineRule="auto"/>
        <w:ind w:left="4"/>
        <w:rPr>
          <w:rFonts w:eastAsia="Arial Narrow" w:cstheme="minorHAnsi"/>
          <w:b/>
          <w:i/>
          <w:sz w:val="20"/>
          <w:szCs w:val="20"/>
        </w:rPr>
      </w:pPr>
    </w:p>
    <w:p w:rsidR="00D33A0E" w:rsidRPr="00D116BE" w:rsidRDefault="00D33A0E" w:rsidP="00D116BE">
      <w:pPr>
        <w:spacing w:line="240" w:lineRule="auto"/>
        <w:ind w:left="4"/>
        <w:rPr>
          <w:rFonts w:eastAsia="Arial Narrow" w:cstheme="minorHAnsi"/>
          <w:b/>
          <w:i/>
          <w:sz w:val="20"/>
          <w:szCs w:val="20"/>
        </w:rPr>
      </w:pPr>
      <w:r w:rsidRPr="00D116BE">
        <w:rPr>
          <w:rFonts w:eastAsia="Arial Narrow" w:cstheme="minorHAnsi"/>
          <w:b/>
          <w:i/>
          <w:sz w:val="20"/>
          <w:szCs w:val="20"/>
        </w:rPr>
        <w:t>Załączniki:</w:t>
      </w:r>
    </w:p>
    <w:p w:rsidR="00D33A0E" w:rsidRPr="00D116BE" w:rsidRDefault="00D33A0E" w:rsidP="00D116BE">
      <w:pPr>
        <w:widowControl w:val="0"/>
        <w:numPr>
          <w:ilvl w:val="0"/>
          <w:numId w:val="19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Deklaracja uczestnictwa (załącznik nr 1);</w:t>
      </w:r>
    </w:p>
    <w:p w:rsidR="00D33A0E" w:rsidRPr="00D116BE" w:rsidRDefault="00D33A0E" w:rsidP="00D116BE">
      <w:pPr>
        <w:widowControl w:val="0"/>
        <w:numPr>
          <w:ilvl w:val="0"/>
          <w:numId w:val="19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Formularz rekrutacyjny (załącznik nr 2);</w:t>
      </w:r>
    </w:p>
    <w:p w:rsidR="00D33A0E" w:rsidRPr="00D116BE" w:rsidRDefault="00D33A0E" w:rsidP="00D116BE">
      <w:pPr>
        <w:widowControl w:val="0"/>
        <w:numPr>
          <w:ilvl w:val="0"/>
          <w:numId w:val="19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Oświadczenie o wyrażeniu zgody na przetwarzanie danych osobowych (załącznik nr 3);</w:t>
      </w:r>
    </w:p>
    <w:p w:rsidR="00D33A0E" w:rsidRPr="00D116BE" w:rsidRDefault="00D116BE" w:rsidP="00D116BE">
      <w:pPr>
        <w:widowControl w:val="0"/>
        <w:numPr>
          <w:ilvl w:val="0"/>
          <w:numId w:val="19"/>
        </w:numPr>
        <w:tabs>
          <w:tab w:val="left" w:pos="351"/>
        </w:tabs>
        <w:suppressAutoHyphens/>
        <w:spacing w:after="0" w:line="240" w:lineRule="auto"/>
        <w:ind w:left="344" w:right="1560" w:hanging="344"/>
        <w:jc w:val="both"/>
        <w:textAlignment w:val="baseline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Oświadczenie</w:t>
      </w:r>
      <w:r w:rsidRPr="00D116BE">
        <w:rPr>
          <w:rFonts w:eastAsia="Arial Narrow" w:cstheme="minorHAnsi"/>
          <w:sz w:val="20"/>
          <w:szCs w:val="20"/>
        </w:rPr>
        <w:t xml:space="preserve"> o spełnieniu kryteriów dodatkowych </w:t>
      </w:r>
      <w:r w:rsidR="00D33A0E" w:rsidRPr="00D116BE">
        <w:rPr>
          <w:rFonts w:eastAsia="Arial Narrow" w:cstheme="minorHAnsi"/>
          <w:sz w:val="20"/>
          <w:szCs w:val="20"/>
        </w:rPr>
        <w:t>(załącznik nr 4);</w:t>
      </w:r>
    </w:p>
    <w:p w:rsidR="00D33A0E" w:rsidRDefault="00D33A0E" w:rsidP="00D116BE">
      <w:pPr>
        <w:widowControl w:val="0"/>
        <w:numPr>
          <w:ilvl w:val="0"/>
          <w:numId w:val="19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  <w:i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 xml:space="preserve">Wzór Umowy uczestnictwa w Projekcie (załącznik  nr </w:t>
      </w:r>
      <w:r w:rsidR="00D116BE">
        <w:rPr>
          <w:rFonts w:eastAsia="Arial Narrow" w:cstheme="minorHAnsi"/>
          <w:sz w:val="20"/>
          <w:szCs w:val="20"/>
        </w:rPr>
        <w:t>5);</w:t>
      </w:r>
    </w:p>
    <w:p w:rsidR="00D116BE" w:rsidRDefault="00D116BE" w:rsidP="00D116BE">
      <w:pPr>
        <w:widowControl w:val="0"/>
        <w:numPr>
          <w:ilvl w:val="0"/>
          <w:numId w:val="19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  <w:i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 xml:space="preserve">Wzór Umowy uczestnictwa w Projekcie </w:t>
      </w:r>
      <w:r>
        <w:rPr>
          <w:rFonts w:eastAsia="Arial Narrow" w:cstheme="minorHAnsi"/>
          <w:sz w:val="20"/>
          <w:szCs w:val="20"/>
        </w:rPr>
        <w:t xml:space="preserve">Słuchacz </w:t>
      </w:r>
      <w:r w:rsidRPr="00D116BE">
        <w:rPr>
          <w:rFonts w:eastAsia="Arial Narrow" w:cstheme="minorHAnsi"/>
          <w:sz w:val="20"/>
          <w:szCs w:val="20"/>
        </w:rPr>
        <w:t xml:space="preserve">(załącznik  nr </w:t>
      </w:r>
      <w:r>
        <w:rPr>
          <w:rFonts w:eastAsia="Arial Narrow" w:cstheme="minorHAnsi"/>
          <w:sz w:val="20"/>
          <w:szCs w:val="20"/>
        </w:rPr>
        <w:t>6</w:t>
      </w:r>
      <w:r w:rsidRPr="00D116BE">
        <w:rPr>
          <w:rFonts w:eastAsia="Arial Narrow" w:cstheme="minorHAnsi"/>
          <w:sz w:val="20"/>
          <w:szCs w:val="20"/>
        </w:rPr>
        <w:t>)</w:t>
      </w:r>
      <w:r w:rsidRPr="00D116BE">
        <w:rPr>
          <w:rFonts w:eastAsia="Arial Narrow" w:cstheme="minorHAnsi"/>
          <w:i/>
          <w:sz w:val="20"/>
          <w:szCs w:val="20"/>
        </w:rPr>
        <w:t>,</w:t>
      </w:r>
    </w:p>
    <w:p w:rsidR="00D116BE" w:rsidRPr="00D116BE" w:rsidRDefault="00D116BE" w:rsidP="00D116BE">
      <w:pPr>
        <w:widowControl w:val="0"/>
        <w:tabs>
          <w:tab w:val="left" w:pos="364"/>
        </w:tabs>
        <w:suppressAutoHyphens/>
        <w:spacing w:after="0" w:line="240" w:lineRule="auto"/>
        <w:ind w:left="364"/>
        <w:jc w:val="both"/>
        <w:textAlignment w:val="baseline"/>
        <w:rPr>
          <w:rFonts w:eastAsia="Arial Narrow" w:cstheme="minorHAnsi"/>
          <w:i/>
          <w:sz w:val="20"/>
          <w:szCs w:val="20"/>
        </w:rPr>
      </w:pPr>
    </w:p>
    <w:p w:rsidR="00D33A0E" w:rsidRPr="00D116BE" w:rsidRDefault="00D33A0E" w:rsidP="00D116BE">
      <w:pPr>
        <w:spacing w:line="240" w:lineRule="auto"/>
        <w:rPr>
          <w:rFonts w:eastAsia="Arial Narrow" w:cstheme="minorHAnsi"/>
          <w:sz w:val="20"/>
          <w:szCs w:val="20"/>
        </w:rPr>
      </w:pPr>
    </w:p>
    <w:p w:rsidR="00D33A0E" w:rsidRPr="00D116BE" w:rsidRDefault="00D33A0E" w:rsidP="00D116BE">
      <w:pPr>
        <w:spacing w:line="240" w:lineRule="auto"/>
        <w:ind w:left="4"/>
        <w:rPr>
          <w:rFonts w:cstheme="minorHAnsi"/>
          <w:sz w:val="20"/>
          <w:szCs w:val="20"/>
        </w:rPr>
      </w:pPr>
      <w:r w:rsidRPr="00D116BE">
        <w:rPr>
          <w:rFonts w:eastAsia="Arial Narrow" w:cstheme="minorHAnsi"/>
          <w:sz w:val="20"/>
          <w:szCs w:val="20"/>
        </w:rPr>
        <w:t>___________________________________________________</w:t>
      </w:r>
      <w:r w:rsidRPr="00D116BE">
        <w:rPr>
          <w:rFonts w:cstheme="minorHAnsi"/>
          <w:b/>
          <w:bCs/>
          <w:color w:val="000000"/>
          <w:sz w:val="20"/>
          <w:szCs w:val="20"/>
        </w:rPr>
        <w:tab/>
      </w:r>
      <w:r w:rsidRPr="00D116BE">
        <w:rPr>
          <w:rFonts w:cstheme="minorHAnsi"/>
          <w:b/>
          <w:bCs/>
          <w:color w:val="000000"/>
          <w:sz w:val="20"/>
          <w:szCs w:val="20"/>
        </w:rPr>
        <w:tab/>
      </w:r>
      <w:r w:rsidRPr="00D116BE">
        <w:rPr>
          <w:rFonts w:cstheme="minorHAnsi"/>
          <w:b/>
          <w:bCs/>
          <w:color w:val="000000"/>
          <w:sz w:val="20"/>
          <w:szCs w:val="20"/>
        </w:rPr>
        <w:tab/>
      </w:r>
      <w:r w:rsidRPr="00D116BE">
        <w:rPr>
          <w:rFonts w:cstheme="minorHAnsi"/>
          <w:b/>
          <w:bCs/>
          <w:color w:val="000000"/>
          <w:sz w:val="20"/>
          <w:szCs w:val="20"/>
        </w:rPr>
        <w:tab/>
      </w:r>
    </w:p>
    <w:p w:rsidR="00D33A0E" w:rsidRPr="00D116BE" w:rsidRDefault="00D33A0E" w:rsidP="00D116BE">
      <w:pPr>
        <w:spacing w:line="240" w:lineRule="auto"/>
        <w:rPr>
          <w:rFonts w:cstheme="minorHAnsi"/>
          <w:sz w:val="20"/>
          <w:szCs w:val="20"/>
        </w:rPr>
      </w:pPr>
    </w:p>
    <w:p w:rsidR="00D33A0E" w:rsidRPr="00D116BE" w:rsidRDefault="00D33A0E" w:rsidP="00D116BE">
      <w:pPr>
        <w:spacing w:line="240" w:lineRule="auto"/>
        <w:ind w:left="2320"/>
        <w:rPr>
          <w:rFonts w:cstheme="minorHAnsi"/>
          <w:sz w:val="20"/>
          <w:szCs w:val="20"/>
        </w:rPr>
      </w:pPr>
    </w:p>
    <w:p w:rsidR="00634D15" w:rsidRPr="00D116BE" w:rsidRDefault="00634D15" w:rsidP="00D116BE">
      <w:pPr>
        <w:spacing w:line="240" w:lineRule="auto"/>
        <w:rPr>
          <w:rFonts w:cstheme="minorHAnsi"/>
          <w:sz w:val="20"/>
          <w:szCs w:val="20"/>
        </w:rPr>
      </w:pPr>
    </w:p>
    <w:sectPr w:rsidR="00634D15" w:rsidRPr="00D116BE" w:rsidSect="00077AD7">
      <w:headerReference w:type="default" r:id="rId8"/>
      <w:footerReference w:type="default" r:id="rId9"/>
      <w:pgSz w:w="11906" w:h="16838"/>
      <w:pgMar w:top="1741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3F" w:rsidRDefault="00EA3B3F" w:rsidP="00523F65">
      <w:pPr>
        <w:spacing w:after="0" w:line="240" w:lineRule="auto"/>
      </w:pPr>
      <w:r>
        <w:separator/>
      </w:r>
    </w:p>
  </w:endnote>
  <w:endnote w:type="continuationSeparator" w:id="1">
    <w:p w:rsidR="00EA3B3F" w:rsidRDefault="00EA3B3F" w:rsidP="0052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BA" w:rsidRDefault="005D56BA" w:rsidP="005D56BA">
    <w:pPr>
      <w:pStyle w:val="Stopka"/>
      <w:pBdr>
        <w:bottom w:val="single" w:sz="6" w:space="1" w:color="auto"/>
      </w:pBdr>
      <w:rPr>
        <w:noProof/>
        <w:lang w:eastAsia="pl-PL"/>
      </w:rPr>
    </w:pPr>
  </w:p>
  <w:p w:rsidR="005D56BA" w:rsidRDefault="005D56BA">
    <w:pPr>
      <w:pStyle w:val="Stopka"/>
    </w:pPr>
    <w:r w:rsidRPr="00BA68B4">
      <w:t xml:space="preserve"> </w:t>
    </w:r>
    <w:r w:rsidRPr="00BA68B4">
      <w:rPr>
        <w:rFonts w:cstheme="minorHAnsi"/>
      </w:rPr>
      <w:t xml:space="preserve">Projekt pt. </w:t>
    </w:r>
    <w:r w:rsidR="00041DE0" w:rsidRPr="00041DE0">
      <w:rPr>
        <w:rFonts w:cstheme="minorHAnsi"/>
        <w:i/>
      </w:rPr>
      <w:t>„Nowe kompetencje – Nowa praca – Nowe życie”</w:t>
    </w:r>
    <w:r w:rsidR="00041DE0" w:rsidRPr="00041DE0">
      <w:rPr>
        <w:rFonts w:cstheme="minorHAnsi"/>
      </w:rPr>
      <w:t xml:space="preserve"> </w:t>
    </w:r>
    <w:r w:rsidRPr="00BA68B4">
      <w:rPr>
        <w:rFonts w:eastAsia="Calibri" w:cstheme="minorHAnsi"/>
      </w:rPr>
      <w:t>współfinansowany z Europejskiego Funduszu Społecznego w ramach Regionalnego Programu Operacyjnego Województwa Łódzkiego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3F" w:rsidRDefault="00EA3B3F" w:rsidP="00523F65">
      <w:pPr>
        <w:spacing w:after="0" w:line="240" w:lineRule="auto"/>
      </w:pPr>
      <w:r>
        <w:separator/>
      </w:r>
    </w:p>
  </w:footnote>
  <w:footnote w:type="continuationSeparator" w:id="1">
    <w:p w:rsidR="00EA3B3F" w:rsidRDefault="00EA3B3F" w:rsidP="0052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0C" w:rsidRDefault="00077AD7">
    <w:pPr>
      <w:pStyle w:val="Nagwek"/>
    </w:pPr>
    <w:r w:rsidRPr="00077AD7">
      <w:rPr>
        <w:noProof/>
        <w:lang w:eastAsia="pl-PL"/>
      </w:rPr>
      <w:drawing>
        <wp:inline distT="0" distB="0" distL="0" distR="0">
          <wp:extent cx="5542915" cy="847725"/>
          <wp:effectExtent l="0" t="0" r="63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C7A48BC"/>
    <w:lvl w:ilvl="0" w:tplc="AD9CB6F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multilevel"/>
    <w:tmpl w:val="D13ED8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5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15801484"/>
    <w:multiLevelType w:val="hybridMultilevel"/>
    <w:tmpl w:val="03B2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62248"/>
    <w:multiLevelType w:val="hybridMultilevel"/>
    <w:tmpl w:val="F090843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D07BC"/>
    <w:multiLevelType w:val="hybridMultilevel"/>
    <w:tmpl w:val="954E4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F599D"/>
    <w:multiLevelType w:val="hybridMultilevel"/>
    <w:tmpl w:val="5FE697A8"/>
    <w:lvl w:ilvl="0" w:tplc="F4922FBA">
      <w:start w:val="1"/>
      <w:numFmt w:val="decimal"/>
      <w:lvlText w:val="%1."/>
      <w:lvlJc w:val="left"/>
      <w:pPr>
        <w:ind w:left="720" w:hanging="360"/>
      </w:pPr>
      <w:rPr>
        <w:rFonts w:asciiTheme="minorHAnsi" w:eastAsia="Arial Narrow" w:hAnsiTheme="minorHAns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91A74"/>
    <w:multiLevelType w:val="hybridMultilevel"/>
    <w:tmpl w:val="F82430E2"/>
    <w:lvl w:ilvl="0" w:tplc="850242B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>
    <w:nsid w:val="43380813"/>
    <w:multiLevelType w:val="hybridMultilevel"/>
    <w:tmpl w:val="12907E9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A47BC"/>
    <w:multiLevelType w:val="hybridMultilevel"/>
    <w:tmpl w:val="6382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E41EA"/>
    <w:multiLevelType w:val="hybridMultilevel"/>
    <w:tmpl w:val="D96C8F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B669A"/>
    <w:multiLevelType w:val="multilevel"/>
    <w:tmpl w:val="D4E2A41C"/>
    <w:lvl w:ilvl="0">
      <w:start w:val="6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25"/>
  </w:num>
  <w:num w:numId="23">
    <w:abstractNumId w:val="22"/>
  </w:num>
  <w:num w:numId="24">
    <w:abstractNumId w:val="21"/>
  </w:num>
  <w:num w:numId="25">
    <w:abstractNumId w:val="20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82A50"/>
    <w:rsid w:val="000264B5"/>
    <w:rsid w:val="00035EE8"/>
    <w:rsid w:val="00041DE0"/>
    <w:rsid w:val="00071CC7"/>
    <w:rsid w:val="00077AD7"/>
    <w:rsid w:val="00082A50"/>
    <w:rsid w:val="000B6316"/>
    <w:rsid w:val="000D1674"/>
    <w:rsid w:val="000E1365"/>
    <w:rsid w:val="000E3755"/>
    <w:rsid w:val="001644E2"/>
    <w:rsid w:val="001A6D06"/>
    <w:rsid w:val="00224B0C"/>
    <w:rsid w:val="00260323"/>
    <w:rsid w:val="002C0BAD"/>
    <w:rsid w:val="002D0C01"/>
    <w:rsid w:val="002E75F3"/>
    <w:rsid w:val="002F00FA"/>
    <w:rsid w:val="00337512"/>
    <w:rsid w:val="003427D6"/>
    <w:rsid w:val="00391654"/>
    <w:rsid w:val="003B3F83"/>
    <w:rsid w:val="003C7473"/>
    <w:rsid w:val="00406D65"/>
    <w:rsid w:val="00413110"/>
    <w:rsid w:val="0046363F"/>
    <w:rsid w:val="00475E8B"/>
    <w:rsid w:val="004C4EB9"/>
    <w:rsid w:val="00523F65"/>
    <w:rsid w:val="00594229"/>
    <w:rsid w:val="005C0692"/>
    <w:rsid w:val="005C4567"/>
    <w:rsid w:val="005D56BA"/>
    <w:rsid w:val="00634D15"/>
    <w:rsid w:val="006709BB"/>
    <w:rsid w:val="006E5D2A"/>
    <w:rsid w:val="006F7E6A"/>
    <w:rsid w:val="00721B56"/>
    <w:rsid w:val="007649C3"/>
    <w:rsid w:val="007753DD"/>
    <w:rsid w:val="007E3922"/>
    <w:rsid w:val="00802B42"/>
    <w:rsid w:val="00806869"/>
    <w:rsid w:val="008330EB"/>
    <w:rsid w:val="00855A51"/>
    <w:rsid w:val="00891AA0"/>
    <w:rsid w:val="008D2C70"/>
    <w:rsid w:val="00914C01"/>
    <w:rsid w:val="009349C3"/>
    <w:rsid w:val="00935DD1"/>
    <w:rsid w:val="00943D23"/>
    <w:rsid w:val="00966E0C"/>
    <w:rsid w:val="00980BB9"/>
    <w:rsid w:val="009C0F62"/>
    <w:rsid w:val="009E05C3"/>
    <w:rsid w:val="00A11AEF"/>
    <w:rsid w:val="00A2775A"/>
    <w:rsid w:val="00A429A8"/>
    <w:rsid w:val="00AB5543"/>
    <w:rsid w:val="00B40F89"/>
    <w:rsid w:val="00B63AF6"/>
    <w:rsid w:val="00B778E5"/>
    <w:rsid w:val="00BA2130"/>
    <w:rsid w:val="00BB4A28"/>
    <w:rsid w:val="00BE24BA"/>
    <w:rsid w:val="00BE342C"/>
    <w:rsid w:val="00BF7D34"/>
    <w:rsid w:val="00C00D99"/>
    <w:rsid w:val="00C160A9"/>
    <w:rsid w:val="00C264F6"/>
    <w:rsid w:val="00C57F8A"/>
    <w:rsid w:val="00C9007A"/>
    <w:rsid w:val="00C93AA1"/>
    <w:rsid w:val="00CD59E4"/>
    <w:rsid w:val="00D116BE"/>
    <w:rsid w:val="00D2436E"/>
    <w:rsid w:val="00D30803"/>
    <w:rsid w:val="00D33A0E"/>
    <w:rsid w:val="00D42768"/>
    <w:rsid w:val="00D6785E"/>
    <w:rsid w:val="00D82CB4"/>
    <w:rsid w:val="00DD3ACC"/>
    <w:rsid w:val="00E01028"/>
    <w:rsid w:val="00E65A57"/>
    <w:rsid w:val="00E719A3"/>
    <w:rsid w:val="00EA3B3F"/>
    <w:rsid w:val="00EC0865"/>
    <w:rsid w:val="00ED100F"/>
    <w:rsid w:val="00EE4004"/>
    <w:rsid w:val="00F04FA5"/>
    <w:rsid w:val="00F053F6"/>
    <w:rsid w:val="00F16BB6"/>
    <w:rsid w:val="00F61769"/>
    <w:rsid w:val="00F867F1"/>
    <w:rsid w:val="00F966A6"/>
    <w:rsid w:val="00FC3859"/>
    <w:rsid w:val="00FD097C"/>
    <w:rsid w:val="00FD0D7D"/>
    <w:rsid w:val="00FD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A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C0BAD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C0B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F65"/>
  </w:style>
  <w:style w:type="paragraph" w:styleId="Stopka">
    <w:name w:val="footer"/>
    <w:basedOn w:val="Normalny"/>
    <w:link w:val="StopkaZnak"/>
    <w:uiPriority w:val="99"/>
    <w:unhideWhenUsed/>
    <w:rsid w:val="0052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F65"/>
  </w:style>
  <w:style w:type="paragraph" w:styleId="Akapitzlist">
    <w:name w:val="List Paragraph"/>
    <w:basedOn w:val="Normalny"/>
    <w:uiPriority w:val="34"/>
    <w:qFormat/>
    <w:rsid w:val="00ED100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1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130"/>
    <w:rPr>
      <w:vertAlign w:val="superscript"/>
    </w:rPr>
  </w:style>
  <w:style w:type="paragraph" w:styleId="Bezodstpw">
    <w:name w:val="No Spacing"/>
    <w:uiPriority w:val="99"/>
    <w:qFormat/>
    <w:rsid w:val="00BA2130"/>
    <w:pPr>
      <w:spacing w:before="100"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8547-E6C6-4FA2-BCAC-3353F88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2021-09-07T08:28:00Z</cp:lastPrinted>
  <dcterms:created xsi:type="dcterms:W3CDTF">2022-09-12T08:01:00Z</dcterms:created>
  <dcterms:modified xsi:type="dcterms:W3CDTF">2022-09-12T08:01:00Z</dcterms:modified>
</cp:coreProperties>
</file>