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455C" w14:textId="77777777" w:rsidR="00640ACE" w:rsidRPr="004913E9" w:rsidRDefault="00640ACE" w:rsidP="00640ACE">
      <w:pPr>
        <w:spacing w:after="0" w:line="240" w:lineRule="auto"/>
        <w:jc w:val="right"/>
        <w:rPr>
          <w:rFonts w:cstheme="minorHAnsi"/>
          <w:i/>
          <w:sz w:val="20"/>
          <w:szCs w:val="20"/>
          <w:highlight w:val="red"/>
        </w:rPr>
      </w:pPr>
    </w:p>
    <w:p w14:paraId="077AA787" w14:textId="77777777" w:rsidR="0026568B" w:rsidRDefault="0026568B" w:rsidP="003E276E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07799600" w14:textId="77777777" w:rsidR="003E276E" w:rsidRPr="004913E9" w:rsidRDefault="003E276E" w:rsidP="003E276E">
      <w:pPr>
        <w:spacing w:line="240" w:lineRule="auto"/>
        <w:jc w:val="center"/>
        <w:rPr>
          <w:rFonts w:cstheme="minorHAnsi"/>
          <w:sz w:val="20"/>
          <w:szCs w:val="20"/>
        </w:rPr>
      </w:pPr>
      <w:r w:rsidRPr="004913E9">
        <w:rPr>
          <w:rFonts w:cstheme="minorHAnsi"/>
          <w:b/>
          <w:sz w:val="20"/>
          <w:szCs w:val="20"/>
        </w:rPr>
        <w:t>FORMULARZ OFERTOWY</w:t>
      </w:r>
    </w:p>
    <w:p w14:paraId="5E7C3B11" w14:textId="77777777" w:rsidR="003E276E" w:rsidRPr="004913E9" w:rsidRDefault="003E276E" w:rsidP="003E276E">
      <w:pPr>
        <w:spacing w:after="0" w:line="240" w:lineRule="auto"/>
        <w:rPr>
          <w:rFonts w:cstheme="minorHAnsi"/>
          <w:b/>
          <w:sz w:val="20"/>
          <w:szCs w:val="20"/>
        </w:rPr>
      </w:pPr>
      <w:r w:rsidRPr="004913E9">
        <w:rPr>
          <w:rFonts w:cstheme="minorHAnsi"/>
          <w:b/>
          <w:sz w:val="20"/>
          <w:szCs w:val="20"/>
        </w:rPr>
        <w:t>1. ZAMAWIAJĄCY</w:t>
      </w:r>
    </w:p>
    <w:p w14:paraId="5EF2D670" w14:textId="12C15D57" w:rsidR="003E276E" w:rsidRPr="004913E9" w:rsidRDefault="003E276E" w:rsidP="00C243BF">
      <w:pPr>
        <w:widowControl w:val="0"/>
        <w:autoSpaceDE w:val="0"/>
        <w:autoSpaceDN w:val="0"/>
        <w:spacing w:after="0" w:line="275" w:lineRule="exact"/>
        <w:ind w:left="851"/>
        <w:rPr>
          <w:rFonts w:eastAsia="Arial" w:cstheme="minorHAnsi"/>
          <w:sz w:val="20"/>
          <w:szCs w:val="20"/>
        </w:rPr>
      </w:pPr>
      <w:r w:rsidRPr="004913E9">
        <w:rPr>
          <w:rFonts w:eastAsia="Arial" w:cstheme="minorHAnsi"/>
          <w:iCs/>
          <w:sz w:val="20"/>
          <w:szCs w:val="20"/>
        </w:rPr>
        <w:t xml:space="preserve">Województwo Łódzkie z siedzibą przy al. Piłsudskiego 8, 90-051 Łódź, </w:t>
      </w:r>
      <w:r w:rsidRPr="004913E9">
        <w:rPr>
          <w:rFonts w:eastAsia="Arial" w:cstheme="minorHAnsi"/>
          <w:iCs/>
          <w:sz w:val="20"/>
          <w:szCs w:val="20"/>
        </w:rPr>
        <w:br/>
        <w:t xml:space="preserve">REGON 472057626, NIP 725-17-39-344 - Centrum Kształcenia Zawodowego i Ustawicznego Województwa Łódzkiego w Piotrkowie Trybunalskim ul. Ks. Piotra Skargi 3, </w:t>
      </w:r>
      <w:r w:rsidRPr="004913E9">
        <w:rPr>
          <w:rFonts w:eastAsia="Arial" w:cstheme="minorHAnsi"/>
          <w:sz w:val="20"/>
          <w:szCs w:val="20"/>
        </w:rPr>
        <w:t>97-300 Piotrków Trybunalski</w:t>
      </w:r>
      <w:r w:rsidR="00B320EF">
        <w:rPr>
          <w:rFonts w:eastAsia="Arial" w:cstheme="minorHAnsi"/>
          <w:sz w:val="20"/>
          <w:szCs w:val="20"/>
        </w:rPr>
        <w:t xml:space="preserve"> </w:t>
      </w:r>
      <w:r w:rsidRPr="004913E9">
        <w:rPr>
          <w:rFonts w:eastAsia="Arial" w:cstheme="minorHAnsi"/>
          <w:sz w:val="20"/>
          <w:szCs w:val="20"/>
        </w:rPr>
        <w:t>tel. (44) 648 63 53</w:t>
      </w:r>
    </w:p>
    <w:p w14:paraId="251969AB" w14:textId="77777777" w:rsidR="003E276E" w:rsidRPr="00C243BF" w:rsidRDefault="003E276E" w:rsidP="003E276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F79CF0" w14:textId="77777777" w:rsidR="003E276E" w:rsidRPr="004913E9" w:rsidRDefault="003E276E" w:rsidP="003E276E">
      <w:pPr>
        <w:spacing w:after="0" w:line="240" w:lineRule="auto"/>
        <w:rPr>
          <w:rFonts w:cstheme="minorHAnsi"/>
          <w:sz w:val="20"/>
          <w:szCs w:val="20"/>
        </w:rPr>
      </w:pPr>
      <w:r w:rsidRPr="004913E9">
        <w:rPr>
          <w:rFonts w:cstheme="minorHAnsi"/>
          <w:b/>
          <w:sz w:val="20"/>
          <w:szCs w:val="20"/>
        </w:rPr>
        <w:t>2. WYKONAWCA</w:t>
      </w:r>
    </w:p>
    <w:p w14:paraId="684C7887" w14:textId="77777777" w:rsidR="003E276E" w:rsidRPr="004913E9" w:rsidRDefault="003E276E" w:rsidP="003E276E">
      <w:pPr>
        <w:tabs>
          <w:tab w:val="num" w:pos="2700"/>
        </w:tabs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  <w:lang w:eastAsia="pl-PL"/>
        </w:rPr>
        <w:t>Nazwa  oraz adres Wykonawcy: ………………………………………………………………………………………………………………………………………………</w:t>
      </w:r>
    </w:p>
    <w:p w14:paraId="58B8CEF9" w14:textId="77777777" w:rsidR="003E276E" w:rsidRPr="004913E9" w:rsidRDefault="003E276E" w:rsidP="003E276E">
      <w:pPr>
        <w:spacing w:after="0" w:line="240" w:lineRule="auto"/>
        <w:rPr>
          <w:rFonts w:cstheme="minorHAnsi"/>
          <w:sz w:val="20"/>
          <w:szCs w:val="20"/>
          <w:lang w:val="en-PH" w:eastAsia="pl-PL"/>
        </w:rPr>
      </w:pPr>
      <w:r w:rsidRPr="004913E9">
        <w:rPr>
          <w:rFonts w:cstheme="minorHAnsi"/>
          <w:sz w:val="20"/>
          <w:szCs w:val="20"/>
          <w:lang w:val="en-PH" w:eastAsia="pl-PL"/>
        </w:rPr>
        <w:t>………………………………………………………………………………………………………………………………………………</w:t>
      </w:r>
    </w:p>
    <w:p w14:paraId="44E910EE" w14:textId="67A87C6C" w:rsidR="003E276E" w:rsidRPr="004913E9" w:rsidRDefault="004275B2" w:rsidP="003E276E">
      <w:pPr>
        <w:spacing w:after="0" w:line="240" w:lineRule="auto"/>
        <w:rPr>
          <w:rFonts w:cstheme="minorHAnsi"/>
          <w:sz w:val="20"/>
          <w:szCs w:val="20"/>
          <w:lang w:val="en-PH" w:eastAsia="pl-PL"/>
        </w:rPr>
      </w:pPr>
      <w:r w:rsidRPr="004913E9">
        <w:rPr>
          <w:rFonts w:cstheme="minorHAnsi"/>
          <w:sz w:val="20"/>
          <w:szCs w:val="20"/>
          <w:lang w:val="en-PH" w:eastAsia="pl-PL"/>
        </w:rPr>
        <w:t>T</w:t>
      </w:r>
      <w:r w:rsidR="003E276E" w:rsidRPr="004913E9">
        <w:rPr>
          <w:rFonts w:cstheme="minorHAnsi"/>
          <w:sz w:val="20"/>
          <w:szCs w:val="20"/>
          <w:lang w:val="en-PH" w:eastAsia="pl-PL"/>
        </w:rPr>
        <w:t>el</w:t>
      </w:r>
      <w:r>
        <w:rPr>
          <w:rFonts w:cstheme="minorHAnsi"/>
          <w:sz w:val="20"/>
          <w:szCs w:val="20"/>
          <w:lang w:val="en-PH" w:eastAsia="pl-PL"/>
        </w:rPr>
        <w:t>.</w:t>
      </w:r>
      <w:r w:rsidR="003E276E" w:rsidRPr="004913E9">
        <w:rPr>
          <w:rFonts w:cstheme="minorHAnsi"/>
          <w:sz w:val="20"/>
          <w:szCs w:val="20"/>
          <w:lang w:val="en-PH" w:eastAsia="pl-PL"/>
        </w:rPr>
        <w:t xml:space="preserve"> …………………………………………… e-mail ……………………………………….</w:t>
      </w:r>
    </w:p>
    <w:p w14:paraId="3C3B5892" w14:textId="77777777" w:rsidR="003E276E" w:rsidRPr="004913E9" w:rsidRDefault="003E276E" w:rsidP="003E276E">
      <w:pPr>
        <w:autoSpaceDE w:val="0"/>
        <w:spacing w:after="0" w:line="240" w:lineRule="auto"/>
        <w:rPr>
          <w:rFonts w:cstheme="minorHAnsi"/>
          <w:sz w:val="20"/>
          <w:szCs w:val="20"/>
          <w:lang w:val="en-PH" w:eastAsia="ar-SA"/>
        </w:rPr>
      </w:pPr>
      <w:r w:rsidRPr="004913E9">
        <w:rPr>
          <w:rFonts w:cstheme="minorHAnsi"/>
          <w:sz w:val="20"/>
          <w:szCs w:val="20"/>
          <w:lang w:val="en-PH" w:eastAsia="ar-SA"/>
        </w:rPr>
        <w:t xml:space="preserve">NIP ……………………………………………………………..   </w:t>
      </w:r>
    </w:p>
    <w:p w14:paraId="4BC1B846" w14:textId="77777777" w:rsidR="003E276E" w:rsidRPr="004913E9" w:rsidRDefault="003E276E" w:rsidP="003E276E">
      <w:pPr>
        <w:autoSpaceDE w:val="0"/>
        <w:spacing w:after="0" w:line="240" w:lineRule="auto"/>
        <w:rPr>
          <w:rFonts w:cstheme="minorHAnsi"/>
          <w:sz w:val="20"/>
          <w:szCs w:val="20"/>
          <w:lang w:val="en-PH" w:eastAsia="ar-SA"/>
        </w:rPr>
      </w:pPr>
      <w:r w:rsidRPr="004913E9">
        <w:rPr>
          <w:rFonts w:cstheme="minorHAnsi"/>
          <w:sz w:val="20"/>
          <w:szCs w:val="20"/>
          <w:lang w:val="en-PH" w:eastAsia="ar-SA"/>
        </w:rPr>
        <w:t>REGON……………………………………………………………………</w:t>
      </w:r>
    </w:p>
    <w:p w14:paraId="61C72A19" w14:textId="77777777" w:rsidR="003E276E" w:rsidRPr="004913E9" w:rsidRDefault="003E276E" w:rsidP="003E276E">
      <w:pPr>
        <w:autoSpaceDE w:val="0"/>
        <w:spacing w:after="0" w:line="240" w:lineRule="auto"/>
        <w:ind w:firstLine="360"/>
        <w:rPr>
          <w:rFonts w:cstheme="minorHAnsi"/>
          <w:sz w:val="20"/>
          <w:szCs w:val="20"/>
          <w:lang w:val="en-PH" w:eastAsia="ar-SA"/>
        </w:rPr>
      </w:pPr>
    </w:p>
    <w:p w14:paraId="30A6E4AA" w14:textId="77777777" w:rsidR="003E276E" w:rsidRPr="004913E9" w:rsidRDefault="003E276E" w:rsidP="003E2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913E9">
        <w:rPr>
          <w:rFonts w:cstheme="minorHAnsi"/>
          <w:b/>
          <w:sz w:val="20"/>
          <w:szCs w:val="20"/>
        </w:rPr>
        <w:t>3. OFEROWANA CENA</w:t>
      </w:r>
    </w:p>
    <w:p w14:paraId="0D9F1099" w14:textId="188F61B2" w:rsidR="003E276E" w:rsidRPr="007A12B2" w:rsidRDefault="003E276E" w:rsidP="007A12B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7A12B2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7A12B2">
        <w:rPr>
          <w:rFonts w:asciiTheme="minorHAnsi" w:hAnsiTheme="minorHAnsi" w:cstheme="minorHAnsi"/>
          <w:sz w:val="20"/>
          <w:szCs w:val="20"/>
        </w:rPr>
        <w:t>R</w:t>
      </w:r>
      <w:r w:rsidR="00B320EF" w:rsidRPr="007A12B2">
        <w:rPr>
          <w:rFonts w:asciiTheme="minorHAnsi" w:hAnsiTheme="minorHAnsi" w:cstheme="minorHAnsi"/>
          <w:sz w:val="20"/>
          <w:szCs w:val="20"/>
        </w:rPr>
        <w:t>ozeznanie rynku</w:t>
      </w:r>
      <w:r w:rsidRPr="007A12B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866545"/>
      <w:bookmarkStart w:id="1" w:name="_Hlk69899063"/>
      <w:r w:rsidR="00247013" w:rsidRPr="007A12B2">
        <w:rPr>
          <w:rFonts w:asciiTheme="minorHAnsi" w:hAnsiTheme="minorHAnsi" w:cstheme="minorHAnsi"/>
          <w:sz w:val="20"/>
          <w:szCs w:val="20"/>
        </w:rPr>
        <w:t>dotyczące</w:t>
      </w:r>
      <w:r w:rsidR="007A12B2" w:rsidRPr="007A12B2">
        <w:rPr>
          <w:rFonts w:asciiTheme="minorHAnsi" w:hAnsiTheme="minorHAnsi" w:cstheme="minorHAnsi"/>
          <w:sz w:val="20"/>
          <w:szCs w:val="20"/>
        </w:rPr>
        <w:t xml:space="preserve"> usługi wykonania sieci dostępu do </w:t>
      </w:r>
      <w:proofErr w:type="spellStart"/>
      <w:r w:rsidR="007A12B2" w:rsidRPr="007A12B2">
        <w:rPr>
          <w:rFonts w:asciiTheme="minorHAnsi" w:hAnsiTheme="minorHAnsi" w:cstheme="minorHAnsi"/>
          <w:sz w:val="20"/>
          <w:szCs w:val="20"/>
        </w:rPr>
        <w:t>internetu</w:t>
      </w:r>
      <w:proofErr w:type="spellEnd"/>
      <w:r w:rsidR="007A12B2" w:rsidRPr="007A12B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A12B2" w:rsidRPr="007A12B2">
        <w:rPr>
          <w:rFonts w:asciiTheme="minorHAnsi" w:hAnsiTheme="minorHAnsi" w:cstheme="minorHAnsi"/>
          <w:sz w:val="20"/>
          <w:szCs w:val="20"/>
        </w:rPr>
        <w:t>wi-fi</w:t>
      </w:r>
      <w:proofErr w:type="spellEnd"/>
      <w:r w:rsidR="007A12B2" w:rsidRPr="007A12B2">
        <w:rPr>
          <w:rFonts w:asciiTheme="minorHAnsi" w:hAnsiTheme="minorHAnsi" w:cstheme="minorHAnsi"/>
          <w:sz w:val="20"/>
          <w:szCs w:val="20"/>
        </w:rPr>
        <w:t xml:space="preserve"> na poziomie parteru I </w:t>
      </w:r>
      <w:proofErr w:type="spellStart"/>
      <w:r w:rsidR="007A12B2" w:rsidRPr="007A12B2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7A12B2" w:rsidRPr="007A12B2">
        <w:rPr>
          <w:rFonts w:asciiTheme="minorHAnsi" w:hAnsiTheme="minorHAnsi" w:cstheme="minorHAnsi"/>
          <w:sz w:val="20"/>
          <w:szCs w:val="20"/>
        </w:rPr>
        <w:t xml:space="preserve"> II piętra oraz gniazd RJ-45 do przewodowego dostępu do </w:t>
      </w:r>
      <w:proofErr w:type="spellStart"/>
      <w:r w:rsidR="007A12B2" w:rsidRPr="007A12B2">
        <w:rPr>
          <w:rFonts w:asciiTheme="minorHAnsi" w:hAnsiTheme="minorHAnsi" w:cstheme="minorHAnsi"/>
          <w:sz w:val="20"/>
          <w:szCs w:val="20"/>
        </w:rPr>
        <w:t>internetu</w:t>
      </w:r>
      <w:proofErr w:type="spellEnd"/>
      <w:r w:rsidR="007A12B2" w:rsidRPr="007A12B2">
        <w:rPr>
          <w:rFonts w:asciiTheme="minorHAnsi" w:hAnsiTheme="minorHAnsi" w:cstheme="minorHAnsi"/>
          <w:sz w:val="20"/>
          <w:szCs w:val="20"/>
        </w:rPr>
        <w:t xml:space="preserve"> w pomieszczeniach Centrum Kształcenia Zawodowego i Ustawicznego Województwa Łódzkiego w Piotrkowie Trybunalskim</w:t>
      </w:r>
      <w:bookmarkEnd w:id="0"/>
      <w:bookmarkEnd w:id="1"/>
      <w:r w:rsidR="007A12B2">
        <w:rPr>
          <w:rFonts w:asciiTheme="minorHAnsi" w:hAnsiTheme="minorHAnsi" w:cstheme="minorHAnsi"/>
          <w:sz w:val="20"/>
          <w:szCs w:val="20"/>
        </w:rPr>
        <w:t xml:space="preserve"> </w:t>
      </w:r>
      <w:r w:rsidRPr="007A12B2">
        <w:rPr>
          <w:rFonts w:asciiTheme="minorHAnsi" w:hAnsiTheme="minorHAnsi" w:cstheme="minorHAnsi"/>
          <w:color w:val="000000"/>
          <w:sz w:val="20"/>
          <w:szCs w:val="20"/>
        </w:rPr>
        <w:t>składam ofertę wykonania przedmiotu zamówienia  określonego w zapytaniu ofertowym za wynagrodzeniem</w:t>
      </w:r>
    </w:p>
    <w:p w14:paraId="2A4C71F5" w14:textId="77777777" w:rsidR="003E276E" w:rsidRDefault="003E276E" w:rsidP="00247013">
      <w:pPr>
        <w:spacing w:after="9" w:line="240" w:lineRule="auto"/>
        <w:ind w:right="115"/>
        <w:jc w:val="both"/>
        <w:rPr>
          <w:rFonts w:cstheme="minorHAnsi"/>
          <w:b/>
          <w:sz w:val="20"/>
          <w:szCs w:val="20"/>
          <w:lang w:eastAsia="ar-SA"/>
        </w:rPr>
      </w:pPr>
      <w:r w:rsidRPr="004913E9">
        <w:rPr>
          <w:rFonts w:cstheme="minorHAnsi"/>
          <w:b/>
          <w:sz w:val="20"/>
          <w:szCs w:val="20"/>
          <w:lang w:eastAsia="ar-SA"/>
        </w:rPr>
        <w:t>„Cena”</w:t>
      </w:r>
    </w:p>
    <w:p w14:paraId="51BC9C92" w14:textId="6F4565C3" w:rsidR="00247013" w:rsidRDefault="00247013" w:rsidP="00247013">
      <w:pPr>
        <w:spacing w:after="9" w:line="240" w:lineRule="auto"/>
        <w:ind w:right="115"/>
        <w:jc w:val="both"/>
        <w:rPr>
          <w:rFonts w:cstheme="minorHAnsi"/>
          <w:b/>
          <w:sz w:val="20"/>
          <w:szCs w:val="20"/>
          <w:lang w:eastAsia="ar-SA"/>
        </w:rPr>
      </w:pPr>
      <w:r w:rsidRPr="004913E9">
        <w:rPr>
          <w:rFonts w:cstheme="minorHAnsi"/>
          <w:b/>
          <w:sz w:val="20"/>
          <w:szCs w:val="20"/>
        </w:rPr>
        <w:t>Wartość brutto zamówienia</w:t>
      </w:r>
      <w:r w:rsidR="00E36222">
        <w:rPr>
          <w:rFonts w:cstheme="minorHAnsi"/>
          <w:b/>
          <w:sz w:val="20"/>
          <w:szCs w:val="20"/>
        </w:rPr>
        <w:t xml:space="preserve"> w przedmiocie </w:t>
      </w:r>
      <w:bookmarkStart w:id="2" w:name="_Hlk139613469"/>
      <w:r w:rsidR="00573022">
        <w:rPr>
          <w:rFonts w:cstheme="minorHAnsi"/>
          <w:b/>
          <w:sz w:val="20"/>
          <w:szCs w:val="20"/>
        </w:rPr>
        <w:t>Rozeznania</w:t>
      </w:r>
      <w:bookmarkEnd w:id="2"/>
    </w:p>
    <w:p w14:paraId="4BCF5B57" w14:textId="77777777" w:rsidR="00247013" w:rsidRPr="004913E9" w:rsidRDefault="00247013" w:rsidP="002470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913E9">
        <w:rPr>
          <w:rFonts w:cstheme="minorHAnsi"/>
          <w:sz w:val="20"/>
          <w:szCs w:val="20"/>
        </w:rPr>
        <w:t xml:space="preserve">………..………………………. zł </w:t>
      </w:r>
    </w:p>
    <w:p w14:paraId="6CEFEB53" w14:textId="77777777" w:rsidR="00247013" w:rsidRPr="004913E9" w:rsidRDefault="00247013" w:rsidP="002470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913E9">
        <w:rPr>
          <w:rFonts w:cstheme="minorHAnsi"/>
          <w:sz w:val="20"/>
          <w:szCs w:val="20"/>
        </w:rPr>
        <w:t>Słownie: …………………………………………………………………………………………………………………</w:t>
      </w:r>
    </w:p>
    <w:p w14:paraId="41857362" w14:textId="77777777" w:rsidR="00247013" w:rsidRPr="004913E9" w:rsidRDefault="00247013" w:rsidP="003E276E">
      <w:pPr>
        <w:spacing w:after="9" w:line="240" w:lineRule="auto"/>
        <w:ind w:left="720" w:right="115"/>
        <w:jc w:val="both"/>
        <w:rPr>
          <w:rFonts w:cstheme="minorHAnsi"/>
          <w:sz w:val="20"/>
          <w:szCs w:val="20"/>
          <w:lang w:eastAsia="ar-SA"/>
        </w:rPr>
      </w:pPr>
    </w:p>
    <w:p w14:paraId="37A85BC1" w14:textId="5928F5DD" w:rsidR="003E276E" w:rsidRPr="004913E9" w:rsidRDefault="003E276E" w:rsidP="003E2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913E9">
        <w:rPr>
          <w:rFonts w:cstheme="minorHAnsi"/>
          <w:sz w:val="20"/>
          <w:szCs w:val="20"/>
        </w:rPr>
        <w:t xml:space="preserve">Cena obejmuje wszystkie koszty zamówienia zgodnie z </w:t>
      </w:r>
      <w:r w:rsidR="00B320EF">
        <w:rPr>
          <w:rFonts w:cstheme="minorHAnsi"/>
          <w:sz w:val="20"/>
          <w:szCs w:val="20"/>
        </w:rPr>
        <w:t>rozeznaniem rynku</w:t>
      </w:r>
      <w:r w:rsidR="00512842">
        <w:rPr>
          <w:rFonts w:cstheme="minorHAnsi"/>
          <w:sz w:val="20"/>
          <w:szCs w:val="20"/>
        </w:rPr>
        <w:t>.</w:t>
      </w:r>
    </w:p>
    <w:p w14:paraId="50D4DD32" w14:textId="77777777" w:rsidR="00247013" w:rsidRDefault="00247013" w:rsidP="003E27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369817" w14:textId="77777777" w:rsidR="003E276E" w:rsidRPr="004913E9" w:rsidRDefault="003E276E" w:rsidP="003E276E">
      <w:pPr>
        <w:spacing w:after="0" w:line="240" w:lineRule="auto"/>
        <w:rPr>
          <w:rFonts w:cstheme="minorHAnsi"/>
          <w:sz w:val="20"/>
          <w:szCs w:val="20"/>
        </w:rPr>
      </w:pPr>
    </w:p>
    <w:p w14:paraId="7675646C" w14:textId="77777777" w:rsidR="003E276E" w:rsidRDefault="003E276E" w:rsidP="003E276E">
      <w:pPr>
        <w:spacing w:after="0" w:line="240" w:lineRule="auto"/>
        <w:rPr>
          <w:rFonts w:cstheme="minorHAnsi"/>
          <w:b/>
          <w:sz w:val="20"/>
          <w:szCs w:val="20"/>
        </w:rPr>
      </w:pPr>
      <w:r w:rsidRPr="004913E9">
        <w:rPr>
          <w:rFonts w:cstheme="minorHAnsi"/>
          <w:b/>
          <w:sz w:val="20"/>
          <w:szCs w:val="20"/>
        </w:rPr>
        <w:t xml:space="preserve">4. WARUNKI REALIZACJI: </w:t>
      </w:r>
    </w:p>
    <w:p w14:paraId="109A7AAC" w14:textId="77777777" w:rsidR="009F2F1C" w:rsidRPr="004913E9" w:rsidRDefault="009F2F1C" w:rsidP="003E276E">
      <w:pPr>
        <w:spacing w:after="0" w:line="240" w:lineRule="auto"/>
        <w:rPr>
          <w:rFonts w:cstheme="minorHAnsi"/>
          <w:sz w:val="20"/>
          <w:szCs w:val="20"/>
        </w:rPr>
      </w:pPr>
    </w:p>
    <w:p w14:paraId="1160E0A5" w14:textId="5665AAE8" w:rsidR="003E276E" w:rsidRDefault="003E276E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12842">
        <w:rPr>
          <w:rFonts w:asciiTheme="minorHAnsi" w:hAnsiTheme="minorHAnsi" w:cstheme="minorHAnsi"/>
          <w:sz w:val="20"/>
          <w:szCs w:val="20"/>
        </w:rPr>
        <w:t xml:space="preserve">Zobowiązuję się do wykonania zamówienia zgodnie </w:t>
      </w:r>
      <w:r w:rsidR="00B320EF">
        <w:rPr>
          <w:rFonts w:asciiTheme="minorHAnsi" w:hAnsiTheme="minorHAnsi" w:cstheme="minorHAnsi"/>
          <w:sz w:val="20"/>
          <w:szCs w:val="20"/>
        </w:rPr>
        <w:t>Rozeznaniem rynku</w:t>
      </w:r>
      <w:r w:rsidRPr="00512842">
        <w:rPr>
          <w:rFonts w:asciiTheme="minorHAnsi" w:hAnsiTheme="minorHAnsi" w:cstheme="minorHAnsi"/>
          <w:sz w:val="20"/>
          <w:szCs w:val="20"/>
        </w:rPr>
        <w:t>, na warunkach zawartych</w:t>
      </w:r>
      <w:r w:rsidR="00211AE3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512842">
        <w:rPr>
          <w:rFonts w:asciiTheme="minorHAnsi" w:hAnsiTheme="minorHAnsi" w:cstheme="minorHAnsi"/>
          <w:sz w:val="20"/>
          <w:szCs w:val="20"/>
        </w:rPr>
        <w:t xml:space="preserve"> w projekcie umowy</w:t>
      </w:r>
      <w:r w:rsidR="00512842">
        <w:rPr>
          <w:rFonts w:asciiTheme="minorHAnsi" w:hAnsiTheme="minorHAnsi" w:cstheme="minorHAnsi"/>
          <w:sz w:val="20"/>
          <w:szCs w:val="20"/>
        </w:rPr>
        <w:t>.</w:t>
      </w:r>
    </w:p>
    <w:p w14:paraId="4C96CA58" w14:textId="2E17702A" w:rsidR="003E276E" w:rsidRPr="009F2F1C" w:rsidRDefault="003E276E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 xml:space="preserve">Oświadczam, że zapoznałem się z treścią </w:t>
      </w:r>
      <w:r w:rsidR="00B320E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Rozeznania rynku</w:t>
      </w: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 xml:space="preserve"> oraz uzyskałem konieczne informacje niezbędne do przygotowania oferty. Składając ofertę akceptuję postanowienia i wymagania stawiane w </w:t>
      </w:r>
      <w:r w:rsidR="00B320E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Rozeznaniu rynku</w:t>
      </w: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.</w:t>
      </w:r>
    </w:p>
    <w:p w14:paraId="4FDD78D8" w14:textId="77777777" w:rsidR="003E276E" w:rsidRPr="009F2F1C" w:rsidRDefault="003E276E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Oświadczam, że zapoznałem się z opisem przedmiotu zamówienia i nie wnoszę do niego żadnych zastrzeżeń.</w:t>
      </w:r>
    </w:p>
    <w:p w14:paraId="7E71DF5D" w14:textId="78119E7A" w:rsidR="003E276E" w:rsidRDefault="003E276E" w:rsidP="009F2F1C">
      <w:pPr>
        <w:numPr>
          <w:ilvl w:val="0"/>
          <w:numId w:val="15"/>
        </w:numPr>
        <w:tabs>
          <w:tab w:val="clear" w:pos="0"/>
        </w:tabs>
        <w:spacing w:after="0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  <w:lang w:eastAsia="pl-PL"/>
        </w:rPr>
        <w:t>Oświadczam, że akceptuję istotne postanowienia umowy i zobowiązuję się do zawarcia umowy</w:t>
      </w:r>
      <w:r w:rsidR="00211AE3">
        <w:rPr>
          <w:rFonts w:cstheme="minorHAnsi"/>
          <w:sz w:val="20"/>
          <w:szCs w:val="20"/>
          <w:lang w:eastAsia="pl-PL"/>
        </w:rPr>
        <w:t xml:space="preserve">                     </w:t>
      </w:r>
      <w:r w:rsidRPr="004913E9">
        <w:rPr>
          <w:rFonts w:cstheme="minorHAnsi"/>
          <w:sz w:val="20"/>
          <w:szCs w:val="20"/>
          <w:lang w:eastAsia="pl-PL"/>
        </w:rPr>
        <w:t xml:space="preserve"> w  miejscu i terminie wyznaczonym przez Zamawiającego.</w:t>
      </w:r>
    </w:p>
    <w:p w14:paraId="7192FE60" w14:textId="77777777" w:rsidR="003E276E" w:rsidRPr="004913E9" w:rsidRDefault="003E276E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Oświadczam, że wszystkie informacje zamieszczone w ofercie są aktualne i prawdziwe.</w:t>
      </w:r>
    </w:p>
    <w:p w14:paraId="2F359200" w14:textId="74D1A272" w:rsidR="003E276E" w:rsidRPr="004913E9" w:rsidRDefault="003E276E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 xml:space="preserve">Oświadczam, iż w cenie oferty uwzględniłem wszystkie wymagania niniejszego </w:t>
      </w:r>
      <w:r w:rsidR="00B320EF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Rozeznania rynku</w:t>
      </w: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 xml:space="preserve"> oraz wszelkie koszty z realizacją zamówienia.</w:t>
      </w:r>
    </w:p>
    <w:p w14:paraId="352EDDD9" w14:textId="04D4C344" w:rsidR="004913E9" w:rsidRDefault="004913E9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13E9">
        <w:rPr>
          <w:rFonts w:asciiTheme="minorHAnsi" w:hAnsiTheme="minorHAnsi" w:cstheme="minorHAnsi"/>
          <w:sz w:val="20"/>
          <w:szCs w:val="20"/>
        </w:rPr>
        <w:t xml:space="preserve">Oświadczam, że zobowiązuję się zrealizować przedmiot zamówienia zgodnie z wymaganiami określonymi w </w:t>
      </w:r>
      <w:r w:rsidR="00B320EF">
        <w:rPr>
          <w:rFonts w:asciiTheme="minorHAnsi" w:hAnsiTheme="minorHAnsi" w:cstheme="minorHAnsi"/>
          <w:sz w:val="20"/>
          <w:szCs w:val="20"/>
        </w:rPr>
        <w:t>Rozeznaniu rynku</w:t>
      </w:r>
      <w:r w:rsidRPr="004913E9">
        <w:rPr>
          <w:rFonts w:asciiTheme="minorHAnsi" w:hAnsiTheme="minorHAnsi" w:cstheme="minorHAnsi"/>
          <w:sz w:val="20"/>
          <w:szCs w:val="20"/>
        </w:rPr>
        <w:t>, nie wnoszę do niego zastrzeżeń oraz zobowiązuję się zrealizować przedmiot zamówienia zgodnie ze złożoną ofertą</w:t>
      </w:r>
      <w:r w:rsidR="00512842">
        <w:rPr>
          <w:rFonts w:asciiTheme="minorHAnsi" w:hAnsiTheme="minorHAnsi" w:cstheme="minorHAnsi"/>
          <w:sz w:val="20"/>
          <w:szCs w:val="20"/>
        </w:rPr>
        <w:t>.</w:t>
      </w:r>
    </w:p>
    <w:p w14:paraId="62018B1F" w14:textId="31704727" w:rsidR="00FD1D91" w:rsidRPr="00FD1D91" w:rsidRDefault="00FD1D91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1D91">
        <w:rPr>
          <w:rFonts w:asciiTheme="minorHAnsi" w:hAnsiTheme="minorHAnsi" w:cstheme="minorHAnsi"/>
          <w:sz w:val="20"/>
          <w:szCs w:val="20"/>
        </w:rPr>
        <w:t>Oświadczam, że  nie zostałem/</w:t>
      </w:r>
      <w:proofErr w:type="spellStart"/>
      <w:r w:rsidRPr="00FD1D9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FD1D91">
        <w:rPr>
          <w:rFonts w:asciiTheme="minorHAnsi" w:hAnsiTheme="minorHAnsi" w:cstheme="minorHAnsi"/>
          <w:sz w:val="20"/>
          <w:szCs w:val="20"/>
        </w:rPr>
        <w:t xml:space="preserve"> prawomocnie skazany za przestępstwo popełnione w związku </w:t>
      </w:r>
      <w:r w:rsidR="00491A83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D1D91">
        <w:rPr>
          <w:rFonts w:asciiTheme="minorHAnsi" w:hAnsiTheme="minorHAnsi" w:cstheme="minorHAnsi"/>
          <w:sz w:val="20"/>
          <w:szCs w:val="20"/>
        </w:rPr>
        <w:t>z postępowaniem o udzieleniu zamówienia, przestępstwo przekupstwa, przestępstwo przeciwko obrotowi gospodarczemu lub inne przestępstwo popełnione w celu osiągnięcia  korzyści majątkowych</w:t>
      </w:r>
      <w:r w:rsidR="00512842">
        <w:rPr>
          <w:rFonts w:asciiTheme="minorHAnsi" w:hAnsiTheme="minorHAnsi" w:cstheme="minorHAnsi"/>
          <w:sz w:val="20"/>
          <w:szCs w:val="20"/>
        </w:rPr>
        <w:t>.</w:t>
      </w:r>
    </w:p>
    <w:p w14:paraId="7043146D" w14:textId="77777777" w:rsidR="003E276E" w:rsidRPr="004913E9" w:rsidRDefault="003E276E" w:rsidP="009F2F1C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13E9">
        <w:rPr>
          <w:rFonts w:asciiTheme="minorHAnsi" w:hAnsiTheme="minorHAnsi" w:cstheme="minorHAnsi"/>
          <w:bCs/>
          <w:color w:val="000000"/>
          <w:sz w:val="20"/>
          <w:szCs w:val="20"/>
          <w:lang w:eastAsia="ar-SA"/>
        </w:rPr>
        <w:t>Do kontaktów z Zamawiającym w czasie trwania postępowania o udzielenie Zamówienia wyznaczamy ………………………………………………………………………………….. (imię, nazwisko, telefon, adres e-mail).</w:t>
      </w:r>
    </w:p>
    <w:p w14:paraId="58739694" w14:textId="77777777" w:rsidR="003E276E" w:rsidRDefault="003E276E" w:rsidP="009F2F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56484B4" w14:textId="77777777" w:rsidR="009F2F1C" w:rsidRDefault="009F2F1C" w:rsidP="009F2F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C43DE88" w14:textId="77777777" w:rsidR="009F2F1C" w:rsidRPr="004913E9" w:rsidRDefault="009F2F1C" w:rsidP="003E276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2BCEBE3" w14:textId="77777777" w:rsidR="003E276E" w:rsidRPr="004913E9" w:rsidRDefault="003E276E" w:rsidP="009F2F1C">
      <w:pPr>
        <w:numPr>
          <w:ilvl w:val="0"/>
          <w:numId w:val="15"/>
        </w:numPr>
        <w:tabs>
          <w:tab w:val="clear" w:pos="0"/>
        </w:tabs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  <w:lang w:eastAsia="pl-PL"/>
        </w:rPr>
        <w:t>Oświadczam, że spełniam warunki dotyczące:</w:t>
      </w:r>
    </w:p>
    <w:p w14:paraId="14B22D32" w14:textId="77777777" w:rsidR="003E276E" w:rsidRPr="004913E9" w:rsidRDefault="003E276E" w:rsidP="009F2F1C">
      <w:pPr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bCs/>
          <w:color w:val="000000"/>
          <w:sz w:val="20"/>
          <w:szCs w:val="20"/>
          <w:lang w:eastAsia="ar-SA"/>
        </w:rPr>
        <w:t>spełniam wszystkie warunki udziału w postępowaniu</w:t>
      </w:r>
    </w:p>
    <w:p w14:paraId="127CA6D1" w14:textId="77777777" w:rsidR="003E276E" w:rsidRPr="004913E9" w:rsidRDefault="003E276E" w:rsidP="009F2F1C">
      <w:pPr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  <w:lang w:eastAsia="pl-PL"/>
        </w:rPr>
        <w:t xml:space="preserve">posiadania uprawnień wymaganymi przepisami prawa do wykonywania określonej </w:t>
      </w:r>
    </w:p>
    <w:p w14:paraId="5318569F" w14:textId="77777777" w:rsidR="003E276E" w:rsidRPr="004913E9" w:rsidRDefault="003E276E" w:rsidP="009F2F1C">
      <w:pPr>
        <w:spacing w:after="0"/>
        <w:ind w:left="1134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  <w:lang w:eastAsia="pl-PL"/>
        </w:rPr>
        <w:t>działalności lub czynności objętych niniejszym zamówieniem,</w:t>
      </w:r>
    </w:p>
    <w:p w14:paraId="67C00287" w14:textId="77777777" w:rsidR="003E276E" w:rsidRPr="004913E9" w:rsidRDefault="003E276E" w:rsidP="009F2F1C">
      <w:pPr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  <w:lang w:eastAsia="pl-PL"/>
        </w:rPr>
        <w:t>posiadania wiedzy i doświadczenia niezbędnego do wykonania niniejszego zamówienia,</w:t>
      </w:r>
    </w:p>
    <w:p w14:paraId="4C2DDD0B" w14:textId="77777777" w:rsidR="003E276E" w:rsidRPr="004913E9" w:rsidRDefault="003E276E" w:rsidP="009F2F1C">
      <w:pPr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  <w:lang w:eastAsia="pl-PL"/>
        </w:rPr>
        <w:t>dysponowania odpowiednim potencjałem technicznym oraz osobami zdolnymi do wykonania zamówienia, jestem w sytuacji ekonomicznej i finansowej zapewniającej wykonanie niniejszego zamówienia</w:t>
      </w:r>
    </w:p>
    <w:p w14:paraId="1685CD55" w14:textId="77777777" w:rsidR="003E276E" w:rsidRPr="004913E9" w:rsidRDefault="003E276E" w:rsidP="009F2F1C">
      <w:pPr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4913E9">
        <w:rPr>
          <w:rFonts w:cstheme="minorHAnsi"/>
          <w:sz w:val="20"/>
          <w:szCs w:val="20"/>
        </w:rPr>
        <w:t>nie podlegam wykluczeniu zgodnie z Wytycznymi – czyli nie jestem osobowo lub kapitałowo powiązana/-y z Zamawiającym</w:t>
      </w:r>
    </w:p>
    <w:p w14:paraId="262303A8" w14:textId="77777777" w:rsidR="003E276E" w:rsidRPr="004913E9" w:rsidRDefault="003E276E" w:rsidP="009F2F1C">
      <w:pPr>
        <w:spacing w:after="0"/>
        <w:ind w:left="720"/>
        <w:jc w:val="both"/>
        <w:rPr>
          <w:rFonts w:cstheme="minorHAnsi"/>
          <w:sz w:val="20"/>
          <w:szCs w:val="20"/>
          <w:lang w:eastAsia="pl-PL"/>
        </w:rPr>
      </w:pPr>
    </w:p>
    <w:p w14:paraId="28500C57" w14:textId="77777777" w:rsidR="003E276E" w:rsidRPr="004913E9" w:rsidRDefault="003E276E" w:rsidP="009F2F1C">
      <w:pPr>
        <w:spacing w:after="0"/>
        <w:rPr>
          <w:rFonts w:cstheme="minorHAnsi"/>
          <w:i/>
          <w:sz w:val="20"/>
          <w:szCs w:val="20"/>
        </w:rPr>
      </w:pPr>
    </w:p>
    <w:p w14:paraId="21F623F3" w14:textId="77777777" w:rsidR="003E276E" w:rsidRPr="004913E9" w:rsidRDefault="003E276E" w:rsidP="003E276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ACDD98C" w14:textId="77777777" w:rsidR="003E276E" w:rsidRPr="004913E9" w:rsidRDefault="003E276E" w:rsidP="003E276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61FB982" w14:textId="77777777" w:rsidR="003E276E" w:rsidRPr="004913E9" w:rsidRDefault="003E276E" w:rsidP="003E276E">
      <w:pPr>
        <w:spacing w:after="0" w:line="240" w:lineRule="auto"/>
        <w:rPr>
          <w:rFonts w:cstheme="minorHAnsi"/>
          <w:i/>
          <w:sz w:val="20"/>
          <w:szCs w:val="20"/>
        </w:rPr>
      </w:pPr>
      <w:r w:rsidRPr="004913E9">
        <w:rPr>
          <w:rFonts w:cstheme="minorHAnsi"/>
          <w:i/>
          <w:sz w:val="20"/>
          <w:szCs w:val="20"/>
        </w:rPr>
        <w:t xml:space="preserve">Miejscowość i data </w:t>
      </w:r>
      <w:r w:rsidRPr="004913E9">
        <w:rPr>
          <w:rFonts w:cstheme="minorHAnsi"/>
          <w:sz w:val="20"/>
          <w:szCs w:val="20"/>
        </w:rPr>
        <w:t>……………………………………………….</w:t>
      </w:r>
    </w:p>
    <w:p w14:paraId="4A1C8E90" w14:textId="77777777" w:rsidR="003E276E" w:rsidRPr="004913E9" w:rsidRDefault="003E276E" w:rsidP="003E276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95F817" w14:textId="77777777" w:rsidR="003E276E" w:rsidRPr="004913E9" w:rsidRDefault="003E276E" w:rsidP="003E276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913E9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485B52A9" w14:textId="77777777" w:rsidR="003E276E" w:rsidRPr="004913E9" w:rsidRDefault="003E276E" w:rsidP="003E276E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4913E9">
        <w:rPr>
          <w:rFonts w:cstheme="minorHAnsi"/>
          <w:i/>
          <w:sz w:val="20"/>
          <w:szCs w:val="20"/>
        </w:rPr>
        <w:t>Podpis/y osób upoważnionych do działania</w:t>
      </w:r>
    </w:p>
    <w:p w14:paraId="727F0218" w14:textId="77777777" w:rsidR="003E276E" w:rsidRPr="004913E9" w:rsidRDefault="003E276E" w:rsidP="003E276E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4913E9">
        <w:rPr>
          <w:rFonts w:cstheme="minorHAnsi"/>
          <w:i/>
          <w:sz w:val="20"/>
          <w:szCs w:val="20"/>
        </w:rPr>
        <w:t>w imieniu wykonawcy i pieczęć firmowa</w:t>
      </w:r>
      <w:bookmarkStart w:id="3" w:name="_Hlk855723"/>
      <w:bookmarkStart w:id="4" w:name="_Hlk855722"/>
      <w:bookmarkStart w:id="5" w:name="_Hlk535310654"/>
      <w:bookmarkStart w:id="6" w:name="_Hlk535310653"/>
      <w:bookmarkStart w:id="7" w:name="_Hlk535310651"/>
      <w:bookmarkStart w:id="8" w:name="_Hlk535310650"/>
      <w:bookmarkStart w:id="9" w:name="_Hlk535310649"/>
      <w:bookmarkStart w:id="10" w:name="_Hlk535310648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D8057B8" w14:textId="77777777" w:rsidR="003E276E" w:rsidRPr="004913E9" w:rsidRDefault="003E276E" w:rsidP="00640ACE">
      <w:pPr>
        <w:spacing w:line="240" w:lineRule="auto"/>
        <w:jc w:val="right"/>
        <w:rPr>
          <w:rFonts w:cstheme="minorHAnsi"/>
          <w:sz w:val="20"/>
          <w:szCs w:val="20"/>
        </w:rPr>
      </w:pPr>
    </w:p>
    <w:sectPr w:rsidR="003E276E" w:rsidRPr="004913E9" w:rsidSect="002470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0111" w14:textId="77777777" w:rsidR="00791FA1" w:rsidRDefault="00791FA1" w:rsidP="00AE54A1">
      <w:pPr>
        <w:spacing w:after="0" w:line="240" w:lineRule="auto"/>
      </w:pPr>
      <w:r>
        <w:separator/>
      </w:r>
    </w:p>
  </w:endnote>
  <w:endnote w:type="continuationSeparator" w:id="0">
    <w:p w14:paraId="089890EE" w14:textId="77777777" w:rsidR="00791FA1" w:rsidRDefault="00791FA1" w:rsidP="00AE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D089" w14:textId="77777777" w:rsidR="00791FA1" w:rsidRDefault="00791FA1" w:rsidP="00AE54A1">
      <w:pPr>
        <w:spacing w:after="0" w:line="240" w:lineRule="auto"/>
      </w:pPr>
      <w:r>
        <w:separator/>
      </w:r>
    </w:p>
  </w:footnote>
  <w:footnote w:type="continuationSeparator" w:id="0">
    <w:p w14:paraId="7B994B3D" w14:textId="77777777" w:rsidR="00791FA1" w:rsidRDefault="00791FA1" w:rsidP="00AE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864"/>
        </w:tabs>
        <w:ind w:left="165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944"/>
        </w:tabs>
        <w:ind w:left="1944" w:hanging="360"/>
      </w:pPr>
    </w:lvl>
    <w:lvl w:ilvl="2">
      <w:start w:val="1"/>
      <w:numFmt w:val="decimal"/>
      <w:lvlText w:val="%3."/>
      <w:lvlJc w:val="left"/>
      <w:pPr>
        <w:tabs>
          <w:tab w:val="num" w:pos="2304"/>
        </w:tabs>
        <w:ind w:left="2304" w:hanging="36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5."/>
      <w:lvlJc w:val="left"/>
      <w:pPr>
        <w:tabs>
          <w:tab w:val="num" w:pos="3024"/>
        </w:tabs>
        <w:ind w:left="3024" w:hanging="360"/>
      </w:pPr>
    </w:lvl>
    <w:lvl w:ilvl="5">
      <w:start w:val="1"/>
      <w:numFmt w:val="decimal"/>
      <w:lvlText w:val="%6."/>
      <w:lvlJc w:val="left"/>
      <w:pPr>
        <w:tabs>
          <w:tab w:val="num" w:pos="3384"/>
        </w:tabs>
        <w:ind w:left="3384" w:hanging="360"/>
      </w:pPr>
    </w:lvl>
    <w:lvl w:ilvl="6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>
      <w:start w:val="1"/>
      <w:numFmt w:val="decimal"/>
      <w:lvlText w:val="%8."/>
      <w:lvlJc w:val="left"/>
      <w:pPr>
        <w:tabs>
          <w:tab w:val="num" w:pos="4104"/>
        </w:tabs>
        <w:ind w:left="4104" w:hanging="360"/>
      </w:pPr>
    </w:lvl>
    <w:lvl w:ilvl="8">
      <w:start w:val="1"/>
      <w:numFmt w:val="decimal"/>
      <w:lvlText w:val="%9."/>
      <w:lvlJc w:val="left"/>
      <w:pPr>
        <w:tabs>
          <w:tab w:val="num" w:pos="4464"/>
        </w:tabs>
        <w:ind w:left="4464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580636D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BD6A77"/>
    <w:multiLevelType w:val="hybridMultilevel"/>
    <w:tmpl w:val="30D4B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C03865"/>
    <w:multiLevelType w:val="hybridMultilevel"/>
    <w:tmpl w:val="C7FA55E0"/>
    <w:lvl w:ilvl="0" w:tplc="0E3420F2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C89142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17157B"/>
    <w:multiLevelType w:val="hybridMultilevel"/>
    <w:tmpl w:val="45182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1E5A5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4" w15:restartNumberingAfterBreak="0">
    <w:nsid w:val="61431694"/>
    <w:multiLevelType w:val="hybridMultilevel"/>
    <w:tmpl w:val="7B68C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F18B64E">
      <w:start w:val="1"/>
      <w:numFmt w:val="decimal"/>
      <w:lvlText w:val="%2)"/>
      <w:lvlJc w:val="left"/>
      <w:pPr>
        <w:ind w:left="117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DF4FCC"/>
    <w:multiLevelType w:val="hybridMultilevel"/>
    <w:tmpl w:val="1032B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2F2E"/>
    <w:multiLevelType w:val="hybridMultilevel"/>
    <w:tmpl w:val="7D58F6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2223750">
    <w:abstractNumId w:val="0"/>
  </w:num>
  <w:num w:numId="2" w16cid:durableId="2010062386">
    <w:abstractNumId w:val="1"/>
  </w:num>
  <w:num w:numId="3" w16cid:durableId="1953054645">
    <w:abstractNumId w:val="2"/>
  </w:num>
  <w:num w:numId="4" w16cid:durableId="1735473679">
    <w:abstractNumId w:val="3"/>
  </w:num>
  <w:num w:numId="5" w16cid:durableId="701828499">
    <w:abstractNumId w:val="5"/>
  </w:num>
  <w:num w:numId="6" w16cid:durableId="1112242621">
    <w:abstractNumId w:val="6"/>
  </w:num>
  <w:num w:numId="7" w16cid:durableId="1259826420">
    <w:abstractNumId w:val="7"/>
  </w:num>
  <w:num w:numId="8" w16cid:durableId="140732602">
    <w:abstractNumId w:val="14"/>
  </w:num>
  <w:num w:numId="9" w16cid:durableId="1368145864">
    <w:abstractNumId w:val="9"/>
  </w:num>
  <w:num w:numId="10" w16cid:durableId="504250496">
    <w:abstractNumId w:val="16"/>
  </w:num>
  <w:num w:numId="11" w16cid:durableId="1863930179">
    <w:abstractNumId w:val="11"/>
  </w:num>
  <w:num w:numId="12" w16cid:durableId="1300957264">
    <w:abstractNumId w:val="15"/>
  </w:num>
  <w:num w:numId="13" w16cid:durableId="1363477617">
    <w:abstractNumId w:val="13"/>
  </w:num>
  <w:num w:numId="14" w16cid:durableId="1201865188">
    <w:abstractNumId w:val="10"/>
  </w:num>
  <w:num w:numId="15" w16cid:durableId="1327320391">
    <w:abstractNumId w:val="4"/>
  </w:num>
  <w:num w:numId="16" w16cid:durableId="128661698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95016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B2"/>
    <w:rsid w:val="000264B5"/>
    <w:rsid w:val="000C11E2"/>
    <w:rsid w:val="000E47B2"/>
    <w:rsid w:val="001740DC"/>
    <w:rsid w:val="001B101A"/>
    <w:rsid w:val="001C5D0D"/>
    <w:rsid w:val="001F76F7"/>
    <w:rsid w:val="00203D7C"/>
    <w:rsid w:val="00211AE3"/>
    <w:rsid w:val="00247013"/>
    <w:rsid w:val="0026568B"/>
    <w:rsid w:val="002B79FA"/>
    <w:rsid w:val="002C1ABA"/>
    <w:rsid w:val="002E6271"/>
    <w:rsid w:val="003652AC"/>
    <w:rsid w:val="00391654"/>
    <w:rsid w:val="003A66F2"/>
    <w:rsid w:val="003E276E"/>
    <w:rsid w:val="004275B2"/>
    <w:rsid w:val="004913E9"/>
    <w:rsid w:val="00491A83"/>
    <w:rsid w:val="004E733C"/>
    <w:rsid w:val="005012EF"/>
    <w:rsid w:val="00512842"/>
    <w:rsid w:val="00541CAC"/>
    <w:rsid w:val="00573022"/>
    <w:rsid w:val="005A7141"/>
    <w:rsid w:val="0061583A"/>
    <w:rsid w:val="00620DD4"/>
    <w:rsid w:val="00640ACE"/>
    <w:rsid w:val="006B7D18"/>
    <w:rsid w:val="006C558C"/>
    <w:rsid w:val="006E39B5"/>
    <w:rsid w:val="00724D08"/>
    <w:rsid w:val="0073684F"/>
    <w:rsid w:val="007876EF"/>
    <w:rsid w:val="00791FA1"/>
    <w:rsid w:val="007A12B2"/>
    <w:rsid w:val="009135A2"/>
    <w:rsid w:val="0099266D"/>
    <w:rsid w:val="009F2F1C"/>
    <w:rsid w:val="00A755B7"/>
    <w:rsid w:val="00A80D25"/>
    <w:rsid w:val="00AE54A1"/>
    <w:rsid w:val="00B00FD9"/>
    <w:rsid w:val="00B320EF"/>
    <w:rsid w:val="00B36C48"/>
    <w:rsid w:val="00B51D1C"/>
    <w:rsid w:val="00B66E14"/>
    <w:rsid w:val="00BD4321"/>
    <w:rsid w:val="00BE7721"/>
    <w:rsid w:val="00C243BF"/>
    <w:rsid w:val="00C92406"/>
    <w:rsid w:val="00CA11AB"/>
    <w:rsid w:val="00CC552A"/>
    <w:rsid w:val="00CE59B4"/>
    <w:rsid w:val="00D0334A"/>
    <w:rsid w:val="00D0656D"/>
    <w:rsid w:val="00D42F9C"/>
    <w:rsid w:val="00DB7833"/>
    <w:rsid w:val="00DD41E9"/>
    <w:rsid w:val="00E1543B"/>
    <w:rsid w:val="00E36222"/>
    <w:rsid w:val="00E51ECE"/>
    <w:rsid w:val="00E82F7C"/>
    <w:rsid w:val="00E87245"/>
    <w:rsid w:val="00E92574"/>
    <w:rsid w:val="00F231B5"/>
    <w:rsid w:val="00F961D0"/>
    <w:rsid w:val="00FB5ED6"/>
    <w:rsid w:val="00FD1D91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EC2"/>
  <w15:docId w15:val="{3E86B285-40A6-498E-9A7F-F62D47C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717"/>
  </w:style>
  <w:style w:type="paragraph" w:styleId="Nagwek2">
    <w:name w:val="heading 2"/>
    <w:basedOn w:val="Normalny"/>
    <w:link w:val="Nagwek2Znak"/>
    <w:uiPriority w:val="9"/>
    <w:qFormat/>
    <w:rsid w:val="003E2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D033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334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qFormat/>
    <w:rsid w:val="00D0334A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ekstpodstawowy21">
    <w:name w:val="Tekst podstawowy 21"/>
    <w:basedOn w:val="Normalny"/>
    <w:rsid w:val="00D0334A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033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0334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6C558C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4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4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4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276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27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362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 odpowiedzi na zapytanie ofertowe dotyczące ……………………………………………………………………………………………</vt:lpstr>
      <vt:lpstr>    ……………………………………………………………………………………………………………………………………………………………………………. w lokalu przy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Sławomir Górecki</cp:lastModifiedBy>
  <cp:revision>9</cp:revision>
  <cp:lastPrinted>2023-06-30T09:08:00Z</cp:lastPrinted>
  <dcterms:created xsi:type="dcterms:W3CDTF">2023-07-06T13:39:00Z</dcterms:created>
  <dcterms:modified xsi:type="dcterms:W3CDTF">2023-09-26T08:37:00Z</dcterms:modified>
</cp:coreProperties>
</file>