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55" w:rsidRPr="006B70A1" w:rsidRDefault="00153E55" w:rsidP="00C9517D">
      <w:pPr>
        <w:ind w:right="-2"/>
        <w:jc w:val="right"/>
        <w:rPr>
          <w:rFonts w:ascii="Calibri" w:hAnsi="Calibri" w:cs="Arial"/>
          <w:sz w:val="22"/>
          <w:szCs w:val="22"/>
        </w:rPr>
      </w:pPr>
      <w:r w:rsidRPr="006B70A1">
        <w:rPr>
          <w:rFonts w:ascii="Calibri" w:hAnsi="Calibri" w:cs="Arial"/>
          <w:sz w:val="22"/>
          <w:szCs w:val="22"/>
        </w:rPr>
        <w:t>Oborniki, dnia</w:t>
      </w:r>
      <w:r w:rsidR="00C67EA3">
        <w:rPr>
          <w:rFonts w:ascii="Calibri" w:hAnsi="Calibri" w:cs="Arial"/>
          <w:sz w:val="22"/>
          <w:szCs w:val="22"/>
        </w:rPr>
        <w:t xml:space="preserve"> </w:t>
      </w:r>
      <w:r w:rsidR="00655350">
        <w:rPr>
          <w:rFonts w:ascii="Calibri" w:hAnsi="Calibri" w:cs="Arial"/>
          <w:sz w:val="22"/>
          <w:szCs w:val="22"/>
        </w:rPr>
        <w:t>16</w:t>
      </w:r>
      <w:r w:rsidR="00C67EA3">
        <w:rPr>
          <w:rFonts w:ascii="Calibri" w:hAnsi="Calibri" w:cs="Arial"/>
          <w:sz w:val="22"/>
          <w:szCs w:val="22"/>
        </w:rPr>
        <w:t xml:space="preserve"> </w:t>
      </w:r>
      <w:r w:rsidR="00655350">
        <w:rPr>
          <w:rFonts w:ascii="Calibri" w:hAnsi="Calibri" w:cs="Arial"/>
          <w:sz w:val="22"/>
          <w:szCs w:val="22"/>
        </w:rPr>
        <w:t>kwietnia</w:t>
      </w:r>
      <w:r w:rsidR="00C67EA3">
        <w:rPr>
          <w:rFonts w:ascii="Calibri" w:hAnsi="Calibri" w:cs="Arial"/>
          <w:sz w:val="22"/>
          <w:szCs w:val="22"/>
        </w:rPr>
        <w:t xml:space="preserve"> 2018 r</w:t>
      </w:r>
      <w:r w:rsidRPr="006B70A1">
        <w:rPr>
          <w:rFonts w:ascii="Calibri" w:hAnsi="Calibri" w:cs="Arial"/>
          <w:sz w:val="22"/>
          <w:szCs w:val="22"/>
        </w:rPr>
        <w:t>.</w:t>
      </w:r>
    </w:p>
    <w:p w:rsidR="00153E55" w:rsidRPr="006B70A1" w:rsidRDefault="00153E55" w:rsidP="00C9517D">
      <w:pPr>
        <w:pStyle w:val="Nagwek9"/>
        <w:ind w:right="-2"/>
        <w:rPr>
          <w:rFonts w:ascii="Calibri" w:hAnsi="Calibri" w:cs="Arial"/>
          <w:color w:val="auto"/>
          <w:sz w:val="22"/>
          <w:szCs w:val="22"/>
        </w:rPr>
      </w:pPr>
    </w:p>
    <w:p w:rsidR="00AD1F85" w:rsidRPr="006B70A1" w:rsidRDefault="00800797" w:rsidP="00C9517D">
      <w:pPr>
        <w:pStyle w:val="Nagwek9"/>
        <w:ind w:right="-2"/>
        <w:rPr>
          <w:rFonts w:ascii="Calibri" w:hAnsi="Calibri" w:cs="Arial"/>
          <w:color w:val="auto"/>
          <w:sz w:val="22"/>
          <w:szCs w:val="22"/>
        </w:rPr>
      </w:pPr>
      <w:r w:rsidRPr="006B70A1">
        <w:rPr>
          <w:rFonts w:ascii="Calibri" w:hAnsi="Calibri" w:cs="Arial"/>
          <w:color w:val="auto"/>
          <w:sz w:val="22"/>
          <w:szCs w:val="22"/>
        </w:rPr>
        <w:t xml:space="preserve">Nr sprawy: </w:t>
      </w:r>
      <w:r w:rsidR="00C67EA3">
        <w:rPr>
          <w:rFonts w:ascii="Calibri" w:hAnsi="Calibri" w:cs="Arial"/>
          <w:color w:val="auto"/>
          <w:sz w:val="22"/>
          <w:szCs w:val="22"/>
        </w:rPr>
        <w:t>2018.ZP.0</w:t>
      </w:r>
      <w:r w:rsidR="00655350">
        <w:rPr>
          <w:rFonts w:ascii="Calibri" w:hAnsi="Calibri" w:cs="Arial"/>
          <w:color w:val="auto"/>
          <w:sz w:val="22"/>
          <w:szCs w:val="22"/>
        </w:rPr>
        <w:t>4</w:t>
      </w:r>
      <w:r w:rsidR="008C223D" w:rsidRPr="006B70A1">
        <w:rPr>
          <w:rFonts w:ascii="Calibri" w:hAnsi="Calibri" w:cs="Arial"/>
          <w:color w:val="auto"/>
          <w:sz w:val="22"/>
          <w:szCs w:val="22"/>
        </w:rPr>
        <w:t>.RK</w:t>
      </w:r>
    </w:p>
    <w:p w:rsidR="009C5D8E" w:rsidRPr="006B70A1" w:rsidRDefault="009C5D8E" w:rsidP="00C9517D">
      <w:pPr>
        <w:ind w:right="-2"/>
        <w:rPr>
          <w:rFonts w:ascii="Calibri" w:hAnsi="Calibri" w:cs="Arial"/>
        </w:rPr>
      </w:pPr>
    </w:p>
    <w:p w:rsidR="009C5D8E" w:rsidRPr="006B70A1" w:rsidRDefault="009C5D8E" w:rsidP="00C9517D">
      <w:pPr>
        <w:ind w:right="-2"/>
        <w:rPr>
          <w:rFonts w:ascii="Calibri" w:hAnsi="Calibri" w:cs="Arial"/>
        </w:rPr>
      </w:pPr>
    </w:p>
    <w:p w:rsidR="00B30036" w:rsidRPr="006B70A1" w:rsidRDefault="00B30036" w:rsidP="00C9517D">
      <w:pPr>
        <w:ind w:right="-2"/>
        <w:rPr>
          <w:rFonts w:ascii="Calibri" w:hAnsi="Calibri" w:cs="Arial"/>
          <w:sz w:val="24"/>
        </w:rPr>
      </w:pPr>
    </w:p>
    <w:p w:rsidR="009C5D8E" w:rsidRPr="006B70A1" w:rsidRDefault="009C5D8E" w:rsidP="00C9517D">
      <w:pPr>
        <w:ind w:right="-2"/>
        <w:rPr>
          <w:rFonts w:ascii="Calibri" w:hAnsi="Calibri" w:cs="Arial"/>
          <w:sz w:val="24"/>
          <w:szCs w:val="24"/>
        </w:rPr>
      </w:pPr>
    </w:p>
    <w:p w:rsidR="007D0DFF" w:rsidRPr="006B70A1" w:rsidRDefault="00B30036" w:rsidP="00C9517D">
      <w:pPr>
        <w:pStyle w:val="Nagwek2"/>
        <w:ind w:right="-2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SPECYFIKACJA </w:t>
      </w:r>
    </w:p>
    <w:p w:rsidR="00B30036" w:rsidRPr="006B70A1" w:rsidRDefault="00B30036" w:rsidP="00C9517D">
      <w:pPr>
        <w:ind w:right="-2"/>
        <w:jc w:val="center"/>
        <w:rPr>
          <w:rFonts w:ascii="Calibri" w:hAnsi="Calibri" w:cs="Arial"/>
          <w:b/>
          <w:sz w:val="40"/>
        </w:rPr>
      </w:pPr>
      <w:r w:rsidRPr="006B70A1">
        <w:rPr>
          <w:rFonts w:ascii="Calibri" w:hAnsi="Calibri" w:cs="Arial"/>
          <w:b/>
          <w:sz w:val="40"/>
        </w:rPr>
        <w:t>ISTOTNYCH WARUNKÓW ZAMÓWIENIA</w:t>
      </w:r>
    </w:p>
    <w:p w:rsidR="009C5D8E" w:rsidRPr="006B70A1" w:rsidRDefault="009C5D8E" w:rsidP="00C9517D">
      <w:pPr>
        <w:ind w:right="-2"/>
        <w:jc w:val="center"/>
        <w:rPr>
          <w:rFonts w:ascii="Calibri" w:hAnsi="Calibri" w:cs="Arial"/>
          <w:b/>
          <w:sz w:val="40"/>
          <w:szCs w:val="40"/>
        </w:rPr>
      </w:pPr>
      <w:r w:rsidRPr="006B70A1">
        <w:rPr>
          <w:rFonts w:ascii="Calibri" w:hAnsi="Calibri" w:cs="Arial"/>
          <w:b/>
          <w:sz w:val="40"/>
          <w:szCs w:val="40"/>
        </w:rPr>
        <w:t>(SIWZ)</w:t>
      </w:r>
    </w:p>
    <w:p w:rsidR="004F7FC0" w:rsidRPr="006B70A1" w:rsidRDefault="004F7FC0" w:rsidP="00C9517D">
      <w:pPr>
        <w:ind w:right="-2"/>
        <w:jc w:val="center"/>
        <w:rPr>
          <w:rFonts w:ascii="Calibri" w:hAnsi="Calibri" w:cs="Arial"/>
          <w:b/>
          <w:sz w:val="40"/>
          <w:szCs w:val="40"/>
        </w:rPr>
      </w:pPr>
    </w:p>
    <w:p w:rsidR="00B323C0" w:rsidRPr="006B70A1" w:rsidRDefault="00B323C0" w:rsidP="00C9517D">
      <w:pPr>
        <w:pStyle w:val="Standard"/>
        <w:tabs>
          <w:tab w:val="left" w:pos="2612"/>
        </w:tabs>
        <w:ind w:right="-2"/>
        <w:jc w:val="both"/>
        <w:rPr>
          <w:rFonts w:ascii="Calibri" w:hAnsi="Calibri" w:cs="Calibri"/>
        </w:rPr>
      </w:pPr>
      <w:r w:rsidRPr="006B70A1">
        <w:rPr>
          <w:rFonts w:ascii="Calibri" w:hAnsi="Calibri" w:cs="Calibri"/>
        </w:rPr>
        <w:t xml:space="preserve">w postępowaniu o udzielenie zamówienia publicznego prowadzonym w trybie przetargu nieograniczonego o wartości szacunkowej </w:t>
      </w:r>
      <w:r w:rsidRPr="006B70A1">
        <w:rPr>
          <w:rFonts w:ascii="Calibri" w:hAnsi="Calibri" w:cs="Arial"/>
          <w:sz w:val="22"/>
          <w:szCs w:val="22"/>
        </w:rPr>
        <w:t>nieprzekraczającej kwoty w przepisach wydanych na podstawie art. 11 ust.</w:t>
      </w:r>
      <w:r w:rsidR="007366FD">
        <w:rPr>
          <w:rFonts w:ascii="Calibri" w:hAnsi="Calibri" w:cs="Arial"/>
          <w:sz w:val="22"/>
          <w:szCs w:val="22"/>
        </w:rPr>
        <w:t xml:space="preserve"> </w:t>
      </w:r>
      <w:r w:rsidRPr="006B70A1">
        <w:rPr>
          <w:rFonts w:ascii="Calibri" w:hAnsi="Calibri" w:cs="Arial"/>
          <w:sz w:val="22"/>
          <w:szCs w:val="22"/>
        </w:rPr>
        <w:t>8 ustawy z dnia 29 stycznia 2004 r. – Prawo zamówień publicznych (t.j. Dz. U. z 2015 poz. 2164 z późn. zm.)</w:t>
      </w:r>
      <w:r w:rsidR="00153E55" w:rsidRPr="006B70A1">
        <w:rPr>
          <w:rFonts w:ascii="Calibri" w:hAnsi="Calibri" w:cs="Arial"/>
          <w:sz w:val="22"/>
          <w:szCs w:val="22"/>
        </w:rPr>
        <w:t xml:space="preserve"> </w:t>
      </w:r>
      <w:r w:rsidRPr="006B70A1">
        <w:rPr>
          <w:rFonts w:ascii="Calibri" w:hAnsi="Calibri" w:cs="Calibri"/>
        </w:rPr>
        <w:t>na</w:t>
      </w:r>
      <w:r w:rsidR="00017587">
        <w:rPr>
          <w:rFonts w:ascii="Calibri" w:hAnsi="Calibri" w:cs="Calibri"/>
        </w:rPr>
        <w:t>:</w:t>
      </w:r>
    </w:p>
    <w:p w:rsidR="00B323C0" w:rsidRPr="006B70A1" w:rsidRDefault="00B323C0" w:rsidP="00C9517D">
      <w:pPr>
        <w:ind w:right="-2"/>
        <w:jc w:val="both"/>
        <w:rPr>
          <w:rFonts w:ascii="Calibri" w:hAnsi="Calibri" w:cs="Arial"/>
          <w:b/>
          <w:sz w:val="40"/>
          <w:szCs w:val="40"/>
        </w:rPr>
      </w:pPr>
    </w:p>
    <w:p w:rsidR="00153E55" w:rsidRPr="006B70A1" w:rsidRDefault="00153E55" w:rsidP="00C9517D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center"/>
        <w:rPr>
          <w:rFonts w:ascii="Calibri" w:hAnsi="Calibri" w:cs="Arial"/>
          <w:b/>
          <w:sz w:val="32"/>
          <w:szCs w:val="32"/>
        </w:rPr>
      </w:pPr>
    </w:p>
    <w:p w:rsidR="00153E55" w:rsidRPr="006B70A1" w:rsidRDefault="00153E55" w:rsidP="00C9517D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center"/>
        <w:rPr>
          <w:rFonts w:ascii="Calibri" w:hAnsi="Calibri" w:cs="Arial"/>
          <w:b/>
          <w:sz w:val="32"/>
          <w:szCs w:val="32"/>
        </w:rPr>
      </w:pPr>
    </w:p>
    <w:p w:rsidR="00C67EA3" w:rsidRPr="00C67EA3" w:rsidRDefault="004F7FC0" w:rsidP="00C67EA3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center"/>
        <w:rPr>
          <w:rFonts w:ascii="Calibri" w:hAnsi="Calibri" w:cs="Arial"/>
          <w:b/>
          <w:sz w:val="24"/>
        </w:rPr>
      </w:pPr>
      <w:r w:rsidRPr="00C67EA3">
        <w:rPr>
          <w:rFonts w:ascii="Calibri" w:hAnsi="Calibri" w:cs="Arial"/>
          <w:b/>
          <w:sz w:val="32"/>
          <w:szCs w:val="32"/>
        </w:rPr>
        <w:t>Dostaw</w:t>
      </w:r>
      <w:r w:rsidR="00B323C0" w:rsidRPr="00C67EA3">
        <w:rPr>
          <w:rFonts w:ascii="Calibri" w:hAnsi="Calibri" w:cs="Arial"/>
          <w:b/>
          <w:sz w:val="32"/>
          <w:szCs w:val="32"/>
        </w:rPr>
        <w:t>ę</w:t>
      </w:r>
      <w:r w:rsidRPr="00C67EA3">
        <w:rPr>
          <w:rFonts w:ascii="Calibri" w:hAnsi="Calibri" w:cs="Arial"/>
          <w:b/>
          <w:sz w:val="32"/>
          <w:szCs w:val="32"/>
        </w:rPr>
        <w:t xml:space="preserve"> używaneg</w:t>
      </w:r>
      <w:r w:rsidR="00C61949" w:rsidRPr="00C67EA3">
        <w:rPr>
          <w:rFonts w:ascii="Calibri" w:hAnsi="Calibri" w:cs="Arial"/>
          <w:b/>
          <w:sz w:val="32"/>
          <w:szCs w:val="32"/>
        </w:rPr>
        <w:t xml:space="preserve">o samochodu </w:t>
      </w:r>
      <w:r w:rsidR="00C67EA3">
        <w:rPr>
          <w:rFonts w:ascii="Calibri" w:hAnsi="Calibri" w:cs="Arial"/>
          <w:b/>
          <w:sz w:val="32"/>
          <w:szCs w:val="32"/>
        </w:rPr>
        <w:t xml:space="preserve">ciężarowego do wywozu odpadów – śmieciarki z zestawem myjącym do pojemników </w:t>
      </w:r>
    </w:p>
    <w:p w:rsidR="00B542BF" w:rsidRPr="006B70A1" w:rsidRDefault="00C67EA3" w:rsidP="00C67EA3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32"/>
          <w:szCs w:val="32"/>
        </w:rPr>
        <w:t>(tzw. myjko-śmieciarka)</w:t>
      </w:r>
    </w:p>
    <w:p w:rsidR="00C61949" w:rsidRPr="006B70A1" w:rsidRDefault="00C61949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153E55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153E55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153E55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153E55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153E55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153E55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153E55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153E55" w:rsidP="00C9517D">
      <w:pPr>
        <w:ind w:right="-2"/>
        <w:jc w:val="center"/>
        <w:rPr>
          <w:rFonts w:ascii="Calibri" w:hAnsi="Calibri" w:cs="Arial"/>
          <w:b/>
          <w:sz w:val="24"/>
        </w:rPr>
      </w:pPr>
    </w:p>
    <w:p w:rsidR="00153E55" w:rsidRPr="006B70A1" w:rsidRDefault="00B542BF" w:rsidP="00C9517D">
      <w:pPr>
        <w:ind w:left="3120" w:right="-2" w:hanging="3120"/>
        <w:rPr>
          <w:rFonts w:ascii="Calibri" w:hAnsi="Calibri" w:cs="Arial"/>
          <w:b/>
          <w:sz w:val="24"/>
          <w:szCs w:val="24"/>
        </w:rPr>
      </w:pPr>
      <w:r w:rsidRPr="006B70A1">
        <w:rPr>
          <w:rFonts w:ascii="Calibri" w:hAnsi="Calibri" w:cs="Arial"/>
          <w:b/>
          <w:sz w:val="24"/>
          <w:szCs w:val="24"/>
        </w:rPr>
        <w:t xml:space="preserve">Nazwa </w:t>
      </w:r>
      <w:r w:rsidR="009972BE">
        <w:rPr>
          <w:rFonts w:ascii="Calibri" w:hAnsi="Calibri" w:cs="Arial"/>
          <w:b/>
          <w:sz w:val="24"/>
          <w:szCs w:val="24"/>
        </w:rPr>
        <w:t>Z</w:t>
      </w:r>
      <w:r w:rsidRPr="006B70A1">
        <w:rPr>
          <w:rFonts w:ascii="Calibri" w:hAnsi="Calibri" w:cs="Arial"/>
          <w:b/>
          <w:sz w:val="24"/>
          <w:szCs w:val="24"/>
        </w:rPr>
        <w:t>amawiającego</w:t>
      </w:r>
      <w:r w:rsidR="009C5D8E" w:rsidRPr="006B70A1">
        <w:rPr>
          <w:rFonts w:ascii="Calibri" w:hAnsi="Calibri" w:cs="Arial"/>
          <w:b/>
          <w:sz w:val="24"/>
          <w:szCs w:val="24"/>
        </w:rPr>
        <w:t>:</w:t>
      </w:r>
    </w:p>
    <w:p w:rsidR="00B542BF" w:rsidRPr="006B70A1" w:rsidRDefault="00396507" w:rsidP="00C9517D">
      <w:pPr>
        <w:ind w:left="3120" w:right="-2" w:hanging="3120"/>
        <w:rPr>
          <w:rFonts w:ascii="Calibri" w:hAnsi="Calibri" w:cs="Arial"/>
          <w:bCs/>
          <w:sz w:val="24"/>
          <w:szCs w:val="24"/>
        </w:rPr>
      </w:pPr>
      <w:r w:rsidRPr="006B70A1">
        <w:rPr>
          <w:rFonts w:ascii="Calibri" w:hAnsi="Calibri" w:cs="Arial"/>
          <w:bCs/>
          <w:sz w:val="24"/>
          <w:szCs w:val="24"/>
        </w:rPr>
        <w:t>Przedsiębiorstwo Gospodar</w:t>
      </w:r>
      <w:r w:rsidR="00C61949" w:rsidRPr="006B70A1">
        <w:rPr>
          <w:rFonts w:ascii="Calibri" w:hAnsi="Calibri" w:cs="Arial"/>
          <w:bCs/>
          <w:sz w:val="24"/>
          <w:szCs w:val="24"/>
        </w:rPr>
        <w:t xml:space="preserve">ki Komunalnej i Mieszkaniowej </w:t>
      </w:r>
      <w:r w:rsidR="008C223D" w:rsidRPr="006B70A1">
        <w:rPr>
          <w:rFonts w:ascii="Calibri" w:hAnsi="Calibri" w:cs="Arial"/>
          <w:bCs/>
          <w:sz w:val="24"/>
          <w:szCs w:val="24"/>
        </w:rPr>
        <w:t>S</w:t>
      </w:r>
      <w:r w:rsidRPr="006B70A1">
        <w:rPr>
          <w:rFonts w:ascii="Calibri" w:hAnsi="Calibri" w:cs="Arial"/>
          <w:bCs/>
          <w:sz w:val="24"/>
          <w:szCs w:val="24"/>
        </w:rPr>
        <w:t>p. z o.o. w Obornikach</w:t>
      </w:r>
    </w:p>
    <w:p w:rsidR="00B542BF" w:rsidRPr="006B70A1" w:rsidRDefault="00B542BF" w:rsidP="00C9517D">
      <w:pPr>
        <w:ind w:right="-2"/>
        <w:rPr>
          <w:rFonts w:ascii="Calibri" w:hAnsi="Calibri" w:cs="Arial"/>
          <w:bCs/>
          <w:sz w:val="24"/>
          <w:szCs w:val="24"/>
        </w:rPr>
      </w:pPr>
      <w:r w:rsidRPr="006B70A1">
        <w:rPr>
          <w:rFonts w:ascii="Calibri" w:hAnsi="Calibri" w:cs="Arial"/>
          <w:b/>
          <w:sz w:val="24"/>
          <w:szCs w:val="24"/>
        </w:rPr>
        <w:t>Adres:</w:t>
      </w:r>
      <w:r w:rsidRPr="006B70A1">
        <w:rPr>
          <w:rFonts w:ascii="Calibri" w:hAnsi="Calibri" w:cs="Arial"/>
          <w:b/>
          <w:sz w:val="24"/>
          <w:szCs w:val="24"/>
        </w:rPr>
        <w:tab/>
      </w:r>
      <w:r w:rsidRPr="006B70A1">
        <w:rPr>
          <w:rFonts w:ascii="Calibri" w:hAnsi="Calibri" w:cs="Arial"/>
          <w:b/>
          <w:sz w:val="24"/>
          <w:szCs w:val="24"/>
        </w:rPr>
        <w:tab/>
      </w:r>
      <w:r w:rsidR="00396507" w:rsidRPr="006B70A1">
        <w:rPr>
          <w:rFonts w:ascii="Calibri" w:hAnsi="Calibri" w:cs="Arial"/>
          <w:sz w:val="24"/>
          <w:szCs w:val="24"/>
        </w:rPr>
        <w:t>64-600 Oborniki, ul. Lipowa 19</w:t>
      </w:r>
      <w:r w:rsidRPr="006B70A1">
        <w:rPr>
          <w:rFonts w:ascii="Calibri" w:hAnsi="Calibri" w:cs="Arial"/>
          <w:sz w:val="24"/>
          <w:szCs w:val="24"/>
        </w:rPr>
        <w:tab/>
      </w:r>
    </w:p>
    <w:p w:rsidR="00B542BF" w:rsidRPr="006B70A1" w:rsidRDefault="00B542BF" w:rsidP="00C9517D">
      <w:pPr>
        <w:ind w:right="-2"/>
        <w:rPr>
          <w:rFonts w:ascii="Calibri" w:hAnsi="Calibri" w:cs="Arial"/>
          <w:bCs/>
          <w:sz w:val="24"/>
          <w:szCs w:val="24"/>
        </w:rPr>
      </w:pPr>
      <w:r w:rsidRPr="006B70A1">
        <w:rPr>
          <w:rFonts w:ascii="Calibri" w:hAnsi="Calibri" w:cs="Arial"/>
          <w:b/>
          <w:bCs/>
          <w:sz w:val="24"/>
          <w:szCs w:val="24"/>
        </w:rPr>
        <w:t>NIP:</w:t>
      </w:r>
      <w:r w:rsidRPr="006B70A1">
        <w:rPr>
          <w:rFonts w:ascii="Calibri" w:hAnsi="Calibri" w:cs="Arial"/>
          <w:b/>
          <w:bCs/>
          <w:sz w:val="24"/>
          <w:szCs w:val="24"/>
        </w:rPr>
        <w:tab/>
      </w:r>
      <w:r w:rsidRPr="006B70A1">
        <w:rPr>
          <w:rFonts w:ascii="Calibri" w:hAnsi="Calibri" w:cs="Arial"/>
          <w:b/>
          <w:bCs/>
          <w:sz w:val="24"/>
          <w:szCs w:val="24"/>
        </w:rPr>
        <w:tab/>
      </w:r>
      <w:r w:rsidRPr="006B70A1">
        <w:rPr>
          <w:rFonts w:ascii="Calibri" w:hAnsi="Calibri" w:cs="Arial"/>
          <w:b/>
          <w:bCs/>
          <w:sz w:val="24"/>
          <w:szCs w:val="24"/>
        </w:rPr>
        <w:tab/>
      </w:r>
      <w:r w:rsidR="008C223D" w:rsidRPr="006B70A1">
        <w:rPr>
          <w:rFonts w:ascii="Calibri" w:hAnsi="Calibri" w:cs="Arial"/>
          <w:bCs/>
          <w:sz w:val="24"/>
          <w:szCs w:val="24"/>
        </w:rPr>
        <w:t>787-00-23-661</w:t>
      </w:r>
    </w:p>
    <w:p w:rsidR="00B542BF" w:rsidRPr="006B70A1" w:rsidRDefault="00B542BF" w:rsidP="00C9517D">
      <w:pPr>
        <w:ind w:right="-2"/>
        <w:rPr>
          <w:rFonts w:ascii="Calibri" w:hAnsi="Calibri" w:cs="Arial"/>
          <w:bCs/>
          <w:sz w:val="24"/>
          <w:szCs w:val="24"/>
        </w:rPr>
      </w:pPr>
      <w:r w:rsidRPr="006B70A1">
        <w:rPr>
          <w:rFonts w:ascii="Calibri" w:hAnsi="Calibri" w:cs="Arial"/>
          <w:b/>
          <w:bCs/>
          <w:sz w:val="24"/>
          <w:szCs w:val="24"/>
        </w:rPr>
        <w:t>e-mail:</w:t>
      </w:r>
      <w:r w:rsidRPr="006B70A1">
        <w:rPr>
          <w:rFonts w:ascii="Calibri" w:hAnsi="Calibri" w:cs="Arial"/>
          <w:bCs/>
          <w:sz w:val="24"/>
          <w:szCs w:val="24"/>
        </w:rPr>
        <w:tab/>
      </w:r>
      <w:r w:rsidRPr="006B70A1">
        <w:rPr>
          <w:rFonts w:ascii="Calibri" w:hAnsi="Calibri" w:cs="Arial"/>
          <w:bCs/>
          <w:sz w:val="24"/>
          <w:szCs w:val="24"/>
        </w:rPr>
        <w:tab/>
      </w:r>
      <w:r w:rsidR="00D66183" w:rsidRPr="006B70A1">
        <w:rPr>
          <w:rFonts w:ascii="Calibri" w:hAnsi="Calibri" w:cs="Arial"/>
          <w:bCs/>
          <w:sz w:val="24"/>
          <w:szCs w:val="24"/>
        </w:rPr>
        <w:t>sekretariat@pgkim.info</w:t>
      </w:r>
    </w:p>
    <w:p w:rsidR="00B542BF" w:rsidRPr="006B70A1" w:rsidRDefault="00B542BF" w:rsidP="00C9517D">
      <w:pPr>
        <w:ind w:right="-2"/>
        <w:rPr>
          <w:rFonts w:ascii="Calibri" w:hAnsi="Calibri" w:cs="Arial"/>
          <w:b/>
          <w:sz w:val="24"/>
          <w:szCs w:val="24"/>
        </w:rPr>
      </w:pPr>
      <w:r w:rsidRPr="006B70A1">
        <w:rPr>
          <w:rFonts w:ascii="Calibri" w:hAnsi="Calibri" w:cs="Arial"/>
          <w:b/>
          <w:bCs/>
          <w:sz w:val="24"/>
          <w:szCs w:val="24"/>
        </w:rPr>
        <w:t>www</w:t>
      </w:r>
      <w:r w:rsidR="00396507" w:rsidRPr="006B70A1">
        <w:rPr>
          <w:rFonts w:ascii="Calibri" w:hAnsi="Calibri" w:cs="Arial"/>
          <w:b/>
          <w:bCs/>
          <w:sz w:val="24"/>
          <w:szCs w:val="24"/>
        </w:rPr>
        <w:t>:</w:t>
      </w:r>
      <w:r w:rsidR="00396507" w:rsidRPr="006B70A1">
        <w:rPr>
          <w:rFonts w:ascii="Calibri" w:hAnsi="Calibri" w:cs="Arial"/>
          <w:b/>
          <w:bCs/>
          <w:sz w:val="24"/>
          <w:szCs w:val="24"/>
        </w:rPr>
        <w:tab/>
      </w:r>
      <w:r w:rsidR="00396507" w:rsidRPr="006B70A1">
        <w:rPr>
          <w:rFonts w:ascii="Calibri" w:hAnsi="Calibri" w:cs="Arial"/>
          <w:b/>
          <w:bCs/>
          <w:sz w:val="24"/>
          <w:szCs w:val="24"/>
        </w:rPr>
        <w:tab/>
      </w:r>
      <w:r w:rsidR="00396507" w:rsidRPr="006B70A1">
        <w:rPr>
          <w:rFonts w:ascii="Calibri" w:hAnsi="Calibri" w:cs="Arial"/>
          <w:sz w:val="24"/>
          <w:szCs w:val="24"/>
        </w:rPr>
        <w:t>www.pgkim.info</w:t>
      </w:r>
    </w:p>
    <w:p w:rsidR="009C5D8E" w:rsidRPr="006B70A1" w:rsidRDefault="009C5D8E" w:rsidP="00C9517D">
      <w:pPr>
        <w:ind w:right="-2"/>
        <w:rPr>
          <w:rFonts w:ascii="Calibri" w:hAnsi="Calibri" w:cs="Arial"/>
          <w:sz w:val="24"/>
          <w:szCs w:val="24"/>
        </w:rPr>
      </w:pPr>
      <w:r w:rsidRPr="006B70A1">
        <w:rPr>
          <w:rFonts w:ascii="Calibri" w:hAnsi="Calibri" w:cs="Arial"/>
          <w:b/>
          <w:sz w:val="24"/>
          <w:szCs w:val="24"/>
        </w:rPr>
        <w:t>tel</w:t>
      </w:r>
      <w:r w:rsidR="00C61949" w:rsidRPr="006B70A1">
        <w:rPr>
          <w:rFonts w:ascii="Calibri" w:hAnsi="Calibri" w:cs="Arial"/>
          <w:b/>
          <w:sz w:val="24"/>
          <w:szCs w:val="24"/>
        </w:rPr>
        <w:t>.</w:t>
      </w:r>
      <w:r w:rsidRPr="006B70A1">
        <w:rPr>
          <w:rFonts w:ascii="Calibri" w:hAnsi="Calibri" w:cs="Arial"/>
          <w:b/>
          <w:sz w:val="24"/>
          <w:szCs w:val="24"/>
        </w:rPr>
        <w:t>:</w:t>
      </w:r>
      <w:r w:rsidRPr="006B70A1">
        <w:rPr>
          <w:rFonts w:ascii="Calibri" w:hAnsi="Calibri" w:cs="Arial"/>
          <w:b/>
          <w:sz w:val="24"/>
          <w:szCs w:val="24"/>
        </w:rPr>
        <w:tab/>
      </w:r>
      <w:r w:rsidRPr="006B70A1">
        <w:rPr>
          <w:rFonts w:ascii="Calibri" w:hAnsi="Calibri" w:cs="Arial"/>
          <w:b/>
          <w:sz w:val="24"/>
          <w:szCs w:val="24"/>
        </w:rPr>
        <w:tab/>
      </w:r>
      <w:r w:rsidRPr="006B70A1">
        <w:rPr>
          <w:rFonts w:ascii="Calibri" w:hAnsi="Calibri" w:cs="Arial"/>
          <w:b/>
          <w:sz w:val="24"/>
          <w:szCs w:val="24"/>
        </w:rPr>
        <w:tab/>
      </w:r>
      <w:r w:rsidR="00D66183" w:rsidRPr="006B70A1">
        <w:rPr>
          <w:rFonts w:ascii="Calibri" w:hAnsi="Calibri" w:cs="Arial"/>
          <w:sz w:val="24"/>
          <w:szCs w:val="24"/>
        </w:rPr>
        <w:t xml:space="preserve">061 </w:t>
      </w:r>
      <w:r w:rsidR="008C223D" w:rsidRPr="006B70A1">
        <w:rPr>
          <w:rFonts w:ascii="Calibri" w:hAnsi="Calibri" w:cs="Arial"/>
          <w:sz w:val="24"/>
          <w:szCs w:val="24"/>
        </w:rPr>
        <w:t>29</w:t>
      </w:r>
      <w:r w:rsidR="00D66183" w:rsidRPr="006B70A1">
        <w:rPr>
          <w:rFonts w:ascii="Calibri" w:hAnsi="Calibri" w:cs="Arial"/>
          <w:sz w:val="24"/>
          <w:szCs w:val="24"/>
        </w:rPr>
        <w:t xml:space="preserve"> 61 206</w:t>
      </w:r>
    </w:p>
    <w:p w:rsidR="009C5D8E" w:rsidRPr="006B70A1" w:rsidRDefault="009C5D8E" w:rsidP="00C9517D">
      <w:pPr>
        <w:ind w:right="-2"/>
        <w:rPr>
          <w:rFonts w:ascii="Calibri" w:hAnsi="Calibri" w:cs="Arial"/>
          <w:sz w:val="24"/>
          <w:szCs w:val="24"/>
        </w:rPr>
      </w:pPr>
    </w:p>
    <w:p w:rsidR="009C5D8E" w:rsidRPr="006B70A1" w:rsidRDefault="009C5D8E" w:rsidP="00C9517D">
      <w:pPr>
        <w:ind w:right="-2"/>
        <w:rPr>
          <w:rFonts w:ascii="Calibri" w:hAnsi="Calibri" w:cs="Arial"/>
          <w:sz w:val="24"/>
          <w:szCs w:val="24"/>
        </w:rPr>
      </w:pPr>
    </w:p>
    <w:p w:rsidR="00892A90" w:rsidRPr="006B70A1" w:rsidRDefault="00153E55" w:rsidP="00C9517D">
      <w:pPr>
        <w:ind w:right="-2"/>
        <w:rPr>
          <w:rFonts w:ascii="Calibri" w:hAnsi="Calibri" w:cs="Arial"/>
          <w:bCs/>
        </w:rPr>
      </w:pPr>
      <w:r w:rsidRPr="006B70A1">
        <w:rPr>
          <w:rFonts w:ascii="Calibri" w:hAnsi="Calibri" w:cs="Arial"/>
          <w:sz w:val="24"/>
          <w:szCs w:val="24"/>
        </w:rPr>
        <w:br w:type="page"/>
      </w:r>
    </w:p>
    <w:p w:rsidR="00755635" w:rsidRPr="006B70A1" w:rsidRDefault="009C5D8E" w:rsidP="00C9517D">
      <w:pPr>
        <w:pStyle w:val="Nagwek1"/>
        <w:spacing w:before="240"/>
        <w:ind w:right="-2"/>
        <w:jc w:val="center"/>
        <w:rPr>
          <w:rFonts w:ascii="Calibri" w:hAnsi="Calibri" w:cs="Arial"/>
          <w:bCs/>
          <w:sz w:val="20"/>
          <w:lang w:val="pl-PL"/>
        </w:rPr>
      </w:pPr>
      <w:r w:rsidRPr="006B70A1">
        <w:rPr>
          <w:rFonts w:ascii="Calibri" w:hAnsi="Calibri" w:cs="Arial"/>
          <w:bCs/>
          <w:sz w:val="20"/>
          <w:lang w:val="pl-PL"/>
        </w:rPr>
        <w:t>Rozdział 1.</w:t>
      </w:r>
    </w:p>
    <w:p w:rsidR="008F3C80" w:rsidRPr="006B70A1" w:rsidRDefault="009C5D8E" w:rsidP="00C9517D">
      <w:pPr>
        <w:pStyle w:val="Nagwek1"/>
        <w:spacing w:after="120"/>
        <w:ind w:right="-2"/>
        <w:jc w:val="center"/>
        <w:rPr>
          <w:rFonts w:ascii="Calibri" w:hAnsi="Calibri" w:cs="Arial"/>
          <w:b w:val="0"/>
          <w:sz w:val="22"/>
          <w:szCs w:val="22"/>
        </w:rPr>
      </w:pPr>
      <w:r w:rsidRPr="006B70A1">
        <w:rPr>
          <w:rFonts w:ascii="Calibri" w:hAnsi="Calibri" w:cs="Arial"/>
          <w:bCs/>
          <w:sz w:val="22"/>
          <w:szCs w:val="22"/>
          <w:lang w:val="pl-PL"/>
        </w:rPr>
        <w:t>Tryb udzielenia zamówienia publiczneg</w:t>
      </w:r>
      <w:r w:rsidR="00892A90" w:rsidRPr="006B70A1">
        <w:rPr>
          <w:rFonts w:ascii="Calibri" w:hAnsi="Calibri" w:cs="Arial"/>
          <w:bCs/>
          <w:sz w:val="22"/>
          <w:szCs w:val="22"/>
          <w:lang w:val="pl-PL"/>
        </w:rPr>
        <w:t>o oraz miejsc</w:t>
      </w:r>
      <w:r w:rsidR="00C67EA3">
        <w:rPr>
          <w:rFonts w:ascii="Calibri" w:hAnsi="Calibri" w:cs="Arial"/>
          <w:bCs/>
          <w:sz w:val="22"/>
          <w:szCs w:val="22"/>
          <w:lang w:val="pl-PL"/>
        </w:rPr>
        <w:t>a,</w:t>
      </w:r>
      <w:r w:rsidR="00892A90" w:rsidRPr="006B70A1">
        <w:rPr>
          <w:rFonts w:ascii="Calibri" w:hAnsi="Calibri" w:cs="Arial"/>
          <w:bCs/>
          <w:sz w:val="22"/>
          <w:szCs w:val="22"/>
          <w:lang w:val="pl-PL"/>
        </w:rPr>
        <w:t xml:space="preserve"> w których zostało </w:t>
      </w:r>
      <w:r w:rsidRPr="006B70A1">
        <w:rPr>
          <w:rFonts w:ascii="Calibri" w:hAnsi="Calibri" w:cs="Arial"/>
          <w:bCs/>
          <w:sz w:val="22"/>
          <w:szCs w:val="22"/>
          <w:lang w:val="pl-PL"/>
        </w:rPr>
        <w:t>zamie</w:t>
      </w:r>
      <w:r w:rsidR="00892A90" w:rsidRPr="006B70A1">
        <w:rPr>
          <w:rFonts w:ascii="Calibri" w:hAnsi="Calibri" w:cs="Arial"/>
          <w:bCs/>
          <w:sz w:val="22"/>
          <w:szCs w:val="22"/>
          <w:lang w:val="pl-PL"/>
        </w:rPr>
        <w:t>szczane ogłoszenie o</w:t>
      </w:r>
      <w:r w:rsidR="00C67EA3">
        <w:rPr>
          <w:rFonts w:ascii="Calibri" w:hAnsi="Calibri" w:cs="Arial"/>
          <w:bCs/>
          <w:sz w:val="22"/>
          <w:szCs w:val="22"/>
          <w:lang w:val="pl-PL"/>
        </w:rPr>
        <w:t> </w:t>
      </w:r>
      <w:r w:rsidR="00892A90" w:rsidRPr="006B70A1">
        <w:rPr>
          <w:rFonts w:ascii="Calibri" w:hAnsi="Calibri" w:cs="Arial"/>
          <w:bCs/>
          <w:sz w:val="22"/>
          <w:szCs w:val="22"/>
          <w:lang w:val="pl-PL"/>
        </w:rPr>
        <w:t>zamówieniu</w:t>
      </w:r>
      <w:r w:rsidR="000A43AD" w:rsidRPr="006B70A1">
        <w:rPr>
          <w:rFonts w:ascii="Calibri" w:hAnsi="Calibri" w:cs="Arial"/>
          <w:bCs/>
          <w:sz w:val="22"/>
          <w:szCs w:val="22"/>
          <w:lang w:val="pl-PL"/>
        </w:rPr>
        <w:t>.</w:t>
      </w:r>
    </w:p>
    <w:p w:rsidR="00C92428" w:rsidRPr="006B70A1" w:rsidRDefault="00C92428" w:rsidP="00C9517D">
      <w:pPr>
        <w:numPr>
          <w:ilvl w:val="0"/>
          <w:numId w:val="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Postępowanie</w:t>
      </w:r>
      <w:r w:rsidR="009C5D8E" w:rsidRPr="006B70A1">
        <w:rPr>
          <w:rFonts w:ascii="Calibri" w:hAnsi="Calibri" w:cs="Arial"/>
        </w:rPr>
        <w:t xml:space="preserve"> o udzielenie zamówienia publicznego</w:t>
      </w:r>
      <w:r w:rsidRPr="006B70A1">
        <w:rPr>
          <w:rFonts w:ascii="Calibri" w:hAnsi="Calibri" w:cs="Arial"/>
        </w:rPr>
        <w:t xml:space="preserve"> prowadzone jest w trybie przetargu nieograniczonego na podstawie</w:t>
      </w:r>
      <w:r w:rsidR="00E72D08" w:rsidRPr="006B70A1">
        <w:rPr>
          <w:rFonts w:ascii="Calibri" w:hAnsi="Calibri" w:cs="Arial"/>
        </w:rPr>
        <w:t xml:space="preserve"> przepisów ustawy z dnia 29 stycznia</w:t>
      </w:r>
      <w:r w:rsidR="00C61949" w:rsidRPr="006B70A1">
        <w:rPr>
          <w:rFonts w:ascii="Calibri" w:hAnsi="Calibri" w:cs="Arial"/>
        </w:rPr>
        <w:t xml:space="preserve"> </w:t>
      </w:r>
      <w:r w:rsidR="00E72D08" w:rsidRPr="006B70A1">
        <w:rPr>
          <w:rFonts w:ascii="Calibri" w:hAnsi="Calibri" w:cs="Arial"/>
        </w:rPr>
        <w:t>2004 r. Prawo Zamówień Publicznych (t</w:t>
      </w:r>
      <w:r w:rsidR="00C61949" w:rsidRPr="006B70A1">
        <w:rPr>
          <w:rFonts w:ascii="Calibri" w:hAnsi="Calibri" w:cs="Arial"/>
        </w:rPr>
        <w:t>.</w:t>
      </w:r>
      <w:r w:rsidR="00E72D08" w:rsidRPr="006B70A1">
        <w:rPr>
          <w:rFonts w:ascii="Calibri" w:hAnsi="Calibri" w:cs="Arial"/>
        </w:rPr>
        <w:t xml:space="preserve">j. </w:t>
      </w:r>
      <w:r w:rsidR="007F029F" w:rsidRPr="006B70A1">
        <w:rPr>
          <w:rFonts w:ascii="Calibri" w:hAnsi="Calibri" w:cs="Arial"/>
        </w:rPr>
        <w:t>Dz</w:t>
      </w:r>
      <w:r w:rsidR="00E72D08" w:rsidRPr="006B70A1">
        <w:rPr>
          <w:rFonts w:ascii="Calibri" w:hAnsi="Calibri" w:cs="Arial"/>
        </w:rPr>
        <w:t>. U.</w:t>
      </w:r>
      <w:r w:rsidR="00C61949" w:rsidRPr="006B70A1">
        <w:rPr>
          <w:rFonts w:ascii="Calibri" w:hAnsi="Calibri" w:cs="Arial"/>
        </w:rPr>
        <w:t xml:space="preserve"> </w:t>
      </w:r>
      <w:r w:rsidR="00E72D08" w:rsidRPr="006B70A1">
        <w:rPr>
          <w:rFonts w:ascii="Calibri" w:hAnsi="Calibri" w:cs="Arial"/>
        </w:rPr>
        <w:t>z 2015 r., poz.</w:t>
      </w:r>
      <w:r w:rsidR="00C61949" w:rsidRPr="006B70A1">
        <w:rPr>
          <w:rFonts w:ascii="Calibri" w:hAnsi="Calibri" w:cs="Arial"/>
        </w:rPr>
        <w:t xml:space="preserve"> </w:t>
      </w:r>
      <w:r w:rsidR="00E72D08" w:rsidRPr="006B70A1">
        <w:rPr>
          <w:rFonts w:ascii="Calibri" w:hAnsi="Calibri" w:cs="Arial"/>
        </w:rPr>
        <w:t>2164.</w:t>
      </w:r>
      <w:r w:rsidR="00C61949" w:rsidRPr="006B70A1">
        <w:rPr>
          <w:rFonts w:ascii="Calibri" w:hAnsi="Calibri" w:cs="Arial"/>
        </w:rPr>
        <w:t>z późn. zm.</w:t>
      </w:r>
      <w:r w:rsidR="00E72D08" w:rsidRPr="006B70A1">
        <w:rPr>
          <w:rFonts w:ascii="Calibri" w:hAnsi="Calibri" w:cs="Arial"/>
        </w:rPr>
        <w:t>) zwanej dalej ustawa oraz aktów wykonawczych do ustawy.</w:t>
      </w:r>
    </w:p>
    <w:p w:rsidR="00C92428" w:rsidRPr="006B70A1" w:rsidRDefault="00E72D08" w:rsidP="00C9517D">
      <w:pPr>
        <w:numPr>
          <w:ilvl w:val="0"/>
          <w:numId w:val="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Miejsce publikacji ogłoszenia o przetargu:</w:t>
      </w:r>
    </w:p>
    <w:p w:rsidR="00E72D08" w:rsidRPr="006B70A1" w:rsidRDefault="000A43AD" w:rsidP="00C9517D">
      <w:pPr>
        <w:numPr>
          <w:ilvl w:val="0"/>
          <w:numId w:val="9"/>
        </w:numPr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B</w:t>
      </w:r>
      <w:r w:rsidR="00E72D08" w:rsidRPr="006B70A1">
        <w:rPr>
          <w:rFonts w:ascii="Calibri" w:hAnsi="Calibri" w:cs="Arial"/>
        </w:rPr>
        <w:t xml:space="preserve">iuletyn </w:t>
      </w:r>
      <w:r w:rsidRPr="006B70A1">
        <w:rPr>
          <w:rFonts w:ascii="Calibri" w:hAnsi="Calibri" w:cs="Arial"/>
        </w:rPr>
        <w:t>Z</w:t>
      </w:r>
      <w:r w:rsidR="00DE67D6" w:rsidRPr="006B70A1">
        <w:rPr>
          <w:rFonts w:ascii="Calibri" w:hAnsi="Calibri" w:cs="Arial"/>
        </w:rPr>
        <w:t xml:space="preserve">amówień </w:t>
      </w:r>
      <w:r w:rsidRPr="006B70A1">
        <w:rPr>
          <w:rFonts w:ascii="Calibri" w:hAnsi="Calibri" w:cs="Arial"/>
        </w:rPr>
        <w:t>P</w:t>
      </w:r>
      <w:r w:rsidR="00DE67D6" w:rsidRPr="006B70A1">
        <w:rPr>
          <w:rFonts w:ascii="Calibri" w:hAnsi="Calibri" w:cs="Arial"/>
        </w:rPr>
        <w:t>ublicznych</w:t>
      </w:r>
      <w:r w:rsidR="00C61949" w:rsidRPr="006B70A1">
        <w:rPr>
          <w:rFonts w:ascii="Calibri" w:hAnsi="Calibri" w:cs="Arial"/>
        </w:rPr>
        <w:t>,</w:t>
      </w:r>
    </w:p>
    <w:p w:rsidR="00DE67D6" w:rsidRPr="006B70A1" w:rsidRDefault="00DE67D6" w:rsidP="00C9517D">
      <w:pPr>
        <w:numPr>
          <w:ilvl w:val="0"/>
          <w:numId w:val="9"/>
        </w:numPr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strona internetowa – </w:t>
      </w:r>
      <w:r w:rsidR="00B840E4" w:rsidRPr="006B70A1">
        <w:rPr>
          <w:rFonts w:ascii="Calibri" w:hAnsi="Calibri" w:cs="Arial"/>
        </w:rPr>
        <w:t>www.pgkim.info</w:t>
      </w:r>
      <w:r w:rsidR="00C61949" w:rsidRPr="006B70A1">
        <w:rPr>
          <w:rFonts w:ascii="Calibri" w:hAnsi="Calibri" w:cs="Arial"/>
        </w:rPr>
        <w:t>,</w:t>
      </w:r>
    </w:p>
    <w:p w:rsidR="00DE67D6" w:rsidRPr="006B70A1" w:rsidRDefault="00C61949" w:rsidP="00C9517D">
      <w:pPr>
        <w:numPr>
          <w:ilvl w:val="0"/>
          <w:numId w:val="9"/>
        </w:numPr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tablica ogłoszeń w siedzibie</w:t>
      </w:r>
      <w:r w:rsidR="00F443FA" w:rsidRPr="006B70A1">
        <w:rPr>
          <w:rFonts w:ascii="Calibri" w:hAnsi="Calibri" w:cs="Arial"/>
        </w:rPr>
        <w:t xml:space="preserve"> </w:t>
      </w:r>
      <w:r w:rsidRPr="006B70A1">
        <w:rPr>
          <w:rFonts w:ascii="Calibri" w:hAnsi="Calibri" w:cs="Arial"/>
        </w:rPr>
        <w:t>Zamawiającego.</w:t>
      </w:r>
    </w:p>
    <w:p w:rsidR="00755635" w:rsidRPr="006B70A1" w:rsidRDefault="004F7FC0" w:rsidP="00C9517D">
      <w:pPr>
        <w:pStyle w:val="Nagwek1"/>
        <w:spacing w:before="240"/>
        <w:ind w:right="-2"/>
        <w:jc w:val="center"/>
        <w:rPr>
          <w:rFonts w:ascii="Calibri" w:hAnsi="Calibri" w:cs="Arial"/>
          <w:bCs/>
          <w:sz w:val="20"/>
          <w:lang w:val="pl-PL"/>
        </w:rPr>
      </w:pPr>
      <w:r w:rsidRPr="006B70A1">
        <w:rPr>
          <w:rFonts w:ascii="Calibri" w:hAnsi="Calibri" w:cs="Arial"/>
          <w:bCs/>
          <w:sz w:val="20"/>
          <w:lang w:val="pl-PL"/>
        </w:rPr>
        <w:t xml:space="preserve">Rozdział 2. </w:t>
      </w:r>
    </w:p>
    <w:p w:rsidR="002A57A8" w:rsidRPr="006B70A1" w:rsidRDefault="004F7FC0" w:rsidP="00C9517D">
      <w:pPr>
        <w:pStyle w:val="Nagwek1"/>
        <w:spacing w:after="120"/>
        <w:ind w:right="-2"/>
        <w:jc w:val="center"/>
        <w:rPr>
          <w:rFonts w:ascii="Calibri" w:hAnsi="Calibri" w:cs="Arial"/>
          <w:bCs/>
          <w:sz w:val="22"/>
          <w:szCs w:val="22"/>
          <w:lang w:val="pl-PL"/>
        </w:rPr>
      </w:pPr>
      <w:r w:rsidRPr="006B70A1">
        <w:rPr>
          <w:rFonts w:ascii="Calibri" w:hAnsi="Calibri" w:cs="Arial"/>
          <w:bCs/>
          <w:sz w:val="22"/>
          <w:szCs w:val="22"/>
          <w:lang w:val="pl-PL"/>
        </w:rPr>
        <w:t>Opis przedmiotu zamówienia</w:t>
      </w:r>
      <w:r w:rsidR="000A43AD" w:rsidRPr="006B70A1">
        <w:rPr>
          <w:rFonts w:ascii="Calibri" w:hAnsi="Calibri" w:cs="Arial"/>
          <w:bCs/>
          <w:sz w:val="22"/>
          <w:szCs w:val="22"/>
          <w:lang w:val="pl-PL"/>
        </w:rPr>
        <w:t>.</w:t>
      </w:r>
    </w:p>
    <w:p w:rsidR="00396507" w:rsidRDefault="00396507" w:rsidP="00C67EA3">
      <w:pPr>
        <w:ind w:right="-2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Przedmiotem niniejszego zamówienia jest </w:t>
      </w:r>
      <w:r w:rsidR="00C67EA3">
        <w:rPr>
          <w:rFonts w:ascii="Calibri" w:hAnsi="Calibri" w:cs="Arial"/>
        </w:rPr>
        <w:t xml:space="preserve">dostawa używanego </w:t>
      </w:r>
      <w:r w:rsidRPr="00C67EA3">
        <w:rPr>
          <w:rFonts w:ascii="Calibri" w:hAnsi="Calibri" w:cs="Arial"/>
        </w:rPr>
        <w:t xml:space="preserve">samochodu </w:t>
      </w:r>
      <w:r w:rsidR="00C67EA3" w:rsidRPr="00C67EA3">
        <w:rPr>
          <w:rFonts w:ascii="Calibri" w:hAnsi="Calibri" w:cs="Arial"/>
        </w:rPr>
        <w:t>ciężarowego do wywozu odpadów – śmieciarki z zestawem myjącym do pojemników (tzw. myjko-śmieciarka)</w:t>
      </w:r>
      <w:r w:rsidR="00C61949" w:rsidRPr="006B70A1">
        <w:rPr>
          <w:rFonts w:ascii="Calibri" w:hAnsi="Calibri" w:cs="Arial"/>
        </w:rPr>
        <w:t xml:space="preserve">. </w:t>
      </w:r>
    </w:p>
    <w:p w:rsidR="009972BE" w:rsidRDefault="009972BE" w:rsidP="00C9517D">
      <w:pPr>
        <w:ind w:right="-2"/>
        <w:jc w:val="both"/>
        <w:rPr>
          <w:rFonts w:ascii="Calibri" w:hAnsi="Calibri" w:cs="Arial"/>
        </w:rPr>
      </w:pPr>
    </w:p>
    <w:p w:rsidR="009972BE" w:rsidRPr="006B70A1" w:rsidRDefault="009972BE" w:rsidP="009972BE">
      <w:pPr>
        <w:overflowPunct w:val="0"/>
        <w:autoSpaceDE w:val="0"/>
        <w:autoSpaceDN w:val="0"/>
        <w:adjustRightInd w:val="0"/>
        <w:ind w:right="-2"/>
        <w:rPr>
          <w:rFonts w:ascii="Calibri" w:hAnsi="Calibri" w:cs="Arial"/>
          <w:b/>
        </w:rPr>
      </w:pPr>
      <w:r w:rsidRPr="006B70A1">
        <w:rPr>
          <w:rFonts w:ascii="Calibri" w:hAnsi="Calibri" w:cs="Arial"/>
          <w:b/>
        </w:rPr>
        <w:t xml:space="preserve">CPV: </w:t>
      </w:r>
    </w:p>
    <w:p w:rsidR="009972BE" w:rsidRPr="00AA18EB" w:rsidRDefault="009972BE" w:rsidP="009972BE">
      <w:pPr>
        <w:overflowPunct w:val="0"/>
        <w:autoSpaceDE w:val="0"/>
        <w:autoSpaceDN w:val="0"/>
        <w:adjustRightInd w:val="0"/>
        <w:ind w:right="-2"/>
        <w:rPr>
          <w:rFonts w:ascii="Calibri" w:hAnsi="Calibri" w:cs="Arial"/>
        </w:rPr>
      </w:pPr>
      <w:r w:rsidRPr="00AA18EB">
        <w:rPr>
          <w:rFonts w:ascii="Calibri" w:hAnsi="Calibri" w:cs="Arial"/>
        </w:rPr>
        <w:t>34144510-6  Pojazdy do transportu odpadów</w:t>
      </w:r>
    </w:p>
    <w:p w:rsidR="00C67EA3" w:rsidRDefault="00C67EA3" w:rsidP="00AA18EB">
      <w:pPr>
        <w:spacing w:before="240" w:after="120"/>
        <w:ind w:right="-2"/>
        <w:rPr>
          <w:rFonts w:ascii="Calibri" w:hAnsi="Calibri" w:cs="Arial"/>
          <w:b/>
        </w:rPr>
      </w:pPr>
      <w:r w:rsidRPr="00AA18EB">
        <w:rPr>
          <w:rFonts w:ascii="Calibri" w:hAnsi="Calibri" w:cs="Arial"/>
          <w:b/>
        </w:rPr>
        <w:t>Charakterystyka techniczna samochodu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Kompletna zabudowa śmieciarki tylno załadowczej o pojemności skrzyni ładunkowej minimum 14 m</w:t>
      </w:r>
      <w:r w:rsidRPr="00304CF0">
        <w:rPr>
          <w:rFonts w:ascii="Calibri" w:hAnsi="Calibri" w:cs="Arial"/>
          <w:vertAlign w:val="superscript"/>
        </w:rPr>
        <w:t>3</w:t>
      </w:r>
      <w:r w:rsidRPr="00261496">
        <w:rPr>
          <w:rFonts w:ascii="Calibri" w:hAnsi="Calibri" w:cs="Arial"/>
        </w:rPr>
        <w:t xml:space="preserve">. 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Rok produkcji nie starszy niż 200</w:t>
      </w:r>
      <w:r w:rsidR="00655350">
        <w:rPr>
          <w:rFonts w:ascii="Calibri" w:hAnsi="Calibri" w:cs="Arial"/>
        </w:rPr>
        <w:t>7</w:t>
      </w:r>
      <w:r w:rsidR="00304CF0">
        <w:rPr>
          <w:rFonts w:ascii="Calibri" w:hAnsi="Calibri" w:cs="Arial"/>
        </w:rPr>
        <w:t xml:space="preserve"> rok</w:t>
      </w:r>
      <w:r w:rsidRPr="00261496">
        <w:rPr>
          <w:rFonts w:ascii="Calibri" w:hAnsi="Calibri" w:cs="Arial"/>
        </w:rPr>
        <w:t xml:space="preserve"> (podwozie + zabudowa), nieuszkodzona.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Skrzynia ładunkowa posiadająca  zbiorniki na wodę czystą i brudną.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Podwozie śmieciarki:</w:t>
      </w:r>
    </w:p>
    <w:p w:rsidR="00261496" w:rsidRPr="00261496" w:rsidRDefault="00261496" w:rsidP="00261496">
      <w:pPr>
        <w:widowControl w:val="0"/>
        <w:suppressAutoHyphens/>
        <w:ind w:left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- paliwo – diesel</w:t>
      </w:r>
      <w:r>
        <w:rPr>
          <w:rFonts w:ascii="Calibri" w:hAnsi="Calibri" w:cs="Arial"/>
        </w:rPr>
        <w:t>,</w:t>
      </w:r>
    </w:p>
    <w:p w:rsidR="00261496" w:rsidRPr="00261496" w:rsidRDefault="00261496" w:rsidP="00261496">
      <w:pPr>
        <w:widowControl w:val="0"/>
        <w:suppressAutoHyphens/>
        <w:ind w:left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- minimum EURO 4</w:t>
      </w:r>
      <w:r>
        <w:rPr>
          <w:rFonts w:ascii="Calibri" w:hAnsi="Calibri" w:cs="Arial"/>
        </w:rPr>
        <w:t>,</w:t>
      </w:r>
    </w:p>
    <w:p w:rsidR="00261496" w:rsidRPr="00261496" w:rsidRDefault="00261496" w:rsidP="00655350">
      <w:pPr>
        <w:widowControl w:val="0"/>
        <w:suppressAutoHyphens/>
        <w:ind w:left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- moc silnika minimum 270 KM</w:t>
      </w:r>
      <w:r>
        <w:rPr>
          <w:rFonts w:ascii="Calibri" w:hAnsi="Calibri" w:cs="Arial"/>
        </w:rPr>
        <w:t>,</w:t>
      </w:r>
      <w:r w:rsidRPr="00261496">
        <w:rPr>
          <w:rFonts w:ascii="Calibri" w:hAnsi="Calibri" w:cs="Arial"/>
        </w:rPr>
        <w:t xml:space="preserve"> </w:t>
      </w:r>
    </w:p>
    <w:p w:rsidR="00261496" w:rsidRPr="00261496" w:rsidRDefault="00261496" w:rsidP="00261496">
      <w:pPr>
        <w:widowControl w:val="0"/>
        <w:suppressAutoHyphens/>
        <w:ind w:left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- przebieg nie większy niż </w:t>
      </w:r>
      <w:r w:rsidR="00655350">
        <w:rPr>
          <w:rFonts w:ascii="Calibri" w:hAnsi="Calibri" w:cs="Arial"/>
        </w:rPr>
        <w:t>310</w:t>
      </w:r>
      <w:r w:rsidRPr="00261496">
        <w:rPr>
          <w:rFonts w:ascii="Calibri" w:hAnsi="Calibri" w:cs="Arial"/>
        </w:rPr>
        <w:t> 000 km</w:t>
      </w:r>
      <w:r>
        <w:rPr>
          <w:rFonts w:ascii="Calibri" w:hAnsi="Calibri" w:cs="Arial"/>
        </w:rPr>
        <w:t>,</w:t>
      </w:r>
    </w:p>
    <w:p w:rsidR="00261496" w:rsidRPr="00261496" w:rsidRDefault="00261496" w:rsidP="00261496">
      <w:pPr>
        <w:widowControl w:val="0"/>
        <w:suppressAutoHyphens/>
        <w:ind w:left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- liczba osi – 3, </w:t>
      </w:r>
      <w:r w:rsidR="00F03516">
        <w:rPr>
          <w:rFonts w:ascii="Calibri" w:hAnsi="Calibri" w:cs="Arial"/>
        </w:rPr>
        <w:t>w tym jedna tylna</w:t>
      </w:r>
      <w:r w:rsidRPr="00261496">
        <w:rPr>
          <w:rFonts w:ascii="Calibri" w:hAnsi="Calibri" w:cs="Arial"/>
        </w:rPr>
        <w:t xml:space="preserve"> oś skrętna</w:t>
      </w:r>
      <w:r>
        <w:rPr>
          <w:rFonts w:ascii="Calibri" w:hAnsi="Calibri" w:cs="Arial"/>
        </w:rPr>
        <w:t>.</w:t>
      </w:r>
      <w:r w:rsidRPr="00261496">
        <w:rPr>
          <w:rFonts w:ascii="Calibri" w:hAnsi="Calibri" w:cs="Arial"/>
        </w:rPr>
        <w:t xml:space="preserve"> 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Dwa stopnie dla ładowaczy. 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Urządzenie zasypowe (wrzutnik) obsługujący pojemniki od </w:t>
      </w:r>
      <w:r w:rsidR="00655350">
        <w:rPr>
          <w:rFonts w:ascii="Calibri" w:hAnsi="Calibri" w:cs="Arial"/>
        </w:rPr>
        <w:t>11</w:t>
      </w:r>
      <w:r w:rsidRPr="00261496">
        <w:rPr>
          <w:rFonts w:ascii="Calibri" w:hAnsi="Calibri" w:cs="Arial"/>
        </w:rPr>
        <w:t>0 do 1100 litrów</w:t>
      </w:r>
      <w:r w:rsidR="00304CF0">
        <w:rPr>
          <w:rFonts w:ascii="Calibri" w:hAnsi="Calibri" w:cs="Arial"/>
        </w:rPr>
        <w:t>.</w:t>
      </w:r>
      <w:r w:rsidRPr="00261496">
        <w:rPr>
          <w:rFonts w:ascii="Calibri" w:hAnsi="Calibri" w:cs="Arial"/>
        </w:rPr>
        <w:t xml:space="preserve"> Możliwość ręcznego zatrzymania ruchu pojemnika w dowolnym momencie cyklu.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Sterowanie wrzutnikiem za pośrednictwem przycisków zamontowanych po obu stronach odwłoka.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Oświetlenie i oznakowanie pojazdu wg obowiązujących przepisów o ruchu drogowym.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Ostrzegawcze światło rotacyjne. 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System elektryczny 24V.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Płynna regulacja zgniotu.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Kamera wraz z zamontowanym monitorem w kabinie kierowcy.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Kabina trzyosobowa.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Zagęszczanie odpadów przez zgniot liniowy</w:t>
      </w:r>
      <w:r w:rsidR="00304CF0">
        <w:rPr>
          <w:rFonts w:ascii="Calibri" w:hAnsi="Calibri" w:cs="Arial"/>
        </w:rPr>
        <w:t xml:space="preserve">. </w:t>
      </w:r>
      <w:r w:rsidRPr="00261496">
        <w:rPr>
          <w:rFonts w:ascii="Calibri" w:hAnsi="Calibri" w:cs="Arial"/>
        </w:rPr>
        <w:t>Stopień zagęszczania odpadów minimum 1:4.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Reflektor roboczy z tyłu zabudowy.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Nadwozie zgodnie z CE.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Pojazd wyprodukowany do ruchu prawostronnego.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Trójkąt ostrzegawczy.</w:t>
      </w:r>
    </w:p>
    <w:p w:rsidR="00261496" w:rsidRPr="00261496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Gaśnica z atestem.</w:t>
      </w:r>
    </w:p>
    <w:p w:rsidR="00261496" w:rsidRPr="00AA18EB" w:rsidRDefault="00261496" w:rsidP="002544DB">
      <w:pPr>
        <w:widowControl w:val="0"/>
        <w:numPr>
          <w:ilvl w:val="6"/>
          <w:numId w:val="29"/>
        </w:numPr>
        <w:suppressAutoHyphens/>
        <w:ind w:left="426" w:hanging="426"/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Apteczka.</w:t>
      </w:r>
    </w:p>
    <w:p w:rsidR="00261496" w:rsidRPr="00AA18EB" w:rsidRDefault="00261496" w:rsidP="00AA18EB">
      <w:pPr>
        <w:spacing w:before="240" w:after="120"/>
        <w:ind w:right="-2"/>
        <w:rPr>
          <w:rFonts w:ascii="Calibri" w:hAnsi="Calibri" w:cs="Arial"/>
          <w:b/>
        </w:rPr>
      </w:pPr>
      <w:r w:rsidRPr="00AA18EB">
        <w:rPr>
          <w:rFonts w:ascii="Calibri" w:hAnsi="Calibri" w:cs="Arial"/>
          <w:b/>
        </w:rPr>
        <w:t>Urządzenie mycia pojemników</w:t>
      </w:r>
    </w:p>
    <w:p w:rsidR="00261496" w:rsidRPr="00261496" w:rsidRDefault="00261496" w:rsidP="00261496">
      <w:pPr>
        <w:tabs>
          <w:tab w:val="left" w:pos="450"/>
        </w:tabs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Parametry techniczne: 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Agregat wysokociśnieniowy o wydajności 60l/min. Napęd agregatu hydrauliczny.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Ciśnienie mycia max.120 bar.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Dwa ruchome ramiona z siłownikami zakończone obrotowymi głowicami myjącymi.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Zbiorniki wody czystej oraz brudnej wykonane ze stali nierdzewnej. 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Zasobnik zbiorczy wody brudnej na odwłoku wraz z otworem rewizyjnym.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Pojemność zbiornika wody brudnej minimum 800 litrów.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Pojemność zbiornika wody czystej minimum 1000 litrów.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Regulowany czas mycia pojemników w zakresie od 2 do 15 sek.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Urządzenie ciśnieniowe do ręcznego mycia. Długość węża z lancą: 8 m. 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 xml:space="preserve">Ciśnienie na lancy myjącej: max 120 bar. </w:t>
      </w:r>
    </w:p>
    <w:p w:rsidR="00261496" w:rsidRPr="00261496" w:rsidRDefault="00261496" w:rsidP="002544DB">
      <w:pPr>
        <w:numPr>
          <w:ilvl w:val="0"/>
          <w:numId w:val="28"/>
        </w:numPr>
        <w:jc w:val="both"/>
        <w:rPr>
          <w:rFonts w:ascii="Calibri" w:hAnsi="Calibri" w:cs="Arial"/>
        </w:rPr>
      </w:pPr>
      <w:r w:rsidRPr="00261496">
        <w:rPr>
          <w:rFonts w:ascii="Calibri" w:hAnsi="Calibri" w:cs="Arial"/>
        </w:rPr>
        <w:t>Pneumatyczny układ osuszania instalacji myjącej (przygotowanie do zimy)</w:t>
      </w:r>
    </w:p>
    <w:p w:rsidR="00261496" w:rsidRPr="00261496" w:rsidRDefault="00261496" w:rsidP="00261496">
      <w:pPr>
        <w:widowControl w:val="0"/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</w:p>
    <w:p w:rsidR="009A1FEE" w:rsidRPr="009A1FEE" w:rsidRDefault="00C34F3A" w:rsidP="009A1FEE">
      <w:pPr>
        <w:widowControl w:val="0"/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  <w:b/>
          <w:bCs/>
        </w:rPr>
        <w:t>Warunki dodatkowe</w:t>
      </w:r>
      <w:r w:rsidRPr="006B70A1">
        <w:rPr>
          <w:rFonts w:ascii="Calibri" w:hAnsi="Calibri" w:cs="Arial"/>
          <w:b/>
        </w:rPr>
        <w:t xml:space="preserve">: </w:t>
      </w:r>
    </w:p>
    <w:p w:rsidR="009A1FEE" w:rsidRDefault="009A1FEE" w:rsidP="002544DB">
      <w:pPr>
        <w:widowControl w:val="0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9A1FEE">
        <w:rPr>
          <w:rFonts w:ascii="Calibri" w:hAnsi="Calibri" w:cs="Arial"/>
        </w:rPr>
        <w:t>Wykonawca w ramach dostawy zapewni przeszkolenie co najmniej dwóch operatorów zamawiającego w zakresie budowy i obsługi pojazdu</w:t>
      </w:r>
      <w:r w:rsidR="00C67EA3">
        <w:rPr>
          <w:rFonts w:ascii="Calibri" w:hAnsi="Calibri" w:cs="Arial"/>
        </w:rPr>
        <w:t>, w tym myjki</w:t>
      </w:r>
      <w:r w:rsidRPr="009A1FEE">
        <w:rPr>
          <w:rFonts w:ascii="Calibri" w:hAnsi="Calibri" w:cs="Arial"/>
        </w:rPr>
        <w:t>.</w:t>
      </w:r>
    </w:p>
    <w:p w:rsidR="00684916" w:rsidRPr="00304CF0" w:rsidRDefault="007366FD" w:rsidP="002544DB">
      <w:pPr>
        <w:widowControl w:val="0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304CF0">
        <w:rPr>
          <w:rFonts w:ascii="Calibri" w:hAnsi="Calibri" w:cs="Arial"/>
        </w:rPr>
        <w:t>Wykonawca udzieli Z</w:t>
      </w:r>
      <w:r w:rsidR="00684916" w:rsidRPr="00304CF0">
        <w:rPr>
          <w:rFonts w:ascii="Calibri" w:hAnsi="Calibri" w:cs="Arial"/>
        </w:rPr>
        <w:t>amawiającemu 3-miesięczną gwarancję na dostarczony pojazd na warunkach określonych bliżej we wzorze umowy.</w:t>
      </w:r>
    </w:p>
    <w:p w:rsidR="009A1FEE" w:rsidRPr="00304CF0" w:rsidRDefault="009A1FEE" w:rsidP="002544DB">
      <w:pPr>
        <w:widowControl w:val="0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304CF0">
        <w:rPr>
          <w:rFonts w:ascii="Calibri" w:hAnsi="Calibri" w:cs="Arial"/>
        </w:rPr>
        <w:t>Zabudowa śmieciarki musi posiadać autoryzowanego przedstawiciela w Polsce oraz mini</w:t>
      </w:r>
      <w:r w:rsidR="00C67EA3" w:rsidRPr="00304CF0">
        <w:rPr>
          <w:rFonts w:ascii="Calibri" w:hAnsi="Calibri" w:cs="Arial"/>
        </w:rPr>
        <w:t>mum jeden autoryzowany serwis mobilny, dokonujący</w:t>
      </w:r>
      <w:r w:rsidR="007366FD" w:rsidRPr="00304CF0">
        <w:rPr>
          <w:rFonts w:ascii="Calibri" w:hAnsi="Calibri" w:cs="Arial"/>
        </w:rPr>
        <w:t xml:space="preserve"> napraw w siedzibie Z</w:t>
      </w:r>
      <w:r w:rsidR="00C67EA3" w:rsidRPr="00304CF0">
        <w:rPr>
          <w:rFonts w:ascii="Calibri" w:hAnsi="Calibri" w:cs="Arial"/>
        </w:rPr>
        <w:t>amawiającego lub innym wskazanym przez niego miejscu</w:t>
      </w:r>
      <w:r w:rsidRPr="00304CF0">
        <w:rPr>
          <w:rFonts w:ascii="Calibri" w:hAnsi="Calibri" w:cs="Arial"/>
        </w:rPr>
        <w:t>.</w:t>
      </w:r>
    </w:p>
    <w:p w:rsidR="006B70A1" w:rsidRPr="006B70A1" w:rsidRDefault="00B6355C" w:rsidP="006B70A1">
      <w:pPr>
        <w:pStyle w:val="Nagwek1"/>
        <w:spacing w:before="240"/>
        <w:ind w:right="-2"/>
        <w:jc w:val="center"/>
        <w:rPr>
          <w:rFonts w:ascii="Calibri" w:hAnsi="Calibri" w:cs="Arial"/>
          <w:bCs/>
          <w:sz w:val="20"/>
          <w:lang w:val="pl-PL"/>
        </w:rPr>
      </w:pPr>
      <w:r w:rsidRPr="006B70A1">
        <w:rPr>
          <w:rFonts w:ascii="Calibri" w:hAnsi="Calibri" w:cs="Arial"/>
          <w:bCs/>
          <w:sz w:val="20"/>
          <w:lang w:val="pl-PL"/>
        </w:rPr>
        <w:t>Rozdział 3</w:t>
      </w:r>
      <w:r w:rsidR="00F46259" w:rsidRPr="006B70A1">
        <w:rPr>
          <w:rFonts w:ascii="Calibri" w:hAnsi="Calibri" w:cs="Arial"/>
          <w:bCs/>
          <w:sz w:val="20"/>
          <w:lang w:val="pl-PL"/>
        </w:rPr>
        <w:t xml:space="preserve">. </w:t>
      </w:r>
    </w:p>
    <w:p w:rsidR="00CE6205" w:rsidRPr="006B70A1" w:rsidRDefault="00F46259" w:rsidP="006B70A1">
      <w:pPr>
        <w:pStyle w:val="Nagwek1"/>
        <w:spacing w:after="120"/>
        <w:ind w:right="-2"/>
        <w:jc w:val="center"/>
        <w:rPr>
          <w:rFonts w:ascii="Calibri" w:hAnsi="Calibri" w:cs="Arial"/>
          <w:bCs/>
          <w:sz w:val="22"/>
          <w:szCs w:val="22"/>
          <w:lang w:val="pl-PL"/>
        </w:rPr>
      </w:pPr>
      <w:r w:rsidRPr="006B70A1">
        <w:rPr>
          <w:rFonts w:ascii="Calibri" w:hAnsi="Calibri" w:cs="Arial"/>
          <w:bCs/>
          <w:sz w:val="22"/>
          <w:szCs w:val="22"/>
          <w:lang w:val="pl-PL"/>
        </w:rPr>
        <w:t>T</w:t>
      </w:r>
      <w:r w:rsidR="00226F97" w:rsidRPr="006B70A1">
        <w:rPr>
          <w:rFonts w:ascii="Calibri" w:hAnsi="Calibri" w:cs="Arial"/>
          <w:bCs/>
          <w:sz w:val="22"/>
          <w:szCs w:val="22"/>
          <w:lang w:val="pl-PL"/>
        </w:rPr>
        <w:t>ermin wykonania zamówienia</w:t>
      </w:r>
    </w:p>
    <w:p w:rsidR="00B6355C" w:rsidRPr="00B6576A" w:rsidRDefault="00CE6205" w:rsidP="00B6576A">
      <w:pPr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304CF0">
        <w:rPr>
          <w:rFonts w:ascii="Calibri" w:hAnsi="Calibri" w:cs="Arial"/>
        </w:rPr>
        <w:t xml:space="preserve">Dostarczenie </w:t>
      </w:r>
      <w:r w:rsidR="00B6355C" w:rsidRPr="00304CF0">
        <w:rPr>
          <w:rFonts w:ascii="Calibri" w:hAnsi="Calibri" w:cs="Arial"/>
        </w:rPr>
        <w:t>samochodu specjalistycznego nastąpi</w:t>
      </w:r>
      <w:r w:rsidRPr="00304CF0">
        <w:rPr>
          <w:rFonts w:ascii="Calibri" w:hAnsi="Calibri" w:cs="Arial"/>
        </w:rPr>
        <w:t xml:space="preserve"> w terminie </w:t>
      </w:r>
      <w:r w:rsidR="00B6576A" w:rsidRPr="00304CF0">
        <w:rPr>
          <w:rFonts w:ascii="Calibri" w:hAnsi="Calibri" w:cs="Arial"/>
          <w:b/>
        </w:rPr>
        <w:t>3</w:t>
      </w:r>
      <w:r w:rsidR="00F87CCE">
        <w:rPr>
          <w:rFonts w:ascii="Calibri" w:hAnsi="Calibri" w:cs="Arial"/>
          <w:b/>
        </w:rPr>
        <w:t>5</w:t>
      </w:r>
      <w:r w:rsidR="00B30B1B" w:rsidRPr="00304CF0">
        <w:rPr>
          <w:rFonts w:ascii="Calibri" w:hAnsi="Calibri" w:cs="Arial"/>
          <w:b/>
        </w:rPr>
        <w:t xml:space="preserve"> dni kalendarzowych</w:t>
      </w:r>
      <w:r w:rsidR="00B30B1B" w:rsidRPr="00304CF0">
        <w:rPr>
          <w:rFonts w:ascii="Calibri" w:hAnsi="Calibri" w:cs="Arial"/>
        </w:rPr>
        <w:t xml:space="preserve"> </w:t>
      </w:r>
      <w:r w:rsidRPr="00304CF0">
        <w:rPr>
          <w:rFonts w:ascii="Calibri" w:hAnsi="Calibri" w:cs="Arial"/>
        </w:rPr>
        <w:t>od daty podpisania</w:t>
      </w:r>
      <w:r w:rsidR="00B6355C" w:rsidRPr="00304CF0">
        <w:rPr>
          <w:rFonts w:ascii="Calibri" w:hAnsi="Calibri" w:cs="Arial"/>
        </w:rPr>
        <w:t xml:space="preserve"> umowy</w:t>
      </w:r>
      <w:r w:rsidR="00A565E5">
        <w:rPr>
          <w:rFonts w:ascii="Calibri" w:hAnsi="Calibri" w:cs="Arial"/>
        </w:rPr>
        <w:t>.</w:t>
      </w:r>
    </w:p>
    <w:p w:rsidR="006B70A1" w:rsidRPr="006B70A1" w:rsidRDefault="00B6355C" w:rsidP="00CB27CC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6B70A1">
        <w:rPr>
          <w:rFonts w:ascii="Calibri" w:hAnsi="Calibri" w:cs="Arial"/>
          <w:b/>
        </w:rPr>
        <w:t>Rozdział 4</w:t>
      </w:r>
      <w:r w:rsidR="00226F97" w:rsidRPr="006B70A1">
        <w:rPr>
          <w:rFonts w:ascii="Calibri" w:hAnsi="Calibri" w:cs="Arial"/>
          <w:b/>
        </w:rPr>
        <w:t>.</w:t>
      </w:r>
    </w:p>
    <w:p w:rsidR="00226F97" w:rsidRPr="00CB27CC" w:rsidRDefault="00B6355C" w:rsidP="00CB27CC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CB27CC">
        <w:rPr>
          <w:rFonts w:ascii="Calibri" w:hAnsi="Calibri" w:cs="Arial"/>
          <w:b/>
          <w:sz w:val="22"/>
          <w:szCs w:val="22"/>
        </w:rPr>
        <w:t>Warunki udziału w postępowaniu</w:t>
      </w:r>
      <w:r w:rsidR="00836F9F" w:rsidRPr="00CB27CC">
        <w:rPr>
          <w:rFonts w:ascii="Calibri" w:hAnsi="Calibri" w:cs="Arial"/>
          <w:b/>
          <w:sz w:val="22"/>
          <w:szCs w:val="22"/>
        </w:rPr>
        <w:t xml:space="preserve"> i </w:t>
      </w:r>
      <w:r w:rsidR="00CB27CC" w:rsidRPr="00CB27CC">
        <w:rPr>
          <w:rFonts w:ascii="Calibri" w:hAnsi="Calibri" w:cs="Arial"/>
          <w:b/>
          <w:sz w:val="22"/>
          <w:szCs w:val="22"/>
        </w:rPr>
        <w:t>wykluczenia</w:t>
      </w:r>
      <w:r w:rsidR="00836F9F" w:rsidRPr="00CB27CC">
        <w:rPr>
          <w:rFonts w:ascii="Calibri" w:hAnsi="Calibri" w:cs="Arial"/>
          <w:b/>
          <w:sz w:val="22"/>
          <w:szCs w:val="22"/>
        </w:rPr>
        <w:t xml:space="preserve"> wykonawcy</w:t>
      </w:r>
    </w:p>
    <w:p w:rsidR="00836F9F" w:rsidRPr="006B70A1" w:rsidRDefault="00226F97" w:rsidP="00C9517D">
      <w:pPr>
        <w:numPr>
          <w:ilvl w:val="0"/>
          <w:numId w:val="7"/>
        </w:numPr>
        <w:tabs>
          <w:tab w:val="clear" w:pos="680"/>
        </w:tabs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O </w:t>
      </w:r>
      <w:r w:rsidR="00484C06" w:rsidRPr="006B70A1">
        <w:rPr>
          <w:rFonts w:ascii="Calibri" w:hAnsi="Calibri" w:cs="Arial"/>
          <w:bCs/>
          <w:iCs/>
        </w:rPr>
        <w:t>udzielenie zamówienia mog</w:t>
      </w:r>
      <w:r w:rsidR="00AD7024" w:rsidRPr="006B70A1">
        <w:rPr>
          <w:rFonts w:ascii="Calibri" w:hAnsi="Calibri" w:cs="Arial"/>
          <w:bCs/>
          <w:iCs/>
        </w:rPr>
        <w:t xml:space="preserve">ą ubiegać się wykonawcy, którzy </w:t>
      </w:r>
      <w:r w:rsidR="00836F9F" w:rsidRPr="006B70A1">
        <w:rPr>
          <w:rFonts w:ascii="Calibri" w:hAnsi="Calibri" w:cs="Arial"/>
        </w:rPr>
        <w:t xml:space="preserve">spełniają warunki udziału w postępowaniu oraz nie podlegają wykluczeniu. </w:t>
      </w:r>
    </w:p>
    <w:p w:rsidR="00970B78" w:rsidRPr="006B70A1" w:rsidRDefault="00C34F3A" w:rsidP="00C9517D">
      <w:pPr>
        <w:numPr>
          <w:ilvl w:val="0"/>
          <w:numId w:val="7"/>
        </w:numPr>
        <w:tabs>
          <w:tab w:val="clear" w:pos="680"/>
        </w:tabs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Zamawiający wymaga, by wykonawca w okresie ostatnich 3 lat przed upływem terminu składania ofert, a</w:t>
      </w:r>
      <w:r w:rsidR="00B6576A">
        <w:rPr>
          <w:rFonts w:ascii="Calibri" w:hAnsi="Calibri" w:cs="Arial"/>
        </w:rPr>
        <w:t> </w:t>
      </w:r>
      <w:r w:rsidRPr="006B70A1">
        <w:rPr>
          <w:rFonts w:ascii="Calibri" w:hAnsi="Calibri" w:cs="Arial"/>
        </w:rPr>
        <w:t xml:space="preserve">jeżeli </w:t>
      </w:r>
      <w:r w:rsidRPr="00304CF0">
        <w:rPr>
          <w:rFonts w:ascii="Calibri" w:hAnsi="Calibri" w:cs="Arial"/>
        </w:rPr>
        <w:t>okres prowadzenia działalności jest krótszy</w:t>
      </w:r>
      <w:r w:rsidR="00970B78" w:rsidRPr="00304CF0">
        <w:rPr>
          <w:rFonts w:ascii="Calibri" w:hAnsi="Calibri" w:cs="Arial"/>
        </w:rPr>
        <w:t xml:space="preserve">, w tym okresie, </w:t>
      </w:r>
      <w:r w:rsidR="00B6576A" w:rsidRPr="00304CF0">
        <w:rPr>
          <w:rFonts w:ascii="Calibri" w:hAnsi="Calibri" w:cs="Arial"/>
        </w:rPr>
        <w:t>dostarczył 3</w:t>
      </w:r>
      <w:r w:rsidR="00970B78" w:rsidRPr="00304CF0">
        <w:rPr>
          <w:rFonts w:ascii="Calibri" w:hAnsi="Calibri" w:cs="Arial"/>
        </w:rPr>
        <w:t xml:space="preserve"> pojazd</w:t>
      </w:r>
      <w:r w:rsidR="00304CF0" w:rsidRPr="00304CF0">
        <w:rPr>
          <w:rFonts w:ascii="Calibri" w:hAnsi="Calibri" w:cs="Arial"/>
        </w:rPr>
        <w:t>y</w:t>
      </w:r>
      <w:r w:rsidR="00970B78" w:rsidRPr="00304CF0">
        <w:rPr>
          <w:rFonts w:ascii="Calibri" w:hAnsi="Calibri" w:cs="Arial"/>
        </w:rPr>
        <w:t xml:space="preserve"> </w:t>
      </w:r>
      <w:r w:rsidR="00B6576A" w:rsidRPr="00304CF0">
        <w:rPr>
          <w:rFonts w:ascii="Calibri" w:hAnsi="Calibri" w:cs="Arial"/>
        </w:rPr>
        <w:t>do odbioru odpadów</w:t>
      </w:r>
      <w:r w:rsidR="00970B78" w:rsidRPr="00304CF0">
        <w:rPr>
          <w:rFonts w:ascii="Calibri" w:hAnsi="Calibri" w:cs="Arial"/>
        </w:rPr>
        <w:t>. Każdy w wymienionych pojazdów</w:t>
      </w:r>
      <w:r w:rsidR="00017587" w:rsidRPr="00304CF0">
        <w:rPr>
          <w:rFonts w:ascii="Calibri" w:hAnsi="Calibri" w:cs="Arial"/>
        </w:rPr>
        <w:t xml:space="preserve"> powinien być wart co najmniej </w:t>
      </w:r>
      <w:r w:rsidR="00B6576A" w:rsidRPr="00304CF0">
        <w:rPr>
          <w:rFonts w:ascii="Calibri" w:hAnsi="Calibri" w:cs="Arial"/>
        </w:rPr>
        <w:t>15</w:t>
      </w:r>
      <w:r w:rsidR="00354EF7" w:rsidRPr="00304CF0">
        <w:rPr>
          <w:rFonts w:ascii="Calibri" w:hAnsi="Calibri" w:cs="Arial"/>
        </w:rPr>
        <w:t>0</w:t>
      </w:r>
      <w:r w:rsidR="00B6576A" w:rsidRPr="00304CF0">
        <w:rPr>
          <w:rFonts w:ascii="Calibri" w:hAnsi="Calibri" w:cs="Arial"/>
        </w:rPr>
        <w:t>.</w:t>
      </w:r>
      <w:r w:rsidR="00970B78" w:rsidRPr="00304CF0">
        <w:rPr>
          <w:rFonts w:ascii="Calibri" w:hAnsi="Calibri" w:cs="Arial"/>
        </w:rPr>
        <w:t>000,00 zł</w:t>
      </w:r>
      <w:r w:rsidR="00017587" w:rsidRPr="00304CF0">
        <w:rPr>
          <w:rFonts w:ascii="Calibri" w:hAnsi="Calibri" w:cs="Arial"/>
        </w:rPr>
        <w:t xml:space="preserve"> </w:t>
      </w:r>
      <w:r w:rsidR="00354EF7" w:rsidRPr="00304CF0">
        <w:rPr>
          <w:rFonts w:ascii="Calibri" w:hAnsi="Calibri" w:cs="Arial"/>
        </w:rPr>
        <w:t>netto</w:t>
      </w:r>
      <w:r w:rsidR="009F6AD4" w:rsidRPr="00304CF0">
        <w:rPr>
          <w:rFonts w:ascii="Calibri" w:hAnsi="Calibri" w:cs="Arial"/>
        </w:rPr>
        <w:t>.</w:t>
      </w:r>
    </w:p>
    <w:p w:rsidR="006B70A1" w:rsidRPr="009F6AD4" w:rsidRDefault="006F02A3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5</w:t>
      </w:r>
      <w:r w:rsidR="00C35148" w:rsidRPr="009F6AD4">
        <w:rPr>
          <w:rFonts w:ascii="Calibri" w:hAnsi="Calibri" w:cs="Arial"/>
          <w:b/>
        </w:rPr>
        <w:t xml:space="preserve">. </w:t>
      </w:r>
    </w:p>
    <w:p w:rsidR="00C35148" w:rsidRPr="009F6AD4" w:rsidRDefault="00C35148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Wykaz oświadczeń lub dokumentów potwierdzających udział w postępowaniu</w:t>
      </w:r>
      <w:r w:rsidR="006F02A3" w:rsidRPr="009F6AD4">
        <w:rPr>
          <w:rFonts w:ascii="Calibri" w:hAnsi="Calibri" w:cs="Arial"/>
          <w:b/>
          <w:sz w:val="22"/>
          <w:szCs w:val="22"/>
        </w:rPr>
        <w:t xml:space="preserve"> oraz braku podstaw wykluczenia</w:t>
      </w:r>
    </w:p>
    <w:p w:rsidR="006F02A3" w:rsidRPr="006B70A1" w:rsidRDefault="006F02A3" w:rsidP="002544DB">
      <w:pPr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rial"/>
          <w:color w:val="000000"/>
        </w:rPr>
        <w:t>Zamawiający zastrzega, że najpierw dokona oceny ofert, a następnie zbada, czy wykonawca którego oferta została oceniona jako najkorzystniejsza, nie podlega wykluczeniu oraz spełnia warunk</w:t>
      </w:r>
      <w:r w:rsidR="009F6AD4">
        <w:rPr>
          <w:rFonts w:ascii="Calibri" w:hAnsi="Calibri" w:cs="Arial"/>
          <w:color w:val="000000"/>
        </w:rPr>
        <w:t>i</w:t>
      </w:r>
      <w:r w:rsidRPr="006B70A1">
        <w:rPr>
          <w:rFonts w:ascii="Calibri" w:hAnsi="Calibri" w:cs="Arial"/>
          <w:color w:val="000000"/>
        </w:rPr>
        <w:t xml:space="preserve"> udziału w</w:t>
      </w:r>
      <w:r w:rsidR="00684916">
        <w:rPr>
          <w:rFonts w:ascii="Calibri" w:hAnsi="Calibri" w:cs="Arial"/>
          <w:color w:val="000000"/>
        </w:rPr>
        <w:t> </w:t>
      </w:r>
      <w:r w:rsidRPr="006B70A1">
        <w:rPr>
          <w:rFonts w:ascii="Calibri" w:hAnsi="Calibri" w:cs="Arial"/>
          <w:color w:val="000000"/>
        </w:rPr>
        <w:t>postępowani</w:t>
      </w:r>
      <w:r w:rsidR="009F6AD4">
        <w:rPr>
          <w:rFonts w:ascii="Calibri" w:hAnsi="Calibri" w:cs="Arial"/>
          <w:color w:val="000000"/>
        </w:rPr>
        <w:t>u</w:t>
      </w:r>
      <w:r w:rsidRPr="006B70A1">
        <w:rPr>
          <w:rFonts w:ascii="Calibri" w:hAnsi="Calibri" w:cs="Arial"/>
          <w:color w:val="000000"/>
        </w:rPr>
        <w:t>.</w:t>
      </w:r>
    </w:p>
    <w:p w:rsidR="006F02A3" w:rsidRPr="00045D3A" w:rsidRDefault="006F02A3" w:rsidP="002544DB">
      <w:pPr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rial"/>
          <w:color w:val="000000"/>
        </w:rPr>
        <w:t xml:space="preserve">W celu potwierdzenia spełniania warunku udziału w postępowaniu Zamawiający żąda od wykonawcy </w:t>
      </w:r>
      <w:r w:rsidRPr="00045D3A">
        <w:rPr>
          <w:rFonts w:ascii="Calibri" w:hAnsi="Calibri" w:cs="Arial"/>
          <w:color w:val="000000"/>
        </w:rPr>
        <w:t xml:space="preserve">złożenia oświadczenia o spełnieniu warunków oraz oświadczenia o braku podstaw do wykluczenia. </w:t>
      </w:r>
    </w:p>
    <w:p w:rsidR="00F90186" w:rsidRPr="00045D3A" w:rsidRDefault="006F02A3" w:rsidP="002544DB">
      <w:pPr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 w:rsidRPr="00045D3A">
        <w:rPr>
          <w:rFonts w:ascii="Calibri" w:hAnsi="Calibri" w:cs="Arial"/>
          <w:color w:val="000000"/>
        </w:rPr>
        <w:t>Wraz ze złożeniem oferty zamawiający żąda, celem potwierdzenia</w:t>
      </w:r>
      <w:r w:rsidR="003E34DE" w:rsidRPr="00045D3A">
        <w:rPr>
          <w:rFonts w:ascii="Calibri" w:hAnsi="Calibri" w:cs="Arial"/>
          <w:color w:val="000000"/>
        </w:rPr>
        <w:t>,</w:t>
      </w:r>
      <w:r w:rsidRPr="00045D3A">
        <w:rPr>
          <w:rFonts w:ascii="Calibri" w:hAnsi="Calibri" w:cs="Arial"/>
          <w:color w:val="000000"/>
        </w:rPr>
        <w:t xml:space="preserve"> że samochód specjalistyczny spełnia wymagania określone w SIWZ</w:t>
      </w:r>
      <w:r w:rsidR="009F6AD4" w:rsidRPr="00045D3A">
        <w:rPr>
          <w:rFonts w:ascii="Calibri" w:hAnsi="Calibri" w:cs="Arial"/>
          <w:color w:val="000000"/>
        </w:rPr>
        <w:t>,</w:t>
      </w:r>
      <w:r w:rsidRPr="00045D3A">
        <w:rPr>
          <w:rFonts w:ascii="Calibri" w:hAnsi="Calibri" w:cs="Arial"/>
          <w:color w:val="000000"/>
        </w:rPr>
        <w:t xml:space="preserve"> przedłożenia szczegółowego jego opisu pochodzącego od producenta </w:t>
      </w:r>
      <w:r w:rsidR="004332EA" w:rsidRPr="00045D3A">
        <w:rPr>
          <w:rFonts w:ascii="Calibri" w:hAnsi="Calibri" w:cs="Arial"/>
          <w:color w:val="000000"/>
        </w:rPr>
        <w:t xml:space="preserve">lub sprzedawcy </w:t>
      </w:r>
      <w:r w:rsidRPr="00045D3A">
        <w:rPr>
          <w:rFonts w:ascii="Calibri" w:hAnsi="Calibri" w:cs="Arial"/>
          <w:color w:val="000000"/>
        </w:rPr>
        <w:t xml:space="preserve">odnoszącego się do każdego z wymagań określonych w </w:t>
      </w:r>
      <w:r w:rsidR="00FC1B68" w:rsidRPr="00045D3A">
        <w:rPr>
          <w:rFonts w:ascii="Calibri" w:hAnsi="Calibri" w:cs="Arial"/>
          <w:color w:val="000000"/>
        </w:rPr>
        <w:t>Rozdziale 2 wraz z</w:t>
      </w:r>
      <w:r w:rsidR="004332EA" w:rsidRPr="00045D3A">
        <w:rPr>
          <w:rFonts w:ascii="Calibri" w:hAnsi="Calibri" w:cs="Arial"/>
          <w:color w:val="000000"/>
        </w:rPr>
        <w:t>e szczegółową</w:t>
      </w:r>
      <w:r w:rsidR="00FC1B68" w:rsidRPr="00045D3A">
        <w:rPr>
          <w:rFonts w:ascii="Calibri" w:hAnsi="Calibri" w:cs="Arial"/>
          <w:color w:val="000000"/>
        </w:rPr>
        <w:t xml:space="preserve"> dokumentacją zdjęciową (zdjęcia w wersji papierowej lub elektronicznej).</w:t>
      </w:r>
      <w:r w:rsidRPr="00045D3A">
        <w:rPr>
          <w:rFonts w:ascii="Calibri" w:hAnsi="Calibri" w:cs="Arial"/>
          <w:color w:val="000000"/>
        </w:rPr>
        <w:t xml:space="preserve"> </w:t>
      </w:r>
    </w:p>
    <w:p w:rsidR="00F90186" w:rsidRPr="006B70A1" w:rsidRDefault="00F90186" w:rsidP="002544DB">
      <w:pPr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rial"/>
          <w:color w:val="000000"/>
        </w:rPr>
        <w:t>Przed udzieleniem zamówienia Zamawiający może wezwać wykonawcę, którego oferta została oceniona najwyżej do złożenia w terminie 5 dni aktualnych na dzień składania następujących dokumentów:</w:t>
      </w:r>
    </w:p>
    <w:p w:rsidR="00F90186" w:rsidRPr="006B70A1" w:rsidRDefault="00F90186" w:rsidP="002544DB">
      <w:pPr>
        <w:numPr>
          <w:ilvl w:val="1"/>
          <w:numId w:val="18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rial"/>
          <w:color w:val="000000"/>
        </w:rPr>
        <w:t>informacji z Krajowego Rejestru Karnego w zakresie określonym w art. 24 ust. 1 pkt 13, 14 i 21 ustawy, wystawionej nie wcześniej niż 6 miesięcy przed upływem terminu składania ofert;</w:t>
      </w:r>
    </w:p>
    <w:p w:rsidR="00F90186" w:rsidRPr="006B70A1" w:rsidRDefault="00F90186" w:rsidP="002544DB">
      <w:pPr>
        <w:numPr>
          <w:ilvl w:val="1"/>
          <w:numId w:val="18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rial"/>
          <w:color w:val="000000"/>
        </w:rPr>
        <w:t>zaświadczenia właściwego naczelnika urzędu skarbowego potwierdzającego, że 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 całości wykonania decyzji właściwego organu,</w:t>
      </w:r>
    </w:p>
    <w:p w:rsidR="00634B2D" w:rsidRPr="006B70A1" w:rsidRDefault="00F90186" w:rsidP="002544DB">
      <w:pPr>
        <w:numPr>
          <w:ilvl w:val="1"/>
          <w:numId w:val="18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rial"/>
          <w:color w:val="00000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634B2D" w:rsidRPr="006B70A1" w:rsidRDefault="00634B2D" w:rsidP="002544DB">
      <w:pPr>
        <w:numPr>
          <w:ilvl w:val="1"/>
          <w:numId w:val="18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rial"/>
          <w:color w:val="000000"/>
        </w:rPr>
        <w:t xml:space="preserve">wykazu dostaw pojazdów specjalnych, zgodnie z pkt 4.2. SIWZ wraz z podaniem ich wartości,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wykonawcy; wykaz do uzupełniania stanowi załącznik </w:t>
      </w:r>
      <w:r w:rsidRPr="00CC67A5">
        <w:rPr>
          <w:rFonts w:ascii="Calibri" w:hAnsi="Calibri" w:cs="Arial"/>
        </w:rPr>
        <w:t xml:space="preserve">nr </w:t>
      </w:r>
      <w:r w:rsidR="006C00F5">
        <w:rPr>
          <w:rFonts w:ascii="Calibri" w:hAnsi="Calibri" w:cs="Arial"/>
        </w:rPr>
        <w:t>2</w:t>
      </w:r>
      <w:r w:rsidR="00CC67A5">
        <w:rPr>
          <w:rFonts w:ascii="Calibri" w:hAnsi="Calibri" w:cs="Arial"/>
        </w:rPr>
        <w:t>.</w:t>
      </w:r>
      <w:bookmarkStart w:id="0" w:name="_GoBack"/>
      <w:bookmarkEnd w:id="0"/>
    </w:p>
    <w:p w:rsidR="003571A2" w:rsidRPr="006B70A1" w:rsidRDefault="003571A2" w:rsidP="002544DB">
      <w:pPr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rial"/>
          <w:color w:val="000000"/>
        </w:rPr>
        <w:t>Jeżeli wykonawca ma siedzibę lub miejsce zamieszkania poza terytorium Rzeczypospolitej Polskiej, zamiast dokumentów, o których mowa w pkt 3 składa on:</w:t>
      </w:r>
    </w:p>
    <w:p w:rsidR="003571A2" w:rsidRPr="006B70A1" w:rsidRDefault="003571A2" w:rsidP="002544DB">
      <w:pPr>
        <w:numPr>
          <w:ilvl w:val="1"/>
          <w:numId w:val="18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"/>
        </w:rPr>
        <w:t>informację z odpowiedniego rejestru albo, w przypadku braku takiego rejestru, inny równoważny dokument wydany przez właściwy organ sądowy lub administracyjny kraju, w którym wykonawca ma siedzibę lub miejsce zamieszkania lub miejsce zamieszkania ma osoba, której dotyczy informacja albo dokument, w zakresie określonym w art. 24 ust. 1 pkt 13, 14 i 21 ustawy,</w:t>
      </w:r>
    </w:p>
    <w:p w:rsidR="003571A2" w:rsidRPr="006B70A1" w:rsidRDefault="003571A2" w:rsidP="002544DB">
      <w:pPr>
        <w:numPr>
          <w:ilvl w:val="1"/>
          <w:numId w:val="18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color w:val="000000"/>
        </w:rPr>
      </w:pPr>
      <w:r w:rsidRPr="006B70A1">
        <w:rPr>
          <w:rFonts w:ascii="Calibri" w:hAnsi="Calibri" w:cs="A"/>
        </w:rPr>
        <w:t>dokument lub dokumenty wystawione w kraju, w którym wykonawca ma siedzibę lub miejsce zamieszkania, potwierdzające, że nie zalega z opłacaniem podatków, opłat, składek na ubezpieczenie społeczne lub zdrowotne albo że zawarł porozumienie z właściwym organem w sprawie spłat tych należności wraz z ewentualnymi odsetkami lub grzywnami, w szczególności uzyskał przewidziane prawem zwolnienie, odroczenie lub rozłożenie na raty zaległych płatności lub wstrzymanie w całości wykonania decyzji właściwego organu.</w:t>
      </w:r>
    </w:p>
    <w:p w:rsidR="006B70A1" w:rsidRPr="009F6AD4" w:rsidRDefault="003571A2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6</w:t>
      </w:r>
      <w:r w:rsidR="00CD17B6" w:rsidRPr="009F6AD4">
        <w:rPr>
          <w:rFonts w:ascii="Calibri" w:hAnsi="Calibri" w:cs="Arial"/>
          <w:b/>
        </w:rPr>
        <w:t xml:space="preserve">. </w:t>
      </w:r>
    </w:p>
    <w:p w:rsidR="00C35148" w:rsidRPr="009F6AD4" w:rsidRDefault="00CD17B6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Wykonawcy wspólnie ubiegający się o zamówi</w:t>
      </w:r>
      <w:r w:rsidR="003571A2" w:rsidRPr="009F6AD4">
        <w:rPr>
          <w:rFonts w:ascii="Calibri" w:hAnsi="Calibri" w:cs="Arial"/>
          <w:b/>
          <w:sz w:val="22"/>
          <w:szCs w:val="22"/>
        </w:rPr>
        <w:t>enie</w:t>
      </w:r>
    </w:p>
    <w:p w:rsidR="003571A2" w:rsidRPr="009F6AD4" w:rsidRDefault="00CD17B6" w:rsidP="002544DB">
      <w:pPr>
        <w:numPr>
          <w:ilvl w:val="0"/>
          <w:numId w:val="23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 w:rsidRPr="009F6AD4">
        <w:rPr>
          <w:rFonts w:ascii="Calibri" w:hAnsi="Calibri" w:cs="Arial"/>
          <w:color w:val="000000"/>
        </w:rPr>
        <w:t>W przypadku Wykonawców wspólnie ubiegających się o udzielenie zamówienia, oświadczenia składa każdy z Wykonawców wspólnie ubiegających się o zamówienie.</w:t>
      </w:r>
    </w:p>
    <w:p w:rsidR="003571A2" w:rsidRPr="009F6AD4" w:rsidRDefault="00CD17B6" w:rsidP="002544DB">
      <w:pPr>
        <w:numPr>
          <w:ilvl w:val="0"/>
          <w:numId w:val="23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 w:rsidRPr="009F6AD4">
        <w:rPr>
          <w:rFonts w:ascii="Calibri" w:hAnsi="Calibri" w:cs="Arial"/>
          <w:color w:val="000000"/>
        </w:rPr>
        <w:t>Dokumenty powinny potwierdzać spełnienie warunków udziału w postępowaniu oraz brak podstaw wykluczenia w zakresie, w którym każdy z Wykonawców wykazuje spełnienie warunków udziału w</w:t>
      </w:r>
      <w:r w:rsidR="006E36D1" w:rsidRPr="009F6AD4">
        <w:rPr>
          <w:rFonts w:ascii="Calibri" w:hAnsi="Calibri" w:cs="Arial"/>
          <w:color w:val="000000"/>
        </w:rPr>
        <w:t> </w:t>
      </w:r>
      <w:r w:rsidRPr="009F6AD4">
        <w:rPr>
          <w:rFonts w:ascii="Calibri" w:hAnsi="Calibri" w:cs="Arial"/>
          <w:color w:val="000000"/>
        </w:rPr>
        <w:t>postępowaniu oraz brak podstaw wykluczenia.</w:t>
      </w:r>
    </w:p>
    <w:p w:rsidR="003571A2" w:rsidRPr="009F6AD4" w:rsidRDefault="00CD17B6" w:rsidP="002544DB">
      <w:pPr>
        <w:numPr>
          <w:ilvl w:val="0"/>
          <w:numId w:val="23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 w:rsidRPr="009F6AD4">
        <w:rPr>
          <w:rFonts w:ascii="Calibri" w:hAnsi="Calibri" w:cs="Arial"/>
          <w:color w:val="000000"/>
        </w:rPr>
        <w:t>Ponoszą solidarną odpowiedzialność za niewykonanie lub nienależyte wykonanie zobowiązania.</w:t>
      </w:r>
    </w:p>
    <w:p w:rsidR="003571A2" w:rsidRPr="009F6AD4" w:rsidRDefault="00CD17B6" w:rsidP="002544DB">
      <w:pPr>
        <w:numPr>
          <w:ilvl w:val="0"/>
          <w:numId w:val="23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 w:rsidRPr="009F6AD4">
        <w:rPr>
          <w:rFonts w:ascii="Calibri" w:hAnsi="Calibri" w:cs="Arial"/>
          <w:color w:val="000000"/>
        </w:rPr>
        <w:t>Przyjmuje się, że pełnomocnictwo do podpisania oferty obejmuje pełnomocnictwo do poświadczenia za zgodność z oryginałem wszystkich dokumentów.</w:t>
      </w:r>
    </w:p>
    <w:p w:rsidR="003571A2" w:rsidRPr="009F6AD4" w:rsidRDefault="00A8522C" w:rsidP="002544DB">
      <w:pPr>
        <w:numPr>
          <w:ilvl w:val="0"/>
          <w:numId w:val="23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 w:rsidRPr="009F6AD4">
        <w:rPr>
          <w:rFonts w:ascii="Calibri" w:hAnsi="Calibri" w:cs="Arial"/>
          <w:color w:val="000000"/>
        </w:rPr>
        <w:t>Pełnomocnictwo musi zawierać zakres umocowania oraz winno być złożone w formie oryginału lub kopii potwierdzonej notarialnie za zgodność z oryginałem.</w:t>
      </w:r>
    </w:p>
    <w:p w:rsidR="003571A2" w:rsidRPr="009F6AD4" w:rsidRDefault="00A8522C" w:rsidP="002544DB">
      <w:pPr>
        <w:numPr>
          <w:ilvl w:val="0"/>
          <w:numId w:val="23"/>
        </w:numPr>
        <w:autoSpaceDE w:val="0"/>
        <w:autoSpaceDN w:val="0"/>
        <w:adjustRightInd w:val="0"/>
        <w:ind w:left="426" w:right="-2"/>
        <w:jc w:val="both"/>
        <w:rPr>
          <w:rFonts w:ascii="Calibri" w:hAnsi="Calibri" w:cs="Arial"/>
          <w:color w:val="000000"/>
        </w:rPr>
      </w:pPr>
      <w:r w:rsidRPr="009F6AD4">
        <w:rPr>
          <w:rFonts w:ascii="Calibri" w:hAnsi="Calibri" w:cs="Arial"/>
          <w:color w:val="000000"/>
        </w:rPr>
        <w:t>Wszelka kore</w:t>
      </w:r>
      <w:r w:rsidR="006E36D1" w:rsidRPr="009F6AD4">
        <w:rPr>
          <w:rFonts w:ascii="Calibri" w:hAnsi="Calibri" w:cs="Arial"/>
          <w:color w:val="000000"/>
        </w:rPr>
        <w:t>spondencja prowadzona będzie z p</w:t>
      </w:r>
      <w:r w:rsidRPr="009F6AD4">
        <w:rPr>
          <w:rFonts w:ascii="Calibri" w:hAnsi="Calibri" w:cs="Arial"/>
          <w:color w:val="000000"/>
        </w:rPr>
        <w:t>ełnomocnikiem.</w:t>
      </w:r>
    </w:p>
    <w:p w:rsidR="006B70A1" w:rsidRPr="009F6AD4" w:rsidRDefault="003571A2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7</w:t>
      </w:r>
      <w:r w:rsidR="00A8522C" w:rsidRPr="009F6AD4">
        <w:rPr>
          <w:rFonts w:ascii="Calibri" w:hAnsi="Calibri" w:cs="Arial"/>
          <w:b/>
        </w:rPr>
        <w:t xml:space="preserve">. </w:t>
      </w:r>
    </w:p>
    <w:p w:rsidR="00A8522C" w:rsidRPr="009F6AD4" w:rsidRDefault="00A8522C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Wymagania dotyczące wadium</w:t>
      </w:r>
    </w:p>
    <w:p w:rsidR="00130AA9" w:rsidRPr="006B70A1" w:rsidRDefault="006E36D1" w:rsidP="00C9517D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Cs/>
          <w:iCs/>
        </w:rPr>
      </w:pPr>
      <w:r w:rsidRPr="00045D3A">
        <w:rPr>
          <w:rFonts w:ascii="Calibri" w:hAnsi="Calibri" w:cs="Arial"/>
          <w:bCs/>
          <w:iCs/>
        </w:rPr>
        <w:t>Zam</w:t>
      </w:r>
      <w:r w:rsidR="00130AA9" w:rsidRPr="00045D3A">
        <w:rPr>
          <w:rFonts w:ascii="Calibri" w:hAnsi="Calibri" w:cs="Arial"/>
          <w:bCs/>
          <w:iCs/>
        </w:rPr>
        <w:t>awiający nie przewiduje konieczności wpłaty wadium.</w:t>
      </w:r>
    </w:p>
    <w:p w:rsidR="006B70A1" w:rsidRPr="009F6AD4" w:rsidRDefault="006E36D1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 xml:space="preserve">Rozdział 8. </w:t>
      </w:r>
    </w:p>
    <w:p w:rsidR="00130AA9" w:rsidRPr="009F6AD4" w:rsidRDefault="006E36D1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Termin związania ofertą</w:t>
      </w:r>
    </w:p>
    <w:p w:rsidR="006E36D1" w:rsidRPr="006B70A1" w:rsidRDefault="00130AA9" w:rsidP="00CC7765">
      <w:pPr>
        <w:numPr>
          <w:ilvl w:val="0"/>
          <w:numId w:val="10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Wykonawca pozostaje związany złożoną ofertą przez 30 dni.</w:t>
      </w:r>
    </w:p>
    <w:p w:rsidR="00130AA9" w:rsidRPr="006B70A1" w:rsidRDefault="00130AA9" w:rsidP="00CC7765">
      <w:pPr>
        <w:numPr>
          <w:ilvl w:val="0"/>
          <w:numId w:val="10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Bieg terminu związania ofertą rozpoczyna się wraz z upływem terminu składania ofert.</w:t>
      </w:r>
    </w:p>
    <w:p w:rsidR="00BF2FE4" w:rsidRDefault="00BF2FE4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</w:p>
    <w:p w:rsidR="009F6AD4" w:rsidRPr="009F6AD4" w:rsidRDefault="006E36D1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9.</w:t>
      </w:r>
      <w:r w:rsidR="00130AA9" w:rsidRPr="009F6AD4">
        <w:rPr>
          <w:rFonts w:ascii="Calibri" w:hAnsi="Calibri" w:cs="Arial"/>
          <w:b/>
        </w:rPr>
        <w:t xml:space="preserve"> </w:t>
      </w:r>
    </w:p>
    <w:p w:rsidR="00130AA9" w:rsidRPr="009F6AD4" w:rsidRDefault="00130AA9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Informacje o sposobie porozumiewania się Zamawiającego z Wykonawcami oraz przekazywanie oświadczeń lub dokumentów, a także wskazanie osób uprawnionych do porozumiewania się z Wykonawcami</w:t>
      </w:r>
    </w:p>
    <w:p w:rsidR="006E36D1" w:rsidRPr="006B70A1" w:rsidRDefault="006E36D1" w:rsidP="00CC7765">
      <w:pPr>
        <w:numPr>
          <w:ilvl w:val="0"/>
          <w:numId w:val="11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/>
          <w:bCs/>
          <w:iCs/>
        </w:rPr>
      </w:pPr>
      <w:r w:rsidRPr="006B70A1">
        <w:rPr>
          <w:rFonts w:ascii="Calibri" w:hAnsi="Calibri" w:cs="Arial"/>
          <w:color w:val="000000"/>
        </w:rPr>
        <w:t>Wszelka korespondencja pomiędzy Zamawiającym i wykonawcą (oświadczenia, wnioski, zawiadomienia oraz informacje) prowadzona będzie wyłącznie w formie pisemnej, z zastrzeżeniem wy</w:t>
      </w:r>
      <w:r w:rsidR="008922E0" w:rsidRPr="006B70A1">
        <w:rPr>
          <w:rFonts w:ascii="Calibri" w:hAnsi="Calibri" w:cs="Arial"/>
          <w:color w:val="000000"/>
        </w:rPr>
        <w:t xml:space="preserve">jątków przewidzianych w ustawie lub w niniejszej dokumentacji przetargowej. </w:t>
      </w:r>
    </w:p>
    <w:p w:rsidR="006E36D1" w:rsidRPr="006B70A1" w:rsidRDefault="006E36D1" w:rsidP="00CC7765">
      <w:pPr>
        <w:numPr>
          <w:ilvl w:val="0"/>
          <w:numId w:val="11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/>
          <w:bCs/>
          <w:iCs/>
        </w:rPr>
      </w:pPr>
      <w:r w:rsidRPr="006B70A1">
        <w:rPr>
          <w:rFonts w:ascii="Calibri" w:hAnsi="Calibri" w:cs="Arial"/>
          <w:color w:val="000000"/>
        </w:rPr>
        <w:t>Treść zapytań wraz z wyjaśnieniami treści SIWZ będzie zamieszczana na stronie internetowej  Zamawiającego.</w:t>
      </w:r>
    </w:p>
    <w:p w:rsidR="006E36D1" w:rsidRPr="009F6AD4" w:rsidRDefault="006E36D1" w:rsidP="00CC7765">
      <w:pPr>
        <w:numPr>
          <w:ilvl w:val="0"/>
          <w:numId w:val="11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color w:val="000000"/>
        </w:rPr>
      </w:pPr>
      <w:r w:rsidRPr="009F6AD4">
        <w:rPr>
          <w:rFonts w:ascii="Calibri" w:hAnsi="Calibri" w:cs="Arial"/>
          <w:color w:val="000000"/>
        </w:rPr>
        <w:t xml:space="preserve">Osobą uprawniona do kontaktowania się z wykonawcami jest </w:t>
      </w:r>
      <w:r w:rsidR="009F6AD4" w:rsidRPr="009F6AD4">
        <w:rPr>
          <w:rFonts w:ascii="Calibri" w:hAnsi="Calibri" w:cs="Arial"/>
          <w:color w:val="000000"/>
        </w:rPr>
        <w:t>Radzisław Kasperek</w:t>
      </w:r>
      <w:r w:rsidRPr="009F6AD4">
        <w:rPr>
          <w:rFonts w:ascii="Calibri" w:hAnsi="Calibri" w:cs="Arial"/>
          <w:color w:val="000000"/>
        </w:rPr>
        <w:t xml:space="preserve"> - tel. </w:t>
      </w:r>
      <w:r w:rsidR="009F6AD4">
        <w:rPr>
          <w:rFonts w:ascii="Calibri" w:hAnsi="Calibri" w:cs="Arial"/>
          <w:color w:val="000000"/>
        </w:rPr>
        <w:t>660-873-670</w:t>
      </w:r>
      <w:r w:rsidRPr="009F6AD4">
        <w:rPr>
          <w:rFonts w:ascii="Calibri" w:hAnsi="Calibri" w:cs="Arial"/>
          <w:color w:val="000000"/>
        </w:rPr>
        <w:t>; e-mail</w:t>
      </w:r>
      <w:r w:rsidR="00684916">
        <w:rPr>
          <w:rFonts w:ascii="Calibri" w:hAnsi="Calibri" w:cs="Arial"/>
          <w:color w:val="000000"/>
        </w:rPr>
        <w:t> </w:t>
      </w:r>
      <w:r w:rsidR="009F6AD4">
        <w:rPr>
          <w:rFonts w:ascii="Calibri" w:hAnsi="Calibri" w:cs="Arial"/>
          <w:color w:val="000000"/>
        </w:rPr>
        <w:t>zp.techniczny@pgkim.info</w:t>
      </w:r>
      <w:r w:rsidRPr="009F6AD4">
        <w:rPr>
          <w:rFonts w:ascii="Calibri" w:hAnsi="Calibri" w:cs="Arial"/>
          <w:color w:val="000000"/>
        </w:rPr>
        <w:t>.</w:t>
      </w:r>
    </w:p>
    <w:p w:rsidR="006B70A1" w:rsidRPr="009F6AD4" w:rsidRDefault="000111C6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1</w:t>
      </w:r>
      <w:r w:rsidR="006E36D1" w:rsidRPr="009F6AD4">
        <w:rPr>
          <w:rFonts w:ascii="Calibri" w:hAnsi="Calibri" w:cs="Arial"/>
          <w:b/>
        </w:rPr>
        <w:t>0</w:t>
      </w:r>
      <w:r w:rsidRPr="009F6AD4">
        <w:rPr>
          <w:rFonts w:ascii="Calibri" w:hAnsi="Calibri" w:cs="Arial"/>
          <w:b/>
        </w:rPr>
        <w:t xml:space="preserve">. </w:t>
      </w:r>
    </w:p>
    <w:p w:rsidR="000111C6" w:rsidRPr="009F6AD4" w:rsidRDefault="000111C6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Opis sposobu przygotowania ofert.</w:t>
      </w:r>
    </w:p>
    <w:p w:rsidR="000111C6" w:rsidRPr="006B70A1" w:rsidRDefault="000111C6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Ofer</w:t>
      </w:r>
      <w:r w:rsidR="006E36D1" w:rsidRPr="006B70A1">
        <w:rPr>
          <w:rFonts w:ascii="Calibri" w:hAnsi="Calibri" w:cs="Arial"/>
          <w:bCs/>
          <w:iCs/>
        </w:rPr>
        <w:t>tę należy umieścić w zaklejonym</w:t>
      </w:r>
      <w:r w:rsidRPr="006B70A1">
        <w:rPr>
          <w:rFonts w:ascii="Calibri" w:hAnsi="Calibri" w:cs="Arial"/>
          <w:bCs/>
          <w:iCs/>
        </w:rPr>
        <w:t>,</w:t>
      </w:r>
      <w:r w:rsidR="006E36D1" w:rsidRPr="006B70A1">
        <w:rPr>
          <w:rFonts w:ascii="Calibri" w:hAnsi="Calibri" w:cs="Arial"/>
          <w:bCs/>
          <w:iCs/>
        </w:rPr>
        <w:t xml:space="preserve"> nieprzezroczystym opakowaniu (</w:t>
      </w:r>
      <w:r w:rsidRPr="006B70A1">
        <w:rPr>
          <w:rFonts w:ascii="Calibri" w:hAnsi="Calibri" w:cs="Arial"/>
          <w:bCs/>
          <w:iCs/>
        </w:rPr>
        <w:t>np. kop</w:t>
      </w:r>
      <w:r w:rsidR="006E36D1" w:rsidRPr="006B70A1">
        <w:rPr>
          <w:rFonts w:ascii="Calibri" w:hAnsi="Calibri" w:cs="Arial"/>
          <w:bCs/>
          <w:iCs/>
        </w:rPr>
        <w:t>erta) zaadresowanym i</w:t>
      </w:r>
      <w:r w:rsidR="00684916">
        <w:rPr>
          <w:rFonts w:ascii="Calibri" w:hAnsi="Calibri" w:cs="Arial"/>
          <w:bCs/>
          <w:iCs/>
        </w:rPr>
        <w:t> </w:t>
      </w:r>
      <w:r w:rsidR="006E36D1" w:rsidRPr="006B70A1">
        <w:rPr>
          <w:rFonts w:ascii="Calibri" w:hAnsi="Calibri" w:cs="Arial"/>
          <w:bCs/>
          <w:iCs/>
        </w:rPr>
        <w:t>opisanym:</w:t>
      </w:r>
    </w:p>
    <w:p w:rsidR="00C35148" w:rsidRPr="006B70A1" w:rsidRDefault="00C35148" w:rsidP="00C9517D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11C6" w:rsidRPr="006B70A1" w:rsidTr="00DC3186">
        <w:trPr>
          <w:trHeight w:val="1125"/>
        </w:trPr>
        <w:tc>
          <w:tcPr>
            <w:tcW w:w="9210" w:type="dxa"/>
            <w:shd w:val="clear" w:color="auto" w:fill="auto"/>
          </w:tcPr>
          <w:p w:rsidR="00045D3A" w:rsidRDefault="00045D3A" w:rsidP="00C9517D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bCs/>
                <w:iCs/>
              </w:rPr>
            </w:pPr>
          </w:p>
          <w:p w:rsidR="000111C6" w:rsidRPr="006B70A1" w:rsidRDefault="000111C6" w:rsidP="00C9517D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bCs/>
                <w:iCs/>
              </w:rPr>
            </w:pPr>
            <w:r w:rsidRPr="006B70A1">
              <w:rPr>
                <w:rFonts w:ascii="Calibri" w:hAnsi="Calibri" w:cs="Arial"/>
                <w:b/>
                <w:bCs/>
                <w:iCs/>
              </w:rPr>
              <w:t>Nadawca:</w:t>
            </w:r>
          </w:p>
          <w:p w:rsidR="000111C6" w:rsidRPr="006B70A1" w:rsidRDefault="006E36D1" w:rsidP="00C9517D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Cs/>
                <w:iCs/>
              </w:rPr>
            </w:pPr>
            <w:r w:rsidRPr="006B70A1">
              <w:rPr>
                <w:rFonts w:ascii="Calibri" w:hAnsi="Calibri" w:cs="Arial"/>
                <w:bCs/>
                <w:iCs/>
              </w:rPr>
              <w:t>Pełna nazwa i dokładny adres wykonawcy (</w:t>
            </w:r>
            <w:r w:rsidR="005B2261" w:rsidRPr="006B70A1">
              <w:rPr>
                <w:rFonts w:ascii="Calibri" w:hAnsi="Calibri" w:cs="Arial"/>
                <w:bCs/>
                <w:iCs/>
              </w:rPr>
              <w:t>ulica, nr lokalu, miejscowość, numer kodu pocztowego – dopuszcza się czytelny odcisk pieczęci</w:t>
            </w:r>
            <w:r w:rsidRPr="006B70A1">
              <w:rPr>
                <w:rFonts w:ascii="Calibri" w:hAnsi="Calibri" w:cs="Arial"/>
                <w:bCs/>
                <w:iCs/>
              </w:rPr>
              <w:t>)</w:t>
            </w:r>
            <w:r w:rsidR="005B2261" w:rsidRPr="006B70A1">
              <w:rPr>
                <w:rFonts w:ascii="Calibri" w:hAnsi="Calibri" w:cs="Arial"/>
                <w:bCs/>
                <w:iCs/>
              </w:rPr>
              <w:t>.</w:t>
            </w:r>
          </w:p>
          <w:p w:rsidR="009F6AD4" w:rsidRDefault="009F6AD4" w:rsidP="00C9517D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bCs/>
                <w:iCs/>
              </w:rPr>
            </w:pPr>
          </w:p>
          <w:p w:rsidR="005B2261" w:rsidRPr="006B70A1" w:rsidRDefault="005B2261" w:rsidP="00C9517D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bCs/>
                <w:iCs/>
              </w:rPr>
            </w:pPr>
            <w:r w:rsidRPr="006B70A1">
              <w:rPr>
                <w:rFonts w:ascii="Calibri" w:hAnsi="Calibri" w:cs="Arial"/>
                <w:b/>
                <w:bCs/>
                <w:iCs/>
              </w:rPr>
              <w:t>Adresat:</w:t>
            </w:r>
          </w:p>
          <w:p w:rsidR="009F6AD4" w:rsidRDefault="00603450" w:rsidP="00C9517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6B70A1">
              <w:rPr>
                <w:rFonts w:ascii="Calibri" w:hAnsi="Calibri" w:cs="Arial"/>
                <w:b/>
                <w:bCs/>
                <w:iCs/>
              </w:rPr>
              <w:t>Przedsiębiorstwo</w:t>
            </w:r>
            <w:r w:rsidR="005B2261" w:rsidRPr="006B70A1">
              <w:rPr>
                <w:rFonts w:ascii="Calibri" w:hAnsi="Calibri" w:cs="Arial"/>
                <w:b/>
                <w:bCs/>
                <w:iCs/>
              </w:rPr>
              <w:t xml:space="preserve"> Gospodarki Komunalnej </w:t>
            </w:r>
            <w:r w:rsidRPr="006B70A1">
              <w:rPr>
                <w:rFonts w:ascii="Calibri" w:hAnsi="Calibri" w:cs="Arial"/>
                <w:b/>
                <w:bCs/>
                <w:iCs/>
              </w:rPr>
              <w:t xml:space="preserve">i Mieszkaniowej </w:t>
            </w:r>
            <w:r w:rsidR="005B2261" w:rsidRPr="006B70A1">
              <w:rPr>
                <w:rFonts w:ascii="Calibri" w:hAnsi="Calibri" w:cs="Arial"/>
                <w:b/>
                <w:bCs/>
                <w:iCs/>
              </w:rPr>
              <w:t xml:space="preserve">Sp. z o. o. w </w:t>
            </w:r>
            <w:r w:rsidRPr="006B70A1">
              <w:rPr>
                <w:rFonts w:ascii="Calibri" w:hAnsi="Calibri" w:cs="Arial"/>
                <w:b/>
                <w:bCs/>
                <w:iCs/>
              </w:rPr>
              <w:t>Obornikach</w:t>
            </w:r>
            <w:r w:rsidR="005B2261" w:rsidRPr="006B70A1">
              <w:rPr>
                <w:rFonts w:ascii="Calibri" w:hAnsi="Calibri" w:cs="Arial"/>
                <w:b/>
                <w:bCs/>
                <w:iCs/>
              </w:rPr>
              <w:t xml:space="preserve"> </w:t>
            </w:r>
          </w:p>
          <w:p w:rsidR="005B2261" w:rsidRPr="006B70A1" w:rsidRDefault="005B2261" w:rsidP="00C9517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6B70A1">
              <w:rPr>
                <w:rFonts w:ascii="Calibri" w:hAnsi="Calibri" w:cs="Arial"/>
                <w:b/>
                <w:bCs/>
                <w:iCs/>
              </w:rPr>
              <w:t>ul</w:t>
            </w:r>
            <w:r w:rsidR="00603450" w:rsidRPr="006B70A1">
              <w:rPr>
                <w:rFonts w:ascii="Calibri" w:hAnsi="Calibri" w:cs="Arial"/>
                <w:b/>
                <w:bCs/>
                <w:iCs/>
              </w:rPr>
              <w:t>.</w:t>
            </w:r>
            <w:r w:rsidR="006E36D1" w:rsidRPr="006B70A1">
              <w:rPr>
                <w:rFonts w:ascii="Calibri" w:hAnsi="Calibri" w:cs="Arial"/>
                <w:b/>
                <w:bCs/>
                <w:iCs/>
              </w:rPr>
              <w:t> </w:t>
            </w:r>
            <w:r w:rsidR="00603450" w:rsidRPr="006B70A1">
              <w:rPr>
                <w:rFonts w:ascii="Calibri" w:hAnsi="Calibri" w:cs="Arial"/>
                <w:b/>
                <w:bCs/>
                <w:iCs/>
              </w:rPr>
              <w:t>Lipowa 19</w:t>
            </w:r>
            <w:r w:rsidR="006E36D1" w:rsidRPr="006B70A1">
              <w:rPr>
                <w:rFonts w:ascii="Calibri" w:hAnsi="Calibri" w:cs="Arial"/>
                <w:b/>
                <w:bCs/>
                <w:iCs/>
              </w:rPr>
              <w:t xml:space="preserve">, </w:t>
            </w:r>
            <w:r w:rsidR="00603450" w:rsidRPr="006B70A1">
              <w:rPr>
                <w:rFonts w:ascii="Calibri" w:hAnsi="Calibri" w:cs="Arial"/>
                <w:b/>
                <w:bCs/>
                <w:iCs/>
              </w:rPr>
              <w:t>64-600 Oborniki</w:t>
            </w:r>
            <w:r w:rsidRPr="006B70A1">
              <w:rPr>
                <w:rFonts w:ascii="Calibri" w:hAnsi="Calibri" w:cs="Arial"/>
                <w:b/>
                <w:bCs/>
                <w:iCs/>
              </w:rPr>
              <w:t>.</w:t>
            </w:r>
          </w:p>
          <w:p w:rsidR="00045D3A" w:rsidRPr="00045D3A" w:rsidRDefault="00045D3A" w:rsidP="00C9517D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ind w:right="-2"/>
              <w:rPr>
                <w:rFonts w:ascii="Calibri" w:hAnsi="Calibri" w:cs="Arial"/>
                <w:b/>
              </w:rPr>
            </w:pPr>
          </w:p>
          <w:p w:rsidR="005B2261" w:rsidRPr="006B70A1" w:rsidRDefault="005B2261" w:rsidP="00C9517D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ind w:right="-2"/>
              <w:rPr>
                <w:rFonts w:ascii="Calibri" w:hAnsi="Calibri" w:cs="Arial"/>
                <w:b/>
              </w:rPr>
            </w:pPr>
            <w:r w:rsidRPr="006B70A1">
              <w:rPr>
                <w:rFonts w:ascii="Calibri" w:hAnsi="Calibri" w:cs="Arial"/>
                <w:b/>
                <w:bCs/>
                <w:iCs/>
              </w:rPr>
              <w:t>Oferta na:</w:t>
            </w:r>
          </w:p>
          <w:p w:rsidR="00AA18EB" w:rsidRPr="00AA18EB" w:rsidRDefault="005B2261" w:rsidP="00AA18EB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</w:rPr>
            </w:pPr>
            <w:r w:rsidRPr="00684916">
              <w:rPr>
                <w:rFonts w:ascii="Calibri" w:hAnsi="Calibri" w:cs="Arial"/>
                <w:b/>
              </w:rPr>
              <w:t xml:space="preserve"> </w:t>
            </w:r>
            <w:r w:rsidRPr="00AA18EB">
              <w:rPr>
                <w:rFonts w:ascii="Calibri" w:hAnsi="Calibri" w:cs="Arial"/>
                <w:b/>
              </w:rPr>
              <w:t xml:space="preserve">Dostawa używanego samochodu ciężarowego </w:t>
            </w:r>
            <w:r w:rsidR="00AA18EB" w:rsidRPr="00AA18EB">
              <w:rPr>
                <w:rFonts w:ascii="Calibri" w:hAnsi="Calibri" w:cs="Arial"/>
                <w:b/>
              </w:rPr>
              <w:t xml:space="preserve">do wywozu odpadów </w:t>
            </w:r>
            <w:r w:rsidR="00684916" w:rsidRPr="00AA18EB">
              <w:rPr>
                <w:rFonts w:ascii="Calibri" w:hAnsi="Calibri" w:cs="Arial"/>
                <w:b/>
              </w:rPr>
              <w:t>– śmieciarki</w:t>
            </w:r>
          </w:p>
          <w:p w:rsidR="00684916" w:rsidRPr="00AA18EB" w:rsidRDefault="00684916" w:rsidP="00AA18EB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</w:rPr>
            </w:pPr>
            <w:r w:rsidRPr="00AA18EB">
              <w:rPr>
                <w:rFonts w:ascii="Calibri" w:hAnsi="Calibri" w:cs="Arial"/>
                <w:b/>
              </w:rPr>
              <w:t xml:space="preserve"> z zestawem myjącym do pojemników (tzw. myjko-śmieciarka)</w:t>
            </w:r>
          </w:p>
          <w:p w:rsidR="005B2261" w:rsidRPr="006B70A1" w:rsidRDefault="005B2261" w:rsidP="00C9517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</w:rPr>
            </w:pPr>
            <w:r w:rsidRPr="006B70A1">
              <w:rPr>
                <w:rFonts w:ascii="Calibri" w:hAnsi="Calibri" w:cs="Arial"/>
                <w:b/>
              </w:rPr>
              <w:t>.</w:t>
            </w:r>
          </w:p>
          <w:p w:rsidR="009D4B08" w:rsidRPr="006B70A1" w:rsidRDefault="009D4B08" w:rsidP="00C9517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</w:p>
          <w:p w:rsidR="005B2261" w:rsidRPr="006B70A1" w:rsidRDefault="005B2261" w:rsidP="00C9517D">
            <w:pPr>
              <w:autoSpaceDE w:val="0"/>
              <w:autoSpaceDN w:val="0"/>
              <w:adjustRightInd w:val="0"/>
              <w:ind w:right="-2"/>
              <w:rPr>
                <w:rFonts w:ascii="Calibri" w:hAnsi="Calibri" w:cs="Arial"/>
                <w:b/>
                <w:bCs/>
                <w:iCs/>
              </w:rPr>
            </w:pPr>
            <w:r w:rsidRPr="006B70A1">
              <w:rPr>
                <w:rFonts w:ascii="Calibri" w:hAnsi="Calibri" w:cs="Arial"/>
                <w:b/>
                <w:bCs/>
                <w:iCs/>
              </w:rPr>
              <w:t>Znak postępowania</w:t>
            </w:r>
            <w:r w:rsidR="00684916">
              <w:rPr>
                <w:rFonts w:ascii="Calibri" w:hAnsi="Calibri" w:cs="Arial"/>
                <w:b/>
                <w:bCs/>
                <w:iCs/>
              </w:rPr>
              <w:t>: 2018.ZP.0</w:t>
            </w:r>
            <w:r w:rsidR="00655350">
              <w:rPr>
                <w:rFonts w:ascii="Calibri" w:hAnsi="Calibri" w:cs="Arial"/>
                <w:b/>
                <w:bCs/>
                <w:iCs/>
              </w:rPr>
              <w:t>4</w:t>
            </w:r>
            <w:r w:rsidR="003E34DE" w:rsidRPr="006B70A1">
              <w:rPr>
                <w:rFonts w:ascii="Calibri" w:hAnsi="Calibri" w:cs="Arial"/>
                <w:b/>
                <w:bCs/>
                <w:iCs/>
              </w:rPr>
              <w:t>.RK</w:t>
            </w:r>
            <w:r w:rsidRPr="006B70A1">
              <w:rPr>
                <w:rFonts w:ascii="Calibri" w:hAnsi="Calibri" w:cs="Arial"/>
                <w:b/>
                <w:bCs/>
                <w:iCs/>
              </w:rPr>
              <w:t xml:space="preserve"> </w:t>
            </w:r>
          </w:p>
          <w:p w:rsidR="00045D3A" w:rsidRDefault="00045D3A" w:rsidP="00DC318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</w:p>
          <w:p w:rsidR="005B2261" w:rsidRDefault="005B2261" w:rsidP="00DC318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CC67A5">
              <w:rPr>
                <w:rFonts w:ascii="Calibri" w:hAnsi="Calibri" w:cs="Arial"/>
                <w:b/>
                <w:bCs/>
                <w:iCs/>
              </w:rPr>
              <w:t>NIE OTWIERAĆ PRZED TERMINEM OTWARCIA OFERT</w:t>
            </w:r>
            <w:r w:rsidRPr="00CC67A5">
              <w:rPr>
                <w:rFonts w:ascii="Calibri" w:hAnsi="Calibri" w:cs="Arial"/>
                <w:b/>
                <w:bCs/>
                <w:iCs/>
              </w:rPr>
              <w:br/>
              <w:t xml:space="preserve">tj. </w:t>
            </w:r>
            <w:r w:rsidR="009D7416">
              <w:rPr>
                <w:rFonts w:ascii="Calibri" w:hAnsi="Calibri" w:cs="Arial"/>
                <w:b/>
                <w:bCs/>
                <w:iCs/>
              </w:rPr>
              <w:t>24</w:t>
            </w:r>
            <w:r w:rsidR="00684916">
              <w:rPr>
                <w:rFonts w:ascii="Calibri" w:hAnsi="Calibri" w:cs="Arial"/>
                <w:b/>
                <w:bCs/>
                <w:iCs/>
              </w:rPr>
              <w:t>.04</w:t>
            </w:r>
            <w:r w:rsidR="00CC67A5" w:rsidRPr="00CC67A5">
              <w:rPr>
                <w:rFonts w:ascii="Calibri" w:hAnsi="Calibri" w:cs="Arial"/>
                <w:b/>
                <w:bCs/>
                <w:iCs/>
              </w:rPr>
              <w:t>.</w:t>
            </w:r>
            <w:r w:rsidR="00684916">
              <w:rPr>
                <w:rFonts w:ascii="Calibri" w:hAnsi="Calibri" w:cs="Arial"/>
                <w:b/>
                <w:bCs/>
                <w:iCs/>
              </w:rPr>
              <w:t>2018 r.</w:t>
            </w:r>
            <w:r w:rsidR="00603450" w:rsidRPr="00CC67A5">
              <w:rPr>
                <w:rFonts w:ascii="Calibri" w:hAnsi="Calibri" w:cs="Arial"/>
                <w:b/>
                <w:bCs/>
                <w:iCs/>
              </w:rPr>
              <w:t xml:space="preserve"> GODZ 1</w:t>
            </w:r>
            <w:r w:rsidR="00DC3186">
              <w:rPr>
                <w:rFonts w:ascii="Calibri" w:hAnsi="Calibri" w:cs="Arial"/>
                <w:b/>
                <w:bCs/>
                <w:iCs/>
              </w:rPr>
              <w:t>1</w:t>
            </w:r>
            <w:r w:rsidR="00DC3186">
              <w:rPr>
                <w:rFonts w:ascii="Calibri" w:hAnsi="Calibri" w:cs="Arial"/>
                <w:b/>
                <w:bCs/>
                <w:iCs/>
                <w:vertAlign w:val="superscript"/>
              </w:rPr>
              <w:t>15</w:t>
            </w:r>
            <w:r w:rsidR="00DC3186">
              <w:rPr>
                <w:rFonts w:ascii="Calibri" w:hAnsi="Calibri" w:cs="Arial"/>
                <w:b/>
                <w:bCs/>
                <w:iCs/>
              </w:rPr>
              <w:t>.</w:t>
            </w:r>
          </w:p>
          <w:p w:rsidR="00045D3A" w:rsidRPr="006B70A1" w:rsidRDefault="00045D3A" w:rsidP="00DC318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bCs/>
                <w:iCs/>
              </w:rPr>
            </w:pPr>
          </w:p>
        </w:tc>
      </w:tr>
    </w:tbl>
    <w:p w:rsidR="00C35148" w:rsidRPr="006B70A1" w:rsidRDefault="00C35148" w:rsidP="00C9517D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bCs/>
          <w:iCs/>
        </w:rPr>
      </w:pPr>
    </w:p>
    <w:p w:rsidR="00EF0871" w:rsidRPr="006B70A1" w:rsidRDefault="00EF0871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Oferta i oświadczenia musza być podpisane przez:</w:t>
      </w:r>
    </w:p>
    <w:p w:rsidR="00795ECE" w:rsidRPr="006B70A1" w:rsidRDefault="00795ECE" w:rsidP="00CC7765">
      <w:pPr>
        <w:numPr>
          <w:ilvl w:val="0"/>
          <w:numId w:val="13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Osobę/</w:t>
      </w:r>
      <w:r w:rsidR="00BA33EE" w:rsidRPr="006B70A1">
        <w:rPr>
          <w:rFonts w:ascii="Calibri" w:hAnsi="Calibri" w:cs="Arial"/>
          <w:bCs/>
          <w:iCs/>
        </w:rPr>
        <w:t xml:space="preserve">osoby </w:t>
      </w:r>
      <w:r w:rsidRPr="006B70A1">
        <w:rPr>
          <w:rFonts w:ascii="Calibri" w:hAnsi="Calibri" w:cs="Arial"/>
          <w:bCs/>
          <w:iCs/>
        </w:rPr>
        <w:t>upoważnione do reprezentowania w</w:t>
      </w:r>
      <w:r w:rsidR="00BA33EE" w:rsidRPr="006B70A1">
        <w:rPr>
          <w:rFonts w:ascii="Calibri" w:hAnsi="Calibri" w:cs="Arial"/>
          <w:bCs/>
          <w:iCs/>
        </w:rPr>
        <w:t>ykonawcy w obrocie prawnym i zaciągania zobowiązań w wysokości odpowiadającej cenie oferty zgodnie z danymi ujawnionymi w KRS – rejestrze przedsiębiorców albo w ewidencji działalności gospodarczej</w:t>
      </w:r>
      <w:r w:rsidRPr="006B70A1">
        <w:rPr>
          <w:rFonts w:ascii="Calibri" w:hAnsi="Calibri" w:cs="Arial"/>
          <w:bCs/>
          <w:iCs/>
        </w:rPr>
        <w:t>,</w:t>
      </w:r>
    </w:p>
    <w:p w:rsidR="00CA2827" w:rsidRPr="006B70A1" w:rsidRDefault="00BA33EE" w:rsidP="00CC7765">
      <w:pPr>
        <w:numPr>
          <w:ilvl w:val="0"/>
          <w:numId w:val="13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Osobę/osoby posiadające pełnomocnictwo</w:t>
      </w:r>
      <w:r w:rsidR="00795ECE" w:rsidRPr="006B70A1">
        <w:rPr>
          <w:rFonts w:ascii="Calibri" w:hAnsi="Calibri" w:cs="Arial"/>
          <w:bCs/>
          <w:iCs/>
        </w:rPr>
        <w:t>.</w:t>
      </w:r>
    </w:p>
    <w:p w:rsidR="00CA2827" w:rsidRPr="006B70A1" w:rsidRDefault="00CA2827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color w:val="000000"/>
        </w:rPr>
        <w:t>Dokumenty mogą być złożone w oryginale lub kopii poświadczonej za zgodność z oryginałem (także w</w:t>
      </w:r>
      <w:r w:rsidR="00DC3186">
        <w:rPr>
          <w:rFonts w:ascii="Calibri" w:hAnsi="Calibri" w:cs="Arial"/>
          <w:color w:val="000000"/>
        </w:rPr>
        <w:t> </w:t>
      </w:r>
      <w:r w:rsidRPr="006B70A1">
        <w:rPr>
          <w:rFonts w:ascii="Calibri" w:hAnsi="Calibri" w:cs="Arial"/>
          <w:color w:val="000000"/>
        </w:rPr>
        <w:t>przypadku, gdy są składane w wyniku wezwania Zamawiającego).</w:t>
      </w:r>
    </w:p>
    <w:p w:rsidR="00CA2827" w:rsidRPr="006B70A1" w:rsidRDefault="00CA2827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color w:val="000000"/>
        </w:rPr>
        <w:t>Oświadczenia składane są w formie oryginałów (także w przypadku, gdy są składane w wyniku wezwania Zamawiającego).</w:t>
      </w:r>
    </w:p>
    <w:p w:rsidR="00CA2827" w:rsidRPr="006B70A1" w:rsidRDefault="00CA2827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color w:val="000000"/>
        </w:rPr>
        <w:t>Poświadczenia za zgodność z oryginałem dokonuje odpowiednio wykonawca, podmiot, na którego zdolnościach lub sytuacji polega wykonawca, wykonawcy wspólnie ubiegający się o udzielenie zamówienia publicznego albo podwykonawca, w zakresie dokumentów, które każdego z nich dotyczą.</w:t>
      </w:r>
    </w:p>
    <w:p w:rsidR="00CA2827" w:rsidRPr="006B70A1" w:rsidRDefault="00CA2827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Dokumenty sporządzone w języku obcym musza być złożone wraz z tłumaczeniem na język polski.</w:t>
      </w:r>
    </w:p>
    <w:p w:rsidR="00CA2827" w:rsidRPr="006B70A1" w:rsidRDefault="0079612B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Wykonawca ponosi wszelkie koszty związane z przygotowan</w:t>
      </w:r>
      <w:r w:rsidR="00CA2827" w:rsidRPr="006B70A1">
        <w:rPr>
          <w:rFonts w:ascii="Calibri" w:hAnsi="Calibri" w:cs="Arial"/>
          <w:bCs/>
          <w:iCs/>
        </w:rPr>
        <w:t>iem i złożeniem oferty.</w:t>
      </w:r>
    </w:p>
    <w:p w:rsidR="00CA2827" w:rsidRPr="006B70A1" w:rsidRDefault="0079612B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Wykonawca może złożyć tylko jedna ofertę przygotowan</w:t>
      </w:r>
      <w:r w:rsidR="009201E5">
        <w:rPr>
          <w:rFonts w:ascii="Calibri" w:hAnsi="Calibri" w:cs="Arial"/>
          <w:bCs/>
          <w:iCs/>
        </w:rPr>
        <w:t>ą</w:t>
      </w:r>
      <w:r w:rsidRPr="006B70A1">
        <w:rPr>
          <w:rFonts w:ascii="Calibri" w:hAnsi="Calibri" w:cs="Arial"/>
          <w:bCs/>
          <w:iCs/>
        </w:rPr>
        <w:t xml:space="preserve"> wg wymagań określonych w niniejszej SIWZ.</w:t>
      </w:r>
    </w:p>
    <w:p w:rsidR="00CA2827" w:rsidRPr="006B70A1" w:rsidRDefault="0079612B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Oferta musi być sporządzona w języku polskim i w formie pisemnej.</w:t>
      </w:r>
    </w:p>
    <w:p w:rsidR="009C2FB2" w:rsidRPr="006B70A1" w:rsidRDefault="009C2FB2" w:rsidP="00CC7765">
      <w:pPr>
        <w:numPr>
          <w:ilvl w:val="0"/>
          <w:numId w:val="12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Złożona oferta powinna zawierać:</w:t>
      </w:r>
    </w:p>
    <w:p w:rsidR="00CA2827" w:rsidRPr="006B70A1" w:rsidRDefault="00CA2827" w:rsidP="00CC7765">
      <w:pPr>
        <w:numPr>
          <w:ilvl w:val="0"/>
          <w:numId w:val="14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w</w:t>
      </w:r>
      <w:r w:rsidR="009C2FB2" w:rsidRPr="006B70A1">
        <w:rPr>
          <w:rFonts w:ascii="Calibri" w:hAnsi="Calibri" w:cs="Arial"/>
          <w:bCs/>
          <w:iCs/>
        </w:rPr>
        <w:t>ype</w:t>
      </w:r>
      <w:r w:rsidRPr="006B70A1">
        <w:rPr>
          <w:rFonts w:ascii="Calibri" w:hAnsi="Calibri" w:cs="Arial"/>
          <w:bCs/>
          <w:iCs/>
        </w:rPr>
        <w:t>łniony i podp</w:t>
      </w:r>
      <w:r w:rsidR="006C00F5">
        <w:rPr>
          <w:rFonts w:ascii="Calibri" w:hAnsi="Calibri" w:cs="Arial"/>
          <w:bCs/>
          <w:iCs/>
        </w:rPr>
        <w:t>i</w:t>
      </w:r>
      <w:r w:rsidRPr="006B70A1">
        <w:rPr>
          <w:rFonts w:ascii="Calibri" w:hAnsi="Calibri" w:cs="Arial"/>
          <w:bCs/>
          <w:iCs/>
        </w:rPr>
        <w:t>sany przez osobę/osoby</w:t>
      </w:r>
      <w:r w:rsidR="009C2FB2" w:rsidRPr="006B70A1">
        <w:rPr>
          <w:rFonts w:ascii="Calibri" w:hAnsi="Calibri" w:cs="Arial"/>
          <w:bCs/>
          <w:iCs/>
        </w:rPr>
        <w:t xml:space="preserve"> upoważniona do składania oświadczeń woli w</w:t>
      </w:r>
      <w:r w:rsidRPr="006B70A1">
        <w:rPr>
          <w:rFonts w:ascii="Calibri" w:hAnsi="Calibri" w:cs="Arial"/>
          <w:bCs/>
          <w:iCs/>
        </w:rPr>
        <w:t> imieniu w</w:t>
      </w:r>
      <w:r w:rsidR="009C2FB2" w:rsidRPr="006B70A1">
        <w:rPr>
          <w:rFonts w:ascii="Calibri" w:hAnsi="Calibri" w:cs="Arial"/>
          <w:bCs/>
          <w:iCs/>
        </w:rPr>
        <w:t xml:space="preserve">ykonawcy Formularz ofertowy </w:t>
      </w:r>
      <w:r w:rsidRPr="006B70A1">
        <w:rPr>
          <w:rFonts w:ascii="Calibri" w:hAnsi="Calibri" w:cs="Arial"/>
          <w:bCs/>
          <w:iCs/>
        </w:rPr>
        <w:t>(</w:t>
      </w:r>
      <w:r w:rsidR="009C2FB2" w:rsidRPr="006B70A1">
        <w:rPr>
          <w:rFonts w:ascii="Calibri" w:hAnsi="Calibri" w:cs="Arial"/>
          <w:bCs/>
          <w:iCs/>
        </w:rPr>
        <w:t>Załącznik nr 1</w:t>
      </w:r>
      <w:r w:rsidRPr="006B70A1">
        <w:rPr>
          <w:rFonts w:ascii="Calibri" w:hAnsi="Calibri" w:cs="Arial"/>
          <w:bCs/>
          <w:iCs/>
        </w:rPr>
        <w:t>),</w:t>
      </w:r>
    </w:p>
    <w:p w:rsidR="00CA2827" w:rsidRPr="006B70A1" w:rsidRDefault="00CA2827" w:rsidP="00CC7765">
      <w:pPr>
        <w:numPr>
          <w:ilvl w:val="0"/>
          <w:numId w:val="14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p</w:t>
      </w:r>
      <w:r w:rsidR="009C2FB2" w:rsidRPr="006B70A1">
        <w:rPr>
          <w:rFonts w:ascii="Calibri" w:hAnsi="Calibri" w:cs="Arial"/>
          <w:bCs/>
          <w:iCs/>
        </w:rPr>
        <w:t>ełnomocnictwo</w:t>
      </w:r>
      <w:r w:rsidRPr="006B70A1">
        <w:rPr>
          <w:rFonts w:ascii="Calibri" w:hAnsi="Calibri" w:cs="Arial"/>
          <w:bCs/>
          <w:iCs/>
        </w:rPr>
        <w:t>, gdy dokumenty (ofertę) podpisuje osoba nie wskazana w dokumentach rejestracyjnych podmiotu</w:t>
      </w:r>
      <w:r w:rsidR="00F87CCE">
        <w:rPr>
          <w:rFonts w:ascii="Calibri" w:hAnsi="Calibri" w:cs="Arial"/>
          <w:bCs/>
          <w:iCs/>
        </w:rPr>
        <w:t>,</w:t>
      </w:r>
    </w:p>
    <w:p w:rsidR="00CA2827" w:rsidRPr="006B70A1" w:rsidRDefault="00CA2827" w:rsidP="00CC7765">
      <w:pPr>
        <w:numPr>
          <w:ilvl w:val="0"/>
          <w:numId w:val="14"/>
        </w:numPr>
        <w:autoSpaceDE w:val="0"/>
        <w:autoSpaceDN w:val="0"/>
        <w:adjustRightInd w:val="0"/>
        <w:ind w:left="851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opis samochodu specjalistycznego, o którym mowa w Rozdziale 5 pkt 3.</w:t>
      </w:r>
    </w:p>
    <w:p w:rsidR="006B70A1" w:rsidRPr="009F6AD4" w:rsidRDefault="00A40401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1</w:t>
      </w:r>
      <w:r w:rsidR="00CA2827" w:rsidRPr="009F6AD4">
        <w:rPr>
          <w:rFonts w:ascii="Calibri" w:hAnsi="Calibri" w:cs="Arial"/>
          <w:b/>
        </w:rPr>
        <w:t>1</w:t>
      </w:r>
      <w:r w:rsidRPr="009F6AD4">
        <w:rPr>
          <w:rFonts w:ascii="Calibri" w:hAnsi="Calibri" w:cs="Arial"/>
          <w:b/>
        </w:rPr>
        <w:t xml:space="preserve">. </w:t>
      </w:r>
    </w:p>
    <w:p w:rsidR="00A40401" w:rsidRPr="009F6AD4" w:rsidRDefault="00A40401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Miejsce i te</w:t>
      </w:r>
      <w:r w:rsidR="00CA2827" w:rsidRPr="009F6AD4">
        <w:rPr>
          <w:rFonts w:ascii="Calibri" w:hAnsi="Calibri" w:cs="Arial"/>
          <w:b/>
          <w:sz w:val="22"/>
          <w:szCs w:val="22"/>
        </w:rPr>
        <w:t>rmin składania i otwarcia ofert</w:t>
      </w:r>
    </w:p>
    <w:p w:rsidR="00CA2827" w:rsidRPr="006B70A1" w:rsidRDefault="00A40401" w:rsidP="00CC7765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 xml:space="preserve">Ofertę należy złożyć </w:t>
      </w:r>
      <w:r w:rsidR="00CA2827" w:rsidRPr="006B70A1">
        <w:rPr>
          <w:rFonts w:ascii="Calibri" w:hAnsi="Calibri" w:cs="Arial"/>
          <w:bCs/>
          <w:iCs/>
        </w:rPr>
        <w:t>w</w:t>
      </w:r>
      <w:r w:rsidRPr="006B70A1">
        <w:rPr>
          <w:rFonts w:ascii="Calibri" w:hAnsi="Calibri" w:cs="Arial"/>
          <w:bCs/>
          <w:iCs/>
        </w:rPr>
        <w:t xml:space="preserve"> siedzibie </w:t>
      </w:r>
      <w:r w:rsidR="00CA2827" w:rsidRPr="006B70A1">
        <w:rPr>
          <w:rFonts w:ascii="Calibri" w:hAnsi="Calibri" w:cs="Arial"/>
          <w:bCs/>
          <w:iCs/>
        </w:rPr>
        <w:t>Zamawiającego - Przedsiębiorstwa</w:t>
      </w:r>
      <w:r w:rsidRPr="006B70A1">
        <w:rPr>
          <w:rFonts w:ascii="Calibri" w:hAnsi="Calibri" w:cs="Arial"/>
          <w:bCs/>
          <w:iCs/>
        </w:rPr>
        <w:t xml:space="preserve"> Gospodarki Komunalnej </w:t>
      </w:r>
      <w:r w:rsidR="009D4B08" w:rsidRPr="006B70A1">
        <w:rPr>
          <w:rFonts w:ascii="Calibri" w:hAnsi="Calibri" w:cs="Arial"/>
          <w:bCs/>
          <w:iCs/>
        </w:rPr>
        <w:t>i</w:t>
      </w:r>
      <w:r w:rsidR="00CA2827" w:rsidRPr="006B70A1">
        <w:rPr>
          <w:rFonts w:ascii="Calibri" w:hAnsi="Calibri" w:cs="Arial"/>
          <w:bCs/>
          <w:iCs/>
        </w:rPr>
        <w:t> </w:t>
      </w:r>
      <w:r w:rsidR="009D4B08" w:rsidRPr="006B70A1">
        <w:rPr>
          <w:rFonts w:ascii="Calibri" w:hAnsi="Calibri" w:cs="Arial"/>
          <w:bCs/>
          <w:iCs/>
        </w:rPr>
        <w:t xml:space="preserve">Mieszkaniowej </w:t>
      </w:r>
      <w:r w:rsidR="00B2576E" w:rsidRPr="006B70A1">
        <w:rPr>
          <w:rFonts w:ascii="Calibri" w:hAnsi="Calibri" w:cs="Arial"/>
          <w:bCs/>
          <w:iCs/>
        </w:rPr>
        <w:t>S</w:t>
      </w:r>
      <w:r w:rsidRPr="006B70A1">
        <w:rPr>
          <w:rFonts w:ascii="Calibri" w:hAnsi="Calibri" w:cs="Arial"/>
          <w:bCs/>
          <w:iCs/>
        </w:rPr>
        <w:t>p.</w:t>
      </w:r>
      <w:r w:rsidR="00CA2827" w:rsidRPr="006B70A1">
        <w:rPr>
          <w:rFonts w:ascii="Calibri" w:hAnsi="Calibri" w:cs="Arial"/>
          <w:bCs/>
          <w:iCs/>
        </w:rPr>
        <w:t> </w:t>
      </w:r>
      <w:r w:rsidRPr="006B70A1">
        <w:rPr>
          <w:rFonts w:ascii="Calibri" w:hAnsi="Calibri" w:cs="Arial"/>
          <w:bCs/>
          <w:iCs/>
        </w:rPr>
        <w:t>z</w:t>
      </w:r>
      <w:r w:rsidR="00CA2827" w:rsidRPr="006B70A1">
        <w:rPr>
          <w:rFonts w:ascii="Calibri" w:hAnsi="Calibri" w:cs="Arial"/>
          <w:bCs/>
          <w:iCs/>
        </w:rPr>
        <w:t> </w:t>
      </w:r>
      <w:r w:rsidRPr="006B70A1">
        <w:rPr>
          <w:rFonts w:ascii="Calibri" w:hAnsi="Calibri" w:cs="Arial"/>
          <w:bCs/>
          <w:iCs/>
        </w:rPr>
        <w:t>o.</w:t>
      </w:r>
      <w:r w:rsidR="00CA2827" w:rsidRPr="006B70A1">
        <w:rPr>
          <w:rFonts w:ascii="Calibri" w:hAnsi="Calibri" w:cs="Arial"/>
          <w:bCs/>
          <w:iCs/>
        </w:rPr>
        <w:t> </w:t>
      </w:r>
      <w:r w:rsidRPr="006B70A1">
        <w:rPr>
          <w:rFonts w:ascii="Calibri" w:hAnsi="Calibri" w:cs="Arial"/>
          <w:bCs/>
          <w:iCs/>
        </w:rPr>
        <w:t>o., ul</w:t>
      </w:r>
      <w:r w:rsidR="009D4B08" w:rsidRPr="006B70A1">
        <w:rPr>
          <w:rFonts w:ascii="Calibri" w:hAnsi="Calibri" w:cs="Arial"/>
          <w:bCs/>
          <w:iCs/>
        </w:rPr>
        <w:t>. Lipowa 19</w:t>
      </w:r>
      <w:r w:rsidRPr="006B70A1">
        <w:rPr>
          <w:rFonts w:ascii="Calibri" w:hAnsi="Calibri" w:cs="Arial"/>
          <w:bCs/>
          <w:iCs/>
        </w:rPr>
        <w:t xml:space="preserve">, </w:t>
      </w:r>
      <w:r w:rsidR="009D4B08" w:rsidRPr="006B70A1">
        <w:rPr>
          <w:rFonts w:ascii="Calibri" w:hAnsi="Calibri" w:cs="Arial"/>
          <w:bCs/>
          <w:iCs/>
        </w:rPr>
        <w:t>64-600 Oborniki</w:t>
      </w:r>
      <w:r w:rsidR="00CA2827" w:rsidRPr="006B70A1">
        <w:rPr>
          <w:rFonts w:ascii="Calibri" w:hAnsi="Calibri" w:cs="Arial"/>
          <w:bCs/>
          <w:iCs/>
        </w:rPr>
        <w:t>,</w:t>
      </w:r>
      <w:r w:rsidRPr="006B70A1">
        <w:rPr>
          <w:rFonts w:ascii="Calibri" w:hAnsi="Calibri" w:cs="Arial"/>
          <w:bCs/>
          <w:iCs/>
        </w:rPr>
        <w:t xml:space="preserve"> I piętro sekretariat w </w:t>
      </w:r>
      <w:r w:rsidR="00E344EF" w:rsidRPr="006B70A1">
        <w:rPr>
          <w:rFonts w:ascii="Calibri" w:hAnsi="Calibri" w:cs="Arial"/>
          <w:bCs/>
          <w:iCs/>
        </w:rPr>
        <w:t>termi</w:t>
      </w:r>
      <w:r w:rsidR="00B2576E" w:rsidRPr="006B70A1">
        <w:rPr>
          <w:rFonts w:ascii="Calibri" w:hAnsi="Calibri" w:cs="Arial"/>
          <w:bCs/>
          <w:iCs/>
        </w:rPr>
        <w:t>ni</w:t>
      </w:r>
      <w:r w:rsidR="00E344EF" w:rsidRPr="006B70A1">
        <w:rPr>
          <w:rFonts w:ascii="Calibri" w:hAnsi="Calibri" w:cs="Arial"/>
          <w:bCs/>
          <w:iCs/>
        </w:rPr>
        <w:t>e</w:t>
      </w:r>
      <w:r w:rsidR="00CA2827" w:rsidRPr="006B70A1">
        <w:rPr>
          <w:rFonts w:ascii="Calibri" w:hAnsi="Calibri" w:cs="Arial"/>
          <w:bCs/>
          <w:iCs/>
        </w:rPr>
        <w:t xml:space="preserve"> </w:t>
      </w:r>
      <w:r w:rsidR="00CA2827" w:rsidRPr="00CC67A5">
        <w:rPr>
          <w:rFonts w:ascii="Calibri" w:hAnsi="Calibri" w:cs="Arial"/>
          <w:b/>
          <w:bCs/>
          <w:iCs/>
        </w:rPr>
        <w:t xml:space="preserve">do </w:t>
      </w:r>
      <w:r w:rsidR="009D7416">
        <w:rPr>
          <w:rFonts w:ascii="Calibri" w:hAnsi="Calibri" w:cs="Arial"/>
          <w:b/>
          <w:bCs/>
          <w:iCs/>
        </w:rPr>
        <w:t>24</w:t>
      </w:r>
      <w:r w:rsidR="00DC3186">
        <w:rPr>
          <w:rFonts w:ascii="Calibri" w:hAnsi="Calibri" w:cs="Arial"/>
          <w:b/>
          <w:bCs/>
          <w:iCs/>
        </w:rPr>
        <w:t xml:space="preserve"> kwietnia 2018 r.</w:t>
      </w:r>
      <w:r w:rsidR="00CA2827" w:rsidRPr="00CC67A5">
        <w:rPr>
          <w:rFonts w:ascii="Calibri" w:hAnsi="Calibri" w:cs="Arial"/>
          <w:b/>
          <w:bCs/>
          <w:iCs/>
        </w:rPr>
        <w:t xml:space="preserve"> do godziny </w:t>
      </w:r>
      <w:r w:rsidR="009D4B08" w:rsidRPr="00CC67A5">
        <w:rPr>
          <w:rFonts w:ascii="Calibri" w:hAnsi="Calibri" w:cs="Arial"/>
          <w:b/>
          <w:bCs/>
          <w:iCs/>
        </w:rPr>
        <w:t>1</w:t>
      </w:r>
      <w:r w:rsidR="00DC3186">
        <w:rPr>
          <w:rFonts w:ascii="Calibri" w:hAnsi="Calibri" w:cs="Arial"/>
          <w:b/>
          <w:bCs/>
          <w:iCs/>
        </w:rPr>
        <w:t>1</w:t>
      </w:r>
      <w:r w:rsidRPr="00CC67A5">
        <w:rPr>
          <w:rFonts w:ascii="Calibri" w:hAnsi="Calibri" w:cs="Arial"/>
          <w:b/>
          <w:bCs/>
          <w:iCs/>
          <w:vertAlign w:val="superscript"/>
        </w:rPr>
        <w:t>00</w:t>
      </w:r>
      <w:r w:rsidRPr="006B70A1">
        <w:rPr>
          <w:rFonts w:ascii="Calibri" w:hAnsi="Calibri" w:cs="Arial"/>
          <w:bCs/>
          <w:iCs/>
        </w:rPr>
        <w:t>.</w:t>
      </w:r>
    </w:p>
    <w:p w:rsidR="00CA2827" w:rsidRPr="006B70A1" w:rsidRDefault="00A40401" w:rsidP="00CC7765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 xml:space="preserve">Złożona </w:t>
      </w:r>
      <w:r w:rsidR="00CA2827" w:rsidRPr="006B70A1">
        <w:rPr>
          <w:rFonts w:ascii="Calibri" w:hAnsi="Calibri" w:cs="Arial"/>
          <w:bCs/>
          <w:iCs/>
        </w:rPr>
        <w:t>oferta zostanie zarejestrowana (dzień, godzina) oraz</w:t>
      </w:r>
      <w:r w:rsidRPr="006B70A1">
        <w:rPr>
          <w:rFonts w:ascii="Calibri" w:hAnsi="Calibri" w:cs="Arial"/>
          <w:bCs/>
          <w:iCs/>
        </w:rPr>
        <w:t xml:space="preserve"> otrzyma kolejny n</w:t>
      </w:r>
      <w:r w:rsidR="00E344EF" w:rsidRPr="006B70A1">
        <w:rPr>
          <w:rFonts w:ascii="Calibri" w:hAnsi="Calibri" w:cs="Arial"/>
          <w:bCs/>
          <w:iCs/>
        </w:rPr>
        <w:t>ume</w:t>
      </w:r>
      <w:r w:rsidRPr="006B70A1">
        <w:rPr>
          <w:rFonts w:ascii="Calibri" w:hAnsi="Calibri" w:cs="Arial"/>
          <w:bCs/>
          <w:iCs/>
        </w:rPr>
        <w:t>r</w:t>
      </w:r>
      <w:r w:rsidR="00E344EF" w:rsidRPr="006B70A1">
        <w:rPr>
          <w:rFonts w:ascii="Calibri" w:hAnsi="Calibri" w:cs="Arial"/>
          <w:bCs/>
          <w:iCs/>
        </w:rPr>
        <w:t>.</w:t>
      </w:r>
    </w:p>
    <w:p w:rsidR="00DE796E" w:rsidRPr="006B70A1" w:rsidRDefault="00E344EF" w:rsidP="00CC7765">
      <w:pPr>
        <w:numPr>
          <w:ilvl w:val="0"/>
          <w:numId w:val="15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Otwarcie ofert nastąpi w siedzibie Zamawiającego</w:t>
      </w:r>
      <w:r w:rsidR="00B2576E" w:rsidRPr="006B70A1">
        <w:rPr>
          <w:rFonts w:ascii="Calibri" w:hAnsi="Calibri" w:cs="Arial"/>
          <w:bCs/>
          <w:iCs/>
        </w:rPr>
        <w:t xml:space="preserve"> dnia </w:t>
      </w:r>
      <w:r w:rsidR="009D7416">
        <w:rPr>
          <w:rFonts w:ascii="Calibri" w:hAnsi="Calibri" w:cs="Arial"/>
          <w:b/>
          <w:bCs/>
          <w:iCs/>
        </w:rPr>
        <w:t>24</w:t>
      </w:r>
      <w:r w:rsidR="00DC3186">
        <w:rPr>
          <w:rFonts w:ascii="Calibri" w:hAnsi="Calibri" w:cs="Arial"/>
          <w:b/>
          <w:bCs/>
          <w:iCs/>
        </w:rPr>
        <w:t xml:space="preserve"> kwietnia 2018 r.</w:t>
      </w:r>
      <w:r w:rsidR="00CC67A5" w:rsidRPr="00CC67A5">
        <w:rPr>
          <w:rFonts w:ascii="Calibri" w:hAnsi="Calibri" w:cs="Arial"/>
          <w:b/>
          <w:bCs/>
          <w:iCs/>
        </w:rPr>
        <w:t xml:space="preserve"> o</w:t>
      </w:r>
      <w:r w:rsidRPr="00CC67A5">
        <w:rPr>
          <w:rFonts w:ascii="Calibri" w:hAnsi="Calibri" w:cs="Arial"/>
          <w:b/>
          <w:bCs/>
          <w:iCs/>
        </w:rPr>
        <w:t xml:space="preserve"> </w:t>
      </w:r>
      <w:r w:rsidR="009D4B08" w:rsidRPr="00CC67A5">
        <w:rPr>
          <w:rFonts w:ascii="Calibri" w:hAnsi="Calibri" w:cs="Arial"/>
          <w:b/>
          <w:bCs/>
          <w:iCs/>
        </w:rPr>
        <w:t>godz.1</w:t>
      </w:r>
      <w:r w:rsidR="00DC3186">
        <w:rPr>
          <w:rFonts w:ascii="Calibri" w:hAnsi="Calibri" w:cs="Arial"/>
          <w:b/>
          <w:bCs/>
          <w:iCs/>
        </w:rPr>
        <w:t>1</w:t>
      </w:r>
      <w:r w:rsidR="00B2576E" w:rsidRPr="00CC67A5">
        <w:rPr>
          <w:rFonts w:ascii="Calibri" w:hAnsi="Calibri" w:cs="Arial"/>
          <w:b/>
          <w:bCs/>
          <w:iCs/>
          <w:vertAlign w:val="superscript"/>
        </w:rPr>
        <w:t>1</w:t>
      </w:r>
      <w:r w:rsidR="00A91140">
        <w:rPr>
          <w:rFonts w:ascii="Calibri" w:hAnsi="Calibri" w:cs="Arial"/>
          <w:b/>
          <w:bCs/>
          <w:iCs/>
          <w:vertAlign w:val="superscript"/>
        </w:rPr>
        <w:t>5</w:t>
      </w:r>
      <w:r w:rsidRPr="006B70A1">
        <w:rPr>
          <w:rFonts w:ascii="Calibri" w:hAnsi="Calibri" w:cs="Arial"/>
          <w:b/>
          <w:bCs/>
          <w:iCs/>
        </w:rPr>
        <w:t>.</w:t>
      </w:r>
    </w:p>
    <w:p w:rsidR="006B70A1" w:rsidRPr="009F6AD4" w:rsidRDefault="00DE796E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 xml:space="preserve">Rozdział </w:t>
      </w:r>
      <w:r w:rsidR="00CA2827" w:rsidRPr="009F6AD4">
        <w:rPr>
          <w:rFonts w:ascii="Calibri" w:hAnsi="Calibri" w:cs="Arial"/>
          <w:b/>
        </w:rPr>
        <w:t>12</w:t>
      </w:r>
      <w:r w:rsidRPr="009F6AD4">
        <w:rPr>
          <w:rFonts w:ascii="Calibri" w:hAnsi="Calibri" w:cs="Arial"/>
          <w:b/>
        </w:rPr>
        <w:t xml:space="preserve">. </w:t>
      </w:r>
    </w:p>
    <w:p w:rsidR="00DE796E" w:rsidRPr="009F6AD4" w:rsidRDefault="00DE796E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Opis sposobu obliczania ceny</w:t>
      </w:r>
    </w:p>
    <w:p w:rsidR="00CA2827" w:rsidRPr="006B70A1" w:rsidRDefault="009C4D4D" w:rsidP="00CC7765">
      <w:pPr>
        <w:numPr>
          <w:ilvl w:val="0"/>
          <w:numId w:val="16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Cena oferty uwzględnia wszystkie zobowiązania</w:t>
      </w:r>
      <w:r w:rsidR="00CA2827" w:rsidRPr="006B70A1">
        <w:rPr>
          <w:rFonts w:ascii="Calibri" w:hAnsi="Calibri" w:cs="Arial"/>
          <w:bCs/>
          <w:iCs/>
        </w:rPr>
        <w:t>, mu</w:t>
      </w:r>
      <w:r w:rsidRPr="006B70A1">
        <w:rPr>
          <w:rFonts w:ascii="Calibri" w:hAnsi="Calibri" w:cs="Arial"/>
          <w:bCs/>
          <w:iCs/>
        </w:rPr>
        <w:t>si być podana w PLN cyfrowo i słownie z</w:t>
      </w:r>
      <w:r w:rsidR="00CA2827" w:rsidRPr="006B70A1">
        <w:rPr>
          <w:rFonts w:ascii="Calibri" w:hAnsi="Calibri" w:cs="Arial"/>
          <w:bCs/>
          <w:iCs/>
        </w:rPr>
        <w:t> </w:t>
      </w:r>
      <w:r w:rsidRPr="006B70A1">
        <w:rPr>
          <w:rFonts w:ascii="Calibri" w:hAnsi="Calibri" w:cs="Arial"/>
          <w:bCs/>
          <w:iCs/>
        </w:rPr>
        <w:t>wyodrębnieniem należnego podatku VAT – jeżeli występuje.</w:t>
      </w:r>
    </w:p>
    <w:p w:rsidR="00CA2827" w:rsidRPr="006B70A1" w:rsidRDefault="009C4D4D" w:rsidP="00CC7765">
      <w:pPr>
        <w:numPr>
          <w:ilvl w:val="0"/>
          <w:numId w:val="16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Cena podana w ofercie winna obejmować wszystkie koszty i składniki związane z wykonaniem zamówienia oraz warunkami stawianymi przez Zamawiającego.</w:t>
      </w:r>
    </w:p>
    <w:p w:rsidR="008922E0" w:rsidRPr="006B70A1" w:rsidRDefault="009C4D4D" w:rsidP="00CC7765">
      <w:pPr>
        <w:numPr>
          <w:ilvl w:val="0"/>
          <w:numId w:val="16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 xml:space="preserve">Cena podana w ofercie obejmuje wszystkie koszty związane z terminowym i prawidłowym wykonaniem przedmiotu zamówienia oraz warunkami i wytycznymi stawianymi przez </w:t>
      </w:r>
      <w:r w:rsidR="00CC67A5">
        <w:rPr>
          <w:rFonts w:ascii="Calibri" w:hAnsi="Calibri" w:cs="Arial"/>
          <w:bCs/>
          <w:iCs/>
        </w:rPr>
        <w:t>Z</w:t>
      </w:r>
      <w:r w:rsidRPr="006B70A1">
        <w:rPr>
          <w:rFonts w:ascii="Calibri" w:hAnsi="Calibri" w:cs="Arial"/>
          <w:bCs/>
          <w:iCs/>
        </w:rPr>
        <w:t>amawiającego, odnoszące się do przedmiotu zamówienia, zysk wykonawcy oraz wszystkie wymagane przepisami podatki i opłaty, w tym podatek VAT.</w:t>
      </w:r>
    </w:p>
    <w:p w:rsidR="008922E0" w:rsidRPr="006B70A1" w:rsidRDefault="009C4D4D" w:rsidP="00CC7765">
      <w:pPr>
        <w:numPr>
          <w:ilvl w:val="0"/>
          <w:numId w:val="16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Cena może być tylko jedna; nie dopuszcza się wariantowości cen. Wszelkie upusty, rabaty winny być od razu ujęte w obliczeniu ceny, tak by wyliczona cena za realizację zamówienia była ceną ostateczną, bez</w:t>
      </w:r>
      <w:r w:rsidR="00DC3186">
        <w:rPr>
          <w:rFonts w:ascii="Calibri" w:hAnsi="Calibri" w:cs="Arial"/>
          <w:bCs/>
          <w:iCs/>
        </w:rPr>
        <w:t> </w:t>
      </w:r>
      <w:r w:rsidRPr="006B70A1">
        <w:rPr>
          <w:rFonts w:ascii="Calibri" w:hAnsi="Calibri" w:cs="Arial"/>
          <w:bCs/>
          <w:iCs/>
        </w:rPr>
        <w:t>konieczności dokonywania przez Zamawiającego przeliczeń itp. działań w celu jej określenia.</w:t>
      </w:r>
    </w:p>
    <w:p w:rsidR="008922E0" w:rsidRPr="006B70A1" w:rsidRDefault="009C4D4D" w:rsidP="00CC7765">
      <w:pPr>
        <w:numPr>
          <w:ilvl w:val="0"/>
          <w:numId w:val="16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 xml:space="preserve">Jeżeli złożono ofertę, której wybór prowadziłby do powstania u </w:t>
      </w:r>
      <w:r w:rsidR="00CC67A5">
        <w:rPr>
          <w:rFonts w:ascii="Calibri" w:hAnsi="Calibri" w:cs="Arial"/>
          <w:bCs/>
          <w:iCs/>
        </w:rPr>
        <w:t>Z</w:t>
      </w:r>
      <w:r w:rsidRPr="006B70A1">
        <w:rPr>
          <w:rFonts w:ascii="Calibri" w:hAnsi="Calibri" w:cs="Arial"/>
          <w:bCs/>
          <w:iCs/>
        </w:rPr>
        <w:t xml:space="preserve">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</w:t>
      </w:r>
      <w:r w:rsidR="00CC67A5">
        <w:rPr>
          <w:rFonts w:ascii="Calibri" w:hAnsi="Calibri" w:cs="Arial"/>
          <w:bCs/>
          <w:iCs/>
        </w:rPr>
        <w:t>Z</w:t>
      </w:r>
      <w:r w:rsidRPr="006B70A1">
        <w:rPr>
          <w:rFonts w:ascii="Calibri" w:hAnsi="Calibri" w:cs="Arial"/>
          <w:bCs/>
          <w:iCs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C4D4D" w:rsidRPr="006B70A1" w:rsidRDefault="009C4D4D" w:rsidP="00CC7765">
      <w:pPr>
        <w:numPr>
          <w:ilvl w:val="0"/>
          <w:numId w:val="16"/>
        </w:numPr>
        <w:autoSpaceDE w:val="0"/>
        <w:autoSpaceDN w:val="0"/>
        <w:adjustRightInd w:val="0"/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 xml:space="preserve">Cenę za wykonanie przedmiotu zamówienia należy przedstawić w „Formularzu Ofertowym” stanowiącym załącznik </w:t>
      </w:r>
      <w:r w:rsidR="0063221F">
        <w:rPr>
          <w:rFonts w:ascii="Calibri" w:hAnsi="Calibri" w:cs="Arial"/>
          <w:bCs/>
          <w:iCs/>
        </w:rPr>
        <w:t xml:space="preserve">nr 1 </w:t>
      </w:r>
      <w:r w:rsidR="007332A9" w:rsidRPr="006B70A1">
        <w:rPr>
          <w:rFonts w:ascii="Calibri" w:hAnsi="Calibri" w:cs="Arial"/>
          <w:bCs/>
          <w:iCs/>
        </w:rPr>
        <w:t>do niniejszej specyfikacji istotnych warunków zamówienia.</w:t>
      </w:r>
    </w:p>
    <w:p w:rsidR="006B70A1" w:rsidRPr="009F6AD4" w:rsidRDefault="008922E0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13</w:t>
      </w:r>
      <w:r w:rsidR="007332A9" w:rsidRPr="009F6AD4">
        <w:rPr>
          <w:rFonts w:ascii="Calibri" w:hAnsi="Calibri" w:cs="Arial"/>
          <w:b/>
        </w:rPr>
        <w:t xml:space="preserve">. </w:t>
      </w:r>
    </w:p>
    <w:p w:rsidR="007332A9" w:rsidRPr="009F6AD4" w:rsidRDefault="007332A9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Opis kryteriów, którymi Zamawiający będzie się kierował przy wyborze oferty, wraz z podaniem wag tyc</w:t>
      </w:r>
      <w:r w:rsidR="009201E5">
        <w:rPr>
          <w:rFonts w:ascii="Calibri" w:hAnsi="Calibri" w:cs="Arial"/>
          <w:b/>
          <w:sz w:val="22"/>
          <w:szCs w:val="22"/>
        </w:rPr>
        <w:t>h</w:t>
      </w:r>
      <w:r w:rsidRPr="009F6AD4">
        <w:rPr>
          <w:rFonts w:ascii="Calibri" w:hAnsi="Calibri" w:cs="Arial"/>
          <w:b/>
          <w:sz w:val="22"/>
          <w:szCs w:val="22"/>
        </w:rPr>
        <w:t xml:space="preserve"> kryteriów i sposobu oceny ofert</w:t>
      </w:r>
    </w:p>
    <w:p w:rsidR="008922E0" w:rsidRPr="006B70A1" w:rsidRDefault="008922E0" w:rsidP="002544DB">
      <w:pPr>
        <w:numPr>
          <w:ilvl w:val="0"/>
          <w:numId w:val="19"/>
        </w:numPr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  <w:bCs/>
          <w:iCs/>
        </w:rPr>
        <w:t>Cena 100%</w:t>
      </w:r>
      <w:r w:rsidR="00CC67A5">
        <w:rPr>
          <w:rFonts w:ascii="Calibri" w:hAnsi="Calibri" w:cs="Arial"/>
          <w:bCs/>
          <w:iCs/>
        </w:rPr>
        <w:t>.</w:t>
      </w:r>
    </w:p>
    <w:p w:rsidR="008922E0" w:rsidRPr="006B70A1" w:rsidRDefault="008922E0" w:rsidP="002544DB">
      <w:pPr>
        <w:numPr>
          <w:ilvl w:val="0"/>
          <w:numId w:val="19"/>
        </w:numPr>
        <w:ind w:left="284" w:right="-2" w:hanging="284"/>
        <w:jc w:val="both"/>
        <w:rPr>
          <w:rFonts w:ascii="Calibri" w:hAnsi="Calibri" w:cs="Arial"/>
          <w:bCs/>
          <w:iCs/>
        </w:rPr>
      </w:pPr>
      <w:r w:rsidRPr="006B70A1">
        <w:rPr>
          <w:rFonts w:ascii="Calibri" w:hAnsi="Calibri" w:cs="Arial"/>
        </w:rPr>
        <w:t xml:space="preserve">Ocena kryterium „ceny” dla n-tej oferty </w:t>
      </w:r>
      <w:r w:rsidRPr="006B70A1">
        <w:rPr>
          <w:rFonts w:ascii="Calibri" w:hAnsi="Calibri" w:cs="Arial"/>
          <w:b/>
          <w:bCs/>
        </w:rPr>
        <w:t>Wykonawcy</w:t>
      </w:r>
      <w:r w:rsidRPr="006B70A1">
        <w:rPr>
          <w:rFonts w:ascii="Calibri" w:hAnsi="Calibri" w:cs="Arial"/>
        </w:rPr>
        <w:t xml:space="preserve"> (</w:t>
      </w:r>
      <w:r w:rsidRPr="006B70A1">
        <w:rPr>
          <w:rFonts w:ascii="Calibri" w:hAnsi="Calibri" w:cs="Arial"/>
          <w:b/>
          <w:bCs/>
        </w:rPr>
        <w:t>P</w:t>
      </w:r>
      <w:r w:rsidRPr="006B70A1">
        <w:rPr>
          <w:rFonts w:ascii="Calibri" w:hAnsi="Calibri" w:cs="Arial"/>
          <w:b/>
          <w:bCs/>
          <w:vertAlign w:val="subscript"/>
        </w:rPr>
        <w:t>cn</w:t>
      </w:r>
      <w:r w:rsidRPr="006B70A1">
        <w:rPr>
          <w:rFonts w:ascii="Calibri" w:hAnsi="Calibri" w:cs="Arial"/>
        </w:rPr>
        <w:t xml:space="preserve">) dokonywana będzie poprzez porównanie ceny najniższej wśród ocenianych ofert </w:t>
      </w:r>
      <w:r w:rsidRPr="006B70A1">
        <w:rPr>
          <w:rFonts w:ascii="Calibri" w:hAnsi="Calibri" w:cs="Arial"/>
          <w:i/>
          <w:iCs/>
        </w:rPr>
        <w:t xml:space="preserve">(C </w:t>
      </w:r>
      <w:r w:rsidRPr="006B70A1">
        <w:rPr>
          <w:rFonts w:ascii="Calibri" w:hAnsi="Calibri" w:cs="Arial"/>
          <w:i/>
          <w:iCs/>
          <w:vertAlign w:val="subscript"/>
        </w:rPr>
        <w:t>min</w:t>
      </w:r>
      <w:r w:rsidRPr="006B70A1">
        <w:rPr>
          <w:rFonts w:ascii="Calibri" w:hAnsi="Calibri" w:cs="Arial"/>
          <w:i/>
          <w:iCs/>
        </w:rPr>
        <w:t>),</w:t>
      </w:r>
      <w:r w:rsidRPr="006B70A1">
        <w:rPr>
          <w:rFonts w:ascii="Calibri" w:hAnsi="Calibri" w:cs="Arial"/>
        </w:rPr>
        <w:t xml:space="preserve"> do ceny zawartej w badanej ofercie </w:t>
      </w:r>
      <w:r w:rsidRPr="006B70A1">
        <w:rPr>
          <w:rFonts w:ascii="Calibri" w:hAnsi="Calibri" w:cs="Arial"/>
          <w:i/>
          <w:iCs/>
        </w:rPr>
        <w:t xml:space="preserve">(C </w:t>
      </w:r>
      <w:r w:rsidRPr="006B70A1">
        <w:rPr>
          <w:rFonts w:ascii="Calibri" w:hAnsi="Calibri" w:cs="Arial"/>
          <w:i/>
          <w:iCs/>
          <w:vertAlign w:val="subscript"/>
        </w:rPr>
        <w:t>n</w:t>
      </w:r>
      <w:r w:rsidRPr="006B70A1">
        <w:rPr>
          <w:rFonts w:ascii="Calibri" w:hAnsi="Calibri" w:cs="Arial"/>
          <w:i/>
          <w:iCs/>
        </w:rPr>
        <w:t>)</w:t>
      </w:r>
      <w:r w:rsidRPr="006B70A1">
        <w:rPr>
          <w:rFonts w:ascii="Calibri" w:hAnsi="Calibri" w:cs="Arial"/>
        </w:rPr>
        <w:t>.</w:t>
      </w:r>
    </w:p>
    <w:p w:rsidR="008922E0" w:rsidRPr="006B70A1" w:rsidRDefault="008922E0" w:rsidP="00C9517D">
      <w:pPr>
        <w:ind w:right="-2"/>
        <w:rPr>
          <w:rFonts w:ascii="Calibri" w:hAnsi="Calibri" w:cs="Arial"/>
          <w:b/>
          <w:bCs/>
          <w:i/>
          <w:iCs/>
          <w:vertAlign w:val="subscript"/>
        </w:rPr>
      </w:pPr>
      <w:r w:rsidRPr="006B70A1">
        <w:rPr>
          <w:rFonts w:ascii="Calibri" w:hAnsi="Calibri" w:cs="Arial"/>
          <w:b/>
          <w:bCs/>
          <w:i/>
          <w:iCs/>
        </w:rPr>
        <w:t xml:space="preserve">                                          C </w:t>
      </w:r>
      <w:r w:rsidRPr="006B70A1">
        <w:rPr>
          <w:rFonts w:ascii="Calibri" w:hAnsi="Calibri" w:cs="Arial"/>
          <w:b/>
          <w:bCs/>
          <w:i/>
          <w:iCs/>
          <w:vertAlign w:val="subscript"/>
        </w:rPr>
        <w:t>min</w:t>
      </w:r>
    </w:p>
    <w:p w:rsidR="008922E0" w:rsidRPr="006B70A1" w:rsidRDefault="008922E0" w:rsidP="00C9517D">
      <w:pPr>
        <w:ind w:right="-2"/>
        <w:rPr>
          <w:rFonts w:ascii="Calibri" w:hAnsi="Calibri" w:cs="Arial"/>
          <w:b/>
          <w:bCs/>
          <w:i/>
          <w:iCs/>
        </w:rPr>
      </w:pPr>
      <w:r w:rsidRPr="006B70A1">
        <w:rPr>
          <w:rFonts w:ascii="Calibri" w:hAnsi="Calibri" w:cs="Arial"/>
          <w:b/>
          <w:bCs/>
          <w:i/>
          <w:iCs/>
        </w:rPr>
        <w:t xml:space="preserve">                         P </w:t>
      </w:r>
      <w:r w:rsidRPr="006B70A1">
        <w:rPr>
          <w:rFonts w:ascii="Calibri" w:hAnsi="Calibri" w:cs="Arial"/>
          <w:b/>
          <w:bCs/>
          <w:i/>
          <w:iCs/>
          <w:vertAlign w:val="subscript"/>
        </w:rPr>
        <w:t xml:space="preserve">c n  </w:t>
      </w:r>
      <w:r w:rsidRPr="006B70A1">
        <w:rPr>
          <w:rFonts w:ascii="Calibri" w:hAnsi="Calibri" w:cs="Arial"/>
          <w:b/>
          <w:bCs/>
          <w:i/>
          <w:iCs/>
        </w:rPr>
        <w:t xml:space="preserve">= ----------------    x  </w:t>
      </w:r>
      <w:r w:rsidR="00B2576E" w:rsidRPr="006B70A1">
        <w:rPr>
          <w:rFonts w:ascii="Calibri" w:hAnsi="Calibri" w:cs="Arial"/>
          <w:b/>
          <w:bCs/>
          <w:i/>
          <w:iCs/>
        </w:rPr>
        <w:t>10</w:t>
      </w:r>
      <w:r w:rsidRPr="006B70A1">
        <w:rPr>
          <w:rFonts w:ascii="Calibri" w:hAnsi="Calibri" w:cs="Arial"/>
          <w:b/>
          <w:bCs/>
          <w:i/>
          <w:iCs/>
        </w:rPr>
        <w:t>0</w:t>
      </w:r>
    </w:p>
    <w:p w:rsidR="008922E0" w:rsidRPr="006B70A1" w:rsidRDefault="008922E0" w:rsidP="00C9517D">
      <w:pPr>
        <w:ind w:right="-2"/>
        <w:rPr>
          <w:rFonts w:ascii="Calibri" w:hAnsi="Calibri" w:cs="Arial"/>
          <w:b/>
          <w:bCs/>
          <w:i/>
          <w:iCs/>
          <w:vertAlign w:val="subscript"/>
        </w:rPr>
      </w:pPr>
      <w:r w:rsidRPr="006B70A1">
        <w:rPr>
          <w:rFonts w:ascii="Calibri" w:hAnsi="Calibri" w:cs="Arial"/>
          <w:b/>
          <w:bCs/>
          <w:i/>
          <w:iCs/>
        </w:rPr>
        <w:t xml:space="preserve">                                          C </w:t>
      </w:r>
      <w:r w:rsidRPr="006B70A1">
        <w:rPr>
          <w:rFonts w:ascii="Calibri" w:hAnsi="Calibri" w:cs="Arial"/>
          <w:b/>
          <w:bCs/>
          <w:i/>
          <w:iCs/>
          <w:vertAlign w:val="subscript"/>
        </w:rPr>
        <w:t>n</w:t>
      </w:r>
    </w:p>
    <w:p w:rsidR="008922E0" w:rsidRPr="006B70A1" w:rsidRDefault="008922E0" w:rsidP="00C9517D">
      <w:pPr>
        <w:ind w:right="-2" w:firstLine="510"/>
        <w:rPr>
          <w:rFonts w:ascii="Calibri" w:hAnsi="Calibri" w:cs="Arial"/>
          <w:b/>
          <w:bCs/>
          <w:i/>
          <w:iCs/>
          <w:vertAlign w:val="subscript"/>
        </w:rPr>
      </w:pPr>
      <w:r w:rsidRPr="006B70A1">
        <w:rPr>
          <w:rFonts w:ascii="Calibri" w:hAnsi="Calibri" w:cs="Arial"/>
        </w:rPr>
        <w:t>gdzie:</w:t>
      </w:r>
      <w:r w:rsidRPr="006B70A1">
        <w:rPr>
          <w:rFonts w:ascii="Calibri" w:hAnsi="Calibri" w:cs="Arial"/>
          <w:i/>
          <w:iCs/>
        </w:rPr>
        <w:tab/>
      </w:r>
      <w:r w:rsidR="00CC67A5">
        <w:rPr>
          <w:rFonts w:ascii="Calibri" w:hAnsi="Calibri" w:cs="Arial"/>
          <w:i/>
          <w:iCs/>
        </w:rPr>
        <w:tab/>
      </w:r>
      <w:r w:rsidRPr="006B70A1">
        <w:rPr>
          <w:rFonts w:ascii="Calibri" w:hAnsi="Calibri" w:cs="Arial"/>
          <w:i/>
          <w:iCs/>
        </w:rPr>
        <w:t xml:space="preserve">(P </w:t>
      </w:r>
      <w:r w:rsidRPr="006B70A1">
        <w:rPr>
          <w:rFonts w:ascii="Calibri" w:hAnsi="Calibri" w:cs="Arial"/>
          <w:i/>
          <w:iCs/>
          <w:vertAlign w:val="subscript"/>
        </w:rPr>
        <w:t>c n</w:t>
      </w:r>
      <w:r w:rsidRPr="006B70A1">
        <w:rPr>
          <w:rFonts w:ascii="Calibri" w:hAnsi="Calibri" w:cs="Arial"/>
          <w:i/>
          <w:iCs/>
        </w:rPr>
        <w:t>)</w:t>
      </w:r>
      <w:r w:rsidR="00CC67A5">
        <w:rPr>
          <w:rFonts w:ascii="Calibri" w:hAnsi="Calibri" w:cs="Arial"/>
          <w:i/>
          <w:iCs/>
        </w:rPr>
        <w:tab/>
      </w:r>
      <w:r w:rsidRPr="006B70A1">
        <w:rPr>
          <w:rFonts w:ascii="Calibri" w:hAnsi="Calibri" w:cs="Arial"/>
          <w:i/>
          <w:iCs/>
        </w:rPr>
        <w:t>-</w:t>
      </w:r>
      <w:r w:rsidRPr="006B70A1">
        <w:rPr>
          <w:rFonts w:ascii="Calibri" w:hAnsi="Calibri" w:cs="Arial"/>
          <w:b/>
          <w:bCs/>
          <w:i/>
          <w:iCs/>
        </w:rPr>
        <w:t xml:space="preserve"> </w:t>
      </w:r>
      <w:r w:rsidRPr="006B70A1">
        <w:rPr>
          <w:rFonts w:ascii="Calibri" w:hAnsi="Calibri" w:cs="Arial"/>
        </w:rPr>
        <w:t>ilość punktów za cenę dla ocenianej oferty;</w:t>
      </w:r>
    </w:p>
    <w:p w:rsidR="00CC67A5" w:rsidRDefault="008922E0" w:rsidP="00CC67A5">
      <w:pPr>
        <w:ind w:left="1068" w:right="-2" w:firstLine="462"/>
        <w:rPr>
          <w:rFonts w:ascii="Calibri" w:hAnsi="Calibri" w:cs="Arial"/>
        </w:rPr>
      </w:pPr>
      <w:r w:rsidRPr="006B70A1">
        <w:rPr>
          <w:rFonts w:ascii="Calibri" w:hAnsi="Calibri" w:cs="Arial"/>
          <w:i/>
          <w:iCs/>
        </w:rPr>
        <w:t xml:space="preserve">(C </w:t>
      </w:r>
      <w:r w:rsidRPr="006B70A1">
        <w:rPr>
          <w:rFonts w:ascii="Calibri" w:hAnsi="Calibri" w:cs="Arial"/>
          <w:i/>
          <w:iCs/>
          <w:vertAlign w:val="subscript"/>
        </w:rPr>
        <w:t>min</w:t>
      </w:r>
      <w:r w:rsidRPr="006B70A1">
        <w:rPr>
          <w:rFonts w:ascii="Calibri" w:hAnsi="Calibri" w:cs="Arial"/>
          <w:i/>
          <w:iCs/>
        </w:rPr>
        <w:t>)</w:t>
      </w:r>
      <w:r w:rsidR="00CC67A5">
        <w:rPr>
          <w:rFonts w:ascii="Calibri" w:hAnsi="Calibri" w:cs="Arial"/>
          <w:i/>
          <w:iCs/>
        </w:rPr>
        <w:tab/>
      </w:r>
      <w:r w:rsidRPr="006B70A1">
        <w:rPr>
          <w:rFonts w:ascii="Calibri" w:hAnsi="Calibri" w:cs="Arial"/>
          <w:i/>
          <w:iCs/>
        </w:rPr>
        <w:t xml:space="preserve">- </w:t>
      </w:r>
      <w:r w:rsidRPr="006B70A1">
        <w:rPr>
          <w:rFonts w:ascii="Calibri" w:hAnsi="Calibri" w:cs="Arial"/>
        </w:rPr>
        <w:t>najniższa cena spośród cen ocenianych ofert;</w:t>
      </w:r>
    </w:p>
    <w:p w:rsidR="008922E0" w:rsidRPr="006B70A1" w:rsidRDefault="008922E0" w:rsidP="00CC67A5">
      <w:pPr>
        <w:ind w:left="1068" w:right="-2" w:firstLine="462"/>
        <w:rPr>
          <w:rFonts w:ascii="Calibri" w:hAnsi="Calibri" w:cs="Arial"/>
        </w:rPr>
      </w:pPr>
      <w:r w:rsidRPr="006B70A1">
        <w:rPr>
          <w:rFonts w:ascii="Calibri" w:hAnsi="Calibri" w:cs="Arial"/>
          <w:i/>
          <w:iCs/>
        </w:rPr>
        <w:t xml:space="preserve">(C </w:t>
      </w:r>
      <w:r w:rsidRPr="006B70A1">
        <w:rPr>
          <w:rFonts w:ascii="Calibri" w:hAnsi="Calibri" w:cs="Arial"/>
          <w:i/>
          <w:iCs/>
          <w:vertAlign w:val="subscript"/>
        </w:rPr>
        <w:t>n</w:t>
      </w:r>
      <w:r w:rsidRPr="006B70A1">
        <w:rPr>
          <w:rFonts w:ascii="Calibri" w:hAnsi="Calibri" w:cs="Arial"/>
          <w:i/>
          <w:iCs/>
        </w:rPr>
        <w:t>)</w:t>
      </w:r>
      <w:r w:rsidR="00CC67A5">
        <w:rPr>
          <w:rFonts w:ascii="Calibri" w:hAnsi="Calibri" w:cs="Arial"/>
          <w:i/>
          <w:iCs/>
        </w:rPr>
        <w:tab/>
      </w:r>
      <w:r w:rsidRPr="006B70A1">
        <w:rPr>
          <w:rFonts w:ascii="Calibri" w:hAnsi="Calibri" w:cs="Arial"/>
          <w:i/>
          <w:iCs/>
        </w:rPr>
        <w:t xml:space="preserve">- </w:t>
      </w:r>
      <w:r w:rsidRPr="006B70A1">
        <w:rPr>
          <w:rFonts w:ascii="Calibri" w:hAnsi="Calibri" w:cs="Arial"/>
        </w:rPr>
        <w:t>cena</w:t>
      </w:r>
      <w:r w:rsidRPr="006B70A1">
        <w:rPr>
          <w:rFonts w:ascii="Calibri" w:hAnsi="Calibri" w:cs="Arial"/>
          <w:i/>
          <w:iCs/>
        </w:rPr>
        <w:t xml:space="preserve"> </w:t>
      </w:r>
      <w:r w:rsidRPr="006B70A1">
        <w:rPr>
          <w:rFonts w:ascii="Calibri" w:hAnsi="Calibri" w:cs="Arial"/>
        </w:rPr>
        <w:t>zawarta w badanej ofercie.</w:t>
      </w:r>
    </w:p>
    <w:p w:rsidR="008922E0" w:rsidRPr="006B70A1" w:rsidRDefault="008922E0" w:rsidP="002544DB">
      <w:pPr>
        <w:numPr>
          <w:ilvl w:val="0"/>
          <w:numId w:val="19"/>
        </w:numPr>
        <w:ind w:left="284" w:right="-2" w:hanging="284"/>
        <w:jc w:val="both"/>
        <w:rPr>
          <w:rFonts w:ascii="Calibri" w:hAnsi="Calibri" w:cs="Arial"/>
          <w:b/>
          <w:bCs/>
        </w:rPr>
      </w:pPr>
      <w:r w:rsidRPr="006B70A1">
        <w:rPr>
          <w:rFonts w:ascii="Calibri" w:hAnsi="Calibri" w:cs="Arial"/>
        </w:rPr>
        <w:t xml:space="preserve">Maksymalna możliwa do uzyskania ocena wynosi </w:t>
      </w:r>
      <w:r w:rsidRPr="006B70A1">
        <w:rPr>
          <w:rFonts w:ascii="Calibri" w:hAnsi="Calibri" w:cs="Arial"/>
          <w:b/>
          <w:bCs/>
        </w:rPr>
        <w:t xml:space="preserve">100 pkt. </w:t>
      </w:r>
      <w:r w:rsidRPr="006B70A1">
        <w:rPr>
          <w:rFonts w:ascii="Calibri" w:hAnsi="Calibri" w:cs="Arial"/>
          <w:bCs/>
        </w:rPr>
        <w:t>Otrzymany wynik zaokrągla się do dwóch miejsc po przecinku.</w:t>
      </w:r>
    </w:p>
    <w:p w:rsidR="006B70A1" w:rsidRPr="009F6AD4" w:rsidRDefault="008922E0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14.</w:t>
      </w:r>
      <w:r w:rsidR="00F45BDB" w:rsidRPr="009F6AD4">
        <w:rPr>
          <w:rFonts w:ascii="Calibri" w:hAnsi="Calibri" w:cs="Arial"/>
          <w:b/>
        </w:rPr>
        <w:t xml:space="preserve"> </w:t>
      </w:r>
    </w:p>
    <w:p w:rsidR="00F45BDB" w:rsidRPr="009F6AD4" w:rsidRDefault="00F45BDB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Informacje o formalnościach, ja</w:t>
      </w:r>
      <w:r w:rsidR="008922E0" w:rsidRPr="009F6AD4">
        <w:rPr>
          <w:rFonts w:ascii="Calibri" w:hAnsi="Calibri" w:cs="Arial"/>
          <w:b/>
          <w:sz w:val="22"/>
          <w:szCs w:val="22"/>
        </w:rPr>
        <w:t>kie zostaną dopełnione po</w:t>
      </w:r>
      <w:r w:rsidRPr="009F6AD4">
        <w:rPr>
          <w:rFonts w:ascii="Calibri" w:hAnsi="Calibri" w:cs="Arial"/>
          <w:b/>
          <w:sz w:val="22"/>
          <w:szCs w:val="22"/>
        </w:rPr>
        <w:t xml:space="preserve"> wyborze oferty w celu zawarcia umowy  w sprawie zamówienia publicznego</w:t>
      </w:r>
    </w:p>
    <w:p w:rsidR="00DC3186" w:rsidRPr="00045D3A" w:rsidRDefault="008922E0" w:rsidP="00CC7765">
      <w:pPr>
        <w:numPr>
          <w:ilvl w:val="0"/>
          <w:numId w:val="17"/>
        </w:numPr>
        <w:ind w:left="284" w:right="-2" w:hanging="284"/>
        <w:jc w:val="both"/>
        <w:rPr>
          <w:rFonts w:ascii="Calibri" w:hAnsi="Calibri" w:cs="Arial"/>
          <w:bCs/>
        </w:rPr>
      </w:pPr>
      <w:r w:rsidRPr="00DC3186">
        <w:rPr>
          <w:rFonts w:ascii="Calibri" w:hAnsi="Calibri" w:cs="Arial"/>
        </w:rPr>
        <w:t xml:space="preserve">Zamawiający i wykonawca zawrą umowę zgodną </w:t>
      </w:r>
      <w:r w:rsidRPr="00045D3A">
        <w:rPr>
          <w:rFonts w:ascii="Calibri" w:hAnsi="Calibri" w:cs="Arial"/>
        </w:rPr>
        <w:t xml:space="preserve">z załącznikiem nr </w:t>
      </w:r>
      <w:r w:rsidR="009201E5" w:rsidRPr="00045D3A">
        <w:rPr>
          <w:rFonts w:ascii="Calibri" w:hAnsi="Calibri" w:cs="Arial"/>
        </w:rPr>
        <w:t>3</w:t>
      </w:r>
      <w:r w:rsidRPr="00045D3A">
        <w:rPr>
          <w:rFonts w:ascii="Calibri" w:hAnsi="Calibri" w:cs="Arial"/>
        </w:rPr>
        <w:t xml:space="preserve"> do SIWZ. </w:t>
      </w:r>
    </w:p>
    <w:p w:rsidR="008922E0" w:rsidRPr="00DC3186" w:rsidRDefault="008922E0" w:rsidP="00CC7765">
      <w:pPr>
        <w:numPr>
          <w:ilvl w:val="0"/>
          <w:numId w:val="17"/>
        </w:numPr>
        <w:ind w:left="284" w:right="-2" w:hanging="284"/>
        <w:jc w:val="both"/>
        <w:rPr>
          <w:rFonts w:ascii="Calibri" w:hAnsi="Calibri" w:cs="Arial"/>
          <w:bCs/>
        </w:rPr>
      </w:pPr>
      <w:r w:rsidRPr="00DC3186">
        <w:rPr>
          <w:rFonts w:ascii="Calibri" w:hAnsi="Calibri" w:cs="Arial"/>
        </w:rPr>
        <w:t xml:space="preserve">Zamawiający i wykonawca zawrą umowę w terminie wyznaczonym przez tego pierwszego, z tym że termin ten nie może być krótszy niż </w:t>
      </w:r>
      <w:r w:rsidRPr="00DC3186">
        <w:rPr>
          <w:rFonts w:ascii="Calibri" w:hAnsi="Calibri" w:cs="Arial"/>
          <w:iCs/>
        </w:rPr>
        <w:t>5 dni</w:t>
      </w:r>
      <w:r w:rsidRPr="00DC3186">
        <w:rPr>
          <w:rFonts w:ascii="Calibri" w:hAnsi="Calibri" w:cs="Arial"/>
        </w:rPr>
        <w:t xml:space="preserve"> od </w:t>
      </w:r>
      <w:r w:rsidRPr="00DC3186">
        <w:rPr>
          <w:rFonts w:ascii="Calibri" w:hAnsi="Calibri" w:cs="Arial"/>
          <w:iCs/>
        </w:rPr>
        <w:t>dnia</w:t>
      </w:r>
      <w:r w:rsidRPr="00DC3186">
        <w:rPr>
          <w:rFonts w:ascii="Calibri" w:hAnsi="Calibri" w:cs="Arial"/>
        </w:rPr>
        <w:t xml:space="preserve"> przesłania zawiadomienia o wyborze najkorzystniejszej oferty, jeżeli zawiadomienie to zostało przesłane przy użyciu środków komunikacji elektronicznej, albo 10 </w:t>
      </w:r>
      <w:r w:rsidRPr="00DC3186">
        <w:rPr>
          <w:rFonts w:ascii="Calibri" w:hAnsi="Calibri" w:cs="Arial"/>
          <w:iCs/>
        </w:rPr>
        <w:t>dni</w:t>
      </w:r>
      <w:r w:rsidRPr="00DC3186">
        <w:rPr>
          <w:rFonts w:ascii="Calibri" w:hAnsi="Calibri" w:cs="Arial"/>
        </w:rPr>
        <w:t xml:space="preserve"> - jeżeli zostało przesłane </w:t>
      </w:r>
      <w:r w:rsidRPr="00DC3186">
        <w:rPr>
          <w:rFonts w:ascii="Calibri" w:hAnsi="Calibri" w:cs="Arial"/>
          <w:color w:val="000000"/>
        </w:rPr>
        <w:t xml:space="preserve">w inny </w:t>
      </w:r>
      <w:r w:rsidRPr="00EA01AA">
        <w:rPr>
          <w:rFonts w:ascii="Calibri" w:hAnsi="Calibri" w:cs="Arial"/>
          <w:color w:val="000000"/>
        </w:rPr>
        <w:t>sposób</w:t>
      </w:r>
      <w:r w:rsidR="00DC3186" w:rsidRPr="00EA01AA">
        <w:rPr>
          <w:rFonts w:ascii="Calibri" w:hAnsi="Calibri" w:cs="Arial"/>
          <w:color w:val="000000"/>
        </w:rPr>
        <w:t xml:space="preserve">, </w:t>
      </w:r>
      <w:r w:rsidRPr="00DC3186">
        <w:rPr>
          <w:rFonts w:ascii="Calibri" w:hAnsi="Calibri" w:cs="Arial"/>
        </w:rPr>
        <w:t>z zastrzeżeniem art. 94 ust. 2.</w:t>
      </w:r>
    </w:p>
    <w:p w:rsidR="006B70A1" w:rsidRPr="009F6AD4" w:rsidRDefault="001E759D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 xml:space="preserve">Rozdział 15. </w:t>
      </w:r>
    </w:p>
    <w:p w:rsidR="005714C5" w:rsidRPr="009F6AD4" w:rsidRDefault="005714C5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Istotne postanowienia umowy w sp</w:t>
      </w:r>
      <w:r w:rsidR="009201E5">
        <w:rPr>
          <w:rFonts w:ascii="Calibri" w:hAnsi="Calibri" w:cs="Arial"/>
          <w:b/>
          <w:sz w:val="22"/>
          <w:szCs w:val="22"/>
        </w:rPr>
        <w:t>r</w:t>
      </w:r>
      <w:r w:rsidRPr="009F6AD4">
        <w:rPr>
          <w:rFonts w:ascii="Calibri" w:hAnsi="Calibri" w:cs="Arial"/>
          <w:b/>
          <w:sz w:val="22"/>
          <w:szCs w:val="22"/>
        </w:rPr>
        <w:t xml:space="preserve">awie zamówienia publicznego </w:t>
      </w:r>
    </w:p>
    <w:p w:rsidR="005714C5" w:rsidRPr="00045D3A" w:rsidRDefault="001E759D" w:rsidP="00C9517D">
      <w:pPr>
        <w:ind w:right="-2"/>
        <w:jc w:val="both"/>
        <w:rPr>
          <w:rFonts w:ascii="Calibri" w:hAnsi="Calibri" w:cs="Arial"/>
          <w:bCs/>
        </w:rPr>
      </w:pPr>
      <w:r w:rsidRPr="00045D3A">
        <w:rPr>
          <w:rFonts w:ascii="Calibri" w:hAnsi="Calibri" w:cs="Arial"/>
          <w:bCs/>
        </w:rPr>
        <w:t xml:space="preserve">Wzór umowy stanowi załącznik nr </w:t>
      </w:r>
      <w:r w:rsidR="009201E5" w:rsidRPr="00045D3A">
        <w:rPr>
          <w:rFonts w:ascii="Calibri" w:hAnsi="Calibri" w:cs="Arial"/>
          <w:bCs/>
        </w:rPr>
        <w:t>3</w:t>
      </w:r>
      <w:r w:rsidRPr="00045D3A">
        <w:rPr>
          <w:rFonts w:ascii="Calibri" w:hAnsi="Calibri" w:cs="Arial"/>
          <w:bCs/>
        </w:rPr>
        <w:t xml:space="preserve"> do SIWZ.</w:t>
      </w:r>
    </w:p>
    <w:p w:rsidR="006B70A1" w:rsidRPr="009F6AD4" w:rsidRDefault="001E759D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 xml:space="preserve">Rozdział 16. </w:t>
      </w:r>
    </w:p>
    <w:p w:rsidR="007F73C7" w:rsidRPr="009F6AD4" w:rsidRDefault="001E759D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>Pozostałe informacje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Zamawiający nie wymaga wadium, ani nie żąda zabezpieczenia należytego wykonania umowy. 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Zamawiający nie dopuszcza składania ofert wariantowych i częściowych.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Zamawiający nie przewiduje udzielenia zamówień, o których mowa w art. 67 ust. 1 pkt 6) i 7) Pzp.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Zamawiający nie przewiduje zawarcia umowy ramowej oraz ustanowienia dynamicznego systemu zakupów.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Zamawiający nie przewiduje wyboru oferty z zastosowaniem aukcji elektronicznej.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Zamawiający nie dopuszcza składania oferty w postaci elektronicznej.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Zamówienie może być realizowane z udziałem podwykonawców z tym, że Wykonawca jest zobowiązany w</w:t>
      </w:r>
      <w:r w:rsidR="00DC3186">
        <w:rPr>
          <w:rFonts w:ascii="Calibri" w:hAnsi="Calibri" w:cs="Arial"/>
        </w:rPr>
        <w:t> </w:t>
      </w:r>
      <w:r w:rsidRPr="006B70A1">
        <w:rPr>
          <w:rFonts w:ascii="Calibri" w:hAnsi="Calibri" w:cs="Arial"/>
        </w:rPr>
        <w:t>swojej ofercie wskazać, którą część zamówienia (zakres rzeczowy zamówienia) zamierza powierzyć podwykonawcy do wykonania oraz po</w:t>
      </w:r>
      <w:r w:rsidR="009809B3">
        <w:rPr>
          <w:rFonts w:ascii="Calibri" w:hAnsi="Calibri" w:cs="Arial"/>
        </w:rPr>
        <w:t>dać nazwy (firmy) podwykonawcy.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Jeżeli zmiana albo rezygnacja z podwykonawcy dotyczy podmiotu, na którego zasoby wykonawca powoływał się, na zasadach określonych w art. 22a ust. 1, w celu wykazania spełniania warunków udziału w</w:t>
      </w:r>
      <w:r w:rsidR="00DC3186">
        <w:rPr>
          <w:rFonts w:ascii="Calibri" w:hAnsi="Calibri" w:cs="Arial"/>
        </w:rPr>
        <w:t> </w:t>
      </w:r>
      <w:r w:rsidRPr="006B70A1">
        <w:rPr>
          <w:rFonts w:ascii="Calibri" w:hAnsi="Calibri" w:cs="Arial"/>
        </w:rPr>
        <w:t xml:space="preserve">postępowaniu, wykonawca jest obowiązany wykazać Zamawiającemu, że proponowany inny wykonawca lub wykonawca samodzielnie spełnia je w stopniu nie mniejszym niż podwykonawca, na którego zasoby wykonawca powoływał się w trakcie postępowania o udzielenie zamówienia. 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Szczegółowe informacje w przedmiocie zawierania w ramach niniejszego zamówienia umów </w:t>
      </w:r>
      <w:r w:rsidRPr="006B70A1">
        <w:rPr>
          <w:rFonts w:ascii="Calibri" w:hAnsi="Calibri" w:cs="Arial"/>
        </w:rPr>
        <w:br/>
        <w:t>o podwykonawstwo oraz wymagań, jakie muszą one spełniać, określone są w projekcie umowy.</w:t>
      </w:r>
    </w:p>
    <w:p w:rsidR="001E759D" w:rsidRPr="006B70A1" w:rsidRDefault="001E759D" w:rsidP="002544DB">
      <w:pPr>
        <w:numPr>
          <w:ilvl w:val="0"/>
          <w:numId w:val="20"/>
        </w:numPr>
        <w:tabs>
          <w:tab w:val="clear" w:pos="48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Wykonawca wykonujący przedmiot zamówienia przy udziale podwykonawcy, ponosi pełną odpowiedzialność za ich działanie lub zaniechanie działania, jak za swoje własne działania.</w:t>
      </w:r>
    </w:p>
    <w:p w:rsidR="006B70A1" w:rsidRPr="009F6AD4" w:rsidRDefault="001E759D" w:rsidP="009F6AD4">
      <w:pPr>
        <w:autoSpaceDE w:val="0"/>
        <w:autoSpaceDN w:val="0"/>
        <w:adjustRightInd w:val="0"/>
        <w:spacing w:before="240"/>
        <w:ind w:right="-2"/>
        <w:jc w:val="center"/>
        <w:rPr>
          <w:rFonts w:ascii="Calibri" w:hAnsi="Calibri" w:cs="Arial"/>
          <w:b/>
        </w:rPr>
      </w:pPr>
      <w:r w:rsidRPr="009F6AD4">
        <w:rPr>
          <w:rFonts w:ascii="Calibri" w:hAnsi="Calibri" w:cs="Arial"/>
          <w:b/>
        </w:rPr>
        <w:t>Rozdział 17.</w:t>
      </w:r>
      <w:r w:rsidR="007F73C7" w:rsidRPr="009F6AD4">
        <w:rPr>
          <w:rFonts w:ascii="Calibri" w:hAnsi="Calibri" w:cs="Arial"/>
          <w:b/>
        </w:rPr>
        <w:t xml:space="preserve"> </w:t>
      </w:r>
    </w:p>
    <w:p w:rsidR="007F73C7" w:rsidRPr="009F6AD4" w:rsidRDefault="007F73C7" w:rsidP="009F6AD4">
      <w:pPr>
        <w:autoSpaceDE w:val="0"/>
        <w:autoSpaceDN w:val="0"/>
        <w:adjustRightInd w:val="0"/>
        <w:spacing w:after="120"/>
        <w:ind w:right="-2"/>
        <w:jc w:val="center"/>
        <w:rPr>
          <w:rFonts w:ascii="Calibri" w:hAnsi="Calibri" w:cs="Arial"/>
          <w:b/>
          <w:sz w:val="22"/>
          <w:szCs w:val="22"/>
        </w:rPr>
      </w:pPr>
      <w:r w:rsidRPr="009F6AD4">
        <w:rPr>
          <w:rFonts w:ascii="Calibri" w:hAnsi="Calibri" w:cs="Arial"/>
          <w:b/>
          <w:sz w:val="22"/>
          <w:szCs w:val="22"/>
        </w:rPr>
        <w:t xml:space="preserve">Pouczenie o środkach </w:t>
      </w:r>
      <w:r w:rsidR="001E759D" w:rsidRPr="009F6AD4">
        <w:rPr>
          <w:rFonts w:ascii="Calibri" w:hAnsi="Calibri" w:cs="Arial"/>
          <w:b/>
          <w:sz w:val="22"/>
          <w:szCs w:val="22"/>
        </w:rPr>
        <w:t>ochrony prawnej przysługujących</w:t>
      </w:r>
      <w:r w:rsidRPr="009F6AD4">
        <w:rPr>
          <w:rFonts w:ascii="Calibri" w:hAnsi="Calibri" w:cs="Arial"/>
          <w:b/>
          <w:sz w:val="22"/>
          <w:szCs w:val="22"/>
        </w:rPr>
        <w:t xml:space="preserve"> Wykonawcy w toku post</w:t>
      </w:r>
      <w:r w:rsidR="009201E5">
        <w:rPr>
          <w:rFonts w:ascii="Calibri" w:hAnsi="Calibri" w:cs="Arial"/>
          <w:b/>
          <w:sz w:val="22"/>
          <w:szCs w:val="22"/>
        </w:rPr>
        <w:t>ę</w:t>
      </w:r>
      <w:r w:rsidR="001E759D" w:rsidRPr="009F6AD4">
        <w:rPr>
          <w:rFonts w:ascii="Calibri" w:hAnsi="Calibri" w:cs="Arial"/>
          <w:b/>
          <w:sz w:val="22"/>
          <w:szCs w:val="22"/>
        </w:rPr>
        <w:t>powania o udzielenie zamówienia</w:t>
      </w:r>
    </w:p>
    <w:p w:rsidR="001E759D" w:rsidRPr="006B70A1" w:rsidRDefault="001E759D" w:rsidP="002544DB">
      <w:pPr>
        <w:numPr>
          <w:ilvl w:val="0"/>
          <w:numId w:val="21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Wykonawcy przysługują środki ochrony prawnej wskazane w Dziale VI ustawy. </w:t>
      </w:r>
    </w:p>
    <w:p w:rsidR="001E759D" w:rsidRPr="006B70A1" w:rsidRDefault="001E759D" w:rsidP="002544DB">
      <w:pPr>
        <w:numPr>
          <w:ilvl w:val="0"/>
          <w:numId w:val="21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W postępowaniach, których wartość zamówienia jest mniejsza niż kwoty określone w przepisach wydanych na podstawie art. 11 ust. 8 ustawy odwołanie przysługuje wyłącznie wobec czynności:</w:t>
      </w:r>
    </w:p>
    <w:p w:rsidR="001E759D" w:rsidRPr="006B70A1" w:rsidRDefault="001E759D" w:rsidP="002544DB">
      <w:pPr>
        <w:numPr>
          <w:ilvl w:val="0"/>
          <w:numId w:val="22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określenia warunków udziału w postępowaniu,</w:t>
      </w:r>
    </w:p>
    <w:p w:rsidR="001E759D" w:rsidRPr="006B70A1" w:rsidRDefault="001E759D" w:rsidP="002544DB">
      <w:pPr>
        <w:numPr>
          <w:ilvl w:val="0"/>
          <w:numId w:val="22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wykluczenia odwołującego z postępowania o udzielenie zamówienia,</w:t>
      </w:r>
    </w:p>
    <w:p w:rsidR="001E759D" w:rsidRPr="006B70A1" w:rsidRDefault="001E759D" w:rsidP="002544DB">
      <w:pPr>
        <w:numPr>
          <w:ilvl w:val="0"/>
          <w:numId w:val="22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odrzucenia oferty odwołującego,</w:t>
      </w:r>
    </w:p>
    <w:p w:rsidR="001E759D" w:rsidRPr="006B70A1" w:rsidRDefault="001E759D" w:rsidP="002544DB">
      <w:pPr>
        <w:numPr>
          <w:ilvl w:val="0"/>
          <w:numId w:val="22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opisu przedmiotu zamówienia,</w:t>
      </w:r>
    </w:p>
    <w:p w:rsidR="001E759D" w:rsidRPr="006B70A1" w:rsidRDefault="001E759D" w:rsidP="002544DB">
      <w:pPr>
        <w:numPr>
          <w:ilvl w:val="0"/>
          <w:numId w:val="22"/>
        </w:numPr>
        <w:tabs>
          <w:tab w:val="clear" w:pos="1620"/>
        </w:tabs>
        <w:ind w:left="851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wyboru najkorzystniejszej oferty.</w:t>
      </w:r>
    </w:p>
    <w:p w:rsidR="001E759D" w:rsidRPr="006B70A1" w:rsidRDefault="001E759D" w:rsidP="002544DB">
      <w:pPr>
        <w:numPr>
          <w:ilvl w:val="0"/>
          <w:numId w:val="21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Odwołanie wnosi się w terminach określonych w art. 182 ustawy. </w:t>
      </w:r>
    </w:p>
    <w:p w:rsidR="001E759D" w:rsidRPr="006B70A1" w:rsidRDefault="001E759D" w:rsidP="002544DB">
      <w:pPr>
        <w:numPr>
          <w:ilvl w:val="0"/>
          <w:numId w:val="21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1E759D" w:rsidRPr="006B70A1" w:rsidRDefault="001E759D" w:rsidP="002544DB">
      <w:pPr>
        <w:numPr>
          <w:ilvl w:val="0"/>
          <w:numId w:val="21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 xml:space="preserve">Odwołujący wykonawcy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</w:t>
      </w:r>
      <w:r w:rsidRPr="006B70A1">
        <w:rPr>
          <w:rFonts w:ascii="Calibri" w:hAnsi="Calibri" w:cs="Arial"/>
          <w:color w:val="000000"/>
        </w:rPr>
        <w:t>przy użyciu środków komunikacji elektronicznej.</w:t>
      </w:r>
    </w:p>
    <w:p w:rsidR="001E759D" w:rsidRPr="006B70A1" w:rsidRDefault="001E759D" w:rsidP="002544DB">
      <w:pPr>
        <w:numPr>
          <w:ilvl w:val="0"/>
          <w:numId w:val="21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W przypadku wniesienia odwołania po upływie terminu składania ofert bieg terminu związania ofertą ulega zawieszeniu do czasu ogłoszenia przez Krajową Izbę  Odwoławczą orzeczenia.</w:t>
      </w:r>
    </w:p>
    <w:p w:rsidR="001E759D" w:rsidRPr="006B70A1" w:rsidRDefault="001E759D" w:rsidP="002544DB">
      <w:pPr>
        <w:numPr>
          <w:ilvl w:val="0"/>
          <w:numId w:val="21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Na orzeczenie Krajowej Izby Odwoławczej stronom oraz uczestnikom postępowania odwoławczego przysługuje skarga do sądu.</w:t>
      </w:r>
    </w:p>
    <w:p w:rsidR="001E759D" w:rsidRPr="006B70A1" w:rsidRDefault="001E759D" w:rsidP="002544DB">
      <w:pPr>
        <w:numPr>
          <w:ilvl w:val="0"/>
          <w:numId w:val="21"/>
        </w:numPr>
        <w:tabs>
          <w:tab w:val="clear" w:pos="360"/>
        </w:tabs>
        <w:ind w:left="284" w:right="-2" w:hanging="284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Wykonawca może w terminie przewidzianym do wniesienia odwołania poinformować Zamawiającego o niezgodnej z przepisami ustawy czynności podjętej przez niego lub zaniechaniu czynności, do której jest zobowiązany na podstawie ustawy, na które nie przysługuje odwołanie na podstawie art. 180 ust. 2 ustawy.</w:t>
      </w:r>
    </w:p>
    <w:p w:rsidR="007F73C7" w:rsidRPr="006B70A1" w:rsidRDefault="007F73C7" w:rsidP="009201E5">
      <w:pPr>
        <w:ind w:right="-2"/>
        <w:jc w:val="both"/>
        <w:rPr>
          <w:rFonts w:ascii="Calibri" w:hAnsi="Calibri" w:cs="Arial"/>
          <w:b/>
          <w:bCs/>
        </w:rPr>
      </w:pPr>
    </w:p>
    <w:p w:rsidR="001E759D" w:rsidRPr="006B70A1" w:rsidRDefault="001E759D" w:rsidP="00C9517D">
      <w:pPr>
        <w:ind w:right="-2"/>
        <w:jc w:val="both"/>
        <w:rPr>
          <w:rFonts w:ascii="Calibri" w:hAnsi="Calibri" w:cs="Arial"/>
        </w:rPr>
      </w:pPr>
    </w:p>
    <w:p w:rsidR="001E759D" w:rsidRPr="00CC67A5" w:rsidRDefault="00CC67A5" w:rsidP="00C9517D">
      <w:pPr>
        <w:ind w:right="-2"/>
        <w:jc w:val="both"/>
        <w:rPr>
          <w:rFonts w:ascii="Calibri" w:hAnsi="Calibri" w:cs="Arial"/>
          <w:b/>
        </w:rPr>
      </w:pPr>
      <w:r w:rsidRPr="00CC67A5">
        <w:rPr>
          <w:rFonts w:ascii="Calibri" w:hAnsi="Calibri" w:cs="Arial"/>
          <w:b/>
        </w:rPr>
        <w:t>Załączniki:</w:t>
      </w:r>
    </w:p>
    <w:p w:rsidR="00B2576E" w:rsidRDefault="00B2576E" w:rsidP="00C9517D">
      <w:pPr>
        <w:ind w:right="-2"/>
        <w:jc w:val="both"/>
        <w:rPr>
          <w:rFonts w:ascii="Calibri" w:hAnsi="Calibri" w:cs="Arial"/>
        </w:rPr>
      </w:pPr>
      <w:r w:rsidRPr="006B70A1">
        <w:rPr>
          <w:rFonts w:ascii="Calibri" w:hAnsi="Calibri" w:cs="Arial"/>
        </w:rPr>
        <w:t>Załącznik Nr 1</w:t>
      </w:r>
      <w:r w:rsidRPr="006B70A1">
        <w:rPr>
          <w:rFonts w:ascii="Calibri" w:hAnsi="Calibri" w:cs="Arial"/>
          <w:bCs/>
        </w:rPr>
        <w:t xml:space="preserve"> – </w:t>
      </w:r>
      <w:r w:rsidRPr="006B70A1">
        <w:rPr>
          <w:rFonts w:ascii="Calibri" w:hAnsi="Calibri" w:cs="Arial"/>
        </w:rPr>
        <w:t>Formularz ofertowy</w:t>
      </w:r>
      <w:r w:rsidR="00CC67A5">
        <w:rPr>
          <w:rFonts w:ascii="Calibri" w:hAnsi="Calibri" w:cs="Arial"/>
        </w:rPr>
        <w:t>.</w:t>
      </w:r>
    </w:p>
    <w:p w:rsidR="00A04573" w:rsidRDefault="00A04573" w:rsidP="00A04573">
      <w:pPr>
        <w:ind w:right="-2"/>
        <w:jc w:val="both"/>
        <w:rPr>
          <w:rFonts w:ascii="Calibri" w:hAnsi="Calibri" w:cs="Arial"/>
          <w:bCs/>
        </w:rPr>
      </w:pPr>
      <w:r w:rsidRPr="006B70A1">
        <w:rPr>
          <w:rFonts w:ascii="Calibri" w:hAnsi="Calibri" w:cs="Arial"/>
          <w:bCs/>
        </w:rPr>
        <w:t xml:space="preserve">Załącznik Nr </w:t>
      </w:r>
      <w:r>
        <w:rPr>
          <w:rFonts w:ascii="Calibri" w:hAnsi="Calibri" w:cs="Arial"/>
          <w:bCs/>
        </w:rPr>
        <w:t>2</w:t>
      </w:r>
      <w:r w:rsidRPr="006B70A1">
        <w:rPr>
          <w:rFonts w:ascii="Calibri" w:hAnsi="Calibri" w:cs="Arial"/>
          <w:bCs/>
        </w:rPr>
        <w:t xml:space="preserve"> – Wykaz dostaw</w:t>
      </w:r>
      <w:r>
        <w:rPr>
          <w:rFonts w:ascii="Calibri" w:hAnsi="Calibri" w:cs="Arial"/>
          <w:bCs/>
        </w:rPr>
        <w:t>.</w:t>
      </w:r>
    </w:p>
    <w:p w:rsidR="00B2576E" w:rsidRPr="006B70A1" w:rsidRDefault="002A70C9" w:rsidP="00C9517D">
      <w:pPr>
        <w:ind w:right="-2"/>
        <w:jc w:val="both"/>
        <w:rPr>
          <w:rFonts w:ascii="Calibri" w:hAnsi="Calibri" w:cs="Arial"/>
          <w:bCs/>
        </w:rPr>
      </w:pPr>
      <w:r w:rsidRPr="006B70A1">
        <w:rPr>
          <w:rFonts w:ascii="Calibri" w:hAnsi="Calibri" w:cs="Arial"/>
          <w:bCs/>
        </w:rPr>
        <w:t xml:space="preserve">Załącznik </w:t>
      </w:r>
      <w:r w:rsidR="00B2576E" w:rsidRPr="006B70A1">
        <w:rPr>
          <w:rFonts w:ascii="Calibri" w:hAnsi="Calibri" w:cs="Arial"/>
          <w:bCs/>
        </w:rPr>
        <w:t xml:space="preserve">Nr </w:t>
      </w:r>
      <w:r w:rsidR="00A04573">
        <w:rPr>
          <w:rFonts w:ascii="Calibri" w:hAnsi="Calibri" w:cs="Arial"/>
          <w:bCs/>
        </w:rPr>
        <w:t>3</w:t>
      </w:r>
      <w:r w:rsidR="00B2576E" w:rsidRPr="006B70A1">
        <w:rPr>
          <w:rFonts w:ascii="Calibri" w:hAnsi="Calibri" w:cs="Arial"/>
          <w:bCs/>
        </w:rPr>
        <w:t xml:space="preserve"> – W</w:t>
      </w:r>
      <w:r w:rsidRPr="006B70A1">
        <w:rPr>
          <w:rFonts w:ascii="Calibri" w:hAnsi="Calibri" w:cs="Arial"/>
          <w:bCs/>
        </w:rPr>
        <w:t>zór umowy</w:t>
      </w:r>
      <w:r w:rsidR="00CC67A5">
        <w:rPr>
          <w:rFonts w:ascii="Calibri" w:hAnsi="Calibri" w:cs="Arial"/>
          <w:bCs/>
        </w:rPr>
        <w:t>.</w:t>
      </w:r>
    </w:p>
    <w:p w:rsidR="006D238D" w:rsidRPr="006B70A1" w:rsidRDefault="006D238D" w:rsidP="00C9517D">
      <w:pPr>
        <w:ind w:right="-2"/>
        <w:jc w:val="both"/>
        <w:rPr>
          <w:rFonts w:ascii="Calibri" w:hAnsi="Calibri" w:cs="Arial"/>
          <w:bCs/>
        </w:rPr>
      </w:pPr>
      <w:r w:rsidRPr="006B70A1">
        <w:rPr>
          <w:rFonts w:ascii="Calibri" w:hAnsi="Calibri" w:cs="Arial"/>
          <w:bCs/>
        </w:rPr>
        <w:t xml:space="preserve">Załącznik Nr </w:t>
      </w:r>
      <w:r w:rsidR="00A04573">
        <w:rPr>
          <w:rFonts w:ascii="Calibri" w:hAnsi="Calibri" w:cs="Arial"/>
          <w:bCs/>
        </w:rPr>
        <w:t>4</w:t>
      </w:r>
      <w:r w:rsidRPr="006B70A1">
        <w:rPr>
          <w:rFonts w:ascii="Calibri" w:hAnsi="Calibri" w:cs="Arial"/>
          <w:bCs/>
        </w:rPr>
        <w:t xml:space="preserve"> – </w:t>
      </w:r>
      <w:r w:rsidR="00B2576E" w:rsidRPr="006B70A1">
        <w:rPr>
          <w:rFonts w:ascii="Calibri" w:hAnsi="Calibri" w:cs="Arial"/>
          <w:bCs/>
        </w:rPr>
        <w:t>Oświadczenie</w:t>
      </w:r>
      <w:r w:rsidRPr="006B70A1">
        <w:rPr>
          <w:rFonts w:ascii="Calibri" w:hAnsi="Calibri" w:cs="Arial"/>
          <w:bCs/>
        </w:rPr>
        <w:t xml:space="preserve"> o przynależności/braku przynależności do grupy kapitałowej</w:t>
      </w:r>
      <w:r w:rsidR="00CC67A5">
        <w:rPr>
          <w:rFonts w:ascii="Calibri" w:hAnsi="Calibri" w:cs="Arial"/>
          <w:bCs/>
        </w:rPr>
        <w:t>.</w:t>
      </w:r>
    </w:p>
    <w:p w:rsidR="00CC67A5" w:rsidRDefault="00CC67A5" w:rsidP="00C9517D">
      <w:pPr>
        <w:ind w:right="-2"/>
        <w:jc w:val="both"/>
        <w:rPr>
          <w:rFonts w:ascii="Calibri" w:hAnsi="Calibri" w:cs="Arial"/>
          <w:bCs/>
        </w:rPr>
      </w:pPr>
    </w:p>
    <w:p w:rsidR="00F1521F" w:rsidRPr="00A160AA" w:rsidRDefault="00CC67A5" w:rsidP="00F1521F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rFonts w:ascii="Calibri" w:hAnsi="Calibri"/>
          <w:bCs/>
        </w:rPr>
        <w:br w:type="page"/>
      </w:r>
      <w:r w:rsidR="00F1521F" w:rsidRPr="00A160AA">
        <w:rPr>
          <w:b/>
          <w:sz w:val="20"/>
        </w:rPr>
        <w:t xml:space="preserve">Załącznik nr 1 </w:t>
      </w:r>
    </w:p>
    <w:p w:rsidR="00F1521F" w:rsidRPr="00F1521F" w:rsidRDefault="00F1521F" w:rsidP="00F1521F">
      <w:pPr>
        <w:pStyle w:val="Tekstpodstawowywcity2"/>
        <w:spacing w:line="360" w:lineRule="auto"/>
        <w:ind w:left="0"/>
        <w:jc w:val="right"/>
        <w:rPr>
          <w:sz w:val="20"/>
        </w:rPr>
      </w:pPr>
      <w:r w:rsidRPr="00F1521F">
        <w:rPr>
          <w:sz w:val="20"/>
        </w:rPr>
        <w:t>………………………………………………….</w:t>
      </w:r>
    </w:p>
    <w:p w:rsidR="00F1521F" w:rsidRPr="00F1521F" w:rsidRDefault="00F1521F" w:rsidP="00F1521F">
      <w:pPr>
        <w:pStyle w:val="Tekstpodstawowywcity2"/>
        <w:spacing w:line="360" w:lineRule="auto"/>
        <w:ind w:left="0"/>
        <w:jc w:val="right"/>
        <w:rPr>
          <w:i/>
          <w:sz w:val="20"/>
        </w:rPr>
      </w:pPr>
      <w:r w:rsidRPr="00F1521F">
        <w:rPr>
          <w:i/>
          <w:sz w:val="20"/>
        </w:rPr>
        <w:t>(miejscowość, data)</w:t>
      </w:r>
    </w:p>
    <w:p w:rsidR="00F1521F" w:rsidRDefault="00F1521F" w:rsidP="00F1521F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</w:p>
    <w:p w:rsidR="00F1521F" w:rsidRPr="00A160AA" w:rsidRDefault="00F1521F" w:rsidP="00F1521F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  <w:r w:rsidRPr="00A160AA">
        <w:rPr>
          <w:rFonts w:ascii="Arial" w:hAnsi="Arial" w:cs="Arial"/>
          <w:b/>
          <w:color w:val="auto"/>
          <w:sz w:val="20"/>
          <w:szCs w:val="20"/>
        </w:rPr>
        <w:t xml:space="preserve">FORMULARZ OFERTY </w:t>
      </w:r>
    </w:p>
    <w:p w:rsidR="00F1521F" w:rsidRPr="00A160AA" w:rsidRDefault="00F1521F" w:rsidP="00F1521F">
      <w:pPr>
        <w:spacing w:line="360" w:lineRule="auto"/>
        <w:jc w:val="both"/>
        <w:rPr>
          <w:rFonts w:ascii="Arial" w:hAnsi="Arial" w:cs="Arial"/>
        </w:rPr>
      </w:pPr>
    </w:p>
    <w:p w:rsidR="002C1D73" w:rsidRDefault="002C1D73" w:rsidP="002C1D73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2C1D73">
        <w:rPr>
          <w:rFonts w:ascii="Arial" w:hAnsi="Arial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1D73" w:rsidRPr="002C1D73" w:rsidRDefault="002C1D73" w:rsidP="002C1D73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2C1D73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F1521F" w:rsidRPr="002C1D73" w:rsidRDefault="002C1D73" w:rsidP="002C1D73">
      <w:pPr>
        <w:pStyle w:val="Tekstkomentarza1"/>
        <w:tabs>
          <w:tab w:val="left" w:pos="1440"/>
        </w:tabs>
        <w:spacing w:line="360" w:lineRule="auto"/>
        <w:jc w:val="center"/>
        <w:rPr>
          <w:rFonts w:ascii="Arial" w:hAnsi="Arial" w:cs="Arial"/>
          <w:i/>
          <w:highlight w:val="cyan"/>
        </w:rPr>
      </w:pPr>
      <w:r w:rsidRPr="002C1D73">
        <w:rPr>
          <w:rFonts w:ascii="Arial" w:hAnsi="Arial" w:cs="Arial"/>
          <w:i/>
          <w:lang w:eastAsia="pl-PL"/>
        </w:rPr>
        <w:t>Nazwa (firma) i adres wykonawcy/wykonawców</w:t>
      </w:r>
    </w:p>
    <w:p w:rsidR="002C1D73" w:rsidRDefault="002C1D73" w:rsidP="00F1521F">
      <w:pPr>
        <w:spacing w:line="360" w:lineRule="auto"/>
        <w:jc w:val="both"/>
        <w:rPr>
          <w:rFonts w:ascii="Arial" w:hAnsi="Arial" w:cs="Arial"/>
        </w:rPr>
      </w:pPr>
    </w:p>
    <w:p w:rsidR="00150976" w:rsidRPr="00AA18EB" w:rsidRDefault="00F1521F" w:rsidP="00AA18EB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both"/>
        <w:rPr>
          <w:rFonts w:ascii="Arial" w:hAnsi="Arial" w:cs="Arial"/>
          <w:bCs/>
          <w:color w:val="FF0000"/>
        </w:rPr>
      </w:pPr>
      <w:r w:rsidRPr="00A160AA">
        <w:rPr>
          <w:rFonts w:ascii="Arial" w:hAnsi="Arial" w:cs="Arial"/>
        </w:rPr>
        <w:t xml:space="preserve">Niniejszym składam/y ofertę w postępowaniu prowadzonym w trybie przetargu nieograniczonego na </w:t>
      </w:r>
      <w:r>
        <w:rPr>
          <w:rFonts w:ascii="Arial" w:hAnsi="Arial" w:cs="Arial"/>
        </w:rPr>
        <w:t>zamówienie pn</w:t>
      </w:r>
      <w:r w:rsidRPr="00A160AA">
        <w:rPr>
          <w:rFonts w:ascii="Arial" w:hAnsi="Arial" w:cs="Arial"/>
        </w:rPr>
        <w:t>.</w:t>
      </w:r>
      <w:r w:rsidRPr="00A160AA">
        <w:rPr>
          <w:rFonts w:ascii="Arial" w:hAnsi="Arial" w:cs="Arial"/>
          <w:b/>
        </w:rPr>
        <w:t xml:space="preserve"> </w:t>
      </w:r>
      <w:r w:rsidR="00AA18EB" w:rsidRPr="00AA18EB">
        <w:rPr>
          <w:rFonts w:ascii="Arial" w:hAnsi="Arial" w:cs="Arial"/>
          <w:bCs/>
        </w:rPr>
        <w:t>Dostawę używanego samochodu ciężarowego do wywozu odpadów – śmieciarki z zestawem myjącym do pojemników (tzw. myjko-śmieciarka)</w:t>
      </w:r>
    </w:p>
    <w:p w:rsidR="00150976" w:rsidRDefault="00150976" w:rsidP="0015097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1521F" w:rsidRDefault="00F1521F" w:rsidP="00150976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 wykonanie całości zamówienia oferuję/my: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cenę b</w:t>
      </w:r>
      <w:r>
        <w:rPr>
          <w:rFonts w:ascii="Arial" w:hAnsi="Arial" w:cs="Arial"/>
        </w:rPr>
        <w:t xml:space="preserve">rutto: ………………………. zł 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netto: ……………………….  zł 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:rsidR="00F1521F" w:rsidRDefault="00F1521F" w:rsidP="00F1521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należny podatek VAT: …… % tj. ……………….  zł 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:rsidR="00F1521F" w:rsidRDefault="00F1521F" w:rsidP="00F152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:rsidR="00F1521F" w:rsidRDefault="00F1521F" w:rsidP="00F1521F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:rsidR="00F1521F" w:rsidRDefault="00F1521F" w:rsidP="00F1521F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opłatami wymienionymi wyżej nie obciążę/my Zamawiającego żadnymi innymi kosztami, opłatami, czy prowizjami. Podana przez mnie/nas cena za wykonanie całości zamówienia jest ceną definitywną nie podlegającą żadnej zmianie. </w:t>
      </w:r>
    </w:p>
    <w:p w:rsidR="00F1521F" w:rsidRPr="00E36500" w:rsidRDefault="00F1521F" w:rsidP="00F1521F">
      <w:pPr>
        <w:spacing w:line="360" w:lineRule="auto"/>
        <w:jc w:val="both"/>
        <w:rPr>
          <w:rFonts w:ascii="Arial" w:hAnsi="Arial" w:cs="Arial"/>
        </w:rPr>
      </w:pPr>
      <w:r w:rsidRPr="00E36500">
        <w:rPr>
          <w:rFonts w:ascii="Arial" w:hAnsi="Arial" w:cs="Arial"/>
        </w:rPr>
        <w:t xml:space="preserve">Na oferowany przedmiot </w:t>
      </w:r>
      <w:r w:rsidR="00150976">
        <w:rPr>
          <w:rFonts w:ascii="Arial" w:hAnsi="Arial" w:cs="Arial"/>
        </w:rPr>
        <w:t>dostawy</w:t>
      </w:r>
      <w:r w:rsidRPr="00E36500">
        <w:rPr>
          <w:rFonts w:ascii="Arial" w:hAnsi="Arial" w:cs="Arial"/>
        </w:rPr>
        <w:t xml:space="preserve"> zapewniamy gwarancję</w:t>
      </w:r>
      <w:r w:rsidR="00045D3A">
        <w:rPr>
          <w:rFonts w:ascii="Arial" w:hAnsi="Arial" w:cs="Arial"/>
        </w:rPr>
        <w:t>,</w:t>
      </w:r>
      <w:r w:rsidRPr="00E36500">
        <w:rPr>
          <w:rFonts w:ascii="Arial" w:hAnsi="Arial" w:cs="Arial"/>
        </w:rPr>
        <w:t xml:space="preserve"> która obejmuje okres:</w:t>
      </w:r>
      <w:r w:rsidR="00E36500" w:rsidRPr="00E36500">
        <w:rPr>
          <w:rFonts w:ascii="Arial" w:hAnsi="Arial" w:cs="Arial"/>
        </w:rPr>
        <w:t xml:space="preserve"> </w:t>
      </w:r>
      <w:r w:rsidR="00E36500" w:rsidRPr="00E36500">
        <w:rPr>
          <w:rFonts w:ascii="Arial" w:hAnsi="Arial" w:cs="Arial"/>
          <w:b/>
        </w:rPr>
        <w:t>3</w:t>
      </w:r>
      <w:r w:rsidRPr="00E36500">
        <w:rPr>
          <w:rFonts w:ascii="Arial" w:hAnsi="Arial" w:cs="Arial"/>
          <w:b/>
        </w:rPr>
        <w:t xml:space="preserve"> m-ce licząc od daty protokolarnego odbioru pojazdu</w:t>
      </w:r>
      <w:r w:rsidRPr="00E36500">
        <w:rPr>
          <w:rFonts w:ascii="Arial" w:hAnsi="Arial" w:cs="Arial"/>
        </w:rPr>
        <w:t>.</w:t>
      </w:r>
    </w:p>
    <w:p w:rsidR="00F1521F" w:rsidRPr="00914A1D" w:rsidRDefault="00F1521F" w:rsidP="00F1521F">
      <w:pPr>
        <w:spacing w:line="360" w:lineRule="auto"/>
        <w:jc w:val="both"/>
        <w:rPr>
          <w:rFonts w:ascii="Arial" w:hAnsi="Arial" w:cs="Arial"/>
        </w:rPr>
      </w:pPr>
      <w:r w:rsidRPr="00914A1D">
        <w:rPr>
          <w:rFonts w:ascii="Arial" w:hAnsi="Arial" w:cs="Arial"/>
        </w:rPr>
        <w:t xml:space="preserve">Zobowiązuję/my się dostarczyć przedmiot zamówienia w terminie do </w:t>
      </w:r>
      <w:r w:rsidR="00150976">
        <w:rPr>
          <w:rFonts w:ascii="Arial" w:hAnsi="Arial" w:cs="Arial"/>
          <w:b/>
        </w:rPr>
        <w:t>3</w:t>
      </w:r>
      <w:r w:rsidR="00F87CCE">
        <w:rPr>
          <w:rFonts w:ascii="Arial" w:hAnsi="Arial" w:cs="Arial"/>
          <w:b/>
        </w:rPr>
        <w:t>5</w:t>
      </w:r>
      <w:r w:rsidRPr="00C0762A">
        <w:rPr>
          <w:rFonts w:ascii="Arial" w:hAnsi="Arial" w:cs="Arial"/>
          <w:b/>
        </w:rPr>
        <w:t xml:space="preserve"> dni</w:t>
      </w:r>
      <w:r w:rsidR="006D6231">
        <w:rPr>
          <w:rFonts w:ascii="Arial" w:hAnsi="Arial" w:cs="Arial"/>
          <w:b/>
        </w:rPr>
        <w:t xml:space="preserve"> kalendarzowych</w:t>
      </w:r>
      <w:r w:rsidRPr="00914A1D">
        <w:rPr>
          <w:rFonts w:ascii="Arial" w:hAnsi="Arial" w:cs="Arial"/>
        </w:rPr>
        <w:t xml:space="preserve"> od dnia podpisania umowy.</w:t>
      </w:r>
    </w:p>
    <w:p w:rsidR="00F1521F" w:rsidRPr="00914A1D" w:rsidRDefault="00F1521F" w:rsidP="00F1521F">
      <w:pPr>
        <w:spacing w:line="360" w:lineRule="auto"/>
        <w:jc w:val="both"/>
        <w:rPr>
          <w:rFonts w:ascii="Arial" w:hAnsi="Arial" w:cs="Arial"/>
          <w:b/>
        </w:rPr>
      </w:pPr>
      <w:r w:rsidRPr="00914A1D">
        <w:rPr>
          <w:rFonts w:ascii="Arial" w:hAnsi="Arial" w:cs="Arial"/>
          <w:b/>
          <w:color w:val="000000"/>
        </w:rPr>
        <w:t>Oświadczam/y, że:</w:t>
      </w:r>
    </w:p>
    <w:p w:rsidR="00F1521F" w:rsidRPr="00A160AA" w:rsidRDefault="00F1521F" w:rsidP="002544DB">
      <w:pPr>
        <w:numPr>
          <w:ilvl w:val="0"/>
          <w:numId w:val="24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zapoznaliśmy się z warunkami SIWZ oraz wyrażamy zgodę na zawarcie umowy według załączonego do SIWZ wzoru</w:t>
      </w:r>
      <w:r>
        <w:rPr>
          <w:rFonts w:ascii="Arial" w:hAnsi="Arial" w:cs="Arial"/>
          <w:color w:val="000000"/>
        </w:rPr>
        <w:t>,</w:t>
      </w:r>
    </w:p>
    <w:p w:rsidR="00F1521F" w:rsidRDefault="00F1521F" w:rsidP="002544DB">
      <w:pPr>
        <w:numPr>
          <w:ilvl w:val="0"/>
          <w:numId w:val="24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pozostajemy związan</w:t>
      </w:r>
      <w:r>
        <w:rPr>
          <w:rFonts w:ascii="Arial" w:hAnsi="Arial" w:cs="Arial"/>
          <w:color w:val="000000"/>
        </w:rPr>
        <w:t>i niniejszą ofertą przez 30 dni,</w:t>
      </w:r>
    </w:p>
    <w:p w:rsidR="00F1521F" w:rsidRPr="00C749CB" w:rsidRDefault="00F1521F" w:rsidP="002544DB">
      <w:pPr>
        <w:numPr>
          <w:ilvl w:val="0"/>
          <w:numId w:val="24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spełniamy warunki udziału w postępowaniu oraz </w:t>
      </w:r>
      <w:r w:rsidRPr="00C749CB">
        <w:rPr>
          <w:rFonts w:ascii="Arial" w:hAnsi="Arial" w:cs="Arial"/>
          <w:color w:val="000000"/>
        </w:rPr>
        <w:t xml:space="preserve">nie zachodzą żadne podstawy do wykluczenia mnie/nas z postępowania. </w:t>
      </w:r>
    </w:p>
    <w:p w:rsidR="00F1521F" w:rsidRDefault="00F1521F" w:rsidP="00F1521F">
      <w:pPr>
        <w:tabs>
          <w:tab w:val="left" w:pos="360"/>
          <w:tab w:val="left" w:pos="397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:rsidR="00F1521F" w:rsidRPr="00914A1D" w:rsidRDefault="00F1521F" w:rsidP="00F1521F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Następujące części zamówienia zostaną powierzone podwykonawcom </w:t>
      </w:r>
      <w:r>
        <w:rPr>
          <w:rFonts w:ascii="Arial" w:hAnsi="Arial" w:cs="Arial"/>
        </w:rPr>
        <w:t>(w</w:t>
      </w:r>
      <w:r w:rsidRPr="00914A1D">
        <w:rPr>
          <w:rFonts w:ascii="Arial" w:hAnsi="Arial" w:cs="Arial"/>
        </w:rPr>
        <w:t>ykonawca wypełnia – o ile dotyczy):</w:t>
      </w:r>
    </w:p>
    <w:p w:rsidR="00F1521F" w:rsidRPr="00A160AA" w:rsidRDefault="00F1521F" w:rsidP="00F1521F">
      <w:pPr>
        <w:tabs>
          <w:tab w:val="left" w:pos="720"/>
        </w:tabs>
        <w:suppressAutoHyphens/>
        <w:spacing w:line="360" w:lineRule="auto"/>
        <w:rPr>
          <w:rFonts w:ascii="Arial" w:hAnsi="Arial" w:cs="Arial"/>
          <w:b/>
          <w:i/>
          <w:lang w:eastAsia="ar-SA"/>
        </w:rPr>
      </w:pP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827"/>
        <w:gridCol w:w="3594"/>
      </w:tblGrid>
      <w:tr w:rsidR="00F1521F" w:rsidRPr="00A160AA" w:rsidTr="00F1521F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F1521F" w:rsidRPr="00A160AA" w:rsidRDefault="00F1521F" w:rsidP="00F1521F">
            <w:pPr>
              <w:keepNext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F1521F" w:rsidRPr="00A160AA" w:rsidRDefault="00F1521F" w:rsidP="00F1521F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  <w:b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:rsidR="00F1521F" w:rsidRPr="00A160AA" w:rsidRDefault="00F1521F" w:rsidP="00F1521F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Firma/y podwykonawców</w:t>
            </w:r>
          </w:p>
        </w:tc>
      </w:tr>
      <w:tr w:rsidR="00F1521F" w:rsidRPr="00A160AA" w:rsidTr="00A04573">
        <w:trPr>
          <w:trHeight w:val="1558"/>
        </w:trPr>
        <w:tc>
          <w:tcPr>
            <w:tcW w:w="236" w:type="pct"/>
            <w:vAlign w:val="center"/>
          </w:tcPr>
          <w:p w:rsidR="00F1521F" w:rsidRPr="00A160AA" w:rsidRDefault="00F1521F" w:rsidP="00F1521F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</w:rPr>
              <w:t>1.</w:t>
            </w:r>
          </w:p>
        </w:tc>
        <w:tc>
          <w:tcPr>
            <w:tcW w:w="2731" w:type="pct"/>
            <w:vAlign w:val="center"/>
          </w:tcPr>
          <w:p w:rsidR="00F1521F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:rsidR="00F1521F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:rsidR="00F1521F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:rsidR="00F1521F" w:rsidRPr="00A160AA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:rsidR="00F1521F" w:rsidRPr="00A160AA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1521F" w:rsidRPr="00A160AA" w:rsidTr="00F1521F">
        <w:trPr>
          <w:trHeight w:val="200"/>
        </w:trPr>
        <w:tc>
          <w:tcPr>
            <w:tcW w:w="236" w:type="pct"/>
            <w:vAlign w:val="center"/>
          </w:tcPr>
          <w:p w:rsidR="00F1521F" w:rsidRPr="00A160AA" w:rsidRDefault="00F1521F" w:rsidP="00F1521F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</w:rPr>
              <w:t>2.</w:t>
            </w:r>
          </w:p>
        </w:tc>
        <w:tc>
          <w:tcPr>
            <w:tcW w:w="2731" w:type="pct"/>
            <w:vAlign w:val="center"/>
          </w:tcPr>
          <w:p w:rsidR="00F1521F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:rsidR="00F1521F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:rsidR="00F1521F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:rsidR="00F1521F" w:rsidRPr="00A160AA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:rsidR="00F1521F" w:rsidRPr="00A160AA" w:rsidRDefault="00F1521F" w:rsidP="00F1521F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1521F" w:rsidRDefault="00F1521F" w:rsidP="00F1521F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lang w:eastAsia="ar-SA"/>
        </w:rPr>
      </w:pPr>
    </w:p>
    <w:p w:rsidR="00F1521F" w:rsidRPr="00A160AA" w:rsidRDefault="00F1521F" w:rsidP="00F1521F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lang w:eastAsia="ar-SA"/>
        </w:rPr>
      </w:pPr>
    </w:p>
    <w:p w:rsidR="00F1521F" w:rsidRDefault="00F1521F" w:rsidP="00F1521F">
      <w:pPr>
        <w:tabs>
          <w:tab w:val="left" w:pos="397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60AA">
        <w:rPr>
          <w:rFonts w:ascii="Arial" w:hAnsi="Arial" w:cs="Arial"/>
        </w:rPr>
        <w:t>orespondencję należy kierować pod adres:</w:t>
      </w:r>
    </w:p>
    <w:p w:rsidR="002C1D73" w:rsidRPr="00A160AA" w:rsidRDefault="002C1D73" w:rsidP="00F1521F">
      <w:pPr>
        <w:tabs>
          <w:tab w:val="left" w:pos="397"/>
        </w:tabs>
        <w:suppressAutoHyphens/>
        <w:spacing w:line="360" w:lineRule="auto"/>
        <w:rPr>
          <w:rFonts w:ascii="Arial" w:hAnsi="Arial"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8"/>
      </w:tblGrid>
      <w:tr w:rsidR="00F1521F" w:rsidRPr="00A160AA" w:rsidTr="002C1D73">
        <w:trPr>
          <w:trHeight w:val="1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1F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21F" w:rsidRPr="00A160AA" w:rsidTr="002C1D7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1F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21F" w:rsidRPr="00A160AA" w:rsidTr="002C1D7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1F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21F" w:rsidRPr="00A160AA" w:rsidTr="002C1D7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Nr faksu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1F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1521F" w:rsidRPr="00A160AA" w:rsidTr="002C1D7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1F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F1521F" w:rsidRPr="00A160AA" w:rsidRDefault="00F1521F" w:rsidP="00F1521F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521F" w:rsidRPr="00A160AA" w:rsidRDefault="00F1521F" w:rsidP="00F1521F">
      <w:pPr>
        <w:spacing w:line="360" w:lineRule="auto"/>
        <w:jc w:val="both"/>
        <w:rPr>
          <w:rFonts w:ascii="Arial" w:hAnsi="Arial" w:cs="Arial"/>
          <w:spacing w:val="40"/>
        </w:rPr>
      </w:pPr>
    </w:p>
    <w:p w:rsidR="00F1521F" w:rsidRDefault="00F1521F" w:rsidP="00F1521F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:rsidR="00F1521F" w:rsidRDefault="00F1521F" w:rsidP="00F1521F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:rsidR="00F1521F" w:rsidRDefault="00F1521F" w:rsidP="00F1521F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:rsidR="00F1521F" w:rsidRDefault="00F1521F" w:rsidP="00F1521F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:rsidR="00F1521F" w:rsidRDefault="00F1521F" w:rsidP="00F1521F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F1521F" w:rsidRDefault="00F1521F" w:rsidP="00F1521F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odpis osoby lub osób</w:t>
      </w:r>
    </w:p>
    <w:p w:rsidR="00F1521F" w:rsidRPr="00A160AA" w:rsidRDefault="00F1521F" w:rsidP="00F1521F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upoważnionych do reprezentowania wykonawcy</w:t>
      </w:r>
    </w:p>
    <w:p w:rsidR="00F1521F" w:rsidRDefault="00C0762A" w:rsidP="00F1521F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br w:type="page"/>
      </w:r>
    </w:p>
    <w:p w:rsidR="00F1521F" w:rsidRPr="00A160AA" w:rsidRDefault="00F1521F" w:rsidP="00F1521F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A04573">
        <w:rPr>
          <w:b/>
          <w:sz w:val="20"/>
        </w:rPr>
        <w:t>2</w:t>
      </w:r>
      <w:r w:rsidRPr="00A160AA">
        <w:rPr>
          <w:b/>
          <w:sz w:val="20"/>
        </w:rPr>
        <w:t xml:space="preserve"> </w:t>
      </w:r>
    </w:p>
    <w:p w:rsidR="00F1521F" w:rsidRPr="00A160AA" w:rsidRDefault="00F1521F" w:rsidP="00F1521F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 w:rsidRPr="00A160AA">
        <w:rPr>
          <w:b/>
          <w:sz w:val="20"/>
        </w:rPr>
        <w:t>………………………………………………….</w:t>
      </w:r>
    </w:p>
    <w:p w:rsidR="00F1521F" w:rsidRPr="00A160AA" w:rsidRDefault="00F1521F" w:rsidP="00F1521F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 w:rsidRPr="00A160AA">
        <w:rPr>
          <w:b/>
          <w:sz w:val="20"/>
        </w:rPr>
        <w:t>(miejscowość, data)</w:t>
      </w:r>
    </w:p>
    <w:p w:rsidR="00F1521F" w:rsidRDefault="00F1521F" w:rsidP="00F1521F">
      <w:pPr>
        <w:rPr>
          <w:rFonts w:ascii="Arial" w:hAnsi="Arial" w:cs="Arial"/>
          <w:b/>
          <w:iCs/>
          <w:color w:val="000000"/>
        </w:rPr>
      </w:pPr>
    </w:p>
    <w:p w:rsidR="00F1521F" w:rsidRDefault="00F1521F" w:rsidP="00F1521F">
      <w:pPr>
        <w:rPr>
          <w:rFonts w:ascii="Arial" w:hAnsi="Arial" w:cs="Arial"/>
          <w:b/>
          <w:iCs/>
          <w:color w:val="000000"/>
        </w:rPr>
      </w:pPr>
    </w:p>
    <w:p w:rsidR="00F1521F" w:rsidRDefault="00F1521F" w:rsidP="00F1521F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:rsidR="00F1521F" w:rsidRPr="00A160AA" w:rsidRDefault="00F1521F" w:rsidP="00F1521F">
      <w:pPr>
        <w:spacing w:line="360" w:lineRule="auto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………………………………………….</w:t>
      </w:r>
    </w:p>
    <w:p w:rsidR="00F1521F" w:rsidRPr="00A160AA" w:rsidRDefault="00F1521F" w:rsidP="00F1521F">
      <w:pPr>
        <w:spacing w:line="360" w:lineRule="auto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Nazwa</w:t>
      </w:r>
      <w:r>
        <w:rPr>
          <w:rFonts w:ascii="Arial" w:hAnsi="Arial" w:cs="Arial"/>
          <w:color w:val="000000"/>
        </w:rPr>
        <w:t xml:space="preserve"> (firma) i adres w</w:t>
      </w:r>
      <w:r w:rsidRPr="00A160AA">
        <w:rPr>
          <w:rFonts w:ascii="Arial" w:hAnsi="Arial" w:cs="Arial"/>
          <w:color w:val="000000"/>
        </w:rPr>
        <w:t>ykonawcy</w:t>
      </w:r>
    </w:p>
    <w:p w:rsidR="00F1521F" w:rsidRDefault="00F1521F" w:rsidP="00F1521F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:rsidR="00F1521F" w:rsidRDefault="00F1521F" w:rsidP="00F1521F">
      <w:pPr>
        <w:spacing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WYKAZ DOSTAW</w:t>
      </w:r>
    </w:p>
    <w:p w:rsidR="00F1521F" w:rsidRDefault="00F1521F" w:rsidP="00F1521F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:rsidR="00F1521F" w:rsidRPr="00AA18EB" w:rsidRDefault="00F1521F" w:rsidP="00AA18EB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150976">
        <w:rPr>
          <w:rFonts w:ascii="Arial" w:hAnsi="Arial" w:cs="Arial"/>
        </w:rPr>
        <w:t>Niniejszym oświadczam/my, że w okresie prowadzenie działalności gospodarczej, ale nie dłużej niż w</w:t>
      </w:r>
      <w:r w:rsidR="00150976" w:rsidRPr="00150976">
        <w:rPr>
          <w:rFonts w:ascii="Arial" w:hAnsi="Arial" w:cs="Arial"/>
        </w:rPr>
        <w:t> </w:t>
      </w:r>
      <w:r w:rsidRPr="00150976">
        <w:rPr>
          <w:rFonts w:ascii="Arial" w:hAnsi="Arial" w:cs="Arial"/>
        </w:rPr>
        <w:t xml:space="preserve">okresie 3 lat przed terminem składania ofert </w:t>
      </w:r>
      <w:r w:rsidRPr="00A160AA">
        <w:rPr>
          <w:rFonts w:ascii="Arial" w:hAnsi="Arial" w:cs="Arial"/>
        </w:rPr>
        <w:t xml:space="preserve">w postępowaniu prowadzonym w trybie przetargu nieograniczonego na </w:t>
      </w:r>
      <w:r>
        <w:rPr>
          <w:rFonts w:ascii="Arial" w:hAnsi="Arial" w:cs="Arial"/>
        </w:rPr>
        <w:t>zamówienia pn</w:t>
      </w:r>
      <w:r w:rsidRPr="00A160AA">
        <w:rPr>
          <w:rFonts w:ascii="Arial" w:hAnsi="Arial" w:cs="Arial"/>
        </w:rPr>
        <w:t>.</w:t>
      </w:r>
      <w:r w:rsidRPr="00150976">
        <w:rPr>
          <w:rFonts w:ascii="Arial" w:hAnsi="Arial" w:cs="Arial"/>
        </w:rPr>
        <w:t xml:space="preserve"> „</w:t>
      </w:r>
      <w:r w:rsidR="00AA18EB" w:rsidRPr="00AA18EB">
        <w:rPr>
          <w:rFonts w:ascii="Arial" w:hAnsi="Arial" w:cs="Arial"/>
        </w:rPr>
        <w:t>Dostaw</w:t>
      </w:r>
      <w:r w:rsidR="00AA18EB">
        <w:rPr>
          <w:rFonts w:ascii="Arial" w:hAnsi="Arial" w:cs="Arial"/>
        </w:rPr>
        <w:t>a</w:t>
      </w:r>
      <w:r w:rsidR="00AA18EB" w:rsidRPr="00AA18EB">
        <w:rPr>
          <w:rFonts w:ascii="Arial" w:hAnsi="Arial" w:cs="Arial"/>
        </w:rPr>
        <w:t xml:space="preserve"> używanego samochodu ciężarowego do wywozu odpadów – śmieciarki z zestawem myjącym do pojemników</w:t>
      </w:r>
      <w:r w:rsidR="00AA18EB">
        <w:rPr>
          <w:rFonts w:ascii="Arial" w:hAnsi="Arial" w:cs="Arial"/>
        </w:rPr>
        <w:t xml:space="preserve"> </w:t>
      </w:r>
      <w:r w:rsidR="00AA18EB" w:rsidRPr="00AA18EB">
        <w:rPr>
          <w:rFonts w:ascii="Arial" w:hAnsi="Arial" w:cs="Arial"/>
        </w:rPr>
        <w:t>(tzw. myjko-śmieciarka)</w:t>
      </w:r>
      <w:r w:rsidR="00AA18EB">
        <w:rPr>
          <w:rFonts w:ascii="Arial" w:hAnsi="Arial" w:cs="Arial"/>
        </w:rPr>
        <w:t xml:space="preserve"> </w:t>
      </w:r>
      <w:r w:rsidR="00C0762A" w:rsidRPr="00AA18EB">
        <w:rPr>
          <w:rFonts w:ascii="Arial" w:hAnsi="Arial" w:cs="Arial"/>
        </w:rPr>
        <w:t>dla Przedsiębiorstwa Gospodarki Komun</w:t>
      </w:r>
      <w:r w:rsidR="00D63EC5" w:rsidRPr="00AA18EB">
        <w:rPr>
          <w:rFonts w:ascii="Arial" w:hAnsi="Arial" w:cs="Arial"/>
        </w:rPr>
        <w:t>alnej i Mieszkaniowej Sp. z o.o</w:t>
      </w:r>
      <w:r w:rsidRPr="00AA18EB">
        <w:rPr>
          <w:rFonts w:ascii="Arial" w:hAnsi="Arial" w:cs="Arial"/>
        </w:rPr>
        <w:t>. należycie dostarczyłem wskazanym podmiotom trzecim następujące pojazdy specjalne:</w:t>
      </w:r>
    </w:p>
    <w:p w:rsidR="00F1521F" w:rsidRDefault="00F1521F" w:rsidP="00F1521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134"/>
        <w:gridCol w:w="2126"/>
        <w:gridCol w:w="1552"/>
      </w:tblGrid>
      <w:tr w:rsidR="00F1521F" w:rsidTr="00F1521F">
        <w:trPr>
          <w:trHeight w:val="696"/>
        </w:trPr>
        <w:tc>
          <w:tcPr>
            <w:tcW w:w="562" w:type="dxa"/>
            <w:shd w:val="clear" w:color="auto" w:fill="DDD9C3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Lp.</w:t>
            </w:r>
          </w:p>
        </w:tc>
        <w:tc>
          <w:tcPr>
            <w:tcW w:w="2694" w:type="dxa"/>
            <w:shd w:val="clear" w:color="auto" w:fill="DDD9C3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Przedmiot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Wartość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Data dostawy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Nabywca</w:t>
            </w:r>
          </w:p>
        </w:tc>
        <w:tc>
          <w:tcPr>
            <w:tcW w:w="1552" w:type="dxa"/>
            <w:shd w:val="clear" w:color="auto" w:fill="DDD9C3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Dowód potwierdzający należyte wykonanie dostawy</w:t>
            </w:r>
          </w:p>
        </w:tc>
      </w:tr>
      <w:tr w:rsidR="00F1521F" w:rsidTr="00F1521F">
        <w:trPr>
          <w:trHeight w:val="567"/>
        </w:trPr>
        <w:tc>
          <w:tcPr>
            <w:tcW w:w="562" w:type="dxa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2694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2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F1521F" w:rsidTr="00F1521F">
        <w:trPr>
          <w:trHeight w:val="567"/>
        </w:trPr>
        <w:tc>
          <w:tcPr>
            <w:tcW w:w="562" w:type="dxa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2</w:t>
            </w:r>
          </w:p>
        </w:tc>
        <w:tc>
          <w:tcPr>
            <w:tcW w:w="2694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2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F1521F" w:rsidTr="00F1521F">
        <w:trPr>
          <w:trHeight w:val="567"/>
        </w:trPr>
        <w:tc>
          <w:tcPr>
            <w:tcW w:w="562" w:type="dxa"/>
            <w:vAlign w:val="center"/>
          </w:tcPr>
          <w:p w:rsidR="00F1521F" w:rsidRPr="00F1521F" w:rsidRDefault="00F1521F" w:rsidP="00F1521F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3</w:t>
            </w:r>
          </w:p>
        </w:tc>
        <w:tc>
          <w:tcPr>
            <w:tcW w:w="2694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2" w:type="dxa"/>
          </w:tcPr>
          <w:p w:rsidR="00F1521F" w:rsidRPr="00F1521F" w:rsidRDefault="00F1521F" w:rsidP="00F1521F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F1521F" w:rsidRPr="00A56560" w:rsidRDefault="00F1521F" w:rsidP="00F1521F">
      <w:pPr>
        <w:jc w:val="both"/>
        <w:rPr>
          <w:rFonts w:ascii="Arial" w:hAnsi="Arial" w:cs="Arial"/>
          <w:iCs/>
          <w:color w:val="000000"/>
        </w:rPr>
      </w:pPr>
    </w:p>
    <w:p w:rsidR="00F1521F" w:rsidRDefault="00F1521F" w:rsidP="00F1521F">
      <w:pPr>
        <w:rPr>
          <w:rFonts w:ascii="Arial" w:hAnsi="Arial" w:cs="Arial"/>
          <w:b/>
          <w:iCs/>
          <w:color w:val="000000"/>
        </w:rPr>
      </w:pPr>
    </w:p>
    <w:p w:rsidR="00F1521F" w:rsidRDefault="00F1521F" w:rsidP="00F1521F">
      <w:pPr>
        <w:rPr>
          <w:rFonts w:ascii="Arial" w:hAnsi="Arial" w:cs="Arial"/>
          <w:b/>
          <w:iCs/>
          <w:color w:val="000000"/>
        </w:rPr>
      </w:pPr>
    </w:p>
    <w:p w:rsidR="00F1521F" w:rsidRDefault="00F1521F" w:rsidP="00F1521F">
      <w:pPr>
        <w:rPr>
          <w:rFonts w:ascii="Arial" w:hAnsi="Arial" w:cs="Arial"/>
          <w:b/>
          <w:iCs/>
          <w:color w:val="000000"/>
        </w:rPr>
      </w:pPr>
    </w:p>
    <w:p w:rsidR="00F1521F" w:rsidRDefault="00F1521F" w:rsidP="00F1521F">
      <w:pPr>
        <w:rPr>
          <w:rFonts w:ascii="Arial" w:hAnsi="Arial" w:cs="Arial"/>
          <w:b/>
          <w:iCs/>
          <w:color w:val="000000"/>
        </w:rPr>
      </w:pPr>
    </w:p>
    <w:p w:rsidR="00F1521F" w:rsidRDefault="00F1521F" w:rsidP="00F1521F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F1521F" w:rsidRDefault="00F1521F" w:rsidP="00F1521F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odpis osoby lub osób</w:t>
      </w:r>
    </w:p>
    <w:p w:rsidR="00C0762A" w:rsidRDefault="00C0762A" w:rsidP="00F1521F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C0762A" w:rsidRPr="00C0762A" w:rsidRDefault="00C0762A" w:rsidP="00C0762A">
      <w:pPr>
        <w:rPr>
          <w:rFonts w:ascii="Arial" w:hAnsi="Arial" w:cs="Arial"/>
        </w:rPr>
      </w:pPr>
    </w:p>
    <w:p w:rsidR="00C0762A" w:rsidRDefault="00C0762A" w:rsidP="00C0762A">
      <w:pPr>
        <w:tabs>
          <w:tab w:val="left" w:pos="5400"/>
        </w:tabs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4573" w:rsidRPr="00A160AA" w:rsidRDefault="00C0762A" w:rsidP="00A04573">
      <w:pPr>
        <w:spacing w:line="360" w:lineRule="auto"/>
        <w:jc w:val="right"/>
        <w:rPr>
          <w:rFonts w:ascii="Arial" w:hAnsi="Arial" w:cs="Arial"/>
          <w:b/>
        </w:rPr>
      </w:pPr>
      <w:r w:rsidRPr="00C0762A">
        <w:rPr>
          <w:rFonts w:ascii="Arial" w:hAnsi="Arial" w:cs="Arial"/>
        </w:rPr>
        <w:br w:type="page"/>
      </w:r>
      <w:r w:rsidR="00A04573">
        <w:rPr>
          <w:rFonts w:ascii="Arial" w:hAnsi="Arial" w:cs="Arial"/>
          <w:b/>
        </w:rPr>
        <w:t>Załącznik nr 3</w:t>
      </w:r>
      <w:r w:rsidR="00A04573" w:rsidRPr="00A160AA">
        <w:rPr>
          <w:rFonts w:ascii="Arial" w:hAnsi="Arial" w:cs="Arial"/>
          <w:b/>
        </w:rPr>
        <w:t xml:space="preserve"> </w:t>
      </w:r>
    </w:p>
    <w:p w:rsidR="00A04573" w:rsidRDefault="00A04573" w:rsidP="00F1521F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045D3A" w:rsidRPr="00B82112" w:rsidRDefault="00045D3A" w:rsidP="00045D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dostawy śmieciarki z zestawem myjącym do pojemników</w:t>
      </w:r>
    </w:p>
    <w:p w:rsidR="00045D3A" w:rsidRPr="00B82112" w:rsidRDefault="00045D3A" w:rsidP="00045D3A">
      <w:pPr>
        <w:rPr>
          <w:rFonts w:ascii="Arial" w:hAnsi="Arial" w:cs="Arial"/>
        </w:rPr>
      </w:pPr>
      <w:r w:rsidRPr="00B82112">
        <w:rPr>
          <w:rFonts w:ascii="Arial" w:hAnsi="Arial" w:cs="Arial"/>
        </w:rPr>
        <w:t>zawarty w Obornikach w dniu […] roku, pomiędzy:</w:t>
      </w:r>
    </w:p>
    <w:p w:rsidR="00045D3A" w:rsidRPr="00B82112" w:rsidRDefault="00045D3A" w:rsidP="00045D3A">
      <w:pPr>
        <w:rPr>
          <w:rFonts w:ascii="Arial" w:hAnsi="Arial" w:cs="Arial"/>
        </w:rPr>
      </w:pPr>
    </w:p>
    <w:p w:rsidR="00045D3A" w:rsidRDefault="00045D3A" w:rsidP="002544DB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B82112">
        <w:rPr>
          <w:rFonts w:ascii="Arial" w:hAnsi="Arial" w:cs="Arial"/>
          <w:b/>
        </w:rPr>
        <w:t>Przedsiębiorstwem Gospodarki Komunalnej i Mieszkaniowej spółka z ograniczoną odpowiedzialnością</w:t>
      </w:r>
      <w:r>
        <w:rPr>
          <w:rFonts w:ascii="Arial" w:hAnsi="Arial" w:cs="Arial"/>
        </w:rPr>
        <w:t xml:space="preserve"> z siedzibą w Obornikach przy</w:t>
      </w:r>
      <w:r w:rsidRPr="00B82112">
        <w:rPr>
          <w:rFonts w:ascii="Arial" w:hAnsi="Arial" w:cs="Arial"/>
        </w:rPr>
        <w:t xml:space="preserve"> ul. Lipowej 19</w:t>
      </w:r>
      <w:r>
        <w:rPr>
          <w:rFonts w:ascii="Arial" w:hAnsi="Arial" w:cs="Arial"/>
        </w:rPr>
        <w:t xml:space="preserve"> (64-600 Oborniki)</w:t>
      </w:r>
      <w:r w:rsidRPr="00B82112">
        <w:rPr>
          <w:rFonts w:ascii="Arial" w:hAnsi="Arial" w:cs="Arial"/>
        </w:rPr>
        <w:t>, wpisaną do Rejestru Przedsiębiorców prowadzonego przez Sąd Rejonowy Poznań - Nowe Miasto i</w:t>
      </w:r>
      <w:r>
        <w:rPr>
          <w:rFonts w:ascii="Arial" w:hAnsi="Arial" w:cs="Arial"/>
        </w:rPr>
        <w:t> </w:t>
      </w:r>
      <w:r w:rsidRPr="00B82112">
        <w:rPr>
          <w:rFonts w:ascii="Arial" w:hAnsi="Arial" w:cs="Arial"/>
        </w:rPr>
        <w:t>Wilda w Poznaniu, IX Wydział Gospodarczy Krajowego Rejestru Sądowego pod numerem KRS</w:t>
      </w:r>
      <w:r>
        <w:rPr>
          <w:rFonts w:ascii="Arial" w:hAnsi="Arial" w:cs="Arial"/>
        </w:rPr>
        <w:t>:</w:t>
      </w:r>
      <w:r w:rsidRPr="00B82112">
        <w:rPr>
          <w:rFonts w:ascii="Arial" w:hAnsi="Arial" w:cs="Arial"/>
        </w:rPr>
        <w:t xml:space="preserve"> 0000072433, legitymującą się numerem NIP: 7870023661 i numerem REGON: 630218613, o kapitale zakładowym w wysokości 1.649.500,00 złotych</w:t>
      </w:r>
      <w:r>
        <w:rPr>
          <w:rFonts w:ascii="Arial" w:hAnsi="Arial" w:cs="Arial"/>
        </w:rPr>
        <w:t>,</w:t>
      </w:r>
    </w:p>
    <w:p w:rsidR="00045D3A" w:rsidRPr="00B82112" w:rsidRDefault="00045D3A" w:rsidP="00045D3A">
      <w:pPr>
        <w:tabs>
          <w:tab w:val="left" w:pos="269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reprezentowaną przez: </w:t>
      </w:r>
      <w:r>
        <w:rPr>
          <w:rFonts w:ascii="Arial" w:hAnsi="Arial" w:cs="Arial"/>
        </w:rPr>
        <w:tab/>
        <w:t xml:space="preserve">[…], </w:t>
      </w:r>
    </w:p>
    <w:p w:rsidR="00045D3A" w:rsidRPr="00B82112" w:rsidRDefault="00045D3A" w:rsidP="00045D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zwaną</w:t>
      </w:r>
      <w:r w:rsidRPr="00B82112">
        <w:rPr>
          <w:rFonts w:ascii="Arial" w:hAnsi="Arial" w:cs="Arial"/>
        </w:rPr>
        <w:t xml:space="preserve"> dalej: „</w:t>
      </w:r>
      <w:r>
        <w:rPr>
          <w:rFonts w:ascii="Arial" w:hAnsi="Arial" w:cs="Arial"/>
          <w:b/>
        </w:rPr>
        <w:t>Zamawiającym</w:t>
      </w:r>
      <w:r w:rsidRPr="00B82112">
        <w:rPr>
          <w:rFonts w:ascii="Arial" w:hAnsi="Arial" w:cs="Arial"/>
        </w:rPr>
        <w:t>”,</w:t>
      </w:r>
      <w:r w:rsidRPr="00B82112">
        <w:rPr>
          <w:rFonts w:ascii="Arial" w:hAnsi="Arial" w:cs="Arial"/>
          <w:b/>
        </w:rPr>
        <w:t xml:space="preserve"> </w:t>
      </w:r>
    </w:p>
    <w:p w:rsidR="00045D3A" w:rsidRPr="00B82112" w:rsidRDefault="00045D3A" w:rsidP="00045D3A">
      <w:pPr>
        <w:suppressAutoHyphens/>
        <w:autoSpaceDE w:val="0"/>
        <w:ind w:left="426"/>
        <w:jc w:val="both"/>
        <w:rPr>
          <w:rFonts w:ascii="Arial" w:hAnsi="Arial" w:cs="Arial"/>
          <w:b/>
          <w:color w:val="000000"/>
        </w:rPr>
      </w:pPr>
    </w:p>
    <w:p w:rsidR="00045D3A" w:rsidRPr="00B82112" w:rsidRDefault="00045D3A" w:rsidP="00045D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a</w:t>
      </w:r>
    </w:p>
    <w:p w:rsidR="00045D3A" w:rsidRPr="00B82112" w:rsidRDefault="00045D3A" w:rsidP="00045D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45D3A" w:rsidRDefault="00045D3A" w:rsidP="002544DB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[…],</w:t>
      </w:r>
    </w:p>
    <w:p w:rsidR="00045D3A" w:rsidRDefault="00045D3A" w:rsidP="00045D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 […],</w:t>
      </w:r>
    </w:p>
    <w:p w:rsidR="00045D3A" w:rsidRPr="000178C4" w:rsidRDefault="00045D3A" w:rsidP="00045D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zwaną</w:t>
      </w:r>
      <w:r w:rsidRPr="000178C4">
        <w:rPr>
          <w:rFonts w:ascii="Arial" w:hAnsi="Arial" w:cs="Arial"/>
        </w:rPr>
        <w:t xml:space="preserve"> dalej: „</w:t>
      </w:r>
      <w:r>
        <w:rPr>
          <w:rFonts w:ascii="Arial" w:hAnsi="Arial" w:cs="Arial"/>
          <w:b/>
        </w:rPr>
        <w:t>Wykonawcą</w:t>
      </w:r>
      <w:r w:rsidRPr="000178C4">
        <w:rPr>
          <w:rFonts w:ascii="Arial" w:hAnsi="Arial" w:cs="Arial"/>
        </w:rPr>
        <w:t>”,</w:t>
      </w:r>
    </w:p>
    <w:p w:rsidR="00045D3A" w:rsidRPr="00B82112" w:rsidRDefault="00045D3A" w:rsidP="00045D3A">
      <w:pPr>
        <w:tabs>
          <w:tab w:val="left" w:pos="3261"/>
        </w:tabs>
        <w:suppressAutoHyphens/>
        <w:autoSpaceDE w:val="0"/>
        <w:jc w:val="both"/>
        <w:rPr>
          <w:rFonts w:ascii="Arial" w:hAnsi="Arial" w:cs="Arial"/>
        </w:rPr>
      </w:pPr>
    </w:p>
    <w:p w:rsidR="00045D3A" w:rsidRPr="00B82112" w:rsidRDefault="00045D3A" w:rsidP="00045D3A">
      <w:pPr>
        <w:tabs>
          <w:tab w:val="left" w:pos="3261"/>
        </w:tabs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dalej łącznie </w:t>
      </w:r>
      <w:r w:rsidRPr="00B82112">
        <w:rPr>
          <w:rFonts w:ascii="Arial" w:hAnsi="Arial" w:cs="Arial"/>
        </w:rPr>
        <w:t xml:space="preserve">„Stronami”. </w:t>
      </w:r>
    </w:p>
    <w:p w:rsidR="00045D3A" w:rsidRPr="00B82112" w:rsidRDefault="00045D3A" w:rsidP="00045D3A">
      <w:pPr>
        <w:rPr>
          <w:rFonts w:ascii="Arial" w:hAnsi="Arial" w:cs="Arial"/>
        </w:rPr>
      </w:pPr>
    </w:p>
    <w:p w:rsidR="00045D3A" w:rsidRPr="00B82112" w:rsidRDefault="00045D3A" w:rsidP="00045D3A">
      <w:pPr>
        <w:rPr>
          <w:rFonts w:ascii="Arial" w:hAnsi="Arial" w:cs="Arial"/>
        </w:rPr>
      </w:pPr>
    </w:p>
    <w:p w:rsidR="00045D3A" w:rsidRPr="00B82112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[Preambuła]</w:t>
      </w:r>
    </w:p>
    <w:p w:rsidR="00045D3A" w:rsidRPr="00B82112" w:rsidRDefault="00045D3A" w:rsidP="00045D3A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umowa zawierana jest w wyniku rozstrzygnięcia przetargu nieograniczonego na d</w:t>
      </w:r>
      <w:r w:rsidRPr="00EF08E7">
        <w:rPr>
          <w:rFonts w:ascii="Arial" w:hAnsi="Arial" w:cs="Arial"/>
        </w:rPr>
        <w:t>ostawę używanego samochodu ciężarowego do wywozu odpadów – śmieciarki z zestawem myjący</w:t>
      </w:r>
      <w:r>
        <w:rPr>
          <w:rFonts w:ascii="Arial" w:hAnsi="Arial" w:cs="Arial"/>
        </w:rPr>
        <w:t xml:space="preserve">m do pojemników </w:t>
      </w:r>
      <w:r w:rsidRPr="00EF08E7">
        <w:rPr>
          <w:rFonts w:ascii="Arial" w:hAnsi="Arial" w:cs="Arial"/>
        </w:rPr>
        <w:t>(tzw. myjko-śmieciarka)</w:t>
      </w:r>
      <w:r>
        <w:rPr>
          <w:rFonts w:ascii="Arial" w:hAnsi="Arial" w:cs="Arial"/>
        </w:rPr>
        <w:t xml:space="preserve">, który Zamawiający prowadził pod numerem […]. Treść niniejszej umowy tworzą również dokumentacja przetargowa oraz oferta złożona przez Wykonawcę, stanowiące załączniki do umowy. </w:t>
      </w:r>
    </w:p>
    <w:p w:rsidR="00045D3A" w:rsidRPr="00B82112" w:rsidRDefault="00045D3A" w:rsidP="00045D3A">
      <w:pPr>
        <w:spacing w:line="336" w:lineRule="auto"/>
        <w:jc w:val="both"/>
        <w:rPr>
          <w:rFonts w:ascii="Arial" w:hAnsi="Arial" w:cs="Arial"/>
        </w:rPr>
      </w:pP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[przedmiot umowy]</w:t>
      </w:r>
    </w:p>
    <w:p w:rsidR="00045D3A" w:rsidRPr="00B82112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§ 1</w:t>
      </w:r>
    </w:p>
    <w:p w:rsidR="00045D3A" w:rsidRDefault="00045D3A" w:rsidP="002544DB">
      <w:pPr>
        <w:pStyle w:val="Akapitzlist"/>
        <w:numPr>
          <w:ilvl w:val="0"/>
          <w:numId w:val="31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 w:rsidRPr="00207FBC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sprzedaje Zamawiającemu </w:t>
      </w:r>
      <w:r w:rsidRPr="00207FBC">
        <w:rPr>
          <w:rFonts w:ascii="Arial" w:hAnsi="Arial" w:cs="Arial"/>
        </w:rPr>
        <w:t xml:space="preserve">samochód </w:t>
      </w:r>
      <w:r>
        <w:rPr>
          <w:rFonts w:ascii="Arial" w:hAnsi="Arial" w:cs="Arial"/>
        </w:rPr>
        <w:t xml:space="preserve">ciężarowy do wywozu odpadów wskazany w złożonej przez niego ofercie, spełniający </w:t>
      </w:r>
      <w:r w:rsidRPr="00207FBC">
        <w:rPr>
          <w:rFonts w:ascii="Arial" w:hAnsi="Arial" w:cs="Arial"/>
        </w:rPr>
        <w:t>warunki</w:t>
      </w:r>
      <w:r>
        <w:rPr>
          <w:rFonts w:ascii="Arial" w:hAnsi="Arial" w:cs="Arial"/>
        </w:rPr>
        <w:t xml:space="preserve"> opisane w dokumentacji przetargowej, a w szczególności w Rozdziale 2 Specyfikacji Istotnych Warunków Zamówienia oraz </w:t>
      </w:r>
      <w:r w:rsidRPr="00207FBC">
        <w:rPr>
          <w:rFonts w:ascii="Arial" w:hAnsi="Arial" w:cs="Arial"/>
        </w:rPr>
        <w:t xml:space="preserve">zobowiązuje </w:t>
      </w:r>
      <w:r>
        <w:rPr>
          <w:rFonts w:ascii="Arial" w:hAnsi="Arial" w:cs="Arial"/>
        </w:rPr>
        <w:t xml:space="preserve">się </w:t>
      </w:r>
      <w:r w:rsidRPr="00207FBC">
        <w:rPr>
          <w:rFonts w:ascii="Arial" w:hAnsi="Arial" w:cs="Arial"/>
        </w:rPr>
        <w:t>dostarczyć</w:t>
      </w:r>
      <w:r>
        <w:rPr>
          <w:rFonts w:ascii="Arial" w:hAnsi="Arial" w:cs="Arial"/>
        </w:rPr>
        <w:t xml:space="preserve"> go do siedziby Zamawiającego</w:t>
      </w:r>
      <w:r w:rsidR="009B2053">
        <w:rPr>
          <w:rFonts w:ascii="Arial" w:hAnsi="Arial" w:cs="Arial"/>
        </w:rPr>
        <w:t xml:space="preserve"> przy ul. Lipowej 19 w Obornikach.</w:t>
      </w:r>
    </w:p>
    <w:p w:rsidR="00045D3A" w:rsidRDefault="00045D3A" w:rsidP="002544DB">
      <w:pPr>
        <w:pStyle w:val="Akapitzlist"/>
        <w:numPr>
          <w:ilvl w:val="0"/>
          <w:numId w:val="31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207FBC">
        <w:rPr>
          <w:rFonts w:ascii="Arial" w:hAnsi="Arial" w:cs="Arial"/>
        </w:rPr>
        <w:t xml:space="preserve">oświadcza, że </w:t>
      </w:r>
      <w:r>
        <w:rPr>
          <w:rFonts w:ascii="Arial" w:hAnsi="Arial" w:cs="Arial"/>
        </w:rPr>
        <w:t>samochód</w:t>
      </w:r>
      <w:r w:rsidRPr="00207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</w:t>
      </w:r>
      <w:r w:rsidRPr="00207FBC">
        <w:rPr>
          <w:rFonts w:ascii="Arial" w:hAnsi="Arial" w:cs="Arial"/>
        </w:rPr>
        <w:t xml:space="preserve">wolny od wad fizycznych i prawnych oraz roszczeń osób trzecich, a także, że nie toczy się względem niego żadne postępowanie. </w:t>
      </w:r>
    </w:p>
    <w:p w:rsidR="00045D3A" w:rsidRDefault="00045D3A" w:rsidP="002544DB">
      <w:pPr>
        <w:pStyle w:val="Akapitzlist"/>
        <w:numPr>
          <w:ilvl w:val="0"/>
          <w:numId w:val="31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207FBC">
        <w:rPr>
          <w:rFonts w:ascii="Arial" w:hAnsi="Arial" w:cs="Arial"/>
        </w:rPr>
        <w:t>oświadcza, że samochód posiada homologację dopuszczającą poja</w:t>
      </w:r>
      <w:r>
        <w:rPr>
          <w:rFonts w:ascii="Arial" w:hAnsi="Arial" w:cs="Arial"/>
        </w:rPr>
        <w:t xml:space="preserve">zd do ruchu oraz, że spełni wszelkie inne wymogi prawne, od których uzależnione jest legalne wykorzystywanie samochodu przez </w:t>
      </w:r>
      <w:r w:rsidR="009B2053">
        <w:rPr>
          <w:rFonts w:ascii="Arial" w:hAnsi="Arial" w:cs="Arial"/>
        </w:rPr>
        <w:t>Z</w:t>
      </w:r>
      <w:r>
        <w:rPr>
          <w:rFonts w:ascii="Arial" w:hAnsi="Arial" w:cs="Arial"/>
        </w:rPr>
        <w:t>amawiającego zgodnie z jego przeznaczeniem.</w:t>
      </w:r>
    </w:p>
    <w:p w:rsidR="00045D3A" w:rsidRPr="004976C0" w:rsidRDefault="00045D3A" w:rsidP="002544DB">
      <w:pPr>
        <w:pStyle w:val="Akapitzlist"/>
        <w:numPr>
          <w:ilvl w:val="0"/>
          <w:numId w:val="31"/>
        </w:numPr>
        <w:spacing w:line="336" w:lineRule="auto"/>
        <w:ind w:left="284" w:hanging="284"/>
        <w:contextualSpacing/>
        <w:jc w:val="both"/>
        <w:rPr>
          <w:rFonts w:ascii="Arial" w:hAnsi="Arial" w:cs="Arial"/>
          <w:b/>
        </w:rPr>
      </w:pPr>
      <w:r w:rsidRPr="004976C0">
        <w:rPr>
          <w:rFonts w:ascii="Arial" w:hAnsi="Arial" w:cs="Arial"/>
        </w:rPr>
        <w:t>Wykonawca zobowiązany przekazać Zamawiającemu, najpóźniej w dniu przekazania mu samochodu, wszelkie niezbędne dokumenty do legalnego</w:t>
      </w:r>
      <w:r>
        <w:rPr>
          <w:rFonts w:ascii="Arial" w:hAnsi="Arial" w:cs="Arial"/>
        </w:rPr>
        <w:t xml:space="preserve"> korzystania z niego.</w:t>
      </w:r>
    </w:p>
    <w:p w:rsidR="00045D3A" w:rsidRPr="004976C0" w:rsidRDefault="00045D3A" w:rsidP="00045D3A">
      <w:pPr>
        <w:pStyle w:val="Akapitzlist"/>
        <w:spacing w:line="336" w:lineRule="auto"/>
        <w:ind w:left="284"/>
        <w:jc w:val="both"/>
        <w:rPr>
          <w:rFonts w:ascii="Arial" w:hAnsi="Arial" w:cs="Arial"/>
          <w:b/>
        </w:rPr>
      </w:pP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[termin dostawy]</w:t>
      </w:r>
    </w:p>
    <w:p w:rsidR="00045D3A" w:rsidRPr="00B82112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§ 2</w:t>
      </w:r>
    </w:p>
    <w:p w:rsidR="00045D3A" w:rsidRDefault="00045D3A" w:rsidP="002544DB">
      <w:pPr>
        <w:pStyle w:val="Akapitzlist"/>
        <w:numPr>
          <w:ilvl w:val="0"/>
          <w:numId w:val="32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795229">
        <w:rPr>
          <w:rFonts w:ascii="Arial" w:hAnsi="Arial" w:cs="Arial"/>
        </w:rPr>
        <w:t xml:space="preserve"> zobowiązuje się wydać Zamawiającemu samochód nie później niż </w:t>
      </w:r>
      <w:r>
        <w:rPr>
          <w:rFonts w:ascii="Arial" w:hAnsi="Arial" w:cs="Arial"/>
        </w:rPr>
        <w:t>[…].</w:t>
      </w:r>
    </w:p>
    <w:p w:rsidR="00045D3A" w:rsidRDefault="00045D3A" w:rsidP="002544DB">
      <w:pPr>
        <w:pStyle w:val="Akapitzlist"/>
        <w:numPr>
          <w:ilvl w:val="0"/>
          <w:numId w:val="32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 w:rsidRPr="00795229">
        <w:rPr>
          <w:rFonts w:ascii="Arial" w:hAnsi="Arial" w:cs="Arial"/>
        </w:rPr>
        <w:t>Za dzień realizacji przedmiotu umowy uznany będzie dzień, w którym Zamawiający odbierze s</w:t>
      </w:r>
      <w:r>
        <w:rPr>
          <w:rFonts w:ascii="Arial" w:hAnsi="Arial" w:cs="Arial"/>
        </w:rPr>
        <w:t xml:space="preserve">amochód wraz z dokumentacją. </w:t>
      </w:r>
    </w:p>
    <w:p w:rsidR="00045D3A" w:rsidRDefault="00045D3A" w:rsidP="002544DB">
      <w:pPr>
        <w:pStyle w:val="Akapitzlist"/>
        <w:numPr>
          <w:ilvl w:val="0"/>
          <w:numId w:val="32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 w:rsidRPr="00795229">
        <w:rPr>
          <w:rFonts w:ascii="Arial" w:hAnsi="Arial" w:cs="Arial"/>
        </w:rPr>
        <w:t xml:space="preserve">Z czynności odbioru samochodu zostanie spisany i podpisany przez dwie strony Protokół odbioru, stwierdzający zgodność dostarczonego samochodu z ofertą </w:t>
      </w:r>
      <w:r>
        <w:rPr>
          <w:rFonts w:ascii="Arial" w:hAnsi="Arial" w:cs="Arial"/>
        </w:rPr>
        <w:t xml:space="preserve">Wykonawcy i spełnienie wymogów technicznych stawianych w dokumentacji przetargowej. </w:t>
      </w:r>
      <w:r w:rsidRPr="00795229">
        <w:rPr>
          <w:rFonts w:ascii="Arial" w:hAnsi="Arial" w:cs="Arial"/>
        </w:rPr>
        <w:t xml:space="preserve">Zamawiający zastrzega sobie prawo sprawdzenia parametrów technicznych </w:t>
      </w:r>
      <w:r>
        <w:rPr>
          <w:rFonts w:ascii="Arial" w:hAnsi="Arial" w:cs="Arial"/>
        </w:rPr>
        <w:t xml:space="preserve">dostarczonego </w:t>
      </w:r>
      <w:r w:rsidRPr="00795229">
        <w:rPr>
          <w:rFonts w:ascii="Arial" w:hAnsi="Arial" w:cs="Arial"/>
        </w:rPr>
        <w:t>samochodu, w celu zbadania zgodności z</w:t>
      </w:r>
      <w:r>
        <w:rPr>
          <w:rFonts w:ascii="Arial" w:hAnsi="Arial" w:cs="Arial"/>
        </w:rPr>
        <w:t> </w:t>
      </w:r>
      <w:r w:rsidRPr="00795229">
        <w:rPr>
          <w:rFonts w:ascii="Arial" w:hAnsi="Arial" w:cs="Arial"/>
        </w:rPr>
        <w:t xml:space="preserve">wymaganymi parametrami technicznymi określonymi w </w:t>
      </w:r>
      <w:r>
        <w:rPr>
          <w:rFonts w:ascii="Arial" w:hAnsi="Arial" w:cs="Arial"/>
        </w:rPr>
        <w:t>dokumentacji przetargowej i</w:t>
      </w:r>
      <w:r w:rsidRPr="00795229">
        <w:rPr>
          <w:rFonts w:ascii="Arial" w:hAnsi="Arial" w:cs="Arial"/>
        </w:rPr>
        <w:t xml:space="preserve"> w zło</w:t>
      </w:r>
      <w:r>
        <w:rPr>
          <w:rFonts w:ascii="Arial" w:hAnsi="Arial" w:cs="Arial"/>
        </w:rPr>
        <w:t xml:space="preserve">żonej ofercie. </w:t>
      </w:r>
    </w:p>
    <w:p w:rsidR="00045D3A" w:rsidRDefault="00045D3A" w:rsidP="002544DB">
      <w:pPr>
        <w:pStyle w:val="Akapitzlist"/>
        <w:numPr>
          <w:ilvl w:val="0"/>
          <w:numId w:val="32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 w:rsidRPr="00795229">
        <w:rPr>
          <w:rFonts w:ascii="Arial" w:hAnsi="Arial" w:cs="Arial"/>
        </w:rPr>
        <w:t xml:space="preserve">Samochód, który nie spełnia warunku odbioru zostanie wymieniony na </w:t>
      </w:r>
      <w:r>
        <w:rPr>
          <w:rFonts w:ascii="Arial" w:hAnsi="Arial" w:cs="Arial"/>
        </w:rPr>
        <w:t>inny</w:t>
      </w:r>
      <w:r w:rsidRPr="00795229">
        <w:rPr>
          <w:rFonts w:ascii="Arial" w:hAnsi="Arial" w:cs="Arial"/>
        </w:rPr>
        <w:t>, wolny od wad, w</w:t>
      </w:r>
      <w:r>
        <w:rPr>
          <w:rFonts w:ascii="Arial" w:hAnsi="Arial" w:cs="Arial"/>
        </w:rPr>
        <w:t> </w:t>
      </w:r>
      <w:r w:rsidRPr="00795229">
        <w:rPr>
          <w:rFonts w:ascii="Arial" w:hAnsi="Arial" w:cs="Arial"/>
        </w:rPr>
        <w:t xml:space="preserve">terminie 7 dni roboczych od daty </w:t>
      </w:r>
      <w:r>
        <w:rPr>
          <w:rFonts w:ascii="Arial" w:hAnsi="Arial" w:cs="Arial"/>
        </w:rPr>
        <w:t xml:space="preserve">pierwotnej próby odbioru. </w:t>
      </w:r>
      <w:r w:rsidRPr="00795229">
        <w:rPr>
          <w:rFonts w:ascii="Arial" w:hAnsi="Arial" w:cs="Arial"/>
        </w:rPr>
        <w:t xml:space="preserve">Z czynności odbioru </w:t>
      </w:r>
      <w:r>
        <w:rPr>
          <w:rFonts w:ascii="Arial" w:hAnsi="Arial" w:cs="Arial"/>
        </w:rPr>
        <w:t xml:space="preserve">kolejnego </w:t>
      </w:r>
      <w:r w:rsidRPr="00795229">
        <w:rPr>
          <w:rFonts w:ascii="Arial" w:hAnsi="Arial" w:cs="Arial"/>
        </w:rPr>
        <w:t>samochodu wolnego od wad zostanie sporządzony dodatkowy protokół odbioru. Za datę spełnienia świadczenia uznaje się dzień dostawy samochodu po wymianie i podpisania do</w:t>
      </w:r>
      <w:r>
        <w:rPr>
          <w:rFonts w:ascii="Arial" w:hAnsi="Arial" w:cs="Arial"/>
        </w:rPr>
        <w:t xml:space="preserve">datkowego protokołu odbioru. </w:t>
      </w:r>
    </w:p>
    <w:p w:rsidR="00045D3A" w:rsidRDefault="00045D3A" w:rsidP="002544DB">
      <w:pPr>
        <w:pStyle w:val="Akapitzlist"/>
        <w:numPr>
          <w:ilvl w:val="0"/>
          <w:numId w:val="32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795229">
        <w:rPr>
          <w:rFonts w:ascii="Arial" w:hAnsi="Arial" w:cs="Arial"/>
        </w:rPr>
        <w:t xml:space="preserve"> ponosi odpowiedzialność i ryzyko związane z dostawą samochodu do momentu podpisania Protokoł</w:t>
      </w:r>
      <w:r>
        <w:rPr>
          <w:rFonts w:ascii="Arial" w:hAnsi="Arial" w:cs="Arial"/>
        </w:rPr>
        <w:t>u odbioru przez obie Strony.</w:t>
      </w:r>
    </w:p>
    <w:p w:rsidR="00045D3A" w:rsidRDefault="00045D3A" w:rsidP="00045D3A">
      <w:pPr>
        <w:spacing w:line="336" w:lineRule="auto"/>
        <w:jc w:val="both"/>
        <w:rPr>
          <w:rFonts w:ascii="Arial" w:hAnsi="Arial" w:cs="Arial"/>
        </w:rPr>
      </w:pP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[wynagrodzenie]</w:t>
      </w:r>
    </w:p>
    <w:p w:rsidR="00045D3A" w:rsidRPr="00B82112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</w:t>
      </w:r>
    </w:p>
    <w:p w:rsidR="00045D3A" w:rsidRDefault="00045D3A" w:rsidP="002544DB">
      <w:pPr>
        <w:pStyle w:val="Akapitzlist"/>
        <w:numPr>
          <w:ilvl w:val="0"/>
          <w:numId w:val="33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 w:rsidRPr="00795229">
        <w:rPr>
          <w:rFonts w:ascii="Arial" w:hAnsi="Arial" w:cs="Arial"/>
        </w:rPr>
        <w:t>Tytułem wynagrodzenia brutto za realizację przedmiotu umow</w:t>
      </w:r>
      <w:r>
        <w:rPr>
          <w:rFonts w:ascii="Arial" w:hAnsi="Arial" w:cs="Arial"/>
        </w:rPr>
        <w:t>y Wykonawca otrzyma […] zł</w:t>
      </w:r>
      <w:r w:rsidRPr="00795229">
        <w:rPr>
          <w:rFonts w:ascii="Arial" w:hAnsi="Arial" w:cs="Arial"/>
        </w:rPr>
        <w:t xml:space="preserve"> netto </w:t>
      </w:r>
      <w:r>
        <w:rPr>
          <w:rFonts w:ascii="Arial" w:hAnsi="Arial" w:cs="Arial"/>
        </w:rPr>
        <w:t>powiększone o należny</w:t>
      </w:r>
      <w:r w:rsidRPr="00795229">
        <w:rPr>
          <w:rFonts w:ascii="Arial" w:hAnsi="Arial" w:cs="Arial"/>
        </w:rPr>
        <w:t xml:space="preserve"> podatek VAT w kwocie </w:t>
      </w:r>
      <w:r>
        <w:rPr>
          <w:rFonts w:ascii="Arial" w:hAnsi="Arial" w:cs="Arial"/>
        </w:rPr>
        <w:t>[…],</w:t>
      </w:r>
      <w:r w:rsidRPr="00795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 łącznie </w:t>
      </w:r>
      <w:r w:rsidRPr="00795229">
        <w:rPr>
          <w:rFonts w:ascii="Arial" w:hAnsi="Arial" w:cs="Arial"/>
        </w:rPr>
        <w:t xml:space="preserve">daje cenę brutto </w:t>
      </w:r>
      <w:r>
        <w:rPr>
          <w:rFonts w:ascii="Arial" w:hAnsi="Arial" w:cs="Arial"/>
        </w:rPr>
        <w:t>w wysokości […] zł.</w:t>
      </w:r>
      <w:r w:rsidRPr="00795229">
        <w:rPr>
          <w:rFonts w:ascii="Arial" w:hAnsi="Arial" w:cs="Arial"/>
        </w:rPr>
        <w:t xml:space="preserve"> </w:t>
      </w:r>
    </w:p>
    <w:p w:rsidR="00045D3A" w:rsidRDefault="00045D3A" w:rsidP="002544DB">
      <w:pPr>
        <w:pStyle w:val="Akapitzlist"/>
        <w:numPr>
          <w:ilvl w:val="0"/>
          <w:numId w:val="33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Kwota</w:t>
      </w:r>
      <w:r w:rsidRPr="00795229">
        <w:rPr>
          <w:rFonts w:ascii="Arial" w:hAnsi="Arial" w:cs="Arial"/>
        </w:rPr>
        <w:t xml:space="preserve"> brutto, o której w ust. 1 obejmuje wszelkie koszty jakie poniesie </w:t>
      </w:r>
      <w:r>
        <w:rPr>
          <w:rFonts w:ascii="Arial" w:hAnsi="Arial" w:cs="Arial"/>
        </w:rPr>
        <w:t>Wykonawca</w:t>
      </w:r>
      <w:r w:rsidRPr="00795229">
        <w:rPr>
          <w:rFonts w:ascii="Arial" w:hAnsi="Arial" w:cs="Arial"/>
        </w:rPr>
        <w:t xml:space="preserve"> z tytułu należ</w:t>
      </w:r>
      <w:r>
        <w:rPr>
          <w:rFonts w:ascii="Arial" w:hAnsi="Arial" w:cs="Arial"/>
        </w:rPr>
        <w:t>ytej i zgodnej z niniejszą umową</w:t>
      </w:r>
      <w:r w:rsidRPr="00795229">
        <w:rPr>
          <w:rFonts w:ascii="Arial" w:hAnsi="Arial" w:cs="Arial"/>
        </w:rPr>
        <w:t xml:space="preserve"> oraz obowiązującymi przepisami </w:t>
      </w:r>
      <w:r>
        <w:rPr>
          <w:rFonts w:ascii="Arial" w:hAnsi="Arial" w:cs="Arial"/>
        </w:rPr>
        <w:t xml:space="preserve">prawa realizacji przedmiotu umowy. </w:t>
      </w:r>
    </w:p>
    <w:p w:rsidR="00045D3A" w:rsidRPr="00795229" w:rsidRDefault="00045D3A" w:rsidP="002544DB">
      <w:pPr>
        <w:pStyle w:val="Akapitzlist"/>
        <w:numPr>
          <w:ilvl w:val="0"/>
          <w:numId w:val="33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zapłaci Wykonawcy umówioną cenę w terminie </w:t>
      </w:r>
      <w:r w:rsidR="009B2053">
        <w:rPr>
          <w:rFonts w:ascii="Arial" w:hAnsi="Arial" w:cs="Arial"/>
        </w:rPr>
        <w:t>do 60</w:t>
      </w:r>
      <w:r>
        <w:rPr>
          <w:rFonts w:ascii="Arial" w:hAnsi="Arial" w:cs="Arial"/>
        </w:rPr>
        <w:t xml:space="preserve"> dni od podpisania Protokołu odbioru potwierdzającego dostarczenie właściwego samochodu.</w:t>
      </w:r>
    </w:p>
    <w:p w:rsidR="00045D3A" w:rsidRDefault="00045D3A" w:rsidP="00045D3A">
      <w:pPr>
        <w:spacing w:line="336" w:lineRule="auto"/>
        <w:rPr>
          <w:rFonts w:ascii="Arial" w:hAnsi="Arial" w:cs="Arial"/>
        </w:rPr>
      </w:pP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[warunki dostawy]</w:t>
      </w: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4</w:t>
      </w:r>
    </w:p>
    <w:p w:rsidR="00045D3A" w:rsidRDefault="00045D3A" w:rsidP="002544DB">
      <w:pPr>
        <w:pStyle w:val="Akapitzlist"/>
        <w:numPr>
          <w:ilvl w:val="0"/>
          <w:numId w:val="34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4976C0">
        <w:rPr>
          <w:rFonts w:ascii="Arial" w:hAnsi="Arial" w:cs="Arial"/>
        </w:rPr>
        <w:t>powiadomi Zamawiającego pisemnie z trzydniowym wyprzedzeniem o</w:t>
      </w:r>
      <w:r>
        <w:rPr>
          <w:rFonts w:ascii="Arial" w:hAnsi="Arial" w:cs="Arial"/>
        </w:rPr>
        <w:t xml:space="preserve"> planowanym</w:t>
      </w:r>
      <w:r w:rsidRPr="004976C0">
        <w:rPr>
          <w:rFonts w:ascii="Arial" w:hAnsi="Arial" w:cs="Arial"/>
        </w:rPr>
        <w:t xml:space="preserve"> terminie dostawy samochodu. </w:t>
      </w:r>
    </w:p>
    <w:p w:rsidR="00045D3A" w:rsidRDefault="00045D3A" w:rsidP="002544DB">
      <w:pPr>
        <w:pStyle w:val="Akapitzlist"/>
        <w:numPr>
          <w:ilvl w:val="0"/>
          <w:numId w:val="34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Planowany termin dostawy samochodu musi przypadać między poniedziałkiem, a piątkiem w godzinach 8:00 – 13:00.</w:t>
      </w:r>
    </w:p>
    <w:p w:rsidR="00045D3A" w:rsidRDefault="00045D3A" w:rsidP="002544DB">
      <w:pPr>
        <w:pStyle w:val="Akapitzlist"/>
        <w:numPr>
          <w:ilvl w:val="0"/>
          <w:numId w:val="34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4976C0">
        <w:rPr>
          <w:rFonts w:ascii="Arial" w:hAnsi="Arial" w:cs="Arial"/>
        </w:rPr>
        <w:t>przekaże Zamawiającemu wraz z samochodem kompl</w:t>
      </w:r>
      <w:r>
        <w:rPr>
          <w:rFonts w:ascii="Arial" w:hAnsi="Arial" w:cs="Arial"/>
        </w:rPr>
        <w:t>et następujących dokumentów:</w:t>
      </w:r>
    </w:p>
    <w:p w:rsidR="00045D3A" w:rsidRDefault="00045D3A" w:rsidP="002544DB">
      <w:pPr>
        <w:pStyle w:val="Akapitzlist"/>
        <w:numPr>
          <w:ilvl w:val="1"/>
          <w:numId w:val="34"/>
        </w:numPr>
        <w:spacing w:line="336" w:lineRule="auto"/>
        <w:ind w:left="851" w:hanging="284"/>
        <w:contextualSpacing/>
        <w:jc w:val="both"/>
        <w:rPr>
          <w:rFonts w:ascii="Arial" w:hAnsi="Arial" w:cs="Arial"/>
        </w:rPr>
      </w:pPr>
      <w:r w:rsidRPr="004976C0">
        <w:rPr>
          <w:rFonts w:ascii="Arial" w:hAnsi="Arial" w:cs="Arial"/>
        </w:rPr>
        <w:t xml:space="preserve">instrukcję obsługi w języku polskim </w:t>
      </w:r>
      <w:r>
        <w:rPr>
          <w:rFonts w:ascii="Arial" w:hAnsi="Arial" w:cs="Arial"/>
        </w:rPr>
        <w:t>(w formie papierowej albo</w:t>
      </w:r>
      <w:r w:rsidRPr="004976C0">
        <w:rPr>
          <w:rFonts w:ascii="Arial" w:hAnsi="Arial" w:cs="Arial"/>
        </w:rPr>
        <w:t xml:space="preserve"> elektronicznej na płycie CD); </w:t>
      </w:r>
    </w:p>
    <w:p w:rsidR="00045D3A" w:rsidRDefault="00045D3A" w:rsidP="002544DB">
      <w:pPr>
        <w:pStyle w:val="Akapitzlist"/>
        <w:numPr>
          <w:ilvl w:val="1"/>
          <w:numId w:val="34"/>
        </w:numPr>
        <w:spacing w:line="33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komplety kluczyków; </w:t>
      </w:r>
    </w:p>
    <w:p w:rsidR="00045D3A" w:rsidRDefault="00045D3A" w:rsidP="002544DB">
      <w:pPr>
        <w:pStyle w:val="Akapitzlist"/>
        <w:numPr>
          <w:ilvl w:val="1"/>
          <w:numId w:val="34"/>
        </w:numPr>
        <w:spacing w:line="336" w:lineRule="auto"/>
        <w:ind w:left="851" w:hanging="284"/>
        <w:contextualSpacing/>
        <w:jc w:val="both"/>
        <w:rPr>
          <w:rFonts w:ascii="Arial" w:hAnsi="Arial" w:cs="Arial"/>
        </w:rPr>
      </w:pPr>
      <w:r w:rsidRPr="004976C0">
        <w:rPr>
          <w:rFonts w:ascii="Arial" w:hAnsi="Arial" w:cs="Arial"/>
        </w:rPr>
        <w:t xml:space="preserve">kartę gwarancyjną i warunki gwarancji Wykonawcy nie gorsze od określonych w </w:t>
      </w:r>
      <w:r>
        <w:rPr>
          <w:rFonts w:ascii="Arial" w:hAnsi="Arial" w:cs="Arial"/>
        </w:rPr>
        <w:t>niniejszej umowie;</w:t>
      </w:r>
    </w:p>
    <w:p w:rsidR="00045D3A" w:rsidRDefault="009B2053" w:rsidP="002544DB">
      <w:pPr>
        <w:pStyle w:val="Akapitzlist"/>
        <w:numPr>
          <w:ilvl w:val="1"/>
          <w:numId w:val="34"/>
        </w:numPr>
        <w:spacing w:line="336" w:lineRule="auto"/>
        <w:ind w:left="851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kartę pojazdu oraz dowód rejestracyjny (w przypadku niezarejestrowanego pojazdu w Polsce komplet dokumentów gotowych do rejestracji z tłumaczeniem włącznie)</w:t>
      </w:r>
      <w:r w:rsidR="00045D3A">
        <w:rPr>
          <w:rFonts w:ascii="Arial" w:hAnsi="Arial" w:cs="Arial"/>
        </w:rPr>
        <w:t>.</w:t>
      </w:r>
    </w:p>
    <w:p w:rsidR="00045D3A" w:rsidRPr="004976C0" w:rsidRDefault="00045D3A" w:rsidP="002544DB">
      <w:pPr>
        <w:pStyle w:val="Akapitzlist"/>
        <w:numPr>
          <w:ilvl w:val="0"/>
          <w:numId w:val="34"/>
        </w:numPr>
        <w:spacing w:line="336" w:lineRule="auto"/>
        <w:ind w:left="284" w:hanging="284"/>
        <w:contextualSpacing/>
        <w:jc w:val="both"/>
        <w:rPr>
          <w:rFonts w:ascii="Arial" w:hAnsi="Arial" w:cs="Arial"/>
        </w:rPr>
      </w:pPr>
      <w:r w:rsidRPr="004976C0">
        <w:rPr>
          <w:rFonts w:ascii="Arial" w:hAnsi="Arial" w:cs="Arial"/>
        </w:rPr>
        <w:t xml:space="preserve">Zamawiający nie wyraża zgody na umieszczeniu na pojeździe reklam dotyczących producentów poszczególnych elementów pojazdu i zabudowy, w tym także Wykonawcy, z wyłączeniem standardowych tabliczek znamionowych pojazdu. </w:t>
      </w:r>
    </w:p>
    <w:p w:rsidR="00045D3A" w:rsidRDefault="00045D3A" w:rsidP="00045D3A">
      <w:pPr>
        <w:spacing w:line="336" w:lineRule="auto"/>
        <w:rPr>
          <w:rFonts w:ascii="Arial" w:hAnsi="Arial" w:cs="Arial"/>
        </w:rPr>
      </w:pP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[gwarancja]</w:t>
      </w: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</w:t>
      </w:r>
    </w:p>
    <w:p w:rsidR="00045D3A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>Wykonawca udziela niniejszym Zamawiającemu 3 miesięcznej gwarancji na dostarczony samochód</w:t>
      </w:r>
      <w:r>
        <w:rPr>
          <w:rFonts w:ascii="Arial" w:hAnsi="Arial" w:cs="Arial"/>
        </w:rPr>
        <w:t xml:space="preserve">, liczonej od dnia podpisania Protokołu odbioru potwierdzającego dostarczenie właściwego samochodu. 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ramach gwarancji zobowiązuje się </w:t>
      </w:r>
      <w:r w:rsidRPr="00010EE1">
        <w:rPr>
          <w:rFonts w:ascii="Arial" w:hAnsi="Arial" w:cs="Arial"/>
        </w:rPr>
        <w:t>do bezpła</w:t>
      </w:r>
      <w:r>
        <w:rPr>
          <w:rFonts w:ascii="Arial" w:hAnsi="Arial" w:cs="Arial"/>
        </w:rPr>
        <w:t>tnego usunięcia wad fizycznych </w:t>
      </w:r>
      <w:r w:rsidRPr="00010EE1">
        <w:rPr>
          <w:rFonts w:ascii="Arial" w:hAnsi="Arial" w:cs="Arial"/>
        </w:rPr>
        <w:t xml:space="preserve">lub do dostarczenia wolnego od wad </w:t>
      </w:r>
      <w:r>
        <w:rPr>
          <w:rFonts w:ascii="Arial" w:hAnsi="Arial" w:cs="Arial"/>
        </w:rPr>
        <w:t>samochodu</w:t>
      </w:r>
      <w:r w:rsidRPr="00010EE1">
        <w:rPr>
          <w:rFonts w:ascii="Arial" w:hAnsi="Arial" w:cs="Arial"/>
        </w:rPr>
        <w:t>.</w:t>
      </w:r>
    </w:p>
    <w:p w:rsidR="00045D3A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 xml:space="preserve">Odpowiedzialność z tytułu gwarancji obejmuje </w:t>
      </w:r>
      <w:r>
        <w:rPr>
          <w:rFonts w:ascii="Arial" w:hAnsi="Arial" w:cs="Arial"/>
        </w:rPr>
        <w:t>wszelkie</w:t>
      </w:r>
      <w:r w:rsidRPr="00010EE1">
        <w:rPr>
          <w:rFonts w:ascii="Arial" w:hAnsi="Arial" w:cs="Arial"/>
        </w:rPr>
        <w:t xml:space="preserve"> wady </w:t>
      </w:r>
      <w:r>
        <w:rPr>
          <w:rFonts w:ascii="Arial" w:hAnsi="Arial" w:cs="Arial"/>
        </w:rPr>
        <w:t>które ujawniły się w okresie gwarancji</w:t>
      </w:r>
      <w:r w:rsidRPr="00010EE1">
        <w:rPr>
          <w:rFonts w:ascii="Arial" w:hAnsi="Arial" w:cs="Arial"/>
        </w:rPr>
        <w:t>.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>Gwarancją nie są objęte:</w:t>
      </w:r>
    </w:p>
    <w:p w:rsidR="00045D3A" w:rsidRPr="00010EE1" w:rsidRDefault="00045D3A" w:rsidP="002544DB">
      <w:pPr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 xml:space="preserve">mechaniczne uszkodzenia spowodowane przez </w:t>
      </w:r>
      <w:r>
        <w:rPr>
          <w:rFonts w:ascii="Arial" w:hAnsi="Arial" w:cs="Arial"/>
        </w:rPr>
        <w:t>Zamawiającego</w:t>
      </w:r>
      <w:r w:rsidRPr="00010EE1">
        <w:rPr>
          <w:rFonts w:ascii="Arial" w:hAnsi="Arial" w:cs="Arial"/>
        </w:rPr>
        <w:t>,</w:t>
      </w:r>
    </w:p>
    <w:p w:rsidR="00045D3A" w:rsidRPr="00445B4B" w:rsidRDefault="00045D3A" w:rsidP="002544DB">
      <w:pPr>
        <w:numPr>
          <w:ilvl w:val="0"/>
          <w:numId w:val="26"/>
        </w:numPr>
        <w:shd w:val="clear" w:color="auto" w:fill="FFFFFF"/>
        <w:spacing w:line="360" w:lineRule="auto"/>
        <w:ind w:left="851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 xml:space="preserve">uszkodzenia i wady powstałe na skutek używania i przechowywania </w:t>
      </w:r>
      <w:r>
        <w:rPr>
          <w:rFonts w:ascii="Arial" w:hAnsi="Arial" w:cs="Arial"/>
        </w:rPr>
        <w:t>samochodu</w:t>
      </w:r>
      <w:r w:rsidRPr="00010EE1">
        <w:rPr>
          <w:rFonts w:ascii="Arial" w:hAnsi="Arial" w:cs="Arial"/>
        </w:rPr>
        <w:t xml:space="preserve"> niezgodnie z </w:t>
      </w:r>
      <w:r>
        <w:rPr>
          <w:rFonts w:ascii="Arial" w:hAnsi="Arial" w:cs="Arial"/>
        </w:rPr>
        <w:t xml:space="preserve">jego </w:t>
      </w:r>
      <w:r w:rsidRPr="00010EE1">
        <w:rPr>
          <w:rFonts w:ascii="Arial" w:hAnsi="Arial" w:cs="Arial"/>
        </w:rPr>
        <w:t>przeznaczeniem</w:t>
      </w:r>
      <w:r>
        <w:rPr>
          <w:rFonts w:ascii="Arial" w:hAnsi="Arial" w:cs="Arial"/>
        </w:rPr>
        <w:t>.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 xml:space="preserve">Obsługa gwarancyjna będzie świadczona przez uprawniony serwis w </w:t>
      </w:r>
      <w:r>
        <w:rPr>
          <w:rFonts w:ascii="Arial" w:hAnsi="Arial" w:cs="Arial"/>
        </w:rPr>
        <w:t>siedzibie</w:t>
      </w:r>
      <w:r w:rsidRPr="00010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Zamawiającego. Zamawiający dopuszcza </w:t>
      </w:r>
      <w:r w:rsidR="009B2053">
        <w:rPr>
          <w:rFonts w:ascii="Arial" w:hAnsi="Arial" w:cs="Arial"/>
        </w:rPr>
        <w:t xml:space="preserve">za jego zgodą </w:t>
      </w:r>
      <w:r>
        <w:rPr>
          <w:rFonts w:ascii="Arial" w:hAnsi="Arial" w:cs="Arial"/>
        </w:rPr>
        <w:t>naprawę w innym miejscu wskazanym przez Wykonawcę</w:t>
      </w:r>
      <w:r w:rsidRPr="00010EE1">
        <w:rPr>
          <w:rFonts w:ascii="Arial" w:hAnsi="Arial" w:cs="Arial"/>
        </w:rPr>
        <w:t>. Koszt dostawy pojazdu do i z miejsca naprawy</w:t>
      </w:r>
      <w:r>
        <w:rPr>
          <w:rFonts w:ascii="Arial" w:hAnsi="Arial" w:cs="Arial"/>
        </w:rPr>
        <w:t xml:space="preserve"> innego niż siedziba Zamawiającego pokrywa Wykonawca</w:t>
      </w:r>
      <w:r w:rsidRPr="00010EE1">
        <w:rPr>
          <w:rFonts w:ascii="Arial" w:hAnsi="Arial" w:cs="Arial"/>
        </w:rPr>
        <w:t>.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010EE1">
        <w:rPr>
          <w:rFonts w:ascii="Arial" w:hAnsi="Arial" w:cs="Arial"/>
        </w:rPr>
        <w:t xml:space="preserve"> przystąpi </w:t>
      </w:r>
      <w:r>
        <w:rPr>
          <w:rFonts w:ascii="Arial" w:hAnsi="Arial" w:cs="Arial"/>
        </w:rPr>
        <w:t>do</w:t>
      </w:r>
      <w:r w:rsidRPr="00010EE1">
        <w:rPr>
          <w:rFonts w:ascii="Arial" w:hAnsi="Arial" w:cs="Arial"/>
        </w:rPr>
        <w:t xml:space="preserve"> napraw gwarancyjnych </w:t>
      </w:r>
      <w:r>
        <w:rPr>
          <w:rFonts w:ascii="Arial" w:hAnsi="Arial" w:cs="Arial"/>
        </w:rPr>
        <w:t>samochodu</w:t>
      </w:r>
      <w:r w:rsidRPr="00010EE1">
        <w:rPr>
          <w:rFonts w:ascii="Arial" w:hAnsi="Arial" w:cs="Arial"/>
        </w:rPr>
        <w:t xml:space="preserve"> niezwłocznie po otrzymaniu zgłoszenia telefonicznego, pot</w:t>
      </w:r>
      <w:r>
        <w:rPr>
          <w:rFonts w:ascii="Arial" w:hAnsi="Arial" w:cs="Arial"/>
        </w:rPr>
        <w:t>wierdzonego następnie za pomocą</w:t>
      </w:r>
      <w:r w:rsidRPr="00010EE1">
        <w:rPr>
          <w:rFonts w:ascii="Arial" w:hAnsi="Arial" w:cs="Arial"/>
        </w:rPr>
        <w:t xml:space="preserve"> poczty elektronicznej, lub pisemnie, nie później jednak niż w ciągu 48 godzin od zawiadomienia go o nieprawidłowościach w</w:t>
      </w:r>
      <w:r>
        <w:rPr>
          <w:rFonts w:ascii="Arial" w:hAnsi="Arial" w:cs="Arial"/>
        </w:rPr>
        <w:t> </w:t>
      </w:r>
      <w:r w:rsidRPr="00010EE1">
        <w:rPr>
          <w:rFonts w:ascii="Arial" w:hAnsi="Arial" w:cs="Arial"/>
        </w:rPr>
        <w:t>przedmiocie umowy (rozpoczęcie naprawy).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010EE1">
        <w:rPr>
          <w:rFonts w:ascii="Arial" w:hAnsi="Arial" w:cs="Arial"/>
        </w:rPr>
        <w:t>usunie wadę fizyczną </w:t>
      </w:r>
      <w:r>
        <w:rPr>
          <w:rFonts w:ascii="Arial" w:hAnsi="Arial" w:cs="Arial"/>
        </w:rPr>
        <w:t>samochodu nie później niż w ciągu 5 dni kalendarzowych</w:t>
      </w:r>
      <w:r w:rsidRPr="00010EE1">
        <w:rPr>
          <w:rFonts w:ascii="Arial" w:hAnsi="Arial" w:cs="Arial"/>
        </w:rPr>
        <w:t xml:space="preserve"> od daty rozpoczęcia naprawy.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naprawy samochodu poza siedzibą Zamawiającego n</w:t>
      </w:r>
      <w:r w:rsidRPr="00010EE1">
        <w:rPr>
          <w:rFonts w:ascii="Arial" w:hAnsi="Arial" w:cs="Arial"/>
        </w:rPr>
        <w:t xml:space="preserve">iebezpieczeństwo przypadkowej utraty lub uszkodzenia </w:t>
      </w:r>
      <w:r>
        <w:rPr>
          <w:rFonts w:ascii="Arial" w:hAnsi="Arial" w:cs="Arial"/>
        </w:rPr>
        <w:t>obciąża Wykonawcę (do chwili dostarczenia go do siedziby Zamawiającego)</w:t>
      </w:r>
      <w:r w:rsidRPr="00010EE1">
        <w:rPr>
          <w:rFonts w:ascii="Arial" w:hAnsi="Arial" w:cs="Arial"/>
        </w:rPr>
        <w:t>.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 xml:space="preserve">W przypadku nie przystąpienia </w:t>
      </w:r>
      <w:r>
        <w:rPr>
          <w:rFonts w:ascii="Arial" w:hAnsi="Arial" w:cs="Arial"/>
        </w:rPr>
        <w:t>do</w:t>
      </w:r>
      <w:r w:rsidRPr="00010EE1">
        <w:rPr>
          <w:rFonts w:ascii="Arial" w:hAnsi="Arial" w:cs="Arial"/>
        </w:rPr>
        <w:t xml:space="preserve"> usuwania wad w terminie wyżej wskazanym, </w:t>
      </w:r>
      <w:r>
        <w:rPr>
          <w:rFonts w:ascii="Arial" w:hAnsi="Arial" w:cs="Arial"/>
        </w:rPr>
        <w:t>Zamawiający</w:t>
      </w:r>
      <w:r w:rsidRPr="00010EE1">
        <w:rPr>
          <w:rFonts w:ascii="Arial" w:hAnsi="Arial" w:cs="Arial"/>
        </w:rPr>
        <w:t xml:space="preserve"> ma prawo zlecić usuniecie wad osobie trzeciej na kosz</w:t>
      </w:r>
      <w:r>
        <w:rPr>
          <w:rFonts w:ascii="Arial" w:hAnsi="Arial" w:cs="Arial"/>
        </w:rPr>
        <w:t>t i niebezpieczeństwo Wykonawcy</w:t>
      </w:r>
      <w:r w:rsidRPr="00010EE1">
        <w:rPr>
          <w:rFonts w:ascii="Arial" w:hAnsi="Arial" w:cs="Arial"/>
        </w:rPr>
        <w:t>.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>Gwarancja obowiązuje i będzie realizowana na terenie Polski.</w:t>
      </w:r>
    </w:p>
    <w:p w:rsidR="00045D3A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010EE1">
        <w:rPr>
          <w:rFonts w:ascii="Arial" w:hAnsi="Arial" w:cs="Arial"/>
        </w:rPr>
        <w:t xml:space="preserve">Gwarancja nie wyłącza, nie ogranicza, ani nie zawiesza uprawnień </w:t>
      </w:r>
      <w:r>
        <w:rPr>
          <w:rFonts w:ascii="Arial" w:hAnsi="Arial" w:cs="Arial"/>
        </w:rPr>
        <w:t>Zamawiającego</w:t>
      </w:r>
      <w:r w:rsidRPr="00010EE1">
        <w:rPr>
          <w:rFonts w:ascii="Arial" w:hAnsi="Arial" w:cs="Arial"/>
        </w:rPr>
        <w:t xml:space="preserve"> wynikających </w:t>
      </w:r>
      <w:r w:rsidRPr="00010EE1">
        <w:rPr>
          <w:rFonts w:ascii="Arial" w:hAnsi="Arial" w:cs="Arial"/>
        </w:rPr>
        <w:br/>
        <w:t xml:space="preserve">z niezgodności dostarczonego </w:t>
      </w:r>
      <w:r>
        <w:rPr>
          <w:rFonts w:ascii="Arial" w:hAnsi="Arial" w:cs="Arial"/>
        </w:rPr>
        <w:t>samochodu</w:t>
      </w:r>
      <w:r w:rsidRPr="00010EE1">
        <w:rPr>
          <w:rFonts w:ascii="Arial" w:hAnsi="Arial" w:cs="Arial"/>
        </w:rPr>
        <w:t xml:space="preserve"> z umową.</w:t>
      </w:r>
    </w:p>
    <w:p w:rsidR="00045D3A" w:rsidRPr="00010EE1" w:rsidRDefault="00045D3A" w:rsidP="002544DB">
      <w:pPr>
        <w:numPr>
          <w:ilvl w:val="0"/>
          <w:numId w:val="2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sytuacji, gdy termin naprawy (w tym planowany termin naprawy) będzie dłuższy niż okres, o którym mowa w ust. 6 – 7, Wykonawca zobowiązany jest zapewnić Zamawiającemu na czas naprawy samochód zastępczy o niegorszych parametrach. Samochód zastępczy zostanie dostarczony do siedziby Zamawiającego najpóźniej w dniu, w którym winna zakończyć się naprawa w myśl ust. 6 – 7.</w:t>
      </w: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[kary umowne]</w:t>
      </w: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6</w:t>
      </w:r>
    </w:p>
    <w:p w:rsidR="00045D3A" w:rsidRDefault="00045D3A" w:rsidP="002544DB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445B4B">
        <w:rPr>
          <w:rFonts w:ascii="Arial" w:hAnsi="Arial" w:cs="Arial"/>
        </w:rPr>
        <w:t xml:space="preserve">Za opóźnienie w wydaniu samochodu </w:t>
      </w:r>
      <w:r>
        <w:rPr>
          <w:rFonts w:ascii="Arial" w:hAnsi="Arial" w:cs="Arial"/>
        </w:rPr>
        <w:t>Wykonawca</w:t>
      </w:r>
      <w:r w:rsidRPr="00445B4B">
        <w:rPr>
          <w:rFonts w:ascii="Arial" w:hAnsi="Arial" w:cs="Arial"/>
        </w:rPr>
        <w:t xml:space="preserve"> zapłac</w:t>
      </w:r>
      <w:r>
        <w:rPr>
          <w:rFonts w:ascii="Arial" w:hAnsi="Arial" w:cs="Arial"/>
        </w:rPr>
        <w:t xml:space="preserve">i Zamawiającemu karę umowną </w:t>
      </w:r>
      <w:r w:rsidRPr="00445B4B">
        <w:rPr>
          <w:rFonts w:ascii="Arial" w:hAnsi="Arial" w:cs="Arial"/>
        </w:rPr>
        <w:t>w</w:t>
      </w:r>
      <w:r>
        <w:rPr>
          <w:rFonts w:ascii="Arial" w:hAnsi="Arial" w:cs="Arial"/>
        </w:rPr>
        <w:t> wysokości 0,5</w:t>
      </w:r>
      <w:r w:rsidRPr="00445B4B">
        <w:rPr>
          <w:rFonts w:ascii="Arial" w:hAnsi="Arial" w:cs="Arial"/>
        </w:rPr>
        <w:t xml:space="preserve"> % </w:t>
      </w:r>
      <w:r>
        <w:rPr>
          <w:rFonts w:ascii="Arial" w:hAnsi="Arial" w:cs="Arial"/>
        </w:rPr>
        <w:t xml:space="preserve">wynagrodzenia umownego (brutto), za każdy dzień opóźnienia. </w:t>
      </w:r>
    </w:p>
    <w:p w:rsidR="00045D3A" w:rsidRDefault="00045D3A" w:rsidP="002544DB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</w:t>
      </w:r>
      <w:r w:rsidR="009B2053" w:rsidRPr="00445B4B">
        <w:rPr>
          <w:rFonts w:ascii="Arial" w:hAnsi="Arial" w:cs="Arial"/>
        </w:rPr>
        <w:t>w</w:t>
      </w:r>
      <w:r w:rsidR="009B2053">
        <w:rPr>
          <w:rFonts w:ascii="Arial" w:hAnsi="Arial" w:cs="Arial"/>
        </w:rPr>
        <w:t> wysokości 0,5</w:t>
      </w:r>
      <w:r w:rsidR="009B2053" w:rsidRPr="00445B4B">
        <w:rPr>
          <w:rFonts w:ascii="Arial" w:hAnsi="Arial" w:cs="Arial"/>
        </w:rPr>
        <w:t xml:space="preserve"> % </w:t>
      </w:r>
      <w:r w:rsidR="009B2053">
        <w:rPr>
          <w:rFonts w:ascii="Arial" w:hAnsi="Arial" w:cs="Arial"/>
        </w:rPr>
        <w:t xml:space="preserve">wynagrodzenia umownego (brutto) </w:t>
      </w:r>
      <w:r>
        <w:rPr>
          <w:rFonts w:ascii="Arial" w:hAnsi="Arial" w:cs="Arial"/>
        </w:rPr>
        <w:t>za każdy dzień opóźnienia w naprawie samochodu (w ramach udzielonej gwarancji) lub niedostarczenia samochodu zastępczego.</w:t>
      </w:r>
    </w:p>
    <w:p w:rsidR="00045D3A" w:rsidRDefault="00045D3A" w:rsidP="002544DB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445B4B">
        <w:rPr>
          <w:rFonts w:ascii="Arial" w:hAnsi="Arial" w:cs="Arial"/>
        </w:rPr>
        <w:t>odstąpienia przez Zamawiającego od umowy z przyczy</w:t>
      </w:r>
      <w:r>
        <w:rPr>
          <w:rFonts w:ascii="Arial" w:hAnsi="Arial" w:cs="Arial"/>
        </w:rPr>
        <w:t>n leżących po stronie Wykonawcy ten zapłaci mu karę umowną w wysokości 20% wynagrodzenia umownego (brutto)</w:t>
      </w:r>
      <w:r w:rsidRPr="00445B4B">
        <w:rPr>
          <w:rFonts w:ascii="Arial" w:hAnsi="Arial" w:cs="Arial"/>
        </w:rPr>
        <w:t xml:space="preserve"> </w:t>
      </w:r>
    </w:p>
    <w:p w:rsidR="00045D3A" w:rsidRDefault="00045D3A" w:rsidP="002544DB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445B4B">
        <w:rPr>
          <w:rFonts w:ascii="Arial" w:hAnsi="Arial" w:cs="Arial"/>
        </w:rPr>
        <w:t>Wykonawca wyraża zgodę na potrącanie przez Zamawiającego kar umownych z przysługującego Wykonawcy wynagrodzenia umownego</w:t>
      </w:r>
      <w:r>
        <w:rPr>
          <w:rFonts w:ascii="Arial" w:hAnsi="Arial" w:cs="Arial"/>
        </w:rPr>
        <w:t xml:space="preserve">. </w:t>
      </w:r>
    </w:p>
    <w:p w:rsidR="00045D3A" w:rsidRPr="00445B4B" w:rsidRDefault="00045D3A" w:rsidP="002544DB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445B4B">
        <w:rPr>
          <w:rFonts w:ascii="Arial" w:hAnsi="Arial" w:cs="Arial"/>
        </w:rPr>
        <w:t xml:space="preserve">Wykonawca zapłaci </w:t>
      </w:r>
      <w:r>
        <w:rPr>
          <w:rFonts w:ascii="Arial" w:hAnsi="Arial" w:cs="Arial"/>
        </w:rPr>
        <w:t>karą umowną</w:t>
      </w:r>
      <w:r w:rsidRPr="00445B4B">
        <w:rPr>
          <w:rFonts w:ascii="Arial" w:hAnsi="Arial" w:cs="Arial"/>
        </w:rPr>
        <w:t xml:space="preserve"> w terminie 7 dni od otrzymania </w:t>
      </w:r>
      <w:r>
        <w:rPr>
          <w:rFonts w:ascii="Arial" w:hAnsi="Arial" w:cs="Arial"/>
        </w:rPr>
        <w:t>stosownego wezwania do zapłaty.</w:t>
      </w:r>
    </w:p>
    <w:p w:rsidR="00045D3A" w:rsidRDefault="00045D3A" w:rsidP="002544DB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</w:t>
      </w:r>
      <w:r w:rsidRPr="00445B4B">
        <w:rPr>
          <w:rFonts w:ascii="Arial" w:hAnsi="Arial" w:cs="Arial"/>
        </w:rPr>
        <w:t>sobie prawo dochodzenia odszkodowania uzupełniającego przewyższającego wysokość zastrzeżonych kar umownych na zasadach ogólnych okre</w:t>
      </w:r>
      <w:r>
        <w:rPr>
          <w:rFonts w:ascii="Arial" w:hAnsi="Arial" w:cs="Arial"/>
        </w:rPr>
        <w:t xml:space="preserve">ślonych w Kodeksie cywilnym. </w:t>
      </w:r>
    </w:p>
    <w:p w:rsidR="00045D3A" w:rsidRPr="00445B4B" w:rsidRDefault="00045D3A" w:rsidP="002544DB">
      <w:pPr>
        <w:numPr>
          <w:ilvl w:val="0"/>
          <w:numId w:val="35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</w:rPr>
      </w:pPr>
      <w:r w:rsidRPr="00445B4B">
        <w:rPr>
          <w:rFonts w:ascii="Arial" w:hAnsi="Arial" w:cs="Arial"/>
        </w:rPr>
        <w:t xml:space="preserve">Zapłata kar umownych nie zwalnia </w:t>
      </w:r>
      <w:r>
        <w:rPr>
          <w:rFonts w:ascii="Arial" w:hAnsi="Arial" w:cs="Arial"/>
        </w:rPr>
        <w:t xml:space="preserve">Wykonawcy od obowiązku wykonania umowy (chyba że Zamawiający odstąpi od umowy). </w:t>
      </w:r>
    </w:p>
    <w:p w:rsidR="00045D3A" w:rsidRDefault="00045D3A" w:rsidP="00045D3A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[postanowienia końcowe]</w:t>
      </w:r>
    </w:p>
    <w:p w:rsidR="00045D3A" w:rsidRDefault="00045D3A" w:rsidP="00045D3A">
      <w:pPr>
        <w:spacing w:line="336" w:lineRule="auto"/>
        <w:jc w:val="center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6</w:t>
      </w:r>
    </w:p>
    <w:p w:rsidR="00045D3A" w:rsidRPr="00235CAD" w:rsidRDefault="00045D3A" w:rsidP="002544DB">
      <w:pPr>
        <w:numPr>
          <w:ilvl w:val="0"/>
          <w:numId w:val="36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>Strony zastrzegają następujące adresy dla doręczeń:</w:t>
      </w:r>
    </w:p>
    <w:p w:rsidR="00045D3A" w:rsidRPr="00235CAD" w:rsidRDefault="00045D3A" w:rsidP="00045D3A">
      <w:pPr>
        <w:spacing w:line="360" w:lineRule="auto"/>
        <w:ind w:left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 xml:space="preserve">Zamawiający: </w:t>
      </w:r>
      <w:r>
        <w:rPr>
          <w:rFonts w:ascii="Arial" w:hAnsi="Arial" w:cs="Arial"/>
        </w:rPr>
        <w:t>[…]</w:t>
      </w:r>
    </w:p>
    <w:p w:rsidR="00045D3A" w:rsidRPr="00235CAD" w:rsidRDefault="00045D3A" w:rsidP="00045D3A">
      <w:pPr>
        <w:spacing w:line="360" w:lineRule="auto"/>
        <w:ind w:left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 xml:space="preserve">Wykonawca: </w:t>
      </w:r>
      <w:r>
        <w:rPr>
          <w:rFonts w:ascii="Arial" w:hAnsi="Arial" w:cs="Arial"/>
        </w:rPr>
        <w:t>[…]</w:t>
      </w:r>
    </w:p>
    <w:p w:rsidR="00045D3A" w:rsidRPr="00235CAD" w:rsidRDefault="00045D3A" w:rsidP="00045D3A">
      <w:pPr>
        <w:spacing w:line="360" w:lineRule="auto"/>
        <w:ind w:left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>W przypadku zmiany adresu, strona której zmiana dotyczy jest zobowiązana do niezwłocznego poinformowania o tym fakcie drugiej Strony w formie pisemnej. W przypadku nie powiadomienia o</w:t>
      </w:r>
      <w:r>
        <w:rPr>
          <w:rFonts w:ascii="Arial" w:hAnsi="Arial" w:cs="Arial"/>
        </w:rPr>
        <w:t> </w:t>
      </w:r>
      <w:r w:rsidRPr="00235CAD">
        <w:rPr>
          <w:rFonts w:ascii="Arial" w:hAnsi="Arial" w:cs="Arial"/>
        </w:rPr>
        <w:t>zmianie adresu, doręczenie dokonane na ostatni, znany drugiej Stronie adres do doręczeń, będzie uważane za dokonane prawidłowo.</w:t>
      </w:r>
    </w:p>
    <w:p w:rsidR="00045D3A" w:rsidRPr="00235CAD" w:rsidRDefault="00045D3A" w:rsidP="002544DB">
      <w:pPr>
        <w:numPr>
          <w:ilvl w:val="0"/>
          <w:numId w:val="3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 xml:space="preserve">W sprawach nieuregulowanych umową </w:t>
      </w:r>
      <w:r>
        <w:rPr>
          <w:rFonts w:ascii="Arial" w:hAnsi="Arial" w:cs="Arial"/>
        </w:rPr>
        <w:t xml:space="preserve">mają zastosowanie </w:t>
      </w:r>
      <w:r w:rsidRPr="00235CAD">
        <w:rPr>
          <w:rFonts w:ascii="Arial" w:hAnsi="Arial" w:cs="Arial"/>
        </w:rPr>
        <w:t xml:space="preserve">przepisy prawa powszechnie obowiązującego, w szczególności Kodeksu cywilnego. </w:t>
      </w:r>
    </w:p>
    <w:p w:rsidR="00045D3A" w:rsidRPr="00235CAD" w:rsidRDefault="00045D3A" w:rsidP="002544DB">
      <w:pPr>
        <w:numPr>
          <w:ilvl w:val="0"/>
          <w:numId w:val="3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 xml:space="preserve">We wszystkich sprawach spornych o ile nie zostaną rozstrzygnięte na drodze polubownej, Sądem właściwym do rozpatrywania spraw spornych, powstałych w związku z realizacją umowy, jest sąd właściwy rzeczowo i miejscowo dla siedziby Zamawiającego. </w:t>
      </w:r>
    </w:p>
    <w:p w:rsidR="00045D3A" w:rsidRPr="00235CAD" w:rsidRDefault="00045D3A" w:rsidP="002544DB">
      <w:pPr>
        <w:numPr>
          <w:ilvl w:val="0"/>
          <w:numId w:val="3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>Jeżeli któreś z postanowień umowy dotknięte jest nieważnością, to ważność pozostałych postanowień pozostaje nienaruszona, chyba że z okoliczności wynika, że bez postanowień dotkniętych nieważnością umowa nie będzie mogła być zrealizowana.</w:t>
      </w:r>
    </w:p>
    <w:p w:rsidR="00045D3A" w:rsidRPr="00235CAD" w:rsidRDefault="00045D3A" w:rsidP="002544DB">
      <w:pPr>
        <w:numPr>
          <w:ilvl w:val="0"/>
          <w:numId w:val="3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>W przypadku takim lub podobnym jak w ust. 4 Strony umowy zastąpią nieważne postanowienie innym, niepodważalnym prawnie postanowieniem, które możliwie najwierniej odda zamierzony cel gospodarczy nieważnego postanowienia. Odpowiednio dotyczy to także spraw nieuregulowanych w umowie.</w:t>
      </w:r>
    </w:p>
    <w:p w:rsidR="00045D3A" w:rsidRPr="00235CAD" w:rsidRDefault="00045D3A" w:rsidP="002544DB">
      <w:pPr>
        <w:numPr>
          <w:ilvl w:val="0"/>
          <w:numId w:val="3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 xml:space="preserve">Wszelkie zmiany niniejszej umowy wymagają pod rygorem nieważności zachowania formy pisemnej. </w:t>
      </w:r>
    </w:p>
    <w:p w:rsidR="00045D3A" w:rsidRPr="00235CAD" w:rsidRDefault="00045D3A" w:rsidP="002544DB">
      <w:pPr>
        <w:numPr>
          <w:ilvl w:val="0"/>
          <w:numId w:val="36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35CAD">
        <w:rPr>
          <w:rFonts w:ascii="Arial" w:hAnsi="Arial" w:cs="Arial"/>
        </w:rPr>
        <w:t xml:space="preserve">Umowę sporządzono w dwóch jednobrzmiących egzemplarzach po jednym dla każdej ze stron. </w:t>
      </w:r>
    </w:p>
    <w:p w:rsidR="00045D3A" w:rsidRPr="00B82112" w:rsidRDefault="00045D3A" w:rsidP="00045D3A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:rsidR="00045D3A" w:rsidRPr="00B82112" w:rsidRDefault="00045D3A" w:rsidP="00045D3A">
      <w:pPr>
        <w:spacing w:line="336" w:lineRule="auto"/>
        <w:rPr>
          <w:rFonts w:ascii="Arial" w:hAnsi="Arial" w:cs="Arial"/>
        </w:rPr>
      </w:pPr>
    </w:p>
    <w:p w:rsidR="009B2053" w:rsidRPr="00B82112" w:rsidRDefault="009B2053" w:rsidP="009B2053">
      <w:pPr>
        <w:tabs>
          <w:tab w:val="center" w:pos="1985"/>
          <w:tab w:val="center" w:pos="7088"/>
        </w:tabs>
        <w:spacing w:line="336" w:lineRule="auto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ab/>
        <w:t>_______________________</w:t>
      </w:r>
      <w:r w:rsidRPr="00B82112">
        <w:rPr>
          <w:rFonts w:ascii="Arial" w:hAnsi="Arial" w:cs="Arial"/>
          <w:b/>
        </w:rPr>
        <w:tab/>
        <w:t>_______________________</w:t>
      </w:r>
    </w:p>
    <w:p w:rsidR="009B2053" w:rsidRPr="00B82112" w:rsidRDefault="009B2053" w:rsidP="009B2053">
      <w:pPr>
        <w:tabs>
          <w:tab w:val="center" w:pos="1985"/>
          <w:tab w:val="center" w:pos="7088"/>
        </w:tabs>
        <w:spacing w:line="336" w:lineRule="auto"/>
        <w:rPr>
          <w:rFonts w:ascii="Arial" w:hAnsi="Arial" w:cs="Arial"/>
          <w:b/>
        </w:rPr>
      </w:pPr>
      <w:r w:rsidRPr="00B821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Zamawiający</w:t>
      </w:r>
      <w:r w:rsidRPr="00B82112">
        <w:rPr>
          <w:rFonts w:ascii="Arial" w:hAnsi="Arial" w:cs="Arial"/>
          <w:b/>
        </w:rPr>
        <w:t xml:space="preserve"> </w:t>
      </w:r>
      <w:r w:rsidRPr="00B821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Wykonawca</w:t>
      </w:r>
    </w:p>
    <w:p w:rsidR="008848CE" w:rsidRDefault="008848CE" w:rsidP="008848CE">
      <w:pPr>
        <w:spacing w:line="360" w:lineRule="auto"/>
        <w:jc w:val="right"/>
        <w:rPr>
          <w:rFonts w:ascii="Arial" w:hAnsi="Arial" w:cs="Arial"/>
          <w:b/>
          <w:color w:val="000000"/>
        </w:rPr>
      </w:pPr>
      <w:r>
        <w:rPr>
          <w:rFonts w:ascii="Calibri" w:hAnsi="Calibri" w:cs="Arial"/>
          <w:bCs/>
        </w:rPr>
        <w:br w:type="page"/>
      </w:r>
      <w:r>
        <w:rPr>
          <w:rFonts w:ascii="Arial" w:hAnsi="Arial" w:cs="Arial"/>
          <w:b/>
          <w:iCs/>
          <w:color w:val="000000"/>
        </w:rPr>
        <w:t xml:space="preserve">Załącznik nr </w:t>
      </w:r>
      <w:r w:rsidR="00A04573">
        <w:rPr>
          <w:rFonts w:ascii="Arial" w:hAnsi="Arial" w:cs="Arial"/>
          <w:b/>
          <w:iCs/>
          <w:color w:val="000000"/>
        </w:rPr>
        <w:t>4</w:t>
      </w:r>
      <w:r w:rsidRPr="00A160AA">
        <w:rPr>
          <w:rFonts w:ascii="Arial" w:hAnsi="Arial" w:cs="Arial"/>
          <w:b/>
          <w:color w:val="000000"/>
        </w:rPr>
        <w:t xml:space="preserve"> </w:t>
      </w:r>
    </w:p>
    <w:p w:rsidR="008848CE" w:rsidRPr="00A160AA" w:rsidRDefault="008848CE" w:rsidP="008848CE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 w:rsidRPr="00A160AA">
        <w:rPr>
          <w:b/>
          <w:sz w:val="20"/>
        </w:rPr>
        <w:t>………………………………………………….</w:t>
      </w:r>
    </w:p>
    <w:p w:rsidR="008848CE" w:rsidRPr="00A160AA" w:rsidRDefault="008848CE" w:rsidP="008848CE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 w:rsidRPr="00A160AA">
        <w:rPr>
          <w:b/>
          <w:sz w:val="20"/>
        </w:rPr>
        <w:t>(miejscowość, data)</w:t>
      </w:r>
    </w:p>
    <w:p w:rsidR="008848CE" w:rsidRPr="00A160AA" w:rsidRDefault="008848CE" w:rsidP="008848CE">
      <w:pPr>
        <w:spacing w:line="360" w:lineRule="auto"/>
        <w:jc w:val="right"/>
        <w:rPr>
          <w:rFonts w:ascii="Arial" w:hAnsi="Arial" w:cs="Arial"/>
          <w:i/>
          <w:iCs/>
        </w:rPr>
      </w:pPr>
    </w:p>
    <w:p w:rsidR="008848CE" w:rsidRPr="00A160AA" w:rsidRDefault="008848CE" w:rsidP="008848CE">
      <w:pPr>
        <w:spacing w:line="360" w:lineRule="auto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………………………………………….</w:t>
      </w:r>
    </w:p>
    <w:p w:rsidR="008848CE" w:rsidRPr="00A160AA" w:rsidRDefault="008848CE" w:rsidP="008848CE">
      <w:pPr>
        <w:spacing w:line="360" w:lineRule="auto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Nazwa</w:t>
      </w:r>
      <w:r>
        <w:rPr>
          <w:rFonts w:ascii="Arial" w:hAnsi="Arial" w:cs="Arial"/>
          <w:color w:val="000000"/>
        </w:rPr>
        <w:t xml:space="preserve"> (firma) i adres w</w:t>
      </w:r>
      <w:r w:rsidRPr="00A160AA">
        <w:rPr>
          <w:rFonts w:ascii="Arial" w:hAnsi="Arial" w:cs="Arial"/>
          <w:color w:val="000000"/>
        </w:rPr>
        <w:t>ykonawcy</w:t>
      </w:r>
    </w:p>
    <w:p w:rsidR="008848CE" w:rsidRPr="00A04573" w:rsidRDefault="008848CE" w:rsidP="008848CE">
      <w:pPr>
        <w:pStyle w:val="Nagwek1"/>
        <w:spacing w:line="360" w:lineRule="auto"/>
        <w:jc w:val="center"/>
        <w:rPr>
          <w:rFonts w:ascii="Arial" w:hAnsi="Arial" w:cs="Arial"/>
          <w:b w:val="0"/>
          <w:i/>
          <w:iCs/>
          <w:color w:val="000000"/>
          <w:sz w:val="20"/>
        </w:rPr>
      </w:pPr>
    </w:p>
    <w:p w:rsidR="008848CE" w:rsidRPr="00A04573" w:rsidRDefault="008848CE" w:rsidP="008848CE">
      <w:pPr>
        <w:pStyle w:val="Nagwek1"/>
        <w:spacing w:line="360" w:lineRule="auto"/>
        <w:jc w:val="center"/>
        <w:rPr>
          <w:rFonts w:ascii="Arial" w:hAnsi="Arial" w:cs="Arial"/>
          <w:iCs/>
          <w:color w:val="000000"/>
          <w:sz w:val="20"/>
        </w:rPr>
      </w:pPr>
      <w:r w:rsidRPr="00A04573">
        <w:rPr>
          <w:rFonts w:ascii="Arial" w:hAnsi="Arial" w:cs="Arial"/>
          <w:iCs/>
          <w:color w:val="000000"/>
          <w:sz w:val="20"/>
        </w:rPr>
        <w:t>O Ś W I A D C Z E N I E</w:t>
      </w:r>
    </w:p>
    <w:p w:rsidR="008848CE" w:rsidRPr="00A04573" w:rsidRDefault="008848CE" w:rsidP="008848CE">
      <w:pPr>
        <w:spacing w:line="360" w:lineRule="auto"/>
        <w:jc w:val="center"/>
        <w:rPr>
          <w:rFonts w:ascii="Arial" w:hAnsi="Arial" w:cs="Arial"/>
          <w:b/>
          <w:i/>
          <w:color w:val="000000"/>
        </w:rPr>
      </w:pPr>
      <w:r w:rsidRPr="00A04573">
        <w:rPr>
          <w:rFonts w:ascii="Arial" w:hAnsi="Arial" w:cs="Arial"/>
          <w:b/>
          <w:color w:val="000000"/>
        </w:rPr>
        <w:t>o przynależności lub braku przynależności do tej samej grupy kapitałowej w rozumieniu ustawy z dnia 16 lutego 2007 r. o ochronie konkurencji i konsumentów</w:t>
      </w:r>
      <w:r w:rsidRPr="00A04573">
        <w:rPr>
          <w:rStyle w:val="Odwoanieprzypisudolnego"/>
          <w:rFonts w:ascii="Arial" w:hAnsi="Arial" w:cs="Arial"/>
          <w:b/>
          <w:color w:val="000000"/>
        </w:rPr>
        <w:footnoteReference w:id="1"/>
      </w:r>
    </w:p>
    <w:p w:rsidR="008848CE" w:rsidRDefault="008848CE" w:rsidP="008848CE">
      <w:pPr>
        <w:tabs>
          <w:tab w:val="left" w:pos="639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48CE" w:rsidRDefault="008848CE" w:rsidP="008848CE">
      <w:pPr>
        <w:tabs>
          <w:tab w:val="left" w:pos="6390"/>
        </w:tabs>
        <w:spacing w:line="360" w:lineRule="auto"/>
        <w:jc w:val="both"/>
        <w:rPr>
          <w:rFonts w:ascii="Arial" w:hAnsi="Arial" w:cs="Arial"/>
        </w:rPr>
      </w:pPr>
    </w:p>
    <w:p w:rsidR="008848CE" w:rsidRPr="00AA18EB" w:rsidRDefault="008848CE" w:rsidP="00AA18EB">
      <w:pPr>
        <w:numPr>
          <w:ilvl w:val="4"/>
          <w:numId w:val="5"/>
        </w:numPr>
        <w:overflowPunct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</w:t>
      </w:r>
      <w:r>
        <w:rPr>
          <w:rFonts w:ascii="Arial" w:hAnsi="Arial" w:cs="Arial"/>
        </w:rPr>
        <w:t>jest</w:t>
      </w:r>
      <w:r w:rsidRPr="003022A5">
        <w:rPr>
          <w:rFonts w:ascii="Arial" w:hAnsi="Arial" w:cs="Arial"/>
        </w:rPr>
        <w:t xml:space="preserve"> </w:t>
      </w:r>
      <w:r w:rsidRPr="00150976">
        <w:rPr>
          <w:rFonts w:ascii="Arial" w:hAnsi="Arial" w:cs="Arial"/>
        </w:rPr>
        <w:t>„</w:t>
      </w:r>
      <w:bookmarkStart w:id="1" w:name="_Hlk509943458"/>
      <w:r w:rsidR="00AA18EB" w:rsidRPr="00AA18EB">
        <w:rPr>
          <w:rFonts w:ascii="Arial" w:hAnsi="Arial" w:cs="Arial"/>
        </w:rPr>
        <w:t>Dostaw</w:t>
      </w:r>
      <w:r w:rsidR="00AA18EB">
        <w:rPr>
          <w:rFonts w:ascii="Arial" w:hAnsi="Arial" w:cs="Arial"/>
        </w:rPr>
        <w:t>a</w:t>
      </w:r>
      <w:r w:rsidR="00AA18EB" w:rsidRPr="00AA18EB">
        <w:rPr>
          <w:rFonts w:ascii="Arial" w:hAnsi="Arial" w:cs="Arial"/>
        </w:rPr>
        <w:t xml:space="preserve"> używanego samochodu ciężarowego do wywozu odpadów – śmieciarki z zestawem myjącym do pojemników (tzw. myjko-śmieciarka</w:t>
      </w:r>
      <w:r w:rsidR="00150976" w:rsidRPr="00AA18EB">
        <w:rPr>
          <w:rFonts w:ascii="Arial" w:hAnsi="Arial" w:cs="Arial"/>
        </w:rPr>
        <w:t>)</w:t>
      </w:r>
      <w:bookmarkEnd w:id="1"/>
      <w:r w:rsidRPr="00AA18EB">
        <w:rPr>
          <w:rFonts w:ascii="Arial" w:hAnsi="Arial" w:cs="Arial"/>
          <w:color w:val="000000"/>
        </w:rPr>
        <w:t xml:space="preserve">” </w:t>
      </w:r>
      <w:r w:rsidRPr="00AA18EB">
        <w:rPr>
          <w:rFonts w:ascii="Arial" w:hAnsi="Arial" w:cs="Arial"/>
          <w:bCs/>
          <w:color w:val="000000"/>
        </w:rPr>
        <w:t xml:space="preserve">na podstawie art. 24 ust. 11 ustawy </w:t>
      </w:r>
      <w:r w:rsidRPr="00AA18EB">
        <w:rPr>
          <w:rFonts w:ascii="Arial" w:hAnsi="Arial" w:cs="Arial"/>
          <w:color w:val="000000"/>
        </w:rPr>
        <w:t>oświadczam/y, że nie przynależę do grupy kapitałowej wykonawcami, którzy złożyli oferty w przetargu</w:t>
      </w:r>
      <w:r w:rsidRPr="00A160AA">
        <w:rPr>
          <w:rStyle w:val="Odwoanieprzypisudolnego"/>
          <w:rFonts w:ascii="Arial" w:hAnsi="Arial" w:cs="Arial"/>
          <w:color w:val="000000"/>
        </w:rPr>
        <w:footnoteReference w:id="2"/>
      </w:r>
      <w:r w:rsidRPr="00AA18EB">
        <w:rPr>
          <w:rFonts w:ascii="Arial" w:hAnsi="Arial" w:cs="Arial"/>
          <w:color w:val="000000"/>
        </w:rPr>
        <w:t xml:space="preserve">. </w:t>
      </w:r>
    </w:p>
    <w:p w:rsidR="008848CE" w:rsidRDefault="008848CE" w:rsidP="008848CE">
      <w:pPr>
        <w:pStyle w:val="Tekstpodstawowy"/>
        <w:spacing w:line="360" w:lineRule="auto"/>
        <w:rPr>
          <w:rFonts w:ascii="Arial" w:hAnsi="Arial" w:cs="Arial"/>
          <w:color w:val="000000"/>
          <w:sz w:val="20"/>
        </w:rPr>
      </w:pPr>
    </w:p>
    <w:p w:rsidR="008848CE" w:rsidRDefault="008848CE" w:rsidP="008848CE">
      <w:pPr>
        <w:pStyle w:val="Tekstpodstawowy"/>
        <w:spacing w:line="360" w:lineRule="auto"/>
        <w:rPr>
          <w:rFonts w:ascii="Arial" w:hAnsi="Arial" w:cs="Arial"/>
          <w:color w:val="000000"/>
          <w:sz w:val="20"/>
        </w:rPr>
      </w:pPr>
    </w:p>
    <w:p w:rsidR="008848CE" w:rsidRDefault="008848CE" w:rsidP="008848CE">
      <w:pPr>
        <w:pStyle w:val="Tekstpodstawowy"/>
        <w:spacing w:line="360" w:lineRule="auto"/>
        <w:rPr>
          <w:rFonts w:ascii="Arial" w:hAnsi="Arial" w:cs="Arial"/>
          <w:color w:val="000000"/>
          <w:sz w:val="20"/>
        </w:rPr>
      </w:pPr>
    </w:p>
    <w:p w:rsidR="008848CE" w:rsidRDefault="008848CE" w:rsidP="008848CE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848CE" w:rsidRDefault="008848CE" w:rsidP="008848CE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odpis osoby lub osób</w:t>
      </w:r>
    </w:p>
    <w:p w:rsidR="008848CE" w:rsidRPr="003022A5" w:rsidRDefault="008848CE" w:rsidP="008848CE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 w:rsidRPr="003022A5">
        <w:rPr>
          <w:rFonts w:ascii="Arial" w:hAnsi="Arial" w:cs="Arial"/>
        </w:rPr>
        <w:t>upoważnionych do reprezentowania wykonawcy</w:t>
      </w:r>
    </w:p>
    <w:p w:rsidR="008848CE" w:rsidRDefault="008848CE" w:rsidP="008848CE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color w:val="000000"/>
        </w:rPr>
      </w:pPr>
    </w:p>
    <w:p w:rsidR="008848CE" w:rsidRDefault="008848CE" w:rsidP="008848CE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color w:val="000000"/>
        </w:rPr>
      </w:pPr>
    </w:p>
    <w:p w:rsidR="008848CE" w:rsidRDefault="008848CE" w:rsidP="008848CE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[ALTERNATYWNIE]</w:t>
      </w:r>
    </w:p>
    <w:p w:rsidR="008848CE" w:rsidRPr="00A160AA" w:rsidRDefault="008848CE" w:rsidP="008848CE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color w:val="000000"/>
        </w:rPr>
      </w:pPr>
    </w:p>
    <w:p w:rsidR="008848CE" w:rsidRPr="001A7364" w:rsidRDefault="008848CE" w:rsidP="00150976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3022A5">
        <w:rPr>
          <w:rFonts w:ascii="Arial" w:hAnsi="Arial" w:cs="Arial"/>
          <w:b w:val="0"/>
          <w:sz w:val="20"/>
        </w:rPr>
        <w:t xml:space="preserve">Przystępując do udziału w postępowaniu o udzielenie zamówienia publicznego w trybie przetargu nieograniczonego, prowadzonego na podstawie ustawy z dnia 29 stycznia 2004 r. Prawo zamówień publicznych, którego </w:t>
      </w:r>
      <w:r w:rsidRPr="00A22FED">
        <w:rPr>
          <w:rFonts w:ascii="Arial" w:hAnsi="Arial" w:cs="Arial"/>
          <w:b w:val="0"/>
          <w:sz w:val="20"/>
        </w:rPr>
        <w:t xml:space="preserve">przedmiotem jest </w:t>
      </w:r>
      <w:r w:rsidRPr="00302912">
        <w:rPr>
          <w:rFonts w:ascii="Arial" w:hAnsi="Arial" w:cs="Arial"/>
          <w:b w:val="0"/>
          <w:sz w:val="20"/>
        </w:rPr>
        <w:t>„</w:t>
      </w:r>
      <w:r w:rsidR="00AA18EB" w:rsidRPr="00AA18EB">
        <w:rPr>
          <w:rFonts w:ascii="Arial" w:hAnsi="Arial" w:cs="Arial"/>
          <w:b w:val="0"/>
          <w:sz w:val="20"/>
        </w:rPr>
        <w:t>Dostawa używanego samochodu ciężarowego do wywozu odpadów – śmieciarki z zestawem myjącym do pojemników (tzw. myjko-śmieciarka)</w:t>
      </w:r>
      <w:r w:rsidRPr="00302912">
        <w:rPr>
          <w:rFonts w:ascii="Arial" w:hAnsi="Arial" w:cs="Arial"/>
          <w:b w:val="0"/>
          <w:sz w:val="20"/>
        </w:rPr>
        <w:t>”, na podstawie art. 24 ust. 11 ustawy oświadczam/y, że przynależę/my do grupy</w:t>
      </w:r>
      <w:r w:rsidRPr="003022A5">
        <w:rPr>
          <w:rFonts w:ascii="Arial" w:hAnsi="Arial" w:cs="Arial"/>
          <w:b w:val="0"/>
          <w:color w:val="000000"/>
          <w:sz w:val="20"/>
        </w:rPr>
        <w:t xml:space="preserve"> kapitałowej z</w:t>
      </w:r>
      <w:r w:rsidR="00150976">
        <w:rPr>
          <w:rFonts w:ascii="Arial" w:hAnsi="Arial" w:cs="Arial"/>
          <w:b w:val="0"/>
          <w:color w:val="000000"/>
          <w:sz w:val="20"/>
        </w:rPr>
        <w:t> </w:t>
      </w:r>
      <w:r w:rsidRPr="003022A5">
        <w:rPr>
          <w:rFonts w:ascii="Arial" w:hAnsi="Arial" w:cs="Arial"/>
          <w:b w:val="0"/>
          <w:color w:val="000000"/>
          <w:sz w:val="20"/>
        </w:rPr>
        <w:t>następującymi wykonawcami, którzy złożyli odrębne  oferty  w</w:t>
      </w:r>
      <w:r>
        <w:rPr>
          <w:rFonts w:ascii="Arial" w:hAnsi="Arial" w:cs="Arial"/>
          <w:b w:val="0"/>
          <w:color w:val="000000"/>
          <w:sz w:val="20"/>
        </w:rPr>
        <w:t> </w:t>
      </w:r>
      <w:r w:rsidRPr="003022A5">
        <w:rPr>
          <w:rFonts w:ascii="Arial" w:hAnsi="Arial" w:cs="Arial"/>
          <w:b w:val="0"/>
          <w:color w:val="000000"/>
          <w:sz w:val="20"/>
        </w:rPr>
        <w:t>przetargu</w:t>
      </w:r>
      <w:r w:rsidRPr="003022A5">
        <w:rPr>
          <w:rStyle w:val="Odwoanieprzypisudolnego"/>
          <w:rFonts w:ascii="Arial" w:hAnsi="Arial" w:cs="Arial"/>
          <w:b w:val="0"/>
          <w:color w:val="000000"/>
          <w:sz w:val="20"/>
        </w:rPr>
        <w:footnoteReference w:id="3"/>
      </w:r>
      <w:r w:rsidRPr="003022A5">
        <w:rPr>
          <w:rFonts w:ascii="Arial" w:hAnsi="Arial" w:cs="Arial"/>
          <w:b w:val="0"/>
          <w:color w:val="000000"/>
          <w:sz w:val="20"/>
        </w:rPr>
        <w:t xml:space="preserve">: </w:t>
      </w:r>
    </w:p>
    <w:p w:rsidR="008848CE" w:rsidRDefault="008848CE" w:rsidP="008848CE">
      <w:pPr>
        <w:widowControl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8848CE" w:rsidRDefault="008848CE" w:rsidP="008848CE">
      <w:pPr>
        <w:widowControl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8848CE" w:rsidRDefault="008848CE" w:rsidP="008848CE">
      <w:pPr>
        <w:widowControl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</w:p>
    <w:p w:rsidR="008848CE" w:rsidRPr="00A160AA" w:rsidRDefault="008848CE" w:rsidP="008848CE">
      <w:pPr>
        <w:widowControl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8848CE" w:rsidRPr="00A160AA" w:rsidTr="00CC7765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848CE" w:rsidRPr="00A160AA" w:rsidRDefault="008848CE" w:rsidP="00CC77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848CE" w:rsidRPr="00A160AA" w:rsidRDefault="008848CE" w:rsidP="00CC77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 xml:space="preserve">Nazwa/Firma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848CE" w:rsidRPr="00A160AA" w:rsidRDefault="008848CE" w:rsidP="00CC77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848CE" w:rsidRPr="00A160AA" w:rsidRDefault="008848CE" w:rsidP="00CC77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NIP</w:t>
            </w:r>
          </w:p>
          <w:p w:rsidR="008848CE" w:rsidRPr="00A160AA" w:rsidRDefault="0006223D" w:rsidP="00CC77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(Numer Identyfikacji Podatkowej)</w:t>
            </w:r>
          </w:p>
        </w:tc>
      </w:tr>
      <w:tr w:rsidR="008848CE" w:rsidRPr="00A160AA" w:rsidTr="00CC776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CE" w:rsidRPr="00A160AA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160A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Pr="00A160AA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CE" w:rsidRPr="00A160AA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E" w:rsidRPr="00A160AA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8848CE" w:rsidRPr="00A160AA" w:rsidTr="00CC776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CE" w:rsidRPr="00A160AA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160A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8848CE" w:rsidRPr="00A160AA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8CE" w:rsidRPr="00A160AA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CE" w:rsidRPr="00A160AA" w:rsidRDefault="008848CE" w:rsidP="00CC7765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848CE" w:rsidRDefault="008848CE" w:rsidP="008848CE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8848CE" w:rsidRPr="00A160AA" w:rsidRDefault="008848CE" w:rsidP="008848CE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8848CE" w:rsidRPr="00A160AA" w:rsidRDefault="008848CE" w:rsidP="008848CE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Przedkładam następujące dowody, że powiązania wykonawcą/ami wymienionym/i w tabeli nie prowadzą do zakłócenia konkurencji w postępowaniu o udzielenie zamówienia:</w:t>
      </w:r>
    </w:p>
    <w:p w:rsidR="008848CE" w:rsidRDefault="008848CE" w:rsidP="008848CE">
      <w:pPr>
        <w:pStyle w:val="Zwykytekst"/>
        <w:tabs>
          <w:tab w:val="left" w:pos="7020"/>
        </w:tabs>
        <w:spacing w:line="360" w:lineRule="auto"/>
        <w:rPr>
          <w:rFonts w:ascii="Arial" w:hAnsi="Arial" w:cs="Arial"/>
          <w:color w:val="000000"/>
        </w:rPr>
      </w:pPr>
    </w:p>
    <w:p w:rsidR="008848CE" w:rsidRDefault="008848CE" w:rsidP="008848CE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:rsidR="008848CE" w:rsidRDefault="008848CE" w:rsidP="008848CE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:rsidR="008848CE" w:rsidRDefault="008848CE" w:rsidP="008848CE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:rsidR="008848CE" w:rsidRDefault="008848CE" w:rsidP="008848CE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:rsidR="008848CE" w:rsidRDefault="008848CE" w:rsidP="008848CE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:rsidR="008848CE" w:rsidRDefault="008848CE" w:rsidP="008848CE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:rsidR="008848CE" w:rsidRDefault="008848CE" w:rsidP="008848CE">
      <w:pPr>
        <w:spacing w:line="360" w:lineRule="auto"/>
        <w:rPr>
          <w:rFonts w:ascii="Arial" w:hAnsi="Arial" w:cs="Arial"/>
          <w:b/>
          <w:color w:val="FF0000"/>
        </w:rPr>
      </w:pPr>
    </w:p>
    <w:p w:rsidR="008848CE" w:rsidRDefault="008848CE" w:rsidP="008848CE">
      <w:pPr>
        <w:spacing w:line="360" w:lineRule="auto"/>
        <w:rPr>
          <w:rFonts w:ascii="Arial" w:hAnsi="Arial" w:cs="Arial"/>
          <w:b/>
          <w:color w:val="FF0000"/>
        </w:rPr>
      </w:pPr>
    </w:p>
    <w:p w:rsidR="008848CE" w:rsidRDefault="008848CE" w:rsidP="008848CE">
      <w:pPr>
        <w:spacing w:line="360" w:lineRule="auto"/>
        <w:rPr>
          <w:rFonts w:ascii="Arial" w:hAnsi="Arial" w:cs="Arial"/>
          <w:b/>
          <w:color w:val="FF0000"/>
        </w:rPr>
      </w:pPr>
    </w:p>
    <w:p w:rsidR="008848CE" w:rsidRDefault="008848CE" w:rsidP="008848CE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8848CE" w:rsidRDefault="008848CE" w:rsidP="008848CE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odpis osoby lub osób</w:t>
      </w:r>
    </w:p>
    <w:p w:rsidR="008848CE" w:rsidRPr="00A53470" w:rsidRDefault="008848CE" w:rsidP="008848CE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upoważnionych do reprezentowania wykonawcy</w:t>
      </w:r>
    </w:p>
    <w:p w:rsidR="00CC67A5" w:rsidRPr="006B70A1" w:rsidRDefault="00CC67A5" w:rsidP="00C9517D">
      <w:pPr>
        <w:ind w:right="-2"/>
        <w:jc w:val="both"/>
        <w:rPr>
          <w:rFonts w:ascii="Calibri" w:hAnsi="Calibri" w:cs="Arial"/>
          <w:bCs/>
        </w:rPr>
      </w:pPr>
    </w:p>
    <w:sectPr w:rsidR="00CC67A5" w:rsidRPr="006B70A1" w:rsidSect="006B70A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701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35" w:rsidRDefault="00F36B35">
      <w:r>
        <w:separator/>
      </w:r>
    </w:p>
  </w:endnote>
  <w:endnote w:type="continuationSeparator" w:id="0">
    <w:p w:rsidR="00F36B35" w:rsidRDefault="00F3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1F" w:rsidRDefault="00F15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521F" w:rsidRDefault="00F152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1F" w:rsidRDefault="00F15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14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521F" w:rsidRPr="009F6AD4" w:rsidRDefault="00F1521F" w:rsidP="00755635">
    <w:pPr>
      <w:pStyle w:val="Stopka"/>
      <w:jc w:val="center"/>
      <w:rPr>
        <w:rFonts w:ascii="Garamond" w:hAnsi="Garamond"/>
        <w:sz w:val="18"/>
        <w:szCs w:val="18"/>
      </w:rPr>
    </w:pPr>
    <w:r w:rsidRPr="009F6AD4">
      <w:rPr>
        <w:rFonts w:ascii="Garamond" w:hAnsi="Garamond"/>
        <w:sz w:val="18"/>
        <w:szCs w:val="18"/>
      </w:rPr>
      <w:t>Specyfikacja Istotnych Warunków Zamówienia</w:t>
    </w:r>
  </w:p>
  <w:p w:rsidR="00F1521F" w:rsidRPr="009F6AD4" w:rsidRDefault="00C67EA3" w:rsidP="00C67EA3">
    <w:pPr>
      <w:pStyle w:val="Stopka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Numer sprawy:  2018.ZP.0</w:t>
    </w:r>
    <w:r w:rsidR="00655350">
      <w:rPr>
        <w:rFonts w:ascii="Garamond" w:hAnsi="Garamond"/>
        <w:sz w:val="18"/>
        <w:szCs w:val="18"/>
      </w:rPr>
      <w:t>4</w:t>
    </w:r>
    <w:r w:rsidR="00F1521F" w:rsidRPr="009F6AD4">
      <w:rPr>
        <w:rFonts w:ascii="Garamond" w:hAnsi="Garamond"/>
        <w:sz w:val="18"/>
        <w:szCs w:val="18"/>
      </w:rPr>
      <w:t>.RK</w:t>
    </w:r>
  </w:p>
  <w:p w:rsidR="00F1521F" w:rsidRDefault="00F1521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1F" w:rsidRDefault="00F1521F" w:rsidP="00755635">
    <w:pPr>
      <w:pStyle w:val="Stopka"/>
      <w:jc w:val="center"/>
      <w:rPr>
        <w:rFonts w:ascii="Garamond" w:hAnsi="Garamond"/>
      </w:rPr>
    </w:pPr>
    <w:r>
      <w:rPr>
        <w:rFonts w:ascii="Garamond" w:hAnsi="Garamond"/>
      </w:rPr>
      <w:t>Specyfikacja Istotnych Warunków Zamówienia</w:t>
    </w:r>
  </w:p>
  <w:p w:rsidR="00F1521F" w:rsidRDefault="00F1521F" w:rsidP="00755635">
    <w:pPr>
      <w:pStyle w:val="Stopka"/>
      <w:jc w:val="center"/>
      <w:rPr>
        <w:rFonts w:ascii="Garamond" w:hAnsi="Garamond"/>
      </w:rPr>
    </w:pPr>
    <w:r>
      <w:rPr>
        <w:rFonts w:ascii="Garamond" w:hAnsi="Garamond"/>
      </w:rPr>
      <w:t xml:space="preserve">Numer sprawy:  </w:t>
    </w:r>
    <w:r w:rsidRPr="0026491C">
      <w:rPr>
        <w:rFonts w:ascii="Garamond" w:hAnsi="Garamond"/>
      </w:rPr>
      <w:t>201</w:t>
    </w:r>
    <w:r w:rsidR="00C67EA3">
      <w:rPr>
        <w:rFonts w:ascii="Garamond" w:hAnsi="Garamond"/>
      </w:rPr>
      <w:t>8</w:t>
    </w:r>
    <w:r w:rsidRPr="0026491C">
      <w:rPr>
        <w:rFonts w:ascii="Garamond" w:hAnsi="Garamond"/>
      </w:rPr>
      <w:t>.ZP.</w:t>
    </w:r>
    <w:r w:rsidR="00C67EA3">
      <w:rPr>
        <w:rFonts w:ascii="Garamond" w:hAnsi="Garamond"/>
      </w:rPr>
      <w:t>0</w:t>
    </w:r>
    <w:r w:rsidR="00655350">
      <w:rPr>
        <w:rFonts w:ascii="Garamond" w:hAnsi="Garamond"/>
      </w:rPr>
      <w:t>4</w:t>
    </w:r>
    <w:r w:rsidRPr="0026491C">
      <w:rPr>
        <w:rFonts w:ascii="Garamond" w:hAnsi="Garamond"/>
      </w:rPr>
      <w:t>.RK</w:t>
    </w:r>
  </w:p>
  <w:p w:rsidR="00F1521F" w:rsidRDefault="00F15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35" w:rsidRDefault="00F36B35">
      <w:r>
        <w:separator/>
      </w:r>
    </w:p>
  </w:footnote>
  <w:footnote w:type="continuationSeparator" w:id="0">
    <w:p w:rsidR="00F36B35" w:rsidRDefault="00F36B35">
      <w:r>
        <w:continuationSeparator/>
      </w:r>
    </w:p>
  </w:footnote>
  <w:footnote w:id="1">
    <w:p w:rsidR="008848CE" w:rsidRPr="00F146F7" w:rsidRDefault="008848CE" w:rsidP="008848CE">
      <w:pPr>
        <w:pStyle w:val="Tekstprzypisudolnego"/>
        <w:jc w:val="both"/>
        <w:rPr>
          <w:rFonts w:ascii="Calibri" w:hAnsi="Calibri"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/>
          <w:color w:val="000000"/>
          <w:sz w:val="16"/>
          <w:szCs w:val="16"/>
        </w:rPr>
        <w:t xml:space="preserve">Wykonawca, </w:t>
      </w:r>
      <w:r w:rsidRPr="00217EA9">
        <w:rPr>
          <w:rFonts w:ascii="Calibri" w:hAnsi="Calibri"/>
          <w:color w:val="000000"/>
          <w:sz w:val="16"/>
          <w:szCs w:val="16"/>
          <w:u w:val="single"/>
        </w:rPr>
        <w:t>w terminie 3 dni od</w:t>
      </w:r>
      <w:r w:rsidRPr="00F146F7">
        <w:rPr>
          <w:rFonts w:ascii="Calibri" w:hAnsi="Calibri"/>
          <w:color w:val="000000"/>
          <w:sz w:val="16"/>
          <w:szCs w:val="16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rat 24 ust. 1 pkt 23 ustawy.</w:t>
      </w:r>
    </w:p>
  </w:footnote>
  <w:footnote w:id="2">
    <w:p w:rsidR="008848CE" w:rsidRPr="00F146F7" w:rsidRDefault="008848CE" w:rsidP="008848C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/>
          <w:color w:val="000000"/>
          <w:sz w:val="16"/>
          <w:szCs w:val="16"/>
        </w:rPr>
        <w:t xml:space="preserve">Jeżeli Wykonawca nie przynależy do grupy kapitałowej, składa podpis pod oświadczeniem określonym w </w:t>
      </w:r>
      <w:r>
        <w:rPr>
          <w:rFonts w:ascii="Calibri" w:hAnsi="Calibri"/>
          <w:color w:val="000000"/>
          <w:sz w:val="16"/>
          <w:szCs w:val="16"/>
        </w:rPr>
        <w:t>tym miejscu.</w:t>
      </w:r>
    </w:p>
  </w:footnote>
  <w:footnote w:id="3">
    <w:p w:rsidR="008848CE" w:rsidRPr="00217EA9" w:rsidRDefault="008848CE" w:rsidP="008848CE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 w:cs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Jeżeli Wykonawca przynależy do grupy kapitałowej wskazuje nazwę/firmę, adres wykonawcy, </w:t>
      </w:r>
      <w:r>
        <w:rPr>
          <w:rFonts w:ascii="Calibri" w:hAnsi="Calibri" w:cs="Calibri"/>
          <w:color w:val="000000"/>
          <w:sz w:val="16"/>
          <w:szCs w:val="16"/>
        </w:rPr>
        <w:t>a także NIP</w:t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, oraz składa podpis pod  oświadczeniem określonym </w:t>
      </w:r>
      <w:r>
        <w:rPr>
          <w:rFonts w:ascii="Calibri" w:hAnsi="Calibri" w:cs="Calibri"/>
          <w:color w:val="000000"/>
          <w:sz w:val="16"/>
          <w:szCs w:val="16"/>
        </w:rPr>
        <w:t>w tym miejscu</w:t>
      </w:r>
      <w:r w:rsidRPr="00F146F7"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 w:cs="Calibri"/>
          <w:color w:val="000000"/>
          <w:sz w:val="16"/>
          <w:szCs w:val="16"/>
        </w:rPr>
        <w:t>Wraz</w:t>
      </w:r>
      <w:r w:rsidRPr="00F146F7">
        <w:rPr>
          <w:rFonts w:ascii="Calibri" w:hAnsi="Calibri"/>
          <w:color w:val="000000"/>
          <w:sz w:val="16"/>
          <w:szCs w:val="16"/>
        </w:rPr>
        <w:t xml:space="preserve"> z oświadczeniem o przynależności do grupy kapitałowej, wykonawca może przedstawić dowody, że powiązania z innym wykonawcą nie prowadzą do zakłócenia konkurencji w postępowaniu o udzielenie zamówienia.  </w:t>
      </w:r>
    </w:p>
    <w:p w:rsidR="008848CE" w:rsidRDefault="008848CE" w:rsidP="008848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21F" w:rsidRPr="00B323C0" w:rsidRDefault="00F1521F" w:rsidP="00B323C0">
    <w:pPr>
      <w:pStyle w:val="Nagwek"/>
      <w:jc w:val="right"/>
      <w:rPr>
        <w:rFonts w:ascii="Arial" w:hAnsi="Arial" w:cs="Arial"/>
        <w:b/>
        <w:i/>
        <w:sz w:val="18"/>
        <w:szCs w:val="18"/>
      </w:rPr>
    </w:pPr>
    <w:r w:rsidRPr="00B323C0">
      <w:rPr>
        <w:rFonts w:ascii="Arial" w:hAnsi="Arial" w:cs="Arial"/>
        <w:b/>
        <w:i/>
        <w:sz w:val="18"/>
        <w:szCs w:val="18"/>
      </w:rPr>
      <w:t>Nr sprawy: 201</w:t>
    </w:r>
    <w:r w:rsidR="00C67EA3">
      <w:rPr>
        <w:rFonts w:ascii="Arial" w:hAnsi="Arial" w:cs="Arial"/>
        <w:b/>
        <w:i/>
        <w:sz w:val="18"/>
        <w:szCs w:val="18"/>
      </w:rPr>
      <w:t>8.ZP.0</w:t>
    </w:r>
    <w:r w:rsidR="00655350">
      <w:rPr>
        <w:rFonts w:ascii="Arial" w:hAnsi="Arial" w:cs="Arial"/>
        <w:b/>
        <w:i/>
        <w:sz w:val="18"/>
        <w:szCs w:val="18"/>
      </w:rPr>
      <w:t>4</w:t>
    </w:r>
    <w:r w:rsidRPr="00B323C0">
      <w:rPr>
        <w:rFonts w:ascii="Arial" w:hAnsi="Arial" w:cs="Arial"/>
        <w:b/>
        <w:i/>
        <w:sz w:val="18"/>
        <w:szCs w:val="18"/>
      </w:rPr>
      <w:t>.RK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0"/>
    <w:multiLevelType w:val="multilevel"/>
    <w:tmpl w:val="7F20854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1734"/>
        </w:tabs>
        <w:ind w:left="78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117D87"/>
    <w:multiLevelType w:val="multilevel"/>
    <w:tmpl w:val="4AD2CE9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592A02"/>
    <w:multiLevelType w:val="hybridMultilevel"/>
    <w:tmpl w:val="DBA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53199"/>
    <w:multiLevelType w:val="hybridMultilevel"/>
    <w:tmpl w:val="CFEE9D62"/>
    <w:lvl w:ilvl="0" w:tplc="5658CF7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7E916F3"/>
    <w:multiLevelType w:val="hybridMultilevel"/>
    <w:tmpl w:val="292CC900"/>
    <w:lvl w:ilvl="0" w:tplc="CC9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475D4"/>
    <w:multiLevelType w:val="hybridMultilevel"/>
    <w:tmpl w:val="1DD872A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093C7433"/>
    <w:multiLevelType w:val="hybridMultilevel"/>
    <w:tmpl w:val="0916D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C38B7"/>
    <w:multiLevelType w:val="hybridMultilevel"/>
    <w:tmpl w:val="4A9491AE"/>
    <w:lvl w:ilvl="0" w:tplc="6E787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A6666"/>
    <w:multiLevelType w:val="hybridMultilevel"/>
    <w:tmpl w:val="4A9491AE"/>
    <w:lvl w:ilvl="0" w:tplc="6E787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10A33"/>
    <w:multiLevelType w:val="hybridMultilevel"/>
    <w:tmpl w:val="5304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23D3A"/>
    <w:multiLevelType w:val="hybridMultilevel"/>
    <w:tmpl w:val="AB4C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D6B92"/>
    <w:multiLevelType w:val="hybridMultilevel"/>
    <w:tmpl w:val="836A1376"/>
    <w:lvl w:ilvl="0" w:tplc="B9D6F0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2651C"/>
    <w:multiLevelType w:val="multilevel"/>
    <w:tmpl w:val="652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061AE"/>
    <w:multiLevelType w:val="hybridMultilevel"/>
    <w:tmpl w:val="9B2A301A"/>
    <w:lvl w:ilvl="0" w:tplc="B99C0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042047A"/>
    <w:multiLevelType w:val="hybridMultilevel"/>
    <w:tmpl w:val="A8C41430"/>
    <w:lvl w:ilvl="0" w:tplc="911AF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F6743"/>
    <w:multiLevelType w:val="hybridMultilevel"/>
    <w:tmpl w:val="9904D38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4005D"/>
    <w:multiLevelType w:val="multilevel"/>
    <w:tmpl w:val="78D02E16"/>
    <w:lvl w:ilvl="0">
      <w:start w:val="2"/>
      <w:numFmt w:val="decimal"/>
      <w:pStyle w:val="Mapa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00A7AD2"/>
    <w:multiLevelType w:val="hybridMultilevel"/>
    <w:tmpl w:val="59326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145A"/>
    <w:multiLevelType w:val="hybridMultilevel"/>
    <w:tmpl w:val="AFB89658"/>
    <w:lvl w:ilvl="0" w:tplc="E7460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A12AD"/>
    <w:multiLevelType w:val="hybridMultilevel"/>
    <w:tmpl w:val="C75CB41C"/>
    <w:lvl w:ilvl="0" w:tplc="0415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38A6"/>
    <w:multiLevelType w:val="hybridMultilevel"/>
    <w:tmpl w:val="E6B2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2DB9"/>
    <w:multiLevelType w:val="multilevel"/>
    <w:tmpl w:val="7F3E0B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29" w15:restartNumberingAfterBreak="0">
    <w:nsid w:val="551C5D1A"/>
    <w:multiLevelType w:val="hybridMultilevel"/>
    <w:tmpl w:val="668C78E6"/>
    <w:lvl w:ilvl="0" w:tplc="AC54C1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4D32"/>
    <w:multiLevelType w:val="hybridMultilevel"/>
    <w:tmpl w:val="05749770"/>
    <w:lvl w:ilvl="0" w:tplc="153A9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53E6C"/>
    <w:multiLevelType w:val="hybridMultilevel"/>
    <w:tmpl w:val="0EA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45512"/>
    <w:multiLevelType w:val="hybridMultilevel"/>
    <w:tmpl w:val="A14C5F6C"/>
    <w:name w:val="WW8Num82"/>
    <w:lvl w:ilvl="0" w:tplc="1F789DAC">
      <w:start w:val="1"/>
      <w:numFmt w:val="decimal"/>
      <w:lvlText w:val="2.%1)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1" w:tplc="669866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FEED14">
      <w:start w:val="1"/>
      <w:numFmt w:val="decimal"/>
      <w:lvlText w:val="1.%3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43CB2"/>
    <w:multiLevelType w:val="hybridMultilevel"/>
    <w:tmpl w:val="51327674"/>
    <w:name w:val="WW8Num82222"/>
    <w:lvl w:ilvl="0" w:tplc="0FC415D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46566B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3A6331D"/>
    <w:multiLevelType w:val="hybridMultilevel"/>
    <w:tmpl w:val="5D9ED998"/>
    <w:lvl w:ilvl="0" w:tplc="AF6E9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829B0"/>
    <w:multiLevelType w:val="hybridMultilevel"/>
    <w:tmpl w:val="836A1376"/>
    <w:lvl w:ilvl="0" w:tplc="B9D6F04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B1158"/>
    <w:multiLevelType w:val="hybridMultilevel"/>
    <w:tmpl w:val="0EA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7E636F77"/>
    <w:multiLevelType w:val="hybridMultilevel"/>
    <w:tmpl w:val="F7CAA5BA"/>
    <w:lvl w:ilvl="0" w:tplc="46687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9"/>
  </w:num>
  <w:num w:numId="4">
    <w:abstractNumId w:val="20"/>
  </w:num>
  <w:num w:numId="5">
    <w:abstractNumId w:val="34"/>
  </w:num>
  <w:num w:numId="6">
    <w:abstractNumId w:val="35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19"/>
  </w:num>
  <w:num w:numId="12">
    <w:abstractNumId w:val="14"/>
  </w:num>
  <w:num w:numId="13">
    <w:abstractNumId w:val="22"/>
  </w:num>
  <w:num w:numId="14">
    <w:abstractNumId w:val="11"/>
  </w:num>
  <w:num w:numId="15">
    <w:abstractNumId w:val="21"/>
  </w:num>
  <w:num w:numId="16">
    <w:abstractNumId w:val="25"/>
  </w:num>
  <w:num w:numId="17">
    <w:abstractNumId w:val="9"/>
  </w:num>
  <w:num w:numId="18">
    <w:abstractNumId w:val="38"/>
  </w:num>
  <w:num w:numId="19">
    <w:abstractNumId w:val="40"/>
  </w:num>
  <w:num w:numId="20">
    <w:abstractNumId w:val="28"/>
  </w:num>
  <w:num w:numId="21">
    <w:abstractNumId w:val="8"/>
  </w:num>
  <w:num w:numId="22">
    <w:abstractNumId w:val="26"/>
  </w:num>
  <w:num w:numId="23">
    <w:abstractNumId w:val="3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6"/>
  </w:num>
  <w:num w:numId="28">
    <w:abstractNumId w:val="18"/>
  </w:num>
  <w:num w:numId="29">
    <w:abstractNumId w:val="3"/>
  </w:num>
  <w:num w:numId="30">
    <w:abstractNumId w:val="29"/>
  </w:num>
  <w:num w:numId="31">
    <w:abstractNumId w:val="30"/>
  </w:num>
  <w:num w:numId="32">
    <w:abstractNumId w:val="27"/>
  </w:num>
  <w:num w:numId="33">
    <w:abstractNumId w:val="37"/>
  </w:num>
  <w:num w:numId="34">
    <w:abstractNumId w:val="17"/>
  </w:num>
  <w:num w:numId="35">
    <w:abstractNumId w:val="12"/>
  </w:num>
  <w:num w:numId="3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B4"/>
    <w:rsid w:val="00000269"/>
    <w:rsid w:val="00002016"/>
    <w:rsid w:val="00002891"/>
    <w:rsid w:val="000039CD"/>
    <w:rsid w:val="0000423B"/>
    <w:rsid w:val="000111C6"/>
    <w:rsid w:val="00014CD9"/>
    <w:rsid w:val="0001500F"/>
    <w:rsid w:val="00017587"/>
    <w:rsid w:val="00020AF8"/>
    <w:rsid w:val="00021B30"/>
    <w:rsid w:val="000226DA"/>
    <w:rsid w:val="0002302D"/>
    <w:rsid w:val="00025CE4"/>
    <w:rsid w:val="00027061"/>
    <w:rsid w:val="000334EE"/>
    <w:rsid w:val="000338B8"/>
    <w:rsid w:val="000344C6"/>
    <w:rsid w:val="00035690"/>
    <w:rsid w:val="00036A4B"/>
    <w:rsid w:val="00042AE5"/>
    <w:rsid w:val="000459EA"/>
    <w:rsid w:val="00045D3A"/>
    <w:rsid w:val="0004611E"/>
    <w:rsid w:val="00046438"/>
    <w:rsid w:val="00047091"/>
    <w:rsid w:val="00047AB6"/>
    <w:rsid w:val="000511A7"/>
    <w:rsid w:val="000512F1"/>
    <w:rsid w:val="00053CAE"/>
    <w:rsid w:val="00056565"/>
    <w:rsid w:val="00057BE0"/>
    <w:rsid w:val="00060277"/>
    <w:rsid w:val="000617AC"/>
    <w:rsid w:val="0006223D"/>
    <w:rsid w:val="00063BD4"/>
    <w:rsid w:val="00063D13"/>
    <w:rsid w:val="00064D44"/>
    <w:rsid w:val="0006507D"/>
    <w:rsid w:val="00072AF5"/>
    <w:rsid w:val="00074566"/>
    <w:rsid w:val="00080C39"/>
    <w:rsid w:val="000848C6"/>
    <w:rsid w:val="00087E44"/>
    <w:rsid w:val="00091F46"/>
    <w:rsid w:val="000946D5"/>
    <w:rsid w:val="000948F7"/>
    <w:rsid w:val="00094A1F"/>
    <w:rsid w:val="0009539E"/>
    <w:rsid w:val="00095658"/>
    <w:rsid w:val="000958E2"/>
    <w:rsid w:val="00095B1D"/>
    <w:rsid w:val="00096C7F"/>
    <w:rsid w:val="000A429F"/>
    <w:rsid w:val="000A43AD"/>
    <w:rsid w:val="000A43DA"/>
    <w:rsid w:val="000A6327"/>
    <w:rsid w:val="000A717F"/>
    <w:rsid w:val="000A73EA"/>
    <w:rsid w:val="000A7BBE"/>
    <w:rsid w:val="000B1ACB"/>
    <w:rsid w:val="000B2B65"/>
    <w:rsid w:val="000B3FED"/>
    <w:rsid w:val="000B4131"/>
    <w:rsid w:val="000B6C39"/>
    <w:rsid w:val="000B7E6F"/>
    <w:rsid w:val="000C1202"/>
    <w:rsid w:val="000C28C0"/>
    <w:rsid w:val="000C4DB4"/>
    <w:rsid w:val="000C557F"/>
    <w:rsid w:val="000C61C7"/>
    <w:rsid w:val="000D12BB"/>
    <w:rsid w:val="000D192D"/>
    <w:rsid w:val="000D2859"/>
    <w:rsid w:val="000D28BE"/>
    <w:rsid w:val="000E1CE9"/>
    <w:rsid w:val="000E498B"/>
    <w:rsid w:val="000E5155"/>
    <w:rsid w:val="000F0FA6"/>
    <w:rsid w:val="000F363B"/>
    <w:rsid w:val="000F6A1A"/>
    <w:rsid w:val="0010330E"/>
    <w:rsid w:val="00111C39"/>
    <w:rsid w:val="001122BD"/>
    <w:rsid w:val="001134B9"/>
    <w:rsid w:val="001154D5"/>
    <w:rsid w:val="001168F0"/>
    <w:rsid w:val="0011717E"/>
    <w:rsid w:val="0012275F"/>
    <w:rsid w:val="001241ED"/>
    <w:rsid w:val="00125C95"/>
    <w:rsid w:val="001261B8"/>
    <w:rsid w:val="00127961"/>
    <w:rsid w:val="00130AA9"/>
    <w:rsid w:val="00132E82"/>
    <w:rsid w:val="001330E1"/>
    <w:rsid w:val="0013357F"/>
    <w:rsid w:val="00133656"/>
    <w:rsid w:val="001352E6"/>
    <w:rsid w:val="0014014F"/>
    <w:rsid w:val="00150976"/>
    <w:rsid w:val="001518CC"/>
    <w:rsid w:val="00153E55"/>
    <w:rsid w:val="0015781D"/>
    <w:rsid w:val="00160BC9"/>
    <w:rsid w:val="001624AF"/>
    <w:rsid w:val="001629C5"/>
    <w:rsid w:val="00171ACB"/>
    <w:rsid w:val="00174A66"/>
    <w:rsid w:val="00175966"/>
    <w:rsid w:val="001767E3"/>
    <w:rsid w:val="00176D54"/>
    <w:rsid w:val="00183324"/>
    <w:rsid w:val="00185657"/>
    <w:rsid w:val="00187285"/>
    <w:rsid w:val="0018739F"/>
    <w:rsid w:val="00187CF0"/>
    <w:rsid w:val="0019009B"/>
    <w:rsid w:val="001924F2"/>
    <w:rsid w:val="001925FD"/>
    <w:rsid w:val="00192D49"/>
    <w:rsid w:val="00193AB8"/>
    <w:rsid w:val="00194B14"/>
    <w:rsid w:val="00194B9D"/>
    <w:rsid w:val="001953AC"/>
    <w:rsid w:val="00195654"/>
    <w:rsid w:val="00196A42"/>
    <w:rsid w:val="00196C1B"/>
    <w:rsid w:val="00196C8D"/>
    <w:rsid w:val="001A03D3"/>
    <w:rsid w:val="001A1F1C"/>
    <w:rsid w:val="001A5437"/>
    <w:rsid w:val="001A7101"/>
    <w:rsid w:val="001A7364"/>
    <w:rsid w:val="001A7A04"/>
    <w:rsid w:val="001B403D"/>
    <w:rsid w:val="001B4EF2"/>
    <w:rsid w:val="001B5A7D"/>
    <w:rsid w:val="001B68A5"/>
    <w:rsid w:val="001C1958"/>
    <w:rsid w:val="001C3459"/>
    <w:rsid w:val="001D0D28"/>
    <w:rsid w:val="001D1C58"/>
    <w:rsid w:val="001D2533"/>
    <w:rsid w:val="001D2DEE"/>
    <w:rsid w:val="001D6C18"/>
    <w:rsid w:val="001D732F"/>
    <w:rsid w:val="001D7769"/>
    <w:rsid w:val="001E1E62"/>
    <w:rsid w:val="001E3793"/>
    <w:rsid w:val="001E5801"/>
    <w:rsid w:val="001E759D"/>
    <w:rsid w:val="001F1ADB"/>
    <w:rsid w:val="001F2D00"/>
    <w:rsid w:val="001F3F8F"/>
    <w:rsid w:val="001F5E84"/>
    <w:rsid w:val="00200445"/>
    <w:rsid w:val="00201525"/>
    <w:rsid w:val="00201A4B"/>
    <w:rsid w:val="00203D3B"/>
    <w:rsid w:val="00204012"/>
    <w:rsid w:val="00206350"/>
    <w:rsid w:val="002068F5"/>
    <w:rsid w:val="00206922"/>
    <w:rsid w:val="00206F16"/>
    <w:rsid w:val="00207B9A"/>
    <w:rsid w:val="00207DD4"/>
    <w:rsid w:val="00210748"/>
    <w:rsid w:val="00212A82"/>
    <w:rsid w:val="0021328E"/>
    <w:rsid w:val="00214126"/>
    <w:rsid w:val="00214BB4"/>
    <w:rsid w:val="00215C77"/>
    <w:rsid w:val="00216243"/>
    <w:rsid w:val="00217283"/>
    <w:rsid w:val="002172A6"/>
    <w:rsid w:val="00220F47"/>
    <w:rsid w:val="0022452B"/>
    <w:rsid w:val="00226F97"/>
    <w:rsid w:val="00236962"/>
    <w:rsid w:val="00237445"/>
    <w:rsid w:val="00240C87"/>
    <w:rsid w:val="002416D5"/>
    <w:rsid w:val="002422B7"/>
    <w:rsid w:val="002461AC"/>
    <w:rsid w:val="00247AF8"/>
    <w:rsid w:val="00247DE9"/>
    <w:rsid w:val="00251CCD"/>
    <w:rsid w:val="00252DCF"/>
    <w:rsid w:val="00253EB8"/>
    <w:rsid w:val="002544DB"/>
    <w:rsid w:val="002606ED"/>
    <w:rsid w:val="00261496"/>
    <w:rsid w:val="00264975"/>
    <w:rsid w:val="0026627E"/>
    <w:rsid w:val="00266F78"/>
    <w:rsid w:val="002705F7"/>
    <w:rsid w:val="002721BA"/>
    <w:rsid w:val="002734AF"/>
    <w:rsid w:val="00277ADD"/>
    <w:rsid w:val="002815E7"/>
    <w:rsid w:val="00284014"/>
    <w:rsid w:val="00285B76"/>
    <w:rsid w:val="002862DC"/>
    <w:rsid w:val="0028711D"/>
    <w:rsid w:val="0028776F"/>
    <w:rsid w:val="00290419"/>
    <w:rsid w:val="002907F4"/>
    <w:rsid w:val="00295228"/>
    <w:rsid w:val="00295AEB"/>
    <w:rsid w:val="00297691"/>
    <w:rsid w:val="002A1592"/>
    <w:rsid w:val="002A57A8"/>
    <w:rsid w:val="002A5EBD"/>
    <w:rsid w:val="002A70C9"/>
    <w:rsid w:val="002B4C13"/>
    <w:rsid w:val="002B5331"/>
    <w:rsid w:val="002B5FF4"/>
    <w:rsid w:val="002C09A8"/>
    <w:rsid w:val="002C0A69"/>
    <w:rsid w:val="002C0B25"/>
    <w:rsid w:val="002C16CE"/>
    <w:rsid w:val="002C175D"/>
    <w:rsid w:val="002C1D73"/>
    <w:rsid w:val="002C1E8E"/>
    <w:rsid w:val="002C1ED7"/>
    <w:rsid w:val="002C64C4"/>
    <w:rsid w:val="002C7101"/>
    <w:rsid w:val="002D2C23"/>
    <w:rsid w:val="002D2EA0"/>
    <w:rsid w:val="002D5A05"/>
    <w:rsid w:val="002D791F"/>
    <w:rsid w:val="002E079C"/>
    <w:rsid w:val="002E0A29"/>
    <w:rsid w:val="002E2451"/>
    <w:rsid w:val="002E34B5"/>
    <w:rsid w:val="002E5912"/>
    <w:rsid w:val="002E7983"/>
    <w:rsid w:val="002E7BAA"/>
    <w:rsid w:val="002F6098"/>
    <w:rsid w:val="003014D6"/>
    <w:rsid w:val="00301D65"/>
    <w:rsid w:val="00302912"/>
    <w:rsid w:val="003036D3"/>
    <w:rsid w:val="00304387"/>
    <w:rsid w:val="00304CF0"/>
    <w:rsid w:val="00306E56"/>
    <w:rsid w:val="00307E8B"/>
    <w:rsid w:val="00310466"/>
    <w:rsid w:val="003114E2"/>
    <w:rsid w:val="0031151D"/>
    <w:rsid w:val="00312485"/>
    <w:rsid w:val="00312C06"/>
    <w:rsid w:val="00313178"/>
    <w:rsid w:val="00317723"/>
    <w:rsid w:val="003177DF"/>
    <w:rsid w:val="00317C98"/>
    <w:rsid w:val="003234CE"/>
    <w:rsid w:val="00324AB6"/>
    <w:rsid w:val="003259B8"/>
    <w:rsid w:val="003262D0"/>
    <w:rsid w:val="00327998"/>
    <w:rsid w:val="00332798"/>
    <w:rsid w:val="00337E14"/>
    <w:rsid w:val="0034301F"/>
    <w:rsid w:val="00345A57"/>
    <w:rsid w:val="00346688"/>
    <w:rsid w:val="00354E45"/>
    <w:rsid w:val="00354EF7"/>
    <w:rsid w:val="003571A2"/>
    <w:rsid w:val="00357A7A"/>
    <w:rsid w:val="003606A0"/>
    <w:rsid w:val="00361A0C"/>
    <w:rsid w:val="00363A5E"/>
    <w:rsid w:val="003641E6"/>
    <w:rsid w:val="00365223"/>
    <w:rsid w:val="003663B7"/>
    <w:rsid w:val="0037182B"/>
    <w:rsid w:val="003718D1"/>
    <w:rsid w:val="00373DF8"/>
    <w:rsid w:val="003771ED"/>
    <w:rsid w:val="00382076"/>
    <w:rsid w:val="003821E7"/>
    <w:rsid w:val="0038264D"/>
    <w:rsid w:val="00382D7B"/>
    <w:rsid w:val="00387603"/>
    <w:rsid w:val="00387A04"/>
    <w:rsid w:val="00387F8C"/>
    <w:rsid w:val="00390DA4"/>
    <w:rsid w:val="00393DCD"/>
    <w:rsid w:val="003941DF"/>
    <w:rsid w:val="0039477A"/>
    <w:rsid w:val="00394E4D"/>
    <w:rsid w:val="00396507"/>
    <w:rsid w:val="00397EA6"/>
    <w:rsid w:val="00397F14"/>
    <w:rsid w:val="003A1AAE"/>
    <w:rsid w:val="003A301D"/>
    <w:rsid w:val="003A5C25"/>
    <w:rsid w:val="003A726F"/>
    <w:rsid w:val="003A7305"/>
    <w:rsid w:val="003B252D"/>
    <w:rsid w:val="003B2B92"/>
    <w:rsid w:val="003B33B2"/>
    <w:rsid w:val="003B4F78"/>
    <w:rsid w:val="003B542D"/>
    <w:rsid w:val="003B605A"/>
    <w:rsid w:val="003B625C"/>
    <w:rsid w:val="003B6396"/>
    <w:rsid w:val="003C1C99"/>
    <w:rsid w:val="003D1DCF"/>
    <w:rsid w:val="003D3266"/>
    <w:rsid w:val="003D5B1D"/>
    <w:rsid w:val="003D684A"/>
    <w:rsid w:val="003D76E1"/>
    <w:rsid w:val="003D7FFD"/>
    <w:rsid w:val="003E1595"/>
    <w:rsid w:val="003E34DE"/>
    <w:rsid w:val="003E3932"/>
    <w:rsid w:val="003F18EE"/>
    <w:rsid w:val="003F3F0A"/>
    <w:rsid w:val="003F5873"/>
    <w:rsid w:val="003F7317"/>
    <w:rsid w:val="0040034F"/>
    <w:rsid w:val="00405EF1"/>
    <w:rsid w:val="00410ECF"/>
    <w:rsid w:val="004111BB"/>
    <w:rsid w:val="00414B69"/>
    <w:rsid w:val="0041584B"/>
    <w:rsid w:val="0042156A"/>
    <w:rsid w:val="00422A89"/>
    <w:rsid w:val="00422F3C"/>
    <w:rsid w:val="00426239"/>
    <w:rsid w:val="00426D7F"/>
    <w:rsid w:val="00427457"/>
    <w:rsid w:val="0043001A"/>
    <w:rsid w:val="004332EA"/>
    <w:rsid w:val="00434617"/>
    <w:rsid w:val="00435819"/>
    <w:rsid w:val="00442C6E"/>
    <w:rsid w:val="0044391F"/>
    <w:rsid w:val="00443AD4"/>
    <w:rsid w:val="00456345"/>
    <w:rsid w:val="0045701E"/>
    <w:rsid w:val="00462A90"/>
    <w:rsid w:val="004647DF"/>
    <w:rsid w:val="00464E6A"/>
    <w:rsid w:val="004661F7"/>
    <w:rsid w:val="00466BCB"/>
    <w:rsid w:val="00470D95"/>
    <w:rsid w:val="00471A0D"/>
    <w:rsid w:val="00471AFB"/>
    <w:rsid w:val="00473BE1"/>
    <w:rsid w:val="00475528"/>
    <w:rsid w:val="0047613E"/>
    <w:rsid w:val="0048475A"/>
    <w:rsid w:val="00484C06"/>
    <w:rsid w:val="004879BF"/>
    <w:rsid w:val="00495314"/>
    <w:rsid w:val="00497C12"/>
    <w:rsid w:val="004A081E"/>
    <w:rsid w:val="004A0B8B"/>
    <w:rsid w:val="004A0F59"/>
    <w:rsid w:val="004A59DA"/>
    <w:rsid w:val="004A6949"/>
    <w:rsid w:val="004A6E59"/>
    <w:rsid w:val="004A7E03"/>
    <w:rsid w:val="004B10A5"/>
    <w:rsid w:val="004B145B"/>
    <w:rsid w:val="004B2CAD"/>
    <w:rsid w:val="004B46F3"/>
    <w:rsid w:val="004B61B7"/>
    <w:rsid w:val="004B6FB1"/>
    <w:rsid w:val="004B7DF5"/>
    <w:rsid w:val="004C3F71"/>
    <w:rsid w:val="004C675A"/>
    <w:rsid w:val="004C7508"/>
    <w:rsid w:val="004D1B65"/>
    <w:rsid w:val="004D1E1A"/>
    <w:rsid w:val="004D2A13"/>
    <w:rsid w:val="004D3855"/>
    <w:rsid w:val="004D3BAB"/>
    <w:rsid w:val="004D4916"/>
    <w:rsid w:val="004D6DE7"/>
    <w:rsid w:val="004E6069"/>
    <w:rsid w:val="004E688E"/>
    <w:rsid w:val="004F2A74"/>
    <w:rsid w:val="004F4CC0"/>
    <w:rsid w:val="004F5435"/>
    <w:rsid w:val="004F5753"/>
    <w:rsid w:val="004F5874"/>
    <w:rsid w:val="004F7FC0"/>
    <w:rsid w:val="005002E2"/>
    <w:rsid w:val="005025F2"/>
    <w:rsid w:val="00502AF0"/>
    <w:rsid w:val="00503827"/>
    <w:rsid w:val="005048EF"/>
    <w:rsid w:val="00505978"/>
    <w:rsid w:val="0050603F"/>
    <w:rsid w:val="0050637A"/>
    <w:rsid w:val="00506F00"/>
    <w:rsid w:val="0051031D"/>
    <w:rsid w:val="00513D45"/>
    <w:rsid w:val="0051540F"/>
    <w:rsid w:val="00515888"/>
    <w:rsid w:val="00517666"/>
    <w:rsid w:val="00520FF6"/>
    <w:rsid w:val="005214FE"/>
    <w:rsid w:val="00522FD0"/>
    <w:rsid w:val="00522FD6"/>
    <w:rsid w:val="00524738"/>
    <w:rsid w:val="00524D35"/>
    <w:rsid w:val="00524E0B"/>
    <w:rsid w:val="00525309"/>
    <w:rsid w:val="00525847"/>
    <w:rsid w:val="00525A9E"/>
    <w:rsid w:val="00532E7B"/>
    <w:rsid w:val="00533753"/>
    <w:rsid w:val="00533CCE"/>
    <w:rsid w:val="0054251D"/>
    <w:rsid w:val="00543248"/>
    <w:rsid w:val="0054632D"/>
    <w:rsid w:val="00551185"/>
    <w:rsid w:val="0055655F"/>
    <w:rsid w:val="00556B26"/>
    <w:rsid w:val="00556B64"/>
    <w:rsid w:val="00557357"/>
    <w:rsid w:val="0055779D"/>
    <w:rsid w:val="00561C8D"/>
    <w:rsid w:val="005636ED"/>
    <w:rsid w:val="00567AD6"/>
    <w:rsid w:val="005714C5"/>
    <w:rsid w:val="00571E44"/>
    <w:rsid w:val="00572017"/>
    <w:rsid w:val="00572E68"/>
    <w:rsid w:val="005741E4"/>
    <w:rsid w:val="005770C6"/>
    <w:rsid w:val="00585DFB"/>
    <w:rsid w:val="00586844"/>
    <w:rsid w:val="00592574"/>
    <w:rsid w:val="00593369"/>
    <w:rsid w:val="005936A8"/>
    <w:rsid w:val="005957BE"/>
    <w:rsid w:val="00595F5E"/>
    <w:rsid w:val="00597561"/>
    <w:rsid w:val="005A2A51"/>
    <w:rsid w:val="005A2EC7"/>
    <w:rsid w:val="005A4DF0"/>
    <w:rsid w:val="005B09D7"/>
    <w:rsid w:val="005B2261"/>
    <w:rsid w:val="005B4F8B"/>
    <w:rsid w:val="005B65C8"/>
    <w:rsid w:val="005B6E26"/>
    <w:rsid w:val="005B7096"/>
    <w:rsid w:val="005C0130"/>
    <w:rsid w:val="005C15CB"/>
    <w:rsid w:val="005C2197"/>
    <w:rsid w:val="005C243E"/>
    <w:rsid w:val="005C36B5"/>
    <w:rsid w:val="005C6669"/>
    <w:rsid w:val="005C796C"/>
    <w:rsid w:val="005C7D69"/>
    <w:rsid w:val="005D0C73"/>
    <w:rsid w:val="005D21B0"/>
    <w:rsid w:val="005D3147"/>
    <w:rsid w:val="005D51E3"/>
    <w:rsid w:val="005D52DC"/>
    <w:rsid w:val="005F0B77"/>
    <w:rsid w:val="005F1120"/>
    <w:rsid w:val="005F1179"/>
    <w:rsid w:val="005F33ED"/>
    <w:rsid w:val="005F37CC"/>
    <w:rsid w:val="005F55F9"/>
    <w:rsid w:val="005F5C1E"/>
    <w:rsid w:val="005F7F86"/>
    <w:rsid w:val="00601412"/>
    <w:rsid w:val="00603450"/>
    <w:rsid w:val="00604AF6"/>
    <w:rsid w:val="006070B3"/>
    <w:rsid w:val="00611469"/>
    <w:rsid w:val="00617B71"/>
    <w:rsid w:val="00620DD1"/>
    <w:rsid w:val="00622051"/>
    <w:rsid w:val="00624F3F"/>
    <w:rsid w:val="00627901"/>
    <w:rsid w:val="00630BC5"/>
    <w:rsid w:val="0063221F"/>
    <w:rsid w:val="00634446"/>
    <w:rsid w:val="00634518"/>
    <w:rsid w:val="00634B2D"/>
    <w:rsid w:val="00637F0D"/>
    <w:rsid w:val="00641F16"/>
    <w:rsid w:val="00643425"/>
    <w:rsid w:val="006455E6"/>
    <w:rsid w:val="006464DE"/>
    <w:rsid w:val="00646E18"/>
    <w:rsid w:val="006500BF"/>
    <w:rsid w:val="00650E47"/>
    <w:rsid w:val="00652919"/>
    <w:rsid w:val="00655350"/>
    <w:rsid w:val="0065627D"/>
    <w:rsid w:val="00656642"/>
    <w:rsid w:val="00656C9B"/>
    <w:rsid w:val="006610B8"/>
    <w:rsid w:val="00661215"/>
    <w:rsid w:val="00661744"/>
    <w:rsid w:val="00662A9D"/>
    <w:rsid w:val="00665C90"/>
    <w:rsid w:val="00666C42"/>
    <w:rsid w:val="00667317"/>
    <w:rsid w:val="00673A48"/>
    <w:rsid w:val="0067505F"/>
    <w:rsid w:val="0067725A"/>
    <w:rsid w:val="00684916"/>
    <w:rsid w:val="006862F3"/>
    <w:rsid w:val="006868CF"/>
    <w:rsid w:val="00687389"/>
    <w:rsid w:val="006925D8"/>
    <w:rsid w:val="00693EA4"/>
    <w:rsid w:val="00695067"/>
    <w:rsid w:val="00695E21"/>
    <w:rsid w:val="00697320"/>
    <w:rsid w:val="006A1602"/>
    <w:rsid w:val="006A2BF4"/>
    <w:rsid w:val="006A5B58"/>
    <w:rsid w:val="006A64F5"/>
    <w:rsid w:val="006B1C19"/>
    <w:rsid w:val="006B3500"/>
    <w:rsid w:val="006B3CC1"/>
    <w:rsid w:val="006B45B7"/>
    <w:rsid w:val="006B5160"/>
    <w:rsid w:val="006B6F90"/>
    <w:rsid w:val="006B70A1"/>
    <w:rsid w:val="006B7DF7"/>
    <w:rsid w:val="006C00F5"/>
    <w:rsid w:val="006C0CDF"/>
    <w:rsid w:val="006C22C9"/>
    <w:rsid w:val="006C2680"/>
    <w:rsid w:val="006C27D9"/>
    <w:rsid w:val="006C2ABF"/>
    <w:rsid w:val="006C35A2"/>
    <w:rsid w:val="006C38D2"/>
    <w:rsid w:val="006C62D9"/>
    <w:rsid w:val="006D0C59"/>
    <w:rsid w:val="006D170B"/>
    <w:rsid w:val="006D238D"/>
    <w:rsid w:val="006D32B9"/>
    <w:rsid w:val="006D431E"/>
    <w:rsid w:val="006D6231"/>
    <w:rsid w:val="006E2DEE"/>
    <w:rsid w:val="006E36D1"/>
    <w:rsid w:val="006E4598"/>
    <w:rsid w:val="006E7749"/>
    <w:rsid w:val="006F01FF"/>
    <w:rsid w:val="006F02A3"/>
    <w:rsid w:val="006F2688"/>
    <w:rsid w:val="006F26C0"/>
    <w:rsid w:val="006F27EB"/>
    <w:rsid w:val="006F3400"/>
    <w:rsid w:val="00704D13"/>
    <w:rsid w:val="007070A2"/>
    <w:rsid w:val="007112D7"/>
    <w:rsid w:val="0071242A"/>
    <w:rsid w:val="00712D12"/>
    <w:rsid w:val="00713C7B"/>
    <w:rsid w:val="00714102"/>
    <w:rsid w:val="007150DE"/>
    <w:rsid w:val="007161D9"/>
    <w:rsid w:val="00716AA4"/>
    <w:rsid w:val="00716FCF"/>
    <w:rsid w:val="007253A3"/>
    <w:rsid w:val="007254BE"/>
    <w:rsid w:val="00725528"/>
    <w:rsid w:val="00726901"/>
    <w:rsid w:val="00727771"/>
    <w:rsid w:val="00732B44"/>
    <w:rsid w:val="007332A9"/>
    <w:rsid w:val="007366FD"/>
    <w:rsid w:val="00737DC1"/>
    <w:rsid w:val="0074758F"/>
    <w:rsid w:val="007476BD"/>
    <w:rsid w:val="00752ABF"/>
    <w:rsid w:val="00753945"/>
    <w:rsid w:val="00755635"/>
    <w:rsid w:val="00757F34"/>
    <w:rsid w:val="00760783"/>
    <w:rsid w:val="0076353C"/>
    <w:rsid w:val="007635F7"/>
    <w:rsid w:val="00766AEA"/>
    <w:rsid w:val="00767BD5"/>
    <w:rsid w:val="0077225D"/>
    <w:rsid w:val="00773090"/>
    <w:rsid w:val="0077477B"/>
    <w:rsid w:val="00774AB7"/>
    <w:rsid w:val="007754CF"/>
    <w:rsid w:val="00775564"/>
    <w:rsid w:val="00775A8E"/>
    <w:rsid w:val="0077784E"/>
    <w:rsid w:val="00781A29"/>
    <w:rsid w:val="00782145"/>
    <w:rsid w:val="007846C9"/>
    <w:rsid w:val="00785C75"/>
    <w:rsid w:val="00787920"/>
    <w:rsid w:val="00792B21"/>
    <w:rsid w:val="007937F4"/>
    <w:rsid w:val="00794909"/>
    <w:rsid w:val="00795ECE"/>
    <w:rsid w:val="0079612B"/>
    <w:rsid w:val="007A1BC2"/>
    <w:rsid w:val="007A4288"/>
    <w:rsid w:val="007A491F"/>
    <w:rsid w:val="007A4CE0"/>
    <w:rsid w:val="007A5D99"/>
    <w:rsid w:val="007B420A"/>
    <w:rsid w:val="007B7F7F"/>
    <w:rsid w:val="007C044C"/>
    <w:rsid w:val="007C1C14"/>
    <w:rsid w:val="007C2D28"/>
    <w:rsid w:val="007D05BB"/>
    <w:rsid w:val="007D0DFF"/>
    <w:rsid w:val="007D27C6"/>
    <w:rsid w:val="007D425A"/>
    <w:rsid w:val="007D594C"/>
    <w:rsid w:val="007D68DF"/>
    <w:rsid w:val="007D70E8"/>
    <w:rsid w:val="007D7FEA"/>
    <w:rsid w:val="007E124C"/>
    <w:rsid w:val="007E1B43"/>
    <w:rsid w:val="007E1D21"/>
    <w:rsid w:val="007E2DCB"/>
    <w:rsid w:val="007E590C"/>
    <w:rsid w:val="007E6D1D"/>
    <w:rsid w:val="007F029F"/>
    <w:rsid w:val="007F0681"/>
    <w:rsid w:val="007F15CE"/>
    <w:rsid w:val="007F1B96"/>
    <w:rsid w:val="007F420E"/>
    <w:rsid w:val="007F4545"/>
    <w:rsid w:val="007F73C7"/>
    <w:rsid w:val="00800797"/>
    <w:rsid w:val="00801681"/>
    <w:rsid w:val="00801D47"/>
    <w:rsid w:val="00802D94"/>
    <w:rsid w:val="00802ECC"/>
    <w:rsid w:val="008052EB"/>
    <w:rsid w:val="00807493"/>
    <w:rsid w:val="008075F2"/>
    <w:rsid w:val="00807601"/>
    <w:rsid w:val="00807749"/>
    <w:rsid w:val="00810AA7"/>
    <w:rsid w:val="00812E9C"/>
    <w:rsid w:val="00813061"/>
    <w:rsid w:val="00813CBE"/>
    <w:rsid w:val="0081487F"/>
    <w:rsid w:val="00815707"/>
    <w:rsid w:val="00820D69"/>
    <w:rsid w:val="00821B3B"/>
    <w:rsid w:val="00822AC3"/>
    <w:rsid w:val="00825BD6"/>
    <w:rsid w:val="00831379"/>
    <w:rsid w:val="008347A0"/>
    <w:rsid w:val="0083510E"/>
    <w:rsid w:val="00835C49"/>
    <w:rsid w:val="00836F9F"/>
    <w:rsid w:val="00840262"/>
    <w:rsid w:val="00842045"/>
    <w:rsid w:val="00842478"/>
    <w:rsid w:val="00845C90"/>
    <w:rsid w:val="00845DA2"/>
    <w:rsid w:val="00847197"/>
    <w:rsid w:val="0085293C"/>
    <w:rsid w:val="00853113"/>
    <w:rsid w:val="00854549"/>
    <w:rsid w:val="00854B9F"/>
    <w:rsid w:val="0085555D"/>
    <w:rsid w:val="00856CB1"/>
    <w:rsid w:val="00856E5D"/>
    <w:rsid w:val="0086470C"/>
    <w:rsid w:val="00871D56"/>
    <w:rsid w:val="0087200C"/>
    <w:rsid w:val="00881D8C"/>
    <w:rsid w:val="00881E23"/>
    <w:rsid w:val="0088267B"/>
    <w:rsid w:val="008827DB"/>
    <w:rsid w:val="00883CAD"/>
    <w:rsid w:val="00883E1F"/>
    <w:rsid w:val="008848CE"/>
    <w:rsid w:val="00886696"/>
    <w:rsid w:val="008876DC"/>
    <w:rsid w:val="00887E49"/>
    <w:rsid w:val="0089229B"/>
    <w:rsid w:val="008922E0"/>
    <w:rsid w:val="00892A90"/>
    <w:rsid w:val="00895D46"/>
    <w:rsid w:val="00896CDC"/>
    <w:rsid w:val="008A366F"/>
    <w:rsid w:val="008A4BBE"/>
    <w:rsid w:val="008A61D7"/>
    <w:rsid w:val="008B07D5"/>
    <w:rsid w:val="008B30BF"/>
    <w:rsid w:val="008B554F"/>
    <w:rsid w:val="008B5E3A"/>
    <w:rsid w:val="008B70C9"/>
    <w:rsid w:val="008B7272"/>
    <w:rsid w:val="008C0138"/>
    <w:rsid w:val="008C0F95"/>
    <w:rsid w:val="008C223D"/>
    <w:rsid w:val="008C4AC5"/>
    <w:rsid w:val="008C5628"/>
    <w:rsid w:val="008C6BEA"/>
    <w:rsid w:val="008D2BF5"/>
    <w:rsid w:val="008D32F5"/>
    <w:rsid w:val="008D6EDC"/>
    <w:rsid w:val="008D77CF"/>
    <w:rsid w:val="008E09BB"/>
    <w:rsid w:val="008E0E0F"/>
    <w:rsid w:val="008E133F"/>
    <w:rsid w:val="008E26FF"/>
    <w:rsid w:val="008E5EBA"/>
    <w:rsid w:val="008F0450"/>
    <w:rsid w:val="008F0DB0"/>
    <w:rsid w:val="008F3C80"/>
    <w:rsid w:val="008F3FE9"/>
    <w:rsid w:val="008F4A70"/>
    <w:rsid w:val="008F5CB4"/>
    <w:rsid w:val="008F5FCB"/>
    <w:rsid w:val="008F6436"/>
    <w:rsid w:val="008F67CC"/>
    <w:rsid w:val="009021E1"/>
    <w:rsid w:val="00902908"/>
    <w:rsid w:val="009029CE"/>
    <w:rsid w:val="009045EA"/>
    <w:rsid w:val="00906113"/>
    <w:rsid w:val="0090789F"/>
    <w:rsid w:val="009116D1"/>
    <w:rsid w:val="00912A00"/>
    <w:rsid w:val="00913BF3"/>
    <w:rsid w:val="00913CDD"/>
    <w:rsid w:val="0091419A"/>
    <w:rsid w:val="009174D9"/>
    <w:rsid w:val="009201E5"/>
    <w:rsid w:val="0092024B"/>
    <w:rsid w:val="00920EB6"/>
    <w:rsid w:val="00923EC0"/>
    <w:rsid w:val="00931DAB"/>
    <w:rsid w:val="009340FA"/>
    <w:rsid w:val="00935532"/>
    <w:rsid w:val="00937BA1"/>
    <w:rsid w:val="009402D0"/>
    <w:rsid w:val="00940B4F"/>
    <w:rsid w:val="00940F36"/>
    <w:rsid w:val="0094599F"/>
    <w:rsid w:val="00945E17"/>
    <w:rsid w:val="009461C3"/>
    <w:rsid w:val="00946E5D"/>
    <w:rsid w:val="00954515"/>
    <w:rsid w:val="00955C7C"/>
    <w:rsid w:val="0095682B"/>
    <w:rsid w:val="009624DB"/>
    <w:rsid w:val="00962872"/>
    <w:rsid w:val="009639A4"/>
    <w:rsid w:val="00963F76"/>
    <w:rsid w:val="009663E9"/>
    <w:rsid w:val="00966DC0"/>
    <w:rsid w:val="00970B78"/>
    <w:rsid w:val="00970E72"/>
    <w:rsid w:val="00971099"/>
    <w:rsid w:val="009711A8"/>
    <w:rsid w:val="00972499"/>
    <w:rsid w:val="00972B14"/>
    <w:rsid w:val="009778EC"/>
    <w:rsid w:val="009809B3"/>
    <w:rsid w:val="00982E96"/>
    <w:rsid w:val="00983132"/>
    <w:rsid w:val="009865B7"/>
    <w:rsid w:val="00995DAB"/>
    <w:rsid w:val="009972BE"/>
    <w:rsid w:val="00997F28"/>
    <w:rsid w:val="009A1615"/>
    <w:rsid w:val="009A1FEE"/>
    <w:rsid w:val="009A39A9"/>
    <w:rsid w:val="009A41D4"/>
    <w:rsid w:val="009A5B04"/>
    <w:rsid w:val="009A6676"/>
    <w:rsid w:val="009A77B8"/>
    <w:rsid w:val="009A7AD1"/>
    <w:rsid w:val="009B0719"/>
    <w:rsid w:val="009B2053"/>
    <w:rsid w:val="009B2DD2"/>
    <w:rsid w:val="009B354C"/>
    <w:rsid w:val="009B45FC"/>
    <w:rsid w:val="009B72B6"/>
    <w:rsid w:val="009B750E"/>
    <w:rsid w:val="009C0D8B"/>
    <w:rsid w:val="009C2661"/>
    <w:rsid w:val="009C2D13"/>
    <w:rsid w:val="009C2FB2"/>
    <w:rsid w:val="009C4D4D"/>
    <w:rsid w:val="009C5D8E"/>
    <w:rsid w:val="009D4B08"/>
    <w:rsid w:val="009D52A9"/>
    <w:rsid w:val="009D7416"/>
    <w:rsid w:val="009D7FDD"/>
    <w:rsid w:val="009E026E"/>
    <w:rsid w:val="009E1788"/>
    <w:rsid w:val="009E2B43"/>
    <w:rsid w:val="009E5AC8"/>
    <w:rsid w:val="009E6806"/>
    <w:rsid w:val="009F012E"/>
    <w:rsid w:val="009F153E"/>
    <w:rsid w:val="009F2C04"/>
    <w:rsid w:val="009F4242"/>
    <w:rsid w:val="009F6AD4"/>
    <w:rsid w:val="00A00D6F"/>
    <w:rsid w:val="00A01D83"/>
    <w:rsid w:val="00A01DB1"/>
    <w:rsid w:val="00A04573"/>
    <w:rsid w:val="00A06F05"/>
    <w:rsid w:val="00A07872"/>
    <w:rsid w:val="00A1015D"/>
    <w:rsid w:val="00A11B1A"/>
    <w:rsid w:val="00A13065"/>
    <w:rsid w:val="00A1399D"/>
    <w:rsid w:val="00A16F04"/>
    <w:rsid w:val="00A173CC"/>
    <w:rsid w:val="00A209F4"/>
    <w:rsid w:val="00A26793"/>
    <w:rsid w:val="00A33A23"/>
    <w:rsid w:val="00A34918"/>
    <w:rsid w:val="00A365F8"/>
    <w:rsid w:val="00A36829"/>
    <w:rsid w:val="00A40401"/>
    <w:rsid w:val="00A409D9"/>
    <w:rsid w:val="00A40AEB"/>
    <w:rsid w:val="00A42898"/>
    <w:rsid w:val="00A42EA9"/>
    <w:rsid w:val="00A42F98"/>
    <w:rsid w:val="00A44E00"/>
    <w:rsid w:val="00A4697F"/>
    <w:rsid w:val="00A503BD"/>
    <w:rsid w:val="00A5089E"/>
    <w:rsid w:val="00A5293C"/>
    <w:rsid w:val="00A5543A"/>
    <w:rsid w:val="00A565E5"/>
    <w:rsid w:val="00A56C06"/>
    <w:rsid w:val="00A63263"/>
    <w:rsid w:val="00A63BA7"/>
    <w:rsid w:val="00A63DBB"/>
    <w:rsid w:val="00A658C3"/>
    <w:rsid w:val="00A659C2"/>
    <w:rsid w:val="00A66539"/>
    <w:rsid w:val="00A66C9A"/>
    <w:rsid w:val="00A672DE"/>
    <w:rsid w:val="00A67314"/>
    <w:rsid w:val="00A7119E"/>
    <w:rsid w:val="00A740A3"/>
    <w:rsid w:val="00A74836"/>
    <w:rsid w:val="00A76876"/>
    <w:rsid w:val="00A76D47"/>
    <w:rsid w:val="00A819E7"/>
    <w:rsid w:val="00A836FA"/>
    <w:rsid w:val="00A83911"/>
    <w:rsid w:val="00A849FA"/>
    <w:rsid w:val="00A8522C"/>
    <w:rsid w:val="00A86459"/>
    <w:rsid w:val="00A868C5"/>
    <w:rsid w:val="00A86A0F"/>
    <w:rsid w:val="00A86D58"/>
    <w:rsid w:val="00A905B2"/>
    <w:rsid w:val="00A90700"/>
    <w:rsid w:val="00A91140"/>
    <w:rsid w:val="00A936C7"/>
    <w:rsid w:val="00A94309"/>
    <w:rsid w:val="00A95074"/>
    <w:rsid w:val="00A96B45"/>
    <w:rsid w:val="00A9766F"/>
    <w:rsid w:val="00A976F6"/>
    <w:rsid w:val="00A97B25"/>
    <w:rsid w:val="00AA0640"/>
    <w:rsid w:val="00AA09CF"/>
    <w:rsid w:val="00AA18EB"/>
    <w:rsid w:val="00AA7946"/>
    <w:rsid w:val="00AB0198"/>
    <w:rsid w:val="00AB03D9"/>
    <w:rsid w:val="00AB1198"/>
    <w:rsid w:val="00AB6DBC"/>
    <w:rsid w:val="00AC188B"/>
    <w:rsid w:val="00AC213D"/>
    <w:rsid w:val="00AC3476"/>
    <w:rsid w:val="00AC4B3B"/>
    <w:rsid w:val="00AC5192"/>
    <w:rsid w:val="00AC5641"/>
    <w:rsid w:val="00AC6C79"/>
    <w:rsid w:val="00AC7F5E"/>
    <w:rsid w:val="00AD1F85"/>
    <w:rsid w:val="00AD2C82"/>
    <w:rsid w:val="00AD3CA2"/>
    <w:rsid w:val="00AD5510"/>
    <w:rsid w:val="00AD5EF4"/>
    <w:rsid w:val="00AD7024"/>
    <w:rsid w:val="00AE037C"/>
    <w:rsid w:val="00AE0EC5"/>
    <w:rsid w:val="00AE271A"/>
    <w:rsid w:val="00AE2898"/>
    <w:rsid w:val="00AE28E7"/>
    <w:rsid w:val="00AE33C8"/>
    <w:rsid w:val="00AE47D9"/>
    <w:rsid w:val="00AE5F08"/>
    <w:rsid w:val="00AE658B"/>
    <w:rsid w:val="00AF057A"/>
    <w:rsid w:val="00AF1501"/>
    <w:rsid w:val="00AF1F3E"/>
    <w:rsid w:val="00AF2B20"/>
    <w:rsid w:val="00AF326D"/>
    <w:rsid w:val="00B00556"/>
    <w:rsid w:val="00B0262E"/>
    <w:rsid w:val="00B0450B"/>
    <w:rsid w:val="00B11972"/>
    <w:rsid w:val="00B22313"/>
    <w:rsid w:val="00B22A9F"/>
    <w:rsid w:val="00B2576E"/>
    <w:rsid w:val="00B26FDE"/>
    <w:rsid w:val="00B27288"/>
    <w:rsid w:val="00B27BBC"/>
    <w:rsid w:val="00B30036"/>
    <w:rsid w:val="00B30B1B"/>
    <w:rsid w:val="00B323C0"/>
    <w:rsid w:val="00B3618A"/>
    <w:rsid w:val="00B40295"/>
    <w:rsid w:val="00B441A5"/>
    <w:rsid w:val="00B449DA"/>
    <w:rsid w:val="00B45497"/>
    <w:rsid w:val="00B461AE"/>
    <w:rsid w:val="00B52D23"/>
    <w:rsid w:val="00B542BF"/>
    <w:rsid w:val="00B561ED"/>
    <w:rsid w:val="00B5779A"/>
    <w:rsid w:val="00B603AD"/>
    <w:rsid w:val="00B6111E"/>
    <w:rsid w:val="00B6355C"/>
    <w:rsid w:val="00B6553D"/>
    <w:rsid w:val="00B6576A"/>
    <w:rsid w:val="00B704A0"/>
    <w:rsid w:val="00B70C5F"/>
    <w:rsid w:val="00B70E09"/>
    <w:rsid w:val="00B7171C"/>
    <w:rsid w:val="00B72762"/>
    <w:rsid w:val="00B76C75"/>
    <w:rsid w:val="00B77D83"/>
    <w:rsid w:val="00B77E74"/>
    <w:rsid w:val="00B80E26"/>
    <w:rsid w:val="00B8163A"/>
    <w:rsid w:val="00B83D36"/>
    <w:rsid w:val="00B840E4"/>
    <w:rsid w:val="00B85AB4"/>
    <w:rsid w:val="00B90BB3"/>
    <w:rsid w:val="00B90F4E"/>
    <w:rsid w:val="00B91293"/>
    <w:rsid w:val="00B9228A"/>
    <w:rsid w:val="00B9251A"/>
    <w:rsid w:val="00B936CE"/>
    <w:rsid w:val="00B94BF6"/>
    <w:rsid w:val="00B95188"/>
    <w:rsid w:val="00B955B8"/>
    <w:rsid w:val="00B96678"/>
    <w:rsid w:val="00BA0A02"/>
    <w:rsid w:val="00BA2780"/>
    <w:rsid w:val="00BA33EE"/>
    <w:rsid w:val="00BA551F"/>
    <w:rsid w:val="00BA603E"/>
    <w:rsid w:val="00BA758A"/>
    <w:rsid w:val="00BB2E2D"/>
    <w:rsid w:val="00BB47A3"/>
    <w:rsid w:val="00BB647F"/>
    <w:rsid w:val="00BB7C8A"/>
    <w:rsid w:val="00BD1A73"/>
    <w:rsid w:val="00BD4A34"/>
    <w:rsid w:val="00BD721E"/>
    <w:rsid w:val="00BE2E0C"/>
    <w:rsid w:val="00BE301F"/>
    <w:rsid w:val="00BE3644"/>
    <w:rsid w:val="00BE4A9B"/>
    <w:rsid w:val="00BE671F"/>
    <w:rsid w:val="00BF1C7C"/>
    <w:rsid w:val="00BF2FE4"/>
    <w:rsid w:val="00BF6AA5"/>
    <w:rsid w:val="00C0014F"/>
    <w:rsid w:val="00C00553"/>
    <w:rsid w:val="00C01B32"/>
    <w:rsid w:val="00C01D15"/>
    <w:rsid w:val="00C02053"/>
    <w:rsid w:val="00C0374B"/>
    <w:rsid w:val="00C03822"/>
    <w:rsid w:val="00C047F2"/>
    <w:rsid w:val="00C050A8"/>
    <w:rsid w:val="00C069A8"/>
    <w:rsid w:val="00C0762A"/>
    <w:rsid w:val="00C07761"/>
    <w:rsid w:val="00C16674"/>
    <w:rsid w:val="00C17BB1"/>
    <w:rsid w:val="00C21D54"/>
    <w:rsid w:val="00C234A3"/>
    <w:rsid w:val="00C240E9"/>
    <w:rsid w:val="00C2485C"/>
    <w:rsid w:val="00C31144"/>
    <w:rsid w:val="00C319B3"/>
    <w:rsid w:val="00C31BE6"/>
    <w:rsid w:val="00C340C7"/>
    <w:rsid w:val="00C34F3A"/>
    <w:rsid w:val="00C35148"/>
    <w:rsid w:val="00C368AF"/>
    <w:rsid w:val="00C37664"/>
    <w:rsid w:val="00C378AE"/>
    <w:rsid w:val="00C37A38"/>
    <w:rsid w:val="00C40E24"/>
    <w:rsid w:val="00C57AF6"/>
    <w:rsid w:val="00C61949"/>
    <w:rsid w:val="00C62272"/>
    <w:rsid w:val="00C65DA1"/>
    <w:rsid w:val="00C67577"/>
    <w:rsid w:val="00C67EA3"/>
    <w:rsid w:val="00C70266"/>
    <w:rsid w:val="00C704C8"/>
    <w:rsid w:val="00C76C89"/>
    <w:rsid w:val="00C80CE5"/>
    <w:rsid w:val="00C8561D"/>
    <w:rsid w:val="00C90685"/>
    <w:rsid w:val="00C90C39"/>
    <w:rsid w:val="00C90EBF"/>
    <w:rsid w:val="00C91052"/>
    <w:rsid w:val="00C92428"/>
    <w:rsid w:val="00C93463"/>
    <w:rsid w:val="00C950CD"/>
    <w:rsid w:val="00C9517D"/>
    <w:rsid w:val="00CA1678"/>
    <w:rsid w:val="00CA1718"/>
    <w:rsid w:val="00CA1F94"/>
    <w:rsid w:val="00CA2827"/>
    <w:rsid w:val="00CA3FD4"/>
    <w:rsid w:val="00CA6B43"/>
    <w:rsid w:val="00CA6F5B"/>
    <w:rsid w:val="00CB27CC"/>
    <w:rsid w:val="00CB3A34"/>
    <w:rsid w:val="00CB627C"/>
    <w:rsid w:val="00CC1759"/>
    <w:rsid w:val="00CC1D97"/>
    <w:rsid w:val="00CC2322"/>
    <w:rsid w:val="00CC5B7A"/>
    <w:rsid w:val="00CC67A5"/>
    <w:rsid w:val="00CC7765"/>
    <w:rsid w:val="00CD05E4"/>
    <w:rsid w:val="00CD17B6"/>
    <w:rsid w:val="00CD4008"/>
    <w:rsid w:val="00CD4977"/>
    <w:rsid w:val="00CD4AD2"/>
    <w:rsid w:val="00CD6CD0"/>
    <w:rsid w:val="00CE000C"/>
    <w:rsid w:val="00CE6205"/>
    <w:rsid w:val="00CF090E"/>
    <w:rsid w:val="00CF0962"/>
    <w:rsid w:val="00CF0E95"/>
    <w:rsid w:val="00CF10DB"/>
    <w:rsid w:val="00CF11D1"/>
    <w:rsid w:val="00CF16B4"/>
    <w:rsid w:val="00CF218E"/>
    <w:rsid w:val="00CF398D"/>
    <w:rsid w:val="00CF3BE8"/>
    <w:rsid w:val="00CF4D8B"/>
    <w:rsid w:val="00CF4E5B"/>
    <w:rsid w:val="00D00A70"/>
    <w:rsid w:val="00D042A0"/>
    <w:rsid w:val="00D06DA9"/>
    <w:rsid w:val="00D10B9C"/>
    <w:rsid w:val="00D12C05"/>
    <w:rsid w:val="00D16944"/>
    <w:rsid w:val="00D17D77"/>
    <w:rsid w:val="00D20664"/>
    <w:rsid w:val="00D206AD"/>
    <w:rsid w:val="00D207E1"/>
    <w:rsid w:val="00D21F3B"/>
    <w:rsid w:val="00D2208E"/>
    <w:rsid w:val="00D220DA"/>
    <w:rsid w:val="00D233D5"/>
    <w:rsid w:val="00D26706"/>
    <w:rsid w:val="00D30110"/>
    <w:rsid w:val="00D30ADF"/>
    <w:rsid w:val="00D30D23"/>
    <w:rsid w:val="00D35DC9"/>
    <w:rsid w:val="00D3670A"/>
    <w:rsid w:val="00D36E1D"/>
    <w:rsid w:val="00D4304A"/>
    <w:rsid w:val="00D43A7F"/>
    <w:rsid w:val="00D47536"/>
    <w:rsid w:val="00D4754A"/>
    <w:rsid w:val="00D52ED6"/>
    <w:rsid w:val="00D54E80"/>
    <w:rsid w:val="00D55262"/>
    <w:rsid w:val="00D60787"/>
    <w:rsid w:val="00D636BC"/>
    <w:rsid w:val="00D63EC5"/>
    <w:rsid w:val="00D64A55"/>
    <w:rsid w:val="00D65C1C"/>
    <w:rsid w:val="00D66183"/>
    <w:rsid w:val="00D71936"/>
    <w:rsid w:val="00D739EF"/>
    <w:rsid w:val="00D744A7"/>
    <w:rsid w:val="00D822A3"/>
    <w:rsid w:val="00D83538"/>
    <w:rsid w:val="00D85505"/>
    <w:rsid w:val="00D913D1"/>
    <w:rsid w:val="00D92518"/>
    <w:rsid w:val="00D933BE"/>
    <w:rsid w:val="00D938FE"/>
    <w:rsid w:val="00DA5ED2"/>
    <w:rsid w:val="00DB109A"/>
    <w:rsid w:val="00DB3597"/>
    <w:rsid w:val="00DB5CC5"/>
    <w:rsid w:val="00DB637A"/>
    <w:rsid w:val="00DB6D62"/>
    <w:rsid w:val="00DB79F9"/>
    <w:rsid w:val="00DC2BE2"/>
    <w:rsid w:val="00DC3186"/>
    <w:rsid w:val="00DC6F32"/>
    <w:rsid w:val="00DC7993"/>
    <w:rsid w:val="00DD1A27"/>
    <w:rsid w:val="00DD3B72"/>
    <w:rsid w:val="00DD3EB3"/>
    <w:rsid w:val="00DD5465"/>
    <w:rsid w:val="00DE0895"/>
    <w:rsid w:val="00DE3706"/>
    <w:rsid w:val="00DE3886"/>
    <w:rsid w:val="00DE67D6"/>
    <w:rsid w:val="00DE6FCB"/>
    <w:rsid w:val="00DE796E"/>
    <w:rsid w:val="00DF20B8"/>
    <w:rsid w:val="00DF3F38"/>
    <w:rsid w:val="00DF518B"/>
    <w:rsid w:val="00E04E04"/>
    <w:rsid w:val="00E06169"/>
    <w:rsid w:val="00E078CB"/>
    <w:rsid w:val="00E10DB6"/>
    <w:rsid w:val="00E11417"/>
    <w:rsid w:val="00E210E1"/>
    <w:rsid w:val="00E22E84"/>
    <w:rsid w:val="00E230B4"/>
    <w:rsid w:val="00E24253"/>
    <w:rsid w:val="00E242B0"/>
    <w:rsid w:val="00E2779C"/>
    <w:rsid w:val="00E27ECF"/>
    <w:rsid w:val="00E30533"/>
    <w:rsid w:val="00E308F2"/>
    <w:rsid w:val="00E32A86"/>
    <w:rsid w:val="00E344EF"/>
    <w:rsid w:val="00E35246"/>
    <w:rsid w:val="00E36500"/>
    <w:rsid w:val="00E373C2"/>
    <w:rsid w:val="00E376B4"/>
    <w:rsid w:val="00E40079"/>
    <w:rsid w:val="00E46DC1"/>
    <w:rsid w:val="00E50264"/>
    <w:rsid w:val="00E507B1"/>
    <w:rsid w:val="00E525E6"/>
    <w:rsid w:val="00E5395C"/>
    <w:rsid w:val="00E54696"/>
    <w:rsid w:val="00E6104C"/>
    <w:rsid w:val="00E62AAB"/>
    <w:rsid w:val="00E63945"/>
    <w:rsid w:val="00E710A1"/>
    <w:rsid w:val="00E71364"/>
    <w:rsid w:val="00E72D08"/>
    <w:rsid w:val="00E72F2D"/>
    <w:rsid w:val="00E737B8"/>
    <w:rsid w:val="00E73A9B"/>
    <w:rsid w:val="00E82602"/>
    <w:rsid w:val="00E82706"/>
    <w:rsid w:val="00E833AD"/>
    <w:rsid w:val="00E83F29"/>
    <w:rsid w:val="00E8572A"/>
    <w:rsid w:val="00E87184"/>
    <w:rsid w:val="00E873F7"/>
    <w:rsid w:val="00E91DE9"/>
    <w:rsid w:val="00E91F43"/>
    <w:rsid w:val="00E95437"/>
    <w:rsid w:val="00EA01AA"/>
    <w:rsid w:val="00EA416F"/>
    <w:rsid w:val="00EA5A57"/>
    <w:rsid w:val="00EB07F1"/>
    <w:rsid w:val="00EB0E10"/>
    <w:rsid w:val="00EB3404"/>
    <w:rsid w:val="00EB3AB5"/>
    <w:rsid w:val="00EB43E6"/>
    <w:rsid w:val="00EB7D66"/>
    <w:rsid w:val="00EC0CCF"/>
    <w:rsid w:val="00EC668A"/>
    <w:rsid w:val="00ED007D"/>
    <w:rsid w:val="00ED0ECE"/>
    <w:rsid w:val="00ED1EE8"/>
    <w:rsid w:val="00ED282D"/>
    <w:rsid w:val="00ED575A"/>
    <w:rsid w:val="00ED6138"/>
    <w:rsid w:val="00ED7BF9"/>
    <w:rsid w:val="00EE01F0"/>
    <w:rsid w:val="00EE432D"/>
    <w:rsid w:val="00EE4ED0"/>
    <w:rsid w:val="00EE5353"/>
    <w:rsid w:val="00EF0871"/>
    <w:rsid w:val="00EF1715"/>
    <w:rsid w:val="00EF2ACD"/>
    <w:rsid w:val="00EF7F1A"/>
    <w:rsid w:val="00F002DE"/>
    <w:rsid w:val="00F00B22"/>
    <w:rsid w:val="00F01648"/>
    <w:rsid w:val="00F02F83"/>
    <w:rsid w:val="00F03516"/>
    <w:rsid w:val="00F0395A"/>
    <w:rsid w:val="00F04E56"/>
    <w:rsid w:val="00F07B0A"/>
    <w:rsid w:val="00F1225D"/>
    <w:rsid w:val="00F1235F"/>
    <w:rsid w:val="00F1521F"/>
    <w:rsid w:val="00F15633"/>
    <w:rsid w:val="00F25816"/>
    <w:rsid w:val="00F3016A"/>
    <w:rsid w:val="00F30FB9"/>
    <w:rsid w:val="00F33401"/>
    <w:rsid w:val="00F34B28"/>
    <w:rsid w:val="00F35BD6"/>
    <w:rsid w:val="00F36382"/>
    <w:rsid w:val="00F36B35"/>
    <w:rsid w:val="00F4070D"/>
    <w:rsid w:val="00F40EF7"/>
    <w:rsid w:val="00F41689"/>
    <w:rsid w:val="00F41999"/>
    <w:rsid w:val="00F42361"/>
    <w:rsid w:val="00F42DE3"/>
    <w:rsid w:val="00F434A5"/>
    <w:rsid w:val="00F443FA"/>
    <w:rsid w:val="00F45BDB"/>
    <w:rsid w:val="00F46259"/>
    <w:rsid w:val="00F465AD"/>
    <w:rsid w:val="00F50DE2"/>
    <w:rsid w:val="00F50F3E"/>
    <w:rsid w:val="00F516F1"/>
    <w:rsid w:val="00F51B5A"/>
    <w:rsid w:val="00F529EF"/>
    <w:rsid w:val="00F543A6"/>
    <w:rsid w:val="00F55F82"/>
    <w:rsid w:val="00F56078"/>
    <w:rsid w:val="00F568A7"/>
    <w:rsid w:val="00F60D10"/>
    <w:rsid w:val="00F70147"/>
    <w:rsid w:val="00F71268"/>
    <w:rsid w:val="00F7360F"/>
    <w:rsid w:val="00F74E99"/>
    <w:rsid w:val="00F76AEF"/>
    <w:rsid w:val="00F7707F"/>
    <w:rsid w:val="00F801E8"/>
    <w:rsid w:val="00F82E2A"/>
    <w:rsid w:val="00F8314B"/>
    <w:rsid w:val="00F86C5C"/>
    <w:rsid w:val="00F87CCE"/>
    <w:rsid w:val="00F90186"/>
    <w:rsid w:val="00F90A3A"/>
    <w:rsid w:val="00F94C2D"/>
    <w:rsid w:val="00F95395"/>
    <w:rsid w:val="00F95F05"/>
    <w:rsid w:val="00FA0DCA"/>
    <w:rsid w:val="00FA539B"/>
    <w:rsid w:val="00FA6A97"/>
    <w:rsid w:val="00FB1D48"/>
    <w:rsid w:val="00FB5063"/>
    <w:rsid w:val="00FB6345"/>
    <w:rsid w:val="00FB74B4"/>
    <w:rsid w:val="00FC17AF"/>
    <w:rsid w:val="00FC1B68"/>
    <w:rsid w:val="00FC3F95"/>
    <w:rsid w:val="00FC7EB6"/>
    <w:rsid w:val="00FC7F68"/>
    <w:rsid w:val="00FD0448"/>
    <w:rsid w:val="00FD2224"/>
    <w:rsid w:val="00FD489E"/>
    <w:rsid w:val="00FD4CB3"/>
    <w:rsid w:val="00FD5418"/>
    <w:rsid w:val="00FD6F6B"/>
    <w:rsid w:val="00FD7D8C"/>
    <w:rsid w:val="00FE02ED"/>
    <w:rsid w:val="00FE0B98"/>
    <w:rsid w:val="00FE1C39"/>
    <w:rsid w:val="00FE45F0"/>
    <w:rsid w:val="00FE5B49"/>
    <w:rsid w:val="00FE6FA8"/>
    <w:rsid w:val="00FF1412"/>
    <w:rsid w:val="00FF162D"/>
    <w:rsid w:val="00FF3A22"/>
    <w:rsid w:val="00FF4C3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440733-5D3B-43CC-8BB6-EB3BF238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uiPriority w:val="9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uiPriority w:val="9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uiPriority w:val="9"/>
    <w:qFormat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paragraph" w:customStyle="1" w:styleId="ARozdzia1">
    <w:name w:val="ARozdział1"/>
    <w:basedOn w:val="Normalny"/>
    <w:autoRedefine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pPr>
      <w:numPr>
        <w:numId w:val="4"/>
      </w:numPr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semiHidden/>
    <w:pPr>
      <w:ind w:firstLine="360"/>
    </w:pPr>
    <w:rPr>
      <w:sz w:val="24"/>
    </w:rPr>
  </w:style>
  <w:style w:type="paragraph" w:customStyle="1" w:styleId="BodyText2">
    <w:name w:val="Body Text 2"/>
    <w:basedOn w:val="Normalny"/>
    <w:pPr>
      <w:widowControl w:val="0"/>
    </w:pPr>
    <w:rPr>
      <w:sz w:val="28"/>
    </w:rPr>
  </w:style>
  <w:style w:type="paragraph" w:styleId="Tekstblokowy">
    <w:name w:val="Block Text"/>
    <w:basedOn w:val="Normalny"/>
    <w:semiHidden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semiHidden/>
    <w:rPr>
      <w:b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b/>
      <w:lang w:val="x-none" w:eastAsia="x-none"/>
    </w:rPr>
  </w:style>
  <w:style w:type="paragraph" w:customStyle="1" w:styleId="Nagwek10">
    <w:name w:val="Nag?—wek 1"/>
    <w:basedOn w:val="Normalny"/>
    <w:next w:val="Normalny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Pr>
      <w:sz w:val="24"/>
    </w:rPr>
  </w:style>
  <w:style w:type="paragraph" w:styleId="Tekstpodstawowywcity2">
    <w:name w:val="Body Text Indent 2"/>
    <w:basedOn w:val="Normalny"/>
    <w:semiHidden/>
    <w:pPr>
      <w:ind w:left="3540"/>
    </w:pPr>
    <w:rPr>
      <w:rFonts w:ascii="Arial" w:hAnsi="Arial" w:cs="Arial"/>
      <w:sz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lang w:eastAsia="pl-PL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176D54"/>
    <w:pPr>
      <w:ind w:left="708"/>
    </w:pPr>
  </w:style>
  <w:style w:type="character" w:customStyle="1" w:styleId="Nagwek1Znak">
    <w:name w:val="Nagłówek 1 Znak"/>
    <w:link w:val="Nagwek1"/>
    <w:uiPriority w:val="9"/>
    <w:rsid w:val="00247DE9"/>
    <w:rPr>
      <w:b/>
      <w:sz w:val="24"/>
    </w:rPr>
  </w:style>
  <w:style w:type="paragraph" w:customStyle="1" w:styleId="Tekstpodstawowywcity30">
    <w:name w:val="Tekst podstawowy wci?ty 3"/>
    <w:basedOn w:val="Normalny"/>
    <w:rsid w:val="00247DE9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uiPriority w:val="20"/>
    <w:qFormat/>
    <w:rsid w:val="00D206AD"/>
    <w:rPr>
      <w:b/>
      <w:bCs/>
      <w:i w:val="0"/>
      <w:iCs w:val="0"/>
    </w:rPr>
  </w:style>
  <w:style w:type="numbering" w:customStyle="1" w:styleId="Styl1">
    <w:name w:val="Styl1"/>
    <w:uiPriority w:val="99"/>
    <w:rsid w:val="00471AFB"/>
    <w:pPr>
      <w:numPr>
        <w:numId w:val="6"/>
      </w:numPr>
    </w:pPr>
  </w:style>
  <w:style w:type="character" w:customStyle="1" w:styleId="FontStyle16">
    <w:name w:val="Font Style16"/>
    <w:uiPriority w:val="99"/>
    <w:rsid w:val="00F529EF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76876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1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3E1F"/>
    <w:rPr>
      <w:rFonts w:ascii="Tahoma" w:hAnsi="Tahoma" w:cs="Tahoma"/>
      <w:sz w:val="16"/>
      <w:szCs w:val="16"/>
    </w:rPr>
  </w:style>
  <w:style w:type="paragraph" w:customStyle="1" w:styleId="PRS-berSchrift1">
    <w:name w:val="PRS-ÜberSchrift1"/>
    <w:basedOn w:val="Normalny"/>
    <w:next w:val="Normalny"/>
    <w:rsid w:val="00132E8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132E82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character" w:customStyle="1" w:styleId="Tekstpodstawowy2Znak">
    <w:name w:val="Tekst podstawowy 2 Znak"/>
    <w:link w:val="Tekstpodstawowy2"/>
    <w:semiHidden/>
    <w:rsid w:val="00532E7B"/>
    <w:rPr>
      <w:rFonts w:ascii="Arial" w:hAnsi="Arial"/>
      <w:b/>
    </w:rPr>
  </w:style>
  <w:style w:type="character" w:customStyle="1" w:styleId="Tekstpodstawowy3Znak">
    <w:name w:val="Tekst podstawowy 3 Znak"/>
    <w:link w:val="Tekstpodstawowy3"/>
    <w:semiHidden/>
    <w:rsid w:val="008E5EBA"/>
    <w:rPr>
      <w:b/>
      <w:sz w:val="24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302D"/>
  </w:style>
  <w:style w:type="paragraph" w:customStyle="1" w:styleId="Style4">
    <w:name w:val="Style4"/>
    <w:basedOn w:val="Normalny"/>
    <w:uiPriority w:val="99"/>
    <w:rsid w:val="00AF1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CF3B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2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295AEB"/>
  </w:style>
  <w:style w:type="character" w:customStyle="1" w:styleId="text1">
    <w:name w:val="text1"/>
    <w:rsid w:val="00357A7A"/>
    <w:rPr>
      <w:rFonts w:ascii="Verdana" w:hAnsi="Verdana" w:hint="default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002DE"/>
    <w:rPr>
      <w:sz w:val="24"/>
    </w:rPr>
  </w:style>
  <w:style w:type="character" w:customStyle="1" w:styleId="Domylnaczcionkaakapitu1">
    <w:name w:val="Domyślna czcionka akapitu1"/>
    <w:rsid w:val="00CC2322"/>
  </w:style>
  <w:style w:type="paragraph" w:styleId="NormalnyWeb">
    <w:name w:val="Normal (Web)"/>
    <w:basedOn w:val="Normalny"/>
    <w:rsid w:val="00CC2322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TeksttreciPogrubienie1">
    <w:name w:val="Tekst treści + Pogrubienie1"/>
    <w:rsid w:val="00AE5F08"/>
    <w:rPr>
      <w:b/>
      <w:bCs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rsid w:val="00AE5F08"/>
    <w:pPr>
      <w:shd w:val="clear" w:color="auto" w:fill="FFFFFF"/>
      <w:spacing w:line="240" w:lineRule="atLeast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18D1"/>
    <w:pPr>
      <w:suppressAutoHyphens/>
    </w:pPr>
    <w:rPr>
      <w:rFonts w:ascii="Courier New" w:hAnsi="Courier New" w:cs="Courier New"/>
      <w:sz w:val="24"/>
      <w:lang w:eastAsia="ar-SA"/>
    </w:rPr>
  </w:style>
  <w:style w:type="table" w:styleId="Tabela-Siatka">
    <w:name w:val="Table Grid"/>
    <w:basedOn w:val="Standardowy"/>
    <w:rsid w:val="0001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sid w:val="00AC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1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1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19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C5192"/>
    <w:rPr>
      <w:b/>
      <w:bCs/>
    </w:rPr>
  </w:style>
  <w:style w:type="character" w:customStyle="1" w:styleId="hps">
    <w:name w:val="hps"/>
    <w:basedOn w:val="Domylnaczcionkaakapitu"/>
    <w:rsid w:val="00DB109A"/>
  </w:style>
  <w:style w:type="paragraph" w:customStyle="1" w:styleId="Standard">
    <w:name w:val="Standard"/>
    <w:rsid w:val="00B323C0"/>
    <w:pPr>
      <w:widowControl w:val="0"/>
      <w:autoSpaceDE w:val="0"/>
      <w:autoSpaceDN w:val="0"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55635"/>
  </w:style>
  <w:style w:type="paragraph" w:customStyle="1" w:styleId="Tekstpodstawowy31">
    <w:name w:val="Tekst podstawowy 31"/>
    <w:basedOn w:val="Normalny"/>
    <w:rsid w:val="00F1521F"/>
    <w:pPr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1521F"/>
    <w:pPr>
      <w:suppressAutoHyphens/>
    </w:pPr>
    <w:rPr>
      <w:lang w:eastAsia="ar-SA"/>
    </w:rPr>
  </w:style>
  <w:style w:type="character" w:styleId="Odwoanieprzypisudolnego">
    <w:name w:val="footnote reference"/>
    <w:rsid w:val="008848C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8848C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848CE"/>
    <w:rPr>
      <w:rFonts w:ascii="Courier New" w:hAnsi="Courier New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88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8403-BC57-4E8C-85AF-DA56566A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5047</Words>
  <Characters>30287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powyżej 60.000 euro</vt:lpstr>
    </vt:vector>
  </TitlesOfParts>
  <Manager>tel. 683 78 65</Manager>
  <Company>Sekcja Zamówień Publicznych</Company>
  <LinksUpToDate>false</LinksUpToDate>
  <CharactersWithSpaces>35264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powyżej 60.000 euro</dc:title>
  <dc:subject>v. 26.03.2004r.</dc:subject>
  <dc:creator>Zygmunt Kusz</dc:creator>
  <cp:keywords/>
  <cp:lastModifiedBy>Radzisław Kasperek</cp:lastModifiedBy>
  <cp:revision>5</cp:revision>
  <cp:lastPrinted>2018-04-16T11:04:00Z</cp:lastPrinted>
  <dcterms:created xsi:type="dcterms:W3CDTF">2018-04-16T16:22:00Z</dcterms:created>
  <dcterms:modified xsi:type="dcterms:W3CDTF">2018-04-16T16:22:00Z</dcterms:modified>
</cp:coreProperties>
</file>