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45" w:rsidRDefault="00544445" w:rsidP="00DE4F2A">
      <w:r>
        <w:t>Ilościowe</w:t>
      </w:r>
      <w:bookmarkStart w:id="0" w:name="_GoBack"/>
      <w:bookmarkEnd w:id="0"/>
      <w:r>
        <w:t xml:space="preserve"> zestawienie mebli z podziałem na pomieszczenia</w:t>
      </w:r>
      <w:r w:rsidR="00344EEE">
        <w:t xml:space="preserve"> (Integralna część Formularza Ofertowego)</w:t>
      </w:r>
      <w:r>
        <w:t>.</w:t>
      </w:r>
    </w:p>
    <w:p w:rsidR="0042355C" w:rsidRDefault="0042355C" w:rsidP="00544445">
      <w:pPr>
        <w:jc w:val="center"/>
        <w:rPr>
          <w:b/>
          <w:bCs/>
          <w:i/>
          <w:iCs/>
        </w:rPr>
      </w:pPr>
    </w:p>
    <w:p w:rsidR="0042355C" w:rsidRDefault="0042355C" w:rsidP="00745F3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Pokój nr 2 </w:t>
      </w:r>
    </w:p>
    <w:p w:rsidR="00C43D05" w:rsidRDefault="00C43D05" w:rsidP="00745F32">
      <w:pPr>
        <w:rPr>
          <w:b/>
          <w:bCs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712"/>
        <w:gridCol w:w="1276"/>
        <w:gridCol w:w="4669"/>
      </w:tblGrid>
      <w:tr w:rsidR="00C43D05" w:rsidTr="00294B5E">
        <w:tc>
          <w:tcPr>
            <w:tcW w:w="541" w:type="dxa"/>
            <w:shd w:val="clear" w:color="auto" w:fill="BFBFBF" w:themeFill="background1" w:themeFillShade="BF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712" w:type="dxa"/>
            <w:shd w:val="clear" w:color="auto" w:fill="BFBFBF" w:themeFill="background1" w:themeFillShade="BF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43D05" w:rsidRDefault="00C43D05" w:rsidP="0029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4669" w:type="dxa"/>
            <w:shd w:val="clear" w:color="auto" w:fill="BFBFBF" w:themeFill="background1" w:themeFillShade="BF"/>
          </w:tcPr>
          <w:p w:rsidR="00C43D05" w:rsidRDefault="00C43D05" w:rsidP="0029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Proponowana cena brutto</w:t>
            </w:r>
          </w:p>
        </w:tc>
      </w:tr>
      <w:tr w:rsidR="00C43D05" w:rsidTr="00294B5E">
        <w:trPr>
          <w:trHeight w:val="397"/>
        </w:trPr>
        <w:tc>
          <w:tcPr>
            <w:tcW w:w="541" w:type="dxa"/>
          </w:tcPr>
          <w:p w:rsidR="00C43D05" w:rsidRDefault="00294B5E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2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Biurko</w:t>
            </w:r>
          </w:p>
        </w:tc>
        <w:tc>
          <w:tcPr>
            <w:tcW w:w="1276" w:type="dxa"/>
          </w:tcPr>
          <w:p w:rsidR="00C43D05" w:rsidRDefault="00CC6DD3" w:rsidP="0029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</w:p>
        </w:tc>
      </w:tr>
      <w:tr w:rsidR="00C43D05" w:rsidTr="00294B5E">
        <w:trPr>
          <w:trHeight w:val="397"/>
        </w:trPr>
        <w:tc>
          <w:tcPr>
            <w:tcW w:w="541" w:type="dxa"/>
          </w:tcPr>
          <w:p w:rsidR="00C43D05" w:rsidRDefault="00294B5E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12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Komoda</w:t>
            </w:r>
            <w:r w:rsidR="00AC045B">
              <w:rPr>
                <w:b/>
                <w:bCs/>
                <w:color w:val="000000"/>
              </w:rPr>
              <w:t xml:space="preserve"> przy biurku</w:t>
            </w:r>
          </w:p>
        </w:tc>
        <w:tc>
          <w:tcPr>
            <w:tcW w:w="1276" w:type="dxa"/>
          </w:tcPr>
          <w:p w:rsidR="00C43D05" w:rsidRDefault="00CC6DD3" w:rsidP="0029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</w:p>
        </w:tc>
      </w:tr>
      <w:tr w:rsidR="00C43D05" w:rsidTr="00294B5E">
        <w:trPr>
          <w:trHeight w:val="397"/>
        </w:trPr>
        <w:tc>
          <w:tcPr>
            <w:tcW w:w="541" w:type="dxa"/>
          </w:tcPr>
          <w:p w:rsidR="00C43D05" w:rsidRDefault="00294B5E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12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Kontener</w:t>
            </w:r>
            <w:r w:rsidR="00294B5E">
              <w:rPr>
                <w:b/>
                <w:bCs/>
                <w:color w:val="000000"/>
              </w:rPr>
              <w:t xml:space="preserve"> jezdny </w:t>
            </w:r>
          </w:p>
        </w:tc>
        <w:tc>
          <w:tcPr>
            <w:tcW w:w="1276" w:type="dxa"/>
          </w:tcPr>
          <w:p w:rsidR="00C43D05" w:rsidRDefault="00CC6DD3" w:rsidP="0029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</w:p>
        </w:tc>
      </w:tr>
      <w:tr w:rsidR="00C43D05" w:rsidTr="00294B5E">
        <w:trPr>
          <w:trHeight w:val="397"/>
        </w:trPr>
        <w:tc>
          <w:tcPr>
            <w:tcW w:w="541" w:type="dxa"/>
          </w:tcPr>
          <w:p w:rsidR="00C43D05" w:rsidRDefault="00294B5E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712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Szafa </w:t>
            </w:r>
            <w:r w:rsidR="00294B5E">
              <w:rPr>
                <w:b/>
                <w:bCs/>
                <w:color w:val="000000"/>
              </w:rPr>
              <w:t xml:space="preserve">na dokumenty </w:t>
            </w:r>
            <w:r>
              <w:rPr>
                <w:b/>
                <w:bCs/>
                <w:color w:val="000000"/>
              </w:rPr>
              <w:t>z nadstawka</w:t>
            </w:r>
          </w:p>
        </w:tc>
        <w:tc>
          <w:tcPr>
            <w:tcW w:w="1276" w:type="dxa"/>
          </w:tcPr>
          <w:p w:rsidR="00C43D05" w:rsidRDefault="00CC6DD3" w:rsidP="0029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</w:p>
        </w:tc>
      </w:tr>
      <w:tr w:rsidR="00C43D05" w:rsidTr="00294B5E">
        <w:trPr>
          <w:trHeight w:val="397"/>
        </w:trPr>
        <w:tc>
          <w:tcPr>
            <w:tcW w:w="541" w:type="dxa"/>
          </w:tcPr>
          <w:p w:rsidR="00C43D05" w:rsidRDefault="00294B5E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12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ubraniowa</w:t>
            </w:r>
            <w:r w:rsidR="00294B5E">
              <w:rPr>
                <w:b/>
                <w:bCs/>
                <w:color w:val="000000"/>
              </w:rPr>
              <w:t xml:space="preserve"> z nadstawką</w:t>
            </w:r>
          </w:p>
        </w:tc>
        <w:tc>
          <w:tcPr>
            <w:tcW w:w="1276" w:type="dxa"/>
          </w:tcPr>
          <w:p w:rsidR="00C43D05" w:rsidRDefault="00CC6DD3" w:rsidP="0029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</w:p>
        </w:tc>
      </w:tr>
      <w:tr w:rsidR="00940AC1" w:rsidTr="00294B5E">
        <w:trPr>
          <w:trHeight w:val="397"/>
        </w:trPr>
        <w:tc>
          <w:tcPr>
            <w:tcW w:w="541" w:type="dxa"/>
          </w:tcPr>
          <w:p w:rsidR="00940AC1" w:rsidRDefault="00940AC1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712" w:type="dxa"/>
          </w:tcPr>
          <w:p w:rsidR="00940AC1" w:rsidRDefault="00C96CF6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z drzwiami przesuwnymi</w:t>
            </w:r>
          </w:p>
        </w:tc>
        <w:tc>
          <w:tcPr>
            <w:tcW w:w="1276" w:type="dxa"/>
          </w:tcPr>
          <w:p w:rsidR="00940AC1" w:rsidRDefault="00C96CF6" w:rsidP="0029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940AC1" w:rsidRDefault="00940AC1" w:rsidP="00745F32">
            <w:pPr>
              <w:rPr>
                <w:b/>
                <w:bCs/>
                <w:color w:val="000000"/>
              </w:rPr>
            </w:pPr>
          </w:p>
        </w:tc>
      </w:tr>
      <w:tr w:rsidR="00C43D05" w:rsidTr="00294B5E">
        <w:trPr>
          <w:trHeight w:val="397"/>
        </w:trPr>
        <w:tc>
          <w:tcPr>
            <w:tcW w:w="541" w:type="dxa"/>
          </w:tcPr>
          <w:p w:rsidR="00C43D05" w:rsidRDefault="00940AC1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712" w:type="dxa"/>
          </w:tcPr>
          <w:p w:rsidR="00C43D05" w:rsidRDefault="00CC6DD3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Stół na 8 osób</w:t>
            </w:r>
          </w:p>
        </w:tc>
        <w:tc>
          <w:tcPr>
            <w:tcW w:w="1276" w:type="dxa"/>
          </w:tcPr>
          <w:p w:rsidR="00C43D05" w:rsidRDefault="00CC6DD3" w:rsidP="0029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</w:p>
        </w:tc>
      </w:tr>
      <w:tr w:rsidR="00C43D05" w:rsidTr="00294B5E">
        <w:trPr>
          <w:trHeight w:val="397"/>
        </w:trPr>
        <w:tc>
          <w:tcPr>
            <w:tcW w:w="541" w:type="dxa"/>
          </w:tcPr>
          <w:p w:rsidR="00C43D05" w:rsidRDefault="00940AC1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712" w:type="dxa"/>
          </w:tcPr>
          <w:p w:rsidR="00C43D05" w:rsidRDefault="00CC6DD3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Krzesła ISO</w:t>
            </w:r>
          </w:p>
        </w:tc>
        <w:tc>
          <w:tcPr>
            <w:tcW w:w="1276" w:type="dxa"/>
          </w:tcPr>
          <w:p w:rsidR="00C43D05" w:rsidRDefault="00CC6DD3" w:rsidP="0029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669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</w:p>
        </w:tc>
      </w:tr>
      <w:tr w:rsidR="00C43D05" w:rsidTr="00BB53D6">
        <w:trPr>
          <w:trHeight w:val="255"/>
        </w:trPr>
        <w:tc>
          <w:tcPr>
            <w:tcW w:w="541" w:type="dxa"/>
          </w:tcPr>
          <w:p w:rsidR="00C43D05" w:rsidRDefault="00940AC1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712" w:type="dxa"/>
          </w:tcPr>
          <w:p w:rsidR="00C43D05" w:rsidRDefault="00CC6DD3" w:rsidP="00745F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Fotel obracany</w:t>
            </w:r>
          </w:p>
        </w:tc>
        <w:tc>
          <w:tcPr>
            <w:tcW w:w="1276" w:type="dxa"/>
          </w:tcPr>
          <w:p w:rsidR="00C43D05" w:rsidRDefault="00294B5E" w:rsidP="00294B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C43D05" w:rsidRDefault="00C43D05" w:rsidP="00745F32">
            <w:pPr>
              <w:rPr>
                <w:b/>
                <w:bCs/>
                <w:color w:val="000000"/>
              </w:rPr>
            </w:pPr>
          </w:p>
        </w:tc>
      </w:tr>
      <w:tr w:rsidR="00527AEB" w:rsidTr="00644302">
        <w:trPr>
          <w:trHeight w:val="397"/>
        </w:trPr>
        <w:tc>
          <w:tcPr>
            <w:tcW w:w="5529" w:type="dxa"/>
            <w:gridSpan w:val="3"/>
            <w:shd w:val="clear" w:color="auto" w:fill="D9D9D9" w:themeFill="background1" w:themeFillShade="D9"/>
            <w:vAlign w:val="center"/>
          </w:tcPr>
          <w:p w:rsidR="00527AEB" w:rsidRDefault="00527AEB" w:rsidP="00294B5E">
            <w:pPr>
              <w:jc w:val="center"/>
              <w:rPr>
                <w:b/>
                <w:bCs/>
                <w:color w:val="000000"/>
              </w:rPr>
            </w:pPr>
            <w:bookmarkStart w:id="1" w:name="_Hlk10618151"/>
            <w:r>
              <w:rPr>
                <w:b/>
                <w:bCs/>
                <w:color w:val="000000"/>
              </w:rPr>
              <w:t>Razem cena brutto za pokój</w:t>
            </w:r>
          </w:p>
        </w:tc>
        <w:tc>
          <w:tcPr>
            <w:tcW w:w="4669" w:type="dxa"/>
          </w:tcPr>
          <w:p w:rsidR="00527AEB" w:rsidRDefault="00527AEB" w:rsidP="00745F32">
            <w:pPr>
              <w:rPr>
                <w:b/>
                <w:bCs/>
                <w:color w:val="000000"/>
              </w:rPr>
            </w:pPr>
          </w:p>
        </w:tc>
      </w:tr>
      <w:bookmarkEnd w:id="1"/>
    </w:tbl>
    <w:p w:rsidR="00745F32" w:rsidRDefault="00745F32" w:rsidP="00745F32">
      <w:pPr>
        <w:rPr>
          <w:b/>
          <w:bCs/>
          <w:color w:val="000000"/>
        </w:rPr>
      </w:pPr>
    </w:p>
    <w:p w:rsidR="00DD5649" w:rsidRDefault="00DD5649" w:rsidP="00745F32">
      <w:pPr>
        <w:rPr>
          <w:b/>
          <w:bCs/>
          <w:color w:val="000000"/>
        </w:rPr>
      </w:pPr>
    </w:p>
    <w:p w:rsidR="00AC045B" w:rsidRDefault="00AC045B" w:rsidP="00AC045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Pokój nr 3 </w:t>
      </w:r>
    </w:p>
    <w:p w:rsidR="00AC045B" w:rsidRDefault="00AC045B" w:rsidP="00AC045B">
      <w:pPr>
        <w:rPr>
          <w:b/>
          <w:bCs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712"/>
        <w:gridCol w:w="1276"/>
        <w:gridCol w:w="4669"/>
      </w:tblGrid>
      <w:tr w:rsidR="00AC045B" w:rsidTr="00AC045B">
        <w:tc>
          <w:tcPr>
            <w:tcW w:w="541" w:type="dxa"/>
            <w:shd w:val="clear" w:color="auto" w:fill="BFBFBF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712" w:type="dxa"/>
            <w:shd w:val="clear" w:color="auto" w:fill="BFBFBF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shd w:val="clear" w:color="auto" w:fill="BFBFBF"/>
          </w:tcPr>
          <w:p w:rsidR="00AC045B" w:rsidRDefault="00AC045B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4669" w:type="dxa"/>
            <w:shd w:val="clear" w:color="auto" w:fill="BFBFBF"/>
          </w:tcPr>
          <w:p w:rsidR="00AC045B" w:rsidRDefault="00AC045B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Proponowana cena brutto</w:t>
            </w:r>
          </w:p>
        </w:tc>
      </w:tr>
      <w:tr w:rsidR="00AC045B" w:rsidTr="000B71B3">
        <w:trPr>
          <w:trHeight w:val="397"/>
        </w:trPr>
        <w:tc>
          <w:tcPr>
            <w:tcW w:w="541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2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Biurko</w:t>
            </w:r>
          </w:p>
        </w:tc>
        <w:tc>
          <w:tcPr>
            <w:tcW w:w="1276" w:type="dxa"/>
          </w:tcPr>
          <w:p w:rsidR="00AC045B" w:rsidRDefault="00AC045B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</w:p>
        </w:tc>
      </w:tr>
      <w:tr w:rsidR="00AC045B" w:rsidTr="000B71B3">
        <w:trPr>
          <w:trHeight w:val="397"/>
        </w:trPr>
        <w:tc>
          <w:tcPr>
            <w:tcW w:w="541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12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Komoda przy biurku</w:t>
            </w:r>
          </w:p>
        </w:tc>
        <w:tc>
          <w:tcPr>
            <w:tcW w:w="1276" w:type="dxa"/>
          </w:tcPr>
          <w:p w:rsidR="00AC045B" w:rsidRDefault="00AC045B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</w:p>
        </w:tc>
      </w:tr>
      <w:tr w:rsidR="00AC045B" w:rsidTr="000B71B3">
        <w:trPr>
          <w:trHeight w:val="397"/>
        </w:trPr>
        <w:tc>
          <w:tcPr>
            <w:tcW w:w="541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12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Kontener jezdny </w:t>
            </w:r>
          </w:p>
        </w:tc>
        <w:tc>
          <w:tcPr>
            <w:tcW w:w="1276" w:type="dxa"/>
          </w:tcPr>
          <w:p w:rsidR="00AC045B" w:rsidRDefault="00AC045B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</w:p>
        </w:tc>
      </w:tr>
      <w:tr w:rsidR="00AC045B" w:rsidTr="000B71B3">
        <w:trPr>
          <w:trHeight w:val="397"/>
        </w:trPr>
        <w:tc>
          <w:tcPr>
            <w:tcW w:w="541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712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na dokumenty z nadstawka</w:t>
            </w:r>
          </w:p>
        </w:tc>
        <w:tc>
          <w:tcPr>
            <w:tcW w:w="1276" w:type="dxa"/>
          </w:tcPr>
          <w:p w:rsidR="00AC045B" w:rsidRDefault="00AC045B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</w:p>
        </w:tc>
      </w:tr>
      <w:tr w:rsidR="00C37D09" w:rsidTr="000B71B3">
        <w:trPr>
          <w:trHeight w:val="397"/>
        </w:trPr>
        <w:tc>
          <w:tcPr>
            <w:tcW w:w="541" w:type="dxa"/>
          </w:tcPr>
          <w:p w:rsidR="00C37D09" w:rsidRDefault="00C37D0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12" w:type="dxa"/>
          </w:tcPr>
          <w:p w:rsidR="00C37D09" w:rsidRDefault="00C37D0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ubraniowa z nadstawką</w:t>
            </w:r>
          </w:p>
        </w:tc>
        <w:tc>
          <w:tcPr>
            <w:tcW w:w="1276" w:type="dxa"/>
          </w:tcPr>
          <w:p w:rsidR="00C37D09" w:rsidRDefault="00C37D0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C37D09" w:rsidRDefault="00C37D09" w:rsidP="000B71B3">
            <w:pPr>
              <w:rPr>
                <w:b/>
                <w:bCs/>
                <w:color w:val="000000"/>
              </w:rPr>
            </w:pPr>
          </w:p>
        </w:tc>
      </w:tr>
      <w:tr w:rsidR="00AC045B" w:rsidTr="000B71B3">
        <w:trPr>
          <w:trHeight w:val="397"/>
        </w:trPr>
        <w:tc>
          <w:tcPr>
            <w:tcW w:w="541" w:type="dxa"/>
          </w:tcPr>
          <w:p w:rsidR="00AC045B" w:rsidRDefault="00C37D0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712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Stolik</w:t>
            </w:r>
          </w:p>
        </w:tc>
        <w:tc>
          <w:tcPr>
            <w:tcW w:w="1276" w:type="dxa"/>
          </w:tcPr>
          <w:p w:rsidR="00AC045B" w:rsidRDefault="00AC045B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</w:p>
        </w:tc>
      </w:tr>
      <w:tr w:rsidR="00AC045B" w:rsidTr="000B71B3">
        <w:trPr>
          <w:trHeight w:val="397"/>
        </w:trPr>
        <w:tc>
          <w:tcPr>
            <w:tcW w:w="541" w:type="dxa"/>
          </w:tcPr>
          <w:p w:rsidR="00AC045B" w:rsidRDefault="00C37D0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712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Krzesła ISO</w:t>
            </w:r>
          </w:p>
        </w:tc>
        <w:tc>
          <w:tcPr>
            <w:tcW w:w="1276" w:type="dxa"/>
          </w:tcPr>
          <w:p w:rsidR="00AC045B" w:rsidRDefault="00AC045B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</w:p>
        </w:tc>
      </w:tr>
      <w:tr w:rsidR="00AC045B" w:rsidTr="000B71B3">
        <w:trPr>
          <w:trHeight w:val="397"/>
        </w:trPr>
        <w:tc>
          <w:tcPr>
            <w:tcW w:w="541" w:type="dxa"/>
          </w:tcPr>
          <w:p w:rsidR="00AC045B" w:rsidRDefault="00C37D0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712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Fotel obracany</w:t>
            </w:r>
          </w:p>
        </w:tc>
        <w:tc>
          <w:tcPr>
            <w:tcW w:w="1276" w:type="dxa"/>
          </w:tcPr>
          <w:p w:rsidR="00AC045B" w:rsidRDefault="00AC045B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</w:p>
        </w:tc>
      </w:tr>
      <w:tr w:rsidR="00644302" w:rsidTr="00644302">
        <w:trPr>
          <w:trHeight w:val="397"/>
        </w:trPr>
        <w:tc>
          <w:tcPr>
            <w:tcW w:w="5529" w:type="dxa"/>
            <w:gridSpan w:val="3"/>
            <w:shd w:val="clear" w:color="auto" w:fill="D9D9D9"/>
            <w:vAlign w:val="center"/>
          </w:tcPr>
          <w:p w:rsidR="00644302" w:rsidRDefault="00644302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cena brutto za pokój</w:t>
            </w:r>
          </w:p>
        </w:tc>
        <w:tc>
          <w:tcPr>
            <w:tcW w:w="4669" w:type="dxa"/>
          </w:tcPr>
          <w:p w:rsidR="00644302" w:rsidRDefault="00644302" w:rsidP="00BB29A2">
            <w:pPr>
              <w:rPr>
                <w:b/>
                <w:bCs/>
                <w:color w:val="000000"/>
              </w:rPr>
            </w:pPr>
          </w:p>
        </w:tc>
      </w:tr>
    </w:tbl>
    <w:p w:rsidR="00344EEE" w:rsidRDefault="00344EEE" w:rsidP="00AC045B">
      <w:pPr>
        <w:rPr>
          <w:b/>
          <w:bCs/>
          <w:color w:val="000000"/>
        </w:rPr>
      </w:pPr>
    </w:p>
    <w:p w:rsidR="00DD5649" w:rsidRDefault="00DD5649" w:rsidP="00AC045B">
      <w:pPr>
        <w:rPr>
          <w:b/>
          <w:bCs/>
          <w:color w:val="000000"/>
        </w:rPr>
      </w:pPr>
    </w:p>
    <w:p w:rsidR="00AC045B" w:rsidRDefault="00AC045B" w:rsidP="00AC045B">
      <w:pPr>
        <w:rPr>
          <w:b/>
          <w:bCs/>
          <w:color w:val="000000"/>
        </w:rPr>
      </w:pPr>
      <w:r>
        <w:rPr>
          <w:b/>
          <w:bCs/>
          <w:color w:val="000000"/>
        </w:rPr>
        <w:t>Pokó</w:t>
      </w:r>
      <w:r w:rsidR="00344EEE">
        <w:rPr>
          <w:b/>
          <w:bCs/>
          <w:color w:val="000000"/>
        </w:rPr>
        <w:t>j</w:t>
      </w:r>
      <w:r>
        <w:rPr>
          <w:b/>
          <w:bCs/>
          <w:color w:val="000000"/>
        </w:rPr>
        <w:t xml:space="preserve"> nr 5 </w:t>
      </w:r>
    </w:p>
    <w:p w:rsidR="00AC045B" w:rsidRDefault="00AC045B" w:rsidP="00AC045B">
      <w:pPr>
        <w:rPr>
          <w:b/>
          <w:bCs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712"/>
        <w:gridCol w:w="1276"/>
        <w:gridCol w:w="4669"/>
      </w:tblGrid>
      <w:tr w:rsidR="00AC045B" w:rsidTr="000B71B3">
        <w:tc>
          <w:tcPr>
            <w:tcW w:w="541" w:type="dxa"/>
            <w:shd w:val="clear" w:color="auto" w:fill="BFBFBF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712" w:type="dxa"/>
            <w:shd w:val="clear" w:color="auto" w:fill="BFBFBF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shd w:val="clear" w:color="auto" w:fill="BFBFBF"/>
          </w:tcPr>
          <w:p w:rsidR="00AC045B" w:rsidRDefault="00AC045B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4669" w:type="dxa"/>
            <w:shd w:val="clear" w:color="auto" w:fill="BFBFBF"/>
          </w:tcPr>
          <w:p w:rsidR="00AC045B" w:rsidRDefault="00AC045B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Proponowana cena brutto</w:t>
            </w:r>
          </w:p>
        </w:tc>
      </w:tr>
      <w:tr w:rsidR="00AC045B" w:rsidTr="000B71B3">
        <w:trPr>
          <w:trHeight w:val="397"/>
        </w:trPr>
        <w:tc>
          <w:tcPr>
            <w:tcW w:w="541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2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Biurko</w:t>
            </w:r>
          </w:p>
        </w:tc>
        <w:tc>
          <w:tcPr>
            <w:tcW w:w="1276" w:type="dxa"/>
          </w:tcPr>
          <w:p w:rsidR="00AC045B" w:rsidRDefault="00F61444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</w:p>
        </w:tc>
      </w:tr>
      <w:tr w:rsidR="00AC045B" w:rsidTr="000B71B3">
        <w:trPr>
          <w:trHeight w:val="397"/>
        </w:trPr>
        <w:tc>
          <w:tcPr>
            <w:tcW w:w="541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12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Komoda przy biurku</w:t>
            </w:r>
          </w:p>
        </w:tc>
        <w:tc>
          <w:tcPr>
            <w:tcW w:w="1276" w:type="dxa"/>
          </w:tcPr>
          <w:p w:rsidR="00AC045B" w:rsidRDefault="0012549D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</w:p>
        </w:tc>
      </w:tr>
      <w:tr w:rsidR="00AC045B" w:rsidTr="000B71B3">
        <w:trPr>
          <w:trHeight w:val="397"/>
        </w:trPr>
        <w:tc>
          <w:tcPr>
            <w:tcW w:w="541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12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Kontener jezdny </w:t>
            </w:r>
          </w:p>
        </w:tc>
        <w:tc>
          <w:tcPr>
            <w:tcW w:w="1276" w:type="dxa"/>
          </w:tcPr>
          <w:p w:rsidR="00AC045B" w:rsidRDefault="0012549D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</w:p>
        </w:tc>
      </w:tr>
      <w:tr w:rsidR="00AC045B" w:rsidTr="000B71B3">
        <w:trPr>
          <w:trHeight w:val="397"/>
        </w:trPr>
        <w:tc>
          <w:tcPr>
            <w:tcW w:w="541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712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na dokumenty z nadstawka</w:t>
            </w:r>
          </w:p>
        </w:tc>
        <w:tc>
          <w:tcPr>
            <w:tcW w:w="1276" w:type="dxa"/>
          </w:tcPr>
          <w:p w:rsidR="00AC045B" w:rsidRDefault="0012549D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AC045B" w:rsidRDefault="00AC045B" w:rsidP="000B71B3">
            <w:pPr>
              <w:rPr>
                <w:b/>
                <w:bCs/>
                <w:color w:val="000000"/>
              </w:rPr>
            </w:pPr>
          </w:p>
        </w:tc>
      </w:tr>
      <w:tr w:rsidR="00E03F59" w:rsidTr="000B71B3">
        <w:trPr>
          <w:trHeight w:val="397"/>
        </w:trPr>
        <w:tc>
          <w:tcPr>
            <w:tcW w:w="541" w:type="dxa"/>
          </w:tcPr>
          <w:p w:rsidR="00E03F59" w:rsidRDefault="00E03F59" w:rsidP="00E03F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12" w:type="dxa"/>
          </w:tcPr>
          <w:p w:rsidR="00E03F59" w:rsidRDefault="00E03F59" w:rsidP="00E03F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ubraniowa z nadstawką</w:t>
            </w:r>
          </w:p>
        </w:tc>
        <w:tc>
          <w:tcPr>
            <w:tcW w:w="1276" w:type="dxa"/>
          </w:tcPr>
          <w:p w:rsidR="00E03F59" w:rsidRDefault="00E03F59" w:rsidP="00E03F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E03F59" w:rsidRDefault="00E03F59" w:rsidP="00E03F59">
            <w:pPr>
              <w:rPr>
                <w:b/>
                <w:bCs/>
                <w:color w:val="000000"/>
              </w:rPr>
            </w:pPr>
          </w:p>
        </w:tc>
      </w:tr>
      <w:tr w:rsidR="00E03F59" w:rsidTr="000B71B3">
        <w:trPr>
          <w:trHeight w:val="397"/>
        </w:trPr>
        <w:tc>
          <w:tcPr>
            <w:tcW w:w="541" w:type="dxa"/>
          </w:tcPr>
          <w:p w:rsidR="00E03F59" w:rsidRDefault="00BA1C98" w:rsidP="00E03F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712" w:type="dxa"/>
          </w:tcPr>
          <w:p w:rsidR="00E03F59" w:rsidRDefault="00E03F59" w:rsidP="00E03F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Dostawka do biurek</w:t>
            </w:r>
          </w:p>
        </w:tc>
        <w:tc>
          <w:tcPr>
            <w:tcW w:w="1276" w:type="dxa"/>
          </w:tcPr>
          <w:p w:rsidR="00E03F59" w:rsidRDefault="00E03F59" w:rsidP="00E03F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E03F59" w:rsidRDefault="00E03F59" w:rsidP="00E03F59">
            <w:pPr>
              <w:rPr>
                <w:b/>
                <w:bCs/>
                <w:color w:val="000000"/>
              </w:rPr>
            </w:pPr>
          </w:p>
        </w:tc>
      </w:tr>
      <w:tr w:rsidR="00E03F59" w:rsidTr="000B71B3">
        <w:trPr>
          <w:trHeight w:val="397"/>
        </w:trPr>
        <w:tc>
          <w:tcPr>
            <w:tcW w:w="541" w:type="dxa"/>
          </w:tcPr>
          <w:p w:rsidR="00E03F59" w:rsidRDefault="00BA1C98" w:rsidP="00E03F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712" w:type="dxa"/>
          </w:tcPr>
          <w:p w:rsidR="00E03F59" w:rsidRDefault="00E03F59" w:rsidP="00E03F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Fotel obracany</w:t>
            </w:r>
          </w:p>
        </w:tc>
        <w:tc>
          <w:tcPr>
            <w:tcW w:w="1276" w:type="dxa"/>
          </w:tcPr>
          <w:p w:rsidR="00E03F59" w:rsidRDefault="00E03F59" w:rsidP="00E03F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E03F59" w:rsidRDefault="00E03F59" w:rsidP="00E03F59">
            <w:pPr>
              <w:rPr>
                <w:b/>
                <w:bCs/>
                <w:color w:val="000000"/>
              </w:rPr>
            </w:pPr>
          </w:p>
        </w:tc>
      </w:tr>
      <w:tr w:rsidR="00644302" w:rsidTr="00644302">
        <w:trPr>
          <w:trHeight w:val="397"/>
        </w:trPr>
        <w:tc>
          <w:tcPr>
            <w:tcW w:w="5529" w:type="dxa"/>
            <w:gridSpan w:val="3"/>
            <w:shd w:val="clear" w:color="auto" w:fill="D9D9D9"/>
            <w:vAlign w:val="center"/>
          </w:tcPr>
          <w:p w:rsidR="00644302" w:rsidRDefault="00644302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cena brutto za pokój</w:t>
            </w:r>
          </w:p>
        </w:tc>
        <w:tc>
          <w:tcPr>
            <w:tcW w:w="4669" w:type="dxa"/>
          </w:tcPr>
          <w:p w:rsidR="00644302" w:rsidRDefault="00644302" w:rsidP="00BB29A2">
            <w:pPr>
              <w:rPr>
                <w:b/>
                <w:bCs/>
                <w:color w:val="000000"/>
              </w:rPr>
            </w:pPr>
          </w:p>
        </w:tc>
      </w:tr>
    </w:tbl>
    <w:p w:rsidR="00E03F59" w:rsidRDefault="00E03F59" w:rsidP="00E03F59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Pokój nr 6 </w:t>
      </w:r>
    </w:p>
    <w:p w:rsidR="00E03F59" w:rsidRDefault="00E03F59" w:rsidP="00E03F59">
      <w:pPr>
        <w:rPr>
          <w:b/>
          <w:bCs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712"/>
        <w:gridCol w:w="1276"/>
        <w:gridCol w:w="4669"/>
      </w:tblGrid>
      <w:tr w:rsidR="00E03F59" w:rsidTr="000B71B3">
        <w:tc>
          <w:tcPr>
            <w:tcW w:w="541" w:type="dxa"/>
            <w:shd w:val="clear" w:color="auto" w:fill="BFBFBF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712" w:type="dxa"/>
            <w:shd w:val="clear" w:color="auto" w:fill="BFBFBF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shd w:val="clear" w:color="auto" w:fill="BFBFBF"/>
          </w:tcPr>
          <w:p w:rsidR="00E03F59" w:rsidRDefault="00E03F5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4669" w:type="dxa"/>
            <w:shd w:val="clear" w:color="auto" w:fill="BFBFBF"/>
          </w:tcPr>
          <w:p w:rsidR="00E03F59" w:rsidRDefault="00E03F5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Proponowana cena brutto</w:t>
            </w:r>
          </w:p>
        </w:tc>
      </w:tr>
      <w:tr w:rsidR="00E03F59" w:rsidTr="000B71B3">
        <w:trPr>
          <w:trHeight w:val="397"/>
        </w:trPr>
        <w:tc>
          <w:tcPr>
            <w:tcW w:w="541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2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Biurko</w:t>
            </w:r>
          </w:p>
        </w:tc>
        <w:tc>
          <w:tcPr>
            <w:tcW w:w="1276" w:type="dxa"/>
          </w:tcPr>
          <w:p w:rsidR="00E03F59" w:rsidRDefault="00E03F5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</w:p>
        </w:tc>
      </w:tr>
      <w:tr w:rsidR="00E03F59" w:rsidTr="000B71B3">
        <w:trPr>
          <w:trHeight w:val="397"/>
        </w:trPr>
        <w:tc>
          <w:tcPr>
            <w:tcW w:w="541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12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Komoda przy biurku</w:t>
            </w:r>
          </w:p>
        </w:tc>
        <w:tc>
          <w:tcPr>
            <w:tcW w:w="1276" w:type="dxa"/>
          </w:tcPr>
          <w:p w:rsidR="00E03F59" w:rsidRDefault="00E03F5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</w:p>
        </w:tc>
      </w:tr>
      <w:tr w:rsidR="00E03F59" w:rsidTr="000B71B3">
        <w:trPr>
          <w:trHeight w:val="397"/>
        </w:trPr>
        <w:tc>
          <w:tcPr>
            <w:tcW w:w="541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12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Kontener jezdny </w:t>
            </w:r>
          </w:p>
        </w:tc>
        <w:tc>
          <w:tcPr>
            <w:tcW w:w="1276" w:type="dxa"/>
          </w:tcPr>
          <w:p w:rsidR="00E03F59" w:rsidRDefault="00E03F5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</w:p>
        </w:tc>
      </w:tr>
      <w:tr w:rsidR="00E03F59" w:rsidTr="000B71B3">
        <w:trPr>
          <w:trHeight w:val="397"/>
        </w:trPr>
        <w:tc>
          <w:tcPr>
            <w:tcW w:w="541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712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na dokumenty z nadstawka</w:t>
            </w:r>
          </w:p>
        </w:tc>
        <w:tc>
          <w:tcPr>
            <w:tcW w:w="1276" w:type="dxa"/>
          </w:tcPr>
          <w:p w:rsidR="00E03F59" w:rsidRDefault="00E03F5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</w:p>
        </w:tc>
      </w:tr>
      <w:tr w:rsidR="00E03F59" w:rsidTr="000B71B3">
        <w:trPr>
          <w:trHeight w:val="397"/>
        </w:trPr>
        <w:tc>
          <w:tcPr>
            <w:tcW w:w="541" w:type="dxa"/>
          </w:tcPr>
          <w:p w:rsidR="00E03F59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12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Dostawka do biurek</w:t>
            </w:r>
          </w:p>
        </w:tc>
        <w:tc>
          <w:tcPr>
            <w:tcW w:w="1276" w:type="dxa"/>
          </w:tcPr>
          <w:p w:rsidR="00E03F59" w:rsidRDefault="00E03F5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</w:p>
        </w:tc>
      </w:tr>
      <w:tr w:rsidR="00E03F59" w:rsidTr="000B71B3">
        <w:trPr>
          <w:trHeight w:val="397"/>
        </w:trPr>
        <w:tc>
          <w:tcPr>
            <w:tcW w:w="541" w:type="dxa"/>
          </w:tcPr>
          <w:p w:rsidR="00E03F59" w:rsidRDefault="00DD564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712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Fotel obracany</w:t>
            </w:r>
          </w:p>
        </w:tc>
        <w:tc>
          <w:tcPr>
            <w:tcW w:w="1276" w:type="dxa"/>
          </w:tcPr>
          <w:p w:rsidR="00E03F59" w:rsidRDefault="00E03F5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E03F59" w:rsidRDefault="00E03F59" w:rsidP="000B71B3">
            <w:pPr>
              <w:rPr>
                <w:b/>
                <w:bCs/>
                <w:color w:val="000000"/>
              </w:rPr>
            </w:pPr>
          </w:p>
        </w:tc>
      </w:tr>
      <w:tr w:rsidR="00644302" w:rsidTr="00644302">
        <w:trPr>
          <w:trHeight w:val="397"/>
        </w:trPr>
        <w:tc>
          <w:tcPr>
            <w:tcW w:w="5529" w:type="dxa"/>
            <w:gridSpan w:val="3"/>
            <w:shd w:val="clear" w:color="auto" w:fill="D9D9D9"/>
            <w:vAlign w:val="center"/>
          </w:tcPr>
          <w:p w:rsidR="00644302" w:rsidRDefault="00644302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cena brutto za pokój</w:t>
            </w:r>
          </w:p>
        </w:tc>
        <w:tc>
          <w:tcPr>
            <w:tcW w:w="4669" w:type="dxa"/>
          </w:tcPr>
          <w:p w:rsidR="00644302" w:rsidRDefault="00644302" w:rsidP="00BB29A2">
            <w:pPr>
              <w:rPr>
                <w:b/>
                <w:bCs/>
                <w:color w:val="000000"/>
              </w:rPr>
            </w:pPr>
          </w:p>
        </w:tc>
      </w:tr>
    </w:tbl>
    <w:p w:rsidR="00E03F59" w:rsidRDefault="00E03F59" w:rsidP="00745F32">
      <w:pPr>
        <w:rPr>
          <w:b/>
          <w:bCs/>
          <w:color w:val="000000"/>
        </w:rPr>
      </w:pPr>
    </w:p>
    <w:p w:rsidR="00B02311" w:rsidRDefault="00B02311" w:rsidP="00B0231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Pokój nr 7 </w:t>
      </w:r>
    </w:p>
    <w:p w:rsidR="00B02311" w:rsidRDefault="00B02311" w:rsidP="00B02311">
      <w:pPr>
        <w:rPr>
          <w:b/>
          <w:bCs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712"/>
        <w:gridCol w:w="1276"/>
        <w:gridCol w:w="4669"/>
      </w:tblGrid>
      <w:tr w:rsidR="00B02311" w:rsidTr="000B71B3">
        <w:tc>
          <w:tcPr>
            <w:tcW w:w="541" w:type="dxa"/>
            <w:shd w:val="clear" w:color="auto" w:fill="BFBFBF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712" w:type="dxa"/>
            <w:shd w:val="clear" w:color="auto" w:fill="BFBFBF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shd w:val="clear" w:color="auto" w:fill="BFBFBF"/>
          </w:tcPr>
          <w:p w:rsidR="00B02311" w:rsidRDefault="00B02311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4669" w:type="dxa"/>
            <w:shd w:val="clear" w:color="auto" w:fill="BFBFBF"/>
          </w:tcPr>
          <w:p w:rsidR="00B02311" w:rsidRDefault="00B02311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Proponowana cena brutto</w:t>
            </w:r>
          </w:p>
        </w:tc>
      </w:tr>
      <w:tr w:rsidR="00B02311" w:rsidTr="000B71B3">
        <w:trPr>
          <w:trHeight w:val="397"/>
        </w:trPr>
        <w:tc>
          <w:tcPr>
            <w:tcW w:w="541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2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Biurko</w:t>
            </w:r>
          </w:p>
        </w:tc>
        <w:tc>
          <w:tcPr>
            <w:tcW w:w="1276" w:type="dxa"/>
          </w:tcPr>
          <w:p w:rsidR="00B02311" w:rsidRDefault="00C37D0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</w:p>
        </w:tc>
      </w:tr>
      <w:tr w:rsidR="00B02311" w:rsidTr="000B71B3">
        <w:trPr>
          <w:trHeight w:val="397"/>
        </w:trPr>
        <w:tc>
          <w:tcPr>
            <w:tcW w:w="541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12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Komoda przy biurku</w:t>
            </w:r>
          </w:p>
        </w:tc>
        <w:tc>
          <w:tcPr>
            <w:tcW w:w="1276" w:type="dxa"/>
          </w:tcPr>
          <w:p w:rsidR="00B02311" w:rsidRDefault="00C37D0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</w:p>
        </w:tc>
      </w:tr>
      <w:tr w:rsidR="00B02311" w:rsidTr="000B71B3">
        <w:trPr>
          <w:trHeight w:val="397"/>
        </w:trPr>
        <w:tc>
          <w:tcPr>
            <w:tcW w:w="541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12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Kontener jezdny </w:t>
            </w:r>
          </w:p>
        </w:tc>
        <w:tc>
          <w:tcPr>
            <w:tcW w:w="1276" w:type="dxa"/>
          </w:tcPr>
          <w:p w:rsidR="00B02311" w:rsidRDefault="00C37D09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</w:p>
        </w:tc>
      </w:tr>
      <w:tr w:rsidR="00B02311" w:rsidTr="000B71B3">
        <w:trPr>
          <w:trHeight w:val="397"/>
        </w:trPr>
        <w:tc>
          <w:tcPr>
            <w:tcW w:w="541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712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na dokumenty z nadstawka</w:t>
            </w:r>
          </w:p>
        </w:tc>
        <w:tc>
          <w:tcPr>
            <w:tcW w:w="1276" w:type="dxa"/>
          </w:tcPr>
          <w:p w:rsidR="00B02311" w:rsidRDefault="00B02311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</w:p>
        </w:tc>
      </w:tr>
      <w:tr w:rsidR="00B02311" w:rsidTr="000B71B3">
        <w:trPr>
          <w:trHeight w:val="397"/>
        </w:trPr>
        <w:tc>
          <w:tcPr>
            <w:tcW w:w="541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12" w:type="dxa"/>
          </w:tcPr>
          <w:p w:rsidR="00B02311" w:rsidRDefault="0007069C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Szafka pod drukarkę</w:t>
            </w:r>
          </w:p>
        </w:tc>
        <w:tc>
          <w:tcPr>
            <w:tcW w:w="1276" w:type="dxa"/>
          </w:tcPr>
          <w:p w:rsidR="00B02311" w:rsidRDefault="00B02311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</w:p>
        </w:tc>
      </w:tr>
      <w:tr w:rsidR="00B02311" w:rsidTr="000B71B3">
        <w:trPr>
          <w:trHeight w:val="397"/>
        </w:trPr>
        <w:tc>
          <w:tcPr>
            <w:tcW w:w="541" w:type="dxa"/>
          </w:tcPr>
          <w:p w:rsidR="00B02311" w:rsidRDefault="00DD564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712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Fotel obracany</w:t>
            </w:r>
          </w:p>
        </w:tc>
        <w:tc>
          <w:tcPr>
            <w:tcW w:w="1276" w:type="dxa"/>
          </w:tcPr>
          <w:p w:rsidR="00B02311" w:rsidRDefault="0007069C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02311" w:rsidRDefault="00B02311" w:rsidP="000B71B3">
            <w:pPr>
              <w:rPr>
                <w:b/>
                <w:bCs/>
                <w:color w:val="000000"/>
              </w:rPr>
            </w:pPr>
          </w:p>
        </w:tc>
      </w:tr>
      <w:tr w:rsidR="00644302" w:rsidTr="00644302">
        <w:trPr>
          <w:trHeight w:val="397"/>
        </w:trPr>
        <w:tc>
          <w:tcPr>
            <w:tcW w:w="5529" w:type="dxa"/>
            <w:gridSpan w:val="3"/>
            <w:shd w:val="clear" w:color="auto" w:fill="D9D9D9"/>
            <w:vAlign w:val="center"/>
          </w:tcPr>
          <w:p w:rsidR="00644302" w:rsidRDefault="00644302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cena brutto za pokój</w:t>
            </w:r>
          </w:p>
        </w:tc>
        <w:tc>
          <w:tcPr>
            <w:tcW w:w="4669" w:type="dxa"/>
          </w:tcPr>
          <w:p w:rsidR="00644302" w:rsidRDefault="00644302" w:rsidP="00BB29A2">
            <w:pPr>
              <w:rPr>
                <w:b/>
                <w:bCs/>
                <w:color w:val="000000"/>
              </w:rPr>
            </w:pPr>
          </w:p>
        </w:tc>
      </w:tr>
    </w:tbl>
    <w:p w:rsidR="00344EEE" w:rsidRDefault="00344EEE" w:rsidP="00745F32">
      <w:pPr>
        <w:rPr>
          <w:b/>
          <w:bCs/>
          <w:color w:val="000000"/>
        </w:rPr>
      </w:pPr>
    </w:p>
    <w:p w:rsidR="00BA1C98" w:rsidRDefault="00BA1C98" w:rsidP="00BA1C9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Pokój nr 9a </w:t>
      </w:r>
    </w:p>
    <w:p w:rsidR="00BA1C98" w:rsidRDefault="00BA1C98" w:rsidP="00BA1C98">
      <w:pPr>
        <w:rPr>
          <w:b/>
          <w:bCs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712"/>
        <w:gridCol w:w="1276"/>
        <w:gridCol w:w="4669"/>
      </w:tblGrid>
      <w:tr w:rsidR="00BA1C98" w:rsidTr="000B71B3">
        <w:tc>
          <w:tcPr>
            <w:tcW w:w="541" w:type="dxa"/>
            <w:shd w:val="clear" w:color="auto" w:fill="BFBFBF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712" w:type="dxa"/>
            <w:shd w:val="clear" w:color="auto" w:fill="BFBFBF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shd w:val="clear" w:color="auto" w:fill="BFBFBF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4669" w:type="dxa"/>
            <w:shd w:val="clear" w:color="auto" w:fill="BFBFBF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Proponowana cena brutto</w:t>
            </w: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Biurko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Komoda przy biurku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Kontener jezdny 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na dokumenty z nadstawka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Stolik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DD564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Krzesła ISO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DD564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Fotel obracany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644302" w:rsidTr="00644302">
        <w:trPr>
          <w:trHeight w:val="397"/>
        </w:trPr>
        <w:tc>
          <w:tcPr>
            <w:tcW w:w="5529" w:type="dxa"/>
            <w:gridSpan w:val="3"/>
            <w:shd w:val="clear" w:color="auto" w:fill="D9D9D9"/>
            <w:vAlign w:val="center"/>
          </w:tcPr>
          <w:p w:rsidR="00644302" w:rsidRDefault="00644302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cena brutto za pokój</w:t>
            </w:r>
          </w:p>
        </w:tc>
        <w:tc>
          <w:tcPr>
            <w:tcW w:w="4669" w:type="dxa"/>
          </w:tcPr>
          <w:p w:rsidR="00644302" w:rsidRDefault="00644302" w:rsidP="00BB29A2">
            <w:pPr>
              <w:rPr>
                <w:b/>
                <w:bCs/>
                <w:color w:val="000000"/>
              </w:rPr>
            </w:pPr>
          </w:p>
        </w:tc>
      </w:tr>
    </w:tbl>
    <w:p w:rsidR="00344EEE" w:rsidRDefault="00344EEE" w:rsidP="00BA1C98">
      <w:pPr>
        <w:rPr>
          <w:b/>
          <w:bCs/>
          <w:color w:val="000000"/>
        </w:rPr>
      </w:pPr>
    </w:p>
    <w:p w:rsidR="00DD5649" w:rsidRDefault="00DD5649" w:rsidP="00BA1C98">
      <w:pPr>
        <w:rPr>
          <w:b/>
          <w:bCs/>
          <w:color w:val="000000"/>
        </w:rPr>
      </w:pPr>
    </w:p>
    <w:p w:rsidR="00DD5649" w:rsidRDefault="00DD5649" w:rsidP="00BA1C98">
      <w:pPr>
        <w:rPr>
          <w:b/>
          <w:bCs/>
          <w:color w:val="000000"/>
        </w:rPr>
      </w:pPr>
    </w:p>
    <w:p w:rsidR="00DD5649" w:rsidRDefault="00DD5649" w:rsidP="00BA1C98">
      <w:pPr>
        <w:rPr>
          <w:b/>
          <w:bCs/>
          <w:color w:val="000000"/>
        </w:rPr>
      </w:pPr>
    </w:p>
    <w:p w:rsidR="00DD5649" w:rsidRDefault="00DD5649" w:rsidP="00BA1C98">
      <w:pPr>
        <w:rPr>
          <w:b/>
          <w:bCs/>
          <w:color w:val="000000"/>
        </w:rPr>
      </w:pPr>
    </w:p>
    <w:p w:rsidR="00DD5649" w:rsidRDefault="00DD5649" w:rsidP="00BA1C98">
      <w:pPr>
        <w:rPr>
          <w:b/>
          <w:bCs/>
          <w:color w:val="000000"/>
        </w:rPr>
      </w:pPr>
    </w:p>
    <w:p w:rsidR="00DD5649" w:rsidRDefault="00DD5649" w:rsidP="00BA1C98">
      <w:pPr>
        <w:rPr>
          <w:b/>
          <w:bCs/>
          <w:color w:val="000000"/>
        </w:rPr>
      </w:pPr>
    </w:p>
    <w:p w:rsidR="00DD5649" w:rsidRDefault="00DD5649" w:rsidP="00BA1C98">
      <w:pPr>
        <w:rPr>
          <w:b/>
          <w:bCs/>
          <w:color w:val="000000"/>
        </w:rPr>
      </w:pPr>
    </w:p>
    <w:p w:rsidR="00DD5649" w:rsidRDefault="00DD5649" w:rsidP="00BA1C98">
      <w:pPr>
        <w:rPr>
          <w:b/>
          <w:bCs/>
          <w:color w:val="000000"/>
        </w:rPr>
      </w:pPr>
    </w:p>
    <w:p w:rsidR="00DD5649" w:rsidRDefault="00DD5649" w:rsidP="00BA1C98">
      <w:pPr>
        <w:rPr>
          <w:b/>
          <w:bCs/>
          <w:color w:val="000000"/>
        </w:rPr>
      </w:pPr>
    </w:p>
    <w:p w:rsidR="00DD5649" w:rsidRDefault="00DD5649" w:rsidP="00BA1C98">
      <w:pPr>
        <w:rPr>
          <w:b/>
          <w:bCs/>
          <w:color w:val="000000"/>
        </w:rPr>
      </w:pPr>
    </w:p>
    <w:p w:rsidR="00BA1C98" w:rsidRDefault="00BA1C98" w:rsidP="00BA1C98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Pokój nr 9b</w:t>
      </w:r>
    </w:p>
    <w:p w:rsidR="00BA1C98" w:rsidRDefault="00BA1C98" w:rsidP="00BA1C98">
      <w:pPr>
        <w:rPr>
          <w:b/>
          <w:bCs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712"/>
        <w:gridCol w:w="1276"/>
        <w:gridCol w:w="4669"/>
      </w:tblGrid>
      <w:tr w:rsidR="00BA1C98" w:rsidTr="000B71B3">
        <w:tc>
          <w:tcPr>
            <w:tcW w:w="541" w:type="dxa"/>
            <w:shd w:val="clear" w:color="auto" w:fill="BFBFBF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712" w:type="dxa"/>
            <w:shd w:val="clear" w:color="auto" w:fill="BFBFBF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shd w:val="clear" w:color="auto" w:fill="BFBFBF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4669" w:type="dxa"/>
            <w:shd w:val="clear" w:color="auto" w:fill="BFBFBF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Proponowana cena brutto</w:t>
            </w: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Biurko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Komoda przy biurku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Kontener jezdny 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na dokumenty z nadstawka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12" w:type="dxa"/>
          </w:tcPr>
          <w:p w:rsidR="00BA1C98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ubraniowa z nadstawka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DD564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Krzesła ISO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BA1C98" w:rsidTr="000B71B3">
        <w:trPr>
          <w:trHeight w:val="397"/>
        </w:trPr>
        <w:tc>
          <w:tcPr>
            <w:tcW w:w="541" w:type="dxa"/>
          </w:tcPr>
          <w:p w:rsidR="00BA1C98" w:rsidRDefault="00DD564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712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Fotel obracany</w:t>
            </w:r>
          </w:p>
        </w:tc>
        <w:tc>
          <w:tcPr>
            <w:tcW w:w="1276" w:type="dxa"/>
          </w:tcPr>
          <w:p w:rsidR="00BA1C98" w:rsidRDefault="00BA1C98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BA1C98" w:rsidRDefault="00BA1C98" w:rsidP="000B71B3">
            <w:pPr>
              <w:rPr>
                <w:b/>
                <w:bCs/>
                <w:color w:val="000000"/>
              </w:rPr>
            </w:pPr>
          </w:p>
        </w:tc>
      </w:tr>
      <w:tr w:rsidR="00644302" w:rsidTr="00644302">
        <w:trPr>
          <w:trHeight w:val="397"/>
        </w:trPr>
        <w:tc>
          <w:tcPr>
            <w:tcW w:w="5529" w:type="dxa"/>
            <w:gridSpan w:val="3"/>
            <w:shd w:val="clear" w:color="auto" w:fill="D9D9D9"/>
            <w:vAlign w:val="center"/>
          </w:tcPr>
          <w:p w:rsidR="00644302" w:rsidRDefault="00644302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cena brutto za pokój</w:t>
            </w:r>
          </w:p>
        </w:tc>
        <w:tc>
          <w:tcPr>
            <w:tcW w:w="4669" w:type="dxa"/>
          </w:tcPr>
          <w:p w:rsidR="00644302" w:rsidRDefault="00644302" w:rsidP="00BB29A2">
            <w:pPr>
              <w:rPr>
                <w:b/>
                <w:bCs/>
                <w:color w:val="000000"/>
              </w:rPr>
            </w:pPr>
          </w:p>
        </w:tc>
      </w:tr>
    </w:tbl>
    <w:p w:rsidR="00BA1C98" w:rsidRDefault="00BA1C98" w:rsidP="00BA1C98">
      <w:pPr>
        <w:rPr>
          <w:b/>
        </w:rPr>
      </w:pPr>
    </w:p>
    <w:p w:rsidR="00982557" w:rsidRDefault="00982557" w:rsidP="00982557">
      <w:pPr>
        <w:rPr>
          <w:b/>
          <w:bCs/>
          <w:color w:val="000000"/>
        </w:rPr>
      </w:pPr>
      <w:r>
        <w:rPr>
          <w:b/>
          <w:bCs/>
          <w:color w:val="000000"/>
        </w:rPr>
        <w:t>Pokój nr 13</w:t>
      </w:r>
    </w:p>
    <w:p w:rsidR="00982557" w:rsidRDefault="00982557" w:rsidP="00982557">
      <w:pPr>
        <w:rPr>
          <w:b/>
          <w:bCs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712"/>
        <w:gridCol w:w="1276"/>
        <w:gridCol w:w="4669"/>
      </w:tblGrid>
      <w:tr w:rsidR="00982557" w:rsidTr="000B71B3">
        <w:tc>
          <w:tcPr>
            <w:tcW w:w="541" w:type="dxa"/>
            <w:shd w:val="clear" w:color="auto" w:fill="BFBFBF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712" w:type="dxa"/>
            <w:shd w:val="clear" w:color="auto" w:fill="BFBFBF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shd w:val="clear" w:color="auto" w:fill="BFBFBF"/>
          </w:tcPr>
          <w:p w:rsidR="00982557" w:rsidRDefault="00982557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4669" w:type="dxa"/>
            <w:shd w:val="clear" w:color="auto" w:fill="BFBFBF"/>
          </w:tcPr>
          <w:p w:rsidR="00982557" w:rsidRDefault="00982557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Proponowana cena brutto</w:t>
            </w:r>
          </w:p>
        </w:tc>
      </w:tr>
      <w:tr w:rsidR="00982557" w:rsidTr="000B71B3">
        <w:trPr>
          <w:trHeight w:val="397"/>
        </w:trPr>
        <w:tc>
          <w:tcPr>
            <w:tcW w:w="541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2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Biurko</w:t>
            </w:r>
          </w:p>
        </w:tc>
        <w:tc>
          <w:tcPr>
            <w:tcW w:w="1276" w:type="dxa"/>
          </w:tcPr>
          <w:p w:rsidR="00982557" w:rsidRDefault="00982557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</w:p>
        </w:tc>
      </w:tr>
      <w:tr w:rsidR="00982557" w:rsidTr="000B71B3">
        <w:trPr>
          <w:trHeight w:val="397"/>
        </w:trPr>
        <w:tc>
          <w:tcPr>
            <w:tcW w:w="541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12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Komoda przy biurku</w:t>
            </w:r>
          </w:p>
        </w:tc>
        <w:tc>
          <w:tcPr>
            <w:tcW w:w="1276" w:type="dxa"/>
          </w:tcPr>
          <w:p w:rsidR="00982557" w:rsidRDefault="00982557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</w:p>
        </w:tc>
      </w:tr>
      <w:tr w:rsidR="00982557" w:rsidTr="000B71B3">
        <w:trPr>
          <w:trHeight w:val="397"/>
        </w:trPr>
        <w:tc>
          <w:tcPr>
            <w:tcW w:w="541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12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Kontener jezdny </w:t>
            </w:r>
          </w:p>
        </w:tc>
        <w:tc>
          <w:tcPr>
            <w:tcW w:w="1276" w:type="dxa"/>
          </w:tcPr>
          <w:p w:rsidR="00982557" w:rsidRDefault="00982557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</w:p>
        </w:tc>
      </w:tr>
      <w:tr w:rsidR="00982557" w:rsidTr="000B71B3">
        <w:trPr>
          <w:trHeight w:val="397"/>
        </w:trPr>
        <w:tc>
          <w:tcPr>
            <w:tcW w:w="541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712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na dokumenty z nadstawka</w:t>
            </w:r>
          </w:p>
        </w:tc>
        <w:tc>
          <w:tcPr>
            <w:tcW w:w="1276" w:type="dxa"/>
          </w:tcPr>
          <w:p w:rsidR="00982557" w:rsidRDefault="00982557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</w:p>
        </w:tc>
      </w:tr>
      <w:tr w:rsidR="00982557" w:rsidTr="000B71B3">
        <w:trPr>
          <w:trHeight w:val="397"/>
        </w:trPr>
        <w:tc>
          <w:tcPr>
            <w:tcW w:w="541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12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Szafka od drukarkę</w:t>
            </w:r>
          </w:p>
        </w:tc>
        <w:tc>
          <w:tcPr>
            <w:tcW w:w="1276" w:type="dxa"/>
          </w:tcPr>
          <w:p w:rsidR="00982557" w:rsidRDefault="00982557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</w:p>
        </w:tc>
      </w:tr>
      <w:tr w:rsidR="00982557" w:rsidTr="000B71B3">
        <w:trPr>
          <w:trHeight w:val="397"/>
        </w:trPr>
        <w:tc>
          <w:tcPr>
            <w:tcW w:w="541" w:type="dxa"/>
          </w:tcPr>
          <w:p w:rsidR="00982557" w:rsidRDefault="00DD564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712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Fotel obracany</w:t>
            </w:r>
          </w:p>
        </w:tc>
        <w:tc>
          <w:tcPr>
            <w:tcW w:w="1276" w:type="dxa"/>
          </w:tcPr>
          <w:p w:rsidR="00982557" w:rsidRDefault="00982557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982557" w:rsidRDefault="00982557" w:rsidP="000B71B3">
            <w:pPr>
              <w:rPr>
                <w:b/>
                <w:bCs/>
                <w:color w:val="000000"/>
              </w:rPr>
            </w:pPr>
          </w:p>
        </w:tc>
      </w:tr>
      <w:tr w:rsidR="00644302" w:rsidTr="00644302">
        <w:trPr>
          <w:trHeight w:val="397"/>
        </w:trPr>
        <w:tc>
          <w:tcPr>
            <w:tcW w:w="5529" w:type="dxa"/>
            <w:gridSpan w:val="3"/>
            <w:shd w:val="clear" w:color="auto" w:fill="D9D9D9"/>
            <w:vAlign w:val="center"/>
          </w:tcPr>
          <w:p w:rsidR="00644302" w:rsidRDefault="00644302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cena brutto za pokój</w:t>
            </w:r>
          </w:p>
        </w:tc>
        <w:tc>
          <w:tcPr>
            <w:tcW w:w="4669" w:type="dxa"/>
          </w:tcPr>
          <w:p w:rsidR="00644302" w:rsidRDefault="00644302" w:rsidP="00BB29A2">
            <w:pPr>
              <w:rPr>
                <w:b/>
                <w:bCs/>
                <w:color w:val="000000"/>
              </w:rPr>
            </w:pPr>
          </w:p>
        </w:tc>
      </w:tr>
    </w:tbl>
    <w:p w:rsidR="00344EEE" w:rsidRDefault="00344EEE" w:rsidP="00982557">
      <w:pPr>
        <w:rPr>
          <w:b/>
        </w:rPr>
      </w:pPr>
    </w:p>
    <w:p w:rsidR="000B71B3" w:rsidRDefault="000B71B3" w:rsidP="000B71B3">
      <w:pPr>
        <w:rPr>
          <w:b/>
          <w:bCs/>
          <w:color w:val="000000"/>
        </w:rPr>
      </w:pPr>
      <w:r>
        <w:rPr>
          <w:b/>
          <w:bCs/>
          <w:color w:val="000000"/>
        </w:rPr>
        <w:t>Pokój nr 14</w:t>
      </w:r>
    </w:p>
    <w:p w:rsidR="000B71B3" w:rsidRDefault="000B71B3" w:rsidP="000B71B3">
      <w:pPr>
        <w:rPr>
          <w:b/>
          <w:bCs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712"/>
        <w:gridCol w:w="1276"/>
        <w:gridCol w:w="4669"/>
      </w:tblGrid>
      <w:tr w:rsidR="000B71B3" w:rsidTr="000B71B3">
        <w:tc>
          <w:tcPr>
            <w:tcW w:w="541" w:type="dxa"/>
            <w:shd w:val="clear" w:color="auto" w:fill="BFBFBF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712" w:type="dxa"/>
            <w:shd w:val="clear" w:color="auto" w:fill="BFBFBF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shd w:val="clear" w:color="auto" w:fill="BFBFBF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4669" w:type="dxa"/>
            <w:shd w:val="clear" w:color="auto" w:fill="BFBFBF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Proponowana cena brutto</w:t>
            </w:r>
          </w:p>
        </w:tc>
      </w:tr>
      <w:tr w:rsidR="000B71B3" w:rsidTr="000B71B3">
        <w:trPr>
          <w:trHeight w:val="397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2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Biurko</w:t>
            </w:r>
          </w:p>
        </w:tc>
        <w:tc>
          <w:tcPr>
            <w:tcW w:w="1276" w:type="dxa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0B71B3" w:rsidTr="000B71B3">
        <w:trPr>
          <w:trHeight w:val="397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12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Komoda przy biurku</w:t>
            </w:r>
          </w:p>
        </w:tc>
        <w:tc>
          <w:tcPr>
            <w:tcW w:w="1276" w:type="dxa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0B71B3" w:rsidTr="000B71B3">
        <w:trPr>
          <w:trHeight w:val="397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12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Kontener jezdny </w:t>
            </w:r>
          </w:p>
        </w:tc>
        <w:tc>
          <w:tcPr>
            <w:tcW w:w="1276" w:type="dxa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0B71B3" w:rsidTr="000B71B3">
        <w:trPr>
          <w:trHeight w:val="397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712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na dokumenty z nadstawka</w:t>
            </w:r>
          </w:p>
        </w:tc>
        <w:tc>
          <w:tcPr>
            <w:tcW w:w="1276" w:type="dxa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0B71B3" w:rsidTr="000B71B3">
        <w:trPr>
          <w:trHeight w:val="397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12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Stolik</w:t>
            </w:r>
          </w:p>
        </w:tc>
        <w:tc>
          <w:tcPr>
            <w:tcW w:w="1276" w:type="dxa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0B71B3" w:rsidTr="000B71B3">
        <w:trPr>
          <w:trHeight w:val="397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712" w:type="dxa"/>
          </w:tcPr>
          <w:p w:rsidR="000B71B3" w:rsidRDefault="00C37D09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Krzesło ISO</w:t>
            </w:r>
          </w:p>
        </w:tc>
        <w:tc>
          <w:tcPr>
            <w:tcW w:w="1276" w:type="dxa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644302" w:rsidTr="00644302">
        <w:trPr>
          <w:trHeight w:val="397"/>
        </w:trPr>
        <w:tc>
          <w:tcPr>
            <w:tcW w:w="5529" w:type="dxa"/>
            <w:gridSpan w:val="3"/>
            <w:shd w:val="clear" w:color="auto" w:fill="D9D9D9"/>
            <w:vAlign w:val="center"/>
          </w:tcPr>
          <w:p w:rsidR="00644302" w:rsidRDefault="00644302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cena brutto za pokój</w:t>
            </w:r>
          </w:p>
        </w:tc>
        <w:tc>
          <w:tcPr>
            <w:tcW w:w="4669" w:type="dxa"/>
          </w:tcPr>
          <w:p w:rsidR="00644302" w:rsidRDefault="00644302" w:rsidP="00BB29A2">
            <w:pPr>
              <w:rPr>
                <w:b/>
                <w:bCs/>
                <w:color w:val="000000"/>
              </w:rPr>
            </w:pPr>
          </w:p>
        </w:tc>
      </w:tr>
    </w:tbl>
    <w:p w:rsidR="0042355C" w:rsidRDefault="0042355C" w:rsidP="00544445">
      <w:pPr>
        <w:jc w:val="center"/>
        <w:rPr>
          <w:b/>
          <w:bCs/>
          <w:i/>
          <w:iCs/>
        </w:rPr>
      </w:pPr>
    </w:p>
    <w:p w:rsidR="00DD5649" w:rsidRDefault="00DD5649" w:rsidP="00544445">
      <w:pPr>
        <w:jc w:val="center"/>
        <w:rPr>
          <w:b/>
          <w:bCs/>
          <w:i/>
          <w:iCs/>
        </w:rPr>
      </w:pPr>
    </w:p>
    <w:p w:rsidR="00DD5649" w:rsidRDefault="00DD5649" w:rsidP="00544445">
      <w:pPr>
        <w:jc w:val="center"/>
        <w:rPr>
          <w:b/>
          <w:bCs/>
          <w:i/>
          <w:iCs/>
        </w:rPr>
      </w:pPr>
    </w:p>
    <w:p w:rsidR="00DD5649" w:rsidRDefault="00DD5649" w:rsidP="00544445">
      <w:pPr>
        <w:jc w:val="center"/>
        <w:rPr>
          <w:b/>
          <w:bCs/>
          <w:i/>
          <w:iCs/>
        </w:rPr>
      </w:pPr>
    </w:p>
    <w:p w:rsidR="00DD5649" w:rsidRDefault="00DD5649" w:rsidP="00544445">
      <w:pPr>
        <w:jc w:val="center"/>
        <w:rPr>
          <w:b/>
          <w:bCs/>
          <w:i/>
          <w:iCs/>
        </w:rPr>
      </w:pPr>
    </w:p>
    <w:p w:rsidR="00DD5649" w:rsidRDefault="00DD5649" w:rsidP="00544445">
      <w:pPr>
        <w:jc w:val="center"/>
        <w:rPr>
          <w:b/>
          <w:bCs/>
          <w:i/>
          <w:iCs/>
        </w:rPr>
      </w:pPr>
    </w:p>
    <w:p w:rsidR="00DD5649" w:rsidRDefault="00DD5649" w:rsidP="00544445">
      <w:pPr>
        <w:jc w:val="center"/>
        <w:rPr>
          <w:b/>
          <w:bCs/>
          <w:i/>
          <w:iCs/>
        </w:rPr>
      </w:pPr>
    </w:p>
    <w:p w:rsidR="00DD5649" w:rsidRDefault="00DD5649" w:rsidP="00544445">
      <w:pPr>
        <w:jc w:val="center"/>
        <w:rPr>
          <w:b/>
          <w:bCs/>
          <w:i/>
          <w:iCs/>
        </w:rPr>
      </w:pPr>
    </w:p>
    <w:p w:rsidR="00DD5649" w:rsidRDefault="00DD5649" w:rsidP="00544445">
      <w:pPr>
        <w:jc w:val="center"/>
        <w:rPr>
          <w:b/>
          <w:bCs/>
          <w:i/>
          <w:iCs/>
        </w:rPr>
      </w:pPr>
    </w:p>
    <w:p w:rsidR="00DD5649" w:rsidRDefault="00DD5649" w:rsidP="00544445">
      <w:pPr>
        <w:jc w:val="center"/>
        <w:rPr>
          <w:b/>
          <w:bCs/>
          <w:i/>
          <w:iCs/>
        </w:rPr>
      </w:pPr>
    </w:p>
    <w:p w:rsidR="00DD5649" w:rsidRDefault="00DD5649" w:rsidP="00544445">
      <w:pPr>
        <w:jc w:val="center"/>
        <w:rPr>
          <w:b/>
          <w:bCs/>
          <w:i/>
          <w:iCs/>
        </w:rPr>
      </w:pPr>
    </w:p>
    <w:p w:rsidR="000B71B3" w:rsidRDefault="000B71B3" w:rsidP="000B71B3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Pokój nr 16</w:t>
      </w:r>
    </w:p>
    <w:p w:rsidR="000B71B3" w:rsidRDefault="000B71B3" w:rsidP="000B71B3">
      <w:pPr>
        <w:rPr>
          <w:b/>
          <w:bCs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712"/>
        <w:gridCol w:w="1276"/>
        <w:gridCol w:w="4669"/>
      </w:tblGrid>
      <w:tr w:rsidR="000B71B3" w:rsidTr="000B71B3">
        <w:tc>
          <w:tcPr>
            <w:tcW w:w="541" w:type="dxa"/>
            <w:shd w:val="clear" w:color="auto" w:fill="BFBFBF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712" w:type="dxa"/>
            <w:shd w:val="clear" w:color="auto" w:fill="BFBFBF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shd w:val="clear" w:color="auto" w:fill="BFBFBF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4669" w:type="dxa"/>
            <w:shd w:val="clear" w:color="auto" w:fill="BFBFBF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Proponowana cena brutto</w:t>
            </w:r>
          </w:p>
        </w:tc>
      </w:tr>
      <w:tr w:rsidR="000B71B3" w:rsidTr="000B71B3">
        <w:trPr>
          <w:trHeight w:val="397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2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Biurko</w:t>
            </w:r>
          </w:p>
        </w:tc>
        <w:tc>
          <w:tcPr>
            <w:tcW w:w="1276" w:type="dxa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0B71B3" w:rsidTr="000B71B3">
        <w:trPr>
          <w:trHeight w:val="397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712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Komoda przy biurku</w:t>
            </w:r>
          </w:p>
        </w:tc>
        <w:tc>
          <w:tcPr>
            <w:tcW w:w="1276" w:type="dxa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0B71B3" w:rsidTr="000B71B3">
        <w:trPr>
          <w:trHeight w:val="397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712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Kontener jezdny </w:t>
            </w:r>
          </w:p>
        </w:tc>
        <w:tc>
          <w:tcPr>
            <w:tcW w:w="1276" w:type="dxa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0B71B3" w:rsidTr="000B71B3">
        <w:trPr>
          <w:trHeight w:val="397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712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na dokumenty z nadstawka</w:t>
            </w:r>
          </w:p>
        </w:tc>
        <w:tc>
          <w:tcPr>
            <w:tcW w:w="1276" w:type="dxa"/>
          </w:tcPr>
          <w:p w:rsidR="000B71B3" w:rsidRDefault="005E31E0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0B71B3" w:rsidTr="000B71B3">
        <w:trPr>
          <w:trHeight w:val="397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712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Szafa ubraniowa z nadstawką</w:t>
            </w:r>
          </w:p>
        </w:tc>
        <w:tc>
          <w:tcPr>
            <w:tcW w:w="1276" w:type="dxa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0B71B3" w:rsidTr="005E31E0">
        <w:trPr>
          <w:trHeight w:val="270"/>
        </w:trPr>
        <w:tc>
          <w:tcPr>
            <w:tcW w:w="541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712" w:type="dxa"/>
          </w:tcPr>
          <w:p w:rsidR="000B71B3" w:rsidRDefault="005E31E0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Stół</w:t>
            </w:r>
            <w:r w:rsidR="00BB53D6">
              <w:rPr>
                <w:b/>
                <w:bCs/>
                <w:color w:val="000000"/>
              </w:rPr>
              <w:t xml:space="preserve"> (wymiary zmniejszone na 6 osób)</w:t>
            </w:r>
          </w:p>
        </w:tc>
        <w:tc>
          <w:tcPr>
            <w:tcW w:w="1276" w:type="dxa"/>
          </w:tcPr>
          <w:p w:rsidR="000B71B3" w:rsidRDefault="000B71B3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</w:tcPr>
          <w:p w:rsidR="000B71B3" w:rsidRDefault="000B71B3" w:rsidP="000B71B3">
            <w:pPr>
              <w:rPr>
                <w:b/>
                <w:bCs/>
                <w:color w:val="000000"/>
              </w:rPr>
            </w:pPr>
          </w:p>
        </w:tc>
      </w:tr>
      <w:tr w:rsidR="005E31E0" w:rsidTr="005E31E0">
        <w:trPr>
          <w:trHeight w:val="397"/>
        </w:trPr>
        <w:tc>
          <w:tcPr>
            <w:tcW w:w="541" w:type="dxa"/>
          </w:tcPr>
          <w:p w:rsidR="005E31E0" w:rsidRDefault="005E31E0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 </w:t>
            </w:r>
          </w:p>
        </w:tc>
        <w:tc>
          <w:tcPr>
            <w:tcW w:w="3712" w:type="dxa"/>
          </w:tcPr>
          <w:p w:rsidR="005E31E0" w:rsidRDefault="005E31E0" w:rsidP="000B71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Krzesło ISO</w:t>
            </w:r>
          </w:p>
        </w:tc>
        <w:tc>
          <w:tcPr>
            <w:tcW w:w="1276" w:type="dxa"/>
          </w:tcPr>
          <w:p w:rsidR="005E31E0" w:rsidRDefault="005E31E0" w:rsidP="000B7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669" w:type="dxa"/>
          </w:tcPr>
          <w:p w:rsidR="005E31E0" w:rsidRDefault="005E31E0" w:rsidP="000B71B3">
            <w:pPr>
              <w:rPr>
                <w:b/>
                <w:bCs/>
                <w:color w:val="000000"/>
              </w:rPr>
            </w:pPr>
          </w:p>
        </w:tc>
      </w:tr>
      <w:tr w:rsidR="00644302" w:rsidTr="00644302">
        <w:trPr>
          <w:trHeight w:val="397"/>
        </w:trPr>
        <w:tc>
          <w:tcPr>
            <w:tcW w:w="5529" w:type="dxa"/>
            <w:gridSpan w:val="3"/>
            <w:shd w:val="clear" w:color="auto" w:fill="D9D9D9"/>
            <w:vAlign w:val="center"/>
          </w:tcPr>
          <w:p w:rsidR="00644302" w:rsidRDefault="00644302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cena brutto za pokój</w:t>
            </w:r>
          </w:p>
        </w:tc>
        <w:tc>
          <w:tcPr>
            <w:tcW w:w="4669" w:type="dxa"/>
          </w:tcPr>
          <w:p w:rsidR="00644302" w:rsidRDefault="00644302" w:rsidP="00BB29A2">
            <w:pPr>
              <w:rPr>
                <w:b/>
                <w:bCs/>
                <w:color w:val="000000"/>
              </w:rPr>
            </w:pPr>
          </w:p>
        </w:tc>
      </w:tr>
    </w:tbl>
    <w:p w:rsidR="000B71B3" w:rsidRDefault="000B71B3" w:rsidP="00544445">
      <w:pPr>
        <w:jc w:val="center"/>
        <w:rPr>
          <w:b/>
          <w:bCs/>
          <w:i/>
          <w:iCs/>
        </w:rPr>
      </w:pPr>
    </w:p>
    <w:p w:rsidR="00DD5649" w:rsidRDefault="00DD5649" w:rsidP="00544445">
      <w:pPr>
        <w:jc w:val="center"/>
        <w:rPr>
          <w:b/>
          <w:bCs/>
          <w:i/>
          <w:iCs/>
        </w:rPr>
      </w:pPr>
    </w:p>
    <w:p w:rsidR="00B36E63" w:rsidRDefault="00B36E63" w:rsidP="00B36E63">
      <w:pPr>
        <w:jc w:val="center"/>
        <w:rPr>
          <w:b/>
          <w:bCs/>
          <w:i/>
          <w:iCs/>
        </w:rPr>
      </w:pPr>
    </w:p>
    <w:p w:rsidR="00B36E63" w:rsidRDefault="00B36E63" w:rsidP="00B36E63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Dadatkow</w:t>
      </w:r>
      <w:r w:rsidR="00316E16">
        <w:rPr>
          <w:b/>
          <w:bCs/>
          <w:color w:val="000000"/>
        </w:rPr>
        <w:t>o</w:t>
      </w:r>
      <w:proofErr w:type="spellEnd"/>
    </w:p>
    <w:p w:rsidR="00B36E63" w:rsidRDefault="00B36E63" w:rsidP="00B36E63">
      <w:pPr>
        <w:rPr>
          <w:b/>
          <w:bCs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712"/>
        <w:gridCol w:w="1276"/>
        <w:gridCol w:w="4669"/>
      </w:tblGrid>
      <w:tr w:rsidR="00B36E63" w:rsidTr="00BB29A2">
        <w:tc>
          <w:tcPr>
            <w:tcW w:w="541" w:type="dxa"/>
            <w:shd w:val="clear" w:color="auto" w:fill="BFBFBF"/>
          </w:tcPr>
          <w:p w:rsidR="00B36E63" w:rsidRDefault="00B36E63" w:rsidP="00BB29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712" w:type="dxa"/>
            <w:shd w:val="clear" w:color="auto" w:fill="BFBFBF"/>
          </w:tcPr>
          <w:p w:rsidR="00B36E63" w:rsidRDefault="00B36E63" w:rsidP="00BB29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6" w:type="dxa"/>
            <w:shd w:val="clear" w:color="auto" w:fill="BFBFBF"/>
          </w:tcPr>
          <w:p w:rsidR="00B36E63" w:rsidRDefault="00B36E63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  <w:tc>
          <w:tcPr>
            <w:tcW w:w="4669" w:type="dxa"/>
            <w:shd w:val="clear" w:color="auto" w:fill="BFBFBF"/>
          </w:tcPr>
          <w:p w:rsidR="00B36E63" w:rsidRDefault="00B36E63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Proponowana cena brutto</w:t>
            </w:r>
          </w:p>
        </w:tc>
      </w:tr>
      <w:tr w:rsidR="00B36E63" w:rsidTr="00BB29A2">
        <w:trPr>
          <w:trHeight w:val="270"/>
        </w:trPr>
        <w:tc>
          <w:tcPr>
            <w:tcW w:w="541" w:type="dxa"/>
          </w:tcPr>
          <w:p w:rsidR="00B36E63" w:rsidRDefault="00B36E63" w:rsidP="00BB29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2" w:type="dxa"/>
          </w:tcPr>
          <w:p w:rsidR="00B36E63" w:rsidRDefault="00B36E63" w:rsidP="00BB29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Fotel obracany</w:t>
            </w:r>
          </w:p>
        </w:tc>
        <w:tc>
          <w:tcPr>
            <w:tcW w:w="1276" w:type="dxa"/>
          </w:tcPr>
          <w:p w:rsidR="00B36E63" w:rsidRDefault="00B36E63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</w:tcPr>
          <w:p w:rsidR="00B36E63" w:rsidRDefault="00B36E63" w:rsidP="00BB29A2">
            <w:pPr>
              <w:rPr>
                <w:b/>
                <w:bCs/>
                <w:color w:val="000000"/>
              </w:rPr>
            </w:pPr>
          </w:p>
        </w:tc>
      </w:tr>
      <w:tr w:rsidR="00B36E63" w:rsidTr="00BB29A2">
        <w:trPr>
          <w:trHeight w:val="397"/>
        </w:trPr>
        <w:tc>
          <w:tcPr>
            <w:tcW w:w="541" w:type="dxa"/>
          </w:tcPr>
          <w:p w:rsidR="00B36E63" w:rsidRDefault="00B36E63" w:rsidP="00BB29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</w:p>
        </w:tc>
        <w:tc>
          <w:tcPr>
            <w:tcW w:w="3712" w:type="dxa"/>
          </w:tcPr>
          <w:p w:rsidR="00B36E63" w:rsidRDefault="00B36E63" w:rsidP="00BB29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Krzesło ISO</w:t>
            </w:r>
          </w:p>
        </w:tc>
        <w:tc>
          <w:tcPr>
            <w:tcW w:w="1276" w:type="dxa"/>
          </w:tcPr>
          <w:p w:rsidR="00B36E63" w:rsidRDefault="000E0D38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669" w:type="dxa"/>
          </w:tcPr>
          <w:p w:rsidR="00B36E63" w:rsidRDefault="00B36E63" w:rsidP="00BB29A2">
            <w:pPr>
              <w:rPr>
                <w:b/>
                <w:bCs/>
                <w:color w:val="000000"/>
              </w:rPr>
            </w:pPr>
          </w:p>
        </w:tc>
      </w:tr>
      <w:tr w:rsidR="00B36E63" w:rsidTr="00BB29A2">
        <w:trPr>
          <w:trHeight w:val="397"/>
        </w:trPr>
        <w:tc>
          <w:tcPr>
            <w:tcW w:w="5529" w:type="dxa"/>
            <w:gridSpan w:val="3"/>
            <w:shd w:val="clear" w:color="auto" w:fill="D9D9D9"/>
            <w:vAlign w:val="center"/>
          </w:tcPr>
          <w:p w:rsidR="00B36E63" w:rsidRDefault="00B36E63" w:rsidP="00BB29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cena brutto za pokój</w:t>
            </w:r>
          </w:p>
        </w:tc>
        <w:tc>
          <w:tcPr>
            <w:tcW w:w="4669" w:type="dxa"/>
          </w:tcPr>
          <w:p w:rsidR="00B36E63" w:rsidRDefault="00B36E63" w:rsidP="00BB29A2">
            <w:pPr>
              <w:rPr>
                <w:b/>
                <w:bCs/>
                <w:color w:val="000000"/>
              </w:rPr>
            </w:pPr>
          </w:p>
        </w:tc>
      </w:tr>
    </w:tbl>
    <w:p w:rsidR="00B36E63" w:rsidRDefault="00B36E63" w:rsidP="00B36E63">
      <w:pPr>
        <w:jc w:val="center"/>
        <w:rPr>
          <w:b/>
          <w:bCs/>
          <w:i/>
          <w:iCs/>
        </w:rPr>
      </w:pPr>
    </w:p>
    <w:p w:rsidR="00B36E63" w:rsidRDefault="00B36E63" w:rsidP="00544445">
      <w:pPr>
        <w:jc w:val="center"/>
        <w:rPr>
          <w:b/>
          <w:bCs/>
          <w:i/>
          <w:iCs/>
        </w:rPr>
      </w:pPr>
    </w:p>
    <w:p w:rsidR="00DD5649" w:rsidRPr="0042355C" w:rsidRDefault="00DD5649" w:rsidP="00544445">
      <w:pPr>
        <w:jc w:val="center"/>
        <w:rPr>
          <w:b/>
          <w:bCs/>
          <w:i/>
          <w:iCs/>
        </w:rPr>
      </w:pPr>
    </w:p>
    <w:sectPr w:rsidR="00DD5649" w:rsidRPr="0042355C" w:rsidSect="00DD5649">
      <w:pgSz w:w="11910" w:h="16840"/>
      <w:pgMar w:top="1135" w:right="900" w:bottom="993" w:left="9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  <w:rPr>
        <w:rFonts w:cs="Times New Roman"/>
      </w:rPr>
    </w:lvl>
  </w:abstractNum>
  <w:abstractNum w:abstractNumId="2" w15:restartNumberingAfterBreak="0">
    <w:nsid w:val="00000402"/>
    <w:multiLevelType w:val="multilevel"/>
    <w:tmpl w:val="22209732"/>
    <w:lvl w:ilvl="0">
      <w:start w:val="1"/>
      <w:numFmt w:val="decimal"/>
      <w:lvlText w:val="%1."/>
      <w:lvlJc w:val="left"/>
      <w:pPr>
        <w:ind w:left="772" w:hanging="361"/>
      </w:pPr>
      <w:rPr>
        <w:rFonts w:cs="Times New Roman" w:hint="default"/>
        <w:b w:val="0"/>
        <w:bCs w:val="0"/>
        <w:spacing w:val="0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921" w:hanging="281"/>
      </w:pPr>
      <w:rPr>
        <w:rFonts w:cs="Times New Roman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940" w:hanging="281"/>
      </w:pPr>
    </w:lvl>
    <w:lvl w:ilvl="3">
      <w:numFmt w:val="bullet"/>
      <w:lvlText w:val="•"/>
      <w:lvlJc w:val="left"/>
      <w:pPr>
        <w:ind w:left="1340" w:hanging="281"/>
      </w:pPr>
    </w:lvl>
    <w:lvl w:ilvl="4">
      <w:numFmt w:val="bullet"/>
      <w:lvlText w:val="•"/>
      <w:lvlJc w:val="left"/>
      <w:pPr>
        <w:ind w:left="2589" w:hanging="281"/>
      </w:pPr>
    </w:lvl>
    <w:lvl w:ilvl="5">
      <w:numFmt w:val="bullet"/>
      <w:lvlText w:val="•"/>
      <w:lvlJc w:val="left"/>
      <w:pPr>
        <w:ind w:left="3838" w:hanging="281"/>
      </w:pPr>
    </w:lvl>
    <w:lvl w:ilvl="6">
      <w:numFmt w:val="bullet"/>
      <w:lvlText w:val="•"/>
      <w:lvlJc w:val="left"/>
      <w:pPr>
        <w:ind w:left="5088" w:hanging="281"/>
      </w:pPr>
    </w:lvl>
    <w:lvl w:ilvl="7">
      <w:numFmt w:val="bullet"/>
      <w:lvlText w:val="•"/>
      <w:lvlJc w:val="left"/>
      <w:pPr>
        <w:ind w:left="6337" w:hanging="281"/>
      </w:pPr>
    </w:lvl>
    <w:lvl w:ilvl="8">
      <w:numFmt w:val="bullet"/>
      <w:lvlText w:val="•"/>
      <w:lvlJc w:val="left"/>
      <w:pPr>
        <w:ind w:left="7587" w:hanging="281"/>
      </w:pPr>
    </w:lvl>
  </w:abstractNum>
  <w:abstractNum w:abstractNumId="3" w15:restartNumberingAfterBreak="0">
    <w:nsid w:val="00000403"/>
    <w:multiLevelType w:val="multilevel"/>
    <w:tmpl w:val="F61C2278"/>
    <w:lvl w:ilvl="0">
      <w:start w:val="1"/>
      <w:numFmt w:val="decimal"/>
      <w:lvlText w:val="%1."/>
      <w:lvlJc w:val="left"/>
      <w:pPr>
        <w:ind w:left="1346" w:hanging="425"/>
      </w:pPr>
      <w:rPr>
        <w:rFonts w:ascii="Cambria" w:hAnsi="Cambria" w:cs="Times New Roman" w:hint="default"/>
        <w:b w:val="0"/>
        <w:bCs w:val="0"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2214" w:hanging="425"/>
      </w:pPr>
    </w:lvl>
    <w:lvl w:ilvl="2">
      <w:numFmt w:val="bullet"/>
      <w:lvlText w:val="•"/>
      <w:lvlJc w:val="left"/>
      <w:pPr>
        <w:ind w:left="3089" w:hanging="425"/>
      </w:pPr>
    </w:lvl>
    <w:lvl w:ilvl="3">
      <w:numFmt w:val="bullet"/>
      <w:lvlText w:val="•"/>
      <w:lvlJc w:val="left"/>
      <w:pPr>
        <w:ind w:left="3963" w:hanging="425"/>
      </w:pPr>
    </w:lvl>
    <w:lvl w:ilvl="4">
      <w:numFmt w:val="bullet"/>
      <w:lvlText w:val="•"/>
      <w:lvlJc w:val="left"/>
      <w:pPr>
        <w:ind w:left="4838" w:hanging="425"/>
      </w:pPr>
    </w:lvl>
    <w:lvl w:ilvl="5">
      <w:numFmt w:val="bullet"/>
      <w:lvlText w:val="•"/>
      <w:lvlJc w:val="left"/>
      <w:pPr>
        <w:ind w:left="5713" w:hanging="425"/>
      </w:pPr>
    </w:lvl>
    <w:lvl w:ilvl="6">
      <w:numFmt w:val="bullet"/>
      <w:lvlText w:val="•"/>
      <w:lvlJc w:val="left"/>
      <w:pPr>
        <w:ind w:left="6587" w:hanging="425"/>
      </w:pPr>
    </w:lvl>
    <w:lvl w:ilvl="7">
      <w:numFmt w:val="bullet"/>
      <w:lvlText w:val="•"/>
      <w:lvlJc w:val="left"/>
      <w:pPr>
        <w:ind w:left="7462" w:hanging="425"/>
      </w:pPr>
    </w:lvl>
    <w:lvl w:ilvl="8">
      <w:numFmt w:val="bullet"/>
      <w:lvlText w:val="•"/>
      <w:lvlJc w:val="left"/>
      <w:pPr>
        <w:ind w:left="8337" w:hanging="425"/>
      </w:pPr>
    </w:lvl>
  </w:abstractNum>
  <w:abstractNum w:abstractNumId="4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854" w:hanging="360"/>
      </w:pPr>
    </w:lvl>
    <w:lvl w:ilvl="2">
      <w:numFmt w:val="bullet"/>
      <w:lvlText w:val="•"/>
      <w:lvlJc w:val="left"/>
      <w:pPr>
        <w:ind w:left="2769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598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27" w:hanging="360"/>
      </w:pPr>
    </w:lvl>
    <w:lvl w:ilvl="7">
      <w:numFmt w:val="bullet"/>
      <w:lvlText w:val="•"/>
      <w:lvlJc w:val="left"/>
      <w:pPr>
        <w:ind w:left="734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5" w15:restartNumberingAfterBreak="0">
    <w:nsid w:val="00000405"/>
    <w:multiLevelType w:val="multilevel"/>
    <w:tmpl w:val="A3E282A6"/>
    <w:lvl w:ilvl="0">
      <w:start w:val="1"/>
      <w:numFmt w:val="decimal"/>
      <w:lvlText w:val="%1."/>
      <w:lvlJc w:val="left"/>
      <w:pPr>
        <w:ind w:left="496" w:hanging="284"/>
      </w:pPr>
      <w:rPr>
        <w:rFonts w:ascii="Cambria" w:hAnsi="Cambria" w:cs="Times New Roman" w:hint="default"/>
        <w:b w:val="0"/>
        <w:bCs w:val="0"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1458" w:hanging="284"/>
      </w:pPr>
    </w:lvl>
    <w:lvl w:ilvl="2">
      <w:numFmt w:val="bullet"/>
      <w:lvlText w:val="•"/>
      <w:lvlJc w:val="left"/>
      <w:pPr>
        <w:ind w:left="2417" w:hanging="284"/>
      </w:pPr>
    </w:lvl>
    <w:lvl w:ilvl="3">
      <w:numFmt w:val="bullet"/>
      <w:lvlText w:val="•"/>
      <w:lvlJc w:val="left"/>
      <w:pPr>
        <w:ind w:left="3375" w:hanging="284"/>
      </w:pPr>
    </w:lvl>
    <w:lvl w:ilvl="4">
      <w:numFmt w:val="bullet"/>
      <w:lvlText w:val="•"/>
      <w:lvlJc w:val="left"/>
      <w:pPr>
        <w:ind w:left="4334" w:hanging="284"/>
      </w:pPr>
    </w:lvl>
    <w:lvl w:ilvl="5">
      <w:numFmt w:val="bullet"/>
      <w:lvlText w:val="•"/>
      <w:lvlJc w:val="left"/>
      <w:pPr>
        <w:ind w:left="5293" w:hanging="284"/>
      </w:pPr>
    </w:lvl>
    <w:lvl w:ilvl="6">
      <w:numFmt w:val="bullet"/>
      <w:lvlText w:val="•"/>
      <w:lvlJc w:val="left"/>
      <w:pPr>
        <w:ind w:left="6251" w:hanging="284"/>
      </w:pPr>
    </w:lvl>
    <w:lvl w:ilvl="7">
      <w:numFmt w:val="bullet"/>
      <w:lvlText w:val="•"/>
      <w:lvlJc w:val="left"/>
      <w:pPr>
        <w:ind w:left="7210" w:hanging="284"/>
      </w:pPr>
    </w:lvl>
    <w:lvl w:ilvl="8">
      <w:numFmt w:val="bullet"/>
      <w:lvlText w:val="•"/>
      <w:lvlJc w:val="left"/>
      <w:pPr>
        <w:ind w:left="8169" w:hanging="284"/>
      </w:pPr>
    </w:lvl>
  </w:abstractNum>
  <w:abstractNum w:abstractNumId="6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212" w:hanging="284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206" w:hanging="284"/>
      </w:pPr>
    </w:lvl>
    <w:lvl w:ilvl="2">
      <w:numFmt w:val="bullet"/>
      <w:lvlText w:val="•"/>
      <w:lvlJc w:val="left"/>
      <w:pPr>
        <w:ind w:left="2193" w:hanging="284"/>
      </w:pPr>
    </w:lvl>
    <w:lvl w:ilvl="3">
      <w:numFmt w:val="bullet"/>
      <w:lvlText w:val="•"/>
      <w:lvlJc w:val="left"/>
      <w:pPr>
        <w:ind w:left="3179" w:hanging="284"/>
      </w:pPr>
    </w:lvl>
    <w:lvl w:ilvl="4">
      <w:numFmt w:val="bullet"/>
      <w:lvlText w:val="•"/>
      <w:lvlJc w:val="left"/>
      <w:pPr>
        <w:ind w:left="4166" w:hanging="284"/>
      </w:pPr>
    </w:lvl>
    <w:lvl w:ilvl="5">
      <w:numFmt w:val="bullet"/>
      <w:lvlText w:val="•"/>
      <w:lvlJc w:val="left"/>
      <w:pPr>
        <w:ind w:left="5153" w:hanging="284"/>
      </w:pPr>
    </w:lvl>
    <w:lvl w:ilvl="6">
      <w:numFmt w:val="bullet"/>
      <w:lvlText w:val="•"/>
      <w:lvlJc w:val="left"/>
      <w:pPr>
        <w:ind w:left="6139" w:hanging="284"/>
      </w:pPr>
    </w:lvl>
    <w:lvl w:ilvl="7">
      <w:numFmt w:val="bullet"/>
      <w:lvlText w:val="•"/>
      <w:lvlJc w:val="left"/>
      <w:pPr>
        <w:ind w:left="7126" w:hanging="284"/>
      </w:pPr>
    </w:lvl>
    <w:lvl w:ilvl="8">
      <w:numFmt w:val="bullet"/>
      <w:lvlText w:val="•"/>
      <w:lvlJc w:val="left"/>
      <w:pPr>
        <w:ind w:left="8113" w:hanging="284"/>
      </w:pPr>
    </w:lvl>
  </w:abstractNum>
  <w:abstractNum w:abstractNumId="7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12" w:hanging="197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206" w:hanging="197"/>
      </w:pPr>
    </w:lvl>
    <w:lvl w:ilvl="2">
      <w:numFmt w:val="bullet"/>
      <w:lvlText w:val="•"/>
      <w:lvlJc w:val="left"/>
      <w:pPr>
        <w:ind w:left="2193" w:hanging="197"/>
      </w:pPr>
    </w:lvl>
    <w:lvl w:ilvl="3">
      <w:numFmt w:val="bullet"/>
      <w:lvlText w:val="•"/>
      <w:lvlJc w:val="left"/>
      <w:pPr>
        <w:ind w:left="3179" w:hanging="197"/>
      </w:pPr>
    </w:lvl>
    <w:lvl w:ilvl="4">
      <w:numFmt w:val="bullet"/>
      <w:lvlText w:val="•"/>
      <w:lvlJc w:val="left"/>
      <w:pPr>
        <w:ind w:left="4166" w:hanging="197"/>
      </w:pPr>
    </w:lvl>
    <w:lvl w:ilvl="5">
      <w:numFmt w:val="bullet"/>
      <w:lvlText w:val="•"/>
      <w:lvlJc w:val="left"/>
      <w:pPr>
        <w:ind w:left="5153" w:hanging="197"/>
      </w:pPr>
    </w:lvl>
    <w:lvl w:ilvl="6">
      <w:numFmt w:val="bullet"/>
      <w:lvlText w:val="•"/>
      <w:lvlJc w:val="left"/>
      <w:pPr>
        <w:ind w:left="6139" w:hanging="197"/>
      </w:pPr>
    </w:lvl>
    <w:lvl w:ilvl="7">
      <w:numFmt w:val="bullet"/>
      <w:lvlText w:val="•"/>
      <w:lvlJc w:val="left"/>
      <w:pPr>
        <w:ind w:left="7126" w:hanging="197"/>
      </w:pPr>
    </w:lvl>
    <w:lvl w:ilvl="8">
      <w:numFmt w:val="bullet"/>
      <w:lvlText w:val="•"/>
      <w:lvlJc w:val="left"/>
      <w:pPr>
        <w:ind w:left="8113" w:hanging="197"/>
      </w:pPr>
    </w:lvl>
  </w:abstractNum>
  <w:abstractNum w:abstractNumId="8" w15:restartNumberingAfterBreak="0">
    <w:nsid w:val="00000408"/>
    <w:multiLevelType w:val="multilevel"/>
    <w:tmpl w:val="2B32703E"/>
    <w:lvl w:ilvl="0">
      <w:start w:val="1"/>
      <w:numFmt w:val="decimal"/>
      <w:lvlText w:val="%1."/>
      <w:lvlJc w:val="left"/>
      <w:pPr>
        <w:ind w:left="414" w:hanging="20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640" w:hanging="287"/>
      </w:pPr>
      <w:rPr>
        <w:rFonts w:ascii="Cambria" w:hAnsi="Cambria" w:cs="Times New Roman" w:hint="default"/>
        <w:b w:val="0"/>
        <w:bCs w:val="0"/>
        <w:spacing w:val="0"/>
        <w:w w:val="99"/>
        <w:sz w:val="22"/>
        <w:szCs w:val="22"/>
      </w:rPr>
    </w:lvl>
    <w:lvl w:ilvl="2">
      <w:numFmt w:val="bullet"/>
      <w:lvlText w:val="•"/>
      <w:lvlJc w:val="left"/>
      <w:pPr>
        <w:ind w:left="1689" w:hanging="287"/>
      </w:pPr>
    </w:lvl>
    <w:lvl w:ilvl="3">
      <w:numFmt w:val="bullet"/>
      <w:lvlText w:val="•"/>
      <w:lvlJc w:val="left"/>
      <w:pPr>
        <w:ind w:left="2739" w:hanging="287"/>
      </w:pPr>
    </w:lvl>
    <w:lvl w:ilvl="4">
      <w:numFmt w:val="bullet"/>
      <w:lvlText w:val="•"/>
      <w:lvlJc w:val="left"/>
      <w:pPr>
        <w:ind w:left="3788" w:hanging="287"/>
      </w:pPr>
    </w:lvl>
    <w:lvl w:ilvl="5">
      <w:numFmt w:val="bullet"/>
      <w:lvlText w:val="•"/>
      <w:lvlJc w:val="left"/>
      <w:pPr>
        <w:ind w:left="4838" w:hanging="287"/>
      </w:pPr>
    </w:lvl>
    <w:lvl w:ilvl="6">
      <w:numFmt w:val="bullet"/>
      <w:lvlText w:val="•"/>
      <w:lvlJc w:val="left"/>
      <w:pPr>
        <w:ind w:left="5888" w:hanging="287"/>
      </w:pPr>
    </w:lvl>
    <w:lvl w:ilvl="7">
      <w:numFmt w:val="bullet"/>
      <w:lvlText w:val="•"/>
      <w:lvlJc w:val="left"/>
      <w:pPr>
        <w:ind w:left="6937" w:hanging="287"/>
      </w:pPr>
    </w:lvl>
    <w:lvl w:ilvl="8">
      <w:numFmt w:val="bullet"/>
      <w:lvlText w:val="•"/>
      <w:lvlJc w:val="left"/>
      <w:pPr>
        <w:ind w:left="7987" w:hanging="287"/>
      </w:pPr>
    </w:lvl>
  </w:abstractNum>
  <w:abstractNum w:abstractNumId="9" w15:restartNumberingAfterBreak="0">
    <w:nsid w:val="00000409"/>
    <w:multiLevelType w:val="multilevel"/>
    <w:tmpl w:val="3B549596"/>
    <w:lvl w:ilvl="0">
      <w:start w:val="1"/>
      <w:numFmt w:val="decimal"/>
      <w:lvlText w:val="%1."/>
      <w:lvlJc w:val="left"/>
      <w:pPr>
        <w:ind w:left="496" w:hanging="284"/>
      </w:pPr>
      <w:rPr>
        <w:rFonts w:ascii="Cambria" w:hAnsi="Cambria" w:cs="Times New Roman" w:hint="default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458" w:hanging="284"/>
      </w:pPr>
    </w:lvl>
    <w:lvl w:ilvl="2">
      <w:numFmt w:val="bullet"/>
      <w:lvlText w:val="•"/>
      <w:lvlJc w:val="left"/>
      <w:pPr>
        <w:ind w:left="2417" w:hanging="284"/>
      </w:pPr>
    </w:lvl>
    <w:lvl w:ilvl="3">
      <w:numFmt w:val="bullet"/>
      <w:lvlText w:val="•"/>
      <w:lvlJc w:val="left"/>
      <w:pPr>
        <w:ind w:left="3375" w:hanging="284"/>
      </w:pPr>
    </w:lvl>
    <w:lvl w:ilvl="4">
      <w:numFmt w:val="bullet"/>
      <w:lvlText w:val="•"/>
      <w:lvlJc w:val="left"/>
      <w:pPr>
        <w:ind w:left="4334" w:hanging="284"/>
      </w:pPr>
    </w:lvl>
    <w:lvl w:ilvl="5">
      <w:numFmt w:val="bullet"/>
      <w:lvlText w:val="•"/>
      <w:lvlJc w:val="left"/>
      <w:pPr>
        <w:ind w:left="5293" w:hanging="284"/>
      </w:pPr>
    </w:lvl>
    <w:lvl w:ilvl="6">
      <w:numFmt w:val="bullet"/>
      <w:lvlText w:val="•"/>
      <w:lvlJc w:val="left"/>
      <w:pPr>
        <w:ind w:left="6251" w:hanging="284"/>
      </w:pPr>
    </w:lvl>
    <w:lvl w:ilvl="7">
      <w:numFmt w:val="bullet"/>
      <w:lvlText w:val="•"/>
      <w:lvlJc w:val="left"/>
      <w:pPr>
        <w:ind w:left="7210" w:hanging="284"/>
      </w:pPr>
    </w:lvl>
    <w:lvl w:ilvl="8">
      <w:numFmt w:val="bullet"/>
      <w:lvlText w:val="•"/>
      <w:lvlJc w:val="left"/>
      <w:pPr>
        <w:ind w:left="8169" w:hanging="284"/>
      </w:pPr>
    </w:lvl>
  </w:abstractNum>
  <w:abstractNum w:abstractNumId="10" w15:restartNumberingAfterBreak="0">
    <w:nsid w:val="0000040A"/>
    <w:multiLevelType w:val="multilevel"/>
    <w:tmpl w:val="4B50C534"/>
    <w:lvl w:ilvl="0">
      <w:start w:val="1"/>
      <w:numFmt w:val="decimal"/>
      <w:lvlText w:val="%1."/>
      <w:lvlJc w:val="left"/>
      <w:pPr>
        <w:ind w:left="212" w:hanging="284"/>
      </w:pPr>
      <w:rPr>
        <w:rFonts w:ascii="Cambria" w:hAnsi="Cambria" w:cs="Times New Roman" w:hint="default"/>
        <w:b w:val="0"/>
        <w:bCs w:val="0"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1206" w:hanging="284"/>
      </w:pPr>
    </w:lvl>
    <w:lvl w:ilvl="2">
      <w:numFmt w:val="bullet"/>
      <w:lvlText w:val="•"/>
      <w:lvlJc w:val="left"/>
      <w:pPr>
        <w:ind w:left="2193" w:hanging="284"/>
      </w:pPr>
    </w:lvl>
    <w:lvl w:ilvl="3">
      <w:numFmt w:val="bullet"/>
      <w:lvlText w:val="•"/>
      <w:lvlJc w:val="left"/>
      <w:pPr>
        <w:ind w:left="3179" w:hanging="284"/>
      </w:pPr>
    </w:lvl>
    <w:lvl w:ilvl="4">
      <w:numFmt w:val="bullet"/>
      <w:lvlText w:val="•"/>
      <w:lvlJc w:val="left"/>
      <w:pPr>
        <w:ind w:left="4166" w:hanging="284"/>
      </w:pPr>
    </w:lvl>
    <w:lvl w:ilvl="5">
      <w:numFmt w:val="bullet"/>
      <w:lvlText w:val="•"/>
      <w:lvlJc w:val="left"/>
      <w:pPr>
        <w:ind w:left="5153" w:hanging="284"/>
      </w:pPr>
    </w:lvl>
    <w:lvl w:ilvl="6">
      <w:numFmt w:val="bullet"/>
      <w:lvlText w:val="•"/>
      <w:lvlJc w:val="left"/>
      <w:pPr>
        <w:ind w:left="6139" w:hanging="284"/>
      </w:pPr>
    </w:lvl>
    <w:lvl w:ilvl="7">
      <w:numFmt w:val="bullet"/>
      <w:lvlText w:val="•"/>
      <w:lvlJc w:val="left"/>
      <w:pPr>
        <w:ind w:left="7126" w:hanging="284"/>
      </w:pPr>
    </w:lvl>
    <w:lvl w:ilvl="8">
      <w:numFmt w:val="bullet"/>
      <w:lvlText w:val="•"/>
      <w:lvlJc w:val="left"/>
      <w:pPr>
        <w:ind w:left="8113" w:hanging="284"/>
      </w:pPr>
    </w:lvl>
  </w:abstractNum>
  <w:abstractNum w:abstractNumId="11" w15:restartNumberingAfterBreak="0">
    <w:nsid w:val="0000040B"/>
    <w:multiLevelType w:val="multilevel"/>
    <w:tmpl w:val="45CCF17A"/>
    <w:lvl w:ilvl="0">
      <w:start w:val="3"/>
      <w:numFmt w:val="decimal"/>
      <w:lvlText w:val="%1."/>
      <w:lvlJc w:val="left"/>
      <w:pPr>
        <w:ind w:left="212" w:hanging="284"/>
      </w:pPr>
      <w:rPr>
        <w:rFonts w:ascii="Cambria" w:hAnsi="Cambria" w:cs="Times New Roman" w:hint="default"/>
        <w:b w:val="0"/>
        <w:bCs w:val="0"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1206" w:hanging="284"/>
      </w:pPr>
      <w:rPr>
        <w:rFonts w:hint="default"/>
      </w:rPr>
    </w:lvl>
    <w:lvl w:ilvl="2">
      <w:numFmt w:val="bullet"/>
      <w:lvlText w:val="•"/>
      <w:lvlJc w:val="left"/>
      <w:pPr>
        <w:ind w:left="2193" w:hanging="284"/>
      </w:pPr>
      <w:rPr>
        <w:rFonts w:hint="default"/>
      </w:rPr>
    </w:lvl>
    <w:lvl w:ilvl="3">
      <w:numFmt w:val="bullet"/>
      <w:lvlText w:val="•"/>
      <w:lvlJc w:val="left"/>
      <w:pPr>
        <w:ind w:left="3179" w:hanging="284"/>
      </w:pPr>
      <w:rPr>
        <w:rFonts w:hint="default"/>
      </w:rPr>
    </w:lvl>
    <w:lvl w:ilvl="4">
      <w:numFmt w:val="bullet"/>
      <w:lvlText w:val="•"/>
      <w:lvlJc w:val="left"/>
      <w:pPr>
        <w:ind w:left="4166" w:hanging="284"/>
      </w:pPr>
      <w:rPr>
        <w:rFonts w:hint="default"/>
      </w:rPr>
    </w:lvl>
    <w:lvl w:ilvl="5">
      <w:numFmt w:val="bullet"/>
      <w:lvlText w:val="•"/>
      <w:lvlJc w:val="left"/>
      <w:pPr>
        <w:ind w:left="5153" w:hanging="284"/>
      </w:pPr>
      <w:rPr>
        <w:rFonts w:hint="default"/>
      </w:rPr>
    </w:lvl>
    <w:lvl w:ilvl="6">
      <w:numFmt w:val="bullet"/>
      <w:lvlText w:val="•"/>
      <w:lvlJc w:val="left"/>
      <w:pPr>
        <w:ind w:left="6139" w:hanging="284"/>
      </w:pPr>
      <w:rPr>
        <w:rFonts w:hint="default"/>
      </w:rPr>
    </w:lvl>
    <w:lvl w:ilvl="7">
      <w:numFmt w:val="bullet"/>
      <w:lvlText w:val="•"/>
      <w:lvlJc w:val="left"/>
      <w:pPr>
        <w:ind w:left="7126" w:hanging="284"/>
      </w:pPr>
      <w:rPr>
        <w:rFonts w:hint="default"/>
      </w:rPr>
    </w:lvl>
    <w:lvl w:ilvl="8">
      <w:numFmt w:val="bullet"/>
      <w:lvlText w:val="•"/>
      <w:lvlJc w:val="left"/>
      <w:pPr>
        <w:ind w:left="8113" w:hanging="284"/>
      </w:pPr>
      <w:rPr>
        <w:rFonts w:hint="default"/>
      </w:rPr>
    </w:lvl>
  </w:abstractNum>
  <w:abstractNum w:abstractNumId="12" w15:restartNumberingAfterBreak="0">
    <w:nsid w:val="0000040C"/>
    <w:multiLevelType w:val="multilevel"/>
    <w:tmpl w:val="83A6E54E"/>
    <w:lvl w:ilvl="0">
      <w:start w:val="1"/>
      <w:numFmt w:val="decimal"/>
      <w:lvlText w:val="%1."/>
      <w:lvlJc w:val="left"/>
      <w:pPr>
        <w:ind w:left="496" w:hanging="284"/>
      </w:pPr>
      <w:rPr>
        <w:rFonts w:ascii="Cambria" w:hAnsi="Cambria" w:cs="Times New Roman" w:hint="default"/>
        <w:b w:val="0"/>
        <w:bCs w:val="0"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1458" w:hanging="284"/>
      </w:pPr>
    </w:lvl>
    <w:lvl w:ilvl="2">
      <w:numFmt w:val="bullet"/>
      <w:lvlText w:val="•"/>
      <w:lvlJc w:val="left"/>
      <w:pPr>
        <w:ind w:left="2417" w:hanging="284"/>
      </w:pPr>
    </w:lvl>
    <w:lvl w:ilvl="3">
      <w:numFmt w:val="bullet"/>
      <w:lvlText w:val="•"/>
      <w:lvlJc w:val="left"/>
      <w:pPr>
        <w:ind w:left="3375" w:hanging="284"/>
      </w:pPr>
    </w:lvl>
    <w:lvl w:ilvl="4">
      <w:numFmt w:val="bullet"/>
      <w:lvlText w:val="•"/>
      <w:lvlJc w:val="left"/>
      <w:pPr>
        <w:ind w:left="4334" w:hanging="284"/>
      </w:pPr>
    </w:lvl>
    <w:lvl w:ilvl="5">
      <w:numFmt w:val="bullet"/>
      <w:lvlText w:val="•"/>
      <w:lvlJc w:val="left"/>
      <w:pPr>
        <w:ind w:left="5293" w:hanging="284"/>
      </w:pPr>
    </w:lvl>
    <w:lvl w:ilvl="6">
      <w:numFmt w:val="bullet"/>
      <w:lvlText w:val="•"/>
      <w:lvlJc w:val="left"/>
      <w:pPr>
        <w:ind w:left="6251" w:hanging="284"/>
      </w:pPr>
    </w:lvl>
    <w:lvl w:ilvl="7">
      <w:numFmt w:val="bullet"/>
      <w:lvlText w:val="•"/>
      <w:lvlJc w:val="left"/>
      <w:pPr>
        <w:ind w:left="7210" w:hanging="284"/>
      </w:pPr>
    </w:lvl>
    <w:lvl w:ilvl="8">
      <w:numFmt w:val="bullet"/>
      <w:lvlText w:val="•"/>
      <w:lvlJc w:val="left"/>
      <w:pPr>
        <w:ind w:left="8169" w:hanging="284"/>
      </w:pPr>
    </w:lvl>
  </w:abstractNum>
  <w:abstractNum w:abstractNumId="13" w15:restartNumberingAfterBreak="0">
    <w:nsid w:val="0000040D"/>
    <w:multiLevelType w:val="multilevel"/>
    <w:tmpl w:val="4F6C57FA"/>
    <w:lvl w:ilvl="0">
      <w:start w:val="6"/>
      <w:numFmt w:val="decimal"/>
      <w:lvlText w:val="%1."/>
      <w:lvlJc w:val="left"/>
      <w:pPr>
        <w:ind w:left="364" w:hanging="284"/>
      </w:pPr>
      <w:rPr>
        <w:rFonts w:ascii="Cambria" w:hAnsi="Cambria" w:cs="Times New Roman" w:hint="default"/>
        <w:b w:val="0"/>
        <w:bCs w:val="0"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1332" w:hanging="284"/>
      </w:pPr>
      <w:rPr>
        <w:rFonts w:hint="default"/>
      </w:rPr>
    </w:lvl>
    <w:lvl w:ilvl="2">
      <w:numFmt w:val="bullet"/>
      <w:lvlText w:val="•"/>
      <w:lvlJc w:val="left"/>
      <w:pPr>
        <w:ind w:left="2305" w:hanging="284"/>
      </w:pPr>
      <w:rPr>
        <w:rFonts w:hint="default"/>
      </w:rPr>
    </w:lvl>
    <w:lvl w:ilvl="3">
      <w:numFmt w:val="bullet"/>
      <w:lvlText w:val="•"/>
      <w:lvlJc w:val="left"/>
      <w:pPr>
        <w:ind w:left="3277" w:hanging="284"/>
      </w:pPr>
      <w:rPr>
        <w:rFonts w:hint="default"/>
      </w:rPr>
    </w:lvl>
    <w:lvl w:ilvl="4">
      <w:numFmt w:val="bullet"/>
      <w:lvlText w:val="•"/>
      <w:lvlJc w:val="left"/>
      <w:pPr>
        <w:ind w:left="4250" w:hanging="284"/>
      </w:pPr>
      <w:rPr>
        <w:rFonts w:hint="default"/>
      </w:rPr>
    </w:lvl>
    <w:lvl w:ilvl="5">
      <w:numFmt w:val="bullet"/>
      <w:lvlText w:val="•"/>
      <w:lvlJc w:val="left"/>
      <w:pPr>
        <w:ind w:left="5223" w:hanging="284"/>
      </w:pPr>
      <w:rPr>
        <w:rFonts w:hint="default"/>
      </w:rPr>
    </w:lvl>
    <w:lvl w:ilvl="6">
      <w:numFmt w:val="bullet"/>
      <w:lvlText w:val="•"/>
      <w:lvlJc w:val="left"/>
      <w:pPr>
        <w:ind w:left="6195" w:hanging="284"/>
      </w:pPr>
      <w:rPr>
        <w:rFonts w:hint="default"/>
      </w:rPr>
    </w:lvl>
    <w:lvl w:ilvl="7">
      <w:numFmt w:val="bullet"/>
      <w:lvlText w:val="•"/>
      <w:lvlJc w:val="left"/>
      <w:pPr>
        <w:ind w:left="7168" w:hanging="284"/>
      </w:pPr>
      <w:rPr>
        <w:rFonts w:hint="default"/>
      </w:rPr>
    </w:lvl>
    <w:lvl w:ilvl="8">
      <w:numFmt w:val="bullet"/>
      <w:lvlText w:val="•"/>
      <w:lvlJc w:val="left"/>
      <w:pPr>
        <w:ind w:left="8141" w:hanging="284"/>
      </w:pPr>
      <w:rPr>
        <w:rFonts w:hint="default"/>
      </w:rPr>
    </w:lvl>
  </w:abstractNum>
  <w:abstractNum w:abstractNumId="14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496" w:hanging="284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458" w:hanging="284"/>
      </w:pPr>
    </w:lvl>
    <w:lvl w:ilvl="2">
      <w:numFmt w:val="bullet"/>
      <w:lvlText w:val="•"/>
      <w:lvlJc w:val="left"/>
      <w:pPr>
        <w:ind w:left="2417" w:hanging="284"/>
      </w:pPr>
    </w:lvl>
    <w:lvl w:ilvl="3">
      <w:numFmt w:val="bullet"/>
      <w:lvlText w:val="•"/>
      <w:lvlJc w:val="left"/>
      <w:pPr>
        <w:ind w:left="3375" w:hanging="284"/>
      </w:pPr>
    </w:lvl>
    <w:lvl w:ilvl="4">
      <w:numFmt w:val="bullet"/>
      <w:lvlText w:val="•"/>
      <w:lvlJc w:val="left"/>
      <w:pPr>
        <w:ind w:left="4334" w:hanging="284"/>
      </w:pPr>
    </w:lvl>
    <w:lvl w:ilvl="5">
      <w:numFmt w:val="bullet"/>
      <w:lvlText w:val="•"/>
      <w:lvlJc w:val="left"/>
      <w:pPr>
        <w:ind w:left="5293" w:hanging="284"/>
      </w:pPr>
    </w:lvl>
    <w:lvl w:ilvl="6">
      <w:numFmt w:val="bullet"/>
      <w:lvlText w:val="•"/>
      <w:lvlJc w:val="left"/>
      <w:pPr>
        <w:ind w:left="6251" w:hanging="284"/>
      </w:pPr>
    </w:lvl>
    <w:lvl w:ilvl="7">
      <w:numFmt w:val="bullet"/>
      <w:lvlText w:val="•"/>
      <w:lvlJc w:val="left"/>
      <w:pPr>
        <w:ind w:left="7210" w:hanging="284"/>
      </w:pPr>
    </w:lvl>
    <w:lvl w:ilvl="8">
      <w:numFmt w:val="bullet"/>
      <w:lvlText w:val="•"/>
      <w:lvlJc w:val="left"/>
      <w:pPr>
        <w:ind w:left="8169" w:hanging="284"/>
      </w:pPr>
    </w:lvl>
  </w:abstractNum>
  <w:abstractNum w:abstractNumId="15" w15:restartNumberingAfterBreak="0">
    <w:nsid w:val="0000040F"/>
    <w:multiLevelType w:val="multilevel"/>
    <w:tmpl w:val="A6B61DE0"/>
    <w:lvl w:ilvl="0">
      <w:start w:val="1"/>
      <w:numFmt w:val="decimal"/>
      <w:lvlText w:val="%1."/>
      <w:lvlJc w:val="left"/>
      <w:pPr>
        <w:ind w:left="212" w:hanging="284"/>
      </w:pPr>
      <w:rPr>
        <w:rFonts w:ascii="Cambria" w:hAnsi="Cambria" w:cs="Times New Roman" w:hint="default"/>
        <w:b w:val="0"/>
        <w:bCs w:val="0"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1206" w:hanging="284"/>
      </w:pPr>
    </w:lvl>
    <w:lvl w:ilvl="2">
      <w:numFmt w:val="bullet"/>
      <w:lvlText w:val="•"/>
      <w:lvlJc w:val="left"/>
      <w:pPr>
        <w:ind w:left="2193" w:hanging="284"/>
      </w:pPr>
    </w:lvl>
    <w:lvl w:ilvl="3">
      <w:numFmt w:val="bullet"/>
      <w:lvlText w:val="•"/>
      <w:lvlJc w:val="left"/>
      <w:pPr>
        <w:ind w:left="3179" w:hanging="284"/>
      </w:pPr>
    </w:lvl>
    <w:lvl w:ilvl="4">
      <w:numFmt w:val="bullet"/>
      <w:lvlText w:val="•"/>
      <w:lvlJc w:val="left"/>
      <w:pPr>
        <w:ind w:left="4166" w:hanging="284"/>
      </w:pPr>
    </w:lvl>
    <w:lvl w:ilvl="5">
      <w:numFmt w:val="bullet"/>
      <w:lvlText w:val="•"/>
      <w:lvlJc w:val="left"/>
      <w:pPr>
        <w:ind w:left="5153" w:hanging="284"/>
      </w:pPr>
    </w:lvl>
    <w:lvl w:ilvl="6">
      <w:numFmt w:val="bullet"/>
      <w:lvlText w:val="•"/>
      <w:lvlJc w:val="left"/>
      <w:pPr>
        <w:ind w:left="6139" w:hanging="284"/>
      </w:pPr>
    </w:lvl>
    <w:lvl w:ilvl="7">
      <w:numFmt w:val="bullet"/>
      <w:lvlText w:val="•"/>
      <w:lvlJc w:val="left"/>
      <w:pPr>
        <w:ind w:left="7126" w:hanging="284"/>
      </w:pPr>
    </w:lvl>
    <w:lvl w:ilvl="8">
      <w:numFmt w:val="bullet"/>
      <w:lvlText w:val="•"/>
      <w:lvlJc w:val="left"/>
      <w:pPr>
        <w:ind w:left="8113" w:hanging="284"/>
      </w:pPr>
    </w:lvl>
  </w:abstractNum>
  <w:abstractNum w:abstractNumId="16" w15:restartNumberingAfterBreak="0">
    <w:nsid w:val="00000410"/>
    <w:multiLevelType w:val="multilevel"/>
    <w:tmpl w:val="27E4DEFE"/>
    <w:lvl w:ilvl="0">
      <w:start w:val="1"/>
      <w:numFmt w:val="decimal"/>
      <w:lvlText w:val="%1."/>
      <w:lvlJc w:val="left"/>
      <w:pPr>
        <w:ind w:left="496" w:hanging="284"/>
      </w:pPr>
      <w:rPr>
        <w:rFonts w:ascii="Cambria" w:hAnsi="Cambria" w:cs="Times New Roman" w:hint="default"/>
        <w:b w:val="0"/>
        <w:bCs w:val="0"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1458" w:hanging="284"/>
      </w:pPr>
    </w:lvl>
    <w:lvl w:ilvl="2">
      <w:numFmt w:val="bullet"/>
      <w:lvlText w:val="•"/>
      <w:lvlJc w:val="left"/>
      <w:pPr>
        <w:ind w:left="2417" w:hanging="284"/>
      </w:pPr>
    </w:lvl>
    <w:lvl w:ilvl="3">
      <w:numFmt w:val="bullet"/>
      <w:lvlText w:val="•"/>
      <w:lvlJc w:val="left"/>
      <w:pPr>
        <w:ind w:left="3375" w:hanging="284"/>
      </w:pPr>
    </w:lvl>
    <w:lvl w:ilvl="4">
      <w:numFmt w:val="bullet"/>
      <w:lvlText w:val="•"/>
      <w:lvlJc w:val="left"/>
      <w:pPr>
        <w:ind w:left="4334" w:hanging="284"/>
      </w:pPr>
    </w:lvl>
    <w:lvl w:ilvl="5">
      <w:numFmt w:val="bullet"/>
      <w:lvlText w:val="•"/>
      <w:lvlJc w:val="left"/>
      <w:pPr>
        <w:ind w:left="5293" w:hanging="284"/>
      </w:pPr>
    </w:lvl>
    <w:lvl w:ilvl="6">
      <w:numFmt w:val="bullet"/>
      <w:lvlText w:val="•"/>
      <w:lvlJc w:val="left"/>
      <w:pPr>
        <w:ind w:left="6251" w:hanging="284"/>
      </w:pPr>
    </w:lvl>
    <w:lvl w:ilvl="7">
      <w:numFmt w:val="bullet"/>
      <w:lvlText w:val="•"/>
      <w:lvlJc w:val="left"/>
      <w:pPr>
        <w:ind w:left="7210" w:hanging="284"/>
      </w:pPr>
    </w:lvl>
    <w:lvl w:ilvl="8">
      <w:numFmt w:val="bullet"/>
      <w:lvlText w:val="•"/>
      <w:lvlJc w:val="left"/>
      <w:pPr>
        <w:ind w:left="8169" w:hanging="284"/>
      </w:pPr>
    </w:lvl>
  </w:abstractNum>
  <w:abstractNum w:abstractNumId="17" w15:restartNumberingAfterBreak="0">
    <w:nsid w:val="23E662F5"/>
    <w:multiLevelType w:val="multilevel"/>
    <w:tmpl w:val="2502144E"/>
    <w:lvl w:ilvl="0">
      <w:start w:val="1"/>
      <w:numFmt w:val="lowerLetter"/>
      <w:lvlText w:val="%1)"/>
      <w:lvlJc w:val="left"/>
      <w:pPr>
        <w:ind w:left="496" w:hanging="284"/>
      </w:pPr>
      <w:rPr>
        <w:rFonts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458" w:hanging="284"/>
      </w:pPr>
    </w:lvl>
    <w:lvl w:ilvl="2">
      <w:numFmt w:val="bullet"/>
      <w:lvlText w:val="•"/>
      <w:lvlJc w:val="left"/>
      <w:pPr>
        <w:ind w:left="2417" w:hanging="284"/>
      </w:pPr>
    </w:lvl>
    <w:lvl w:ilvl="3">
      <w:numFmt w:val="bullet"/>
      <w:lvlText w:val="•"/>
      <w:lvlJc w:val="left"/>
      <w:pPr>
        <w:ind w:left="3375" w:hanging="284"/>
      </w:pPr>
    </w:lvl>
    <w:lvl w:ilvl="4">
      <w:numFmt w:val="bullet"/>
      <w:lvlText w:val="•"/>
      <w:lvlJc w:val="left"/>
      <w:pPr>
        <w:ind w:left="4334" w:hanging="284"/>
      </w:pPr>
    </w:lvl>
    <w:lvl w:ilvl="5">
      <w:numFmt w:val="bullet"/>
      <w:lvlText w:val="•"/>
      <w:lvlJc w:val="left"/>
      <w:pPr>
        <w:ind w:left="5293" w:hanging="284"/>
      </w:pPr>
    </w:lvl>
    <w:lvl w:ilvl="6">
      <w:numFmt w:val="bullet"/>
      <w:lvlText w:val="•"/>
      <w:lvlJc w:val="left"/>
      <w:pPr>
        <w:ind w:left="6251" w:hanging="284"/>
      </w:pPr>
    </w:lvl>
    <w:lvl w:ilvl="7">
      <w:numFmt w:val="bullet"/>
      <w:lvlText w:val="•"/>
      <w:lvlJc w:val="left"/>
      <w:pPr>
        <w:ind w:left="7210" w:hanging="284"/>
      </w:pPr>
    </w:lvl>
    <w:lvl w:ilvl="8">
      <w:numFmt w:val="bullet"/>
      <w:lvlText w:val="•"/>
      <w:lvlJc w:val="left"/>
      <w:pPr>
        <w:ind w:left="8169" w:hanging="284"/>
      </w:pPr>
    </w:lvl>
  </w:abstractNum>
  <w:abstractNum w:abstractNumId="18" w15:restartNumberingAfterBreak="0">
    <w:nsid w:val="34F148A1"/>
    <w:multiLevelType w:val="hybridMultilevel"/>
    <w:tmpl w:val="33E89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0E6CE0"/>
    <w:multiLevelType w:val="hybridMultilevel"/>
    <w:tmpl w:val="8904E1F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7"/>
  </w:num>
  <w:num w:numId="17">
    <w:abstractNumId w:val="18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66F60"/>
    <w:rsid w:val="00062F56"/>
    <w:rsid w:val="0007069C"/>
    <w:rsid w:val="000A584B"/>
    <w:rsid w:val="000B71B3"/>
    <w:rsid w:val="000E0D38"/>
    <w:rsid w:val="0012549D"/>
    <w:rsid w:val="00141898"/>
    <w:rsid w:val="001D43AB"/>
    <w:rsid w:val="00206F69"/>
    <w:rsid w:val="0023220D"/>
    <w:rsid w:val="00254FFD"/>
    <w:rsid w:val="002608F4"/>
    <w:rsid w:val="002615C7"/>
    <w:rsid w:val="00294B5E"/>
    <w:rsid w:val="002A365D"/>
    <w:rsid w:val="002D3904"/>
    <w:rsid w:val="00316E16"/>
    <w:rsid w:val="003309C0"/>
    <w:rsid w:val="00334B7A"/>
    <w:rsid w:val="00344EEE"/>
    <w:rsid w:val="003827E4"/>
    <w:rsid w:val="00397146"/>
    <w:rsid w:val="003A5DA6"/>
    <w:rsid w:val="003C1F0F"/>
    <w:rsid w:val="00402CBE"/>
    <w:rsid w:val="00410329"/>
    <w:rsid w:val="0042355C"/>
    <w:rsid w:val="00434E13"/>
    <w:rsid w:val="00457039"/>
    <w:rsid w:val="00484AD5"/>
    <w:rsid w:val="00495262"/>
    <w:rsid w:val="004B4D31"/>
    <w:rsid w:val="004E13DA"/>
    <w:rsid w:val="004E3D28"/>
    <w:rsid w:val="004F4ACA"/>
    <w:rsid w:val="00501B24"/>
    <w:rsid w:val="00527AEB"/>
    <w:rsid w:val="00544445"/>
    <w:rsid w:val="0054522E"/>
    <w:rsid w:val="00565427"/>
    <w:rsid w:val="00594748"/>
    <w:rsid w:val="0059483C"/>
    <w:rsid w:val="005A468D"/>
    <w:rsid w:val="005C0A7A"/>
    <w:rsid w:val="005E31E0"/>
    <w:rsid w:val="005F1C55"/>
    <w:rsid w:val="00615490"/>
    <w:rsid w:val="00644302"/>
    <w:rsid w:val="0065660E"/>
    <w:rsid w:val="006854B2"/>
    <w:rsid w:val="00694331"/>
    <w:rsid w:val="00695B14"/>
    <w:rsid w:val="006E00E0"/>
    <w:rsid w:val="006E1615"/>
    <w:rsid w:val="006E73D9"/>
    <w:rsid w:val="006F4C4D"/>
    <w:rsid w:val="007070BE"/>
    <w:rsid w:val="00721CA4"/>
    <w:rsid w:val="00745DF1"/>
    <w:rsid w:val="00745F32"/>
    <w:rsid w:val="00752FDA"/>
    <w:rsid w:val="00776187"/>
    <w:rsid w:val="007C2286"/>
    <w:rsid w:val="007C4255"/>
    <w:rsid w:val="00807218"/>
    <w:rsid w:val="0084304B"/>
    <w:rsid w:val="00853C82"/>
    <w:rsid w:val="00866F60"/>
    <w:rsid w:val="008715AB"/>
    <w:rsid w:val="0089553A"/>
    <w:rsid w:val="008B368F"/>
    <w:rsid w:val="008B6834"/>
    <w:rsid w:val="008C12A5"/>
    <w:rsid w:val="008D35B0"/>
    <w:rsid w:val="0093249B"/>
    <w:rsid w:val="00940AC1"/>
    <w:rsid w:val="00982557"/>
    <w:rsid w:val="009B0015"/>
    <w:rsid w:val="009B6E82"/>
    <w:rsid w:val="009B7B09"/>
    <w:rsid w:val="009C7B2E"/>
    <w:rsid w:val="009D5E54"/>
    <w:rsid w:val="00A011A8"/>
    <w:rsid w:val="00A32C1A"/>
    <w:rsid w:val="00A55461"/>
    <w:rsid w:val="00A55C39"/>
    <w:rsid w:val="00A67C30"/>
    <w:rsid w:val="00A71A5A"/>
    <w:rsid w:val="00AB54BC"/>
    <w:rsid w:val="00AC045B"/>
    <w:rsid w:val="00B02311"/>
    <w:rsid w:val="00B07D71"/>
    <w:rsid w:val="00B32E81"/>
    <w:rsid w:val="00B36E63"/>
    <w:rsid w:val="00B95990"/>
    <w:rsid w:val="00BA1C98"/>
    <w:rsid w:val="00BB29A2"/>
    <w:rsid w:val="00BB4775"/>
    <w:rsid w:val="00BB53D6"/>
    <w:rsid w:val="00BD32E6"/>
    <w:rsid w:val="00BD6520"/>
    <w:rsid w:val="00BE0F04"/>
    <w:rsid w:val="00C37D09"/>
    <w:rsid w:val="00C4175C"/>
    <w:rsid w:val="00C43D05"/>
    <w:rsid w:val="00C96CF6"/>
    <w:rsid w:val="00CC6DD3"/>
    <w:rsid w:val="00CD2812"/>
    <w:rsid w:val="00CE0BB5"/>
    <w:rsid w:val="00D23F73"/>
    <w:rsid w:val="00D6518A"/>
    <w:rsid w:val="00DA35A7"/>
    <w:rsid w:val="00DA79C3"/>
    <w:rsid w:val="00DD2BB3"/>
    <w:rsid w:val="00DD5649"/>
    <w:rsid w:val="00DE4F2A"/>
    <w:rsid w:val="00DF15CD"/>
    <w:rsid w:val="00DF1B89"/>
    <w:rsid w:val="00DF4514"/>
    <w:rsid w:val="00E03175"/>
    <w:rsid w:val="00E03F59"/>
    <w:rsid w:val="00E40AE3"/>
    <w:rsid w:val="00E774AE"/>
    <w:rsid w:val="00E8377D"/>
    <w:rsid w:val="00EA7DF2"/>
    <w:rsid w:val="00EB256D"/>
    <w:rsid w:val="00EF57FC"/>
    <w:rsid w:val="00F25017"/>
    <w:rsid w:val="00F61444"/>
    <w:rsid w:val="00F822B3"/>
    <w:rsid w:val="00FE2A1F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55A403-AA0F-4274-84D0-32C9E5B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915" w:right="3932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pPr>
      <w:ind w:left="496" w:hanging="284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spacing w:before="114"/>
      <w:ind w:left="107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5017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017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8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6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9019-90BB-417C-AC59-590DB40B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 Piotr 2</dc:creator>
  <cp:keywords/>
  <dc:description/>
  <cp:lastModifiedBy>Dariusz Badura</cp:lastModifiedBy>
  <cp:revision>2</cp:revision>
  <cp:lastPrinted>2019-06-06T05:37:00Z</cp:lastPrinted>
  <dcterms:created xsi:type="dcterms:W3CDTF">2019-06-06T09:44:00Z</dcterms:created>
  <dcterms:modified xsi:type="dcterms:W3CDTF">2019-06-06T09:44:00Z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