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A2" w:rsidRPr="00CC2AEA" w:rsidRDefault="00977AA2" w:rsidP="00977AA2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 xml:space="preserve">OFERTA REALIZACJI ZADANIA PUBLICZNEGO* / </w:t>
      </w:r>
    </w:p>
    <w:p w:rsidR="00977AA2" w:rsidRPr="00CC2AEA" w:rsidRDefault="00977AA2" w:rsidP="00977AA2">
      <w:pPr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77AA2" w:rsidRDefault="00977AA2" w:rsidP="00977AA2">
      <w:pPr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>O KTÓRYCH MOWA W ART. 14 UST. 1 I 2 USTAWY</w:t>
      </w:r>
      <w:r w:rsidRPr="00CC2AEA">
        <w:rPr>
          <w:rFonts w:asciiTheme="minorHAnsi" w:eastAsia="Arial" w:hAnsiTheme="minorHAnsi" w:cs="Calibri"/>
        </w:rPr>
        <w:t xml:space="preserve"> </w:t>
      </w:r>
      <w:r w:rsidRPr="00CC2AEA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</w:p>
    <w:p w:rsidR="00977AA2" w:rsidRPr="00CC2AEA" w:rsidRDefault="00977AA2" w:rsidP="00977AA2">
      <w:pPr>
        <w:jc w:val="center"/>
        <w:rPr>
          <w:rFonts w:asciiTheme="minorHAnsi" w:eastAsia="Arial" w:hAnsiTheme="minorHAnsi" w:cs="Calibri"/>
          <w:bCs/>
        </w:rPr>
      </w:pPr>
      <w:r w:rsidRPr="00CC2AEA">
        <w:rPr>
          <w:rFonts w:asciiTheme="minorHAnsi" w:eastAsia="Arial" w:hAnsiTheme="minorHAnsi" w:cs="Calibri"/>
          <w:bCs/>
        </w:rPr>
        <w:t>(DZ. U. Z 2016 R. POZ. 239 I 395)</w:t>
      </w:r>
    </w:p>
    <w:p w:rsidR="00977AA2" w:rsidRPr="00D97AAD" w:rsidRDefault="00977AA2" w:rsidP="00977AA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77AA2" w:rsidRPr="00CC2AEA" w:rsidRDefault="00977AA2" w:rsidP="00977AA2">
      <w:pPr>
        <w:rPr>
          <w:rFonts w:asciiTheme="minorHAnsi" w:eastAsia="Arial" w:hAnsiTheme="minorHAnsi" w:cs="Calibri"/>
          <w:b/>
          <w:sz w:val="18"/>
          <w:szCs w:val="18"/>
          <w:u w:val="single"/>
        </w:rPr>
      </w:pPr>
      <w:r w:rsidRPr="00CC2AEA">
        <w:rPr>
          <w:rFonts w:asciiTheme="minorHAnsi" w:eastAsia="Arial" w:hAnsiTheme="minorHAnsi" w:cs="Calibri"/>
          <w:b/>
          <w:sz w:val="18"/>
          <w:szCs w:val="18"/>
          <w:u w:val="single"/>
        </w:rPr>
        <w:t>POUCZENIE co do sposobu wypełniania oferty: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77AA2" w:rsidRPr="00D97AAD" w:rsidRDefault="00977AA2" w:rsidP="00977AA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77AA2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D1DE0" w:rsidRDefault="00BD1DE0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D1DE0" w:rsidRPr="00D97AAD" w:rsidRDefault="00BD1DE0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77AA2" w:rsidRPr="00D97AAD" w:rsidRDefault="00977AA2" w:rsidP="00977AA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77AA2" w:rsidRPr="00D97AAD" w:rsidTr="00CD35B5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77AA2" w:rsidRPr="00D97AAD" w:rsidRDefault="00977AA2" w:rsidP="00977AA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oferenta(-ów) 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77AA2" w:rsidRPr="00D97AAD" w:rsidTr="00CD35B5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oferenta(-ów), numer w Krajowym Rejestrze Sądowym lub innej ewidencji, adres siedziby lub 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jeżeli jest inny niż siedziby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977AA2" w:rsidRPr="00D97AAD" w:rsidTr="00CD35B5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77AA2" w:rsidRPr="00D97AAD" w:rsidTr="00CD35B5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77AA2" w:rsidRPr="00D97AAD" w:rsidTr="00CD35B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77AA2" w:rsidRPr="00D97AAD" w:rsidTr="00CD35B5"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77AA2" w:rsidRPr="00D97AAD" w:rsidTr="00CD35B5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77AA2" w:rsidRPr="00D97AAD" w:rsidTr="00CD35B5">
        <w:tc>
          <w:tcPr>
            <w:tcW w:w="10774" w:type="dxa"/>
            <w:gridSpan w:val="2"/>
            <w:shd w:val="clear" w:color="auto" w:fill="FFFFFF"/>
          </w:tcPr>
          <w:p w:rsidR="00977AA2" w:rsidRPr="00D97AAD" w:rsidRDefault="00977AA2" w:rsidP="00CD35B5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77AA2" w:rsidRPr="00D97AAD" w:rsidTr="00CD35B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977AA2" w:rsidRPr="00D97AAD" w:rsidTr="00CD35B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977AA2" w:rsidRPr="00D97AAD" w:rsidTr="00CD35B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77AA2" w:rsidRPr="00D97AAD" w:rsidTr="00CD35B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977AA2" w:rsidRPr="00D97AAD" w:rsidTr="00CD35B5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AA2" w:rsidRPr="00A97275" w:rsidRDefault="00977AA2" w:rsidP="00CD35B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</w:rPr>
      </w:pPr>
    </w:p>
    <w:p w:rsidR="00977AA2" w:rsidRPr="00CC2AEA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5827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"/>
        <w:gridCol w:w="3877"/>
        <w:gridCol w:w="2768"/>
        <w:gridCol w:w="3873"/>
        <w:gridCol w:w="118"/>
      </w:tblGrid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4902" w:type="pct"/>
            <w:gridSpan w:val="3"/>
            <w:shd w:val="clear" w:color="auto" w:fill="DDD9C3"/>
          </w:tcPr>
          <w:p w:rsidR="00977AA2" w:rsidRPr="00D97AAD" w:rsidRDefault="00977AA2" w:rsidP="00CD35B5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4902" w:type="pct"/>
            <w:gridSpan w:val="3"/>
            <w:shd w:val="clear" w:color="auto" w:fill="FFFFFF" w:themeFill="background1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  <w:trHeight w:val="373"/>
        </w:trPr>
        <w:tc>
          <w:tcPr>
            <w:tcW w:w="4902" w:type="pct"/>
            <w:gridSpan w:val="3"/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290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5" w:type="pct"/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gridBefore w:val="1"/>
          <w:gridAfter w:val="1"/>
          <w:wBefore w:w="43" w:type="pct"/>
          <w:wAfter w:w="55" w:type="pct"/>
        </w:trPr>
        <w:tc>
          <w:tcPr>
            <w:tcW w:w="1807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45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977AA2" w:rsidRPr="00D97AAD" w:rsidTr="00CD35B5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77AA2" w:rsidRPr="00D97AAD" w:rsidRDefault="00977AA2" w:rsidP="00CD35B5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77AA2" w:rsidRPr="00D97AAD" w:rsidTr="00CD35B5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77AA2" w:rsidRPr="00D97AAD" w:rsidTr="00CD35B5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73200B" w:rsidRDefault="00977AA2" w:rsidP="00CD35B5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77AA2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77AA2" w:rsidRPr="00D97AAD" w:rsidTr="00CD35B5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77AA2" w:rsidRPr="00B01A54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</w:t>
            </w:r>
            <w:proofErr w:type="spellEnd"/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-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gramem</w:t>
            </w: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77AA2" w:rsidRPr="0036487C" w:rsidRDefault="00977AA2" w:rsidP="00CD35B5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77AA2" w:rsidRPr="00D97AAD" w:rsidTr="00CD35B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77AA2" w:rsidRPr="00B01A54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77AA2" w:rsidRPr="00D97AAD" w:rsidTr="00CD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77AA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977AA2" w:rsidRPr="00D97AAD" w:rsidTr="00CD35B5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7AA2" w:rsidRPr="00D97AAD" w:rsidRDefault="00977AA2" w:rsidP="00CD35B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77AA2" w:rsidRPr="00D97AAD" w:rsidRDefault="00977AA2" w:rsidP="00CD35B5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77AA2" w:rsidRPr="00D97AAD" w:rsidTr="00CD35B5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77AA2" w:rsidRPr="00D97AAD" w:rsidRDefault="00977AA2" w:rsidP="00CD35B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77AA2" w:rsidRPr="00D97AAD" w:rsidTr="00CD35B5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77AA2" w:rsidRPr="00D97AAD" w:rsidTr="00CD35B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7AA2" w:rsidRPr="00D97AAD" w:rsidRDefault="00977AA2" w:rsidP="00CD35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7AA2" w:rsidRPr="00D97AAD" w:rsidRDefault="00977AA2" w:rsidP="00CD35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wkładu osobowego i wkładu rzeczowego w stosunku do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AA2" w:rsidRPr="00D97AAD" w:rsidRDefault="00977AA2" w:rsidP="00CD35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77AA2" w:rsidRPr="00D97AAD" w:rsidTr="00CD35B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77AA2" w:rsidRPr="00D97AAD" w:rsidTr="00CD35B5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77AA2" w:rsidRPr="00D97AAD" w:rsidTr="00CD35B5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77AA2" w:rsidRPr="00D97AAD" w:rsidTr="00CD35B5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77AA2" w:rsidRPr="00D97AAD" w:rsidTr="00CD35B5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977AA2" w:rsidRPr="00D97AAD" w:rsidTr="00CD35B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77AA2" w:rsidRPr="00D97AAD" w:rsidTr="00CD35B5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977AA2" w:rsidRPr="00D97AAD" w:rsidTr="00CD35B5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15. Informacje o wcześniejszej działalności oferenta(-ów) w zakresie, którego dotyczy zadanie publiczne, w tym informacje obejmujące dotychczasowe doświadczenia oferenta(-ów) w realizacji podobnych zadań publicznych  </w:t>
            </w:r>
          </w:p>
        </w:tc>
      </w:tr>
      <w:tr w:rsidR="00977AA2" w:rsidRPr="00D97AAD" w:rsidTr="00CD35B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77AA2" w:rsidRPr="00D97AAD" w:rsidRDefault="00977AA2" w:rsidP="00CD35B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77AA2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2"/>
          <w:szCs w:val="22"/>
          <w:u w:val="single"/>
        </w:rPr>
      </w:pP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</w:rPr>
        <w:t>Oświadczam(my)</w:t>
      </w:r>
      <w:r w:rsidRPr="00367D5B">
        <w:rPr>
          <w:rStyle w:val="Odwoanieprzypisudolnego"/>
          <w:rFonts w:asciiTheme="minorHAnsi" w:hAnsiTheme="minorHAnsi" w:cs="Verdana"/>
          <w:b/>
          <w:color w:val="auto"/>
          <w:sz w:val="22"/>
          <w:szCs w:val="22"/>
          <w:u w:val="single"/>
        </w:rPr>
        <w:footnoteReference w:id="20"/>
      </w: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  <w:vertAlign w:val="superscript"/>
        </w:rPr>
        <w:t>)</w:t>
      </w:r>
      <w:r w:rsidRPr="00367D5B">
        <w:rPr>
          <w:rFonts w:asciiTheme="minorHAnsi" w:hAnsiTheme="minorHAnsi" w:cs="Verdana"/>
          <w:b/>
          <w:color w:val="auto"/>
          <w:sz w:val="22"/>
          <w:szCs w:val="22"/>
          <w:u w:val="single"/>
        </w:rPr>
        <w:t>, że:</w:t>
      </w:r>
    </w:p>
    <w:p w:rsidR="00977AA2" w:rsidRPr="00367D5B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6"/>
          <w:szCs w:val="16"/>
          <w:u w:val="single"/>
        </w:rPr>
      </w:pPr>
    </w:p>
    <w:p w:rsidR="00977AA2" w:rsidRPr="00367D5B" w:rsidRDefault="00977AA2" w:rsidP="00977A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367D5B">
        <w:rPr>
          <w:rFonts w:asciiTheme="minorHAnsi" w:hAnsiTheme="minorHAnsi" w:cs="Verdana"/>
          <w:color w:val="auto"/>
          <w:sz w:val="20"/>
          <w:szCs w:val="20"/>
        </w:rPr>
        <w:t>1)</w:t>
      </w:r>
      <w:r w:rsidRPr="00367D5B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367D5B">
        <w:rPr>
          <w:rFonts w:asciiTheme="minorHAnsi" w:hAnsiTheme="minorHAnsi" w:cs="Verdana"/>
          <w:color w:val="auto"/>
          <w:sz w:val="20"/>
          <w:szCs w:val="20"/>
        </w:rPr>
        <w:br/>
        <w:t>oferenta(-ów);</w:t>
      </w:r>
    </w:p>
    <w:p w:rsidR="00977AA2" w:rsidRPr="00367D5B" w:rsidRDefault="00977AA2" w:rsidP="00977A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367D5B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977AA2" w:rsidRPr="00367D5B" w:rsidRDefault="00977AA2" w:rsidP="00977A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367D5B">
        <w:rPr>
          <w:rFonts w:asciiTheme="minorHAnsi" w:hAnsiTheme="minorHAnsi" w:cs="Verdana"/>
          <w:color w:val="auto"/>
          <w:sz w:val="20"/>
          <w:szCs w:val="20"/>
        </w:rPr>
        <w:t>3)</w:t>
      </w:r>
      <w:r w:rsidRPr="00367D5B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977AA2" w:rsidRPr="00367D5B" w:rsidRDefault="00977AA2" w:rsidP="00977A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367D5B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977AA2" w:rsidRPr="00367D5B" w:rsidRDefault="00977AA2" w:rsidP="00977A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367D5B">
        <w:rPr>
          <w:rFonts w:asciiTheme="minorHAnsi" w:hAnsiTheme="minorHAnsi" w:cs="Verdana"/>
          <w:color w:val="auto"/>
          <w:sz w:val="20"/>
          <w:szCs w:val="20"/>
        </w:rPr>
        <w:t>5)</w:t>
      </w:r>
      <w:r w:rsidRPr="00367D5B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:rsidR="00977AA2" w:rsidRPr="00367D5B" w:rsidRDefault="00977AA2" w:rsidP="00977A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367D5B">
        <w:rPr>
          <w:rFonts w:asciiTheme="minorHAnsi" w:hAnsiTheme="minorHAnsi" w:cs="Verdana"/>
          <w:color w:val="auto"/>
          <w:sz w:val="20"/>
          <w:szCs w:val="20"/>
        </w:rPr>
        <w:t>6)</w:t>
      </w:r>
      <w:r w:rsidRPr="00367D5B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367D5B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977AA2" w:rsidRPr="00367D5B" w:rsidRDefault="00977AA2" w:rsidP="00977A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367D5B">
        <w:rPr>
          <w:rFonts w:asciiTheme="minorHAnsi" w:hAnsiTheme="minorHAnsi" w:cs="Verdana"/>
          <w:color w:val="auto"/>
          <w:sz w:val="20"/>
          <w:szCs w:val="20"/>
        </w:rPr>
        <w:t>7)</w:t>
      </w:r>
      <w:r w:rsidRPr="00367D5B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367D5B">
        <w:rPr>
          <w:rFonts w:asciiTheme="minorHAnsi" w:hAnsiTheme="minorHAnsi" w:cs="Verdana"/>
          <w:color w:val="auto"/>
          <w:sz w:val="20"/>
          <w:szCs w:val="20"/>
        </w:rPr>
        <w:br/>
        <w:t>i przekazywaniem danych osobowych, a także wprowadzaniem ich do systemów informatycznych, osoby, których dotyczą te dane, złożyły stosowne oświadczenia zgodnie z ustawą z dnia 29 sierpnia 1997 r</w:t>
      </w:r>
      <w:r>
        <w:rPr>
          <w:rFonts w:asciiTheme="minorHAnsi" w:hAnsiTheme="minorHAnsi" w:cs="Verdana"/>
          <w:color w:val="auto"/>
          <w:sz w:val="20"/>
          <w:szCs w:val="20"/>
        </w:rPr>
        <w:t>oku</w:t>
      </w:r>
      <w:r w:rsidRPr="00367D5B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367D5B">
        <w:rPr>
          <w:rFonts w:asciiTheme="minorHAnsi" w:hAnsiTheme="minorHAnsi" w:cs="Verdana"/>
          <w:color w:val="auto"/>
          <w:sz w:val="20"/>
          <w:szCs w:val="20"/>
        </w:rPr>
        <w:br/>
        <w:t>o ochronie danych osobowych (Dz. U. z 2016 r. poz. 922).</w:t>
      </w:r>
    </w:p>
    <w:p w:rsidR="00977AA2" w:rsidRPr="00D97AAD" w:rsidRDefault="00977AA2" w:rsidP="00977A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D97AAD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77AA2" w:rsidRPr="00F56D0C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77AA2" w:rsidRPr="00F56D0C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77AA2" w:rsidRPr="00D97AAD" w:rsidRDefault="00977AA2" w:rsidP="00977A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77AA2" w:rsidRDefault="00977AA2" w:rsidP="00977AA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</w:p>
    <w:sectPr w:rsidR="001F3FE7" w:rsidRPr="00AC55C7" w:rsidSect="00367D5B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0B" w:rsidRDefault="0085260B">
      <w:r>
        <w:separator/>
      </w:r>
    </w:p>
  </w:endnote>
  <w:endnote w:type="continuationSeparator" w:id="0">
    <w:p w:rsidR="0085260B" w:rsidRDefault="0085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A2" w:rsidRPr="00C96862" w:rsidRDefault="00977AA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82CDE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977AA2" w:rsidRDefault="00977A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21" w:rsidRPr="00C96862" w:rsidRDefault="006E742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82CDE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6E7421" w:rsidRDefault="006E7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0B" w:rsidRDefault="0085260B">
      <w:r>
        <w:separator/>
      </w:r>
    </w:p>
  </w:footnote>
  <w:footnote w:type="continuationSeparator" w:id="0">
    <w:p w:rsidR="0085260B" w:rsidRDefault="0085260B">
      <w:r>
        <w:continuationSeparator/>
      </w:r>
    </w:p>
  </w:footnote>
  <w:footnote w:id="1">
    <w:p w:rsidR="00977AA2" w:rsidRPr="005229DE" w:rsidRDefault="00977AA2" w:rsidP="00977AA2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77AA2" w:rsidRPr="005229DE" w:rsidRDefault="00977AA2" w:rsidP="00977AA2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77AA2" w:rsidRPr="00ED42DF" w:rsidRDefault="00977AA2" w:rsidP="00977AA2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977AA2" w:rsidRPr="00C57111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77AA2" w:rsidRPr="00FE7076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77AA2" w:rsidRPr="006A050D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77AA2" w:rsidRPr="001250B6" w:rsidRDefault="00977AA2" w:rsidP="00977AA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77AA2" w:rsidRPr="00832632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77AA2" w:rsidRDefault="00977AA2" w:rsidP="00977AA2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77AA2" w:rsidRPr="00940912" w:rsidRDefault="00977AA2" w:rsidP="00977AA2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77AA2" w:rsidRPr="005229DE" w:rsidRDefault="00977AA2" w:rsidP="00977AA2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77AA2" w:rsidRPr="005229DE" w:rsidRDefault="00977AA2" w:rsidP="00977AA2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77AA2" w:rsidRPr="00A61C84" w:rsidRDefault="00977AA2" w:rsidP="00977AA2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77AA2" w:rsidRPr="00782E22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77AA2" w:rsidRPr="006054AB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77AA2" w:rsidRPr="00894B28" w:rsidRDefault="00977AA2" w:rsidP="00977AA2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</w:t>
      </w:r>
      <w:r>
        <w:rPr>
          <w:rFonts w:asciiTheme="minorHAnsi" w:hAnsiTheme="minorHAnsi"/>
          <w:sz w:val="18"/>
          <w:szCs w:val="18"/>
        </w:rPr>
        <w:t xml:space="preserve"> wnioskowanej </w:t>
      </w:r>
      <w:r w:rsidRPr="00D84A18">
        <w:rPr>
          <w:rFonts w:asciiTheme="minorHAnsi" w:hAnsiTheme="minorHAnsi"/>
          <w:sz w:val="18"/>
          <w:szCs w:val="18"/>
        </w:rPr>
        <w:t xml:space="preserve">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977AA2" w:rsidRPr="002508BB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</w:t>
      </w:r>
      <w:r>
        <w:rPr>
          <w:rFonts w:asciiTheme="minorHAnsi" w:hAnsiTheme="minorHAnsi"/>
          <w:sz w:val="18"/>
          <w:szCs w:val="18"/>
        </w:rPr>
        <w:t xml:space="preserve"> pkt 3, w stosunku do 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977AA2" w:rsidRPr="006A050D" w:rsidRDefault="00977AA2" w:rsidP="00977AA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77AA2" w:rsidRPr="000776D3" w:rsidRDefault="00977AA2" w:rsidP="00977AA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C514234"/>
    <w:multiLevelType w:val="hybridMultilevel"/>
    <w:tmpl w:val="584C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5B79E3"/>
    <w:multiLevelType w:val="hybridMultilevel"/>
    <w:tmpl w:val="825A4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20AE0"/>
    <w:multiLevelType w:val="hybridMultilevel"/>
    <w:tmpl w:val="DD74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865D7"/>
    <w:multiLevelType w:val="hybridMultilevel"/>
    <w:tmpl w:val="588C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1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5"/>
  </w:num>
  <w:num w:numId="20">
    <w:abstractNumId w:val="34"/>
  </w:num>
  <w:num w:numId="21">
    <w:abstractNumId w:val="32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3"/>
  </w:num>
  <w:num w:numId="30">
    <w:abstractNumId w:val="22"/>
  </w:num>
  <w:num w:numId="31">
    <w:abstractNumId w:val="16"/>
  </w:num>
  <w:num w:numId="32">
    <w:abstractNumId w:val="27"/>
  </w:num>
  <w:num w:numId="33">
    <w:abstractNumId w:val="18"/>
  </w:num>
  <w:num w:numId="34">
    <w:abstractNumId w:val="10"/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3B68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0F0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4F36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07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F18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70A1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A14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D5B"/>
    <w:rsid w:val="003700DF"/>
    <w:rsid w:val="00371CA8"/>
    <w:rsid w:val="00373290"/>
    <w:rsid w:val="003733DF"/>
    <w:rsid w:val="00373648"/>
    <w:rsid w:val="0037373B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4B5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586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2C21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1B14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6FDA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421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89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60B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2CE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77AA2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6E4E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2E5E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DE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2CDE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6F00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412D9-3944-46C5-BD85-7CD0E782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80AB-5BA1-4729-9768-7571964A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Bobrek</cp:lastModifiedBy>
  <cp:revision>8</cp:revision>
  <cp:lastPrinted>2016-05-31T09:57:00Z</cp:lastPrinted>
  <dcterms:created xsi:type="dcterms:W3CDTF">2016-12-02T08:38:00Z</dcterms:created>
  <dcterms:modified xsi:type="dcterms:W3CDTF">2016-12-21T10:54:00Z</dcterms:modified>
</cp:coreProperties>
</file>