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AA2" w:rsidRPr="00CC2AEA" w:rsidRDefault="00977AA2" w:rsidP="00977AA2">
      <w:pPr>
        <w:spacing w:before="240"/>
        <w:jc w:val="center"/>
        <w:rPr>
          <w:rFonts w:asciiTheme="minorHAnsi" w:eastAsia="Arial" w:hAnsiTheme="minorHAnsi" w:cs="Calibri"/>
          <w:bCs/>
        </w:rPr>
      </w:pPr>
      <w:r w:rsidRPr="00CC2AEA">
        <w:rPr>
          <w:rFonts w:asciiTheme="minorHAnsi" w:eastAsia="Arial" w:hAnsiTheme="minorHAnsi" w:cs="Calibri"/>
          <w:bCs/>
        </w:rPr>
        <w:t xml:space="preserve">OFERTA REALIZACJI ZADANIA PUBLICZNEGO* / </w:t>
      </w:r>
    </w:p>
    <w:p w:rsidR="00977AA2" w:rsidRPr="00CC2AEA" w:rsidRDefault="00977AA2" w:rsidP="00977AA2">
      <w:pPr>
        <w:jc w:val="center"/>
        <w:rPr>
          <w:rFonts w:asciiTheme="minorHAnsi" w:eastAsia="Arial" w:hAnsiTheme="minorHAnsi" w:cs="Calibri"/>
          <w:bCs/>
        </w:rPr>
      </w:pPr>
      <w:r w:rsidRPr="00CC2AEA">
        <w:rPr>
          <w:rFonts w:asciiTheme="minorHAnsi" w:eastAsia="Arial" w:hAnsiTheme="minorHAnsi" w:cs="Calibri"/>
          <w:bCs/>
        </w:rPr>
        <w:t xml:space="preserve">OFERTA WSPÓLNA REALIZACJI ZADANIA PUBLICZNEGO*, </w:t>
      </w:r>
    </w:p>
    <w:p w:rsidR="00977AA2" w:rsidRDefault="00977AA2" w:rsidP="00977AA2">
      <w:pPr>
        <w:jc w:val="center"/>
        <w:rPr>
          <w:rFonts w:asciiTheme="minorHAnsi" w:eastAsia="Arial" w:hAnsiTheme="minorHAnsi" w:cs="Calibri"/>
          <w:bCs/>
        </w:rPr>
      </w:pPr>
      <w:r w:rsidRPr="00CC2AEA">
        <w:rPr>
          <w:rFonts w:asciiTheme="minorHAnsi" w:eastAsia="Arial" w:hAnsiTheme="minorHAnsi" w:cs="Calibri"/>
          <w:bCs/>
        </w:rPr>
        <w:t>O KTÓRYCH MOWA W ART. 14 UST. 1 I 2 USTAWY</w:t>
      </w:r>
      <w:r w:rsidRPr="00CC2AEA">
        <w:rPr>
          <w:rFonts w:asciiTheme="minorHAnsi" w:eastAsia="Arial" w:hAnsiTheme="minorHAnsi" w:cs="Calibri"/>
        </w:rPr>
        <w:t xml:space="preserve"> </w:t>
      </w:r>
      <w:r w:rsidRPr="00CC2AEA">
        <w:rPr>
          <w:rFonts w:asciiTheme="minorHAnsi" w:eastAsia="Arial" w:hAnsiTheme="minorHAnsi" w:cs="Calibri"/>
          <w:bCs/>
        </w:rPr>
        <w:t>Z DNIA 24 KWIETNIA 2003 R. O DZIAŁALNOŚCI POŻYTKU PUBLICZNEGO I O WOLONTARIACIE</w:t>
      </w:r>
    </w:p>
    <w:p w:rsidR="00977AA2" w:rsidRPr="00CC2AEA" w:rsidRDefault="00977AA2" w:rsidP="00977AA2">
      <w:pPr>
        <w:jc w:val="center"/>
        <w:rPr>
          <w:rFonts w:asciiTheme="minorHAnsi" w:eastAsia="Arial" w:hAnsiTheme="minorHAnsi" w:cs="Calibri"/>
          <w:bCs/>
        </w:rPr>
      </w:pPr>
      <w:proofErr w:type="gramStart"/>
      <w:r w:rsidRPr="00CC2AEA">
        <w:rPr>
          <w:rFonts w:asciiTheme="minorHAnsi" w:eastAsia="Arial" w:hAnsiTheme="minorHAnsi" w:cs="Calibri"/>
          <w:bCs/>
        </w:rPr>
        <w:t>(DZ</w:t>
      </w:r>
      <w:proofErr w:type="gramEnd"/>
      <w:r w:rsidRPr="00CC2AEA">
        <w:rPr>
          <w:rFonts w:asciiTheme="minorHAnsi" w:eastAsia="Arial" w:hAnsiTheme="minorHAnsi" w:cs="Calibri"/>
          <w:bCs/>
        </w:rPr>
        <w:t>. U. Z 2016 R. POZ. 239 I 395)</w:t>
      </w:r>
    </w:p>
    <w:p w:rsidR="00977AA2" w:rsidRPr="00D97AAD" w:rsidRDefault="00977AA2" w:rsidP="00977AA2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p w:rsidR="00977AA2" w:rsidRPr="00CC2AEA" w:rsidRDefault="00977AA2" w:rsidP="00977AA2">
      <w:pPr>
        <w:rPr>
          <w:rFonts w:asciiTheme="minorHAnsi" w:eastAsia="Arial" w:hAnsiTheme="minorHAnsi" w:cs="Calibri"/>
          <w:b/>
          <w:sz w:val="18"/>
          <w:szCs w:val="18"/>
          <w:u w:val="single"/>
        </w:rPr>
      </w:pPr>
      <w:proofErr w:type="gramStart"/>
      <w:r w:rsidRPr="00CC2AEA">
        <w:rPr>
          <w:rFonts w:asciiTheme="minorHAnsi" w:eastAsia="Arial" w:hAnsiTheme="minorHAnsi" w:cs="Calibri"/>
          <w:b/>
          <w:sz w:val="18"/>
          <w:szCs w:val="18"/>
          <w:u w:val="single"/>
        </w:rPr>
        <w:t>POUCZENIE co</w:t>
      </w:r>
      <w:proofErr w:type="gramEnd"/>
      <w:r w:rsidRPr="00CC2AEA">
        <w:rPr>
          <w:rFonts w:asciiTheme="minorHAnsi" w:eastAsia="Arial" w:hAnsiTheme="minorHAnsi" w:cs="Calibri"/>
          <w:b/>
          <w:sz w:val="18"/>
          <w:szCs w:val="18"/>
          <w:u w:val="single"/>
        </w:rPr>
        <w:t xml:space="preserve"> do sposobu wypełniania oferty:</w:t>
      </w:r>
    </w:p>
    <w:p w:rsidR="00977AA2" w:rsidRPr="00D97AAD" w:rsidRDefault="00977AA2" w:rsidP="00977AA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Ofertę należy wypełnić wyłącznie w białych pustych polach, zgodnie z instrukcjami umieszonymi przy poszczególnych polach lub w przypisach. </w:t>
      </w:r>
    </w:p>
    <w:p w:rsidR="00977AA2" w:rsidRPr="00D97AAD" w:rsidRDefault="00977AA2" w:rsidP="00977AA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977AA2" w:rsidRPr="00D97AAD" w:rsidRDefault="00977AA2" w:rsidP="00977AA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Zaznaczenie „*”</w:t>
      </w:r>
      <w:r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Pr="00D97AAD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977AA2" w:rsidRDefault="00977AA2" w:rsidP="00977AA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BD1DE0" w:rsidRDefault="00BD1DE0" w:rsidP="00977AA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BD1DE0" w:rsidRPr="00D97AAD" w:rsidRDefault="00BD1DE0" w:rsidP="00977AA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77AA2" w:rsidRPr="00D97AAD" w:rsidRDefault="00977AA2" w:rsidP="00977AA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:rsidR="00977AA2" w:rsidRPr="00D97AAD" w:rsidRDefault="00977AA2" w:rsidP="00977AA2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5"/>
        <w:gridCol w:w="1276"/>
        <w:gridCol w:w="1984"/>
        <w:gridCol w:w="1276"/>
        <w:gridCol w:w="1843"/>
      </w:tblGrid>
      <w:tr w:rsidR="00977AA2" w:rsidRPr="00D97AAD" w:rsidTr="00CD35B5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977AA2" w:rsidRPr="00D97AAD" w:rsidRDefault="00977AA2" w:rsidP="00CD35B5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:rsidR="00977AA2" w:rsidRPr="00D97AAD" w:rsidRDefault="00977AA2" w:rsidP="00CD35B5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proofErr w:type="gramStart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</w:t>
            </w:r>
            <w:proofErr w:type="gram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977AA2" w:rsidRPr="00D97AAD" w:rsidRDefault="00977AA2" w:rsidP="00CD35B5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977AA2" w:rsidRPr="00D97AAD" w:rsidTr="00CD35B5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977AA2" w:rsidRPr="00D97AAD" w:rsidRDefault="00977AA2" w:rsidP="00CD35B5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977AA2" w:rsidRPr="00D97AAD" w:rsidRDefault="00977AA2" w:rsidP="00CD35B5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977AA2" w:rsidRPr="00D97AAD" w:rsidTr="00CD35B5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977AA2" w:rsidRPr="00D97AAD" w:rsidRDefault="00977AA2" w:rsidP="00CD35B5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3. Tytuł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977AA2" w:rsidRPr="00D97AAD" w:rsidRDefault="00977AA2" w:rsidP="00CD35B5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977AA2" w:rsidRPr="00D97AAD" w:rsidTr="00CD35B5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977AA2" w:rsidRPr="00D97AAD" w:rsidRDefault="00977AA2" w:rsidP="00CD35B5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4. Termin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977AA2" w:rsidRPr="00D97AAD" w:rsidRDefault="00977AA2" w:rsidP="00CD35B5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977AA2" w:rsidRPr="00D97AAD" w:rsidRDefault="00977AA2" w:rsidP="00CD35B5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977AA2" w:rsidRPr="00D97AAD" w:rsidRDefault="00977AA2" w:rsidP="00CD35B5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977AA2" w:rsidRPr="00D97AAD" w:rsidRDefault="00977AA2" w:rsidP="00CD35B5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proofErr w:type="gramStart"/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  <w:proofErr w:type="gramEnd"/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977AA2" w:rsidRPr="00D97AAD" w:rsidRDefault="00977AA2" w:rsidP="00CD35B5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977AA2" w:rsidRPr="00D97AAD" w:rsidRDefault="00977AA2" w:rsidP="00977AA2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977AA2" w:rsidRPr="00D97AAD" w:rsidRDefault="00977AA2" w:rsidP="00977AA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II. Dane oferenta(-ów) </w:t>
      </w:r>
    </w:p>
    <w:p w:rsidR="00977AA2" w:rsidRPr="00D97AAD" w:rsidRDefault="00977AA2" w:rsidP="00977AA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5"/>
        <w:gridCol w:w="6379"/>
      </w:tblGrid>
      <w:tr w:rsidR="00977AA2" w:rsidRPr="00D97AAD" w:rsidTr="00CD35B5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977AA2" w:rsidRPr="00D97AAD" w:rsidRDefault="00977AA2" w:rsidP="00CD35B5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Nazwa oferenta(-ów), numer w Krajowym Rejestrze Sądowym lub innej ewidencji, adres siedziby lub adres do </w:t>
            </w:r>
            <w:proofErr w:type="gramStart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jeżeli</w:t>
            </w:r>
            <w:proofErr w:type="gramEnd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 inny niż siedziby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</w:p>
        </w:tc>
      </w:tr>
      <w:tr w:rsidR="00977AA2" w:rsidRPr="00D97AAD" w:rsidTr="00CD35B5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977AA2" w:rsidRPr="00D97AAD" w:rsidRDefault="00977AA2" w:rsidP="00CD35B5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977AA2" w:rsidRPr="00D97AAD" w:rsidRDefault="00977AA2" w:rsidP="00CD35B5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977AA2" w:rsidRPr="00D97AAD" w:rsidRDefault="00977AA2" w:rsidP="00CD35B5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977AA2" w:rsidRPr="00D97AAD" w:rsidRDefault="00977AA2" w:rsidP="00CD35B5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977AA2" w:rsidRPr="00D97AAD" w:rsidRDefault="00977AA2" w:rsidP="00CD35B5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977AA2" w:rsidRPr="00D97AAD" w:rsidRDefault="00977AA2" w:rsidP="00CD35B5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977AA2" w:rsidRPr="00D97AAD" w:rsidTr="00CD35B5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977AA2" w:rsidRPr="00D97AAD" w:rsidRDefault="00977AA2" w:rsidP="00CD35B5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Inne dodatkowe dane kontaktowe, w tym dane osób upoważnionych do składania wyjaśnień dotyczących oferty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numer telefonu, adres poczty elektronicznej, numer faksu)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977AA2" w:rsidRPr="00D97AAD" w:rsidRDefault="00977AA2" w:rsidP="00CD35B5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977AA2" w:rsidRPr="00D97AAD" w:rsidRDefault="00977AA2" w:rsidP="00CD35B5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977AA2" w:rsidRPr="00D97AAD" w:rsidRDefault="00977AA2" w:rsidP="00CD35B5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977AA2" w:rsidRPr="00D97AAD" w:rsidRDefault="00977AA2" w:rsidP="00CD35B5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977AA2" w:rsidRPr="00D97AAD" w:rsidRDefault="00977AA2" w:rsidP="00CD35B5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977AA2" w:rsidRPr="00D97AAD" w:rsidRDefault="00977AA2" w:rsidP="00CD35B5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977AA2" w:rsidRPr="00D97AAD" w:rsidTr="00CD35B5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3. </w:t>
            </w:r>
            <w:r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dane kontaktowe jednostki organizacyjnej bezpośrednio wykonującej zadanie publiczne, o którym mowa </w:t>
            </w:r>
            <w:r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wypełnić, jeżeli zadanie ma być realizowane przez oddział terenowy, placówkę lub inną jednostkę organizacyjną oferenta) </w:t>
            </w:r>
          </w:p>
        </w:tc>
      </w:tr>
      <w:tr w:rsidR="00977AA2" w:rsidRPr="00D97AAD" w:rsidTr="00CD35B5">
        <w:tc>
          <w:tcPr>
            <w:tcW w:w="10774" w:type="dxa"/>
            <w:gridSpan w:val="2"/>
            <w:shd w:val="clear" w:color="auto" w:fill="FFFFFF"/>
          </w:tcPr>
          <w:p w:rsidR="00977AA2" w:rsidRPr="00D97AAD" w:rsidRDefault="00977AA2" w:rsidP="00CD35B5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977AA2" w:rsidRPr="00D97AAD" w:rsidRDefault="00977AA2" w:rsidP="00CD35B5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977AA2" w:rsidRPr="00D97AAD" w:rsidRDefault="00977AA2" w:rsidP="00CD35B5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977AA2" w:rsidRPr="00D97AAD" w:rsidTr="00CD35B5">
        <w:trPr>
          <w:trHeight w:val="365"/>
        </w:trPr>
        <w:tc>
          <w:tcPr>
            <w:tcW w:w="10774" w:type="dxa"/>
            <w:gridSpan w:val="2"/>
            <w:shd w:val="clear" w:color="auto" w:fill="DDD9C3" w:themeFill="background2" w:themeFillShade="E6"/>
            <w:vAlign w:val="center"/>
          </w:tcPr>
          <w:p w:rsidR="00977AA2" w:rsidRPr="00D97AAD" w:rsidRDefault="00977AA2" w:rsidP="00CD35B5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>4. Przedmiot działalności pożytku publicznego:</w:t>
            </w:r>
          </w:p>
        </w:tc>
      </w:tr>
      <w:tr w:rsidR="00977AA2" w:rsidRPr="00D97AAD" w:rsidTr="00CD35B5">
        <w:tc>
          <w:tcPr>
            <w:tcW w:w="10774" w:type="dxa"/>
            <w:gridSpan w:val="2"/>
            <w:shd w:val="clear" w:color="auto" w:fill="FFFFFF"/>
          </w:tcPr>
          <w:p w:rsidR="00977AA2" w:rsidRPr="00D97AAD" w:rsidRDefault="00977AA2" w:rsidP="00CD35B5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proofErr w:type="gramStart"/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</w:t>
            </w:r>
            <w:proofErr w:type="gramEnd"/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nieodpłatna pożytku publicznego:</w:t>
            </w:r>
          </w:p>
          <w:p w:rsidR="00977AA2" w:rsidRPr="00D97AAD" w:rsidRDefault="00977AA2" w:rsidP="00CD35B5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977AA2" w:rsidRPr="00D97AAD" w:rsidRDefault="00977AA2" w:rsidP="00CD35B5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977AA2" w:rsidRPr="00D97AAD" w:rsidRDefault="00977AA2" w:rsidP="00CD35B5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977AA2" w:rsidRPr="00D97AAD" w:rsidTr="00CD35B5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977AA2" w:rsidRPr="00D97AAD" w:rsidRDefault="00977AA2" w:rsidP="00CD35B5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proofErr w:type="gramStart"/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</w:t>
            </w:r>
            <w:proofErr w:type="gramEnd"/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odpłatna pożytku publicznego:</w:t>
            </w:r>
          </w:p>
          <w:p w:rsidR="00977AA2" w:rsidRPr="00D97AAD" w:rsidRDefault="00977AA2" w:rsidP="00CD35B5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977AA2" w:rsidRPr="00D97AAD" w:rsidRDefault="00977AA2" w:rsidP="00CD35B5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977AA2" w:rsidRPr="00D97AAD" w:rsidRDefault="00977AA2" w:rsidP="00CD35B5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:rsidR="00977AA2" w:rsidRDefault="00977AA2" w:rsidP="00977AA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77AA2" w:rsidRPr="00D97AAD" w:rsidRDefault="00977AA2" w:rsidP="00977AA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77AA2" w:rsidRPr="00D97AAD" w:rsidRDefault="00977AA2" w:rsidP="00977AA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III. Informacja o sposobie reprezentacji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wobec organu administracji publicznej,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w tym imiona i nazwiska osób upoważnionych do reprezentowania</w:t>
      </w:r>
      <w:r w:rsidRPr="00D97AAD">
        <w:rPr>
          <w:rFonts w:asciiTheme="minorHAnsi" w:hAnsiTheme="minorHAnsi"/>
        </w:rPr>
        <w:t xml:space="preserve">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 wobec organu administracji publicznej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wraz z przytoczeniem podstawy prawnej</w:t>
      </w:r>
      <w:r w:rsidRPr="00B01A54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2"/>
      </w:r>
      <w:r w:rsidRPr="00B01A54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977AA2" w:rsidRPr="00D97AAD" w:rsidRDefault="00977AA2" w:rsidP="00977AA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977AA2" w:rsidRPr="00D97AAD" w:rsidTr="00CD35B5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7AA2" w:rsidRPr="00D97AAD" w:rsidRDefault="00977AA2" w:rsidP="00CD35B5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77AA2" w:rsidRPr="00D97AAD" w:rsidRDefault="00977AA2" w:rsidP="00CD35B5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77AA2" w:rsidRDefault="00977AA2" w:rsidP="00CD35B5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77AA2" w:rsidRPr="00D97AAD" w:rsidRDefault="00977AA2" w:rsidP="00CD35B5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977AA2" w:rsidRDefault="00977AA2" w:rsidP="00977AA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77AA2" w:rsidRPr="00D97AAD" w:rsidRDefault="00977AA2" w:rsidP="00977AA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77AA2" w:rsidRPr="00D97AAD" w:rsidRDefault="00977AA2" w:rsidP="00977AA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  <w:t>Szczegółowy zakres rzeczowy oraz kalkulacja przewidywanych kosztów zadania publicznego</w:t>
      </w:r>
    </w:p>
    <w:p w:rsidR="00977AA2" w:rsidRPr="00D97AAD" w:rsidRDefault="00977AA2" w:rsidP="00977AA2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977AA2" w:rsidRPr="00D97AAD" w:rsidTr="00CD35B5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Streszczenie zadania publicznego wraz ze wskazaniem miejsca jego </w:t>
            </w:r>
            <w:proofErr w:type="gramStart"/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realizacji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                                              </w:t>
            </w:r>
            <w:proofErr w:type="gramEnd"/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                    </w:t>
            </w:r>
          </w:p>
        </w:tc>
      </w:tr>
      <w:tr w:rsidR="00977AA2" w:rsidRPr="00D97AAD" w:rsidTr="00CD35B5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7AA2" w:rsidRPr="00D97AAD" w:rsidRDefault="00977AA2" w:rsidP="00CD35B5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77AA2" w:rsidRPr="00D97AAD" w:rsidRDefault="00977AA2" w:rsidP="00CD35B5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77AA2" w:rsidRPr="00D97AAD" w:rsidRDefault="00977AA2" w:rsidP="00CD35B5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77AA2" w:rsidRPr="00D97AAD" w:rsidRDefault="00977AA2" w:rsidP="00CD35B5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77AA2" w:rsidRPr="00D97AAD" w:rsidRDefault="00977AA2" w:rsidP="00CD35B5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77AA2" w:rsidRPr="00D97AAD" w:rsidRDefault="00977AA2" w:rsidP="00CD35B5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977AA2" w:rsidRPr="00D97AAD" w:rsidRDefault="00977AA2" w:rsidP="00977AA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977AA2" w:rsidRPr="00D97AAD" w:rsidRDefault="00977AA2" w:rsidP="00977AA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977AA2" w:rsidRPr="00D97AAD" w:rsidTr="00CD35B5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2. Opis potrzeb wskazujących na celowość wykonania zadania publicznego wraz z liczbą oraz opisem odbiorców tego zadania</w:t>
            </w:r>
          </w:p>
        </w:tc>
      </w:tr>
      <w:tr w:rsidR="00977AA2" w:rsidRPr="00D97AAD" w:rsidTr="00CD35B5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7AA2" w:rsidRPr="00D97AAD" w:rsidRDefault="00977AA2" w:rsidP="00CD35B5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77AA2" w:rsidRPr="00D97AAD" w:rsidRDefault="00977AA2" w:rsidP="00CD35B5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77AA2" w:rsidRPr="00D97AAD" w:rsidRDefault="00977AA2" w:rsidP="00CD35B5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77AA2" w:rsidRPr="00D97AAD" w:rsidRDefault="00977AA2" w:rsidP="00CD35B5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77AA2" w:rsidRPr="00D97AAD" w:rsidRDefault="00977AA2" w:rsidP="00CD35B5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977AA2" w:rsidRDefault="00977AA2" w:rsidP="00977AA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977AA2" w:rsidRPr="00D97AAD" w:rsidRDefault="00977AA2" w:rsidP="00977AA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977AA2" w:rsidRPr="00D97AAD" w:rsidTr="00CD35B5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>3. Uzasadnienie potrzeby dofinansowania z dotacji inwestycji związanych z realizacją zadania publicznego, w szczególności ze wskazaniem, w jaki sposób przyc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977AA2" w:rsidRPr="00D97AAD" w:rsidTr="00CD35B5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7AA2" w:rsidRPr="00D97AAD" w:rsidRDefault="00977AA2" w:rsidP="00CD35B5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77AA2" w:rsidRPr="00D97AAD" w:rsidRDefault="00977AA2" w:rsidP="00CD35B5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77AA2" w:rsidRPr="00D97AAD" w:rsidRDefault="00977AA2" w:rsidP="00CD35B5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77AA2" w:rsidRPr="00D97AAD" w:rsidRDefault="00977AA2" w:rsidP="00CD35B5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77AA2" w:rsidRPr="00D97AAD" w:rsidRDefault="00977AA2" w:rsidP="00CD35B5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977AA2" w:rsidRDefault="00977AA2" w:rsidP="00977AA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977AA2" w:rsidRPr="00D97AAD" w:rsidRDefault="00977AA2" w:rsidP="00977AA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977AA2" w:rsidRPr="00D97AAD" w:rsidTr="00CD35B5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AA2" w:rsidRPr="00A97275" w:rsidRDefault="00977AA2" w:rsidP="00CD35B5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4. Zakładany(-</w:t>
            </w:r>
            <w:proofErr w:type="spellStart"/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977AA2" w:rsidRPr="00D97AAD" w:rsidTr="00CD35B5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7AA2" w:rsidRPr="00D97AAD" w:rsidRDefault="00977AA2" w:rsidP="00CD35B5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77AA2" w:rsidRPr="00D97AAD" w:rsidRDefault="00977AA2" w:rsidP="00CD35B5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77AA2" w:rsidRPr="00D97AAD" w:rsidRDefault="00977AA2" w:rsidP="00CD35B5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77AA2" w:rsidRPr="00D97AAD" w:rsidRDefault="00977AA2" w:rsidP="00CD35B5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77AA2" w:rsidRPr="00D97AAD" w:rsidRDefault="00977AA2" w:rsidP="00CD35B5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77AA2" w:rsidRPr="00D97AAD" w:rsidRDefault="00977AA2" w:rsidP="00CD35B5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77AA2" w:rsidRPr="00D97AAD" w:rsidRDefault="00977AA2" w:rsidP="00CD35B5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977AA2" w:rsidRDefault="00977AA2" w:rsidP="00977AA2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  <w:sz w:val="16"/>
          <w:szCs w:val="16"/>
        </w:rPr>
      </w:pPr>
    </w:p>
    <w:p w:rsidR="00977AA2" w:rsidRPr="00CC2AEA" w:rsidRDefault="00977AA2" w:rsidP="00977AA2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  <w:sz w:val="16"/>
          <w:szCs w:val="16"/>
        </w:rPr>
      </w:pPr>
    </w:p>
    <w:tbl>
      <w:tblPr>
        <w:tblW w:w="5827" w:type="pct"/>
        <w:tblInd w:w="-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"/>
        <w:gridCol w:w="3972"/>
        <w:gridCol w:w="2836"/>
        <w:gridCol w:w="3968"/>
        <w:gridCol w:w="121"/>
      </w:tblGrid>
      <w:tr w:rsidR="00977AA2" w:rsidRPr="00D97AAD" w:rsidTr="00CD35B5">
        <w:trPr>
          <w:gridBefore w:val="1"/>
          <w:gridAfter w:val="1"/>
          <w:wBefore w:w="43" w:type="pct"/>
          <w:wAfter w:w="55" w:type="pct"/>
        </w:trPr>
        <w:tc>
          <w:tcPr>
            <w:tcW w:w="4902" w:type="pct"/>
            <w:gridSpan w:val="3"/>
            <w:shd w:val="clear" w:color="auto" w:fill="DDD9C3"/>
          </w:tcPr>
          <w:p w:rsidR="00977AA2" w:rsidRPr="00D97AAD" w:rsidRDefault="00977AA2" w:rsidP="00CD35B5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>
              <w:rPr>
                <w:rFonts w:asciiTheme="minorHAnsi" w:eastAsia="Arial" w:hAnsiTheme="minorHAnsi" w:cs="Calibri"/>
                <w:bCs/>
                <w:sz w:val="18"/>
                <w:szCs w:val="18"/>
              </w:rPr>
              <w:t>–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czy będą trwałe oraz w jakim stopniu realizacja zadania przyczyni się do osiągnięcia jego celu)</w:t>
            </w:r>
          </w:p>
        </w:tc>
      </w:tr>
      <w:tr w:rsidR="00977AA2" w:rsidRPr="00D97AAD" w:rsidTr="00CD35B5">
        <w:trPr>
          <w:gridBefore w:val="1"/>
          <w:gridAfter w:val="1"/>
          <w:wBefore w:w="43" w:type="pct"/>
          <w:wAfter w:w="55" w:type="pct"/>
        </w:trPr>
        <w:tc>
          <w:tcPr>
            <w:tcW w:w="4902" w:type="pct"/>
            <w:gridSpan w:val="3"/>
            <w:shd w:val="clear" w:color="auto" w:fill="FFFFFF" w:themeFill="background1"/>
          </w:tcPr>
          <w:p w:rsidR="00977AA2" w:rsidRPr="00D97AAD" w:rsidRDefault="00977AA2" w:rsidP="00CD35B5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977AA2" w:rsidRPr="00D97AAD" w:rsidRDefault="00977AA2" w:rsidP="00CD35B5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977AA2" w:rsidRPr="00D97AAD" w:rsidRDefault="00977AA2" w:rsidP="00CD35B5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977AA2" w:rsidRPr="00D97AAD" w:rsidRDefault="00977AA2" w:rsidP="00CD35B5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977AA2" w:rsidRPr="00D97AAD" w:rsidRDefault="00977AA2" w:rsidP="00CD35B5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977AA2" w:rsidRPr="00D97AAD" w:rsidRDefault="00977AA2" w:rsidP="00CD35B5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977AA2" w:rsidRPr="00D97AAD" w:rsidRDefault="00977AA2" w:rsidP="00CD35B5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977AA2" w:rsidRPr="00D97AAD" w:rsidRDefault="00977AA2" w:rsidP="00CD35B5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977AA2" w:rsidRPr="00D97AAD" w:rsidRDefault="00977AA2" w:rsidP="00CD35B5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977AA2" w:rsidRPr="00D97AAD" w:rsidRDefault="00977AA2" w:rsidP="00CD35B5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977AA2" w:rsidRPr="00D97AAD" w:rsidRDefault="00977AA2" w:rsidP="00CD35B5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977AA2" w:rsidRPr="00D97AAD" w:rsidRDefault="00977AA2" w:rsidP="00CD35B5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977AA2" w:rsidRPr="00D97AAD" w:rsidTr="00CD35B5">
        <w:trPr>
          <w:gridBefore w:val="1"/>
          <w:gridAfter w:val="1"/>
          <w:wBefore w:w="43" w:type="pct"/>
          <w:wAfter w:w="55" w:type="pct"/>
          <w:trHeight w:val="373"/>
        </w:trPr>
        <w:tc>
          <w:tcPr>
            <w:tcW w:w="4902" w:type="pct"/>
            <w:gridSpan w:val="3"/>
            <w:shd w:val="clear" w:color="auto" w:fill="DDD9C3"/>
            <w:vAlign w:val="center"/>
          </w:tcPr>
          <w:p w:rsidR="00977AA2" w:rsidRPr="00D97AAD" w:rsidRDefault="00977AA2" w:rsidP="00CD35B5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4"/>
            </w:r>
            <w:r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977AA2" w:rsidRPr="00D97AAD" w:rsidTr="00CD35B5">
        <w:trPr>
          <w:gridBefore w:val="1"/>
          <w:gridAfter w:val="1"/>
          <w:wBefore w:w="43" w:type="pct"/>
          <w:wAfter w:w="55" w:type="pct"/>
        </w:trPr>
        <w:tc>
          <w:tcPr>
            <w:tcW w:w="1807" w:type="pct"/>
            <w:shd w:val="clear" w:color="auto" w:fill="DDD9C3"/>
            <w:vAlign w:val="center"/>
          </w:tcPr>
          <w:p w:rsidR="00977AA2" w:rsidRPr="00D97AAD" w:rsidRDefault="00977AA2" w:rsidP="00CD35B5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290" w:type="pct"/>
            <w:shd w:val="clear" w:color="auto" w:fill="DDD9C3"/>
            <w:vAlign w:val="center"/>
          </w:tcPr>
          <w:p w:rsidR="00977AA2" w:rsidRPr="00D97AAD" w:rsidRDefault="00977AA2" w:rsidP="00CD35B5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05" w:type="pct"/>
            <w:shd w:val="clear" w:color="auto" w:fill="DDD9C3"/>
            <w:vAlign w:val="center"/>
          </w:tcPr>
          <w:p w:rsidR="00977AA2" w:rsidRPr="00D97AAD" w:rsidRDefault="00977AA2" w:rsidP="00CD35B5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977AA2" w:rsidRPr="00D97AAD" w:rsidTr="00CD35B5">
        <w:trPr>
          <w:gridBefore w:val="1"/>
          <w:gridAfter w:val="1"/>
          <w:wBefore w:w="43" w:type="pct"/>
          <w:wAfter w:w="55" w:type="pct"/>
        </w:trPr>
        <w:tc>
          <w:tcPr>
            <w:tcW w:w="1807" w:type="pct"/>
            <w:shd w:val="clear" w:color="auto" w:fill="auto"/>
          </w:tcPr>
          <w:p w:rsidR="00977AA2" w:rsidRPr="00D97AAD" w:rsidRDefault="00977AA2" w:rsidP="00CD35B5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977AA2" w:rsidRPr="00D97AAD" w:rsidRDefault="00977AA2" w:rsidP="00CD35B5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977AA2" w:rsidRPr="00D97AAD" w:rsidRDefault="00977AA2" w:rsidP="00CD35B5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290" w:type="pct"/>
            <w:shd w:val="clear" w:color="auto" w:fill="auto"/>
          </w:tcPr>
          <w:p w:rsidR="00977AA2" w:rsidRPr="00D97AAD" w:rsidRDefault="00977AA2" w:rsidP="00CD35B5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05" w:type="pct"/>
            <w:shd w:val="clear" w:color="auto" w:fill="auto"/>
          </w:tcPr>
          <w:p w:rsidR="00977AA2" w:rsidRPr="00D97AAD" w:rsidRDefault="00977AA2" w:rsidP="00CD35B5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977AA2" w:rsidRPr="00D97AAD" w:rsidTr="00CD35B5">
        <w:trPr>
          <w:gridBefore w:val="1"/>
          <w:gridAfter w:val="1"/>
          <w:wBefore w:w="43" w:type="pct"/>
          <w:wAfter w:w="55" w:type="pct"/>
        </w:trPr>
        <w:tc>
          <w:tcPr>
            <w:tcW w:w="1807" w:type="pct"/>
            <w:shd w:val="clear" w:color="auto" w:fill="auto"/>
          </w:tcPr>
          <w:p w:rsidR="00977AA2" w:rsidRPr="00D97AAD" w:rsidRDefault="00977AA2" w:rsidP="00CD35B5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977AA2" w:rsidRPr="00D97AAD" w:rsidRDefault="00977AA2" w:rsidP="00CD35B5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977AA2" w:rsidRPr="00D97AAD" w:rsidRDefault="00977AA2" w:rsidP="00CD35B5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290" w:type="pct"/>
            <w:shd w:val="clear" w:color="auto" w:fill="auto"/>
          </w:tcPr>
          <w:p w:rsidR="00977AA2" w:rsidRPr="00D97AAD" w:rsidRDefault="00977AA2" w:rsidP="00CD35B5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05" w:type="pct"/>
            <w:shd w:val="clear" w:color="auto" w:fill="auto"/>
          </w:tcPr>
          <w:p w:rsidR="00977AA2" w:rsidRPr="00D97AAD" w:rsidRDefault="00977AA2" w:rsidP="00CD35B5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977AA2" w:rsidRPr="00D97AAD" w:rsidTr="00CD35B5">
        <w:trPr>
          <w:gridBefore w:val="1"/>
          <w:gridAfter w:val="1"/>
          <w:wBefore w:w="43" w:type="pct"/>
          <w:wAfter w:w="55" w:type="pct"/>
        </w:trPr>
        <w:tc>
          <w:tcPr>
            <w:tcW w:w="1807" w:type="pct"/>
            <w:tcBorders>
              <w:bottom w:val="single" w:sz="4" w:space="0" w:color="auto"/>
            </w:tcBorders>
            <w:shd w:val="clear" w:color="auto" w:fill="auto"/>
          </w:tcPr>
          <w:p w:rsidR="00977AA2" w:rsidRPr="00D97AAD" w:rsidRDefault="00977AA2" w:rsidP="00CD35B5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977AA2" w:rsidRPr="00D97AAD" w:rsidRDefault="00977AA2" w:rsidP="00CD35B5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977AA2" w:rsidRPr="00D97AAD" w:rsidRDefault="00977AA2" w:rsidP="00CD35B5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290" w:type="pct"/>
            <w:tcBorders>
              <w:bottom w:val="single" w:sz="4" w:space="0" w:color="auto"/>
            </w:tcBorders>
            <w:shd w:val="clear" w:color="auto" w:fill="auto"/>
          </w:tcPr>
          <w:p w:rsidR="00977AA2" w:rsidRPr="00D97AAD" w:rsidRDefault="00977AA2" w:rsidP="00CD35B5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05" w:type="pct"/>
            <w:tcBorders>
              <w:bottom w:val="single" w:sz="4" w:space="0" w:color="auto"/>
            </w:tcBorders>
            <w:shd w:val="clear" w:color="auto" w:fill="auto"/>
          </w:tcPr>
          <w:p w:rsidR="00977AA2" w:rsidRPr="00D97AAD" w:rsidRDefault="00977AA2" w:rsidP="00CD35B5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977AA2" w:rsidRPr="00D97AAD" w:rsidTr="00CD35B5">
        <w:trPr>
          <w:trHeight w:val="450"/>
        </w:trPr>
        <w:tc>
          <w:tcPr>
            <w:tcW w:w="5000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977AA2" w:rsidRPr="00D97AAD" w:rsidRDefault="00977AA2" w:rsidP="00CD35B5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6. Opis poszczególnych działań w zakresie realizacji zadania publicznego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publicznego, np. liczb</w:t>
            </w:r>
            <w:r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świadczeń udzielanych tygodniowo, miesięcznie, liczb</w:t>
            </w:r>
            <w:r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odbiorców; przy opisie działania oferent może dokonać analizy wystąpienia ryzyka </w:t>
            </w:r>
            <w:r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trakcie realizacji zadania publicznego)</w:t>
            </w:r>
          </w:p>
        </w:tc>
      </w:tr>
      <w:tr w:rsidR="00977AA2" w:rsidRPr="00D97AAD" w:rsidTr="00CD35B5">
        <w:trPr>
          <w:trHeight w:val="681"/>
        </w:trPr>
        <w:tc>
          <w:tcPr>
            <w:tcW w:w="5000" w:type="pct"/>
            <w:gridSpan w:val="5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7AA2" w:rsidRPr="00D97AAD" w:rsidRDefault="00977AA2" w:rsidP="00CD35B5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77AA2" w:rsidRPr="00D97AAD" w:rsidRDefault="00977AA2" w:rsidP="00CD35B5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77AA2" w:rsidRPr="00D97AAD" w:rsidRDefault="00977AA2" w:rsidP="00CD35B5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77AA2" w:rsidRPr="00D97AAD" w:rsidRDefault="00977AA2" w:rsidP="00CD35B5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77AA2" w:rsidRPr="00D97AAD" w:rsidRDefault="00977AA2" w:rsidP="00CD35B5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77AA2" w:rsidRPr="00D97AAD" w:rsidRDefault="00977AA2" w:rsidP="00CD35B5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77AA2" w:rsidRPr="00D97AAD" w:rsidRDefault="00977AA2" w:rsidP="00CD35B5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77AA2" w:rsidRPr="00D97AAD" w:rsidRDefault="00977AA2" w:rsidP="00CD35B5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77AA2" w:rsidRPr="00D97AAD" w:rsidRDefault="00977AA2" w:rsidP="00CD35B5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977AA2" w:rsidRPr="00D97AAD" w:rsidRDefault="00977AA2" w:rsidP="00977AA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977AA2" w:rsidRPr="00D97AAD" w:rsidRDefault="00977AA2" w:rsidP="00977AA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962"/>
        <w:gridCol w:w="1275"/>
        <w:gridCol w:w="4111"/>
      </w:tblGrid>
      <w:tr w:rsidR="00977AA2" w:rsidRPr="00D97AAD" w:rsidTr="00CD35B5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977AA2" w:rsidRPr="00D97AAD" w:rsidRDefault="00977AA2" w:rsidP="00CD35B5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 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977AA2" w:rsidRPr="00D97AAD" w:rsidRDefault="00977AA2" w:rsidP="00CD35B5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(należy podać terminy rozpoczęcia i zakończenia poszczególnych działań; w przypadku oferty wspólnej obok nazwy działania należy podać </w:t>
            </w:r>
            <w:proofErr w:type="gramStart"/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nazwę  oferenta</w:t>
            </w:r>
            <w:proofErr w:type="gramEnd"/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realizującego dane działanie; w przypadku większej liczby działań istnieje możliwość dodania kolejnych wierszy;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 dla każdego roku odrębnie)</w:t>
            </w:r>
          </w:p>
        </w:tc>
      </w:tr>
      <w:tr w:rsidR="00977AA2" w:rsidRPr="00D97AAD" w:rsidTr="00CD35B5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977AA2" w:rsidRPr="00D97AAD" w:rsidRDefault="00977AA2" w:rsidP="00CD35B5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77AA2" w:rsidRPr="00D97AAD" w:rsidRDefault="00977AA2" w:rsidP="00CD35B5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77AA2" w:rsidRPr="00D97AAD" w:rsidRDefault="00977AA2" w:rsidP="00CD35B5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977AA2" w:rsidRPr="00D97AAD" w:rsidRDefault="00977AA2" w:rsidP="00CD35B5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5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977AA2" w:rsidRPr="00D97AAD" w:rsidTr="00CD35B5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977AA2" w:rsidRPr="0073200B" w:rsidRDefault="00977AA2" w:rsidP="00CD35B5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77AA2" w:rsidRPr="00D97AAD" w:rsidRDefault="00977AA2" w:rsidP="00CD35B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77AA2" w:rsidRPr="00D97AAD" w:rsidRDefault="00977AA2" w:rsidP="00CD35B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977AA2" w:rsidRPr="00D97AAD" w:rsidRDefault="00977AA2" w:rsidP="00CD35B5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977AA2" w:rsidRPr="00D97AAD" w:rsidTr="00CD35B5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977AA2" w:rsidRPr="00D97AAD" w:rsidRDefault="00977AA2" w:rsidP="00CD35B5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977AA2" w:rsidRPr="00D97AAD" w:rsidRDefault="00977AA2" w:rsidP="00CD35B5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7AA2" w:rsidRPr="00D97AAD" w:rsidRDefault="00977AA2" w:rsidP="00CD35B5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977AA2" w:rsidRPr="00D97AAD" w:rsidRDefault="00977AA2" w:rsidP="00CD35B5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977AA2" w:rsidRPr="00D97AAD" w:rsidRDefault="00977AA2" w:rsidP="00CD35B5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977AA2" w:rsidRPr="00D97AAD" w:rsidRDefault="00977AA2" w:rsidP="00CD35B5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77AA2" w:rsidRPr="00D97AAD" w:rsidRDefault="00977AA2" w:rsidP="00CD35B5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977AA2" w:rsidRPr="00D97AAD" w:rsidTr="00CD35B5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77AA2" w:rsidRPr="00D97AAD" w:rsidRDefault="00977AA2" w:rsidP="00CD35B5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A2" w:rsidRPr="00D97AAD" w:rsidRDefault="00977AA2" w:rsidP="00CD35B5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77AA2" w:rsidRPr="00D97AAD" w:rsidRDefault="00977AA2" w:rsidP="00CD35B5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77AA2" w:rsidRPr="00D97AAD" w:rsidRDefault="00977AA2" w:rsidP="00CD35B5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977AA2" w:rsidRPr="00D97AAD" w:rsidTr="00CD35B5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977AA2" w:rsidRPr="00D97AAD" w:rsidRDefault="00977AA2" w:rsidP="00CD35B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977AA2" w:rsidRPr="00D97AAD" w:rsidRDefault="00977AA2" w:rsidP="00CD35B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7AA2" w:rsidRPr="00D97AAD" w:rsidRDefault="00977AA2" w:rsidP="00CD35B5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977AA2" w:rsidRPr="00D97AAD" w:rsidRDefault="00977AA2" w:rsidP="00CD35B5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977AA2" w:rsidRPr="00D97AAD" w:rsidRDefault="00977AA2" w:rsidP="00CD35B5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977AA2" w:rsidRPr="00D97AAD" w:rsidRDefault="00977AA2" w:rsidP="00CD35B5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77AA2" w:rsidRPr="00D97AAD" w:rsidRDefault="00977AA2" w:rsidP="00CD35B5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977AA2" w:rsidRPr="00D97AAD" w:rsidRDefault="00977AA2" w:rsidP="00CD35B5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977AA2" w:rsidRPr="00D97AAD" w:rsidTr="00CD35B5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977AA2" w:rsidRPr="00D97AAD" w:rsidRDefault="00977AA2" w:rsidP="00CD35B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7AA2" w:rsidRPr="00D97AAD" w:rsidRDefault="00977AA2" w:rsidP="00CD35B5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977AA2" w:rsidRPr="00D97AAD" w:rsidRDefault="00977AA2" w:rsidP="00CD35B5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77AA2" w:rsidRPr="00D97AAD" w:rsidRDefault="00977AA2" w:rsidP="00CD35B5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977AA2" w:rsidRPr="00D97AAD" w:rsidTr="00CD35B5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977AA2" w:rsidRPr="00D97AAD" w:rsidRDefault="00977AA2" w:rsidP="00CD35B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7AA2" w:rsidRPr="00D97AAD" w:rsidRDefault="00977AA2" w:rsidP="00CD35B5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977AA2" w:rsidRPr="00D97AAD" w:rsidRDefault="00977AA2" w:rsidP="00CD35B5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77AA2" w:rsidRPr="00D97AAD" w:rsidRDefault="00977AA2" w:rsidP="00CD35B5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977AA2" w:rsidRPr="00D97AAD" w:rsidTr="00CD35B5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77AA2" w:rsidRPr="00D97AAD" w:rsidRDefault="00977AA2" w:rsidP="00CD35B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A2" w:rsidRPr="00D97AAD" w:rsidRDefault="00977AA2" w:rsidP="00CD35B5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977AA2" w:rsidRPr="00D97AAD" w:rsidRDefault="00977AA2" w:rsidP="00CD35B5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977AA2" w:rsidRPr="00D97AAD" w:rsidRDefault="00977AA2" w:rsidP="00CD35B5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977AA2" w:rsidRPr="00D97AAD" w:rsidRDefault="00977AA2" w:rsidP="00CD35B5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77AA2" w:rsidRPr="00D97AAD" w:rsidRDefault="00977AA2" w:rsidP="00CD35B5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77AA2" w:rsidRPr="00D97AAD" w:rsidRDefault="00977AA2" w:rsidP="00CD35B5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977AA2" w:rsidRPr="00D97AAD" w:rsidTr="00CD35B5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77AA2" w:rsidRPr="00D97AAD" w:rsidRDefault="00977AA2" w:rsidP="00CD35B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77AA2" w:rsidRPr="00D97AAD" w:rsidRDefault="00977AA2" w:rsidP="00CD35B5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77AA2" w:rsidRPr="00D97AAD" w:rsidRDefault="00977AA2" w:rsidP="00CD35B5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7AA2" w:rsidRPr="00D97AAD" w:rsidRDefault="00977AA2" w:rsidP="00CD35B5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977AA2" w:rsidRPr="00D97AAD" w:rsidRDefault="00977AA2" w:rsidP="00977AA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977AA2" w:rsidRPr="00D97AAD" w:rsidSect="00650A93">
          <w:footerReference w:type="default" r:id="rId8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977AA2" w:rsidRPr="00D97AAD" w:rsidTr="00CD35B5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lastRenderedPageBreak/>
              <w:t>8. Kalkulacja przewidywanych kosztów na rok ……………….</w:t>
            </w:r>
          </w:p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dołączyć załącznik </w:t>
            </w:r>
            <w:r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 dla każdego roku odrębnie)</w:t>
            </w:r>
          </w:p>
        </w:tc>
      </w:tr>
      <w:tr w:rsidR="00977AA2" w:rsidRPr="00D97AAD" w:rsidTr="00CD35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proofErr w:type="gramStart"/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  <w:proofErr w:type="gramEnd"/>
          </w:p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977AA2" w:rsidRPr="00B01A54" w:rsidRDefault="00977AA2" w:rsidP="00CD35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Liczba jednostek</w:t>
            </w:r>
          </w:p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proofErr w:type="gramStart"/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  <w:proofErr w:type="gramEnd"/>
          </w:p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proofErr w:type="gramStart"/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  <w:proofErr w:type="gramEnd"/>
          </w:p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proofErr w:type="gramStart"/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</w:t>
            </w:r>
            <w:proofErr w:type="gramEnd"/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wnioskowanej</w:t>
            </w:r>
          </w:p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proofErr w:type="gramStart"/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dotacji</w:t>
            </w:r>
            <w:proofErr w:type="gramEnd"/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proofErr w:type="gramStart"/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</w:t>
            </w:r>
            <w:proofErr w:type="gramEnd"/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proofErr w:type="gramStart"/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>z</w:t>
            </w:r>
            <w:proofErr w:type="gramEnd"/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proofErr w:type="gramStart"/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</w:t>
            </w:r>
            <w:proofErr w:type="gramEnd"/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),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9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977AA2" w:rsidRDefault="00977AA2" w:rsidP="00CD35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wy) działania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z </w:t>
            </w:r>
            <w:proofErr w:type="spellStart"/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harmono</w:t>
            </w:r>
            <w:proofErr w:type="spellEnd"/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-</w:t>
            </w:r>
          </w:p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proofErr w:type="gramStart"/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gramem</w:t>
            </w:r>
            <w:proofErr w:type="gramEnd"/>
          </w:p>
        </w:tc>
      </w:tr>
      <w:tr w:rsidR="00977AA2" w:rsidRPr="00D97AAD" w:rsidTr="00CD35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977AA2" w:rsidRPr="00D97AAD" w:rsidTr="00CD35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proofErr w:type="gramStart"/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</w:t>
            </w:r>
            <w:proofErr w:type="gramEnd"/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.</w:t>
            </w:r>
          </w:p>
          <w:p w:rsidR="00977AA2" w:rsidRPr="00D97AAD" w:rsidRDefault="00977AA2" w:rsidP="00CD35B5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77AA2" w:rsidRPr="00D97AAD" w:rsidRDefault="00977AA2" w:rsidP="00CD35B5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proofErr w:type="gramStart"/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  <w:proofErr w:type="gramEnd"/>
          </w:p>
          <w:p w:rsidR="00977AA2" w:rsidRPr="0036487C" w:rsidRDefault="00977AA2" w:rsidP="00CD35B5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(nazwa oferenta)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977AA2" w:rsidRPr="00D97AAD" w:rsidRDefault="00977AA2" w:rsidP="00CD35B5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977AA2" w:rsidRPr="00D97AAD" w:rsidRDefault="00977AA2" w:rsidP="00CD35B5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977AA2" w:rsidRPr="00D97AAD" w:rsidRDefault="00977AA2" w:rsidP="00CD35B5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977AA2" w:rsidRPr="00D97AAD" w:rsidRDefault="00977AA2" w:rsidP="00CD35B5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977AA2" w:rsidRPr="00D97AAD" w:rsidRDefault="00977AA2" w:rsidP="00CD35B5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977AA2" w:rsidRPr="00D97AAD" w:rsidTr="00CD35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77AA2" w:rsidRPr="00D97AAD" w:rsidRDefault="00977AA2" w:rsidP="00CD35B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7AA2" w:rsidRPr="00D97AAD" w:rsidRDefault="00977AA2" w:rsidP="00CD35B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7AA2" w:rsidRPr="00D97AAD" w:rsidRDefault="00977AA2" w:rsidP="00CD35B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77AA2" w:rsidRPr="00D97AAD" w:rsidRDefault="00977AA2" w:rsidP="00CD35B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77AA2" w:rsidRPr="00D97AAD" w:rsidRDefault="00977AA2" w:rsidP="00CD35B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7AA2" w:rsidRPr="00D97AAD" w:rsidRDefault="00977AA2" w:rsidP="00CD35B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7AA2" w:rsidRPr="00D97AAD" w:rsidRDefault="00977AA2" w:rsidP="00CD35B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977AA2" w:rsidRPr="00D97AAD" w:rsidRDefault="00977AA2" w:rsidP="00CD35B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977AA2" w:rsidRPr="00D97AAD" w:rsidRDefault="00977AA2" w:rsidP="00CD35B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7AA2" w:rsidRPr="00D97AAD" w:rsidRDefault="00977AA2" w:rsidP="00CD35B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977AA2" w:rsidRPr="00D97AAD" w:rsidTr="00CD35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7AA2" w:rsidRPr="00D97AAD" w:rsidRDefault="00977AA2" w:rsidP="00CD35B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77AA2" w:rsidRPr="00D97AAD" w:rsidRDefault="00977AA2" w:rsidP="00CD35B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977AA2" w:rsidRPr="00D97AAD" w:rsidTr="00CD35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7AA2" w:rsidRPr="00D97AAD" w:rsidRDefault="00977AA2" w:rsidP="00CD35B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77AA2" w:rsidRPr="00D97AAD" w:rsidRDefault="00977AA2" w:rsidP="00CD35B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977AA2" w:rsidRPr="00D97AAD" w:rsidTr="00CD35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7AA2" w:rsidRPr="00D97AAD" w:rsidRDefault="00977AA2" w:rsidP="00CD35B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77AA2" w:rsidRPr="00D97AAD" w:rsidRDefault="00977AA2" w:rsidP="00CD35B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977AA2" w:rsidRPr="00D97AAD" w:rsidTr="00CD35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7AA2" w:rsidRPr="00D97AAD" w:rsidRDefault="00977AA2" w:rsidP="00CD35B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77AA2" w:rsidRPr="00D97AAD" w:rsidRDefault="00977AA2" w:rsidP="00CD35B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977AA2" w:rsidRPr="00D97AAD" w:rsidTr="00CD35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7AA2" w:rsidRPr="00D97AAD" w:rsidRDefault="00977AA2" w:rsidP="00CD35B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77AA2" w:rsidRPr="00D97AAD" w:rsidRDefault="00977AA2" w:rsidP="00CD35B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977AA2" w:rsidRPr="00D97AAD" w:rsidTr="00CD35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Razem:</w:t>
            </w:r>
          </w:p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977AA2" w:rsidRPr="00D97AAD" w:rsidTr="00CD35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977AA2" w:rsidRPr="00D97AAD" w:rsidTr="00CD35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977AA2" w:rsidRPr="00D97AAD" w:rsidTr="00CD35B5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proofErr w:type="gramStart"/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</w:t>
            </w:r>
            <w:proofErr w:type="gramEnd"/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proofErr w:type="gramStart"/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  <w:proofErr w:type="gramEnd"/>
          </w:p>
          <w:p w:rsidR="00977AA2" w:rsidRPr="00B01A54" w:rsidRDefault="00977AA2" w:rsidP="00CD35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(nazwa oferenta)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977AA2" w:rsidRPr="00D97AAD" w:rsidRDefault="00977AA2" w:rsidP="00CD35B5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977AA2" w:rsidRPr="00D97AAD" w:rsidRDefault="00977AA2" w:rsidP="00CD35B5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977AA2" w:rsidRPr="00D97AAD" w:rsidRDefault="00977AA2" w:rsidP="00CD35B5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977AA2" w:rsidRPr="00D97AAD" w:rsidRDefault="00977AA2" w:rsidP="00CD35B5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977AA2" w:rsidRPr="00D97AAD" w:rsidRDefault="00977AA2" w:rsidP="00CD35B5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977AA2" w:rsidRPr="00D97AAD" w:rsidTr="00CD35B5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77AA2" w:rsidRPr="00D97AAD" w:rsidRDefault="00977AA2" w:rsidP="00CD35B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977AA2" w:rsidRPr="00D97AAD" w:rsidRDefault="00977AA2" w:rsidP="00CD35B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7AA2" w:rsidRPr="00D97AAD" w:rsidRDefault="00977AA2" w:rsidP="00CD35B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7AA2" w:rsidRPr="00D97AAD" w:rsidRDefault="00977AA2" w:rsidP="00CD35B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77AA2" w:rsidRPr="00D97AAD" w:rsidRDefault="00977AA2" w:rsidP="00CD35B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77AA2" w:rsidRPr="00D97AAD" w:rsidRDefault="00977AA2" w:rsidP="00CD35B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7AA2" w:rsidRPr="00D97AAD" w:rsidRDefault="00977AA2" w:rsidP="00CD35B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7AA2" w:rsidRPr="00D97AAD" w:rsidRDefault="00977AA2" w:rsidP="00CD35B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977AA2" w:rsidRPr="00D97AAD" w:rsidRDefault="00977AA2" w:rsidP="00CD35B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977AA2" w:rsidRPr="00D97AAD" w:rsidRDefault="00977AA2" w:rsidP="00CD35B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977AA2" w:rsidRPr="00D97AAD" w:rsidTr="00CD35B5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77AA2" w:rsidRPr="00D97AAD" w:rsidRDefault="00977AA2" w:rsidP="00CD35B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977AA2" w:rsidRPr="00D97AAD" w:rsidRDefault="00977AA2" w:rsidP="00CD35B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7AA2" w:rsidRPr="00D97AAD" w:rsidRDefault="00977AA2" w:rsidP="00CD35B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7AA2" w:rsidRPr="00D97AAD" w:rsidRDefault="00977AA2" w:rsidP="00CD35B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77AA2" w:rsidRPr="00D97AAD" w:rsidRDefault="00977AA2" w:rsidP="00CD35B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77AA2" w:rsidRPr="00D97AAD" w:rsidRDefault="00977AA2" w:rsidP="00CD35B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7AA2" w:rsidRPr="00D97AAD" w:rsidRDefault="00977AA2" w:rsidP="00CD35B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7AA2" w:rsidRPr="00D97AAD" w:rsidRDefault="00977AA2" w:rsidP="00CD35B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977AA2" w:rsidRPr="00D97AAD" w:rsidRDefault="00977AA2" w:rsidP="00CD35B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977AA2" w:rsidRPr="00D97AAD" w:rsidRDefault="00977AA2" w:rsidP="00CD35B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977AA2" w:rsidRPr="00D97AAD" w:rsidTr="00CD35B5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77AA2" w:rsidRPr="00D97AAD" w:rsidRDefault="00977AA2" w:rsidP="00CD35B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977AA2" w:rsidRPr="00D97AAD" w:rsidRDefault="00977AA2" w:rsidP="00CD35B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7AA2" w:rsidRPr="00D97AAD" w:rsidRDefault="00977AA2" w:rsidP="00CD35B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7AA2" w:rsidRPr="00D97AAD" w:rsidRDefault="00977AA2" w:rsidP="00CD35B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77AA2" w:rsidRPr="00D97AAD" w:rsidRDefault="00977AA2" w:rsidP="00CD35B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77AA2" w:rsidRPr="00D97AAD" w:rsidRDefault="00977AA2" w:rsidP="00CD35B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7AA2" w:rsidRPr="00D97AAD" w:rsidRDefault="00977AA2" w:rsidP="00CD35B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7AA2" w:rsidRPr="00D97AAD" w:rsidRDefault="00977AA2" w:rsidP="00CD35B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977AA2" w:rsidRPr="00D97AAD" w:rsidRDefault="00977AA2" w:rsidP="00CD35B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977AA2" w:rsidRPr="00D97AAD" w:rsidRDefault="00977AA2" w:rsidP="00CD35B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977AA2" w:rsidRPr="00D97AAD" w:rsidTr="00CD35B5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77AA2" w:rsidRPr="00D97AAD" w:rsidRDefault="00977AA2" w:rsidP="00CD35B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977AA2" w:rsidRPr="00D97AAD" w:rsidRDefault="00977AA2" w:rsidP="00CD35B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7AA2" w:rsidRPr="00D97AAD" w:rsidRDefault="00977AA2" w:rsidP="00CD35B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7AA2" w:rsidRPr="00D97AAD" w:rsidRDefault="00977AA2" w:rsidP="00CD35B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77AA2" w:rsidRPr="00D97AAD" w:rsidRDefault="00977AA2" w:rsidP="00CD35B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77AA2" w:rsidRPr="00D97AAD" w:rsidRDefault="00977AA2" w:rsidP="00CD35B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7AA2" w:rsidRPr="00D97AAD" w:rsidRDefault="00977AA2" w:rsidP="00CD35B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7AA2" w:rsidRPr="00D97AAD" w:rsidRDefault="00977AA2" w:rsidP="00CD35B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977AA2" w:rsidRPr="00D97AAD" w:rsidRDefault="00977AA2" w:rsidP="00CD35B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977AA2" w:rsidRPr="00D97AAD" w:rsidRDefault="00977AA2" w:rsidP="00CD35B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977AA2" w:rsidRPr="00D97AAD" w:rsidTr="00CD35B5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77AA2" w:rsidRPr="00D97AAD" w:rsidRDefault="00977AA2" w:rsidP="00CD35B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7AA2" w:rsidRPr="00D97AAD" w:rsidRDefault="00977AA2" w:rsidP="00CD35B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7AA2" w:rsidRPr="00D97AAD" w:rsidRDefault="00977AA2" w:rsidP="00CD35B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77AA2" w:rsidRPr="00D97AAD" w:rsidRDefault="00977AA2" w:rsidP="00CD35B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77AA2" w:rsidRPr="00D97AAD" w:rsidRDefault="00977AA2" w:rsidP="00CD35B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7AA2" w:rsidRPr="00D97AAD" w:rsidRDefault="00977AA2" w:rsidP="00CD35B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7AA2" w:rsidRPr="00D97AAD" w:rsidRDefault="00977AA2" w:rsidP="00CD35B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977AA2" w:rsidRPr="00D97AAD" w:rsidRDefault="00977AA2" w:rsidP="00CD35B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977AA2" w:rsidRPr="00D97AAD" w:rsidRDefault="00977AA2" w:rsidP="00CD35B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977AA2" w:rsidRPr="00D97AAD" w:rsidTr="00CD35B5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77AA2" w:rsidRPr="00D97AAD" w:rsidRDefault="00977AA2" w:rsidP="00CD35B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7AA2" w:rsidRPr="00D97AAD" w:rsidRDefault="00977AA2" w:rsidP="00CD35B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7AA2" w:rsidRPr="00D97AAD" w:rsidRDefault="00977AA2" w:rsidP="00CD35B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77AA2" w:rsidRPr="00D97AAD" w:rsidRDefault="00977AA2" w:rsidP="00CD35B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77AA2" w:rsidRPr="00D97AAD" w:rsidRDefault="00977AA2" w:rsidP="00CD35B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7AA2" w:rsidRPr="00D97AAD" w:rsidRDefault="00977AA2" w:rsidP="00CD35B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7AA2" w:rsidRPr="00D97AAD" w:rsidRDefault="00977AA2" w:rsidP="00CD35B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977AA2" w:rsidRPr="00D97AAD" w:rsidRDefault="00977AA2" w:rsidP="00CD35B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977AA2" w:rsidRPr="00D97AAD" w:rsidRDefault="00977AA2" w:rsidP="00CD35B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977AA2" w:rsidRPr="00D97AAD" w:rsidTr="00CD35B5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Razem:</w:t>
            </w:r>
          </w:p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977AA2" w:rsidRPr="00D97AAD" w:rsidTr="00CD35B5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proofErr w:type="gramStart"/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  <w:proofErr w:type="gramEnd"/>
          </w:p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77AA2" w:rsidRPr="00D97AAD" w:rsidRDefault="00977AA2" w:rsidP="00CD35B5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977AA2" w:rsidRPr="00D97AAD" w:rsidRDefault="00977AA2" w:rsidP="00CD35B5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977AA2" w:rsidRPr="00D97AAD" w:rsidRDefault="00977AA2" w:rsidP="00CD35B5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977AA2" w:rsidRPr="00D97AAD" w:rsidRDefault="00977AA2" w:rsidP="00CD35B5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977AA2" w:rsidRPr="00D97AAD" w:rsidRDefault="00977AA2" w:rsidP="00CD35B5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977AA2" w:rsidRPr="00D97AAD" w:rsidTr="00CD35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proofErr w:type="gramStart"/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  <w:proofErr w:type="gramEnd"/>
          </w:p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977AA2" w:rsidRPr="00D97AAD" w:rsidTr="00CD35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977AA2" w:rsidRPr="00D97AAD" w:rsidRDefault="00977AA2" w:rsidP="00977AA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977AA2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26"/>
        <w:gridCol w:w="7662"/>
        <w:gridCol w:w="2115"/>
      </w:tblGrid>
      <w:tr w:rsidR="00977AA2" w:rsidRPr="00D97AAD" w:rsidTr="00CD35B5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977AA2" w:rsidRPr="00D97AAD" w:rsidRDefault="00977AA2" w:rsidP="00CD35B5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9. Przewidywane źródła finansowania zadania publicznego</w:t>
            </w:r>
          </w:p>
          <w:p w:rsidR="00977AA2" w:rsidRPr="00D97AAD" w:rsidRDefault="00977AA2" w:rsidP="00CD35B5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977AA2" w:rsidRPr="00D97AAD" w:rsidTr="00CD35B5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77AA2" w:rsidRPr="00D97AAD" w:rsidRDefault="00977AA2" w:rsidP="00CD35B5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77AA2" w:rsidRPr="00D97AAD" w:rsidRDefault="00977AA2" w:rsidP="00CD35B5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977AA2" w:rsidRPr="00D97AAD" w:rsidRDefault="00977AA2" w:rsidP="00CD35B5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977AA2" w:rsidRPr="00D97AAD" w:rsidTr="00CD35B5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77AA2" w:rsidRPr="00D97AAD" w:rsidRDefault="00977AA2" w:rsidP="00CD35B5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977AA2" w:rsidRPr="00D97AAD" w:rsidRDefault="00977AA2" w:rsidP="00CD35B5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977AA2" w:rsidRPr="00D97AAD" w:rsidRDefault="00977AA2" w:rsidP="00CD35B5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proofErr w:type="gramStart"/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  <w:proofErr w:type="gramEnd"/>
          </w:p>
        </w:tc>
      </w:tr>
      <w:tr w:rsidR="00977AA2" w:rsidRPr="00D97AAD" w:rsidTr="00CD35B5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77AA2" w:rsidRPr="00D97AAD" w:rsidRDefault="00977AA2" w:rsidP="00CD35B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977AA2" w:rsidRPr="00D97AAD" w:rsidRDefault="00977AA2" w:rsidP="00CD35B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977AA2" w:rsidRPr="00D97AAD" w:rsidRDefault="00977AA2" w:rsidP="00CD35B5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977AA2" w:rsidRPr="00D97AAD" w:rsidRDefault="00977AA2" w:rsidP="00CD35B5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977AA2" w:rsidRPr="00D97AAD" w:rsidRDefault="00977AA2" w:rsidP="00CD35B5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977AA2" w:rsidRPr="00D97AAD" w:rsidRDefault="00977AA2" w:rsidP="00CD35B5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977AA2" w:rsidRPr="00D97AAD" w:rsidRDefault="00977AA2" w:rsidP="00CD35B5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proofErr w:type="gramStart"/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  <w:proofErr w:type="gramEnd"/>
          </w:p>
        </w:tc>
      </w:tr>
      <w:tr w:rsidR="00977AA2" w:rsidRPr="00D97AAD" w:rsidTr="00CD35B5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77AA2" w:rsidRPr="00D97AAD" w:rsidRDefault="00977AA2" w:rsidP="00CD35B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977AA2" w:rsidRPr="00D97AAD" w:rsidRDefault="00977AA2" w:rsidP="00CD35B5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977AA2" w:rsidRPr="00D97AAD" w:rsidRDefault="00977AA2" w:rsidP="00CD35B5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  <w:fldSimple w:instr=" NOTEREF _Ref448837219 \h  \* MERGEFORMAT ">
              <w:r w:rsidRPr="00862716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77AA2" w:rsidRPr="00D97AAD" w:rsidRDefault="00977AA2" w:rsidP="00CD35B5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proofErr w:type="gramStart"/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  <w:proofErr w:type="gramEnd"/>
          </w:p>
        </w:tc>
      </w:tr>
      <w:tr w:rsidR="00977AA2" w:rsidRPr="00D97AAD" w:rsidTr="00CD35B5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77AA2" w:rsidRPr="00D97AAD" w:rsidRDefault="00977AA2" w:rsidP="00CD35B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977AA2" w:rsidRPr="00D97AAD" w:rsidRDefault="00977AA2" w:rsidP="00CD35B5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977AA2" w:rsidRPr="00D97AAD" w:rsidRDefault="00977AA2" w:rsidP="00CD35B5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  <w:fldSimple w:instr=" NOTEREF _Ref448837219 \h  \* MERGEFORMAT ">
              <w:r w:rsidRPr="00B01A54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977AA2" w:rsidRPr="00D97AAD" w:rsidRDefault="00977AA2" w:rsidP="00CD35B5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proofErr w:type="gramStart"/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  <w:proofErr w:type="gramEnd"/>
          </w:p>
        </w:tc>
      </w:tr>
      <w:tr w:rsidR="00977AA2" w:rsidRPr="00D97AAD" w:rsidTr="00CD35B5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77AA2" w:rsidRPr="00D97AAD" w:rsidRDefault="00977AA2" w:rsidP="00CD35B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977AA2" w:rsidRPr="00D97AAD" w:rsidRDefault="00977AA2" w:rsidP="00CD35B5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977AA2" w:rsidRPr="00D97AAD" w:rsidRDefault="00977AA2" w:rsidP="00CD35B5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fldSimple w:instr=" NOTEREF _Ref448837219 \h  \* MERGEFORMAT ">
              <w:r w:rsidRPr="00B01A54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), 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977AA2" w:rsidRPr="00D97AAD" w:rsidRDefault="00977AA2" w:rsidP="00CD35B5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proofErr w:type="gramStart"/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  <w:proofErr w:type="gramEnd"/>
          </w:p>
        </w:tc>
      </w:tr>
      <w:tr w:rsidR="00977AA2" w:rsidRPr="00D97AAD" w:rsidTr="00CD35B5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77AA2" w:rsidRPr="00D97AAD" w:rsidRDefault="00977AA2" w:rsidP="00CD35B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977AA2" w:rsidRPr="00D97AAD" w:rsidRDefault="00977AA2" w:rsidP="00CD35B5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977AA2" w:rsidRPr="00D97AAD" w:rsidRDefault="00977AA2" w:rsidP="00CD35B5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proofErr w:type="spellStart"/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</w:t>
            </w:r>
            <w:proofErr w:type="gramStart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,-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re</w:t>
            </w:r>
            <w:proofErr w:type="spellEnd"/>
            <w:proofErr w:type="gramEnd"/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proofErr w:type="spellStart"/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ą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77AA2" w:rsidRPr="00D97AAD" w:rsidRDefault="00977AA2" w:rsidP="00CD35B5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977AA2" w:rsidRPr="00D97AAD" w:rsidTr="00CD35B5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77AA2" w:rsidRPr="00D97AAD" w:rsidRDefault="00977AA2" w:rsidP="00CD35B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977AA2" w:rsidRPr="00D97AAD" w:rsidRDefault="00977AA2" w:rsidP="00CD35B5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977AA2" w:rsidRPr="00D97AAD" w:rsidRDefault="00977AA2" w:rsidP="00CD35B5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fldSimple w:instr=" NOTEREF _Ref448837219 \h  \* MERGEFORMAT ">
              <w:r w:rsidRPr="00B01A54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977AA2" w:rsidRPr="00D97AAD" w:rsidRDefault="00977AA2" w:rsidP="00CD35B5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977AA2" w:rsidRPr="00D97AAD" w:rsidRDefault="00977AA2" w:rsidP="00CD35B5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proofErr w:type="gramStart"/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  <w:proofErr w:type="gramEnd"/>
          </w:p>
        </w:tc>
      </w:tr>
      <w:tr w:rsidR="00977AA2" w:rsidRPr="00D97AAD" w:rsidTr="00CD35B5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77AA2" w:rsidRPr="00D97AAD" w:rsidRDefault="00977AA2" w:rsidP="00CD35B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977AA2" w:rsidRPr="00D97AAD" w:rsidRDefault="00977AA2" w:rsidP="00CD35B5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 ogółem:</w:t>
            </w:r>
          </w:p>
          <w:p w:rsidR="00977AA2" w:rsidRPr="00D97AAD" w:rsidRDefault="00977AA2" w:rsidP="00CD35B5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977AA2" w:rsidRPr="00D97AAD" w:rsidRDefault="00977AA2" w:rsidP="00CD35B5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proofErr w:type="gramStart"/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  <w:proofErr w:type="gramEnd"/>
          </w:p>
        </w:tc>
      </w:tr>
      <w:tr w:rsidR="00977AA2" w:rsidRPr="00D97AAD" w:rsidTr="00CD35B5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77AA2" w:rsidRPr="00D97AAD" w:rsidRDefault="00977AA2" w:rsidP="00CD35B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977AA2" w:rsidRPr="00D97AAD" w:rsidRDefault="00977AA2" w:rsidP="00CD35B5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977AA2" w:rsidRPr="00D97AAD" w:rsidRDefault="00977AA2" w:rsidP="00CD35B5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77AA2" w:rsidRPr="00D97AAD" w:rsidRDefault="00977AA2" w:rsidP="00CD35B5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proofErr w:type="gramStart"/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  <w:proofErr w:type="gramEnd"/>
          </w:p>
        </w:tc>
      </w:tr>
      <w:tr w:rsidR="00977AA2" w:rsidRPr="00D97AAD" w:rsidTr="00CD35B5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977AA2" w:rsidRPr="00D97AAD" w:rsidRDefault="00977AA2" w:rsidP="00CD35B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977AA2" w:rsidRPr="00D97AAD" w:rsidRDefault="00977AA2" w:rsidP="00CD35B5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977AA2" w:rsidRPr="00D97AAD" w:rsidRDefault="00977AA2" w:rsidP="00CD35B5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977AA2" w:rsidRPr="00D97AAD" w:rsidRDefault="00977AA2" w:rsidP="00CD35B5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proofErr w:type="gramStart"/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  <w:proofErr w:type="gramEnd"/>
          </w:p>
        </w:tc>
      </w:tr>
      <w:tr w:rsidR="00977AA2" w:rsidRPr="00D97AAD" w:rsidTr="00CD35B5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77AA2" w:rsidRPr="00D97AAD" w:rsidRDefault="00977AA2" w:rsidP="00CD35B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977AA2" w:rsidRPr="00D97AAD" w:rsidRDefault="00977AA2" w:rsidP="00CD35B5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77AA2" w:rsidRPr="00D97AAD" w:rsidRDefault="00977AA2" w:rsidP="00CD35B5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977AA2" w:rsidRPr="00D97AAD" w:rsidTr="00CD35B5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77AA2" w:rsidRPr="00D97AAD" w:rsidRDefault="00977AA2" w:rsidP="00CD35B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977AA2" w:rsidRPr="00D97AAD" w:rsidRDefault="00977AA2" w:rsidP="00CD35B5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 xml:space="preserve">Udział innych środków finansowych w stosunku do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 xml:space="preserve">wnioskowanej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18"/>
              </w:rPr>
              <w:footnoteReference w:id="17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77AA2" w:rsidRPr="00D97AAD" w:rsidRDefault="00977AA2" w:rsidP="00CD35B5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977AA2" w:rsidRPr="00D97AAD" w:rsidTr="00CD35B5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77AA2" w:rsidRPr="00D97AAD" w:rsidRDefault="00977AA2" w:rsidP="00CD35B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977AA2" w:rsidRPr="00D97AAD" w:rsidRDefault="00977AA2" w:rsidP="00CD35B5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wkładu osobowego i wkładu rzeczowego w stosunku do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wnioskowanej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77AA2" w:rsidRPr="00D97AAD" w:rsidRDefault="00977AA2" w:rsidP="00CD35B5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977AA2" w:rsidRPr="00D97AAD" w:rsidRDefault="00977AA2" w:rsidP="00977AA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977AA2" w:rsidRPr="00D97AAD" w:rsidRDefault="00977AA2" w:rsidP="00977AA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0"/>
      </w:tblGrid>
      <w:tr w:rsidR="00977AA2" w:rsidRPr="00D97AAD" w:rsidTr="00CD35B5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 xml:space="preserve">10. Informacja o zamiarze odpłatnego wykonania </w:t>
            </w:r>
            <w:proofErr w:type="gramStart"/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19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</w:t>
            </w:r>
            <w:proofErr w:type="gram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oferent(-</w:t>
            </w:r>
            <w:proofErr w:type="spellStart"/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ci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przewiduje(-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j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ą) pobieranie świadczeń pieniężnych od odbiorców zadania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należy opisać, jakie będą warunki pobierania tych świadczeń, jaka będzie wysokość świadczenia poniesiona przez pojedynczego odbiorcę oraz jaka będzie łączna wartość świadczeń)</w:t>
            </w:r>
            <w:r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977AA2" w:rsidRPr="00D97AAD" w:rsidTr="00CD35B5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7AA2" w:rsidRPr="00D97AAD" w:rsidRDefault="00977AA2" w:rsidP="00CD35B5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77AA2" w:rsidRPr="00D97AAD" w:rsidRDefault="00977AA2" w:rsidP="00CD35B5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77AA2" w:rsidRPr="00D97AAD" w:rsidRDefault="00977AA2" w:rsidP="00CD35B5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77AA2" w:rsidRPr="00D97AAD" w:rsidRDefault="00977AA2" w:rsidP="00CD35B5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77AA2" w:rsidRPr="00D97AAD" w:rsidRDefault="00977AA2" w:rsidP="00CD35B5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77AA2" w:rsidRPr="00D97AAD" w:rsidRDefault="00977AA2" w:rsidP="00CD35B5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77AA2" w:rsidRPr="00D97AAD" w:rsidRDefault="00977AA2" w:rsidP="00CD35B5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977AA2" w:rsidRDefault="00977AA2" w:rsidP="00977AA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977AA2" w:rsidRPr="00D97AAD" w:rsidRDefault="00977AA2" w:rsidP="00977AA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0"/>
      </w:tblGrid>
      <w:tr w:rsidR="00977AA2" w:rsidRPr="00D97AAD" w:rsidTr="00CD35B5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Zasoby kadrowe przewidywane do zaangażowania przy realizacji zadania publicznego</w:t>
            </w: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</w:t>
            </w:r>
            <w:proofErr w:type="gramStart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opisać  kwalifikacje</w:t>
            </w:r>
            <w:proofErr w:type="gram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977AA2" w:rsidRPr="00D97AAD" w:rsidTr="00CD35B5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7AA2" w:rsidRPr="00D97AAD" w:rsidRDefault="00977AA2" w:rsidP="00CD35B5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77AA2" w:rsidRPr="00D97AAD" w:rsidRDefault="00977AA2" w:rsidP="00CD35B5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77AA2" w:rsidRPr="00D97AAD" w:rsidRDefault="00977AA2" w:rsidP="00CD35B5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77AA2" w:rsidRPr="00D97AAD" w:rsidRDefault="00977AA2" w:rsidP="00CD35B5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77AA2" w:rsidRPr="00D97AAD" w:rsidRDefault="00977AA2" w:rsidP="00CD35B5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977AA2" w:rsidRPr="00D97AAD" w:rsidRDefault="00977AA2" w:rsidP="00977AA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977AA2" w:rsidRPr="00D97AAD" w:rsidRDefault="00977AA2" w:rsidP="00977AA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/>
      </w:tblPr>
      <w:tblGrid>
        <w:gridCol w:w="10774"/>
      </w:tblGrid>
      <w:tr w:rsidR="00977AA2" w:rsidRPr="00D97AAD" w:rsidTr="00CD35B5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12. Wycena wkładu osobowego przewidzianego do zaangażowania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 opisać sposób wyceny wkładu osobowego</w:t>
            </w:r>
            <w:fldSimple w:instr=" NOTEREF _Ref446592036 \h  \* MERGEFORMAT ">
              <w:r w:rsidRPr="00D97AAD">
                <w:rPr>
                  <w:rFonts w:asciiTheme="minorHAnsi" w:hAnsiTheme="minorHAnsi" w:cs="Verdana"/>
                  <w:bCs/>
                  <w:iCs/>
                  <w:color w:val="auto"/>
                  <w:sz w:val="18"/>
                  <w:szCs w:val="18"/>
                  <w:vertAlign w:val="superscript"/>
                </w:rPr>
                <w:t>7</w:t>
              </w:r>
            </w:fldSimple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 który zostanie zaangażowany przy realizacji zadania</w:t>
            </w:r>
            <w:r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podaniem cen rynkowych, na których podstawie jest szacowana jego wartość) </w:t>
            </w:r>
          </w:p>
        </w:tc>
      </w:tr>
      <w:tr w:rsidR="00977AA2" w:rsidRPr="00D97AAD" w:rsidTr="00CD35B5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977AA2" w:rsidRPr="00D97AAD" w:rsidRDefault="00977AA2" w:rsidP="00977AA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977AA2" w:rsidRPr="00D97AAD" w:rsidRDefault="00977AA2" w:rsidP="00977AA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/>
      </w:tblPr>
      <w:tblGrid>
        <w:gridCol w:w="10774"/>
      </w:tblGrid>
      <w:tr w:rsidR="00977AA2" w:rsidRPr="00D97AAD" w:rsidTr="00CD35B5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należy szczegółowo opisać zasady oraz sposób wykorzystania wkładu rzeczowego</w:t>
            </w:r>
            <w:fldSimple w:instr=" NOTEREF _Ref447110731 \h  \* MERGEFORMAT ">
              <w:r w:rsidRPr="00D97AAD">
                <w:rPr>
                  <w:rFonts w:asciiTheme="minorHAnsi" w:hAnsiTheme="minorHAnsi"/>
                  <w:sz w:val="18"/>
                  <w:szCs w:val="18"/>
                  <w:vertAlign w:val="superscript"/>
                </w:rPr>
                <w:t>9</w:t>
              </w:r>
            </w:fldSimple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oraz, o ile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rzeczowego, opisać sposób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jego wyceny wraz z podaniem cen rynkowych, na których podstawie jest szacowana jego wartość)</w:t>
            </w:r>
          </w:p>
        </w:tc>
      </w:tr>
      <w:tr w:rsidR="00977AA2" w:rsidRPr="00D97AAD" w:rsidTr="00CD35B5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977AA2" w:rsidRPr="00D97AAD" w:rsidRDefault="00977AA2" w:rsidP="00977AA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977AA2" w:rsidRPr="00D97AAD" w:rsidRDefault="00977AA2" w:rsidP="00977AA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0"/>
      </w:tblGrid>
      <w:tr w:rsidR="00977AA2" w:rsidRPr="00D97AAD" w:rsidTr="00CD35B5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14. Inne informacje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kalkulacji </w:t>
            </w:r>
            <w:proofErr w:type="gramStart"/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przewidywanych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kosztów</w:t>
            </w:r>
            <w:proofErr w:type="gramEnd"/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oraz oświadczeń zawartych na końcu oferty </w:t>
            </w:r>
          </w:p>
        </w:tc>
      </w:tr>
      <w:tr w:rsidR="00977AA2" w:rsidRPr="00D97AAD" w:rsidTr="00CD35B5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7AA2" w:rsidRPr="00D97AAD" w:rsidRDefault="00977AA2" w:rsidP="00CD35B5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77AA2" w:rsidRPr="00D97AAD" w:rsidRDefault="00977AA2" w:rsidP="00CD35B5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77AA2" w:rsidRPr="00D97AAD" w:rsidRDefault="00977AA2" w:rsidP="00CD35B5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77AA2" w:rsidRPr="00D97AAD" w:rsidRDefault="00977AA2" w:rsidP="00CD35B5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77AA2" w:rsidRPr="00D97AAD" w:rsidRDefault="00977AA2" w:rsidP="00CD35B5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977AA2" w:rsidRPr="00D97AAD" w:rsidRDefault="00977AA2" w:rsidP="00977AA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977AA2" w:rsidRPr="00D97AAD" w:rsidRDefault="00977AA2" w:rsidP="00977AA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48"/>
      </w:tblGrid>
      <w:tr w:rsidR="00977AA2" w:rsidRPr="00D97AAD" w:rsidTr="00CD35B5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15. Informacje o wcześniejszej działalności oferenta(-ów) w zakresie, którego dotyczy zadanie publiczne, w tym informacje obejmujące dotychczasowe doświadczenia oferenta(-ów) w realizacji podobnych zadań publicznych  </w:t>
            </w:r>
          </w:p>
        </w:tc>
      </w:tr>
      <w:tr w:rsidR="00977AA2" w:rsidRPr="00D97AAD" w:rsidTr="00CD35B5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7AA2" w:rsidRPr="00D97AAD" w:rsidRDefault="00977AA2" w:rsidP="00CD35B5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77AA2" w:rsidRPr="00D97AAD" w:rsidRDefault="00977AA2" w:rsidP="00CD35B5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77AA2" w:rsidRPr="00D97AAD" w:rsidRDefault="00977AA2" w:rsidP="00CD35B5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77AA2" w:rsidRPr="00D97AAD" w:rsidRDefault="00977AA2" w:rsidP="00CD35B5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977AA2" w:rsidRPr="00D97AAD" w:rsidRDefault="00977AA2" w:rsidP="00977AA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977AA2" w:rsidRDefault="00977AA2" w:rsidP="00977AA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color w:val="auto"/>
          <w:sz w:val="22"/>
          <w:szCs w:val="22"/>
          <w:u w:val="single"/>
        </w:rPr>
      </w:pPr>
      <w:r w:rsidRPr="00367D5B">
        <w:rPr>
          <w:rFonts w:asciiTheme="minorHAnsi" w:hAnsiTheme="minorHAnsi" w:cs="Verdana"/>
          <w:b/>
          <w:color w:val="auto"/>
          <w:sz w:val="22"/>
          <w:szCs w:val="22"/>
          <w:u w:val="single"/>
        </w:rPr>
        <w:t>Oświadczam(my</w:t>
      </w:r>
      <w:proofErr w:type="gramStart"/>
      <w:r w:rsidRPr="00367D5B">
        <w:rPr>
          <w:rFonts w:asciiTheme="minorHAnsi" w:hAnsiTheme="minorHAnsi" w:cs="Verdana"/>
          <w:b/>
          <w:color w:val="auto"/>
          <w:sz w:val="22"/>
          <w:szCs w:val="22"/>
          <w:u w:val="single"/>
        </w:rPr>
        <w:t>)</w:t>
      </w:r>
      <w:r w:rsidRPr="00367D5B">
        <w:rPr>
          <w:rStyle w:val="Odwoanieprzypisudolnego"/>
          <w:rFonts w:asciiTheme="minorHAnsi" w:hAnsiTheme="minorHAnsi" w:cs="Verdana"/>
          <w:b/>
          <w:color w:val="auto"/>
          <w:sz w:val="22"/>
          <w:szCs w:val="22"/>
          <w:u w:val="single"/>
        </w:rPr>
        <w:footnoteReference w:id="20"/>
      </w:r>
      <w:r w:rsidRPr="00367D5B">
        <w:rPr>
          <w:rFonts w:asciiTheme="minorHAnsi" w:hAnsiTheme="minorHAnsi" w:cs="Verdana"/>
          <w:b/>
          <w:color w:val="auto"/>
          <w:sz w:val="22"/>
          <w:szCs w:val="22"/>
          <w:u w:val="single"/>
          <w:vertAlign w:val="superscript"/>
        </w:rPr>
        <w:t>)</w:t>
      </w:r>
      <w:r w:rsidRPr="00367D5B">
        <w:rPr>
          <w:rFonts w:asciiTheme="minorHAnsi" w:hAnsiTheme="minorHAnsi" w:cs="Verdana"/>
          <w:b/>
          <w:color w:val="auto"/>
          <w:sz w:val="22"/>
          <w:szCs w:val="22"/>
          <w:u w:val="single"/>
        </w:rPr>
        <w:t>, że</w:t>
      </w:r>
      <w:proofErr w:type="gramEnd"/>
      <w:r w:rsidRPr="00367D5B">
        <w:rPr>
          <w:rFonts w:asciiTheme="minorHAnsi" w:hAnsiTheme="minorHAnsi" w:cs="Verdana"/>
          <w:b/>
          <w:color w:val="auto"/>
          <w:sz w:val="22"/>
          <w:szCs w:val="22"/>
          <w:u w:val="single"/>
        </w:rPr>
        <w:t>:</w:t>
      </w:r>
    </w:p>
    <w:p w:rsidR="00977AA2" w:rsidRPr="00367D5B" w:rsidRDefault="00977AA2" w:rsidP="00977AA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color w:val="auto"/>
          <w:sz w:val="16"/>
          <w:szCs w:val="16"/>
          <w:u w:val="single"/>
        </w:rPr>
      </w:pPr>
    </w:p>
    <w:p w:rsidR="00977AA2" w:rsidRPr="00C96070" w:rsidRDefault="00977AA2" w:rsidP="00C96070">
      <w:pPr>
        <w:pStyle w:val="Akapitzlist"/>
        <w:widowControl w:val="0"/>
        <w:numPr>
          <w:ilvl w:val="0"/>
          <w:numId w:val="40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proofErr w:type="gramStart"/>
      <w:r w:rsidRPr="00C96070">
        <w:rPr>
          <w:rFonts w:asciiTheme="minorHAnsi" w:hAnsiTheme="minorHAnsi" w:cs="Verdana"/>
          <w:color w:val="auto"/>
          <w:sz w:val="20"/>
          <w:szCs w:val="20"/>
        </w:rPr>
        <w:t>proponowane</w:t>
      </w:r>
      <w:proofErr w:type="gramEnd"/>
      <w:r w:rsidRPr="00C96070">
        <w:rPr>
          <w:rFonts w:asciiTheme="minorHAnsi" w:hAnsiTheme="minorHAnsi" w:cs="Verdana"/>
          <w:color w:val="auto"/>
          <w:sz w:val="20"/>
          <w:szCs w:val="20"/>
        </w:rPr>
        <w:t xml:space="preserve"> zadanie publiczne będzie realizowane wyłącznie w zakresie działalności pożytku publicznego </w:t>
      </w:r>
      <w:r w:rsidRPr="00C96070">
        <w:rPr>
          <w:rFonts w:asciiTheme="minorHAnsi" w:hAnsiTheme="minorHAnsi" w:cs="Verdana"/>
          <w:color w:val="auto"/>
          <w:sz w:val="20"/>
          <w:szCs w:val="20"/>
        </w:rPr>
        <w:br/>
        <w:t>oferenta(-ów);</w:t>
      </w:r>
    </w:p>
    <w:p w:rsidR="00977AA2" w:rsidRPr="00C96070" w:rsidRDefault="00977AA2" w:rsidP="00C96070">
      <w:pPr>
        <w:pStyle w:val="Akapitzlist"/>
        <w:widowControl w:val="0"/>
        <w:numPr>
          <w:ilvl w:val="0"/>
          <w:numId w:val="40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proofErr w:type="gramStart"/>
      <w:r w:rsidRPr="00C96070">
        <w:rPr>
          <w:rFonts w:asciiTheme="minorHAnsi" w:hAnsiTheme="minorHAnsi" w:cs="Verdana"/>
          <w:color w:val="auto"/>
          <w:sz w:val="20"/>
          <w:szCs w:val="20"/>
        </w:rPr>
        <w:t>pobieranie</w:t>
      </w:r>
      <w:proofErr w:type="gramEnd"/>
      <w:r w:rsidRPr="00C96070">
        <w:rPr>
          <w:rFonts w:asciiTheme="minorHAnsi" w:hAnsiTheme="minorHAnsi" w:cs="Verdana"/>
          <w:color w:val="auto"/>
          <w:sz w:val="20"/>
          <w:szCs w:val="20"/>
        </w:rPr>
        <w:t xml:space="preserve"> świadczeń pieniężnych będzie się odbywać wyłącznie w ramach prowadzonej odpłatnej działalności pożytku publicznego*; </w:t>
      </w:r>
    </w:p>
    <w:p w:rsidR="00977AA2" w:rsidRPr="00C96070" w:rsidRDefault="00977AA2" w:rsidP="00C96070">
      <w:pPr>
        <w:pStyle w:val="Akapitzlist"/>
        <w:widowControl w:val="0"/>
        <w:numPr>
          <w:ilvl w:val="0"/>
          <w:numId w:val="40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C96070">
        <w:rPr>
          <w:rFonts w:asciiTheme="minorHAnsi" w:hAnsiTheme="minorHAnsi" w:cs="Verdana"/>
          <w:color w:val="auto"/>
          <w:sz w:val="20"/>
          <w:szCs w:val="20"/>
        </w:rPr>
        <w:t>oferent* / oferenci* składający niniejszą ofertę nie zalega(-ją</w:t>
      </w:r>
      <w:proofErr w:type="gramStart"/>
      <w:r w:rsidRPr="00C96070">
        <w:rPr>
          <w:rFonts w:asciiTheme="minorHAnsi" w:hAnsiTheme="minorHAnsi" w:cs="Verdana"/>
          <w:color w:val="auto"/>
          <w:sz w:val="20"/>
          <w:szCs w:val="20"/>
        </w:rPr>
        <w:t>)* / zalega</w:t>
      </w:r>
      <w:proofErr w:type="gramEnd"/>
      <w:r w:rsidRPr="00C96070">
        <w:rPr>
          <w:rFonts w:asciiTheme="minorHAnsi" w:hAnsiTheme="minorHAnsi" w:cs="Verdana"/>
          <w:color w:val="auto"/>
          <w:sz w:val="20"/>
          <w:szCs w:val="20"/>
        </w:rPr>
        <w:t>(-ją)* z opłacaniem należności z tytułu zobowiązań podatkowych;</w:t>
      </w:r>
    </w:p>
    <w:p w:rsidR="00977AA2" w:rsidRPr="00C96070" w:rsidRDefault="00977AA2" w:rsidP="00C96070">
      <w:pPr>
        <w:pStyle w:val="Akapitzlist"/>
        <w:widowControl w:val="0"/>
        <w:numPr>
          <w:ilvl w:val="0"/>
          <w:numId w:val="40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C96070">
        <w:rPr>
          <w:rFonts w:asciiTheme="minorHAnsi" w:hAnsiTheme="minorHAnsi" w:cs="Verdana"/>
          <w:color w:val="auto"/>
          <w:sz w:val="20"/>
          <w:szCs w:val="20"/>
        </w:rPr>
        <w:t>oferent* / oferenci* składający niniejszą ofertę nie zalega(-ją</w:t>
      </w:r>
      <w:proofErr w:type="gramStart"/>
      <w:r w:rsidRPr="00C96070">
        <w:rPr>
          <w:rFonts w:asciiTheme="minorHAnsi" w:hAnsiTheme="minorHAnsi" w:cs="Verdana"/>
          <w:color w:val="auto"/>
          <w:sz w:val="20"/>
          <w:szCs w:val="20"/>
        </w:rPr>
        <w:t>)* / zalega</w:t>
      </w:r>
      <w:proofErr w:type="gramEnd"/>
      <w:r w:rsidRPr="00C96070">
        <w:rPr>
          <w:rFonts w:asciiTheme="minorHAnsi" w:hAnsiTheme="minorHAnsi" w:cs="Verdana"/>
          <w:color w:val="auto"/>
          <w:sz w:val="20"/>
          <w:szCs w:val="20"/>
        </w:rPr>
        <w:t>(-ją)* z opłacaniem należności z tytułu składek na ubezpieczenia społeczne;</w:t>
      </w:r>
    </w:p>
    <w:p w:rsidR="00977AA2" w:rsidRPr="00C96070" w:rsidRDefault="00977AA2" w:rsidP="00C96070">
      <w:pPr>
        <w:pStyle w:val="Akapitzlist"/>
        <w:widowControl w:val="0"/>
        <w:numPr>
          <w:ilvl w:val="0"/>
          <w:numId w:val="40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proofErr w:type="gramStart"/>
      <w:r w:rsidRPr="00C96070">
        <w:rPr>
          <w:rFonts w:asciiTheme="minorHAnsi" w:hAnsiTheme="minorHAnsi" w:cs="Verdana"/>
          <w:color w:val="auto"/>
          <w:sz w:val="20"/>
          <w:szCs w:val="20"/>
        </w:rPr>
        <w:t>dane</w:t>
      </w:r>
      <w:proofErr w:type="gramEnd"/>
      <w:r w:rsidRPr="00C96070">
        <w:rPr>
          <w:rFonts w:asciiTheme="minorHAnsi" w:hAnsiTheme="minorHAnsi" w:cs="Verdana"/>
          <w:color w:val="auto"/>
          <w:sz w:val="20"/>
          <w:szCs w:val="20"/>
        </w:rPr>
        <w:t xml:space="preserve"> zawarte w części II niniejszej of</w:t>
      </w:r>
      <w:bookmarkStart w:id="0" w:name="_GoBack"/>
      <w:bookmarkEnd w:id="0"/>
      <w:r w:rsidRPr="00C96070">
        <w:rPr>
          <w:rFonts w:asciiTheme="minorHAnsi" w:hAnsiTheme="minorHAnsi" w:cs="Verdana"/>
          <w:color w:val="auto"/>
          <w:sz w:val="20"/>
          <w:szCs w:val="20"/>
        </w:rPr>
        <w:t>erty są zgodne z Krajowym Rejestrem Sądowym* / właściwą ewidencją*;</w:t>
      </w:r>
    </w:p>
    <w:p w:rsidR="00977AA2" w:rsidRPr="00C96070" w:rsidRDefault="00977AA2" w:rsidP="00C96070">
      <w:pPr>
        <w:pStyle w:val="Akapitzlist"/>
        <w:widowControl w:val="0"/>
        <w:numPr>
          <w:ilvl w:val="0"/>
          <w:numId w:val="40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proofErr w:type="gramStart"/>
      <w:r w:rsidRPr="00C96070">
        <w:rPr>
          <w:rFonts w:asciiTheme="minorHAnsi" w:hAnsiTheme="minorHAnsi" w:cs="Verdana"/>
          <w:color w:val="auto"/>
          <w:sz w:val="20"/>
          <w:szCs w:val="20"/>
        </w:rPr>
        <w:t>wszystkie</w:t>
      </w:r>
      <w:proofErr w:type="gramEnd"/>
      <w:r w:rsidRPr="00C96070">
        <w:rPr>
          <w:rFonts w:asciiTheme="minorHAnsi" w:hAnsiTheme="minorHAnsi" w:cs="Verdana"/>
          <w:color w:val="auto"/>
          <w:sz w:val="20"/>
          <w:szCs w:val="20"/>
        </w:rPr>
        <w:t xml:space="preserve"> informacje podane w ofercie oraz załącznikach są zgodne z aktualnym stanem prawnym </w:t>
      </w:r>
      <w:r w:rsidRPr="00C96070">
        <w:rPr>
          <w:rFonts w:asciiTheme="minorHAnsi" w:hAnsiTheme="minorHAnsi" w:cs="Verdana"/>
          <w:color w:val="auto"/>
          <w:sz w:val="20"/>
          <w:szCs w:val="20"/>
        </w:rPr>
        <w:br/>
        <w:t>i faktycznym;</w:t>
      </w:r>
    </w:p>
    <w:p w:rsidR="00C96070" w:rsidRPr="00C96070" w:rsidRDefault="00977AA2" w:rsidP="00C96070">
      <w:pPr>
        <w:pStyle w:val="Akapitzlist"/>
        <w:widowControl w:val="0"/>
        <w:numPr>
          <w:ilvl w:val="0"/>
          <w:numId w:val="40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C96070">
        <w:rPr>
          <w:rFonts w:asciiTheme="minorHAnsi" w:hAnsiTheme="minorHAnsi" w:cs="Verdana"/>
          <w:color w:val="auto"/>
          <w:sz w:val="20"/>
          <w:szCs w:val="20"/>
        </w:rPr>
        <w:t xml:space="preserve">w zakresie związanym z otwartym konkursem ofert, w tym z gromadzeniem, przetwarzaniem </w:t>
      </w:r>
      <w:r w:rsidRPr="00C96070">
        <w:rPr>
          <w:rFonts w:asciiTheme="minorHAnsi" w:hAnsiTheme="minorHAnsi" w:cs="Verdana"/>
          <w:color w:val="auto"/>
          <w:sz w:val="20"/>
          <w:szCs w:val="20"/>
        </w:rPr>
        <w:br/>
        <w:t xml:space="preserve">i przekazywaniem danych osobowych, a także wprowadzaniem ich do systemów informatycznych, osoby, których dotyczą te dane, złożyły stosowne oświadczenia zgodnie z ustawą z dnia 29 sierpnia 1997 roku </w:t>
      </w:r>
      <w:r w:rsidRPr="00C96070">
        <w:rPr>
          <w:rFonts w:asciiTheme="minorHAnsi" w:hAnsiTheme="minorHAnsi" w:cs="Verdana"/>
          <w:color w:val="auto"/>
          <w:sz w:val="20"/>
          <w:szCs w:val="20"/>
        </w:rPr>
        <w:br/>
        <w:t xml:space="preserve">o ochronie danych </w:t>
      </w:r>
      <w:proofErr w:type="gramStart"/>
      <w:r w:rsidRPr="00C96070">
        <w:rPr>
          <w:rFonts w:asciiTheme="minorHAnsi" w:hAnsiTheme="minorHAnsi" w:cs="Verdana"/>
          <w:color w:val="auto"/>
          <w:sz w:val="20"/>
          <w:szCs w:val="20"/>
        </w:rPr>
        <w:t>osobowych (Dz</w:t>
      </w:r>
      <w:proofErr w:type="gramEnd"/>
      <w:r w:rsidRPr="00C96070">
        <w:rPr>
          <w:rFonts w:asciiTheme="minorHAnsi" w:hAnsiTheme="minorHAnsi" w:cs="Verdana"/>
          <w:color w:val="auto"/>
          <w:sz w:val="20"/>
          <w:szCs w:val="20"/>
        </w:rPr>
        <w:t xml:space="preserve">. U. </w:t>
      </w:r>
      <w:proofErr w:type="gramStart"/>
      <w:r w:rsidRPr="00C96070">
        <w:rPr>
          <w:rFonts w:asciiTheme="minorHAnsi" w:hAnsiTheme="minorHAnsi" w:cs="Verdana"/>
          <w:color w:val="auto"/>
          <w:sz w:val="20"/>
          <w:szCs w:val="20"/>
        </w:rPr>
        <w:t>z</w:t>
      </w:r>
      <w:proofErr w:type="gramEnd"/>
      <w:r w:rsidRPr="00C96070">
        <w:rPr>
          <w:rFonts w:asciiTheme="minorHAnsi" w:hAnsiTheme="minorHAnsi" w:cs="Verdana"/>
          <w:color w:val="auto"/>
          <w:sz w:val="20"/>
          <w:szCs w:val="20"/>
        </w:rPr>
        <w:t xml:space="preserve"> 2016 r. poz. 922).</w:t>
      </w:r>
    </w:p>
    <w:p w:rsidR="00C96070" w:rsidRPr="00C96070" w:rsidRDefault="00C96070" w:rsidP="00C96070">
      <w:pPr>
        <w:pStyle w:val="Akapitzlist"/>
        <w:widowControl w:val="0"/>
        <w:numPr>
          <w:ilvl w:val="0"/>
          <w:numId w:val="40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C96070">
        <w:rPr>
          <w:rFonts w:asciiTheme="minorHAnsi" w:hAnsiTheme="minorHAnsi" w:cs="Verdana"/>
          <w:color w:val="auto"/>
          <w:sz w:val="20"/>
          <w:szCs w:val="20"/>
        </w:rPr>
        <w:t>oferent* / oferenci* składający niniejsza ofertę dysponuje(-ją</w:t>
      </w:r>
      <w:proofErr w:type="gramStart"/>
      <w:r w:rsidRPr="00C96070">
        <w:rPr>
          <w:rFonts w:asciiTheme="minorHAnsi" w:hAnsiTheme="minorHAnsi" w:cs="Verdana"/>
          <w:color w:val="auto"/>
          <w:sz w:val="20"/>
          <w:szCs w:val="20"/>
        </w:rPr>
        <w:t>)* / nie</w:t>
      </w:r>
      <w:proofErr w:type="gramEnd"/>
      <w:r w:rsidRPr="00C96070">
        <w:rPr>
          <w:rFonts w:asciiTheme="minorHAnsi" w:hAnsiTheme="minorHAnsi" w:cs="Verdana"/>
          <w:color w:val="auto"/>
          <w:sz w:val="20"/>
          <w:szCs w:val="20"/>
        </w:rPr>
        <w:t xml:space="preserve"> dysponuje(-ją)* odrębnym rachunkiem bankowym do realizacji zadania; 9)</w:t>
      </w:r>
    </w:p>
    <w:p w:rsidR="00977AA2" w:rsidRPr="00C96070" w:rsidRDefault="00C96070" w:rsidP="00C96070">
      <w:pPr>
        <w:pStyle w:val="Akapitzlist"/>
        <w:widowControl w:val="0"/>
        <w:numPr>
          <w:ilvl w:val="0"/>
          <w:numId w:val="40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C96070">
        <w:rPr>
          <w:rFonts w:asciiTheme="minorHAnsi" w:hAnsiTheme="minorHAnsi" w:cs="Verdana"/>
          <w:color w:val="auto"/>
          <w:sz w:val="20"/>
          <w:szCs w:val="20"/>
        </w:rPr>
        <w:t>oferent* / oferenci* składający niniejsza ofertę oświadcza(-</w:t>
      </w:r>
      <w:proofErr w:type="gramStart"/>
      <w:r w:rsidRPr="00C96070">
        <w:rPr>
          <w:rFonts w:asciiTheme="minorHAnsi" w:hAnsiTheme="minorHAnsi" w:cs="Verdana"/>
          <w:color w:val="auto"/>
          <w:sz w:val="20"/>
          <w:szCs w:val="20"/>
        </w:rPr>
        <w:t>ją) iż</w:t>
      </w:r>
      <w:proofErr w:type="gramEnd"/>
      <w:r w:rsidRPr="00C96070">
        <w:rPr>
          <w:rFonts w:asciiTheme="minorHAnsi" w:hAnsiTheme="minorHAnsi" w:cs="Verdana"/>
          <w:color w:val="auto"/>
          <w:sz w:val="20"/>
          <w:szCs w:val="20"/>
        </w:rPr>
        <w:t xml:space="preserve"> osoby przy udziale których nastąpi realizacja zadania posiadają odpowiednie kwalifikacje.</w:t>
      </w:r>
    </w:p>
    <w:p w:rsidR="00C96070" w:rsidRDefault="00C96070" w:rsidP="00977AA2">
      <w:pPr>
        <w:widowControl w:val="0"/>
        <w:tabs>
          <w:tab w:val="right" w:pos="9540"/>
        </w:tabs>
        <w:autoSpaceDE w:val="0"/>
        <w:autoSpaceDN w:val="0"/>
        <w:adjustRightInd w:val="0"/>
        <w:spacing w:line="360" w:lineRule="auto"/>
        <w:rPr>
          <w:rFonts w:asciiTheme="minorHAnsi" w:hAnsiTheme="minorHAnsi" w:cs="Verdana"/>
          <w:color w:val="auto"/>
          <w:sz w:val="20"/>
          <w:szCs w:val="20"/>
        </w:rPr>
      </w:pPr>
    </w:p>
    <w:p w:rsidR="00977AA2" w:rsidRPr="00D97AAD" w:rsidRDefault="00977AA2" w:rsidP="00977AA2">
      <w:pPr>
        <w:widowControl w:val="0"/>
        <w:tabs>
          <w:tab w:val="right" w:pos="9540"/>
        </w:tabs>
        <w:autoSpaceDE w:val="0"/>
        <w:autoSpaceDN w:val="0"/>
        <w:adjustRightInd w:val="0"/>
        <w:spacing w:line="360" w:lineRule="auto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977AA2" w:rsidRPr="00D97AAD" w:rsidRDefault="00977AA2" w:rsidP="00977AA2">
      <w:pPr>
        <w:widowControl w:val="0"/>
        <w:tabs>
          <w:tab w:val="right" w:pos="9540"/>
        </w:tabs>
        <w:autoSpaceDE w:val="0"/>
        <w:autoSpaceDN w:val="0"/>
        <w:adjustRightInd w:val="0"/>
        <w:spacing w:line="360" w:lineRule="auto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977AA2" w:rsidRPr="00D97AAD" w:rsidRDefault="00977AA2" w:rsidP="00977AA2">
      <w:pPr>
        <w:widowControl w:val="0"/>
        <w:tabs>
          <w:tab w:val="right" w:pos="9540"/>
        </w:tabs>
        <w:autoSpaceDE w:val="0"/>
        <w:autoSpaceDN w:val="0"/>
        <w:adjustRightInd w:val="0"/>
        <w:spacing w:line="360" w:lineRule="auto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977AA2" w:rsidRPr="00F56D0C" w:rsidRDefault="00977AA2" w:rsidP="00977AA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(podpis osoby upoważnionej lub podpisy </w:t>
      </w:r>
    </w:p>
    <w:p w:rsidR="00977AA2" w:rsidRPr="00F56D0C" w:rsidRDefault="00977AA2" w:rsidP="00977AA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proofErr w:type="gramStart"/>
      <w:r w:rsidRPr="00F56D0C">
        <w:rPr>
          <w:rFonts w:asciiTheme="minorHAnsi" w:hAnsiTheme="minorHAnsi" w:cs="Verdana"/>
          <w:color w:val="auto"/>
          <w:sz w:val="16"/>
          <w:szCs w:val="16"/>
        </w:rPr>
        <w:t>osób</w:t>
      </w:r>
      <w:proofErr w:type="gramEnd"/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 upoważnionych do składania oświadczeń </w:t>
      </w:r>
    </w:p>
    <w:p w:rsidR="00977AA2" w:rsidRPr="00D97AAD" w:rsidRDefault="00977AA2" w:rsidP="00977AA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proofErr w:type="gramStart"/>
      <w:r w:rsidRPr="00F56D0C">
        <w:rPr>
          <w:rFonts w:asciiTheme="minorHAnsi" w:hAnsiTheme="minorHAnsi" w:cs="Verdana"/>
          <w:color w:val="auto"/>
          <w:sz w:val="16"/>
          <w:szCs w:val="16"/>
        </w:rPr>
        <w:t>woli</w:t>
      </w:r>
      <w:proofErr w:type="gramEnd"/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 w imieniu oferentów)</w:t>
      </w:r>
    </w:p>
    <w:p w:rsidR="00977AA2" w:rsidRDefault="00977AA2" w:rsidP="00977AA2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  <w:proofErr w:type="gramStart"/>
      <w:r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</w:t>
      </w:r>
      <w:proofErr w:type="gramEnd"/>
      <w:r w:rsidRPr="00D97AAD">
        <w:rPr>
          <w:rFonts w:asciiTheme="minorHAnsi" w:hAnsiTheme="minorHAnsi" w:cs="Verdana"/>
          <w:color w:val="auto"/>
          <w:sz w:val="20"/>
          <w:szCs w:val="20"/>
        </w:rPr>
        <w:t>.......</w:t>
      </w: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1F3FE7" w:rsidRPr="00AC55C7" w:rsidRDefault="001F3FE7" w:rsidP="00AC55C7">
      <w:pPr>
        <w:rPr>
          <w:rFonts w:asciiTheme="minorHAnsi" w:hAnsiTheme="minorHAnsi" w:cs="Verdana"/>
          <w:color w:val="auto"/>
          <w:sz w:val="20"/>
          <w:szCs w:val="20"/>
        </w:rPr>
      </w:pPr>
    </w:p>
    <w:sectPr w:rsidR="001F3FE7" w:rsidRPr="00AC55C7" w:rsidSect="00367D5B">
      <w:footerReference w:type="default" r:id="rId9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37A7" w:rsidRDefault="004337A7">
      <w:r>
        <w:separator/>
      </w:r>
    </w:p>
  </w:endnote>
  <w:endnote w:type="continuationSeparator" w:id="0">
    <w:p w:rsidR="004337A7" w:rsidRDefault="004337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7AA2" w:rsidRPr="00C96862" w:rsidRDefault="00C17C11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="00977AA2"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251193">
      <w:rPr>
        <w:rFonts w:ascii="Calibri" w:hAnsi="Calibri" w:cs="Calibri"/>
        <w:noProof/>
        <w:sz w:val="22"/>
      </w:rPr>
      <w:t>1</w:t>
    </w:r>
    <w:r w:rsidRPr="00C96862">
      <w:rPr>
        <w:rFonts w:ascii="Calibri" w:hAnsi="Calibri" w:cs="Calibri"/>
        <w:sz w:val="22"/>
      </w:rPr>
      <w:fldChar w:fldCharType="end"/>
    </w:r>
  </w:p>
  <w:p w:rsidR="00977AA2" w:rsidRDefault="00977AA2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7421" w:rsidRPr="00C96862" w:rsidRDefault="00C17C11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="006E7421"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251193">
      <w:rPr>
        <w:rFonts w:ascii="Calibri" w:hAnsi="Calibri" w:cs="Calibri"/>
        <w:noProof/>
        <w:sz w:val="22"/>
      </w:rPr>
      <w:t>9</w:t>
    </w:r>
    <w:r w:rsidRPr="00C96862">
      <w:rPr>
        <w:rFonts w:ascii="Calibri" w:hAnsi="Calibri" w:cs="Calibri"/>
        <w:sz w:val="22"/>
      </w:rPr>
      <w:fldChar w:fldCharType="end"/>
    </w:r>
  </w:p>
  <w:p w:rsidR="006E7421" w:rsidRDefault="006E7421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37A7" w:rsidRDefault="004337A7">
      <w:r>
        <w:separator/>
      </w:r>
    </w:p>
  </w:footnote>
  <w:footnote w:type="continuationSeparator" w:id="0">
    <w:p w:rsidR="004337A7" w:rsidRDefault="004337A7">
      <w:r>
        <w:continuationSeparator/>
      </w:r>
    </w:p>
  </w:footnote>
  <w:footnote w:id="1">
    <w:p w:rsidR="00977AA2" w:rsidRPr="005229DE" w:rsidRDefault="00977AA2" w:rsidP="00977AA2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977AA2" w:rsidRPr="005229DE" w:rsidRDefault="00977AA2" w:rsidP="00977AA2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977AA2" w:rsidRPr="00ED42DF" w:rsidRDefault="00977AA2" w:rsidP="00977AA2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hAnsiTheme="minorHAnsi"/>
        </w:rPr>
        <w:footnoteRef/>
      </w:r>
      <w:proofErr w:type="gramStart"/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</w:t>
      </w:r>
      <w:proofErr w:type="gramEnd"/>
      <w:r w:rsidRPr="00ED42DF">
        <w:rPr>
          <w:rFonts w:asciiTheme="minorHAnsi" w:hAnsiTheme="minorHAnsi"/>
          <w:sz w:val="18"/>
          <w:szCs w:val="18"/>
        </w:rPr>
        <w:t xml:space="preserve"> tylko w przypadku ubiegania się o dofinansowanie inwestycji.</w:t>
      </w:r>
    </w:p>
  </w:footnote>
  <w:footnote w:id="4">
    <w:p w:rsidR="00977AA2" w:rsidRPr="00C57111" w:rsidRDefault="00977AA2" w:rsidP="00977AA2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57111">
        <w:rPr>
          <w:rStyle w:val="Odwoanieprzypisudolnego"/>
          <w:rFonts w:asciiTheme="minorHAnsi" w:hAnsiTheme="minorHAnsi"/>
        </w:rPr>
        <w:footnoteRef/>
      </w:r>
      <w:r w:rsidRPr="00C57111">
        <w:rPr>
          <w:rStyle w:val="Odwoanieprzypisudolnego"/>
          <w:rFonts w:asciiTheme="minorHAnsi" w:hAnsiTheme="minorHAnsi"/>
        </w:rPr>
        <w:t>)</w:t>
      </w:r>
      <w:r w:rsidRPr="00C57111">
        <w:rPr>
          <w:rFonts w:asciiTheme="minorHAnsi" w:hAnsiTheme="minorHAnsi"/>
          <w:sz w:val="18"/>
          <w:szCs w:val="18"/>
        </w:rPr>
        <w:t>Wypełnić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</w:t>
      </w:r>
      <w:proofErr w:type="gramStart"/>
      <w:r>
        <w:rPr>
          <w:rFonts w:asciiTheme="minorHAnsi" w:hAnsiTheme="minorHAnsi"/>
          <w:sz w:val="18"/>
          <w:szCs w:val="18"/>
        </w:rPr>
        <w:t>informacje jako</w:t>
      </w:r>
      <w:proofErr w:type="gramEnd"/>
      <w:r>
        <w:rPr>
          <w:rFonts w:asciiTheme="minorHAnsi" w:hAnsiTheme="minorHAnsi"/>
          <w:sz w:val="18"/>
          <w:szCs w:val="18"/>
        </w:rPr>
        <w:t xml:space="preserve"> </w:t>
      </w:r>
      <w:r w:rsidRPr="00C57111">
        <w:rPr>
          <w:rFonts w:asciiTheme="minorHAnsi" w:hAnsiTheme="minorHAnsi"/>
          <w:sz w:val="18"/>
          <w:szCs w:val="18"/>
        </w:rPr>
        <w:t xml:space="preserve">obowiązkowe. </w:t>
      </w:r>
    </w:p>
  </w:footnote>
  <w:footnote w:id="5">
    <w:p w:rsidR="00977AA2" w:rsidRPr="00FE7076" w:rsidRDefault="00977AA2" w:rsidP="00977AA2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 xml:space="preserve">Dotyczy zakresu działania tej części zadania, która będzie realizowana przez podmiot niebędący stroną umowy, o którym mowa w art. 16 ust. 4 ustawy z dnia 24 </w:t>
      </w:r>
      <w:proofErr w:type="gramStart"/>
      <w:r w:rsidRPr="00FE7076">
        <w:rPr>
          <w:rFonts w:asciiTheme="minorHAnsi" w:hAnsiTheme="minorHAnsi"/>
          <w:sz w:val="18"/>
          <w:szCs w:val="18"/>
        </w:rPr>
        <w:t>kwietnia 2003  r</w:t>
      </w:r>
      <w:proofErr w:type="gramEnd"/>
      <w:r w:rsidRPr="00FE7076">
        <w:rPr>
          <w:rFonts w:asciiTheme="minorHAnsi" w:hAnsiTheme="minorHAnsi"/>
          <w:sz w:val="18"/>
          <w:szCs w:val="18"/>
        </w:rPr>
        <w:t>. o działalności pożytku publicznego i o wolontariacie.</w:t>
      </w:r>
    </w:p>
  </w:footnote>
  <w:footnote w:id="6">
    <w:p w:rsidR="00977AA2" w:rsidRPr="006A050D" w:rsidRDefault="00977AA2" w:rsidP="00977AA2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proofErr w:type="gramStart"/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</w:t>
      </w:r>
      <w:proofErr w:type="gramEnd"/>
      <w:r>
        <w:rPr>
          <w:rFonts w:asciiTheme="minorHAnsi" w:hAnsiTheme="minorHAnsi"/>
          <w:sz w:val="18"/>
          <w:szCs w:val="18"/>
        </w:rPr>
        <w:t xml:space="preserve">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7">
    <w:p w:rsidR="00977AA2" w:rsidRPr="001250B6" w:rsidRDefault="00977AA2" w:rsidP="00977AA2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proofErr w:type="gramStart"/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</w:t>
      </w:r>
      <w:proofErr w:type="gramEnd"/>
      <w:r w:rsidRPr="001250B6">
        <w:rPr>
          <w:rFonts w:ascii="Calibri" w:eastAsia="Arial" w:hAnsi="Calibri" w:cs="Calibri"/>
          <w:sz w:val="18"/>
          <w:szCs w:val="18"/>
        </w:rPr>
        <w:t xml:space="preserve">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977AA2" w:rsidRPr="00832632" w:rsidRDefault="00977AA2" w:rsidP="00977AA2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proofErr w:type="gramStart"/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>Wypełnić</w:t>
      </w:r>
      <w:proofErr w:type="gramEnd"/>
      <w:r w:rsidRPr="00825D58">
        <w:rPr>
          <w:rFonts w:asciiTheme="minorHAnsi" w:hAnsiTheme="minorHAnsi"/>
          <w:sz w:val="18"/>
          <w:szCs w:val="18"/>
        </w:rPr>
        <w:t xml:space="preserve">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9">
    <w:p w:rsidR="00977AA2" w:rsidRDefault="00977AA2" w:rsidP="00977AA2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proofErr w:type="gramStart"/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</w:t>
      </w:r>
      <w:proofErr w:type="gramEnd"/>
      <w:r w:rsidRPr="001250B6">
        <w:rPr>
          <w:rFonts w:ascii="Calibri" w:eastAsia="Arial" w:hAnsi="Calibri" w:cs="Calibri"/>
          <w:sz w:val="18"/>
          <w:szCs w:val="18"/>
        </w:rPr>
        <w:t xml:space="preserve">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977AA2" w:rsidRPr="00940912" w:rsidRDefault="00977AA2" w:rsidP="00977AA2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proofErr w:type="gramStart"/>
      <w:r w:rsidRPr="001250B6">
        <w:rPr>
          <w:rFonts w:ascii="Calibri" w:eastAsia="Arial" w:hAnsi="Calibri" w:cs="Calibri"/>
          <w:sz w:val="18"/>
          <w:szCs w:val="18"/>
        </w:rPr>
        <w:t>organizacji</w:t>
      </w:r>
      <w:proofErr w:type="gramEnd"/>
      <w:r w:rsidRPr="001250B6">
        <w:rPr>
          <w:rFonts w:ascii="Calibri" w:eastAsia="Arial" w:hAnsi="Calibri" w:cs="Calibri"/>
          <w:sz w:val="18"/>
          <w:szCs w:val="18"/>
        </w:rPr>
        <w:t xml:space="preserve">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977AA2" w:rsidRPr="005229DE" w:rsidRDefault="00977AA2" w:rsidP="00977AA2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977AA2" w:rsidRPr="005229DE" w:rsidRDefault="00977AA2" w:rsidP="00977AA2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proofErr w:type="gramStart"/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</w:t>
      </w:r>
      <w:proofErr w:type="gramEnd"/>
      <w:r w:rsidRPr="005229DE">
        <w:rPr>
          <w:rFonts w:ascii="Calibri" w:eastAsia="Arial" w:hAnsi="Calibri" w:cs="Calibri"/>
          <w:sz w:val="18"/>
          <w:szCs w:val="18"/>
        </w:rPr>
        <w:t xml:space="preserve">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977AA2" w:rsidRPr="00A61C84" w:rsidRDefault="00977AA2" w:rsidP="00977AA2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977AA2" w:rsidRPr="00782E22" w:rsidRDefault="00977AA2" w:rsidP="00977AA2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4">
    <w:p w:rsidR="00977AA2" w:rsidRPr="006054AB" w:rsidRDefault="00977AA2" w:rsidP="00977AA2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</w:t>
      </w:r>
      <w:proofErr w:type="gramStart"/>
      <w:r w:rsidRPr="00782E22">
        <w:rPr>
          <w:rFonts w:asciiTheme="minorHAnsi" w:hAnsiTheme="minorHAnsi"/>
          <w:sz w:val="18"/>
          <w:szCs w:val="18"/>
        </w:rPr>
        <w:t xml:space="preserve">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r w:rsidRPr="00782E22">
        <w:rPr>
          <w:rFonts w:asciiTheme="minorHAnsi" w:hAnsiTheme="minorHAnsi"/>
          <w:sz w:val="18"/>
          <w:szCs w:val="18"/>
        </w:rPr>
        <w:t>z</w:t>
      </w:r>
      <w:proofErr w:type="gramEnd"/>
      <w:r w:rsidRPr="00782E22">
        <w:rPr>
          <w:rFonts w:asciiTheme="minorHAnsi" w:hAnsiTheme="minorHAnsi"/>
          <w:sz w:val="18"/>
          <w:szCs w:val="18"/>
        </w:rPr>
        <w:t xml:space="preserve">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15">
    <w:p w:rsidR="00977AA2" w:rsidRPr="00894B28" w:rsidRDefault="00977AA2" w:rsidP="00977AA2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6">
    <w:p w:rsidR="00977AA2" w:rsidRPr="002508BB" w:rsidRDefault="00977AA2" w:rsidP="00977AA2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</w:t>
      </w:r>
      <w:proofErr w:type="gramStart"/>
      <w:r w:rsidRPr="00D84A18">
        <w:rPr>
          <w:rFonts w:asciiTheme="minorHAnsi" w:hAnsiTheme="minorHAnsi"/>
          <w:sz w:val="18"/>
          <w:szCs w:val="18"/>
        </w:rPr>
        <w:t xml:space="preserve">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</w:t>
      </w:r>
      <w:proofErr w:type="gramEnd"/>
      <w:r w:rsidRPr="00D84A18">
        <w:rPr>
          <w:rFonts w:asciiTheme="minorHAnsi" w:hAnsiTheme="minorHAnsi"/>
          <w:sz w:val="18"/>
          <w:szCs w:val="18"/>
        </w:rPr>
        <w:t> dokładnością do dwóch miejsc po przecinku.</w:t>
      </w:r>
    </w:p>
  </w:footnote>
  <w:footnote w:id="17">
    <w:p w:rsidR="00977AA2" w:rsidRPr="002508BB" w:rsidRDefault="00977AA2" w:rsidP="00977AA2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</w:t>
      </w:r>
      <w:r>
        <w:rPr>
          <w:rFonts w:asciiTheme="minorHAnsi" w:hAnsiTheme="minorHAnsi"/>
          <w:sz w:val="18"/>
          <w:szCs w:val="18"/>
        </w:rPr>
        <w:t xml:space="preserve"> wnioskowanej </w:t>
      </w:r>
      <w:r w:rsidRPr="00D84A18">
        <w:rPr>
          <w:rFonts w:asciiTheme="minorHAnsi" w:hAnsiTheme="minorHAnsi"/>
          <w:sz w:val="18"/>
          <w:szCs w:val="18"/>
        </w:rPr>
        <w:t xml:space="preserve">kwoty dotacji </w:t>
      </w:r>
      <w:proofErr w:type="gramStart"/>
      <w:r w:rsidRPr="00D84A18">
        <w:rPr>
          <w:rFonts w:asciiTheme="minorHAnsi" w:hAnsiTheme="minorHAnsi"/>
          <w:sz w:val="18"/>
          <w:szCs w:val="18"/>
        </w:rPr>
        <w:t xml:space="preserve">należy </w:t>
      </w:r>
      <w:r>
        <w:rPr>
          <w:rFonts w:asciiTheme="minorHAnsi" w:hAnsiTheme="minorHAnsi"/>
          <w:sz w:val="18"/>
          <w:szCs w:val="18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podać</w:t>
      </w:r>
      <w:proofErr w:type="gramEnd"/>
      <w:r w:rsidRPr="00D84A18">
        <w:rPr>
          <w:rFonts w:asciiTheme="minorHAnsi" w:hAnsiTheme="minorHAnsi"/>
          <w:sz w:val="18"/>
          <w:szCs w:val="18"/>
        </w:rPr>
        <w:t xml:space="preserve"> z dokładnością do dwóch miejsc po przecinku.</w:t>
      </w:r>
    </w:p>
  </w:footnote>
  <w:footnote w:id="18">
    <w:p w:rsidR="00977AA2" w:rsidRPr="002508BB" w:rsidRDefault="00977AA2" w:rsidP="00977AA2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</w:t>
      </w:r>
      <w:r>
        <w:rPr>
          <w:rFonts w:asciiTheme="minorHAnsi" w:hAnsiTheme="minorHAnsi"/>
          <w:sz w:val="18"/>
          <w:szCs w:val="18"/>
        </w:rPr>
        <w:t xml:space="preserve"> pkt 3, w stosunku do wnioskowanej</w:t>
      </w:r>
      <w:r w:rsidRPr="00D84A18">
        <w:rPr>
          <w:rFonts w:asciiTheme="minorHAnsi" w:hAnsiTheme="minorHAnsi"/>
          <w:sz w:val="18"/>
          <w:szCs w:val="18"/>
        </w:rPr>
        <w:t xml:space="preserve"> kwoty dotacji należy podać z dokładnością do dwóch miejsc po przecinku.</w:t>
      </w:r>
    </w:p>
  </w:footnote>
  <w:footnote w:id="19">
    <w:p w:rsidR="00977AA2" w:rsidRPr="006A050D" w:rsidRDefault="00977AA2" w:rsidP="00977AA2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</w:rPr>
        <w:t xml:space="preserve"> 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Theme="minorHAnsi" w:hAnsiTheme="minorHAnsi"/>
        </w:rPr>
        <w:t xml:space="preserve"> </w:t>
      </w:r>
    </w:p>
  </w:footnote>
  <w:footnote w:id="20">
    <w:p w:rsidR="00977AA2" w:rsidRPr="000776D3" w:rsidRDefault="00977AA2" w:rsidP="00977AA2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hAnsiTheme="minorHAnsi"/>
          <w:sz w:val="18"/>
          <w:szCs w:val="18"/>
        </w:rPr>
        <w:footnoteRef/>
      </w:r>
      <w:proofErr w:type="gramStart"/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>Katalog</w:t>
      </w:r>
      <w:proofErr w:type="gramEnd"/>
      <w:r w:rsidRPr="000776D3">
        <w:rPr>
          <w:rFonts w:asciiTheme="minorHAnsi" w:hAnsiTheme="minorHAnsi"/>
          <w:sz w:val="18"/>
          <w:szCs w:val="18"/>
        </w:rPr>
        <w:t xml:space="preserve"> oświadczeń jest otwarty.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0C514234"/>
    <w:multiLevelType w:val="hybridMultilevel"/>
    <w:tmpl w:val="584CB61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3A5B79E3"/>
    <w:multiLevelType w:val="hybridMultilevel"/>
    <w:tmpl w:val="825A44A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4C738D1"/>
    <w:multiLevelType w:val="hybridMultilevel"/>
    <w:tmpl w:val="AF40AE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C74F4D"/>
    <w:multiLevelType w:val="hybridMultilevel"/>
    <w:tmpl w:val="E0408A76"/>
    <w:lvl w:ilvl="0" w:tplc="89BEBC92">
      <w:start w:val="9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220AE0"/>
    <w:multiLevelType w:val="hybridMultilevel"/>
    <w:tmpl w:val="DD7427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1865D7"/>
    <w:multiLevelType w:val="hybridMultilevel"/>
    <w:tmpl w:val="588C5F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5D6EDA"/>
    <w:multiLevelType w:val="hybridMultilevel"/>
    <w:tmpl w:val="6B46D7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AD642E0"/>
    <w:multiLevelType w:val="hybridMultilevel"/>
    <w:tmpl w:val="C47A301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6"/>
  </w:num>
  <w:num w:numId="11">
    <w:abstractNumId w:val="31"/>
  </w:num>
  <w:num w:numId="12">
    <w:abstractNumId w:val="25"/>
  </w:num>
  <w:num w:numId="13">
    <w:abstractNumId w:val="28"/>
  </w:num>
  <w:num w:numId="14">
    <w:abstractNumId w:val="33"/>
  </w:num>
  <w:num w:numId="15">
    <w:abstractNumId w:val="0"/>
  </w:num>
  <w:num w:numId="16">
    <w:abstractNumId w:val="19"/>
  </w:num>
  <w:num w:numId="17">
    <w:abstractNumId w:val="22"/>
  </w:num>
  <w:num w:numId="18">
    <w:abstractNumId w:val="11"/>
  </w:num>
  <w:num w:numId="19">
    <w:abstractNumId w:val="27"/>
  </w:num>
  <w:num w:numId="20">
    <w:abstractNumId w:val="38"/>
  </w:num>
  <w:num w:numId="21">
    <w:abstractNumId w:val="35"/>
  </w:num>
  <w:num w:numId="22">
    <w:abstractNumId w:val="12"/>
  </w:num>
  <w:num w:numId="23">
    <w:abstractNumId w:val="15"/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  <w:num w:numId="26">
    <w:abstractNumId w:val="13"/>
  </w:num>
  <w:num w:numId="27">
    <w:abstractNumId w:val="17"/>
  </w:num>
  <w:num w:numId="28">
    <w:abstractNumId w:val="14"/>
  </w:num>
  <w:num w:numId="29">
    <w:abstractNumId w:val="37"/>
  </w:num>
  <w:num w:numId="30">
    <w:abstractNumId w:val="23"/>
  </w:num>
  <w:num w:numId="31">
    <w:abstractNumId w:val="16"/>
  </w:num>
  <w:num w:numId="32">
    <w:abstractNumId w:val="29"/>
  </w:num>
  <w:num w:numId="33">
    <w:abstractNumId w:val="18"/>
  </w:num>
  <w:num w:numId="34">
    <w:abstractNumId w:val="10"/>
  </w:num>
  <w:num w:numId="35">
    <w:abstractNumId w:val="32"/>
  </w:num>
  <w:num w:numId="36">
    <w:abstractNumId w:val="30"/>
  </w:num>
  <w:num w:numId="37">
    <w:abstractNumId w:val="21"/>
  </w:num>
  <w:num w:numId="38">
    <w:abstractNumId w:val="24"/>
  </w:num>
  <w:num w:numId="39">
    <w:abstractNumId w:val="36"/>
  </w:num>
  <w:num w:numId="40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83B68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0F0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4F36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07E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193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3F18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70A1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A14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67D5B"/>
    <w:rsid w:val="003700DF"/>
    <w:rsid w:val="00371CA8"/>
    <w:rsid w:val="00373290"/>
    <w:rsid w:val="003733DF"/>
    <w:rsid w:val="00373648"/>
    <w:rsid w:val="0037373B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37A7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4B5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66586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2C21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54FE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1B14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B6FDA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E7421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898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260B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2CE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77AA2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86E4E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2E5E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DE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17C11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070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2CDE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6F00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54CE32-E55F-49AF-838E-32549BB47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1526</Words>
  <Characters>9160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stanik_j</cp:lastModifiedBy>
  <cp:revision>2</cp:revision>
  <cp:lastPrinted>2016-05-31T09:57:00Z</cp:lastPrinted>
  <dcterms:created xsi:type="dcterms:W3CDTF">2018-02-22T10:47:00Z</dcterms:created>
  <dcterms:modified xsi:type="dcterms:W3CDTF">2018-02-22T10:47:00Z</dcterms:modified>
</cp:coreProperties>
</file>