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6313" w14:textId="77777777" w:rsidR="008E478D" w:rsidRPr="00C1578F" w:rsidRDefault="0049332C" w:rsidP="003D289E">
      <w:pPr>
        <w:spacing w:after="0"/>
        <w:jc w:val="center"/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</w:pPr>
      <w:r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Opera Bałtycka</w:t>
      </w:r>
      <w:r w:rsidR="002E5669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 xml:space="preserve"> w Gdańsku</w:t>
      </w:r>
      <w:r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 xml:space="preserve"> zaprasza na przesłuchanie</w:t>
      </w:r>
      <w:r w:rsidR="00541E19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br/>
      </w:r>
      <w:r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do zespołu Orkiestry na stanowisk</w:t>
      </w:r>
      <w:r w:rsidR="003D289E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o</w:t>
      </w:r>
      <w:r w:rsidR="00541E19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:</w:t>
      </w:r>
    </w:p>
    <w:p w14:paraId="2789C04C" w14:textId="77777777" w:rsidR="008E478D" w:rsidRPr="00C1578F" w:rsidRDefault="00541E19" w:rsidP="003D289E">
      <w:pPr>
        <w:spacing w:after="0"/>
        <w:jc w:val="center"/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</w:pPr>
      <w:r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Koncertmistrz orkiestry</w:t>
      </w:r>
    </w:p>
    <w:p w14:paraId="6AA2E8C4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  <w:bCs/>
          <w:shd w:val="clear" w:color="auto" w:fill="FFFFFF"/>
        </w:rPr>
      </w:pPr>
    </w:p>
    <w:p w14:paraId="06C89A26" w14:textId="77777777" w:rsidR="00541E19" w:rsidRPr="00C1578F" w:rsidRDefault="0049332C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  <w:r w:rsidRPr="00C1578F">
        <w:rPr>
          <w:rFonts w:asciiTheme="minorHAnsi" w:hAnsiTheme="minorHAnsi" w:cs="Times New Roman"/>
          <w:shd w:val="clear" w:color="auto" w:fill="FFFFFF"/>
        </w:rPr>
        <w:t xml:space="preserve">W dniu </w:t>
      </w:r>
      <w:r w:rsidR="003D289E" w:rsidRPr="00C1578F">
        <w:rPr>
          <w:rFonts w:asciiTheme="minorHAnsi" w:hAnsiTheme="minorHAnsi" w:cs="Times New Roman"/>
          <w:shd w:val="clear" w:color="auto" w:fill="FFFFFF"/>
        </w:rPr>
        <w:t>6-7</w:t>
      </w:r>
      <w:r w:rsidR="008E478D" w:rsidRPr="00C1578F">
        <w:rPr>
          <w:rFonts w:asciiTheme="minorHAnsi" w:hAnsiTheme="minorHAnsi" w:cs="Times New Roman"/>
          <w:shd w:val="clear" w:color="auto" w:fill="FFFFFF"/>
        </w:rPr>
        <w:t xml:space="preserve"> sierpnia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 20</w:t>
      </w:r>
      <w:r w:rsidR="00FA4708" w:rsidRPr="00C1578F">
        <w:rPr>
          <w:rFonts w:asciiTheme="minorHAnsi" w:hAnsiTheme="minorHAnsi" w:cs="Times New Roman"/>
          <w:shd w:val="clear" w:color="auto" w:fill="FFFFFF"/>
        </w:rPr>
        <w:t>20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 r. (</w:t>
      </w:r>
      <w:r w:rsidR="003D289E" w:rsidRPr="00C1578F">
        <w:rPr>
          <w:rFonts w:asciiTheme="minorHAnsi" w:hAnsiTheme="minorHAnsi" w:cs="Times New Roman"/>
          <w:shd w:val="clear" w:color="auto" w:fill="FFFFFF"/>
        </w:rPr>
        <w:t>czwartek, piątek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) o godzinie </w:t>
      </w:r>
      <w:r w:rsidR="003D289E" w:rsidRPr="00C1578F">
        <w:rPr>
          <w:rFonts w:asciiTheme="minorHAnsi" w:hAnsiTheme="minorHAnsi" w:cs="Times New Roman"/>
          <w:shd w:val="clear" w:color="auto" w:fill="FFFFFF"/>
        </w:rPr>
        <w:t>1</w:t>
      </w:r>
      <w:r w:rsidR="00C1578F">
        <w:rPr>
          <w:rFonts w:asciiTheme="minorHAnsi" w:hAnsiTheme="minorHAnsi" w:cs="Times New Roman"/>
          <w:shd w:val="clear" w:color="auto" w:fill="FFFFFF"/>
        </w:rPr>
        <w:t>1</w:t>
      </w:r>
      <w:r w:rsidR="003D289E" w:rsidRPr="00C1578F">
        <w:rPr>
          <w:rFonts w:asciiTheme="minorHAnsi" w:hAnsiTheme="minorHAnsi" w:cs="Times New Roman"/>
          <w:shd w:val="clear" w:color="auto" w:fill="FFFFFF"/>
        </w:rPr>
        <w:t>:00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 w Operze Bałtyckiej </w:t>
      </w:r>
      <w:r w:rsid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  <w:shd w:val="clear" w:color="auto" w:fill="FFFFFF"/>
        </w:rPr>
        <w:t>(Gdańsk,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C1578F">
        <w:rPr>
          <w:rFonts w:asciiTheme="minorHAnsi" w:hAnsiTheme="minorHAnsi" w:cs="Times New Roman"/>
          <w:shd w:val="clear" w:color="auto" w:fill="FFFFFF"/>
        </w:rPr>
        <w:br/>
      </w:r>
      <w:r w:rsidRPr="00C1578F">
        <w:rPr>
          <w:rFonts w:asciiTheme="minorHAnsi" w:hAnsiTheme="minorHAnsi" w:cs="Times New Roman"/>
          <w:shd w:val="clear" w:color="auto" w:fill="FFFFFF"/>
        </w:rPr>
        <w:t>al. Zwycięstwa 15) odbędzie się przesłuchanie kandydatów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do orkiestry 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Opery Bałtyckiej </w:t>
      </w:r>
      <w:r w:rsidRPr="00C1578F">
        <w:rPr>
          <w:rFonts w:asciiTheme="minorHAnsi" w:hAnsiTheme="minorHAnsi" w:cs="Times New Roman"/>
          <w:shd w:val="clear" w:color="auto" w:fill="FFFFFF"/>
        </w:rPr>
        <w:t>na stanowisk</w:t>
      </w:r>
      <w:r w:rsidR="003D289E" w:rsidRPr="00C1578F">
        <w:rPr>
          <w:rFonts w:asciiTheme="minorHAnsi" w:hAnsiTheme="minorHAnsi" w:cs="Times New Roman"/>
          <w:shd w:val="clear" w:color="auto" w:fill="FFFFFF"/>
        </w:rPr>
        <w:t>o</w:t>
      </w:r>
      <w:r w:rsidR="008E478D" w:rsidRPr="00C1578F">
        <w:rPr>
          <w:rFonts w:asciiTheme="minorHAnsi" w:hAnsiTheme="minorHAnsi" w:cs="Times New Roman"/>
          <w:shd w:val="clear" w:color="auto" w:fill="FFFFFF"/>
        </w:rPr>
        <w:t>: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172926" w:rsidRPr="00C1578F">
        <w:rPr>
          <w:rFonts w:asciiTheme="minorHAnsi" w:hAnsiTheme="minorHAnsi" w:cs="Times New Roman"/>
          <w:b/>
          <w:i/>
          <w:shd w:val="clear" w:color="auto" w:fill="FFFFFF"/>
        </w:rPr>
        <w:t>Koncertmistrz</w:t>
      </w:r>
      <w:r w:rsidR="008E478D" w:rsidRPr="00C1578F">
        <w:rPr>
          <w:rFonts w:asciiTheme="minorHAnsi" w:hAnsiTheme="minorHAnsi" w:cs="Times New Roman"/>
          <w:b/>
          <w:i/>
          <w:shd w:val="clear" w:color="auto" w:fill="FFFFFF"/>
        </w:rPr>
        <w:t xml:space="preserve"> orkiestry</w:t>
      </w:r>
      <w:r w:rsidR="00541E19" w:rsidRPr="00C1578F">
        <w:rPr>
          <w:rFonts w:asciiTheme="minorHAnsi" w:hAnsiTheme="minorHAnsi" w:cs="Times New Roman"/>
          <w:shd w:val="clear" w:color="auto" w:fill="FFFFFF"/>
        </w:rPr>
        <w:t>.</w:t>
      </w:r>
    </w:p>
    <w:p w14:paraId="58CE4958" w14:textId="77777777" w:rsidR="0049332C" w:rsidRPr="00C1578F" w:rsidRDefault="0049332C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  <w:r w:rsidRPr="00C1578F">
        <w:rPr>
          <w:rFonts w:asciiTheme="minorHAnsi" w:hAnsiTheme="minorHAnsi" w:cs="Times New Roman"/>
          <w:shd w:val="clear" w:color="auto" w:fill="FFFFFF"/>
        </w:rPr>
        <w:t xml:space="preserve">Organizator zapewnia akompaniatora, który będzie do dyspozycji kandydatów w dniu przesłuchania od godz.: </w:t>
      </w:r>
      <w:r w:rsidR="00C1578F" w:rsidRPr="00C1578F">
        <w:rPr>
          <w:rFonts w:asciiTheme="minorHAnsi" w:hAnsiTheme="minorHAnsi" w:cs="Times New Roman"/>
          <w:shd w:val="clear" w:color="auto" w:fill="FFFFFF"/>
        </w:rPr>
        <w:t>8:00</w:t>
      </w:r>
      <w:r w:rsidRPr="00C1578F">
        <w:rPr>
          <w:rFonts w:asciiTheme="minorHAnsi" w:hAnsiTheme="minorHAnsi" w:cs="Times New Roman"/>
          <w:shd w:val="clear" w:color="auto" w:fill="FFFFFF"/>
        </w:rPr>
        <w:t>.</w:t>
      </w:r>
      <w:r w:rsidR="00C1578F">
        <w:rPr>
          <w:rFonts w:asciiTheme="minorHAnsi" w:hAnsiTheme="minorHAnsi" w:cs="Times New Roman"/>
          <w:shd w:val="clear" w:color="auto" w:fill="FFFFFF"/>
        </w:rPr>
        <w:t xml:space="preserve"> Dopuszcza się ewentualną zmianę godziny dyspozycji akompaniatora.</w:t>
      </w:r>
    </w:p>
    <w:p w14:paraId="7CE08EE1" w14:textId="77777777" w:rsidR="003D289E" w:rsidRPr="00C1578F" w:rsidRDefault="003D289E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</w:p>
    <w:p w14:paraId="4DD64CBE" w14:textId="77777777" w:rsidR="0049332C" w:rsidRPr="00C1578F" w:rsidRDefault="0049332C" w:rsidP="003D289E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  <w:shd w:val="clear" w:color="auto" w:fill="FFFFFF"/>
        </w:rPr>
        <w:t>Decyzje Komisji Egzaminacyjnej, co do przebiegu przesłuchania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  <w:shd w:val="clear" w:color="auto" w:fill="FFFFFF"/>
        </w:rPr>
        <w:t>oraz wyboru muzyków są ostateczne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C1578F">
        <w:rPr>
          <w:rFonts w:asciiTheme="minorHAnsi" w:hAnsiTheme="minorHAnsi" w:cs="Times New Roman"/>
          <w:shd w:val="clear" w:color="auto" w:fill="FFFFFF"/>
        </w:rPr>
        <w:br/>
      </w:r>
      <w:r w:rsidRPr="00C1578F">
        <w:rPr>
          <w:rFonts w:asciiTheme="minorHAnsi" w:hAnsiTheme="minorHAnsi" w:cs="Times New Roman"/>
          <w:shd w:val="clear" w:color="auto" w:fill="FFFFFF"/>
        </w:rPr>
        <w:t>i nie przysługuje od nich odwołanie.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</w:rPr>
        <w:t>Komisja zastrzega sobie prawo do możliwości przerwania występu kandydata</w:t>
      </w:r>
      <w:r w:rsidR="008E478D" w:rsidRPr="00C1578F">
        <w:rPr>
          <w:rFonts w:asciiTheme="minorHAnsi" w:hAnsiTheme="minorHAnsi" w:cs="Times New Roman"/>
        </w:rPr>
        <w:t xml:space="preserve"> w dowolnym momencie</w:t>
      </w:r>
      <w:r w:rsidRPr="00C1578F">
        <w:rPr>
          <w:rFonts w:asciiTheme="minorHAnsi" w:hAnsiTheme="minorHAnsi" w:cs="Times New Roman"/>
        </w:rPr>
        <w:t>.</w:t>
      </w:r>
    </w:p>
    <w:p w14:paraId="314AEA5E" w14:textId="77777777" w:rsidR="008E478D" w:rsidRPr="00C1578F" w:rsidRDefault="0049332C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  <w:r w:rsidRPr="00C1578F">
        <w:rPr>
          <w:rFonts w:asciiTheme="minorHAnsi" w:hAnsiTheme="minorHAnsi" w:cs="Times New Roman"/>
          <w:shd w:val="clear" w:color="auto" w:fill="FFFFFF"/>
        </w:rPr>
        <w:t>Opera Bałtycka w Gdańsku zastrzega sobie prawo nierozstrzygania ostatecznej kwestii zatrudnienia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C1578F">
        <w:rPr>
          <w:rFonts w:asciiTheme="minorHAnsi" w:hAnsiTheme="minorHAnsi" w:cs="Times New Roman"/>
          <w:shd w:val="clear" w:color="auto" w:fill="FFFFFF"/>
        </w:rPr>
        <w:br/>
      </w:r>
      <w:r w:rsidRPr="00C1578F">
        <w:rPr>
          <w:rFonts w:asciiTheme="minorHAnsi" w:hAnsiTheme="minorHAnsi" w:cs="Times New Roman"/>
          <w:shd w:val="clear" w:color="auto" w:fill="FFFFFF"/>
        </w:rPr>
        <w:t>w przypadku, jeśli żaden z kandydatów nie spełni oczekiwanych wymagań, a także odwołania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  <w:shd w:val="clear" w:color="auto" w:fill="FFFFFF"/>
        </w:rPr>
        <w:t>lub unieważnienia przesłuchań bez podania przyczyny.</w:t>
      </w:r>
    </w:p>
    <w:p w14:paraId="220DEDB8" w14:textId="77777777" w:rsidR="003D289E" w:rsidRPr="00C1578F" w:rsidRDefault="003D289E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</w:p>
    <w:p w14:paraId="0B656FF5" w14:textId="77777777" w:rsidR="008E478D" w:rsidRPr="00C1578F" w:rsidRDefault="0049332C" w:rsidP="003D289E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  <w:shd w:val="clear" w:color="auto" w:fill="FFFFFF"/>
        </w:rPr>
        <w:t>Przesłuchania będą rejestrowane (audio i video) w celach archiwizacyjnych.</w:t>
      </w:r>
    </w:p>
    <w:p w14:paraId="4D84C1C0" w14:textId="77777777" w:rsidR="0049332C" w:rsidRPr="00C1578F" w:rsidRDefault="0049332C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  <w:r w:rsidRPr="00C1578F">
        <w:rPr>
          <w:rFonts w:asciiTheme="minorHAnsi" w:hAnsiTheme="minorHAnsi" w:cs="Times New Roman"/>
          <w:shd w:val="clear" w:color="auto" w:fill="FFFFFF"/>
        </w:rPr>
        <w:t>Opera nie zwraca kosztów podróży oraz zakwaterowania.</w:t>
      </w:r>
    </w:p>
    <w:p w14:paraId="7909C1FB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</w:p>
    <w:p w14:paraId="0663B538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  <w:b/>
          <w:i/>
          <w:shd w:val="clear" w:color="auto" w:fill="FFFFFF"/>
        </w:rPr>
      </w:pPr>
      <w:r w:rsidRPr="00C1578F">
        <w:rPr>
          <w:rFonts w:asciiTheme="minorHAnsi" w:hAnsiTheme="minorHAnsi" w:cs="Times New Roman"/>
          <w:b/>
          <w:i/>
          <w:shd w:val="clear" w:color="auto" w:fill="FFFFFF"/>
        </w:rPr>
        <w:t>Informacje ogólne:</w:t>
      </w:r>
    </w:p>
    <w:p w14:paraId="3A2BE2B6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  <w:i/>
          <w:shd w:val="clear" w:color="auto" w:fill="FFFFFF"/>
        </w:rPr>
      </w:pPr>
    </w:p>
    <w:p w14:paraId="40A530E4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Nazwa i adres jednostki:  Opera Bałtycka w Gdańsku, Al. zwycięstwa 15, 80-219 Gdańsk</w:t>
      </w:r>
    </w:p>
    <w:p w14:paraId="1C516D54" w14:textId="77777777" w:rsidR="00A65238" w:rsidRPr="00C1578F" w:rsidRDefault="00A65238" w:rsidP="003D289E">
      <w:pPr>
        <w:pStyle w:val="Akapitzlist"/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</w:p>
    <w:p w14:paraId="7ADBE277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 xml:space="preserve">Stanowisko: </w:t>
      </w:r>
      <w:r w:rsidRPr="00C1578F">
        <w:rPr>
          <w:rFonts w:asciiTheme="minorHAnsi" w:eastAsia="Times New Roman" w:hAnsiTheme="minorHAnsi" w:cs="Times New Roman"/>
          <w:b/>
          <w:i/>
        </w:rPr>
        <w:t>Koncertmistrz orkiestry</w:t>
      </w:r>
    </w:p>
    <w:p w14:paraId="608BDCD9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Wymiar etatu: 1/1 (pełen etat)</w:t>
      </w:r>
    </w:p>
    <w:p w14:paraId="70A46724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6E15C903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Niezbędne wymagania od kandydatów:</w:t>
      </w:r>
    </w:p>
    <w:p w14:paraId="54CD5886" w14:textId="77777777" w:rsidR="00541E19" w:rsidRPr="00C1578F" w:rsidRDefault="00541E19" w:rsidP="003D289E">
      <w:pPr>
        <w:pStyle w:val="Akapitzlist"/>
        <w:numPr>
          <w:ilvl w:val="0"/>
          <w:numId w:val="14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wykształcenie kierunkowe muzyczne</w:t>
      </w:r>
    </w:p>
    <w:p w14:paraId="64C9DDD3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2F4FDCFE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Główne z</w:t>
      </w:r>
      <w:r w:rsidR="006F2E7D" w:rsidRPr="00C1578F">
        <w:rPr>
          <w:rFonts w:asciiTheme="minorHAnsi" w:eastAsia="Times New Roman" w:hAnsiTheme="minorHAnsi" w:cs="Times New Roman"/>
        </w:rPr>
        <w:t>ad</w:t>
      </w:r>
      <w:r w:rsidRPr="00C1578F">
        <w:rPr>
          <w:rFonts w:asciiTheme="minorHAnsi" w:eastAsia="Times New Roman" w:hAnsiTheme="minorHAnsi" w:cs="Times New Roman"/>
        </w:rPr>
        <w:t>ania wykonywane na tym stanowisku:</w:t>
      </w:r>
    </w:p>
    <w:p w14:paraId="25DDC0FC" w14:textId="77777777" w:rsidR="00D47EBB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 xml:space="preserve">prowadzenie Zespołu Orkiestry, </w:t>
      </w:r>
    </w:p>
    <w:p w14:paraId="47414CAD" w14:textId="77777777" w:rsidR="00D47EBB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 xml:space="preserve">wykonywanie partii solowych, </w:t>
      </w:r>
    </w:p>
    <w:p w14:paraId="2F276D7A" w14:textId="77777777" w:rsidR="00D47EBB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>opracow</w:t>
      </w:r>
      <w:r w:rsidR="006F2E7D" w:rsidRPr="00C1578F">
        <w:t>yw</w:t>
      </w:r>
      <w:r w:rsidRPr="00C1578F">
        <w:t xml:space="preserve">anie smyczków, </w:t>
      </w:r>
    </w:p>
    <w:p w14:paraId="169FB8FD" w14:textId="77777777" w:rsidR="00D47EBB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 xml:space="preserve">rozdzielanie partii w poszczególnych głosach, </w:t>
      </w:r>
    </w:p>
    <w:p w14:paraId="08888952" w14:textId="77777777" w:rsidR="00D47EBB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 xml:space="preserve">współpraca z dyrygentem, </w:t>
      </w:r>
    </w:p>
    <w:p w14:paraId="7908C63C" w14:textId="77777777" w:rsidR="00D47EBB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>konsultowanie składów grupy I skrzypiec,</w:t>
      </w:r>
    </w:p>
    <w:p w14:paraId="60A9D585" w14:textId="77777777" w:rsidR="008E478D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>prowadzenie i zarządzanie prób sekcyjnych</w:t>
      </w:r>
      <w:r w:rsidR="008E478D" w:rsidRPr="00C1578F">
        <w:t>,</w:t>
      </w:r>
    </w:p>
    <w:p w14:paraId="6E71348B" w14:textId="77777777" w:rsidR="00D47EBB" w:rsidRPr="00C1578F" w:rsidRDefault="008E478D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>wykonywanie partii tutti</w:t>
      </w:r>
      <w:r w:rsidR="00D47EBB" w:rsidRPr="00C1578F">
        <w:t>;</w:t>
      </w:r>
    </w:p>
    <w:p w14:paraId="07F9A18D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0EB744D0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Wybranym kandydatom oferujemy:</w:t>
      </w:r>
    </w:p>
    <w:p w14:paraId="27D7A7F2" w14:textId="77777777" w:rsidR="00541E19" w:rsidRPr="00C1578F" w:rsidRDefault="00541E19" w:rsidP="003D289E">
      <w:pPr>
        <w:numPr>
          <w:ilvl w:val="0"/>
          <w:numId w:val="10"/>
        </w:numPr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pracę w stabilnej Instytucji,</w:t>
      </w:r>
    </w:p>
    <w:p w14:paraId="1752B43A" w14:textId="77777777" w:rsidR="00541E19" w:rsidRPr="00C1578F" w:rsidRDefault="00541E19" w:rsidP="003D289E">
      <w:pPr>
        <w:numPr>
          <w:ilvl w:val="0"/>
          <w:numId w:val="10"/>
        </w:numPr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zatrudnienie w ramach umowy o pracę,</w:t>
      </w:r>
    </w:p>
    <w:p w14:paraId="5AD8C938" w14:textId="77777777" w:rsidR="00541E19" w:rsidRDefault="00541E19" w:rsidP="003D289E">
      <w:pPr>
        <w:numPr>
          <w:ilvl w:val="0"/>
          <w:numId w:val="10"/>
        </w:numPr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szansę na rozwój oraz pozyskanie nowych umiejętności i doświadczeń.</w:t>
      </w:r>
    </w:p>
    <w:p w14:paraId="49AC535E" w14:textId="77777777" w:rsidR="00C1578F" w:rsidRPr="00C1578F" w:rsidRDefault="00C1578F" w:rsidP="00C1578F">
      <w:pPr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730717CF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72295828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lastRenderedPageBreak/>
        <w:t>Wymagane dokumenty:</w:t>
      </w:r>
    </w:p>
    <w:p w14:paraId="3727EF64" w14:textId="77777777" w:rsidR="00541E19" w:rsidRPr="00C1578F" w:rsidRDefault="00541E19" w:rsidP="003D289E">
      <w:pPr>
        <w:pStyle w:val="Akapitzlist"/>
        <w:numPr>
          <w:ilvl w:val="0"/>
          <w:numId w:val="11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 xml:space="preserve">CV (z uwzględnieniem przebiegu dotychczasowego zatrudnienia) wraz z listem motywacyjnym, </w:t>
      </w:r>
    </w:p>
    <w:p w14:paraId="1217A8B9" w14:textId="77777777" w:rsidR="00541E19" w:rsidRPr="00C1578F" w:rsidRDefault="00541E19" w:rsidP="003D289E">
      <w:pPr>
        <w:pStyle w:val="Akapitzlist"/>
        <w:numPr>
          <w:ilvl w:val="0"/>
          <w:numId w:val="11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oświadczenie o zapoznaniu się z klauzulą informacyjną zamieszczone w punkcie 8 niniejszego ogłoszenia,</w:t>
      </w:r>
    </w:p>
    <w:p w14:paraId="30B06912" w14:textId="77777777" w:rsidR="00541E19" w:rsidRPr="00C1578F" w:rsidRDefault="00541E19" w:rsidP="003D289E">
      <w:pPr>
        <w:pStyle w:val="Akapitzlist"/>
        <w:numPr>
          <w:ilvl w:val="0"/>
          <w:numId w:val="11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 xml:space="preserve">oświadczenie o wyrażeniu zgody na przetwarzanie danych osobowych dla celów rekrutacji zamieszczone w punkcie  </w:t>
      </w:r>
      <w:r w:rsidR="00A65238" w:rsidRPr="00C1578F">
        <w:rPr>
          <w:rFonts w:asciiTheme="minorHAnsi" w:eastAsia="Times New Roman" w:hAnsiTheme="minorHAnsi" w:cs="Times New Roman"/>
        </w:rPr>
        <w:t xml:space="preserve">9 </w:t>
      </w:r>
      <w:r w:rsidRPr="00C1578F">
        <w:rPr>
          <w:rFonts w:asciiTheme="minorHAnsi" w:eastAsia="Times New Roman" w:hAnsiTheme="minorHAnsi" w:cs="Times New Roman"/>
        </w:rPr>
        <w:t xml:space="preserve">niniejszego ogłoszenia. </w:t>
      </w:r>
    </w:p>
    <w:p w14:paraId="7ABBA34A" w14:textId="77777777" w:rsidR="00541E19" w:rsidRPr="00C1578F" w:rsidRDefault="00541E19" w:rsidP="003D289E">
      <w:pPr>
        <w:shd w:val="clear" w:color="auto" w:fill="FFFFFF"/>
        <w:spacing w:after="0"/>
        <w:ind w:left="340"/>
        <w:jc w:val="both"/>
        <w:rPr>
          <w:rFonts w:asciiTheme="minorHAnsi" w:hAnsiTheme="minorHAnsi" w:cs="Times New Roman"/>
        </w:rPr>
      </w:pPr>
    </w:p>
    <w:p w14:paraId="0B74403A" w14:textId="77777777" w:rsidR="006F2E7D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Termin złożenia dokumentów:  </w:t>
      </w:r>
      <w:r w:rsidR="00172926" w:rsidRPr="00C1578F">
        <w:rPr>
          <w:rFonts w:asciiTheme="minorHAnsi" w:hAnsiTheme="minorHAnsi" w:cs="Times New Roman"/>
        </w:rPr>
        <w:t xml:space="preserve">31 Lipca 2020 </w:t>
      </w:r>
      <w:r w:rsidRPr="00C1578F">
        <w:rPr>
          <w:rFonts w:asciiTheme="minorHAnsi" w:hAnsiTheme="minorHAnsi" w:cs="Times New Roman"/>
        </w:rPr>
        <w:t>roku do godz. 15:00</w:t>
      </w:r>
      <w:r w:rsidR="00A65238" w:rsidRPr="00C1578F">
        <w:rPr>
          <w:rFonts w:asciiTheme="minorHAnsi" w:hAnsiTheme="minorHAnsi" w:cs="Times New Roman"/>
        </w:rPr>
        <w:t xml:space="preserve">. </w:t>
      </w:r>
      <w:r w:rsidRPr="00C1578F">
        <w:rPr>
          <w:rFonts w:asciiTheme="minorHAnsi" w:hAnsiTheme="minorHAnsi" w:cs="Times New Roman"/>
        </w:rPr>
        <w:t xml:space="preserve">Dokumenty należy przekazać na adres </w:t>
      </w:r>
      <w:hyperlink r:id="rId6" w:history="1">
        <w:r w:rsidR="003D289E" w:rsidRPr="00C1578F">
          <w:rPr>
            <w:rStyle w:val="Hipercze"/>
            <w:rFonts w:asciiTheme="minorHAnsi" w:hAnsiTheme="minorHAnsi" w:cs="Times New Roman"/>
            <w:color w:val="auto"/>
            <w:shd w:val="clear" w:color="auto" w:fill="FFFFFF"/>
          </w:rPr>
          <w:t>kadry@operabaltycka.pl</w:t>
        </w:r>
      </w:hyperlink>
      <w:r w:rsidRPr="00C1578F">
        <w:rPr>
          <w:rFonts w:asciiTheme="minorHAnsi" w:hAnsiTheme="minorHAnsi" w:cs="Times New Roman"/>
          <w:shd w:val="clear" w:color="auto" w:fill="FFFFFF"/>
        </w:rPr>
        <w:t>,</w:t>
      </w:r>
      <w:r w:rsidR="00172926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</w:rPr>
        <w:t>dostarczyć osobiście lub pocztą tradycyjną (decyduje data wpływu) na adres: Opera Bałtycka w Gdańsku, A</w:t>
      </w:r>
      <w:r w:rsidR="00A65238" w:rsidRPr="00C1578F">
        <w:rPr>
          <w:rFonts w:asciiTheme="minorHAnsi" w:hAnsiTheme="minorHAnsi" w:cs="Times New Roman"/>
        </w:rPr>
        <w:t xml:space="preserve">l. zwycięstwa 15, 80-219 Gdańsk. </w:t>
      </w:r>
      <w:r w:rsidR="00A65238" w:rsidRPr="00C1578F">
        <w:rPr>
          <w:rFonts w:asciiTheme="minorHAnsi" w:hAnsiTheme="minorHAnsi" w:cs="Times New Roman"/>
          <w:shd w:val="clear" w:color="auto" w:fill="FFFFFF"/>
        </w:rPr>
        <w:t>W tytule maila prosimy o wpisanie:</w:t>
      </w:r>
      <w:r w:rsidR="00A65238" w:rsidRPr="00C1578F">
        <w:rPr>
          <w:rFonts w:asciiTheme="minorHAnsi" w:hAnsiTheme="minorHAnsi" w:cs="Times New Roman"/>
          <w:b/>
          <w:shd w:val="clear" w:color="auto" w:fill="FFFFFF"/>
        </w:rPr>
        <w:t xml:space="preserve"> „Przesłuchanie na stanowisko Koncertmistrza orkiestry Opery Bałtyckiej”</w:t>
      </w:r>
      <w:r w:rsidR="00A65238" w:rsidRPr="00C1578F">
        <w:rPr>
          <w:rFonts w:asciiTheme="minorHAnsi" w:hAnsiTheme="minorHAnsi" w:cs="Times New Roman"/>
          <w:bCs/>
          <w:shd w:val="clear" w:color="auto" w:fill="FFFFFF"/>
        </w:rPr>
        <w:t>.</w:t>
      </w:r>
    </w:p>
    <w:p w14:paraId="05D0ABBE" w14:textId="77777777" w:rsidR="003D289E" w:rsidRPr="00C1578F" w:rsidRDefault="003D289E" w:rsidP="003D289E">
      <w:pPr>
        <w:pStyle w:val="Akapitzlist"/>
        <w:shd w:val="clear" w:color="auto" w:fill="FFFFFF"/>
        <w:spacing w:after="0"/>
        <w:ind w:left="340"/>
        <w:contextualSpacing/>
        <w:jc w:val="both"/>
        <w:rPr>
          <w:rFonts w:asciiTheme="minorHAnsi" w:hAnsiTheme="minorHAnsi" w:cs="Times New Roman"/>
        </w:rPr>
      </w:pPr>
    </w:p>
    <w:p w14:paraId="3159541E" w14:textId="77777777" w:rsidR="00A65238" w:rsidRPr="00C1578F" w:rsidRDefault="00A65238" w:rsidP="003D289E">
      <w:pPr>
        <w:pStyle w:val="Akapitzlist"/>
        <w:shd w:val="clear" w:color="auto" w:fill="FFFFFF"/>
        <w:spacing w:after="0"/>
        <w:ind w:left="34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  <w:lang w:eastAsia="pl-PL"/>
        </w:rPr>
        <w:t>Osoba zakwalifikowana do przesłuchania otrzyma indywidualne zaproszenie.</w:t>
      </w:r>
    </w:p>
    <w:p w14:paraId="4AFCD04D" w14:textId="77777777" w:rsidR="00541E19" w:rsidRPr="00C1578F" w:rsidRDefault="00541E19" w:rsidP="003D289E">
      <w:pPr>
        <w:pStyle w:val="Akapitzlist"/>
        <w:shd w:val="clear" w:color="auto" w:fill="FFFFFF"/>
        <w:spacing w:after="0"/>
        <w:jc w:val="both"/>
        <w:rPr>
          <w:rFonts w:asciiTheme="minorHAnsi" w:hAnsiTheme="minorHAnsi" w:cs="Times New Roman"/>
        </w:rPr>
      </w:pPr>
    </w:p>
    <w:p w14:paraId="5FCFE5CC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</w:rPr>
      </w:pPr>
    </w:p>
    <w:p w14:paraId="45AFBC6B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1DC31A3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7768E8BE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EB5B984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6C9AA423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397D2D9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72807352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44D4FC3C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39DD75EB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0019656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57F10C2D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556CF742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50568FAB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23D27428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5BBEDE9F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446F6D87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1C99FE0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2F0700F5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3ABC93C5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6F7DB219" w14:textId="77777777" w:rsidR="00A65238" w:rsidRDefault="00A65238" w:rsidP="00A65238">
      <w:pPr>
        <w:spacing w:after="0"/>
        <w:rPr>
          <w:rFonts w:asciiTheme="minorHAnsi" w:hAnsiTheme="minorHAnsi" w:cs="Times New Roman"/>
        </w:rPr>
      </w:pPr>
    </w:p>
    <w:p w14:paraId="44265880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0E1E043D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3095548E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6BD98E7F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143C7FD9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700155E9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7E49C0AE" w14:textId="77777777" w:rsidR="00C1578F" w:rsidRP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6E71C8EC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1E35ED5D" w14:textId="77777777" w:rsidR="003D289E" w:rsidRPr="00C1578F" w:rsidRDefault="003D289E" w:rsidP="00A65238">
      <w:pPr>
        <w:spacing w:after="0"/>
        <w:rPr>
          <w:rFonts w:asciiTheme="minorHAnsi" w:hAnsiTheme="minorHAnsi" w:cs="Times New Roman"/>
        </w:rPr>
      </w:pPr>
    </w:p>
    <w:p w14:paraId="15DFC45B" w14:textId="77777777" w:rsidR="003D289E" w:rsidRPr="00C1578F" w:rsidRDefault="003D289E" w:rsidP="00A65238">
      <w:pPr>
        <w:spacing w:after="0"/>
        <w:rPr>
          <w:rFonts w:asciiTheme="minorHAnsi" w:hAnsiTheme="minorHAnsi" w:cs="Times New Roman"/>
        </w:rPr>
      </w:pPr>
    </w:p>
    <w:p w14:paraId="447C9A0B" w14:textId="77777777" w:rsidR="00707713" w:rsidRPr="00C1578F" w:rsidRDefault="00707713" w:rsidP="00A65238">
      <w:pPr>
        <w:spacing w:after="0"/>
        <w:rPr>
          <w:rFonts w:asciiTheme="minorHAnsi" w:hAnsiTheme="minorHAnsi" w:cs="Times New Roman"/>
        </w:rPr>
      </w:pPr>
    </w:p>
    <w:p w14:paraId="7B2E80AB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lastRenderedPageBreak/>
        <w:t>8.</w:t>
      </w:r>
    </w:p>
    <w:p w14:paraId="3B333B41" w14:textId="77777777" w:rsidR="00336AA4" w:rsidRPr="00336AA4" w:rsidRDefault="00336AA4" w:rsidP="00336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AA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Klauzula informacyjna o przetwarzaniu danych osobowych</w:t>
      </w:r>
    </w:p>
    <w:p w14:paraId="3774F179" w14:textId="77777777" w:rsidR="00336AA4" w:rsidRPr="00336AA4" w:rsidRDefault="00336AA4" w:rsidP="00336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08607" w14:textId="242D2A70" w:rsidR="00336AA4" w:rsidRPr="00336AA4" w:rsidRDefault="00336AA4" w:rsidP="0033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Zgodnie z art. 13 ust. 1 i 2 Rozporządzenia Parlamentu Europejskiego i Rady (UE) 2016/679 z dnia 27 kwietnia 2016 r. w sprawie ochrony osób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36AA4">
        <w:rPr>
          <w:rFonts w:ascii="Arial" w:eastAsia="Times New Roman" w:hAnsi="Arial" w:cs="Arial"/>
          <w:color w:val="000000"/>
          <w:lang w:eastAsia="pl-PL"/>
        </w:rPr>
        <w:t>fizycznych w związku z przetwarzaniem danych osobowych i w sprawie swobodnego przepływu takich danych oraz uchylenia dyrektywy 95/46/WE                   (dalej zwanym RODO) informuję, iż; </w:t>
      </w:r>
    </w:p>
    <w:p w14:paraId="3E027091" w14:textId="77777777" w:rsidR="00336AA4" w:rsidRPr="00336AA4" w:rsidRDefault="00336AA4" w:rsidP="0033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54316" w14:textId="7CCCF9D3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Administratorem Pani/Pana danych osobowych jest Opera Bałtycka w Gdańsku, Aleja Zwycięstwa 15, 80 – 219 Gdańsk, tel. 58 763 49 09, e-mail: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36AA4">
        <w:rPr>
          <w:rFonts w:ascii="Arial" w:eastAsia="Times New Roman" w:hAnsi="Arial" w:cs="Arial"/>
          <w:color w:val="000000"/>
          <w:lang w:eastAsia="pl-PL"/>
        </w:rPr>
        <w:t>sekretariat@operabaltycka.pl;</w:t>
      </w:r>
    </w:p>
    <w:p w14:paraId="250BB016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 xml:space="preserve">Inspektorem Ochrony Danych jest Pan Mateusz </w:t>
      </w:r>
      <w:proofErr w:type="spellStart"/>
      <w:r w:rsidRPr="00336AA4">
        <w:rPr>
          <w:rFonts w:ascii="Arial" w:eastAsia="Times New Roman" w:hAnsi="Arial" w:cs="Arial"/>
          <w:color w:val="000000"/>
          <w:lang w:eastAsia="pl-PL"/>
        </w:rPr>
        <w:t>Gigiewicz</w:t>
      </w:r>
      <w:proofErr w:type="spellEnd"/>
      <w:r w:rsidRPr="00336AA4">
        <w:rPr>
          <w:rFonts w:ascii="Arial" w:eastAsia="Times New Roman" w:hAnsi="Arial" w:cs="Arial"/>
          <w:color w:val="000000"/>
          <w:lang w:eastAsia="pl-PL"/>
        </w:rPr>
        <w:t>, e-mail: iod@operabaltycka.pl;</w:t>
      </w:r>
    </w:p>
    <w:p w14:paraId="4C6EF0AB" w14:textId="73C1DC6E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Pani/Pana dane osobowe przetwarzane będą w celu przeprowadzenia procesu rekrutacji  na stanowisko</w:t>
      </w:r>
      <w:r w:rsidRPr="00336AA4">
        <w:rPr>
          <w:rFonts w:ascii="Arial" w:eastAsia="Times New Roman" w:hAnsi="Arial" w:cs="Arial"/>
          <w:color w:val="FF0000"/>
          <w:lang w:eastAsia="pl-PL"/>
        </w:rPr>
        <w:t>……………………………</w:t>
      </w:r>
      <w:r w:rsidRPr="00336AA4">
        <w:rPr>
          <w:rFonts w:ascii="Arial" w:eastAsia="Times New Roman" w:hAnsi="Arial" w:cs="Arial"/>
          <w:color w:val="000000"/>
          <w:lang w:eastAsia="pl-PL"/>
        </w:rPr>
        <w:t>(podstawa art. 6 ust. 1 pkt a RODO oraz Kodeks Pracy                art. 22</w:t>
      </w:r>
      <w:r w:rsidRPr="00336AA4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pl-PL"/>
        </w:rPr>
        <w:t>1</w:t>
      </w:r>
      <w:r w:rsidRPr="00336AA4">
        <w:rPr>
          <w:rFonts w:ascii="Arial" w:eastAsia="Times New Roman" w:hAnsi="Arial" w:cs="Arial"/>
          <w:color w:val="000000"/>
          <w:lang w:eastAsia="pl-PL"/>
        </w:rPr>
        <w:t>.  § 1.);</w:t>
      </w:r>
    </w:p>
    <w:p w14:paraId="57139E32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Odbiorcą Pani/Pana danych mogą być inne podmioty upoważnione do odbioru Pana/Pani danych osobowych na podstawie odpowiednich przepisów prawa oraz inne podmioty, które przetwarzają Pani/Pana dane osobowe w imieniu Administratora na podstawie zawartej umowy powierzenia przetwarzania danych osobowych (tzw. Podmioty przetwarzające);</w:t>
      </w:r>
    </w:p>
    <w:p w14:paraId="26A8C858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Pani/Pana dane osobowe nie będą przekazywane poza teren Polski/UE/Europejskiego Obszaru Gospodarczego;</w:t>
      </w:r>
    </w:p>
    <w:p w14:paraId="341AAC30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Pani/Pana dane osobowe będą przechowywane do momentu wycofania zgody lub po zakończeniu procesu rekrutacji;</w:t>
      </w:r>
    </w:p>
    <w:p w14:paraId="7E4C8D91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Posiada Pani/Pan prawo dostępu do treści swoich danych oraz prawo ich sprostowania, usunięcia, ograniczenia przetwarzania, prawo do przenoszenia danych;</w:t>
      </w:r>
    </w:p>
    <w:p w14:paraId="59DFF59A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Ma Pani/Pan prawo wniesienia skargi do Prezesa Urzędu Ochrony Danych Osobowych, gdy uzna Pani/Pan, iż przetwarzanie danych osobowych Pani/Pana dotyczących narusza przepisy RODO;</w:t>
      </w:r>
    </w:p>
    <w:p w14:paraId="7FDDED95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Podanie przez Panią/Pana danych osobowych jest dobrowolne, ale bez podania danych osobowych nie będzie możliwy Pani/Pana udział w procesie rekrutacji;</w:t>
      </w:r>
    </w:p>
    <w:p w14:paraId="7FF068C2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Pani/Pana dane nie będą przetwarzane w sposób zautomatyzowany.</w:t>
      </w:r>
    </w:p>
    <w:p w14:paraId="44EFCF97" w14:textId="77777777" w:rsidR="00336AA4" w:rsidRPr="00336AA4" w:rsidRDefault="00336AA4" w:rsidP="0033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BAA19" w14:textId="5E991427" w:rsidR="00336AA4" w:rsidRPr="00336AA4" w:rsidRDefault="00336AA4" w:rsidP="0033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 xml:space="preserve">Wiadomość została utworzona przez Inspektora Ochrony Danych Opery Bałtyckiej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336AA4">
        <w:rPr>
          <w:rFonts w:ascii="Arial" w:eastAsia="Times New Roman" w:hAnsi="Arial" w:cs="Arial"/>
          <w:color w:val="000000"/>
          <w:lang w:eastAsia="pl-PL"/>
        </w:rPr>
        <w:t>w Gdańsku.</w:t>
      </w:r>
    </w:p>
    <w:p w14:paraId="57B95D8B" w14:textId="77777777" w:rsidR="00336AA4" w:rsidRPr="00336AA4" w:rsidRDefault="00336AA4" w:rsidP="0033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67CE0" w14:textId="77777777" w:rsidR="00336AA4" w:rsidRPr="00336AA4" w:rsidRDefault="00336AA4" w:rsidP="0033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ab/>
      </w:r>
      <w:r w:rsidRPr="00336AA4">
        <w:rPr>
          <w:rFonts w:ascii="Arial" w:eastAsia="Times New Roman" w:hAnsi="Arial" w:cs="Arial"/>
          <w:color w:val="000000"/>
          <w:lang w:eastAsia="pl-PL"/>
        </w:rPr>
        <w:tab/>
      </w:r>
      <w:r w:rsidRPr="00336AA4">
        <w:rPr>
          <w:rFonts w:ascii="Arial" w:eastAsia="Times New Roman" w:hAnsi="Arial" w:cs="Arial"/>
          <w:color w:val="000000"/>
          <w:lang w:eastAsia="pl-PL"/>
        </w:rPr>
        <w:tab/>
      </w:r>
      <w:r w:rsidRPr="00336AA4">
        <w:rPr>
          <w:rFonts w:ascii="Arial" w:eastAsia="Times New Roman" w:hAnsi="Arial" w:cs="Arial"/>
          <w:color w:val="000000"/>
          <w:lang w:eastAsia="pl-PL"/>
        </w:rPr>
        <w:tab/>
      </w:r>
    </w:p>
    <w:p w14:paraId="1431A659" w14:textId="77777777" w:rsidR="00336AA4" w:rsidRPr="00336AA4" w:rsidRDefault="00336AA4" w:rsidP="0033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7594E" w14:textId="77777777" w:rsidR="00336AA4" w:rsidRPr="00336AA4" w:rsidRDefault="00336AA4" w:rsidP="00336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AA4">
        <w:rPr>
          <w:rFonts w:ascii="Arial" w:eastAsia="Times New Roman" w:hAnsi="Arial" w:cs="Arial"/>
          <w:i/>
          <w:iCs/>
          <w:color w:val="000000"/>
          <w:lang w:eastAsia="pl-PL"/>
        </w:rPr>
        <w:t>Zapoznałam/zapoznałem się z powyższą klauzulą informacyjną.</w:t>
      </w:r>
    </w:p>
    <w:p w14:paraId="1E41BDC8" w14:textId="2DB9EF49" w:rsidR="00A65238" w:rsidRPr="00C1578F" w:rsidRDefault="00336AA4" w:rsidP="00336AA4">
      <w:pPr>
        <w:spacing w:after="0"/>
        <w:jc w:val="both"/>
        <w:rPr>
          <w:rFonts w:asciiTheme="minorHAnsi" w:hAnsiTheme="minorHAnsi" w:cs="Times New Roman"/>
        </w:rPr>
      </w:pPr>
      <w:r w:rsidRPr="00336A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1A5B0D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</w:rPr>
      </w:pPr>
    </w:p>
    <w:p w14:paraId="1D23E0CF" w14:textId="77777777" w:rsidR="00A65238" w:rsidRPr="00C1578F" w:rsidRDefault="00A65238" w:rsidP="003D289E">
      <w:pPr>
        <w:spacing w:after="0"/>
        <w:jc w:val="center"/>
        <w:rPr>
          <w:rFonts w:asciiTheme="minorHAnsi" w:hAnsiTheme="minorHAnsi" w:cs="Times New Roman"/>
        </w:rPr>
      </w:pPr>
    </w:p>
    <w:p w14:paraId="04742BEF" w14:textId="77777777" w:rsidR="003D289E" w:rsidRPr="00C1578F" w:rsidRDefault="003D289E" w:rsidP="003D289E">
      <w:pPr>
        <w:spacing w:after="0"/>
        <w:jc w:val="center"/>
        <w:rPr>
          <w:rFonts w:asciiTheme="minorHAnsi" w:hAnsiTheme="minorHAnsi" w:cs="Times New Roman"/>
        </w:rPr>
      </w:pPr>
    </w:p>
    <w:p w14:paraId="77C63548" w14:textId="77777777" w:rsidR="00A65238" w:rsidRPr="00C1578F" w:rsidRDefault="00A65238" w:rsidP="003D289E">
      <w:pPr>
        <w:spacing w:after="0"/>
        <w:jc w:val="center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…………………………..                                                         </w:t>
      </w:r>
      <w:r w:rsidR="00C1578F">
        <w:rPr>
          <w:rFonts w:asciiTheme="minorHAnsi" w:hAnsiTheme="minorHAnsi" w:cs="Times New Roman"/>
        </w:rPr>
        <w:t xml:space="preserve">         </w:t>
      </w:r>
      <w:r w:rsidRPr="00C1578F">
        <w:rPr>
          <w:rFonts w:asciiTheme="minorHAnsi" w:hAnsiTheme="minorHAnsi" w:cs="Times New Roman"/>
        </w:rPr>
        <w:t>…………………………………….</w:t>
      </w:r>
    </w:p>
    <w:p w14:paraId="09F6F39C" w14:textId="77777777" w:rsidR="00A65238" w:rsidRPr="00C1578F" w:rsidRDefault="00A65238" w:rsidP="003D289E">
      <w:pPr>
        <w:spacing w:after="0"/>
        <w:jc w:val="center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Miejscowość, data</w:t>
      </w:r>
      <w:r w:rsidRPr="00C1578F">
        <w:rPr>
          <w:rFonts w:asciiTheme="minorHAnsi" w:hAnsiTheme="minorHAnsi" w:cs="Times New Roman"/>
        </w:rPr>
        <w:tab/>
      </w:r>
      <w:r w:rsidRPr="00C1578F">
        <w:rPr>
          <w:rFonts w:asciiTheme="minorHAnsi" w:hAnsiTheme="minorHAnsi" w:cs="Times New Roman"/>
        </w:rPr>
        <w:tab/>
      </w:r>
      <w:r w:rsidRPr="00C1578F">
        <w:rPr>
          <w:rFonts w:asciiTheme="minorHAnsi" w:hAnsiTheme="minorHAnsi" w:cs="Times New Roman"/>
        </w:rPr>
        <w:tab/>
      </w:r>
      <w:r w:rsidRPr="00C1578F">
        <w:rPr>
          <w:rFonts w:asciiTheme="minorHAnsi" w:hAnsiTheme="minorHAnsi" w:cs="Times New Roman"/>
        </w:rPr>
        <w:tab/>
      </w:r>
      <w:r w:rsidRPr="00C1578F">
        <w:rPr>
          <w:rFonts w:asciiTheme="minorHAnsi" w:hAnsiTheme="minorHAnsi" w:cs="Times New Roman"/>
        </w:rPr>
        <w:tab/>
        <w:t>Czytelny podpis</w:t>
      </w:r>
    </w:p>
    <w:p w14:paraId="61EC633D" w14:textId="77777777" w:rsidR="00A65238" w:rsidRPr="00C1578F" w:rsidRDefault="00A65238" w:rsidP="003D289E">
      <w:pPr>
        <w:pStyle w:val="Akapitzlist"/>
        <w:shd w:val="clear" w:color="auto" w:fill="FFFFFF"/>
        <w:spacing w:after="0"/>
        <w:jc w:val="center"/>
        <w:rPr>
          <w:rFonts w:asciiTheme="minorHAnsi" w:hAnsiTheme="minorHAnsi" w:cs="Times New Roman"/>
        </w:rPr>
      </w:pPr>
    </w:p>
    <w:p w14:paraId="44A80482" w14:textId="77777777" w:rsidR="00541E19" w:rsidRPr="00C1578F" w:rsidRDefault="00541E19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7CC1D7E6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3384893E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7E91DE92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3D147915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5575DFC9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261714F6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5E8BED45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391A49FB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4094FAD3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9.</w:t>
      </w:r>
    </w:p>
    <w:p w14:paraId="2E6745EC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</w:t>
      </w:r>
      <w:r w:rsidRPr="00C1578F">
        <w:rPr>
          <w:rFonts w:asciiTheme="minorHAnsi" w:hAnsiTheme="minorHAnsi" w:cs="Times New Roman"/>
        </w:rPr>
        <w:br/>
        <w:t>z dnia 10 maja 2018 roku (Dz.U. 2018 r. poz. 1000),</w:t>
      </w:r>
    </w:p>
    <w:p w14:paraId="4AF23D55" w14:textId="77777777" w:rsidR="00A65238" w:rsidRPr="00C1578F" w:rsidRDefault="00A65238" w:rsidP="00A65238">
      <w:pPr>
        <w:pStyle w:val="Akapitzlist"/>
        <w:numPr>
          <w:ilvl w:val="0"/>
          <w:numId w:val="13"/>
        </w:numPr>
        <w:suppressAutoHyphens/>
        <w:spacing w:after="0"/>
        <w:ind w:left="709" w:hanging="425"/>
        <w:contextualSpacing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wyrażam zgodę na przetwarzanie danych osobowych przez Operę Bałtycką w Gdańsku </w:t>
      </w:r>
    </w:p>
    <w:p w14:paraId="4A27D479" w14:textId="77777777" w:rsidR="00A65238" w:rsidRPr="00C1578F" w:rsidRDefault="00A65238" w:rsidP="00A65238">
      <w:pPr>
        <w:pStyle w:val="Akapitzlist"/>
        <w:suppressAutoHyphens/>
        <w:spacing w:after="0"/>
        <w:ind w:left="709" w:hanging="1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(z siedzibą przy Al. Zwycięstwa 15, 80-219 Gdańsk), we wszystkich czynnościach przetwarzania dokonywanych dla potrzeb obecnej rekrutacji</w:t>
      </w:r>
    </w:p>
    <w:p w14:paraId="750F03B0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Podanie danych w zakresie określonym przepisami Kodeksu pracy jest dobrowolne, ale konieczne </w:t>
      </w:r>
      <w:r w:rsidRPr="00C1578F">
        <w:rPr>
          <w:rFonts w:asciiTheme="minorHAnsi" w:hAnsiTheme="minorHAnsi" w:cs="Times New Roman"/>
        </w:rPr>
        <w:br/>
        <w:t>do przeprowadzenia rekrutacji. Podanie dodatkowych danych osobowych jest dobrowolne i wymaga Pani/ Pana wyraźnej zgody.</w:t>
      </w:r>
    </w:p>
    <w:p w14:paraId="5C0D800E" w14:textId="77777777" w:rsidR="00A65238" w:rsidRPr="00C1578F" w:rsidRDefault="00A65238" w:rsidP="00A65238">
      <w:pPr>
        <w:spacing w:before="100" w:beforeAutospacing="1"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0CF68283" w14:textId="77777777" w:rsidR="00A65238" w:rsidRPr="00C1578F" w:rsidRDefault="00A65238" w:rsidP="00A65238">
      <w:pPr>
        <w:spacing w:after="0"/>
        <w:ind w:left="709"/>
        <w:jc w:val="right"/>
        <w:rPr>
          <w:rFonts w:asciiTheme="minorHAnsi" w:hAnsiTheme="minorHAnsi" w:cs="Times New Roman"/>
        </w:rPr>
      </w:pPr>
    </w:p>
    <w:p w14:paraId="67F9A4DE" w14:textId="77777777" w:rsidR="00A65238" w:rsidRPr="00C1578F" w:rsidRDefault="00A65238" w:rsidP="00A65238">
      <w:pPr>
        <w:spacing w:after="0"/>
        <w:ind w:left="709"/>
        <w:jc w:val="right"/>
        <w:rPr>
          <w:rFonts w:asciiTheme="minorHAnsi" w:hAnsiTheme="minorHAnsi" w:cs="Times New Roman"/>
        </w:rPr>
      </w:pPr>
    </w:p>
    <w:p w14:paraId="6F36CB36" w14:textId="77777777" w:rsidR="00A65238" w:rsidRPr="00C1578F" w:rsidRDefault="00A65238" w:rsidP="00A65238">
      <w:pPr>
        <w:spacing w:after="0"/>
        <w:ind w:left="709"/>
        <w:jc w:val="right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..........................................................................</w:t>
      </w:r>
    </w:p>
    <w:p w14:paraId="241ECC68" w14:textId="77777777" w:rsidR="00A65238" w:rsidRPr="00C1578F" w:rsidRDefault="00A65238" w:rsidP="00A65238">
      <w:pPr>
        <w:spacing w:after="0"/>
        <w:ind w:left="709"/>
        <w:jc w:val="right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(data i czytelny podpis osoby wyrażającej zgodę)</w:t>
      </w:r>
    </w:p>
    <w:p w14:paraId="4C9479F0" w14:textId="77777777" w:rsidR="00A65238" w:rsidRPr="00C1578F" w:rsidRDefault="00A65238" w:rsidP="00A65238">
      <w:pPr>
        <w:spacing w:after="0"/>
        <w:jc w:val="right"/>
        <w:rPr>
          <w:rFonts w:asciiTheme="minorHAnsi" w:hAnsiTheme="minorHAnsi" w:cs="Times New Roman"/>
        </w:rPr>
      </w:pPr>
    </w:p>
    <w:p w14:paraId="7716C2F4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3F41F184" w14:textId="77777777" w:rsidR="0049332C" w:rsidRPr="00C1578F" w:rsidRDefault="0049332C" w:rsidP="00A65238">
      <w:pPr>
        <w:spacing w:after="0"/>
        <w:jc w:val="both"/>
        <w:rPr>
          <w:rFonts w:asciiTheme="minorHAnsi" w:hAnsiTheme="minorHAnsi" w:cs="Times New Roman"/>
        </w:rPr>
      </w:pPr>
    </w:p>
    <w:p w14:paraId="5FDB3DED" w14:textId="77777777" w:rsidR="0049332C" w:rsidRPr="00C1578F" w:rsidRDefault="0049332C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78E3994A" w14:textId="77777777" w:rsidR="0049332C" w:rsidRPr="00C1578F" w:rsidRDefault="0049332C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4E7CB72D" w14:textId="77777777" w:rsidR="0049332C" w:rsidRPr="00C1578F" w:rsidRDefault="0049332C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218C069A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13E5FFD7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79948FED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53627979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03DAF2E6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01A5102A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3469CDFC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5A101543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360C9314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1B733F6F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2F553EA5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7451180E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6614C24D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456EEF7F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4BE6A7B7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6ABCE361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6B6C0083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295CA098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6189BC8F" w14:textId="77777777" w:rsidR="006F2E7D" w:rsidRPr="00C1578F" w:rsidRDefault="006F2E7D" w:rsidP="008E478D">
      <w:pPr>
        <w:spacing w:line="360" w:lineRule="auto"/>
        <w:jc w:val="both"/>
        <w:rPr>
          <w:rFonts w:asciiTheme="minorHAnsi" w:hAnsiTheme="minorHAnsi" w:cs="Arial"/>
          <w:b/>
          <w:bCs/>
        </w:rPr>
      </w:pPr>
    </w:p>
    <w:p w14:paraId="7C13B5E1" w14:textId="77777777" w:rsidR="008E478D" w:rsidRPr="00C1578F" w:rsidRDefault="008E478D" w:rsidP="008E478D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C1578F">
        <w:rPr>
          <w:rFonts w:asciiTheme="minorHAnsi" w:hAnsiTheme="minorHAnsi" w:cs="Arial"/>
          <w:b/>
          <w:bCs/>
        </w:rPr>
        <w:t xml:space="preserve">Program przesłuchań na </w:t>
      </w:r>
      <w:r w:rsidR="003D289E" w:rsidRPr="00C1578F">
        <w:rPr>
          <w:rFonts w:asciiTheme="minorHAnsi" w:hAnsiTheme="minorHAnsi" w:cs="Arial"/>
          <w:b/>
          <w:bCs/>
        </w:rPr>
        <w:t>Koncertmistrza</w:t>
      </w:r>
      <w:r w:rsidRPr="00C1578F">
        <w:rPr>
          <w:rFonts w:asciiTheme="minorHAnsi" w:hAnsiTheme="minorHAnsi" w:cs="Arial"/>
          <w:b/>
          <w:bCs/>
        </w:rPr>
        <w:t xml:space="preserve"> orkiestry:</w:t>
      </w:r>
    </w:p>
    <w:p w14:paraId="1B356337" w14:textId="77777777" w:rsidR="008E478D" w:rsidRPr="00C1578F" w:rsidRDefault="008E478D" w:rsidP="008E478D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C1578F">
        <w:rPr>
          <w:rFonts w:asciiTheme="minorHAnsi" w:hAnsiTheme="minorHAnsi" w:cs="Arial"/>
          <w:b/>
          <w:bCs/>
        </w:rPr>
        <w:t xml:space="preserve">ETAP I (za kotarą): </w:t>
      </w:r>
    </w:p>
    <w:p w14:paraId="6A2BECCD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1.</w:t>
      </w:r>
      <w:r w:rsidR="00936213" w:rsidRPr="00C1578F">
        <w:rPr>
          <w:rFonts w:asciiTheme="minorHAnsi" w:eastAsia="Times New Roman" w:hAnsiTheme="minorHAnsi" w:cs="Times New Roman"/>
          <w:lang w:eastAsia="pl-PL"/>
        </w:rPr>
        <w:t xml:space="preserve">W. A. Mozart – 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I </w:t>
      </w:r>
      <w:proofErr w:type="spellStart"/>
      <w:r w:rsidRPr="00C1578F">
        <w:rPr>
          <w:rFonts w:asciiTheme="minorHAnsi" w:eastAsia="Times New Roman" w:hAnsiTheme="minorHAnsi" w:cs="Times New Roman"/>
          <w:lang w:eastAsia="pl-PL"/>
        </w:rPr>
        <w:t>i</w:t>
      </w:r>
      <w:proofErr w:type="spellEnd"/>
      <w:r w:rsidRPr="00C1578F">
        <w:rPr>
          <w:rFonts w:asciiTheme="minorHAnsi" w:eastAsia="Times New Roman" w:hAnsiTheme="minorHAnsi" w:cs="Times New Roman"/>
          <w:lang w:eastAsia="pl-PL"/>
        </w:rPr>
        <w:t xml:space="preserve"> II cz. z</w:t>
      </w:r>
      <w:r w:rsidR="003D289E" w:rsidRPr="00C1578F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C1578F">
        <w:rPr>
          <w:rFonts w:asciiTheme="minorHAnsi" w:eastAsia="Times New Roman" w:hAnsiTheme="minorHAnsi" w:cs="Times New Roman"/>
          <w:lang w:eastAsia="pl-PL"/>
        </w:rPr>
        <w:t>kadencjami</w:t>
      </w:r>
      <w:r w:rsidR="000119B0" w:rsidRPr="00C1578F">
        <w:rPr>
          <w:rFonts w:asciiTheme="minorHAnsi" w:eastAsia="Times New Roman" w:hAnsiTheme="minorHAnsi" w:cs="Times New Roman"/>
          <w:lang w:eastAsia="pl-PL"/>
        </w:rPr>
        <w:t xml:space="preserve"> z wybranego koncertu skrzypcowego</w:t>
      </w:r>
      <w:r w:rsidRPr="00C1578F">
        <w:rPr>
          <w:rFonts w:asciiTheme="minorHAnsi" w:eastAsia="Times New Roman" w:hAnsiTheme="minorHAnsi" w:cs="Times New Roman"/>
          <w:lang w:eastAsia="pl-PL"/>
        </w:rPr>
        <w:t>:</w:t>
      </w:r>
    </w:p>
    <w:p w14:paraId="32285AAD" w14:textId="77777777" w:rsidR="008E478D" w:rsidRPr="00C1578F" w:rsidRDefault="008E478D" w:rsidP="000119B0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Koncert</w:t>
      </w:r>
      <w:r w:rsidR="00932A32" w:rsidRPr="00C1578F">
        <w:rPr>
          <w:rFonts w:asciiTheme="minorHAnsi" w:eastAsia="Times New Roman" w:hAnsiTheme="minorHAnsi" w:cs="Times New Roman"/>
          <w:lang w:eastAsia="pl-PL"/>
        </w:rPr>
        <w:t xml:space="preserve"> G-dur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KV216, </w:t>
      </w:r>
    </w:p>
    <w:p w14:paraId="512B6F65" w14:textId="77777777" w:rsidR="008E478D" w:rsidRPr="00C1578F" w:rsidRDefault="008E478D" w:rsidP="000119B0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Koncert </w:t>
      </w:r>
      <w:r w:rsidR="00932A32" w:rsidRPr="00C1578F">
        <w:rPr>
          <w:rFonts w:asciiTheme="minorHAnsi" w:eastAsia="Times New Roman" w:hAnsiTheme="minorHAnsi" w:cs="Times New Roman"/>
          <w:lang w:eastAsia="pl-PL"/>
        </w:rPr>
        <w:t xml:space="preserve">D-dur </w:t>
      </w:r>
      <w:r w:rsidRPr="00C1578F">
        <w:rPr>
          <w:rFonts w:asciiTheme="minorHAnsi" w:eastAsia="Times New Roman" w:hAnsiTheme="minorHAnsi" w:cs="Times New Roman"/>
          <w:lang w:eastAsia="pl-PL"/>
        </w:rPr>
        <w:t>KV218,</w:t>
      </w:r>
    </w:p>
    <w:p w14:paraId="0A5D59A6" w14:textId="77777777" w:rsidR="008E478D" w:rsidRPr="00C1578F" w:rsidRDefault="008E478D" w:rsidP="000119B0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Koncert </w:t>
      </w:r>
      <w:r w:rsidR="00932A32" w:rsidRPr="00C1578F">
        <w:rPr>
          <w:rFonts w:asciiTheme="minorHAnsi" w:eastAsia="Times New Roman" w:hAnsiTheme="minorHAnsi" w:cs="Times New Roman"/>
          <w:lang w:eastAsia="pl-PL"/>
        </w:rPr>
        <w:t xml:space="preserve">A-dur </w:t>
      </w:r>
      <w:r w:rsidRPr="00C1578F">
        <w:rPr>
          <w:rFonts w:asciiTheme="minorHAnsi" w:eastAsia="Times New Roman" w:hAnsiTheme="minorHAnsi" w:cs="Times New Roman"/>
          <w:lang w:eastAsia="pl-PL"/>
        </w:rPr>
        <w:t>KV219,</w:t>
      </w:r>
    </w:p>
    <w:p w14:paraId="3A44F49F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02693DE6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2. Koncert romantyczny do wyboru</w:t>
      </w:r>
      <w:r w:rsidR="003D289E" w:rsidRPr="00C1578F">
        <w:rPr>
          <w:rFonts w:asciiTheme="minorHAnsi" w:eastAsia="Times New Roman" w:hAnsiTheme="minorHAnsi" w:cs="Times New Roman"/>
          <w:lang w:eastAsia="pl-PL"/>
        </w:rPr>
        <w:t xml:space="preserve"> </w:t>
      </w:r>
      <w:r w:rsidR="00F36767" w:rsidRPr="00C1578F">
        <w:rPr>
          <w:rFonts w:asciiTheme="minorHAnsi" w:eastAsia="Times New Roman" w:hAnsiTheme="minorHAnsi" w:cs="Times New Roman"/>
          <w:lang w:eastAsia="pl-PL"/>
        </w:rPr>
        <w:t xml:space="preserve">I </w:t>
      </w:r>
      <w:r w:rsidR="00C1578F" w:rsidRPr="00C1578F">
        <w:rPr>
          <w:rFonts w:asciiTheme="minorHAnsi" w:eastAsia="Times New Roman" w:hAnsiTheme="minorHAnsi" w:cs="Times New Roman"/>
          <w:lang w:eastAsia="pl-PL"/>
        </w:rPr>
        <w:t>cz</w:t>
      </w:r>
      <w:r w:rsidR="00C1578F">
        <w:rPr>
          <w:rFonts w:asciiTheme="minorHAnsi" w:eastAsia="Times New Roman" w:hAnsiTheme="minorHAnsi" w:cs="Times New Roman"/>
          <w:lang w:eastAsia="pl-PL"/>
        </w:rPr>
        <w:t>ę</w:t>
      </w:r>
      <w:r w:rsidR="00C1578F" w:rsidRPr="00C1578F">
        <w:rPr>
          <w:rFonts w:asciiTheme="minorHAnsi" w:eastAsia="Times New Roman" w:hAnsiTheme="minorHAnsi" w:cs="Times New Roman"/>
          <w:lang w:eastAsia="pl-PL"/>
        </w:rPr>
        <w:t>ść</w:t>
      </w:r>
      <w:r w:rsidR="00F36767" w:rsidRPr="00C1578F">
        <w:rPr>
          <w:rFonts w:asciiTheme="minorHAnsi" w:eastAsia="Times New Roman" w:hAnsiTheme="minorHAnsi" w:cs="Times New Roman"/>
          <w:lang w:eastAsia="pl-PL"/>
        </w:rPr>
        <w:t xml:space="preserve"> z kadencją</w:t>
      </w:r>
    </w:p>
    <w:p w14:paraId="1A7854A2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1553878C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4083D549" w14:textId="77777777" w:rsidR="008E478D" w:rsidRPr="00C1578F" w:rsidRDefault="008E478D" w:rsidP="008E478D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C1578F">
        <w:rPr>
          <w:rFonts w:asciiTheme="minorHAnsi" w:hAnsiTheme="minorHAnsi" w:cs="Arial"/>
          <w:b/>
          <w:bCs/>
        </w:rPr>
        <w:t>ETAP II:</w:t>
      </w:r>
    </w:p>
    <w:p w14:paraId="1C9A19AE" w14:textId="77777777" w:rsidR="008E478D" w:rsidRPr="00C1578F" w:rsidRDefault="008E478D" w:rsidP="008E478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St. Moniuszko –</w:t>
      </w:r>
      <w:r w:rsidR="006F2E7D" w:rsidRPr="00C1578F">
        <w:rPr>
          <w:rFonts w:asciiTheme="minorHAnsi" w:eastAsia="Times New Roman" w:hAnsiTheme="minorHAnsi" w:cs="Times New Roman"/>
          <w:i/>
          <w:iCs/>
          <w:lang w:eastAsia="pl-PL"/>
        </w:rPr>
        <w:t xml:space="preserve">Straszny </w:t>
      </w:r>
      <w:r w:rsidR="00707713" w:rsidRPr="00C1578F">
        <w:rPr>
          <w:rFonts w:asciiTheme="minorHAnsi" w:eastAsia="Times New Roman" w:hAnsiTheme="minorHAnsi" w:cs="Times New Roman"/>
          <w:i/>
          <w:iCs/>
          <w:lang w:eastAsia="pl-PL"/>
        </w:rPr>
        <w:t>D</w:t>
      </w:r>
      <w:r w:rsidR="006F2E7D" w:rsidRPr="00C1578F">
        <w:rPr>
          <w:rFonts w:asciiTheme="minorHAnsi" w:eastAsia="Times New Roman" w:hAnsiTheme="minorHAnsi" w:cs="Times New Roman"/>
          <w:i/>
          <w:iCs/>
          <w:lang w:eastAsia="pl-PL"/>
        </w:rPr>
        <w:t>wór</w:t>
      </w:r>
      <w:r w:rsidR="006F2E7D" w:rsidRPr="00C1578F">
        <w:rPr>
          <w:rFonts w:asciiTheme="minorHAnsi" w:eastAsia="Times New Roman" w:hAnsiTheme="minorHAnsi" w:cs="Times New Roman"/>
          <w:lang w:eastAsia="pl-PL"/>
        </w:rPr>
        <w:t xml:space="preserve"> - 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IV akt aria Hanny - solo bez Vide</w:t>
      </w:r>
    </w:p>
    <w:p w14:paraId="5ED7D89D" w14:textId="77777777" w:rsidR="008E478D" w:rsidRPr="00C1578F" w:rsidRDefault="008E478D" w:rsidP="008E478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P. Czajkowski –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 xml:space="preserve">Jezioro </w:t>
      </w:r>
      <w:r w:rsidR="00707713" w:rsidRPr="00C1578F">
        <w:rPr>
          <w:rFonts w:asciiTheme="minorHAnsi" w:eastAsia="Times New Roman" w:hAnsiTheme="minorHAnsi" w:cs="Times New Roman"/>
          <w:i/>
          <w:iCs/>
          <w:lang w:eastAsia="pl-PL"/>
        </w:rPr>
        <w:t>Ł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abędzie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- nr 5 „Pas de </w:t>
      </w:r>
      <w:proofErr w:type="spellStart"/>
      <w:r w:rsidRPr="00C1578F">
        <w:rPr>
          <w:rFonts w:asciiTheme="minorHAnsi" w:eastAsia="Times New Roman" w:hAnsiTheme="minorHAnsi" w:cs="Times New Roman"/>
          <w:lang w:eastAsia="pl-PL"/>
        </w:rPr>
        <w:t>Deux</w:t>
      </w:r>
      <w:proofErr w:type="spellEnd"/>
      <w:r w:rsidRPr="00C1578F">
        <w:rPr>
          <w:rFonts w:asciiTheme="minorHAnsi" w:eastAsia="Times New Roman" w:hAnsiTheme="minorHAnsi" w:cs="Times New Roman"/>
          <w:lang w:eastAsia="pl-PL"/>
        </w:rPr>
        <w:t>” – solo</w:t>
      </w:r>
    </w:p>
    <w:p w14:paraId="199DE5EA" w14:textId="77777777" w:rsidR="006F2E7D" w:rsidRPr="00C1578F" w:rsidRDefault="008E478D" w:rsidP="007552E9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P. Czajkowski – 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Śpiąca Królewna</w:t>
      </w:r>
      <w:r w:rsidR="006F2E7D" w:rsidRPr="00C1578F">
        <w:rPr>
          <w:rFonts w:asciiTheme="minorHAnsi" w:eastAsia="Times New Roman" w:hAnsiTheme="minorHAnsi" w:cs="Times New Roman"/>
          <w:lang w:eastAsia="pl-PL"/>
        </w:rPr>
        <w:t>–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A</w:t>
      </w:r>
      <w:r w:rsidR="006F2E7D" w:rsidRPr="00C1578F">
        <w:rPr>
          <w:rFonts w:asciiTheme="minorHAnsi" w:eastAsia="Times New Roman" w:hAnsiTheme="minorHAnsi" w:cs="Times New Roman"/>
          <w:lang w:eastAsia="pl-PL"/>
        </w:rPr>
        <w:t>ndante Sostenuto</w:t>
      </w:r>
    </w:p>
    <w:p w14:paraId="598A048B" w14:textId="77777777" w:rsidR="008E478D" w:rsidRPr="00C1578F" w:rsidRDefault="008E478D" w:rsidP="007552E9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J. Massenet – </w:t>
      </w:r>
      <w:proofErr w:type="spellStart"/>
      <w:r w:rsidR="006F2E7D" w:rsidRPr="00C1578F">
        <w:rPr>
          <w:rFonts w:asciiTheme="minorHAnsi" w:eastAsia="Times New Roman" w:hAnsiTheme="minorHAnsi" w:cs="Times New Roman"/>
          <w:i/>
          <w:iCs/>
          <w:lang w:eastAsia="pl-PL"/>
        </w:rPr>
        <w:t>Thais</w:t>
      </w:r>
      <w:proofErr w:type="spellEnd"/>
      <w:r w:rsidR="006F2E7D" w:rsidRPr="00C1578F">
        <w:rPr>
          <w:rFonts w:asciiTheme="minorHAnsi" w:eastAsia="Times New Roman" w:hAnsiTheme="minorHAnsi" w:cs="Times New Roman"/>
          <w:lang w:eastAsia="pl-PL"/>
        </w:rPr>
        <w:t xml:space="preserve"> - </w:t>
      </w:r>
      <w:proofErr w:type="spellStart"/>
      <w:r w:rsidRPr="00C1578F">
        <w:rPr>
          <w:rFonts w:asciiTheme="minorHAnsi" w:eastAsia="Times New Roman" w:hAnsiTheme="minorHAnsi" w:cs="Times New Roman"/>
          <w:lang w:eastAsia="pl-PL"/>
        </w:rPr>
        <w:t>Med</w:t>
      </w:r>
      <w:r w:rsidR="006F2E7D" w:rsidRPr="00C1578F">
        <w:rPr>
          <w:rFonts w:asciiTheme="minorHAnsi" w:eastAsia="Times New Roman" w:hAnsiTheme="minorHAnsi" w:cs="Times New Roman"/>
          <w:lang w:eastAsia="pl-PL"/>
        </w:rPr>
        <w:t>itation</w:t>
      </w:r>
      <w:proofErr w:type="spellEnd"/>
    </w:p>
    <w:p w14:paraId="1EDD2DBA" w14:textId="77777777" w:rsidR="008E478D" w:rsidRPr="00C1578F" w:rsidRDefault="008E478D" w:rsidP="008E478D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A. </w:t>
      </w:r>
      <w:proofErr w:type="spellStart"/>
      <w:r w:rsidRPr="00C1578F">
        <w:rPr>
          <w:rFonts w:asciiTheme="minorHAnsi" w:eastAsia="Times New Roman" w:hAnsiTheme="minorHAnsi" w:cs="Times New Roman"/>
          <w:lang w:eastAsia="pl-PL"/>
        </w:rPr>
        <w:t>Piazzola</w:t>
      </w:r>
      <w:proofErr w:type="spellEnd"/>
      <w:r w:rsidRPr="00C1578F">
        <w:rPr>
          <w:rFonts w:asciiTheme="minorHAnsi" w:eastAsia="Times New Roman" w:hAnsiTheme="minorHAnsi" w:cs="Times New Roman"/>
          <w:lang w:eastAsia="pl-PL"/>
        </w:rPr>
        <w:t xml:space="preserve"> –</w:t>
      </w:r>
      <w:r w:rsidR="002D74D0" w:rsidRPr="00C1578F">
        <w:rPr>
          <w:rFonts w:asciiTheme="minorHAnsi" w:eastAsia="Times New Roman" w:hAnsiTheme="minorHAnsi" w:cs="Times New Roman"/>
          <w:i/>
          <w:iCs/>
          <w:lang w:eastAsia="pl-PL"/>
        </w:rPr>
        <w:t>Cztery pory roku</w:t>
      </w:r>
      <w:r w:rsidR="002D74D0" w:rsidRPr="00C1578F">
        <w:rPr>
          <w:rFonts w:asciiTheme="minorHAnsi" w:eastAsia="Times New Roman" w:hAnsiTheme="minorHAnsi" w:cs="Times New Roman"/>
          <w:lang w:eastAsia="pl-PL"/>
        </w:rPr>
        <w:t xml:space="preserve">: </w:t>
      </w:r>
      <w:r w:rsidRPr="00C1578F">
        <w:rPr>
          <w:rFonts w:asciiTheme="minorHAnsi" w:eastAsia="Times New Roman" w:hAnsiTheme="minorHAnsi" w:cs="Times New Roman"/>
          <w:lang w:eastAsia="pl-PL"/>
        </w:rPr>
        <w:t>I Część; Kadencja nr 11 do</w:t>
      </w:r>
      <w:r w:rsidR="00C1578F">
        <w:rPr>
          <w:rFonts w:asciiTheme="minorHAnsi" w:eastAsia="Times New Roman" w:hAnsiTheme="minorHAnsi" w:cs="Times New Roman"/>
          <w:lang w:eastAsia="pl-PL"/>
        </w:rPr>
        <w:t xml:space="preserve"> </w:t>
      </w:r>
      <w:proofErr w:type="spellStart"/>
      <w:r w:rsidR="002D74D0" w:rsidRPr="00C1578F">
        <w:rPr>
          <w:rFonts w:asciiTheme="minorHAnsi" w:eastAsia="Times New Roman" w:hAnsiTheme="minorHAnsi" w:cs="Times New Roman"/>
          <w:lang w:eastAsia="pl-PL"/>
        </w:rPr>
        <w:t>Otono</w:t>
      </w:r>
      <w:proofErr w:type="spellEnd"/>
      <w:r w:rsidR="002D74D0" w:rsidRPr="00C1578F">
        <w:rPr>
          <w:rFonts w:asciiTheme="minorHAnsi" w:eastAsia="Times New Roman" w:hAnsiTheme="minorHAnsi" w:cs="Times New Roman"/>
          <w:lang w:eastAsia="pl-PL"/>
        </w:rPr>
        <w:t xml:space="preserve"> (jesień)</w:t>
      </w:r>
      <w:r w:rsidRPr="00C1578F">
        <w:rPr>
          <w:rFonts w:asciiTheme="minorHAnsi" w:eastAsia="Times New Roman" w:hAnsiTheme="minorHAnsi" w:cs="Times New Roman"/>
          <w:lang w:eastAsia="pl-PL"/>
        </w:rPr>
        <w:t>; IV cześć nr 18</w:t>
      </w:r>
    </w:p>
    <w:p w14:paraId="262FFB42" w14:textId="77777777" w:rsidR="008E478D" w:rsidRPr="00C1578F" w:rsidRDefault="008E478D" w:rsidP="008E478D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G. Verdi –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 xml:space="preserve">La </w:t>
      </w:r>
      <w:proofErr w:type="spellStart"/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Traviatta</w:t>
      </w:r>
      <w:proofErr w:type="spellEnd"/>
      <w:r w:rsidRPr="00C1578F">
        <w:rPr>
          <w:rFonts w:asciiTheme="minorHAnsi" w:eastAsia="Times New Roman" w:hAnsiTheme="minorHAnsi" w:cs="Times New Roman"/>
          <w:lang w:eastAsia="pl-PL"/>
        </w:rPr>
        <w:t>: I akt nr 2,3 oraz III akt nr 15 </w:t>
      </w:r>
    </w:p>
    <w:p w14:paraId="19C6DFC8" w14:textId="77777777" w:rsidR="008E478D" w:rsidRPr="00C1578F" w:rsidRDefault="008E478D" w:rsidP="008E478D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J. Offenbach –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Orfeusz w piekle</w:t>
      </w:r>
      <w:r w:rsidRPr="00C1578F">
        <w:rPr>
          <w:rFonts w:asciiTheme="minorHAnsi" w:eastAsia="Times New Roman" w:hAnsiTheme="minorHAnsi" w:cs="Times New Roman"/>
          <w:lang w:eastAsia="pl-PL"/>
        </w:rPr>
        <w:t>- Uwertura - solo</w:t>
      </w:r>
    </w:p>
    <w:p w14:paraId="7D83B619" w14:textId="77777777" w:rsidR="008E478D" w:rsidRPr="00C1578F" w:rsidRDefault="008E478D" w:rsidP="008E478D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F. Mendelssohn-Bartholdy –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Sen nocy letniej</w:t>
      </w:r>
      <w:r w:rsidRPr="00C1578F">
        <w:rPr>
          <w:rFonts w:asciiTheme="minorHAnsi" w:eastAsia="Times New Roman" w:hAnsiTheme="minorHAnsi" w:cs="Times New Roman"/>
          <w:lang w:eastAsia="pl-PL"/>
        </w:rPr>
        <w:t>: Uwertura, Scherzo, Oktet</w:t>
      </w:r>
    </w:p>
    <w:p w14:paraId="40EDD0FF" w14:textId="77777777" w:rsidR="008E478D" w:rsidRPr="00C1578F" w:rsidRDefault="008E478D" w:rsidP="008E478D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proofErr w:type="spellStart"/>
      <w:r w:rsidRPr="00C1578F">
        <w:rPr>
          <w:rFonts w:asciiTheme="minorHAnsi" w:eastAsia="Times New Roman" w:hAnsiTheme="minorHAnsi" w:cs="Times New Roman"/>
          <w:lang w:eastAsia="pl-PL"/>
        </w:rPr>
        <w:t>L.Bernstein</w:t>
      </w:r>
      <w:proofErr w:type="spellEnd"/>
      <w:r w:rsidRPr="00C1578F">
        <w:rPr>
          <w:rFonts w:asciiTheme="minorHAnsi" w:eastAsia="Times New Roman" w:hAnsiTheme="minorHAnsi" w:cs="Times New Roman"/>
          <w:lang w:eastAsia="pl-PL"/>
        </w:rPr>
        <w:t xml:space="preserve"> –</w:t>
      </w:r>
      <w:proofErr w:type="spellStart"/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Candide</w:t>
      </w:r>
      <w:proofErr w:type="spellEnd"/>
      <w:r w:rsidR="002B7FA8" w:rsidRPr="00C1578F">
        <w:rPr>
          <w:rFonts w:asciiTheme="minorHAnsi" w:eastAsia="Times New Roman" w:hAnsiTheme="minorHAnsi" w:cs="Times New Roman"/>
          <w:lang w:eastAsia="pl-PL"/>
        </w:rPr>
        <w:t>–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sola</w:t>
      </w:r>
    </w:p>
    <w:p w14:paraId="7E77A079" w14:textId="77777777" w:rsidR="002B7FA8" w:rsidRPr="00C1578F" w:rsidRDefault="002B7FA8" w:rsidP="002B7FA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4E5439FE" w14:textId="77777777" w:rsidR="002B7FA8" w:rsidRPr="00C1578F" w:rsidRDefault="002B7FA8" w:rsidP="002B7FA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Orkiestrówki do pobrania w formacie PDF.</w:t>
      </w:r>
    </w:p>
    <w:p w14:paraId="10419ED1" w14:textId="77777777" w:rsidR="002B7FA8" w:rsidRPr="00C1578F" w:rsidRDefault="002B7FA8" w:rsidP="002B7FA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40766DB9" w14:textId="77777777" w:rsidR="00A65238" w:rsidRPr="00C1578F" w:rsidRDefault="00A65238" w:rsidP="00A6523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1A5C3C15" w14:textId="77777777" w:rsidR="008E478D" w:rsidRDefault="0049332C" w:rsidP="008E478D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ab/>
        <w:t>Przy dużej liczbie kandydatów czas trwania przesłuchań może zostać skrócony.</w:t>
      </w:r>
    </w:p>
    <w:p w14:paraId="5F79BE5B" w14:textId="77777777" w:rsidR="00C1578F" w:rsidRPr="00C1578F" w:rsidRDefault="00C1578F" w:rsidP="008E478D">
      <w:pPr>
        <w:spacing w:after="0"/>
        <w:jc w:val="both"/>
        <w:rPr>
          <w:rFonts w:asciiTheme="minorHAnsi" w:hAnsiTheme="minorHAnsi" w:cs="Times New Roman"/>
        </w:rPr>
      </w:pPr>
    </w:p>
    <w:p w14:paraId="5C8882E5" w14:textId="77777777" w:rsidR="0049332C" w:rsidRPr="00C1578F" w:rsidRDefault="0049332C" w:rsidP="008E478D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W przypadku wyrównanego poziomu finalistów </w:t>
      </w:r>
      <w:r w:rsidRPr="00C1578F">
        <w:rPr>
          <w:rFonts w:asciiTheme="minorHAnsi" w:hAnsiTheme="minorHAnsi" w:cs="Times New Roman"/>
          <w:b/>
        </w:rPr>
        <w:t>ETAPU II</w:t>
      </w:r>
      <w:r w:rsidRPr="00C1578F">
        <w:rPr>
          <w:rFonts w:asciiTheme="minorHAnsi" w:hAnsiTheme="minorHAnsi" w:cs="Times New Roman"/>
        </w:rPr>
        <w:t xml:space="preserve"> dopuszcza się </w:t>
      </w:r>
      <w:r w:rsidRPr="00C1578F">
        <w:rPr>
          <w:rFonts w:asciiTheme="minorHAnsi" w:hAnsiTheme="minorHAnsi" w:cs="Times New Roman"/>
          <w:b/>
        </w:rPr>
        <w:t>ETAP III</w:t>
      </w:r>
      <w:r w:rsidRPr="00C1578F">
        <w:rPr>
          <w:rFonts w:asciiTheme="minorHAnsi" w:hAnsiTheme="minorHAnsi" w:cs="Times New Roman"/>
        </w:rPr>
        <w:t>, czyli czynne uczestnictwo w prób</w:t>
      </w:r>
      <w:r w:rsidR="00C72F62" w:rsidRPr="00C1578F">
        <w:rPr>
          <w:rFonts w:asciiTheme="minorHAnsi" w:hAnsiTheme="minorHAnsi" w:cs="Times New Roman"/>
        </w:rPr>
        <w:t>ach</w:t>
      </w:r>
      <w:r w:rsidRPr="00C1578F">
        <w:rPr>
          <w:rFonts w:asciiTheme="minorHAnsi" w:hAnsiTheme="minorHAnsi" w:cs="Times New Roman"/>
        </w:rPr>
        <w:t xml:space="preserve"> orkiestry do aktualnego repertuaru Opery Bałtyckiej.</w:t>
      </w:r>
      <w:r w:rsidR="00C1578F">
        <w:rPr>
          <w:rFonts w:asciiTheme="minorHAnsi" w:hAnsiTheme="minorHAnsi" w:cs="Times New Roman"/>
        </w:rPr>
        <w:t xml:space="preserve"> </w:t>
      </w:r>
      <w:r w:rsidRPr="00C1578F">
        <w:rPr>
          <w:rFonts w:asciiTheme="minorHAnsi" w:hAnsiTheme="minorHAnsi" w:cs="Times New Roman"/>
        </w:rPr>
        <w:t xml:space="preserve">Terminy </w:t>
      </w:r>
      <w:r w:rsidRPr="00C1578F">
        <w:rPr>
          <w:rFonts w:asciiTheme="minorHAnsi" w:hAnsiTheme="minorHAnsi" w:cs="Times New Roman"/>
          <w:b/>
        </w:rPr>
        <w:t>Etapu III</w:t>
      </w:r>
      <w:r w:rsidRPr="00C1578F">
        <w:rPr>
          <w:rFonts w:asciiTheme="minorHAnsi" w:hAnsiTheme="minorHAnsi" w:cs="Times New Roman"/>
        </w:rPr>
        <w:t xml:space="preserve"> będą ustalane indywidualnie.</w:t>
      </w:r>
    </w:p>
    <w:sectPr w:rsidR="0049332C" w:rsidRPr="00C1578F" w:rsidSect="00943F93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772D7"/>
    <w:multiLevelType w:val="multilevel"/>
    <w:tmpl w:val="EE62ADBC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7" w15:restartNumberingAfterBreak="0">
    <w:nsid w:val="15F16C7C"/>
    <w:multiLevelType w:val="hybridMultilevel"/>
    <w:tmpl w:val="31AE43B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2C0F5B"/>
    <w:multiLevelType w:val="hybridMultilevel"/>
    <w:tmpl w:val="DE7E42D6"/>
    <w:lvl w:ilvl="0" w:tplc="75D0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980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11" w15:restartNumberingAfterBreak="0">
    <w:nsid w:val="3D16423E"/>
    <w:multiLevelType w:val="hybridMultilevel"/>
    <w:tmpl w:val="FE747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EB1392"/>
    <w:multiLevelType w:val="hybridMultilevel"/>
    <w:tmpl w:val="B0AA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0513C"/>
    <w:multiLevelType w:val="hybridMultilevel"/>
    <w:tmpl w:val="4940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514E1"/>
    <w:multiLevelType w:val="hybridMultilevel"/>
    <w:tmpl w:val="8118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84CAF"/>
    <w:multiLevelType w:val="hybridMultilevel"/>
    <w:tmpl w:val="9472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E21D7C"/>
    <w:multiLevelType w:val="hybridMultilevel"/>
    <w:tmpl w:val="9886E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B900A8"/>
    <w:multiLevelType w:val="multilevel"/>
    <w:tmpl w:val="9782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514AD7"/>
    <w:multiLevelType w:val="multilevel"/>
    <w:tmpl w:val="C472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375BF"/>
    <w:multiLevelType w:val="hybridMultilevel"/>
    <w:tmpl w:val="B4B8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1"/>
  </w:num>
  <w:num w:numId="7">
    <w:abstractNumId w:val="19"/>
  </w:num>
  <w:num w:numId="8">
    <w:abstractNumId w:val="12"/>
  </w:num>
  <w:num w:numId="9">
    <w:abstractNumId w:val="9"/>
  </w:num>
  <w:num w:numId="10">
    <w:abstractNumId w:val="15"/>
  </w:num>
  <w:num w:numId="11">
    <w:abstractNumId w:val="17"/>
  </w:num>
  <w:num w:numId="12">
    <w:abstractNumId w:val="5"/>
  </w:num>
  <w:num w:numId="13">
    <w:abstractNumId w:val="4"/>
  </w:num>
  <w:num w:numId="14">
    <w:abstractNumId w:val="11"/>
  </w:num>
  <w:num w:numId="15">
    <w:abstractNumId w:val="18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1A"/>
    <w:rsid w:val="000119B0"/>
    <w:rsid w:val="00030075"/>
    <w:rsid w:val="000917AF"/>
    <w:rsid w:val="000C4D1A"/>
    <w:rsid w:val="00117916"/>
    <w:rsid w:val="00172926"/>
    <w:rsid w:val="001F2DD3"/>
    <w:rsid w:val="00206EA6"/>
    <w:rsid w:val="002262F5"/>
    <w:rsid w:val="0024279B"/>
    <w:rsid w:val="00246426"/>
    <w:rsid w:val="00250F23"/>
    <w:rsid w:val="00296EAE"/>
    <w:rsid w:val="002B7FA8"/>
    <w:rsid w:val="002D74D0"/>
    <w:rsid w:val="002E5669"/>
    <w:rsid w:val="002F0A04"/>
    <w:rsid w:val="00330C6E"/>
    <w:rsid w:val="00336AA4"/>
    <w:rsid w:val="00340BB2"/>
    <w:rsid w:val="003B4288"/>
    <w:rsid w:val="003B4839"/>
    <w:rsid w:val="003C1D73"/>
    <w:rsid w:val="003D289E"/>
    <w:rsid w:val="00412A36"/>
    <w:rsid w:val="00432494"/>
    <w:rsid w:val="00442D6B"/>
    <w:rsid w:val="0049332C"/>
    <w:rsid w:val="004A3721"/>
    <w:rsid w:val="004B025B"/>
    <w:rsid w:val="004D7BC9"/>
    <w:rsid w:val="005076E8"/>
    <w:rsid w:val="00541E19"/>
    <w:rsid w:val="005667EB"/>
    <w:rsid w:val="00575F53"/>
    <w:rsid w:val="005A6147"/>
    <w:rsid w:val="00651EFD"/>
    <w:rsid w:val="00673527"/>
    <w:rsid w:val="006F2E7D"/>
    <w:rsid w:val="006F51B8"/>
    <w:rsid w:val="006F6D78"/>
    <w:rsid w:val="00707713"/>
    <w:rsid w:val="007524F6"/>
    <w:rsid w:val="00761BB4"/>
    <w:rsid w:val="00763DC4"/>
    <w:rsid w:val="007A21E2"/>
    <w:rsid w:val="007A777F"/>
    <w:rsid w:val="007E2D32"/>
    <w:rsid w:val="00824950"/>
    <w:rsid w:val="00831CC7"/>
    <w:rsid w:val="00872D74"/>
    <w:rsid w:val="008D0E75"/>
    <w:rsid w:val="008E478D"/>
    <w:rsid w:val="00927BD8"/>
    <w:rsid w:val="00932A32"/>
    <w:rsid w:val="00936213"/>
    <w:rsid w:val="00943F93"/>
    <w:rsid w:val="009C7EEA"/>
    <w:rsid w:val="009F3B30"/>
    <w:rsid w:val="00A04B12"/>
    <w:rsid w:val="00A05CBF"/>
    <w:rsid w:val="00A500FA"/>
    <w:rsid w:val="00A65238"/>
    <w:rsid w:val="00A678F3"/>
    <w:rsid w:val="00AB3135"/>
    <w:rsid w:val="00AB7DC3"/>
    <w:rsid w:val="00B03574"/>
    <w:rsid w:val="00BA70D1"/>
    <w:rsid w:val="00BE09A5"/>
    <w:rsid w:val="00C0241F"/>
    <w:rsid w:val="00C1578F"/>
    <w:rsid w:val="00C20707"/>
    <w:rsid w:val="00C31CB9"/>
    <w:rsid w:val="00C70C3C"/>
    <w:rsid w:val="00C72F62"/>
    <w:rsid w:val="00D20353"/>
    <w:rsid w:val="00D47EBB"/>
    <w:rsid w:val="00D729A2"/>
    <w:rsid w:val="00D93C77"/>
    <w:rsid w:val="00DC3CBF"/>
    <w:rsid w:val="00E3514F"/>
    <w:rsid w:val="00EC7EF4"/>
    <w:rsid w:val="00ED62AD"/>
    <w:rsid w:val="00F36767"/>
    <w:rsid w:val="00F63DED"/>
    <w:rsid w:val="00FA3841"/>
    <w:rsid w:val="00FA4708"/>
    <w:rsid w:val="00FE1911"/>
    <w:rsid w:val="00FF1014"/>
    <w:rsid w:val="00FF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12175"/>
  <w15:docId w15:val="{B86DF620-9A63-4237-94B0-1A7A8FEB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8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0241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241F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0C4D1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D20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20353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0241F"/>
    <w:pPr>
      <w:ind w:left="7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D73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1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E1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E19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E19"/>
    <w:rPr>
      <w:rFonts w:ascii="Tahoma" w:hAnsi="Tahoma" w:cs="Tahoma"/>
      <w:sz w:val="16"/>
      <w:szCs w:val="16"/>
      <w:lang w:eastAsia="en-US"/>
    </w:rPr>
  </w:style>
  <w:style w:type="paragraph" w:customStyle="1" w:styleId="Listaformalnauchwap1">
    <w:name w:val="Lista formalna uchwał p1"/>
    <w:basedOn w:val="Normalny"/>
    <w:qFormat/>
    <w:rsid w:val="00D47EBB"/>
    <w:pPr>
      <w:numPr>
        <w:numId w:val="17"/>
      </w:numPr>
      <w:spacing w:after="0" w:line="256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2">
    <w:name w:val="Lista formalna uchwał p2"/>
    <w:basedOn w:val="Listaformalnauchwap1"/>
    <w:qFormat/>
    <w:rsid w:val="00D47EBB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D47EBB"/>
    <w:pPr>
      <w:numPr>
        <w:ilvl w:val="2"/>
        <w:numId w:val="17"/>
      </w:numPr>
      <w:spacing w:after="0" w:line="256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4">
    <w:name w:val="Lista formalna uchwał p4"/>
    <w:basedOn w:val="Normalny"/>
    <w:qFormat/>
    <w:rsid w:val="00D47EBB"/>
    <w:pPr>
      <w:numPr>
        <w:ilvl w:val="3"/>
        <w:numId w:val="17"/>
      </w:numPr>
      <w:spacing w:after="0" w:line="256" w:lineRule="auto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33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3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operabaltyc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0CA5-5691-4FEE-8DD9-96516F3F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 Bałtycka zaprasza na przesłuchanie do zespołu Orkiestry na stanowisko -  obój I głos „na zastępstwo”</vt:lpstr>
    </vt:vector>
  </TitlesOfParts>
  <Company>TOSHIBA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 Bałtycka zaprasza na przesłuchanie do zespołu Orkiestry na stanowisko -  obój I głos „na zastępstwo”</dc:title>
  <dc:creator>Marta i tubiś</dc:creator>
  <cp:lastModifiedBy>Kacper Sikora</cp:lastModifiedBy>
  <cp:revision>2</cp:revision>
  <cp:lastPrinted>2020-01-04T09:17:00Z</cp:lastPrinted>
  <dcterms:created xsi:type="dcterms:W3CDTF">2020-05-25T11:55:00Z</dcterms:created>
  <dcterms:modified xsi:type="dcterms:W3CDTF">2020-05-25T11:55:00Z</dcterms:modified>
</cp:coreProperties>
</file>