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57AC" w14:textId="0CF79B41" w:rsidR="0049332C" w:rsidRPr="00117916" w:rsidRDefault="0049332C" w:rsidP="00943F93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>Opera Bałtycka</w:t>
      </w:r>
      <w:r w:rsidR="002E5669"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w Gdańsku</w:t>
      </w:r>
      <w:r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zaprasza na przesłuchanie</w:t>
      </w:r>
      <w:r w:rsidR="00330C6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>do zespołu Orkiestry na stanowisko -  obój I głos</w:t>
      </w:r>
      <w:r w:rsidR="00330C6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A4708"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>z obowiązkiem grania</w:t>
      </w:r>
      <w:r w:rsidR="00330C6E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5076E8"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>p</w:t>
      </w:r>
      <w:r w:rsidR="002262F5"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>ozostałych głosów</w:t>
      </w:r>
      <w:r w:rsidRPr="00117916">
        <w:rPr>
          <w:rFonts w:ascii="Arial" w:hAnsi="Arial" w:cs="Arial"/>
          <w:b/>
          <w:bCs/>
          <w:sz w:val="28"/>
          <w:szCs w:val="28"/>
          <w:shd w:val="clear" w:color="auto" w:fill="FFFFFF"/>
        </w:rPr>
        <w:t>.</w:t>
      </w:r>
    </w:p>
    <w:p w14:paraId="005F5F25" w14:textId="77777777" w:rsidR="0049332C" w:rsidRPr="00117916" w:rsidRDefault="0049332C" w:rsidP="00943F93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5D1B314" w14:textId="77C5330C" w:rsidR="0049332C" w:rsidRPr="00117916" w:rsidRDefault="0049332C" w:rsidP="00943F93">
      <w:pPr>
        <w:jc w:val="both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W dniu </w:t>
      </w:r>
      <w:r w:rsidR="002262F5" w:rsidRPr="00117916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4708" w:rsidRPr="00117916">
        <w:rPr>
          <w:rFonts w:ascii="Arial" w:hAnsi="Arial" w:cs="Arial"/>
          <w:sz w:val="24"/>
          <w:szCs w:val="24"/>
          <w:shd w:val="clear" w:color="auto" w:fill="FFFFFF"/>
        </w:rPr>
        <w:t>lutego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FA4708" w:rsidRPr="00117916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r. (</w:t>
      </w:r>
      <w:r w:rsidR="002262F5" w:rsidRPr="00117916">
        <w:rPr>
          <w:rFonts w:ascii="Arial" w:hAnsi="Arial" w:cs="Arial"/>
          <w:sz w:val="24"/>
          <w:szCs w:val="24"/>
          <w:shd w:val="clear" w:color="auto" w:fill="FFFFFF"/>
        </w:rPr>
        <w:t>piątek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>) o godzinie 10:00 w Operze Bałtyckiej (Gdańsk,</w:t>
      </w:r>
      <w:r w:rsidR="00340B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>al. Zwycięstwa 15) odbędzie się przesłuchanie kandydatów</w:t>
      </w:r>
      <w:r w:rsidR="00340B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do orkiestry </w:t>
      </w:r>
      <w:r w:rsidR="00340BB2">
        <w:rPr>
          <w:rFonts w:ascii="Arial" w:hAnsi="Arial" w:cs="Arial"/>
          <w:sz w:val="24"/>
          <w:szCs w:val="24"/>
          <w:shd w:val="clear" w:color="auto" w:fill="FFFFFF"/>
        </w:rPr>
        <w:t>OB</w:t>
      </w:r>
      <w:r w:rsidR="00340BB2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na stanowisko </w:t>
      </w:r>
      <w:r w:rsidR="00340BB2">
        <w:rPr>
          <w:rFonts w:ascii="Arial" w:hAnsi="Arial" w:cs="Arial"/>
          <w:sz w:val="24"/>
          <w:szCs w:val="24"/>
          <w:shd w:val="clear" w:color="auto" w:fill="FFFFFF"/>
        </w:rPr>
        <w:t xml:space="preserve">– muzyk orkiestrowy – 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>ob</w:t>
      </w:r>
      <w:r w:rsidR="00340BB2">
        <w:rPr>
          <w:rFonts w:ascii="Arial" w:hAnsi="Arial" w:cs="Arial"/>
          <w:sz w:val="24"/>
          <w:szCs w:val="24"/>
          <w:shd w:val="clear" w:color="auto" w:fill="FFFFFF"/>
        </w:rPr>
        <w:t>ój I głos</w:t>
      </w:r>
      <w:r w:rsidR="00FA4708"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z obowiązkiem grania</w:t>
      </w:r>
      <w:r w:rsidR="002262F5"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pozostałych </w:t>
      </w:r>
      <w:r w:rsidR="00FA4708"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głosów </w:t>
      </w:r>
      <w:r w:rsidR="005076E8" w:rsidRPr="00117916">
        <w:rPr>
          <w:rFonts w:ascii="Arial" w:hAnsi="Arial" w:cs="Arial"/>
          <w:sz w:val="24"/>
          <w:szCs w:val="24"/>
          <w:shd w:val="clear" w:color="auto" w:fill="FFFFFF"/>
        </w:rPr>
        <w:t>obojowych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8CFFFA7" w14:textId="77777777" w:rsidR="0049332C" w:rsidRPr="00117916" w:rsidRDefault="0049332C" w:rsidP="00943F9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7916">
        <w:rPr>
          <w:rFonts w:ascii="Arial" w:hAnsi="Arial" w:cs="Arial"/>
          <w:sz w:val="24"/>
          <w:szCs w:val="24"/>
          <w:shd w:val="clear" w:color="auto" w:fill="FFFFFF"/>
        </w:rPr>
        <w:t>Organizator zapewnia akompaniatora, który będzie do dyspozycji kandydatów w dniu przesłuchania od godz.: 08:00.</w:t>
      </w:r>
    </w:p>
    <w:p w14:paraId="1E8F756C" w14:textId="41592BE8" w:rsidR="0049332C" w:rsidRPr="00117916" w:rsidRDefault="0049332C" w:rsidP="00943F93">
      <w:pPr>
        <w:jc w:val="both"/>
        <w:rPr>
          <w:rFonts w:ascii="Arial" w:hAnsi="Arial" w:cs="Arial"/>
        </w:rPr>
      </w:pPr>
      <w:r w:rsidRPr="00117916">
        <w:rPr>
          <w:rFonts w:ascii="Arial" w:hAnsi="Arial" w:cs="Arial"/>
          <w:color w:val="000000"/>
          <w:sz w:val="24"/>
          <w:szCs w:val="24"/>
          <w:shd w:val="clear" w:color="auto" w:fill="FFFFFF"/>
        </w:rPr>
        <w:t>Decyzje Komisji Egzaminacyjnej, co do przebiegu przesłuchania</w:t>
      </w:r>
      <w:r w:rsidR="00340B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7916">
        <w:rPr>
          <w:rFonts w:ascii="Arial" w:hAnsi="Arial" w:cs="Arial"/>
          <w:color w:val="000000"/>
          <w:sz w:val="24"/>
          <w:szCs w:val="24"/>
          <w:shd w:val="clear" w:color="auto" w:fill="FFFFFF"/>
        </w:rPr>
        <w:t>oraz wyboru muzyków są ostateczne i nie przysługuje od nich odwołanie.</w:t>
      </w:r>
      <w:r w:rsidRPr="00117916">
        <w:rPr>
          <w:rFonts w:ascii="Arial" w:hAnsi="Arial" w:cs="Arial"/>
          <w:color w:val="000000"/>
          <w:sz w:val="24"/>
          <w:szCs w:val="24"/>
        </w:rPr>
        <w:br/>
      </w:r>
      <w:r w:rsidRPr="00117916">
        <w:rPr>
          <w:rFonts w:ascii="Arial" w:hAnsi="Arial" w:cs="Arial"/>
          <w:sz w:val="24"/>
          <w:szCs w:val="24"/>
        </w:rPr>
        <w:t>Komisja zastrzega sobie prawo do możliwości przerwania występu kandydata.</w:t>
      </w:r>
    </w:p>
    <w:p w14:paraId="00987C37" w14:textId="77777777" w:rsidR="0049332C" w:rsidRPr="00117916" w:rsidRDefault="0049332C" w:rsidP="00943F9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7916"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 Bałtycka w Gdańsku zastrzega sobie prawo nierozstrzygania ostatecznej kwestii zatrudnienia w przypadku, jeśli żaden z kandydatów nie spełni oczekiwanych wymagań, a także odwołania lub unieważnienia przesłuchań bez podania przyczyny.</w:t>
      </w:r>
    </w:p>
    <w:p w14:paraId="74E2047F" w14:textId="77777777" w:rsidR="0049332C" w:rsidRPr="00117916" w:rsidRDefault="0049332C" w:rsidP="00340BB2">
      <w:pPr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color w:val="000000"/>
          <w:sz w:val="24"/>
          <w:szCs w:val="24"/>
          <w:shd w:val="clear" w:color="auto" w:fill="FFFFFF"/>
        </w:rPr>
        <w:t>Przesłuchania będą rejestrowane (audio i video) w celach archiwizacyjnych.</w:t>
      </w:r>
      <w:r w:rsidRPr="00117916">
        <w:rPr>
          <w:rFonts w:ascii="Arial" w:hAnsi="Arial" w:cs="Arial"/>
          <w:color w:val="000000"/>
          <w:sz w:val="24"/>
          <w:szCs w:val="24"/>
        </w:rPr>
        <w:br/>
      </w:r>
      <w:r w:rsidRPr="00117916">
        <w:rPr>
          <w:rFonts w:ascii="Arial" w:hAnsi="Arial" w:cs="Arial"/>
          <w:color w:val="000000"/>
          <w:sz w:val="24"/>
          <w:szCs w:val="24"/>
        </w:rPr>
        <w:br/>
      </w:r>
      <w:r w:rsidRPr="00117916"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 nie zwraca kosztów podróży oraz zakwaterowania.</w:t>
      </w:r>
      <w:r w:rsidRPr="00117916">
        <w:rPr>
          <w:rFonts w:ascii="Arial" w:hAnsi="Arial" w:cs="Arial"/>
          <w:sz w:val="24"/>
          <w:szCs w:val="24"/>
        </w:rPr>
        <w:br/>
      </w:r>
    </w:p>
    <w:p w14:paraId="76988D9E" w14:textId="7BE63C5D" w:rsidR="00117916" w:rsidRPr="00117916" w:rsidRDefault="00117916" w:rsidP="00117916">
      <w:pPr>
        <w:pStyle w:val="v1msonormal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zainteresowane proszone są o dostarczenie następujących d</w:t>
      </w:r>
      <w:r w:rsidRPr="00117916">
        <w:rPr>
          <w:rFonts w:ascii="Arial" w:hAnsi="Arial" w:cs="Arial"/>
          <w:color w:val="000000"/>
        </w:rPr>
        <w:t>okument</w:t>
      </w:r>
      <w:r>
        <w:rPr>
          <w:rFonts w:ascii="Arial" w:hAnsi="Arial" w:cs="Arial"/>
          <w:color w:val="000000"/>
        </w:rPr>
        <w:t>ów</w:t>
      </w:r>
      <w:r w:rsidRPr="00117916">
        <w:rPr>
          <w:rFonts w:ascii="Arial" w:hAnsi="Arial" w:cs="Arial"/>
          <w:color w:val="000000"/>
        </w:rPr>
        <w:t>:</w:t>
      </w:r>
    </w:p>
    <w:p w14:paraId="10DBD5B1" w14:textId="6F31E46E" w:rsidR="00117916" w:rsidRPr="00117916" w:rsidRDefault="00117916" w:rsidP="00117916">
      <w:pPr>
        <w:pStyle w:val="v1msonormal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117916">
        <w:rPr>
          <w:rFonts w:ascii="Arial" w:hAnsi="Arial" w:cs="Arial"/>
          <w:color w:val="000000"/>
        </w:rPr>
        <w:t>CV (z uwzględnieniem przebiegu dotychczasowego zatrudnienia) wraz</w:t>
      </w:r>
      <w:r w:rsidR="00340BB2">
        <w:rPr>
          <w:rFonts w:ascii="Arial" w:hAnsi="Arial" w:cs="Arial"/>
          <w:color w:val="000000"/>
        </w:rPr>
        <w:br/>
      </w:r>
      <w:r w:rsidRPr="00117916">
        <w:rPr>
          <w:rFonts w:ascii="Arial" w:hAnsi="Arial" w:cs="Arial"/>
          <w:color w:val="000000"/>
        </w:rPr>
        <w:t xml:space="preserve">z listem motywacyjnym, </w:t>
      </w:r>
    </w:p>
    <w:p w14:paraId="0B4D56B1" w14:textId="1FA26199" w:rsidR="00117916" w:rsidRPr="00117916" w:rsidRDefault="00117916" w:rsidP="00117916">
      <w:pPr>
        <w:pStyle w:val="v1msonormal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117916">
        <w:rPr>
          <w:rFonts w:ascii="Arial" w:eastAsia="Calibri" w:hAnsi="Arial" w:cs="Arial"/>
          <w:color w:val="000000"/>
          <w:sz w:val="14"/>
          <w:szCs w:val="14"/>
        </w:rPr>
        <w:t xml:space="preserve"> </w:t>
      </w:r>
      <w:r w:rsidRPr="00117916">
        <w:rPr>
          <w:rFonts w:ascii="Arial" w:hAnsi="Arial" w:cs="Arial"/>
          <w:color w:val="000000"/>
        </w:rPr>
        <w:t xml:space="preserve">oświadczenie o zapoznaniu się z klauzulą informacyjną </w:t>
      </w:r>
      <w:r w:rsidRPr="00117916">
        <w:rPr>
          <w:rFonts w:ascii="Arial" w:hAnsi="Arial" w:cs="Arial"/>
          <w:b/>
          <w:bCs/>
          <w:color w:val="000000"/>
        </w:rPr>
        <w:t>(pobierz)</w:t>
      </w:r>
      <w:r w:rsidRPr="00117916">
        <w:rPr>
          <w:rFonts w:ascii="Arial" w:hAnsi="Arial" w:cs="Arial"/>
          <w:color w:val="000000"/>
        </w:rPr>
        <w:t>,</w:t>
      </w:r>
    </w:p>
    <w:p w14:paraId="40B0673B" w14:textId="5564E2DB" w:rsidR="00117916" w:rsidRPr="00117916" w:rsidRDefault="00117916" w:rsidP="00117916">
      <w:pPr>
        <w:pStyle w:val="v1msonormal"/>
        <w:numPr>
          <w:ilvl w:val="0"/>
          <w:numId w:val="8"/>
        </w:numPr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117916">
        <w:rPr>
          <w:rFonts w:ascii="Arial" w:hAnsi="Arial" w:cs="Arial"/>
          <w:color w:val="000000"/>
        </w:rPr>
        <w:t xml:space="preserve">wyrażeniu zgody na przetwarzanie danych osobowych dla celów rekrutacji </w:t>
      </w:r>
      <w:r w:rsidRPr="00117916">
        <w:rPr>
          <w:rFonts w:ascii="Arial" w:hAnsi="Arial" w:cs="Arial"/>
          <w:b/>
          <w:bCs/>
          <w:color w:val="000000"/>
        </w:rPr>
        <w:t>(pobierz)</w:t>
      </w:r>
    </w:p>
    <w:p w14:paraId="1DD37706" w14:textId="659B15EC" w:rsidR="0049332C" w:rsidRPr="00117916" w:rsidRDefault="0049332C" w:rsidP="00943F9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prosimy nadsyłać drogą elektroniczną do </w:t>
      </w:r>
      <w:r w:rsidR="00831CC7" w:rsidRPr="00117916">
        <w:rPr>
          <w:rFonts w:ascii="Arial" w:hAnsi="Arial" w:cs="Arial"/>
          <w:sz w:val="24"/>
          <w:szCs w:val="24"/>
          <w:shd w:val="clear" w:color="auto" w:fill="FFFFFF"/>
        </w:rPr>
        <w:t>31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C1D73" w:rsidRPr="00117916">
        <w:rPr>
          <w:rFonts w:ascii="Arial" w:hAnsi="Arial" w:cs="Arial"/>
          <w:sz w:val="24"/>
          <w:szCs w:val="24"/>
          <w:shd w:val="clear" w:color="auto" w:fill="FFFFFF"/>
        </w:rPr>
        <w:t>stycznia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3C1D73" w:rsidRPr="00117916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 na adres mailowy:</w:t>
      </w:r>
      <w:r w:rsidRPr="00117916">
        <w:rPr>
          <w:rFonts w:ascii="Arial" w:hAnsi="Arial" w:cs="Arial"/>
          <w:sz w:val="24"/>
          <w:szCs w:val="24"/>
        </w:rPr>
        <w:br/>
      </w:r>
      <w:hyperlink r:id="rId5" w:history="1">
        <w:r w:rsidR="003C1D73" w:rsidRPr="00117916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lukasz.gruba@operabaltycka.pl</w:t>
        </w:r>
      </w:hyperlink>
      <w:r w:rsidRPr="00117916">
        <w:rPr>
          <w:rFonts w:ascii="Arial" w:hAnsi="Arial" w:cs="Arial"/>
          <w:sz w:val="24"/>
          <w:szCs w:val="24"/>
          <w:shd w:val="clear" w:color="auto" w:fill="FFFFFF"/>
        </w:rPr>
        <w:t>, tel. kontaktowy: +48 512 346 338.</w:t>
      </w:r>
    </w:p>
    <w:p w14:paraId="5489DBFF" w14:textId="77777777" w:rsidR="0049332C" w:rsidRPr="00117916" w:rsidRDefault="0049332C" w:rsidP="004B025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17916">
        <w:rPr>
          <w:rFonts w:ascii="Arial" w:hAnsi="Arial" w:cs="Arial"/>
          <w:sz w:val="24"/>
          <w:szCs w:val="24"/>
          <w:shd w:val="clear" w:color="auto" w:fill="FFFFFF"/>
        </w:rPr>
        <w:t>W tytule maila prosimy o wpisanie:</w:t>
      </w:r>
      <w:r w:rsidRPr="0011791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17916">
        <w:rPr>
          <w:rFonts w:ascii="Arial" w:hAnsi="Arial" w:cs="Arial"/>
          <w:b/>
          <w:bCs/>
          <w:sz w:val="24"/>
          <w:szCs w:val="24"/>
          <w:shd w:val="clear" w:color="auto" w:fill="FFFFFF"/>
        </w:rPr>
        <w:t>„Przesłuchanie na I obój do Opery Bałtyckiej”.</w:t>
      </w:r>
    </w:p>
    <w:p w14:paraId="47C9B607" w14:textId="77777777" w:rsidR="0049332C" w:rsidRPr="00117916" w:rsidRDefault="0049332C" w:rsidP="00D203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17"/>
          <w:szCs w:val="17"/>
          <w:lang w:eastAsia="pl-PL"/>
        </w:rPr>
      </w:pPr>
      <w:r w:rsidRPr="00117916">
        <w:rPr>
          <w:rFonts w:ascii="Arial" w:hAnsi="Arial" w:cs="Arial"/>
          <w:color w:val="000000"/>
          <w:sz w:val="24"/>
          <w:szCs w:val="24"/>
          <w:lang w:eastAsia="pl-PL"/>
        </w:rPr>
        <w:t>Osoba zakwalifikowana do przesłuchania otrzyma indywidualne zaproszenie.</w:t>
      </w:r>
    </w:p>
    <w:p w14:paraId="20591611" w14:textId="77777777" w:rsidR="0049332C" w:rsidRPr="00117916" w:rsidRDefault="0049332C" w:rsidP="00943F93">
      <w:pPr>
        <w:jc w:val="both"/>
        <w:rPr>
          <w:rFonts w:ascii="Arial" w:hAnsi="Arial" w:cs="Arial"/>
          <w:sz w:val="24"/>
          <w:szCs w:val="24"/>
        </w:rPr>
      </w:pPr>
    </w:p>
    <w:p w14:paraId="14B056C1" w14:textId="77777777" w:rsidR="0049332C" w:rsidRPr="00117916" w:rsidRDefault="0049332C" w:rsidP="00943F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FCF604" w14:textId="77777777" w:rsidR="0049332C" w:rsidRPr="00117916" w:rsidRDefault="0049332C" w:rsidP="00943F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76D15E" w14:textId="77777777" w:rsidR="0049332C" w:rsidRPr="00117916" w:rsidRDefault="0049332C" w:rsidP="00943F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4ADBC9" w14:textId="77777777" w:rsidR="0049332C" w:rsidRPr="00117916" w:rsidRDefault="0049332C" w:rsidP="00943F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b/>
          <w:bCs/>
          <w:sz w:val="24"/>
          <w:szCs w:val="24"/>
        </w:rPr>
        <w:lastRenderedPageBreak/>
        <w:t>Program przesłuchań na I obój:</w:t>
      </w:r>
    </w:p>
    <w:p w14:paraId="49DEA9A7" w14:textId="77777777" w:rsidR="0049332C" w:rsidRPr="00117916" w:rsidRDefault="0049332C" w:rsidP="00943F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916">
        <w:rPr>
          <w:rFonts w:ascii="Arial" w:hAnsi="Arial" w:cs="Arial"/>
          <w:b/>
          <w:bCs/>
          <w:sz w:val="24"/>
          <w:szCs w:val="24"/>
        </w:rPr>
        <w:t>ETAP I (za kotarą):</w:t>
      </w:r>
    </w:p>
    <w:p w14:paraId="7E1F3A44" w14:textId="77777777" w:rsidR="0049332C" w:rsidRPr="00117916" w:rsidRDefault="0049332C" w:rsidP="00DC3CBF">
      <w:pPr>
        <w:spacing w:line="360" w:lineRule="auto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sz w:val="24"/>
          <w:szCs w:val="24"/>
        </w:rPr>
        <w:t xml:space="preserve">W. A. Mozart – </w:t>
      </w:r>
      <w:r w:rsidRPr="00117916">
        <w:rPr>
          <w:rFonts w:ascii="Arial" w:hAnsi="Arial" w:cs="Arial"/>
          <w:i/>
          <w:iCs/>
          <w:sz w:val="24"/>
          <w:szCs w:val="24"/>
        </w:rPr>
        <w:t>Koncert na obój C-dur</w:t>
      </w:r>
      <w:r w:rsidRPr="00117916">
        <w:rPr>
          <w:rFonts w:ascii="Arial" w:hAnsi="Arial" w:cs="Arial"/>
          <w:sz w:val="24"/>
          <w:szCs w:val="24"/>
        </w:rPr>
        <w:t xml:space="preserve"> (KV285d) </w:t>
      </w:r>
      <w:r w:rsidRPr="00117916">
        <w:rPr>
          <w:rFonts w:ascii="Arial" w:hAnsi="Arial" w:cs="Arial"/>
          <w:sz w:val="24"/>
          <w:szCs w:val="24"/>
        </w:rPr>
        <w:br/>
        <w:t xml:space="preserve">– część I </w:t>
      </w:r>
      <w:proofErr w:type="spellStart"/>
      <w:r w:rsidRPr="00117916">
        <w:rPr>
          <w:rFonts w:ascii="Arial" w:hAnsi="Arial" w:cs="Arial"/>
          <w:sz w:val="24"/>
          <w:szCs w:val="24"/>
        </w:rPr>
        <w:t>i</w:t>
      </w:r>
      <w:proofErr w:type="spellEnd"/>
      <w:r w:rsidRPr="00117916">
        <w:rPr>
          <w:rFonts w:ascii="Arial" w:hAnsi="Arial" w:cs="Arial"/>
          <w:sz w:val="24"/>
          <w:szCs w:val="24"/>
        </w:rPr>
        <w:t xml:space="preserve"> II z dowolnie wybranymi kadencjami w obu częściach;</w:t>
      </w:r>
    </w:p>
    <w:p w14:paraId="3B6F0E58" w14:textId="3E8E61BC" w:rsidR="0049332C" w:rsidRPr="00117916" w:rsidRDefault="0049332C" w:rsidP="00943F9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7916">
        <w:rPr>
          <w:rFonts w:ascii="Arial" w:hAnsi="Arial" w:cs="Arial"/>
          <w:b/>
          <w:bCs/>
          <w:sz w:val="24"/>
          <w:szCs w:val="24"/>
        </w:rPr>
        <w:t>ETAP II:</w:t>
      </w:r>
    </w:p>
    <w:p w14:paraId="77484D66" w14:textId="03BE51E6" w:rsidR="002262F5" w:rsidRPr="00117916" w:rsidRDefault="002262F5" w:rsidP="005076E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sz w:val="24"/>
          <w:szCs w:val="24"/>
        </w:rPr>
        <w:t>R. Strauss – Koncert na obój D-dur, część I</w:t>
      </w:r>
    </w:p>
    <w:p w14:paraId="2E8628BA" w14:textId="77777777" w:rsidR="0049332C" w:rsidRPr="00117916" w:rsidRDefault="0049332C" w:rsidP="005076E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sz w:val="24"/>
          <w:szCs w:val="24"/>
        </w:rPr>
        <w:t>Studia orkiestrowe – fragmenty do przygotowania:</w:t>
      </w:r>
    </w:p>
    <w:p w14:paraId="6BD52A7B" w14:textId="55EDCEDD" w:rsidR="0049332C" w:rsidRPr="00117916" w:rsidRDefault="0049332C" w:rsidP="00C0241F">
      <w:pPr>
        <w:pStyle w:val="Nagwek2"/>
        <w:rPr>
          <w:rFonts w:ascii="Arial" w:hAnsi="Arial" w:cs="Arial"/>
          <w:color w:val="000000"/>
        </w:rPr>
      </w:pPr>
      <w:r w:rsidRPr="00117916">
        <w:rPr>
          <w:rFonts w:ascii="Arial" w:hAnsi="Arial" w:cs="Arial"/>
          <w:color w:val="000000"/>
          <w:lang w:val="de-DE"/>
        </w:rPr>
        <w:t>G. Verdi – Rigoletto</w:t>
      </w:r>
    </w:p>
    <w:p w14:paraId="6BCB9263" w14:textId="2946F355" w:rsidR="0049332C" w:rsidRPr="00117916" w:rsidRDefault="0049332C" w:rsidP="00246426">
      <w:pPr>
        <w:pStyle w:val="Nagwek2"/>
        <w:rPr>
          <w:rFonts w:ascii="Arial" w:hAnsi="Arial" w:cs="Arial"/>
          <w:color w:val="000000"/>
        </w:rPr>
      </w:pPr>
      <w:r w:rsidRPr="00117916">
        <w:rPr>
          <w:rFonts w:ascii="Arial" w:hAnsi="Arial" w:cs="Arial"/>
          <w:color w:val="000000"/>
        </w:rPr>
        <w:t>G. Verdi – Otello</w:t>
      </w:r>
    </w:p>
    <w:p w14:paraId="30CABA46" w14:textId="37342C42" w:rsidR="002262F5" w:rsidRPr="00117916" w:rsidRDefault="002262F5" w:rsidP="00C0241F">
      <w:pPr>
        <w:pStyle w:val="Nagwek2"/>
        <w:rPr>
          <w:rFonts w:ascii="Arial" w:hAnsi="Arial" w:cs="Arial"/>
          <w:color w:val="000000"/>
        </w:rPr>
      </w:pPr>
      <w:r w:rsidRPr="00117916">
        <w:rPr>
          <w:rFonts w:ascii="Arial" w:hAnsi="Arial" w:cs="Arial"/>
          <w:color w:val="000000"/>
        </w:rPr>
        <w:t xml:space="preserve">G. Verdi – La </w:t>
      </w:r>
      <w:proofErr w:type="spellStart"/>
      <w:r w:rsidRPr="00117916">
        <w:rPr>
          <w:rFonts w:ascii="Arial" w:hAnsi="Arial" w:cs="Arial"/>
          <w:color w:val="000000"/>
        </w:rPr>
        <w:t>Traviata</w:t>
      </w:r>
      <w:proofErr w:type="spellEnd"/>
      <w:r w:rsidRPr="00117916">
        <w:rPr>
          <w:rFonts w:ascii="Arial" w:hAnsi="Arial" w:cs="Arial"/>
          <w:color w:val="000000"/>
        </w:rPr>
        <w:t xml:space="preserve"> </w:t>
      </w:r>
    </w:p>
    <w:p w14:paraId="7BBBDAC5" w14:textId="444503FC" w:rsidR="0049332C" w:rsidRPr="00117916" w:rsidRDefault="0049332C" w:rsidP="00C0241F">
      <w:pPr>
        <w:pStyle w:val="Nagwek2"/>
        <w:rPr>
          <w:rFonts w:ascii="Arial" w:hAnsi="Arial" w:cs="Arial"/>
          <w:color w:val="000000"/>
        </w:rPr>
      </w:pPr>
      <w:r w:rsidRPr="00117916">
        <w:rPr>
          <w:rFonts w:ascii="Arial" w:hAnsi="Arial" w:cs="Arial"/>
          <w:color w:val="000000"/>
        </w:rPr>
        <w:t xml:space="preserve">G. Puccini – </w:t>
      </w:r>
      <w:proofErr w:type="spellStart"/>
      <w:r w:rsidRPr="00117916">
        <w:rPr>
          <w:rFonts w:ascii="Arial" w:hAnsi="Arial" w:cs="Arial"/>
          <w:color w:val="000000"/>
        </w:rPr>
        <w:t>Madama</w:t>
      </w:r>
      <w:proofErr w:type="spellEnd"/>
      <w:r w:rsidRPr="00117916">
        <w:rPr>
          <w:rFonts w:ascii="Arial" w:hAnsi="Arial" w:cs="Arial"/>
          <w:color w:val="000000"/>
        </w:rPr>
        <w:t xml:space="preserve"> </w:t>
      </w:r>
      <w:proofErr w:type="spellStart"/>
      <w:r w:rsidRPr="00117916">
        <w:rPr>
          <w:rFonts w:ascii="Arial" w:hAnsi="Arial" w:cs="Arial"/>
          <w:color w:val="000000"/>
        </w:rPr>
        <w:t>Butterfly</w:t>
      </w:r>
      <w:proofErr w:type="spellEnd"/>
    </w:p>
    <w:p w14:paraId="0B86ABFC" w14:textId="77777777" w:rsidR="002262F5" w:rsidRPr="00117916" w:rsidRDefault="002262F5" w:rsidP="002262F5">
      <w:pPr>
        <w:rPr>
          <w:rFonts w:ascii="Arial" w:hAnsi="Arial" w:cs="Arial"/>
          <w:sz w:val="8"/>
          <w:szCs w:val="8"/>
        </w:rPr>
      </w:pPr>
    </w:p>
    <w:p w14:paraId="5C403AA5" w14:textId="4B300041" w:rsidR="002262F5" w:rsidRPr="00117916" w:rsidRDefault="002262F5" w:rsidP="002262F5">
      <w:pPr>
        <w:rPr>
          <w:rFonts w:ascii="Arial" w:hAnsi="Arial" w:cs="Arial"/>
          <w:b/>
          <w:bCs/>
          <w:sz w:val="26"/>
          <w:szCs w:val="26"/>
        </w:rPr>
      </w:pPr>
      <w:r w:rsidRPr="00117916">
        <w:rPr>
          <w:rFonts w:ascii="Arial" w:hAnsi="Arial" w:cs="Arial"/>
          <w:b/>
          <w:bCs/>
          <w:sz w:val="26"/>
          <w:szCs w:val="26"/>
        </w:rPr>
        <w:t>St. Moniuszko – Straszny Dwór</w:t>
      </w:r>
    </w:p>
    <w:p w14:paraId="7867A790" w14:textId="43C9589A" w:rsidR="002262F5" w:rsidRPr="00117916" w:rsidRDefault="002262F5" w:rsidP="002262F5">
      <w:pPr>
        <w:rPr>
          <w:rFonts w:ascii="Arial" w:hAnsi="Arial" w:cs="Arial"/>
          <w:b/>
          <w:bCs/>
          <w:sz w:val="26"/>
          <w:szCs w:val="26"/>
        </w:rPr>
      </w:pPr>
      <w:r w:rsidRPr="00117916">
        <w:rPr>
          <w:rFonts w:ascii="Arial" w:hAnsi="Arial" w:cs="Arial"/>
          <w:b/>
          <w:bCs/>
          <w:sz w:val="26"/>
          <w:szCs w:val="26"/>
        </w:rPr>
        <w:t>G. Bizet – Poławiacze pereł</w:t>
      </w:r>
    </w:p>
    <w:p w14:paraId="1E58E44A" w14:textId="3B14E5E0" w:rsidR="002262F5" w:rsidRPr="00117916" w:rsidRDefault="002262F5" w:rsidP="002262F5">
      <w:pPr>
        <w:rPr>
          <w:rFonts w:ascii="Arial" w:hAnsi="Arial" w:cs="Arial"/>
          <w:b/>
          <w:bCs/>
          <w:sz w:val="26"/>
          <w:szCs w:val="26"/>
        </w:rPr>
      </w:pPr>
      <w:r w:rsidRPr="00117916">
        <w:rPr>
          <w:rFonts w:ascii="Arial" w:hAnsi="Arial" w:cs="Arial"/>
          <w:b/>
          <w:bCs/>
          <w:sz w:val="26"/>
          <w:szCs w:val="26"/>
        </w:rPr>
        <w:t>P. Czajkowski – Dziadek do orzechów</w:t>
      </w:r>
    </w:p>
    <w:p w14:paraId="2BC399E5" w14:textId="66FA537C" w:rsidR="002262F5" w:rsidRPr="00117916" w:rsidRDefault="002262F5" w:rsidP="002262F5">
      <w:pPr>
        <w:rPr>
          <w:rFonts w:ascii="Arial" w:hAnsi="Arial" w:cs="Arial"/>
          <w:b/>
          <w:bCs/>
          <w:sz w:val="26"/>
          <w:szCs w:val="26"/>
        </w:rPr>
      </w:pPr>
      <w:r w:rsidRPr="00117916">
        <w:rPr>
          <w:rFonts w:ascii="Arial" w:hAnsi="Arial" w:cs="Arial"/>
          <w:b/>
          <w:bCs/>
          <w:sz w:val="26"/>
          <w:szCs w:val="26"/>
        </w:rPr>
        <w:t xml:space="preserve">J. Massenet – </w:t>
      </w:r>
      <w:proofErr w:type="spellStart"/>
      <w:r w:rsidRPr="00117916">
        <w:rPr>
          <w:rFonts w:ascii="Arial" w:hAnsi="Arial" w:cs="Arial"/>
          <w:b/>
          <w:bCs/>
          <w:sz w:val="26"/>
          <w:szCs w:val="26"/>
        </w:rPr>
        <w:t>Thais</w:t>
      </w:r>
      <w:proofErr w:type="spellEnd"/>
    </w:p>
    <w:p w14:paraId="3201B5C9" w14:textId="481A4BE1" w:rsidR="002262F5" w:rsidRPr="00117916" w:rsidRDefault="002262F5" w:rsidP="002262F5">
      <w:pPr>
        <w:rPr>
          <w:rFonts w:ascii="Arial" w:hAnsi="Arial" w:cs="Arial"/>
        </w:rPr>
      </w:pPr>
      <w:r w:rsidRPr="00117916">
        <w:rPr>
          <w:rFonts w:ascii="Arial" w:hAnsi="Arial" w:cs="Arial"/>
          <w:b/>
          <w:bCs/>
          <w:sz w:val="26"/>
          <w:szCs w:val="26"/>
        </w:rPr>
        <w:t xml:space="preserve">J. </w:t>
      </w:r>
      <w:proofErr w:type="spellStart"/>
      <w:r w:rsidRPr="00117916">
        <w:rPr>
          <w:rFonts w:ascii="Arial" w:hAnsi="Arial" w:cs="Arial"/>
          <w:b/>
          <w:bCs/>
          <w:sz w:val="26"/>
          <w:szCs w:val="26"/>
        </w:rPr>
        <w:t>Antunes</w:t>
      </w:r>
      <w:proofErr w:type="spellEnd"/>
      <w:r w:rsidRPr="00117916">
        <w:rPr>
          <w:rFonts w:ascii="Arial" w:hAnsi="Arial" w:cs="Arial"/>
          <w:b/>
          <w:bCs/>
          <w:sz w:val="26"/>
          <w:szCs w:val="26"/>
        </w:rPr>
        <w:t xml:space="preserve"> - Olga</w:t>
      </w:r>
    </w:p>
    <w:p w14:paraId="44216574" w14:textId="77777777" w:rsidR="0049332C" w:rsidRPr="00117916" w:rsidRDefault="0049332C" w:rsidP="00943F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sz w:val="24"/>
          <w:szCs w:val="24"/>
          <w:shd w:val="clear" w:color="auto" w:fill="FFFFFF"/>
        </w:rPr>
        <w:t xml:space="preserve">Studia orkiestrowe dla zainteresowanych osób w formacie PDF dostępne są </w:t>
      </w:r>
      <w:r w:rsidRPr="00117916">
        <w:rPr>
          <w:rFonts w:ascii="Arial" w:hAnsi="Arial" w:cs="Arial"/>
          <w:b/>
          <w:bCs/>
          <w:i/>
          <w:iCs/>
          <w:sz w:val="24"/>
          <w:szCs w:val="24"/>
          <w:u w:val="single"/>
          <w:shd w:val="clear" w:color="auto" w:fill="FFFFFF"/>
        </w:rPr>
        <w:t>tutaj.</w:t>
      </w:r>
    </w:p>
    <w:p w14:paraId="503DEFAD" w14:textId="68153CD4" w:rsidR="0049332C" w:rsidRPr="00117916" w:rsidRDefault="0049332C" w:rsidP="00AB7D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7916">
        <w:rPr>
          <w:rFonts w:ascii="Arial" w:hAnsi="Arial" w:cs="Arial"/>
          <w:sz w:val="24"/>
          <w:szCs w:val="24"/>
        </w:rPr>
        <w:tab/>
        <w:t xml:space="preserve">Przy dużej liczbie kandydatów czas trwania przesłuchań może zostać skrócony. W przypadku wyrównanego poziomu finalistów </w:t>
      </w:r>
      <w:r w:rsidRPr="00117916">
        <w:rPr>
          <w:rFonts w:ascii="Arial" w:hAnsi="Arial" w:cs="Arial"/>
          <w:b/>
          <w:bCs/>
          <w:sz w:val="24"/>
          <w:szCs w:val="24"/>
        </w:rPr>
        <w:t>ETAPU II</w:t>
      </w:r>
      <w:r w:rsidRPr="00117916">
        <w:rPr>
          <w:rFonts w:ascii="Arial" w:hAnsi="Arial" w:cs="Arial"/>
          <w:sz w:val="24"/>
          <w:szCs w:val="24"/>
        </w:rPr>
        <w:t xml:space="preserve"> dopuszcza się </w:t>
      </w:r>
      <w:r w:rsidRPr="00117916">
        <w:rPr>
          <w:rFonts w:ascii="Arial" w:hAnsi="Arial" w:cs="Arial"/>
          <w:b/>
          <w:bCs/>
          <w:sz w:val="24"/>
          <w:szCs w:val="24"/>
        </w:rPr>
        <w:t>ETAP III</w:t>
      </w:r>
      <w:r w:rsidRPr="00117916">
        <w:rPr>
          <w:rFonts w:ascii="Arial" w:hAnsi="Arial" w:cs="Arial"/>
          <w:sz w:val="24"/>
          <w:szCs w:val="24"/>
        </w:rPr>
        <w:t>, czyli czynne uczestnictwo w prób</w:t>
      </w:r>
      <w:r w:rsidR="00C72F62" w:rsidRPr="00117916">
        <w:rPr>
          <w:rFonts w:ascii="Arial" w:hAnsi="Arial" w:cs="Arial"/>
          <w:sz w:val="24"/>
          <w:szCs w:val="24"/>
        </w:rPr>
        <w:t>ach</w:t>
      </w:r>
      <w:r w:rsidRPr="00117916">
        <w:rPr>
          <w:rFonts w:ascii="Arial" w:hAnsi="Arial" w:cs="Arial"/>
          <w:sz w:val="24"/>
          <w:szCs w:val="24"/>
        </w:rPr>
        <w:t xml:space="preserve"> orkiestry do aktualnego repertuaru Opery Bałtyckiej. Terminy </w:t>
      </w:r>
      <w:r w:rsidRPr="00340BB2">
        <w:rPr>
          <w:rFonts w:ascii="Arial" w:hAnsi="Arial" w:cs="Arial"/>
          <w:b/>
          <w:bCs/>
          <w:sz w:val="24"/>
          <w:szCs w:val="24"/>
        </w:rPr>
        <w:t>Etapu III</w:t>
      </w:r>
      <w:r w:rsidRPr="00117916">
        <w:rPr>
          <w:rFonts w:ascii="Arial" w:hAnsi="Arial" w:cs="Arial"/>
          <w:sz w:val="24"/>
          <w:szCs w:val="24"/>
        </w:rPr>
        <w:t xml:space="preserve"> będą ustalane indywidualnie.</w:t>
      </w:r>
    </w:p>
    <w:sectPr w:rsidR="0049332C" w:rsidRPr="00117916" w:rsidSect="00943F93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41EB1392"/>
    <w:multiLevelType w:val="hybridMultilevel"/>
    <w:tmpl w:val="B0AA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4CAF"/>
    <w:multiLevelType w:val="hybridMultilevel"/>
    <w:tmpl w:val="94726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B900A8"/>
    <w:multiLevelType w:val="multilevel"/>
    <w:tmpl w:val="9782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375BF"/>
    <w:multiLevelType w:val="hybridMultilevel"/>
    <w:tmpl w:val="B4B8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1A"/>
    <w:rsid w:val="00030075"/>
    <w:rsid w:val="000917AF"/>
    <w:rsid w:val="000C4D1A"/>
    <w:rsid w:val="00117916"/>
    <w:rsid w:val="00206EA6"/>
    <w:rsid w:val="002262F5"/>
    <w:rsid w:val="0024279B"/>
    <w:rsid w:val="00246426"/>
    <w:rsid w:val="00250F23"/>
    <w:rsid w:val="00296EAE"/>
    <w:rsid w:val="002E5669"/>
    <w:rsid w:val="002F0A04"/>
    <w:rsid w:val="00330C6E"/>
    <w:rsid w:val="00340BB2"/>
    <w:rsid w:val="003B4288"/>
    <w:rsid w:val="003B4839"/>
    <w:rsid w:val="003C1D73"/>
    <w:rsid w:val="00412A36"/>
    <w:rsid w:val="00432494"/>
    <w:rsid w:val="00442D6B"/>
    <w:rsid w:val="0049332C"/>
    <w:rsid w:val="004A3721"/>
    <w:rsid w:val="004B025B"/>
    <w:rsid w:val="004D7BC9"/>
    <w:rsid w:val="005076E8"/>
    <w:rsid w:val="005667EB"/>
    <w:rsid w:val="00575F53"/>
    <w:rsid w:val="006F51B8"/>
    <w:rsid w:val="006F6D78"/>
    <w:rsid w:val="007524F6"/>
    <w:rsid w:val="00761BB4"/>
    <w:rsid w:val="00763DC4"/>
    <w:rsid w:val="007A21E2"/>
    <w:rsid w:val="007A777F"/>
    <w:rsid w:val="00824950"/>
    <w:rsid w:val="00831CC7"/>
    <w:rsid w:val="00872D74"/>
    <w:rsid w:val="008D0E75"/>
    <w:rsid w:val="00927BD8"/>
    <w:rsid w:val="00943F93"/>
    <w:rsid w:val="009C7EEA"/>
    <w:rsid w:val="009F3B30"/>
    <w:rsid w:val="00A04B12"/>
    <w:rsid w:val="00A05CBF"/>
    <w:rsid w:val="00A678F3"/>
    <w:rsid w:val="00AB3135"/>
    <w:rsid w:val="00AB7DC3"/>
    <w:rsid w:val="00B03574"/>
    <w:rsid w:val="00C0241F"/>
    <w:rsid w:val="00C20707"/>
    <w:rsid w:val="00C31CB9"/>
    <w:rsid w:val="00C70C3C"/>
    <w:rsid w:val="00C72F62"/>
    <w:rsid w:val="00D20353"/>
    <w:rsid w:val="00D729A2"/>
    <w:rsid w:val="00D93C77"/>
    <w:rsid w:val="00DC3CBF"/>
    <w:rsid w:val="00E3514F"/>
    <w:rsid w:val="00EC7EF4"/>
    <w:rsid w:val="00F63DED"/>
    <w:rsid w:val="00FA3841"/>
    <w:rsid w:val="00FA4708"/>
    <w:rsid w:val="00FE1911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4D103"/>
  <w15:docId w15:val="{F916A849-D016-44F5-84EA-260E9F20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4288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0241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241F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0C4D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D20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D20353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0241F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C1D73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11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grub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 Bałtycka zaprasza na przesłuchanie do zespołu Orkiestry na stanowisko -  obój I głos „na zastępstwo”</vt:lpstr>
    </vt:vector>
  </TitlesOfParts>
  <Company>TOSHIBA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 Bałtycka zaprasza na przesłuchanie do zespołu Orkiestry na stanowisko -  obój I głos „na zastępstwo”</dc:title>
  <dc:subject/>
  <dc:creator>Marta i tubiś</dc:creator>
  <cp:keywords/>
  <dc:description/>
  <cp:lastModifiedBy>Dorota Slawinska</cp:lastModifiedBy>
  <cp:revision>2</cp:revision>
  <cp:lastPrinted>2020-01-04T09:17:00Z</cp:lastPrinted>
  <dcterms:created xsi:type="dcterms:W3CDTF">2020-02-03T12:04:00Z</dcterms:created>
  <dcterms:modified xsi:type="dcterms:W3CDTF">2020-02-03T12:04:00Z</dcterms:modified>
</cp:coreProperties>
</file>