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8" w:rsidRDefault="00604C78">
      <w:pPr>
        <w:pStyle w:val="Normal5"/>
        <w:jc w:val="center"/>
        <w:rPr>
          <w:b/>
          <w:shd w:val="clear" w:color="auto" w:fill="FFFFFF"/>
        </w:rPr>
      </w:pPr>
    </w:p>
    <w:p w:rsidR="00604C78" w:rsidRDefault="00604C78" w:rsidP="00604C78">
      <w:pPr>
        <w:jc w:val="right"/>
      </w:pPr>
      <w:r>
        <w:t>Miejscowość</w:t>
      </w:r>
      <w:r>
        <w:t>……..</w:t>
      </w:r>
      <w:r>
        <w:t xml:space="preserve"> ……………..…, data ………..…………..</w:t>
      </w:r>
    </w:p>
    <w:p w:rsidR="00604C78" w:rsidRDefault="00604C78">
      <w:pPr>
        <w:pStyle w:val="Normal5"/>
        <w:jc w:val="center"/>
        <w:rPr>
          <w:b/>
          <w:shd w:val="clear" w:color="auto" w:fill="FFFFFF"/>
        </w:rPr>
      </w:pPr>
    </w:p>
    <w:p w:rsidR="00604C78" w:rsidRDefault="00604C78">
      <w:pPr>
        <w:pStyle w:val="Normal5"/>
        <w:jc w:val="center"/>
        <w:rPr>
          <w:b/>
          <w:shd w:val="clear" w:color="auto" w:fill="FFFFFF"/>
        </w:rPr>
      </w:pPr>
    </w:p>
    <w:p w:rsidR="00604C78" w:rsidRDefault="00604C78">
      <w:pPr>
        <w:pStyle w:val="Normal5"/>
        <w:jc w:val="center"/>
        <w:rPr>
          <w:b/>
          <w:shd w:val="clear" w:color="auto" w:fill="FFFFFF"/>
        </w:rPr>
      </w:pPr>
    </w:p>
    <w:p w:rsidR="00FB6AC0" w:rsidRDefault="0001598D">
      <w:pPr>
        <w:pStyle w:val="Normal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Oświadczenie</w:t>
      </w: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both"/>
        <w:rPr>
          <w:sz w:val="20"/>
          <w:shd w:val="clear" w:color="auto" w:fill="FFFFFF"/>
        </w:rPr>
      </w:pPr>
    </w:p>
    <w:p w:rsidR="00FB6AC0" w:rsidRDefault="0001598D" w:rsidP="008C0BD3">
      <w:pPr>
        <w:pStyle w:val="Normal5"/>
        <w:rPr>
          <w:shd w:val="clear" w:color="auto" w:fill="FFFFFF"/>
        </w:rPr>
      </w:pPr>
      <w:r>
        <w:rPr>
          <w:shd w:val="clear" w:color="auto" w:fill="FFFFFF"/>
        </w:rPr>
        <w:t>Ja, niżej podpisany/a …………………………………………</w:t>
      </w:r>
      <w:r w:rsidR="00604C78">
        <w:rPr>
          <w:shd w:val="clear" w:color="auto" w:fill="FFFFFF"/>
        </w:rPr>
        <w:t>……………</w:t>
      </w:r>
      <w:bookmarkStart w:id="0" w:name="_GoBack"/>
      <w:bookmarkEnd w:id="0"/>
      <w:r w:rsidR="008C0BD3">
        <w:rPr>
          <w:shd w:val="clear" w:color="auto" w:fill="FFFFFF"/>
        </w:rPr>
        <w:t xml:space="preserve">  </w:t>
      </w:r>
      <w:r>
        <w:rPr>
          <w:shd w:val="clear" w:color="auto" w:fill="FFFFFF"/>
        </w:rPr>
        <w:t>oświadczam, że:</w:t>
      </w:r>
    </w:p>
    <w:p w:rsidR="00FB6AC0" w:rsidRDefault="00FB6AC0">
      <w:pPr>
        <w:pStyle w:val="Normal5"/>
        <w:spacing w:line="360" w:lineRule="auto"/>
        <w:rPr>
          <w:shd w:val="clear" w:color="auto" w:fill="FFFFFF"/>
        </w:rPr>
      </w:pPr>
    </w:p>
    <w:p w:rsidR="00FB6AC0" w:rsidRDefault="0001598D">
      <w:pPr>
        <w:pStyle w:val="ListParagraph0"/>
        <w:numPr>
          <w:ilvl w:val="0"/>
          <w:numId w:val="9"/>
        </w:numPr>
        <w:spacing w:line="360" w:lineRule="auto"/>
      </w:pPr>
      <w:r>
        <w:t>jestem obywatelem polskim</w:t>
      </w:r>
      <w:r>
        <w:rPr>
          <w:lang w:bidi="pl-PL"/>
        </w:rPr>
        <w:t>;</w:t>
      </w:r>
    </w:p>
    <w:p w:rsidR="00FB6AC0" w:rsidRDefault="0001598D">
      <w:pPr>
        <w:pStyle w:val="ListParagraph0"/>
        <w:numPr>
          <w:ilvl w:val="0"/>
          <w:numId w:val="9"/>
        </w:numPr>
        <w:spacing w:line="360" w:lineRule="auto"/>
      </w:pPr>
      <w:r>
        <w:t>posiadam nieposzlakowaną opinię</w:t>
      </w:r>
      <w:r>
        <w:rPr>
          <w:lang w:bidi="pl-PL"/>
        </w:rPr>
        <w:t>;</w:t>
      </w:r>
    </w:p>
    <w:p w:rsidR="00FB6AC0" w:rsidRDefault="0001598D">
      <w:pPr>
        <w:pStyle w:val="ListParagraph0"/>
        <w:numPr>
          <w:ilvl w:val="0"/>
          <w:numId w:val="9"/>
        </w:numPr>
        <w:spacing w:line="360" w:lineRule="auto"/>
      </w:pPr>
      <w:r>
        <w:t>posiadam pełną zdolność do czynności prawnych</w:t>
      </w:r>
      <w:r>
        <w:rPr>
          <w:lang w:bidi="pl-PL"/>
        </w:rPr>
        <w:t>;</w:t>
      </w:r>
    </w:p>
    <w:p w:rsidR="00FB6AC0" w:rsidRDefault="0001598D">
      <w:pPr>
        <w:pStyle w:val="ListParagraph0"/>
        <w:numPr>
          <w:ilvl w:val="0"/>
          <w:numId w:val="9"/>
        </w:numPr>
        <w:spacing w:line="360" w:lineRule="auto"/>
      </w:pPr>
      <w:r>
        <w:t>korzystam z pełni praw publicznych</w:t>
      </w:r>
      <w:r>
        <w:rPr>
          <w:lang w:bidi="pl-PL"/>
        </w:rPr>
        <w:t>;</w:t>
      </w:r>
    </w:p>
    <w:p w:rsidR="00FB6AC0" w:rsidRDefault="0001598D">
      <w:pPr>
        <w:pStyle w:val="ListParagraph0"/>
        <w:numPr>
          <w:ilvl w:val="0"/>
          <w:numId w:val="9"/>
        </w:numPr>
        <w:spacing w:line="360" w:lineRule="auto"/>
      </w:pPr>
      <w:r>
        <w:rPr>
          <w:color w:val="000000"/>
          <w:u w:color="000000"/>
        </w:rPr>
        <w:t>nie był</w:t>
      </w:r>
      <w:r>
        <w:rPr>
          <w:color w:val="000000"/>
          <w:u w:color="000000"/>
          <w:lang w:bidi="pl-PL"/>
        </w:rPr>
        <w:t>em/am</w:t>
      </w:r>
      <w:r>
        <w:rPr>
          <w:color w:val="000000"/>
          <w:u w:color="000000"/>
        </w:rPr>
        <w:t xml:space="preserve"> skazany</w:t>
      </w:r>
      <w:r>
        <w:rPr>
          <w:color w:val="000000"/>
          <w:u w:color="000000"/>
          <w:lang w:bidi="pl-PL"/>
        </w:rPr>
        <w:t>/a</w:t>
      </w:r>
      <w:r>
        <w:rPr>
          <w:color w:val="000000"/>
          <w:u w:color="000000"/>
        </w:rPr>
        <w:t xml:space="preserve"> prawomocnym wyrokiem sądu za umyślne przestępstwo ścigane z oskarżenia publicznego lub umyślne przestępstwo skarbowe</w:t>
      </w:r>
      <w:r>
        <w:rPr>
          <w:lang w:bidi="pl-PL"/>
        </w:rPr>
        <w:t>;</w:t>
      </w: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both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both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FB6AC0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B6AC0" w:rsidRDefault="0001598D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:rsidR="00FB6AC0" w:rsidRDefault="0001598D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(podpis osoby ubiegającej się o zatrudnienie)</w:t>
            </w:r>
          </w:p>
        </w:tc>
      </w:tr>
    </w:tbl>
    <w:p w:rsidR="00FB6AC0" w:rsidRDefault="00FB6AC0">
      <w:pPr>
        <w:pStyle w:val="Normal5"/>
        <w:jc w:val="both"/>
        <w:rPr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>
      <w:pPr>
        <w:pStyle w:val="Normal5"/>
        <w:rPr>
          <w:sz w:val="20"/>
          <w:shd w:val="clear" w:color="auto" w:fill="FFFFFF"/>
        </w:rPr>
      </w:pPr>
    </w:p>
    <w:p w:rsidR="00FB6AC0" w:rsidRDefault="00FB6AC0">
      <w:pPr>
        <w:pStyle w:val="Normal5"/>
        <w:jc w:val="right"/>
        <w:rPr>
          <w:sz w:val="20"/>
          <w:shd w:val="clear" w:color="auto" w:fill="FFFFFF"/>
        </w:rPr>
      </w:pPr>
    </w:p>
    <w:p w:rsidR="00FB6AC0" w:rsidRDefault="00FB6AC0" w:rsidP="00C148C1">
      <w:pPr>
        <w:pStyle w:val="Normal6"/>
        <w:keepNext/>
        <w:spacing w:after="480"/>
        <w:jc w:val="right"/>
        <w:rPr>
          <w:shd w:val="clear" w:color="auto" w:fill="FFFFFF"/>
        </w:rPr>
      </w:pPr>
    </w:p>
    <w:sectPr w:rsidR="00FB6AC0"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0E" w:rsidRDefault="0034170E">
      <w:r>
        <w:separator/>
      </w:r>
    </w:p>
  </w:endnote>
  <w:endnote w:type="continuationSeparator" w:id="0">
    <w:p w:rsidR="0034170E" w:rsidRDefault="0034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0E" w:rsidRDefault="0034170E">
      <w:r>
        <w:separator/>
      </w:r>
    </w:p>
  </w:footnote>
  <w:footnote w:type="continuationSeparator" w:id="0">
    <w:p w:rsidR="0034170E" w:rsidRDefault="0034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B5D2B5A0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5A44432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0F69450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7C4A14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7D4D21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35C6B60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CF54834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AD4E3A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AD58B28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A5CAC4D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FBA073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DEAC88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6E86D7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046C4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954069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120FB0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74A9A5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>
    <w:nsid w:val="00000003"/>
    <w:multiLevelType w:val="hybridMultilevel"/>
    <w:tmpl w:val="00000000"/>
    <w:lvl w:ilvl="0" w:tplc="CBD082D8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0F1C079A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11E85C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969C7626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6B6708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39388BA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77069C6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93FE1FB0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FF0E6E66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3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4D6A08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C9E1DC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1B6BFF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1DE4B3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FAE9D7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61AF662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B4105C9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>
    <w:nsid w:val="00000005"/>
    <w:multiLevelType w:val="hybridMultilevel"/>
    <w:tmpl w:val="00000000"/>
    <w:lvl w:ilvl="0" w:tplc="FB767F78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98FA322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B8DEC738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31EC911C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4F7A7E6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8F44AD5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1444DB58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6814607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23618FA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5">
    <w:nsid w:val="00000006"/>
    <w:multiLevelType w:val="hybridMultilevel"/>
    <w:tmpl w:val="00000000"/>
    <w:lvl w:ilvl="0" w:tplc="9E0CBB4A">
      <w:start w:val="1"/>
      <w:numFmt w:val="decimal"/>
      <w:lvlText w:val="%1."/>
      <w:lvlJc w:val="left"/>
      <w:pPr>
        <w:spacing w:beforeAutospacing="0" w:after="0" w:afterAutospacing="0" w:line="240" w:lineRule="auto"/>
        <w:ind w:left="1080" w:hanging="360"/>
      </w:pPr>
    </w:lvl>
    <w:lvl w:ilvl="1" w:tplc="9514BE6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3D0A0E8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C0868208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B0201AA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4C944B5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7989A4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447A62A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43ED1E2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sz w:val="24"/>
      </w:rPr>
    </w:lvl>
    <w:lvl w:ilvl="2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spacing w:beforeAutospacing="0" w:after="0" w:afterAutospacing="0" w:line="240" w:lineRule="auto"/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spacing w:beforeAutospacing="0" w:after="0" w:afterAutospacing="0" w:line="240" w:lineRule="auto"/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hybridMultilevel"/>
    <w:tmpl w:val="00000000"/>
    <w:lvl w:ilvl="0" w:tplc="93E8C33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E1EE290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1FE2D4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E945AD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41ACD36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E040885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962BAF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46277A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36EB0E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8">
    <w:nsid w:val="00000009"/>
    <w:multiLevelType w:val="hybridMultilevel"/>
    <w:tmpl w:val="00000000"/>
    <w:lvl w:ilvl="0" w:tplc="23DC1D76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A1500F7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2A8214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B50C22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020FE9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5C277D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944E2D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3CE703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10CDAE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spacing w:beforeAutospacing="0" w:after="0" w:afterAutospacing="0" w:line="240" w:lineRule="auto"/>
        <w:ind w:left="1003" w:hanging="360"/>
      </w:pPr>
    </w:lvl>
    <w:lvl w:ilvl="1" w:tplc="8432F92C">
      <w:start w:val="1"/>
      <w:numFmt w:val="lowerLetter"/>
      <w:lvlText w:val="%2."/>
      <w:lvlJc w:val="left"/>
      <w:pPr>
        <w:spacing w:beforeAutospacing="0" w:after="0" w:afterAutospacing="0" w:line="240" w:lineRule="auto"/>
        <w:ind w:left="1723" w:hanging="360"/>
      </w:pPr>
    </w:lvl>
    <w:lvl w:ilvl="2" w:tplc="C71648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443" w:hanging="180"/>
      </w:pPr>
    </w:lvl>
    <w:lvl w:ilvl="3" w:tplc="6AE0A86C">
      <w:start w:val="1"/>
      <w:numFmt w:val="decimal"/>
      <w:lvlText w:val="%4."/>
      <w:lvlJc w:val="left"/>
      <w:pPr>
        <w:spacing w:beforeAutospacing="0" w:after="0" w:afterAutospacing="0" w:line="240" w:lineRule="auto"/>
        <w:ind w:left="3163" w:hanging="360"/>
      </w:pPr>
    </w:lvl>
    <w:lvl w:ilvl="4" w:tplc="D2C2E3E8">
      <w:start w:val="1"/>
      <w:numFmt w:val="lowerLetter"/>
      <w:lvlText w:val="%5."/>
      <w:lvlJc w:val="left"/>
      <w:pPr>
        <w:spacing w:beforeAutospacing="0" w:after="0" w:afterAutospacing="0" w:line="240" w:lineRule="auto"/>
        <w:ind w:left="3883" w:hanging="360"/>
      </w:pPr>
    </w:lvl>
    <w:lvl w:ilvl="5" w:tplc="D41E1B3C">
      <w:start w:val="1"/>
      <w:numFmt w:val="lowerRoman"/>
      <w:lvlText w:val="%6."/>
      <w:lvlJc w:val="right"/>
      <w:pPr>
        <w:spacing w:beforeAutospacing="0" w:after="0" w:afterAutospacing="0" w:line="240" w:lineRule="auto"/>
        <w:ind w:left="4603" w:hanging="180"/>
      </w:pPr>
    </w:lvl>
    <w:lvl w:ilvl="6" w:tplc="219227EA">
      <w:start w:val="1"/>
      <w:numFmt w:val="decimal"/>
      <w:lvlText w:val="%7."/>
      <w:lvlJc w:val="left"/>
      <w:pPr>
        <w:spacing w:beforeAutospacing="0" w:after="0" w:afterAutospacing="0" w:line="240" w:lineRule="auto"/>
        <w:ind w:left="5323" w:hanging="360"/>
      </w:pPr>
    </w:lvl>
    <w:lvl w:ilvl="7" w:tplc="9B2EB24A">
      <w:start w:val="1"/>
      <w:numFmt w:val="lowerLetter"/>
      <w:lvlText w:val="%8."/>
      <w:lvlJc w:val="left"/>
      <w:pPr>
        <w:spacing w:beforeAutospacing="0" w:after="0" w:afterAutospacing="0" w:line="240" w:lineRule="auto"/>
        <w:ind w:left="6043" w:hanging="360"/>
      </w:pPr>
    </w:lvl>
    <w:lvl w:ilvl="8" w:tplc="345C1734">
      <w:start w:val="1"/>
      <w:numFmt w:val="lowerRoman"/>
      <w:lvlText w:val="%9."/>
      <w:lvlJc w:val="right"/>
      <w:pPr>
        <w:spacing w:beforeAutospacing="0" w:after="0" w:afterAutospacing="0" w:line="240" w:lineRule="auto"/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0"/>
    <w:rsid w:val="0001598D"/>
    <w:rsid w:val="0034170E"/>
    <w:rsid w:val="00373764"/>
    <w:rsid w:val="003F1622"/>
    <w:rsid w:val="00414A93"/>
    <w:rsid w:val="00575857"/>
    <w:rsid w:val="00604C78"/>
    <w:rsid w:val="0077009D"/>
    <w:rsid w:val="008B0569"/>
    <w:rsid w:val="008C0BD3"/>
    <w:rsid w:val="009C7671"/>
    <w:rsid w:val="00C148C1"/>
    <w:rsid w:val="00D03CAD"/>
    <w:rsid w:val="00F86295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2"/>
    <w:next w:val="Normal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pPr>
      <w:keepNext/>
      <w:keepLines/>
      <w:spacing w:before="40"/>
      <w:outlineLvl w:val="1"/>
    </w:pPr>
    <w:rPr>
      <w:color w:val="365F91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styleId="Tekstpodstawowywcity">
    <w:name w:val="Body Text Indent"/>
    <w:basedOn w:val="Normal2"/>
    <w:pPr>
      <w:spacing w:after="120"/>
      <w:ind w:left="283"/>
    </w:pPr>
    <w:rPr>
      <w:color w:val="auto"/>
      <w:sz w:val="24"/>
    </w:rPr>
  </w:style>
  <w:style w:type="paragraph" w:customStyle="1" w:styleId="Normal3">
    <w:name w:val="Normal_3"/>
    <w:rPr>
      <w:color w:val="000000"/>
      <w:sz w:val="22"/>
    </w:rPr>
  </w:style>
  <w:style w:type="paragraph" w:styleId="Akapitzlist">
    <w:name w:val="List Paragraph"/>
    <w:basedOn w:val="Normal3"/>
    <w:pPr>
      <w:ind w:left="720"/>
      <w:contextualSpacing/>
    </w:pPr>
    <w:rPr>
      <w:color w:val="auto"/>
      <w:sz w:val="24"/>
    </w:rPr>
  </w:style>
  <w:style w:type="paragraph" w:customStyle="1" w:styleId="Normal4">
    <w:name w:val="Normal_4"/>
    <w:rPr>
      <w:color w:val="000000"/>
      <w:sz w:val="22"/>
    </w:rPr>
  </w:style>
  <w:style w:type="paragraph" w:styleId="Tekstblokowy">
    <w:name w:val="Block Text"/>
    <w:basedOn w:val="Normal4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  <w:style w:type="paragraph" w:customStyle="1" w:styleId="Normal5">
    <w:name w:val="Normal_5"/>
    <w:rPr>
      <w:color w:val="000000"/>
      <w:sz w:val="22"/>
    </w:rPr>
  </w:style>
  <w:style w:type="paragraph" w:customStyle="1" w:styleId="ListParagraph0">
    <w:name w:val="List Paragraph_0"/>
    <w:basedOn w:val="Normal5"/>
    <w:pPr>
      <w:ind w:left="720"/>
      <w:contextualSpacing/>
    </w:pPr>
    <w:rPr>
      <w:color w:val="auto"/>
      <w:sz w:val="24"/>
    </w:rPr>
  </w:style>
  <w:style w:type="paragraph" w:customStyle="1" w:styleId="Normal6">
    <w:name w:val="Normal_6"/>
    <w:rPr>
      <w:color w:val="000000"/>
      <w:sz w:val="22"/>
    </w:rPr>
  </w:style>
  <w:style w:type="paragraph" w:styleId="Bezodstpw">
    <w:name w:val="No Spacing"/>
    <w:basedOn w:val="Normal6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7">
    <w:name w:val="Normal_7"/>
    <w:rPr>
      <w:color w:val="000000"/>
      <w:sz w:val="22"/>
    </w:rPr>
  </w:style>
  <w:style w:type="paragraph" w:customStyle="1" w:styleId="NoSpacing0">
    <w:name w:val="No Spacing_0"/>
    <w:basedOn w:val="Normal7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pPr>
      <w:spacing w:after="120"/>
      <w:ind w:left="283"/>
    </w:pPr>
    <w:rPr>
      <w:color w:val="auto"/>
      <w:sz w:val="24"/>
    </w:rPr>
  </w:style>
  <w:style w:type="table" w:customStyle="1" w:styleId="TableGrid0">
    <w:name w:val="Table Grid_0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0">
    <w:name w:val="Heading 1_0"/>
    <w:basedOn w:val="Normal7"/>
    <w:next w:val="Normal7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Pr>
      <w:color w:val="000000"/>
      <w:sz w:val="22"/>
    </w:rPr>
  </w:style>
  <w:style w:type="paragraph" w:customStyle="1" w:styleId="NoSpacing1">
    <w:name w:val="No Spacing_1"/>
    <w:basedOn w:val="Normal8"/>
    <w:rPr>
      <w:rFonts w:ascii="Calibri" w:hAnsi="Calibri"/>
      <w:color w:val="auto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8B0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6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B0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6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2"/>
    <w:next w:val="Normal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pPr>
      <w:keepNext/>
      <w:keepLines/>
      <w:spacing w:before="40"/>
      <w:outlineLvl w:val="1"/>
    </w:pPr>
    <w:rPr>
      <w:color w:val="365F91" w:themeColor="accent1" w:themeShade="BF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rPr>
      <w:color w:val="000000"/>
      <w:sz w:val="22"/>
    </w:rPr>
  </w:style>
  <w:style w:type="paragraph" w:styleId="Tekstpodstawowywcity">
    <w:name w:val="Body Text Indent"/>
    <w:basedOn w:val="Normal2"/>
    <w:pPr>
      <w:spacing w:after="120"/>
      <w:ind w:left="283"/>
    </w:pPr>
    <w:rPr>
      <w:color w:val="auto"/>
      <w:sz w:val="24"/>
    </w:rPr>
  </w:style>
  <w:style w:type="paragraph" w:customStyle="1" w:styleId="Normal3">
    <w:name w:val="Normal_3"/>
    <w:rPr>
      <w:color w:val="000000"/>
      <w:sz w:val="22"/>
    </w:rPr>
  </w:style>
  <w:style w:type="paragraph" w:styleId="Akapitzlist">
    <w:name w:val="List Paragraph"/>
    <w:basedOn w:val="Normal3"/>
    <w:pPr>
      <w:ind w:left="720"/>
      <w:contextualSpacing/>
    </w:pPr>
    <w:rPr>
      <w:color w:val="auto"/>
      <w:sz w:val="24"/>
    </w:rPr>
  </w:style>
  <w:style w:type="paragraph" w:customStyle="1" w:styleId="Normal4">
    <w:name w:val="Normal_4"/>
    <w:rPr>
      <w:color w:val="000000"/>
      <w:sz w:val="22"/>
    </w:rPr>
  </w:style>
  <w:style w:type="paragraph" w:styleId="Tekstblokowy">
    <w:name w:val="Block Text"/>
    <w:basedOn w:val="Normal4"/>
    <w:pPr>
      <w:spacing w:line="360" w:lineRule="auto"/>
      <w:ind w:left="470" w:right="110" w:hanging="360"/>
      <w:jc w:val="both"/>
    </w:pPr>
    <w:rPr>
      <w:rFonts w:ascii="Verdana" w:hAnsi="Verdana"/>
      <w:color w:val="auto"/>
      <w:sz w:val="18"/>
    </w:rPr>
  </w:style>
  <w:style w:type="paragraph" w:customStyle="1" w:styleId="Normal5">
    <w:name w:val="Normal_5"/>
    <w:rPr>
      <w:color w:val="000000"/>
      <w:sz w:val="22"/>
    </w:rPr>
  </w:style>
  <w:style w:type="paragraph" w:customStyle="1" w:styleId="ListParagraph0">
    <w:name w:val="List Paragraph_0"/>
    <w:basedOn w:val="Normal5"/>
    <w:pPr>
      <w:ind w:left="720"/>
      <w:contextualSpacing/>
    </w:pPr>
    <w:rPr>
      <w:color w:val="auto"/>
      <w:sz w:val="24"/>
    </w:rPr>
  </w:style>
  <w:style w:type="paragraph" w:customStyle="1" w:styleId="Normal6">
    <w:name w:val="Normal_6"/>
    <w:rPr>
      <w:color w:val="000000"/>
      <w:sz w:val="22"/>
    </w:rPr>
  </w:style>
  <w:style w:type="paragraph" w:styleId="Bezodstpw">
    <w:name w:val="No Spacing"/>
    <w:basedOn w:val="Normal6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7">
    <w:name w:val="Normal_7"/>
    <w:rPr>
      <w:color w:val="000000"/>
      <w:sz w:val="22"/>
    </w:rPr>
  </w:style>
  <w:style w:type="paragraph" w:customStyle="1" w:styleId="NoSpacing0">
    <w:name w:val="No Spacing_0"/>
    <w:basedOn w:val="Normal7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pPr>
      <w:spacing w:after="120"/>
      <w:ind w:left="283"/>
    </w:pPr>
    <w:rPr>
      <w:color w:val="auto"/>
      <w:sz w:val="24"/>
    </w:rPr>
  </w:style>
  <w:style w:type="table" w:customStyle="1" w:styleId="TableGrid0">
    <w:name w:val="Table Grid_0"/>
    <w:basedOn w:val="Standardowy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0">
    <w:name w:val="Heading 1_0"/>
    <w:basedOn w:val="Normal7"/>
    <w:next w:val="Normal7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Pr>
      <w:color w:val="000000"/>
      <w:sz w:val="22"/>
    </w:rPr>
  </w:style>
  <w:style w:type="paragraph" w:customStyle="1" w:styleId="NoSpacing1">
    <w:name w:val="No Spacing_1"/>
    <w:basedOn w:val="Normal8"/>
    <w:rPr>
      <w:rFonts w:ascii="Calibri" w:hAnsi="Calibri"/>
      <w:color w:val="auto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8B0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6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B0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6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120.33.2018 z dnia 13 czerwca 2018 r.</vt:lpstr>
      <vt:lpstr/>
    </vt:vector>
  </TitlesOfParts>
  <Company>Burmistrz Grodkowa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120.33.2018 z dnia 13 czerwca 2018 r.</dc:title>
  <dc:subject>w sprawie ustalenia Regulaminu naboru na wolne stanowisko urzędnicze  w^Urzędzie Miejskim w^Grodkowie</dc:subject>
  <dc:creator>Sieradzka_Krystyna</dc:creator>
  <cp:lastModifiedBy>ikusek</cp:lastModifiedBy>
  <cp:revision>5</cp:revision>
  <dcterms:created xsi:type="dcterms:W3CDTF">2023-06-12T11:49:00Z</dcterms:created>
  <dcterms:modified xsi:type="dcterms:W3CDTF">2023-06-20T12:19:00Z</dcterms:modified>
  <cp:category>Akt prawny</cp:category>
</cp:coreProperties>
</file>