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C62FFE" w14:textId="77777777" w:rsidR="00F700A2" w:rsidRPr="000D6798" w:rsidRDefault="006E0440" w:rsidP="00E27075">
      <w:pPr>
        <w:spacing w:line="276" w:lineRule="auto"/>
        <w:jc w:val="right"/>
        <w:outlineLvl w:val="0"/>
        <w:rPr>
          <w:rFonts w:ascii="Calibri" w:hAnsi="Calibri" w:cs="Calibri"/>
          <w:b/>
          <w:sz w:val="20"/>
          <w:szCs w:val="20"/>
          <w:lang w:eastAsia="en-US"/>
        </w:rPr>
      </w:pPr>
      <w:r w:rsidRPr="000D6798">
        <w:rPr>
          <w:rFonts w:ascii="Calibri" w:hAnsi="Calibri" w:cs="Calibri"/>
          <w:b/>
          <w:sz w:val="20"/>
          <w:szCs w:val="20"/>
        </w:rPr>
        <w:t xml:space="preserve">Załącznik </w:t>
      </w:r>
      <w:r w:rsidRPr="00F46495">
        <w:rPr>
          <w:rFonts w:ascii="Calibri" w:hAnsi="Calibri" w:cs="Calibri"/>
          <w:b/>
          <w:sz w:val="20"/>
          <w:szCs w:val="20"/>
        </w:rPr>
        <w:t xml:space="preserve">nr </w:t>
      </w:r>
      <w:r w:rsidR="007338F1" w:rsidRPr="00F46495">
        <w:rPr>
          <w:rFonts w:ascii="Calibri" w:hAnsi="Calibri" w:cs="Calibri"/>
          <w:b/>
          <w:sz w:val="20"/>
          <w:szCs w:val="20"/>
        </w:rPr>
        <w:t>4</w:t>
      </w:r>
      <w:r w:rsidRPr="000D6798">
        <w:rPr>
          <w:rFonts w:ascii="Calibri" w:hAnsi="Calibri" w:cs="Calibri"/>
          <w:b/>
          <w:sz w:val="20"/>
          <w:szCs w:val="20"/>
        </w:rPr>
        <w:t xml:space="preserve"> do SWZ</w:t>
      </w:r>
    </w:p>
    <w:p w14:paraId="002BFBFE" w14:textId="77777777" w:rsidR="000D6798" w:rsidRPr="000D6798" w:rsidRDefault="000D6798" w:rsidP="00E27075">
      <w:pPr>
        <w:widowControl w:val="0"/>
        <w:spacing w:line="276" w:lineRule="auto"/>
        <w:ind w:left="5400"/>
        <w:rPr>
          <w:rFonts w:ascii="Calibri" w:hAnsi="Calibri" w:cs="Calibri"/>
          <w:sz w:val="20"/>
          <w:szCs w:val="20"/>
          <w:lang w:eastAsia="pl-PL"/>
        </w:rPr>
      </w:pPr>
    </w:p>
    <w:p w14:paraId="326EF526" w14:textId="77777777" w:rsidR="001F3793" w:rsidRPr="000D6798" w:rsidRDefault="001F3793" w:rsidP="00577775">
      <w:pPr>
        <w:widowControl w:val="0"/>
        <w:spacing w:line="276" w:lineRule="auto"/>
        <w:ind w:left="10632"/>
        <w:rPr>
          <w:rFonts w:ascii="Calibri" w:hAnsi="Calibri" w:cs="Calibri"/>
          <w:sz w:val="20"/>
          <w:szCs w:val="20"/>
          <w:lang w:eastAsia="pl-PL"/>
        </w:rPr>
      </w:pPr>
      <w:r w:rsidRPr="000D6798">
        <w:rPr>
          <w:rFonts w:ascii="Calibri" w:hAnsi="Calibri" w:cs="Calibri"/>
          <w:sz w:val="20"/>
          <w:szCs w:val="20"/>
          <w:lang w:eastAsia="pl-PL"/>
        </w:rPr>
        <w:t>ZAMAWIAJĄCY:</w:t>
      </w:r>
    </w:p>
    <w:p w14:paraId="65BF7D48" w14:textId="77777777" w:rsidR="00A53395" w:rsidRDefault="001F3793" w:rsidP="00577775">
      <w:pPr>
        <w:widowControl w:val="0"/>
        <w:spacing w:line="276" w:lineRule="auto"/>
        <w:ind w:left="10632"/>
        <w:rPr>
          <w:rFonts w:ascii="Calibri" w:hAnsi="Calibri" w:cs="Calibri"/>
          <w:b/>
          <w:bCs/>
          <w:sz w:val="20"/>
          <w:szCs w:val="20"/>
          <w:lang w:eastAsia="pl-PL"/>
        </w:rPr>
      </w:pPr>
      <w:r w:rsidRPr="000D6798">
        <w:rPr>
          <w:rFonts w:ascii="Calibri" w:hAnsi="Calibri" w:cs="Calibri"/>
          <w:b/>
          <w:bCs/>
          <w:sz w:val="20"/>
          <w:szCs w:val="20"/>
          <w:lang w:eastAsia="pl-PL"/>
        </w:rPr>
        <w:t>Przedsiębiorstwo „Nogat” Sp. z o.o.</w:t>
      </w:r>
    </w:p>
    <w:p w14:paraId="7E363082" w14:textId="77777777" w:rsidR="001F3793" w:rsidRPr="00577775" w:rsidRDefault="001F3793" w:rsidP="00577775">
      <w:pPr>
        <w:widowControl w:val="0"/>
        <w:spacing w:line="276" w:lineRule="auto"/>
        <w:ind w:left="10632"/>
        <w:rPr>
          <w:rFonts w:ascii="Calibri" w:hAnsi="Calibri"/>
          <w:b/>
          <w:sz w:val="20"/>
        </w:rPr>
      </w:pPr>
      <w:r w:rsidRPr="000D6798">
        <w:rPr>
          <w:rFonts w:ascii="Calibri" w:hAnsi="Calibri" w:cs="Calibri"/>
          <w:b/>
          <w:bCs/>
          <w:sz w:val="20"/>
          <w:szCs w:val="20"/>
          <w:lang w:eastAsia="pl-PL"/>
        </w:rPr>
        <w:t>Kałdowo Wieś, 82-200 Malbork</w:t>
      </w:r>
    </w:p>
    <w:p w14:paraId="7FEFE701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317E1444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b/>
          <w:bCs/>
          <w:sz w:val="20"/>
          <w:szCs w:val="20"/>
        </w:rPr>
      </w:pPr>
      <w:bookmarkStart w:id="0" w:name="_Hlk116891737"/>
      <w:r w:rsidRPr="000D6798">
        <w:rPr>
          <w:rFonts w:ascii="Calibri" w:hAnsi="Calibri" w:cs="Calibri"/>
          <w:b/>
          <w:bCs/>
          <w:sz w:val="20"/>
          <w:szCs w:val="20"/>
        </w:rPr>
        <w:t>WYKONAWCA</w:t>
      </w:r>
    </w:p>
    <w:p w14:paraId="4CDC34C4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36E128A8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D6798">
        <w:rPr>
          <w:rFonts w:ascii="Calibri" w:hAnsi="Calibri" w:cs="Calibri"/>
          <w:sz w:val="16"/>
          <w:szCs w:val="16"/>
        </w:rPr>
        <w:t>__________________________________</w:t>
      </w:r>
    </w:p>
    <w:p w14:paraId="76E18C9F" w14:textId="77777777" w:rsidR="001F3793" w:rsidRPr="000A12A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A12A8">
        <w:rPr>
          <w:rFonts w:ascii="Calibri" w:hAnsi="Calibri" w:cs="Calibri"/>
          <w:sz w:val="16"/>
          <w:szCs w:val="16"/>
        </w:rPr>
        <w:t>Pełna nazwa wykonawcy / numer NIP</w:t>
      </w:r>
    </w:p>
    <w:p w14:paraId="45DC9690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3A88F43F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0D6798">
        <w:rPr>
          <w:rFonts w:ascii="Calibri" w:hAnsi="Calibri" w:cs="Calibri"/>
          <w:sz w:val="20"/>
          <w:szCs w:val="20"/>
        </w:rPr>
        <w:t>__________________________________</w:t>
      </w:r>
    </w:p>
    <w:p w14:paraId="330ED7E0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D6798">
        <w:rPr>
          <w:rFonts w:ascii="Calibri" w:hAnsi="Calibri" w:cs="Calibri"/>
          <w:sz w:val="16"/>
          <w:szCs w:val="16"/>
        </w:rPr>
        <w:t>Adres (ulica, kod pocztowy, miejscowość)</w:t>
      </w:r>
    </w:p>
    <w:p w14:paraId="5B7C6EAF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4FAF2643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0D6798">
        <w:rPr>
          <w:rFonts w:ascii="Calibri" w:hAnsi="Calibri" w:cs="Calibri"/>
          <w:sz w:val="20"/>
          <w:szCs w:val="20"/>
        </w:rPr>
        <w:t>__________________________________</w:t>
      </w:r>
    </w:p>
    <w:p w14:paraId="0D5BA765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16"/>
          <w:szCs w:val="16"/>
        </w:rPr>
      </w:pPr>
      <w:r w:rsidRPr="000D6798">
        <w:rPr>
          <w:rFonts w:ascii="Calibri" w:hAnsi="Calibri" w:cs="Calibri"/>
          <w:sz w:val="16"/>
          <w:szCs w:val="16"/>
        </w:rPr>
        <w:t>Adres e-mail</w:t>
      </w:r>
    </w:p>
    <w:p w14:paraId="10317302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14:paraId="5415D8BC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0D6798">
        <w:rPr>
          <w:rFonts w:ascii="Calibri" w:hAnsi="Calibri" w:cs="Calibri"/>
          <w:sz w:val="20"/>
          <w:szCs w:val="20"/>
        </w:rPr>
        <w:t>__________________________________</w:t>
      </w:r>
    </w:p>
    <w:p w14:paraId="6528894C" w14:textId="77777777" w:rsidR="001F3793" w:rsidRPr="000D6798" w:rsidRDefault="001F3793" w:rsidP="00E27075">
      <w:pPr>
        <w:spacing w:line="276" w:lineRule="auto"/>
        <w:outlineLvl w:val="0"/>
        <w:rPr>
          <w:rFonts w:ascii="Calibri" w:hAnsi="Calibri" w:cs="Calibri"/>
          <w:b/>
          <w:iCs/>
          <w:sz w:val="16"/>
          <w:szCs w:val="16"/>
        </w:rPr>
      </w:pPr>
      <w:r w:rsidRPr="000D6798">
        <w:rPr>
          <w:rFonts w:ascii="Calibri" w:hAnsi="Calibri" w:cs="Calibri"/>
          <w:iCs/>
          <w:sz w:val="16"/>
          <w:szCs w:val="16"/>
        </w:rPr>
        <w:t>Imię, nazwisko/podstawa do reprezentacji</w:t>
      </w:r>
    </w:p>
    <w:p w14:paraId="5F28231E" w14:textId="77777777" w:rsidR="00EE7E40" w:rsidRPr="000D6798" w:rsidRDefault="00EE7E40" w:rsidP="00E27075">
      <w:pPr>
        <w:spacing w:line="276" w:lineRule="auto"/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bookmarkEnd w:id="0"/>
    <w:p w14:paraId="21D80F11" w14:textId="77777777" w:rsidR="006E0440" w:rsidRPr="000D6798" w:rsidRDefault="006E0440" w:rsidP="00E27075">
      <w:pPr>
        <w:spacing w:line="276" w:lineRule="auto"/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0D6798">
        <w:rPr>
          <w:rFonts w:ascii="Calibri" w:hAnsi="Calibri" w:cs="Calibri"/>
          <w:b/>
          <w:sz w:val="20"/>
          <w:szCs w:val="20"/>
        </w:rPr>
        <w:t xml:space="preserve">WYKAZ </w:t>
      </w:r>
      <w:r w:rsidR="0001478A">
        <w:rPr>
          <w:rFonts w:ascii="Calibri" w:hAnsi="Calibri" w:cs="Calibri"/>
          <w:b/>
          <w:sz w:val="20"/>
          <w:szCs w:val="20"/>
        </w:rPr>
        <w:t>USŁUG</w:t>
      </w:r>
      <w:r w:rsidRPr="000D6798">
        <w:rPr>
          <w:rFonts w:ascii="Calibri" w:hAnsi="Calibri" w:cs="Calibri"/>
          <w:b/>
          <w:sz w:val="20"/>
          <w:szCs w:val="20"/>
        </w:rPr>
        <w:tab/>
      </w:r>
    </w:p>
    <w:p w14:paraId="78C6B87E" w14:textId="77777777" w:rsidR="006E0440" w:rsidRPr="000D6798" w:rsidRDefault="006E0440" w:rsidP="00E27075">
      <w:pPr>
        <w:tabs>
          <w:tab w:val="left" w:pos="6642"/>
        </w:tabs>
        <w:spacing w:line="276" w:lineRule="auto"/>
        <w:outlineLvl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7AA0B840" w14:textId="77777777" w:rsidR="008D12B8" w:rsidRDefault="00B53C39" w:rsidP="00B53C39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Dotyczy</w:t>
      </w:r>
      <w:r w:rsidR="006E0440" w:rsidRPr="000D6798">
        <w:rPr>
          <w:rFonts w:ascii="Calibri" w:hAnsi="Calibri" w:cs="Calibri"/>
          <w:color w:val="000000"/>
          <w:sz w:val="20"/>
          <w:szCs w:val="20"/>
        </w:rPr>
        <w:t xml:space="preserve"> postępowania o udzielenie zamówienia publicznego </w:t>
      </w:r>
      <w:r w:rsidR="006E0440" w:rsidRPr="00B53C39">
        <w:rPr>
          <w:rFonts w:ascii="Calibri" w:hAnsi="Calibri" w:cs="Calibri"/>
          <w:color w:val="000000"/>
          <w:sz w:val="20"/>
          <w:szCs w:val="20"/>
        </w:rPr>
        <w:t>na zadanie pn.</w:t>
      </w:r>
    </w:p>
    <w:p w14:paraId="02C96079" w14:textId="77777777" w:rsidR="00175075" w:rsidRDefault="00175075" w:rsidP="00B53C39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286A0C2" w14:textId="77777777" w:rsidR="00E21EF0" w:rsidRPr="00BC37A5" w:rsidRDefault="00175075" w:rsidP="00E21EF0">
      <w:pPr>
        <w:spacing w:line="300" w:lineRule="exact"/>
        <w:jc w:val="center"/>
        <w:rPr>
          <w:rFonts w:ascii="Calibri" w:eastAsia="Calibri" w:hAnsi="Calibri" w:cs="Calibri"/>
          <w:b/>
          <w:bCs/>
          <w:iCs/>
          <w:sz w:val="20"/>
          <w:szCs w:val="20"/>
        </w:rPr>
      </w:pPr>
      <w:bookmarkStart w:id="1" w:name="_Hlk116891666"/>
      <w:r>
        <w:rPr>
          <w:rFonts w:ascii="Calibri" w:hAnsi="Calibri" w:cs="Calibri"/>
          <w:b/>
          <w:i/>
          <w:color w:val="000000"/>
          <w:sz w:val="20"/>
          <w:szCs w:val="20"/>
        </w:rPr>
        <w:t>„</w:t>
      </w:r>
      <w:bookmarkStart w:id="2" w:name="_Hlk116891820"/>
      <w:r w:rsidR="00E21EF0" w:rsidRPr="00BC37A5">
        <w:rPr>
          <w:rFonts w:ascii="Calibri" w:eastAsia="Calibri" w:hAnsi="Calibri" w:cs="Calibri"/>
          <w:b/>
          <w:bCs/>
          <w:iCs/>
          <w:sz w:val="20"/>
          <w:szCs w:val="20"/>
        </w:rPr>
        <w:t>Usługa odbioru na bieżąco osadów ściekowych i ich zagospodarowani</w:t>
      </w:r>
      <w:r w:rsidR="00F27D1D">
        <w:rPr>
          <w:rFonts w:ascii="Calibri" w:eastAsia="Calibri" w:hAnsi="Calibri" w:cs="Calibri"/>
          <w:b/>
          <w:bCs/>
          <w:iCs/>
          <w:sz w:val="20"/>
          <w:szCs w:val="20"/>
        </w:rPr>
        <w:t>a</w:t>
      </w:r>
    </w:p>
    <w:p w14:paraId="01D1D8B2" w14:textId="77777777" w:rsidR="00175075" w:rsidRPr="00FC3CFE" w:rsidRDefault="00E21EF0" w:rsidP="00E21EF0">
      <w:pPr>
        <w:pStyle w:val="Nagwek"/>
        <w:tabs>
          <w:tab w:val="clear" w:pos="4536"/>
          <w:tab w:val="clear" w:pos="9072"/>
          <w:tab w:val="center" w:pos="284"/>
        </w:tabs>
        <w:suppressAutoHyphens w:val="0"/>
        <w:spacing w:line="276" w:lineRule="auto"/>
        <w:ind w:left="284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BC37A5">
        <w:rPr>
          <w:rFonts w:ascii="Calibri" w:eastAsia="Calibri" w:hAnsi="Calibri" w:cs="Calibri"/>
          <w:b/>
          <w:bCs/>
          <w:iCs/>
          <w:sz w:val="20"/>
          <w:szCs w:val="20"/>
        </w:rPr>
        <w:t>z</w:t>
      </w:r>
      <w:r w:rsidRPr="00BC37A5">
        <w:rPr>
          <w:rFonts w:ascii="Calibri" w:hAnsi="Calibri" w:cs="Calibri"/>
          <w:b/>
          <w:bCs/>
          <w:iCs/>
          <w:sz w:val="20"/>
          <w:szCs w:val="20"/>
        </w:rPr>
        <w:t xml:space="preserve"> oczyszczalni ścieków Przedsiębiorstwa „Nogat” Sp. z o.o. w Kałdowo Wieś</w:t>
      </w:r>
      <w:r w:rsidR="00200902"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BC37A5">
        <w:rPr>
          <w:rFonts w:ascii="Calibri" w:hAnsi="Calibri" w:cs="Calibri"/>
          <w:b/>
          <w:bCs/>
          <w:iCs/>
          <w:sz w:val="20"/>
          <w:szCs w:val="20"/>
        </w:rPr>
        <w:t xml:space="preserve"> Gm. Malbork</w:t>
      </w:r>
      <w:r w:rsidR="00175075">
        <w:rPr>
          <w:rFonts w:ascii="Calibri" w:hAnsi="Calibri" w:cs="Calibri"/>
          <w:b/>
          <w:i/>
          <w:color w:val="000000"/>
          <w:sz w:val="20"/>
          <w:szCs w:val="20"/>
        </w:rPr>
        <w:t>”</w:t>
      </w:r>
    </w:p>
    <w:p w14:paraId="6A72E133" w14:textId="77777777" w:rsidR="001F3793" w:rsidRPr="00B53C39" w:rsidRDefault="001F3793" w:rsidP="008D12B8">
      <w:pPr>
        <w:tabs>
          <w:tab w:val="left" w:pos="426"/>
        </w:tabs>
        <w:suppressAutoHyphens w:val="0"/>
        <w:spacing w:line="276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0D6798">
        <w:rPr>
          <w:rFonts w:ascii="Calibri" w:hAnsi="Calibri" w:cs="Calibri"/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0D6798">
        <w:rPr>
          <w:rFonts w:ascii="Calibri" w:hAnsi="Calibri" w:cs="Calibri"/>
          <w:b/>
          <w:i/>
          <w:sz w:val="20"/>
          <w:szCs w:val="20"/>
        </w:rPr>
        <w:t xml:space="preserve"> DS/ </w:t>
      </w:r>
      <w:r w:rsidR="00E21EF0">
        <w:rPr>
          <w:rFonts w:ascii="Calibri" w:hAnsi="Calibri" w:cs="Calibri"/>
          <w:b/>
          <w:i/>
          <w:sz w:val="20"/>
          <w:szCs w:val="20"/>
        </w:rPr>
        <w:t>6</w:t>
      </w:r>
      <w:r w:rsidR="00B53C39" w:rsidRPr="000D679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D6798">
        <w:rPr>
          <w:rFonts w:ascii="Calibri" w:hAnsi="Calibri" w:cs="Calibri"/>
          <w:b/>
          <w:i/>
          <w:sz w:val="20"/>
          <w:szCs w:val="20"/>
        </w:rPr>
        <w:t>/202</w:t>
      </w:r>
      <w:r w:rsidR="00350382">
        <w:rPr>
          <w:rFonts w:ascii="Calibri" w:hAnsi="Calibri" w:cs="Calibri"/>
          <w:b/>
          <w:i/>
          <w:sz w:val="20"/>
          <w:szCs w:val="20"/>
        </w:rPr>
        <w:t>2</w:t>
      </w:r>
      <w:r w:rsidRPr="000D6798">
        <w:rPr>
          <w:rFonts w:ascii="Calibri" w:hAnsi="Calibri" w:cs="Calibri"/>
          <w:b/>
          <w:bCs/>
          <w:i/>
          <w:color w:val="000000"/>
          <w:sz w:val="20"/>
          <w:szCs w:val="20"/>
          <w:lang w:eastAsia="pl-PL"/>
        </w:rPr>
        <w:t>)</w:t>
      </w:r>
      <w:bookmarkEnd w:id="1"/>
      <w:r w:rsidRPr="000D6798">
        <w:rPr>
          <w:rFonts w:ascii="Calibri" w:hAnsi="Calibri" w:cs="Calibri"/>
          <w:sz w:val="20"/>
          <w:szCs w:val="20"/>
        </w:rPr>
        <w:t>,</w:t>
      </w:r>
      <w:bookmarkEnd w:id="2"/>
    </w:p>
    <w:p w14:paraId="5436511C" w14:textId="77777777" w:rsidR="000D6798" w:rsidRPr="000D6798" w:rsidRDefault="000D6798" w:rsidP="00E27075">
      <w:pPr>
        <w:tabs>
          <w:tab w:val="left" w:pos="426"/>
        </w:tabs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2D29243" w14:textId="02667F01" w:rsidR="00A53395" w:rsidRDefault="006E0440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53395">
        <w:rPr>
          <w:rFonts w:ascii="Calibri" w:hAnsi="Calibri" w:cs="Calibri"/>
          <w:color w:val="000000"/>
          <w:sz w:val="20"/>
          <w:szCs w:val="20"/>
        </w:rPr>
        <w:t xml:space="preserve">przedkładam(y) </w:t>
      </w:r>
      <w:r w:rsidR="00E21EF0" w:rsidRPr="00A53395">
        <w:rPr>
          <w:rFonts w:ascii="Calibri" w:hAnsi="Calibri" w:cs="Calibri"/>
          <w:bCs/>
          <w:sz w:val="20"/>
          <w:szCs w:val="20"/>
          <w:lang w:eastAsia="pl-PL"/>
        </w:rPr>
        <w:t xml:space="preserve">Wykaz usług </w:t>
      </w:r>
      <w:r w:rsidR="00577775">
        <w:rPr>
          <w:rFonts w:ascii="Calibri" w:hAnsi="Calibri" w:cs="Calibri"/>
          <w:bCs/>
          <w:sz w:val="20"/>
          <w:szCs w:val="20"/>
          <w:lang w:eastAsia="pl-PL"/>
        </w:rPr>
        <w:t xml:space="preserve"> na potwierdzenie warunku udziału w brzmieniu: </w:t>
      </w:r>
      <w:r w:rsidR="00A53395" w:rsidRPr="00A53395">
        <w:rPr>
          <w:rFonts w:ascii="Calibri" w:hAnsi="Calibri" w:cs="Calibri"/>
          <w:sz w:val="20"/>
          <w:szCs w:val="20"/>
        </w:rPr>
        <w:t>w okresie ostatnich trzech (3) lat przed upływem terminu składania ofert, a jeżeli okres prowadzenia działalności jest krótszy - w tym okresie należycie wykonał, nieprzerwanie przez okres co najmniej  12 miesięcy lub w przypadku świadczeń powtarzających się lub ciągłych - nadal wykonuje nieprzerwanie przez okres co najmniej 12 miesięcy, co najmniej jedną usługę nie mniejszą niż 5.000 Mg, obejmującą odbiór oraz zagospodarowanie osadów ściekowych</w:t>
      </w:r>
      <w:r w:rsidR="00B97200" w:rsidRPr="00A53395">
        <w:rPr>
          <w:rFonts w:ascii="Calibri" w:hAnsi="Calibri" w:cs="Calibri"/>
          <w:sz w:val="20"/>
          <w:szCs w:val="20"/>
        </w:rPr>
        <w:t>.</w:t>
      </w:r>
    </w:p>
    <w:p w14:paraId="2341EE2E" w14:textId="77777777" w:rsidR="006E0440" w:rsidRPr="00A53395" w:rsidRDefault="00A53395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335B2C62" w14:textId="77777777" w:rsidR="00194686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171"/>
        <w:gridCol w:w="4619"/>
        <w:gridCol w:w="4325"/>
        <w:gridCol w:w="1701"/>
        <w:gridCol w:w="1417"/>
      </w:tblGrid>
      <w:tr w:rsidR="00B57AE3" w:rsidRPr="00194686" w14:paraId="6FE57C18" w14:textId="77777777" w:rsidTr="00B57AE3">
        <w:trPr>
          <w:cantSplit/>
          <w:trHeight w:val="8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284FE" w14:textId="77777777" w:rsidR="00B57AE3" w:rsidRPr="00194686" w:rsidRDefault="00B57AE3" w:rsidP="00194686">
            <w:pPr>
              <w:autoSpaceDN w:val="0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Lp.</w:t>
            </w:r>
          </w:p>
          <w:p w14:paraId="0074D281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1CBC4441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7D933D97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14AEB63E" w14:textId="77777777" w:rsidR="00B57AE3" w:rsidRPr="00577775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</w:rPr>
            </w:pPr>
          </w:p>
          <w:p w14:paraId="0D922572" w14:textId="77777777" w:rsidR="00A53395" w:rsidRPr="00194686" w:rsidRDefault="00A53395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32D61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06E0A71A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Podmiot, na rzecz którego zostały wykonane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lub są wykonywane </w:t>
            </w: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usługi</w:t>
            </w:r>
          </w:p>
          <w:p w14:paraId="73774125" w14:textId="572E2249" w:rsidR="00B57AE3" w:rsidRPr="00194686" w:rsidRDefault="00B57AE3" w:rsidP="00A53395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(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należy wskazać: 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nazwę 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br/>
              <w:t>i adres)</w:t>
            </w:r>
          </w:p>
        </w:tc>
        <w:tc>
          <w:tcPr>
            <w:tcW w:w="4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B2B31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Zakres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usługi </w:t>
            </w:r>
          </w:p>
          <w:p w14:paraId="6484CF4A" w14:textId="5DFBF648" w:rsidR="00B57AE3" w:rsidRPr="00194686" w:rsidRDefault="00B57AE3" w:rsidP="00A53395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(należy wskazać szczegółowo wykonaną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lub wykonywaną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pracę, z uwzględnieniem pkt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5.3.1</w:t>
            </w:r>
            <w:r w:rsidR="00B137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Działu V SWZ)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13794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 xml:space="preserve">Ilość odebranych i zagospodarowanych osadów ściekowych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DFF9B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  <w:t>Czas realizacji</w:t>
            </w:r>
          </w:p>
          <w:p w14:paraId="7B93CB26" w14:textId="77777777" w:rsidR="00B57AE3" w:rsidRPr="00194686" w:rsidRDefault="00B57AE3" w:rsidP="00194686">
            <w:pPr>
              <w:jc w:val="center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(należy wskazać okres, w </w:t>
            </w:r>
            <w:proofErr w:type="spellStart"/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>kt</w:t>
            </w:r>
            <w:proofErr w:type="spellEnd"/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val="es-ES_tradnl"/>
              </w:rPr>
              <w:t>ó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>rym Wykonawca zrealizował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lub realizuje usługę</w:t>
            </w:r>
            <w:r w:rsidRPr="00194686">
              <w:rPr>
                <w:rFonts w:ascii="Calibri" w:eastAsia="Calibri" w:hAnsi="Calibri" w:cs="Calibri"/>
                <w:i/>
                <w:sz w:val="16"/>
                <w:szCs w:val="16"/>
              </w:rPr>
              <w:t>)</w:t>
            </w:r>
          </w:p>
        </w:tc>
      </w:tr>
      <w:tr w:rsidR="00B57AE3" w:rsidRPr="00194686" w14:paraId="39547BBC" w14:textId="77777777" w:rsidTr="00B57AE3">
        <w:trPr>
          <w:cantSplit/>
          <w:trHeight w:val="598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69855" w14:textId="77777777" w:rsidR="00B57AE3" w:rsidRPr="00194686" w:rsidRDefault="00B57AE3" w:rsidP="00194686">
            <w:pPr>
              <w:autoSpaceDN w:val="0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936" w14:textId="77777777" w:rsidR="00B57AE3" w:rsidRPr="00194686" w:rsidRDefault="00B57AE3" w:rsidP="00194686">
            <w:pPr>
              <w:autoSpaceDN w:val="0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A869" w14:textId="77777777" w:rsidR="00B57AE3" w:rsidRPr="00194686" w:rsidRDefault="00B57AE3" w:rsidP="00194686">
            <w:pPr>
              <w:autoSpaceDN w:val="0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9C09" w14:textId="77777777" w:rsidR="00B57AE3" w:rsidRPr="00B57AE3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US"/>
              </w:rPr>
            </w:pPr>
            <w:r w:rsidRPr="00B57AE3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en-US"/>
              </w:rPr>
              <w:t>(należy wskazać ilość w Mg)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AE195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Początek</w:t>
            </w:r>
          </w:p>
          <w:p w14:paraId="4A1CE293" w14:textId="77777777" w:rsidR="00B57AE3" w:rsidRPr="00194686" w:rsidRDefault="00B57AE3" w:rsidP="00194686">
            <w:pPr>
              <w:autoSpaceDN w:val="0"/>
              <w:textAlignment w:val="baseline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(należy wskazać dzień, miesiąc,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D0C40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Koniec</w:t>
            </w:r>
          </w:p>
          <w:p w14:paraId="483BCDD7" w14:textId="77777777" w:rsidR="00B57AE3" w:rsidRPr="00194686" w:rsidRDefault="00B57AE3" w:rsidP="00194686">
            <w:pPr>
              <w:autoSpaceDN w:val="0"/>
              <w:jc w:val="center"/>
              <w:textAlignment w:val="baseline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(należy wskazać dzień, miesiąc, rok)</w:t>
            </w:r>
          </w:p>
        </w:tc>
      </w:tr>
      <w:tr w:rsidR="00B57AE3" w:rsidRPr="00194686" w14:paraId="6793D09A" w14:textId="77777777" w:rsidTr="00B57AE3">
        <w:trPr>
          <w:trHeight w:val="1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BB1D6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5714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36951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41B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C14D1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77AED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194686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</w:t>
            </w:r>
          </w:p>
        </w:tc>
      </w:tr>
      <w:tr w:rsidR="00B57AE3" w:rsidRPr="00194686" w14:paraId="581D24D8" w14:textId="77777777" w:rsidTr="00B57AE3">
        <w:trPr>
          <w:trHeight w:val="12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6A38D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1882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22D97" w14:textId="77777777" w:rsidR="00B57AE3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5EEB9ECB" w14:textId="77777777" w:rsidR="00B57AE3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1037C0A5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26D3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C3EED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6CE82" w14:textId="77777777" w:rsidR="00B57AE3" w:rsidRPr="00194686" w:rsidRDefault="00B57AE3" w:rsidP="00194686">
            <w:pPr>
              <w:autoSpaceDN w:val="0"/>
              <w:spacing w:after="160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14:paraId="711B6794" w14:textId="77777777" w:rsidR="00194686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361954C" w14:textId="77777777" w:rsidR="00194686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1A95A41" w14:textId="77777777" w:rsidR="00194686" w:rsidRPr="00746E82" w:rsidRDefault="00194686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28F83AB1" w14:textId="77777777" w:rsidR="00AE3549" w:rsidRPr="00414657" w:rsidRDefault="00AE3549" w:rsidP="00E27075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5F0724A" w14:textId="77777777" w:rsidR="001F3793" w:rsidRPr="000A12A8" w:rsidRDefault="001F3793" w:rsidP="00E27075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0A12A8">
        <w:rPr>
          <w:rFonts w:ascii="Calibri" w:hAnsi="Calibri" w:cs="Calibri"/>
          <w:sz w:val="20"/>
          <w:szCs w:val="20"/>
          <w:lang w:eastAsia="pl-PL"/>
        </w:rPr>
        <w:t xml:space="preserve">Do wykazu dołączamy dokumenty potwierdzające, że </w:t>
      </w:r>
      <w:r w:rsidRPr="000A12A8">
        <w:rPr>
          <w:rFonts w:ascii="Calibri" w:hAnsi="Calibri" w:cs="Calibri"/>
          <w:b/>
          <w:sz w:val="20"/>
          <w:szCs w:val="20"/>
          <w:u w:val="single"/>
          <w:lang w:eastAsia="pl-PL"/>
        </w:rPr>
        <w:t xml:space="preserve">ww. </w:t>
      </w:r>
      <w:r w:rsidR="00E21EF0">
        <w:rPr>
          <w:rFonts w:ascii="Calibri" w:hAnsi="Calibri" w:cs="Calibri"/>
          <w:b/>
          <w:sz w:val="20"/>
          <w:szCs w:val="20"/>
          <w:u w:val="single"/>
          <w:lang w:eastAsia="pl-PL"/>
        </w:rPr>
        <w:t>usługi</w:t>
      </w:r>
      <w:r w:rsidR="00BD71FD" w:rsidRPr="000A12A8">
        <w:rPr>
          <w:rFonts w:ascii="Calibri" w:hAnsi="Calibri" w:cs="Calibri"/>
          <w:b/>
          <w:sz w:val="20"/>
          <w:szCs w:val="20"/>
          <w:u w:val="single"/>
          <w:lang w:eastAsia="pl-PL"/>
        </w:rPr>
        <w:t xml:space="preserve"> </w:t>
      </w:r>
      <w:r w:rsidRPr="000A12A8">
        <w:rPr>
          <w:rFonts w:ascii="Calibri" w:hAnsi="Calibri" w:cs="Calibri"/>
          <w:sz w:val="20"/>
          <w:szCs w:val="20"/>
          <w:lang w:eastAsia="pl-PL"/>
        </w:rPr>
        <w:t xml:space="preserve">zostały wykonane </w:t>
      </w:r>
      <w:r w:rsidR="00BD71FD">
        <w:rPr>
          <w:rFonts w:ascii="Calibri" w:hAnsi="Calibri" w:cs="Calibri"/>
          <w:sz w:val="20"/>
          <w:szCs w:val="20"/>
          <w:lang w:eastAsia="pl-PL"/>
        </w:rPr>
        <w:t xml:space="preserve">lub są wykonywane </w:t>
      </w:r>
      <w:r w:rsidRPr="000A12A8">
        <w:rPr>
          <w:rFonts w:ascii="Calibri" w:hAnsi="Calibri" w:cs="Calibri"/>
          <w:sz w:val="20"/>
          <w:szCs w:val="20"/>
          <w:lang w:eastAsia="pl-PL"/>
        </w:rPr>
        <w:t xml:space="preserve">należycie. </w:t>
      </w:r>
    </w:p>
    <w:p w14:paraId="045D607F" w14:textId="77777777" w:rsidR="001F3793" w:rsidRPr="000A12A8" w:rsidRDefault="001F3793" w:rsidP="00E27075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0A12A8">
        <w:rPr>
          <w:rFonts w:ascii="Calibri" w:hAnsi="Calibri" w:cs="Calibri"/>
          <w:b/>
          <w:i/>
          <w:sz w:val="20"/>
          <w:szCs w:val="20"/>
          <w:lang w:eastAsia="pl-PL"/>
        </w:rPr>
        <w:t>W przypadku gdy złożone dokumenty (poświadczenia/referencje) zawierają zakres i opis wykonanego zadania, datę wykonania i wartość – dane z tych dokumentów muszą być zgodne z  niniejszym oświadczeniem WYKONAWCY.</w:t>
      </w:r>
    </w:p>
    <w:p w14:paraId="0D4B92ED" w14:textId="77777777" w:rsidR="006E0440" w:rsidRDefault="006E0440" w:rsidP="00F700A2">
      <w:pPr>
        <w:tabs>
          <w:tab w:val="left" w:pos="5387"/>
        </w:tabs>
        <w:spacing w:line="280" w:lineRule="atLeast"/>
        <w:rPr>
          <w:rFonts w:ascii="Calibri" w:hAnsi="Calibri" w:cs="Calibri"/>
          <w:sz w:val="18"/>
          <w:szCs w:val="18"/>
        </w:rPr>
      </w:pPr>
      <w:r w:rsidRPr="00414657">
        <w:rPr>
          <w:rFonts w:ascii="Calibri" w:hAnsi="Calibri" w:cs="Calibri"/>
          <w:sz w:val="21"/>
          <w:szCs w:val="21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  <w:r w:rsidRPr="00414657">
        <w:rPr>
          <w:rFonts w:ascii="Calibri" w:hAnsi="Calibri" w:cs="Calibri"/>
          <w:sz w:val="18"/>
          <w:szCs w:val="18"/>
        </w:rPr>
        <w:tab/>
      </w:r>
    </w:p>
    <w:p w14:paraId="275036B6" w14:textId="77777777" w:rsidR="00567326" w:rsidRPr="00567326" w:rsidRDefault="00567326" w:rsidP="00B53C39">
      <w:pPr>
        <w:pStyle w:val="Nagwek"/>
        <w:rPr>
          <w:rFonts w:ascii="Calibri" w:hAnsi="Calibri" w:cs="Calibri"/>
          <w:sz w:val="16"/>
          <w:szCs w:val="16"/>
        </w:rPr>
      </w:pPr>
      <w:r w:rsidRPr="00DA1DBD">
        <w:rPr>
          <w:rFonts w:cs="Calibri"/>
          <w:sz w:val="20"/>
          <w:szCs w:val="20"/>
        </w:rPr>
        <w:tab/>
      </w:r>
    </w:p>
    <w:p w14:paraId="4B4FA8D3" w14:textId="77777777" w:rsidR="00B53C39" w:rsidRPr="00B53C39" w:rsidRDefault="00B53C39" w:rsidP="00B53C39">
      <w:pPr>
        <w:jc w:val="both"/>
        <w:rPr>
          <w:rFonts w:ascii="Calibri" w:hAnsi="Calibri" w:cs="Calibri"/>
          <w:b/>
          <w:sz w:val="20"/>
          <w:szCs w:val="20"/>
        </w:rPr>
      </w:pPr>
    </w:p>
    <w:p w14:paraId="4A0C9625" w14:textId="77777777" w:rsidR="00A6254D" w:rsidRDefault="00A6254D" w:rsidP="00B53C39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bookmarkStart w:id="3" w:name="_Hlk116891716"/>
      <w:r w:rsidRPr="00242B13">
        <w:rPr>
          <w:rFonts w:ascii="Calibri" w:hAnsi="Calibri" w:cs="Calibri"/>
          <w:b/>
          <w:color w:val="FF0000"/>
          <w:sz w:val="20"/>
          <w:szCs w:val="20"/>
        </w:rPr>
        <w:t>UWAGA:</w:t>
      </w:r>
    </w:p>
    <w:p w14:paraId="5FE8EE12" w14:textId="77777777" w:rsidR="00B53C39" w:rsidRPr="00B53C39" w:rsidRDefault="00B53C39" w:rsidP="00B53C39">
      <w:pPr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B53C39">
        <w:rPr>
          <w:rFonts w:ascii="Calibri" w:hAnsi="Calibri" w:cs="Calibri"/>
          <w:b/>
          <w:color w:val="FF0000"/>
          <w:sz w:val="20"/>
          <w:szCs w:val="20"/>
        </w:rPr>
        <w:t>Niniejsz</w:t>
      </w:r>
      <w:r>
        <w:rPr>
          <w:rFonts w:ascii="Calibri" w:hAnsi="Calibri" w:cs="Calibri"/>
          <w:b/>
          <w:color w:val="FF0000"/>
          <w:sz w:val="20"/>
          <w:szCs w:val="20"/>
        </w:rPr>
        <w:t>y wykaz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wi</w:t>
      </w:r>
      <w:r>
        <w:rPr>
          <w:rFonts w:ascii="Calibri" w:hAnsi="Calibri" w:cs="Calibri"/>
          <w:b/>
          <w:color w:val="FF0000"/>
          <w:sz w:val="20"/>
          <w:szCs w:val="20"/>
        </w:rPr>
        <w:t>nien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zostać sporządzon</w:t>
      </w:r>
      <w:r>
        <w:rPr>
          <w:rFonts w:ascii="Calibri" w:hAnsi="Calibri" w:cs="Calibri"/>
          <w:b/>
          <w:color w:val="FF0000"/>
          <w:sz w:val="20"/>
          <w:szCs w:val="20"/>
        </w:rPr>
        <w:t>y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w postaci elektronicznej i opatrzon</w:t>
      </w:r>
      <w:r>
        <w:rPr>
          <w:rFonts w:ascii="Calibri" w:hAnsi="Calibri" w:cs="Calibri"/>
          <w:b/>
          <w:color w:val="FF0000"/>
          <w:sz w:val="20"/>
          <w:szCs w:val="20"/>
        </w:rPr>
        <w:t>y</w:t>
      </w:r>
      <w:r w:rsidRPr="00B53C39">
        <w:rPr>
          <w:rFonts w:ascii="Calibri" w:hAnsi="Calibri" w:cs="Calibri"/>
          <w:b/>
          <w:color w:val="FF0000"/>
          <w:sz w:val="20"/>
          <w:szCs w:val="20"/>
        </w:rPr>
        <w:t xml:space="preserve"> kwalifikowanym podpisem elektronicznym</w:t>
      </w:r>
    </w:p>
    <w:bookmarkEnd w:id="3"/>
    <w:p w14:paraId="06020036" w14:textId="77777777" w:rsidR="006E0440" w:rsidRPr="008D64F1" w:rsidRDefault="006E0440" w:rsidP="00567326">
      <w:pPr>
        <w:tabs>
          <w:tab w:val="left" w:pos="5670"/>
        </w:tabs>
        <w:ind w:left="6804" w:hanging="3402"/>
        <w:rPr>
          <w:i/>
          <w:sz w:val="18"/>
          <w:szCs w:val="18"/>
        </w:rPr>
      </w:pPr>
    </w:p>
    <w:sectPr w:rsidR="006E0440" w:rsidRPr="008D64F1" w:rsidSect="00194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7" w:h="11905" w:orient="landscape"/>
      <w:pgMar w:top="851" w:right="992" w:bottom="851" w:left="1134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9AA5" w14:textId="77777777" w:rsidR="00222981" w:rsidRDefault="00222981">
      <w:r>
        <w:separator/>
      </w:r>
    </w:p>
  </w:endnote>
  <w:endnote w:type="continuationSeparator" w:id="0">
    <w:p w14:paraId="66AE2F19" w14:textId="77777777" w:rsidR="00222981" w:rsidRDefault="00222981">
      <w:r>
        <w:continuationSeparator/>
      </w:r>
    </w:p>
  </w:endnote>
  <w:endnote w:type="continuationNotice" w:id="1">
    <w:p w14:paraId="30AD3DDB" w14:textId="77777777" w:rsidR="00222981" w:rsidRDefault="00222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4F3C" w14:textId="77777777" w:rsidR="00483128" w:rsidRDefault="004831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135E" w14:textId="77777777" w:rsidR="000D6798" w:rsidRPr="000D6798" w:rsidRDefault="000D6798" w:rsidP="000D6798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16"/>
        <w:szCs w:val="16"/>
      </w:rPr>
    </w:pPr>
    <w:r w:rsidRPr="000D6798">
      <w:rPr>
        <w:rFonts w:ascii="Calibri" w:hAnsi="Calibri" w:cs="Calibri"/>
        <w:sz w:val="16"/>
        <w:szCs w:val="16"/>
      </w:rPr>
      <w:t xml:space="preserve">Strona </w:t>
    </w:r>
    <w:r w:rsidRPr="000D6798">
      <w:rPr>
        <w:rFonts w:ascii="Calibri" w:hAnsi="Calibri" w:cs="Calibri"/>
        <w:sz w:val="16"/>
        <w:szCs w:val="16"/>
      </w:rPr>
      <w:fldChar w:fldCharType="begin"/>
    </w:r>
    <w:r w:rsidRPr="000D6798">
      <w:rPr>
        <w:rFonts w:ascii="Calibri" w:hAnsi="Calibri" w:cs="Calibri"/>
        <w:sz w:val="16"/>
        <w:szCs w:val="16"/>
      </w:rPr>
      <w:instrText>PAGE  \* Arabic  \* MERGEFORMAT</w:instrText>
    </w:r>
    <w:r w:rsidRPr="000D6798">
      <w:rPr>
        <w:rFonts w:ascii="Calibri" w:hAnsi="Calibri" w:cs="Calibri"/>
        <w:sz w:val="16"/>
        <w:szCs w:val="16"/>
      </w:rPr>
      <w:fldChar w:fldCharType="separate"/>
    </w:r>
    <w:r w:rsidR="00BD71FD">
      <w:rPr>
        <w:rFonts w:ascii="Calibri" w:hAnsi="Calibri" w:cs="Calibri"/>
        <w:noProof/>
        <w:sz w:val="16"/>
        <w:szCs w:val="16"/>
      </w:rPr>
      <w:t>1</w:t>
    </w:r>
    <w:r w:rsidRPr="000D6798">
      <w:rPr>
        <w:rFonts w:ascii="Calibri" w:hAnsi="Calibri" w:cs="Calibri"/>
        <w:sz w:val="16"/>
        <w:szCs w:val="16"/>
      </w:rPr>
      <w:fldChar w:fldCharType="end"/>
    </w:r>
    <w:r w:rsidRPr="000D6798">
      <w:rPr>
        <w:rFonts w:ascii="Calibri" w:hAnsi="Calibri" w:cs="Calibri"/>
        <w:sz w:val="16"/>
        <w:szCs w:val="16"/>
      </w:rPr>
      <w:t xml:space="preserve"> z </w:t>
    </w:r>
    <w:r w:rsidRPr="000D6798">
      <w:rPr>
        <w:rFonts w:ascii="Calibri" w:hAnsi="Calibri" w:cs="Calibri"/>
        <w:sz w:val="16"/>
        <w:szCs w:val="16"/>
      </w:rPr>
      <w:fldChar w:fldCharType="begin"/>
    </w:r>
    <w:r w:rsidRPr="000D6798">
      <w:rPr>
        <w:rFonts w:ascii="Calibri" w:hAnsi="Calibri" w:cs="Calibri"/>
        <w:sz w:val="16"/>
        <w:szCs w:val="16"/>
      </w:rPr>
      <w:instrText>NUMPAGES \ * arabskie \ * MERGEFORMAT</w:instrText>
    </w:r>
    <w:r w:rsidRPr="000D6798">
      <w:rPr>
        <w:rFonts w:ascii="Calibri" w:hAnsi="Calibri" w:cs="Calibri"/>
        <w:sz w:val="16"/>
        <w:szCs w:val="16"/>
      </w:rPr>
      <w:fldChar w:fldCharType="separate"/>
    </w:r>
    <w:r w:rsidR="00BD71FD">
      <w:rPr>
        <w:rFonts w:ascii="Calibri" w:hAnsi="Calibri" w:cs="Calibri"/>
        <w:noProof/>
        <w:sz w:val="16"/>
        <w:szCs w:val="16"/>
      </w:rPr>
      <w:t>1</w:t>
    </w:r>
    <w:r w:rsidRPr="000D6798">
      <w:rPr>
        <w:rFonts w:ascii="Calibri" w:hAnsi="Calibri" w:cs="Calibri"/>
        <w:sz w:val="16"/>
        <w:szCs w:val="16"/>
      </w:rPr>
      <w:fldChar w:fldCharType="end"/>
    </w:r>
  </w:p>
  <w:p w14:paraId="3A8ACC20" w14:textId="77777777" w:rsidR="00E017BD" w:rsidRDefault="00E017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A1BF" w14:textId="77777777" w:rsidR="00483128" w:rsidRDefault="00483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96F3" w14:textId="77777777" w:rsidR="00222981" w:rsidRDefault="00222981">
      <w:r>
        <w:separator/>
      </w:r>
    </w:p>
  </w:footnote>
  <w:footnote w:type="continuationSeparator" w:id="0">
    <w:p w14:paraId="0029ECB7" w14:textId="77777777" w:rsidR="00222981" w:rsidRDefault="00222981">
      <w:r>
        <w:continuationSeparator/>
      </w:r>
    </w:p>
  </w:footnote>
  <w:footnote w:type="continuationNotice" w:id="1">
    <w:p w14:paraId="1784C0A9" w14:textId="77777777" w:rsidR="00222981" w:rsidRDefault="00222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B8AA" w14:textId="77777777" w:rsidR="00483128" w:rsidRDefault="004831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F99E" w14:textId="77777777" w:rsidR="00E21EF0" w:rsidRPr="00BC37A5" w:rsidRDefault="00E21EF0" w:rsidP="00E21EF0">
    <w:pPr>
      <w:jc w:val="right"/>
      <w:rPr>
        <w:rFonts w:ascii="Calibri" w:hAnsi="Calibri" w:cs="Calibri"/>
        <w:b/>
        <w:iCs/>
        <w:sz w:val="16"/>
        <w:szCs w:val="16"/>
      </w:rPr>
    </w:pPr>
    <w:bookmarkStart w:id="4" w:name="_Hlk75423620"/>
    <w:r w:rsidRPr="00BC37A5">
      <w:rPr>
        <w:rFonts w:ascii="Calibri" w:hAnsi="Calibri" w:cs="Calibri"/>
        <w:b/>
        <w:iCs/>
        <w:sz w:val="16"/>
        <w:szCs w:val="16"/>
      </w:rPr>
      <w:t xml:space="preserve">Postępowanie DS/ 6 /2022  </w:t>
    </w:r>
  </w:p>
  <w:bookmarkEnd w:id="4"/>
  <w:p w14:paraId="2B54E131" w14:textId="77777777" w:rsidR="00B964EA" w:rsidRPr="00414657" w:rsidRDefault="00200902" w:rsidP="00E21EF0">
    <w:pPr>
      <w:pBdr>
        <w:bottom w:val="single" w:sz="4" w:space="1" w:color="auto"/>
      </w:pBdr>
      <w:tabs>
        <w:tab w:val="center" w:pos="4536"/>
        <w:tab w:val="right" w:pos="9498"/>
      </w:tabs>
      <w:spacing w:line="360" w:lineRule="auto"/>
      <w:jc w:val="right"/>
      <w:rPr>
        <w:rFonts w:ascii="Calibri" w:eastAsia="Times-Roman" w:hAnsi="Calibri" w:cs="Calibri"/>
        <w:b/>
        <w:bCs/>
        <w:sz w:val="16"/>
        <w:szCs w:val="18"/>
      </w:rPr>
    </w:pPr>
    <w:r w:rsidRPr="002D085E">
      <w:rPr>
        <w:rFonts w:ascii="Calibri" w:eastAsia="Calibri" w:hAnsi="Calibri" w:cs="Calibri"/>
        <w:b/>
        <w:bCs/>
        <w:iCs/>
        <w:sz w:val="16"/>
        <w:szCs w:val="16"/>
      </w:rPr>
      <w:t>Usługa odbioru osadów ściekowych i ich zagospodarowani</w:t>
    </w:r>
    <w:r w:rsidR="00483128">
      <w:rPr>
        <w:rFonts w:ascii="Calibri" w:eastAsia="Calibri" w:hAnsi="Calibri" w:cs="Calibri"/>
        <w:b/>
        <w:bCs/>
        <w:iCs/>
        <w:sz w:val="16"/>
        <w:szCs w:val="16"/>
      </w:rPr>
      <w:t>a</w:t>
    </w:r>
    <w:r w:rsidRPr="002D085E">
      <w:rPr>
        <w:rFonts w:ascii="Calibri" w:eastAsia="Calibri" w:hAnsi="Calibri" w:cs="Calibri"/>
        <w:b/>
        <w:bCs/>
        <w:iCs/>
        <w:sz w:val="16"/>
        <w:szCs w:val="16"/>
      </w:rPr>
      <w:t xml:space="preserve"> </w:t>
    </w:r>
    <w:r w:rsidRPr="002D085E">
      <w:rPr>
        <w:rFonts w:ascii="Calibri" w:hAnsi="Calibri" w:cs="Calibri"/>
        <w:b/>
        <w:bCs/>
        <w:iCs/>
        <w:sz w:val="16"/>
        <w:szCs w:val="16"/>
      </w:rPr>
      <w:t>z Przedsiębiorstwa „Nogat” Sp. z o.o. w Kałdowo Wieś Gm. Malbork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2860" w14:textId="77777777" w:rsidR="00483128" w:rsidRDefault="00483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787186"/>
    <w:lvl w:ilvl="0">
      <w:start w:val="1"/>
      <w:numFmt w:val="decimal"/>
      <w:pStyle w:val="Nagwek1"/>
      <w:lvlText w:val="%1."/>
      <w:lvlJc w:val="left"/>
      <w:pPr>
        <w:tabs>
          <w:tab w:val="num" w:pos="2694"/>
        </w:tabs>
        <w:ind w:left="269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17"/>
    <w:multiLevelType w:val="hybridMultilevel"/>
    <w:tmpl w:val="24C2B222"/>
    <w:lvl w:ilvl="0" w:tplc="FFFFFFFF">
      <w:start w:val="10"/>
      <w:numFmt w:val="decimal"/>
      <w:lvlText w:val="%1."/>
      <w:lvlJc w:val="left"/>
      <w:rPr>
        <w:b w:val="0"/>
        <w:color w:val="auto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4"/>
    <w:multiLevelType w:val="multilevel"/>
    <w:tmpl w:val="5824C206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6A1369"/>
    <w:multiLevelType w:val="multilevel"/>
    <w:tmpl w:val="E5F0E3AA"/>
    <w:lvl w:ilvl="0">
      <w:start w:val="1"/>
      <w:numFmt w:val="decimal"/>
      <w:pStyle w:val="Nagwek1spis"/>
      <w:lvlText w:val="%1."/>
      <w:lvlJc w:val="left"/>
      <w:pPr>
        <w:ind w:left="360" w:hanging="360"/>
      </w:pPr>
    </w:lvl>
    <w:lvl w:ilvl="1">
      <w:start w:val="1"/>
      <w:numFmt w:val="decimal"/>
      <w:pStyle w:val="nagwek2spis"/>
      <w:lvlText w:val="%1.%2."/>
      <w:lvlJc w:val="left"/>
      <w:pPr>
        <w:ind w:left="574" w:hanging="432"/>
      </w:pPr>
    </w:lvl>
    <w:lvl w:ilvl="2">
      <w:start w:val="1"/>
      <w:numFmt w:val="decimal"/>
      <w:pStyle w:val="Nagwektrzecispis3"/>
      <w:lvlText w:val="%1.%2.%3."/>
      <w:lvlJc w:val="left"/>
      <w:pPr>
        <w:ind w:left="1072" w:hanging="504"/>
      </w:pPr>
    </w:lvl>
    <w:lvl w:ilvl="3">
      <w:start w:val="1"/>
      <w:numFmt w:val="decimal"/>
      <w:pStyle w:val="Nagwekczwartys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70769C"/>
    <w:multiLevelType w:val="multilevel"/>
    <w:tmpl w:val="6852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1E553C6"/>
    <w:multiLevelType w:val="hybridMultilevel"/>
    <w:tmpl w:val="17EE5ABE"/>
    <w:lvl w:ilvl="0" w:tplc="E6C83F52">
      <w:start w:val="1"/>
      <w:numFmt w:val="decimal"/>
      <w:lvlText w:val="%1."/>
      <w:lvlJc w:val="left"/>
      <w:pPr>
        <w:ind w:left="1065" w:hanging="705"/>
      </w:pPr>
    </w:lvl>
    <w:lvl w:ilvl="1" w:tplc="C930E0C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4863B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9A486E"/>
    <w:multiLevelType w:val="hybridMultilevel"/>
    <w:tmpl w:val="09E4D2D2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56481B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B79F0"/>
    <w:multiLevelType w:val="multilevel"/>
    <w:tmpl w:val="2FBEFC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3"/>
      <w:numFmt w:val="upp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004902"/>
    <w:multiLevelType w:val="hybridMultilevel"/>
    <w:tmpl w:val="E7FC5614"/>
    <w:lvl w:ilvl="0" w:tplc="BB74C1F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07907"/>
    <w:multiLevelType w:val="hybridMultilevel"/>
    <w:tmpl w:val="F904988C"/>
    <w:lvl w:ilvl="0" w:tplc="AC606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C5438"/>
    <w:multiLevelType w:val="hybridMultilevel"/>
    <w:tmpl w:val="0D34F40C"/>
    <w:lvl w:ilvl="0" w:tplc="97A4004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304A5"/>
    <w:multiLevelType w:val="hybridMultilevel"/>
    <w:tmpl w:val="79AE8CC0"/>
    <w:lvl w:ilvl="0" w:tplc="AB02F7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99E1459"/>
    <w:multiLevelType w:val="hybridMultilevel"/>
    <w:tmpl w:val="9CB8ED22"/>
    <w:lvl w:ilvl="0" w:tplc="B93A9D88">
      <w:start w:val="2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F6690D"/>
    <w:multiLevelType w:val="hybridMultilevel"/>
    <w:tmpl w:val="73481CB8"/>
    <w:lvl w:ilvl="0" w:tplc="4456004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63753"/>
    <w:multiLevelType w:val="hybridMultilevel"/>
    <w:tmpl w:val="E738FB30"/>
    <w:lvl w:ilvl="0" w:tplc="F464684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A27F89"/>
    <w:multiLevelType w:val="multilevel"/>
    <w:tmpl w:val="A09AA1BE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18551B1D"/>
    <w:multiLevelType w:val="multilevel"/>
    <w:tmpl w:val="81760A38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24F042B3"/>
    <w:multiLevelType w:val="hybridMultilevel"/>
    <w:tmpl w:val="69A44836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B2AC0D0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835CA"/>
    <w:multiLevelType w:val="multilevel"/>
    <w:tmpl w:val="1EDADB9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3260397F"/>
    <w:multiLevelType w:val="hybridMultilevel"/>
    <w:tmpl w:val="164484EE"/>
    <w:lvl w:ilvl="0" w:tplc="5614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372D0"/>
    <w:multiLevelType w:val="hybridMultilevel"/>
    <w:tmpl w:val="F5C2CE40"/>
    <w:lvl w:ilvl="0" w:tplc="2730AB2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3E51254"/>
    <w:multiLevelType w:val="multilevel"/>
    <w:tmpl w:val="F63A936A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eastAsia="Times New Roman" w:cs="Tahoma" w:hint="default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34CB1492"/>
    <w:multiLevelType w:val="hybridMultilevel"/>
    <w:tmpl w:val="C3401776"/>
    <w:lvl w:ilvl="0" w:tplc="7ACE94E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AA069A"/>
    <w:multiLevelType w:val="hybridMultilevel"/>
    <w:tmpl w:val="3EC465C6"/>
    <w:lvl w:ilvl="0" w:tplc="CE4A806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2"/>
        <w:szCs w:val="18"/>
      </w:rPr>
    </w:lvl>
    <w:lvl w:ilvl="1" w:tplc="EA6CC05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3D20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13ECA2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719B2"/>
    <w:multiLevelType w:val="hybridMultilevel"/>
    <w:tmpl w:val="8FA66BD6"/>
    <w:lvl w:ilvl="0" w:tplc="0A0494B8">
      <w:start w:val="1"/>
      <w:numFmt w:val="decimal"/>
      <w:lvlText w:val="%1)"/>
      <w:lvlJc w:val="left"/>
      <w:pPr>
        <w:ind w:left="2563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5D7E3C6E">
      <w:start w:val="1"/>
      <w:numFmt w:val="decimal"/>
      <w:lvlText w:val="%2)"/>
      <w:lvlJc w:val="left"/>
      <w:pPr>
        <w:ind w:left="3283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57D6310E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44582C1F"/>
    <w:multiLevelType w:val="hybridMultilevel"/>
    <w:tmpl w:val="1826E222"/>
    <w:lvl w:ilvl="0" w:tplc="F87EA1D0">
      <w:start w:val="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7C79BE"/>
    <w:multiLevelType w:val="hybridMultilevel"/>
    <w:tmpl w:val="6952E788"/>
    <w:lvl w:ilvl="0" w:tplc="AA307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87478"/>
    <w:multiLevelType w:val="hybridMultilevel"/>
    <w:tmpl w:val="E8CA29A0"/>
    <w:lvl w:ilvl="0" w:tplc="A260C3A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D6882B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620A90C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ECDA5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225C0"/>
    <w:multiLevelType w:val="hybridMultilevel"/>
    <w:tmpl w:val="52BE9F34"/>
    <w:lvl w:ilvl="0" w:tplc="140C831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36D86E4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3DDC99F2">
      <w:start w:val="1"/>
      <w:numFmt w:val="decimal"/>
      <w:lvlText w:val="%3)"/>
      <w:lvlJc w:val="left"/>
      <w:pPr>
        <w:ind w:left="2340" w:hanging="360"/>
      </w:pPr>
      <w:rPr>
        <w:rFonts w:ascii="Calibri" w:eastAsia="Times New Roman" w:hAnsi="Calibri" w:cs="Calibri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90680"/>
    <w:multiLevelType w:val="multilevel"/>
    <w:tmpl w:val="703AE92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FD6161A"/>
    <w:multiLevelType w:val="hybridMultilevel"/>
    <w:tmpl w:val="EA8EF3A4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8BD6F66A">
      <w:start w:val="1"/>
      <w:numFmt w:val="decimal"/>
      <w:lvlText w:val="%2)"/>
      <w:lvlJc w:val="left"/>
      <w:pPr>
        <w:ind w:left="271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53B2134E"/>
    <w:multiLevelType w:val="hybridMultilevel"/>
    <w:tmpl w:val="B1861388"/>
    <w:lvl w:ilvl="0" w:tplc="FA0E9B20">
      <w:start w:val="11"/>
      <w:numFmt w:val="decimal"/>
      <w:lvlText w:val="%1."/>
      <w:lvlJc w:val="left"/>
      <w:pPr>
        <w:ind w:left="17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90F35"/>
    <w:multiLevelType w:val="hybridMultilevel"/>
    <w:tmpl w:val="E4122EBE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D7264BC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A60A1"/>
    <w:multiLevelType w:val="hybridMultilevel"/>
    <w:tmpl w:val="34BEA5D2"/>
    <w:lvl w:ilvl="0" w:tplc="04150001">
      <w:start w:val="1"/>
      <w:numFmt w:val="bullet"/>
      <w:pStyle w:val="punk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716C4"/>
    <w:multiLevelType w:val="hybridMultilevel"/>
    <w:tmpl w:val="80EAFFE0"/>
    <w:lvl w:ilvl="0" w:tplc="B8BCA334">
      <w:start w:val="1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B7666E"/>
    <w:multiLevelType w:val="hybridMultilevel"/>
    <w:tmpl w:val="A23C5800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67489274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84936"/>
    <w:multiLevelType w:val="hybridMultilevel"/>
    <w:tmpl w:val="0130C812"/>
    <w:lvl w:ilvl="0" w:tplc="18FAA9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07175"/>
    <w:multiLevelType w:val="hybridMultilevel"/>
    <w:tmpl w:val="FB489E60"/>
    <w:lvl w:ilvl="0" w:tplc="3164524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C620B"/>
    <w:multiLevelType w:val="hybridMultilevel"/>
    <w:tmpl w:val="BE6CC85E"/>
    <w:lvl w:ilvl="0" w:tplc="F7041A00">
      <w:start w:val="2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43CCC"/>
    <w:multiLevelType w:val="hybridMultilevel"/>
    <w:tmpl w:val="98382D74"/>
    <w:lvl w:ilvl="0" w:tplc="9BF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5931C5"/>
    <w:multiLevelType w:val="hybridMultilevel"/>
    <w:tmpl w:val="78BEB382"/>
    <w:lvl w:ilvl="0" w:tplc="338000D6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23D63A38">
      <w:start w:val="1"/>
      <w:numFmt w:val="decimal"/>
      <w:lvlText w:val="%3)"/>
      <w:lvlJc w:val="left"/>
      <w:pPr>
        <w:ind w:left="3436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5" w15:restartNumberingAfterBreak="0">
    <w:nsid w:val="670170C0"/>
    <w:multiLevelType w:val="multilevel"/>
    <w:tmpl w:val="96E2F398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69044A"/>
    <w:multiLevelType w:val="hybridMultilevel"/>
    <w:tmpl w:val="78A6F378"/>
    <w:lvl w:ilvl="0" w:tplc="07BE687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47540"/>
    <w:multiLevelType w:val="hybridMultilevel"/>
    <w:tmpl w:val="B8C04518"/>
    <w:lvl w:ilvl="0" w:tplc="4D681820">
      <w:start w:val="1"/>
      <w:numFmt w:val="decimal"/>
      <w:lvlText w:val="%1)"/>
      <w:lvlJc w:val="left"/>
      <w:pPr>
        <w:ind w:left="5301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FD3FEA"/>
    <w:multiLevelType w:val="hybridMultilevel"/>
    <w:tmpl w:val="4BE88AFC"/>
    <w:lvl w:ilvl="0" w:tplc="2B5E1F2A">
      <w:start w:val="3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76975"/>
    <w:multiLevelType w:val="hybridMultilevel"/>
    <w:tmpl w:val="5F54B214"/>
    <w:lvl w:ilvl="0" w:tplc="E682AFF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4310081A">
      <w:start w:val="1"/>
      <w:numFmt w:val="decimal"/>
      <w:lvlText w:val="%2)"/>
      <w:lvlJc w:val="left"/>
      <w:pPr>
        <w:ind w:left="1440" w:hanging="360"/>
      </w:pPr>
    </w:lvl>
    <w:lvl w:ilvl="2" w:tplc="52481D6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E1B12"/>
    <w:multiLevelType w:val="multilevel"/>
    <w:tmpl w:val="F976DBE8"/>
    <w:lvl w:ilvl="0">
      <w:start w:val="6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  <w:sz w:val="21"/>
        <w:szCs w:val="21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5256BEC"/>
    <w:multiLevelType w:val="multilevel"/>
    <w:tmpl w:val="7D56AD4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  <w:color w:val="auto"/>
      </w:r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3F409F"/>
    <w:multiLevelType w:val="hybridMultilevel"/>
    <w:tmpl w:val="6D56E57C"/>
    <w:lvl w:ilvl="0" w:tplc="7D4C516C">
      <w:start w:val="10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5E02C920">
      <w:start w:val="1"/>
      <w:numFmt w:val="decimal"/>
      <w:lvlText w:val="%4."/>
      <w:lvlJc w:val="left"/>
      <w:pPr>
        <w:ind w:left="3076" w:hanging="360"/>
      </w:pPr>
      <w:rPr>
        <w:b w:val="0"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3" w15:restartNumberingAfterBreak="0">
    <w:nsid w:val="755A5561"/>
    <w:multiLevelType w:val="hybridMultilevel"/>
    <w:tmpl w:val="F9FAB1FC"/>
    <w:lvl w:ilvl="0" w:tplc="BCA81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80705A"/>
    <w:multiLevelType w:val="hybridMultilevel"/>
    <w:tmpl w:val="5EC6250C"/>
    <w:lvl w:ilvl="0" w:tplc="74A07848">
      <w:start w:val="4"/>
      <w:numFmt w:val="decimal"/>
      <w:lvlText w:val="%1."/>
      <w:lvlJc w:val="left"/>
      <w:pPr>
        <w:ind w:left="242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1E8BA20">
      <w:start w:val="1"/>
      <w:numFmt w:val="decimal"/>
      <w:lvlText w:val="%3)"/>
      <w:lvlJc w:val="right"/>
      <w:pPr>
        <w:ind w:left="606" w:hanging="180"/>
      </w:pPr>
      <w:rPr>
        <w:rFonts w:ascii="Calibri" w:eastAsia="Calibri" w:hAnsi="Calibri" w:cs="Calibri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B5B9A"/>
    <w:multiLevelType w:val="hybridMultilevel"/>
    <w:tmpl w:val="4D703422"/>
    <w:lvl w:ilvl="0" w:tplc="57FCDC0A">
      <w:start w:val="1"/>
      <w:numFmt w:val="lowerLetter"/>
      <w:lvlText w:val="%1)"/>
      <w:lvlJc w:val="left"/>
      <w:pPr>
        <w:ind w:left="1571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74B501F"/>
    <w:multiLevelType w:val="hybridMultilevel"/>
    <w:tmpl w:val="AC2480E0"/>
    <w:lvl w:ilvl="0" w:tplc="926CA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17920"/>
    <w:multiLevelType w:val="multilevel"/>
    <w:tmpl w:val="88327708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6"/>
        <w:szCs w:val="26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C8B31E4"/>
    <w:multiLevelType w:val="hybridMultilevel"/>
    <w:tmpl w:val="B4B8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EE8A3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9098A2F0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24999">
    <w:abstractNumId w:val="0"/>
  </w:num>
  <w:num w:numId="2" w16cid:durableId="20233598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067396">
    <w:abstractNumId w:val="37"/>
  </w:num>
  <w:num w:numId="4" w16cid:durableId="177626240">
    <w:abstractNumId w:val="45"/>
  </w:num>
  <w:num w:numId="5" w16cid:durableId="1474373966">
    <w:abstractNumId w:val="15"/>
  </w:num>
  <w:num w:numId="6" w16cid:durableId="1544291250">
    <w:abstractNumId w:val="26"/>
  </w:num>
  <w:num w:numId="7" w16cid:durableId="79181073">
    <w:abstractNumId w:val="20"/>
  </w:num>
  <w:num w:numId="8" w16cid:durableId="432478295">
    <w:abstractNumId w:val="53"/>
  </w:num>
  <w:num w:numId="9" w16cid:durableId="2116049120">
    <w:abstractNumId w:val="25"/>
  </w:num>
  <w:num w:numId="10" w16cid:durableId="1606229519">
    <w:abstractNumId w:val="42"/>
  </w:num>
  <w:num w:numId="11" w16cid:durableId="1764064893">
    <w:abstractNumId w:val="19"/>
  </w:num>
  <w:num w:numId="12" w16cid:durableId="1177116062">
    <w:abstractNumId w:val="33"/>
  </w:num>
  <w:num w:numId="13" w16cid:durableId="915897403">
    <w:abstractNumId w:val="9"/>
  </w:num>
  <w:num w:numId="14" w16cid:durableId="1216620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13552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7523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59283173">
    <w:abstractNumId w:val="17"/>
  </w:num>
  <w:num w:numId="18" w16cid:durableId="637803654">
    <w:abstractNumId w:val="43"/>
  </w:num>
  <w:num w:numId="19" w16cid:durableId="1704282373">
    <w:abstractNumId w:val="18"/>
  </w:num>
  <w:num w:numId="20" w16cid:durableId="226844723">
    <w:abstractNumId w:val="51"/>
  </w:num>
  <w:num w:numId="21" w16cid:durableId="16162551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47269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967909">
    <w:abstractNumId w:val="23"/>
  </w:num>
  <w:num w:numId="24" w16cid:durableId="12825695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98122">
    <w:abstractNumId w:val="50"/>
  </w:num>
  <w:num w:numId="26" w16cid:durableId="167923027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1316075">
    <w:abstractNumId w:val="48"/>
  </w:num>
  <w:num w:numId="28" w16cid:durableId="576790137">
    <w:abstractNumId w:val="14"/>
  </w:num>
  <w:num w:numId="29" w16cid:durableId="791943453">
    <w:abstractNumId w:val="28"/>
  </w:num>
  <w:num w:numId="30" w16cid:durableId="454907153">
    <w:abstractNumId w:val="56"/>
  </w:num>
  <w:num w:numId="31" w16cid:durableId="788356819">
    <w:abstractNumId w:val="47"/>
  </w:num>
  <w:num w:numId="32" w16cid:durableId="309405188">
    <w:abstractNumId w:val="34"/>
  </w:num>
  <w:num w:numId="33" w16cid:durableId="671835692">
    <w:abstractNumId w:val="39"/>
  </w:num>
  <w:num w:numId="34" w16cid:durableId="1967851746">
    <w:abstractNumId w:val="38"/>
  </w:num>
  <w:num w:numId="35" w16cid:durableId="2100708099">
    <w:abstractNumId w:val="36"/>
  </w:num>
  <w:num w:numId="36" w16cid:durableId="365570723">
    <w:abstractNumId w:val="31"/>
  </w:num>
  <w:num w:numId="37" w16cid:durableId="2026784125">
    <w:abstractNumId w:val="54"/>
  </w:num>
  <w:num w:numId="38" w16cid:durableId="574825371">
    <w:abstractNumId w:val="40"/>
  </w:num>
  <w:num w:numId="39" w16cid:durableId="899754430">
    <w:abstractNumId w:val="55"/>
  </w:num>
  <w:num w:numId="40" w16cid:durableId="326910103">
    <w:abstractNumId w:val="11"/>
  </w:num>
  <w:num w:numId="41" w16cid:durableId="762603737">
    <w:abstractNumId w:val="22"/>
  </w:num>
  <w:num w:numId="42" w16cid:durableId="238178851">
    <w:abstractNumId w:val="46"/>
  </w:num>
  <w:num w:numId="43" w16cid:durableId="1230455438">
    <w:abstractNumId w:val="29"/>
  </w:num>
  <w:num w:numId="44" w16cid:durableId="303584344">
    <w:abstractNumId w:val="27"/>
  </w:num>
  <w:num w:numId="45" w16cid:durableId="47845064">
    <w:abstractNumId w:val="10"/>
  </w:num>
  <w:num w:numId="46" w16cid:durableId="1006709158">
    <w:abstractNumId w:val="13"/>
  </w:num>
  <w:num w:numId="47" w16cid:durableId="1854877226">
    <w:abstractNumId w:val="21"/>
  </w:num>
  <w:num w:numId="48" w16cid:durableId="1212964585">
    <w:abstractNumId w:val="44"/>
  </w:num>
  <w:num w:numId="49" w16cid:durableId="1794129125">
    <w:abstractNumId w:val="12"/>
  </w:num>
  <w:num w:numId="50" w16cid:durableId="1374453659">
    <w:abstractNumId w:val="57"/>
  </w:num>
  <w:num w:numId="51" w16cid:durableId="681320455">
    <w:abstractNumId w:val="5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ascii="Arial" w:hAnsi="Arial" w:cs="Times New Roman" w:hint="default"/>
          <w:b/>
          <w:i w:val="0"/>
          <w:sz w:val="26"/>
          <w:szCs w:val="26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160" w:hanging="180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 w16cid:durableId="1906135552">
    <w:abstractNumId w:val="52"/>
  </w:num>
  <w:num w:numId="53" w16cid:durableId="117649831">
    <w:abstractNumId w:val="41"/>
  </w:num>
  <w:num w:numId="54" w16cid:durableId="164901968">
    <w:abstractNumId w:val="35"/>
  </w:num>
  <w:num w:numId="55" w16cid:durableId="751664894">
    <w:abstractNumId w:val="30"/>
  </w:num>
  <w:num w:numId="56" w16cid:durableId="507714442">
    <w:abstractNumId w:val="8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57" w16cid:durableId="590086450">
    <w:abstractNumId w:val="58"/>
  </w:num>
  <w:num w:numId="58" w16cid:durableId="299844615">
    <w:abstractNumId w:val="5"/>
  </w:num>
  <w:num w:numId="59" w16cid:durableId="2133667486">
    <w:abstractNumId w:val="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CA"/>
    <w:rsid w:val="000011F0"/>
    <w:rsid w:val="00001FE1"/>
    <w:rsid w:val="000031D9"/>
    <w:rsid w:val="0001478A"/>
    <w:rsid w:val="000170B6"/>
    <w:rsid w:val="00022A77"/>
    <w:rsid w:val="000236B0"/>
    <w:rsid w:val="000338F7"/>
    <w:rsid w:val="00033C46"/>
    <w:rsid w:val="00041547"/>
    <w:rsid w:val="00066BA4"/>
    <w:rsid w:val="000776F4"/>
    <w:rsid w:val="0008222F"/>
    <w:rsid w:val="00087771"/>
    <w:rsid w:val="0009143A"/>
    <w:rsid w:val="0009211A"/>
    <w:rsid w:val="000A0537"/>
    <w:rsid w:val="000A1122"/>
    <w:rsid w:val="000A12A8"/>
    <w:rsid w:val="000A2558"/>
    <w:rsid w:val="000A73B1"/>
    <w:rsid w:val="000C0F41"/>
    <w:rsid w:val="000C1702"/>
    <w:rsid w:val="000C2FC0"/>
    <w:rsid w:val="000C53B0"/>
    <w:rsid w:val="000C65FC"/>
    <w:rsid w:val="000D32A3"/>
    <w:rsid w:val="000D6798"/>
    <w:rsid w:val="000E0525"/>
    <w:rsid w:val="000E14C8"/>
    <w:rsid w:val="000F4802"/>
    <w:rsid w:val="00101785"/>
    <w:rsid w:val="00105D1E"/>
    <w:rsid w:val="00112321"/>
    <w:rsid w:val="0011401F"/>
    <w:rsid w:val="00115BF9"/>
    <w:rsid w:val="001175D9"/>
    <w:rsid w:val="00122138"/>
    <w:rsid w:val="001221C8"/>
    <w:rsid w:val="001310BC"/>
    <w:rsid w:val="001330ED"/>
    <w:rsid w:val="0014382B"/>
    <w:rsid w:val="00150A4C"/>
    <w:rsid w:val="0015389E"/>
    <w:rsid w:val="00153B6A"/>
    <w:rsid w:val="00156642"/>
    <w:rsid w:val="001617F5"/>
    <w:rsid w:val="001746EA"/>
    <w:rsid w:val="00175075"/>
    <w:rsid w:val="001760D0"/>
    <w:rsid w:val="001766E2"/>
    <w:rsid w:val="00182779"/>
    <w:rsid w:val="00194686"/>
    <w:rsid w:val="00196C60"/>
    <w:rsid w:val="001A03EF"/>
    <w:rsid w:val="001A19F5"/>
    <w:rsid w:val="001A5D29"/>
    <w:rsid w:val="001B08EB"/>
    <w:rsid w:val="001B1347"/>
    <w:rsid w:val="001B57A1"/>
    <w:rsid w:val="001B7704"/>
    <w:rsid w:val="001C293E"/>
    <w:rsid w:val="001C768C"/>
    <w:rsid w:val="001D1C29"/>
    <w:rsid w:val="001D2712"/>
    <w:rsid w:val="001D7013"/>
    <w:rsid w:val="001D7F6C"/>
    <w:rsid w:val="001E5AEC"/>
    <w:rsid w:val="001F3793"/>
    <w:rsid w:val="001F3C1F"/>
    <w:rsid w:val="00200902"/>
    <w:rsid w:val="00201F51"/>
    <w:rsid w:val="00205EFF"/>
    <w:rsid w:val="002145EC"/>
    <w:rsid w:val="00222981"/>
    <w:rsid w:val="00245359"/>
    <w:rsid w:val="002507AC"/>
    <w:rsid w:val="00261D47"/>
    <w:rsid w:val="0028166C"/>
    <w:rsid w:val="00285AA8"/>
    <w:rsid w:val="00287593"/>
    <w:rsid w:val="00291AC5"/>
    <w:rsid w:val="00295B85"/>
    <w:rsid w:val="002A28CD"/>
    <w:rsid w:val="002A4485"/>
    <w:rsid w:val="002A6639"/>
    <w:rsid w:val="002A726C"/>
    <w:rsid w:val="002B14E6"/>
    <w:rsid w:val="002B1A07"/>
    <w:rsid w:val="002C6B4E"/>
    <w:rsid w:val="002E0D0E"/>
    <w:rsid w:val="002E1FF5"/>
    <w:rsid w:val="002E537B"/>
    <w:rsid w:val="002F0FA5"/>
    <w:rsid w:val="00307B3E"/>
    <w:rsid w:val="003229F8"/>
    <w:rsid w:val="00326523"/>
    <w:rsid w:val="0033582C"/>
    <w:rsid w:val="00342797"/>
    <w:rsid w:val="00344A43"/>
    <w:rsid w:val="003502CB"/>
    <w:rsid w:val="00350382"/>
    <w:rsid w:val="003538F3"/>
    <w:rsid w:val="00362AC1"/>
    <w:rsid w:val="003768F4"/>
    <w:rsid w:val="0038402F"/>
    <w:rsid w:val="00384DE3"/>
    <w:rsid w:val="003924BC"/>
    <w:rsid w:val="003961F1"/>
    <w:rsid w:val="003A058C"/>
    <w:rsid w:val="003A60A4"/>
    <w:rsid w:val="003A6697"/>
    <w:rsid w:val="003B223D"/>
    <w:rsid w:val="003B3559"/>
    <w:rsid w:val="003B4D64"/>
    <w:rsid w:val="003C27EC"/>
    <w:rsid w:val="003C4DD1"/>
    <w:rsid w:val="003C6A29"/>
    <w:rsid w:val="003D6A86"/>
    <w:rsid w:val="003E33E0"/>
    <w:rsid w:val="003F0C1C"/>
    <w:rsid w:val="003F418E"/>
    <w:rsid w:val="003F527E"/>
    <w:rsid w:val="003F6D77"/>
    <w:rsid w:val="003F7544"/>
    <w:rsid w:val="00412DBF"/>
    <w:rsid w:val="00413236"/>
    <w:rsid w:val="00414657"/>
    <w:rsid w:val="00415053"/>
    <w:rsid w:val="00417A93"/>
    <w:rsid w:val="004204F7"/>
    <w:rsid w:val="004350D6"/>
    <w:rsid w:val="00436AB2"/>
    <w:rsid w:val="00444179"/>
    <w:rsid w:val="00452675"/>
    <w:rsid w:val="00457595"/>
    <w:rsid w:val="004578B2"/>
    <w:rsid w:val="0046360B"/>
    <w:rsid w:val="004713E5"/>
    <w:rsid w:val="00471FB3"/>
    <w:rsid w:val="004748DF"/>
    <w:rsid w:val="00476D0E"/>
    <w:rsid w:val="00480C30"/>
    <w:rsid w:val="00483128"/>
    <w:rsid w:val="00484D9C"/>
    <w:rsid w:val="004918FC"/>
    <w:rsid w:val="004A63AC"/>
    <w:rsid w:val="004A663E"/>
    <w:rsid w:val="004C119C"/>
    <w:rsid w:val="004C2314"/>
    <w:rsid w:val="004D2F7D"/>
    <w:rsid w:val="004E5158"/>
    <w:rsid w:val="004F0220"/>
    <w:rsid w:val="004F1497"/>
    <w:rsid w:val="004F1A95"/>
    <w:rsid w:val="004F37C0"/>
    <w:rsid w:val="005037A0"/>
    <w:rsid w:val="00504608"/>
    <w:rsid w:val="00522F87"/>
    <w:rsid w:val="00524A75"/>
    <w:rsid w:val="00532237"/>
    <w:rsid w:val="00533A87"/>
    <w:rsid w:val="00553F71"/>
    <w:rsid w:val="005548B5"/>
    <w:rsid w:val="00565789"/>
    <w:rsid w:val="00567326"/>
    <w:rsid w:val="00570662"/>
    <w:rsid w:val="00572E42"/>
    <w:rsid w:val="005732D4"/>
    <w:rsid w:val="00577775"/>
    <w:rsid w:val="00586513"/>
    <w:rsid w:val="0058680B"/>
    <w:rsid w:val="00593D9A"/>
    <w:rsid w:val="005A0CE0"/>
    <w:rsid w:val="005B32B5"/>
    <w:rsid w:val="005B4EC3"/>
    <w:rsid w:val="005C1F5C"/>
    <w:rsid w:val="005C247E"/>
    <w:rsid w:val="005C6C16"/>
    <w:rsid w:val="005D03BA"/>
    <w:rsid w:val="005D0B53"/>
    <w:rsid w:val="005D3FAA"/>
    <w:rsid w:val="005D55A2"/>
    <w:rsid w:val="005D6415"/>
    <w:rsid w:val="005E2C47"/>
    <w:rsid w:val="005E506B"/>
    <w:rsid w:val="005F4397"/>
    <w:rsid w:val="005F6992"/>
    <w:rsid w:val="00601704"/>
    <w:rsid w:val="00607466"/>
    <w:rsid w:val="00610CD5"/>
    <w:rsid w:val="00621521"/>
    <w:rsid w:val="00626979"/>
    <w:rsid w:val="00627E41"/>
    <w:rsid w:val="00630EC3"/>
    <w:rsid w:val="00635513"/>
    <w:rsid w:val="00636A29"/>
    <w:rsid w:val="0064544E"/>
    <w:rsid w:val="00655148"/>
    <w:rsid w:val="0066207C"/>
    <w:rsid w:val="006639AD"/>
    <w:rsid w:val="00664DF7"/>
    <w:rsid w:val="00671134"/>
    <w:rsid w:val="00680728"/>
    <w:rsid w:val="00682208"/>
    <w:rsid w:val="00693FEC"/>
    <w:rsid w:val="00697E5D"/>
    <w:rsid w:val="006A5672"/>
    <w:rsid w:val="006A615F"/>
    <w:rsid w:val="006B00B4"/>
    <w:rsid w:val="006B5D36"/>
    <w:rsid w:val="006C643B"/>
    <w:rsid w:val="006C6B37"/>
    <w:rsid w:val="006D43B8"/>
    <w:rsid w:val="006D7536"/>
    <w:rsid w:val="006D7DF2"/>
    <w:rsid w:val="006E0440"/>
    <w:rsid w:val="006E3DD4"/>
    <w:rsid w:val="006E5119"/>
    <w:rsid w:val="006E613C"/>
    <w:rsid w:val="006E6335"/>
    <w:rsid w:val="006F2AAB"/>
    <w:rsid w:val="00713F7E"/>
    <w:rsid w:val="007152C8"/>
    <w:rsid w:val="0071672C"/>
    <w:rsid w:val="007213FA"/>
    <w:rsid w:val="007266BD"/>
    <w:rsid w:val="00730306"/>
    <w:rsid w:val="00731F20"/>
    <w:rsid w:val="007338F1"/>
    <w:rsid w:val="00734B0D"/>
    <w:rsid w:val="007423D3"/>
    <w:rsid w:val="00745742"/>
    <w:rsid w:val="00746E82"/>
    <w:rsid w:val="007500C7"/>
    <w:rsid w:val="00754FCE"/>
    <w:rsid w:val="00766DD4"/>
    <w:rsid w:val="00773FA5"/>
    <w:rsid w:val="00784A42"/>
    <w:rsid w:val="007A1326"/>
    <w:rsid w:val="007A308B"/>
    <w:rsid w:val="007B2D73"/>
    <w:rsid w:val="007C5001"/>
    <w:rsid w:val="007D0B43"/>
    <w:rsid w:val="007E3FA7"/>
    <w:rsid w:val="007F5561"/>
    <w:rsid w:val="007F746D"/>
    <w:rsid w:val="00803FFC"/>
    <w:rsid w:val="00810722"/>
    <w:rsid w:val="00826854"/>
    <w:rsid w:val="00826B5A"/>
    <w:rsid w:val="0082787F"/>
    <w:rsid w:val="008365D3"/>
    <w:rsid w:val="00857F0F"/>
    <w:rsid w:val="008649F2"/>
    <w:rsid w:val="00866C28"/>
    <w:rsid w:val="008710EA"/>
    <w:rsid w:val="0087586D"/>
    <w:rsid w:val="008857F5"/>
    <w:rsid w:val="00894781"/>
    <w:rsid w:val="008A741C"/>
    <w:rsid w:val="008B1377"/>
    <w:rsid w:val="008B606B"/>
    <w:rsid w:val="008C2E39"/>
    <w:rsid w:val="008C32F4"/>
    <w:rsid w:val="008C45CC"/>
    <w:rsid w:val="008C6F34"/>
    <w:rsid w:val="008D12B8"/>
    <w:rsid w:val="008D1A82"/>
    <w:rsid w:val="008D4693"/>
    <w:rsid w:val="008D64F1"/>
    <w:rsid w:val="008E1F76"/>
    <w:rsid w:val="008E27EA"/>
    <w:rsid w:val="008E799E"/>
    <w:rsid w:val="008E7CE1"/>
    <w:rsid w:val="008F0088"/>
    <w:rsid w:val="008F0259"/>
    <w:rsid w:val="00901D45"/>
    <w:rsid w:val="0092513D"/>
    <w:rsid w:val="00931DC8"/>
    <w:rsid w:val="00944F37"/>
    <w:rsid w:val="0095691A"/>
    <w:rsid w:val="00957C55"/>
    <w:rsid w:val="00965440"/>
    <w:rsid w:val="00965BDC"/>
    <w:rsid w:val="00981C0A"/>
    <w:rsid w:val="00983092"/>
    <w:rsid w:val="00987ADA"/>
    <w:rsid w:val="009A7598"/>
    <w:rsid w:val="009A7AF0"/>
    <w:rsid w:val="009B17E8"/>
    <w:rsid w:val="009B5285"/>
    <w:rsid w:val="009B6DA6"/>
    <w:rsid w:val="009C3A7B"/>
    <w:rsid w:val="009C6F9F"/>
    <w:rsid w:val="009D4AEA"/>
    <w:rsid w:val="009E23E3"/>
    <w:rsid w:val="009F1AAF"/>
    <w:rsid w:val="009F537F"/>
    <w:rsid w:val="009F5407"/>
    <w:rsid w:val="00A06CDF"/>
    <w:rsid w:val="00A43376"/>
    <w:rsid w:val="00A45A96"/>
    <w:rsid w:val="00A46ECA"/>
    <w:rsid w:val="00A53395"/>
    <w:rsid w:val="00A56371"/>
    <w:rsid w:val="00A6254D"/>
    <w:rsid w:val="00A62DB6"/>
    <w:rsid w:val="00A67367"/>
    <w:rsid w:val="00A74E5F"/>
    <w:rsid w:val="00A753CD"/>
    <w:rsid w:val="00A87642"/>
    <w:rsid w:val="00A9058C"/>
    <w:rsid w:val="00AA28B9"/>
    <w:rsid w:val="00AA320C"/>
    <w:rsid w:val="00AB6F7F"/>
    <w:rsid w:val="00AB7E38"/>
    <w:rsid w:val="00AD761B"/>
    <w:rsid w:val="00AE05A0"/>
    <w:rsid w:val="00AE3549"/>
    <w:rsid w:val="00AE3CDF"/>
    <w:rsid w:val="00AF6210"/>
    <w:rsid w:val="00B03027"/>
    <w:rsid w:val="00B044B8"/>
    <w:rsid w:val="00B13786"/>
    <w:rsid w:val="00B30A92"/>
    <w:rsid w:val="00B326A2"/>
    <w:rsid w:val="00B35E54"/>
    <w:rsid w:val="00B426DB"/>
    <w:rsid w:val="00B51A6C"/>
    <w:rsid w:val="00B53C39"/>
    <w:rsid w:val="00B57AE3"/>
    <w:rsid w:val="00B662C4"/>
    <w:rsid w:val="00B67765"/>
    <w:rsid w:val="00B731ED"/>
    <w:rsid w:val="00B74B56"/>
    <w:rsid w:val="00B964EA"/>
    <w:rsid w:val="00B97200"/>
    <w:rsid w:val="00BA1C78"/>
    <w:rsid w:val="00BB49C9"/>
    <w:rsid w:val="00BC337D"/>
    <w:rsid w:val="00BC38AF"/>
    <w:rsid w:val="00BD356D"/>
    <w:rsid w:val="00BD71FD"/>
    <w:rsid w:val="00BF2D95"/>
    <w:rsid w:val="00C055C9"/>
    <w:rsid w:val="00C05FCE"/>
    <w:rsid w:val="00C10810"/>
    <w:rsid w:val="00C11D68"/>
    <w:rsid w:val="00C17335"/>
    <w:rsid w:val="00C22526"/>
    <w:rsid w:val="00C238AC"/>
    <w:rsid w:val="00C262F6"/>
    <w:rsid w:val="00C26813"/>
    <w:rsid w:val="00C3628B"/>
    <w:rsid w:val="00C435BE"/>
    <w:rsid w:val="00C4361B"/>
    <w:rsid w:val="00C525F9"/>
    <w:rsid w:val="00C52B6E"/>
    <w:rsid w:val="00C54F22"/>
    <w:rsid w:val="00C57DE2"/>
    <w:rsid w:val="00C60621"/>
    <w:rsid w:val="00C6419C"/>
    <w:rsid w:val="00C726A1"/>
    <w:rsid w:val="00C73AD7"/>
    <w:rsid w:val="00C7496E"/>
    <w:rsid w:val="00C776DB"/>
    <w:rsid w:val="00C7778B"/>
    <w:rsid w:val="00C82093"/>
    <w:rsid w:val="00C864FB"/>
    <w:rsid w:val="00C86F1A"/>
    <w:rsid w:val="00C90A2F"/>
    <w:rsid w:val="00C97D60"/>
    <w:rsid w:val="00CB6F8E"/>
    <w:rsid w:val="00CB7FD5"/>
    <w:rsid w:val="00CC7E11"/>
    <w:rsid w:val="00CD0BC5"/>
    <w:rsid w:val="00CD258D"/>
    <w:rsid w:val="00CF61CE"/>
    <w:rsid w:val="00CF6AE2"/>
    <w:rsid w:val="00D1048C"/>
    <w:rsid w:val="00D15513"/>
    <w:rsid w:val="00D30B9C"/>
    <w:rsid w:val="00D311F1"/>
    <w:rsid w:val="00D45CD3"/>
    <w:rsid w:val="00D63347"/>
    <w:rsid w:val="00D67FA6"/>
    <w:rsid w:val="00D8070A"/>
    <w:rsid w:val="00D86199"/>
    <w:rsid w:val="00D868CE"/>
    <w:rsid w:val="00D8719F"/>
    <w:rsid w:val="00D92A02"/>
    <w:rsid w:val="00D937FC"/>
    <w:rsid w:val="00DA6D05"/>
    <w:rsid w:val="00DB1AB6"/>
    <w:rsid w:val="00DB1B8F"/>
    <w:rsid w:val="00DB41B7"/>
    <w:rsid w:val="00DC3D4E"/>
    <w:rsid w:val="00DC55AD"/>
    <w:rsid w:val="00DE3E94"/>
    <w:rsid w:val="00DF524B"/>
    <w:rsid w:val="00E017BD"/>
    <w:rsid w:val="00E02D2D"/>
    <w:rsid w:val="00E139CB"/>
    <w:rsid w:val="00E21EF0"/>
    <w:rsid w:val="00E25D68"/>
    <w:rsid w:val="00E27075"/>
    <w:rsid w:val="00E63CFA"/>
    <w:rsid w:val="00E641BD"/>
    <w:rsid w:val="00E73007"/>
    <w:rsid w:val="00E81956"/>
    <w:rsid w:val="00E82294"/>
    <w:rsid w:val="00E82C64"/>
    <w:rsid w:val="00E86A44"/>
    <w:rsid w:val="00E965F7"/>
    <w:rsid w:val="00EA1F05"/>
    <w:rsid w:val="00EA3BC1"/>
    <w:rsid w:val="00EC5E06"/>
    <w:rsid w:val="00ED647D"/>
    <w:rsid w:val="00ED724A"/>
    <w:rsid w:val="00EE1B55"/>
    <w:rsid w:val="00EE5C3A"/>
    <w:rsid w:val="00EE7E40"/>
    <w:rsid w:val="00EF4C0D"/>
    <w:rsid w:val="00EF5C0A"/>
    <w:rsid w:val="00EF6AC8"/>
    <w:rsid w:val="00F02DEA"/>
    <w:rsid w:val="00F03A50"/>
    <w:rsid w:val="00F13FD2"/>
    <w:rsid w:val="00F204B2"/>
    <w:rsid w:val="00F27D1D"/>
    <w:rsid w:val="00F30C7B"/>
    <w:rsid w:val="00F36DFA"/>
    <w:rsid w:val="00F403B1"/>
    <w:rsid w:val="00F42700"/>
    <w:rsid w:val="00F46495"/>
    <w:rsid w:val="00F55B09"/>
    <w:rsid w:val="00F60647"/>
    <w:rsid w:val="00F63228"/>
    <w:rsid w:val="00F65622"/>
    <w:rsid w:val="00F700A2"/>
    <w:rsid w:val="00F77BDB"/>
    <w:rsid w:val="00F86012"/>
    <w:rsid w:val="00F87921"/>
    <w:rsid w:val="00F94487"/>
    <w:rsid w:val="00F9724D"/>
    <w:rsid w:val="00FA0B4C"/>
    <w:rsid w:val="00FA0DC0"/>
    <w:rsid w:val="00FA62F9"/>
    <w:rsid w:val="00FA65EF"/>
    <w:rsid w:val="00FB0A4F"/>
    <w:rsid w:val="00FB156E"/>
    <w:rsid w:val="00FC1368"/>
    <w:rsid w:val="00FC21CA"/>
    <w:rsid w:val="00FC7AFB"/>
    <w:rsid w:val="00FD0499"/>
    <w:rsid w:val="00FD05F3"/>
    <w:rsid w:val="00FE713F"/>
    <w:rsid w:val="00FF0B05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535B7"/>
  <w15:chartTrackingRefBased/>
  <w15:docId w15:val="{B23845CF-3A7C-46F0-8567-6730F13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C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F37C0"/>
    <w:pPr>
      <w:keepNext/>
      <w:numPr>
        <w:numId w:val="1"/>
      </w:numPr>
      <w:tabs>
        <w:tab w:val="num" w:pos="0"/>
      </w:tabs>
      <w:ind w:left="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03F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3FFC"/>
    <w:pPr>
      <w:keepNext/>
      <w:suppressAutoHyphens w:val="0"/>
      <w:jc w:val="center"/>
      <w:outlineLvl w:val="2"/>
    </w:pPr>
    <w:rPr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3FFC"/>
    <w:pPr>
      <w:keepNext/>
      <w:suppressAutoHyphens w:val="0"/>
      <w:jc w:val="right"/>
      <w:outlineLvl w:val="3"/>
    </w:pPr>
    <w:rPr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3FFC"/>
    <w:pPr>
      <w:keepNext/>
      <w:suppressAutoHyphens w:val="0"/>
      <w:autoSpaceDE w:val="0"/>
      <w:autoSpaceDN w:val="0"/>
      <w:adjustRightInd w:val="0"/>
      <w:outlineLvl w:val="4"/>
    </w:pPr>
    <w:rPr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3FFC"/>
    <w:pPr>
      <w:keepNext/>
      <w:suppressAutoHyphens w:val="0"/>
      <w:spacing w:after="120"/>
      <w:jc w:val="both"/>
      <w:outlineLvl w:val="5"/>
    </w:pPr>
    <w:rPr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03FFC"/>
    <w:pPr>
      <w:keepNext/>
      <w:suppressAutoHyphens w:val="0"/>
      <w:outlineLvl w:val="6"/>
    </w:pPr>
    <w:rPr>
      <w:b/>
      <w:bC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F37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F37C0"/>
    <w:rPr>
      <w:rFonts w:ascii="Courier New" w:hAnsi="Courier New"/>
    </w:rPr>
  </w:style>
  <w:style w:type="character" w:customStyle="1" w:styleId="WW8Num3z2">
    <w:name w:val="WW8Num3z2"/>
    <w:rsid w:val="004F37C0"/>
    <w:rPr>
      <w:rFonts w:ascii="Wingdings" w:hAnsi="Wingdings"/>
    </w:rPr>
  </w:style>
  <w:style w:type="character" w:customStyle="1" w:styleId="WW8Num3z3">
    <w:name w:val="WW8Num3z3"/>
    <w:rsid w:val="004F37C0"/>
    <w:rPr>
      <w:rFonts w:ascii="Symbol" w:hAnsi="Symbol"/>
    </w:rPr>
  </w:style>
  <w:style w:type="character" w:customStyle="1" w:styleId="WW8Num5z0">
    <w:name w:val="WW8Num5z0"/>
    <w:rsid w:val="004F37C0"/>
    <w:rPr>
      <w:b w:val="0"/>
    </w:rPr>
  </w:style>
  <w:style w:type="character" w:customStyle="1" w:styleId="WW8Num12z0">
    <w:name w:val="WW8Num12z0"/>
    <w:rsid w:val="004F37C0"/>
    <w:rPr>
      <w:rFonts w:ascii="Times New Roman" w:hAnsi="Times New Roman"/>
      <w:sz w:val="24"/>
    </w:rPr>
  </w:style>
  <w:style w:type="character" w:customStyle="1" w:styleId="WW8Num17z0">
    <w:name w:val="WW8Num17z0"/>
    <w:rsid w:val="004F37C0"/>
    <w:rPr>
      <w:b w:val="0"/>
    </w:rPr>
  </w:style>
  <w:style w:type="character" w:customStyle="1" w:styleId="WW8Num19z0">
    <w:name w:val="WW8Num19z0"/>
    <w:rsid w:val="004F37C0"/>
    <w:rPr>
      <w:rFonts w:ascii="Arial" w:hAnsi="Arial" w:cs="Arial"/>
      <w:b w:val="0"/>
    </w:rPr>
  </w:style>
  <w:style w:type="character" w:customStyle="1" w:styleId="WW8Num21z0">
    <w:name w:val="WW8Num21z0"/>
    <w:rsid w:val="004F37C0"/>
    <w:rPr>
      <w:color w:val="000000"/>
    </w:rPr>
  </w:style>
  <w:style w:type="character" w:customStyle="1" w:styleId="Domylnaczcionkaakapitu1">
    <w:name w:val="Domyślna czcionka akapitu1"/>
    <w:rsid w:val="004F37C0"/>
  </w:style>
  <w:style w:type="character" w:styleId="Hipercze">
    <w:name w:val="Hyperlink"/>
    <w:uiPriority w:val="99"/>
    <w:rsid w:val="004F37C0"/>
    <w:rPr>
      <w:color w:val="0000FF"/>
      <w:u w:val="single"/>
    </w:rPr>
  </w:style>
  <w:style w:type="character" w:styleId="Pogrubienie">
    <w:name w:val="Strong"/>
    <w:qFormat/>
    <w:rsid w:val="004F37C0"/>
    <w:rPr>
      <w:b/>
      <w:bCs/>
    </w:rPr>
  </w:style>
  <w:style w:type="character" w:customStyle="1" w:styleId="Nagwek1Znak">
    <w:name w:val="Nagłówek 1 Znak"/>
    <w:rsid w:val="004F37C0"/>
    <w:rPr>
      <w:sz w:val="28"/>
      <w:szCs w:val="24"/>
    </w:rPr>
  </w:style>
  <w:style w:type="character" w:customStyle="1" w:styleId="apple-style-span">
    <w:name w:val="apple-style-span"/>
    <w:basedOn w:val="Domylnaczcionkaakapitu1"/>
    <w:rsid w:val="004F37C0"/>
  </w:style>
  <w:style w:type="paragraph" w:customStyle="1" w:styleId="Nagwek10">
    <w:name w:val="Nagłówek1"/>
    <w:basedOn w:val="Normalny"/>
    <w:next w:val="Tekstpodstawowy"/>
    <w:rsid w:val="004F37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F37C0"/>
    <w:pPr>
      <w:spacing w:after="120"/>
    </w:pPr>
  </w:style>
  <w:style w:type="paragraph" w:styleId="Lista">
    <w:name w:val="List"/>
    <w:basedOn w:val="Tekstpodstawowy"/>
    <w:rsid w:val="004F37C0"/>
    <w:rPr>
      <w:rFonts w:cs="Tahoma"/>
    </w:rPr>
  </w:style>
  <w:style w:type="paragraph" w:customStyle="1" w:styleId="Podpis1">
    <w:name w:val="Podpis1"/>
    <w:basedOn w:val="Normalny"/>
    <w:rsid w:val="004F37C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37C0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F37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37C0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F37C0"/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F37C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A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A95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link w:val="Nagwek2"/>
    <w:rsid w:val="00803FF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803FF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03FFC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03FF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803FFC"/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803FFC"/>
    <w:rPr>
      <w:sz w:val="24"/>
    </w:rPr>
  </w:style>
  <w:style w:type="character" w:customStyle="1" w:styleId="Nagwek4Znak">
    <w:name w:val="Nagłówek 4 Znak"/>
    <w:link w:val="Nagwek4"/>
    <w:rsid w:val="00803FFC"/>
    <w:rPr>
      <w:b/>
      <w:bCs/>
    </w:rPr>
  </w:style>
  <w:style w:type="character" w:customStyle="1" w:styleId="Nagwek5Znak">
    <w:name w:val="Nagłówek 5 Znak"/>
    <w:link w:val="Nagwek5"/>
    <w:rsid w:val="00803FFC"/>
    <w:rPr>
      <w:b/>
      <w:bCs/>
    </w:rPr>
  </w:style>
  <w:style w:type="character" w:customStyle="1" w:styleId="Nagwek6Znak">
    <w:name w:val="Nagłówek 6 Znak"/>
    <w:link w:val="Nagwek6"/>
    <w:rsid w:val="00803FFC"/>
    <w:rPr>
      <w:i/>
      <w:iCs/>
    </w:rPr>
  </w:style>
  <w:style w:type="character" w:customStyle="1" w:styleId="Nagwek7Znak">
    <w:name w:val="Nagłówek 7 Znak"/>
    <w:link w:val="Nagwek7"/>
    <w:rsid w:val="00803FFC"/>
    <w:rPr>
      <w:b/>
      <w:bCs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803FF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F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3FFC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803FFC"/>
    <w:rPr>
      <w:vertAlign w:val="superscript"/>
    </w:rPr>
  </w:style>
  <w:style w:type="character" w:customStyle="1" w:styleId="NagwekZnak">
    <w:name w:val="Nagłówek Znak"/>
    <w:link w:val="Nagwek"/>
    <w:rsid w:val="00803FFC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803FFC"/>
    <w:pPr>
      <w:tabs>
        <w:tab w:val="left" w:pos="0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803FFC"/>
    <w:rPr>
      <w:rFonts w:ascii="Arial" w:hAnsi="Arial"/>
      <w:sz w:val="22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03FFC"/>
    <w:pPr>
      <w:suppressAutoHyphens w:val="0"/>
    </w:pPr>
    <w:rPr>
      <w:rFonts w:ascii="Arial" w:hAnsi="Arial" w:cs="Arial"/>
      <w:i/>
      <w:iCs/>
      <w:sz w:val="20"/>
      <w:szCs w:val="22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803FFC"/>
    <w:rPr>
      <w:rFonts w:ascii="Arial" w:hAnsi="Arial" w:cs="Arial"/>
      <w:i/>
      <w:iCs/>
      <w:szCs w:val="22"/>
    </w:rPr>
  </w:style>
  <w:style w:type="character" w:customStyle="1" w:styleId="StopkaZnak">
    <w:name w:val="Stopka Znak"/>
    <w:link w:val="Stopka"/>
    <w:uiPriority w:val="99"/>
    <w:rsid w:val="00803FFC"/>
    <w:rPr>
      <w:sz w:val="24"/>
      <w:szCs w:val="24"/>
      <w:lang w:eastAsia="ar-SA"/>
    </w:rPr>
  </w:style>
  <w:style w:type="paragraph" w:styleId="Spistreci2">
    <w:name w:val="toc 2"/>
    <w:basedOn w:val="Nagwek3"/>
    <w:next w:val="Nagwek3"/>
    <w:autoRedefine/>
    <w:semiHidden/>
    <w:rsid w:val="00803FFC"/>
    <w:pPr>
      <w:spacing w:before="240"/>
      <w:jc w:val="both"/>
    </w:pPr>
    <w:rPr>
      <w:b/>
      <w:bCs/>
      <w:color w:val="FF0000"/>
      <w:sz w:val="28"/>
    </w:rPr>
  </w:style>
  <w:style w:type="character" w:customStyle="1" w:styleId="TekstpodstawowyZnak">
    <w:name w:val="Tekst podstawowy Znak"/>
    <w:link w:val="Tekstpodstawowy"/>
    <w:rsid w:val="00803FFC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03FFC"/>
    <w:pPr>
      <w:suppressAutoHyphens w:val="0"/>
      <w:autoSpaceDE w:val="0"/>
      <w:autoSpaceDN w:val="0"/>
      <w:adjustRightInd w:val="0"/>
    </w:pPr>
    <w:rPr>
      <w:rFonts w:ascii="Arial Narrow" w:hAnsi="Arial Narrow"/>
      <w:sz w:val="20"/>
      <w:lang w:eastAsia="pl-PL"/>
    </w:rPr>
  </w:style>
  <w:style w:type="character" w:customStyle="1" w:styleId="Tekstpodstawowy2Znak">
    <w:name w:val="Tekst podstawowy 2 Znak"/>
    <w:link w:val="Tekstpodstawowy2"/>
    <w:rsid w:val="00803FFC"/>
    <w:rPr>
      <w:rFonts w:ascii="Arial Narrow" w:hAnsi="Arial Narrow"/>
      <w:szCs w:val="24"/>
    </w:rPr>
  </w:style>
  <w:style w:type="paragraph" w:styleId="Mapadokumentu">
    <w:name w:val="Document Map"/>
    <w:basedOn w:val="Normalny"/>
    <w:link w:val="MapadokumentuZnak"/>
    <w:semiHidden/>
    <w:rsid w:val="00803FFC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803FFC"/>
    <w:rPr>
      <w:rFonts w:ascii="Tahoma" w:hAnsi="Tahoma" w:cs="Tahoma"/>
      <w:shd w:val="clear" w:color="auto" w:fill="000080"/>
    </w:rPr>
  </w:style>
  <w:style w:type="paragraph" w:styleId="Legenda">
    <w:name w:val="caption"/>
    <w:aliases w:val="Podpis nad obiektem"/>
    <w:basedOn w:val="Normalny"/>
    <w:next w:val="Normalny"/>
    <w:qFormat/>
    <w:rsid w:val="00803FFC"/>
    <w:pPr>
      <w:suppressAutoHyphens w:val="0"/>
      <w:spacing w:before="120" w:after="120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803FFC"/>
    <w:pPr>
      <w:suppressAutoHyphens w:val="0"/>
      <w:spacing w:after="12"/>
      <w:ind w:left="12" w:right="12"/>
      <w:jc w:val="both"/>
      <w:textAlignment w:val="top"/>
    </w:pPr>
    <w:rPr>
      <w:lang w:eastAsia="pl-PL"/>
    </w:rPr>
  </w:style>
  <w:style w:type="paragraph" w:customStyle="1" w:styleId="Nagwek1spis">
    <w:name w:val="Nagłówek 1 spis"/>
    <w:basedOn w:val="Akapitzlist"/>
    <w:rsid w:val="00803FFC"/>
    <w:pPr>
      <w:numPr>
        <w:numId w:val="2"/>
      </w:numPr>
      <w:suppressAutoHyphens w:val="0"/>
      <w:spacing w:after="120" w:line="360" w:lineRule="atLeast"/>
      <w:jc w:val="both"/>
    </w:pPr>
    <w:rPr>
      <w:rFonts w:ascii="Calibri" w:eastAsia="Calibri" w:hAnsi="Calibri"/>
      <w:b/>
      <w:smallCaps/>
      <w:sz w:val="26"/>
      <w:szCs w:val="26"/>
      <w:lang w:eastAsia="en-US"/>
    </w:rPr>
  </w:style>
  <w:style w:type="paragraph" w:customStyle="1" w:styleId="nagwek2spis">
    <w:name w:val="nagłówek 2 spis"/>
    <w:basedOn w:val="Akapitzlist"/>
    <w:rsid w:val="00803FFC"/>
    <w:pPr>
      <w:numPr>
        <w:ilvl w:val="1"/>
        <w:numId w:val="2"/>
      </w:numPr>
      <w:suppressAutoHyphens w:val="0"/>
      <w:spacing w:before="120" w:after="200" w:line="360" w:lineRule="atLeast"/>
      <w:ind w:left="792"/>
      <w:jc w:val="both"/>
    </w:pPr>
    <w:rPr>
      <w:rFonts w:ascii="Arial" w:eastAsia="Calibri" w:hAnsi="Arial" w:cs="Arial"/>
      <w:lang w:eastAsia="en-US"/>
    </w:rPr>
  </w:style>
  <w:style w:type="paragraph" w:customStyle="1" w:styleId="Nagwektrzecispis3">
    <w:name w:val="Nagłówek trzeci spis 3"/>
    <w:basedOn w:val="nagwek2spis"/>
    <w:qFormat/>
    <w:rsid w:val="00803FFC"/>
    <w:pPr>
      <w:numPr>
        <w:ilvl w:val="2"/>
      </w:numPr>
      <w:tabs>
        <w:tab w:val="num" w:pos="2160"/>
        <w:tab w:val="num" w:pos="2901"/>
      </w:tabs>
      <w:ind w:left="1224" w:hanging="360"/>
    </w:pPr>
    <w:rPr>
      <w:i/>
      <w:sz w:val="22"/>
    </w:rPr>
  </w:style>
  <w:style w:type="paragraph" w:customStyle="1" w:styleId="Nagwekczwartyspis4">
    <w:name w:val="Nagłówek czwarty spis 4"/>
    <w:basedOn w:val="nagwek2spis"/>
    <w:qFormat/>
    <w:rsid w:val="00803FFC"/>
    <w:pPr>
      <w:numPr>
        <w:ilvl w:val="3"/>
      </w:numPr>
      <w:tabs>
        <w:tab w:val="num" w:pos="2880"/>
        <w:tab w:val="num" w:pos="3621"/>
      </w:tabs>
      <w:ind w:left="1723" w:hanging="646"/>
    </w:pPr>
    <w:rPr>
      <w:rFonts w:eastAsia="Times New Roman"/>
      <w:sz w:val="20"/>
      <w:szCs w:val="20"/>
      <w:lang w:eastAsia="pl-PL"/>
    </w:rPr>
  </w:style>
  <w:style w:type="paragraph" w:customStyle="1" w:styleId="punktor1">
    <w:name w:val="punktor 1"/>
    <w:basedOn w:val="Normalny"/>
    <w:autoRedefine/>
    <w:qFormat/>
    <w:rsid w:val="00803FFC"/>
    <w:pPr>
      <w:numPr>
        <w:numId w:val="3"/>
      </w:numPr>
      <w:spacing w:line="360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Standard">
    <w:name w:val="Standard"/>
    <w:basedOn w:val="Normalny"/>
    <w:rsid w:val="00803FFC"/>
    <w:pPr>
      <w:suppressAutoHyphens w:val="0"/>
      <w:spacing w:line="360" w:lineRule="auto"/>
      <w:ind w:firstLine="709"/>
      <w:jc w:val="both"/>
    </w:pPr>
    <w:rPr>
      <w:rFonts w:ascii="Arial" w:hAnsi="Arial"/>
      <w:sz w:val="22"/>
      <w:szCs w:val="20"/>
      <w:lang w:eastAsia="pl-PL"/>
    </w:rPr>
  </w:style>
  <w:style w:type="paragraph" w:customStyle="1" w:styleId="tabela">
    <w:name w:val="tabela"/>
    <w:basedOn w:val="Normalny"/>
    <w:qFormat/>
    <w:rsid w:val="00803FFC"/>
    <w:pPr>
      <w:suppressAutoHyphens w:val="0"/>
      <w:spacing w:before="120" w:after="120" w:line="360" w:lineRule="atLeast"/>
      <w:jc w:val="center"/>
    </w:pPr>
    <w:rPr>
      <w:rFonts w:ascii="Arial" w:eastAsia="Calibri" w:hAnsi="Arial"/>
      <w:sz w:val="20"/>
      <w:szCs w:val="22"/>
      <w:lang w:eastAsia="pl-PL"/>
    </w:rPr>
  </w:style>
  <w:style w:type="paragraph" w:customStyle="1" w:styleId="Normalnyakapit">
    <w:name w:val="Normalny akapit"/>
    <w:qFormat/>
    <w:rsid w:val="00803FFC"/>
    <w:pPr>
      <w:spacing w:before="120" w:after="120" w:line="360" w:lineRule="atLeast"/>
      <w:ind w:firstLine="709"/>
      <w:jc w:val="both"/>
    </w:pPr>
    <w:rPr>
      <w:rFonts w:ascii="Arial" w:eastAsia="Arial" w:hAnsi="Arial"/>
      <w:sz w:val="22"/>
      <w:szCs w:val="22"/>
      <w:lang w:eastAsia="en-US"/>
    </w:rPr>
  </w:style>
  <w:style w:type="character" w:styleId="UyteHipercze">
    <w:name w:val="FollowedHyperlink"/>
    <w:rsid w:val="00803FFC"/>
    <w:rPr>
      <w:color w:val="800080"/>
      <w:u w:val="single"/>
    </w:rPr>
  </w:style>
  <w:style w:type="paragraph" w:customStyle="1" w:styleId="tekstplanu">
    <w:name w:val="tekst planu"/>
    <w:basedOn w:val="Normalny"/>
    <w:rsid w:val="00803FFC"/>
    <w:pPr>
      <w:spacing w:before="120"/>
      <w:jc w:val="both"/>
    </w:pPr>
    <w:rPr>
      <w:rFonts w:ascii="Arial" w:hAnsi="Arial"/>
      <w:sz w:val="22"/>
      <w:szCs w:val="20"/>
      <w:lang w:eastAsia="pl-PL"/>
    </w:rPr>
  </w:style>
  <w:style w:type="character" w:customStyle="1" w:styleId="eltit">
    <w:name w:val="eltit"/>
    <w:basedOn w:val="Domylnaczcionkaakapitu"/>
    <w:rsid w:val="00803FFC"/>
  </w:style>
  <w:style w:type="character" w:styleId="HTML-cytat">
    <w:name w:val="HTML Cite"/>
    <w:rsid w:val="00001FE1"/>
    <w:rPr>
      <w:i/>
      <w:iCs/>
    </w:rPr>
  </w:style>
  <w:style w:type="table" w:styleId="Tabela-Siatka">
    <w:name w:val="Table Grid"/>
    <w:basedOn w:val="Standardowy"/>
    <w:uiPriority w:val="59"/>
    <w:rsid w:val="005D03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ogqs-tidbit">
    <w:name w:val="goog_qs-tidbit"/>
    <w:basedOn w:val="Domylnaczcionkaakapitu"/>
    <w:rsid w:val="00D311F1"/>
  </w:style>
  <w:style w:type="paragraph" w:customStyle="1" w:styleId="Nagwek20">
    <w:name w:val="Nagłówek2"/>
    <w:basedOn w:val="Normalny"/>
    <w:next w:val="Tekstpodstawowy"/>
    <w:rsid w:val="00F03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WW8Num1z0">
    <w:name w:val="WW8Num1z0"/>
    <w:rsid w:val="00FB156E"/>
  </w:style>
  <w:style w:type="character" w:customStyle="1" w:styleId="WW8Num1z1">
    <w:name w:val="WW8Num1z1"/>
    <w:rsid w:val="00FB156E"/>
  </w:style>
  <w:style w:type="character" w:customStyle="1" w:styleId="WW8Num1z2">
    <w:name w:val="WW8Num1z2"/>
    <w:rsid w:val="00FB156E"/>
  </w:style>
  <w:style w:type="character" w:customStyle="1" w:styleId="WW8Num1z3">
    <w:name w:val="WW8Num1z3"/>
    <w:rsid w:val="00FB156E"/>
  </w:style>
  <w:style w:type="character" w:customStyle="1" w:styleId="WW8Num1z4">
    <w:name w:val="WW8Num1z4"/>
    <w:rsid w:val="00FB156E"/>
  </w:style>
  <w:style w:type="character" w:customStyle="1" w:styleId="WW8Num1z5">
    <w:name w:val="WW8Num1z5"/>
    <w:rsid w:val="00FB156E"/>
  </w:style>
  <w:style w:type="character" w:customStyle="1" w:styleId="WW8Num1z6">
    <w:name w:val="WW8Num1z6"/>
    <w:rsid w:val="00FB156E"/>
  </w:style>
  <w:style w:type="character" w:customStyle="1" w:styleId="WW8Num1z7">
    <w:name w:val="WW8Num1z7"/>
    <w:rsid w:val="00FB156E"/>
  </w:style>
  <w:style w:type="character" w:customStyle="1" w:styleId="WW8Num1z8">
    <w:name w:val="WW8Num1z8"/>
    <w:rsid w:val="00FB156E"/>
  </w:style>
  <w:style w:type="character" w:customStyle="1" w:styleId="WW8Num2z0">
    <w:name w:val="WW8Num2z0"/>
    <w:rsid w:val="00FB156E"/>
    <w:rPr>
      <w:rFonts w:hint="default"/>
    </w:rPr>
  </w:style>
  <w:style w:type="character" w:customStyle="1" w:styleId="WW8Num4z0">
    <w:name w:val="WW8Num4z0"/>
    <w:rsid w:val="00FB156E"/>
    <w:rPr>
      <w:rFonts w:hint="default"/>
      <w:vertAlign w:val="superscript"/>
    </w:rPr>
  </w:style>
  <w:style w:type="character" w:customStyle="1" w:styleId="WW8Num5z1">
    <w:name w:val="WW8Num5z1"/>
    <w:rsid w:val="00FB156E"/>
    <w:rPr>
      <w:rFonts w:ascii="OpenSymbol" w:hAnsi="OpenSymbol" w:cs="OpenSymbol"/>
    </w:rPr>
  </w:style>
  <w:style w:type="character" w:customStyle="1" w:styleId="WW8Num6z0">
    <w:name w:val="WW8Num6z0"/>
    <w:rsid w:val="00FB156E"/>
    <w:rPr>
      <w:rFonts w:ascii="Symbol" w:hAnsi="Symbol" w:cs="OpenSymbol"/>
    </w:rPr>
  </w:style>
  <w:style w:type="character" w:customStyle="1" w:styleId="WW8Num6z1">
    <w:name w:val="WW8Num6z1"/>
    <w:rsid w:val="00FB156E"/>
    <w:rPr>
      <w:rFonts w:ascii="OpenSymbol" w:hAnsi="OpenSymbol" w:cs="OpenSymbol"/>
    </w:rPr>
  </w:style>
  <w:style w:type="character" w:customStyle="1" w:styleId="WW8Num7z0">
    <w:name w:val="WW8Num7z0"/>
    <w:rsid w:val="00FB156E"/>
    <w:rPr>
      <w:rFonts w:ascii="Symbol" w:hAnsi="Symbol" w:cs="OpenSymbol"/>
    </w:rPr>
  </w:style>
  <w:style w:type="character" w:customStyle="1" w:styleId="WW8Num7z1">
    <w:name w:val="WW8Num7z1"/>
    <w:rsid w:val="00FB156E"/>
    <w:rPr>
      <w:rFonts w:ascii="OpenSymbol" w:hAnsi="OpenSymbol" w:cs="OpenSymbol"/>
    </w:rPr>
  </w:style>
  <w:style w:type="character" w:customStyle="1" w:styleId="WW8Num8z0">
    <w:name w:val="WW8Num8z0"/>
    <w:rsid w:val="00FB156E"/>
    <w:rPr>
      <w:rFonts w:ascii="Symbol" w:hAnsi="Symbol" w:cs="OpenSymbol"/>
    </w:rPr>
  </w:style>
  <w:style w:type="character" w:customStyle="1" w:styleId="WW8Num8z1">
    <w:name w:val="WW8Num8z1"/>
    <w:rsid w:val="00FB156E"/>
    <w:rPr>
      <w:rFonts w:ascii="OpenSymbol" w:hAnsi="OpenSymbol" w:cs="OpenSymbol"/>
    </w:rPr>
  </w:style>
  <w:style w:type="character" w:customStyle="1" w:styleId="WW8Num9z0">
    <w:name w:val="WW8Num9z0"/>
    <w:rsid w:val="00FB156E"/>
    <w:rPr>
      <w:rFonts w:ascii="Symbol" w:hAnsi="Symbol" w:cs="OpenSymbol"/>
    </w:rPr>
  </w:style>
  <w:style w:type="character" w:customStyle="1" w:styleId="WW8Num9z1">
    <w:name w:val="WW8Num9z1"/>
    <w:rsid w:val="00FB156E"/>
    <w:rPr>
      <w:rFonts w:ascii="OpenSymbol" w:hAnsi="OpenSymbol" w:cs="OpenSymbol"/>
    </w:rPr>
  </w:style>
  <w:style w:type="character" w:customStyle="1" w:styleId="WW8Num10z0">
    <w:name w:val="WW8Num10z0"/>
    <w:rsid w:val="00FB156E"/>
    <w:rPr>
      <w:rFonts w:ascii="Symbol" w:hAnsi="Symbol" w:cs="OpenSymbol"/>
    </w:rPr>
  </w:style>
  <w:style w:type="character" w:customStyle="1" w:styleId="WW8Num10z1">
    <w:name w:val="WW8Num10z1"/>
    <w:rsid w:val="00FB156E"/>
    <w:rPr>
      <w:rFonts w:ascii="OpenSymbol" w:hAnsi="OpenSymbol" w:cs="OpenSymbol"/>
    </w:rPr>
  </w:style>
  <w:style w:type="character" w:customStyle="1" w:styleId="WW8Num11z0">
    <w:name w:val="WW8Num11z0"/>
    <w:rsid w:val="00FB156E"/>
    <w:rPr>
      <w:rFonts w:ascii="Symbol" w:hAnsi="Symbol" w:cs="OpenSymbol"/>
    </w:rPr>
  </w:style>
  <w:style w:type="character" w:customStyle="1" w:styleId="WW8Num11z1">
    <w:name w:val="WW8Num11z1"/>
    <w:rsid w:val="00FB156E"/>
    <w:rPr>
      <w:rFonts w:ascii="OpenSymbol" w:hAnsi="OpenSymbol" w:cs="OpenSymbol"/>
    </w:rPr>
  </w:style>
  <w:style w:type="character" w:customStyle="1" w:styleId="WW8Num12z1">
    <w:name w:val="WW8Num12z1"/>
    <w:rsid w:val="00FB156E"/>
    <w:rPr>
      <w:rFonts w:ascii="OpenSymbol" w:hAnsi="OpenSymbol" w:cs="OpenSymbol"/>
    </w:rPr>
  </w:style>
  <w:style w:type="character" w:customStyle="1" w:styleId="WW8Num13z0">
    <w:name w:val="WW8Num13z0"/>
    <w:rsid w:val="00FB156E"/>
    <w:rPr>
      <w:rFonts w:ascii="Symbol" w:hAnsi="Symbol" w:cs="OpenSymbol"/>
    </w:rPr>
  </w:style>
  <w:style w:type="character" w:customStyle="1" w:styleId="WW8Num13z1">
    <w:name w:val="WW8Num13z1"/>
    <w:rsid w:val="00FB156E"/>
    <w:rPr>
      <w:rFonts w:ascii="OpenSymbol" w:hAnsi="OpenSymbol" w:cs="OpenSymbol"/>
    </w:rPr>
  </w:style>
  <w:style w:type="character" w:customStyle="1" w:styleId="WW8Num2z1">
    <w:name w:val="WW8Num2z1"/>
    <w:rsid w:val="00FB156E"/>
  </w:style>
  <w:style w:type="character" w:customStyle="1" w:styleId="WW8Num2z2">
    <w:name w:val="WW8Num2z2"/>
    <w:rsid w:val="00FB156E"/>
  </w:style>
  <w:style w:type="character" w:customStyle="1" w:styleId="WW8Num2z3">
    <w:name w:val="WW8Num2z3"/>
    <w:rsid w:val="00FB156E"/>
  </w:style>
  <w:style w:type="character" w:customStyle="1" w:styleId="WW8Num2z4">
    <w:name w:val="WW8Num2z4"/>
    <w:rsid w:val="00FB156E"/>
  </w:style>
  <w:style w:type="character" w:customStyle="1" w:styleId="WW8Num2z5">
    <w:name w:val="WW8Num2z5"/>
    <w:rsid w:val="00FB156E"/>
  </w:style>
  <w:style w:type="character" w:customStyle="1" w:styleId="WW8Num2z6">
    <w:name w:val="WW8Num2z6"/>
    <w:rsid w:val="00FB156E"/>
  </w:style>
  <w:style w:type="character" w:customStyle="1" w:styleId="WW8Num2z7">
    <w:name w:val="WW8Num2z7"/>
    <w:rsid w:val="00FB156E"/>
  </w:style>
  <w:style w:type="character" w:customStyle="1" w:styleId="WW8Num2z8">
    <w:name w:val="WW8Num2z8"/>
    <w:rsid w:val="00FB156E"/>
  </w:style>
  <w:style w:type="character" w:customStyle="1" w:styleId="WW8Num3z4">
    <w:name w:val="WW8Num3z4"/>
    <w:rsid w:val="00FB156E"/>
  </w:style>
  <w:style w:type="character" w:customStyle="1" w:styleId="WW8Num3z5">
    <w:name w:val="WW8Num3z5"/>
    <w:rsid w:val="00FB156E"/>
  </w:style>
  <w:style w:type="character" w:customStyle="1" w:styleId="WW8Num3z6">
    <w:name w:val="WW8Num3z6"/>
    <w:rsid w:val="00FB156E"/>
  </w:style>
  <w:style w:type="character" w:customStyle="1" w:styleId="WW8Num3z7">
    <w:name w:val="WW8Num3z7"/>
    <w:rsid w:val="00FB156E"/>
  </w:style>
  <w:style w:type="character" w:customStyle="1" w:styleId="WW8Num3z8">
    <w:name w:val="WW8Num3z8"/>
    <w:rsid w:val="00FB156E"/>
  </w:style>
  <w:style w:type="character" w:customStyle="1" w:styleId="WW8Num4z1">
    <w:name w:val="WW8Num4z1"/>
    <w:rsid w:val="00FB156E"/>
  </w:style>
  <w:style w:type="character" w:customStyle="1" w:styleId="WW8Num4z2">
    <w:name w:val="WW8Num4z2"/>
    <w:rsid w:val="00FB156E"/>
  </w:style>
  <w:style w:type="character" w:customStyle="1" w:styleId="WW8Num4z3">
    <w:name w:val="WW8Num4z3"/>
    <w:rsid w:val="00FB156E"/>
  </w:style>
  <w:style w:type="character" w:customStyle="1" w:styleId="WW8Num4z4">
    <w:name w:val="WW8Num4z4"/>
    <w:rsid w:val="00FB156E"/>
  </w:style>
  <w:style w:type="character" w:customStyle="1" w:styleId="WW8Num4z5">
    <w:name w:val="WW8Num4z5"/>
    <w:rsid w:val="00FB156E"/>
  </w:style>
  <w:style w:type="character" w:customStyle="1" w:styleId="WW8Num4z6">
    <w:name w:val="WW8Num4z6"/>
    <w:rsid w:val="00FB156E"/>
  </w:style>
  <w:style w:type="character" w:customStyle="1" w:styleId="WW8Num4z7">
    <w:name w:val="WW8Num4z7"/>
    <w:rsid w:val="00FB156E"/>
  </w:style>
  <w:style w:type="character" w:customStyle="1" w:styleId="WW8Num4z8">
    <w:name w:val="WW8Num4z8"/>
    <w:rsid w:val="00FB156E"/>
  </w:style>
  <w:style w:type="character" w:customStyle="1" w:styleId="WW8Num5z2">
    <w:name w:val="WW8Num5z2"/>
    <w:rsid w:val="00FB156E"/>
  </w:style>
  <w:style w:type="character" w:customStyle="1" w:styleId="WW8Num5z3">
    <w:name w:val="WW8Num5z3"/>
    <w:rsid w:val="00FB156E"/>
  </w:style>
  <w:style w:type="character" w:customStyle="1" w:styleId="WW8Num5z4">
    <w:name w:val="WW8Num5z4"/>
    <w:rsid w:val="00FB156E"/>
  </w:style>
  <w:style w:type="character" w:customStyle="1" w:styleId="WW8Num5z5">
    <w:name w:val="WW8Num5z5"/>
    <w:rsid w:val="00FB156E"/>
  </w:style>
  <w:style w:type="character" w:customStyle="1" w:styleId="WW8Num5z6">
    <w:name w:val="WW8Num5z6"/>
    <w:rsid w:val="00FB156E"/>
  </w:style>
  <w:style w:type="character" w:customStyle="1" w:styleId="WW8Num5z7">
    <w:name w:val="WW8Num5z7"/>
    <w:rsid w:val="00FB156E"/>
  </w:style>
  <w:style w:type="character" w:customStyle="1" w:styleId="WW8Num5z8">
    <w:name w:val="WW8Num5z8"/>
    <w:rsid w:val="00FB156E"/>
  </w:style>
  <w:style w:type="character" w:customStyle="1" w:styleId="WW8Num37z0">
    <w:name w:val="WW8Num37z0"/>
    <w:rsid w:val="00FB156E"/>
    <w:rPr>
      <w:rFonts w:ascii="Symbol" w:hAnsi="Symbol" w:cs="OpenSymbol"/>
    </w:rPr>
  </w:style>
  <w:style w:type="character" w:customStyle="1" w:styleId="WW8Num37z1">
    <w:name w:val="WW8Num37z1"/>
    <w:rsid w:val="00FB156E"/>
    <w:rPr>
      <w:rFonts w:ascii="OpenSymbol" w:hAnsi="OpenSymbol" w:cs="OpenSymbol"/>
    </w:rPr>
  </w:style>
  <w:style w:type="character" w:customStyle="1" w:styleId="WW8Num47z0">
    <w:name w:val="WW8Num47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7z1">
    <w:name w:val="WW8Num47z1"/>
    <w:rsid w:val="00FB156E"/>
    <w:rPr>
      <w:rFonts w:ascii="OpenSymbol" w:hAnsi="OpenSymbol" w:cs="OpenSymbol"/>
    </w:rPr>
  </w:style>
  <w:style w:type="character" w:customStyle="1" w:styleId="WW8Num38z0">
    <w:name w:val="WW8Num38z0"/>
    <w:rsid w:val="00FB156E"/>
    <w:rPr>
      <w:rFonts w:ascii="Symbol" w:hAnsi="Symbol" w:cs="OpenSymbol"/>
    </w:rPr>
  </w:style>
  <w:style w:type="character" w:customStyle="1" w:styleId="WW8Num38z1">
    <w:name w:val="WW8Num38z1"/>
    <w:rsid w:val="00FB156E"/>
    <w:rPr>
      <w:rFonts w:ascii="OpenSymbol" w:hAnsi="OpenSymbol" w:cs="OpenSymbol"/>
    </w:rPr>
  </w:style>
  <w:style w:type="character" w:customStyle="1" w:styleId="WW8Num39z0">
    <w:name w:val="WW8Num39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39z1">
    <w:name w:val="WW8Num39z1"/>
    <w:rsid w:val="00FB156E"/>
    <w:rPr>
      <w:rFonts w:ascii="OpenSymbol" w:hAnsi="OpenSymbol" w:cs="OpenSymbol"/>
    </w:rPr>
  </w:style>
  <w:style w:type="character" w:customStyle="1" w:styleId="WW8Num40z0">
    <w:name w:val="WW8Num40z0"/>
    <w:rsid w:val="00FB156E"/>
    <w:rPr>
      <w:rFonts w:ascii="Symbol" w:hAnsi="Symbol" w:cs="OpenSymbol"/>
    </w:rPr>
  </w:style>
  <w:style w:type="character" w:customStyle="1" w:styleId="WW8Num40z1">
    <w:name w:val="WW8Num40z1"/>
    <w:rsid w:val="00FB156E"/>
    <w:rPr>
      <w:rFonts w:ascii="OpenSymbol" w:hAnsi="OpenSymbol" w:cs="OpenSymbol"/>
    </w:rPr>
  </w:style>
  <w:style w:type="character" w:customStyle="1" w:styleId="WW8Num41z0">
    <w:name w:val="WW8Num41z0"/>
    <w:rsid w:val="00FB156E"/>
    <w:rPr>
      <w:rFonts w:ascii="Symbol" w:hAnsi="Symbol" w:cs="OpenSymbol"/>
    </w:rPr>
  </w:style>
  <w:style w:type="character" w:customStyle="1" w:styleId="WW8Num41z1">
    <w:name w:val="WW8Num41z1"/>
    <w:rsid w:val="00FB156E"/>
    <w:rPr>
      <w:rFonts w:ascii="OpenSymbol" w:hAnsi="OpenSymbol" w:cs="OpenSymbol"/>
    </w:rPr>
  </w:style>
  <w:style w:type="character" w:customStyle="1" w:styleId="WW8Num48z0">
    <w:name w:val="WW8Num48z0"/>
    <w:rsid w:val="00FB156E"/>
    <w:rPr>
      <w:rFonts w:ascii="Symbol" w:hAnsi="Symbol" w:cs="OpenSymbol"/>
      <w:sz w:val="21"/>
      <w:szCs w:val="21"/>
      <w:highlight w:val="cyan"/>
    </w:rPr>
  </w:style>
  <w:style w:type="character" w:customStyle="1" w:styleId="WW8Num48z1">
    <w:name w:val="WW8Num48z1"/>
    <w:rsid w:val="00FB156E"/>
    <w:rPr>
      <w:rFonts w:ascii="OpenSymbol" w:hAnsi="OpenSymbol" w:cs="OpenSymbol"/>
    </w:rPr>
  </w:style>
  <w:style w:type="character" w:customStyle="1" w:styleId="WW8Num42z0">
    <w:name w:val="WW8Num42z0"/>
    <w:rsid w:val="00FB156E"/>
    <w:rPr>
      <w:rFonts w:ascii="Symbol" w:hAnsi="Symbol" w:cs="OpenSymbol"/>
    </w:rPr>
  </w:style>
  <w:style w:type="character" w:customStyle="1" w:styleId="WW8Num42z1">
    <w:name w:val="WW8Num42z1"/>
    <w:rsid w:val="00FB156E"/>
    <w:rPr>
      <w:rFonts w:ascii="OpenSymbol" w:hAnsi="OpenSymbol" w:cs="OpenSymbol"/>
    </w:rPr>
  </w:style>
  <w:style w:type="character" w:customStyle="1" w:styleId="WW8Num43z0">
    <w:name w:val="WW8Num43z0"/>
    <w:rsid w:val="00FB156E"/>
    <w:rPr>
      <w:rFonts w:ascii="Symbol" w:hAnsi="Symbol" w:cs="OpenSymbol"/>
    </w:rPr>
  </w:style>
  <w:style w:type="character" w:customStyle="1" w:styleId="WW8Num43z1">
    <w:name w:val="WW8Num43z1"/>
    <w:rsid w:val="00FB156E"/>
    <w:rPr>
      <w:rFonts w:ascii="OpenSymbol" w:hAnsi="OpenSymbol" w:cs="OpenSymbol"/>
    </w:rPr>
  </w:style>
  <w:style w:type="character" w:customStyle="1" w:styleId="Znakiwypunktowania">
    <w:name w:val="Znaki wypunktowania"/>
    <w:rsid w:val="00FB156E"/>
    <w:rPr>
      <w:rFonts w:ascii="OpenSymbol" w:eastAsia="OpenSymbol" w:hAnsi="OpenSymbol" w:cs="OpenSymbol"/>
    </w:rPr>
  </w:style>
  <w:style w:type="character" w:customStyle="1" w:styleId="WW8Num14z0">
    <w:name w:val="WW8Num14z0"/>
    <w:rsid w:val="00FB156E"/>
    <w:rPr>
      <w:rFonts w:eastAsia="Times New Roman" w:cs="Tahoma" w:hint="default"/>
      <w:b/>
      <w:bCs/>
      <w:sz w:val="21"/>
      <w:szCs w:val="21"/>
    </w:rPr>
  </w:style>
  <w:style w:type="paragraph" w:styleId="Nagwekwykazurde">
    <w:name w:val="toa heading"/>
    <w:basedOn w:val="Nagwek1"/>
    <w:next w:val="Normalny"/>
    <w:rsid w:val="00FB156E"/>
    <w:pPr>
      <w:keepLines/>
      <w:numPr>
        <w:numId w:val="0"/>
      </w:numPr>
      <w:tabs>
        <w:tab w:val="num" w:pos="2694"/>
      </w:tabs>
      <w:spacing w:before="480" w:line="276" w:lineRule="auto"/>
    </w:pPr>
    <w:rPr>
      <w:rFonts w:ascii="Cambria" w:hAnsi="Cambria" w:cs="Cambria"/>
      <w:bCs/>
      <w:i/>
      <w:color w:val="365F91"/>
      <w:szCs w:val="28"/>
      <w:lang w:eastAsia="zh-CN"/>
    </w:rPr>
  </w:style>
  <w:style w:type="character" w:customStyle="1" w:styleId="NagwekZnak1">
    <w:name w:val="Nagłówek Znak1"/>
    <w:rsid w:val="00FB156E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ramki">
    <w:name w:val="Zawartość ramki"/>
    <w:basedOn w:val="Normalny"/>
    <w:rsid w:val="00FB156E"/>
    <w:rPr>
      <w:rFonts w:ascii="Calibri" w:eastAsia="Calibri" w:hAnsi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FB156E"/>
    <w:pPr>
      <w:suppressLineNumbers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FB156E"/>
    <w:pPr>
      <w:jc w:val="center"/>
    </w:pPr>
    <w:rPr>
      <w:b/>
      <w:bCs/>
    </w:rPr>
  </w:style>
  <w:style w:type="character" w:styleId="Odwoanieintensywne">
    <w:name w:val="Intense Reference"/>
    <w:uiPriority w:val="32"/>
    <w:qFormat/>
    <w:rsid w:val="00FB156E"/>
    <w:rPr>
      <w:b/>
      <w:bCs/>
      <w:smallCaps/>
      <w:color w:val="C0504D"/>
      <w:spacing w:val="5"/>
      <w:u w:val="single"/>
    </w:rPr>
  </w:style>
  <w:style w:type="paragraph" w:customStyle="1" w:styleId="Styl1">
    <w:name w:val="Styl1"/>
    <w:basedOn w:val="Normalny"/>
    <w:link w:val="Styl1Znak"/>
    <w:qFormat/>
    <w:rsid w:val="00FB156E"/>
    <w:pPr>
      <w:numPr>
        <w:numId w:val="4"/>
      </w:numPr>
      <w:suppressAutoHyphens w:val="0"/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156E"/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styleId="Odwoaniedelikatne">
    <w:name w:val="Subtle Reference"/>
    <w:uiPriority w:val="31"/>
    <w:qFormat/>
    <w:rsid w:val="00FB156E"/>
    <w:rPr>
      <w:smallCaps/>
      <w:color w:val="C0504D"/>
      <w:u w:val="single"/>
    </w:rPr>
  </w:style>
  <w:style w:type="paragraph" w:customStyle="1" w:styleId="Justyna">
    <w:name w:val="Justyna"/>
    <w:basedOn w:val="Styl1"/>
    <w:link w:val="JustynaZnak"/>
    <w:qFormat/>
    <w:rsid w:val="00FB156E"/>
    <w:rPr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B156E"/>
    <w:pPr>
      <w:suppressAutoHyphens w:val="0"/>
    </w:pPr>
    <w:rPr>
      <w:rFonts w:eastAsia="Calibri"/>
      <w:lang w:eastAsia="pl-PL"/>
    </w:rPr>
  </w:style>
  <w:style w:type="character" w:customStyle="1" w:styleId="JustynaZnak">
    <w:name w:val="Justyna Znak"/>
    <w:link w:val="Justyna"/>
    <w:rsid w:val="00FB156E"/>
    <w:rPr>
      <w:rFonts w:ascii="Calibri" w:eastAsia="Calibri" w:hAnsi="Calibri"/>
      <w:b/>
      <w:color w:val="002060"/>
      <w:sz w:val="32"/>
      <w:szCs w:val="3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FB1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156E"/>
    <w:rPr>
      <w:rFonts w:ascii="Calibri" w:eastAsia="Calibri" w:hAnsi="Calibri"/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rsid w:val="00FB156E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56E"/>
    <w:rPr>
      <w:rFonts w:ascii="Calibri" w:eastAsia="Calibri" w:hAnsi="Calibri"/>
      <w:b/>
      <w:bCs/>
      <w:lang w:eastAsia="zh-CN"/>
    </w:rPr>
  </w:style>
  <w:style w:type="character" w:styleId="Odwoanieprzypisudolnego">
    <w:name w:val="footnote reference"/>
    <w:uiPriority w:val="99"/>
    <w:rsid w:val="00FB156E"/>
    <w:rPr>
      <w:sz w:val="20"/>
      <w:vertAlign w:val="superscript"/>
    </w:rPr>
  </w:style>
  <w:style w:type="character" w:customStyle="1" w:styleId="Teksttreci">
    <w:name w:val="Tekst treści_"/>
    <w:link w:val="Teksttreci0"/>
    <w:rsid w:val="00FB156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156E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pktZnak">
    <w:name w:val="pkt Znak"/>
    <w:link w:val="pkt"/>
    <w:locked/>
    <w:rsid w:val="00FB156E"/>
    <w:rPr>
      <w:sz w:val="24"/>
      <w:szCs w:val="24"/>
    </w:rPr>
  </w:style>
  <w:style w:type="paragraph" w:customStyle="1" w:styleId="pkt">
    <w:name w:val="pkt"/>
    <w:basedOn w:val="Normalny"/>
    <w:link w:val="pktZnak"/>
    <w:rsid w:val="00FB156E"/>
    <w:pPr>
      <w:suppressAutoHyphens w:val="0"/>
      <w:spacing w:before="60" w:after="60"/>
      <w:ind w:left="851" w:hanging="295"/>
      <w:jc w:val="both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B156E"/>
    <w:rPr>
      <w:sz w:val="24"/>
      <w:szCs w:val="24"/>
      <w:lang w:eastAsia="ar-SA"/>
    </w:rPr>
  </w:style>
  <w:style w:type="paragraph" w:customStyle="1" w:styleId="ftstandard">
    <w:name w:val="ft_standard"/>
    <w:basedOn w:val="Normalny"/>
    <w:uiPriority w:val="99"/>
    <w:rsid w:val="00FB156E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F0FA5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A5D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029A-B7FD-4110-B771-6A6E3C6F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Anna Guzow</cp:lastModifiedBy>
  <cp:revision>4</cp:revision>
  <cp:lastPrinted>2021-05-11T15:43:00Z</cp:lastPrinted>
  <dcterms:created xsi:type="dcterms:W3CDTF">2022-10-28T12:59:00Z</dcterms:created>
  <dcterms:modified xsi:type="dcterms:W3CDTF">2022-11-14T10:36:00Z</dcterms:modified>
</cp:coreProperties>
</file>