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7EAE8" w14:textId="6D04A512" w:rsidR="00F078C2" w:rsidRPr="007F6ADD" w:rsidRDefault="00F078C2" w:rsidP="3D33734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bookmarkStart w:id="0" w:name="_Hlk65582444"/>
      <w:r w:rsidRPr="007F6ADD">
        <w:rPr>
          <w:rFonts w:ascii="Arial Narrow" w:eastAsia="Arial Narrow" w:hAnsi="Arial Narrow" w:cs="Arial Narrow"/>
          <w:sz w:val="22"/>
          <w:szCs w:val="22"/>
        </w:rPr>
        <w:t>Załącznik nr 4 do Specyfikacji Warunków Zamówienia</w:t>
      </w:r>
    </w:p>
    <w:p w14:paraId="38AB6B72" w14:textId="575EF403" w:rsidR="00F078C2" w:rsidRPr="007F6ADD" w:rsidRDefault="00F078C2" w:rsidP="3D33734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 xml:space="preserve">nr zamówienia: </w:t>
      </w:r>
      <w:r w:rsidR="00287E8B" w:rsidRPr="007F6ADD">
        <w:rPr>
          <w:rFonts w:ascii="Arial Narrow" w:eastAsia="Arial Narrow" w:hAnsi="Arial Narrow" w:cs="Arial Narrow"/>
          <w:sz w:val="22"/>
          <w:szCs w:val="22"/>
        </w:rPr>
        <w:t>ZP</w:t>
      </w:r>
      <w:r w:rsidRPr="007F6ADD">
        <w:rPr>
          <w:rFonts w:ascii="Arial Narrow" w:eastAsia="Arial Narrow" w:hAnsi="Arial Narrow" w:cs="Arial Narrow"/>
          <w:sz w:val="22"/>
          <w:szCs w:val="22"/>
        </w:rPr>
        <w:t>.271.2.</w:t>
      </w:r>
      <w:r w:rsidR="00F703BA" w:rsidRPr="007F6ADD">
        <w:rPr>
          <w:rFonts w:ascii="Arial Narrow" w:eastAsia="Arial Narrow" w:hAnsi="Arial Narrow" w:cs="Arial Narrow"/>
          <w:sz w:val="22"/>
          <w:szCs w:val="22"/>
        </w:rPr>
        <w:t>2</w:t>
      </w:r>
      <w:r w:rsidR="00194BD9">
        <w:rPr>
          <w:rFonts w:ascii="Arial Narrow" w:eastAsia="Arial Narrow" w:hAnsi="Arial Narrow" w:cs="Arial Narrow"/>
          <w:sz w:val="22"/>
          <w:szCs w:val="22"/>
        </w:rPr>
        <w:t>8</w:t>
      </w:r>
      <w:r w:rsidRPr="007F6ADD">
        <w:rPr>
          <w:rFonts w:ascii="Arial Narrow" w:eastAsia="Arial Narrow" w:hAnsi="Arial Narrow" w:cs="Arial Narrow"/>
          <w:sz w:val="22"/>
          <w:szCs w:val="22"/>
        </w:rPr>
        <w:t>.202</w:t>
      </w:r>
      <w:r w:rsidR="00F703BA" w:rsidRPr="007F6ADD">
        <w:rPr>
          <w:rFonts w:ascii="Arial Narrow" w:eastAsia="Arial Narrow" w:hAnsi="Arial Narrow" w:cs="Arial Narrow"/>
          <w:sz w:val="22"/>
          <w:szCs w:val="22"/>
        </w:rPr>
        <w:t>2</w:t>
      </w:r>
    </w:p>
    <w:bookmarkEnd w:id="0"/>
    <w:p w14:paraId="7D01914A" w14:textId="77777777" w:rsidR="00FB543B" w:rsidRPr="007F6ADD" w:rsidRDefault="00FB543B" w:rsidP="3D33734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02FCB34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Oświadczenie Wykonawcy</w:t>
      </w:r>
    </w:p>
    <w:p w14:paraId="04936588" w14:textId="7896B022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składane na podstawie art. </w:t>
      </w:r>
      <w:r w:rsidR="00716D8B" w:rsidRPr="007F6ADD">
        <w:rPr>
          <w:rFonts w:ascii="Arial Narrow" w:eastAsia="Arial Narrow" w:hAnsi="Arial Narrow" w:cs="Arial Narrow"/>
          <w:b/>
          <w:bCs/>
          <w:sz w:val="22"/>
          <w:szCs w:val="22"/>
        </w:rPr>
        <w:t>1</w:t>
      </w: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25 ust. 1 ustawy z dnia </w:t>
      </w:r>
      <w:r w:rsidR="00716D8B" w:rsidRPr="007F6ADD">
        <w:rPr>
          <w:rFonts w:ascii="Arial Narrow" w:eastAsia="Arial Narrow" w:hAnsi="Arial Narrow" w:cs="Arial Narrow"/>
          <w:b/>
          <w:bCs/>
          <w:sz w:val="22"/>
          <w:szCs w:val="22"/>
        </w:rPr>
        <w:t>11 września 2019</w:t>
      </w: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r. Prawo zamówień publicznych (dalej: Ustawa</w:t>
      </w:r>
      <w:r w:rsidR="00F078C2"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Pzp</w:t>
      </w: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)</w:t>
      </w:r>
    </w:p>
    <w:p w14:paraId="25AACB81" w14:textId="77777777" w:rsidR="00FB543B" w:rsidRPr="00C40EBC" w:rsidRDefault="00FB543B" w:rsidP="3D33734D">
      <w:pPr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</w:p>
    <w:p w14:paraId="244DD713" w14:textId="7BEC7C62" w:rsidR="00FB543B" w:rsidRPr="007F6ADD" w:rsidRDefault="00FB543B" w:rsidP="2ED72572">
      <w:pPr>
        <w:spacing w:after="120"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C40EBC">
        <w:rPr>
          <w:rFonts w:ascii="Arial Narrow" w:eastAsia="Arial Narrow" w:hAnsi="Arial Narrow" w:cs="Arial Narrow"/>
          <w:sz w:val="22"/>
          <w:szCs w:val="22"/>
        </w:rPr>
        <w:tab/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Na potrzeby postępowania o udzielenie zamówienia publicznego pod nazwą: </w:t>
      </w:r>
      <w:r w:rsidR="00311439">
        <w:rPr>
          <w:rFonts w:ascii="Arial Narrow" w:eastAsia="Arial Narrow" w:hAnsi="Arial Narrow" w:cs="Arial Narrow"/>
          <w:sz w:val="22"/>
          <w:szCs w:val="22"/>
        </w:rPr>
        <w:t>„</w:t>
      </w:r>
      <w:r w:rsidR="00A8516A" w:rsidRPr="00A8516A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Rozbiórka </w:t>
      </w:r>
      <w:r w:rsidR="00194BD9" w:rsidRPr="00194BD9">
        <w:rPr>
          <w:rFonts w:ascii="Arial Narrow" w:eastAsia="Arial Narrow" w:hAnsi="Arial Narrow" w:cs="Arial Narrow"/>
          <w:b/>
          <w:bCs/>
          <w:sz w:val="22"/>
          <w:szCs w:val="22"/>
        </w:rPr>
        <w:t>nieużytkowanej części budynku zlokalizowanej przy ul. Oświęcimskiej 16 w Mysłowicach</w:t>
      </w:r>
      <w:r w:rsidR="00311439">
        <w:rPr>
          <w:rFonts w:ascii="Arial Narrow" w:eastAsia="Arial Narrow" w:hAnsi="Arial Narrow" w:cs="Arial Narrow"/>
          <w:b/>
          <w:bCs/>
          <w:sz w:val="22"/>
          <w:szCs w:val="22"/>
        </w:rPr>
        <w:t>”</w:t>
      </w:r>
      <w:r w:rsidR="6588AFC7" w:rsidRPr="00C40EBC">
        <w:rPr>
          <w:rFonts w:ascii="Arial Narrow" w:eastAsia="Arial Narrow" w:hAnsi="Arial Narrow" w:cs="Arial Narrow"/>
          <w:sz w:val="22"/>
          <w:szCs w:val="22"/>
        </w:rPr>
        <w:t>,</w:t>
      </w:r>
      <w:r w:rsidR="00040B96" w:rsidRPr="00C40EB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sz w:val="22"/>
          <w:szCs w:val="22"/>
        </w:rPr>
        <w:t>działając w imieniu Wykonawcy:</w:t>
      </w:r>
    </w:p>
    <w:p w14:paraId="5940CB1E" w14:textId="77777777" w:rsidR="00FB543B" w:rsidRPr="007F6ADD" w:rsidRDefault="00FB543B" w:rsidP="3D33734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25BD2839" w14:textId="77777777" w:rsidR="00FB543B" w:rsidRPr="007F6ADD" w:rsidRDefault="00FB543B" w:rsidP="3D33734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64BCE2E1" w14:textId="77777777" w:rsidR="00FB543B" w:rsidRPr="007F6ADD" w:rsidRDefault="00FB543B" w:rsidP="3D33734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3D58B937" w14:textId="77777777" w:rsidR="00FB543B" w:rsidRPr="00C40EBC" w:rsidRDefault="00FB543B" w:rsidP="3D33734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</w:pPr>
      <w:r w:rsidRPr="00C40EBC"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C40EBC"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  <w:t>CEiDG</w:t>
      </w:r>
      <w:proofErr w:type="spellEnd"/>
      <w:r w:rsidRPr="00C40EBC"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  <w:t>)</w:t>
      </w:r>
    </w:p>
    <w:p w14:paraId="0FC646E7" w14:textId="77777777" w:rsidR="00FB543B" w:rsidRPr="007F6ADD" w:rsidRDefault="00FB543B" w:rsidP="3D33734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sz w:val="22"/>
          <w:szCs w:val="22"/>
          <w:lang w:eastAsia="en-US"/>
        </w:rPr>
      </w:pPr>
    </w:p>
    <w:p w14:paraId="449AD02D" w14:textId="77777777" w:rsidR="00FB543B" w:rsidRPr="007F6ADD" w:rsidRDefault="00FB543B" w:rsidP="3D33734D">
      <w:pPr>
        <w:spacing w:line="276" w:lineRule="auto"/>
        <w:ind w:left="97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 xml:space="preserve">Oświadczam, co następuje: </w:t>
      </w:r>
    </w:p>
    <w:p w14:paraId="02313A66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after="240"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PRZESŁANEK WYKLUCZENIA</w:t>
      </w:r>
    </w:p>
    <w:p w14:paraId="1DC05500" w14:textId="4654FD93" w:rsidR="00FB543B" w:rsidRPr="007F6ADD" w:rsidRDefault="00FB543B" w:rsidP="3D33734D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Oświadczam,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że nie podlegam wykluczeniu z postępowania na podstawie </w:t>
      </w:r>
      <w:r w:rsidRPr="007F6ADD">
        <w:rPr>
          <w:sz w:val="22"/>
          <w:szCs w:val="22"/>
        </w:rPr>
        <w:br/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art. 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 xml:space="preserve">108 ust. </w:t>
      </w:r>
      <w:r w:rsidR="00D34994" w:rsidRPr="007F6ADD">
        <w:rPr>
          <w:rFonts w:ascii="Arial Narrow" w:eastAsia="Arial Narrow" w:hAnsi="Arial Narrow" w:cs="Arial Narrow"/>
          <w:sz w:val="22"/>
          <w:szCs w:val="22"/>
        </w:rPr>
        <w:t xml:space="preserve">1 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>oraz art. 109 ust. 1 pkt 4</w:t>
      </w:r>
      <w:r w:rsidR="00F703BA" w:rsidRPr="007F6ADD">
        <w:rPr>
          <w:rFonts w:ascii="Arial Narrow" w:eastAsia="Arial Narrow" w:hAnsi="Arial Narrow" w:cs="Arial Narrow"/>
          <w:sz w:val="22"/>
          <w:szCs w:val="22"/>
        </w:rPr>
        <w:t xml:space="preserve"> i 7</w:t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 Ustawy</w:t>
      </w:r>
      <w:r w:rsidR="00F078C2" w:rsidRPr="007F6ADD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="002452F5" w:rsidRPr="007F6ADD">
        <w:rPr>
          <w:rFonts w:ascii="Arial Narrow" w:eastAsia="Arial Narrow" w:hAnsi="Arial Narrow" w:cs="Arial Narrow"/>
          <w:sz w:val="22"/>
          <w:szCs w:val="22"/>
        </w:rPr>
        <w:t>.</w:t>
      </w:r>
    </w:p>
    <w:p w14:paraId="7689A7E1" w14:textId="77777777" w:rsidR="00FB543B" w:rsidRPr="007F6ADD" w:rsidRDefault="00FB543B" w:rsidP="3D33734D">
      <w:pPr>
        <w:spacing w:line="276" w:lineRule="auto"/>
        <w:ind w:left="426" w:hanging="426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84D3768" w14:textId="22ADFC80" w:rsidR="00FB543B" w:rsidRPr="007F6ADD" w:rsidRDefault="00FB543B" w:rsidP="3D33734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Oświadczam, że zachodzą w stosunku do mnie podstawy wykluczenia z postępowania na podstawie art. …………. Ustawy</w:t>
      </w:r>
      <w:r w:rsidR="00F078C2" w:rsidRPr="007F6ADD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>(podać mającą zastosowanie podstawę wykluczenia spośród wymienionych w</w:t>
      </w:r>
      <w:r w:rsidR="007F6ADD">
        <w:rPr>
          <w:rFonts w:ascii="Arial Narrow" w:eastAsia="Arial Narrow" w:hAnsi="Arial Narrow" w:cs="Arial Narrow"/>
          <w:i/>
          <w:iCs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>art.</w:t>
      </w:r>
      <w:r w:rsidR="007F6ADD">
        <w:rPr>
          <w:rFonts w:ascii="Arial Narrow" w:eastAsia="Arial Narrow" w:hAnsi="Arial Narrow" w:cs="Arial Narrow"/>
          <w:i/>
          <w:iCs/>
          <w:sz w:val="22"/>
          <w:szCs w:val="22"/>
        </w:rPr>
        <w:t> 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108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ust. 1 pkt 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1, 2 lub 5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oraz 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art. 10</w:t>
      </w:r>
      <w:r w:rsidR="00FF5749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9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ust. 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1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pkt 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4</w:t>
      </w:r>
      <w:r w:rsidR="007F6ADD">
        <w:rPr>
          <w:rFonts w:ascii="Arial Narrow" w:eastAsia="Arial Narrow" w:hAnsi="Arial Narrow" w:cs="Arial Narrow"/>
          <w:i/>
          <w:iCs/>
          <w:sz w:val="22"/>
          <w:szCs w:val="22"/>
        </w:rPr>
        <w:t>, 7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Ustawy</w:t>
      </w:r>
      <w:r w:rsidR="00040B96"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Pzp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>).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sz w:val="22"/>
          <w:szCs w:val="22"/>
        </w:rPr>
        <w:t>Jednocześnie oświadczam, że w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związku z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ww. okolicznością, 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>udowadniam Zamawiającemu spełnienie łącznie przesłanek wskazanych w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>art. 110 ust.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>2 pkt 1-3 Ustawy</w:t>
      </w:r>
      <w:r w:rsidR="00F078C2" w:rsidRPr="007F6ADD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7F6ADD">
        <w:rPr>
          <w:rFonts w:ascii="Arial Narrow" w:eastAsia="Arial Narrow" w:hAnsi="Arial Narrow" w:cs="Arial Narrow"/>
          <w:sz w:val="22"/>
          <w:szCs w:val="22"/>
        </w:rPr>
        <w:t>:</w:t>
      </w:r>
    </w:p>
    <w:p w14:paraId="155352F2" w14:textId="77777777" w:rsidR="00FB543B" w:rsidRPr="007F6ADD" w:rsidRDefault="00FB543B" w:rsidP="3D33734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32C0F144" w14:textId="4590CBBD" w:rsidR="00FB543B" w:rsidRPr="007F6ADD" w:rsidRDefault="00FB543B" w:rsidP="3D33734D">
      <w:pPr>
        <w:tabs>
          <w:tab w:val="right" w:leader="dot" w:pos="9072"/>
        </w:tabs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08CECEC1" w14:textId="66A255A6" w:rsidR="00F703BA" w:rsidRPr="007F6ADD" w:rsidRDefault="00F703BA" w:rsidP="00F703BA">
      <w:pPr>
        <w:pStyle w:val="Akapitzlist"/>
        <w:numPr>
          <w:ilvl w:val="0"/>
          <w:numId w:val="5"/>
        </w:numPr>
        <w:tabs>
          <w:tab w:val="right" w:leader="dot" w:pos="9072"/>
        </w:tabs>
        <w:spacing w:after="24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Oświadczam, że podlegam/nie podlegam wykluczeniu z postępowania na podstawie art. 7 ust. 1 ustawy z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dnia 13 kwietnia 2022 r. o szczególnych rozwiązaniach w zakresie przeciwdziałania wspieraniu agresji na Ukrainę oraz służących ochronie bezpieczeństwa narodowego (Dz. U. z 2022 r. poz. 835 z późn. zm.)</w:t>
      </w:r>
    </w:p>
    <w:p w14:paraId="00DE6496" w14:textId="77777777" w:rsidR="00F703BA" w:rsidRPr="007F6ADD" w:rsidRDefault="00F703BA" w:rsidP="00F703BA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Pouczenie:</w:t>
      </w:r>
    </w:p>
    <w:p w14:paraId="6EC570E2" w14:textId="77777777" w:rsidR="00F703BA" w:rsidRPr="007F6ADD" w:rsidRDefault="00F703BA" w:rsidP="00F703BA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Osoba lub podmiot podlegający wykluczeniu na podstawie art. 7 ust. 1 ww. ustawy,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2B11E2DE" w14:textId="00AA0FF2" w:rsidR="00F703BA" w:rsidRPr="007F6ADD" w:rsidRDefault="00F703BA" w:rsidP="00F703BA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Karę pieniężną nakłada Prezes Urzędu Zamówień Publicznych, w drodze decyzji, w wysokości do 20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000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000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zł.</w:t>
      </w:r>
    </w:p>
    <w:p w14:paraId="2EF488A2" w14:textId="67CB8DFE" w:rsidR="00FB543B" w:rsidRPr="007F6ADD" w:rsidRDefault="00FB543B" w:rsidP="3D33734D">
      <w:pPr>
        <w:spacing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4A6FB81" w14:textId="5B30F87B" w:rsidR="00FB543B" w:rsidRDefault="00FB543B" w:rsidP="3D33734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4005EC93" w14:textId="57534070" w:rsidR="007F6ADD" w:rsidRDefault="007F6ADD">
      <w:pPr>
        <w:widowControl/>
        <w:suppressAutoHyphens w:val="0"/>
        <w:autoSpaceDE/>
        <w:textAlignment w:val="auto"/>
        <w:rPr>
          <w:rFonts w:ascii="Arial Narrow" w:eastAsia="Arial Narrow" w:hAnsi="Arial Narrow" w:cs="Arial Narrow"/>
          <w:i/>
          <w:iCs/>
          <w:sz w:val="22"/>
          <w:szCs w:val="22"/>
        </w:rPr>
      </w:pPr>
      <w:r>
        <w:rPr>
          <w:rFonts w:ascii="Arial Narrow" w:eastAsia="Arial Narrow" w:hAnsi="Arial Narrow" w:cs="Arial Narrow"/>
          <w:i/>
          <w:iCs/>
          <w:sz w:val="22"/>
          <w:szCs w:val="22"/>
        </w:rPr>
        <w:br w:type="page"/>
      </w:r>
    </w:p>
    <w:p w14:paraId="450B7B39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lastRenderedPageBreak/>
        <w:t xml:space="preserve">OŚWIADCZENIE DOTYCZĄCE SPEŁNIANIA WARUNKÓW </w:t>
      </w:r>
    </w:p>
    <w:p w14:paraId="6483212E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UDZIAŁU W POSTĘPOWANIU</w:t>
      </w:r>
    </w:p>
    <w:p w14:paraId="159CDBFF" w14:textId="77777777" w:rsidR="00FB543B" w:rsidRPr="007F6ADD" w:rsidRDefault="00FB543B" w:rsidP="3D33734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8A7023D" w14:textId="187DF43D" w:rsidR="00FB543B" w:rsidRPr="007F6ADD" w:rsidRDefault="00FB543B" w:rsidP="3D33734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 xml:space="preserve">Oświadczam, że spełniam warunki udziału w postępowaniu określone przez Zamawiającego w Specyfikacji Warunków Zamówienia oraz </w:t>
      </w:r>
      <w:r w:rsidR="00040B96" w:rsidRPr="007F6ADD">
        <w:rPr>
          <w:rFonts w:ascii="Arial Narrow" w:eastAsia="Arial Narrow" w:hAnsi="Arial Narrow" w:cs="Arial Narrow"/>
          <w:sz w:val="22"/>
          <w:szCs w:val="22"/>
        </w:rPr>
        <w:t>O</w:t>
      </w:r>
      <w:r w:rsidRPr="007F6ADD">
        <w:rPr>
          <w:rFonts w:ascii="Arial Narrow" w:eastAsia="Arial Narrow" w:hAnsi="Arial Narrow" w:cs="Arial Narrow"/>
          <w:sz w:val="22"/>
          <w:szCs w:val="22"/>
        </w:rPr>
        <w:t>głoszeniu o zamówieniu.</w:t>
      </w:r>
    </w:p>
    <w:p w14:paraId="766E1DB6" w14:textId="77777777" w:rsidR="00040B96" w:rsidRPr="007F6ADD" w:rsidRDefault="00040B96" w:rsidP="3D33734D">
      <w:pPr>
        <w:spacing w:after="120" w:line="276" w:lineRule="auto"/>
        <w:ind w:left="99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9FCF3A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PODANYCH INFORMACJI</w:t>
      </w:r>
    </w:p>
    <w:p w14:paraId="54DDD164" w14:textId="77777777" w:rsidR="00FB543B" w:rsidRPr="007F6ADD" w:rsidRDefault="00FB543B" w:rsidP="3D33734D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CB6C3C4" w14:textId="77777777" w:rsidR="00FB543B" w:rsidRPr="007F6ADD" w:rsidRDefault="00FB543B" w:rsidP="3D33734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  <w:lang w:eastAsia="en-US"/>
        </w:rPr>
      </w:pPr>
      <w:r w:rsidRPr="007F6ADD">
        <w:rPr>
          <w:rFonts w:ascii="Arial Narrow" w:eastAsia="Arial Narrow" w:hAnsi="Arial Narrow" w:cs="Arial Narrow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7F6ADD">
        <w:rPr>
          <w:sz w:val="22"/>
          <w:szCs w:val="22"/>
        </w:rPr>
        <w:br/>
      </w:r>
      <w:r w:rsidRPr="007F6ADD">
        <w:rPr>
          <w:rFonts w:ascii="Arial Narrow" w:eastAsia="Arial Narrow" w:hAnsi="Arial Narrow" w:cs="Arial Narrow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Pr="007F6ADD" w:rsidRDefault="00FB543B" w:rsidP="3D33734D">
      <w:pPr>
        <w:spacing w:line="276" w:lineRule="auto"/>
        <w:ind w:right="6662"/>
        <w:jc w:val="center"/>
        <w:rPr>
          <w:rFonts w:ascii="Arial Narrow" w:eastAsia="Arial Narrow" w:hAnsi="Arial Narrow" w:cs="Arial Narrow"/>
          <w:sz w:val="22"/>
          <w:szCs w:val="22"/>
          <w:lang w:eastAsia="en-US"/>
        </w:rPr>
      </w:pPr>
    </w:p>
    <w:p w14:paraId="7CDF5CBA" w14:textId="173F1328" w:rsidR="000A188A" w:rsidRPr="007F6ADD" w:rsidRDefault="000A188A" w:rsidP="3D33734D">
      <w:pPr>
        <w:pStyle w:val="rozdzia"/>
        <w:rPr>
          <w:rFonts w:ascii="Arial Narrow" w:eastAsia="Arial Narrow" w:hAnsi="Arial Narrow" w:cs="Arial Narrow"/>
          <w:sz w:val="22"/>
          <w:szCs w:val="22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242EC874" w:rsidR="00027891" w:rsidRDefault="00027891" w:rsidP="3D33734D">
      <w:pPr>
        <w:pStyle w:val="rozdzia"/>
        <w:rPr>
          <w:rFonts w:ascii="Arial Narrow" w:eastAsia="Arial Narrow" w:hAnsi="Arial Narrow" w:cs="Arial Narrow"/>
          <w:sz w:val="22"/>
          <w:szCs w:val="22"/>
        </w:rPr>
      </w:pPr>
    </w:p>
    <w:p w14:paraId="31CCDE49" w14:textId="1B786FB0" w:rsidR="007F6ADD" w:rsidRDefault="007F6ADD" w:rsidP="3D33734D">
      <w:pPr>
        <w:pStyle w:val="rozdzia"/>
        <w:rPr>
          <w:rFonts w:ascii="Arial Narrow" w:eastAsia="Arial Narrow" w:hAnsi="Arial Narrow" w:cs="Arial Narrow"/>
          <w:sz w:val="22"/>
          <w:szCs w:val="22"/>
        </w:rPr>
      </w:pPr>
    </w:p>
    <w:p w14:paraId="76616C41" w14:textId="1282F818" w:rsidR="007F6ADD" w:rsidRDefault="007F6ADD" w:rsidP="3D33734D">
      <w:pPr>
        <w:pStyle w:val="rozdzia"/>
        <w:rPr>
          <w:rFonts w:ascii="Arial Narrow" w:eastAsia="Arial Narrow" w:hAnsi="Arial Narrow" w:cs="Arial Narrow"/>
          <w:sz w:val="22"/>
          <w:szCs w:val="22"/>
        </w:rPr>
      </w:pPr>
    </w:p>
    <w:p w14:paraId="45747B92" w14:textId="77777777" w:rsidR="007F6ADD" w:rsidRPr="007F6ADD" w:rsidRDefault="007F6ADD" w:rsidP="3D33734D">
      <w:pPr>
        <w:pStyle w:val="rozdzia"/>
        <w:rPr>
          <w:rFonts w:ascii="Arial Narrow" w:eastAsia="Arial Narrow" w:hAnsi="Arial Narrow" w:cs="Arial Narrow"/>
        </w:rPr>
      </w:pPr>
    </w:p>
    <w:p w14:paraId="04C0A96C" w14:textId="77777777" w:rsidR="00027891" w:rsidRPr="007F6ADD" w:rsidRDefault="00027891" w:rsidP="3D33734D">
      <w:pPr>
        <w:pStyle w:val="rozdzia"/>
        <w:rPr>
          <w:rFonts w:ascii="Arial Narrow" w:eastAsia="Arial Narrow" w:hAnsi="Arial Narrow" w:cs="Arial Narrow"/>
        </w:rPr>
      </w:pPr>
    </w:p>
    <w:p w14:paraId="326B6DDF" w14:textId="52A9B6FB" w:rsidR="00716D8B" w:rsidRPr="007F6ADD" w:rsidRDefault="00716D8B" w:rsidP="3D33734D">
      <w:pPr>
        <w:pStyle w:val="rozdzia"/>
        <w:jc w:val="both"/>
        <w:rPr>
          <w:rFonts w:ascii="Arial Narrow" w:eastAsia="Arial Narrow" w:hAnsi="Arial Narrow" w:cs="Arial Narrow"/>
          <w:b w:val="0"/>
        </w:rPr>
      </w:pPr>
      <w:r w:rsidRPr="007F6ADD">
        <w:rPr>
          <w:rFonts w:ascii="Arial Narrow" w:eastAsia="Arial Narrow" w:hAnsi="Arial Narrow" w:cs="Arial Narrow"/>
        </w:rPr>
        <w:t>UWAGA:</w:t>
      </w:r>
      <w:r w:rsidR="006C6CDD" w:rsidRPr="007F6ADD">
        <w:rPr>
          <w:rFonts w:ascii="Arial Narrow" w:eastAsia="Arial Narrow" w:hAnsi="Arial Narrow" w:cs="Arial Narrow"/>
        </w:rPr>
        <w:t xml:space="preserve"> </w:t>
      </w:r>
      <w:r w:rsidRPr="007F6AD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F6ADD" w:rsidRDefault="006C6CDD" w:rsidP="3D33734D">
      <w:pPr>
        <w:pStyle w:val="rozdzia"/>
        <w:jc w:val="both"/>
        <w:rPr>
          <w:rFonts w:ascii="Arial Narrow" w:eastAsia="Arial Narrow" w:hAnsi="Arial Narrow" w:cs="Arial Narrow"/>
          <w:b w:val="0"/>
        </w:rPr>
      </w:pPr>
      <w:r w:rsidRPr="007F6ADD">
        <w:rPr>
          <w:rFonts w:ascii="Arial Narrow" w:eastAsia="Arial Narrow" w:hAnsi="Arial Narrow" w:cs="Arial Narrow"/>
        </w:rPr>
        <w:t xml:space="preserve">UWAGA: </w:t>
      </w:r>
      <w:r w:rsidR="000A188A" w:rsidRPr="007F6ADD">
        <w:rPr>
          <w:rFonts w:ascii="Arial Narrow" w:eastAsia="Arial Narrow" w:hAnsi="Arial Narrow" w:cs="Arial Narrow"/>
          <w:b w:val="0"/>
        </w:rPr>
        <w:t>P</w:t>
      </w:r>
      <w:r w:rsidR="00716D8B" w:rsidRPr="007F6AD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F6ADD" w:rsidRDefault="006C6CDD" w:rsidP="3D33734D">
      <w:pPr>
        <w:pStyle w:val="rozdzia"/>
        <w:jc w:val="both"/>
        <w:rPr>
          <w:rFonts w:ascii="Arial Narrow" w:eastAsia="Arial Narrow" w:hAnsi="Arial Narrow" w:cs="Arial Narrow"/>
          <w:b w:val="0"/>
        </w:rPr>
      </w:pPr>
      <w:r w:rsidRPr="007F6ADD">
        <w:rPr>
          <w:rFonts w:ascii="Arial Narrow" w:eastAsia="Arial Narrow" w:hAnsi="Arial Narrow" w:cs="Arial Narrow"/>
        </w:rPr>
        <w:t xml:space="preserve">UWAGA: </w:t>
      </w:r>
      <w:r w:rsidR="00716D8B" w:rsidRPr="007F6AD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Pr="007F6ADD" w:rsidRDefault="00E5650C" w:rsidP="3D33734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  <w:sz w:val="22"/>
          <w:szCs w:val="22"/>
        </w:rPr>
      </w:pPr>
    </w:p>
    <w:sectPr w:rsidR="00E5650C" w:rsidRPr="007F6ADD">
      <w:headerReference w:type="default" r:id="rId7"/>
      <w:footerReference w:type="default" r:id="rId8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E4BB" w14:textId="77777777" w:rsidR="00197540" w:rsidRDefault="00197540">
      <w:r>
        <w:separator/>
      </w:r>
    </w:p>
  </w:endnote>
  <w:endnote w:type="continuationSeparator" w:id="0">
    <w:p w14:paraId="0A16902C" w14:textId="77777777" w:rsidR="00197540" w:rsidRDefault="0019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78D3" w14:textId="77777777" w:rsidR="00197540" w:rsidRDefault="00197540">
      <w:r>
        <w:separator/>
      </w:r>
    </w:p>
  </w:footnote>
  <w:footnote w:type="continuationSeparator" w:id="0">
    <w:p w14:paraId="274D6A9E" w14:textId="77777777" w:rsidR="00197540" w:rsidRDefault="0019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718E" w14:textId="395EEF43" w:rsidR="00A8516A" w:rsidRPr="00A8516A" w:rsidRDefault="00A8516A" w:rsidP="00A8516A">
    <w:pPr>
      <w:pStyle w:val="Nagwek"/>
      <w:jc w:val="center"/>
      <w:rPr>
        <w:rFonts w:ascii="Arial Narrow" w:hAnsi="Arial Narrow"/>
        <w:i/>
        <w:iCs/>
        <w:kern w:val="0"/>
        <w:sz w:val="18"/>
        <w:szCs w:val="18"/>
        <w:lang w:eastAsia="pl-PL"/>
      </w:rPr>
    </w:pPr>
    <w:r w:rsidRPr="00A8516A">
      <w:rPr>
        <w:rFonts w:ascii="Arial Narrow" w:hAnsi="Arial Narrow"/>
        <w:i/>
        <w:iCs/>
        <w:sz w:val="18"/>
        <w:szCs w:val="18"/>
      </w:rPr>
      <w:t>ZP.271.2.2</w:t>
    </w:r>
    <w:r w:rsidR="00194BD9">
      <w:rPr>
        <w:rFonts w:ascii="Arial Narrow" w:hAnsi="Arial Narrow"/>
        <w:i/>
        <w:iCs/>
        <w:sz w:val="18"/>
        <w:szCs w:val="18"/>
      </w:rPr>
      <w:t>8</w:t>
    </w:r>
    <w:r w:rsidRPr="00A8516A">
      <w:rPr>
        <w:rFonts w:ascii="Arial Narrow" w:hAnsi="Arial Narrow"/>
        <w:i/>
        <w:iCs/>
        <w:sz w:val="18"/>
        <w:szCs w:val="18"/>
      </w:rPr>
      <w:t xml:space="preserve">.2022 – </w:t>
    </w:r>
    <w:bookmarkStart w:id="4" w:name="_Hlk114464273"/>
    <w:r w:rsidRPr="00A8516A">
      <w:rPr>
        <w:rFonts w:ascii="Arial Narrow" w:hAnsi="Arial Narrow"/>
        <w:i/>
        <w:iCs/>
        <w:sz w:val="18"/>
        <w:szCs w:val="18"/>
      </w:rPr>
      <w:t xml:space="preserve">Rozbiórka </w:t>
    </w:r>
    <w:bookmarkEnd w:id="4"/>
    <w:r w:rsidR="00194BD9" w:rsidRPr="00194BD9">
      <w:rPr>
        <w:rFonts w:ascii="Arial Narrow" w:hAnsi="Arial Narrow"/>
        <w:i/>
        <w:iCs/>
        <w:sz w:val="18"/>
        <w:szCs w:val="18"/>
      </w:rPr>
      <w:t>nieużytkowanej części budynku zlokalizowanej przy ul. Oświęcimskiej 16 w Mysłowicach</w:t>
    </w:r>
  </w:p>
  <w:p w14:paraId="7CF5939B" w14:textId="13F81165" w:rsidR="2ED72572" w:rsidRPr="00F703BA" w:rsidRDefault="2ED72572" w:rsidP="00F703BA">
    <w:pPr>
      <w:pStyle w:val="Nagwek"/>
      <w:rPr>
        <w:rFonts w:eastAsia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65721F84"/>
    <w:lvl w:ilvl="0" w:tplc="81F8B00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7639346">
    <w:abstractNumId w:val="0"/>
  </w:num>
  <w:num w:numId="2" w16cid:durableId="1285624347">
    <w:abstractNumId w:val="1"/>
  </w:num>
  <w:num w:numId="3" w16cid:durableId="340591419">
    <w:abstractNumId w:val="2"/>
  </w:num>
  <w:num w:numId="4" w16cid:durableId="1093823458">
    <w:abstractNumId w:val="3"/>
  </w:num>
  <w:num w:numId="5" w16cid:durableId="737896027">
    <w:abstractNumId w:val="4"/>
  </w:num>
  <w:num w:numId="6" w16cid:durableId="430201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94BD9"/>
    <w:rsid w:val="00197540"/>
    <w:rsid w:val="001C34FB"/>
    <w:rsid w:val="002452F5"/>
    <w:rsid w:val="00277B9D"/>
    <w:rsid w:val="00287E8B"/>
    <w:rsid w:val="00311439"/>
    <w:rsid w:val="00354CF3"/>
    <w:rsid w:val="003703FE"/>
    <w:rsid w:val="003B277A"/>
    <w:rsid w:val="00400478"/>
    <w:rsid w:val="00571B2F"/>
    <w:rsid w:val="0066705B"/>
    <w:rsid w:val="006C6CDD"/>
    <w:rsid w:val="00700B8A"/>
    <w:rsid w:val="00716D8B"/>
    <w:rsid w:val="00727703"/>
    <w:rsid w:val="00791EB0"/>
    <w:rsid w:val="007C22FD"/>
    <w:rsid w:val="007F6ADD"/>
    <w:rsid w:val="00823845"/>
    <w:rsid w:val="00991A98"/>
    <w:rsid w:val="00A8516A"/>
    <w:rsid w:val="00B175EE"/>
    <w:rsid w:val="00BF0C8C"/>
    <w:rsid w:val="00C068E2"/>
    <w:rsid w:val="00C40EBC"/>
    <w:rsid w:val="00C47D09"/>
    <w:rsid w:val="00C6762F"/>
    <w:rsid w:val="00D34994"/>
    <w:rsid w:val="00DC40FE"/>
    <w:rsid w:val="00E2171E"/>
    <w:rsid w:val="00E5650C"/>
    <w:rsid w:val="00E82921"/>
    <w:rsid w:val="00E91E82"/>
    <w:rsid w:val="00F078C2"/>
    <w:rsid w:val="00F3519D"/>
    <w:rsid w:val="00F703BA"/>
    <w:rsid w:val="00FA38A8"/>
    <w:rsid w:val="00FB543B"/>
    <w:rsid w:val="00FE08C5"/>
    <w:rsid w:val="00FF2866"/>
    <w:rsid w:val="00FF5749"/>
    <w:rsid w:val="165F69CF"/>
    <w:rsid w:val="2681B4EE"/>
    <w:rsid w:val="297BA339"/>
    <w:rsid w:val="2B449401"/>
    <w:rsid w:val="2ED72572"/>
    <w:rsid w:val="3D33734D"/>
    <w:rsid w:val="4500F14A"/>
    <w:rsid w:val="4D112DBA"/>
    <w:rsid w:val="59A363A9"/>
    <w:rsid w:val="59F46011"/>
    <w:rsid w:val="6588AFC7"/>
    <w:rsid w:val="7203E9CA"/>
    <w:rsid w:val="738BF945"/>
    <w:rsid w:val="753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uiPriority w:val="99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Elżbieta Kafka</cp:lastModifiedBy>
  <cp:revision>46</cp:revision>
  <cp:lastPrinted>1995-11-21T16:41:00Z</cp:lastPrinted>
  <dcterms:created xsi:type="dcterms:W3CDTF">2021-02-05T17:29:00Z</dcterms:created>
  <dcterms:modified xsi:type="dcterms:W3CDTF">2022-11-09T20:00:00Z</dcterms:modified>
</cp:coreProperties>
</file>