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6B1741" w14:textId="77777777" w:rsidR="00E17B4C" w:rsidRDefault="00E17B4C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</w:p>
    <w:p w14:paraId="0767EAE8" w14:textId="7287F91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11F6AB38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73D15735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73D15735">
        <w:rPr>
          <w:rFonts w:ascii="Arial Narrow" w:eastAsia="Arial Narrow" w:hAnsi="Arial Narrow" w:cs="Arial Narrow"/>
          <w:sz w:val="20"/>
          <w:szCs w:val="20"/>
        </w:rPr>
        <w:t>ZP</w:t>
      </w:r>
      <w:r w:rsidRPr="73D15735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73D15735">
        <w:rPr>
          <w:rFonts w:ascii="Arial Narrow" w:eastAsia="Arial Narrow" w:hAnsi="Arial Narrow" w:cs="Arial Narrow"/>
          <w:sz w:val="20"/>
          <w:szCs w:val="20"/>
        </w:rPr>
        <w:t>.</w:t>
      </w:r>
      <w:r w:rsidR="0097793A">
        <w:rPr>
          <w:rFonts w:ascii="Arial Narrow" w:eastAsia="Arial Narrow" w:hAnsi="Arial Narrow" w:cs="Arial Narrow"/>
          <w:sz w:val="20"/>
          <w:szCs w:val="20"/>
        </w:rPr>
        <w:t>2</w:t>
      </w:r>
      <w:r w:rsidR="004B4C74">
        <w:rPr>
          <w:rFonts w:ascii="Arial Narrow" w:eastAsia="Arial Narrow" w:hAnsi="Arial Narrow" w:cs="Arial Narrow"/>
          <w:sz w:val="20"/>
          <w:szCs w:val="20"/>
        </w:rPr>
        <w:t>7</w:t>
      </w:r>
      <w:r w:rsidRPr="73D15735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73D15735">
        <w:rPr>
          <w:rFonts w:ascii="Arial Narrow" w:eastAsia="Arial Narrow" w:hAnsi="Arial Narrow" w:cs="Arial Narrow"/>
          <w:sz w:val="20"/>
          <w:szCs w:val="20"/>
        </w:rPr>
        <w:t>2</w:t>
      </w:r>
    </w:p>
    <w:p w14:paraId="4CC1E7D3" w14:textId="77777777" w:rsidR="008109BC" w:rsidRPr="007703BA" w:rsidRDefault="008109BC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</w:p>
    <w:bookmarkEnd w:id="0"/>
    <w:p w14:paraId="166258C6" w14:textId="77777777" w:rsidR="00C11794" w:rsidRPr="004B4C74" w:rsidRDefault="008109BC" w:rsidP="00C117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B4C74">
        <w:rPr>
          <w:rFonts w:ascii="Arial Narrow" w:eastAsia="Arial Narrow" w:hAnsi="Arial Narrow" w:cs="Arial Narrow"/>
          <w:b/>
          <w:bCs/>
          <w:sz w:val="22"/>
          <w:szCs w:val="22"/>
        </w:rPr>
        <w:t>Protokół z odbycia obowiązkowej wizji lokalnej</w:t>
      </w:r>
      <w:r w:rsidR="00C11794" w:rsidRPr="004B4C7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196B323A" w14:textId="77777777" w:rsidR="00C11794" w:rsidRPr="004B4C74" w:rsidRDefault="00C11794" w:rsidP="00C117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B4C74">
        <w:rPr>
          <w:rFonts w:ascii="Arial Narrow" w:eastAsia="Arial Narrow" w:hAnsi="Arial Narrow" w:cs="Arial Narrow"/>
          <w:b/>
          <w:bCs/>
          <w:sz w:val="22"/>
          <w:szCs w:val="22"/>
        </w:rPr>
        <w:t>w ramach postępowania o udzielenie zamówienia publicznego</w:t>
      </w:r>
    </w:p>
    <w:p w14:paraId="0557C819" w14:textId="77777777" w:rsidR="00C11794" w:rsidRPr="004B4C74" w:rsidRDefault="00C11794" w:rsidP="00C117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B4C7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prowadzonego w trybie podstawowym bez przeprowadzenia negocjacji </w:t>
      </w:r>
    </w:p>
    <w:p w14:paraId="42F3380C" w14:textId="77777777" w:rsidR="004B4C74" w:rsidRDefault="00C11794" w:rsidP="00C117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B4C74">
        <w:rPr>
          <w:rFonts w:ascii="Arial Narrow" w:eastAsia="Arial Narrow" w:hAnsi="Arial Narrow" w:cs="Arial Narrow"/>
          <w:b/>
          <w:bCs/>
          <w:sz w:val="22"/>
          <w:szCs w:val="22"/>
        </w:rPr>
        <w:t>pn.: Kompleksow</w:t>
      </w:r>
      <w:r w:rsidR="004B4C7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 wykonanie instalacji C.O., C.W.U. oraz Z.W. w budynku położonym </w:t>
      </w:r>
    </w:p>
    <w:p w14:paraId="3A3C08AE" w14:textId="006F2536" w:rsidR="00E5650C" w:rsidRPr="004B4C74" w:rsidRDefault="004B4C74" w:rsidP="00C117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 xml:space="preserve">w Mysłowicach przy ul. </w:t>
      </w:r>
      <w:r w:rsidR="00C11794" w:rsidRPr="004B4C7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Bytomskiej 33</w:t>
      </w:r>
    </w:p>
    <w:p w14:paraId="591C8168" w14:textId="77777777" w:rsidR="008109BC" w:rsidRPr="008109BC" w:rsidRDefault="008109BC" w:rsidP="008109BC">
      <w:pPr>
        <w:jc w:val="both"/>
        <w:rPr>
          <w:rFonts w:ascii="Arial Narrow" w:hAnsi="Arial Narrow" w:cs="Calibri"/>
          <w:color w:val="auto"/>
          <w:kern w:val="0"/>
          <w:lang w:eastAsia="pl-PL"/>
        </w:rPr>
      </w:pPr>
    </w:p>
    <w:p w14:paraId="420225F9" w14:textId="5C0320C9" w:rsidR="00C11794" w:rsidRDefault="00C11794" w:rsidP="009F6C04">
      <w:p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 dniu …. </w:t>
      </w:r>
      <w:r w:rsidR="004B4C74">
        <w:rPr>
          <w:rFonts w:ascii="Arial Narrow" w:hAnsi="Arial Narrow" w:cs="Calibri"/>
        </w:rPr>
        <w:t>listopada</w:t>
      </w:r>
      <w:r>
        <w:rPr>
          <w:rFonts w:ascii="Arial Narrow" w:hAnsi="Arial Narrow" w:cs="Calibri"/>
        </w:rPr>
        <w:t xml:space="preserve"> 2022 r. w budynku położonym w Mysłowicach przy ul. Bytomskiej 33 odbyła się obowiązkowa wizja lokalna. </w:t>
      </w:r>
    </w:p>
    <w:p w14:paraId="4F28F0C8" w14:textId="70AA13F3" w:rsidR="00C11794" w:rsidRDefault="00C11794" w:rsidP="00616C5D">
      <w:pPr>
        <w:spacing w:line="360" w:lineRule="auto"/>
        <w:rPr>
          <w:rFonts w:ascii="Arial Narrow" w:hAnsi="Arial Narrow" w:cs="Calibri"/>
        </w:rPr>
      </w:pPr>
    </w:p>
    <w:p w14:paraId="4E2D684F" w14:textId="77AE68E5" w:rsidR="00C11794" w:rsidRDefault="00C11794" w:rsidP="00616C5D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Na wizji lokalnej stawi</w:t>
      </w:r>
      <w:r w:rsidR="00616C5D">
        <w:rPr>
          <w:rFonts w:ascii="Arial Narrow" w:hAnsi="Arial Narrow" w:cs="Calibri"/>
        </w:rPr>
        <w:t xml:space="preserve">li </w:t>
      </w:r>
      <w:r>
        <w:rPr>
          <w:rFonts w:ascii="Arial Narrow" w:hAnsi="Arial Narrow" w:cs="Calibri"/>
        </w:rPr>
        <w:t>się:</w:t>
      </w:r>
    </w:p>
    <w:p w14:paraId="494750CA" w14:textId="3C794DEF" w:rsidR="008109BC" w:rsidRDefault="00C11794" w:rsidP="00616C5D">
      <w:pPr>
        <w:widowControl/>
        <w:numPr>
          <w:ilvl w:val="0"/>
          <w:numId w:val="8"/>
        </w:numPr>
        <w:suppressAutoHyphens w:val="0"/>
        <w:autoSpaceDE/>
        <w:spacing w:line="360" w:lineRule="auto"/>
        <w:ind w:left="284" w:hanging="284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w imieniu Zamawiającego – Miejski Zakład Gospodarki Komunalnej w Mysłowicach, ul.</w:t>
      </w:r>
      <w:r w:rsidR="00616C5D">
        <w:rPr>
          <w:rFonts w:ascii="Arial Narrow" w:hAnsi="Arial Narrow" w:cs="Calibri"/>
        </w:rPr>
        <w:t> </w:t>
      </w:r>
      <w:r>
        <w:rPr>
          <w:rFonts w:ascii="Arial Narrow" w:hAnsi="Arial Narrow" w:cs="Calibri"/>
        </w:rPr>
        <w:t>Partyzantów</w:t>
      </w:r>
      <w:r w:rsidR="00616C5D">
        <w:rPr>
          <w:rFonts w:ascii="Arial Narrow" w:hAnsi="Arial Narrow" w:cs="Calibri"/>
        </w:rPr>
        <w:t> </w:t>
      </w:r>
      <w:r>
        <w:rPr>
          <w:rFonts w:ascii="Arial Narrow" w:hAnsi="Arial Narrow" w:cs="Calibri"/>
        </w:rPr>
        <w:t>21, 41-400 Mysłowice</w:t>
      </w:r>
      <w:r w:rsidR="00616C5D">
        <w:rPr>
          <w:rFonts w:ascii="Arial Narrow" w:hAnsi="Arial Narrow" w:cs="Calibri"/>
        </w:rPr>
        <w:t>:</w:t>
      </w:r>
    </w:p>
    <w:p w14:paraId="14AF9A00" w14:textId="4C7B02EA" w:rsidR="00616C5D" w:rsidRDefault="00616C5D" w:rsidP="00616C5D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……………………………………………………………………………………………………………..</w:t>
      </w:r>
    </w:p>
    <w:p w14:paraId="262BB542" w14:textId="713AD32A" w:rsidR="00616C5D" w:rsidRPr="00616C5D" w:rsidRDefault="00616C5D" w:rsidP="00616C5D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……………………………………………………………………………………………………………..</w:t>
      </w:r>
    </w:p>
    <w:p w14:paraId="0CF80E95" w14:textId="58BD945A" w:rsidR="00C11794" w:rsidRDefault="00C11794" w:rsidP="00616C5D">
      <w:pPr>
        <w:widowControl/>
        <w:numPr>
          <w:ilvl w:val="0"/>
          <w:numId w:val="8"/>
        </w:numPr>
        <w:suppressAutoHyphens w:val="0"/>
        <w:autoSpaceDE/>
        <w:spacing w:line="360" w:lineRule="auto"/>
        <w:ind w:left="284" w:hanging="284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w imieniu Wykonawcy - ………………………………………………………………………………………</w:t>
      </w:r>
      <w:r w:rsidR="00616C5D">
        <w:rPr>
          <w:rFonts w:ascii="Arial Narrow" w:hAnsi="Arial Narrow" w:cs="Calibri"/>
        </w:rPr>
        <w:t>…</w:t>
      </w:r>
    </w:p>
    <w:p w14:paraId="7BF128D5" w14:textId="657CBFEA" w:rsidR="00616C5D" w:rsidRDefault="00616C5D" w:rsidP="00616C5D">
      <w:pPr>
        <w:widowControl/>
        <w:suppressAutoHyphens w:val="0"/>
        <w:autoSpaceDE/>
        <w:spacing w:line="360" w:lineRule="auto"/>
        <w:ind w:left="284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……………………………………………………………………………………………………………………..</w:t>
      </w:r>
    </w:p>
    <w:p w14:paraId="3E3F1E48" w14:textId="77777777" w:rsidR="00616C5D" w:rsidRDefault="00616C5D" w:rsidP="00616C5D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……………………………………………………………………………………………………………..</w:t>
      </w:r>
    </w:p>
    <w:p w14:paraId="167979D0" w14:textId="77777777" w:rsidR="00616C5D" w:rsidRPr="00616C5D" w:rsidRDefault="00616C5D" w:rsidP="00616C5D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textAlignment w:val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……………………………………………………………………………………………………………..</w:t>
      </w:r>
    </w:p>
    <w:p w14:paraId="64571AD5" w14:textId="77777777" w:rsidR="008109BC" w:rsidRPr="008109BC" w:rsidRDefault="008109BC" w:rsidP="00616C5D">
      <w:pPr>
        <w:spacing w:line="360" w:lineRule="auto"/>
        <w:rPr>
          <w:rFonts w:ascii="Arial Narrow" w:hAnsi="Arial Narrow" w:cs="Calibri"/>
        </w:rPr>
      </w:pPr>
    </w:p>
    <w:p w14:paraId="3D8B8D4F" w14:textId="605D65F1" w:rsidR="00616C5D" w:rsidRDefault="00C11794" w:rsidP="009F6C04">
      <w:p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toku wizji lokalnej oprowadzono osobę</w:t>
      </w:r>
      <w:r w:rsidR="006C1F56">
        <w:rPr>
          <w:rFonts w:ascii="Arial Narrow" w:hAnsi="Arial Narrow" w:cs="Calibri"/>
        </w:rPr>
        <w:t xml:space="preserve"> (</w:t>
      </w:r>
      <w:r>
        <w:rPr>
          <w:rFonts w:ascii="Arial Narrow" w:hAnsi="Arial Narrow" w:cs="Calibri"/>
        </w:rPr>
        <w:t>osoby</w:t>
      </w:r>
      <w:r w:rsidR="006C1F56">
        <w:rPr>
          <w:rFonts w:ascii="Arial Narrow" w:hAnsi="Arial Narrow" w:cs="Calibri"/>
        </w:rPr>
        <w:t>)</w:t>
      </w:r>
      <w:r>
        <w:rPr>
          <w:rFonts w:ascii="Arial Narrow" w:hAnsi="Arial Narrow" w:cs="Calibri"/>
        </w:rPr>
        <w:t xml:space="preserve"> reprezentując</w:t>
      </w:r>
      <w:r w:rsidR="003E554D">
        <w:rPr>
          <w:rFonts w:ascii="Arial Narrow" w:hAnsi="Arial Narrow" w:cs="Calibri"/>
        </w:rPr>
        <w:t>ą</w:t>
      </w:r>
      <w:r>
        <w:rPr>
          <w:rFonts w:ascii="Arial Narrow" w:hAnsi="Arial Narrow" w:cs="Calibri"/>
        </w:rPr>
        <w:t xml:space="preserve"> Wykonawcę po budynku</w:t>
      </w:r>
      <w:r w:rsidR="00CA50E2">
        <w:rPr>
          <w:rFonts w:ascii="Arial Narrow" w:hAnsi="Arial Narrow" w:cs="Calibri"/>
        </w:rPr>
        <w:t xml:space="preserve"> w Mysłowicach przy ul. Bytomskiej 33.</w:t>
      </w:r>
      <w:r w:rsidR="009F6C04">
        <w:rPr>
          <w:rFonts w:ascii="Arial Narrow" w:hAnsi="Arial Narrow" w:cs="Calibri"/>
        </w:rPr>
        <w:t xml:space="preserve"> </w:t>
      </w:r>
    </w:p>
    <w:p w14:paraId="4E17C5B3" w14:textId="77777777" w:rsidR="00616C5D" w:rsidRDefault="00616C5D" w:rsidP="00616C5D">
      <w:pPr>
        <w:spacing w:line="360" w:lineRule="auto"/>
        <w:rPr>
          <w:rFonts w:ascii="Arial Narrow" w:hAnsi="Arial Narrow" w:cs="Calibri"/>
        </w:rPr>
      </w:pPr>
    </w:p>
    <w:p w14:paraId="2B59D3FE" w14:textId="0E188958" w:rsidR="00616C5D" w:rsidRPr="008109BC" w:rsidRDefault="00616C5D" w:rsidP="00616C5D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Protokół sporządzono w dwóch jednobrzmiących egzemplarzach. </w:t>
      </w:r>
    </w:p>
    <w:p w14:paraId="5A19959E" w14:textId="77777777" w:rsidR="008109BC" w:rsidRPr="008109BC" w:rsidRDefault="008109BC" w:rsidP="008109BC">
      <w:pPr>
        <w:jc w:val="center"/>
        <w:rPr>
          <w:rFonts w:ascii="Arial Narrow" w:hAnsi="Arial Narrow" w:cs="Calibri"/>
          <w:b/>
        </w:rPr>
      </w:pPr>
    </w:p>
    <w:p w14:paraId="36E26D5B" w14:textId="77777777" w:rsidR="00616C5D" w:rsidRPr="008109BC" w:rsidRDefault="00616C5D" w:rsidP="008109BC">
      <w:pPr>
        <w:rPr>
          <w:rFonts w:ascii="Arial Narrow" w:hAnsi="Arial Narrow" w:cs="Calibri"/>
        </w:rPr>
      </w:pPr>
    </w:p>
    <w:p w14:paraId="4B63758B" w14:textId="77777777" w:rsidR="008109BC" w:rsidRPr="008109BC" w:rsidRDefault="008109BC" w:rsidP="008109BC">
      <w:pPr>
        <w:rPr>
          <w:rFonts w:ascii="Arial Narrow" w:hAnsi="Arial Narrow" w:cs="Calibri"/>
        </w:rPr>
      </w:pPr>
    </w:p>
    <w:p w14:paraId="35E513B8" w14:textId="77777777" w:rsidR="008109BC" w:rsidRPr="008109BC" w:rsidRDefault="008109BC" w:rsidP="008109BC">
      <w:pPr>
        <w:jc w:val="center"/>
        <w:rPr>
          <w:rFonts w:ascii="Arial Narrow" w:hAnsi="Arial Narrow" w:cs="Calibri"/>
        </w:rPr>
      </w:pPr>
    </w:p>
    <w:p w14:paraId="30324273" w14:textId="78DEC728" w:rsidR="008109BC" w:rsidRPr="008109BC" w:rsidRDefault="008109BC" w:rsidP="008109BC">
      <w:pPr>
        <w:jc w:val="center"/>
        <w:rPr>
          <w:rFonts w:ascii="Arial Narrow" w:hAnsi="Arial Narrow" w:cs="Calibri"/>
        </w:rPr>
      </w:pPr>
      <w:r w:rsidRPr="008109BC">
        <w:rPr>
          <w:rFonts w:ascii="Arial Narrow" w:hAnsi="Arial Narrow" w:cs="Calibri"/>
        </w:rPr>
        <w:t>....................................</w:t>
      </w:r>
      <w:r w:rsidRPr="008109BC">
        <w:rPr>
          <w:rFonts w:ascii="Arial Narrow" w:hAnsi="Arial Narrow" w:cs="Calibri"/>
        </w:rPr>
        <w:tab/>
      </w:r>
      <w:r w:rsidRPr="008109BC">
        <w:rPr>
          <w:rFonts w:ascii="Arial Narrow" w:hAnsi="Arial Narrow" w:cs="Calibri"/>
        </w:rPr>
        <w:tab/>
        <w:t xml:space="preserve">         </w:t>
      </w:r>
      <w:r w:rsidRPr="008109BC">
        <w:rPr>
          <w:rFonts w:ascii="Arial Narrow" w:hAnsi="Arial Narrow" w:cs="Calibri"/>
        </w:rPr>
        <w:tab/>
      </w:r>
      <w:r w:rsidRPr="008109BC">
        <w:rPr>
          <w:rFonts w:ascii="Arial Narrow" w:hAnsi="Arial Narrow" w:cs="Calibri"/>
        </w:rPr>
        <w:tab/>
      </w:r>
      <w:r w:rsidRPr="008109BC">
        <w:rPr>
          <w:rFonts w:ascii="Arial Narrow" w:hAnsi="Arial Narrow" w:cs="Calibri"/>
        </w:rPr>
        <w:tab/>
      </w:r>
      <w:r w:rsidRPr="008109BC">
        <w:rPr>
          <w:rFonts w:ascii="Arial Narrow" w:hAnsi="Arial Narrow" w:cs="Calibri"/>
        </w:rPr>
        <w:tab/>
        <w:t xml:space="preserve">          ….……………………..……</w:t>
      </w:r>
    </w:p>
    <w:p w14:paraId="132C0FFE" w14:textId="68054D47" w:rsidR="008109BC" w:rsidRPr="008109BC" w:rsidRDefault="008109BC" w:rsidP="008109BC">
      <w:pPr>
        <w:jc w:val="center"/>
        <w:rPr>
          <w:rFonts w:ascii="Arial Narrow" w:hAnsi="Arial Narrow" w:cs="Calibri"/>
        </w:rPr>
      </w:pPr>
      <w:r w:rsidRPr="008109BC">
        <w:rPr>
          <w:rFonts w:ascii="Arial Narrow" w:hAnsi="Arial Narrow" w:cs="Calibri"/>
        </w:rPr>
        <w:t xml:space="preserve">(Przedstawiciel </w:t>
      </w:r>
      <w:r w:rsidR="00616C5D" w:rsidRPr="008109BC">
        <w:rPr>
          <w:rFonts w:ascii="Arial Narrow" w:hAnsi="Arial Narrow" w:cs="Calibri"/>
        </w:rPr>
        <w:t>Zamawiającego)</w:t>
      </w:r>
      <w:r w:rsidRPr="008109BC">
        <w:rPr>
          <w:rFonts w:ascii="Arial Narrow" w:hAnsi="Arial Narrow" w:cs="Calibri"/>
        </w:rPr>
        <w:tab/>
      </w:r>
      <w:r w:rsidRPr="008109BC">
        <w:rPr>
          <w:rFonts w:ascii="Arial Narrow" w:hAnsi="Arial Narrow" w:cs="Calibri"/>
        </w:rPr>
        <w:tab/>
      </w:r>
      <w:r w:rsidRPr="008109BC">
        <w:rPr>
          <w:rFonts w:ascii="Arial Narrow" w:hAnsi="Arial Narrow" w:cs="Calibri"/>
        </w:rPr>
        <w:tab/>
      </w:r>
      <w:r w:rsidRPr="008109BC">
        <w:rPr>
          <w:rFonts w:ascii="Arial Narrow" w:hAnsi="Arial Narrow" w:cs="Calibri"/>
        </w:rPr>
        <w:tab/>
        <w:t xml:space="preserve"> </w:t>
      </w:r>
      <w:r w:rsidR="00616C5D">
        <w:rPr>
          <w:rFonts w:ascii="Arial Narrow" w:hAnsi="Arial Narrow" w:cs="Calibri"/>
        </w:rPr>
        <w:tab/>
      </w:r>
      <w:r w:rsidR="00616C5D">
        <w:rPr>
          <w:rFonts w:ascii="Arial Narrow" w:hAnsi="Arial Narrow" w:cs="Calibri"/>
        </w:rPr>
        <w:tab/>
      </w:r>
      <w:r w:rsidRPr="008109BC">
        <w:rPr>
          <w:rFonts w:ascii="Arial Narrow" w:hAnsi="Arial Narrow" w:cs="Calibri"/>
        </w:rPr>
        <w:t xml:space="preserve">  (Przedstawiciel </w:t>
      </w:r>
      <w:r w:rsidR="00616C5D" w:rsidRPr="008109BC">
        <w:rPr>
          <w:rFonts w:ascii="Arial Narrow" w:hAnsi="Arial Narrow" w:cs="Calibri"/>
        </w:rPr>
        <w:t>Wykonawcy)</w:t>
      </w:r>
      <w:r w:rsidR="00616C5D" w:rsidRPr="008109BC">
        <w:rPr>
          <w:rFonts w:ascii="Arial Narrow" w:hAnsi="Arial Narrow" w:cs="Calibri"/>
        </w:rPr>
        <w:tab/>
      </w:r>
    </w:p>
    <w:p w14:paraId="7D001636" w14:textId="44BDD03C" w:rsidR="008109BC" w:rsidRDefault="008109BC" w:rsidP="0097793A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</w:p>
    <w:p w14:paraId="40EA58CD" w14:textId="795D837D" w:rsidR="00616C5D" w:rsidRDefault="00616C5D" w:rsidP="0097793A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</w:p>
    <w:p w14:paraId="43444EC0" w14:textId="28CAE75A" w:rsidR="004A6DCE" w:rsidRPr="004A6DCE" w:rsidRDefault="00616C5D" w:rsidP="004A6DCE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>
        <w:rPr>
          <w:rFonts w:ascii="Arial Narrow" w:eastAsia="Arial Narrow" w:hAnsi="Arial Narrow" w:cs="Arial Narrow"/>
          <w:b w:val="0"/>
        </w:rPr>
        <w:t>Wykonawca zobowi</w:t>
      </w:r>
      <w:r w:rsidR="004A6DCE">
        <w:rPr>
          <w:rFonts w:ascii="Arial Narrow" w:eastAsia="Arial Narrow" w:hAnsi="Arial Narrow" w:cs="Arial Narrow"/>
          <w:b w:val="0"/>
        </w:rPr>
        <w:t xml:space="preserve">ązany jest do złożenia wraz z ofertą </w:t>
      </w:r>
      <w:r w:rsidR="004A6DCE" w:rsidRPr="004A6DCE">
        <w:rPr>
          <w:rFonts w:ascii="Arial Narrow" w:eastAsia="Arial Narrow" w:hAnsi="Arial Narrow" w:cs="Arial Narrow"/>
          <w:b w:val="0"/>
        </w:rPr>
        <w:t>cyfrowe</w:t>
      </w:r>
      <w:r w:rsidR="004A6DCE">
        <w:rPr>
          <w:rFonts w:ascii="Arial Narrow" w:eastAsia="Arial Narrow" w:hAnsi="Arial Narrow" w:cs="Arial Narrow"/>
          <w:b w:val="0"/>
        </w:rPr>
        <w:t>go</w:t>
      </w:r>
      <w:r w:rsidR="004A6DCE" w:rsidRPr="004A6DCE">
        <w:rPr>
          <w:rFonts w:ascii="Arial Narrow" w:eastAsia="Arial Narrow" w:hAnsi="Arial Narrow" w:cs="Arial Narrow"/>
          <w:b w:val="0"/>
        </w:rPr>
        <w:t xml:space="preserve"> odwzorowani</w:t>
      </w:r>
      <w:r w:rsidR="004A6DCE">
        <w:rPr>
          <w:rFonts w:ascii="Arial Narrow" w:eastAsia="Arial Narrow" w:hAnsi="Arial Narrow" w:cs="Arial Narrow"/>
          <w:b w:val="0"/>
        </w:rPr>
        <w:t>a niniejszego protokołu</w:t>
      </w:r>
      <w:r w:rsidR="004A6DCE" w:rsidRPr="004A6DCE">
        <w:rPr>
          <w:rFonts w:ascii="Arial Narrow" w:eastAsia="Arial Narrow" w:hAnsi="Arial Narrow" w:cs="Arial Narrow"/>
          <w:b w:val="0"/>
        </w:rPr>
        <w:t xml:space="preserve"> opatrzone</w:t>
      </w:r>
      <w:r w:rsidR="004A6DCE">
        <w:rPr>
          <w:rFonts w:ascii="Arial Narrow" w:eastAsia="Arial Narrow" w:hAnsi="Arial Narrow" w:cs="Arial Narrow"/>
          <w:b w:val="0"/>
        </w:rPr>
        <w:t xml:space="preserve">go </w:t>
      </w:r>
      <w:r w:rsidR="004A6DCE" w:rsidRPr="004A6DCE">
        <w:rPr>
          <w:rFonts w:ascii="Arial Narrow" w:eastAsia="Arial Narrow" w:hAnsi="Arial Narrow" w:cs="Arial Narrow"/>
          <w:b w:val="0"/>
        </w:rPr>
        <w:t>kwalifikowanym podpisem elektronicznym, podpisem zaufanym lub podpisem osobistym, poświadczającym zgodność cyfrowego odwzorowania z dokumentem w postaci papierowej.</w:t>
      </w:r>
    </w:p>
    <w:p w14:paraId="138A5C82" w14:textId="2E8DE8DA" w:rsidR="00616C5D" w:rsidRPr="0097793A" w:rsidRDefault="004A6DCE" w:rsidP="004A6DCE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004A6DCE">
        <w:rPr>
          <w:rFonts w:ascii="Arial Narrow" w:eastAsia="Arial Narrow" w:hAnsi="Arial Narrow" w:cs="Arial Narrow"/>
          <w:b w:val="0"/>
        </w:rPr>
        <w:t>Poświadczenia zgodności cyfrowego odwzorowania z dokumentem w postaci papierowej, dokonuje odpowiednio wykonawca lub wykonawca wspólnie ubiegający się o udzielenie zamówienia lub notariusz.</w:t>
      </w:r>
    </w:p>
    <w:sectPr w:rsidR="00616C5D" w:rsidRPr="0097793A">
      <w:headerReference w:type="default" r:id="rId7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C2CE" w14:textId="77777777" w:rsidR="00157D28" w:rsidRDefault="00157D28">
      <w:r>
        <w:separator/>
      </w:r>
    </w:p>
  </w:endnote>
  <w:endnote w:type="continuationSeparator" w:id="0">
    <w:p w14:paraId="24F49BBC" w14:textId="77777777" w:rsidR="00157D28" w:rsidRDefault="0015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E635" w14:textId="77777777" w:rsidR="00157D28" w:rsidRDefault="00157D28">
      <w:r>
        <w:separator/>
      </w:r>
    </w:p>
  </w:footnote>
  <w:footnote w:type="continuationSeparator" w:id="0">
    <w:p w14:paraId="628CB92E" w14:textId="77777777" w:rsidR="00157D28" w:rsidRDefault="0015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58746F1C" w:rsidR="00F078C2" w:rsidRDefault="00E17B4C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  <w:r>
      <w:rPr>
        <w:noProof/>
      </w:rPr>
      <w:drawing>
        <wp:inline distT="0" distB="0" distL="0" distR="0" wp14:anchorId="4B787433" wp14:editId="261F1452">
          <wp:extent cx="5759450" cy="668020"/>
          <wp:effectExtent l="0" t="0" r="0" b="0"/>
          <wp:docPr id="1163034967" name="Obraz 116303496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034967" name="Obraz 1163034967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7684E" w14:textId="14A69968" w:rsidR="00E17B4C" w:rsidRPr="00E17B4C" w:rsidRDefault="00E17B4C" w:rsidP="004B4C74">
    <w:pPr>
      <w:spacing w:line="259" w:lineRule="auto"/>
      <w:ind w:right="210"/>
      <w:jc w:val="center"/>
      <w:rPr>
        <w:rFonts w:ascii="Arial Narrow" w:eastAsia="Arial Narrow" w:hAnsi="Arial Narrow" w:cs="Arial Narrow"/>
        <w:i/>
        <w:iCs/>
        <w:sz w:val="14"/>
        <w:szCs w:val="14"/>
      </w:rPr>
    </w:pPr>
    <w:r w:rsidRPr="0F5509DA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</w:t>
    </w:r>
    <w:r w:rsidR="004B4C7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7</w:t>
    </w:r>
    <w:r w:rsidRPr="0F5509DA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–</w:t>
    </w:r>
    <w:r w:rsidRPr="0F5509DA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</w:t>
    </w:r>
    <w:bookmarkStart w:id="1" w:name="_Hlk113378730"/>
    <w:bookmarkStart w:id="2" w:name="_Hlk113378731"/>
    <w:bookmarkStart w:id="3" w:name="_Hlk113441102"/>
    <w:bookmarkStart w:id="4" w:name="_Hlk113441103"/>
    <w:r>
      <w:rPr>
        <w:rFonts w:ascii="Arial Narrow" w:eastAsia="Arial Narrow" w:hAnsi="Arial Narrow" w:cs="Arial Narrow"/>
        <w:i/>
        <w:iCs/>
        <w:sz w:val="14"/>
        <w:szCs w:val="14"/>
      </w:rPr>
      <w:t>Kompleksow</w:t>
    </w:r>
    <w:bookmarkEnd w:id="1"/>
    <w:bookmarkEnd w:id="2"/>
    <w:bookmarkEnd w:id="3"/>
    <w:bookmarkEnd w:id="4"/>
    <w:r w:rsidR="004B4C74">
      <w:rPr>
        <w:rFonts w:ascii="Arial Narrow" w:eastAsia="Arial Narrow" w:hAnsi="Arial Narrow" w:cs="Arial Narrow"/>
        <w:i/>
        <w:iCs/>
        <w:sz w:val="14"/>
        <w:szCs w:val="14"/>
      </w:rPr>
      <w:t>e wykonanie instalacji C.O., C.W.U. oraz Z.W. w budynku położonym w Mysłowicach przy ul. Bytomskiej 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65F2374"/>
    <w:multiLevelType w:val="hybridMultilevel"/>
    <w:tmpl w:val="1A58F8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20EE"/>
    <w:multiLevelType w:val="hybridMultilevel"/>
    <w:tmpl w:val="1A58F8F2"/>
    <w:lvl w:ilvl="0" w:tplc="77AC94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F64BB"/>
    <w:multiLevelType w:val="hybridMultilevel"/>
    <w:tmpl w:val="6A941C86"/>
    <w:lvl w:ilvl="0" w:tplc="F4D2B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097F10"/>
    <w:multiLevelType w:val="hybridMultilevel"/>
    <w:tmpl w:val="DF1A9BC6"/>
    <w:lvl w:ilvl="0" w:tplc="0360CF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3656FD"/>
    <w:multiLevelType w:val="hybridMultilevel"/>
    <w:tmpl w:val="D72C4242"/>
    <w:lvl w:ilvl="0" w:tplc="4E0A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48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8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4B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47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43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CE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A9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A8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625332">
    <w:abstractNumId w:val="11"/>
  </w:num>
  <w:num w:numId="2" w16cid:durableId="411659545">
    <w:abstractNumId w:val="0"/>
  </w:num>
  <w:num w:numId="3" w16cid:durableId="1143431139">
    <w:abstractNumId w:val="1"/>
  </w:num>
  <w:num w:numId="4" w16cid:durableId="1383024240">
    <w:abstractNumId w:val="2"/>
  </w:num>
  <w:num w:numId="5" w16cid:durableId="401568396">
    <w:abstractNumId w:val="3"/>
  </w:num>
  <w:num w:numId="6" w16cid:durableId="685983529">
    <w:abstractNumId w:val="5"/>
  </w:num>
  <w:num w:numId="7" w16cid:durableId="264461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563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2408278">
    <w:abstractNumId w:val="9"/>
  </w:num>
  <w:num w:numId="10" w16cid:durableId="1091391881">
    <w:abstractNumId w:val="8"/>
  </w:num>
  <w:num w:numId="11" w16cid:durableId="1803034362">
    <w:abstractNumId w:val="10"/>
  </w:num>
  <w:num w:numId="12" w16cid:durableId="1694502104">
    <w:abstractNumId w:val="7"/>
  </w:num>
  <w:num w:numId="13" w16cid:durableId="1514562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57D28"/>
    <w:rsid w:val="001C34FB"/>
    <w:rsid w:val="001E655D"/>
    <w:rsid w:val="002452F5"/>
    <w:rsid w:val="00287E8B"/>
    <w:rsid w:val="00354CF3"/>
    <w:rsid w:val="003E554D"/>
    <w:rsid w:val="00400478"/>
    <w:rsid w:val="004A6DCE"/>
    <w:rsid w:val="004B4C74"/>
    <w:rsid w:val="00571B2F"/>
    <w:rsid w:val="00616C5D"/>
    <w:rsid w:val="006C1F56"/>
    <w:rsid w:val="006C6CDD"/>
    <w:rsid w:val="00716D8B"/>
    <w:rsid w:val="00727703"/>
    <w:rsid w:val="00791EB0"/>
    <w:rsid w:val="007C22FD"/>
    <w:rsid w:val="008109BC"/>
    <w:rsid w:val="0097793A"/>
    <w:rsid w:val="00991A98"/>
    <w:rsid w:val="009F6C04"/>
    <w:rsid w:val="00AC122E"/>
    <w:rsid w:val="00B16624"/>
    <w:rsid w:val="00B175EE"/>
    <w:rsid w:val="00BF0C8C"/>
    <w:rsid w:val="00C068E2"/>
    <w:rsid w:val="00C11794"/>
    <w:rsid w:val="00C47D09"/>
    <w:rsid w:val="00CA50E2"/>
    <w:rsid w:val="00D34994"/>
    <w:rsid w:val="00D60C38"/>
    <w:rsid w:val="00DC40FE"/>
    <w:rsid w:val="00E17B4C"/>
    <w:rsid w:val="00E2171E"/>
    <w:rsid w:val="00E5650C"/>
    <w:rsid w:val="00E82921"/>
    <w:rsid w:val="00EF1443"/>
    <w:rsid w:val="00F078C2"/>
    <w:rsid w:val="00F3519D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49</cp:revision>
  <cp:lastPrinted>1995-11-21T16:41:00Z</cp:lastPrinted>
  <dcterms:created xsi:type="dcterms:W3CDTF">2021-02-05T17:29:00Z</dcterms:created>
  <dcterms:modified xsi:type="dcterms:W3CDTF">2022-11-02T08:09:00Z</dcterms:modified>
</cp:coreProperties>
</file>