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9EB0D6" w14:textId="77777777" w:rsidR="00E06F5A" w:rsidRDefault="00E06F5A" w:rsidP="76C8610D">
      <w:pPr>
        <w:pStyle w:val="Nagwek"/>
        <w:jc w:val="right"/>
        <w:rPr>
          <w:rFonts w:ascii="Arial Narrow" w:eastAsia="Arial Narrow" w:hAnsi="Arial Narrow" w:cs="Arial Narrow"/>
          <w:sz w:val="22"/>
          <w:szCs w:val="22"/>
        </w:rPr>
      </w:pPr>
      <w:bookmarkStart w:id="0" w:name="_Hlk65582444"/>
    </w:p>
    <w:p w14:paraId="0767EAE8" w14:textId="3D283C50" w:rsidR="00F078C2" w:rsidRPr="004A4DA1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 xml:space="preserve">Załącznik nr </w:t>
      </w:r>
      <w:r w:rsidR="54FAF405" w:rsidRPr="004A4DA1">
        <w:rPr>
          <w:rFonts w:ascii="Arial Narrow" w:eastAsia="Arial Narrow" w:hAnsi="Arial Narrow" w:cs="Arial Narrow"/>
          <w:sz w:val="22"/>
          <w:szCs w:val="22"/>
        </w:rPr>
        <w:t>4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 do Specyfikacji Warunków Zamówienia</w:t>
      </w:r>
    </w:p>
    <w:p w14:paraId="38AB6B72" w14:textId="05CD2C4F" w:rsidR="00F078C2" w:rsidRPr="004A4DA1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 xml:space="preserve">nr zamówienia: </w:t>
      </w:r>
      <w:r w:rsidR="00287E8B" w:rsidRPr="004A4DA1">
        <w:rPr>
          <w:rFonts w:ascii="Arial Narrow" w:eastAsia="Arial Narrow" w:hAnsi="Arial Narrow" w:cs="Arial Narrow"/>
          <w:sz w:val="22"/>
          <w:szCs w:val="22"/>
        </w:rPr>
        <w:t>ZP</w:t>
      </w:r>
      <w:r w:rsidRPr="004A4DA1">
        <w:rPr>
          <w:rFonts w:ascii="Arial Narrow" w:eastAsia="Arial Narrow" w:hAnsi="Arial Narrow" w:cs="Arial Narrow"/>
          <w:sz w:val="22"/>
          <w:szCs w:val="22"/>
        </w:rPr>
        <w:t>.271.2</w:t>
      </w:r>
      <w:r w:rsidR="34B88E7D" w:rsidRPr="004A4DA1">
        <w:rPr>
          <w:rFonts w:ascii="Arial Narrow" w:eastAsia="Arial Narrow" w:hAnsi="Arial Narrow" w:cs="Arial Narrow"/>
          <w:sz w:val="22"/>
          <w:szCs w:val="22"/>
        </w:rPr>
        <w:t>.</w:t>
      </w:r>
      <w:r w:rsidR="004A4DA1" w:rsidRPr="004A4DA1">
        <w:rPr>
          <w:rFonts w:ascii="Arial Narrow" w:eastAsia="Arial Narrow" w:hAnsi="Arial Narrow" w:cs="Arial Narrow"/>
          <w:sz w:val="22"/>
          <w:szCs w:val="22"/>
        </w:rPr>
        <w:t>2</w:t>
      </w:r>
      <w:r w:rsidR="0076266C">
        <w:rPr>
          <w:rFonts w:ascii="Arial Narrow" w:eastAsia="Arial Narrow" w:hAnsi="Arial Narrow" w:cs="Arial Narrow"/>
          <w:sz w:val="22"/>
          <w:szCs w:val="22"/>
        </w:rPr>
        <w:t>4</w:t>
      </w:r>
      <w:r w:rsidRPr="004A4DA1">
        <w:rPr>
          <w:rFonts w:ascii="Arial Narrow" w:eastAsia="Arial Narrow" w:hAnsi="Arial Narrow" w:cs="Arial Narrow"/>
          <w:sz w:val="22"/>
          <w:szCs w:val="22"/>
        </w:rPr>
        <w:t>.202</w:t>
      </w:r>
      <w:r w:rsidR="3DF4DD16" w:rsidRPr="004A4DA1">
        <w:rPr>
          <w:rFonts w:ascii="Arial Narrow" w:eastAsia="Arial Narrow" w:hAnsi="Arial Narrow" w:cs="Arial Narrow"/>
          <w:sz w:val="22"/>
          <w:szCs w:val="22"/>
        </w:rPr>
        <w:t>2</w:t>
      </w:r>
    </w:p>
    <w:bookmarkEnd w:id="0"/>
    <w:p w14:paraId="7D01914A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402FCB34" w14:textId="77777777" w:rsidR="00FB543B" w:rsidRPr="004A4DA1" w:rsidRDefault="00FB543B" w:rsidP="004A4D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>Oświadczenie Wykonawcy</w:t>
      </w:r>
    </w:p>
    <w:p w14:paraId="04936588" w14:textId="314B77A2" w:rsidR="00FB543B" w:rsidRPr="004A4DA1" w:rsidRDefault="00FB543B" w:rsidP="004A4D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składane na podstawie art. </w:t>
      </w:r>
      <w:r w:rsidR="00716D8B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1</w:t>
      </w: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25 ust. 1 ustawy z dnia </w:t>
      </w:r>
      <w:r w:rsidR="00716D8B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11 września 2019</w:t>
      </w: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r. Prawo zamówień publicznych (dalej: </w:t>
      </w:r>
      <w:r w:rsidR="004A4DA1">
        <w:rPr>
          <w:rFonts w:ascii="Arial Narrow" w:eastAsia="Arial Narrow" w:hAnsi="Arial Narrow" w:cs="Arial Narrow"/>
          <w:b/>
          <w:bCs/>
          <w:sz w:val="22"/>
          <w:szCs w:val="22"/>
        </w:rPr>
        <w:t>u</w:t>
      </w: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>stawa</w:t>
      </w:r>
      <w:r w:rsidR="00F078C2"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Pzp</w:t>
      </w: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>)</w:t>
      </w:r>
    </w:p>
    <w:p w14:paraId="25AACB81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244DD713" w14:textId="0517F2B6" w:rsidR="00FB543B" w:rsidRPr="004A4DA1" w:rsidRDefault="00FB543B" w:rsidP="73D15735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 xml:space="preserve">Na potrzeby postępowania o udzielenie zamówienia publicznego pod nazwą: </w:t>
      </w:r>
      <w:r w:rsidR="00A04B4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Kompleksowe wykonanie instalacji C.O., C.W.U. i Z.W. w budynk</w:t>
      </w:r>
      <w:r w:rsidR="004A4DA1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u</w:t>
      </w:r>
      <w:r w:rsidR="00A04B4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położony</w:t>
      </w:r>
      <w:r w:rsidR="004A4DA1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m</w:t>
      </w:r>
      <w:r w:rsidR="00A04B4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w Mysłowicach przy ul. Bytomskiej 2</w:t>
      </w:r>
      <w:r w:rsidR="0076266C">
        <w:rPr>
          <w:rFonts w:ascii="Arial Narrow" w:eastAsia="Arial Narrow" w:hAnsi="Arial Narrow" w:cs="Arial Narrow"/>
          <w:b/>
          <w:bCs/>
          <w:sz w:val="22"/>
          <w:szCs w:val="22"/>
        </w:rPr>
        <w:t>9</w:t>
      </w:r>
      <w:r w:rsidR="6588AFC7" w:rsidRPr="004A4DA1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,</w:t>
      </w:r>
      <w:r w:rsidR="00040B9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nr zamówienia: </w:t>
      </w:r>
      <w:r w:rsidR="00287E8B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ZP</w:t>
      </w:r>
      <w:r w:rsidR="00040B9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.271.2.</w:t>
      </w:r>
      <w:r w:rsidR="004A4DA1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2</w:t>
      </w:r>
      <w:r w:rsidR="0076266C">
        <w:rPr>
          <w:rFonts w:ascii="Arial Narrow" w:eastAsia="Arial Narrow" w:hAnsi="Arial Narrow" w:cs="Arial Narrow"/>
          <w:b/>
          <w:bCs/>
          <w:sz w:val="22"/>
          <w:szCs w:val="22"/>
        </w:rPr>
        <w:t>4</w:t>
      </w:r>
      <w:r w:rsidR="00040B9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.202</w:t>
      </w:r>
      <w:r w:rsidR="7D010625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2</w:t>
      </w:r>
      <w:r w:rsidR="00040B9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, </w:t>
      </w:r>
      <w:r w:rsidRPr="004A4DA1">
        <w:rPr>
          <w:rFonts w:ascii="Arial Narrow" w:eastAsia="Arial Narrow" w:hAnsi="Arial Narrow" w:cs="Arial Narrow"/>
          <w:sz w:val="22"/>
          <w:szCs w:val="22"/>
        </w:rPr>
        <w:t>działając w imieniu Wykonawcy:</w:t>
      </w:r>
    </w:p>
    <w:p w14:paraId="5940CB1E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5BD2839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64BCE2E1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D58B937" w14:textId="77777777" w:rsidR="00FB543B" w:rsidRPr="004A4DA1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sz w:val="20"/>
          <w:szCs w:val="20"/>
          <w:lang w:eastAsia="en-US"/>
        </w:rPr>
      </w:pPr>
      <w:r w:rsidRPr="004A4DA1">
        <w:rPr>
          <w:rFonts w:ascii="Arial Narrow" w:eastAsia="Arial Narrow" w:hAnsi="Arial Narrow" w:cs="Arial Narrow"/>
          <w:i/>
          <w:iCs/>
          <w:sz w:val="20"/>
          <w:szCs w:val="20"/>
          <w:lang w:eastAsia="en-US"/>
        </w:rPr>
        <w:t>(podać pełną nazwę/firmę, adres, a także w zależności od podmiotu: NIP/PESEL, KRS/CEiDG)</w:t>
      </w:r>
    </w:p>
    <w:p w14:paraId="0FC646E7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i/>
          <w:iCs/>
          <w:lang w:eastAsia="en-US"/>
        </w:rPr>
      </w:pPr>
    </w:p>
    <w:p w14:paraId="449AD02D" w14:textId="77777777" w:rsidR="00FB543B" w:rsidRPr="004A4DA1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 xml:space="preserve">Oświadczam, co następuje: </w:t>
      </w:r>
    </w:p>
    <w:p w14:paraId="02313A66" w14:textId="77777777" w:rsidR="00FB543B" w:rsidRPr="004A4DA1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240"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>OŚWIADCZENIE DOTYCZĄCE PRZESŁANEK WYKLUCZENIA</w:t>
      </w:r>
    </w:p>
    <w:p w14:paraId="1DC05500" w14:textId="74C82FA3" w:rsidR="00FB543B" w:rsidRPr="004A4DA1" w:rsidRDefault="00FB543B" w:rsidP="00E06F5A">
      <w:pPr>
        <w:pStyle w:val="Akapitzlist"/>
        <w:numPr>
          <w:ilvl w:val="0"/>
          <w:numId w:val="6"/>
        </w:numPr>
        <w:suppressAutoHyphens w:val="0"/>
        <w:spacing w:before="240" w:line="276" w:lineRule="auto"/>
        <w:ind w:left="284" w:hanging="284"/>
        <w:contextualSpacing/>
        <w:jc w:val="both"/>
        <w:textAlignment w:val="auto"/>
        <w:rPr>
          <w:rFonts w:ascii="Arial Narrow" w:eastAsia="Arial Narrow" w:hAnsi="Arial Narrow" w:cs="Arial Narrow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>Oświadczam,</w:t>
      </w:r>
      <w:r w:rsidR="00716D8B" w:rsidRPr="004A4DA1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4A4DA1">
        <w:rPr>
          <w:rFonts w:ascii="Arial Narrow" w:eastAsia="Arial Narrow" w:hAnsi="Arial Narrow" w:cs="Arial Narrow"/>
          <w:sz w:val="22"/>
          <w:szCs w:val="22"/>
        </w:rPr>
        <w:t>że</w:t>
      </w:r>
      <w:r w:rsidR="008D2A2F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nie podlegam wykluczeniu z postępowania na podstawie </w:t>
      </w:r>
      <w:r w:rsidRPr="004A4DA1">
        <w:rPr>
          <w:sz w:val="22"/>
          <w:szCs w:val="22"/>
        </w:rPr>
        <w:br/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art. </w:t>
      </w:r>
      <w:r w:rsidR="00716D8B" w:rsidRPr="004A4DA1">
        <w:rPr>
          <w:rFonts w:ascii="Arial Narrow" w:eastAsia="Arial Narrow" w:hAnsi="Arial Narrow" w:cs="Arial Narrow"/>
          <w:sz w:val="22"/>
          <w:szCs w:val="22"/>
        </w:rPr>
        <w:t xml:space="preserve">108 ust. </w:t>
      </w:r>
      <w:r w:rsidR="00D34994" w:rsidRPr="004A4DA1">
        <w:rPr>
          <w:rFonts w:ascii="Arial Narrow" w:eastAsia="Arial Narrow" w:hAnsi="Arial Narrow" w:cs="Arial Narrow"/>
          <w:sz w:val="22"/>
          <w:szCs w:val="22"/>
        </w:rPr>
        <w:t xml:space="preserve">1 </w:t>
      </w:r>
      <w:r w:rsidR="00716D8B" w:rsidRPr="004A4DA1">
        <w:rPr>
          <w:rFonts w:ascii="Arial Narrow" w:eastAsia="Arial Narrow" w:hAnsi="Arial Narrow" w:cs="Arial Narrow"/>
          <w:sz w:val="22"/>
          <w:szCs w:val="22"/>
        </w:rPr>
        <w:t>oraz art. 109 ust. 1 pkt 4</w:t>
      </w:r>
      <w:r w:rsidR="004A4DA1">
        <w:rPr>
          <w:rFonts w:ascii="Arial Narrow" w:eastAsia="Arial Narrow" w:hAnsi="Arial Narrow" w:cs="Arial Narrow"/>
          <w:sz w:val="22"/>
          <w:szCs w:val="22"/>
        </w:rPr>
        <w:t xml:space="preserve"> i 7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A4DA1">
        <w:rPr>
          <w:rFonts w:ascii="Arial Narrow" w:eastAsia="Arial Narrow" w:hAnsi="Arial Narrow" w:cs="Arial Narrow"/>
          <w:sz w:val="22"/>
          <w:szCs w:val="22"/>
        </w:rPr>
        <w:t>u</w:t>
      </w:r>
      <w:r w:rsidRPr="004A4DA1">
        <w:rPr>
          <w:rFonts w:ascii="Arial Narrow" w:eastAsia="Arial Narrow" w:hAnsi="Arial Narrow" w:cs="Arial Narrow"/>
          <w:sz w:val="22"/>
          <w:szCs w:val="22"/>
        </w:rPr>
        <w:t>stawy</w:t>
      </w:r>
      <w:r w:rsidR="00F078C2" w:rsidRPr="004A4DA1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="002452F5" w:rsidRPr="004A4DA1">
        <w:rPr>
          <w:rFonts w:ascii="Arial Narrow" w:eastAsia="Arial Narrow" w:hAnsi="Arial Narrow" w:cs="Arial Narrow"/>
          <w:sz w:val="22"/>
          <w:szCs w:val="22"/>
        </w:rPr>
        <w:t>.</w:t>
      </w:r>
    </w:p>
    <w:p w14:paraId="084D3768" w14:textId="52333349" w:rsidR="00FB543B" w:rsidRPr="004A4DA1" w:rsidRDefault="00FB543B" w:rsidP="00E06F5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>Oświadczam, że zachodzą</w:t>
      </w:r>
      <w:r w:rsidR="40ADEA0D" w:rsidRPr="004A4DA1">
        <w:rPr>
          <w:rFonts w:ascii="Arial Narrow" w:eastAsia="Arial Narrow" w:hAnsi="Arial Narrow" w:cs="Arial Narrow"/>
          <w:sz w:val="22"/>
          <w:szCs w:val="22"/>
        </w:rPr>
        <w:t>/nie zachodzą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 w stosunku do mnie podstawy wykluczenia z postępowania na podstawie art. …………. Ustawy</w:t>
      </w:r>
      <w:r w:rsidR="00F078C2" w:rsidRPr="004A4DA1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(podać mającą zastosowanie podstawę wykluczenia spośród wymienionych w art. 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>108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ust. 1 pkt 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>1, 2 lub 5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oraz 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>art. 10</w:t>
      </w:r>
      <w:r w:rsidR="00FF5749" w:rsidRPr="004A4DA1">
        <w:rPr>
          <w:rFonts w:ascii="Arial Narrow" w:eastAsia="Arial Narrow" w:hAnsi="Arial Narrow" w:cs="Arial Narrow"/>
          <w:i/>
          <w:iCs/>
          <w:sz w:val="22"/>
          <w:szCs w:val="22"/>
        </w:rPr>
        <w:t>9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ust. 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>1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pkt 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>4</w:t>
      </w:r>
      <w:r w:rsid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lub 7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="004A4DA1">
        <w:rPr>
          <w:rFonts w:ascii="Arial Narrow" w:eastAsia="Arial Narrow" w:hAnsi="Arial Narrow" w:cs="Arial Narrow"/>
          <w:i/>
          <w:iCs/>
          <w:sz w:val="22"/>
          <w:szCs w:val="22"/>
        </w:rPr>
        <w:t>u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>stawy</w:t>
      </w:r>
      <w:r w:rsidR="00040B96"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Pzp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>).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Jednocześnie oświadczam, że w związku z ww. okolicznością, </w:t>
      </w:r>
      <w:r w:rsidR="00716D8B" w:rsidRPr="004A4DA1">
        <w:rPr>
          <w:rFonts w:ascii="Arial Narrow" w:eastAsia="Arial Narrow" w:hAnsi="Arial Narrow" w:cs="Arial Narrow"/>
          <w:sz w:val="22"/>
          <w:szCs w:val="22"/>
        </w:rPr>
        <w:t xml:space="preserve">udowadniam Zamawiającemu spełnienie łącznie przesłanek wskazanych w art. 110 ust. 2 pkt 1-3 </w:t>
      </w:r>
      <w:r w:rsidR="004A4DA1">
        <w:rPr>
          <w:rFonts w:ascii="Arial Narrow" w:eastAsia="Arial Narrow" w:hAnsi="Arial Narrow" w:cs="Arial Narrow"/>
          <w:sz w:val="22"/>
          <w:szCs w:val="22"/>
        </w:rPr>
        <w:t>u</w:t>
      </w:r>
      <w:r w:rsidR="00716D8B" w:rsidRPr="004A4DA1">
        <w:rPr>
          <w:rFonts w:ascii="Arial Narrow" w:eastAsia="Arial Narrow" w:hAnsi="Arial Narrow" w:cs="Arial Narrow"/>
          <w:sz w:val="22"/>
          <w:szCs w:val="22"/>
        </w:rPr>
        <w:t>stawy</w:t>
      </w:r>
      <w:r w:rsidR="00F078C2" w:rsidRPr="004A4DA1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Pr="004A4DA1">
        <w:rPr>
          <w:rFonts w:ascii="Arial Narrow" w:eastAsia="Arial Narrow" w:hAnsi="Arial Narrow" w:cs="Arial Narrow"/>
          <w:sz w:val="22"/>
          <w:szCs w:val="22"/>
        </w:rPr>
        <w:t>:</w:t>
      </w:r>
    </w:p>
    <w:p w14:paraId="32C0F144" w14:textId="1F287D18" w:rsidR="00FB543B" w:rsidRDefault="00FB543B" w:rsidP="00E06F5A">
      <w:pPr>
        <w:tabs>
          <w:tab w:val="right" w:leader="dot" w:pos="9072"/>
        </w:tabs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F53CD05" w14:textId="3119445D" w:rsidR="00E06F5A" w:rsidRDefault="00E06F5A" w:rsidP="00E06F5A">
      <w:pPr>
        <w:tabs>
          <w:tab w:val="right" w:leader="dot" w:pos="9072"/>
        </w:tabs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5B865B7" w14:textId="0D52D8E8" w:rsidR="00E06F5A" w:rsidRPr="00FA1EC6" w:rsidRDefault="00E06F5A" w:rsidP="00E06F5A">
      <w:pPr>
        <w:pStyle w:val="Akapitzlist"/>
        <w:numPr>
          <w:ilvl w:val="0"/>
          <w:numId w:val="6"/>
        </w:numPr>
        <w:tabs>
          <w:tab w:val="right" w:leader="dot" w:pos="9072"/>
        </w:tabs>
        <w:spacing w:after="240" w:line="276" w:lineRule="auto"/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>Oświadczam, że nie podlegam wykluczeniu z postępowania na podstawie art. 7 ust. 1 ustawy z</w:t>
      </w:r>
      <w:r>
        <w:rPr>
          <w:rFonts w:ascii="Arial Narrow" w:eastAsia="Arial Narrow" w:hAnsi="Arial Narrow" w:cs="Arial Narrow"/>
          <w:sz w:val="22"/>
          <w:szCs w:val="22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>dnia 13 kwietnia 2022 r. o szczególnych rozwiązaniach w zakresie przeciwdziałania wspieraniu agresji na Ukrainę oraz służących ochronie bezpieczeństwa narodowego (Dz. U. z 2022 r. poz. 835 z</w:t>
      </w:r>
      <w:r>
        <w:rPr>
          <w:rFonts w:ascii="Arial Narrow" w:eastAsia="Arial Narrow" w:hAnsi="Arial Narrow" w:cs="Arial Narrow"/>
          <w:sz w:val="22"/>
          <w:szCs w:val="22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>późn.</w:t>
      </w:r>
      <w:r>
        <w:rPr>
          <w:rFonts w:eastAsia="Arial Narrow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>zm.)</w:t>
      </w:r>
    </w:p>
    <w:p w14:paraId="0E22D681" w14:textId="77777777" w:rsidR="00E06F5A" w:rsidRPr="00FA1EC6" w:rsidRDefault="00E06F5A" w:rsidP="00E06F5A">
      <w:pPr>
        <w:pStyle w:val="Akapitzlist"/>
        <w:tabs>
          <w:tab w:val="right" w:leader="dot" w:pos="9072"/>
        </w:tabs>
        <w:spacing w:line="276" w:lineRule="auto"/>
        <w:ind w:left="284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>Pouczenie:</w:t>
      </w:r>
    </w:p>
    <w:p w14:paraId="3D7C1077" w14:textId="77777777" w:rsidR="00E06F5A" w:rsidRDefault="00E06F5A" w:rsidP="00E06F5A">
      <w:pPr>
        <w:pStyle w:val="Akapitzlist"/>
        <w:tabs>
          <w:tab w:val="right" w:leader="dot" w:pos="9072"/>
        </w:tabs>
        <w:spacing w:line="276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>Osoba lub podmiot podlegający wykluczeniu na podstawie art. 7 ust. 1 ww. ustawy,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2EF488A2" w14:textId="6C5AB60F" w:rsidR="00E06F5A" w:rsidRDefault="00E06F5A" w:rsidP="00E06F5A">
      <w:pPr>
        <w:pStyle w:val="Akapitzlist"/>
        <w:tabs>
          <w:tab w:val="right" w:leader="dot" w:pos="9072"/>
        </w:tabs>
        <w:spacing w:line="276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06F5A">
        <w:rPr>
          <w:rFonts w:ascii="Arial Narrow" w:eastAsia="Arial Narrow" w:hAnsi="Arial Narrow" w:cs="Arial Narrow"/>
          <w:sz w:val="22"/>
          <w:szCs w:val="22"/>
        </w:rPr>
        <w:t>Karę pieniężną nakłada Prezes Urzędu Zamówień Publicznych, w drodze decyzji, w wysokości do 20 000</w:t>
      </w:r>
      <w:r>
        <w:rPr>
          <w:rFonts w:ascii="Arial Narrow" w:eastAsia="Arial Narrow" w:hAnsi="Arial Narrow" w:cs="Arial Narrow"/>
          <w:sz w:val="22"/>
          <w:szCs w:val="22"/>
        </w:rPr>
        <w:t> </w:t>
      </w:r>
      <w:r w:rsidRPr="00E06F5A">
        <w:rPr>
          <w:rFonts w:ascii="Arial Narrow" w:eastAsia="Arial Narrow" w:hAnsi="Arial Narrow" w:cs="Arial Narrow"/>
          <w:sz w:val="22"/>
          <w:szCs w:val="22"/>
        </w:rPr>
        <w:t>000</w:t>
      </w:r>
      <w:r>
        <w:rPr>
          <w:rFonts w:ascii="Arial Narrow" w:eastAsia="Arial Narrow" w:hAnsi="Arial Narrow" w:cs="Arial Narrow"/>
          <w:sz w:val="22"/>
          <w:szCs w:val="22"/>
        </w:rPr>
        <w:t> </w:t>
      </w:r>
      <w:r w:rsidRPr="00E06F5A">
        <w:rPr>
          <w:rFonts w:ascii="Arial Narrow" w:eastAsia="Arial Narrow" w:hAnsi="Arial Narrow" w:cs="Arial Narrow"/>
          <w:sz w:val="22"/>
          <w:szCs w:val="22"/>
        </w:rPr>
        <w:t>zł.</w:t>
      </w:r>
    </w:p>
    <w:p w14:paraId="6F074EBD" w14:textId="77777777" w:rsidR="00E06F5A" w:rsidRDefault="00E06F5A">
      <w:pPr>
        <w:widowControl/>
        <w:suppressAutoHyphens w:val="0"/>
        <w:autoSpaceDE/>
        <w:textAlignment w:val="auto"/>
        <w:rPr>
          <w:rFonts w:ascii="Arial Narrow" w:eastAsia="Arial Narrow" w:hAnsi="Arial Narrow" w:cs="Arial Narrow"/>
          <w:color w:val="auto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br w:type="page"/>
      </w:r>
    </w:p>
    <w:p w14:paraId="74A6FB81" w14:textId="501879F5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450B7B39" w14:textId="77777777" w:rsidR="00FB543B" w:rsidRPr="004A4DA1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OŚWIADCZENIE DOTYCZĄCE SPEŁNIANIA WARUNKÓW </w:t>
      </w:r>
    </w:p>
    <w:p w14:paraId="6483212E" w14:textId="77777777" w:rsidR="00FB543B" w:rsidRPr="004A4DA1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>UDZIAŁU W POSTĘPOWANIU</w:t>
      </w:r>
    </w:p>
    <w:p w14:paraId="159CDBFF" w14:textId="77777777" w:rsidR="00FB543B" w:rsidRPr="004A4DA1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8A7023D" w14:textId="5FFF37CC" w:rsidR="00FB543B" w:rsidRPr="004A4DA1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>Oświadczam, że spełniam warunki udziału w postępowaniu określone przez Zamawiającego w</w:t>
      </w:r>
      <w:r w:rsidR="004A4DA1" w:rsidRPr="004A4DA1">
        <w:rPr>
          <w:rFonts w:ascii="Arial Narrow" w:eastAsia="Arial Narrow" w:hAnsi="Arial Narrow" w:cs="Arial Narrow"/>
          <w:sz w:val="22"/>
          <w:szCs w:val="22"/>
        </w:rPr>
        <w:t> 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Specyfikacji Warunków Zamówienia oraz </w:t>
      </w:r>
      <w:r w:rsidR="00040B96" w:rsidRPr="004A4DA1">
        <w:rPr>
          <w:rFonts w:ascii="Arial Narrow" w:eastAsia="Arial Narrow" w:hAnsi="Arial Narrow" w:cs="Arial Narrow"/>
          <w:sz w:val="22"/>
          <w:szCs w:val="22"/>
        </w:rPr>
        <w:t>O</w:t>
      </w:r>
      <w:r w:rsidRPr="004A4DA1">
        <w:rPr>
          <w:rFonts w:ascii="Arial Narrow" w:eastAsia="Arial Narrow" w:hAnsi="Arial Narrow" w:cs="Arial Narrow"/>
          <w:sz w:val="22"/>
          <w:szCs w:val="22"/>
        </w:rPr>
        <w:t>głoszeniu o zamówieniu.</w:t>
      </w:r>
    </w:p>
    <w:p w14:paraId="766E1DB6" w14:textId="77777777" w:rsidR="00040B96" w:rsidRPr="004A4DA1" w:rsidRDefault="00040B96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9FCF3A" w14:textId="77777777" w:rsidR="00FB543B" w:rsidRPr="004A4DA1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>OŚWIADCZENIE DOTYCZĄCE PODANYCH INFORMACJI</w:t>
      </w:r>
    </w:p>
    <w:p w14:paraId="54DDD164" w14:textId="77777777" w:rsidR="00FB543B" w:rsidRPr="004A4DA1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CB6C3C4" w14:textId="77777777" w:rsidR="00FB543B" w:rsidRPr="004A4DA1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  <w:lang w:eastAsia="en-US"/>
        </w:rPr>
      </w:pPr>
      <w:r w:rsidRPr="004A4DA1">
        <w:rPr>
          <w:rFonts w:ascii="Arial Narrow" w:eastAsia="Arial Narrow" w:hAnsi="Arial Narrow" w:cs="Arial Narrow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A4DA1">
        <w:rPr>
          <w:sz w:val="22"/>
          <w:szCs w:val="22"/>
        </w:rPr>
        <w:br/>
      </w:r>
      <w:r w:rsidRPr="004A4DA1">
        <w:rPr>
          <w:rFonts w:ascii="Arial Narrow" w:eastAsia="Arial Narrow" w:hAnsi="Arial Narrow" w:cs="Arial Narrow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6A811942" w14:textId="06649B14" w:rsidR="00FB543B" w:rsidRDefault="00FB543B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5C9E0FD4" w14:textId="36D20F62" w:rsidR="00E06F5A" w:rsidRDefault="00E06F5A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33A4F480" w14:textId="5A449A6E" w:rsidR="00E06F5A" w:rsidRDefault="00E06F5A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14E55630" w14:textId="77777777" w:rsidR="00E06F5A" w:rsidRDefault="00E06F5A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7CDF5CBA" w14:textId="173F1328" w:rsidR="000A188A" w:rsidRDefault="000A188A" w:rsidP="76C8610D">
      <w:pPr>
        <w:pStyle w:val="rozdzia"/>
        <w:spacing w:after="0"/>
        <w:rPr>
          <w:rFonts w:ascii="Arial Narrow" w:eastAsia="Arial Narrow" w:hAnsi="Arial Narrow" w:cs="Arial Narrow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370CE52C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4C0A96C" w14:textId="77777777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26B6DDF" w14:textId="52A9B6FB" w:rsidR="00716D8B" w:rsidRPr="006C6CDD" w:rsidRDefault="00716D8B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>UWAGA:</w:t>
      </w:r>
      <w:r w:rsidR="006C6CDD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0A188A" w:rsidRPr="76C8610D">
        <w:rPr>
          <w:rFonts w:ascii="Arial Narrow" w:eastAsia="Arial Narrow" w:hAnsi="Arial Narrow" w:cs="Arial Narrow"/>
          <w:b w:val="0"/>
        </w:rPr>
        <w:t>P</w:t>
      </w:r>
      <w:r w:rsidR="00716D8B" w:rsidRPr="76C8610D">
        <w:rPr>
          <w:rFonts w:ascii="Arial Narrow" w:eastAsia="Arial Narrow" w:hAnsi="Arial Narrow" w:cs="Arial Narrow"/>
          <w:b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716D8B" w:rsidRPr="76C8610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Default="00E5650C" w:rsidP="76C8610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</w:rPr>
      </w:pPr>
    </w:p>
    <w:sectPr w:rsidR="00E5650C">
      <w:headerReference w:type="default" r:id="rId10"/>
      <w:footerReference w:type="default" r:id="rId11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6EBC" w14:textId="77777777" w:rsidR="00B57525" w:rsidRDefault="00B57525">
      <w:r>
        <w:separator/>
      </w:r>
    </w:p>
  </w:endnote>
  <w:endnote w:type="continuationSeparator" w:id="0">
    <w:p w14:paraId="36C150C0" w14:textId="77777777" w:rsidR="00B57525" w:rsidRDefault="00B5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10B" w14:textId="03BF30E7" w:rsidR="00E5650C" w:rsidRPr="00E5650C" w:rsidRDefault="3D33734D">
    <w:pPr>
      <w:pStyle w:val="Stopka"/>
      <w:jc w:val="right"/>
      <w:rPr>
        <w:rFonts w:ascii="Calibri" w:hAnsi="Calibri" w:cs="Calibri"/>
        <w:sz w:val="22"/>
        <w:szCs w:val="22"/>
      </w:rPr>
    </w:pPr>
    <w:r w:rsidRPr="3D33734D">
      <w:rPr>
        <w:rFonts w:ascii="Calibri" w:hAnsi="Calibri" w:cs="Calibri"/>
        <w:sz w:val="22"/>
        <w:szCs w:val="22"/>
      </w:rPr>
      <w:t xml:space="preserve"> </w:t>
    </w:r>
    <w:r w:rsidR="00E5650C" w:rsidRPr="3D33734D">
      <w:rPr>
        <w:rFonts w:ascii="Calibri" w:hAnsi="Calibri" w:cs="Calibri"/>
        <w:sz w:val="22"/>
        <w:szCs w:val="22"/>
      </w:rPr>
      <w:fldChar w:fldCharType="begin"/>
    </w:r>
    <w:r w:rsidR="00E5650C" w:rsidRPr="3D33734D">
      <w:rPr>
        <w:rFonts w:ascii="Calibri" w:hAnsi="Calibri" w:cs="Calibri"/>
        <w:sz w:val="22"/>
        <w:szCs w:val="22"/>
      </w:rPr>
      <w:instrText>PAGE    \* MERGEFORMAT</w:instrText>
    </w:r>
    <w:r w:rsidR="00E5650C" w:rsidRPr="3D33734D">
      <w:rPr>
        <w:rFonts w:ascii="Calibri" w:hAnsi="Calibri" w:cs="Calibri"/>
        <w:sz w:val="22"/>
        <w:szCs w:val="22"/>
      </w:rPr>
      <w:fldChar w:fldCharType="separate"/>
    </w:r>
    <w:r w:rsidRPr="3D33734D">
      <w:rPr>
        <w:rFonts w:ascii="Calibri" w:hAnsi="Calibri" w:cs="Calibri"/>
        <w:sz w:val="22"/>
        <w:szCs w:val="22"/>
      </w:rPr>
      <w:t>2</w:t>
    </w:r>
    <w:r w:rsidR="00E5650C" w:rsidRPr="3D33734D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42D4" w14:textId="77777777" w:rsidR="00B57525" w:rsidRDefault="00B57525">
      <w:r>
        <w:separator/>
      </w:r>
    </w:p>
  </w:footnote>
  <w:footnote w:type="continuationSeparator" w:id="0">
    <w:p w14:paraId="45D7F324" w14:textId="77777777" w:rsidR="00B57525" w:rsidRDefault="00B57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649" w14:textId="6AA8F9CF" w:rsidR="00F078C2" w:rsidRPr="004A4DA1" w:rsidRDefault="00A2613D" w:rsidP="004A4DA1">
    <w:pPr>
      <w:spacing w:after="120" w:line="259" w:lineRule="auto"/>
      <w:ind w:left="431" w:right="210" w:hanging="431"/>
      <w:jc w:val="center"/>
      <w:rPr>
        <w:i/>
        <w:iCs/>
        <w:color w:val="000000" w:themeColor="text1"/>
        <w:sz w:val="16"/>
        <w:szCs w:val="16"/>
      </w:rPr>
    </w:pPr>
    <w:r>
      <w:rPr>
        <w:noProof/>
      </w:rPr>
      <w:drawing>
        <wp:inline distT="0" distB="0" distL="0" distR="0" wp14:anchorId="1B9A3FA4" wp14:editId="07882676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A04B46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ZP.271.2.</w:t>
    </w:r>
    <w:r w:rsidR="0076266C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24</w:t>
    </w:r>
    <w:r w:rsidR="00A04B46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.2022 – Kompleksowe wykonanie instalacji C.O., C.W.U. i Z.W. w budynk</w:t>
    </w:r>
    <w:r w:rsidR="004A4DA1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u</w:t>
    </w:r>
    <w:r w:rsidR="00A04B46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 xml:space="preserve"> położony</w:t>
    </w:r>
    <w:r w:rsidR="004A4DA1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m</w:t>
    </w:r>
    <w:r w:rsidR="00A04B46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 xml:space="preserve"> w Mysłowicach przy ul. Bytomskiej </w:t>
    </w:r>
    <w:r w:rsidR="004A4DA1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2</w:t>
    </w:r>
    <w:r w:rsidR="0076266C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A95E1F56"/>
    <w:lvl w:ilvl="0" w:tplc="817610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40A6"/>
    <w:multiLevelType w:val="hybridMultilevel"/>
    <w:tmpl w:val="DF8EF73A"/>
    <w:lvl w:ilvl="0" w:tplc="127CA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AC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EA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6B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CC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4C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8E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CA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85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0107">
    <w:abstractNumId w:val="6"/>
  </w:num>
  <w:num w:numId="2" w16cid:durableId="484319413">
    <w:abstractNumId w:val="0"/>
  </w:num>
  <w:num w:numId="3" w16cid:durableId="711156461">
    <w:abstractNumId w:val="1"/>
  </w:num>
  <w:num w:numId="4" w16cid:durableId="46728548">
    <w:abstractNumId w:val="2"/>
  </w:num>
  <w:num w:numId="5" w16cid:durableId="2029402232">
    <w:abstractNumId w:val="3"/>
  </w:num>
  <w:num w:numId="6" w16cid:durableId="1349601377">
    <w:abstractNumId w:val="4"/>
  </w:num>
  <w:num w:numId="7" w16cid:durableId="2131977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1E7936"/>
    <w:rsid w:val="002452F5"/>
    <w:rsid w:val="00287E8B"/>
    <w:rsid w:val="00354CF3"/>
    <w:rsid w:val="00400478"/>
    <w:rsid w:val="004A4DA1"/>
    <w:rsid w:val="005041D3"/>
    <w:rsid w:val="00571B2F"/>
    <w:rsid w:val="00693A3B"/>
    <w:rsid w:val="006C6CDD"/>
    <w:rsid w:val="00716D8B"/>
    <w:rsid w:val="00727703"/>
    <w:rsid w:val="0076266C"/>
    <w:rsid w:val="00791EB0"/>
    <w:rsid w:val="007C22FD"/>
    <w:rsid w:val="00807C90"/>
    <w:rsid w:val="008D2A2F"/>
    <w:rsid w:val="0093044A"/>
    <w:rsid w:val="00991A98"/>
    <w:rsid w:val="009E2E31"/>
    <w:rsid w:val="00A04B46"/>
    <w:rsid w:val="00A2613D"/>
    <w:rsid w:val="00B175EE"/>
    <w:rsid w:val="00B57525"/>
    <w:rsid w:val="00BF0C8C"/>
    <w:rsid w:val="00C068E2"/>
    <w:rsid w:val="00C47D09"/>
    <w:rsid w:val="00C90BEE"/>
    <w:rsid w:val="00D34994"/>
    <w:rsid w:val="00DA6213"/>
    <w:rsid w:val="00DC40FE"/>
    <w:rsid w:val="00E06F5A"/>
    <w:rsid w:val="00E2171E"/>
    <w:rsid w:val="00E5650C"/>
    <w:rsid w:val="00E82921"/>
    <w:rsid w:val="00EB5C8E"/>
    <w:rsid w:val="00F04208"/>
    <w:rsid w:val="00F078C2"/>
    <w:rsid w:val="00F3519D"/>
    <w:rsid w:val="00F77F92"/>
    <w:rsid w:val="00F90E76"/>
    <w:rsid w:val="00FA38A8"/>
    <w:rsid w:val="00FB543B"/>
    <w:rsid w:val="00FE08C5"/>
    <w:rsid w:val="00FF2866"/>
    <w:rsid w:val="00FF5749"/>
    <w:rsid w:val="10131E6D"/>
    <w:rsid w:val="1129E8B7"/>
    <w:rsid w:val="165F69CF"/>
    <w:rsid w:val="16885E43"/>
    <w:rsid w:val="16BE5114"/>
    <w:rsid w:val="19823D79"/>
    <w:rsid w:val="1F273AF7"/>
    <w:rsid w:val="2A85D785"/>
    <w:rsid w:val="2B449401"/>
    <w:rsid w:val="2E436DAF"/>
    <w:rsid w:val="2E56AA76"/>
    <w:rsid w:val="34157634"/>
    <w:rsid w:val="34B88E7D"/>
    <w:rsid w:val="3911545B"/>
    <w:rsid w:val="398D013F"/>
    <w:rsid w:val="3BFCD562"/>
    <w:rsid w:val="3D33734D"/>
    <w:rsid w:val="3DF4DD16"/>
    <w:rsid w:val="40ADEA0D"/>
    <w:rsid w:val="451F0F5B"/>
    <w:rsid w:val="4744DEF6"/>
    <w:rsid w:val="47CFAB97"/>
    <w:rsid w:val="4F5D96BE"/>
    <w:rsid w:val="54FAF405"/>
    <w:rsid w:val="5750F42B"/>
    <w:rsid w:val="5902D7AE"/>
    <w:rsid w:val="59A363A9"/>
    <w:rsid w:val="59F46011"/>
    <w:rsid w:val="5CB9A154"/>
    <w:rsid w:val="647561BC"/>
    <w:rsid w:val="6588AFC7"/>
    <w:rsid w:val="7203E9CA"/>
    <w:rsid w:val="738BF945"/>
    <w:rsid w:val="73D15735"/>
    <w:rsid w:val="753009DE"/>
    <w:rsid w:val="76C8610D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3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4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E291B-454A-4BDD-98EA-96AA6477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357A8-86AD-4E05-BB89-F1D8F905B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F5245-C07D-49B5-94F1-228C868486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Elżbieta Kafka</cp:lastModifiedBy>
  <cp:revision>9</cp:revision>
  <cp:lastPrinted>1995-11-21T16:41:00Z</cp:lastPrinted>
  <dcterms:created xsi:type="dcterms:W3CDTF">2022-08-23T13:55:00Z</dcterms:created>
  <dcterms:modified xsi:type="dcterms:W3CDTF">2022-10-13T06:38:00Z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