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67EAE8" w14:textId="3101EC1A" w:rsidR="00F078C2" w:rsidRPr="0006023C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2"/>
          <w:szCs w:val="22"/>
        </w:rPr>
      </w:pPr>
      <w:bookmarkStart w:id="0" w:name="_Hlk65582444"/>
      <w:r w:rsidRPr="0006023C">
        <w:rPr>
          <w:rFonts w:ascii="Arial Narrow" w:eastAsia="Arial Narrow" w:hAnsi="Arial Narrow" w:cs="Arial Narrow"/>
          <w:sz w:val="22"/>
          <w:szCs w:val="22"/>
        </w:rPr>
        <w:t xml:space="preserve">Załącznik nr </w:t>
      </w:r>
      <w:r w:rsidR="007659DA" w:rsidRPr="0006023C">
        <w:rPr>
          <w:rFonts w:ascii="Arial Narrow" w:eastAsia="Arial Narrow" w:hAnsi="Arial Narrow" w:cs="Arial Narrow"/>
          <w:sz w:val="22"/>
          <w:szCs w:val="22"/>
        </w:rPr>
        <w:t>3</w:t>
      </w:r>
      <w:r w:rsidRPr="0006023C">
        <w:rPr>
          <w:rFonts w:ascii="Arial Narrow" w:eastAsia="Arial Narrow" w:hAnsi="Arial Narrow" w:cs="Arial Narrow"/>
          <w:sz w:val="22"/>
          <w:szCs w:val="22"/>
        </w:rPr>
        <w:t xml:space="preserve"> do Specyfikacji Warunków Zamówienia</w:t>
      </w:r>
    </w:p>
    <w:p w14:paraId="38AB6B72" w14:textId="1D02CDE4" w:rsidR="00F078C2" w:rsidRPr="0006023C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2"/>
          <w:szCs w:val="22"/>
        </w:rPr>
      </w:pPr>
      <w:r w:rsidRPr="0006023C">
        <w:rPr>
          <w:rFonts w:ascii="Arial Narrow" w:eastAsia="Arial Narrow" w:hAnsi="Arial Narrow" w:cs="Arial Narrow"/>
          <w:sz w:val="22"/>
          <w:szCs w:val="22"/>
        </w:rPr>
        <w:t xml:space="preserve">nr zamówienia: </w:t>
      </w:r>
      <w:r w:rsidR="00287E8B" w:rsidRPr="0006023C">
        <w:rPr>
          <w:rFonts w:ascii="Arial Narrow" w:eastAsia="Arial Narrow" w:hAnsi="Arial Narrow" w:cs="Arial Narrow"/>
          <w:sz w:val="22"/>
          <w:szCs w:val="22"/>
        </w:rPr>
        <w:t>ZP</w:t>
      </w:r>
      <w:r w:rsidRPr="0006023C">
        <w:rPr>
          <w:rFonts w:ascii="Arial Narrow" w:eastAsia="Arial Narrow" w:hAnsi="Arial Narrow" w:cs="Arial Narrow"/>
          <w:sz w:val="22"/>
          <w:szCs w:val="22"/>
        </w:rPr>
        <w:t>.271.2</w:t>
      </w:r>
      <w:r w:rsidR="34B88E7D" w:rsidRPr="0006023C">
        <w:rPr>
          <w:rFonts w:ascii="Arial Narrow" w:eastAsia="Arial Narrow" w:hAnsi="Arial Narrow" w:cs="Arial Narrow"/>
          <w:sz w:val="22"/>
          <w:szCs w:val="22"/>
        </w:rPr>
        <w:t>.</w:t>
      </w:r>
      <w:r w:rsidR="00944948" w:rsidRPr="0006023C">
        <w:rPr>
          <w:rFonts w:ascii="Arial Narrow" w:eastAsia="Arial Narrow" w:hAnsi="Arial Narrow" w:cs="Arial Narrow"/>
          <w:sz w:val="22"/>
          <w:szCs w:val="22"/>
        </w:rPr>
        <w:t>22</w:t>
      </w:r>
      <w:r w:rsidRPr="0006023C">
        <w:rPr>
          <w:rFonts w:ascii="Arial Narrow" w:eastAsia="Arial Narrow" w:hAnsi="Arial Narrow" w:cs="Arial Narrow"/>
          <w:sz w:val="22"/>
          <w:szCs w:val="22"/>
        </w:rPr>
        <w:t>.202</w:t>
      </w:r>
      <w:r w:rsidR="3DF4DD16" w:rsidRPr="0006023C">
        <w:rPr>
          <w:rFonts w:ascii="Arial Narrow" w:eastAsia="Arial Narrow" w:hAnsi="Arial Narrow" w:cs="Arial Narrow"/>
          <w:sz w:val="22"/>
          <w:szCs w:val="22"/>
        </w:rPr>
        <w:t>2</w:t>
      </w:r>
    </w:p>
    <w:bookmarkEnd w:id="0"/>
    <w:p w14:paraId="7D01914A" w14:textId="77777777" w:rsidR="00FB543B" w:rsidRPr="0006023C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402FCB34" w14:textId="77777777" w:rsidR="00FB543B" w:rsidRPr="0006023C" w:rsidRDefault="00FB543B" w:rsidP="000602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06023C">
        <w:rPr>
          <w:rFonts w:ascii="Arial Narrow" w:eastAsia="Arial Narrow" w:hAnsi="Arial Narrow" w:cs="Arial Narrow"/>
          <w:b/>
          <w:bCs/>
          <w:sz w:val="22"/>
          <w:szCs w:val="22"/>
        </w:rPr>
        <w:t>Oświadczenie Wykonawcy</w:t>
      </w:r>
    </w:p>
    <w:p w14:paraId="04936588" w14:textId="7595FADC" w:rsidR="00FB543B" w:rsidRPr="0006023C" w:rsidRDefault="00FB543B" w:rsidP="000602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06023C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składane na podstawie art. </w:t>
      </w:r>
      <w:r w:rsidR="00716D8B" w:rsidRPr="0006023C">
        <w:rPr>
          <w:rFonts w:ascii="Arial Narrow" w:eastAsia="Arial Narrow" w:hAnsi="Arial Narrow" w:cs="Arial Narrow"/>
          <w:b/>
          <w:bCs/>
          <w:sz w:val="22"/>
          <w:szCs w:val="22"/>
        </w:rPr>
        <w:t>1</w:t>
      </w:r>
      <w:r w:rsidRPr="0006023C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25 ust. 1 ustawy z dnia </w:t>
      </w:r>
      <w:r w:rsidR="00716D8B" w:rsidRPr="0006023C">
        <w:rPr>
          <w:rFonts w:ascii="Arial Narrow" w:eastAsia="Arial Narrow" w:hAnsi="Arial Narrow" w:cs="Arial Narrow"/>
          <w:b/>
          <w:bCs/>
          <w:sz w:val="22"/>
          <w:szCs w:val="22"/>
        </w:rPr>
        <w:t>11 września 2019</w:t>
      </w:r>
      <w:r w:rsidRPr="0006023C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r. Prawo zamówień publicznych (dalej: </w:t>
      </w:r>
      <w:r w:rsidR="0006023C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ustawa </w:t>
      </w:r>
      <w:r w:rsidR="779983D7" w:rsidRPr="0006023C">
        <w:rPr>
          <w:rFonts w:ascii="Arial Narrow" w:eastAsia="Arial Narrow" w:hAnsi="Arial Narrow" w:cs="Arial Narrow"/>
          <w:b/>
          <w:bCs/>
          <w:sz w:val="22"/>
          <w:szCs w:val="22"/>
        </w:rPr>
        <w:t>p</w:t>
      </w:r>
      <w:r w:rsidR="00F078C2" w:rsidRPr="0006023C">
        <w:rPr>
          <w:rFonts w:ascii="Arial Narrow" w:eastAsia="Arial Narrow" w:hAnsi="Arial Narrow" w:cs="Arial Narrow"/>
          <w:b/>
          <w:bCs/>
          <w:sz w:val="22"/>
          <w:szCs w:val="22"/>
        </w:rPr>
        <w:t>zp</w:t>
      </w:r>
      <w:r w:rsidRPr="0006023C">
        <w:rPr>
          <w:rFonts w:ascii="Arial Narrow" w:eastAsia="Arial Narrow" w:hAnsi="Arial Narrow" w:cs="Arial Narrow"/>
          <w:b/>
          <w:bCs/>
          <w:sz w:val="22"/>
          <w:szCs w:val="22"/>
        </w:rPr>
        <w:t>)</w:t>
      </w:r>
    </w:p>
    <w:p w14:paraId="25AACB81" w14:textId="77777777" w:rsidR="00FB543B" w:rsidRPr="0006023C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244DD713" w14:textId="56EC6431" w:rsidR="00FB543B" w:rsidRPr="0006023C" w:rsidRDefault="00FB543B" w:rsidP="523D8D07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06023C">
        <w:rPr>
          <w:rFonts w:ascii="Arial Narrow" w:eastAsia="Arial Narrow" w:hAnsi="Arial Narrow" w:cs="Arial Narrow"/>
          <w:sz w:val="22"/>
          <w:szCs w:val="22"/>
        </w:rPr>
        <w:t xml:space="preserve">Na potrzeby postępowania o udzielenie zamówienia publicznego pod nazwą: </w:t>
      </w:r>
      <w:r w:rsidR="00E465E7" w:rsidRPr="0006023C">
        <w:rPr>
          <w:rFonts w:ascii="Arial Narrow" w:eastAsia="Arial Narrow" w:hAnsi="Arial Narrow" w:cs="Arial Narrow"/>
          <w:b/>
          <w:bCs/>
          <w:sz w:val="22"/>
          <w:szCs w:val="22"/>
        </w:rPr>
        <w:t>Dostaw</w:t>
      </w:r>
      <w:r w:rsidR="0082003B">
        <w:rPr>
          <w:rFonts w:ascii="Arial Narrow" w:eastAsia="Arial Narrow" w:hAnsi="Arial Narrow" w:cs="Arial Narrow"/>
          <w:b/>
          <w:bCs/>
          <w:sz w:val="22"/>
          <w:szCs w:val="22"/>
        </w:rPr>
        <w:t>a</w:t>
      </w:r>
      <w:r w:rsidR="00E465E7" w:rsidRPr="0006023C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węgla opałowego</w:t>
      </w:r>
      <w:r w:rsidR="0006023C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workowanego</w:t>
      </w:r>
      <w:r w:rsidR="00E465E7" w:rsidRPr="0006023C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na potrzeby Miejskiego Zarządu Gospodarki Komunalnej w Mysłowicach w sezonie zimowym 2022/2023</w:t>
      </w:r>
      <w:r w:rsidR="6588AFC7" w:rsidRPr="0006023C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,</w:t>
      </w:r>
      <w:r w:rsidR="00040B96" w:rsidRPr="0006023C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nr zamówienia: </w:t>
      </w:r>
      <w:r w:rsidR="00287E8B" w:rsidRPr="0006023C">
        <w:rPr>
          <w:rFonts w:ascii="Arial Narrow" w:eastAsia="Arial Narrow" w:hAnsi="Arial Narrow" w:cs="Arial Narrow"/>
          <w:b/>
          <w:bCs/>
          <w:sz w:val="22"/>
          <w:szCs w:val="22"/>
        </w:rPr>
        <w:t>ZP</w:t>
      </w:r>
      <w:r w:rsidR="00040B96" w:rsidRPr="0006023C">
        <w:rPr>
          <w:rFonts w:ascii="Arial Narrow" w:eastAsia="Arial Narrow" w:hAnsi="Arial Narrow" w:cs="Arial Narrow"/>
          <w:b/>
          <w:bCs/>
          <w:sz w:val="22"/>
          <w:szCs w:val="22"/>
        </w:rPr>
        <w:t>.271.2.</w:t>
      </w:r>
      <w:r w:rsidR="00944948" w:rsidRPr="0006023C">
        <w:rPr>
          <w:rFonts w:ascii="Arial Narrow" w:eastAsia="Arial Narrow" w:hAnsi="Arial Narrow" w:cs="Arial Narrow"/>
          <w:b/>
          <w:bCs/>
          <w:sz w:val="22"/>
          <w:szCs w:val="22"/>
        </w:rPr>
        <w:t>22</w:t>
      </w:r>
      <w:r w:rsidR="00040B96" w:rsidRPr="0006023C">
        <w:rPr>
          <w:rFonts w:ascii="Arial Narrow" w:eastAsia="Arial Narrow" w:hAnsi="Arial Narrow" w:cs="Arial Narrow"/>
          <w:b/>
          <w:bCs/>
          <w:sz w:val="22"/>
          <w:szCs w:val="22"/>
        </w:rPr>
        <w:t>.202</w:t>
      </w:r>
      <w:r w:rsidR="7D010625" w:rsidRPr="0006023C">
        <w:rPr>
          <w:rFonts w:ascii="Arial Narrow" w:eastAsia="Arial Narrow" w:hAnsi="Arial Narrow" w:cs="Arial Narrow"/>
          <w:b/>
          <w:bCs/>
          <w:sz w:val="22"/>
          <w:szCs w:val="22"/>
        </w:rPr>
        <w:t>2</w:t>
      </w:r>
      <w:r w:rsidR="00040B96" w:rsidRPr="0006023C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, </w:t>
      </w:r>
      <w:r w:rsidRPr="0006023C">
        <w:rPr>
          <w:rFonts w:ascii="Arial Narrow" w:eastAsia="Arial Narrow" w:hAnsi="Arial Narrow" w:cs="Arial Narrow"/>
          <w:sz w:val="22"/>
          <w:szCs w:val="22"/>
        </w:rPr>
        <w:t>działając w imieniu Wykonawcy:</w:t>
      </w:r>
    </w:p>
    <w:p w14:paraId="5940CB1E" w14:textId="77777777" w:rsidR="00FB543B" w:rsidRPr="0006023C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  <w:sz w:val="22"/>
          <w:szCs w:val="22"/>
        </w:rPr>
      </w:pPr>
      <w:r w:rsidRPr="0006023C">
        <w:rPr>
          <w:rFonts w:ascii="Calibri" w:hAnsi="Calibri" w:cs="Calibri"/>
          <w:sz w:val="22"/>
          <w:szCs w:val="22"/>
        </w:rPr>
        <w:tab/>
      </w:r>
    </w:p>
    <w:p w14:paraId="25BD2839" w14:textId="77777777" w:rsidR="00FB543B" w:rsidRPr="0006023C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  <w:sz w:val="22"/>
          <w:szCs w:val="22"/>
        </w:rPr>
      </w:pPr>
      <w:r w:rsidRPr="0006023C">
        <w:rPr>
          <w:rFonts w:ascii="Calibri" w:hAnsi="Calibri" w:cs="Calibri"/>
          <w:sz w:val="22"/>
          <w:szCs w:val="22"/>
        </w:rPr>
        <w:tab/>
      </w:r>
    </w:p>
    <w:p w14:paraId="64BCE2E1" w14:textId="77777777" w:rsidR="00FB543B" w:rsidRPr="0006023C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  <w:sz w:val="22"/>
          <w:szCs w:val="22"/>
        </w:rPr>
      </w:pPr>
      <w:r w:rsidRPr="0006023C">
        <w:rPr>
          <w:rFonts w:ascii="Calibri" w:hAnsi="Calibri" w:cs="Calibri"/>
          <w:sz w:val="22"/>
          <w:szCs w:val="22"/>
        </w:rPr>
        <w:tab/>
      </w:r>
    </w:p>
    <w:p w14:paraId="3D58B937" w14:textId="77777777" w:rsidR="00FB543B" w:rsidRPr="006948F2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  <w:sz w:val="18"/>
          <w:szCs w:val="18"/>
          <w:lang w:eastAsia="en-US"/>
        </w:rPr>
      </w:pPr>
      <w:r w:rsidRPr="006948F2">
        <w:rPr>
          <w:rFonts w:ascii="Arial Narrow" w:eastAsia="Arial Narrow" w:hAnsi="Arial Narrow" w:cs="Arial Narrow"/>
          <w:i/>
          <w:iCs/>
          <w:sz w:val="18"/>
          <w:szCs w:val="18"/>
          <w:lang w:eastAsia="en-US"/>
        </w:rPr>
        <w:t>(podać pełną nazwę/firmę, adres, a także w zależności od podmiotu: NIP/PESEL, KRS/CEiDG)</w:t>
      </w:r>
    </w:p>
    <w:p w14:paraId="449AD02D" w14:textId="77777777" w:rsidR="00FB543B" w:rsidRPr="0006023C" w:rsidRDefault="00FB543B" w:rsidP="006948F2">
      <w:pPr>
        <w:spacing w:before="120" w:line="276" w:lineRule="auto"/>
        <w:ind w:left="9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06023C">
        <w:rPr>
          <w:rFonts w:ascii="Arial Narrow" w:eastAsia="Arial Narrow" w:hAnsi="Arial Narrow" w:cs="Arial Narrow"/>
          <w:sz w:val="22"/>
          <w:szCs w:val="22"/>
        </w:rPr>
        <w:t xml:space="preserve">Oświadczam, co następuje: </w:t>
      </w:r>
    </w:p>
    <w:p w14:paraId="02313A66" w14:textId="77777777" w:rsidR="00FB543B" w:rsidRPr="0006023C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before="240"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06023C">
        <w:rPr>
          <w:rFonts w:ascii="Arial Narrow" w:eastAsia="Arial Narrow" w:hAnsi="Arial Narrow" w:cs="Arial Narrow"/>
          <w:b/>
          <w:bCs/>
          <w:sz w:val="22"/>
          <w:szCs w:val="22"/>
        </w:rPr>
        <w:t>OŚWIADCZENIE DOTYCZĄCE PRZESŁANEK WYKLUCZENIA</w:t>
      </w:r>
    </w:p>
    <w:p w14:paraId="1DC05500" w14:textId="1C56421C" w:rsidR="00FB543B" w:rsidRPr="0006023C" w:rsidRDefault="00FB543B" w:rsidP="0006023C">
      <w:pPr>
        <w:pStyle w:val="Akapitzlist"/>
        <w:numPr>
          <w:ilvl w:val="0"/>
          <w:numId w:val="6"/>
        </w:numPr>
        <w:suppressAutoHyphens w:val="0"/>
        <w:spacing w:before="120" w:line="276" w:lineRule="auto"/>
        <w:ind w:left="284" w:hanging="284"/>
        <w:contextualSpacing/>
        <w:jc w:val="both"/>
        <w:textAlignment w:val="auto"/>
        <w:rPr>
          <w:rFonts w:ascii="Arial Narrow" w:eastAsia="Arial Narrow" w:hAnsi="Arial Narrow" w:cs="Arial Narrow"/>
          <w:sz w:val="22"/>
          <w:szCs w:val="22"/>
        </w:rPr>
      </w:pPr>
      <w:r w:rsidRPr="0006023C">
        <w:rPr>
          <w:rFonts w:ascii="Arial Narrow" w:eastAsia="Arial Narrow" w:hAnsi="Arial Narrow" w:cs="Arial Narrow"/>
          <w:sz w:val="22"/>
          <w:szCs w:val="22"/>
        </w:rPr>
        <w:t>Oświadczam,</w:t>
      </w:r>
      <w:r w:rsidR="00716D8B" w:rsidRPr="0006023C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06023C">
        <w:rPr>
          <w:rFonts w:ascii="Arial Narrow" w:eastAsia="Arial Narrow" w:hAnsi="Arial Narrow" w:cs="Arial Narrow"/>
          <w:sz w:val="22"/>
          <w:szCs w:val="22"/>
        </w:rPr>
        <w:t xml:space="preserve">że </w:t>
      </w:r>
      <w:r w:rsidR="19823D79" w:rsidRPr="0006023C">
        <w:rPr>
          <w:rFonts w:ascii="Arial Narrow" w:eastAsia="Arial Narrow" w:hAnsi="Arial Narrow" w:cs="Arial Narrow"/>
          <w:sz w:val="22"/>
          <w:szCs w:val="22"/>
        </w:rPr>
        <w:t>podlegam/</w:t>
      </w:r>
      <w:r w:rsidRPr="0006023C">
        <w:rPr>
          <w:rFonts w:ascii="Arial Narrow" w:eastAsia="Arial Narrow" w:hAnsi="Arial Narrow" w:cs="Arial Narrow"/>
          <w:sz w:val="22"/>
          <w:szCs w:val="22"/>
        </w:rPr>
        <w:t xml:space="preserve">nie podlegam wykluczeniu z postępowania na podstawie </w:t>
      </w:r>
      <w:r w:rsidRPr="0006023C">
        <w:rPr>
          <w:sz w:val="22"/>
          <w:szCs w:val="22"/>
        </w:rPr>
        <w:br/>
      </w:r>
      <w:r w:rsidRPr="0006023C">
        <w:rPr>
          <w:rFonts w:ascii="Arial Narrow" w:eastAsia="Arial Narrow" w:hAnsi="Arial Narrow" w:cs="Arial Narrow"/>
          <w:sz w:val="22"/>
          <w:szCs w:val="22"/>
        </w:rPr>
        <w:t xml:space="preserve">art. </w:t>
      </w:r>
      <w:r w:rsidR="00716D8B" w:rsidRPr="0006023C">
        <w:rPr>
          <w:rFonts w:ascii="Arial Narrow" w:eastAsia="Arial Narrow" w:hAnsi="Arial Narrow" w:cs="Arial Narrow"/>
          <w:sz w:val="22"/>
          <w:szCs w:val="22"/>
        </w:rPr>
        <w:t xml:space="preserve">108 ust. </w:t>
      </w:r>
      <w:r w:rsidR="00D34994" w:rsidRPr="0006023C">
        <w:rPr>
          <w:rFonts w:ascii="Arial Narrow" w:eastAsia="Arial Narrow" w:hAnsi="Arial Narrow" w:cs="Arial Narrow"/>
          <w:sz w:val="22"/>
          <w:szCs w:val="22"/>
        </w:rPr>
        <w:t xml:space="preserve">1 </w:t>
      </w:r>
      <w:r w:rsidR="00716D8B" w:rsidRPr="0006023C">
        <w:rPr>
          <w:rFonts w:ascii="Arial Narrow" w:eastAsia="Arial Narrow" w:hAnsi="Arial Narrow" w:cs="Arial Narrow"/>
          <w:sz w:val="22"/>
          <w:szCs w:val="22"/>
        </w:rPr>
        <w:t>oraz art. 109 ust. 1 pkt 4</w:t>
      </w:r>
      <w:r w:rsidRPr="0006023C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944948" w:rsidRPr="0006023C">
        <w:rPr>
          <w:rFonts w:ascii="Arial Narrow" w:eastAsia="Arial Narrow" w:hAnsi="Arial Narrow" w:cs="Arial Narrow"/>
          <w:sz w:val="22"/>
          <w:szCs w:val="22"/>
        </w:rPr>
        <w:t>i 7 u</w:t>
      </w:r>
      <w:r w:rsidRPr="0006023C">
        <w:rPr>
          <w:rFonts w:ascii="Arial Narrow" w:eastAsia="Arial Narrow" w:hAnsi="Arial Narrow" w:cs="Arial Narrow"/>
          <w:sz w:val="22"/>
          <w:szCs w:val="22"/>
        </w:rPr>
        <w:t>stawy</w:t>
      </w:r>
      <w:r w:rsidR="00F078C2" w:rsidRPr="0006023C">
        <w:rPr>
          <w:rFonts w:ascii="Arial Narrow" w:eastAsia="Arial Narrow" w:hAnsi="Arial Narrow" w:cs="Arial Narrow"/>
          <w:sz w:val="22"/>
          <w:szCs w:val="22"/>
        </w:rPr>
        <w:t xml:space="preserve"> Pzp</w:t>
      </w:r>
      <w:r w:rsidR="002452F5" w:rsidRPr="0006023C">
        <w:rPr>
          <w:rFonts w:ascii="Arial Narrow" w:eastAsia="Arial Narrow" w:hAnsi="Arial Narrow" w:cs="Arial Narrow"/>
          <w:sz w:val="22"/>
          <w:szCs w:val="22"/>
        </w:rPr>
        <w:t>.</w:t>
      </w:r>
    </w:p>
    <w:p w14:paraId="084D3768" w14:textId="3FACF0FD" w:rsidR="00FB543B" w:rsidRPr="0006023C" w:rsidRDefault="00FB543B" w:rsidP="0006023C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 w:rsidRPr="0006023C">
        <w:rPr>
          <w:rFonts w:ascii="Arial Narrow" w:eastAsia="Arial Narrow" w:hAnsi="Arial Narrow" w:cs="Arial Narrow"/>
          <w:sz w:val="22"/>
          <w:szCs w:val="22"/>
        </w:rPr>
        <w:t>Oświadczam, że zachodzą</w:t>
      </w:r>
      <w:r w:rsidR="40ADEA0D" w:rsidRPr="0006023C">
        <w:rPr>
          <w:rFonts w:ascii="Arial Narrow" w:eastAsia="Arial Narrow" w:hAnsi="Arial Narrow" w:cs="Arial Narrow"/>
          <w:sz w:val="22"/>
          <w:szCs w:val="22"/>
        </w:rPr>
        <w:t>/nie zachodzą</w:t>
      </w:r>
      <w:r w:rsidRPr="0006023C">
        <w:rPr>
          <w:rFonts w:ascii="Arial Narrow" w:eastAsia="Arial Narrow" w:hAnsi="Arial Narrow" w:cs="Arial Narrow"/>
          <w:sz w:val="22"/>
          <w:szCs w:val="22"/>
        </w:rPr>
        <w:t xml:space="preserve"> w stosunku do mnie podstawy wykluczenia z postępowania na podstawie art. …………. Ustawy</w:t>
      </w:r>
      <w:r w:rsidR="00F078C2" w:rsidRPr="0006023C">
        <w:rPr>
          <w:rFonts w:ascii="Arial Narrow" w:eastAsia="Arial Narrow" w:hAnsi="Arial Narrow" w:cs="Arial Narrow"/>
          <w:sz w:val="22"/>
          <w:szCs w:val="22"/>
        </w:rPr>
        <w:t xml:space="preserve"> Pzp</w:t>
      </w:r>
      <w:r w:rsidRPr="0006023C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06023C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(podać mającą zastosowanie podstawę wykluczenia spośród wymienionych w art. </w:t>
      </w:r>
      <w:r w:rsidR="00716D8B" w:rsidRPr="0006023C">
        <w:rPr>
          <w:rFonts w:ascii="Arial Narrow" w:eastAsia="Arial Narrow" w:hAnsi="Arial Narrow" w:cs="Arial Narrow"/>
          <w:i/>
          <w:iCs/>
          <w:sz w:val="22"/>
          <w:szCs w:val="22"/>
        </w:rPr>
        <w:t>108</w:t>
      </w:r>
      <w:r w:rsidRPr="0006023C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ust. 1 pkt </w:t>
      </w:r>
      <w:r w:rsidR="00716D8B" w:rsidRPr="0006023C">
        <w:rPr>
          <w:rFonts w:ascii="Arial Narrow" w:eastAsia="Arial Narrow" w:hAnsi="Arial Narrow" w:cs="Arial Narrow"/>
          <w:i/>
          <w:iCs/>
          <w:sz w:val="22"/>
          <w:szCs w:val="22"/>
        </w:rPr>
        <w:t>1, 2 lub 5</w:t>
      </w:r>
      <w:r w:rsidRPr="0006023C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oraz </w:t>
      </w:r>
      <w:r w:rsidR="00716D8B" w:rsidRPr="0006023C">
        <w:rPr>
          <w:rFonts w:ascii="Arial Narrow" w:eastAsia="Arial Narrow" w:hAnsi="Arial Narrow" w:cs="Arial Narrow"/>
          <w:i/>
          <w:iCs/>
          <w:sz w:val="22"/>
          <w:szCs w:val="22"/>
        </w:rPr>
        <w:t>art. 10</w:t>
      </w:r>
      <w:r w:rsidR="00FF5749" w:rsidRPr="0006023C">
        <w:rPr>
          <w:rFonts w:ascii="Arial Narrow" w:eastAsia="Arial Narrow" w:hAnsi="Arial Narrow" w:cs="Arial Narrow"/>
          <w:i/>
          <w:iCs/>
          <w:sz w:val="22"/>
          <w:szCs w:val="22"/>
        </w:rPr>
        <w:t>9</w:t>
      </w:r>
      <w:r w:rsidR="00716D8B" w:rsidRPr="0006023C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</w:t>
      </w:r>
      <w:r w:rsidRPr="0006023C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ust. </w:t>
      </w:r>
      <w:r w:rsidR="00716D8B" w:rsidRPr="0006023C">
        <w:rPr>
          <w:rFonts w:ascii="Arial Narrow" w:eastAsia="Arial Narrow" w:hAnsi="Arial Narrow" w:cs="Arial Narrow"/>
          <w:i/>
          <w:iCs/>
          <w:sz w:val="22"/>
          <w:szCs w:val="22"/>
        </w:rPr>
        <w:t>1</w:t>
      </w:r>
      <w:r w:rsidRPr="0006023C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pkt </w:t>
      </w:r>
      <w:r w:rsidR="00716D8B" w:rsidRPr="0006023C">
        <w:rPr>
          <w:rFonts w:ascii="Arial Narrow" w:eastAsia="Arial Narrow" w:hAnsi="Arial Narrow" w:cs="Arial Narrow"/>
          <w:i/>
          <w:iCs/>
          <w:sz w:val="22"/>
          <w:szCs w:val="22"/>
        </w:rPr>
        <w:t>4</w:t>
      </w:r>
      <w:r w:rsidRPr="0006023C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</w:t>
      </w:r>
      <w:r w:rsidR="00944948" w:rsidRPr="0006023C">
        <w:rPr>
          <w:rFonts w:ascii="Arial Narrow" w:eastAsia="Arial Narrow" w:hAnsi="Arial Narrow" w:cs="Arial Narrow"/>
          <w:i/>
          <w:iCs/>
          <w:sz w:val="22"/>
          <w:szCs w:val="22"/>
        </w:rPr>
        <w:t>lub 7 u</w:t>
      </w:r>
      <w:r w:rsidRPr="0006023C">
        <w:rPr>
          <w:rFonts w:ascii="Arial Narrow" w:eastAsia="Arial Narrow" w:hAnsi="Arial Narrow" w:cs="Arial Narrow"/>
          <w:i/>
          <w:iCs/>
          <w:sz w:val="22"/>
          <w:szCs w:val="22"/>
        </w:rPr>
        <w:t>stawy</w:t>
      </w:r>
      <w:r w:rsidR="00040B96" w:rsidRPr="0006023C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Pzp</w:t>
      </w:r>
      <w:r w:rsidRPr="0006023C">
        <w:rPr>
          <w:rFonts w:ascii="Arial Narrow" w:eastAsia="Arial Narrow" w:hAnsi="Arial Narrow" w:cs="Arial Narrow"/>
          <w:i/>
          <w:iCs/>
          <w:sz w:val="22"/>
          <w:szCs w:val="22"/>
        </w:rPr>
        <w:t>).</w:t>
      </w:r>
      <w:r w:rsidR="00716D8B" w:rsidRPr="0006023C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</w:t>
      </w:r>
      <w:r w:rsidRPr="0006023C">
        <w:rPr>
          <w:rFonts w:ascii="Arial Narrow" w:eastAsia="Arial Narrow" w:hAnsi="Arial Narrow" w:cs="Arial Narrow"/>
          <w:sz w:val="22"/>
          <w:szCs w:val="22"/>
        </w:rPr>
        <w:t xml:space="preserve">Jednocześnie oświadczam, że w związku z ww. okolicznością, </w:t>
      </w:r>
      <w:r w:rsidR="00716D8B" w:rsidRPr="0006023C">
        <w:rPr>
          <w:rFonts w:ascii="Arial Narrow" w:eastAsia="Arial Narrow" w:hAnsi="Arial Narrow" w:cs="Arial Narrow"/>
          <w:sz w:val="22"/>
          <w:szCs w:val="22"/>
        </w:rPr>
        <w:t>udowadniam Zamawiającemu spełnienie łącznie przesłanek wskazanych w art. 110 ust. 2 pkt 1-3 Ustawy</w:t>
      </w:r>
      <w:r w:rsidR="00F078C2" w:rsidRPr="0006023C">
        <w:rPr>
          <w:rFonts w:ascii="Arial Narrow" w:eastAsia="Arial Narrow" w:hAnsi="Arial Narrow" w:cs="Arial Narrow"/>
          <w:sz w:val="22"/>
          <w:szCs w:val="22"/>
        </w:rPr>
        <w:t xml:space="preserve"> Pzp</w:t>
      </w:r>
      <w:r w:rsidRPr="0006023C">
        <w:rPr>
          <w:rFonts w:ascii="Arial Narrow" w:eastAsia="Arial Narrow" w:hAnsi="Arial Narrow" w:cs="Arial Narrow"/>
          <w:sz w:val="22"/>
          <w:szCs w:val="22"/>
        </w:rPr>
        <w:t>:</w:t>
      </w:r>
    </w:p>
    <w:p w14:paraId="2302DD4E" w14:textId="7DD1F2D2" w:rsidR="0006023C" w:rsidRPr="0006023C" w:rsidRDefault="0006023C" w:rsidP="006948F2">
      <w:pPr>
        <w:pStyle w:val="Akapitzlist"/>
        <w:numPr>
          <w:ilvl w:val="0"/>
          <w:numId w:val="6"/>
        </w:numPr>
        <w:tabs>
          <w:tab w:val="right" w:leader="dot" w:pos="9072"/>
        </w:tabs>
        <w:spacing w:line="276" w:lineRule="auto"/>
        <w:ind w:left="284" w:hanging="284"/>
        <w:jc w:val="both"/>
        <w:textAlignment w:val="auto"/>
        <w:rPr>
          <w:rFonts w:ascii="Arial Narrow" w:eastAsia="Arial Narrow" w:hAnsi="Arial Narrow" w:cs="Arial Narrow"/>
          <w:sz w:val="22"/>
          <w:szCs w:val="22"/>
        </w:rPr>
      </w:pPr>
      <w:r w:rsidRPr="0006023C">
        <w:rPr>
          <w:rFonts w:ascii="Arial Narrow" w:eastAsia="Arial Narrow" w:hAnsi="Arial Narrow" w:cs="Arial Narrow"/>
          <w:sz w:val="22"/>
          <w:szCs w:val="22"/>
        </w:rPr>
        <w:t>Oświadczam, że podlegam/nie podlegam wykluczeniu z postępowania na podstawie art. 7 ust. 1 ustawy z dnia 13 kwietnia 2022 r. o szczególnych rozwiązaniach w zakresie przeciwdziałania wspieraniu agresji na Ukrainę oraz służących ochronie bezpieczeństwa narodowego (Dz. U. z 2022 r. poz. 835 z późn. zm.)</w:t>
      </w:r>
      <w:r w:rsidR="006948F2">
        <w:rPr>
          <w:rFonts w:ascii="Arial Narrow" w:eastAsia="Arial Narrow" w:hAnsi="Arial Narrow" w:cs="Arial Narrow"/>
          <w:sz w:val="22"/>
          <w:szCs w:val="22"/>
        </w:rPr>
        <w:t>.</w:t>
      </w:r>
    </w:p>
    <w:p w14:paraId="3FF0AF6F" w14:textId="77777777" w:rsidR="0006023C" w:rsidRPr="0006023C" w:rsidRDefault="0006023C" w:rsidP="0006023C">
      <w:pPr>
        <w:pStyle w:val="Akapitzlist"/>
        <w:tabs>
          <w:tab w:val="right" w:leader="dot" w:pos="9072"/>
        </w:tabs>
        <w:spacing w:line="276" w:lineRule="auto"/>
        <w:ind w:left="284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06023C">
        <w:rPr>
          <w:rFonts w:ascii="Arial Narrow" w:eastAsia="Arial Narrow" w:hAnsi="Arial Narrow" w:cs="Arial Narrow"/>
          <w:b/>
          <w:bCs/>
          <w:sz w:val="22"/>
          <w:szCs w:val="22"/>
        </w:rPr>
        <w:t>Pouczenie:</w:t>
      </w:r>
    </w:p>
    <w:p w14:paraId="0F8714B6" w14:textId="77777777" w:rsidR="0006023C" w:rsidRPr="0006023C" w:rsidRDefault="0006023C" w:rsidP="0006023C">
      <w:pPr>
        <w:pStyle w:val="Akapitzlist"/>
        <w:tabs>
          <w:tab w:val="right" w:leader="dot" w:pos="9072"/>
        </w:tabs>
        <w:spacing w:line="276" w:lineRule="auto"/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  <w:r w:rsidRPr="0006023C">
        <w:rPr>
          <w:rFonts w:ascii="Arial Narrow" w:eastAsia="Arial Narrow" w:hAnsi="Arial Narrow" w:cs="Arial Narrow"/>
          <w:sz w:val="22"/>
          <w:szCs w:val="22"/>
        </w:rPr>
        <w:t>Osoba lub podmiot podlegający wykluczeniu na podstawie art. 7 ust. 1 ww. ustawy,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7A0DB526" w14:textId="61911095" w:rsidR="00FB543B" w:rsidRDefault="0006023C" w:rsidP="008A5852">
      <w:pPr>
        <w:pStyle w:val="Akapitzlist"/>
        <w:tabs>
          <w:tab w:val="right" w:leader="dot" w:pos="9072"/>
        </w:tabs>
        <w:spacing w:line="276" w:lineRule="auto"/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  <w:r w:rsidRPr="0006023C">
        <w:rPr>
          <w:rFonts w:ascii="Arial Narrow" w:eastAsia="Arial Narrow" w:hAnsi="Arial Narrow" w:cs="Arial Narrow"/>
          <w:sz w:val="22"/>
          <w:szCs w:val="22"/>
        </w:rPr>
        <w:t>Karę pieniężną nakłada Prezes Urzędu Zamówień Publicznych, w drodze decyzji, w wysokości do 20 000 000 zł.</w:t>
      </w:r>
    </w:p>
    <w:p w14:paraId="153612F3" w14:textId="77777777" w:rsidR="008A5852" w:rsidRPr="0006023C" w:rsidRDefault="008A5852" w:rsidP="008A5852">
      <w:pPr>
        <w:pStyle w:val="Akapitzlist"/>
        <w:tabs>
          <w:tab w:val="right" w:leader="dot" w:pos="9072"/>
        </w:tabs>
        <w:spacing w:line="276" w:lineRule="auto"/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9FCF3A" w14:textId="77777777" w:rsidR="00FB543B" w:rsidRPr="0006023C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06023C">
        <w:rPr>
          <w:rFonts w:ascii="Arial Narrow" w:eastAsia="Arial Narrow" w:hAnsi="Arial Narrow" w:cs="Arial Narrow"/>
          <w:b/>
          <w:bCs/>
          <w:sz w:val="22"/>
          <w:szCs w:val="22"/>
        </w:rPr>
        <w:t>OŚWIADCZENIE DOTYCZĄCE PODANYCH INFORMACJI</w:t>
      </w:r>
    </w:p>
    <w:p w14:paraId="54DDD164" w14:textId="77777777" w:rsidR="00FB543B" w:rsidRPr="0006023C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5CB6C3C4" w14:textId="77777777" w:rsidR="00FB543B" w:rsidRPr="0006023C" w:rsidRDefault="00FB543B" w:rsidP="76C8610D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  <w:lang w:eastAsia="en-US"/>
        </w:rPr>
      </w:pPr>
      <w:r w:rsidRPr="0006023C">
        <w:rPr>
          <w:rFonts w:ascii="Arial Narrow" w:eastAsia="Arial Narrow" w:hAnsi="Arial Narrow" w:cs="Arial Narrow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06023C">
        <w:rPr>
          <w:sz w:val="22"/>
          <w:szCs w:val="22"/>
        </w:rPr>
        <w:br/>
      </w:r>
      <w:r w:rsidRPr="0006023C">
        <w:rPr>
          <w:rFonts w:ascii="Arial Narrow" w:eastAsia="Arial Narrow" w:hAnsi="Arial Narrow" w:cs="Arial Narrow"/>
          <w:sz w:val="22"/>
          <w:szCs w:val="22"/>
          <w:lang w:eastAsia="en-US"/>
        </w:rPr>
        <w:t>i zgodne z prawdą oraz zostały przedstawione z pełną świadomością konsekwencji wprowadzenia Zamawiającego w błąd przy przedstawianiu informacji.</w:t>
      </w:r>
    </w:p>
    <w:p w14:paraId="04C0A96C" w14:textId="77777777" w:rsidR="00027891" w:rsidRPr="0006023C" w:rsidRDefault="00027891" w:rsidP="76C8610D">
      <w:pPr>
        <w:pStyle w:val="rozdzia"/>
        <w:spacing w:after="0"/>
        <w:rPr>
          <w:rFonts w:ascii="Arial Narrow" w:eastAsia="Arial Narrow" w:hAnsi="Arial Narrow" w:cs="Arial Narrow"/>
          <w:sz w:val="22"/>
          <w:szCs w:val="22"/>
        </w:rPr>
      </w:pPr>
      <w:bookmarkStart w:id="1" w:name="_Hlk5043051821111"/>
      <w:bookmarkStart w:id="2" w:name="_GoBack1111"/>
      <w:bookmarkStart w:id="3" w:name="_Hlk5040532681111"/>
      <w:bookmarkEnd w:id="1"/>
      <w:bookmarkEnd w:id="2"/>
      <w:bookmarkEnd w:id="3"/>
    </w:p>
    <w:p w14:paraId="163AB608" w14:textId="77777777" w:rsidR="006948F2" w:rsidRDefault="006948F2" w:rsidP="76C8610D">
      <w:pPr>
        <w:pStyle w:val="rozdzia"/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8E7D111" w14:textId="77777777" w:rsidR="006948F2" w:rsidRDefault="006948F2" w:rsidP="76C8610D">
      <w:pPr>
        <w:pStyle w:val="rozdzia"/>
        <w:spacing w:after="0"/>
        <w:jc w:val="both"/>
        <w:rPr>
          <w:rFonts w:ascii="Arial Narrow" w:eastAsia="Arial Narrow" w:hAnsi="Arial Narrow" w:cs="Arial Narrow"/>
        </w:rPr>
      </w:pPr>
    </w:p>
    <w:p w14:paraId="326B6DDF" w14:textId="6566195C" w:rsidR="00716D8B" w:rsidRPr="006948F2" w:rsidRDefault="00716D8B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006948F2">
        <w:rPr>
          <w:rFonts w:ascii="Arial Narrow" w:eastAsia="Arial Narrow" w:hAnsi="Arial Narrow" w:cs="Arial Narrow"/>
        </w:rPr>
        <w:t>UWAGA:</w:t>
      </w:r>
      <w:r w:rsidR="006C6CDD" w:rsidRPr="006948F2">
        <w:rPr>
          <w:rFonts w:ascii="Arial Narrow" w:eastAsia="Arial Narrow" w:hAnsi="Arial Narrow" w:cs="Arial Narrow"/>
        </w:rPr>
        <w:t xml:space="preserve"> </w:t>
      </w:r>
      <w:r w:rsidRPr="006948F2">
        <w:rPr>
          <w:rFonts w:ascii="Arial Narrow" w:eastAsia="Arial Narrow" w:hAnsi="Arial Narrow" w:cs="Arial Narrow"/>
          <w:b w:val="0"/>
        </w:rPr>
        <w:t>W przypadku Wykonawców wspólnie ubiegających się o udzielenie zamówienia wymóg złożenia niniejszego oświadczenia dotyczy każdego z wykonawców.</w:t>
      </w:r>
    </w:p>
    <w:p w14:paraId="19681DC9" w14:textId="5681C08E" w:rsidR="00716D8B" w:rsidRPr="006948F2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006948F2">
        <w:rPr>
          <w:rFonts w:ascii="Arial Narrow" w:eastAsia="Arial Narrow" w:hAnsi="Arial Narrow" w:cs="Arial Narrow"/>
        </w:rPr>
        <w:t xml:space="preserve">UWAGA: </w:t>
      </w:r>
      <w:r w:rsidR="000A188A" w:rsidRPr="006948F2">
        <w:rPr>
          <w:rFonts w:ascii="Arial Narrow" w:eastAsia="Arial Narrow" w:hAnsi="Arial Narrow" w:cs="Arial Narrow"/>
          <w:b w:val="0"/>
        </w:rPr>
        <w:t>P</w:t>
      </w:r>
      <w:r w:rsidR="00716D8B" w:rsidRPr="006948F2">
        <w:rPr>
          <w:rFonts w:ascii="Arial Narrow" w:eastAsia="Arial Narrow" w:hAnsi="Arial Narrow" w:cs="Arial Narrow"/>
          <w:b w:val="0"/>
        </w:rPr>
        <w:t>odmiot trzeci, na którego potencjał powołuje się wykonawca celem potwierdzenia braku podstaw wykluczenia podmiotu w postępowaniu w zakresie, w jakim podmiot udostępnia swoje zasoby wykonawcy składa niniejsze oświadczenie.</w:t>
      </w:r>
    </w:p>
    <w:p w14:paraId="12DA1AE1" w14:textId="700896CC" w:rsidR="00716D8B" w:rsidRPr="006948F2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006948F2">
        <w:rPr>
          <w:rFonts w:ascii="Arial Narrow" w:eastAsia="Arial Narrow" w:hAnsi="Arial Narrow" w:cs="Arial Narrow"/>
        </w:rPr>
        <w:t xml:space="preserve">UWAGA: </w:t>
      </w:r>
      <w:r w:rsidR="00716D8B" w:rsidRPr="006948F2">
        <w:rPr>
          <w:rFonts w:ascii="Arial Narrow" w:eastAsia="Arial Narrow" w:hAnsi="Arial Narrow" w:cs="Arial Narrow"/>
          <w:b w:val="0"/>
        </w:rPr>
        <w:t>Dokument należy wypełnić i podpisać kwalifikowalnym podpisem elektronicznym lub podpisem zaufanym lub podpisem osobistym.</w:t>
      </w:r>
    </w:p>
    <w:p w14:paraId="3A3C08AE" w14:textId="140BF648" w:rsidR="00E5650C" w:rsidRPr="0006023C" w:rsidRDefault="00E5650C" w:rsidP="76C8610D">
      <w:pPr>
        <w:pStyle w:val="Nagwek3"/>
        <w:keepNext w:val="0"/>
        <w:widowControl/>
        <w:tabs>
          <w:tab w:val="clear" w:pos="4246"/>
        </w:tabs>
        <w:suppressAutoHyphens/>
        <w:autoSpaceDE/>
        <w:spacing w:before="120" w:line="276" w:lineRule="auto"/>
        <w:contextualSpacing/>
        <w:jc w:val="left"/>
        <w:textAlignment w:val="baseline"/>
        <w:rPr>
          <w:rFonts w:ascii="Arial Narrow" w:eastAsia="Arial Narrow" w:hAnsi="Arial Narrow" w:cs="Arial Narrow"/>
          <w:sz w:val="22"/>
          <w:szCs w:val="22"/>
        </w:rPr>
      </w:pPr>
    </w:p>
    <w:sectPr w:rsidR="00E5650C" w:rsidRPr="0006023C">
      <w:headerReference w:type="default" r:id="rId10"/>
      <w:pgSz w:w="11906" w:h="16838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284F" w14:textId="77777777" w:rsidR="00E66680" w:rsidRDefault="00E66680">
      <w:r>
        <w:separator/>
      </w:r>
    </w:p>
  </w:endnote>
  <w:endnote w:type="continuationSeparator" w:id="0">
    <w:p w14:paraId="54C78A08" w14:textId="77777777" w:rsidR="00E66680" w:rsidRDefault="00E6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20EC" w14:textId="77777777" w:rsidR="00E66680" w:rsidRDefault="00E66680">
      <w:r>
        <w:separator/>
      </w:r>
    </w:p>
  </w:footnote>
  <w:footnote w:type="continuationSeparator" w:id="0">
    <w:p w14:paraId="07C84F2E" w14:textId="77777777" w:rsidR="00E66680" w:rsidRDefault="00E66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2933" w14:textId="02427FFE" w:rsidR="0006023C" w:rsidRPr="007C3A9D" w:rsidRDefault="0006023C" w:rsidP="0006023C">
    <w:pPr>
      <w:jc w:val="center"/>
      <w:rPr>
        <w:rFonts w:ascii="Arial Narrow" w:eastAsia="Arial Narrow" w:hAnsi="Arial Narrow" w:cs="Arial Narrow"/>
        <w:i/>
        <w:iCs/>
        <w:sz w:val="16"/>
        <w:szCs w:val="16"/>
      </w:rPr>
    </w:pPr>
    <w:r w:rsidRPr="007C3A9D">
      <w:rPr>
        <w:rFonts w:ascii="Arial Narrow" w:eastAsia="Arial Narrow" w:hAnsi="Arial Narrow" w:cs="Arial Narrow"/>
        <w:i/>
        <w:iCs/>
        <w:sz w:val="16"/>
        <w:szCs w:val="16"/>
      </w:rPr>
      <w:t>ZP.271.2.22.2022 – Dostaw</w:t>
    </w:r>
    <w:r w:rsidR="0082003B">
      <w:rPr>
        <w:rFonts w:ascii="Arial Narrow" w:eastAsia="Arial Narrow" w:hAnsi="Arial Narrow" w:cs="Arial Narrow"/>
        <w:i/>
        <w:iCs/>
        <w:sz w:val="16"/>
        <w:szCs w:val="16"/>
      </w:rPr>
      <w:t>a</w:t>
    </w:r>
    <w:r w:rsidRPr="007C3A9D">
      <w:rPr>
        <w:rFonts w:ascii="Arial Narrow" w:eastAsia="Arial Narrow" w:hAnsi="Arial Narrow" w:cs="Arial Narrow"/>
        <w:i/>
        <w:iCs/>
        <w:sz w:val="16"/>
        <w:szCs w:val="16"/>
      </w:rPr>
      <w:t xml:space="preserve"> węgla opałowego workowanego na potrzeby Miejskiego Zarządu Gospodarki Komunalnej w Mysłowicach </w:t>
    </w:r>
  </w:p>
  <w:p w14:paraId="36FA8649" w14:textId="600450D9" w:rsidR="00F078C2" w:rsidRPr="0006023C" w:rsidRDefault="0006023C" w:rsidP="0006023C">
    <w:pPr>
      <w:spacing w:after="120"/>
      <w:jc w:val="center"/>
      <w:rPr>
        <w:rFonts w:ascii="Arial Narrow" w:eastAsia="Arial Narrow" w:hAnsi="Arial Narrow" w:cs="Arial Narrow"/>
        <w:i/>
        <w:iCs/>
        <w:sz w:val="16"/>
        <w:szCs w:val="16"/>
      </w:rPr>
    </w:pPr>
    <w:r w:rsidRPr="007C3A9D">
      <w:rPr>
        <w:rFonts w:ascii="Arial Narrow" w:eastAsia="Arial Narrow" w:hAnsi="Arial Narrow" w:cs="Arial Narrow"/>
        <w:i/>
        <w:iCs/>
        <w:sz w:val="16"/>
        <w:szCs w:val="16"/>
      </w:rPr>
      <w:t>w sezonie zimowym 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Calibri Light" w:hAnsi="Calibri Light" w:cs="Calibri Light" w:hint="defaul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BEC2A77C"/>
    <w:lvl w:ilvl="0" w:tplc="D9A4EF1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E4854"/>
    <w:multiLevelType w:val="hybridMultilevel"/>
    <w:tmpl w:val="202204F2"/>
    <w:lvl w:ilvl="0" w:tplc="F926C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AE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CC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88C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A0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6E5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CB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23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E88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033573">
    <w:abstractNumId w:val="6"/>
  </w:num>
  <w:num w:numId="2" w16cid:durableId="1453285681">
    <w:abstractNumId w:val="0"/>
  </w:num>
  <w:num w:numId="3" w16cid:durableId="727261725">
    <w:abstractNumId w:val="1"/>
  </w:num>
  <w:num w:numId="4" w16cid:durableId="57562171">
    <w:abstractNumId w:val="2"/>
  </w:num>
  <w:num w:numId="5" w16cid:durableId="214703894">
    <w:abstractNumId w:val="3"/>
  </w:num>
  <w:num w:numId="6" w16cid:durableId="1530604682">
    <w:abstractNumId w:val="4"/>
  </w:num>
  <w:num w:numId="7" w16cid:durableId="854180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9095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27891"/>
    <w:rsid w:val="000336DC"/>
    <w:rsid w:val="00040B96"/>
    <w:rsid w:val="0006023C"/>
    <w:rsid w:val="00062B9C"/>
    <w:rsid w:val="000A188A"/>
    <w:rsid w:val="001C34FB"/>
    <w:rsid w:val="002452F5"/>
    <w:rsid w:val="00287E8B"/>
    <w:rsid w:val="00354CF3"/>
    <w:rsid w:val="00400478"/>
    <w:rsid w:val="00571B2F"/>
    <w:rsid w:val="006948F2"/>
    <w:rsid w:val="006C6CDD"/>
    <w:rsid w:val="00716D8B"/>
    <w:rsid w:val="00727703"/>
    <w:rsid w:val="007659DA"/>
    <w:rsid w:val="00791EB0"/>
    <w:rsid w:val="007C22FD"/>
    <w:rsid w:val="00817358"/>
    <w:rsid w:val="0082003B"/>
    <w:rsid w:val="008A5852"/>
    <w:rsid w:val="00925321"/>
    <w:rsid w:val="00944948"/>
    <w:rsid w:val="00991A98"/>
    <w:rsid w:val="00A23838"/>
    <w:rsid w:val="00B175EE"/>
    <w:rsid w:val="00B74CFF"/>
    <w:rsid w:val="00BF0C8C"/>
    <w:rsid w:val="00C068E2"/>
    <w:rsid w:val="00C47D09"/>
    <w:rsid w:val="00D34994"/>
    <w:rsid w:val="00DA5ADA"/>
    <w:rsid w:val="00DC40FE"/>
    <w:rsid w:val="00E2171E"/>
    <w:rsid w:val="00E465E7"/>
    <w:rsid w:val="00E5650C"/>
    <w:rsid w:val="00E66680"/>
    <w:rsid w:val="00E82921"/>
    <w:rsid w:val="00F078C2"/>
    <w:rsid w:val="00F3519D"/>
    <w:rsid w:val="00FA38A8"/>
    <w:rsid w:val="00FB543B"/>
    <w:rsid w:val="00FE08C5"/>
    <w:rsid w:val="00FF2866"/>
    <w:rsid w:val="00FF5749"/>
    <w:rsid w:val="0D47527D"/>
    <w:rsid w:val="10131E6D"/>
    <w:rsid w:val="1129E8B7"/>
    <w:rsid w:val="1562EA98"/>
    <w:rsid w:val="165F69CF"/>
    <w:rsid w:val="16BE5114"/>
    <w:rsid w:val="19823D79"/>
    <w:rsid w:val="1EAA1C1C"/>
    <w:rsid w:val="1F273AF7"/>
    <w:rsid w:val="2A85D785"/>
    <w:rsid w:val="2B449401"/>
    <w:rsid w:val="2E436DAF"/>
    <w:rsid w:val="2E56AA76"/>
    <w:rsid w:val="34B88E7D"/>
    <w:rsid w:val="3911545B"/>
    <w:rsid w:val="398D013F"/>
    <w:rsid w:val="3D33734D"/>
    <w:rsid w:val="3DF4DD16"/>
    <w:rsid w:val="40ADEA0D"/>
    <w:rsid w:val="451F0F5B"/>
    <w:rsid w:val="523D8D07"/>
    <w:rsid w:val="54FAF405"/>
    <w:rsid w:val="5902D7AE"/>
    <w:rsid w:val="59A363A9"/>
    <w:rsid w:val="59F46011"/>
    <w:rsid w:val="5CB9A154"/>
    <w:rsid w:val="6588AFC7"/>
    <w:rsid w:val="6BEC4389"/>
    <w:rsid w:val="7203E9CA"/>
    <w:rsid w:val="738BF945"/>
    <w:rsid w:val="74C176A3"/>
    <w:rsid w:val="753009DE"/>
    <w:rsid w:val="76C8610D"/>
    <w:rsid w:val="779983D7"/>
    <w:rsid w:val="78C589A8"/>
    <w:rsid w:val="79FB465A"/>
    <w:rsid w:val="7C77A397"/>
    <w:rsid w:val="7D010625"/>
    <w:rsid w:val="7E5CD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3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4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tarSymbol"/>
      <w:b w:val="0"/>
      <w:i w:val="0"/>
      <w:sz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Times New Roman"/>
      <w:color w:val="000000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  <w:sz w:val="24"/>
      <w:szCs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b w:val="0"/>
      <w:i w:val="0"/>
      <w:sz w:val="20"/>
      <w:szCs w:val="20"/>
    </w:rPr>
  </w:style>
  <w:style w:type="character" w:customStyle="1" w:styleId="WW8Num18z1">
    <w:name w:val="WW8Num18z1"/>
    <w:rPr>
      <w:rFonts w:hint="default"/>
      <w:b w:val="0"/>
      <w:i w:val="0"/>
      <w:sz w:val="24"/>
      <w:szCs w:val="24"/>
    </w:rPr>
  </w:style>
  <w:style w:type="character" w:customStyle="1" w:styleId="WW8Num18z2">
    <w:name w:val="WW8Num18z2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0">
    <w:name w:val="WW8Num26z0"/>
    <w:rPr>
      <w:rFonts w:ascii="OpenSymbol" w:hAnsi="OpenSymbol" w:cs="Open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4z2">
    <w:name w:val="WW8Num24z2"/>
    <w:rPr>
      <w:b/>
      <w:color w:val="00000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WW8Num30z0">
    <w:name w:val="WW8Num30z0"/>
    <w:rPr>
      <w:color w:val="00000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St3z0">
    <w:name w:val="WW8NumSt3z0"/>
    <w:rPr>
      <w:rFonts w:ascii="Symbol" w:hAnsi="Symbol" w:cs="Symbol"/>
      <w:sz w:val="20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apple-style-span">
    <w:name w:val="apple-style-span"/>
    <w:basedOn w:val="Domylnaczcionkaakapitu1"/>
  </w:style>
  <w:style w:type="character" w:customStyle="1" w:styleId="tekstZnak">
    <w:name w:val="tekst Znak"/>
    <w:rPr>
      <w:rFonts w:eastAsia="Lucida Sans Unicode"/>
      <w:sz w:val="24"/>
      <w:lang w:val="pl-PL" w:bidi="ar-SA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NumberingSymbols">
    <w:name w:val="Numbering Symbols"/>
  </w:style>
  <w:style w:type="character" w:customStyle="1" w:styleId="WW8Num31z1">
    <w:name w:val="WW8Num31z1"/>
    <w:rPr>
      <w:b/>
    </w:rPr>
  </w:style>
  <w:style w:type="character" w:customStyle="1" w:styleId="WW8Num15z2">
    <w:name w:val="WW8Num15z2"/>
    <w:rPr>
      <w:b/>
      <w:color w:val="000000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TekstkomentarzaZnak">
    <w:name w:val="Tekst komentarza Znak"/>
    <w:rPr>
      <w:szCs w:val="24"/>
      <w:lang w:val="en-GB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odytext">
    <w:name w:val="Body text_"/>
    <w:rPr>
      <w:rFonts w:ascii="Calibri" w:eastAsia="Calibri" w:hAnsi="Calibri" w:cs="Calibri"/>
      <w:shd w:val="clear" w:color="auto" w:fill="FFFFFF"/>
    </w:rPr>
  </w:style>
  <w:style w:type="character" w:customStyle="1" w:styleId="Bodytext6pt">
    <w:name w:val="Body text + 6 pt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customStyle="1" w:styleId="Tekstpodstawowy1">
    <w:name w:val="Tekst podstawowy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customStyle="1" w:styleId="TekstkomentarzaZnak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">
    <w:name w:val="Nagłówek Znak"/>
    <w:rPr>
      <w:rFonts w:eastAsia="Times New Roman" w:cs="Times New Roman"/>
      <w:color w:val="000000"/>
      <w:lang w:bidi="ar-SA"/>
    </w:rPr>
  </w:style>
  <w:style w:type="character" w:customStyle="1" w:styleId="StopkaZnak">
    <w:name w:val="Stopka Znak"/>
    <w:uiPriority w:val="99"/>
    <w:rPr>
      <w:rFonts w:eastAsia="Times New Roman" w:cs="Times New Roman"/>
      <w:color w:val="000000"/>
      <w:lang w:bidi="ar-SA"/>
    </w:rPr>
  </w:style>
  <w:style w:type="character" w:customStyle="1" w:styleId="Teksttreci2">
    <w:name w:val="Tekst treści (2)_"/>
    <w:rPr>
      <w:sz w:val="22"/>
      <w:szCs w:val="22"/>
      <w:shd w:val="clear" w:color="auto" w:fill="FFFFFF"/>
    </w:rPr>
  </w:style>
  <w:style w:type="character" w:customStyle="1" w:styleId="Nagwek40">
    <w:name w:val="Nagłówek #4_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rPr>
      <w:b/>
      <w:bCs/>
      <w:sz w:val="22"/>
      <w:szCs w:val="22"/>
      <w:shd w:val="clear" w:color="auto" w:fill="FFFFFF"/>
    </w:rPr>
  </w:style>
  <w:style w:type="character" w:customStyle="1" w:styleId="TekstpodstawowyZnak">
    <w:name w:val="Tekst podstawowy Znak"/>
    <w:rPr>
      <w:rFonts w:ascii="Marigold (W1)" w:eastAsia="Marigold (W1)" w:hAnsi="Marigold (W1)" w:cs="Marigold (W1)"/>
      <w:kern w:val="2"/>
      <w:sz w:val="24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Nagwek1Znak">
    <w:name w:val="Nagłówek 1 Znak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Pr>
      <w:rFonts w:eastAsia="Times New Roman" w:cs="Times New Roman"/>
      <w:sz w:val="24"/>
      <w:szCs w:val="24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32"/>
      <w:szCs w:val="32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5Znak">
    <w:name w:val="Nagłówek 5 Znak"/>
    <w:rPr>
      <w:rFonts w:eastAsia="Times New Roman" w:cs="Times New Roman"/>
      <w:sz w:val="32"/>
      <w:szCs w:val="32"/>
    </w:rPr>
  </w:style>
  <w:style w:type="character" w:customStyle="1" w:styleId="Nagwek6Znak">
    <w:name w:val="Nagłówek 6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 w:cs="Arial"/>
      <w:sz w:val="24"/>
      <w:szCs w:val="24"/>
    </w:rPr>
  </w:style>
  <w:style w:type="character" w:customStyle="1" w:styleId="Nagwek8Znak">
    <w:name w:val="Nagłówek 8 Znak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color w:val="000000"/>
      <w:kern w:val="2"/>
      <w:lang w:eastAsia="zh-CN"/>
    </w:rPr>
  </w:style>
  <w:style w:type="character" w:customStyle="1" w:styleId="TematkomentarzaZnak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AkapitzlistZnak">
    <w:name w:val="Akapit z listą Znak"/>
    <w:rPr>
      <w:kern w:val="2"/>
      <w:sz w:val="24"/>
      <w:szCs w:val="24"/>
      <w:lang w:eastAsia="zh-C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ytuZnak">
    <w:name w:val="Tytuł Znak"/>
    <w:rPr>
      <w:b/>
      <w:sz w:val="24"/>
    </w:rPr>
  </w:style>
  <w:style w:type="character" w:customStyle="1" w:styleId="WW8Num34z3">
    <w:name w:val="WW8Num34z3"/>
    <w:rPr>
      <w:rFonts w:ascii="Calibri" w:eastAsia="Times New Roman" w:hAnsi="Calibri" w:cs="Calibri"/>
    </w:rPr>
  </w:style>
  <w:style w:type="character" w:customStyle="1" w:styleId="WW8Num36z0">
    <w:name w:val="WW8Num36z0"/>
    <w:rPr>
      <w:rFonts w:cs="Calibri" w:hint="default"/>
    </w:rPr>
  </w:style>
  <w:style w:type="paragraph" w:customStyle="1" w:styleId="Nagwek60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eastAsia="Marigold (W1)" w:hAnsi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pPr>
      <w:widowControl w:val="0"/>
      <w:jc w:val="both"/>
    </w:pPr>
    <w:rPr>
      <w:b/>
      <w:szCs w:val="20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1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customStyle="1" w:styleId="Nagwek2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customStyle="1" w:styleId="Nagwek31">
    <w:name w:val="Nagłówek 31"/>
    <w:basedOn w:val="Standard"/>
    <w:next w:val="Standard"/>
    <w:pPr>
      <w:keepNext/>
      <w:jc w:val="both"/>
    </w:pPr>
    <w:rPr>
      <w:b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customStyle="1" w:styleId="Legenda10">
    <w:name w:val="Legenda10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4">
    <w:name w:val="Tekst podstawowy 24"/>
    <w:basedOn w:val="Standard"/>
    <w:pPr>
      <w:widowControl w:val="0"/>
    </w:pPr>
    <w:rPr>
      <w:b/>
      <w:szCs w:val="20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Standard"/>
    <w:pPr>
      <w:widowControl w:val="0"/>
      <w:jc w:val="both"/>
    </w:pPr>
    <w:rPr>
      <w:b/>
      <w:szCs w:val="20"/>
    </w:rPr>
  </w:style>
  <w:style w:type="paragraph" w:customStyle="1" w:styleId="Textbodyindent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customStyle="1" w:styleId="Tekstpodstawowy32">
    <w:name w:val="Tekst podstawowy 32"/>
    <w:basedOn w:val="Standard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customStyle="1" w:styleId="Tekstpodstawowywcity32">
    <w:name w:val="Tekst podstawowy wcięty 32"/>
    <w:basedOn w:val="Standard"/>
    <w:pPr>
      <w:ind w:firstLine="567"/>
      <w:jc w:val="both"/>
    </w:pPr>
    <w:rPr>
      <w:szCs w:val="20"/>
    </w:rPr>
  </w:style>
  <w:style w:type="paragraph" w:customStyle="1" w:styleId="Nagwek10">
    <w:name w:val="Nagłówek1"/>
    <w:basedOn w:val="Standard"/>
    <w:pPr>
      <w:widowControl w:val="0"/>
    </w:pPr>
    <w:rPr>
      <w:szCs w:val="20"/>
    </w:rPr>
  </w:style>
  <w:style w:type="paragraph" w:customStyle="1" w:styleId="BodyText2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customStyle="1" w:styleId="Tekstpodstawowy31">
    <w:name w:val="Tekst podstawowy 31"/>
    <w:basedOn w:val="Standard"/>
    <w:pPr>
      <w:jc w:val="center"/>
    </w:pPr>
    <w:rPr>
      <w:b/>
      <w:szCs w:val="20"/>
    </w:rPr>
  </w:style>
  <w:style w:type="paragraph" w:customStyle="1" w:styleId="Stopka1">
    <w:name w:val="Stopka1"/>
    <w:basedOn w:val="Standard"/>
    <w:pPr>
      <w:widowControl w:val="0"/>
    </w:pPr>
    <w:rPr>
      <w:szCs w:val="20"/>
    </w:rPr>
  </w:style>
  <w:style w:type="paragraph" w:customStyle="1" w:styleId="WW-Tekstpodstawowy3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W-Lista-kontynuacja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customStyle="1" w:styleId="WW-Zwykytekst">
    <w:name w:val="WW-Zwykły tekst"/>
    <w:basedOn w:val="Standard"/>
    <w:pPr>
      <w:widowControl w:val="0"/>
    </w:pPr>
    <w:rPr>
      <w:rFonts w:ascii="Courier New" w:eastAsia="Tahoma" w:hAnsi="Courier New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customStyle="1" w:styleId="Tekstkomentarza1">
    <w:name w:val="Tekst komentarza1"/>
    <w:basedOn w:val="Standard"/>
    <w:rPr>
      <w:sz w:val="20"/>
      <w:lang w:val="en-GB"/>
    </w:rPr>
  </w:style>
  <w:style w:type="paragraph" w:customStyle="1" w:styleId="Tekstkomentarza2">
    <w:name w:val="Tekst komentarza2"/>
    <w:basedOn w:val="Standard"/>
    <w:rPr>
      <w:sz w:val="20"/>
      <w:lang w:val="en-GB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Nagwek100">
    <w:name w:val="Nagłówek10"/>
    <w:basedOn w:val="Standard"/>
    <w:next w:val="Textbody"/>
    <w:pPr>
      <w:keepNext/>
      <w:widowControl w:val="0"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WW-Normal">
    <w:name w:val="WW-Normal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Tekstpodstawowy21">
    <w:name w:val="Tekst podstawowy 21"/>
    <w:basedOn w:val="Standard"/>
    <w:pPr>
      <w:widowControl w:val="0"/>
      <w:jc w:val="both"/>
    </w:pPr>
    <w:rPr>
      <w:b/>
      <w:szCs w:val="20"/>
    </w:rPr>
  </w:style>
  <w:style w:type="paragraph" w:customStyle="1" w:styleId="WW-Domylnie">
    <w:name w:val="WW-Domyślnie"/>
    <w:pPr>
      <w:suppressAutoHyphens/>
      <w:spacing w:line="100" w:lineRule="atLeast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WW-Normal1">
    <w:name w:val="WW-Normal1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Normal12">
    <w:name w:val="WW-Normal12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Domylnie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customStyle="1" w:styleId="n2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customStyle="1" w:styleId="ZnakZnak3ZnakZnakZnakZnakZnakZnak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customStyle="1" w:styleId="Tekstkomentarza3">
    <w:name w:val="Tekst komentarza3"/>
    <w:basedOn w:val="Standard"/>
    <w:pPr>
      <w:suppressAutoHyphens w:val="0"/>
    </w:pPr>
    <w:rPr>
      <w:sz w:val="20"/>
      <w:lang w:val="en-GB"/>
    </w:rPr>
  </w:style>
  <w:style w:type="paragraph" w:customStyle="1" w:styleId="Tekstpodstawowy3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eastAsia="Calibri" w:hAnsi="Calibri" w:cs="Calibri"/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customStyle="1" w:styleId="Nagwek42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customStyle="1" w:styleId="Teksttreci30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customStyle="1" w:styleId="Tekstpodstawowy23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customStyle="1" w:styleId="Domylnie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customStyle="1" w:styleId="Obszartekstu">
    <w:name w:val="Obszar tekstu"/>
    <w:basedOn w:val="WW-Domylnie"/>
    <w:pPr>
      <w:spacing w:line="240" w:lineRule="auto"/>
      <w:jc w:val="both"/>
      <w:textAlignment w:val="auto"/>
    </w:pPr>
    <w:rPr>
      <w:rFonts w:ascii="Marigold (W1)" w:eastAsia="Marigold (W1)" w:hAnsi="Marigold (W1)" w:cs="Verdana"/>
      <w:color w:val="auto"/>
      <w:szCs w:val="20"/>
      <w:lang w:bidi="ar-SA"/>
    </w:rPr>
  </w:style>
  <w:style w:type="paragraph" w:customStyle="1" w:styleId="strTytuowa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customStyle="1" w:styleId="WW-Normal123">
    <w:name w:val="WW-Normal123"/>
    <w:pPr>
      <w:suppressAutoHyphens/>
      <w:autoSpaceDE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Gwka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eastAsia="Microsoft YaHei" w:hAnsi="Arial" w:cs="Mangal"/>
      <w:color w:val="00000A"/>
      <w:kern w:val="0"/>
      <w:sz w:val="28"/>
      <w:szCs w:val="28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customStyle="1" w:styleId="Zwykytekst2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eastAsia="Calibri" w:hAnsi="Calibri"/>
      <w:color w:val="auto"/>
      <w:kern w:val="0"/>
      <w:sz w:val="20"/>
      <w:szCs w:val="20"/>
    </w:rPr>
  </w:style>
  <w:style w:type="paragraph" w:customStyle="1" w:styleId="Tekstpodstawowywcity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customStyle="1" w:styleId="Domylnie0">
    <w:name w:val="Domyślnie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reA">
    <w:name w:val="Treść 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msonormalcxspdrugie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customStyle="1" w:styleId="Styl2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customStyle="1" w:styleId="rozdzia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5D8E1-01F2-4EB1-9D4B-C8A75244AC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0B1283-1DBE-433A-B0F6-8B98AAA55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0CCD7-AFB3-452D-8D63-4CC6CC4CA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Elżbieta Kafka</cp:lastModifiedBy>
  <cp:revision>10</cp:revision>
  <cp:lastPrinted>1995-11-21T16:41:00Z</cp:lastPrinted>
  <dcterms:created xsi:type="dcterms:W3CDTF">2022-08-05T11:33:00Z</dcterms:created>
  <dcterms:modified xsi:type="dcterms:W3CDTF">2022-09-27T11:33:00Z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