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5499056A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73D15735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73D15735">
        <w:rPr>
          <w:rFonts w:ascii="Arial Narrow" w:eastAsia="Arial Narrow" w:hAnsi="Arial Narrow" w:cs="Arial Narrow"/>
          <w:sz w:val="20"/>
          <w:szCs w:val="20"/>
        </w:rPr>
        <w:t>ZP</w:t>
      </w:r>
      <w:r w:rsidRPr="73D15735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73D15735">
        <w:rPr>
          <w:rFonts w:ascii="Arial Narrow" w:eastAsia="Arial Narrow" w:hAnsi="Arial Narrow" w:cs="Arial Narrow"/>
          <w:sz w:val="20"/>
          <w:szCs w:val="20"/>
        </w:rPr>
        <w:t>.</w:t>
      </w:r>
      <w:r w:rsidR="00554F90">
        <w:rPr>
          <w:rFonts w:ascii="Arial Narrow" w:eastAsia="Arial Narrow" w:hAnsi="Arial Narrow" w:cs="Arial Narrow"/>
          <w:sz w:val="20"/>
          <w:szCs w:val="20"/>
        </w:rPr>
        <w:t>1</w:t>
      </w:r>
      <w:r w:rsidR="00C551FD">
        <w:rPr>
          <w:rFonts w:ascii="Arial Narrow" w:eastAsia="Arial Narrow" w:hAnsi="Arial Narrow" w:cs="Arial Narrow"/>
          <w:sz w:val="20"/>
          <w:szCs w:val="20"/>
        </w:rPr>
        <w:t>8</w:t>
      </w:r>
      <w:r w:rsidRPr="73D15735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73D15735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7896B022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6C8610D">
        <w:rPr>
          <w:rFonts w:ascii="Arial Narrow" w:eastAsia="Arial Narrow" w:hAnsi="Arial Narrow" w:cs="Arial Narrow"/>
          <w:b/>
          <w:bCs/>
        </w:rPr>
        <w:t>1</w:t>
      </w:r>
      <w:r w:rsidRPr="76C8610D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6C8610D">
        <w:rPr>
          <w:rFonts w:ascii="Arial Narrow" w:eastAsia="Arial Narrow" w:hAnsi="Arial Narrow" w:cs="Arial Narrow"/>
          <w:b/>
          <w:bCs/>
        </w:rPr>
        <w:t>11 września 2019</w:t>
      </w:r>
      <w:r w:rsidRPr="76C8610D">
        <w:rPr>
          <w:rFonts w:ascii="Arial Narrow" w:eastAsia="Arial Narrow" w:hAnsi="Arial Narrow" w:cs="Arial Narrow"/>
          <w:b/>
          <w:bCs/>
        </w:rPr>
        <w:t xml:space="preserve"> r. Prawo zamówień publicznych (dalej: Ustawa</w:t>
      </w:r>
      <w:r w:rsidR="00F078C2" w:rsidRPr="76C8610D"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  <w:b/>
          <w:bCs/>
        </w:rPr>
        <w:t>Pzp</w:t>
      </w:r>
      <w:proofErr w:type="spellEnd"/>
      <w:r w:rsidRPr="76C8610D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3BC0EAF2" w:rsidR="00FB543B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73D15735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4744DEF6" w:rsidRPr="73D15735">
        <w:rPr>
          <w:rFonts w:ascii="Arial Narrow" w:eastAsia="Arial Narrow" w:hAnsi="Arial Narrow" w:cs="Arial Narrow"/>
          <w:b/>
          <w:bCs/>
        </w:rPr>
        <w:t xml:space="preserve">Kompleksowe wykonanie instalacji C.O., C.W.U. oraz Z.W. w </w:t>
      </w:r>
      <w:r w:rsidR="00C551FD">
        <w:rPr>
          <w:rFonts w:ascii="Arial Narrow" w:eastAsia="Arial Narrow" w:hAnsi="Arial Narrow" w:cs="Arial Narrow"/>
          <w:b/>
          <w:bCs/>
        </w:rPr>
        <w:t>budynku położonym</w:t>
      </w:r>
      <w:r w:rsidR="4744DEF6" w:rsidRPr="73D15735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C551FD">
        <w:rPr>
          <w:rFonts w:ascii="Arial Narrow" w:eastAsia="Arial Narrow" w:hAnsi="Arial Narrow" w:cs="Arial Narrow"/>
          <w:b/>
          <w:bCs/>
        </w:rPr>
        <w:t>21</w:t>
      </w:r>
      <w:r w:rsidR="6588AFC7" w:rsidRPr="73D15735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73D15735">
        <w:rPr>
          <w:rFonts w:ascii="Arial Narrow" w:eastAsia="Arial Narrow" w:hAnsi="Arial Narrow" w:cs="Arial Narrow"/>
          <w:b/>
          <w:bCs/>
        </w:rPr>
        <w:t>ZP</w:t>
      </w:r>
      <w:r w:rsidR="00040B96" w:rsidRPr="73D15735">
        <w:rPr>
          <w:rFonts w:ascii="Arial Narrow" w:eastAsia="Arial Narrow" w:hAnsi="Arial Narrow" w:cs="Arial Narrow"/>
          <w:b/>
          <w:bCs/>
        </w:rPr>
        <w:t>.271.2.</w:t>
      </w:r>
      <w:r w:rsidR="000D3F08">
        <w:rPr>
          <w:rFonts w:ascii="Arial Narrow" w:eastAsia="Arial Narrow" w:hAnsi="Arial Narrow" w:cs="Arial Narrow"/>
          <w:b/>
          <w:bCs/>
        </w:rPr>
        <w:t>1</w:t>
      </w:r>
      <w:r w:rsidR="00C551FD">
        <w:rPr>
          <w:rFonts w:ascii="Arial Narrow" w:eastAsia="Arial Narrow" w:hAnsi="Arial Narrow" w:cs="Arial Narrow"/>
          <w:b/>
          <w:bCs/>
        </w:rPr>
        <w:t>8</w:t>
      </w:r>
      <w:r w:rsidR="00040B96" w:rsidRPr="73D15735">
        <w:rPr>
          <w:rFonts w:ascii="Arial Narrow" w:eastAsia="Arial Narrow" w:hAnsi="Arial Narrow" w:cs="Arial Narrow"/>
          <w:b/>
          <w:bCs/>
        </w:rPr>
        <w:t>.202</w:t>
      </w:r>
      <w:r w:rsidR="7D010625" w:rsidRPr="73D15735">
        <w:rPr>
          <w:rFonts w:ascii="Arial Narrow" w:eastAsia="Arial Narrow" w:hAnsi="Arial Narrow" w:cs="Arial Narrow"/>
          <w:b/>
          <w:bCs/>
        </w:rPr>
        <w:t>2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, </w:t>
      </w:r>
      <w:r w:rsidRPr="73D15735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06B6" w14:textId="77777777" w:rsidR="002827B4" w:rsidRDefault="002827B4">
      <w:r>
        <w:separator/>
      </w:r>
    </w:p>
  </w:endnote>
  <w:endnote w:type="continuationSeparator" w:id="0">
    <w:p w14:paraId="157F4EED" w14:textId="77777777" w:rsidR="002827B4" w:rsidRDefault="002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6D09" w14:textId="77777777" w:rsidR="002827B4" w:rsidRDefault="002827B4">
      <w:r>
        <w:separator/>
      </w:r>
    </w:p>
  </w:footnote>
  <w:footnote w:type="continuationSeparator" w:id="0">
    <w:p w14:paraId="18C0A4B5" w14:textId="77777777" w:rsidR="002827B4" w:rsidRDefault="0028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191C82B5" w:rsidR="00F078C2" w:rsidRDefault="00C551FD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  <w:r>
      <w:rPr>
        <w:noProof/>
      </w:rPr>
      <w:drawing>
        <wp:inline distT="0" distB="0" distL="0" distR="0" wp14:anchorId="75CF0A01" wp14:editId="22BFC7AB">
          <wp:extent cx="5731510" cy="74601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B2A"/>
    <w:multiLevelType w:val="hybridMultilevel"/>
    <w:tmpl w:val="9772745C"/>
    <w:lvl w:ilvl="0" w:tplc="90BE4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A1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E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25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1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8C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24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E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A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998358">
    <w:abstractNumId w:val="6"/>
  </w:num>
  <w:num w:numId="2" w16cid:durableId="1100491825">
    <w:abstractNumId w:val="0"/>
  </w:num>
  <w:num w:numId="3" w16cid:durableId="1616600906">
    <w:abstractNumId w:val="1"/>
  </w:num>
  <w:num w:numId="4" w16cid:durableId="1163546149">
    <w:abstractNumId w:val="2"/>
  </w:num>
  <w:num w:numId="5" w16cid:durableId="1053117738">
    <w:abstractNumId w:val="3"/>
  </w:num>
  <w:num w:numId="6" w16cid:durableId="1012680042">
    <w:abstractNumId w:val="4"/>
  </w:num>
  <w:num w:numId="7" w16cid:durableId="1247692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0D3F08"/>
    <w:rsid w:val="001C34FB"/>
    <w:rsid w:val="002452F5"/>
    <w:rsid w:val="002827B4"/>
    <w:rsid w:val="00287E8B"/>
    <w:rsid w:val="00354CF3"/>
    <w:rsid w:val="00400478"/>
    <w:rsid w:val="00554F90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C551FD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1992</Characters>
  <Application>Microsoft Office Word</Application>
  <DocSecurity>0</DocSecurity>
  <Lines>46</Lines>
  <Paragraphs>29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3</cp:revision>
  <cp:lastPrinted>1995-11-21T16:41:00Z</cp:lastPrinted>
  <dcterms:created xsi:type="dcterms:W3CDTF">2022-08-25T15:36:00Z</dcterms:created>
  <dcterms:modified xsi:type="dcterms:W3CDTF">2022-08-25T15:37:00Z</dcterms:modified>
</cp:coreProperties>
</file>