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7F1DBD4B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47CFAB9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47CFAB97">
        <w:rPr>
          <w:rFonts w:ascii="Arial Narrow" w:eastAsia="Arial Narrow" w:hAnsi="Arial Narrow" w:cs="Arial Narrow"/>
          <w:sz w:val="20"/>
          <w:szCs w:val="20"/>
        </w:rPr>
        <w:t>ZP</w:t>
      </w:r>
      <w:r w:rsidRPr="47CFAB9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47CFAB97">
        <w:rPr>
          <w:rFonts w:ascii="Arial Narrow" w:eastAsia="Arial Narrow" w:hAnsi="Arial Narrow" w:cs="Arial Narrow"/>
          <w:sz w:val="20"/>
          <w:szCs w:val="20"/>
        </w:rPr>
        <w:t>.</w:t>
      </w:r>
      <w:r w:rsidR="00693A3B">
        <w:rPr>
          <w:rFonts w:ascii="Arial Narrow" w:eastAsia="Arial Narrow" w:hAnsi="Arial Narrow" w:cs="Arial Narrow"/>
          <w:sz w:val="20"/>
          <w:szCs w:val="20"/>
        </w:rPr>
        <w:t>12</w:t>
      </w:r>
      <w:r w:rsidRPr="47CFAB9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47CFAB9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7896B022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6C8610D">
        <w:rPr>
          <w:rFonts w:ascii="Arial Narrow" w:eastAsia="Arial Narrow" w:hAnsi="Arial Narrow" w:cs="Arial Narrow"/>
          <w:b/>
          <w:bCs/>
        </w:rPr>
        <w:t>1</w:t>
      </w:r>
      <w:r w:rsidRPr="76C8610D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6C8610D">
        <w:rPr>
          <w:rFonts w:ascii="Arial Narrow" w:eastAsia="Arial Narrow" w:hAnsi="Arial Narrow" w:cs="Arial Narrow"/>
          <w:b/>
          <w:bCs/>
        </w:rPr>
        <w:t>11 września 2019</w:t>
      </w:r>
      <w:r w:rsidRPr="76C8610D">
        <w:rPr>
          <w:rFonts w:ascii="Arial Narrow" w:eastAsia="Arial Narrow" w:hAnsi="Arial Narrow" w:cs="Arial Narrow"/>
          <w:b/>
          <w:bCs/>
        </w:rPr>
        <w:t xml:space="preserve"> r. Prawo zamówień publicznych (dalej: Ustawa</w:t>
      </w:r>
      <w:r w:rsidR="00F078C2" w:rsidRPr="76C8610D"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  <w:b/>
          <w:bCs/>
        </w:rPr>
        <w:t>Pzp</w:t>
      </w:r>
      <w:proofErr w:type="spellEnd"/>
      <w:r w:rsidRPr="76C8610D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1E9986BD" w:rsidR="00FB543B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73D15735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001E7936" w:rsidRPr="001E7936">
        <w:rPr>
          <w:rFonts w:ascii="Arial Narrow" w:eastAsia="Arial Narrow" w:hAnsi="Arial Narrow" w:cs="Arial Narrow"/>
          <w:b/>
          <w:bCs/>
        </w:rPr>
        <w:t>Termomodernizacja budynku położonego  w Mysłowicach przy ul. Robotniczej numer 17</w:t>
      </w:r>
      <w:r w:rsidR="00DA6213">
        <w:rPr>
          <w:rFonts w:ascii="Arial Narrow" w:eastAsia="Arial Narrow" w:hAnsi="Arial Narrow" w:cs="Arial Narrow"/>
          <w:b/>
          <w:bCs/>
        </w:rPr>
        <w:t>-</w:t>
      </w:r>
      <w:r w:rsidR="001E7936" w:rsidRPr="001E7936">
        <w:rPr>
          <w:rFonts w:ascii="Arial Narrow" w:eastAsia="Arial Narrow" w:hAnsi="Arial Narrow" w:cs="Arial Narrow"/>
          <w:b/>
          <w:bCs/>
        </w:rPr>
        <w:t>19</w:t>
      </w:r>
      <w:r w:rsidR="6588AFC7" w:rsidRPr="73D15735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73D15735">
        <w:rPr>
          <w:rFonts w:ascii="Arial Narrow" w:eastAsia="Arial Narrow" w:hAnsi="Arial Narrow" w:cs="Arial Narrow"/>
          <w:b/>
          <w:bCs/>
        </w:rPr>
        <w:t>ZP</w:t>
      </w:r>
      <w:r w:rsidR="00040B96" w:rsidRPr="73D15735">
        <w:rPr>
          <w:rFonts w:ascii="Arial Narrow" w:eastAsia="Arial Narrow" w:hAnsi="Arial Narrow" w:cs="Arial Narrow"/>
          <w:b/>
          <w:bCs/>
        </w:rPr>
        <w:t>.271.2.</w:t>
      </w:r>
      <w:r w:rsidR="00693A3B">
        <w:rPr>
          <w:rFonts w:ascii="Arial Narrow" w:eastAsia="Arial Narrow" w:hAnsi="Arial Narrow" w:cs="Arial Narrow"/>
          <w:b/>
          <w:bCs/>
        </w:rPr>
        <w:t>12</w:t>
      </w:r>
      <w:r w:rsidR="00040B96" w:rsidRPr="73D15735">
        <w:rPr>
          <w:rFonts w:ascii="Arial Narrow" w:eastAsia="Arial Narrow" w:hAnsi="Arial Narrow" w:cs="Arial Narrow"/>
          <w:b/>
          <w:bCs/>
        </w:rPr>
        <w:t>.202</w:t>
      </w:r>
      <w:r w:rsidR="7D010625" w:rsidRPr="73D15735">
        <w:rPr>
          <w:rFonts w:ascii="Arial Narrow" w:eastAsia="Arial Narrow" w:hAnsi="Arial Narrow" w:cs="Arial Narrow"/>
          <w:b/>
          <w:bCs/>
        </w:rPr>
        <w:t>2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, </w:t>
      </w:r>
      <w:r w:rsidRPr="73D15735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 xml:space="preserve">i zgodne z prawdą oraz zostały przedstawione z pełną świadomością konsekwencji wprowadzenia </w:t>
      </w:r>
      <w:r w:rsidRPr="76C8610D">
        <w:rPr>
          <w:rFonts w:ascii="Arial Narrow" w:eastAsia="Arial Narrow" w:hAnsi="Arial Narrow" w:cs="Arial Narrow"/>
          <w:lang w:eastAsia="en-US"/>
        </w:rPr>
        <w:lastRenderedPageBreak/>
        <w:t>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C63E" w14:textId="77777777" w:rsidR="00EB5C8E" w:rsidRDefault="00EB5C8E">
      <w:r>
        <w:separator/>
      </w:r>
    </w:p>
  </w:endnote>
  <w:endnote w:type="continuationSeparator" w:id="0">
    <w:p w14:paraId="4E950F73" w14:textId="77777777" w:rsidR="00EB5C8E" w:rsidRDefault="00EB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0F5E" w14:textId="77777777" w:rsidR="00EB5C8E" w:rsidRDefault="00EB5C8E">
      <w:r>
        <w:separator/>
      </w:r>
    </w:p>
  </w:footnote>
  <w:footnote w:type="continuationSeparator" w:id="0">
    <w:p w14:paraId="074144DD" w14:textId="77777777" w:rsidR="00EB5C8E" w:rsidRDefault="00EB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7C87BD87" w:rsidR="00F078C2" w:rsidRPr="00A2613D" w:rsidRDefault="00A2613D" w:rsidP="00A2613D">
    <w:pPr>
      <w:spacing w:line="259" w:lineRule="auto"/>
      <w:ind w:left="430" w:right="210" w:hanging="430"/>
      <w:jc w:val="center"/>
      <w:rPr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693A3B" w:rsidRPr="00693A3B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ZP.271.2.12.2022 - Termomodernizacja budynku położonego  w Mysłowicach przy ul. Robotniczej numer 1</w:t>
    </w:r>
    <w:r w:rsidR="00DA6213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7-</w:t>
    </w:r>
    <w:r w:rsidR="00693A3B" w:rsidRPr="00693A3B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0107">
    <w:abstractNumId w:val="6"/>
  </w:num>
  <w:num w:numId="2" w16cid:durableId="484319413">
    <w:abstractNumId w:val="0"/>
  </w:num>
  <w:num w:numId="3" w16cid:durableId="711156461">
    <w:abstractNumId w:val="1"/>
  </w:num>
  <w:num w:numId="4" w16cid:durableId="46728548">
    <w:abstractNumId w:val="2"/>
  </w:num>
  <w:num w:numId="5" w16cid:durableId="2029402232">
    <w:abstractNumId w:val="3"/>
  </w:num>
  <w:num w:numId="6" w16cid:durableId="1349601377">
    <w:abstractNumId w:val="4"/>
  </w:num>
  <w:num w:numId="7" w16cid:durableId="213197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1E7936"/>
    <w:rsid w:val="002452F5"/>
    <w:rsid w:val="00287E8B"/>
    <w:rsid w:val="00354CF3"/>
    <w:rsid w:val="00400478"/>
    <w:rsid w:val="00571B2F"/>
    <w:rsid w:val="00693A3B"/>
    <w:rsid w:val="006C6CDD"/>
    <w:rsid w:val="00716D8B"/>
    <w:rsid w:val="00727703"/>
    <w:rsid w:val="00791EB0"/>
    <w:rsid w:val="007C22FD"/>
    <w:rsid w:val="00807C90"/>
    <w:rsid w:val="00991A98"/>
    <w:rsid w:val="00A2613D"/>
    <w:rsid w:val="00B175EE"/>
    <w:rsid w:val="00BF0C8C"/>
    <w:rsid w:val="00C068E2"/>
    <w:rsid w:val="00C47D09"/>
    <w:rsid w:val="00D34994"/>
    <w:rsid w:val="00DA6213"/>
    <w:rsid w:val="00DC40FE"/>
    <w:rsid w:val="00E2171E"/>
    <w:rsid w:val="00E5650C"/>
    <w:rsid w:val="00E82921"/>
    <w:rsid w:val="00EB5C8E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F5245-C07D-49B5-94F1-228C868486DC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de7cc43-9a7a-4373-ab8a-254c2282110d"/>
    <ds:schemaRef ds:uri="http://www.w3.org/XML/1998/namespace"/>
    <ds:schemaRef ds:uri="5b855e5b-cdf4-42fd-a2ff-213b0e82edc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C357A8-86AD-4E05-BB89-F1D8F905B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291B-454A-4BDD-98EA-96AA6477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1932</Characters>
  <Application>Microsoft Office Word</Application>
  <DocSecurity>0</DocSecurity>
  <Lines>32</Lines>
  <Paragraphs>15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2</cp:revision>
  <cp:lastPrinted>1995-11-21T16:41:00Z</cp:lastPrinted>
  <dcterms:created xsi:type="dcterms:W3CDTF">2022-06-20T16:00:00Z</dcterms:created>
  <dcterms:modified xsi:type="dcterms:W3CDTF">2022-06-20T16:00:00Z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