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7C1CC14C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523D8D0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523D8D07">
        <w:rPr>
          <w:rFonts w:ascii="Arial Narrow" w:eastAsia="Arial Narrow" w:hAnsi="Arial Narrow" w:cs="Arial Narrow"/>
          <w:sz w:val="20"/>
          <w:szCs w:val="20"/>
        </w:rPr>
        <w:t>ZP</w:t>
      </w:r>
      <w:r w:rsidRPr="523D8D0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523D8D07">
        <w:rPr>
          <w:rFonts w:ascii="Arial Narrow" w:eastAsia="Arial Narrow" w:hAnsi="Arial Narrow" w:cs="Arial Narrow"/>
          <w:sz w:val="20"/>
          <w:szCs w:val="20"/>
        </w:rPr>
        <w:t>.</w:t>
      </w:r>
      <w:r w:rsidR="00A23838">
        <w:rPr>
          <w:rFonts w:ascii="Arial Narrow" w:eastAsia="Arial Narrow" w:hAnsi="Arial Narrow" w:cs="Arial Narrow"/>
          <w:sz w:val="20"/>
          <w:szCs w:val="20"/>
        </w:rPr>
        <w:t>11</w:t>
      </w:r>
      <w:r w:rsidRPr="523D8D0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523D8D0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6871D451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4C176A3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4C176A3">
        <w:rPr>
          <w:rFonts w:ascii="Arial Narrow" w:eastAsia="Arial Narrow" w:hAnsi="Arial Narrow" w:cs="Arial Narrow"/>
          <w:b/>
          <w:bCs/>
        </w:rPr>
        <w:t>1</w:t>
      </w:r>
      <w:r w:rsidRPr="74C176A3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4C176A3">
        <w:rPr>
          <w:rFonts w:ascii="Arial Narrow" w:eastAsia="Arial Narrow" w:hAnsi="Arial Narrow" w:cs="Arial Narrow"/>
          <w:b/>
          <w:bCs/>
        </w:rPr>
        <w:t>11 września 2019</w:t>
      </w:r>
      <w:r w:rsidRPr="74C176A3">
        <w:rPr>
          <w:rFonts w:ascii="Arial Narrow" w:eastAsia="Arial Narrow" w:hAnsi="Arial Narrow" w:cs="Arial Narrow"/>
          <w:b/>
          <w:bCs/>
        </w:rPr>
        <w:t xml:space="preserve"> r. Prawo zamówień publicznych (dalej: </w:t>
      </w:r>
      <w:proofErr w:type="spellStart"/>
      <w:r w:rsidR="779983D7" w:rsidRPr="74C176A3">
        <w:rPr>
          <w:rFonts w:ascii="Arial Narrow" w:eastAsia="Arial Narrow" w:hAnsi="Arial Narrow" w:cs="Arial Narrow"/>
          <w:b/>
          <w:bCs/>
        </w:rPr>
        <w:t>p</w:t>
      </w:r>
      <w:r w:rsidR="00F078C2" w:rsidRPr="74C176A3">
        <w:rPr>
          <w:rFonts w:ascii="Arial Narrow" w:eastAsia="Arial Narrow" w:hAnsi="Arial Narrow" w:cs="Arial Narrow"/>
          <w:b/>
          <w:bCs/>
        </w:rPr>
        <w:t>zp</w:t>
      </w:r>
      <w:proofErr w:type="spellEnd"/>
      <w:r w:rsidRPr="74C176A3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17B0BCFA" w:rsidR="00FB543B" w:rsidRDefault="00FB543B" w:rsidP="523D8D0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523D8D07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00A23838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 w:rsidR="6588AFC7" w:rsidRPr="523D8D07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523D8D07">
        <w:rPr>
          <w:rFonts w:ascii="Arial Narrow" w:eastAsia="Arial Narrow" w:hAnsi="Arial Narrow" w:cs="Arial Narrow"/>
          <w:b/>
          <w:bCs/>
        </w:rPr>
        <w:t>ZP</w:t>
      </w:r>
      <w:r w:rsidR="00040B96" w:rsidRPr="523D8D07">
        <w:rPr>
          <w:rFonts w:ascii="Arial Narrow" w:eastAsia="Arial Narrow" w:hAnsi="Arial Narrow" w:cs="Arial Narrow"/>
          <w:b/>
          <w:bCs/>
        </w:rPr>
        <w:t>.271.2.</w:t>
      </w:r>
      <w:r w:rsidR="00A23838">
        <w:rPr>
          <w:rFonts w:ascii="Arial Narrow" w:eastAsia="Arial Narrow" w:hAnsi="Arial Narrow" w:cs="Arial Narrow"/>
          <w:b/>
          <w:bCs/>
        </w:rPr>
        <w:t>11</w:t>
      </w:r>
      <w:r w:rsidR="00040B96" w:rsidRPr="523D8D07">
        <w:rPr>
          <w:rFonts w:ascii="Arial Narrow" w:eastAsia="Arial Narrow" w:hAnsi="Arial Narrow" w:cs="Arial Narrow"/>
          <w:b/>
          <w:bCs/>
        </w:rPr>
        <w:t>.202</w:t>
      </w:r>
      <w:r w:rsidR="7D010625" w:rsidRPr="523D8D07">
        <w:rPr>
          <w:rFonts w:ascii="Arial Narrow" w:eastAsia="Arial Narrow" w:hAnsi="Arial Narrow" w:cs="Arial Narrow"/>
          <w:b/>
          <w:bCs/>
        </w:rPr>
        <w:t>2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, </w:t>
      </w:r>
      <w:r w:rsidRPr="523D8D07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76C8610D">
        <w:rPr>
          <w:rFonts w:ascii="Arial Narrow" w:eastAsia="Arial Narrow" w:hAnsi="Arial Narrow" w:cs="Arial Narrow"/>
          <w:i/>
          <w:iCs/>
          <w:lang w:eastAsia="en-US"/>
        </w:rPr>
        <w:t>CEiDG</w:t>
      </w:r>
      <w:proofErr w:type="spellEnd"/>
      <w:r w:rsidRPr="76C8610D">
        <w:rPr>
          <w:rFonts w:ascii="Arial Narrow" w:eastAsia="Arial Narrow" w:hAnsi="Arial Narrow" w:cs="Arial Narrow"/>
          <w:i/>
          <w:iCs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 w:rsidR="00040B96" w:rsidRPr="76C8610D">
        <w:rPr>
          <w:rFonts w:ascii="Arial Narrow" w:eastAsia="Arial Narrow" w:hAnsi="Arial Narrow" w:cs="Arial Narrow"/>
          <w:i/>
          <w:iCs/>
        </w:rPr>
        <w:t>Pzp</w:t>
      </w:r>
      <w:proofErr w:type="spellEnd"/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lastRenderedPageBreak/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0EB" w14:textId="77777777" w:rsidR="00E2171E" w:rsidRDefault="00E2171E">
      <w:r>
        <w:separator/>
      </w:r>
    </w:p>
  </w:endnote>
  <w:endnote w:type="continuationSeparator" w:id="0">
    <w:p w14:paraId="44AFE2CC" w14:textId="77777777" w:rsidR="00E2171E" w:rsidRDefault="00E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A292" w14:textId="77777777" w:rsidR="00E2171E" w:rsidRDefault="00E2171E">
      <w:r>
        <w:separator/>
      </w:r>
    </w:p>
  </w:footnote>
  <w:footnote w:type="continuationSeparator" w:id="0">
    <w:p w14:paraId="79CEDD63" w14:textId="77777777" w:rsidR="00E2171E" w:rsidRDefault="00E2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705F94E2" w:rsidR="00F078C2" w:rsidRDefault="00F078C2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4854"/>
    <w:multiLevelType w:val="hybridMultilevel"/>
    <w:tmpl w:val="202204F2"/>
    <w:lvl w:ilvl="0" w:tplc="F926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A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C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8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0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E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8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3573">
    <w:abstractNumId w:val="6"/>
  </w:num>
  <w:num w:numId="2" w16cid:durableId="1453285681">
    <w:abstractNumId w:val="0"/>
  </w:num>
  <w:num w:numId="3" w16cid:durableId="727261725">
    <w:abstractNumId w:val="1"/>
  </w:num>
  <w:num w:numId="4" w16cid:durableId="57562171">
    <w:abstractNumId w:val="2"/>
  </w:num>
  <w:num w:numId="5" w16cid:durableId="214703894">
    <w:abstractNumId w:val="3"/>
  </w:num>
  <w:num w:numId="6" w16cid:durableId="1530604682">
    <w:abstractNumId w:val="4"/>
  </w:num>
  <w:num w:numId="7" w16cid:durableId="85418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A23838"/>
    <w:rsid w:val="00B175EE"/>
    <w:rsid w:val="00BF0C8C"/>
    <w:rsid w:val="00C068E2"/>
    <w:rsid w:val="00C47D09"/>
    <w:rsid w:val="00C5442B"/>
    <w:rsid w:val="00D34994"/>
    <w:rsid w:val="00DA5ADA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0D47527D"/>
    <w:rsid w:val="10131E6D"/>
    <w:rsid w:val="1129E8B7"/>
    <w:rsid w:val="1562EA98"/>
    <w:rsid w:val="165F69CF"/>
    <w:rsid w:val="16BE5114"/>
    <w:rsid w:val="19823D79"/>
    <w:rsid w:val="1EAA1C1C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23D8D07"/>
    <w:rsid w:val="54FAF405"/>
    <w:rsid w:val="5902D7AE"/>
    <w:rsid w:val="59A363A9"/>
    <w:rsid w:val="59F46011"/>
    <w:rsid w:val="5CB9A154"/>
    <w:rsid w:val="6588AFC7"/>
    <w:rsid w:val="6BEC4389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0CCD7-AFB3-452D-8D63-4CC6CC4CA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5D8E1-01F2-4EB1-9D4B-C8A75244AC7D}">
  <ds:schemaRefs>
    <ds:schemaRef ds:uri="http://schemas.openxmlformats.org/package/2006/metadata/core-properties"/>
    <ds:schemaRef ds:uri="http://schemas.microsoft.com/office/infopath/2007/PartnerControls"/>
    <ds:schemaRef ds:uri="5b855e5b-cdf4-42fd-a2ff-213b0e82edc8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7de7cc43-9a7a-4373-ab8a-254c228211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0B1283-1DBE-433A-B0F6-8B98AAA55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2</cp:revision>
  <cp:lastPrinted>1995-11-21T16:41:00Z</cp:lastPrinted>
  <dcterms:created xsi:type="dcterms:W3CDTF">2022-06-03T14:41:00Z</dcterms:created>
  <dcterms:modified xsi:type="dcterms:W3CDTF">2022-06-03T14:41:00Z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