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E009" w14:textId="5CE04E7E" w:rsidR="00FB543B" w:rsidRDefault="00FB543B" w:rsidP="76C8610D">
      <w:pPr>
        <w:pStyle w:val="Nagwek20"/>
        <w:spacing w:line="276" w:lineRule="auto"/>
        <w:contextualSpacing/>
        <w:rPr>
          <w:rFonts w:ascii="Arial Narrow" w:eastAsia="Arial Narrow" w:hAnsi="Arial Narrow" w:cs="Arial Narrow"/>
          <w:b w:val="0"/>
          <w:sz w:val="24"/>
          <w:szCs w:val="24"/>
        </w:rPr>
      </w:pPr>
    </w:p>
    <w:p w14:paraId="0767EAE8" w14:textId="6E60DA82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28AF801D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47CFAB97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47CFAB97">
        <w:rPr>
          <w:rFonts w:ascii="Arial Narrow" w:eastAsia="Arial Narrow" w:hAnsi="Arial Narrow" w:cs="Arial Narrow"/>
          <w:sz w:val="20"/>
          <w:szCs w:val="20"/>
        </w:rPr>
        <w:t>ZP</w:t>
      </w:r>
      <w:r w:rsidRPr="47CFAB97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47CFAB97">
        <w:rPr>
          <w:rFonts w:ascii="Arial Narrow" w:eastAsia="Arial Narrow" w:hAnsi="Arial Narrow" w:cs="Arial Narrow"/>
          <w:sz w:val="20"/>
          <w:szCs w:val="20"/>
        </w:rPr>
        <w:t>.6</w:t>
      </w:r>
      <w:r w:rsidRPr="47CFAB97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47CFAB97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Wykonawcy</w:t>
      </w:r>
    </w:p>
    <w:p w14:paraId="04936588" w14:textId="7896B022" w:rsidR="00FB543B" w:rsidRPr="00E5650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składane na podstawie art. </w:t>
      </w:r>
      <w:r w:rsidR="00716D8B" w:rsidRPr="76C8610D">
        <w:rPr>
          <w:rFonts w:ascii="Arial Narrow" w:eastAsia="Arial Narrow" w:hAnsi="Arial Narrow" w:cs="Arial Narrow"/>
          <w:b/>
          <w:bCs/>
        </w:rPr>
        <w:t>1</w:t>
      </w:r>
      <w:r w:rsidRPr="76C8610D">
        <w:rPr>
          <w:rFonts w:ascii="Arial Narrow" w:eastAsia="Arial Narrow" w:hAnsi="Arial Narrow" w:cs="Arial Narrow"/>
          <w:b/>
          <w:bCs/>
        </w:rPr>
        <w:t xml:space="preserve">25 ust. 1 ustawy z dnia </w:t>
      </w:r>
      <w:r w:rsidR="00716D8B" w:rsidRPr="76C8610D">
        <w:rPr>
          <w:rFonts w:ascii="Arial Narrow" w:eastAsia="Arial Narrow" w:hAnsi="Arial Narrow" w:cs="Arial Narrow"/>
          <w:b/>
          <w:bCs/>
        </w:rPr>
        <w:t>11 września 2019</w:t>
      </w:r>
      <w:r w:rsidRPr="76C8610D">
        <w:rPr>
          <w:rFonts w:ascii="Arial Narrow" w:eastAsia="Arial Narrow" w:hAnsi="Arial Narrow" w:cs="Arial Narrow"/>
          <w:b/>
          <w:bCs/>
        </w:rPr>
        <w:t xml:space="preserve"> r. Prawo zamówień publicznych (dalej: Ustawa</w:t>
      </w:r>
      <w:r w:rsidR="00F078C2" w:rsidRPr="76C8610D">
        <w:rPr>
          <w:rFonts w:ascii="Arial Narrow" w:eastAsia="Arial Narrow" w:hAnsi="Arial Narrow" w:cs="Arial Narrow"/>
          <w:b/>
          <w:bCs/>
        </w:rPr>
        <w:t xml:space="preserve"> Pzp</w:t>
      </w:r>
      <w:r w:rsidRPr="76C8610D">
        <w:rPr>
          <w:rFonts w:ascii="Arial Narrow" w:eastAsia="Arial Narrow" w:hAnsi="Arial Narrow" w:cs="Arial Narrow"/>
          <w:b/>
          <w:bCs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3F849A8F" w:rsidR="00FB543B" w:rsidRDefault="00FB543B" w:rsidP="73D15735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73D15735">
        <w:rPr>
          <w:rFonts w:ascii="Arial Narrow" w:eastAsia="Arial Narrow" w:hAnsi="Arial Narrow" w:cs="Arial Narrow"/>
        </w:rPr>
        <w:t xml:space="preserve">Na potrzeby postępowania o udzielenie zamówienia publicznego pod nazwą: </w:t>
      </w:r>
      <w:r w:rsidR="00A2613D" w:rsidRPr="00A2613D">
        <w:rPr>
          <w:rFonts w:ascii="Arial Narrow" w:eastAsia="Arial Narrow" w:hAnsi="Arial Narrow" w:cs="Arial Narrow"/>
          <w:b/>
          <w:bCs/>
        </w:rPr>
        <w:t>Termomodernizacja 3 budynków położonych w Mysłowicach przy ul. Robotniczej numer 3, 7-11-15 i 21</w:t>
      </w:r>
      <w:r w:rsidR="6588AFC7" w:rsidRPr="73D15735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="00040B96" w:rsidRPr="73D15735">
        <w:rPr>
          <w:rFonts w:ascii="Arial Narrow" w:eastAsia="Arial Narrow" w:hAnsi="Arial Narrow" w:cs="Arial Narrow"/>
          <w:b/>
          <w:bCs/>
        </w:rPr>
        <w:t xml:space="preserve"> nr zamówienia: </w:t>
      </w:r>
      <w:r w:rsidR="00287E8B" w:rsidRPr="73D15735">
        <w:rPr>
          <w:rFonts w:ascii="Arial Narrow" w:eastAsia="Arial Narrow" w:hAnsi="Arial Narrow" w:cs="Arial Narrow"/>
          <w:b/>
          <w:bCs/>
        </w:rPr>
        <w:t>ZP</w:t>
      </w:r>
      <w:r w:rsidR="00040B96" w:rsidRPr="73D15735">
        <w:rPr>
          <w:rFonts w:ascii="Arial Narrow" w:eastAsia="Arial Narrow" w:hAnsi="Arial Narrow" w:cs="Arial Narrow"/>
          <w:b/>
          <w:bCs/>
        </w:rPr>
        <w:t>.271.2.</w:t>
      </w:r>
      <w:r w:rsidR="00A2613D">
        <w:rPr>
          <w:rFonts w:ascii="Arial Narrow" w:eastAsia="Arial Narrow" w:hAnsi="Arial Narrow" w:cs="Arial Narrow"/>
          <w:b/>
          <w:bCs/>
        </w:rPr>
        <w:t>6</w:t>
      </w:r>
      <w:r w:rsidR="00040B96" w:rsidRPr="73D15735">
        <w:rPr>
          <w:rFonts w:ascii="Arial Narrow" w:eastAsia="Arial Narrow" w:hAnsi="Arial Narrow" w:cs="Arial Narrow"/>
          <w:b/>
          <w:bCs/>
        </w:rPr>
        <w:t>.202</w:t>
      </w:r>
      <w:r w:rsidR="7D010625" w:rsidRPr="73D15735">
        <w:rPr>
          <w:rFonts w:ascii="Arial Narrow" w:eastAsia="Arial Narrow" w:hAnsi="Arial Narrow" w:cs="Arial Narrow"/>
          <w:b/>
          <w:bCs/>
        </w:rPr>
        <w:t>2</w:t>
      </w:r>
      <w:r w:rsidR="00040B96" w:rsidRPr="73D15735">
        <w:rPr>
          <w:rFonts w:ascii="Arial Narrow" w:eastAsia="Arial Narrow" w:hAnsi="Arial Narrow" w:cs="Arial Narrow"/>
          <w:b/>
          <w:bCs/>
        </w:rPr>
        <w:t xml:space="preserve">, </w:t>
      </w:r>
      <w:r w:rsidRPr="73D15735">
        <w:rPr>
          <w:rFonts w:ascii="Arial Narrow" w:eastAsia="Arial Narrow" w:hAnsi="Arial Narrow" w:cs="Arial Narrow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lang w:eastAsia="en-US"/>
        </w:rPr>
      </w:pPr>
      <w:r w:rsidRPr="76C8610D">
        <w:rPr>
          <w:rFonts w:ascii="Arial Narrow" w:eastAsia="Arial Narrow" w:hAnsi="Arial Narrow" w:cs="Arial Narrow"/>
          <w:i/>
          <w:iCs/>
          <w:lang w:eastAsia="en-US"/>
        </w:rPr>
        <w:t>(podać pełną nazwę/firmę, adres, a także w zależności od podmiotu: NIP/PESEL, KRS/CEiDG)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co następuje: </w:t>
      </w:r>
    </w:p>
    <w:p w14:paraId="02313A66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PRZESŁANEK WYKLUCZENIA</w:t>
      </w:r>
    </w:p>
    <w:p w14:paraId="1DC05500" w14:textId="3D16325D" w:rsidR="00FB543B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</w:t>
      </w:r>
      <w:r w:rsidR="00716D8B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że </w:t>
      </w:r>
      <w:r w:rsidR="19823D79" w:rsidRPr="76C8610D">
        <w:rPr>
          <w:rFonts w:ascii="Arial Narrow" w:eastAsia="Arial Narrow" w:hAnsi="Arial Narrow" w:cs="Arial Narrow"/>
        </w:rPr>
        <w:t>podlegam/</w:t>
      </w:r>
      <w:r w:rsidRPr="76C8610D">
        <w:rPr>
          <w:rFonts w:ascii="Arial Narrow" w:eastAsia="Arial Narrow" w:hAnsi="Arial Narrow" w:cs="Arial Narrow"/>
        </w:rPr>
        <w:t xml:space="preserve">nie podlegam wykluczeniu z postępowania na podstawie </w:t>
      </w:r>
      <w:r>
        <w:br/>
      </w:r>
      <w:r w:rsidRPr="76C8610D">
        <w:rPr>
          <w:rFonts w:ascii="Arial Narrow" w:eastAsia="Arial Narrow" w:hAnsi="Arial Narrow" w:cs="Arial Narrow"/>
        </w:rPr>
        <w:t xml:space="preserve">art. </w:t>
      </w:r>
      <w:r w:rsidR="00716D8B" w:rsidRPr="76C8610D">
        <w:rPr>
          <w:rFonts w:ascii="Arial Narrow" w:eastAsia="Arial Narrow" w:hAnsi="Arial Narrow" w:cs="Arial Narrow"/>
        </w:rPr>
        <w:t xml:space="preserve">108 ust. </w:t>
      </w:r>
      <w:r w:rsidR="00D34994" w:rsidRPr="76C8610D">
        <w:rPr>
          <w:rFonts w:ascii="Arial Narrow" w:eastAsia="Arial Narrow" w:hAnsi="Arial Narrow" w:cs="Arial Narrow"/>
        </w:rPr>
        <w:t xml:space="preserve">1 </w:t>
      </w:r>
      <w:r w:rsidR="00716D8B" w:rsidRPr="76C8610D">
        <w:rPr>
          <w:rFonts w:ascii="Arial Narrow" w:eastAsia="Arial Narrow" w:hAnsi="Arial Narrow" w:cs="Arial Narrow"/>
        </w:rPr>
        <w:t>oraz art. 109 ust. 1 pkt 4</w:t>
      </w:r>
      <w:r w:rsidRPr="76C8610D">
        <w:rPr>
          <w:rFonts w:ascii="Arial Narrow" w:eastAsia="Arial Narrow" w:hAnsi="Arial Narrow" w:cs="Arial Narrow"/>
        </w:rPr>
        <w:t xml:space="preserve"> Ustawy</w:t>
      </w:r>
      <w:r w:rsidR="00F078C2" w:rsidRPr="76C8610D">
        <w:rPr>
          <w:rFonts w:ascii="Arial Narrow" w:eastAsia="Arial Narrow" w:hAnsi="Arial Narrow" w:cs="Arial Narrow"/>
        </w:rPr>
        <w:t xml:space="preserve"> Pzp</w:t>
      </w:r>
      <w:r w:rsidR="002452F5" w:rsidRPr="76C8610D">
        <w:rPr>
          <w:rFonts w:ascii="Arial Narrow" w:eastAsia="Arial Narrow" w:hAnsi="Arial Narrow" w:cs="Arial Narrow"/>
        </w:rPr>
        <w:t>.</w:t>
      </w:r>
    </w:p>
    <w:p w14:paraId="084D3768" w14:textId="37F9307C" w:rsidR="00FB543B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 że zachodzą</w:t>
      </w:r>
      <w:r w:rsidR="40ADEA0D" w:rsidRPr="76C8610D">
        <w:rPr>
          <w:rFonts w:ascii="Arial Narrow" w:eastAsia="Arial Narrow" w:hAnsi="Arial Narrow" w:cs="Arial Narrow"/>
        </w:rPr>
        <w:t>/nie zachodzą</w:t>
      </w:r>
      <w:r w:rsidRPr="76C8610D">
        <w:rPr>
          <w:rFonts w:ascii="Arial Narrow" w:eastAsia="Arial Narrow" w:hAnsi="Arial Narrow" w:cs="Arial Narrow"/>
        </w:rPr>
        <w:t xml:space="preserve"> w stosunku do mnie podstawy wykluczenia z postępowania na podstawie art. …………. Ustawy</w:t>
      </w:r>
      <w:r w:rsidR="00F078C2" w:rsidRPr="76C8610D">
        <w:rPr>
          <w:rFonts w:ascii="Arial Narrow" w:eastAsia="Arial Narrow" w:hAnsi="Arial Narrow" w:cs="Arial Narrow"/>
        </w:rPr>
        <w:t xml:space="preserve"> Pzp</w:t>
      </w:r>
      <w:r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(podać mającą zastosowanie podstawę wykluczenia spośród wymienionych w art. </w:t>
      </w:r>
      <w:r w:rsidR="00716D8B" w:rsidRPr="76C8610D">
        <w:rPr>
          <w:rFonts w:ascii="Arial Narrow" w:eastAsia="Arial Narrow" w:hAnsi="Arial Narrow" w:cs="Arial Narrow"/>
          <w:i/>
          <w:iCs/>
        </w:rPr>
        <w:t>108</w:t>
      </w:r>
      <w:r w:rsidRPr="76C8610D">
        <w:rPr>
          <w:rFonts w:ascii="Arial Narrow" w:eastAsia="Arial Narrow" w:hAnsi="Arial Narrow" w:cs="Arial Narrow"/>
          <w:i/>
          <w:iCs/>
        </w:rPr>
        <w:t xml:space="preserve"> ust. 1 pkt </w:t>
      </w:r>
      <w:r w:rsidR="00716D8B" w:rsidRPr="76C8610D">
        <w:rPr>
          <w:rFonts w:ascii="Arial Narrow" w:eastAsia="Arial Narrow" w:hAnsi="Arial Narrow" w:cs="Arial Narrow"/>
          <w:i/>
          <w:iCs/>
        </w:rPr>
        <w:t>1, 2 lub 5</w:t>
      </w:r>
      <w:r w:rsidRPr="76C8610D">
        <w:rPr>
          <w:rFonts w:ascii="Arial Narrow" w:eastAsia="Arial Narrow" w:hAnsi="Arial Narrow" w:cs="Arial Narrow"/>
          <w:i/>
          <w:iCs/>
        </w:rPr>
        <w:t xml:space="preserve"> oraz </w:t>
      </w:r>
      <w:r w:rsidR="00716D8B" w:rsidRPr="76C8610D">
        <w:rPr>
          <w:rFonts w:ascii="Arial Narrow" w:eastAsia="Arial Narrow" w:hAnsi="Arial Narrow" w:cs="Arial Narrow"/>
          <w:i/>
          <w:iCs/>
        </w:rPr>
        <w:t>art. 10</w:t>
      </w:r>
      <w:r w:rsidR="00FF5749" w:rsidRPr="76C8610D">
        <w:rPr>
          <w:rFonts w:ascii="Arial Narrow" w:eastAsia="Arial Narrow" w:hAnsi="Arial Narrow" w:cs="Arial Narrow"/>
          <w:i/>
          <w:iCs/>
        </w:rPr>
        <w:t>9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ust. </w:t>
      </w:r>
      <w:r w:rsidR="00716D8B" w:rsidRPr="76C8610D">
        <w:rPr>
          <w:rFonts w:ascii="Arial Narrow" w:eastAsia="Arial Narrow" w:hAnsi="Arial Narrow" w:cs="Arial Narrow"/>
          <w:i/>
          <w:iCs/>
        </w:rPr>
        <w:t>1</w:t>
      </w:r>
      <w:r w:rsidRPr="76C8610D">
        <w:rPr>
          <w:rFonts w:ascii="Arial Narrow" w:eastAsia="Arial Narrow" w:hAnsi="Arial Narrow" w:cs="Arial Narrow"/>
          <w:i/>
          <w:iCs/>
        </w:rPr>
        <w:t xml:space="preserve"> pkt </w:t>
      </w:r>
      <w:r w:rsidR="00716D8B" w:rsidRPr="76C8610D">
        <w:rPr>
          <w:rFonts w:ascii="Arial Narrow" w:eastAsia="Arial Narrow" w:hAnsi="Arial Narrow" w:cs="Arial Narrow"/>
          <w:i/>
          <w:iCs/>
        </w:rPr>
        <w:t>4</w:t>
      </w:r>
      <w:r w:rsidRPr="76C8610D">
        <w:rPr>
          <w:rFonts w:ascii="Arial Narrow" w:eastAsia="Arial Narrow" w:hAnsi="Arial Narrow" w:cs="Arial Narrow"/>
          <w:i/>
          <w:iCs/>
        </w:rPr>
        <w:t xml:space="preserve"> Ustawy</w:t>
      </w:r>
      <w:r w:rsidR="00040B96" w:rsidRPr="76C8610D">
        <w:rPr>
          <w:rFonts w:ascii="Arial Narrow" w:eastAsia="Arial Narrow" w:hAnsi="Arial Narrow" w:cs="Arial Narrow"/>
          <w:i/>
          <w:iCs/>
        </w:rPr>
        <w:t xml:space="preserve"> Pzp</w:t>
      </w:r>
      <w:r w:rsidRPr="76C8610D">
        <w:rPr>
          <w:rFonts w:ascii="Arial Narrow" w:eastAsia="Arial Narrow" w:hAnsi="Arial Narrow" w:cs="Arial Narrow"/>
          <w:i/>
          <w:iCs/>
        </w:rPr>
        <w:t>).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Jednocześnie oświadczam, że w związku z ww. okolicznością, </w:t>
      </w:r>
      <w:r w:rsidR="00716D8B" w:rsidRPr="76C8610D">
        <w:rPr>
          <w:rFonts w:ascii="Arial Narrow" w:eastAsia="Arial Narrow" w:hAnsi="Arial Narrow" w:cs="Arial Narrow"/>
        </w:rPr>
        <w:t>udowadniam Zamawiającemu spełnienie łącznie przesłanek wskazanych w art. 110 ust. 2 pkt 1-3 Ustawy</w:t>
      </w:r>
      <w:r w:rsidR="00F078C2" w:rsidRPr="76C8610D">
        <w:rPr>
          <w:rFonts w:ascii="Arial Narrow" w:eastAsia="Arial Narrow" w:hAnsi="Arial Narrow" w:cs="Arial Narrow"/>
        </w:rPr>
        <w:t xml:space="preserve"> Pzp</w:t>
      </w:r>
      <w:r w:rsidRPr="76C8610D">
        <w:rPr>
          <w:rFonts w:ascii="Arial Narrow" w:eastAsia="Arial Narrow" w:hAnsi="Arial Narrow" w:cs="Arial Narrow"/>
        </w:rPr>
        <w:t>:</w:t>
      </w:r>
    </w:p>
    <w:p w14:paraId="155352F2" w14:textId="77777777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76C8610D">
      <w:pPr>
        <w:spacing w:line="276" w:lineRule="auto"/>
        <w:ind w:left="426"/>
        <w:jc w:val="both"/>
        <w:rPr>
          <w:rFonts w:ascii="Arial Narrow" w:eastAsia="Arial Narrow" w:hAnsi="Arial Narrow" w:cs="Arial Narrow"/>
        </w:rPr>
      </w:pP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OŚWIADCZENIE DOTYCZĄCE SPEŁNIANIA WARUNKÓW </w:t>
      </w:r>
    </w:p>
    <w:p w14:paraId="6483212E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że spełniam warunki udziału w postępowaniu określone przez Zamawiającego w Specyfikacji Warunków Zamówienia oraz </w:t>
      </w:r>
      <w:r w:rsidR="00040B96" w:rsidRPr="76C8610D">
        <w:rPr>
          <w:rFonts w:ascii="Arial Narrow" w:eastAsia="Arial Narrow" w:hAnsi="Arial Narrow" w:cs="Arial Narrow"/>
        </w:rPr>
        <w:t>O</w:t>
      </w:r>
      <w:r w:rsidRPr="76C8610D">
        <w:rPr>
          <w:rFonts w:ascii="Arial Narrow" w:eastAsia="Arial Narrow" w:hAnsi="Arial Narrow" w:cs="Arial Narrow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3215B895" w14:textId="77777777" w:rsidR="006C6CDD" w:rsidRDefault="006C6CDD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66E1DB6" w14:textId="77777777" w:rsidR="00040B96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lang w:eastAsia="en-US"/>
        </w:rPr>
      </w:pPr>
      <w:r w:rsidRPr="76C8610D">
        <w:rPr>
          <w:rFonts w:ascii="Arial Narrow" w:eastAsia="Arial Narrow" w:hAnsi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>
        <w:rPr>
          <w:rFonts w:ascii="Arial Narrow" w:eastAsia="Arial Narrow" w:hAnsi="Arial Narrow" w:cs="Arial Narrow"/>
          <w:lang w:eastAsia="en-US"/>
        </w:rPr>
        <w:t xml:space="preserve">i zgodne z prawdą oraz zostały przedstawione z pełną świadomością konsekwencji wprowadzenia </w:t>
      </w:r>
      <w:r w:rsidRPr="76C8610D">
        <w:rPr>
          <w:rFonts w:ascii="Arial Narrow" w:eastAsia="Arial Narrow" w:hAnsi="Arial Narrow" w:cs="Arial Narrow"/>
          <w:lang w:eastAsia="en-US"/>
        </w:rPr>
        <w:lastRenderedPageBreak/>
        <w:t>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7"/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B0EB" w14:textId="77777777" w:rsidR="00E2171E" w:rsidRDefault="00E2171E">
      <w:r>
        <w:separator/>
      </w:r>
    </w:p>
  </w:endnote>
  <w:endnote w:type="continuationSeparator" w:id="0">
    <w:p w14:paraId="44AFE2CC" w14:textId="77777777" w:rsidR="00E2171E" w:rsidRDefault="00E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A292" w14:textId="77777777" w:rsidR="00E2171E" w:rsidRDefault="00E2171E">
      <w:r>
        <w:separator/>
      </w:r>
    </w:p>
  </w:footnote>
  <w:footnote w:type="continuationSeparator" w:id="0">
    <w:p w14:paraId="79CEDD63" w14:textId="77777777" w:rsidR="00E2171E" w:rsidRDefault="00E2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50CE411E" w:rsidR="00F078C2" w:rsidRPr="00A2613D" w:rsidRDefault="00A2613D" w:rsidP="00A2613D">
    <w:pPr>
      <w:spacing w:line="259" w:lineRule="auto"/>
      <w:ind w:left="430" w:right="210" w:hanging="430"/>
      <w:jc w:val="center"/>
      <w:rPr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1B9A3FA4" wp14:editId="07882676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2E297B0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6</w:t>
    </w:r>
    <w:r w:rsidRPr="2E297B0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2E297B0E">
      <w:rPr>
        <w:rFonts w:ascii="Arial Narrow" w:eastAsia="Arial Narrow" w:hAnsi="Arial Narrow" w:cs="Arial Narrow"/>
        <w:i/>
        <w:iCs/>
        <w:color w:val="000000" w:themeColor="text1"/>
        <w:sz w:val="13"/>
        <w:szCs w:val="13"/>
      </w:rPr>
      <w:t>Termomodernizacja 3 budynków położonych w Mysłowicach przy ul. Robotniczej numer 3, 7-11-15 i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40A6"/>
    <w:multiLevelType w:val="hybridMultilevel"/>
    <w:tmpl w:val="DF8EF73A"/>
    <w:lvl w:ilvl="0" w:tplc="127C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B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CC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4C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CA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85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A2613D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7CFAB97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Wójcik</cp:lastModifiedBy>
  <cp:revision>42</cp:revision>
  <cp:lastPrinted>1995-11-21T16:41:00Z</cp:lastPrinted>
  <dcterms:created xsi:type="dcterms:W3CDTF">2021-02-05T17:29:00Z</dcterms:created>
  <dcterms:modified xsi:type="dcterms:W3CDTF">2022-02-22T08:43:00Z</dcterms:modified>
</cp:coreProperties>
</file>