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FB543B" w:rsidP="76C8610D" w:rsidRDefault="00FB543B" w14:paraId="756FE009" w14:textId="5CE04E7E">
      <w:pPr>
        <w:pStyle w:val="Nagwek20"/>
        <w:spacing w:after="0" w:afterAutospacing="off" w:line="276" w:lineRule="auto"/>
        <w:contextualSpacing/>
        <w:rPr>
          <w:rFonts w:ascii="Arial Narrow" w:hAnsi="Arial Narrow" w:eastAsia="Arial Narrow" w:cs="Arial Narrow"/>
          <w:b w:val="0"/>
          <w:bCs w:val="0"/>
          <w:sz w:val="24"/>
          <w:szCs w:val="24"/>
        </w:rPr>
      </w:pPr>
    </w:p>
    <w:p w:rsidR="00F078C2" w:rsidP="76C8610D" w:rsidRDefault="00F078C2" w14:paraId="0767EAE8" w14:textId="6E60DA82">
      <w:pPr>
        <w:pStyle w:val="Nagwek"/>
        <w:spacing w:after="0" w:afterAutospacing="off"/>
        <w:jc w:val="right"/>
        <w:rPr>
          <w:rFonts w:ascii="Arial Narrow" w:hAnsi="Arial Narrow" w:eastAsia="Arial Narrow" w:cs="Arial Narrow"/>
          <w:sz w:val="20"/>
          <w:szCs w:val="20"/>
        </w:rPr>
      </w:pPr>
      <w:bookmarkStart w:name="_Hlk65582444" w:id="0"/>
      <w:r w:rsidRPr="76C8610D" w:rsidR="00F078C2">
        <w:rPr>
          <w:rFonts w:ascii="Arial Narrow" w:hAnsi="Arial Narrow" w:eastAsia="Arial Narrow" w:cs="Arial Narrow"/>
          <w:sz w:val="20"/>
          <w:szCs w:val="20"/>
        </w:rPr>
        <w:t xml:space="preserve">Załącznik nr </w:t>
      </w:r>
      <w:r w:rsidRPr="76C8610D" w:rsidR="54FAF405">
        <w:rPr>
          <w:rFonts w:ascii="Arial Narrow" w:hAnsi="Arial Narrow" w:eastAsia="Arial Narrow" w:cs="Arial Narrow"/>
          <w:sz w:val="20"/>
          <w:szCs w:val="20"/>
        </w:rPr>
        <w:t>4</w:t>
      </w:r>
      <w:r w:rsidRPr="76C8610D" w:rsidR="00F078C2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76C8610D" w:rsidR="00F078C2">
        <w:rPr>
          <w:rFonts w:ascii="Arial Narrow" w:hAnsi="Arial Narrow" w:eastAsia="Arial Narrow" w:cs="Arial Narrow"/>
          <w:sz w:val="20"/>
          <w:szCs w:val="20"/>
        </w:rPr>
        <w:t>do Specyfikacji Warunków Zamówienia</w:t>
      </w:r>
    </w:p>
    <w:p w:rsidRPr="007703BA" w:rsidR="00F078C2" w:rsidP="76C8610D" w:rsidRDefault="00F078C2" w14:paraId="38AB6B72" w14:textId="302FEB59">
      <w:pPr>
        <w:pStyle w:val="Nagwek"/>
        <w:spacing w:after="0" w:afterAutospacing="off"/>
        <w:jc w:val="right"/>
        <w:rPr>
          <w:rFonts w:ascii="Arial Narrow" w:hAnsi="Arial Narrow" w:eastAsia="Arial Narrow" w:cs="Arial Narrow"/>
          <w:sz w:val="20"/>
          <w:szCs w:val="20"/>
        </w:rPr>
      </w:pPr>
      <w:r w:rsidRPr="523D8D07" w:rsidR="00F078C2">
        <w:rPr>
          <w:rFonts w:ascii="Arial Narrow" w:hAnsi="Arial Narrow" w:eastAsia="Arial Narrow" w:cs="Arial Narrow"/>
          <w:sz w:val="20"/>
          <w:szCs w:val="20"/>
        </w:rPr>
        <w:t xml:space="preserve">nr zamówienia: </w:t>
      </w:r>
      <w:r w:rsidRPr="523D8D07" w:rsidR="00287E8B">
        <w:rPr>
          <w:rFonts w:ascii="Arial Narrow" w:hAnsi="Arial Narrow" w:eastAsia="Arial Narrow" w:cs="Arial Narrow"/>
          <w:sz w:val="20"/>
          <w:szCs w:val="20"/>
        </w:rPr>
        <w:t>ZP</w:t>
      </w:r>
      <w:r w:rsidRPr="523D8D07" w:rsidR="00F078C2">
        <w:rPr>
          <w:rFonts w:ascii="Arial Narrow" w:hAnsi="Arial Narrow" w:eastAsia="Arial Narrow" w:cs="Arial Narrow"/>
          <w:sz w:val="20"/>
          <w:szCs w:val="20"/>
        </w:rPr>
        <w:t>.271.2</w:t>
      </w:r>
      <w:r w:rsidRPr="523D8D07" w:rsidR="34B88E7D">
        <w:rPr>
          <w:rFonts w:ascii="Arial Narrow" w:hAnsi="Arial Narrow" w:eastAsia="Arial Narrow" w:cs="Arial Narrow"/>
          <w:sz w:val="20"/>
          <w:szCs w:val="20"/>
        </w:rPr>
        <w:t>.</w:t>
      </w:r>
      <w:r w:rsidRPr="523D8D07" w:rsidR="1EAA1C1C">
        <w:rPr>
          <w:rFonts w:ascii="Arial Narrow" w:hAnsi="Arial Narrow" w:eastAsia="Arial Narrow" w:cs="Arial Narrow"/>
          <w:sz w:val="20"/>
          <w:szCs w:val="20"/>
        </w:rPr>
        <w:t>5</w:t>
      </w:r>
      <w:r w:rsidRPr="523D8D07" w:rsidR="00F078C2">
        <w:rPr>
          <w:rFonts w:ascii="Arial Narrow" w:hAnsi="Arial Narrow" w:eastAsia="Arial Narrow" w:cs="Arial Narrow"/>
          <w:sz w:val="20"/>
          <w:szCs w:val="20"/>
        </w:rPr>
        <w:t>.202</w:t>
      </w:r>
      <w:r w:rsidRPr="523D8D07" w:rsidR="3DF4DD16">
        <w:rPr>
          <w:rFonts w:ascii="Arial Narrow" w:hAnsi="Arial Narrow" w:eastAsia="Arial Narrow" w:cs="Arial Narrow"/>
          <w:sz w:val="20"/>
          <w:szCs w:val="20"/>
        </w:rPr>
        <w:t>2</w:t>
      </w:r>
    </w:p>
    <w:bookmarkEnd w:id="0"/>
    <w:p w:rsidR="00FB543B" w:rsidP="76C8610D" w:rsidRDefault="00FB543B" w14:paraId="7D01914A" w14:textId="77777777">
      <w:pPr>
        <w:spacing w:after="0" w:afterAutospacing="off" w:line="276" w:lineRule="auto"/>
        <w:rPr>
          <w:rFonts w:ascii="Arial Narrow" w:hAnsi="Arial Narrow" w:eastAsia="Arial Narrow" w:cs="Arial Narrow"/>
          <w:b w:val="1"/>
          <w:bCs w:val="1"/>
        </w:rPr>
      </w:pPr>
    </w:p>
    <w:p w:rsidR="00FB543B" w:rsidP="76C8610D" w:rsidRDefault="00FB543B" w14:paraId="402FCB34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after="0" w:afterAutospacing="off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76C8610D" w:rsidR="00FB543B">
        <w:rPr>
          <w:rFonts w:ascii="Arial Narrow" w:hAnsi="Arial Narrow" w:eastAsia="Arial Narrow" w:cs="Arial Narrow"/>
          <w:b w:val="1"/>
          <w:bCs w:val="1"/>
        </w:rPr>
        <w:t>Oświadczenie Wykonawcy</w:t>
      </w:r>
    </w:p>
    <w:p w:rsidRPr="00E5650C" w:rsidR="00FB543B" w:rsidP="76C8610D" w:rsidRDefault="00FB543B" w14:paraId="04936588" w14:textId="6871D451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after="0" w:afterAutospacing="off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74C176A3" w:rsidR="00FB543B">
        <w:rPr>
          <w:rFonts w:ascii="Arial Narrow" w:hAnsi="Arial Narrow" w:eastAsia="Arial Narrow" w:cs="Arial Narrow"/>
          <w:b w:val="1"/>
          <w:bCs w:val="1"/>
        </w:rPr>
        <w:t xml:space="preserve">składane na podstawie art. </w:t>
      </w:r>
      <w:r w:rsidRPr="74C176A3" w:rsidR="00716D8B">
        <w:rPr>
          <w:rFonts w:ascii="Arial Narrow" w:hAnsi="Arial Narrow" w:eastAsia="Arial Narrow" w:cs="Arial Narrow"/>
          <w:b w:val="1"/>
          <w:bCs w:val="1"/>
        </w:rPr>
        <w:t>1</w:t>
      </w:r>
      <w:r w:rsidRPr="74C176A3" w:rsidR="00FB543B">
        <w:rPr>
          <w:rFonts w:ascii="Arial Narrow" w:hAnsi="Arial Narrow" w:eastAsia="Arial Narrow" w:cs="Arial Narrow"/>
          <w:b w:val="1"/>
          <w:bCs w:val="1"/>
        </w:rPr>
        <w:t xml:space="preserve">25 ust. 1 ustawy z dnia </w:t>
      </w:r>
      <w:r w:rsidRPr="74C176A3" w:rsidR="00716D8B">
        <w:rPr>
          <w:rFonts w:ascii="Arial Narrow" w:hAnsi="Arial Narrow" w:eastAsia="Arial Narrow" w:cs="Arial Narrow"/>
          <w:b w:val="1"/>
          <w:bCs w:val="1"/>
        </w:rPr>
        <w:t>11 września 2019</w:t>
      </w:r>
      <w:r w:rsidRPr="74C176A3" w:rsidR="00FB543B">
        <w:rPr>
          <w:rFonts w:ascii="Arial Narrow" w:hAnsi="Arial Narrow" w:eastAsia="Arial Narrow" w:cs="Arial Narrow"/>
          <w:b w:val="1"/>
          <w:bCs w:val="1"/>
        </w:rPr>
        <w:t xml:space="preserve"> r. Prawo zamówień publicznych (dalej: </w:t>
      </w:r>
      <w:r w:rsidRPr="74C176A3" w:rsidR="779983D7">
        <w:rPr>
          <w:rFonts w:ascii="Arial Narrow" w:hAnsi="Arial Narrow" w:eastAsia="Arial Narrow" w:cs="Arial Narrow"/>
          <w:b w:val="1"/>
          <w:bCs w:val="1"/>
        </w:rPr>
        <w:t>p</w:t>
      </w:r>
      <w:r w:rsidRPr="74C176A3" w:rsidR="00F078C2">
        <w:rPr>
          <w:rFonts w:ascii="Arial Narrow" w:hAnsi="Arial Narrow" w:eastAsia="Arial Narrow" w:cs="Arial Narrow"/>
          <w:b w:val="1"/>
          <w:bCs w:val="1"/>
        </w:rPr>
        <w:t>zp</w:t>
      </w:r>
      <w:r w:rsidRPr="74C176A3" w:rsidR="00FB543B">
        <w:rPr>
          <w:rFonts w:ascii="Arial Narrow" w:hAnsi="Arial Narrow" w:eastAsia="Arial Narrow" w:cs="Arial Narrow"/>
          <w:b w:val="1"/>
          <w:bCs w:val="1"/>
        </w:rPr>
        <w:t>)</w:t>
      </w:r>
    </w:p>
    <w:p w:rsidR="00FB543B" w:rsidP="76C8610D" w:rsidRDefault="00FB543B" w14:paraId="25AACB81" w14:textId="77777777">
      <w:pPr>
        <w:spacing w:after="0" w:afterAutospacing="off" w:line="276" w:lineRule="auto"/>
        <w:rPr>
          <w:rFonts w:ascii="Arial Narrow" w:hAnsi="Arial Narrow" w:eastAsia="Arial Narrow" w:cs="Arial Narrow"/>
          <w:b w:val="1"/>
          <w:bCs w:val="1"/>
        </w:rPr>
      </w:pPr>
    </w:p>
    <w:p w:rsidR="00FB543B" w:rsidP="523D8D07" w:rsidRDefault="00FB543B" w14:paraId="244DD713" w14:textId="58BC74F3">
      <w:pPr>
        <w:pStyle w:val="Normalny"/>
        <w:spacing w:after="0" w:afterAutospacing="off" w:line="276" w:lineRule="auto"/>
        <w:ind w:lef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523D8D07" w:rsidR="00FB543B">
        <w:rPr>
          <w:rFonts w:ascii="Arial Narrow" w:hAnsi="Arial Narrow" w:eastAsia="Arial Narrow" w:cs="Arial Narrow"/>
        </w:rPr>
        <w:t xml:space="preserve">Na potrzeby postępowania o udzielenie zamówienia publicznego pod nazwą: </w:t>
      </w:r>
      <w:proofErr w:type="gramStart"/>
      <w:r w:rsidRPr="523D8D07" w:rsidR="6BEC4389">
        <w:rPr>
          <w:rFonts w:ascii="Arial Narrow" w:hAnsi="Arial Narrow" w:eastAsia="Arial Narrow" w:cs="Arial Narrow"/>
        </w:rPr>
        <w:t>Termomodernizacja  budynku</w:t>
      </w:r>
      <w:proofErr w:type="gramEnd"/>
      <w:r w:rsidRPr="523D8D07" w:rsidR="6BEC4389">
        <w:rPr>
          <w:rFonts w:ascii="Arial Narrow" w:hAnsi="Arial Narrow" w:eastAsia="Arial Narrow" w:cs="Arial Narrow"/>
        </w:rPr>
        <w:t xml:space="preserve"> </w:t>
      </w:r>
      <w:proofErr w:type="gramStart"/>
      <w:r w:rsidRPr="523D8D07" w:rsidR="6BEC4389">
        <w:rPr>
          <w:rFonts w:ascii="Arial Narrow" w:hAnsi="Arial Narrow" w:eastAsia="Arial Narrow" w:cs="Arial Narrow"/>
        </w:rPr>
        <w:t>położonego  w</w:t>
      </w:r>
      <w:proofErr w:type="gramEnd"/>
      <w:r w:rsidRPr="523D8D07" w:rsidR="6BEC4389">
        <w:rPr>
          <w:rFonts w:ascii="Arial Narrow" w:hAnsi="Arial Narrow" w:eastAsia="Arial Narrow" w:cs="Arial Narrow"/>
        </w:rPr>
        <w:t xml:space="preserve"> Mysłowicach przy ul. Oświęcimskiej 66</w:t>
      </w:r>
      <w:r w:rsidRPr="523D8D07" w:rsidR="6588AFC7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,</w:t>
      </w:r>
      <w:r w:rsidRPr="523D8D07" w:rsidR="00040B96">
        <w:rPr>
          <w:rFonts w:ascii="Arial Narrow" w:hAnsi="Arial Narrow" w:eastAsia="Arial Narrow" w:cs="Arial Narrow"/>
          <w:b w:val="1"/>
          <w:bCs w:val="1"/>
        </w:rPr>
        <w:t xml:space="preserve"> </w:t>
      </w:r>
      <w:r w:rsidRPr="523D8D07" w:rsidR="00040B96">
        <w:rPr>
          <w:rFonts w:ascii="Arial Narrow" w:hAnsi="Arial Narrow" w:eastAsia="Arial Narrow" w:cs="Arial Narrow"/>
          <w:b w:val="1"/>
          <w:bCs w:val="1"/>
        </w:rPr>
        <w:t xml:space="preserve">nr zamówienia: </w:t>
      </w:r>
      <w:r w:rsidRPr="523D8D07" w:rsidR="00287E8B">
        <w:rPr>
          <w:rFonts w:ascii="Arial Narrow" w:hAnsi="Arial Narrow" w:eastAsia="Arial Narrow" w:cs="Arial Narrow"/>
          <w:b w:val="1"/>
          <w:bCs w:val="1"/>
        </w:rPr>
        <w:t>ZP</w:t>
      </w:r>
      <w:r w:rsidRPr="523D8D07" w:rsidR="00040B96">
        <w:rPr>
          <w:rFonts w:ascii="Arial Narrow" w:hAnsi="Arial Narrow" w:eastAsia="Arial Narrow" w:cs="Arial Narrow"/>
          <w:b w:val="1"/>
          <w:bCs w:val="1"/>
        </w:rPr>
        <w:t>.271.2.</w:t>
      </w:r>
      <w:r w:rsidRPr="523D8D07" w:rsidR="0D47527D">
        <w:rPr>
          <w:rFonts w:ascii="Arial Narrow" w:hAnsi="Arial Narrow" w:eastAsia="Arial Narrow" w:cs="Arial Narrow"/>
          <w:b w:val="1"/>
          <w:bCs w:val="1"/>
        </w:rPr>
        <w:t>5</w:t>
      </w:r>
      <w:r w:rsidRPr="523D8D07" w:rsidR="00040B96">
        <w:rPr>
          <w:rFonts w:ascii="Arial Narrow" w:hAnsi="Arial Narrow" w:eastAsia="Arial Narrow" w:cs="Arial Narrow"/>
          <w:b w:val="1"/>
          <w:bCs w:val="1"/>
        </w:rPr>
        <w:t>.202</w:t>
      </w:r>
      <w:r w:rsidRPr="523D8D07" w:rsidR="7D010625">
        <w:rPr>
          <w:rFonts w:ascii="Arial Narrow" w:hAnsi="Arial Narrow" w:eastAsia="Arial Narrow" w:cs="Arial Narrow"/>
          <w:b w:val="1"/>
          <w:bCs w:val="1"/>
        </w:rPr>
        <w:t>2</w:t>
      </w:r>
      <w:r w:rsidRPr="523D8D07" w:rsidR="00040B96">
        <w:rPr>
          <w:rFonts w:ascii="Arial Narrow" w:hAnsi="Arial Narrow" w:eastAsia="Arial Narrow" w:cs="Arial Narrow"/>
          <w:b w:val="1"/>
          <w:bCs w:val="1"/>
        </w:rPr>
        <w:t xml:space="preserve">, </w:t>
      </w:r>
      <w:r w:rsidRPr="523D8D07" w:rsidR="00FB543B">
        <w:rPr>
          <w:rFonts w:ascii="Arial Narrow" w:hAnsi="Arial Narrow" w:eastAsia="Arial Narrow" w:cs="Arial Narrow"/>
        </w:rPr>
        <w:t>działając w imieniu Wykonawcy:</w:t>
      </w:r>
    </w:p>
    <w:p w:rsidR="00FB543B" w:rsidP="76C8610D" w:rsidRDefault="00FB543B" w14:paraId="5940CB1E" w14:textId="77777777">
      <w:pPr>
        <w:tabs>
          <w:tab w:val="right" w:leader="dot" w:pos="9072"/>
        </w:tabs>
        <w:spacing w:after="0" w:afterAutospacing="off" w:line="276" w:lineRule="auto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76C8610D" w:rsidRDefault="00FB543B" w14:paraId="25BD2839" w14:textId="77777777">
      <w:pPr>
        <w:tabs>
          <w:tab w:val="right" w:leader="dot" w:pos="9072"/>
        </w:tabs>
        <w:spacing w:after="0" w:afterAutospacing="off" w:line="276" w:lineRule="auto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76C8610D" w:rsidRDefault="00FB543B" w14:paraId="64BCE2E1" w14:textId="77777777">
      <w:pPr>
        <w:tabs>
          <w:tab w:val="right" w:leader="dot" w:pos="9072"/>
        </w:tabs>
        <w:spacing w:after="0" w:afterAutospacing="off" w:line="276" w:lineRule="auto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76C8610D" w:rsidRDefault="00FB543B" w14:paraId="3D58B937" w14:textId="77777777">
      <w:pPr>
        <w:spacing w:after="0" w:afterAutospacing="off" w:line="276" w:lineRule="auto"/>
        <w:jc w:val="center"/>
        <w:rPr>
          <w:rFonts w:ascii="Arial Narrow" w:hAnsi="Arial Narrow" w:eastAsia="Arial Narrow" w:cs="Arial Narrow"/>
          <w:i w:val="1"/>
          <w:iCs w:val="1"/>
          <w:lang w:eastAsia="en-US"/>
        </w:rPr>
      </w:pPr>
      <w:r w:rsidRPr="76C8610D" w:rsidR="00FB543B">
        <w:rPr>
          <w:rFonts w:ascii="Arial Narrow" w:hAnsi="Arial Narrow" w:eastAsia="Arial Narrow" w:cs="Arial Narrow"/>
          <w:i w:val="1"/>
          <w:iCs w:val="1"/>
          <w:lang w:eastAsia="en-US"/>
        </w:rPr>
        <w:t>(podać pełną nazwę/firmę, adres, a także w zależności od podmiotu: NIP/PESEL, KRS/</w:t>
      </w:r>
      <w:proofErr w:type="spellStart"/>
      <w:r w:rsidRPr="76C8610D" w:rsidR="00FB543B">
        <w:rPr>
          <w:rFonts w:ascii="Arial Narrow" w:hAnsi="Arial Narrow" w:eastAsia="Arial Narrow" w:cs="Arial Narrow"/>
          <w:i w:val="1"/>
          <w:iCs w:val="1"/>
          <w:lang w:eastAsia="en-US"/>
        </w:rPr>
        <w:t>CEiDG</w:t>
      </w:r>
      <w:proofErr w:type="spellEnd"/>
      <w:r w:rsidRPr="76C8610D" w:rsidR="00FB543B">
        <w:rPr>
          <w:rFonts w:ascii="Arial Narrow" w:hAnsi="Arial Narrow" w:eastAsia="Arial Narrow" w:cs="Arial Narrow"/>
          <w:i w:val="1"/>
          <w:iCs w:val="1"/>
          <w:lang w:eastAsia="en-US"/>
        </w:rPr>
        <w:t>)</w:t>
      </w:r>
    </w:p>
    <w:p w:rsidR="00FB543B" w:rsidP="76C8610D" w:rsidRDefault="00FB543B" w14:paraId="0FC646E7" w14:textId="77777777">
      <w:pPr>
        <w:spacing w:after="0" w:afterAutospacing="off" w:line="276" w:lineRule="auto"/>
        <w:ind w:left="97"/>
        <w:jc w:val="both"/>
        <w:rPr>
          <w:rFonts w:ascii="Arial Narrow" w:hAnsi="Arial Narrow" w:eastAsia="Arial Narrow" w:cs="Arial Narrow"/>
          <w:i w:val="1"/>
          <w:iCs w:val="1"/>
          <w:lang w:eastAsia="en-US"/>
        </w:rPr>
      </w:pPr>
    </w:p>
    <w:p w:rsidR="00FB543B" w:rsidP="76C8610D" w:rsidRDefault="00FB543B" w14:paraId="449AD02D" w14:textId="77777777">
      <w:pPr>
        <w:spacing w:after="0" w:afterAutospacing="off" w:line="276" w:lineRule="auto"/>
        <w:ind w:left="97"/>
        <w:jc w:val="both"/>
        <w:rPr>
          <w:rFonts w:ascii="Arial Narrow" w:hAnsi="Arial Narrow" w:eastAsia="Arial Narrow" w:cs="Arial Narrow"/>
        </w:rPr>
      </w:pPr>
      <w:r w:rsidRPr="76C8610D" w:rsidR="00FB543B">
        <w:rPr>
          <w:rFonts w:ascii="Arial Narrow" w:hAnsi="Arial Narrow" w:eastAsia="Arial Narrow" w:cs="Arial Narrow"/>
        </w:rPr>
        <w:t xml:space="preserve">Oświadczam, co następuje: </w:t>
      </w:r>
    </w:p>
    <w:p w:rsidR="00FB543B" w:rsidP="76C8610D" w:rsidRDefault="00FB543B" w14:paraId="02313A66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before="240" w:after="0" w:afterAutospacing="off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76C8610D" w:rsidR="00FB543B">
        <w:rPr>
          <w:rFonts w:ascii="Arial Narrow" w:hAnsi="Arial Narrow" w:eastAsia="Arial Narrow" w:cs="Arial Narrow"/>
          <w:b w:val="1"/>
          <w:bCs w:val="1"/>
        </w:rPr>
        <w:t>OŚWIADCZENIE DOTYCZĄCE PRZESŁANEK WYKLUCZENIA</w:t>
      </w:r>
    </w:p>
    <w:p w:rsidR="00FB543B" w:rsidP="76C8610D" w:rsidRDefault="00FB543B" w14:paraId="1DC05500" w14:textId="3D16325D">
      <w:pPr>
        <w:pStyle w:val="Akapitzlist"/>
        <w:numPr>
          <w:ilvl w:val="0"/>
          <w:numId w:val="5"/>
        </w:numPr>
        <w:suppressAutoHyphens w:val="0"/>
        <w:spacing w:after="0" w:afterAutospacing="off" w:line="276" w:lineRule="auto"/>
        <w:ind w:left="426" w:hanging="426"/>
        <w:contextualSpacing/>
        <w:jc w:val="both"/>
        <w:textAlignment w:val="auto"/>
        <w:rPr>
          <w:rFonts w:ascii="Arial Narrow" w:hAnsi="Arial Narrow" w:eastAsia="Arial Narrow" w:cs="Arial Narrow"/>
        </w:rPr>
      </w:pPr>
      <w:r w:rsidRPr="76C8610D" w:rsidR="00FB543B">
        <w:rPr>
          <w:rFonts w:ascii="Arial Narrow" w:hAnsi="Arial Narrow" w:eastAsia="Arial Narrow" w:cs="Arial Narrow"/>
        </w:rPr>
        <w:t>Oświadczam,</w:t>
      </w:r>
      <w:r w:rsidRPr="76C8610D" w:rsidR="00716D8B">
        <w:rPr>
          <w:rFonts w:ascii="Arial Narrow" w:hAnsi="Arial Narrow" w:eastAsia="Arial Narrow" w:cs="Arial Narrow"/>
        </w:rPr>
        <w:t xml:space="preserve"> </w:t>
      </w:r>
      <w:r w:rsidRPr="76C8610D" w:rsidR="00FB543B">
        <w:rPr>
          <w:rFonts w:ascii="Arial Narrow" w:hAnsi="Arial Narrow" w:eastAsia="Arial Narrow" w:cs="Arial Narrow"/>
        </w:rPr>
        <w:t xml:space="preserve">że </w:t>
      </w:r>
      <w:r w:rsidRPr="76C8610D" w:rsidR="19823D79">
        <w:rPr>
          <w:rFonts w:ascii="Arial Narrow" w:hAnsi="Arial Narrow" w:eastAsia="Arial Narrow" w:cs="Arial Narrow"/>
        </w:rPr>
        <w:t>podlegam/</w:t>
      </w:r>
      <w:r w:rsidRPr="76C8610D" w:rsidR="00FB543B">
        <w:rPr>
          <w:rFonts w:ascii="Arial Narrow" w:hAnsi="Arial Narrow" w:eastAsia="Arial Narrow" w:cs="Arial Narrow"/>
        </w:rPr>
        <w:t xml:space="preserve">nie podlegam wykluczeniu z postępowania na podstawie </w:t>
      </w:r>
      <w:r>
        <w:br/>
      </w:r>
      <w:r w:rsidRPr="76C8610D" w:rsidR="00FB543B">
        <w:rPr>
          <w:rFonts w:ascii="Arial Narrow" w:hAnsi="Arial Narrow" w:eastAsia="Arial Narrow" w:cs="Arial Narrow"/>
        </w:rPr>
        <w:t xml:space="preserve">art. </w:t>
      </w:r>
      <w:r w:rsidRPr="76C8610D" w:rsidR="00716D8B">
        <w:rPr>
          <w:rFonts w:ascii="Arial Narrow" w:hAnsi="Arial Narrow" w:eastAsia="Arial Narrow" w:cs="Arial Narrow"/>
        </w:rPr>
        <w:t xml:space="preserve">108 ust. </w:t>
      </w:r>
      <w:r w:rsidRPr="76C8610D" w:rsidR="00D34994">
        <w:rPr>
          <w:rFonts w:ascii="Arial Narrow" w:hAnsi="Arial Narrow" w:eastAsia="Arial Narrow" w:cs="Arial Narrow"/>
        </w:rPr>
        <w:t xml:space="preserve">1 </w:t>
      </w:r>
      <w:r w:rsidRPr="76C8610D" w:rsidR="00716D8B">
        <w:rPr>
          <w:rFonts w:ascii="Arial Narrow" w:hAnsi="Arial Narrow" w:eastAsia="Arial Narrow" w:cs="Arial Narrow"/>
        </w:rPr>
        <w:t>oraz art. 109 ust. 1 pkt 4</w:t>
      </w:r>
      <w:r w:rsidRPr="76C8610D" w:rsidR="00FB543B">
        <w:rPr>
          <w:rFonts w:ascii="Arial Narrow" w:hAnsi="Arial Narrow" w:eastAsia="Arial Narrow" w:cs="Arial Narrow"/>
        </w:rPr>
        <w:t xml:space="preserve"> Ustawy</w:t>
      </w:r>
      <w:r w:rsidRPr="76C8610D" w:rsidR="00F078C2">
        <w:rPr>
          <w:rFonts w:ascii="Arial Narrow" w:hAnsi="Arial Narrow" w:eastAsia="Arial Narrow" w:cs="Arial Narrow"/>
        </w:rPr>
        <w:t xml:space="preserve"> </w:t>
      </w:r>
      <w:proofErr w:type="spellStart"/>
      <w:r w:rsidRPr="76C8610D" w:rsidR="00F078C2">
        <w:rPr>
          <w:rFonts w:ascii="Arial Narrow" w:hAnsi="Arial Narrow" w:eastAsia="Arial Narrow" w:cs="Arial Narrow"/>
        </w:rPr>
        <w:t>Pzp</w:t>
      </w:r>
      <w:proofErr w:type="spellEnd"/>
      <w:r w:rsidRPr="76C8610D" w:rsidR="002452F5">
        <w:rPr>
          <w:rFonts w:ascii="Arial Narrow" w:hAnsi="Arial Narrow" w:eastAsia="Arial Narrow" w:cs="Arial Narrow"/>
        </w:rPr>
        <w:t>.</w:t>
      </w:r>
    </w:p>
    <w:p w:rsidR="00FB543B" w:rsidP="76C8610D" w:rsidRDefault="00FB543B" w14:paraId="084D3768" w14:textId="37F9307C">
      <w:pPr>
        <w:numPr>
          <w:ilvl w:val="0"/>
          <w:numId w:val="5"/>
        </w:numPr>
        <w:spacing w:after="0" w:afterAutospacing="off" w:line="276" w:lineRule="auto"/>
        <w:ind w:left="426" w:hanging="426"/>
        <w:jc w:val="both"/>
        <w:rPr>
          <w:rFonts w:ascii="Arial Narrow" w:hAnsi="Arial Narrow" w:eastAsia="Arial Narrow" w:cs="Arial Narrow"/>
        </w:rPr>
      </w:pPr>
      <w:r w:rsidRPr="76C8610D" w:rsidR="00FB543B">
        <w:rPr>
          <w:rFonts w:ascii="Arial Narrow" w:hAnsi="Arial Narrow" w:eastAsia="Arial Narrow" w:cs="Arial Narrow"/>
        </w:rPr>
        <w:t>Oświadczam, że zachodzą</w:t>
      </w:r>
      <w:r w:rsidRPr="76C8610D" w:rsidR="40ADEA0D">
        <w:rPr>
          <w:rFonts w:ascii="Arial Narrow" w:hAnsi="Arial Narrow" w:eastAsia="Arial Narrow" w:cs="Arial Narrow"/>
        </w:rPr>
        <w:t>/nie zachodzą</w:t>
      </w:r>
      <w:r w:rsidRPr="76C8610D" w:rsidR="00FB543B">
        <w:rPr>
          <w:rFonts w:ascii="Arial Narrow" w:hAnsi="Arial Narrow" w:eastAsia="Arial Narrow" w:cs="Arial Narrow"/>
        </w:rPr>
        <w:t xml:space="preserve"> w stosunku do mnie podstawy wykluczenia z postępowania na podstawie art. …………. Ustawy</w:t>
      </w:r>
      <w:r w:rsidRPr="76C8610D" w:rsidR="00F078C2">
        <w:rPr>
          <w:rFonts w:ascii="Arial Narrow" w:hAnsi="Arial Narrow" w:eastAsia="Arial Narrow" w:cs="Arial Narrow"/>
        </w:rPr>
        <w:t xml:space="preserve"> </w:t>
      </w:r>
      <w:proofErr w:type="spellStart"/>
      <w:r w:rsidRPr="76C8610D" w:rsidR="00F078C2">
        <w:rPr>
          <w:rFonts w:ascii="Arial Narrow" w:hAnsi="Arial Narrow" w:eastAsia="Arial Narrow" w:cs="Arial Narrow"/>
        </w:rPr>
        <w:t>Pzp</w:t>
      </w:r>
      <w:proofErr w:type="spellEnd"/>
      <w:r w:rsidRPr="76C8610D" w:rsidR="00FB543B">
        <w:rPr>
          <w:rFonts w:ascii="Arial Narrow" w:hAnsi="Arial Narrow" w:eastAsia="Arial Narrow" w:cs="Arial Narrow"/>
        </w:rPr>
        <w:t xml:space="preserve"> </w:t>
      </w:r>
      <w:r w:rsidRPr="76C8610D" w:rsidR="00FB543B">
        <w:rPr>
          <w:rFonts w:ascii="Arial Narrow" w:hAnsi="Arial Narrow" w:eastAsia="Arial Narrow" w:cs="Arial Narrow"/>
          <w:i w:val="1"/>
          <w:iCs w:val="1"/>
        </w:rPr>
        <w:t xml:space="preserve">(podać mającą zastosowanie podstawę wykluczenia spośród wymienionych w art. </w:t>
      </w:r>
      <w:r w:rsidRPr="76C8610D" w:rsidR="00716D8B">
        <w:rPr>
          <w:rFonts w:ascii="Arial Narrow" w:hAnsi="Arial Narrow" w:eastAsia="Arial Narrow" w:cs="Arial Narrow"/>
          <w:i w:val="1"/>
          <w:iCs w:val="1"/>
        </w:rPr>
        <w:t>108</w:t>
      </w:r>
      <w:r w:rsidRPr="76C8610D" w:rsidR="00FB543B">
        <w:rPr>
          <w:rFonts w:ascii="Arial Narrow" w:hAnsi="Arial Narrow" w:eastAsia="Arial Narrow" w:cs="Arial Narrow"/>
          <w:i w:val="1"/>
          <w:iCs w:val="1"/>
        </w:rPr>
        <w:t xml:space="preserve"> ust. 1 pkt </w:t>
      </w:r>
      <w:r w:rsidRPr="76C8610D" w:rsidR="00716D8B">
        <w:rPr>
          <w:rFonts w:ascii="Arial Narrow" w:hAnsi="Arial Narrow" w:eastAsia="Arial Narrow" w:cs="Arial Narrow"/>
          <w:i w:val="1"/>
          <w:iCs w:val="1"/>
        </w:rPr>
        <w:t>1, 2 lub 5</w:t>
      </w:r>
      <w:r w:rsidRPr="76C8610D" w:rsidR="00FB543B">
        <w:rPr>
          <w:rFonts w:ascii="Arial Narrow" w:hAnsi="Arial Narrow" w:eastAsia="Arial Narrow" w:cs="Arial Narrow"/>
          <w:i w:val="1"/>
          <w:iCs w:val="1"/>
        </w:rPr>
        <w:t xml:space="preserve"> oraz </w:t>
      </w:r>
      <w:r w:rsidRPr="76C8610D" w:rsidR="00716D8B">
        <w:rPr>
          <w:rFonts w:ascii="Arial Narrow" w:hAnsi="Arial Narrow" w:eastAsia="Arial Narrow" w:cs="Arial Narrow"/>
          <w:i w:val="1"/>
          <w:iCs w:val="1"/>
        </w:rPr>
        <w:t>art. 10</w:t>
      </w:r>
      <w:r w:rsidRPr="76C8610D" w:rsidR="00FF5749">
        <w:rPr>
          <w:rFonts w:ascii="Arial Narrow" w:hAnsi="Arial Narrow" w:eastAsia="Arial Narrow" w:cs="Arial Narrow"/>
          <w:i w:val="1"/>
          <w:iCs w:val="1"/>
        </w:rPr>
        <w:t>9</w:t>
      </w:r>
      <w:r w:rsidRPr="76C8610D" w:rsidR="00716D8B">
        <w:rPr>
          <w:rFonts w:ascii="Arial Narrow" w:hAnsi="Arial Narrow" w:eastAsia="Arial Narrow" w:cs="Arial Narrow"/>
          <w:i w:val="1"/>
          <w:iCs w:val="1"/>
        </w:rPr>
        <w:t xml:space="preserve"> </w:t>
      </w:r>
      <w:r w:rsidRPr="76C8610D" w:rsidR="00FB543B">
        <w:rPr>
          <w:rFonts w:ascii="Arial Narrow" w:hAnsi="Arial Narrow" w:eastAsia="Arial Narrow" w:cs="Arial Narrow"/>
          <w:i w:val="1"/>
          <w:iCs w:val="1"/>
        </w:rPr>
        <w:t xml:space="preserve">ust. </w:t>
      </w:r>
      <w:r w:rsidRPr="76C8610D" w:rsidR="00716D8B">
        <w:rPr>
          <w:rFonts w:ascii="Arial Narrow" w:hAnsi="Arial Narrow" w:eastAsia="Arial Narrow" w:cs="Arial Narrow"/>
          <w:i w:val="1"/>
          <w:iCs w:val="1"/>
        </w:rPr>
        <w:t>1</w:t>
      </w:r>
      <w:r w:rsidRPr="76C8610D" w:rsidR="00FB543B">
        <w:rPr>
          <w:rFonts w:ascii="Arial Narrow" w:hAnsi="Arial Narrow" w:eastAsia="Arial Narrow" w:cs="Arial Narrow"/>
          <w:i w:val="1"/>
          <w:iCs w:val="1"/>
        </w:rPr>
        <w:t xml:space="preserve"> pkt </w:t>
      </w:r>
      <w:r w:rsidRPr="76C8610D" w:rsidR="00716D8B">
        <w:rPr>
          <w:rFonts w:ascii="Arial Narrow" w:hAnsi="Arial Narrow" w:eastAsia="Arial Narrow" w:cs="Arial Narrow"/>
          <w:i w:val="1"/>
          <w:iCs w:val="1"/>
        </w:rPr>
        <w:t>4</w:t>
      </w:r>
      <w:r w:rsidRPr="76C8610D" w:rsidR="00FB543B">
        <w:rPr>
          <w:rFonts w:ascii="Arial Narrow" w:hAnsi="Arial Narrow" w:eastAsia="Arial Narrow" w:cs="Arial Narrow"/>
          <w:i w:val="1"/>
          <w:iCs w:val="1"/>
        </w:rPr>
        <w:t xml:space="preserve"> Ustawy</w:t>
      </w:r>
      <w:r w:rsidRPr="76C8610D" w:rsidR="00040B96">
        <w:rPr>
          <w:rFonts w:ascii="Arial Narrow" w:hAnsi="Arial Narrow" w:eastAsia="Arial Narrow" w:cs="Arial Narrow"/>
          <w:i w:val="1"/>
          <w:iCs w:val="1"/>
        </w:rPr>
        <w:t xml:space="preserve"> </w:t>
      </w:r>
      <w:proofErr w:type="spellStart"/>
      <w:r w:rsidRPr="76C8610D" w:rsidR="00040B96">
        <w:rPr>
          <w:rFonts w:ascii="Arial Narrow" w:hAnsi="Arial Narrow" w:eastAsia="Arial Narrow" w:cs="Arial Narrow"/>
          <w:i w:val="1"/>
          <w:iCs w:val="1"/>
        </w:rPr>
        <w:t>Pzp</w:t>
      </w:r>
      <w:proofErr w:type="spellEnd"/>
      <w:r w:rsidRPr="76C8610D" w:rsidR="00FB543B">
        <w:rPr>
          <w:rFonts w:ascii="Arial Narrow" w:hAnsi="Arial Narrow" w:eastAsia="Arial Narrow" w:cs="Arial Narrow"/>
          <w:i w:val="1"/>
          <w:iCs w:val="1"/>
        </w:rPr>
        <w:t>).</w:t>
      </w:r>
      <w:r w:rsidRPr="76C8610D" w:rsidR="00716D8B">
        <w:rPr>
          <w:rFonts w:ascii="Arial Narrow" w:hAnsi="Arial Narrow" w:eastAsia="Arial Narrow" w:cs="Arial Narrow"/>
          <w:i w:val="1"/>
          <w:iCs w:val="1"/>
        </w:rPr>
        <w:t xml:space="preserve"> </w:t>
      </w:r>
      <w:r w:rsidRPr="76C8610D" w:rsidR="00FB543B">
        <w:rPr>
          <w:rFonts w:ascii="Arial Narrow" w:hAnsi="Arial Narrow" w:eastAsia="Arial Narrow" w:cs="Arial Narrow"/>
        </w:rPr>
        <w:t xml:space="preserve">Jednocześnie oświadczam, że w związku z ww. okolicznością, </w:t>
      </w:r>
      <w:r w:rsidRPr="76C8610D" w:rsidR="00716D8B">
        <w:rPr>
          <w:rFonts w:ascii="Arial Narrow" w:hAnsi="Arial Narrow" w:eastAsia="Arial Narrow" w:cs="Arial Narrow"/>
        </w:rPr>
        <w:t>udowadniam Zamawiającemu spełnienie łącznie przesłanek wskazanych w art. 110 ust. 2 pkt 1-3 Ustawy</w:t>
      </w:r>
      <w:r w:rsidRPr="76C8610D" w:rsidR="00F078C2">
        <w:rPr>
          <w:rFonts w:ascii="Arial Narrow" w:hAnsi="Arial Narrow" w:eastAsia="Arial Narrow" w:cs="Arial Narrow"/>
        </w:rPr>
        <w:t xml:space="preserve"> </w:t>
      </w:r>
      <w:proofErr w:type="spellStart"/>
      <w:r w:rsidRPr="76C8610D" w:rsidR="00F078C2">
        <w:rPr>
          <w:rFonts w:ascii="Arial Narrow" w:hAnsi="Arial Narrow" w:eastAsia="Arial Narrow" w:cs="Arial Narrow"/>
        </w:rPr>
        <w:t>Pzp</w:t>
      </w:r>
      <w:proofErr w:type="spellEnd"/>
      <w:r w:rsidRPr="76C8610D" w:rsidR="00FB543B">
        <w:rPr>
          <w:rFonts w:ascii="Arial Narrow" w:hAnsi="Arial Narrow" w:eastAsia="Arial Narrow" w:cs="Arial Narrow"/>
        </w:rPr>
        <w:t>:</w:t>
      </w:r>
    </w:p>
    <w:p w:rsidR="00FB543B" w:rsidP="76C8610D" w:rsidRDefault="00FB543B" w14:paraId="155352F2" w14:textId="77777777">
      <w:pPr>
        <w:tabs>
          <w:tab w:val="right" w:leader="dot" w:pos="9072"/>
        </w:tabs>
        <w:spacing w:after="0" w:afterAutospacing="off" w:line="276" w:lineRule="auto"/>
        <w:ind w:left="426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76C8610D" w:rsidRDefault="00FB543B" w14:paraId="32C0F144" w14:textId="583191E9">
      <w:pPr>
        <w:tabs>
          <w:tab w:val="right" w:leader="dot" w:pos="9072"/>
        </w:tabs>
        <w:spacing w:after="0" w:afterAutospacing="off" w:line="276" w:lineRule="auto"/>
        <w:ind w:left="426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76C8610D" w:rsidRDefault="00FB543B" w14:paraId="2EF488A2" w14:textId="67CB8DFE">
      <w:pPr>
        <w:spacing w:after="0" w:afterAutospacing="off" w:line="276" w:lineRule="auto"/>
        <w:ind w:left="426"/>
        <w:jc w:val="both"/>
        <w:rPr>
          <w:rFonts w:ascii="Arial Narrow" w:hAnsi="Arial Narrow" w:eastAsia="Arial Narrow" w:cs="Arial Narrow"/>
        </w:rPr>
      </w:pPr>
    </w:p>
    <w:p w:rsidR="00FB543B" w:rsidP="76C8610D" w:rsidRDefault="00FB543B" w14:paraId="74A6FB81" w14:textId="501879F5">
      <w:pPr>
        <w:spacing w:after="0" w:afterAutospacing="off" w:line="276" w:lineRule="auto"/>
        <w:jc w:val="center"/>
        <w:rPr>
          <w:rFonts w:ascii="Arial Narrow" w:hAnsi="Arial Narrow" w:eastAsia="Arial Narrow" w:cs="Arial Narrow"/>
          <w:i w:val="1"/>
          <w:iCs w:val="1"/>
        </w:rPr>
      </w:pPr>
    </w:p>
    <w:p w:rsidR="00FB543B" w:rsidP="76C8610D" w:rsidRDefault="00FB543B" w14:paraId="450B7B39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after="0" w:afterAutospacing="off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76C8610D" w:rsidR="00FB543B">
        <w:rPr>
          <w:rFonts w:ascii="Arial Narrow" w:hAnsi="Arial Narrow" w:eastAsia="Arial Narrow" w:cs="Arial Narrow"/>
          <w:b w:val="1"/>
          <w:bCs w:val="1"/>
        </w:rPr>
        <w:t xml:space="preserve">OŚWIADCZENIE DOTYCZĄCE SPEŁNIANIA WARUNKÓW </w:t>
      </w:r>
    </w:p>
    <w:p w:rsidR="00FB543B" w:rsidP="76C8610D" w:rsidRDefault="00FB543B" w14:paraId="6483212E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after="0" w:afterAutospacing="off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76C8610D" w:rsidR="00FB543B">
        <w:rPr>
          <w:rFonts w:ascii="Arial Narrow" w:hAnsi="Arial Narrow" w:eastAsia="Arial Narrow" w:cs="Arial Narrow"/>
          <w:b w:val="1"/>
          <w:bCs w:val="1"/>
        </w:rPr>
        <w:t>UDZIAŁU W POSTĘPOWANIU</w:t>
      </w:r>
    </w:p>
    <w:p w:rsidR="00FB543B" w:rsidP="76C8610D" w:rsidRDefault="00FB543B" w14:paraId="159CDBFF" w14:textId="77777777">
      <w:pPr>
        <w:spacing w:after="0" w:afterAutospacing="off" w:line="276" w:lineRule="auto"/>
        <w:rPr>
          <w:rFonts w:ascii="Arial Narrow" w:hAnsi="Arial Narrow" w:eastAsia="Arial Narrow" w:cs="Arial Narrow"/>
          <w:b w:val="1"/>
          <w:bCs w:val="1"/>
        </w:rPr>
      </w:pPr>
    </w:p>
    <w:p w:rsidR="00FB543B" w:rsidP="76C8610D" w:rsidRDefault="00FB543B" w14:paraId="38A7023D" w14:textId="187DF43D">
      <w:pPr>
        <w:spacing w:after="0" w:afterAutospacing="off" w:line="276" w:lineRule="auto"/>
        <w:jc w:val="both"/>
        <w:rPr>
          <w:rFonts w:ascii="Arial Narrow" w:hAnsi="Arial Narrow" w:eastAsia="Arial Narrow" w:cs="Arial Narrow"/>
        </w:rPr>
      </w:pPr>
      <w:r w:rsidRPr="76C8610D" w:rsidR="00FB543B">
        <w:rPr>
          <w:rFonts w:ascii="Arial Narrow" w:hAnsi="Arial Narrow" w:eastAsia="Arial Narrow" w:cs="Arial Narrow"/>
        </w:rPr>
        <w:t xml:space="preserve">Oświadczam, że spełniam warunki udziału w postępowaniu określone przez Zamawiającego w Specyfikacji Warunków Zamówienia oraz </w:t>
      </w:r>
      <w:r w:rsidRPr="76C8610D" w:rsidR="00040B96">
        <w:rPr>
          <w:rFonts w:ascii="Arial Narrow" w:hAnsi="Arial Narrow" w:eastAsia="Arial Narrow" w:cs="Arial Narrow"/>
        </w:rPr>
        <w:t>O</w:t>
      </w:r>
      <w:r w:rsidRPr="76C8610D" w:rsidR="00FB543B">
        <w:rPr>
          <w:rFonts w:ascii="Arial Narrow" w:hAnsi="Arial Narrow" w:eastAsia="Arial Narrow" w:cs="Arial Narrow"/>
        </w:rPr>
        <w:t>głoszeniu o zamówieniu.</w:t>
      </w:r>
    </w:p>
    <w:p w:rsidR="00FB543B" w:rsidP="76C8610D" w:rsidRDefault="00FB543B" w14:paraId="7A0DB526" w14:textId="31AF6DD8">
      <w:pPr>
        <w:spacing w:after="0" w:afterAutospacing="off" w:line="276" w:lineRule="auto"/>
        <w:ind w:left="992"/>
        <w:jc w:val="both"/>
        <w:rPr>
          <w:rFonts w:ascii="Arial Narrow" w:hAnsi="Arial Narrow" w:eastAsia="Arial Narrow" w:cs="Arial Narrow"/>
        </w:rPr>
      </w:pPr>
    </w:p>
    <w:p w:rsidR="006C6CDD" w:rsidP="76C8610D" w:rsidRDefault="006C6CDD" w14:paraId="3215B895" w14:textId="77777777">
      <w:pPr>
        <w:spacing w:after="0" w:afterAutospacing="off" w:line="276" w:lineRule="auto"/>
        <w:ind w:left="992"/>
        <w:jc w:val="both"/>
        <w:rPr>
          <w:rFonts w:ascii="Arial Narrow" w:hAnsi="Arial Narrow" w:eastAsia="Arial Narrow" w:cs="Arial Narrow"/>
        </w:rPr>
      </w:pPr>
    </w:p>
    <w:p w:rsidR="00040B96" w:rsidP="76C8610D" w:rsidRDefault="00040B96" w14:paraId="766E1DB6" w14:textId="77777777">
      <w:pPr>
        <w:spacing w:after="0" w:afterAutospacing="off" w:line="276" w:lineRule="auto"/>
        <w:ind w:left="992"/>
        <w:jc w:val="both"/>
        <w:rPr>
          <w:rFonts w:ascii="Arial Narrow" w:hAnsi="Arial Narrow" w:eastAsia="Arial Narrow" w:cs="Arial Narrow"/>
        </w:rPr>
      </w:pPr>
    </w:p>
    <w:p w:rsidR="00FB543B" w:rsidP="76C8610D" w:rsidRDefault="00FB543B" w14:paraId="739FCF3A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after="0" w:afterAutospacing="off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76C8610D" w:rsidR="00FB543B">
        <w:rPr>
          <w:rFonts w:ascii="Arial Narrow" w:hAnsi="Arial Narrow" w:eastAsia="Arial Narrow" w:cs="Arial Narrow"/>
          <w:b w:val="1"/>
          <w:bCs w:val="1"/>
        </w:rPr>
        <w:t>OŚWIADCZENIE DOTYCZĄCE PODANYCH INFORMACJI</w:t>
      </w:r>
    </w:p>
    <w:p w:rsidR="00FB543B" w:rsidP="76C8610D" w:rsidRDefault="00FB543B" w14:paraId="54DDD164" w14:textId="77777777">
      <w:pPr>
        <w:spacing w:after="0" w:afterAutospacing="off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</w:p>
    <w:p w:rsidR="00FB543B" w:rsidP="76C8610D" w:rsidRDefault="00FB543B" w14:paraId="5CB6C3C4" w14:textId="77777777">
      <w:pPr>
        <w:spacing w:after="0" w:afterAutospacing="off" w:line="276" w:lineRule="auto"/>
        <w:jc w:val="both"/>
        <w:rPr>
          <w:rFonts w:ascii="Arial Narrow" w:hAnsi="Arial Narrow" w:eastAsia="Arial Narrow" w:cs="Arial Narrow"/>
          <w:lang w:eastAsia="en-US"/>
        </w:rPr>
      </w:pPr>
      <w:r w:rsidRPr="76C8610D" w:rsidR="00FB543B">
        <w:rPr>
          <w:rFonts w:ascii="Arial Narrow" w:hAnsi="Arial Narrow" w:eastAsia="Arial Narrow" w:cs="Arial Narrow"/>
          <w:lang w:eastAsia="en-US"/>
        </w:rPr>
        <w:t xml:space="preserve">Oświadczam, że wszystkie informacje podane w powyższych oświadczeniach są aktualne </w:t>
      </w:r>
      <w:r>
        <w:br/>
      </w:r>
      <w:r w:rsidRPr="76C8610D" w:rsidR="00FB543B">
        <w:rPr>
          <w:rFonts w:ascii="Arial Narrow" w:hAnsi="Arial Narrow" w:eastAsia="Arial Narrow" w:cs="Arial Narrow"/>
          <w:lang w:eastAsia="en-US"/>
        </w:rPr>
        <w:t>i zgodne z prawdą oraz zostały przedstawione z pełną świadomością konsekwencji wprowadzenia Zamawiającego w błąd przy przedstawianiu informacji.</w:t>
      </w:r>
    </w:p>
    <w:p w:rsidR="00FB543B" w:rsidP="76C8610D" w:rsidRDefault="00FB543B" w14:paraId="6A811942" w14:textId="77777777">
      <w:pPr>
        <w:spacing w:after="0" w:afterAutospacing="off" w:line="276" w:lineRule="auto"/>
        <w:ind w:right="6662"/>
        <w:jc w:val="center"/>
        <w:rPr>
          <w:rFonts w:ascii="Arial Narrow" w:hAnsi="Arial Narrow" w:eastAsia="Arial Narrow" w:cs="Arial Narrow"/>
          <w:lang w:eastAsia="en-US"/>
        </w:rPr>
      </w:pPr>
    </w:p>
    <w:p w:rsidR="000A188A" w:rsidP="76C8610D" w:rsidRDefault="000A188A" w14:paraId="7CDF5CBA" w14:textId="173F1328">
      <w:pPr>
        <w:pStyle w:val="rozdzia"/>
        <w:spacing w:after="0" w:afterAutospacing="off"/>
        <w:rPr>
          <w:rFonts w:ascii="Arial Narrow" w:hAnsi="Arial Narrow" w:eastAsia="Arial Narrow" w:cs="Arial Narrow"/>
        </w:rPr>
      </w:pPr>
      <w:bookmarkStart w:name="_Hlk5043051821111" w:id="1"/>
      <w:bookmarkStart w:name="_GoBack1111" w:id="2"/>
      <w:bookmarkStart w:name="_Hlk5040532681111" w:id="3"/>
      <w:bookmarkEnd w:id="1"/>
      <w:bookmarkEnd w:id="2"/>
      <w:bookmarkEnd w:id="3"/>
    </w:p>
    <w:p w:rsidR="00027891" w:rsidP="76C8610D" w:rsidRDefault="00027891" w14:paraId="69CEA13F" w14:textId="370CE52C">
      <w:pPr>
        <w:pStyle w:val="rozdzia"/>
        <w:spacing w:after="0" w:afterAutospacing="off"/>
        <w:rPr>
          <w:rFonts w:ascii="Arial Narrow" w:hAnsi="Arial Narrow" w:eastAsia="Arial Narrow" w:cs="Arial Narrow"/>
        </w:rPr>
      </w:pPr>
    </w:p>
    <w:p w:rsidR="00027891" w:rsidP="76C8610D" w:rsidRDefault="00027891" w14:paraId="04C0A96C" w14:textId="77777777">
      <w:pPr>
        <w:pStyle w:val="rozdzia"/>
        <w:spacing w:after="0" w:afterAutospacing="off"/>
        <w:rPr>
          <w:rFonts w:ascii="Arial Narrow" w:hAnsi="Arial Narrow" w:eastAsia="Arial Narrow" w:cs="Arial Narrow"/>
        </w:rPr>
      </w:pPr>
    </w:p>
    <w:p w:rsidRPr="006C6CDD" w:rsidR="00716D8B" w:rsidP="76C8610D" w:rsidRDefault="00716D8B" w14:paraId="326B6DDF" w14:textId="52A9B6FB">
      <w:pPr>
        <w:pStyle w:val="rozdzia"/>
        <w:spacing w:after="0" w:afterAutospacing="off"/>
        <w:jc w:val="both"/>
        <w:rPr>
          <w:rFonts w:ascii="Arial Narrow" w:hAnsi="Arial Narrow" w:eastAsia="Arial Narrow" w:cs="Arial Narrow"/>
          <w:b w:val="0"/>
          <w:bCs w:val="0"/>
        </w:rPr>
      </w:pPr>
      <w:r w:rsidRPr="76C8610D" w:rsidR="00716D8B">
        <w:rPr>
          <w:rFonts w:ascii="Arial Narrow" w:hAnsi="Arial Narrow" w:eastAsia="Arial Narrow" w:cs="Arial Narrow"/>
        </w:rPr>
        <w:t>UWAGA:</w:t>
      </w:r>
      <w:r w:rsidRPr="76C8610D" w:rsidR="006C6CDD">
        <w:rPr>
          <w:rFonts w:ascii="Arial Narrow" w:hAnsi="Arial Narrow" w:eastAsia="Arial Narrow" w:cs="Arial Narrow"/>
        </w:rPr>
        <w:t xml:space="preserve"> </w:t>
      </w:r>
      <w:r w:rsidRPr="76C8610D" w:rsidR="00716D8B">
        <w:rPr>
          <w:rFonts w:ascii="Arial Narrow" w:hAnsi="Arial Narrow" w:eastAsia="Arial Narrow" w:cs="Arial Narrow"/>
          <w:b w:val="0"/>
          <w:bCs w:val="0"/>
        </w:rPr>
        <w:t>W przypadku Wykonawców wspólnie ubiegających się o udzielenie zamówienia wymóg złożenia niniejszego oświadczenia dotyczy każdego z wykonawców.</w:t>
      </w:r>
    </w:p>
    <w:p w:rsidRPr="00716D8B" w:rsidR="00716D8B" w:rsidP="76C8610D" w:rsidRDefault="006C6CDD" w14:paraId="19681DC9" w14:textId="7F784F2E">
      <w:pPr>
        <w:pStyle w:val="rozdzia"/>
        <w:spacing w:after="0" w:afterAutospacing="off"/>
        <w:jc w:val="both"/>
        <w:rPr>
          <w:rFonts w:ascii="Arial Narrow" w:hAnsi="Arial Narrow" w:eastAsia="Arial Narrow" w:cs="Arial Narrow"/>
          <w:b w:val="0"/>
          <w:bCs w:val="0"/>
        </w:rPr>
      </w:pPr>
      <w:r w:rsidRPr="76C8610D" w:rsidR="006C6CDD">
        <w:rPr>
          <w:rFonts w:ascii="Arial Narrow" w:hAnsi="Arial Narrow" w:eastAsia="Arial Narrow" w:cs="Arial Narrow"/>
        </w:rPr>
        <w:t xml:space="preserve">UWAGA: </w:t>
      </w:r>
      <w:r w:rsidRPr="76C8610D" w:rsidR="000A188A">
        <w:rPr>
          <w:rFonts w:ascii="Arial Narrow" w:hAnsi="Arial Narrow" w:eastAsia="Arial Narrow" w:cs="Arial Narrow"/>
          <w:b w:val="0"/>
          <w:bCs w:val="0"/>
        </w:rPr>
        <w:t>P</w:t>
      </w:r>
      <w:r w:rsidRPr="76C8610D" w:rsidR="00716D8B">
        <w:rPr>
          <w:rFonts w:ascii="Arial Narrow" w:hAnsi="Arial Narrow" w:eastAsia="Arial Narrow" w:cs="Arial Narrow"/>
          <w:b w:val="0"/>
          <w:bCs w:val="0"/>
        </w:rPr>
        <w:t>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:rsidRPr="00716D8B" w:rsidR="00716D8B" w:rsidP="76C8610D" w:rsidRDefault="006C6CDD" w14:paraId="12DA1AE1" w14:textId="700896CC">
      <w:pPr>
        <w:pStyle w:val="rozdzia"/>
        <w:spacing w:after="0" w:afterAutospacing="off"/>
        <w:jc w:val="both"/>
        <w:rPr>
          <w:rFonts w:ascii="Arial Narrow" w:hAnsi="Arial Narrow" w:eastAsia="Arial Narrow" w:cs="Arial Narrow"/>
          <w:b w:val="0"/>
          <w:bCs w:val="0"/>
        </w:rPr>
      </w:pPr>
      <w:r w:rsidRPr="76C8610D" w:rsidR="006C6CDD">
        <w:rPr>
          <w:rFonts w:ascii="Arial Narrow" w:hAnsi="Arial Narrow" w:eastAsia="Arial Narrow" w:cs="Arial Narrow"/>
        </w:rPr>
        <w:t xml:space="preserve">UWAGA: </w:t>
      </w:r>
      <w:r w:rsidRPr="76C8610D" w:rsidR="00716D8B">
        <w:rPr>
          <w:rFonts w:ascii="Arial Narrow" w:hAnsi="Arial Narrow" w:eastAsia="Arial Narrow" w:cs="Arial Narrow"/>
          <w:b w:val="0"/>
          <w:bCs w:val="0"/>
        </w:rPr>
        <w:t>Dokument należy wypełnić i podpisać kwalifikowalnym podpisem elektronicznym lub podpisem zaufanym lub podpisem osobistym.</w:t>
      </w:r>
    </w:p>
    <w:p w:rsidR="00E5650C" w:rsidP="76C8610D" w:rsidRDefault="00E5650C" w14:paraId="3A3C08AE" w14:textId="140BF648">
      <w:pPr>
        <w:pStyle w:val="Nagwek3"/>
        <w:keepNext w:val="0"/>
        <w:widowControl w:val="1"/>
        <w:tabs>
          <w:tab w:val="clear" w:pos="4246"/>
        </w:tabs>
        <w:suppressAutoHyphens/>
        <w:autoSpaceDE/>
        <w:spacing w:before="120" w:after="0" w:afterAutospacing="off" w:line="276" w:lineRule="auto"/>
        <w:contextualSpacing/>
        <w:jc w:val="left"/>
        <w:textAlignment w:val="baseline"/>
        <w:rPr>
          <w:rFonts w:ascii="Arial Narrow" w:hAnsi="Arial Narrow" w:eastAsia="Arial Narrow" w:cs="Arial Narrow"/>
        </w:rPr>
      </w:pPr>
    </w:p>
    <w:sectPr w:rsidR="00E5650C">
      <w:headerReference w:type="default" r:id="rId7"/>
      <w:footerReference w:type="default" r:id="rId8"/>
      <w:pgSz w:w="11906" w:h="16838" w:orient="portrait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171E" w:rsidRDefault="00E2171E" w14:paraId="549FB0EB" w14:textId="77777777">
      <w:r>
        <w:separator/>
      </w:r>
    </w:p>
  </w:endnote>
  <w:endnote w:type="continuationSeparator" w:id="0">
    <w:p w:rsidR="00E2171E" w:rsidRDefault="00E2171E" w14:paraId="44AFE2C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5650C" w:rsidR="00E5650C" w:rsidRDefault="00E5650C" w14:paraId="6814D10B" w14:textId="03BF30E7">
    <w:pPr>
      <w:pStyle w:val="Stopka"/>
      <w:jc w:val="right"/>
      <w:rPr>
        <w:rFonts w:ascii="Calibri" w:hAnsi="Calibri" w:cs="Calibri"/>
        <w:sz w:val="22"/>
        <w:szCs w:val="22"/>
      </w:rPr>
    </w:pPr>
    <w:r w:rsidRPr="3D33734D" w:rsidR="3D33734D">
      <w:rPr>
        <w:rFonts w:ascii="Calibri" w:hAnsi="Calibri" w:cs="Calibri"/>
        <w:sz w:val="22"/>
        <w:szCs w:val="22"/>
      </w:rPr>
      <w:t xml:space="preserve"> </w:t>
    </w:r>
    <w:r w:rsidRPr="3D33734D">
      <w:rPr>
        <w:rFonts w:ascii="Calibri" w:hAnsi="Calibri" w:cs="Calibri"/>
        <w:sz w:val="22"/>
        <w:szCs w:val="22"/>
      </w:rPr>
      <w:fldChar w:fldCharType="begin"/>
    </w:r>
    <w:r w:rsidRPr="3D33734D">
      <w:rPr>
        <w:rFonts w:ascii="Calibri" w:hAnsi="Calibri" w:cs="Calibri"/>
        <w:sz w:val="22"/>
        <w:szCs w:val="22"/>
      </w:rPr>
      <w:instrText xml:space="preserve">PAGE    \* MERGEFORMAT</w:instrText>
    </w:r>
    <w:r w:rsidRPr="3D33734D">
      <w:rPr>
        <w:rFonts w:ascii="Calibri" w:hAnsi="Calibri" w:cs="Calibri"/>
        <w:sz w:val="22"/>
        <w:szCs w:val="22"/>
      </w:rPr>
      <w:fldChar w:fldCharType="separate"/>
    </w:r>
    <w:r w:rsidRPr="3D33734D" w:rsidR="3D33734D">
      <w:rPr>
        <w:rFonts w:ascii="Calibri" w:hAnsi="Calibri" w:cs="Calibri"/>
        <w:sz w:val="22"/>
        <w:szCs w:val="22"/>
      </w:rPr>
      <w:t>2</w:t>
    </w:r>
    <w:r w:rsidRPr="3D33734D">
      <w:rPr>
        <w:rFonts w:ascii="Calibri" w:hAnsi="Calibri" w:cs="Calibri"/>
        <w:sz w:val="22"/>
        <w:szCs w:val="22"/>
      </w:rPr>
      <w:fldChar w:fldCharType="end"/>
    </w:r>
  </w:p>
  <w:p w:rsidR="00E5650C" w:rsidRDefault="00E5650C" w14:paraId="01A47DEC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171E" w:rsidRDefault="00E2171E" w14:paraId="19B8A292" w14:textId="77777777">
      <w:r>
        <w:separator/>
      </w:r>
    </w:p>
  </w:footnote>
  <w:footnote w:type="continuationSeparator" w:id="0">
    <w:p w:rsidR="00E2171E" w:rsidRDefault="00E2171E" w14:paraId="79CEDD6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078C2" w:rsidP="76C8610D" w:rsidRDefault="00F078C2" w14:paraId="36FA8649" w14:textId="705F94E2">
    <w:pPr>
      <w:pStyle w:val="Standard"/>
      <w:spacing w:after="0" w:line="264" w:lineRule="auto"/>
      <w:ind w:left="0"/>
      <w:jc w:val="center"/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hint="default" w:ascii="Calibri Light" w:hAnsi="Calibri Light" w:cs="Calibri Ligh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hAnsi="Calibri" w:eastAsia="Times New Roman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E01723F"/>
    <w:multiLevelType w:val="hybridMultilevel"/>
    <w:tmpl w:val="9506981A"/>
    <w:lvl w:ilvl="0" w:tplc="7AF6B44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C"/>
    <w:rsid w:val="00027891"/>
    <w:rsid w:val="000336DC"/>
    <w:rsid w:val="00040B96"/>
    <w:rsid w:val="00062B9C"/>
    <w:rsid w:val="000A188A"/>
    <w:rsid w:val="001C34FB"/>
    <w:rsid w:val="002452F5"/>
    <w:rsid w:val="00287E8B"/>
    <w:rsid w:val="00354CF3"/>
    <w:rsid w:val="00400478"/>
    <w:rsid w:val="00571B2F"/>
    <w:rsid w:val="006C6CDD"/>
    <w:rsid w:val="00716D8B"/>
    <w:rsid w:val="00727703"/>
    <w:rsid w:val="00791EB0"/>
    <w:rsid w:val="007C22FD"/>
    <w:rsid w:val="00991A98"/>
    <w:rsid w:val="00B175EE"/>
    <w:rsid w:val="00BF0C8C"/>
    <w:rsid w:val="00C068E2"/>
    <w:rsid w:val="00C47D09"/>
    <w:rsid w:val="00D34994"/>
    <w:rsid w:val="00DC40FE"/>
    <w:rsid w:val="00E2171E"/>
    <w:rsid w:val="00E5650C"/>
    <w:rsid w:val="00E82921"/>
    <w:rsid w:val="00F078C2"/>
    <w:rsid w:val="00F3519D"/>
    <w:rsid w:val="00FA38A8"/>
    <w:rsid w:val="00FB543B"/>
    <w:rsid w:val="00FE08C5"/>
    <w:rsid w:val="00FF2866"/>
    <w:rsid w:val="00FF5749"/>
    <w:rsid w:val="0D47527D"/>
    <w:rsid w:val="10131E6D"/>
    <w:rsid w:val="1129E8B7"/>
    <w:rsid w:val="1562EA98"/>
    <w:rsid w:val="165F69CF"/>
    <w:rsid w:val="16BE5114"/>
    <w:rsid w:val="19823D79"/>
    <w:rsid w:val="1EAA1C1C"/>
    <w:rsid w:val="1F273AF7"/>
    <w:rsid w:val="2A85D785"/>
    <w:rsid w:val="2B449401"/>
    <w:rsid w:val="2E436DAF"/>
    <w:rsid w:val="2E56AA76"/>
    <w:rsid w:val="34B88E7D"/>
    <w:rsid w:val="3911545B"/>
    <w:rsid w:val="398D013F"/>
    <w:rsid w:val="3D33734D"/>
    <w:rsid w:val="3DF4DD16"/>
    <w:rsid w:val="40ADEA0D"/>
    <w:rsid w:val="451F0F5B"/>
    <w:rsid w:val="523D8D07"/>
    <w:rsid w:val="54FAF405"/>
    <w:rsid w:val="5902D7AE"/>
    <w:rsid w:val="59A363A9"/>
    <w:rsid w:val="59F46011"/>
    <w:rsid w:val="5CB9A154"/>
    <w:rsid w:val="6588AFC7"/>
    <w:rsid w:val="6BEC4389"/>
    <w:rsid w:val="7203E9CA"/>
    <w:rsid w:val="738BF945"/>
    <w:rsid w:val="74C176A3"/>
    <w:rsid w:val="753009DE"/>
    <w:rsid w:val="76C8610D"/>
    <w:rsid w:val="779983D7"/>
    <w:rsid w:val="78C589A8"/>
    <w:rsid w:val="79FB465A"/>
    <w:rsid w:val="7C77A397"/>
    <w:rsid w:val="7D010625"/>
    <w:rsid w:val="7E5CD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2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3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hint="default" w:ascii="Calibri Light" w:hAnsi="Calibri Light" w:cs="Calibri Light"/>
      <w:b/>
      <w:kern w:val="2"/>
      <w:sz w:val="24"/>
      <w:szCs w:val="22"/>
      <w:lang w:val="x-none" w:bidi="x-none"/>
    </w:rPr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  <w:rPr>
      <w:rFonts w:hint="default"/>
    </w:rPr>
  </w:style>
  <w:style w:type="character" w:styleId="WW8Num4z0" w:customStyle="1">
    <w:name w:val="WW8Num4z0"/>
    <w:rPr>
      <w:rFonts w:ascii="Symbol" w:hAnsi="Symbol" w:cs="Symbol"/>
    </w:rPr>
  </w:style>
  <w:style w:type="character" w:styleId="WW8Num5z0" w:customStyle="1">
    <w:name w:val="WW8Num5z0"/>
    <w:rPr>
      <w:rFonts w:ascii="Symbol" w:hAnsi="Symbol" w:cs="StarSymbol"/>
      <w:b w:val="0"/>
      <w:i w:val="0"/>
      <w:sz w:val="18"/>
    </w:rPr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0" w:customStyle="1">
    <w:name w:val="WW8Num7z0"/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hint="default" w:ascii="Calibri Light" w:hAnsi="Calibri Light" w:cs="Calibri Light"/>
      <w:b/>
      <w:kern w:val="2"/>
      <w:sz w:val="24"/>
      <w:szCs w:val="22"/>
      <w:lang w:val="x-none" w:bidi="x-none"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rFonts w:ascii="Symbol" w:hAnsi="Symbol" w:cs="Symbol"/>
      <w:sz w:val="20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rFonts w:ascii="Symbol" w:hAnsi="Symbol" w:cs="Symbol"/>
    </w:rPr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0" w:customStyle="1">
    <w:name w:val="WW8Num11z0"/>
    <w:rPr>
      <w:rFonts w:ascii="Symbol" w:hAnsi="Symbol" w:cs="Times New Roman"/>
      <w:color w:val="000000"/>
    </w:rPr>
  </w:style>
  <w:style w:type="character" w:styleId="WW8Num12z0" w:customStyle="1">
    <w:name w:val="WW8Num12z0"/>
    <w:rPr>
      <w:rFonts w:ascii="Symbol" w:hAnsi="Symbol" w:cs="Times New Roman"/>
    </w:rPr>
  </w:style>
  <w:style w:type="character" w:styleId="WW8Num13z0" w:customStyle="1">
    <w:name w:val="WW8Num13z0"/>
    <w:rPr>
      <w:rFonts w:ascii="Symbol" w:hAnsi="Symbol" w:cs="Symbol"/>
    </w:rPr>
  </w:style>
  <w:style w:type="character" w:styleId="WW8Num14z0" w:customStyle="1">
    <w:name w:val="WW8Num14z0"/>
    <w:rPr>
      <w:rFonts w:ascii="Symbol" w:hAnsi="Symbol" w:cs="Times New Roman"/>
    </w:rPr>
  </w:style>
  <w:style w:type="character" w:styleId="WW8Num15z0" w:customStyle="1">
    <w:name w:val="WW8Num15z0"/>
    <w:rPr>
      <w:rFonts w:cs="Times New Roman"/>
    </w:rPr>
  </w:style>
  <w:style w:type="character" w:styleId="WW8Num15z1" w:customStyle="1">
    <w:name w:val="WW8Num15z1"/>
    <w:rPr>
      <w:rFonts w:cs="Times New Roman"/>
      <w:sz w:val="24"/>
      <w:szCs w:val="24"/>
    </w:rPr>
  </w:style>
  <w:style w:type="character" w:styleId="WW8Num16z0" w:customStyle="1">
    <w:name w:val="WW8Num16z0"/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</w:style>
  <w:style w:type="character" w:styleId="WW8Num17z1" w:customStyle="1">
    <w:name w:val="WW8Num17z1"/>
    <w:rPr>
      <w:rFonts w:hint="default"/>
    </w:rPr>
  </w:style>
  <w:style w:type="character" w:styleId="WW8Num18z0" w:customStyle="1">
    <w:name w:val="WW8Num18z0"/>
    <w:rPr>
      <w:rFonts w:hint="default" w:ascii="Calibri" w:hAnsi="Calibri" w:cs="Calibri"/>
      <w:b w:val="0"/>
      <w:i w:val="0"/>
      <w:sz w:val="20"/>
      <w:szCs w:val="20"/>
    </w:rPr>
  </w:style>
  <w:style w:type="character" w:styleId="WW8Num18z1" w:customStyle="1">
    <w:name w:val="WW8Num18z1"/>
    <w:rPr>
      <w:rFonts w:hint="default"/>
      <w:b w:val="0"/>
      <w:i w:val="0"/>
      <w:sz w:val="24"/>
      <w:szCs w:val="24"/>
    </w:rPr>
  </w:style>
  <w:style w:type="character" w:styleId="WW8Num18z2" w:customStyle="1">
    <w:name w:val="WW8Num18z2"/>
    <w:rPr>
      <w:rFonts w:hint="default"/>
    </w:rPr>
  </w:style>
  <w:style w:type="character" w:styleId="WW8Num19z0" w:customStyle="1">
    <w:name w:val="WW8Num19z0"/>
  </w:style>
  <w:style w:type="character" w:styleId="WW8Num19z1" w:customStyle="1">
    <w:name w:val="WW8Num19z1"/>
  </w:style>
  <w:style w:type="character" w:styleId="WW8Num19z2" w:customStyle="1">
    <w:name w:val="WW8Num19z2"/>
  </w:style>
  <w:style w:type="character" w:styleId="WW8Num19z3" w:customStyle="1">
    <w:name w:val="WW8Num19z3"/>
  </w:style>
  <w:style w:type="character" w:styleId="WW8Num19z4" w:customStyle="1">
    <w:name w:val="WW8Num19z4"/>
  </w:style>
  <w:style w:type="character" w:styleId="WW8Num19z5" w:customStyle="1">
    <w:name w:val="WW8Num19z5"/>
  </w:style>
  <w:style w:type="character" w:styleId="WW8Num19z6" w:customStyle="1">
    <w:name w:val="WW8Num19z6"/>
  </w:style>
  <w:style w:type="character" w:styleId="WW8Num19z7" w:customStyle="1">
    <w:name w:val="WW8Num19z7"/>
  </w:style>
  <w:style w:type="character" w:styleId="WW8Num19z8" w:customStyle="1">
    <w:name w:val="WW8Num19z8"/>
  </w:style>
  <w:style w:type="character" w:styleId="WW8Num20z0" w:customStyle="1">
    <w:name w:val="WW8Num20z0"/>
    <w:rPr>
      <w:rFonts w:hint="default"/>
    </w:rPr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Domylnaczcionkaakapitu5" w:customStyle="1">
    <w:name w:val="Domyślna czcionka akapitu5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8Num21z0" w:customStyle="1">
    <w:name w:val="WW8Num21z0"/>
    <w:rPr>
      <w:rFonts w:ascii="Symbol" w:hAnsi="Symbol" w:cs="Symbol"/>
    </w:rPr>
  </w:style>
  <w:style w:type="character" w:styleId="WW8Num21z1" w:customStyle="1">
    <w:name w:val="WW8Num21z1"/>
    <w:rPr>
      <w:b/>
    </w:rPr>
  </w:style>
  <w:style w:type="character" w:styleId="WW8Num21z2" w:customStyle="1">
    <w:name w:val="WW8Num21z2"/>
    <w:rPr>
      <w:rFonts w:ascii="Wingdings" w:hAnsi="Wingdings" w:cs="Wingdings"/>
    </w:rPr>
  </w:style>
  <w:style w:type="character" w:styleId="WW8Num22z0" w:customStyle="1">
    <w:name w:val="WW8Num22z0"/>
    <w:rPr>
      <w:b w:val="0"/>
    </w:rPr>
  </w:style>
  <w:style w:type="character" w:styleId="WW8Num23z0" w:customStyle="1">
    <w:name w:val="WW8Num23z0"/>
    <w:rPr>
      <w:rFonts w:ascii="OpenSymbol" w:hAnsi="OpenSymbol" w:cs="OpenSymbol"/>
    </w:rPr>
  </w:style>
  <w:style w:type="character" w:styleId="WW8Num23z1" w:customStyle="1">
    <w:name w:val="WW8Num23z1"/>
    <w:rPr>
      <w:rFonts w:ascii="Courier New" w:hAnsi="Courier New" w:cs="Courier New"/>
    </w:rPr>
  </w:style>
  <w:style w:type="character" w:styleId="WW8Num23z2" w:customStyle="1">
    <w:name w:val="WW8Num23z2"/>
    <w:rPr>
      <w:rFonts w:ascii="Wingdings" w:hAnsi="Wingdings" w:cs="Wingdings"/>
    </w:rPr>
  </w:style>
  <w:style w:type="character" w:styleId="WW8Num24z0" w:customStyle="1">
    <w:name w:val="WW8Num2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styleId="WW8Num26z0" w:customStyle="1">
    <w:name w:val="WW8Num26z0"/>
    <w:rPr>
      <w:rFonts w:ascii="OpenSymbol" w:hAnsi="OpenSymbol" w:cs="OpenSymbol"/>
    </w:rPr>
  </w:style>
  <w:style w:type="character" w:styleId="WW8Num26z1" w:customStyle="1">
    <w:name w:val="WW8Num26z1"/>
    <w:rPr>
      <w:rFonts w:ascii="Courier New" w:hAnsi="Courier New" w:cs="Courier New"/>
    </w:rPr>
  </w:style>
  <w:style w:type="character" w:styleId="WW8Num26z2" w:customStyle="1">
    <w:name w:val="WW8Num26z2"/>
    <w:rPr>
      <w:rFonts w:ascii="Wingdings" w:hAnsi="Wingdings" w:cs="Wingdings"/>
    </w:rPr>
  </w:style>
  <w:style w:type="character" w:styleId="Domylnaczcionkaakapitu4" w:customStyle="1">
    <w:name w:val="Domyślna czcionka akapitu4"/>
  </w:style>
  <w:style w:type="character" w:styleId="Domylnaczcionkaakapitu3" w:customStyle="1">
    <w:name w:val="Domyślna czcionka akapitu3"/>
  </w:style>
  <w:style w:type="character" w:styleId="WW-Absatz-Standardschriftart1111" w:customStyle="1">
    <w:name w:val="WW-Absatz-Standardschriftart1111"/>
  </w:style>
  <w:style w:type="character" w:styleId="Domylnaczcionkaakapitu2" w:customStyle="1">
    <w:name w:val="Domyślna czcionka akapitu2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8Num24z2" w:customStyle="1">
    <w:name w:val="WW8Num24z2"/>
    <w:rPr>
      <w:b/>
      <w:color w:val="000000"/>
    </w:rPr>
  </w:style>
  <w:style w:type="character" w:styleId="WW8Num28z0" w:customStyle="1">
    <w:name w:val="WW8Num28z0"/>
    <w:rPr>
      <w:rFonts w:ascii="Symbol" w:hAnsi="Symbol" w:cs="Symbol"/>
    </w:rPr>
  </w:style>
  <w:style w:type="character" w:styleId="WW8Num29z0" w:customStyle="1">
    <w:name w:val="WW8Num29z0"/>
    <w:rPr>
      <w:color w:val="000000"/>
    </w:rPr>
  </w:style>
  <w:style w:type="character" w:styleId="WW8Num30z0" w:customStyle="1">
    <w:name w:val="WW8Num30z0"/>
    <w:rPr>
      <w:color w:val="000000"/>
    </w:rPr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-Absatz-Standardschriftart1111111111111" w:customStyle="1">
    <w:name w:val="WW-Absatz-Standardschriftart1111111111111"/>
  </w:style>
  <w:style w:type="character" w:styleId="WW-Absatz-Standardschriftart11111111111111" w:customStyle="1">
    <w:name w:val="WW-Absatz-Standardschriftart11111111111111"/>
  </w:style>
  <w:style w:type="character" w:styleId="WW-Absatz-Standardschriftart111111111111111" w:customStyle="1">
    <w:name w:val="WW-Absatz-Standardschriftart111111111111111"/>
  </w:style>
  <w:style w:type="character" w:styleId="WW-Absatz-Standardschriftart1111111111111111" w:customStyle="1">
    <w:name w:val="WW-Absatz-Standardschriftart1111111111111111"/>
  </w:style>
  <w:style w:type="character" w:styleId="WW-Absatz-Standardschriftart11111111111111111" w:customStyle="1">
    <w:name w:val="WW-Absatz-Standardschriftart11111111111111111"/>
  </w:style>
  <w:style w:type="character" w:styleId="WW-Absatz-Standardschriftart111111111111111111" w:customStyle="1">
    <w:name w:val="WW-Absatz-Standardschriftart111111111111111111"/>
  </w:style>
  <w:style w:type="character" w:styleId="WW-Absatz-Standardschriftart1111111111111111111" w:customStyle="1">
    <w:name w:val="WW-Absatz-Standardschriftart1111111111111111111"/>
  </w:style>
  <w:style w:type="character" w:styleId="WW-Absatz-Standardschriftart11111111111111111111" w:customStyle="1">
    <w:name w:val="WW-Absatz-Standardschriftart11111111111111111111"/>
  </w:style>
  <w:style w:type="character" w:styleId="WW-Absatz-Standardschriftart111111111111111111111" w:customStyle="1">
    <w:name w:val="WW-Absatz-Standardschriftart111111111111111111111"/>
  </w:style>
  <w:style w:type="character" w:styleId="WW-Absatz-Standardschriftart1111111111111111111111" w:customStyle="1">
    <w:name w:val="WW-Absatz-Standardschriftart1111111111111111111111"/>
  </w:style>
  <w:style w:type="character" w:styleId="WW-Absatz-Standardschriftart11111111111111111111111" w:customStyle="1">
    <w:name w:val="WW-Absatz-Standardschriftart11111111111111111111111"/>
  </w:style>
  <w:style w:type="character" w:styleId="WW-Absatz-Standardschriftart111111111111111111111111" w:customStyle="1">
    <w:name w:val="WW-Absatz-Standardschriftart111111111111111111111111"/>
  </w:style>
  <w:style w:type="character" w:styleId="WW-Absatz-Standardschriftart1111111111111111111111111" w:customStyle="1">
    <w:name w:val="WW-Absatz-Standardschriftart1111111111111111111111111"/>
  </w:style>
  <w:style w:type="character" w:styleId="WW-Absatz-Standardschriftart11111111111111111111111111" w:customStyle="1">
    <w:name w:val="WW-Absatz-Standardschriftart11111111111111111111111111"/>
  </w:style>
  <w:style w:type="character" w:styleId="WW-Absatz-Standardschriftart111111111111111111111111111" w:customStyle="1">
    <w:name w:val="WW-Absatz-Standardschriftart111111111111111111111111111"/>
  </w:style>
  <w:style w:type="character" w:styleId="WW-Absatz-Standardschriftart1111111111111111111111111111" w:customStyle="1">
    <w:name w:val="WW-Absatz-Standardschriftart1111111111111111111111111111"/>
  </w:style>
  <w:style w:type="character" w:styleId="WW-Absatz-Standardschriftart11111111111111111111111111111" w:customStyle="1">
    <w:name w:val="WW-Absatz-Standardschriftart11111111111111111111111111111"/>
  </w:style>
  <w:style w:type="character" w:styleId="WW-Absatz-Standardschriftart111111111111111111111111111111" w:customStyle="1">
    <w:name w:val="WW-Absatz-Standardschriftart111111111111111111111111111111"/>
  </w:style>
  <w:style w:type="character" w:styleId="WW-Absatz-Standardschriftart1111111111111111111111111111111" w:customStyle="1">
    <w:name w:val="WW-Absatz-Standardschriftart1111111111111111111111111111111"/>
  </w:style>
  <w:style w:type="character" w:styleId="WW-Absatz-Standardschriftart11111111111111111111111111111111" w:customStyle="1">
    <w:name w:val="WW-Absatz-Standardschriftart11111111111111111111111111111111"/>
  </w:style>
  <w:style w:type="character" w:styleId="WW-Absatz-Standardschriftart111111111111111111111111111111111" w:customStyle="1">
    <w:name w:val="WW-Absatz-Standardschriftart111111111111111111111111111111111"/>
  </w:style>
  <w:style w:type="character" w:styleId="WW-Absatz-Standardschriftart1111111111111111111111111111111111" w:customStyle="1">
    <w:name w:val="WW-Absatz-Standardschriftart1111111111111111111111111111111111"/>
  </w:style>
  <w:style w:type="character" w:styleId="WW-Absatz-Standardschriftart11111111111111111111111111111111111" w:customStyle="1">
    <w:name w:val="WW-Absatz-Standardschriftart11111111111111111111111111111111111"/>
  </w:style>
  <w:style w:type="character" w:styleId="WW8NumSt3z0" w:customStyle="1">
    <w:name w:val="WW8NumSt3z0"/>
    <w:rPr>
      <w:rFonts w:ascii="Symbol" w:hAnsi="Symbol" w:cs="Symbol"/>
      <w:sz w:val="20"/>
    </w:rPr>
  </w:style>
  <w:style w:type="character" w:styleId="Domylnaczcionkaakapitu1" w:customStyle="1">
    <w:name w:val="Domyślna czcionka akapitu1"/>
  </w:style>
  <w:style w:type="character" w:styleId="Numerstrony1" w:customStyle="1">
    <w:name w:val="Numer strony1"/>
    <w:basedOn w:val="Domylnaczcionkaakapitu1"/>
  </w:style>
  <w:style w:type="character" w:styleId="apple-converted-space" w:customStyle="1">
    <w:name w:val="apple-converted-space"/>
    <w:basedOn w:val="Domylnaczcionkaakapitu1"/>
  </w:style>
  <w:style w:type="character" w:styleId="apple-style-span" w:customStyle="1">
    <w:name w:val="apple-style-span"/>
    <w:basedOn w:val="Domylnaczcionkaakapitu1"/>
  </w:style>
  <w:style w:type="character" w:styleId="tekstZnak" w:customStyle="1">
    <w:name w:val="tekst Znak"/>
    <w:rPr>
      <w:rFonts w:eastAsia="Lucida Sans Unicode"/>
      <w:sz w:val="24"/>
      <w:lang w:val="pl-PL" w:bidi="ar-SA"/>
    </w:rPr>
  </w:style>
  <w:style w:type="character" w:styleId="WW8Num25z0" w:customStyle="1">
    <w:name w:val="WW8Num25z0"/>
    <w:rPr>
      <w:rFonts w:ascii="Symbol" w:hAnsi="Symbol" w:cs="Symbol"/>
    </w:rPr>
  </w:style>
  <w:style w:type="character" w:styleId="WW8Num25z1" w:customStyle="1">
    <w:name w:val="WW8Num25z1"/>
    <w:rPr>
      <w:rFonts w:ascii="Wingdings" w:hAnsi="Wingdings" w:cs="Wingdings"/>
    </w:rPr>
  </w:style>
  <w:style w:type="character" w:styleId="WW8Num25z4" w:customStyle="1">
    <w:name w:val="WW8Num25z4"/>
    <w:rPr>
      <w:rFonts w:ascii="Courier New" w:hAnsi="Courier New" w:cs="Courier New"/>
    </w:rPr>
  </w:style>
  <w:style w:type="character" w:styleId="BulletSymbols" w:customStyle="1">
    <w:name w:val="Bullet Symbols"/>
    <w:rPr>
      <w:rFonts w:ascii="OpenSymbol" w:hAnsi="OpenSymbol" w:eastAsia="OpenSymbol" w:cs="OpenSymbol"/>
    </w:rPr>
  </w:style>
  <w:style w:type="character" w:styleId="ListLabel3" w:customStyle="1">
    <w:name w:val="ListLabel 3"/>
    <w:rPr>
      <w:rFonts w:cs="Symbol"/>
    </w:rPr>
  </w:style>
  <w:style w:type="character" w:styleId="ListLabel1" w:customStyle="1">
    <w:name w:val="ListLabel 1"/>
    <w:rPr>
      <w:rFonts w:cs="Times New Roman"/>
    </w:rPr>
  </w:style>
  <w:style w:type="character" w:styleId="ListLabel2" w:customStyle="1">
    <w:name w:val="ListLabel 2"/>
    <w:rPr>
      <w:rFonts w:cs="Times New Roman"/>
      <w:b w:val="0"/>
    </w:rPr>
  </w:style>
  <w:style w:type="character" w:styleId="NumberingSymbols" w:customStyle="1">
    <w:name w:val="Numbering Symbols"/>
  </w:style>
  <w:style w:type="character" w:styleId="WW8Num31z1" w:customStyle="1">
    <w:name w:val="WW8Num31z1"/>
    <w:rPr>
      <w:b/>
    </w:rPr>
  </w:style>
  <w:style w:type="character" w:styleId="WW8Num15z2" w:customStyle="1">
    <w:name w:val="WW8Num15z2"/>
    <w:rPr>
      <w:b/>
      <w:color w:val="000000"/>
    </w:rPr>
  </w:style>
  <w:style w:type="character" w:styleId="WW8Num34z0" w:customStyle="1">
    <w:name w:val="WW8Num34z0"/>
    <w:rPr>
      <w:rFonts w:ascii="Times New Roman" w:hAnsi="Times New Roman" w:cs="Times New Roman"/>
    </w:rPr>
  </w:style>
  <w:style w:type="character" w:styleId="StrongEmphasis" w:customStyle="1">
    <w:name w:val="Strong Emphasis"/>
    <w:rPr>
      <w:b/>
      <w:bCs/>
    </w:rPr>
  </w:style>
  <w:style w:type="character" w:styleId="TekstkomentarzaZnak" w:customStyle="1">
    <w:name w:val="Tekst komentarza Znak"/>
    <w:rPr>
      <w:szCs w:val="24"/>
      <w:lang w:val="en-GB"/>
    </w:rPr>
  </w:style>
  <w:style w:type="character" w:styleId="Odwoaniedokomentarza1" w:customStyle="1">
    <w:name w:val="Odwołanie do komentarza1"/>
    <w:rPr>
      <w:sz w:val="16"/>
      <w:szCs w:val="16"/>
    </w:rPr>
  </w:style>
  <w:style w:type="character" w:styleId="Bodytext" w:customStyle="1">
    <w:name w:val="Body text_"/>
    <w:rPr>
      <w:rFonts w:ascii="Calibri" w:hAnsi="Calibri" w:eastAsia="Calibri" w:cs="Calibri"/>
      <w:shd w:val="clear" w:color="auto" w:fill="FFFFFF"/>
    </w:rPr>
  </w:style>
  <w:style w:type="character" w:styleId="Bodytext6pt" w:customStyle="1">
    <w:name w:val="Body text + 6 pt"/>
    <w:rPr>
      <w:rFonts w:ascii="Calibri" w:hAnsi="Calibri" w:eastAsia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styleId="Tekstpodstawowy1" w:customStyle="1">
    <w:name w:val="Tekst podstawowy1"/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styleId="TekstkomentarzaZnak1" w:customStyle="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styleId="Odwoaniedokomentarza2" w:customStyle="1">
    <w:name w:val="Odwołanie do komentarza2"/>
    <w:rPr>
      <w:sz w:val="16"/>
      <w:szCs w:val="16"/>
    </w:rPr>
  </w:style>
  <w:style w:type="character" w:styleId="NagwekZnak" w:customStyle="1">
    <w:name w:val="Nagłówek Znak"/>
    <w:rPr>
      <w:rFonts w:eastAsia="Times New Roman" w:cs="Times New Roman"/>
      <w:color w:val="000000"/>
      <w:lang w:bidi="ar-SA"/>
    </w:rPr>
  </w:style>
  <w:style w:type="character" w:styleId="StopkaZnak" w:customStyle="1">
    <w:name w:val="Stopka Znak"/>
    <w:uiPriority w:val="99"/>
    <w:rPr>
      <w:rFonts w:eastAsia="Times New Roman" w:cs="Times New Roman"/>
      <w:color w:val="000000"/>
      <w:lang w:bidi="ar-SA"/>
    </w:rPr>
  </w:style>
  <w:style w:type="character" w:styleId="Teksttreci2" w:customStyle="1">
    <w:name w:val="Tekst treści (2)_"/>
    <w:rPr>
      <w:sz w:val="22"/>
      <w:szCs w:val="22"/>
      <w:shd w:val="clear" w:color="auto" w:fill="FFFFFF"/>
    </w:rPr>
  </w:style>
  <w:style w:type="character" w:styleId="Nagwek40" w:customStyle="1">
    <w:name w:val="Nagłówek #4_"/>
    <w:rPr>
      <w:b/>
      <w:bCs/>
      <w:sz w:val="22"/>
      <w:szCs w:val="22"/>
      <w:shd w:val="clear" w:color="auto" w:fill="FFFFFF"/>
    </w:rPr>
  </w:style>
  <w:style w:type="character" w:styleId="Teksttreci3" w:customStyle="1">
    <w:name w:val="Tekst treści (3)_"/>
    <w:rPr>
      <w:b/>
      <w:bCs/>
      <w:sz w:val="22"/>
      <w:szCs w:val="22"/>
      <w:shd w:val="clear" w:color="auto" w:fill="FFFFFF"/>
    </w:rPr>
  </w:style>
  <w:style w:type="character" w:styleId="TekstpodstawowyZnak" w:customStyle="1">
    <w:name w:val="Tekst podstawowy Znak"/>
    <w:rPr>
      <w:rFonts w:ascii="Marigold (W1)" w:hAnsi="Marigold (W1)" w:eastAsia="Marigold (W1)" w:cs="Marigold (W1)"/>
      <w:kern w:val="2"/>
      <w:sz w:val="24"/>
    </w:rPr>
  </w:style>
  <w:style w:type="character" w:styleId="Odwoaniedokomentarza5" w:customStyle="1">
    <w:name w:val="Odwołanie do komentarza5"/>
    <w:rPr>
      <w:sz w:val="16"/>
      <w:szCs w:val="16"/>
    </w:rPr>
  </w:style>
  <w:style w:type="character" w:styleId="Nagwek1Znak" w:customStyle="1">
    <w:name w:val="Nagłówek 1 Znak"/>
    <w:rPr>
      <w:rFonts w:eastAsia="Times New Roman" w:cs="Times New Roman"/>
      <w:sz w:val="32"/>
      <w:szCs w:val="32"/>
    </w:rPr>
  </w:style>
  <w:style w:type="character" w:styleId="Nagwek2Znak" w:customStyle="1">
    <w:name w:val="Nagłówek 2 Znak"/>
    <w:rPr>
      <w:rFonts w:eastAsia="Times New Roman" w:cs="Times New Roman"/>
      <w:sz w:val="24"/>
      <w:szCs w:val="24"/>
    </w:rPr>
  </w:style>
  <w:style w:type="character" w:styleId="Nagwek3Znak" w:customStyle="1">
    <w:name w:val="Nagłówek 3 Znak"/>
    <w:rPr>
      <w:rFonts w:ascii="Arial" w:hAnsi="Arial" w:eastAsia="Times New Roman" w:cs="Arial"/>
      <w:b/>
      <w:bCs/>
      <w:sz w:val="32"/>
      <w:szCs w:val="32"/>
    </w:rPr>
  </w:style>
  <w:style w:type="character" w:styleId="Nagwek4Znak" w:customStyle="1">
    <w:name w:val="Nagłówek 4 Znak"/>
    <w:rPr>
      <w:rFonts w:ascii="Arial" w:hAnsi="Arial" w:eastAsia="Times New Roman" w:cs="Arial"/>
      <w:b/>
      <w:bCs/>
      <w:sz w:val="24"/>
      <w:szCs w:val="24"/>
    </w:rPr>
  </w:style>
  <w:style w:type="character" w:styleId="Nagwek5Znak" w:customStyle="1">
    <w:name w:val="Nagłówek 5 Znak"/>
    <w:rPr>
      <w:rFonts w:eastAsia="Times New Roman" w:cs="Times New Roman"/>
      <w:sz w:val="32"/>
      <w:szCs w:val="32"/>
    </w:rPr>
  </w:style>
  <w:style w:type="character" w:styleId="Nagwek6Znak" w:customStyle="1">
    <w:name w:val="Nagłówek 6 Znak"/>
    <w:rPr>
      <w:rFonts w:ascii="Arial" w:hAnsi="Arial" w:eastAsia="Times New Roman" w:cs="Arial"/>
      <w:b/>
      <w:bCs/>
      <w:sz w:val="24"/>
      <w:szCs w:val="24"/>
    </w:rPr>
  </w:style>
  <w:style w:type="character" w:styleId="Nagwek7Znak" w:customStyle="1">
    <w:name w:val="Nagłówek 7 Znak"/>
    <w:rPr>
      <w:rFonts w:ascii="Arial" w:hAnsi="Arial" w:eastAsia="Times New Roman" w:cs="Arial"/>
      <w:sz w:val="24"/>
      <w:szCs w:val="24"/>
    </w:rPr>
  </w:style>
  <w:style w:type="character" w:styleId="Nagwek8Znak" w:customStyle="1">
    <w:name w:val="Nagłówek 8 Znak"/>
    <w:rPr>
      <w:rFonts w:ascii="Arial" w:hAnsi="Arial" w:eastAsia="Times New Roman" w:cs="Arial"/>
      <w:sz w:val="24"/>
      <w:szCs w:val="24"/>
    </w:rPr>
  </w:style>
  <w:style w:type="character" w:styleId="Nagwek9Znak" w:customStyle="1">
    <w:name w:val="Nagłówek 9 Znak"/>
    <w:rPr>
      <w:rFonts w:ascii="Arial" w:hAnsi="Arial" w:eastAsia="Times New Roman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Odwoaniedokomentarza3" w:customStyle="1">
    <w:name w:val="Odwołanie do komentarza3"/>
    <w:rPr>
      <w:sz w:val="16"/>
      <w:szCs w:val="16"/>
    </w:rPr>
  </w:style>
  <w:style w:type="character" w:styleId="TekstkomentarzaZnak2" w:customStyle="1">
    <w:name w:val="Tekst komentarza Znak2"/>
    <w:rPr>
      <w:color w:val="000000"/>
      <w:kern w:val="2"/>
      <w:lang w:eastAsia="zh-CN"/>
    </w:rPr>
  </w:style>
  <w:style w:type="character" w:styleId="TematkomentarzaZnak" w:customStyle="1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styleId="ZwykytekstZnak" w:customStyle="1">
    <w:name w:val="Zwykły tekst Znak"/>
    <w:rPr>
      <w:rFonts w:ascii="Courier New" w:hAnsi="Courier New" w:cs="Courier New"/>
    </w:rPr>
  </w:style>
  <w:style w:type="character" w:styleId="AkapitzlistZnak" w:customStyle="1">
    <w:name w:val="Akapit z listą Znak"/>
    <w:rPr>
      <w:kern w:val="2"/>
      <w:sz w:val="24"/>
      <w:szCs w:val="24"/>
      <w:lang w:eastAsia="zh-CN"/>
    </w:rPr>
  </w:style>
  <w:style w:type="character" w:styleId="TekstprzypisudolnegoZnak" w:customStyle="1">
    <w:name w:val="Tekst przypisu dolnego Znak"/>
    <w:rPr>
      <w:rFonts w:ascii="Calibri" w:hAnsi="Calibri" w:eastAsia="Calibri" w:cs="Calibri"/>
    </w:rPr>
  </w:style>
  <w:style w:type="character" w:styleId="Znakiprzypiswdolnych" w:customStyle="1">
    <w:name w:val="Znaki przypisów dolnych"/>
    <w:rPr>
      <w:vertAlign w:val="superscript"/>
    </w:rPr>
  </w:style>
  <w:style w:type="character" w:styleId="TekstpodstawowywcityZnak" w:customStyle="1">
    <w:name w:val="Tekst podstawowy wcięty Znak"/>
    <w:rPr>
      <w:sz w:val="24"/>
      <w:szCs w:val="24"/>
      <w:lang w:eastAsia="zh-CN"/>
    </w:rPr>
  </w:style>
  <w:style w:type="character" w:styleId="TytuZnak" w:customStyle="1">
    <w:name w:val="Tytuł Znak"/>
    <w:rPr>
      <w:b/>
      <w:sz w:val="24"/>
    </w:rPr>
  </w:style>
  <w:style w:type="character" w:styleId="WW8Num34z3" w:customStyle="1">
    <w:name w:val="WW8Num34z3"/>
    <w:rPr>
      <w:rFonts w:ascii="Calibri" w:hAnsi="Calibri" w:eastAsia="Times New Roman" w:cs="Calibri"/>
    </w:rPr>
  </w:style>
  <w:style w:type="character" w:styleId="WW8Num36z0" w:customStyle="1">
    <w:name w:val="WW8Num36z0"/>
    <w:rPr>
      <w:rFonts w:hint="default" w:cs="Calibri"/>
    </w:rPr>
  </w:style>
  <w:style w:type="paragraph" w:styleId="Nagwek60" w:customStyle="1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hAnsi="Marigold (W1)" w:eastAsia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Indeks" w:customStyle="1">
    <w:name w:val="Indeks"/>
    <w:basedOn w:val="Normalny"/>
    <w:pPr>
      <w:suppressLineNumbers/>
    </w:pPr>
    <w:rPr>
      <w:rFonts w:cs="Mangal"/>
    </w:rPr>
  </w:style>
  <w:style w:type="paragraph" w:styleId="Standard" w:customStyle="1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styleId="Textbody" w:customStyle="1">
    <w:name w:val="Text body"/>
    <w:basedOn w:val="Standard"/>
    <w:pPr>
      <w:widowControl w:val="0"/>
      <w:jc w:val="both"/>
    </w:pPr>
    <w:rPr>
      <w:b/>
      <w:szCs w:val="20"/>
    </w:rPr>
  </w:style>
  <w:style w:type="paragraph" w:styleId="Nagwek50" w:customStyle="1">
    <w:name w:val="Nagłówek5"/>
    <w:basedOn w:val="Normalny"/>
    <w:next w:val="Tekstpodstawow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4" w:customStyle="1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41" w:customStyle="1">
    <w:name w:val="Nagłówek4"/>
    <w:basedOn w:val="Normalny"/>
    <w:next w:val="Tekstpodstawow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3" w:customStyle="1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Nagwek11" w:customStyle="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styleId="Nagwek21" w:customStyle="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styleId="Nagwek31" w:customStyle="1">
    <w:name w:val="Nagłówek 31"/>
    <w:basedOn w:val="Standard"/>
    <w:next w:val="Standard"/>
    <w:pPr>
      <w:keepNext/>
      <w:jc w:val="both"/>
    </w:pPr>
    <w:rPr>
      <w:b/>
    </w:rPr>
  </w:style>
  <w:style w:type="paragraph" w:styleId="Nagwek30" w:customStyle="1">
    <w:name w:val="Nagłówek3"/>
    <w:basedOn w:val="Standard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2" w:customStyle="1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Nagwek20" w:customStyle="1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styleId="Legenda10" w:customStyle="1">
    <w:name w:val="Legenda10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kstpodstawowy24" w:customStyle="1">
    <w:name w:val="Tekst podstawowy 24"/>
    <w:basedOn w:val="Standard"/>
    <w:pPr>
      <w:widowControl w:val="0"/>
    </w:pPr>
    <w:rPr>
      <w:b/>
      <w:szCs w:val="20"/>
    </w:rPr>
  </w:style>
  <w:style w:type="paragraph" w:styleId="Zwykytekst1" w:customStyle="1">
    <w:name w:val="Zwykły tekst1"/>
    <w:basedOn w:val="Standard"/>
    <w:rPr>
      <w:rFonts w:ascii="Courier New" w:hAnsi="Courier New" w:cs="Courier New"/>
      <w:sz w:val="20"/>
      <w:szCs w:val="20"/>
    </w:rPr>
  </w:style>
  <w:style w:type="paragraph" w:styleId="Tekstpodstawowy22" w:customStyle="1">
    <w:name w:val="Tekst podstawowy 22"/>
    <w:basedOn w:val="Standard"/>
    <w:pPr>
      <w:widowControl w:val="0"/>
      <w:jc w:val="both"/>
    </w:pPr>
    <w:rPr>
      <w:b/>
      <w:szCs w:val="20"/>
    </w:rPr>
  </w:style>
  <w:style w:type="paragraph" w:styleId="Textbodyindent" w:customStyle="1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styleId="Tekstpodstawowy32" w:customStyle="1">
    <w:name w:val="Tekst podstawowy 32"/>
    <w:basedOn w:val="Standard"/>
    <w:pPr>
      <w:widowControl w:val="0"/>
      <w:jc w:val="both"/>
    </w:pPr>
    <w:rPr>
      <w:szCs w:val="20"/>
    </w:rPr>
  </w:style>
  <w:style w:type="paragraph" w:styleId="Tekstpodstawowywcity21" w:customStyle="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styleId="Tekstpodstawowywcity32" w:customStyle="1">
    <w:name w:val="Tekst podstawowy wcięty 32"/>
    <w:basedOn w:val="Standard"/>
    <w:pPr>
      <w:ind w:firstLine="567"/>
      <w:jc w:val="both"/>
    </w:pPr>
    <w:rPr>
      <w:szCs w:val="20"/>
    </w:rPr>
  </w:style>
  <w:style w:type="paragraph" w:styleId="Nagwek10" w:customStyle="1">
    <w:name w:val="Nagłówek1"/>
    <w:basedOn w:val="Standard"/>
    <w:pPr>
      <w:widowControl w:val="0"/>
    </w:pPr>
    <w:rPr>
      <w:szCs w:val="20"/>
    </w:rPr>
  </w:style>
  <w:style w:type="paragraph" w:styleId="BodyText21" w:customStyle="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styleId="Tekstpodstawowy31" w:customStyle="1">
    <w:name w:val="Tekst podstawowy 31"/>
    <w:basedOn w:val="Standard"/>
    <w:pPr>
      <w:jc w:val="center"/>
    </w:pPr>
    <w:rPr>
      <w:b/>
      <w:szCs w:val="20"/>
    </w:rPr>
  </w:style>
  <w:style w:type="paragraph" w:styleId="Stopka1" w:customStyle="1">
    <w:name w:val="Stopka1"/>
    <w:basedOn w:val="Standard"/>
    <w:pPr>
      <w:widowControl w:val="0"/>
    </w:pPr>
    <w:rPr>
      <w:szCs w:val="20"/>
    </w:rPr>
  </w:style>
  <w:style w:type="paragraph" w:styleId="WW-Tekstpodstawowy3" w:customStyle="1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WW-Lista-kontynuacja" w:customStyle="1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styleId="WW-Zwykytekst" w:customStyle="1">
    <w:name w:val="WW-Zwykły tekst"/>
    <w:basedOn w:val="Standard"/>
    <w:pPr>
      <w:widowControl w:val="0"/>
    </w:pPr>
    <w:rPr>
      <w:rFonts w:ascii="Courier New" w:hAnsi="Courier New" w:eastAsia="Tahoma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styleId="Tekstkomentarza1" w:customStyle="1">
    <w:name w:val="Tekst komentarza1"/>
    <w:basedOn w:val="Standard"/>
    <w:rPr>
      <w:sz w:val="20"/>
      <w:lang w:val="en-GB"/>
    </w:rPr>
  </w:style>
  <w:style w:type="paragraph" w:styleId="Tekstkomentarza2" w:customStyle="1">
    <w:name w:val="Tekst komentarza2"/>
    <w:basedOn w:val="Standard"/>
    <w:rPr>
      <w:sz w:val="20"/>
      <w:lang w:val="en-GB"/>
    </w:rPr>
  </w:style>
  <w:style w:type="paragraph" w:styleId="Tekstpodstawowywcity31" w:customStyle="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styleId="Nagwek12" w:customStyle="1">
    <w:name w:val="Nagłówek10"/>
    <w:basedOn w:val="Standard"/>
    <w:next w:val="Textbody"/>
    <w:pPr>
      <w:keepNext/>
      <w:widowControl w:val="0"/>
      <w:spacing w:before="240" w:after="120"/>
    </w:pPr>
    <w:rPr>
      <w:rFonts w:ascii="DejaVu Sans" w:hAnsi="DejaVu Sans" w:eastAsia="DejaVu Sans" w:cs="DejaVu Sans"/>
      <w:sz w:val="28"/>
      <w:szCs w:val="28"/>
    </w:rPr>
  </w:style>
  <w:style w:type="paragraph" w:styleId="Akapitzlist1" w:customStyle="1">
    <w:name w:val="Akapit z listą1"/>
    <w:basedOn w:val="Standard"/>
    <w:pPr>
      <w:spacing w:after="200" w:line="276" w:lineRule="auto"/>
      <w:ind w:left="720"/>
    </w:pPr>
    <w:rPr>
      <w:rFonts w:ascii="Calibri" w:hAnsi="Calibri" w:eastAsia="Calibri" w:cs="Calibri"/>
      <w:sz w:val="22"/>
      <w:szCs w:val="22"/>
    </w:rPr>
  </w:style>
  <w:style w:type="paragraph" w:styleId="tekst" w:customStyle="1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styleId="ZnakZnakZnakZnakZnakZnakZnakZnakZnakZnakZnakZnakZnakZnak1ZnakZnakZnakZnak" w:customStyle="1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styleId="WW-Normal" w:customStyle="1">
    <w:name w:val="WW-Normal"/>
    <w:basedOn w:val="Standard"/>
    <w:pPr>
      <w:autoSpaceDE w:val="0"/>
    </w:pPr>
    <w:rPr>
      <w:rFonts w:ascii="Calibri" w:hAnsi="Calibri" w:eastAsia="Calibri" w:cs="Calibri"/>
      <w:color w:val="000000"/>
      <w:lang w:bidi="hi-IN"/>
    </w:rPr>
  </w:style>
  <w:style w:type="paragraph" w:styleId="Tekstpodstawowy21" w:customStyle="1">
    <w:name w:val="Tekst podstawowy 21"/>
    <w:basedOn w:val="Standard"/>
    <w:pPr>
      <w:widowControl w:val="0"/>
      <w:jc w:val="both"/>
    </w:pPr>
    <w:rPr>
      <w:b/>
      <w:szCs w:val="20"/>
    </w:rPr>
  </w:style>
  <w:style w:type="paragraph" w:styleId="WW-Domylnie" w:customStyle="1">
    <w:name w:val="WW-Domyślnie"/>
    <w:pPr>
      <w:suppressAutoHyphens/>
      <w:spacing w:line="100" w:lineRule="atLeast"/>
      <w:textAlignment w:val="baseline"/>
    </w:pPr>
    <w:rPr>
      <w:rFonts w:ascii="Arial" w:hAnsi="Arial" w:eastAsia="Arial" w:cs="Arial"/>
      <w:color w:val="000000"/>
      <w:kern w:val="2"/>
      <w:sz w:val="24"/>
      <w:szCs w:val="24"/>
      <w:lang w:eastAsia="zh-CN" w:bidi="hi-IN"/>
    </w:rPr>
  </w:style>
  <w:style w:type="paragraph" w:styleId="WW-Normal1" w:customStyle="1">
    <w:name w:val="WW-Normal1"/>
    <w:basedOn w:val="Standard"/>
    <w:pPr>
      <w:autoSpaceDE w:val="0"/>
    </w:pPr>
    <w:rPr>
      <w:rFonts w:ascii="Calibri" w:hAnsi="Calibri" w:eastAsia="Calibri" w:cs="Calibri"/>
      <w:color w:val="000000"/>
      <w:lang w:bidi="hi-IN"/>
    </w:rPr>
  </w:style>
  <w:style w:type="paragraph" w:styleId="WW-Normal12" w:customStyle="1">
    <w:name w:val="WW-Normal12"/>
    <w:basedOn w:val="Standard"/>
    <w:pPr>
      <w:autoSpaceDE w:val="0"/>
    </w:pPr>
    <w:rPr>
      <w:rFonts w:ascii="Calibri" w:hAnsi="Calibri" w:eastAsia="Calibri" w:cs="Calibri"/>
      <w:color w:val="000000"/>
      <w:lang w:bidi="hi-IN"/>
    </w:rPr>
  </w:style>
  <w:style w:type="paragraph" w:styleId="WW-Domylnie1" w:customStyle="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2" w:customStyle="1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styleId="ZnakZnak3ZnakZnakZnakZnakZnakZnak" w:customStyle="1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styleId="Tekstkomentarza3" w:customStyle="1">
    <w:name w:val="Tekst komentarza3"/>
    <w:basedOn w:val="Standard"/>
    <w:pPr>
      <w:suppressAutoHyphens w:val="0"/>
    </w:pPr>
    <w:rPr>
      <w:sz w:val="20"/>
      <w:lang w:val="en-GB"/>
    </w:rPr>
  </w:style>
  <w:style w:type="paragraph" w:styleId="Tekstpodstawowy3" w:customStyle="1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hAnsi="Calibri" w:eastAsia="Calibri" w:cs="Calibri"/>
      <w:sz w:val="20"/>
      <w:szCs w:val="20"/>
    </w:rPr>
  </w:style>
  <w:style w:type="paragraph" w:styleId="Tekstkomentarza4" w:customStyle="1">
    <w:name w:val="Tekst komentarza4"/>
    <w:basedOn w:val="Normalny"/>
    <w:rPr>
      <w:sz w:val="20"/>
      <w:szCs w:val="20"/>
    </w:rPr>
  </w:style>
  <w:style w:type="paragraph" w:styleId="Gwkaistopka" w:customStyle="1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LO-Normal" w:customStyle="1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Teksttreci20" w:customStyle="1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styleId="Nagwek42" w:customStyle="1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styleId="Teksttreci30" w:customStyle="1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styleId="Wyliczaniess" w:customStyle="1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styleId="Tekstpodstawowy23" w:customStyle="1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styleId="Domylnie" w:customStyle="1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styleId="Obszartekstu" w:customStyle="1">
    <w:name w:val="Obszar tekstu"/>
    <w:basedOn w:val="WW-Domylnie"/>
    <w:pPr>
      <w:spacing w:line="240" w:lineRule="auto"/>
      <w:jc w:val="both"/>
      <w:textAlignment w:val="auto"/>
    </w:pPr>
    <w:rPr>
      <w:rFonts w:ascii="Marigold (W1)" w:hAnsi="Marigold (W1)" w:eastAsia="Marigold (W1)" w:cs="Verdana"/>
      <w:color w:val="auto"/>
      <w:szCs w:val="20"/>
      <w:lang w:bidi="ar-SA"/>
    </w:rPr>
  </w:style>
  <w:style w:type="paragraph" w:styleId="strTytuowa1" w:customStyle="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styleId="WW-Normal123" w:customStyle="1">
    <w:name w:val="WW-Normal123"/>
    <w:pPr>
      <w:suppressAutoHyphens/>
      <w:autoSpaceDE w:val="0"/>
    </w:pPr>
    <w:rPr>
      <w:rFonts w:ascii="Calibri" w:hAnsi="Calibri" w:eastAsia="SimSun" w:cs="Calibri"/>
      <w:color w:val="000000"/>
      <w:sz w:val="24"/>
      <w:szCs w:val="24"/>
      <w:lang w:eastAsia="zh-CN"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WW-Gwka" w:customStyle="1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hAnsi="Arial" w:eastAsia="Microsoft YaHei" w:cs="Mangal"/>
      <w:color w:val="00000A"/>
      <w:kern w:val="0"/>
      <w:sz w:val="28"/>
      <w:szCs w:val="28"/>
    </w:rPr>
  </w:style>
  <w:style w:type="paragraph" w:styleId="Tekstkomentarza5" w:customStyle="1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styleId="Zwykytekst2" w:customStyle="1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hAnsi="Calibri" w:eastAsia="Calibri"/>
      <w:color w:val="auto"/>
      <w:kern w:val="0"/>
      <w:sz w:val="20"/>
      <w:szCs w:val="20"/>
    </w:rPr>
  </w:style>
  <w:style w:type="paragraph" w:styleId="Tekstpodstawowywcity1" w:customStyle="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styleId="Domylnie0" w:customStyle="1">
    <w:name w:val="Domyślnie"/>
    <w:pPr>
      <w:suppressAutoHyphens/>
      <w:spacing w:after="160" w:line="252" w:lineRule="auto"/>
    </w:pPr>
    <w:rPr>
      <w:rFonts w:ascii="Calibri" w:hAnsi="Calibri" w:eastAsia="SimSun" w:cs="Calibri"/>
      <w:color w:val="00000A"/>
      <w:sz w:val="22"/>
      <w:szCs w:val="22"/>
      <w:lang w:eastAsia="zh-CN"/>
    </w:rPr>
  </w:style>
  <w:style w:type="paragraph" w:styleId="Default" w:customStyle="1">
    <w:name w:val="Default"/>
    <w:pPr>
      <w:suppressAutoHyphens/>
      <w:autoSpaceDE w:val="0"/>
    </w:pPr>
    <w:rPr>
      <w:rFonts w:ascii="Arial" w:hAnsi="Arial" w:eastAsia="Calibri" w:cs="Arial"/>
      <w:color w:val="000000"/>
      <w:sz w:val="24"/>
      <w:szCs w:val="24"/>
      <w:lang w:eastAsia="zh-CN"/>
    </w:rPr>
  </w:style>
  <w:style w:type="paragraph" w:styleId="TreA" w:customStyle="1">
    <w:name w:val="Treść A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styleId="msonormalcxspdrugie" w:customStyle="1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styleId="Styl2" w:customStyle="1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  <w:style w:type="paragraph" w:styleId="rozdzia" w:customStyle="1">
    <w:name w:val="rozdział"/>
    <w:basedOn w:val="Normalny"/>
    <w:autoRedefine/>
    <w:rsid w:val="006C6CDD"/>
    <w:pPr>
      <w:widowControl/>
      <w:tabs>
        <w:tab w:val="left" w:pos="0"/>
      </w:tabs>
      <w:suppressAutoHyphens w:val="0"/>
      <w:autoSpaceDE/>
      <w:spacing w:after="120"/>
      <w:textAlignment w:val="auto"/>
    </w:pPr>
    <w:rPr>
      <w:rFonts w:asciiTheme="minorHAnsi" w:hAnsiTheme="minorHAnsi" w:cstheme="minorHAnsi"/>
      <w:b/>
      <w:color w:val="auto"/>
      <w:spacing w:val="8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Dell</dc:creator>
  <keywords/>
  <lastModifiedBy>Anna Wójcik</lastModifiedBy>
  <revision>40</revision>
  <lastPrinted>1995-11-21T16:41:00.0000000Z</lastPrinted>
  <dcterms:created xsi:type="dcterms:W3CDTF">2021-02-05T17:29:00.0000000Z</dcterms:created>
  <dcterms:modified xsi:type="dcterms:W3CDTF">2022-02-08T14:24:34.7796409Z</dcterms:modified>
</coreProperties>
</file>