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143E6BA5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76C8610D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76C8610D">
        <w:rPr>
          <w:rFonts w:ascii="Arial Narrow" w:eastAsia="Arial Narrow" w:hAnsi="Arial Narrow" w:cs="Arial Narrow"/>
          <w:sz w:val="20"/>
          <w:szCs w:val="20"/>
        </w:rPr>
        <w:t>ZP</w:t>
      </w:r>
      <w:r w:rsidRPr="76C8610D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76C8610D">
        <w:rPr>
          <w:rFonts w:ascii="Arial Narrow" w:eastAsia="Arial Narrow" w:hAnsi="Arial Narrow" w:cs="Arial Narrow"/>
          <w:sz w:val="20"/>
          <w:szCs w:val="20"/>
        </w:rPr>
        <w:t>.</w:t>
      </w:r>
      <w:r w:rsidR="00F6273F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76C8610D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6871D451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4C176A3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4C176A3">
        <w:rPr>
          <w:rFonts w:ascii="Arial Narrow" w:eastAsia="Arial Narrow" w:hAnsi="Arial Narrow" w:cs="Arial Narrow"/>
          <w:b/>
          <w:bCs/>
        </w:rPr>
        <w:t>1</w:t>
      </w:r>
      <w:r w:rsidRPr="74C176A3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4C176A3">
        <w:rPr>
          <w:rFonts w:ascii="Arial Narrow" w:eastAsia="Arial Narrow" w:hAnsi="Arial Narrow" w:cs="Arial Narrow"/>
          <w:b/>
          <w:bCs/>
        </w:rPr>
        <w:t>11 września 2019</w:t>
      </w:r>
      <w:r w:rsidRPr="74C176A3">
        <w:rPr>
          <w:rFonts w:ascii="Arial Narrow" w:eastAsia="Arial Narrow" w:hAnsi="Arial Narrow" w:cs="Arial Narrow"/>
          <w:b/>
          <w:bCs/>
        </w:rPr>
        <w:t xml:space="preserve"> r. Prawo zamówień publicznych (dalej: </w:t>
      </w:r>
      <w:proofErr w:type="spellStart"/>
      <w:r w:rsidR="779983D7" w:rsidRPr="74C176A3">
        <w:rPr>
          <w:rFonts w:ascii="Arial Narrow" w:eastAsia="Arial Narrow" w:hAnsi="Arial Narrow" w:cs="Arial Narrow"/>
          <w:b/>
          <w:bCs/>
        </w:rPr>
        <w:t>p</w:t>
      </w:r>
      <w:r w:rsidR="00F078C2" w:rsidRPr="74C176A3">
        <w:rPr>
          <w:rFonts w:ascii="Arial Narrow" w:eastAsia="Arial Narrow" w:hAnsi="Arial Narrow" w:cs="Arial Narrow"/>
          <w:b/>
          <w:bCs/>
        </w:rPr>
        <w:t>zp</w:t>
      </w:r>
      <w:proofErr w:type="spellEnd"/>
      <w:r w:rsidRPr="74C176A3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55B64D1A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3D33734D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451F0F5B" w:rsidRPr="76C8610D">
        <w:rPr>
          <w:rFonts w:ascii="Arial Narrow" w:eastAsia="Arial Narrow" w:hAnsi="Arial Narrow" w:cs="Arial Narrow"/>
        </w:rPr>
        <w:t>Termomodernizacja oraz kompleksowe wykonanie instalacji C.O. i C.W.U. w budynku położonym w Mysłowicach przy ul. Strażackiej 2</w:t>
      </w:r>
      <w:r w:rsidR="6588AFC7" w:rsidRPr="76C8610D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3D33734D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3D33734D">
        <w:rPr>
          <w:rFonts w:ascii="Arial Narrow" w:eastAsia="Arial Narrow" w:hAnsi="Arial Narrow" w:cs="Arial Narrow"/>
          <w:b/>
          <w:bCs/>
        </w:rPr>
        <w:t>ZP</w:t>
      </w:r>
      <w:r w:rsidR="00040B96" w:rsidRPr="3D33734D">
        <w:rPr>
          <w:rFonts w:ascii="Arial Narrow" w:eastAsia="Arial Narrow" w:hAnsi="Arial Narrow" w:cs="Arial Narrow"/>
          <w:b/>
          <w:bCs/>
        </w:rPr>
        <w:t>.271.2.</w:t>
      </w:r>
      <w:r w:rsidR="00F6273F">
        <w:rPr>
          <w:rFonts w:ascii="Arial Narrow" w:eastAsia="Arial Narrow" w:hAnsi="Arial Narrow" w:cs="Arial Narrow"/>
          <w:b/>
          <w:bCs/>
        </w:rPr>
        <w:t>4</w:t>
      </w:r>
      <w:r w:rsidR="00040B96" w:rsidRPr="3D33734D">
        <w:rPr>
          <w:rFonts w:ascii="Arial Narrow" w:eastAsia="Arial Narrow" w:hAnsi="Arial Narrow" w:cs="Arial Narrow"/>
          <w:b/>
          <w:bCs/>
        </w:rPr>
        <w:t>.202</w:t>
      </w:r>
      <w:r w:rsidR="7D010625" w:rsidRPr="3D33734D">
        <w:rPr>
          <w:rFonts w:ascii="Arial Narrow" w:eastAsia="Arial Narrow" w:hAnsi="Arial Narrow" w:cs="Arial Narrow"/>
          <w:b/>
          <w:bCs/>
        </w:rPr>
        <w:t>2</w:t>
      </w:r>
      <w:r w:rsidR="00040B96" w:rsidRPr="3D33734D">
        <w:rPr>
          <w:rFonts w:ascii="Arial Narrow" w:eastAsia="Arial Narrow" w:hAnsi="Arial Narrow" w:cs="Arial Narrow"/>
          <w:b/>
          <w:bCs/>
        </w:rPr>
        <w:t xml:space="preserve">, </w:t>
      </w:r>
      <w:r w:rsidRPr="3D33734D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lastRenderedPageBreak/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0EB" w14:textId="77777777" w:rsidR="00E2171E" w:rsidRDefault="00E2171E">
      <w:r>
        <w:separator/>
      </w:r>
    </w:p>
  </w:endnote>
  <w:endnote w:type="continuationSeparator" w:id="0">
    <w:p w14:paraId="44AFE2CC" w14:textId="77777777" w:rsidR="00E2171E" w:rsidRDefault="00E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292" w14:textId="77777777" w:rsidR="00E2171E" w:rsidRDefault="00E2171E">
      <w:r>
        <w:separator/>
      </w:r>
    </w:p>
  </w:footnote>
  <w:footnote w:type="continuationSeparator" w:id="0">
    <w:p w14:paraId="79CEDD63" w14:textId="77777777" w:rsidR="00E2171E" w:rsidRDefault="00E2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705F94E2" w:rsidR="00F078C2" w:rsidRDefault="00F078C2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F11"/>
    <w:multiLevelType w:val="hybridMultilevel"/>
    <w:tmpl w:val="761EC608"/>
    <w:lvl w:ilvl="0" w:tplc="99D0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5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03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2B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4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C3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27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A0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6273F"/>
    <w:rsid w:val="00F836FA"/>
    <w:rsid w:val="00FA38A8"/>
    <w:rsid w:val="00FB543B"/>
    <w:rsid w:val="00FE08C5"/>
    <w:rsid w:val="00FF2866"/>
    <w:rsid w:val="00FF5749"/>
    <w:rsid w:val="10131E6D"/>
    <w:rsid w:val="1129E8B7"/>
    <w:rsid w:val="165F69CF"/>
    <w:rsid w:val="16BE5114"/>
    <w:rsid w:val="19823D79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4FAF405"/>
    <w:rsid w:val="5902D7AE"/>
    <w:rsid w:val="59A363A9"/>
    <w:rsid w:val="59F46011"/>
    <w:rsid w:val="5CB9A154"/>
    <w:rsid w:val="6588AFC7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2</cp:revision>
  <cp:lastPrinted>1995-11-21T16:41:00Z</cp:lastPrinted>
  <dcterms:created xsi:type="dcterms:W3CDTF">2022-02-07T11:59:00Z</dcterms:created>
  <dcterms:modified xsi:type="dcterms:W3CDTF">2022-02-07T11:59:00Z</dcterms:modified>
</cp:coreProperties>
</file>