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12189" w14:textId="4E4BB6F9" w:rsidR="00885984" w:rsidRDefault="00885984" w:rsidP="00C22FC1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F32F44D" w14:textId="77777777" w:rsidR="00885984" w:rsidRPr="000F64AC" w:rsidRDefault="00885984" w:rsidP="00C22FC1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6890817E" w14:textId="77777777" w:rsidR="00D76E65" w:rsidRPr="000F64AC" w:rsidRDefault="00D76E65" w:rsidP="00D76E65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0F64AC">
        <w:rPr>
          <w:rFonts w:ascii="Garamond" w:eastAsia="Times New Roman" w:hAnsi="Garamond" w:cs="Times New Roman"/>
          <w:b/>
          <w:lang w:eastAsia="pl-PL"/>
        </w:rPr>
        <w:t>ZAŁĄCZNIK NR 1 do Ogłoszenia o zamówieniu</w:t>
      </w:r>
    </w:p>
    <w:p w14:paraId="0AC4AA13" w14:textId="77777777" w:rsidR="00D76E65" w:rsidRPr="000F64AC" w:rsidRDefault="00D76E65" w:rsidP="00D76E65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</w:p>
    <w:p w14:paraId="35BD5293" w14:textId="77777777" w:rsidR="00D76E65" w:rsidRPr="000F64AC" w:rsidRDefault="00D76E65" w:rsidP="00D76E65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</w:p>
    <w:p w14:paraId="3B15A9AB" w14:textId="77777777" w:rsidR="00D76E65" w:rsidRPr="000F64AC" w:rsidRDefault="00D76E65" w:rsidP="00D76E65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0F64AC">
        <w:rPr>
          <w:rFonts w:ascii="Garamond" w:eastAsia="Times New Roman" w:hAnsi="Garamond" w:cs="Times New Roman"/>
          <w:b/>
          <w:lang w:eastAsia="pl-PL"/>
        </w:rPr>
        <w:t>FORMULARZ 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D76E65" w:rsidRPr="000F64AC" w14:paraId="60796390" w14:textId="77777777" w:rsidTr="003F260C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ADDE9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26C016DA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>ZAMAWIAJĄCY</w:t>
            </w:r>
          </w:p>
          <w:p w14:paraId="32396F8E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D76E65" w:rsidRPr="000F64AC" w14:paraId="0C81FBF8" w14:textId="77777777" w:rsidTr="003F260C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885F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000000"/>
                <w:kern w:val="28"/>
                <w:lang w:eastAsia="ar-SA"/>
              </w:rPr>
            </w:pPr>
            <w:r w:rsidRPr="000F64AC">
              <w:rPr>
                <w:rFonts w:ascii="Garamond" w:eastAsia="Times New Roman" w:hAnsi="Garamond" w:cs="Times New Roman"/>
                <w:bCs/>
                <w:lang w:eastAsia="pl-PL"/>
              </w:rPr>
              <w:t>Nazwa</w:t>
            </w:r>
            <w:r w:rsidRPr="000F64AC">
              <w:rPr>
                <w:rFonts w:ascii="Garamond" w:eastAsia="Times New Roman" w:hAnsi="Garamond" w:cs="Arial"/>
                <w:b/>
                <w:color w:val="000000"/>
                <w:kern w:val="28"/>
                <w:lang w:eastAsia="ar-SA"/>
              </w:rPr>
              <w:t xml:space="preserve">                       </w:t>
            </w:r>
          </w:p>
          <w:p w14:paraId="52955E0E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ar-SA"/>
              </w:rPr>
              <w:t>Muzeum Jana Pawła II i Prymasa Wyszyńskiego</w:t>
            </w:r>
          </w:p>
          <w:p w14:paraId="47462C1B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ar-SA"/>
              </w:rPr>
            </w:pPr>
          </w:p>
          <w:p w14:paraId="6A16ECA9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D76E65" w:rsidRPr="000F64AC" w14:paraId="08D3996C" w14:textId="77777777" w:rsidTr="003F260C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422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lang w:eastAsia="pl-PL"/>
              </w:rPr>
              <w:t xml:space="preserve">Adres                                                 </w:t>
            </w: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>ul.  Prymasa Augusta Hlonda 1</w:t>
            </w:r>
          </w:p>
          <w:p w14:paraId="718D61A5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 xml:space="preserve">                                                                   02-972 Warszawa</w:t>
            </w:r>
          </w:p>
          <w:p w14:paraId="57E7FC8A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>Adres do korespondencji:</w:t>
            </w:r>
          </w:p>
          <w:p w14:paraId="79D00EE0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>Muzeum Jana Pawła II i Prymasa Wyszyńskiego</w:t>
            </w:r>
          </w:p>
          <w:p w14:paraId="3DD791EC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>Al. Rzeczypospolitej 1</w:t>
            </w:r>
          </w:p>
          <w:p w14:paraId="1205EFF7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>02-972 Warszawa</w:t>
            </w:r>
          </w:p>
        </w:tc>
      </w:tr>
    </w:tbl>
    <w:p w14:paraId="38B16AAC" w14:textId="77777777" w:rsidR="00D76E65" w:rsidRPr="000F64AC" w:rsidRDefault="00D76E65" w:rsidP="00D76E65">
      <w:pPr>
        <w:tabs>
          <w:tab w:val="left" w:pos="709"/>
        </w:tabs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14:paraId="0956294C" w14:textId="77777777" w:rsidR="00D76E65" w:rsidRPr="000F64AC" w:rsidRDefault="00D76E65" w:rsidP="00D76E65">
      <w:pPr>
        <w:tabs>
          <w:tab w:val="left" w:pos="709"/>
        </w:tabs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2976"/>
      </w:tblGrid>
      <w:tr w:rsidR="00D76E65" w:rsidRPr="000F64AC" w14:paraId="0BC3F6C8" w14:textId="77777777" w:rsidTr="003F260C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AEFCC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0C4E3EE0" w14:textId="77777777" w:rsidR="00D76E65" w:rsidRPr="000F64AC" w:rsidRDefault="00D76E65" w:rsidP="003F260C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 xml:space="preserve">WYKONAWCA  / WYKONAWCY WSPÓLNIE UBIEGAJĄCY SIĘ O UDZIELENIE ZAMÓWIENIA *  </w:t>
            </w:r>
          </w:p>
          <w:p w14:paraId="30CEE214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D76E65" w:rsidRPr="000F64AC" w14:paraId="77C57B58" w14:textId="77777777" w:rsidTr="003F260C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FE24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  <w:p w14:paraId="40C8A0B7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Cs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6D36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Cs/>
                <w:lang w:eastAsia="pl-PL"/>
              </w:rPr>
              <w:t xml:space="preserve">Nazwa: </w:t>
            </w:r>
          </w:p>
          <w:p w14:paraId="4FCC9D90" w14:textId="77777777" w:rsidR="00D76E65" w:rsidRPr="000F64AC" w:rsidRDefault="00D76E65" w:rsidP="003F260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76E65" w:rsidRPr="000F64AC" w14:paraId="4B9A16EE" w14:textId="77777777" w:rsidTr="003F260C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DD98" w14:textId="77777777" w:rsidR="00D76E65" w:rsidRPr="000F64AC" w:rsidRDefault="00D76E65" w:rsidP="003F260C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0F85" w14:textId="77777777" w:rsidR="00D76E65" w:rsidRPr="000F64AC" w:rsidRDefault="00D76E65" w:rsidP="003F260C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14:paraId="33FB5289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D76E65" w:rsidRPr="000F64AC" w14:paraId="04C54DCD" w14:textId="77777777" w:rsidTr="003F260C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7509" w14:textId="77777777" w:rsidR="00D76E65" w:rsidRPr="000F64AC" w:rsidRDefault="00D76E65" w:rsidP="003F260C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CC89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Cs/>
                <w:lang w:eastAsia="pl-PL"/>
              </w:rPr>
              <w:t>Miejscowość:</w:t>
            </w:r>
          </w:p>
          <w:p w14:paraId="758F7DC1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5B16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Cs/>
                <w:lang w:eastAsia="pl-PL"/>
              </w:rPr>
              <w:t>Kod pocztowy:</w:t>
            </w:r>
          </w:p>
          <w:p w14:paraId="332B2C24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300E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D76E65" w:rsidRPr="000F64AC" w14:paraId="2F3A2F21" w14:textId="77777777" w:rsidTr="003F260C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543E" w14:textId="77777777" w:rsidR="00D76E65" w:rsidRPr="000F64AC" w:rsidRDefault="00D76E65" w:rsidP="003F260C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CCA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Cs/>
                <w:lang w:eastAsia="pl-PL"/>
              </w:rPr>
              <w:t xml:space="preserve">Adres pocztowy (ulica, nr domu i lokalu): </w:t>
            </w:r>
          </w:p>
          <w:p w14:paraId="2697F90D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D76E65" w:rsidRPr="000F64AC" w14:paraId="3AB5D07D" w14:textId="77777777" w:rsidTr="003F260C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E2CC" w14:textId="77777777" w:rsidR="00D76E65" w:rsidRPr="000F64AC" w:rsidRDefault="00D76E65" w:rsidP="003F260C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95D6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Cs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F188" w14:textId="77777777" w:rsidR="00D76E65" w:rsidRPr="000F64AC" w:rsidRDefault="00D76E65" w:rsidP="003F260C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lang w:eastAsia="pl-PL"/>
              </w:rPr>
              <w:t xml:space="preserve">Tel.:                                                                </w:t>
            </w:r>
          </w:p>
        </w:tc>
      </w:tr>
      <w:tr w:rsidR="00D76E65" w:rsidRPr="000F64AC" w14:paraId="1ACD8D98" w14:textId="77777777" w:rsidTr="003F260C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1C55" w14:textId="77777777" w:rsidR="00D76E65" w:rsidRPr="000F64AC" w:rsidRDefault="00D76E65" w:rsidP="003F260C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C950" w14:textId="77777777" w:rsidR="00D76E65" w:rsidRPr="000F64AC" w:rsidRDefault="00D76E65" w:rsidP="003F260C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Cs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D335" w14:textId="77777777" w:rsidR="00D76E65" w:rsidRPr="000F64AC" w:rsidRDefault="00D76E65" w:rsidP="003F260C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lang w:eastAsia="pl-PL"/>
              </w:rPr>
              <w:t xml:space="preserve">Faks:                                                              </w:t>
            </w:r>
          </w:p>
        </w:tc>
      </w:tr>
    </w:tbl>
    <w:p w14:paraId="5ABDC514" w14:textId="77777777" w:rsidR="00D76E65" w:rsidRPr="000F64AC" w:rsidRDefault="00D76E65" w:rsidP="00D76E65">
      <w:pPr>
        <w:tabs>
          <w:tab w:val="left" w:pos="567"/>
          <w:tab w:val="left" w:pos="709"/>
        </w:tabs>
        <w:spacing w:after="0" w:line="240" w:lineRule="auto"/>
        <w:ind w:left="142" w:hanging="142"/>
        <w:jc w:val="center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>* W przypadku Wykonawców wspólnie ubiegających się o udzielenie zamówienia w formularzu OFERTY należy wpisać wszystkich Wykonawców wspólnie ubiegających się o udzielenie zamówienia.</w:t>
      </w:r>
    </w:p>
    <w:p w14:paraId="3D3E6755" w14:textId="77777777" w:rsidR="00D76E65" w:rsidRPr="000F64AC" w:rsidRDefault="00D76E65" w:rsidP="00D76E65">
      <w:pPr>
        <w:tabs>
          <w:tab w:val="left" w:pos="567"/>
          <w:tab w:val="left" w:pos="709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 xml:space="preserve">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620"/>
        <w:gridCol w:w="3060"/>
      </w:tblGrid>
      <w:tr w:rsidR="00D76E65" w:rsidRPr="000F64AC" w14:paraId="209AAB17" w14:textId="77777777" w:rsidTr="003F260C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F0445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41237D1E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>ADRES DO KORESPONDENCJI</w:t>
            </w:r>
          </w:p>
          <w:p w14:paraId="0983CEA1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D76E65" w:rsidRPr="000F64AC" w14:paraId="2A093878" w14:textId="77777777" w:rsidTr="003F260C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5876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Cs/>
                <w:lang w:eastAsia="pl-PL"/>
              </w:rPr>
              <w:t xml:space="preserve">Nazwa: </w:t>
            </w:r>
          </w:p>
          <w:p w14:paraId="37288F2B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D76E65" w:rsidRPr="000F64AC" w14:paraId="5C9093AF" w14:textId="77777777" w:rsidTr="003F260C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0E3" w14:textId="77777777" w:rsidR="00D76E65" w:rsidRPr="000F64AC" w:rsidRDefault="00D76E65" w:rsidP="003F260C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14:paraId="1C3C9E46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D76E65" w:rsidRPr="000F64AC" w14:paraId="4A99FE43" w14:textId="77777777" w:rsidTr="003F260C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7984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Cs/>
                <w:lang w:eastAsia="pl-PL"/>
              </w:rPr>
              <w:t>Miejscowość:</w:t>
            </w:r>
          </w:p>
          <w:p w14:paraId="5C0887BB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F569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Cs/>
                <w:lang w:eastAsia="pl-PL"/>
              </w:rPr>
              <w:t>Kod pocztowy:</w:t>
            </w:r>
          </w:p>
          <w:p w14:paraId="5312AD3D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CCD0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D76E65" w:rsidRPr="000F64AC" w14:paraId="065E6B85" w14:textId="77777777" w:rsidTr="003F260C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ABF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Cs/>
                <w:lang w:eastAsia="pl-PL"/>
              </w:rPr>
              <w:t>Adres pocztowy (ulica, nr domu i lokalu):</w:t>
            </w:r>
          </w:p>
          <w:p w14:paraId="1B5AD307" w14:textId="77777777" w:rsidR="00D76E65" w:rsidRPr="000F64AC" w:rsidRDefault="00D76E65" w:rsidP="003F260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  <w:tr w:rsidR="00D76E65" w:rsidRPr="000F64AC" w14:paraId="37AEC6CB" w14:textId="77777777" w:rsidTr="003F260C">
        <w:trPr>
          <w:cantSplit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74BA" w14:textId="77777777" w:rsidR="00D76E65" w:rsidRPr="000F64AC" w:rsidRDefault="00D76E65" w:rsidP="003F260C">
            <w:pPr>
              <w:tabs>
                <w:tab w:val="left" w:pos="497"/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Cs/>
                <w:lang w:eastAsia="pl-PL"/>
              </w:rPr>
              <w:t>Tel: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23D" w14:textId="77777777" w:rsidR="00D76E65" w:rsidRPr="000F64AC" w:rsidRDefault="00D76E65" w:rsidP="003F260C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lang w:eastAsia="pl-PL"/>
              </w:rPr>
              <w:t>email:</w:t>
            </w:r>
          </w:p>
          <w:p w14:paraId="2182F2F1" w14:textId="77777777" w:rsidR="00D76E65" w:rsidRPr="000F64AC" w:rsidRDefault="00D76E65" w:rsidP="003F260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14:paraId="470D18E9" w14:textId="77777777" w:rsidR="00D76E65" w:rsidRPr="000F64AC" w:rsidRDefault="00D76E65" w:rsidP="00D76E65">
      <w:pPr>
        <w:tabs>
          <w:tab w:val="left" w:pos="709"/>
        </w:tabs>
        <w:spacing w:after="0" w:line="240" w:lineRule="auto"/>
        <w:ind w:left="709" w:hanging="709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 xml:space="preserve">                        </w:t>
      </w:r>
      <w:r w:rsidRPr="000F64AC">
        <w:rPr>
          <w:rFonts w:ascii="Garamond" w:eastAsia="Times New Roman" w:hAnsi="Garamond" w:cs="Times New Roman"/>
          <w:lang w:eastAsia="pl-PL"/>
        </w:rPr>
        <w:tab/>
      </w:r>
      <w:r w:rsidRPr="000F64AC">
        <w:rPr>
          <w:rFonts w:ascii="Garamond" w:eastAsia="Times New Roman" w:hAnsi="Garamond" w:cs="Times New Roman"/>
          <w:lang w:eastAsia="pl-PL"/>
        </w:rPr>
        <w:tab/>
        <w:t xml:space="preserve">                   </w:t>
      </w:r>
    </w:p>
    <w:p w14:paraId="5C818134" w14:textId="77777777" w:rsidR="00D76E65" w:rsidRPr="000F64AC" w:rsidRDefault="00D76E65" w:rsidP="00D76E65">
      <w:pPr>
        <w:suppressAutoHyphens/>
        <w:spacing w:after="120" w:line="240" w:lineRule="auto"/>
        <w:jc w:val="center"/>
        <w:rPr>
          <w:rFonts w:ascii="Garamond" w:eastAsia="Times New Roman" w:hAnsi="Garamond" w:cs="Calibri"/>
          <w:b/>
          <w:lang w:eastAsia="pl-PL"/>
        </w:rPr>
      </w:pPr>
      <w:r w:rsidRPr="000F64AC">
        <w:rPr>
          <w:rFonts w:ascii="Garamond" w:eastAsia="Times New Roman" w:hAnsi="Garamond" w:cs="Calibri"/>
          <w:b/>
          <w:lang w:eastAsia="pl-PL"/>
        </w:rPr>
        <w:t>Składając ofertę w postępowaniu, numer postępowania: 15/DIA/US/2020</w:t>
      </w:r>
    </w:p>
    <w:p w14:paraId="6F468A92" w14:textId="77777777" w:rsidR="00D76E65" w:rsidRPr="000F64AC" w:rsidRDefault="00D76E65" w:rsidP="00D76E65">
      <w:pPr>
        <w:suppressAutoHyphens/>
        <w:spacing w:after="120" w:line="240" w:lineRule="auto"/>
        <w:jc w:val="center"/>
        <w:rPr>
          <w:rFonts w:ascii="Garamond" w:eastAsia="Times New Roman" w:hAnsi="Garamond" w:cs="Calibri"/>
          <w:b/>
          <w:lang w:eastAsia="pl-PL"/>
        </w:rPr>
      </w:pPr>
      <w:r w:rsidRPr="000F64AC">
        <w:rPr>
          <w:rFonts w:ascii="Garamond" w:eastAsia="Times New Roman" w:hAnsi="Garamond" w:cs="Calibri"/>
          <w:b/>
          <w:lang w:eastAsia="pl-PL"/>
        </w:rPr>
        <w:t xml:space="preserve"> o udzielenie zamówienia publicznego pn.:  </w:t>
      </w:r>
    </w:p>
    <w:p w14:paraId="003EE559" w14:textId="77777777" w:rsidR="00D76E65" w:rsidRPr="000F64AC" w:rsidRDefault="00D76E65" w:rsidP="00D76E65">
      <w:pPr>
        <w:suppressAutoHyphens/>
        <w:spacing w:after="0" w:line="360" w:lineRule="auto"/>
        <w:jc w:val="center"/>
        <w:rPr>
          <w:rFonts w:ascii="Garamond" w:eastAsia="Times New Roman" w:hAnsi="Garamond" w:cs="Calibri"/>
          <w:b/>
          <w:lang w:eastAsia="pl-PL"/>
        </w:rPr>
      </w:pPr>
      <w:r w:rsidRPr="000F64AC">
        <w:rPr>
          <w:rFonts w:ascii="Garamond" w:eastAsia="Times New Roman" w:hAnsi="Garamond" w:cs="Calibri"/>
          <w:b/>
          <w:lang w:eastAsia="pl-PL"/>
        </w:rPr>
        <w:t>Usługa ochrony osób i mienia w Muzeum Jana Pawła II i Prymasa Wyszyńskiego</w:t>
      </w:r>
    </w:p>
    <w:p w14:paraId="07F146CD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E35D42E" w14:textId="77777777" w:rsidR="00D76E65" w:rsidRPr="000F64AC" w:rsidRDefault="00D76E65" w:rsidP="00D61CC6">
      <w:pPr>
        <w:keepNext/>
        <w:numPr>
          <w:ilvl w:val="0"/>
          <w:numId w:val="14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Garamond" w:eastAsia="Times New Roman" w:hAnsi="Garamond" w:cs="Times New Roman"/>
          <w:b/>
          <w:lang w:eastAsia="pl-PL"/>
        </w:rPr>
      </w:pPr>
    </w:p>
    <w:p w14:paraId="0219C94A" w14:textId="77777777" w:rsidR="00D76E65" w:rsidRPr="000F64AC" w:rsidRDefault="00D76E65" w:rsidP="00D76E65">
      <w:pPr>
        <w:keepNext/>
        <w:tabs>
          <w:tab w:val="left" w:pos="-5387"/>
          <w:tab w:val="num" w:pos="426"/>
        </w:tabs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lang w:eastAsia="pl-PL"/>
        </w:rPr>
      </w:pPr>
      <w:r w:rsidRPr="000F64AC">
        <w:rPr>
          <w:rFonts w:ascii="Garamond" w:eastAsia="Times New Roman" w:hAnsi="Garamond" w:cs="Calibri"/>
          <w:b/>
          <w:lang w:eastAsia="pl-PL"/>
        </w:rPr>
        <w:t xml:space="preserve">    </w:t>
      </w:r>
      <w:r w:rsidRPr="000F64AC">
        <w:rPr>
          <w:rFonts w:ascii="Garamond" w:eastAsia="Times New Roman" w:hAnsi="Garamond" w:cs="Times New Roman"/>
          <w:b/>
          <w:lang w:eastAsia="pl-PL"/>
        </w:rPr>
        <w:t>Oferujemy wykonanie usługi za cenę:</w:t>
      </w:r>
    </w:p>
    <w:p w14:paraId="324BC53F" w14:textId="77777777" w:rsidR="00D76E65" w:rsidRPr="000F64AC" w:rsidRDefault="00D76E65" w:rsidP="00D76E65">
      <w:pPr>
        <w:keepNext/>
        <w:tabs>
          <w:tab w:val="left" w:pos="-5387"/>
          <w:tab w:val="num" w:pos="426"/>
        </w:tabs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1747"/>
        <w:gridCol w:w="1902"/>
        <w:gridCol w:w="1679"/>
        <w:gridCol w:w="2172"/>
      </w:tblGrid>
      <w:tr w:rsidR="00D76E65" w:rsidRPr="000F64AC" w14:paraId="4518BFCF" w14:textId="77777777" w:rsidTr="003F260C">
        <w:trPr>
          <w:trHeight w:val="978"/>
        </w:trPr>
        <w:tc>
          <w:tcPr>
            <w:tcW w:w="1404" w:type="dxa"/>
          </w:tcPr>
          <w:p w14:paraId="1FDABF8F" w14:textId="77777777" w:rsidR="00D76E65" w:rsidRPr="000F64AC" w:rsidRDefault="00D76E65" w:rsidP="003F260C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 xml:space="preserve">Cena netto za 1 godzinę wykonywania usługi </w:t>
            </w:r>
          </w:p>
          <w:p w14:paraId="25F387E0" w14:textId="77777777" w:rsidR="00D76E65" w:rsidRPr="000F64AC" w:rsidRDefault="00D76E65" w:rsidP="003F260C">
            <w:pPr>
              <w:spacing w:after="0" w:line="480" w:lineRule="auto"/>
              <w:ind w:left="-86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793" w:type="dxa"/>
          </w:tcPr>
          <w:p w14:paraId="0AB05553" w14:textId="77777777" w:rsidR="00D76E65" w:rsidRPr="000F64AC" w:rsidRDefault="00D76E65" w:rsidP="003F260C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>Podatek VAT</w:t>
            </w:r>
          </w:p>
        </w:tc>
        <w:tc>
          <w:tcPr>
            <w:tcW w:w="1929" w:type="dxa"/>
          </w:tcPr>
          <w:p w14:paraId="29C6066E" w14:textId="77777777" w:rsidR="00D76E65" w:rsidRPr="000F64AC" w:rsidRDefault="00D76E65" w:rsidP="003F260C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 xml:space="preserve">Cena brutto za 1 godzinę wykonywania usługi </w:t>
            </w:r>
          </w:p>
        </w:tc>
        <w:tc>
          <w:tcPr>
            <w:tcW w:w="1728" w:type="dxa"/>
          </w:tcPr>
          <w:p w14:paraId="2CF1630F" w14:textId="77777777" w:rsidR="00D76E65" w:rsidRPr="000F64AC" w:rsidRDefault="00D76E65" w:rsidP="003F260C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4371F9A9" w14:textId="77777777" w:rsidR="00D76E65" w:rsidRPr="000F64AC" w:rsidRDefault="00D76E65" w:rsidP="003F260C">
            <w:pPr>
              <w:spacing w:after="0" w:line="48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202" w:type="dxa"/>
          </w:tcPr>
          <w:p w14:paraId="06839F9D" w14:textId="77777777" w:rsidR="00D76E65" w:rsidRPr="000F64AC" w:rsidRDefault="00D76E65" w:rsidP="003F260C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>Łączna cena brutto</w:t>
            </w:r>
          </w:p>
          <w:p w14:paraId="028F0E00" w14:textId="77777777" w:rsidR="00D76E65" w:rsidRPr="000F64AC" w:rsidRDefault="00D76E65" w:rsidP="003F260C">
            <w:pPr>
              <w:spacing w:after="0" w:line="48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>/KRYTERIUM NR 1/</w:t>
            </w:r>
          </w:p>
        </w:tc>
      </w:tr>
      <w:tr w:rsidR="00D76E65" w:rsidRPr="000F64AC" w14:paraId="1160E71B" w14:textId="77777777" w:rsidTr="003F260C">
        <w:trPr>
          <w:trHeight w:val="1578"/>
        </w:trPr>
        <w:tc>
          <w:tcPr>
            <w:tcW w:w="1404" w:type="dxa"/>
          </w:tcPr>
          <w:p w14:paraId="61834FAD" w14:textId="77777777" w:rsidR="00D76E65" w:rsidRPr="000F64AC" w:rsidRDefault="00D76E65" w:rsidP="003F260C">
            <w:pPr>
              <w:spacing w:after="0" w:line="480" w:lineRule="auto"/>
              <w:ind w:left="-86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793" w:type="dxa"/>
          </w:tcPr>
          <w:p w14:paraId="05948AC6" w14:textId="77777777" w:rsidR="00D76E65" w:rsidRPr="000F64AC" w:rsidRDefault="00D76E65" w:rsidP="003F260C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929" w:type="dxa"/>
          </w:tcPr>
          <w:p w14:paraId="2E9C8920" w14:textId="77777777" w:rsidR="00D76E65" w:rsidRPr="000F64AC" w:rsidRDefault="00D76E65" w:rsidP="003F260C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46455722" w14:textId="77777777" w:rsidR="00D76E65" w:rsidRPr="000F64AC" w:rsidRDefault="00D76E65" w:rsidP="003F260C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6D2C8A44" w14:textId="77777777" w:rsidR="00D76E65" w:rsidRPr="000F64AC" w:rsidRDefault="00D76E65" w:rsidP="003F260C">
            <w:pPr>
              <w:spacing w:after="0" w:line="48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728" w:type="dxa"/>
          </w:tcPr>
          <w:p w14:paraId="60C14784" w14:textId="77777777" w:rsidR="00D76E65" w:rsidRPr="000F64AC" w:rsidRDefault="00D76E65" w:rsidP="003F260C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71E173AF" w14:textId="77777777" w:rsidR="00D76E65" w:rsidRPr="000F64AC" w:rsidRDefault="00D76E65" w:rsidP="003F260C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 xml:space="preserve">   x   34 560 godzin</w:t>
            </w:r>
          </w:p>
          <w:p w14:paraId="711FED84" w14:textId="77777777" w:rsidR="00D76E65" w:rsidRPr="000F64AC" w:rsidRDefault="00D76E65" w:rsidP="003F260C">
            <w:pPr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70E7E559" w14:textId="77777777" w:rsidR="00D76E65" w:rsidRPr="000F64AC" w:rsidRDefault="00D76E65" w:rsidP="003F260C">
            <w:pPr>
              <w:spacing w:after="0" w:line="48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202" w:type="dxa"/>
          </w:tcPr>
          <w:p w14:paraId="0B56860A" w14:textId="77777777" w:rsidR="00D76E65" w:rsidRPr="000F64AC" w:rsidRDefault="00D76E65" w:rsidP="003F260C">
            <w:pPr>
              <w:spacing w:after="0" w:line="48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14:paraId="4D8EB67F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0F64AC">
        <w:rPr>
          <w:rFonts w:ascii="Garamond" w:eastAsia="Times New Roman" w:hAnsi="Garamond" w:cs="Times New Roman"/>
          <w:b/>
          <w:lang w:eastAsia="pl-PL"/>
        </w:rPr>
        <w:t xml:space="preserve">    </w:t>
      </w:r>
    </w:p>
    <w:p w14:paraId="76FC0F1C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0F64AC">
        <w:rPr>
          <w:rFonts w:ascii="Garamond" w:eastAsia="Times New Roman" w:hAnsi="Garamond" w:cs="Times New Roman"/>
          <w:b/>
          <w:lang w:eastAsia="pl-PL"/>
        </w:rPr>
        <w:t xml:space="preserve">       </w:t>
      </w:r>
    </w:p>
    <w:p w14:paraId="3EDC915E" w14:textId="77777777" w:rsidR="00D76E65" w:rsidRPr="000F64AC" w:rsidRDefault="00D76E65" w:rsidP="00D76E65">
      <w:pPr>
        <w:spacing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 xml:space="preserve">Oświadczamy, iż zapoznaliśmy się z treścią Ogłoszenia o zamówieniu wraz z załącznikami. Akceptujemy w pełni i bez zastrzeżeń, postanowienia: Ogłoszenia o zamówieniu, wyjaśnień do Ogłoszenia o zamówieniu oraz modyfikacji tego Ogłoszenia i uznajemy się za związanych określonymi w nim postanowieniami, w tym załącznikami do wzmiankowanego Ogłoszenia o zamówieniu. Jednocześnie oświadczamy, że zobowiązujemy się wykonać całość niniejszego zamówienia zgodnie z treścią Ogłoszenia o zamówieniu wraz z załącznikami, wyjaśnień do Ogłoszenia o zamówieniu oraz jego modyfikacji. W cenie naszej oferty zostały zawarte wszelkie koszty bezpośrednie i pośrednie, jakie poniesie Wykonawca z tytułu prawidłowego i terminowego wykonania całości zamówienia, zysk oraz wszelkie wymagane przepisami podatki i opłaty, a w szczególności podatek od towarów i usług oraz pozostałe składniki cenotwórcze.  </w:t>
      </w:r>
    </w:p>
    <w:p w14:paraId="2EC1A814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5659D471" w14:textId="77777777" w:rsidR="00D76E65" w:rsidRPr="000F64AC" w:rsidRDefault="00D76E65" w:rsidP="00D61CC6">
      <w:pPr>
        <w:keepNext/>
        <w:numPr>
          <w:ilvl w:val="0"/>
          <w:numId w:val="14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>Zobowiązujemy się do wykonania przedmiotu zamówienia w terminach:</w:t>
      </w:r>
    </w:p>
    <w:p w14:paraId="4F37D056" w14:textId="77777777" w:rsidR="00D76E65" w:rsidRPr="000F64AC" w:rsidRDefault="00D76E65" w:rsidP="00D76E65">
      <w:pPr>
        <w:tabs>
          <w:tab w:val="left" w:pos="426"/>
          <w:tab w:val="left" w:pos="993"/>
          <w:tab w:val="right" w:pos="9356"/>
        </w:tabs>
        <w:spacing w:after="0" w:line="240" w:lineRule="auto"/>
        <w:ind w:left="426"/>
        <w:rPr>
          <w:rFonts w:ascii="Garamond" w:eastAsia="Times New Roman" w:hAnsi="Garamond" w:cs="Times New Roman"/>
          <w:b/>
          <w:lang w:eastAsia="pl-PL"/>
        </w:rPr>
      </w:pPr>
    </w:p>
    <w:p w14:paraId="2B40528D" w14:textId="77777777" w:rsidR="00D76E65" w:rsidRPr="000F64AC" w:rsidRDefault="00D76E65" w:rsidP="00D76E65">
      <w:pPr>
        <w:tabs>
          <w:tab w:val="left" w:pos="426"/>
          <w:tab w:val="left" w:pos="993"/>
          <w:tab w:val="right" w:pos="935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lang w:eastAsia="pl-PL"/>
        </w:rPr>
      </w:pPr>
      <w:r w:rsidRPr="000F64AC">
        <w:rPr>
          <w:rFonts w:ascii="Garamond" w:eastAsia="Times New Roman" w:hAnsi="Garamond" w:cs="Times New Roman"/>
          <w:b/>
          <w:lang w:eastAsia="pl-PL"/>
        </w:rPr>
        <w:t xml:space="preserve">Rozpoczęcie realizacji przedmiotu umowy:  od zawarcia umowy </w:t>
      </w:r>
    </w:p>
    <w:p w14:paraId="5DABC6DC" w14:textId="77777777" w:rsidR="00D76E65" w:rsidRPr="000F64AC" w:rsidRDefault="00D76E65" w:rsidP="00D76E65">
      <w:pPr>
        <w:tabs>
          <w:tab w:val="left" w:pos="426"/>
          <w:tab w:val="left" w:pos="567"/>
          <w:tab w:val="right" w:pos="9356"/>
        </w:tabs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lang w:eastAsia="pl-PL"/>
        </w:rPr>
      </w:pPr>
      <w:r w:rsidRPr="000F64AC">
        <w:rPr>
          <w:rFonts w:ascii="Garamond" w:eastAsia="Times New Roman" w:hAnsi="Garamond" w:cs="Times New Roman"/>
          <w:b/>
          <w:lang w:eastAsia="pl-PL"/>
        </w:rPr>
        <w:t xml:space="preserve">       Termin realizacji przedmiotu umowy:  </w:t>
      </w:r>
      <w:r w:rsidRPr="000F64AC">
        <w:rPr>
          <w:rFonts w:ascii="Garamond" w:eastAsia="Times New Roman" w:hAnsi="Garamond" w:cs="Calibri"/>
          <w:b/>
          <w:lang w:eastAsia="ar-SA"/>
        </w:rPr>
        <w:t>31.12.2020 r.</w:t>
      </w:r>
    </w:p>
    <w:p w14:paraId="21F8C562" w14:textId="77777777" w:rsidR="00D76E65" w:rsidRPr="000F64AC" w:rsidRDefault="00D76E65" w:rsidP="00D76E65">
      <w:pPr>
        <w:tabs>
          <w:tab w:val="left" w:pos="426"/>
          <w:tab w:val="left" w:pos="993"/>
          <w:tab w:val="left" w:pos="2552"/>
          <w:tab w:val="right" w:pos="9356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b/>
          <w:lang w:eastAsia="pl-PL"/>
        </w:rPr>
        <w:t xml:space="preserve">                                             </w:t>
      </w:r>
    </w:p>
    <w:p w14:paraId="5FB903D0" w14:textId="77777777" w:rsidR="00D76E65" w:rsidRPr="000F64AC" w:rsidRDefault="00D76E65" w:rsidP="00D61CC6">
      <w:pPr>
        <w:keepNext/>
        <w:numPr>
          <w:ilvl w:val="0"/>
          <w:numId w:val="14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Garamond" w:eastAsia="Times New Roman" w:hAnsi="Garamond" w:cs="Times New Roman"/>
          <w:b/>
          <w:u w:val="single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 xml:space="preserve">Oświadczamy, że zawarte w warunkach umownych Ogłoszenia o zamówieniu zaproponowane przez Zamawiającego </w:t>
      </w:r>
      <w:r w:rsidRPr="000F64AC">
        <w:rPr>
          <w:rFonts w:ascii="Garamond" w:eastAsia="Times New Roman" w:hAnsi="Garamond" w:cs="Times New Roman"/>
          <w:b/>
          <w:u w:val="single"/>
          <w:lang w:eastAsia="pl-PL"/>
        </w:rPr>
        <w:t>warunki płatności</w:t>
      </w:r>
      <w:r w:rsidRPr="000F64AC">
        <w:rPr>
          <w:rFonts w:ascii="Garamond" w:eastAsia="Times New Roman" w:hAnsi="Garamond" w:cs="Times New Roman"/>
          <w:lang w:eastAsia="pl-PL"/>
        </w:rPr>
        <w:t xml:space="preserve"> zostały przez nas </w:t>
      </w:r>
      <w:r w:rsidRPr="000F64AC">
        <w:rPr>
          <w:rFonts w:ascii="Garamond" w:eastAsia="Times New Roman" w:hAnsi="Garamond" w:cs="Times New Roman"/>
          <w:b/>
          <w:u w:val="single"/>
          <w:lang w:eastAsia="pl-PL"/>
        </w:rPr>
        <w:t>zaakceptowane.</w:t>
      </w:r>
    </w:p>
    <w:p w14:paraId="57D419C7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7EEDD19D" w14:textId="77777777" w:rsidR="00D76E65" w:rsidRPr="000F64AC" w:rsidRDefault="00D76E65" w:rsidP="00D76E65">
      <w:pPr>
        <w:keepNext/>
        <w:tabs>
          <w:tab w:val="left" w:pos="-5387"/>
          <w:tab w:val="num" w:pos="426"/>
        </w:tabs>
        <w:spacing w:after="0" w:line="240" w:lineRule="auto"/>
        <w:ind w:left="426"/>
        <w:jc w:val="both"/>
        <w:outlineLvl w:val="3"/>
        <w:rPr>
          <w:rFonts w:ascii="Garamond" w:eastAsia="Times New Roman" w:hAnsi="Garamond" w:cs="Times New Roman"/>
          <w:lang w:eastAsia="pl-PL"/>
        </w:rPr>
      </w:pPr>
    </w:p>
    <w:p w14:paraId="048F6A93" w14:textId="77777777" w:rsidR="00D76E65" w:rsidRPr="000F64AC" w:rsidRDefault="00D76E65" w:rsidP="00D61CC6">
      <w:pPr>
        <w:keepNext/>
        <w:numPr>
          <w:ilvl w:val="0"/>
          <w:numId w:val="14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>Następujące części niniejszego zamówienia powierzymy podwykonawcom:</w:t>
      </w:r>
    </w:p>
    <w:p w14:paraId="0CF84AAB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726"/>
        <w:gridCol w:w="4175"/>
      </w:tblGrid>
      <w:tr w:rsidR="00D76E65" w:rsidRPr="000F64AC" w14:paraId="7FB75548" w14:textId="77777777" w:rsidTr="003F260C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3D9E" w14:textId="77777777" w:rsidR="00D76E65" w:rsidRPr="000F64AC" w:rsidRDefault="00D76E65" w:rsidP="003F26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>L.p.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926A" w14:textId="77777777" w:rsidR="00D76E65" w:rsidRPr="000F64AC" w:rsidRDefault="00D76E65" w:rsidP="003F26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D94E" w14:textId="77777777" w:rsidR="00D76E65" w:rsidRPr="000F64AC" w:rsidRDefault="00D76E65" w:rsidP="003F26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b/>
                <w:lang w:eastAsia="pl-PL"/>
              </w:rPr>
              <w:t xml:space="preserve">Nazwa firmy podwykonawcy </w:t>
            </w:r>
          </w:p>
        </w:tc>
      </w:tr>
      <w:tr w:rsidR="00D76E65" w:rsidRPr="000F64AC" w14:paraId="5211E482" w14:textId="77777777" w:rsidTr="003F260C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A417" w14:textId="77777777" w:rsidR="00D76E65" w:rsidRPr="000F64AC" w:rsidRDefault="00D76E65" w:rsidP="003F260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6CB" w14:textId="77777777" w:rsidR="00D76E65" w:rsidRPr="000F64AC" w:rsidRDefault="00D76E65" w:rsidP="003F260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A474" w14:textId="77777777" w:rsidR="00D76E65" w:rsidRPr="000F64AC" w:rsidRDefault="00D76E65" w:rsidP="003F260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76E65" w:rsidRPr="000F64AC" w14:paraId="6BDFEAEC" w14:textId="77777777" w:rsidTr="003F260C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3E80" w14:textId="77777777" w:rsidR="00D76E65" w:rsidRPr="000F64AC" w:rsidRDefault="00D76E65" w:rsidP="003F260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5DDD" w14:textId="77777777" w:rsidR="00D76E65" w:rsidRPr="000F64AC" w:rsidRDefault="00D76E65" w:rsidP="003F260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4F5" w14:textId="77777777" w:rsidR="00D76E65" w:rsidRPr="000F64AC" w:rsidRDefault="00D76E65" w:rsidP="003F260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76E65" w:rsidRPr="000F64AC" w14:paraId="691D17DC" w14:textId="77777777" w:rsidTr="003F260C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481D" w14:textId="77777777" w:rsidR="00D76E65" w:rsidRPr="000F64AC" w:rsidRDefault="00D76E65" w:rsidP="003F260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F64AC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4099" w14:textId="77777777" w:rsidR="00D76E65" w:rsidRPr="000F64AC" w:rsidRDefault="00D76E65" w:rsidP="003F260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130A" w14:textId="77777777" w:rsidR="00D76E65" w:rsidRPr="000F64AC" w:rsidRDefault="00D76E65" w:rsidP="003F260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14:paraId="1C2939BA" w14:textId="77777777" w:rsidR="00D76E65" w:rsidRPr="000F64AC" w:rsidRDefault="00D76E65" w:rsidP="00D76E65">
      <w:pPr>
        <w:spacing w:after="0" w:line="240" w:lineRule="auto"/>
        <w:ind w:left="993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>Uwaga: Wypełniają tylko Wykonawcy, którzy powierzą wykonanie części zamówienia podwykonawcom.</w:t>
      </w:r>
    </w:p>
    <w:p w14:paraId="74985023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12473811" w14:textId="77777777" w:rsidR="00D76E65" w:rsidRPr="000F64AC" w:rsidRDefault="00D76E65" w:rsidP="00D61CC6">
      <w:pPr>
        <w:keepNext/>
        <w:numPr>
          <w:ilvl w:val="0"/>
          <w:numId w:val="14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>Składając  ofertę  wykonania zamówienia oświadczamy, że:</w:t>
      </w:r>
    </w:p>
    <w:p w14:paraId="513EA6A3" w14:textId="77777777" w:rsidR="00D76E65" w:rsidRPr="000F64AC" w:rsidRDefault="00D76E65" w:rsidP="00D76E65">
      <w:pPr>
        <w:tabs>
          <w:tab w:val="left" w:pos="-1276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>zobowiązujemy się</w:t>
      </w:r>
      <w:r w:rsidRPr="000F64AC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0F64AC">
        <w:rPr>
          <w:rFonts w:ascii="Garamond" w:eastAsia="Times New Roman" w:hAnsi="Garamond" w:cs="Times New Roman"/>
          <w:lang w:eastAsia="pl-PL"/>
        </w:rPr>
        <w:t>w przypadku udzielenia nam zamówienia i realizacji zamówienia przy udziale podwykonawców do zawarcia umów z podwykonawcami na zasadach określonych w Ogłoszeniu o zamówieniu oraz wzorze umowy w sprawie realizacji przedmiotowego zamówienia.</w:t>
      </w:r>
    </w:p>
    <w:p w14:paraId="6B8B9979" w14:textId="77777777" w:rsidR="00D76E65" w:rsidRPr="000F64AC" w:rsidRDefault="00D76E65" w:rsidP="00D76E65">
      <w:pPr>
        <w:keepNext/>
        <w:tabs>
          <w:tab w:val="left" w:pos="-5387"/>
        </w:tabs>
        <w:spacing w:after="0" w:line="240" w:lineRule="auto"/>
        <w:ind w:left="426"/>
        <w:jc w:val="both"/>
        <w:outlineLvl w:val="3"/>
        <w:rPr>
          <w:rFonts w:ascii="Garamond" w:eastAsia="Times New Roman" w:hAnsi="Garamond" w:cs="Times New Roman"/>
          <w:lang w:eastAsia="pl-PL"/>
        </w:rPr>
      </w:pPr>
    </w:p>
    <w:p w14:paraId="658BA420" w14:textId="77777777" w:rsidR="00D76E65" w:rsidRPr="000F64AC" w:rsidRDefault="00D76E65" w:rsidP="00D61CC6">
      <w:pPr>
        <w:keepNext/>
        <w:numPr>
          <w:ilvl w:val="0"/>
          <w:numId w:val="14"/>
        </w:numPr>
        <w:tabs>
          <w:tab w:val="left" w:pos="-5387"/>
          <w:tab w:val="num" w:pos="284"/>
        </w:tabs>
        <w:suppressAutoHyphens/>
        <w:spacing w:after="0" w:line="240" w:lineRule="auto"/>
        <w:ind w:left="426"/>
        <w:jc w:val="both"/>
        <w:outlineLvl w:val="3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>Oświadczamy, że zawarty w Ogłoszeniu o zamówieniu wzór umowy został przez nas  zaakceptowany i zobowiązujemy się w przypadku wyboru naszej oferty do zawarcia umowy na wyżej wymienionych warunkach w miejscu i terminie wyznaczonym przez Zamawiającego.</w:t>
      </w:r>
    </w:p>
    <w:p w14:paraId="3924527E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14:paraId="417D70B5" w14:textId="77777777" w:rsidR="00D76E65" w:rsidRPr="000F64AC" w:rsidRDefault="00D76E65" w:rsidP="00D61CC6">
      <w:pPr>
        <w:numPr>
          <w:ilvl w:val="0"/>
          <w:numId w:val="1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 xml:space="preserve">Oświadczamy, że uważamy się za związanych ofertą przez okres 60 dni. </w:t>
      </w:r>
    </w:p>
    <w:p w14:paraId="0459ADCB" w14:textId="77777777" w:rsidR="00D76E65" w:rsidRPr="000F64AC" w:rsidRDefault="00D76E65" w:rsidP="00D76E65">
      <w:pPr>
        <w:spacing w:after="0" w:line="240" w:lineRule="auto"/>
        <w:ind w:left="708"/>
        <w:rPr>
          <w:rFonts w:ascii="Garamond" w:eastAsia="Times New Roman" w:hAnsi="Garamond" w:cs="Times New Roman"/>
          <w:b/>
          <w:lang w:eastAsia="pl-PL"/>
        </w:rPr>
      </w:pPr>
    </w:p>
    <w:p w14:paraId="7F6CF6A5" w14:textId="77777777" w:rsidR="00D76E65" w:rsidRPr="000F64AC" w:rsidRDefault="00D76E65" w:rsidP="00D61CC6">
      <w:pPr>
        <w:numPr>
          <w:ilvl w:val="0"/>
          <w:numId w:val="1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 xml:space="preserve">Jeżeli w okresie związania ofertą nastąpią jakiekolwiek znaczące zmiany sytuacji przedstawionej w naszych dokumentach załączonych do oferty, niezwłocznie poinformujemy </w:t>
      </w:r>
      <w:r w:rsidRPr="000F64AC">
        <w:rPr>
          <w:rFonts w:ascii="Garamond" w:eastAsia="Times New Roman" w:hAnsi="Garamond" w:cs="Times New Roman"/>
          <w:lang w:eastAsia="pl-PL"/>
        </w:rPr>
        <w:br/>
        <w:t xml:space="preserve">o nich Zamawiającego w formie pisemnej.   </w:t>
      </w:r>
    </w:p>
    <w:p w14:paraId="123F1719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1965D700" w14:textId="77777777" w:rsidR="00D76E65" w:rsidRPr="000F64AC" w:rsidRDefault="00D76E65" w:rsidP="00D61CC6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 xml:space="preserve">Wadium zostało wniesione w formie  </w:t>
      </w:r>
    </w:p>
    <w:p w14:paraId="72F5E853" w14:textId="77777777" w:rsidR="00D76E65" w:rsidRPr="000F64AC" w:rsidRDefault="00D76E65" w:rsidP="00D76E65">
      <w:pPr>
        <w:suppressAutoHyphens/>
        <w:spacing w:after="0" w:line="240" w:lineRule="auto"/>
        <w:ind w:left="708"/>
        <w:rPr>
          <w:rFonts w:ascii="Garamond" w:eastAsia="Calibri" w:hAnsi="Garamond" w:cs="Times New Roman"/>
          <w:lang w:eastAsia="pl-PL"/>
        </w:rPr>
      </w:pPr>
    </w:p>
    <w:p w14:paraId="5EDEA360" w14:textId="77777777" w:rsidR="00D76E65" w:rsidRPr="000F64AC" w:rsidRDefault="00D76E65" w:rsidP="00D76E65">
      <w:pPr>
        <w:tabs>
          <w:tab w:val="left" w:pos="426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</w:t>
      </w:r>
    </w:p>
    <w:p w14:paraId="1E2E7105" w14:textId="77777777" w:rsidR="00D76E65" w:rsidRPr="000F64AC" w:rsidRDefault="00D76E65" w:rsidP="00D76E65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 w:cs="Times New Roman"/>
          <w:lang w:eastAsia="pl-PL"/>
        </w:rPr>
      </w:pPr>
    </w:p>
    <w:p w14:paraId="76B289CE" w14:textId="77777777" w:rsidR="00D76E65" w:rsidRPr="000F64AC" w:rsidRDefault="00D76E65" w:rsidP="00D76E65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>Zwrotu wadium wniesionego w formie pieniądza należy dokonać na konto Nr</w:t>
      </w:r>
    </w:p>
    <w:p w14:paraId="3A5D9E7F" w14:textId="77777777" w:rsidR="00D76E65" w:rsidRPr="000F64AC" w:rsidRDefault="00D76E65" w:rsidP="00D76E65">
      <w:pPr>
        <w:tabs>
          <w:tab w:val="left" w:pos="426"/>
        </w:tabs>
        <w:spacing w:after="0" w:line="240" w:lineRule="auto"/>
        <w:ind w:left="425"/>
        <w:rPr>
          <w:rFonts w:ascii="Garamond" w:eastAsia="Times New Roman" w:hAnsi="Garamond" w:cs="Times New Roman"/>
          <w:lang w:eastAsia="pl-PL"/>
        </w:rPr>
      </w:pPr>
    </w:p>
    <w:p w14:paraId="34962EF3" w14:textId="77777777" w:rsidR="00D76E65" w:rsidRPr="000F64AC" w:rsidRDefault="00D76E65" w:rsidP="00D76E65">
      <w:pPr>
        <w:tabs>
          <w:tab w:val="left" w:pos="426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 xml:space="preserve">........................................................................................................... </w:t>
      </w:r>
    </w:p>
    <w:p w14:paraId="0093FEB1" w14:textId="77777777" w:rsidR="00D76E65" w:rsidRPr="000F64AC" w:rsidRDefault="00D76E65" w:rsidP="00D76E65">
      <w:pPr>
        <w:tabs>
          <w:tab w:val="left" w:pos="426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489E7AAE" w14:textId="77777777" w:rsidR="00D76E65" w:rsidRPr="000F64AC" w:rsidRDefault="00D76E65" w:rsidP="00D76E65">
      <w:pPr>
        <w:tabs>
          <w:tab w:val="left" w:pos="426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02D54FC4" w14:textId="77777777" w:rsidR="00D76E65" w:rsidRPr="000F64AC" w:rsidRDefault="00D76E65" w:rsidP="00D76E65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 xml:space="preserve">10. Oświadczamy, że za wyjątkiem informacji i dokumentów zawartych w ofercie na stronach </w:t>
      </w:r>
      <w:r w:rsidRPr="000F64AC">
        <w:rPr>
          <w:rFonts w:ascii="Garamond" w:eastAsia="Times New Roman" w:hAnsi="Garamond" w:cs="Times New Roman"/>
          <w:lang w:eastAsia="pl-PL"/>
        </w:rPr>
        <w:br/>
        <w:t xml:space="preserve">       ………………………………….., niniejsza oferta, w tym wszelkie załączniki do niej są jawne </w:t>
      </w:r>
      <w:r w:rsidRPr="000F64AC">
        <w:rPr>
          <w:rFonts w:ascii="Garamond" w:eastAsia="Times New Roman" w:hAnsi="Garamond" w:cs="Times New Roman"/>
          <w:lang w:eastAsia="pl-PL"/>
        </w:rPr>
        <w:br/>
        <w:t xml:space="preserve">       i nie zawierają informacji stanowiących tajemnicę przedsiębiorstwa w rozumieniu przepisów </w:t>
      </w:r>
      <w:r w:rsidRPr="000F64AC">
        <w:rPr>
          <w:rFonts w:ascii="Garamond" w:eastAsia="Times New Roman" w:hAnsi="Garamond" w:cs="Times New Roman"/>
          <w:lang w:eastAsia="pl-PL"/>
        </w:rPr>
        <w:br/>
        <w:t xml:space="preserve">       o zwalczaniu nieuczciwej konkurencji, które chcemy zastrzec przed ogólnym dostępem.</w:t>
      </w:r>
    </w:p>
    <w:p w14:paraId="4C61B605" w14:textId="77777777" w:rsidR="00D76E65" w:rsidRPr="000F64AC" w:rsidRDefault="00D76E65" w:rsidP="00D76E6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14:paraId="5B90B0EA" w14:textId="77777777" w:rsidR="00D76E65" w:rsidRPr="000F64AC" w:rsidRDefault="00D76E65" w:rsidP="00D76E6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color w:val="000000"/>
          <w:lang w:eastAsia="pl-PL"/>
        </w:rPr>
      </w:pPr>
    </w:p>
    <w:p w14:paraId="58DFDC58" w14:textId="77777777" w:rsidR="00D76E65" w:rsidRPr="000F64AC" w:rsidRDefault="00D76E65" w:rsidP="00D76E6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0F64AC">
        <w:rPr>
          <w:rFonts w:ascii="Garamond" w:eastAsia="Times New Roman" w:hAnsi="Garamond" w:cs="Arial"/>
          <w:bCs/>
          <w:color w:val="000000"/>
          <w:lang w:eastAsia="pl-PL"/>
        </w:rPr>
        <w:t xml:space="preserve">11. OŚWIADCZAMY, </w:t>
      </w:r>
      <w:r w:rsidRPr="000F64AC">
        <w:rPr>
          <w:rFonts w:ascii="Garamond" w:eastAsia="Times New Roman" w:hAnsi="Garamond" w:cs="Arial"/>
          <w:color w:val="000000"/>
          <w:lang w:eastAsia="pl-PL"/>
        </w:rPr>
        <w:t xml:space="preserve">iż wykazując spełnianie warunków, o których mowa w art. 22 ust. 1b Ustawy, BĘDZIEMY/NIE BĘDZIEMY* polegać na zasobach następujących podmiotów (na zasadach określonych w art. 25a ust. 3 Ustawy): </w:t>
      </w:r>
    </w:p>
    <w:p w14:paraId="1F1505EB" w14:textId="77777777" w:rsidR="00D76E65" w:rsidRPr="000F64AC" w:rsidRDefault="00D76E65" w:rsidP="00D76E6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0F64AC">
        <w:rPr>
          <w:rFonts w:ascii="Garamond" w:eastAsia="Times New Roman" w:hAnsi="Garamond" w:cs="Arial"/>
          <w:bCs/>
          <w:color w:val="000000"/>
          <w:lang w:eastAsia="pl-PL"/>
        </w:rPr>
        <w:t>Podmiot nr 1</w:t>
      </w:r>
      <w:r w:rsidRPr="000F64AC">
        <w:rPr>
          <w:rFonts w:ascii="Garamond" w:eastAsia="Times New Roman" w:hAnsi="Garamond" w:cs="Arial"/>
          <w:color w:val="000000"/>
          <w:lang w:eastAsia="pl-PL"/>
        </w:rPr>
        <w:t xml:space="preserve">..................................................................................................................... </w:t>
      </w:r>
    </w:p>
    <w:p w14:paraId="0490DC12" w14:textId="77777777" w:rsidR="00D76E65" w:rsidRPr="000F64AC" w:rsidRDefault="00D76E65" w:rsidP="00D76E6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0F64AC">
        <w:rPr>
          <w:rFonts w:ascii="Garamond" w:eastAsia="Times New Roman" w:hAnsi="Garamond" w:cs="Arial"/>
          <w:color w:val="000000"/>
          <w:lang w:eastAsia="pl-PL"/>
        </w:rPr>
        <w:t xml:space="preserve">adres ul. ............................................................................................................................. </w:t>
      </w:r>
    </w:p>
    <w:p w14:paraId="44574DE5" w14:textId="77777777" w:rsidR="00D76E65" w:rsidRPr="000F64AC" w:rsidRDefault="00D76E65" w:rsidP="00D76E6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0F64AC">
        <w:rPr>
          <w:rFonts w:ascii="Garamond" w:eastAsia="Times New Roman" w:hAnsi="Garamond" w:cs="Arial"/>
          <w:color w:val="000000"/>
          <w:lang w:eastAsia="pl-PL"/>
        </w:rPr>
        <w:t xml:space="preserve">kod ……………………….. miasto ……………………….. kraj ………………………….. </w:t>
      </w:r>
    </w:p>
    <w:p w14:paraId="64541C3C" w14:textId="77777777" w:rsidR="00D76E65" w:rsidRPr="000F64AC" w:rsidRDefault="00D76E65" w:rsidP="00D76E6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0F64AC">
        <w:rPr>
          <w:rFonts w:ascii="Garamond" w:eastAsia="Times New Roman" w:hAnsi="Garamond" w:cs="Arial"/>
          <w:color w:val="000000"/>
          <w:lang w:eastAsia="pl-PL"/>
        </w:rPr>
        <w:t xml:space="preserve">nr telefonu.............................................. nr faksu.............................................................. </w:t>
      </w:r>
    </w:p>
    <w:p w14:paraId="09CC2608" w14:textId="77777777" w:rsidR="00D76E65" w:rsidRPr="000F64AC" w:rsidRDefault="00D76E65" w:rsidP="00D76E6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0F64AC">
        <w:rPr>
          <w:rFonts w:ascii="Garamond" w:eastAsia="Times New Roman" w:hAnsi="Garamond" w:cs="Arial"/>
          <w:color w:val="000000"/>
          <w:lang w:eastAsia="pl-PL"/>
        </w:rPr>
        <w:t xml:space="preserve">adres e-mail ……………………………………………………………………………...…... </w:t>
      </w:r>
    </w:p>
    <w:p w14:paraId="77DBBA86" w14:textId="77777777" w:rsidR="00D76E65" w:rsidRPr="000F64AC" w:rsidRDefault="00D76E65" w:rsidP="00D76E6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0F64AC">
        <w:rPr>
          <w:rFonts w:ascii="Garamond" w:eastAsia="Times New Roman" w:hAnsi="Garamond" w:cs="Arial"/>
          <w:color w:val="000000"/>
          <w:lang w:eastAsia="pl-PL"/>
        </w:rPr>
        <w:t xml:space="preserve">NIP.........................................................., REGON .......................................................... </w:t>
      </w:r>
    </w:p>
    <w:p w14:paraId="438F9AAB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0F64AC">
        <w:rPr>
          <w:rFonts w:ascii="Garamond" w:eastAsia="Times New Roman" w:hAnsi="Garamond" w:cs="Arial"/>
          <w:color w:val="000000"/>
          <w:lang w:eastAsia="pl-PL"/>
        </w:rPr>
        <w:t>(Wykonawca polega na zdolnościach technicznych lub zawodowych: /WIEDZY I DOŚWIADCZENIU*/ OSOBACH ZDOLNYCH DO WYKONANIA ZAMÓWIENIA*/POTENCJALE TECHNICZNYM* Podmiotu nr 1).</w:t>
      </w:r>
    </w:p>
    <w:p w14:paraId="772D72DA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0F64AC">
        <w:rPr>
          <w:rFonts w:ascii="Garamond" w:eastAsia="Times New Roman" w:hAnsi="Garamond" w:cs="Arial"/>
          <w:color w:val="000000"/>
          <w:lang w:eastAsia="pl-PL"/>
        </w:rPr>
        <w:t>(*niepotrzebne skreślić)</w:t>
      </w:r>
    </w:p>
    <w:p w14:paraId="259C0225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0F64AC">
        <w:rPr>
          <w:rFonts w:ascii="Garamond" w:eastAsia="Times New Roman" w:hAnsi="Garamond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AFD1C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99D19CD" w14:textId="77777777" w:rsidR="00D76E65" w:rsidRPr="000F64AC" w:rsidRDefault="00D76E65" w:rsidP="00D76E65">
      <w:pPr>
        <w:suppressAutoHyphens/>
        <w:autoSpaceDE w:val="0"/>
        <w:autoSpaceDN w:val="0"/>
        <w:adjustRightInd w:val="0"/>
        <w:spacing w:after="0" w:line="360" w:lineRule="auto"/>
        <w:rPr>
          <w:rFonts w:ascii="Garamond" w:eastAsia="Calibri" w:hAnsi="Garamond" w:cs="Helv"/>
          <w:bCs/>
          <w:color w:val="000000"/>
        </w:rPr>
      </w:pPr>
      <w:r w:rsidRPr="000F64AC">
        <w:rPr>
          <w:rFonts w:ascii="Garamond" w:eastAsia="Calibri" w:hAnsi="Garamond" w:cs="Helv"/>
          <w:bCs/>
          <w:color w:val="000000"/>
        </w:rPr>
        <w:t>12. Oświadczamy, że osoby skierowane do realizacji zadania spełniają wymagania określone w  ogłoszeniu o zamówieniu.</w:t>
      </w:r>
    </w:p>
    <w:p w14:paraId="7AF3A669" w14:textId="77777777" w:rsidR="00D76E65" w:rsidRPr="000F64AC" w:rsidRDefault="00D76E65" w:rsidP="00D76E65">
      <w:pPr>
        <w:suppressAutoHyphens/>
        <w:autoSpaceDE w:val="0"/>
        <w:autoSpaceDN w:val="0"/>
        <w:adjustRightInd w:val="0"/>
        <w:spacing w:after="0" w:line="360" w:lineRule="auto"/>
        <w:rPr>
          <w:rFonts w:ascii="Garamond" w:eastAsia="Calibri" w:hAnsi="Garamond" w:cs="Helv"/>
          <w:bCs/>
          <w:color w:val="000000"/>
        </w:rPr>
      </w:pPr>
      <w:r w:rsidRPr="000F64AC">
        <w:rPr>
          <w:rFonts w:ascii="Garamond" w:eastAsia="Calibri" w:hAnsi="Garamond" w:cs="Helv"/>
          <w:bCs/>
          <w:color w:val="000000"/>
        </w:rPr>
        <w:t>13. Oświadczamy,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7043FB49" w14:textId="77777777" w:rsidR="00D76E65" w:rsidRPr="000F64AC" w:rsidRDefault="00D76E65" w:rsidP="00D76E65">
      <w:pPr>
        <w:suppressAutoHyphens/>
        <w:autoSpaceDE w:val="0"/>
        <w:autoSpaceDN w:val="0"/>
        <w:adjustRightInd w:val="0"/>
        <w:spacing w:after="0" w:line="360" w:lineRule="auto"/>
        <w:rPr>
          <w:rFonts w:ascii="Garamond" w:eastAsia="Calibri" w:hAnsi="Garamond" w:cs="Helv"/>
          <w:bCs/>
          <w:i/>
          <w:color w:val="000000"/>
        </w:rPr>
      </w:pPr>
      <w:r w:rsidRPr="000F64AC">
        <w:rPr>
          <w:rFonts w:ascii="Garamond" w:eastAsia="Calibri" w:hAnsi="Garamond" w:cs="Helv"/>
          <w:bCs/>
          <w:i/>
          <w:color w:val="000000"/>
        </w:rPr>
        <w:t xml:space="preserve">  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0C0425" w14:textId="77777777" w:rsidR="00D76E65" w:rsidRPr="000F64AC" w:rsidRDefault="00D76E65" w:rsidP="00D76E65">
      <w:pPr>
        <w:suppressAutoHyphens/>
        <w:autoSpaceDE w:val="0"/>
        <w:autoSpaceDN w:val="0"/>
        <w:adjustRightInd w:val="0"/>
        <w:spacing w:after="0" w:line="360" w:lineRule="auto"/>
        <w:rPr>
          <w:rFonts w:ascii="Garamond" w:eastAsia="Calibri" w:hAnsi="Garamond" w:cs="Helv"/>
          <w:bCs/>
          <w:i/>
          <w:color w:val="000000"/>
        </w:rPr>
      </w:pPr>
      <w:r w:rsidRPr="000F64AC">
        <w:rPr>
          <w:rFonts w:ascii="Garamond" w:eastAsia="Calibri" w:hAnsi="Garamond" w:cs="Helv"/>
          <w:bCs/>
          <w:i/>
          <w:color w:val="00000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07FD8C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2896B250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>14.  Załącznikami do niniejszej oferty są:</w:t>
      </w:r>
    </w:p>
    <w:p w14:paraId="3843615C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0BFAC60A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 xml:space="preserve">1) ……………………………………….   </w:t>
      </w:r>
    </w:p>
    <w:p w14:paraId="2E8C2947" w14:textId="77777777" w:rsidR="00D76E65" w:rsidRPr="000F64AC" w:rsidRDefault="00D76E65" w:rsidP="00D76E65">
      <w:pPr>
        <w:spacing w:after="0" w:line="240" w:lineRule="auto"/>
        <w:ind w:left="284" w:hanging="284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>2)………………………………………..</w:t>
      </w:r>
    </w:p>
    <w:p w14:paraId="521852BF" w14:textId="77777777" w:rsidR="00D76E65" w:rsidRPr="000F64AC" w:rsidRDefault="00D76E65" w:rsidP="00D76E65">
      <w:pPr>
        <w:spacing w:after="0" w:line="240" w:lineRule="auto"/>
        <w:ind w:left="284" w:hanging="284"/>
        <w:rPr>
          <w:rFonts w:ascii="Garamond" w:eastAsia="Times New Roman" w:hAnsi="Garamond" w:cs="Times New Roman"/>
          <w:b/>
          <w:bCs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>………………………………………….</w:t>
      </w:r>
    </w:p>
    <w:p w14:paraId="0A2B4DF2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3A59E740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 xml:space="preserve">Oferta zawiera ……………… kolejno ponumerowanych stron. </w:t>
      </w:r>
    </w:p>
    <w:p w14:paraId="26094DC8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b/>
          <w:w w:val="150"/>
          <w:lang w:eastAsia="pl-PL"/>
        </w:rPr>
      </w:pPr>
    </w:p>
    <w:p w14:paraId="4DF9A8BA" w14:textId="77777777" w:rsidR="00D76E65" w:rsidRPr="000F64AC" w:rsidRDefault="00D76E65" w:rsidP="00D76E65">
      <w:pPr>
        <w:spacing w:after="0" w:line="240" w:lineRule="auto"/>
        <w:ind w:left="5672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b/>
          <w:w w:val="150"/>
          <w:lang w:eastAsia="pl-PL"/>
        </w:rPr>
        <w:t>PODPISANO</w:t>
      </w:r>
      <w:r w:rsidRPr="000F64AC">
        <w:rPr>
          <w:rFonts w:ascii="Garamond" w:eastAsia="Times New Roman" w:hAnsi="Garamond" w:cs="Times New Roman"/>
          <w:lang w:eastAsia="pl-PL"/>
        </w:rPr>
        <w:tab/>
      </w:r>
      <w:r w:rsidRPr="000F64AC">
        <w:rPr>
          <w:rFonts w:ascii="Garamond" w:eastAsia="Times New Roman" w:hAnsi="Garamond" w:cs="Times New Roman"/>
          <w:lang w:eastAsia="pl-PL"/>
        </w:rPr>
        <w:tab/>
      </w:r>
    </w:p>
    <w:p w14:paraId="7DCAD4D0" w14:textId="77777777" w:rsidR="00D76E65" w:rsidRPr="000F64AC" w:rsidRDefault="00D76E65" w:rsidP="00D76E65">
      <w:pPr>
        <w:spacing w:after="0" w:line="240" w:lineRule="auto"/>
        <w:ind w:left="5672"/>
        <w:rPr>
          <w:rFonts w:ascii="Garamond" w:eastAsia="Times New Roman" w:hAnsi="Garamond" w:cs="Times New Roman"/>
          <w:lang w:eastAsia="pl-PL"/>
        </w:rPr>
      </w:pPr>
    </w:p>
    <w:p w14:paraId="69532952" w14:textId="77777777" w:rsidR="00D76E65" w:rsidRPr="000F64AC" w:rsidRDefault="00D76E65" w:rsidP="00D76E65">
      <w:pPr>
        <w:spacing w:after="0" w:line="240" w:lineRule="auto"/>
        <w:ind w:left="5672"/>
        <w:rPr>
          <w:rFonts w:ascii="Garamond" w:eastAsia="Times New Roman" w:hAnsi="Garamond" w:cs="Times New Roman"/>
          <w:lang w:eastAsia="pl-PL"/>
        </w:rPr>
      </w:pPr>
    </w:p>
    <w:p w14:paraId="36650F13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b/>
          <w:w w:val="150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ab/>
      </w:r>
      <w:r w:rsidRPr="000F64AC">
        <w:rPr>
          <w:rFonts w:ascii="Garamond" w:eastAsia="Times New Roman" w:hAnsi="Garamond" w:cs="Times New Roman"/>
          <w:lang w:eastAsia="pl-PL"/>
        </w:rPr>
        <w:tab/>
      </w:r>
      <w:r w:rsidRPr="000F64AC">
        <w:rPr>
          <w:rFonts w:ascii="Garamond" w:eastAsia="Times New Roman" w:hAnsi="Garamond" w:cs="Times New Roman"/>
          <w:lang w:eastAsia="pl-PL"/>
        </w:rPr>
        <w:tab/>
      </w:r>
    </w:p>
    <w:p w14:paraId="5E000F09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ab/>
      </w:r>
      <w:r w:rsidRPr="000F64AC">
        <w:rPr>
          <w:rFonts w:ascii="Garamond" w:eastAsia="Times New Roman" w:hAnsi="Garamond" w:cs="Times New Roman"/>
          <w:lang w:eastAsia="pl-PL"/>
        </w:rPr>
        <w:tab/>
      </w:r>
      <w:r w:rsidRPr="000F64AC">
        <w:rPr>
          <w:rFonts w:ascii="Garamond" w:eastAsia="Times New Roman" w:hAnsi="Garamond" w:cs="Times New Roman"/>
          <w:lang w:eastAsia="pl-PL"/>
        </w:rPr>
        <w:tab/>
      </w:r>
      <w:r w:rsidRPr="000F64AC">
        <w:rPr>
          <w:rFonts w:ascii="Garamond" w:eastAsia="Times New Roman" w:hAnsi="Garamond" w:cs="Times New Roman"/>
          <w:lang w:eastAsia="pl-PL"/>
        </w:rPr>
        <w:tab/>
      </w:r>
      <w:r w:rsidRPr="000F64AC">
        <w:rPr>
          <w:rFonts w:ascii="Garamond" w:eastAsia="Times New Roman" w:hAnsi="Garamond" w:cs="Times New Roman"/>
          <w:lang w:eastAsia="pl-PL"/>
        </w:rPr>
        <w:tab/>
      </w:r>
      <w:r w:rsidRPr="000F64AC">
        <w:rPr>
          <w:rFonts w:ascii="Garamond" w:eastAsia="Times New Roman" w:hAnsi="Garamond" w:cs="Times New Roman"/>
          <w:lang w:eastAsia="pl-PL"/>
        </w:rPr>
        <w:tab/>
      </w:r>
      <w:r w:rsidRPr="000F64AC">
        <w:rPr>
          <w:rFonts w:ascii="Garamond" w:eastAsia="Times New Roman" w:hAnsi="Garamond" w:cs="Times New Roman"/>
          <w:lang w:eastAsia="pl-PL"/>
        </w:rPr>
        <w:tab/>
        <w:t xml:space="preserve">                    </w:t>
      </w:r>
    </w:p>
    <w:p w14:paraId="434DC2E2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>.................................., dnia ...........................      ............................................................................</w:t>
      </w:r>
    </w:p>
    <w:p w14:paraId="193A202F" w14:textId="77777777" w:rsidR="00D76E65" w:rsidRPr="000F64AC" w:rsidRDefault="00D76E65" w:rsidP="00D76E65">
      <w:pPr>
        <w:spacing w:after="0" w:line="240" w:lineRule="auto"/>
        <w:ind w:left="4253"/>
        <w:jc w:val="center"/>
        <w:rPr>
          <w:rFonts w:ascii="Garamond" w:eastAsia="Times New Roman" w:hAnsi="Garamond" w:cs="Times New Roman"/>
          <w:b/>
          <w:lang w:eastAsia="pl-PL"/>
        </w:rPr>
      </w:pPr>
      <w:r w:rsidRPr="000F64AC">
        <w:rPr>
          <w:rFonts w:ascii="Garamond" w:eastAsia="Times New Roman" w:hAnsi="Garamond" w:cs="Times New Roman"/>
          <w:b/>
          <w:lang w:eastAsia="pl-PL"/>
        </w:rPr>
        <w:t xml:space="preserve">imię i nazwisko, podpis i ewentualnie pieczątka osoby uprawnionej (osób uprawnionych) </w:t>
      </w:r>
      <w:r w:rsidRPr="000F64AC">
        <w:rPr>
          <w:rFonts w:ascii="Garamond" w:eastAsia="Times New Roman" w:hAnsi="Garamond" w:cs="Times New Roman"/>
          <w:b/>
          <w:lang w:eastAsia="pl-PL"/>
        </w:rPr>
        <w:br/>
        <w:t>do reprezentowania Wykonawcy (Wykonawców)</w:t>
      </w:r>
    </w:p>
    <w:p w14:paraId="65F17ADF" w14:textId="77777777" w:rsidR="00D76E65" w:rsidRPr="000F64AC" w:rsidRDefault="00D76E65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7C03A802" w14:textId="77777777" w:rsidR="00D76E65" w:rsidRPr="000F64AC" w:rsidRDefault="00D76E65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33513D41" w14:textId="77777777" w:rsidR="00D76E65" w:rsidRPr="000F64AC" w:rsidRDefault="00D76E65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4EA7A913" w14:textId="77777777" w:rsidR="00D76E65" w:rsidRPr="000F64AC" w:rsidRDefault="00D76E65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110E1C2A" w14:textId="77777777" w:rsidR="00D76E65" w:rsidRPr="000F64AC" w:rsidRDefault="00D76E65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655B3E10" w14:textId="77777777" w:rsidR="00D76E65" w:rsidRPr="000F64AC" w:rsidRDefault="00D76E65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7868DE99" w14:textId="77777777" w:rsidR="00D76E65" w:rsidRPr="000F64AC" w:rsidRDefault="00D76E65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6A309E46" w14:textId="77777777" w:rsidR="00D76E65" w:rsidRPr="000F64AC" w:rsidRDefault="00D76E65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6634C5A9" w14:textId="77777777" w:rsidR="00D76E65" w:rsidRPr="000F64AC" w:rsidRDefault="00D76E65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118FC342" w14:textId="77777777" w:rsidR="00D76E65" w:rsidRPr="000F64AC" w:rsidRDefault="00D76E65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53426CCE" w14:textId="77777777" w:rsidR="00D76E65" w:rsidRPr="000F64AC" w:rsidRDefault="00D76E65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3654ECA9" w14:textId="77777777" w:rsidR="00D76E65" w:rsidRPr="000F64AC" w:rsidRDefault="00D76E65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7307D05B" w14:textId="77777777" w:rsidR="009627BF" w:rsidRPr="000F64AC" w:rsidRDefault="009627BF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0DD11F69" w14:textId="77777777" w:rsidR="009627BF" w:rsidRPr="000F64AC" w:rsidRDefault="009627BF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2AAEA56F" w14:textId="77777777" w:rsidR="009627BF" w:rsidRPr="000F64AC" w:rsidRDefault="009627BF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090D6633" w14:textId="77777777" w:rsidR="009627BF" w:rsidRPr="000F64AC" w:rsidRDefault="009627BF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621661F5" w14:textId="77777777" w:rsidR="009627BF" w:rsidRPr="000F64AC" w:rsidRDefault="009627BF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0FB8CD06" w14:textId="77777777" w:rsidR="009627BF" w:rsidRPr="000F64AC" w:rsidRDefault="009627BF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3F9E0A90" w14:textId="77777777" w:rsidR="009627BF" w:rsidRPr="000F64AC" w:rsidRDefault="009627BF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2D0816AC" w14:textId="77777777" w:rsidR="009627BF" w:rsidRPr="000F64AC" w:rsidRDefault="009627BF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2A5A8E97" w14:textId="77777777" w:rsidR="009627BF" w:rsidRPr="000F64AC" w:rsidRDefault="009627BF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6F1D02FB" w14:textId="77777777" w:rsidR="009627BF" w:rsidRPr="000F64AC" w:rsidRDefault="009627BF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47084601" w14:textId="77777777" w:rsidR="009627BF" w:rsidRPr="000F64AC" w:rsidRDefault="009627BF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237260B8" w14:textId="77777777" w:rsidR="009627BF" w:rsidRPr="000F64AC" w:rsidRDefault="009627BF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75F529D7" w14:textId="77777777" w:rsidR="009627BF" w:rsidRPr="000F64AC" w:rsidRDefault="009627BF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59530362" w14:textId="77777777" w:rsidR="009627BF" w:rsidRPr="000F64AC" w:rsidRDefault="009627BF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60B59E31" w14:textId="77777777" w:rsidR="00D76E65" w:rsidRPr="000F64AC" w:rsidRDefault="00D76E65" w:rsidP="00D76E65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ar-SA"/>
        </w:rPr>
      </w:pPr>
    </w:p>
    <w:p w14:paraId="3282A49B" w14:textId="77777777" w:rsidR="00D76E65" w:rsidRPr="000F64AC" w:rsidRDefault="00D76E65" w:rsidP="00D76E65">
      <w:pPr>
        <w:spacing w:after="0" w:line="240" w:lineRule="auto"/>
        <w:ind w:left="4956"/>
        <w:rPr>
          <w:rFonts w:ascii="Garamond" w:eastAsia="Times New Roman" w:hAnsi="Garamond" w:cs="Arial"/>
          <w:b/>
          <w:color w:val="000000"/>
          <w:lang w:eastAsia="ar-SA"/>
        </w:rPr>
      </w:pPr>
    </w:p>
    <w:p w14:paraId="58F189E0" w14:textId="77777777" w:rsidR="00D76E65" w:rsidRPr="000F64AC" w:rsidRDefault="00D76E65" w:rsidP="00D76E65">
      <w:pPr>
        <w:spacing w:after="0" w:line="240" w:lineRule="auto"/>
        <w:ind w:left="4956"/>
        <w:rPr>
          <w:rFonts w:ascii="Garamond" w:eastAsia="Times New Roman" w:hAnsi="Garamond" w:cs="Arial"/>
          <w:b/>
          <w:color w:val="000000"/>
          <w:lang w:eastAsia="ar-SA"/>
        </w:rPr>
      </w:pPr>
    </w:p>
    <w:p w14:paraId="45433FB9" w14:textId="77777777" w:rsidR="00D76E65" w:rsidRPr="000F64AC" w:rsidRDefault="00D76E65" w:rsidP="00D76E65">
      <w:pPr>
        <w:spacing w:after="0" w:line="240" w:lineRule="auto"/>
        <w:ind w:left="4248"/>
        <w:rPr>
          <w:rFonts w:ascii="Garamond" w:eastAsia="Times New Roman" w:hAnsi="Garamond" w:cs="Times New Roman"/>
          <w:b/>
          <w:lang w:eastAsia="pl-PL"/>
        </w:rPr>
      </w:pPr>
      <w:r w:rsidRPr="000F64AC">
        <w:rPr>
          <w:rFonts w:ascii="Garamond" w:eastAsia="Times New Roman" w:hAnsi="Garamond" w:cs="Times New Roman"/>
          <w:b/>
          <w:lang w:eastAsia="pl-PL"/>
        </w:rPr>
        <w:t>ZAŁĄCZNIK NR 2 do Ogłoszenia o zamówieniu</w:t>
      </w:r>
    </w:p>
    <w:p w14:paraId="3FF084E2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926A26E" w14:textId="77777777" w:rsidR="00D76E65" w:rsidRPr="000F64AC" w:rsidRDefault="00D76E65" w:rsidP="00D76E65">
      <w:pPr>
        <w:spacing w:before="57" w:after="57" w:line="240" w:lineRule="auto"/>
        <w:rPr>
          <w:rFonts w:ascii="Garamond" w:eastAsia="Times New Roman" w:hAnsi="Garamond" w:cs="Times New Roman"/>
          <w:b/>
          <w:lang w:eastAsia="pl-PL"/>
        </w:rPr>
      </w:pPr>
    </w:p>
    <w:p w14:paraId="2A31FEA6" w14:textId="77777777" w:rsidR="00D76E65" w:rsidRPr="000F64AC" w:rsidRDefault="00D76E65" w:rsidP="00D76E65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eastAsia="Times New Roman" w:hAnsi="Garamond" w:cs="Times New Roman"/>
          <w:kern w:val="28"/>
          <w:lang w:eastAsia="pl-PL"/>
        </w:rPr>
      </w:pPr>
      <w:r w:rsidRPr="000F64AC">
        <w:rPr>
          <w:rFonts w:ascii="Garamond" w:eastAsia="Times New Roman" w:hAnsi="Garamond" w:cs="Times New Roman"/>
          <w:kern w:val="28"/>
          <w:lang w:eastAsia="pl-PL"/>
        </w:rPr>
        <w:t>.........................................</w:t>
      </w:r>
      <w:r w:rsidRPr="000F64AC">
        <w:rPr>
          <w:rFonts w:ascii="Garamond" w:eastAsia="Times New Roman" w:hAnsi="Garamond" w:cs="Times New Roman"/>
          <w:kern w:val="28"/>
          <w:lang w:eastAsia="pl-PL"/>
        </w:rPr>
        <w:tab/>
        <w:t xml:space="preserve">                                                             …………………………………...</w:t>
      </w:r>
    </w:p>
    <w:p w14:paraId="5B02F1FB" w14:textId="77777777" w:rsidR="00D76E65" w:rsidRPr="000F64AC" w:rsidRDefault="00D76E65" w:rsidP="00D76E6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Times New Roman"/>
          <w:i/>
          <w:iCs/>
          <w:kern w:val="28"/>
          <w:lang w:eastAsia="pl-PL"/>
        </w:rPr>
      </w:pPr>
      <w:r w:rsidRPr="000F64AC">
        <w:rPr>
          <w:rFonts w:ascii="Garamond" w:eastAsia="Times New Roman" w:hAnsi="Garamond" w:cs="Times New Roman"/>
          <w:kern w:val="28"/>
          <w:lang w:eastAsia="pl-PL"/>
        </w:rPr>
        <w:t>( pieczęć Wykonawcy)                                                                             (miejscowość i data)</w:t>
      </w:r>
    </w:p>
    <w:p w14:paraId="1B0A158F" w14:textId="77777777" w:rsidR="00D76E65" w:rsidRPr="000F64AC" w:rsidRDefault="00D76E65" w:rsidP="00D76E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14:paraId="6CE9CD96" w14:textId="77777777" w:rsidR="00D76E65" w:rsidRPr="000F64AC" w:rsidRDefault="00D76E65" w:rsidP="00D76E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14:paraId="6080EE00" w14:textId="77777777" w:rsidR="00D76E65" w:rsidRPr="000F64AC" w:rsidRDefault="00D76E65" w:rsidP="00D76E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14:paraId="4D374F3D" w14:textId="77777777" w:rsidR="00D76E65" w:rsidRPr="000F64AC" w:rsidRDefault="00D76E65" w:rsidP="00D76E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  <w:r w:rsidRPr="000F64AC">
        <w:rPr>
          <w:rFonts w:ascii="Garamond" w:eastAsia="Times New Roman" w:hAnsi="Garamond" w:cs="Times New Roman"/>
          <w:b/>
          <w:bCs/>
          <w:kern w:val="28"/>
          <w:lang w:eastAsia="pl-PL"/>
        </w:rPr>
        <w:t xml:space="preserve">Nr postępowania: </w:t>
      </w:r>
      <w:r w:rsidRPr="000F64AC">
        <w:rPr>
          <w:rFonts w:ascii="Garamond" w:eastAsia="Times New Roman" w:hAnsi="Garamond" w:cs="Calibri"/>
          <w:b/>
          <w:lang w:eastAsia="pl-PL"/>
        </w:rPr>
        <w:t>15/DIA/US/2020</w:t>
      </w:r>
    </w:p>
    <w:p w14:paraId="5DE7BDCF" w14:textId="77777777" w:rsidR="00D76E65" w:rsidRPr="000F64AC" w:rsidRDefault="00D76E65" w:rsidP="00D76E65">
      <w:pPr>
        <w:tabs>
          <w:tab w:val="center" w:pos="6480"/>
        </w:tabs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14:paraId="1E69A88F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674412D" w14:textId="77777777" w:rsidR="00D76E65" w:rsidRPr="000F64AC" w:rsidRDefault="00D76E65" w:rsidP="00D76E65">
      <w:pPr>
        <w:suppressAutoHyphens/>
        <w:spacing w:after="120" w:line="360" w:lineRule="auto"/>
        <w:jc w:val="center"/>
        <w:rPr>
          <w:rFonts w:ascii="Garamond" w:eastAsia="Times New Roman" w:hAnsi="Garamond" w:cs="Arial"/>
          <w:b/>
          <w:u w:val="single"/>
          <w:lang w:eastAsia="ar-SA"/>
        </w:rPr>
      </w:pPr>
      <w:r w:rsidRPr="000F64AC">
        <w:rPr>
          <w:rFonts w:ascii="Garamond" w:eastAsia="Times New Roman" w:hAnsi="Garamond" w:cs="Arial"/>
          <w:b/>
          <w:u w:val="single"/>
          <w:lang w:eastAsia="ar-SA"/>
        </w:rPr>
        <w:t xml:space="preserve">Oświadczenie wykonawcy </w:t>
      </w:r>
    </w:p>
    <w:p w14:paraId="44F54346" w14:textId="77777777" w:rsidR="00D76E65" w:rsidRPr="000F64AC" w:rsidRDefault="00D76E65" w:rsidP="00D76E65">
      <w:pPr>
        <w:suppressAutoHyphens/>
        <w:spacing w:after="0" w:line="360" w:lineRule="auto"/>
        <w:jc w:val="center"/>
        <w:rPr>
          <w:rFonts w:ascii="Garamond" w:eastAsia="Times New Roman" w:hAnsi="Garamond" w:cs="Arial"/>
          <w:b/>
          <w:lang w:eastAsia="ar-SA"/>
        </w:rPr>
      </w:pPr>
      <w:r w:rsidRPr="000F64AC">
        <w:rPr>
          <w:rFonts w:ascii="Garamond" w:eastAsia="Times New Roman" w:hAnsi="Garamond" w:cs="Arial"/>
          <w:b/>
          <w:lang w:eastAsia="ar-SA"/>
        </w:rPr>
        <w:t xml:space="preserve">składane na podstawie art. 25a ust. 1 ustawy z dnia 29 stycznia 2004 r. </w:t>
      </w:r>
    </w:p>
    <w:p w14:paraId="1022ABCD" w14:textId="77777777" w:rsidR="00D76E65" w:rsidRPr="000F64AC" w:rsidRDefault="00D76E65" w:rsidP="00D76E65">
      <w:pPr>
        <w:suppressAutoHyphens/>
        <w:spacing w:after="0" w:line="360" w:lineRule="auto"/>
        <w:jc w:val="center"/>
        <w:rPr>
          <w:rFonts w:ascii="Garamond" w:eastAsia="Times New Roman" w:hAnsi="Garamond" w:cs="Arial"/>
          <w:b/>
          <w:lang w:eastAsia="ar-SA"/>
        </w:rPr>
      </w:pPr>
      <w:r w:rsidRPr="000F64AC">
        <w:rPr>
          <w:rFonts w:ascii="Garamond" w:eastAsia="Times New Roman" w:hAnsi="Garamond" w:cs="Arial"/>
          <w:b/>
          <w:lang w:eastAsia="ar-SA"/>
        </w:rPr>
        <w:t xml:space="preserve"> Prawo zamówień publicznych (dalej jako: ustawa PZP), </w:t>
      </w:r>
    </w:p>
    <w:p w14:paraId="1D258302" w14:textId="77777777" w:rsidR="00D76E65" w:rsidRPr="000F64AC" w:rsidRDefault="00D76E65" w:rsidP="00D76E65">
      <w:pPr>
        <w:suppressAutoHyphens/>
        <w:spacing w:before="120" w:after="0" w:line="360" w:lineRule="auto"/>
        <w:jc w:val="center"/>
        <w:rPr>
          <w:rFonts w:ascii="Garamond" w:eastAsia="Times New Roman" w:hAnsi="Garamond" w:cs="Arial"/>
          <w:b/>
          <w:u w:val="single"/>
          <w:lang w:eastAsia="ar-SA"/>
        </w:rPr>
      </w:pPr>
      <w:r w:rsidRPr="000F64AC">
        <w:rPr>
          <w:rFonts w:ascii="Garamond" w:eastAsia="Times New Roman" w:hAnsi="Garamond" w:cs="Arial"/>
          <w:b/>
          <w:u w:val="single"/>
          <w:lang w:eastAsia="ar-SA"/>
        </w:rPr>
        <w:t xml:space="preserve">DOTYCZĄCE SPEŁNIANIA WARUNKÓW UDZIAŁU W POSTĘPOWANIU </w:t>
      </w:r>
      <w:r w:rsidRPr="000F64AC">
        <w:rPr>
          <w:rFonts w:ascii="Garamond" w:eastAsia="Times New Roman" w:hAnsi="Garamond" w:cs="Arial"/>
          <w:b/>
          <w:u w:val="single"/>
          <w:lang w:eastAsia="ar-SA"/>
        </w:rPr>
        <w:br/>
      </w:r>
    </w:p>
    <w:p w14:paraId="431FABA8" w14:textId="77777777" w:rsidR="00D76E65" w:rsidRPr="000F64AC" w:rsidRDefault="00D76E65" w:rsidP="00D76E65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31093442" w14:textId="77777777" w:rsidR="00D76E65" w:rsidRPr="000F64AC" w:rsidRDefault="00D76E65" w:rsidP="00D76E65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14:paraId="492694DA" w14:textId="77777777" w:rsidR="00D76E65" w:rsidRPr="000F64AC" w:rsidRDefault="00D76E65" w:rsidP="00D76E65">
      <w:pPr>
        <w:suppressAutoHyphens/>
        <w:spacing w:after="120" w:line="240" w:lineRule="auto"/>
        <w:jc w:val="center"/>
        <w:rPr>
          <w:rFonts w:ascii="Garamond" w:eastAsia="Calibri" w:hAnsi="Garamond" w:cs="Times New Roman"/>
          <w:b/>
          <w:lang w:eastAsia="ar-SA"/>
        </w:rPr>
      </w:pPr>
      <w:r w:rsidRPr="000F64AC">
        <w:rPr>
          <w:rFonts w:ascii="Garamond" w:eastAsia="Times New Roman" w:hAnsi="Garamond" w:cs="Arial"/>
          <w:lang w:eastAsia="ar-SA"/>
        </w:rPr>
        <w:t>Na potrzeby postępowania o udzielenie zamówienia publicznego na usługi pn.</w:t>
      </w:r>
    </w:p>
    <w:p w14:paraId="682956F8" w14:textId="77777777" w:rsidR="00D76E65" w:rsidRPr="000F64AC" w:rsidRDefault="00D76E65" w:rsidP="00D76E65">
      <w:pPr>
        <w:suppressAutoHyphens/>
        <w:spacing w:after="0" w:line="360" w:lineRule="auto"/>
        <w:jc w:val="center"/>
        <w:rPr>
          <w:rFonts w:ascii="Garamond" w:eastAsia="Times New Roman" w:hAnsi="Garamond" w:cs="Arial"/>
          <w:lang w:eastAsia="ar-SA"/>
        </w:rPr>
      </w:pPr>
      <w:r w:rsidRPr="000F64AC">
        <w:rPr>
          <w:rFonts w:ascii="Garamond" w:eastAsia="Times New Roman" w:hAnsi="Garamond" w:cs="Arial"/>
          <w:b/>
          <w:lang w:eastAsia="ar-SA"/>
        </w:rPr>
        <w:t>Usługa ochrony osób i mienia w Muzeum Jana Pawła II i Prymasa Wyszyńskiego</w:t>
      </w:r>
    </w:p>
    <w:p w14:paraId="14FA57E4" w14:textId="77777777" w:rsidR="00D76E65" w:rsidRPr="000F64AC" w:rsidRDefault="00D76E65" w:rsidP="00D76E65">
      <w:pPr>
        <w:suppressAutoHyphens/>
        <w:spacing w:after="0" w:line="360" w:lineRule="auto"/>
        <w:jc w:val="center"/>
        <w:rPr>
          <w:rFonts w:ascii="Garamond" w:eastAsia="Calibri" w:hAnsi="Garamond" w:cs="Times New Roman"/>
          <w:b/>
          <w:lang w:eastAsia="ar-SA"/>
        </w:rPr>
      </w:pPr>
      <w:r w:rsidRPr="000F64AC">
        <w:rPr>
          <w:rFonts w:ascii="Garamond" w:eastAsia="Times New Roman" w:hAnsi="Garamond" w:cs="Arial"/>
          <w:lang w:eastAsia="ar-SA"/>
        </w:rPr>
        <w:t>oświadczam, co następuje:</w:t>
      </w:r>
    </w:p>
    <w:p w14:paraId="630A799A" w14:textId="77777777" w:rsidR="00D76E65" w:rsidRPr="000F64AC" w:rsidRDefault="00D76E65" w:rsidP="00D76E65">
      <w:pPr>
        <w:suppressAutoHyphens/>
        <w:spacing w:after="0" w:line="360" w:lineRule="auto"/>
        <w:ind w:firstLine="709"/>
        <w:jc w:val="center"/>
        <w:rPr>
          <w:rFonts w:ascii="Garamond" w:eastAsia="Times New Roman" w:hAnsi="Garamond" w:cs="Arial"/>
          <w:lang w:eastAsia="ar-SA"/>
        </w:rPr>
      </w:pPr>
    </w:p>
    <w:p w14:paraId="23E7F67E" w14:textId="77777777" w:rsidR="00D76E65" w:rsidRPr="000F64AC" w:rsidRDefault="00D76E65" w:rsidP="00D76E65">
      <w:pPr>
        <w:suppressAutoHyphens/>
        <w:spacing w:after="0" w:line="360" w:lineRule="auto"/>
        <w:ind w:firstLine="709"/>
        <w:jc w:val="both"/>
        <w:rPr>
          <w:rFonts w:ascii="Garamond" w:eastAsia="Times New Roman" w:hAnsi="Garamond" w:cs="Arial"/>
          <w:lang w:eastAsia="ar-SA"/>
        </w:rPr>
      </w:pPr>
    </w:p>
    <w:p w14:paraId="14E808AE" w14:textId="77777777" w:rsidR="00D76E65" w:rsidRPr="000F64AC" w:rsidRDefault="00D76E65" w:rsidP="00D76E65">
      <w:pPr>
        <w:shd w:val="clear" w:color="auto" w:fill="BFBFBF"/>
        <w:suppressAutoHyphens/>
        <w:spacing w:after="0" w:line="360" w:lineRule="auto"/>
        <w:jc w:val="both"/>
        <w:rPr>
          <w:rFonts w:ascii="Garamond" w:eastAsia="Times New Roman" w:hAnsi="Garamond" w:cs="Arial"/>
          <w:b/>
          <w:lang w:eastAsia="ar-SA"/>
        </w:rPr>
      </w:pPr>
      <w:r w:rsidRPr="000F64AC">
        <w:rPr>
          <w:rFonts w:ascii="Garamond" w:eastAsia="Times New Roman" w:hAnsi="Garamond" w:cs="Arial"/>
          <w:b/>
          <w:lang w:eastAsia="ar-SA"/>
        </w:rPr>
        <w:t>INFORMACJA DOTYCZĄCA WYKONAWCY:</w:t>
      </w:r>
    </w:p>
    <w:p w14:paraId="24A1CAF0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</w:p>
    <w:p w14:paraId="6DF316DA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  <w:r w:rsidRPr="000F64AC">
        <w:rPr>
          <w:rFonts w:ascii="Garamond" w:eastAsia="Times New Roman" w:hAnsi="Garamond" w:cs="Arial"/>
          <w:lang w:eastAsia="ar-SA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F64AC">
        <w:rPr>
          <w:rFonts w:ascii="Garamond" w:eastAsia="Times New Roman" w:hAnsi="Garamond" w:cs="Arial"/>
          <w:i/>
          <w:lang w:eastAsia="ar-SA"/>
        </w:rPr>
        <w:t>(wskazać dokument i właściwą jednostkę redakcyjną dokumentu, w której określono warunki udziału w postępowaniu)</w:t>
      </w:r>
      <w:r w:rsidRPr="000F64AC">
        <w:rPr>
          <w:rFonts w:ascii="Garamond" w:eastAsia="Times New Roman" w:hAnsi="Garamond" w:cs="Arial"/>
          <w:lang w:eastAsia="ar-SA"/>
        </w:rPr>
        <w:t>.</w:t>
      </w:r>
    </w:p>
    <w:p w14:paraId="21C095D8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</w:p>
    <w:p w14:paraId="744141A1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  <w:r w:rsidRPr="000F64AC">
        <w:rPr>
          <w:rFonts w:ascii="Garamond" w:eastAsia="Times New Roman" w:hAnsi="Garamond" w:cs="Arial"/>
          <w:lang w:eastAsia="ar-SA"/>
        </w:rPr>
        <w:t xml:space="preserve">…………….……. </w:t>
      </w:r>
      <w:r w:rsidRPr="000F64AC">
        <w:rPr>
          <w:rFonts w:ascii="Garamond" w:eastAsia="Times New Roman" w:hAnsi="Garamond" w:cs="Arial"/>
          <w:i/>
          <w:lang w:eastAsia="ar-SA"/>
        </w:rPr>
        <w:t xml:space="preserve">(miejscowość), </w:t>
      </w:r>
      <w:r w:rsidRPr="000F64AC">
        <w:rPr>
          <w:rFonts w:ascii="Garamond" w:eastAsia="Times New Roman" w:hAnsi="Garamond" w:cs="Arial"/>
          <w:lang w:eastAsia="ar-SA"/>
        </w:rPr>
        <w:t xml:space="preserve">dnia ………….……. r. </w:t>
      </w:r>
    </w:p>
    <w:p w14:paraId="067FA63E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</w:p>
    <w:p w14:paraId="6A194999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  <w:t>…………………………………………</w:t>
      </w:r>
    </w:p>
    <w:p w14:paraId="672971CF" w14:textId="77777777" w:rsidR="00D76E65" w:rsidRPr="000F64AC" w:rsidRDefault="00D76E65" w:rsidP="00D76E65">
      <w:pPr>
        <w:suppressAutoHyphens/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lang w:eastAsia="ar-SA"/>
        </w:rPr>
      </w:pPr>
      <w:r w:rsidRPr="000F64AC">
        <w:rPr>
          <w:rFonts w:ascii="Garamond" w:eastAsia="Times New Roman" w:hAnsi="Garamond" w:cs="Arial"/>
          <w:i/>
          <w:lang w:eastAsia="ar-SA"/>
        </w:rPr>
        <w:t>(podpis)</w:t>
      </w:r>
    </w:p>
    <w:p w14:paraId="3BFFFC60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i/>
          <w:lang w:eastAsia="ar-SA"/>
        </w:rPr>
      </w:pPr>
    </w:p>
    <w:p w14:paraId="6681B11C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</w:p>
    <w:p w14:paraId="18746EE5" w14:textId="77777777" w:rsidR="00D76E65" w:rsidRPr="000F64AC" w:rsidRDefault="00D76E65" w:rsidP="00D76E65">
      <w:pPr>
        <w:suppressAutoHyphens/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lang w:eastAsia="ar-SA"/>
        </w:rPr>
      </w:pPr>
    </w:p>
    <w:p w14:paraId="45CEF400" w14:textId="77777777" w:rsidR="00D76E65" w:rsidRPr="000F64AC" w:rsidRDefault="00D76E65" w:rsidP="00D76E65">
      <w:pPr>
        <w:suppressAutoHyphens/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lang w:eastAsia="ar-SA"/>
        </w:rPr>
      </w:pPr>
    </w:p>
    <w:p w14:paraId="2F736F4E" w14:textId="77777777" w:rsidR="00D76E65" w:rsidRPr="000F64AC" w:rsidRDefault="00D76E65" w:rsidP="00D76E65">
      <w:pPr>
        <w:shd w:val="clear" w:color="auto" w:fill="BFBFBF"/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  <w:r w:rsidRPr="000F64AC">
        <w:rPr>
          <w:rFonts w:ascii="Garamond" w:eastAsia="Times New Roman" w:hAnsi="Garamond" w:cs="Arial"/>
          <w:b/>
          <w:lang w:eastAsia="ar-SA"/>
        </w:rPr>
        <w:t>INFORMACJA W ZWIĄZKU Z POLEGANIEM NA ZASOBACH INNYCH PODMIOTÓW</w:t>
      </w:r>
      <w:r w:rsidRPr="000F64AC">
        <w:rPr>
          <w:rFonts w:ascii="Garamond" w:eastAsia="Times New Roman" w:hAnsi="Garamond" w:cs="Arial"/>
          <w:lang w:eastAsia="ar-SA"/>
        </w:rPr>
        <w:t xml:space="preserve">: </w:t>
      </w:r>
    </w:p>
    <w:p w14:paraId="7A81CBDD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  <w:r w:rsidRPr="000F64AC">
        <w:rPr>
          <w:rFonts w:ascii="Garamond" w:eastAsia="Times New Roman" w:hAnsi="Garamond" w:cs="Arial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F64AC">
        <w:rPr>
          <w:rFonts w:ascii="Garamond" w:eastAsia="Times New Roman" w:hAnsi="Garamond" w:cs="Arial"/>
          <w:i/>
          <w:lang w:eastAsia="ar-SA"/>
        </w:rPr>
        <w:t>(wskazać dokument i właściwą jednostkę redakcyjną dokumentu, w której określono warunki udziału w postępowaniu),</w:t>
      </w:r>
      <w:r w:rsidRPr="000F64AC">
        <w:rPr>
          <w:rFonts w:ascii="Garamond" w:eastAsia="Times New Roman" w:hAnsi="Garamond" w:cs="Arial"/>
          <w:lang w:eastAsia="ar-SA"/>
        </w:rPr>
        <w:t xml:space="preserve"> polegam na zasobach następującego/</w:t>
      </w:r>
      <w:proofErr w:type="spellStart"/>
      <w:r w:rsidRPr="000F64AC">
        <w:rPr>
          <w:rFonts w:ascii="Garamond" w:eastAsia="Times New Roman" w:hAnsi="Garamond" w:cs="Arial"/>
          <w:lang w:eastAsia="ar-SA"/>
        </w:rPr>
        <w:t>ych</w:t>
      </w:r>
      <w:proofErr w:type="spellEnd"/>
      <w:r w:rsidRPr="000F64AC">
        <w:rPr>
          <w:rFonts w:ascii="Garamond" w:eastAsia="Times New Roman" w:hAnsi="Garamond" w:cs="Arial"/>
          <w:lang w:eastAsia="ar-SA"/>
        </w:rPr>
        <w:t xml:space="preserve"> podmiotu/ów: ……………………………………………………………………….</w:t>
      </w:r>
    </w:p>
    <w:p w14:paraId="6076D6E4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  <w:r w:rsidRPr="000F64AC">
        <w:rPr>
          <w:rFonts w:ascii="Garamond" w:eastAsia="Times New Roman" w:hAnsi="Garamond" w:cs="Arial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A1EE18A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i/>
          <w:lang w:eastAsia="ar-SA"/>
        </w:rPr>
      </w:pPr>
      <w:r w:rsidRPr="000F64AC">
        <w:rPr>
          <w:rFonts w:ascii="Garamond" w:eastAsia="Times New Roman" w:hAnsi="Garamond" w:cs="Arial"/>
          <w:lang w:eastAsia="ar-SA"/>
        </w:rPr>
        <w:t xml:space="preserve">………………………………………………………………………………………………………………… </w:t>
      </w:r>
      <w:r w:rsidRPr="000F64AC">
        <w:rPr>
          <w:rFonts w:ascii="Garamond" w:eastAsia="Times New Roman" w:hAnsi="Garamond" w:cs="Arial"/>
          <w:i/>
          <w:lang w:eastAsia="ar-SA"/>
        </w:rPr>
        <w:t xml:space="preserve">(wskazać podmiot i określić odpowiedni zakres dla wskazanego podmiotu). </w:t>
      </w:r>
    </w:p>
    <w:p w14:paraId="1DBF3683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</w:p>
    <w:p w14:paraId="4B9B0F17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</w:p>
    <w:p w14:paraId="169EB47C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  <w:r w:rsidRPr="000F64AC">
        <w:rPr>
          <w:rFonts w:ascii="Garamond" w:eastAsia="Times New Roman" w:hAnsi="Garamond" w:cs="Arial"/>
          <w:lang w:eastAsia="ar-SA"/>
        </w:rPr>
        <w:t xml:space="preserve">…………….……. </w:t>
      </w:r>
      <w:r w:rsidRPr="000F64AC">
        <w:rPr>
          <w:rFonts w:ascii="Garamond" w:eastAsia="Times New Roman" w:hAnsi="Garamond" w:cs="Arial"/>
          <w:i/>
          <w:lang w:eastAsia="ar-SA"/>
        </w:rPr>
        <w:t xml:space="preserve">(miejscowość), </w:t>
      </w:r>
      <w:r w:rsidRPr="000F64AC">
        <w:rPr>
          <w:rFonts w:ascii="Garamond" w:eastAsia="Times New Roman" w:hAnsi="Garamond" w:cs="Arial"/>
          <w:lang w:eastAsia="ar-SA"/>
        </w:rPr>
        <w:t xml:space="preserve">dnia ………….……. r. </w:t>
      </w:r>
    </w:p>
    <w:p w14:paraId="617EA554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</w:p>
    <w:p w14:paraId="52996EC4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  <w:t>…………………………………………</w:t>
      </w:r>
    </w:p>
    <w:p w14:paraId="633B3A94" w14:textId="77777777" w:rsidR="00D76E65" w:rsidRPr="000F64AC" w:rsidRDefault="00D76E65" w:rsidP="00D76E65">
      <w:pPr>
        <w:suppressAutoHyphens/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lang w:eastAsia="ar-SA"/>
        </w:rPr>
      </w:pPr>
      <w:r w:rsidRPr="000F64AC">
        <w:rPr>
          <w:rFonts w:ascii="Garamond" w:eastAsia="Times New Roman" w:hAnsi="Garamond" w:cs="Arial"/>
          <w:i/>
          <w:lang w:eastAsia="ar-SA"/>
        </w:rPr>
        <w:t>(podpis)</w:t>
      </w:r>
    </w:p>
    <w:p w14:paraId="724336C0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</w:p>
    <w:p w14:paraId="17984EAD" w14:textId="77777777" w:rsidR="00D76E65" w:rsidRPr="000F64AC" w:rsidRDefault="00D76E65" w:rsidP="00D76E65">
      <w:pPr>
        <w:suppressAutoHyphens/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lang w:eastAsia="ar-SA"/>
        </w:rPr>
      </w:pPr>
    </w:p>
    <w:p w14:paraId="490EFE1E" w14:textId="77777777" w:rsidR="00D76E65" w:rsidRPr="000F64AC" w:rsidRDefault="00D76E65" w:rsidP="00D76E65">
      <w:pPr>
        <w:suppressAutoHyphens/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lang w:eastAsia="ar-SA"/>
        </w:rPr>
      </w:pPr>
    </w:p>
    <w:p w14:paraId="5F37925F" w14:textId="77777777" w:rsidR="00D76E65" w:rsidRPr="000F64AC" w:rsidRDefault="00D76E65" w:rsidP="00D76E65">
      <w:pPr>
        <w:shd w:val="clear" w:color="auto" w:fill="BFBFBF"/>
        <w:suppressAutoHyphens/>
        <w:spacing w:after="0" w:line="360" w:lineRule="auto"/>
        <w:jc w:val="both"/>
        <w:rPr>
          <w:rFonts w:ascii="Garamond" w:eastAsia="Times New Roman" w:hAnsi="Garamond" w:cs="Arial"/>
          <w:b/>
          <w:lang w:eastAsia="ar-SA"/>
        </w:rPr>
      </w:pPr>
      <w:r w:rsidRPr="000F64AC">
        <w:rPr>
          <w:rFonts w:ascii="Garamond" w:eastAsia="Times New Roman" w:hAnsi="Garamond" w:cs="Arial"/>
          <w:b/>
          <w:lang w:eastAsia="ar-SA"/>
        </w:rPr>
        <w:t>OŚWIADCZENIE DOTYCZĄCE PODANYCH INFORMACJI:</w:t>
      </w:r>
    </w:p>
    <w:p w14:paraId="71F73FAB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</w:p>
    <w:p w14:paraId="3552784F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  <w:r w:rsidRPr="000F64AC">
        <w:rPr>
          <w:rFonts w:ascii="Garamond" w:eastAsia="Times New Roman" w:hAnsi="Garamond" w:cs="Arial"/>
          <w:lang w:eastAsia="ar-SA"/>
        </w:rPr>
        <w:t xml:space="preserve">Oświadczam, że wszystkie informacje podane w powyższych oświadczeniach są aktualne </w:t>
      </w:r>
      <w:r w:rsidRPr="000F64AC">
        <w:rPr>
          <w:rFonts w:ascii="Garamond" w:eastAsia="Times New Roman" w:hAnsi="Garamond" w:cs="Arial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7DE4BD6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</w:p>
    <w:p w14:paraId="6610221D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  <w:r w:rsidRPr="000F64AC">
        <w:rPr>
          <w:rFonts w:ascii="Garamond" w:eastAsia="Times New Roman" w:hAnsi="Garamond" w:cs="Arial"/>
          <w:lang w:eastAsia="ar-SA"/>
        </w:rPr>
        <w:t xml:space="preserve">…………….……. </w:t>
      </w:r>
      <w:r w:rsidRPr="000F64AC">
        <w:rPr>
          <w:rFonts w:ascii="Garamond" w:eastAsia="Times New Roman" w:hAnsi="Garamond" w:cs="Arial"/>
          <w:i/>
          <w:lang w:eastAsia="ar-SA"/>
        </w:rPr>
        <w:t xml:space="preserve">(miejscowość), </w:t>
      </w:r>
      <w:r w:rsidRPr="000F64AC">
        <w:rPr>
          <w:rFonts w:ascii="Garamond" w:eastAsia="Times New Roman" w:hAnsi="Garamond" w:cs="Arial"/>
          <w:lang w:eastAsia="ar-SA"/>
        </w:rPr>
        <w:t xml:space="preserve">dnia ………….……. r. </w:t>
      </w:r>
    </w:p>
    <w:p w14:paraId="13F9966B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  <w:t>…………………………………………</w:t>
      </w:r>
    </w:p>
    <w:p w14:paraId="690C3F37" w14:textId="77777777" w:rsidR="00D76E65" w:rsidRPr="000F64AC" w:rsidRDefault="00D76E65" w:rsidP="00D76E65">
      <w:pPr>
        <w:suppressAutoHyphens/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lang w:eastAsia="ar-SA"/>
        </w:rPr>
      </w:pPr>
      <w:r w:rsidRPr="000F64AC">
        <w:rPr>
          <w:rFonts w:ascii="Garamond" w:eastAsia="Times New Roman" w:hAnsi="Garamond" w:cs="Arial"/>
          <w:i/>
          <w:lang w:eastAsia="ar-SA"/>
        </w:rPr>
        <w:t>(podpis)</w:t>
      </w:r>
    </w:p>
    <w:p w14:paraId="15E2119A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1CC9F4A6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BB4486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4D406F58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BFC5252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9EED4FA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A6D55B6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F7DE742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6C1D9508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45EB4DBD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6F1232FC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283AD9E5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74C5F2D7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69021B56" w14:textId="4B616BF4" w:rsidR="009627BF" w:rsidRDefault="009627BF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73773ED6" w14:textId="60A23329" w:rsidR="00885984" w:rsidRDefault="00885984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49918F53" w14:textId="114A57F3" w:rsidR="00885984" w:rsidRDefault="00885984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6C1CCEEE" w14:textId="77777777" w:rsidR="00885984" w:rsidRPr="000F64AC" w:rsidRDefault="00885984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10DFAE8D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14:paraId="703817CF" w14:textId="77777777" w:rsidR="00D76E65" w:rsidRPr="000F64AC" w:rsidRDefault="00D76E65" w:rsidP="00D76E65">
      <w:pPr>
        <w:spacing w:after="0" w:line="240" w:lineRule="auto"/>
        <w:ind w:left="4956"/>
        <w:rPr>
          <w:rFonts w:ascii="Garamond" w:eastAsia="Times New Roman" w:hAnsi="Garamond" w:cs="Times New Roman"/>
          <w:b/>
          <w:lang w:eastAsia="pl-PL"/>
        </w:rPr>
      </w:pPr>
      <w:r w:rsidRPr="000F64AC">
        <w:rPr>
          <w:rFonts w:ascii="Garamond" w:eastAsia="Times New Roman" w:hAnsi="Garamond" w:cs="Times New Roman"/>
          <w:b/>
          <w:lang w:eastAsia="pl-PL"/>
        </w:rPr>
        <w:t>ZAŁĄCZNIK NR 3 do Ogłoszenia o zamówieniu</w:t>
      </w:r>
    </w:p>
    <w:p w14:paraId="32F65011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2E6A7D5C" w14:textId="77777777" w:rsidR="00D76E65" w:rsidRPr="000F64AC" w:rsidRDefault="00D76E65" w:rsidP="00D76E65">
      <w:pPr>
        <w:spacing w:before="57" w:after="57" w:line="240" w:lineRule="auto"/>
        <w:rPr>
          <w:rFonts w:ascii="Garamond" w:eastAsia="Times New Roman" w:hAnsi="Garamond" w:cs="Times New Roman"/>
          <w:b/>
          <w:lang w:eastAsia="pl-PL"/>
        </w:rPr>
      </w:pPr>
    </w:p>
    <w:p w14:paraId="4657FC73" w14:textId="77777777" w:rsidR="00D76E65" w:rsidRPr="000F64AC" w:rsidRDefault="00D76E65" w:rsidP="00D76E65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eastAsia="Times New Roman" w:hAnsi="Garamond" w:cs="Times New Roman"/>
          <w:kern w:val="28"/>
          <w:lang w:eastAsia="pl-PL"/>
        </w:rPr>
      </w:pPr>
      <w:r w:rsidRPr="000F64AC">
        <w:rPr>
          <w:rFonts w:ascii="Garamond" w:eastAsia="Times New Roman" w:hAnsi="Garamond" w:cs="Times New Roman"/>
          <w:kern w:val="28"/>
          <w:lang w:eastAsia="pl-PL"/>
        </w:rPr>
        <w:t>.........................................</w:t>
      </w:r>
      <w:r w:rsidRPr="000F64AC">
        <w:rPr>
          <w:rFonts w:ascii="Garamond" w:eastAsia="Times New Roman" w:hAnsi="Garamond" w:cs="Times New Roman"/>
          <w:kern w:val="28"/>
          <w:lang w:eastAsia="pl-PL"/>
        </w:rPr>
        <w:tab/>
        <w:t xml:space="preserve">                                                             …………………………………...</w:t>
      </w:r>
    </w:p>
    <w:p w14:paraId="387CB34D" w14:textId="77777777" w:rsidR="00D76E65" w:rsidRPr="000F64AC" w:rsidRDefault="00D76E65" w:rsidP="00D76E6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Times New Roman"/>
          <w:i/>
          <w:iCs/>
          <w:kern w:val="28"/>
          <w:lang w:eastAsia="pl-PL"/>
        </w:rPr>
      </w:pPr>
      <w:r w:rsidRPr="000F64AC">
        <w:rPr>
          <w:rFonts w:ascii="Garamond" w:eastAsia="Times New Roman" w:hAnsi="Garamond" w:cs="Times New Roman"/>
          <w:kern w:val="28"/>
          <w:lang w:eastAsia="pl-PL"/>
        </w:rPr>
        <w:t>( pieczęć Wykonawcy)                                                                             (miejscowość i data)</w:t>
      </w:r>
    </w:p>
    <w:p w14:paraId="22F75D8D" w14:textId="77777777" w:rsidR="00D76E65" w:rsidRPr="000F64AC" w:rsidRDefault="00D76E65" w:rsidP="00D76E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14:paraId="06CCB621" w14:textId="77777777" w:rsidR="00D76E65" w:rsidRPr="000F64AC" w:rsidRDefault="00D76E65" w:rsidP="00D76E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14:paraId="7673C389" w14:textId="77777777" w:rsidR="00D76E65" w:rsidRPr="000F64AC" w:rsidRDefault="00D76E65" w:rsidP="00D76E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14:paraId="52215DC6" w14:textId="77777777" w:rsidR="00D76E65" w:rsidRPr="000F64AC" w:rsidRDefault="00D76E65" w:rsidP="00D76E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  <w:r w:rsidRPr="000F64AC">
        <w:rPr>
          <w:rFonts w:ascii="Garamond" w:eastAsia="Times New Roman" w:hAnsi="Garamond" w:cs="Times New Roman"/>
          <w:b/>
          <w:bCs/>
          <w:kern w:val="28"/>
          <w:lang w:eastAsia="pl-PL"/>
        </w:rPr>
        <w:t>Nr postępowania: 15/DIA/US/2020</w:t>
      </w:r>
    </w:p>
    <w:p w14:paraId="65174A45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498934FF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2FC3051C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67A7E148" w14:textId="77777777" w:rsidR="00D76E65" w:rsidRPr="000F64AC" w:rsidRDefault="00D76E65" w:rsidP="00D76E65">
      <w:pPr>
        <w:suppressAutoHyphens/>
        <w:spacing w:after="120" w:line="360" w:lineRule="auto"/>
        <w:jc w:val="center"/>
        <w:rPr>
          <w:rFonts w:ascii="Garamond" w:eastAsia="Times New Roman" w:hAnsi="Garamond" w:cs="Times New Roman"/>
          <w:b/>
          <w:u w:val="single"/>
          <w:lang w:eastAsia="ar-SA"/>
        </w:rPr>
      </w:pPr>
      <w:r w:rsidRPr="000F64AC">
        <w:rPr>
          <w:rFonts w:ascii="Garamond" w:eastAsia="Times New Roman" w:hAnsi="Garamond" w:cs="Times New Roman"/>
          <w:b/>
          <w:u w:val="single"/>
          <w:lang w:eastAsia="ar-SA"/>
        </w:rPr>
        <w:t xml:space="preserve">Oświadczenie wykonawcy </w:t>
      </w:r>
    </w:p>
    <w:p w14:paraId="2E7A6664" w14:textId="77777777" w:rsidR="00D76E65" w:rsidRPr="000F64AC" w:rsidRDefault="00D76E65" w:rsidP="00D76E65">
      <w:pPr>
        <w:suppressAutoHyphens/>
        <w:spacing w:after="0" w:line="36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F64AC">
        <w:rPr>
          <w:rFonts w:ascii="Garamond" w:eastAsia="Times New Roman" w:hAnsi="Garamond" w:cs="Times New Roman"/>
          <w:b/>
          <w:lang w:eastAsia="ar-SA"/>
        </w:rPr>
        <w:t xml:space="preserve">składane na podstawie art. 25a ust. 1 ustawy z dnia 29 stycznia 2004 r. </w:t>
      </w:r>
    </w:p>
    <w:p w14:paraId="28B6DF00" w14:textId="77777777" w:rsidR="00D76E65" w:rsidRPr="000F64AC" w:rsidRDefault="00D76E65" w:rsidP="00D76E65">
      <w:pPr>
        <w:suppressAutoHyphens/>
        <w:spacing w:after="0" w:line="36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F64AC">
        <w:rPr>
          <w:rFonts w:ascii="Garamond" w:eastAsia="Times New Roman" w:hAnsi="Garamond" w:cs="Times New Roman"/>
          <w:b/>
          <w:lang w:eastAsia="ar-SA"/>
        </w:rPr>
        <w:t xml:space="preserve"> Prawo zamówień publicznych (dalej jako: ustawa PZP), </w:t>
      </w:r>
    </w:p>
    <w:p w14:paraId="0A95C038" w14:textId="77777777" w:rsidR="00D76E65" w:rsidRPr="000F64AC" w:rsidRDefault="00D76E65" w:rsidP="00D76E65">
      <w:pPr>
        <w:suppressAutoHyphens/>
        <w:spacing w:before="120" w:after="0" w:line="360" w:lineRule="auto"/>
        <w:jc w:val="center"/>
        <w:rPr>
          <w:rFonts w:ascii="Garamond" w:eastAsia="Times New Roman" w:hAnsi="Garamond" w:cs="Times New Roman"/>
          <w:b/>
          <w:u w:val="single"/>
          <w:lang w:eastAsia="ar-SA"/>
        </w:rPr>
      </w:pPr>
      <w:r w:rsidRPr="000F64AC">
        <w:rPr>
          <w:rFonts w:ascii="Garamond" w:eastAsia="Times New Roman" w:hAnsi="Garamond" w:cs="Times New Roman"/>
          <w:b/>
          <w:u w:val="single"/>
          <w:lang w:eastAsia="ar-SA"/>
        </w:rPr>
        <w:t>DOTYCZĄCE PRZESŁANEK WYKLUCZENIA Z POSTĘPOWANIA</w:t>
      </w:r>
    </w:p>
    <w:p w14:paraId="2DFBE72E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</w:p>
    <w:p w14:paraId="33E0AA73" w14:textId="77777777" w:rsidR="00D76E65" w:rsidRPr="000F64AC" w:rsidRDefault="00D76E65" w:rsidP="00D76E65">
      <w:pPr>
        <w:suppressAutoHyphens/>
        <w:spacing w:after="0" w:line="360" w:lineRule="auto"/>
        <w:jc w:val="center"/>
        <w:rPr>
          <w:rFonts w:ascii="Garamond" w:eastAsia="Times New Roman" w:hAnsi="Garamond" w:cs="Calibri"/>
          <w:lang w:eastAsia="ar-SA"/>
        </w:rPr>
      </w:pPr>
      <w:r w:rsidRPr="000F64AC">
        <w:rPr>
          <w:rFonts w:ascii="Garamond" w:eastAsia="Times New Roman" w:hAnsi="Garamond" w:cs="Calibri"/>
          <w:lang w:eastAsia="ar-SA"/>
        </w:rPr>
        <w:t>Na potrzeby postępowania o udzielenie zamówienia publicznego na usługi</w:t>
      </w:r>
    </w:p>
    <w:p w14:paraId="4CF7D658" w14:textId="77777777" w:rsidR="00D76E65" w:rsidRPr="000F64AC" w:rsidRDefault="00D76E65" w:rsidP="00D76E65">
      <w:pPr>
        <w:suppressAutoHyphens/>
        <w:spacing w:after="0" w:line="360" w:lineRule="auto"/>
        <w:jc w:val="center"/>
        <w:rPr>
          <w:rFonts w:ascii="Garamond" w:eastAsia="Calibri" w:hAnsi="Garamond" w:cs="Times New Roman"/>
          <w:b/>
          <w:lang w:eastAsia="ar-SA"/>
        </w:rPr>
      </w:pPr>
      <w:r w:rsidRPr="000F64AC">
        <w:rPr>
          <w:rFonts w:ascii="Garamond" w:eastAsia="Times New Roman" w:hAnsi="Garamond" w:cs="Calibri"/>
          <w:b/>
          <w:lang w:eastAsia="pl-PL"/>
        </w:rPr>
        <w:t>Usługa ochrony osób i mienia w Muzeum Jana Pawła II i Prymasa Wyszyńskiego</w:t>
      </w:r>
    </w:p>
    <w:p w14:paraId="5AE6BC44" w14:textId="77777777" w:rsidR="00D76E65" w:rsidRPr="000F64AC" w:rsidRDefault="00D76E65" w:rsidP="00D76E65">
      <w:pPr>
        <w:suppressAutoHyphens/>
        <w:spacing w:after="0" w:line="360" w:lineRule="auto"/>
        <w:jc w:val="center"/>
        <w:rPr>
          <w:rFonts w:ascii="Garamond" w:eastAsia="Times New Roman" w:hAnsi="Garamond" w:cs="Calibri"/>
          <w:b/>
          <w:lang w:eastAsia="ar-SA"/>
        </w:rPr>
      </w:pPr>
      <w:r w:rsidRPr="000F64AC">
        <w:rPr>
          <w:rFonts w:ascii="Garamond" w:eastAsia="Times New Roman" w:hAnsi="Garamond" w:cs="Calibri"/>
          <w:lang w:eastAsia="ar-SA"/>
        </w:rPr>
        <w:t>oświadczam, co następuje:</w:t>
      </w:r>
    </w:p>
    <w:p w14:paraId="60D175C9" w14:textId="77777777" w:rsidR="00D76E65" w:rsidRPr="000F64AC" w:rsidRDefault="00D76E65" w:rsidP="00D76E65">
      <w:pPr>
        <w:contextualSpacing/>
        <w:jc w:val="both"/>
        <w:rPr>
          <w:rFonts w:ascii="Garamond" w:eastAsia="Times New Roman" w:hAnsi="Garamond" w:cs="Times New Roman"/>
          <w:b/>
        </w:rPr>
      </w:pPr>
    </w:p>
    <w:p w14:paraId="5EA08E3D" w14:textId="77777777" w:rsidR="00D76E65" w:rsidRPr="000F64AC" w:rsidRDefault="00D76E65" w:rsidP="00D76E65">
      <w:pPr>
        <w:shd w:val="clear" w:color="auto" w:fill="BFBFBF"/>
        <w:suppressAutoHyphens/>
        <w:spacing w:after="0" w:line="36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F64AC">
        <w:rPr>
          <w:rFonts w:ascii="Garamond" w:eastAsia="Times New Roman" w:hAnsi="Garamond" w:cs="Times New Roman"/>
          <w:b/>
          <w:lang w:eastAsia="ar-SA"/>
        </w:rPr>
        <w:t>OŚWIADCZENIA DOTYCZĄCE WYKONAWCY:</w:t>
      </w:r>
    </w:p>
    <w:p w14:paraId="507D9B6B" w14:textId="77777777" w:rsidR="00D76E65" w:rsidRPr="000F64AC" w:rsidRDefault="00D76E65" w:rsidP="00D76E65">
      <w:pPr>
        <w:spacing w:after="0" w:line="360" w:lineRule="auto"/>
        <w:ind w:left="720"/>
        <w:contextualSpacing/>
        <w:jc w:val="both"/>
        <w:rPr>
          <w:rFonts w:ascii="Garamond" w:eastAsia="Times New Roman" w:hAnsi="Garamond" w:cs="Times New Roman"/>
        </w:rPr>
      </w:pPr>
    </w:p>
    <w:p w14:paraId="7DC028DD" w14:textId="77777777" w:rsidR="00D76E65" w:rsidRPr="000F64AC" w:rsidRDefault="00D76E65" w:rsidP="00D61CC6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0F64AC">
        <w:rPr>
          <w:rFonts w:ascii="Garamond" w:eastAsia="Times New Roman" w:hAnsi="Garamond" w:cs="Times New Roman"/>
        </w:rPr>
        <w:t xml:space="preserve">Oświadczam, że nie podlegam wykluczeniu z postępowania na podstawie </w:t>
      </w:r>
      <w:r w:rsidRPr="000F64AC">
        <w:rPr>
          <w:rFonts w:ascii="Garamond" w:eastAsia="Times New Roman" w:hAnsi="Garamond" w:cs="Times New Roman"/>
        </w:rPr>
        <w:br/>
        <w:t xml:space="preserve">art. 24 ust 1 pkt 12-23 ustawy </w:t>
      </w:r>
      <w:proofErr w:type="spellStart"/>
      <w:r w:rsidRPr="000F64AC">
        <w:rPr>
          <w:rFonts w:ascii="Garamond" w:eastAsia="Times New Roman" w:hAnsi="Garamond" w:cs="Times New Roman"/>
        </w:rPr>
        <w:t>Pzp</w:t>
      </w:r>
      <w:proofErr w:type="spellEnd"/>
      <w:r w:rsidRPr="000F64AC">
        <w:rPr>
          <w:rFonts w:ascii="Garamond" w:eastAsia="Times New Roman" w:hAnsi="Garamond" w:cs="Times New Roman"/>
        </w:rPr>
        <w:t>.</w:t>
      </w:r>
    </w:p>
    <w:p w14:paraId="4FECB40D" w14:textId="77777777" w:rsidR="00D76E65" w:rsidRPr="000F64AC" w:rsidRDefault="00D76E65" w:rsidP="00D61CC6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0F64AC">
        <w:rPr>
          <w:rFonts w:ascii="Garamond" w:eastAsia="Times New Roman" w:hAnsi="Garamond" w:cs="Times New Roman"/>
        </w:rPr>
        <w:t xml:space="preserve">[UWAGA: </w:t>
      </w:r>
      <w:r w:rsidRPr="000F64AC">
        <w:rPr>
          <w:rFonts w:ascii="Garamond" w:eastAsia="Times New Roman" w:hAnsi="Garamond" w:cs="Times New Roman"/>
          <w:i/>
        </w:rPr>
        <w:t>zastosować tylko wtedy, gdy zamawiający przewidział wykluczenie wykonawcy z postępowania na podstawie ww. przepisu</w:t>
      </w:r>
      <w:r w:rsidRPr="000F64AC">
        <w:rPr>
          <w:rFonts w:ascii="Garamond" w:eastAsia="Times New Roman" w:hAnsi="Garamond" w:cs="Times New Roman"/>
        </w:rPr>
        <w:t>]</w:t>
      </w:r>
    </w:p>
    <w:p w14:paraId="46C423AD" w14:textId="77777777" w:rsidR="00D76E65" w:rsidRPr="000F64AC" w:rsidRDefault="00D76E65" w:rsidP="00D76E65">
      <w:pPr>
        <w:spacing w:after="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0F64AC">
        <w:rPr>
          <w:rFonts w:ascii="Garamond" w:eastAsia="Times New Roman" w:hAnsi="Garamond" w:cs="Times New Roman"/>
        </w:rPr>
        <w:t xml:space="preserve">Oświadczam, że nie podlegam wykluczeniu z postępowania na podstawie </w:t>
      </w:r>
      <w:r w:rsidRPr="000F64AC">
        <w:rPr>
          <w:rFonts w:ascii="Garamond" w:eastAsia="Times New Roman" w:hAnsi="Garamond" w:cs="Times New Roman"/>
        </w:rPr>
        <w:br/>
        <w:t xml:space="preserve">art. 24 ust. 5 pkt 1 ustawy </w:t>
      </w:r>
      <w:proofErr w:type="spellStart"/>
      <w:r w:rsidRPr="000F64AC">
        <w:rPr>
          <w:rFonts w:ascii="Garamond" w:eastAsia="Times New Roman" w:hAnsi="Garamond" w:cs="Times New Roman"/>
        </w:rPr>
        <w:t>Pzp</w:t>
      </w:r>
      <w:proofErr w:type="spellEnd"/>
      <w:r w:rsidRPr="000F64AC">
        <w:rPr>
          <w:rFonts w:ascii="Garamond" w:eastAsia="Times New Roman" w:hAnsi="Garamond" w:cs="Times New Roman"/>
        </w:rPr>
        <w:t xml:space="preserve">  .</w:t>
      </w:r>
    </w:p>
    <w:p w14:paraId="6D996C3A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i/>
          <w:lang w:eastAsia="ar-SA"/>
        </w:rPr>
      </w:pPr>
    </w:p>
    <w:p w14:paraId="31D9D8BE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  <w:r w:rsidRPr="000F64AC">
        <w:rPr>
          <w:rFonts w:ascii="Garamond" w:eastAsia="Times New Roman" w:hAnsi="Garamond" w:cs="Times New Roman"/>
          <w:lang w:eastAsia="ar-SA"/>
        </w:rPr>
        <w:t xml:space="preserve">…………….……. </w:t>
      </w:r>
      <w:r w:rsidRPr="000F64AC">
        <w:rPr>
          <w:rFonts w:ascii="Garamond" w:eastAsia="Times New Roman" w:hAnsi="Garamond" w:cs="Times New Roman"/>
          <w:i/>
          <w:lang w:eastAsia="ar-SA"/>
        </w:rPr>
        <w:t xml:space="preserve">(miejscowość), </w:t>
      </w:r>
      <w:r w:rsidRPr="000F64AC">
        <w:rPr>
          <w:rFonts w:ascii="Garamond" w:eastAsia="Times New Roman" w:hAnsi="Garamond" w:cs="Times New Roman"/>
          <w:lang w:eastAsia="ar-SA"/>
        </w:rPr>
        <w:t xml:space="preserve">dnia ………….……. r. </w:t>
      </w:r>
    </w:p>
    <w:p w14:paraId="0D5CCB9D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</w:p>
    <w:p w14:paraId="3BFC10AA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  <w:t>…………………………………………</w:t>
      </w:r>
    </w:p>
    <w:p w14:paraId="5018204D" w14:textId="77777777" w:rsidR="00D76E65" w:rsidRPr="000F64AC" w:rsidRDefault="00D76E65" w:rsidP="00D76E65">
      <w:pPr>
        <w:suppressAutoHyphens/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lang w:eastAsia="ar-SA"/>
        </w:rPr>
      </w:pPr>
      <w:r w:rsidRPr="000F64AC">
        <w:rPr>
          <w:rFonts w:ascii="Garamond" w:eastAsia="Times New Roman" w:hAnsi="Garamond" w:cs="Times New Roman"/>
          <w:i/>
          <w:lang w:eastAsia="ar-SA"/>
        </w:rPr>
        <w:t>(podpis)</w:t>
      </w:r>
    </w:p>
    <w:p w14:paraId="489BFBF2" w14:textId="77777777" w:rsidR="00D76E65" w:rsidRPr="000F64AC" w:rsidRDefault="00D76E65" w:rsidP="00D76E65">
      <w:pPr>
        <w:suppressAutoHyphens/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lang w:eastAsia="ar-SA"/>
        </w:rPr>
      </w:pPr>
    </w:p>
    <w:p w14:paraId="231D41D1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  <w:r w:rsidRPr="000F64AC">
        <w:rPr>
          <w:rFonts w:ascii="Garamond" w:eastAsia="Times New Roman" w:hAnsi="Garamond" w:cs="Times New Roman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0F64AC">
        <w:rPr>
          <w:rFonts w:ascii="Garamond" w:eastAsia="Times New Roman" w:hAnsi="Garamond" w:cs="Times New Roman"/>
          <w:lang w:eastAsia="ar-SA"/>
        </w:rPr>
        <w:t>Pzp</w:t>
      </w:r>
      <w:proofErr w:type="spellEnd"/>
      <w:r w:rsidRPr="000F64AC">
        <w:rPr>
          <w:rFonts w:ascii="Garamond" w:eastAsia="Times New Roman" w:hAnsi="Garamond" w:cs="Times New Roman"/>
          <w:lang w:eastAsia="ar-SA"/>
        </w:rPr>
        <w:t xml:space="preserve"> </w:t>
      </w:r>
      <w:r w:rsidRPr="000F64AC">
        <w:rPr>
          <w:rFonts w:ascii="Garamond" w:eastAsia="Times New Roman" w:hAnsi="Garamond" w:cs="Times New Roman"/>
          <w:i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0F64AC">
        <w:rPr>
          <w:rFonts w:ascii="Garamond" w:eastAsia="Times New Roman" w:hAnsi="Garamond" w:cs="Times New Roman"/>
          <w:i/>
          <w:lang w:eastAsia="ar-SA"/>
        </w:rPr>
        <w:t>Pzp</w:t>
      </w:r>
      <w:proofErr w:type="spellEnd"/>
      <w:r w:rsidRPr="000F64AC">
        <w:rPr>
          <w:rFonts w:ascii="Garamond" w:eastAsia="Times New Roman" w:hAnsi="Garamond" w:cs="Times New Roman"/>
          <w:i/>
          <w:lang w:eastAsia="ar-SA"/>
        </w:rPr>
        <w:t>).</w:t>
      </w:r>
      <w:r w:rsidRPr="000F64AC">
        <w:rPr>
          <w:rFonts w:ascii="Garamond" w:eastAsia="Times New Roman" w:hAnsi="Garamond" w:cs="Times New Roman"/>
          <w:lang w:eastAsia="ar-SA"/>
        </w:rPr>
        <w:t xml:space="preserve"> Jednocześnie oświadczam, że w związku z ww. okolicznością, na podstawie art. 24 ust. 8 ustawy </w:t>
      </w:r>
      <w:proofErr w:type="spellStart"/>
      <w:r w:rsidRPr="000F64AC">
        <w:rPr>
          <w:rFonts w:ascii="Garamond" w:eastAsia="Times New Roman" w:hAnsi="Garamond" w:cs="Times New Roman"/>
          <w:lang w:eastAsia="ar-SA"/>
        </w:rPr>
        <w:t>Pzp</w:t>
      </w:r>
      <w:proofErr w:type="spellEnd"/>
      <w:r w:rsidRPr="000F64AC">
        <w:rPr>
          <w:rFonts w:ascii="Garamond" w:eastAsia="Times New Roman" w:hAnsi="Garamond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3472ACAB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  <w:r w:rsidRPr="000F64AC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6E960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</w:p>
    <w:p w14:paraId="5743C5C4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  <w:r w:rsidRPr="000F64AC">
        <w:rPr>
          <w:rFonts w:ascii="Garamond" w:eastAsia="Times New Roman" w:hAnsi="Garamond" w:cs="Times New Roman"/>
          <w:lang w:eastAsia="ar-SA"/>
        </w:rPr>
        <w:t xml:space="preserve">…………….……. </w:t>
      </w:r>
      <w:r w:rsidRPr="000F64AC">
        <w:rPr>
          <w:rFonts w:ascii="Garamond" w:eastAsia="Times New Roman" w:hAnsi="Garamond" w:cs="Times New Roman"/>
          <w:i/>
          <w:lang w:eastAsia="ar-SA"/>
        </w:rPr>
        <w:t xml:space="preserve">(miejscowość), </w:t>
      </w:r>
      <w:r w:rsidRPr="000F64AC">
        <w:rPr>
          <w:rFonts w:ascii="Garamond" w:eastAsia="Times New Roman" w:hAnsi="Garamond" w:cs="Times New Roman"/>
          <w:lang w:eastAsia="ar-SA"/>
        </w:rPr>
        <w:t xml:space="preserve">dnia …………………. r. </w:t>
      </w:r>
    </w:p>
    <w:p w14:paraId="5E06CB64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</w:p>
    <w:p w14:paraId="45B59757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  <w:t>…………………………………………</w:t>
      </w:r>
    </w:p>
    <w:p w14:paraId="627BC08A" w14:textId="77777777" w:rsidR="00D76E65" w:rsidRPr="000F64AC" w:rsidRDefault="00D76E65" w:rsidP="00D76E65">
      <w:pPr>
        <w:suppressAutoHyphens/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lang w:eastAsia="ar-SA"/>
        </w:rPr>
      </w:pPr>
      <w:r w:rsidRPr="000F64AC">
        <w:rPr>
          <w:rFonts w:ascii="Garamond" w:eastAsia="Times New Roman" w:hAnsi="Garamond" w:cs="Times New Roman"/>
          <w:i/>
          <w:lang w:eastAsia="ar-SA"/>
        </w:rPr>
        <w:t>(podpis)</w:t>
      </w:r>
    </w:p>
    <w:p w14:paraId="40966977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i/>
          <w:lang w:eastAsia="ar-SA"/>
        </w:rPr>
      </w:pPr>
    </w:p>
    <w:p w14:paraId="6558D351" w14:textId="77777777" w:rsidR="00D76E65" w:rsidRPr="000F64AC" w:rsidRDefault="00D76E65" w:rsidP="00D76E65">
      <w:pPr>
        <w:shd w:val="clear" w:color="auto" w:fill="BFBFBF"/>
        <w:suppressAutoHyphens/>
        <w:spacing w:after="0" w:line="36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F64AC">
        <w:rPr>
          <w:rFonts w:ascii="Garamond" w:eastAsia="Times New Roman" w:hAnsi="Garamond" w:cs="Times New Roman"/>
          <w:b/>
          <w:lang w:eastAsia="ar-SA"/>
        </w:rPr>
        <w:t>OŚWIADCZENIE DOTYCZĄCE PODMIOTU, NA KTÓREGO ZASOBY POWOŁUJE SIĘ WYKONAWCA:</w:t>
      </w:r>
    </w:p>
    <w:p w14:paraId="1BAFC982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b/>
          <w:lang w:eastAsia="ar-SA"/>
        </w:rPr>
      </w:pPr>
    </w:p>
    <w:p w14:paraId="41D2361A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  <w:r w:rsidRPr="000F64AC">
        <w:rPr>
          <w:rFonts w:ascii="Garamond" w:eastAsia="Times New Roman" w:hAnsi="Garamond" w:cs="Times New Roman"/>
          <w:lang w:eastAsia="ar-SA"/>
        </w:rPr>
        <w:t>Oświadczam, że w stosunku do następującego/</w:t>
      </w:r>
      <w:proofErr w:type="spellStart"/>
      <w:r w:rsidRPr="000F64AC">
        <w:rPr>
          <w:rFonts w:ascii="Garamond" w:eastAsia="Times New Roman" w:hAnsi="Garamond" w:cs="Times New Roman"/>
          <w:lang w:eastAsia="ar-SA"/>
        </w:rPr>
        <w:t>ych</w:t>
      </w:r>
      <w:proofErr w:type="spellEnd"/>
      <w:r w:rsidRPr="000F64AC">
        <w:rPr>
          <w:rFonts w:ascii="Garamond" w:eastAsia="Times New Roman" w:hAnsi="Garamond" w:cs="Times New Roman"/>
          <w:lang w:eastAsia="ar-SA"/>
        </w:rPr>
        <w:t xml:space="preserve"> podmiotu/</w:t>
      </w:r>
      <w:proofErr w:type="spellStart"/>
      <w:r w:rsidRPr="000F64AC">
        <w:rPr>
          <w:rFonts w:ascii="Garamond" w:eastAsia="Times New Roman" w:hAnsi="Garamond" w:cs="Times New Roman"/>
          <w:lang w:eastAsia="ar-SA"/>
        </w:rPr>
        <w:t>tów</w:t>
      </w:r>
      <w:proofErr w:type="spellEnd"/>
      <w:r w:rsidRPr="000F64AC">
        <w:rPr>
          <w:rFonts w:ascii="Garamond" w:eastAsia="Times New Roman" w:hAnsi="Garamond" w:cs="Times New Roman"/>
          <w:lang w:eastAsia="ar-SA"/>
        </w:rPr>
        <w:t>, na którego/</w:t>
      </w:r>
      <w:proofErr w:type="spellStart"/>
      <w:r w:rsidRPr="000F64AC">
        <w:rPr>
          <w:rFonts w:ascii="Garamond" w:eastAsia="Times New Roman" w:hAnsi="Garamond" w:cs="Times New Roman"/>
          <w:lang w:eastAsia="ar-SA"/>
        </w:rPr>
        <w:t>ych</w:t>
      </w:r>
      <w:proofErr w:type="spellEnd"/>
      <w:r w:rsidRPr="000F64AC">
        <w:rPr>
          <w:rFonts w:ascii="Garamond" w:eastAsia="Times New Roman" w:hAnsi="Garamond" w:cs="Times New Roman"/>
          <w:lang w:eastAsia="ar-SA"/>
        </w:rPr>
        <w:t xml:space="preserve"> zasoby powołuję się w niniejszym postępowaniu, tj.: …………………………………………………………… </w:t>
      </w:r>
      <w:r w:rsidRPr="000F64AC">
        <w:rPr>
          <w:rFonts w:ascii="Garamond" w:eastAsia="Times New Roman" w:hAnsi="Garamond" w:cs="Times New Roman"/>
          <w:i/>
          <w:lang w:eastAsia="ar-SA"/>
        </w:rPr>
        <w:t>(podać pełną nazwę/firmę, adres, a także w zależności od podmiotu: NIP/PESEL, KRS/</w:t>
      </w:r>
      <w:proofErr w:type="spellStart"/>
      <w:r w:rsidRPr="000F64AC">
        <w:rPr>
          <w:rFonts w:ascii="Garamond" w:eastAsia="Times New Roman" w:hAnsi="Garamond" w:cs="Times New Roman"/>
          <w:i/>
          <w:lang w:eastAsia="ar-SA"/>
        </w:rPr>
        <w:t>CEiDG</w:t>
      </w:r>
      <w:proofErr w:type="spellEnd"/>
      <w:r w:rsidRPr="000F64AC">
        <w:rPr>
          <w:rFonts w:ascii="Garamond" w:eastAsia="Times New Roman" w:hAnsi="Garamond" w:cs="Times New Roman"/>
          <w:i/>
          <w:lang w:eastAsia="ar-SA"/>
        </w:rPr>
        <w:t xml:space="preserve">) </w:t>
      </w:r>
      <w:r w:rsidRPr="000F64AC">
        <w:rPr>
          <w:rFonts w:ascii="Garamond" w:eastAsia="Times New Roman" w:hAnsi="Garamond" w:cs="Times New Roman"/>
          <w:lang w:eastAsia="ar-SA"/>
        </w:rPr>
        <w:t xml:space="preserve">nie zachodzą podstawy wykluczenia z postępowania o udzielenie zamówienia, o których mowa w </w:t>
      </w:r>
      <w:r w:rsidRPr="000F64AC">
        <w:rPr>
          <w:rFonts w:ascii="Garamond" w:eastAsia="Times New Roman" w:hAnsi="Garamond" w:cs="Calibri"/>
          <w:lang w:eastAsia="ar-SA"/>
        </w:rPr>
        <w:t xml:space="preserve">art. 24 ust 1 pkt 12-22 ustawy </w:t>
      </w:r>
      <w:proofErr w:type="spellStart"/>
      <w:r w:rsidRPr="000F64AC">
        <w:rPr>
          <w:rFonts w:ascii="Garamond" w:eastAsia="Times New Roman" w:hAnsi="Garamond" w:cs="Calibri"/>
          <w:lang w:eastAsia="ar-SA"/>
        </w:rPr>
        <w:t>Pzp</w:t>
      </w:r>
      <w:proofErr w:type="spellEnd"/>
      <w:r w:rsidRPr="000F64AC">
        <w:rPr>
          <w:rFonts w:ascii="Garamond" w:eastAsia="Times New Roman" w:hAnsi="Garamond" w:cs="Calibri"/>
          <w:lang w:eastAsia="ar-SA"/>
        </w:rPr>
        <w:t>.</w:t>
      </w:r>
    </w:p>
    <w:p w14:paraId="38724DED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</w:p>
    <w:p w14:paraId="142445B5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  <w:r w:rsidRPr="000F64AC">
        <w:rPr>
          <w:rFonts w:ascii="Garamond" w:eastAsia="Times New Roman" w:hAnsi="Garamond" w:cs="Times New Roman"/>
          <w:lang w:eastAsia="ar-SA"/>
        </w:rPr>
        <w:t xml:space="preserve">…………….……. </w:t>
      </w:r>
      <w:r w:rsidRPr="000F64AC">
        <w:rPr>
          <w:rFonts w:ascii="Garamond" w:eastAsia="Times New Roman" w:hAnsi="Garamond" w:cs="Times New Roman"/>
          <w:i/>
          <w:lang w:eastAsia="ar-SA"/>
        </w:rPr>
        <w:t xml:space="preserve">(miejscowość), </w:t>
      </w:r>
      <w:r w:rsidRPr="000F64AC">
        <w:rPr>
          <w:rFonts w:ascii="Garamond" w:eastAsia="Times New Roman" w:hAnsi="Garamond" w:cs="Times New Roman"/>
          <w:lang w:eastAsia="ar-SA"/>
        </w:rPr>
        <w:t xml:space="preserve">dnia …………………. r. </w:t>
      </w:r>
    </w:p>
    <w:p w14:paraId="4E92E49B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</w:p>
    <w:p w14:paraId="7458DC75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  <w:t>…………………………………………</w:t>
      </w:r>
    </w:p>
    <w:p w14:paraId="100E5FA8" w14:textId="77777777" w:rsidR="00D76E65" w:rsidRPr="000F64AC" w:rsidRDefault="00D76E65" w:rsidP="00D76E65">
      <w:pPr>
        <w:suppressAutoHyphens/>
        <w:spacing w:after="0" w:line="360" w:lineRule="auto"/>
        <w:ind w:left="5664" w:firstLine="708"/>
        <w:jc w:val="both"/>
        <w:rPr>
          <w:rFonts w:ascii="Garamond" w:eastAsia="Times New Roman" w:hAnsi="Garamond" w:cs="Times New Roman"/>
          <w:i/>
          <w:lang w:eastAsia="ar-SA"/>
        </w:rPr>
      </w:pPr>
      <w:r w:rsidRPr="000F64AC">
        <w:rPr>
          <w:rFonts w:ascii="Garamond" w:eastAsia="Times New Roman" w:hAnsi="Garamond" w:cs="Times New Roman"/>
          <w:i/>
          <w:lang w:eastAsia="ar-SA"/>
        </w:rPr>
        <w:t>(podpis)</w:t>
      </w:r>
    </w:p>
    <w:p w14:paraId="127859EB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b/>
          <w:lang w:eastAsia="ar-SA"/>
        </w:rPr>
      </w:pPr>
    </w:p>
    <w:p w14:paraId="2E1E5474" w14:textId="77777777" w:rsidR="00D76E65" w:rsidRPr="000F64AC" w:rsidRDefault="00D76E65" w:rsidP="00D76E65">
      <w:pPr>
        <w:shd w:val="clear" w:color="auto" w:fill="BFBFBF"/>
        <w:suppressAutoHyphens/>
        <w:spacing w:after="0" w:line="360" w:lineRule="auto"/>
        <w:jc w:val="both"/>
        <w:rPr>
          <w:rFonts w:ascii="Garamond" w:eastAsia="Times New Roman" w:hAnsi="Garamond" w:cs="Arial"/>
          <w:b/>
          <w:lang w:eastAsia="ar-SA"/>
        </w:rPr>
      </w:pPr>
      <w:r w:rsidRPr="000F64AC">
        <w:rPr>
          <w:rFonts w:ascii="Garamond" w:eastAsia="Times New Roman" w:hAnsi="Garamond" w:cs="Arial"/>
          <w:b/>
          <w:lang w:eastAsia="ar-SA"/>
        </w:rPr>
        <w:t>OŚWIADCZENIE DOTYCZĄCE PODWYKONAWCY NIEBĘDĄCEGO PODMIOTEM, NA KTÓREGO ZASOBY POWOŁUJE SIĘ WYKONAWCA:</w:t>
      </w:r>
    </w:p>
    <w:p w14:paraId="5C9AB5F0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b/>
          <w:lang w:eastAsia="ar-SA"/>
        </w:rPr>
      </w:pPr>
    </w:p>
    <w:p w14:paraId="3642A330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  <w:r w:rsidRPr="000F64AC">
        <w:rPr>
          <w:rFonts w:ascii="Garamond" w:eastAsia="Times New Roman" w:hAnsi="Garamond" w:cs="Arial"/>
          <w:lang w:eastAsia="ar-SA"/>
        </w:rPr>
        <w:t>Oświadczam, że w stosunku do następującego/</w:t>
      </w:r>
      <w:proofErr w:type="spellStart"/>
      <w:r w:rsidRPr="000F64AC">
        <w:rPr>
          <w:rFonts w:ascii="Garamond" w:eastAsia="Times New Roman" w:hAnsi="Garamond" w:cs="Arial"/>
          <w:lang w:eastAsia="ar-SA"/>
        </w:rPr>
        <w:t>ych</w:t>
      </w:r>
      <w:proofErr w:type="spellEnd"/>
      <w:r w:rsidRPr="000F64AC">
        <w:rPr>
          <w:rFonts w:ascii="Garamond" w:eastAsia="Times New Roman" w:hAnsi="Garamond" w:cs="Arial"/>
          <w:lang w:eastAsia="ar-SA"/>
        </w:rPr>
        <w:t xml:space="preserve"> podmiotu/</w:t>
      </w:r>
      <w:proofErr w:type="spellStart"/>
      <w:r w:rsidRPr="000F64AC">
        <w:rPr>
          <w:rFonts w:ascii="Garamond" w:eastAsia="Times New Roman" w:hAnsi="Garamond" w:cs="Arial"/>
          <w:lang w:eastAsia="ar-SA"/>
        </w:rPr>
        <w:t>tów</w:t>
      </w:r>
      <w:proofErr w:type="spellEnd"/>
      <w:r w:rsidRPr="000F64AC">
        <w:rPr>
          <w:rFonts w:ascii="Garamond" w:eastAsia="Times New Roman" w:hAnsi="Garamond" w:cs="Arial"/>
          <w:lang w:eastAsia="ar-SA"/>
        </w:rPr>
        <w:t>, będącego/</w:t>
      </w:r>
      <w:proofErr w:type="spellStart"/>
      <w:r w:rsidRPr="000F64AC">
        <w:rPr>
          <w:rFonts w:ascii="Garamond" w:eastAsia="Times New Roman" w:hAnsi="Garamond" w:cs="Arial"/>
          <w:lang w:eastAsia="ar-SA"/>
        </w:rPr>
        <w:t>ych</w:t>
      </w:r>
      <w:proofErr w:type="spellEnd"/>
      <w:r w:rsidRPr="000F64AC">
        <w:rPr>
          <w:rFonts w:ascii="Garamond" w:eastAsia="Times New Roman" w:hAnsi="Garamond" w:cs="Arial"/>
          <w:lang w:eastAsia="ar-SA"/>
        </w:rPr>
        <w:t xml:space="preserve"> podwykonawcą/</w:t>
      </w:r>
      <w:proofErr w:type="spellStart"/>
      <w:r w:rsidRPr="000F64AC">
        <w:rPr>
          <w:rFonts w:ascii="Garamond" w:eastAsia="Times New Roman" w:hAnsi="Garamond" w:cs="Arial"/>
          <w:lang w:eastAsia="ar-SA"/>
        </w:rPr>
        <w:t>ami</w:t>
      </w:r>
      <w:proofErr w:type="spellEnd"/>
      <w:r w:rsidRPr="000F64AC">
        <w:rPr>
          <w:rFonts w:ascii="Garamond" w:eastAsia="Times New Roman" w:hAnsi="Garamond" w:cs="Arial"/>
          <w:lang w:eastAsia="ar-SA"/>
        </w:rPr>
        <w:t xml:space="preserve">: ……………………………………………………………………..….…… </w:t>
      </w:r>
      <w:r w:rsidRPr="000F64AC">
        <w:rPr>
          <w:rFonts w:ascii="Garamond" w:eastAsia="Times New Roman" w:hAnsi="Garamond" w:cs="Arial"/>
          <w:i/>
          <w:lang w:eastAsia="ar-SA"/>
        </w:rPr>
        <w:t>(podać pełną nazwę/firmę, adres, a także w zależności od podmiotu: NIP/PESEL, KRS/</w:t>
      </w:r>
      <w:proofErr w:type="spellStart"/>
      <w:r w:rsidRPr="000F64AC">
        <w:rPr>
          <w:rFonts w:ascii="Garamond" w:eastAsia="Times New Roman" w:hAnsi="Garamond" w:cs="Arial"/>
          <w:i/>
          <w:lang w:eastAsia="ar-SA"/>
        </w:rPr>
        <w:t>CEiDG</w:t>
      </w:r>
      <w:proofErr w:type="spellEnd"/>
      <w:r w:rsidRPr="000F64AC">
        <w:rPr>
          <w:rFonts w:ascii="Garamond" w:eastAsia="Times New Roman" w:hAnsi="Garamond" w:cs="Arial"/>
          <w:i/>
          <w:lang w:eastAsia="ar-SA"/>
        </w:rPr>
        <w:t>)</w:t>
      </w:r>
      <w:r w:rsidRPr="000F64AC">
        <w:rPr>
          <w:rFonts w:ascii="Garamond" w:eastAsia="Times New Roman" w:hAnsi="Garamond" w:cs="Arial"/>
          <w:lang w:eastAsia="ar-SA"/>
        </w:rPr>
        <w:t xml:space="preserve">, nie zachodzą podstawy wykluczenia z postępowania o udzielenie zamówienia, </w:t>
      </w:r>
      <w:r w:rsidRPr="000F64AC">
        <w:rPr>
          <w:rFonts w:ascii="Garamond" w:eastAsia="Times New Roman" w:hAnsi="Garamond" w:cs="Times New Roman"/>
          <w:lang w:eastAsia="ar-SA"/>
        </w:rPr>
        <w:t xml:space="preserve">o których mowa w </w:t>
      </w:r>
      <w:r w:rsidRPr="000F64AC">
        <w:rPr>
          <w:rFonts w:ascii="Garamond" w:eastAsia="Times New Roman" w:hAnsi="Garamond" w:cs="Calibri"/>
          <w:lang w:eastAsia="ar-SA"/>
        </w:rPr>
        <w:t xml:space="preserve">art. 24 ust 1 pkt 12-22 ustawy </w:t>
      </w:r>
      <w:proofErr w:type="spellStart"/>
      <w:r w:rsidRPr="000F64AC">
        <w:rPr>
          <w:rFonts w:ascii="Garamond" w:eastAsia="Times New Roman" w:hAnsi="Garamond" w:cs="Calibri"/>
          <w:lang w:eastAsia="ar-SA"/>
        </w:rPr>
        <w:t>Pzp</w:t>
      </w:r>
      <w:proofErr w:type="spellEnd"/>
      <w:r w:rsidRPr="000F64AC">
        <w:rPr>
          <w:rFonts w:ascii="Garamond" w:eastAsia="Times New Roman" w:hAnsi="Garamond" w:cs="Calibri"/>
          <w:lang w:eastAsia="ar-SA"/>
        </w:rPr>
        <w:t>.</w:t>
      </w:r>
    </w:p>
    <w:p w14:paraId="357B2A9A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</w:p>
    <w:p w14:paraId="511E1855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</w:p>
    <w:p w14:paraId="0A984C2D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  <w:r w:rsidRPr="000F64AC">
        <w:rPr>
          <w:rFonts w:ascii="Garamond" w:eastAsia="Times New Roman" w:hAnsi="Garamond" w:cs="Arial"/>
          <w:lang w:eastAsia="ar-SA"/>
        </w:rPr>
        <w:t xml:space="preserve">…………….……. </w:t>
      </w:r>
      <w:r w:rsidRPr="000F64AC">
        <w:rPr>
          <w:rFonts w:ascii="Garamond" w:eastAsia="Times New Roman" w:hAnsi="Garamond" w:cs="Arial"/>
          <w:i/>
          <w:lang w:eastAsia="ar-SA"/>
        </w:rPr>
        <w:t xml:space="preserve">(miejscowość), </w:t>
      </w:r>
      <w:r w:rsidR="000F64AC" w:rsidRPr="000F64AC">
        <w:rPr>
          <w:rFonts w:ascii="Garamond" w:eastAsia="Times New Roman" w:hAnsi="Garamond" w:cs="Arial"/>
          <w:lang w:eastAsia="ar-SA"/>
        </w:rPr>
        <w:t xml:space="preserve">dnia …………………. r. </w:t>
      </w:r>
    </w:p>
    <w:p w14:paraId="0FAEFEEA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lang w:eastAsia="ar-SA"/>
        </w:rPr>
      </w:pP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</w:r>
      <w:r w:rsidRPr="000F64AC">
        <w:rPr>
          <w:rFonts w:ascii="Garamond" w:eastAsia="Times New Roman" w:hAnsi="Garamond" w:cs="Arial"/>
          <w:lang w:eastAsia="ar-SA"/>
        </w:rPr>
        <w:tab/>
        <w:t>…………………………………………</w:t>
      </w:r>
    </w:p>
    <w:p w14:paraId="4776230F" w14:textId="77777777" w:rsidR="00D76E65" w:rsidRPr="000F64AC" w:rsidRDefault="00D76E65" w:rsidP="00D76E65">
      <w:pPr>
        <w:suppressAutoHyphens/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lang w:eastAsia="ar-SA"/>
        </w:rPr>
      </w:pPr>
      <w:r w:rsidRPr="000F64AC">
        <w:rPr>
          <w:rFonts w:ascii="Garamond" w:eastAsia="Times New Roman" w:hAnsi="Garamond" w:cs="Arial"/>
          <w:i/>
          <w:lang w:eastAsia="ar-SA"/>
        </w:rPr>
        <w:t>(podpis)</w:t>
      </w:r>
    </w:p>
    <w:p w14:paraId="1A2BDE4D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Arial"/>
          <w:i/>
          <w:lang w:eastAsia="ar-SA"/>
        </w:rPr>
      </w:pPr>
    </w:p>
    <w:p w14:paraId="1FFC005F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i/>
          <w:lang w:eastAsia="ar-SA"/>
        </w:rPr>
      </w:pPr>
    </w:p>
    <w:p w14:paraId="21A71288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i/>
          <w:lang w:eastAsia="ar-SA"/>
        </w:rPr>
      </w:pPr>
    </w:p>
    <w:p w14:paraId="217EB2F7" w14:textId="77777777" w:rsidR="00D76E65" w:rsidRPr="000F64AC" w:rsidRDefault="00D76E65" w:rsidP="00D76E65">
      <w:pPr>
        <w:shd w:val="clear" w:color="auto" w:fill="BFBFBF"/>
        <w:suppressAutoHyphens/>
        <w:spacing w:after="0" w:line="36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F64AC">
        <w:rPr>
          <w:rFonts w:ascii="Garamond" w:eastAsia="Times New Roman" w:hAnsi="Garamond" w:cs="Times New Roman"/>
          <w:b/>
          <w:lang w:eastAsia="ar-SA"/>
        </w:rPr>
        <w:t>OŚWIADCZENIE DOTYCZĄCE PODANYCH INFORMACJI:</w:t>
      </w:r>
    </w:p>
    <w:p w14:paraId="14A4731E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b/>
          <w:lang w:eastAsia="ar-SA"/>
        </w:rPr>
      </w:pPr>
    </w:p>
    <w:p w14:paraId="03E10105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  <w:r w:rsidRPr="000F64AC">
        <w:rPr>
          <w:rFonts w:ascii="Garamond" w:eastAsia="Times New Roman" w:hAnsi="Garamond" w:cs="Times New Roman"/>
          <w:lang w:eastAsia="ar-SA"/>
        </w:rPr>
        <w:t xml:space="preserve">Oświadczam, że wszystkie informacje podane w powyższych oświadczeniach są aktualne </w:t>
      </w:r>
      <w:r w:rsidRPr="000F64AC">
        <w:rPr>
          <w:rFonts w:ascii="Garamond" w:eastAsia="Times New Roman" w:hAnsi="Garamond" w:cs="Times New Roman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9F0DC5A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</w:p>
    <w:p w14:paraId="58426A18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  <w:r w:rsidRPr="000F64AC">
        <w:rPr>
          <w:rFonts w:ascii="Garamond" w:eastAsia="Times New Roman" w:hAnsi="Garamond" w:cs="Times New Roman"/>
          <w:lang w:eastAsia="ar-SA"/>
        </w:rPr>
        <w:t xml:space="preserve">…………….……. </w:t>
      </w:r>
      <w:r w:rsidRPr="000F64AC">
        <w:rPr>
          <w:rFonts w:ascii="Garamond" w:eastAsia="Times New Roman" w:hAnsi="Garamond" w:cs="Times New Roman"/>
          <w:i/>
          <w:lang w:eastAsia="ar-SA"/>
        </w:rPr>
        <w:t xml:space="preserve">(miejscowość), </w:t>
      </w:r>
      <w:r w:rsidRPr="000F64AC">
        <w:rPr>
          <w:rFonts w:ascii="Garamond" w:eastAsia="Times New Roman" w:hAnsi="Garamond" w:cs="Times New Roman"/>
          <w:lang w:eastAsia="ar-SA"/>
        </w:rPr>
        <w:t xml:space="preserve">dnia …………………. r. </w:t>
      </w:r>
    </w:p>
    <w:p w14:paraId="06ED0F29" w14:textId="77777777" w:rsidR="00D76E65" w:rsidRPr="000F64AC" w:rsidRDefault="00D76E65" w:rsidP="00D76E65">
      <w:pPr>
        <w:suppressAutoHyphens/>
        <w:spacing w:after="0" w:line="360" w:lineRule="auto"/>
        <w:jc w:val="both"/>
        <w:rPr>
          <w:rFonts w:ascii="Garamond" w:eastAsia="Times New Roman" w:hAnsi="Garamond" w:cs="Times New Roman"/>
          <w:lang w:eastAsia="ar-SA"/>
        </w:rPr>
      </w:pP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</w:r>
      <w:r w:rsidRPr="000F64AC">
        <w:rPr>
          <w:rFonts w:ascii="Garamond" w:eastAsia="Times New Roman" w:hAnsi="Garamond" w:cs="Times New Roman"/>
          <w:lang w:eastAsia="ar-SA"/>
        </w:rPr>
        <w:tab/>
        <w:t>………………………………………</w:t>
      </w:r>
    </w:p>
    <w:p w14:paraId="4F6B55B6" w14:textId="77777777" w:rsidR="00D76E65" w:rsidRPr="000F64AC" w:rsidRDefault="00D76E65" w:rsidP="00D76E65">
      <w:pPr>
        <w:suppressAutoHyphens/>
        <w:spacing w:after="0" w:line="480" w:lineRule="auto"/>
        <w:jc w:val="right"/>
        <w:rPr>
          <w:rFonts w:ascii="Garamond" w:eastAsia="Times New Roman" w:hAnsi="Garamond" w:cs="Calibri"/>
          <w:b/>
          <w:lang w:eastAsia="ar-SA"/>
        </w:rPr>
      </w:pPr>
    </w:p>
    <w:p w14:paraId="63C3FB56" w14:textId="77777777" w:rsidR="00D76E65" w:rsidRPr="000F64AC" w:rsidRDefault="00D76E65" w:rsidP="00D76E65">
      <w:pPr>
        <w:suppressAutoHyphens/>
        <w:spacing w:after="0" w:line="480" w:lineRule="auto"/>
        <w:jc w:val="right"/>
        <w:rPr>
          <w:rFonts w:ascii="Garamond" w:eastAsia="Times New Roman" w:hAnsi="Garamond" w:cs="Calibri"/>
          <w:b/>
          <w:lang w:eastAsia="ar-SA"/>
        </w:rPr>
      </w:pPr>
    </w:p>
    <w:p w14:paraId="708DF25F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10982871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38542954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0FC250CA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2CA1FD9F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5D8B84FE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4C79E202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7AE0497B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096FDCF6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237C84CA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7AFEEE6E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210DE2E1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2CC5A163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34CD3007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3EB846F2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3E8699EA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4CCB8458" w14:textId="77777777" w:rsidR="00EE1D3D" w:rsidRPr="000F64AC" w:rsidRDefault="00EE1D3D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36A0F1BF" w14:textId="77777777" w:rsidR="000F64AC" w:rsidRPr="000F64AC" w:rsidRDefault="000F64AC" w:rsidP="00D76E65">
      <w:pPr>
        <w:suppressAutoHyphens/>
        <w:spacing w:after="0" w:line="480" w:lineRule="auto"/>
        <w:jc w:val="right"/>
        <w:rPr>
          <w:rFonts w:ascii="Garamond" w:eastAsia="Times New Roman" w:hAnsi="Garamond" w:cs="Calibri"/>
          <w:b/>
          <w:lang w:eastAsia="ar-SA"/>
        </w:rPr>
      </w:pPr>
    </w:p>
    <w:p w14:paraId="5766F4B1" w14:textId="77777777" w:rsidR="00D76E65" w:rsidRPr="000F64AC" w:rsidRDefault="00D76E65" w:rsidP="00D76E65">
      <w:pPr>
        <w:suppressAutoHyphens/>
        <w:spacing w:after="0" w:line="480" w:lineRule="auto"/>
        <w:jc w:val="right"/>
        <w:rPr>
          <w:rFonts w:ascii="Garamond" w:eastAsia="Times New Roman" w:hAnsi="Garamond" w:cs="Calibri"/>
          <w:b/>
          <w:lang w:eastAsia="ar-SA"/>
        </w:rPr>
      </w:pPr>
      <w:r w:rsidRPr="000F64AC">
        <w:rPr>
          <w:rFonts w:ascii="Garamond" w:eastAsia="Times New Roman" w:hAnsi="Garamond" w:cs="Calibri"/>
          <w:b/>
          <w:lang w:eastAsia="ar-SA"/>
        </w:rPr>
        <w:t xml:space="preserve">ZAŁĄCZNIK NR 4 do Ogłoszenia o zamówieniu  </w:t>
      </w:r>
    </w:p>
    <w:p w14:paraId="23C60F02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60"/>
      </w:tblGrid>
      <w:tr w:rsidR="00D76E65" w:rsidRPr="000F64AC" w14:paraId="4FCAF12A" w14:textId="77777777" w:rsidTr="003F260C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A7800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  <w:r w:rsidRPr="000F64AC"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  <w:t>Nazwa i adres Wykonawcy</w:t>
            </w:r>
          </w:p>
          <w:p w14:paraId="5E1A5B49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14:paraId="342CDDB5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14:paraId="384236FB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14:paraId="5F4406EF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</w:tr>
    </w:tbl>
    <w:p w14:paraId="3792B924" w14:textId="77777777" w:rsidR="00D76E65" w:rsidRPr="000F64AC" w:rsidRDefault="00D76E65" w:rsidP="00D76E65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i/>
          <w:iCs/>
          <w:kern w:val="28"/>
          <w:lang w:eastAsia="ar-SA"/>
        </w:rPr>
      </w:pPr>
    </w:p>
    <w:p w14:paraId="12D56E9A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i/>
          <w:iCs/>
          <w:kern w:val="28"/>
          <w:lang w:eastAsia="ar-SA"/>
        </w:rPr>
      </w:pPr>
    </w:p>
    <w:p w14:paraId="2100B93A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i/>
          <w:iCs/>
          <w:kern w:val="28"/>
          <w:lang w:eastAsia="ar-SA"/>
        </w:rPr>
        <w:t>WYKAZ USŁUG WYKONANYCH</w:t>
      </w:r>
    </w:p>
    <w:p w14:paraId="33CEB126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i/>
          <w:iCs/>
          <w:kern w:val="28"/>
          <w:lang w:eastAsia="ar-SA"/>
        </w:rPr>
      </w:pPr>
      <w:r w:rsidRPr="000F64AC">
        <w:rPr>
          <w:rFonts w:ascii="Garamond" w:eastAsia="Times New Roman" w:hAnsi="Garamond" w:cs="Calibri"/>
          <w:i/>
          <w:iCs/>
          <w:kern w:val="28"/>
          <w:lang w:eastAsia="ar-SA"/>
        </w:rPr>
        <w:t xml:space="preserve">(w okresie ostatnich trzech lat przed upływem terminu składania ofert, </w:t>
      </w:r>
    </w:p>
    <w:p w14:paraId="1B6ED8CC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i/>
          <w:iCs/>
          <w:kern w:val="28"/>
          <w:lang w:eastAsia="ar-SA"/>
        </w:rPr>
      </w:pPr>
      <w:r w:rsidRPr="000F64AC">
        <w:rPr>
          <w:rFonts w:ascii="Garamond" w:eastAsia="Times New Roman" w:hAnsi="Garamond" w:cs="Calibri"/>
          <w:i/>
          <w:iCs/>
          <w:kern w:val="28"/>
          <w:lang w:eastAsia="ar-SA"/>
        </w:rPr>
        <w:t>a jeżeli okres prowadzenia działalności jest krótszy – w tym okresie)</w:t>
      </w:r>
    </w:p>
    <w:p w14:paraId="067FC35C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</w:p>
    <w:p w14:paraId="6E764B34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</w:p>
    <w:p w14:paraId="4B2FFF3A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0F64AC">
        <w:rPr>
          <w:rFonts w:ascii="Garamond" w:eastAsia="Times New Roman" w:hAnsi="Garamond" w:cs="Calibri"/>
          <w:kern w:val="28"/>
          <w:lang w:eastAsia="ar-SA"/>
        </w:rPr>
        <w:t>dot.  postępowaniu o udzielenie zamówienia publicznego na usługi:</w:t>
      </w:r>
    </w:p>
    <w:p w14:paraId="0B5F3F4C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>Usługa ochrony osób i mienia w Muzeum Jana Pawła II i Prymasa Wyszyńskiego</w:t>
      </w:r>
    </w:p>
    <w:p w14:paraId="600BF750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>Nr postępowania: 15/DIA/US/2020</w:t>
      </w:r>
    </w:p>
    <w:p w14:paraId="461B9473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7"/>
        <w:gridCol w:w="1672"/>
        <w:gridCol w:w="1619"/>
        <w:gridCol w:w="1074"/>
        <w:gridCol w:w="1262"/>
        <w:gridCol w:w="1351"/>
        <w:gridCol w:w="1447"/>
      </w:tblGrid>
      <w:tr w:rsidR="00D76E65" w:rsidRPr="000F64AC" w14:paraId="731EFFE3" w14:textId="77777777" w:rsidTr="003F26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D832" w14:textId="77777777" w:rsidR="00D76E65" w:rsidRPr="000F64AC" w:rsidRDefault="00D76E65" w:rsidP="003F260C">
            <w:pPr>
              <w:suppressAutoHyphens/>
              <w:overflowPunct w:val="0"/>
              <w:adjustRightInd w:val="0"/>
              <w:spacing w:after="240" w:line="268" w:lineRule="auto"/>
              <w:jc w:val="center"/>
              <w:rPr>
                <w:rFonts w:ascii="Garamond" w:hAnsi="Garamond" w:cs="Calibri"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B687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</w:p>
          <w:p w14:paraId="443B3402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  <w:t xml:space="preserve">Nazwa zamówienia (usługi) </w:t>
            </w:r>
          </w:p>
          <w:p w14:paraId="2E46F7D6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  <w:t xml:space="preserve">oraz </w:t>
            </w:r>
          </w:p>
          <w:p w14:paraId="739E8EAD" w14:textId="77777777" w:rsidR="00D76E65" w:rsidRPr="000F64AC" w:rsidRDefault="00D76E65" w:rsidP="003F260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  <w:p w14:paraId="24D47D0F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sz w:val="22"/>
                <w:szCs w:val="22"/>
                <w:lang w:eastAsia="ar-SA"/>
              </w:rPr>
              <w:t xml:space="preserve">(należy opisać usługi w sposób umożliwiający weryfikację spełnienia warunku udziału w postępowaniu) </w:t>
            </w:r>
          </w:p>
          <w:p w14:paraId="06CE65D2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7"/>
            </w:tblGrid>
            <w:tr w:rsidR="00D76E65" w:rsidRPr="000F64AC" w14:paraId="1ADA4C87" w14:textId="77777777" w:rsidTr="003F260C">
              <w:trPr>
                <w:trHeight w:val="1019"/>
              </w:trPr>
              <w:tc>
                <w:tcPr>
                  <w:tcW w:w="1397" w:type="dxa"/>
                </w:tcPr>
                <w:p w14:paraId="3724D3B3" w14:textId="77777777" w:rsidR="00D76E65" w:rsidRPr="000F64AC" w:rsidRDefault="00D76E65" w:rsidP="003F26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Arial"/>
                      <w:color w:val="000000"/>
                      <w:lang w:eastAsia="pl-PL"/>
                    </w:rPr>
                  </w:pPr>
                </w:p>
              </w:tc>
            </w:tr>
          </w:tbl>
          <w:p w14:paraId="43B689FF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C2E5" w14:textId="77777777" w:rsidR="00D76E65" w:rsidRPr="000F64AC" w:rsidRDefault="00D76E65" w:rsidP="003F260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F64AC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pl-PL"/>
              </w:rPr>
              <w:t>Pozycja potwierdzająca spełnianie warunku udziału w postępowaniu określonego w Ogłoszeniu o zamówieniu punkt:</w:t>
            </w:r>
          </w:p>
          <w:p w14:paraId="32B99B11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i/>
                <w:iCs/>
                <w:noProof/>
                <w:kern w:val="28"/>
                <w:sz w:val="22"/>
                <w:szCs w:val="22"/>
                <w:lang w:eastAsia="ar-SA"/>
              </w:rPr>
            </w:pPr>
          </w:p>
          <w:p w14:paraId="157EA6C8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04B3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  <w:t>Wartość</w:t>
            </w:r>
          </w:p>
          <w:p w14:paraId="0BAE09CB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  <w:t>Usług</w:t>
            </w:r>
          </w:p>
          <w:p w14:paraId="2EBA5E27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i/>
                <w:iCs/>
                <w:noProof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i/>
                <w:iCs/>
                <w:noProof/>
                <w:kern w:val="28"/>
                <w:sz w:val="22"/>
                <w:szCs w:val="22"/>
                <w:lang w:eastAsia="ar-SA"/>
              </w:rPr>
              <w:t xml:space="preserve"> (w PLN</w:t>
            </w:r>
          </w:p>
          <w:p w14:paraId="3EBADADB" w14:textId="77777777" w:rsidR="00D76E65" w:rsidRPr="000F64AC" w:rsidRDefault="00D76E65" w:rsidP="003F260C">
            <w:pPr>
              <w:suppressAutoHyphens/>
              <w:overflowPunct w:val="0"/>
              <w:adjustRightInd w:val="0"/>
              <w:spacing w:after="240" w:line="268" w:lineRule="auto"/>
              <w:jc w:val="center"/>
              <w:rPr>
                <w:rFonts w:ascii="Garamond" w:hAnsi="Garamond" w:cs="Calibri"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i/>
                <w:iCs/>
                <w:noProof/>
                <w:kern w:val="28"/>
                <w:sz w:val="22"/>
                <w:szCs w:val="22"/>
                <w:lang w:eastAsia="ar-SA"/>
              </w:rPr>
              <w:t>brutto)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D17C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  <w:t>Data wykonania</w:t>
            </w:r>
          </w:p>
          <w:p w14:paraId="19F3584B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i/>
                <w:iCs/>
                <w:noProof/>
                <w:kern w:val="28"/>
                <w:sz w:val="22"/>
                <w:szCs w:val="22"/>
                <w:lang w:eastAsia="ar-SA"/>
              </w:rPr>
              <w:t>(dzień, miesiąc, rok)</w:t>
            </w:r>
          </w:p>
          <w:p w14:paraId="278EEB59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6E5B" w14:textId="77777777" w:rsidR="00D76E65" w:rsidRPr="000F64AC" w:rsidRDefault="00D76E65" w:rsidP="003F260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F64AC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pl-PL"/>
              </w:rPr>
              <w:t xml:space="preserve">Podmiot, na rzecz którego Wykonawca wykonał usługi </w:t>
            </w:r>
          </w:p>
          <w:p w14:paraId="3981554D" w14:textId="77777777" w:rsidR="00D76E65" w:rsidRPr="000F64AC" w:rsidRDefault="00D76E65" w:rsidP="003F260C">
            <w:pPr>
              <w:suppressAutoHyphens/>
              <w:overflowPunct w:val="0"/>
              <w:adjustRightInd w:val="0"/>
              <w:spacing w:after="240" w:line="268" w:lineRule="auto"/>
              <w:jc w:val="center"/>
              <w:rPr>
                <w:rFonts w:ascii="Garamond" w:hAnsi="Garamond" w:cs="Calibri"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4650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</w:p>
          <w:p w14:paraId="1F402EA6" w14:textId="77777777" w:rsidR="00D76E65" w:rsidRPr="000F64AC" w:rsidRDefault="00D76E65" w:rsidP="003F260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pl-PL"/>
              </w:rPr>
              <w:t>Nazwa (firma) innego podmiotu, na którego zasoby Wykonawca powołuje się na zasadach określonych w art. 22a ustawy PZP (w przypadku powoływania się na te zasoby)</w:t>
            </w:r>
          </w:p>
          <w:p w14:paraId="7C4A69FF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</w:p>
          <w:p w14:paraId="4DD157B8" w14:textId="77777777" w:rsidR="00D76E65" w:rsidRPr="000F64AC" w:rsidRDefault="00D76E65" w:rsidP="003F260C">
            <w:pPr>
              <w:suppressAutoHyphens/>
              <w:overflowPunct w:val="0"/>
              <w:adjustRightInd w:val="0"/>
              <w:spacing w:after="240" w:line="268" w:lineRule="auto"/>
              <w:jc w:val="center"/>
              <w:rPr>
                <w:rFonts w:ascii="Garamond" w:hAnsi="Garamond" w:cs="Calibri"/>
                <w:kern w:val="28"/>
                <w:sz w:val="22"/>
                <w:szCs w:val="22"/>
                <w:lang w:eastAsia="ar-SA"/>
              </w:rPr>
            </w:pPr>
          </w:p>
        </w:tc>
      </w:tr>
      <w:tr w:rsidR="00D76E65" w:rsidRPr="000F64AC" w14:paraId="5A1EC948" w14:textId="77777777" w:rsidTr="003F26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A3B3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C3CB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44AD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  <w:t>pkt VI 1.3.1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531F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7E4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6AF0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5CB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</w:tr>
      <w:tr w:rsidR="00D76E65" w:rsidRPr="000F64AC" w14:paraId="342A897C" w14:textId="77777777" w:rsidTr="003F26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B582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1AB5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3D4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272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E81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5273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2F2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</w:tr>
    </w:tbl>
    <w:p w14:paraId="5EE91D08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tbl>
      <w:tblPr>
        <w:tblW w:w="9675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73"/>
        <w:gridCol w:w="1915"/>
        <w:gridCol w:w="1276"/>
        <w:gridCol w:w="1700"/>
        <w:gridCol w:w="1417"/>
        <w:gridCol w:w="1276"/>
        <w:gridCol w:w="1418"/>
      </w:tblGrid>
      <w:tr w:rsidR="00D76E65" w:rsidRPr="000F64AC" w14:paraId="62B925D9" w14:textId="77777777" w:rsidTr="003F260C">
        <w:trPr>
          <w:trHeight w:val="698"/>
        </w:trPr>
        <w:tc>
          <w:tcPr>
            <w:tcW w:w="674" w:type="dxa"/>
            <w:vAlign w:val="center"/>
          </w:tcPr>
          <w:p w14:paraId="300BA495" w14:textId="77777777" w:rsidR="00D76E65" w:rsidRPr="000F64AC" w:rsidRDefault="00D76E65" w:rsidP="003F260C">
            <w:pPr>
              <w:suppressAutoHyphens/>
              <w:overflowPunct w:val="0"/>
              <w:adjustRightInd w:val="0"/>
              <w:spacing w:after="240" w:line="268" w:lineRule="auto"/>
              <w:rPr>
                <w:rFonts w:ascii="Garamond" w:eastAsia="Times New Roman" w:hAnsi="Garamond" w:cs="Calibri"/>
                <w:noProof/>
                <w:kern w:val="28"/>
                <w:lang w:eastAsia="ar-SA"/>
              </w:rPr>
            </w:pPr>
          </w:p>
        </w:tc>
        <w:tc>
          <w:tcPr>
            <w:tcW w:w="1916" w:type="dxa"/>
            <w:vAlign w:val="center"/>
          </w:tcPr>
          <w:p w14:paraId="49B5B874" w14:textId="77777777" w:rsidR="00D76E65" w:rsidRPr="000F64AC" w:rsidRDefault="00D76E65" w:rsidP="003F260C">
            <w:pPr>
              <w:suppressAutoHyphens/>
              <w:overflowPunct w:val="0"/>
              <w:adjustRightInd w:val="0"/>
              <w:spacing w:after="240" w:line="268" w:lineRule="auto"/>
              <w:rPr>
                <w:rFonts w:ascii="Garamond" w:eastAsia="Times New Roman" w:hAnsi="Garamond" w:cs="Calibri"/>
                <w:noProof/>
                <w:color w:val="0000FF"/>
                <w:kern w:val="28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B720930" w14:textId="77777777" w:rsidR="00D76E65" w:rsidRPr="000F64AC" w:rsidRDefault="00D76E65" w:rsidP="003F26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0D7687B" w14:textId="77777777" w:rsidR="00D76E65" w:rsidRPr="000F64AC" w:rsidRDefault="00D76E65" w:rsidP="003F26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2CFFBB2" w14:textId="77777777" w:rsidR="00D76E65" w:rsidRPr="000F64AC" w:rsidRDefault="00D76E65" w:rsidP="003F26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FF79A4E" w14:textId="77777777" w:rsidR="00D76E65" w:rsidRPr="000F64AC" w:rsidRDefault="00D76E65" w:rsidP="003F26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  <w:tc>
          <w:tcPr>
            <w:tcW w:w="1418" w:type="dxa"/>
          </w:tcPr>
          <w:p w14:paraId="78E7767A" w14:textId="77777777" w:rsidR="00D76E65" w:rsidRPr="000F64AC" w:rsidRDefault="00D76E65" w:rsidP="003F26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</w:tr>
    </w:tbl>
    <w:p w14:paraId="73EDD5AA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>Uwaga:</w:t>
      </w:r>
    </w:p>
    <w:p w14:paraId="062AC0D0" w14:textId="77777777" w:rsidR="00D76E65" w:rsidRPr="000F64AC" w:rsidRDefault="00D76E65" w:rsidP="00D76E65">
      <w:pPr>
        <w:suppressAutoHyphens/>
        <w:spacing w:after="0" w:line="240" w:lineRule="auto"/>
        <w:jc w:val="both"/>
        <w:rPr>
          <w:rFonts w:ascii="Garamond" w:eastAsia="Times New Roman" w:hAnsi="Garamond" w:cs="Arial"/>
          <w:i/>
          <w:lang w:eastAsia="pl-PL"/>
        </w:rPr>
      </w:pPr>
      <w:r w:rsidRPr="000F64AC">
        <w:rPr>
          <w:rFonts w:ascii="Garamond" w:eastAsia="Times New Roman" w:hAnsi="Garamond" w:cs="Calibri"/>
          <w:i/>
          <w:kern w:val="28"/>
          <w:lang w:eastAsia="ar-SA"/>
        </w:rPr>
        <w:t xml:space="preserve">* Do wykazu wykonanych usług, należy dołączyć </w:t>
      </w:r>
      <w:r w:rsidRPr="000F64AC">
        <w:rPr>
          <w:rFonts w:ascii="Garamond" w:eastAsia="Times New Roman" w:hAnsi="Garamond" w:cs="Arial"/>
          <w:i/>
          <w:lang w:eastAsia="pl-PL"/>
        </w:rPr>
        <w:t>dowody określające, czy usługi zostały wykonane należycie, przy czym dowodami,  o których mowa, są referencje bądź inne dokumenty wystawione przez podmiot, na rzecz którego usługi były wykonywane, a jeżeli z uzasadnionej przyczyny o obiektywnym charakterze wykonawca nie jest w stanie uzyskać tych dokumentów – oświadczenie wykonawcy;</w:t>
      </w:r>
    </w:p>
    <w:p w14:paraId="3133AE53" w14:textId="77777777" w:rsidR="00D76E65" w:rsidRPr="000F64AC" w:rsidRDefault="00D76E65" w:rsidP="00D76E65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kern w:val="28"/>
          <w:lang w:eastAsia="ar-SA"/>
        </w:rPr>
      </w:pPr>
    </w:p>
    <w:p w14:paraId="26B379ED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2"/>
        <w:rPr>
          <w:rFonts w:ascii="Garamond" w:eastAsia="Times New Roman" w:hAnsi="Garamond" w:cs="Calibri"/>
          <w:w w:val="150"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w w:val="150"/>
          <w:kern w:val="28"/>
          <w:lang w:eastAsia="ar-SA"/>
        </w:rPr>
        <w:t xml:space="preserve">                             PODPISANO</w:t>
      </w:r>
    </w:p>
    <w:p w14:paraId="4E592F6C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</w:p>
    <w:p w14:paraId="4E7D1029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  <w:t xml:space="preserve">                   </w:t>
      </w:r>
    </w:p>
    <w:p w14:paraId="2EE1CB23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0F64AC">
        <w:rPr>
          <w:rFonts w:ascii="Garamond" w:eastAsia="Times New Roman" w:hAnsi="Garamond" w:cs="Calibri"/>
          <w:kern w:val="28"/>
          <w:lang w:eastAsia="ar-SA"/>
        </w:rPr>
        <w:t xml:space="preserve"> .................................., dnia ....................................                                            .............................................................</w:t>
      </w:r>
    </w:p>
    <w:p w14:paraId="273ADA2E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       imię i nazwisko, osoby/osób uprawnionej/</w:t>
      </w:r>
      <w:proofErr w:type="spellStart"/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>ych</w:t>
      </w:r>
      <w:proofErr w:type="spellEnd"/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</w:t>
      </w:r>
    </w:p>
    <w:p w14:paraId="17D0CFBC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Garamond" w:eastAsia="Times New Roman" w:hAnsi="Garamond" w:cs="Calibri"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do reprezentowania Wykonawcy/ów    </w:t>
      </w:r>
      <w:r w:rsidRPr="000F64AC">
        <w:rPr>
          <w:rFonts w:ascii="Garamond" w:eastAsia="Times New Roman" w:hAnsi="Garamond" w:cs="Calibri"/>
          <w:kern w:val="28"/>
          <w:lang w:eastAsia="ar-SA"/>
        </w:rPr>
        <w:t xml:space="preserve">     </w:t>
      </w:r>
    </w:p>
    <w:p w14:paraId="40BE1B8A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58335878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  <w:r w:rsidRPr="000F64AC">
        <w:rPr>
          <w:rFonts w:ascii="Garamond" w:eastAsia="Times New Roman" w:hAnsi="Garamond" w:cs="Calibri"/>
          <w:b/>
          <w:lang w:eastAsia="ar-SA"/>
        </w:rPr>
        <w:t xml:space="preserve">                               </w:t>
      </w:r>
      <w:r w:rsidR="00DC2D20" w:rsidRPr="000F64AC">
        <w:rPr>
          <w:rFonts w:ascii="Garamond" w:eastAsia="Times New Roman" w:hAnsi="Garamond" w:cs="Calibri"/>
          <w:b/>
          <w:lang w:eastAsia="ar-SA"/>
        </w:rPr>
        <w:t xml:space="preserve">    </w:t>
      </w:r>
    </w:p>
    <w:p w14:paraId="44D5DD8B" w14:textId="77777777" w:rsidR="00D76E65" w:rsidRPr="000F64AC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470647E5" w14:textId="77777777" w:rsidR="00885984" w:rsidRDefault="00D76E65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  <w:r w:rsidRPr="000F64AC">
        <w:rPr>
          <w:rFonts w:ascii="Garamond" w:eastAsia="Times New Roman" w:hAnsi="Garamond" w:cs="Calibri"/>
          <w:b/>
          <w:lang w:eastAsia="ar-SA"/>
        </w:rPr>
        <w:t xml:space="preserve">                                                                                             </w:t>
      </w:r>
    </w:p>
    <w:p w14:paraId="46A08704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5D155184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5514A710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5A648EF1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48D14C23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58BF1503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054AD5F1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71DB9DB9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2BD44D93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720D8E82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6F6F6785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75B6600F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1BCF4FB9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70D62B6A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20AC311F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380E9B46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3F5D931F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6637AFB7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17404730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031354FA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31C47A2B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3CFB7793" w14:textId="77777777" w:rsidR="00885984" w:rsidRDefault="00885984" w:rsidP="00D76E65">
      <w:pPr>
        <w:suppressAutoHyphens/>
        <w:spacing w:after="0" w:line="480" w:lineRule="auto"/>
        <w:rPr>
          <w:rFonts w:ascii="Garamond" w:eastAsia="Times New Roman" w:hAnsi="Garamond" w:cs="Calibri"/>
          <w:b/>
          <w:lang w:eastAsia="ar-SA"/>
        </w:rPr>
      </w:pPr>
    </w:p>
    <w:p w14:paraId="5BA0F131" w14:textId="45E6A958" w:rsidR="00D76E65" w:rsidRPr="000F64AC" w:rsidRDefault="00D76E65" w:rsidP="00885984">
      <w:pPr>
        <w:suppressAutoHyphens/>
        <w:spacing w:after="0" w:line="480" w:lineRule="auto"/>
        <w:ind w:left="3540" w:firstLine="708"/>
        <w:rPr>
          <w:rFonts w:ascii="Garamond" w:eastAsia="Times New Roman" w:hAnsi="Garamond" w:cs="Calibri"/>
          <w:b/>
          <w:lang w:eastAsia="ar-SA"/>
        </w:rPr>
      </w:pPr>
      <w:r w:rsidRPr="000F64AC">
        <w:rPr>
          <w:rFonts w:ascii="Garamond" w:eastAsia="Times New Roman" w:hAnsi="Garamond" w:cs="Calibri"/>
          <w:b/>
          <w:lang w:eastAsia="ar-SA"/>
        </w:rPr>
        <w:t xml:space="preserve"> ZAŁĄCZNIK NR 4a do Ogłoszenia o zamówieniu </w:t>
      </w:r>
    </w:p>
    <w:p w14:paraId="4851BA85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60"/>
      </w:tblGrid>
      <w:tr w:rsidR="00D76E65" w:rsidRPr="000F64AC" w14:paraId="2EE39A33" w14:textId="77777777" w:rsidTr="003F260C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D525E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  <w:r w:rsidRPr="000F64AC"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  <w:t>Nazwa i adres Wykonawcy</w:t>
            </w:r>
          </w:p>
          <w:p w14:paraId="36FD8FA7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14:paraId="387CD9A7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14:paraId="28B6C04C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14:paraId="05FBFB48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</w:tr>
    </w:tbl>
    <w:p w14:paraId="6C9F7456" w14:textId="77777777" w:rsidR="00D76E65" w:rsidRPr="000F64AC" w:rsidRDefault="00D76E65" w:rsidP="00D76E65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i/>
          <w:iCs/>
          <w:kern w:val="28"/>
          <w:lang w:eastAsia="ar-SA"/>
        </w:rPr>
      </w:pPr>
    </w:p>
    <w:p w14:paraId="3C3EF0F7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i/>
          <w:iCs/>
          <w:kern w:val="28"/>
          <w:lang w:eastAsia="ar-SA"/>
        </w:rPr>
      </w:pPr>
    </w:p>
    <w:p w14:paraId="55AF18F5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i/>
          <w:iCs/>
          <w:kern w:val="28"/>
          <w:lang w:eastAsia="ar-SA"/>
        </w:rPr>
        <w:t>WYKAZ USŁUG WYKONANYCH</w:t>
      </w:r>
    </w:p>
    <w:p w14:paraId="395D580E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i/>
          <w:iCs/>
          <w:kern w:val="28"/>
          <w:lang w:eastAsia="ar-SA"/>
        </w:rPr>
      </w:pPr>
      <w:r w:rsidRPr="000F64AC">
        <w:rPr>
          <w:rFonts w:ascii="Garamond" w:eastAsia="Times New Roman" w:hAnsi="Garamond" w:cs="Calibri"/>
          <w:i/>
          <w:iCs/>
          <w:kern w:val="28"/>
          <w:lang w:eastAsia="ar-SA"/>
        </w:rPr>
        <w:t xml:space="preserve">(w okresie ostatnich trzech lat przed upływem terminu składania ofert, </w:t>
      </w:r>
    </w:p>
    <w:p w14:paraId="4D07DDE3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i/>
          <w:iCs/>
          <w:kern w:val="28"/>
          <w:lang w:eastAsia="ar-SA"/>
        </w:rPr>
      </w:pPr>
      <w:r w:rsidRPr="000F64AC">
        <w:rPr>
          <w:rFonts w:ascii="Garamond" w:eastAsia="Times New Roman" w:hAnsi="Garamond" w:cs="Calibri"/>
          <w:i/>
          <w:iCs/>
          <w:kern w:val="28"/>
          <w:lang w:eastAsia="ar-SA"/>
        </w:rPr>
        <w:t>a jeżeli okres prowadzenia działalności jest krótszy – w tym okresie)</w:t>
      </w:r>
    </w:p>
    <w:p w14:paraId="41D82E46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</w:p>
    <w:p w14:paraId="1D7400FC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</w:p>
    <w:p w14:paraId="065676F4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0F64AC">
        <w:rPr>
          <w:rFonts w:ascii="Garamond" w:eastAsia="Times New Roman" w:hAnsi="Garamond" w:cs="Calibri"/>
          <w:kern w:val="28"/>
          <w:lang w:eastAsia="ar-SA"/>
        </w:rPr>
        <w:t>dot.  postępowaniu o udzielenie zamówienia publicznego na usługi:</w:t>
      </w:r>
    </w:p>
    <w:p w14:paraId="3E1E12FB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</w:p>
    <w:p w14:paraId="22CB04B2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>Usługa ochrony osób i mienia w Muzeum Jana Pawła II i Prymasa Wyszyńskiego</w:t>
      </w:r>
    </w:p>
    <w:p w14:paraId="617FEE83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p w14:paraId="03EE0D3B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>Nr postępowania: 15/DIA/US/2020</w:t>
      </w:r>
    </w:p>
    <w:p w14:paraId="5E7E4AA7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1478"/>
        <w:gridCol w:w="1619"/>
        <w:gridCol w:w="1077"/>
        <w:gridCol w:w="1263"/>
        <w:gridCol w:w="1352"/>
        <w:gridCol w:w="1635"/>
      </w:tblGrid>
      <w:tr w:rsidR="00D76E65" w:rsidRPr="000F64AC" w14:paraId="528FA09D" w14:textId="77777777" w:rsidTr="003F26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C7AE" w14:textId="77777777" w:rsidR="00D76E65" w:rsidRPr="000F64AC" w:rsidRDefault="00D76E65" w:rsidP="003F260C">
            <w:pPr>
              <w:suppressAutoHyphens/>
              <w:overflowPunct w:val="0"/>
              <w:adjustRightInd w:val="0"/>
              <w:spacing w:after="240" w:line="268" w:lineRule="auto"/>
              <w:jc w:val="center"/>
              <w:rPr>
                <w:rFonts w:ascii="Garamond" w:hAnsi="Garamond" w:cs="Calibri"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1DFA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</w:p>
          <w:p w14:paraId="6191C966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  <w:t>Nazwa zamówienia</w:t>
            </w:r>
          </w:p>
          <w:p w14:paraId="30E83622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  <w:t xml:space="preserve"> (opis usługi) </w:t>
            </w:r>
          </w:p>
          <w:p w14:paraId="5771754A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  <w:t xml:space="preserve">oraz </w:t>
            </w:r>
          </w:p>
          <w:p w14:paraId="36AD87E7" w14:textId="77777777" w:rsidR="00D76E65" w:rsidRPr="000F64AC" w:rsidRDefault="00D76E65" w:rsidP="003F260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pl-PL"/>
              </w:rPr>
              <w:t>przedmiot wykonanej usługi na rzecz muzeum</w:t>
            </w:r>
          </w:p>
          <w:p w14:paraId="3A437199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62"/>
            </w:tblGrid>
            <w:tr w:rsidR="00D76E65" w:rsidRPr="000F64AC" w14:paraId="2020B83C" w14:textId="77777777" w:rsidTr="003F260C">
              <w:trPr>
                <w:trHeight w:val="1019"/>
              </w:trPr>
              <w:tc>
                <w:tcPr>
                  <w:tcW w:w="1397" w:type="dxa"/>
                </w:tcPr>
                <w:p w14:paraId="4869DBC4" w14:textId="77777777" w:rsidR="00D76E65" w:rsidRPr="000F64AC" w:rsidRDefault="00D76E65" w:rsidP="003F26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eastAsia="Times New Roman" w:hAnsi="Garamond" w:cs="Arial"/>
                      <w:color w:val="000000"/>
                      <w:lang w:eastAsia="pl-PL"/>
                    </w:rPr>
                  </w:pPr>
                </w:p>
              </w:tc>
            </w:tr>
          </w:tbl>
          <w:p w14:paraId="22489AF5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7594" w14:textId="77777777" w:rsidR="00D76E65" w:rsidRPr="000F64AC" w:rsidRDefault="00D76E65" w:rsidP="003F260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F64AC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pl-PL"/>
              </w:rPr>
              <w:t>Pozycja potwierdzająca spełnianie kryterium oceny ofert</w:t>
            </w:r>
          </w:p>
          <w:p w14:paraId="4044A108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i/>
                <w:iCs/>
                <w:noProof/>
                <w:kern w:val="28"/>
                <w:sz w:val="22"/>
                <w:szCs w:val="22"/>
                <w:lang w:eastAsia="ar-SA"/>
              </w:rPr>
            </w:pPr>
          </w:p>
          <w:p w14:paraId="23E289D2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15EE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  <w:t>Wartość</w:t>
            </w:r>
          </w:p>
          <w:p w14:paraId="312C20BB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  <w:t>Usług</w:t>
            </w:r>
          </w:p>
          <w:p w14:paraId="04F0748A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i/>
                <w:iCs/>
                <w:noProof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i/>
                <w:iCs/>
                <w:noProof/>
                <w:kern w:val="28"/>
                <w:sz w:val="22"/>
                <w:szCs w:val="22"/>
                <w:lang w:eastAsia="ar-SA"/>
              </w:rPr>
              <w:t xml:space="preserve"> (w PLN</w:t>
            </w:r>
          </w:p>
          <w:p w14:paraId="17B37401" w14:textId="77777777" w:rsidR="00D76E65" w:rsidRPr="000F64AC" w:rsidRDefault="00D76E65" w:rsidP="003F260C">
            <w:pPr>
              <w:suppressAutoHyphens/>
              <w:overflowPunct w:val="0"/>
              <w:adjustRightInd w:val="0"/>
              <w:spacing w:after="240" w:line="268" w:lineRule="auto"/>
              <w:jc w:val="center"/>
              <w:rPr>
                <w:rFonts w:ascii="Garamond" w:hAnsi="Garamond" w:cs="Calibri"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i/>
                <w:iCs/>
                <w:noProof/>
                <w:kern w:val="28"/>
                <w:sz w:val="22"/>
                <w:szCs w:val="22"/>
                <w:lang w:eastAsia="ar-SA"/>
              </w:rPr>
              <w:t>brutto)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01BC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  <w:t>Data wykonania</w:t>
            </w:r>
          </w:p>
          <w:p w14:paraId="7C2D6C0D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i/>
                <w:iCs/>
                <w:noProof/>
                <w:kern w:val="28"/>
                <w:sz w:val="22"/>
                <w:szCs w:val="22"/>
                <w:lang w:eastAsia="ar-SA"/>
              </w:rPr>
              <w:t>(dzień, miesiąc, rok)</w:t>
            </w:r>
          </w:p>
          <w:p w14:paraId="759717FE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736B" w14:textId="77777777" w:rsidR="00D76E65" w:rsidRPr="000F64AC" w:rsidRDefault="00D76E65" w:rsidP="003F260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F64AC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pl-PL"/>
              </w:rPr>
              <w:t xml:space="preserve">Nazwa muzeum na rzecz którego Wykonawca wykonał  usługi </w:t>
            </w:r>
          </w:p>
          <w:p w14:paraId="1AD8AB5C" w14:textId="77777777" w:rsidR="00D76E65" w:rsidRPr="000F64AC" w:rsidRDefault="00D76E65" w:rsidP="003F260C">
            <w:pPr>
              <w:suppressAutoHyphens/>
              <w:overflowPunct w:val="0"/>
              <w:adjustRightInd w:val="0"/>
              <w:spacing w:after="240" w:line="268" w:lineRule="auto"/>
              <w:jc w:val="center"/>
              <w:rPr>
                <w:rFonts w:ascii="Garamond" w:hAnsi="Garamond" w:cs="Calibri"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B9F3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sz w:val="22"/>
                <w:szCs w:val="22"/>
                <w:lang w:eastAsia="ar-SA"/>
              </w:rPr>
            </w:pPr>
          </w:p>
          <w:p w14:paraId="0614445F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kern w:val="28"/>
                <w:sz w:val="22"/>
                <w:szCs w:val="22"/>
                <w:lang w:eastAsia="ar-SA"/>
              </w:rPr>
              <w:t>Doświadczenie własne</w:t>
            </w:r>
            <w:r w:rsidRPr="000F64AC">
              <w:rPr>
                <w:rFonts w:ascii="Garamond" w:hAnsi="Garamond" w:cs="Calibri"/>
                <w:kern w:val="28"/>
                <w:sz w:val="22"/>
                <w:szCs w:val="22"/>
                <w:lang w:eastAsia="ar-SA"/>
              </w:rPr>
              <w:t xml:space="preserve"> </w:t>
            </w:r>
            <w:r w:rsidRPr="000F64AC">
              <w:rPr>
                <w:rFonts w:ascii="Garamond" w:hAnsi="Garamond" w:cs="Calibri"/>
                <w:b/>
                <w:kern w:val="28"/>
                <w:sz w:val="22"/>
                <w:szCs w:val="22"/>
                <w:lang w:eastAsia="ar-SA"/>
              </w:rPr>
              <w:t xml:space="preserve">Wykonawcy </w:t>
            </w:r>
          </w:p>
        </w:tc>
      </w:tr>
      <w:tr w:rsidR="00D76E65" w:rsidRPr="000F64AC" w14:paraId="589BADD1" w14:textId="77777777" w:rsidTr="003F26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9866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A71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FE6B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  <w:t>pkt XV.2</w:t>
            </w:r>
          </w:p>
          <w:p w14:paraId="5E6E1FA4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  <w:proofErr w:type="spellStart"/>
            <w:r w:rsidRPr="000F64AC"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  <w:t>ppkt</w:t>
            </w:r>
            <w:proofErr w:type="spellEnd"/>
            <w:r w:rsidRPr="000F64AC"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  <w:t xml:space="preserve"> 2)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F70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D501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4E9F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F9A2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i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i/>
                <w:kern w:val="28"/>
                <w:sz w:val="22"/>
                <w:szCs w:val="22"/>
                <w:lang w:eastAsia="ar-SA"/>
              </w:rPr>
              <w:t>Doświadczenie własne</w:t>
            </w:r>
            <w:r w:rsidRPr="000F64AC">
              <w:rPr>
                <w:rFonts w:ascii="Garamond" w:hAnsi="Garamond" w:cs="Calibri"/>
                <w:i/>
                <w:kern w:val="28"/>
                <w:sz w:val="22"/>
                <w:szCs w:val="22"/>
                <w:lang w:eastAsia="ar-SA"/>
              </w:rPr>
              <w:t xml:space="preserve"> </w:t>
            </w:r>
            <w:r w:rsidRPr="000F64AC">
              <w:rPr>
                <w:rFonts w:ascii="Garamond" w:hAnsi="Garamond" w:cs="Calibri"/>
                <w:b/>
                <w:i/>
                <w:kern w:val="28"/>
                <w:sz w:val="22"/>
                <w:szCs w:val="22"/>
                <w:lang w:eastAsia="ar-SA"/>
              </w:rPr>
              <w:t>Wykonawcy</w:t>
            </w:r>
          </w:p>
        </w:tc>
      </w:tr>
      <w:tr w:rsidR="00D76E65" w:rsidRPr="000F64AC" w14:paraId="0FDF9BD9" w14:textId="77777777" w:rsidTr="003F26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0F54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F2A4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158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A006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ADD1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823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FF0F" w14:textId="77777777" w:rsidR="00D76E65" w:rsidRPr="000F64AC" w:rsidRDefault="00D76E65" w:rsidP="003F26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i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i/>
                <w:kern w:val="28"/>
                <w:sz w:val="22"/>
                <w:szCs w:val="22"/>
                <w:lang w:eastAsia="ar-SA"/>
              </w:rPr>
              <w:t>Doświadczenie własne</w:t>
            </w:r>
            <w:r w:rsidRPr="000F64AC">
              <w:rPr>
                <w:rFonts w:ascii="Garamond" w:hAnsi="Garamond" w:cs="Calibri"/>
                <w:i/>
                <w:kern w:val="28"/>
                <w:sz w:val="22"/>
                <w:szCs w:val="22"/>
                <w:lang w:eastAsia="ar-SA"/>
              </w:rPr>
              <w:t xml:space="preserve"> </w:t>
            </w:r>
            <w:r w:rsidRPr="000F64AC">
              <w:rPr>
                <w:rFonts w:ascii="Garamond" w:hAnsi="Garamond" w:cs="Calibri"/>
                <w:b/>
                <w:i/>
                <w:kern w:val="28"/>
                <w:sz w:val="22"/>
                <w:szCs w:val="22"/>
                <w:lang w:eastAsia="ar-SA"/>
              </w:rPr>
              <w:t>Wykonawcy</w:t>
            </w:r>
          </w:p>
        </w:tc>
      </w:tr>
    </w:tbl>
    <w:p w14:paraId="106A8C8E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tbl>
      <w:tblPr>
        <w:tblW w:w="9675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73"/>
        <w:gridCol w:w="1915"/>
        <w:gridCol w:w="1276"/>
        <w:gridCol w:w="1700"/>
        <w:gridCol w:w="1417"/>
        <w:gridCol w:w="1276"/>
        <w:gridCol w:w="1418"/>
      </w:tblGrid>
      <w:tr w:rsidR="00D76E65" w:rsidRPr="000F64AC" w14:paraId="26835764" w14:textId="77777777" w:rsidTr="003F260C">
        <w:trPr>
          <w:trHeight w:val="346"/>
        </w:trPr>
        <w:tc>
          <w:tcPr>
            <w:tcW w:w="674" w:type="dxa"/>
            <w:vAlign w:val="center"/>
          </w:tcPr>
          <w:p w14:paraId="629EEA51" w14:textId="77777777" w:rsidR="00D76E65" w:rsidRPr="000F64AC" w:rsidRDefault="00D76E65" w:rsidP="003F260C">
            <w:pPr>
              <w:suppressAutoHyphens/>
              <w:overflowPunct w:val="0"/>
              <w:adjustRightInd w:val="0"/>
              <w:spacing w:after="240" w:line="268" w:lineRule="auto"/>
              <w:rPr>
                <w:rFonts w:ascii="Garamond" w:eastAsia="Times New Roman" w:hAnsi="Garamond" w:cs="Calibri"/>
                <w:noProof/>
                <w:kern w:val="28"/>
                <w:lang w:eastAsia="ar-SA"/>
              </w:rPr>
            </w:pPr>
          </w:p>
        </w:tc>
        <w:tc>
          <w:tcPr>
            <w:tcW w:w="1916" w:type="dxa"/>
            <w:vAlign w:val="center"/>
          </w:tcPr>
          <w:p w14:paraId="05901140" w14:textId="77777777" w:rsidR="00D76E65" w:rsidRPr="000F64AC" w:rsidRDefault="00D76E65" w:rsidP="003F260C">
            <w:pPr>
              <w:suppressAutoHyphens/>
              <w:overflowPunct w:val="0"/>
              <w:adjustRightInd w:val="0"/>
              <w:spacing w:after="240" w:line="268" w:lineRule="auto"/>
              <w:rPr>
                <w:rFonts w:ascii="Garamond" w:eastAsia="Times New Roman" w:hAnsi="Garamond" w:cs="Calibri"/>
                <w:noProof/>
                <w:color w:val="0000FF"/>
                <w:kern w:val="28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2F28657" w14:textId="77777777" w:rsidR="00D76E65" w:rsidRPr="000F64AC" w:rsidRDefault="00D76E65" w:rsidP="003F26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D187306" w14:textId="77777777" w:rsidR="00D76E65" w:rsidRPr="000F64AC" w:rsidRDefault="00D76E65" w:rsidP="003F26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1E018899" w14:textId="77777777" w:rsidR="00D76E65" w:rsidRPr="000F64AC" w:rsidRDefault="00D76E65" w:rsidP="003F26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BE210C7" w14:textId="77777777" w:rsidR="00D76E65" w:rsidRPr="000F64AC" w:rsidRDefault="00D76E65" w:rsidP="003F26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  <w:tc>
          <w:tcPr>
            <w:tcW w:w="1418" w:type="dxa"/>
          </w:tcPr>
          <w:p w14:paraId="6AAA68CC" w14:textId="77777777" w:rsidR="00D76E65" w:rsidRPr="000F64AC" w:rsidRDefault="00D76E65" w:rsidP="003F26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</w:tr>
    </w:tbl>
    <w:p w14:paraId="17BC65C8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>Uwaga:</w:t>
      </w:r>
    </w:p>
    <w:p w14:paraId="319963F4" w14:textId="77777777" w:rsidR="00D76E65" w:rsidRPr="000F64AC" w:rsidRDefault="00D76E65" w:rsidP="00D76E65">
      <w:pPr>
        <w:suppressAutoHyphens/>
        <w:spacing w:after="0" w:line="240" w:lineRule="auto"/>
        <w:jc w:val="both"/>
        <w:rPr>
          <w:rFonts w:ascii="Garamond" w:eastAsia="Times New Roman" w:hAnsi="Garamond" w:cs="Arial"/>
          <w:i/>
          <w:lang w:eastAsia="pl-PL"/>
        </w:rPr>
      </w:pPr>
      <w:r w:rsidRPr="000F64AC">
        <w:rPr>
          <w:rFonts w:ascii="Garamond" w:eastAsia="Times New Roman" w:hAnsi="Garamond" w:cs="Calibri"/>
          <w:i/>
          <w:kern w:val="28"/>
          <w:lang w:eastAsia="ar-SA"/>
        </w:rPr>
        <w:t xml:space="preserve">* Do wykazu wykonanych  usług, należy dołączyć </w:t>
      </w:r>
      <w:r w:rsidRPr="000F64AC">
        <w:rPr>
          <w:rFonts w:ascii="Garamond" w:eastAsia="Times New Roman" w:hAnsi="Garamond" w:cs="Arial"/>
          <w:i/>
          <w:lang w:eastAsia="pl-PL"/>
        </w:rPr>
        <w:t xml:space="preserve">dowody określające, czy usługi zostały wykonane  należycie, przy czym dowodami,  o których mowa, są referencje bądź inne dokumenty wystawione przez podmiot, na rzecz którego usługi były wykonywane, a jeżeli z uzasadnionej przyczyny o obiektywnym charakterze wykonawca nie jest w stanie uzyskać tych dokumentów – oświadczenie wykonawcy; </w:t>
      </w:r>
    </w:p>
    <w:p w14:paraId="649C4741" w14:textId="77777777" w:rsidR="00D76E65" w:rsidRPr="000F64AC" w:rsidRDefault="00D76E65" w:rsidP="00D76E65">
      <w:pPr>
        <w:suppressAutoHyphens/>
        <w:spacing w:after="0" w:line="240" w:lineRule="auto"/>
        <w:jc w:val="both"/>
        <w:rPr>
          <w:rFonts w:ascii="Garamond" w:eastAsia="Times New Roman" w:hAnsi="Garamond" w:cs="Calibri"/>
          <w:i/>
          <w:kern w:val="28"/>
          <w:lang w:eastAsia="ar-SA"/>
        </w:rPr>
      </w:pPr>
    </w:p>
    <w:p w14:paraId="5A666A9E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w w:val="150"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w w:val="150"/>
          <w:kern w:val="28"/>
          <w:lang w:eastAsia="ar-SA"/>
        </w:rPr>
        <w:t xml:space="preserve">                                                                                     PODPISANO</w:t>
      </w:r>
    </w:p>
    <w:p w14:paraId="26151FB8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</w:p>
    <w:p w14:paraId="136E940A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</w:r>
      <w:r w:rsidRPr="000F64AC">
        <w:rPr>
          <w:rFonts w:ascii="Garamond" w:eastAsia="Times New Roman" w:hAnsi="Garamond" w:cs="Calibri"/>
          <w:kern w:val="28"/>
          <w:lang w:eastAsia="ar-SA"/>
        </w:rPr>
        <w:tab/>
        <w:t xml:space="preserve">                   </w:t>
      </w:r>
    </w:p>
    <w:p w14:paraId="1431EDF8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0F64AC">
        <w:rPr>
          <w:rFonts w:ascii="Garamond" w:eastAsia="Times New Roman" w:hAnsi="Garamond" w:cs="Calibri"/>
          <w:kern w:val="28"/>
          <w:lang w:eastAsia="ar-SA"/>
        </w:rPr>
        <w:t xml:space="preserve"> .................................., dnia ....................................                                            .............................................................</w:t>
      </w:r>
    </w:p>
    <w:p w14:paraId="5A830E9F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       imię i nazwisko, osoby/osób uprawnionej/</w:t>
      </w:r>
      <w:proofErr w:type="spellStart"/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>ych</w:t>
      </w:r>
      <w:proofErr w:type="spellEnd"/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</w:t>
      </w:r>
    </w:p>
    <w:p w14:paraId="70D4C732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Garamond" w:eastAsia="Times New Roman" w:hAnsi="Garamond" w:cs="Calibri"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do reprezentowania Wykonawcy/ów    </w:t>
      </w:r>
      <w:r w:rsidRPr="000F64AC">
        <w:rPr>
          <w:rFonts w:ascii="Garamond" w:eastAsia="Times New Roman" w:hAnsi="Garamond" w:cs="Calibri"/>
          <w:kern w:val="28"/>
          <w:lang w:eastAsia="ar-SA"/>
        </w:rPr>
        <w:t xml:space="preserve">    </w:t>
      </w:r>
    </w:p>
    <w:p w14:paraId="2DEAB669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14:paraId="2064ADB1" w14:textId="77777777" w:rsidR="00D76E65" w:rsidRPr="000F64AC" w:rsidRDefault="00D76E65" w:rsidP="00D76E65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51682715" w14:textId="77777777" w:rsidR="00027419" w:rsidRPr="000F64AC" w:rsidRDefault="00027419" w:rsidP="00027419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14:paraId="23B02AEB" w14:textId="77777777" w:rsidR="00027419" w:rsidRPr="000F64AC" w:rsidRDefault="00027419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0899713F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5F4BD59C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769ABF1E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56869FD1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4DEB2A4E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0553BA98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782B4081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4823F534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2036A644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7F3267AA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21F40328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18318EBC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5C0535C3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603FC23F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0353DC37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67E402D2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7FE2F791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0B62B8CE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1472E634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3426DE80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12375972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5FADA2F3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4273A827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3924898E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3F806891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575E477D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746381A0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24C9729E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7303DF3B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4375BCDA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4703ED47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2858AA90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0A4B7D30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0AA1125E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00E13C66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6A8B7F35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58C6970B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5FAD3CD1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49E09D86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6CF7E4E6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60867CF3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177BCFB1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5A5A2414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510BD682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03F436AA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2F3CA6C4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0DA1B6EE" w14:textId="77777777" w:rsidR="00885984" w:rsidRDefault="00885984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386B4E7E" w14:textId="500291D7" w:rsidR="00027419" w:rsidRPr="000F64AC" w:rsidRDefault="00027419" w:rsidP="00027419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  <w:r w:rsidRPr="000F64AC">
        <w:rPr>
          <w:rFonts w:ascii="Garamond" w:eastAsia="Times New Roman" w:hAnsi="Garamond" w:cs="Times New Roman"/>
          <w:b/>
          <w:lang w:eastAsia="pl-PL"/>
        </w:rPr>
        <w:t>ZAŁĄCZNIK NR 5 do Ogłoszenia o zamówieniu</w:t>
      </w:r>
    </w:p>
    <w:p w14:paraId="07AEF871" w14:textId="77777777" w:rsidR="00027419" w:rsidRPr="000F64AC" w:rsidRDefault="00027419" w:rsidP="00027419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E7DB129" w14:textId="77777777" w:rsidR="00027419" w:rsidRPr="000F64AC" w:rsidRDefault="00027419" w:rsidP="00027419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17024EE2" w14:textId="77777777" w:rsidR="00027419" w:rsidRPr="000F64AC" w:rsidRDefault="00027419" w:rsidP="000274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60"/>
      </w:tblGrid>
      <w:tr w:rsidR="00027419" w:rsidRPr="000F64AC" w14:paraId="22A8B418" w14:textId="77777777" w:rsidTr="003F260C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8F789" w14:textId="77777777" w:rsidR="00027419" w:rsidRPr="000F64AC" w:rsidRDefault="00027419" w:rsidP="0002741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  <w:r w:rsidRPr="000F64AC"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  <w:t>Nazwa i adres Wykonawcy</w:t>
            </w:r>
          </w:p>
          <w:p w14:paraId="5D5D2EE4" w14:textId="77777777" w:rsidR="00027419" w:rsidRPr="000F64AC" w:rsidRDefault="00027419" w:rsidP="0002741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14:paraId="5ADCBEC9" w14:textId="77777777" w:rsidR="00027419" w:rsidRPr="000F64AC" w:rsidRDefault="00027419" w:rsidP="0002741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14:paraId="61901CAE" w14:textId="77777777" w:rsidR="00027419" w:rsidRPr="000F64AC" w:rsidRDefault="00027419" w:rsidP="0002741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14:paraId="70A91C1F" w14:textId="77777777" w:rsidR="00027419" w:rsidRPr="000F64AC" w:rsidRDefault="00027419" w:rsidP="0002741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</w:tr>
    </w:tbl>
    <w:p w14:paraId="3D11C6AC" w14:textId="77777777" w:rsidR="00027419" w:rsidRPr="000F64AC" w:rsidRDefault="00027419" w:rsidP="00027419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p w14:paraId="6DFF9909" w14:textId="77777777" w:rsidR="00027419" w:rsidRPr="000F64AC" w:rsidRDefault="00027419" w:rsidP="000274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                                                                      </w:t>
      </w:r>
    </w:p>
    <w:p w14:paraId="019EE556" w14:textId="77777777" w:rsidR="00027419" w:rsidRPr="000F64AC" w:rsidRDefault="00027419" w:rsidP="000274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p w14:paraId="47D0B97B" w14:textId="77777777" w:rsidR="00027419" w:rsidRPr="000F64AC" w:rsidRDefault="00027419" w:rsidP="000274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>WYKAZ OSÓB</w:t>
      </w:r>
    </w:p>
    <w:p w14:paraId="2D688817" w14:textId="77777777" w:rsidR="00027419" w:rsidRPr="000F64AC" w:rsidRDefault="00027419" w:rsidP="000274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0F64AC">
        <w:rPr>
          <w:rFonts w:ascii="Garamond" w:eastAsia="Times New Roman" w:hAnsi="Garamond" w:cs="Arial"/>
          <w:b/>
          <w:color w:val="000000"/>
          <w:lang w:eastAsia="pl-PL"/>
        </w:rPr>
        <w:t xml:space="preserve"> skierowanych przez Wykonawcę do realizacji zamówienia publicznego</w:t>
      </w:r>
    </w:p>
    <w:p w14:paraId="1E39A895" w14:textId="77777777" w:rsidR="00027419" w:rsidRPr="000F64AC" w:rsidRDefault="00027419" w:rsidP="000274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</w:p>
    <w:p w14:paraId="250527E2" w14:textId="77777777" w:rsidR="00027419" w:rsidRPr="000F64AC" w:rsidRDefault="00027419" w:rsidP="000274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lang w:eastAsia="ar-SA"/>
        </w:rPr>
      </w:pPr>
      <w:r w:rsidRPr="000F64AC">
        <w:rPr>
          <w:rFonts w:ascii="Garamond" w:eastAsia="Times New Roman" w:hAnsi="Garamond" w:cs="Calibri"/>
          <w:kern w:val="28"/>
          <w:lang w:eastAsia="ar-SA"/>
        </w:rPr>
        <w:t>dot.  postępowaniu o udzielenie zamówienia publicznego na</w:t>
      </w:r>
      <w:r w:rsidRPr="000F64AC">
        <w:rPr>
          <w:rFonts w:ascii="Garamond" w:eastAsia="Times New Roman" w:hAnsi="Garamond" w:cs="Calibri"/>
          <w:lang w:eastAsia="ar-SA"/>
        </w:rPr>
        <w:t xml:space="preserve"> usługi:</w:t>
      </w:r>
    </w:p>
    <w:p w14:paraId="51D7D514" w14:textId="77777777" w:rsidR="00027419" w:rsidRPr="000F64AC" w:rsidRDefault="00027419" w:rsidP="000274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lang w:eastAsia="ar-SA"/>
        </w:rPr>
      </w:pPr>
    </w:p>
    <w:p w14:paraId="60164125" w14:textId="77777777" w:rsidR="00027419" w:rsidRPr="000F64AC" w:rsidRDefault="00027419" w:rsidP="000274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p w14:paraId="50CE2353" w14:textId="77777777" w:rsidR="00027419" w:rsidRPr="000F64AC" w:rsidRDefault="00027419" w:rsidP="000274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</w:p>
    <w:p w14:paraId="0F2DFCCC" w14:textId="77777777" w:rsidR="00027419" w:rsidRPr="000F64AC" w:rsidRDefault="00027419" w:rsidP="00027419">
      <w:pPr>
        <w:suppressAutoHyphens/>
        <w:spacing w:after="0" w:line="240" w:lineRule="auto"/>
        <w:jc w:val="both"/>
        <w:outlineLvl w:val="0"/>
        <w:rPr>
          <w:rFonts w:ascii="Garamond" w:eastAsia="Times New Roman" w:hAnsi="Garamond" w:cs="Arial"/>
          <w:b/>
          <w:color w:val="000000"/>
          <w:u w:val="single"/>
          <w:lang w:eastAsia="ar-SA"/>
        </w:rPr>
      </w:pPr>
      <w:r w:rsidRPr="000F64AC">
        <w:rPr>
          <w:rFonts w:ascii="Garamond" w:eastAsia="Times New Roman" w:hAnsi="Garamond" w:cs="Calibri"/>
          <w:b/>
          <w:kern w:val="28"/>
          <w:lang w:eastAsia="ar-SA"/>
        </w:rPr>
        <w:t>Oświadczamy, że do realizacji niniejszego zamówienia skierujemy następujące osoby, którymi dysponujemy lub będziemy dysponować, z których każda posiada:</w:t>
      </w:r>
    </w:p>
    <w:p w14:paraId="7247E92F" w14:textId="77777777" w:rsidR="00027419" w:rsidRPr="000F64AC" w:rsidRDefault="00027419" w:rsidP="001B7074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bCs/>
          <w:lang w:eastAsia="ar-SA"/>
        </w:rPr>
      </w:pPr>
      <w:r w:rsidRPr="000F64AC">
        <w:rPr>
          <w:rFonts w:ascii="Garamond" w:eastAsia="Times New Roman" w:hAnsi="Garamond" w:cs="Calibri"/>
          <w:b/>
          <w:bCs/>
          <w:lang w:eastAsia="ar-SA"/>
        </w:rPr>
        <w:t>a) aktualny wpis na listę kwalifikowanych pracowników ochrony fizycznej</w:t>
      </w:r>
    </w:p>
    <w:p w14:paraId="4BC9B06D" w14:textId="77777777" w:rsidR="00027419" w:rsidRPr="000F64AC" w:rsidRDefault="001B7074" w:rsidP="000274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color w:val="000000" w:themeColor="text1"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color w:val="000000" w:themeColor="text1"/>
          <w:kern w:val="28"/>
          <w:lang w:eastAsia="ar-SA"/>
        </w:rPr>
        <w:t>b) co najmniej 6-miesięczne doświadczenie na stanowisku kwalifikowanego pracownika ochrony fizycznej w muzeum.</w:t>
      </w: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44"/>
        <w:gridCol w:w="2582"/>
        <w:gridCol w:w="1738"/>
        <w:gridCol w:w="2081"/>
        <w:gridCol w:w="1560"/>
      </w:tblGrid>
      <w:tr w:rsidR="009C130D" w:rsidRPr="000F64AC" w14:paraId="2BD844A4" w14:textId="77777777" w:rsidTr="005E1D73">
        <w:trPr>
          <w:trHeight w:val="263"/>
        </w:trPr>
        <w:tc>
          <w:tcPr>
            <w:tcW w:w="544" w:type="dxa"/>
            <w:vAlign w:val="center"/>
          </w:tcPr>
          <w:p w14:paraId="13822549" w14:textId="77777777" w:rsidR="009C130D" w:rsidRPr="000F64AC" w:rsidRDefault="009C130D" w:rsidP="00027419">
            <w:pPr>
              <w:suppressAutoHyphens/>
              <w:overflowPunct w:val="0"/>
              <w:adjustRightInd w:val="0"/>
              <w:spacing w:after="240" w:line="268" w:lineRule="auto"/>
              <w:rPr>
                <w:rFonts w:ascii="Garamond" w:hAnsi="Garamond" w:cs="Calibri"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82" w:type="dxa"/>
            <w:vAlign w:val="center"/>
          </w:tcPr>
          <w:p w14:paraId="02DD1347" w14:textId="77777777" w:rsidR="009C130D" w:rsidRPr="000F64AC" w:rsidRDefault="009C130D" w:rsidP="00027419">
            <w:pPr>
              <w:suppressAutoHyphens/>
              <w:overflowPunct w:val="0"/>
              <w:adjustRightInd w:val="0"/>
              <w:spacing w:after="240" w:line="268" w:lineRule="auto"/>
              <w:rPr>
                <w:rFonts w:ascii="Garamond" w:hAnsi="Garamond" w:cs="Calibri"/>
                <w:kern w:val="28"/>
                <w:sz w:val="22"/>
                <w:szCs w:val="22"/>
                <w:lang w:eastAsia="ar-SA"/>
              </w:rPr>
            </w:pPr>
            <w:r w:rsidRPr="000F64AC">
              <w:rPr>
                <w:rFonts w:ascii="Garamond" w:hAnsi="Garamond" w:cs="Calibri"/>
                <w:b/>
                <w:bCs/>
                <w:kern w:val="28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738" w:type="dxa"/>
            <w:vAlign w:val="center"/>
          </w:tcPr>
          <w:p w14:paraId="76392F48" w14:textId="77777777" w:rsidR="009C130D" w:rsidRPr="000F64AC" w:rsidRDefault="009C130D" w:rsidP="00027419">
            <w:pPr>
              <w:suppressAutoHyphens/>
              <w:rPr>
                <w:rFonts w:ascii="Garamond" w:hAnsi="Garamond" w:cs="Calibri"/>
                <w:sz w:val="22"/>
                <w:szCs w:val="22"/>
                <w:highlight w:val="yellow"/>
                <w:lang w:eastAsia="ar-S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4"/>
            </w:tblGrid>
            <w:tr w:rsidR="009C130D" w:rsidRPr="000F64AC" w14:paraId="5CA70A90" w14:textId="77777777" w:rsidTr="005E1D73">
              <w:trPr>
                <w:trHeight w:val="1944"/>
              </w:trPr>
              <w:tc>
                <w:tcPr>
                  <w:tcW w:w="1294" w:type="dxa"/>
                </w:tcPr>
                <w:p w14:paraId="0AD7C89C" w14:textId="77777777" w:rsidR="005E1D73" w:rsidRPr="000F64AC" w:rsidRDefault="005E1D73" w:rsidP="000274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b/>
                      <w:color w:val="000000"/>
                      <w:lang w:eastAsia="pl-PL"/>
                    </w:rPr>
                  </w:pPr>
                </w:p>
                <w:p w14:paraId="1337BEFF" w14:textId="77777777" w:rsidR="009C130D" w:rsidRPr="000F64AC" w:rsidRDefault="005E1D73" w:rsidP="000274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b/>
                      <w:color w:val="000000"/>
                      <w:lang w:eastAsia="pl-PL"/>
                    </w:rPr>
                  </w:pPr>
                  <w:r w:rsidRPr="000F64AC">
                    <w:rPr>
                      <w:rFonts w:ascii="Garamond" w:eastAsia="Times New Roman" w:hAnsi="Garamond" w:cs="Arial"/>
                      <w:b/>
                      <w:color w:val="000000"/>
                      <w:lang w:eastAsia="pl-PL"/>
                    </w:rPr>
                    <w:t>aktualny wpis na listę kwalifikowanych pracowników ochrony fizycznej</w:t>
                  </w:r>
                </w:p>
              </w:tc>
            </w:tr>
          </w:tbl>
          <w:p w14:paraId="0F4D0C8F" w14:textId="77777777" w:rsidR="009C130D" w:rsidRPr="000F64AC" w:rsidRDefault="009C130D" w:rsidP="00027419">
            <w:pPr>
              <w:suppressAutoHyphens/>
              <w:overflowPunct w:val="0"/>
              <w:adjustRightInd w:val="0"/>
              <w:spacing w:after="240" w:line="268" w:lineRule="auto"/>
              <w:jc w:val="center"/>
              <w:rPr>
                <w:rFonts w:ascii="Garamond" w:hAnsi="Garamond" w:cs="Calibri"/>
                <w:kern w:val="28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081" w:type="dxa"/>
            <w:vAlign w:val="center"/>
          </w:tcPr>
          <w:p w14:paraId="19E7800D" w14:textId="77777777" w:rsidR="009C130D" w:rsidRPr="000F64AC" w:rsidRDefault="005E1D73" w:rsidP="009C130D">
            <w:pPr>
              <w:suppressAutoHyphens/>
              <w:overflowPunct w:val="0"/>
              <w:adjustRightInd w:val="0"/>
              <w:rPr>
                <w:rFonts w:ascii="Garamond" w:hAnsi="Garamond" w:cs="Calibri"/>
                <w:b/>
                <w:kern w:val="28"/>
                <w:sz w:val="22"/>
                <w:szCs w:val="22"/>
                <w:highlight w:val="yellow"/>
                <w:lang w:eastAsia="ar-SA"/>
              </w:rPr>
            </w:pPr>
            <w:r w:rsidRPr="000F64AC">
              <w:rPr>
                <w:rFonts w:ascii="Garamond" w:hAnsi="Garamond" w:cs="Calibri"/>
                <w:b/>
                <w:kern w:val="28"/>
                <w:sz w:val="22"/>
                <w:szCs w:val="22"/>
                <w:lang w:eastAsia="ar-SA"/>
              </w:rPr>
              <w:t>co najmniej 6-miesięczne doświadczenie na stanowisku kwalifikowanego pracownika ochrony fizycznej w muzeum</w:t>
            </w:r>
          </w:p>
        </w:tc>
        <w:tc>
          <w:tcPr>
            <w:tcW w:w="1560" w:type="dxa"/>
            <w:vAlign w:val="center"/>
          </w:tcPr>
          <w:p w14:paraId="61282BBE" w14:textId="77777777" w:rsidR="005E1D73" w:rsidRPr="000F64AC" w:rsidRDefault="009C130D" w:rsidP="005E1D73">
            <w:pPr>
              <w:suppressAutoHyphens/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0F64AC">
              <w:rPr>
                <w:rFonts w:ascii="Garamond" w:hAnsi="Garamond"/>
                <w:b/>
                <w:color w:val="000000"/>
                <w:sz w:val="22"/>
                <w:szCs w:val="22"/>
              </w:rPr>
              <w:t>Podstawa dysponowania</w:t>
            </w:r>
          </w:p>
          <w:p w14:paraId="5D22FAA1" w14:textId="77777777" w:rsidR="005E1D73" w:rsidRPr="000F64AC" w:rsidRDefault="005E1D73" w:rsidP="005E1D73">
            <w:pPr>
              <w:suppressAutoHyphens/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14:paraId="21F5CDD4" w14:textId="77777777" w:rsidR="009C130D" w:rsidRPr="000F64AC" w:rsidRDefault="009C130D" w:rsidP="005E1D73">
            <w:pPr>
              <w:suppressAutoHyphens/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0F64AC">
              <w:rPr>
                <w:rFonts w:ascii="Garamond" w:hAnsi="Garamond" w:cs="Calibri"/>
                <w:b/>
                <w:sz w:val="22"/>
                <w:szCs w:val="22"/>
                <w:lang w:eastAsia="ar-SA"/>
              </w:rPr>
              <w:t>(umowa o pracę)</w:t>
            </w:r>
          </w:p>
          <w:p w14:paraId="6DE60199" w14:textId="77777777" w:rsidR="009C130D" w:rsidRPr="000F64AC" w:rsidRDefault="009C130D" w:rsidP="005E1D73">
            <w:pPr>
              <w:suppressAutoHyphens/>
              <w:overflowPunct w:val="0"/>
              <w:adjustRightInd w:val="0"/>
              <w:spacing w:after="240" w:line="268" w:lineRule="auto"/>
              <w:rPr>
                <w:rFonts w:ascii="Garamond" w:hAnsi="Garamond" w:cs="Calibri"/>
                <w:i/>
                <w:kern w:val="28"/>
                <w:sz w:val="22"/>
                <w:szCs w:val="22"/>
                <w:lang w:eastAsia="ar-SA"/>
              </w:rPr>
            </w:pPr>
          </w:p>
        </w:tc>
      </w:tr>
      <w:tr w:rsidR="009C130D" w:rsidRPr="000F64AC" w14:paraId="7CCE44BE" w14:textId="77777777" w:rsidTr="005E1D73">
        <w:trPr>
          <w:trHeight w:val="263"/>
        </w:trPr>
        <w:tc>
          <w:tcPr>
            <w:tcW w:w="544" w:type="dxa"/>
          </w:tcPr>
          <w:p w14:paraId="22CE1D60" w14:textId="77777777" w:rsidR="009C130D" w:rsidRPr="000F64AC" w:rsidRDefault="009C130D" w:rsidP="009C130D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82" w:type="dxa"/>
          </w:tcPr>
          <w:p w14:paraId="58499E86" w14:textId="77777777" w:rsidR="009C130D" w:rsidRPr="000F64AC" w:rsidRDefault="009C130D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1B5372CB" w14:textId="77777777" w:rsidR="009C130D" w:rsidRPr="000F64AC" w:rsidRDefault="009C130D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6B678FBD" w14:textId="77777777" w:rsidR="005E1D73" w:rsidRPr="000F64AC" w:rsidRDefault="005E1D73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7F023620" w14:textId="77777777" w:rsidR="009C130D" w:rsidRPr="000F64AC" w:rsidRDefault="005E1D73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12E35C32" w14:textId="77777777" w:rsidR="005E1D73" w:rsidRPr="000F64AC" w:rsidRDefault="005E1D73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3754934D" w14:textId="77777777" w:rsidR="005E1D73" w:rsidRPr="000F64AC" w:rsidRDefault="005E1D73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42A3C019" w14:textId="77777777" w:rsidR="005E1D73" w:rsidRPr="000F64AC" w:rsidRDefault="005E1D73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1F0D51BB" w14:textId="77777777" w:rsidR="009C130D" w:rsidRPr="000F64AC" w:rsidRDefault="005E1D73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5D0533D2" w14:textId="77777777" w:rsidR="009C130D" w:rsidRPr="000F64AC" w:rsidRDefault="005E1D73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2BA1E4AB" w14:textId="77777777" w:rsidR="005E1D73" w:rsidRPr="000F64AC" w:rsidRDefault="005E1D73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16B32DA3" w14:textId="77777777" w:rsidTr="005C562A">
        <w:trPr>
          <w:trHeight w:val="263"/>
        </w:trPr>
        <w:tc>
          <w:tcPr>
            <w:tcW w:w="544" w:type="dxa"/>
          </w:tcPr>
          <w:p w14:paraId="103017F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82" w:type="dxa"/>
          </w:tcPr>
          <w:p w14:paraId="2013808C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27374856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0EDEDE0B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16F8F476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67C709A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59C9A9F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2889B329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45AAE43E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4802E8C7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32A8F45C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54DBDAAC" w14:textId="77777777" w:rsidTr="005C562A">
        <w:trPr>
          <w:trHeight w:val="263"/>
        </w:trPr>
        <w:tc>
          <w:tcPr>
            <w:tcW w:w="544" w:type="dxa"/>
          </w:tcPr>
          <w:p w14:paraId="72EA933D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582" w:type="dxa"/>
          </w:tcPr>
          <w:p w14:paraId="2C1F80E0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4F9FD2A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41609912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31DD29EC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0C9E092C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25D28692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1881619D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368A7DF5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7A0EE32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282CAC54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6431069D" w14:textId="77777777" w:rsidTr="005C562A">
        <w:trPr>
          <w:trHeight w:val="263"/>
        </w:trPr>
        <w:tc>
          <w:tcPr>
            <w:tcW w:w="544" w:type="dxa"/>
          </w:tcPr>
          <w:p w14:paraId="1160CF41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582" w:type="dxa"/>
          </w:tcPr>
          <w:p w14:paraId="49FBB120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57C70186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089256E9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711CEB54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7D7CE8AD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3BF73C18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16C93951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40A88EAD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1D7649C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5DFA3E3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6199E2FD" w14:textId="77777777" w:rsidTr="005C562A">
        <w:trPr>
          <w:trHeight w:val="263"/>
        </w:trPr>
        <w:tc>
          <w:tcPr>
            <w:tcW w:w="544" w:type="dxa"/>
          </w:tcPr>
          <w:p w14:paraId="47D797F1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582" w:type="dxa"/>
          </w:tcPr>
          <w:p w14:paraId="34ECC966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7AF72784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76B3EE82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6FD1DF4B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61703A01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296E18A6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7FB45B70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4524CE4D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300B2821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370F50C2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5734BD2A" w14:textId="77777777" w:rsidTr="005C562A">
        <w:trPr>
          <w:trHeight w:val="263"/>
        </w:trPr>
        <w:tc>
          <w:tcPr>
            <w:tcW w:w="544" w:type="dxa"/>
          </w:tcPr>
          <w:p w14:paraId="67A5ECC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582" w:type="dxa"/>
          </w:tcPr>
          <w:p w14:paraId="637AA66D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734F8CA5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4DD3891B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473FB1B1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7190A7D1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5582F8EE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1C94B3FB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0FC95EC8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3B45D3C8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00DA712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71C44EC7" w14:textId="77777777" w:rsidTr="005C562A">
        <w:trPr>
          <w:trHeight w:val="263"/>
        </w:trPr>
        <w:tc>
          <w:tcPr>
            <w:tcW w:w="544" w:type="dxa"/>
          </w:tcPr>
          <w:p w14:paraId="1D49CABB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582" w:type="dxa"/>
          </w:tcPr>
          <w:p w14:paraId="32F3180A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32EE02A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6FE7FA3C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3177B387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582F12E4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20F48E4B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6103A870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6461BEAE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14DD0BEE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7F1F6074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7C66FB71" w14:textId="77777777" w:rsidTr="005C562A">
        <w:trPr>
          <w:trHeight w:val="263"/>
        </w:trPr>
        <w:tc>
          <w:tcPr>
            <w:tcW w:w="544" w:type="dxa"/>
          </w:tcPr>
          <w:p w14:paraId="130F2640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582" w:type="dxa"/>
          </w:tcPr>
          <w:p w14:paraId="473B25C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432492BD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6D1E41E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3CD28A84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7418B6E7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732DAAA9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39F90138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20B08382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2EB1D49D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7736625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628A5408" w14:textId="77777777" w:rsidTr="005C562A">
        <w:trPr>
          <w:trHeight w:val="263"/>
        </w:trPr>
        <w:tc>
          <w:tcPr>
            <w:tcW w:w="544" w:type="dxa"/>
          </w:tcPr>
          <w:p w14:paraId="15C91078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582" w:type="dxa"/>
          </w:tcPr>
          <w:p w14:paraId="5D898D28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00F90EE7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6DBD5F7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1503AD1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49137F4E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0C079F2B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1B71E135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7AD964A6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00F72F91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25E8798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5FB45F02" w14:textId="77777777" w:rsidTr="005C562A">
        <w:trPr>
          <w:trHeight w:val="263"/>
        </w:trPr>
        <w:tc>
          <w:tcPr>
            <w:tcW w:w="544" w:type="dxa"/>
          </w:tcPr>
          <w:p w14:paraId="6FC69A25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582" w:type="dxa"/>
          </w:tcPr>
          <w:p w14:paraId="311480DE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7AA08F3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7CA28D76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0319E47A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135ED27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37BE1221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11CA4B1E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18B06A2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42E64DF6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1849BBB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5CB874A5" w14:textId="77777777" w:rsidTr="005C562A">
        <w:trPr>
          <w:trHeight w:val="263"/>
        </w:trPr>
        <w:tc>
          <w:tcPr>
            <w:tcW w:w="544" w:type="dxa"/>
          </w:tcPr>
          <w:p w14:paraId="25ADBAA7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582" w:type="dxa"/>
          </w:tcPr>
          <w:p w14:paraId="14DE53DD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30440BCB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3D8541AA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3C34E535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544A02E9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365E8A9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63F8D7C4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5C7A6A85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5F5554DE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67A5BFB5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4127BAA4" w14:textId="77777777" w:rsidTr="005C562A">
        <w:trPr>
          <w:trHeight w:val="263"/>
        </w:trPr>
        <w:tc>
          <w:tcPr>
            <w:tcW w:w="544" w:type="dxa"/>
          </w:tcPr>
          <w:p w14:paraId="2B5FBB61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582" w:type="dxa"/>
          </w:tcPr>
          <w:p w14:paraId="12A43F20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42165BA8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6EC71C3D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679332B0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150C84B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1C4D6210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5FB7CF0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298D7FB5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3468FF86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3B1F7712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61C3BABD" w14:textId="77777777" w:rsidTr="005C562A">
        <w:trPr>
          <w:trHeight w:val="263"/>
        </w:trPr>
        <w:tc>
          <w:tcPr>
            <w:tcW w:w="544" w:type="dxa"/>
          </w:tcPr>
          <w:p w14:paraId="2C2FFBE6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582" w:type="dxa"/>
          </w:tcPr>
          <w:p w14:paraId="47DF639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5FFDA606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20D7172A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76A057B5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0051B677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59D1A282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5A5446AB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6E27F67E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0E2840F4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395089D0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7CEBFBAC" w14:textId="77777777" w:rsidTr="005C562A">
        <w:trPr>
          <w:trHeight w:val="263"/>
        </w:trPr>
        <w:tc>
          <w:tcPr>
            <w:tcW w:w="544" w:type="dxa"/>
          </w:tcPr>
          <w:p w14:paraId="2CDFDE1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582" w:type="dxa"/>
          </w:tcPr>
          <w:p w14:paraId="23590F99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2AB82D3C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76AC29AA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45C75AEA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0BF79C1A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352C43CC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7E31C558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566CB1C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22EE4152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294CA894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273F70AF" w14:textId="77777777" w:rsidTr="005C562A">
        <w:trPr>
          <w:trHeight w:val="263"/>
        </w:trPr>
        <w:tc>
          <w:tcPr>
            <w:tcW w:w="544" w:type="dxa"/>
          </w:tcPr>
          <w:p w14:paraId="0422E16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2582" w:type="dxa"/>
          </w:tcPr>
          <w:p w14:paraId="492D35A8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66704BB1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7D14A116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1B74B664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6785D54B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14549C94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0D0796B0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772C84E6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01F356C8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6F54E76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7ED5E3C3" w14:textId="77777777" w:rsidTr="005C562A">
        <w:trPr>
          <w:trHeight w:val="263"/>
        </w:trPr>
        <w:tc>
          <w:tcPr>
            <w:tcW w:w="544" w:type="dxa"/>
          </w:tcPr>
          <w:p w14:paraId="47D2AE95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2582" w:type="dxa"/>
          </w:tcPr>
          <w:p w14:paraId="78806F21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72343F7E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5974C460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6F9E7D99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2E4557E9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354A4CE7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7E7509CA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6B057C59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4C8046C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7029635D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6A3A5C05" w14:textId="77777777" w:rsidTr="005C562A">
        <w:trPr>
          <w:trHeight w:val="263"/>
        </w:trPr>
        <w:tc>
          <w:tcPr>
            <w:tcW w:w="544" w:type="dxa"/>
          </w:tcPr>
          <w:p w14:paraId="6E8FAF24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2582" w:type="dxa"/>
          </w:tcPr>
          <w:p w14:paraId="193EE94C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1D88CDC5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244ACB25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64601658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554607E2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7AA941BD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4A4BEB4B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5D8E6AF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3BAB8ECE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3F924A54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02F9303F" w14:textId="77777777" w:rsidTr="005C562A">
        <w:trPr>
          <w:trHeight w:val="263"/>
        </w:trPr>
        <w:tc>
          <w:tcPr>
            <w:tcW w:w="544" w:type="dxa"/>
          </w:tcPr>
          <w:p w14:paraId="5BE90E0C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2582" w:type="dxa"/>
          </w:tcPr>
          <w:p w14:paraId="16CCC139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481D5989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2900AE98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1A36BE2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412AD70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238926F4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5FA8239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50699C70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7EA34CF3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59CC056E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55D09D21" w14:textId="77777777" w:rsidTr="005C562A">
        <w:trPr>
          <w:trHeight w:val="263"/>
        </w:trPr>
        <w:tc>
          <w:tcPr>
            <w:tcW w:w="544" w:type="dxa"/>
          </w:tcPr>
          <w:p w14:paraId="2CBC87DA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2582" w:type="dxa"/>
          </w:tcPr>
          <w:p w14:paraId="57B47B0E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41E1B628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0B15EFDB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639F576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72EA23F9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1B7301D1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26197A3B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3A72F1F7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66B963F9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713D4017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A17926" w:rsidRPr="000F64AC" w14:paraId="3D98CFBD" w14:textId="77777777" w:rsidTr="005C562A">
        <w:trPr>
          <w:trHeight w:val="263"/>
        </w:trPr>
        <w:tc>
          <w:tcPr>
            <w:tcW w:w="544" w:type="dxa"/>
          </w:tcPr>
          <w:p w14:paraId="3F28CEAF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582" w:type="dxa"/>
          </w:tcPr>
          <w:p w14:paraId="1B8DE54B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</w:tcPr>
          <w:p w14:paraId="2DA2404B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4489531D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63465F84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Nr wpisu ………………..</w:t>
            </w:r>
          </w:p>
        </w:tc>
        <w:tc>
          <w:tcPr>
            <w:tcW w:w="2081" w:type="dxa"/>
          </w:tcPr>
          <w:p w14:paraId="1DCB3EF2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  <w:p w14:paraId="193A8449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  <w:p w14:paraId="74F1AB19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Opis doświadczenia:</w:t>
            </w:r>
          </w:p>
          <w:p w14:paraId="763DE254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………</w:t>
            </w:r>
          </w:p>
        </w:tc>
        <w:tc>
          <w:tcPr>
            <w:tcW w:w="1560" w:type="dxa"/>
          </w:tcPr>
          <w:p w14:paraId="3F20A148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Umowa o pracę </w:t>
            </w:r>
          </w:p>
          <w:p w14:paraId="61D82F3B" w14:textId="77777777" w:rsidR="00A17926" w:rsidRPr="000F64AC" w:rsidRDefault="00A17926" w:rsidP="005C562A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0F64AC">
              <w:rPr>
                <w:rFonts w:ascii="Garamond" w:hAnsi="Garamond"/>
                <w:b/>
                <w:sz w:val="22"/>
                <w:szCs w:val="22"/>
                <w:lang w:eastAsia="pl-PL"/>
              </w:rPr>
              <w:t>TAK/NIE</w:t>
            </w:r>
          </w:p>
        </w:tc>
      </w:tr>
      <w:tr w:rsidR="009C130D" w:rsidRPr="000F64AC" w14:paraId="1EFBEAB7" w14:textId="77777777" w:rsidTr="005E1D73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64F51" w14:textId="77777777" w:rsidR="009C130D" w:rsidRPr="000F64AC" w:rsidRDefault="009C130D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D9F1B" w14:textId="77777777" w:rsidR="009C130D" w:rsidRPr="000F64AC" w:rsidRDefault="009C130D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DAFFD" w14:textId="77777777" w:rsidR="009C130D" w:rsidRPr="000F64AC" w:rsidRDefault="009C130D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56D4E" w14:textId="77777777" w:rsidR="009C130D" w:rsidRPr="000F64AC" w:rsidRDefault="009C130D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F0E80" w14:textId="77777777" w:rsidR="009C130D" w:rsidRPr="000F64AC" w:rsidRDefault="009C130D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</w:tr>
      <w:tr w:rsidR="009C130D" w:rsidRPr="000F64AC" w14:paraId="5F728452" w14:textId="77777777" w:rsidTr="005E1D73">
        <w:trPr>
          <w:trHeight w:val="263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41683A62" w14:textId="77777777" w:rsidR="009C130D" w:rsidRPr="000F64AC" w:rsidRDefault="009C130D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6949B84" w14:textId="77777777" w:rsidR="009C130D" w:rsidRPr="000F64AC" w:rsidRDefault="009C130D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1E1EEF98" w14:textId="77777777" w:rsidR="009C130D" w:rsidRPr="000F64AC" w:rsidRDefault="009C130D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23DA6F7D" w14:textId="77777777" w:rsidR="009C130D" w:rsidRPr="000F64AC" w:rsidRDefault="009C130D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F3DD03" w14:textId="77777777" w:rsidR="009C130D" w:rsidRPr="000F64AC" w:rsidRDefault="009C130D" w:rsidP="005E1D73">
            <w:pPr>
              <w:suppressAutoHyphens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</w:tr>
    </w:tbl>
    <w:p w14:paraId="474B1B86" w14:textId="77777777" w:rsidR="00D76E65" w:rsidRPr="000F64AC" w:rsidRDefault="00D76E65" w:rsidP="00D76E65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276BC670" w14:textId="77777777" w:rsidR="00A04D98" w:rsidRPr="000F64AC" w:rsidRDefault="00A04D98" w:rsidP="00D76E65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6CA87999" w14:textId="77777777" w:rsidR="00A04D98" w:rsidRPr="000F64AC" w:rsidRDefault="00A04D98" w:rsidP="00D76E65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164DC44B" w14:textId="77777777" w:rsidR="00A04D98" w:rsidRPr="000F64AC" w:rsidRDefault="00A04D98" w:rsidP="00D76E65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40701F54" w14:textId="77777777" w:rsidR="00A04D98" w:rsidRPr="000F64AC" w:rsidRDefault="00A04D98" w:rsidP="00D76E65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286EA831" w14:textId="77777777" w:rsidR="00A04D98" w:rsidRPr="000F64AC" w:rsidRDefault="00A04D98" w:rsidP="00D76E65">
      <w:pPr>
        <w:spacing w:after="0" w:line="240" w:lineRule="auto"/>
        <w:ind w:left="3544" w:firstLine="708"/>
        <w:rPr>
          <w:rFonts w:ascii="Garamond" w:eastAsia="Times New Roman" w:hAnsi="Garamond" w:cs="Times New Roman"/>
          <w:b/>
          <w:lang w:eastAsia="pl-PL"/>
        </w:rPr>
      </w:pPr>
    </w:p>
    <w:p w14:paraId="38372F00" w14:textId="049EA4BC" w:rsidR="00D76E65" w:rsidRDefault="00D76E65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5522611D" w14:textId="0D60DA44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57A20C4A" w14:textId="064489EC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0E6BD1CB" w14:textId="5F1FDCFE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646DE59F" w14:textId="522F9D37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07AF326E" w14:textId="1FEB8414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2936A552" w14:textId="5AF7C3A0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6E18B7A0" w14:textId="69FFE94C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19A5EEAA" w14:textId="0D256DB1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6FEDC92F" w14:textId="2E382FDC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3C90DB2C" w14:textId="0458805D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524110E7" w14:textId="453EE536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18EC18DE" w14:textId="029484BB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16B4A219" w14:textId="19542363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4BDE4097" w14:textId="3A397CCE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4A75AE32" w14:textId="7E71FC3F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75E6F345" w14:textId="79AB3AC1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38F9F2A1" w14:textId="54185392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444ADEA8" w14:textId="02B8FE60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0E0348A6" w14:textId="00EBFE2F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78830AB1" w14:textId="485D5C49" w:rsidR="00885984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40AA3981" w14:textId="77777777" w:rsidR="00885984" w:rsidRPr="000F64AC" w:rsidRDefault="00885984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3812EC9D" w14:textId="77777777" w:rsidR="00D76E65" w:rsidRPr="000F64AC" w:rsidRDefault="00D76E65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490C262A" w14:textId="77777777" w:rsidR="00D76E65" w:rsidRPr="000F64AC" w:rsidRDefault="00D76E65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  <w:r w:rsidRPr="000F64AC">
        <w:rPr>
          <w:rFonts w:ascii="Garamond" w:eastAsia="Times New Roman" w:hAnsi="Garamond" w:cs="Times New Roman"/>
          <w:b/>
          <w:lang w:eastAsia="pl-PL"/>
        </w:rPr>
        <w:t>ZAŁĄCZNIK NR 6 do Ogłoszenia o zamówieniu</w:t>
      </w:r>
    </w:p>
    <w:p w14:paraId="7220FF02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76E3E330" w14:textId="77777777" w:rsidR="00D76E65" w:rsidRPr="000F64AC" w:rsidRDefault="00D76E65" w:rsidP="00D76E65">
      <w:pPr>
        <w:spacing w:before="57" w:after="57" w:line="240" w:lineRule="auto"/>
        <w:rPr>
          <w:rFonts w:ascii="Garamond" w:eastAsia="Times New Roman" w:hAnsi="Garamond" w:cs="Times New Roman"/>
          <w:b/>
          <w:lang w:eastAsia="pl-PL"/>
        </w:rPr>
      </w:pPr>
    </w:p>
    <w:p w14:paraId="1F8FA532" w14:textId="77777777" w:rsidR="00D76E65" w:rsidRPr="000F64AC" w:rsidRDefault="00D76E65" w:rsidP="00D76E65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eastAsia="Times New Roman" w:hAnsi="Garamond" w:cs="Times New Roman"/>
          <w:kern w:val="28"/>
          <w:lang w:eastAsia="pl-PL"/>
        </w:rPr>
      </w:pPr>
      <w:r w:rsidRPr="000F64AC">
        <w:rPr>
          <w:rFonts w:ascii="Garamond" w:eastAsia="Times New Roman" w:hAnsi="Garamond" w:cs="Times New Roman"/>
          <w:kern w:val="28"/>
          <w:lang w:eastAsia="pl-PL"/>
        </w:rPr>
        <w:t>.........................................</w:t>
      </w:r>
      <w:r w:rsidRPr="000F64AC">
        <w:rPr>
          <w:rFonts w:ascii="Garamond" w:eastAsia="Times New Roman" w:hAnsi="Garamond" w:cs="Times New Roman"/>
          <w:kern w:val="28"/>
          <w:lang w:eastAsia="pl-PL"/>
        </w:rPr>
        <w:tab/>
        <w:t xml:space="preserve">                                                             …………………………………...</w:t>
      </w:r>
    </w:p>
    <w:p w14:paraId="64C13346" w14:textId="77777777" w:rsidR="00D76E65" w:rsidRPr="000F64AC" w:rsidRDefault="00D76E65" w:rsidP="00D76E6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Times New Roman"/>
          <w:i/>
          <w:iCs/>
          <w:kern w:val="28"/>
          <w:lang w:eastAsia="pl-PL"/>
        </w:rPr>
      </w:pPr>
      <w:r w:rsidRPr="000F64AC">
        <w:rPr>
          <w:rFonts w:ascii="Garamond" w:eastAsia="Times New Roman" w:hAnsi="Garamond" w:cs="Times New Roman"/>
          <w:kern w:val="28"/>
          <w:lang w:eastAsia="pl-PL"/>
        </w:rPr>
        <w:t>( pieczęć Wykonawcy)                                                                             (miejscowość i data)</w:t>
      </w:r>
    </w:p>
    <w:p w14:paraId="62D8E28A" w14:textId="77777777" w:rsidR="00D76E65" w:rsidRPr="000F64AC" w:rsidRDefault="00D76E65" w:rsidP="00D76E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14:paraId="3577A75E" w14:textId="77777777" w:rsidR="00D76E65" w:rsidRPr="000F64AC" w:rsidRDefault="00D76E65" w:rsidP="00D76E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14:paraId="4A5C95D1" w14:textId="77777777" w:rsidR="00D76E65" w:rsidRPr="000F64AC" w:rsidRDefault="00D76E65" w:rsidP="00D76E65">
      <w:pPr>
        <w:tabs>
          <w:tab w:val="center" w:pos="648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</w:p>
    <w:p w14:paraId="5CEC5681" w14:textId="77777777" w:rsidR="00D76E65" w:rsidRPr="000F64AC" w:rsidRDefault="00D76E65" w:rsidP="00D76E65">
      <w:pPr>
        <w:tabs>
          <w:tab w:val="center" w:pos="6480"/>
        </w:tabs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14:paraId="71BF7C0F" w14:textId="77777777" w:rsidR="00D76E65" w:rsidRPr="000F64AC" w:rsidRDefault="00D76E65" w:rsidP="00D76E65">
      <w:pPr>
        <w:tabs>
          <w:tab w:val="center" w:pos="648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0F64AC">
        <w:rPr>
          <w:rFonts w:ascii="Garamond" w:eastAsia="Times New Roman" w:hAnsi="Garamond" w:cs="Times New Roman"/>
          <w:b/>
          <w:bCs/>
          <w:lang w:eastAsia="pl-PL"/>
        </w:rPr>
        <w:t xml:space="preserve">OŚWIADCZENIE </w:t>
      </w:r>
    </w:p>
    <w:p w14:paraId="5A074C8D" w14:textId="77777777" w:rsidR="00D76E65" w:rsidRPr="000F64AC" w:rsidRDefault="00D76E65" w:rsidP="00D76E65">
      <w:pPr>
        <w:tabs>
          <w:tab w:val="center" w:pos="648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</w:p>
    <w:p w14:paraId="651095DC" w14:textId="77777777" w:rsidR="00D76E65" w:rsidRPr="000F64AC" w:rsidRDefault="00D76E65" w:rsidP="00D76E65">
      <w:pPr>
        <w:tabs>
          <w:tab w:val="center" w:pos="6480"/>
        </w:tabs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14:paraId="4852148E" w14:textId="77777777" w:rsidR="00D76E65" w:rsidRPr="000F64AC" w:rsidRDefault="00D76E65" w:rsidP="00D76E65">
      <w:pPr>
        <w:suppressAutoHyphens/>
        <w:spacing w:after="120" w:line="240" w:lineRule="auto"/>
        <w:jc w:val="center"/>
        <w:rPr>
          <w:rFonts w:ascii="Garamond" w:eastAsia="Times New Roman" w:hAnsi="Garamond" w:cs="Calibri"/>
          <w:lang w:eastAsia="pl-PL"/>
        </w:rPr>
      </w:pPr>
      <w:r w:rsidRPr="000F64AC">
        <w:rPr>
          <w:rFonts w:ascii="Garamond" w:eastAsia="Times New Roman" w:hAnsi="Garamond" w:cs="Calibri"/>
          <w:bCs/>
          <w:lang w:eastAsia="pl-PL"/>
        </w:rPr>
        <w:t xml:space="preserve">Przystępując do udziału w postępowaniu o udzielenie zamówienia publicznego </w:t>
      </w:r>
      <w:r w:rsidRPr="000F64AC">
        <w:rPr>
          <w:rFonts w:ascii="Garamond" w:eastAsia="Times New Roman" w:hAnsi="Garamond" w:cs="Calibri"/>
          <w:lang w:eastAsia="pl-PL"/>
        </w:rPr>
        <w:t xml:space="preserve">pn.: </w:t>
      </w:r>
    </w:p>
    <w:p w14:paraId="0FEB5A30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>Usługa ochrony osób i mienia w Muzeum Jana Pawła II i Prymasa Wyszyńskiego</w:t>
      </w:r>
    </w:p>
    <w:p w14:paraId="52EFABAB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>Nr postępowania: 15/DIA/US/2020</w:t>
      </w:r>
    </w:p>
    <w:p w14:paraId="4F999CDB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p w14:paraId="53236050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0F64AC">
        <w:rPr>
          <w:rFonts w:ascii="Garamond" w:eastAsia="Times New Roman" w:hAnsi="Garamond" w:cs="Calibri"/>
          <w:bCs/>
          <w:lang w:eastAsia="pl-PL"/>
        </w:rPr>
        <w:t>oświadczam, że:</w:t>
      </w:r>
    </w:p>
    <w:p w14:paraId="0F32C657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29EFB2F3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vertAlign w:val="superscript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 xml:space="preserve">1) wybór naszej oferty nie będzie prowadził do powstania u Zamawiającego obowiązku podatkowego zgodnie z przepisami o podatku od towarów i usług </w:t>
      </w:r>
      <w:r w:rsidRPr="000F64AC">
        <w:rPr>
          <w:rFonts w:ascii="Garamond" w:eastAsia="Times New Roman" w:hAnsi="Garamond" w:cs="Times New Roman"/>
          <w:vertAlign w:val="superscript"/>
          <w:lang w:eastAsia="pl-PL"/>
        </w:rPr>
        <w:t>1</w:t>
      </w:r>
    </w:p>
    <w:p w14:paraId="6BB0E8B8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7CDCCFE1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3E1FE073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 xml:space="preserve">2) wybór naszej oferty będzie prowadził do powstania u Zamawiającego obowiązku podatkowego zgodnie z przepisami o podatku od towarów i usług </w:t>
      </w:r>
      <w:r w:rsidRPr="000F64AC">
        <w:rPr>
          <w:rFonts w:ascii="Garamond" w:eastAsia="Times New Roman" w:hAnsi="Garamond" w:cs="Times New Roman"/>
          <w:vertAlign w:val="superscript"/>
          <w:lang w:eastAsia="pl-PL"/>
        </w:rPr>
        <w:t>2</w:t>
      </w:r>
      <w:r w:rsidRPr="000F64AC">
        <w:rPr>
          <w:rFonts w:ascii="Garamond" w:eastAsia="Times New Roman" w:hAnsi="Garamond" w:cs="Times New Roman"/>
          <w:lang w:eastAsia="pl-PL"/>
        </w:rPr>
        <w:t xml:space="preserve">. Powyższy obowiązek podatkowy będzie dotyczył ……………………… </w:t>
      </w:r>
      <w:r w:rsidRPr="000F64AC">
        <w:rPr>
          <w:rFonts w:ascii="Garamond" w:eastAsia="Times New Roman" w:hAnsi="Garamond" w:cs="Times New Roman"/>
          <w:vertAlign w:val="superscript"/>
          <w:lang w:eastAsia="pl-PL"/>
        </w:rPr>
        <w:t>3</w:t>
      </w:r>
      <w:r w:rsidRPr="000F64AC">
        <w:rPr>
          <w:rFonts w:ascii="Garamond" w:eastAsia="Times New Roman" w:hAnsi="Garamond" w:cs="Times New Roman"/>
          <w:lang w:eastAsia="pl-PL"/>
        </w:rPr>
        <w:t xml:space="preserve"> objętej przedmiotem zamówienia, a ich wartość netto (bez kwoty podatku) będzie wynosiła …………………………</w:t>
      </w:r>
      <w:r w:rsidRPr="000F64AC">
        <w:rPr>
          <w:rFonts w:ascii="Garamond" w:eastAsia="Times New Roman" w:hAnsi="Garamond" w:cs="Times New Roman"/>
          <w:vertAlign w:val="superscript"/>
          <w:lang w:eastAsia="pl-PL"/>
        </w:rPr>
        <w:t>4</w:t>
      </w:r>
      <w:r w:rsidRPr="000F64AC">
        <w:rPr>
          <w:rFonts w:ascii="Garamond" w:eastAsia="Times New Roman" w:hAnsi="Garamond" w:cs="Times New Roman"/>
          <w:lang w:eastAsia="pl-PL"/>
        </w:rPr>
        <w:t xml:space="preserve"> PLN.</w:t>
      </w:r>
    </w:p>
    <w:p w14:paraId="67F28367" w14:textId="77777777" w:rsidR="00D76E65" w:rsidRPr="000F64AC" w:rsidRDefault="00D76E65" w:rsidP="00D76E65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14:paraId="5DA7E846" w14:textId="77777777" w:rsidR="00D76E65" w:rsidRPr="000F64AC" w:rsidRDefault="00D76E65" w:rsidP="00D76E65">
      <w:pPr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D86A7D0" w14:textId="77777777" w:rsidR="00D76E65" w:rsidRPr="000F64AC" w:rsidRDefault="00D76E65" w:rsidP="00D76E65">
      <w:pPr>
        <w:tabs>
          <w:tab w:val="left" w:pos="4140"/>
          <w:tab w:val="left" w:leader="dot" w:pos="8640"/>
        </w:tabs>
        <w:autoSpaceDE w:val="0"/>
        <w:autoSpaceDN w:val="0"/>
        <w:spacing w:after="0" w:line="240" w:lineRule="auto"/>
        <w:ind w:left="283"/>
        <w:jc w:val="right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lang w:eastAsia="pl-PL"/>
        </w:rPr>
        <w:t>…………………………………………….</w:t>
      </w:r>
      <w:r w:rsidRPr="000F64AC">
        <w:rPr>
          <w:rFonts w:ascii="Garamond" w:eastAsia="Times New Roman" w:hAnsi="Garamond" w:cs="Times New Roman"/>
          <w:lang w:eastAsia="pl-PL"/>
        </w:rPr>
        <w:tab/>
      </w:r>
    </w:p>
    <w:p w14:paraId="01E09D00" w14:textId="77777777" w:rsidR="00D76E65" w:rsidRPr="000F64AC" w:rsidRDefault="00D76E65" w:rsidP="00D76E65">
      <w:pPr>
        <w:tabs>
          <w:tab w:val="left" w:pos="708"/>
          <w:tab w:val="center" w:pos="4536"/>
          <w:tab w:val="right" w:pos="9072"/>
        </w:tabs>
        <w:spacing w:after="0" w:line="240" w:lineRule="auto"/>
        <w:ind w:left="708"/>
        <w:jc w:val="both"/>
        <w:rPr>
          <w:rFonts w:ascii="Garamond" w:eastAsia="Times New Roman" w:hAnsi="Garamond" w:cs="Times New Roman"/>
          <w:i/>
          <w:iCs/>
          <w:lang w:eastAsia="pl-PL"/>
        </w:rPr>
      </w:pPr>
      <w:r w:rsidRPr="000F64AC">
        <w:rPr>
          <w:rFonts w:ascii="Garamond" w:eastAsia="Times New Roman" w:hAnsi="Garamond" w:cs="Times New Roman"/>
          <w:i/>
          <w:iCs/>
          <w:lang w:eastAsia="pl-PL"/>
        </w:rPr>
        <w:t xml:space="preserve">                                                          Podpis z pieczątką imienną lub podpis czytelny osoby</w:t>
      </w:r>
    </w:p>
    <w:p w14:paraId="20F3B296" w14:textId="77777777" w:rsidR="00D76E65" w:rsidRPr="000F64AC" w:rsidRDefault="00D76E65" w:rsidP="00D76E65">
      <w:pPr>
        <w:tabs>
          <w:tab w:val="left" w:pos="708"/>
          <w:tab w:val="center" w:pos="4536"/>
          <w:tab w:val="right" w:pos="9072"/>
        </w:tabs>
        <w:spacing w:after="0" w:line="240" w:lineRule="auto"/>
        <w:ind w:left="708"/>
        <w:jc w:val="both"/>
        <w:rPr>
          <w:rFonts w:ascii="Garamond" w:eastAsia="Times New Roman" w:hAnsi="Garamond" w:cs="Times New Roman"/>
          <w:i/>
          <w:iCs/>
          <w:lang w:eastAsia="pl-PL"/>
        </w:rPr>
      </w:pPr>
      <w:r w:rsidRPr="000F64AC">
        <w:rPr>
          <w:rFonts w:ascii="Garamond" w:eastAsia="Times New Roman" w:hAnsi="Garamond" w:cs="Times New Roman"/>
          <w:i/>
          <w:iCs/>
          <w:lang w:eastAsia="pl-PL"/>
        </w:rPr>
        <w:t xml:space="preserve">                                                                  uprawnionej do reprezentowania Wykonawcy</w:t>
      </w:r>
    </w:p>
    <w:p w14:paraId="4016F711" w14:textId="77777777" w:rsidR="00D76E65" w:rsidRPr="000F64AC" w:rsidRDefault="00D76E65" w:rsidP="00D76E65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vertAlign w:val="superscript"/>
          <w:lang w:eastAsia="pl-PL"/>
        </w:rPr>
      </w:pPr>
    </w:p>
    <w:p w14:paraId="4C111819" w14:textId="77777777" w:rsidR="00D76E65" w:rsidRPr="000F64AC" w:rsidRDefault="00D76E65" w:rsidP="00D76E65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vertAlign w:val="superscript"/>
          <w:lang w:eastAsia="pl-PL"/>
        </w:rPr>
        <w:t xml:space="preserve">1 </w:t>
      </w:r>
      <w:r w:rsidRPr="000F64AC">
        <w:rPr>
          <w:rFonts w:ascii="Garamond" w:eastAsia="Times New Roman" w:hAnsi="Garamond" w:cs="Times New Roman"/>
          <w:lang w:eastAsia="pl-PL"/>
        </w:rPr>
        <w:t>W przypadku wyboru opcji 1) opcję 2) należy przekreślić</w:t>
      </w:r>
    </w:p>
    <w:p w14:paraId="46D65784" w14:textId="77777777" w:rsidR="00D76E65" w:rsidRPr="000F64AC" w:rsidRDefault="00D76E65" w:rsidP="00D76E65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vertAlign w:val="superscript"/>
          <w:lang w:eastAsia="pl-PL"/>
        </w:rPr>
        <w:t>2</w:t>
      </w:r>
      <w:r w:rsidRPr="000F64AC">
        <w:rPr>
          <w:rFonts w:ascii="Garamond" w:eastAsia="Times New Roman" w:hAnsi="Garamond" w:cs="Times New Roman"/>
          <w:lang w:eastAsia="pl-PL"/>
        </w:rPr>
        <w:t xml:space="preserve"> W przypadku wyboru opcji 2) opcję 1) należy przekreślić</w:t>
      </w:r>
    </w:p>
    <w:p w14:paraId="27E83407" w14:textId="77777777" w:rsidR="00D76E65" w:rsidRPr="000F64AC" w:rsidRDefault="00D76E65" w:rsidP="00D76E65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vertAlign w:val="superscript"/>
          <w:lang w:eastAsia="pl-PL"/>
        </w:rPr>
        <w:t xml:space="preserve">3 </w:t>
      </w:r>
      <w:r w:rsidRPr="000F64AC">
        <w:rPr>
          <w:rFonts w:ascii="Garamond" w:eastAsia="Times New Roman" w:hAnsi="Garamond" w:cs="Times New Roman"/>
          <w:lang w:eastAsia="pl-PL"/>
        </w:rPr>
        <w:t>Wpisać (rodzaj) towaru lub usługi, których dostawa lub świadczenie będzie prowadziła do powstania u zamawiającego obowiązku podatkowego zgodnie z przepisami o podatku od towarów i usług</w:t>
      </w:r>
    </w:p>
    <w:p w14:paraId="1220B88D" w14:textId="77777777" w:rsidR="00D76E65" w:rsidRPr="000F64AC" w:rsidRDefault="00D76E65" w:rsidP="00D76E65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0F64AC">
        <w:rPr>
          <w:rFonts w:ascii="Garamond" w:eastAsia="Times New Roman" w:hAnsi="Garamond" w:cs="Times New Roman"/>
          <w:vertAlign w:val="superscript"/>
          <w:lang w:eastAsia="pl-PL"/>
        </w:rPr>
        <w:t>4</w:t>
      </w:r>
      <w:r w:rsidRPr="000F64AC">
        <w:rPr>
          <w:rFonts w:ascii="Garamond" w:eastAsia="Times New Roman" w:hAnsi="Garamond" w:cs="Times New Roman"/>
          <w:lang w:eastAsia="pl-PL"/>
        </w:rPr>
        <w:t xml:space="preserve"> Wpisać wartość netto (bez kwoty podatku)</w:t>
      </w:r>
    </w:p>
    <w:p w14:paraId="0C54C20E" w14:textId="77777777" w:rsidR="00D76E65" w:rsidRPr="000F64AC" w:rsidRDefault="00D76E65" w:rsidP="00D76E65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2AA55BD8" w14:textId="77777777" w:rsidR="00D76E65" w:rsidRPr="000F64AC" w:rsidRDefault="00D76E65" w:rsidP="00D76E65">
      <w:pPr>
        <w:tabs>
          <w:tab w:val="left" w:pos="2440"/>
        </w:tabs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0F64AC">
        <w:rPr>
          <w:rFonts w:ascii="Garamond" w:eastAsia="Times New Roman" w:hAnsi="Garamond" w:cs="Times New Roman"/>
          <w:i/>
          <w:lang w:eastAsia="pl-PL"/>
        </w:rPr>
        <w:t>Art. 91 ust. 3a ustawy z dnia 29 stycznia 2004 roku prawo zamówień publicznych (tj. Dz. U. z 2019 roku, poz. 1843).</w:t>
      </w:r>
    </w:p>
    <w:p w14:paraId="24C12F42" w14:textId="77777777" w:rsidR="00D76E65" w:rsidRPr="000F64AC" w:rsidRDefault="00D76E65" w:rsidP="00D76E65">
      <w:pPr>
        <w:tabs>
          <w:tab w:val="left" w:pos="2440"/>
        </w:tabs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0F64AC">
        <w:rPr>
          <w:rFonts w:ascii="Garamond" w:eastAsia="Times New Roman" w:hAnsi="Garamond" w:cs="Times New Roman"/>
          <w:i/>
          <w:lang w:eastAsia="pl-PL"/>
        </w:rPr>
        <w:t>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 wskazując nazwę (rodzaj) towaru lub usługi, których dostawa lub świadczenie będzie prowadzić do jego powstania, oraz wskazując ich wartość bez kwoty podatku.”</w:t>
      </w:r>
    </w:p>
    <w:p w14:paraId="223EBCE3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5BE115FF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6515C70E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F8241C0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321182D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7A93D60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2A49392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6EBE2014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EE18984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D65564E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3ACE7DF" w14:textId="77777777" w:rsidR="00D76E65" w:rsidRPr="000F64AC" w:rsidRDefault="00D76E65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</w:p>
    <w:p w14:paraId="0B482178" w14:textId="77777777" w:rsidR="00D76E65" w:rsidRPr="000F64AC" w:rsidRDefault="00D76E65" w:rsidP="00D76E65">
      <w:pPr>
        <w:spacing w:after="0" w:line="240" w:lineRule="auto"/>
        <w:ind w:left="3540" w:firstLine="708"/>
        <w:rPr>
          <w:rFonts w:ascii="Garamond" w:eastAsia="Times New Roman" w:hAnsi="Garamond" w:cs="Times New Roman"/>
          <w:b/>
          <w:lang w:eastAsia="pl-PL"/>
        </w:rPr>
      </w:pPr>
      <w:r w:rsidRPr="000F64AC">
        <w:rPr>
          <w:rFonts w:ascii="Garamond" w:eastAsia="Times New Roman" w:hAnsi="Garamond" w:cs="Times New Roman"/>
          <w:b/>
          <w:lang w:eastAsia="pl-PL"/>
        </w:rPr>
        <w:t>ZAŁĄCZNIK NR 7 do Ogłoszenia o zamówieniu</w:t>
      </w:r>
    </w:p>
    <w:p w14:paraId="6938A8B2" w14:textId="77777777" w:rsidR="00D76E65" w:rsidRPr="000F64AC" w:rsidRDefault="00D76E65" w:rsidP="00D76E65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DACA608" w14:textId="77777777" w:rsidR="00D76E65" w:rsidRPr="000F64AC" w:rsidRDefault="00D76E65" w:rsidP="00D76E65">
      <w:pPr>
        <w:spacing w:before="57" w:after="57" w:line="240" w:lineRule="auto"/>
        <w:rPr>
          <w:rFonts w:ascii="Garamond" w:eastAsia="Times New Roman" w:hAnsi="Garamond" w:cs="Times New Roman"/>
          <w:b/>
          <w:lang w:eastAsia="pl-PL"/>
        </w:rPr>
      </w:pPr>
    </w:p>
    <w:p w14:paraId="236A53EE" w14:textId="77777777" w:rsidR="00D76E65" w:rsidRPr="000F64AC" w:rsidRDefault="00D76E65" w:rsidP="00D76E65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eastAsia="Times New Roman" w:hAnsi="Garamond" w:cs="Times New Roman"/>
          <w:kern w:val="28"/>
          <w:lang w:eastAsia="pl-PL"/>
        </w:rPr>
      </w:pPr>
      <w:r w:rsidRPr="000F64AC">
        <w:rPr>
          <w:rFonts w:ascii="Garamond" w:eastAsia="Times New Roman" w:hAnsi="Garamond" w:cs="Times New Roman"/>
          <w:kern w:val="28"/>
          <w:lang w:eastAsia="pl-PL"/>
        </w:rPr>
        <w:t>.........................................</w:t>
      </w:r>
      <w:r w:rsidRPr="000F64AC">
        <w:rPr>
          <w:rFonts w:ascii="Garamond" w:eastAsia="Times New Roman" w:hAnsi="Garamond" w:cs="Times New Roman"/>
          <w:kern w:val="28"/>
          <w:lang w:eastAsia="pl-PL"/>
        </w:rPr>
        <w:tab/>
        <w:t xml:space="preserve">                                                             …………………………………...</w:t>
      </w:r>
    </w:p>
    <w:p w14:paraId="41228ED4" w14:textId="77777777" w:rsidR="00D76E65" w:rsidRPr="000F64AC" w:rsidRDefault="00D76E65" w:rsidP="00D76E6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Times New Roman"/>
          <w:i/>
          <w:iCs/>
          <w:kern w:val="28"/>
          <w:lang w:eastAsia="pl-PL"/>
        </w:rPr>
      </w:pPr>
      <w:r w:rsidRPr="000F64AC">
        <w:rPr>
          <w:rFonts w:ascii="Garamond" w:eastAsia="Times New Roman" w:hAnsi="Garamond" w:cs="Times New Roman"/>
          <w:kern w:val="28"/>
          <w:lang w:eastAsia="pl-PL"/>
        </w:rPr>
        <w:t>( pieczęć Wykonawcy)                                                                             (miejscowość i data)</w:t>
      </w:r>
    </w:p>
    <w:p w14:paraId="65CE2BC9" w14:textId="77777777" w:rsidR="00D76E65" w:rsidRPr="000F64AC" w:rsidRDefault="00D76E65" w:rsidP="00D76E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14:paraId="3172B6E1" w14:textId="77777777" w:rsidR="00D76E65" w:rsidRPr="000F64AC" w:rsidRDefault="00D76E65" w:rsidP="00D76E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14:paraId="18DEAF0E" w14:textId="77777777" w:rsidR="00D76E65" w:rsidRPr="000F64AC" w:rsidRDefault="00D76E65" w:rsidP="00D76E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14:paraId="31EE7358" w14:textId="77777777" w:rsidR="00D76E65" w:rsidRPr="000F64AC" w:rsidRDefault="00D76E65" w:rsidP="00D76E65">
      <w:pPr>
        <w:tabs>
          <w:tab w:val="center" w:pos="648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</w:p>
    <w:p w14:paraId="23CBC6D8" w14:textId="77777777" w:rsidR="00D76E65" w:rsidRPr="000F64AC" w:rsidRDefault="00D76E65" w:rsidP="00D76E65">
      <w:pPr>
        <w:tabs>
          <w:tab w:val="center" w:pos="6480"/>
        </w:tabs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14:paraId="5B981812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74E04EF1" w14:textId="77777777" w:rsidR="00D76E65" w:rsidRPr="000F64AC" w:rsidRDefault="00D76E65" w:rsidP="00D76E6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</w:p>
    <w:p w14:paraId="5C415CAC" w14:textId="77777777" w:rsidR="00D76E65" w:rsidRPr="000F64AC" w:rsidRDefault="00D76E65" w:rsidP="00D76E65">
      <w:pPr>
        <w:suppressAutoHyphens/>
        <w:spacing w:after="120" w:line="360" w:lineRule="auto"/>
        <w:jc w:val="center"/>
        <w:rPr>
          <w:rFonts w:ascii="Garamond" w:eastAsia="Times New Roman" w:hAnsi="Garamond" w:cs="Times New Roman"/>
          <w:b/>
          <w:u w:val="single"/>
          <w:lang w:eastAsia="ar-SA"/>
        </w:rPr>
      </w:pPr>
      <w:r w:rsidRPr="000F64AC">
        <w:rPr>
          <w:rFonts w:ascii="Garamond" w:eastAsia="Times New Roman" w:hAnsi="Garamond" w:cs="Times New Roman"/>
          <w:b/>
          <w:u w:val="single"/>
          <w:lang w:eastAsia="ar-SA"/>
        </w:rPr>
        <w:t>Oświadczenie wykonawcy *</w:t>
      </w:r>
    </w:p>
    <w:p w14:paraId="528D2CB1" w14:textId="77777777" w:rsidR="00D76E65" w:rsidRPr="000F64AC" w:rsidRDefault="00D76E65" w:rsidP="00D76E65">
      <w:pPr>
        <w:suppressAutoHyphens/>
        <w:spacing w:after="0" w:line="36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F64AC">
        <w:rPr>
          <w:rFonts w:ascii="Garamond" w:eastAsia="Times New Roman" w:hAnsi="Garamond" w:cs="Times New Roman"/>
          <w:b/>
          <w:lang w:eastAsia="ar-SA"/>
        </w:rPr>
        <w:t xml:space="preserve">składane na podstawie art. 24 ust. 11 ustawy z dnia 29 stycznia 2004 r. </w:t>
      </w:r>
    </w:p>
    <w:p w14:paraId="0CF865F5" w14:textId="77777777" w:rsidR="00D76E65" w:rsidRPr="000F64AC" w:rsidRDefault="00D76E65" w:rsidP="00D76E65">
      <w:pPr>
        <w:suppressAutoHyphens/>
        <w:spacing w:after="0" w:line="36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0F64AC">
        <w:rPr>
          <w:rFonts w:ascii="Garamond" w:eastAsia="Times New Roman" w:hAnsi="Garamond" w:cs="Times New Roman"/>
          <w:b/>
          <w:lang w:eastAsia="ar-SA"/>
        </w:rPr>
        <w:t xml:space="preserve"> Prawo zamówień publicznych (dalej jako: ustawa PZP), </w:t>
      </w:r>
    </w:p>
    <w:p w14:paraId="306C31CF" w14:textId="77777777" w:rsidR="00D76E65" w:rsidRPr="000F64AC" w:rsidRDefault="00D76E65" w:rsidP="00D76E65">
      <w:pPr>
        <w:suppressAutoHyphens/>
        <w:spacing w:before="120" w:after="0" w:line="360" w:lineRule="auto"/>
        <w:jc w:val="center"/>
        <w:rPr>
          <w:rFonts w:ascii="Garamond" w:eastAsia="Times New Roman" w:hAnsi="Garamond" w:cs="Times New Roman"/>
          <w:b/>
          <w:u w:val="single"/>
          <w:lang w:eastAsia="ar-SA"/>
        </w:rPr>
      </w:pPr>
      <w:r w:rsidRPr="000F64AC">
        <w:rPr>
          <w:rFonts w:ascii="Garamond" w:eastAsia="Times New Roman" w:hAnsi="Garamond" w:cs="Times New Roman"/>
          <w:b/>
          <w:u w:val="single"/>
          <w:lang w:eastAsia="ar-SA"/>
        </w:rPr>
        <w:t xml:space="preserve">DOTYCZĄCE PRZYNALEŻNOŚCI LUB BRAKU PRZYNALEŻNOŚCI DO TEJ SAMEJ GRUPY KAPITAŁOWEJ O KTÓREJ MOWA W ART. 24 UST. 1 PKT 23 USTAWY PZP </w:t>
      </w:r>
    </w:p>
    <w:p w14:paraId="41BFA8D1" w14:textId="77777777" w:rsidR="00D76E65" w:rsidRPr="000F64AC" w:rsidRDefault="00D76E65" w:rsidP="00D76E6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14:paraId="70BC32DD" w14:textId="77777777" w:rsidR="00D76E65" w:rsidRPr="000F64AC" w:rsidRDefault="00D76E65" w:rsidP="00D76E65">
      <w:pPr>
        <w:suppressAutoHyphens/>
        <w:spacing w:after="120" w:line="240" w:lineRule="auto"/>
        <w:jc w:val="center"/>
        <w:rPr>
          <w:rFonts w:ascii="Garamond" w:eastAsia="Calibri" w:hAnsi="Garamond" w:cs="Calibri"/>
          <w:b/>
          <w:lang w:eastAsia="ar-SA"/>
        </w:rPr>
      </w:pPr>
      <w:r w:rsidRPr="000F64AC">
        <w:rPr>
          <w:rFonts w:ascii="Garamond" w:eastAsia="Times New Roman" w:hAnsi="Garamond" w:cs="Calibri"/>
          <w:lang w:eastAsia="ar-SA"/>
        </w:rPr>
        <w:t>Na potrzeby postępowania o udzielenie zamówienia publicznego na usługi</w:t>
      </w:r>
      <w:r w:rsidRPr="000F64AC">
        <w:rPr>
          <w:rFonts w:ascii="Garamond" w:eastAsia="Calibri" w:hAnsi="Garamond" w:cs="Calibri"/>
          <w:b/>
          <w:lang w:eastAsia="ar-SA"/>
        </w:rPr>
        <w:t>:</w:t>
      </w:r>
    </w:p>
    <w:p w14:paraId="7EF8396C" w14:textId="77777777" w:rsidR="00D76E65" w:rsidRPr="000F64AC" w:rsidRDefault="00D76E65" w:rsidP="00D76E65">
      <w:pPr>
        <w:suppressAutoHyphens/>
        <w:spacing w:after="120" w:line="240" w:lineRule="auto"/>
        <w:jc w:val="center"/>
        <w:rPr>
          <w:rFonts w:ascii="Garamond" w:eastAsia="Calibri" w:hAnsi="Garamond" w:cs="Calibri"/>
          <w:b/>
          <w:lang w:eastAsia="ar-SA"/>
        </w:rPr>
      </w:pPr>
      <w:r w:rsidRPr="000F64AC">
        <w:rPr>
          <w:rFonts w:ascii="Garamond" w:eastAsia="Calibri" w:hAnsi="Garamond" w:cs="Calibri"/>
          <w:b/>
          <w:lang w:eastAsia="ar-SA"/>
        </w:rPr>
        <w:t>Usługa ochrony osób i mienia w Muzeum Jana Pawła II i Prymasa Wyszyńskiego</w:t>
      </w:r>
    </w:p>
    <w:p w14:paraId="13BFEF3B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0F64AC">
        <w:rPr>
          <w:rFonts w:ascii="Garamond" w:eastAsia="Times New Roman" w:hAnsi="Garamond" w:cs="Calibri"/>
          <w:b/>
          <w:bCs/>
          <w:kern w:val="28"/>
          <w:lang w:eastAsia="ar-SA"/>
        </w:rPr>
        <w:t>Nr postępowania: 15/DIA/US/2020</w:t>
      </w:r>
    </w:p>
    <w:p w14:paraId="45495BD0" w14:textId="77777777" w:rsidR="00D76E65" w:rsidRPr="000F64AC" w:rsidRDefault="00D76E65" w:rsidP="00D76E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p w14:paraId="2A5408F0" w14:textId="77777777" w:rsidR="00D76E65" w:rsidRPr="000F64AC" w:rsidRDefault="00D76E65" w:rsidP="00D76E65">
      <w:pPr>
        <w:contextualSpacing/>
        <w:jc w:val="both"/>
        <w:rPr>
          <w:rFonts w:ascii="Garamond" w:eastAsia="Times New Roman" w:hAnsi="Garamond" w:cs="Times New Roman"/>
        </w:rPr>
      </w:pPr>
      <w:r w:rsidRPr="000F64AC">
        <w:rPr>
          <w:rFonts w:ascii="Garamond" w:eastAsia="Times New Roman" w:hAnsi="Garamond" w:cs="Times New Roman"/>
        </w:rPr>
        <w:t>oświadczam, co następuje:</w:t>
      </w:r>
    </w:p>
    <w:p w14:paraId="74E7B8E0" w14:textId="77777777" w:rsidR="00D76E65" w:rsidRPr="000F64AC" w:rsidRDefault="00D76E65" w:rsidP="00D76E6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</w:p>
    <w:p w14:paraId="78AC5378" w14:textId="77777777" w:rsidR="00D76E65" w:rsidRPr="000F64AC" w:rsidRDefault="00D76E65" w:rsidP="00D76E6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0F64AC">
        <w:rPr>
          <w:rFonts w:ascii="Garamond" w:eastAsia="Times New Roman" w:hAnsi="Garamond" w:cs="Arial"/>
          <w:color w:val="000000"/>
          <w:lang w:eastAsia="pl-PL"/>
        </w:rPr>
        <w:t xml:space="preserve">OŚWIADCZAMY, że na dzień składania ofert </w:t>
      </w:r>
      <w:r w:rsidRPr="000F64AC">
        <w:rPr>
          <w:rFonts w:ascii="Garamond" w:eastAsia="Times New Roman" w:hAnsi="Garamond" w:cs="Arial"/>
          <w:b/>
          <w:bCs/>
          <w:color w:val="000000"/>
          <w:lang w:eastAsia="pl-PL"/>
        </w:rPr>
        <w:t xml:space="preserve">NIE NALEŻYMY </w:t>
      </w:r>
      <w:r w:rsidRPr="000F64AC">
        <w:rPr>
          <w:rFonts w:ascii="Garamond" w:eastAsia="Times New Roman" w:hAnsi="Garamond" w:cs="Arial"/>
          <w:color w:val="000000"/>
          <w:lang w:eastAsia="pl-PL"/>
        </w:rPr>
        <w:t>do grupy kapitałowej/</w:t>
      </w:r>
      <w:r w:rsidRPr="000F64AC">
        <w:rPr>
          <w:rFonts w:ascii="Garamond" w:eastAsia="Times New Roman" w:hAnsi="Garamond" w:cs="Arial"/>
          <w:b/>
          <w:bCs/>
          <w:color w:val="000000"/>
          <w:lang w:eastAsia="pl-PL"/>
        </w:rPr>
        <w:t xml:space="preserve">NALEŻYMY </w:t>
      </w:r>
      <w:r w:rsidRPr="000F64AC">
        <w:rPr>
          <w:rFonts w:ascii="Garamond" w:eastAsia="Times New Roman" w:hAnsi="Garamond" w:cs="Arial"/>
          <w:color w:val="000000"/>
          <w:lang w:eastAsia="pl-PL"/>
        </w:rPr>
        <w:t xml:space="preserve">do grupy kapitałowej**, o której mowa art. 24 ust. 11 ustawy z dnia 29 stycznia 2004 r. Prawo zamówień publicznych (Dz. U. z 2019 r., poz. 1843). </w:t>
      </w:r>
    </w:p>
    <w:p w14:paraId="060B2A98" w14:textId="77777777" w:rsidR="00D76E65" w:rsidRPr="000F64AC" w:rsidRDefault="00D76E65" w:rsidP="00D76E6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lang w:eastAsia="pl-PL"/>
        </w:rPr>
      </w:pPr>
    </w:p>
    <w:p w14:paraId="756DB067" w14:textId="77777777" w:rsidR="00D76E65" w:rsidRPr="000F64AC" w:rsidRDefault="00D76E65" w:rsidP="00D76E6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lang w:eastAsia="pl-PL"/>
        </w:rPr>
      </w:pPr>
    </w:p>
    <w:p w14:paraId="0C155F8D" w14:textId="77777777" w:rsidR="00D76E65" w:rsidRPr="000F64AC" w:rsidRDefault="00D76E65" w:rsidP="00D76E6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0F64AC">
        <w:rPr>
          <w:rFonts w:ascii="Garamond" w:eastAsia="Times New Roman" w:hAnsi="Garamond" w:cs="Arial"/>
          <w:b/>
          <w:bCs/>
          <w:color w:val="000000"/>
          <w:lang w:eastAsia="pl-PL"/>
        </w:rPr>
        <w:t xml:space="preserve">** </w:t>
      </w:r>
      <w:r w:rsidRPr="000F64AC">
        <w:rPr>
          <w:rFonts w:ascii="Garamond" w:eastAsia="Times New Roman" w:hAnsi="Garamond" w:cs="Arial"/>
          <w:color w:val="000000"/>
          <w:lang w:eastAsia="pl-PL"/>
        </w:rPr>
        <w:t xml:space="preserve">niepotrzebne skreślić. </w:t>
      </w:r>
    </w:p>
    <w:p w14:paraId="2AFF48B7" w14:textId="77777777" w:rsidR="00D76E65" w:rsidRPr="000F64AC" w:rsidRDefault="00D76E65" w:rsidP="00D76E6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0F64AC">
        <w:rPr>
          <w:rFonts w:ascii="Garamond" w:eastAsia="Times New Roman" w:hAnsi="Garamond" w:cs="Arial"/>
          <w:b/>
          <w:bCs/>
          <w:i/>
          <w:iCs/>
          <w:color w:val="000000"/>
          <w:lang w:eastAsia="pl-PL"/>
        </w:rPr>
        <w:t xml:space="preserve">UWAGA 1: </w:t>
      </w:r>
      <w:r w:rsidRPr="000F64AC">
        <w:rPr>
          <w:rFonts w:ascii="Garamond" w:eastAsia="Times New Roman" w:hAnsi="Garamond" w:cs="Arial"/>
          <w:i/>
          <w:iCs/>
          <w:color w:val="000000"/>
          <w:lang w:eastAsia="pl-PL"/>
        </w:rPr>
        <w:t xml:space="preserve">NINIEJSZE OŚWIADCZENIE SKŁADA </w:t>
      </w:r>
      <w:r w:rsidRPr="000F64AC">
        <w:rPr>
          <w:rFonts w:ascii="Garamond" w:eastAsia="Times New Roman" w:hAnsi="Garamond" w:cs="Arial"/>
          <w:b/>
          <w:bCs/>
          <w:i/>
          <w:iCs/>
          <w:color w:val="000000"/>
          <w:lang w:eastAsia="pl-PL"/>
        </w:rPr>
        <w:t xml:space="preserve">ODRĘBNIE </w:t>
      </w:r>
      <w:r w:rsidRPr="000F64AC">
        <w:rPr>
          <w:rFonts w:ascii="Garamond" w:eastAsia="Times New Roman" w:hAnsi="Garamond" w:cs="Arial"/>
          <w:i/>
          <w:iCs/>
          <w:color w:val="000000"/>
          <w:lang w:eastAsia="pl-PL"/>
        </w:rPr>
        <w:t xml:space="preserve">KAŻDY Z WYKONAWCÓW WSPÓLNIE UBIEGAJĄCYCH SIĘ O ZAMÓWIENIE. </w:t>
      </w:r>
    </w:p>
    <w:p w14:paraId="1E955991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F64AC">
        <w:rPr>
          <w:rFonts w:ascii="Garamond" w:eastAsia="Times New Roman" w:hAnsi="Garamond" w:cs="Arial"/>
          <w:b/>
          <w:bCs/>
          <w:i/>
          <w:iCs/>
          <w:color w:val="000000"/>
          <w:lang w:eastAsia="pl-PL"/>
        </w:rPr>
        <w:t xml:space="preserve">UWAGA 2: </w:t>
      </w:r>
      <w:r w:rsidRPr="000F64AC">
        <w:rPr>
          <w:rFonts w:ascii="Garamond" w:eastAsia="Times New Roman" w:hAnsi="Garamond" w:cs="Arial"/>
          <w:i/>
          <w:iCs/>
          <w:color w:val="000000"/>
          <w:lang w:eastAsia="pl-PL"/>
        </w:rPr>
        <w:t>WYKONAWCA WRAZ ZE SKŁADANYM OŚWIADCZENIEM, MOŻE PRZEDSTAWIĆ DOWODY, ŻE POWIĄZANIA Z INNYM WYKONAWCĄ NIE PROWADZĄ DO ZAKŁÓCENIA KONKURENCJI W POSTĘPOWANIU.</w:t>
      </w:r>
    </w:p>
    <w:p w14:paraId="6299D548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4298218B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614BAB09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EED546F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61CCE9D5" w14:textId="77777777" w:rsidR="00D76E65" w:rsidRPr="000F64AC" w:rsidRDefault="00D76E65" w:rsidP="00D76E65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D338379" w14:textId="77777777" w:rsidR="00D76E65" w:rsidRPr="000F64AC" w:rsidRDefault="00D76E65" w:rsidP="00D76E65">
      <w:pPr>
        <w:rPr>
          <w:rFonts w:ascii="Garamond" w:hAnsi="Garamond"/>
        </w:rPr>
      </w:pPr>
    </w:p>
    <w:p w14:paraId="0C476C70" w14:textId="77777777" w:rsidR="00C22FC1" w:rsidRPr="000F64AC" w:rsidRDefault="00C22FC1" w:rsidP="00C22FC1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2B17AFFF" w14:textId="77777777" w:rsidR="008F5EF0" w:rsidRPr="000F64AC" w:rsidRDefault="008F5EF0" w:rsidP="00C22FC1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46C7A307" w14:textId="77777777" w:rsidR="008F5EF0" w:rsidRPr="000F64AC" w:rsidRDefault="008F5EF0" w:rsidP="00C22FC1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510C1BD2" w14:textId="0E8066E1" w:rsidR="00C22FC1" w:rsidRDefault="00C22FC1" w:rsidP="00C22FC1">
      <w:pPr>
        <w:suppressAutoHyphens/>
        <w:spacing w:after="0" w:line="240" w:lineRule="auto"/>
        <w:jc w:val="right"/>
        <w:rPr>
          <w:rFonts w:ascii="Garamond" w:eastAsia="Times New Roman" w:hAnsi="Garamond" w:cs="Calibri"/>
          <w:lang w:eastAsia="ar-SA"/>
        </w:rPr>
      </w:pPr>
    </w:p>
    <w:p w14:paraId="6EF76CB3" w14:textId="77777777" w:rsidR="00215F68" w:rsidRPr="000F64AC" w:rsidRDefault="00215F68" w:rsidP="00C22FC1">
      <w:pPr>
        <w:suppressAutoHyphens/>
        <w:spacing w:after="0" w:line="240" w:lineRule="auto"/>
        <w:jc w:val="right"/>
        <w:rPr>
          <w:rFonts w:ascii="Garamond" w:eastAsia="Times New Roman" w:hAnsi="Garamond" w:cs="Calibri"/>
          <w:lang w:eastAsia="ar-SA"/>
        </w:rPr>
      </w:pPr>
    </w:p>
    <w:p w14:paraId="0171B24F" w14:textId="163A6E6E" w:rsidR="00885984" w:rsidRDefault="00885984" w:rsidP="00215F68">
      <w:pPr>
        <w:suppressAutoHyphens/>
        <w:spacing w:after="0" w:line="240" w:lineRule="auto"/>
        <w:rPr>
          <w:rFonts w:ascii="Garamond" w:eastAsia="Times New Roman" w:hAnsi="Garamond" w:cs="Calibri"/>
          <w:lang w:eastAsia="ar-SA"/>
        </w:rPr>
      </w:pPr>
      <w:bookmarkStart w:id="0" w:name="_GoBack"/>
      <w:bookmarkEnd w:id="0"/>
    </w:p>
    <w:sectPr w:rsidR="008859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E110" w14:textId="77777777" w:rsidR="0063274E" w:rsidRDefault="0063274E" w:rsidP="00F840B6">
      <w:pPr>
        <w:spacing w:after="0" w:line="240" w:lineRule="auto"/>
      </w:pPr>
      <w:r>
        <w:separator/>
      </w:r>
    </w:p>
  </w:endnote>
  <w:endnote w:type="continuationSeparator" w:id="0">
    <w:p w14:paraId="669A4019" w14:textId="77777777" w:rsidR="0063274E" w:rsidRDefault="0063274E" w:rsidP="00F8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55082"/>
      <w:docPartObj>
        <w:docPartGallery w:val="Page Numbers (Bottom of Page)"/>
        <w:docPartUnique/>
      </w:docPartObj>
    </w:sdtPr>
    <w:sdtEndPr/>
    <w:sdtContent>
      <w:p w14:paraId="18F27296" w14:textId="482B2F42" w:rsidR="0063274E" w:rsidRDefault="006327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F68">
          <w:rPr>
            <w:noProof/>
          </w:rPr>
          <w:t>1</w:t>
        </w:r>
        <w:r>
          <w:fldChar w:fldCharType="end"/>
        </w:r>
      </w:p>
    </w:sdtContent>
  </w:sdt>
  <w:p w14:paraId="2822B292" w14:textId="77777777" w:rsidR="0063274E" w:rsidRDefault="00632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152A8" w14:textId="77777777" w:rsidR="0063274E" w:rsidRDefault="0063274E" w:rsidP="00F840B6">
      <w:pPr>
        <w:spacing w:after="0" w:line="240" w:lineRule="auto"/>
      </w:pPr>
      <w:r>
        <w:separator/>
      </w:r>
    </w:p>
  </w:footnote>
  <w:footnote w:type="continuationSeparator" w:id="0">
    <w:p w14:paraId="31541115" w14:textId="77777777" w:rsidR="0063274E" w:rsidRDefault="0063274E" w:rsidP="00F84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pStyle w:val="Nagwek5"/>
      <w:lvlText w:val=""/>
      <w:lvlJc w:val="left"/>
      <w:pPr>
        <w:tabs>
          <w:tab w:val="num" w:pos="1008"/>
        </w:tabs>
        <w:ind w:left="1008" w:hanging="1008"/>
      </w:pPr>
      <w:rPr>
        <w:rFonts w:ascii="Wingdings" w:hAnsi="Wingdings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6A040E4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Garamond" w:hAnsi="Garamond" w:cs="Times New Roman" w:hint="default"/>
        <w:b/>
      </w:rPr>
    </w:lvl>
  </w:abstractNum>
  <w:abstractNum w:abstractNumId="2" w15:restartNumberingAfterBreak="0">
    <w:nsid w:val="00000003"/>
    <w:multiLevelType w:val="multilevel"/>
    <w:tmpl w:val="83E8C9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Calibri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6" w15:restartNumberingAfterBreak="0">
    <w:nsid w:val="03CD074A"/>
    <w:multiLevelType w:val="hybridMultilevel"/>
    <w:tmpl w:val="441681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EA67FE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3F3767"/>
    <w:multiLevelType w:val="hybridMultilevel"/>
    <w:tmpl w:val="441681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6DF8"/>
    <w:multiLevelType w:val="hybridMultilevel"/>
    <w:tmpl w:val="03762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4865C7"/>
    <w:multiLevelType w:val="hybridMultilevel"/>
    <w:tmpl w:val="9C76D2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400474"/>
    <w:multiLevelType w:val="hybridMultilevel"/>
    <w:tmpl w:val="E75E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pStyle w:val="lista11"/>
      <w:lvlText w:val="%1.%2."/>
      <w:lvlJc w:val="left"/>
      <w:pPr>
        <w:ind w:left="3981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4" w15:restartNumberingAfterBreak="0">
    <w:nsid w:val="1D0755A1"/>
    <w:multiLevelType w:val="hybridMultilevel"/>
    <w:tmpl w:val="88B889E8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54897"/>
    <w:multiLevelType w:val="hybridMultilevel"/>
    <w:tmpl w:val="85745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24D4C6">
      <w:numFmt w:val="bullet"/>
      <w:lvlText w:val=""/>
      <w:lvlJc w:val="left"/>
      <w:pPr>
        <w:ind w:left="1770" w:hanging="690"/>
      </w:pPr>
      <w:rPr>
        <w:rFonts w:ascii="Symbol" w:eastAsia="Calibri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83A65"/>
    <w:multiLevelType w:val="hybridMultilevel"/>
    <w:tmpl w:val="C4E2AC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Times New Roman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B3A09A5"/>
    <w:multiLevelType w:val="multilevel"/>
    <w:tmpl w:val="6A9A32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Calibri"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Calibri" w:hint="default"/>
        <w:sz w:val="24"/>
      </w:rPr>
    </w:lvl>
  </w:abstractNum>
  <w:abstractNum w:abstractNumId="19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F6230"/>
    <w:multiLevelType w:val="hybridMultilevel"/>
    <w:tmpl w:val="17709A4C"/>
    <w:lvl w:ilvl="0" w:tplc="4FDAE344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52E93"/>
    <w:multiLevelType w:val="hybridMultilevel"/>
    <w:tmpl w:val="79E6DC92"/>
    <w:lvl w:ilvl="0" w:tplc="C5F6F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17748"/>
    <w:multiLevelType w:val="hybridMultilevel"/>
    <w:tmpl w:val="5BC4CC8C"/>
    <w:lvl w:ilvl="0" w:tplc="925C813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470DD"/>
    <w:multiLevelType w:val="hybridMultilevel"/>
    <w:tmpl w:val="6022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1426C"/>
    <w:multiLevelType w:val="hybridMultilevel"/>
    <w:tmpl w:val="D93A2032"/>
    <w:lvl w:ilvl="0" w:tplc="8DC2C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 w15:restartNumberingAfterBreak="0">
    <w:nsid w:val="436C3D23"/>
    <w:multiLevelType w:val="hybridMultilevel"/>
    <w:tmpl w:val="3CB077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D10A52"/>
    <w:multiLevelType w:val="hybridMultilevel"/>
    <w:tmpl w:val="0C380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8067E"/>
    <w:multiLevelType w:val="hybridMultilevel"/>
    <w:tmpl w:val="67F46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86C1B"/>
    <w:multiLevelType w:val="hybridMultilevel"/>
    <w:tmpl w:val="C1B866B4"/>
    <w:lvl w:ilvl="0" w:tplc="B054F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6658FD"/>
    <w:multiLevelType w:val="multilevel"/>
    <w:tmpl w:val="D39469DC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D7224C"/>
    <w:multiLevelType w:val="hybridMultilevel"/>
    <w:tmpl w:val="6022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906F5"/>
    <w:multiLevelType w:val="hybridMultilevel"/>
    <w:tmpl w:val="38208A28"/>
    <w:lvl w:ilvl="0" w:tplc="936AF68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F15BE9"/>
    <w:multiLevelType w:val="hybridMultilevel"/>
    <w:tmpl w:val="87904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146F8"/>
    <w:multiLevelType w:val="hybridMultilevel"/>
    <w:tmpl w:val="F80EF4A8"/>
    <w:lvl w:ilvl="0" w:tplc="352C1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F003C4"/>
    <w:multiLevelType w:val="hybridMultilevel"/>
    <w:tmpl w:val="2428930A"/>
    <w:lvl w:ilvl="0" w:tplc="84BE17A2">
      <w:start w:val="1"/>
      <w:numFmt w:val="decimal"/>
      <w:lvlText w:val="%1)"/>
      <w:lvlJc w:val="left"/>
      <w:pPr>
        <w:ind w:left="765" w:hanging="405"/>
      </w:pPr>
      <w:rPr>
        <w:rFonts w:ascii="Garamond" w:hAnsi="Garamond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E206DA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4762178"/>
    <w:multiLevelType w:val="hybridMultilevel"/>
    <w:tmpl w:val="DCBCBFA0"/>
    <w:lvl w:ilvl="0" w:tplc="4FDAE344">
      <w:start w:val="1"/>
      <w:numFmt w:val="lowerLetter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46F8292E">
      <w:numFmt w:val="bullet"/>
      <w:lvlText w:val=""/>
      <w:lvlJc w:val="left"/>
      <w:pPr>
        <w:ind w:left="2008" w:hanging="360"/>
      </w:pPr>
      <w:rPr>
        <w:rFonts w:ascii="Symbol" w:eastAsia="Times New Roman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6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14"/>
  </w:num>
  <w:num w:numId="23">
    <w:abstractNumId w:val="23"/>
  </w:num>
  <w:num w:numId="24">
    <w:abstractNumId w:val="21"/>
  </w:num>
  <w:num w:numId="25">
    <w:abstractNumId w:val="31"/>
  </w:num>
  <w:num w:numId="26">
    <w:abstractNumId w:val="22"/>
  </w:num>
  <w:num w:numId="27">
    <w:abstractNumId w:val="15"/>
    <w:lvlOverride w:ilvl="0">
      <w:lvl w:ilvl="0" w:tplc="0415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FA24D4C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30"/>
  </w:num>
  <w:num w:numId="29">
    <w:abstractNumId w:val="11"/>
  </w:num>
  <w:num w:numId="30">
    <w:abstractNumId w:val="10"/>
  </w:num>
  <w:num w:numId="31">
    <w:abstractNumId w:val="25"/>
  </w:num>
  <w:num w:numId="32">
    <w:abstractNumId w:val="29"/>
  </w:num>
  <w:num w:numId="33">
    <w:abstractNumId w:val="27"/>
  </w:num>
  <w:num w:numId="34">
    <w:abstractNumId w:val="20"/>
  </w:num>
  <w:num w:numId="35">
    <w:abstractNumId w:val="33"/>
  </w:num>
  <w:num w:numId="36">
    <w:abstractNumId w:val="6"/>
  </w:num>
  <w:num w:numId="37">
    <w:abstractNumId w:val="9"/>
  </w:num>
  <w:num w:numId="3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6D"/>
    <w:rsid w:val="00027419"/>
    <w:rsid w:val="00086F35"/>
    <w:rsid w:val="000D314F"/>
    <w:rsid w:val="000F64AC"/>
    <w:rsid w:val="0011791C"/>
    <w:rsid w:val="00155211"/>
    <w:rsid w:val="001B7074"/>
    <w:rsid w:val="001E06D8"/>
    <w:rsid w:val="001E3EF7"/>
    <w:rsid w:val="00215B53"/>
    <w:rsid w:val="00215F68"/>
    <w:rsid w:val="002410C0"/>
    <w:rsid w:val="00267BFB"/>
    <w:rsid w:val="00280CD3"/>
    <w:rsid w:val="002C3360"/>
    <w:rsid w:val="003F260C"/>
    <w:rsid w:val="003F7F13"/>
    <w:rsid w:val="00400440"/>
    <w:rsid w:val="00453F9C"/>
    <w:rsid w:val="004A7A38"/>
    <w:rsid w:val="004B27B9"/>
    <w:rsid w:val="004D48FD"/>
    <w:rsid w:val="004F00E0"/>
    <w:rsid w:val="005C562A"/>
    <w:rsid w:val="005E1D73"/>
    <w:rsid w:val="00602B66"/>
    <w:rsid w:val="006107C5"/>
    <w:rsid w:val="00616041"/>
    <w:rsid w:val="0063274E"/>
    <w:rsid w:val="007424A7"/>
    <w:rsid w:val="0074546D"/>
    <w:rsid w:val="0074636C"/>
    <w:rsid w:val="007E19E9"/>
    <w:rsid w:val="008317FF"/>
    <w:rsid w:val="00885984"/>
    <w:rsid w:val="00886A67"/>
    <w:rsid w:val="008B332F"/>
    <w:rsid w:val="008E3F52"/>
    <w:rsid w:val="008E526F"/>
    <w:rsid w:val="008E6576"/>
    <w:rsid w:val="008F5EF0"/>
    <w:rsid w:val="009039A2"/>
    <w:rsid w:val="009064B7"/>
    <w:rsid w:val="00920B62"/>
    <w:rsid w:val="009627BF"/>
    <w:rsid w:val="00975C87"/>
    <w:rsid w:val="009A2B3C"/>
    <w:rsid w:val="009C130D"/>
    <w:rsid w:val="00A04D98"/>
    <w:rsid w:val="00A17926"/>
    <w:rsid w:val="00A226F9"/>
    <w:rsid w:val="00A532AA"/>
    <w:rsid w:val="00B272B1"/>
    <w:rsid w:val="00B41E9C"/>
    <w:rsid w:val="00B47E76"/>
    <w:rsid w:val="00BD5C0D"/>
    <w:rsid w:val="00BE1714"/>
    <w:rsid w:val="00C22FC1"/>
    <w:rsid w:val="00C717C8"/>
    <w:rsid w:val="00D05F51"/>
    <w:rsid w:val="00D17D62"/>
    <w:rsid w:val="00D46C47"/>
    <w:rsid w:val="00D47D21"/>
    <w:rsid w:val="00D61CC6"/>
    <w:rsid w:val="00D76E65"/>
    <w:rsid w:val="00D94C86"/>
    <w:rsid w:val="00DC2D20"/>
    <w:rsid w:val="00DC3FC8"/>
    <w:rsid w:val="00DE103F"/>
    <w:rsid w:val="00E9680F"/>
    <w:rsid w:val="00E971D2"/>
    <w:rsid w:val="00EC154E"/>
    <w:rsid w:val="00EE1D3D"/>
    <w:rsid w:val="00EE280E"/>
    <w:rsid w:val="00F26453"/>
    <w:rsid w:val="00F840B6"/>
    <w:rsid w:val="00F93308"/>
    <w:rsid w:val="00F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BA76"/>
  <w15:docId w15:val="{87DF6717-073C-4BFF-9271-23275E20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D62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C22FC1"/>
    <w:pPr>
      <w:numPr>
        <w:numId w:val="1"/>
      </w:numPr>
      <w:suppressAutoHyphens w:val="0"/>
      <w:spacing w:line="276" w:lineRule="auto"/>
      <w:contextualSpacing/>
      <w:outlineLvl w:val="0"/>
    </w:pPr>
    <w:rPr>
      <w:rFonts w:ascii="Arial" w:hAnsi="Arial"/>
      <w:i w:val="0"/>
      <w:caps/>
      <w:noProof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22FC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22FC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22FC1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22FC1"/>
    <w:pPr>
      <w:keepNext/>
      <w:numPr>
        <w:ilvl w:val="4"/>
        <w:numId w:val="2"/>
      </w:numPr>
      <w:suppressAutoHyphens/>
      <w:spacing w:after="0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C22FC1"/>
    <w:rPr>
      <w:rFonts w:ascii="Arial" w:eastAsia="Times New Roman" w:hAnsi="Arial" w:cs="Times New Roman"/>
      <w:b/>
      <w:caps/>
      <w:noProof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22FC1"/>
    <w:rPr>
      <w:rFonts w:ascii="Cambria" w:eastAsia="Times New Roman" w:hAnsi="Cambria" w:cs="Times New Roman"/>
      <w:b/>
      <w:i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22FC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22FC1"/>
    <w:rPr>
      <w:rFonts w:ascii="Calibri" w:eastAsia="Times New Roman" w:hAnsi="Calibri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22FC1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22FC1"/>
  </w:style>
  <w:style w:type="character" w:styleId="Hipercze">
    <w:name w:val="Hyperlink"/>
    <w:uiPriority w:val="99"/>
    <w:unhideWhenUsed/>
    <w:rsid w:val="00C22FC1"/>
    <w:rPr>
      <w:rFonts w:ascii="Times New Roman" w:hAnsi="Times New Roman" w:cs="Times New Roman" w:hint="default"/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C22FC1"/>
    <w:rPr>
      <w:color w:val="800080"/>
      <w:u w:val="single"/>
    </w:rPr>
  </w:style>
  <w:style w:type="character" w:styleId="Uwydatnienie">
    <w:name w:val="Emphasis"/>
    <w:qFormat/>
    <w:rsid w:val="00C22FC1"/>
    <w:rPr>
      <w:rFonts w:ascii="Times New Roman" w:hAnsi="Times New Roman" w:cs="Times New Roman" w:hint="default"/>
      <w:i/>
      <w:iCs w:val="0"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C22FC1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22F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F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FC1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F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F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22FC1"/>
    <w:rPr>
      <w:rFonts w:ascii="Tms Rmn" w:hAnsi="Tms Rmn"/>
      <w:lang w:eastAsia="ar-SA"/>
    </w:rPr>
  </w:style>
  <w:style w:type="paragraph" w:customStyle="1" w:styleId="Nagwekstronynieparzystej1">
    <w:name w:val="Nagłówek strony nieparzystej1"/>
    <w:basedOn w:val="Normalny"/>
    <w:next w:val="Nagwek"/>
    <w:uiPriority w:val="99"/>
    <w:semiHidden/>
    <w:unhideWhenUsed/>
    <w:rsid w:val="00C22F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ms Rmn" w:hAnsi="Tms Rmn"/>
      <w:lang w:eastAsia="ar-SA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rsid w:val="00C22FC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2F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22FC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FC1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FC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2F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2F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2F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2F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2FC1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2FC1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22F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22F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22FC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2FC1"/>
    <w:rPr>
      <w:rFonts w:ascii="Calibri" w:eastAsia="Calibri" w:hAnsi="Calibri" w:cs="Times New Roman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FC1"/>
    <w:pPr>
      <w:numPr>
        <w:numId w:val="3"/>
      </w:numPr>
      <w:suppressAutoHyphens w:val="0"/>
      <w:ind w:left="0" w:firstLine="0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FC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FC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FC1"/>
    <w:rPr>
      <w:rFonts w:ascii="Tahoma" w:eastAsia="Times New Roman" w:hAnsi="Tahoma" w:cs="Times New Roman"/>
      <w:sz w:val="16"/>
      <w:szCs w:val="20"/>
      <w:lang w:eastAsia="ar-SA"/>
    </w:rPr>
  </w:style>
  <w:style w:type="paragraph" w:styleId="Bezodstpw">
    <w:name w:val="No Spacing"/>
    <w:uiPriority w:val="99"/>
    <w:qFormat/>
    <w:rsid w:val="00C22FC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oprawka">
    <w:name w:val="Revision"/>
    <w:uiPriority w:val="99"/>
    <w:semiHidden/>
    <w:rsid w:val="00C22FC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C22FC1"/>
    <w:rPr>
      <w:lang w:eastAsia="ar-SA"/>
    </w:rPr>
  </w:style>
  <w:style w:type="paragraph" w:customStyle="1" w:styleId="Numerowanie1">
    <w:name w:val="Numerowanie1"/>
    <w:basedOn w:val="Normalny"/>
    <w:next w:val="Akapitzlist"/>
    <w:uiPriority w:val="34"/>
    <w:qFormat/>
    <w:rsid w:val="00C22FC1"/>
    <w:pPr>
      <w:suppressAutoHyphens/>
      <w:spacing w:after="0" w:line="240" w:lineRule="auto"/>
      <w:ind w:left="708"/>
    </w:pPr>
    <w:rPr>
      <w:lang w:eastAsia="ar-SA"/>
    </w:rPr>
  </w:style>
  <w:style w:type="paragraph" w:customStyle="1" w:styleId="Tekstkomentarza1">
    <w:name w:val="Tekst komentarza1"/>
    <w:basedOn w:val="Normalny"/>
    <w:uiPriority w:val="99"/>
    <w:rsid w:val="00C22FC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C22FC1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22FC1"/>
    <w:pPr>
      <w:suppressAutoHyphens/>
      <w:spacing w:after="0" w:line="240" w:lineRule="auto"/>
      <w:ind w:left="284" w:hanging="284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Listawypunktowana1">
    <w:name w:val="Lista wypunktowana1"/>
    <w:basedOn w:val="Normalny"/>
    <w:uiPriority w:val="99"/>
    <w:rsid w:val="00C22FC1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22F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lockquote">
    <w:name w:val="Blockquote"/>
    <w:basedOn w:val="Normalny"/>
    <w:uiPriority w:val="99"/>
    <w:rsid w:val="00C22FC1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lista11Znak">
    <w:name w:val="lista 1.1. Znak"/>
    <w:link w:val="lista11"/>
    <w:uiPriority w:val="99"/>
    <w:locked/>
    <w:rsid w:val="00C22FC1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uiPriority w:val="99"/>
    <w:qFormat/>
    <w:rsid w:val="00C22FC1"/>
    <w:pPr>
      <w:numPr>
        <w:ilvl w:val="1"/>
        <w:numId w:val="1"/>
      </w:numPr>
      <w:spacing w:after="60"/>
      <w:ind w:left="720"/>
      <w:jc w:val="both"/>
    </w:pPr>
    <w:rPr>
      <w:rFonts w:ascii="Arial" w:hAnsi="Arial" w:cs="Arial"/>
      <w:sz w:val="24"/>
    </w:rPr>
  </w:style>
  <w:style w:type="character" w:customStyle="1" w:styleId="IDW111Znak">
    <w:name w:val="IDW 1.1.1. Znak"/>
    <w:link w:val="IDW111"/>
    <w:uiPriority w:val="99"/>
    <w:locked/>
    <w:rsid w:val="00C22FC1"/>
    <w:rPr>
      <w:rFonts w:ascii="Arial" w:hAnsi="Arial"/>
    </w:rPr>
  </w:style>
  <w:style w:type="paragraph" w:customStyle="1" w:styleId="IDW111">
    <w:name w:val="IDW 1.1.1."/>
    <w:basedOn w:val="lista11"/>
    <w:link w:val="IDW111Znak"/>
    <w:uiPriority w:val="99"/>
    <w:qFormat/>
    <w:rsid w:val="00C22FC1"/>
    <w:pPr>
      <w:numPr>
        <w:ilvl w:val="2"/>
      </w:numPr>
    </w:pPr>
    <w:rPr>
      <w:rFonts w:cstheme="minorBidi"/>
      <w:sz w:val="22"/>
    </w:rPr>
  </w:style>
  <w:style w:type="paragraph" w:customStyle="1" w:styleId="Default">
    <w:name w:val="Default"/>
    <w:uiPriority w:val="99"/>
    <w:rsid w:val="00C22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C22FC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awypunktowanaKRZnak">
    <w:name w:val="lista wypunktowana KR Znak"/>
    <w:link w:val="listawypunktowanaKR"/>
    <w:uiPriority w:val="99"/>
    <w:locked/>
    <w:rsid w:val="00C22FC1"/>
    <w:rPr>
      <w:rFonts w:ascii="Arial" w:hAnsi="Arial" w:cs="Arial"/>
      <w:noProof/>
      <w:sz w:val="24"/>
    </w:rPr>
  </w:style>
  <w:style w:type="paragraph" w:customStyle="1" w:styleId="listawypunktowanaKR">
    <w:name w:val="lista wypunktowana KR"/>
    <w:basedOn w:val="Akapitzlist"/>
    <w:link w:val="listawypunktowanaKRZnak"/>
    <w:uiPriority w:val="99"/>
    <w:qFormat/>
    <w:rsid w:val="00C22FC1"/>
    <w:pPr>
      <w:numPr>
        <w:ilvl w:val="1"/>
        <w:numId w:val="4"/>
      </w:numPr>
      <w:spacing w:after="60"/>
      <w:contextualSpacing w:val="0"/>
      <w:jc w:val="both"/>
    </w:pPr>
    <w:rPr>
      <w:rFonts w:ascii="Arial" w:hAnsi="Arial" w:cs="Arial"/>
      <w:noProof/>
      <w:sz w:val="24"/>
      <w:lang w:eastAsia="en-US"/>
    </w:rPr>
  </w:style>
  <w:style w:type="paragraph" w:customStyle="1" w:styleId="Akapitzlist3">
    <w:name w:val="Akapit z listą3"/>
    <w:basedOn w:val="Normalny"/>
    <w:uiPriority w:val="99"/>
    <w:rsid w:val="00C22F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uiPriority w:val="99"/>
    <w:rsid w:val="00C22F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nakZnak1">
    <w:name w:val="Znak Znak1"/>
    <w:basedOn w:val="Normalny"/>
    <w:uiPriority w:val="99"/>
    <w:rsid w:val="00C22FC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22FC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22FC1"/>
    <w:rPr>
      <w:rFonts w:ascii="Times New Roman" w:hAnsi="Times New Roman" w:cs="Times New Roman" w:hint="default"/>
      <w:sz w:val="16"/>
    </w:rPr>
  </w:style>
  <w:style w:type="character" w:styleId="Numerstrony">
    <w:name w:val="page number"/>
    <w:uiPriority w:val="99"/>
    <w:semiHidden/>
    <w:unhideWhenUsed/>
    <w:rsid w:val="00C22FC1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uiPriority w:val="99"/>
    <w:rsid w:val="00C22FC1"/>
    <w:rPr>
      <w:sz w:val="16"/>
    </w:rPr>
  </w:style>
  <w:style w:type="character" w:customStyle="1" w:styleId="apple-converted-space">
    <w:name w:val="apple-converted-space"/>
    <w:uiPriority w:val="99"/>
    <w:rsid w:val="00C22FC1"/>
  </w:style>
  <w:style w:type="character" w:customStyle="1" w:styleId="h1">
    <w:name w:val="h1"/>
    <w:uiPriority w:val="99"/>
    <w:rsid w:val="00C22FC1"/>
  </w:style>
  <w:style w:type="character" w:customStyle="1" w:styleId="h2">
    <w:name w:val="h2"/>
    <w:uiPriority w:val="99"/>
    <w:rsid w:val="00C22FC1"/>
  </w:style>
  <w:style w:type="character" w:customStyle="1" w:styleId="st">
    <w:name w:val="st"/>
    <w:basedOn w:val="Domylnaczcionkaakapitu"/>
    <w:uiPriority w:val="99"/>
    <w:rsid w:val="00C22FC1"/>
  </w:style>
  <w:style w:type="table" w:styleId="Tabela-Siatka">
    <w:name w:val="Table Grid"/>
    <w:basedOn w:val="Standardowy"/>
    <w:uiPriority w:val="59"/>
    <w:rsid w:val="00C2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2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22FC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2FC1"/>
    <w:pPr>
      <w:tabs>
        <w:tab w:val="center" w:pos="4536"/>
        <w:tab w:val="right" w:pos="9072"/>
      </w:tabs>
      <w:spacing w:after="0" w:line="240" w:lineRule="auto"/>
    </w:pPr>
    <w:rPr>
      <w:rFonts w:ascii="Tms Rmn" w:hAnsi="Tms Rmn"/>
      <w:lang w:eastAsia="ar-SA"/>
    </w:rPr>
  </w:style>
  <w:style w:type="character" w:customStyle="1" w:styleId="NagwekZnak2">
    <w:name w:val="Nagłówek Znak2"/>
    <w:basedOn w:val="Domylnaczcionkaakapitu"/>
    <w:uiPriority w:val="99"/>
    <w:semiHidden/>
    <w:rsid w:val="00C22FC1"/>
  </w:style>
  <w:style w:type="paragraph" w:styleId="Akapitzlist">
    <w:name w:val="List Paragraph"/>
    <w:basedOn w:val="Normalny"/>
    <w:link w:val="AkapitzlistZnak"/>
    <w:uiPriority w:val="34"/>
    <w:qFormat/>
    <w:rsid w:val="00C22FC1"/>
    <w:pPr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E2F6-621E-4936-B472-0C929C88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3267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Joanna Koronkiewicz</cp:lastModifiedBy>
  <cp:revision>3</cp:revision>
  <dcterms:created xsi:type="dcterms:W3CDTF">2020-01-23T13:37:00Z</dcterms:created>
  <dcterms:modified xsi:type="dcterms:W3CDTF">2020-01-23T16:04:00Z</dcterms:modified>
</cp:coreProperties>
</file>