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26" w:rsidRPr="002F361C" w:rsidRDefault="00241926" w:rsidP="00241926">
      <w:pPr>
        <w:spacing w:line="360" w:lineRule="auto"/>
        <w:jc w:val="both"/>
        <w:rPr>
          <w:rFonts w:ascii="Garamond" w:hAnsi="Garamond" w:cs="Arial"/>
          <w:b/>
          <w:sz w:val="22"/>
          <w:szCs w:val="22"/>
          <w:u w:val="single"/>
        </w:rPr>
      </w:pPr>
    </w:p>
    <w:p w:rsidR="00241926" w:rsidRPr="002F4EB9" w:rsidRDefault="00241926" w:rsidP="00241926">
      <w:pPr>
        <w:widowControl w:val="0"/>
        <w:overflowPunct w:val="0"/>
        <w:autoSpaceDE w:val="0"/>
        <w:autoSpaceDN w:val="0"/>
        <w:adjustRightInd w:val="0"/>
        <w:jc w:val="center"/>
        <w:rPr>
          <w:rFonts w:ascii="Garamond" w:hAnsi="Garamond" w:cs="Arial"/>
          <w:b/>
          <w:kern w:val="28"/>
          <w:sz w:val="22"/>
          <w:szCs w:val="22"/>
          <w:u w:val="single"/>
        </w:rPr>
      </w:pPr>
      <w:r w:rsidRPr="002F4EB9">
        <w:rPr>
          <w:rFonts w:ascii="Garamond" w:hAnsi="Garamond" w:cs="Arial"/>
          <w:b/>
          <w:kern w:val="28"/>
          <w:sz w:val="22"/>
          <w:szCs w:val="22"/>
          <w:u w:val="single"/>
        </w:rPr>
        <w:t>Zamawiający:</w:t>
      </w:r>
    </w:p>
    <w:p w:rsidR="00CA4F7A" w:rsidRPr="002F4EB9" w:rsidRDefault="00CA4F7A" w:rsidP="00CA4F7A">
      <w:pPr>
        <w:spacing w:after="120"/>
        <w:ind w:left="142" w:right="142"/>
        <w:contextualSpacing/>
        <w:jc w:val="center"/>
        <w:rPr>
          <w:rFonts w:ascii="Garamond" w:hAnsi="Garamond"/>
          <w:b/>
          <w:sz w:val="24"/>
          <w:szCs w:val="24"/>
        </w:rPr>
      </w:pPr>
      <w:r w:rsidRPr="002F4EB9">
        <w:rPr>
          <w:rFonts w:ascii="Garamond" w:hAnsi="Garamond"/>
          <w:b/>
          <w:sz w:val="24"/>
          <w:szCs w:val="24"/>
        </w:rPr>
        <w:t xml:space="preserve">Muzeum Jana </w:t>
      </w:r>
      <w:r w:rsidR="00752AFA" w:rsidRPr="002F4EB9">
        <w:rPr>
          <w:rFonts w:ascii="Garamond" w:hAnsi="Garamond"/>
          <w:b/>
          <w:sz w:val="24"/>
          <w:szCs w:val="24"/>
        </w:rPr>
        <w:t>Pawła II i Prymasa Wyszyńskiego</w:t>
      </w:r>
    </w:p>
    <w:p w:rsidR="00CA4F7A" w:rsidRPr="002F4EB9" w:rsidRDefault="00752AFA" w:rsidP="00CA4F7A">
      <w:pPr>
        <w:spacing w:after="120"/>
        <w:ind w:left="142" w:right="142"/>
        <w:contextualSpacing/>
        <w:jc w:val="center"/>
        <w:rPr>
          <w:rFonts w:ascii="Garamond" w:hAnsi="Garamond"/>
          <w:b/>
          <w:sz w:val="24"/>
          <w:szCs w:val="24"/>
        </w:rPr>
      </w:pPr>
      <w:r w:rsidRPr="002F4EB9">
        <w:rPr>
          <w:rFonts w:ascii="Garamond" w:hAnsi="Garamond"/>
          <w:b/>
          <w:sz w:val="24"/>
          <w:szCs w:val="24"/>
        </w:rPr>
        <w:t>ul.  Prymasa Augusta Hlonda 1</w:t>
      </w:r>
    </w:p>
    <w:p w:rsidR="00CA4F7A" w:rsidRPr="002F4EB9" w:rsidRDefault="00CA4F7A" w:rsidP="00CA4F7A">
      <w:pPr>
        <w:spacing w:after="120"/>
        <w:ind w:left="142" w:right="142"/>
        <w:contextualSpacing/>
        <w:jc w:val="center"/>
        <w:rPr>
          <w:rFonts w:ascii="Garamond" w:hAnsi="Garamond"/>
          <w:b/>
          <w:sz w:val="24"/>
          <w:szCs w:val="24"/>
        </w:rPr>
      </w:pPr>
      <w:r w:rsidRPr="002F4EB9">
        <w:rPr>
          <w:rFonts w:ascii="Garamond" w:hAnsi="Garamond"/>
          <w:b/>
          <w:sz w:val="24"/>
          <w:szCs w:val="24"/>
        </w:rPr>
        <w:t>02-972 Warszawa</w:t>
      </w:r>
    </w:p>
    <w:p w:rsidR="00CA4F7A" w:rsidRPr="002F4EB9" w:rsidRDefault="00752AFA" w:rsidP="00CA4F7A">
      <w:pPr>
        <w:spacing w:after="120"/>
        <w:ind w:left="142" w:right="142"/>
        <w:contextualSpacing/>
        <w:jc w:val="center"/>
        <w:rPr>
          <w:rFonts w:ascii="Garamond" w:hAnsi="Garamond"/>
          <w:b/>
          <w:sz w:val="24"/>
          <w:szCs w:val="24"/>
        </w:rPr>
      </w:pPr>
      <w:r w:rsidRPr="002F4EB9">
        <w:rPr>
          <w:rFonts w:ascii="Garamond" w:hAnsi="Garamond"/>
          <w:b/>
          <w:sz w:val="24"/>
          <w:szCs w:val="24"/>
        </w:rPr>
        <w:t>tel.: (22) 308 14 91</w:t>
      </w:r>
    </w:p>
    <w:p w:rsidR="00CA4F7A" w:rsidRPr="002F361C" w:rsidRDefault="00CA4F7A" w:rsidP="00CA4F7A">
      <w:pPr>
        <w:spacing w:after="120"/>
        <w:ind w:left="142" w:right="142"/>
        <w:contextualSpacing/>
        <w:jc w:val="center"/>
        <w:rPr>
          <w:rFonts w:ascii="Garamond" w:hAnsi="Garamond"/>
          <w:b/>
          <w:sz w:val="24"/>
          <w:szCs w:val="24"/>
        </w:rPr>
      </w:pPr>
      <w:r w:rsidRPr="002F4EB9">
        <w:rPr>
          <w:rFonts w:ascii="Garamond" w:hAnsi="Garamond"/>
          <w:b/>
          <w:sz w:val="24"/>
          <w:szCs w:val="24"/>
        </w:rPr>
        <w:t xml:space="preserve">e-mail: </w:t>
      </w:r>
      <w:hyperlink r:id="rId8" w:history="1">
        <w:r w:rsidRPr="002F4EB9">
          <w:rPr>
            <w:rStyle w:val="Hipercze"/>
            <w:rFonts w:ascii="Garamond" w:hAnsi="Garamond"/>
            <w:b/>
            <w:color w:val="auto"/>
            <w:sz w:val="24"/>
            <w:szCs w:val="24"/>
          </w:rPr>
          <w:t>przetarg@muzeumjp2ipw.pl</w:t>
        </w:r>
      </w:hyperlink>
    </w:p>
    <w:p w:rsidR="00CA4F7A" w:rsidRPr="002F361C" w:rsidRDefault="00CA4F7A" w:rsidP="00CA4F7A">
      <w:pPr>
        <w:spacing w:after="120"/>
        <w:ind w:left="142" w:right="142"/>
        <w:contextualSpacing/>
        <w:jc w:val="center"/>
        <w:rPr>
          <w:rFonts w:ascii="Garamond" w:hAnsi="Garamond"/>
          <w:b/>
          <w:sz w:val="24"/>
          <w:szCs w:val="24"/>
        </w:rPr>
      </w:pPr>
    </w:p>
    <w:p w:rsidR="00CA4F7A" w:rsidRPr="002F361C" w:rsidRDefault="00CA4F7A" w:rsidP="00CA4F7A">
      <w:pPr>
        <w:spacing w:after="120"/>
        <w:ind w:left="142" w:right="142"/>
        <w:contextualSpacing/>
        <w:jc w:val="center"/>
        <w:rPr>
          <w:rFonts w:ascii="Garamond" w:hAnsi="Garamond"/>
          <w:b/>
          <w:sz w:val="24"/>
          <w:szCs w:val="24"/>
        </w:rPr>
      </w:pPr>
      <w:r w:rsidRPr="002F361C">
        <w:rPr>
          <w:rFonts w:ascii="Garamond" w:hAnsi="Garamond"/>
          <w:b/>
          <w:sz w:val="24"/>
          <w:szCs w:val="24"/>
        </w:rPr>
        <w:t>Adres do korespondencji:</w:t>
      </w:r>
    </w:p>
    <w:p w:rsidR="00CA4F7A" w:rsidRPr="002F361C" w:rsidRDefault="00CA4F7A" w:rsidP="00CA4F7A">
      <w:pPr>
        <w:spacing w:after="120"/>
        <w:ind w:left="142" w:right="142"/>
        <w:contextualSpacing/>
        <w:jc w:val="center"/>
        <w:rPr>
          <w:rFonts w:ascii="Garamond" w:hAnsi="Garamond"/>
          <w:b/>
          <w:sz w:val="24"/>
          <w:szCs w:val="24"/>
        </w:rPr>
      </w:pPr>
      <w:r w:rsidRPr="002F361C">
        <w:rPr>
          <w:rFonts w:ascii="Garamond" w:hAnsi="Garamond"/>
          <w:b/>
          <w:sz w:val="24"/>
          <w:szCs w:val="24"/>
        </w:rPr>
        <w:t xml:space="preserve">Muzeum Jana </w:t>
      </w:r>
      <w:r w:rsidR="00752AFA" w:rsidRPr="002F361C">
        <w:rPr>
          <w:rFonts w:ascii="Garamond" w:hAnsi="Garamond"/>
          <w:b/>
          <w:sz w:val="24"/>
          <w:szCs w:val="24"/>
        </w:rPr>
        <w:t>Pawła II i Prymasa Wyszyńskiego</w:t>
      </w:r>
    </w:p>
    <w:p w:rsidR="00CA4F7A" w:rsidRPr="002F361C" w:rsidRDefault="00752AFA" w:rsidP="00CA4F7A">
      <w:pPr>
        <w:spacing w:after="120"/>
        <w:ind w:left="142" w:right="142"/>
        <w:contextualSpacing/>
        <w:jc w:val="center"/>
        <w:rPr>
          <w:rFonts w:ascii="Garamond" w:hAnsi="Garamond"/>
          <w:b/>
          <w:sz w:val="24"/>
          <w:szCs w:val="24"/>
        </w:rPr>
      </w:pPr>
      <w:r w:rsidRPr="002F361C">
        <w:rPr>
          <w:rFonts w:ascii="Garamond" w:hAnsi="Garamond"/>
          <w:b/>
          <w:sz w:val="24"/>
          <w:szCs w:val="24"/>
        </w:rPr>
        <w:t>Al. Rzeczypospolitej 1</w:t>
      </w:r>
    </w:p>
    <w:p w:rsidR="00CA4F7A" w:rsidRPr="002F361C" w:rsidRDefault="00CA4F7A" w:rsidP="00CA4F7A">
      <w:pPr>
        <w:spacing w:after="120"/>
        <w:ind w:left="142" w:right="142"/>
        <w:contextualSpacing/>
        <w:jc w:val="center"/>
        <w:rPr>
          <w:rFonts w:ascii="Garamond" w:hAnsi="Garamond"/>
          <w:b/>
          <w:sz w:val="24"/>
          <w:szCs w:val="24"/>
        </w:rPr>
      </w:pPr>
      <w:r w:rsidRPr="002F361C">
        <w:rPr>
          <w:rFonts w:ascii="Garamond" w:hAnsi="Garamond"/>
          <w:b/>
          <w:sz w:val="24"/>
          <w:szCs w:val="24"/>
        </w:rPr>
        <w:t>02-972 Warszawa</w:t>
      </w:r>
    </w:p>
    <w:p w:rsidR="00CA4F7A" w:rsidRPr="002F361C" w:rsidRDefault="00CA4F7A" w:rsidP="00CA4F7A">
      <w:pPr>
        <w:spacing w:after="120"/>
        <w:ind w:left="142" w:right="142"/>
        <w:contextualSpacing/>
        <w:jc w:val="center"/>
        <w:rPr>
          <w:rFonts w:ascii="Garamond" w:hAnsi="Garamond"/>
          <w:b/>
          <w:sz w:val="24"/>
          <w:szCs w:val="24"/>
        </w:rPr>
      </w:pPr>
      <w:r w:rsidRPr="002F361C">
        <w:rPr>
          <w:rFonts w:ascii="Garamond" w:hAnsi="Garamond"/>
          <w:b/>
          <w:sz w:val="24"/>
          <w:szCs w:val="24"/>
        </w:rPr>
        <w:t xml:space="preserve">adres strony internetowej Zamawiającego (URL): </w:t>
      </w:r>
      <w:hyperlink r:id="rId9" w:history="1">
        <w:r w:rsidR="008E7D17" w:rsidRPr="002F361C">
          <w:rPr>
            <w:rStyle w:val="Hipercze"/>
            <w:rFonts w:ascii="Garamond" w:hAnsi="Garamond" w:cs="Calibri"/>
            <w:b/>
            <w:color w:val="auto"/>
            <w:sz w:val="24"/>
            <w:szCs w:val="24"/>
          </w:rPr>
          <w:t>http://muzeumjp2ipw.nowybip.pl</w:t>
        </w:r>
      </w:hyperlink>
    </w:p>
    <w:p w:rsidR="00241926" w:rsidRPr="002F361C" w:rsidRDefault="00241926" w:rsidP="00CA4F7A">
      <w:pPr>
        <w:widowControl w:val="0"/>
        <w:overflowPunct w:val="0"/>
        <w:autoSpaceDE w:val="0"/>
        <w:autoSpaceDN w:val="0"/>
        <w:adjustRightInd w:val="0"/>
        <w:jc w:val="center"/>
        <w:rPr>
          <w:rFonts w:ascii="Garamond" w:hAnsi="Garamond" w:cs="Arial"/>
          <w:b/>
          <w:sz w:val="24"/>
          <w:szCs w:val="24"/>
        </w:rPr>
      </w:pPr>
    </w:p>
    <w:p w:rsidR="00DE33D5" w:rsidRPr="002F361C" w:rsidRDefault="00DE33D5" w:rsidP="0083076E">
      <w:pPr>
        <w:spacing w:line="360" w:lineRule="auto"/>
        <w:jc w:val="center"/>
        <w:rPr>
          <w:rFonts w:ascii="Garamond" w:hAnsi="Garamond" w:cs="Arial"/>
          <w:b/>
          <w:sz w:val="22"/>
          <w:szCs w:val="22"/>
        </w:rPr>
      </w:pPr>
      <w:r w:rsidRPr="002F361C">
        <w:rPr>
          <w:rFonts w:ascii="Garamond" w:hAnsi="Garamond" w:cs="Arial"/>
          <w:b/>
          <w:sz w:val="22"/>
          <w:szCs w:val="22"/>
        </w:rPr>
        <w:t xml:space="preserve">OGŁOSZENIE O ZAMÓWIENIU </w:t>
      </w:r>
      <w:r w:rsidR="009841E7" w:rsidRPr="002F361C">
        <w:rPr>
          <w:rFonts w:ascii="Garamond" w:hAnsi="Garamond" w:cs="Arial"/>
          <w:b/>
          <w:sz w:val="22"/>
          <w:szCs w:val="22"/>
        </w:rPr>
        <w:t>ZAWIERAJĄCE SZCZEGÓŁOWE WARUNKI ZAMÓWIENIA</w:t>
      </w:r>
    </w:p>
    <w:p w:rsidR="00364242" w:rsidRPr="002F361C" w:rsidRDefault="00364242" w:rsidP="0083076E">
      <w:pPr>
        <w:spacing w:line="360" w:lineRule="auto"/>
        <w:jc w:val="center"/>
        <w:rPr>
          <w:rFonts w:ascii="Garamond" w:hAnsi="Garamond" w:cs="Arial"/>
          <w:b/>
          <w:sz w:val="22"/>
          <w:szCs w:val="22"/>
        </w:rPr>
      </w:pPr>
      <w:r w:rsidRPr="002F361C">
        <w:rPr>
          <w:rFonts w:ascii="Garamond" w:hAnsi="Garamond" w:cs="Arial"/>
          <w:b/>
          <w:sz w:val="22"/>
          <w:szCs w:val="22"/>
        </w:rPr>
        <w:t>(zwanej dalej Ogłoszeniem o zamówieniu)</w:t>
      </w:r>
    </w:p>
    <w:p w:rsidR="0083076E" w:rsidRPr="002F361C" w:rsidRDefault="00716213" w:rsidP="0083076E">
      <w:pPr>
        <w:spacing w:line="360" w:lineRule="auto"/>
        <w:jc w:val="center"/>
        <w:rPr>
          <w:rFonts w:ascii="Garamond" w:hAnsi="Garamond" w:cs="Arial"/>
          <w:b/>
          <w:sz w:val="22"/>
          <w:szCs w:val="22"/>
        </w:rPr>
      </w:pPr>
      <w:r w:rsidRPr="002F361C">
        <w:rPr>
          <w:rFonts w:ascii="Garamond" w:hAnsi="Garamond" w:cs="Arial"/>
          <w:b/>
          <w:sz w:val="22"/>
          <w:szCs w:val="22"/>
        </w:rPr>
        <w:t>DLA  POSTĘPOWANIA O UDZ</w:t>
      </w:r>
      <w:r w:rsidR="0083076E" w:rsidRPr="002F361C">
        <w:rPr>
          <w:rFonts w:ascii="Garamond" w:hAnsi="Garamond" w:cs="Arial"/>
          <w:b/>
          <w:sz w:val="22"/>
          <w:szCs w:val="22"/>
        </w:rPr>
        <w:t xml:space="preserve">IELENIE ZAMÓWIENIA PUBLICZNEGO  NA </w:t>
      </w:r>
    </w:p>
    <w:p w:rsidR="008E521D" w:rsidRPr="002F361C" w:rsidRDefault="0083076E" w:rsidP="0083076E">
      <w:pPr>
        <w:spacing w:line="360" w:lineRule="auto"/>
        <w:jc w:val="center"/>
        <w:rPr>
          <w:rFonts w:ascii="Garamond" w:hAnsi="Garamond" w:cs="Arial"/>
          <w:b/>
          <w:sz w:val="22"/>
          <w:szCs w:val="22"/>
        </w:rPr>
      </w:pPr>
      <w:r w:rsidRPr="002F361C">
        <w:rPr>
          <w:rFonts w:ascii="Garamond" w:hAnsi="Garamond" w:cs="Arial"/>
          <w:b/>
          <w:sz w:val="22"/>
          <w:szCs w:val="22"/>
        </w:rPr>
        <w:t xml:space="preserve">USŁUGI SPOŁECZNE </w:t>
      </w:r>
      <w:r w:rsidR="00716213" w:rsidRPr="002F361C">
        <w:rPr>
          <w:rFonts w:ascii="Garamond" w:hAnsi="Garamond" w:cs="Arial"/>
          <w:b/>
          <w:sz w:val="22"/>
          <w:szCs w:val="22"/>
        </w:rPr>
        <w:t xml:space="preserve">PROWADZONEGO </w:t>
      </w:r>
      <w:r w:rsidR="00241926" w:rsidRPr="002F361C">
        <w:rPr>
          <w:rFonts w:ascii="Garamond" w:hAnsi="Garamond" w:cs="Arial"/>
          <w:b/>
          <w:sz w:val="22"/>
          <w:szCs w:val="22"/>
        </w:rPr>
        <w:t xml:space="preserve">NA PODSTAWIE </w:t>
      </w:r>
    </w:p>
    <w:p w:rsidR="00716213" w:rsidRPr="002F361C" w:rsidRDefault="002E05C3" w:rsidP="008E521D">
      <w:pPr>
        <w:spacing w:line="360" w:lineRule="auto"/>
        <w:jc w:val="center"/>
        <w:rPr>
          <w:rFonts w:ascii="Garamond" w:hAnsi="Garamond"/>
          <w:b/>
          <w:sz w:val="22"/>
          <w:szCs w:val="22"/>
        </w:rPr>
      </w:pPr>
      <w:r w:rsidRPr="002F361C">
        <w:rPr>
          <w:rFonts w:ascii="Garamond" w:hAnsi="Garamond"/>
          <w:b/>
          <w:sz w:val="22"/>
          <w:szCs w:val="22"/>
        </w:rPr>
        <w:t>ART.  138g ust. 1 pkt 1)</w:t>
      </w:r>
      <w:r w:rsidR="00241926" w:rsidRPr="002F361C">
        <w:rPr>
          <w:rFonts w:ascii="Garamond" w:hAnsi="Garamond"/>
          <w:b/>
          <w:sz w:val="22"/>
          <w:szCs w:val="22"/>
        </w:rPr>
        <w:t xml:space="preserve"> USTAWY PRAWO ZAMÓWIEŃ PUBLICZNYCH</w:t>
      </w:r>
    </w:p>
    <w:p w:rsidR="00716213" w:rsidRPr="002F361C" w:rsidRDefault="00716213" w:rsidP="002E05C3">
      <w:pPr>
        <w:ind w:firstLine="431"/>
        <w:jc w:val="both"/>
        <w:rPr>
          <w:rFonts w:ascii="Garamond" w:hAnsi="Garamond"/>
          <w:b/>
          <w:sz w:val="22"/>
          <w:szCs w:val="22"/>
        </w:rPr>
      </w:pPr>
      <w:r w:rsidRPr="002F361C">
        <w:rPr>
          <w:rFonts w:ascii="Garamond" w:hAnsi="Garamond" w:cs="Arial"/>
          <w:b/>
          <w:sz w:val="22"/>
          <w:szCs w:val="22"/>
        </w:rPr>
        <w:t xml:space="preserve">o wartości </w:t>
      </w:r>
      <w:r w:rsidR="002E05C3" w:rsidRPr="002F361C">
        <w:rPr>
          <w:rFonts w:ascii="Garamond" w:hAnsi="Garamond"/>
          <w:b/>
          <w:sz w:val="22"/>
          <w:szCs w:val="22"/>
        </w:rPr>
        <w:t xml:space="preserve"> zamówienia przekraczającej wyrażoną w złotych równowartość kwoty 750 000 euro</w:t>
      </w:r>
    </w:p>
    <w:p w:rsidR="002E05C3" w:rsidRPr="002F361C" w:rsidRDefault="002E05C3" w:rsidP="00716213">
      <w:pPr>
        <w:tabs>
          <w:tab w:val="left" w:pos="1134"/>
        </w:tabs>
        <w:autoSpaceDE w:val="0"/>
        <w:autoSpaceDN w:val="0"/>
        <w:adjustRightInd w:val="0"/>
        <w:jc w:val="center"/>
        <w:rPr>
          <w:rFonts w:ascii="Garamond" w:hAnsi="Garamond" w:cs="Arial"/>
          <w:b/>
          <w:sz w:val="22"/>
          <w:szCs w:val="22"/>
        </w:rPr>
      </w:pPr>
    </w:p>
    <w:p w:rsidR="00716213" w:rsidRPr="002F361C" w:rsidRDefault="00AA4601" w:rsidP="00716213">
      <w:pPr>
        <w:tabs>
          <w:tab w:val="left" w:pos="1134"/>
        </w:tabs>
        <w:autoSpaceDE w:val="0"/>
        <w:autoSpaceDN w:val="0"/>
        <w:adjustRightInd w:val="0"/>
        <w:jc w:val="center"/>
        <w:rPr>
          <w:rFonts w:ascii="Garamond" w:hAnsi="Garamond" w:cs="Arial"/>
          <w:b/>
          <w:bCs/>
          <w:sz w:val="22"/>
          <w:szCs w:val="22"/>
        </w:rPr>
      </w:pPr>
      <w:r w:rsidRPr="002F361C">
        <w:rPr>
          <w:rFonts w:ascii="Garamond" w:hAnsi="Garamond" w:cs="Arial"/>
          <w:b/>
          <w:sz w:val="22"/>
          <w:szCs w:val="22"/>
        </w:rPr>
        <w:t>Znak sprawy</w:t>
      </w:r>
      <w:r w:rsidR="00716213" w:rsidRPr="002F361C">
        <w:rPr>
          <w:rFonts w:ascii="Garamond" w:hAnsi="Garamond" w:cs="Arial"/>
          <w:b/>
          <w:sz w:val="22"/>
          <w:szCs w:val="22"/>
        </w:rPr>
        <w:t>:</w:t>
      </w:r>
      <w:r w:rsidR="009162E8" w:rsidRPr="002F361C">
        <w:rPr>
          <w:rFonts w:ascii="Garamond" w:hAnsi="Garamond" w:cs="Arial"/>
          <w:b/>
          <w:sz w:val="22"/>
          <w:szCs w:val="22"/>
        </w:rPr>
        <w:t xml:space="preserve"> </w:t>
      </w:r>
      <w:r w:rsidR="00DE1165" w:rsidRPr="002F361C">
        <w:rPr>
          <w:rFonts w:ascii="Garamond" w:hAnsi="Garamond"/>
          <w:b/>
        </w:rPr>
        <w:t>156/ZP/2018</w:t>
      </w:r>
    </w:p>
    <w:p w:rsidR="00716213" w:rsidRPr="002F361C" w:rsidRDefault="00716213" w:rsidP="00716213">
      <w:pPr>
        <w:spacing w:line="360" w:lineRule="auto"/>
        <w:jc w:val="both"/>
        <w:rPr>
          <w:rFonts w:ascii="Garamond" w:hAnsi="Garamond" w:cs="Arial"/>
          <w:b/>
          <w:sz w:val="22"/>
          <w:szCs w:val="22"/>
          <w:u w:val="single"/>
        </w:rPr>
      </w:pPr>
    </w:p>
    <w:p w:rsidR="00716213" w:rsidRPr="002F361C" w:rsidRDefault="00716213" w:rsidP="00716213">
      <w:pPr>
        <w:jc w:val="center"/>
        <w:rPr>
          <w:rFonts w:ascii="Garamond" w:hAnsi="Garamond" w:cs="Arial"/>
          <w:sz w:val="22"/>
          <w:szCs w:val="22"/>
          <w:u w:val="single"/>
        </w:rPr>
      </w:pPr>
      <w:r w:rsidRPr="002F361C">
        <w:rPr>
          <w:rFonts w:ascii="Garamond" w:hAnsi="Garamond" w:cs="Arial"/>
          <w:sz w:val="22"/>
          <w:szCs w:val="22"/>
          <w:u w:val="single"/>
        </w:rPr>
        <w:t xml:space="preserve">Przedmiot zamówienia:  </w:t>
      </w:r>
      <w:r w:rsidR="008F6FA8" w:rsidRPr="002F361C">
        <w:rPr>
          <w:rFonts w:ascii="Garamond" w:hAnsi="Garamond" w:cs="Arial"/>
          <w:sz w:val="22"/>
          <w:szCs w:val="22"/>
          <w:u w:val="single"/>
        </w:rPr>
        <w:t xml:space="preserve">usługa </w:t>
      </w:r>
    </w:p>
    <w:p w:rsidR="0037789F" w:rsidRPr="002F361C" w:rsidRDefault="0037789F" w:rsidP="00716213">
      <w:pPr>
        <w:jc w:val="center"/>
        <w:rPr>
          <w:rFonts w:ascii="Garamond" w:hAnsi="Garamond" w:cs="Arial"/>
          <w:sz w:val="22"/>
          <w:szCs w:val="22"/>
          <w:u w:val="single"/>
        </w:rPr>
      </w:pPr>
    </w:p>
    <w:p w:rsidR="00CA4F7A" w:rsidRPr="002F361C" w:rsidRDefault="00CA4F7A" w:rsidP="008C2C43">
      <w:pPr>
        <w:pStyle w:val="Bezodstpw"/>
        <w:spacing w:line="360" w:lineRule="auto"/>
        <w:jc w:val="both"/>
        <w:rPr>
          <w:rFonts w:ascii="Garamond" w:hAnsi="Garamond"/>
          <w:b/>
          <w:i/>
          <w:sz w:val="22"/>
          <w:szCs w:val="22"/>
        </w:rPr>
      </w:pPr>
      <w:r w:rsidRPr="002F361C">
        <w:rPr>
          <w:rFonts w:ascii="Garamond" w:hAnsi="Garamond" w:cstheme="minorHAnsi"/>
          <w:b/>
          <w:i/>
          <w:sz w:val="22"/>
          <w:szCs w:val="22"/>
        </w:rPr>
        <w:t>„Usługa</w:t>
      </w:r>
      <w:r w:rsidR="00854D66" w:rsidRPr="002F361C">
        <w:rPr>
          <w:rFonts w:ascii="Garamond" w:hAnsi="Garamond" w:cstheme="minorHAnsi"/>
          <w:b/>
          <w:bCs/>
          <w:i/>
          <w:sz w:val="22"/>
          <w:szCs w:val="22"/>
        </w:rPr>
        <w:t xml:space="preserve"> </w:t>
      </w:r>
      <w:r w:rsidR="00854D66" w:rsidRPr="002F361C">
        <w:rPr>
          <w:rFonts w:ascii="Garamond" w:hAnsi="Garamond"/>
          <w:b/>
          <w:i/>
          <w:sz w:val="22"/>
          <w:szCs w:val="22"/>
        </w:rPr>
        <w:t xml:space="preserve">przygotowania </w:t>
      </w:r>
      <w:r w:rsidR="000201F1">
        <w:rPr>
          <w:rFonts w:ascii="Garamond" w:hAnsi="Garamond"/>
          <w:b/>
          <w:i/>
          <w:sz w:val="22"/>
          <w:szCs w:val="22"/>
        </w:rPr>
        <w:t xml:space="preserve">materiałów graficznych do </w:t>
      </w:r>
      <w:r w:rsidR="000201F1" w:rsidRPr="00DF42BE">
        <w:rPr>
          <w:rFonts w:ascii="Garamond" w:hAnsi="Garamond"/>
          <w:b/>
          <w:i/>
          <w:color w:val="FF0000"/>
          <w:sz w:val="22"/>
          <w:szCs w:val="22"/>
        </w:rPr>
        <w:t>produkcji</w:t>
      </w:r>
      <w:r w:rsidR="000201F1">
        <w:rPr>
          <w:rFonts w:ascii="Garamond" w:hAnsi="Garamond"/>
          <w:b/>
          <w:i/>
          <w:sz w:val="22"/>
          <w:szCs w:val="22"/>
        </w:rPr>
        <w:t xml:space="preserve"> </w:t>
      </w:r>
      <w:r w:rsidR="00854D66" w:rsidRPr="002F361C">
        <w:rPr>
          <w:rFonts w:ascii="Garamond" w:hAnsi="Garamond"/>
          <w:b/>
          <w:i/>
          <w:sz w:val="22"/>
          <w:szCs w:val="22"/>
        </w:rPr>
        <w:t>dla ekspozycji głównej Muzeum Jana Pawła II i Prymasa Wyszyńskiego występującej na ścianach, wnętrzach i zewnętrzach gablot modułowych zwanych witrynami, gablotach i elementach obiektów scenograficznych mającej na celu realizację celów artystycznych</w:t>
      </w:r>
      <w:r w:rsidRPr="002F361C">
        <w:rPr>
          <w:rFonts w:ascii="Garamond" w:hAnsi="Garamond" w:cstheme="minorHAnsi"/>
          <w:b/>
          <w:bCs/>
          <w:i/>
          <w:sz w:val="22"/>
          <w:szCs w:val="22"/>
        </w:rPr>
        <w:t>”</w:t>
      </w:r>
    </w:p>
    <w:p w:rsidR="00716213" w:rsidRPr="002F361C" w:rsidRDefault="00716213" w:rsidP="00716213">
      <w:pPr>
        <w:jc w:val="center"/>
        <w:rPr>
          <w:rFonts w:ascii="Garamond" w:hAnsi="Garamond"/>
          <w:b/>
          <w:sz w:val="22"/>
          <w:szCs w:val="22"/>
          <w:lang w:eastAsia="en-US"/>
        </w:rPr>
      </w:pPr>
    </w:p>
    <w:p w:rsidR="009875D3" w:rsidRPr="002F361C" w:rsidRDefault="00716213" w:rsidP="00716213">
      <w:pPr>
        <w:rPr>
          <w:rFonts w:ascii="Garamond" w:hAnsi="Garamond" w:cs="Arial"/>
          <w:sz w:val="22"/>
          <w:szCs w:val="22"/>
        </w:rPr>
      </w:pP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t xml:space="preserve">         </w:t>
      </w:r>
    </w:p>
    <w:p w:rsidR="009875D3" w:rsidRPr="002F361C" w:rsidRDefault="009875D3" w:rsidP="00716213">
      <w:pPr>
        <w:rPr>
          <w:rFonts w:ascii="Garamond" w:hAnsi="Garamond" w:cs="Arial"/>
          <w:sz w:val="22"/>
          <w:szCs w:val="22"/>
        </w:rPr>
      </w:pPr>
    </w:p>
    <w:p w:rsidR="009875D3" w:rsidRPr="002F361C" w:rsidRDefault="009875D3" w:rsidP="00716213">
      <w:pPr>
        <w:rPr>
          <w:rFonts w:ascii="Garamond" w:hAnsi="Garamond" w:cs="Arial"/>
          <w:sz w:val="22"/>
          <w:szCs w:val="22"/>
        </w:rPr>
      </w:pPr>
    </w:p>
    <w:p w:rsidR="009875D3" w:rsidRPr="002F361C" w:rsidRDefault="009875D3" w:rsidP="00716213">
      <w:pPr>
        <w:rPr>
          <w:rFonts w:ascii="Garamond" w:hAnsi="Garamond" w:cs="Arial"/>
          <w:sz w:val="22"/>
          <w:szCs w:val="22"/>
        </w:rPr>
      </w:pPr>
    </w:p>
    <w:p w:rsidR="009875D3" w:rsidRPr="002F361C" w:rsidRDefault="009875D3" w:rsidP="00716213">
      <w:pPr>
        <w:rPr>
          <w:rFonts w:ascii="Garamond" w:hAnsi="Garamond" w:cs="Arial"/>
          <w:sz w:val="22"/>
          <w:szCs w:val="22"/>
        </w:rPr>
      </w:pPr>
    </w:p>
    <w:p w:rsidR="00716213" w:rsidRPr="002F361C" w:rsidRDefault="00716213" w:rsidP="009875D3">
      <w:pPr>
        <w:ind w:left="5664" w:firstLine="708"/>
        <w:rPr>
          <w:rFonts w:ascii="Garamond" w:hAnsi="Garamond" w:cs="Arial"/>
          <w:sz w:val="22"/>
          <w:szCs w:val="22"/>
        </w:rPr>
      </w:pPr>
      <w:r w:rsidRPr="002F361C">
        <w:rPr>
          <w:rFonts w:ascii="Garamond" w:hAnsi="Garamond" w:cs="Arial"/>
          <w:sz w:val="22"/>
          <w:szCs w:val="22"/>
        </w:rPr>
        <w:t xml:space="preserve">  </w:t>
      </w:r>
      <w:r w:rsidR="003643D9" w:rsidRPr="002F361C">
        <w:rPr>
          <w:rFonts w:ascii="Garamond" w:hAnsi="Garamond" w:cs="Arial"/>
          <w:sz w:val="22"/>
          <w:szCs w:val="22"/>
        </w:rPr>
        <w:t>ZATWIERDZONO W DNIU</w:t>
      </w:r>
      <w:r w:rsidRPr="002F361C">
        <w:rPr>
          <w:rFonts w:ascii="Garamond" w:hAnsi="Garamond" w:cs="Arial"/>
          <w:sz w:val="22"/>
          <w:szCs w:val="22"/>
        </w:rPr>
        <w:t>:</w:t>
      </w:r>
    </w:p>
    <w:p w:rsidR="00716213" w:rsidRPr="002F361C" w:rsidRDefault="00716213" w:rsidP="00716213">
      <w:pPr>
        <w:rPr>
          <w:rFonts w:ascii="Garamond" w:hAnsi="Garamond" w:cs="Arial"/>
          <w:sz w:val="22"/>
          <w:szCs w:val="22"/>
        </w:rPr>
      </w:pPr>
    </w:p>
    <w:p w:rsidR="00716213" w:rsidRPr="002F361C" w:rsidRDefault="00716213" w:rsidP="00716213">
      <w:pPr>
        <w:rPr>
          <w:rFonts w:ascii="Garamond" w:hAnsi="Garamond" w:cs="Arial"/>
          <w:sz w:val="22"/>
          <w:szCs w:val="22"/>
        </w:rPr>
      </w:pPr>
    </w:p>
    <w:p w:rsidR="00241926" w:rsidRPr="002F361C" w:rsidRDefault="00241926" w:rsidP="00716213">
      <w:pPr>
        <w:rPr>
          <w:rFonts w:ascii="Garamond" w:hAnsi="Garamond" w:cs="Arial"/>
          <w:sz w:val="22"/>
          <w:szCs w:val="22"/>
        </w:rPr>
      </w:pPr>
    </w:p>
    <w:p w:rsidR="00241926" w:rsidRPr="002F361C" w:rsidRDefault="00241926" w:rsidP="00716213">
      <w:pPr>
        <w:rPr>
          <w:rFonts w:ascii="Garamond" w:hAnsi="Garamond" w:cs="Arial"/>
          <w:sz w:val="22"/>
          <w:szCs w:val="22"/>
        </w:rPr>
      </w:pPr>
    </w:p>
    <w:p w:rsidR="00241926" w:rsidRPr="002F361C" w:rsidRDefault="00241926" w:rsidP="00716213">
      <w:pPr>
        <w:rPr>
          <w:rFonts w:ascii="Garamond" w:hAnsi="Garamond" w:cs="Arial"/>
          <w:sz w:val="22"/>
          <w:szCs w:val="22"/>
        </w:rPr>
      </w:pPr>
    </w:p>
    <w:p w:rsidR="008E521D" w:rsidRPr="002F361C" w:rsidRDefault="008E521D" w:rsidP="00716213">
      <w:pPr>
        <w:rPr>
          <w:rFonts w:ascii="Garamond" w:hAnsi="Garamond" w:cs="Arial"/>
          <w:sz w:val="22"/>
          <w:szCs w:val="22"/>
        </w:rPr>
      </w:pPr>
    </w:p>
    <w:p w:rsidR="00241926" w:rsidRPr="002F361C" w:rsidRDefault="00241926" w:rsidP="00716213">
      <w:pPr>
        <w:rPr>
          <w:rFonts w:ascii="Garamond" w:hAnsi="Garamond" w:cs="Arial"/>
          <w:sz w:val="22"/>
          <w:szCs w:val="22"/>
        </w:rPr>
      </w:pPr>
    </w:p>
    <w:p w:rsidR="00716213" w:rsidRPr="002F361C" w:rsidRDefault="00716213" w:rsidP="00716213">
      <w:pPr>
        <w:rPr>
          <w:rFonts w:ascii="Garamond" w:hAnsi="Garamond" w:cs="Arial"/>
          <w:i/>
          <w:sz w:val="22"/>
          <w:szCs w:val="22"/>
        </w:rPr>
      </w:pPr>
      <w:r w:rsidRPr="002F361C">
        <w:rPr>
          <w:rFonts w:ascii="Garamond" w:hAnsi="Garamond" w:cs="Arial"/>
          <w:i/>
          <w:sz w:val="22"/>
          <w:szCs w:val="22"/>
        </w:rPr>
        <w:tab/>
      </w:r>
      <w:r w:rsidRPr="002F361C">
        <w:rPr>
          <w:rFonts w:ascii="Garamond" w:hAnsi="Garamond" w:cs="Arial"/>
          <w:i/>
          <w:sz w:val="22"/>
          <w:szCs w:val="22"/>
        </w:rPr>
        <w:tab/>
      </w:r>
      <w:r w:rsidRPr="002F361C">
        <w:rPr>
          <w:rFonts w:ascii="Garamond" w:hAnsi="Garamond" w:cs="Arial"/>
          <w:i/>
          <w:sz w:val="22"/>
          <w:szCs w:val="22"/>
        </w:rPr>
        <w:tab/>
      </w:r>
      <w:r w:rsidRPr="002F361C">
        <w:rPr>
          <w:rFonts w:ascii="Garamond" w:hAnsi="Garamond" w:cs="Arial"/>
          <w:i/>
          <w:sz w:val="22"/>
          <w:szCs w:val="22"/>
        </w:rPr>
        <w:tab/>
      </w:r>
      <w:r w:rsidRPr="002F361C">
        <w:rPr>
          <w:rFonts w:ascii="Garamond" w:hAnsi="Garamond" w:cs="Arial"/>
          <w:i/>
          <w:sz w:val="22"/>
          <w:szCs w:val="22"/>
        </w:rPr>
        <w:tab/>
      </w:r>
      <w:r w:rsidRPr="002F361C">
        <w:rPr>
          <w:rFonts w:ascii="Garamond" w:hAnsi="Garamond" w:cs="Arial"/>
          <w:i/>
          <w:sz w:val="22"/>
          <w:szCs w:val="22"/>
        </w:rPr>
        <w:tab/>
      </w:r>
      <w:r w:rsidRPr="002F361C">
        <w:rPr>
          <w:rFonts w:ascii="Garamond" w:hAnsi="Garamond" w:cs="Arial"/>
          <w:i/>
          <w:sz w:val="22"/>
          <w:szCs w:val="22"/>
        </w:rPr>
        <w:tab/>
      </w:r>
      <w:r w:rsidRPr="002F361C">
        <w:rPr>
          <w:rFonts w:ascii="Garamond" w:hAnsi="Garamond" w:cs="Arial"/>
          <w:i/>
          <w:sz w:val="22"/>
          <w:szCs w:val="22"/>
        </w:rPr>
        <w:tab/>
        <w:t xml:space="preserve">       </w:t>
      </w:r>
    </w:p>
    <w:p w:rsidR="00716213" w:rsidRPr="002F361C" w:rsidRDefault="00716213" w:rsidP="00716213">
      <w:pPr>
        <w:rPr>
          <w:rFonts w:ascii="Garamond" w:hAnsi="Garamond" w:cs="Arial"/>
          <w:i/>
          <w:sz w:val="22"/>
          <w:szCs w:val="22"/>
        </w:rPr>
      </w:pPr>
    </w:p>
    <w:p w:rsidR="00716213" w:rsidRPr="002F361C" w:rsidRDefault="00C07F14" w:rsidP="00716213">
      <w:pPr>
        <w:spacing w:line="360" w:lineRule="auto"/>
        <w:jc w:val="center"/>
        <w:outlineLvl w:val="0"/>
        <w:rPr>
          <w:rFonts w:ascii="Garamond" w:hAnsi="Garamond" w:cs="Arial"/>
          <w:sz w:val="22"/>
          <w:szCs w:val="22"/>
        </w:rPr>
      </w:pPr>
      <w:r w:rsidRPr="002F361C">
        <w:rPr>
          <w:rFonts w:ascii="Garamond" w:hAnsi="Garamond" w:cs="Arial"/>
          <w:sz w:val="22"/>
          <w:szCs w:val="22"/>
        </w:rPr>
        <w:t xml:space="preserve">Warszawa, </w:t>
      </w:r>
      <w:r w:rsidR="007A7995" w:rsidRPr="002F361C">
        <w:rPr>
          <w:rFonts w:ascii="Garamond" w:hAnsi="Garamond" w:cs="Arial"/>
          <w:sz w:val="22"/>
          <w:szCs w:val="22"/>
        </w:rPr>
        <w:t>16</w:t>
      </w:r>
      <w:r w:rsidR="00854D66" w:rsidRPr="002F361C">
        <w:rPr>
          <w:rFonts w:ascii="Garamond" w:hAnsi="Garamond" w:cs="Arial"/>
          <w:sz w:val="22"/>
          <w:szCs w:val="22"/>
        </w:rPr>
        <w:t xml:space="preserve"> października </w:t>
      </w:r>
      <w:r w:rsidR="00770703" w:rsidRPr="002F361C">
        <w:rPr>
          <w:rFonts w:ascii="Garamond" w:hAnsi="Garamond" w:cs="Arial"/>
          <w:sz w:val="22"/>
          <w:szCs w:val="22"/>
        </w:rPr>
        <w:t>2018</w:t>
      </w:r>
      <w:r w:rsidR="00716213" w:rsidRPr="002F361C">
        <w:rPr>
          <w:rFonts w:ascii="Garamond" w:hAnsi="Garamond" w:cs="Arial"/>
          <w:sz w:val="22"/>
          <w:szCs w:val="22"/>
        </w:rPr>
        <w:t xml:space="preserve"> r.</w:t>
      </w:r>
    </w:p>
    <w:p w:rsidR="00716213" w:rsidRPr="002F361C" w:rsidRDefault="00716213" w:rsidP="00716213">
      <w:pPr>
        <w:spacing w:line="360" w:lineRule="auto"/>
        <w:jc w:val="both"/>
        <w:outlineLvl w:val="0"/>
        <w:rPr>
          <w:rFonts w:ascii="Garamond" w:hAnsi="Garamond" w:cs="Arial"/>
          <w:b/>
          <w:sz w:val="22"/>
          <w:szCs w:val="22"/>
          <w:u w:val="single"/>
        </w:rPr>
      </w:pPr>
    </w:p>
    <w:p w:rsidR="00716213" w:rsidRPr="002F361C" w:rsidRDefault="00716213" w:rsidP="00716213">
      <w:pPr>
        <w:spacing w:line="360" w:lineRule="auto"/>
        <w:jc w:val="both"/>
        <w:outlineLvl w:val="0"/>
        <w:rPr>
          <w:rFonts w:ascii="Garamond" w:hAnsi="Garamond" w:cs="Arial"/>
          <w:b/>
          <w:sz w:val="22"/>
          <w:szCs w:val="22"/>
          <w:u w:val="single"/>
        </w:rPr>
      </w:pPr>
    </w:p>
    <w:p w:rsidR="008F4630" w:rsidRPr="002F361C" w:rsidRDefault="008F4630" w:rsidP="00716213">
      <w:pPr>
        <w:spacing w:line="360" w:lineRule="auto"/>
        <w:jc w:val="both"/>
        <w:outlineLvl w:val="0"/>
        <w:rPr>
          <w:rFonts w:ascii="Garamond" w:hAnsi="Garamond" w:cs="Arial"/>
          <w:b/>
          <w:sz w:val="22"/>
          <w:szCs w:val="22"/>
          <w:u w:val="single"/>
        </w:rPr>
      </w:pPr>
    </w:p>
    <w:p w:rsidR="008F4630" w:rsidRPr="002F361C" w:rsidRDefault="008F4630" w:rsidP="00716213">
      <w:pPr>
        <w:spacing w:line="360" w:lineRule="auto"/>
        <w:jc w:val="both"/>
        <w:outlineLvl w:val="0"/>
        <w:rPr>
          <w:rFonts w:ascii="Garamond" w:hAnsi="Garamond" w:cs="Arial"/>
          <w:b/>
          <w:sz w:val="22"/>
          <w:szCs w:val="22"/>
          <w:u w:val="single"/>
        </w:rPr>
      </w:pPr>
    </w:p>
    <w:p w:rsidR="005818F2" w:rsidRPr="002F361C" w:rsidRDefault="005818F2" w:rsidP="00716213">
      <w:pPr>
        <w:spacing w:line="360" w:lineRule="auto"/>
        <w:jc w:val="both"/>
        <w:outlineLvl w:val="0"/>
        <w:rPr>
          <w:rFonts w:ascii="Garamond" w:hAnsi="Garamond" w:cs="Arial"/>
          <w:b/>
          <w:sz w:val="22"/>
          <w:szCs w:val="22"/>
          <w:u w:val="single"/>
        </w:rPr>
      </w:pPr>
    </w:p>
    <w:p w:rsidR="005818F2" w:rsidRPr="002F361C" w:rsidRDefault="005818F2" w:rsidP="00716213">
      <w:pPr>
        <w:spacing w:line="360" w:lineRule="auto"/>
        <w:jc w:val="both"/>
        <w:outlineLvl w:val="0"/>
        <w:rPr>
          <w:rFonts w:ascii="Garamond" w:hAnsi="Garamond" w:cs="Arial"/>
          <w:b/>
          <w:sz w:val="22"/>
          <w:szCs w:val="22"/>
          <w:u w:val="single"/>
        </w:rPr>
      </w:pPr>
    </w:p>
    <w:p w:rsidR="008F4630" w:rsidRPr="002F361C" w:rsidRDefault="008F4630" w:rsidP="00716213">
      <w:pPr>
        <w:spacing w:line="360" w:lineRule="auto"/>
        <w:jc w:val="both"/>
        <w:outlineLvl w:val="0"/>
        <w:rPr>
          <w:rFonts w:ascii="Garamond" w:hAnsi="Garamond" w:cs="Arial"/>
          <w:b/>
          <w:sz w:val="22"/>
          <w:szCs w:val="22"/>
          <w:u w:val="single"/>
        </w:rPr>
      </w:pPr>
    </w:p>
    <w:p w:rsidR="00770703" w:rsidRPr="002F361C" w:rsidRDefault="00770703" w:rsidP="00716213">
      <w:pPr>
        <w:spacing w:line="360" w:lineRule="auto"/>
        <w:jc w:val="both"/>
        <w:outlineLvl w:val="0"/>
        <w:rPr>
          <w:rFonts w:ascii="Garamond" w:hAnsi="Garamond" w:cs="Arial"/>
          <w:b/>
          <w:u w:val="single"/>
        </w:rPr>
      </w:pPr>
    </w:p>
    <w:p w:rsidR="00716213" w:rsidRPr="002F361C" w:rsidRDefault="00716213" w:rsidP="00716213">
      <w:pPr>
        <w:spacing w:line="360" w:lineRule="auto"/>
        <w:jc w:val="both"/>
        <w:outlineLvl w:val="0"/>
        <w:rPr>
          <w:rFonts w:ascii="Garamond" w:hAnsi="Garamond" w:cs="Arial"/>
          <w:b/>
          <w:u w:val="single"/>
        </w:rPr>
      </w:pPr>
      <w:r w:rsidRPr="002F361C">
        <w:rPr>
          <w:rFonts w:ascii="Garamond" w:hAnsi="Garamond" w:cs="Arial"/>
          <w:b/>
          <w:u w:val="single"/>
        </w:rPr>
        <w:t>SPIS TREŚCI</w:t>
      </w:r>
    </w:p>
    <w:p w:rsidR="00716213" w:rsidRPr="002F361C" w:rsidRDefault="00716213" w:rsidP="00716213">
      <w:pPr>
        <w:spacing w:line="360" w:lineRule="auto"/>
        <w:jc w:val="both"/>
        <w:outlineLvl w:val="0"/>
        <w:rPr>
          <w:rFonts w:ascii="Garamond" w:hAnsi="Garamond" w:cs="Arial"/>
          <w:b/>
        </w:rPr>
      </w:pPr>
      <w:r w:rsidRPr="002F361C">
        <w:rPr>
          <w:rFonts w:ascii="Garamond" w:hAnsi="Garamond" w:cs="Arial"/>
          <w:b/>
        </w:rPr>
        <w:t>Rozdział I. ZAMAWIAJĄCY</w:t>
      </w:r>
    </w:p>
    <w:p w:rsidR="00716213" w:rsidRPr="002F361C" w:rsidRDefault="00716213" w:rsidP="00716213">
      <w:pPr>
        <w:spacing w:line="360" w:lineRule="auto"/>
        <w:jc w:val="both"/>
        <w:rPr>
          <w:rFonts w:ascii="Garamond" w:hAnsi="Garamond" w:cs="Arial"/>
        </w:rPr>
      </w:pPr>
      <w:r w:rsidRPr="002F361C">
        <w:rPr>
          <w:rFonts w:ascii="Garamond" w:hAnsi="Garamond" w:cs="Arial"/>
        </w:rPr>
        <w:t>1.Nazwa (firma), siedziba oraz adres Zamawiającego.</w:t>
      </w:r>
    </w:p>
    <w:p w:rsidR="00716213" w:rsidRPr="002F361C" w:rsidRDefault="00716213" w:rsidP="00716213">
      <w:pPr>
        <w:spacing w:line="360" w:lineRule="auto"/>
        <w:jc w:val="both"/>
        <w:rPr>
          <w:rFonts w:ascii="Garamond" w:hAnsi="Garamond" w:cs="Arial"/>
        </w:rPr>
      </w:pPr>
      <w:r w:rsidRPr="002F361C">
        <w:rPr>
          <w:rFonts w:ascii="Garamond" w:hAnsi="Garamond" w:cs="Arial"/>
        </w:rPr>
        <w:t>2.Dane indentyfikacyjne oraz teleadresowe Zamawiającego.</w:t>
      </w:r>
    </w:p>
    <w:p w:rsidR="00716213" w:rsidRPr="002F361C" w:rsidRDefault="00716213" w:rsidP="00716213">
      <w:pPr>
        <w:spacing w:line="360" w:lineRule="auto"/>
        <w:jc w:val="both"/>
        <w:outlineLvl w:val="0"/>
        <w:rPr>
          <w:rFonts w:ascii="Garamond" w:hAnsi="Garamond" w:cs="Arial"/>
        </w:rPr>
      </w:pPr>
    </w:p>
    <w:p w:rsidR="00716213" w:rsidRPr="002F361C" w:rsidRDefault="00716213" w:rsidP="00716213">
      <w:pPr>
        <w:spacing w:line="360" w:lineRule="auto"/>
        <w:jc w:val="both"/>
        <w:outlineLvl w:val="0"/>
        <w:rPr>
          <w:rFonts w:ascii="Garamond" w:hAnsi="Garamond" w:cs="Arial"/>
          <w:b/>
        </w:rPr>
      </w:pPr>
      <w:r w:rsidRPr="002F361C">
        <w:rPr>
          <w:rFonts w:ascii="Garamond" w:hAnsi="Garamond" w:cs="Arial"/>
          <w:b/>
        </w:rPr>
        <w:t>Rozdział II. DEFINICJE</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outlineLvl w:val="0"/>
        <w:rPr>
          <w:rFonts w:ascii="Garamond" w:hAnsi="Garamond" w:cs="Arial"/>
          <w:b/>
        </w:rPr>
      </w:pPr>
      <w:r w:rsidRPr="002F361C">
        <w:rPr>
          <w:rFonts w:ascii="Garamond" w:hAnsi="Garamond" w:cs="Arial"/>
          <w:b/>
        </w:rPr>
        <w:t>Rozdział III. INFORMACJE OGÓLNE</w:t>
      </w:r>
    </w:p>
    <w:p w:rsidR="00716213" w:rsidRPr="002F361C" w:rsidRDefault="00716213" w:rsidP="00716213">
      <w:pPr>
        <w:spacing w:line="360" w:lineRule="auto"/>
        <w:jc w:val="both"/>
        <w:rPr>
          <w:rFonts w:ascii="Garamond" w:hAnsi="Garamond" w:cs="Arial"/>
        </w:rPr>
      </w:pPr>
      <w:r w:rsidRPr="002F361C">
        <w:rPr>
          <w:rFonts w:ascii="Garamond" w:hAnsi="Garamond" w:cs="Arial"/>
        </w:rPr>
        <w:t>1.Tryb udzielenia zamówienia publicznego.</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2.Oferty częściowe, </w:t>
      </w:r>
      <w:r w:rsidR="00911297" w:rsidRPr="002F361C">
        <w:rPr>
          <w:rFonts w:ascii="Garamond" w:hAnsi="Garamond" w:cs="Arial"/>
        </w:rPr>
        <w:t>oferty wariantowe.</w:t>
      </w:r>
    </w:p>
    <w:p w:rsidR="00716213" w:rsidRPr="002F361C" w:rsidRDefault="00716213" w:rsidP="00716213">
      <w:pPr>
        <w:spacing w:line="360" w:lineRule="auto"/>
        <w:jc w:val="both"/>
        <w:rPr>
          <w:rFonts w:ascii="Garamond" w:hAnsi="Garamond" w:cs="Arial"/>
        </w:rPr>
      </w:pPr>
      <w:r w:rsidRPr="002F361C">
        <w:rPr>
          <w:rFonts w:ascii="Garamond" w:hAnsi="Garamond" w:cs="Arial"/>
        </w:rPr>
        <w:t>3. Informacja o przewidywanych zamówieniach, o których mowa w art. 67 ust. 1 pkt 6 ustawy PZP.</w:t>
      </w:r>
    </w:p>
    <w:p w:rsidR="00716213" w:rsidRPr="002F361C" w:rsidRDefault="00716213" w:rsidP="00716213">
      <w:pPr>
        <w:spacing w:line="360" w:lineRule="auto"/>
        <w:jc w:val="both"/>
        <w:rPr>
          <w:rFonts w:ascii="Garamond" w:hAnsi="Garamond" w:cs="Arial"/>
        </w:rPr>
      </w:pPr>
      <w:r w:rsidRPr="002F361C">
        <w:rPr>
          <w:rFonts w:ascii="Garamond" w:hAnsi="Garamond" w:cs="Arial"/>
        </w:rPr>
        <w:t>4.Podwykonawcy.</w:t>
      </w:r>
    </w:p>
    <w:p w:rsidR="00716213" w:rsidRPr="002F361C" w:rsidRDefault="00716213" w:rsidP="00716213">
      <w:pPr>
        <w:spacing w:line="360" w:lineRule="auto"/>
        <w:jc w:val="both"/>
        <w:rPr>
          <w:rFonts w:ascii="Garamond" w:hAnsi="Garamond" w:cs="Arial"/>
        </w:rPr>
      </w:pPr>
      <w:r w:rsidRPr="002F361C">
        <w:rPr>
          <w:rFonts w:ascii="Garamond" w:hAnsi="Garamond" w:cs="Arial"/>
        </w:rPr>
        <w:t>5.Tajemnica przedsiębiorstwa.</w:t>
      </w:r>
    </w:p>
    <w:p w:rsidR="00716213" w:rsidRPr="002F361C" w:rsidRDefault="00716213" w:rsidP="00716213">
      <w:pPr>
        <w:spacing w:line="360" w:lineRule="auto"/>
        <w:jc w:val="both"/>
        <w:rPr>
          <w:rFonts w:ascii="Garamond" w:hAnsi="Garamond" w:cs="Arial"/>
        </w:rPr>
      </w:pPr>
      <w:r w:rsidRPr="002F361C">
        <w:rPr>
          <w:rFonts w:ascii="Garamond" w:hAnsi="Garamond" w:cs="Arial"/>
        </w:rPr>
        <w:t>6. Unieważnienie postępowania.</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outlineLvl w:val="0"/>
        <w:rPr>
          <w:rFonts w:ascii="Garamond" w:hAnsi="Garamond" w:cs="Arial"/>
        </w:rPr>
      </w:pPr>
    </w:p>
    <w:p w:rsidR="00716213" w:rsidRPr="002F361C" w:rsidRDefault="00716213" w:rsidP="00716213">
      <w:pPr>
        <w:spacing w:line="360" w:lineRule="auto"/>
        <w:jc w:val="both"/>
        <w:outlineLvl w:val="0"/>
        <w:rPr>
          <w:rFonts w:ascii="Garamond" w:hAnsi="Garamond" w:cs="Arial"/>
          <w:b/>
        </w:rPr>
      </w:pPr>
      <w:r w:rsidRPr="002F361C">
        <w:rPr>
          <w:rFonts w:ascii="Garamond" w:hAnsi="Garamond" w:cs="Arial"/>
          <w:b/>
        </w:rPr>
        <w:t>Rozdział IV. OPIS PRZEDMIOTU ZAMÓWIENIA</w:t>
      </w:r>
    </w:p>
    <w:p w:rsidR="00716213" w:rsidRPr="002F361C" w:rsidRDefault="00716213" w:rsidP="00716213">
      <w:pPr>
        <w:spacing w:line="360" w:lineRule="auto"/>
        <w:jc w:val="both"/>
        <w:rPr>
          <w:rFonts w:ascii="Garamond" w:hAnsi="Garamond" w:cs="Arial"/>
        </w:rPr>
      </w:pPr>
      <w:r w:rsidRPr="002F361C">
        <w:rPr>
          <w:rFonts w:ascii="Garamond" w:hAnsi="Garamond" w:cs="Arial"/>
        </w:rPr>
        <w:t>1. Kody i nazwy Wspólnego Słownika Zamówień (CPV).</w:t>
      </w:r>
    </w:p>
    <w:p w:rsidR="00716213" w:rsidRPr="002F361C" w:rsidRDefault="00716213" w:rsidP="00716213">
      <w:pPr>
        <w:spacing w:line="360" w:lineRule="auto"/>
        <w:jc w:val="both"/>
        <w:rPr>
          <w:rFonts w:ascii="Garamond" w:hAnsi="Garamond" w:cs="Arial"/>
        </w:rPr>
      </w:pPr>
      <w:r w:rsidRPr="002F361C">
        <w:rPr>
          <w:rFonts w:ascii="Garamond" w:hAnsi="Garamond" w:cs="Arial"/>
        </w:rPr>
        <w:t>2. Określenie przedmiotu oraz zakresu zamówienia.</w:t>
      </w:r>
    </w:p>
    <w:p w:rsidR="00716213" w:rsidRPr="002F361C" w:rsidRDefault="004709E0" w:rsidP="00716213">
      <w:pPr>
        <w:spacing w:line="360" w:lineRule="auto"/>
        <w:jc w:val="both"/>
        <w:rPr>
          <w:rFonts w:ascii="Garamond" w:hAnsi="Garamond" w:cs="Arial"/>
        </w:rPr>
      </w:pPr>
      <w:r w:rsidRPr="002F361C">
        <w:rPr>
          <w:rFonts w:ascii="Garamond" w:hAnsi="Garamond" w:cs="Arial"/>
        </w:rPr>
        <w:t>3. I</w:t>
      </w:r>
      <w:r w:rsidR="00716213" w:rsidRPr="002F361C">
        <w:rPr>
          <w:rFonts w:ascii="Garamond" w:hAnsi="Garamond" w:cs="Arial"/>
        </w:rPr>
        <w:t>nformacje dotyczące wizji lokalnej.</w:t>
      </w:r>
    </w:p>
    <w:p w:rsidR="00716213" w:rsidRPr="002F361C" w:rsidRDefault="00716213" w:rsidP="00716213">
      <w:pPr>
        <w:spacing w:line="360" w:lineRule="auto"/>
        <w:jc w:val="both"/>
        <w:rPr>
          <w:rFonts w:ascii="Garamond" w:hAnsi="Garamond" w:cs="Arial"/>
        </w:rPr>
      </w:pPr>
      <w:r w:rsidRPr="002F361C">
        <w:rPr>
          <w:rFonts w:ascii="Garamond" w:hAnsi="Garamond" w:cs="Arial"/>
        </w:rPr>
        <w:t>4. Inne zobowiązania Wykonawcy.</w:t>
      </w:r>
    </w:p>
    <w:p w:rsidR="00716213" w:rsidRPr="002F361C" w:rsidRDefault="00716213" w:rsidP="00716213">
      <w:pPr>
        <w:spacing w:line="360" w:lineRule="auto"/>
        <w:jc w:val="both"/>
        <w:rPr>
          <w:rFonts w:ascii="Garamond" w:hAnsi="Garamond" w:cs="Arial"/>
        </w:rPr>
      </w:pPr>
      <w:r w:rsidRPr="002F361C">
        <w:rPr>
          <w:rFonts w:ascii="Garamond" w:hAnsi="Garamond" w:cs="Arial"/>
        </w:rPr>
        <w:t>5. Termin wykonania zamówienia.</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outlineLvl w:val="0"/>
        <w:rPr>
          <w:rFonts w:ascii="Garamond" w:hAnsi="Garamond" w:cs="Arial"/>
          <w:b/>
        </w:rPr>
      </w:pPr>
      <w:r w:rsidRPr="002F361C">
        <w:rPr>
          <w:rFonts w:ascii="Garamond" w:hAnsi="Garamond" w:cs="Arial"/>
          <w:b/>
        </w:rPr>
        <w:t>Rozdział V. PODST</w:t>
      </w:r>
      <w:r w:rsidR="00F10086" w:rsidRPr="002F361C">
        <w:rPr>
          <w:rFonts w:ascii="Garamond" w:hAnsi="Garamond" w:cs="Arial"/>
          <w:b/>
        </w:rPr>
        <w:t>AWY WYKLUCZENIA Z POSTĘPOWANIA</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outlineLvl w:val="0"/>
        <w:rPr>
          <w:rFonts w:ascii="Garamond" w:hAnsi="Garamond" w:cs="Arial"/>
          <w:b/>
        </w:rPr>
      </w:pPr>
      <w:r w:rsidRPr="002F361C">
        <w:rPr>
          <w:rFonts w:ascii="Garamond" w:hAnsi="Garamond" w:cs="Arial"/>
          <w:b/>
        </w:rPr>
        <w:t xml:space="preserve">Rozdział VI. WARUNKI UDZIAŁU W POSTĘPOWANIU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outlineLvl w:val="0"/>
        <w:rPr>
          <w:rFonts w:ascii="Garamond" w:hAnsi="Garamond" w:cs="Arial"/>
          <w:b/>
        </w:rPr>
      </w:pPr>
      <w:r w:rsidRPr="002F361C">
        <w:rPr>
          <w:rFonts w:ascii="Garamond" w:hAnsi="Garamond" w:cs="Arial"/>
          <w:b/>
        </w:rPr>
        <w:t>Rozdział VII. WYKAZ OŚWIADCZEŃ LUB DOKUMENTÓW,  POTWIERDZAJĄCYCH SPEŁNIANIE WARUNKÓW UDZIAŁU W POSTĘPOWANIU ORAZ BRAK PODSTAW WYKLUCZENIA</w:t>
      </w:r>
    </w:p>
    <w:p w:rsidR="00716213" w:rsidRPr="002F361C" w:rsidRDefault="00716213" w:rsidP="00716213">
      <w:pPr>
        <w:spacing w:line="360" w:lineRule="auto"/>
        <w:jc w:val="both"/>
        <w:rPr>
          <w:rFonts w:ascii="Garamond" w:hAnsi="Garamond" w:cs="Arial"/>
        </w:rPr>
      </w:pPr>
      <w:r w:rsidRPr="002F361C">
        <w:rPr>
          <w:rFonts w:ascii="Garamond" w:hAnsi="Garamond" w:cs="Arial"/>
        </w:rPr>
        <w:t>1.Oświadczenia.</w:t>
      </w:r>
    </w:p>
    <w:p w:rsidR="00716213" w:rsidRPr="002F361C" w:rsidRDefault="00716213" w:rsidP="00716213">
      <w:pPr>
        <w:spacing w:line="360" w:lineRule="auto"/>
        <w:jc w:val="both"/>
        <w:rPr>
          <w:rFonts w:ascii="Garamond" w:hAnsi="Garamond" w:cs="Arial"/>
        </w:rPr>
      </w:pPr>
      <w:r w:rsidRPr="002F361C">
        <w:rPr>
          <w:rFonts w:ascii="Garamond" w:hAnsi="Garamond" w:cs="Arial"/>
        </w:rPr>
        <w:t>2.Oświadczenia i dokumenty potwierdzające brak podstaw do wykluczenia z postępowania.</w:t>
      </w:r>
    </w:p>
    <w:p w:rsidR="00716213" w:rsidRPr="002F361C" w:rsidRDefault="00716213" w:rsidP="00716213">
      <w:pPr>
        <w:spacing w:line="360" w:lineRule="auto"/>
        <w:jc w:val="both"/>
        <w:rPr>
          <w:rFonts w:ascii="Garamond" w:hAnsi="Garamond" w:cs="Arial"/>
        </w:rPr>
      </w:pPr>
      <w:r w:rsidRPr="002F361C">
        <w:rPr>
          <w:rFonts w:ascii="Garamond" w:hAnsi="Garamond" w:cs="Arial"/>
        </w:rPr>
        <w:t>3.Oświadczenia i dokumenty potwierdzające spełnianie warunków udziału w postępowaniu.</w:t>
      </w:r>
    </w:p>
    <w:p w:rsidR="00716213" w:rsidRPr="002F361C" w:rsidRDefault="00716213" w:rsidP="00716213">
      <w:pPr>
        <w:spacing w:line="360" w:lineRule="auto"/>
        <w:jc w:val="both"/>
        <w:outlineLvl w:val="0"/>
        <w:rPr>
          <w:rFonts w:ascii="Garamond" w:hAnsi="Garamond" w:cs="Arial"/>
        </w:rPr>
      </w:pPr>
      <w:r w:rsidRPr="002F361C">
        <w:rPr>
          <w:rFonts w:ascii="Garamond" w:hAnsi="Garamond" w:cs="Arial"/>
        </w:rPr>
        <w:t xml:space="preserve">4. Dodatkowe informacje dotyczące oświadczeń i dokumentów. </w:t>
      </w:r>
    </w:p>
    <w:p w:rsidR="00716213" w:rsidRPr="002F361C" w:rsidRDefault="0036089E" w:rsidP="00716213">
      <w:pPr>
        <w:spacing w:line="360" w:lineRule="auto"/>
        <w:jc w:val="both"/>
        <w:rPr>
          <w:rFonts w:ascii="Garamond" w:hAnsi="Garamond" w:cs="Arial"/>
        </w:rPr>
      </w:pPr>
      <w:r w:rsidRPr="002F361C">
        <w:rPr>
          <w:rFonts w:ascii="Garamond" w:hAnsi="Garamond" w:cs="Arial"/>
        </w:rPr>
        <w:t>5</w:t>
      </w:r>
      <w:r w:rsidR="00716213" w:rsidRPr="002F361C">
        <w:rPr>
          <w:rFonts w:ascii="Garamond" w:hAnsi="Garamond" w:cs="Arial"/>
        </w:rPr>
        <w:t xml:space="preserve">.Forma dokumentów.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VIII. INFORMACJE O SPOSOBIE POROZUMIEWANIA SIĘ ZAMAWIAJĄCEGO Z WYKONAWCAMI ORAZ PRZEKAZYWANIA OŚWIADCZEŃ LUB DOKUMENTÓW. OSOBY UPRAWNIONE DO POROZUMIEWANIA SIĘ Z WYKONAWCAMI</w:t>
      </w:r>
    </w:p>
    <w:p w:rsidR="00716213" w:rsidRPr="002F361C" w:rsidRDefault="00716213" w:rsidP="00716213">
      <w:pPr>
        <w:spacing w:line="360" w:lineRule="auto"/>
        <w:jc w:val="both"/>
        <w:rPr>
          <w:rFonts w:ascii="Garamond" w:hAnsi="Garamond" w:cs="Arial"/>
        </w:rPr>
      </w:pPr>
      <w:r w:rsidRPr="002F361C">
        <w:rPr>
          <w:rFonts w:ascii="Garamond" w:hAnsi="Garamond" w:cs="Arial"/>
        </w:rPr>
        <w:t>1.Sposób porozumiewania się Zamawiającego z Wykonawcami oraz przekazywania oświadczeń lub dokumentów.</w:t>
      </w:r>
    </w:p>
    <w:p w:rsidR="00716213" w:rsidRPr="002F361C" w:rsidRDefault="00DE33D5" w:rsidP="00716213">
      <w:pPr>
        <w:spacing w:line="360" w:lineRule="auto"/>
        <w:jc w:val="both"/>
        <w:rPr>
          <w:rFonts w:ascii="Garamond" w:hAnsi="Garamond" w:cs="Arial"/>
        </w:rPr>
      </w:pPr>
      <w:r w:rsidRPr="002F361C">
        <w:rPr>
          <w:rFonts w:ascii="Garamond" w:hAnsi="Garamond" w:cs="Arial"/>
        </w:rPr>
        <w:lastRenderedPageBreak/>
        <w:t>2.Wyjaśnienie treści ogłoszenia</w:t>
      </w:r>
      <w:r w:rsidR="00716213" w:rsidRPr="002F361C">
        <w:rPr>
          <w:rFonts w:ascii="Garamond" w:hAnsi="Garamond" w:cs="Arial"/>
        </w:rPr>
        <w:t>.</w:t>
      </w:r>
    </w:p>
    <w:p w:rsidR="00716213" w:rsidRPr="002F361C" w:rsidRDefault="00716213" w:rsidP="00716213">
      <w:pPr>
        <w:spacing w:line="360" w:lineRule="auto"/>
        <w:jc w:val="both"/>
        <w:rPr>
          <w:rFonts w:ascii="Garamond" w:hAnsi="Garamond" w:cs="Arial"/>
        </w:rPr>
      </w:pPr>
      <w:r w:rsidRPr="002F361C">
        <w:rPr>
          <w:rFonts w:ascii="Garamond" w:hAnsi="Garamond" w:cs="Arial"/>
        </w:rPr>
        <w:t>3.Adres dla korespondencji.</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4.Osoby uprawnione do porozumiewania się z Wykonawcami.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IX. WYMAGANIA DOTYCZĄCE WADIUM</w:t>
      </w:r>
    </w:p>
    <w:p w:rsidR="00716213" w:rsidRPr="002F361C" w:rsidRDefault="00716213" w:rsidP="00716213">
      <w:pPr>
        <w:spacing w:line="360" w:lineRule="auto"/>
        <w:jc w:val="both"/>
        <w:rPr>
          <w:rFonts w:ascii="Garamond" w:hAnsi="Garamond" w:cs="Arial"/>
        </w:rPr>
      </w:pPr>
      <w:r w:rsidRPr="002F361C">
        <w:rPr>
          <w:rFonts w:ascii="Garamond" w:hAnsi="Garamond" w:cs="Arial"/>
        </w:rPr>
        <w:t>1.Wysokość wadium.</w:t>
      </w:r>
    </w:p>
    <w:p w:rsidR="00716213" w:rsidRPr="002F361C" w:rsidRDefault="00716213" w:rsidP="00716213">
      <w:pPr>
        <w:spacing w:line="360" w:lineRule="auto"/>
        <w:jc w:val="both"/>
        <w:rPr>
          <w:rFonts w:ascii="Garamond" w:hAnsi="Garamond" w:cs="Arial"/>
        </w:rPr>
      </w:pPr>
      <w:r w:rsidRPr="002F361C">
        <w:rPr>
          <w:rFonts w:ascii="Garamond" w:hAnsi="Garamond" w:cs="Arial"/>
        </w:rPr>
        <w:t>2.Termin wniesienia wadium.</w:t>
      </w:r>
    </w:p>
    <w:p w:rsidR="00716213" w:rsidRPr="002F361C" w:rsidRDefault="00716213" w:rsidP="00716213">
      <w:pPr>
        <w:spacing w:line="360" w:lineRule="auto"/>
        <w:jc w:val="both"/>
        <w:rPr>
          <w:rFonts w:ascii="Garamond" w:hAnsi="Garamond" w:cs="Arial"/>
        </w:rPr>
      </w:pPr>
      <w:r w:rsidRPr="002F361C">
        <w:rPr>
          <w:rFonts w:ascii="Garamond" w:hAnsi="Garamond" w:cs="Arial"/>
        </w:rPr>
        <w:t>3.Forma wadium.</w:t>
      </w:r>
    </w:p>
    <w:p w:rsidR="00716213" w:rsidRPr="002F361C" w:rsidRDefault="00716213" w:rsidP="00716213">
      <w:pPr>
        <w:spacing w:line="360" w:lineRule="auto"/>
        <w:jc w:val="both"/>
        <w:rPr>
          <w:rFonts w:ascii="Garamond" w:hAnsi="Garamond" w:cs="Arial"/>
        </w:rPr>
      </w:pPr>
      <w:r w:rsidRPr="002F361C">
        <w:rPr>
          <w:rFonts w:ascii="Garamond" w:hAnsi="Garamond" w:cs="Arial"/>
        </w:rPr>
        <w:t>4.Wymogi dotyczące treści wadium.</w:t>
      </w:r>
    </w:p>
    <w:p w:rsidR="00716213" w:rsidRPr="002F361C" w:rsidRDefault="00716213" w:rsidP="00716213">
      <w:pPr>
        <w:spacing w:line="360" w:lineRule="auto"/>
        <w:jc w:val="both"/>
        <w:rPr>
          <w:rFonts w:ascii="Garamond" w:hAnsi="Garamond" w:cs="Arial"/>
        </w:rPr>
      </w:pPr>
      <w:r w:rsidRPr="002F361C">
        <w:rPr>
          <w:rFonts w:ascii="Garamond" w:hAnsi="Garamond" w:cs="Arial"/>
        </w:rPr>
        <w:t>5.Skutki nie wniesienia wadium.</w:t>
      </w:r>
    </w:p>
    <w:p w:rsidR="00716213" w:rsidRPr="002F361C" w:rsidRDefault="00716213" w:rsidP="00716213">
      <w:pPr>
        <w:spacing w:line="360" w:lineRule="auto"/>
        <w:jc w:val="both"/>
        <w:rPr>
          <w:rFonts w:ascii="Garamond" w:hAnsi="Garamond" w:cs="Arial"/>
        </w:rPr>
      </w:pPr>
      <w:r w:rsidRPr="002F361C">
        <w:rPr>
          <w:rFonts w:ascii="Garamond" w:hAnsi="Garamond" w:cs="Arial"/>
        </w:rPr>
        <w:t>6.Zwot wadium.</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7.Zatrzymanie wadium.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X. TERMIN ZWIĄZANIA OFERTĄ</w:t>
      </w:r>
    </w:p>
    <w:p w:rsidR="00716213" w:rsidRPr="002F361C" w:rsidRDefault="00716213" w:rsidP="00716213">
      <w:pPr>
        <w:spacing w:line="360" w:lineRule="auto"/>
        <w:jc w:val="both"/>
        <w:rPr>
          <w:rFonts w:ascii="Garamond" w:hAnsi="Garamond" w:cs="Arial"/>
        </w:rPr>
      </w:pPr>
      <w:r w:rsidRPr="002F361C">
        <w:rPr>
          <w:rFonts w:ascii="Garamond" w:hAnsi="Garamond" w:cs="Arial"/>
        </w:rPr>
        <w:t>1.Określenie terminu związania ofertą.</w:t>
      </w:r>
    </w:p>
    <w:p w:rsidR="00716213" w:rsidRPr="002F361C" w:rsidRDefault="00716213" w:rsidP="00716213">
      <w:pPr>
        <w:spacing w:line="360" w:lineRule="auto"/>
        <w:jc w:val="both"/>
        <w:rPr>
          <w:rFonts w:ascii="Garamond" w:hAnsi="Garamond" w:cs="Arial"/>
        </w:rPr>
      </w:pPr>
      <w:r w:rsidRPr="002F361C">
        <w:rPr>
          <w:rFonts w:ascii="Garamond" w:hAnsi="Garamond" w:cs="Arial"/>
        </w:rPr>
        <w:t>2.Bieg terminu związania ofertą.</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3.Przedłużenie terminu związania ofertą.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XI. OPIS SPOSOBU PRZYGOTOWYWANIA OFERT</w:t>
      </w:r>
    </w:p>
    <w:p w:rsidR="00716213" w:rsidRPr="002F361C" w:rsidRDefault="00716213" w:rsidP="00716213">
      <w:pPr>
        <w:spacing w:line="360" w:lineRule="auto"/>
        <w:jc w:val="both"/>
        <w:rPr>
          <w:rFonts w:ascii="Garamond" w:hAnsi="Garamond" w:cs="Arial"/>
        </w:rPr>
      </w:pPr>
      <w:r w:rsidRPr="002F361C">
        <w:rPr>
          <w:rFonts w:ascii="Garamond" w:hAnsi="Garamond" w:cs="Arial"/>
        </w:rPr>
        <w:t>1.Wymogi ogólne. Treść oferty.</w:t>
      </w:r>
    </w:p>
    <w:p w:rsidR="00716213" w:rsidRPr="002F361C" w:rsidRDefault="00716213" w:rsidP="00716213">
      <w:pPr>
        <w:spacing w:line="360" w:lineRule="auto"/>
        <w:jc w:val="both"/>
        <w:rPr>
          <w:rFonts w:ascii="Garamond" w:hAnsi="Garamond" w:cs="Arial"/>
        </w:rPr>
      </w:pPr>
      <w:r w:rsidRPr="002F361C">
        <w:rPr>
          <w:rFonts w:ascii="Garamond" w:hAnsi="Garamond" w:cs="Arial"/>
        </w:rPr>
        <w:t>2.Forma oferty.</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3.Zawartość oferty.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XII. WYKONAWCY WSPÓLNIE UBIEGAJĄCY SIĘ O UDZIELENIE ZAMÓWIENIA</w:t>
      </w:r>
    </w:p>
    <w:p w:rsidR="00716213" w:rsidRPr="002F361C" w:rsidRDefault="00716213" w:rsidP="00716213">
      <w:pPr>
        <w:spacing w:line="360" w:lineRule="auto"/>
        <w:jc w:val="both"/>
        <w:rPr>
          <w:rFonts w:ascii="Garamond" w:hAnsi="Garamond" w:cs="Arial"/>
        </w:rPr>
      </w:pPr>
      <w:r w:rsidRPr="002F361C">
        <w:rPr>
          <w:rFonts w:ascii="Garamond" w:hAnsi="Garamond" w:cs="Arial"/>
        </w:rPr>
        <w:t>1.Zasady ogólne.</w:t>
      </w:r>
    </w:p>
    <w:p w:rsidR="00716213" w:rsidRPr="002F361C" w:rsidRDefault="00716213" w:rsidP="00716213">
      <w:pPr>
        <w:spacing w:line="360" w:lineRule="auto"/>
        <w:jc w:val="both"/>
        <w:rPr>
          <w:rFonts w:ascii="Garamond" w:hAnsi="Garamond" w:cs="Arial"/>
        </w:rPr>
      </w:pPr>
      <w:r w:rsidRPr="002F361C">
        <w:rPr>
          <w:rFonts w:ascii="Garamond" w:hAnsi="Garamond" w:cs="Arial"/>
        </w:rPr>
        <w:t>2.Pełnomocnik.</w:t>
      </w:r>
    </w:p>
    <w:p w:rsidR="00716213" w:rsidRPr="002F361C" w:rsidRDefault="00716213" w:rsidP="00716213">
      <w:pPr>
        <w:spacing w:line="360" w:lineRule="auto"/>
        <w:jc w:val="both"/>
        <w:rPr>
          <w:rFonts w:ascii="Garamond" w:hAnsi="Garamond" w:cs="Arial"/>
        </w:rPr>
      </w:pPr>
      <w:r w:rsidRPr="002F361C">
        <w:rPr>
          <w:rFonts w:ascii="Garamond" w:hAnsi="Garamond" w:cs="Arial"/>
        </w:rPr>
        <w:t>3.Wybór oferty i odpowiedzialność Wykonawców wspólnie ubiegających się o udzielenie zamówienia.</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4.Oferta Wykonawców wspólnie ubiegających się o udzielenie zamówienia.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XIII. MIEJSCE ORAZ TERMIN SKŁADANIA I OTWARCIA OFERT</w:t>
      </w:r>
    </w:p>
    <w:p w:rsidR="00716213" w:rsidRPr="002F361C" w:rsidRDefault="00716213" w:rsidP="00716213">
      <w:pPr>
        <w:spacing w:line="360" w:lineRule="auto"/>
        <w:jc w:val="both"/>
        <w:rPr>
          <w:rFonts w:ascii="Garamond" w:hAnsi="Garamond" w:cs="Arial"/>
        </w:rPr>
      </w:pPr>
      <w:r w:rsidRPr="002F361C">
        <w:rPr>
          <w:rFonts w:ascii="Garamond" w:hAnsi="Garamond" w:cs="Arial"/>
        </w:rPr>
        <w:t>1.Miejsce składania ofert.</w:t>
      </w:r>
    </w:p>
    <w:p w:rsidR="00716213" w:rsidRPr="002F361C" w:rsidRDefault="00716213" w:rsidP="00716213">
      <w:pPr>
        <w:spacing w:line="360" w:lineRule="auto"/>
        <w:jc w:val="both"/>
        <w:rPr>
          <w:rFonts w:ascii="Garamond" w:hAnsi="Garamond" w:cs="Arial"/>
        </w:rPr>
      </w:pPr>
      <w:r w:rsidRPr="002F361C">
        <w:rPr>
          <w:rFonts w:ascii="Garamond" w:hAnsi="Garamond" w:cs="Arial"/>
        </w:rPr>
        <w:t>2.Termin składania ofert.</w:t>
      </w:r>
    </w:p>
    <w:p w:rsidR="00716213" w:rsidRPr="002F361C" w:rsidRDefault="00716213" w:rsidP="00716213">
      <w:pPr>
        <w:spacing w:line="360" w:lineRule="auto"/>
        <w:jc w:val="both"/>
        <w:rPr>
          <w:rFonts w:ascii="Garamond" w:hAnsi="Garamond" w:cs="Arial"/>
        </w:rPr>
      </w:pPr>
      <w:r w:rsidRPr="002F361C">
        <w:rPr>
          <w:rFonts w:ascii="Garamond" w:hAnsi="Garamond" w:cs="Arial"/>
        </w:rPr>
        <w:t>3.Otwarcie ofert.</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4.Zmiana i wycofanie oferty.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XIV. OPIS SPOSOBU OBLICZENIA CENY</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1.Charakter ceny. </w:t>
      </w:r>
    </w:p>
    <w:p w:rsidR="00716213" w:rsidRPr="002F361C" w:rsidRDefault="00716213" w:rsidP="00716213">
      <w:pPr>
        <w:spacing w:line="360" w:lineRule="auto"/>
        <w:jc w:val="both"/>
        <w:rPr>
          <w:rFonts w:ascii="Garamond" w:hAnsi="Garamond" w:cs="Arial"/>
        </w:rPr>
      </w:pPr>
      <w:r w:rsidRPr="002F361C">
        <w:rPr>
          <w:rFonts w:ascii="Garamond" w:hAnsi="Garamond" w:cs="Arial"/>
        </w:rPr>
        <w:t>2. Sposób podania ceny.</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 xml:space="preserve">Rozdział XV. OPIS KRYTERIÓW, KTÓRYMI ZAMAWIAJĄCY BĘDZIE SIĘ KIEROWAŁ </w:t>
      </w:r>
      <w:r w:rsidRPr="002F361C">
        <w:rPr>
          <w:rFonts w:ascii="Garamond" w:hAnsi="Garamond" w:cs="Arial"/>
          <w:b/>
        </w:rPr>
        <w:br/>
        <w:t xml:space="preserve">PRZY WYBORZE OFERTY, WRAZ Z PODANIEM WAG TYCH KRYTERIÓW </w:t>
      </w:r>
      <w:r w:rsidRPr="002F361C">
        <w:rPr>
          <w:rFonts w:ascii="Garamond" w:hAnsi="Garamond" w:cs="Arial"/>
          <w:b/>
        </w:rPr>
        <w:br/>
        <w:t>I SPOSOBU OCENY OFERT</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1.Określenie kryteriów i ich wagi. </w:t>
      </w:r>
    </w:p>
    <w:p w:rsidR="00716213" w:rsidRPr="002F361C" w:rsidRDefault="00716213" w:rsidP="00716213">
      <w:pPr>
        <w:spacing w:line="360" w:lineRule="auto"/>
        <w:jc w:val="both"/>
        <w:rPr>
          <w:rFonts w:ascii="Garamond" w:hAnsi="Garamond" w:cs="Arial"/>
        </w:rPr>
      </w:pPr>
      <w:r w:rsidRPr="002F361C">
        <w:rPr>
          <w:rFonts w:ascii="Garamond" w:hAnsi="Garamond" w:cs="Arial"/>
        </w:rPr>
        <w:lastRenderedPageBreak/>
        <w:t xml:space="preserve">2.Sposób oceny ofert. </w:t>
      </w:r>
    </w:p>
    <w:p w:rsidR="00716213" w:rsidRPr="002F361C" w:rsidRDefault="00716213" w:rsidP="00716213">
      <w:pPr>
        <w:spacing w:line="360" w:lineRule="auto"/>
        <w:jc w:val="both"/>
        <w:rPr>
          <w:rFonts w:ascii="Garamond" w:hAnsi="Garamond" w:cs="Arial"/>
        </w:rPr>
      </w:pPr>
      <w:r w:rsidRPr="002F361C">
        <w:rPr>
          <w:rFonts w:ascii="Garamond" w:hAnsi="Garamond" w:cs="Arial"/>
        </w:rPr>
        <w:t>3.Wyjaśnienia dotyczące treści ofert.</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4.Omyłki w ofertach.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rPr>
          <w:rFonts w:ascii="Garamond" w:hAnsi="Garamond" w:cs="Arial"/>
          <w:b/>
        </w:rPr>
      </w:pPr>
      <w:r w:rsidRPr="002F361C">
        <w:rPr>
          <w:rFonts w:ascii="Garamond" w:hAnsi="Garamond" w:cs="Arial"/>
          <w:b/>
        </w:rPr>
        <w:t>Rozdział XVI. INFORMACJE O FORMALNOŚCIACH, JAKIE POWINNY ZOSTAĆ DOPEŁNIONE PO WYBORZE OFERTY W CELU ZAWARCIA UMOWY W SPRAWIE ZAMÓWIENIA PUBLICZNEGO</w:t>
      </w:r>
    </w:p>
    <w:p w:rsidR="00716213" w:rsidRPr="002F361C" w:rsidRDefault="00716213" w:rsidP="00716213">
      <w:pPr>
        <w:spacing w:line="360" w:lineRule="auto"/>
        <w:jc w:val="both"/>
        <w:rPr>
          <w:rFonts w:ascii="Garamond" w:hAnsi="Garamond" w:cs="Arial"/>
        </w:rPr>
      </w:pPr>
      <w:r w:rsidRPr="002F361C">
        <w:rPr>
          <w:rFonts w:ascii="Garamond" w:hAnsi="Garamond" w:cs="Arial"/>
        </w:rPr>
        <w:t>1.Zawiadomienie po wyborze najkorzystniejszej oferty.</w:t>
      </w:r>
    </w:p>
    <w:p w:rsidR="00716213" w:rsidRPr="002F361C" w:rsidRDefault="003E23BA" w:rsidP="00716213">
      <w:pPr>
        <w:spacing w:line="360" w:lineRule="auto"/>
        <w:jc w:val="both"/>
        <w:rPr>
          <w:rFonts w:ascii="Garamond" w:hAnsi="Garamond" w:cs="Arial"/>
        </w:rPr>
      </w:pPr>
      <w:r w:rsidRPr="002F361C">
        <w:rPr>
          <w:rFonts w:ascii="Garamond" w:hAnsi="Garamond" w:cs="Arial"/>
        </w:rPr>
        <w:t>2</w:t>
      </w:r>
      <w:r w:rsidR="00716213" w:rsidRPr="002F361C">
        <w:rPr>
          <w:rFonts w:ascii="Garamond" w:hAnsi="Garamond" w:cs="Arial"/>
        </w:rPr>
        <w:t>. Dokumenty wymagane przed zawarciem umowy.</w:t>
      </w:r>
    </w:p>
    <w:p w:rsidR="00716213" w:rsidRPr="002F361C" w:rsidRDefault="003E23BA" w:rsidP="00716213">
      <w:pPr>
        <w:spacing w:line="360" w:lineRule="auto"/>
        <w:jc w:val="both"/>
        <w:rPr>
          <w:rFonts w:ascii="Garamond" w:hAnsi="Garamond" w:cs="Arial"/>
        </w:rPr>
      </w:pPr>
      <w:r w:rsidRPr="002F361C">
        <w:rPr>
          <w:rFonts w:ascii="Garamond" w:hAnsi="Garamond" w:cs="Arial"/>
        </w:rPr>
        <w:t>3</w:t>
      </w:r>
      <w:r w:rsidR="00716213" w:rsidRPr="002F361C">
        <w:rPr>
          <w:rFonts w:ascii="Garamond" w:hAnsi="Garamond" w:cs="Arial"/>
        </w:rPr>
        <w:t>.Zawarcie umowy.</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rPr>
          <w:rFonts w:ascii="Garamond" w:hAnsi="Garamond" w:cs="Arial"/>
          <w:b/>
        </w:rPr>
      </w:pPr>
      <w:r w:rsidRPr="002F361C">
        <w:rPr>
          <w:rFonts w:ascii="Garamond" w:hAnsi="Garamond" w:cs="Arial"/>
          <w:b/>
        </w:rPr>
        <w:t>Rozdział XVII. WYMAGANIA DOTYCZĄCE ZABEZPIECZENIA NALEŻYTEGO WYKONANIA UMOWY</w:t>
      </w:r>
    </w:p>
    <w:p w:rsidR="00716213" w:rsidRPr="002F361C" w:rsidRDefault="00716213" w:rsidP="00716213">
      <w:pPr>
        <w:spacing w:line="360" w:lineRule="auto"/>
        <w:jc w:val="both"/>
        <w:rPr>
          <w:rFonts w:ascii="Garamond" w:hAnsi="Garamond" w:cs="Arial"/>
        </w:rPr>
      </w:pPr>
      <w:r w:rsidRPr="002F361C">
        <w:rPr>
          <w:rFonts w:ascii="Garamond" w:hAnsi="Garamond" w:cs="Arial"/>
        </w:rPr>
        <w:t>1.Wysokość zabezpieczenia należytego wykonania umowy.</w:t>
      </w:r>
    </w:p>
    <w:p w:rsidR="00716213" w:rsidRPr="002F361C" w:rsidRDefault="00716213" w:rsidP="00716213">
      <w:pPr>
        <w:spacing w:line="360" w:lineRule="auto"/>
        <w:jc w:val="both"/>
        <w:rPr>
          <w:rFonts w:ascii="Garamond" w:hAnsi="Garamond" w:cs="Arial"/>
        </w:rPr>
      </w:pPr>
      <w:r w:rsidRPr="002F361C">
        <w:rPr>
          <w:rFonts w:ascii="Garamond" w:hAnsi="Garamond" w:cs="Arial"/>
        </w:rPr>
        <w:t>2.Zwrot zabezpieczenia należytego wykonania umowy.</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3.Forma zabezpieczenia należytego wykonania umowy. </w:t>
      </w:r>
    </w:p>
    <w:p w:rsidR="00716213" w:rsidRPr="002F361C" w:rsidRDefault="00716213" w:rsidP="00716213">
      <w:pPr>
        <w:spacing w:line="360" w:lineRule="auto"/>
        <w:jc w:val="both"/>
        <w:rPr>
          <w:rFonts w:ascii="Garamond" w:hAnsi="Garamond" w:cs="Arial"/>
        </w:rPr>
      </w:pPr>
      <w:r w:rsidRPr="002F361C">
        <w:rPr>
          <w:rFonts w:ascii="Garamond" w:hAnsi="Garamond" w:cs="Arial"/>
        </w:rPr>
        <w:t>4. Nieprzedłużenie lub niewniesienie nowego zabezpieczenia.</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XVIII. WZÓR UMOWY. MOŻLIWOŚĆ ZMIANY UMOWY</w:t>
      </w:r>
    </w:p>
    <w:p w:rsidR="00716213" w:rsidRPr="002F361C" w:rsidRDefault="00716213" w:rsidP="00716213">
      <w:pPr>
        <w:spacing w:line="360" w:lineRule="auto"/>
        <w:jc w:val="both"/>
        <w:rPr>
          <w:rFonts w:ascii="Garamond" w:hAnsi="Garamond" w:cs="Arial"/>
        </w:rPr>
      </w:pPr>
      <w:r w:rsidRPr="002F361C">
        <w:rPr>
          <w:rFonts w:ascii="Garamond" w:hAnsi="Garamond" w:cs="Arial"/>
        </w:rPr>
        <w:t>1.Wzór umowy.</w:t>
      </w:r>
    </w:p>
    <w:p w:rsidR="00716213" w:rsidRPr="002F361C" w:rsidRDefault="00716213" w:rsidP="00716213">
      <w:pPr>
        <w:spacing w:line="360" w:lineRule="auto"/>
        <w:jc w:val="both"/>
        <w:rPr>
          <w:rFonts w:ascii="Garamond" w:hAnsi="Garamond" w:cs="Arial"/>
        </w:rPr>
      </w:pPr>
      <w:r w:rsidRPr="002F361C">
        <w:rPr>
          <w:rFonts w:ascii="Garamond" w:hAnsi="Garamond" w:cs="Arial"/>
        </w:rPr>
        <w:t>2.Możliwość zmiany umowy.</w:t>
      </w:r>
    </w:p>
    <w:p w:rsidR="00D0397D" w:rsidRPr="002F361C" w:rsidRDefault="00D0397D" w:rsidP="00D0397D">
      <w:pPr>
        <w:spacing w:line="360" w:lineRule="auto"/>
        <w:jc w:val="both"/>
        <w:rPr>
          <w:rFonts w:ascii="Garamond" w:hAnsi="Garamond" w:cs="Arial"/>
        </w:rPr>
      </w:pPr>
    </w:p>
    <w:p w:rsidR="00D0397D" w:rsidRPr="002F361C" w:rsidRDefault="00D0397D" w:rsidP="00D0397D">
      <w:pPr>
        <w:spacing w:line="360" w:lineRule="auto"/>
        <w:jc w:val="both"/>
        <w:rPr>
          <w:rFonts w:ascii="Garamond" w:hAnsi="Garamond" w:cs="Arial"/>
          <w:b/>
        </w:rPr>
      </w:pPr>
      <w:r w:rsidRPr="002F361C">
        <w:rPr>
          <w:rFonts w:ascii="Garamond" w:hAnsi="Garamond" w:cs="Arial"/>
          <w:b/>
        </w:rPr>
        <w:t>Rozdział XIX. POUCZENIE O ŚRODKACH OCHRONY PRAWNEJ PRZYSŁUGUJĄCYCH WYKONAWCY W TOKU POSTĘPOWANIA O UDZIELENIE ZAMÓWIENIA</w:t>
      </w:r>
    </w:p>
    <w:p w:rsidR="00716213" w:rsidRPr="002F361C" w:rsidRDefault="00D0397D" w:rsidP="00D0397D">
      <w:pPr>
        <w:spacing w:line="360" w:lineRule="auto"/>
        <w:jc w:val="both"/>
        <w:rPr>
          <w:rFonts w:ascii="Garamond" w:hAnsi="Garamond" w:cs="Arial"/>
        </w:rPr>
      </w:pPr>
      <w:r w:rsidRPr="002F361C">
        <w:rPr>
          <w:rFonts w:ascii="Garamond" w:hAnsi="Garamond" w:cs="Arial"/>
        </w:rPr>
        <w:t>1.Informacje ogólne.</w:t>
      </w:r>
    </w:p>
    <w:p w:rsidR="00D0397D" w:rsidRPr="002F361C" w:rsidRDefault="00D0397D" w:rsidP="00716213">
      <w:pPr>
        <w:spacing w:line="360" w:lineRule="auto"/>
        <w:jc w:val="both"/>
        <w:rPr>
          <w:rFonts w:ascii="Garamond" w:hAnsi="Garamond" w:cs="Arial"/>
          <w:b/>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XX. INNE ISTOTNE INFORMACJE</w:t>
      </w:r>
    </w:p>
    <w:p w:rsidR="00716213" w:rsidRPr="002F361C" w:rsidRDefault="00716213" w:rsidP="00716213">
      <w:pPr>
        <w:spacing w:line="360" w:lineRule="auto"/>
        <w:jc w:val="both"/>
        <w:rPr>
          <w:rFonts w:ascii="Garamond" w:hAnsi="Garamond" w:cs="Arial"/>
        </w:rPr>
      </w:pPr>
      <w:r w:rsidRPr="002F361C">
        <w:rPr>
          <w:rFonts w:ascii="Garamond" w:hAnsi="Garamond" w:cs="Arial"/>
        </w:rPr>
        <w:t>1.Waluta w jakiej będą prowadzone rozliczenia pomiędzy Zamawiającym a Wykonawcą.</w:t>
      </w:r>
    </w:p>
    <w:p w:rsidR="00716213" w:rsidRPr="002F361C" w:rsidRDefault="00716213" w:rsidP="00716213">
      <w:pPr>
        <w:spacing w:line="360" w:lineRule="auto"/>
        <w:jc w:val="both"/>
        <w:rPr>
          <w:rFonts w:ascii="Garamond" w:hAnsi="Garamond" w:cs="Arial"/>
        </w:rPr>
      </w:pPr>
      <w:r w:rsidRPr="002F361C">
        <w:rPr>
          <w:rFonts w:ascii="Garamond" w:hAnsi="Garamond" w:cs="Arial"/>
        </w:rPr>
        <w:t>2.Koszty udziału w postępowaniu.</w:t>
      </w:r>
    </w:p>
    <w:p w:rsidR="00716213" w:rsidRPr="002F361C" w:rsidRDefault="00716213" w:rsidP="00716213">
      <w:pPr>
        <w:spacing w:line="360" w:lineRule="auto"/>
        <w:jc w:val="both"/>
        <w:rPr>
          <w:rFonts w:ascii="Garamond" w:hAnsi="Garamond" w:cs="Arial"/>
        </w:rPr>
      </w:pPr>
    </w:p>
    <w:p w:rsidR="00716213" w:rsidRPr="002F361C" w:rsidRDefault="00506E4E" w:rsidP="00716213">
      <w:pPr>
        <w:spacing w:line="360" w:lineRule="auto"/>
        <w:jc w:val="both"/>
        <w:rPr>
          <w:rFonts w:ascii="Garamond" w:hAnsi="Garamond" w:cs="Arial"/>
          <w:b/>
        </w:rPr>
      </w:pPr>
      <w:r w:rsidRPr="002F361C">
        <w:rPr>
          <w:rFonts w:ascii="Garamond" w:hAnsi="Garamond" w:cs="Arial"/>
          <w:b/>
        </w:rPr>
        <w:t>Rozdział XX</w:t>
      </w:r>
      <w:r w:rsidR="00D0397D" w:rsidRPr="002F361C">
        <w:rPr>
          <w:rFonts w:ascii="Garamond" w:hAnsi="Garamond" w:cs="Arial"/>
          <w:b/>
        </w:rPr>
        <w:t>I</w:t>
      </w:r>
      <w:r w:rsidR="00716213" w:rsidRPr="002F361C">
        <w:rPr>
          <w:rFonts w:ascii="Garamond" w:hAnsi="Garamond" w:cs="Arial"/>
          <w:b/>
        </w:rPr>
        <w:t xml:space="preserve">. WYKAZ ZAŁĄCZNIKÓW </w:t>
      </w:r>
    </w:p>
    <w:p w:rsidR="00716213" w:rsidRPr="002F361C" w:rsidRDefault="00716213" w:rsidP="00716213">
      <w:pPr>
        <w:spacing w:line="360" w:lineRule="auto"/>
        <w:jc w:val="both"/>
        <w:rPr>
          <w:rFonts w:ascii="Garamond" w:hAnsi="Garamond" w:cs="Arial"/>
          <w:b/>
          <w:sz w:val="22"/>
          <w:szCs w:val="22"/>
        </w:rPr>
        <w:sectPr w:rsidR="00716213" w:rsidRPr="002F361C" w:rsidSect="00BF6928">
          <w:footerReference w:type="default" r:id="rId10"/>
          <w:pgSz w:w="11906" w:h="16838"/>
          <w:pgMar w:top="1134" w:right="1134" w:bottom="1134" w:left="1134" w:header="709" w:footer="708" w:gutter="0"/>
          <w:cols w:space="708"/>
          <w:docGrid w:linePitch="360"/>
        </w:sect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ZAMAWIAJĄCY</w:t>
      </w:r>
    </w:p>
    <w:p w:rsidR="00716213" w:rsidRPr="002F361C" w:rsidRDefault="00716213" w:rsidP="00716213">
      <w:pPr>
        <w:spacing w:line="360" w:lineRule="auto"/>
        <w:jc w:val="both"/>
        <w:rPr>
          <w:rFonts w:ascii="Garamond" w:hAnsi="Garamond" w:cs="Arial"/>
          <w:b/>
          <w:sz w:val="22"/>
          <w:szCs w:val="22"/>
        </w:rPr>
      </w:pPr>
    </w:p>
    <w:p w:rsidR="00626E5E" w:rsidRPr="002F361C" w:rsidRDefault="00626E5E" w:rsidP="00626E5E">
      <w:pPr>
        <w:spacing w:line="360" w:lineRule="auto"/>
        <w:jc w:val="both"/>
        <w:outlineLvl w:val="0"/>
        <w:rPr>
          <w:rFonts w:ascii="Garamond" w:hAnsi="Garamond" w:cs="Arial"/>
          <w:b/>
          <w:sz w:val="22"/>
          <w:szCs w:val="22"/>
        </w:rPr>
      </w:pPr>
      <w:r w:rsidRPr="002F361C">
        <w:rPr>
          <w:rFonts w:ascii="Garamond" w:hAnsi="Garamond" w:cs="Arial"/>
          <w:b/>
          <w:sz w:val="22"/>
          <w:szCs w:val="22"/>
        </w:rPr>
        <w:t>I.1 Nazwa (firma), siedziba oraz adres pocztowy Zamawiającego:</w:t>
      </w:r>
    </w:p>
    <w:p w:rsidR="00CA4F7A" w:rsidRPr="002F361C" w:rsidRDefault="00CA4F7A" w:rsidP="00CA4F7A">
      <w:pPr>
        <w:spacing w:after="120"/>
        <w:ind w:left="142" w:right="142"/>
        <w:contextualSpacing/>
        <w:rPr>
          <w:rFonts w:ascii="Garamond" w:hAnsi="Garamond"/>
          <w:b/>
          <w:sz w:val="24"/>
          <w:szCs w:val="24"/>
        </w:rPr>
      </w:pPr>
      <w:r w:rsidRPr="002F361C">
        <w:rPr>
          <w:rFonts w:ascii="Garamond" w:hAnsi="Garamond"/>
          <w:b/>
          <w:sz w:val="24"/>
          <w:szCs w:val="24"/>
        </w:rPr>
        <w:t xml:space="preserve">Muzeum Jana </w:t>
      </w:r>
      <w:r w:rsidR="001D4260" w:rsidRPr="002F361C">
        <w:rPr>
          <w:rFonts w:ascii="Garamond" w:hAnsi="Garamond"/>
          <w:b/>
          <w:sz w:val="24"/>
          <w:szCs w:val="24"/>
        </w:rPr>
        <w:t>Pawła II i Prymasa Wyszyńskiego</w:t>
      </w:r>
    </w:p>
    <w:p w:rsidR="00CA4F7A" w:rsidRPr="002F361C" w:rsidRDefault="00752AFA" w:rsidP="00CA4F7A">
      <w:pPr>
        <w:spacing w:after="120"/>
        <w:ind w:left="142" w:right="142"/>
        <w:contextualSpacing/>
        <w:rPr>
          <w:rFonts w:ascii="Garamond" w:hAnsi="Garamond"/>
          <w:b/>
          <w:sz w:val="24"/>
          <w:szCs w:val="24"/>
        </w:rPr>
      </w:pPr>
      <w:r w:rsidRPr="002F361C">
        <w:rPr>
          <w:rFonts w:ascii="Garamond" w:hAnsi="Garamond"/>
          <w:b/>
          <w:sz w:val="24"/>
          <w:szCs w:val="24"/>
        </w:rPr>
        <w:t>ul.  Prymasa Augusta Hlonda 1</w:t>
      </w:r>
    </w:p>
    <w:p w:rsidR="00CA4F7A" w:rsidRPr="002F361C" w:rsidRDefault="00CA4F7A" w:rsidP="00CA4F7A">
      <w:pPr>
        <w:spacing w:after="120"/>
        <w:ind w:left="142" w:right="142"/>
        <w:contextualSpacing/>
        <w:rPr>
          <w:rFonts w:ascii="Garamond" w:hAnsi="Garamond"/>
          <w:b/>
          <w:sz w:val="24"/>
          <w:szCs w:val="24"/>
        </w:rPr>
      </w:pPr>
      <w:r w:rsidRPr="002F361C">
        <w:rPr>
          <w:rFonts w:ascii="Garamond" w:hAnsi="Garamond"/>
          <w:b/>
          <w:sz w:val="24"/>
          <w:szCs w:val="24"/>
        </w:rPr>
        <w:t>02-972 Warszawa</w:t>
      </w:r>
    </w:p>
    <w:p w:rsidR="00CA4F7A" w:rsidRPr="002F361C" w:rsidRDefault="00CA4F7A" w:rsidP="00CA4F7A">
      <w:pPr>
        <w:spacing w:after="120"/>
        <w:ind w:left="142" w:right="142"/>
        <w:contextualSpacing/>
        <w:rPr>
          <w:rFonts w:ascii="Garamond" w:hAnsi="Garamond"/>
          <w:b/>
          <w:sz w:val="24"/>
          <w:szCs w:val="24"/>
        </w:rPr>
      </w:pPr>
      <w:r w:rsidRPr="002F361C">
        <w:rPr>
          <w:rFonts w:ascii="Garamond" w:hAnsi="Garamond"/>
          <w:b/>
          <w:sz w:val="24"/>
          <w:szCs w:val="24"/>
        </w:rPr>
        <w:t>tel. (22) 308 14 91</w:t>
      </w:r>
    </w:p>
    <w:p w:rsidR="00CA4F7A" w:rsidRPr="002F361C" w:rsidRDefault="00CA4F7A" w:rsidP="00CA4F7A">
      <w:pPr>
        <w:spacing w:after="120"/>
        <w:ind w:left="142" w:right="142"/>
        <w:contextualSpacing/>
        <w:rPr>
          <w:rFonts w:ascii="Garamond" w:hAnsi="Garamond"/>
          <w:b/>
          <w:sz w:val="24"/>
          <w:szCs w:val="24"/>
        </w:rPr>
      </w:pPr>
      <w:r w:rsidRPr="002F361C">
        <w:rPr>
          <w:rFonts w:ascii="Garamond" w:hAnsi="Garamond"/>
          <w:b/>
          <w:sz w:val="24"/>
          <w:szCs w:val="24"/>
        </w:rPr>
        <w:t xml:space="preserve">e-mail: </w:t>
      </w:r>
      <w:hyperlink r:id="rId11" w:history="1">
        <w:r w:rsidRPr="002F361C">
          <w:rPr>
            <w:rStyle w:val="Hipercze"/>
            <w:rFonts w:ascii="Garamond" w:hAnsi="Garamond"/>
            <w:b/>
            <w:color w:val="auto"/>
            <w:sz w:val="24"/>
            <w:szCs w:val="24"/>
          </w:rPr>
          <w:t>przetarg@muzeumjp2ipw.pl</w:t>
        </w:r>
      </w:hyperlink>
    </w:p>
    <w:p w:rsidR="00CA4F7A" w:rsidRPr="002F361C" w:rsidRDefault="00CA4F7A" w:rsidP="00626E5E">
      <w:pPr>
        <w:spacing w:line="360" w:lineRule="auto"/>
        <w:jc w:val="both"/>
        <w:outlineLvl w:val="0"/>
        <w:rPr>
          <w:rFonts w:ascii="Garamond" w:hAnsi="Garamond"/>
          <w:b/>
          <w:kern w:val="28"/>
          <w:sz w:val="22"/>
          <w:szCs w:val="22"/>
        </w:rPr>
      </w:pPr>
    </w:p>
    <w:p w:rsidR="00626E5E" w:rsidRPr="002F361C" w:rsidRDefault="00626E5E" w:rsidP="00626E5E">
      <w:pPr>
        <w:spacing w:line="360" w:lineRule="auto"/>
        <w:jc w:val="both"/>
        <w:outlineLvl w:val="0"/>
        <w:rPr>
          <w:rFonts w:ascii="Garamond" w:hAnsi="Garamond" w:cs="Arial"/>
          <w:b/>
          <w:sz w:val="22"/>
          <w:szCs w:val="22"/>
        </w:rPr>
      </w:pPr>
      <w:r w:rsidRPr="002F361C">
        <w:rPr>
          <w:rFonts w:ascii="Garamond" w:hAnsi="Garamond" w:cs="Arial"/>
          <w:b/>
          <w:sz w:val="22"/>
          <w:szCs w:val="22"/>
        </w:rPr>
        <w:t>I.2 Dane indentyfikacyjne oraz teleadresowe Zamawiającego:</w:t>
      </w:r>
    </w:p>
    <w:p w:rsidR="00CA4F7A" w:rsidRPr="002F361C" w:rsidRDefault="00752AFA" w:rsidP="00752AFA">
      <w:pPr>
        <w:ind w:left="142" w:right="142"/>
        <w:contextualSpacing/>
        <w:rPr>
          <w:rFonts w:ascii="Garamond" w:hAnsi="Garamond"/>
          <w:b/>
          <w:sz w:val="24"/>
          <w:szCs w:val="24"/>
        </w:rPr>
      </w:pPr>
      <w:r w:rsidRPr="002F361C">
        <w:rPr>
          <w:rFonts w:ascii="Garamond" w:hAnsi="Garamond"/>
          <w:b/>
          <w:sz w:val="24"/>
          <w:szCs w:val="24"/>
        </w:rPr>
        <w:t>a</w:t>
      </w:r>
      <w:r w:rsidR="00CA4F7A" w:rsidRPr="002F361C">
        <w:rPr>
          <w:rFonts w:ascii="Garamond" w:hAnsi="Garamond"/>
          <w:b/>
          <w:sz w:val="24"/>
          <w:szCs w:val="24"/>
        </w:rPr>
        <w:t>dres do korespondencji:</w:t>
      </w:r>
    </w:p>
    <w:p w:rsidR="00CA4F7A" w:rsidRPr="002F361C" w:rsidRDefault="00CA4F7A" w:rsidP="00752AFA">
      <w:pPr>
        <w:ind w:left="142" w:right="142"/>
        <w:contextualSpacing/>
        <w:rPr>
          <w:rFonts w:ascii="Garamond" w:hAnsi="Garamond"/>
          <w:b/>
          <w:sz w:val="24"/>
          <w:szCs w:val="24"/>
        </w:rPr>
      </w:pPr>
      <w:r w:rsidRPr="002F361C">
        <w:rPr>
          <w:rFonts w:ascii="Garamond" w:hAnsi="Garamond"/>
          <w:b/>
          <w:sz w:val="24"/>
          <w:szCs w:val="24"/>
        </w:rPr>
        <w:t xml:space="preserve">Muzeum Jana </w:t>
      </w:r>
      <w:r w:rsidR="001D4260" w:rsidRPr="002F361C">
        <w:rPr>
          <w:rFonts w:ascii="Garamond" w:hAnsi="Garamond"/>
          <w:b/>
          <w:sz w:val="24"/>
          <w:szCs w:val="24"/>
        </w:rPr>
        <w:t>Pawła II i Prymasa Wyszyńskiego</w:t>
      </w:r>
    </w:p>
    <w:p w:rsidR="00CA4F7A" w:rsidRPr="002F361C" w:rsidRDefault="00752AFA" w:rsidP="00752AFA">
      <w:pPr>
        <w:ind w:left="142" w:right="142"/>
        <w:contextualSpacing/>
        <w:rPr>
          <w:rFonts w:ascii="Garamond" w:hAnsi="Garamond"/>
          <w:b/>
          <w:sz w:val="24"/>
          <w:szCs w:val="24"/>
        </w:rPr>
      </w:pPr>
      <w:r w:rsidRPr="002F361C">
        <w:rPr>
          <w:rFonts w:ascii="Garamond" w:hAnsi="Garamond"/>
          <w:b/>
          <w:sz w:val="24"/>
          <w:szCs w:val="24"/>
        </w:rPr>
        <w:t>Al. Rzeczypospolitej 1</w:t>
      </w:r>
    </w:p>
    <w:p w:rsidR="00CA4F7A" w:rsidRPr="002F361C" w:rsidRDefault="00CA4F7A" w:rsidP="00752AFA">
      <w:pPr>
        <w:ind w:left="142" w:right="142"/>
        <w:contextualSpacing/>
        <w:rPr>
          <w:rFonts w:ascii="Garamond" w:hAnsi="Garamond"/>
          <w:b/>
          <w:sz w:val="24"/>
          <w:szCs w:val="24"/>
        </w:rPr>
      </w:pPr>
      <w:r w:rsidRPr="002F361C">
        <w:rPr>
          <w:rFonts w:ascii="Garamond" w:hAnsi="Garamond"/>
          <w:b/>
          <w:sz w:val="24"/>
          <w:szCs w:val="24"/>
        </w:rPr>
        <w:t>02-972 Warszawa</w:t>
      </w:r>
    </w:p>
    <w:p w:rsidR="00CA4F7A" w:rsidRPr="002F361C" w:rsidRDefault="00CA4F7A" w:rsidP="00752AFA">
      <w:pPr>
        <w:ind w:left="142" w:right="142"/>
        <w:contextualSpacing/>
        <w:rPr>
          <w:rFonts w:ascii="Garamond" w:hAnsi="Garamond"/>
          <w:b/>
          <w:sz w:val="24"/>
          <w:szCs w:val="24"/>
        </w:rPr>
      </w:pPr>
      <w:r w:rsidRPr="002F361C">
        <w:rPr>
          <w:rFonts w:ascii="Garamond" w:hAnsi="Garamond"/>
          <w:b/>
          <w:sz w:val="24"/>
          <w:szCs w:val="24"/>
        </w:rPr>
        <w:t xml:space="preserve">adres strony internetowej Zamawiającego (URL): </w:t>
      </w:r>
      <w:hyperlink r:id="rId12" w:history="1">
        <w:r w:rsidR="00657BD3" w:rsidRPr="002F361C">
          <w:rPr>
            <w:rStyle w:val="Hipercze"/>
            <w:rFonts w:ascii="Garamond" w:hAnsi="Garamond" w:cs="Calibri"/>
            <w:b/>
            <w:color w:val="auto"/>
            <w:sz w:val="24"/>
            <w:szCs w:val="24"/>
          </w:rPr>
          <w:t>http://muzeumjp2ipw.nowybip.pl</w:t>
        </w:r>
      </w:hyperlink>
    </w:p>
    <w:p w:rsidR="00657BD3" w:rsidRPr="002F361C" w:rsidRDefault="00657BD3" w:rsidP="00752AFA">
      <w:pPr>
        <w:ind w:left="142" w:right="142"/>
        <w:contextualSpacing/>
        <w:rPr>
          <w:rFonts w:ascii="Garamond" w:hAnsi="Garamond"/>
          <w:b/>
          <w:sz w:val="24"/>
          <w:szCs w:val="24"/>
        </w:rPr>
      </w:pPr>
    </w:p>
    <w:p w:rsidR="00CA4F7A" w:rsidRPr="002F361C" w:rsidRDefault="00C10CDC" w:rsidP="00752AFA">
      <w:pPr>
        <w:jc w:val="both"/>
        <w:outlineLvl w:val="0"/>
        <w:rPr>
          <w:rFonts w:ascii="Garamond" w:hAnsi="Garamond"/>
          <w:b/>
          <w:kern w:val="28"/>
          <w:sz w:val="22"/>
          <w:szCs w:val="22"/>
        </w:rPr>
      </w:pPr>
      <w:r w:rsidRPr="002F361C">
        <w:rPr>
          <w:rFonts w:ascii="Garamond" w:hAnsi="Garamond"/>
          <w:b/>
          <w:kern w:val="28"/>
          <w:sz w:val="22"/>
          <w:szCs w:val="22"/>
        </w:rPr>
        <w:t xml:space="preserve">  NIP:</w:t>
      </w:r>
      <w:r w:rsidR="00325FE7" w:rsidRPr="002F361C">
        <w:rPr>
          <w:rFonts w:ascii="Garamond" w:hAnsi="Garamond"/>
          <w:b/>
          <w:kern w:val="28"/>
          <w:sz w:val="22"/>
          <w:szCs w:val="22"/>
        </w:rPr>
        <w:t xml:space="preserve"> </w:t>
      </w:r>
      <w:r w:rsidR="00325FE7" w:rsidRPr="002F361C">
        <w:rPr>
          <w:rFonts w:ascii="Garamond" w:hAnsi="Garamond"/>
          <w:b/>
          <w:sz w:val="24"/>
          <w:szCs w:val="24"/>
        </w:rPr>
        <w:t>9512414063</w:t>
      </w:r>
    </w:p>
    <w:p w:rsidR="00C10CDC" w:rsidRPr="002F361C" w:rsidRDefault="00C10CDC" w:rsidP="00752AFA">
      <w:pPr>
        <w:jc w:val="both"/>
        <w:outlineLvl w:val="0"/>
        <w:rPr>
          <w:rFonts w:ascii="Garamond" w:hAnsi="Garamond"/>
          <w:b/>
          <w:kern w:val="28"/>
          <w:sz w:val="22"/>
          <w:szCs w:val="22"/>
        </w:rPr>
      </w:pPr>
      <w:r w:rsidRPr="002F361C">
        <w:rPr>
          <w:rFonts w:ascii="Garamond" w:hAnsi="Garamond"/>
          <w:b/>
          <w:kern w:val="28"/>
          <w:sz w:val="22"/>
          <w:szCs w:val="22"/>
        </w:rPr>
        <w:t xml:space="preserve">  REGON:</w:t>
      </w:r>
      <w:r w:rsidR="00325FE7" w:rsidRPr="002F361C">
        <w:rPr>
          <w:rFonts w:ascii="Garamond" w:hAnsi="Garamond"/>
          <w:b/>
          <w:kern w:val="28"/>
          <w:sz w:val="22"/>
          <w:szCs w:val="22"/>
        </w:rPr>
        <w:t xml:space="preserve"> </w:t>
      </w:r>
      <w:r w:rsidR="00325FE7" w:rsidRPr="002F361C">
        <w:rPr>
          <w:rFonts w:ascii="Garamond" w:hAnsi="Garamond"/>
          <w:b/>
          <w:sz w:val="24"/>
          <w:szCs w:val="24"/>
        </w:rPr>
        <w:t>364481345</w:t>
      </w:r>
    </w:p>
    <w:p w:rsidR="002F6B1E" w:rsidRPr="002F361C" w:rsidRDefault="002F6B1E" w:rsidP="00626E5E">
      <w:pPr>
        <w:spacing w:line="360" w:lineRule="auto"/>
        <w:ind w:right="-45"/>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tabs>
          <w:tab w:val="left" w:pos="426"/>
        </w:tabs>
        <w:spacing w:line="360" w:lineRule="auto"/>
        <w:ind w:left="426" w:hanging="426"/>
        <w:jc w:val="both"/>
        <w:outlineLvl w:val="0"/>
        <w:rPr>
          <w:rFonts w:ascii="Garamond" w:hAnsi="Garamond" w:cs="Arial"/>
          <w:b/>
          <w:sz w:val="22"/>
          <w:szCs w:val="22"/>
        </w:rPr>
      </w:pPr>
      <w:r w:rsidRPr="002F361C">
        <w:rPr>
          <w:rFonts w:ascii="Garamond" w:hAnsi="Garamond" w:cs="Arial"/>
          <w:b/>
          <w:sz w:val="22"/>
          <w:szCs w:val="22"/>
        </w:rPr>
        <w:t>Rozdział II</w:t>
      </w:r>
    </w:p>
    <w:p w:rsidR="00716213" w:rsidRPr="002F361C" w:rsidRDefault="00716213" w:rsidP="00716213">
      <w:pPr>
        <w:pBdr>
          <w:top w:val="single" w:sz="4" w:space="1" w:color="000000"/>
          <w:left w:val="single" w:sz="4" w:space="4" w:color="000000"/>
          <w:bottom w:val="single" w:sz="4" w:space="1" w:color="000000"/>
          <w:right w:val="single" w:sz="4" w:space="4" w:color="000000"/>
        </w:pBdr>
        <w:tabs>
          <w:tab w:val="left" w:pos="426"/>
        </w:tabs>
        <w:spacing w:line="360" w:lineRule="auto"/>
        <w:ind w:left="426" w:hanging="426"/>
        <w:jc w:val="both"/>
        <w:outlineLvl w:val="0"/>
        <w:rPr>
          <w:rFonts w:ascii="Garamond" w:hAnsi="Garamond" w:cs="Arial"/>
          <w:b/>
          <w:sz w:val="22"/>
          <w:szCs w:val="22"/>
        </w:rPr>
      </w:pPr>
      <w:r w:rsidRPr="002F361C">
        <w:rPr>
          <w:rFonts w:ascii="Garamond" w:hAnsi="Garamond" w:cs="Arial"/>
          <w:b/>
          <w:sz w:val="22"/>
          <w:szCs w:val="22"/>
        </w:rPr>
        <w:t>DEFINICJE</w:t>
      </w:r>
    </w:p>
    <w:p w:rsidR="00716213" w:rsidRPr="002F361C" w:rsidRDefault="00716213" w:rsidP="00716213">
      <w:pPr>
        <w:tabs>
          <w:tab w:val="left" w:pos="426"/>
        </w:tabs>
        <w:spacing w:line="360" w:lineRule="auto"/>
        <w:ind w:left="426" w:hanging="426"/>
        <w:jc w:val="both"/>
        <w:rPr>
          <w:rFonts w:ascii="Garamond" w:hAnsi="Garamond" w:cs="Arial"/>
          <w:sz w:val="22"/>
          <w:szCs w:val="22"/>
        </w:rPr>
      </w:pPr>
    </w:p>
    <w:p w:rsidR="00716213" w:rsidRPr="002F361C" w:rsidRDefault="00203ABB" w:rsidP="00716213">
      <w:pPr>
        <w:tabs>
          <w:tab w:val="left" w:pos="426"/>
        </w:tabs>
        <w:spacing w:line="360" w:lineRule="auto"/>
        <w:ind w:left="426" w:hanging="426"/>
        <w:jc w:val="both"/>
        <w:rPr>
          <w:rFonts w:ascii="Garamond" w:hAnsi="Garamond" w:cs="Arial"/>
          <w:sz w:val="22"/>
          <w:szCs w:val="22"/>
        </w:rPr>
      </w:pPr>
      <w:r w:rsidRPr="002F361C">
        <w:rPr>
          <w:rFonts w:ascii="Garamond" w:hAnsi="Garamond" w:cs="Arial"/>
          <w:sz w:val="22"/>
          <w:szCs w:val="22"/>
        </w:rPr>
        <w:t>Ilekroć w niniejszym Ogłoszeniu o zamówieniu</w:t>
      </w:r>
      <w:r w:rsidR="00716213" w:rsidRPr="002F361C">
        <w:rPr>
          <w:rFonts w:ascii="Garamond" w:hAnsi="Garamond" w:cs="Arial"/>
          <w:sz w:val="22"/>
          <w:szCs w:val="22"/>
        </w:rPr>
        <w:t xml:space="preserve"> jest użyte pojęcie:</w:t>
      </w:r>
    </w:p>
    <w:p w:rsidR="00716213" w:rsidRPr="002F361C" w:rsidRDefault="00D45EE2" w:rsidP="00B4150B">
      <w:pPr>
        <w:numPr>
          <w:ilvl w:val="0"/>
          <w:numId w:val="2"/>
        </w:numPr>
        <w:tabs>
          <w:tab w:val="left" w:pos="426"/>
        </w:tabs>
        <w:spacing w:line="360" w:lineRule="auto"/>
        <w:ind w:left="714" w:hanging="357"/>
        <w:jc w:val="both"/>
        <w:rPr>
          <w:rFonts w:ascii="Garamond" w:hAnsi="Garamond" w:cs="Arial"/>
          <w:sz w:val="22"/>
          <w:szCs w:val="22"/>
        </w:rPr>
      </w:pPr>
      <w:r w:rsidRPr="002F361C">
        <w:rPr>
          <w:rFonts w:ascii="Garamond" w:hAnsi="Garamond" w:cs="Arial"/>
          <w:b/>
          <w:sz w:val="22"/>
          <w:szCs w:val="22"/>
        </w:rPr>
        <w:t>Ogłoszenie o zamówieniu</w:t>
      </w:r>
      <w:r w:rsidR="009841E7" w:rsidRPr="002F361C">
        <w:rPr>
          <w:rFonts w:ascii="Garamond" w:hAnsi="Garamond" w:cs="Arial"/>
          <w:b/>
          <w:sz w:val="22"/>
          <w:szCs w:val="22"/>
        </w:rPr>
        <w:t xml:space="preserve"> zawierające szczegółowe warunki zamówienia – </w:t>
      </w:r>
      <w:r w:rsidR="009841E7" w:rsidRPr="002F361C">
        <w:rPr>
          <w:rFonts w:ascii="Garamond" w:hAnsi="Garamond" w:cs="Arial"/>
          <w:sz w:val="22"/>
          <w:szCs w:val="22"/>
        </w:rPr>
        <w:t>zwane dalej</w:t>
      </w:r>
      <w:r w:rsidR="009841E7" w:rsidRPr="002F361C">
        <w:rPr>
          <w:rFonts w:ascii="Garamond" w:hAnsi="Garamond" w:cs="Arial"/>
          <w:b/>
          <w:sz w:val="22"/>
          <w:szCs w:val="22"/>
        </w:rPr>
        <w:t xml:space="preserve"> Ogłoszeniem o zamówieniu</w:t>
      </w:r>
      <w:r w:rsidR="00566776" w:rsidRPr="002F361C">
        <w:rPr>
          <w:rFonts w:ascii="Garamond" w:hAnsi="Garamond" w:cs="Arial"/>
          <w:sz w:val="22"/>
          <w:szCs w:val="22"/>
        </w:rPr>
        <w:t>;</w:t>
      </w:r>
    </w:p>
    <w:p w:rsidR="001A0676" w:rsidRPr="0024690A" w:rsidRDefault="0024690A" w:rsidP="00B8758F">
      <w:pPr>
        <w:numPr>
          <w:ilvl w:val="0"/>
          <w:numId w:val="2"/>
        </w:numPr>
        <w:tabs>
          <w:tab w:val="left" w:pos="426"/>
        </w:tabs>
        <w:spacing w:line="360" w:lineRule="auto"/>
        <w:jc w:val="both"/>
        <w:rPr>
          <w:rFonts w:ascii="Garamond" w:hAnsi="Garamond" w:cs="Arial"/>
          <w:b/>
          <w:sz w:val="22"/>
          <w:szCs w:val="22"/>
        </w:rPr>
      </w:pPr>
      <w:r w:rsidRPr="0024690A">
        <w:rPr>
          <w:rFonts w:ascii="Garamond" w:hAnsi="Garamond"/>
          <w:b/>
          <w:sz w:val="22"/>
          <w:szCs w:val="22"/>
        </w:rPr>
        <w:t>O</w:t>
      </w:r>
      <w:r w:rsidR="001A0676" w:rsidRPr="0024690A">
        <w:rPr>
          <w:rFonts w:ascii="Garamond" w:hAnsi="Garamond"/>
          <w:b/>
          <w:sz w:val="22"/>
          <w:szCs w:val="22"/>
        </w:rPr>
        <w:t>głoszenie o zamówieniu przekazane Urzędowi Publikacji Unii Europejskiej opublikowane w Dzienniku Urzędowym Unii Europejskiej nr</w:t>
      </w:r>
      <w:r w:rsidR="00B8758F" w:rsidRPr="00B8758F">
        <w:t xml:space="preserve"> </w:t>
      </w:r>
      <w:r w:rsidR="00B8758F" w:rsidRPr="00B8758F">
        <w:rPr>
          <w:rFonts w:ascii="Garamond" w:hAnsi="Garamond"/>
          <w:b/>
          <w:color w:val="FF0000"/>
          <w:sz w:val="22"/>
          <w:szCs w:val="22"/>
        </w:rPr>
        <w:t>2018/S 202-460496</w:t>
      </w:r>
      <w:r w:rsidR="001A0676" w:rsidRPr="00B8758F">
        <w:rPr>
          <w:rFonts w:ascii="Garamond" w:hAnsi="Garamond"/>
          <w:b/>
          <w:color w:val="FF0000"/>
          <w:sz w:val="22"/>
          <w:szCs w:val="22"/>
        </w:rPr>
        <w:t>;</w:t>
      </w:r>
    </w:p>
    <w:p w:rsidR="00716213" w:rsidRPr="002F361C" w:rsidRDefault="00716213" w:rsidP="00B4150B">
      <w:pPr>
        <w:numPr>
          <w:ilvl w:val="0"/>
          <w:numId w:val="2"/>
        </w:numPr>
        <w:tabs>
          <w:tab w:val="left" w:pos="426"/>
        </w:tabs>
        <w:spacing w:line="360" w:lineRule="auto"/>
        <w:ind w:left="714" w:hanging="357"/>
        <w:jc w:val="both"/>
        <w:rPr>
          <w:rFonts w:ascii="Garamond" w:hAnsi="Garamond" w:cstheme="minorHAnsi"/>
          <w:sz w:val="22"/>
          <w:szCs w:val="22"/>
        </w:rPr>
      </w:pPr>
      <w:r w:rsidRPr="002F361C">
        <w:rPr>
          <w:rFonts w:ascii="Garamond" w:hAnsi="Garamond" w:cs="Arial"/>
          <w:b/>
          <w:sz w:val="22"/>
          <w:szCs w:val="22"/>
        </w:rPr>
        <w:t>ustawa PZP</w:t>
      </w:r>
      <w:r w:rsidR="00854D66" w:rsidRPr="002F361C">
        <w:rPr>
          <w:rFonts w:ascii="Garamond" w:hAnsi="Garamond" w:cs="Arial"/>
          <w:sz w:val="22"/>
          <w:szCs w:val="22"/>
        </w:rPr>
        <w:t xml:space="preserve"> -</w:t>
      </w:r>
      <w:r w:rsidRPr="002F361C">
        <w:rPr>
          <w:rFonts w:ascii="Garamond" w:hAnsi="Garamond" w:cs="Arial"/>
          <w:sz w:val="22"/>
          <w:szCs w:val="22"/>
        </w:rPr>
        <w:t xml:space="preserve"> należy przez to rozumieć </w:t>
      </w:r>
      <w:bookmarkStart w:id="0" w:name="OLE_LINK1"/>
      <w:r w:rsidRPr="002F361C">
        <w:rPr>
          <w:rFonts w:ascii="Garamond" w:hAnsi="Garamond" w:cs="Arial"/>
          <w:sz w:val="22"/>
          <w:szCs w:val="22"/>
        </w:rPr>
        <w:t xml:space="preserve">ustawę z dnia 29 stycznia 2004 r. Prawo zamówień publicznych </w:t>
      </w:r>
      <w:bookmarkEnd w:id="0"/>
      <w:r w:rsidR="00E7049C" w:rsidRPr="002F361C">
        <w:rPr>
          <w:rFonts w:ascii="Garamond" w:hAnsi="Garamond"/>
          <w:i/>
          <w:sz w:val="22"/>
          <w:szCs w:val="22"/>
          <w:lang w:eastAsia="en-US"/>
        </w:rPr>
        <w:t>(tj. Dz. U. z 2017 r. poz. 1579 ze zm.);</w:t>
      </w:r>
    </w:p>
    <w:p w:rsidR="00BD4E4E" w:rsidRPr="002F361C" w:rsidRDefault="00626E5E" w:rsidP="00BD4E4E">
      <w:pPr>
        <w:numPr>
          <w:ilvl w:val="0"/>
          <w:numId w:val="2"/>
        </w:numPr>
        <w:tabs>
          <w:tab w:val="left" w:pos="426"/>
        </w:tabs>
        <w:spacing w:line="360" w:lineRule="auto"/>
        <w:ind w:left="714" w:hanging="357"/>
        <w:jc w:val="both"/>
        <w:rPr>
          <w:rFonts w:ascii="Garamond" w:hAnsi="Garamond" w:cs="Arial"/>
          <w:sz w:val="22"/>
          <w:szCs w:val="22"/>
        </w:rPr>
      </w:pPr>
      <w:r w:rsidRPr="002F361C">
        <w:rPr>
          <w:rFonts w:ascii="Garamond" w:hAnsi="Garamond" w:cs="Arial"/>
          <w:b/>
          <w:sz w:val="22"/>
          <w:szCs w:val="22"/>
        </w:rPr>
        <w:t>Zamawiający</w:t>
      </w:r>
      <w:r w:rsidR="00A941F5" w:rsidRPr="002F361C">
        <w:rPr>
          <w:rFonts w:ascii="Garamond" w:hAnsi="Garamond" w:cs="Arial"/>
          <w:b/>
          <w:sz w:val="22"/>
          <w:szCs w:val="22"/>
        </w:rPr>
        <w:t xml:space="preserve"> </w:t>
      </w:r>
      <w:r w:rsidR="00C41050" w:rsidRPr="002F361C">
        <w:rPr>
          <w:rFonts w:ascii="Garamond" w:hAnsi="Garamond" w:cs="Arial"/>
          <w:b/>
          <w:sz w:val="22"/>
          <w:szCs w:val="22"/>
        </w:rPr>
        <w:t xml:space="preserve">– </w:t>
      </w:r>
      <w:r w:rsidR="00BD4E4E" w:rsidRPr="002F361C">
        <w:rPr>
          <w:rFonts w:ascii="Garamond" w:hAnsi="Garamond"/>
          <w:sz w:val="22"/>
          <w:szCs w:val="22"/>
        </w:rPr>
        <w:t>Muzeum Jana Pawła II i Prymasa Wyszyńskiego</w:t>
      </w:r>
      <w:r w:rsidR="003F4166" w:rsidRPr="002F361C">
        <w:rPr>
          <w:rFonts w:ascii="Garamond" w:hAnsi="Garamond" w:cs="Arial"/>
          <w:sz w:val="22"/>
          <w:szCs w:val="22"/>
        </w:rPr>
        <w:t>;</w:t>
      </w:r>
    </w:p>
    <w:p w:rsidR="00716213" w:rsidRPr="002F361C" w:rsidRDefault="00716213" w:rsidP="00B4150B">
      <w:pPr>
        <w:numPr>
          <w:ilvl w:val="0"/>
          <w:numId w:val="2"/>
        </w:numPr>
        <w:tabs>
          <w:tab w:val="left" w:pos="426"/>
        </w:tabs>
        <w:spacing w:line="360" w:lineRule="auto"/>
        <w:ind w:left="714" w:hanging="357"/>
        <w:jc w:val="both"/>
        <w:rPr>
          <w:rFonts w:ascii="Garamond" w:hAnsi="Garamond" w:cs="Arial"/>
          <w:sz w:val="22"/>
          <w:szCs w:val="22"/>
        </w:rPr>
      </w:pPr>
      <w:r w:rsidRPr="002F361C">
        <w:rPr>
          <w:rFonts w:ascii="Garamond" w:hAnsi="Garamond" w:cs="Arial"/>
          <w:b/>
          <w:bCs/>
          <w:sz w:val="22"/>
          <w:szCs w:val="22"/>
          <w:lang w:eastAsia="pl-PL"/>
        </w:rPr>
        <w:t>Postępowanie</w:t>
      </w:r>
      <w:r w:rsidRPr="002F361C">
        <w:rPr>
          <w:rFonts w:ascii="Garamond" w:hAnsi="Garamond" w:cs="Arial"/>
          <w:sz w:val="22"/>
          <w:szCs w:val="22"/>
          <w:lang w:eastAsia="pl-PL"/>
        </w:rPr>
        <w:t xml:space="preserve"> –</w:t>
      </w:r>
      <w:r w:rsidR="00F80412" w:rsidRPr="002F361C">
        <w:rPr>
          <w:rFonts w:ascii="Garamond" w:hAnsi="Garamond" w:cs="Arial"/>
          <w:sz w:val="22"/>
          <w:szCs w:val="22"/>
          <w:lang w:eastAsia="pl-PL"/>
        </w:rPr>
        <w:t xml:space="preserve"> </w:t>
      </w:r>
      <w:r w:rsidRPr="002F361C">
        <w:rPr>
          <w:rFonts w:ascii="Garamond" w:hAnsi="Garamond" w:cs="Arial"/>
          <w:sz w:val="22"/>
          <w:szCs w:val="22"/>
          <w:lang w:eastAsia="pl-PL"/>
        </w:rPr>
        <w:t>należy przez to rozumieć, w myśl ustawy PZP, postępowanie o udzielenie zamówienia publicznego, prowadzone przez Zamawiającego na podstawie  Działu I</w:t>
      </w:r>
      <w:r w:rsidR="00626E5E" w:rsidRPr="002F361C">
        <w:rPr>
          <w:rFonts w:ascii="Garamond" w:hAnsi="Garamond" w:cs="Arial"/>
          <w:sz w:val="22"/>
          <w:szCs w:val="22"/>
          <w:lang w:eastAsia="pl-PL"/>
        </w:rPr>
        <w:t>II Rozdział 6</w:t>
      </w:r>
      <w:r w:rsidRPr="002F361C">
        <w:rPr>
          <w:rFonts w:ascii="Garamond" w:hAnsi="Garamond" w:cs="Arial"/>
          <w:sz w:val="22"/>
          <w:szCs w:val="22"/>
          <w:lang w:eastAsia="pl-PL"/>
        </w:rPr>
        <w:t xml:space="preserve"> </w:t>
      </w:r>
      <w:r w:rsidR="009841E7" w:rsidRPr="002F361C">
        <w:rPr>
          <w:rFonts w:ascii="Garamond" w:hAnsi="Garamond" w:cs="Arial"/>
          <w:sz w:val="22"/>
          <w:szCs w:val="22"/>
          <w:lang w:eastAsia="pl-PL"/>
        </w:rPr>
        <w:t xml:space="preserve">ustawy PZP, </w:t>
      </w:r>
      <w:r w:rsidR="009841E7" w:rsidRPr="002F361C">
        <w:rPr>
          <w:rFonts w:ascii="Garamond" w:hAnsi="Garamond" w:cs="Arial"/>
          <w:sz w:val="22"/>
          <w:szCs w:val="22"/>
        </w:rPr>
        <w:t>Ogłoszenia o zamówieniu</w:t>
      </w:r>
      <w:r w:rsidR="009841E7" w:rsidRPr="002F361C">
        <w:rPr>
          <w:rFonts w:ascii="Garamond" w:hAnsi="Garamond"/>
          <w:sz w:val="22"/>
          <w:szCs w:val="22"/>
        </w:rPr>
        <w:t xml:space="preserve"> opublikowanego w Dzienniku Urzędowym Unii Europejskiej oraz niniejszego</w:t>
      </w:r>
      <w:r w:rsidR="009841E7" w:rsidRPr="002F361C">
        <w:rPr>
          <w:rFonts w:ascii="Garamond" w:hAnsi="Garamond"/>
          <w:b/>
          <w:sz w:val="22"/>
          <w:szCs w:val="22"/>
        </w:rPr>
        <w:t xml:space="preserve"> </w:t>
      </w:r>
      <w:r w:rsidR="00810EA9" w:rsidRPr="002F361C">
        <w:rPr>
          <w:rFonts w:ascii="Garamond" w:hAnsi="Garamond" w:cs="Arial"/>
          <w:sz w:val="22"/>
          <w:szCs w:val="22"/>
          <w:lang w:eastAsia="pl-PL"/>
        </w:rPr>
        <w:t>O</w:t>
      </w:r>
      <w:r w:rsidRPr="002F361C">
        <w:rPr>
          <w:rFonts w:ascii="Garamond" w:hAnsi="Garamond" w:cs="Arial"/>
          <w:sz w:val="22"/>
          <w:szCs w:val="22"/>
          <w:lang w:eastAsia="pl-PL"/>
        </w:rPr>
        <w:t>głoszenia o zamówieniu</w:t>
      </w:r>
      <w:r w:rsidR="00BC6B0D" w:rsidRPr="002F361C">
        <w:rPr>
          <w:rFonts w:ascii="Garamond" w:hAnsi="Garamond" w:cs="Arial"/>
          <w:sz w:val="22"/>
          <w:szCs w:val="22"/>
          <w:lang w:eastAsia="pl-PL"/>
        </w:rPr>
        <w:t>;</w:t>
      </w:r>
      <w:r w:rsidRPr="002F361C">
        <w:rPr>
          <w:rFonts w:ascii="Garamond" w:hAnsi="Garamond" w:cs="Arial"/>
          <w:sz w:val="22"/>
          <w:szCs w:val="22"/>
          <w:lang w:eastAsia="pl-PL"/>
        </w:rPr>
        <w:t xml:space="preserve"> </w:t>
      </w:r>
    </w:p>
    <w:p w:rsidR="00716213" w:rsidRPr="002F361C" w:rsidRDefault="00716213" w:rsidP="00716213">
      <w:pPr>
        <w:numPr>
          <w:ilvl w:val="0"/>
          <w:numId w:val="2"/>
        </w:numPr>
        <w:tabs>
          <w:tab w:val="left" w:pos="426"/>
        </w:tabs>
        <w:spacing w:line="360" w:lineRule="auto"/>
        <w:jc w:val="both"/>
        <w:rPr>
          <w:rFonts w:ascii="Garamond" w:hAnsi="Garamond" w:cs="Arial"/>
          <w:sz w:val="22"/>
          <w:szCs w:val="22"/>
        </w:rPr>
      </w:pPr>
      <w:r w:rsidRPr="002F361C">
        <w:rPr>
          <w:rFonts w:ascii="Garamond" w:hAnsi="Garamond"/>
          <w:b/>
          <w:sz w:val="22"/>
          <w:szCs w:val="22"/>
        </w:rPr>
        <w:t>Wykonawca</w:t>
      </w:r>
      <w:r w:rsidRPr="002F361C">
        <w:rPr>
          <w:rFonts w:ascii="Garamond" w:hAnsi="Garamond"/>
          <w:sz w:val="22"/>
          <w:szCs w:val="22"/>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626E5E" w:rsidRPr="002F361C" w:rsidRDefault="00626E5E" w:rsidP="00626E5E">
      <w:pPr>
        <w:numPr>
          <w:ilvl w:val="0"/>
          <w:numId w:val="2"/>
        </w:numPr>
        <w:tabs>
          <w:tab w:val="left" w:pos="426"/>
        </w:tabs>
        <w:spacing w:line="360" w:lineRule="auto"/>
        <w:jc w:val="both"/>
        <w:rPr>
          <w:rFonts w:ascii="Garamond" w:hAnsi="Garamond" w:cs="Arial"/>
          <w:sz w:val="22"/>
          <w:szCs w:val="22"/>
        </w:rPr>
      </w:pPr>
      <w:r w:rsidRPr="002F361C">
        <w:rPr>
          <w:rFonts w:ascii="Garamond" w:hAnsi="Garamond" w:cs="Arial"/>
          <w:b/>
          <w:sz w:val="22"/>
          <w:szCs w:val="22"/>
        </w:rPr>
        <w:t>Umowa o podwykonawstwo</w:t>
      </w:r>
      <w:r w:rsidRPr="002F361C">
        <w:rPr>
          <w:rFonts w:ascii="Garamond" w:hAnsi="Garamond" w:cs="Arial"/>
          <w:sz w:val="22"/>
          <w:szCs w:val="22"/>
        </w:rPr>
        <w:t xml:space="preserve"> - należy przez to rozumieć umowę w formie pisemnej o charakterze odpłatnym, której przedmiotem są usługi stanowiące część Przedmiotu umowy, zawartą między wybranym przez Zamawiającego Wykonawcą</w:t>
      </w:r>
      <w:r w:rsidR="009162E8" w:rsidRPr="002F361C">
        <w:rPr>
          <w:rFonts w:ascii="Garamond" w:hAnsi="Garamond" w:cs="Arial"/>
          <w:sz w:val="22"/>
          <w:szCs w:val="22"/>
        </w:rPr>
        <w:t>,</w:t>
      </w:r>
      <w:r w:rsidRPr="002F361C">
        <w:rPr>
          <w:rFonts w:ascii="Garamond" w:hAnsi="Garamond" w:cs="Arial"/>
          <w:sz w:val="22"/>
          <w:szCs w:val="22"/>
        </w:rPr>
        <w:t xml:space="preserve"> a innym podmiotem (podwykonawcą); </w:t>
      </w:r>
    </w:p>
    <w:p w:rsidR="00716213" w:rsidRPr="002F361C" w:rsidRDefault="00716213" w:rsidP="00716213">
      <w:pPr>
        <w:numPr>
          <w:ilvl w:val="0"/>
          <w:numId w:val="2"/>
        </w:numPr>
        <w:tabs>
          <w:tab w:val="left" w:pos="426"/>
        </w:tabs>
        <w:spacing w:line="360" w:lineRule="auto"/>
        <w:jc w:val="both"/>
        <w:rPr>
          <w:rFonts w:ascii="Garamond" w:hAnsi="Garamond" w:cs="Arial"/>
          <w:sz w:val="22"/>
          <w:szCs w:val="22"/>
        </w:rPr>
      </w:pPr>
      <w:r w:rsidRPr="002F361C">
        <w:rPr>
          <w:rFonts w:ascii="Garamond" w:hAnsi="Garamond" w:cs="Arial"/>
          <w:b/>
          <w:sz w:val="22"/>
          <w:szCs w:val="22"/>
        </w:rPr>
        <w:t>Siła wyższa</w:t>
      </w:r>
      <w:r w:rsidRPr="002F361C">
        <w:rPr>
          <w:rFonts w:ascii="Garamond" w:hAnsi="Garamond" w:cs="Arial"/>
          <w:sz w:val="22"/>
          <w:szCs w:val="22"/>
        </w:rPr>
        <w:t xml:space="preserve"> – wydarzenie lub okoliczność o charakterze nadzwyczajnym, na którą Wykonawca ani Zamawiający nie mają wpływu, wystąpieniu której Wykonawca ani Zamawiający, działając racjonalnie, nie mogli zapobiec, której, w przypadku jej wystąpienia, Wykonawca ani Zamawiający, działając racjonalnie, nie mogli uniknąć lub jej przezwyciężyć oraz która nie może być zasadniczo przypisana Wykonawcy ani Zamawiającemu;</w:t>
      </w:r>
    </w:p>
    <w:p w:rsidR="00716213" w:rsidRPr="002F361C" w:rsidRDefault="00854D66" w:rsidP="00716213">
      <w:pPr>
        <w:numPr>
          <w:ilvl w:val="0"/>
          <w:numId w:val="2"/>
        </w:numPr>
        <w:tabs>
          <w:tab w:val="left" w:pos="426"/>
        </w:tabs>
        <w:spacing w:line="360" w:lineRule="auto"/>
        <w:jc w:val="both"/>
        <w:rPr>
          <w:rFonts w:ascii="Garamond" w:hAnsi="Garamond" w:cs="Arial"/>
          <w:sz w:val="22"/>
          <w:szCs w:val="22"/>
        </w:rPr>
      </w:pPr>
      <w:r w:rsidRPr="002F361C">
        <w:rPr>
          <w:rFonts w:ascii="Garamond" w:hAnsi="Garamond" w:cs="Arial"/>
          <w:b/>
          <w:sz w:val="22"/>
          <w:szCs w:val="22"/>
        </w:rPr>
        <w:t>Umowa -</w:t>
      </w:r>
      <w:r w:rsidR="00716213" w:rsidRPr="002F361C">
        <w:rPr>
          <w:rFonts w:ascii="Garamond" w:hAnsi="Garamond" w:cs="Arial"/>
          <w:b/>
          <w:sz w:val="22"/>
          <w:szCs w:val="22"/>
        </w:rPr>
        <w:t xml:space="preserve"> </w:t>
      </w:r>
      <w:r w:rsidR="00716213" w:rsidRPr="002F361C">
        <w:rPr>
          <w:rFonts w:ascii="Garamond" w:hAnsi="Garamond" w:cs="Arial"/>
          <w:sz w:val="22"/>
          <w:szCs w:val="22"/>
        </w:rPr>
        <w:t>należy przez to rozumieć umowę, która zostanie zawarta w wyniku przedm</w:t>
      </w:r>
      <w:r w:rsidR="00A663FE" w:rsidRPr="002F361C">
        <w:rPr>
          <w:rFonts w:ascii="Garamond" w:hAnsi="Garamond" w:cs="Arial"/>
          <w:sz w:val="22"/>
          <w:szCs w:val="22"/>
        </w:rPr>
        <w:t>iotowego zamówienia publicznego.</w:t>
      </w:r>
    </w:p>
    <w:p w:rsidR="000013DE" w:rsidRPr="002F361C" w:rsidRDefault="000013DE" w:rsidP="00716213">
      <w:pPr>
        <w:suppressAutoHyphens w:val="0"/>
        <w:autoSpaceDE w:val="0"/>
        <w:autoSpaceDN w:val="0"/>
        <w:adjustRightInd w:val="0"/>
        <w:spacing w:line="360" w:lineRule="auto"/>
        <w:ind w:left="708"/>
        <w:jc w:val="both"/>
        <w:rPr>
          <w:rFonts w:ascii="Garamond" w:hAnsi="Garamond" w:cs="Arial"/>
          <w:b/>
          <w:sz w:val="22"/>
          <w:szCs w:val="22"/>
          <w:lang w:eastAsia="pl-PL"/>
        </w:rPr>
      </w:pPr>
    </w:p>
    <w:p w:rsidR="00364242" w:rsidRPr="002F361C" w:rsidRDefault="00364242" w:rsidP="00AE6DE3">
      <w:pPr>
        <w:spacing w:line="360" w:lineRule="auto"/>
        <w:ind w:firstLine="360"/>
        <w:jc w:val="center"/>
        <w:rPr>
          <w:rFonts w:ascii="Garamond" w:hAnsi="Garamond"/>
          <w:b/>
          <w:sz w:val="22"/>
          <w:szCs w:val="22"/>
          <w:u w:val="single"/>
        </w:rPr>
      </w:pPr>
      <w:r w:rsidRPr="002F361C">
        <w:rPr>
          <w:rFonts w:ascii="Garamond" w:hAnsi="Garamond"/>
          <w:b/>
          <w:sz w:val="22"/>
          <w:szCs w:val="22"/>
          <w:u w:val="single"/>
        </w:rPr>
        <w:t>Podstawa prawna:</w:t>
      </w:r>
    </w:p>
    <w:p w:rsidR="00364242" w:rsidRPr="002F361C" w:rsidRDefault="00AE6DE3" w:rsidP="00AE6DE3">
      <w:pPr>
        <w:spacing w:line="360" w:lineRule="auto"/>
        <w:ind w:firstLine="360"/>
        <w:jc w:val="center"/>
        <w:rPr>
          <w:rFonts w:ascii="Garamond" w:hAnsi="Garamond"/>
          <w:b/>
          <w:sz w:val="22"/>
          <w:szCs w:val="22"/>
        </w:rPr>
      </w:pPr>
      <w:r w:rsidRPr="002F361C">
        <w:rPr>
          <w:rFonts w:ascii="Garamond" w:hAnsi="Garamond"/>
          <w:b/>
          <w:sz w:val="22"/>
          <w:szCs w:val="22"/>
        </w:rPr>
        <w:t>*</w:t>
      </w:r>
      <w:r w:rsidR="00816EA7" w:rsidRPr="002F361C">
        <w:rPr>
          <w:rFonts w:ascii="Garamond" w:hAnsi="Garamond"/>
          <w:b/>
          <w:sz w:val="22"/>
          <w:szCs w:val="22"/>
        </w:rPr>
        <w:t>Zgodnie z art. 138k oraz art. 138m ustawy PZP p</w:t>
      </w:r>
      <w:r w:rsidR="00364242" w:rsidRPr="002F361C">
        <w:rPr>
          <w:rFonts w:ascii="Garamond" w:hAnsi="Garamond"/>
          <w:b/>
          <w:sz w:val="22"/>
          <w:szCs w:val="22"/>
        </w:rPr>
        <w:t xml:space="preserve">rzepisy art. 17, art. 18, art. 93 art. 22–22d, art. 24, art. 29–30b oraz art. 32–35  ustawy PZP stosuje </w:t>
      </w:r>
      <w:r w:rsidR="00816EA7" w:rsidRPr="002F361C">
        <w:rPr>
          <w:rFonts w:ascii="Garamond" w:hAnsi="Garamond"/>
          <w:b/>
          <w:sz w:val="22"/>
          <w:szCs w:val="22"/>
        </w:rPr>
        <w:t>się odpowiednio.</w:t>
      </w:r>
    </w:p>
    <w:p w:rsidR="00AE6DE3" w:rsidRPr="002F361C" w:rsidRDefault="00AE6DE3" w:rsidP="00AE6DE3">
      <w:pPr>
        <w:spacing w:line="360" w:lineRule="auto"/>
        <w:ind w:firstLine="360"/>
        <w:jc w:val="center"/>
        <w:rPr>
          <w:rFonts w:ascii="Garamond" w:hAnsi="Garamond"/>
          <w:b/>
          <w:sz w:val="22"/>
          <w:szCs w:val="22"/>
        </w:rPr>
      </w:pPr>
    </w:p>
    <w:p w:rsidR="00364242" w:rsidRPr="002F361C" w:rsidRDefault="00AE6DE3" w:rsidP="00AE6DE3">
      <w:pPr>
        <w:spacing w:line="360" w:lineRule="auto"/>
        <w:ind w:firstLine="360"/>
        <w:jc w:val="center"/>
        <w:rPr>
          <w:rFonts w:ascii="Garamond" w:hAnsi="Garamond"/>
          <w:b/>
          <w:sz w:val="22"/>
          <w:szCs w:val="22"/>
        </w:rPr>
      </w:pPr>
      <w:r w:rsidRPr="002F361C">
        <w:rPr>
          <w:rFonts w:ascii="Garamond" w:hAnsi="Garamond"/>
          <w:b/>
          <w:sz w:val="22"/>
          <w:szCs w:val="22"/>
        </w:rPr>
        <w:t>*</w:t>
      </w:r>
      <w:r w:rsidR="00816EA7" w:rsidRPr="002F361C">
        <w:rPr>
          <w:rFonts w:ascii="Garamond" w:hAnsi="Garamond"/>
          <w:b/>
          <w:sz w:val="22"/>
          <w:szCs w:val="22"/>
        </w:rPr>
        <w:t>Zgodnie z art. 138l ustawy PZP p</w:t>
      </w:r>
      <w:r w:rsidR="00364242" w:rsidRPr="002F361C">
        <w:rPr>
          <w:rFonts w:ascii="Garamond" w:hAnsi="Garamond"/>
          <w:b/>
          <w:sz w:val="22"/>
          <w:szCs w:val="22"/>
        </w:rPr>
        <w:t>ostępowanie o udzielenie zamówienia na usługi społeczne jest prowadzone z zastosowaniem przepisów działu I rozdziału 2a, działu II rozdziału 5, działu V rozdziału 3 oraz działu VI</w:t>
      </w:r>
      <w:r w:rsidR="00B55CEB" w:rsidRPr="002F361C">
        <w:rPr>
          <w:rFonts w:ascii="Garamond" w:hAnsi="Garamond"/>
          <w:b/>
          <w:sz w:val="22"/>
          <w:szCs w:val="22"/>
        </w:rPr>
        <w:t xml:space="preserve"> ustawy PZP</w:t>
      </w:r>
      <w:r w:rsidR="00364242" w:rsidRPr="002F361C">
        <w:rPr>
          <w:rFonts w:ascii="Garamond" w:hAnsi="Garamond"/>
          <w:b/>
          <w:sz w:val="22"/>
          <w:szCs w:val="22"/>
        </w:rPr>
        <w:t>.</w:t>
      </w:r>
    </w:p>
    <w:p w:rsidR="00364242" w:rsidRPr="002F361C" w:rsidRDefault="00364242" w:rsidP="00AE6DE3">
      <w:pPr>
        <w:suppressAutoHyphens w:val="0"/>
        <w:autoSpaceDE w:val="0"/>
        <w:autoSpaceDN w:val="0"/>
        <w:adjustRightInd w:val="0"/>
        <w:spacing w:line="360" w:lineRule="auto"/>
        <w:rPr>
          <w:rFonts w:ascii="Garamond" w:hAnsi="Garamond" w:cs="Arial"/>
          <w:b/>
          <w:sz w:val="22"/>
          <w:szCs w:val="22"/>
          <w:lang w:eastAsia="pl-PL"/>
        </w:rPr>
      </w:pPr>
    </w:p>
    <w:p w:rsidR="00716213" w:rsidRPr="002F361C" w:rsidRDefault="00716213" w:rsidP="00FD314E">
      <w:pPr>
        <w:suppressAutoHyphens w:val="0"/>
        <w:autoSpaceDE w:val="0"/>
        <w:autoSpaceDN w:val="0"/>
        <w:adjustRightInd w:val="0"/>
        <w:spacing w:line="360" w:lineRule="auto"/>
        <w:ind w:left="708"/>
        <w:jc w:val="center"/>
        <w:rPr>
          <w:rFonts w:ascii="Garamond" w:hAnsi="Garamond" w:cs="Arial"/>
          <w:b/>
          <w:sz w:val="22"/>
          <w:szCs w:val="22"/>
          <w:lang w:eastAsia="pl-PL"/>
        </w:rPr>
        <w:sectPr w:rsidR="00716213" w:rsidRPr="002F361C" w:rsidSect="00BF6928">
          <w:pgSz w:w="11906" w:h="16838"/>
          <w:pgMar w:top="1134" w:right="1134" w:bottom="1134" w:left="1134" w:header="709" w:footer="708" w:gutter="0"/>
          <w:cols w:space="708"/>
          <w:rtlGutter/>
          <w:docGrid w:linePitch="360"/>
        </w:sectPr>
      </w:pPr>
      <w:r w:rsidRPr="002F361C">
        <w:rPr>
          <w:rFonts w:ascii="Garamond" w:hAnsi="Garamond" w:cs="Arial"/>
          <w:b/>
          <w:sz w:val="22"/>
          <w:szCs w:val="22"/>
          <w:lang w:eastAsia="pl-PL"/>
        </w:rPr>
        <w:t>Jeżeli inn</w:t>
      </w:r>
      <w:r w:rsidR="003D2B63" w:rsidRPr="002F361C">
        <w:rPr>
          <w:rFonts w:ascii="Garamond" w:hAnsi="Garamond" w:cs="Arial"/>
          <w:b/>
          <w:sz w:val="22"/>
          <w:szCs w:val="22"/>
          <w:lang w:eastAsia="pl-PL"/>
        </w:rPr>
        <w:t>e terminy (pojęcia) użyte w O</w:t>
      </w:r>
      <w:r w:rsidR="006C0E7B" w:rsidRPr="002F361C">
        <w:rPr>
          <w:rFonts w:ascii="Garamond" w:hAnsi="Garamond" w:cs="Arial"/>
          <w:b/>
          <w:sz w:val="22"/>
          <w:szCs w:val="22"/>
          <w:lang w:eastAsia="pl-PL"/>
        </w:rPr>
        <w:t>głoszeniu o zamówieniu</w:t>
      </w:r>
      <w:r w:rsidRPr="002F361C">
        <w:rPr>
          <w:rFonts w:ascii="Garamond" w:hAnsi="Garamond" w:cs="Arial"/>
          <w:b/>
          <w:sz w:val="22"/>
          <w:szCs w:val="22"/>
          <w:lang w:eastAsia="pl-PL"/>
        </w:rPr>
        <w:t xml:space="preserve"> posiadają definicje ustawowe lub są używane w ustawie w określonym znaczeniu, to na potrzeby n</w:t>
      </w:r>
      <w:r w:rsidR="003D2B63" w:rsidRPr="002F361C">
        <w:rPr>
          <w:rFonts w:ascii="Garamond" w:hAnsi="Garamond" w:cs="Arial"/>
          <w:b/>
          <w:sz w:val="22"/>
          <w:szCs w:val="22"/>
          <w:lang w:eastAsia="pl-PL"/>
        </w:rPr>
        <w:t>iniejszego O</w:t>
      </w:r>
      <w:r w:rsidR="006C0E7B" w:rsidRPr="002F361C">
        <w:rPr>
          <w:rFonts w:ascii="Garamond" w:hAnsi="Garamond" w:cs="Arial"/>
          <w:b/>
          <w:sz w:val="22"/>
          <w:szCs w:val="22"/>
          <w:lang w:eastAsia="pl-PL"/>
        </w:rPr>
        <w:t>głoszenia o zamówieniu</w:t>
      </w:r>
      <w:r w:rsidRPr="002F361C">
        <w:rPr>
          <w:rFonts w:ascii="Garamond" w:hAnsi="Garamond" w:cs="Arial"/>
          <w:b/>
          <w:sz w:val="22"/>
          <w:szCs w:val="22"/>
          <w:lang w:eastAsia="pl-PL"/>
        </w:rPr>
        <w:t xml:space="preserve"> należy rozumieć je w taki sposób jaki wynika z tych u</w:t>
      </w:r>
      <w:r w:rsidR="003D2B63" w:rsidRPr="002F361C">
        <w:rPr>
          <w:rFonts w:ascii="Garamond" w:hAnsi="Garamond" w:cs="Arial"/>
          <w:b/>
          <w:sz w:val="22"/>
          <w:szCs w:val="22"/>
          <w:lang w:eastAsia="pl-PL"/>
        </w:rPr>
        <w:t>staw, chyba że z niniejszego O</w:t>
      </w:r>
      <w:r w:rsidR="006C0E7B" w:rsidRPr="002F361C">
        <w:rPr>
          <w:rFonts w:ascii="Garamond" w:hAnsi="Garamond" w:cs="Arial"/>
          <w:b/>
          <w:sz w:val="22"/>
          <w:szCs w:val="22"/>
          <w:lang w:eastAsia="pl-PL"/>
        </w:rPr>
        <w:t xml:space="preserve">głoszenia o zamówieniu </w:t>
      </w:r>
      <w:r w:rsidRPr="002F361C">
        <w:rPr>
          <w:rFonts w:ascii="Garamond" w:hAnsi="Garamond" w:cs="Arial"/>
          <w:b/>
          <w:sz w:val="22"/>
          <w:szCs w:val="22"/>
          <w:lang w:eastAsia="pl-PL"/>
        </w:rPr>
        <w:t xml:space="preserve"> wynika inaczej.</w:t>
      </w:r>
    </w:p>
    <w:p w:rsidR="00716213" w:rsidRPr="002F361C" w:rsidRDefault="00716213" w:rsidP="00716213">
      <w:pPr>
        <w:spacing w:line="360" w:lineRule="auto"/>
        <w:jc w:val="both"/>
        <w:rPr>
          <w:rFonts w:ascii="Garamond" w:hAnsi="Garamond" w:cs="Arial"/>
          <w:b/>
          <w:w w:val="150"/>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tabs>
          <w:tab w:val="left" w:pos="426"/>
        </w:tabs>
        <w:spacing w:line="360" w:lineRule="auto"/>
        <w:jc w:val="both"/>
        <w:outlineLvl w:val="0"/>
        <w:rPr>
          <w:rFonts w:ascii="Garamond" w:hAnsi="Garamond" w:cs="Arial"/>
          <w:b/>
          <w:sz w:val="22"/>
          <w:szCs w:val="22"/>
        </w:rPr>
      </w:pPr>
      <w:r w:rsidRPr="002F361C">
        <w:rPr>
          <w:rFonts w:ascii="Garamond" w:hAnsi="Garamond" w:cs="Arial"/>
          <w:b/>
          <w:sz w:val="22"/>
          <w:szCs w:val="22"/>
        </w:rPr>
        <w:t>Rozdział III</w:t>
      </w:r>
    </w:p>
    <w:p w:rsidR="00716213" w:rsidRPr="002F361C" w:rsidRDefault="00716213" w:rsidP="00716213">
      <w:pPr>
        <w:pBdr>
          <w:top w:val="single" w:sz="4" w:space="1" w:color="000000"/>
          <w:left w:val="single" w:sz="4" w:space="4" w:color="000000"/>
          <w:bottom w:val="single" w:sz="4" w:space="1" w:color="000000"/>
          <w:right w:val="single" w:sz="4" w:space="4" w:color="000000"/>
        </w:pBdr>
        <w:tabs>
          <w:tab w:val="left" w:pos="426"/>
        </w:tabs>
        <w:spacing w:line="360" w:lineRule="auto"/>
        <w:jc w:val="both"/>
        <w:outlineLvl w:val="0"/>
        <w:rPr>
          <w:rFonts w:ascii="Garamond" w:hAnsi="Garamond" w:cs="Arial"/>
          <w:b/>
          <w:sz w:val="22"/>
          <w:szCs w:val="22"/>
        </w:rPr>
      </w:pPr>
      <w:r w:rsidRPr="002F361C">
        <w:rPr>
          <w:rFonts w:ascii="Garamond" w:hAnsi="Garamond" w:cs="Arial"/>
          <w:b/>
          <w:sz w:val="22"/>
          <w:szCs w:val="22"/>
        </w:rPr>
        <w:t>INFORMACJE OGÓLNE</w:t>
      </w:r>
    </w:p>
    <w:p w:rsidR="00716213" w:rsidRPr="002F361C" w:rsidRDefault="00716213" w:rsidP="00716213">
      <w:pPr>
        <w:spacing w:line="360" w:lineRule="auto"/>
        <w:jc w:val="both"/>
        <w:outlineLvl w:val="0"/>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III.1 Tryb udzielenia zamówienia publicznego</w:t>
      </w:r>
    </w:p>
    <w:p w:rsidR="00854D66" w:rsidRPr="002F361C" w:rsidRDefault="00A95791" w:rsidP="00854D66">
      <w:pPr>
        <w:pStyle w:val="Bezodstpw"/>
        <w:spacing w:line="360" w:lineRule="auto"/>
        <w:jc w:val="both"/>
        <w:rPr>
          <w:rFonts w:ascii="Garamond" w:hAnsi="Garamond"/>
          <w:b/>
          <w:i/>
          <w:sz w:val="22"/>
          <w:szCs w:val="22"/>
        </w:rPr>
      </w:pPr>
      <w:r w:rsidRPr="002F361C">
        <w:rPr>
          <w:rFonts w:ascii="Garamond" w:hAnsi="Garamond"/>
          <w:bCs/>
          <w:sz w:val="22"/>
          <w:szCs w:val="22"/>
          <w:lang w:eastAsia="en-US"/>
        </w:rPr>
        <w:t>1.</w:t>
      </w:r>
      <w:r w:rsidR="00716213" w:rsidRPr="002F361C">
        <w:rPr>
          <w:rFonts w:ascii="Garamond" w:hAnsi="Garamond"/>
          <w:bCs/>
          <w:sz w:val="22"/>
          <w:szCs w:val="22"/>
          <w:lang w:eastAsia="en-US"/>
        </w:rPr>
        <w:t xml:space="preserve"> Przedmiotem zamówienia </w:t>
      </w:r>
      <w:r w:rsidR="005B75CD" w:rsidRPr="002F361C">
        <w:rPr>
          <w:rFonts w:ascii="Garamond" w:hAnsi="Garamond"/>
          <w:bCs/>
          <w:sz w:val="22"/>
          <w:szCs w:val="22"/>
          <w:lang w:eastAsia="en-US"/>
        </w:rPr>
        <w:t xml:space="preserve">jest usługa </w:t>
      </w:r>
      <w:r w:rsidR="00763899" w:rsidRPr="002F361C">
        <w:rPr>
          <w:rFonts w:ascii="Garamond" w:hAnsi="Garamond"/>
          <w:bCs/>
          <w:sz w:val="22"/>
          <w:szCs w:val="22"/>
          <w:lang w:eastAsia="en-US"/>
        </w:rPr>
        <w:t>społeczna</w:t>
      </w:r>
      <w:r w:rsidR="00763899" w:rsidRPr="002F361C">
        <w:rPr>
          <w:rFonts w:ascii="Garamond" w:hAnsi="Garamond"/>
          <w:sz w:val="22"/>
          <w:szCs w:val="22"/>
        </w:rPr>
        <w:t xml:space="preserve"> określona </w:t>
      </w:r>
      <w:r w:rsidR="00EE53E4" w:rsidRPr="002F361C">
        <w:rPr>
          <w:rFonts w:ascii="Garamond" w:hAnsi="Garamond"/>
          <w:bCs/>
          <w:spacing w:val="-3"/>
          <w:sz w:val="22"/>
          <w:szCs w:val="22"/>
        </w:rPr>
        <w:t xml:space="preserve">w przepisach </w:t>
      </w:r>
      <w:r w:rsidR="00F97810" w:rsidRPr="002F361C">
        <w:rPr>
          <w:rFonts w:ascii="Garamond" w:hAnsi="Garamond"/>
          <w:bCs/>
          <w:spacing w:val="-3"/>
          <w:sz w:val="22"/>
          <w:szCs w:val="22"/>
        </w:rPr>
        <w:t>wy</w:t>
      </w:r>
      <w:r w:rsidR="00854D66" w:rsidRPr="002F361C">
        <w:rPr>
          <w:rFonts w:ascii="Garamond" w:hAnsi="Garamond"/>
          <w:bCs/>
          <w:spacing w:val="-3"/>
          <w:sz w:val="22"/>
          <w:szCs w:val="22"/>
        </w:rPr>
        <w:t xml:space="preserve">danych na podstawie art. 138g i </w:t>
      </w:r>
      <w:r w:rsidR="00F97810" w:rsidRPr="002F361C">
        <w:rPr>
          <w:rFonts w:ascii="Garamond" w:hAnsi="Garamond"/>
          <w:bCs/>
          <w:spacing w:val="-3"/>
          <w:sz w:val="22"/>
          <w:szCs w:val="22"/>
        </w:rPr>
        <w:t>dalszych ustawy PZP</w:t>
      </w:r>
      <w:r w:rsidR="00763899" w:rsidRPr="002F361C">
        <w:rPr>
          <w:rFonts w:ascii="Garamond" w:hAnsi="Garamond"/>
          <w:bCs/>
          <w:spacing w:val="-3"/>
          <w:sz w:val="22"/>
          <w:szCs w:val="22"/>
        </w:rPr>
        <w:t xml:space="preserve">, </w:t>
      </w:r>
      <w:r w:rsidR="00763899" w:rsidRPr="002F361C">
        <w:rPr>
          <w:rFonts w:ascii="Garamond" w:hAnsi="Garamond"/>
          <w:bCs/>
          <w:sz w:val="22"/>
          <w:szCs w:val="22"/>
          <w:lang w:eastAsia="en-US"/>
        </w:rPr>
        <w:t xml:space="preserve"> </w:t>
      </w:r>
      <w:r w:rsidR="00716213" w:rsidRPr="002F361C">
        <w:rPr>
          <w:rFonts w:ascii="Garamond" w:hAnsi="Garamond"/>
          <w:bCs/>
          <w:sz w:val="22"/>
          <w:szCs w:val="22"/>
          <w:lang w:eastAsia="en-US"/>
        </w:rPr>
        <w:t>pn</w:t>
      </w:r>
      <w:r w:rsidR="000C1F96" w:rsidRPr="002F361C">
        <w:rPr>
          <w:rFonts w:ascii="Garamond" w:hAnsi="Garamond"/>
          <w:bCs/>
          <w:sz w:val="22"/>
          <w:szCs w:val="22"/>
          <w:lang w:eastAsia="en-US"/>
        </w:rPr>
        <w:t>.:</w:t>
      </w:r>
      <w:r w:rsidR="000C1F96" w:rsidRPr="002F361C">
        <w:rPr>
          <w:rFonts w:ascii="Garamond" w:eastAsia="Calibri" w:hAnsi="Garamond" w:cs="Times New Roman"/>
          <w:b/>
          <w:sz w:val="22"/>
          <w:szCs w:val="22"/>
        </w:rPr>
        <w:t xml:space="preserve"> </w:t>
      </w:r>
      <w:r w:rsidR="004C1B12">
        <w:rPr>
          <w:rFonts w:ascii="Garamond" w:hAnsi="Garamond" w:cstheme="minorHAnsi"/>
          <w:b/>
          <w:i/>
          <w:sz w:val="22"/>
          <w:szCs w:val="22"/>
        </w:rPr>
        <w:t>„</w:t>
      </w:r>
      <w:r w:rsidR="00854D66" w:rsidRPr="002F361C">
        <w:rPr>
          <w:rFonts w:ascii="Garamond" w:hAnsi="Garamond" w:cstheme="minorHAnsi"/>
          <w:b/>
          <w:i/>
          <w:sz w:val="22"/>
          <w:szCs w:val="22"/>
        </w:rPr>
        <w:t>Usługa</w:t>
      </w:r>
      <w:r w:rsidR="00854D66" w:rsidRPr="002F361C">
        <w:rPr>
          <w:rFonts w:ascii="Garamond" w:hAnsi="Garamond" w:cstheme="minorHAnsi"/>
          <w:b/>
          <w:bCs/>
          <w:i/>
          <w:sz w:val="22"/>
          <w:szCs w:val="22"/>
        </w:rPr>
        <w:t xml:space="preserve"> </w:t>
      </w:r>
      <w:r w:rsidR="00854D66" w:rsidRPr="002F361C">
        <w:rPr>
          <w:rFonts w:ascii="Garamond" w:hAnsi="Garamond"/>
          <w:b/>
          <w:i/>
          <w:sz w:val="22"/>
          <w:szCs w:val="22"/>
        </w:rPr>
        <w:t xml:space="preserve">przygotowania materiałów graficznych do </w:t>
      </w:r>
      <w:r w:rsidR="00DF42BE" w:rsidRPr="00DF42BE">
        <w:rPr>
          <w:rFonts w:ascii="Garamond" w:hAnsi="Garamond"/>
          <w:b/>
          <w:i/>
          <w:color w:val="FF0000"/>
          <w:sz w:val="22"/>
          <w:szCs w:val="22"/>
        </w:rPr>
        <w:t>produkcji</w:t>
      </w:r>
      <w:r w:rsidR="00854D66" w:rsidRPr="002F361C">
        <w:rPr>
          <w:rFonts w:ascii="Garamond" w:hAnsi="Garamond"/>
          <w:b/>
          <w:i/>
          <w:sz w:val="22"/>
          <w:szCs w:val="22"/>
        </w:rPr>
        <w:t xml:space="preserve"> dla ekspozycji głównej Muzeum Jana Pawła II i Prymasa Wyszyńskiego występującej na ścianach, wnętrzach i zewnętrzach gablot modułowych zwanych witrynami, gablotach i elementach obiektów scenograficznych mającej na celu realizację celów artystycznych</w:t>
      </w:r>
      <w:r w:rsidR="00854D66" w:rsidRPr="002F361C">
        <w:rPr>
          <w:rFonts w:ascii="Garamond" w:hAnsi="Garamond" w:cstheme="minorHAnsi"/>
          <w:b/>
          <w:bCs/>
          <w:i/>
          <w:sz w:val="22"/>
          <w:szCs w:val="22"/>
        </w:rPr>
        <w:t>”</w:t>
      </w:r>
      <w:r w:rsidR="00A74636" w:rsidRPr="002F361C">
        <w:rPr>
          <w:rFonts w:ascii="Garamond" w:hAnsi="Garamond" w:cstheme="minorHAnsi"/>
          <w:b/>
          <w:bCs/>
          <w:i/>
          <w:sz w:val="22"/>
          <w:szCs w:val="22"/>
        </w:rPr>
        <w:t>.</w:t>
      </w:r>
    </w:p>
    <w:p w:rsidR="00BA577F" w:rsidRPr="002F361C" w:rsidRDefault="00763899" w:rsidP="00BA577F">
      <w:pPr>
        <w:pStyle w:val="Tekstpodstawowy"/>
        <w:spacing w:after="0" w:line="360" w:lineRule="auto"/>
        <w:jc w:val="both"/>
        <w:rPr>
          <w:rFonts w:ascii="Garamond" w:hAnsi="Garamond" w:cs="Arial"/>
          <w:sz w:val="22"/>
          <w:szCs w:val="22"/>
          <w:lang w:eastAsia="en-US"/>
        </w:rPr>
      </w:pPr>
      <w:r w:rsidRPr="002F361C">
        <w:rPr>
          <w:rFonts w:ascii="Garamond" w:hAnsi="Garamond" w:cs="Arial"/>
          <w:sz w:val="22"/>
          <w:szCs w:val="22"/>
          <w:lang w:eastAsia="en-US"/>
        </w:rPr>
        <w:t>Przedmiotowe p</w:t>
      </w:r>
      <w:r w:rsidR="00716213" w:rsidRPr="002F361C">
        <w:rPr>
          <w:rFonts w:ascii="Garamond" w:hAnsi="Garamond" w:cs="Arial"/>
          <w:sz w:val="22"/>
          <w:szCs w:val="22"/>
          <w:lang w:eastAsia="en-US"/>
        </w:rPr>
        <w:t>ostępowanie je</w:t>
      </w:r>
      <w:r w:rsidR="005B75CD" w:rsidRPr="002F361C">
        <w:rPr>
          <w:rFonts w:ascii="Garamond" w:hAnsi="Garamond" w:cs="Arial"/>
          <w:sz w:val="22"/>
          <w:szCs w:val="22"/>
          <w:lang w:eastAsia="en-US"/>
        </w:rPr>
        <w:t xml:space="preserve">st prowadzone na podstawie </w:t>
      </w:r>
      <w:r w:rsidR="00AE6DE3" w:rsidRPr="002F361C">
        <w:rPr>
          <w:rFonts w:ascii="Garamond" w:hAnsi="Garamond"/>
          <w:sz w:val="22"/>
          <w:szCs w:val="22"/>
          <w:lang w:eastAsia="en-US"/>
        </w:rPr>
        <w:t xml:space="preserve">Ogłoszenia o </w:t>
      </w:r>
      <w:r w:rsidR="00AE6DE3" w:rsidRPr="00945172">
        <w:rPr>
          <w:rFonts w:ascii="Garamond" w:hAnsi="Garamond"/>
          <w:sz w:val="22"/>
          <w:szCs w:val="22"/>
          <w:lang w:eastAsia="en-US"/>
        </w:rPr>
        <w:t xml:space="preserve">zamówieniu </w:t>
      </w:r>
      <w:r w:rsidR="00945172" w:rsidRPr="00945172">
        <w:rPr>
          <w:rFonts w:ascii="Garamond" w:hAnsi="Garamond"/>
          <w:sz w:val="22"/>
          <w:szCs w:val="22"/>
        </w:rPr>
        <w:t>przekazanego Urzędowi Publikacji Unii Europejskiej opublikowanego w Dzienniku Urzędowym Unii Europejskiej</w:t>
      </w:r>
      <w:r w:rsidR="00945172" w:rsidRPr="002F361C">
        <w:rPr>
          <w:rFonts w:ascii="Garamond" w:hAnsi="Garamond"/>
          <w:sz w:val="22"/>
          <w:szCs w:val="22"/>
          <w:lang w:eastAsia="en-US"/>
        </w:rPr>
        <w:t xml:space="preserve"> </w:t>
      </w:r>
      <w:r w:rsidR="000333FE" w:rsidRPr="002F361C">
        <w:rPr>
          <w:rFonts w:ascii="Garamond" w:hAnsi="Garamond" w:cs="Arial"/>
          <w:sz w:val="22"/>
          <w:szCs w:val="22"/>
          <w:lang w:eastAsia="en-US"/>
        </w:rPr>
        <w:t xml:space="preserve">oraz </w:t>
      </w:r>
      <w:r w:rsidR="007928AF" w:rsidRPr="002F361C">
        <w:rPr>
          <w:rFonts w:ascii="Garamond" w:hAnsi="Garamond" w:cs="Arial"/>
          <w:sz w:val="22"/>
          <w:szCs w:val="22"/>
          <w:lang w:eastAsia="en-US"/>
        </w:rPr>
        <w:t>niniejszego</w:t>
      </w:r>
      <w:r w:rsidR="00A616F5" w:rsidRPr="002F361C">
        <w:rPr>
          <w:rFonts w:ascii="Garamond" w:hAnsi="Garamond" w:cs="Arial"/>
          <w:sz w:val="22"/>
          <w:szCs w:val="22"/>
          <w:lang w:eastAsia="en-US"/>
        </w:rPr>
        <w:t xml:space="preserve"> </w:t>
      </w:r>
      <w:r w:rsidR="00F104F7" w:rsidRPr="002F361C">
        <w:rPr>
          <w:rFonts w:ascii="Garamond" w:hAnsi="Garamond" w:cs="Arial"/>
          <w:sz w:val="22"/>
          <w:szCs w:val="22"/>
          <w:lang w:eastAsia="en-US"/>
        </w:rPr>
        <w:t>O</w:t>
      </w:r>
      <w:r w:rsidR="00A616F5" w:rsidRPr="002F361C">
        <w:rPr>
          <w:rFonts w:ascii="Garamond" w:hAnsi="Garamond" w:cs="Arial"/>
          <w:sz w:val="22"/>
          <w:szCs w:val="22"/>
          <w:lang w:eastAsia="en-US"/>
        </w:rPr>
        <w:t>głoszenia o zamówieniu</w:t>
      </w:r>
      <w:r w:rsidR="00531BFB" w:rsidRPr="002F361C">
        <w:rPr>
          <w:rFonts w:ascii="Garamond" w:hAnsi="Garamond" w:cs="Arial"/>
          <w:sz w:val="22"/>
          <w:szCs w:val="22"/>
          <w:lang w:eastAsia="en-US"/>
        </w:rPr>
        <w:t xml:space="preserve"> na podstawie art. 138n pkt 1 ustawy PZP</w:t>
      </w:r>
      <w:r w:rsidR="000333FE" w:rsidRPr="002F361C">
        <w:rPr>
          <w:rFonts w:ascii="Garamond" w:hAnsi="Garamond" w:cs="Arial"/>
          <w:sz w:val="22"/>
          <w:szCs w:val="22"/>
          <w:lang w:eastAsia="en-US"/>
        </w:rPr>
        <w:t>.</w:t>
      </w:r>
      <w:r w:rsidR="00BA577F" w:rsidRPr="002F361C">
        <w:rPr>
          <w:rFonts w:ascii="Garamond" w:hAnsi="Garamond" w:cs="Arial"/>
          <w:sz w:val="22"/>
          <w:szCs w:val="22"/>
          <w:lang w:eastAsia="en-US"/>
        </w:rPr>
        <w:t xml:space="preserve"> </w:t>
      </w:r>
      <w:r w:rsidR="00FD32B0" w:rsidRPr="002F361C">
        <w:rPr>
          <w:rFonts w:ascii="Garamond" w:hAnsi="Garamond" w:cs="Arial"/>
          <w:sz w:val="22"/>
          <w:szCs w:val="22"/>
          <w:lang w:eastAsia="en-US"/>
        </w:rPr>
        <w:t>Zamawiający prowadzi</w:t>
      </w:r>
      <w:r w:rsidR="00BA577F" w:rsidRPr="002F361C">
        <w:rPr>
          <w:rFonts w:ascii="Garamond" w:hAnsi="Garamond" w:cs="Arial"/>
          <w:sz w:val="22"/>
          <w:szCs w:val="22"/>
          <w:lang w:eastAsia="en-US"/>
        </w:rPr>
        <w:t xml:space="preserve"> postępowanie o udzielenie zamówienia na usługi społeczne, w którym </w:t>
      </w:r>
      <w:r w:rsidR="004003CA" w:rsidRPr="002F361C">
        <w:rPr>
          <w:rFonts w:ascii="Garamond" w:hAnsi="Garamond" w:cs="Arial"/>
          <w:sz w:val="22"/>
          <w:szCs w:val="22"/>
          <w:lang w:eastAsia="en-US"/>
        </w:rPr>
        <w:t>w odpowiedzi na o</w:t>
      </w:r>
      <w:r w:rsidR="00BA577F" w:rsidRPr="002F361C">
        <w:rPr>
          <w:rFonts w:ascii="Garamond" w:hAnsi="Garamond" w:cs="Arial"/>
          <w:sz w:val="22"/>
          <w:szCs w:val="22"/>
          <w:lang w:eastAsia="en-US"/>
        </w:rPr>
        <w:t>gło</w:t>
      </w:r>
      <w:r w:rsidR="00FD32B0" w:rsidRPr="002F361C">
        <w:rPr>
          <w:rFonts w:ascii="Garamond" w:hAnsi="Garamond" w:cs="Arial"/>
          <w:sz w:val="22"/>
          <w:szCs w:val="22"/>
          <w:lang w:eastAsia="en-US"/>
        </w:rPr>
        <w:t>szenie wszyscy zainteresowani Wy</w:t>
      </w:r>
      <w:r w:rsidR="00BA577F" w:rsidRPr="002F361C">
        <w:rPr>
          <w:rFonts w:ascii="Garamond" w:hAnsi="Garamond" w:cs="Arial"/>
          <w:sz w:val="22"/>
          <w:szCs w:val="22"/>
          <w:lang w:eastAsia="en-US"/>
        </w:rPr>
        <w:t>konawcy składają oferty wraz z informacjami potwierdzającymi, że nie podlegają wykluczeniu oraz spełniają warunki udziału w postępowaniu.</w:t>
      </w:r>
    </w:p>
    <w:p w:rsidR="00AE6DE3" w:rsidRPr="002F361C" w:rsidRDefault="00AE6DE3" w:rsidP="00854D66">
      <w:pPr>
        <w:pStyle w:val="Bezodstpw"/>
        <w:spacing w:line="360" w:lineRule="auto"/>
        <w:jc w:val="both"/>
        <w:rPr>
          <w:rFonts w:ascii="Garamond" w:hAnsi="Garamond"/>
          <w:sz w:val="22"/>
          <w:szCs w:val="22"/>
        </w:rPr>
      </w:pPr>
      <w:r w:rsidRPr="002F361C">
        <w:rPr>
          <w:rFonts w:ascii="Garamond" w:eastAsia="Calibri" w:hAnsi="Garamond" w:cs="Times New Roman"/>
          <w:sz w:val="22"/>
          <w:szCs w:val="22"/>
        </w:rPr>
        <w:t>Przedmiot zamówienia, tj</w:t>
      </w:r>
      <w:r w:rsidR="00854D66" w:rsidRPr="002F361C">
        <w:rPr>
          <w:rFonts w:ascii="Garamond" w:eastAsia="Calibri" w:hAnsi="Garamond" w:cs="Times New Roman"/>
          <w:sz w:val="22"/>
          <w:szCs w:val="22"/>
        </w:rPr>
        <w:t xml:space="preserve">. </w:t>
      </w:r>
      <w:r w:rsidR="00854D66" w:rsidRPr="002F361C">
        <w:rPr>
          <w:rFonts w:ascii="Garamond" w:hAnsi="Garamond"/>
          <w:sz w:val="22"/>
          <w:szCs w:val="22"/>
        </w:rPr>
        <w:t xml:space="preserve">przygotowanie materiałów graficznych do </w:t>
      </w:r>
      <w:r w:rsidR="00DF42BE" w:rsidRPr="00DF42BE">
        <w:rPr>
          <w:rFonts w:ascii="Garamond" w:hAnsi="Garamond"/>
          <w:color w:val="FF0000"/>
          <w:sz w:val="22"/>
          <w:szCs w:val="22"/>
        </w:rPr>
        <w:t>produkcji</w:t>
      </w:r>
      <w:r w:rsidR="00DF42BE" w:rsidRPr="00DF42BE">
        <w:rPr>
          <w:rFonts w:ascii="Garamond" w:hAnsi="Garamond"/>
          <w:sz w:val="22"/>
          <w:szCs w:val="22"/>
        </w:rPr>
        <w:t xml:space="preserve"> </w:t>
      </w:r>
      <w:r w:rsidR="00854D66" w:rsidRPr="002F361C">
        <w:rPr>
          <w:rFonts w:ascii="Garamond" w:hAnsi="Garamond"/>
          <w:sz w:val="22"/>
          <w:szCs w:val="22"/>
        </w:rPr>
        <w:t xml:space="preserve">dla ekspozycji głównej Muzeum Jana Pawła II i Prymasa Wyszyńskiego występującej na ścianach, wnętrzach i zewnętrzach gablot modułowych zwanych witrynami, gablotach i elementach obiektów </w:t>
      </w:r>
      <w:r w:rsidRPr="002F361C">
        <w:rPr>
          <w:rFonts w:ascii="Garamond" w:hAnsi="Garamond" w:cstheme="minorHAnsi"/>
          <w:bCs/>
          <w:sz w:val="22"/>
          <w:szCs w:val="22"/>
        </w:rPr>
        <w:t xml:space="preserve"> </w:t>
      </w:r>
      <w:r w:rsidRPr="002F361C">
        <w:rPr>
          <w:rFonts w:ascii="Garamond" w:hAnsi="Garamond"/>
          <w:sz w:val="22"/>
          <w:szCs w:val="22"/>
        </w:rPr>
        <w:t>stanowi usługę społeczną, określoną w załączniku XIV Dyrektywy Parlamentu Europejskiego i Rady 2014/24/UE z dnia 26 lutego 2014 r w sprawie zamówień publicznych</w:t>
      </w:r>
      <w:r w:rsidR="00AB1A38" w:rsidRPr="002F361C">
        <w:rPr>
          <w:rFonts w:ascii="Garamond" w:hAnsi="Garamond"/>
          <w:sz w:val="22"/>
          <w:szCs w:val="22"/>
        </w:rPr>
        <w:t>.</w:t>
      </w:r>
    </w:p>
    <w:p w:rsidR="00E267FA" w:rsidRPr="002F361C" w:rsidRDefault="0053517C" w:rsidP="00E267FA">
      <w:pPr>
        <w:suppressAutoHyphens w:val="0"/>
        <w:autoSpaceDE w:val="0"/>
        <w:autoSpaceDN w:val="0"/>
        <w:adjustRightInd w:val="0"/>
        <w:spacing w:line="360" w:lineRule="auto"/>
        <w:rPr>
          <w:rFonts w:ascii="Garamond" w:hAnsi="Garamond" w:cs="Cambria"/>
          <w:sz w:val="22"/>
          <w:szCs w:val="22"/>
          <w:lang w:eastAsia="pl-PL"/>
        </w:rPr>
      </w:pPr>
      <w:r w:rsidRPr="002F361C">
        <w:rPr>
          <w:rFonts w:ascii="Garamond" w:hAnsi="Garamond"/>
          <w:sz w:val="22"/>
          <w:szCs w:val="22"/>
        </w:rPr>
        <w:t>2</w:t>
      </w:r>
      <w:r w:rsidR="00A95791" w:rsidRPr="002F361C">
        <w:rPr>
          <w:rFonts w:ascii="Garamond" w:hAnsi="Garamond"/>
          <w:sz w:val="22"/>
          <w:szCs w:val="22"/>
        </w:rPr>
        <w:t>.</w:t>
      </w:r>
      <w:r w:rsidR="004013E6" w:rsidRPr="002F361C">
        <w:rPr>
          <w:rFonts w:ascii="Garamond" w:hAnsi="Garamond"/>
          <w:sz w:val="22"/>
          <w:szCs w:val="22"/>
        </w:rPr>
        <w:t xml:space="preserve"> </w:t>
      </w:r>
      <w:r w:rsidR="004013E6" w:rsidRPr="002F361C">
        <w:rPr>
          <w:rFonts w:ascii="Garamond" w:hAnsi="Garamond" w:cs="Cambria"/>
          <w:sz w:val="22"/>
          <w:szCs w:val="22"/>
          <w:lang w:eastAsia="pl-PL"/>
        </w:rPr>
        <w:t>Wykonawca powinien dokładnie zapoznać się z treścią niniejszego Ogłoszenia o zamówieniu i złożyć ofertę zgodnie z jego wymaganiami.</w:t>
      </w:r>
    </w:p>
    <w:p w:rsidR="009B702D" w:rsidRPr="002F361C" w:rsidRDefault="009B702D" w:rsidP="009B702D">
      <w:pPr>
        <w:suppressAutoHyphens w:val="0"/>
        <w:autoSpaceDE w:val="0"/>
        <w:autoSpaceDN w:val="0"/>
        <w:adjustRightInd w:val="0"/>
        <w:spacing w:line="360" w:lineRule="auto"/>
        <w:jc w:val="both"/>
        <w:rPr>
          <w:rFonts w:ascii="Garamond" w:hAnsi="Garamond" w:cs="Times New Roman"/>
          <w:sz w:val="22"/>
          <w:szCs w:val="22"/>
        </w:rPr>
      </w:pPr>
      <w:r w:rsidRPr="002F361C">
        <w:rPr>
          <w:rFonts w:ascii="Garamond" w:hAnsi="Garamond" w:cs="Cambria"/>
          <w:sz w:val="22"/>
          <w:szCs w:val="22"/>
          <w:lang w:eastAsia="pl-PL"/>
        </w:rPr>
        <w:t xml:space="preserve">3. </w:t>
      </w:r>
      <w:r w:rsidRPr="002F361C">
        <w:rPr>
          <w:rFonts w:ascii="Garamond" w:hAnsi="Garamond" w:cs="Times New Roman"/>
          <w:color w:val="000000"/>
          <w:sz w:val="22"/>
          <w:szCs w:val="22"/>
        </w:rPr>
        <w:t xml:space="preserve">Zamawiający </w:t>
      </w:r>
      <w:r w:rsidRPr="002F361C">
        <w:rPr>
          <w:rFonts w:ascii="Garamond" w:hAnsi="Garamond" w:cs="Times New Roman"/>
          <w:sz w:val="22"/>
          <w:szCs w:val="22"/>
        </w:rPr>
        <w:t xml:space="preserve">przewiduje prawo opcji o którym mowa w art. 34 ust. 5 ustawy PZP. Prawem opcji jest możliwość zamówienia w ramach Umowy większej ilości usług, ponad zamówienie podstawowe, zgodnie </w:t>
      </w:r>
      <w:r w:rsidR="00A216E2" w:rsidRPr="002F361C">
        <w:rPr>
          <w:rFonts w:ascii="Garamond" w:hAnsi="Garamond" w:cs="Times New Roman"/>
          <w:sz w:val="22"/>
          <w:szCs w:val="22"/>
        </w:rPr>
        <w:t xml:space="preserve">Formularzem </w:t>
      </w:r>
      <w:r w:rsidR="009C06E6" w:rsidRPr="002F361C">
        <w:rPr>
          <w:rFonts w:ascii="Garamond" w:hAnsi="Garamond" w:cs="Times New Roman"/>
          <w:sz w:val="22"/>
          <w:szCs w:val="22"/>
        </w:rPr>
        <w:t>cenowym stanowiącym Załącznik do Formularza oferty</w:t>
      </w:r>
      <w:r w:rsidR="00671CDA">
        <w:rPr>
          <w:rFonts w:ascii="Garamond" w:hAnsi="Garamond" w:cs="Times New Roman"/>
          <w:sz w:val="22"/>
          <w:szCs w:val="22"/>
        </w:rPr>
        <w:t xml:space="preserve"> – </w:t>
      </w:r>
      <w:r w:rsidR="00671CDA" w:rsidRPr="00671CDA">
        <w:rPr>
          <w:rFonts w:ascii="Garamond" w:hAnsi="Garamond" w:cs="Times New Roman"/>
          <w:b/>
          <w:color w:val="FF0000"/>
          <w:sz w:val="22"/>
          <w:szCs w:val="22"/>
        </w:rPr>
        <w:t>ZAŁĄCZNIK nr 1 do Ogłoszenia</w:t>
      </w:r>
      <w:r w:rsidR="00FD55BA">
        <w:rPr>
          <w:rFonts w:ascii="Garamond" w:hAnsi="Garamond" w:cs="Times New Roman"/>
          <w:b/>
          <w:color w:val="FF0000"/>
          <w:sz w:val="22"/>
          <w:szCs w:val="22"/>
        </w:rPr>
        <w:t xml:space="preserve"> o zamówieniu</w:t>
      </w:r>
      <w:r w:rsidR="009C06E6" w:rsidRPr="002F361C">
        <w:rPr>
          <w:rFonts w:ascii="Garamond" w:hAnsi="Garamond" w:cs="Times New Roman"/>
          <w:sz w:val="22"/>
          <w:szCs w:val="22"/>
        </w:rPr>
        <w:t>.</w:t>
      </w:r>
    </w:p>
    <w:p w:rsidR="00854D66" w:rsidRPr="002F361C" w:rsidRDefault="00854D66" w:rsidP="00716213">
      <w:pPr>
        <w:spacing w:line="360" w:lineRule="auto"/>
        <w:jc w:val="both"/>
        <w:outlineLvl w:val="0"/>
        <w:rPr>
          <w:rFonts w:ascii="Garamond" w:hAnsi="Garamond" w:cs="Cambria"/>
          <w:sz w:val="22"/>
          <w:szCs w:val="22"/>
          <w:lang w:eastAsia="pl-PL"/>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III.2 Ofer</w:t>
      </w:r>
      <w:r w:rsidR="00763899" w:rsidRPr="002F361C">
        <w:rPr>
          <w:rFonts w:ascii="Garamond" w:hAnsi="Garamond" w:cs="Arial"/>
          <w:b/>
          <w:sz w:val="22"/>
          <w:szCs w:val="22"/>
        </w:rPr>
        <w:t>ty częściowe, oferty wariantowe</w:t>
      </w:r>
    </w:p>
    <w:p w:rsidR="00716213" w:rsidRPr="002F361C" w:rsidRDefault="00D11A29"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Zamawiający nie dopuszcza możliwości składania ofert częściowych. Oferta musi obejmować całość przedmiotu zamówienia</w:t>
      </w:r>
      <w:r w:rsidR="00740F69" w:rsidRPr="002F361C">
        <w:rPr>
          <w:rFonts w:ascii="Garamond" w:hAnsi="Garamond" w:cs="Arial"/>
          <w:sz w:val="22"/>
          <w:szCs w:val="22"/>
        </w:rPr>
        <w:t xml:space="preserve"> zgodnie z wymaganiami wynikającymi z niniejszego Ogłoszenia o zamówieniu</w:t>
      </w:r>
      <w:r w:rsidR="00716213" w:rsidRPr="002F361C">
        <w:rPr>
          <w:rFonts w:ascii="Garamond" w:hAnsi="Garamond" w:cs="Arial"/>
          <w:sz w:val="22"/>
          <w:szCs w:val="22"/>
        </w:rPr>
        <w:t>.</w:t>
      </w:r>
    </w:p>
    <w:p w:rsidR="00716213" w:rsidRPr="002F361C" w:rsidRDefault="00D11A29"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Zamawiający nie dopuszcza możliwości składania ofert wariantowych.</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III.3 Informacja o przewidywanych zamówieniach, o których mowa w art. 67 ust. 1 pkt 6  ustawy PZP (zamówi</w:t>
      </w:r>
      <w:r w:rsidR="00763899" w:rsidRPr="002F361C">
        <w:rPr>
          <w:rFonts w:ascii="Garamond" w:hAnsi="Garamond" w:cs="Arial"/>
          <w:b/>
          <w:sz w:val="22"/>
          <w:szCs w:val="22"/>
        </w:rPr>
        <w:t>enia na podobne usługi</w:t>
      </w:r>
      <w:r w:rsidRPr="002F361C">
        <w:rPr>
          <w:rFonts w:ascii="Garamond" w:hAnsi="Garamond" w:cs="Arial"/>
          <w:b/>
          <w:sz w:val="22"/>
          <w:szCs w:val="22"/>
        </w:rPr>
        <w:t>)</w:t>
      </w:r>
    </w:p>
    <w:p w:rsidR="00A341E5" w:rsidRPr="002F361C" w:rsidRDefault="00DF6E5A" w:rsidP="008F248E">
      <w:pPr>
        <w:tabs>
          <w:tab w:val="left" w:pos="408"/>
        </w:tabs>
        <w:spacing w:line="360" w:lineRule="auto"/>
        <w:ind w:left="408" w:hanging="408"/>
        <w:jc w:val="both"/>
        <w:rPr>
          <w:rFonts w:ascii="Garamond" w:hAnsi="Garamond"/>
          <w:sz w:val="22"/>
          <w:szCs w:val="22"/>
        </w:rPr>
      </w:pPr>
      <w:r w:rsidRPr="002F361C">
        <w:rPr>
          <w:rFonts w:ascii="Garamond" w:hAnsi="Garamond"/>
          <w:sz w:val="22"/>
          <w:szCs w:val="22"/>
        </w:rPr>
        <w:t xml:space="preserve">Zamawiający </w:t>
      </w:r>
      <w:r w:rsidR="008F248E" w:rsidRPr="002F361C">
        <w:rPr>
          <w:rFonts w:ascii="Garamond" w:hAnsi="Garamond"/>
          <w:sz w:val="22"/>
          <w:szCs w:val="22"/>
        </w:rPr>
        <w:t>nie przewiduje udzielenia</w:t>
      </w:r>
      <w:r w:rsidR="00716213" w:rsidRPr="002F361C">
        <w:rPr>
          <w:rFonts w:ascii="Garamond" w:hAnsi="Garamond"/>
          <w:sz w:val="22"/>
          <w:szCs w:val="22"/>
        </w:rPr>
        <w:t xml:space="preserve"> zamówień, o których mowa w art. 67 ust. 1 pkt 6 ustawy PZP</w:t>
      </w:r>
      <w:r w:rsidR="008F248E" w:rsidRPr="002F361C">
        <w:rPr>
          <w:rFonts w:ascii="Garamond" w:hAnsi="Garamond"/>
          <w:sz w:val="22"/>
          <w:szCs w:val="22"/>
        </w:rPr>
        <w:t>.</w:t>
      </w:r>
    </w:p>
    <w:p w:rsidR="00284E24" w:rsidRPr="002F361C" w:rsidRDefault="00284E24" w:rsidP="00DF6E5A">
      <w:pPr>
        <w:spacing w:line="360" w:lineRule="auto"/>
        <w:jc w:val="both"/>
        <w:outlineLvl w:val="0"/>
        <w:rPr>
          <w:rFonts w:ascii="Garamond" w:hAnsi="Garamond" w:cs="Arial"/>
          <w:sz w:val="22"/>
          <w:szCs w:val="22"/>
        </w:rPr>
      </w:pPr>
    </w:p>
    <w:p w:rsidR="00745952" w:rsidRDefault="00745952" w:rsidP="00716213">
      <w:pPr>
        <w:spacing w:line="360" w:lineRule="auto"/>
        <w:jc w:val="both"/>
        <w:outlineLvl w:val="0"/>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III.4 Podwykonawcy</w:t>
      </w:r>
    </w:p>
    <w:p w:rsidR="00716213" w:rsidRPr="002F361C" w:rsidRDefault="003C3CC8" w:rsidP="00716213">
      <w:pPr>
        <w:spacing w:line="360" w:lineRule="auto"/>
        <w:jc w:val="both"/>
        <w:rPr>
          <w:rFonts w:ascii="Garamond" w:hAnsi="Garamond" w:cs="Arial"/>
          <w:strike/>
          <w:sz w:val="22"/>
          <w:szCs w:val="22"/>
        </w:rPr>
      </w:pPr>
      <w:r w:rsidRPr="002F361C">
        <w:rPr>
          <w:rFonts w:ascii="Garamond" w:hAnsi="Garamond" w:cs="Arial"/>
          <w:sz w:val="22"/>
          <w:szCs w:val="22"/>
        </w:rPr>
        <w:t>1</w:t>
      </w:r>
      <w:r w:rsidR="001976FE" w:rsidRPr="002F361C">
        <w:rPr>
          <w:rFonts w:ascii="Garamond" w:hAnsi="Garamond" w:cs="Arial"/>
          <w:sz w:val="22"/>
          <w:szCs w:val="22"/>
        </w:rPr>
        <w:t>.</w:t>
      </w:r>
      <w:r w:rsidR="00716213" w:rsidRPr="002F361C">
        <w:rPr>
          <w:rFonts w:ascii="Garamond" w:hAnsi="Garamond" w:cs="Arial"/>
          <w:sz w:val="22"/>
          <w:szCs w:val="22"/>
        </w:rPr>
        <w:t xml:space="preserve"> Wykonawca ponosi odpowiedzialność za działanie lub zaniechanie podwykonawcy, jak za działanie lub zaniechanie własne. Powierzenie wykonania części zamówienia podwykonawcom </w:t>
      </w:r>
      <w:r w:rsidR="00191426" w:rsidRPr="002F361C">
        <w:rPr>
          <w:rFonts w:ascii="Garamond" w:hAnsi="Garamond" w:cs="Arial"/>
          <w:sz w:val="22"/>
          <w:szCs w:val="22"/>
        </w:rPr>
        <w:t xml:space="preserve">w ramach umowy o podwykonawstwo </w:t>
      </w:r>
      <w:r w:rsidR="00716213" w:rsidRPr="002F361C">
        <w:rPr>
          <w:rFonts w:ascii="Garamond" w:hAnsi="Garamond" w:cs="Arial"/>
          <w:sz w:val="22"/>
          <w:szCs w:val="22"/>
        </w:rPr>
        <w:t>nie zwalnia Wykonawcy z odpowiedzialności za należyte wykonanie tego zamówienia.</w:t>
      </w:r>
    </w:p>
    <w:p w:rsidR="00AD3B27" w:rsidRPr="002F361C" w:rsidRDefault="003C3CC8" w:rsidP="00716213">
      <w:pPr>
        <w:spacing w:line="360" w:lineRule="auto"/>
        <w:jc w:val="both"/>
        <w:rPr>
          <w:rFonts w:ascii="Garamond" w:hAnsi="Garamond" w:cs="Arial"/>
          <w:sz w:val="22"/>
          <w:szCs w:val="22"/>
        </w:rPr>
      </w:pPr>
      <w:r w:rsidRPr="002F361C">
        <w:rPr>
          <w:rFonts w:ascii="Garamond" w:hAnsi="Garamond" w:cs="Arial"/>
          <w:sz w:val="22"/>
          <w:szCs w:val="22"/>
        </w:rPr>
        <w:t>2</w:t>
      </w:r>
      <w:r w:rsidR="001976FE" w:rsidRPr="002F361C">
        <w:rPr>
          <w:rFonts w:ascii="Garamond" w:hAnsi="Garamond" w:cs="Arial"/>
          <w:sz w:val="22"/>
          <w:szCs w:val="22"/>
        </w:rPr>
        <w:t>.</w:t>
      </w:r>
      <w:r w:rsidR="00716213" w:rsidRPr="002F361C">
        <w:rPr>
          <w:rFonts w:ascii="Garamond" w:hAnsi="Garamond" w:cs="Arial"/>
          <w:sz w:val="22"/>
          <w:szCs w:val="22"/>
        </w:rPr>
        <w:t xml:space="preserve"> Zamawiający żąda wskazania przez Wykonawcę części zamówienia, których wykonanie zamierza powierzyć podwykonawcom i podania przez Wykonawcę firm podwykonawców. </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1D48B9" w:rsidRPr="002F361C" w:rsidRDefault="001D48B9" w:rsidP="00716213">
      <w:pPr>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III.5 Tajemnica przedsiębiorstwa.</w:t>
      </w:r>
    </w:p>
    <w:p w:rsidR="00716213" w:rsidRPr="002F361C" w:rsidRDefault="00E2562D" w:rsidP="00B4554F">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Zamawiający oświadcza, że nie ujawni informacji </w:t>
      </w:r>
      <w:r w:rsidR="005C46B3" w:rsidRPr="002F361C">
        <w:rPr>
          <w:rFonts w:ascii="Garamond" w:hAnsi="Garamond" w:cs="Arial"/>
          <w:sz w:val="22"/>
          <w:szCs w:val="22"/>
        </w:rPr>
        <w:t xml:space="preserve">przedstawionych w ofercie Wykonawcy </w:t>
      </w:r>
      <w:r w:rsidR="00716213" w:rsidRPr="002F361C">
        <w:rPr>
          <w:rFonts w:ascii="Garamond" w:hAnsi="Garamond" w:cs="Arial"/>
          <w:sz w:val="22"/>
          <w:szCs w:val="22"/>
        </w:rPr>
        <w:t>stanowiąc</w:t>
      </w:r>
      <w:r w:rsidR="005C46B3" w:rsidRPr="002F361C">
        <w:rPr>
          <w:rFonts w:ascii="Garamond" w:hAnsi="Garamond" w:cs="Arial"/>
          <w:sz w:val="22"/>
          <w:szCs w:val="22"/>
        </w:rPr>
        <w:t xml:space="preserve">ych tajemnicę przedsiębiorstwa </w:t>
      </w:r>
      <w:r w:rsidR="00716213" w:rsidRPr="002F361C">
        <w:rPr>
          <w:rFonts w:ascii="Garamond" w:hAnsi="Garamond" w:cs="Arial"/>
          <w:sz w:val="22"/>
          <w:szCs w:val="22"/>
        </w:rPr>
        <w:t xml:space="preserve">w rozumieniu przepisów ustawy z dnia 16 kwietnia 1993 r. o zwalczaniu nieuczciwej konkurencji </w:t>
      </w:r>
      <w:r w:rsidR="00B4554F" w:rsidRPr="002F361C">
        <w:rPr>
          <w:rFonts w:ascii="Garamond" w:hAnsi="Garamond" w:cs="Arial"/>
          <w:sz w:val="22"/>
          <w:szCs w:val="22"/>
        </w:rPr>
        <w:t xml:space="preserve">(t.j. Dz. U.  z 2018  r.  poz. 419), </w:t>
      </w:r>
      <w:r w:rsidR="00716213" w:rsidRPr="002F361C">
        <w:rPr>
          <w:rFonts w:ascii="Garamond" w:hAnsi="Garamond" w:cs="Arial"/>
          <w:sz w:val="22"/>
          <w:szCs w:val="22"/>
        </w:rPr>
        <w:t>jeżeli Wykonawca:</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w odniesieniu do informacji zawartych w ofercie nie później niż w terminie składania ofert zastrzegł, że nie mogą być one udostępniane oraz wykazał, że zastrzeżone informacje stanowią tajemnicę przedsiębiorstwa</w:t>
      </w:r>
      <w:r w:rsidR="004D752D" w:rsidRPr="002F361C">
        <w:rPr>
          <w:rFonts w:ascii="Garamond" w:hAnsi="Garamond" w:cs="Arial"/>
          <w:sz w:val="22"/>
          <w:szCs w:val="22"/>
        </w:rPr>
        <w:t>;</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w odniesieniu do informacji zawartych w wyjaśnieniach i uzupełnieniach oświadczeń lub dokumentów składanych w celu potwierdzenia spełniania warunków udziału w postępowaniu oraz w wyjaśnieniach treści oferty  i wyjaśnieniach</w:t>
      </w:r>
      <w:r w:rsidRPr="002F361C">
        <w:rPr>
          <w:rFonts w:ascii="Garamond" w:hAnsi="Garamond"/>
          <w:sz w:val="22"/>
          <w:szCs w:val="22"/>
        </w:rPr>
        <w:t xml:space="preserve"> dotyczących wyliczenia ceny lub kosztu</w:t>
      </w:r>
      <w:r w:rsidRPr="002F361C">
        <w:rPr>
          <w:rFonts w:ascii="Garamond" w:hAnsi="Garamond" w:cs="Arial"/>
          <w:sz w:val="22"/>
          <w:szCs w:val="22"/>
        </w:rPr>
        <w:t>, nie później niż w terminie ich przekazania Zamawiającemu zastrzegł, że nie mogą być one udostępniane oraz wykazał, że zastrzeżone informacje stanowią tajemnicę przedsiębiorstwa.</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2</w:t>
      </w:r>
      <w:r w:rsidR="00E2562D" w:rsidRPr="002F361C">
        <w:rPr>
          <w:rFonts w:ascii="Garamond" w:hAnsi="Garamond" w:cs="Arial"/>
          <w:sz w:val="22"/>
          <w:szCs w:val="22"/>
        </w:rPr>
        <w:t>.</w:t>
      </w:r>
      <w:r w:rsidRPr="002F361C">
        <w:rPr>
          <w:rFonts w:ascii="Garamond" w:hAnsi="Garamond" w:cs="Arial"/>
          <w:sz w:val="22"/>
          <w:szCs w:val="22"/>
        </w:rPr>
        <w:t xml:space="preserve"> Wykonaw</w:t>
      </w:r>
      <w:r w:rsidR="005A3FE6" w:rsidRPr="002F361C">
        <w:rPr>
          <w:rFonts w:ascii="Garamond" w:hAnsi="Garamond" w:cs="Arial"/>
          <w:sz w:val="22"/>
          <w:szCs w:val="22"/>
        </w:rPr>
        <w:t>ca nie może skutecznie zastrzec</w:t>
      </w:r>
      <w:r w:rsidRPr="002F361C">
        <w:rPr>
          <w:rFonts w:ascii="Garamond" w:hAnsi="Garamond" w:cs="Arial"/>
          <w:sz w:val="22"/>
          <w:szCs w:val="22"/>
        </w:rPr>
        <w:t xml:space="preserve"> zawartych w ofertach informacji obejmujących: nazwę (firmę) oraz adres Wykonawcy, informacji dotyczących ceny, </w:t>
      </w:r>
      <w:r w:rsidR="00397952" w:rsidRPr="002F361C">
        <w:rPr>
          <w:rFonts w:ascii="Garamond" w:hAnsi="Garamond" w:cs="Arial"/>
          <w:sz w:val="22"/>
          <w:szCs w:val="22"/>
        </w:rPr>
        <w:t xml:space="preserve">terminu wykonania zamówienia, okresu gwarancji </w:t>
      </w:r>
      <w:r w:rsidRPr="002F361C">
        <w:rPr>
          <w:rFonts w:ascii="Garamond" w:hAnsi="Garamond" w:cs="Arial"/>
          <w:sz w:val="22"/>
          <w:szCs w:val="22"/>
        </w:rPr>
        <w:t xml:space="preserve">oraz warunków płatności. </w:t>
      </w:r>
    </w:p>
    <w:p w:rsidR="00716213" w:rsidRPr="002F361C" w:rsidRDefault="00E2562D" w:rsidP="00716213">
      <w:pPr>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Jeżeli Zamawiający stwierdzi, iż zastrzeżona informacja nie stanowi tajemnicy przedsiębiorstwa w rozumieniu przepisów o zwalczaniu nieuczciwej konkurencji, informacja ta będzie udostępniana na zasadach ogólnych wynikających z przepisów ustawy PZP </w:t>
      </w:r>
      <w:r w:rsidR="003E484C" w:rsidRPr="002F361C">
        <w:rPr>
          <w:rFonts w:ascii="Garamond" w:hAnsi="Garamond" w:cs="Arial"/>
          <w:sz w:val="22"/>
          <w:szCs w:val="22"/>
        </w:rPr>
        <w:t>oraz postanowień niniejszego ogłoszenia o zamówieniu</w:t>
      </w:r>
      <w:r w:rsidR="00716213" w:rsidRPr="002F361C">
        <w:rPr>
          <w:rFonts w:ascii="Garamond" w:hAnsi="Garamond" w:cs="Arial"/>
          <w:sz w:val="22"/>
          <w:szCs w:val="22"/>
        </w:rPr>
        <w:t xml:space="preserve">. </w:t>
      </w:r>
    </w:p>
    <w:p w:rsidR="00720244" w:rsidRPr="002F361C" w:rsidRDefault="00E2562D" w:rsidP="00F47EA8">
      <w:pPr>
        <w:spacing w:line="360" w:lineRule="auto"/>
        <w:jc w:val="both"/>
        <w:rPr>
          <w:rFonts w:ascii="Garamond" w:hAnsi="Garamond" w:cs="Arial"/>
          <w:sz w:val="22"/>
          <w:szCs w:val="22"/>
        </w:rPr>
      </w:pPr>
      <w:r w:rsidRPr="002F361C">
        <w:rPr>
          <w:rFonts w:ascii="Garamond" w:hAnsi="Garamond" w:cs="Arial"/>
          <w:sz w:val="22"/>
          <w:szCs w:val="22"/>
        </w:rPr>
        <w:t>4.</w:t>
      </w:r>
      <w:r w:rsidR="00716213" w:rsidRPr="002F361C">
        <w:rPr>
          <w:rFonts w:ascii="Garamond" w:hAnsi="Garamond" w:cs="Arial"/>
          <w:sz w:val="22"/>
          <w:szCs w:val="22"/>
        </w:rPr>
        <w:t xml:space="preserve"> Bezpodstawne zastrzeżenie przez Wykonawcę jakiejkolwiek informacji, jako informacji stanowiącej tajemnicę przedsiębiorstwa w rozumieniu przepisów o zwalczaniu nieuczciwej konkurencji, nie będzie skutkować odrzuceniem oferty ani wykluczeniem z postępowania. </w:t>
      </w:r>
    </w:p>
    <w:p w:rsidR="00F47EA8" w:rsidRPr="002F361C" w:rsidRDefault="00F47EA8" w:rsidP="00B66198">
      <w:pPr>
        <w:spacing w:line="360" w:lineRule="auto"/>
        <w:jc w:val="both"/>
        <w:outlineLvl w:val="0"/>
        <w:rPr>
          <w:rFonts w:ascii="Garamond" w:hAnsi="Garamond" w:cs="Arial"/>
          <w:b/>
          <w:sz w:val="22"/>
          <w:szCs w:val="22"/>
        </w:rPr>
      </w:pPr>
    </w:p>
    <w:p w:rsidR="00716213" w:rsidRPr="002F361C" w:rsidRDefault="00716213" w:rsidP="00B66198">
      <w:pPr>
        <w:spacing w:line="360" w:lineRule="auto"/>
        <w:jc w:val="both"/>
        <w:outlineLvl w:val="0"/>
        <w:rPr>
          <w:rFonts w:ascii="Garamond" w:hAnsi="Garamond" w:cs="Arial"/>
          <w:b/>
          <w:sz w:val="22"/>
          <w:szCs w:val="22"/>
        </w:rPr>
      </w:pPr>
      <w:r w:rsidRPr="002F361C">
        <w:rPr>
          <w:rFonts w:ascii="Garamond" w:hAnsi="Garamond" w:cs="Arial"/>
          <w:b/>
          <w:sz w:val="22"/>
          <w:szCs w:val="22"/>
        </w:rPr>
        <w:t>III.6 Unieważnienie postępowania.</w:t>
      </w:r>
    </w:p>
    <w:p w:rsidR="00716213" w:rsidRPr="002F361C" w:rsidRDefault="00457BE4" w:rsidP="00F47EA8">
      <w:pPr>
        <w:spacing w:line="360" w:lineRule="auto"/>
        <w:jc w:val="both"/>
        <w:rPr>
          <w:rFonts w:ascii="Garamond" w:hAnsi="Garamond"/>
          <w:sz w:val="22"/>
          <w:szCs w:val="22"/>
        </w:rPr>
      </w:pPr>
      <w:r w:rsidRPr="002F361C">
        <w:rPr>
          <w:rFonts w:ascii="Garamond" w:hAnsi="Garamond"/>
          <w:sz w:val="22"/>
          <w:szCs w:val="22"/>
        </w:rPr>
        <w:t>Przepis art. 93 ustawy PZP stosuje się odpowiednio.</w:t>
      </w:r>
    </w:p>
    <w:p w:rsidR="00F47EA8" w:rsidRPr="002F361C" w:rsidRDefault="00F47EA8" w:rsidP="00716213">
      <w:pPr>
        <w:spacing w:line="360" w:lineRule="auto"/>
        <w:jc w:val="both"/>
        <w:outlineLvl w:val="0"/>
        <w:rPr>
          <w:rFonts w:ascii="Garamond" w:hAnsi="Garamond" w:cs="Arial"/>
          <w:b/>
          <w:strike/>
          <w:sz w:val="22"/>
          <w:szCs w:val="22"/>
        </w:rPr>
      </w:pPr>
    </w:p>
    <w:p w:rsidR="00A74636" w:rsidRPr="002F361C" w:rsidRDefault="00A74636" w:rsidP="00716213">
      <w:pPr>
        <w:spacing w:line="360" w:lineRule="auto"/>
        <w:jc w:val="both"/>
        <w:outlineLvl w:val="0"/>
        <w:rPr>
          <w:rFonts w:ascii="Garamond" w:hAnsi="Garamond" w:cs="Arial"/>
          <w:sz w:val="22"/>
          <w:szCs w:val="22"/>
        </w:rPr>
      </w:pPr>
    </w:p>
    <w:p w:rsidR="00A74636" w:rsidRPr="002F361C" w:rsidRDefault="00A74636" w:rsidP="00716213">
      <w:pPr>
        <w:spacing w:line="360" w:lineRule="auto"/>
        <w:jc w:val="both"/>
        <w:outlineLvl w:val="0"/>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ind w:left="426" w:hanging="426"/>
        <w:jc w:val="both"/>
        <w:outlineLvl w:val="0"/>
        <w:rPr>
          <w:rFonts w:ascii="Garamond" w:hAnsi="Garamond" w:cs="Arial"/>
          <w:b/>
          <w:sz w:val="22"/>
          <w:szCs w:val="22"/>
        </w:rPr>
      </w:pPr>
      <w:r w:rsidRPr="002F361C">
        <w:rPr>
          <w:rFonts w:ascii="Garamond" w:hAnsi="Garamond" w:cs="Arial"/>
          <w:b/>
          <w:sz w:val="22"/>
          <w:szCs w:val="22"/>
        </w:rPr>
        <w:t>Rozdział IV</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ind w:left="426" w:hanging="426"/>
        <w:jc w:val="both"/>
        <w:outlineLvl w:val="0"/>
        <w:rPr>
          <w:rFonts w:ascii="Garamond" w:hAnsi="Garamond" w:cs="Arial"/>
          <w:b/>
          <w:sz w:val="22"/>
          <w:szCs w:val="22"/>
        </w:rPr>
      </w:pPr>
      <w:r w:rsidRPr="002F361C">
        <w:rPr>
          <w:rFonts w:ascii="Garamond" w:hAnsi="Garamond" w:cs="Arial"/>
          <w:b/>
          <w:sz w:val="22"/>
          <w:szCs w:val="22"/>
        </w:rPr>
        <w:t>OPIS PRZEDMIOTU ZAMÓWIENIA</w:t>
      </w:r>
    </w:p>
    <w:p w:rsidR="00716213" w:rsidRPr="002F361C" w:rsidRDefault="00716213" w:rsidP="00716213">
      <w:pPr>
        <w:spacing w:line="360" w:lineRule="auto"/>
        <w:jc w:val="both"/>
        <w:rPr>
          <w:rFonts w:ascii="Garamond" w:hAnsi="Garamond" w:cs="Arial"/>
          <w:sz w:val="22"/>
          <w:szCs w:val="22"/>
          <w:u w:val="single"/>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IV.1 Kody i nazwy Wspólnego Słownika Zamówień (CPV)</w:t>
      </w:r>
    </w:p>
    <w:p w:rsidR="00716213" w:rsidRPr="002F361C" w:rsidRDefault="00716213" w:rsidP="00716213">
      <w:pPr>
        <w:suppressAutoHyphens w:val="0"/>
        <w:spacing w:line="360" w:lineRule="auto"/>
        <w:ind w:right="1"/>
        <w:jc w:val="both"/>
        <w:rPr>
          <w:rFonts w:ascii="Garamond" w:hAnsi="Garamond" w:cs="Arial"/>
          <w:bCs/>
          <w:sz w:val="22"/>
          <w:szCs w:val="22"/>
          <w:u w:val="single"/>
          <w:lang w:eastAsia="pl-PL"/>
        </w:rPr>
      </w:pPr>
    </w:p>
    <w:p w:rsidR="0008117F" w:rsidRPr="002F361C" w:rsidRDefault="00716213" w:rsidP="0008117F">
      <w:pPr>
        <w:suppressAutoHyphens w:val="0"/>
        <w:spacing w:line="360" w:lineRule="auto"/>
        <w:ind w:right="1"/>
        <w:jc w:val="both"/>
        <w:rPr>
          <w:rFonts w:ascii="Garamond" w:hAnsi="Garamond" w:cs="Arial"/>
          <w:b/>
          <w:bCs/>
          <w:sz w:val="22"/>
          <w:szCs w:val="22"/>
          <w:u w:val="single"/>
          <w:lang w:eastAsia="pl-PL"/>
        </w:rPr>
      </w:pPr>
      <w:r w:rsidRPr="002F361C">
        <w:rPr>
          <w:rFonts w:ascii="Garamond" w:hAnsi="Garamond" w:cs="Arial"/>
          <w:b/>
          <w:bCs/>
          <w:sz w:val="22"/>
          <w:szCs w:val="22"/>
          <w:u w:val="single"/>
          <w:lang w:eastAsia="pl-PL"/>
        </w:rPr>
        <w:t xml:space="preserve">Kody i nazwy CPV: </w:t>
      </w:r>
      <w:r w:rsidRPr="002F361C" w:rsidDel="007A6DBF">
        <w:rPr>
          <w:rFonts w:ascii="Garamond" w:hAnsi="Garamond" w:cs="Arial"/>
          <w:b/>
          <w:bCs/>
          <w:sz w:val="22"/>
          <w:szCs w:val="22"/>
          <w:u w:val="single"/>
          <w:lang w:eastAsia="pl-PL"/>
        </w:rPr>
        <w:t xml:space="preserve"> </w:t>
      </w:r>
    </w:p>
    <w:p w:rsidR="004633D5" w:rsidRPr="002F361C" w:rsidRDefault="00671CDA" w:rsidP="004633D5">
      <w:pPr>
        <w:pStyle w:val="Bezodstpw"/>
        <w:rPr>
          <w:rFonts w:ascii="Garamond" w:hAnsi="Garamond"/>
          <w:b/>
          <w:i/>
          <w:sz w:val="22"/>
          <w:szCs w:val="22"/>
        </w:rPr>
      </w:pPr>
      <w:hyperlink r:id="rId13" w:tgtFrame="_blank" w:history="1">
        <w:r w:rsidR="004633D5" w:rsidRPr="002F361C">
          <w:rPr>
            <w:rFonts w:ascii="Garamond" w:hAnsi="Garamond"/>
            <w:b/>
            <w:i/>
            <w:sz w:val="22"/>
            <w:szCs w:val="22"/>
          </w:rPr>
          <w:t>92312210-6 - Usługi świadczone przez autorów</w:t>
        </w:r>
      </w:hyperlink>
    </w:p>
    <w:p w:rsidR="004633D5" w:rsidRPr="002F361C" w:rsidRDefault="004633D5" w:rsidP="004633D5">
      <w:pPr>
        <w:pStyle w:val="Bezodstpw"/>
        <w:rPr>
          <w:rFonts w:ascii="Garamond" w:hAnsi="Garamond"/>
          <w:b/>
          <w:i/>
          <w:sz w:val="22"/>
          <w:szCs w:val="22"/>
        </w:rPr>
      </w:pPr>
      <w:r w:rsidRPr="002F361C">
        <w:rPr>
          <w:rFonts w:ascii="Garamond" w:hAnsi="Garamond"/>
          <w:b/>
          <w:i/>
          <w:sz w:val="22"/>
          <w:szCs w:val="22"/>
        </w:rPr>
        <w:t>  </w:t>
      </w:r>
    </w:p>
    <w:p w:rsidR="004633D5" w:rsidRPr="002F361C" w:rsidRDefault="00671CDA" w:rsidP="004633D5">
      <w:pPr>
        <w:pStyle w:val="Bezodstpw"/>
        <w:rPr>
          <w:rFonts w:ascii="Garamond" w:hAnsi="Garamond"/>
          <w:b/>
          <w:i/>
          <w:sz w:val="22"/>
          <w:szCs w:val="22"/>
        </w:rPr>
      </w:pPr>
      <w:hyperlink r:id="rId14" w:tgtFrame="_blank" w:history="1">
        <w:r w:rsidR="004633D5" w:rsidRPr="002F361C">
          <w:rPr>
            <w:rFonts w:ascii="Garamond" w:hAnsi="Garamond"/>
            <w:b/>
            <w:i/>
            <w:sz w:val="22"/>
            <w:szCs w:val="22"/>
          </w:rPr>
          <w:t>92312213-7 - Usługi autorów technicznych</w:t>
        </w:r>
      </w:hyperlink>
    </w:p>
    <w:p w:rsidR="004633D5" w:rsidRPr="002F361C" w:rsidRDefault="004633D5" w:rsidP="004633D5">
      <w:pPr>
        <w:pStyle w:val="Bezodstpw"/>
        <w:rPr>
          <w:rFonts w:ascii="Garamond" w:hAnsi="Garamond"/>
          <w:b/>
          <w:i/>
          <w:sz w:val="22"/>
          <w:szCs w:val="22"/>
        </w:rPr>
      </w:pPr>
      <w:r w:rsidRPr="002F361C">
        <w:rPr>
          <w:rFonts w:ascii="Garamond" w:hAnsi="Garamond"/>
          <w:b/>
          <w:i/>
          <w:sz w:val="22"/>
          <w:szCs w:val="22"/>
        </w:rPr>
        <w:t> </w:t>
      </w:r>
    </w:p>
    <w:p w:rsidR="00B31C7C" w:rsidRPr="002F361C" w:rsidRDefault="00671CDA" w:rsidP="004633D5">
      <w:pPr>
        <w:pStyle w:val="Bezodstpw"/>
        <w:rPr>
          <w:rFonts w:ascii="Garamond" w:hAnsi="Garamond"/>
          <w:b/>
          <w:i/>
          <w:sz w:val="22"/>
          <w:szCs w:val="22"/>
        </w:rPr>
      </w:pPr>
      <w:hyperlink r:id="rId15" w:tgtFrame="_blank" w:history="1">
        <w:r w:rsidR="004633D5" w:rsidRPr="002F361C">
          <w:rPr>
            <w:rFonts w:ascii="Garamond" w:hAnsi="Garamond"/>
            <w:b/>
            <w:i/>
            <w:sz w:val="22"/>
            <w:szCs w:val="22"/>
          </w:rPr>
          <w:t>92312250-8 - Usługi świadczone przez indywidualnych artystów</w:t>
        </w:r>
      </w:hyperlink>
    </w:p>
    <w:p w:rsidR="004633D5" w:rsidRPr="002F361C" w:rsidRDefault="004633D5" w:rsidP="004633D5">
      <w:pPr>
        <w:tabs>
          <w:tab w:val="left" w:pos="540"/>
        </w:tabs>
        <w:suppressAutoHyphens w:val="0"/>
        <w:spacing w:line="360" w:lineRule="auto"/>
        <w:jc w:val="both"/>
        <w:rPr>
          <w:rFonts w:ascii="Garamond" w:hAnsi="Garamond" w:cs="Arial"/>
          <w:b/>
          <w:i/>
          <w:sz w:val="22"/>
          <w:szCs w:val="22"/>
        </w:rPr>
      </w:pPr>
    </w:p>
    <w:p w:rsidR="00716213" w:rsidRPr="002F361C" w:rsidRDefault="00716213" w:rsidP="003E45E0">
      <w:pPr>
        <w:tabs>
          <w:tab w:val="left" w:pos="540"/>
        </w:tabs>
        <w:suppressAutoHyphens w:val="0"/>
        <w:spacing w:line="360" w:lineRule="auto"/>
        <w:jc w:val="both"/>
        <w:rPr>
          <w:rFonts w:ascii="Garamond" w:hAnsi="Garamond" w:cs="Arial"/>
          <w:b/>
          <w:sz w:val="22"/>
          <w:szCs w:val="22"/>
          <w:lang w:eastAsia="en-US"/>
        </w:rPr>
      </w:pPr>
      <w:r w:rsidRPr="002F361C">
        <w:rPr>
          <w:rFonts w:ascii="Garamond" w:hAnsi="Garamond" w:cs="Arial"/>
          <w:b/>
          <w:sz w:val="22"/>
          <w:szCs w:val="22"/>
        </w:rPr>
        <w:t>IV.2</w:t>
      </w:r>
      <w:r w:rsidRPr="002F361C">
        <w:rPr>
          <w:rFonts w:ascii="Garamond" w:hAnsi="Garamond" w:cs="Arial"/>
          <w:b/>
          <w:bCs/>
          <w:sz w:val="22"/>
          <w:szCs w:val="22"/>
        </w:rPr>
        <w:t xml:space="preserve"> Określenie przedmiotu oraz zakresu zamówienia</w:t>
      </w:r>
    </w:p>
    <w:p w:rsidR="001A501E" w:rsidRDefault="007A20D1" w:rsidP="00235456">
      <w:pPr>
        <w:spacing w:line="360" w:lineRule="auto"/>
        <w:jc w:val="both"/>
        <w:rPr>
          <w:rFonts w:ascii="Garamond" w:hAnsi="Garamond" w:cstheme="minorHAnsi"/>
          <w:bCs/>
          <w:sz w:val="22"/>
          <w:szCs w:val="22"/>
        </w:rPr>
      </w:pPr>
      <w:r w:rsidRPr="002F361C">
        <w:rPr>
          <w:rFonts w:ascii="Garamond" w:hAnsi="Garamond" w:cs="Times New Roman"/>
          <w:bCs/>
          <w:noProof/>
          <w:spacing w:val="10"/>
          <w:sz w:val="22"/>
          <w:szCs w:val="22"/>
        </w:rPr>
        <w:t>Przedm</w:t>
      </w:r>
      <w:r w:rsidR="007436DE" w:rsidRPr="002F361C">
        <w:rPr>
          <w:rFonts w:ascii="Garamond" w:hAnsi="Garamond" w:cs="Times New Roman"/>
          <w:bCs/>
          <w:noProof/>
          <w:spacing w:val="10"/>
          <w:sz w:val="22"/>
          <w:szCs w:val="22"/>
        </w:rPr>
        <w:t>i</w:t>
      </w:r>
      <w:r w:rsidRPr="002F361C">
        <w:rPr>
          <w:rFonts w:ascii="Garamond" w:hAnsi="Garamond" w:cs="Times New Roman"/>
          <w:bCs/>
          <w:noProof/>
          <w:spacing w:val="10"/>
          <w:sz w:val="22"/>
          <w:szCs w:val="22"/>
        </w:rPr>
        <w:t xml:space="preserve">otem zamówienia jest </w:t>
      </w:r>
      <w:r w:rsidRPr="002F361C">
        <w:rPr>
          <w:rFonts w:ascii="Garamond" w:hAnsi="Garamond" w:cstheme="minorHAnsi"/>
          <w:sz w:val="22"/>
          <w:szCs w:val="22"/>
        </w:rPr>
        <w:t xml:space="preserve">usługa </w:t>
      </w:r>
      <w:r w:rsidR="004633D5" w:rsidRPr="002F361C">
        <w:rPr>
          <w:rFonts w:ascii="Garamond" w:hAnsi="Garamond"/>
          <w:sz w:val="22"/>
          <w:szCs w:val="22"/>
        </w:rPr>
        <w:t>przygotowania materiałów graficznych do</w:t>
      </w:r>
      <w:r w:rsidR="00DF42BE" w:rsidRPr="00DF42BE">
        <w:rPr>
          <w:rFonts w:ascii="Garamond" w:hAnsi="Garamond"/>
          <w:b/>
          <w:i/>
          <w:color w:val="FF0000"/>
          <w:sz w:val="22"/>
          <w:szCs w:val="22"/>
        </w:rPr>
        <w:t xml:space="preserve"> </w:t>
      </w:r>
      <w:r w:rsidR="00DF42BE" w:rsidRPr="00DF42BE">
        <w:rPr>
          <w:rFonts w:ascii="Garamond" w:hAnsi="Garamond"/>
          <w:color w:val="FF0000"/>
          <w:sz w:val="22"/>
          <w:szCs w:val="22"/>
        </w:rPr>
        <w:t>produkcji</w:t>
      </w:r>
      <w:r w:rsidR="004633D5" w:rsidRPr="002F361C">
        <w:rPr>
          <w:rFonts w:ascii="Garamond" w:hAnsi="Garamond"/>
          <w:sz w:val="22"/>
          <w:szCs w:val="22"/>
        </w:rPr>
        <w:t xml:space="preserve"> dla ekspozycji głównej Muzeum Jana Pawła II i Prymasa Wyszyńskiego występującej na ścianach, wnętrzach i zewnętrzach gablot modułowych zwanych witrynami, gablotach i elementach obiektów</w:t>
      </w:r>
      <w:r w:rsidR="000E46DD" w:rsidRPr="002F361C">
        <w:rPr>
          <w:rFonts w:ascii="Garamond" w:hAnsi="Garamond" w:cstheme="minorHAnsi"/>
          <w:bCs/>
          <w:sz w:val="22"/>
          <w:szCs w:val="22"/>
        </w:rPr>
        <w:t>. Usługa stanowi część większego zamówienia.</w:t>
      </w:r>
    </w:p>
    <w:p w:rsidR="00BC6DCB" w:rsidRPr="00BC6DCB" w:rsidRDefault="00BC6DCB" w:rsidP="00BC6DCB">
      <w:pPr>
        <w:spacing w:line="360" w:lineRule="auto"/>
        <w:jc w:val="both"/>
        <w:rPr>
          <w:rFonts w:ascii="Garamond" w:hAnsi="Garamond"/>
          <w:i/>
          <w:color w:val="FF0000"/>
          <w:sz w:val="22"/>
          <w:szCs w:val="22"/>
        </w:rPr>
      </w:pPr>
      <w:r w:rsidRPr="00BC6DCB">
        <w:rPr>
          <w:rFonts w:ascii="Garamond" w:hAnsi="Garamond"/>
          <w:color w:val="FF0000"/>
          <w:sz w:val="22"/>
          <w:szCs w:val="22"/>
        </w:rPr>
        <w:t>Zamówienie podstawowe</w:t>
      </w:r>
      <w:r>
        <w:rPr>
          <w:rFonts w:ascii="Garamond" w:hAnsi="Garamond"/>
          <w:color w:val="FF0000"/>
          <w:sz w:val="22"/>
          <w:szCs w:val="22"/>
        </w:rPr>
        <w:t xml:space="preserve"> obejmuje</w:t>
      </w:r>
      <w:r w:rsidRPr="00BC6DCB">
        <w:rPr>
          <w:rFonts w:ascii="Garamond" w:hAnsi="Garamond"/>
          <w:color w:val="FF0000"/>
          <w:sz w:val="22"/>
          <w:szCs w:val="22"/>
        </w:rPr>
        <w:t xml:space="preserve">: </w:t>
      </w:r>
      <w:r w:rsidRPr="00BC6DCB">
        <w:rPr>
          <w:rFonts w:ascii="Garamond" w:hAnsi="Garamond"/>
          <w:i/>
          <w:color w:val="FF0000"/>
          <w:sz w:val="22"/>
          <w:szCs w:val="22"/>
        </w:rPr>
        <w:t>Strefa 1-6, Strefa 8-10, Strefa 12, 15, Strefa 17-20, Strefa 22-24</w:t>
      </w:r>
      <w:r w:rsidRPr="00BC6DCB">
        <w:rPr>
          <w:rFonts w:ascii="Garamond" w:hAnsi="Garamond"/>
          <w:color w:val="FF0000"/>
          <w:sz w:val="22"/>
          <w:szCs w:val="22"/>
        </w:rPr>
        <w:t xml:space="preserve"> </w:t>
      </w:r>
      <w:r w:rsidRPr="00BC6DCB">
        <w:rPr>
          <w:rFonts w:ascii="Garamond" w:hAnsi="Garamond"/>
          <w:i/>
          <w:color w:val="FF0000"/>
          <w:sz w:val="22"/>
          <w:szCs w:val="22"/>
        </w:rPr>
        <w:t xml:space="preserve"> </w:t>
      </w:r>
      <w:r w:rsidRPr="00BC6DCB">
        <w:rPr>
          <w:rFonts w:ascii="Garamond" w:hAnsi="Garamond"/>
          <w:color w:val="FF0000"/>
          <w:sz w:val="22"/>
          <w:szCs w:val="22"/>
        </w:rPr>
        <w:t xml:space="preserve"> oraz  zamówienie objęte prawem opcji obejmujące: </w:t>
      </w:r>
      <w:r w:rsidRPr="00BC6DCB">
        <w:rPr>
          <w:rFonts w:ascii="Garamond" w:hAnsi="Garamond"/>
          <w:i/>
          <w:color w:val="FF0000"/>
          <w:sz w:val="22"/>
          <w:szCs w:val="22"/>
        </w:rPr>
        <w:t>Strefa 7, 11,13, 14, 16, 21.</w:t>
      </w:r>
    </w:p>
    <w:p w:rsidR="00BC6DCB" w:rsidRPr="002F361C" w:rsidRDefault="00BC6DCB" w:rsidP="00235456">
      <w:pPr>
        <w:spacing w:line="360" w:lineRule="auto"/>
        <w:jc w:val="both"/>
        <w:rPr>
          <w:rFonts w:ascii="Garamond" w:hAnsi="Garamond" w:cstheme="minorHAnsi"/>
          <w:bCs/>
          <w:sz w:val="22"/>
          <w:szCs w:val="22"/>
        </w:rPr>
      </w:pPr>
    </w:p>
    <w:p w:rsidR="00235456" w:rsidRPr="002F361C" w:rsidRDefault="00235456" w:rsidP="00235456">
      <w:pPr>
        <w:spacing w:line="360" w:lineRule="auto"/>
        <w:jc w:val="both"/>
        <w:rPr>
          <w:rFonts w:ascii="Garamond" w:hAnsi="Garamond" w:cstheme="minorHAnsi"/>
          <w:bCs/>
          <w:sz w:val="22"/>
          <w:szCs w:val="22"/>
        </w:rPr>
      </w:pPr>
    </w:p>
    <w:p w:rsidR="00235456" w:rsidRPr="002F361C" w:rsidRDefault="00235456" w:rsidP="00235456">
      <w:pPr>
        <w:suppressAutoHyphens w:val="0"/>
        <w:spacing w:line="360" w:lineRule="auto"/>
        <w:contextualSpacing/>
        <w:jc w:val="both"/>
        <w:rPr>
          <w:rFonts w:ascii="Garamond" w:hAnsi="Garamond"/>
          <w:b/>
          <w:sz w:val="22"/>
          <w:szCs w:val="22"/>
        </w:rPr>
      </w:pPr>
      <w:r w:rsidRPr="002F361C">
        <w:rPr>
          <w:rFonts w:ascii="Garamond" w:hAnsi="Garamond" w:cstheme="minorHAnsi"/>
          <w:b/>
          <w:sz w:val="22"/>
          <w:szCs w:val="22"/>
        </w:rPr>
        <w:t>Opis miejsca:</w:t>
      </w:r>
    </w:p>
    <w:p w:rsidR="00235456" w:rsidRPr="002F361C" w:rsidRDefault="00235456" w:rsidP="00235456">
      <w:pPr>
        <w:suppressAutoHyphens w:val="0"/>
        <w:spacing w:line="360" w:lineRule="auto"/>
        <w:contextualSpacing/>
        <w:jc w:val="both"/>
        <w:rPr>
          <w:rFonts w:ascii="Garamond" w:hAnsi="Garamond"/>
          <w:sz w:val="22"/>
          <w:szCs w:val="22"/>
        </w:rPr>
      </w:pPr>
      <w:r w:rsidRPr="002F361C">
        <w:rPr>
          <w:rFonts w:ascii="Garamond" w:hAnsi="Garamond"/>
          <w:sz w:val="22"/>
          <w:szCs w:val="22"/>
        </w:rPr>
        <w:t xml:space="preserve">Ekspozycja główna Muzeum Jana Pawła II i Prymasa Wyszyńskiego powstaje w pierścieniu </w:t>
      </w:r>
      <w:r w:rsidR="00D4465D" w:rsidRPr="00A64550">
        <w:rPr>
          <w:rFonts w:ascii="Garamond" w:hAnsi="Garamond"/>
          <w:color w:val="FF0000"/>
          <w:sz w:val="22"/>
          <w:szCs w:val="22"/>
        </w:rPr>
        <w:t xml:space="preserve">i poza pierścieniem </w:t>
      </w:r>
      <w:r w:rsidRPr="002F361C">
        <w:rPr>
          <w:rFonts w:ascii="Garamond" w:hAnsi="Garamond"/>
          <w:sz w:val="22"/>
          <w:szCs w:val="22"/>
        </w:rPr>
        <w:t>okalającym kopułę Świątyni Opatrzności Bożej. Jest elementem Kompleksu Świątynno - Kulturalnego przy ul. Prymasa Hlonda 1 w Warszawie. Znajduje się ona na wysokości 26 metrów (ósmego piętra) i zajmuje około 2700 metrów kwadratowych powierzchni. W</w:t>
      </w:r>
      <w:r w:rsidR="006527BE" w:rsidRPr="002F361C">
        <w:rPr>
          <w:rFonts w:ascii="Garamond" w:hAnsi="Garamond"/>
          <w:sz w:val="22"/>
          <w:szCs w:val="22"/>
        </w:rPr>
        <w:t>ystawa opowiada historię dwóch P</w:t>
      </w:r>
      <w:r w:rsidRPr="002F361C">
        <w:rPr>
          <w:rFonts w:ascii="Garamond" w:hAnsi="Garamond"/>
          <w:sz w:val="22"/>
          <w:szCs w:val="22"/>
        </w:rPr>
        <w:t>at</w:t>
      </w:r>
      <w:r w:rsidR="005C46B3" w:rsidRPr="002F361C">
        <w:rPr>
          <w:rFonts w:ascii="Garamond" w:hAnsi="Garamond"/>
          <w:sz w:val="22"/>
          <w:szCs w:val="22"/>
        </w:rPr>
        <w:t>ronów Muzeum – Jana Pawła II i P</w:t>
      </w:r>
      <w:r w:rsidRPr="002F361C">
        <w:rPr>
          <w:rFonts w:ascii="Garamond" w:hAnsi="Garamond"/>
          <w:sz w:val="22"/>
          <w:szCs w:val="22"/>
        </w:rPr>
        <w:t>rymasa Stefana Wyszyńskiego – na tle stulecia, w którym żyli. Jej ramy chronologiczne obejmują okres od 1901 roku (rok urodzin Stefana Wyszyńskiego) do 2005 roku (</w:t>
      </w:r>
      <w:r w:rsidR="006527BE" w:rsidRPr="002F361C">
        <w:rPr>
          <w:rFonts w:ascii="Garamond" w:hAnsi="Garamond"/>
          <w:sz w:val="22"/>
          <w:szCs w:val="22"/>
        </w:rPr>
        <w:t>rok śmierci</w:t>
      </w:r>
      <w:r w:rsidRPr="002F361C">
        <w:rPr>
          <w:rFonts w:ascii="Garamond" w:hAnsi="Garamond"/>
          <w:sz w:val="22"/>
          <w:szCs w:val="22"/>
        </w:rPr>
        <w:t xml:space="preserve"> Jana Pawła II).</w:t>
      </w:r>
      <w:r w:rsidR="001B68AE" w:rsidRPr="002F361C">
        <w:rPr>
          <w:rFonts w:ascii="Garamond" w:hAnsi="Garamond"/>
          <w:sz w:val="22"/>
          <w:szCs w:val="22"/>
        </w:rPr>
        <w:t xml:space="preserve">  Ekspozycja ukazuje wpływ obu B</w:t>
      </w:r>
      <w:r w:rsidRPr="002F361C">
        <w:rPr>
          <w:rFonts w:ascii="Garamond" w:hAnsi="Garamond"/>
          <w:sz w:val="22"/>
          <w:szCs w:val="22"/>
        </w:rPr>
        <w:t>ohaterów Muzeum na losy Kościoła i Polski, ich wkład w zachowanie wiary i tożsamości narodowej, kulturowej Polaków oraz obalenie komunizmu.</w:t>
      </w:r>
    </w:p>
    <w:p w:rsidR="0077460B" w:rsidRPr="002F361C" w:rsidRDefault="0077460B" w:rsidP="0077460B">
      <w:pPr>
        <w:rPr>
          <w:rFonts w:ascii="Garamond" w:hAnsi="Garamond" w:cs="Arial"/>
          <w:sz w:val="22"/>
          <w:szCs w:val="22"/>
        </w:rPr>
      </w:pPr>
      <w:r w:rsidRPr="002F361C">
        <w:rPr>
          <w:rFonts w:ascii="Garamond" w:hAnsi="Garamond" w:cs="Arial"/>
          <w:sz w:val="22"/>
          <w:szCs w:val="22"/>
        </w:rPr>
        <w:t>Jednym z  założeń ekspozycji Głównej Muzeum jest dotarcie do grupy docelowej tj. młodzieży.</w:t>
      </w:r>
    </w:p>
    <w:p w:rsidR="0077460B" w:rsidRPr="002F361C" w:rsidRDefault="0077460B" w:rsidP="00235456">
      <w:pPr>
        <w:suppressAutoHyphens w:val="0"/>
        <w:spacing w:line="360" w:lineRule="auto"/>
        <w:contextualSpacing/>
        <w:jc w:val="both"/>
        <w:rPr>
          <w:rFonts w:ascii="Garamond" w:hAnsi="Garamond" w:cstheme="minorHAnsi"/>
          <w:sz w:val="22"/>
          <w:szCs w:val="22"/>
        </w:rPr>
      </w:pPr>
    </w:p>
    <w:p w:rsidR="00C64C1A" w:rsidRPr="002F361C" w:rsidRDefault="00C64C1A" w:rsidP="00692503">
      <w:pPr>
        <w:spacing w:line="360" w:lineRule="auto"/>
        <w:jc w:val="both"/>
        <w:rPr>
          <w:rFonts w:ascii="Garamond" w:hAnsi="Garamond" w:cstheme="minorHAnsi"/>
          <w:sz w:val="22"/>
          <w:szCs w:val="22"/>
        </w:rPr>
      </w:pPr>
    </w:p>
    <w:p w:rsidR="002053CF" w:rsidRPr="002F361C" w:rsidRDefault="002053CF" w:rsidP="00692503">
      <w:pPr>
        <w:spacing w:line="360" w:lineRule="auto"/>
        <w:jc w:val="both"/>
        <w:rPr>
          <w:rFonts w:ascii="Garamond" w:hAnsi="Garamond" w:cstheme="minorHAnsi"/>
          <w:b/>
          <w:sz w:val="22"/>
          <w:szCs w:val="22"/>
        </w:rPr>
      </w:pPr>
      <w:r w:rsidRPr="002F361C">
        <w:rPr>
          <w:rFonts w:ascii="Garamond" w:hAnsi="Garamond" w:cstheme="minorHAnsi"/>
          <w:b/>
          <w:sz w:val="22"/>
          <w:szCs w:val="22"/>
        </w:rPr>
        <w:t>Op</w:t>
      </w:r>
      <w:r w:rsidR="009B7E09" w:rsidRPr="002F361C">
        <w:rPr>
          <w:rFonts w:ascii="Garamond" w:hAnsi="Garamond" w:cstheme="minorHAnsi"/>
          <w:b/>
          <w:sz w:val="22"/>
          <w:szCs w:val="22"/>
        </w:rPr>
        <w:t>is wymagań dotyczących przygotowania materiałów graficznych do</w:t>
      </w:r>
      <w:r w:rsidR="00DF42BE">
        <w:rPr>
          <w:rFonts w:ascii="Garamond" w:hAnsi="Garamond" w:cstheme="minorHAnsi"/>
          <w:b/>
          <w:sz w:val="22"/>
          <w:szCs w:val="22"/>
        </w:rPr>
        <w:t xml:space="preserve"> </w:t>
      </w:r>
      <w:r w:rsidR="00DF42BE" w:rsidRPr="00DF42BE">
        <w:rPr>
          <w:rFonts w:ascii="Garamond" w:hAnsi="Garamond"/>
          <w:b/>
          <w:color w:val="FF0000"/>
          <w:sz w:val="22"/>
          <w:szCs w:val="22"/>
        </w:rPr>
        <w:t>produkcji:</w:t>
      </w:r>
    </w:p>
    <w:p w:rsidR="007A20D1" w:rsidRPr="002F361C" w:rsidRDefault="00A74636" w:rsidP="004633D5">
      <w:pPr>
        <w:pStyle w:val="Bezodstpw"/>
        <w:spacing w:line="360" w:lineRule="auto"/>
        <w:jc w:val="both"/>
        <w:rPr>
          <w:rFonts w:ascii="Garamond" w:hAnsi="Garamond" w:cs="Arial"/>
          <w:sz w:val="22"/>
          <w:szCs w:val="22"/>
        </w:rPr>
      </w:pPr>
      <w:r w:rsidRPr="002F361C">
        <w:rPr>
          <w:rFonts w:ascii="Garamond" w:hAnsi="Garamond"/>
          <w:sz w:val="22"/>
          <w:szCs w:val="22"/>
        </w:rPr>
        <w:t xml:space="preserve">Zakres zamówienia obejmuje </w:t>
      </w:r>
      <w:r w:rsidR="009B7E09" w:rsidRPr="002F361C">
        <w:rPr>
          <w:rFonts w:ascii="Garamond" w:hAnsi="Garamond"/>
          <w:sz w:val="22"/>
          <w:szCs w:val="22"/>
        </w:rPr>
        <w:t>p</w:t>
      </w:r>
      <w:r w:rsidR="004633D5" w:rsidRPr="002F361C">
        <w:rPr>
          <w:rFonts w:ascii="Garamond" w:hAnsi="Garamond"/>
          <w:sz w:val="22"/>
          <w:szCs w:val="22"/>
        </w:rPr>
        <w:t xml:space="preserve">rzygotowanie materiałów graficznych do </w:t>
      </w:r>
      <w:r w:rsidR="00DF42BE" w:rsidRPr="00DF42BE">
        <w:rPr>
          <w:rFonts w:ascii="Garamond" w:hAnsi="Garamond"/>
          <w:color w:val="FF0000"/>
          <w:sz w:val="22"/>
          <w:szCs w:val="22"/>
        </w:rPr>
        <w:t>produkcji</w:t>
      </w:r>
      <w:r w:rsidR="00DF42BE" w:rsidRPr="002F361C">
        <w:rPr>
          <w:rFonts w:ascii="Garamond" w:hAnsi="Garamond"/>
          <w:sz w:val="22"/>
          <w:szCs w:val="22"/>
        </w:rPr>
        <w:t xml:space="preserve"> </w:t>
      </w:r>
      <w:r w:rsidR="004633D5" w:rsidRPr="002F361C">
        <w:rPr>
          <w:rFonts w:ascii="Garamond" w:hAnsi="Garamond"/>
          <w:sz w:val="22"/>
          <w:szCs w:val="22"/>
        </w:rPr>
        <w:t xml:space="preserve">dla ekspozycji głównej Muzeum Jana Pawła II i Prymasa Wyszyńskiego </w:t>
      </w:r>
      <w:r w:rsidR="008C2C43" w:rsidRPr="002F361C">
        <w:rPr>
          <w:rFonts w:ascii="Garamond" w:hAnsi="Garamond"/>
          <w:sz w:val="22"/>
          <w:szCs w:val="22"/>
        </w:rPr>
        <w:t xml:space="preserve">(dalej zwanej „ekspozycją”) </w:t>
      </w:r>
      <w:r w:rsidR="004633D5" w:rsidRPr="002F361C">
        <w:rPr>
          <w:rFonts w:ascii="Garamond" w:hAnsi="Garamond"/>
          <w:sz w:val="22"/>
          <w:szCs w:val="22"/>
        </w:rPr>
        <w:t>występujących na ścianach, wnętrzach i zewnętrzach gablot modułowych zwanych witrynami, gablotach i elementach obiektów</w:t>
      </w:r>
      <w:r w:rsidR="0040119D" w:rsidRPr="002F361C">
        <w:rPr>
          <w:rFonts w:ascii="Garamond" w:hAnsi="Garamond" w:cstheme="minorHAnsi"/>
          <w:i/>
          <w:sz w:val="22"/>
          <w:szCs w:val="22"/>
        </w:rPr>
        <w:t xml:space="preserve">, </w:t>
      </w:r>
      <w:r w:rsidR="0040119D" w:rsidRPr="002F361C">
        <w:rPr>
          <w:rFonts w:ascii="Garamond" w:hAnsi="Garamond" w:cstheme="minorHAnsi"/>
          <w:sz w:val="22"/>
          <w:szCs w:val="22"/>
        </w:rPr>
        <w:t>zgodnie z</w:t>
      </w:r>
      <w:r w:rsidR="004633D5" w:rsidRPr="002F361C">
        <w:rPr>
          <w:rFonts w:ascii="Garamond" w:hAnsi="Garamond" w:cstheme="minorHAnsi"/>
          <w:sz w:val="22"/>
          <w:szCs w:val="22"/>
        </w:rPr>
        <w:t xml:space="preserve"> </w:t>
      </w:r>
      <w:r w:rsidR="004633D5" w:rsidRPr="002F361C">
        <w:rPr>
          <w:rFonts w:ascii="Garamond" w:hAnsi="Garamond" w:cs="Arial"/>
          <w:sz w:val="22"/>
          <w:szCs w:val="22"/>
        </w:rPr>
        <w:t>materiałem merytorycznym zawartym w scenariuszu ekspozycji</w:t>
      </w:r>
      <w:r w:rsidR="007F1691">
        <w:rPr>
          <w:rFonts w:ascii="Garamond" w:hAnsi="Garamond" w:cs="Arial"/>
          <w:sz w:val="22"/>
          <w:szCs w:val="22"/>
        </w:rPr>
        <w:t xml:space="preserve"> </w:t>
      </w:r>
      <w:r w:rsidR="007F1691" w:rsidRPr="007F1691">
        <w:rPr>
          <w:rFonts w:ascii="Garamond" w:hAnsi="Garamond" w:cs="Arial"/>
          <w:color w:val="FF0000"/>
          <w:sz w:val="22"/>
          <w:szCs w:val="22"/>
        </w:rPr>
        <w:t>(który zostanie przekazany Wykonawcy po zawarciu Umowy objętej niniejszym zamówieniem)</w:t>
      </w:r>
      <w:r w:rsidR="00571FD6">
        <w:rPr>
          <w:rFonts w:ascii="Garamond" w:hAnsi="Garamond" w:cs="Arial"/>
          <w:sz w:val="22"/>
          <w:szCs w:val="22"/>
        </w:rPr>
        <w:t>,</w:t>
      </w:r>
      <w:r w:rsidR="007F1691">
        <w:rPr>
          <w:rFonts w:ascii="Garamond" w:hAnsi="Garamond" w:cs="Arial"/>
          <w:sz w:val="22"/>
          <w:szCs w:val="22"/>
        </w:rPr>
        <w:t xml:space="preserve"> </w:t>
      </w:r>
      <w:r w:rsidR="00571FD6">
        <w:rPr>
          <w:rFonts w:ascii="Garamond" w:hAnsi="Garamond" w:cs="Arial"/>
          <w:sz w:val="22"/>
          <w:szCs w:val="22"/>
        </w:rPr>
        <w:t xml:space="preserve"> </w:t>
      </w:r>
      <w:r w:rsidR="00571FD6">
        <w:rPr>
          <w:rFonts w:ascii="Garamond" w:hAnsi="Garamond" w:cs="Arial"/>
          <w:color w:val="FF0000"/>
          <w:sz w:val="22"/>
          <w:szCs w:val="22"/>
        </w:rPr>
        <w:t>przykładowy materiał merytoryczny</w:t>
      </w:r>
      <w:r w:rsidR="00636AB1">
        <w:rPr>
          <w:rFonts w:ascii="Garamond" w:hAnsi="Garamond" w:cs="Arial"/>
          <w:color w:val="FF0000"/>
          <w:sz w:val="22"/>
          <w:szCs w:val="22"/>
        </w:rPr>
        <w:t xml:space="preserve"> dot. wybranej Strefy</w:t>
      </w:r>
      <w:r w:rsidR="00636AB1" w:rsidRPr="00636AB1">
        <w:rPr>
          <w:rFonts w:ascii="Garamond" w:hAnsi="Garamond" w:cs="Arial"/>
          <w:color w:val="FF0000"/>
          <w:sz w:val="22"/>
          <w:szCs w:val="22"/>
        </w:rPr>
        <w:t xml:space="preserve"> </w:t>
      </w:r>
      <w:r w:rsidR="002F4EB9">
        <w:rPr>
          <w:rFonts w:ascii="Garamond" w:hAnsi="Garamond" w:cs="Arial"/>
          <w:color w:val="FF0000"/>
          <w:sz w:val="22"/>
          <w:szCs w:val="22"/>
        </w:rPr>
        <w:t xml:space="preserve">Sobór Watykański </w:t>
      </w:r>
      <w:r w:rsidR="003B1DF6">
        <w:rPr>
          <w:rFonts w:ascii="Garamond" w:hAnsi="Garamond" w:cs="Arial"/>
          <w:color w:val="FF0000"/>
          <w:sz w:val="22"/>
          <w:szCs w:val="22"/>
        </w:rPr>
        <w:t xml:space="preserve">II </w:t>
      </w:r>
      <w:r w:rsidR="00CC6DC8" w:rsidRPr="00CC6DC8">
        <w:rPr>
          <w:rFonts w:ascii="Garamond" w:hAnsi="Garamond" w:cs="Arial"/>
          <w:color w:val="FF0000"/>
          <w:sz w:val="22"/>
          <w:szCs w:val="22"/>
        </w:rPr>
        <w:t>stanowi</w:t>
      </w:r>
      <w:r w:rsidR="00CC6DC8">
        <w:rPr>
          <w:rFonts w:ascii="Garamond" w:hAnsi="Garamond" w:cs="Arial"/>
          <w:sz w:val="22"/>
          <w:szCs w:val="22"/>
        </w:rPr>
        <w:t xml:space="preserve"> </w:t>
      </w:r>
      <w:r w:rsidR="004633D5" w:rsidRPr="002F361C">
        <w:rPr>
          <w:rFonts w:ascii="Garamond" w:hAnsi="Garamond" w:cs="Arial"/>
          <w:sz w:val="22"/>
          <w:szCs w:val="22"/>
        </w:rPr>
        <w:t xml:space="preserve">załącznik nr 1 do Szczegółowego Opisu Przedmiotu Zamówienia (SOPZ), </w:t>
      </w:r>
      <w:r w:rsidR="003B1DF6" w:rsidRPr="003B1DF6">
        <w:rPr>
          <w:rFonts w:ascii="Garamond" w:hAnsi="Garamond" w:cs="Arial"/>
          <w:color w:val="FF0000"/>
          <w:sz w:val="22"/>
          <w:szCs w:val="22"/>
        </w:rPr>
        <w:t>rzut</w:t>
      </w:r>
      <w:r w:rsidR="007F1691">
        <w:rPr>
          <w:rFonts w:ascii="Garamond" w:hAnsi="Garamond" w:cs="Arial"/>
          <w:color w:val="FF0000"/>
          <w:sz w:val="22"/>
          <w:szCs w:val="22"/>
        </w:rPr>
        <w:t>em</w:t>
      </w:r>
      <w:r w:rsidR="003B1DF6" w:rsidRPr="003B1DF6">
        <w:rPr>
          <w:rFonts w:ascii="Garamond" w:hAnsi="Garamond" w:cs="Arial"/>
          <w:color w:val="FF0000"/>
          <w:sz w:val="22"/>
          <w:szCs w:val="22"/>
        </w:rPr>
        <w:t xml:space="preserve"> strefy </w:t>
      </w:r>
      <w:r w:rsidR="003B1DF6">
        <w:rPr>
          <w:rFonts w:ascii="Garamond" w:hAnsi="Garamond" w:cs="Arial"/>
          <w:sz w:val="22"/>
          <w:szCs w:val="22"/>
        </w:rPr>
        <w:t xml:space="preserve">- </w:t>
      </w:r>
      <w:r w:rsidR="003B1DF6" w:rsidRPr="003B1DF6">
        <w:rPr>
          <w:rFonts w:ascii="Garamond" w:hAnsi="Garamond" w:cs="Arial"/>
          <w:color w:val="FF0000"/>
          <w:sz w:val="22"/>
          <w:szCs w:val="22"/>
        </w:rPr>
        <w:t>przykładowy materiał merytoryczny dot. wybranej Stre</w:t>
      </w:r>
      <w:r w:rsidR="007F1691">
        <w:rPr>
          <w:rFonts w:ascii="Garamond" w:hAnsi="Garamond" w:cs="Arial"/>
          <w:color w:val="FF0000"/>
          <w:sz w:val="22"/>
          <w:szCs w:val="22"/>
        </w:rPr>
        <w:t xml:space="preserve">fy Sobór Watykański II stanowi </w:t>
      </w:r>
      <w:r w:rsidR="003B1DF6" w:rsidRPr="003B1DF6">
        <w:rPr>
          <w:rFonts w:ascii="Garamond" w:hAnsi="Garamond" w:cs="Arial"/>
          <w:color w:val="FF0000"/>
          <w:sz w:val="22"/>
          <w:szCs w:val="22"/>
        </w:rPr>
        <w:t xml:space="preserve">załącznik nr 3 do SOPZ, </w:t>
      </w:r>
      <w:r w:rsidR="004633D5" w:rsidRPr="002F361C">
        <w:rPr>
          <w:rFonts w:ascii="Garamond" w:hAnsi="Garamond" w:cs="Arial"/>
          <w:sz w:val="22"/>
          <w:szCs w:val="22"/>
        </w:rPr>
        <w:t>zdjęcia</w:t>
      </w:r>
      <w:r w:rsidR="00CC6DC8" w:rsidRPr="00CC6DC8">
        <w:rPr>
          <w:rFonts w:ascii="Garamond" w:hAnsi="Garamond" w:cs="Arial"/>
          <w:color w:val="FF0000"/>
          <w:sz w:val="22"/>
          <w:szCs w:val="22"/>
        </w:rPr>
        <w:t>mi</w:t>
      </w:r>
      <w:r w:rsidR="008C2C43" w:rsidRPr="002F361C">
        <w:rPr>
          <w:rFonts w:ascii="Garamond" w:hAnsi="Garamond" w:cs="Arial"/>
          <w:sz w:val="22"/>
          <w:szCs w:val="22"/>
        </w:rPr>
        <w:t>, które mają być zawarte w materiałach graficznych do</w:t>
      </w:r>
      <w:r w:rsidR="00AE6789" w:rsidRPr="00AE6789">
        <w:rPr>
          <w:rFonts w:ascii="Garamond" w:hAnsi="Garamond"/>
          <w:color w:val="FF0000"/>
          <w:sz w:val="22"/>
          <w:szCs w:val="22"/>
        </w:rPr>
        <w:t xml:space="preserve"> </w:t>
      </w:r>
      <w:r w:rsidR="00AE6789" w:rsidRPr="00DF42BE">
        <w:rPr>
          <w:rFonts w:ascii="Garamond" w:hAnsi="Garamond"/>
          <w:color w:val="FF0000"/>
          <w:sz w:val="22"/>
          <w:szCs w:val="22"/>
        </w:rPr>
        <w:t>produkcji</w:t>
      </w:r>
      <w:r w:rsidR="00AE6789">
        <w:rPr>
          <w:rFonts w:ascii="Garamond" w:hAnsi="Garamond"/>
          <w:color w:val="FF0000"/>
          <w:sz w:val="22"/>
          <w:szCs w:val="22"/>
        </w:rPr>
        <w:t xml:space="preserve"> </w:t>
      </w:r>
      <w:r w:rsidR="008C2C43" w:rsidRPr="002F361C">
        <w:rPr>
          <w:rFonts w:ascii="Garamond" w:hAnsi="Garamond" w:cs="Arial"/>
          <w:sz w:val="22"/>
          <w:szCs w:val="22"/>
        </w:rPr>
        <w:t xml:space="preserve"> </w:t>
      </w:r>
      <w:r w:rsidR="00CC6DC8">
        <w:rPr>
          <w:rFonts w:ascii="Garamond" w:hAnsi="Garamond" w:cs="Arial"/>
          <w:sz w:val="22"/>
          <w:szCs w:val="22"/>
        </w:rPr>
        <w:t>i ich opis</w:t>
      </w:r>
      <w:r w:rsidR="00CC6DC8" w:rsidRPr="00CC6DC8">
        <w:rPr>
          <w:rFonts w:ascii="Garamond" w:hAnsi="Garamond" w:cs="Arial"/>
          <w:color w:val="FF0000"/>
          <w:sz w:val="22"/>
          <w:szCs w:val="22"/>
        </w:rPr>
        <w:t>ami</w:t>
      </w:r>
      <w:r w:rsidR="004633D5" w:rsidRPr="002F361C">
        <w:rPr>
          <w:rFonts w:ascii="Garamond" w:hAnsi="Garamond" w:cs="Arial"/>
          <w:sz w:val="22"/>
          <w:szCs w:val="22"/>
        </w:rPr>
        <w:t xml:space="preserve"> </w:t>
      </w:r>
      <w:r w:rsidR="004633D5" w:rsidRPr="003B1DF6">
        <w:rPr>
          <w:rFonts w:ascii="Garamond" w:hAnsi="Garamond" w:cs="Arial"/>
          <w:color w:val="FF0000"/>
          <w:sz w:val="22"/>
          <w:szCs w:val="22"/>
        </w:rPr>
        <w:t xml:space="preserve">- </w:t>
      </w:r>
      <w:r w:rsidR="003B1DF6" w:rsidRPr="003B1DF6">
        <w:rPr>
          <w:rFonts w:ascii="Garamond" w:hAnsi="Garamond" w:cs="Arial"/>
          <w:color w:val="FF0000"/>
          <w:sz w:val="22"/>
          <w:szCs w:val="22"/>
        </w:rPr>
        <w:t xml:space="preserve">przykładowy materiał merytoryczny dot. wybranej Strefy Sobór Watykański </w:t>
      </w:r>
      <w:r w:rsidR="003B1DF6">
        <w:rPr>
          <w:rFonts w:ascii="Garamond" w:hAnsi="Garamond" w:cs="Arial"/>
          <w:color w:val="FF0000"/>
          <w:sz w:val="22"/>
          <w:szCs w:val="22"/>
        </w:rPr>
        <w:t xml:space="preserve">II </w:t>
      </w:r>
      <w:r w:rsidR="003B1DF6" w:rsidRPr="003B1DF6">
        <w:rPr>
          <w:rFonts w:ascii="Garamond" w:hAnsi="Garamond" w:cs="Arial"/>
          <w:color w:val="FF0000"/>
          <w:sz w:val="22"/>
          <w:szCs w:val="22"/>
        </w:rPr>
        <w:t xml:space="preserve">stanowi </w:t>
      </w:r>
      <w:r w:rsidR="003B1DF6">
        <w:rPr>
          <w:rFonts w:ascii="Garamond" w:hAnsi="Garamond" w:cs="Arial"/>
          <w:sz w:val="22"/>
          <w:szCs w:val="22"/>
        </w:rPr>
        <w:t xml:space="preserve">załącznik nr </w:t>
      </w:r>
      <w:r w:rsidR="003B1DF6" w:rsidRPr="003B1DF6">
        <w:rPr>
          <w:rFonts w:ascii="Garamond" w:hAnsi="Garamond" w:cs="Arial"/>
          <w:color w:val="FF0000"/>
          <w:sz w:val="22"/>
          <w:szCs w:val="22"/>
        </w:rPr>
        <w:t>4</w:t>
      </w:r>
      <w:r w:rsidR="004633D5" w:rsidRPr="003B1DF6">
        <w:rPr>
          <w:rFonts w:ascii="Garamond" w:hAnsi="Garamond" w:cs="Arial"/>
          <w:color w:val="FF0000"/>
          <w:sz w:val="22"/>
          <w:szCs w:val="22"/>
        </w:rPr>
        <w:t xml:space="preserve"> </w:t>
      </w:r>
      <w:r w:rsidR="004633D5" w:rsidRPr="002F361C">
        <w:rPr>
          <w:rFonts w:ascii="Garamond" w:hAnsi="Garamond" w:cs="Arial"/>
          <w:sz w:val="22"/>
          <w:szCs w:val="22"/>
        </w:rPr>
        <w:t>do SOPZ, artefak</w:t>
      </w:r>
      <w:r w:rsidR="00CC6DC8">
        <w:rPr>
          <w:rFonts w:ascii="Garamond" w:hAnsi="Garamond" w:cs="Arial"/>
          <w:sz w:val="22"/>
          <w:szCs w:val="22"/>
        </w:rPr>
        <w:t>t</w:t>
      </w:r>
      <w:r w:rsidR="00CC6DC8" w:rsidRPr="00CC6DC8">
        <w:rPr>
          <w:rFonts w:ascii="Garamond" w:hAnsi="Garamond" w:cs="Arial"/>
          <w:color w:val="FF0000"/>
          <w:sz w:val="22"/>
          <w:szCs w:val="22"/>
        </w:rPr>
        <w:t>ami</w:t>
      </w:r>
      <w:r w:rsidR="004633D5" w:rsidRPr="00CC6DC8">
        <w:rPr>
          <w:rFonts w:ascii="Garamond" w:hAnsi="Garamond" w:cs="Arial"/>
          <w:color w:val="FF0000"/>
          <w:sz w:val="22"/>
          <w:szCs w:val="22"/>
        </w:rPr>
        <w:t xml:space="preserve"> </w:t>
      </w:r>
      <w:r w:rsidR="00CC6DC8">
        <w:rPr>
          <w:rFonts w:ascii="Garamond" w:hAnsi="Garamond" w:cs="Arial"/>
          <w:sz w:val="22"/>
          <w:szCs w:val="22"/>
        </w:rPr>
        <w:t>i ich opis</w:t>
      </w:r>
      <w:r w:rsidR="00CC6DC8" w:rsidRPr="00CC6DC8">
        <w:rPr>
          <w:rFonts w:ascii="Garamond" w:hAnsi="Garamond" w:cs="Arial"/>
          <w:color w:val="FF0000"/>
          <w:sz w:val="22"/>
          <w:szCs w:val="22"/>
        </w:rPr>
        <w:t>ami</w:t>
      </w:r>
      <w:r w:rsidR="00CC6DC8">
        <w:rPr>
          <w:rFonts w:ascii="Garamond" w:hAnsi="Garamond" w:cs="Arial"/>
          <w:sz w:val="22"/>
          <w:szCs w:val="22"/>
        </w:rPr>
        <w:t xml:space="preserve"> znajdując</w:t>
      </w:r>
      <w:r w:rsidR="00CC6DC8" w:rsidRPr="00CC6DC8">
        <w:rPr>
          <w:rFonts w:ascii="Garamond" w:hAnsi="Garamond" w:cs="Arial"/>
          <w:color w:val="FF0000"/>
          <w:sz w:val="22"/>
          <w:szCs w:val="22"/>
        </w:rPr>
        <w:t>ymi</w:t>
      </w:r>
      <w:r w:rsidR="004633D5" w:rsidRPr="002F361C">
        <w:rPr>
          <w:rFonts w:ascii="Garamond" w:hAnsi="Garamond" w:cs="Arial"/>
          <w:sz w:val="22"/>
          <w:szCs w:val="22"/>
        </w:rPr>
        <w:t xml:space="preserve"> się w tabeli zestawienia gablot </w:t>
      </w:r>
      <w:r w:rsidR="00CC6DC8">
        <w:rPr>
          <w:rFonts w:ascii="Garamond" w:hAnsi="Garamond" w:cs="Arial"/>
          <w:sz w:val="22"/>
          <w:szCs w:val="22"/>
        </w:rPr>
        <w:t>-</w:t>
      </w:r>
      <w:r w:rsidR="00636AB1">
        <w:rPr>
          <w:rFonts w:ascii="Garamond" w:hAnsi="Garamond" w:cs="Arial"/>
          <w:sz w:val="22"/>
          <w:szCs w:val="22"/>
        </w:rPr>
        <w:t xml:space="preserve">załącznik nr </w:t>
      </w:r>
      <w:r w:rsidR="00636AB1" w:rsidRPr="00636AB1">
        <w:rPr>
          <w:rFonts w:ascii="Garamond" w:hAnsi="Garamond" w:cs="Arial"/>
          <w:color w:val="FF0000"/>
          <w:sz w:val="22"/>
          <w:szCs w:val="22"/>
        </w:rPr>
        <w:t>2</w:t>
      </w:r>
      <w:r w:rsidR="004633D5" w:rsidRPr="00636AB1">
        <w:rPr>
          <w:rFonts w:ascii="Garamond" w:hAnsi="Garamond" w:cs="Arial"/>
          <w:color w:val="FF0000"/>
          <w:sz w:val="22"/>
          <w:szCs w:val="22"/>
        </w:rPr>
        <w:t xml:space="preserve"> </w:t>
      </w:r>
      <w:r w:rsidR="004633D5" w:rsidRPr="002F361C">
        <w:rPr>
          <w:rFonts w:ascii="Garamond" w:hAnsi="Garamond" w:cs="Arial"/>
          <w:sz w:val="22"/>
          <w:szCs w:val="22"/>
        </w:rPr>
        <w:t>do SOPZ</w:t>
      </w:r>
      <w:r w:rsidR="002053CF" w:rsidRPr="002F361C">
        <w:rPr>
          <w:rFonts w:ascii="Garamond" w:hAnsi="Garamond" w:cstheme="minorHAnsi"/>
          <w:sz w:val="22"/>
          <w:szCs w:val="22"/>
        </w:rPr>
        <w:t xml:space="preserve">, </w:t>
      </w:r>
      <w:r w:rsidR="007A20D1" w:rsidRPr="002F361C">
        <w:rPr>
          <w:rFonts w:ascii="Garamond" w:hAnsi="Garamond" w:cstheme="minorHAnsi"/>
          <w:sz w:val="22"/>
          <w:szCs w:val="22"/>
        </w:rPr>
        <w:t>spełniając</w:t>
      </w:r>
      <w:r w:rsidR="004633D5" w:rsidRPr="002F361C">
        <w:rPr>
          <w:rFonts w:ascii="Garamond" w:hAnsi="Garamond" w:cstheme="minorHAnsi"/>
          <w:sz w:val="22"/>
          <w:szCs w:val="22"/>
        </w:rPr>
        <w:t>ych</w:t>
      </w:r>
      <w:r w:rsidR="007A20D1" w:rsidRPr="002F361C">
        <w:rPr>
          <w:rFonts w:ascii="Garamond" w:hAnsi="Garamond" w:cstheme="minorHAnsi"/>
          <w:sz w:val="22"/>
          <w:szCs w:val="22"/>
        </w:rPr>
        <w:t xml:space="preserve"> następujące warunki:</w:t>
      </w:r>
    </w:p>
    <w:p w:rsidR="00B77C08" w:rsidRPr="00B77C08" w:rsidRDefault="004633D5" w:rsidP="003B1DF6">
      <w:pPr>
        <w:pStyle w:val="Standard1stlevelindent"/>
        <w:numPr>
          <w:ilvl w:val="0"/>
          <w:numId w:val="27"/>
        </w:numPr>
        <w:spacing w:before="120" w:after="120" w:line="360" w:lineRule="auto"/>
        <w:contextualSpacing/>
        <w:jc w:val="both"/>
        <w:rPr>
          <w:rFonts w:ascii="Garamond" w:hAnsi="Garamond" w:cs="Arial"/>
          <w:color w:val="FF0000"/>
          <w:sz w:val="22"/>
          <w:szCs w:val="22"/>
          <w:lang w:val="pl-PL"/>
        </w:rPr>
      </w:pPr>
      <w:r w:rsidRPr="002F361C">
        <w:rPr>
          <w:rFonts w:ascii="Garamond" w:hAnsi="Garamond" w:cs="Arial"/>
          <w:sz w:val="22"/>
          <w:szCs w:val="22"/>
          <w:lang w:val="pl-PL"/>
        </w:rPr>
        <w:t>Materiały graficzne będą jednolite</w:t>
      </w:r>
      <w:r w:rsidR="00A74636" w:rsidRPr="002F361C">
        <w:rPr>
          <w:rFonts w:ascii="Garamond" w:hAnsi="Garamond" w:cs="Arial"/>
          <w:sz w:val="22"/>
          <w:szCs w:val="22"/>
          <w:lang w:val="pl-PL"/>
        </w:rPr>
        <w:t xml:space="preserve"> tzn. muszą </w:t>
      </w:r>
      <w:r w:rsidR="00E11D27" w:rsidRPr="002F361C">
        <w:rPr>
          <w:rFonts w:ascii="Garamond" w:hAnsi="Garamond" w:cs="Arial"/>
          <w:sz w:val="22"/>
          <w:szCs w:val="22"/>
          <w:lang w:val="pl-PL"/>
        </w:rPr>
        <w:t>mieć jeden</w:t>
      </w:r>
      <w:r w:rsidR="00A74636" w:rsidRPr="002F361C">
        <w:rPr>
          <w:rFonts w:ascii="Garamond" w:hAnsi="Garamond" w:cs="Arial"/>
          <w:sz w:val="22"/>
          <w:szCs w:val="22"/>
          <w:lang w:val="pl-PL"/>
        </w:rPr>
        <w:t xml:space="preserve"> sposób </w:t>
      </w:r>
      <w:r w:rsidR="008C2C43" w:rsidRPr="002F361C">
        <w:rPr>
          <w:rFonts w:ascii="Garamond" w:hAnsi="Garamond" w:cs="Arial"/>
          <w:sz w:val="22"/>
          <w:szCs w:val="22"/>
          <w:lang w:val="pl-PL"/>
        </w:rPr>
        <w:t xml:space="preserve">łamania tekstu, </w:t>
      </w:r>
      <w:r w:rsidR="00A47C30" w:rsidRPr="002F361C">
        <w:rPr>
          <w:rFonts w:ascii="Garamond" w:hAnsi="Garamond" w:cs="Arial"/>
          <w:sz w:val="22"/>
          <w:szCs w:val="22"/>
          <w:lang w:val="pl-PL"/>
        </w:rPr>
        <w:t>wspólny font</w:t>
      </w:r>
      <w:r w:rsidR="00E11D27" w:rsidRPr="002F361C">
        <w:rPr>
          <w:rFonts w:ascii="Garamond" w:hAnsi="Garamond" w:cs="Arial"/>
          <w:sz w:val="22"/>
          <w:szCs w:val="22"/>
          <w:lang w:val="pl-PL"/>
        </w:rPr>
        <w:t>, ten sam styl typograficzny</w:t>
      </w:r>
      <w:r w:rsidRPr="002F361C">
        <w:rPr>
          <w:rFonts w:ascii="Garamond" w:hAnsi="Garamond" w:cs="Arial"/>
          <w:sz w:val="22"/>
          <w:szCs w:val="22"/>
          <w:lang w:val="pl-PL"/>
        </w:rPr>
        <w:t xml:space="preserve"> i </w:t>
      </w:r>
      <w:r w:rsidR="00E11D27" w:rsidRPr="002F361C">
        <w:rPr>
          <w:rFonts w:ascii="Garamond" w:hAnsi="Garamond" w:cs="Arial"/>
          <w:sz w:val="22"/>
          <w:szCs w:val="22"/>
          <w:lang w:val="pl-PL"/>
        </w:rPr>
        <w:t xml:space="preserve">być </w:t>
      </w:r>
      <w:r w:rsidRPr="002F361C">
        <w:rPr>
          <w:rFonts w:ascii="Garamond" w:hAnsi="Garamond" w:cs="Arial"/>
          <w:sz w:val="22"/>
          <w:szCs w:val="22"/>
          <w:lang w:val="pl-PL"/>
        </w:rPr>
        <w:t>spójne</w:t>
      </w:r>
      <w:r w:rsidR="00E11D27" w:rsidRPr="002F361C">
        <w:rPr>
          <w:rFonts w:ascii="Garamond" w:hAnsi="Garamond" w:cs="Arial"/>
          <w:sz w:val="22"/>
          <w:szCs w:val="22"/>
          <w:lang w:val="pl-PL"/>
        </w:rPr>
        <w:t xml:space="preserve"> oraz zgodne z wytycznymi i </w:t>
      </w:r>
      <w:r w:rsidR="00A74636" w:rsidRPr="002F361C">
        <w:rPr>
          <w:rFonts w:ascii="Garamond" w:hAnsi="Garamond" w:cs="Arial"/>
          <w:sz w:val="22"/>
          <w:szCs w:val="22"/>
          <w:lang w:val="pl-PL"/>
        </w:rPr>
        <w:t>opisami zawartymi w Projekcie ew</w:t>
      </w:r>
      <w:r w:rsidR="00E11D27" w:rsidRPr="002F361C">
        <w:rPr>
          <w:rFonts w:ascii="Garamond" w:hAnsi="Garamond" w:cs="Arial"/>
          <w:sz w:val="22"/>
          <w:szCs w:val="22"/>
          <w:lang w:val="pl-PL"/>
        </w:rPr>
        <w:t>kAkustika sp. z o.o. sp. k.</w:t>
      </w:r>
      <w:r w:rsidR="00FA3B38" w:rsidRPr="00FA3B38">
        <w:rPr>
          <w:rFonts w:ascii="Garamond" w:hAnsi="Garamond" w:cs="Arial"/>
          <w:sz w:val="22"/>
          <w:szCs w:val="22"/>
          <w:lang w:val="pl-PL"/>
        </w:rPr>
        <w:t xml:space="preserve"> </w:t>
      </w:r>
    </w:p>
    <w:p w:rsidR="004633D5" w:rsidRPr="003B1DF6" w:rsidRDefault="003B1DF6" w:rsidP="00B77C08">
      <w:pPr>
        <w:pStyle w:val="Standard1stlevelindent"/>
        <w:numPr>
          <w:ilvl w:val="0"/>
          <w:numId w:val="0"/>
        </w:numPr>
        <w:spacing w:before="120" w:after="120" w:line="360" w:lineRule="auto"/>
        <w:ind w:left="786"/>
        <w:contextualSpacing/>
        <w:jc w:val="both"/>
        <w:rPr>
          <w:rFonts w:ascii="Garamond" w:hAnsi="Garamond" w:cs="Arial"/>
          <w:color w:val="FF0000"/>
          <w:sz w:val="22"/>
          <w:szCs w:val="22"/>
          <w:lang w:val="pl-PL"/>
        </w:rPr>
      </w:pPr>
      <w:r w:rsidRPr="003B1DF6">
        <w:rPr>
          <w:rFonts w:ascii="Garamond" w:hAnsi="Garamond" w:cs="Arial"/>
          <w:color w:val="FF0000"/>
          <w:sz w:val="22"/>
          <w:szCs w:val="22"/>
          <w:lang w:val="pl-PL"/>
        </w:rPr>
        <w:t>Projekt ewkAkustika sp. z o.o. sp. k zostanie przekazany Wykonawcy po zawarciu umowy.</w:t>
      </w:r>
    </w:p>
    <w:p w:rsidR="004633D5" w:rsidRPr="002F361C" w:rsidRDefault="00F52BF0" w:rsidP="00926BA0">
      <w:pPr>
        <w:pStyle w:val="Standard1stlevelindent"/>
        <w:numPr>
          <w:ilvl w:val="0"/>
          <w:numId w:val="27"/>
        </w:numPr>
        <w:spacing w:before="120" w:after="120" w:line="360" w:lineRule="auto"/>
        <w:contextualSpacing/>
        <w:jc w:val="both"/>
        <w:rPr>
          <w:rFonts w:ascii="Garamond" w:hAnsi="Garamond" w:cs="Arial"/>
          <w:sz w:val="22"/>
          <w:szCs w:val="22"/>
          <w:lang w:val="pl-PL"/>
        </w:rPr>
      </w:pPr>
      <w:r w:rsidRPr="002F361C">
        <w:rPr>
          <w:rFonts w:ascii="Garamond" w:hAnsi="Garamond" w:cs="Arial"/>
          <w:sz w:val="22"/>
          <w:szCs w:val="22"/>
          <w:lang w:val="pl-PL"/>
        </w:rPr>
        <w:t>S</w:t>
      </w:r>
      <w:r w:rsidR="004633D5" w:rsidRPr="002F361C">
        <w:rPr>
          <w:rFonts w:ascii="Garamond" w:hAnsi="Garamond" w:cs="Arial"/>
          <w:sz w:val="22"/>
          <w:szCs w:val="22"/>
          <w:lang w:val="pl-PL"/>
        </w:rPr>
        <w:t xml:space="preserve">zata graficzna dla każdej ze stref </w:t>
      </w:r>
      <w:r w:rsidR="00E11D27" w:rsidRPr="002F361C">
        <w:rPr>
          <w:rFonts w:ascii="Garamond" w:hAnsi="Garamond" w:cs="Arial"/>
          <w:sz w:val="22"/>
          <w:szCs w:val="22"/>
          <w:lang w:val="pl-PL"/>
        </w:rPr>
        <w:t xml:space="preserve">ekspozycji </w:t>
      </w:r>
      <w:r w:rsidR="00842C6F" w:rsidRPr="002F361C">
        <w:rPr>
          <w:rFonts w:ascii="Garamond" w:hAnsi="Garamond" w:cs="Arial"/>
          <w:sz w:val="22"/>
          <w:szCs w:val="22"/>
          <w:lang w:val="pl-PL"/>
        </w:rPr>
        <w:t xml:space="preserve">będzie przygotowana wg </w:t>
      </w:r>
      <w:r w:rsidR="004633D5" w:rsidRPr="002F361C">
        <w:rPr>
          <w:rFonts w:ascii="Garamond" w:hAnsi="Garamond" w:cs="Arial"/>
          <w:sz w:val="22"/>
          <w:szCs w:val="22"/>
          <w:lang w:val="pl-PL"/>
        </w:rPr>
        <w:t xml:space="preserve">opisów artystycznych zawartych w Projekcie </w:t>
      </w:r>
      <w:r w:rsidR="00A74636" w:rsidRPr="002F361C">
        <w:rPr>
          <w:rFonts w:ascii="Garamond" w:hAnsi="Garamond" w:cs="Arial"/>
          <w:sz w:val="22"/>
          <w:szCs w:val="22"/>
          <w:lang w:val="pl-PL"/>
        </w:rPr>
        <w:t>ew</w:t>
      </w:r>
      <w:r w:rsidR="004633D5" w:rsidRPr="002F361C">
        <w:rPr>
          <w:rFonts w:ascii="Garamond" w:hAnsi="Garamond" w:cs="Arial"/>
          <w:sz w:val="22"/>
          <w:szCs w:val="22"/>
          <w:lang w:val="pl-PL"/>
        </w:rPr>
        <w:t>kAkustik</w:t>
      </w:r>
      <w:r w:rsidR="00E11D27" w:rsidRPr="002F361C">
        <w:rPr>
          <w:rFonts w:ascii="Garamond" w:hAnsi="Garamond" w:cs="Arial"/>
          <w:sz w:val="22"/>
          <w:szCs w:val="22"/>
          <w:lang w:val="pl-PL"/>
        </w:rPr>
        <w:t>a</w:t>
      </w:r>
      <w:r w:rsidR="004633D5" w:rsidRPr="002F361C">
        <w:rPr>
          <w:rFonts w:ascii="Garamond" w:hAnsi="Garamond" w:cs="Arial"/>
          <w:sz w:val="22"/>
          <w:szCs w:val="22"/>
          <w:lang w:val="pl-PL"/>
        </w:rPr>
        <w:t xml:space="preserve"> sp</w:t>
      </w:r>
      <w:r w:rsidR="00691904" w:rsidRPr="002F361C">
        <w:rPr>
          <w:rFonts w:ascii="Garamond" w:hAnsi="Garamond" w:cs="Arial"/>
          <w:sz w:val="22"/>
          <w:szCs w:val="22"/>
          <w:lang w:val="pl-PL"/>
        </w:rPr>
        <w:t xml:space="preserve">. z o.o. sp. k. </w:t>
      </w:r>
      <w:r w:rsidR="00691904" w:rsidRPr="007F1691">
        <w:rPr>
          <w:rFonts w:ascii="Garamond" w:hAnsi="Garamond" w:cs="Arial"/>
          <w:strike/>
          <w:color w:val="FF0000"/>
          <w:sz w:val="22"/>
          <w:szCs w:val="22"/>
          <w:lang w:val="pl-PL"/>
        </w:rPr>
        <w:t>– załącznik nr 3</w:t>
      </w:r>
      <w:r w:rsidR="004633D5" w:rsidRPr="007F1691">
        <w:rPr>
          <w:rFonts w:ascii="Garamond" w:hAnsi="Garamond" w:cs="Arial"/>
          <w:strike/>
          <w:color w:val="FF0000"/>
          <w:sz w:val="22"/>
          <w:szCs w:val="22"/>
          <w:lang w:val="pl-PL"/>
        </w:rPr>
        <w:t xml:space="preserve"> do SOPZ</w:t>
      </w:r>
      <w:r w:rsidR="004633D5" w:rsidRPr="007F1691">
        <w:rPr>
          <w:rFonts w:ascii="Garamond" w:hAnsi="Garamond" w:cs="Arial"/>
          <w:color w:val="FF0000"/>
          <w:sz w:val="22"/>
          <w:szCs w:val="22"/>
          <w:lang w:val="pl-PL"/>
        </w:rPr>
        <w:t xml:space="preserve"> </w:t>
      </w:r>
      <w:r w:rsidR="004633D5" w:rsidRPr="002F361C">
        <w:rPr>
          <w:rFonts w:ascii="Garamond" w:hAnsi="Garamond" w:cs="Arial"/>
          <w:sz w:val="22"/>
          <w:szCs w:val="22"/>
          <w:lang w:val="pl-PL"/>
        </w:rPr>
        <w:t xml:space="preserve">dotyczących atmosfery, kolorów i tematów poszczególnych </w:t>
      </w:r>
      <w:r w:rsidR="00E11D27" w:rsidRPr="002F361C">
        <w:rPr>
          <w:rFonts w:ascii="Garamond" w:hAnsi="Garamond" w:cs="Arial"/>
          <w:sz w:val="22"/>
          <w:szCs w:val="22"/>
          <w:lang w:val="pl-PL"/>
        </w:rPr>
        <w:t xml:space="preserve">stref ekspozycji </w:t>
      </w:r>
      <w:r w:rsidR="004633D5" w:rsidRPr="002F361C">
        <w:rPr>
          <w:rFonts w:ascii="Garamond" w:hAnsi="Garamond" w:cs="Arial"/>
          <w:sz w:val="22"/>
          <w:szCs w:val="22"/>
          <w:lang w:val="pl-PL"/>
        </w:rPr>
        <w:t>Muzeum Jana Pawła II i Prymasa Wyszyńskiego (dalej jako „Muze</w:t>
      </w:r>
      <w:r w:rsidR="00E11D27" w:rsidRPr="002F361C">
        <w:rPr>
          <w:rFonts w:ascii="Garamond" w:hAnsi="Garamond" w:cs="Arial"/>
          <w:sz w:val="22"/>
          <w:szCs w:val="22"/>
          <w:lang w:val="pl-PL"/>
        </w:rPr>
        <w:t>u</w:t>
      </w:r>
      <w:r w:rsidR="004633D5" w:rsidRPr="002F361C">
        <w:rPr>
          <w:rFonts w:ascii="Garamond" w:hAnsi="Garamond" w:cs="Arial"/>
          <w:sz w:val="22"/>
          <w:szCs w:val="22"/>
          <w:lang w:val="pl-PL"/>
        </w:rPr>
        <w:t xml:space="preserve">m”). Przewidywane miejsca </w:t>
      </w:r>
      <w:r w:rsidR="00E11D27" w:rsidRPr="002F361C">
        <w:rPr>
          <w:rFonts w:ascii="Garamond" w:hAnsi="Garamond" w:cs="Arial"/>
          <w:sz w:val="22"/>
          <w:szCs w:val="22"/>
          <w:lang w:val="pl-PL"/>
        </w:rPr>
        <w:t xml:space="preserve">umieszczenia materiałów </w:t>
      </w:r>
      <w:r w:rsidR="004633D5" w:rsidRPr="002F361C">
        <w:rPr>
          <w:rFonts w:ascii="Garamond" w:hAnsi="Garamond" w:cs="Arial"/>
          <w:sz w:val="22"/>
          <w:szCs w:val="22"/>
          <w:lang w:val="pl-PL"/>
        </w:rPr>
        <w:t xml:space="preserve">graficznych oznaczone są w Projekcie </w:t>
      </w:r>
      <w:r w:rsidRPr="002F361C">
        <w:rPr>
          <w:rFonts w:ascii="Garamond" w:hAnsi="Garamond" w:cs="Arial"/>
          <w:sz w:val="22"/>
          <w:szCs w:val="22"/>
          <w:lang w:val="pl-PL"/>
        </w:rPr>
        <w:t>ew</w:t>
      </w:r>
      <w:r w:rsidR="004633D5" w:rsidRPr="002F361C">
        <w:rPr>
          <w:rFonts w:ascii="Garamond" w:hAnsi="Garamond" w:cs="Arial"/>
          <w:sz w:val="22"/>
          <w:szCs w:val="22"/>
          <w:lang w:val="pl-PL"/>
        </w:rPr>
        <w:t>kAkustik</w:t>
      </w:r>
      <w:r w:rsidR="00E11D27" w:rsidRPr="002F361C">
        <w:rPr>
          <w:rFonts w:ascii="Garamond" w:hAnsi="Garamond" w:cs="Arial"/>
          <w:sz w:val="22"/>
          <w:szCs w:val="22"/>
          <w:lang w:val="pl-PL"/>
        </w:rPr>
        <w:t>a</w:t>
      </w:r>
      <w:r w:rsidR="004633D5" w:rsidRPr="002F361C">
        <w:rPr>
          <w:rFonts w:ascii="Garamond" w:hAnsi="Garamond" w:cs="Arial"/>
          <w:sz w:val="22"/>
          <w:szCs w:val="22"/>
          <w:lang w:val="pl-PL"/>
        </w:rPr>
        <w:t xml:space="preserve"> sp</w:t>
      </w:r>
      <w:r w:rsidR="00691904" w:rsidRPr="002F361C">
        <w:rPr>
          <w:rFonts w:ascii="Garamond" w:hAnsi="Garamond" w:cs="Arial"/>
          <w:sz w:val="22"/>
          <w:szCs w:val="22"/>
          <w:lang w:val="pl-PL"/>
        </w:rPr>
        <w:t>. z o.o. sp. k.</w:t>
      </w:r>
      <w:r w:rsidR="00691904" w:rsidRPr="007F1691">
        <w:rPr>
          <w:rFonts w:ascii="Garamond" w:hAnsi="Garamond" w:cs="Arial"/>
          <w:color w:val="FF0000"/>
          <w:sz w:val="22"/>
          <w:szCs w:val="22"/>
          <w:lang w:val="pl-PL"/>
        </w:rPr>
        <w:t xml:space="preserve"> </w:t>
      </w:r>
      <w:r w:rsidR="00691904" w:rsidRPr="007F1691">
        <w:rPr>
          <w:rFonts w:ascii="Garamond" w:hAnsi="Garamond" w:cs="Arial"/>
          <w:strike/>
          <w:color w:val="FF0000"/>
          <w:sz w:val="22"/>
          <w:szCs w:val="22"/>
          <w:lang w:val="pl-PL"/>
        </w:rPr>
        <w:t>– załącznik nr 3</w:t>
      </w:r>
      <w:r w:rsidR="004633D5" w:rsidRPr="007F1691">
        <w:rPr>
          <w:rFonts w:ascii="Garamond" w:hAnsi="Garamond" w:cs="Arial"/>
          <w:strike/>
          <w:color w:val="FF0000"/>
          <w:sz w:val="22"/>
          <w:szCs w:val="22"/>
          <w:lang w:val="pl-PL"/>
        </w:rPr>
        <w:t xml:space="preserve"> do SOPZ</w:t>
      </w:r>
      <w:r w:rsidR="00E11D27" w:rsidRPr="007F1691">
        <w:rPr>
          <w:rFonts w:ascii="Garamond" w:hAnsi="Garamond" w:cs="Arial"/>
          <w:color w:val="FF0000"/>
          <w:sz w:val="22"/>
          <w:szCs w:val="22"/>
          <w:lang w:val="pl-PL"/>
        </w:rPr>
        <w:t xml:space="preserve"> </w:t>
      </w:r>
      <w:r w:rsidR="00E11D27" w:rsidRPr="002F361C">
        <w:rPr>
          <w:rFonts w:ascii="Garamond" w:hAnsi="Garamond" w:cs="Arial"/>
          <w:sz w:val="22"/>
          <w:szCs w:val="22"/>
          <w:lang w:val="pl-PL"/>
        </w:rPr>
        <w:t xml:space="preserve">na widokach ścian przestrzeń oznaczona przerywaną linią z napisem „ </w:t>
      </w:r>
      <w:r w:rsidR="00926BA0" w:rsidRPr="002F361C">
        <w:rPr>
          <w:rFonts w:ascii="Garamond" w:hAnsi="Garamond" w:cs="Arial"/>
          <w:sz w:val="22"/>
          <w:szCs w:val="22"/>
          <w:lang w:val="pl-PL"/>
        </w:rPr>
        <w:t>ściana do zagospodarowania wg. projektu graficznego”</w:t>
      </w:r>
      <w:r w:rsidR="004633D5" w:rsidRPr="002F361C">
        <w:rPr>
          <w:rFonts w:ascii="Garamond" w:hAnsi="Garamond" w:cs="Arial"/>
          <w:sz w:val="22"/>
          <w:szCs w:val="22"/>
          <w:lang w:val="pl-PL"/>
        </w:rPr>
        <w:t>, łącznie ok. 250 m2;</w:t>
      </w:r>
    </w:p>
    <w:p w:rsidR="004633D5" w:rsidRPr="002F361C" w:rsidRDefault="00842C6F" w:rsidP="004633D5">
      <w:pPr>
        <w:pStyle w:val="Standard1stlevelindent"/>
        <w:numPr>
          <w:ilvl w:val="0"/>
          <w:numId w:val="27"/>
        </w:numPr>
        <w:spacing w:before="120" w:after="120" w:line="360" w:lineRule="auto"/>
        <w:contextualSpacing/>
        <w:jc w:val="both"/>
        <w:rPr>
          <w:rFonts w:ascii="Garamond" w:hAnsi="Garamond" w:cs="Arial"/>
          <w:sz w:val="22"/>
          <w:szCs w:val="22"/>
          <w:lang w:val="pl-PL"/>
        </w:rPr>
      </w:pPr>
      <w:r w:rsidRPr="002F361C">
        <w:rPr>
          <w:rFonts w:ascii="Garamond" w:hAnsi="Garamond" w:cs="Arial"/>
          <w:sz w:val="22"/>
          <w:szCs w:val="22"/>
          <w:lang w:val="pl-PL"/>
        </w:rPr>
        <w:t>Zestawienie witryn podzielonych</w:t>
      </w:r>
      <w:r w:rsidR="004633D5" w:rsidRPr="002F361C">
        <w:rPr>
          <w:rFonts w:ascii="Garamond" w:hAnsi="Garamond" w:cs="Arial"/>
          <w:sz w:val="22"/>
          <w:szCs w:val="22"/>
          <w:lang w:val="pl-PL"/>
        </w:rPr>
        <w:t xml:space="preserve"> na typy do zagospodarowania graficznego:</w:t>
      </w:r>
    </w:p>
    <w:p w:rsidR="004633D5" w:rsidRPr="002F361C" w:rsidRDefault="004633D5" w:rsidP="004633D5">
      <w:pPr>
        <w:pStyle w:val="Standard1stlevelindent"/>
        <w:numPr>
          <w:ilvl w:val="0"/>
          <w:numId w:val="28"/>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 xml:space="preserve">Typ 1: Witryna standardowa nieoszklona, ok. 70 sztuk, </w:t>
      </w:r>
    </w:p>
    <w:p w:rsidR="004633D5" w:rsidRPr="002F361C" w:rsidRDefault="004633D5" w:rsidP="004633D5">
      <w:pPr>
        <w:pStyle w:val="Standard1stlevelindent"/>
        <w:numPr>
          <w:ilvl w:val="0"/>
          <w:numId w:val="28"/>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 xml:space="preserve">Typ 2: Witryna standardowa przeszklona, ok. 25 sztuk, </w:t>
      </w:r>
    </w:p>
    <w:p w:rsidR="004633D5" w:rsidRPr="002F361C" w:rsidRDefault="004633D5" w:rsidP="004633D5">
      <w:pPr>
        <w:pStyle w:val="Standard1stlevelindent"/>
        <w:numPr>
          <w:ilvl w:val="0"/>
          <w:numId w:val="28"/>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 xml:space="preserve">Typ 3: Witryna standardowa z przeszklonym pudełkiem gabloty, ok. 10 sztuk </w:t>
      </w:r>
    </w:p>
    <w:p w:rsidR="004633D5" w:rsidRPr="002F361C" w:rsidRDefault="004633D5" w:rsidP="004633D5">
      <w:pPr>
        <w:pStyle w:val="Standard1stlevelindent"/>
        <w:numPr>
          <w:ilvl w:val="0"/>
          <w:numId w:val="28"/>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 xml:space="preserve">Typ 4: Witryna standardowa z ekranem, ok. 45 sztuk, </w:t>
      </w:r>
    </w:p>
    <w:p w:rsidR="004633D5" w:rsidRPr="002F361C" w:rsidRDefault="004633D5" w:rsidP="004633D5">
      <w:pPr>
        <w:pStyle w:val="Standard1stlevelindent"/>
        <w:numPr>
          <w:ilvl w:val="0"/>
          <w:numId w:val="28"/>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 xml:space="preserve">Typ 5: Witryna horyzontalna, ok. 120 sztuk </w:t>
      </w:r>
    </w:p>
    <w:p w:rsidR="00E153D3" w:rsidRPr="002F361C" w:rsidRDefault="004633D5" w:rsidP="00E153D3">
      <w:pPr>
        <w:pStyle w:val="Standard1stlevelindent"/>
        <w:numPr>
          <w:ilvl w:val="0"/>
          <w:numId w:val="28"/>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 xml:space="preserve">Typ 6: Witryna specjalna, ok. 10 sztuk </w:t>
      </w:r>
    </w:p>
    <w:p w:rsidR="00E153D3" w:rsidRPr="007F1691" w:rsidRDefault="00691904" w:rsidP="00E153D3">
      <w:pPr>
        <w:pStyle w:val="Standard1stlevelindent"/>
        <w:numPr>
          <w:ilvl w:val="0"/>
          <w:numId w:val="0"/>
        </w:numPr>
        <w:spacing w:before="120" w:after="120" w:line="360" w:lineRule="auto"/>
        <w:ind w:left="720"/>
        <w:contextualSpacing/>
        <w:rPr>
          <w:rFonts w:ascii="Garamond" w:hAnsi="Garamond" w:cs="Arial"/>
          <w:strike/>
          <w:color w:val="FF0000"/>
          <w:sz w:val="22"/>
          <w:szCs w:val="22"/>
          <w:lang w:val="pl-PL"/>
        </w:rPr>
      </w:pPr>
      <w:r w:rsidRPr="002F361C">
        <w:rPr>
          <w:rFonts w:ascii="Garamond" w:hAnsi="Garamond" w:cs="Arial"/>
          <w:b/>
          <w:sz w:val="22"/>
          <w:szCs w:val="22"/>
          <w:lang w:val="pl-PL"/>
        </w:rPr>
        <w:t>Rysunki witryn zawarte są w P</w:t>
      </w:r>
      <w:r w:rsidR="00E153D3" w:rsidRPr="002F361C">
        <w:rPr>
          <w:rFonts w:ascii="Garamond" w:hAnsi="Garamond" w:cs="Arial"/>
          <w:b/>
          <w:sz w:val="22"/>
          <w:szCs w:val="22"/>
          <w:lang w:val="pl-PL"/>
        </w:rPr>
        <w:t>rojekcie</w:t>
      </w:r>
      <w:r w:rsidR="00E153D3" w:rsidRPr="002F361C">
        <w:rPr>
          <w:rFonts w:ascii="Garamond" w:hAnsi="Garamond" w:cs="Arial"/>
          <w:sz w:val="22"/>
          <w:szCs w:val="22"/>
          <w:lang w:val="pl-PL"/>
        </w:rPr>
        <w:t xml:space="preserve"> </w:t>
      </w:r>
      <w:r w:rsidR="00F52BF0" w:rsidRPr="002F361C">
        <w:rPr>
          <w:rFonts w:ascii="Garamond" w:hAnsi="Garamond" w:cs="Arial"/>
          <w:b/>
          <w:sz w:val="22"/>
          <w:szCs w:val="22"/>
          <w:lang w:val="pl-PL"/>
        </w:rPr>
        <w:t>ew</w:t>
      </w:r>
      <w:r w:rsidR="00E153D3" w:rsidRPr="002F361C">
        <w:rPr>
          <w:rFonts w:ascii="Garamond" w:hAnsi="Garamond" w:cs="Arial"/>
          <w:b/>
          <w:sz w:val="22"/>
          <w:szCs w:val="22"/>
          <w:lang w:val="pl-PL"/>
        </w:rPr>
        <w:t>kAkustika sp</w:t>
      </w:r>
      <w:r w:rsidRPr="002F361C">
        <w:rPr>
          <w:rFonts w:ascii="Garamond" w:hAnsi="Garamond" w:cs="Arial"/>
          <w:b/>
          <w:sz w:val="22"/>
          <w:szCs w:val="22"/>
          <w:lang w:val="pl-PL"/>
        </w:rPr>
        <w:t xml:space="preserve">. z o.o. sp. k. </w:t>
      </w:r>
      <w:r w:rsidRPr="007F1691">
        <w:rPr>
          <w:rFonts w:ascii="Garamond" w:hAnsi="Garamond" w:cs="Arial"/>
          <w:b/>
          <w:strike/>
          <w:color w:val="FF0000"/>
          <w:sz w:val="22"/>
          <w:szCs w:val="22"/>
          <w:lang w:val="pl-PL"/>
        </w:rPr>
        <w:t>– załącznik nr 3</w:t>
      </w:r>
      <w:r w:rsidR="00E153D3" w:rsidRPr="007F1691">
        <w:rPr>
          <w:rFonts w:ascii="Garamond" w:hAnsi="Garamond" w:cs="Arial"/>
          <w:b/>
          <w:strike/>
          <w:color w:val="FF0000"/>
          <w:sz w:val="22"/>
          <w:szCs w:val="22"/>
          <w:lang w:val="pl-PL"/>
        </w:rPr>
        <w:t xml:space="preserve"> do SOPZ.</w:t>
      </w:r>
    </w:p>
    <w:p w:rsidR="00926BA0" w:rsidRPr="002F361C" w:rsidRDefault="00926BA0" w:rsidP="00E153D3">
      <w:pPr>
        <w:pStyle w:val="Standard1stlevelindent"/>
        <w:numPr>
          <w:ilvl w:val="0"/>
          <w:numId w:val="0"/>
        </w:numPr>
        <w:spacing w:before="120" w:after="120" w:line="360" w:lineRule="auto"/>
        <w:ind w:left="720"/>
        <w:contextualSpacing/>
        <w:rPr>
          <w:rFonts w:ascii="Garamond" w:hAnsi="Garamond" w:cs="Arial"/>
          <w:sz w:val="22"/>
          <w:szCs w:val="22"/>
          <w:lang w:val="pl-PL"/>
        </w:rPr>
      </w:pPr>
      <w:r w:rsidRPr="002F361C">
        <w:rPr>
          <w:rFonts w:ascii="Garamond" w:hAnsi="Garamond" w:cs="Arial"/>
          <w:b/>
          <w:sz w:val="22"/>
          <w:szCs w:val="22"/>
          <w:lang w:val="pl-PL"/>
        </w:rPr>
        <w:t>Uwaga wnętrze witryn wykonane jest z lakierowanej płyty mdf o określonych ko</w:t>
      </w:r>
      <w:r w:rsidR="00F52BF0" w:rsidRPr="002F361C">
        <w:rPr>
          <w:rFonts w:ascii="Garamond" w:hAnsi="Garamond" w:cs="Arial"/>
          <w:b/>
          <w:sz w:val="22"/>
          <w:szCs w:val="22"/>
          <w:lang w:val="pl-PL"/>
        </w:rPr>
        <w:t>lorach wskazanych w Projekcie ew</w:t>
      </w:r>
      <w:r w:rsidRPr="002F361C">
        <w:rPr>
          <w:rFonts w:ascii="Garamond" w:hAnsi="Garamond" w:cs="Arial"/>
          <w:b/>
          <w:sz w:val="22"/>
          <w:szCs w:val="22"/>
          <w:lang w:val="pl-PL"/>
        </w:rPr>
        <w:t>kAkustika sp</w:t>
      </w:r>
      <w:r w:rsidR="00691904" w:rsidRPr="002F361C">
        <w:rPr>
          <w:rFonts w:ascii="Garamond" w:hAnsi="Garamond" w:cs="Arial"/>
          <w:b/>
          <w:sz w:val="22"/>
          <w:szCs w:val="22"/>
          <w:lang w:val="pl-PL"/>
        </w:rPr>
        <w:t xml:space="preserve">. z o.o. sp. k. </w:t>
      </w:r>
      <w:r w:rsidR="00691904" w:rsidRPr="007F1691">
        <w:rPr>
          <w:rFonts w:ascii="Garamond" w:hAnsi="Garamond" w:cs="Arial"/>
          <w:b/>
          <w:strike/>
          <w:color w:val="FF0000"/>
          <w:sz w:val="22"/>
          <w:szCs w:val="22"/>
          <w:lang w:val="pl-PL"/>
        </w:rPr>
        <w:t>– załącznik nr 3</w:t>
      </w:r>
      <w:r w:rsidRPr="007F1691">
        <w:rPr>
          <w:rFonts w:ascii="Garamond" w:hAnsi="Garamond" w:cs="Arial"/>
          <w:b/>
          <w:strike/>
          <w:color w:val="FF0000"/>
          <w:sz w:val="22"/>
          <w:szCs w:val="22"/>
          <w:lang w:val="pl-PL"/>
        </w:rPr>
        <w:t xml:space="preserve"> do SOPZ</w:t>
      </w:r>
    </w:p>
    <w:p w:rsidR="004633D5" w:rsidRPr="002F361C" w:rsidRDefault="00842C6F" w:rsidP="006C72A6">
      <w:pPr>
        <w:pStyle w:val="Standard1stlevelindent"/>
        <w:numPr>
          <w:ilvl w:val="0"/>
          <w:numId w:val="27"/>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Należy uwzględnić opisy znajdujących</w:t>
      </w:r>
      <w:r w:rsidR="004633D5" w:rsidRPr="002F361C">
        <w:rPr>
          <w:rFonts w:ascii="Garamond" w:hAnsi="Garamond" w:cs="Arial"/>
          <w:sz w:val="22"/>
          <w:szCs w:val="22"/>
          <w:lang w:val="pl-PL"/>
        </w:rPr>
        <w:t xml:space="preserve"> się w witrynach artefaktów zgodnie z tabelą zestawienia gablot</w:t>
      </w:r>
      <w:r w:rsidR="00691904" w:rsidRPr="002F361C">
        <w:rPr>
          <w:rFonts w:ascii="Garamond" w:hAnsi="Garamond" w:cs="Arial"/>
          <w:sz w:val="22"/>
          <w:szCs w:val="22"/>
          <w:lang w:val="pl-PL"/>
        </w:rPr>
        <w:t xml:space="preserve"> (Załącznik nr 2</w:t>
      </w:r>
      <w:r w:rsidR="006C72A6" w:rsidRPr="002F361C">
        <w:rPr>
          <w:rFonts w:ascii="Garamond" w:hAnsi="Garamond" w:cs="Arial"/>
          <w:sz w:val="22"/>
          <w:szCs w:val="22"/>
          <w:lang w:val="pl-PL"/>
        </w:rPr>
        <w:t xml:space="preserve"> do SOPZ</w:t>
      </w:r>
      <w:r w:rsidR="004633D5" w:rsidRPr="002F361C">
        <w:rPr>
          <w:rFonts w:ascii="Garamond" w:hAnsi="Garamond" w:cs="Arial"/>
          <w:sz w:val="22"/>
          <w:szCs w:val="22"/>
          <w:lang w:val="pl-PL"/>
        </w:rPr>
        <w:t>)</w:t>
      </w:r>
      <w:r w:rsidR="006C72A6" w:rsidRPr="002F361C">
        <w:rPr>
          <w:rFonts w:ascii="Garamond" w:hAnsi="Garamond" w:cs="Arial"/>
          <w:sz w:val="22"/>
          <w:szCs w:val="22"/>
          <w:lang w:val="pl-PL"/>
        </w:rPr>
        <w:t>, ok. 40 sztuk;</w:t>
      </w:r>
    </w:p>
    <w:p w:rsidR="004633D5" w:rsidRPr="002F361C" w:rsidRDefault="00842C6F" w:rsidP="006C72A6">
      <w:pPr>
        <w:pStyle w:val="Standard1stlevelindent"/>
        <w:numPr>
          <w:ilvl w:val="0"/>
          <w:numId w:val="27"/>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Należy uwzględnić o</w:t>
      </w:r>
      <w:r w:rsidR="004633D5" w:rsidRPr="002F361C">
        <w:rPr>
          <w:rFonts w:ascii="Garamond" w:hAnsi="Garamond" w:cs="Arial"/>
          <w:sz w:val="22"/>
          <w:szCs w:val="22"/>
          <w:lang w:val="pl-PL"/>
        </w:rPr>
        <w:t>pisy obiektów scenograficznych zgodnie z tabelą zestawienia</w:t>
      </w:r>
      <w:r w:rsidR="00C23A12" w:rsidRPr="002F361C">
        <w:rPr>
          <w:rFonts w:ascii="Garamond" w:hAnsi="Garamond" w:cs="Arial"/>
          <w:sz w:val="22"/>
          <w:szCs w:val="22"/>
          <w:lang w:val="pl-PL"/>
        </w:rPr>
        <w:t xml:space="preserve"> gablot</w:t>
      </w:r>
      <w:r w:rsidR="004633D5" w:rsidRPr="002F361C">
        <w:rPr>
          <w:rFonts w:ascii="Garamond" w:hAnsi="Garamond" w:cs="Arial"/>
          <w:sz w:val="22"/>
          <w:szCs w:val="22"/>
          <w:lang w:val="pl-PL"/>
        </w:rPr>
        <w:t xml:space="preserve"> </w:t>
      </w:r>
      <w:r w:rsidR="00691904" w:rsidRPr="002F361C">
        <w:rPr>
          <w:rFonts w:ascii="Garamond" w:hAnsi="Garamond" w:cs="Arial"/>
          <w:sz w:val="22"/>
          <w:szCs w:val="22"/>
          <w:lang w:val="pl-PL"/>
        </w:rPr>
        <w:t>(Załącznik nr 2</w:t>
      </w:r>
      <w:r w:rsidR="006C72A6" w:rsidRPr="002F361C">
        <w:rPr>
          <w:rFonts w:ascii="Garamond" w:hAnsi="Garamond" w:cs="Arial"/>
          <w:sz w:val="22"/>
          <w:szCs w:val="22"/>
          <w:lang w:val="pl-PL"/>
        </w:rPr>
        <w:t xml:space="preserve"> do SOPZ) ok. 60 sztuk;</w:t>
      </w:r>
    </w:p>
    <w:p w:rsidR="004633D5" w:rsidRPr="002F361C" w:rsidRDefault="00842C6F" w:rsidP="007F1691">
      <w:pPr>
        <w:pStyle w:val="Standard1stlevelindent"/>
        <w:numPr>
          <w:ilvl w:val="0"/>
          <w:numId w:val="27"/>
        </w:numPr>
        <w:spacing w:before="120" w:after="120" w:line="360" w:lineRule="auto"/>
        <w:contextualSpacing/>
        <w:jc w:val="both"/>
        <w:rPr>
          <w:rFonts w:ascii="Garamond" w:hAnsi="Garamond" w:cs="Arial"/>
          <w:color w:val="auto"/>
          <w:sz w:val="22"/>
          <w:szCs w:val="22"/>
          <w:lang w:val="pl-PL"/>
        </w:rPr>
      </w:pPr>
      <w:r w:rsidRPr="002F361C">
        <w:rPr>
          <w:rFonts w:ascii="Garamond" w:hAnsi="Garamond" w:cs="Arial"/>
          <w:color w:val="auto"/>
          <w:sz w:val="22"/>
          <w:szCs w:val="22"/>
          <w:lang w:val="pl-PL"/>
        </w:rPr>
        <w:t>O</w:t>
      </w:r>
      <w:r w:rsidR="004633D5" w:rsidRPr="002F361C">
        <w:rPr>
          <w:rFonts w:ascii="Garamond" w:hAnsi="Garamond" w:cs="Arial"/>
          <w:color w:val="auto"/>
          <w:sz w:val="22"/>
          <w:szCs w:val="22"/>
          <w:lang w:val="pl-PL"/>
        </w:rPr>
        <w:t xml:space="preserve">pracowanie </w:t>
      </w:r>
      <w:r w:rsidR="00926BA0" w:rsidRPr="002F361C">
        <w:rPr>
          <w:rFonts w:ascii="Garamond" w:hAnsi="Garamond" w:cs="Arial"/>
          <w:color w:val="auto"/>
          <w:sz w:val="22"/>
          <w:szCs w:val="22"/>
          <w:lang w:val="pl-PL"/>
        </w:rPr>
        <w:t>materiałów graficznych musi zakładać umieszczenie ich</w:t>
      </w:r>
      <w:r w:rsidR="004633D5" w:rsidRPr="002F361C">
        <w:rPr>
          <w:rFonts w:ascii="Garamond" w:hAnsi="Garamond" w:cs="Arial"/>
          <w:color w:val="auto"/>
          <w:sz w:val="22"/>
          <w:szCs w:val="22"/>
          <w:lang w:val="pl-PL"/>
        </w:rPr>
        <w:t xml:space="preserve"> na materiałach dopuszczonych do zastosowania w pomieszczeniach użyteczności publicznej wg ogólnie obowiązujących norm</w:t>
      </w:r>
      <w:r w:rsidR="005B6921" w:rsidRPr="002F361C">
        <w:rPr>
          <w:rFonts w:ascii="Garamond" w:hAnsi="Garamond" w:cs="Arial"/>
          <w:color w:val="auto"/>
          <w:sz w:val="22"/>
          <w:szCs w:val="22"/>
          <w:lang w:val="pl-PL"/>
        </w:rPr>
        <w:t>.</w:t>
      </w:r>
    </w:p>
    <w:p w:rsidR="004633D5" w:rsidRPr="002F361C" w:rsidRDefault="00842C6F" w:rsidP="00F17D28">
      <w:pPr>
        <w:pStyle w:val="Standard1stlevelindent"/>
        <w:numPr>
          <w:ilvl w:val="0"/>
          <w:numId w:val="27"/>
        </w:numPr>
        <w:spacing w:before="120" w:after="120" w:line="360" w:lineRule="auto"/>
        <w:contextualSpacing/>
        <w:jc w:val="both"/>
        <w:rPr>
          <w:rFonts w:ascii="Garamond" w:hAnsi="Garamond" w:cs="Arial"/>
          <w:sz w:val="22"/>
          <w:szCs w:val="22"/>
          <w:lang w:val="pl-PL"/>
        </w:rPr>
      </w:pPr>
      <w:r w:rsidRPr="002F361C">
        <w:rPr>
          <w:rFonts w:ascii="Garamond" w:hAnsi="Garamond" w:cs="Arial"/>
          <w:sz w:val="22"/>
          <w:szCs w:val="22"/>
          <w:lang w:val="pl-PL"/>
        </w:rPr>
        <w:t>W</w:t>
      </w:r>
      <w:r w:rsidR="004633D5" w:rsidRPr="002F361C">
        <w:rPr>
          <w:rFonts w:ascii="Garamond" w:hAnsi="Garamond" w:cs="Arial"/>
          <w:sz w:val="22"/>
          <w:szCs w:val="22"/>
          <w:lang w:val="pl-PL"/>
        </w:rPr>
        <w:t>ymagany</w:t>
      </w:r>
      <w:r w:rsidR="00926BA0" w:rsidRPr="002F361C">
        <w:rPr>
          <w:rFonts w:ascii="Garamond" w:hAnsi="Garamond" w:cs="Arial"/>
          <w:sz w:val="22"/>
          <w:szCs w:val="22"/>
          <w:lang w:val="pl-PL"/>
        </w:rPr>
        <w:t xml:space="preserve"> jest nadzór autorski nad </w:t>
      </w:r>
      <w:r w:rsidR="004633D5" w:rsidRPr="002F361C">
        <w:rPr>
          <w:rFonts w:ascii="Garamond" w:hAnsi="Garamond" w:cs="Arial"/>
          <w:sz w:val="22"/>
          <w:szCs w:val="22"/>
          <w:lang w:val="pl-PL"/>
        </w:rPr>
        <w:t>procesem produkcji</w:t>
      </w:r>
      <w:r w:rsidR="00926BA0" w:rsidRPr="002F361C">
        <w:rPr>
          <w:rFonts w:ascii="Garamond" w:hAnsi="Garamond" w:cs="Arial"/>
          <w:sz w:val="22"/>
          <w:szCs w:val="22"/>
          <w:lang w:val="pl-PL"/>
        </w:rPr>
        <w:t xml:space="preserve"> materiałów graficznych</w:t>
      </w:r>
      <w:r w:rsidR="007F1691">
        <w:rPr>
          <w:rFonts w:ascii="Garamond" w:hAnsi="Garamond" w:cs="Arial"/>
          <w:sz w:val="22"/>
          <w:szCs w:val="22"/>
          <w:lang w:val="pl-PL"/>
        </w:rPr>
        <w:t xml:space="preserve"> </w:t>
      </w:r>
      <w:r w:rsidR="007F1691" w:rsidRPr="007F1691">
        <w:rPr>
          <w:rFonts w:ascii="Garamond" w:hAnsi="Garamond" w:cs="Arial"/>
          <w:color w:val="FF0000"/>
          <w:sz w:val="22"/>
          <w:szCs w:val="22"/>
          <w:lang w:val="pl-PL"/>
        </w:rPr>
        <w:t>do produkcji</w:t>
      </w:r>
      <w:r w:rsidR="00D04C6E" w:rsidRPr="007F1691">
        <w:rPr>
          <w:rFonts w:ascii="Garamond" w:hAnsi="Garamond" w:cs="Arial"/>
          <w:strike/>
          <w:color w:val="FF0000"/>
          <w:sz w:val="22"/>
          <w:szCs w:val="22"/>
          <w:lang w:val="pl-PL"/>
        </w:rPr>
        <w:t xml:space="preserve"> </w:t>
      </w:r>
      <w:r w:rsidR="00D04C6E" w:rsidRPr="00D04C6E">
        <w:rPr>
          <w:rFonts w:ascii="Garamond" w:hAnsi="Garamond" w:cs="Arial"/>
          <w:strike/>
          <w:color w:val="FF0000"/>
          <w:sz w:val="22"/>
          <w:szCs w:val="22"/>
          <w:lang w:val="pl-PL"/>
        </w:rPr>
        <w:t>do druku</w:t>
      </w:r>
      <w:r w:rsidRPr="00D04C6E">
        <w:rPr>
          <w:rFonts w:ascii="Garamond" w:hAnsi="Garamond" w:cs="Arial"/>
          <w:color w:val="FF0000"/>
          <w:sz w:val="22"/>
          <w:szCs w:val="22"/>
          <w:lang w:val="pl-PL"/>
        </w:rPr>
        <w:t>.</w:t>
      </w:r>
      <w:r w:rsidR="00F17D28" w:rsidRPr="00D04C6E">
        <w:rPr>
          <w:rFonts w:ascii="Garamond" w:hAnsi="Garamond" w:cs="Arial"/>
          <w:color w:val="FF0000"/>
          <w:sz w:val="22"/>
          <w:szCs w:val="22"/>
          <w:lang w:val="pl-PL"/>
        </w:rPr>
        <w:t xml:space="preserve"> </w:t>
      </w:r>
      <w:r w:rsidR="00F17D28" w:rsidRPr="002F361C">
        <w:rPr>
          <w:rFonts w:ascii="Garamond" w:hAnsi="Garamond" w:cs="Arial"/>
          <w:sz w:val="22"/>
          <w:szCs w:val="22"/>
          <w:lang w:val="pl-PL"/>
        </w:rPr>
        <w:t>W ramach nadzoru autorskiego Wykonawca zobligowany jest do przygotowania Opisu Przedmiotu Za</w:t>
      </w:r>
      <w:r w:rsidR="005E2D86">
        <w:rPr>
          <w:rFonts w:ascii="Garamond" w:hAnsi="Garamond" w:cs="Arial"/>
          <w:sz w:val="22"/>
          <w:szCs w:val="22"/>
          <w:lang w:val="pl-PL"/>
        </w:rPr>
        <w:t xml:space="preserve">mówienia do postępowania </w:t>
      </w:r>
      <w:r w:rsidR="004C1B12" w:rsidRPr="004C1B12">
        <w:rPr>
          <w:rFonts w:ascii="Garamond" w:hAnsi="Garamond" w:cs="Arial"/>
          <w:color w:val="FF0000"/>
          <w:sz w:val="22"/>
          <w:szCs w:val="22"/>
          <w:lang w:val="pl-PL"/>
        </w:rPr>
        <w:t xml:space="preserve">o udzielenie zamówienia </w:t>
      </w:r>
      <w:r w:rsidR="005E2D86">
        <w:rPr>
          <w:rFonts w:ascii="Garamond" w:hAnsi="Garamond" w:cs="Arial"/>
          <w:sz w:val="22"/>
          <w:szCs w:val="22"/>
          <w:lang w:val="pl-PL"/>
        </w:rPr>
        <w:t xml:space="preserve">na </w:t>
      </w:r>
      <w:r w:rsidR="005E2D86" w:rsidRPr="005E2D86">
        <w:rPr>
          <w:rFonts w:ascii="Garamond" w:hAnsi="Garamond" w:cs="Arial"/>
          <w:color w:val="FF0000"/>
          <w:sz w:val="22"/>
          <w:szCs w:val="22"/>
          <w:lang w:val="pl-PL"/>
        </w:rPr>
        <w:t>produkcję</w:t>
      </w:r>
      <w:r w:rsidR="00F17D28" w:rsidRPr="007F1691">
        <w:rPr>
          <w:rFonts w:ascii="Garamond" w:hAnsi="Garamond" w:cs="Arial"/>
          <w:strike/>
          <w:color w:val="FF0000"/>
          <w:sz w:val="22"/>
          <w:szCs w:val="22"/>
          <w:lang w:val="pl-PL"/>
        </w:rPr>
        <w:t>/wyprodukowanie</w:t>
      </w:r>
      <w:r w:rsidR="00D04C6E" w:rsidRPr="007F1691">
        <w:rPr>
          <w:rFonts w:ascii="Garamond" w:hAnsi="Garamond" w:cs="Arial"/>
          <w:color w:val="FF0000"/>
          <w:sz w:val="22"/>
          <w:szCs w:val="22"/>
          <w:lang w:val="pl-PL"/>
        </w:rPr>
        <w:t xml:space="preserve"> </w:t>
      </w:r>
      <w:r w:rsidR="00D04C6E">
        <w:rPr>
          <w:rFonts w:ascii="Garamond" w:hAnsi="Garamond" w:cs="Arial"/>
          <w:sz w:val="22"/>
          <w:szCs w:val="22"/>
          <w:lang w:val="pl-PL"/>
        </w:rPr>
        <w:t xml:space="preserve">materiałów graficznych </w:t>
      </w:r>
      <w:r w:rsidR="00F17D28" w:rsidRPr="002F361C">
        <w:rPr>
          <w:rFonts w:ascii="Garamond" w:hAnsi="Garamond" w:cs="Arial"/>
          <w:sz w:val="22"/>
          <w:szCs w:val="22"/>
          <w:lang w:val="pl-PL"/>
        </w:rPr>
        <w:t xml:space="preserve"> </w:t>
      </w:r>
      <w:r w:rsidR="007F1691" w:rsidRPr="007F1691">
        <w:rPr>
          <w:rFonts w:ascii="Garamond" w:hAnsi="Garamond" w:cs="Arial"/>
          <w:color w:val="FF0000"/>
          <w:sz w:val="22"/>
          <w:szCs w:val="22"/>
          <w:lang w:val="pl-PL"/>
        </w:rPr>
        <w:t xml:space="preserve">do produkcji </w:t>
      </w:r>
      <w:r w:rsidR="00D04C6E" w:rsidRPr="00D04C6E">
        <w:rPr>
          <w:rFonts w:ascii="Garamond" w:hAnsi="Garamond" w:cs="Arial"/>
          <w:strike/>
          <w:color w:val="FF0000"/>
          <w:sz w:val="22"/>
          <w:szCs w:val="22"/>
          <w:lang w:val="pl-PL"/>
        </w:rPr>
        <w:t>do druku</w:t>
      </w:r>
      <w:r w:rsidR="00D04C6E" w:rsidRPr="00D04C6E">
        <w:rPr>
          <w:rFonts w:ascii="Garamond" w:hAnsi="Garamond" w:cs="Arial"/>
          <w:color w:val="FF0000"/>
          <w:sz w:val="22"/>
          <w:szCs w:val="22"/>
          <w:lang w:val="pl-PL"/>
        </w:rPr>
        <w:t xml:space="preserve"> </w:t>
      </w:r>
      <w:r w:rsidR="00F17D28" w:rsidRPr="002F361C">
        <w:rPr>
          <w:rFonts w:ascii="Garamond" w:hAnsi="Garamond" w:cs="Arial"/>
          <w:sz w:val="22"/>
          <w:szCs w:val="22"/>
          <w:lang w:val="pl-PL"/>
        </w:rPr>
        <w:t xml:space="preserve">oraz </w:t>
      </w:r>
      <w:r w:rsidR="00506F83" w:rsidRPr="002F361C">
        <w:rPr>
          <w:rFonts w:ascii="Garamond" w:hAnsi="Garamond" w:cs="Arial"/>
          <w:sz w:val="22"/>
          <w:szCs w:val="22"/>
          <w:lang w:val="pl-PL"/>
        </w:rPr>
        <w:t xml:space="preserve">przygotowanie projektu </w:t>
      </w:r>
      <w:r w:rsidR="00F17D28" w:rsidRPr="002F361C">
        <w:rPr>
          <w:rFonts w:ascii="Garamond" w:hAnsi="Garamond" w:cs="Arial"/>
          <w:sz w:val="22"/>
          <w:szCs w:val="22"/>
          <w:lang w:val="pl-PL"/>
        </w:rPr>
        <w:t>odpowiedzi w zakresie wniosków o wyjaśnienie tre</w:t>
      </w:r>
      <w:r w:rsidR="0002219D" w:rsidRPr="002F361C">
        <w:rPr>
          <w:rFonts w:ascii="Garamond" w:hAnsi="Garamond" w:cs="Arial"/>
          <w:sz w:val="22"/>
          <w:szCs w:val="22"/>
          <w:lang w:val="pl-PL"/>
        </w:rPr>
        <w:t xml:space="preserve">ści </w:t>
      </w:r>
      <w:r w:rsidR="00F17D28" w:rsidRPr="002F361C">
        <w:rPr>
          <w:rFonts w:ascii="Garamond" w:hAnsi="Garamond" w:cs="Arial"/>
          <w:sz w:val="22"/>
          <w:szCs w:val="22"/>
          <w:lang w:val="pl-PL"/>
        </w:rPr>
        <w:t>Opisu Przedmiotu</w:t>
      </w:r>
      <w:r w:rsidR="00320263" w:rsidRPr="002F361C">
        <w:rPr>
          <w:rFonts w:ascii="Garamond" w:hAnsi="Garamond" w:cs="Arial"/>
          <w:sz w:val="22"/>
          <w:szCs w:val="22"/>
          <w:lang w:val="pl-PL"/>
        </w:rPr>
        <w:t xml:space="preserve"> Zamówienia, w terminach ustalonych z Zamawiającym.</w:t>
      </w:r>
    </w:p>
    <w:p w:rsidR="009B7E09" w:rsidRPr="002F361C" w:rsidRDefault="00842C6F" w:rsidP="00691904">
      <w:pPr>
        <w:pStyle w:val="Standard1stlevelindent"/>
        <w:numPr>
          <w:ilvl w:val="0"/>
          <w:numId w:val="27"/>
        </w:numPr>
        <w:spacing w:before="120" w:after="120" w:line="360" w:lineRule="auto"/>
        <w:contextualSpacing/>
        <w:jc w:val="both"/>
        <w:rPr>
          <w:rFonts w:ascii="Garamond" w:hAnsi="Garamond" w:cs="Arial"/>
          <w:sz w:val="22"/>
          <w:szCs w:val="22"/>
          <w:lang w:val="pl-PL"/>
        </w:rPr>
      </w:pPr>
      <w:r w:rsidRPr="002F361C">
        <w:rPr>
          <w:rFonts w:ascii="Garamond" w:hAnsi="Garamond" w:cs="Arial"/>
          <w:sz w:val="22"/>
          <w:szCs w:val="22"/>
          <w:lang w:val="pl-PL"/>
        </w:rPr>
        <w:t>O</w:t>
      </w:r>
      <w:r w:rsidR="00926BA0" w:rsidRPr="002F361C">
        <w:rPr>
          <w:rFonts w:ascii="Garamond" w:hAnsi="Garamond" w:cs="Arial"/>
          <w:sz w:val="22"/>
          <w:szCs w:val="22"/>
          <w:lang w:val="pl-PL"/>
        </w:rPr>
        <w:t>pracowanie materiałów  graficznych</w:t>
      </w:r>
      <w:r w:rsidR="004633D5" w:rsidRPr="002F361C">
        <w:rPr>
          <w:rFonts w:ascii="Garamond" w:hAnsi="Garamond" w:cs="Arial"/>
          <w:sz w:val="22"/>
          <w:szCs w:val="22"/>
          <w:lang w:val="pl-PL"/>
        </w:rPr>
        <w:t xml:space="preserve"> wszystkich elementów ekspozycji  musi być przekazane w formie plików produkcyjnych (zamkniętych) gotowych do produ</w:t>
      </w:r>
      <w:r w:rsidR="006C72A6" w:rsidRPr="002F361C">
        <w:rPr>
          <w:rFonts w:ascii="Garamond" w:hAnsi="Garamond" w:cs="Arial"/>
          <w:sz w:val="22"/>
          <w:szCs w:val="22"/>
          <w:lang w:val="pl-PL"/>
        </w:rPr>
        <w:t>kcji</w:t>
      </w:r>
      <w:r w:rsidR="00A353BB" w:rsidRPr="002F361C">
        <w:rPr>
          <w:rFonts w:ascii="Garamond" w:hAnsi="Garamond" w:cs="Arial"/>
          <w:sz w:val="22"/>
          <w:szCs w:val="22"/>
          <w:lang w:val="pl-PL"/>
        </w:rPr>
        <w:t xml:space="preserve">, </w:t>
      </w:r>
      <w:r w:rsidR="00A353BB" w:rsidRPr="00D1157B">
        <w:rPr>
          <w:rFonts w:ascii="Garamond" w:hAnsi="Garamond" w:cs="Arial"/>
          <w:strike/>
          <w:color w:val="FF0000"/>
          <w:sz w:val="22"/>
          <w:szCs w:val="22"/>
          <w:lang w:val="pl-PL"/>
        </w:rPr>
        <w:t>minimum 300 DPI</w:t>
      </w:r>
      <w:r w:rsidR="006C72A6" w:rsidRPr="00D1157B">
        <w:rPr>
          <w:rFonts w:ascii="Garamond" w:hAnsi="Garamond" w:cs="Arial"/>
          <w:color w:val="FF0000"/>
          <w:sz w:val="22"/>
          <w:szCs w:val="22"/>
          <w:lang w:val="pl-PL"/>
        </w:rPr>
        <w:t xml:space="preserve"> </w:t>
      </w:r>
      <w:r w:rsidR="006C72A6" w:rsidRPr="002F361C">
        <w:rPr>
          <w:rFonts w:ascii="Garamond" w:hAnsi="Garamond" w:cs="Arial"/>
          <w:sz w:val="22"/>
          <w:szCs w:val="22"/>
          <w:lang w:val="pl-PL"/>
        </w:rPr>
        <w:t xml:space="preserve">wg wymiarów określonych w </w:t>
      </w:r>
      <w:r w:rsidR="00926BA0" w:rsidRPr="002F361C">
        <w:rPr>
          <w:rFonts w:ascii="Garamond" w:hAnsi="Garamond" w:cs="Arial"/>
          <w:sz w:val="22"/>
          <w:szCs w:val="22"/>
          <w:lang w:val="pl-PL"/>
        </w:rPr>
        <w:t xml:space="preserve">Projekcie </w:t>
      </w:r>
      <w:r w:rsidR="00691904" w:rsidRPr="002F361C">
        <w:rPr>
          <w:rFonts w:ascii="Garamond" w:hAnsi="Garamond" w:cs="Arial"/>
          <w:sz w:val="22"/>
          <w:szCs w:val="22"/>
          <w:lang w:val="pl-PL"/>
        </w:rPr>
        <w:t>ew</w:t>
      </w:r>
      <w:r w:rsidR="006C72A6" w:rsidRPr="002F361C">
        <w:rPr>
          <w:rFonts w:ascii="Garamond" w:hAnsi="Garamond" w:cs="Arial"/>
          <w:sz w:val="22"/>
          <w:szCs w:val="22"/>
          <w:lang w:val="pl-PL"/>
        </w:rPr>
        <w:t>kAkustik</w:t>
      </w:r>
      <w:r w:rsidR="00926BA0" w:rsidRPr="002F361C">
        <w:rPr>
          <w:rFonts w:ascii="Garamond" w:hAnsi="Garamond" w:cs="Arial"/>
          <w:sz w:val="22"/>
          <w:szCs w:val="22"/>
          <w:lang w:val="pl-PL"/>
        </w:rPr>
        <w:t>a</w:t>
      </w:r>
      <w:r w:rsidR="006C72A6" w:rsidRPr="002F361C">
        <w:rPr>
          <w:rFonts w:ascii="Garamond" w:hAnsi="Garamond" w:cs="Arial"/>
          <w:sz w:val="22"/>
          <w:szCs w:val="22"/>
          <w:lang w:val="pl-PL"/>
        </w:rPr>
        <w:t xml:space="preserve"> sp</w:t>
      </w:r>
      <w:r w:rsidR="004A6DD3" w:rsidRPr="002F361C">
        <w:rPr>
          <w:rFonts w:ascii="Garamond" w:hAnsi="Garamond" w:cs="Arial"/>
          <w:sz w:val="22"/>
          <w:szCs w:val="22"/>
          <w:lang w:val="pl-PL"/>
        </w:rPr>
        <w:t xml:space="preserve">. z o.o. sp. k. </w:t>
      </w:r>
      <w:r w:rsidR="004A6DD3" w:rsidRPr="00D1157B">
        <w:rPr>
          <w:rFonts w:ascii="Garamond" w:hAnsi="Garamond" w:cs="Arial"/>
          <w:strike/>
          <w:color w:val="FF0000"/>
          <w:sz w:val="22"/>
          <w:szCs w:val="22"/>
          <w:lang w:val="pl-PL"/>
        </w:rPr>
        <w:t>– załącznik nr 3</w:t>
      </w:r>
      <w:r w:rsidR="006C72A6" w:rsidRPr="00D1157B">
        <w:rPr>
          <w:rFonts w:ascii="Garamond" w:hAnsi="Garamond" w:cs="Arial"/>
          <w:strike/>
          <w:color w:val="FF0000"/>
          <w:sz w:val="22"/>
          <w:szCs w:val="22"/>
          <w:lang w:val="pl-PL"/>
        </w:rPr>
        <w:t xml:space="preserve"> do SOPZ</w:t>
      </w:r>
      <w:r w:rsidR="006C72A6" w:rsidRPr="00D1157B">
        <w:rPr>
          <w:rFonts w:ascii="Garamond" w:hAnsi="Garamond" w:cs="Arial"/>
          <w:color w:val="FF0000"/>
          <w:sz w:val="22"/>
          <w:szCs w:val="22"/>
          <w:lang w:val="pl-PL"/>
        </w:rPr>
        <w:t xml:space="preserve"> </w:t>
      </w:r>
      <w:r w:rsidR="004633D5" w:rsidRPr="002F361C">
        <w:rPr>
          <w:rFonts w:ascii="Garamond" w:hAnsi="Garamond" w:cs="Arial"/>
          <w:sz w:val="22"/>
          <w:szCs w:val="22"/>
          <w:lang w:val="pl-PL"/>
        </w:rPr>
        <w:t>ekspozycji ścian, witryn, obiektów scenograficznych. oraz plików otwartych ze wskazaniem p</w:t>
      </w:r>
      <w:r w:rsidR="0077460B" w:rsidRPr="002F361C">
        <w:rPr>
          <w:rFonts w:ascii="Garamond" w:hAnsi="Garamond" w:cs="Arial"/>
          <w:sz w:val="22"/>
          <w:szCs w:val="22"/>
          <w:lang w:val="pl-PL"/>
        </w:rPr>
        <w:t>arametrów  technicznych podłoża</w:t>
      </w:r>
      <w:r w:rsidR="004633D5" w:rsidRPr="002F361C">
        <w:rPr>
          <w:rFonts w:ascii="Garamond" w:hAnsi="Garamond" w:cs="Arial"/>
          <w:sz w:val="22"/>
          <w:szCs w:val="22"/>
          <w:lang w:val="pl-PL"/>
        </w:rPr>
        <w:t xml:space="preserve"> </w:t>
      </w:r>
      <w:r w:rsidR="00926BA0" w:rsidRPr="002F361C">
        <w:rPr>
          <w:rFonts w:ascii="Garamond" w:hAnsi="Garamond" w:cs="Arial"/>
          <w:sz w:val="22"/>
          <w:szCs w:val="22"/>
          <w:lang w:val="pl-PL"/>
        </w:rPr>
        <w:t xml:space="preserve">oraz w plikach </w:t>
      </w:r>
      <w:r w:rsidR="0077460B" w:rsidRPr="002F361C">
        <w:rPr>
          <w:rFonts w:ascii="Garamond" w:hAnsi="Garamond" w:cs="Arial"/>
          <w:sz w:val="22"/>
          <w:szCs w:val="22"/>
          <w:lang w:val="pl-PL"/>
        </w:rPr>
        <w:t>otwartych.</w:t>
      </w:r>
    </w:p>
    <w:p w:rsidR="009B7E09" w:rsidRPr="002F361C" w:rsidRDefault="006D44D6" w:rsidP="009B7E09">
      <w:pPr>
        <w:pStyle w:val="Standard1stlevelindent"/>
        <w:numPr>
          <w:ilvl w:val="0"/>
          <w:numId w:val="27"/>
        </w:numPr>
        <w:spacing w:before="120" w:after="120" w:line="360" w:lineRule="auto"/>
        <w:contextualSpacing/>
        <w:jc w:val="both"/>
        <w:rPr>
          <w:rFonts w:ascii="Garamond" w:hAnsi="Garamond" w:cs="Arial"/>
          <w:sz w:val="22"/>
          <w:szCs w:val="22"/>
          <w:lang w:val="pl-PL"/>
        </w:rPr>
      </w:pPr>
      <w:r w:rsidRPr="002F361C">
        <w:rPr>
          <w:rFonts w:ascii="Garamond" w:hAnsi="Garamond" w:cs="Arial"/>
          <w:sz w:val="22"/>
          <w:szCs w:val="22"/>
          <w:lang w:val="pl-PL"/>
        </w:rPr>
        <w:t>Wykonawca w ramach przedmiotu zamówienia dokona korekty wybranych tekstów wg potrzeb i wymagań Zamawiającego.</w:t>
      </w:r>
    </w:p>
    <w:p w:rsidR="004633D5" w:rsidRPr="002F361C" w:rsidRDefault="004633D5" w:rsidP="00936470">
      <w:pPr>
        <w:pStyle w:val="Standard1stlevelindent"/>
        <w:numPr>
          <w:ilvl w:val="0"/>
          <w:numId w:val="27"/>
        </w:numPr>
        <w:spacing w:before="120" w:after="120" w:line="360" w:lineRule="auto"/>
        <w:contextualSpacing/>
        <w:jc w:val="both"/>
        <w:rPr>
          <w:rFonts w:ascii="Garamond" w:hAnsi="Garamond" w:cs="Arial"/>
          <w:sz w:val="22"/>
          <w:szCs w:val="22"/>
          <w:lang w:val="pl-PL"/>
        </w:rPr>
      </w:pPr>
      <w:r w:rsidRPr="002F361C">
        <w:rPr>
          <w:rFonts w:ascii="Garamond" w:hAnsi="Garamond" w:cs="Arial"/>
          <w:sz w:val="22"/>
          <w:szCs w:val="22"/>
          <w:lang w:val="pl-PL"/>
        </w:rPr>
        <w:t>Przedmiot zamówienia zostanie wykonany zgodnie z:</w:t>
      </w:r>
    </w:p>
    <w:p w:rsidR="006C72A6" w:rsidRPr="002F361C" w:rsidRDefault="006C72A6" w:rsidP="006C72A6">
      <w:pPr>
        <w:pStyle w:val="Bezodstpw"/>
        <w:spacing w:line="360" w:lineRule="auto"/>
        <w:jc w:val="both"/>
        <w:rPr>
          <w:rFonts w:ascii="Garamond" w:hAnsi="Garamond" w:cs="Arial"/>
          <w:sz w:val="22"/>
          <w:szCs w:val="22"/>
        </w:rPr>
      </w:pPr>
      <w:r w:rsidRPr="002F361C">
        <w:rPr>
          <w:rFonts w:ascii="Garamond" w:hAnsi="Garamond" w:cs="Arial"/>
          <w:sz w:val="22"/>
          <w:szCs w:val="22"/>
        </w:rPr>
        <w:t xml:space="preserve">Załącznik nr 1 </w:t>
      </w:r>
      <w:r w:rsidR="00636AB1">
        <w:rPr>
          <w:rFonts w:ascii="Garamond" w:hAnsi="Garamond" w:cs="Arial"/>
          <w:sz w:val="22"/>
          <w:szCs w:val="22"/>
        </w:rPr>
        <w:t xml:space="preserve">do SOPZ </w:t>
      </w:r>
      <w:r w:rsidR="00636AB1" w:rsidRPr="00D1157B">
        <w:rPr>
          <w:rFonts w:ascii="Garamond" w:hAnsi="Garamond" w:cs="Arial"/>
          <w:strike/>
          <w:color w:val="FF0000"/>
          <w:sz w:val="22"/>
          <w:szCs w:val="22"/>
        </w:rPr>
        <w:t xml:space="preserve">- scenariusz ekspozycji </w:t>
      </w:r>
      <w:r w:rsidR="00837660" w:rsidRPr="00D1157B">
        <w:rPr>
          <w:rFonts w:ascii="Garamond" w:hAnsi="Garamond" w:cs="Arial"/>
          <w:strike/>
          <w:color w:val="FF0000"/>
          <w:sz w:val="22"/>
          <w:szCs w:val="22"/>
        </w:rPr>
        <w:t xml:space="preserve"> </w:t>
      </w:r>
    </w:p>
    <w:p w:rsidR="00691904" w:rsidRPr="002F361C" w:rsidRDefault="006C72A6" w:rsidP="00691904">
      <w:pPr>
        <w:pStyle w:val="Bezodstpw"/>
        <w:spacing w:line="360" w:lineRule="auto"/>
        <w:jc w:val="both"/>
        <w:rPr>
          <w:rFonts w:ascii="Garamond" w:hAnsi="Garamond" w:cstheme="minorHAnsi"/>
          <w:sz w:val="22"/>
          <w:szCs w:val="22"/>
        </w:rPr>
      </w:pPr>
      <w:r w:rsidRPr="002F361C">
        <w:rPr>
          <w:rFonts w:ascii="Garamond" w:hAnsi="Garamond" w:cs="Arial"/>
          <w:sz w:val="22"/>
          <w:szCs w:val="22"/>
        </w:rPr>
        <w:t xml:space="preserve">Załącznik nr 2 do SOPZ </w:t>
      </w:r>
      <w:r w:rsidR="00691904" w:rsidRPr="00D1157B">
        <w:rPr>
          <w:rFonts w:ascii="Garamond" w:hAnsi="Garamond" w:cs="Arial"/>
          <w:strike/>
          <w:color w:val="FF0000"/>
          <w:sz w:val="22"/>
          <w:szCs w:val="22"/>
        </w:rPr>
        <w:t>–</w:t>
      </w:r>
      <w:r w:rsidRPr="00D1157B">
        <w:rPr>
          <w:rFonts w:ascii="Garamond" w:hAnsi="Garamond" w:cs="Arial"/>
          <w:strike/>
          <w:color w:val="FF0000"/>
          <w:sz w:val="22"/>
          <w:szCs w:val="22"/>
        </w:rPr>
        <w:t xml:space="preserve"> </w:t>
      </w:r>
      <w:r w:rsidR="0077460B" w:rsidRPr="00D1157B">
        <w:rPr>
          <w:rFonts w:ascii="Garamond" w:hAnsi="Garamond" w:cs="Arial"/>
          <w:strike/>
          <w:color w:val="FF0000"/>
          <w:sz w:val="22"/>
          <w:szCs w:val="22"/>
        </w:rPr>
        <w:t>tabela zestawienia gablot</w:t>
      </w:r>
    </w:p>
    <w:p w:rsidR="006C72A6" w:rsidRPr="00EE6CEB" w:rsidRDefault="00691904" w:rsidP="006C72A6">
      <w:pPr>
        <w:pStyle w:val="Bezodstpw"/>
        <w:spacing w:line="360" w:lineRule="auto"/>
        <w:jc w:val="both"/>
        <w:rPr>
          <w:rFonts w:ascii="Garamond" w:hAnsi="Garamond" w:cs="Arial"/>
          <w:strike/>
          <w:sz w:val="22"/>
          <w:szCs w:val="22"/>
        </w:rPr>
      </w:pPr>
      <w:r w:rsidRPr="002F361C">
        <w:rPr>
          <w:rFonts w:ascii="Garamond" w:hAnsi="Garamond" w:cstheme="minorHAnsi"/>
          <w:sz w:val="22"/>
          <w:szCs w:val="22"/>
        </w:rPr>
        <w:t>Załącznik nr 3</w:t>
      </w:r>
      <w:r w:rsidR="006C72A6" w:rsidRPr="002F361C">
        <w:rPr>
          <w:rFonts w:ascii="Garamond" w:hAnsi="Garamond" w:cstheme="minorHAnsi"/>
          <w:sz w:val="22"/>
          <w:szCs w:val="22"/>
        </w:rPr>
        <w:t xml:space="preserve"> do SOPZ</w:t>
      </w:r>
      <w:r w:rsidR="006C72A6" w:rsidRPr="00D1157B">
        <w:rPr>
          <w:rFonts w:ascii="Garamond" w:hAnsi="Garamond" w:cstheme="minorHAnsi"/>
          <w:strike/>
          <w:color w:val="FF0000"/>
          <w:sz w:val="22"/>
          <w:szCs w:val="22"/>
        </w:rPr>
        <w:t xml:space="preserve">- </w:t>
      </w:r>
      <w:r w:rsidR="006C72A6" w:rsidRPr="00D1157B">
        <w:rPr>
          <w:rFonts w:ascii="Garamond" w:hAnsi="Garamond" w:cs="Arial"/>
          <w:strike/>
          <w:color w:val="FF0000"/>
          <w:sz w:val="22"/>
          <w:szCs w:val="22"/>
        </w:rPr>
        <w:t xml:space="preserve">Projekt </w:t>
      </w:r>
      <w:r w:rsidRPr="00D1157B">
        <w:rPr>
          <w:rFonts w:ascii="Garamond" w:hAnsi="Garamond" w:cs="Arial"/>
          <w:strike/>
          <w:color w:val="FF0000"/>
          <w:sz w:val="22"/>
          <w:szCs w:val="22"/>
        </w:rPr>
        <w:t>ew</w:t>
      </w:r>
      <w:r w:rsidR="006C72A6" w:rsidRPr="00D1157B">
        <w:rPr>
          <w:rFonts w:ascii="Garamond" w:hAnsi="Garamond" w:cs="Arial"/>
          <w:strike/>
          <w:color w:val="FF0000"/>
          <w:sz w:val="22"/>
          <w:szCs w:val="22"/>
        </w:rPr>
        <w:t>kAkustik</w:t>
      </w:r>
      <w:r w:rsidR="00926BA0" w:rsidRPr="00D1157B">
        <w:rPr>
          <w:rFonts w:ascii="Garamond" w:hAnsi="Garamond" w:cs="Arial"/>
          <w:strike/>
          <w:color w:val="FF0000"/>
          <w:sz w:val="22"/>
          <w:szCs w:val="22"/>
        </w:rPr>
        <w:t>a</w:t>
      </w:r>
      <w:r w:rsidRPr="00D1157B">
        <w:rPr>
          <w:rFonts w:ascii="Garamond" w:hAnsi="Garamond" w:cs="Arial"/>
          <w:strike/>
          <w:color w:val="FF0000"/>
          <w:sz w:val="22"/>
          <w:szCs w:val="22"/>
        </w:rPr>
        <w:t xml:space="preserve"> sp. z o.o. sp. k.;</w:t>
      </w:r>
    </w:p>
    <w:p w:rsidR="004633D5" w:rsidRPr="00EE6CEB" w:rsidRDefault="00EE6CEB" w:rsidP="004633D5">
      <w:pPr>
        <w:rPr>
          <w:rFonts w:ascii="Garamond" w:hAnsi="Garamond" w:cs="Arial"/>
          <w:color w:val="FF0000"/>
          <w:sz w:val="22"/>
          <w:szCs w:val="22"/>
          <w:highlight w:val="yellow"/>
        </w:rPr>
      </w:pPr>
      <w:r w:rsidRPr="00EE6CEB">
        <w:rPr>
          <w:rFonts w:ascii="Garamond" w:hAnsi="Garamond" w:cs="Arial"/>
          <w:color w:val="FF0000"/>
          <w:sz w:val="22"/>
          <w:szCs w:val="22"/>
        </w:rPr>
        <w:t>Załącznik nr 4 do SOPZ</w:t>
      </w:r>
    </w:p>
    <w:p w:rsidR="00EE6CEB" w:rsidRDefault="00EE6CEB" w:rsidP="00D56846">
      <w:pPr>
        <w:pStyle w:val="Bezodstpw"/>
        <w:spacing w:line="360" w:lineRule="auto"/>
        <w:jc w:val="both"/>
        <w:rPr>
          <w:rFonts w:ascii="Garamond" w:hAnsi="Garamond" w:cs="Arial"/>
          <w:sz w:val="22"/>
          <w:szCs w:val="22"/>
        </w:rPr>
      </w:pPr>
    </w:p>
    <w:p w:rsidR="004633D5" w:rsidRPr="002F361C" w:rsidRDefault="004633D5" w:rsidP="00D56846">
      <w:pPr>
        <w:pStyle w:val="Bezodstpw"/>
        <w:spacing w:line="360" w:lineRule="auto"/>
        <w:jc w:val="both"/>
        <w:rPr>
          <w:rFonts w:ascii="Garamond" w:hAnsi="Garamond" w:cs="Arial"/>
          <w:sz w:val="22"/>
          <w:szCs w:val="22"/>
        </w:rPr>
      </w:pPr>
      <w:r w:rsidRPr="002F361C">
        <w:rPr>
          <w:rFonts w:ascii="Garamond" w:hAnsi="Garamond" w:cs="Arial"/>
          <w:sz w:val="22"/>
          <w:szCs w:val="22"/>
        </w:rPr>
        <w:t xml:space="preserve">jako dokumenty nadrzędne przy wykonaniu przedmiotu zamówienia, z tym że Projekt </w:t>
      </w:r>
      <w:r w:rsidR="00691904" w:rsidRPr="002F361C">
        <w:rPr>
          <w:rFonts w:ascii="Garamond" w:hAnsi="Garamond" w:cs="Arial"/>
          <w:sz w:val="22"/>
          <w:szCs w:val="22"/>
        </w:rPr>
        <w:t>ew</w:t>
      </w:r>
      <w:r w:rsidR="00D56846" w:rsidRPr="002F361C">
        <w:rPr>
          <w:rFonts w:ascii="Garamond" w:hAnsi="Garamond" w:cs="Arial"/>
          <w:sz w:val="22"/>
          <w:szCs w:val="22"/>
        </w:rPr>
        <w:t xml:space="preserve">kAkustika sp. z o.o. sp. k. </w:t>
      </w:r>
      <w:r w:rsidR="00691904" w:rsidRPr="002F361C">
        <w:rPr>
          <w:rFonts w:ascii="Garamond" w:hAnsi="Garamond" w:cs="Arial"/>
          <w:sz w:val="22"/>
          <w:szCs w:val="22"/>
        </w:rPr>
        <w:t>i s</w:t>
      </w:r>
      <w:r w:rsidRPr="002F361C">
        <w:rPr>
          <w:rFonts w:ascii="Garamond" w:hAnsi="Garamond" w:cs="Arial"/>
          <w:sz w:val="22"/>
          <w:szCs w:val="22"/>
        </w:rPr>
        <w:t>cenariusz</w:t>
      </w:r>
      <w:r w:rsidR="00D56846" w:rsidRPr="002F361C">
        <w:rPr>
          <w:rFonts w:ascii="Garamond" w:hAnsi="Garamond" w:cs="Arial"/>
          <w:sz w:val="22"/>
          <w:szCs w:val="22"/>
        </w:rPr>
        <w:t xml:space="preserve"> ekspozycji</w:t>
      </w:r>
      <w:r w:rsidR="0077460B" w:rsidRPr="002F361C">
        <w:rPr>
          <w:rFonts w:ascii="Garamond" w:hAnsi="Garamond" w:cs="Arial"/>
          <w:sz w:val="22"/>
          <w:szCs w:val="22"/>
        </w:rPr>
        <w:t>, z</w:t>
      </w:r>
      <w:r w:rsidRPr="002F361C">
        <w:rPr>
          <w:rFonts w:ascii="Garamond" w:hAnsi="Garamond" w:cs="Arial"/>
          <w:sz w:val="22"/>
          <w:szCs w:val="22"/>
        </w:rPr>
        <w:t xml:space="preserve">djęcia i ich opisy mają </w:t>
      </w:r>
      <w:r w:rsidRPr="00D1157B">
        <w:rPr>
          <w:rFonts w:ascii="Garamond" w:hAnsi="Garamond" w:cs="Arial"/>
          <w:b/>
          <w:sz w:val="22"/>
          <w:szCs w:val="22"/>
          <w:u w:val="single"/>
        </w:rPr>
        <w:t>charakter wiążący.</w:t>
      </w:r>
      <w:r w:rsidRPr="002F361C">
        <w:rPr>
          <w:rFonts w:ascii="Garamond" w:hAnsi="Garamond" w:cs="Arial"/>
          <w:sz w:val="22"/>
          <w:szCs w:val="22"/>
        </w:rPr>
        <w:t xml:space="preserve"> </w:t>
      </w:r>
    </w:p>
    <w:p w:rsidR="004633D5" w:rsidRPr="002F361C" w:rsidRDefault="004633D5" w:rsidP="004633D5">
      <w:pPr>
        <w:rPr>
          <w:rFonts w:ascii="Garamond" w:hAnsi="Garamond" w:cs="Arial"/>
          <w:sz w:val="22"/>
          <w:szCs w:val="22"/>
          <w:u w:val="single"/>
        </w:rPr>
      </w:pPr>
      <w:r w:rsidRPr="002F361C">
        <w:rPr>
          <w:rFonts w:ascii="Garamond" w:hAnsi="Garamond" w:cs="Arial"/>
          <w:sz w:val="22"/>
          <w:szCs w:val="22"/>
        </w:rPr>
        <w:t xml:space="preserve">Wizualizacje zawarte w Projekcie </w:t>
      </w:r>
      <w:r w:rsidR="004C50FD" w:rsidRPr="002F361C">
        <w:rPr>
          <w:rFonts w:ascii="Garamond" w:hAnsi="Garamond" w:cs="Arial"/>
          <w:sz w:val="22"/>
          <w:szCs w:val="22"/>
        </w:rPr>
        <w:t>ew</w:t>
      </w:r>
      <w:r w:rsidR="00D56846" w:rsidRPr="002F361C">
        <w:rPr>
          <w:rFonts w:ascii="Garamond" w:hAnsi="Garamond" w:cs="Arial"/>
          <w:sz w:val="22"/>
          <w:szCs w:val="22"/>
        </w:rPr>
        <w:t xml:space="preserve">kAkustika sp. z o.o. sp. k. </w:t>
      </w:r>
      <w:r w:rsidRPr="002F361C">
        <w:rPr>
          <w:rFonts w:ascii="Garamond" w:hAnsi="Garamond" w:cs="Arial"/>
          <w:sz w:val="22"/>
          <w:szCs w:val="22"/>
        </w:rPr>
        <w:t>mają charakter</w:t>
      </w:r>
      <w:r w:rsidRPr="00D1157B">
        <w:rPr>
          <w:rFonts w:ascii="Garamond" w:hAnsi="Garamond" w:cs="Arial"/>
          <w:b/>
          <w:sz w:val="22"/>
          <w:szCs w:val="22"/>
        </w:rPr>
        <w:t xml:space="preserve"> </w:t>
      </w:r>
      <w:r w:rsidRPr="00D1157B">
        <w:rPr>
          <w:rFonts w:ascii="Garamond" w:hAnsi="Garamond" w:cs="Arial"/>
          <w:b/>
          <w:sz w:val="22"/>
          <w:szCs w:val="22"/>
          <w:u w:val="single"/>
        </w:rPr>
        <w:t>przykładowy.</w:t>
      </w:r>
    </w:p>
    <w:p w:rsidR="004C50FD" w:rsidRPr="002F361C" w:rsidRDefault="004C50FD" w:rsidP="004633D5">
      <w:pPr>
        <w:rPr>
          <w:rFonts w:ascii="Garamond" w:hAnsi="Garamond" w:cs="Arial"/>
          <w:sz w:val="22"/>
          <w:szCs w:val="22"/>
        </w:rPr>
      </w:pPr>
    </w:p>
    <w:p w:rsidR="009B7E09" w:rsidRPr="002F361C" w:rsidRDefault="009B7E09" w:rsidP="006C72A6">
      <w:pPr>
        <w:suppressAutoHyphens w:val="0"/>
        <w:spacing w:line="360" w:lineRule="auto"/>
        <w:contextualSpacing/>
        <w:jc w:val="both"/>
        <w:rPr>
          <w:rFonts w:ascii="Garamond" w:hAnsi="Garamond" w:cstheme="minorHAnsi"/>
          <w:b/>
          <w:sz w:val="22"/>
          <w:szCs w:val="22"/>
        </w:rPr>
      </w:pPr>
    </w:p>
    <w:p w:rsidR="00140E8B" w:rsidRPr="002F361C" w:rsidRDefault="00140E8B" w:rsidP="00936470">
      <w:pPr>
        <w:suppressAutoHyphens w:val="0"/>
        <w:spacing w:line="360" w:lineRule="auto"/>
        <w:contextualSpacing/>
        <w:jc w:val="both"/>
        <w:rPr>
          <w:rFonts w:ascii="Garamond" w:hAnsi="Garamond" w:cstheme="minorHAnsi"/>
          <w:b/>
          <w:sz w:val="22"/>
          <w:szCs w:val="22"/>
        </w:rPr>
      </w:pPr>
      <w:r w:rsidRPr="002F361C">
        <w:rPr>
          <w:rFonts w:ascii="Garamond" w:hAnsi="Garamond" w:cstheme="minorHAnsi"/>
          <w:b/>
          <w:sz w:val="22"/>
          <w:szCs w:val="22"/>
        </w:rPr>
        <w:t xml:space="preserve">Pozostałe </w:t>
      </w:r>
      <w:r w:rsidR="002053CF" w:rsidRPr="002F361C">
        <w:rPr>
          <w:rFonts w:ascii="Garamond" w:hAnsi="Garamond" w:cstheme="minorHAnsi"/>
          <w:b/>
          <w:sz w:val="22"/>
          <w:szCs w:val="22"/>
        </w:rPr>
        <w:t xml:space="preserve">informacje: </w:t>
      </w:r>
    </w:p>
    <w:p w:rsidR="007A20D1" w:rsidRPr="002F361C" w:rsidRDefault="007A20D1" w:rsidP="006C72A6">
      <w:pPr>
        <w:pStyle w:val="Akapitzlist"/>
        <w:numPr>
          <w:ilvl w:val="0"/>
          <w:numId w:val="27"/>
        </w:numPr>
        <w:suppressAutoHyphens w:val="0"/>
        <w:spacing w:line="360" w:lineRule="auto"/>
        <w:contextualSpacing/>
        <w:jc w:val="both"/>
        <w:rPr>
          <w:rFonts w:ascii="Garamond" w:hAnsi="Garamond" w:cstheme="minorHAnsi"/>
          <w:sz w:val="22"/>
          <w:szCs w:val="22"/>
        </w:rPr>
      </w:pPr>
      <w:r w:rsidRPr="002F361C">
        <w:rPr>
          <w:rFonts w:ascii="Garamond" w:hAnsi="Garamond" w:cstheme="minorHAnsi"/>
          <w:sz w:val="22"/>
          <w:szCs w:val="22"/>
        </w:rPr>
        <w:t xml:space="preserve">Wszystkie </w:t>
      </w:r>
      <w:r w:rsidR="00E07A7B" w:rsidRPr="002F361C">
        <w:rPr>
          <w:rFonts w:ascii="Garamond" w:hAnsi="Garamond" w:cstheme="minorHAnsi"/>
          <w:sz w:val="22"/>
          <w:szCs w:val="22"/>
        </w:rPr>
        <w:t xml:space="preserve">materiały, </w:t>
      </w:r>
      <w:r w:rsidR="009727E0" w:rsidRPr="002F361C">
        <w:rPr>
          <w:rFonts w:ascii="Garamond" w:hAnsi="Garamond" w:cstheme="minorHAnsi"/>
          <w:sz w:val="22"/>
          <w:szCs w:val="22"/>
        </w:rPr>
        <w:t xml:space="preserve">narzędzia, </w:t>
      </w:r>
      <w:r w:rsidR="00E07A7B" w:rsidRPr="002F361C">
        <w:rPr>
          <w:rFonts w:ascii="Garamond" w:hAnsi="Garamond" w:cstheme="minorHAnsi"/>
          <w:sz w:val="22"/>
          <w:szCs w:val="22"/>
        </w:rPr>
        <w:t xml:space="preserve">sprzęt, </w:t>
      </w:r>
      <w:r w:rsidRPr="002F361C">
        <w:rPr>
          <w:rFonts w:ascii="Garamond" w:hAnsi="Garamond" w:cstheme="minorHAnsi"/>
          <w:sz w:val="22"/>
          <w:szCs w:val="22"/>
        </w:rPr>
        <w:t xml:space="preserve">urządzenia i maszyny </w:t>
      </w:r>
      <w:r w:rsidR="00E07A7B" w:rsidRPr="002F361C">
        <w:rPr>
          <w:rFonts w:ascii="Garamond" w:hAnsi="Garamond" w:cstheme="minorHAnsi"/>
          <w:sz w:val="22"/>
          <w:szCs w:val="22"/>
        </w:rPr>
        <w:t>niezbędne do realizacji usługi, jak również personel niezbędny do wykonania</w:t>
      </w:r>
      <w:r w:rsidR="00936470" w:rsidRPr="002F361C">
        <w:rPr>
          <w:rFonts w:ascii="Garamond" w:hAnsi="Garamond" w:cstheme="minorHAnsi"/>
          <w:sz w:val="22"/>
          <w:szCs w:val="22"/>
        </w:rPr>
        <w:t xml:space="preserve"> </w:t>
      </w:r>
      <w:r w:rsidR="00936470" w:rsidRPr="002F361C">
        <w:rPr>
          <w:rFonts w:ascii="Garamond" w:hAnsi="Garamond" w:cs="Arial"/>
          <w:sz w:val="22"/>
          <w:szCs w:val="22"/>
        </w:rPr>
        <w:t>opracowania</w:t>
      </w:r>
      <w:r w:rsidR="00D56846" w:rsidRPr="002F361C">
        <w:rPr>
          <w:rFonts w:ascii="Garamond" w:hAnsi="Garamond" w:cs="Arial"/>
          <w:sz w:val="22"/>
          <w:szCs w:val="22"/>
        </w:rPr>
        <w:t xml:space="preserve"> materiałów graficznych</w:t>
      </w:r>
      <w:r w:rsidR="00E07A7B" w:rsidRPr="002F361C">
        <w:rPr>
          <w:rFonts w:ascii="Garamond" w:hAnsi="Garamond" w:cstheme="minorHAnsi"/>
          <w:sz w:val="22"/>
          <w:szCs w:val="22"/>
        </w:rPr>
        <w:t xml:space="preserve">, </w:t>
      </w:r>
      <w:r w:rsidRPr="002F361C">
        <w:rPr>
          <w:rFonts w:ascii="Garamond" w:hAnsi="Garamond" w:cstheme="minorHAnsi"/>
          <w:sz w:val="22"/>
          <w:szCs w:val="22"/>
        </w:rPr>
        <w:t xml:space="preserve">Wykonawca organizuje we własnym zakresie i ponosi wszelkie koszty związane z ich realizacją (m.in. </w:t>
      </w:r>
      <w:r w:rsidR="005B6921" w:rsidRPr="002F361C">
        <w:rPr>
          <w:rFonts w:ascii="Garamond" w:hAnsi="Garamond" w:cstheme="minorHAnsi"/>
          <w:sz w:val="22"/>
          <w:szCs w:val="22"/>
        </w:rPr>
        <w:t>licencje programów, koszty nośników</w:t>
      </w:r>
      <w:r w:rsidR="00936470" w:rsidRPr="002F361C">
        <w:rPr>
          <w:rFonts w:ascii="Garamond" w:hAnsi="Garamond" w:cstheme="minorHAnsi"/>
          <w:sz w:val="22"/>
          <w:szCs w:val="22"/>
        </w:rPr>
        <w:t>)</w:t>
      </w:r>
      <w:r w:rsidR="005B6921" w:rsidRPr="002F361C">
        <w:rPr>
          <w:rFonts w:ascii="Garamond" w:hAnsi="Garamond" w:cstheme="minorHAnsi"/>
          <w:sz w:val="22"/>
          <w:szCs w:val="22"/>
        </w:rPr>
        <w:t>.</w:t>
      </w:r>
    </w:p>
    <w:p w:rsidR="003D0176" w:rsidRPr="002F361C" w:rsidRDefault="003F2F98" w:rsidP="00D56846">
      <w:pPr>
        <w:pStyle w:val="Akapitzlist"/>
        <w:numPr>
          <w:ilvl w:val="0"/>
          <w:numId w:val="27"/>
        </w:numPr>
        <w:suppressAutoHyphens w:val="0"/>
        <w:spacing w:line="360" w:lineRule="auto"/>
        <w:contextualSpacing/>
        <w:jc w:val="both"/>
        <w:rPr>
          <w:rFonts w:ascii="Garamond" w:hAnsi="Garamond" w:cstheme="minorHAnsi"/>
          <w:sz w:val="22"/>
          <w:szCs w:val="22"/>
        </w:rPr>
      </w:pPr>
      <w:r w:rsidRPr="002F361C">
        <w:rPr>
          <w:rFonts w:ascii="Garamond" w:hAnsi="Garamond" w:cstheme="minorHAnsi"/>
          <w:sz w:val="22"/>
          <w:szCs w:val="22"/>
        </w:rPr>
        <w:t xml:space="preserve">Zamawiający wymaga udzielenia gwarancji. </w:t>
      </w:r>
      <w:r w:rsidR="00E0112D" w:rsidRPr="002F361C">
        <w:rPr>
          <w:rFonts w:ascii="Garamond" w:hAnsi="Garamond" w:cstheme="minorHAnsi"/>
          <w:sz w:val="22"/>
          <w:szCs w:val="22"/>
        </w:rPr>
        <w:t>Wykonawca udzieli gwarancji</w:t>
      </w:r>
      <w:r w:rsidR="00720244" w:rsidRPr="002F361C">
        <w:rPr>
          <w:rFonts w:ascii="Garamond" w:hAnsi="Garamond" w:cstheme="minorHAnsi"/>
          <w:sz w:val="22"/>
          <w:szCs w:val="22"/>
        </w:rPr>
        <w:t xml:space="preserve"> </w:t>
      </w:r>
      <w:r w:rsidR="00BF2508" w:rsidRPr="002F361C">
        <w:rPr>
          <w:rFonts w:ascii="Garamond" w:hAnsi="Garamond" w:cstheme="minorHAnsi"/>
          <w:sz w:val="22"/>
          <w:szCs w:val="22"/>
        </w:rPr>
        <w:t xml:space="preserve">na </w:t>
      </w:r>
      <w:r w:rsidR="00D56846" w:rsidRPr="002F361C">
        <w:rPr>
          <w:rFonts w:ascii="Garamond" w:hAnsi="Garamond" w:cs="Arial"/>
          <w:sz w:val="22"/>
          <w:szCs w:val="22"/>
        </w:rPr>
        <w:t>opracowane materiały graficzne</w:t>
      </w:r>
      <w:r w:rsidR="00936470" w:rsidRPr="002F361C">
        <w:rPr>
          <w:rFonts w:ascii="Garamond" w:hAnsi="Garamond" w:cs="Arial"/>
          <w:sz w:val="22"/>
          <w:szCs w:val="22"/>
        </w:rPr>
        <w:t xml:space="preserve"> </w:t>
      </w:r>
      <w:r w:rsidR="00E0112D" w:rsidRPr="002F361C">
        <w:rPr>
          <w:rFonts w:ascii="Garamond" w:hAnsi="Garamond" w:cstheme="minorHAnsi"/>
          <w:sz w:val="22"/>
          <w:szCs w:val="22"/>
        </w:rPr>
        <w:t>(wady fizyczne, usterki)</w:t>
      </w:r>
      <w:r w:rsidR="009727E0" w:rsidRPr="002F361C">
        <w:rPr>
          <w:rFonts w:ascii="Garamond" w:hAnsi="Garamond" w:cstheme="minorHAnsi"/>
          <w:sz w:val="22"/>
          <w:szCs w:val="22"/>
        </w:rPr>
        <w:t xml:space="preserve"> na okres </w:t>
      </w:r>
      <w:r w:rsidR="00AB4875" w:rsidRPr="002F361C">
        <w:rPr>
          <w:rFonts w:ascii="Garamond" w:hAnsi="Garamond" w:cstheme="minorHAnsi"/>
          <w:sz w:val="22"/>
          <w:szCs w:val="22"/>
        </w:rPr>
        <w:t>24</w:t>
      </w:r>
      <w:r w:rsidR="00D56846" w:rsidRPr="002F361C">
        <w:rPr>
          <w:rFonts w:ascii="Garamond" w:hAnsi="Garamond" w:cstheme="minorHAnsi"/>
          <w:sz w:val="22"/>
          <w:szCs w:val="22"/>
        </w:rPr>
        <w:t xml:space="preserve"> miesięcy</w:t>
      </w:r>
      <w:r w:rsidR="00BB121E" w:rsidRPr="002F361C">
        <w:rPr>
          <w:rFonts w:ascii="Garamond" w:hAnsi="Garamond" w:cstheme="minorHAnsi"/>
          <w:sz w:val="22"/>
          <w:szCs w:val="22"/>
        </w:rPr>
        <w:t>.</w:t>
      </w:r>
      <w:r w:rsidRPr="002F361C">
        <w:rPr>
          <w:rFonts w:ascii="Garamond" w:hAnsi="Garamond" w:cstheme="minorHAnsi"/>
          <w:sz w:val="22"/>
          <w:szCs w:val="22"/>
        </w:rPr>
        <w:t xml:space="preserve"> </w:t>
      </w:r>
      <w:r w:rsidRPr="002F361C">
        <w:rPr>
          <w:rFonts w:ascii="Garamond" w:hAnsi="Garamond"/>
          <w:sz w:val="22"/>
          <w:szCs w:val="22"/>
        </w:rPr>
        <w:t>Szczegółowy z</w:t>
      </w:r>
      <w:r w:rsidR="00BB121E" w:rsidRPr="002F361C">
        <w:rPr>
          <w:rFonts w:ascii="Garamond" w:hAnsi="Garamond"/>
          <w:sz w:val="22"/>
          <w:szCs w:val="22"/>
        </w:rPr>
        <w:t>akres, forma i szczegółowy opis obowiązków zawiera Karta gwarancji zgodnie z  Załącznikiem nr 5</w:t>
      </w:r>
      <w:r w:rsidR="00921EE0" w:rsidRPr="002F361C">
        <w:rPr>
          <w:rFonts w:ascii="Garamond" w:hAnsi="Garamond"/>
          <w:sz w:val="22"/>
          <w:szCs w:val="22"/>
        </w:rPr>
        <w:t xml:space="preserve"> </w:t>
      </w:r>
      <w:r w:rsidR="00930741" w:rsidRPr="002F361C">
        <w:rPr>
          <w:rFonts w:ascii="Garamond" w:hAnsi="Garamond" w:cstheme="minorHAnsi"/>
          <w:sz w:val="22"/>
          <w:szCs w:val="22"/>
        </w:rPr>
        <w:t>do wzoru Umowy.</w:t>
      </w:r>
      <w:r w:rsidR="003B5F0F" w:rsidRPr="002F361C">
        <w:rPr>
          <w:rFonts w:ascii="Garamond" w:hAnsi="Garamond" w:cstheme="minorHAnsi"/>
          <w:sz w:val="22"/>
          <w:szCs w:val="22"/>
        </w:rPr>
        <w:t xml:space="preserve"> </w:t>
      </w:r>
      <w:r w:rsidR="0017225F" w:rsidRPr="002F361C">
        <w:rPr>
          <w:rFonts w:ascii="Garamond" w:hAnsi="Garamond" w:cstheme="minorHAnsi"/>
          <w:sz w:val="22"/>
          <w:szCs w:val="22"/>
        </w:rPr>
        <w:t xml:space="preserve"> </w:t>
      </w:r>
    </w:p>
    <w:p w:rsidR="005E6541" w:rsidRPr="002F361C" w:rsidRDefault="005E6541" w:rsidP="00D56846">
      <w:pPr>
        <w:pStyle w:val="Akapitzlist"/>
        <w:numPr>
          <w:ilvl w:val="0"/>
          <w:numId w:val="27"/>
        </w:numPr>
        <w:suppressAutoHyphens w:val="0"/>
        <w:spacing w:line="360" w:lineRule="auto"/>
        <w:contextualSpacing/>
        <w:jc w:val="both"/>
        <w:rPr>
          <w:rFonts w:ascii="Garamond" w:hAnsi="Garamond" w:cstheme="minorHAnsi"/>
          <w:sz w:val="22"/>
          <w:szCs w:val="22"/>
        </w:rPr>
      </w:pPr>
      <w:r w:rsidRPr="002F361C">
        <w:rPr>
          <w:rFonts w:ascii="Garamond" w:hAnsi="Garamond" w:cstheme="minorHAnsi"/>
          <w:sz w:val="22"/>
          <w:szCs w:val="22"/>
        </w:rPr>
        <w:t>Zamawiający posiada identyfikację wizualną wraz z książką znaków. Po zawarciu umowy Zamawiający udostępni Wykonawcy dokumentację w tym zakresie.</w:t>
      </w:r>
    </w:p>
    <w:p w:rsidR="003B5F0F" w:rsidRPr="002F361C" w:rsidRDefault="003B5F0F" w:rsidP="00D56846">
      <w:pPr>
        <w:pStyle w:val="Akapitzlist"/>
        <w:numPr>
          <w:ilvl w:val="0"/>
          <w:numId w:val="27"/>
        </w:numPr>
        <w:suppressAutoHyphens w:val="0"/>
        <w:spacing w:line="360" w:lineRule="auto"/>
        <w:contextualSpacing/>
        <w:jc w:val="both"/>
        <w:rPr>
          <w:rFonts w:ascii="Garamond" w:hAnsi="Garamond" w:cstheme="minorHAnsi"/>
          <w:sz w:val="22"/>
          <w:szCs w:val="22"/>
        </w:rPr>
      </w:pPr>
      <w:r w:rsidRPr="002F361C">
        <w:rPr>
          <w:rFonts w:ascii="Garamond" w:hAnsi="Garamond"/>
          <w:sz w:val="22"/>
          <w:szCs w:val="22"/>
        </w:rPr>
        <w:t xml:space="preserve">Zamawiający ma prawo dokonać samodzielnie modyfikacji </w:t>
      </w:r>
      <w:r w:rsidR="00D56846" w:rsidRPr="002F361C">
        <w:rPr>
          <w:rFonts w:ascii="Garamond" w:hAnsi="Garamond" w:cs="Arial"/>
          <w:sz w:val="22"/>
          <w:szCs w:val="22"/>
        </w:rPr>
        <w:t>materiałów graficznych</w:t>
      </w:r>
      <w:r w:rsidR="00936470" w:rsidRPr="002F361C">
        <w:rPr>
          <w:rFonts w:ascii="Garamond" w:hAnsi="Garamond" w:cs="Arial"/>
          <w:sz w:val="22"/>
          <w:szCs w:val="22"/>
        </w:rPr>
        <w:t xml:space="preserve"> </w:t>
      </w:r>
      <w:r w:rsidR="00E2570C" w:rsidRPr="002F361C">
        <w:rPr>
          <w:rFonts w:ascii="Garamond" w:hAnsi="Garamond"/>
          <w:sz w:val="22"/>
          <w:szCs w:val="22"/>
        </w:rPr>
        <w:t>bez utraty gwarancji w celu</w:t>
      </w:r>
      <w:r w:rsidRPr="002F361C">
        <w:rPr>
          <w:rFonts w:ascii="Garamond" w:hAnsi="Garamond"/>
          <w:sz w:val="22"/>
          <w:szCs w:val="22"/>
        </w:rPr>
        <w:t>:</w:t>
      </w:r>
    </w:p>
    <w:p w:rsidR="003B5F0F" w:rsidRPr="002F361C" w:rsidRDefault="00E2570C" w:rsidP="00A5449C">
      <w:pPr>
        <w:pStyle w:val="Akapitzlist"/>
        <w:numPr>
          <w:ilvl w:val="1"/>
          <w:numId w:val="15"/>
        </w:numPr>
        <w:suppressAutoHyphens w:val="0"/>
        <w:spacing w:line="360" w:lineRule="auto"/>
        <w:contextualSpacing/>
        <w:jc w:val="both"/>
        <w:rPr>
          <w:rFonts w:ascii="Garamond" w:hAnsi="Garamond"/>
          <w:sz w:val="22"/>
          <w:szCs w:val="22"/>
        </w:rPr>
      </w:pPr>
      <w:r w:rsidRPr="002F361C">
        <w:rPr>
          <w:rFonts w:ascii="Garamond" w:hAnsi="Garamond"/>
          <w:sz w:val="22"/>
          <w:szCs w:val="22"/>
        </w:rPr>
        <w:t>Wykonania</w:t>
      </w:r>
      <w:r w:rsidR="003B5F0F" w:rsidRPr="002F361C">
        <w:rPr>
          <w:rFonts w:ascii="Garamond" w:hAnsi="Garamond"/>
          <w:sz w:val="22"/>
          <w:szCs w:val="22"/>
        </w:rPr>
        <w:t xml:space="preserve"> otworów montażowych oraz montażu gablot</w:t>
      </w:r>
      <w:r w:rsidR="00386696" w:rsidRPr="002F361C">
        <w:rPr>
          <w:rFonts w:ascii="Garamond" w:hAnsi="Garamond"/>
          <w:sz w:val="22"/>
          <w:szCs w:val="22"/>
        </w:rPr>
        <w:t>;</w:t>
      </w:r>
    </w:p>
    <w:p w:rsidR="003D0176" w:rsidRPr="002F361C" w:rsidRDefault="00E2570C" w:rsidP="00A5449C">
      <w:pPr>
        <w:pStyle w:val="Akapitzlist"/>
        <w:numPr>
          <w:ilvl w:val="1"/>
          <w:numId w:val="15"/>
        </w:numPr>
        <w:suppressAutoHyphens w:val="0"/>
        <w:spacing w:line="360" w:lineRule="auto"/>
        <w:contextualSpacing/>
        <w:jc w:val="both"/>
        <w:rPr>
          <w:rFonts w:ascii="Garamond" w:hAnsi="Garamond"/>
          <w:sz w:val="22"/>
          <w:szCs w:val="22"/>
        </w:rPr>
      </w:pPr>
      <w:r w:rsidRPr="002F361C">
        <w:rPr>
          <w:rFonts w:ascii="Garamond" w:hAnsi="Garamond"/>
          <w:sz w:val="22"/>
          <w:szCs w:val="22"/>
        </w:rPr>
        <w:t>Wykonania</w:t>
      </w:r>
      <w:r w:rsidR="003B5F0F" w:rsidRPr="002F361C">
        <w:rPr>
          <w:rFonts w:ascii="Garamond" w:hAnsi="Garamond"/>
          <w:sz w:val="22"/>
          <w:szCs w:val="22"/>
        </w:rPr>
        <w:t xml:space="preserve"> montażu elementów wystroju artystycznego takich jak: obrazy, ekrany projekcyjne, monitory, rzutniki itp.</w:t>
      </w:r>
      <w:r w:rsidR="00D56846" w:rsidRPr="002F361C">
        <w:rPr>
          <w:rFonts w:ascii="Garamond" w:hAnsi="Garamond"/>
          <w:sz w:val="22"/>
          <w:szCs w:val="22"/>
        </w:rPr>
        <w:t>;</w:t>
      </w:r>
    </w:p>
    <w:p w:rsidR="00EE4923" w:rsidRPr="002F361C" w:rsidRDefault="00B81E4D" w:rsidP="00D56846">
      <w:pPr>
        <w:pStyle w:val="Akapitzlist"/>
        <w:numPr>
          <w:ilvl w:val="1"/>
          <w:numId w:val="15"/>
        </w:numPr>
        <w:suppressAutoHyphens w:val="0"/>
        <w:spacing w:line="360" w:lineRule="auto"/>
        <w:contextualSpacing/>
        <w:jc w:val="both"/>
        <w:rPr>
          <w:rFonts w:ascii="Garamond" w:hAnsi="Garamond"/>
          <w:sz w:val="22"/>
          <w:szCs w:val="22"/>
        </w:rPr>
      </w:pPr>
      <w:r w:rsidRPr="002F361C">
        <w:rPr>
          <w:rFonts w:ascii="Garamond" w:hAnsi="Garamond" w:cstheme="minorHAnsi"/>
          <w:sz w:val="22"/>
          <w:szCs w:val="22"/>
        </w:rPr>
        <w:t>Zamawiający zastrzega, że przysługuje mu uprawnienie do kontroli pracowni/siedziby Wykonawcy lub innego miejsca</w:t>
      </w:r>
      <w:r w:rsidR="001F0150" w:rsidRPr="002F361C">
        <w:rPr>
          <w:rFonts w:ascii="Garamond" w:hAnsi="Garamond" w:cstheme="minorHAnsi"/>
          <w:sz w:val="22"/>
          <w:szCs w:val="22"/>
        </w:rPr>
        <w:t>,</w:t>
      </w:r>
      <w:r w:rsidR="00D56846" w:rsidRPr="002F361C">
        <w:rPr>
          <w:rFonts w:ascii="Garamond" w:hAnsi="Garamond" w:cstheme="minorHAnsi"/>
          <w:sz w:val="22"/>
          <w:szCs w:val="22"/>
        </w:rPr>
        <w:t xml:space="preserve"> w którym wykonywane będą materiały graficzne</w:t>
      </w:r>
      <w:r w:rsidRPr="002F361C">
        <w:rPr>
          <w:rFonts w:ascii="Garamond" w:hAnsi="Garamond" w:cstheme="minorHAnsi"/>
          <w:sz w:val="22"/>
          <w:szCs w:val="22"/>
        </w:rPr>
        <w:t xml:space="preserve"> </w:t>
      </w:r>
      <w:r w:rsidR="00D56846" w:rsidRPr="002F361C">
        <w:rPr>
          <w:rFonts w:ascii="Garamond" w:hAnsi="Garamond" w:cstheme="minorHAnsi"/>
          <w:sz w:val="22"/>
          <w:szCs w:val="22"/>
        </w:rPr>
        <w:t>w celu</w:t>
      </w:r>
      <w:r w:rsidRPr="002F361C">
        <w:rPr>
          <w:rFonts w:ascii="Garamond" w:hAnsi="Garamond" w:cstheme="minorHAnsi"/>
          <w:sz w:val="22"/>
          <w:szCs w:val="22"/>
        </w:rPr>
        <w:t xml:space="preserve"> sprawdzenia warunków i postępu </w:t>
      </w:r>
      <w:r w:rsidR="00D56846" w:rsidRPr="002F361C">
        <w:rPr>
          <w:rFonts w:ascii="Garamond" w:hAnsi="Garamond" w:cstheme="minorHAnsi"/>
          <w:sz w:val="22"/>
          <w:szCs w:val="22"/>
        </w:rPr>
        <w:t>ich realizacji;</w:t>
      </w:r>
    </w:p>
    <w:p w:rsidR="00D56846" w:rsidRPr="002F361C" w:rsidRDefault="003C292C" w:rsidP="00D56846">
      <w:pPr>
        <w:pStyle w:val="Akapitzlist"/>
        <w:numPr>
          <w:ilvl w:val="1"/>
          <w:numId w:val="15"/>
        </w:numPr>
        <w:suppressAutoHyphens w:val="0"/>
        <w:spacing w:line="360" w:lineRule="auto"/>
        <w:contextualSpacing/>
        <w:jc w:val="both"/>
        <w:rPr>
          <w:rFonts w:ascii="Garamond" w:hAnsi="Garamond"/>
          <w:sz w:val="22"/>
          <w:szCs w:val="22"/>
        </w:rPr>
      </w:pPr>
      <w:r w:rsidRPr="002F361C">
        <w:rPr>
          <w:rFonts w:ascii="Garamond" w:hAnsi="Garamond"/>
          <w:sz w:val="22"/>
          <w:szCs w:val="22"/>
          <w:lang w:eastAsia="en-US"/>
        </w:rPr>
        <w:t xml:space="preserve">Szczegółowy Opis Przedmiotu Zamówienia (dalej SOPZ) </w:t>
      </w:r>
      <w:r w:rsidR="004279B7" w:rsidRPr="002F361C">
        <w:rPr>
          <w:rFonts w:ascii="Garamond" w:hAnsi="Garamond"/>
          <w:sz w:val="22"/>
          <w:szCs w:val="22"/>
          <w:lang w:eastAsia="en-US"/>
        </w:rPr>
        <w:t xml:space="preserve">stanowi </w:t>
      </w:r>
      <w:r w:rsidR="004279B7" w:rsidRPr="002F361C">
        <w:rPr>
          <w:rFonts w:ascii="Garamond" w:hAnsi="Garamond"/>
          <w:b/>
          <w:sz w:val="22"/>
          <w:szCs w:val="22"/>
          <w:lang w:eastAsia="en-US"/>
        </w:rPr>
        <w:t>ZAŁĄCZNIK nr  1</w:t>
      </w:r>
      <w:r w:rsidR="001541B7" w:rsidRPr="002F361C">
        <w:rPr>
          <w:rFonts w:ascii="Garamond" w:hAnsi="Garamond"/>
          <w:b/>
          <w:sz w:val="22"/>
          <w:szCs w:val="22"/>
          <w:lang w:eastAsia="en-US"/>
        </w:rPr>
        <w:t>0</w:t>
      </w:r>
      <w:r w:rsidR="004279B7" w:rsidRPr="002F361C">
        <w:rPr>
          <w:rFonts w:ascii="Garamond" w:hAnsi="Garamond"/>
          <w:sz w:val="22"/>
          <w:szCs w:val="22"/>
          <w:lang w:eastAsia="en-US"/>
        </w:rPr>
        <w:t xml:space="preserve"> do Ogłoszenia o zamówieniu. SOPZ </w:t>
      </w:r>
      <w:r w:rsidR="00740E56" w:rsidRPr="002F361C">
        <w:rPr>
          <w:rFonts w:ascii="Garamond" w:hAnsi="Garamond"/>
          <w:sz w:val="22"/>
          <w:szCs w:val="22"/>
        </w:rPr>
        <w:t>stanowi</w:t>
      </w:r>
      <w:r w:rsidR="00D56846" w:rsidRPr="002F361C">
        <w:rPr>
          <w:rFonts w:ascii="Garamond" w:hAnsi="Garamond"/>
          <w:sz w:val="22"/>
          <w:szCs w:val="22"/>
        </w:rPr>
        <w:t>:</w:t>
      </w:r>
    </w:p>
    <w:p w:rsidR="00D56846" w:rsidRPr="002F361C" w:rsidRDefault="00D56846" w:rsidP="00D56846">
      <w:pPr>
        <w:pStyle w:val="Bezodstpw"/>
        <w:spacing w:line="360" w:lineRule="auto"/>
        <w:ind w:left="720" w:firstLine="696"/>
        <w:jc w:val="both"/>
        <w:rPr>
          <w:rFonts w:ascii="Garamond" w:hAnsi="Garamond" w:cs="Arial"/>
          <w:sz w:val="22"/>
          <w:szCs w:val="22"/>
        </w:rPr>
      </w:pPr>
      <w:r w:rsidRPr="002F361C">
        <w:rPr>
          <w:rFonts w:ascii="Garamond" w:hAnsi="Garamond" w:cs="Arial"/>
          <w:sz w:val="22"/>
          <w:szCs w:val="22"/>
        </w:rPr>
        <w:t xml:space="preserve">Załącznik nr 1 do SOPZ </w:t>
      </w:r>
      <w:r w:rsidRPr="00D1157B">
        <w:rPr>
          <w:rFonts w:ascii="Garamond" w:hAnsi="Garamond" w:cs="Arial"/>
          <w:strike/>
          <w:color w:val="FF0000"/>
          <w:sz w:val="22"/>
          <w:szCs w:val="22"/>
        </w:rPr>
        <w:t>- scenariusz ekspozycji;</w:t>
      </w:r>
    </w:p>
    <w:p w:rsidR="00D56846" w:rsidRPr="00EE6CEB" w:rsidRDefault="00D56846" w:rsidP="00D56846">
      <w:pPr>
        <w:pStyle w:val="Bezodstpw"/>
        <w:spacing w:line="360" w:lineRule="auto"/>
        <w:ind w:left="720" w:firstLine="696"/>
        <w:jc w:val="both"/>
        <w:rPr>
          <w:rFonts w:ascii="Garamond" w:hAnsi="Garamond" w:cs="Arial"/>
          <w:strike/>
          <w:sz w:val="22"/>
          <w:szCs w:val="22"/>
        </w:rPr>
      </w:pPr>
      <w:r w:rsidRPr="002F361C">
        <w:rPr>
          <w:rFonts w:ascii="Garamond" w:hAnsi="Garamond" w:cs="Arial"/>
          <w:sz w:val="22"/>
          <w:szCs w:val="22"/>
        </w:rPr>
        <w:t xml:space="preserve">Załącznik nr 2 do SOPZ </w:t>
      </w:r>
      <w:r w:rsidR="00434460" w:rsidRPr="00EE6CEB">
        <w:rPr>
          <w:rFonts w:ascii="Garamond" w:hAnsi="Garamond" w:cs="Arial"/>
          <w:strike/>
          <w:sz w:val="22"/>
          <w:szCs w:val="22"/>
        </w:rPr>
        <w:t>–</w:t>
      </w:r>
      <w:r w:rsidRPr="00D1157B">
        <w:rPr>
          <w:rFonts w:ascii="Garamond" w:hAnsi="Garamond" w:cs="Arial"/>
          <w:strike/>
          <w:color w:val="FF0000"/>
          <w:sz w:val="22"/>
          <w:szCs w:val="22"/>
        </w:rPr>
        <w:t xml:space="preserve"> </w:t>
      </w:r>
      <w:r w:rsidR="00434460" w:rsidRPr="00D1157B">
        <w:rPr>
          <w:rFonts w:ascii="Garamond" w:hAnsi="Garamond" w:cs="Arial"/>
          <w:strike/>
          <w:color w:val="FF0000"/>
          <w:sz w:val="22"/>
          <w:szCs w:val="22"/>
        </w:rPr>
        <w:t>tabela zestawienia gablot</w:t>
      </w:r>
      <w:r w:rsidRPr="00D1157B">
        <w:rPr>
          <w:rFonts w:ascii="Garamond" w:hAnsi="Garamond" w:cs="Arial"/>
          <w:strike/>
          <w:color w:val="FF0000"/>
          <w:sz w:val="22"/>
          <w:szCs w:val="22"/>
        </w:rPr>
        <w:t xml:space="preserve"> </w:t>
      </w:r>
    </w:p>
    <w:p w:rsidR="00434460" w:rsidRDefault="0048031E" w:rsidP="006D69FD">
      <w:pPr>
        <w:pStyle w:val="Bezodstpw"/>
        <w:spacing w:line="360" w:lineRule="auto"/>
        <w:ind w:left="720" w:firstLine="696"/>
        <w:jc w:val="both"/>
        <w:rPr>
          <w:rFonts w:ascii="Garamond" w:hAnsi="Garamond" w:cs="Arial"/>
          <w:sz w:val="22"/>
          <w:szCs w:val="22"/>
        </w:rPr>
      </w:pPr>
      <w:r w:rsidRPr="002F361C">
        <w:rPr>
          <w:rFonts w:ascii="Garamond" w:hAnsi="Garamond" w:cstheme="minorHAnsi"/>
          <w:sz w:val="22"/>
          <w:szCs w:val="22"/>
        </w:rPr>
        <w:t>Załącznik nr 3</w:t>
      </w:r>
      <w:r w:rsidR="00D56846" w:rsidRPr="002F361C">
        <w:rPr>
          <w:rFonts w:ascii="Garamond" w:hAnsi="Garamond" w:cstheme="minorHAnsi"/>
          <w:sz w:val="22"/>
          <w:szCs w:val="22"/>
        </w:rPr>
        <w:t xml:space="preserve"> do SOPZ</w:t>
      </w:r>
      <w:r w:rsidR="00D56846" w:rsidRPr="00D1157B">
        <w:rPr>
          <w:rFonts w:ascii="Garamond" w:hAnsi="Garamond" w:cstheme="minorHAnsi"/>
          <w:strike/>
          <w:color w:val="FF0000"/>
          <w:sz w:val="22"/>
          <w:szCs w:val="22"/>
        </w:rPr>
        <w:t xml:space="preserve">- </w:t>
      </w:r>
      <w:r w:rsidR="00D56846" w:rsidRPr="00D1157B">
        <w:rPr>
          <w:rFonts w:ascii="Garamond" w:hAnsi="Garamond" w:cs="Arial"/>
          <w:strike/>
          <w:color w:val="FF0000"/>
          <w:sz w:val="22"/>
          <w:szCs w:val="22"/>
        </w:rPr>
        <w:t xml:space="preserve">Projekt </w:t>
      </w:r>
      <w:r w:rsidR="004C50FD" w:rsidRPr="00D1157B">
        <w:rPr>
          <w:rFonts w:ascii="Garamond" w:hAnsi="Garamond" w:cs="Arial"/>
          <w:strike/>
          <w:color w:val="FF0000"/>
          <w:sz w:val="22"/>
          <w:szCs w:val="22"/>
        </w:rPr>
        <w:t>ew</w:t>
      </w:r>
      <w:r w:rsidR="00D56846" w:rsidRPr="00D1157B">
        <w:rPr>
          <w:rFonts w:ascii="Garamond" w:hAnsi="Garamond" w:cs="Arial"/>
          <w:strike/>
          <w:color w:val="FF0000"/>
          <w:sz w:val="22"/>
          <w:szCs w:val="22"/>
        </w:rPr>
        <w:t>kAkustika sp. z o.o. sp. k.,</w:t>
      </w:r>
      <w:r w:rsidR="00D56846" w:rsidRPr="00D1157B">
        <w:rPr>
          <w:rFonts w:ascii="Garamond" w:hAnsi="Garamond" w:cs="Arial"/>
          <w:color w:val="FF0000"/>
          <w:sz w:val="22"/>
          <w:szCs w:val="22"/>
        </w:rPr>
        <w:t xml:space="preserve"> </w:t>
      </w:r>
    </w:p>
    <w:p w:rsidR="00EE6CEB" w:rsidRPr="00EE6CEB" w:rsidRDefault="00EE6CEB" w:rsidP="006D69FD">
      <w:pPr>
        <w:pStyle w:val="Bezodstpw"/>
        <w:spacing w:line="360" w:lineRule="auto"/>
        <w:ind w:left="720" w:firstLine="696"/>
        <w:jc w:val="both"/>
        <w:rPr>
          <w:rFonts w:ascii="Garamond" w:hAnsi="Garamond" w:cs="Arial"/>
          <w:color w:val="FF0000"/>
          <w:sz w:val="22"/>
          <w:szCs w:val="22"/>
        </w:rPr>
      </w:pPr>
      <w:r w:rsidRPr="00EE6CEB">
        <w:rPr>
          <w:rFonts w:ascii="Garamond" w:hAnsi="Garamond" w:cs="Arial"/>
          <w:color w:val="FF0000"/>
          <w:sz w:val="22"/>
          <w:szCs w:val="22"/>
        </w:rPr>
        <w:t>Załącznik nr 4 do SOPZ</w:t>
      </w:r>
    </w:p>
    <w:p w:rsidR="00D56846" w:rsidRPr="002F361C" w:rsidRDefault="003F2F98" w:rsidP="006D69FD">
      <w:pPr>
        <w:pStyle w:val="Bezodstpw"/>
        <w:spacing w:line="360" w:lineRule="auto"/>
        <w:ind w:left="720" w:firstLine="696"/>
        <w:jc w:val="both"/>
        <w:rPr>
          <w:rFonts w:ascii="Garamond" w:hAnsi="Garamond"/>
          <w:sz w:val="22"/>
          <w:szCs w:val="22"/>
        </w:rPr>
      </w:pPr>
      <w:r w:rsidRPr="002F361C">
        <w:rPr>
          <w:rFonts w:ascii="Garamond" w:hAnsi="Garamond"/>
          <w:sz w:val="22"/>
          <w:szCs w:val="22"/>
        </w:rPr>
        <w:t>stanowiące integralną część niniejszego Ogłoszenia o zamówieniu.</w:t>
      </w:r>
    </w:p>
    <w:p w:rsidR="006D69FD" w:rsidRDefault="006D69FD" w:rsidP="006D69FD">
      <w:pPr>
        <w:pStyle w:val="Bezodstpw"/>
        <w:numPr>
          <w:ilvl w:val="0"/>
          <w:numId w:val="27"/>
        </w:numPr>
        <w:spacing w:line="360" w:lineRule="auto"/>
        <w:jc w:val="both"/>
        <w:rPr>
          <w:rFonts w:ascii="Garamond" w:hAnsi="Garamond"/>
          <w:sz w:val="22"/>
          <w:szCs w:val="22"/>
        </w:rPr>
      </w:pPr>
      <w:r w:rsidRPr="002F361C">
        <w:rPr>
          <w:rFonts w:ascii="Garamond" w:hAnsi="Garamond"/>
          <w:sz w:val="22"/>
          <w:szCs w:val="22"/>
        </w:rPr>
        <w:t xml:space="preserve"> W trakcie realizacji zamówienia Zamawiający zastrzega </w:t>
      </w:r>
      <w:r w:rsidR="005B6921" w:rsidRPr="002F361C">
        <w:rPr>
          <w:rFonts w:ascii="Garamond" w:hAnsi="Garamond"/>
          <w:sz w:val="22"/>
          <w:szCs w:val="22"/>
        </w:rPr>
        <w:t xml:space="preserve">możliwość </w:t>
      </w:r>
      <w:r w:rsidR="00837660">
        <w:rPr>
          <w:rFonts w:ascii="Garamond" w:hAnsi="Garamond"/>
          <w:sz w:val="22"/>
          <w:szCs w:val="22"/>
        </w:rPr>
        <w:t xml:space="preserve"> </w:t>
      </w:r>
      <w:r w:rsidR="00A73548" w:rsidRPr="00A73548">
        <w:rPr>
          <w:rFonts w:ascii="Garamond" w:hAnsi="Garamond"/>
          <w:color w:val="FF0000"/>
          <w:sz w:val="22"/>
          <w:szCs w:val="22"/>
        </w:rPr>
        <w:t xml:space="preserve">modyfikacji, </w:t>
      </w:r>
      <w:r w:rsidR="00837660">
        <w:rPr>
          <w:rFonts w:ascii="Garamond" w:hAnsi="Garamond"/>
          <w:sz w:val="22"/>
          <w:szCs w:val="22"/>
        </w:rPr>
        <w:t>korekty s</w:t>
      </w:r>
      <w:r w:rsidRPr="002F361C">
        <w:rPr>
          <w:rFonts w:ascii="Garamond" w:hAnsi="Garamond"/>
          <w:sz w:val="22"/>
          <w:szCs w:val="22"/>
        </w:rPr>
        <w:t>cenariusza, zdjęć</w:t>
      </w:r>
      <w:r w:rsidR="005B6921" w:rsidRPr="002F361C">
        <w:rPr>
          <w:rFonts w:ascii="Garamond" w:hAnsi="Garamond"/>
          <w:sz w:val="22"/>
          <w:szCs w:val="22"/>
        </w:rPr>
        <w:t>,</w:t>
      </w:r>
      <w:r w:rsidRPr="002F361C">
        <w:rPr>
          <w:rFonts w:ascii="Garamond" w:hAnsi="Garamond"/>
          <w:sz w:val="22"/>
          <w:szCs w:val="22"/>
        </w:rPr>
        <w:t xml:space="preserve"> w zakresie rozmieszczenia części tekstu, </w:t>
      </w:r>
      <w:r w:rsidR="005B6921" w:rsidRPr="002F361C">
        <w:rPr>
          <w:rFonts w:ascii="Garamond" w:hAnsi="Garamond"/>
          <w:sz w:val="22"/>
          <w:szCs w:val="22"/>
        </w:rPr>
        <w:t xml:space="preserve">rozmieszenia </w:t>
      </w:r>
      <w:r w:rsidRPr="002F361C">
        <w:rPr>
          <w:rFonts w:ascii="Garamond" w:hAnsi="Garamond"/>
          <w:sz w:val="22"/>
          <w:szCs w:val="22"/>
        </w:rPr>
        <w:t>zdjęć, opisów artefaktów t.j. Załączników nr 1 i 2 do SOPZ.</w:t>
      </w:r>
    </w:p>
    <w:p w:rsidR="00BC6DCB" w:rsidRDefault="00BC6DCB" w:rsidP="006D69FD">
      <w:pPr>
        <w:pStyle w:val="Bezodstpw"/>
        <w:numPr>
          <w:ilvl w:val="0"/>
          <w:numId w:val="27"/>
        </w:numPr>
        <w:spacing w:line="360" w:lineRule="auto"/>
        <w:jc w:val="both"/>
        <w:rPr>
          <w:rFonts w:ascii="Garamond" w:hAnsi="Garamond"/>
          <w:color w:val="FF0000"/>
          <w:sz w:val="22"/>
          <w:szCs w:val="22"/>
        </w:rPr>
      </w:pPr>
      <w:r w:rsidRPr="00BC6DCB">
        <w:rPr>
          <w:rFonts w:ascii="Garamond" w:hAnsi="Garamond"/>
          <w:color w:val="FF0000"/>
          <w:sz w:val="22"/>
          <w:szCs w:val="22"/>
        </w:rPr>
        <w:t xml:space="preserve">Zamawiający po zawarciu umowy przekaże Wykonawcy </w:t>
      </w:r>
      <w:r w:rsidR="00212862">
        <w:rPr>
          <w:rFonts w:ascii="Garamond" w:hAnsi="Garamond"/>
          <w:color w:val="FF0000"/>
          <w:sz w:val="22"/>
          <w:szCs w:val="22"/>
        </w:rPr>
        <w:t xml:space="preserve">scenariusz ekspozycji i </w:t>
      </w:r>
      <w:r>
        <w:rPr>
          <w:rFonts w:ascii="Garamond" w:hAnsi="Garamond"/>
          <w:color w:val="FF0000"/>
          <w:sz w:val="22"/>
          <w:szCs w:val="22"/>
        </w:rPr>
        <w:t xml:space="preserve">materiały merytoryczne </w:t>
      </w:r>
      <w:r w:rsidR="003152AC">
        <w:rPr>
          <w:rFonts w:ascii="Garamond" w:hAnsi="Garamond"/>
          <w:color w:val="FF0000"/>
          <w:sz w:val="22"/>
          <w:szCs w:val="22"/>
        </w:rPr>
        <w:t>do realizacji</w:t>
      </w:r>
      <w:r w:rsidR="00C603F8">
        <w:rPr>
          <w:rFonts w:ascii="Garamond" w:hAnsi="Garamond"/>
          <w:color w:val="FF0000"/>
          <w:sz w:val="22"/>
          <w:szCs w:val="22"/>
        </w:rPr>
        <w:t xml:space="preserve"> przedmiotu zamówienia</w:t>
      </w:r>
      <w:r w:rsidR="003152AC">
        <w:rPr>
          <w:rFonts w:ascii="Garamond" w:hAnsi="Garamond"/>
          <w:color w:val="FF0000"/>
          <w:sz w:val="22"/>
          <w:szCs w:val="22"/>
        </w:rPr>
        <w:t>.</w:t>
      </w:r>
    </w:p>
    <w:p w:rsidR="003152AC" w:rsidRPr="00D67C16" w:rsidRDefault="003152AC" w:rsidP="003152AC">
      <w:pPr>
        <w:pStyle w:val="Bezodstpw"/>
        <w:widowControl w:val="0"/>
        <w:numPr>
          <w:ilvl w:val="0"/>
          <w:numId w:val="27"/>
        </w:numPr>
        <w:overflowPunct w:val="0"/>
        <w:autoSpaceDE w:val="0"/>
        <w:autoSpaceDN w:val="0"/>
        <w:adjustRightInd w:val="0"/>
        <w:spacing w:line="360" w:lineRule="auto"/>
        <w:jc w:val="both"/>
        <w:rPr>
          <w:rFonts w:ascii="Garamond" w:hAnsi="Garamond"/>
          <w:color w:val="FF0000"/>
          <w:sz w:val="22"/>
          <w:szCs w:val="22"/>
          <w:lang w:eastAsia="pl-PL"/>
        </w:rPr>
      </w:pPr>
      <w:r w:rsidRPr="00D67C16">
        <w:rPr>
          <w:rFonts w:ascii="Garamond" w:hAnsi="Garamond"/>
          <w:color w:val="FF0000"/>
          <w:sz w:val="22"/>
          <w:szCs w:val="22"/>
        </w:rPr>
        <w:t>Realizacja zamówienia będzie odb</w:t>
      </w:r>
      <w:r>
        <w:rPr>
          <w:rFonts w:ascii="Garamond" w:hAnsi="Garamond"/>
          <w:color w:val="FF0000"/>
          <w:sz w:val="22"/>
          <w:szCs w:val="22"/>
        </w:rPr>
        <w:t>ywała się w częściach zgodnie ze wzorem Harmonogramu</w:t>
      </w:r>
      <w:r w:rsidRPr="00D67C16">
        <w:rPr>
          <w:rFonts w:ascii="Garamond" w:hAnsi="Garamond"/>
          <w:color w:val="FF0000"/>
          <w:sz w:val="22"/>
          <w:szCs w:val="22"/>
        </w:rPr>
        <w:t xml:space="preserve"> </w:t>
      </w:r>
      <w:r>
        <w:rPr>
          <w:rFonts w:ascii="Garamond" w:hAnsi="Garamond"/>
          <w:color w:val="FF0000"/>
          <w:sz w:val="22"/>
          <w:szCs w:val="22"/>
        </w:rPr>
        <w:t xml:space="preserve">rzeczowo-finansowego </w:t>
      </w:r>
      <w:r w:rsidRPr="00D67C16">
        <w:rPr>
          <w:rFonts w:ascii="Garamond" w:hAnsi="Garamond"/>
          <w:color w:val="FF0000"/>
          <w:sz w:val="22"/>
          <w:szCs w:val="22"/>
        </w:rPr>
        <w:t xml:space="preserve">w terminach przewidzianych przez Zamawiającego jako </w:t>
      </w:r>
      <w:r>
        <w:rPr>
          <w:rFonts w:ascii="Garamond" w:hAnsi="Garamond"/>
          <w:color w:val="FF0000"/>
          <w:sz w:val="22"/>
          <w:szCs w:val="22"/>
        </w:rPr>
        <w:t xml:space="preserve">terminy </w:t>
      </w:r>
      <w:r w:rsidRPr="00D67C16">
        <w:rPr>
          <w:rFonts w:ascii="Garamond" w:hAnsi="Garamond"/>
          <w:color w:val="FF0000"/>
          <w:sz w:val="22"/>
          <w:szCs w:val="22"/>
        </w:rPr>
        <w:t>planowane w celu przekazania Wykonawcy przez zespół muzealny materiałów merytorycznych do realizacji.</w:t>
      </w:r>
    </w:p>
    <w:p w:rsidR="002F3C27" w:rsidRPr="003152AC" w:rsidRDefault="005B6921" w:rsidP="003152AC">
      <w:pPr>
        <w:pStyle w:val="Bezodstpw"/>
        <w:numPr>
          <w:ilvl w:val="0"/>
          <w:numId w:val="27"/>
        </w:numPr>
        <w:spacing w:line="360" w:lineRule="auto"/>
        <w:jc w:val="both"/>
        <w:rPr>
          <w:rFonts w:ascii="Garamond" w:hAnsi="Garamond"/>
          <w:color w:val="FF0000"/>
          <w:sz w:val="22"/>
          <w:szCs w:val="22"/>
        </w:rPr>
      </w:pPr>
      <w:r w:rsidRPr="003152AC">
        <w:rPr>
          <w:rFonts w:ascii="Garamond" w:hAnsi="Garamond"/>
          <w:sz w:val="22"/>
          <w:szCs w:val="22"/>
        </w:rPr>
        <w:t>Zamawiający</w:t>
      </w:r>
      <w:r w:rsidR="00FA3B38" w:rsidRPr="003152AC">
        <w:rPr>
          <w:rFonts w:ascii="Garamond" w:hAnsi="Garamond"/>
          <w:sz w:val="22"/>
          <w:szCs w:val="22"/>
        </w:rPr>
        <w:t>,</w:t>
      </w:r>
      <w:r w:rsidRPr="003152AC">
        <w:rPr>
          <w:rFonts w:ascii="Garamond" w:hAnsi="Garamond"/>
          <w:sz w:val="22"/>
          <w:szCs w:val="22"/>
        </w:rPr>
        <w:t xml:space="preserve"> </w:t>
      </w:r>
      <w:r w:rsidR="00DD33E5" w:rsidRPr="003152AC">
        <w:rPr>
          <w:rFonts w:ascii="Garamond" w:hAnsi="Garamond"/>
          <w:color w:val="FF0000"/>
          <w:sz w:val="22"/>
          <w:szCs w:val="22"/>
        </w:rPr>
        <w:t>przed</w:t>
      </w:r>
      <w:r w:rsidR="00DD33E5" w:rsidRPr="003152AC">
        <w:rPr>
          <w:rFonts w:ascii="Garamond" w:hAnsi="Garamond"/>
          <w:sz w:val="22"/>
          <w:szCs w:val="22"/>
        </w:rPr>
        <w:t xml:space="preserve"> </w:t>
      </w:r>
      <w:r w:rsidR="00DD33E5" w:rsidRPr="003152AC">
        <w:rPr>
          <w:rFonts w:ascii="Garamond" w:hAnsi="Garamond"/>
          <w:color w:val="FF0000"/>
          <w:sz w:val="22"/>
          <w:szCs w:val="22"/>
        </w:rPr>
        <w:t xml:space="preserve">przystąpieniem </w:t>
      </w:r>
      <w:r w:rsidR="00FA3B38" w:rsidRPr="003152AC">
        <w:rPr>
          <w:rFonts w:ascii="Garamond" w:hAnsi="Garamond"/>
          <w:color w:val="FF0000"/>
          <w:sz w:val="22"/>
          <w:szCs w:val="22"/>
        </w:rPr>
        <w:t>przez Wykonawcę</w:t>
      </w:r>
      <w:r w:rsidR="00DD33E5" w:rsidRPr="003152AC">
        <w:rPr>
          <w:rFonts w:ascii="Garamond" w:hAnsi="Garamond"/>
          <w:color w:val="FF0000"/>
          <w:sz w:val="22"/>
          <w:szCs w:val="22"/>
        </w:rPr>
        <w:t xml:space="preserve"> do realizacji przedmiotu zamówienia</w:t>
      </w:r>
      <w:r w:rsidR="00FA3B38" w:rsidRPr="003152AC">
        <w:rPr>
          <w:rFonts w:ascii="Garamond" w:hAnsi="Garamond"/>
          <w:color w:val="FF0000"/>
          <w:sz w:val="22"/>
          <w:szCs w:val="22"/>
        </w:rPr>
        <w:t>,</w:t>
      </w:r>
      <w:r w:rsidR="00DD33E5" w:rsidRPr="003152AC">
        <w:rPr>
          <w:rFonts w:ascii="Garamond" w:hAnsi="Garamond"/>
          <w:color w:val="FF0000"/>
          <w:sz w:val="22"/>
          <w:szCs w:val="22"/>
        </w:rPr>
        <w:t xml:space="preserve"> </w:t>
      </w:r>
      <w:r w:rsidR="00837660" w:rsidRPr="003152AC">
        <w:rPr>
          <w:rFonts w:ascii="Garamond" w:hAnsi="Garamond"/>
          <w:sz w:val="22"/>
          <w:szCs w:val="22"/>
        </w:rPr>
        <w:t xml:space="preserve">przewiduje do </w:t>
      </w:r>
      <w:r w:rsidR="00837660" w:rsidRPr="003152AC">
        <w:rPr>
          <w:rFonts w:ascii="Garamond" w:hAnsi="Garamond"/>
          <w:color w:val="FF0000"/>
          <w:sz w:val="22"/>
          <w:szCs w:val="22"/>
        </w:rPr>
        <w:t>2</w:t>
      </w:r>
      <w:r w:rsidRPr="003152AC">
        <w:rPr>
          <w:rFonts w:ascii="Garamond" w:hAnsi="Garamond"/>
          <w:color w:val="FF0000"/>
          <w:sz w:val="22"/>
          <w:szCs w:val="22"/>
        </w:rPr>
        <w:t>0</w:t>
      </w:r>
      <w:r w:rsidRPr="003152AC">
        <w:rPr>
          <w:rFonts w:ascii="Garamond" w:hAnsi="Garamond"/>
          <w:sz w:val="22"/>
          <w:szCs w:val="22"/>
        </w:rPr>
        <w:t xml:space="preserve"> </w:t>
      </w:r>
      <w:r w:rsidR="002F3C27" w:rsidRPr="003152AC">
        <w:rPr>
          <w:rFonts w:ascii="Garamond" w:hAnsi="Garamond"/>
          <w:sz w:val="22"/>
          <w:szCs w:val="22"/>
        </w:rPr>
        <w:t xml:space="preserve">konsultacji </w:t>
      </w:r>
      <w:r w:rsidR="00F35FE5" w:rsidRPr="003152AC">
        <w:rPr>
          <w:rFonts w:ascii="Garamond" w:hAnsi="Garamond"/>
          <w:color w:val="FF0000"/>
          <w:sz w:val="22"/>
          <w:szCs w:val="22"/>
        </w:rPr>
        <w:t xml:space="preserve">z Wykonawcą </w:t>
      </w:r>
      <w:r w:rsidR="002F3C27" w:rsidRPr="003152AC">
        <w:rPr>
          <w:rFonts w:ascii="Garamond" w:hAnsi="Garamond"/>
          <w:sz w:val="22"/>
          <w:szCs w:val="22"/>
        </w:rPr>
        <w:t>w siedzibie Zamawiającego w celu zaprezentowania przez Wykonawcę koncepcji materiałów graficznych do</w:t>
      </w:r>
      <w:r w:rsidR="00AE6789" w:rsidRPr="003152AC">
        <w:rPr>
          <w:rFonts w:ascii="Garamond" w:hAnsi="Garamond"/>
          <w:color w:val="FF0000"/>
          <w:sz w:val="22"/>
          <w:szCs w:val="22"/>
        </w:rPr>
        <w:t xml:space="preserve"> produkcji</w:t>
      </w:r>
      <w:r w:rsidR="002F3C27" w:rsidRPr="003152AC">
        <w:rPr>
          <w:rFonts w:ascii="Garamond" w:hAnsi="Garamond"/>
          <w:sz w:val="22"/>
          <w:szCs w:val="22"/>
        </w:rPr>
        <w:t>. Zamawiający zastrzega możliwość wniesienia uwag i wytycznych</w:t>
      </w:r>
      <w:r w:rsidRPr="003152AC">
        <w:rPr>
          <w:rFonts w:ascii="Garamond" w:hAnsi="Garamond"/>
          <w:sz w:val="22"/>
          <w:szCs w:val="22"/>
        </w:rPr>
        <w:t xml:space="preserve"> do koncepcji</w:t>
      </w:r>
      <w:r w:rsidR="002F3C27" w:rsidRPr="003152AC">
        <w:rPr>
          <w:rFonts w:ascii="Garamond" w:hAnsi="Garamond"/>
          <w:sz w:val="22"/>
          <w:szCs w:val="22"/>
        </w:rPr>
        <w:t>, które Wykonawca będzie zobowiązany uwzględnić.</w:t>
      </w:r>
    </w:p>
    <w:p w:rsidR="00D67C16" w:rsidRPr="00D67C16" w:rsidRDefault="00D67C16" w:rsidP="00D67C16">
      <w:pPr>
        <w:pStyle w:val="Bezodstpw"/>
        <w:widowControl w:val="0"/>
        <w:overflowPunct w:val="0"/>
        <w:autoSpaceDE w:val="0"/>
        <w:autoSpaceDN w:val="0"/>
        <w:adjustRightInd w:val="0"/>
        <w:spacing w:line="360" w:lineRule="auto"/>
        <w:ind w:left="786"/>
        <w:jc w:val="both"/>
        <w:rPr>
          <w:rFonts w:ascii="Garamond" w:hAnsi="Garamond"/>
          <w:sz w:val="22"/>
          <w:szCs w:val="22"/>
          <w:lang w:eastAsia="pl-PL"/>
        </w:rPr>
      </w:pPr>
    </w:p>
    <w:p w:rsidR="00716213" w:rsidRPr="002F361C" w:rsidRDefault="00716213" w:rsidP="00716213">
      <w:pPr>
        <w:widowControl w:val="0"/>
        <w:overflowPunct w:val="0"/>
        <w:autoSpaceDE w:val="0"/>
        <w:autoSpaceDN w:val="0"/>
        <w:adjustRightInd w:val="0"/>
        <w:spacing w:line="360" w:lineRule="auto"/>
        <w:jc w:val="both"/>
        <w:rPr>
          <w:rFonts w:ascii="Garamond" w:hAnsi="Garamond" w:cs="Arial"/>
          <w:b/>
          <w:bCs/>
          <w:kern w:val="28"/>
          <w:sz w:val="22"/>
          <w:szCs w:val="22"/>
        </w:rPr>
      </w:pPr>
      <w:r w:rsidRPr="002F361C">
        <w:rPr>
          <w:rFonts w:ascii="Garamond" w:hAnsi="Garamond"/>
          <w:sz w:val="22"/>
          <w:szCs w:val="22"/>
          <w:lang w:eastAsia="pl-PL"/>
        </w:rPr>
        <w:t>Szczegółowe postanowi</w:t>
      </w:r>
      <w:r w:rsidR="004279B7" w:rsidRPr="002F361C">
        <w:rPr>
          <w:rFonts w:ascii="Garamond" w:hAnsi="Garamond"/>
          <w:sz w:val="22"/>
          <w:szCs w:val="22"/>
          <w:lang w:eastAsia="pl-PL"/>
        </w:rPr>
        <w:t>enia w zakresie sposobu realizac</w:t>
      </w:r>
      <w:r w:rsidRPr="002F361C">
        <w:rPr>
          <w:rFonts w:ascii="Garamond" w:hAnsi="Garamond"/>
          <w:sz w:val="22"/>
          <w:szCs w:val="22"/>
          <w:lang w:eastAsia="pl-PL"/>
        </w:rPr>
        <w:t xml:space="preserve">ji przedmiotowego zamówienia zawiera wzór umowy w sprawie zamówienia publicznego stanowiący </w:t>
      </w:r>
      <w:r w:rsidR="005D5F79" w:rsidRPr="002F361C">
        <w:rPr>
          <w:rFonts w:ascii="Garamond" w:hAnsi="Garamond"/>
          <w:b/>
          <w:sz w:val="22"/>
          <w:szCs w:val="22"/>
          <w:lang w:eastAsia="pl-PL"/>
        </w:rPr>
        <w:t xml:space="preserve"> </w:t>
      </w:r>
      <w:r w:rsidR="004279B7" w:rsidRPr="002F361C">
        <w:rPr>
          <w:rFonts w:ascii="Garamond" w:hAnsi="Garamond"/>
          <w:b/>
          <w:sz w:val="22"/>
          <w:szCs w:val="22"/>
          <w:lang w:eastAsia="pl-PL"/>
        </w:rPr>
        <w:t xml:space="preserve">ZAŁĄCZNIK </w:t>
      </w:r>
      <w:r w:rsidR="001B5D67" w:rsidRPr="002F361C">
        <w:rPr>
          <w:rFonts w:ascii="Garamond" w:hAnsi="Garamond"/>
          <w:b/>
          <w:sz w:val="22"/>
          <w:szCs w:val="22"/>
          <w:lang w:eastAsia="pl-PL"/>
        </w:rPr>
        <w:t>nr 7</w:t>
      </w:r>
      <w:r w:rsidR="005D5F79" w:rsidRPr="002F361C">
        <w:rPr>
          <w:rFonts w:ascii="Garamond" w:hAnsi="Garamond"/>
          <w:b/>
          <w:sz w:val="22"/>
          <w:szCs w:val="22"/>
          <w:lang w:eastAsia="pl-PL"/>
        </w:rPr>
        <w:t xml:space="preserve"> do Ogłoszenia o zamówieniu</w:t>
      </w:r>
      <w:r w:rsidRPr="002F361C">
        <w:rPr>
          <w:rFonts w:ascii="Garamond" w:hAnsi="Garamond"/>
          <w:b/>
          <w:sz w:val="22"/>
          <w:szCs w:val="22"/>
          <w:lang w:eastAsia="pl-PL"/>
        </w:rPr>
        <w:t>.</w:t>
      </w:r>
    </w:p>
    <w:p w:rsidR="00716213" w:rsidRPr="002F361C" w:rsidRDefault="00716213" w:rsidP="00716213">
      <w:pPr>
        <w:ind w:firstLine="360"/>
        <w:rPr>
          <w:rFonts w:ascii="Garamond" w:hAnsi="Garamond" w:cs="Arial"/>
          <w:bCs/>
          <w:sz w:val="22"/>
          <w:szCs w:val="22"/>
        </w:rPr>
      </w:pPr>
    </w:p>
    <w:p w:rsidR="00121E6A" w:rsidRPr="002F361C" w:rsidRDefault="00121E6A" w:rsidP="00121E6A">
      <w:pPr>
        <w:spacing w:line="360" w:lineRule="auto"/>
        <w:jc w:val="both"/>
        <w:rPr>
          <w:rFonts w:ascii="Garamond" w:hAnsi="Garamond" w:cs="Arial"/>
          <w:b/>
          <w:sz w:val="22"/>
          <w:szCs w:val="22"/>
        </w:rPr>
      </w:pPr>
      <w:r w:rsidRPr="002F361C">
        <w:rPr>
          <w:rFonts w:ascii="Garamond" w:hAnsi="Garamond" w:cs="Arial"/>
        </w:rPr>
        <w:t xml:space="preserve">          </w:t>
      </w:r>
      <w:r w:rsidRPr="002F361C">
        <w:rPr>
          <w:rFonts w:ascii="Garamond" w:eastAsia="SimSun" w:hAnsi="Garamond" w:cs="Arial"/>
          <w:b/>
          <w:sz w:val="22"/>
          <w:szCs w:val="22"/>
          <w:lang w:eastAsia="zh-CN"/>
        </w:rPr>
        <w:t xml:space="preserve">IV.3 </w:t>
      </w:r>
      <w:r w:rsidR="00877F95" w:rsidRPr="002F361C">
        <w:rPr>
          <w:rFonts w:ascii="Garamond" w:hAnsi="Garamond" w:cs="Arial"/>
          <w:b/>
          <w:sz w:val="22"/>
          <w:szCs w:val="22"/>
        </w:rPr>
        <w:t xml:space="preserve">Informacje </w:t>
      </w:r>
      <w:r w:rsidRPr="002F361C">
        <w:rPr>
          <w:rFonts w:ascii="Garamond" w:hAnsi="Garamond" w:cs="Arial"/>
          <w:b/>
          <w:sz w:val="22"/>
          <w:szCs w:val="22"/>
        </w:rPr>
        <w:t>dotyczące wizji lokalnej.</w:t>
      </w:r>
    </w:p>
    <w:p w:rsidR="00121E6A" w:rsidRPr="002F361C" w:rsidRDefault="00897C5A" w:rsidP="00121E6A">
      <w:pPr>
        <w:spacing w:line="360" w:lineRule="auto"/>
        <w:ind w:left="708"/>
        <w:jc w:val="both"/>
        <w:rPr>
          <w:rFonts w:ascii="Garamond" w:hAnsi="Garamond"/>
          <w:sz w:val="22"/>
          <w:szCs w:val="22"/>
        </w:rPr>
      </w:pPr>
      <w:r w:rsidRPr="002F361C">
        <w:rPr>
          <w:rFonts w:ascii="Garamond" w:hAnsi="Garamond" w:cs="Times New Roman"/>
          <w:sz w:val="22"/>
          <w:szCs w:val="22"/>
        </w:rPr>
        <w:t>Zamawiający umożliwia Wykonawcom</w:t>
      </w:r>
      <w:r w:rsidR="00121E6A" w:rsidRPr="002F361C">
        <w:rPr>
          <w:rFonts w:ascii="Garamond" w:hAnsi="Garamond" w:cs="Times New Roman"/>
          <w:sz w:val="22"/>
          <w:szCs w:val="22"/>
        </w:rPr>
        <w:t xml:space="preserve"> dokonanie wizji lokalnej. Dokonanie wizji lokalnej ma na celu zapoznanie Wykonawców z nietypowymi warunkami miejsca realizacji zamówienia, potencjalnymi trudnościami i ryzykiem towarzyszącym realizacji przedmiotowego zamówienia, bezwzględnie wpływającymi na prawidłowe oszacowanie kosztów Wykonawcy, w tym uwzględnienie </w:t>
      </w:r>
      <w:r w:rsidR="00121E6A" w:rsidRPr="002F361C">
        <w:rPr>
          <w:rFonts w:ascii="Garamond" w:hAnsi="Garamond"/>
          <w:sz w:val="22"/>
          <w:szCs w:val="22"/>
        </w:rPr>
        <w:t>czynników koniecznych do przygotowania oferty i</w:t>
      </w:r>
      <w:r w:rsidR="007E56D9" w:rsidRPr="002F361C">
        <w:rPr>
          <w:rFonts w:ascii="Garamond" w:hAnsi="Garamond"/>
          <w:sz w:val="22"/>
          <w:szCs w:val="22"/>
        </w:rPr>
        <w:t> podpisania Umowy w niniejszym p</w:t>
      </w:r>
      <w:r w:rsidR="00121E6A" w:rsidRPr="002F361C">
        <w:rPr>
          <w:rFonts w:ascii="Garamond" w:hAnsi="Garamond"/>
          <w:sz w:val="22"/>
          <w:szCs w:val="22"/>
        </w:rPr>
        <w:t xml:space="preserve">ostępowaniu. Odwiedzenie i sprawdzenie </w:t>
      </w:r>
      <w:r w:rsidR="00D56846" w:rsidRPr="002F361C">
        <w:rPr>
          <w:rFonts w:ascii="Garamond" w:hAnsi="Garamond"/>
          <w:sz w:val="22"/>
          <w:szCs w:val="22"/>
        </w:rPr>
        <w:t xml:space="preserve">miejsca,  w którym umieszczane będą materiały graficzne </w:t>
      </w:r>
      <w:r w:rsidR="00121E6A" w:rsidRPr="002F361C">
        <w:rPr>
          <w:rFonts w:ascii="Garamond" w:hAnsi="Garamond"/>
          <w:sz w:val="22"/>
          <w:szCs w:val="22"/>
        </w:rPr>
        <w:t>oraz jego otoczenia odbywać się będzie na własną odpowiedzialność, koszt i ryzyko Wykonawcy.</w:t>
      </w:r>
    </w:p>
    <w:p w:rsidR="00121E6A" w:rsidRPr="002F361C" w:rsidRDefault="00121E6A" w:rsidP="00121E6A">
      <w:pPr>
        <w:widowControl w:val="0"/>
        <w:overflowPunct w:val="0"/>
        <w:autoSpaceDE w:val="0"/>
        <w:autoSpaceDN w:val="0"/>
        <w:adjustRightInd w:val="0"/>
        <w:spacing w:line="360" w:lineRule="auto"/>
        <w:ind w:left="708"/>
        <w:jc w:val="both"/>
        <w:rPr>
          <w:rFonts w:ascii="Garamond" w:hAnsi="Garamond"/>
          <w:sz w:val="22"/>
          <w:szCs w:val="22"/>
          <w:lang w:eastAsia="pl-PL"/>
        </w:rPr>
      </w:pPr>
      <w:r w:rsidRPr="002F361C">
        <w:rPr>
          <w:rFonts w:ascii="Garamond" w:hAnsi="Garamond"/>
          <w:sz w:val="22"/>
          <w:szCs w:val="22"/>
          <w:lang w:eastAsia="pl-PL"/>
        </w:rPr>
        <w:t xml:space="preserve">Osobą wyznaczoną do kontaktu w sprawie ustalenia terminu na oględziny i wizję lokalną jest: </w:t>
      </w:r>
    </w:p>
    <w:p w:rsidR="001E27C3" w:rsidRPr="002F361C" w:rsidRDefault="009E50DC" w:rsidP="00897C5A">
      <w:pPr>
        <w:widowControl w:val="0"/>
        <w:overflowPunct w:val="0"/>
        <w:autoSpaceDE w:val="0"/>
        <w:autoSpaceDN w:val="0"/>
        <w:adjustRightInd w:val="0"/>
        <w:spacing w:line="360" w:lineRule="auto"/>
        <w:ind w:left="708"/>
        <w:jc w:val="both"/>
        <w:rPr>
          <w:rFonts w:ascii="Garamond" w:hAnsi="Garamond"/>
          <w:sz w:val="22"/>
          <w:szCs w:val="22"/>
          <w:lang w:eastAsia="pl-PL"/>
        </w:rPr>
      </w:pPr>
      <w:r w:rsidRPr="002F361C">
        <w:rPr>
          <w:rFonts w:ascii="Garamond" w:hAnsi="Garamond"/>
          <w:b/>
          <w:sz w:val="22"/>
          <w:szCs w:val="22"/>
          <w:lang w:eastAsia="pl-PL"/>
        </w:rPr>
        <w:t>Pan</w:t>
      </w:r>
      <w:r w:rsidR="00D56846" w:rsidRPr="002F361C">
        <w:rPr>
          <w:rFonts w:ascii="Garamond" w:hAnsi="Garamond"/>
          <w:b/>
          <w:sz w:val="22"/>
          <w:szCs w:val="22"/>
          <w:lang w:eastAsia="pl-PL"/>
        </w:rPr>
        <w:t xml:space="preserve"> Marcin Dzwonkowski</w:t>
      </w:r>
      <w:r w:rsidR="00B031ED" w:rsidRPr="002F361C">
        <w:rPr>
          <w:rFonts w:ascii="Garamond" w:hAnsi="Garamond"/>
          <w:b/>
          <w:sz w:val="22"/>
          <w:szCs w:val="22"/>
          <w:lang w:eastAsia="pl-PL"/>
        </w:rPr>
        <w:t>,</w:t>
      </w:r>
      <w:r w:rsidRPr="002F361C">
        <w:rPr>
          <w:rFonts w:ascii="Garamond" w:hAnsi="Garamond"/>
          <w:sz w:val="22"/>
          <w:szCs w:val="22"/>
          <w:lang w:eastAsia="pl-PL"/>
        </w:rPr>
        <w:t xml:space="preserve"> </w:t>
      </w:r>
      <w:r w:rsidR="00121E6A" w:rsidRPr="002F361C">
        <w:rPr>
          <w:rFonts w:ascii="Garamond" w:hAnsi="Garamond"/>
          <w:b/>
          <w:sz w:val="22"/>
          <w:szCs w:val="22"/>
          <w:lang w:eastAsia="pl-PL"/>
        </w:rPr>
        <w:t>e-mail:</w:t>
      </w:r>
      <w:r w:rsidRPr="002F361C">
        <w:rPr>
          <w:rFonts w:ascii="Garamond" w:hAnsi="Garamond"/>
          <w:b/>
          <w:sz w:val="22"/>
          <w:szCs w:val="22"/>
          <w:lang w:eastAsia="pl-PL"/>
        </w:rPr>
        <w:t xml:space="preserve"> </w:t>
      </w:r>
      <w:hyperlink r:id="rId16" w:history="1">
        <w:r w:rsidR="0037285B" w:rsidRPr="002F361C">
          <w:rPr>
            <w:rStyle w:val="Hipercze"/>
            <w:rFonts w:ascii="Garamond" w:hAnsi="Garamond" w:cs="Calibri"/>
            <w:b/>
            <w:sz w:val="22"/>
            <w:szCs w:val="22"/>
            <w:lang w:eastAsia="pl-PL"/>
          </w:rPr>
          <w:t>m.dzwonkowski@muzeumjp2ipw.pl</w:t>
        </w:r>
      </w:hyperlink>
    </w:p>
    <w:p w:rsidR="001E27C3" w:rsidRPr="002F361C" w:rsidRDefault="001E27C3" w:rsidP="00716213">
      <w:pPr>
        <w:spacing w:line="360" w:lineRule="auto"/>
        <w:jc w:val="both"/>
        <w:outlineLvl w:val="0"/>
        <w:rPr>
          <w:rFonts w:ascii="Garamond" w:eastAsia="SimSun" w:hAnsi="Garamond" w:cs="Arial"/>
          <w:b/>
          <w:sz w:val="22"/>
          <w:szCs w:val="22"/>
          <w:lang w:eastAsia="zh-CN"/>
        </w:rPr>
      </w:pPr>
    </w:p>
    <w:p w:rsidR="00716213" w:rsidRPr="002F361C" w:rsidRDefault="00716213" w:rsidP="00716213">
      <w:pPr>
        <w:spacing w:line="360" w:lineRule="auto"/>
        <w:jc w:val="both"/>
        <w:outlineLvl w:val="0"/>
        <w:rPr>
          <w:rFonts w:ascii="Garamond" w:eastAsia="SimSun" w:hAnsi="Garamond" w:cs="Arial"/>
          <w:b/>
          <w:sz w:val="22"/>
          <w:szCs w:val="22"/>
          <w:lang w:eastAsia="zh-CN"/>
        </w:rPr>
      </w:pPr>
      <w:r w:rsidRPr="002F361C">
        <w:rPr>
          <w:rFonts w:ascii="Garamond" w:eastAsia="SimSun" w:hAnsi="Garamond" w:cs="Arial"/>
          <w:b/>
          <w:sz w:val="22"/>
          <w:szCs w:val="22"/>
          <w:lang w:eastAsia="zh-CN"/>
        </w:rPr>
        <w:t xml:space="preserve">       IV.4 Inne zobowiązania Wykonawcy</w:t>
      </w:r>
    </w:p>
    <w:p w:rsidR="00716213" w:rsidRPr="002F361C" w:rsidRDefault="0037285B" w:rsidP="008F2C3E">
      <w:pPr>
        <w:tabs>
          <w:tab w:val="num" w:pos="2726"/>
        </w:tabs>
        <w:suppressAutoHyphens w:val="0"/>
        <w:spacing w:line="360" w:lineRule="auto"/>
        <w:ind w:left="720"/>
        <w:contextualSpacing/>
        <w:jc w:val="both"/>
        <w:rPr>
          <w:rFonts w:ascii="Garamond" w:hAnsi="Garamond" w:cs="Times New Roman"/>
          <w:sz w:val="22"/>
          <w:szCs w:val="22"/>
          <w:lang w:eastAsia="en-US"/>
        </w:rPr>
      </w:pPr>
      <w:r w:rsidRPr="002F361C">
        <w:rPr>
          <w:rFonts w:ascii="Garamond" w:hAnsi="Garamond" w:cs="Times New Roman"/>
          <w:sz w:val="22"/>
          <w:szCs w:val="22"/>
          <w:lang w:eastAsia="en-US"/>
        </w:rPr>
        <w:t xml:space="preserve">Pozostałe zobowiązania wykonawcy zawarte są </w:t>
      </w:r>
      <w:r w:rsidR="002935D4" w:rsidRPr="002F361C">
        <w:rPr>
          <w:rFonts w:ascii="Garamond" w:hAnsi="Garamond" w:cs="Times New Roman"/>
          <w:sz w:val="22"/>
          <w:szCs w:val="22"/>
          <w:lang w:eastAsia="en-US"/>
        </w:rPr>
        <w:t>we wzorze umowy</w:t>
      </w:r>
      <w:r w:rsidR="00215737" w:rsidRPr="002F361C">
        <w:rPr>
          <w:rFonts w:ascii="Garamond" w:hAnsi="Garamond" w:cs="Times New Roman"/>
          <w:sz w:val="22"/>
          <w:szCs w:val="22"/>
          <w:lang w:eastAsia="en-US"/>
        </w:rPr>
        <w:t xml:space="preserve"> </w:t>
      </w:r>
      <w:r w:rsidR="00215737" w:rsidRPr="002F361C">
        <w:rPr>
          <w:rFonts w:ascii="Garamond" w:hAnsi="Garamond"/>
          <w:sz w:val="22"/>
          <w:szCs w:val="22"/>
          <w:lang w:eastAsia="pl-PL"/>
        </w:rPr>
        <w:t xml:space="preserve">stanowiącym  </w:t>
      </w:r>
      <w:r w:rsidR="001B5D67" w:rsidRPr="002F361C">
        <w:rPr>
          <w:rFonts w:ascii="Garamond" w:hAnsi="Garamond"/>
          <w:b/>
          <w:sz w:val="22"/>
          <w:szCs w:val="22"/>
          <w:lang w:eastAsia="pl-PL"/>
        </w:rPr>
        <w:t>ZAŁĄCZNIK nr 7</w:t>
      </w:r>
      <w:r w:rsidR="00215737" w:rsidRPr="002F361C">
        <w:rPr>
          <w:rFonts w:ascii="Garamond" w:hAnsi="Garamond"/>
          <w:b/>
          <w:sz w:val="22"/>
          <w:szCs w:val="22"/>
          <w:lang w:eastAsia="pl-PL"/>
        </w:rPr>
        <w:t xml:space="preserve"> do Ogłoszenia o zamówieniu.</w:t>
      </w:r>
    </w:p>
    <w:p w:rsidR="005E28EF" w:rsidRPr="002F361C" w:rsidRDefault="005E28EF" w:rsidP="00796C01">
      <w:pPr>
        <w:suppressAutoHyphens w:val="0"/>
        <w:spacing w:line="360" w:lineRule="auto"/>
        <w:contextualSpacing/>
        <w:jc w:val="both"/>
        <w:rPr>
          <w:rFonts w:ascii="Garamond" w:hAnsi="Garamond" w:cs="Arial"/>
          <w:sz w:val="22"/>
          <w:szCs w:val="22"/>
          <w:lang w:eastAsia="en-US"/>
        </w:rPr>
      </w:pPr>
    </w:p>
    <w:p w:rsidR="00716213" w:rsidRPr="002F361C" w:rsidRDefault="00716213" w:rsidP="00716213">
      <w:pPr>
        <w:suppressAutoHyphens w:val="0"/>
        <w:spacing w:line="360" w:lineRule="auto"/>
        <w:ind w:left="720"/>
        <w:contextualSpacing/>
        <w:jc w:val="both"/>
        <w:rPr>
          <w:rFonts w:ascii="Garamond" w:hAnsi="Garamond" w:cs="Arial"/>
          <w:b/>
          <w:sz w:val="22"/>
          <w:szCs w:val="22"/>
          <w:lang w:eastAsia="en-US"/>
        </w:rPr>
      </w:pPr>
      <w:r w:rsidRPr="002F361C">
        <w:rPr>
          <w:rFonts w:ascii="Garamond" w:hAnsi="Garamond" w:cs="Arial"/>
          <w:b/>
          <w:sz w:val="22"/>
          <w:szCs w:val="22"/>
          <w:lang w:eastAsia="en-US"/>
        </w:rPr>
        <w:t>IV.</w:t>
      </w:r>
      <w:r w:rsidR="00EF46A0" w:rsidRPr="002F361C">
        <w:rPr>
          <w:rFonts w:ascii="Garamond" w:hAnsi="Garamond" w:cs="Arial"/>
          <w:b/>
          <w:sz w:val="22"/>
          <w:szCs w:val="22"/>
          <w:lang w:eastAsia="en-US"/>
        </w:rPr>
        <w:t>5</w:t>
      </w:r>
      <w:r w:rsidRPr="002F361C">
        <w:rPr>
          <w:rFonts w:ascii="Garamond" w:hAnsi="Garamond" w:cs="Arial"/>
          <w:b/>
          <w:sz w:val="22"/>
          <w:szCs w:val="22"/>
          <w:lang w:eastAsia="en-US"/>
        </w:rPr>
        <w:t xml:space="preserve"> Termin wykonania zamówienia.</w:t>
      </w:r>
    </w:p>
    <w:p w:rsidR="00716213" w:rsidRPr="002F361C" w:rsidRDefault="00716213" w:rsidP="00716213">
      <w:pPr>
        <w:tabs>
          <w:tab w:val="left" w:pos="426"/>
          <w:tab w:val="left" w:pos="993"/>
          <w:tab w:val="right" w:pos="9356"/>
        </w:tabs>
        <w:spacing w:line="360" w:lineRule="auto"/>
        <w:ind w:left="2552" w:hanging="2552"/>
        <w:jc w:val="both"/>
        <w:rPr>
          <w:rFonts w:ascii="Garamond" w:hAnsi="Garamond" w:cs="Arial"/>
          <w:sz w:val="22"/>
          <w:szCs w:val="22"/>
        </w:rPr>
      </w:pPr>
      <w:r w:rsidRPr="002F361C">
        <w:rPr>
          <w:rFonts w:ascii="Garamond" w:hAnsi="Garamond" w:cs="Arial"/>
          <w:b/>
          <w:sz w:val="22"/>
          <w:szCs w:val="22"/>
        </w:rPr>
        <w:tab/>
      </w:r>
      <w:r w:rsidRPr="002F361C">
        <w:rPr>
          <w:rFonts w:ascii="Garamond" w:hAnsi="Garamond" w:cs="Arial"/>
          <w:b/>
          <w:sz w:val="22"/>
          <w:szCs w:val="22"/>
        </w:rPr>
        <w:tab/>
      </w:r>
      <w:r w:rsidRPr="002F361C">
        <w:rPr>
          <w:rFonts w:ascii="Garamond" w:hAnsi="Garamond" w:cs="Arial"/>
          <w:sz w:val="22"/>
          <w:szCs w:val="22"/>
          <w:u w:val="single"/>
        </w:rPr>
        <w:t xml:space="preserve">Rozpoczęcie realizacji </w:t>
      </w:r>
      <w:r w:rsidR="00831A83" w:rsidRPr="002F361C">
        <w:rPr>
          <w:rFonts w:ascii="Garamond" w:hAnsi="Garamond" w:cs="Arial"/>
          <w:sz w:val="22"/>
          <w:szCs w:val="22"/>
          <w:u w:val="single"/>
        </w:rPr>
        <w:t xml:space="preserve">przedmiotu </w:t>
      </w:r>
      <w:r w:rsidRPr="002F361C">
        <w:rPr>
          <w:rFonts w:ascii="Garamond" w:hAnsi="Garamond" w:cs="Arial"/>
          <w:sz w:val="22"/>
          <w:szCs w:val="22"/>
          <w:u w:val="single"/>
        </w:rPr>
        <w:t>zamówienia</w:t>
      </w:r>
      <w:r w:rsidRPr="002F361C">
        <w:rPr>
          <w:rFonts w:ascii="Garamond" w:hAnsi="Garamond" w:cs="Arial"/>
          <w:sz w:val="22"/>
          <w:szCs w:val="22"/>
        </w:rPr>
        <w:t>:</w:t>
      </w:r>
      <w:r w:rsidRPr="002F361C">
        <w:rPr>
          <w:rFonts w:ascii="Garamond" w:hAnsi="Garamond" w:cs="Arial"/>
          <w:b/>
          <w:sz w:val="22"/>
          <w:szCs w:val="22"/>
        </w:rPr>
        <w:t xml:space="preserve"> </w:t>
      </w:r>
      <w:r w:rsidR="00796C01" w:rsidRPr="002F361C">
        <w:rPr>
          <w:rFonts w:ascii="Garamond" w:hAnsi="Garamond" w:cs="Arial"/>
          <w:b/>
          <w:sz w:val="22"/>
          <w:szCs w:val="22"/>
        </w:rPr>
        <w:t xml:space="preserve">od dnia </w:t>
      </w:r>
      <w:r w:rsidR="000A1DDC" w:rsidRPr="000A1DDC">
        <w:rPr>
          <w:rFonts w:ascii="Garamond" w:hAnsi="Garamond" w:cs="Arial"/>
          <w:b/>
          <w:color w:val="FF0000"/>
          <w:sz w:val="22"/>
          <w:szCs w:val="22"/>
        </w:rPr>
        <w:t>zawarcia</w:t>
      </w:r>
      <w:r w:rsidR="00796C01" w:rsidRPr="002F361C">
        <w:rPr>
          <w:rFonts w:ascii="Garamond" w:hAnsi="Garamond" w:cs="Arial"/>
          <w:b/>
          <w:sz w:val="22"/>
          <w:szCs w:val="22"/>
        </w:rPr>
        <w:t xml:space="preserve"> umowy</w:t>
      </w:r>
    </w:p>
    <w:p w:rsidR="00716213" w:rsidRPr="002F361C" w:rsidRDefault="00716213" w:rsidP="00716213">
      <w:pPr>
        <w:tabs>
          <w:tab w:val="left" w:pos="426"/>
          <w:tab w:val="left" w:pos="993"/>
          <w:tab w:val="right" w:pos="9356"/>
        </w:tabs>
        <w:spacing w:line="360" w:lineRule="auto"/>
        <w:ind w:left="993" w:hanging="993"/>
        <w:jc w:val="both"/>
        <w:rPr>
          <w:rFonts w:ascii="Garamond" w:hAnsi="Garamond" w:cs="Arial"/>
          <w:b/>
          <w:sz w:val="22"/>
          <w:szCs w:val="22"/>
        </w:rPr>
      </w:pPr>
      <w:r w:rsidRPr="002F361C">
        <w:rPr>
          <w:rFonts w:ascii="Garamond" w:hAnsi="Garamond" w:cs="Arial"/>
          <w:sz w:val="22"/>
          <w:szCs w:val="22"/>
        </w:rPr>
        <w:tab/>
      </w:r>
      <w:r w:rsidRPr="002F361C">
        <w:rPr>
          <w:rFonts w:ascii="Garamond" w:hAnsi="Garamond" w:cs="Arial"/>
          <w:sz w:val="22"/>
          <w:szCs w:val="22"/>
        </w:rPr>
        <w:tab/>
      </w:r>
      <w:r w:rsidR="00831A83" w:rsidRPr="002F361C">
        <w:rPr>
          <w:rFonts w:ascii="Garamond" w:hAnsi="Garamond" w:cs="Arial"/>
          <w:sz w:val="22"/>
          <w:szCs w:val="22"/>
          <w:u w:val="single"/>
        </w:rPr>
        <w:t>Termin realizacji przedmiotu zamówienia</w:t>
      </w:r>
      <w:r w:rsidRPr="002F361C">
        <w:rPr>
          <w:rFonts w:ascii="Garamond" w:hAnsi="Garamond" w:cs="Arial"/>
          <w:sz w:val="22"/>
          <w:szCs w:val="22"/>
        </w:rPr>
        <w:t>:</w:t>
      </w:r>
      <w:r w:rsidR="0048031E" w:rsidRPr="002F361C">
        <w:rPr>
          <w:rFonts w:ascii="Garamond" w:hAnsi="Garamond" w:cs="Arial"/>
          <w:b/>
          <w:sz w:val="22"/>
          <w:szCs w:val="22"/>
        </w:rPr>
        <w:t xml:space="preserve"> maks</w:t>
      </w:r>
      <w:r w:rsidR="00742D57" w:rsidRPr="002F361C">
        <w:rPr>
          <w:rFonts w:ascii="Garamond" w:hAnsi="Garamond" w:cs="Arial"/>
          <w:b/>
          <w:sz w:val="22"/>
          <w:szCs w:val="22"/>
        </w:rPr>
        <w:t xml:space="preserve">ymalnie </w:t>
      </w:r>
      <w:r w:rsidR="0048031E" w:rsidRPr="000A1DDC">
        <w:rPr>
          <w:rFonts w:ascii="Garamond" w:hAnsi="Garamond" w:cs="Arial"/>
          <w:b/>
          <w:color w:val="FF0000"/>
          <w:sz w:val="22"/>
          <w:szCs w:val="22"/>
        </w:rPr>
        <w:t xml:space="preserve">do </w:t>
      </w:r>
      <w:r w:rsidR="00837660">
        <w:rPr>
          <w:rFonts w:ascii="Garamond" w:hAnsi="Garamond" w:cs="Arial"/>
          <w:b/>
          <w:color w:val="FF0000"/>
          <w:sz w:val="22"/>
          <w:szCs w:val="22"/>
        </w:rPr>
        <w:t>10</w:t>
      </w:r>
      <w:r w:rsidR="000A1DDC" w:rsidRPr="000A1DDC">
        <w:rPr>
          <w:rFonts w:ascii="Garamond" w:hAnsi="Garamond" w:cs="Arial"/>
          <w:b/>
          <w:color w:val="FF0000"/>
          <w:sz w:val="22"/>
          <w:szCs w:val="22"/>
        </w:rPr>
        <w:t xml:space="preserve"> miesięcy</w:t>
      </w:r>
      <w:r w:rsidR="00625A83" w:rsidRPr="000A1DDC">
        <w:rPr>
          <w:rFonts w:ascii="Garamond" w:hAnsi="Garamond" w:cs="Arial"/>
          <w:b/>
          <w:color w:val="FF0000"/>
          <w:sz w:val="22"/>
          <w:szCs w:val="22"/>
        </w:rPr>
        <w:t xml:space="preserve"> </w:t>
      </w:r>
      <w:r w:rsidR="00625A83" w:rsidRPr="002F361C">
        <w:rPr>
          <w:rFonts w:ascii="Garamond" w:hAnsi="Garamond" w:cs="Arial"/>
          <w:b/>
          <w:sz w:val="22"/>
          <w:szCs w:val="22"/>
        </w:rPr>
        <w:t>od dnia zawarcia umowy.</w:t>
      </w:r>
    </w:p>
    <w:p w:rsidR="000A1DDC" w:rsidRDefault="000A1DDC" w:rsidP="000A1DDC">
      <w:pPr>
        <w:tabs>
          <w:tab w:val="left" w:pos="426"/>
          <w:tab w:val="left" w:pos="993"/>
          <w:tab w:val="right" w:pos="9356"/>
        </w:tabs>
        <w:spacing w:line="360" w:lineRule="auto"/>
        <w:ind w:left="1416" w:hanging="993"/>
        <w:rPr>
          <w:rFonts w:ascii="Garamond" w:hAnsi="Garamond" w:cs="Arial"/>
          <w:b/>
          <w:sz w:val="22"/>
          <w:szCs w:val="22"/>
        </w:rPr>
      </w:pPr>
      <w:r w:rsidRPr="000A1DDC">
        <w:rPr>
          <w:rFonts w:ascii="Garamond" w:hAnsi="Garamond" w:cs="Times New Roman"/>
          <w:color w:val="000000"/>
          <w:sz w:val="22"/>
          <w:szCs w:val="22"/>
        </w:rPr>
        <w:t xml:space="preserve">          </w:t>
      </w:r>
      <w:r w:rsidR="00CE29B5" w:rsidRPr="002F361C">
        <w:rPr>
          <w:rFonts w:ascii="Garamond" w:hAnsi="Garamond" w:cs="Times New Roman"/>
          <w:color w:val="000000"/>
          <w:sz w:val="22"/>
          <w:szCs w:val="22"/>
          <w:u w:val="single"/>
        </w:rPr>
        <w:t xml:space="preserve">Termin  skorzystania przez Zamawiającego z prawa opcji: </w:t>
      </w:r>
      <w:r w:rsidR="00CE29B5" w:rsidRPr="002F361C">
        <w:rPr>
          <w:rFonts w:ascii="Garamond" w:hAnsi="Garamond" w:cs="Arial"/>
          <w:b/>
          <w:sz w:val="22"/>
          <w:szCs w:val="22"/>
        </w:rPr>
        <w:t xml:space="preserve">maksymalnie do </w:t>
      </w:r>
      <w:r w:rsidR="00837660">
        <w:rPr>
          <w:rFonts w:ascii="Garamond" w:hAnsi="Garamond" w:cs="Arial"/>
          <w:b/>
          <w:color w:val="FF0000"/>
          <w:sz w:val="22"/>
          <w:szCs w:val="22"/>
        </w:rPr>
        <w:t>10</w:t>
      </w:r>
      <w:r w:rsidRPr="000A1DDC">
        <w:rPr>
          <w:rFonts w:ascii="Garamond" w:hAnsi="Garamond" w:cs="Arial"/>
          <w:b/>
          <w:color w:val="FF0000"/>
          <w:sz w:val="22"/>
          <w:szCs w:val="22"/>
        </w:rPr>
        <w:t xml:space="preserve"> miesięcy</w:t>
      </w:r>
      <w:r w:rsidR="00CE29B5" w:rsidRPr="000A1DDC">
        <w:rPr>
          <w:rFonts w:ascii="Garamond" w:hAnsi="Garamond" w:cs="Arial"/>
          <w:b/>
          <w:color w:val="FF0000"/>
          <w:sz w:val="22"/>
          <w:szCs w:val="22"/>
        </w:rPr>
        <w:t xml:space="preserve"> </w:t>
      </w:r>
      <w:r>
        <w:rPr>
          <w:rFonts w:ascii="Garamond" w:hAnsi="Garamond" w:cs="Arial"/>
          <w:b/>
          <w:sz w:val="22"/>
          <w:szCs w:val="22"/>
        </w:rPr>
        <w:t xml:space="preserve">od </w:t>
      </w:r>
    </w:p>
    <w:p w:rsidR="00275F2F" w:rsidRDefault="000A1DDC" w:rsidP="000A1DDC">
      <w:pPr>
        <w:tabs>
          <w:tab w:val="left" w:pos="426"/>
          <w:tab w:val="left" w:pos="993"/>
          <w:tab w:val="right" w:pos="9356"/>
        </w:tabs>
        <w:spacing w:line="360" w:lineRule="auto"/>
        <w:ind w:left="1416" w:hanging="993"/>
        <w:rPr>
          <w:rFonts w:ascii="Garamond" w:hAnsi="Garamond" w:cs="Arial"/>
          <w:b/>
          <w:sz w:val="22"/>
          <w:szCs w:val="22"/>
        </w:rPr>
      </w:pPr>
      <w:r w:rsidRPr="000A1DDC">
        <w:rPr>
          <w:rFonts w:ascii="Garamond" w:hAnsi="Garamond" w:cs="Times New Roman"/>
          <w:color w:val="000000"/>
          <w:sz w:val="22"/>
          <w:szCs w:val="22"/>
        </w:rPr>
        <w:t xml:space="preserve">          </w:t>
      </w:r>
      <w:r w:rsidR="00CE29B5" w:rsidRPr="002F361C">
        <w:rPr>
          <w:rFonts w:ascii="Garamond" w:hAnsi="Garamond" w:cs="Arial"/>
          <w:b/>
          <w:sz w:val="22"/>
          <w:szCs w:val="22"/>
        </w:rPr>
        <w:t>dnia zawarcia</w:t>
      </w:r>
      <w:r>
        <w:rPr>
          <w:rFonts w:ascii="Garamond" w:hAnsi="Garamond" w:cs="Times New Roman"/>
          <w:color w:val="000000"/>
          <w:sz w:val="22"/>
          <w:szCs w:val="22"/>
          <w:u w:val="single"/>
        </w:rPr>
        <w:t xml:space="preserve"> </w:t>
      </w:r>
      <w:r w:rsidR="00CE29B5" w:rsidRPr="002F361C">
        <w:rPr>
          <w:rFonts w:ascii="Garamond" w:hAnsi="Garamond" w:cs="Arial"/>
          <w:b/>
          <w:sz w:val="22"/>
          <w:szCs w:val="22"/>
        </w:rPr>
        <w:t>umowy.</w:t>
      </w:r>
    </w:p>
    <w:p w:rsidR="007401AF" w:rsidRPr="000A1DDC" w:rsidRDefault="007401AF" w:rsidP="000A1DDC">
      <w:pPr>
        <w:tabs>
          <w:tab w:val="left" w:pos="426"/>
          <w:tab w:val="left" w:pos="993"/>
          <w:tab w:val="right" w:pos="9356"/>
        </w:tabs>
        <w:spacing w:line="360" w:lineRule="auto"/>
        <w:ind w:left="1416" w:hanging="993"/>
        <w:rPr>
          <w:rFonts w:ascii="Garamond" w:hAnsi="Garamond" w:cs="Times New Roman"/>
          <w:color w:val="000000"/>
          <w:sz w:val="22"/>
          <w:szCs w:val="22"/>
          <w:u w:val="single"/>
        </w:rPr>
      </w:pPr>
    </w:p>
    <w:p w:rsidR="00275F2F" w:rsidRPr="002F361C" w:rsidRDefault="00275F2F" w:rsidP="00716213">
      <w:pPr>
        <w:tabs>
          <w:tab w:val="left" w:pos="426"/>
          <w:tab w:val="left" w:pos="993"/>
          <w:tab w:val="right" w:pos="9356"/>
        </w:tabs>
        <w:spacing w:line="360" w:lineRule="auto"/>
        <w:ind w:left="993" w:hanging="993"/>
        <w:jc w:val="both"/>
        <w:rPr>
          <w:rFonts w:ascii="Garamond" w:hAnsi="Garamond"/>
          <w:b/>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 xml:space="preserve">Rozdział V </w:t>
      </w:r>
    </w:p>
    <w:p w:rsidR="00716213" w:rsidRPr="002F361C" w:rsidRDefault="00EC2F85"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PODSTAWY WYKLUCZENIA</w:t>
      </w:r>
      <w:r w:rsidR="00DD6C3B" w:rsidRPr="002F361C">
        <w:rPr>
          <w:rFonts w:ascii="Garamond" w:hAnsi="Garamond" w:cs="Arial"/>
          <w:b/>
          <w:sz w:val="22"/>
          <w:szCs w:val="22"/>
        </w:rPr>
        <w:t xml:space="preserve">  Z POSTĘPOWANIA</w:t>
      </w:r>
    </w:p>
    <w:p w:rsidR="00716213" w:rsidRPr="002F361C" w:rsidRDefault="00716213" w:rsidP="00796C01">
      <w:pPr>
        <w:spacing w:line="360" w:lineRule="auto"/>
        <w:ind w:firstLine="431"/>
        <w:jc w:val="both"/>
        <w:rPr>
          <w:rFonts w:ascii="Garamond" w:hAnsi="Garamond" w:cs="Arial"/>
          <w:sz w:val="22"/>
          <w:szCs w:val="22"/>
        </w:rPr>
      </w:pPr>
    </w:p>
    <w:p w:rsidR="00DD6C3B" w:rsidRPr="002F361C" w:rsidRDefault="00DD6C3B" w:rsidP="00DD6C3B">
      <w:pPr>
        <w:spacing w:line="360" w:lineRule="auto"/>
        <w:jc w:val="both"/>
        <w:rPr>
          <w:rFonts w:ascii="Garamond" w:hAnsi="Garamond" w:cs="Arial"/>
          <w:sz w:val="22"/>
          <w:szCs w:val="22"/>
        </w:rPr>
      </w:pPr>
      <w:r w:rsidRPr="002F361C">
        <w:rPr>
          <w:rFonts w:ascii="Garamond" w:hAnsi="Garamond" w:cs="Arial"/>
          <w:sz w:val="22"/>
          <w:szCs w:val="22"/>
        </w:rPr>
        <w:t>1. O udzielenie zamówienia mogą ubiegać się Wykonawcy, którzy</w:t>
      </w:r>
      <w:r w:rsidRPr="002F361C">
        <w:rPr>
          <w:rFonts w:ascii="Garamond" w:hAnsi="Garamond" w:cs="Arial"/>
          <w:sz w:val="22"/>
          <w:szCs w:val="22"/>
        </w:rPr>
        <w:tab/>
      </w:r>
      <w:r w:rsidR="00F2597E" w:rsidRPr="002F361C">
        <w:rPr>
          <w:rFonts w:ascii="Garamond" w:hAnsi="Garamond" w:cs="Arial"/>
          <w:sz w:val="22"/>
          <w:szCs w:val="22"/>
        </w:rPr>
        <w:t xml:space="preserve"> </w:t>
      </w:r>
      <w:r w:rsidRPr="002F361C">
        <w:rPr>
          <w:rFonts w:ascii="Garamond" w:hAnsi="Garamond" w:cs="Arial"/>
          <w:sz w:val="22"/>
          <w:szCs w:val="22"/>
        </w:rPr>
        <w:t xml:space="preserve">nie podlegają wykluczeniu z postępowania o udzielenie zamówienia </w:t>
      </w:r>
      <w:r w:rsidR="008A70C3" w:rsidRPr="002F361C">
        <w:rPr>
          <w:rFonts w:ascii="Garamond" w:hAnsi="Garamond" w:cs="Arial"/>
          <w:sz w:val="22"/>
          <w:szCs w:val="22"/>
        </w:rPr>
        <w:t>na podstawie art. 24 ust. 1 pkt</w:t>
      </w:r>
      <w:r w:rsidRPr="002F361C">
        <w:rPr>
          <w:rFonts w:ascii="Garamond" w:hAnsi="Garamond" w:cs="Arial"/>
          <w:sz w:val="22"/>
          <w:szCs w:val="22"/>
        </w:rPr>
        <w:t xml:space="preserve"> 12-23 ustawy PZP </w:t>
      </w:r>
      <w:r w:rsidRPr="002F361C">
        <w:rPr>
          <w:rFonts w:ascii="Garamond" w:hAnsi="Garamond" w:cs="Arial"/>
          <w:i/>
          <w:sz w:val="22"/>
          <w:szCs w:val="22"/>
        </w:rPr>
        <w:t>(przesłanki obligatoryjne)</w:t>
      </w:r>
      <w:r w:rsidRPr="002F361C">
        <w:rPr>
          <w:rFonts w:ascii="Garamond" w:hAnsi="Garamond" w:cs="Arial"/>
          <w:sz w:val="22"/>
          <w:szCs w:val="22"/>
        </w:rPr>
        <w:t xml:space="preserve"> oraz na podstawie art. 24 ust. 5 pkt 2 i 4 ustawy PZP </w:t>
      </w:r>
      <w:r w:rsidRPr="002F361C">
        <w:rPr>
          <w:rFonts w:ascii="Garamond" w:hAnsi="Garamond" w:cs="Arial"/>
          <w:i/>
          <w:sz w:val="22"/>
          <w:szCs w:val="22"/>
        </w:rPr>
        <w:t>(przesłanki fakultatywne)</w:t>
      </w:r>
      <w:r w:rsidR="00F031AB" w:rsidRPr="002F361C">
        <w:rPr>
          <w:rFonts w:ascii="Garamond" w:hAnsi="Garamond" w:cs="Arial"/>
          <w:i/>
          <w:sz w:val="22"/>
          <w:szCs w:val="22"/>
        </w:rPr>
        <w:t>,</w:t>
      </w:r>
      <w:r w:rsidRPr="002F361C">
        <w:rPr>
          <w:rFonts w:ascii="Garamond" w:hAnsi="Garamond" w:cs="Arial"/>
          <w:sz w:val="22"/>
          <w:szCs w:val="22"/>
        </w:rPr>
        <w:t xml:space="preserve"> jeżeli te podstawy wykluczenia zaistniały w okresach, o których m</w:t>
      </w:r>
      <w:r w:rsidR="00F031AB" w:rsidRPr="002F361C">
        <w:rPr>
          <w:rFonts w:ascii="Garamond" w:hAnsi="Garamond" w:cs="Arial"/>
          <w:sz w:val="22"/>
          <w:szCs w:val="22"/>
        </w:rPr>
        <w:t>owa w art. 24 ust. 7 ustawy PZP.</w:t>
      </w:r>
    </w:p>
    <w:p w:rsidR="00DD6C3B" w:rsidRPr="002F361C" w:rsidRDefault="00DD6C3B" w:rsidP="00DD6C3B">
      <w:pPr>
        <w:spacing w:line="360" w:lineRule="auto"/>
        <w:jc w:val="both"/>
        <w:rPr>
          <w:rFonts w:ascii="Garamond" w:hAnsi="Garamond" w:cs="Arial"/>
          <w:sz w:val="22"/>
          <w:szCs w:val="22"/>
        </w:rPr>
      </w:pPr>
      <w:r w:rsidRPr="002F361C">
        <w:rPr>
          <w:rFonts w:ascii="Garamond" w:hAnsi="Garamond" w:cs="Arial"/>
          <w:sz w:val="22"/>
          <w:szCs w:val="22"/>
        </w:rPr>
        <w:t xml:space="preserve">2. Zgodnie z art. 24 ust. 8 ustawy PZP Wykonawca, który podlega wykluczeniu na podstawie ust. 1 pkt 13 i 14 oraz 16–20 lub ust. 5 pkt 2 i 4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Pr="002F361C">
        <w:rPr>
          <w:rFonts w:ascii="Garamond" w:hAnsi="Garamond" w:cs="Arial"/>
          <w:i/>
          <w:sz w:val="22"/>
          <w:szCs w:val="22"/>
        </w:rPr>
        <w:t>(procedura self-cleaning).</w:t>
      </w:r>
      <w:r w:rsidRPr="002F361C">
        <w:rPr>
          <w:rFonts w:ascii="Garamond" w:hAnsi="Garamond" w:cs="Arial"/>
          <w:sz w:val="22"/>
          <w:szCs w:val="22"/>
        </w:rPr>
        <w:t xml:space="preserve">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D6C3B" w:rsidRPr="002F361C" w:rsidRDefault="00DD6C3B" w:rsidP="00DD6C3B">
      <w:pPr>
        <w:spacing w:line="360" w:lineRule="auto"/>
        <w:jc w:val="both"/>
        <w:rPr>
          <w:rFonts w:ascii="Garamond" w:hAnsi="Garamond" w:cs="Arial"/>
          <w:sz w:val="22"/>
          <w:szCs w:val="22"/>
        </w:rPr>
      </w:pPr>
      <w:r w:rsidRPr="002F361C">
        <w:rPr>
          <w:rFonts w:ascii="Garamond" w:hAnsi="Garamond" w:cs="Arial"/>
          <w:sz w:val="22"/>
          <w:szCs w:val="22"/>
        </w:rPr>
        <w:t>3. Zamawiający może wykluczyć Wykonawcę na każdym etapie postępowania o udzielenie zamówienia.</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VI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rPr>
          <w:rFonts w:ascii="Garamond" w:hAnsi="Garamond" w:cs="Arial"/>
          <w:b/>
          <w:sz w:val="22"/>
          <w:szCs w:val="22"/>
        </w:rPr>
      </w:pPr>
      <w:r w:rsidRPr="002F361C">
        <w:rPr>
          <w:rFonts w:ascii="Garamond" w:hAnsi="Garamond" w:cs="Arial"/>
          <w:b/>
          <w:sz w:val="22"/>
          <w:szCs w:val="22"/>
        </w:rPr>
        <w:t xml:space="preserve">WARUNKI UDZIAŁU W POSTĘPOWANIU </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652F6D">
      <w:pPr>
        <w:spacing w:line="360" w:lineRule="auto"/>
        <w:jc w:val="both"/>
        <w:rPr>
          <w:rFonts w:ascii="Garamond" w:hAnsi="Garamond" w:cs="Arial"/>
          <w:sz w:val="22"/>
          <w:szCs w:val="22"/>
        </w:rPr>
      </w:pPr>
      <w:r w:rsidRPr="002F361C">
        <w:rPr>
          <w:rFonts w:ascii="Garamond" w:hAnsi="Garamond" w:cs="Arial"/>
          <w:b/>
          <w:sz w:val="22"/>
          <w:szCs w:val="22"/>
        </w:rPr>
        <w:t xml:space="preserve"> </w:t>
      </w:r>
      <w:r w:rsidRPr="002F361C">
        <w:rPr>
          <w:rFonts w:ascii="Garamond" w:hAnsi="Garamond" w:cs="Arial"/>
          <w:sz w:val="22"/>
          <w:szCs w:val="22"/>
        </w:rPr>
        <w:t>1. O udzielenie zamówienia mog</w:t>
      </w:r>
      <w:r w:rsidR="00652F6D" w:rsidRPr="002F361C">
        <w:rPr>
          <w:rFonts w:ascii="Garamond" w:hAnsi="Garamond" w:cs="Arial"/>
          <w:sz w:val="22"/>
          <w:szCs w:val="22"/>
        </w:rPr>
        <w:t xml:space="preserve">ą ubiegać się Wykonawcy, którzy </w:t>
      </w:r>
      <w:r w:rsidRPr="002F361C">
        <w:rPr>
          <w:rFonts w:ascii="Garamond" w:hAnsi="Garamond" w:cs="Arial"/>
          <w:sz w:val="22"/>
          <w:szCs w:val="22"/>
        </w:rPr>
        <w:t>spełniają warunki udziału w postępowaniu dotyczące:</w:t>
      </w:r>
    </w:p>
    <w:p w:rsidR="00716213" w:rsidRPr="002F361C" w:rsidRDefault="00716213" w:rsidP="00A5449C">
      <w:pPr>
        <w:numPr>
          <w:ilvl w:val="1"/>
          <w:numId w:val="4"/>
        </w:numPr>
        <w:spacing w:line="360" w:lineRule="auto"/>
        <w:outlineLvl w:val="0"/>
        <w:rPr>
          <w:rFonts w:ascii="Garamond" w:hAnsi="Garamond" w:cs="Arial"/>
          <w:sz w:val="22"/>
          <w:szCs w:val="22"/>
          <w:lang w:eastAsia="pl-PL"/>
        </w:rPr>
      </w:pPr>
      <w:r w:rsidRPr="002F361C">
        <w:rPr>
          <w:rFonts w:ascii="Garamond" w:hAnsi="Garamond" w:cs="Arial"/>
          <w:sz w:val="22"/>
          <w:szCs w:val="22"/>
        </w:rPr>
        <w:t>kompetencji lub uprawnień do prowadzenia określonej działalności zawodowej, o ile wynika to z odrębnych przepisów:</w:t>
      </w:r>
    </w:p>
    <w:p w:rsidR="004B7DA0" w:rsidRPr="002F361C" w:rsidRDefault="004B7DA0" w:rsidP="004B7DA0">
      <w:pPr>
        <w:spacing w:line="360" w:lineRule="auto"/>
        <w:ind w:left="720"/>
        <w:jc w:val="center"/>
        <w:outlineLvl w:val="0"/>
        <w:rPr>
          <w:rFonts w:ascii="Garamond" w:hAnsi="Garamond" w:cs="Arial"/>
          <w:b/>
          <w:i/>
          <w:sz w:val="22"/>
          <w:szCs w:val="22"/>
          <w:lang w:eastAsia="pl-PL"/>
        </w:rPr>
      </w:pPr>
      <w:r w:rsidRPr="002F361C">
        <w:rPr>
          <w:rFonts w:ascii="Garamond" w:hAnsi="Garamond" w:cs="Arial"/>
          <w:b/>
          <w:i/>
          <w:sz w:val="22"/>
          <w:szCs w:val="22"/>
          <w:lang w:eastAsia="pl-PL"/>
        </w:rPr>
        <w:t>Zamawiający nie stawia szczególnych wymagań w tym zakresie.</w:t>
      </w:r>
    </w:p>
    <w:p w:rsidR="00716213" w:rsidRPr="002F361C" w:rsidRDefault="00716213" w:rsidP="00A5449C">
      <w:pPr>
        <w:numPr>
          <w:ilvl w:val="1"/>
          <w:numId w:val="4"/>
        </w:numPr>
        <w:suppressAutoHyphens w:val="0"/>
        <w:spacing w:line="360" w:lineRule="auto"/>
        <w:rPr>
          <w:rFonts w:ascii="Garamond" w:hAnsi="Garamond" w:cs="Arial"/>
          <w:sz w:val="22"/>
          <w:szCs w:val="22"/>
          <w:lang w:eastAsia="pl-PL"/>
        </w:rPr>
      </w:pPr>
      <w:r w:rsidRPr="002F361C">
        <w:rPr>
          <w:rFonts w:ascii="Garamond" w:hAnsi="Garamond" w:cs="Arial"/>
          <w:sz w:val="22"/>
          <w:szCs w:val="22"/>
          <w:lang w:eastAsia="pl-PL"/>
        </w:rPr>
        <w:t>sytuacji ekonomicznej lub finansowej:</w:t>
      </w:r>
    </w:p>
    <w:p w:rsidR="0037285B" w:rsidRPr="002F361C" w:rsidRDefault="0037285B" w:rsidP="0037285B">
      <w:pPr>
        <w:pStyle w:val="Akapitzlist"/>
        <w:spacing w:line="360" w:lineRule="auto"/>
        <w:ind w:left="360"/>
        <w:jc w:val="center"/>
        <w:outlineLvl w:val="0"/>
        <w:rPr>
          <w:rFonts w:ascii="Garamond" w:hAnsi="Garamond" w:cs="Arial"/>
          <w:b/>
          <w:i/>
          <w:sz w:val="22"/>
          <w:szCs w:val="22"/>
          <w:lang w:eastAsia="pl-PL"/>
        </w:rPr>
      </w:pPr>
      <w:r w:rsidRPr="002F361C">
        <w:rPr>
          <w:rFonts w:ascii="Garamond" w:hAnsi="Garamond" w:cs="Arial"/>
          <w:b/>
          <w:i/>
          <w:sz w:val="22"/>
          <w:szCs w:val="22"/>
          <w:lang w:eastAsia="pl-PL"/>
        </w:rPr>
        <w:t>Zamawiający nie stawia szczególnych wymagań w tym zakresie.</w:t>
      </w:r>
    </w:p>
    <w:p w:rsidR="00716213" w:rsidRPr="002F361C" w:rsidRDefault="00716213" w:rsidP="00A5449C">
      <w:pPr>
        <w:numPr>
          <w:ilvl w:val="1"/>
          <w:numId w:val="4"/>
        </w:numPr>
        <w:suppressAutoHyphens w:val="0"/>
        <w:spacing w:line="360" w:lineRule="auto"/>
        <w:rPr>
          <w:rFonts w:ascii="Garamond" w:hAnsi="Garamond" w:cs="Arial"/>
          <w:sz w:val="22"/>
          <w:szCs w:val="22"/>
          <w:lang w:eastAsia="pl-PL"/>
        </w:rPr>
      </w:pPr>
      <w:r w:rsidRPr="002F361C">
        <w:rPr>
          <w:rFonts w:ascii="Garamond" w:hAnsi="Garamond" w:cs="Arial"/>
          <w:sz w:val="22"/>
          <w:szCs w:val="22"/>
          <w:lang w:eastAsia="pl-PL"/>
        </w:rPr>
        <w:t>zdolności technicznej lub zawodowej:</w:t>
      </w:r>
    </w:p>
    <w:p w:rsidR="00716213" w:rsidRPr="002F361C" w:rsidRDefault="00716213" w:rsidP="00E30203">
      <w:pPr>
        <w:spacing w:line="360" w:lineRule="auto"/>
        <w:jc w:val="both"/>
        <w:rPr>
          <w:rFonts w:ascii="Garamond" w:hAnsi="Garamond" w:cs="Arial"/>
          <w:sz w:val="22"/>
          <w:szCs w:val="22"/>
          <w:u w:val="single"/>
        </w:rPr>
      </w:pPr>
      <w:r w:rsidRPr="002F361C">
        <w:rPr>
          <w:rFonts w:ascii="Garamond" w:hAnsi="Garamond" w:cs="Arial"/>
          <w:sz w:val="22"/>
          <w:szCs w:val="22"/>
          <w:u w:val="single"/>
        </w:rPr>
        <w:t>1.3.1 Wymagane jest wykazanie przez</w:t>
      </w:r>
      <w:r w:rsidR="00545859" w:rsidRPr="002F361C">
        <w:rPr>
          <w:rFonts w:ascii="Garamond" w:hAnsi="Garamond" w:cs="Arial"/>
          <w:sz w:val="22"/>
          <w:szCs w:val="22"/>
          <w:u w:val="single"/>
        </w:rPr>
        <w:t xml:space="preserve"> Wykonawcę, </w:t>
      </w:r>
      <w:r w:rsidR="006C5128" w:rsidRPr="002F361C">
        <w:rPr>
          <w:rFonts w:ascii="Garamond" w:hAnsi="Garamond" w:cs="Arial"/>
          <w:sz w:val="22"/>
          <w:szCs w:val="22"/>
          <w:u w:val="single"/>
        </w:rPr>
        <w:t xml:space="preserve">iż </w:t>
      </w:r>
      <w:r w:rsidR="00545859" w:rsidRPr="002F361C">
        <w:rPr>
          <w:rFonts w:ascii="Garamond" w:hAnsi="Garamond" w:cs="Arial"/>
          <w:sz w:val="22"/>
          <w:szCs w:val="22"/>
          <w:u w:val="single"/>
        </w:rPr>
        <w:t>wykonał</w:t>
      </w:r>
      <w:r w:rsidR="00566508" w:rsidRPr="002F361C">
        <w:rPr>
          <w:rFonts w:ascii="Garamond" w:hAnsi="Garamond" w:cs="Arial"/>
          <w:sz w:val="22"/>
          <w:szCs w:val="22"/>
          <w:u w:val="single"/>
        </w:rPr>
        <w:t xml:space="preserve"> </w:t>
      </w:r>
      <w:r w:rsidR="00545859" w:rsidRPr="002F361C">
        <w:rPr>
          <w:rFonts w:ascii="Garamond" w:hAnsi="Garamond" w:cs="Arial"/>
          <w:sz w:val="22"/>
          <w:szCs w:val="22"/>
          <w:u w:val="single"/>
        </w:rPr>
        <w:t>należycie</w:t>
      </w:r>
      <w:r w:rsidRPr="002F361C">
        <w:rPr>
          <w:rFonts w:ascii="Garamond" w:hAnsi="Garamond" w:cs="Arial"/>
          <w:sz w:val="22"/>
          <w:szCs w:val="22"/>
          <w:u w:val="single"/>
        </w:rPr>
        <w:t xml:space="preserve">, </w:t>
      </w:r>
      <w:r w:rsidR="00B35272" w:rsidRPr="002F361C">
        <w:rPr>
          <w:rFonts w:ascii="Garamond" w:hAnsi="Garamond" w:cs="Arial"/>
          <w:sz w:val="22"/>
          <w:szCs w:val="22"/>
          <w:u w:val="single"/>
        </w:rPr>
        <w:t>w okresie ostatnich 3</w:t>
      </w:r>
      <w:r w:rsidRPr="002F361C">
        <w:rPr>
          <w:rFonts w:ascii="Garamond" w:hAnsi="Garamond" w:cs="Arial"/>
          <w:sz w:val="22"/>
          <w:szCs w:val="22"/>
          <w:u w:val="single"/>
        </w:rPr>
        <w:t xml:space="preserve"> lat przed upływem terminu składania ofert, a jeżeli okres prowadzenia działalności jest krót</w:t>
      </w:r>
      <w:r w:rsidR="009A7F94" w:rsidRPr="002F361C">
        <w:rPr>
          <w:rFonts w:ascii="Garamond" w:hAnsi="Garamond" w:cs="Arial"/>
          <w:sz w:val="22"/>
          <w:szCs w:val="22"/>
          <w:u w:val="single"/>
        </w:rPr>
        <w:t>szy – w tym okresie</w:t>
      </w:r>
      <w:r w:rsidRPr="002F361C">
        <w:rPr>
          <w:rFonts w:ascii="Garamond" w:hAnsi="Garamond" w:cs="Arial"/>
          <w:sz w:val="22"/>
          <w:szCs w:val="22"/>
          <w:u w:val="single"/>
        </w:rPr>
        <w:t xml:space="preserve">: </w:t>
      </w:r>
    </w:p>
    <w:p w:rsidR="00DB1816" w:rsidRDefault="00E66455" w:rsidP="00906238">
      <w:pPr>
        <w:suppressAutoHyphens w:val="0"/>
        <w:spacing w:after="200" w:line="276" w:lineRule="auto"/>
        <w:contextualSpacing/>
        <w:jc w:val="both"/>
        <w:rPr>
          <w:rFonts w:ascii="Garamond" w:hAnsi="Garamond" w:cstheme="minorHAnsi"/>
          <w:b/>
          <w:color w:val="FF0000"/>
          <w:sz w:val="22"/>
          <w:szCs w:val="22"/>
        </w:rPr>
      </w:pPr>
      <w:r w:rsidRPr="002F361C">
        <w:rPr>
          <w:rFonts w:ascii="Garamond" w:hAnsi="Garamond" w:cstheme="minorHAnsi"/>
          <w:b/>
          <w:sz w:val="22"/>
          <w:szCs w:val="22"/>
        </w:rPr>
        <w:t>c</w:t>
      </w:r>
      <w:r w:rsidR="00F031AB" w:rsidRPr="002F361C">
        <w:rPr>
          <w:rFonts w:ascii="Garamond" w:hAnsi="Garamond" w:cstheme="minorHAnsi"/>
          <w:b/>
          <w:sz w:val="22"/>
          <w:szCs w:val="22"/>
        </w:rPr>
        <w:t>o najmniej 2  zadania</w:t>
      </w:r>
      <w:r w:rsidR="0037285B" w:rsidRPr="002F361C">
        <w:rPr>
          <w:rFonts w:ascii="Garamond" w:hAnsi="Garamond" w:cstheme="minorHAnsi"/>
          <w:b/>
          <w:sz w:val="22"/>
          <w:szCs w:val="22"/>
        </w:rPr>
        <w:t xml:space="preserve"> (</w:t>
      </w:r>
      <w:r w:rsidR="001E71A7" w:rsidRPr="002F361C">
        <w:rPr>
          <w:rFonts w:ascii="Garamond" w:hAnsi="Garamond" w:cstheme="minorHAnsi"/>
          <w:b/>
          <w:sz w:val="22"/>
          <w:szCs w:val="22"/>
        </w:rPr>
        <w:t>umowy)</w:t>
      </w:r>
      <w:r w:rsidR="00F031AB" w:rsidRPr="002F361C">
        <w:rPr>
          <w:rFonts w:ascii="Garamond" w:hAnsi="Garamond" w:cstheme="minorHAnsi"/>
          <w:b/>
          <w:sz w:val="22"/>
          <w:szCs w:val="22"/>
        </w:rPr>
        <w:t>, z których</w:t>
      </w:r>
      <w:r w:rsidR="008206D2" w:rsidRPr="002F361C">
        <w:rPr>
          <w:rFonts w:ascii="Garamond" w:hAnsi="Garamond" w:cstheme="minorHAnsi"/>
          <w:b/>
          <w:sz w:val="22"/>
          <w:szCs w:val="22"/>
        </w:rPr>
        <w:t xml:space="preserve"> każde</w:t>
      </w:r>
      <w:r w:rsidRPr="002F361C">
        <w:rPr>
          <w:rFonts w:ascii="Garamond" w:hAnsi="Garamond" w:cstheme="minorHAnsi"/>
          <w:b/>
          <w:sz w:val="22"/>
          <w:szCs w:val="22"/>
        </w:rPr>
        <w:t xml:space="preserve"> </w:t>
      </w:r>
      <w:r w:rsidR="00F031AB" w:rsidRPr="002F361C">
        <w:rPr>
          <w:rFonts w:ascii="Garamond" w:hAnsi="Garamond" w:cstheme="minorHAnsi"/>
          <w:b/>
          <w:sz w:val="22"/>
          <w:szCs w:val="22"/>
        </w:rPr>
        <w:t>polegało</w:t>
      </w:r>
      <w:r w:rsidR="00C7410D" w:rsidRPr="002F361C">
        <w:rPr>
          <w:rFonts w:ascii="Garamond" w:hAnsi="Garamond" w:cstheme="minorHAnsi"/>
          <w:b/>
          <w:sz w:val="22"/>
          <w:szCs w:val="22"/>
        </w:rPr>
        <w:t xml:space="preserve"> </w:t>
      </w:r>
      <w:r w:rsidR="00F06888" w:rsidRPr="002F361C">
        <w:rPr>
          <w:rFonts w:ascii="Garamond" w:hAnsi="Garamond" w:cstheme="minorHAnsi"/>
          <w:b/>
          <w:sz w:val="22"/>
          <w:szCs w:val="22"/>
        </w:rPr>
        <w:t>na</w:t>
      </w:r>
      <w:r w:rsidR="00AC2150" w:rsidRPr="002F361C">
        <w:rPr>
          <w:rFonts w:ascii="Garamond" w:hAnsi="Garamond" w:cstheme="minorHAnsi"/>
          <w:b/>
          <w:sz w:val="22"/>
          <w:szCs w:val="22"/>
        </w:rPr>
        <w:t xml:space="preserve"> </w:t>
      </w:r>
      <w:r w:rsidR="0037285B" w:rsidRPr="002F361C">
        <w:rPr>
          <w:rFonts w:ascii="Garamond" w:hAnsi="Garamond" w:cstheme="minorHAnsi"/>
          <w:b/>
          <w:sz w:val="22"/>
          <w:szCs w:val="22"/>
        </w:rPr>
        <w:t>wykonaniu materiałów graficznych do</w:t>
      </w:r>
      <w:r w:rsidR="005C5F4D" w:rsidRPr="005C5F4D">
        <w:rPr>
          <w:rFonts w:ascii="Garamond" w:hAnsi="Garamond"/>
          <w:color w:val="FF0000"/>
          <w:sz w:val="22"/>
          <w:szCs w:val="22"/>
        </w:rPr>
        <w:t xml:space="preserve"> </w:t>
      </w:r>
      <w:r w:rsidR="005C5F4D" w:rsidRPr="005C5F4D">
        <w:rPr>
          <w:rFonts w:ascii="Garamond" w:hAnsi="Garamond"/>
          <w:b/>
          <w:color w:val="FF0000"/>
          <w:sz w:val="22"/>
          <w:szCs w:val="22"/>
        </w:rPr>
        <w:t>produkcji</w:t>
      </w:r>
      <w:r w:rsidR="0037285B" w:rsidRPr="005C5F4D">
        <w:rPr>
          <w:rFonts w:ascii="Garamond" w:hAnsi="Garamond" w:cstheme="minorHAnsi"/>
          <w:b/>
          <w:sz w:val="22"/>
          <w:szCs w:val="22"/>
        </w:rPr>
        <w:t xml:space="preserve"> </w:t>
      </w:r>
      <w:r w:rsidR="0037285B" w:rsidRPr="002F361C">
        <w:rPr>
          <w:rFonts w:ascii="Garamond" w:hAnsi="Garamond" w:cstheme="minorHAnsi"/>
          <w:b/>
          <w:sz w:val="22"/>
          <w:szCs w:val="22"/>
        </w:rPr>
        <w:t>(np</w:t>
      </w:r>
      <w:r w:rsidR="00717824" w:rsidRPr="002F361C">
        <w:rPr>
          <w:rFonts w:ascii="Garamond" w:hAnsi="Garamond" w:cstheme="minorHAnsi"/>
          <w:b/>
          <w:sz w:val="22"/>
          <w:szCs w:val="22"/>
        </w:rPr>
        <w:t>. albumy w tym wystawowe, książ</w:t>
      </w:r>
      <w:r w:rsidR="0037285B" w:rsidRPr="002F361C">
        <w:rPr>
          <w:rFonts w:ascii="Garamond" w:hAnsi="Garamond" w:cstheme="minorHAnsi"/>
          <w:b/>
          <w:sz w:val="22"/>
          <w:szCs w:val="22"/>
        </w:rPr>
        <w:t>k</w:t>
      </w:r>
      <w:r w:rsidR="00717824" w:rsidRPr="002F361C">
        <w:rPr>
          <w:rFonts w:ascii="Garamond" w:hAnsi="Garamond" w:cstheme="minorHAnsi"/>
          <w:b/>
          <w:sz w:val="22"/>
          <w:szCs w:val="22"/>
        </w:rPr>
        <w:t>i</w:t>
      </w:r>
      <w:r w:rsidR="0037285B" w:rsidRPr="002F361C">
        <w:rPr>
          <w:rFonts w:ascii="Garamond" w:hAnsi="Garamond" w:cstheme="minorHAnsi"/>
          <w:b/>
          <w:sz w:val="22"/>
          <w:szCs w:val="22"/>
        </w:rPr>
        <w:t xml:space="preserve">, </w:t>
      </w:r>
      <w:r w:rsidR="00717824" w:rsidRPr="002F361C">
        <w:rPr>
          <w:rFonts w:ascii="Garamond" w:hAnsi="Garamond" w:cstheme="minorHAnsi"/>
          <w:b/>
          <w:sz w:val="22"/>
          <w:szCs w:val="22"/>
        </w:rPr>
        <w:t>plakaty</w:t>
      </w:r>
      <w:r w:rsidR="0037285B" w:rsidRPr="002F361C">
        <w:rPr>
          <w:rFonts w:ascii="Garamond" w:hAnsi="Garamond" w:cstheme="minorHAnsi"/>
          <w:b/>
          <w:sz w:val="22"/>
          <w:szCs w:val="22"/>
        </w:rPr>
        <w:t>)</w:t>
      </w:r>
      <w:r w:rsidR="00906238" w:rsidRPr="002F361C">
        <w:rPr>
          <w:rFonts w:ascii="Garamond" w:hAnsi="Garamond" w:cstheme="minorHAnsi"/>
          <w:b/>
          <w:sz w:val="22"/>
          <w:szCs w:val="22"/>
        </w:rPr>
        <w:t>, z czego co najmniej  1 realizacja materiałów graficznych została nagrodzona</w:t>
      </w:r>
      <w:r w:rsidR="005C5F4D">
        <w:rPr>
          <w:rFonts w:ascii="Garamond" w:hAnsi="Garamond" w:cstheme="minorHAnsi"/>
          <w:b/>
          <w:sz w:val="22"/>
          <w:szCs w:val="22"/>
        </w:rPr>
        <w:t xml:space="preserve"> </w:t>
      </w:r>
      <w:r w:rsidR="005C5F4D" w:rsidRPr="005C5F4D">
        <w:rPr>
          <w:rFonts w:ascii="Garamond" w:hAnsi="Garamond" w:cstheme="minorHAnsi"/>
          <w:b/>
          <w:color w:val="FF0000"/>
          <w:sz w:val="22"/>
          <w:szCs w:val="22"/>
        </w:rPr>
        <w:t>nagrodą dla profesjonalistów</w:t>
      </w:r>
      <w:r w:rsidR="00096F88">
        <w:rPr>
          <w:rFonts w:ascii="Garamond" w:hAnsi="Garamond" w:cstheme="minorHAnsi"/>
          <w:b/>
          <w:color w:val="FF0000"/>
          <w:sz w:val="22"/>
          <w:szCs w:val="22"/>
        </w:rPr>
        <w:t>*</w:t>
      </w:r>
      <w:r w:rsidR="00906238" w:rsidRPr="005C5F4D">
        <w:rPr>
          <w:rFonts w:ascii="Garamond" w:hAnsi="Garamond" w:cstheme="minorHAnsi"/>
          <w:b/>
          <w:color w:val="FF0000"/>
          <w:sz w:val="22"/>
          <w:szCs w:val="22"/>
        </w:rPr>
        <w:t>.</w:t>
      </w:r>
    </w:p>
    <w:p w:rsidR="00096F88" w:rsidRPr="002F361C" w:rsidRDefault="00096F88" w:rsidP="00906238">
      <w:pPr>
        <w:suppressAutoHyphens w:val="0"/>
        <w:spacing w:after="200" w:line="276" w:lineRule="auto"/>
        <w:contextualSpacing/>
        <w:jc w:val="both"/>
        <w:rPr>
          <w:rFonts w:ascii="Garamond" w:hAnsi="Garamond" w:cstheme="minorHAnsi"/>
          <w:b/>
          <w:sz w:val="22"/>
          <w:szCs w:val="22"/>
        </w:rPr>
      </w:pPr>
      <w:r>
        <w:rPr>
          <w:rFonts w:ascii="Garamond" w:hAnsi="Garamond" w:cstheme="minorHAnsi"/>
          <w:b/>
          <w:color w:val="FF0000"/>
          <w:sz w:val="22"/>
          <w:szCs w:val="22"/>
        </w:rPr>
        <w:t>*Przez nagrodę dla profesjonalistów Zamawiający rozumie nagrodę w konkursie dla profesjonalistów o zasięgu ogólnopolskim lub międzynarodowym</w:t>
      </w:r>
      <w:r w:rsidR="003C327F">
        <w:rPr>
          <w:rFonts w:ascii="Garamond" w:hAnsi="Garamond" w:cstheme="minorHAnsi"/>
          <w:b/>
          <w:color w:val="FF0000"/>
          <w:sz w:val="22"/>
          <w:szCs w:val="22"/>
        </w:rPr>
        <w:t>.</w:t>
      </w:r>
    </w:p>
    <w:p w:rsidR="001E71A7" w:rsidRPr="002F361C" w:rsidRDefault="001E71A7" w:rsidP="001E71A7">
      <w:pPr>
        <w:suppressAutoHyphens w:val="0"/>
        <w:spacing w:after="200" w:line="276" w:lineRule="auto"/>
        <w:contextualSpacing/>
        <w:rPr>
          <w:rFonts w:ascii="Garamond" w:hAnsi="Garamond" w:cstheme="minorHAnsi"/>
          <w:b/>
          <w:sz w:val="22"/>
          <w:szCs w:val="22"/>
        </w:rPr>
      </w:pPr>
    </w:p>
    <w:p w:rsidR="00FE0F83" w:rsidRPr="002F361C" w:rsidRDefault="00716213" w:rsidP="00FE0F83">
      <w:pPr>
        <w:spacing w:line="360" w:lineRule="auto"/>
        <w:jc w:val="both"/>
        <w:outlineLvl w:val="0"/>
        <w:rPr>
          <w:rFonts w:ascii="Garamond" w:hAnsi="Garamond" w:cs="Arial"/>
          <w:sz w:val="22"/>
          <w:szCs w:val="22"/>
        </w:rPr>
      </w:pPr>
      <w:r w:rsidRPr="002F361C">
        <w:rPr>
          <w:rFonts w:ascii="Garamond" w:hAnsi="Garamond" w:cs="Arial"/>
          <w:sz w:val="22"/>
          <w:szCs w:val="22"/>
        </w:rPr>
        <w:t xml:space="preserve">1.3.2. </w:t>
      </w:r>
      <w:r w:rsidR="00DB1816" w:rsidRPr="002F361C">
        <w:rPr>
          <w:rFonts w:ascii="Garamond" w:hAnsi="Garamond" w:cs="Arial"/>
          <w:sz w:val="22"/>
          <w:szCs w:val="22"/>
        </w:rPr>
        <w:t xml:space="preserve">Wymagane jest wykazanie przez Wykonawcę, że dysponuje lub będzie dysponować osobami zdolnymi do realizacji zamówienia, </w:t>
      </w:r>
      <w:r w:rsidR="007618FA" w:rsidRPr="002F361C">
        <w:rPr>
          <w:rFonts w:ascii="Garamond" w:hAnsi="Garamond" w:cs="Arial"/>
          <w:sz w:val="22"/>
          <w:szCs w:val="22"/>
        </w:rPr>
        <w:t>z których każda  posiada następujące  kwalifi</w:t>
      </w:r>
      <w:r w:rsidR="00B05C09" w:rsidRPr="002F361C">
        <w:rPr>
          <w:rFonts w:ascii="Garamond" w:hAnsi="Garamond" w:cs="Arial"/>
          <w:sz w:val="22"/>
          <w:szCs w:val="22"/>
        </w:rPr>
        <w:t>kacje, doświa</w:t>
      </w:r>
      <w:r w:rsidR="005A7B67" w:rsidRPr="002F361C">
        <w:rPr>
          <w:rFonts w:ascii="Garamond" w:hAnsi="Garamond" w:cs="Arial"/>
          <w:sz w:val="22"/>
          <w:szCs w:val="22"/>
        </w:rPr>
        <w:t xml:space="preserve">dczenie  </w:t>
      </w:r>
      <w:r w:rsidR="00B05C09" w:rsidRPr="002F361C">
        <w:rPr>
          <w:rFonts w:ascii="Garamond" w:hAnsi="Garamond" w:cs="Arial"/>
          <w:sz w:val="22"/>
          <w:szCs w:val="22"/>
        </w:rPr>
        <w:t>i umiejętności</w:t>
      </w:r>
      <w:r w:rsidR="007618FA" w:rsidRPr="002F361C">
        <w:rPr>
          <w:rFonts w:ascii="Garamond" w:hAnsi="Garamond" w:cs="Arial"/>
          <w:sz w:val="22"/>
          <w:szCs w:val="22"/>
        </w:rPr>
        <w:t>:</w:t>
      </w:r>
    </w:p>
    <w:p w:rsidR="00E71085" w:rsidRPr="002F361C" w:rsidRDefault="00E71085" w:rsidP="00FE0F83">
      <w:pPr>
        <w:spacing w:line="360" w:lineRule="auto"/>
        <w:jc w:val="both"/>
        <w:outlineLvl w:val="0"/>
        <w:rPr>
          <w:rFonts w:ascii="Garamond" w:hAnsi="Garamond" w:cs="Arial"/>
          <w:b/>
          <w:sz w:val="22"/>
          <w:szCs w:val="22"/>
        </w:rPr>
      </w:pPr>
      <w:r w:rsidRPr="002F361C">
        <w:rPr>
          <w:rFonts w:ascii="Garamond" w:hAnsi="Garamond" w:cs="Arial"/>
          <w:b/>
          <w:sz w:val="22"/>
          <w:szCs w:val="22"/>
        </w:rPr>
        <w:t>ZESPÓŁ ds.</w:t>
      </w:r>
      <w:r w:rsidR="001E71A7" w:rsidRPr="002F361C">
        <w:rPr>
          <w:rFonts w:ascii="Garamond" w:hAnsi="Garamond" w:cs="Arial"/>
          <w:b/>
          <w:sz w:val="22"/>
          <w:szCs w:val="22"/>
        </w:rPr>
        <w:t xml:space="preserve"> przygotowania materiałów graficznych do</w:t>
      </w:r>
      <w:r w:rsidR="005C5F4D" w:rsidRPr="005C5F4D">
        <w:rPr>
          <w:rFonts w:ascii="Garamond" w:hAnsi="Garamond"/>
          <w:color w:val="FF0000"/>
          <w:sz w:val="22"/>
          <w:szCs w:val="22"/>
        </w:rPr>
        <w:t xml:space="preserve"> </w:t>
      </w:r>
      <w:r w:rsidR="005C5F4D" w:rsidRPr="005C5F4D">
        <w:rPr>
          <w:rFonts w:ascii="Garamond" w:hAnsi="Garamond"/>
          <w:b/>
          <w:color w:val="FF0000"/>
          <w:sz w:val="22"/>
          <w:szCs w:val="22"/>
        </w:rPr>
        <w:t>produkcji</w:t>
      </w:r>
      <w:r w:rsidRPr="005C5F4D">
        <w:rPr>
          <w:rFonts w:ascii="Garamond" w:hAnsi="Garamond" w:cs="Arial"/>
          <w:b/>
          <w:sz w:val="22"/>
          <w:szCs w:val="22"/>
        </w:rPr>
        <w:t>:</w:t>
      </w:r>
    </w:p>
    <w:p w:rsidR="007A10B3" w:rsidRPr="002F361C" w:rsidRDefault="001E71A7" w:rsidP="00A5449C">
      <w:pPr>
        <w:numPr>
          <w:ilvl w:val="0"/>
          <w:numId w:val="10"/>
        </w:numPr>
        <w:suppressAutoHyphens w:val="0"/>
        <w:autoSpaceDN w:val="0"/>
        <w:spacing w:line="360" w:lineRule="auto"/>
        <w:contextualSpacing/>
        <w:jc w:val="both"/>
        <w:rPr>
          <w:rFonts w:ascii="Garamond" w:hAnsi="Garamond" w:cstheme="minorHAnsi"/>
          <w:b/>
          <w:sz w:val="22"/>
          <w:szCs w:val="22"/>
          <w:lang w:eastAsia="x-none"/>
        </w:rPr>
      </w:pPr>
      <w:r w:rsidRPr="002F361C">
        <w:rPr>
          <w:rFonts w:ascii="Garamond" w:hAnsi="Garamond" w:cstheme="minorHAnsi"/>
          <w:b/>
          <w:sz w:val="22"/>
          <w:szCs w:val="22"/>
          <w:lang w:eastAsia="x-none"/>
        </w:rPr>
        <w:t>Grafik– co najmniej 2 osoby</w:t>
      </w:r>
      <w:r w:rsidR="007A10B3" w:rsidRPr="002F361C">
        <w:rPr>
          <w:rFonts w:ascii="Garamond" w:hAnsi="Garamond" w:cstheme="minorHAnsi"/>
          <w:b/>
          <w:sz w:val="22"/>
          <w:szCs w:val="22"/>
          <w:lang w:eastAsia="x-none"/>
        </w:rPr>
        <w:t>:</w:t>
      </w:r>
    </w:p>
    <w:p w:rsidR="007A10B3" w:rsidRPr="002F361C" w:rsidRDefault="007A10B3" w:rsidP="007A10B3">
      <w:pPr>
        <w:spacing w:line="360" w:lineRule="auto"/>
        <w:jc w:val="both"/>
        <w:rPr>
          <w:rFonts w:ascii="Garamond" w:hAnsi="Garamond" w:cstheme="minorHAnsi"/>
          <w:b/>
          <w:sz w:val="22"/>
          <w:szCs w:val="22"/>
          <w:lang w:eastAsia="x-none"/>
        </w:rPr>
      </w:pPr>
      <w:r w:rsidRPr="002F361C">
        <w:rPr>
          <w:rFonts w:ascii="Garamond" w:hAnsi="Garamond" w:cstheme="minorHAnsi"/>
          <w:b/>
          <w:sz w:val="22"/>
          <w:szCs w:val="22"/>
          <w:lang w:eastAsia="x-none"/>
        </w:rPr>
        <w:t>Minimalne wymagania:</w:t>
      </w:r>
    </w:p>
    <w:p w:rsidR="003B77E6" w:rsidRPr="002F361C" w:rsidRDefault="001E71A7" w:rsidP="003B77E6">
      <w:pPr>
        <w:suppressAutoHyphens w:val="0"/>
        <w:spacing w:line="360" w:lineRule="auto"/>
        <w:contextualSpacing/>
        <w:jc w:val="both"/>
        <w:rPr>
          <w:rFonts w:ascii="Garamond" w:hAnsi="Garamond" w:cstheme="minorHAnsi"/>
          <w:b/>
          <w:sz w:val="22"/>
          <w:szCs w:val="22"/>
        </w:rPr>
      </w:pPr>
      <w:r w:rsidRPr="002F361C">
        <w:rPr>
          <w:rFonts w:ascii="Garamond" w:hAnsi="Garamond" w:cstheme="minorHAnsi"/>
          <w:sz w:val="22"/>
          <w:szCs w:val="22"/>
        </w:rPr>
        <w:t>wykonał lub brał</w:t>
      </w:r>
      <w:r w:rsidR="00AC2150" w:rsidRPr="002F361C">
        <w:rPr>
          <w:rFonts w:ascii="Garamond" w:hAnsi="Garamond" w:cstheme="minorHAnsi"/>
          <w:sz w:val="22"/>
          <w:szCs w:val="22"/>
        </w:rPr>
        <w:t xml:space="preserve"> udział w wykonaniu</w:t>
      </w:r>
      <w:r w:rsidR="0068094C" w:rsidRPr="002F361C">
        <w:rPr>
          <w:rFonts w:ascii="Garamond" w:hAnsi="Garamond" w:cstheme="minorHAnsi"/>
          <w:sz w:val="22"/>
          <w:szCs w:val="22"/>
        </w:rPr>
        <w:t xml:space="preserve"> co najmniej  </w:t>
      </w:r>
      <w:r w:rsidR="00AC2150" w:rsidRPr="002F361C">
        <w:rPr>
          <w:rFonts w:ascii="Garamond" w:hAnsi="Garamond" w:cstheme="minorHAnsi"/>
          <w:sz w:val="22"/>
          <w:szCs w:val="22"/>
        </w:rPr>
        <w:t>2</w:t>
      </w:r>
      <w:r w:rsidR="0068094C" w:rsidRPr="002F361C">
        <w:rPr>
          <w:rFonts w:ascii="Garamond" w:hAnsi="Garamond" w:cstheme="minorHAnsi"/>
          <w:sz w:val="22"/>
          <w:szCs w:val="22"/>
        </w:rPr>
        <w:t xml:space="preserve"> </w:t>
      </w:r>
      <w:r w:rsidR="00E71085" w:rsidRPr="002F361C">
        <w:rPr>
          <w:rFonts w:ascii="Garamond" w:hAnsi="Garamond" w:cstheme="minorHAnsi"/>
          <w:sz w:val="22"/>
          <w:szCs w:val="22"/>
        </w:rPr>
        <w:t>zadań</w:t>
      </w:r>
      <w:r w:rsidR="00AC2150" w:rsidRPr="002F361C">
        <w:rPr>
          <w:rFonts w:ascii="Garamond" w:hAnsi="Garamond" w:cstheme="minorHAnsi"/>
          <w:sz w:val="22"/>
          <w:szCs w:val="22"/>
        </w:rPr>
        <w:t xml:space="preserve"> </w:t>
      </w:r>
      <w:r w:rsidRPr="002F361C">
        <w:rPr>
          <w:rFonts w:ascii="Garamond" w:hAnsi="Garamond" w:cstheme="minorHAnsi"/>
          <w:sz w:val="22"/>
          <w:szCs w:val="22"/>
        </w:rPr>
        <w:t xml:space="preserve">(umów) </w:t>
      </w:r>
      <w:r w:rsidR="00AC2150" w:rsidRPr="002F361C">
        <w:rPr>
          <w:rFonts w:ascii="Garamond" w:hAnsi="Garamond" w:cstheme="minorHAnsi"/>
          <w:sz w:val="22"/>
          <w:szCs w:val="22"/>
        </w:rPr>
        <w:t>polegających</w:t>
      </w:r>
      <w:r w:rsidR="007A10B3" w:rsidRPr="002F361C">
        <w:rPr>
          <w:rFonts w:ascii="Garamond" w:hAnsi="Garamond" w:cstheme="minorHAnsi"/>
          <w:sz w:val="22"/>
          <w:szCs w:val="22"/>
        </w:rPr>
        <w:t xml:space="preserve"> na </w:t>
      </w:r>
      <w:r w:rsidRPr="002F361C">
        <w:rPr>
          <w:rFonts w:ascii="Garamond" w:hAnsi="Garamond" w:cstheme="minorHAnsi"/>
          <w:sz w:val="22"/>
          <w:szCs w:val="22"/>
        </w:rPr>
        <w:t>stworzeniu koncepcji i opracowaniu materiałów graficznych do</w:t>
      </w:r>
      <w:r w:rsidR="005C5F4D" w:rsidRPr="005C5F4D">
        <w:rPr>
          <w:rFonts w:ascii="Garamond" w:hAnsi="Garamond"/>
          <w:color w:val="FF0000"/>
          <w:sz w:val="22"/>
          <w:szCs w:val="22"/>
        </w:rPr>
        <w:t xml:space="preserve"> </w:t>
      </w:r>
      <w:r w:rsidR="005C5F4D" w:rsidRPr="00DF42BE">
        <w:rPr>
          <w:rFonts w:ascii="Garamond" w:hAnsi="Garamond"/>
          <w:color w:val="FF0000"/>
          <w:sz w:val="22"/>
          <w:szCs w:val="22"/>
        </w:rPr>
        <w:t>produkcji</w:t>
      </w:r>
      <w:r w:rsidR="0048031E" w:rsidRPr="002F361C">
        <w:rPr>
          <w:rFonts w:ascii="Garamond" w:hAnsi="Garamond" w:cstheme="minorHAnsi"/>
          <w:sz w:val="22"/>
          <w:szCs w:val="22"/>
        </w:rPr>
        <w:t>.</w:t>
      </w:r>
    </w:p>
    <w:p w:rsidR="0068094C" w:rsidRPr="002F361C" w:rsidRDefault="00A65C29" w:rsidP="003B77E6">
      <w:pPr>
        <w:suppressAutoHyphens w:val="0"/>
        <w:spacing w:line="360" w:lineRule="auto"/>
        <w:contextualSpacing/>
        <w:jc w:val="both"/>
        <w:rPr>
          <w:rFonts w:ascii="Garamond" w:hAnsi="Garamond" w:cstheme="minorHAnsi"/>
          <w:b/>
          <w:sz w:val="22"/>
          <w:szCs w:val="22"/>
        </w:rPr>
      </w:pPr>
      <w:r w:rsidRPr="002F361C">
        <w:rPr>
          <w:rFonts w:ascii="Garamond" w:hAnsi="Garamond" w:cstheme="minorHAnsi"/>
          <w:sz w:val="22"/>
          <w:szCs w:val="22"/>
        </w:rPr>
        <w:t xml:space="preserve"> </w:t>
      </w:r>
    </w:p>
    <w:p w:rsidR="0068094C" w:rsidRPr="002F361C" w:rsidRDefault="001E71A7" w:rsidP="00A5449C">
      <w:pPr>
        <w:numPr>
          <w:ilvl w:val="0"/>
          <w:numId w:val="10"/>
        </w:numPr>
        <w:suppressAutoHyphens w:val="0"/>
        <w:autoSpaceDN w:val="0"/>
        <w:spacing w:line="360" w:lineRule="auto"/>
        <w:contextualSpacing/>
        <w:jc w:val="both"/>
        <w:rPr>
          <w:rFonts w:ascii="Garamond" w:hAnsi="Garamond" w:cstheme="minorHAnsi"/>
          <w:b/>
          <w:sz w:val="22"/>
          <w:szCs w:val="22"/>
          <w:lang w:eastAsia="x-none"/>
        </w:rPr>
      </w:pPr>
      <w:r w:rsidRPr="002F361C">
        <w:rPr>
          <w:rFonts w:ascii="Garamond" w:hAnsi="Garamond" w:cstheme="minorHAnsi"/>
          <w:b/>
          <w:sz w:val="22"/>
          <w:szCs w:val="22"/>
          <w:lang w:eastAsia="x-none"/>
        </w:rPr>
        <w:t>Projektant</w:t>
      </w:r>
      <w:r w:rsidR="0068094C" w:rsidRPr="002F361C">
        <w:rPr>
          <w:rFonts w:ascii="Garamond" w:hAnsi="Garamond" w:cstheme="minorHAnsi"/>
          <w:b/>
          <w:sz w:val="22"/>
          <w:szCs w:val="22"/>
          <w:lang w:eastAsia="x-none"/>
        </w:rPr>
        <w:t>– co najmniej 1 osoba:</w:t>
      </w:r>
    </w:p>
    <w:p w:rsidR="0068094C" w:rsidRPr="002F361C" w:rsidRDefault="0068094C" w:rsidP="0068094C">
      <w:pPr>
        <w:spacing w:line="360" w:lineRule="auto"/>
        <w:jc w:val="both"/>
        <w:rPr>
          <w:rFonts w:ascii="Garamond" w:hAnsi="Garamond" w:cstheme="minorHAnsi"/>
          <w:b/>
          <w:sz w:val="22"/>
          <w:szCs w:val="22"/>
          <w:lang w:eastAsia="x-none"/>
        </w:rPr>
      </w:pPr>
      <w:r w:rsidRPr="002F361C">
        <w:rPr>
          <w:rFonts w:ascii="Garamond" w:hAnsi="Garamond" w:cstheme="minorHAnsi"/>
          <w:b/>
          <w:sz w:val="22"/>
          <w:szCs w:val="22"/>
          <w:lang w:eastAsia="x-none"/>
        </w:rPr>
        <w:t>Minimalne wymagania:</w:t>
      </w:r>
    </w:p>
    <w:p w:rsidR="001E71A7" w:rsidRPr="002F361C" w:rsidRDefault="001E71A7" w:rsidP="001E71A7">
      <w:pPr>
        <w:suppressAutoHyphens w:val="0"/>
        <w:spacing w:line="360" w:lineRule="auto"/>
        <w:contextualSpacing/>
        <w:jc w:val="both"/>
        <w:rPr>
          <w:rFonts w:ascii="Garamond" w:hAnsi="Garamond" w:cstheme="minorHAnsi"/>
          <w:b/>
          <w:sz w:val="22"/>
          <w:szCs w:val="22"/>
        </w:rPr>
      </w:pPr>
      <w:r w:rsidRPr="002F361C">
        <w:rPr>
          <w:rFonts w:ascii="Garamond" w:hAnsi="Garamond" w:cstheme="minorHAnsi"/>
          <w:sz w:val="22"/>
          <w:szCs w:val="22"/>
        </w:rPr>
        <w:t>wykonał lub brał udział w wykonaniu co najmniej  2 zadań (umów) polegających na przygotowaniu projektu  materiałów graficznych do</w:t>
      </w:r>
      <w:r w:rsidR="005C5F4D" w:rsidRPr="005C5F4D">
        <w:rPr>
          <w:rFonts w:ascii="Garamond" w:hAnsi="Garamond"/>
          <w:color w:val="FF0000"/>
          <w:sz w:val="22"/>
          <w:szCs w:val="22"/>
        </w:rPr>
        <w:t xml:space="preserve"> </w:t>
      </w:r>
      <w:r w:rsidR="005C5F4D" w:rsidRPr="00DF42BE">
        <w:rPr>
          <w:rFonts w:ascii="Garamond" w:hAnsi="Garamond"/>
          <w:color w:val="FF0000"/>
          <w:sz w:val="22"/>
          <w:szCs w:val="22"/>
        </w:rPr>
        <w:t>produkcji</w:t>
      </w:r>
      <w:r w:rsidRPr="002F361C">
        <w:rPr>
          <w:rFonts w:ascii="Garamond" w:hAnsi="Garamond" w:cstheme="minorHAnsi"/>
          <w:sz w:val="22"/>
          <w:szCs w:val="22"/>
        </w:rPr>
        <w:t>, posiadający wykształcenie wyższe z zakresu projektowania graficznego</w:t>
      </w:r>
      <w:r w:rsidR="0048031E" w:rsidRPr="002F361C">
        <w:rPr>
          <w:rFonts w:ascii="Garamond" w:hAnsi="Garamond" w:cstheme="minorHAnsi"/>
          <w:sz w:val="22"/>
          <w:szCs w:val="22"/>
        </w:rPr>
        <w:t>.</w:t>
      </w:r>
    </w:p>
    <w:p w:rsidR="008F604F" w:rsidRPr="002F361C" w:rsidRDefault="008F604F" w:rsidP="00DD5A37">
      <w:pPr>
        <w:suppressAutoHyphens w:val="0"/>
        <w:autoSpaceDE w:val="0"/>
        <w:autoSpaceDN w:val="0"/>
        <w:adjustRightInd w:val="0"/>
        <w:spacing w:line="360" w:lineRule="auto"/>
        <w:jc w:val="both"/>
        <w:rPr>
          <w:rFonts w:ascii="Garamond" w:hAnsi="Garamond" w:cs="Arial"/>
          <w:sz w:val="22"/>
          <w:szCs w:val="22"/>
          <w:lang w:eastAsia="pl-PL"/>
        </w:rPr>
      </w:pPr>
    </w:p>
    <w:p w:rsidR="00716213" w:rsidRPr="002F361C" w:rsidRDefault="00716213" w:rsidP="00716213">
      <w:pPr>
        <w:suppressAutoHyphens w:val="0"/>
        <w:autoSpaceDE w:val="0"/>
        <w:autoSpaceDN w:val="0"/>
        <w:adjustRightInd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W przypadku składania wspólnej ofer</w:t>
      </w:r>
      <w:r w:rsidR="00C26AD0" w:rsidRPr="002F361C">
        <w:rPr>
          <w:rFonts w:ascii="Garamond" w:hAnsi="Garamond" w:cs="Arial"/>
          <w:sz w:val="22"/>
          <w:szCs w:val="22"/>
          <w:lang w:eastAsia="pl-PL"/>
        </w:rPr>
        <w:t>ty, warunki określone w pkt</w:t>
      </w:r>
      <w:r w:rsidR="00887CCD" w:rsidRPr="002F361C">
        <w:rPr>
          <w:rFonts w:ascii="Garamond" w:hAnsi="Garamond" w:cs="Arial"/>
          <w:sz w:val="22"/>
          <w:szCs w:val="22"/>
          <w:lang w:eastAsia="pl-PL"/>
        </w:rPr>
        <w:t xml:space="preserve"> 1.3.1, </w:t>
      </w:r>
      <w:r w:rsidRPr="002F361C">
        <w:rPr>
          <w:rFonts w:ascii="Garamond" w:hAnsi="Garamond" w:cs="Arial"/>
          <w:sz w:val="22"/>
          <w:szCs w:val="22"/>
          <w:lang w:eastAsia="pl-PL"/>
        </w:rPr>
        <w:t>1.3.2</w:t>
      </w:r>
      <w:r w:rsidR="00887CCD" w:rsidRPr="002F361C">
        <w:rPr>
          <w:rFonts w:ascii="Garamond" w:hAnsi="Garamond" w:cs="Arial"/>
          <w:sz w:val="22"/>
          <w:szCs w:val="22"/>
          <w:lang w:eastAsia="pl-PL"/>
        </w:rPr>
        <w:t xml:space="preserve"> </w:t>
      </w:r>
      <w:r w:rsidRPr="002F361C">
        <w:rPr>
          <w:rFonts w:ascii="Garamond" w:hAnsi="Garamond" w:cs="Arial"/>
          <w:sz w:val="22"/>
          <w:szCs w:val="22"/>
          <w:lang w:eastAsia="pl-PL"/>
        </w:rPr>
        <w:t xml:space="preserve"> uznaje się za spełnione, jeśli spełnią je łącznie wszyscy Wykonawcy ubiegający się o udzielenie zamówienia.</w:t>
      </w:r>
    </w:p>
    <w:p w:rsidR="00716213" w:rsidRPr="002F361C" w:rsidRDefault="002D2B4D" w:rsidP="00716213">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2</w:t>
      </w:r>
      <w:r w:rsidR="00716213" w:rsidRPr="002F361C">
        <w:rPr>
          <w:rFonts w:ascii="Garamond" w:hAnsi="Garamond" w:cs="Arial"/>
          <w:sz w:val="22"/>
          <w:szCs w:val="22"/>
        </w:rPr>
        <w:t>. Wykonawca może w celu potwierdzenia spełniania warunków udziału w postępowaniu, w stosownych sytuacjach oraz w odniesieniu do konkretnego zamówienia, lub jego części, polegać na zdolnościach technicznych lub zawodowych</w:t>
      </w:r>
      <w:r w:rsidR="00B74F6F" w:rsidRPr="002F361C">
        <w:rPr>
          <w:rFonts w:ascii="Garamond" w:hAnsi="Garamond" w:cs="Arial"/>
          <w:sz w:val="22"/>
          <w:szCs w:val="22"/>
        </w:rPr>
        <w:t xml:space="preserve"> </w:t>
      </w:r>
      <w:r w:rsidR="00716213" w:rsidRPr="002F361C">
        <w:rPr>
          <w:rFonts w:ascii="Garamond" w:hAnsi="Garamond" w:cs="Arial"/>
          <w:sz w:val="22"/>
          <w:szCs w:val="22"/>
        </w:rPr>
        <w:t>innych podmiotów, niezależnie od charakteru prawnego łączących go z nim stosunków prawnych.</w:t>
      </w:r>
    </w:p>
    <w:p w:rsidR="00716213" w:rsidRPr="002F361C" w:rsidRDefault="002D2B4D" w:rsidP="00716213">
      <w:pPr>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716213" w:rsidRPr="002F361C">
        <w:rPr>
          <w:rFonts w:ascii="Garamond" w:hAnsi="Garamond" w:cs="Arial"/>
          <w:b/>
          <w:sz w:val="22"/>
          <w:szCs w:val="22"/>
        </w:rPr>
        <w:t xml:space="preserve"> </w:t>
      </w:r>
      <w:r w:rsidR="00716213" w:rsidRPr="002F361C">
        <w:rPr>
          <w:rFonts w:ascii="Garamond" w:hAnsi="Garamond" w:cs="Arial"/>
          <w:sz w:val="22"/>
          <w:szCs w:val="22"/>
        </w:rPr>
        <w:t xml:space="preserve">Zamawiający żąda, by z pisemnego zobowiązania wynikało: </w:t>
      </w:r>
    </w:p>
    <w:p w:rsidR="00716213" w:rsidRPr="002F361C" w:rsidRDefault="00716213" w:rsidP="00716213">
      <w:pPr>
        <w:spacing w:line="360" w:lineRule="auto"/>
        <w:rPr>
          <w:rFonts w:ascii="Garamond" w:hAnsi="Garamond" w:cs="Arial"/>
          <w:sz w:val="22"/>
          <w:szCs w:val="22"/>
          <w:lang w:eastAsia="pl-PL"/>
        </w:rPr>
      </w:pPr>
      <w:r w:rsidRPr="002F361C">
        <w:rPr>
          <w:rFonts w:ascii="Garamond" w:hAnsi="Garamond" w:cs="Arial"/>
          <w:sz w:val="22"/>
          <w:szCs w:val="22"/>
        </w:rPr>
        <w:t>-zakres dostępnych Wykonawcy zasobów innego podmiotu,</w:t>
      </w:r>
      <w:r w:rsidRPr="002F361C">
        <w:rPr>
          <w:rFonts w:ascii="Garamond" w:hAnsi="Garamond" w:cs="Arial"/>
          <w:sz w:val="22"/>
          <w:szCs w:val="22"/>
        </w:rPr>
        <w:br/>
        <w:t>-sposób wykorzystania zasobów innego podmiotu, przez Wykonawcę, przy wykonywaniu zamówienia,</w:t>
      </w:r>
      <w:r w:rsidRPr="002F361C">
        <w:rPr>
          <w:rFonts w:ascii="Garamond" w:hAnsi="Garamond" w:cs="Arial"/>
          <w:sz w:val="22"/>
          <w:szCs w:val="22"/>
        </w:rPr>
        <w:br/>
        <w:t>-</w:t>
      </w:r>
      <w:r w:rsidRPr="002F361C">
        <w:rPr>
          <w:rFonts w:ascii="Garamond" w:hAnsi="Garamond" w:cs="Arial"/>
          <w:sz w:val="22"/>
          <w:szCs w:val="22"/>
          <w:lang w:eastAsia="pl-PL"/>
        </w:rPr>
        <w:t>zakres i okres udziału innego podmiotu przy wykonywaniu zamówienia publicznego,</w:t>
      </w:r>
    </w:p>
    <w:p w:rsidR="00716213" w:rsidRPr="002F361C" w:rsidRDefault="00716213" w:rsidP="00716213">
      <w:pPr>
        <w:spacing w:line="360" w:lineRule="auto"/>
        <w:jc w:val="both"/>
        <w:rPr>
          <w:rFonts w:ascii="Garamond" w:hAnsi="Garamond" w:cs="Arial"/>
          <w:sz w:val="22"/>
          <w:szCs w:val="22"/>
          <w:lang w:eastAsia="pl-PL"/>
        </w:rPr>
      </w:pPr>
      <w:r w:rsidRPr="002F361C">
        <w:rPr>
          <w:rFonts w:ascii="Garamond" w:hAnsi="Garamond" w:cs="Arial"/>
          <w:sz w:val="22"/>
          <w:szCs w:val="22"/>
          <w:lang w:eastAsia="pl-PL"/>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716213" w:rsidRPr="002F361C" w:rsidRDefault="002D2B4D" w:rsidP="00716213">
      <w:pPr>
        <w:spacing w:line="360" w:lineRule="auto"/>
        <w:jc w:val="both"/>
        <w:rPr>
          <w:rFonts w:ascii="Garamond" w:hAnsi="Garamond" w:cs="Arial"/>
          <w:sz w:val="22"/>
          <w:szCs w:val="22"/>
        </w:rPr>
      </w:pPr>
      <w:r w:rsidRPr="002F361C">
        <w:rPr>
          <w:rFonts w:ascii="Garamond" w:hAnsi="Garamond" w:cs="Arial"/>
          <w:sz w:val="22"/>
          <w:szCs w:val="22"/>
        </w:rPr>
        <w:t>4</w:t>
      </w:r>
      <w:r w:rsidR="00716213" w:rsidRPr="002F361C">
        <w:rPr>
          <w:rFonts w:ascii="Garamond" w:hAnsi="Garamond" w:cs="Arial"/>
          <w:sz w:val="22"/>
          <w:szCs w:val="22"/>
        </w:rPr>
        <w:t>.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w:t>
      </w:r>
      <w:r w:rsidR="00B27C69" w:rsidRPr="002F361C">
        <w:rPr>
          <w:rFonts w:ascii="Garamond" w:hAnsi="Garamond" w:cs="Arial"/>
          <w:sz w:val="22"/>
          <w:szCs w:val="22"/>
        </w:rPr>
        <w:t>22 i ust</w:t>
      </w:r>
      <w:r w:rsidR="00190F1D" w:rsidRPr="002F361C">
        <w:rPr>
          <w:rFonts w:ascii="Garamond" w:hAnsi="Garamond" w:cs="Arial"/>
          <w:sz w:val="22"/>
          <w:szCs w:val="22"/>
        </w:rPr>
        <w:t xml:space="preserve">. </w:t>
      </w:r>
      <w:r w:rsidR="00D04AE9" w:rsidRPr="002F361C">
        <w:rPr>
          <w:rFonts w:ascii="Garamond" w:hAnsi="Garamond" w:cs="Arial"/>
          <w:sz w:val="22"/>
          <w:szCs w:val="22"/>
        </w:rPr>
        <w:t xml:space="preserve">5 pkt </w:t>
      </w:r>
      <w:r w:rsidR="00190F1D" w:rsidRPr="002F361C">
        <w:rPr>
          <w:rFonts w:ascii="Garamond" w:hAnsi="Garamond" w:cs="Arial"/>
          <w:sz w:val="22"/>
          <w:szCs w:val="22"/>
        </w:rPr>
        <w:t>2 i 4</w:t>
      </w:r>
      <w:r w:rsidR="00D04AE9" w:rsidRPr="002F361C">
        <w:rPr>
          <w:rFonts w:ascii="Garamond" w:hAnsi="Garamond" w:cs="Arial"/>
          <w:sz w:val="22"/>
          <w:szCs w:val="22"/>
        </w:rPr>
        <w:t xml:space="preserve"> ustawy PZP.</w:t>
      </w:r>
    </w:p>
    <w:p w:rsidR="00716213" w:rsidRPr="002F361C" w:rsidRDefault="002D2B4D" w:rsidP="00716213">
      <w:pPr>
        <w:spacing w:line="360" w:lineRule="auto"/>
        <w:jc w:val="both"/>
        <w:rPr>
          <w:rFonts w:ascii="Garamond" w:hAnsi="Garamond" w:cs="Arial"/>
          <w:sz w:val="22"/>
          <w:szCs w:val="22"/>
        </w:rPr>
      </w:pPr>
      <w:r w:rsidRPr="002F361C">
        <w:rPr>
          <w:rFonts w:ascii="Garamond" w:hAnsi="Garamond" w:cs="Arial"/>
          <w:sz w:val="22"/>
          <w:szCs w:val="22"/>
        </w:rPr>
        <w:t>5</w:t>
      </w:r>
      <w:r w:rsidR="00716213" w:rsidRPr="002F361C">
        <w:rPr>
          <w:rFonts w:ascii="Garamond" w:hAnsi="Garamond" w:cs="Arial"/>
          <w:sz w:val="22"/>
          <w:szCs w:val="22"/>
        </w:rPr>
        <w:t>. W odniesieniu do warunków dotyczących wykształcenia, kwalifikacji zawodowych lub doświadczenia, Wykonawcy mogą polegać na zdolnościach innych podmiotów, jeśli podmioty te zrealizują usługi, do realizacji których te zdolności są wymagane.</w:t>
      </w:r>
    </w:p>
    <w:p w:rsidR="00716213" w:rsidRPr="002F361C" w:rsidRDefault="001E71A7" w:rsidP="00716213">
      <w:pPr>
        <w:spacing w:line="360" w:lineRule="auto"/>
        <w:jc w:val="both"/>
        <w:rPr>
          <w:rFonts w:ascii="Garamond" w:hAnsi="Garamond" w:cs="Arial"/>
          <w:sz w:val="22"/>
          <w:szCs w:val="22"/>
        </w:rPr>
      </w:pPr>
      <w:r w:rsidRPr="002F361C">
        <w:rPr>
          <w:rFonts w:ascii="Garamond" w:hAnsi="Garamond" w:cs="Arial"/>
          <w:sz w:val="22"/>
          <w:szCs w:val="22"/>
        </w:rPr>
        <w:t>6</w:t>
      </w:r>
      <w:r w:rsidR="00716213" w:rsidRPr="002F361C">
        <w:rPr>
          <w:rFonts w:ascii="Garamond" w:hAnsi="Garamond" w:cs="Arial"/>
          <w:sz w:val="22"/>
          <w:szCs w:val="22"/>
        </w:rPr>
        <w:t>. Jeżeli zdolności techniczne lub zawodowe, podmiotu, o którym</w:t>
      </w:r>
      <w:r w:rsidR="00323C39" w:rsidRPr="002F361C">
        <w:rPr>
          <w:rFonts w:ascii="Garamond" w:hAnsi="Garamond" w:cs="Arial"/>
          <w:sz w:val="22"/>
          <w:szCs w:val="22"/>
        </w:rPr>
        <w:t xml:space="preserve"> mowa w ust. 2</w:t>
      </w:r>
      <w:r w:rsidR="00716213" w:rsidRPr="002F361C">
        <w:rPr>
          <w:rFonts w:ascii="Garamond" w:hAnsi="Garamond" w:cs="Arial"/>
          <w:sz w:val="22"/>
          <w:szCs w:val="22"/>
        </w:rPr>
        <w:t>, nie potwierdzają spełnienia przez Wykonawcę warunków udziału w postępowaniu lub zachodzą wobec tych podmiotów podstawy wykluczenia, Zamawiający żąda, aby Wykonawca w terminie określonym przez Zamawiającego:</w:t>
      </w:r>
    </w:p>
    <w:p w:rsidR="00716213" w:rsidRPr="002F361C" w:rsidRDefault="00716213" w:rsidP="00716213">
      <w:pPr>
        <w:spacing w:line="360" w:lineRule="auto"/>
        <w:ind w:firstLine="431"/>
        <w:jc w:val="both"/>
        <w:rPr>
          <w:rFonts w:ascii="Garamond" w:hAnsi="Garamond" w:cs="Arial"/>
          <w:sz w:val="22"/>
          <w:szCs w:val="22"/>
        </w:rPr>
      </w:pPr>
      <w:r w:rsidRPr="002F361C">
        <w:rPr>
          <w:rFonts w:ascii="Garamond" w:hAnsi="Garamond" w:cs="Arial"/>
          <w:sz w:val="22"/>
          <w:szCs w:val="22"/>
        </w:rPr>
        <w:t>1)</w:t>
      </w:r>
      <w:r w:rsidRPr="002F361C">
        <w:rPr>
          <w:rFonts w:ascii="Garamond" w:hAnsi="Garamond" w:cs="Arial"/>
          <w:sz w:val="22"/>
          <w:szCs w:val="22"/>
        </w:rPr>
        <w:tab/>
        <w:t>zastąpił ten podmiot innym podmiotem lub podmiotami lub</w:t>
      </w:r>
    </w:p>
    <w:p w:rsidR="00716213" w:rsidRPr="002F361C" w:rsidRDefault="00716213" w:rsidP="00716213">
      <w:pPr>
        <w:spacing w:line="360" w:lineRule="auto"/>
        <w:ind w:firstLine="431"/>
        <w:jc w:val="both"/>
        <w:rPr>
          <w:rFonts w:ascii="Garamond" w:hAnsi="Garamond" w:cs="Arial"/>
          <w:sz w:val="22"/>
          <w:szCs w:val="22"/>
        </w:rPr>
      </w:pPr>
      <w:r w:rsidRPr="002F361C">
        <w:rPr>
          <w:rFonts w:ascii="Garamond" w:hAnsi="Garamond" w:cs="Arial"/>
          <w:sz w:val="22"/>
          <w:szCs w:val="22"/>
        </w:rPr>
        <w:t>2)</w:t>
      </w:r>
      <w:r w:rsidRPr="002F361C">
        <w:rPr>
          <w:rFonts w:ascii="Garamond" w:hAnsi="Garamond" w:cs="Arial"/>
          <w:sz w:val="22"/>
          <w:szCs w:val="22"/>
        </w:rPr>
        <w:tab/>
        <w:t>zobowiązał się do osobistego wykonania odpowiedniej części zamówienia, jeżeli wykaże zdolności techniczne lub zawodowe lub sytuację finansową lub ekon</w:t>
      </w:r>
      <w:r w:rsidR="00323C39" w:rsidRPr="002F361C">
        <w:rPr>
          <w:rFonts w:ascii="Garamond" w:hAnsi="Garamond" w:cs="Arial"/>
          <w:sz w:val="22"/>
          <w:szCs w:val="22"/>
        </w:rPr>
        <w:t>omiczną, o których mowa w ust. 2</w:t>
      </w:r>
      <w:r w:rsidRPr="002F361C">
        <w:rPr>
          <w:rFonts w:ascii="Garamond" w:hAnsi="Garamond" w:cs="Arial"/>
          <w:sz w:val="22"/>
          <w:szCs w:val="22"/>
        </w:rPr>
        <w:t>.</w:t>
      </w:r>
    </w:p>
    <w:p w:rsidR="00C0127E" w:rsidRPr="002F361C" w:rsidRDefault="001E71A7" w:rsidP="00C0127E">
      <w:pPr>
        <w:spacing w:line="360" w:lineRule="auto"/>
        <w:jc w:val="both"/>
        <w:rPr>
          <w:rFonts w:ascii="Garamond" w:hAnsi="Garamond" w:cs="Arial"/>
          <w:sz w:val="22"/>
          <w:szCs w:val="22"/>
        </w:rPr>
      </w:pPr>
      <w:r w:rsidRPr="002F361C">
        <w:rPr>
          <w:rFonts w:ascii="Garamond" w:hAnsi="Garamond" w:cs="Arial"/>
          <w:sz w:val="22"/>
          <w:szCs w:val="22"/>
        </w:rPr>
        <w:t>7</w:t>
      </w:r>
      <w:r w:rsidR="00C0127E" w:rsidRPr="002F361C">
        <w:rPr>
          <w:rFonts w:ascii="Garamond" w:hAnsi="Garamond" w:cs="Arial"/>
          <w:sz w:val="22"/>
          <w:szCs w:val="22"/>
        </w:rPr>
        <w:t xml:space="preserve">. </w:t>
      </w:r>
      <w:r w:rsidR="00C0127E" w:rsidRPr="002F361C">
        <w:rPr>
          <w:rFonts w:ascii="Garamond" w:hAnsi="Garamond" w:cs="Arial"/>
          <w:sz w:val="22"/>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składa </w:t>
      </w:r>
      <w:r w:rsidR="00C0127E" w:rsidRPr="002F361C">
        <w:rPr>
          <w:rFonts w:ascii="Garamond" w:hAnsi="Garamond" w:cs="Arial"/>
          <w:sz w:val="22"/>
          <w:szCs w:val="22"/>
        </w:rPr>
        <w:t xml:space="preserve">oświadczenia </w:t>
      </w:r>
      <w:r w:rsidR="00C0127E" w:rsidRPr="002F361C">
        <w:rPr>
          <w:rFonts w:ascii="Garamond" w:hAnsi="Garamond" w:cs="Arial"/>
          <w:sz w:val="22"/>
          <w:szCs w:val="22"/>
          <w:lang w:eastAsia="pl-PL"/>
        </w:rPr>
        <w:t xml:space="preserve">dotyczące tych podmiotów wg wzoru </w:t>
      </w:r>
      <w:r w:rsidR="00C0127E" w:rsidRPr="002F361C">
        <w:rPr>
          <w:rFonts w:ascii="Garamond" w:hAnsi="Garamond" w:cs="Arial"/>
          <w:sz w:val="22"/>
          <w:szCs w:val="22"/>
        </w:rPr>
        <w:t>stanowiąc</w:t>
      </w:r>
      <w:r w:rsidR="0024433E" w:rsidRPr="002F361C">
        <w:rPr>
          <w:rFonts w:ascii="Garamond" w:hAnsi="Garamond" w:cs="Arial"/>
          <w:sz w:val="22"/>
          <w:szCs w:val="22"/>
        </w:rPr>
        <w:t>ego ZAŁĄCZNIK</w:t>
      </w:r>
      <w:r w:rsidR="00C0127E" w:rsidRPr="002F361C">
        <w:rPr>
          <w:rFonts w:ascii="Garamond" w:hAnsi="Garamond" w:cs="Arial"/>
          <w:sz w:val="22"/>
          <w:szCs w:val="22"/>
        </w:rPr>
        <w:t xml:space="preserve"> nr 2 i 3 do Ogłoszenia o zamówieniu.</w:t>
      </w:r>
    </w:p>
    <w:p w:rsidR="00F4693C" w:rsidRPr="002F361C" w:rsidRDefault="00F4693C" w:rsidP="00C0127E">
      <w:pPr>
        <w:spacing w:line="360" w:lineRule="auto"/>
        <w:jc w:val="both"/>
        <w:rPr>
          <w:rFonts w:ascii="Garamond" w:hAnsi="Garamond" w:cs="Arial"/>
          <w:sz w:val="22"/>
          <w:szCs w:val="22"/>
        </w:rPr>
      </w:pPr>
    </w:p>
    <w:p w:rsidR="00F4693C" w:rsidRPr="002F361C" w:rsidRDefault="00716213" w:rsidP="004B2F8E">
      <w:pPr>
        <w:tabs>
          <w:tab w:val="left" w:pos="709"/>
          <w:tab w:val="center" w:pos="4536"/>
          <w:tab w:val="right" w:pos="9072"/>
        </w:tabs>
        <w:spacing w:line="360" w:lineRule="auto"/>
        <w:jc w:val="both"/>
        <w:rPr>
          <w:rFonts w:ascii="Garamond" w:hAnsi="Garamond" w:cs="Arial"/>
          <w:b/>
          <w:sz w:val="22"/>
          <w:szCs w:val="22"/>
        </w:rPr>
      </w:pPr>
      <w:r w:rsidRPr="002F361C">
        <w:rPr>
          <w:rFonts w:ascii="Garamond" w:hAnsi="Garamond" w:cs="Arial"/>
          <w:b/>
          <w:sz w:val="22"/>
          <w:szCs w:val="22"/>
        </w:rPr>
        <w:t xml:space="preserve">Ocena spełnienia warunków udziału w postępowaniu zostanie dokonana na podstawie złożonych przez Wykonawcę dokumentów i oświadczeń </w:t>
      </w:r>
      <w:r w:rsidR="00D75D85" w:rsidRPr="002F361C">
        <w:rPr>
          <w:rFonts w:ascii="Garamond" w:hAnsi="Garamond" w:cs="Arial"/>
          <w:b/>
          <w:sz w:val="22"/>
          <w:szCs w:val="22"/>
        </w:rPr>
        <w:t>wymienionych w rozdziale VII Ogłoszenia o zamówieniu</w:t>
      </w:r>
      <w:r w:rsidRPr="002F361C">
        <w:rPr>
          <w:rFonts w:ascii="Garamond" w:hAnsi="Garamond" w:cs="Arial"/>
          <w:b/>
          <w:sz w:val="22"/>
          <w:szCs w:val="22"/>
        </w:rPr>
        <w:t>.</w:t>
      </w:r>
    </w:p>
    <w:p w:rsidR="00716213" w:rsidRPr="002F361C" w:rsidRDefault="00716213" w:rsidP="00716213">
      <w:pPr>
        <w:pBdr>
          <w:top w:val="single" w:sz="4" w:space="1" w:color="000000"/>
          <w:left w:val="single" w:sz="4" w:space="0"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VII</w:t>
      </w:r>
    </w:p>
    <w:p w:rsidR="00F94921" w:rsidRPr="002F361C" w:rsidRDefault="00716213" w:rsidP="007158D3">
      <w:pPr>
        <w:pBdr>
          <w:top w:val="single" w:sz="4" w:space="1" w:color="000000"/>
          <w:left w:val="single" w:sz="4" w:space="0" w:color="000000"/>
          <w:bottom w:val="single" w:sz="4" w:space="1" w:color="000000"/>
          <w:right w:val="single" w:sz="4" w:space="4" w:color="000000"/>
        </w:pBdr>
        <w:spacing w:line="360" w:lineRule="auto"/>
        <w:jc w:val="both"/>
        <w:rPr>
          <w:rFonts w:ascii="Garamond" w:hAnsi="Garamond" w:cs="Arial"/>
          <w:b/>
          <w:sz w:val="22"/>
          <w:szCs w:val="22"/>
        </w:rPr>
      </w:pPr>
      <w:r w:rsidRPr="002F361C">
        <w:rPr>
          <w:rFonts w:ascii="Garamond" w:hAnsi="Garamond" w:cs="Arial"/>
          <w:b/>
          <w:sz w:val="22"/>
          <w:szCs w:val="22"/>
        </w:rPr>
        <w:t>WYKAZ OŚWIADCZEŃ I DOKUMENTÓW, POTWIERDZAJĄCYCH SPEŁNIANIE WARUNKÓW UDZIAŁU W POSTĘPOWANIU ORAZ BRAK PODSTAW DO WYKLUCZENIA.</w:t>
      </w:r>
    </w:p>
    <w:p w:rsidR="007158D3" w:rsidRPr="002F361C" w:rsidRDefault="007158D3" w:rsidP="00716213">
      <w:pPr>
        <w:spacing w:before="120" w:line="360" w:lineRule="auto"/>
        <w:jc w:val="both"/>
        <w:rPr>
          <w:rFonts w:ascii="Garamond" w:hAnsi="Garamond" w:cs="Arial"/>
          <w:b/>
          <w:sz w:val="22"/>
          <w:szCs w:val="22"/>
          <w:lang w:eastAsia="pl-PL"/>
        </w:rPr>
      </w:pPr>
    </w:p>
    <w:p w:rsidR="00716213" w:rsidRPr="002F361C" w:rsidRDefault="00716213" w:rsidP="00716213">
      <w:pPr>
        <w:spacing w:before="120" w:line="360" w:lineRule="auto"/>
        <w:jc w:val="both"/>
        <w:rPr>
          <w:rFonts w:ascii="Garamond" w:hAnsi="Garamond" w:cs="Arial"/>
          <w:b/>
          <w:sz w:val="22"/>
          <w:szCs w:val="22"/>
          <w:lang w:eastAsia="pl-PL"/>
        </w:rPr>
      </w:pPr>
      <w:r w:rsidRPr="002F361C">
        <w:rPr>
          <w:rFonts w:ascii="Garamond" w:hAnsi="Garamond" w:cs="Arial"/>
          <w:b/>
          <w:sz w:val="22"/>
          <w:szCs w:val="22"/>
          <w:lang w:eastAsia="pl-PL"/>
        </w:rPr>
        <w:t>VII. 1. Oświadczenia</w:t>
      </w:r>
    </w:p>
    <w:p w:rsidR="00B01195" w:rsidRPr="002F361C" w:rsidRDefault="00B01195" w:rsidP="00B01195">
      <w:pPr>
        <w:spacing w:before="120" w:line="360" w:lineRule="auto"/>
        <w:jc w:val="both"/>
        <w:rPr>
          <w:rFonts w:ascii="Garamond" w:hAnsi="Garamond" w:cs="Arial"/>
          <w:sz w:val="22"/>
          <w:szCs w:val="22"/>
          <w:lang w:eastAsia="pl-PL"/>
        </w:rPr>
      </w:pPr>
      <w:r w:rsidRPr="002F361C">
        <w:rPr>
          <w:rFonts w:ascii="Garamond" w:hAnsi="Garamond" w:cs="Arial"/>
          <w:sz w:val="22"/>
          <w:szCs w:val="22"/>
          <w:lang w:eastAsia="pl-PL"/>
        </w:rPr>
        <w:t xml:space="preserve">W celu wykazania, że brak jest podstaw do wykluczenia z postępowania oraz na potwierdzenie spełnienia warunków udziału w postępowaniu, każdy z Wykonawców składa wraz z ofertą: </w:t>
      </w:r>
    </w:p>
    <w:p w:rsidR="00B01195" w:rsidRPr="002F361C" w:rsidRDefault="00B01195" w:rsidP="00B01195">
      <w:pPr>
        <w:spacing w:line="360" w:lineRule="auto"/>
        <w:jc w:val="both"/>
        <w:rPr>
          <w:rFonts w:ascii="Garamond" w:hAnsi="Garamond" w:cs="Arial"/>
          <w:sz w:val="22"/>
          <w:szCs w:val="22"/>
        </w:rPr>
      </w:pPr>
      <w:r w:rsidRPr="002F361C">
        <w:rPr>
          <w:rFonts w:ascii="Garamond" w:hAnsi="Garamond" w:cs="Arial"/>
          <w:sz w:val="22"/>
          <w:szCs w:val="22"/>
          <w:lang w:eastAsia="pl-PL"/>
        </w:rPr>
        <w:t xml:space="preserve"> 1.1. </w:t>
      </w:r>
      <w:r w:rsidRPr="002F361C">
        <w:rPr>
          <w:rFonts w:ascii="Garamond" w:hAnsi="Garamond" w:cs="Arial"/>
          <w:b/>
          <w:sz w:val="22"/>
          <w:szCs w:val="22"/>
          <w:lang w:eastAsia="pl-PL"/>
        </w:rPr>
        <w:t xml:space="preserve">Oświadczenie  </w:t>
      </w:r>
      <w:r w:rsidRPr="002F361C">
        <w:rPr>
          <w:rFonts w:ascii="Garamond" w:hAnsi="Garamond" w:cs="Arial"/>
          <w:b/>
          <w:sz w:val="22"/>
          <w:szCs w:val="22"/>
        </w:rPr>
        <w:t xml:space="preserve">dotyczące SPEŁNIANIA WARUNKÓW UDZIAŁU W POSTĘPOWANIU - </w:t>
      </w:r>
      <w:r w:rsidRPr="002F361C">
        <w:rPr>
          <w:rFonts w:ascii="Garamond" w:hAnsi="Garamond" w:cs="Arial"/>
          <w:sz w:val="22"/>
          <w:szCs w:val="22"/>
        </w:rPr>
        <w:t>stanowiące załącznik nr 2 do Ogłoszenia o zamówieniu;</w:t>
      </w:r>
    </w:p>
    <w:p w:rsidR="00B01195" w:rsidRPr="002F361C" w:rsidRDefault="00B01195" w:rsidP="00B01195">
      <w:pPr>
        <w:spacing w:line="360" w:lineRule="auto"/>
        <w:jc w:val="both"/>
        <w:rPr>
          <w:rFonts w:ascii="Garamond" w:hAnsi="Garamond" w:cs="Arial"/>
          <w:sz w:val="22"/>
          <w:szCs w:val="22"/>
        </w:rPr>
      </w:pPr>
      <w:r w:rsidRPr="002F361C">
        <w:rPr>
          <w:rFonts w:ascii="Garamond" w:hAnsi="Garamond" w:cs="Arial"/>
          <w:sz w:val="22"/>
          <w:szCs w:val="22"/>
        </w:rPr>
        <w:t>1.2.</w:t>
      </w:r>
      <w:r w:rsidRPr="002F361C">
        <w:rPr>
          <w:rFonts w:ascii="Garamond" w:hAnsi="Garamond" w:cs="Arial"/>
          <w:b/>
          <w:sz w:val="22"/>
          <w:szCs w:val="22"/>
        </w:rPr>
        <w:t>Oświadczenie dotyczące PRZESŁANEK WYKLUCZENIA Z POSTĘPOWANIA</w:t>
      </w:r>
      <w:r w:rsidR="001E71A7" w:rsidRPr="002F361C">
        <w:rPr>
          <w:rFonts w:ascii="Garamond" w:hAnsi="Garamond" w:cs="Arial"/>
          <w:b/>
          <w:sz w:val="22"/>
          <w:szCs w:val="22"/>
        </w:rPr>
        <w:t xml:space="preserve"> </w:t>
      </w:r>
      <w:r w:rsidRPr="002F361C">
        <w:rPr>
          <w:rFonts w:ascii="Garamond" w:hAnsi="Garamond" w:cs="Arial"/>
          <w:b/>
          <w:sz w:val="22"/>
          <w:szCs w:val="22"/>
        </w:rPr>
        <w:t>-</w:t>
      </w:r>
      <w:r w:rsidR="001E71A7" w:rsidRPr="002F361C">
        <w:rPr>
          <w:rFonts w:ascii="Garamond" w:hAnsi="Garamond" w:cs="Arial"/>
          <w:b/>
          <w:sz w:val="22"/>
          <w:szCs w:val="22"/>
        </w:rPr>
        <w:t xml:space="preserve"> </w:t>
      </w:r>
      <w:r w:rsidRPr="002F361C">
        <w:rPr>
          <w:rFonts w:ascii="Garamond" w:hAnsi="Garamond" w:cs="Arial"/>
          <w:sz w:val="22"/>
          <w:szCs w:val="22"/>
        </w:rPr>
        <w:t>stanowiące załącznik nr 3 do Ogłoszenia o zamówieniu;</w:t>
      </w:r>
    </w:p>
    <w:p w:rsidR="00B01195" w:rsidRPr="002F361C" w:rsidRDefault="00B01195" w:rsidP="00B01195">
      <w:pPr>
        <w:spacing w:line="360" w:lineRule="auto"/>
        <w:jc w:val="both"/>
        <w:rPr>
          <w:rFonts w:ascii="Garamond" w:hAnsi="Garamond" w:cs="Arial"/>
          <w:sz w:val="22"/>
          <w:szCs w:val="22"/>
        </w:rPr>
      </w:pPr>
      <w:r w:rsidRPr="002F361C">
        <w:rPr>
          <w:rFonts w:ascii="Garamond" w:hAnsi="Garamond" w:cs="Arial"/>
          <w:sz w:val="22"/>
          <w:szCs w:val="22"/>
        </w:rPr>
        <w:t>W przypadku wspólnego ubiegania się o zamówien</w:t>
      </w:r>
      <w:r w:rsidR="00042C07" w:rsidRPr="002F361C">
        <w:rPr>
          <w:rFonts w:ascii="Garamond" w:hAnsi="Garamond" w:cs="Arial"/>
          <w:sz w:val="22"/>
          <w:szCs w:val="22"/>
        </w:rPr>
        <w:t>ie przez Wykonawców oświadczenie</w:t>
      </w:r>
      <w:r w:rsidR="00F13BDB" w:rsidRPr="002F361C">
        <w:rPr>
          <w:rFonts w:ascii="Garamond" w:hAnsi="Garamond" w:cs="Arial"/>
          <w:sz w:val="22"/>
          <w:szCs w:val="22"/>
        </w:rPr>
        <w:t>, o którym mowa w pkt 1.2.</w:t>
      </w:r>
      <w:r w:rsidRPr="002F361C">
        <w:rPr>
          <w:rFonts w:ascii="Garamond" w:hAnsi="Garamond" w:cs="Arial"/>
          <w:sz w:val="22"/>
          <w:szCs w:val="22"/>
        </w:rPr>
        <w:t xml:space="preserve"> składa każdy z Wykonawców wspólnie ubiegających się o zamówienie.</w:t>
      </w:r>
    </w:p>
    <w:p w:rsidR="00881853" w:rsidRPr="002F361C" w:rsidRDefault="00881853" w:rsidP="00881853">
      <w:pPr>
        <w:suppressAutoHyphens w:val="0"/>
        <w:autoSpaceDE w:val="0"/>
        <w:autoSpaceDN w:val="0"/>
        <w:adjustRightInd w:val="0"/>
        <w:rPr>
          <w:rFonts w:ascii="Garamond" w:hAnsi="Garamond" w:cs="Arial"/>
          <w:sz w:val="22"/>
          <w:szCs w:val="22"/>
          <w:lang w:eastAsia="pl-PL"/>
        </w:rPr>
      </w:pP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VII. 2. Oświadczenia i dokumenty potwierdzające brak podstaw do wykluczenia z postępowania.</w:t>
      </w:r>
    </w:p>
    <w:p w:rsidR="00716213" w:rsidRPr="002F361C" w:rsidRDefault="00716213"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 xml:space="preserve">W celu potwierdzenia braku podstaw wykluczenia Wykonawcy z udziału w postępowaniu Zamawiający </w:t>
      </w:r>
      <w:r w:rsidR="004D229D" w:rsidRPr="002F361C">
        <w:rPr>
          <w:rFonts w:ascii="Garamond" w:hAnsi="Garamond" w:cs="Arial"/>
          <w:sz w:val="22"/>
          <w:szCs w:val="22"/>
        </w:rPr>
        <w:t>żąda złożenia następującego oświadczenia:</w:t>
      </w:r>
    </w:p>
    <w:p w:rsidR="000E0144" w:rsidRPr="002F361C" w:rsidRDefault="00CA6595" w:rsidP="00716213">
      <w:pPr>
        <w:spacing w:line="360" w:lineRule="auto"/>
        <w:jc w:val="both"/>
        <w:rPr>
          <w:rFonts w:ascii="Garamond" w:hAnsi="Garamond" w:cs="Arial"/>
          <w:sz w:val="22"/>
          <w:szCs w:val="22"/>
          <w:lang w:eastAsia="pl-PL"/>
        </w:rPr>
      </w:pPr>
      <w:r w:rsidRPr="002F361C">
        <w:rPr>
          <w:rFonts w:ascii="Garamond" w:hAnsi="Garamond" w:cs="Arial"/>
          <w:sz w:val="22"/>
          <w:szCs w:val="22"/>
          <w:lang w:eastAsia="pl-PL"/>
        </w:rPr>
        <w:t>2.</w:t>
      </w:r>
      <w:r w:rsidR="00F87193" w:rsidRPr="002F361C">
        <w:rPr>
          <w:rFonts w:ascii="Garamond" w:hAnsi="Garamond" w:cs="Arial"/>
          <w:sz w:val="22"/>
          <w:szCs w:val="22"/>
          <w:lang w:eastAsia="pl-PL"/>
        </w:rPr>
        <w:t>1</w:t>
      </w:r>
      <w:r w:rsidR="00716213" w:rsidRPr="002F361C">
        <w:rPr>
          <w:rFonts w:ascii="Garamond" w:hAnsi="Garamond" w:cs="Arial"/>
          <w:sz w:val="22"/>
          <w:szCs w:val="22"/>
          <w:lang w:eastAsia="pl-PL"/>
        </w:rPr>
        <w:t xml:space="preserve">. </w:t>
      </w:r>
      <w:r w:rsidR="00716213" w:rsidRPr="002F361C">
        <w:rPr>
          <w:rFonts w:ascii="Garamond" w:hAnsi="Garamond" w:cs="Arial"/>
          <w:b/>
          <w:sz w:val="22"/>
          <w:szCs w:val="22"/>
          <w:lang w:eastAsia="pl-PL"/>
        </w:rPr>
        <w:t>Oświadczenie wykonawcy</w:t>
      </w:r>
      <w:r w:rsidR="00716213" w:rsidRPr="002F361C">
        <w:rPr>
          <w:rFonts w:ascii="Garamond" w:hAnsi="Garamond" w:cs="Arial"/>
          <w:sz w:val="22"/>
          <w:szCs w:val="22"/>
          <w:lang w:eastAsia="pl-PL"/>
        </w:rPr>
        <w:t xml:space="preserve"> </w:t>
      </w:r>
      <w:r w:rsidR="00716213" w:rsidRPr="002F361C">
        <w:rPr>
          <w:rFonts w:ascii="Garamond" w:hAnsi="Garamond" w:cs="Arial"/>
          <w:b/>
          <w:sz w:val="22"/>
          <w:szCs w:val="22"/>
          <w:lang w:eastAsia="pl-PL"/>
        </w:rPr>
        <w:t>o przynależności albo braku przynależności do tej samej grupy kapitałowej</w:t>
      </w:r>
      <w:r w:rsidR="004D229D" w:rsidRPr="002F361C">
        <w:rPr>
          <w:rFonts w:ascii="Garamond" w:hAnsi="Garamond" w:cs="Arial"/>
          <w:b/>
          <w:sz w:val="22"/>
          <w:szCs w:val="22"/>
          <w:lang w:eastAsia="pl-PL"/>
        </w:rPr>
        <w:t>, o której mowa w art. 24 ust. 1 pkt 23</w:t>
      </w:r>
      <w:r w:rsidR="00A73963" w:rsidRPr="002F361C">
        <w:rPr>
          <w:rFonts w:ascii="Garamond" w:hAnsi="Garamond" w:cs="Arial"/>
          <w:b/>
          <w:sz w:val="22"/>
          <w:szCs w:val="22"/>
          <w:lang w:eastAsia="pl-PL"/>
        </w:rPr>
        <w:t xml:space="preserve"> ustawy PZP</w:t>
      </w:r>
      <w:r w:rsidR="004D229D" w:rsidRPr="002F361C">
        <w:rPr>
          <w:rFonts w:ascii="Garamond" w:hAnsi="Garamond" w:cs="Arial"/>
          <w:sz w:val="22"/>
          <w:szCs w:val="22"/>
          <w:lang w:eastAsia="pl-PL"/>
        </w:rPr>
        <w:t>.</w:t>
      </w:r>
      <w:r w:rsidR="000E0144" w:rsidRPr="002F361C">
        <w:rPr>
          <w:rFonts w:ascii="Garamond" w:hAnsi="Garamond" w:cs="Arial"/>
          <w:sz w:val="22"/>
          <w:szCs w:val="22"/>
          <w:lang w:eastAsia="pl-PL"/>
        </w:rPr>
        <w:t xml:space="preserve"> </w:t>
      </w:r>
      <w:r w:rsidR="00716213" w:rsidRPr="002F361C">
        <w:rPr>
          <w:rFonts w:ascii="Garamond" w:hAnsi="Garamond" w:cs="Arial"/>
          <w:sz w:val="22"/>
          <w:szCs w:val="22"/>
          <w:lang w:eastAsia="pl-PL"/>
        </w:rPr>
        <w:t xml:space="preserve"> </w:t>
      </w:r>
      <w:r w:rsidR="004D229D" w:rsidRPr="002F361C">
        <w:rPr>
          <w:rFonts w:ascii="Garamond" w:hAnsi="Garamond" w:cs="Arial"/>
          <w:sz w:val="22"/>
          <w:szCs w:val="22"/>
          <w:lang w:eastAsia="pl-PL"/>
        </w:rPr>
        <w:t>W</w:t>
      </w:r>
      <w:r w:rsidR="00716213" w:rsidRPr="002F361C">
        <w:rPr>
          <w:rFonts w:ascii="Garamond" w:hAnsi="Garamond" w:cs="Arial"/>
          <w:sz w:val="22"/>
          <w:szCs w:val="22"/>
          <w:lang w:eastAsia="pl-PL"/>
        </w:rPr>
        <w:t xml:space="preserve"> przypadku przynależności do tej samej grupy kapitałowej Wykonawca może złożyć wraz z oświadczeniem dokumenty bądź informacje potwierdzające, że powiązania z innym Wykonawcą nie prowadzą do zakłócenia konkurencji w postępowaniu.</w:t>
      </w:r>
    </w:p>
    <w:p w:rsidR="008871E9" w:rsidRPr="002F361C" w:rsidRDefault="007D35A4" w:rsidP="00716213">
      <w:pPr>
        <w:spacing w:line="360" w:lineRule="auto"/>
        <w:jc w:val="both"/>
        <w:rPr>
          <w:rFonts w:ascii="Garamond" w:hAnsi="Garamond" w:cs="Arial"/>
          <w:sz w:val="22"/>
          <w:szCs w:val="22"/>
        </w:rPr>
      </w:pPr>
      <w:r w:rsidRPr="002F361C">
        <w:rPr>
          <w:rFonts w:ascii="Garamond" w:hAnsi="Garamond" w:cs="Arial"/>
          <w:sz w:val="22"/>
          <w:szCs w:val="22"/>
          <w:lang w:eastAsia="pl-PL"/>
        </w:rPr>
        <w:t>Oświadczenie</w:t>
      </w:r>
      <w:r w:rsidR="005B6B4B" w:rsidRPr="002F361C">
        <w:rPr>
          <w:rFonts w:ascii="Garamond" w:hAnsi="Garamond" w:cs="Arial"/>
          <w:sz w:val="22"/>
          <w:szCs w:val="22"/>
          <w:lang w:eastAsia="pl-PL"/>
        </w:rPr>
        <w:t xml:space="preserve"> </w:t>
      </w:r>
      <w:r w:rsidRPr="002F361C">
        <w:rPr>
          <w:rFonts w:ascii="Garamond" w:hAnsi="Garamond" w:cs="Arial"/>
          <w:sz w:val="22"/>
          <w:szCs w:val="22"/>
        </w:rPr>
        <w:t>Wykonawca przekazuje Z</w:t>
      </w:r>
      <w:r w:rsidR="00716213" w:rsidRPr="002F361C">
        <w:rPr>
          <w:rFonts w:ascii="Garamond" w:hAnsi="Garamond" w:cs="Arial"/>
          <w:sz w:val="22"/>
          <w:szCs w:val="22"/>
        </w:rPr>
        <w:t xml:space="preserve">amawiającemu, w terminie 3 dni od dnia </w:t>
      </w:r>
      <w:r w:rsidR="00716213" w:rsidRPr="002F361C">
        <w:rPr>
          <w:rFonts w:ascii="Garamond" w:hAnsi="Garamond"/>
          <w:sz w:val="22"/>
          <w:szCs w:val="22"/>
        </w:rPr>
        <w:t>zamieszczenia na stronie internetowej</w:t>
      </w:r>
      <w:r w:rsidR="00F94AEE" w:rsidRPr="002F361C">
        <w:rPr>
          <w:rFonts w:ascii="Garamond" w:hAnsi="Garamond"/>
          <w:sz w:val="22"/>
          <w:szCs w:val="22"/>
        </w:rPr>
        <w:t xml:space="preserve"> Zamawiającego</w:t>
      </w:r>
      <w:r w:rsidR="00716213" w:rsidRPr="002F361C">
        <w:rPr>
          <w:rFonts w:ascii="Garamond" w:hAnsi="Garamond"/>
          <w:sz w:val="22"/>
          <w:szCs w:val="22"/>
        </w:rPr>
        <w:t xml:space="preserve"> informacji</w:t>
      </w:r>
      <w:r w:rsidR="001A2F87" w:rsidRPr="002F361C">
        <w:rPr>
          <w:rFonts w:ascii="Garamond" w:hAnsi="Garamond"/>
          <w:sz w:val="22"/>
          <w:szCs w:val="22"/>
        </w:rPr>
        <w:t xml:space="preserve"> z otwarcia ofert</w:t>
      </w:r>
      <w:r w:rsidR="00716213" w:rsidRPr="002F361C">
        <w:rPr>
          <w:rFonts w:ascii="Garamond" w:hAnsi="Garamond"/>
          <w:sz w:val="22"/>
          <w:szCs w:val="22"/>
        </w:rPr>
        <w:t>.</w:t>
      </w:r>
      <w:r w:rsidR="00716213" w:rsidRPr="002F361C">
        <w:rPr>
          <w:rFonts w:ascii="Garamond" w:hAnsi="Garamond"/>
          <w:b/>
          <w:sz w:val="22"/>
          <w:szCs w:val="22"/>
        </w:rPr>
        <w:t xml:space="preserve"> </w:t>
      </w:r>
      <w:r w:rsidR="00716213" w:rsidRPr="002F361C">
        <w:rPr>
          <w:rFonts w:ascii="Garamond" w:hAnsi="Garamond" w:cs="Arial"/>
          <w:sz w:val="22"/>
          <w:szCs w:val="22"/>
        </w:rPr>
        <w:t>Wraz ze złożeniem oświadczenia</w:t>
      </w:r>
      <w:r w:rsidRPr="002F361C">
        <w:rPr>
          <w:rFonts w:ascii="Garamond" w:hAnsi="Garamond" w:cs="Arial"/>
          <w:sz w:val="22"/>
          <w:szCs w:val="22"/>
          <w:lang w:eastAsia="pl-PL"/>
        </w:rPr>
        <w:t>, o którym mowa powyżej,</w:t>
      </w:r>
      <w:r w:rsidR="00716213" w:rsidRPr="002F361C">
        <w:rPr>
          <w:rFonts w:ascii="Garamond" w:hAnsi="Garamond" w:cs="Arial"/>
          <w:sz w:val="22"/>
          <w:szCs w:val="22"/>
        </w:rPr>
        <w:t xml:space="preserve"> Wykonawca może przedstawić dowody, że powiązania z innym Wykonawcą nie prowadzą do zakłócenia konkurencji w postępowaniu o udzielenie zamówienia. </w:t>
      </w:r>
    </w:p>
    <w:p w:rsidR="008871E9" w:rsidRPr="002F361C" w:rsidRDefault="008B39CD" w:rsidP="00716213">
      <w:pPr>
        <w:spacing w:line="360" w:lineRule="auto"/>
        <w:jc w:val="both"/>
        <w:rPr>
          <w:rFonts w:ascii="Garamond" w:hAnsi="Garamond" w:cs="Arial"/>
          <w:sz w:val="22"/>
          <w:szCs w:val="22"/>
          <w:lang w:eastAsia="pl-PL"/>
        </w:rPr>
      </w:pPr>
      <w:r w:rsidRPr="002F361C">
        <w:rPr>
          <w:rFonts w:ascii="Garamond" w:hAnsi="Garamond" w:cs="Arial"/>
          <w:sz w:val="22"/>
          <w:szCs w:val="22"/>
          <w:lang w:eastAsia="pl-PL"/>
        </w:rPr>
        <w:t xml:space="preserve">Oświadczenie </w:t>
      </w:r>
      <w:r w:rsidR="008871E9" w:rsidRPr="002F361C">
        <w:rPr>
          <w:rFonts w:ascii="Garamond" w:hAnsi="Garamond" w:cs="Arial"/>
          <w:sz w:val="22"/>
          <w:szCs w:val="22"/>
        </w:rPr>
        <w:t xml:space="preserve">stanowi </w:t>
      </w:r>
      <w:r w:rsidR="008871E9" w:rsidRPr="002F361C">
        <w:rPr>
          <w:rFonts w:ascii="Garamond" w:hAnsi="Garamond"/>
          <w:b/>
          <w:sz w:val="22"/>
          <w:szCs w:val="22"/>
          <w:lang w:eastAsia="pl-PL"/>
        </w:rPr>
        <w:t xml:space="preserve">ZAŁĄCZNIK </w:t>
      </w:r>
      <w:r w:rsidR="00027AE5" w:rsidRPr="002F361C">
        <w:rPr>
          <w:rFonts w:ascii="Garamond" w:hAnsi="Garamond" w:cs="Arial"/>
          <w:b/>
          <w:sz w:val="22"/>
          <w:szCs w:val="22"/>
        </w:rPr>
        <w:t>nr 6</w:t>
      </w:r>
      <w:r w:rsidR="008871E9" w:rsidRPr="002F361C">
        <w:rPr>
          <w:rFonts w:ascii="Garamond" w:hAnsi="Garamond" w:cs="Arial"/>
          <w:b/>
          <w:sz w:val="22"/>
          <w:szCs w:val="22"/>
        </w:rPr>
        <w:t xml:space="preserve"> </w:t>
      </w:r>
      <w:r w:rsidR="00843A3C" w:rsidRPr="002F361C">
        <w:rPr>
          <w:rFonts w:ascii="Garamond" w:hAnsi="Garamond" w:cs="Arial"/>
          <w:sz w:val="22"/>
          <w:szCs w:val="22"/>
        </w:rPr>
        <w:t>do Ogłoszenia o zamówieniu.</w:t>
      </w:r>
    </w:p>
    <w:p w:rsidR="00B27C69" w:rsidRPr="002F361C" w:rsidRDefault="00716213" w:rsidP="00716213">
      <w:pPr>
        <w:spacing w:line="360" w:lineRule="auto"/>
        <w:jc w:val="both"/>
        <w:rPr>
          <w:rFonts w:ascii="Garamond" w:hAnsi="Garamond" w:cs="Arial"/>
          <w:sz w:val="22"/>
          <w:szCs w:val="22"/>
          <w:lang w:eastAsia="en-US"/>
        </w:rPr>
      </w:pPr>
      <w:r w:rsidRPr="002F361C">
        <w:rPr>
          <w:rFonts w:ascii="Garamond" w:hAnsi="Garamond" w:cs="Arial"/>
          <w:sz w:val="22"/>
          <w:szCs w:val="22"/>
        </w:rPr>
        <w:t xml:space="preserve">W przypadku wspólnego ubiegania się o zamówienie przez Wykonawców </w:t>
      </w:r>
      <w:r w:rsidR="00D05B36" w:rsidRPr="002F361C">
        <w:rPr>
          <w:rFonts w:ascii="Garamond" w:hAnsi="Garamond" w:cs="Arial"/>
          <w:sz w:val="22"/>
          <w:szCs w:val="22"/>
        </w:rPr>
        <w:t xml:space="preserve">wzmiankowane </w:t>
      </w:r>
      <w:r w:rsidR="008B39CD" w:rsidRPr="002F361C">
        <w:rPr>
          <w:rFonts w:ascii="Garamond" w:hAnsi="Garamond" w:cs="Arial"/>
          <w:sz w:val="22"/>
          <w:szCs w:val="22"/>
          <w:lang w:eastAsia="en-US"/>
        </w:rPr>
        <w:t xml:space="preserve">oświadczenie </w:t>
      </w:r>
      <w:r w:rsidRPr="002F361C">
        <w:rPr>
          <w:rFonts w:ascii="Garamond" w:hAnsi="Garamond" w:cs="Arial"/>
          <w:sz w:val="22"/>
          <w:szCs w:val="22"/>
          <w:lang w:eastAsia="en-US"/>
        </w:rPr>
        <w:t xml:space="preserve">składa każdy z Wykonawców. </w:t>
      </w:r>
    </w:p>
    <w:p w:rsidR="00716213" w:rsidRPr="002F361C" w:rsidRDefault="00716213" w:rsidP="00716213">
      <w:pPr>
        <w:suppressAutoHyphens w:val="0"/>
        <w:jc w:val="both"/>
        <w:rPr>
          <w:rFonts w:ascii="Garamond" w:hAnsi="Garamond" w:cs="Arial"/>
          <w:sz w:val="22"/>
          <w:szCs w:val="22"/>
        </w:rPr>
      </w:pP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 xml:space="preserve">VII.3. Oświadczenia i dokumenty potwierdzające spełnianie warunków udziału </w:t>
      </w:r>
      <w:r w:rsidRPr="002F361C">
        <w:rPr>
          <w:rFonts w:ascii="Garamond" w:hAnsi="Garamond" w:cs="Arial"/>
          <w:b/>
          <w:sz w:val="22"/>
          <w:szCs w:val="22"/>
        </w:rPr>
        <w:br/>
        <w:t xml:space="preserve">   w postępowaniu.</w:t>
      </w:r>
    </w:p>
    <w:p w:rsidR="00716213" w:rsidRPr="002F361C" w:rsidRDefault="00716213"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W celu potwierdzenia spełniania przez Wykonawcę warunków udziału w postępowaniu, Zamawiający ż</w:t>
      </w:r>
      <w:r w:rsidR="00E93CCC" w:rsidRPr="002F361C">
        <w:rPr>
          <w:rFonts w:ascii="Garamond" w:hAnsi="Garamond" w:cs="Arial"/>
          <w:sz w:val="22"/>
          <w:szCs w:val="22"/>
        </w:rPr>
        <w:t>ąda złożenia wraz z ofertą</w:t>
      </w:r>
      <w:r w:rsidRPr="002F361C">
        <w:rPr>
          <w:rFonts w:ascii="Garamond" w:hAnsi="Garamond" w:cs="Arial"/>
          <w:sz w:val="22"/>
          <w:szCs w:val="22"/>
        </w:rPr>
        <w:t xml:space="preserve"> następujących oświadczeń i dokumentów:</w:t>
      </w:r>
    </w:p>
    <w:p w:rsidR="00716213" w:rsidRPr="002F361C" w:rsidRDefault="00716213" w:rsidP="00716213">
      <w:pPr>
        <w:spacing w:line="360" w:lineRule="auto"/>
        <w:jc w:val="both"/>
        <w:rPr>
          <w:rFonts w:ascii="Garamond" w:hAnsi="Garamond" w:cs="Arial"/>
          <w:sz w:val="22"/>
          <w:szCs w:val="22"/>
          <w:lang w:eastAsia="pl-PL"/>
        </w:rPr>
      </w:pPr>
      <w:r w:rsidRPr="002F361C">
        <w:rPr>
          <w:rFonts w:ascii="Garamond" w:hAnsi="Garamond" w:cs="Arial"/>
          <w:sz w:val="22"/>
          <w:szCs w:val="22"/>
        </w:rPr>
        <w:t xml:space="preserve">3.1. </w:t>
      </w:r>
      <w:r w:rsidR="003878D1" w:rsidRPr="002F361C">
        <w:rPr>
          <w:rFonts w:ascii="Garamond" w:hAnsi="Garamond" w:cs="Arial"/>
          <w:b/>
          <w:sz w:val="22"/>
          <w:szCs w:val="22"/>
        </w:rPr>
        <w:t>W</w:t>
      </w:r>
      <w:r w:rsidR="003878D1" w:rsidRPr="002F361C">
        <w:rPr>
          <w:rFonts w:ascii="Garamond" w:hAnsi="Garamond" w:cs="Arial"/>
          <w:b/>
          <w:sz w:val="22"/>
          <w:szCs w:val="22"/>
          <w:lang w:eastAsia="pl-PL"/>
        </w:rPr>
        <w:t>ykazu usług wykonanych</w:t>
      </w:r>
      <w:r w:rsidR="003878D1" w:rsidRPr="002F361C">
        <w:rPr>
          <w:rFonts w:ascii="Garamond" w:hAnsi="Garamond" w:cs="Arial"/>
          <w:sz w:val="22"/>
          <w:szCs w:val="22"/>
          <w:lang w:eastAsia="pl-PL"/>
        </w:rPr>
        <w:t xml:space="preserve">, w okresie ostatnich 3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należycie, przy czym dowodami,  o których mowa, są referencje bądź inne dokumenty wystawione przez podmiot, na rzecz </w:t>
      </w:r>
      <w:r w:rsidR="001541B7" w:rsidRPr="002F361C">
        <w:rPr>
          <w:rFonts w:ascii="Garamond" w:hAnsi="Garamond" w:cs="Arial"/>
          <w:sz w:val="22"/>
          <w:szCs w:val="22"/>
          <w:lang w:eastAsia="pl-PL"/>
        </w:rPr>
        <w:t xml:space="preserve">którego usługi były wykonywane oraz wizualizacje prac, </w:t>
      </w:r>
      <w:r w:rsidR="003878D1" w:rsidRPr="002F361C">
        <w:rPr>
          <w:rFonts w:ascii="Garamond" w:hAnsi="Garamond" w:cs="Arial"/>
          <w:sz w:val="22"/>
          <w:szCs w:val="22"/>
          <w:lang w:eastAsia="pl-PL"/>
        </w:rPr>
        <w:t>a jeżeli z uzasadnionej przyczyny o obiektywnym charakterze wykonawca nie jest w stanie uzyskać tych dokum</w:t>
      </w:r>
      <w:r w:rsidR="00CF4066" w:rsidRPr="002F361C">
        <w:rPr>
          <w:rFonts w:ascii="Garamond" w:hAnsi="Garamond" w:cs="Arial"/>
          <w:sz w:val="22"/>
          <w:szCs w:val="22"/>
          <w:lang w:eastAsia="pl-PL"/>
        </w:rPr>
        <w:t>entów – oświadczenie W</w:t>
      </w:r>
      <w:r w:rsidR="00F70F6B" w:rsidRPr="002F361C">
        <w:rPr>
          <w:rFonts w:ascii="Garamond" w:hAnsi="Garamond" w:cs="Arial"/>
          <w:sz w:val="22"/>
          <w:szCs w:val="22"/>
          <w:lang w:eastAsia="pl-PL"/>
        </w:rPr>
        <w:t xml:space="preserve">ykonawcy </w:t>
      </w:r>
      <w:r w:rsidRPr="002F361C">
        <w:rPr>
          <w:rFonts w:ascii="Garamond" w:hAnsi="Garamond" w:cs="Arial"/>
          <w:sz w:val="22"/>
          <w:szCs w:val="22"/>
          <w:lang w:eastAsia="pl-PL"/>
        </w:rPr>
        <w:t xml:space="preserve">- </w:t>
      </w:r>
      <w:r w:rsidRPr="002F361C">
        <w:rPr>
          <w:rFonts w:ascii="Garamond" w:hAnsi="Garamond" w:cs="Arial"/>
          <w:sz w:val="22"/>
          <w:szCs w:val="22"/>
        </w:rPr>
        <w:t>sta</w:t>
      </w:r>
      <w:r w:rsidR="00CA6595" w:rsidRPr="002F361C">
        <w:rPr>
          <w:rFonts w:ascii="Garamond" w:hAnsi="Garamond" w:cs="Arial"/>
          <w:sz w:val="22"/>
          <w:szCs w:val="22"/>
        </w:rPr>
        <w:t xml:space="preserve">nowiący </w:t>
      </w:r>
      <w:r w:rsidR="00E43768" w:rsidRPr="002F361C">
        <w:rPr>
          <w:rFonts w:ascii="Garamond" w:hAnsi="Garamond"/>
          <w:b/>
          <w:sz w:val="22"/>
          <w:szCs w:val="22"/>
          <w:lang w:eastAsia="pl-PL"/>
        </w:rPr>
        <w:t>ZAŁĄCZNIK nr 4</w:t>
      </w:r>
      <w:r w:rsidR="00FA0FB5" w:rsidRPr="002F361C">
        <w:rPr>
          <w:rFonts w:ascii="Garamond" w:hAnsi="Garamond"/>
          <w:b/>
          <w:sz w:val="22"/>
          <w:szCs w:val="22"/>
          <w:lang w:eastAsia="pl-PL"/>
        </w:rPr>
        <w:t xml:space="preserve"> </w:t>
      </w:r>
      <w:r w:rsidR="00BD2C0F" w:rsidRPr="002F361C">
        <w:rPr>
          <w:rFonts w:ascii="Garamond" w:hAnsi="Garamond" w:cs="Arial"/>
          <w:b/>
          <w:sz w:val="22"/>
          <w:szCs w:val="22"/>
        </w:rPr>
        <w:t>do Ogłoszenia o zamówieniu</w:t>
      </w:r>
      <w:r w:rsidRPr="002F361C">
        <w:rPr>
          <w:rFonts w:ascii="Garamond" w:hAnsi="Garamond" w:cs="Arial"/>
          <w:b/>
          <w:sz w:val="22"/>
          <w:szCs w:val="22"/>
        </w:rPr>
        <w:t>.</w:t>
      </w:r>
    </w:p>
    <w:p w:rsidR="003878D1"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3.2. </w:t>
      </w:r>
      <w:r w:rsidRPr="002F361C">
        <w:rPr>
          <w:rFonts w:ascii="Garamond" w:hAnsi="Garamond" w:cs="Arial"/>
          <w:b/>
          <w:sz w:val="22"/>
          <w:szCs w:val="22"/>
          <w:lang w:eastAsia="pl-PL"/>
        </w:rPr>
        <w:t>Wykazu osób</w:t>
      </w:r>
      <w:r w:rsidRPr="002F361C">
        <w:rPr>
          <w:rFonts w:ascii="Garamond" w:hAnsi="Garamond" w:cs="Arial"/>
          <w:sz w:val="22"/>
          <w:szCs w:val="22"/>
          <w:lang w:eastAsia="pl-PL"/>
        </w:rPr>
        <w:t xml:space="preserve"> </w:t>
      </w:r>
      <w:r w:rsidRPr="002F361C">
        <w:rPr>
          <w:rFonts w:ascii="Garamond" w:hAnsi="Garamond" w:cs="Arial"/>
          <w:b/>
          <w:sz w:val="22"/>
          <w:szCs w:val="22"/>
          <w:lang w:eastAsia="pl-PL"/>
        </w:rPr>
        <w:t>skierowanych przez Wykonawcę do realizacji zamówienia publicznego</w:t>
      </w:r>
      <w:r w:rsidRPr="002F361C">
        <w:rPr>
          <w:rFonts w:ascii="Garamond" w:hAnsi="Garamond" w:cs="Arial"/>
          <w:sz w:val="22"/>
          <w:szCs w:val="22"/>
          <w:lang w:eastAsia="pl-PL"/>
        </w:rPr>
        <w:t xml:space="preserve">, w szczególności odpowiedzialnych za </w:t>
      </w:r>
      <w:r w:rsidR="003878D1" w:rsidRPr="002F361C">
        <w:rPr>
          <w:rFonts w:ascii="Garamond" w:hAnsi="Garamond" w:cs="Arial"/>
          <w:sz w:val="22"/>
          <w:szCs w:val="22"/>
          <w:lang w:eastAsia="pl-PL"/>
        </w:rPr>
        <w:t>świadczenie usług</w:t>
      </w:r>
      <w:r w:rsidR="00D5117E" w:rsidRPr="002F361C">
        <w:rPr>
          <w:rFonts w:ascii="Garamond" w:hAnsi="Garamond" w:cs="Arial"/>
          <w:sz w:val="22"/>
          <w:szCs w:val="22"/>
          <w:lang w:eastAsia="pl-PL"/>
        </w:rPr>
        <w:t xml:space="preserve">, wraz z informacjami, m.in., </w:t>
      </w:r>
      <w:r w:rsidRPr="002F361C">
        <w:rPr>
          <w:rFonts w:ascii="Garamond" w:hAnsi="Garamond" w:cs="Arial"/>
          <w:sz w:val="22"/>
          <w:szCs w:val="22"/>
          <w:lang w:eastAsia="pl-PL"/>
        </w:rPr>
        <w:t>na temat ich kwal</w:t>
      </w:r>
      <w:r w:rsidR="003878D1" w:rsidRPr="002F361C">
        <w:rPr>
          <w:rFonts w:ascii="Garamond" w:hAnsi="Garamond" w:cs="Arial"/>
          <w:sz w:val="22"/>
          <w:szCs w:val="22"/>
          <w:lang w:eastAsia="pl-PL"/>
        </w:rPr>
        <w:t>ifikacji</w:t>
      </w:r>
      <w:r w:rsidR="005558E7" w:rsidRPr="002F361C">
        <w:rPr>
          <w:rFonts w:ascii="Garamond" w:hAnsi="Garamond" w:cs="Arial"/>
          <w:sz w:val="22"/>
          <w:szCs w:val="22"/>
          <w:lang w:eastAsia="pl-PL"/>
        </w:rPr>
        <w:t>, uprawnień</w:t>
      </w:r>
      <w:r w:rsidR="003878D1" w:rsidRPr="002F361C">
        <w:rPr>
          <w:rFonts w:ascii="Garamond" w:hAnsi="Garamond" w:cs="Arial"/>
          <w:sz w:val="22"/>
          <w:szCs w:val="22"/>
          <w:lang w:eastAsia="pl-PL"/>
        </w:rPr>
        <w:t xml:space="preserve"> </w:t>
      </w:r>
      <w:r w:rsidR="00667B8C" w:rsidRPr="002F361C">
        <w:rPr>
          <w:rFonts w:ascii="Garamond" w:hAnsi="Garamond" w:cs="Arial"/>
          <w:sz w:val="22"/>
          <w:szCs w:val="22"/>
          <w:lang w:eastAsia="pl-PL"/>
        </w:rPr>
        <w:t>i doświadczenia</w:t>
      </w:r>
      <w:r w:rsidR="00D5117E" w:rsidRPr="002F361C">
        <w:rPr>
          <w:rFonts w:ascii="Garamond" w:hAnsi="Garamond" w:cs="Arial"/>
          <w:sz w:val="22"/>
          <w:szCs w:val="22"/>
          <w:lang w:eastAsia="pl-PL"/>
        </w:rPr>
        <w:t xml:space="preserve"> </w:t>
      </w:r>
      <w:r w:rsidRPr="002F361C">
        <w:rPr>
          <w:rFonts w:ascii="Garamond" w:hAnsi="Garamond" w:cs="Arial"/>
          <w:sz w:val="22"/>
          <w:szCs w:val="22"/>
          <w:lang w:eastAsia="pl-PL"/>
        </w:rPr>
        <w:t xml:space="preserve">- </w:t>
      </w:r>
      <w:r w:rsidR="00FA0FB5" w:rsidRPr="002F361C">
        <w:rPr>
          <w:rFonts w:ascii="Garamond" w:hAnsi="Garamond"/>
          <w:b/>
          <w:sz w:val="22"/>
          <w:szCs w:val="22"/>
          <w:lang w:eastAsia="pl-PL"/>
        </w:rPr>
        <w:t xml:space="preserve">ZAŁĄCZNIK </w:t>
      </w:r>
      <w:r w:rsidR="00E43768" w:rsidRPr="002F361C">
        <w:rPr>
          <w:rFonts w:ascii="Garamond" w:hAnsi="Garamond"/>
          <w:b/>
          <w:sz w:val="22"/>
          <w:szCs w:val="22"/>
          <w:lang w:eastAsia="pl-PL"/>
        </w:rPr>
        <w:t>nr 5</w:t>
      </w:r>
      <w:r w:rsidR="00FA0FB5" w:rsidRPr="002F361C">
        <w:rPr>
          <w:rFonts w:ascii="Garamond" w:hAnsi="Garamond"/>
          <w:b/>
          <w:sz w:val="22"/>
          <w:szCs w:val="22"/>
          <w:lang w:eastAsia="pl-PL"/>
        </w:rPr>
        <w:t xml:space="preserve"> </w:t>
      </w:r>
      <w:r w:rsidR="00FA0FB5" w:rsidRPr="002F361C">
        <w:rPr>
          <w:rFonts w:ascii="Garamond" w:hAnsi="Garamond" w:cs="Arial"/>
          <w:b/>
          <w:sz w:val="22"/>
          <w:szCs w:val="22"/>
        </w:rPr>
        <w:t>do Ogłoszenia o zamówieniu.</w:t>
      </w:r>
    </w:p>
    <w:p w:rsidR="003878D1" w:rsidRPr="002F361C" w:rsidRDefault="003878D1" w:rsidP="00ED3307">
      <w:pPr>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 xml:space="preserve">VII. 4. Dodatkowe informacje dotyczące oświadczeń i dokumentów. </w:t>
      </w:r>
    </w:p>
    <w:p w:rsidR="00716213" w:rsidRPr="002F361C" w:rsidRDefault="00716213" w:rsidP="00716213">
      <w:pPr>
        <w:suppressAutoHyphens w:val="0"/>
        <w:autoSpaceDE w:val="0"/>
        <w:autoSpaceDN w:val="0"/>
        <w:adjustRightInd w:val="0"/>
        <w:rPr>
          <w:rFonts w:ascii="Garamond" w:hAnsi="Garamond" w:cs="Arial"/>
          <w:sz w:val="22"/>
          <w:szCs w:val="22"/>
          <w:lang w:eastAsia="pl-PL"/>
        </w:rPr>
      </w:pPr>
    </w:p>
    <w:p w:rsidR="00716213" w:rsidRPr="002F361C" w:rsidRDefault="007D3E39" w:rsidP="007D3E39">
      <w:pPr>
        <w:spacing w:line="360" w:lineRule="auto"/>
        <w:jc w:val="both"/>
        <w:rPr>
          <w:rFonts w:ascii="Garamond" w:hAnsi="Garamond" w:cs="Arial"/>
          <w:sz w:val="22"/>
          <w:szCs w:val="22"/>
          <w:lang w:eastAsia="pl-PL"/>
        </w:rPr>
      </w:pPr>
      <w:r w:rsidRPr="002F361C">
        <w:rPr>
          <w:rFonts w:ascii="Garamond" w:hAnsi="Garamond"/>
          <w:sz w:val="22"/>
          <w:szCs w:val="22"/>
        </w:rPr>
        <w:t xml:space="preserve">1. </w:t>
      </w:r>
      <w:r w:rsidR="00AD13BB" w:rsidRPr="002F361C">
        <w:rPr>
          <w:rFonts w:ascii="Garamond" w:hAnsi="Garamond"/>
          <w:sz w:val="22"/>
          <w:szCs w:val="22"/>
        </w:rPr>
        <w:t>Jeżeli Wykonawca nie złoży oświadczeń lub dokumentów wskazanych w Ogłoszeniu o zamówieniu</w:t>
      </w:r>
      <w:r w:rsidR="0092696D" w:rsidRPr="002F361C">
        <w:rPr>
          <w:rFonts w:ascii="Garamond" w:hAnsi="Garamond"/>
          <w:sz w:val="22"/>
          <w:szCs w:val="22"/>
        </w:rPr>
        <w:t>,</w:t>
      </w:r>
      <w:r w:rsidR="00AD13BB" w:rsidRPr="002F361C">
        <w:rPr>
          <w:rFonts w:ascii="Garamond" w:hAnsi="Garamond"/>
          <w:sz w:val="22"/>
          <w:szCs w:val="22"/>
        </w:rPr>
        <w:t xml:space="preserve"> </w:t>
      </w:r>
      <w:r w:rsidR="00AD13BB" w:rsidRPr="002F361C">
        <w:rPr>
          <w:rFonts w:ascii="Garamond" w:hAnsi="Garamond" w:cs="Arial"/>
          <w:sz w:val="22"/>
          <w:szCs w:val="22"/>
          <w:lang w:eastAsia="pl-PL"/>
        </w:rPr>
        <w:t xml:space="preserve">dokumentów potwierdzających spełnianie  warunków udziału w postępowaniu oraz brak podstaw wykluczenia </w:t>
      </w:r>
      <w:r w:rsidR="00AD13BB" w:rsidRPr="002F361C">
        <w:rPr>
          <w:rFonts w:ascii="Garamond" w:hAnsi="Garamond"/>
          <w:sz w:val="22"/>
          <w:szCs w:val="22"/>
        </w:rPr>
        <w:t xml:space="preserve">lub innych dokumentów niezbędnych do przeprowadzenia postępowania, oświadczenia lub dokumenty są niekompletne, zawierają </w:t>
      </w:r>
      <w:r w:rsidR="00275A20" w:rsidRPr="002F361C">
        <w:rPr>
          <w:rFonts w:ascii="Garamond" w:hAnsi="Garamond"/>
          <w:sz w:val="22"/>
          <w:szCs w:val="22"/>
        </w:rPr>
        <w:t>błędy lub budzą wskazane przez Zamawiającego wątpliwości, Z</w:t>
      </w:r>
      <w:r w:rsidR="005B6B4B" w:rsidRPr="002F361C">
        <w:rPr>
          <w:rFonts w:ascii="Garamond" w:hAnsi="Garamond"/>
          <w:sz w:val="22"/>
          <w:szCs w:val="22"/>
        </w:rPr>
        <w:t>amawiający wezwie</w:t>
      </w:r>
      <w:r w:rsidR="00AD13BB" w:rsidRPr="002F361C">
        <w:rPr>
          <w:rFonts w:ascii="Garamond" w:hAnsi="Garamond"/>
          <w:sz w:val="22"/>
          <w:szCs w:val="22"/>
        </w:rPr>
        <w:t xml:space="preserve"> do ich złożenia, uzupełnienia lub poprawienia lub do udzielania wyjaśnień w terminie przez siebie wskazanym, chyba że mimo ich złożenia, uzupełnienia lub poprawienia l</w:t>
      </w:r>
      <w:r w:rsidR="00D7047F" w:rsidRPr="002F361C">
        <w:rPr>
          <w:rFonts w:ascii="Garamond" w:hAnsi="Garamond"/>
          <w:sz w:val="22"/>
          <w:szCs w:val="22"/>
        </w:rPr>
        <w:t>ub udzielenia wyjaśnień oferta W</w:t>
      </w:r>
      <w:r w:rsidR="00AD13BB" w:rsidRPr="002F361C">
        <w:rPr>
          <w:rFonts w:ascii="Garamond" w:hAnsi="Garamond"/>
          <w:sz w:val="22"/>
          <w:szCs w:val="22"/>
        </w:rPr>
        <w:t>ykonawcy podlega odrzuceniu albo konieczne by</w:t>
      </w:r>
      <w:r w:rsidR="00275A20" w:rsidRPr="002F361C">
        <w:rPr>
          <w:rFonts w:ascii="Garamond" w:hAnsi="Garamond"/>
          <w:sz w:val="22"/>
          <w:szCs w:val="22"/>
        </w:rPr>
        <w:t>łoby unieważnieni</w:t>
      </w:r>
      <w:r w:rsidR="00374867" w:rsidRPr="002F361C">
        <w:rPr>
          <w:rFonts w:ascii="Garamond" w:hAnsi="Garamond"/>
          <w:sz w:val="22"/>
          <w:szCs w:val="22"/>
        </w:rPr>
        <w:t>e postępowania</w:t>
      </w:r>
      <w:r w:rsidR="00275A20" w:rsidRPr="002F361C">
        <w:rPr>
          <w:rFonts w:ascii="Garamond" w:hAnsi="Garamond"/>
          <w:sz w:val="22"/>
          <w:szCs w:val="22"/>
        </w:rPr>
        <w:t>.</w:t>
      </w:r>
    </w:p>
    <w:p w:rsidR="003E3D70" w:rsidRPr="002F361C" w:rsidRDefault="00340532" w:rsidP="00430E36">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2</w:t>
      </w:r>
      <w:r w:rsidR="007D3E39" w:rsidRPr="002F361C">
        <w:rPr>
          <w:rFonts w:ascii="Garamond" w:hAnsi="Garamond" w:cs="Arial"/>
          <w:sz w:val="22"/>
          <w:szCs w:val="22"/>
          <w:lang w:eastAsia="pl-PL"/>
        </w:rPr>
        <w:t xml:space="preserve">. </w:t>
      </w:r>
      <w:r w:rsidR="003E3D70" w:rsidRPr="002F361C">
        <w:rPr>
          <w:rFonts w:ascii="Garamond" w:hAnsi="Garamond" w:cs="Arial"/>
          <w:sz w:val="22"/>
          <w:szCs w:val="22"/>
          <w:lang w:eastAsia="pl-PL"/>
        </w:rPr>
        <w:t>Jeżeli Wykonawca nie złożył wymaganych peł</w:t>
      </w:r>
      <w:r w:rsidR="00423C42" w:rsidRPr="002F361C">
        <w:rPr>
          <w:rFonts w:ascii="Garamond" w:hAnsi="Garamond" w:cs="Arial"/>
          <w:sz w:val="22"/>
          <w:szCs w:val="22"/>
          <w:lang w:eastAsia="pl-PL"/>
        </w:rPr>
        <w:t xml:space="preserve">nomocnictw albo złożył wadliwe </w:t>
      </w:r>
      <w:r w:rsidR="003E3D70" w:rsidRPr="002F361C">
        <w:rPr>
          <w:rFonts w:ascii="Garamond" w:hAnsi="Garamond" w:cs="Arial"/>
          <w:sz w:val="22"/>
          <w:szCs w:val="22"/>
          <w:lang w:eastAsia="pl-PL"/>
        </w:rPr>
        <w:t>pełnomocnictwa, Zamawiający wzywa do ich złożenia w terminie przez siebie wskazanym, chyba że mimo ich złożenia oferta Wykonawcy podlega odrzuceniu albo konieczne by</w:t>
      </w:r>
      <w:r w:rsidR="009075F4" w:rsidRPr="002F361C">
        <w:rPr>
          <w:rFonts w:ascii="Garamond" w:hAnsi="Garamond" w:cs="Arial"/>
          <w:sz w:val="22"/>
          <w:szCs w:val="22"/>
          <w:lang w:eastAsia="pl-PL"/>
        </w:rPr>
        <w:t>łoby unieważnienie postępowania.</w:t>
      </w:r>
    </w:p>
    <w:p w:rsidR="00430E36" w:rsidRPr="002F361C" w:rsidRDefault="00340532" w:rsidP="00430E36">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rPr>
        <w:t>3</w:t>
      </w:r>
      <w:r w:rsidR="007D3E39" w:rsidRPr="002F361C">
        <w:rPr>
          <w:rFonts w:ascii="Garamond" w:hAnsi="Garamond" w:cs="Arial"/>
          <w:sz w:val="22"/>
          <w:szCs w:val="22"/>
        </w:rPr>
        <w:t xml:space="preserve">. </w:t>
      </w:r>
      <w:r w:rsidR="00BD67AE" w:rsidRPr="002F361C">
        <w:rPr>
          <w:rFonts w:ascii="Garamond" w:hAnsi="Garamond" w:cs="Arial"/>
          <w:sz w:val="22"/>
          <w:szCs w:val="22"/>
        </w:rPr>
        <w:t>Jeżeli wykaz, oświa</w:t>
      </w:r>
      <w:r w:rsidR="00317E9F" w:rsidRPr="002F361C">
        <w:rPr>
          <w:rFonts w:ascii="Garamond" w:hAnsi="Garamond" w:cs="Arial"/>
          <w:sz w:val="22"/>
          <w:szCs w:val="22"/>
        </w:rPr>
        <w:t>dczenia lub inne złożone przez W</w:t>
      </w:r>
      <w:r w:rsidR="00BD67AE" w:rsidRPr="002F361C">
        <w:rPr>
          <w:rFonts w:ascii="Garamond" w:hAnsi="Garamond" w:cs="Arial"/>
          <w:sz w:val="22"/>
          <w:szCs w:val="22"/>
        </w:rPr>
        <w:t>ykonawcę dokumenty budzą wątpliwości</w:t>
      </w:r>
      <w:r w:rsidR="00EC2D49" w:rsidRPr="002F361C">
        <w:rPr>
          <w:rFonts w:ascii="Garamond" w:hAnsi="Garamond" w:cs="Arial"/>
          <w:sz w:val="22"/>
          <w:szCs w:val="22"/>
        </w:rPr>
        <w:t xml:space="preserve"> Z</w:t>
      </w:r>
      <w:r w:rsidR="00BD67AE" w:rsidRPr="002F361C">
        <w:rPr>
          <w:rFonts w:ascii="Garamond" w:hAnsi="Garamond" w:cs="Arial"/>
          <w:sz w:val="22"/>
          <w:szCs w:val="22"/>
        </w:rPr>
        <w:t xml:space="preserve">amawiającego, może on zwrócić się bezpośrednio do właściwego podmiotu, na rzecz którego </w:t>
      </w:r>
      <w:r w:rsidR="00EC2D49" w:rsidRPr="002F361C">
        <w:rPr>
          <w:rFonts w:ascii="Garamond" w:hAnsi="Garamond" w:cs="Arial"/>
          <w:sz w:val="22"/>
          <w:szCs w:val="22"/>
        </w:rPr>
        <w:t>usługi były wykonane</w:t>
      </w:r>
      <w:r w:rsidR="00430E36" w:rsidRPr="002F361C">
        <w:rPr>
          <w:rFonts w:ascii="Garamond" w:hAnsi="Garamond" w:cs="Arial"/>
          <w:sz w:val="22"/>
          <w:szCs w:val="22"/>
        </w:rPr>
        <w:t xml:space="preserve">, </w:t>
      </w:r>
      <w:r w:rsidR="00430E36" w:rsidRPr="002F361C">
        <w:rPr>
          <w:rFonts w:ascii="Garamond" w:hAnsi="Garamond" w:cs="Arial"/>
          <w:sz w:val="22"/>
          <w:szCs w:val="22"/>
          <w:lang w:eastAsia="pl-PL"/>
        </w:rPr>
        <w:t xml:space="preserve">o dodatkowe informacje lub dokumenty w tym zakresie. </w:t>
      </w:r>
    </w:p>
    <w:p w:rsidR="00716213" w:rsidRPr="002F361C" w:rsidRDefault="00EC2D49" w:rsidP="0092696D">
      <w:pPr>
        <w:spacing w:line="360" w:lineRule="auto"/>
        <w:rPr>
          <w:rFonts w:ascii="Garamond" w:hAnsi="Garamond" w:cs="Arial"/>
          <w:sz w:val="22"/>
          <w:szCs w:val="22"/>
        </w:rPr>
      </w:pPr>
      <w:r w:rsidRPr="002F361C">
        <w:rPr>
          <w:rFonts w:ascii="Garamond" w:hAnsi="Garamond" w:cs="Arial"/>
          <w:sz w:val="22"/>
          <w:szCs w:val="22"/>
        </w:rPr>
        <w:t>.</w:t>
      </w:r>
    </w:p>
    <w:p w:rsidR="00716213" w:rsidRPr="002F361C" w:rsidRDefault="00EC2D49" w:rsidP="00716213">
      <w:pPr>
        <w:spacing w:line="360" w:lineRule="auto"/>
        <w:jc w:val="both"/>
        <w:outlineLvl w:val="0"/>
        <w:rPr>
          <w:rFonts w:ascii="Garamond" w:hAnsi="Garamond" w:cs="Arial"/>
          <w:b/>
          <w:sz w:val="22"/>
          <w:szCs w:val="22"/>
        </w:rPr>
      </w:pPr>
      <w:r w:rsidRPr="002F361C">
        <w:rPr>
          <w:rFonts w:ascii="Garamond" w:hAnsi="Garamond" w:cs="Arial"/>
          <w:b/>
          <w:sz w:val="22"/>
          <w:szCs w:val="22"/>
        </w:rPr>
        <w:t>VII. 5</w:t>
      </w:r>
      <w:r w:rsidR="00716213" w:rsidRPr="002F361C">
        <w:rPr>
          <w:rFonts w:ascii="Garamond" w:hAnsi="Garamond" w:cs="Arial"/>
          <w:b/>
          <w:sz w:val="22"/>
          <w:szCs w:val="22"/>
        </w:rPr>
        <w:t>. Forma dokumentów.</w:t>
      </w:r>
    </w:p>
    <w:p w:rsidR="00716213" w:rsidRPr="002F361C" w:rsidRDefault="00716213" w:rsidP="00716213">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1. Oświadczenia dotyczące Wykonawcy i innych podmiotów, na których zdolnościach lub sytua</w:t>
      </w:r>
      <w:r w:rsidR="00173422" w:rsidRPr="002F361C">
        <w:rPr>
          <w:rFonts w:ascii="Garamond" w:hAnsi="Garamond" w:cs="Arial"/>
          <w:sz w:val="22"/>
          <w:szCs w:val="22"/>
          <w:lang w:eastAsia="pl-PL"/>
        </w:rPr>
        <w:t>cji polega Wykonawca zgodnie z zasadami określonymi</w:t>
      </w:r>
      <w:r w:rsidRPr="002F361C">
        <w:rPr>
          <w:rFonts w:ascii="Garamond" w:hAnsi="Garamond" w:cs="Arial"/>
          <w:sz w:val="22"/>
          <w:szCs w:val="22"/>
          <w:lang w:eastAsia="pl-PL"/>
        </w:rPr>
        <w:t xml:space="preserve"> w art. 22a ustawy, składane są w oryginale. </w:t>
      </w:r>
    </w:p>
    <w:p w:rsidR="00716213" w:rsidRPr="002F361C" w:rsidRDefault="00716213" w:rsidP="00716213">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 xml:space="preserve">2. Dokumenty, inne niż oświadczenia, o których mowa w ust. 1, składane są w oryginale lub kopii poświadczonej za zgodność z oryginałem. </w:t>
      </w:r>
    </w:p>
    <w:p w:rsidR="00716213" w:rsidRPr="002F361C" w:rsidRDefault="00716213" w:rsidP="00716213">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 xml:space="preserve">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6213" w:rsidRPr="002F361C" w:rsidRDefault="00716213" w:rsidP="00716213">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 xml:space="preserve">4. Poświadczenie za zgodność z oryginałem następuje w formie pisemnej. Zamawiający może żądać przedstawienia oryginału lub notarialnie poświadczonej kopii dokumentów, o których mowa odpowiednio w </w:t>
      </w:r>
      <w:hyperlink r:id="rId17" w:history="1">
        <w:r w:rsidRPr="002F361C">
          <w:rPr>
            <w:rFonts w:ascii="Garamond" w:hAnsi="Garamond"/>
            <w:sz w:val="22"/>
            <w:szCs w:val="22"/>
          </w:rPr>
          <w:t xml:space="preserve">Rozporządzeniu Ministra Rozwoju z dnia 26 lipca 2016 r. w sprawie rodzajów dokumentów, jakich może żądać zamawiający od wykonawcy w postępowaniu o udzielenie zamówienia (Dz. U. </w:t>
        </w:r>
        <w:r w:rsidR="00625781" w:rsidRPr="002F361C">
          <w:rPr>
            <w:rFonts w:ascii="Garamond" w:hAnsi="Garamond"/>
            <w:sz w:val="22"/>
            <w:szCs w:val="22"/>
          </w:rPr>
          <w:t xml:space="preserve">2016 r., </w:t>
        </w:r>
        <w:r w:rsidRPr="002F361C">
          <w:rPr>
            <w:rFonts w:ascii="Garamond" w:hAnsi="Garamond"/>
            <w:sz w:val="22"/>
            <w:szCs w:val="22"/>
          </w:rPr>
          <w:t>poz. 1126)</w:t>
        </w:r>
      </w:hyperlink>
      <w:r w:rsidRPr="002F361C">
        <w:rPr>
          <w:rFonts w:ascii="Garamond" w:hAnsi="Garamond" w:cs="Arial"/>
          <w:sz w:val="22"/>
          <w:szCs w:val="22"/>
          <w:lang w:eastAsia="pl-PL"/>
        </w:rPr>
        <w:t>, innych niż oświadczenia, wyłącznie wtedy, gdy złożona kopia dokumentu jest nieczytelna lub budzi wątpliwości co do jej prawdziwości.</w:t>
      </w:r>
    </w:p>
    <w:p w:rsidR="00716213" w:rsidRDefault="00716213" w:rsidP="00716213">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 xml:space="preserve">5. Dokumenty sporządzone w języku obcym są składane wraz z tłumaczeniem na język polski. </w:t>
      </w:r>
    </w:p>
    <w:p w:rsidR="00681F1D" w:rsidRPr="002F361C" w:rsidRDefault="00681F1D" w:rsidP="00716213">
      <w:pPr>
        <w:suppressAutoHyphens w:val="0"/>
        <w:spacing w:line="360" w:lineRule="auto"/>
        <w:jc w:val="both"/>
        <w:rPr>
          <w:rFonts w:ascii="Garamond" w:hAnsi="Garamond" w:cs="Arial"/>
          <w:sz w:val="22"/>
          <w:szCs w:val="22"/>
          <w:lang w:eastAsia="pl-PL"/>
        </w:rPr>
      </w:pPr>
    </w:p>
    <w:p w:rsidR="009B70B2" w:rsidRPr="002F361C" w:rsidRDefault="009B70B2" w:rsidP="00716213">
      <w:pPr>
        <w:tabs>
          <w:tab w:val="left" w:pos="1560"/>
        </w:tabs>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VIII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rPr>
          <w:rFonts w:ascii="Garamond" w:hAnsi="Garamond" w:cs="Arial"/>
          <w:b/>
          <w:sz w:val="22"/>
          <w:szCs w:val="22"/>
        </w:rPr>
      </w:pPr>
      <w:r w:rsidRPr="002F361C">
        <w:rPr>
          <w:rFonts w:ascii="Garamond" w:hAnsi="Garamond" w:cs="Arial"/>
          <w:b/>
          <w:sz w:val="22"/>
          <w:szCs w:val="22"/>
        </w:rPr>
        <w:t>INFORMACJE O SPOSOBIE POROZUMIEWANIA SIĘ ZAMAWIAJĄCEGO Z WYKONAWCAMI ORAZ PRZEKAZYWANIA OŚWIADCZEŃ LUB DOKUMENTÓW. OSOBY UPRAWNIONE DO POROZUMIEWANIA SIĘ Z WYKONAWCAMI</w:t>
      </w:r>
    </w:p>
    <w:p w:rsidR="00716213" w:rsidRPr="002F361C" w:rsidRDefault="00716213" w:rsidP="00716213">
      <w:pPr>
        <w:tabs>
          <w:tab w:val="left" w:pos="1134"/>
        </w:tabs>
        <w:spacing w:line="360" w:lineRule="auto"/>
        <w:jc w:val="both"/>
        <w:rPr>
          <w:rFonts w:ascii="Garamond" w:hAnsi="Garamond" w:cs="Arial"/>
          <w:b/>
          <w:sz w:val="22"/>
          <w:szCs w:val="22"/>
        </w:rPr>
      </w:pPr>
    </w:p>
    <w:p w:rsidR="00716213" w:rsidRPr="002F361C" w:rsidRDefault="00716213" w:rsidP="00716213">
      <w:pPr>
        <w:tabs>
          <w:tab w:val="left" w:pos="1134"/>
        </w:tabs>
        <w:spacing w:line="360" w:lineRule="auto"/>
        <w:jc w:val="both"/>
        <w:outlineLvl w:val="0"/>
        <w:rPr>
          <w:rFonts w:ascii="Garamond" w:hAnsi="Garamond" w:cs="Arial"/>
          <w:b/>
          <w:sz w:val="22"/>
          <w:szCs w:val="22"/>
        </w:rPr>
      </w:pPr>
      <w:r w:rsidRPr="002F361C">
        <w:rPr>
          <w:rFonts w:ascii="Garamond" w:hAnsi="Garamond" w:cs="Arial"/>
          <w:b/>
          <w:sz w:val="22"/>
          <w:szCs w:val="22"/>
        </w:rPr>
        <w:t xml:space="preserve">VIII.1 Sposób porozumiewania się Zamawiającego z Wykonawcami oraz przekazywania </w:t>
      </w:r>
      <w:r w:rsidRPr="002F361C">
        <w:rPr>
          <w:rFonts w:ascii="Garamond" w:hAnsi="Garamond" w:cs="Arial"/>
          <w:b/>
          <w:sz w:val="22"/>
          <w:szCs w:val="22"/>
        </w:rPr>
        <w:br/>
        <w:t>oświadczeń lub dokumentów.</w:t>
      </w:r>
    </w:p>
    <w:p w:rsidR="00716213" w:rsidRPr="002F361C" w:rsidRDefault="00A91CD5" w:rsidP="00716213">
      <w:pPr>
        <w:tabs>
          <w:tab w:val="left" w:pos="1134"/>
        </w:tabs>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Postępowanie o udzielenie zamówienia prowadzi się z zachowaniem formy pisemnej, w języku polskim. </w:t>
      </w:r>
    </w:p>
    <w:p w:rsidR="00716213" w:rsidRPr="002F361C" w:rsidRDefault="00A91CD5"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w:t>
      </w:r>
      <w:r w:rsidR="006074B5" w:rsidRPr="002F361C">
        <w:rPr>
          <w:rFonts w:ascii="Garamond" w:hAnsi="Garamond" w:cs="Arial"/>
          <w:sz w:val="22"/>
          <w:szCs w:val="22"/>
        </w:rPr>
        <w:t>W postępowaniu o udzielenie zamówienia  komunikacja między Zamawiającym a Wykonawcami odbywa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w:t>
      </w:r>
      <w:r w:rsidR="009F7A69" w:rsidRPr="002F361C">
        <w:rPr>
          <w:rFonts w:ascii="Garamond" w:hAnsi="Garamond" w:cs="Arial"/>
          <w:sz w:val="22"/>
          <w:szCs w:val="22"/>
        </w:rPr>
        <w:t xml:space="preserve"> (t.j. Dz. U. z 2017 r. poz. 1219, z 2018 r. poz. 650).</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Dane do koresp</w:t>
      </w:r>
      <w:r w:rsidR="00BC1B8B" w:rsidRPr="002F361C">
        <w:rPr>
          <w:rFonts w:ascii="Garamond" w:hAnsi="Garamond" w:cs="Arial"/>
          <w:sz w:val="22"/>
          <w:szCs w:val="22"/>
        </w:rPr>
        <w:t xml:space="preserve">ondencji zostały wskazane w rozdziale </w:t>
      </w:r>
      <w:r w:rsidRPr="002F361C">
        <w:rPr>
          <w:rFonts w:ascii="Garamond" w:hAnsi="Garamond" w:cs="Arial"/>
          <w:sz w:val="22"/>
          <w:szCs w:val="22"/>
        </w:rPr>
        <w:t xml:space="preserve">VIII.3 i VIII.4. </w:t>
      </w:r>
    </w:p>
    <w:p w:rsidR="00716213" w:rsidRPr="002F361C" w:rsidRDefault="00716213" w:rsidP="00716213">
      <w:pPr>
        <w:suppressAutoHyphens w:val="0"/>
        <w:spacing w:after="200" w:line="276" w:lineRule="auto"/>
        <w:contextualSpacing/>
        <w:jc w:val="center"/>
        <w:rPr>
          <w:rFonts w:ascii="Garamond" w:hAnsi="Garamond" w:cs="Arial"/>
          <w:sz w:val="22"/>
          <w:szCs w:val="22"/>
          <w:lang w:eastAsia="en-US"/>
        </w:rPr>
      </w:pPr>
      <w:r w:rsidRPr="002F361C">
        <w:rPr>
          <w:rFonts w:ascii="Garamond" w:hAnsi="Garamond" w:cs="Arial"/>
          <w:sz w:val="22"/>
          <w:szCs w:val="22"/>
          <w:lang w:eastAsia="en-US"/>
        </w:rPr>
        <w:t>Zamawiaj</w:t>
      </w:r>
      <w:r w:rsidR="002F6B1E" w:rsidRPr="002F361C">
        <w:rPr>
          <w:rFonts w:ascii="Garamond" w:hAnsi="Garamond" w:cs="Arial"/>
          <w:sz w:val="22"/>
          <w:szCs w:val="22"/>
          <w:lang w:eastAsia="en-US"/>
        </w:rPr>
        <w:t xml:space="preserve">ący prosi o zaznaczenie, iż </w:t>
      </w:r>
      <w:r w:rsidRPr="002F361C">
        <w:rPr>
          <w:rFonts w:ascii="Garamond" w:hAnsi="Garamond" w:cs="Arial"/>
          <w:sz w:val="22"/>
          <w:szCs w:val="22"/>
          <w:lang w:eastAsia="en-US"/>
        </w:rPr>
        <w:t xml:space="preserve">pismo/e-mail dotyczy postępowania o udzielenie zamówienia publicznego na </w:t>
      </w:r>
      <w:r w:rsidR="00317094" w:rsidRPr="002F361C">
        <w:rPr>
          <w:rFonts w:ascii="Garamond" w:hAnsi="Garamond" w:cs="Arial"/>
          <w:sz w:val="22"/>
          <w:szCs w:val="22"/>
          <w:lang w:eastAsia="en-US"/>
        </w:rPr>
        <w:t>usługi</w:t>
      </w:r>
      <w:r w:rsidRPr="002F361C">
        <w:rPr>
          <w:rFonts w:ascii="Garamond" w:hAnsi="Garamond" w:cs="Arial"/>
          <w:sz w:val="22"/>
          <w:szCs w:val="22"/>
          <w:lang w:eastAsia="en-US"/>
        </w:rPr>
        <w:t xml:space="preserve"> pn. </w:t>
      </w:r>
    </w:p>
    <w:p w:rsidR="00435CE1" w:rsidRPr="002F361C" w:rsidRDefault="00435CE1" w:rsidP="00435CE1">
      <w:pPr>
        <w:jc w:val="center"/>
        <w:rPr>
          <w:rFonts w:ascii="Garamond" w:hAnsi="Garamond" w:cs="Arial"/>
          <w:b/>
          <w:sz w:val="22"/>
          <w:szCs w:val="22"/>
        </w:rPr>
      </w:pPr>
    </w:p>
    <w:p w:rsidR="00F73724" w:rsidRPr="002F361C" w:rsidRDefault="005C5F4D" w:rsidP="00F73724">
      <w:pPr>
        <w:pStyle w:val="Bezodstpw"/>
        <w:spacing w:line="360" w:lineRule="auto"/>
        <w:jc w:val="center"/>
        <w:rPr>
          <w:rFonts w:ascii="Garamond" w:hAnsi="Garamond"/>
          <w:b/>
          <w:i/>
          <w:sz w:val="22"/>
          <w:szCs w:val="22"/>
        </w:rPr>
      </w:pPr>
      <w:r>
        <w:rPr>
          <w:rFonts w:ascii="Garamond" w:hAnsi="Garamond" w:cstheme="minorHAnsi"/>
          <w:b/>
          <w:i/>
          <w:sz w:val="22"/>
          <w:szCs w:val="22"/>
        </w:rPr>
        <w:t>„</w:t>
      </w:r>
      <w:r w:rsidR="00F73724" w:rsidRPr="002F361C">
        <w:rPr>
          <w:rFonts w:ascii="Garamond" w:hAnsi="Garamond" w:cstheme="minorHAnsi"/>
          <w:b/>
          <w:i/>
          <w:sz w:val="22"/>
          <w:szCs w:val="22"/>
        </w:rPr>
        <w:t>Usługa</w:t>
      </w:r>
      <w:r w:rsidR="00F73724" w:rsidRPr="002F361C">
        <w:rPr>
          <w:rFonts w:ascii="Garamond" w:hAnsi="Garamond" w:cstheme="minorHAnsi"/>
          <w:b/>
          <w:bCs/>
          <w:i/>
          <w:sz w:val="22"/>
          <w:szCs w:val="22"/>
        </w:rPr>
        <w:t xml:space="preserve"> </w:t>
      </w:r>
      <w:r w:rsidR="00F73724" w:rsidRPr="002F361C">
        <w:rPr>
          <w:rFonts w:ascii="Garamond" w:hAnsi="Garamond"/>
          <w:b/>
          <w:i/>
          <w:sz w:val="22"/>
          <w:szCs w:val="22"/>
        </w:rPr>
        <w:t xml:space="preserve">przygotowania materiałów graficznych do </w:t>
      </w:r>
      <w:r w:rsidRPr="005C5F4D">
        <w:rPr>
          <w:rFonts w:ascii="Garamond" w:hAnsi="Garamond"/>
          <w:b/>
          <w:i/>
          <w:color w:val="FF0000"/>
          <w:sz w:val="22"/>
          <w:szCs w:val="22"/>
        </w:rPr>
        <w:t>produkcji</w:t>
      </w:r>
      <w:r w:rsidRPr="002F361C">
        <w:rPr>
          <w:rFonts w:ascii="Garamond" w:hAnsi="Garamond"/>
          <w:b/>
          <w:i/>
          <w:sz w:val="22"/>
          <w:szCs w:val="22"/>
        </w:rPr>
        <w:t xml:space="preserve"> </w:t>
      </w:r>
      <w:r w:rsidR="00F73724" w:rsidRPr="002F361C">
        <w:rPr>
          <w:rFonts w:ascii="Garamond" w:hAnsi="Garamond"/>
          <w:b/>
          <w:i/>
          <w:sz w:val="22"/>
          <w:szCs w:val="22"/>
        </w:rPr>
        <w:t>dla ekspozycji głównej Muzeum Jana Pawła II i Prymasa Wyszyńskiego występującej na ścianach, wnętrzach i zewnętrzach gablot modułowych zwanych witrynami, gablotach i elementach obiektów scenograficznych mającej na celu realizację celów artystycznych</w:t>
      </w:r>
      <w:r w:rsidR="00F73724" w:rsidRPr="002F361C">
        <w:rPr>
          <w:rFonts w:ascii="Garamond" w:hAnsi="Garamond" w:cstheme="minorHAnsi"/>
          <w:b/>
          <w:bCs/>
          <w:i/>
          <w:sz w:val="22"/>
          <w:szCs w:val="22"/>
        </w:rPr>
        <w:t>”</w:t>
      </w:r>
    </w:p>
    <w:p w:rsidR="00B27C69" w:rsidRPr="002F361C" w:rsidRDefault="00B27C69" w:rsidP="00B27C69">
      <w:pPr>
        <w:jc w:val="center"/>
        <w:rPr>
          <w:rFonts w:ascii="Garamond" w:hAnsi="Garamond"/>
          <w:b/>
          <w:sz w:val="22"/>
          <w:szCs w:val="22"/>
          <w:lang w:eastAsia="en-US"/>
        </w:rPr>
      </w:pPr>
    </w:p>
    <w:p w:rsidR="00435CE1" w:rsidRPr="002F361C" w:rsidRDefault="00435CE1" w:rsidP="00435CE1">
      <w:pPr>
        <w:jc w:val="center"/>
        <w:rPr>
          <w:rFonts w:ascii="Garamond" w:hAnsi="Garamond" w:cs="Arial"/>
          <w:b/>
          <w:sz w:val="22"/>
          <w:szCs w:val="22"/>
        </w:rPr>
      </w:pPr>
    </w:p>
    <w:p w:rsidR="00CE26A1" w:rsidRPr="002F361C" w:rsidRDefault="00B50DBC" w:rsidP="00B50DBC">
      <w:pPr>
        <w:suppressAutoHyphens w:val="0"/>
        <w:spacing w:after="200" w:line="276" w:lineRule="auto"/>
        <w:contextualSpacing/>
        <w:jc w:val="center"/>
        <w:rPr>
          <w:rFonts w:ascii="Garamond" w:hAnsi="Garamond" w:cs="Arial"/>
          <w:b/>
          <w:sz w:val="22"/>
          <w:szCs w:val="22"/>
          <w:lang w:eastAsia="en-US"/>
        </w:rPr>
      </w:pPr>
      <w:r w:rsidRPr="002F361C">
        <w:rPr>
          <w:rFonts w:ascii="Garamond" w:hAnsi="Garamond" w:cs="Arial"/>
          <w:b/>
          <w:sz w:val="22"/>
          <w:szCs w:val="22"/>
        </w:rPr>
        <w:t>Znak sprawy:</w:t>
      </w:r>
      <w:r w:rsidR="005867D9" w:rsidRPr="002F361C">
        <w:rPr>
          <w:rFonts w:ascii="Garamond" w:hAnsi="Garamond"/>
        </w:rPr>
        <w:t xml:space="preserve"> </w:t>
      </w:r>
      <w:r w:rsidR="00DE1165" w:rsidRPr="002F361C">
        <w:rPr>
          <w:rFonts w:ascii="Garamond" w:hAnsi="Garamond"/>
          <w:b/>
        </w:rPr>
        <w:t>156/ZP/2018</w:t>
      </w:r>
    </w:p>
    <w:p w:rsidR="00716213" w:rsidRPr="002F361C" w:rsidRDefault="00A91CD5" w:rsidP="00716213">
      <w:pPr>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Oświadczenia wnioski, zawiadomienia oraz informacje uważa się za złożone w terminie, jeżeli ich treść dotarła do ad</w:t>
      </w:r>
      <w:r w:rsidR="00C4526A" w:rsidRPr="002F361C">
        <w:rPr>
          <w:rFonts w:ascii="Garamond" w:hAnsi="Garamond" w:cs="Arial"/>
          <w:sz w:val="22"/>
          <w:szCs w:val="22"/>
        </w:rPr>
        <w:t>resata przed upływem terminu.</w:t>
      </w:r>
      <w:r w:rsidR="006074B5" w:rsidRPr="002F361C">
        <w:rPr>
          <w:rFonts w:ascii="Garamond" w:hAnsi="Garamond" w:cs="Arial"/>
          <w:sz w:val="22"/>
          <w:szCs w:val="22"/>
        </w:rPr>
        <w:t xml:space="preserve"> Każda ze stron na żądanie drugiej strony potwierdzi fakt ich otrzymania.</w:t>
      </w:r>
    </w:p>
    <w:p w:rsidR="00716213" w:rsidRPr="002F361C" w:rsidRDefault="00716213" w:rsidP="00716213">
      <w:pPr>
        <w:spacing w:line="360" w:lineRule="auto"/>
        <w:jc w:val="both"/>
        <w:outlineLvl w:val="0"/>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 xml:space="preserve">VIII.2 </w:t>
      </w:r>
      <w:r w:rsidR="00036892" w:rsidRPr="002F361C">
        <w:rPr>
          <w:rFonts w:ascii="Garamond" w:hAnsi="Garamond" w:cs="Arial"/>
          <w:b/>
          <w:sz w:val="22"/>
          <w:szCs w:val="22"/>
        </w:rPr>
        <w:t>Wyjaśnienie treści O</w:t>
      </w:r>
      <w:r w:rsidR="00997491" w:rsidRPr="002F361C">
        <w:rPr>
          <w:rFonts w:ascii="Garamond" w:hAnsi="Garamond" w:cs="Arial"/>
          <w:b/>
          <w:sz w:val="22"/>
          <w:szCs w:val="22"/>
        </w:rPr>
        <w:t>głoszenia o zamówieniu</w:t>
      </w:r>
    </w:p>
    <w:p w:rsidR="00716213" w:rsidRPr="002F361C" w:rsidRDefault="00A91CD5"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Wykonawca może zwrócić się do Zamawiającego o wyjaśnienie treści </w:t>
      </w:r>
      <w:r w:rsidR="00036892" w:rsidRPr="002F361C">
        <w:rPr>
          <w:rFonts w:ascii="Garamond" w:hAnsi="Garamond" w:cs="Arial"/>
          <w:sz w:val="22"/>
          <w:szCs w:val="22"/>
        </w:rPr>
        <w:t>O</w:t>
      </w:r>
      <w:r w:rsidR="00997491" w:rsidRPr="002F361C">
        <w:rPr>
          <w:rFonts w:ascii="Garamond" w:hAnsi="Garamond" w:cs="Arial"/>
          <w:sz w:val="22"/>
          <w:szCs w:val="22"/>
        </w:rPr>
        <w:t>głoszenia o zamówieniu.</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Zamawiający jest zobowiązany udzielić wyjaśnień niezwłocz</w:t>
      </w:r>
      <w:r w:rsidR="00982D11" w:rsidRPr="002F361C">
        <w:rPr>
          <w:rFonts w:ascii="Garamond" w:hAnsi="Garamond" w:cs="Arial"/>
          <w:sz w:val="22"/>
          <w:szCs w:val="22"/>
        </w:rPr>
        <w:t xml:space="preserve">nie, jednak nie później niż na </w:t>
      </w:r>
      <w:r w:rsidR="009B7B7C" w:rsidRPr="002F361C">
        <w:rPr>
          <w:rFonts w:ascii="Garamond" w:hAnsi="Garamond" w:cs="Arial"/>
          <w:sz w:val="22"/>
          <w:szCs w:val="22"/>
        </w:rPr>
        <w:t>4</w:t>
      </w:r>
      <w:r w:rsidRPr="002F361C">
        <w:rPr>
          <w:rFonts w:ascii="Garamond" w:hAnsi="Garamond" w:cs="Arial"/>
          <w:sz w:val="22"/>
          <w:szCs w:val="22"/>
        </w:rPr>
        <w:t xml:space="preserve">  dni przed upływem terminu składania ofert pod warunkiem, że wniosek o wyjaśnienie treści </w:t>
      </w:r>
      <w:r w:rsidR="00036892" w:rsidRPr="002F361C">
        <w:rPr>
          <w:rFonts w:ascii="Garamond" w:hAnsi="Garamond" w:cs="Arial"/>
          <w:sz w:val="22"/>
          <w:szCs w:val="22"/>
        </w:rPr>
        <w:t>O</w:t>
      </w:r>
      <w:r w:rsidR="00997491" w:rsidRPr="002F361C">
        <w:rPr>
          <w:rFonts w:ascii="Garamond" w:hAnsi="Garamond" w:cs="Arial"/>
          <w:sz w:val="22"/>
          <w:szCs w:val="22"/>
        </w:rPr>
        <w:t>głoszenia o zamówieniu</w:t>
      </w:r>
      <w:r w:rsidRPr="002F361C">
        <w:rPr>
          <w:rFonts w:ascii="Garamond" w:hAnsi="Garamond" w:cs="Arial"/>
          <w:sz w:val="22"/>
          <w:szCs w:val="22"/>
        </w:rPr>
        <w:t xml:space="preserve"> wpłynął do Zamawiającego nie później niż do końca dnia, w którym upływa połowa wyznaczonego terminu składania ofert.</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Treść zapytań wraz z wyjaśnieniami Zamawiający zamieści na stronie internetowej</w:t>
      </w:r>
      <w:r w:rsidR="00174612" w:rsidRPr="002F361C">
        <w:rPr>
          <w:rFonts w:ascii="Garamond" w:hAnsi="Garamond" w:cs="Arial"/>
          <w:sz w:val="22"/>
          <w:szCs w:val="22"/>
        </w:rPr>
        <w:t>,</w:t>
      </w:r>
      <w:r w:rsidRPr="002F361C">
        <w:rPr>
          <w:rFonts w:ascii="Garamond" w:hAnsi="Garamond" w:cs="Arial"/>
          <w:sz w:val="22"/>
          <w:szCs w:val="22"/>
        </w:rPr>
        <w:t xml:space="preserve"> </w:t>
      </w:r>
      <w:r w:rsidR="003353D2" w:rsidRPr="002F361C">
        <w:rPr>
          <w:rFonts w:ascii="Garamond" w:hAnsi="Garamond" w:cs="Arial"/>
          <w:sz w:val="22"/>
          <w:szCs w:val="22"/>
        </w:rPr>
        <w:t>na której jest udostępnione O</w:t>
      </w:r>
      <w:r w:rsidR="00997491" w:rsidRPr="002F361C">
        <w:rPr>
          <w:rFonts w:ascii="Garamond" w:hAnsi="Garamond" w:cs="Arial"/>
          <w:sz w:val="22"/>
          <w:szCs w:val="22"/>
        </w:rPr>
        <w:t>głoszenie o zamówieniu</w:t>
      </w:r>
      <w:r w:rsidRPr="002F361C">
        <w:rPr>
          <w:rFonts w:ascii="Garamond" w:hAnsi="Garamond" w:cs="Arial"/>
          <w:sz w:val="22"/>
          <w:szCs w:val="22"/>
        </w:rPr>
        <w:t xml:space="preserve">. </w:t>
      </w:r>
    </w:p>
    <w:p w:rsidR="00716213" w:rsidRPr="002F361C" w:rsidRDefault="00A91CD5" w:rsidP="00716213">
      <w:pPr>
        <w:spacing w:line="360" w:lineRule="auto"/>
        <w:jc w:val="both"/>
        <w:rPr>
          <w:rFonts w:ascii="Garamond" w:hAnsi="Garamond"/>
          <w:sz w:val="22"/>
          <w:szCs w:val="22"/>
        </w:rPr>
      </w:pPr>
      <w:r w:rsidRPr="002F361C">
        <w:rPr>
          <w:rFonts w:ascii="Garamond" w:hAnsi="Garamond"/>
          <w:sz w:val="22"/>
          <w:szCs w:val="22"/>
        </w:rPr>
        <w:t>2.</w:t>
      </w:r>
      <w:r w:rsidR="00716213" w:rsidRPr="002F361C">
        <w:rPr>
          <w:rFonts w:ascii="Garamond" w:hAnsi="Garamond"/>
          <w:sz w:val="22"/>
          <w:szCs w:val="22"/>
        </w:rPr>
        <w:t xml:space="preserve"> Zamawiający zastrzega, że m</w:t>
      </w:r>
      <w:r w:rsidR="009F7A69" w:rsidRPr="002F361C">
        <w:rPr>
          <w:rFonts w:ascii="Garamond" w:hAnsi="Garamond"/>
          <w:sz w:val="22"/>
          <w:szCs w:val="22"/>
        </w:rPr>
        <w:t>oże zwołać zebranie wszystkich W</w:t>
      </w:r>
      <w:r w:rsidR="00716213" w:rsidRPr="002F361C">
        <w:rPr>
          <w:rFonts w:ascii="Garamond" w:hAnsi="Garamond"/>
          <w:sz w:val="22"/>
          <w:szCs w:val="22"/>
        </w:rPr>
        <w:t xml:space="preserve">ykonawców w celu wyjaśnienia wątpliwości dotyczących treści </w:t>
      </w:r>
      <w:r w:rsidR="00036892" w:rsidRPr="002F361C">
        <w:rPr>
          <w:rFonts w:ascii="Garamond" w:hAnsi="Garamond"/>
          <w:sz w:val="22"/>
          <w:szCs w:val="22"/>
        </w:rPr>
        <w:t>O</w:t>
      </w:r>
      <w:r w:rsidR="00997491" w:rsidRPr="002F361C">
        <w:rPr>
          <w:rFonts w:ascii="Garamond" w:hAnsi="Garamond"/>
          <w:sz w:val="22"/>
          <w:szCs w:val="22"/>
        </w:rPr>
        <w:t>głoszenia o zamówieniu</w:t>
      </w:r>
      <w:r w:rsidR="00716213" w:rsidRPr="002F361C">
        <w:rPr>
          <w:rFonts w:ascii="Garamond" w:hAnsi="Garamond"/>
          <w:sz w:val="22"/>
          <w:szCs w:val="22"/>
        </w:rPr>
        <w:t xml:space="preserve">. Informację o terminie zebrania udostępnia się na stronie internetowej. Zamawiający sporządza informację zawierającą zgłoszone na zebraniu pytania o wyjaśnienie treści </w:t>
      </w:r>
      <w:r w:rsidR="00036892" w:rsidRPr="002F361C">
        <w:rPr>
          <w:rFonts w:ascii="Garamond" w:hAnsi="Garamond"/>
          <w:sz w:val="22"/>
          <w:szCs w:val="22"/>
        </w:rPr>
        <w:t>O</w:t>
      </w:r>
      <w:r w:rsidR="00997491" w:rsidRPr="002F361C">
        <w:rPr>
          <w:rFonts w:ascii="Garamond" w:hAnsi="Garamond"/>
          <w:sz w:val="22"/>
          <w:szCs w:val="22"/>
        </w:rPr>
        <w:t xml:space="preserve">głoszenia o zamówieniu </w:t>
      </w:r>
      <w:r w:rsidR="00716213" w:rsidRPr="002F361C">
        <w:rPr>
          <w:rFonts w:ascii="Garamond" w:hAnsi="Garamond"/>
          <w:sz w:val="22"/>
          <w:szCs w:val="22"/>
        </w:rPr>
        <w:t>oraz odpowiedzi na nie, bez wskazywania źródeł zapytań. Informację z zebrania udostępnia się na stronie internetowej</w:t>
      </w:r>
      <w:r w:rsidR="00B04053" w:rsidRPr="002F361C">
        <w:rPr>
          <w:rFonts w:ascii="Garamond" w:hAnsi="Garamond"/>
          <w:sz w:val="22"/>
          <w:szCs w:val="22"/>
        </w:rPr>
        <w:t xml:space="preserve"> Zamawiającego</w:t>
      </w:r>
      <w:r w:rsidR="00716213" w:rsidRPr="002F361C">
        <w:rPr>
          <w:rFonts w:ascii="Garamond" w:hAnsi="Garamond"/>
          <w:sz w:val="22"/>
          <w:szCs w:val="22"/>
        </w:rPr>
        <w:t>.</w:t>
      </w:r>
    </w:p>
    <w:p w:rsidR="00716213" w:rsidRPr="002F361C" w:rsidRDefault="00A91CD5" w:rsidP="00716213">
      <w:pPr>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W uzasadnionych przypadkach Zamawiający może przed upływem terminu składania ofert zmienić treść</w:t>
      </w:r>
      <w:r w:rsidR="00036892" w:rsidRPr="002F361C">
        <w:rPr>
          <w:rFonts w:ascii="Garamond" w:hAnsi="Garamond" w:cs="Arial"/>
          <w:sz w:val="22"/>
          <w:szCs w:val="22"/>
        </w:rPr>
        <w:t xml:space="preserve"> O</w:t>
      </w:r>
      <w:r w:rsidR="00997491" w:rsidRPr="002F361C">
        <w:rPr>
          <w:rFonts w:ascii="Garamond" w:hAnsi="Garamond" w:cs="Arial"/>
          <w:sz w:val="22"/>
          <w:szCs w:val="22"/>
        </w:rPr>
        <w:t>głoszenia</w:t>
      </w:r>
      <w:r w:rsidR="00036892" w:rsidRPr="002F361C">
        <w:rPr>
          <w:rFonts w:ascii="Garamond" w:hAnsi="Garamond" w:cs="Arial"/>
          <w:sz w:val="22"/>
          <w:szCs w:val="22"/>
        </w:rPr>
        <w:t xml:space="preserve"> o zamówieniu. Dokonaną zmianę O</w:t>
      </w:r>
      <w:r w:rsidR="00997491" w:rsidRPr="002F361C">
        <w:rPr>
          <w:rFonts w:ascii="Garamond" w:hAnsi="Garamond" w:cs="Arial"/>
          <w:sz w:val="22"/>
          <w:szCs w:val="22"/>
        </w:rPr>
        <w:t>głoszenia</w:t>
      </w:r>
      <w:r w:rsidR="00716213" w:rsidRPr="002F361C">
        <w:rPr>
          <w:rFonts w:ascii="Garamond" w:hAnsi="Garamond" w:cs="Arial"/>
          <w:sz w:val="22"/>
          <w:szCs w:val="22"/>
        </w:rPr>
        <w:t xml:space="preserve"> </w:t>
      </w:r>
      <w:r w:rsidR="006D73CA" w:rsidRPr="002F361C">
        <w:rPr>
          <w:rFonts w:ascii="Garamond" w:hAnsi="Garamond" w:cs="Arial"/>
          <w:sz w:val="22"/>
          <w:szCs w:val="22"/>
        </w:rPr>
        <w:t xml:space="preserve">o zamówienia </w:t>
      </w:r>
      <w:r w:rsidR="00716213" w:rsidRPr="002F361C">
        <w:rPr>
          <w:rFonts w:ascii="Garamond" w:hAnsi="Garamond" w:cs="Arial"/>
          <w:sz w:val="22"/>
          <w:szCs w:val="22"/>
        </w:rPr>
        <w:t xml:space="preserve">Zamawiający </w:t>
      </w:r>
      <w:r w:rsidR="004B6E87" w:rsidRPr="002F361C">
        <w:rPr>
          <w:rFonts w:ascii="Garamond" w:hAnsi="Garamond"/>
          <w:sz w:val="22"/>
          <w:szCs w:val="22"/>
        </w:rPr>
        <w:t xml:space="preserve">przekaże Urzędowi Publikacji Unii Europejskiej w celu publikacji w Dzienniku Urzędowym Unii Europejskiej </w:t>
      </w:r>
      <w:r w:rsidR="00007E97" w:rsidRPr="002F361C">
        <w:rPr>
          <w:rFonts w:ascii="Garamond" w:hAnsi="Garamond"/>
          <w:sz w:val="22"/>
          <w:szCs w:val="22"/>
        </w:rPr>
        <w:t>(o ile zmiana treści Ogłoszenia o zamówieniu prowadzi do zmiany</w:t>
      </w:r>
      <w:r w:rsidR="00007E97" w:rsidRPr="002F361C">
        <w:rPr>
          <w:rFonts w:ascii="Garamond" w:hAnsi="Garamond" w:cs="Arial"/>
          <w:sz w:val="22"/>
          <w:szCs w:val="22"/>
        </w:rPr>
        <w:t xml:space="preserve"> Ogłoszenia o zamówieniu</w:t>
      </w:r>
      <w:r w:rsidR="00007E97" w:rsidRPr="002F361C">
        <w:rPr>
          <w:rFonts w:ascii="Garamond" w:hAnsi="Garamond"/>
          <w:sz w:val="22"/>
          <w:szCs w:val="22"/>
        </w:rPr>
        <w:t xml:space="preserve"> opublikowanego w Dzienniku Urzędowym Unii Europejskiej) </w:t>
      </w:r>
      <w:r w:rsidR="00731EA0" w:rsidRPr="002F361C">
        <w:rPr>
          <w:rFonts w:ascii="Garamond" w:hAnsi="Garamond"/>
          <w:sz w:val="22"/>
          <w:szCs w:val="22"/>
        </w:rPr>
        <w:t xml:space="preserve">i </w:t>
      </w:r>
      <w:r w:rsidR="00716213" w:rsidRPr="002F361C">
        <w:rPr>
          <w:rFonts w:ascii="Garamond" w:hAnsi="Garamond" w:cs="Arial"/>
          <w:sz w:val="22"/>
          <w:szCs w:val="22"/>
        </w:rPr>
        <w:t>z</w:t>
      </w:r>
      <w:r w:rsidR="006D73CA" w:rsidRPr="002F361C">
        <w:rPr>
          <w:rFonts w:ascii="Garamond" w:hAnsi="Garamond" w:cs="Arial"/>
          <w:sz w:val="22"/>
          <w:szCs w:val="22"/>
        </w:rPr>
        <w:t>amieści na stronie internetowej</w:t>
      </w:r>
      <w:r w:rsidR="00927447" w:rsidRPr="002F361C">
        <w:rPr>
          <w:rFonts w:ascii="Garamond" w:hAnsi="Garamond" w:cs="Arial"/>
          <w:sz w:val="22"/>
          <w:szCs w:val="22"/>
        </w:rPr>
        <w:t xml:space="preserve"> Zamawiającego</w:t>
      </w:r>
      <w:r w:rsidR="004B6E87" w:rsidRPr="002F361C">
        <w:rPr>
          <w:rFonts w:ascii="Garamond" w:hAnsi="Garamond" w:cs="Arial"/>
          <w:sz w:val="22"/>
          <w:szCs w:val="22"/>
        </w:rPr>
        <w:t>.</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VIII.3 Adres dla korespondencji.</w:t>
      </w:r>
    </w:p>
    <w:p w:rsidR="00AF566B" w:rsidRPr="002F361C" w:rsidRDefault="00983374" w:rsidP="00983374">
      <w:pPr>
        <w:suppressAutoHyphens w:val="0"/>
        <w:spacing w:after="200" w:line="276" w:lineRule="auto"/>
        <w:jc w:val="both"/>
        <w:rPr>
          <w:rFonts w:ascii="Garamond" w:eastAsia="Calibri" w:hAnsi="Garamond"/>
          <w:sz w:val="22"/>
          <w:szCs w:val="22"/>
        </w:rPr>
      </w:pPr>
      <w:r w:rsidRPr="002F361C">
        <w:rPr>
          <w:rFonts w:ascii="Garamond" w:eastAsia="Calibri" w:hAnsi="Garamond"/>
          <w:sz w:val="22"/>
          <w:szCs w:val="22"/>
        </w:rPr>
        <w:t xml:space="preserve">1. </w:t>
      </w:r>
      <w:r w:rsidR="00AF566B" w:rsidRPr="002F361C">
        <w:rPr>
          <w:rFonts w:ascii="Garamond" w:eastAsia="Calibri" w:hAnsi="Garamond"/>
          <w:sz w:val="22"/>
          <w:szCs w:val="22"/>
        </w:rPr>
        <w:t xml:space="preserve">Wszelką korespondencję </w:t>
      </w:r>
      <w:r w:rsidR="003E002E" w:rsidRPr="002F361C">
        <w:rPr>
          <w:rFonts w:ascii="Garamond" w:eastAsia="Calibri" w:hAnsi="Garamond"/>
          <w:sz w:val="22"/>
          <w:szCs w:val="22"/>
        </w:rPr>
        <w:t xml:space="preserve">w postępowaniu </w:t>
      </w:r>
      <w:r w:rsidR="00AF566B" w:rsidRPr="002F361C">
        <w:rPr>
          <w:rFonts w:ascii="Garamond" w:eastAsia="Calibri" w:hAnsi="Garamond"/>
          <w:sz w:val="22"/>
          <w:szCs w:val="22"/>
        </w:rPr>
        <w:t xml:space="preserve">należy kierować na adres Zamawiającego podany w </w:t>
      </w:r>
      <w:r w:rsidR="007C7E07" w:rsidRPr="002F361C">
        <w:rPr>
          <w:rFonts w:ascii="Garamond" w:eastAsia="Calibri" w:hAnsi="Garamond"/>
          <w:sz w:val="22"/>
          <w:szCs w:val="22"/>
        </w:rPr>
        <w:t>rozdziale</w:t>
      </w:r>
      <w:r w:rsidR="00D562B3" w:rsidRPr="002F361C">
        <w:rPr>
          <w:rFonts w:ascii="Garamond" w:eastAsia="Calibri" w:hAnsi="Garamond"/>
          <w:sz w:val="22"/>
          <w:szCs w:val="22"/>
        </w:rPr>
        <w:t xml:space="preserve"> I.2</w:t>
      </w:r>
      <w:r w:rsidR="007C7E07" w:rsidRPr="002F361C">
        <w:rPr>
          <w:rFonts w:ascii="Garamond" w:eastAsia="Calibri" w:hAnsi="Garamond"/>
          <w:sz w:val="22"/>
          <w:szCs w:val="22"/>
        </w:rPr>
        <w:t xml:space="preserve"> Ogłoszenia o zamówieniu</w:t>
      </w:r>
      <w:r w:rsidR="00CC2FA5" w:rsidRPr="002F361C">
        <w:rPr>
          <w:rFonts w:ascii="Garamond" w:eastAsia="Calibri" w:hAnsi="Garamond"/>
          <w:sz w:val="22"/>
          <w:szCs w:val="22"/>
        </w:rPr>
        <w:t>, tj.:</w:t>
      </w:r>
    </w:p>
    <w:p w:rsidR="00CC2FA5" w:rsidRPr="002F361C" w:rsidRDefault="00CC2FA5" w:rsidP="009356FF">
      <w:pPr>
        <w:ind w:left="142" w:right="142"/>
        <w:contextualSpacing/>
        <w:jc w:val="center"/>
        <w:rPr>
          <w:rFonts w:ascii="Garamond" w:hAnsi="Garamond"/>
          <w:b/>
          <w:sz w:val="24"/>
          <w:szCs w:val="24"/>
        </w:rPr>
      </w:pPr>
      <w:r w:rsidRPr="002F361C">
        <w:rPr>
          <w:rFonts w:ascii="Garamond" w:hAnsi="Garamond"/>
          <w:b/>
          <w:sz w:val="24"/>
          <w:szCs w:val="24"/>
        </w:rPr>
        <w:t>Adres do korespondencji:</w:t>
      </w:r>
    </w:p>
    <w:p w:rsidR="00CC2FA5" w:rsidRPr="002F361C" w:rsidRDefault="00CC2FA5" w:rsidP="009356FF">
      <w:pPr>
        <w:ind w:left="142" w:right="142"/>
        <w:contextualSpacing/>
        <w:jc w:val="center"/>
        <w:rPr>
          <w:rFonts w:ascii="Garamond" w:hAnsi="Garamond"/>
          <w:b/>
          <w:sz w:val="24"/>
          <w:szCs w:val="24"/>
        </w:rPr>
      </w:pPr>
      <w:r w:rsidRPr="002F361C">
        <w:rPr>
          <w:rFonts w:ascii="Garamond" w:hAnsi="Garamond"/>
          <w:b/>
          <w:sz w:val="24"/>
          <w:szCs w:val="24"/>
        </w:rPr>
        <w:t>Muzeum Jana Pawła II i Prymasa Wyszyńskiego</w:t>
      </w:r>
    </w:p>
    <w:p w:rsidR="00CC2FA5" w:rsidRPr="002F361C" w:rsidRDefault="00CC2FA5" w:rsidP="009356FF">
      <w:pPr>
        <w:ind w:left="142" w:right="142"/>
        <w:contextualSpacing/>
        <w:jc w:val="center"/>
        <w:rPr>
          <w:rFonts w:ascii="Garamond" w:hAnsi="Garamond"/>
          <w:b/>
          <w:sz w:val="24"/>
          <w:szCs w:val="24"/>
        </w:rPr>
      </w:pPr>
      <w:r w:rsidRPr="002F361C">
        <w:rPr>
          <w:rFonts w:ascii="Garamond" w:hAnsi="Garamond"/>
          <w:b/>
          <w:sz w:val="24"/>
          <w:szCs w:val="24"/>
        </w:rPr>
        <w:t>Al. Rzeczypospolitej 1</w:t>
      </w:r>
    </w:p>
    <w:p w:rsidR="00CC2FA5" w:rsidRPr="002F361C" w:rsidRDefault="00983374" w:rsidP="00A5449C">
      <w:pPr>
        <w:pStyle w:val="Akapitzlist"/>
        <w:numPr>
          <w:ilvl w:val="1"/>
          <w:numId w:val="20"/>
        </w:numPr>
        <w:ind w:right="142"/>
        <w:contextualSpacing/>
        <w:jc w:val="center"/>
        <w:rPr>
          <w:rFonts w:ascii="Garamond" w:hAnsi="Garamond"/>
          <w:b/>
          <w:sz w:val="24"/>
          <w:szCs w:val="24"/>
        </w:rPr>
      </w:pPr>
      <w:r w:rsidRPr="002F361C">
        <w:rPr>
          <w:rFonts w:ascii="Garamond" w:hAnsi="Garamond"/>
          <w:b/>
          <w:sz w:val="24"/>
          <w:szCs w:val="24"/>
        </w:rPr>
        <w:t>Wa</w:t>
      </w:r>
      <w:r w:rsidR="00CC2FA5" w:rsidRPr="002F361C">
        <w:rPr>
          <w:rFonts w:ascii="Garamond" w:hAnsi="Garamond"/>
          <w:b/>
          <w:sz w:val="24"/>
          <w:szCs w:val="24"/>
        </w:rPr>
        <w:t>rszawa</w:t>
      </w:r>
    </w:p>
    <w:p w:rsidR="00AF566B" w:rsidRPr="002F361C" w:rsidRDefault="00AF566B" w:rsidP="00AF566B">
      <w:pPr>
        <w:jc w:val="both"/>
        <w:rPr>
          <w:rFonts w:ascii="Garamond" w:hAnsi="Garamond"/>
          <w:sz w:val="22"/>
          <w:szCs w:val="22"/>
        </w:rPr>
      </w:pPr>
    </w:p>
    <w:p w:rsidR="00AF566B" w:rsidRPr="002F361C" w:rsidRDefault="00AF566B" w:rsidP="00A5449C">
      <w:pPr>
        <w:pStyle w:val="Akapitzlist"/>
        <w:numPr>
          <w:ilvl w:val="0"/>
          <w:numId w:val="4"/>
        </w:numPr>
        <w:suppressAutoHyphens w:val="0"/>
        <w:spacing w:after="200" w:line="276" w:lineRule="auto"/>
        <w:jc w:val="both"/>
        <w:rPr>
          <w:rFonts w:ascii="Garamond" w:eastAsia="Calibri" w:hAnsi="Garamond"/>
          <w:sz w:val="22"/>
          <w:szCs w:val="22"/>
        </w:rPr>
      </w:pPr>
      <w:r w:rsidRPr="002F361C">
        <w:rPr>
          <w:rFonts w:ascii="Garamond" w:eastAsia="Calibri" w:hAnsi="Garamond"/>
          <w:sz w:val="22"/>
          <w:szCs w:val="22"/>
        </w:rPr>
        <w:t>Przy złożeniu pisma drogą pocztową decyduje data i godzina dostarczenia pisma na ww. adres Zamawiającego, a nie data stempla pocztowego (nadania).</w:t>
      </w:r>
    </w:p>
    <w:p w:rsidR="00CA2353" w:rsidRPr="002F361C" w:rsidRDefault="00AF566B" w:rsidP="00A5449C">
      <w:pPr>
        <w:pStyle w:val="Akapitzlist"/>
        <w:numPr>
          <w:ilvl w:val="0"/>
          <w:numId w:val="4"/>
        </w:numPr>
        <w:suppressAutoHyphens w:val="0"/>
        <w:spacing w:beforeLines="60" w:before="144" w:afterLines="60" w:after="144" w:line="276" w:lineRule="auto"/>
        <w:jc w:val="both"/>
        <w:rPr>
          <w:rFonts w:ascii="Garamond" w:eastAsia="Calibri" w:hAnsi="Garamond" w:cs="Arial"/>
          <w:sz w:val="22"/>
          <w:szCs w:val="22"/>
        </w:rPr>
      </w:pPr>
      <w:r w:rsidRPr="002F361C">
        <w:rPr>
          <w:rFonts w:ascii="Garamond" w:eastAsia="Calibri" w:hAnsi="Garamond" w:cs="Arial"/>
          <w:b/>
          <w:sz w:val="22"/>
          <w:szCs w:val="22"/>
        </w:rPr>
        <w:t>Zamawiający zwraca uwagę, iż w przypadku błędnego zaadresowania przesyłki (pocztą, pocztą kurierską itp.) konsekwencje ponosi wyłącznie Wykonawca (dot. także przypadków składania uzupełnień).</w:t>
      </w:r>
    </w:p>
    <w:p w:rsidR="00716213" w:rsidRPr="002F361C" w:rsidRDefault="00716213" w:rsidP="00716213">
      <w:pPr>
        <w:tabs>
          <w:tab w:val="num" w:pos="426"/>
        </w:tabs>
        <w:ind w:right="-46"/>
        <w:rPr>
          <w:rFonts w:ascii="Garamond" w:hAnsi="Garamond" w:cs="Arial"/>
          <w:sz w:val="22"/>
          <w:szCs w:val="22"/>
        </w:rPr>
      </w:pPr>
    </w:p>
    <w:p w:rsidR="00716213" w:rsidRPr="002F361C" w:rsidRDefault="00716213" w:rsidP="00716213">
      <w:pPr>
        <w:tabs>
          <w:tab w:val="left" w:pos="993"/>
        </w:tabs>
        <w:spacing w:line="360" w:lineRule="auto"/>
        <w:jc w:val="both"/>
        <w:outlineLvl w:val="0"/>
        <w:rPr>
          <w:rFonts w:ascii="Garamond" w:hAnsi="Garamond" w:cs="Arial"/>
          <w:b/>
          <w:sz w:val="22"/>
          <w:szCs w:val="22"/>
        </w:rPr>
      </w:pPr>
      <w:r w:rsidRPr="002F361C">
        <w:rPr>
          <w:rFonts w:ascii="Garamond" w:hAnsi="Garamond" w:cs="Arial"/>
          <w:b/>
          <w:sz w:val="22"/>
          <w:szCs w:val="22"/>
        </w:rPr>
        <w:t>VIII.4 Osoby uprawnione do porozumiewania się z Wykonawcami.</w:t>
      </w:r>
    </w:p>
    <w:p w:rsidR="00CA2353" w:rsidRPr="002F361C" w:rsidRDefault="00CA2353" w:rsidP="00CA2353">
      <w:pPr>
        <w:spacing w:line="360" w:lineRule="auto"/>
        <w:jc w:val="both"/>
        <w:rPr>
          <w:rFonts w:ascii="Garamond" w:hAnsi="Garamond" w:cs="Arial"/>
          <w:sz w:val="22"/>
          <w:szCs w:val="22"/>
        </w:rPr>
      </w:pPr>
      <w:r w:rsidRPr="002F361C">
        <w:rPr>
          <w:rFonts w:ascii="Garamond" w:hAnsi="Garamond" w:cs="Arial"/>
          <w:sz w:val="22"/>
          <w:szCs w:val="22"/>
        </w:rPr>
        <w:t>Uprawnionymi do porozumiewania się z Wykonawcami są:</w:t>
      </w:r>
    </w:p>
    <w:p w:rsidR="00B6083F" w:rsidRPr="002F361C" w:rsidRDefault="00C82D43" w:rsidP="00C82D43">
      <w:pPr>
        <w:widowControl w:val="0"/>
        <w:overflowPunct w:val="0"/>
        <w:autoSpaceDE w:val="0"/>
        <w:autoSpaceDN w:val="0"/>
        <w:adjustRightInd w:val="0"/>
        <w:spacing w:line="360" w:lineRule="auto"/>
        <w:jc w:val="both"/>
        <w:rPr>
          <w:rFonts w:ascii="Garamond" w:hAnsi="Garamond" w:cs="Tahoma"/>
          <w:b/>
          <w:sz w:val="22"/>
          <w:szCs w:val="22"/>
          <w:lang w:eastAsia="pl-PL"/>
        </w:rPr>
      </w:pPr>
      <w:r w:rsidRPr="002F361C">
        <w:rPr>
          <w:rFonts w:ascii="Garamond" w:hAnsi="Garamond"/>
          <w:b/>
          <w:sz w:val="22"/>
          <w:szCs w:val="22"/>
          <w:lang w:eastAsia="pl-PL"/>
        </w:rPr>
        <w:t xml:space="preserve">Pan </w:t>
      </w:r>
      <w:r w:rsidR="00B6083F" w:rsidRPr="002F361C">
        <w:rPr>
          <w:rFonts w:ascii="Garamond" w:hAnsi="Garamond"/>
          <w:b/>
          <w:sz w:val="22"/>
          <w:szCs w:val="22"/>
          <w:lang w:eastAsia="pl-PL"/>
        </w:rPr>
        <w:t xml:space="preserve">Marcin </w:t>
      </w:r>
      <w:r w:rsidR="00F73724" w:rsidRPr="002F361C">
        <w:rPr>
          <w:rFonts w:ascii="Garamond" w:hAnsi="Garamond"/>
          <w:b/>
          <w:sz w:val="22"/>
          <w:szCs w:val="22"/>
          <w:lang w:eastAsia="pl-PL"/>
        </w:rPr>
        <w:t>Dzwonkowski</w:t>
      </w:r>
      <w:r w:rsidR="00B6083F" w:rsidRPr="002F361C">
        <w:rPr>
          <w:rFonts w:ascii="Garamond" w:hAnsi="Garamond"/>
          <w:b/>
          <w:sz w:val="22"/>
          <w:szCs w:val="22"/>
          <w:lang w:eastAsia="pl-PL"/>
        </w:rPr>
        <w:t xml:space="preserve">: </w:t>
      </w:r>
      <w:hyperlink r:id="rId18" w:history="1">
        <w:r w:rsidR="00F73724" w:rsidRPr="002F361C">
          <w:rPr>
            <w:rStyle w:val="Hipercze"/>
            <w:rFonts w:ascii="Garamond" w:hAnsi="Garamond" w:cs="Tahoma"/>
            <w:b/>
            <w:sz w:val="22"/>
            <w:szCs w:val="22"/>
            <w:lang w:eastAsia="pl-PL"/>
          </w:rPr>
          <w:t>m.dzwonkowski@muzeumjp2ipw.pl</w:t>
        </w:r>
      </w:hyperlink>
    </w:p>
    <w:p w:rsidR="00C82D43" w:rsidRPr="002F361C" w:rsidRDefault="00C82D43" w:rsidP="00CA2353">
      <w:pPr>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IX</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WYMAGANIA DOTYCZĄCE WADIUM</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IX.1 Wysokość wadium.</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Zamawiający żąda od Wykonawcy wniesienia wadium w wysokości:</w:t>
      </w:r>
    </w:p>
    <w:p w:rsidR="00716213" w:rsidRPr="002F361C" w:rsidRDefault="00F73724" w:rsidP="00716213">
      <w:pPr>
        <w:spacing w:line="360" w:lineRule="auto"/>
        <w:jc w:val="both"/>
        <w:rPr>
          <w:rFonts w:ascii="Garamond" w:hAnsi="Garamond" w:cs="Arial"/>
          <w:b/>
          <w:sz w:val="22"/>
          <w:szCs w:val="22"/>
        </w:rPr>
      </w:pPr>
      <w:r w:rsidRPr="002F361C">
        <w:rPr>
          <w:rFonts w:ascii="Garamond" w:hAnsi="Garamond" w:cs="Arial"/>
          <w:b/>
          <w:sz w:val="22"/>
          <w:szCs w:val="22"/>
        </w:rPr>
        <w:t>5</w:t>
      </w:r>
      <w:r w:rsidR="00904DD0" w:rsidRPr="002F361C">
        <w:rPr>
          <w:rFonts w:ascii="Garamond" w:hAnsi="Garamond" w:cs="Arial"/>
          <w:b/>
          <w:sz w:val="22"/>
          <w:szCs w:val="22"/>
        </w:rPr>
        <w:t xml:space="preserve">.000,00 </w:t>
      </w:r>
      <w:r w:rsidR="00716213" w:rsidRPr="002F361C">
        <w:rPr>
          <w:rFonts w:ascii="Garamond" w:hAnsi="Garamond" w:cs="Arial"/>
          <w:b/>
          <w:sz w:val="22"/>
          <w:szCs w:val="22"/>
        </w:rPr>
        <w:t xml:space="preserve">złotych (słownie: </w:t>
      </w:r>
      <w:r w:rsidRPr="002F361C">
        <w:rPr>
          <w:rFonts w:ascii="Garamond" w:hAnsi="Garamond" w:cs="Arial"/>
          <w:b/>
          <w:sz w:val="22"/>
          <w:szCs w:val="22"/>
        </w:rPr>
        <w:t xml:space="preserve">pięć </w:t>
      </w:r>
      <w:r w:rsidR="00716213" w:rsidRPr="002F361C">
        <w:rPr>
          <w:rFonts w:ascii="Garamond" w:hAnsi="Garamond" w:cs="Arial"/>
          <w:b/>
          <w:sz w:val="22"/>
          <w:szCs w:val="22"/>
        </w:rPr>
        <w:t>tysięcy złotych).</w:t>
      </w: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IX.2 Termin wniesienia wadium.</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Wadium należy wnieść przed upływem terminu składania ofert.</w:t>
      </w: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IX.3 Forma wadium.</w:t>
      </w:r>
    </w:p>
    <w:p w:rsidR="00716213" w:rsidRPr="002F361C" w:rsidRDefault="00486456"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Wadium może być wnoszone w jednej lub w kilku następujących formach</w:t>
      </w:r>
      <w:r w:rsidR="0012514D" w:rsidRPr="002F361C">
        <w:rPr>
          <w:rFonts w:ascii="Garamond" w:hAnsi="Garamond" w:cs="Arial"/>
          <w:sz w:val="22"/>
          <w:szCs w:val="22"/>
        </w:rPr>
        <w:t>,</w:t>
      </w:r>
      <w:r w:rsidR="00716213" w:rsidRPr="002F361C">
        <w:rPr>
          <w:rFonts w:ascii="Garamond" w:hAnsi="Garamond" w:cs="Arial"/>
          <w:sz w:val="22"/>
          <w:szCs w:val="22"/>
        </w:rPr>
        <w:t xml:space="preserve"> tj.:</w:t>
      </w:r>
    </w:p>
    <w:p w:rsidR="00716213" w:rsidRPr="002F361C" w:rsidRDefault="00716213" w:rsidP="00A5449C">
      <w:pPr>
        <w:pStyle w:val="Akapitzlist"/>
        <w:numPr>
          <w:ilvl w:val="0"/>
          <w:numId w:val="3"/>
        </w:numPr>
        <w:tabs>
          <w:tab w:val="left" w:pos="0"/>
          <w:tab w:val="left" w:pos="284"/>
        </w:tabs>
        <w:spacing w:line="360" w:lineRule="auto"/>
        <w:jc w:val="both"/>
        <w:rPr>
          <w:rFonts w:ascii="Garamond" w:hAnsi="Garamond" w:cs="Arial"/>
          <w:sz w:val="22"/>
          <w:szCs w:val="22"/>
        </w:rPr>
      </w:pPr>
      <w:r w:rsidRPr="002F361C">
        <w:rPr>
          <w:rFonts w:ascii="Garamond" w:hAnsi="Garamond" w:cs="Arial"/>
          <w:sz w:val="22"/>
          <w:szCs w:val="22"/>
        </w:rPr>
        <w:t xml:space="preserve"> pieniądzu, </w:t>
      </w:r>
    </w:p>
    <w:p w:rsidR="00716213" w:rsidRPr="002F361C" w:rsidRDefault="00716213" w:rsidP="00A5449C">
      <w:pPr>
        <w:numPr>
          <w:ilvl w:val="0"/>
          <w:numId w:val="3"/>
        </w:numPr>
        <w:tabs>
          <w:tab w:val="left" w:pos="284"/>
        </w:tabs>
        <w:spacing w:line="360" w:lineRule="auto"/>
        <w:jc w:val="both"/>
        <w:rPr>
          <w:rFonts w:ascii="Garamond" w:hAnsi="Garamond" w:cs="Arial"/>
          <w:sz w:val="22"/>
          <w:szCs w:val="22"/>
        </w:rPr>
      </w:pPr>
      <w:r w:rsidRPr="002F361C">
        <w:rPr>
          <w:rFonts w:ascii="Garamond" w:hAnsi="Garamond" w:cs="Arial"/>
          <w:sz w:val="22"/>
          <w:szCs w:val="22"/>
        </w:rPr>
        <w:t xml:space="preserve"> poręczeniach bankowych lub poręczeniach spółdzielczej kasy oszczędnościowo – kredytowej, z tym że poręczenie kasy jest zawsze poręczeniem pieniężnym,</w:t>
      </w:r>
    </w:p>
    <w:p w:rsidR="00716213" w:rsidRPr="002F361C" w:rsidRDefault="00716213" w:rsidP="00A5449C">
      <w:pPr>
        <w:pStyle w:val="Akapitzlist"/>
        <w:numPr>
          <w:ilvl w:val="0"/>
          <w:numId w:val="3"/>
        </w:numPr>
        <w:tabs>
          <w:tab w:val="left" w:pos="0"/>
          <w:tab w:val="left" w:pos="284"/>
        </w:tabs>
        <w:spacing w:line="360" w:lineRule="auto"/>
        <w:jc w:val="both"/>
        <w:rPr>
          <w:rFonts w:ascii="Garamond" w:hAnsi="Garamond" w:cs="Arial"/>
          <w:sz w:val="22"/>
          <w:szCs w:val="22"/>
        </w:rPr>
      </w:pPr>
      <w:r w:rsidRPr="002F361C">
        <w:rPr>
          <w:rFonts w:ascii="Garamond" w:hAnsi="Garamond" w:cs="Arial"/>
          <w:sz w:val="22"/>
          <w:szCs w:val="22"/>
        </w:rPr>
        <w:t xml:space="preserve"> gwarancjach bankowych, </w:t>
      </w:r>
    </w:p>
    <w:p w:rsidR="00716213" w:rsidRPr="002F361C" w:rsidRDefault="00716213" w:rsidP="00A5449C">
      <w:pPr>
        <w:pStyle w:val="Akapitzlist"/>
        <w:numPr>
          <w:ilvl w:val="0"/>
          <w:numId w:val="3"/>
        </w:numPr>
        <w:tabs>
          <w:tab w:val="left" w:pos="0"/>
          <w:tab w:val="left" w:pos="284"/>
        </w:tabs>
        <w:spacing w:line="360" w:lineRule="auto"/>
        <w:jc w:val="both"/>
        <w:rPr>
          <w:rFonts w:ascii="Garamond" w:hAnsi="Garamond" w:cs="Arial"/>
          <w:sz w:val="22"/>
          <w:szCs w:val="22"/>
        </w:rPr>
      </w:pPr>
      <w:r w:rsidRPr="002F361C">
        <w:rPr>
          <w:rFonts w:ascii="Garamond" w:hAnsi="Garamond" w:cs="Arial"/>
          <w:sz w:val="22"/>
          <w:szCs w:val="22"/>
        </w:rPr>
        <w:t xml:space="preserve">gwarancjach ubezpieczeniowych, </w:t>
      </w:r>
    </w:p>
    <w:p w:rsidR="00716213" w:rsidRPr="002F361C" w:rsidRDefault="00716213" w:rsidP="00A5449C">
      <w:pPr>
        <w:numPr>
          <w:ilvl w:val="0"/>
          <w:numId w:val="3"/>
        </w:numPr>
        <w:tabs>
          <w:tab w:val="left" w:pos="0"/>
          <w:tab w:val="left" w:pos="284"/>
        </w:tabs>
        <w:spacing w:line="360" w:lineRule="auto"/>
        <w:jc w:val="both"/>
        <w:rPr>
          <w:rFonts w:ascii="Garamond" w:hAnsi="Garamond" w:cs="Arial"/>
          <w:sz w:val="22"/>
          <w:szCs w:val="22"/>
        </w:rPr>
      </w:pPr>
      <w:r w:rsidRPr="002F361C">
        <w:rPr>
          <w:rFonts w:ascii="Garamond" w:hAnsi="Garamond" w:cs="Arial"/>
          <w:sz w:val="22"/>
          <w:szCs w:val="22"/>
        </w:rPr>
        <w:t xml:space="preserve"> poręczeniach udzielanych przez podmioty, o których mowa w art. 6b ust. 5 pkt 2 ustawy z dnia 9 listopada 2000 r. o utworzeniu Polskiej Agencji Rozwoju Przedsiębiorczości </w:t>
      </w:r>
      <w:r w:rsidR="00AF566B" w:rsidRPr="002F361C">
        <w:rPr>
          <w:rFonts w:ascii="Garamond" w:hAnsi="Garamond" w:cs="Arial"/>
          <w:sz w:val="22"/>
          <w:szCs w:val="22"/>
        </w:rPr>
        <w:t>(Dz. U. z 2016 r. poz. 359 i 2260 oraz z 2017 r. poz. 1089, 1475 i 2201).</w:t>
      </w:r>
    </w:p>
    <w:p w:rsidR="00AF566B" w:rsidRPr="002F361C" w:rsidRDefault="00486456" w:rsidP="00AF566B">
      <w:pPr>
        <w:tabs>
          <w:tab w:val="left" w:pos="1276"/>
        </w:tabs>
        <w:spacing w:line="360" w:lineRule="auto"/>
        <w:jc w:val="both"/>
        <w:rPr>
          <w:rFonts w:ascii="Garamond" w:hAnsi="Garamond" w:cs="Times New Roman"/>
          <w:b/>
          <w:sz w:val="22"/>
          <w:szCs w:val="22"/>
          <w:lang w:eastAsia="pl-PL"/>
        </w:rPr>
      </w:pPr>
      <w:r w:rsidRPr="002F361C">
        <w:rPr>
          <w:rFonts w:ascii="Garamond" w:hAnsi="Garamond" w:cs="Arial"/>
          <w:sz w:val="22"/>
          <w:szCs w:val="22"/>
        </w:rPr>
        <w:t>2.</w:t>
      </w:r>
      <w:r w:rsidR="00CA2353" w:rsidRPr="002F361C">
        <w:rPr>
          <w:rFonts w:ascii="Garamond" w:hAnsi="Garamond" w:cs="Arial"/>
          <w:sz w:val="22"/>
          <w:szCs w:val="22"/>
        </w:rPr>
        <w:t xml:space="preserve"> Wadium wnoszone w pieniądzu należy wpłacić przelewem na następujący numer rachunku bankowego Zamawiającego:  </w:t>
      </w:r>
    </w:p>
    <w:p w:rsidR="00C82D43" w:rsidRPr="002F361C" w:rsidRDefault="00C82D43" w:rsidP="00AF566B">
      <w:pPr>
        <w:tabs>
          <w:tab w:val="left" w:pos="1276"/>
        </w:tabs>
        <w:spacing w:line="360" w:lineRule="auto"/>
        <w:jc w:val="center"/>
        <w:rPr>
          <w:rFonts w:ascii="Garamond" w:hAnsi="Garamond" w:cs="Times New Roman"/>
          <w:b/>
          <w:sz w:val="22"/>
          <w:szCs w:val="22"/>
          <w:lang w:eastAsia="pl-PL"/>
        </w:rPr>
      </w:pPr>
      <w:r w:rsidRPr="002F361C">
        <w:rPr>
          <w:rFonts w:ascii="Garamond" w:hAnsi="Garamond" w:cs="Arial"/>
          <w:b/>
          <w:sz w:val="22"/>
          <w:szCs w:val="22"/>
        </w:rPr>
        <w:t>91 1130 1017 0080 0823 1820 0005</w:t>
      </w:r>
    </w:p>
    <w:p w:rsidR="00AF566B" w:rsidRPr="002F361C" w:rsidRDefault="00AF566B" w:rsidP="00AF566B">
      <w:pPr>
        <w:tabs>
          <w:tab w:val="left" w:pos="1276"/>
        </w:tabs>
        <w:spacing w:line="360" w:lineRule="auto"/>
        <w:jc w:val="center"/>
        <w:rPr>
          <w:rFonts w:ascii="Garamond" w:hAnsi="Garamond" w:cs="Times New Roman"/>
          <w:b/>
          <w:sz w:val="22"/>
          <w:szCs w:val="22"/>
          <w:lang w:eastAsia="pl-PL"/>
        </w:rPr>
      </w:pPr>
      <w:r w:rsidRPr="002F361C">
        <w:rPr>
          <w:rFonts w:ascii="Garamond" w:hAnsi="Garamond" w:cs="Times New Roman"/>
          <w:b/>
          <w:sz w:val="22"/>
          <w:szCs w:val="22"/>
          <w:lang w:eastAsia="pl-PL"/>
        </w:rPr>
        <w:t xml:space="preserve">z dopiskiem: Wadium – znak sprawy: </w:t>
      </w:r>
      <w:r w:rsidR="00DE1165" w:rsidRPr="002F361C">
        <w:rPr>
          <w:rFonts w:ascii="Garamond" w:hAnsi="Garamond"/>
          <w:b/>
        </w:rPr>
        <w:t>156/ZP/2018</w:t>
      </w:r>
    </w:p>
    <w:p w:rsidR="00716213" w:rsidRPr="002F361C" w:rsidRDefault="00486456" w:rsidP="00AF566B">
      <w:pPr>
        <w:tabs>
          <w:tab w:val="left" w:pos="-2835"/>
        </w:tabs>
        <w:spacing w:line="360" w:lineRule="auto"/>
        <w:jc w:val="both"/>
        <w:rPr>
          <w:rFonts w:ascii="Garamond" w:hAnsi="Garamond" w:cs="Arial"/>
          <w:sz w:val="22"/>
          <w:szCs w:val="22"/>
        </w:rPr>
      </w:pPr>
      <w:r w:rsidRPr="002F361C">
        <w:rPr>
          <w:rFonts w:ascii="Garamond" w:hAnsi="Garamond" w:cs="Arial"/>
          <w:sz w:val="22"/>
          <w:szCs w:val="22"/>
        </w:rPr>
        <w:t>3.</w:t>
      </w:r>
      <w:r w:rsidR="00AF566B" w:rsidRPr="002F361C">
        <w:rPr>
          <w:rFonts w:ascii="Garamond" w:hAnsi="Garamond" w:cs="Arial"/>
          <w:sz w:val="22"/>
          <w:szCs w:val="22"/>
        </w:rPr>
        <w:t xml:space="preserve"> </w:t>
      </w:r>
      <w:r w:rsidR="00716213" w:rsidRPr="002F361C">
        <w:rPr>
          <w:rFonts w:ascii="Garamond" w:hAnsi="Garamond" w:cs="Arial"/>
          <w:sz w:val="22"/>
          <w:szCs w:val="22"/>
        </w:rPr>
        <w:t xml:space="preserve">W przypadku wnoszenia wadium w innej formie niż pieniądz, wymagane jest złożenie </w:t>
      </w:r>
      <w:r w:rsidR="00716213" w:rsidRPr="002F361C">
        <w:rPr>
          <w:rFonts w:ascii="Garamond" w:hAnsi="Garamond" w:cs="Arial"/>
          <w:sz w:val="22"/>
          <w:szCs w:val="22"/>
        </w:rPr>
        <w:br/>
        <w:t>w oryginale jednego lub kilku dokumentów wskazanych w</w:t>
      </w:r>
      <w:r w:rsidR="00AB7502" w:rsidRPr="002F361C">
        <w:rPr>
          <w:rFonts w:ascii="Garamond" w:hAnsi="Garamond" w:cs="Arial"/>
          <w:sz w:val="22"/>
          <w:szCs w:val="22"/>
        </w:rPr>
        <w:t xml:space="preserve"> pkt 1</w:t>
      </w:r>
      <w:r w:rsidR="00716213" w:rsidRPr="002F361C">
        <w:rPr>
          <w:rFonts w:ascii="Garamond" w:hAnsi="Garamond" w:cs="Arial"/>
          <w:sz w:val="22"/>
          <w:szCs w:val="22"/>
        </w:rPr>
        <w:t xml:space="preserve">. Oryginał dokumentu (lub oryginały dokumentów) należy załączyć do oferty w osobnej kopercie. Do każdego dokumentu wadium sporządzonego w języku innym niż język polski należy załączyć tłumaczenie na język polski. </w:t>
      </w:r>
    </w:p>
    <w:p w:rsidR="00716213" w:rsidRPr="002F361C" w:rsidRDefault="00486456" w:rsidP="00F84A8D">
      <w:pPr>
        <w:tabs>
          <w:tab w:val="left" w:pos="-2835"/>
        </w:tabs>
        <w:spacing w:line="360" w:lineRule="auto"/>
        <w:jc w:val="both"/>
        <w:rPr>
          <w:rFonts w:ascii="Garamond" w:hAnsi="Garamond" w:cs="Arial"/>
          <w:sz w:val="22"/>
          <w:szCs w:val="22"/>
        </w:rPr>
      </w:pPr>
      <w:r w:rsidRPr="002F361C">
        <w:rPr>
          <w:rFonts w:ascii="Garamond" w:hAnsi="Garamond" w:cs="Arial"/>
          <w:sz w:val="22"/>
          <w:szCs w:val="22"/>
        </w:rPr>
        <w:t>4.</w:t>
      </w:r>
      <w:r w:rsidR="00F84A8D" w:rsidRPr="002F361C">
        <w:rPr>
          <w:rFonts w:ascii="Garamond" w:hAnsi="Garamond" w:cs="Arial"/>
          <w:sz w:val="22"/>
          <w:szCs w:val="22"/>
        </w:rPr>
        <w:t xml:space="preserve"> </w:t>
      </w:r>
      <w:r w:rsidR="00716213" w:rsidRPr="002F361C">
        <w:rPr>
          <w:rFonts w:ascii="Garamond" w:hAnsi="Garamond" w:cs="Arial"/>
          <w:sz w:val="22"/>
          <w:szCs w:val="22"/>
        </w:rPr>
        <w:t>Potwierdzeniem skutecznego wniesienia wadium będzie:</w:t>
      </w:r>
    </w:p>
    <w:p w:rsidR="00716213" w:rsidRPr="002F361C" w:rsidRDefault="00716213" w:rsidP="00F73724">
      <w:pPr>
        <w:tabs>
          <w:tab w:val="left" w:pos="-2835"/>
        </w:tabs>
        <w:spacing w:line="360" w:lineRule="auto"/>
        <w:jc w:val="both"/>
        <w:rPr>
          <w:rFonts w:ascii="Garamond" w:hAnsi="Garamond" w:cs="Arial"/>
          <w:sz w:val="22"/>
          <w:szCs w:val="22"/>
        </w:rPr>
      </w:pPr>
      <w:r w:rsidRPr="002F361C">
        <w:rPr>
          <w:rFonts w:ascii="Garamond" w:hAnsi="Garamond" w:cs="Arial"/>
          <w:sz w:val="22"/>
          <w:szCs w:val="22"/>
        </w:rPr>
        <w:t>- w przypadku wadium w formie pieniężnej –</w:t>
      </w:r>
      <w:r w:rsidR="00975564" w:rsidRPr="002F361C">
        <w:rPr>
          <w:rFonts w:ascii="Garamond" w:hAnsi="Garamond"/>
          <w:sz w:val="22"/>
          <w:szCs w:val="22"/>
        </w:rPr>
        <w:t>uznanie rachunku bankowego wskazanego przez Zamawiającego kwotą wadium przed upływem terminu składania ofert</w:t>
      </w:r>
      <w:r w:rsidRPr="002F361C">
        <w:rPr>
          <w:rFonts w:ascii="Garamond" w:hAnsi="Garamond" w:cs="Arial"/>
          <w:sz w:val="22"/>
          <w:szCs w:val="22"/>
        </w:rPr>
        <w:t>;</w:t>
      </w:r>
    </w:p>
    <w:p w:rsidR="00716213" w:rsidRPr="002F361C" w:rsidRDefault="00716213" w:rsidP="00F73724">
      <w:pPr>
        <w:tabs>
          <w:tab w:val="left" w:pos="-2835"/>
        </w:tabs>
        <w:spacing w:line="360" w:lineRule="auto"/>
        <w:jc w:val="both"/>
        <w:rPr>
          <w:rFonts w:ascii="Garamond" w:hAnsi="Garamond" w:cs="Arial"/>
          <w:sz w:val="22"/>
          <w:szCs w:val="22"/>
        </w:rPr>
      </w:pPr>
      <w:r w:rsidRPr="002F361C">
        <w:rPr>
          <w:rFonts w:ascii="Garamond" w:hAnsi="Garamond" w:cs="Arial"/>
          <w:sz w:val="22"/>
          <w:szCs w:val="22"/>
        </w:rPr>
        <w:t xml:space="preserve">- w przypadku wadium w formie innej niż pieniężna – </w:t>
      </w:r>
      <w:r w:rsidR="00AB7502" w:rsidRPr="002F361C">
        <w:rPr>
          <w:rFonts w:ascii="Garamond" w:hAnsi="Garamond" w:cs="Arial"/>
          <w:sz w:val="22"/>
          <w:szCs w:val="22"/>
        </w:rPr>
        <w:t xml:space="preserve">złożenie </w:t>
      </w:r>
      <w:r w:rsidRPr="002F361C">
        <w:rPr>
          <w:rFonts w:ascii="Garamond" w:hAnsi="Garamond" w:cs="Arial"/>
          <w:sz w:val="22"/>
          <w:szCs w:val="22"/>
        </w:rPr>
        <w:t>oryginał</w:t>
      </w:r>
      <w:r w:rsidR="00AB7502" w:rsidRPr="002F361C">
        <w:rPr>
          <w:rFonts w:ascii="Garamond" w:hAnsi="Garamond" w:cs="Arial"/>
          <w:sz w:val="22"/>
          <w:szCs w:val="22"/>
        </w:rPr>
        <w:t>u</w:t>
      </w:r>
      <w:r w:rsidRPr="002F361C">
        <w:rPr>
          <w:rFonts w:ascii="Garamond" w:hAnsi="Garamond" w:cs="Arial"/>
          <w:sz w:val="22"/>
          <w:szCs w:val="22"/>
        </w:rPr>
        <w:t xml:space="preserve"> dokumentu wadium (gwarancji lub poręczenia). Dokument ten należy przekazać w następujący sposób: kserokopie należy dołączyć do oferty, dokumenty oryginalne dostarczyć w odrębnym opakowaniu wraz z ofertą.</w:t>
      </w:r>
    </w:p>
    <w:p w:rsidR="00716213" w:rsidRPr="002F361C" w:rsidRDefault="00716213" w:rsidP="00716213">
      <w:pPr>
        <w:tabs>
          <w:tab w:val="left" w:pos="-2835"/>
        </w:tabs>
        <w:spacing w:line="360" w:lineRule="auto"/>
        <w:jc w:val="both"/>
        <w:rPr>
          <w:rFonts w:ascii="Garamond" w:hAnsi="Garamond" w:cs="Arial"/>
          <w:b/>
          <w:sz w:val="22"/>
          <w:szCs w:val="22"/>
        </w:rPr>
      </w:pPr>
    </w:p>
    <w:p w:rsidR="00716213" w:rsidRPr="002F361C" w:rsidRDefault="00716213" w:rsidP="00716213">
      <w:pPr>
        <w:tabs>
          <w:tab w:val="left" w:pos="-2835"/>
        </w:tabs>
        <w:spacing w:line="360" w:lineRule="auto"/>
        <w:jc w:val="both"/>
        <w:outlineLvl w:val="0"/>
        <w:rPr>
          <w:rFonts w:ascii="Garamond" w:hAnsi="Garamond" w:cs="Arial"/>
          <w:b/>
          <w:sz w:val="22"/>
          <w:szCs w:val="22"/>
        </w:rPr>
      </w:pPr>
      <w:r w:rsidRPr="002F361C">
        <w:rPr>
          <w:rFonts w:ascii="Garamond" w:hAnsi="Garamond" w:cs="Arial"/>
          <w:b/>
          <w:sz w:val="22"/>
          <w:szCs w:val="22"/>
        </w:rPr>
        <w:t xml:space="preserve">IX.4 Wymogi dotyczące treści wadium. </w:t>
      </w:r>
    </w:p>
    <w:p w:rsidR="00716213" w:rsidRPr="002F361C" w:rsidRDefault="00486456" w:rsidP="00716213">
      <w:pPr>
        <w:tabs>
          <w:tab w:val="left" w:pos="-2835"/>
        </w:tabs>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Z dokumentu wadium wniesionego w formie gwarancji powinno wynikać jednoznacznie i w sposób nie budzący wątpliwości, gwarantowanie nieodwołalnie oraz bezwarunkowo wypłaty należności z tytułu wadium na pierwsze pisemne żądanie Zamawiającego w terminie nie dłuższym niż 30 dni kalendarzowych od otrzymania pierwszego żądania. </w:t>
      </w:r>
    </w:p>
    <w:p w:rsidR="00716213" w:rsidRPr="002F361C" w:rsidRDefault="00486456" w:rsidP="00716213">
      <w:pPr>
        <w:tabs>
          <w:tab w:val="left" w:pos="-2835"/>
        </w:tabs>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Wadium winno obejmować cały okres związania ofertą poczynając od daty upływu terminu składania ofert.</w:t>
      </w:r>
    </w:p>
    <w:p w:rsidR="00716213" w:rsidRPr="002F361C" w:rsidRDefault="00486456" w:rsidP="00716213">
      <w:pPr>
        <w:tabs>
          <w:tab w:val="left" w:pos="-2835"/>
        </w:tabs>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Gwarancje i poręczenia muszą zawierać (oprócz elementów właściwych dla każdej formy, określonych przepisami prawa):</w:t>
      </w:r>
    </w:p>
    <w:p w:rsidR="00CA2353" w:rsidRPr="002F361C" w:rsidRDefault="00CA2353" w:rsidP="00CA2353">
      <w:pPr>
        <w:widowControl w:val="0"/>
        <w:overflowPunct w:val="0"/>
        <w:autoSpaceDE w:val="0"/>
        <w:autoSpaceDN w:val="0"/>
        <w:adjustRightInd w:val="0"/>
        <w:spacing w:line="360" w:lineRule="auto"/>
        <w:rPr>
          <w:rFonts w:ascii="Garamond" w:hAnsi="Garamond" w:cs="Arial"/>
          <w:sz w:val="22"/>
          <w:szCs w:val="22"/>
        </w:rPr>
      </w:pPr>
      <w:r w:rsidRPr="002F361C">
        <w:rPr>
          <w:rFonts w:ascii="Garamond" w:hAnsi="Garamond" w:cs="Arial"/>
          <w:sz w:val="22"/>
          <w:szCs w:val="22"/>
        </w:rPr>
        <w:t>- nazwę i adres Zamawiającego</w:t>
      </w:r>
      <w:r w:rsidR="00B27C69" w:rsidRPr="002F361C">
        <w:rPr>
          <w:rFonts w:ascii="Garamond" w:hAnsi="Garamond" w:cs="Arial"/>
          <w:sz w:val="22"/>
          <w:szCs w:val="22"/>
        </w:rPr>
        <w:t>,</w:t>
      </w:r>
    </w:p>
    <w:p w:rsidR="00CA2353" w:rsidRPr="002F361C" w:rsidRDefault="00CA2353" w:rsidP="00CA2353">
      <w:pPr>
        <w:tabs>
          <w:tab w:val="left" w:pos="-2835"/>
        </w:tabs>
        <w:spacing w:line="360" w:lineRule="auto"/>
        <w:jc w:val="both"/>
        <w:rPr>
          <w:rFonts w:ascii="Garamond" w:hAnsi="Garamond" w:cs="Arial"/>
          <w:sz w:val="22"/>
          <w:szCs w:val="22"/>
        </w:rPr>
      </w:pPr>
      <w:r w:rsidRPr="002F361C">
        <w:rPr>
          <w:rFonts w:ascii="Garamond" w:hAnsi="Garamond" w:cs="Arial"/>
          <w:sz w:val="22"/>
          <w:szCs w:val="22"/>
        </w:rPr>
        <w:t xml:space="preserve">- </w:t>
      </w:r>
      <w:r w:rsidR="00F84A8D" w:rsidRPr="002F361C">
        <w:rPr>
          <w:rFonts w:ascii="Garamond" w:hAnsi="Garamond" w:cs="Arial"/>
          <w:sz w:val="22"/>
          <w:szCs w:val="22"/>
        </w:rPr>
        <w:t>znak sprawy</w:t>
      </w:r>
      <w:r w:rsidRPr="002F361C">
        <w:rPr>
          <w:rFonts w:ascii="Garamond" w:hAnsi="Garamond" w:cs="Arial"/>
          <w:sz w:val="22"/>
          <w:szCs w:val="22"/>
        </w:rPr>
        <w:t>,</w:t>
      </w:r>
    </w:p>
    <w:p w:rsidR="00CA2353" w:rsidRPr="002F361C" w:rsidRDefault="00CA2353" w:rsidP="00CA2353">
      <w:pPr>
        <w:tabs>
          <w:tab w:val="left" w:pos="-2835"/>
        </w:tabs>
        <w:spacing w:line="360" w:lineRule="auto"/>
        <w:jc w:val="both"/>
        <w:rPr>
          <w:rFonts w:ascii="Garamond" w:hAnsi="Garamond" w:cs="Arial"/>
          <w:sz w:val="22"/>
          <w:szCs w:val="22"/>
        </w:rPr>
      </w:pPr>
      <w:r w:rsidRPr="002F361C">
        <w:rPr>
          <w:rFonts w:ascii="Garamond" w:hAnsi="Garamond" w:cs="Arial"/>
          <w:sz w:val="22"/>
          <w:szCs w:val="22"/>
        </w:rPr>
        <w:t xml:space="preserve">- termin ważności wadium – odpowiadający terminowi związania ofertą, zgodnie z </w:t>
      </w:r>
      <w:r w:rsidR="00486456" w:rsidRPr="002F361C">
        <w:rPr>
          <w:rFonts w:ascii="Garamond" w:hAnsi="Garamond" w:cs="Arial"/>
          <w:sz w:val="22"/>
          <w:szCs w:val="22"/>
        </w:rPr>
        <w:t xml:space="preserve">rozdziałem </w:t>
      </w:r>
      <w:r w:rsidRPr="002F361C">
        <w:rPr>
          <w:rFonts w:ascii="Garamond" w:hAnsi="Garamond" w:cs="Arial"/>
          <w:sz w:val="22"/>
          <w:szCs w:val="22"/>
        </w:rPr>
        <w:t>X.1.</w:t>
      </w:r>
      <w:r w:rsidR="00486456" w:rsidRPr="002F361C">
        <w:rPr>
          <w:rFonts w:ascii="Garamond" w:hAnsi="Garamond" w:cs="Arial"/>
          <w:sz w:val="22"/>
          <w:szCs w:val="22"/>
        </w:rPr>
        <w:t xml:space="preserve"> Ogłoszenia o zamówieniu.</w:t>
      </w:r>
    </w:p>
    <w:p w:rsidR="00716213" w:rsidRPr="002F361C" w:rsidRDefault="00716213" w:rsidP="00716213">
      <w:pPr>
        <w:tabs>
          <w:tab w:val="left" w:pos="-2835"/>
        </w:tabs>
        <w:spacing w:line="360" w:lineRule="auto"/>
        <w:jc w:val="both"/>
        <w:rPr>
          <w:rFonts w:ascii="Garamond" w:hAnsi="Garamond" w:cs="Arial"/>
          <w:b/>
          <w:spacing w:val="20"/>
          <w:sz w:val="22"/>
          <w:szCs w:val="22"/>
        </w:rPr>
      </w:pPr>
    </w:p>
    <w:p w:rsidR="00716213" w:rsidRPr="002F361C" w:rsidRDefault="00716213" w:rsidP="00716213">
      <w:pPr>
        <w:tabs>
          <w:tab w:val="left" w:pos="-2835"/>
        </w:tabs>
        <w:spacing w:line="360" w:lineRule="auto"/>
        <w:jc w:val="both"/>
        <w:outlineLvl w:val="0"/>
        <w:rPr>
          <w:rFonts w:ascii="Garamond" w:hAnsi="Garamond" w:cs="Arial"/>
          <w:b/>
          <w:spacing w:val="20"/>
          <w:sz w:val="22"/>
          <w:szCs w:val="22"/>
        </w:rPr>
      </w:pPr>
      <w:r w:rsidRPr="002F361C">
        <w:rPr>
          <w:rFonts w:ascii="Garamond" w:hAnsi="Garamond" w:cs="Arial"/>
          <w:b/>
          <w:spacing w:val="20"/>
          <w:sz w:val="22"/>
          <w:szCs w:val="22"/>
        </w:rPr>
        <w:t>IX.5 Skutki nie wniesienia wadium.</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Zamawiający odrzuci ofertę, jeżeli wadium nie zostało wniesione lub zostało wniesione w sposób nieprawidłowy.</w:t>
      </w:r>
    </w:p>
    <w:p w:rsidR="00F73724" w:rsidRPr="002F361C" w:rsidRDefault="00F73724" w:rsidP="00716213">
      <w:pPr>
        <w:spacing w:line="360" w:lineRule="auto"/>
        <w:jc w:val="both"/>
        <w:outlineLvl w:val="0"/>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IX.6 Zwrot wadium.</w:t>
      </w:r>
    </w:p>
    <w:p w:rsidR="00716213" w:rsidRPr="002F361C" w:rsidRDefault="00486456"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Zamawiający zwróci wadium wszystkim Wykonawcom niezwłocznie po wyborze najkorzystniejszej oferty lub unieważnieniu postępowania, za wyjątkiem Wykonawcy, którego oferta została </w:t>
      </w:r>
      <w:r w:rsidR="00EA787F" w:rsidRPr="002F361C">
        <w:rPr>
          <w:rFonts w:ascii="Garamond" w:hAnsi="Garamond" w:cs="Arial"/>
          <w:sz w:val="22"/>
          <w:szCs w:val="22"/>
        </w:rPr>
        <w:t>wybrana jako najkorzystniejsza.</w:t>
      </w:r>
    </w:p>
    <w:p w:rsidR="00716213" w:rsidRPr="002F361C" w:rsidRDefault="00486456"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Zamawiający zwróci Wykonawcy, którego oferta została wybrana jako najkorzystniejsza, wadium niezwłocznie po zawarciu umowy w sprawie zamówienia publicznego oraz wniesieniu zabezpieczenia należytego wykonania umowy. </w:t>
      </w:r>
    </w:p>
    <w:p w:rsidR="00716213" w:rsidRPr="002F361C" w:rsidRDefault="00486456" w:rsidP="00716213">
      <w:pPr>
        <w:spacing w:line="360" w:lineRule="auto"/>
        <w:jc w:val="both"/>
        <w:rPr>
          <w:rFonts w:ascii="Garamond" w:hAnsi="Garamond" w:cs="Arial"/>
          <w:sz w:val="22"/>
          <w:szCs w:val="22"/>
        </w:rPr>
      </w:pPr>
      <w:r w:rsidRPr="002F361C">
        <w:rPr>
          <w:rFonts w:ascii="Garamond" w:hAnsi="Garamond" w:cs="Arial"/>
          <w:sz w:val="22"/>
          <w:szCs w:val="22"/>
        </w:rPr>
        <w:t>3.</w:t>
      </w:r>
      <w:r w:rsidR="00544C64" w:rsidRPr="002F361C">
        <w:rPr>
          <w:rFonts w:ascii="Garamond" w:hAnsi="Garamond" w:cs="Arial"/>
          <w:sz w:val="22"/>
          <w:szCs w:val="22"/>
        </w:rPr>
        <w:t xml:space="preserve"> </w:t>
      </w:r>
      <w:r w:rsidR="00716213" w:rsidRPr="002F361C">
        <w:rPr>
          <w:rFonts w:ascii="Garamond" w:hAnsi="Garamond" w:cs="Arial"/>
          <w:sz w:val="22"/>
          <w:szCs w:val="22"/>
        </w:rPr>
        <w:t xml:space="preserve">Zamawiający zwróci niezwłocznie wadium na wniosek Wykonawcy, który wycofał ofertę </w:t>
      </w:r>
      <w:r w:rsidR="00716213" w:rsidRPr="002F361C">
        <w:rPr>
          <w:rFonts w:ascii="Garamond" w:hAnsi="Garamond" w:cs="Arial"/>
          <w:sz w:val="22"/>
          <w:szCs w:val="22"/>
        </w:rPr>
        <w:br/>
        <w:t>przed upływem terminu składania ofert.</w:t>
      </w:r>
    </w:p>
    <w:p w:rsidR="00716213" w:rsidRPr="002F361C" w:rsidRDefault="00486456" w:rsidP="00716213">
      <w:pPr>
        <w:spacing w:line="360" w:lineRule="auto"/>
        <w:jc w:val="both"/>
        <w:rPr>
          <w:rFonts w:ascii="Garamond" w:hAnsi="Garamond" w:cs="Arial"/>
          <w:sz w:val="22"/>
          <w:szCs w:val="22"/>
        </w:rPr>
      </w:pPr>
      <w:r w:rsidRPr="002F361C">
        <w:rPr>
          <w:rFonts w:ascii="Garamond" w:hAnsi="Garamond" w:cs="Arial"/>
          <w:sz w:val="22"/>
          <w:szCs w:val="22"/>
        </w:rPr>
        <w:t>4.</w:t>
      </w:r>
      <w:r w:rsidR="00544C64" w:rsidRPr="002F361C">
        <w:rPr>
          <w:rFonts w:ascii="Garamond" w:hAnsi="Garamond" w:cs="Arial"/>
          <w:sz w:val="22"/>
          <w:szCs w:val="22"/>
        </w:rPr>
        <w:t xml:space="preserve"> </w:t>
      </w:r>
      <w:r w:rsidR="00716213" w:rsidRPr="002F361C">
        <w:rPr>
          <w:rFonts w:ascii="Garamond" w:hAnsi="Garamond" w:cs="Arial"/>
          <w:sz w:val="22"/>
          <w:szCs w:val="22"/>
        </w:rPr>
        <w:t xml:space="preserve">Jeżeli wadium wniesiono w pieniądzu, Zamawiający zwraca je wraz z odsetkami wynikającymi </w:t>
      </w:r>
      <w:r w:rsidR="00716213" w:rsidRPr="002F361C">
        <w:rPr>
          <w:rFonts w:ascii="Garamond" w:hAnsi="Garamond" w:cs="Arial"/>
          <w:sz w:val="22"/>
          <w:szCs w:val="22"/>
        </w:rPr>
        <w:br/>
        <w:t>z umowy rachunku bankowego, na którym było ono przechowywane, pomniejszone o koszty prowadzenia rachunku bankowego (związane bezpośrednio z przechowywaniem przedmiotowej kwoty na rachunku) oraz prowizji bankowej za przelew pieniędzy, na rachunek bankowy wskazany przez Wykonawcę.</w:t>
      </w:r>
    </w:p>
    <w:p w:rsidR="00346AA4" w:rsidRPr="002F361C" w:rsidRDefault="00346AA4" w:rsidP="00346AA4">
      <w:pPr>
        <w:spacing w:after="120" w:line="360" w:lineRule="auto"/>
        <w:jc w:val="both"/>
        <w:rPr>
          <w:rFonts w:ascii="Garamond" w:hAnsi="Garamond" w:cs="Arial"/>
          <w:sz w:val="22"/>
          <w:szCs w:val="22"/>
        </w:rPr>
      </w:pPr>
      <w:r w:rsidRPr="002F361C">
        <w:rPr>
          <w:rFonts w:ascii="Garamond" w:hAnsi="Garamond" w:cs="Arial"/>
          <w:sz w:val="22"/>
          <w:szCs w:val="22"/>
        </w:rPr>
        <w:t>Zamawiający informuje, że oprocentowanie ww. rachunku wynosi 0,00%.</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IX.7 Zatrzymanie wadium.</w:t>
      </w:r>
    </w:p>
    <w:p w:rsidR="00716213" w:rsidRPr="002F361C" w:rsidRDefault="00632471"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Zamawiający zatrzymuje wadium wraz z odsetkami, jeżeli Wykonawca w odpowiedzi na wezwanie, o którym mowa w </w:t>
      </w:r>
      <w:r w:rsidR="005A38F3" w:rsidRPr="002F361C">
        <w:rPr>
          <w:rFonts w:ascii="Garamond" w:hAnsi="Garamond" w:cs="Arial"/>
          <w:sz w:val="22"/>
          <w:szCs w:val="22"/>
        </w:rPr>
        <w:t>rozdziale VII. 4 pkt 1 i 3 Ogłoszenia o zamówieniu</w:t>
      </w:r>
      <w:r w:rsidR="005A38F3" w:rsidRPr="002F361C">
        <w:rPr>
          <w:rFonts w:ascii="Garamond" w:hAnsi="Garamond" w:cs="Arial"/>
          <w:b/>
          <w:sz w:val="22"/>
          <w:szCs w:val="22"/>
        </w:rPr>
        <w:t xml:space="preserve"> </w:t>
      </w:r>
      <w:r w:rsidR="005A38F3" w:rsidRPr="002F361C">
        <w:rPr>
          <w:rFonts w:ascii="Garamond" w:hAnsi="Garamond" w:cs="Arial"/>
          <w:sz w:val="22"/>
          <w:szCs w:val="22"/>
        </w:rPr>
        <w:t>z</w:t>
      </w:r>
      <w:r w:rsidR="00716213" w:rsidRPr="002F361C">
        <w:rPr>
          <w:rFonts w:ascii="Garamond" w:hAnsi="Garamond" w:cs="Arial"/>
          <w:sz w:val="22"/>
          <w:szCs w:val="22"/>
        </w:rPr>
        <w:t xml:space="preserve"> przyczyn leżących po jego stronie, nie złożył</w:t>
      </w:r>
      <w:r w:rsidR="005A38F3" w:rsidRPr="002F361C">
        <w:rPr>
          <w:rFonts w:ascii="Garamond" w:hAnsi="Garamond" w:cs="Arial"/>
          <w:sz w:val="22"/>
          <w:szCs w:val="22"/>
        </w:rPr>
        <w:t xml:space="preserve"> oświadczeń określonych w rozdziale </w:t>
      </w:r>
      <w:r w:rsidR="005A38F3" w:rsidRPr="002F361C">
        <w:rPr>
          <w:rFonts w:ascii="Garamond" w:hAnsi="Garamond" w:cs="Arial"/>
          <w:sz w:val="22"/>
          <w:szCs w:val="22"/>
          <w:lang w:eastAsia="pl-PL"/>
        </w:rPr>
        <w:t xml:space="preserve"> </w:t>
      </w:r>
      <w:r w:rsidR="002F2F90" w:rsidRPr="002F361C">
        <w:rPr>
          <w:rFonts w:ascii="Garamond" w:hAnsi="Garamond" w:cs="Arial"/>
          <w:sz w:val="22"/>
          <w:szCs w:val="22"/>
          <w:lang w:eastAsia="pl-PL"/>
        </w:rPr>
        <w:t>VII.1</w:t>
      </w:r>
      <w:r w:rsidR="005A38F3" w:rsidRPr="002F361C">
        <w:rPr>
          <w:rFonts w:ascii="Garamond" w:hAnsi="Garamond" w:cs="Arial"/>
          <w:sz w:val="22"/>
          <w:szCs w:val="22"/>
          <w:lang w:eastAsia="pl-PL"/>
        </w:rPr>
        <w:t xml:space="preserve"> pkt 1.1. i 1.2. Ogłoszenia o zamówieniu</w:t>
      </w:r>
      <w:r w:rsidR="005A38F3" w:rsidRPr="002F361C">
        <w:rPr>
          <w:rFonts w:ascii="Garamond" w:hAnsi="Garamond" w:cs="Arial"/>
          <w:b/>
          <w:sz w:val="22"/>
          <w:szCs w:val="22"/>
          <w:lang w:eastAsia="pl-PL"/>
        </w:rPr>
        <w:t>,</w:t>
      </w:r>
      <w:r w:rsidR="00716213" w:rsidRPr="002F361C">
        <w:rPr>
          <w:rFonts w:ascii="Garamond" w:hAnsi="Garamond" w:cs="Arial"/>
          <w:sz w:val="22"/>
          <w:szCs w:val="22"/>
        </w:rPr>
        <w:t xml:space="preserve"> oświadczeń lub dokumentów </w:t>
      </w:r>
      <w:r w:rsidR="005A38F3" w:rsidRPr="002F361C">
        <w:rPr>
          <w:rFonts w:ascii="Garamond" w:hAnsi="Garamond" w:cs="Arial"/>
          <w:sz w:val="22"/>
          <w:szCs w:val="22"/>
        </w:rPr>
        <w:t xml:space="preserve">określonych w rozdziale VII.3 pkt </w:t>
      </w:r>
      <w:r w:rsidR="00F73724" w:rsidRPr="002F361C">
        <w:rPr>
          <w:rFonts w:ascii="Garamond" w:hAnsi="Garamond" w:cs="Arial"/>
          <w:sz w:val="22"/>
          <w:szCs w:val="22"/>
        </w:rPr>
        <w:t xml:space="preserve">3.1, 3.2 </w:t>
      </w:r>
      <w:r w:rsidR="005A38F3" w:rsidRPr="002F361C">
        <w:rPr>
          <w:rFonts w:ascii="Garamond" w:hAnsi="Garamond" w:cs="Arial"/>
          <w:sz w:val="22"/>
          <w:szCs w:val="22"/>
        </w:rPr>
        <w:t xml:space="preserve">Ogłoszenia o zamówieniu, </w:t>
      </w:r>
      <w:r w:rsidR="00716213" w:rsidRPr="002F361C">
        <w:rPr>
          <w:rFonts w:ascii="Garamond" w:hAnsi="Garamond" w:cs="Arial"/>
          <w:sz w:val="22"/>
          <w:szCs w:val="22"/>
        </w:rPr>
        <w:t xml:space="preserve">pełnomocnictw lub nie wyraził zgody na poprawienie omyłki, o której mowa </w:t>
      </w:r>
      <w:r w:rsidR="00AC3050" w:rsidRPr="002F361C">
        <w:rPr>
          <w:rFonts w:ascii="Garamond" w:hAnsi="Garamond" w:cs="Arial"/>
          <w:sz w:val="22"/>
          <w:szCs w:val="22"/>
        </w:rPr>
        <w:t>w rozdziale XV.4 pkt 3 Ogłoszenia o zamówieniu</w:t>
      </w:r>
      <w:r w:rsidR="00AC3050" w:rsidRPr="002F361C">
        <w:rPr>
          <w:rFonts w:ascii="Garamond" w:hAnsi="Garamond" w:cs="Arial"/>
          <w:b/>
          <w:sz w:val="22"/>
          <w:szCs w:val="22"/>
        </w:rPr>
        <w:t xml:space="preserve">, </w:t>
      </w:r>
      <w:r w:rsidR="00716213" w:rsidRPr="002F361C">
        <w:rPr>
          <w:rFonts w:ascii="Garamond" w:hAnsi="Garamond" w:cs="Arial"/>
          <w:sz w:val="22"/>
          <w:szCs w:val="22"/>
        </w:rPr>
        <w:t>co spowodowało brak możliwości wybrania oferty złożonej przez Wykonawcę jako najkorzystniejszej.</w:t>
      </w:r>
    </w:p>
    <w:p w:rsidR="00716213" w:rsidRPr="002F361C" w:rsidRDefault="00632471"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Zamawiający zatrzyma wadium wraz z odsetkami, jeżeli Wykonawca, którego oferta została wybrana:</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a) odmówił podpisania umowy w sprawie zamówienia publicznego na warunkach określonych w ofercie; </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b) nie wniósł wymaganego zabezpieczenia należytego wykonania umowy;</w:t>
      </w:r>
    </w:p>
    <w:p w:rsidR="001A093F" w:rsidRPr="002F361C" w:rsidRDefault="00716213" w:rsidP="001A093F">
      <w:pPr>
        <w:spacing w:line="360" w:lineRule="auto"/>
        <w:jc w:val="both"/>
        <w:rPr>
          <w:rFonts w:ascii="Garamond" w:hAnsi="Garamond" w:cs="Arial"/>
          <w:sz w:val="22"/>
          <w:szCs w:val="22"/>
        </w:rPr>
      </w:pPr>
      <w:r w:rsidRPr="002F361C">
        <w:rPr>
          <w:rFonts w:ascii="Garamond" w:hAnsi="Garamond" w:cs="Arial"/>
          <w:sz w:val="22"/>
          <w:szCs w:val="22"/>
        </w:rPr>
        <w:t xml:space="preserve">c) zawarcie umowy w sprawie zamówienia publicznego stało się niemożliwe z przyczyn leżących po stronie Wykonawcy. </w:t>
      </w:r>
    </w:p>
    <w:p w:rsidR="00716213" w:rsidRPr="002F361C" w:rsidRDefault="00716213" w:rsidP="00716213">
      <w:pPr>
        <w:tabs>
          <w:tab w:val="left" w:pos="708"/>
          <w:tab w:val="center" w:pos="4536"/>
          <w:tab w:val="right" w:pos="9072"/>
        </w:tabs>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TERMIN ZWIĄZANIA OFERTĄ</w:t>
      </w:r>
    </w:p>
    <w:p w:rsidR="00716213" w:rsidRPr="002F361C" w:rsidRDefault="00716213" w:rsidP="00716213">
      <w:pPr>
        <w:tabs>
          <w:tab w:val="left" w:pos="426"/>
        </w:tabs>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X.1 Określenie terminu związania ofertą.</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Wykonawca je</w:t>
      </w:r>
      <w:r w:rsidR="00B54DE8" w:rsidRPr="002F361C">
        <w:rPr>
          <w:rFonts w:ascii="Garamond" w:hAnsi="Garamond" w:cs="Arial"/>
          <w:sz w:val="22"/>
          <w:szCs w:val="22"/>
        </w:rPr>
        <w:t>st związany ofertą przez okres 6</w:t>
      </w:r>
      <w:r w:rsidRPr="002F361C">
        <w:rPr>
          <w:rFonts w:ascii="Garamond" w:hAnsi="Garamond" w:cs="Arial"/>
          <w:sz w:val="22"/>
          <w:szCs w:val="22"/>
        </w:rPr>
        <w:t xml:space="preserve">0 dni. </w:t>
      </w: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X.2 Bieg terminu związania ofertą</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Bieg terminu związania ofertą rozpoczyna się wraz z </w:t>
      </w:r>
      <w:r w:rsidR="00FD5304" w:rsidRPr="002F361C">
        <w:rPr>
          <w:rFonts w:ascii="Garamond" w:hAnsi="Garamond" w:cs="Arial"/>
          <w:sz w:val="22"/>
          <w:szCs w:val="22"/>
        </w:rPr>
        <w:t>upływem terminu składania ofert.</w:t>
      </w: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X.3 Przedłużenie terminu związania ofertą.</w:t>
      </w:r>
    </w:p>
    <w:p w:rsidR="00716213" w:rsidRPr="002F361C" w:rsidRDefault="003379AD"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8613CC" w:rsidRPr="002F361C" w:rsidRDefault="003379AD" w:rsidP="00716213">
      <w:pPr>
        <w:tabs>
          <w:tab w:val="left" w:pos="426"/>
        </w:tabs>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Przedłużenie terminu związania ofertą jest dopuszczalne tylko z jednoczesnym przedłużeniem terminu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E035C" w:rsidRPr="002F361C" w:rsidRDefault="009E035C" w:rsidP="00716213">
      <w:pPr>
        <w:tabs>
          <w:tab w:val="left" w:pos="426"/>
        </w:tabs>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OPIS SPOSOBU PRZYGOTOWYWANIA OFERT</w:t>
      </w:r>
    </w:p>
    <w:p w:rsidR="00716213" w:rsidRPr="002F361C" w:rsidRDefault="00716213" w:rsidP="00716213">
      <w:pPr>
        <w:tabs>
          <w:tab w:val="left" w:pos="709"/>
          <w:tab w:val="left" w:pos="1418"/>
        </w:tabs>
        <w:spacing w:line="360" w:lineRule="auto"/>
        <w:ind w:left="1418"/>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 xml:space="preserve">XI.1 Wymogi ogólne. Treść oferty. </w:t>
      </w:r>
    </w:p>
    <w:p w:rsidR="003379AD" w:rsidRPr="002F361C" w:rsidRDefault="003379AD" w:rsidP="00716213">
      <w:pPr>
        <w:spacing w:line="360" w:lineRule="auto"/>
        <w:jc w:val="both"/>
        <w:rPr>
          <w:rFonts w:ascii="Garamond" w:hAnsi="Garamond" w:cs="Arial"/>
          <w:sz w:val="22"/>
          <w:szCs w:val="22"/>
        </w:rPr>
      </w:pPr>
    </w:p>
    <w:p w:rsidR="00716213" w:rsidRPr="002F361C" w:rsidRDefault="003379AD" w:rsidP="003379AD">
      <w:pPr>
        <w:spacing w:line="360" w:lineRule="auto"/>
        <w:jc w:val="both"/>
        <w:rPr>
          <w:rFonts w:ascii="Garamond" w:hAnsi="Garamond" w:cs="Arial"/>
          <w:sz w:val="22"/>
          <w:szCs w:val="22"/>
        </w:rPr>
      </w:pPr>
      <w:r w:rsidRPr="002F361C">
        <w:rPr>
          <w:rFonts w:ascii="Garamond" w:hAnsi="Garamond" w:cs="Arial"/>
          <w:sz w:val="22"/>
          <w:szCs w:val="22"/>
        </w:rPr>
        <w:t xml:space="preserve">1. </w:t>
      </w:r>
      <w:r w:rsidR="00716213" w:rsidRPr="002F361C">
        <w:rPr>
          <w:rFonts w:ascii="Garamond" w:hAnsi="Garamond" w:cs="Arial"/>
          <w:sz w:val="22"/>
          <w:szCs w:val="22"/>
        </w:rPr>
        <w:t xml:space="preserve">Wykonawca może złożyć tylko jedną ofertę. </w:t>
      </w:r>
    </w:p>
    <w:p w:rsidR="00716213" w:rsidRPr="002F361C" w:rsidRDefault="003379AD" w:rsidP="003379AD">
      <w:pPr>
        <w:spacing w:line="360" w:lineRule="auto"/>
        <w:jc w:val="both"/>
        <w:rPr>
          <w:rFonts w:ascii="Garamond" w:hAnsi="Garamond" w:cs="Arial"/>
          <w:sz w:val="22"/>
          <w:szCs w:val="22"/>
        </w:rPr>
      </w:pPr>
      <w:r w:rsidRPr="002F361C">
        <w:rPr>
          <w:rFonts w:ascii="Garamond" w:hAnsi="Garamond" w:cs="Arial"/>
          <w:sz w:val="22"/>
          <w:szCs w:val="22"/>
        </w:rPr>
        <w:t xml:space="preserve">2. </w:t>
      </w:r>
      <w:r w:rsidR="00716213" w:rsidRPr="002F361C">
        <w:rPr>
          <w:rFonts w:ascii="Garamond" w:hAnsi="Garamond" w:cs="Arial"/>
          <w:sz w:val="22"/>
          <w:szCs w:val="22"/>
        </w:rPr>
        <w:t>Oferta winna być sporządzona w języku polskim w formie pisemnej pod rygorem nieważności, na maszynie do pisania, komputerze lub inną trwałą i czytelną techniką.</w:t>
      </w:r>
    </w:p>
    <w:p w:rsidR="00716213" w:rsidRPr="002F361C" w:rsidRDefault="003379AD" w:rsidP="003379AD">
      <w:pPr>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Oferta musi być podpisana, przy czym za podpisanie uznaje się własnoręczny podpis złożony </w:t>
      </w:r>
      <w:r w:rsidR="00716213" w:rsidRPr="002F361C">
        <w:rPr>
          <w:rFonts w:ascii="Garamond" w:hAnsi="Garamond" w:cs="Arial"/>
          <w:sz w:val="22"/>
          <w:szCs w:val="22"/>
        </w:rPr>
        <w:br/>
        <w:t>(w sposób umożliwiający identyfikację) przez osobę(-y) upoważnioną(-e) do reprezentowania Wykonawcy.</w:t>
      </w:r>
    </w:p>
    <w:p w:rsidR="003379AD" w:rsidRPr="002F361C" w:rsidRDefault="003379AD" w:rsidP="003379AD">
      <w:pPr>
        <w:spacing w:line="360" w:lineRule="auto"/>
        <w:jc w:val="both"/>
        <w:rPr>
          <w:rFonts w:ascii="Garamond" w:hAnsi="Garamond" w:cs="Arial"/>
          <w:sz w:val="22"/>
          <w:szCs w:val="22"/>
        </w:rPr>
      </w:pPr>
      <w:r w:rsidRPr="002F361C">
        <w:rPr>
          <w:rFonts w:ascii="Garamond" w:hAnsi="Garamond" w:cs="Arial"/>
          <w:sz w:val="22"/>
          <w:szCs w:val="22"/>
        </w:rPr>
        <w:t xml:space="preserve">4. </w:t>
      </w:r>
      <w:r w:rsidR="00716213" w:rsidRPr="002F361C">
        <w:rPr>
          <w:rFonts w:ascii="Garamond" w:hAnsi="Garamond" w:cs="Arial"/>
          <w:sz w:val="22"/>
          <w:szCs w:val="22"/>
        </w:rPr>
        <w:t>Poprawki lub zmiany w ofercie, muszą być dokonane w sposób czytelny oraz parafowane własnoręcznie przez osobę(-y) upoważnioną(-e) do reprezentowania Wykonawcy.</w:t>
      </w:r>
    </w:p>
    <w:p w:rsidR="003379AD" w:rsidRPr="002F361C" w:rsidRDefault="003379AD" w:rsidP="003379AD">
      <w:pPr>
        <w:spacing w:line="360" w:lineRule="auto"/>
        <w:jc w:val="both"/>
        <w:rPr>
          <w:rFonts w:ascii="Garamond" w:hAnsi="Garamond" w:cs="Arial"/>
          <w:sz w:val="22"/>
          <w:szCs w:val="22"/>
        </w:rPr>
      </w:pPr>
      <w:r w:rsidRPr="002F361C">
        <w:rPr>
          <w:rFonts w:ascii="Garamond" w:hAnsi="Garamond" w:cs="Arial"/>
          <w:sz w:val="22"/>
          <w:szCs w:val="22"/>
        </w:rPr>
        <w:t>5.</w:t>
      </w:r>
      <w:r w:rsidRPr="002F361C">
        <w:rPr>
          <w:rFonts w:ascii="Garamond" w:hAnsi="Garamond" w:cs="A"/>
          <w:sz w:val="22"/>
          <w:szCs w:val="22"/>
        </w:rPr>
        <w:t xml:space="preserve"> Zamawiający odrzuci ofertę, jeżeli:</w:t>
      </w:r>
    </w:p>
    <w:p w:rsidR="003379AD" w:rsidRPr="002F361C" w:rsidRDefault="003379AD" w:rsidP="003379AD">
      <w:pPr>
        <w:tabs>
          <w:tab w:val="left" w:pos="408"/>
        </w:tabs>
        <w:spacing w:line="360" w:lineRule="auto"/>
        <w:ind w:left="408" w:hanging="408"/>
        <w:jc w:val="both"/>
        <w:rPr>
          <w:rFonts w:ascii="Garamond" w:hAnsi="Garamond" w:cs="A"/>
          <w:sz w:val="22"/>
          <w:szCs w:val="22"/>
        </w:rPr>
      </w:pPr>
      <w:r w:rsidRPr="002F361C">
        <w:rPr>
          <w:rFonts w:ascii="Garamond" w:hAnsi="Garamond" w:cs="A"/>
          <w:sz w:val="22"/>
          <w:szCs w:val="22"/>
        </w:rPr>
        <w:t>1)</w:t>
      </w:r>
      <w:r w:rsidRPr="002F361C">
        <w:rPr>
          <w:rFonts w:ascii="Garamond" w:hAnsi="Garamond" w:cs="A"/>
          <w:sz w:val="22"/>
          <w:szCs w:val="22"/>
        </w:rPr>
        <w:tab/>
        <w:t>jest niezgodna z ustawą;</w:t>
      </w:r>
    </w:p>
    <w:p w:rsidR="003379AD" w:rsidRPr="002F361C" w:rsidRDefault="003379AD" w:rsidP="003379AD">
      <w:pPr>
        <w:tabs>
          <w:tab w:val="left" w:pos="408"/>
        </w:tabs>
        <w:spacing w:line="360" w:lineRule="auto"/>
        <w:ind w:left="408" w:hanging="408"/>
        <w:jc w:val="both"/>
        <w:rPr>
          <w:rFonts w:ascii="Garamond" w:hAnsi="Garamond" w:cs="A"/>
          <w:sz w:val="22"/>
          <w:szCs w:val="22"/>
        </w:rPr>
      </w:pPr>
      <w:r w:rsidRPr="002F361C">
        <w:rPr>
          <w:rFonts w:ascii="Garamond" w:hAnsi="Garamond" w:cs="A"/>
          <w:sz w:val="22"/>
          <w:szCs w:val="22"/>
        </w:rPr>
        <w:t>2)</w:t>
      </w:r>
      <w:r w:rsidRPr="002F361C">
        <w:rPr>
          <w:rFonts w:ascii="Garamond" w:hAnsi="Garamond" w:cs="A"/>
          <w:sz w:val="22"/>
          <w:szCs w:val="22"/>
        </w:rPr>
        <w:tab/>
        <w:t xml:space="preserve">jej treść nie odpowiada treści Ogłoszenie o zamówieniu, z zastrzeżeniem </w:t>
      </w:r>
      <w:r w:rsidRPr="002F361C">
        <w:rPr>
          <w:rFonts w:ascii="Garamond" w:hAnsi="Garamond" w:cs="Arial"/>
          <w:sz w:val="22"/>
          <w:szCs w:val="22"/>
        </w:rPr>
        <w:t>rozdziału XV.4 pkt 3 Ogłoszenia o zamówieniu</w:t>
      </w:r>
    </w:p>
    <w:p w:rsidR="003379AD" w:rsidRPr="002F361C" w:rsidRDefault="003379AD" w:rsidP="003379AD">
      <w:pPr>
        <w:tabs>
          <w:tab w:val="left" w:pos="408"/>
        </w:tabs>
        <w:spacing w:line="360" w:lineRule="auto"/>
        <w:ind w:left="408" w:hanging="408"/>
        <w:jc w:val="both"/>
        <w:rPr>
          <w:rFonts w:ascii="Garamond" w:hAnsi="Garamond" w:cs="A"/>
          <w:sz w:val="22"/>
          <w:szCs w:val="22"/>
        </w:rPr>
      </w:pPr>
      <w:r w:rsidRPr="002F361C">
        <w:rPr>
          <w:rFonts w:ascii="Garamond" w:hAnsi="Garamond" w:cs="A"/>
          <w:sz w:val="22"/>
          <w:szCs w:val="22"/>
        </w:rPr>
        <w:t>3)</w:t>
      </w:r>
      <w:r w:rsidRPr="002F361C">
        <w:rPr>
          <w:rFonts w:ascii="Garamond" w:hAnsi="Garamond" w:cs="A"/>
          <w:sz w:val="22"/>
          <w:szCs w:val="22"/>
        </w:rPr>
        <w:tab/>
        <w:t>jej złożenie stanowi czyn nieuczciwej konkurencji w rozumieniu przepisów o zwalczaniu nieuczciwej konkurencji;</w:t>
      </w:r>
    </w:p>
    <w:p w:rsidR="003379AD" w:rsidRPr="002F361C" w:rsidRDefault="003379AD" w:rsidP="003379AD">
      <w:pPr>
        <w:tabs>
          <w:tab w:val="left" w:pos="408"/>
        </w:tabs>
        <w:spacing w:line="360" w:lineRule="auto"/>
        <w:ind w:left="408" w:hanging="408"/>
        <w:jc w:val="both"/>
        <w:rPr>
          <w:rFonts w:ascii="Garamond" w:hAnsi="Garamond" w:cs="A"/>
          <w:strike/>
          <w:sz w:val="22"/>
          <w:szCs w:val="22"/>
        </w:rPr>
      </w:pPr>
      <w:r w:rsidRPr="002F361C">
        <w:rPr>
          <w:rFonts w:ascii="Garamond" w:hAnsi="Garamond"/>
          <w:sz w:val="22"/>
          <w:szCs w:val="22"/>
        </w:rPr>
        <w:t>4)</w:t>
      </w:r>
      <w:r w:rsidRPr="002F361C">
        <w:rPr>
          <w:rFonts w:ascii="Garamond" w:hAnsi="Garamond"/>
          <w:sz w:val="22"/>
          <w:szCs w:val="22"/>
        </w:rPr>
        <w:tab/>
        <w:t>zawiera rażąco niską cenę w stosunku do przedmiotu zamówienia;</w:t>
      </w:r>
    </w:p>
    <w:p w:rsidR="003379AD" w:rsidRPr="002F361C" w:rsidRDefault="003379AD" w:rsidP="003379AD">
      <w:pPr>
        <w:tabs>
          <w:tab w:val="left" w:pos="408"/>
        </w:tabs>
        <w:spacing w:line="360" w:lineRule="auto"/>
        <w:ind w:left="408" w:hanging="408"/>
        <w:jc w:val="both"/>
        <w:rPr>
          <w:rFonts w:ascii="Garamond" w:hAnsi="Garamond" w:cs="A"/>
          <w:sz w:val="22"/>
          <w:szCs w:val="22"/>
        </w:rPr>
      </w:pPr>
      <w:r w:rsidRPr="002F361C">
        <w:rPr>
          <w:rFonts w:ascii="Garamond" w:hAnsi="Garamond" w:cs="A"/>
          <w:sz w:val="22"/>
          <w:szCs w:val="22"/>
        </w:rPr>
        <w:t>5)</w:t>
      </w:r>
      <w:r w:rsidRPr="002F361C">
        <w:rPr>
          <w:rFonts w:ascii="Garamond" w:hAnsi="Garamond" w:cs="A"/>
          <w:sz w:val="22"/>
          <w:szCs w:val="22"/>
        </w:rPr>
        <w:tab/>
        <w:t>została złożona przez wykonawcę wykluczonego z udziału w postępowaniu o udzielenie zamówienia</w:t>
      </w:r>
    </w:p>
    <w:p w:rsidR="003379AD" w:rsidRPr="002F361C" w:rsidRDefault="003379AD" w:rsidP="003379AD">
      <w:pPr>
        <w:tabs>
          <w:tab w:val="left" w:pos="408"/>
        </w:tabs>
        <w:spacing w:line="360" w:lineRule="auto"/>
        <w:ind w:left="408" w:hanging="408"/>
        <w:jc w:val="both"/>
        <w:rPr>
          <w:rFonts w:ascii="Garamond" w:hAnsi="Garamond" w:cs="A"/>
          <w:strike/>
          <w:sz w:val="22"/>
          <w:szCs w:val="22"/>
        </w:rPr>
      </w:pPr>
      <w:r w:rsidRPr="002F361C">
        <w:rPr>
          <w:rFonts w:ascii="Garamond" w:hAnsi="Garamond"/>
          <w:sz w:val="22"/>
          <w:szCs w:val="22"/>
        </w:rPr>
        <w:t>6)</w:t>
      </w:r>
      <w:r w:rsidRPr="002F361C">
        <w:rPr>
          <w:rFonts w:ascii="Garamond" w:hAnsi="Garamond"/>
          <w:sz w:val="22"/>
          <w:szCs w:val="22"/>
        </w:rPr>
        <w:tab/>
        <w:t>zawiera błędy w obliczeniu ceny;</w:t>
      </w:r>
    </w:p>
    <w:p w:rsidR="003379AD" w:rsidRPr="002F361C" w:rsidRDefault="003379AD" w:rsidP="003379AD">
      <w:pPr>
        <w:tabs>
          <w:tab w:val="left" w:pos="408"/>
        </w:tabs>
        <w:spacing w:line="360" w:lineRule="auto"/>
        <w:ind w:left="408" w:hanging="408"/>
        <w:jc w:val="both"/>
        <w:rPr>
          <w:rFonts w:ascii="Garamond" w:hAnsi="Garamond" w:cs="A"/>
          <w:sz w:val="22"/>
          <w:szCs w:val="22"/>
        </w:rPr>
      </w:pPr>
      <w:r w:rsidRPr="002F361C">
        <w:rPr>
          <w:rFonts w:ascii="Garamond" w:hAnsi="Garamond" w:cs="A"/>
          <w:sz w:val="22"/>
          <w:szCs w:val="22"/>
        </w:rPr>
        <w:t>7)</w:t>
      </w:r>
      <w:r w:rsidRPr="002F361C">
        <w:rPr>
          <w:rFonts w:ascii="Garamond" w:hAnsi="Garamond" w:cs="A"/>
          <w:sz w:val="22"/>
          <w:szCs w:val="22"/>
        </w:rPr>
        <w:tab/>
        <w:t>wykonawca w terminie 3 dni od dnia doręczenia zawiadomienia nie zgodził się na poprawienie omyłki, o której mowa</w:t>
      </w:r>
      <w:r w:rsidR="006A71BF" w:rsidRPr="002F361C">
        <w:rPr>
          <w:rFonts w:ascii="Garamond" w:hAnsi="Garamond" w:cs="A"/>
          <w:sz w:val="22"/>
          <w:szCs w:val="22"/>
        </w:rPr>
        <w:t xml:space="preserve"> w </w:t>
      </w:r>
      <w:r w:rsidRPr="002F361C">
        <w:rPr>
          <w:rFonts w:ascii="Garamond" w:hAnsi="Garamond" w:cs="Arial"/>
          <w:sz w:val="22"/>
          <w:szCs w:val="22"/>
        </w:rPr>
        <w:t>rozdzia</w:t>
      </w:r>
      <w:r w:rsidR="006A71BF" w:rsidRPr="002F361C">
        <w:rPr>
          <w:rFonts w:ascii="Garamond" w:hAnsi="Garamond" w:cs="Arial"/>
          <w:sz w:val="22"/>
          <w:szCs w:val="22"/>
        </w:rPr>
        <w:t>le</w:t>
      </w:r>
      <w:r w:rsidRPr="002F361C">
        <w:rPr>
          <w:rFonts w:ascii="Garamond" w:hAnsi="Garamond" w:cs="Arial"/>
          <w:sz w:val="22"/>
          <w:szCs w:val="22"/>
        </w:rPr>
        <w:t xml:space="preserve"> XV.4 pkt 3 Ogłoszenia o zamówieniu</w:t>
      </w:r>
      <w:r w:rsidRPr="002F361C">
        <w:rPr>
          <w:rFonts w:ascii="Garamond" w:hAnsi="Garamond" w:cs="A"/>
          <w:sz w:val="22"/>
          <w:szCs w:val="22"/>
        </w:rPr>
        <w:t>;</w:t>
      </w:r>
    </w:p>
    <w:p w:rsidR="003379AD" w:rsidRPr="002F361C" w:rsidRDefault="00055F64" w:rsidP="003379AD">
      <w:pPr>
        <w:tabs>
          <w:tab w:val="left" w:pos="408"/>
        </w:tabs>
        <w:spacing w:line="360" w:lineRule="auto"/>
        <w:ind w:left="408" w:hanging="408"/>
        <w:jc w:val="both"/>
        <w:rPr>
          <w:rFonts w:ascii="Garamond" w:hAnsi="Garamond"/>
          <w:sz w:val="22"/>
          <w:szCs w:val="22"/>
        </w:rPr>
      </w:pPr>
      <w:r w:rsidRPr="002F361C">
        <w:rPr>
          <w:rFonts w:ascii="Garamond" w:hAnsi="Garamond"/>
          <w:sz w:val="22"/>
          <w:szCs w:val="22"/>
        </w:rPr>
        <w:t>8</w:t>
      </w:r>
      <w:r w:rsidR="003379AD" w:rsidRPr="002F361C">
        <w:rPr>
          <w:rFonts w:ascii="Garamond" w:hAnsi="Garamond"/>
          <w:sz w:val="22"/>
          <w:szCs w:val="22"/>
        </w:rPr>
        <w:t>)</w:t>
      </w:r>
      <w:r w:rsidR="003379AD" w:rsidRPr="002F361C">
        <w:rPr>
          <w:rFonts w:ascii="Garamond" w:hAnsi="Garamond"/>
          <w:sz w:val="22"/>
          <w:szCs w:val="22"/>
        </w:rPr>
        <w:tab/>
        <w:t xml:space="preserve">wykonawca nie wyraził zgody, o której mowa w rozdziale  </w:t>
      </w:r>
      <w:r w:rsidR="003379AD" w:rsidRPr="002F361C">
        <w:rPr>
          <w:rFonts w:ascii="Garamond" w:hAnsi="Garamond" w:cs="Arial"/>
          <w:sz w:val="22"/>
          <w:szCs w:val="22"/>
        </w:rPr>
        <w:t xml:space="preserve">X.3  pkt 1 Ogłoszenia o zamówieniu </w:t>
      </w:r>
      <w:r w:rsidR="003379AD" w:rsidRPr="002F361C">
        <w:rPr>
          <w:rFonts w:ascii="Garamond" w:hAnsi="Garamond"/>
          <w:sz w:val="22"/>
          <w:szCs w:val="22"/>
        </w:rPr>
        <w:t>na przedłużenie terminu związania ofertą;</w:t>
      </w:r>
    </w:p>
    <w:p w:rsidR="003379AD" w:rsidRPr="002F361C" w:rsidRDefault="00055F64" w:rsidP="001A093F">
      <w:pPr>
        <w:tabs>
          <w:tab w:val="left" w:pos="408"/>
        </w:tabs>
        <w:spacing w:line="360" w:lineRule="auto"/>
        <w:ind w:left="408" w:hanging="408"/>
        <w:jc w:val="both"/>
        <w:rPr>
          <w:rFonts w:ascii="Garamond" w:hAnsi="Garamond"/>
          <w:sz w:val="22"/>
          <w:szCs w:val="22"/>
        </w:rPr>
      </w:pPr>
      <w:r w:rsidRPr="002F361C">
        <w:rPr>
          <w:rFonts w:ascii="Garamond" w:hAnsi="Garamond"/>
          <w:sz w:val="22"/>
          <w:szCs w:val="22"/>
        </w:rPr>
        <w:t>9</w:t>
      </w:r>
      <w:r w:rsidR="003379AD" w:rsidRPr="002F361C">
        <w:rPr>
          <w:rFonts w:ascii="Garamond" w:hAnsi="Garamond"/>
          <w:sz w:val="22"/>
          <w:szCs w:val="22"/>
        </w:rPr>
        <w:t>)</w:t>
      </w:r>
      <w:r w:rsidR="003379AD" w:rsidRPr="002F361C">
        <w:rPr>
          <w:rFonts w:ascii="Garamond" w:hAnsi="Garamond"/>
          <w:sz w:val="22"/>
          <w:szCs w:val="22"/>
        </w:rPr>
        <w:tab/>
        <w:t>wadium nie zostało wniesione lub zostało wniesione w sposób nieprawidłowy;</w:t>
      </w:r>
    </w:p>
    <w:p w:rsidR="001A093F" w:rsidRPr="002F361C" w:rsidRDefault="001A093F" w:rsidP="001A093F">
      <w:pPr>
        <w:tabs>
          <w:tab w:val="left" w:pos="408"/>
        </w:tabs>
        <w:spacing w:line="360" w:lineRule="auto"/>
        <w:ind w:left="408" w:hanging="408"/>
        <w:jc w:val="both"/>
        <w:rPr>
          <w:rFonts w:ascii="Garamond" w:hAnsi="Garamond" w:cs="A"/>
          <w:sz w:val="22"/>
          <w:szCs w:val="22"/>
        </w:rPr>
      </w:pPr>
      <w:r w:rsidRPr="002F361C">
        <w:rPr>
          <w:rFonts w:ascii="Garamond" w:hAnsi="Garamond"/>
          <w:sz w:val="22"/>
          <w:szCs w:val="22"/>
        </w:rPr>
        <w:t>10)  jej przyjęcie naruszałoby bezpieczeństwo publiczne lub istotny interes bezpieczeństwa państwa, a tego bezpieczeństwa lub interesu nie mo</w:t>
      </w:r>
      <w:r w:rsidR="00F55497" w:rsidRPr="002F361C">
        <w:rPr>
          <w:rFonts w:ascii="Garamond" w:hAnsi="Garamond"/>
          <w:sz w:val="22"/>
          <w:szCs w:val="22"/>
        </w:rPr>
        <w:t>żna zagwarantować w inny sposób;</w:t>
      </w:r>
    </w:p>
    <w:p w:rsidR="003379AD" w:rsidRPr="002F361C" w:rsidRDefault="001A093F" w:rsidP="001A093F">
      <w:pPr>
        <w:tabs>
          <w:tab w:val="left" w:pos="408"/>
        </w:tabs>
        <w:spacing w:line="360" w:lineRule="auto"/>
        <w:ind w:left="408" w:hanging="408"/>
        <w:jc w:val="both"/>
        <w:rPr>
          <w:rFonts w:ascii="Garamond" w:hAnsi="Garamond" w:cs="A"/>
          <w:sz w:val="22"/>
          <w:szCs w:val="22"/>
        </w:rPr>
      </w:pPr>
      <w:r w:rsidRPr="002F361C">
        <w:rPr>
          <w:rFonts w:ascii="Garamond" w:hAnsi="Garamond" w:cs="A"/>
          <w:sz w:val="22"/>
          <w:szCs w:val="22"/>
        </w:rPr>
        <w:t>11)</w:t>
      </w:r>
      <w:r w:rsidR="003379AD" w:rsidRPr="002F361C">
        <w:rPr>
          <w:rFonts w:ascii="Garamond" w:hAnsi="Garamond" w:cs="A"/>
          <w:sz w:val="22"/>
          <w:szCs w:val="22"/>
        </w:rPr>
        <w:tab/>
        <w:t>jest nieważna na podstawie odrębnych przepisów.</w:t>
      </w:r>
    </w:p>
    <w:p w:rsidR="003379AD" w:rsidRPr="002F361C" w:rsidRDefault="003379AD" w:rsidP="00716213">
      <w:pPr>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XI.2 Forma oferty.</w:t>
      </w:r>
    </w:p>
    <w:p w:rsidR="00716213" w:rsidRPr="002F361C" w:rsidRDefault="00862BC2" w:rsidP="00716213">
      <w:pPr>
        <w:spacing w:line="360" w:lineRule="auto"/>
        <w:jc w:val="both"/>
        <w:rPr>
          <w:rFonts w:ascii="Garamond" w:hAnsi="Garamond" w:cs="Arial"/>
          <w:sz w:val="22"/>
          <w:szCs w:val="22"/>
        </w:rPr>
      </w:pPr>
      <w:r w:rsidRPr="002F361C">
        <w:rPr>
          <w:rFonts w:ascii="Garamond" w:hAnsi="Garamond" w:cs="Arial"/>
          <w:sz w:val="22"/>
          <w:szCs w:val="22"/>
        </w:rPr>
        <w:t xml:space="preserve">1. </w:t>
      </w:r>
      <w:r w:rsidR="00716213" w:rsidRPr="002F361C">
        <w:rPr>
          <w:rFonts w:ascii="Garamond" w:hAnsi="Garamond" w:cs="Arial"/>
          <w:sz w:val="22"/>
          <w:szCs w:val="22"/>
        </w:rPr>
        <w:t>Oferta pow</w:t>
      </w:r>
      <w:r w:rsidR="00C323BF" w:rsidRPr="002F361C">
        <w:rPr>
          <w:rFonts w:ascii="Garamond" w:hAnsi="Garamond" w:cs="Arial"/>
          <w:sz w:val="22"/>
          <w:szCs w:val="22"/>
        </w:rPr>
        <w:t>inna być sporządzona zgodnie z F</w:t>
      </w:r>
      <w:r w:rsidR="00642ACE" w:rsidRPr="002F361C">
        <w:rPr>
          <w:rFonts w:ascii="Garamond" w:hAnsi="Garamond" w:cs="Arial"/>
          <w:sz w:val="22"/>
          <w:szCs w:val="22"/>
        </w:rPr>
        <w:t>ormularzem oferty</w:t>
      </w:r>
      <w:r w:rsidR="00716213" w:rsidRPr="002F361C">
        <w:rPr>
          <w:rFonts w:ascii="Garamond" w:hAnsi="Garamond" w:cs="Arial"/>
          <w:sz w:val="22"/>
          <w:szCs w:val="22"/>
        </w:rPr>
        <w:t xml:space="preserve">, którego wzór stanowi </w:t>
      </w:r>
      <w:r w:rsidR="00DA78EB" w:rsidRPr="002F361C">
        <w:rPr>
          <w:rFonts w:ascii="Garamond" w:hAnsi="Garamond" w:cs="Arial"/>
          <w:b/>
          <w:sz w:val="22"/>
          <w:szCs w:val="22"/>
        </w:rPr>
        <w:t>ZAŁĄCZNIK nr 1 do Ogłoszenia o zamówieniu</w:t>
      </w:r>
      <w:r w:rsidR="00716213" w:rsidRPr="002F361C">
        <w:rPr>
          <w:rFonts w:ascii="Garamond" w:hAnsi="Garamond" w:cs="Arial"/>
          <w:b/>
          <w:sz w:val="22"/>
          <w:szCs w:val="22"/>
        </w:rPr>
        <w:t>.</w:t>
      </w:r>
    </w:p>
    <w:p w:rsidR="00716213" w:rsidRPr="002F361C" w:rsidRDefault="00862BC2" w:rsidP="00716213">
      <w:pPr>
        <w:spacing w:line="360" w:lineRule="auto"/>
        <w:jc w:val="both"/>
        <w:rPr>
          <w:rFonts w:ascii="Garamond" w:hAnsi="Garamond" w:cs="Arial"/>
          <w:sz w:val="22"/>
          <w:szCs w:val="22"/>
        </w:rPr>
      </w:pPr>
      <w:r w:rsidRPr="002F361C">
        <w:rPr>
          <w:rFonts w:ascii="Garamond" w:hAnsi="Garamond" w:cs="Arial"/>
          <w:sz w:val="22"/>
          <w:szCs w:val="22"/>
        </w:rPr>
        <w:t xml:space="preserve">2. </w:t>
      </w:r>
      <w:r w:rsidR="00716213" w:rsidRPr="002F361C">
        <w:rPr>
          <w:rFonts w:ascii="Garamond" w:hAnsi="Garamond" w:cs="Arial"/>
          <w:sz w:val="22"/>
          <w:szCs w:val="22"/>
        </w:rPr>
        <w:t xml:space="preserve">Oferta </w:t>
      </w:r>
      <w:r w:rsidR="001541B7" w:rsidRPr="002F361C">
        <w:rPr>
          <w:rFonts w:ascii="Garamond" w:hAnsi="Garamond"/>
          <w:kern w:val="28"/>
          <w:sz w:val="22"/>
          <w:szCs w:val="22"/>
        </w:rPr>
        <w:t>w tym portfolio</w:t>
      </w:r>
      <w:r w:rsidR="00B47385" w:rsidRPr="002F361C">
        <w:rPr>
          <w:rFonts w:ascii="Garamond" w:hAnsi="Garamond"/>
          <w:kern w:val="28"/>
          <w:sz w:val="22"/>
          <w:szCs w:val="22"/>
        </w:rPr>
        <w:t xml:space="preserve">, </w:t>
      </w:r>
      <w:r w:rsidR="00716213" w:rsidRPr="002F361C">
        <w:rPr>
          <w:rFonts w:ascii="Garamond" w:hAnsi="Garamond" w:cs="Arial"/>
          <w:sz w:val="22"/>
          <w:szCs w:val="22"/>
        </w:rPr>
        <w:t>po</w:t>
      </w:r>
      <w:r w:rsidR="00316B21" w:rsidRPr="002F361C">
        <w:rPr>
          <w:rFonts w:ascii="Garamond" w:hAnsi="Garamond" w:cs="Arial"/>
          <w:sz w:val="22"/>
          <w:szCs w:val="22"/>
        </w:rPr>
        <w:t>winna znajdować się w zamkniętym nieprzezroczystym opakowaniu, opatrzonym</w:t>
      </w:r>
      <w:r w:rsidR="00716213" w:rsidRPr="002F361C">
        <w:rPr>
          <w:rFonts w:ascii="Garamond" w:hAnsi="Garamond" w:cs="Arial"/>
          <w:sz w:val="22"/>
          <w:szCs w:val="22"/>
        </w:rPr>
        <w:t xml:space="preserve"> nazwą i adresem Wykonawcy z napisem: oferta w p</w:t>
      </w:r>
      <w:r w:rsidR="005558E7" w:rsidRPr="002F361C">
        <w:rPr>
          <w:rFonts w:ascii="Garamond" w:hAnsi="Garamond" w:cs="Arial"/>
          <w:sz w:val="22"/>
          <w:szCs w:val="22"/>
        </w:rPr>
        <w:t>ostępowaniu</w:t>
      </w:r>
      <w:r w:rsidR="00716213" w:rsidRPr="002F361C">
        <w:rPr>
          <w:rFonts w:ascii="Garamond" w:hAnsi="Garamond" w:cs="Arial"/>
          <w:sz w:val="22"/>
          <w:szCs w:val="22"/>
        </w:rPr>
        <w:t xml:space="preserve"> na </w:t>
      </w:r>
      <w:r w:rsidR="00CA2353" w:rsidRPr="002F361C">
        <w:rPr>
          <w:rFonts w:ascii="Garamond" w:hAnsi="Garamond" w:cs="Arial"/>
          <w:sz w:val="22"/>
          <w:szCs w:val="22"/>
        </w:rPr>
        <w:t xml:space="preserve">usługi </w:t>
      </w:r>
      <w:r w:rsidR="00716213" w:rsidRPr="002F361C">
        <w:rPr>
          <w:rFonts w:ascii="Garamond" w:hAnsi="Garamond" w:cs="Arial"/>
          <w:sz w:val="22"/>
          <w:szCs w:val="22"/>
        </w:rPr>
        <w:t xml:space="preserve">pod nazwą: </w:t>
      </w:r>
    </w:p>
    <w:p w:rsidR="00F73724" w:rsidRPr="002F361C" w:rsidRDefault="00F73724" w:rsidP="00F73724">
      <w:pPr>
        <w:pStyle w:val="Bezodstpw"/>
        <w:spacing w:line="360" w:lineRule="auto"/>
        <w:jc w:val="center"/>
        <w:rPr>
          <w:rFonts w:ascii="Garamond" w:hAnsi="Garamond"/>
          <w:b/>
          <w:i/>
          <w:sz w:val="22"/>
          <w:szCs w:val="22"/>
        </w:rPr>
      </w:pPr>
      <w:r w:rsidRPr="002F361C">
        <w:rPr>
          <w:rFonts w:ascii="Garamond" w:hAnsi="Garamond" w:cstheme="minorHAnsi"/>
          <w:b/>
          <w:i/>
          <w:sz w:val="22"/>
          <w:szCs w:val="22"/>
        </w:rPr>
        <w:t>„ Usługa</w:t>
      </w:r>
      <w:r w:rsidRPr="002F361C">
        <w:rPr>
          <w:rFonts w:ascii="Garamond" w:hAnsi="Garamond" w:cstheme="minorHAnsi"/>
          <w:b/>
          <w:bCs/>
          <w:i/>
          <w:sz w:val="22"/>
          <w:szCs w:val="22"/>
        </w:rPr>
        <w:t xml:space="preserve"> </w:t>
      </w:r>
      <w:r w:rsidRPr="002F361C">
        <w:rPr>
          <w:rFonts w:ascii="Garamond" w:hAnsi="Garamond"/>
          <w:b/>
          <w:i/>
          <w:sz w:val="22"/>
          <w:szCs w:val="22"/>
        </w:rPr>
        <w:t xml:space="preserve">przygotowania materiałów graficznych do </w:t>
      </w:r>
      <w:r w:rsidR="00DA47E0" w:rsidRPr="00DA47E0">
        <w:rPr>
          <w:rFonts w:ascii="Garamond" w:hAnsi="Garamond"/>
          <w:b/>
          <w:i/>
          <w:color w:val="FF0000"/>
          <w:sz w:val="22"/>
          <w:szCs w:val="22"/>
        </w:rPr>
        <w:t>produkcji</w:t>
      </w:r>
      <w:r w:rsidR="00DA47E0" w:rsidRPr="002F361C">
        <w:rPr>
          <w:rFonts w:ascii="Garamond" w:hAnsi="Garamond"/>
          <w:b/>
          <w:i/>
          <w:sz w:val="22"/>
          <w:szCs w:val="22"/>
        </w:rPr>
        <w:t xml:space="preserve"> </w:t>
      </w:r>
      <w:r w:rsidR="00DA47E0">
        <w:rPr>
          <w:rFonts w:ascii="Garamond" w:hAnsi="Garamond"/>
          <w:b/>
          <w:i/>
          <w:sz w:val="22"/>
          <w:szCs w:val="22"/>
        </w:rPr>
        <w:t>d</w:t>
      </w:r>
      <w:r w:rsidRPr="002F361C">
        <w:rPr>
          <w:rFonts w:ascii="Garamond" w:hAnsi="Garamond"/>
          <w:b/>
          <w:i/>
          <w:sz w:val="22"/>
          <w:szCs w:val="22"/>
        </w:rPr>
        <w:t>la ekspozycji głównej Muzeum Jana Pawła II i Prymasa Wyszyńskiego występującej na ścianach, wnętrzach i zewnętrzach gablot modułowych zwanych witrynami, gablotach i elementach obiektów scenograficznych mającej na celu realizację celów artystycznych</w:t>
      </w:r>
      <w:r w:rsidRPr="002F361C">
        <w:rPr>
          <w:rFonts w:ascii="Garamond" w:hAnsi="Garamond" w:cstheme="minorHAnsi"/>
          <w:b/>
          <w:bCs/>
          <w:i/>
          <w:sz w:val="22"/>
          <w:szCs w:val="22"/>
        </w:rPr>
        <w:t>”</w:t>
      </w:r>
    </w:p>
    <w:p w:rsidR="00B27C69" w:rsidRPr="002F361C" w:rsidRDefault="00B27C69" w:rsidP="00716213">
      <w:pPr>
        <w:spacing w:line="360" w:lineRule="auto"/>
        <w:jc w:val="center"/>
        <w:rPr>
          <w:rFonts w:ascii="Garamond" w:hAnsi="Garamond"/>
          <w:b/>
          <w:sz w:val="22"/>
          <w:szCs w:val="22"/>
          <w:lang w:eastAsia="en-US"/>
        </w:rPr>
      </w:pPr>
    </w:p>
    <w:p w:rsidR="00716213" w:rsidRPr="002F361C" w:rsidRDefault="009C4ECE" w:rsidP="00716213">
      <w:pPr>
        <w:spacing w:line="360" w:lineRule="auto"/>
        <w:jc w:val="center"/>
        <w:rPr>
          <w:rFonts w:ascii="Garamond" w:hAnsi="Garamond" w:cs="Arial"/>
          <w:b/>
          <w:sz w:val="22"/>
          <w:szCs w:val="22"/>
        </w:rPr>
      </w:pPr>
      <w:r w:rsidRPr="002F361C">
        <w:rPr>
          <w:rFonts w:ascii="Garamond" w:hAnsi="Garamond" w:cs="Arial"/>
          <w:b/>
          <w:sz w:val="22"/>
          <w:szCs w:val="22"/>
        </w:rPr>
        <w:t>Znak sprawy</w:t>
      </w:r>
      <w:r w:rsidR="00DE1165" w:rsidRPr="002F361C">
        <w:rPr>
          <w:rFonts w:ascii="Garamond" w:hAnsi="Garamond" w:cs="Arial"/>
          <w:b/>
          <w:sz w:val="22"/>
          <w:szCs w:val="22"/>
        </w:rPr>
        <w:t>:</w:t>
      </w:r>
      <w:r w:rsidR="00DE1165" w:rsidRPr="002F361C">
        <w:rPr>
          <w:rFonts w:ascii="Garamond" w:hAnsi="Garamond"/>
          <w:b/>
        </w:rPr>
        <w:t xml:space="preserve"> 156/ZP/2018</w:t>
      </w:r>
    </w:p>
    <w:p w:rsidR="00716213" w:rsidRPr="002F361C" w:rsidRDefault="00716213" w:rsidP="00716213">
      <w:pPr>
        <w:spacing w:line="360" w:lineRule="auto"/>
        <w:jc w:val="center"/>
        <w:rPr>
          <w:rFonts w:ascii="Garamond" w:hAnsi="Garamond" w:cs="Arial"/>
          <w:sz w:val="22"/>
          <w:szCs w:val="22"/>
        </w:rPr>
      </w:pPr>
      <w:r w:rsidRPr="002F361C">
        <w:rPr>
          <w:rFonts w:ascii="Garamond" w:hAnsi="Garamond" w:cs="Arial"/>
          <w:sz w:val="22"/>
          <w:szCs w:val="22"/>
        </w:rPr>
        <w:t>i wpisanie adresata:</w:t>
      </w:r>
    </w:p>
    <w:p w:rsidR="00B27C69" w:rsidRPr="002F361C" w:rsidRDefault="00B27C69" w:rsidP="00B27C69">
      <w:pPr>
        <w:ind w:left="142" w:right="142"/>
        <w:contextualSpacing/>
        <w:jc w:val="center"/>
        <w:rPr>
          <w:rFonts w:ascii="Garamond" w:hAnsi="Garamond"/>
          <w:b/>
          <w:sz w:val="24"/>
          <w:szCs w:val="24"/>
        </w:rPr>
      </w:pPr>
      <w:r w:rsidRPr="002F361C">
        <w:rPr>
          <w:rFonts w:ascii="Garamond" w:hAnsi="Garamond"/>
          <w:b/>
          <w:sz w:val="24"/>
          <w:szCs w:val="24"/>
        </w:rPr>
        <w:t>Muzeum Jana Pawła II i Prymasa Wyszyńskiego</w:t>
      </w:r>
    </w:p>
    <w:p w:rsidR="00B27C69" w:rsidRPr="002F361C" w:rsidRDefault="00B27C69" w:rsidP="00B27C69">
      <w:pPr>
        <w:ind w:left="142" w:right="142"/>
        <w:contextualSpacing/>
        <w:jc w:val="center"/>
        <w:rPr>
          <w:rFonts w:ascii="Garamond" w:hAnsi="Garamond"/>
          <w:b/>
          <w:sz w:val="24"/>
          <w:szCs w:val="24"/>
        </w:rPr>
      </w:pPr>
      <w:r w:rsidRPr="002F361C">
        <w:rPr>
          <w:rFonts w:ascii="Garamond" w:hAnsi="Garamond"/>
          <w:b/>
          <w:sz w:val="24"/>
          <w:szCs w:val="24"/>
        </w:rPr>
        <w:t>Al. Rzeczypospolitej 1</w:t>
      </w:r>
    </w:p>
    <w:p w:rsidR="00B27C69" w:rsidRPr="002F361C" w:rsidRDefault="00B27C69" w:rsidP="00B27C69">
      <w:pPr>
        <w:ind w:left="142" w:right="142"/>
        <w:contextualSpacing/>
        <w:jc w:val="center"/>
        <w:rPr>
          <w:rFonts w:ascii="Garamond" w:hAnsi="Garamond"/>
          <w:b/>
          <w:sz w:val="24"/>
          <w:szCs w:val="24"/>
        </w:rPr>
      </w:pPr>
      <w:r w:rsidRPr="002F361C">
        <w:rPr>
          <w:rFonts w:ascii="Garamond" w:hAnsi="Garamond"/>
          <w:b/>
          <w:sz w:val="24"/>
          <w:szCs w:val="24"/>
        </w:rPr>
        <w:t>02-972 Warszawa</w:t>
      </w:r>
    </w:p>
    <w:p w:rsidR="00716213" w:rsidRPr="002F361C" w:rsidRDefault="00716213" w:rsidP="009C4ECE">
      <w:pPr>
        <w:jc w:val="center"/>
        <w:rPr>
          <w:rFonts w:ascii="Garamond" w:hAnsi="Garamond" w:cs="Arial"/>
          <w:b/>
          <w:sz w:val="22"/>
          <w:szCs w:val="22"/>
        </w:rPr>
      </w:pPr>
    </w:p>
    <w:p w:rsidR="00425D94" w:rsidRPr="002F361C" w:rsidRDefault="00425D94" w:rsidP="009C4ECE">
      <w:pPr>
        <w:jc w:val="center"/>
        <w:rPr>
          <w:rFonts w:ascii="Garamond" w:hAnsi="Garamond" w:cs="Arial"/>
          <w:b/>
          <w:sz w:val="22"/>
          <w:szCs w:val="22"/>
        </w:rPr>
      </w:pPr>
    </w:p>
    <w:p w:rsidR="00425D94" w:rsidRPr="002F361C" w:rsidRDefault="00B27C69" w:rsidP="009C4ECE">
      <w:pPr>
        <w:jc w:val="center"/>
        <w:rPr>
          <w:rFonts w:ascii="Garamond" w:hAnsi="Garamond" w:cs="Arial"/>
          <w:b/>
          <w:sz w:val="22"/>
          <w:szCs w:val="22"/>
          <w:u w:val="single"/>
        </w:rPr>
      </w:pPr>
      <w:r w:rsidRPr="0086090E">
        <w:rPr>
          <w:rFonts w:ascii="Garamond" w:hAnsi="Garamond" w:cs="Arial"/>
          <w:b/>
          <w:sz w:val="22"/>
          <w:szCs w:val="22"/>
          <w:u w:val="single"/>
        </w:rPr>
        <w:t xml:space="preserve">NIE OTWIERAĆ PRZED </w:t>
      </w:r>
      <w:r w:rsidR="006946BD">
        <w:rPr>
          <w:rFonts w:ascii="Garamond" w:hAnsi="Garamond" w:cs="Arial"/>
          <w:b/>
          <w:sz w:val="22"/>
          <w:szCs w:val="22"/>
          <w:u w:val="single"/>
        </w:rPr>
        <w:t>8</w:t>
      </w:r>
      <w:r w:rsidR="0086090E" w:rsidRPr="0086090E">
        <w:rPr>
          <w:rFonts w:ascii="Garamond" w:hAnsi="Garamond" w:cs="Arial"/>
          <w:b/>
          <w:sz w:val="22"/>
          <w:szCs w:val="22"/>
          <w:u w:val="single"/>
        </w:rPr>
        <w:t xml:space="preserve"> listopada </w:t>
      </w:r>
      <w:r w:rsidR="00425D94" w:rsidRPr="0086090E">
        <w:rPr>
          <w:rFonts w:ascii="Garamond" w:hAnsi="Garamond" w:cs="Arial"/>
          <w:b/>
          <w:sz w:val="22"/>
          <w:szCs w:val="22"/>
          <w:u w:val="single"/>
        </w:rPr>
        <w:t>2018 r. przed godziną 12:30</w:t>
      </w:r>
    </w:p>
    <w:p w:rsidR="005026DF" w:rsidRPr="002F361C" w:rsidRDefault="005026DF" w:rsidP="005026DF">
      <w:pPr>
        <w:spacing w:line="360" w:lineRule="auto"/>
        <w:rPr>
          <w:rFonts w:ascii="Garamond" w:hAnsi="Garamond"/>
          <w:sz w:val="22"/>
          <w:szCs w:val="22"/>
        </w:rPr>
      </w:pPr>
    </w:p>
    <w:p w:rsidR="00425D94" w:rsidRPr="002F361C" w:rsidRDefault="005026DF" w:rsidP="005026DF">
      <w:pPr>
        <w:spacing w:line="360" w:lineRule="auto"/>
        <w:rPr>
          <w:rFonts w:ascii="Garamond" w:hAnsi="Garamond"/>
          <w:sz w:val="22"/>
          <w:szCs w:val="22"/>
        </w:rPr>
      </w:pPr>
      <w:r w:rsidRPr="002F361C">
        <w:rPr>
          <w:rFonts w:ascii="Garamond" w:hAnsi="Garamond"/>
          <w:sz w:val="22"/>
          <w:szCs w:val="22"/>
        </w:rPr>
        <w:t xml:space="preserve">Wraz z ofertą należy </w:t>
      </w:r>
      <w:r w:rsidR="00F73724" w:rsidRPr="002F361C">
        <w:rPr>
          <w:rFonts w:ascii="Garamond" w:hAnsi="Garamond"/>
          <w:sz w:val="22"/>
          <w:szCs w:val="22"/>
        </w:rPr>
        <w:t>złożyć portfolio.</w:t>
      </w:r>
    </w:p>
    <w:p w:rsidR="00716213" w:rsidRPr="002F361C" w:rsidRDefault="00862BC2" w:rsidP="009C4ECE">
      <w:pPr>
        <w:spacing w:line="360" w:lineRule="auto"/>
        <w:jc w:val="both"/>
        <w:rPr>
          <w:rFonts w:ascii="Garamond" w:hAnsi="Garamond" w:cs="Arial"/>
          <w:sz w:val="22"/>
          <w:szCs w:val="22"/>
          <w:lang w:eastAsia="pl-PL"/>
        </w:rPr>
      </w:pPr>
      <w:r w:rsidRPr="002F361C">
        <w:rPr>
          <w:rFonts w:ascii="Garamond" w:hAnsi="Garamond" w:cs="Arial"/>
          <w:sz w:val="22"/>
          <w:szCs w:val="22"/>
          <w:lang w:eastAsia="pl-PL"/>
        </w:rPr>
        <w:t>3.</w:t>
      </w:r>
      <w:r w:rsidR="00716213" w:rsidRPr="002F361C">
        <w:rPr>
          <w:rFonts w:ascii="Garamond" w:hAnsi="Garamond" w:cs="Arial"/>
          <w:sz w:val="22"/>
          <w:szCs w:val="22"/>
          <w:lang w:eastAsia="pl-PL"/>
        </w:rPr>
        <w:t xml:space="preserve"> Dokumenty stanowiące tajemnicę przedsiębiorstwa </w:t>
      </w:r>
      <w:r w:rsidR="009C4ECE" w:rsidRPr="002F361C">
        <w:rPr>
          <w:rFonts w:ascii="Garamond" w:hAnsi="Garamond" w:cs="Arial"/>
          <w:sz w:val="22"/>
          <w:szCs w:val="22"/>
          <w:lang w:eastAsia="pl-PL"/>
        </w:rPr>
        <w:t xml:space="preserve">w rozumieniu ustawy z dnia 16 kwietnia </w:t>
      </w:r>
      <w:r w:rsidR="00716213" w:rsidRPr="002F361C">
        <w:rPr>
          <w:rFonts w:ascii="Garamond" w:hAnsi="Garamond" w:cs="Arial"/>
          <w:sz w:val="22"/>
          <w:szCs w:val="22"/>
          <w:lang w:eastAsia="pl-PL"/>
        </w:rPr>
        <w:t>1993r. o zwalczaniu nieuczciwej konkurencji</w:t>
      </w:r>
      <w:r w:rsidR="009C4ECE" w:rsidRPr="002F361C">
        <w:rPr>
          <w:rFonts w:ascii="Garamond" w:hAnsi="Garamond" w:cs="Arial"/>
          <w:sz w:val="22"/>
          <w:szCs w:val="22"/>
          <w:lang w:eastAsia="pl-PL"/>
        </w:rPr>
        <w:t xml:space="preserve"> (t.j. Dz. U.  z  2018  r.  poz. 419)</w:t>
      </w:r>
      <w:r w:rsidR="00716213" w:rsidRPr="002F361C">
        <w:rPr>
          <w:rFonts w:ascii="Garamond" w:hAnsi="Garamond" w:cs="Arial"/>
          <w:sz w:val="22"/>
          <w:szCs w:val="22"/>
          <w:lang w:eastAsia="pl-PL"/>
        </w:rPr>
        <w:t xml:space="preserve"> powinny być umieszczone w oddzielnej kopercie z napise</w:t>
      </w:r>
      <w:r w:rsidR="005E5F2F" w:rsidRPr="002F361C">
        <w:rPr>
          <w:rFonts w:ascii="Garamond" w:hAnsi="Garamond" w:cs="Arial"/>
          <w:sz w:val="22"/>
          <w:szCs w:val="22"/>
          <w:lang w:eastAsia="pl-PL"/>
        </w:rPr>
        <w:t xml:space="preserve">m „Tajemnica przedsiębiorstwa”. </w:t>
      </w:r>
      <w:r w:rsidR="00716213" w:rsidRPr="002F361C">
        <w:rPr>
          <w:rFonts w:ascii="Garamond" w:hAnsi="Garamond" w:cs="Arial"/>
          <w:sz w:val="22"/>
          <w:szCs w:val="22"/>
          <w:lang w:eastAsia="pl-PL"/>
        </w:rPr>
        <w:t xml:space="preserve">Zamawiający wymaga, aby Wykonawca załączył do oferty uzasadnienie faktyczne i prawne zastrzeżenia informacji, jako tajemnicy przedsiębiorstwa. </w:t>
      </w:r>
    </w:p>
    <w:p w:rsidR="00716213" w:rsidRPr="002F361C" w:rsidRDefault="00716213" w:rsidP="00716213">
      <w:pPr>
        <w:suppressAutoHyphens w:val="0"/>
        <w:autoSpaceDE w:val="0"/>
        <w:autoSpaceDN w:val="0"/>
        <w:adjustRightInd w:val="0"/>
        <w:spacing w:line="360" w:lineRule="auto"/>
        <w:jc w:val="both"/>
        <w:rPr>
          <w:rFonts w:ascii="Garamond" w:hAnsi="Garamond" w:cs="Times New Roman"/>
          <w:sz w:val="22"/>
          <w:szCs w:val="22"/>
          <w:lang w:eastAsia="pl-PL"/>
        </w:rPr>
      </w:pPr>
      <w:r w:rsidRPr="002F361C">
        <w:rPr>
          <w:rFonts w:ascii="Garamond" w:hAnsi="Garamond" w:cs="Times New Roman"/>
          <w:sz w:val="22"/>
          <w:szCs w:val="22"/>
          <w:lang w:eastAsia="pl-PL"/>
        </w:rPr>
        <w:t xml:space="preserve">W przypadku, gdy Wykonawca nie zastosuje się do zapisów niniejszego punktu w zakresie umieszczenia dokumentów stanowiących tajemnicę przedsiębiorstwa w oddzielnej kopercie Zamawiający nie będzie ponosił odpowiedzialności w przypadku ujawnienia informacji w nich zawartych np. podczas dokonywania wglądu do ofert przez osoby trzecie. </w:t>
      </w:r>
    </w:p>
    <w:p w:rsidR="00716213" w:rsidRPr="002F361C" w:rsidRDefault="00862BC2" w:rsidP="00716213">
      <w:pPr>
        <w:spacing w:line="360" w:lineRule="auto"/>
        <w:jc w:val="both"/>
        <w:rPr>
          <w:rFonts w:ascii="Garamond" w:hAnsi="Garamond" w:cs="Arial"/>
          <w:bCs/>
          <w:sz w:val="22"/>
          <w:szCs w:val="22"/>
        </w:rPr>
      </w:pPr>
      <w:r w:rsidRPr="002F361C">
        <w:rPr>
          <w:rFonts w:ascii="Garamond" w:hAnsi="Garamond" w:cs="Arial"/>
          <w:bCs/>
          <w:sz w:val="22"/>
          <w:szCs w:val="22"/>
        </w:rPr>
        <w:t>4.</w:t>
      </w:r>
      <w:r w:rsidR="00E57CF9" w:rsidRPr="002F361C">
        <w:rPr>
          <w:rFonts w:ascii="Garamond" w:hAnsi="Garamond" w:cs="Arial"/>
          <w:bCs/>
          <w:sz w:val="22"/>
          <w:szCs w:val="22"/>
        </w:rPr>
        <w:t xml:space="preserve"> </w:t>
      </w:r>
      <w:r w:rsidR="00716213" w:rsidRPr="002F361C">
        <w:rPr>
          <w:rFonts w:ascii="Garamond" w:hAnsi="Garamond" w:cs="Arial"/>
          <w:bCs/>
          <w:sz w:val="22"/>
          <w:szCs w:val="22"/>
        </w:rPr>
        <w:t>Wszystkie strony oferty wraz z załącznikami powinny być ponumerowane kolejnymi liczbami poczynając od liczby „1” oraz połączone w sposób trwały.</w:t>
      </w:r>
    </w:p>
    <w:p w:rsidR="00716213" w:rsidRPr="002F361C" w:rsidRDefault="007651FA" w:rsidP="00716213">
      <w:pPr>
        <w:spacing w:line="360" w:lineRule="auto"/>
        <w:jc w:val="both"/>
        <w:rPr>
          <w:rFonts w:ascii="Garamond" w:hAnsi="Garamond" w:cs="Arial"/>
          <w:bCs/>
          <w:sz w:val="22"/>
          <w:szCs w:val="22"/>
        </w:rPr>
      </w:pPr>
      <w:r w:rsidRPr="002F361C">
        <w:rPr>
          <w:rFonts w:ascii="Garamond" w:hAnsi="Garamond" w:cs="Arial"/>
          <w:bCs/>
          <w:sz w:val="22"/>
          <w:szCs w:val="22"/>
        </w:rPr>
        <w:t>5</w:t>
      </w:r>
      <w:r w:rsidR="00862BC2" w:rsidRPr="002F361C">
        <w:rPr>
          <w:rFonts w:ascii="Garamond" w:hAnsi="Garamond" w:cs="Arial"/>
          <w:bCs/>
          <w:sz w:val="22"/>
          <w:szCs w:val="22"/>
        </w:rPr>
        <w:t>.</w:t>
      </w:r>
      <w:r w:rsidR="00E57CF9" w:rsidRPr="002F361C">
        <w:rPr>
          <w:rFonts w:ascii="Garamond" w:hAnsi="Garamond" w:cs="Arial"/>
          <w:bCs/>
          <w:sz w:val="22"/>
          <w:szCs w:val="22"/>
        </w:rPr>
        <w:t xml:space="preserve"> </w:t>
      </w:r>
      <w:r w:rsidR="00716213" w:rsidRPr="002F361C">
        <w:rPr>
          <w:rFonts w:ascii="Garamond" w:hAnsi="Garamond" w:cs="Arial"/>
          <w:bCs/>
          <w:sz w:val="22"/>
          <w:szCs w:val="22"/>
        </w:rPr>
        <w:t xml:space="preserve">Wszelkie skreślenia lub/i poprawki w treści oferty winny być dokonane w sposób czytelny </w:t>
      </w:r>
      <w:r w:rsidR="00716213" w:rsidRPr="002F361C">
        <w:rPr>
          <w:rFonts w:ascii="Garamond" w:hAnsi="Garamond" w:cs="Arial"/>
          <w:bCs/>
          <w:sz w:val="22"/>
          <w:szCs w:val="22"/>
        </w:rPr>
        <w:br/>
        <w:t xml:space="preserve">i parafowane przez osobę(osoby) uprawnioną(-e) do podpisania oferty. </w:t>
      </w:r>
    </w:p>
    <w:p w:rsidR="007037BE" w:rsidRPr="002F361C" w:rsidRDefault="007037BE" w:rsidP="00716213">
      <w:pPr>
        <w:spacing w:line="360" w:lineRule="auto"/>
        <w:jc w:val="both"/>
        <w:outlineLvl w:val="0"/>
        <w:rPr>
          <w:rFonts w:ascii="Garamond" w:hAnsi="Garamond" w:cs="Arial"/>
          <w:b/>
          <w:bCs/>
          <w:sz w:val="22"/>
          <w:szCs w:val="22"/>
        </w:rPr>
      </w:pPr>
    </w:p>
    <w:p w:rsidR="00716213" w:rsidRPr="002F361C" w:rsidRDefault="00716213" w:rsidP="00716213">
      <w:pPr>
        <w:spacing w:line="360" w:lineRule="auto"/>
        <w:jc w:val="both"/>
        <w:outlineLvl w:val="0"/>
        <w:rPr>
          <w:rFonts w:ascii="Garamond" w:hAnsi="Garamond" w:cs="Arial"/>
          <w:b/>
          <w:bCs/>
          <w:sz w:val="22"/>
          <w:szCs w:val="22"/>
        </w:rPr>
      </w:pPr>
      <w:r w:rsidRPr="002F361C">
        <w:rPr>
          <w:rFonts w:ascii="Garamond" w:hAnsi="Garamond" w:cs="Arial"/>
          <w:b/>
          <w:bCs/>
          <w:sz w:val="22"/>
          <w:szCs w:val="22"/>
        </w:rPr>
        <w:t>XI.3 Zawartość oferty.</w:t>
      </w:r>
    </w:p>
    <w:p w:rsidR="00520548" w:rsidRPr="002F361C" w:rsidRDefault="000C1BB1" w:rsidP="00520548">
      <w:pPr>
        <w:spacing w:line="360" w:lineRule="auto"/>
        <w:jc w:val="both"/>
        <w:rPr>
          <w:rFonts w:ascii="Garamond" w:hAnsi="Garamond" w:cs="Arial"/>
          <w:sz w:val="22"/>
          <w:szCs w:val="22"/>
        </w:rPr>
      </w:pPr>
      <w:r w:rsidRPr="002F361C">
        <w:rPr>
          <w:rFonts w:ascii="Garamond" w:hAnsi="Garamond" w:cs="Arial"/>
          <w:sz w:val="22"/>
          <w:szCs w:val="22"/>
        </w:rPr>
        <w:t>1) Formularz oferty</w:t>
      </w:r>
      <w:r w:rsidR="00520548" w:rsidRPr="002F361C">
        <w:rPr>
          <w:rFonts w:ascii="Garamond" w:hAnsi="Garamond" w:cs="Arial"/>
          <w:sz w:val="22"/>
          <w:szCs w:val="22"/>
        </w:rPr>
        <w:t xml:space="preserve">, którego wzór stanowi ZAŁĄCZNIK NR 1 do Ogłoszenia o zamówieniu musi być podpisany przez osobę (osoby) uprawnioną do reprezentowania Wykonawcy lub przez osobę (osoby) posiadającą stosowne pełnomocnictwo; </w:t>
      </w:r>
    </w:p>
    <w:p w:rsidR="00601798" w:rsidRPr="002F361C" w:rsidRDefault="00520548" w:rsidP="00601798">
      <w:pPr>
        <w:suppressAutoHyphens w:val="0"/>
        <w:autoSpaceDE w:val="0"/>
        <w:autoSpaceDN w:val="0"/>
        <w:adjustRightInd w:val="0"/>
        <w:spacing w:line="360" w:lineRule="auto"/>
        <w:rPr>
          <w:rFonts w:ascii="Garamond" w:hAnsi="Garamond"/>
          <w:b/>
          <w:sz w:val="22"/>
          <w:szCs w:val="22"/>
          <w:lang w:eastAsia="pl-PL"/>
        </w:rPr>
      </w:pPr>
      <w:r w:rsidRPr="002F361C">
        <w:rPr>
          <w:rFonts w:ascii="Garamond" w:hAnsi="Garamond" w:cs="Arial"/>
          <w:sz w:val="22"/>
          <w:szCs w:val="22"/>
        </w:rPr>
        <w:t>2</w:t>
      </w:r>
      <w:r w:rsidR="00716213" w:rsidRPr="002F361C">
        <w:rPr>
          <w:rFonts w:ascii="Garamond" w:hAnsi="Garamond" w:cs="Arial"/>
          <w:sz w:val="22"/>
          <w:szCs w:val="22"/>
        </w:rPr>
        <w:t>)</w:t>
      </w:r>
      <w:r w:rsidR="009121B3" w:rsidRPr="002F361C">
        <w:rPr>
          <w:rFonts w:ascii="Garamond" w:hAnsi="Garamond"/>
          <w:b/>
          <w:sz w:val="22"/>
          <w:szCs w:val="22"/>
          <w:lang w:eastAsia="pl-PL"/>
        </w:rPr>
        <w:t xml:space="preserve"> </w:t>
      </w:r>
      <w:r w:rsidR="00D71AA0" w:rsidRPr="002F361C">
        <w:rPr>
          <w:rFonts w:ascii="Garamond" w:hAnsi="Garamond" w:cs="Arial"/>
          <w:sz w:val="22"/>
          <w:szCs w:val="22"/>
        </w:rPr>
        <w:t>Ponadto Wykonawca składa wraz z ofertą:</w:t>
      </w:r>
    </w:p>
    <w:p w:rsidR="00D71AA0" w:rsidRPr="002F361C" w:rsidRDefault="00D71AA0" w:rsidP="00D71AA0">
      <w:pPr>
        <w:spacing w:line="360" w:lineRule="auto"/>
        <w:jc w:val="both"/>
        <w:rPr>
          <w:rFonts w:ascii="Garamond" w:hAnsi="Garamond" w:cs="Arial"/>
          <w:sz w:val="22"/>
          <w:szCs w:val="22"/>
        </w:rPr>
      </w:pPr>
      <w:r w:rsidRPr="002F361C">
        <w:rPr>
          <w:rFonts w:ascii="Garamond" w:hAnsi="Garamond" w:cs="Arial"/>
          <w:sz w:val="22"/>
          <w:szCs w:val="22"/>
          <w:lang w:eastAsia="pl-PL"/>
        </w:rPr>
        <w:t>-</w:t>
      </w:r>
      <w:r w:rsidRPr="002F361C">
        <w:rPr>
          <w:rFonts w:ascii="Garamond" w:hAnsi="Garamond" w:cs="Arial"/>
          <w:b/>
          <w:sz w:val="22"/>
          <w:szCs w:val="22"/>
          <w:lang w:eastAsia="pl-PL"/>
        </w:rPr>
        <w:t xml:space="preserve">Oświadczenie  </w:t>
      </w:r>
      <w:r w:rsidRPr="002F361C">
        <w:rPr>
          <w:rFonts w:ascii="Garamond" w:hAnsi="Garamond" w:cs="Arial"/>
          <w:b/>
          <w:sz w:val="22"/>
          <w:szCs w:val="22"/>
        </w:rPr>
        <w:t xml:space="preserve">dotyczące SPEŁNIANIA WARUNKÓW UDZIAŁU W POSTĘPOWANIU - </w:t>
      </w:r>
      <w:r w:rsidRPr="002F361C">
        <w:rPr>
          <w:rFonts w:ascii="Garamond" w:hAnsi="Garamond" w:cs="Arial"/>
          <w:sz w:val="22"/>
          <w:szCs w:val="22"/>
        </w:rPr>
        <w:t>stanowiące załącznik nr 2 do Ogłoszenia o zamówieniu;</w:t>
      </w:r>
    </w:p>
    <w:p w:rsidR="00D71AA0" w:rsidRPr="002F361C" w:rsidRDefault="00D71AA0" w:rsidP="00D71AA0">
      <w:pPr>
        <w:spacing w:line="360" w:lineRule="auto"/>
        <w:jc w:val="both"/>
        <w:rPr>
          <w:rFonts w:ascii="Garamond" w:hAnsi="Garamond" w:cs="Arial"/>
          <w:sz w:val="22"/>
          <w:szCs w:val="22"/>
        </w:rPr>
      </w:pPr>
      <w:r w:rsidRPr="002F361C">
        <w:rPr>
          <w:rFonts w:ascii="Garamond" w:hAnsi="Garamond" w:cs="Arial"/>
          <w:sz w:val="22"/>
          <w:szCs w:val="22"/>
        </w:rPr>
        <w:t>-</w:t>
      </w:r>
      <w:r w:rsidRPr="002F361C">
        <w:rPr>
          <w:rFonts w:ascii="Garamond" w:hAnsi="Garamond" w:cs="Arial"/>
          <w:b/>
          <w:sz w:val="22"/>
          <w:szCs w:val="22"/>
        </w:rPr>
        <w:t>Oświadczenie dotyczące PRZESŁANEK WYKLUCZENIA Z POSTĘPOWANIA-</w:t>
      </w:r>
      <w:r w:rsidRPr="002F361C">
        <w:rPr>
          <w:rFonts w:ascii="Garamond" w:hAnsi="Garamond" w:cs="Arial"/>
          <w:sz w:val="22"/>
          <w:szCs w:val="22"/>
        </w:rPr>
        <w:t>stanowiące załącznik nr 3 do Ogłoszenia o zamówieniu;</w:t>
      </w:r>
    </w:p>
    <w:p w:rsidR="00601798" w:rsidRPr="002F361C" w:rsidRDefault="00520548" w:rsidP="00601798">
      <w:pPr>
        <w:suppressAutoHyphens w:val="0"/>
        <w:autoSpaceDE w:val="0"/>
        <w:autoSpaceDN w:val="0"/>
        <w:adjustRightInd w:val="0"/>
        <w:spacing w:line="360" w:lineRule="auto"/>
        <w:rPr>
          <w:rFonts w:ascii="Garamond" w:hAnsi="Garamond" w:cs="Arial"/>
          <w:sz w:val="22"/>
          <w:szCs w:val="22"/>
          <w:lang w:eastAsia="pl-PL"/>
        </w:rPr>
      </w:pPr>
      <w:r w:rsidRPr="002F361C">
        <w:rPr>
          <w:rFonts w:ascii="Garamond" w:hAnsi="Garamond" w:cs="Arial"/>
          <w:sz w:val="22"/>
          <w:szCs w:val="22"/>
          <w:lang w:eastAsia="pl-PL"/>
        </w:rPr>
        <w:t>3</w:t>
      </w:r>
      <w:r w:rsidR="00601798" w:rsidRPr="002F361C">
        <w:rPr>
          <w:rFonts w:ascii="Garamond" w:hAnsi="Garamond" w:cs="Arial"/>
          <w:sz w:val="22"/>
          <w:szCs w:val="22"/>
          <w:lang w:eastAsia="pl-PL"/>
        </w:rPr>
        <w:t>) Zobowiązanie podmiotu trzeciego do oddania do dyspozycji Wykonawcy niezbędnych zasobów na potrzeby wykonania Zamówienia</w:t>
      </w:r>
      <w:r w:rsidR="00EB767C" w:rsidRPr="002F361C">
        <w:rPr>
          <w:rFonts w:ascii="Garamond" w:hAnsi="Garamond" w:cs="Arial"/>
          <w:sz w:val="22"/>
          <w:szCs w:val="22"/>
          <w:lang w:eastAsia="pl-PL"/>
        </w:rPr>
        <w:t xml:space="preserve"> </w:t>
      </w:r>
      <w:r w:rsidR="00EB767C" w:rsidRPr="002F361C">
        <w:rPr>
          <w:rFonts w:ascii="Garamond" w:hAnsi="Garamond" w:cs="Arial"/>
          <w:i/>
          <w:sz w:val="22"/>
          <w:szCs w:val="22"/>
          <w:lang w:eastAsia="pl-PL"/>
        </w:rPr>
        <w:t>(w formie oryginału)</w:t>
      </w:r>
      <w:r w:rsidR="00601798" w:rsidRPr="002F361C">
        <w:rPr>
          <w:rFonts w:ascii="Garamond" w:hAnsi="Garamond" w:cs="Arial"/>
          <w:sz w:val="22"/>
          <w:szCs w:val="22"/>
          <w:lang w:eastAsia="pl-PL"/>
        </w:rPr>
        <w:t xml:space="preserve"> – sporządzone zgodnie ze wzorem zawartym w </w:t>
      </w:r>
      <w:r w:rsidR="001541B7" w:rsidRPr="002F361C">
        <w:rPr>
          <w:rFonts w:ascii="Garamond" w:hAnsi="Garamond"/>
          <w:b/>
          <w:sz w:val="22"/>
          <w:szCs w:val="22"/>
          <w:lang w:eastAsia="pl-PL"/>
        </w:rPr>
        <w:t>ZAŁĄCZNIK nr 10</w:t>
      </w:r>
      <w:r w:rsidR="009121B3" w:rsidRPr="002F361C">
        <w:rPr>
          <w:rFonts w:ascii="Garamond" w:hAnsi="Garamond"/>
          <w:b/>
          <w:sz w:val="22"/>
          <w:szCs w:val="22"/>
          <w:lang w:eastAsia="pl-PL"/>
        </w:rPr>
        <w:t xml:space="preserve"> </w:t>
      </w:r>
      <w:r w:rsidR="009121B3" w:rsidRPr="002F361C">
        <w:rPr>
          <w:rFonts w:ascii="Garamond" w:hAnsi="Garamond" w:cs="Arial"/>
          <w:b/>
          <w:sz w:val="22"/>
          <w:szCs w:val="22"/>
        </w:rPr>
        <w:t>do Ogłoszenia o zamówieniu</w:t>
      </w:r>
      <w:r w:rsidRPr="002F361C">
        <w:rPr>
          <w:rFonts w:ascii="Garamond" w:hAnsi="Garamond" w:cs="Arial"/>
          <w:b/>
          <w:sz w:val="22"/>
          <w:szCs w:val="22"/>
        </w:rPr>
        <w:t xml:space="preserve"> </w:t>
      </w:r>
      <w:r w:rsidRPr="002F361C">
        <w:rPr>
          <w:rFonts w:ascii="Garamond" w:hAnsi="Garamond" w:cs="Arial"/>
          <w:i/>
          <w:sz w:val="22"/>
          <w:szCs w:val="22"/>
        </w:rPr>
        <w:t>(jeśli dotyczy),</w:t>
      </w:r>
    </w:p>
    <w:p w:rsidR="00601798" w:rsidRPr="002F361C" w:rsidRDefault="00601798" w:rsidP="00601798">
      <w:pPr>
        <w:suppressAutoHyphens w:val="0"/>
        <w:autoSpaceDE w:val="0"/>
        <w:autoSpaceDN w:val="0"/>
        <w:adjustRightInd w:val="0"/>
        <w:spacing w:line="360" w:lineRule="auto"/>
        <w:rPr>
          <w:rFonts w:ascii="Garamond" w:hAnsi="Garamond" w:cs="Arial"/>
          <w:sz w:val="22"/>
          <w:szCs w:val="22"/>
          <w:lang w:eastAsia="pl-PL"/>
        </w:rPr>
      </w:pPr>
      <w:r w:rsidRPr="002F361C">
        <w:rPr>
          <w:rFonts w:ascii="Garamond" w:hAnsi="Garamond" w:cs="Arial"/>
          <w:sz w:val="22"/>
          <w:szCs w:val="22"/>
          <w:lang w:eastAsia="pl-PL"/>
        </w:rPr>
        <w:t>5) Pełnomocn</w:t>
      </w:r>
      <w:r w:rsidR="0016768B" w:rsidRPr="002F361C">
        <w:rPr>
          <w:rFonts w:ascii="Garamond" w:hAnsi="Garamond" w:cs="Arial"/>
          <w:sz w:val="22"/>
          <w:szCs w:val="22"/>
          <w:lang w:eastAsia="pl-PL"/>
        </w:rPr>
        <w:t xml:space="preserve">ictwo/a jeżeli jest/są wymagane </w:t>
      </w:r>
      <w:r w:rsidR="0016768B" w:rsidRPr="002F361C">
        <w:rPr>
          <w:rFonts w:ascii="Garamond" w:hAnsi="Garamond" w:cs="Arial"/>
          <w:i/>
          <w:sz w:val="22"/>
          <w:szCs w:val="22"/>
          <w:lang w:eastAsia="pl-PL"/>
        </w:rPr>
        <w:t>(pełnomocnictwo w formie oryginału</w:t>
      </w:r>
      <w:r w:rsidR="0016768B" w:rsidRPr="002F361C">
        <w:rPr>
          <w:rFonts w:ascii="Garamond" w:hAnsi="Garamond" w:cs="Arial"/>
          <w:i/>
          <w:sz w:val="22"/>
          <w:szCs w:val="22"/>
        </w:rPr>
        <w:t xml:space="preserve"> lub notarialnie poświadczony odpis tego pełnomocnictwa),</w:t>
      </w:r>
    </w:p>
    <w:p w:rsidR="00F61615" w:rsidRPr="002F361C" w:rsidRDefault="00862BC2" w:rsidP="00F61615">
      <w:pPr>
        <w:spacing w:line="360" w:lineRule="auto"/>
        <w:jc w:val="both"/>
        <w:rPr>
          <w:rFonts w:ascii="Garamond" w:hAnsi="Garamond" w:cs="Arial"/>
          <w:sz w:val="22"/>
          <w:szCs w:val="22"/>
          <w:lang w:eastAsia="pl-PL"/>
        </w:rPr>
      </w:pPr>
      <w:r w:rsidRPr="002F361C">
        <w:rPr>
          <w:rFonts w:ascii="Garamond" w:hAnsi="Garamond"/>
          <w:bCs/>
          <w:spacing w:val="-3"/>
          <w:sz w:val="22"/>
          <w:szCs w:val="22"/>
        </w:rPr>
        <w:t>6)</w:t>
      </w:r>
      <w:r w:rsidR="00F61615" w:rsidRPr="002F361C">
        <w:rPr>
          <w:rFonts w:ascii="Garamond" w:hAnsi="Garamond"/>
          <w:bCs/>
          <w:spacing w:val="-3"/>
          <w:sz w:val="22"/>
          <w:szCs w:val="22"/>
        </w:rPr>
        <w:t xml:space="preserve"> </w:t>
      </w:r>
      <w:r w:rsidR="00F61615" w:rsidRPr="002F361C">
        <w:rPr>
          <w:rFonts w:ascii="Garamond" w:hAnsi="Garamond" w:cs="Arial"/>
          <w:b/>
          <w:sz w:val="22"/>
          <w:szCs w:val="22"/>
        </w:rPr>
        <w:t>W</w:t>
      </w:r>
      <w:r w:rsidR="00F61615" w:rsidRPr="002F361C">
        <w:rPr>
          <w:rFonts w:ascii="Garamond" w:hAnsi="Garamond" w:cs="Arial"/>
          <w:b/>
          <w:sz w:val="22"/>
          <w:szCs w:val="22"/>
          <w:lang w:eastAsia="pl-PL"/>
        </w:rPr>
        <w:t>ykaz usług wykonanych</w:t>
      </w:r>
      <w:r w:rsidR="00F61615" w:rsidRPr="002F361C">
        <w:rPr>
          <w:rFonts w:ascii="Garamond" w:hAnsi="Garamond" w:cs="Arial"/>
          <w:sz w:val="22"/>
          <w:szCs w:val="22"/>
          <w:lang w:eastAsia="pl-PL"/>
        </w:rPr>
        <w:t xml:space="preserve">, w okresie ostatnich 3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w:t>
      </w:r>
      <w:r w:rsidR="001541B7" w:rsidRPr="002F361C">
        <w:rPr>
          <w:rFonts w:ascii="Garamond" w:hAnsi="Garamond" w:cs="Arial"/>
          <w:sz w:val="22"/>
          <w:szCs w:val="22"/>
          <w:lang w:eastAsia="pl-PL"/>
        </w:rPr>
        <w:t xml:space="preserve">należycie, przy czym dowodami, </w:t>
      </w:r>
      <w:r w:rsidR="00F61615" w:rsidRPr="002F361C">
        <w:rPr>
          <w:rFonts w:ascii="Garamond" w:hAnsi="Garamond" w:cs="Arial"/>
          <w:sz w:val="22"/>
          <w:szCs w:val="22"/>
          <w:lang w:eastAsia="pl-PL"/>
        </w:rPr>
        <w:t xml:space="preserve">o których mowa, są referencje bądź inne dokumenty wystawione przez podmiot, na rzecz </w:t>
      </w:r>
      <w:r w:rsidR="00A22C08" w:rsidRPr="002F361C">
        <w:rPr>
          <w:rFonts w:ascii="Garamond" w:hAnsi="Garamond" w:cs="Arial"/>
          <w:sz w:val="22"/>
          <w:szCs w:val="22"/>
          <w:lang w:eastAsia="pl-PL"/>
        </w:rPr>
        <w:t>którego usługi były wykonywane</w:t>
      </w:r>
      <w:r w:rsidR="00F73724" w:rsidRPr="002F361C">
        <w:rPr>
          <w:rFonts w:ascii="Garamond" w:hAnsi="Garamond" w:cs="Arial"/>
          <w:sz w:val="22"/>
          <w:szCs w:val="22"/>
          <w:lang w:eastAsia="pl-PL"/>
        </w:rPr>
        <w:t xml:space="preserve"> oraz wizualizacje prac, </w:t>
      </w:r>
      <w:r w:rsidR="00F61615" w:rsidRPr="002F361C">
        <w:rPr>
          <w:rFonts w:ascii="Garamond" w:hAnsi="Garamond" w:cs="Arial"/>
          <w:sz w:val="22"/>
          <w:szCs w:val="22"/>
          <w:lang w:eastAsia="pl-PL"/>
        </w:rPr>
        <w:t xml:space="preserve">a jeżeli z uzasadnionej przyczyny o obiektywnym charakterze wykonawca nie jest w stanie uzyskać tych dokumentów – oświadczenie wykonawcy;  </w:t>
      </w:r>
      <w:r w:rsidR="00CE5CB7" w:rsidRPr="002F361C">
        <w:rPr>
          <w:rFonts w:ascii="Garamond" w:hAnsi="Garamond" w:cs="Arial"/>
          <w:sz w:val="22"/>
          <w:szCs w:val="22"/>
        </w:rPr>
        <w:t>stanowiący</w:t>
      </w:r>
      <w:r w:rsidR="009121B3" w:rsidRPr="002F361C">
        <w:rPr>
          <w:rFonts w:ascii="Garamond" w:hAnsi="Garamond" w:cs="Arial"/>
          <w:sz w:val="22"/>
          <w:szCs w:val="22"/>
        </w:rPr>
        <w:t xml:space="preserve"> </w:t>
      </w:r>
      <w:r w:rsidR="009121B3" w:rsidRPr="002F361C">
        <w:rPr>
          <w:rFonts w:ascii="Garamond" w:hAnsi="Garamond"/>
          <w:b/>
          <w:sz w:val="22"/>
          <w:szCs w:val="22"/>
          <w:lang w:eastAsia="pl-PL"/>
        </w:rPr>
        <w:t xml:space="preserve"> </w:t>
      </w:r>
      <w:r w:rsidR="00E43768" w:rsidRPr="002F361C">
        <w:rPr>
          <w:rFonts w:ascii="Garamond" w:hAnsi="Garamond"/>
          <w:b/>
          <w:sz w:val="22"/>
          <w:szCs w:val="22"/>
          <w:lang w:eastAsia="pl-PL"/>
        </w:rPr>
        <w:t>ZAŁĄCZNIK nr 4</w:t>
      </w:r>
      <w:r w:rsidR="009121B3" w:rsidRPr="002F361C">
        <w:rPr>
          <w:rFonts w:ascii="Garamond" w:hAnsi="Garamond"/>
          <w:b/>
          <w:sz w:val="22"/>
          <w:szCs w:val="22"/>
          <w:lang w:eastAsia="pl-PL"/>
        </w:rPr>
        <w:t xml:space="preserve"> </w:t>
      </w:r>
      <w:r w:rsidR="009121B3" w:rsidRPr="002F361C">
        <w:rPr>
          <w:rFonts w:ascii="Garamond" w:hAnsi="Garamond" w:cs="Arial"/>
          <w:b/>
          <w:sz w:val="22"/>
          <w:szCs w:val="22"/>
        </w:rPr>
        <w:t>do Ogłoszenia o zamówieniu.</w:t>
      </w:r>
    </w:p>
    <w:p w:rsidR="00F61615" w:rsidRPr="002F361C" w:rsidRDefault="00862BC2" w:rsidP="00F61615">
      <w:pPr>
        <w:spacing w:line="360" w:lineRule="auto"/>
        <w:jc w:val="both"/>
        <w:rPr>
          <w:rFonts w:ascii="Garamond" w:hAnsi="Garamond" w:cs="Arial"/>
          <w:sz w:val="22"/>
          <w:szCs w:val="22"/>
        </w:rPr>
      </w:pPr>
      <w:r w:rsidRPr="002F361C">
        <w:rPr>
          <w:rFonts w:ascii="Garamond" w:hAnsi="Garamond" w:cs="Arial"/>
          <w:sz w:val="22"/>
          <w:szCs w:val="22"/>
        </w:rPr>
        <w:t>7)</w:t>
      </w:r>
      <w:r w:rsidR="00F61615" w:rsidRPr="002F361C">
        <w:rPr>
          <w:rFonts w:ascii="Garamond" w:hAnsi="Garamond" w:cs="Arial"/>
          <w:sz w:val="22"/>
          <w:szCs w:val="22"/>
        </w:rPr>
        <w:t xml:space="preserve"> </w:t>
      </w:r>
      <w:r w:rsidR="00F61615" w:rsidRPr="002F361C">
        <w:rPr>
          <w:rFonts w:ascii="Garamond" w:hAnsi="Garamond" w:cs="Arial"/>
          <w:b/>
          <w:sz w:val="22"/>
          <w:szCs w:val="22"/>
          <w:lang w:eastAsia="pl-PL"/>
        </w:rPr>
        <w:t>Wykaz osób</w:t>
      </w:r>
      <w:r w:rsidR="00F61615" w:rsidRPr="002F361C">
        <w:rPr>
          <w:rFonts w:ascii="Garamond" w:hAnsi="Garamond" w:cs="Arial"/>
          <w:sz w:val="22"/>
          <w:szCs w:val="22"/>
          <w:lang w:eastAsia="pl-PL"/>
        </w:rPr>
        <w:t xml:space="preserve"> </w:t>
      </w:r>
      <w:r w:rsidR="00F61615" w:rsidRPr="002F361C">
        <w:rPr>
          <w:rFonts w:ascii="Garamond" w:hAnsi="Garamond" w:cs="Arial"/>
          <w:b/>
          <w:sz w:val="22"/>
          <w:szCs w:val="22"/>
          <w:lang w:eastAsia="pl-PL"/>
        </w:rPr>
        <w:t>skierowanych przez Wykonawcę do realizacji zamówienia publicznego</w:t>
      </w:r>
      <w:r w:rsidR="00F61615" w:rsidRPr="002F361C">
        <w:rPr>
          <w:rFonts w:ascii="Garamond" w:hAnsi="Garamond" w:cs="Arial"/>
          <w:sz w:val="22"/>
          <w:szCs w:val="22"/>
          <w:lang w:eastAsia="pl-PL"/>
        </w:rPr>
        <w:t>, w szczególności odpowiedzialnych za świadczenie usług, wraz z informacjami</w:t>
      </w:r>
      <w:r w:rsidR="0036459B" w:rsidRPr="002F361C">
        <w:rPr>
          <w:rFonts w:ascii="Garamond" w:hAnsi="Garamond" w:cs="Arial"/>
          <w:sz w:val="22"/>
          <w:szCs w:val="22"/>
          <w:lang w:eastAsia="pl-PL"/>
        </w:rPr>
        <w:t>, m.in.,</w:t>
      </w:r>
      <w:r w:rsidR="00F61615" w:rsidRPr="002F361C">
        <w:rPr>
          <w:rFonts w:ascii="Garamond" w:hAnsi="Garamond" w:cs="Arial"/>
          <w:sz w:val="22"/>
          <w:szCs w:val="22"/>
          <w:lang w:eastAsia="pl-PL"/>
        </w:rPr>
        <w:t xml:space="preserve"> na temat</w:t>
      </w:r>
      <w:r w:rsidR="0036459B" w:rsidRPr="002F361C">
        <w:rPr>
          <w:rFonts w:ascii="Garamond" w:hAnsi="Garamond" w:cs="Arial"/>
          <w:sz w:val="22"/>
          <w:szCs w:val="22"/>
          <w:lang w:eastAsia="pl-PL"/>
        </w:rPr>
        <w:t xml:space="preserve"> </w:t>
      </w:r>
      <w:r w:rsidR="00F61615" w:rsidRPr="002F361C">
        <w:rPr>
          <w:rFonts w:ascii="Garamond" w:hAnsi="Garamond" w:cs="Arial"/>
          <w:sz w:val="22"/>
          <w:szCs w:val="22"/>
          <w:lang w:eastAsia="pl-PL"/>
        </w:rPr>
        <w:t>ich kwalifikacji</w:t>
      </w:r>
      <w:r w:rsidR="00074202" w:rsidRPr="002F361C">
        <w:rPr>
          <w:rFonts w:ascii="Garamond" w:hAnsi="Garamond" w:cs="Arial"/>
          <w:sz w:val="22"/>
          <w:szCs w:val="22"/>
          <w:lang w:eastAsia="pl-PL"/>
        </w:rPr>
        <w:t>, uprawnień</w:t>
      </w:r>
      <w:r w:rsidR="00F61615" w:rsidRPr="002F361C">
        <w:rPr>
          <w:rFonts w:ascii="Garamond" w:hAnsi="Garamond" w:cs="Arial"/>
          <w:sz w:val="22"/>
          <w:szCs w:val="22"/>
          <w:lang w:eastAsia="pl-PL"/>
        </w:rPr>
        <w:t xml:space="preserve"> </w:t>
      </w:r>
      <w:r w:rsidR="00435CE1" w:rsidRPr="002F361C">
        <w:rPr>
          <w:rFonts w:ascii="Garamond" w:hAnsi="Garamond" w:cs="Arial"/>
          <w:sz w:val="22"/>
          <w:szCs w:val="22"/>
          <w:lang w:eastAsia="pl-PL"/>
        </w:rPr>
        <w:t>i doświadczenia</w:t>
      </w:r>
      <w:r w:rsidR="00F61615" w:rsidRPr="002F361C">
        <w:rPr>
          <w:rFonts w:ascii="Garamond" w:hAnsi="Garamond" w:cs="Arial"/>
          <w:sz w:val="22"/>
          <w:szCs w:val="22"/>
          <w:lang w:eastAsia="pl-PL"/>
        </w:rPr>
        <w:t xml:space="preserve"> - </w:t>
      </w:r>
      <w:r w:rsidR="00CE5CB7" w:rsidRPr="002F361C">
        <w:rPr>
          <w:rFonts w:ascii="Garamond" w:hAnsi="Garamond" w:cs="Arial"/>
          <w:sz w:val="22"/>
          <w:szCs w:val="22"/>
        </w:rPr>
        <w:t xml:space="preserve">stanowiący </w:t>
      </w:r>
      <w:r w:rsidR="009121B3" w:rsidRPr="002F361C">
        <w:rPr>
          <w:rFonts w:ascii="Garamond" w:hAnsi="Garamond"/>
          <w:b/>
          <w:sz w:val="22"/>
          <w:szCs w:val="22"/>
          <w:lang w:eastAsia="pl-PL"/>
        </w:rPr>
        <w:t xml:space="preserve">ZAŁĄCZNIK </w:t>
      </w:r>
      <w:r w:rsidR="00E43768" w:rsidRPr="002F361C">
        <w:rPr>
          <w:rFonts w:ascii="Garamond" w:hAnsi="Garamond"/>
          <w:b/>
          <w:sz w:val="22"/>
          <w:szCs w:val="22"/>
          <w:lang w:eastAsia="pl-PL"/>
        </w:rPr>
        <w:t>nr 5</w:t>
      </w:r>
      <w:r w:rsidR="009121B3" w:rsidRPr="002F361C">
        <w:rPr>
          <w:rFonts w:ascii="Garamond" w:hAnsi="Garamond"/>
          <w:b/>
          <w:sz w:val="22"/>
          <w:szCs w:val="22"/>
          <w:lang w:eastAsia="pl-PL"/>
        </w:rPr>
        <w:t xml:space="preserve"> </w:t>
      </w:r>
      <w:r w:rsidR="009121B3" w:rsidRPr="002F361C">
        <w:rPr>
          <w:rFonts w:ascii="Garamond" w:hAnsi="Garamond" w:cs="Arial"/>
          <w:b/>
          <w:sz w:val="22"/>
          <w:szCs w:val="22"/>
        </w:rPr>
        <w:t>do Ogłoszenia o zamówieniu.</w:t>
      </w:r>
    </w:p>
    <w:p w:rsidR="00F11ECA" w:rsidRPr="002F361C" w:rsidRDefault="00F11ECA" w:rsidP="00716213">
      <w:pPr>
        <w:spacing w:line="360" w:lineRule="auto"/>
        <w:jc w:val="both"/>
        <w:rPr>
          <w:rFonts w:ascii="Garamond" w:hAnsi="Garamond" w:cs="Arial"/>
          <w:b/>
          <w:sz w:val="22"/>
          <w:szCs w:val="22"/>
        </w:rPr>
      </w:pPr>
      <w:r w:rsidRPr="002F361C">
        <w:rPr>
          <w:rFonts w:ascii="Garamond" w:hAnsi="Garamond" w:cs="Arial"/>
          <w:b/>
          <w:sz w:val="22"/>
          <w:szCs w:val="22"/>
        </w:rPr>
        <w:t>UWAGA:</w:t>
      </w:r>
    </w:p>
    <w:p w:rsidR="00343886" w:rsidRPr="002F361C" w:rsidRDefault="00F11ECA" w:rsidP="00343886">
      <w:pPr>
        <w:spacing w:line="360" w:lineRule="auto"/>
        <w:jc w:val="both"/>
        <w:rPr>
          <w:rFonts w:ascii="Garamond" w:hAnsi="Garamond" w:cs="Arial"/>
          <w:b/>
          <w:sz w:val="22"/>
          <w:szCs w:val="22"/>
        </w:rPr>
      </w:pPr>
      <w:r w:rsidRPr="002F361C">
        <w:rPr>
          <w:rFonts w:ascii="Garamond" w:hAnsi="Garamond" w:cs="Arial"/>
          <w:b/>
          <w:sz w:val="22"/>
          <w:szCs w:val="22"/>
        </w:rPr>
        <w:t>WRAZ Z OFERTĄ WYMAGANE</w:t>
      </w:r>
      <w:r w:rsidR="009F6451" w:rsidRPr="002F361C">
        <w:rPr>
          <w:rFonts w:ascii="Garamond" w:hAnsi="Garamond" w:cs="Arial"/>
          <w:b/>
          <w:sz w:val="22"/>
          <w:szCs w:val="22"/>
        </w:rPr>
        <w:t xml:space="preserve"> JEST </w:t>
      </w:r>
      <w:r w:rsidRPr="002F361C">
        <w:rPr>
          <w:rFonts w:ascii="Garamond" w:hAnsi="Garamond" w:cs="Arial"/>
          <w:b/>
          <w:sz w:val="22"/>
          <w:szCs w:val="22"/>
        </w:rPr>
        <w:t>ZŁOŻENIE PRZEZ WYKONAWCĘ</w:t>
      </w:r>
      <w:r w:rsidR="00E12F33" w:rsidRPr="002F361C">
        <w:rPr>
          <w:rFonts w:ascii="Garamond" w:hAnsi="Garamond" w:cs="Arial"/>
          <w:b/>
          <w:sz w:val="22"/>
          <w:szCs w:val="22"/>
        </w:rPr>
        <w:t>:</w:t>
      </w:r>
    </w:p>
    <w:p w:rsidR="00F11ECA" w:rsidRPr="00F5211F" w:rsidRDefault="00AC33BD" w:rsidP="00716213">
      <w:pPr>
        <w:spacing w:line="360" w:lineRule="auto"/>
        <w:jc w:val="both"/>
        <w:rPr>
          <w:rFonts w:ascii="Garamond" w:hAnsi="Garamond" w:cs="Times New Roman"/>
          <w:b/>
          <w:color w:val="FF0000"/>
          <w:sz w:val="22"/>
          <w:szCs w:val="22"/>
          <w:u w:val="single"/>
        </w:rPr>
      </w:pPr>
      <w:r w:rsidRPr="002F361C">
        <w:rPr>
          <w:rFonts w:ascii="Garamond" w:hAnsi="Garamond" w:cs="Arial"/>
          <w:sz w:val="22"/>
          <w:szCs w:val="22"/>
        </w:rPr>
        <w:t>8</w:t>
      </w:r>
      <w:r w:rsidR="00547B1D" w:rsidRPr="002F361C">
        <w:rPr>
          <w:rFonts w:ascii="Garamond" w:hAnsi="Garamond" w:cs="Arial"/>
          <w:sz w:val="22"/>
          <w:szCs w:val="22"/>
        </w:rPr>
        <w:t>)</w:t>
      </w:r>
      <w:r w:rsidR="00547B1D" w:rsidRPr="002F361C">
        <w:rPr>
          <w:rFonts w:ascii="Garamond" w:hAnsi="Garamond" w:cs="Arial"/>
          <w:b/>
          <w:sz w:val="22"/>
          <w:szCs w:val="22"/>
        </w:rPr>
        <w:t xml:space="preserve">  </w:t>
      </w:r>
      <w:r w:rsidR="00F73724" w:rsidRPr="002F361C">
        <w:rPr>
          <w:rFonts w:ascii="Garamond" w:hAnsi="Garamond" w:cs="Arial"/>
          <w:b/>
          <w:sz w:val="22"/>
          <w:szCs w:val="22"/>
        </w:rPr>
        <w:t xml:space="preserve">Portfolio w formie elektronicznej </w:t>
      </w:r>
      <w:r w:rsidR="000F5085" w:rsidRPr="002F361C">
        <w:rPr>
          <w:rFonts w:ascii="Garamond" w:hAnsi="Garamond" w:cs="Times New Roman"/>
          <w:b/>
          <w:sz w:val="22"/>
          <w:szCs w:val="22"/>
        </w:rPr>
        <w:t>na nośniku elektronicznym (płyta CD/DVD, pamięć USB)</w:t>
      </w:r>
      <w:r w:rsidR="000F5085" w:rsidRPr="002F361C">
        <w:rPr>
          <w:rFonts w:ascii="Garamond" w:hAnsi="Garamond" w:cs="Times New Roman"/>
          <w:sz w:val="22"/>
          <w:szCs w:val="22"/>
        </w:rPr>
        <w:t xml:space="preserve"> </w:t>
      </w:r>
      <w:r w:rsidR="00F73724" w:rsidRPr="002F361C">
        <w:rPr>
          <w:rFonts w:ascii="Garamond" w:hAnsi="Garamond" w:cs="Arial"/>
          <w:b/>
          <w:sz w:val="22"/>
          <w:szCs w:val="22"/>
        </w:rPr>
        <w:t xml:space="preserve">i papierowej z realizacji projektów graficznych </w:t>
      </w:r>
      <w:r w:rsidR="000F5085" w:rsidRPr="002F361C">
        <w:rPr>
          <w:rFonts w:ascii="Garamond" w:hAnsi="Garamond" w:cs="Arial"/>
          <w:b/>
          <w:sz w:val="22"/>
          <w:szCs w:val="22"/>
        </w:rPr>
        <w:t>do</w:t>
      </w:r>
      <w:r w:rsidR="000F5085" w:rsidRPr="00DA47E0">
        <w:rPr>
          <w:rFonts w:ascii="Garamond" w:hAnsi="Garamond" w:cs="Arial"/>
          <w:b/>
          <w:sz w:val="22"/>
          <w:szCs w:val="22"/>
        </w:rPr>
        <w:t xml:space="preserve"> </w:t>
      </w:r>
      <w:r w:rsidR="00DA47E0" w:rsidRPr="00DA47E0">
        <w:rPr>
          <w:rFonts w:ascii="Garamond" w:hAnsi="Garamond"/>
          <w:b/>
          <w:color w:val="FF0000"/>
          <w:sz w:val="22"/>
          <w:szCs w:val="22"/>
        </w:rPr>
        <w:t>produkcji</w:t>
      </w:r>
      <w:r w:rsidR="00DA47E0">
        <w:rPr>
          <w:rFonts w:ascii="Garamond" w:hAnsi="Garamond" w:cs="Arial"/>
          <w:b/>
          <w:sz w:val="22"/>
          <w:szCs w:val="22"/>
        </w:rPr>
        <w:t xml:space="preserve"> s</w:t>
      </w:r>
      <w:r w:rsidR="0048031E" w:rsidRPr="002F361C">
        <w:rPr>
          <w:rFonts w:ascii="Garamond" w:hAnsi="Garamond" w:cs="Arial"/>
          <w:b/>
          <w:sz w:val="22"/>
          <w:szCs w:val="22"/>
        </w:rPr>
        <w:t>tanowiące</w:t>
      </w:r>
      <w:r w:rsidR="009B7DEB" w:rsidRPr="002F361C">
        <w:rPr>
          <w:rFonts w:ascii="Garamond" w:hAnsi="Garamond" w:cs="Arial"/>
          <w:b/>
          <w:sz w:val="22"/>
          <w:szCs w:val="22"/>
        </w:rPr>
        <w:t xml:space="preserve"> integralną część oferty</w:t>
      </w:r>
      <w:r w:rsidR="00F5211F">
        <w:rPr>
          <w:rFonts w:ascii="Garamond" w:hAnsi="Garamond" w:cs="Arial"/>
          <w:b/>
          <w:sz w:val="22"/>
          <w:szCs w:val="22"/>
        </w:rPr>
        <w:t xml:space="preserve">, </w:t>
      </w:r>
      <w:r w:rsidR="00F5211F">
        <w:rPr>
          <w:rFonts w:ascii="Garamond" w:hAnsi="Garamond" w:cs="Arial"/>
          <w:b/>
          <w:color w:val="FF0000"/>
          <w:sz w:val="22"/>
          <w:szCs w:val="22"/>
        </w:rPr>
        <w:t>składające się z projektów graficznych do produkcji.</w:t>
      </w:r>
    </w:p>
    <w:p w:rsidR="00FA07DA" w:rsidRPr="002F361C" w:rsidRDefault="00FA07DA" w:rsidP="00716213">
      <w:pPr>
        <w:spacing w:line="360" w:lineRule="auto"/>
        <w:jc w:val="both"/>
        <w:rPr>
          <w:rFonts w:ascii="Garamond" w:hAnsi="Garamond" w:cs="Arial"/>
          <w:b/>
          <w:sz w:val="22"/>
          <w:szCs w:val="22"/>
          <w:u w:val="single"/>
        </w:rPr>
      </w:pPr>
    </w:p>
    <w:p w:rsidR="00716213" w:rsidRPr="002F361C" w:rsidRDefault="00716213" w:rsidP="00716213">
      <w:pPr>
        <w:spacing w:line="360" w:lineRule="auto"/>
        <w:jc w:val="both"/>
        <w:rPr>
          <w:rFonts w:ascii="Garamond" w:hAnsi="Garamond" w:cs="Arial"/>
          <w:b/>
          <w:sz w:val="24"/>
          <w:szCs w:val="24"/>
          <w:u w:val="single"/>
        </w:rPr>
      </w:pPr>
      <w:r w:rsidRPr="002F361C">
        <w:rPr>
          <w:rFonts w:ascii="Garamond" w:hAnsi="Garamond" w:cs="Arial"/>
          <w:b/>
          <w:sz w:val="24"/>
          <w:szCs w:val="24"/>
          <w:u w:val="single"/>
        </w:rPr>
        <w:t>Uwaga: Wykonawca ponosi wszelkie koszty związane z przygotowaniem i złożeniem oferty.</w:t>
      </w:r>
    </w:p>
    <w:p w:rsidR="00B02D9A" w:rsidRPr="002F361C" w:rsidRDefault="00B02D9A" w:rsidP="00716213">
      <w:pPr>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XII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WYKONAWCY WSPÓLNIE UBIEGAJĄCY SIĘ O UDZIELENIE ZAMÓWIENIA</w:t>
      </w:r>
    </w:p>
    <w:p w:rsidR="00716213" w:rsidRPr="002F361C" w:rsidRDefault="00716213" w:rsidP="00716213">
      <w:pPr>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XII.1 Zasady ogólne</w:t>
      </w:r>
    </w:p>
    <w:p w:rsidR="00716213" w:rsidRPr="002F361C" w:rsidRDefault="008B647D"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Wykonawcy mogą wspólnie ubiegać się o udzielenie zamówienia. </w:t>
      </w:r>
    </w:p>
    <w:p w:rsidR="00716213" w:rsidRPr="002F361C" w:rsidRDefault="006D459A"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Przepisy prawa dotyczące Wykonawcy stosuje się odpowiednio do Wykonawców wspólnie ubiegających się o udzielenie zamówienia.</w:t>
      </w:r>
    </w:p>
    <w:p w:rsidR="00716213" w:rsidRPr="002F361C" w:rsidRDefault="006D459A"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Postanowienia </w:t>
      </w:r>
      <w:r w:rsidR="00FA631F" w:rsidRPr="002F361C">
        <w:rPr>
          <w:rFonts w:ascii="Garamond" w:hAnsi="Garamond" w:cs="Arial"/>
          <w:sz w:val="22"/>
          <w:szCs w:val="22"/>
        </w:rPr>
        <w:t>O</w:t>
      </w:r>
      <w:r w:rsidR="00B02D9A" w:rsidRPr="002F361C">
        <w:rPr>
          <w:rFonts w:ascii="Garamond" w:hAnsi="Garamond" w:cs="Arial"/>
          <w:sz w:val="22"/>
          <w:szCs w:val="22"/>
        </w:rPr>
        <w:t>głoszenia o zamówieniu</w:t>
      </w:r>
      <w:r w:rsidR="00716213" w:rsidRPr="002F361C">
        <w:rPr>
          <w:rFonts w:ascii="Garamond" w:hAnsi="Garamond" w:cs="Arial"/>
          <w:sz w:val="22"/>
          <w:szCs w:val="22"/>
        </w:rPr>
        <w:t xml:space="preserve"> dotyczące Wykonawcy stosuje się odpowiednio do Wykonawców wspólnie ubiegających się o udzielenie zamówienia. </w:t>
      </w:r>
    </w:p>
    <w:p w:rsidR="00716213" w:rsidRPr="002F361C" w:rsidRDefault="006D459A"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4.</w:t>
      </w:r>
      <w:r w:rsidR="00716213" w:rsidRPr="002F361C">
        <w:rPr>
          <w:rFonts w:ascii="Garamond" w:hAnsi="Garamond" w:cs="Arial"/>
          <w:sz w:val="22"/>
          <w:szCs w:val="22"/>
        </w:rPr>
        <w:t xml:space="preserve"> W przypadku składania oferty wspólnej warunki udziału w postępowaniu uznaje się za spełnione jeżeli spełnią je łącznie wszyscy Wykonawcy składający ofertę wspólną.</w:t>
      </w:r>
    </w:p>
    <w:p w:rsidR="007037BE" w:rsidRPr="002F361C" w:rsidRDefault="007037BE" w:rsidP="00716213">
      <w:pPr>
        <w:tabs>
          <w:tab w:val="left" w:pos="1276"/>
        </w:tabs>
        <w:spacing w:line="360" w:lineRule="auto"/>
        <w:jc w:val="both"/>
        <w:rPr>
          <w:rFonts w:ascii="Garamond" w:hAnsi="Garamond" w:cs="Arial"/>
          <w:b/>
          <w:sz w:val="22"/>
          <w:szCs w:val="22"/>
        </w:rPr>
      </w:pPr>
    </w:p>
    <w:p w:rsidR="00716213" w:rsidRPr="002F361C" w:rsidRDefault="00716213" w:rsidP="00716213">
      <w:pPr>
        <w:tabs>
          <w:tab w:val="left" w:pos="1276"/>
        </w:tabs>
        <w:spacing w:line="360" w:lineRule="auto"/>
        <w:jc w:val="both"/>
        <w:outlineLvl w:val="0"/>
        <w:rPr>
          <w:rFonts w:ascii="Garamond" w:hAnsi="Garamond" w:cs="Arial"/>
          <w:b/>
          <w:sz w:val="22"/>
          <w:szCs w:val="22"/>
        </w:rPr>
      </w:pPr>
      <w:r w:rsidRPr="002F361C">
        <w:rPr>
          <w:rFonts w:ascii="Garamond" w:hAnsi="Garamond" w:cs="Arial"/>
          <w:b/>
          <w:sz w:val="22"/>
          <w:szCs w:val="22"/>
        </w:rPr>
        <w:t>XII.2 Pełnomocnik</w:t>
      </w:r>
    </w:p>
    <w:p w:rsidR="00716213" w:rsidRPr="002F361C" w:rsidRDefault="0075153E"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 xml:space="preserve">W przypadku, o którym mowa w rozdziale XII.1 pkt </w:t>
      </w:r>
      <w:r w:rsidR="00716213" w:rsidRPr="002F361C">
        <w:rPr>
          <w:rFonts w:ascii="Garamond" w:hAnsi="Garamond" w:cs="Arial"/>
          <w:sz w:val="22"/>
          <w:szCs w:val="22"/>
        </w:rPr>
        <w:t xml:space="preserve">1 Wykonawcy ustanawiają pełnomocnika </w:t>
      </w:r>
      <w:r w:rsidR="00716213" w:rsidRPr="002F361C">
        <w:rPr>
          <w:rFonts w:ascii="Garamond" w:hAnsi="Garamond" w:cs="Arial"/>
          <w:sz w:val="22"/>
          <w:szCs w:val="22"/>
        </w:rPr>
        <w:br/>
        <w:t xml:space="preserve">do reprezentowania ich w postępowaniu o udzielenie zamówienia albo reprezentowania </w:t>
      </w:r>
      <w:r w:rsidR="00716213" w:rsidRPr="002F361C">
        <w:rPr>
          <w:rFonts w:ascii="Garamond" w:hAnsi="Garamond" w:cs="Arial"/>
          <w:sz w:val="22"/>
          <w:szCs w:val="22"/>
        </w:rPr>
        <w:br/>
        <w:t xml:space="preserve">w postępowaniu i zawarcia umowy w sprawie zamówienia publicznego i składają </w:t>
      </w:r>
      <w:r w:rsidR="00716213" w:rsidRPr="002F361C">
        <w:rPr>
          <w:rFonts w:ascii="Garamond" w:hAnsi="Garamond" w:cs="Arial"/>
          <w:sz w:val="22"/>
          <w:szCs w:val="22"/>
        </w:rPr>
        <w:br/>
        <w:t xml:space="preserve">wraz z ofertą pełnomocnictwo lub notarialnie poświadczony odpis tego pełnomocnictwa. </w:t>
      </w:r>
    </w:p>
    <w:p w:rsidR="00716213" w:rsidRPr="002F361C" w:rsidRDefault="00716213"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Wszelka korespondencja będzie prowadzona wyłącznie z Pełnomocnikiem.</w:t>
      </w:r>
    </w:p>
    <w:p w:rsidR="00716213" w:rsidRPr="002F361C" w:rsidRDefault="00716213" w:rsidP="00716213">
      <w:pPr>
        <w:tabs>
          <w:tab w:val="left" w:pos="1276"/>
        </w:tabs>
        <w:spacing w:line="360" w:lineRule="auto"/>
        <w:jc w:val="both"/>
        <w:rPr>
          <w:rFonts w:ascii="Garamond" w:hAnsi="Garamond" w:cs="Arial"/>
          <w:b/>
          <w:sz w:val="22"/>
          <w:szCs w:val="22"/>
        </w:rPr>
      </w:pPr>
    </w:p>
    <w:p w:rsidR="00716213" w:rsidRPr="002F361C" w:rsidRDefault="00716213" w:rsidP="00716213">
      <w:pPr>
        <w:tabs>
          <w:tab w:val="left" w:pos="1276"/>
        </w:tabs>
        <w:spacing w:line="360" w:lineRule="auto"/>
        <w:jc w:val="both"/>
        <w:outlineLvl w:val="0"/>
        <w:rPr>
          <w:rFonts w:ascii="Garamond" w:hAnsi="Garamond" w:cs="Arial"/>
          <w:b/>
          <w:sz w:val="22"/>
          <w:szCs w:val="22"/>
        </w:rPr>
      </w:pPr>
      <w:r w:rsidRPr="002F361C">
        <w:rPr>
          <w:rFonts w:ascii="Garamond" w:hAnsi="Garamond" w:cs="Arial"/>
          <w:b/>
          <w:sz w:val="22"/>
          <w:szCs w:val="22"/>
        </w:rPr>
        <w:t xml:space="preserve">XII.3 Wybór oferty i odpowiedzialność Wykonawców wspólnie ubiegających się </w:t>
      </w:r>
      <w:r w:rsidRPr="002F361C">
        <w:rPr>
          <w:rFonts w:ascii="Garamond" w:hAnsi="Garamond" w:cs="Arial"/>
          <w:b/>
          <w:sz w:val="22"/>
          <w:szCs w:val="22"/>
        </w:rPr>
        <w:br/>
        <w:t>o udzielenie zamówienia.</w:t>
      </w:r>
    </w:p>
    <w:p w:rsidR="00716213" w:rsidRPr="002F361C" w:rsidRDefault="0075153E"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 przypadku wyboru jako najkorzystniejszej oferty Wykonawców wspólnie ubiegających się </w:t>
      </w:r>
      <w:r w:rsidR="00716213" w:rsidRPr="002F361C">
        <w:rPr>
          <w:rFonts w:ascii="Garamond" w:hAnsi="Garamond" w:cs="Arial"/>
          <w:sz w:val="22"/>
          <w:szCs w:val="22"/>
        </w:rPr>
        <w:br/>
        <w:t>o udzielenie zamówienia, Zamawiający informuje, że będzie żądać przed zawarciem umowy w sprawie zamówienia publicznego, umowy regulującej współpracę tych Wykonawców.</w:t>
      </w:r>
    </w:p>
    <w:p w:rsidR="00716213" w:rsidRPr="002F361C" w:rsidRDefault="0075153E"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Wykonawcy wspólnie ubiegający się o udzielenie zamówienia ponoszą solidarną odpowiedzialność za wykonanie umowy i wniesienie zabezpieczenia należytego wykonania umowy.</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XII.4 Oferta Wykonawców wspólnie ubiegających się o udzielenie zamówienia.</w:t>
      </w:r>
    </w:p>
    <w:p w:rsidR="00716213" w:rsidRPr="002F361C" w:rsidRDefault="00654E23"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 przypadku Wykonawców wspólnie ubiegających się o udzielenie zamówienia oferta</w:t>
      </w:r>
      <w:r w:rsidR="00632BCF" w:rsidRPr="002F361C">
        <w:rPr>
          <w:rFonts w:ascii="Garamond" w:hAnsi="Garamond" w:cs="Arial"/>
          <w:sz w:val="22"/>
          <w:szCs w:val="22"/>
        </w:rPr>
        <w:t xml:space="preserve"> wraz z załącznikami</w:t>
      </w:r>
      <w:r w:rsidR="00716213" w:rsidRPr="002F361C">
        <w:rPr>
          <w:rFonts w:ascii="Garamond" w:hAnsi="Garamond" w:cs="Arial"/>
          <w:b/>
          <w:sz w:val="22"/>
          <w:szCs w:val="22"/>
        </w:rPr>
        <w:t>,</w:t>
      </w:r>
      <w:r w:rsidR="00417E7E" w:rsidRPr="002F361C">
        <w:rPr>
          <w:rFonts w:ascii="Garamond" w:hAnsi="Garamond" w:cs="Arial"/>
          <w:sz w:val="22"/>
          <w:szCs w:val="22"/>
        </w:rPr>
        <w:t xml:space="preserve"> może</w:t>
      </w:r>
      <w:r w:rsidR="00716213" w:rsidRPr="002F361C">
        <w:rPr>
          <w:rFonts w:ascii="Garamond" w:hAnsi="Garamond" w:cs="Arial"/>
          <w:sz w:val="22"/>
          <w:szCs w:val="22"/>
        </w:rPr>
        <w:t xml:space="preserve"> być podpisana przez pełnomocni</w:t>
      </w:r>
      <w:r w:rsidR="00B02D9A" w:rsidRPr="002F361C">
        <w:rPr>
          <w:rFonts w:ascii="Garamond" w:hAnsi="Garamond" w:cs="Arial"/>
          <w:sz w:val="22"/>
          <w:szCs w:val="22"/>
        </w:rPr>
        <w:t xml:space="preserve">ka, o którym mowa </w:t>
      </w:r>
      <w:r w:rsidRPr="002F361C">
        <w:rPr>
          <w:rFonts w:ascii="Garamond" w:hAnsi="Garamond" w:cs="Arial"/>
          <w:sz w:val="22"/>
          <w:szCs w:val="22"/>
        </w:rPr>
        <w:t>w rozdziale</w:t>
      </w:r>
      <w:r w:rsidR="00B02D9A" w:rsidRPr="002F361C">
        <w:rPr>
          <w:rFonts w:ascii="Garamond" w:hAnsi="Garamond" w:cs="Arial"/>
          <w:sz w:val="22"/>
          <w:szCs w:val="22"/>
        </w:rPr>
        <w:t xml:space="preserve"> XII.2. Ogłoszenia o zamówieniu</w:t>
      </w:r>
      <w:r w:rsidR="00716213" w:rsidRPr="002F361C">
        <w:rPr>
          <w:rFonts w:ascii="Garamond" w:hAnsi="Garamond" w:cs="Arial"/>
          <w:sz w:val="22"/>
          <w:szCs w:val="22"/>
        </w:rPr>
        <w:t xml:space="preserve"> lub przez wszystkich Wykonawców wspólnie ubiegających się o udzielenie zamówienia.</w:t>
      </w:r>
    </w:p>
    <w:p w:rsidR="00716213" w:rsidRPr="002F361C" w:rsidRDefault="00654E23"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W przypadku Wykonawców wspólnie ubiegających się o</w:t>
      </w:r>
      <w:r w:rsidR="00C323BF" w:rsidRPr="002F361C">
        <w:rPr>
          <w:rFonts w:ascii="Garamond" w:hAnsi="Garamond" w:cs="Arial"/>
          <w:sz w:val="22"/>
          <w:szCs w:val="22"/>
        </w:rPr>
        <w:t xml:space="preserve"> udzielenie zamówienia w F</w:t>
      </w:r>
      <w:r w:rsidR="00716213" w:rsidRPr="002F361C">
        <w:rPr>
          <w:rFonts w:ascii="Garamond" w:hAnsi="Garamond" w:cs="Arial"/>
          <w:sz w:val="22"/>
          <w:szCs w:val="22"/>
        </w:rPr>
        <w:t>ormularzu oferty w miejscu „WYKONAWCA / WYKONAWCY WSPÓLNIE UBIEGAJĄCY SIĘ O UDZIELENIE ZAMÓWIENIA</w:t>
      </w:r>
      <w:r w:rsidR="00716213" w:rsidRPr="002F361C">
        <w:rPr>
          <w:rFonts w:ascii="Garamond" w:hAnsi="Garamond" w:cs="Arial"/>
          <w:b/>
          <w:sz w:val="22"/>
          <w:szCs w:val="22"/>
        </w:rPr>
        <w:t>”</w:t>
      </w:r>
      <w:r w:rsidR="00716213" w:rsidRPr="002F361C">
        <w:rPr>
          <w:rFonts w:ascii="Garamond" w:hAnsi="Garamond" w:cs="Arial"/>
          <w:sz w:val="22"/>
          <w:szCs w:val="22"/>
        </w:rPr>
        <w:t xml:space="preserve"> należy wpisać wszystkich Wykonawców wspólnie ubiegających się o udzielenie zamówienia.</w:t>
      </w:r>
    </w:p>
    <w:p w:rsidR="00716213" w:rsidRPr="002F361C" w:rsidRDefault="00654E23" w:rsidP="00716213">
      <w:pPr>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Poprawki na dokumentach w przypadku Wykonawców wspólnie ubiegających się o udzielenie zamówienia muszą być podpisane przez pełnomocnika,</w:t>
      </w:r>
      <w:r w:rsidR="00B02D9A" w:rsidRPr="002F361C">
        <w:rPr>
          <w:rFonts w:ascii="Garamond" w:hAnsi="Garamond" w:cs="Arial"/>
          <w:sz w:val="22"/>
          <w:szCs w:val="22"/>
        </w:rPr>
        <w:t xml:space="preserve"> o którym mowa w </w:t>
      </w:r>
      <w:r w:rsidRPr="002F361C">
        <w:rPr>
          <w:rFonts w:ascii="Garamond" w:hAnsi="Garamond" w:cs="Arial"/>
          <w:sz w:val="22"/>
          <w:szCs w:val="22"/>
        </w:rPr>
        <w:t xml:space="preserve">rozdziale </w:t>
      </w:r>
      <w:r w:rsidR="00B02D9A" w:rsidRPr="002F361C">
        <w:rPr>
          <w:rFonts w:ascii="Garamond" w:hAnsi="Garamond" w:cs="Arial"/>
          <w:sz w:val="22"/>
          <w:szCs w:val="22"/>
        </w:rPr>
        <w:t>XII.2. Ogłoszenia o zamówieniu</w:t>
      </w:r>
      <w:r w:rsidR="00716213" w:rsidRPr="002F361C">
        <w:rPr>
          <w:rFonts w:ascii="Garamond" w:hAnsi="Garamond" w:cs="Arial"/>
          <w:sz w:val="22"/>
          <w:szCs w:val="22"/>
        </w:rPr>
        <w:t xml:space="preserve"> lub przez wszystkich Wykonawców wspólnie ubiegających się o udzielenie zamówienia.</w:t>
      </w:r>
    </w:p>
    <w:p w:rsidR="00690AA2" w:rsidRPr="002F361C" w:rsidRDefault="00690AA2" w:rsidP="00716213">
      <w:pPr>
        <w:tabs>
          <w:tab w:val="left" w:pos="993"/>
          <w:tab w:val="left" w:pos="2136"/>
        </w:tabs>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XIII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MIEJSCE ORAZ TERMIN SKŁADANIA I OTWARCIA OFERT</w:t>
      </w:r>
    </w:p>
    <w:p w:rsidR="00716213" w:rsidRPr="002F361C" w:rsidRDefault="00716213" w:rsidP="00716213">
      <w:pPr>
        <w:spacing w:line="360" w:lineRule="auto"/>
        <w:jc w:val="both"/>
        <w:rPr>
          <w:rFonts w:ascii="Garamond" w:hAnsi="Garamond" w:cs="Arial"/>
          <w:sz w:val="22"/>
          <w:szCs w:val="22"/>
          <w:u w:val="single"/>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XIII.1 Miejsce składania ofert.</w:t>
      </w:r>
    </w:p>
    <w:p w:rsidR="001076FC" w:rsidRPr="002F361C" w:rsidRDefault="001076FC" w:rsidP="001076FC">
      <w:pPr>
        <w:widowControl w:val="0"/>
        <w:overflowPunct w:val="0"/>
        <w:adjustRightInd w:val="0"/>
        <w:jc w:val="both"/>
        <w:textAlignment w:val="baseline"/>
        <w:rPr>
          <w:rFonts w:ascii="Garamond" w:hAnsi="Garamond"/>
          <w:kern w:val="28"/>
          <w:sz w:val="22"/>
          <w:szCs w:val="22"/>
        </w:rPr>
      </w:pPr>
      <w:r w:rsidRPr="002F361C">
        <w:rPr>
          <w:rFonts w:ascii="Garamond" w:hAnsi="Garamond"/>
          <w:kern w:val="28"/>
          <w:sz w:val="22"/>
          <w:szCs w:val="22"/>
        </w:rPr>
        <w:t>Ofertę</w:t>
      </w:r>
      <w:r w:rsidR="00BF30AB" w:rsidRPr="002F361C">
        <w:rPr>
          <w:rFonts w:ascii="Garamond" w:hAnsi="Garamond"/>
          <w:kern w:val="28"/>
          <w:sz w:val="22"/>
          <w:szCs w:val="22"/>
        </w:rPr>
        <w:t xml:space="preserve"> </w:t>
      </w:r>
      <w:r w:rsidRPr="002F361C">
        <w:rPr>
          <w:rFonts w:ascii="Garamond" w:hAnsi="Garamond"/>
          <w:kern w:val="28"/>
          <w:sz w:val="22"/>
          <w:szCs w:val="22"/>
        </w:rPr>
        <w:t xml:space="preserve">należy złożyć </w:t>
      </w:r>
      <w:r w:rsidR="00DA0D70" w:rsidRPr="002F361C">
        <w:rPr>
          <w:rFonts w:ascii="Garamond" w:hAnsi="Garamond" w:cs="Arial"/>
          <w:sz w:val="22"/>
          <w:szCs w:val="22"/>
        </w:rPr>
        <w:t>w zamkniętym nieprzezroczystym opakowaniu</w:t>
      </w:r>
      <w:r w:rsidR="00B47385" w:rsidRPr="002F361C">
        <w:rPr>
          <w:rFonts w:ascii="Garamond" w:hAnsi="Garamond" w:cs="Arial"/>
          <w:sz w:val="22"/>
          <w:szCs w:val="22"/>
        </w:rPr>
        <w:t xml:space="preserve">, </w:t>
      </w:r>
      <w:r w:rsidR="00583DEB" w:rsidRPr="002F361C">
        <w:rPr>
          <w:rFonts w:ascii="Garamond" w:hAnsi="Garamond"/>
          <w:kern w:val="28"/>
          <w:sz w:val="22"/>
          <w:szCs w:val="22"/>
        </w:rPr>
        <w:t xml:space="preserve">w siedzibie </w:t>
      </w:r>
      <w:r w:rsidRPr="002F361C">
        <w:rPr>
          <w:rFonts w:ascii="Garamond" w:hAnsi="Garamond"/>
          <w:kern w:val="28"/>
          <w:sz w:val="22"/>
          <w:szCs w:val="22"/>
        </w:rPr>
        <w:t>Zamawiającego:</w:t>
      </w:r>
    </w:p>
    <w:p w:rsidR="004F7004" w:rsidRPr="002F361C" w:rsidRDefault="004F7004" w:rsidP="001076FC">
      <w:pPr>
        <w:widowControl w:val="0"/>
        <w:overflowPunct w:val="0"/>
        <w:adjustRightInd w:val="0"/>
        <w:jc w:val="both"/>
        <w:textAlignment w:val="baseline"/>
        <w:rPr>
          <w:rFonts w:ascii="Garamond" w:hAnsi="Garamond"/>
          <w:kern w:val="28"/>
          <w:sz w:val="22"/>
          <w:szCs w:val="22"/>
        </w:rPr>
      </w:pPr>
    </w:p>
    <w:p w:rsidR="004F7004" w:rsidRPr="002F361C" w:rsidRDefault="004F7004" w:rsidP="004F7004">
      <w:pPr>
        <w:ind w:left="142" w:right="142"/>
        <w:contextualSpacing/>
        <w:jc w:val="center"/>
        <w:rPr>
          <w:rFonts w:ascii="Garamond" w:hAnsi="Garamond"/>
          <w:b/>
          <w:sz w:val="24"/>
          <w:szCs w:val="24"/>
        </w:rPr>
      </w:pPr>
      <w:r w:rsidRPr="002F361C">
        <w:rPr>
          <w:rFonts w:ascii="Garamond" w:hAnsi="Garamond"/>
          <w:b/>
          <w:sz w:val="24"/>
          <w:szCs w:val="24"/>
        </w:rPr>
        <w:t>Muzeum Jana Pawła II i Prymasa Wyszyńskiego</w:t>
      </w:r>
    </w:p>
    <w:p w:rsidR="004F7004" w:rsidRPr="002F361C" w:rsidRDefault="004F7004" w:rsidP="004F7004">
      <w:pPr>
        <w:ind w:left="142" w:right="142"/>
        <w:contextualSpacing/>
        <w:jc w:val="center"/>
        <w:rPr>
          <w:rFonts w:ascii="Garamond" w:hAnsi="Garamond"/>
          <w:b/>
          <w:sz w:val="24"/>
          <w:szCs w:val="24"/>
        </w:rPr>
      </w:pPr>
      <w:r w:rsidRPr="002F361C">
        <w:rPr>
          <w:rFonts w:ascii="Garamond" w:hAnsi="Garamond"/>
          <w:b/>
          <w:sz w:val="24"/>
          <w:szCs w:val="24"/>
        </w:rPr>
        <w:t>Al. Rzeczypospolitej 1</w:t>
      </w:r>
    </w:p>
    <w:p w:rsidR="004F7004" w:rsidRPr="002F361C" w:rsidRDefault="004F7004" w:rsidP="004F7004">
      <w:pPr>
        <w:ind w:left="142" w:right="142"/>
        <w:contextualSpacing/>
        <w:jc w:val="center"/>
        <w:rPr>
          <w:rFonts w:ascii="Garamond" w:hAnsi="Garamond"/>
          <w:b/>
          <w:sz w:val="24"/>
          <w:szCs w:val="24"/>
        </w:rPr>
      </w:pPr>
      <w:r w:rsidRPr="002F361C">
        <w:rPr>
          <w:rFonts w:ascii="Garamond" w:hAnsi="Garamond"/>
          <w:b/>
          <w:sz w:val="24"/>
          <w:szCs w:val="24"/>
        </w:rPr>
        <w:t>02-972 Warszawa</w:t>
      </w:r>
    </w:p>
    <w:p w:rsidR="001076FC" w:rsidRPr="002F361C" w:rsidRDefault="001076FC" w:rsidP="001076FC">
      <w:pPr>
        <w:widowControl w:val="0"/>
        <w:overflowPunct w:val="0"/>
        <w:adjustRightInd w:val="0"/>
        <w:jc w:val="both"/>
        <w:textAlignment w:val="baseline"/>
        <w:rPr>
          <w:rFonts w:ascii="Garamond" w:hAnsi="Garamond"/>
          <w:kern w:val="28"/>
          <w:sz w:val="22"/>
          <w:szCs w:val="22"/>
        </w:rPr>
      </w:pPr>
    </w:p>
    <w:p w:rsidR="00716213" w:rsidRPr="002F361C" w:rsidRDefault="00716213" w:rsidP="00716213">
      <w:pPr>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XIII.2 Termin składania ofert</w:t>
      </w:r>
    </w:p>
    <w:p w:rsidR="00716213" w:rsidRPr="002F361C" w:rsidRDefault="00716213" w:rsidP="00716213">
      <w:pPr>
        <w:spacing w:line="360" w:lineRule="auto"/>
        <w:ind w:left="1134" w:hanging="141"/>
        <w:jc w:val="both"/>
        <w:outlineLvl w:val="0"/>
        <w:rPr>
          <w:rFonts w:ascii="Garamond" w:hAnsi="Garamond" w:cs="Arial"/>
          <w:strike/>
          <w:sz w:val="22"/>
          <w:szCs w:val="22"/>
          <w:vertAlign w:val="superscript"/>
        </w:rPr>
      </w:pPr>
    </w:p>
    <w:p w:rsidR="00716213" w:rsidRPr="002F361C" w:rsidRDefault="00716213" w:rsidP="009A5B64">
      <w:pPr>
        <w:spacing w:line="360" w:lineRule="auto"/>
        <w:jc w:val="both"/>
        <w:outlineLvl w:val="0"/>
        <w:rPr>
          <w:rFonts w:ascii="Garamond" w:hAnsi="Garamond" w:cs="Arial"/>
          <w:b/>
          <w:sz w:val="22"/>
          <w:szCs w:val="22"/>
          <w:vertAlign w:val="superscript"/>
        </w:rPr>
      </w:pPr>
      <w:r w:rsidRPr="002F361C">
        <w:rPr>
          <w:rFonts w:ascii="Garamond" w:hAnsi="Garamond" w:cs="Arial"/>
          <w:sz w:val="22"/>
          <w:szCs w:val="22"/>
        </w:rPr>
        <w:t xml:space="preserve">Termin składania ofert upływa dnia </w:t>
      </w:r>
      <w:r w:rsidR="000B7988" w:rsidRPr="002F361C">
        <w:rPr>
          <w:rFonts w:ascii="Garamond" w:hAnsi="Garamond" w:cs="Arial"/>
          <w:sz w:val="22"/>
          <w:szCs w:val="22"/>
        </w:rPr>
        <w:t xml:space="preserve"> </w:t>
      </w:r>
      <w:r w:rsidR="006946BD">
        <w:rPr>
          <w:rFonts w:ascii="Garamond" w:hAnsi="Garamond" w:cs="Arial"/>
          <w:b/>
          <w:sz w:val="22"/>
          <w:szCs w:val="22"/>
        </w:rPr>
        <w:t>8</w:t>
      </w:r>
      <w:r w:rsidR="0086090E" w:rsidRPr="0086090E">
        <w:rPr>
          <w:rFonts w:ascii="Garamond" w:hAnsi="Garamond" w:cs="Arial"/>
          <w:b/>
          <w:sz w:val="22"/>
          <w:szCs w:val="22"/>
        </w:rPr>
        <w:t>.11</w:t>
      </w:r>
      <w:r w:rsidR="00EB37FD" w:rsidRPr="0086090E">
        <w:rPr>
          <w:rFonts w:ascii="Garamond" w:hAnsi="Garamond" w:cs="Arial"/>
          <w:b/>
          <w:sz w:val="22"/>
          <w:szCs w:val="22"/>
        </w:rPr>
        <w:t>.</w:t>
      </w:r>
      <w:r w:rsidR="00154466" w:rsidRPr="0086090E">
        <w:rPr>
          <w:rFonts w:ascii="Garamond" w:hAnsi="Garamond" w:cs="Arial"/>
          <w:b/>
          <w:sz w:val="22"/>
          <w:szCs w:val="22"/>
        </w:rPr>
        <w:t>2018 r. o godz. 12</w:t>
      </w:r>
      <w:r w:rsidRPr="0086090E">
        <w:rPr>
          <w:rFonts w:ascii="Garamond" w:hAnsi="Garamond" w:cs="Arial"/>
          <w:b/>
          <w:sz w:val="22"/>
          <w:szCs w:val="22"/>
        </w:rPr>
        <w:t>:00</w:t>
      </w:r>
    </w:p>
    <w:p w:rsidR="00716213" w:rsidRPr="002F361C" w:rsidRDefault="00716213" w:rsidP="00716213">
      <w:pPr>
        <w:widowControl w:val="0"/>
        <w:tabs>
          <w:tab w:val="left" w:pos="900"/>
        </w:tabs>
        <w:overflowPunct w:val="0"/>
        <w:autoSpaceDE w:val="0"/>
        <w:autoSpaceDN w:val="0"/>
        <w:adjustRightInd w:val="0"/>
        <w:spacing w:line="360" w:lineRule="auto"/>
        <w:rPr>
          <w:rFonts w:ascii="Garamond" w:hAnsi="Garamond"/>
          <w:kern w:val="28"/>
          <w:sz w:val="22"/>
          <w:szCs w:val="22"/>
        </w:rPr>
      </w:pPr>
      <w:r w:rsidRPr="002F361C">
        <w:rPr>
          <w:rFonts w:ascii="Garamond" w:hAnsi="Garamond" w:cs="Arial"/>
          <w:sz w:val="22"/>
          <w:szCs w:val="22"/>
          <w:vertAlign w:val="superscript"/>
        </w:rPr>
        <w:t xml:space="preserve"> </w:t>
      </w:r>
      <w:r w:rsidRPr="002F361C">
        <w:rPr>
          <w:rFonts w:ascii="Garamond" w:hAnsi="Garamond"/>
          <w:kern w:val="28"/>
          <w:sz w:val="22"/>
          <w:szCs w:val="22"/>
        </w:rPr>
        <w:t>W przypadku przesyłania ofert za pomocą Poczty Polskiej lub pocztą kurierską liczy się data  i godzina dostarczenia oferty do siedziby Zamawiającego.</w:t>
      </w:r>
    </w:p>
    <w:p w:rsidR="00716213" w:rsidRPr="002F361C" w:rsidRDefault="00716213" w:rsidP="00716213">
      <w:pPr>
        <w:spacing w:line="360" w:lineRule="auto"/>
        <w:jc w:val="both"/>
        <w:rPr>
          <w:rFonts w:ascii="Garamond" w:hAnsi="Garamond" w:cs="Arial"/>
          <w:sz w:val="22"/>
          <w:szCs w:val="22"/>
        </w:rPr>
      </w:pPr>
    </w:p>
    <w:p w:rsidR="002900EE" w:rsidRPr="002F361C" w:rsidRDefault="002900EE" w:rsidP="00716213">
      <w:pPr>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 xml:space="preserve">XIII.3 Otwarcie ofert. </w:t>
      </w:r>
    </w:p>
    <w:p w:rsidR="001076FC" w:rsidRPr="002F361C" w:rsidRDefault="0002558A" w:rsidP="0002558A">
      <w:pPr>
        <w:widowControl w:val="0"/>
        <w:overflowPunct w:val="0"/>
        <w:autoSpaceDE w:val="0"/>
        <w:autoSpaceDN w:val="0"/>
        <w:adjustRightInd w:val="0"/>
        <w:spacing w:line="360" w:lineRule="auto"/>
        <w:rPr>
          <w:rFonts w:ascii="Garamond" w:hAnsi="Garamond"/>
          <w:b/>
          <w:kern w:val="28"/>
          <w:sz w:val="22"/>
          <w:szCs w:val="22"/>
        </w:rPr>
      </w:pPr>
      <w:r w:rsidRPr="002F361C">
        <w:rPr>
          <w:rFonts w:ascii="Garamond" w:hAnsi="Garamond" w:cs="Arial"/>
          <w:sz w:val="22"/>
          <w:szCs w:val="22"/>
        </w:rPr>
        <w:t xml:space="preserve">1. </w:t>
      </w:r>
      <w:r w:rsidR="00716213" w:rsidRPr="002F361C">
        <w:rPr>
          <w:rFonts w:ascii="Garamond" w:hAnsi="Garamond" w:cs="Arial"/>
          <w:sz w:val="22"/>
          <w:szCs w:val="22"/>
        </w:rPr>
        <w:t>Otwarcie ofert nastąpi w dniu</w:t>
      </w:r>
      <w:r w:rsidR="002900EE" w:rsidRPr="002F361C">
        <w:rPr>
          <w:rFonts w:ascii="Garamond" w:hAnsi="Garamond" w:cs="Arial"/>
          <w:sz w:val="22"/>
          <w:szCs w:val="22"/>
        </w:rPr>
        <w:t xml:space="preserve"> </w:t>
      </w:r>
      <w:r w:rsidR="006946BD">
        <w:rPr>
          <w:rFonts w:ascii="Garamond" w:hAnsi="Garamond" w:cs="Arial"/>
          <w:b/>
          <w:sz w:val="22"/>
          <w:szCs w:val="22"/>
        </w:rPr>
        <w:t>8</w:t>
      </w:r>
      <w:r w:rsidR="0086090E" w:rsidRPr="0086090E">
        <w:rPr>
          <w:rFonts w:ascii="Garamond" w:hAnsi="Garamond" w:cs="Arial"/>
          <w:b/>
          <w:sz w:val="22"/>
          <w:szCs w:val="22"/>
        </w:rPr>
        <w:t>.11</w:t>
      </w:r>
      <w:r w:rsidR="008572C8" w:rsidRPr="0086090E">
        <w:rPr>
          <w:rFonts w:ascii="Garamond" w:hAnsi="Garamond" w:cs="Arial"/>
          <w:b/>
          <w:sz w:val="22"/>
          <w:szCs w:val="22"/>
        </w:rPr>
        <w:t>.</w:t>
      </w:r>
      <w:r w:rsidR="002900EE" w:rsidRPr="0086090E">
        <w:rPr>
          <w:rFonts w:ascii="Garamond" w:hAnsi="Garamond" w:cs="Arial"/>
          <w:b/>
          <w:sz w:val="22"/>
          <w:szCs w:val="22"/>
        </w:rPr>
        <w:t>2018</w:t>
      </w:r>
      <w:r w:rsidR="002900EE" w:rsidRPr="0086090E">
        <w:rPr>
          <w:rFonts w:ascii="Garamond" w:hAnsi="Garamond" w:cs="Arial"/>
          <w:sz w:val="22"/>
          <w:szCs w:val="22"/>
        </w:rPr>
        <w:t xml:space="preserve"> </w:t>
      </w:r>
      <w:r w:rsidR="00716213" w:rsidRPr="0086090E">
        <w:rPr>
          <w:rFonts w:ascii="Garamond" w:hAnsi="Garamond" w:cs="Arial"/>
          <w:b/>
          <w:sz w:val="22"/>
          <w:szCs w:val="22"/>
        </w:rPr>
        <w:t>r</w:t>
      </w:r>
      <w:r w:rsidR="00154466" w:rsidRPr="0086090E">
        <w:rPr>
          <w:rFonts w:ascii="Garamond" w:hAnsi="Garamond" w:cs="Arial"/>
          <w:b/>
          <w:sz w:val="22"/>
          <w:szCs w:val="22"/>
        </w:rPr>
        <w:t>. o godz. 12</w:t>
      </w:r>
      <w:r w:rsidR="000F48E2" w:rsidRPr="0086090E">
        <w:rPr>
          <w:rFonts w:ascii="Garamond" w:hAnsi="Garamond" w:cs="Arial"/>
          <w:b/>
          <w:sz w:val="22"/>
          <w:szCs w:val="22"/>
        </w:rPr>
        <w:t>:</w:t>
      </w:r>
      <w:r w:rsidR="00154466" w:rsidRPr="0086090E">
        <w:rPr>
          <w:rFonts w:ascii="Garamond" w:hAnsi="Garamond" w:cs="Arial"/>
          <w:b/>
          <w:sz w:val="22"/>
          <w:szCs w:val="22"/>
        </w:rPr>
        <w:t>30</w:t>
      </w:r>
      <w:r w:rsidR="00716213" w:rsidRPr="002F361C">
        <w:rPr>
          <w:rFonts w:ascii="Garamond" w:hAnsi="Garamond" w:cs="Arial"/>
          <w:sz w:val="22"/>
          <w:szCs w:val="22"/>
        </w:rPr>
        <w:t xml:space="preserve"> </w:t>
      </w:r>
      <w:r w:rsidR="001076FC" w:rsidRPr="002F361C">
        <w:rPr>
          <w:rFonts w:ascii="Garamond" w:hAnsi="Garamond" w:cs="Arial"/>
          <w:sz w:val="22"/>
          <w:szCs w:val="22"/>
        </w:rPr>
        <w:t>w siedzibie Zamawiającego:</w:t>
      </w:r>
      <w:r w:rsidR="001076FC" w:rsidRPr="002F361C">
        <w:rPr>
          <w:rFonts w:ascii="Garamond" w:hAnsi="Garamond" w:cs="Arial"/>
          <w:sz w:val="22"/>
          <w:szCs w:val="22"/>
        </w:rPr>
        <w:br/>
      </w:r>
    </w:p>
    <w:p w:rsidR="004F7004" w:rsidRPr="002F361C" w:rsidRDefault="004F7004" w:rsidP="004F7004">
      <w:pPr>
        <w:ind w:left="142" w:right="142"/>
        <w:contextualSpacing/>
        <w:jc w:val="center"/>
        <w:rPr>
          <w:rFonts w:ascii="Garamond" w:hAnsi="Garamond"/>
          <w:b/>
          <w:sz w:val="24"/>
          <w:szCs w:val="24"/>
        </w:rPr>
      </w:pPr>
      <w:r w:rsidRPr="002F361C">
        <w:rPr>
          <w:rFonts w:ascii="Garamond" w:hAnsi="Garamond"/>
          <w:b/>
          <w:sz w:val="24"/>
          <w:szCs w:val="24"/>
        </w:rPr>
        <w:t>Muzeum Jana Pawła II i Prymasa Wyszyńskiego</w:t>
      </w:r>
    </w:p>
    <w:p w:rsidR="004F7004" w:rsidRPr="002F361C" w:rsidRDefault="004F7004" w:rsidP="004F7004">
      <w:pPr>
        <w:ind w:left="142" w:right="142"/>
        <w:contextualSpacing/>
        <w:jc w:val="center"/>
        <w:rPr>
          <w:rFonts w:ascii="Garamond" w:hAnsi="Garamond"/>
          <w:b/>
          <w:sz w:val="24"/>
          <w:szCs w:val="24"/>
        </w:rPr>
      </w:pPr>
      <w:r w:rsidRPr="002F361C">
        <w:rPr>
          <w:rFonts w:ascii="Garamond" w:hAnsi="Garamond"/>
          <w:b/>
          <w:sz w:val="24"/>
          <w:szCs w:val="24"/>
        </w:rPr>
        <w:t>Al. Rzeczypospolitej 1</w:t>
      </w:r>
    </w:p>
    <w:p w:rsidR="004F7004" w:rsidRPr="002F361C" w:rsidRDefault="004F7004" w:rsidP="004F7004">
      <w:pPr>
        <w:ind w:left="142" w:right="142"/>
        <w:contextualSpacing/>
        <w:jc w:val="center"/>
        <w:rPr>
          <w:rFonts w:ascii="Garamond" w:hAnsi="Garamond"/>
          <w:b/>
          <w:sz w:val="24"/>
          <w:szCs w:val="24"/>
        </w:rPr>
      </w:pPr>
      <w:r w:rsidRPr="002F361C">
        <w:rPr>
          <w:rFonts w:ascii="Garamond" w:hAnsi="Garamond"/>
          <w:b/>
          <w:sz w:val="24"/>
          <w:szCs w:val="24"/>
        </w:rPr>
        <w:t>02-972 Warszawa</w:t>
      </w:r>
    </w:p>
    <w:p w:rsidR="0013783C" w:rsidRPr="002F361C" w:rsidRDefault="0013783C" w:rsidP="0013783C">
      <w:pPr>
        <w:ind w:left="142" w:right="142"/>
        <w:contextualSpacing/>
        <w:jc w:val="center"/>
        <w:rPr>
          <w:rFonts w:ascii="Garamond" w:hAnsi="Garamond"/>
          <w:b/>
          <w:sz w:val="24"/>
          <w:szCs w:val="24"/>
        </w:rPr>
      </w:pPr>
      <w:r w:rsidRPr="002F361C">
        <w:rPr>
          <w:rFonts w:ascii="Garamond" w:hAnsi="Garamond"/>
          <w:b/>
          <w:sz w:val="24"/>
          <w:szCs w:val="24"/>
        </w:rPr>
        <w:t xml:space="preserve">Klatka </w:t>
      </w:r>
      <w:r w:rsidR="000F5085" w:rsidRPr="002F361C">
        <w:rPr>
          <w:rFonts w:ascii="Garamond" w:hAnsi="Garamond"/>
          <w:b/>
          <w:sz w:val="24"/>
          <w:szCs w:val="24"/>
        </w:rPr>
        <w:t xml:space="preserve">B, Piętro </w:t>
      </w:r>
      <w:r w:rsidRPr="002F361C">
        <w:rPr>
          <w:rFonts w:ascii="Garamond" w:hAnsi="Garamond"/>
          <w:b/>
          <w:sz w:val="24"/>
          <w:szCs w:val="24"/>
        </w:rPr>
        <w:t>1. Sala konferencyjna</w:t>
      </w:r>
    </w:p>
    <w:p w:rsidR="00D80FBB" w:rsidRPr="002F361C" w:rsidRDefault="00D80FBB" w:rsidP="00690AA2">
      <w:pPr>
        <w:widowControl w:val="0"/>
        <w:overflowPunct w:val="0"/>
        <w:autoSpaceDE w:val="0"/>
        <w:autoSpaceDN w:val="0"/>
        <w:adjustRightInd w:val="0"/>
        <w:rPr>
          <w:rFonts w:ascii="Garamond" w:hAnsi="Garamond" w:cs="Arial"/>
          <w:sz w:val="22"/>
          <w:szCs w:val="22"/>
        </w:rPr>
      </w:pPr>
    </w:p>
    <w:p w:rsidR="00716213" w:rsidRPr="002F361C" w:rsidRDefault="0002558A"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Otwarcie ofert jest jawne.</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3</w:t>
      </w:r>
      <w:r w:rsidR="0002558A" w:rsidRPr="002F361C">
        <w:rPr>
          <w:rFonts w:ascii="Garamond" w:hAnsi="Garamond" w:cs="Arial"/>
          <w:sz w:val="22"/>
          <w:szCs w:val="22"/>
        </w:rPr>
        <w:t>.</w:t>
      </w:r>
      <w:r w:rsidRPr="002F361C">
        <w:rPr>
          <w:rFonts w:ascii="Garamond" w:hAnsi="Garamond" w:cs="Arial"/>
          <w:sz w:val="22"/>
          <w:szCs w:val="22"/>
        </w:rPr>
        <w:t xml:space="preserve"> Bezpośrednio przed otwarciem ofert Zamawiający poda kwotę, jaką zamierza przeznaczyć na sfinansowanie zamówienia. </w:t>
      </w:r>
    </w:p>
    <w:p w:rsidR="00716213" w:rsidRPr="002F361C" w:rsidRDefault="00E85CF2" w:rsidP="00716213">
      <w:pPr>
        <w:spacing w:line="360" w:lineRule="auto"/>
        <w:jc w:val="both"/>
        <w:rPr>
          <w:rFonts w:ascii="Garamond" w:hAnsi="Garamond" w:cs="Arial"/>
          <w:sz w:val="22"/>
          <w:szCs w:val="22"/>
        </w:rPr>
      </w:pPr>
      <w:r w:rsidRPr="002F361C">
        <w:rPr>
          <w:rFonts w:ascii="Garamond" w:hAnsi="Garamond" w:cs="Arial"/>
          <w:sz w:val="22"/>
          <w:szCs w:val="22"/>
        </w:rPr>
        <w:t>4.</w:t>
      </w:r>
      <w:r w:rsidR="00716213" w:rsidRPr="002F361C">
        <w:rPr>
          <w:rFonts w:ascii="Garamond" w:hAnsi="Garamond" w:cs="Arial"/>
          <w:sz w:val="22"/>
          <w:szCs w:val="22"/>
        </w:rPr>
        <w:t xml:space="preserve"> Dokonując otwarcia ofert Zamawiający poda imię i nazwisko lub nazwę (firmę) i adres (siedzibę) każdego Wykonawcy, cenę oferty, a także, zawarte w ofertach informacje o terminie wykonania zamówienia, okresie gwarancji oraz warunkach płatności.</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XIII.4 Zmiana i wycofanie oferty.</w:t>
      </w:r>
    </w:p>
    <w:p w:rsidR="00716213" w:rsidRPr="002F361C" w:rsidRDefault="00C72BE5"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Wykonawca może przed upływem terminu do składania ofert zmienić lub wycofać ofertę poprzez złożenie pisemnego powiadomienia przed upływem wyznaczonego terminu składania ofert.</w:t>
      </w:r>
    </w:p>
    <w:p w:rsidR="00716213" w:rsidRPr="002F361C" w:rsidRDefault="00C72BE5"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Powiadomienie o wprowadzeniu zmian lub wycofaniu oferty powinno zostać złożone w s</w:t>
      </w:r>
      <w:r w:rsidR="008064B4" w:rsidRPr="002F361C">
        <w:rPr>
          <w:rFonts w:ascii="Garamond" w:hAnsi="Garamond" w:cs="Arial"/>
          <w:sz w:val="22"/>
          <w:szCs w:val="22"/>
        </w:rPr>
        <w:t>posób i formie przewidzianej w Ogłoszeniu o zamówieniu</w:t>
      </w:r>
      <w:r w:rsidR="00716213" w:rsidRPr="002F361C">
        <w:rPr>
          <w:rFonts w:ascii="Garamond" w:hAnsi="Garamond" w:cs="Arial"/>
          <w:sz w:val="22"/>
          <w:szCs w:val="22"/>
        </w:rPr>
        <w:t xml:space="preserve"> dla złożenia oferty, z zastrzeżeniem, że koperta zewnętrzna zawierająca powiadomienie będzie, w przypadku zmiany zawierała dodatkowe oznaczenie „ZMIANA”, a w przypadku wycofania – dodatkowe oznaczenie „WYCOFANIE”. </w:t>
      </w:r>
    </w:p>
    <w:p w:rsidR="00716213" w:rsidRPr="002F361C" w:rsidRDefault="00716213" w:rsidP="00716213">
      <w:pPr>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XIV</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OPIS SPOSOBU OBLICZENIA CENY</w:t>
      </w:r>
    </w:p>
    <w:p w:rsidR="00716213" w:rsidRPr="002F361C" w:rsidRDefault="00716213" w:rsidP="00716213">
      <w:pPr>
        <w:tabs>
          <w:tab w:val="left" w:pos="426"/>
        </w:tabs>
        <w:spacing w:line="360" w:lineRule="auto"/>
        <w:jc w:val="both"/>
        <w:rPr>
          <w:rFonts w:ascii="Garamond" w:hAnsi="Garamond" w:cs="Arial"/>
          <w:b/>
          <w:sz w:val="22"/>
          <w:szCs w:val="22"/>
        </w:rPr>
      </w:pP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XIV.1 Charakter ceny.</w:t>
      </w:r>
    </w:p>
    <w:p w:rsidR="009A4E2E" w:rsidRPr="002F361C" w:rsidRDefault="00EC0F49" w:rsidP="00EC0F49">
      <w:pPr>
        <w:pStyle w:val="Tekstkomentarza"/>
        <w:spacing w:line="360" w:lineRule="auto"/>
        <w:jc w:val="both"/>
        <w:rPr>
          <w:rFonts w:ascii="Garamond" w:hAnsi="Garamond" w:cs="Arial"/>
          <w:sz w:val="22"/>
          <w:szCs w:val="22"/>
          <w:lang w:eastAsia="pl-PL"/>
        </w:rPr>
      </w:pPr>
      <w:r w:rsidRPr="002F361C">
        <w:rPr>
          <w:rFonts w:ascii="Garamond" w:hAnsi="Garamond" w:cs="Arial"/>
          <w:sz w:val="22"/>
          <w:szCs w:val="22"/>
          <w:lang w:eastAsia="pl-PL"/>
        </w:rPr>
        <w:t>1.</w:t>
      </w:r>
      <w:r w:rsidR="00716213" w:rsidRPr="002F361C">
        <w:rPr>
          <w:rFonts w:ascii="Garamond" w:hAnsi="Garamond" w:cs="Arial"/>
          <w:sz w:val="22"/>
          <w:szCs w:val="22"/>
          <w:lang w:eastAsia="pl-PL"/>
        </w:rPr>
        <w:t xml:space="preserve"> </w:t>
      </w:r>
      <w:r w:rsidR="00453E69" w:rsidRPr="002F361C">
        <w:rPr>
          <w:rFonts w:ascii="Garamond" w:hAnsi="Garamond" w:cs="Arial"/>
          <w:sz w:val="22"/>
          <w:szCs w:val="22"/>
          <w:lang w:eastAsia="pl-PL"/>
        </w:rPr>
        <w:t xml:space="preserve">Cena oferty winna być wyliczona mając na względzie ryczałtowy charakter wynagrodzenia i udzielenie Wykonawcy jednej zaliczki w wysokości </w:t>
      </w:r>
      <w:r w:rsidR="002431AD" w:rsidRPr="002F361C">
        <w:rPr>
          <w:rFonts w:ascii="Garamond" w:hAnsi="Garamond"/>
          <w:sz w:val="22"/>
          <w:szCs w:val="22"/>
        </w:rPr>
        <w:t>30% Ceny Umownej.</w:t>
      </w:r>
    </w:p>
    <w:p w:rsidR="009E6B28" w:rsidRPr="002F361C" w:rsidRDefault="00EC0F49" w:rsidP="00541912">
      <w:pPr>
        <w:suppressAutoHyphens w:val="0"/>
        <w:autoSpaceDE w:val="0"/>
        <w:autoSpaceDN w:val="0"/>
        <w:adjustRightInd w:val="0"/>
        <w:spacing w:line="360" w:lineRule="auto"/>
        <w:jc w:val="both"/>
        <w:rPr>
          <w:rFonts w:ascii="Garamond" w:hAnsi="Garamond" w:cs="Arial"/>
          <w:sz w:val="22"/>
          <w:szCs w:val="22"/>
          <w:lang w:eastAsia="pl-PL"/>
        </w:rPr>
      </w:pPr>
      <w:r w:rsidRPr="002F361C">
        <w:rPr>
          <w:rFonts w:ascii="Garamond" w:hAnsi="Garamond" w:cs="Arial"/>
          <w:sz w:val="22"/>
          <w:szCs w:val="22"/>
        </w:rPr>
        <w:t>2.</w:t>
      </w:r>
      <w:r w:rsidR="00716213" w:rsidRPr="002F361C">
        <w:rPr>
          <w:rFonts w:ascii="Garamond" w:hAnsi="Garamond" w:cs="Arial"/>
          <w:sz w:val="22"/>
          <w:szCs w:val="22"/>
          <w:lang w:eastAsia="pl-PL"/>
        </w:rPr>
        <w:t>Sposób zapłaty i rozliczenia za realizację niniejszego za</w:t>
      </w:r>
      <w:r w:rsidR="00DD24B4" w:rsidRPr="002F361C">
        <w:rPr>
          <w:rFonts w:ascii="Garamond" w:hAnsi="Garamond" w:cs="Arial"/>
          <w:sz w:val="22"/>
          <w:szCs w:val="22"/>
          <w:lang w:eastAsia="pl-PL"/>
        </w:rPr>
        <w:t>mówienia</w:t>
      </w:r>
      <w:r w:rsidR="00716213" w:rsidRPr="002F361C">
        <w:rPr>
          <w:rFonts w:ascii="Garamond" w:hAnsi="Garamond" w:cs="Arial"/>
          <w:sz w:val="22"/>
          <w:szCs w:val="22"/>
          <w:lang w:eastAsia="pl-PL"/>
        </w:rPr>
        <w:t xml:space="preserve"> określone zostały we wzorze umowy.</w:t>
      </w:r>
      <w:r w:rsidR="00541912" w:rsidRPr="002F361C">
        <w:rPr>
          <w:rFonts w:ascii="Garamond" w:hAnsi="Garamond" w:cs="Arial"/>
          <w:sz w:val="22"/>
          <w:szCs w:val="22"/>
          <w:lang w:eastAsia="pl-PL"/>
        </w:rPr>
        <w:t xml:space="preserve"> </w:t>
      </w:r>
    </w:p>
    <w:p w:rsidR="00541912" w:rsidRPr="002F361C" w:rsidRDefault="000E402E" w:rsidP="00BE3FCC">
      <w:pPr>
        <w:pStyle w:val="Tekstkomentarza"/>
        <w:spacing w:line="360" w:lineRule="auto"/>
        <w:jc w:val="both"/>
        <w:rPr>
          <w:rFonts w:ascii="Garamond" w:hAnsi="Garamond" w:cs="Arial"/>
          <w:sz w:val="22"/>
          <w:szCs w:val="22"/>
          <w:lang w:eastAsia="pl-PL"/>
        </w:rPr>
      </w:pPr>
      <w:r w:rsidRPr="002F361C">
        <w:rPr>
          <w:rFonts w:ascii="Garamond" w:hAnsi="Garamond" w:cs="Arial"/>
          <w:sz w:val="22"/>
          <w:szCs w:val="22"/>
          <w:lang w:eastAsia="pl-PL"/>
        </w:rPr>
        <w:t>3.</w:t>
      </w:r>
      <w:r w:rsidR="00044227" w:rsidRPr="002F361C">
        <w:rPr>
          <w:rFonts w:ascii="Garamond" w:hAnsi="Garamond" w:cs="Arial"/>
          <w:sz w:val="22"/>
          <w:szCs w:val="22"/>
          <w:lang w:eastAsia="pl-PL"/>
        </w:rPr>
        <w:t>Cena obejmuje pełny</w:t>
      </w:r>
      <w:r w:rsidR="00541912" w:rsidRPr="002F361C">
        <w:rPr>
          <w:rFonts w:ascii="Garamond" w:hAnsi="Garamond" w:cs="Arial"/>
          <w:sz w:val="22"/>
          <w:szCs w:val="22"/>
          <w:lang w:eastAsia="pl-PL"/>
        </w:rPr>
        <w:t xml:space="preserve"> zakres określony w Ogłoszeniu o zamówieniu wraz z załącznikami do wzmiankowanego o</w:t>
      </w:r>
      <w:r w:rsidRPr="002F361C">
        <w:rPr>
          <w:rFonts w:ascii="Garamond" w:hAnsi="Garamond" w:cs="Arial"/>
          <w:sz w:val="22"/>
          <w:szCs w:val="22"/>
          <w:lang w:eastAsia="pl-PL"/>
        </w:rPr>
        <w:t xml:space="preserve">głoszenia, </w:t>
      </w:r>
      <w:r w:rsidR="009D198E" w:rsidRPr="002F361C">
        <w:rPr>
          <w:rFonts w:ascii="Garamond" w:hAnsi="Garamond" w:cs="Arial"/>
          <w:sz w:val="22"/>
          <w:szCs w:val="22"/>
        </w:rPr>
        <w:t xml:space="preserve">w </w:t>
      </w:r>
      <w:r w:rsidRPr="002F361C">
        <w:rPr>
          <w:rFonts w:ascii="Garamond" w:hAnsi="Garamond" w:cs="Arial"/>
          <w:sz w:val="22"/>
          <w:szCs w:val="22"/>
        </w:rPr>
        <w:t xml:space="preserve">szczególności </w:t>
      </w:r>
      <w:r w:rsidR="009D198E" w:rsidRPr="002F361C">
        <w:rPr>
          <w:rFonts w:ascii="Garamond" w:hAnsi="Garamond" w:cs="Arial"/>
          <w:sz w:val="22"/>
          <w:szCs w:val="22"/>
        </w:rPr>
        <w:t xml:space="preserve">koszty </w:t>
      </w:r>
      <w:r w:rsidR="000F5085" w:rsidRPr="002F361C">
        <w:rPr>
          <w:rFonts w:ascii="Garamond" w:hAnsi="Garamond"/>
          <w:sz w:val="22"/>
          <w:szCs w:val="22"/>
        </w:rPr>
        <w:t xml:space="preserve">personelu, oprogramowania, </w:t>
      </w:r>
      <w:r w:rsidR="009D198E" w:rsidRPr="002F361C">
        <w:rPr>
          <w:rFonts w:ascii="Garamond" w:hAnsi="Garamond"/>
          <w:sz w:val="22"/>
          <w:szCs w:val="22"/>
        </w:rPr>
        <w:t>wszystkich narzędzi, urządzeń</w:t>
      </w:r>
      <w:r w:rsidR="000F5085" w:rsidRPr="002F361C">
        <w:rPr>
          <w:rFonts w:ascii="Garamond" w:hAnsi="Garamond"/>
          <w:sz w:val="22"/>
          <w:szCs w:val="22"/>
        </w:rPr>
        <w:t>,</w:t>
      </w:r>
      <w:r w:rsidR="009D198E" w:rsidRPr="002F361C">
        <w:rPr>
          <w:rFonts w:ascii="Garamond" w:hAnsi="Garamond"/>
          <w:sz w:val="22"/>
          <w:szCs w:val="22"/>
        </w:rPr>
        <w:t xml:space="preserve"> sprzętu, materiałów niezbędnych do realizacji</w:t>
      </w:r>
      <w:r w:rsidR="000F5085" w:rsidRPr="002F361C">
        <w:rPr>
          <w:rFonts w:ascii="Garamond" w:hAnsi="Garamond"/>
          <w:sz w:val="22"/>
          <w:szCs w:val="22"/>
        </w:rPr>
        <w:t xml:space="preserve"> materiałów graficznych</w:t>
      </w:r>
      <w:r w:rsidR="009D198E" w:rsidRPr="002F361C">
        <w:rPr>
          <w:rFonts w:ascii="Garamond" w:hAnsi="Garamond"/>
          <w:sz w:val="22"/>
          <w:szCs w:val="22"/>
        </w:rPr>
        <w:t xml:space="preserve">, </w:t>
      </w:r>
      <w:r w:rsidR="00CE29B5" w:rsidRPr="002F361C">
        <w:rPr>
          <w:rFonts w:ascii="Garamond" w:hAnsi="Garamond" w:cstheme="minorHAnsi"/>
          <w:sz w:val="22"/>
          <w:szCs w:val="22"/>
        </w:rPr>
        <w:t>licencji programów, koszty nośników,</w:t>
      </w:r>
      <w:r w:rsidR="00CE29B5" w:rsidRPr="002F361C">
        <w:rPr>
          <w:rFonts w:ascii="Garamond" w:hAnsi="Garamond" w:cs="Arial"/>
          <w:sz w:val="22"/>
          <w:szCs w:val="22"/>
        </w:rPr>
        <w:t xml:space="preserve"> </w:t>
      </w:r>
      <w:r w:rsidR="00740D45" w:rsidRPr="002F361C">
        <w:rPr>
          <w:rFonts w:ascii="Garamond" w:hAnsi="Garamond" w:cs="Arial"/>
          <w:sz w:val="22"/>
          <w:szCs w:val="22"/>
        </w:rPr>
        <w:t>w tym usługi nadzoru autorskiego</w:t>
      </w:r>
      <w:r w:rsidR="00A62048">
        <w:rPr>
          <w:rFonts w:ascii="Garamond" w:hAnsi="Garamond" w:cs="Arial"/>
          <w:sz w:val="22"/>
          <w:szCs w:val="22"/>
        </w:rPr>
        <w:t xml:space="preserve">, </w:t>
      </w:r>
      <w:r w:rsidR="00A62048" w:rsidRPr="00A62048">
        <w:rPr>
          <w:rFonts w:ascii="Garamond" w:hAnsi="Garamond" w:cs="Arial"/>
          <w:color w:val="FF0000"/>
          <w:sz w:val="22"/>
          <w:szCs w:val="22"/>
        </w:rPr>
        <w:t xml:space="preserve">udzielonej gwarancji </w:t>
      </w:r>
      <w:r w:rsidR="00740D45" w:rsidRPr="00A62048">
        <w:rPr>
          <w:rFonts w:ascii="Garamond" w:hAnsi="Garamond" w:cs="Arial"/>
          <w:color w:val="FF0000"/>
          <w:sz w:val="22"/>
          <w:szCs w:val="22"/>
        </w:rPr>
        <w:t xml:space="preserve"> </w:t>
      </w:r>
      <w:r w:rsidR="00BE3FCC" w:rsidRPr="002F361C">
        <w:rPr>
          <w:rFonts w:ascii="Garamond" w:hAnsi="Garamond" w:cs="Arial"/>
          <w:sz w:val="22"/>
          <w:szCs w:val="22"/>
          <w:lang w:eastAsia="pl-PL"/>
        </w:rPr>
        <w:t>oraz</w:t>
      </w:r>
      <w:r w:rsidRPr="002F361C">
        <w:rPr>
          <w:rFonts w:ascii="Garamond" w:hAnsi="Garamond" w:cs="Arial"/>
          <w:sz w:val="22"/>
          <w:szCs w:val="22"/>
        </w:rPr>
        <w:t xml:space="preserve"> wszystkich obowiązków, wymogów w zakresie </w:t>
      </w:r>
      <w:r w:rsidR="009D198E" w:rsidRPr="002F361C">
        <w:rPr>
          <w:rFonts w:ascii="Garamond" w:hAnsi="Garamond" w:cs="Arial"/>
          <w:sz w:val="22"/>
          <w:szCs w:val="22"/>
        </w:rPr>
        <w:t xml:space="preserve">niezbędnym do </w:t>
      </w:r>
      <w:r w:rsidRPr="002F361C">
        <w:rPr>
          <w:rFonts w:ascii="Garamond" w:hAnsi="Garamond" w:cs="Arial"/>
          <w:sz w:val="22"/>
          <w:szCs w:val="22"/>
        </w:rPr>
        <w:t>należytego wykonania usługi, zgodnie z najlepszą profesjonalną wi</w:t>
      </w:r>
      <w:r w:rsidR="009D198E" w:rsidRPr="002F361C">
        <w:rPr>
          <w:rFonts w:ascii="Garamond" w:hAnsi="Garamond" w:cs="Arial"/>
          <w:sz w:val="22"/>
          <w:szCs w:val="22"/>
        </w:rPr>
        <w:t xml:space="preserve">edzą i doświadczeniem Wykonawcy. </w:t>
      </w:r>
    </w:p>
    <w:p w:rsidR="00C36DBC" w:rsidRPr="002F361C" w:rsidRDefault="00BE3FCC" w:rsidP="00C36DBC">
      <w:pPr>
        <w:pStyle w:val="Tekstkomentarza"/>
        <w:spacing w:line="360" w:lineRule="auto"/>
        <w:jc w:val="both"/>
        <w:rPr>
          <w:rFonts w:ascii="Garamond" w:hAnsi="Garamond" w:cs="Arial"/>
          <w:sz w:val="22"/>
          <w:szCs w:val="22"/>
        </w:rPr>
      </w:pPr>
      <w:r w:rsidRPr="002F361C">
        <w:rPr>
          <w:rFonts w:ascii="Garamond" w:hAnsi="Garamond" w:cs="Arial"/>
          <w:sz w:val="22"/>
          <w:szCs w:val="22"/>
        </w:rPr>
        <w:t>4</w:t>
      </w:r>
      <w:r w:rsidR="00EC0F49" w:rsidRPr="002F361C">
        <w:rPr>
          <w:rFonts w:ascii="Garamond" w:hAnsi="Garamond" w:cs="Arial"/>
          <w:sz w:val="22"/>
          <w:szCs w:val="22"/>
        </w:rPr>
        <w:t xml:space="preserve">. </w:t>
      </w:r>
      <w:r w:rsidR="00716213" w:rsidRPr="002F361C">
        <w:rPr>
          <w:rFonts w:ascii="Garamond" w:hAnsi="Garamond" w:cs="Arial"/>
          <w:sz w:val="22"/>
          <w:szCs w:val="22"/>
        </w:rPr>
        <w:t>Wykonawca we własnym zakresie jest zobowiązany na etapie przygotowywania oferty do oceny i zweryfikowania oraz oszacowania wszystkich czynności niezbędnych do wykonania przedmiotu zamówienia</w:t>
      </w:r>
      <w:r w:rsidR="007E7CF1" w:rsidRPr="002F361C">
        <w:rPr>
          <w:rFonts w:ascii="Garamond" w:hAnsi="Garamond" w:cs="Arial"/>
          <w:sz w:val="22"/>
          <w:szCs w:val="22"/>
        </w:rPr>
        <w:t xml:space="preserve">, </w:t>
      </w:r>
    </w:p>
    <w:p w:rsidR="00464030" w:rsidRPr="002F361C" w:rsidRDefault="00464030" w:rsidP="00464030">
      <w:pPr>
        <w:pStyle w:val="Tekstkomentarza"/>
        <w:spacing w:line="360" w:lineRule="auto"/>
        <w:jc w:val="both"/>
        <w:rPr>
          <w:rFonts w:ascii="Garamond" w:hAnsi="Garamond" w:cs="Arial"/>
          <w:sz w:val="22"/>
          <w:szCs w:val="22"/>
        </w:rPr>
      </w:pPr>
      <w:r w:rsidRPr="002F361C">
        <w:rPr>
          <w:rFonts w:ascii="Garamond" w:hAnsi="Garamond" w:cs="Arial"/>
          <w:sz w:val="22"/>
          <w:szCs w:val="22"/>
        </w:rPr>
        <w:t>5. W przypadku domniemania rażąco niskiej ceny oferty Zamawiający zastosuje przepisy art. 90 ustawy PZP.</w:t>
      </w:r>
    </w:p>
    <w:p w:rsidR="00C36DBC" w:rsidRPr="002F361C" w:rsidRDefault="00C36DBC" w:rsidP="00C36DBC">
      <w:pPr>
        <w:pStyle w:val="Tekstkomentarza"/>
        <w:spacing w:line="360" w:lineRule="auto"/>
        <w:jc w:val="both"/>
        <w:rPr>
          <w:rFonts w:ascii="Garamond" w:hAnsi="Garamond" w:cs="Arial"/>
          <w:sz w:val="22"/>
          <w:szCs w:val="22"/>
          <w:lang w:eastAsia="pl-PL"/>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XIV.2 Sposób podania ceny</w:t>
      </w:r>
    </w:p>
    <w:p w:rsidR="00716213" w:rsidRPr="002F361C" w:rsidRDefault="00BE3FCC" w:rsidP="00263C2C">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t>
      </w:r>
      <w:r w:rsidR="00B333FF" w:rsidRPr="002F361C">
        <w:rPr>
          <w:rFonts w:ascii="Garamond" w:hAnsi="Garamond" w:cs="Arial"/>
          <w:sz w:val="22"/>
          <w:szCs w:val="22"/>
          <w:lang w:eastAsia="pl-PL"/>
        </w:rPr>
        <w:t>W celu porównania ofert</w:t>
      </w:r>
      <w:r w:rsidR="00E43768" w:rsidRPr="002F361C">
        <w:rPr>
          <w:rFonts w:ascii="Garamond" w:hAnsi="Garamond" w:cs="Arial"/>
          <w:sz w:val="22"/>
          <w:szCs w:val="22"/>
          <w:lang w:eastAsia="pl-PL"/>
        </w:rPr>
        <w:t xml:space="preserve"> Zamawiający wymaga podania w  F</w:t>
      </w:r>
      <w:r w:rsidR="00B333FF" w:rsidRPr="002F361C">
        <w:rPr>
          <w:rFonts w:ascii="Garamond" w:hAnsi="Garamond" w:cs="Arial"/>
          <w:sz w:val="22"/>
          <w:szCs w:val="22"/>
          <w:lang w:eastAsia="pl-PL"/>
        </w:rPr>
        <w:t xml:space="preserve">ormularzu oferty ceny brutto za wykonanie usługi Cena </w:t>
      </w:r>
      <w:r w:rsidR="00B72C83" w:rsidRPr="002F361C">
        <w:rPr>
          <w:rFonts w:ascii="Garamond" w:hAnsi="Garamond" w:cs="Arial"/>
          <w:sz w:val="22"/>
          <w:szCs w:val="22"/>
          <w:lang w:eastAsia="pl-PL"/>
        </w:rPr>
        <w:t xml:space="preserve">brutto </w:t>
      </w:r>
      <w:r w:rsidR="00B333FF" w:rsidRPr="002F361C">
        <w:rPr>
          <w:rFonts w:ascii="Garamond" w:hAnsi="Garamond" w:cs="Arial"/>
          <w:sz w:val="22"/>
          <w:szCs w:val="22"/>
          <w:lang w:eastAsia="pl-PL"/>
        </w:rPr>
        <w:t xml:space="preserve">za wykonanie usługi </w:t>
      </w:r>
      <w:r w:rsidR="009E6B28" w:rsidRPr="002F361C">
        <w:rPr>
          <w:rFonts w:ascii="Garamond" w:hAnsi="Garamond" w:cs="Arial"/>
          <w:sz w:val="22"/>
          <w:szCs w:val="22"/>
        </w:rPr>
        <w:t>winna być podana</w:t>
      </w:r>
      <w:r w:rsidR="00716213" w:rsidRPr="002F361C">
        <w:rPr>
          <w:rFonts w:ascii="Garamond" w:hAnsi="Garamond" w:cs="Arial"/>
          <w:sz w:val="22"/>
          <w:szCs w:val="22"/>
        </w:rPr>
        <w:t xml:space="preserve"> (wpisana) w sposób </w:t>
      </w:r>
      <w:r w:rsidR="00C323BF" w:rsidRPr="002F361C">
        <w:rPr>
          <w:rFonts w:ascii="Garamond" w:hAnsi="Garamond" w:cs="Arial"/>
          <w:sz w:val="22"/>
          <w:szCs w:val="22"/>
        </w:rPr>
        <w:t>wskazany w F</w:t>
      </w:r>
      <w:r w:rsidR="00EC0F49" w:rsidRPr="002F361C">
        <w:rPr>
          <w:rFonts w:ascii="Garamond" w:hAnsi="Garamond" w:cs="Arial"/>
          <w:sz w:val="22"/>
          <w:szCs w:val="22"/>
        </w:rPr>
        <w:t>ormularzu oferty</w:t>
      </w:r>
      <w:r w:rsidR="00716213" w:rsidRPr="002F361C">
        <w:rPr>
          <w:rFonts w:ascii="Garamond" w:hAnsi="Garamond" w:cs="Arial"/>
          <w:sz w:val="22"/>
          <w:szCs w:val="22"/>
        </w:rPr>
        <w:t xml:space="preserve"> którego wzór stanowi </w:t>
      </w:r>
      <w:r w:rsidR="00094A81" w:rsidRPr="002F361C">
        <w:rPr>
          <w:rFonts w:ascii="Garamond" w:hAnsi="Garamond" w:cs="Arial"/>
          <w:b/>
          <w:sz w:val="22"/>
          <w:szCs w:val="22"/>
        </w:rPr>
        <w:t>ZAŁĄCZNIK nr 1 do Ogłoszenia o zamówieniu</w:t>
      </w:r>
      <w:r w:rsidR="00716213" w:rsidRPr="002F361C">
        <w:rPr>
          <w:rFonts w:ascii="Garamond" w:hAnsi="Garamond" w:cs="Arial"/>
          <w:b/>
          <w:sz w:val="22"/>
          <w:szCs w:val="22"/>
        </w:rPr>
        <w:t>.</w:t>
      </w:r>
    </w:p>
    <w:p w:rsidR="00716213" w:rsidRPr="002F361C" w:rsidRDefault="000F5085" w:rsidP="00716213">
      <w:pPr>
        <w:spacing w:line="360" w:lineRule="auto"/>
        <w:jc w:val="both"/>
        <w:rPr>
          <w:rFonts w:ascii="Garamond" w:hAnsi="Garamond" w:cs="Arial"/>
          <w:sz w:val="22"/>
          <w:szCs w:val="22"/>
        </w:rPr>
      </w:pPr>
      <w:r w:rsidRPr="002F361C">
        <w:rPr>
          <w:rFonts w:ascii="Garamond" w:hAnsi="Garamond" w:cs="Arial"/>
          <w:sz w:val="22"/>
          <w:szCs w:val="22"/>
        </w:rPr>
        <w:t>2</w:t>
      </w:r>
      <w:r w:rsidR="00BE3FCC" w:rsidRPr="002F361C">
        <w:rPr>
          <w:rFonts w:ascii="Garamond" w:hAnsi="Garamond" w:cs="Arial"/>
          <w:sz w:val="22"/>
          <w:szCs w:val="22"/>
        </w:rPr>
        <w:t>.</w:t>
      </w:r>
      <w:r w:rsidR="00C323BF" w:rsidRPr="002F361C">
        <w:rPr>
          <w:rFonts w:ascii="Garamond" w:hAnsi="Garamond" w:cs="Arial"/>
          <w:sz w:val="22"/>
          <w:szCs w:val="22"/>
        </w:rPr>
        <w:t xml:space="preserve"> Kwoty w F</w:t>
      </w:r>
      <w:r w:rsidR="00716213" w:rsidRPr="002F361C">
        <w:rPr>
          <w:rFonts w:ascii="Garamond" w:hAnsi="Garamond" w:cs="Arial"/>
          <w:sz w:val="22"/>
          <w:szCs w:val="22"/>
        </w:rPr>
        <w:t>ormularzu oferty winny być podane z dokładnością do 1 grosza, tj. do dwóch miejsc po przecinku.</w:t>
      </w:r>
    </w:p>
    <w:p w:rsidR="00716213" w:rsidRPr="002F361C" w:rsidRDefault="000F5085" w:rsidP="009A4E2E">
      <w:pPr>
        <w:spacing w:line="360" w:lineRule="auto"/>
        <w:jc w:val="both"/>
        <w:rPr>
          <w:rFonts w:ascii="Garamond" w:hAnsi="Garamond" w:cs="Arial"/>
          <w:sz w:val="22"/>
          <w:szCs w:val="22"/>
        </w:rPr>
      </w:pPr>
      <w:r w:rsidRPr="002F361C">
        <w:rPr>
          <w:rFonts w:ascii="Garamond" w:hAnsi="Garamond" w:cs="Arial"/>
          <w:sz w:val="22"/>
          <w:szCs w:val="22"/>
        </w:rPr>
        <w:t>3</w:t>
      </w:r>
      <w:r w:rsidR="00BE3FCC" w:rsidRPr="002F361C">
        <w:rPr>
          <w:rFonts w:ascii="Garamond" w:hAnsi="Garamond" w:cs="Arial"/>
          <w:sz w:val="22"/>
          <w:szCs w:val="22"/>
        </w:rPr>
        <w:t>.</w:t>
      </w:r>
      <w:r w:rsidR="00716213" w:rsidRPr="002F361C">
        <w:rPr>
          <w:rFonts w:ascii="Garamond" w:hAnsi="Garamond" w:cs="Arial"/>
          <w:sz w:val="22"/>
          <w:szCs w:val="22"/>
        </w:rPr>
        <w:t xml:space="preserve"> Wszystkie kwoty winny być podane w złotych polskich. Cena powinna być wyrażona cyfrowo i słownie z dokładnością do dwóch miejsc po przecinku. W przypadku rozbieżności pomiędzy zapisem liczbowym a słownym, pierwszeństwo ma zapis słowny. </w:t>
      </w:r>
    </w:p>
    <w:p w:rsidR="009A4E2E" w:rsidRPr="002F361C" w:rsidRDefault="000F5085" w:rsidP="00716213">
      <w:pPr>
        <w:spacing w:line="360" w:lineRule="auto"/>
        <w:jc w:val="both"/>
        <w:rPr>
          <w:rFonts w:ascii="Garamond" w:hAnsi="Garamond" w:cs="Arial"/>
          <w:sz w:val="22"/>
          <w:szCs w:val="22"/>
        </w:rPr>
      </w:pPr>
      <w:r w:rsidRPr="002F361C">
        <w:rPr>
          <w:rFonts w:ascii="Garamond" w:hAnsi="Garamond" w:cs="Arial"/>
          <w:sz w:val="22"/>
          <w:szCs w:val="22"/>
        </w:rPr>
        <w:t>4</w:t>
      </w:r>
      <w:r w:rsidR="00BE3FCC" w:rsidRPr="002F361C">
        <w:rPr>
          <w:rFonts w:ascii="Garamond" w:hAnsi="Garamond" w:cs="Arial"/>
          <w:sz w:val="22"/>
          <w:szCs w:val="22"/>
        </w:rPr>
        <w:t>.</w:t>
      </w:r>
      <w:r w:rsidR="00716213" w:rsidRPr="002F361C">
        <w:rPr>
          <w:rFonts w:ascii="Garamond" w:hAnsi="Garamond" w:cs="Arial"/>
          <w:sz w:val="22"/>
          <w:szCs w:val="22"/>
        </w:rPr>
        <w:t xml:space="preserve"> Zamawiający informuje, że jeżeli złożono ofertę, której wy</w:t>
      </w:r>
      <w:r w:rsidR="00B72C83" w:rsidRPr="002F361C">
        <w:rPr>
          <w:rFonts w:ascii="Garamond" w:hAnsi="Garamond" w:cs="Arial"/>
          <w:sz w:val="22"/>
          <w:szCs w:val="22"/>
        </w:rPr>
        <w:t>bór prowadziłby do powstania u Z</w:t>
      </w:r>
      <w:r w:rsidR="00716213" w:rsidRPr="002F361C">
        <w:rPr>
          <w:rFonts w:ascii="Garamond" w:hAnsi="Garamond" w:cs="Arial"/>
          <w:sz w:val="22"/>
          <w:szCs w:val="22"/>
        </w:rPr>
        <w:t>amawiającego obowiązku podatkowego zgodnie z przepisami</w:t>
      </w:r>
      <w:r w:rsidR="00B72C83" w:rsidRPr="002F361C">
        <w:rPr>
          <w:rFonts w:ascii="Garamond" w:hAnsi="Garamond" w:cs="Arial"/>
          <w:sz w:val="22"/>
          <w:szCs w:val="22"/>
        </w:rPr>
        <w:t xml:space="preserve"> o podatku od towarów i usług, Z</w:t>
      </w:r>
      <w:r w:rsidR="00716213" w:rsidRPr="002F361C">
        <w:rPr>
          <w:rFonts w:ascii="Garamond" w:hAnsi="Garamond" w:cs="Arial"/>
          <w:sz w:val="22"/>
          <w:szCs w:val="22"/>
        </w:rPr>
        <w:t>amawiający w celu oceny takiej oferty dolicza do przedstawionej w niej ceny podatek od towarów i usług, który miałby obowiązek rozliczyć zgodnie z tymi przepisami. Wykonawc</w:t>
      </w:r>
      <w:r w:rsidR="00B72C83" w:rsidRPr="002F361C">
        <w:rPr>
          <w:rFonts w:ascii="Garamond" w:hAnsi="Garamond" w:cs="Arial"/>
          <w:sz w:val="22"/>
          <w:szCs w:val="22"/>
        </w:rPr>
        <w:t>a, składając ofertę, informuje Z</w:t>
      </w:r>
      <w:r w:rsidR="00716213" w:rsidRPr="002F361C">
        <w:rPr>
          <w:rFonts w:ascii="Garamond" w:hAnsi="Garamond" w:cs="Arial"/>
          <w:sz w:val="22"/>
          <w:szCs w:val="22"/>
        </w:rPr>
        <w:t>amawiającego, czy wybór oferty będzie prowadzić do powstania</w:t>
      </w:r>
      <w:r w:rsidR="00B72C83" w:rsidRPr="002F361C">
        <w:rPr>
          <w:rFonts w:ascii="Garamond" w:hAnsi="Garamond" w:cs="Arial"/>
          <w:sz w:val="22"/>
          <w:szCs w:val="22"/>
        </w:rPr>
        <w:t xml:space="preserve"> u Z</w:t>
      </w:r>
      <w:r w:rsidR="00716213" w:rsidRPr="002F361C">
        <w:rPr>
          <w:rFonts w:ascii="Garamond" w:hAnsi="Garamond" w:cs="Arial"/>
          <w:sz w:val="22"/>
          <w:szCs w:val="22"/>
        </w:rPr>
        <w:t>amawiającego obowiązku podatkowego, wskazując nazwę (rodzaj) towaru lub usługi, których dostawa lub świadczenie będzie prowadzić do jego powstania, oraz wskazując ich wartość bez kwoty podatku</w:t>
      </w:r>
      <w:r w:rsidR="00AC33BD" w:rsidRPr="002F361C">
        <w:rPr>
          <w:rFonts w:ascii="Garamond" w:hAnsi="Garamond" w:cs="Arial"/>
          <w:sz w:val="22"/>
          <w:szCs w:val="22"/>
        </w:rPr>
        <w:t>, zgodnie z Formularzem oferty.</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XV</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rPr>
          <w:rFonts w:ascii="Garamond" w:hAnsi="Garamond" w:cs="Arial"/>
          <w:b/>
          <w:sz w:val="22"/>
          <w:szCs w:val="22"/>
        </w:rPr>
      </w:pPr>
      <w:r w:rsidRPr="002F361C">
        <w:rPr>
          <w:rFonts w:ascii="Garamond" w:hAnsi="Garamond" w:cs="Arial"/>
          <w:b/>
          <w:sz w:val="22"/>
          <w:szCs w:val="22"/>
        </w:rPr>
        <w:t>OPIS KRYTERIÓW, KTÓRYMI ZAMAWIAJĄCY BĘDZIE SIĘ KIEROWAŁ PRZY WYBORZE OFERTY, WRAZ Z PODANIEM ZNACZENIA TYCH KRYTERIÓW I SPOSOBU OCENY OFERT</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XV.1 Określenie kryteriów i ich wagi.</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1) Przy wyborze oferty Zamawiający będzie się kierował następującymi kryteriami o następującym znaczeniu:</w:t>
      </w:r>
    </w:p>
    <w:tbl>
      <w:tblPr>
        <w:tblW w:w="478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5"/>
        <w:gridCol w:w="3341"/>
      </w:tblGrid>
      <w:tr w:rsidR="004A3793" w:rsidRPr="002F361C" w:rsidTr="000F5085">
        <w:tc>
          <w:tcPr>
            <w:tcW w:w="3122" w:type="pct"/>
            <w:shd w:val="clear" w:color="auto" w:fill="auto"/>
            <w:vAlign w:val="center"/>
          </w:tcPr>
          <w:p w:rsidR="004A3793" w:rsidRPr="002F361C" w:rsidRDefault="004A3793" w:rsidP="006C552F">
            <w:pPr>
              <w:tabs>
                <w:tab w:val="decimal" w:pos="142"/>
              </w:tabs>
              <w:spacing w:after="120"/>
              <w:jc w:val="center"/>
              <w:rPr>
                <w:rFonts w:ascii="Garamond" w:eastAsia="SimSun" w:hAnsi="Garamond" w:cs="Times New Roman"/>
                <w:b/>
                <w:sz w:val="22"/>
                <w:szCs w:val="22"/>
              </w:rPr>
            </w:pPr>
            <w:r w:rsidRPr="002F361C">
              <w:rPr>
                <w:rFonts w:ascii="Garamond" w:eastAsia="SimSun" w:hAnsi="Garamond" w:cs="Times New Roman"/>
                <w:b/>
                <w:sz w:val="22"/>
                <w:szCs w:val="22"/>
              </w:rPr>
              <w:t>Nazwa kryterium</w:t>
            </w:r>
          </w:p>
        </w:tc>
        <w:tc>
          <w:tcPr>
            <w:tcW w:w="1878" w:type="pct"/>
            <w:shd w:val="clear" w:color="auto" w:fill="auto"/>
            <w:vAlign w:val="center"/>
          </w:tcPr>
          <w:p w:rsidR="004A3793" w:rsidRPr="002F361C" w:rsidRDefault="004A3793" w:rsidP="006C552F">
            <w:pPr>
              <w:tabs>
                <w:tab w:val="decimal" w:pos="142"/>
              </w:tabs>
              <w:spacing w:after="120"/>
              <w:jc w:val="center"/>
              <w:rPr>
                <w:rFonts w:ascii="Garamond" w:eastAsia="SimSun" w:hAnsi="Garamond" w:cs="Times New Roman"/>
                <w:b/>
                <w:sz w:val="22"/>
                <w:szCs w:val="22"/>
              </w:rPr>
            </w:pPr>
            <w:r w:rsidRPr="002F361C">
              <w:rPr>
                <w:rFonts w:ascii="Garamond" w:eastAsia="SimSun" w:hAnsi="Garamond" w:cs="Times New Roman"/>
                <w:b/>
                <w:sz w:val="22"/>
                <w:szCs w:val="22"/>
              </w:rPr>
              <w:t>Waga kryterium (pkt)</w:t>
            </w:r>
          </w:p>
        </w:tc>
      </w:tr>
      <w:tr w:rsidR="004A3793" w:rsidRPr="002F361C" w:rsidTr="001A76C3">
        <w:tc>
          <w:tcPr>
            <w:tcW w:w="3122" w:type="pct"/>
            <w:tcBorders>
              <w:bottom w:val="single" w:sz="4" w:space="0" w:color="auto"/>
            </w:tcBorders>
            <w:shd w:val="clear" w:color="auto" w:fill="auto"/>
          </w:tcPr>
          <w:p w:rsidR="004A3793" w:rsidRPr="002F361C" w:rsidRDefault="004A3793" w:rsidP="006C552F">
            <w:pPr>
              <w:tabs>
                <w:tab w:val="decimal" w:pos="142"/>
              </w:tabs>
              <w:spacing w:after="120"/>
              <w:jc w:val="both"/>
              <w:rPr>
                <w:rFonts w:ascii="Garamond" w:eastAsia="SimSun" w:hAnsi="Garamond" w:cs="Times New Roman"/>
                <w:b/>
                <w:i/>
                <w:sz w:val="22"/>
                <w:szCs w:val="22"/>
              </w:rPr>
            </w:pPr>
            <w:r w:rsidRPr="002F361C">
              <w:rPr>
                <w:rFonts w:ascii="Garamond" w:eastAsia="SimSun" w:hAnsi="Garamond" w:cs="Times New Roman"/>
                <w:b/>
                <w:i/>
                <w:sz w:val="22"/>
                <w:szCs w:val="22"/>
              </w:rPr>
              <w:t xml:space="preserve">Cena </w:t>
            </w:r>
          </w:p>
        </w:tc>
        <w:tc>
          <w:tcPr>
            <w:tcW w:w="1878" w:type="pct"/>
            <w:tcBorders>
              <w:bottom w:val="single" w:sz="4" w:space="0" w:color="auto"/>
            </w:tcBorders>
            <w:shd w:val="clear" w:color="auto" w:fill="auto"/>
          </w:tcPr>
          <w:p w:rsidR="004A3793" w:rsidRPr="009B70EA" w:rsidRDefault="009B70EA" w:rsidP="006C552F">
            <w:pPr>
              <w:tabs>
                <w:tab w:val="decimal" w:pos="142"/>
              </w:tabs>
              <w:spacing w:after="120"/>
              <w:jc w:val="center"/>
              <w:rPr>
                <w:rFonts w:ascii="Garamond" w:eastAsia="SimSun" w:hAnsi="Garamond" w:cs="Times New Roman"/>
                <w:b/>
                <w:color w:val="FF0000"/>
                <w:sz w:val="22"/>
                <w:szCs w:val="22"/>
              </w:rPr>
            </w:pPr>
            <w:r w:rsidRPr="009B70EA">
              <w:rPr>
                <w:rFonts w:ascii="Garamond" w:eastAsia="SimSun" w:hAnsi="Garamond" w:cs="Times New Roman"/>
                <w:b/>
                <w:color w:val="FF0000"/>
                <w:sz w:val="22"/>
                <w:szCs w:val="22"/>
              </w:rPr>
              <w:t>50</w:t>
            </w:r>
          </w:p>
        </w:tc>
      </w:tr>
      <w:tr w:rsidR="004A3793" w:rsidRPr="002F361C" w:rsidTr="001A76C3">
        <w:tc>
          <w:tcPr>
            <w:tcW w:w="3122" w:type="pct"/>
            <w:tcBorders>
              <w:bottom w:val="single" w:sz="4" w:space="0" w:color="auto"/>
            </w:tcBorders>
            <w:shd w:val="clear" w:color="auto" w:fill="auto"/>
          </w:tcPr>
          <w:p w:rsidR="004A3793" w:rsidRPr="002F361C" w:rsidRDefault="000F5085" w:rsidP="006C552F">
            <w:pPr>
              <w:tabs>
                <w:tab w:val="decimal" w:pos="142"/>
              </w:tabs>
              <w:spacing w:after="120"/>
              <w:jc w:val="both"/>
              <w:rPr>
                <w:rFonts w:ascii="Garamond" w:eastAsia="SimSun" w:hAnsi="Garamond" w:cs="Times New Roman"/>
                <w:b/>
                <w:i/>
                <w:sz w:val="22"/>
                <w:szCs w:val="22"/>
              </w:rPr>
            </w:pPr>
            <w:r w:rsidRPr="002F361C">
              <w:rPr>
                <w:rFonts w:ascii="Garamond" w:hAnsi="Garamond" w:cs="Times New Roman"/>
                <w:b/>
                <w:i/>
                <w:sz w:val="22"/>
                <w:szCs w:val="22"/>
              </w:rPr>
              <w:t>Portfolio</w:t>
            </w:r>
          </w:p>
        </w:tc>
        <w:tc>
          <w:tcPr>
            <w:tcW w:w="1878" w:type="pct"/>
            <w:tcBorders>
              <w:bottom w:val="single" w:sz="4" w:space="0" w:color="auto"/>
            </w:tcBorders>
            <w:shd w:val="clear" w:color="auto" w:fill="auto"/>
          </w:tcPr>
          <w:p w:rsidR="004A3793" w:rsidRPr="009B70EA" w:rsidRDefault="009B70EA" w:rsidP="006C552F">
            <w:pPr>
              <w:tabs>
                <w:tab w:val="decimal" w:pos="142"/>
              </w:tabs>
              <w:spacing w:after="120"/>
              <w:jc w:val="center"/>
              <w:rPr>
                <w:rFonts w:ascii="Garamond" w:eastAsia="SimSun" w:hAnsi="Garamond" w:cs="Times New Roman"/>
                <w:b/>
                <w:color w:val="FF0000"/>
                <w:sz w:val="22"/>
                <w:szCs w:val="22"/>
              </w:rPr>
            </w:pPr>
            <w:r w:rsidRPr="009B70EA">
              <w:rPr>
                <w:rFonts w:ascii="Garamond" w:eastAsia="SimSun" w:hAnsi="Garamond" w:cs="Times New Roman"/>
                <w:b/>
                <w:color w:val="FF0000"/>
                <w:sz w:val="22"/>
                <w:szCs w:val="22"/>
              </w:rPr>
              <w:t>50</w:t>
            </w:r>
          </w:p>
        </w:tc>
      </w:tr>
      <w:tr w:rsidR="004A3793" w:rsidRPr="002F361C" w:rsidTr="001A76C3">
        <w:tc>
          <w:tcPr>
            <w:tcW w:w="3122" w:type="pct"/>
            <w:tcBorders>
              <w:top w:val="single" w:sz="4" w:space="0" w:color="auto"/>
              <w:left w:val="nil"/>
              <w:bottom w:val="nil"/>
              <w:right w:val="nil"/>
            </w:tcBorders>
            <w:shd w:val="clear" w:color="auto" w:fill="auto"/>
          </w:tcPr>
          <w:p w:rsidR="004A3793" w:rsidRPr="002F361C" w:rsidRDefault="004A3793" w:rsidP="006C552F">
            <w:pPr>
              <w:tabs>
                <w:tab w:val="decimal" w:pos="142"/>
              </w:tabs>
              <w:spacing w:after="120"/>
              <w:jc w:val="both"/>
              <w:rPr>
                <w:rFonts w:ascii="Garamond" w:hAnsi="Garamond" w:cs="Times New Roman"/>
                <w:sz w:val="22"/>
                <w:szCs w:val="22"/>
              </w:rPr>
            </w:pPr>
          </w:p>
        </w:tc>
        <w:tc>
          <w:tcPr>
            <w:tcW w:w="1878" w:type="pct"/>
            <w:tcBorders>
              <w:top w:val="single" w:sz="4" w:space="0" w:color="auto"/>
              <w:left w:val="nil"/>
              <w:bottom w:val="nil"/>
              <w:right w:val="nil"/>
            </w:tcBorders>
            <w:shd w:val="clear" w:color="auto" w:fill="auto"/>
          </w:tcPr>
          <w:p w:rsidR="004A3793" w:rsidRPr="002F361C" w:rsidRDefault="004A3793" w:rsidP="006C552F">
            <w:pPr>
              <w:tabs>
                <w:tab w:val="decimal" w:pos="142"/>
              </w:tabs>
              <w:spacing w:after="120"/>
              <w:jc w:val="center"/>
              <w:rPr>
                <w:rFonts w:ascii="Garamond" w:eastAsia="SimSun" w:hAnsi="Garamond" w:cs="Times New Roman"/>
                <w:b/>
                <w:sz w:val="22"/>
                <w:szCs w:val="22"/>
              </w:rPr>
            </w:pPr>
          </w:p>
        </w:tc>
      </w:tr>
    </w:tbl>
    <w:p w:rsidR="000A650A" w:rsidRPr="002F361C" w:rsidRDefault="000A650A"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XV.2 Sposób oceny ofert.</w:t>
      </w:r>
    </w:p>
    <w:p w:rsidR="00343886" w:rsidRPr="002F361C" w:rsidRDefault="00343886" w:rsidP="00716213">
      <w:pPr>
        <w:spacing w:line="360" w:lineRule="auto"/>
        <w:jc w:val="both"/>
        <w:outlineLvl w:val="0"/>
        <w:rPr>
          <w:rFonts w:ascii="Garamond" w:hAnsi="Garamond" w:cs="Arial"/>
          <w:b/>
          <w:sz w:val="22"/>
          <w:szCs w:val="22"/>
        </w:rPr>
      </w:pPr>
      <w:r w:rsidRPr="002F361C">
        <w:rPr>
          <w:rFonts w:ascii="Garamond" w:hAnsi="Garamond" w:cs="Arial"/>
          <w:b/>
          <w:sz w:val="22"/>
          <w:szCs w:val="22"/>
        </w:rPr>
        <w:t>W KRYTERIUM CENA (brutto)</w:t>
      </w:r>
    </w:p>
    <w:p w:rsidR="00716213" w:rsidRPr="002F361C" w:rsidRDefault="00716213" w:rsidP="00716213">
      <w:pPr>
        <w:tabs>
          <w:tab w:val="left" w:pos="709"/>
        </w:tabs>
        <w:spacing w:line="360" w:lineRule="auto"/>
        <w:ind w:left="709"/>
        <w:jc w:val="both"/>
        <w:rPr>
          <w:rFonts w:ascii="Garamond" w:hAnsi="Garamond" w:cs="Arial"/>
          <w:b/>
          <w:sz w:val="22"/>
          <w:szCs w:val="22"/>
        </w:rPr>
      </w:pPr>
      <w:r w:rsidRPr="002F361C">
        <w:rPr>
          <w:rFonts w:ascii="Garamond" w:hAnsi="Garamond" w:cs="Arial"/>
          <w:sz w:val="22"/>
          <w:szCs w:val="22"/>
        </w:rPr>
        <w:t xml:space="preserve">1) Liczba punktów przyznawana dla oferty, w kryterium </w:t>
      </w:r>
      <w:r w:rsidR="00544918" w:rsidRPr="002F361C">
        <w:rPr>
          <w:rFonts w:ascii="Garamond" w:hAnsi="Garamond" w:cs="Arial"/>
          <w:b/>
          <w:sz w:val="22"/>
          <w:szCs w:val="22"/>
        </w:rPr>
        <w:t>„cena (brutto</w:t>
      </w:r>
      <w:r w:rsidR="0091609D" w:rsidRPr="002F361C">
        <w:rPr>
          <w:rFonts w:ascii="Garamond" w:hAnsi="Garamond" w:cs="Arial"/>
          <w:b/>
          <w:sz w:val="22"/>
          <w:szCs w:val="22"/>
        </w:rPr>
        <w:t>)”</w:t>
      </w:r>
      <w:r w:rsidRPr="002F361C">
        <w:rPr>
          <w:rFonts w:ascii="Garamond" w:hAnsi="Garamond" w:cs="Arial"/>
          <w:b/>
          <w:sz w:val="22"/>
          <w:szCs w:val="22"/>
        </w:rPr>
        <w:t xml:space="preserve"> </w:t>
      </w:r>
    </w:p>
    <w:p w:rsidR="00716213" w:rsidRPr="002F361C" w:rsidRDefault="00716213" w:rsidP="00716213">
      <w:pPr>
        <w:tabs>
          <w:tab w:val="left" w:pos="709"/>
        </w:tabs>
        <w:spacing w:line="360" w:lineRule="auto"/>
        <w:ind w:left="709"/>
        <w:jc w:val="both"/>
        <w:rPr>
          <w:rFonts w:ascii="Garamond" w:hAnsi="Garamond" w:cs="Arial"/>
          <w:sz w:val="22"/>
          <w:szCs w:val="22"/>
        </w:rPr>
      </w:pPr>
      <w:r w:rsidRPr="002F361C">
        <w:rPr>
          <w:rFonts w:ascii="Garamond" w:hAnsi="Garamond" w:cs="Arial"/>
          <w:sz w:val="22"/>
          <w:szCs w:val="22"/>
        </w:rPr>
        <w:t>X</w:t>
      </w:r>
      <w:r w:rsidRPr="002F361C">
        <w:rPr>
          <w:rFonts w:ascii="Garamond" w:hAnsi="Garamond" w:cs="Arial"/>
          <w:sz w:val="22"/>
          <w:szCs w:val="22"/>
          <w:vertAlign w:val="subscript"/>
        </w:rPr>
        <w:t>C</w:t>
      </w:r>
      <w:r w:rsidR="0029781C" w:rsidRPr="002F361C">
        <w:rPr>
          <w:rFonts w:ascii="Garamond" w:hAnsi="Garamond" w:cs="Arial"/>
          <w:sz w:val="22"/>
          <w:szCs w:val="22"/>
        </w:rPr>
        <w:t xml:space="preserve">  x  </w:t>
      </w:r>
      <w:r w:rsidR="009B70EA" w:rsidRPr="009B70EA">
        <w:rPr>
          <w:rFonts w:ascii="Garamond" w:hAnsi="Garamond" w:cs="Arial"/>
          <w:color w:val="FF0000"/>
          <w:sz w:val="22"/>
          <w:szCs w:val="22"/>
        </w:rPr>
        <w:t>5</w:t>
      </w:r>
      <w:r w:rsidR="00F87EE5" w:rsidRPr="009B70EA">
        <w:rPr>
          <w:rFonts w:ascii="Garamond" w:hAnsi="Garamond" w:cs="Arial"/>
          <w:color w:val="FF0000"/>
          <w:sz w:val="22"/>
          <w:szCs w:val="22"/>
        </w:rPr>
        <w:t>0</w:t>
      </w:r>
    </w:p>
    <w:p w:rsidR="00716213" w:rsidRPr="002F361C" w:rsidRDefault="00716213" w:rsidP="00716213">
      <w:pPr>
        <w:tabs>
          <w:tab w:val="left" w:pos="709"/>
        </w:tabs>
        <w:spacing w:line="360" w:lineRule="auto"/>
        <w:ind w:left="709"/>
        <w:jc w:val="both"/>
        <w:rPr>
          <w:rFonts w:ascii="Garamond" w:hAnsi="Garamond" w:cs="Arial"/>
          <w:sz w:val="22"/>
          <w:szCs w:val="22"/>
        </w:rPr>
      </w:pPr>
      <w:r w:rsidRPr="002F361C">
        <w:rPr>
          <w:rFonts w:ascii="Garamond" w:hAnsi="Garamond" w:cs="Arial"/>
          <w:sz w:val="22"/>
          <w:szCs w:val="22"/>
        </w:rPr>
        <w:t>Sposób obliczenia X</w:t>
      </w:r>
      <w:r w:rsidRPr="002F361C">
        <w:rPr>
          <w:rFonts w:ascii="Garamond" w:hAnsi="Garamond" w:cs="Arial"/>
          <w:sz w:val="22"/>
          <w:szCs w:val="22"/>
          <w:vertAlign w:val="subscript"/>
        </w:rPr>
        <w:t>C</w:t>
      </w:r>
      <w:r w:rsidRPr="002F361C">
        <w:rPr>
          <w:rFonts w:ascii="Garamond" w:hAnsi="Garamond" w:cs="Arial"/>
          <w:sz w:val="22"/>
          <w:szCs w:val="22"/>
        </w:rPr>
        <w:t>:</w:t>
      </w:r>
    </w:p>
    <w:p w:rsidR="00716213" w:rsidRPr="002F361C" w:rsidRDefault="00716213" w:rsidP="00716213">
      <w:pPr>
        <w:tabs>
          <w:tab w:val="left" w:pos="709"/>
        </w:tabs>
        <w:spacing w:line="360" w:lineRule="auto"/>
        <w:ind w:left="709"/>
        <w:jc w:val="both"/>
        <w:rPr>
          <w:rFonts w:ascii="Garamond" w:hAnsi="Garamond" w:cs="Arial"/>
          <w:sz w:val="22"/>
          <w:szCs w:val="22"/>
        </w:rPr>
      </w:pPr>
      <w:r w:rsidRPr="002F361C">
        <w:rPr>
          <w:rFonts w:ascii="Garamond" w:hAnsi="Garamond" w:cs="Arial"/>
          <w:sz w:val="22"/>
          <w:szCs w:val="22"/>
        </w:rPr>
        <w:t xml:space="preserve">               Cena (brutto) najniższa</w:t>
      </w:r>
      <w:r w:rsidR="00065962" w:rsidRPr="002F361C">
        <w:rPr>
          <w:rFonts w:ascii="Garamond" w:hAnsi="Garamond" w:cs="Arial"/>
          <w:sz w:val="22"/>
          <w:szCs w:val="22"/>
        </w:rPr>
        <w:t xml:space="preserve"> </w:t>
      </w:r>
      <w:r w:rsidR="0069623A" w:rsidRPr="002F361C">
        <w:rPr>
          <w:rFonts w:ascii="Garamond" w:hAnsi="Garamond" w:cs="Arial"/>
          <w:sz w:val="22"/>
          <w:szCs w:val="22"/>
        </w:rPr>
        <w:t xml:space="preserve">za wykonanie usługi </w:t>
      </w:r>
    </w:p>
    <w:p w:rsidR="00716213" w:rsidRPr="002F361C" w:rsidRDefault="00716213" w:rsidP="00716213">
      <w:pPr>
        <w:tabs>
          <w:tab w:val="left" w:pos="709"/>
        </w:tabs>
        <w:spacing w:line="360" w:lineRule="auto"/>
        <w:ind w:left="709"/>
        <w:jc w:val="both"/>
        <w:rPr>
          <w:rFonts w:ascii="Garamond" w:hAnsi="Garamond" w:cs="Arial"/>
          <w:sz w:val="22"/>
          <w:szCs w:val="22"/>
        </w:rPr>
      </w:pPr>
      <w:r w:rsidRPr="002F361C">
        <w:rPr>
          <w:rFonts w:ascii="Garamond" w:hAnsi="Garamond" w:cs="Arial"/>
          <w:sz w:val="22"/>
          <w:szCs w:val="22"/>
        </w:rPr>
        <w:t>Xc =      ---------------------------------</w:t>
      </w:r>
      <w:r w:rsidR="00065962" w:rsidRPr="002F361C">
        <w:rPr>
          <w:rFonts w:ascii="Garamond" w:hAnsi="Garamond" w:cs="Arial"/>
          <w:sz w:val="22"/>
          <w:szCs w:val="22"/>
        </w:rPr>
        <w:t>-</w:t>
      </w:r>
      <w:r w:rsidR="0069623A" w:rsidRPr="002F361C">
        <w:rPr>
          <w:rFonts w:ascii="Garamond" w:hAnsi="Garamond" w:cs="Arial"/>
          <w:sz w:val="22"/>
          <w:szCs w:val="22"/>
        </w:rPr>
        <w:t>------------------------</w:t>
      </w:r>
      <w:r w:rsidR="0029781C" w:rsidRPr="002F361C">
        <w:rPr>
          <w:rFonts w:ascii="Garamond" w:hAnsi="Garamond" w:cs="Arial"/>
          <w:sz w:val="22"/>
          <w:szCs w:val="22"/>
        </w:rPr>
        <w:t xml:space="preserve">x </w:t>
      </w:r>
      <w:r w:rsidR="009B70EA" w:rsidRPr="009B70EA">
        <w:rPr>
          <w:rFonts w:ascii="Garamond" w:hAnsi="Garamond" w:cs="Arial"/>
          <w:color w:val="FF0000"/>
          <w:sz w:val="22"/>
          <w:szCs w:val="22"/>
        </w:rPr>
        <w:t>5</w:t>
      </w:r>
      <w:r w:rsidR="00F87EE5" w:rsidRPr="009B70EA">
        <w:rPr>
          <w:rFonts w:ascii="Garamond" w:hAnsi="Garamond" w:cs="Arial"/>
          <w:color w:val="FF0000"/>
          <w:sz w:val="22"/>
          <w:szCs w:val="22"/>
        </w:rPr>
        <w:t>0</w:t>
      </w:r>
    </w:p>
    <w:p w:rsidR="00716213" w:rsidRPr="002F361C" w:rsidRDefault="00716213" w:rsidP="00716213">
      <w:pPr>
        <w:tabs>
          <w:tab w:val="left" w:pos="709"/>
        </w:tabs>
        <w:spacing w:line="360" w:lineRule="auto"/>
        <w:ind w:left="709"/>
        <w:jc w:val="both"/>
        <w:rPr>
          <w:rFonts w:ascii="Garamond" w:hAnsi="Garamond" w:cs="Arial"/>
          <w:sz w:val="22"/>
          <w:szCs w:val="22"/>
        </w:rPr>
      </w:pPr>
      <w:r w:rsidRPr="002F361C">
        <w:rPr>
          <w:rFonts w:ascii="Garamond" w:hAnsi="Garamond" w:cs="Arial"/>
          <w:sz w:val="22"/>
          <w:szCs w:val="22"/>
        </w:rPr>
        <w:t xml:space="preserve">           Cena (brutto) </w:t>
      </w:r>
      <w:r w:rsidR="0069623A" w:rsidRPr="002F361C">
        <w:rPr>
          <w:rFonts w:ascii="Garamond" w:hAnsi="Garamond" w:cs="Arial"/>
          <w:sz w:val="22"/>
          <w:szCs w:val="22"/>
        </w:rPr>
        <w:t xml:space="preserve">za wykonanie usługi </w:t>
      </w:r>
      <w:r w:rsidRPr="002F361C">
        <w:rPr>
          <w:rFonts w:ascii="Garamond" w:hAnsi="Garamond" w:cs="Arial"/>
          <w:sz w:val="22"/>
          <w:szCs w:val="22"/>
        </w:rPr>
        <w:t>badanej oferty</w:t>
      </w:r>
      <w:r w:rsidR="00065962" w:rsidRPr="002F361C">
        <w:rPr>
          <w:rFonts w:ascii="Garamond" w:hAnsi="Garamond" w:cs="Arial"/>
          <w:sz w:val="22"/>
          <w:szCs w:val="22"/>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1562"/>
        <w:gridCol w:w="5399"/>
      </w:tblGrid>
      <w:tr w:rsidR="00716213" w:rsidRPr="002F361C" w:rsidTr="00E03C01">
        <w:trPr>
          <w:cantSplit/>
          <w:trHeight w:val="403"/>
        </w:trPr>
        <w:tc>
          <w:tcPr>
            <w:tcW w:w="1562" w:type="dxa"/>
            <w:vMerge w:val="restart"/>
            <w:vAlign w:val="center"/>
          </w:tcPr>
          <w:p w:rsidR="00716213" w:rsidRPr="002F361C" w:rsidRDefault="00716213" w:rsidP="00716213">
            <w:pPr>
              <w:snapToGrid w:val="0"/>
              <w:spacing w:line="360" w:lineRule="auto"/>
              <w:ind w:right="32"/>
              <w:jc w:val="both"/>
              <w:rPr>
                <w:rFonts w:ascii="Garamond" w:hAnsi="Garamond" w:cs="Arial"/>
                <w:sz w:val="22"/>
                <w:szCs w:val="22"/>
              </w:rPr>
            </w:pPr>
          </w:p>
        </w:tc>
        <w:tc>
          <w:tcPr>
            <w:tcW w:w="5399" w:type="dxa"/>
            <w:vAlign w:val="center"/>
          </w:tcPr>
          <w:p w:rsidR="00716213" w:rsidRPr="002F361C" w:rsidRDefault="00716213" w:rsidP="00716213">
            <w:pPr>
              <w:tabs>
                <w:tab w:val="left" w:pos="284"/>
                <w:tab w:val="left" w:pos="6167"/>
              </w:tabs>
              <w:spacing w:line="360" w:lineRule="auto"/>
              <w:jc w:val="both"/>
              <w:rPr>
                <w:rFonts w:ascii="Garamond" w:hAnsi="Garamond" w:cs="Arial"/>
                <w:sz w:val="22"/>
                <w:szCs w:val="22"/>
              </w:rPr>
            </w:pPr>
          </w:p>
        </w:tc>
      </w:tr>
      <w:tr w:rsidR="00716213" w:rsidRPr="002F361C" w:rsidTr="00E03C01">
        <w:trPr>
          <w:cantSplit/>
          <w:trHeight w:val="67"/>
        </w:trPr>
        <w:tc>
          <w:tcPr>
            <w:tcW w:w="1562" w:type="dxa"/>
            <w:vMerge/>
          </w:tcPr>
          <w:p w:rsidR="00716213" w:rsidRPr="002F361C" w:rsidRDefault="00716213" w:rsidP="00716213">
            <w:pPr>
              <w:tabs>
                <w:tab w:val="left" w:pos="284"/>
              </w:tabs>
              <w:snapToGrid w:val="0"/>
              <w:spacing w:line="360" w:lineRule="auto"/>
              <w:jc w:val="both"/>
              <w:rPr>
                <w:rFonts w:ascii="Garamond" w:hAnsi="Garamond" w:cs="Arial"/>
                <w:sz w:val="22"/>
                <w:szCs w:val="22"/>
              </w:rPr>
            </w:pPr>
          </w:p>
        </w:tc>
        <w:tc>
          <w:tcPr>
            <w:tcW w:w="5399" w:type="dxa"/>
            <w:vAlign w:val="center"/>
          </w:tcPr>
          <w:p w:rsidR="00716213" w:rsidRPr="002F361C" w:rsidRDefault="00716213" w:rsidP="00716213">
            <w:pPr>
              <w:tabs>
                <w:tab w:val="left" w:pos="284"/>
                <w:tab w:val="left" w:pos="6167"/>
              </w:tabs>
              <w:snapToGrid w:val="0"/>
              <w:spacing w:line="360" w:lineRule="auto"/>
              <w:jc w:val="both"/>
              <w:rPr>
                <w:rFonts w:ascii="Garamond" w:hAnsi="Garamond" w:cs="Arial"/>
                <w:sz w:val="22"/>
                <w:szCs w:val="22"/>
              </w:rPr>
            </w:pPr>
          </w:p>
        </w:tc>
      </w:tr>
    </w:tbl>
    <w:p w:rsidR="00716213" w:rsidRPr="002F361C" w:rsidRDefault="000F5085" w:rsidP="00716213">
      <w:pPr>
        <w:spacing w:line="360" w:lineRule="auto"/>
        <w:jc w:val="both"/>
        <w:rPr>
          <w:rFonts w:ascii="Garamond" w:hAnsi="Garamond" w:cs="Arial"/>
          <w:b/>
          <w:sz w:val="22"/>
          <w:szCs w:val="22"/>
        </w:rPr>
      </w:pPr>
      <w:r w:rsidRPr="002F361C">
        <w:rPr>
          <w:rFonts w:ascii="Garamond" w:hAnsi="Garamond" w:cs="Arial"/>
          <w:b/>
          <w:sz w:val="22"/>
          <w:szCs w:val="22"/>
        </w:rPr>
        <w:t>W KRYTERIUM PORTFOLIO</w:t>
      </w:r>
    </w:p>
    <w:p w:rsidR="00716213" w:rsidRPr="002F361C" w:rsidRDefault="00716213" w:rsidP="00716213">
      <w:pPr>
        <w:tabs>
          <w:tab w:val="left" w:pos="709"/>
        </w:tabs>
        <w:spacing w:line="360" w:lineRule="auto"/>
        <w:ind w:left="709"/>
        <w:jc w:val="both"/>
        <w:rPr>
          <w:rFonts w:ascii="Garamond" w:hAnsi="Garamond" w:cs="Arial"/>
          <w:sz w:val="22"/>
          <w:szCs w:val="22"/>
        </w:rPr>
      </w:pPr>
      <w:r w:rsidRPr="002F361C">
        <w:rPr>
          <w:rFonts w:ascii="Garamond" w:hAnsi="Garamond" w:cs="Arial"/>
          <w:sz w:val="22"/>
          <w:szCs w:val="22"/>
        </w:rPr>
        <w:t>2) Liczba punktów przyz</w:t>
      </w:r>
      <w:r w:rsidR="005067DF" w:rsidRPr="002F361C">
        <w:rPr>
          <w:rFonts w:ascii="Garamond" w:hAnsi="Garamond" w:cs="Arial"/>
          <w:sz w:val="22"/>
          <w:szCs w:val="22"/>
        </w:rPr>
        <w:t xml:space="preserve">nawana dla oferty, w kryterium </w:t>
      </w:r>
      <w:r w:rsidR="005067DF" w:rsidRPr="002F361C">
        <w:rPr>
          <w:rFonts w:ascii="Garamond" w:hAnsi="Garamond" w:cs="Arial"/>
          <w:b/>
          <w:sz w:val="22"/>
          <w:szCs w:val="22"/>
        </w:rPr>
        <w:t>„</w:t>
      </w:r>
      <w:r w:rsidR="000F5085" w:rsidRPr="002F361C">
        <w:rPr>
          <w:rFonts w:ascii="Garamond" w:hAnsi="Garamond" w:cs="Arial"/>
          <w:b/>
          <w:sz w:val="22"/>
          <w:szCs w:val="22"/>
        </w:rPr>
        <w:t>Portfolio</w:t>
      </w:r>
      <w:r w:rsidR="005067DF" w:rsidRPr="002F361C">
        <w:rPr>
          <w:rFonts w:ascii="Garamond" w:hAnsi="Garamond" w:cs="Arial"/>
          <w:b/>
          <w:sz w:val="22"/>
          <w:szCs w:val="22"/>
        </w:rPr>
        <w:t>”</w:t>
      </w:r>
      <w:r w:rsidR="005067DF" w:rsidRPr="002F361C">
        <w:rPr>
          <w:rFonts w:ascii="Garamond" w:hAnsi="Garamond" w:cs="Arial"/>
          <w:sz w:val="22"/>
          <w:szCs w:val="22"/>
        </w:rPr>
        <w:t>:</w:t>
      </w:r>
    </w:p>
    <w:p w:rsidR="00716213" w:rsidRPr="002F361C" w:rsidRDefault="00716213" w:rsidP="00716213">
      <w:pPr>
        <w:tabs>
          <w:tab w:val="left" w:pos="709"/>
        </w:tabs>
        <w:spacing w:line="360" w:lineRule="auto"/>
        <w:ind w:left="709"/>
        <w:jc w:val="both"/>
        <w:rPr>
          <w:rFonts w:ascii="Garamond" w:hAnsi="Garamond" w:cs="Arial"/>
          <w:sz w:val="22"/>
          <w:szCs w:val="22"/>
        </w:rPr>
      </w:pPr>
      <w:r w:rsidRPr="002F361C">
        <w:rPr>
          <w:rFonts w:ascii="Garamond" w:hAnsi="Garamond" w:cs="Arial"/>
          <w:sz w:val="22"/>
          <w:szCs w:val="22"/>
        </w:rPr>
        <w:t>X</w:t>
      </w:r>
      <w:r w:rsidR="0029781C" w:rsidRPr="002F361C">
        <w:rPr>
          <w:rFonts w:ascii="Garamond" w:hAnsi="Garamond" w:cs="Arial"/>
          <w:sz w:val="22"/>
          <w:szCs w:val="22"/>
          <w:vertAlign w:val="subscript"/>
        </w:rPr>
        <w:t>P</w:t>
      </w:r>
      <w:r w:rsidR="00842181" w:rsidRPr="002F361C">
        <w:rPr>
          <w:rFonts w:ascii="Garamond" w:hAnsi="Garamond" w:cs="Arial"/>
          <w:sz w:val="22"/>
          <w:szCs w:val="22"/>
        </w:rPr>
        <w:t xml:space="preserve"> x</w:t>
      </w:r>
      <w:r w:rsidR="009B70EA">
        <w:rPr>
          <w:rFonts w:ascii="Garamond" w:hAnsi="Garamond" w:cs="Arial"/>
          <w:sz w:val="22"/>
          <w:szCs w:val="22"/>
        </w:rPr>
        <w:t xml:space="preserve">  </w:t>
      </w:r>
      <w:r w:rsidR="009B70EA" w:rsidRPr="009B70EA">
        <w:rPr>
          <w:rFonts w:ascii="Garamond" w:hAnsi="Garamond" w:cs="Arial"/>
          <w:color w:val="FF0000"/>
          <w:sz w:val="22"/>
          <w:szCs w:val="22"/>
        </w:rPr>
        <w:t>50</w:t>
      </w:r>
    </w:p>
    <w:p w:rsidR="00716213" w:rsidRPr="002F361C" w:rsidRDefault="00716213" w:rsidP="00716213">
      <w:pPr>
        <w:tabs>
          <w:tab w:val="left" w:pos="709"/>
        </w:tabs>
        <w:spacing w:line="360" w:lineRule="auto"/>
        <w:ind w:left="709"/>
        <w:jc w:val="both"/>
        <w:rPr>
          <w:rFonts w:ascii="Garamond" w:hAnsi="Garamond" w:cs="Arial"/>
          <w:sz w:val="22"/>
          <w:szCs w:val="22"/>
        </w:rPr>
      </w:pPr>
      <w:r w:rsidRPr="002F361C">
        <w:rPr>
          <w:rFonts w:ascii="Garamond" w:hAnsi="Garamond" w:cs="Arial"/>
          <w:sz w:val="22"/>
          <w:szCs w:val="22"/>
        </w:rPr>
        <w:t>Sposób obliczenia X</w:t>
      </w:r>
      <w:r w:rsidR="0029781C" w:rsidRPr="002F361C">
        <w:rPr>
          <w:rFonts w:ascii="Garamond" w:hAnsi="Garamond" w:cs="Arial"/>
          <w:sz w:val="22"/>
          <w:szCs w:val="22"/>
          <w:vertAlign w:val="subscript"/>
        </w:rPr>
        <w:t>P</w:t>
      </w:r>
      <w:r w:rsidRPr="002F361C">
        <w:rPr>
          <w:rFonts w:ascii="Garamond" w:hAnsi="Garamond" w:cs="Arial"/>
          <w:sz w:val="22"/>
          <w:szCs w:val="22"/>
        </w:rPr>
        <w:t>:</w:t>
      </w:r>
    </w:p>
    <w:p w:rsidR="00D64BFD" w:rsidRPr="005307C9" w:rsidRDefault="00805861" w:rsidP="006C552F">
      <w:pPr>
        <w:tabs>
          <w:tab w:val="left" w:pos="142"/>
        </w:tabs>
        <w:spacing w:line="360" w:lineRule="auto"/>
        <w:contextualSpacing/>
        <w:jc w:val="both"/>
        <w:rPr>
          <w:rFonts w:ascii="Garamond" w:hAnsi="Garamond"/>
          <w:sz w:val="22"/>
          <w:szCs w:val="22"/>
        </w:rPr>
      </w:pPr>
      <w:r w:rsidRPr="005307C9">
        <w:rPr>
          <w:rFonts w:ascii="Garamond" w:hAnsi="Garamond"/>
          <w:kern w:val="28"/>
          <w:sz w:val="22"/>
          <w:szCs w:val="22"/>
        </w:rPr>
        <w:t xml:space="preserve">      </w:t>
      </w:r>
      <w:r w:rsidR="000F5085" w:rsidRPr="005307C9">
        <w:rPr>
          <w:rFonts w:ascii="Garamond" w:hAnsi="Garamond"/>
          <w:b/>
          <w:sz w:val="22"/>
          <w:szCs w:val="22"/>
        </w:rPr>
        <w:t>W kryterium „Portfolio</w:t>
      </w:r>
      <w:r w:rsidR="0029781C" w:rsidRPr="005307C9">
        <w:rPr>
          <w:rFonts w:ascii="Garamond" w:hAnsi="Garamond"/>
          <w:b/>
          <w:sz w:val="22"/>
          <w:szCs w:val="22"/>
        </w:rPr>
        <w:t>”</w:t>
      </w:r>
      <w:r w:rsidR="0029781C" w:rsidRPr="005307C9">
        <w:rPr>
          <w:rFonts w:ascii="Garamond" w:hAnsi="Garamond"/>
          <w:sz w:val="22"/>
          <w:szCs w:val="22"/>
        </w:rPr>
        <w:t xml:space="preserve"> ocena zostanie dokonana na podstawie załączonego do oferty </w:t>
      </w:r>
      <w:r w:rsidR="00D64BFD" w:rsidRPr="005307C9">
        <w:rPr>
          <w:rFonts w:ascii="Garamond" w:hAnsi="Garamond"/>
          <w:sz w:val="22"/>
          <w:szCs w:val="22"/>
        </w:rPr>
        <w:t xml:space="preserve">  </w:t>
      </w:r>
    </w:p>
    <w:p w:rsidR="000F5085" w:rsidRPr="005307C9" w:rsidRDefault="00D64BFD" w:rsidP="000F5085">
      <w:pPr>
        <w:tabs>
          <w:tab w:val="left" w:pos="142"/>
        </w:tabs>
        <w:spacing w:line="360" w:lineRule="auto"/>
        <w:contextualSpacing/>
        <w:jc w:val="both"/>
        <w:rPr>
          <w:rFonts w:ascii="Garamond" w:hAnsi="Garamond"/>
          <w:sz w:val="22"/>
          <w:szCs w:val="22"/>
        </w:rPr>
      </w:pPr>
      <w:r w:rsidRPr="005307C9">
        <w:rPr>
          <w:rFonts w:ascii="Garamond" w:hAnsi="Garamond"/>
          <w:sz w:val="22"/>
          <w:szCs w:val="22"/>
        </w:rPr>
        <w:t xml:space="preserve">     </w:t>
      </w:r>
      <w:r w:rsidR="000F5085" w:rsidRPr="005307C9">
        <w:rPr>
          <w:rFonts w:ascii="Garamond" w:hAnsi="Garamond"/>
          <w:sz w:val="22"/>
          <w:szCs w:val="22"/>
        </w:rPr>
        <w:t>Portfolio.</w:t>
      </w:r>
    </w:p>
    <w:p w:rsidR="000F5085" w:rsidRPr="002F361C" w:rsidRDefault="000F5085" w:rsidP="000F5085">
      <w:pPr>
        <w:tabs>
          <w:tab w:val="left" w:pos="142"/>
        </w:tabs>
        <w:spacing w:line="360" w:lineRule="auto"/>
        <w:contextualSpacing/>
        <w:jc w:val="both"/>
        <w:rPr>
          <w:rFonts w:ascii="Garamond" w:hAnsi="Garamond"/>
          <w:sz w:val="22"/>
          <w:szCs w:val="22"/>
        </w:rPr>
      </w:pPr>
      <w:r w:rsidRPr="002F361C">
        <w:rPr>
          <w:rFonts w:ascii="Garamond" w:hAnsi="Garamond"/>
          <w:sz w:val="22"/>
          <w:szCs w:val="22"/>
        </w:rPr>
        <w:t>Oceniana będzie:</w:t>
      </w:r>
    </w:p>
    <w:p w:rsidR="00827720" w:rsidRPr="002F361C" w:rsidRDefault="00827720" w:rsidP="002970B2">
      <w:pPr>
        <w:pStyle w:val="Akapitzlist"/>
        <w:numPr>
          <w:ilvl w:val="0"/>
          <w:numId w:val="30"/>
        </w:numPr>
        <w:tabs>
          <w:tab w:val="left" w:pos="142"/>
        </w:tabs>
        <w:spacing w:line="360" w:lineRule="auto"/>
        <w:contextualSpacing/>
        <w:jc w:val="both"/>
        <w:rPr>
          <w:rFonts w:ascii="Garamond" w:hAnsi="Garamond" w:cstheme="minorHAnsi"/>
          <w:sz w:val="22"/>
          <w:szCs w:val="22"/>
        </w:rPr>
      </w:pPr>
      <w:r w:rsidRPr="002F361C">
        <w:rPr>
          <w:rFonts w:ascii="Garamond" w:hAnsi="Garamond" w:cstheme="minorHAnsi"/>
          <w:sz w:val="22"/>
          <w:szCs w:val="22"/>
        </w:rPr>
        <w:t>KREATYWNOŚĆ:</w:t>
      </w:r>
    </w:p>
    <w:p w:rsidR="000F5085" w:rsidRPr="002F361C" w:rsidRDefault="00827720" w:rsidP="00827720">
      <w:pPr>
        <w:pStyle w:val="Akapitzlist"/>
        <w:tabs>
          <w:tab w:val="left" w:pos="142"/>
        </w:tabs>
        <w:spacing w:line="360" w:lineRule="auto"/>
        <w:ind w:left="720"/>
        <w:contextualSpacing/>
        <w:jc w:val="both"/>
        <w:rPr>
          <w:rFonts w:ascii="Garamond" w:hAnsi="Garamond"/>
          <w:sz w:val="22"/>
          <w:szCs w:val="22"/>
        </w:rPr>
      </w:pPr>
      <w:r w:rsidRPr="002F361C">
        <w:rPr>
          <w:rFonts w:ascii="Garamond" w:hAnsi="Garamond"/>
          <w:sz w:val="22"/>
          <w:szCs w:val="22"/>
        </w:rPr>
        <w:t>-</w:t>
      </w:r>
      <w:r w:rsidR="000F5085" w:rsidRPr="002F361C">
        <w:rPr>
          <w:rFonts w:ascii="Garamond" w:hAnsi="Garamond"/>
          <w:sz w:val="22"/>
          <w:szCs w:val="22"/>
        </w:rPr>
        <w:t xml:space="preserve"> </w:t>
      </w:r>
      <w:r w:rsidR="006E42A7" w:rsidRPr="002F361C">
        <w:rPr>
          <w:rFonts w:ascii="Garamond" w:hAnsi="Garamond"/>
          <w:sz w:val="22"/>
          <w:szCs w:val="22"/>
        </w:rPr>
        <w:t>k</w:t>
      </w:r>
      <w:r w:rsidR="000F5085" w:rsidRPr="002F361C">
        <w:rPr>
          <w:rFonts w:ascii="Garamond" w:hAnsi="Garamond"/>
          <w:sz w:val="22"/>
          <w:szCs w:val="22"/>
        </w:rPr>
        <w:t>reatywność</w:t>
      </w:r>
      <w:r w:rsidR="006E42A7" w:rsidRPr="002F361C">
        <w:rPr>
          <w:rFonts w:ascii="Garamond" w:hAnsi="Garamond"/>
          <w:sz w:val="22"/>
          <w:szCs w:val="22"/>
        </w:rPr>
        <w:t xml:space="preserve"> </w:t>
      </w:r>
      <w:r w:rsidR="00ED0E6A" w:rsidRPr="002F361C">
        <w:rPr>
          <w:rFonts w:ascii="Garamond" w:hAnsi="Garamond"/>
          <w:sz w:val="22"/>
          <w:szCs w:val="22"/>
        </w:rPr>
        <w:t xml:space="preserve"> s</w:t>
      </w:r>
      <w:r w:rsidR="006E42A7" w:rsidRPr="002F361C">
        <w:rPr>
          <w:rFonts w:ascii="Garamond" w:hAnsi="Garamond"/>
          <w:sz w:val="22"/>
          <w:szCs w:val="22"/>
        </w:rPr>
        <w:t>tanowiąca kluczową wartość</w:t>
      </w:r>
      <w:r w:rsidR="000F5085" w:rsidRPr="002F361C">
        <w:rPr>
          <w:rFonts w:ascii="Garamond" w:hAnsi="Garamond"/>
          <w:sz w:val="22"/>
          <w:szCs w:val="22"/>
        </w:rPr>
        <w:t xml:space="preserve"> w tworzeniu</w:t>
      </w:r>
      <w:r w:rsidR="0048031E" w:rsidRPr="002F361C">
        <w:rPr>
          <w:rFonts w:ascii="Garamond" w:hAnsi="Garamond"/>
          <w:sz w:val="22"/>
          <w:szCs w:val="22"/>
        </w:rPr>
        <w:t xml:space="preserve"> projektów graficznych do </w:t>
      </w:r>
      <w:r w:rsidR="00DA47E0" w:rsidRPr="00DF42BE">
        <w:rPr>
          <w:rFonts w:ascii="Garamond" w:hAnsi="Garamond"/>
          <w:color w:val="FF0000"/>
          <w:sz w:val="22"/>
          <w:szCs w:val="22"/>
        </w:rPr>
        <w:t>produkcji</w:t>
      </w:r>
      <w:r w:rsidR="00DA47E0" w:rsidRPr="002F361C">
        <w:rPr>
          <w:rFonts w:ascii="Garamond" w:hAnsi="Garamond"/>
          <w:sz w:val="22"/>
          <w:szCs w:val="22"/>
        </w:rPr>
        <w:t xml:space="preserve"> </w:t>
      </w:r>
      <w:r w:rsidR="0048031E" w:rsidRPr="002F361C">
        <w:rPr>
          <w:rFonts w:ascii="Garamond" w:hAnsi="Garamond"/>
          <w:sz w:val="22"/>
          <w:szCs w:val="22"/>
        </w:rPr>
        <w:t xml:space="preserve">/rozumiana jako </w:t>
      </w:r>
      <w:r w:rsidR="000F5085" w:rsidRPr="002F361C">
        <w:rPr>
          <w:rFonts w:ascii="Garamond" w:hAnsi="Garamond"/>
          <w:sz w:val="22"/>
          <w:szCs w:val="22"/>
        </w:rPr>
        <w:t>innowacyjność, nieszablonowo</w:t>
      </w:r>
      <w:r w:rsidR="002970B2" w:rsidRPr="002F361C">
        <w:rPr>
          <w:rFonts w:ascii="Garamond" w:hAnsi="Garamond"/>
          <w:sz w:val="22"/>
          <w:szCs w:val="22"/>
        </w:rPr>
        <w:t>ść, wyjście poza ramy</w:t>
      </w:r>
      <w:r w:rsidR="0048031E" w:rsidRPr="002F361C">
        <w:rPr>
          <w:rFonts w:ascii="Garamond" w:hAnsi="Garamond"/>
          <w:sz w:val="22"/>
          <w:szCs w:val="22"/>
        </w:rPr>
        <w:t>/</w:t>
      </w:r>
      <w:r w:rsidR="006E42A7" w:rsidRPr="002F361C">
        <w:rPr>
          <w:rFonts w:ascii="Garamond" w:hAnsi="Garamond"/>
          <w:sz w:val="22"/>
          <w:szCs w:val="22"/>
        </w:rPr>
        <w:t xml:space="preserve"> </w:t>
      </w:r>
      <w:r w:rsidR="0048031E" w:rsidRPr="002F361C">
        <w:rPr>
          <w:rFonts w:ascii="Garamond" w:hAnsi="Garamond"/>
          <w:sz w:val="22"/>
          <w:szCs w:val="22"/>
        </w:rPr>
        <w:t xml:space="preserve">- </w:t>
      </w:r>
      <w:r w:rsidR="006E42A7" w:rsidRPr="002F361C">
        <w:rPr>
          <w:rFonts w:ascii="Garamond" w:hAnsi="Garamond"/>
          <w:sz w:val="22"/>
          <w:szCs w:val="22"/>
          <w:u w:val="single"/>
        </w:rPr>
        <w:t>wyróżniające</w:t>
      </w:r>
      <w:r w:rsidR="006E42A7" w:rsidRPr="002F361C">
        <w:rPr>
          <w:rFonts w:ascii="Garamond" w:hAnsi="Garamond"/>
          <w:sz w:val="22"/>
          <w:szCs w:val="22"/>
        </w:rPr>
        <w:t xml:space="preserve"> się podejście projektowe </w:t>
      </w:r>
      <w:r w:rsidRPr="002F361C">
        <w:rPr>
          <w:rFonts w:ascii="Garamond" w:hAnsi="Garamond"/>
          <w:sz w:val="22"/>
          <w:szCs w:val="22"/>
        </w:rPr>
        <w:t>(20</w:t>
      </w:r>
      <w:r w:rsidR="002970B2" w:rsidRPr="002F361C">
        <w:rPr>
          <w:rFonts w:ascii="Garamond" w:hAnsi="Garamond"/>
          <w:sz w:val="22"/>
          <w:szCs w:val="22"/>
        </w:rPr>
        <w:t xml:space="preserve"> pkt)</w:t>
      </w:r>
    </w:p>
    <w:p w:rsidR="00827720" w:rsidRPr="002F361C" w:rsidRDefault="00827720" w:rsidP="00827720">
      <w:pPr>
        <w:pStyle w:val="Akapitzlist"/>
        <w:tabs>
          <w:tab w:val="left" w:pos="142"/>
        </w:tabs>
        <w:spacing w:line="360" w:lineRule="auto"/>
        <w:ind w:left="720"/>
        <w:contextualSpacing/>
        <w:jc w:val="both"/>
        <w:rPr>
          <w:rFonts w:ascii="Garamond" w:hAnsi="Garamond"/>
          <w:sz w:val="22"/>
          <w:szCs w:val="22"/>
        </w:rPr>
      </w:pPr>
      <w:r w:rsidRPr="002F361C">
        <w:rPr>
          <w:rFonts w:ascii="Garamond" w:hAnsi="Garamond"/>
          <w:sz w:val="22"/>
          <w:szCs w:val="22"/>
        </w:rPr>
        <w:t>- kreatywność stanowiąca kluczową wartość w tworzeniu</w:t>
      </w:r>
      <w:r w:rsidR="0048031E" w:rsidRPr="002F361C">
        <w:rPr>
          <w:rFonts w:ascii="Garamond" w:hAnsi="Garamond"/>
          <w:sz w:val="22"/>
          <w:szCs w:val="22"/>
        </w:rPr>
        <w:t xml:space="preserve"> projektów graficznych do </w:t>
      </w:r>
      <w:r w:rsidR="00DA47E0" w:rsidRPr="00DF42BE">
        <w:rPr>
          <w:rFonts w:ascii="Garamond" w:hAnsi="Garamond"/>
          <w:color w:val="FF0000"/>
          <w:sz w:val="22"/>
          <w:szCs w:val="22"/>
        </w:rPr>
        <w:t>produkcji</w:t>
      </w:r>
      <w:r w:rsidR="00DA47E0" w:rsidRPr="002F361C">
        <w:rPr>
          <w:rFonts w:ascii="Garamond" w:hAnsi="Garamond"/>
          <w:sz w:val="22"/>
          <w:szCs w:val="22"/>
        </w:rPr>
        <w:t xml:space="preserve"> </w:t>
      </w:r>
      <w:r w:rsidR="0048031E" w:rsidRPr="002F361C">
        <w:rPr>
          <w:rFonts w:ascii="Garamond" w:hAnsi="Garamond"/>
          <w:sz w:val="22"/>
          <w:szCs w:val="22"/>
        </w:rPr>
        <w:t xml:space="preserve">/rozumiana jako </w:t>
      </w:r>
      <w:r w:rsidRPr="002F361C">
        <w:rPr>
          <w:rFonts w:ascii="Garamond" w:hAnsi="Garamond"/>
          <w:sz w:val="22"/>
          <w:szCs w:val="22"/>
        </w:rPr>
        <w:t>innowacyjność, nieszablonowość, wyjście poza ramy</w:t>
      </w:r>
      <w:r w:rsidR="0048031E" w:rsidRPr="002F361C">
        <w:rPr>
          <w:rFonts w:ascii="Garamond" w:hAnsi="Garamond"/>
          <w:sz w:val="22"/>
          <w:szCs w:val="22"/>
        </w:rPr>
        <w:t>/-</w:t>
      </w:r>
      <w:r w:rsidRPr="002F361C">
        <w:rPr>
          <w:rFonts w:ascii="Garamond" w:hAnsi="Garamond"/>
          <w:sz w:val="22"/>
          <w:szCs w:val="22"/>
        </w:rPr>
        <w:t xml:space="preserve"> </w:t>
      </w:r>
      <w:r w:rsidRPr="002F361C">
        <w:rPr>
          <w:rFonts w:ascii="Garamond" w:hAnsi="Garamond"/>
          <w:sz w:val="22"/>
          <w:szCs w:val="22"/>
          <w:u w:val="single"/>
        </w:rPr>
        <w:t>niewyróżniające</w:t>
      </w:r>
      <w:r w:rsidRPr="002F361C">
        <w:rPr>
          <w:rFonts w:ascii="Garamond" w:hAnsi="Garamond"/>
          <w:sz w:val="22"/>
          <w:szCs w:val="22"/>
        </w:rPr>
        <w:t xml:space="preserve"> się podejście projektowe  (10 pkt)</w:t>
      </w:r>
    </w:p>
    <w:p w:rsidR="00ED0E6A" w:rsidRDefault="00827720" w:rsidP="00ED0E6A">
      <w:pPr>
        <w:pStyle w:val="Akapitzlist"/>
        <w:tabs>
          <w:tab w:val="left" w:pos="142"/>
        </w:tabs>
        <w:spacing w:line="360" w:lineRule="auto"/>
        <w:ind w:left="720"/>
        <w:contextualSpacing/>
        <w:jc w:val="both"/>
        <w:rPr>
          <w:rFonts w:ascii="Garamond" w:hAnsi="Garamond" w:cstheme="minorHAnsi"/>
          <w:sz w:val="22"/>
          <w:szCs w:val="22"/>
        </w:rPr>
      </w:pPr>
      <w:r w:rsidRPr="002F361C">
        <w:rPr>
          <w:rFonts w:ascii="Garamond" w:hAnsi="Garamond" w:cstheme="minorHAnsi"/>
          <w:sz w:val="22"/>
          <w:szCs w:val="22"/>
        </w:rPr>
        <w:t xml:space="preserve">-brak kreatywności </w:t>
      </w:r>
      <w:r w:rsidR="0048031E" w:rsidRPr="002F361C">
        <w:rPr>
          <w:rFonts w:ascii="Garamond" w:hAnsi="Garamond"/>
          <w:sz w:val="22"/>
          <w:szCs w:val="22"/>
        </w:rPr>
        <w:t xml:space="preserve">stanowiącej kluczową wartość w tworzeniu projektów graficznych do </w:t>
      </w:r>
      <w:r w:rsidR="00DA47E0" w:rsidRPr="00DF42BE">
        <w:rPr>
          <w:rFonts w:ascii="Garamond" w:hAnsi="Garamond"/>
          <w:color w:val="FF0000"/>
          <w:sz w:val="22"/>
          <w:szCs w:val="22"/>
        </w:rPr>
        <w:t>produkcji</w:t>
      </w:r>
      <w:r w:rsidR="00DA47E0" w:rsidRPr="002F361C">
        <w:rPr>
          <w:rFonts w:ascii="Garamond" w:hAnsi="Garamond"/>
          <w:sz w:val="22"/>
          <w:szCs w:val="22"/>
        </w:rPr>
        <w:t xml:space="preserve"> </w:t>
      </w:r>
      <w:r w:rsidR="0048031E" w:rsidRPr="002F361C">
        <w:rPr>
          <w:rFonts w:ascii="Garamond" w:hAnsi="Garamond"/>
          <w:sz w:val="22"/>
          <w:szCs w:val="22"/>
        </w:rPr>
        <w:t>/rozumianej jako innowacyjność, nieszablonowość, wyjście poza ramy/</w:t>
      </w:r>
      <w:r w:rsidRPr="002F361C">
        <w:rPr>
          <w:rFonts w:ascii="Garamond" w:hAnsi="Garamond" w:cstheme="minorHAnsi"/>
          <w:sz w:val="22"/>
          <w:szCs w:val="22"/>
        </w:rPr>
        <w:t xml:space="preserve">– </w:t>
      </w:r>
      <w:r w:rsidR="00313699" w:rsidRPr="002F361C">
        <w:rPr>
          <w:rFonts w:ascii="Garamond" w:hAnsi="Garamond" w:cstheme="minorHAnsi"/>
          <w:sz w:val="22"/>
          <w:szCs w:val="22"/>
        </w:rPr>
        <w:t>(</w:t>
      </w:r>
      <w:r w:rsidRPr="002F361C">
        <w:rPr>
          <w:rFonts w:ascii="Garamond" w:hAnsi="Garamond" w:cstheme="minorHAnsi"/>
          <w:sz w:val="22"/>
          <w:szCs w:val="22"/>
        </w:rPr>
        <w:t>0 pkt</w:t>
      </w:r>
      <w:r w:rsidR="00313699" w:rsidRPr="002F361C">
        <w:rPr>
          <w:rFonts w:ascii="Garamond" w:hAnsi="Garamond" w:cstheme="minorHAnsi"/>
          <w:sz w:val="22"/>
          <w:szCs w:val="22"/>
        </w:rPr>
        <w:t>)</w:t>
      </w:r>
    </w:p>
    <w:p w:rsidR="00786815" w:rsidRPr="002F361C" w:rsidRDefault="00786815" w:rsidP="00ED0E6A">
      <w:pPr>
        <w:pStyle w:val="Akapitzlist"/>
        <w:tabs>
          <w:tab w:val="left" w:pos="142"/>
        </w:tabs>
        <w:spacing w:line="360" w:lineRule="auto"/>
        <w:ind w:left="720"/>
        <w:contextualSpacing/>
        <w:jc w:val="both"/>
        <w:rPr>
          <w:rFonts w:ascii="Garamond" w:hAnsi="Garamond" w:cstheme="minorHAnsi"/>
          <w:sz w:val="22"/>
          <w:szCs w:val="22"/>
        </w:rPr>
      </w:pPr>
    </w:p>
    <w:p w:rsidR="00A95BFD" w:rsidRPr="002F361C" w:rsidRDefault="000F5085" w:rsidP="000F5085">
      <w:pPr>
        <w:pStyle w:val="Akapitzlist"/>
        <w:numPr>
          <w:ilvl w:val="0"/>
          <w:numId w:val="30"/>
        </w:numPr>
        <w:tabs>
          <w:tab w:val="left" w:pos="142"/>
        </w:tabs>
        <w:spacing w:line="360" w:lineRule="auto"/>
        <w:contextualSpacing/>
        <w:jc w:val="both"/>
        <w:rPr>
          <w:rFonts w:ascii="Garamond" w:hAnsi="Garamond" w:cstheme="minorHAnsi"/>
          <w:sz w:val="22"/>
          <w:szCs w:val="22"/>
        </w:rPr>
      </w:pPr>
      <w:r w:rsidRPr="002F361C">
        <w:rPr>
          <w:rFonts w:ascii="Garamond" w:hAnsi="Garamond"/>
          <w:sz w:val="22"/>
          <w:szCs w:val="22"/>
        </w:rPr>
        <w:t xml:space="preserve"> </w:t>
      </w:r>
      <w:r w:rsidR="00A95BFD" w:rsidRPr="002F361C">
        <w:rPr>
          <w:rFonts w:ascii="Garamond" w:hAnsi="Garamond"/>
          <w:sz w:val="22"/>
          <w:szCs w:val="22"/>
        </w:rPr>
        <w:t>DOŚWIADCZENIE:</w:t>
      </w:r>
    </w:p>
    <w:p w:rsidR="0029781C" w:rsidRPr="002F361C" w:rsidRDefault="00952B2A" w:rsidP="00A95BFD">
      <w:pPr>
        <w:pStyle w:val="Akapitzlist"/>
        <w:tabs>
          <w:tab w:val="left" w:pos="142"/>
        </w:tabs>
        <w:spacing w:line="360" w:lineRule="auto"/>
        <w:ind w:left="720"/>
        <w:contextualSpacing/>
        <w:jc w:val="both"/>
        <w:rPr>
          <w:rFonts w:ascii="Garamond" w:hAnsi="Garamond" w:cstheme="minorHAnsi"/>
          <w:sz w:val="22"/>
          <w:szCs w:val="22"/>
        </w:rPr>
      </w:pPr>
      <w:r w:rsidRPr="002F361C">
        <w:rPr>
          <w:rFonts w:ascii="Garamond" w:hAnsi="Garamond"/>
          <w:sz w:val="22"/>
          <w:szCs w:val="22"/>
        </w:rPr>
        <w:t>d</w:t>
      </w:r>
      <w:r w:rsidR="000F5085" w:rsidRPr="002F361C">
        <w:rPr>
          <w:rFonts w:ascii="Garamond" w:hAnsi="Garamond"/>
          <w:sz w:val="22"/>
          <w:szCs w:val="22"/>
        </w:rPr>
        <w:t>oświadczenie</w:t>
      </w:r>
      <w:r w:rsidR="006E42A7" w:rsidRPr="002F361C">
        <w:rPr>
          <w:rFonts w:ascii="Garamond" w:hAnsi="Garamond"/>
          <w:sz w:val="22"/>
          <w:szCs w:val="22"/>
        </w:rPr>
        <w:t xml:space="preserve"> </w:t>
      </w:r>
      <w:r w:rsidR="000F5085" w:rsidRPr="002F361C">
        <w:rPr>
          <w:rFonts w:ascii="Garamond" w:hAnsi="Garamond"/>
          <w:sz w:val="22"/>
          <w:szCs w:val="22"/>
        </w:rPr>
        <w:t xml:space="preserve">w realizacji projektów graficznych do </w:t>
      </w:r>
      <w:r w:rsidR="00DA47E0" w:rsidRPr="00DF42BE">
        <w:rPr>
          <w:rFonts w:ascii="Garamond" w:hAnsi="Garamond"/>
          <w:color w:val="FF0000"/>
          <w:sz w:val="22"/>
          <w:szCs w:val="22"/>
        </w:rPr>
        <w:t>produkcji</w:t>
      </w:r>
      <w:r w:rsidR="00DA47E0" w:rsidRPr="002F361C">
        <w:rPr>
          <w:rFonts w:ascii="Garamond" w:hAnsi="Garamond"/>
          <w:sz w:val="22"/>
          <w:szCs w:val="22"/>
        </w:rPr>
        <w:t xml:space="preserve"> </w:t>
      </w:r>
      <w:r w:rsidRPr="002F361C">
        <w:rPr>
          <w:rFonts w:ascii="Garamond" w:hAnsi="Garamond"/>
          <w:sz w:val="22"/>
          <w:szCs w:val="22"/>
        </w:rPr>
        <w:t>udokumentowane</w:t>
      </w:r>
      <w:r w:rsidR="00A95BFD" w:rsidRPr="002F361C">
        <w:rPr>
          <w:rFonts w:ascii="Garamond" w:hAnsi="Garamond"/>
          <w:sz w:val="22"/>
          <w:szCs w:val="22"/>
        </w:rPr>
        <w:t>:</w:t>
      </w:r>
      <w:r w:rsidRPr="002F361C">
        <w:rPr>
          <w:rFonts w:ascii="Garamond" w:hAnsi="Garamond"/>
          <w:sz w:val="22"/>
          <w:szCs w:val="22"/>
        </w:rPr>
        <w:t xml:space="preserve"> </w:t>
      </w:r>
    </w:p>
    <w:p w:rsidR="009C1D9B" w:rsidRPr="002F361C" w:rsidRDefault="00EF5EB6" w:rsidP="00A95BFD">
      <w:pPr>
        <w:pStyle w:val="Akapitzlist"/>
        <w:tabs>
          <w:tab w:val="left" w:pos="142"/>
        </w:tabs>
        <w:spacing w:line="360" w:lineRule="auto"/>
        <w:ind w:left="720"/>
        <w:contextualSpacing/>
        <w:jc w:val="both"/>
        <w:rPr>
          <w:rFonts w:ascii="Garamond" w:hAnsi="Garamond" w:cstheme="minorHAnsi"/>
          <w:sz w:val="22"/>
          <w:szCs w:val="22"/>
        </w:rPr>
      </w:pPr>
      <w:r w:rsidRPr="002F361C">
        <w:rPr>
          <w:rFonts w:ascii="Garamond" w:hAnsi="Garamond"/>
          <w:sz w:val="22"/>
          <w:szCs w:val="22"/>
        </w:rPr>
        <w:t>-</w:t>
      </w:r>
      <w:r w:rsidR="006D69FD" w:rsidRPr="002F361C">
        <w:rPr>
          <w:rFonts w:ascii="Garamond" w:hAnsi="Garamond"/>
          <w:sz w:val="22"/>
          <w:szCs w:val="22"/>
        </w:rPr>
        <w:t xml:space="preserve"> </w:t>
      </w:r>
      <w:r w:rsidR="009C1D9B" w:rsidRPr="002F361C">
        <w:rPr>
          <w:rFonts w:ascii="Garamond" w:hAnsi="Garamond"/>
          <w:sz w:val="22"/>
          <w:szCs w:val="22"/>
        </w:rPr>
        <w:t>5</w:t>
      </w:r>
      <w:r w:rsidR="00A95BFD" w:rsidRPr="002F361C">
        <w:rPr>
          <w:rFonts w:ascii="Garamond" w:hAnsi="Garamond"/>
          <w:sz w:val="22"/>
          <w:szCs w:val="22"/>
        </w:rPr>
        <w:t xml:space="preserve"> różnymi projektami graficznymi (albumy, k</w:t>
      </w:r>
      <w:r w:rsidR="006D69FD" w:rsidRPr="002F361C">
        <w:rPr>
          <w:rFonts w:ascii="Garamond" w:hAnsi="Garamond"/>
          <w:sz w:val="22"/>
          <w:szCs w:val="22"/>
        </w:rPr>
        <w:t>atalogi, plakaty, wystawy</w:t>
      </w:r>
      <w:r w:rsidR="009B70EA">
        <w:rPr>
          <w:rFonts w:ascii="Garamond" w:hAnsi="Garamond"/>
          <w:sz w:val="22"/>
          <w:szCs w:val="22"/>
        </w:rPr>
        <w:t xml:space="preserve">, </w:t>
      </w:r>
      <w:r w:rsidR="009B70EA" w:rsidRPr="009B70EA">
        <w:rPr>
          <w:rFonts w:ascii="Garamond" w:hAnsi="Garamond"/>
          <w:color w:val="FF0000"/>
          <w:sz w:val="22"/>
          <w:szCs w:val="22"/>
        </w:rPr>
        <w:t>ekspozycje</w:t>
      </w:r>
      <w:r w:rsidR="006D69FD" w:rsidRPr="002F361C">
        <w:rPr>
          <w:rFonts w:ascii="Garamond" w:hAnsi="Garamond"/>
          <w:sz w:val="22"/>
          <w:szCs w:val="22"/>
        </w:rPr>
        <w:t xml:space="preserve"> itp.), z czego co najmniej jeden projekt graficzny został nagrodzony </w:t>
      </w:r>
      <w:r w:rsidR="000201F1" w:rsidRPr="00DA47E0">
        <w:rPr>
          <w:rFonts w:ascii="Garamond" w:hAnsi="Garamond"/>
          <w:color w:val="FF0000"/>
          <w:sz w:val="22"/>
          <w:szCs w:val="22"/>
        </w:rPr>
        <w:t xml:space="preserve">nagrodą dla profesjonalistów </w:t>
      </w:r>
      <w:r w:rsidR="0030445A">
        <w:rPr>
          <w:rFonts w:ascii="Garamond" w:hAnsi="Garamond"/>
          <w:color w:val="FF0000"/>
          <w:sz w:val="22"/>
          <w:szCs w:val="22"/>
        </w:rPr>
        <w:t xml:space="preserve"> oraz co najmniej jeden </w:t>
      </w:r>
      <w:r w:rsidR="0030445A" w:rsidRPr="0030445A">
        <w:rPr>
          <w:rFonts w:ascii="Garamond" w:hAnsi="Garamond"/>
          <w:color w:val="FF0000"/>
          <w:sz w:val="22"/>
          <w:szCs w:val="22"/>
        </w:rPr>
        <w:t xml:space="preserve">projekt graficzny </w:t>
      </w:r>
      <w:r w:rsidR="0030445A">
        <w:rPr>
          <w:rFonts w:ascii="Garamond" w:hAnsi="Garamond"/>
          <w:color w:val="FF0000"/>
          <w:sz w:val="22"/>
          <w:szCs w:val="22"/>
        </w:rPr>
        <w:t xml:space="preserve">został zrealizowany </w:t>
      </w:r>
      <w:r w:rsidR="0030445A" w:rsidRPr="0030445A">
        <w:rPr>
          <w:rFonts w:ascii="Garamond" w:hAnsi="Garamond"/>
          <w:color w:val="FF0000"/>
          <w:sz w:val="22"/>
          <w:szCs w:val="22"/>
        </w:rPr>
        <w:t xml:space="preserve">w przestrzeniach użyteczności publicznej* </w:t>
      </w:r>
      <w:r w:rsidR="009B70EA">
        <w:rPr>
          <w:rFonts w:ascii="Garamond" w:hAnsi="Garamond"/>
          <w:sz w:val="22"/>
          <w:szCs w:val="22"/>
        </w:rPr>
        <w:t>(</w:t>
      </w:r>
      <w:r w:rsidR="009B70EA" w:rsidRPr="009B70EA">
        <w:rPr>
          <w:rFonts w:ascii="Garamond" w:hAnsi="Garamond"/>
          <w:color w:val="FF0000"/>
          <w:sz w:val="22"/>
          <w:szCs w:val="22"/>
        </w:rPr>
        <w:t>2</w:t>
      </w:r>
      <w:r w:rsidR="00A95BFD" w:rsidRPr="009B70EA">
        <w:rPr>
          <w:rFonts w:ascii="Garamond" w:hAnsi="Garamond"/>
          <w:color w:val="FF0000"/>
          <w:sz w:val="22"/>
          <w:szCs w:val="22"/>
        </w:rPr>
        <w:t>0</w:t>
      </w:r>
      <w:r w:rsidR="00A95BFD" w:rsidRPr="002F361C">
        <w:rPr>
          <w:rFonts w:ascii="Garamond" w:hAnsi="Garamond"/>
          <w:sz w:val="22"/>
          <w:szCs w:val="22"/>
        </w:rPr>
        <w:t xml:space="preserve"> pkt.) </w:t>
      </w:r>
    </w:p>
    <w:p w:rsidR="00A95BFD" w:rsidRPr="002F361C" w:rsidRDefault="009C1D9B" w:rsidP="00A95BFD">
      <w:pPr>
        <w:pStyle w:val="Akapitzlist"/>
        <w:tabs>
          <w:tab w:val="left" w:pos="142"/>
        </w:tabs>
        <w:spacing w:line="360" w:lineRule="auto"/>
        <w:ind w:left="720"/>
        <w:contextualSpacing/>
        <w:jc w:val="both"/>
        <w:rPr>
          <w:rFonts w:ascii="Garamond" w:hAnsi="Garamond"/>
          <w:sz w:val="22"/>
          <w:szCs w:val="22"/>
        </w:rPr>
      </w:pPr>
      <w:r w:rsidRPr="002F361C">
        <w:rPr>
          <w:rFonts w:ascii="Garamond" w:hAnsi="Garamond"/>
          <w:sz w:val="22"/>
          <w:szCs w:val="22"/>
        </w:rPr>
        <w:t>-</w:t>
      </w:r>
      <w:r w:rsidR="006D69FD" w:rsidRPr="002F361C">
        <w:rPr>
          <w:rFonts w:ascii="Garamond" w:hAnsi="Garamond"/>
          <w:sz w:val="22"/>
          <w:szCs w:val="22"/>
        </w:rPr>
        <w:t xml:space="preserve"> 5 różnymi projektami graficznymi</w:t>
      </w:r>
      <w:r w:rsidR="00A95BFD" w:rsidRPr="002F361C">
        <w:rPr>
          <w:rFonts w:ascii="Garamond" w:hAnsi="Garamond"/>
          <w:sz w:val="22"/>
          <w:szCs w:val="22"/>
        </w:rPr>
        <w:t xml:space="preserve"> (albumy, katalogi, plakaty, wystawy</w:t>
      </w:r>
      <w:r w:rsidR="009B70EA">
        <w:rPr>
          <w:rFonts w:ascii="Garamond" w:hAnsi="Garamond"/>
          <w:sz w:val="22"/>
          <w:szCs w:val="22"/>
        </w:rPr>
        <w:t xml:space="preserve">, </w:t>
      </w:r>
      <w:r w:rsidR="009B70EA" w:rsidRPr="009B70EA">
        <w:rPr>
          <w:rFonts w:ascii="Garamond" w:hAnsi="Garamond"/>
          <w:color w:val="FF0000"/>
          <w:sz w:val="22"/>
          <w:szCs w:val="22"/>
        </w:rPr>
        <w:t>ekspozycje</w:t>
      </w:r>
      <w:r w:rsidR="009B70EA">
        <w:rPr>
          <w:rFonts w:ascii="Garamond" w:hAnsi="Garamond"/>
          <w:sz w:val="22"/>
          <w:szCs w:val="22"/>
        </w:rPr>
        <w:t xml:space="preserve"> itp.) (10</w:t>
      </w:r>
      <w:r w:rsidR="00A95BFD" w:rsidRPr="002F361C">
        <w:rPr>
          <w:rFonts w:ascii="Garamond" w:hAnsi="Garamond"/>
          <w:sz w:val="22"/>
          <w:szCs w:val="22"/>
        </w:rPr>
        <w:t xml:space="preserve"> pkt.) </w:t>
      </w:r>
    </w:p>
    <w:p w:rsidR="00EF5EB6" w:rsidRPr="002F361C" w:rsidRDefault="00EF5EB6" w:rsidP="00A95BFD">
      <w:pPr>
        <w:pStyle w:val="Akapitzlist"/>
        <w:tabs>
          <w:tab w:val="left" w:pos="142"/>
        </w:tabs>
        <w:spacing w:line="360" w:lineRule="auto"/>
        <w:ind w:left="720"/>
        <w:contextualSpacing/>
        <w:jc w:val="both"/>
        <w:rPr>
          <w:rFonts w:ascii="Garamond" w:hAnsi="Garamond"/>
          <w:sz w:val="22"/>
          <w:szCs w:val="22"/>
        </w:rPr>
      </w:pPr>
    </w:p>
    <w:p w:rsidR="00EF5EB6" w:rsidRDefault="00EF5EB6" w:rsidP="00EF5EB6">
      <w:pPr>
        <w:autoSpaceDE w:val="0"/>
        <w:autoSpaceDN w:val="0"/>
        <w:adjustRightInd w:val="0"/>
        <w:ind w:left="357"/>
        <w:jc w:val="both"/>
        <w:rPr>
          <w:rFonts w:ascii="Garamond" w:hAnsi="Garamond" w:cs="Times New Roman"/>
          <w:i/>
          <w:color w:val="000000"/>
        </w:rPr>
      </w:pPr>
      <w:r w:rsidRPr="002F361C">
        <w:rPr>
          <w:rFonts w:ascii="Garamond" w:hAnsi="Garamond" w:cs="Times New Roman"/>
          <w:i/>
          <w:color w:val="000000"/>
        </w:rPr>
        <w:t>*zgodnie z Rozporządzeniem Rady Ministrów z dnia 30 grudnia 1999 r. w sprawie Polskiej Klasyfikacji Obiektów Budowlanych (Dz. U. 1999 nr 112, poz. 1316).</w:t>
      </w:r>
    </w:p>
    <w:p w:rsidR="00745952" w:rsidRPr="002F361C" w:rsidRDefault="00745952" w:rsidP="00EF5EB6">
      <w:pPr>
        <w:autoSpaceDE w:val="0"/>
        <w:autoSpaceDN w:val="0"/>
        <w:adjustRightInd w:val="0"/>
        <w:ind w:left="357"/>
        <w:jc w:val="both"/>
        <w:rPr>
          <w:rFonts w:ascii="Garamond" w:hAnsi="Garamond" w:cs="Times New Roman"/>
          <w:i/>
          <w:color w:val="000000"/>
        </w:rPr>
      </w:pPr>
    </w:p>
    <w:p w:rsidR="00745952" w:rsidRDefault="00745952" w:rsidP="00745952">
      <w:pPr>
        <w:tabs>
          <w:tab w:val="left" w:pos="142"/>
        </w:tabs>
        <w:contextualSpacing/>
        <w:jc w:val="both"/>
        <w:rPr>
          <w:rFonts w:ascii="Garamond" w:hAnsi="Garamond" w:cstheme="minorHAnsi"/>
          <w:i/>
        </w:rPr>
      </w:pPr>
      <w:r>
        <w:rPr>
          <w:rFonts w:ascii="Garamond" w:hAnsi="Garamond" w:cstheme="minorHAnsi"/>
          <w:i/>
        </w:rPr>
        <w:t xml:space="preserve">         </w:t>
      </w:r>
      <w:r w:rsidRPr="00745952">
        <w:rPr>
          <w:rFonts w:ascii="Garamond" w:hAnsi="Garamond" w:cstheme="minorHAnsi"/>
          <w:i/>
        </w:rPr>
        <w:t xml:space="preserve">*Przez nagrodę dla profesjonalistów Zamawiający rozumie nagrodę w konkursie dla profesjonalistów o zasięgu ogólnopolskim lub </w:t>
      </w:r>
      <w:r>
        <w:rPr>
          <w:rFonts w:ascii="Garamond" w:hAnsi="Garamond" w:cstheme="minorHAnsi"/>
          <w:i/>
        </w:rPr>
        <w:t xml:space="preserve"> </w:t>
      </w:r>
    </w:p>
    <w:p w:rsidR="00EF5EB6" w:rsidRDefault="00745952" w:rsidP="00745952">
      <w:pPr>
        <w:tabs>
          <w:tab w:val="left" w:pos="142"/>
        </w:tabs>
        <w:contextualSpacing/>
        <w:jc w:val="both"/>
        <w:rPr>
          <w:rFonts w:ascii="Garamond" w:hAnsi="Garamond" w:cstheme="minorHAnsi"/>
          <w:i/>
        </w:rPr>
      </w:pPr>
      <w:r>
        <w:rPr>
          <w:rFonts w:ascii="Garamond" w:hAnsi="Garamond" w:cstheme="minorHAnsi"/>
          <w:i/>
        </w:rPr>
        <w:t xml:space="preserve">           </w:t>
      </w:r>
      <w:r w:rsidRPr="00745952">
        <w:rPr>
          <w:rFonts w:ascii="Garamond" w:hAnsi="Garamond" w:cstheme="minorHAnsi"/>
          <w:i/>
        </w:rPr>
        <w:t>międzynarodowym.</w:t>
      </w:r>
    </w:p>
    <w:p w:rsidR="00745952" w:rsidRDefault="00745952" w:rsidP="00745952">
      <w:pPr>
        <w:tabs>
          <w:tab w:val="left" w:pos="142"/>
        </w:tabs>
        <w:contextualSpacing/>
        <w:jc w:val="both"/>
        <w:rPr>
          <w:rFonts w:ascii="Garamond" w:hAnsi="Garamond" w:cstheme="minorHAnsi"/>
          <w:i/>
        </w:rPr>
      </w:pPr>
    </w:p>
    <w:p w:rsidR="002F4EB9" w:rsidRPr="002F4EB9" w:rsidRDefault="002F4EB9" w:rsidP="00745952">
      <w:pPr>
        <w:tabs>
          <w:tab w:val="left" w:pos="142"/>
        </w:tabs>
        <w:contextualSpacing/>
        <w:jc w:val="both"/>
        <w:rPr>
          <w:rFonts w:ascii="Garamond" w:hAnsi="Garamond" w:cstheme="minorHAnsi"/>
          <w:i/>
          <w:color w:val="FF0000"/>
        </w:rPr>
      </w:pPr>
      <w:r w:rsidRPr="002F4EB9">
        <w:rPr>
          <w:rFonts w:ascii="Garamond" w:hAnsi="Garamond" w:cstheme="minorHAnsi"/>
          <w:i/>
          <w:color w:val="FF0000"/>
        </w:rPr>
        <w:t xml:space="preserve">        W ramach kryterium oceny ofert DOŚWIADCZENIE nie dopuszcza się wskazywania tego samego doświadczenia wymaganego  </w:t>
      </w:r>
    </w:p>
    <w:p w:rsidR="002F4EB9" w:rsidRDefault="002F4EB9" w:rsidP="002F4EB9">
      <w:pPr>
        <w:tabs>
          <w:tab w:val="left" w:pos="142"/>
        </w:tabs>
        <w:contextualSpacing/>
        <w:jc w:val="both"/>
        <w:rPr>
          <w:rFonts w:ascii="Garamond" w:hAnsi="Garamond" w:cstheme="minorHAnsi"/>
          <w:i/>
          <w:color w:val="FF0000"/>
        </w:rPr>
      </w:pPr>
      <w:r w:rsidRPr="002F4EB9">
        <w:rPr>
          <w:rFonts w:ascii="Garamond" w:hAnsi="Garamond" w:cstheme="minorHAnsi"/>
          <w:i/>
          <w:color w:val="FF0000"/>
        </w:rPr>
        <w:t xml:space="preserve">        na potrzeby warunku udziału w postępowaniu.</w:t>
      </w:r>
      <w:r>
        <w:rPr>
          <w:rFonts w:ascii="Garamond" w:hAnsi="Garamond" w:cstheme="minorHAnsi"/>
          <w:i/>
          <w:color w:val="FF0000"/>
        </w:rPr>
        <w:t xml:space="preserve"> </w:t>
      </w:r>
    </w:p>
    <w:p w:rsidR="002F4EB9" w:rsidRDefault="002F4EB9" w:rsidP="002F4EB9">
      <w:pPr>
        <w:tabs>
          <w:tab w:val="left" w:pos="142"/>
        </w:tabs>
        <w:contextualSpacing/>
        <w:jc w:val="both"/>
        <w:rPr>
          <w:rFonts w:ascii="Garamond" w:hAnsi="Garamond" w:cstheme="minorHAnsi"/>
          <w:i/>
          <w:color w:val="FF0000"/>
        </w:rPr>
      </w:pPr>
      <w:r>
        <w:rPr>
          <w:rFonts w:ascii="Garamond" w:hAnsi="Garamond" w:cstheme="minorHAnsi"/>
          <w:i/>
          <w:color w:val="FF0000"/>
        </w:rPr>
        <w:t xml:space="preserve">        Wskazanie </w:t>
      </w:r>
      <w:r w:rsidRPr="002F4EB9">
        <w:rPr>
          <w:rFonts w:ascii="Garamond" w:hAnsi="Garamond" w:cstheme="minorHAnsi"/>
          <w:i/>
          <w:color w:val="FF0000"/>
        </w:rPr>
        <w:t xml:space="preserve"> </w:t>
      </w:r>
      <w:r>
        <w:rPr>
          <w:rFonts w:ascii="Garamond" w:hAnsi="Garamond" w:cstheme="minorHAnsi"/>
          <w:i/>
          <w:color w:val="FF0000"/>
        </w:rPr>
        <w:t xml:space="preserve">przez Wykonawcę ramach kryterium oceny ofert  </w:t>
      </w:r>
      <w:r w:rsidRPr="002F4EB9">
        <w:rPr>
          <w:rFonts w:ascii="Garamond" w:hAnsi="Garamond" w:cstheme="minorHAnsi"/>
          <w:i/>
          <w:color w:val="FF0000"/>
        </w:rPr>
        <w:t xml:space="preserve">DOŚWIADCZENIE </w:t>
      </w:r>
      <w:r>
        <w:rPr>
          <w:rFonts w:ascii="Garamond" w:hAnsi="Garamond" w:cstheme="minorHAnsi"/>
          <w:i/>
          <w:color w:val="FF0000"/>
        </w:rPr>
        <w:t xml:space="preserve">tego samego  doświadczenia wymaganego </w:t>
      </w:r>
    </w:p>
    <w:p w:rsidR="002F4EB9" w:rsidRDefault="002F4EB9" w:rsidP="002F4EB9">
      <w:pPr>
        <w:tabs>
          <w:tab w:val="left" w:pos="142"/>
        </w:tabs>
        <w:contextualSpacing/>
        <w:jc w:val="both"/>
        <w:rPr>
          <w:rFonts w:ascii="Garamond" w:hAnsi="Garamond" w:cstheme="minorHAnsi"/>
          <w:i/>
          <w:color w:val="FF0000"/>
        </w:rPr>
      </w:pPr>
      <w:r>
        <w:rPr>
          <w:rFonts w:ascii="Garamond" w:hAnsi="Garamond" w:cstheme="minorHAnsi"/>
          <w:i/>
          <w:color w:val="FF0000"/>
        </w:rPr>
        <w:t xml:space="preserve">        </w:t>
      </w:r>
      <w:r w:rsidRPr="002F4EB9">
        <w:rPr>
          <w:rFonts w:ascii="Garamond" w:hAnsi="Garamond" w:cstheme="minorHAnsi"/>
          <w:i/>
          <w:color w:val="FF0000"/>
        </w:rPr>
        <w:t>na potrzeby warunku udziału w postępowaniu</w:t>
      </w:r>
      <w:r>
        <w:rPr>
          <w:rFonts w:ascii="Garamond" w:hAnsi="Garamond" w:cstheme="minorHAnsi"/>
          <w:i/>
          <w:color w:val="FF0000"/>
        </w:rPr>
        <w:t xml:space="preserve"> nie będzie podlegało ocenie w ramach </w:t>
      </w:r>
      <w:r w:rsidRPr="002F4EB9">
        <w:rPr>
          <w:rFonts w:ascii="Garamond" w:hAnsi="Garamond" w:cstheme="minorHAnsi"/>
          <w:i/>
          <w:color w:val="FF0000"/>
        </w:rPr>
        <w:t xml:space="preserve">kryterium oceny ofert  </w:t>
      </w:r>
    </w:p>
    <w:p w:rsidR="002F4EB9" w:rsidRPr="002F4EB9" w:rsidRDefault="002F4EB9" w:rsidP="002F4EB9">
      <w:pPr>
        <w:tabs>
          <w:tab w:val="left" w:pos="142"/>
        </w:tabs>
        <w:contextualSpacing/>
        <w:jc w:val="both"/>
        <w:rPr>
          <w:rFonts w:ascii="Garamond" w:hAnsi="Garamond" w:cstheme="minorHAnsi"/>
          <w:i/>
          <w:color w:val="FF0000"/>
        </w:rPr>
      </w:pPr>
      <w:r>
        <w:rPr>
          <w:rFonts w:ascii="Garamond" w:hAnsi="Garamond" w:cstheme="minorHAnsi"/>
          <w:i/>
          <w:color w:val="FF0000"/>
        </w:rPr>
        <w:t xml:space="preserve">       </w:t>
      </w:r>
      <w:r w:rsidRPr="002F4EB9">
        <w:rPr>
          <w:rFonts w:ascii="Garamond" w:hAnsi="Garamond" w:cstheme="minorHAnsi"/>
          <w:i/>
          <w:color w:val="FF0000"/>
        </w:rPr>
        <w:t>DOŚWIADCZENIE</w:t>
      </w:r>
      <w:r>
        <w:rPr>
          <w:rFonts w:ascii="Garamond" w:hAnsi="Garamond" w:cstheme="minorHAnsi"/>
          <w:i/>
          <w:color w:val="FF0000"/>
        </w:rPr>
        <w:t>.</w:t>
      </w:r>
    </w:p>
    <w:p w:rsidR="002F4EB9" w:rsidRPr="00745952" w:rsidRDefault="002F4EB9" w:rsidP="00745952">
      <w:pPr>
        <w:tabs>
          <w:tab w:val="left" w:pos="142"/>
        </w:tabs>
        <w:contextualSpacing/>
        <w:jc w:val="both"/>
        <w:rPr>
          <w:rFonts w:ascii="Garamond" w:hAnsi="Garamond" w:cstheme="minorHAnsi"/>
          <w:i/>
        </w:rPr>
      </w:pPr>
    </w:p>
    <w:p w:rsidR="00ED0E6A" w:rsidRPr="002F361C" w:rsidRDefault="00ED0E6A" w:rsidP="000F5085">
      <w:pPr>
        <w:pStyle w:val="Akapitzlist"/>
        <w:numPr>
          <w:ilvl w:val="0"/>
          <w:numId w:val="30"/>
        </w:numPr>
        <w:tabs>
          <w:tab w:val="left" w:pos="142"/>
        </w:tabs>
        <w:spacing w:line="360" w:lineRule="auto"/>
        <w:contextualSpacing/>
        <w:jc w:val="both"/>
        <w:rPr>
          <w:rFonts w:ascii="Garamond" w:hAnsi="Garamond" w:cstheme="minorHAnsi"/>
          <w:sz w:val="22"/>
          <w:szCs w:val="22"/>
        </w:rPr>
      </w:pPr>
      <w:r w:rsidRPr="002F361C">
        <w:rPr>
          <w:rFonts w:ascii="Garamond" w:hAnsi="Garamond"/>
          <w:sz w:val="22"/>
          <w:szCs w:val="22"/>
        </w:rPr>
        <w:t>TECHNIKA WYKONANIA</w:t>
      </w:r>
      <w:r w:rsidR="00786815">
        <w:rPr>
          <w:rFonts w:ascii="Garamond" w:hAnsi="Garamond"/>
          <w:sz w:val="22"/>
          <w:szCs w:val="22"/>
        </w:rPr>
        <w:t>:</w:t>
      </w:r>
    </w:p>
    <w:p w:rsidR="002970B2" w:rsidRPr="002F361C" w:rsidRDefault="00ED0E6A" w:rsidP="00B5554E">
      <w:pPr>
        <w:pStyle w:val="Akapitzlist"/>
        <w:tabs>
          <w:tab w:val="left" w:pos="142"/>
        </w:tabs>
        <w:spacing w:line="360" w:lineRule="auto"/>
        <w:ind w:left="720"/>
        <w:contextualSpacing/>
        <w:jc w:val="both"/>
        <w:rPr>
          <w:rFonts w:ascii="Garamond" w:hAnsi="Garamond" w:cstheme="minorHAnsi"/>
          <w:sz w:val="22"/>
          <w:szCs w:val="22"/>
        </w:rPr>
      </w:pPr>
      <w:r w:rsidRPr="002F361C">
        <w:rPr>
          <w:rFonts w:ascii="Garamond" w:hAnsi="Garamond"/>
          <w:sz w:val="22"/>
          <w:szCs w:val="22"/>
        </w:rPr>
        <w:t xml:space="preserve">- </w:t>
      </w:r>
      <w:r w:rsidR="002D407F" w:rsidRPr="002F361C">
        <w:rPr>
          <w:rFonts w:ascii="Garamond" w:hAnsi="Garamond"/>
          <w:sz w:val="22"/>
          <w:szCs w:val="22"/>
        </w:rPr>
        <w:t>wykorzystan</w:t>
      </w:r>
      <w:r w:rsidR="00B5554E" w:rsidRPr="002F361C">
        <w:rPr>
          <w:rFonts w:ascii="Garamond" w:hAnsi="Garamond"/>
          <w:sz w:val="22"/>
          <w:szCs w:val="22"/>
        </w:rPr>
        <w:t>ie</w:t>
      </w:r>
      <w:r w:rsidR="00DF2F05" w:rsidRPr="002F361C">
        <w:rPr>
          <w:rFonts w:ascii="Garamond" w:hAnsi="Garamond"/>
          <w:sz w:val="22"/>
          <w:szCs w:val="22"/>
        </w:rPr>
        <w:t xml:space="preserve"> </w:t>
      </w:r>
      <w:r w:rsidR="008C08FE" w:rsidRPr="002F361C">
        <w:rPr>
          <w:rFonts w:ascii="Garamond" w:hAnsi="Garamond"/>
          <w:sz w:val="22"/>
          <w:szCs w:val="22"/>
        </w:rPr>
        <w:t xml:space="preserve">współczesnych technologii </w:t>
      </w:r>
      <w:r w:rsidR="00DA47E0" w:rsidRPr="00DF42BE">
        <w:rPr>
          <w:rFonts w:ascii="Garamond" w:hAnsi="Garamond"/>
          <w:color w:val="FF0000"/>
          <w:sz w:val="22"/>
          <w:szCs w:val="22"/>
        </w:rPr>
        <w:t>produkcji</w:t>
      </w:r>
      <w:r w:rsidR="00DA47E0" w:rsidRPr="002F361C">
        <w:rPr>
          <w:rFonts w:ascii="Garamond" w:hAnsi="Garamond"/>
          <w:sz w:val="22"/>
          <w:szCs w:val="22"/>
        </w:rPr>
        <w:t xml:space="preserve"> </w:t>
      </w:r>
      <w:r w:rsidR="00DA47E0" w:rsidRPr="00DA47E0">
        <w:rPr>
          <w:rFonts w:ascii="Garamond" w:hAnsi="Garamond"/>
          <w:color w:val="FF0000"/>
          <w:sz w:val="22"/>
          <w:szCs w:val="22"/>
        </w:rPr>
        <w:t>(</w:t>
      </w:r>
      <w:r w:rsidR="008C08FE" w:rsidRPr="00DA47E0">
        <w:rPr>
          <w:rFonts w:ascii="Garamond" w:hAnsi="Garamond"/>
          <w:color w:val="FF0000"/>
          <w:sz w:val="22"/>
          <w:szCs w:val="22"/>
        </w:rPr>
        <w:t>druku</w:t>
      </w:r>
      <w:r w:rsidR="00DA47E0" w:rsidRPr="00DA47E0">
        <w:rPr>
          <w:rFonts w:ascii="Garamond" w:hAnsi="Garamond"/>
          <w:color w:val="FF0000"/>
          <w:sz w:val="22"/>
          <w:szCs w:val="22"/>
        </w:rPr>
        <w:t>)</w:t>
      </w:r>
      <w:r w:rsidR="006770EC" w:rsidRPr="00DA47E0">
        <w:rPr>
          <w:rFonts w:ascii="Garamond" w:hAnsi="Garamond"/>
          <w:color w:val="FF0000"/>
          <w:sz w:val="22"/>
          <w:szCs w:val="22"/>
        </w:rPr>
        <w:t xml:space="preserve">, </w:t>
      </w:r>
      <w:r w:rsidR="006770EC" w:rsidRPr="002F361C">
        <w:rPr>
          <w:rFonts w:ascii="Garamond" w:hAnsi="Garamond"/>
          <w:sz w:val="22"/>
          <w:szCs w:val="22"/>
        </w:rPr>
        <w:t>technik drukarskich</w:t>
      </w:r>
      <w:r w:rsidR="008C08FE" w:rsidRPr="002F361C">
        <w:rPr>
          <w:rFonts w:ascii="Garamond" w:hAnsi="Garamond"/>
          <w:sz w:val="22"/>
          <w:szCs w:val="22"/>
        </w:rPr>
        <w:t>, różnorodnych materiałów</w:t>
      </w:r>
      <w:r w:rsidR="00CC2B76" w:rsidRPr="002F361C">
        <w:rPr>
          <w:rFonts w:ascii="Garamond" w:hAnsi="Garamond"/>
          <w:sz w:val="22"/>
          <w:szCs w:val="22"/>
        </w:rPr>
        <w:t xml:space="preserve"> stanowiących podłoże materiałów graficznych</w:t>
      </w:r>
      <w:r w:rsidR="00DF2F05" w:rsidRPr="002F361C">
        <w:rPr>
          <w:rFonts w:ascii="Garamond" w:hAnsi="Garamond"/>
          <w:sz w:val="22"/>
          <w:szCs w:val="22"/>
        </w:rPr>
        <w:t xml:space="preserve"> </w:t>
      </w:r>
      <w:r w:rsidR="002970B2" w:rsidRPr="002F361C">
        <w:rPr>
          <w:rFonts w:ascii="Garamond" w:hAnsi="Garamond"/>
          <w:sz w:val="22"/>
          <w:szCs w:val="22"/>
        </w:rPr>
        <w:t xml:space="preserve"> </w:t>
      </w:r>
      <w:r w:rsidR="00B5554E" w:rsidRPr="002F361C">
        <w:rPr>
          <w:rFonts w:ascii="Garamond" w:hAnsi="Garamond"/>
          <w:sz w:val="22"/>
          <w:szCs w:val="22"/>
        </w:rPr>
        <w:t xml:space="preserve">- </w:t>
      </w:r>
      <w:r w:rsidRPr="002F361C">
        <w:rPr>
          <w:rFonts w:ascii="Garamond" w:hAnsi="Garamond"/>
          <w:sz w:val="22"/>
          <w:szCs w:val="22"/>
        </w:rPr>
        <w:t xml:space="preserve"> </w:t>
      </w:r>
      <w:r w:rsidR="002970B2" w:rsidRPr="002F361C">
        <w:rPr>
          <w:rFonts w:ascii="Garamond" w:hAnsi="Garamond"/>
          <w:sz w:val="22"/>
          <w:szCs w:val="22"/>
        </w:rPr>
        <w:t>(10 pkt.)</w:t>
      </w:r>
    </w:p>
    <w:p w:rsidR="00ED0E6A" w:rsidRPr="002F361C" w:rsidRDefault="00ED0E6A" w:rsidP="00ED0E6A">
      <w:pPr>
        <w:pStyle w:val="Akapitzlist"/>
        <w:tabs>
          <w:tab w:val="left" w:pos="142"/>
        </w:tabs>
        <w:spacing w:line="360" w:lineRule="auto"/>
        <w:ind w:left="720"/>
        <w:contextualSpacing/>
        <w:jc w:val="both"/>
        <w:rPr>
          <w:rFonts w:ascii="Garamond" w:hAnsi="Garamond" w:cstheme="minorHAnsi"/>
          <w:sz w:val="22"/>
          <w:szCs w:val="22"/>
        </w:rPr>
      </w:pPr>
      <w:r w:rsidRPr="002F361C">
        <w:rPr>
          <w:rFonts w:ascii="Garamond" w:hAnsi="Garamond"/>
          <w:sz w:val="22"/>
          <w:szCs w:val="22"/>
        </w:rPr>
        <w:t>-</w:t>
      </w:r>
      <w:r w:rsidR="00B5554E" w:rsidRPr="002F361C">
        <w:rPr>
          <w:rFonts w:ascii="Garamond" w:hAnsi="Garamond"/>
          <w:sz w:val="22"/>
          <w:szCs w:val="22"/>
        </w:rPr>
        <w:t xml:space="preserve"> brak wykorzystania współczesnych technologii </w:t>
      </w:r>
      <w:r w:rsidR="00DA47E0" w:rsidRPr="00DF42BE">
        <w:rPr>
          <w:rFonts w:ascii="Garamond" w:hAnsi="Garamond"/>
          <w:color w:val="FF0000"/>
          <w:sz w:val="22"/>
          <w:szCs w:val="22"/>
        </w:rPr>
        <w:t>produkcji</w:t>
      </w:r>
      <w:r w:rsidR="00DA47E0" w:rsidRPr="002F361C">
        <w:rPr>
          <w:rFonts w:ascii="Garamond" w:hAnsi="Garamond"/>
          <w:sz w:val="22"/>
          <w:szCs w:val="22"/>
        </w:rPr>
        <w:t xml:space="preserve"> </w:t>
      </w:r>
      <w:r w:rsidR="00DA47E0" w:rsidRPr="00DA47E0">
        <w:rPr>
          <w:rFonts w:ascii="Garamond" w:hAnsi="Garamond"/>
          <w:color w:val="FF0000"/>
          <w:sz w:val="22"/>
          <w:szCs w:val="22"/>
        </w:rPr>
        <w:t>(</w:t>
      </w:r>
      <w:r w:rsidR="00B5554E" w:rsidRPr="00DA47E0">
        <w:rPr>
          <w:rFonts w:ascii="Garamond" w:hAnsi="Garamond"/>
          <w:color w:val="FF0000"/>
          <w:sz w:val="22"/>
          <w:szCs w:val="22"/>
        </w:rPr>
        <w:t>druku</w:t>
      </w:r>
      <w:r w:rsidR="00DA47E0" w:rsidRPr="00DA47E0">
        <w:rPr>
          <w:rFonts w:ascii="Garamond" w:hAnsi="Garamond"/>
          <w:color w:val="FF0000"/>
          <w:sz w:val="22"/>
          <w:szCs w:val="22"/>
        </w:rPr>
        <w:t>)</w:t>
      </w:r>
      <w:r w:rsidR="00B5554E" w:rsidRPr="00DA47E0">
        <w:rPr>
          <w:rFonts w:ascii="Garamond" w:hAnsi="Garamond"/>
          <w:color w:val="FF0000"/>
          <w:sz w:val="22"/>
          <w:szCs w:val="22"/>
        </w:rPr>
        <w:t xml:space="preserve">, </w:t>
      </w:r>
      <w:r w:rsidR="00B5554E" w:rsidRPr="002F361C">
        <w:rPr>
          <w:rFonts w:ascii="Garamond" w:hAnsi="Garamond"/>
          <w:sz w:val="22"/>
          <w:szCs w:val="22"/>
        </w:rPr>
        <w:t xml:space="preserve">technik drukarskich, różnorodnych materiałów stanowiących podłoże materiałów graficznych  </w:t>
      </w:r>
      <w:r w:rsidRPr="002F361C">
        <w:rPr>
          <w:rFonts w:ascii="Garamond" w:hAnsi="Garamond"/>
          <w:sz w:val="22"/>
          <w:szCs w:val="22"/>
        </w:rPr>
        <w:t xml:space="preserve"> – </w:t>
      </w:r>
      <w:r w:rsidR="00313699" w:rsidRPr="002F361C">
        <w:rPr>
          <w:rFonts w:ascii="Garamond" w:hAnsi="Garamond"/>
          <w:sz w:val="22"/>
          <w:szCs w:val="22"/>
        </w:rPr>
        <w:t>(</w:t>
      </w:r>
      <w:r w:rsidRPr="002F361C">
        <w:rPr>
          <w:rFonts w:ascii="Garamond" w:hAnsi="Garamond"/>
          <w:sz w:val="22"/>
          <w:szCs w:val="22"/>
        </w:rPr>
        <w:t>0 pkt</w:t>
      </w:r>
      <w:r w:rsidR="00313699" w:rsidRPr="002F361C">
        <w:rPr>
          <w:rFonts w:ascii="Garamond" w:hAnsi="Garamond"/>
          <w:sz w:val="22"/>
          <w:szCs w:val="22"/>
        </w:rPr>
        <w:t>)</w:t>
      </w:r>
    </w:p>
    <w:p w:rsidR="00ED0E6A" w:rsidRPr="002F361C" w:rsidRDefault="006946BD" w:rsidP="006C552F">
      <w:pPr>
        <w:tabs>
          <w:tab w:val="left" w:pos="0"/>
        </w:tabs>
        <w:spacing w:line="360" w:lineRule="auto"/>
        <w:contextualSpacing/>
        <w:jc w:val="both"/>
        <w:rPr>
          <w:rFonts w:ascii="Garamond" w:hAnsi="Garamond"/>
          <w:sz w:val="22"/>
          <w:szCs w:val="22"/>
        </w:rPr>
      </w:pPr>
      <w:r>
        <w:rPr>
          <w:rFonts w:ascii="Garamond" w:hAnsi="Garamond"/>
          <w:sz w:val="22"/>
          <w:szCs w:val="22"/>
        </w:rPr>
        <w:t xml:space="preserve"> </w:t>
      </w:r>
    </w:p>
    <w:p w:rsidR="0029781C" w:rsidRPr="002F361C" w:rsidRDefault="00D64BFD" w:rsidP="006C552F">
      <w:pPr>
        <w:tabs>
          <w:tab w:val="left" w:pos="0"/>
        </w:tabs>
        <w:spacing w:line="360" w:lineRule="auto"/>
        <w:contextualSpacing/>
        <w:jc w:val="both"/>
        <w:rPr>
          <w:rFonts w:ascii="Garamond" w:hAnsi="Garamond"/>
          <w:sz w:val="22"/>
          <w:szCs w:val="22"/>
        </w:rPr>
      </w:pPr>
      <w:r w:rsidRPr="002F361C">
        <w:rPr>
          <w:rFonts w:ascii="Garamond" w:hAnsi="Garamond"/>
          <w:sz w:val="22"/>
          <w:szCs w:val="22"/>
        </w:rPr>
        <w:t xml:space="preserve">   </w:t>
      </w:r>
      <w:r w:rsidRPr="00786815">
        <w:rPr>
          <w:rFonts w:ascii="Garamond" w:hAnsi="Garamond"/>
          <w:color w:val="FF0000"/>
          <w:sz w:val="22"/>
          <w:szCs w:val="22"/>
        </w:rPr>
        <w:t xml:space="preserve"> </w:t>
      </w:r>
      <w:r w:rsidR="009B70EA" w:rsidRPr="00786815">
        <w:rPr>
          <w:rFonts w:ascii="Garamond" w:hAnsi="Garamond"/>
          <w:color w:val="FF0000"/>
          <w:sz w:val="22"/>
          <w:szCs w:val="22"/>
        </w:rPr>
        <w:t xml:space="preserve">Łącznie </w:t>
      </w:r>
      <w:r w:rsidR="009B70EA">
        <w:rPr>
          <w:rFonts w:ascii="Garamond" w:hAnsi="Garamond"/>
          <w:sz w:val="22"/>
          <w:szCs w:val="22"/>
        </w:rPr>
        <w:t xml:space="preserve">maksymalnie </w:t>
      </w:r>
      <w:r w:rsidR="009B70EA" w:rsidRPr="009B70EA">
        <w:rPr>
          <w:rFonts w:ascii="Garamond" w:hAnsi="Garamond"/>
          <w:color w:val="FF0000"/>
          <w:sz w:val="22"/>
          <w:szCs w:val="22"/>
        </w:rPr>
        <w:t>(5</w:t>
      </w:r>
      <w:r w:rsidR="000F5085" w:rsidRPr="009B70EA">
        <w:rPr>
          <w:rFonts w:ascii="Garamond" w:hAnsi="Garamond"/>
          <w:color w:val="FF0000"/>
          <w:sz w:val="22"/>
          <w:szCs w:val="22"/>
        </w:rPr>
        <w:t>0</w:t>
      </w:r>
      <w:r w:rsidR="0029781C" w:rsidRPr="009B70EA">
        <w:rPr>
          <w:rFonts w:ascii="Garamond" w:hAnsi="Garamond"/>
          <w:color w:val="FF0000"/>
          <w:sz w:val="22"/>
          <w:szCs w:val="22"/>
        </w:rPr>
        <w:t xml:space="preserve">) </w:t>
      </w:r>
      <w:r w:rsidR="0029781C" w:rsidRPr="002F361C">
        <w:rPr>
          <w:rFonts w:ascii="Garamond" w:hAnsi="Garamond"/>
          <w:sz w:val="22"/>
          <w:szCs w:val="22"/>
        </w:rPr>
        <w:t>punktów.</w:t>
      </w:r>
    </w:p>
    <w:p w:rsidR="006D69FD" w:rsidRPr="002F361C" w:rsidRDefault="006D69FD" w:rsidP="00D663C6">
      <w:pPr>
        <w:spacing w:line="360" w:lineRule="auto"/>
        <w:jc w:val="both"/>
        <w:rPr>
          <w:rFonts w:ascii="Garamond" w:hAnsi="Garamond" w:cs="Arial"/>
          <w:b/>
          <w:sz w:val="22"/>
          <w:szCs w:val="22"/>
        </w:rPr>
      </w:pPr>
    </w:p>
    <w:p w:rsidR="00D663C6" w:rsidRPr="002F361C" w:rsidRDefault="00D663C6" w:rsidP="00D663C6">
      <w:pPr>
        <w:spacing w:line="360" w:lineRule="auto"/>
        <w:jc w:val="both"/>
        <w:rPr>
          <w:rFonts w:ascii="Garamond" w:hAnsi="Garamond" w:cs="Arial"/>
          <w:b/>
          <w:sz w:val="22"/>
          <w:szCs w:val="22"/>
        </w:rPr>
      </w:pPr>
      <w:r w:rsidRPr="002F361C">
        <w:rPr>
          <w:rFonts w:ascii="Garamond" w:hAnsi="Garamond" w:cs="Arial"/>
          <w:b/>
          <w:sz w:val="22"/>
          <w:szCs w:val="22"/>
        </w:rPr>
        <w:t xml:space="preserve">W PRZYPADKU STWIERDZENIA PRZEZ ZAMAWIAJĄCEGO, IŻ WYKONAWCA NIE  ZŁOŻYŁ </w:t>
      </w:r>
      <w:r w:rsidR="002970B2" w:rsidRPr="002F361C">
        <w:rPr>
          <w:rFonts w:ascii="Garamond" w:hAnsi="Garamond" w:cs="Arial"/>
          <w:b/>
          <w:sz w:val="22"/>
          <w:szCs w:val="22"/>
        </w:rPr>
        <w:t>PORTFOLIO</w:t>
      </w:r>
      <w:r w:rsidRPr="002F361C">
        <w:rPr>
          <w:rFonts w:ascii="Garamond" w:hAnsi="Garamond" w:cs="Arial"/>
          <w:b/>
          <w:sz w:val="22"/>
          <w:szCs w:val="22"/>
        </w:rPr>
        <w:t>, OFERTA PODLEGA ODRZUCENIU.</w:t>
      </w:r>
    </w:p>
    <w:p w:rsidR="0029781C" w:rsidRPr="002F361C" w:rsidRDefault="0029781C" w:rsidP="006C552F">
      <w:pPr>
        <w:tabs>
          <w:tab w:val="left" w:pos="142"/>
        </w:tabs>
        <w:spacing w:line="360" w:lineRule="auto"/>
        <w:contextualSpacing/>
        <w:jc w:val="both"/>
        <w:rPr>
          <w:rFonts w:ascii="Garamond" w:hAnsi="Garamond"/>
          <w:sz w:val="22"/>
          <w:szCs w:val="22"/>
        </w:rPr>
      </w:pPr>
    </w:p>
    <w:p w:rsidR="006C552F" w:rsidRPr="002F361C" w:rsidRDefault="006C552F" w:rsidP="006C552F">
      <w:pPr>
        <w:spacing w:before="120" w:after="120"/>
        <w:jc w:val="both"/>
        <w:rPr>
          <w:rFonts w:ascii="Garamond" w:hAnsi="Garamond" w:cs="Times New Roman"/>
          <w:sz w:val="22"/>
          <w:szCs w:val="22"/>
        </w:rPr>
      </w:pPr>
      <w:r w:rsidRPr="002F361C">
        <w:rPr>
          <w:rFonts w:ascii="Garamond" w:eastAsia="Calibri" w:hAnsi="Garamond" w:cs="Times New Roman"/>
          <w:sz w:val="22"/>
          <w:szCs w:val="22"/>
        </w:rPr>
        <w:t xml:space="preserve">Ocena ofert w kryterium </w:t>
      </w:r>
      <w:r w:rsidR="002970B2" w:rsidRPr="002F361C">
        <w:rPr>
          <w:rFonts w:ascii="Garamond" w:eastAsia="Calibri" w:hAnsi="Garamond" w:cs="Times New Roman"/>
          <w:i/>
          <w:sz w:val="22"/>
          <w:szCs w:val="22"/>
        </w:rPr>
        <w:t>Portfolio</w:t>
      </w:r>
      <w:r w:rsidR="00EA25E9" w:rsidRPr="002F361C">
        <w:rPr>
          <w:rFonts w:ascii="Garamond" w:eastAsia="Calibri" w:hAnsi="Garamond" w:cs="Times New Roman"/>
          <w:i/>
          <w:sz w:val="22"/>
          <w:szCs w:val="22"/>
        </w:rPr>
        <w:t xml:space="preserve">, </w:t>
      </w:r>
      <w:r w:rsidRPr="002F361C">
        <w:rPr>
          <w:rFonts w:ascii="Garamond" w:eastAsia="Calibri" w:hAnsi="Garamond" w:cs="Times New Roman"/>
          <w:sz w:val="22"/>
          <w:szCs w:val="22"/>
        </w:rPr>
        <w:t>zostanie dokonana przez członków komisji odpowiedzialnych za ocenę ofert</w:t>
      </w:r>
      <w:r w:rsidR="00243ACB" w:rsidRPr="002F361C">
        <w:rPr>
          <w:rFonts w:ascii="Garamond" w:eastAsia="Calibri" w:hAnsi="Garamond" w:cs="Times New Roman"/>
          <w:sz w:val="22"/>
          <w:szCs w:val="22"/>
        </w:rPr>
        <w:t xml:space="preserve"> w ramach tych kryteriów</w:t>
      </w:r>
      <w:r w:rsidRPr="002F361C">
        <w:rPr>
          <w:rFonts w:ascii="Garamond" w:eastAsia="Calibri" w:hAnsi="Garamond" w:cs="Times New Roman"/>
          <w:sz w:val="22"/>
          <w:szCs w:val="22"/>
        </w:rPr>
        <w:t xml:space="preserve">. </w:t>
      </w:r>
      <w:r w:rsidRPr="002F361C">
        <w:rPr>
          <w:rFonts w:ascii="Garamond" w:hAnsi="Garamond" w:cs="Times New Roman"/>
          <w:sz w:val="22"/>
          <w:szCs w:val="22"/>
        </w:rPr>
        <w:t>Punkty przyznawane przez członków komisji wyrażone będą liczbą zgodną ze wskazaniem w opisie.</w:t>
      </w:r>
    </w:p>
    <w:p w:rsidR="006C552F" w:rsidRPr="002F361C" w:rsidRDefault="006C552F" w:rsidP="006C552F">
      <w:pPr>
        <w:spacing w:before="120"/>
        <w:jc w:val="both"/>
        <w:rPr>
          <w:rFonts w:ascii="Garamond" w:eastAsia="Calibri" w:hAnsi="Garamond" w:cs="Times New Roman"/>
          <w:sz w:val="22"/>
          <w:szCs w:val="22"/>
        </w:rPr>
      </w:pPr>
      <w:r w:rsidRPr="002F361C">
        <w:rPr>
          <w:rFonts w:ascii="Garamond" w:eastAsia="Calibri" w:hAnsi="Garamond" w:cs="Times New Roman"/>
          <w:sz w:val="22"/>
          <w:szCs w:val="22"/>
        </w:rPr>
        <w:t xml:space="preserve">Każdy z członków komisji oceni oferty w każdym </w:t>
      </w:r>
      <w:r w:rsidR="00EA25E9" w:rsidRPr="002F361C">
        <w:rPr>
          <w:rFonts w:ascii="Garamond" w:eastAsia="Calibri" w:hAnsi="Garamond" w:cs="Times New Roman"/>
          <w:sz w:val="22"/>
          <w:szCs w:val="22"/>
        </w:rPr>
        <w:t>ze</w:t>
      </w:r>
      <w:r w:rsidRPr="002F361C">
        <w:rPr>
          <w:rFonts w:ascii="Garamond" w:eastAsia="Calibri" w:hAnsi="Garamond" w:cs="Times New Roman"/>
          <w:sz w:val="22"/>
          <w:szCs w:val="22"/>
        </w:rPr>
        <w:t xml:space="preserve"> wskazanych powyżej kryteriów w ten sposób, że oceni ofertę pod kątem spełnienia wymagania i przyzna odpowiednią liczbę punktów. Następnie punkty przyznane za spełnienie wymagań zostaną zsumowane i stanowić będą wynik oceny w danym kryterium przez danego członka komisji.</w:t>
      </w:r>
    </w:p>
    <w:p w:rsidR="006C552F" w:rsidRPr="002F361C" w:rsidRDefault="006C552F" w:rsidP="006C552F">
      <w:pPr>
        <w:spacing w:before="120"/>
        <w:jc w:val="both"/>
        <w:rPr>
          <w:rFonts w:ascii="Garamond" w:eastAsia="Calibri" w:hAnsi="Garamond" w:cs="Times New Roman"/>
          <w:sz w:val="22"/>
          <w:szCs w:val="22"/>
        </w:rPr>
      </w:pPr>
      <w:r w:rsidRPr="002F361C">
        <w:rPr>
          <w:rFonts w:ascii="Garamond" w:eastAsia="Calibri" w:hAnsi="Garamond" w:cs="Times New Roman"/>
          <w:sz w:val="22"/>
          <w:szCs w:val="22"/>
        </w:rPr>
        <w:t>Punkty przyznane w danym kryterium przez członków komisji zostaną zsumowane a następnie podzielone przez liczbę członków komisji – wynik stanowić będzie ocenę oferty w danym kryterium.</w:t>
      </w:r>
    </w:p>
    <w:p w:rsidR="00341B9C" w:rsidRPr="002F361C" w:rsidRDefault="006C552F" w:rsidP="006C552F">
      <w:pPr>
        <w:spacing w:before="120"/>
        <w:jc w:val="both"/>
        <w:rPr>
          <w:rFonts w:ascii="Garamond" w:hAnsi="Garamond" w:cs="Times New Roman"/>
        </w:rPr>
      </w:pPr>
      <w:r w:rsidRPr="002F361C">
        <w:rPr>
          <w:rFonts w:ascii="Garamond" w:hAnsi="Garamond" w:cs="Times New Roman"/>
          <w:sz w:val="22"/>
          <w:szCs w:val="22"/>
        </w:rPr>
        <w:t xml:space="preserve">Punkty otrzymane przez daną ofertę w każdym z kryteriów zostaną zsumowane, a ostateczna liczba punktów uzyskanych w Kryterium </w:t>
      </w:r>
      <w:r w:rsidR="00341B9C" w:rsidRPr="002F361C">
        <w:rPr>
          <w:rFonts w:ascii="Garamond" w:hAnsi="Garamond" w:cs="Times New Roman"/>
          <w:i/>
          <w:sz w:val="22"/>
          <w:szCs w:val="22"/>
        </w:rPr>
        <w:t>Cena,</w:t>
      </w:r>
      <w:r w:rsidR="00341B9C" w:rsidRPr="002F361C">
        <w:rPr>
          <w:rFonts w:ascii="Garamond" w:hAnsi="Garamond" w:cs="Times New Roman"/>
          <w:sz w:val="22"/>
          <w:szCs w:val="22"/>
        </w:rPr>
        <w:t xml:space="preserve"> </w:t>
      </w:r>
      <w:r w:rsidR="001541B7" w:rsidRPr="002F361C">
        <w:rPr>
          <w:rFonts w:ascii="Garamond" w:hAnsi="Garamond" w:cs="Times New Roman"/>
          <w:i/>
          <w:sz w:val="22"/>
          <w:szCs w:val="22"/>
        </w:rPr>
        <w:t>Portfolio</w:t>
      </w:r>
      <w:r w:rsidR="001A76C3" w:rsidRPr="002F361C">
        <w:rPr>
          <w:rFonts w:ascii="Garamond" w:hAnsi="Garamond" w:cs="Times New Roman"/>
          <w:i/>
          <w:sz w:val="22"/>
          <w:szCs w:val="22"/>
        </w:rPr>
        <w:t xml:space="preserve"> </w:t>
      </w:r>
      <w:r w:rsidRPr="002F361C">
        <w:rPr>
          <w:rFonts w:ascii="Garamond" w:hAnsi="Garamond" w:cs="Times New Roman"/>
          <w:sz w:val="22"/>
          <w:szCs w:val="22"/>
        </w:rPr>
        <w:t>stanowiła będzie wynik działania</w:t>
      </w:r>
      <w:r w:rsidRPr="002F361C">
        <w:rPr>
          <w:rFonts w:ascii="Garamond" w:hAnsi="Garamond" w:cs="Times New Roman"/>
        </w:rPr>
        <w:t xml:space="preserve">:      </w:t>
      </w:r>
    </w:p>
    <w:p w:rsidR="00341B9C" w:rsidRPr="002F361C" w:rsidRDefault="006C552F" w:rsidP="00341B9C">
      <w:pPr>
        <w:spacing w:line="360" w:lineRule="auto"/>
        <w:jc w:val="both"/>
        <w:outlineLvl w:val="0"/>
        <w:rPr>
          <w:rFonts w:ascii="Garamond" w:hAnsi="Garamond" w:cs="Arial"/>
          <w:b/>
          <w:sz w:val="22"/>
          <w:szCs w:val="22"/>
        </w:rPr>
      </w:pPr>
      <w:r w:rsidRPr="002F361C">
        <w:rPr>
          <w:rFonts w:ascii="Garamond" w:hAnsi="Garamond" w:cs="Times New Roman"/>
        </w:rPr>
        <w:t xml:space="preserve"> </w:t>
      </w:r>
    </w:p>
    <w:p w:rsidR="00341B9C" w:rsidRPr="002F361C" w:rsidRDefault="00341B9C" w:rsidP="00341B9C">
      <w:pPr>
        <w:spacing w:line="360" w:lineRule="auto"/>
        <w:jc w:val="both"/>
        <w:outlineLvl w:val="0"/>
        <w:rPr>
          <w:rFonts w:ascii="Garamond" w:hAnsi="Garamond" w:cs="Arial"/>
          <w:b/>
          <w:sz w:val="22"/>
          <w:szCs w:val="22"/>
        </w:rPr>
      </w:pPr>
      <w:r w:rsidRPr="002F361C">
        <w:rPr>
          <w:rFonts w:ascii="Garamond" w:hAnsi="Garamond" w:cs="Arial"/>
          <w:b/>
          <w:sz w:val="22"/>
          <w:szCs w:val="22"/>
        </w:rPr>
        <w:t>X</w:t>
      </w:r>
      <w:r w:rsidRPr="002F361C">
        <w:rPr>
          <w:rFonts w:ascii="Garamond" w:hAnsi="Garamond" w:cs="Arial"/>
          <w:b/>
          <w:sz w:val="22"/>
          <w:szCs w:val="22"/>
          <w:vertAlign w:val="subscript"/>
        </w:rPr>
        <w:t xml:space="preserve">X = </w:t>
      </w:r>
      <w:r w:rsidRPr="002F361C">
        <w:rPr>
          <w:rFonts w:ascii="Garamond" w:hAnsi="Garamond" w:cs="Arial"/>
          <w:b/>
          <w:sz w:val="22"/>
          <w:szCs w:val="22"/>
        </w:rPr>
        <w:t>X</w:t>
      </w:r>
      <w:r w:rsidRPr="002F361C">
        <w:rPr>
          <w:rFonts w:ascii="Garamond" w:hAnsi="Garamond" w:cs="Arial"/>
          <w:b/>
          <w:sz w:val="22"/>
          <w:szCs w:val="22"/>
          <w:vertAlign w:val="subscript"/>
        </w:rPr>
        <w:t xml:space="preserve">C </w:t>
      </w:r>
      <w:r w:rsidRPr="002F361C">
        <w:rPr>
          <w:rFonts w:ascii="Garamond" w:hAnsi="Garamond" w:cs="Arial"/>
          <w:b/>
          <w:sz w:val="22"/>
          <w:szCs w:val="22"/>
        </w:rPr>
        <w:t>+ X</w:t>
      </w:r>
      <w:r w:rsidR="001A76C3" w:rsidRPr="002F361C">
        <w:rPr>
          <w:rFonts w:ascii="Garamond" w:hAnsi="Garamond" w:cs="Arial"/>
          <w:b/>
          <w:sz w:val="16"/>
          <w:szCs w:val="16"/>
        </w:rPr>
        <w:t>P</w:t>
      </w:r>
    </w:p>
    <w:p w:rsidR="00341B9C" w:rsidRPr="002F361C" w:rsidRDefault="00341B9C" w:rsidP="00341B9C">
      <w:pPr>
        <w:spacing w:line="360" w:lineRule="auto"/>
        <w:jc w:val="both"/>
        <w:outlineLvl w:val="0"/>
        <w:rPr>
          <w:rFonts w:ascii="Garamond" w:hAnsi="Garamond" w:cs="Arial"/>
          <w:b/>
          <w:sz w:val="22"/>
          <w:szCs w:val="22"/>
        </w:rPr>
      </w:pPr>
    </w:p>
    <w:p w:rsidR="00341B9C" w:rsidRPr="002F361C" w:rsidRDefault="00341B9C" w:rsidP="00341B9C">
      <w:pPr>
        <w:spacing w:line="360" w:lineRule="auto"/>
        <w:jc w:val="both"/>
        <w:outlineLvl w:val="0"/>
        <w:rPr>
          <w:rFonts w:ascii="Garamond" w:hAnsi="Garamond" w:cs="Arial"/>
          <w:sz w:val="22"/>
          <w:szCs w:val="22"/>
        </w:rPr>
      </w:pPr>
      <w:r w:rsidRPr="002F361C">
        <w:rPr>
          <w:rFonts w:ascii="Garamond" w:hAnsi="Garamond" w:cs="Arial"/>
          <w:b/>
          <w:sz w:val="22"/>
          <w:szCs w:val="22"/>
        </w:rPr>
        <w:t>X</w:t>
      </w:r>
      <w:r w:rsidRPr="002F361C">
        <w:rPr>
          <w:rFonts w:ascii="Garamond" w:hAnsi="Garamond" w:cs="Arial"/>
          <w:b/>
          <w:sz w:val="22"/>
          <w:szCs w:val="22"/>
          <w:vertAlign w:val="subscript"/>
        </w:rPr>
        <w:t>X</w:t>
      </w:r>
      <w:r w:rsidRPr="002F361C">
        <w:rPr>
          <w:rFonts w:ascii="Garamond" w:hAnsi="Garamond" w:cs="Arial"/>
          <w:b/>
          <w:sz w:val="22"/>
          <w:szCs w:val="22"/>
        </w:rPr>
        <w:t xml:space="preserve"> </w:t>
      </w:r>
      <w:r w:rsidRPr="002F361C">
        <w:rPr>
          <w:rFonts w:ascii="Garamond" w:hAnsi="Garamond" w:cs="Arial"/>
          <w:sz w:val="22"/>
          <w:szCs w:val="22"/>
        </w:rPr>
        <w:t>to jednocześnie</w:t>
      </w:r>
      <w:r w:rsidRPr="002F361C">
        <w:rPr>
          <w:rFonts w:ascii="Garamond" w:hAnsi="Garamond" w:cs="Arial"/>
          <w:b/>
          <w:sz w:val="22"/>
          <w:szCs w:val="22"/>
        </w:rPr>
        <w:t xml:space="preserve"> </w:t>
      </w:r>
      <w:r w:rsidRPr="002F361C">
        <w:rPr>
          <w:rFonts w:ascii="Garamond" w:hAnsi="Garamond" w:cs="Arial"/>
          <w:sz w:val="22"/>
          <w:szCs w:val="22"/>
        </w:rPr>
        <w:t>całkowita liczba punktów przyznanych danej ofercie.</w:t>
      </w:r>
    </w:p>
    <w:p w:rsidR="006C552F" w:rsidRPr="002F361C" w:rsidRDefault="006C552F" w:rsidP="006C552F">
      <w:pPr>
        <w:spacing w:before="120"/>
        <w:jc w:val="both"/>
        <w:rPr>
          <w:rFonts w:ascii="Garamond" w:hAnsi="Garamond" w:cs="Times New Roman"/>
        </w:rPr>
      </w:pPr>
    </w:p>
    <w:p w:rsidR="006C552F" w:rsidRPr="002F361C" w:rsidRDefault="006C552F" w:rsidP="006C552F">
      <w:pPr>
        <w:ind w:left="3117" w:firstLine="423"/>
        <w:jc w:val="both"/>
        <w:rPr>
          <w:rFonts w:ascii="Garamond" w:hAnsi="Garamond" w:cs="Times New Roman"/>
        </w:rPr>
      </w:pP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XV.3 Wyjaśnienia dotyczące treści ofert.</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W toku badania i oceny ofert Zamawiający może żądać od Wykonawców wyjaśnień dotyczących treści złożonych ofert.</w:t>
      </w: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XV.4 Omyłki w ofertach.</w:t>
      </w:r>
    </w:p>
    <w:p w:rsidR="00AC3050"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Zamawiający poprawi w ofercie</w:t>
      </w:r>
      <w:r w:rsidR="00AC3050" w:rsidRPr="002F361C">
        <w:rPr>
          <w:rFonts w:ascii="Garamond" w:hAnsi="Garamond" w:cs="Arial"/>
          <w:sz w:val="22"/>
          <w:szCs w:val="22"/>
        </w:rPr>
        <w:t>:</w:t>
      </w:r>
    </w:p>
    <w:p w:rsidR="00AC3050" w:rsidRPr="002F361C" w:rsidRDefault="00AC3050"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oczywiste omyłki pisarskie, </w:t>
      </w:r>
    </w:p>
    <w:p w:rsidR="00AC3050" w:rsidRPr="002F361C" w:rsidRDefault="00AC3050"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oczywiste omyłki rachunkowe z uwzględnieniem konsekwencji rachunkowych dokonanych poprawek </w:t>
      </w:r>
    </w:p>
    <w:p w:rsidR="00AC3050" w:rsidRPr="002F361C" w:rsidRDefault="00AC3050" w:rsidP="00716213">
      <w:pPr>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inne omyłki polegające na niezg</w:t>
      </w:r>
      <w:r w:rsidR="00FA631F" w:rsidRPr="002F361C">
        <w:rPr>
          <w:rFonts w:ascii="Garamond" w:hAnsi="Garamond" w:cs="Arial"/>
          <w:sz w:val="22"/>
          <w:szCs w:val="22"/>
        </w:rPr>
        <w:t>odności oferty z O</w:t>
      </w:r>
      <w:r w:rsidRPr="002F361C">
        <w:rPr>
          <w:rFonts w:ascii="Garamond" w:hAnsi="Garamond" w:cs="Arial"/>
          <w:sz w:val="22"/>
          <w:szCs w:val="22"/>
        </w:rPr>
        <w:t>głoszeniem</w:t>
      </w:r>
      <w:r w:rsidR="003107BF" w:rsidRPr="002F361C">
        <w:rPr>
          <w:rFonts w:ascii="Garamond" w:hAnsi="Garamond" w:cs="Arial"/>
          <w:sz w:val="22"/>
          <w:szCs w:val="22"/>
        </w:rPr>
        <w:t xml:space="preserve"> o zamówieniu</w:t>
      </w:r>
      <w:r w:rsidR="00716213" w:rsidRPr="002F361C">
        <w:rPr>
          <w:rFonts w:ascii="Garamond" w:hAnsi="Garamond" w:cs="Arial"/>
          <w:sz w:val="22"/>
          <w:szCs w:val="22"/>
        </w:rPr>
        <w:t>, niepowodujące istotnych zmian w treści oferty</w:t>
      </w:r>
    </w:p>
    <w:p w:rsidR="00833AD6" w:rsidRPr="002F361C" w:rsidRDefault="00AC3050" w:rsidP="00716213">
      <w:pPr>
        <w:spacing w:line="360" w:lineRule="auto"/>
        <w:jc w:val="both"/>
        <w:rPr>
          <w:rFonts w:ascii="Garamond" w:hAnsi="Garamond" w:cs="Arial"/>
          <w:sz w:val="22"/>
          <w:szCs w:val="22"/>
        </w:rPr>
      </w:pPr>
      <w:r w:rsidRPr="002F361C">
        <w:rPr>
          <w:rFonts w:ascii="Garamond" w:hAnsi="Garamond" w:cs="Arial"/>
          <w:sz w:val="22"/>
          <w:szCs w:val="22"/>
        </w:rPr>
        <w:t>-</w:t>
      </w:r>
      <w:r w:rsidR="00716213" w:rsidRPr="002F361C">
        <w:rPr>
          <w:rFonts w:ascii="Garamond" w:hAnsi="Garamond" w:cs="Arial"/>
          <w:sz w:val="22"/>
          <w:szCs w:val="22"/>
        </w:rPr>
        <w:t>niezwłocznie zawiadamiając o tym Wykonawcę, którego oferta została poprawiona.</w:t>
      </w:r>
    </w:p>
    <w:p w:rsidR="00945C9C" w:rsidRPr="002F361C" w:rsidRDefault="00945C9C" w:rsidP="00945C9C">
      <w:pPr>
        <w:tabs>
          <w:tab w:val="left" w:pos="408"/>
        </w:tabs>
        <w:spacing w:line="360" w:lineRule="auto"/>
        <w:ind w:left="408" w:hanging="408"/>
        <w:jc w:val="both"/>
        <w:rPr>
          <w:rFonts w:ascii="Garamond" w:hAnsi="Garamond" w:cs="A"/>
          <w:sz w:val="22"/>
          <w:szCs w:val="22"/>
        </w:rPr>
      </w:pPr>
      <w:r w:rsidRPr="002F361C">
        <w:rPr>
          <w:rFonts w:ascii="Garamond" w:hAnsi="Garamond" w:cs="A"/>
          <w:sz w:val="22"/>
          <w:szCs w:val="22"/>
        </w:rPr>
        <w:t xml:space="preserve">Zamawiający odrzuci ofertę Wykonawcy, jeżeli </w:t>
      </w:r>
      <w:r w:rsidR="00192598" w:rsidRPr="002F361C">
        <w:rPr>
          <w:rFonts w:ascii="Garamond" w:hAnsi="Garamond" w:cs="A"/>
          <w:sz w:val="22"/>
          <w:szCs w:val="22"/>
        </w:rPr>
        <w:t>Wykonawca w terminie 3 dni o</w:t>
      </w:r>
      <w:r w:rsidRPr="002F361C">
        <w:rPr>
          <w:rFonts w:ascii="Garamond" w:hAnsi="Garamond" w:cs="A"/>
          <w:sz w:val="22"/>
          <w:szCs w:val="22"/>
        </w:rPr>
        <w:t>d dnia doręczenia zawiadomienia</w:t>
      </w:r>
    </w:p>
    <w:p w:rsidR="006D69FD" w:rsidRPr="006946BD" w:rsidRDefault="00192598" w:rsidP="006946BD">
      <w:pPr>
        <w:tabs>
          <w:tab w:val="left" w:pos="408"/>
        </w:tabs>
        <w:spacing w:line="360" w:lineRule="auto"/>
        <w:ind w:left="408" w:hanging="408"/>
        <w:jc w:val="both"/>
        <w:rPr>
          <w:rFonts w:ascii="Garamond" w:hAnsi="Garamond" w:cs="A"/>
          <w:sz w:val="22"/>
          <w:szCs w:val="22"/>
        </w:rPr>
      </w:pPr>
      <w:r w:rsidRPr="002F361C">
        <w:rPr>
          <w:rFonts w:ascii="Garamond" w:hAnsi="Garamond" w:cs="A"/>
          <w:sz w:val="22"/>
          <w:szCs w:val="22"/>
        </w:rPr>
        <w:t>nie zgodził się na poprawienie omyłki, o której mowa w pkt 3</w:t>
      </w:r>
      <w:r w:rsidR="005D1D89" w:rsidRPr="002F361C">
        <w:rPr>
          <w:rFonts w:ascii="Garamond" w:hAnsi="Garamond" w:cs="A"/>
          <w:sz w:val="22"/>
          <w:szCs w:val="22"/>
        </w:rPr>
        <w:t>.</w:t>
      </w:r>
    </w:p>
    <w:p w:rsidR="006D69FD" w:rsidRPr="002F361C" w:rsidRDefault="006D69FD" w:rsidP="00716213">
      <w:pPr>
        <w:spacing w:line="360" w:lineRule="auto"/>
        <w:jc w:val="both"/>
        <w:rPr>
          <w:rFonts w:ascii="Garamond" w:hAnsi="Garamond" w:cs="Arial"/>
          <w:b/>
          <w:sz w:val="22"/>
          <w:szCs w:val="22"/>
        </w:rPr>
      </w:pPr>
    </w:p>
    <w:p w:rsidR="00716213" w:rsidRPr="002F361C" w:rsidRDefault="00716213" w:rsidP="00716213">
      <w:pPr>
        <w:pBdr>
          <w:top w:val="single" w:sz="4" w:space="1" w:color="000000"/>
          <w:left w:val="single" w:sz="4" w:space="18" w:color="000000"/>
          <w:bottom w:val="single" w:sz="4" w:space="1" w:color="000000"/>
          <w:right w:val="single" w:sz="4" w:space="4" w:color="000000"/>
        </w:pBdr>
        <w:spacing w:line="360" w:lineRule="auto"/>
        <w:ind w:left="284"/>
        <w:jc w:val="both"/>
        <w:outlineLvl w:val="0"/>
        <w:rPr>
          <w:rFonts w:ascii="Garamond" w:hAnsi="Garamond" w:cs="Arial"/>
          <w:b/>
          <w:sz w:val="22"/>
          <w:szCs w:val="22"/>
        </w:rPr>
      </w:pPr>
      <w:r w:rsidRPr="002F361C">
        <w:rPr>
          <w:rFonts w:ascii="Garamond" w:hAnsi="Garamond" w:cs="Arial"/>
          <w:b/>
          <w:sz w:val="22"/>
          <w:szCs w:val="22"/>
        </w:rPr>
        <w:t>Rozdział XVI</w:t>
      </w:r>
    </w:p>
    <w:p w:rsidR="00716213" w:rsidRPr="002F361C" w:rsidRDefault="00716213" w:rsidP="00716213">
      <w:pPr>
        <w:pBdr>
          <w:top w:val="single" w:sz="4" w:space="1" w:color="000000"/>
          <w:left w:val="single" w:sz="4" w:space="18" w:color="000000"/>
          <w:bottom w:val="single" w:sz="4" w:space="1" w:color="000000"/>
          <w:right w:val="single" w:sz="4" w:space="4" w:color="000000"/>
        </w:pBdr>
        <w:spacing w:line="360" w:lineRule="auto"/>
        <w:ind w:left="284"/>
        <w:jc w:val="both"/>
        <w:rPr>
          <w:rFonts w:ascii="Garamond" w:hAnsi="Garamond" w:cs="Arial"/>
          <w:b/>
          <w:sz w:val="22"/>
          <w:szCs w:val="22"/>
        </w:rPr>
      </w:pPr>
      <w:r w:rsidRPr="002F361C">
        <w:rPr>
          <w:rFonts w:ascii="Garamond" w:hAnsi="Garamond" w:cs="Arial"/>
          <w:b/>
          <w:sz w:val="22"/>
          <w:szCs w:val="22"/>
        </w:rPr>
        <w:t xml:space="preserve">INFORMACJE O FORMALNOŚCIACH, JAKIE POWINNY ZOSTAĆ DOPEŁNIONE PO WYBORZE OFERTY W CELU ZAWARCIA UMOWY </w:t>
      </w:r>
      <w:r w:rsidRPr="002F361C">
        <w:rPr>
          <w:rFonts w:ascii="Garamond" w:hAnsi="Garamond" w:cs="Arial"/>
          <w:b/>
          <w:sz w:val="22"/>
          <w:szCs w:val="22"/>
        </w:rPr>
        <w:br/>
        <w:t>W SPRAWIE ZAMÓWIENIA PUBLICZNEGO</w:t>
      </w:r>
    </w:p>
    <w:p w:rsidR="00716213" w:rsidRPr="002F361C" w:rsidRDefault="00716213" w:rsidP="001D48AC">
      <w:pPr>
        <w:spacing w:line="360" w:lineRule="auto"/>
        <w:jc w:val="center"/>
        <w:rPr>
          <w:rFonts w:ascii="Garamond" w:hAnsi="Garamond" w:cs="Arial"/>
          <w:sz w:val="22"/>
          <w:szCs w:val="22"/>
        </w:rPr>
      </w:pP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XVI.1 Zawiadomienie po wyborze najkorzystniejszej oferty.</w:t>
      </w:r>
    </w:p>
    <w:p w:rsidR="00716213" w:rsidRPr="002F361C" w:rsidRDefault="00716213" w:rsidP="00716213">
      <w:pPr>
        <w:tabs>
          <w:tab w:val="left" w:pos="408"/>
        </w:tabs>
        <w:spacing w:line="360" w:lineRule="auto"/>
        <w:ind w:left="408" w:hanging="408"/>
        <w:jc w:val="both"/>
        <w:rPr>
          <w:rFonts w:ascii="Garamond" w:hAnsi="Garamond" w:cs="Arial"/>
          <w:sz w:val="22"/>
          <w:szCs w:val="22"/>
        </w:rPr>
      </w:pPr>
      <w:r w:rsidRPr="002F361C">
        <w:rPr>
          <w:rFonts w:ascii="Garamond" w:hAnsi="Garamond" w:cs="Arial"/>
          <w:sz w:val="22"/>
          <w:szCs w:val="22"/>
        </w:rPr>
        <w:t>1.   Zamawiający informuje nie</w:t>
      </w:r>
      <w:r w:rsidR="00F90EBF" w:rsidRPr="002F361C">
        <w:rPr>
          <w:rFonts w:ascii="Garamond" w:hAnsi="Garamond" w:cs="Arial"/>
          <w:sz w:val="22"/>
          <w:szCs w:val="22"/>
        </w:rPr>
        <w:t>zwłocznie wszystkich wykonawców</w:t>
      </w:r>
      <w:r w:rsidRPr="002F361C">
        <w:rPr>
          <w:rFonts w:ascii="Garamond" w:hAnsi="Garamond" w:cs="Arial"/>
          <w:sz w:val="22"/>
          <w:szCs w:val="22"/>
        </w:rPr>
        <w:t xml:space="preserve"> o:</w:t>
      </w:r>
    </w:p>
    <w:p w:rsidR="00716213" w:rsidRPr="002F361C" w:rsidRDefault="00716213" w:rsidP="00716213">
      <w:pPr>
        <w:tabs>
          <w:tab w:val="left" w:pos="408"/>
        </w:tabs>
        <w:spacing w:line="360" w:lineRule="auto"/>
        <w:ind w:left="408" w:hanging="408"/>
        <w:jc w:val="both"/>
        <w:rPr>
          <w:rFonts w:ascii="Garamond" w:hAnsi="Garamond" w:cs="Arial"/>
          <w:sz w:val="22"/>
          <w:szCs w:val="22"/>
        </w:rPr>
      </w:pPr>
      <w:r w:rsidRPr="002F361C">
        <w:rPr>
          <w:rFonts w:ascii="Garamond" w:hAnsi="Garamond" w:cs="Arial"/>
          <w:sz w:val="22"/>
          <w:szCs w:val="22"/>
        </w:rPr>
        <w:t>1)</w:t>
      </w:r>
      <w:r w:rsidRPr="002F361C">
        <w:rPr>
          <w:rFonts w:ascii="Garamond" w:hAnsi="Garamond" w:cs="Arial"/>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213" w:rsidRPr="002F361C" w:rsidRDefault="00716213" w:rsidP="00716213">
      <w:pPr>
        <w:tabs>
          <w:tab w:val="left" w:pos="408"/>
        </w:tabs>
        <w:spacing w:line="360" w:lineRule="auto"/>
        <w:ind w:left="408" w:hanging="408"/>
        <w:jc w:val="both"/>
        <w:rPr>
          <w:rFonts w:ascii="Garamond" w:hAnsi="Garamond" w:cs="Arial"/>
          <w:sz w:val="22"/>
          <w:szCs w:val="22"/>
        </w:rPr>
      </w:pPr>
      <w:r w:rsidRPr="002F361C">
        <w:rPr>
          <w:rFonts w:ascii="Garamond" w:hAnsi="Garamond" w:cs="Arial"/>
          <w:sz w:val="22"/>
          <w:szCs w:val="22"/>
        </w:rPr>
        <w:t>2)</w:t>
      </w:r>
      <w:r w:rsidRPr="002F361C">
        <w:rPr>
          <w:rFonts w:ascii="Garamond" w:hAnsi="Garamond" w:cs="Arial"/>
          <w:sz w:val="22"/>
          <w:szCs w:val="22"/>
        </w:rPr>
        <w:tab/>
        <w:t>wykonawcach, którzy zostali wykluczeni,</w:t>
      </w:r>
    </w:p>
    <w:p w:rsidR="00716213" w:rsidRPr="002F361C" w:rsidRDefault="00716213" w:rsidP="00716213">
      <w:pPr>
        <w:tabs>
          <w:tab w:val="left" w:pos="408"/>
        </w:tabs>
        <w:spacing w:line="360" w:lineRule="auto"/>
        <w:ind w:left="408" w:hanging="408"/>
        <w:jc w:val="both"/>
        <w:rPr>
          <w:rFonts w:ascii="Garamond" w:hAnsi="Garamond" w:cs="Arial"/>
          <w:sz w:val="22"/>
          <w:szCs w:val="22"/>
        </w:rPr>
      </w:pPr>
      <w:r w:rsidRPr="002F361C">
        <w:rPr>
          <w:rFonts w:ascii="Garamond" w:hAnsi="Garamond" w:cs="Arial"/>
          <w:sz w:val="22"/>
          <w:szCs w:val="22"/>
        </w:rPr>
        <w:t>3)</w:t>
      </w:r>
      <w:r w:rsidRPr="002F361C">
        <w:rPr>
          <w:rFonts w:ascii="Garamond" w:hAnsi="Garamond" w:cs="Arial"/>
          <w:sz w:val="22"/>
          <w:szCs w:val="22"/>
        </w:rPr>
        <w:tab/>
        <w:t xml:space="preserve">wykonawcach, których oferty zostały odrzucone, powodach odrzucenia oferty, </w:t>
      </w:r>
    </w:p>
    <w:p w:rsidR="00716213" w:rsidRPr="002F361C" w:rsidRDefault="00DF5CCE" w:rsidP="00716213">
      <w:pPr>
        <w:tabs>
          <w:tab w:val="left" w:pos="408"/>
        </w:tabs>
        <w:spacing w:line="360" w:lineRule="auto"/>
        <w:ind w:left="408" w:hanging="408"/>
        <w:jc w:val="both"/>
        <w:rPr>
          <w:rFonts w:ascii="Garamond" w:hAnsi="Garamond" w:cs="Arial"/>
          <w:sz w:val="22"/>
          <w:szCs w:val="22"/>
        </w:rPr>
      </w:pPr>
      <w:r w:rsidRPr="002F361C">
        <w:rPr>
          <w:rFonts w:ascii="Garamond" w:hAnsi="Garamond" w:cs="Arial"/>
          <w:sz w:val="22"/>
          <w:szCs w:val="22"/>
        </w:rPr>
        <w:t>4</w:t>
      </w:r>
      <w:r w:rsidR="00716213" w:rsidRPr="002F361C">
        <w:rPr>
          <w:rFonts w:ascii="Garamond" w:hAnsi="Garamond" w:cs="Arial"/>
          <w:sz w:val="22"/>
          <w:szCs w:val="22"/>
        </w:rPr>
        <w:t>)</w:t>
      </w:r>
      <w:r w:rsidR="00716213" w:rsidRPr="002F361C">
        <w:rPr>
          <w:rFonts w:ascii="Garamond" w:hAnsi="Garamond" w:cs="Arial"/>
          <w:sz w:val="22"/>
          <w:szCs w:val="22"/>
        </w:rPr>
        <w:tab/>
        <w:t>unieważnieniu postępowania</w:t>
      </w:r>
    </w:p>
    <w:p w:rsidR="00716213" w:rsidRPr="002F361C" w:rsidRDefault="00716213" w:rsidP="00716213">
      <w:pPr>
        <w:tabs>
          <w:tab w:val="left" w:pos="408"/>
        </w:tabs>
        <w:spacing w:line="360" w:lineRule="auto"/>
        <w:ind w:left="408" w:hanging="408"/>
        <w:jc w:val="both"/>
        <w:rPr>
          <w:rFonts w:ascii="Garamond" w:hAnsi="Garamond" w:cs="Arial"/>
          <w:sz w:val="22"/>
          <w:szCs w:val="22"/>
        </w:rPr>
      </w:pPr>
      <w:r w:rsidRPr="002F361C">
        <w:rPr>
          <w:rFonts w:ascii="Garamond" w:hAnsi="Garamond" w:cs="Arial"/>
          <w:sz w:val="22"/>
          <w:szCs w:val="22"/>
        </w:rPr>
        <w:t>– podając uzasadnienie faktyczne i prawne.</w:t>
      </w:r>
    </w:p>
    <w:p w:rsidR="00716213" w:rsidRPr="002F361C" w:rsidRDefault="00B22FF7"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Zamawiający udostępni informacje, o k</w:t>
      </w:r>
      <w:r w:rsidR="00DF5CCE" w:rsidRPr="002F361C">
        <w:rPr>
          <w:rFonts w:ascii="Garamond" w:hAnsi="Garamond" w:cs="Arial"/>
          <w:sz w:val="22"/>
          <w:szCs w:val="22"/>
        </w:rPr>
        <w:t>tórych mowa w ust. 1 pkt 1 i 4</w:t>
      </w:r>
      <w:r w:rsidR="00716213" w:rsidRPr="002F361C">
        <w:rPr>
          <w:rFonts w:ascii="Garamond" w:hAnsi="Garamond" w:cs="Arial"/>
          <w:sz w:val="22"/>
          <w:szCs w:val="22"/>
        </w:rPr>
        <w:t>, na stronie internetowej.</w:t>
      </w:r>
    </w:p>
    <w:p w:rsidR="00B22FF7" w:rsidRPr="002F361C" w:rsidRDefault="00B22FF7" w:rsidP="00716213">
      <w:pPr>
        <w:spacing w:line="360" w:lineRule="auto"/>
        <w:jc w:val="both"/>
        <w:rPr>
          <w:rFonts w:ascii="Garamond" w:hAnsi="Garamond" w:cs="Arial"/>
          <w:sz w:val="22"/>
          <w:szCs w:val="22"/>
        </w:rPr>
      </w:pPr>
      <w:r w:rsidRPr="002F361C">
        <w:rPr>
          <w:rFonts w:ascii="Garamond" w:hAnsi="Garamond" w:cs="Arial"/>
          <w:sz w:val="22"/>
          <w:szCs w:val="22"/>
        </w:rPr>
        <w:t>3.</w:t>
      </w:r>
      <w:r w:rsidRPr="002F361C">
        <w:rPr>
          <w:rFonts w:ascii="Garamond" w:hAnsi="Garamond"/>
          <w:sz w:val="22"/>
          <w:szCs w:val="22"/>
        </w:rPr>
        <w:t xml:space="preserve"> W przypadkach, o których mowa w art. 24 ust. 8 ustawy PZP</w:t>
      </w:r>
      <w:r w:rsidR="003E23BA" w:rsidRPr="002F361C">
        <w:rPr>
          <w:rFonts w:ascii="Garamond" w:hAnsi="Garamond"/>
          <w:sz w:val="22"/>
          <w:szCs w:val="22"/>
        </w:rPr>
        <w:t xml:space="preserve"> </w:t>
      </w:r>
      <w:r w:rsidR="003E23BA" w:rsidRPr="002F361C">
        <w:rPr>
          <w:rFonts w:ascii="Garamond" w:hAnsi="Garamond"/>
          <w:i/>
          <w:sz w:val="22"/>
          <w:szCs w:val="22"/>
        </w:rPr>
        <w:t>(procedura self-cleaning)</w:t>
      </w:r>
      <w:r w:rsidRPr="002F361C">
        <w:rPr>
          <w:rFonts w:ascii="Garamond" w:hAnsi="Garamond"/>
          <w:sz w:val="22"/>
          <w:szCs w:val="22"/>
        </w:rPr>
        <w:t>, informacja, o której mowa w pkt 1 ppkt 2, zawiera wyjaśnienie powodów, dla których dowody przedstawione przez Wykonawcę, Zamawiający uznał za niewystarczające.</w:t>
      </w:r>
    </w:p>
    <w:p w:rsidR="00716213" w:rsidRPr="002F361C" w:rsidRDefault="00716213" w:rsidP="00716213">
      <w:pPr>
        <w:spacing w:line="360" w:lineRule="auto"/>
        <w:jc w:val="both"/>
        <w:rPr>
          <w:rFonts w:ascii="Garamond" w:hAnsi="Garamond" w:cs="Arial"/>
          <w:sz w:val="22"/>
          <w:szCs w:val="22"/>
        </w:rPr>
      </w:pPr>
    </w:p>
    <w:p w:rsidR="00716213" w:rsidRPr="002F361C" w:rsidRDefault="003E23BA" w:rsidP="00716213">
      <w:pPr>
        <w:spacing w:line="360" w:lineRule="auto"/>
        <w:jc w:val="both"/>
        <w:rPr>
          <w:rFonts w:ascii="Garamond" w:hAnsi="Garamond" w:cs="Arial"/>
          <w:b/>
          <w:sz w:val="22"/>
          <w:szCs w:val="22"/>
        </w:rPr>
      </w:pPr>
      <w:r w:rsidRPr="002F361C">
        <w:rPr>
          <w:rFonts w:ascii="Garamond" w:hAnsi="Garamond" w:cs="Arial"/>
          <w:b/>
          <w:sz w:val="22"/>
          <w:szCs w:val="22"/>
        </w:rPr>
        <w:t>XVI.2</w:t>
      </w:r>
      <w:r w:rsidR="00716213" w:rsidRPr="002F361C">
        <w:rPr>
          <w:rFonts w:ascii="Garamond" w:hAnsi="Garamond" w:cs="Arial"/>
          <w:b/>
          <w:sz w:val="22"/>
          <w:szCs w:val="22"/>
        </w:rPr>
        <w:t xml:space="preserve"> Dokumenty wymagane przed zawarciem umowy.</w:t>
      </w:r>
    </w:p>
    <w:p w:rsidR="00716213" w:rsidRPr="006946BD" w:rsidRDefault="00716213" w:rsidP="00716213">
      <w:pPr>
        <w:spacing w:line="360" w:lineRule="auto"/>
        <w:jc w:val="both"/>
        <w:rPr>
          <w:rFonts w:ascii="Garamond" w:hAnsi="Garamond" w:cs="Arial"/>
          <w:b/>
          <w:sz w:val="22"/>
          <w:szCs w:val="22"/>
        </w:rPr>
      </w:pPr>
      <w:bookmarkStart w:id="1" w:name="_GoBack"/>
      <w:r w:rsidRPr="006946BD">
        <w:rPr>
          <w:rFonts w:ascii="Garamond" w:hAnsi="Garamond" w:cs="Arial"/>
          <w:b/>
          <w:sz w:val="22"/>
          <w:szCs w:val="22"/>
        </w:rPr>
        <w:t>Przed zawarciem umowy, Wykonawca jest obowiązany złożyć:</w:t>
      </w:r>
    </w:p>
    <w:p w:rsidR="00716213" w:rsidRPr="006946BD" w:rsidRDefault="00716213" w:rsidP="00716213">
      <w:pPr>
        <w:spacing w:line="360" w:lineRule="auto"/>
        <w:jc w:val="both"/>
        <w:rPr>
          <w:rFonts w:ascii="Garamond" w:hAnsi="Garamond" w:cs="Arial"/>
          <w:b/>
          <w:sz w:val="22"/>
          <w:szCs w:val="22"/>
        </w:rPr>
      </w:pPr>
      <w:r w:rsidRPr="006946BD">
        <w:rPr>
          <w:rFonts w:ascii="Garamond" w:hAnsi="Garamond" w:cs="Arial"/>
          <w:b/>
          <w:sz w:val="22"/>
          <w:szCs w:val="22"/>
        </w:rPr>
        <w:t>- projekt dokumentu (ów) zabezpieczenia należytego wykonania umowy o ile zabezpieczenie będzie wnoszone w jednej lub kilku formach o których mowa w XVII.3.1) b) – e). Projekt zabezpieczenia należy przesłać Zamawiającemu najpóźniej na dwa dni przed wyznaczonym terminem zawarcia umowy z uwagi na to, iż projekt zabezpieczenia, wymaga akceptacji Zamawiającego.</w:t>
      </w:r>
    </w:p>
    <w:p w:rsidR="00716213" w:rsidRPr="006946BD" w:rsidRDefault="00716213" w:rsidP="00716213">
      <w:pPr>
        <w:spacing w:line="360" w:lineRule="auto"/>
        <w:jc w:val="both"/>
        <w:rPr>
          <w:rFonts w:ascii="Garamond" w:hAnsi="Garamond" w:cs="Arial"/>
          <w:b/>
          <w:sz w:val="22"/>
          <w:szCs w:val="22"/>
        </w:rPr>
      </w:pPr>
      <w:r w:rsidRPr="006946BD">
        <w:rPr>
          <w:rFonts w:ascii="Garamond" w:hAnsi="Garamond" w:cs="Arial"/>
          <w:b/>
          <w:sz w:val="22"/>
          <w:szCs w:val="22"/>
        </w:rPr>
        <w:t>- jeżeli ofertę złożyli Wykonawcy występujący wspólnie, powinni oni przedłożyć um</w:t>
      </w:r>
      <w:r w:rsidR="00947847" w:rsidRPr="006946BD">
        <w:rPr>
          <w:rFonts w:ascii="Garamond" w:hAnsi="Garamond" w:cs="Arial"/>
          <w:b/>
          <w:sz w:val="22"/>
          <w:szCs w:val="22"/>
        </w:rPr>
        <w:t>owę konsorcjum lub umowę spółki,</w:t>
      </w:r>
    </w:p>
    <w:bookmarkEnd w:id="1"/>
    <w:p w:rsidR="008514E4" w:rsidRPr="006946BD" w:rsidRDefault="008514E4" w:rsidP="00716213">
      <w:pPr>
        <w:spacing w:line="360" w:lineRule="auto"/>
        <w:jc w:val="both"/>
        <w:rPr>
          <w:rFonts w:ascii="Garamond" w:hAnsi="Garamond" w:cs="Arial"/>
          <w:strike/>
          <w:color w:val="FF0000"/>
          <w:sz w:val="22"/>
          <w:szCs w:val="22"/>
        </w:rPr>
      </w:pPr>
      <w:r w:rsidRPr="006946BD">
        <w:rPr>
          <w:rFonts w:ascii="Garamond" w:hAnsi="Garamond" w:cs="Arial"/>
          <w:strike/>
          <w:color w:val="FF0000"/>
          <w:sz w:val="22"/>
          <w:szCs w:val="22"/>
        </w:rPr>
        <w:t>- listę zawierająca nazwiska i imiona wszystkich osób ski</w:t>
      </w:r>
      <w:r w:rsidR="00EF2BB9" w:rsidRPr="006946BD">
        <w:rPr>
          <w:rFonts w:ascii="Garamond" w:hAnsi="Garamond" w:cs="Arial"/>
          <w:strike/>
          <w:color w:val="FF0000"/>
          <w:sz w:val="22"/>
          <w:szCs w:val="22"/>
        </w:rPr>
        <w:t>erowanych do realizacji usługi wraz z poświadczonymi za zgodność z oryginałem kopiami uprawnień budowlanych osób dla których takie uprawnienia są wymagane.</w:t>
      </w:r>
    </w:p>
    <w:p w:rsidR="00E57EA0" w:rsidRPr="006946BD" w:rsidRDefault="005A7747" w:rsidP="00E57EA0">
      <w:pPr>
        <w:spacing w:line="360" w:lineRule="auto"/>
        <w:jc w:val="both"/>
        <w:rPr>
          <w:rFonts w:ascii="Garamond" w:hAnsi="Garamond" w:cs="Arial"/>
          <w:strike/>
          <w:color w:val="FF0000"/>
          <w:sz w:val="22"/>
          <w:szCs w:val="22"/>
        </w:rPr>
      </w:pPr>
      <w:r w:rsidRPr="006946BD">
        <w:rPr>
          <w:rFonts w:ascii="Garamond" w:hAnsi="Garamond" w:cs="Arial"/>
          <w:strike/>
          <w:color w:val="FF0000"/>
          <w:sz w:val="22"/>
          <w:szCs w:val="22"/>
        </w:rPr>
        <w:t>-</w:t>
      </w:r>
      <w:r w:rsidR="00E57EA0" w:rsidRPr="006946BD">
        <w:rPr>
          <w:rFonts w:ascii="Garamond" w:hAnsi="Garamond" w:cs="Arial"/>
          <w:strike/>
          <w:color w:val="FF0000"/>
          <w:sz w:val="22"/>
          <w:szCs w:val="22"/>
        </w:rPr>
        <w:t xml:space="preserve"> szczegółowy kosztorys d</w:t>
      </w:r>
      <w:r w:rsidR="00BE0392" w:rsidRPr="006946BD">
        <w:rPr>
          <w:rFonts w:ascii="Garamond" w:hAnsi="Garamond" w:cs="Arial"/>
          <w:strike/>
          <w:color w:val="FF0000"/>
          <w:sz w:val="22"/>
          <w:szCs w:val="22"/>
        </w:rPr>
        <w:t>otyczący transportu i logistyki,</w:t>
      </w:r>
    </w:p>
    <w:p w:rsidR="00BE0392" w:rsidRPr="006946BD" w:rsidRDefault="00BE0392" w:rsidP="00E57EA0">
      <w:pPr>
        <w:spacing w:line="360" w:lineRule="auto"/>
        <w:jc w:val="both"/>
        <w:rPr>
          <w:rFonts w:ascii="Garamond" w:hAnsi="Garamond" w:cs="Arial"/>
          <w:strike/>
          <w:color w:val="FF0000"/>
          <w:sz w:val="22"/>
          <w:szCs w:val="22"/>
        </w:rPr>
      </w:pPr>
      <w:r w:rsidRPr="006946BD">
        <w:rPr>
          <w:rFonts w:ascii="Garamond" w:hAnsi="Garamond" w:cs="Arial"/>
          <w:strike/>
          <w:color w:val="FF0000"/>
          <w:sz w:val="22"/>
          <w:szCs w:val="22"/>
        </w:rPr>
        <w:t>- umowy ubezpieczenia zgodnie z pkt 17 wzoru Umowy.</w:t>
      </w:r>
    </w:p>
    <w:p w:rsidR="00940291" w:rsidRPr="002F361C" w:rsidRDefault="00940291" w:rsidP="00716213">
      <w:pPr>
        <w:spacing w:line="360" w:lineRule="auto"/>
        <w:jc w:val="both"/>
        <w:rPr>
          <w:rFonts w:ascii="Garamond" w:hAnsi="Garamond" w:cs="Arial"/>
          <w:b/>
          <w:sz w:val="22"/>
          <w:szCs w:val="22"/>
        </w:rPr>
      </w:pPr>
    </w:p>
    <w:p w:rsidR="00716213" w:rsidRPr="002F361C" w:rsidRDefault="006009FF"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XVI.3</w:t>
      </w:r>
      <w:r w:rsidR="00716213" w:rsidRPr="002F361C">
        <w:rPr>
          <w:rFonts w:ascii="Garamond" w:hAnsi="Garamond" w:cs="Arial"/>
          <w:b/>
          <w:sz w:val="22"/>
          <w:szCs w:val="22"/>
        </w:rPr>
        <w:t xml:space="preserve"> Zawarcie umowy. </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1) Umowa zawarta będzie na warunkach określonych we wzorze Umowy stanowiącym </w:t>
      </w:r>
      <w:r w:rsidR="001B5D67" w:rsidRPr="002F361C">
        <w:rPr>
          <w:rFonts w:ascii="Garamond" w:hAnsi="Garamond" w:cs="Arial"/>
          <w:b/>
          <w:bCs/>
          <w:sz w:val="22"/>
          <w:szCs w:val="22"/>
        </w:rPr>
        <w:t>ZAŁĄCZNIK nr 7</w:t>
      </w:r>
      <w:r w:rsidR="00C82195" w:rsidRPr="002F361C">
        <w:rPr>
          <w:rFonts w:ascii="Garamond" w:hAnsi="Garamond" w:cs="Arial"/>
          <w:b/>
          <w:bCs/>
          <w:sz w:val="22"/>
          <w:szCs w:val="22"/>
        </w:rPr>
        <w:t xml:space="preserve"> </w:t>
      </w:r>
      <w:r w:rsidRPr="002F361C">
        <w:rPr>
          <w:rFonts w:ascii="Garamond" w:hAnsi="Garamond" w:cs="Arial"/>
          <w:b/>
          <w:sz w:val="22"/>
          <w:szCs w:val="22"/>
        </w:rPr>
        <w:t xml:space="preserve">do </w:t>
      </w:r>
      <w:r w:rsidR="00C3357D" w:rsidRPr="002F361C">
        <w:rPr>
          <w:rFonts w:ascii="Garamond" w:hAnsi="Garamond" w:cs="Arial"/>
          <w:b/>
          <w:sz w:val="22"/>
          <w:szCs w:val="22"/>
        </w:rPr>
        <w:t>Ogłoszenia o zamówieni</w:t>
      </w:r>
      <w:r w:rsidR="005507A7" w:rsidRPr="002F361C">
        <w:rPr>
          <w:rFonts w:ascii="Garamond" w:hAnsi="Garamond" w:cs="Arial"/>
          <w:b/>
          <w:sz w:val="22"/>
          <w:szCs w:val="22"/>
        </w:rPr>
        <w:t>u</w:t>
      </w:r>
      <w:r w:rsidRPr="002F361C">
        <w:rPr>
          <w:rFonts w:ascii="Garamond" w:hAnsi="Garamond" w:cs="Arial"/>
          <w:sz w:val="22"/>
          <w:szCs w:val="22"/>
        </w:rPr>
        <w:t>, w terminie podanym przez Zamawiającego.</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2) Zamawiający wskaże Wykonawcy, którego oferta została wybrana jako najkorzystniejsza, termin i miejsce podpisania umowy.</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3) Osoby reprezentujące Wykonawcę przy podpisaniu umowy, winny posiadać ze sobą dokumenty tożsamości oraz dokumenty potwierdzające ich umocowanie do podpisania umowy, o ile umocowanie to nie będzie wynikać z dokumentów załączonych do złożonej oferty. </w:t>
      </w:r>
    </w:p>
    <w:p w:rsidR="00F86991" w:rsidRPr="002F361C" w:rsidRDefault="00F86991" w:rsidP="00716213">
      <w:pPr>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XVII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WYMAGANIA DOTYCZĄCE ZABEZPIECZENIA NALEŻYTEGO WYKONANIA UMOWY</w:t>
      </w:r>
    </w:p>
    <w:p w:rsidR="00716213" w:rsidRPr="002F361C" w:rsidRDefault="00716213" w:rsidP="00716213">
      <w:pPr>
        <w:spacing w:line="360" w:lineRule="auto"/>
        <w:jc w:val="both"/>
        <w:rPr>
          <w:rFonts w:ascii="Garamond" w:hAnsi="Garamond" w:cs="Arial"/>
          <w:b/>
          <w:sz w:val="22"/>
          <w:szCs w:val="22"/>
        </w:rPr>
      </w:pPr>
    </w:p>
    <w:p w:rsidR="00765EA7" w:rsidRPr="002F361C" w:rsidRDefault="00716213" w:rsidP="00765EA7">
      <w:pPr>
        <w:spacing w:line="360" w:lineRule="auto"/>
        <w:jc w:val="both"/>
        <w:outlineLvl w:val="0"/>
        <w:rPr>
          <w:rFonts w:ascii="Garamond" w:hAnsi="Garamond" w:cs="Arial"/>
          <w:b/>
          <w:sz w:val="22"/>
          <w:szCs w:val="22"/>
        </w:rPr>
      </w:pPr>
      <w:r w:rsidRPr="002F361C">
        <w:rPr>
          <w:rFonts w:ascii="Garamond" w:hAnsi="Garamond" w:cs="Arial"/>
          <w:b/>
          <w:sz w:val="22"/>
          <w:szCs w:val="22"/>
        </w:rPr>
        <w:t>XVII.1 Wysokość zabezpieczenia należytego wykonania umowy</w:t>
      </w:r>
    </w:p>
    <w:p w:rsidR="00765EA7" w:rsidRPr="002F361C" w:rsidRDefault="00765EA7" w:rsidP="00765EA7">
      <w:pPr>
        <w:spacing w:line="360" w:lineRule="auto"/>
        <w:jc w:val="both"/>
        <w:outlineLvl w:val="0"/>
        <w:rPr>
          <w:rFonts w:ascii="Garamond" w:hAnsi="Garamond" w:cs="Arial"/>
          <w:sz w:val="22"/>
          <w:szCs w:val="22"/>
        </w:rPr>
      </w:pPr>
      <w:r w:rsidRPr="002F361C">
        <w:rPr>
          <w:rFonts w:ascii="Garamond" w:hAnsi="Garamond" w:cs="Arial"/>
          <w:sz w:val="22"/>
          <w:szCs w:val="22"/>
        </w:rPr>
        <w:t xml:space="preserve">Zamawiający żądać będzie od Wykonawcy, którego oferta zostanie wybrana jako najkorzystniejsza, wniesienia zabezpieczenia należytego wykonania umowy zwanego dalej „zabezpieczeniem”, w wysokości  </w:t>
      </w:r>
      <w:r w:rsidRPr="002F361C">
        <w:rPr>
          <w:rFonts w:ascii="Garamond" w:hAnsi="Garamond" w:cs="Arial"/>
          <w:w w:val="150"/>
          <w:sz w:val="22"/>
          <w:szCs w:val="22"/>
        </w:rPr>
        <w:t>10%</w:t>
      </w:r>
      <w:r w:rsidRPr="002F361C">
        <w:rPr>
          <w:rFonts w:ascii="Garamond" w:hAnsi="Garamond" w:cs="Arial"/>
          <w:sz w:val="22"/>
          <w:szCs w:val="22"/>
        </w:rPr>
        <w:t xml:space="preserve">  ceny całkowitej brutto podanej w ofercie.</w:t>
      </w:r>
    </w:p>
    <w:p w:rsidR="00765EA7" w:rsidRPr="002F361C" w:rsidRDefault="00765EA7" w:rsidP="00765EA7">
      <w:pPr>
        <w:spacing w:line="360" w:lineRule="auto"/>
        <w:jc w:val="both"/>
        <w:rPr>
          <w:rFonts w:ascii="Garamond" w:hAnsi="Garamond" w:cs="Arial"/>
          <w:sz w:val="22"/>
          <w:szCs w:val="22"/>
        </w:rPr>
      </w:pPr>
    </w:p>
    <w:p w:rsidR="00765EA7" w:rsidRPr="002F361C" w:rsidRDefault="00765EA7" w:rsidP="00765EA7">
      <w:pPr>
        <w:spacing w:line="360" w:lineRule="auto"/>
        <w:jc w:val="both"/>
        <w:outlineLvl w:val="0"/>
        <w:rPr>
          <w:rFonts w:ascii="Garamond" w:hAnsi="Garamond" w:cs="Arial"/>
          <w:b/>
          <w:sz w:val="22"/>
          <w:szCs w:val="22"/>
        </w:rPr>
      </w:pPr>
      <w:r w:rsidRPr="002F361C">
        <w:rPr>
          <w:rFonts w:ascii="Garamond" w:hAnsi="Garamond" w:cs="Arial"/>
          <w:b/>
          <w:sz w:val="22"/>
          <w:szCs w:val="22"/>
        </w:rPr>
        <w:t>XVII.2 Zwrot zabezpieczenia należytego wykonania umowy.</w:t>
      </w:r>
    </w:p>
    <w:p w:rsidR="00765EA7" w:rsidRPr="002F361C" w:rsidRDefault="00765EA7" w:rsidP="00765EA7">
      <w:pPr>
        <w:spacing w:line="360" w:lineRule="auto"/>
        <w:jc w:val="both"/>
        <w:rPr>
          <w:rFonts w:ascii="Garamond" w:hAnsi="Garamond" w:cs="Arial"/>
          <w:sz w:val="22"/>
          <w:szCs w:val="22"/>
        </w:rPr>
      </w:pPr>
      <w:r w:rsidRPr="002F361C">
        <w:rPr>
          <w:rFonts w:ascii="Garamond" w:hAnsi="Garamond" w:cs="Arial"/>
          <w:sz w:val="22"/>
          <w:szCs w:val="22"/>
        </w:rPr>
        <w:t>1) Zamawiający zwróci  Wykonawcy 70% wartości wniesionego przez niego zabezpieczenia należytego wykonania umowy do 30 dni od dnia wykonania zamówienia i uznania przez Zamawiającego za należycie wykonane.</w:t>
      </w:r>
    </w:p>
    <w:p w:rsidR="00765EA7" w:rsidRPr="002F361C" w:rsidRDefault="00765EA7" w:rsidP="00765EA7">
      <w:pPr>
        <w:spacing w:line="360" w:lineRule="auto"/>
        <w:jc w:val="both"/>
        <w:rPr>
          <w:rFonts w:ascii="Garamond" w:hAnsi="Garamond" w:cs="Arial"/>
          <w:sz w:val="22"/>
          <w:szCs w:val="22"/>
        </w:rPr>
      </w:pPr>
      <w:r w:rsidRPr="002F361C">
        <w:rPr>
          <w:rFonts w:ascii="Garamond" w:hAnsi="Garamond" w:cs="Arial"/>
          <w:sz w:val="22"/>
          <w:szCs w:val="22"/>
        </w:rPr>
        <w:t xml:space="preserve">2) Zamawiający zwróci Wykonawcy 30% wartości wniesionego zabezpieczenie należytego wykonania umowy nie później niż w 15 (piętnastym) dniu po upływie okresu rękojmi za wady. </w:t>
      </w:r>
    </w:p>
    <w:p w:rsidR="00716213" w:rsidRPr="002F361C" w:rsidRDefault="00765EA7" w:rsidP="00716213">
      <w:pPr>
        <w:spacing w:line="360" w:lineRule="auto"/>
        <w:jc w:val="both"/>
        <w:rPr>
          <w:rFonts w:ascii="Garamond" w:hAnsi="Garamond" w:cs="Arial"/>
          <w:sz w:val="22"/>
          <w:szCs w:val="22"/>
        </w:rPr>
      </w:pPr>
      <w:r w:rsidRPr="002F361C">
        <w:rPr>
          <w:rFonts w:ascii="Garamond" w:hAnsi="Garamond" w:cs="Arial"/>
          <w:sz w:val="22"/>
          <w:szCs w:val="22"/>
        </w:rPr>
        <w:t xml:space="preserve">3) Okres rękojmi za wady fizyczne jest równy okresowi </w:t>
      </w:r>
      <w:r w:rsidR="001F73BA" w:rsidRPr="002F361C">
        <w:rPr>
          <w:rFonts w:ascii="Garamond" w:hAnsi="Garamond" w:cs="Arial"/>
          <w:sz w:val="22"/>
          <w:szCs w:val="22"/>
        </w:rPr>
        <w:t>gwarancji</w:t>
      </w:r>
      <w:r w:rsidR="00B35272" w:rsidRPr="002F361C">
        <w:rPr>
          <w:rFonts w:ascii="Garamond" w:hAnsi="Garamond" w:cs="Arial"/>
          <w:sz w:val="22"/>
          <w:szCs w:val="22"/>
        </w:rPr>
        <w:t xml:space="preserve"> udzielonej przez Wykonawcę. </w:t>
      </w:r>
    </w:p>
    <w:p w:rsidR="00B35272" w:rsidRPr="002F361C" w:rsidRDefault="00B35272"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XVII.3 Forma zabezpieczenia należytego wykonania umowy.</w:t>
      </w:r>
    </w:p>
    <w:p w:rsidR="00716213" w:rsidRPr="002F361C" w:rsidRDefault="006009FF"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Wybrany Wykonawca zobowiązany jest wnieść zabezpieczenie należytego umowy przed podpisaniem umowy, które może być wnoszone według wyboru Wykonawcy w jednej lub w kilku następujących formach:</w:t>
      </w:r>
    </w:p>
    <w:p w:rsidR="00716213" w:rsidRPr="002F361C" w:rsidRDefault="00716213" w:rsidP="00716213">
      <w:pPr>
        <w:tabs>
          <w:tab w:val="left" w:pos="851"/>
          <w:tab w:val="left" w:pos="1069"/>
        </w:tabs>
        <w:spacing w:line="360" w:lineRule="auto"/>
        <w:ind w:left="567"/>
        <w:jc w:val="both"/>
        <w:rPr>
          <w:rFonts w:ascii="Garamond" w:hAnsi="Garamond" w:cs="Arial"/>
          <w:sz w:val="22"/>
          <w:szCs w:val="22"/>
        </w:rPr>
      </w:pPr>
      <w:r w:rsidRPr="002F361C">
        <w:rPr>
          <w:rFonts w:ascii="Garamond" w:hAnsi="Garamond" w:cs="Arial"/>
          <w:sz w:val="22"/>
          <w:szCs w:val="22"/>
        </w:rPr>
        <w:t>a) pieniądzu,</w:t>
      </w:r>
    </w:p>
    <w:p w:rsidR="00716213" w:rsidRPr="002F361C" w:rsidRDefault="00716213" w:rsidP="00716213">
      <w:pPr>
        <w:tabs>
          <w:tab w:val="left" w:pos="851"/>
        </w:tabs>
        <w:spacing w:line="360" w:lineRule="auto"/>
        <w:ind w:left="567"/>
        <w:jc w:val="both"/>
        <w:rPr>
          <w:rFonts w:ascii="Garamond" w:hAnsi="Garamond" w:cs="Arial"/>
          <w:sz w:val="22"/>
          <w:szCs w:val="22"/>
        </w:rPr>
      </w:pPr>
      <w:r w:rsidRPr="002F361C">
        <w:rPr>
          <w:rFonts w:ascii="Garamond" w:hAnsi="Garamond" w:cs="Arial"/>
          <w:sz w:val="22"/>
          <w:szCs w:val="22"/>
        </w:rPr>
        <w:t>b) poręczeniach bankowych lub poręczeniach spółdzielczej kasy oszczędnościowo – kredytowej, z tym że zobowiązanie kasy jest zawsze zobowiązaniem pieniężnym,</w:t>
      </w:r>
    </w:p>
    <w:p w:rsidR="00716213" w:rsidRPr="002F361C" w:rsidRDefault="00716213" w:rsidP="00716213">
      <w:pPr>
        <w:tabs>
          <w:tab w:val="left" w:pos="851"/>
          <w:tab w:val="left" w:pos="1069"/>
        </w:tabs>
        <w:spacing w:line="360" w:lineRule="auto"/>
        <w:ind w:left="567"/>
        <w:jc w:val="both"/>
        <w:rPr>
          <w:rFonts w:ascii="Garamond" w:hAnsi="Garamond" w:cs="Arial"/>
          <w:sz w:val="22"/>
          <w:szCs w:val="22"/>
        </w:rPr>
      </w:pPr>
      <w:r w:rsidRPr="002F361C">
        <w:rPr>
          <w:rFonts w:ascii="Garamond" w:hAnsi="Garamond" w:cs="Arial"/>
          <w:sz w:val="22"/>
          <w:szCs w:val="22"/>
        </w:rPr>
        <w:t>c) gwarancjach bankowych,</w:t>
      </w:r>
    </w:p>
    <w:p w:rsidR="00716213" w:rsidRPr="002F361C" w:rsidRDefault="00716213" w:rsidP="00716213">
      <w:pPr>
        <w:tabs>
          <w:tab w:val="left" w:pos="851"/>
          <w:tab w:val="left" w:pos="1069"/>
        </w:tabs>
        <w:spacing w:line="360" w:lineRule="auto"/>
        <w:ind w:left="567"/>
        <w:jc w:val="both"/>
        <w:rPr>
          <w:rFonts w:ascii="Garamond" w:hAnsi="Garamond" w:cs="Arial"/>
          <w:sz w:val="22"/>
          <w:szCs w:val="22"/>
        </w:rPr>
      </w:pPr>
      <w:r w:rsidRPr="002F361C">
        <w:rPr>
          <w:rFonts w:ascii="Garamond" w:hAnsi="Garamond" w:cs="Arial"/>
          <w:sz w:val="22"/>
          <w:szCs w:val="22"/>
        </w:rPr>
        <w:t>d) gwarancjach ubezpieczeniowych,</w:t>
      </w:r>
    </w:p>
    <w:p w:rsidR="00716213" w:rsidRPr="002F361C" w:rsidRDefault="00716213" w:rsidP="00716213">
      <w:pPr>
        <w:tabs>
          <w:tab w:val="left" w:pos="993"/>
        </w:tabs>
        <w:spacing w:line="360" w:lineRule="auto"/>
        <w:ind w:left="567"/>
        <w:jc w:val="both"/>
        <w:rPr>
          <w:rFonts w:ascii="Garamond" w:hAnsi="Garamond" w:cs="Arial"/>
          <w:sz w:val="22"/>
          <w:szCs w:val="22"/>
        </w:rPr>
      </w:pPr>
      <w:r w:rsidRPr="002F361C">
        <w:rPr>
          <w:rFonts w:ascii="Garamond" w:hAnsi="Garamond" w:cs="Arial"/>
          <w:sz w:val="22"/>
          <w:szCs w:val="22"/>
        </w:rPr>
        <w:t>e) w poręczeniach udzielanych przez podmioty, o których mowa w art. 6b ust. 5 pkt 2 ustawy z dnia 9 listopada 2000 r. o utworzeniu Polskiej Agencji Rozwoju Przedsiębiorczości.</w:t>
      </w:r>
    </w:p>
    <w:p w:rsidR="00D51F90" w:rsidRPr="002F361C" w:rsidRDefault="006009FF" w:rsidP="00C21152">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Zabezpieczenie wnoszone w pieniądzu Zamawiający przechowuje na oprocentowanym rachunku bankowym i zwraca, z odsetkami wynikającymi z umowy rachunku bankowego, na którym było ono przechowywane, pomniejszone o koszty prowadzenia rachunku oraz prowizji bankowej za przelew pieniędzy, na rachunek bankowy Wykonawcy.</w:t>
      </w:r>
      <w:r w:rsidR="00D51F90" w:rsidRPr="002F361C">
        <w:rPr>
          <w:rFonts w:ascii="Garamond" w:hAnsi="Garamond" w:cs="Arial"/>
          <w:sz w:val="22"/>
          <w:szCs w:val="22"/>
        </w:rPr>
        <w:t xml:space="preserve"> </w:t>
      </w:r>
    </w:p>
    <w:p w:rsidR="00716213" w:rsidRPr="002F361C" w:rsidRDefault="00D51F90" w:rsidP="00C21152">
      <w:pPr>
        <w:spacing w:line="360" w:lineRule="auto"/>
        <w:jc w:val="both"/>
        <w:rPr>
          <w:rFonts w:ascii="Garamond" w:hAnsi="Garamond" w:cs="Arial"/>
          <w:sz w:val="22"/>
          <w:szCs w:val="22"/>
        </w:rPr>
      </w:pPr>
      <w:r w:rsidRPr="002F361C">
        <w:rPr>
          <w:rFonts w:ascii="Garamond" w:hAnsi="Garamond" w:cs="Arial"/>
          <w:sz w:val="22"/>
          <w:szCs w:val="22"/>
        </w:rPr>
        <w:t>Zamawiający informuje, że oprocentowanie ww. rachunku wynosi 0,00%.</w:t>
      </w:r>
    </w:p>
    <w:p w:rsidR="00716213" w:rsidRPr="002F361C" w:rsidRDefault="006009FF" w:rsidP="00C21152">
      <w:pPr>
        <w:tabs>
          <w:tab w:val="left" w:pos="0"/>
        </w:tabs>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Zabezpieczenie wnoszone w pieniądzu należy wpłacić przelewem na rachunek bankowy Zamawiającego o numerze:</w:t>
      </w:r>
    </w:p>
    <w:p w:rsidR="00716213" w:rsidRPr="002F361C" w:rsidRDefault="008B51EE" w:rsidP="008B51EE">
      <w:pPr>
        <w:tabs>
          <w:tab w:val="left" w:pos="284"/>
        </w:tabs>
        <w:spacing w:line="360" w:lineRule="auto"/>
        <w:jc w:val="center"/>
        <w:outlineLvl w:val="0"/>
        <w:rPr>
          <w:rFonts w:ascii="Garamond" w:hAnsi="Garamond" w:cs="Arial"/>
          <w:sz w:val="22"/>
          <w:szCs w:val="22"/>
        </w:rPr>
      </w:pPr>
      <w:r w:rsidRPr="002F361C">
        <w:rPr>
          <w:rFonts w:ascii="Garamond" w:hAnsi="Garamond" w:cs="Arial"/>
          <w:b/>
          <w:sz w:val="22"/>
          <w:szCs w:val="22"/>
        </w:rPr>
        <w:t>91 1130 1017 0080 0823 1820 0005</w:t>
      </w:r>
    </w:p>
    <w:p w:rsidR="00CD4055"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z dopiskiem: Zabezpieczenie – </w:t>
      </w:r>
      <w:r w:rsidR="0036490D" w:rsidRPr="002F361C">
        <w:rPr>
          <w:rFonts w:ascii="Garamond" w:hAnsi="Garamond" w:cs="Arial"/>
          <w:sz w:val="22"/>
          <w:szCs w:val="22"/>
        </w:rPr>
        <w:t>Znak sprawy:</w:t>
      </w:r>
      <w:r w:rsidRPr="002F361C">
        <w:rPr>
          <w:rFonts w:ascii="Garamond" w:hAnsi="Garamond" w:cs="Arial"/>
          <w:b/>
          <w:sz w:val="22"/>
          <w:szCs w:val="22"/>
        </w:rPr>
        <w:t xml:space="preserve"> </w:t>
      </w:r>
      <w:r w:rsidR="00DE1165" w:rsidRPr="002F361C">
        <w:rPr>
          <w:rFonts w:ascii="Garamond" w:hAnsi="Garamond"/>
          <w:b/>
        </w:rPr>
        <w:t>156/ZP/2018.</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 Za termin wniesienia </w:t>
      </w:r>
      <w:r w:rsidR="008B51EE" w:rsidRPr="002F361C">
        <w:rPr>
          <w:rFonts w:ascii="Garamond" w:hAnsi="Garamond" w:cs="Arial"/>
          <w:sz w:val="22"/>
          <w:szCs w:val="22"/>
        </w:rPr>
        <w:t>zabezpieczenia uznaje się datę</w:t>
      </w:r>
      <w:r w:rsidRPr="002F361C">
        <w:rPr>
          <w:rFonts w:ascii="Garamond" w:hAnsi="Garamond" w:cs="Arial"/>
          <w:sz w:val="22"/>
          <w:szCs w:val="22"/>
        </w:rPr>
        <w:t xml:space="preserve"> </w:t>
      </w:r>
      <w:r w:rsidR="008B51EE" w:rsidRPr="002F361C">
        <w:rPr>
          <w:rFonts w:ascii="Garamond" w:hAnsi="Garamond" w:cs="Arial"/>
          <w:sz w:val="22"/>
          <w:szCs w:val="22"/>
        </w:rPr>
        <w:t>wpływu środków na rachunek</w:t>
      </w:r>
      <w:r w:rsidRPr="002F361C">
        <w:rPr>
          <w:rFonts w:ascii="Garamond" w:hAnsi="Garamond" w:cs="Arial"/>
          <w:sz w:val="22"/>
          <w:szCs w:val="22"/>
        </w:rPr>
        <w:t xml:space="preserve"> Zamawiającego.</w:t>
      </w:r>
    </w:p>
    <w:p w:rsidR="00716213" w:rsidRPr="002F361C" w:rsidRDefault="006009FF" w:rsidP="00716213">
      <w:pPr>
        <w:widowControl w:val="0"/>
        <w:shd w:val="clear" w:color="auto" w:fill="FFFFFF"/>
        <w:tabs>
          <w:tab w:val="left" w:pos="0"/>
        </w:tabs>
        <w:autoSpaceDE w:val="0"/>
        <w:spacing w:line="360" w:lineRule="auto"/>
        <w:jc w:val="both"/>
        <w:rPr>
          <w:rFonts w:ascii="Garamond" w:hAnsi="Garamond" w:cs="Arial"/>
          <w:sz w:val="22"/>
          <w:szCs w:val="22"/>
        </w:rPr>
      </w:pPr>
      <w:r w:rsidRPr="002F361C">
        <w:rPr>
          <w:rFonts w:ascii="Garamond" w:hAnsi="Garamond" w:cs="Arial"/>
          <w:sz w:val="22"/>
          <w:szCs w:val="22"/>
        </w:rPr>
        <w:t>4.</w:t>
      </w:r>
      <w:r w:rsidR="00716213" w:rsidRPr="002F361C">
        <w:rPr>
          <w:rFonts w:ascii="Garamond" w:hAnsi="Garamond" w:cs="Arial"/>
          <w:sz w:val="22"/>
          <w:szCs w:val="22"/>
        </w:rPr>
        <w:t xml:space="preserve"> Za datę wniesienia zabezpieczenia w formie niepieniężnej uważa się datę złożenia stosownego, ważnego </w:t>
      </w:r>
      <w:r w:rsidR="00716213" w:rsidRPr="002F361C">
        <w:rPr>
          <w:rFonts w:ascii="Garamond" w:hAnsi="Garamond" w:cs="Arial"/>
          <w:spacing w:val="-1"/>
          <w:sz w:val="22"/>
          <w:szCs w:val="22"/>
        </w:rPr>
        <w:t xml:space="preserve">dokumentu u Zamawiającego oraz jego kopii potwierdzonej za zgodność z oryginałem </w:t>
      </w:r>
      <w:r w:rsidR="00716213" w:rsidRPr="002F361C">
        <w:rPr>
          <w:rFonts w:ascii="Garamond" w:hAnsi="Garamond" w:cs="Arial"/>
          <w:sz w:val="22"/>
          <w:szCs w:val="22"/>
        </w:rPr>
        <w:t>przez Wykonawcę.</w:t>
      </w:r>
    </w:p>
    <w:p w:rsidR="00716213" w:rsidRPr="002F361C" w:rsidRDefault="006009FF" w:rsidP="00716213">
      <w:pPr>
        <w:widowControl w:val="0"/>
        <w:shd w:val="clear" w:color="auto" w:fill="FFFFFF"/>
        <w:tabs>
          <w:tab w:val="left" w:pos="0"/>
        </w:tabs>
        <w:autoSpaceDE w:val="0"/>
        <w:spacing w:line="360" w:lineRule="auto"/>
        <w:jc w:val="both"/>
        <w:rPr>
          <w:rFonts w:ascii="Garamond" w:hAnsi="Garamond" w:cs="Arial"/>
          <w:sz w:val="22"/>
          <w:szCs w:val="22"/>
        </w:rPr>
      </w:pPr>
      <w:r w:rsidRPr="002F361C">
        <w:rPr>
          <w:rFonts w:ascii="Garamond" w:hAnsi="Garamond" w:cs="Arial"/>
          <w:sz w:val="22"/>
          <w:szCs w:val="22"/>
        </w:rPr>
        <w:t>5.</w:t>
      </w:r>
      <w:r w:rsidR="00716213" w:rsidRPr="002F361C">
        <w:rPr>
          <w:rFonts w:ascii="Garamond" w:hAnsi="Garamond" w:cs="Arial"/>
          <w:sz w:val="22"/>
          <w:szCs w:val="22"/>
        </w:rPr>
        <w:t xml:space="preserve"> W przypadku wniesienia zabezpieczenia w formie niepieniężnej (gwarancja i poręczenie), powinno ono obejmować przynajmniej okres zakończenia wykonania zamówienia (w tym udzielony okres gwarancji i rękojmi za wady) oraz 15-dniowy okres przewidziany na zwrot zabezpieczenia oraz umożliwiać zwrot części zabezpieczenia.</w:t>
      </w:r>
    </w:p>
    <w:p w:rsidR="00716213" w:rsidRPr="002F361C" w:rsidRDefault="006009FF" w:rsidP="00716213">
      <w:pPr>
        <w:widowControl w:val="0"/>
        <w:shd w:val="clear" w:color="auto" w:fill="FFFFFF"/>
        <w:tabs>
          <w:tab w:val="left" w:pos="0"/>
        </w:tabs>
        <w:autoSpaceDE w:val="0"/>
        <w:spacing w:line="360" w:lineRule="auto"/>
        <w:jc w:val="both"/>
        <w:rPr>
          <w:rFonts w:ascii="Garamond" w:hAnsi="Garamond" w:cs="Arial"/>
          <w:sz w:val="22"/>
          <w:szCs w:val="22"/>
        </w:rPr>
      </w:pPr>
      <w:r w:rsidRPr="002F361C">
        <w:rPr>
          <w:rFonts w:ascii="Garamond" w:hAnsi="Garamond" w:cs="Arial"/>
          <w:sz w:val="22"/>
          <w:szCs w:val="22"/>
        </w:rPr>
        <w:t>6.</w:t>
      </w:r>
      <w:r w:rsidR="00716213" w:rsidRPr="002F361C">
        <w:rPr>
          <w:rFonts w:ascii="Garamond" w:hAnsi="Garamond" w:cs="Arial"/>
          <w:sz w:val="22"/>
          <w:szCs w:val="22"/>
        </w:rPr>
        <w:t xml:space="preserve"> W przypadku wnoszenia przez Wykonawcę zabezpieczenia należytego wykonania umowy w formie gwarancji, gwarancja ma być, co najmniej gwarancją bezwarunkową, nieodwołalną, płatną na pierwsze pisemne żądanie Zamawiającego i wystawioną zgodnie z polskim prawem. W treści gwarancji nie mogą być wymienione jakiekolwiek warunki i dokumenty uzasadniające roszczenie. Przed złożeniem gwarancji Wykonawca uzyska od Zamawiającego akceptację jej treści.</w:t>
      </w:r>
    </w:p>
    <w:p w:rsidR="00716213" w:rsidRPr="002F361C" w:rsidRDefault="006009FF" w:rsidP="00716213">
      <w:pPr>
        <w:widowControl w:val="0"/>
        <w:shd w:val="clear" w:color="auto" w:fill="FFFFFF"/>
        <w:tabs>
          <w:tab w:val="left" w:pos="0"/>
        </w:tabs>
        <w:autoSpaceDE w:val="0"/>
        <w:spacing w:line="360" w:lineRule="auto"/>
        <w:jc w:val="both"/>
        <w:rPr>
          <w:rFonts w:ascii="Garamond" w:hAnsi="Garamond" w:cs="Arial"/>
          <w:sz w:val="22"/>
          <w:szCs w:val="22"/>
        </w:rPr>
      </w:pPr>
      <w:r w:rsidRPr="002F361C">
        <w:rPr>
          <w:rFonts w:ascii="Garamond" w:hAnsi="Garamond" w:cs="Arial"/>
          <w:sz w:val="22"/>
          <w:szCs w:val="22"/>
        </w:rPr>
        <w:t>7.</w:t>
      </w:r>
      <w:r w:rsidR="00716213" w:rsidRPr="002F361C">
        <w:rPr>
          <w:rFonts w:ascii="Garamond" w:hAnsi="Garamond" w:cs="Arial"/>
          <w:sz w:val="22"/>
          <w:szCs w:val="22"/>
        </w:rPr>
        <w:t xml:space="preserve"> Gwarancja może być wystawiona wyłącznie przez banki lub zakłady ubezpieczeń nadzorowane przez Komisję Nadzoru Finansowego (KNF) albo przez odziały zagranicznych instytucji kredytowych z listy KNF.</w:t>
      </w:r>
    </w:p>
    <w:p w:rsidR="00716213" w:rsidRPr="002F361C" w:rsidRDefault="006009FF" w:rsidP="00716213">
      <w:pPr>
        <w:widowControl w:val="0"/>
        <w:shd w:val="clear" w:color="auto" w:fill="FFFFFF"/>
        <w:tabs>
          <w:tab w:val="left" w:pos="0"/>
        </w:tabs>
        <w:autoSpaceDE w:val="0"/>
        <w:spacing w:line="360" w:lineRule="auto"/>
        <w:jc w:val="both"/>
        <w:rPr>
          <w:rFonts w:ascii="Garamond" w:hAnsi="Garamond" w:cs="Arial"/>
          <w:sz w:val="22"/>
          <w:szCs w:val="22"/>
        </w:rPr>
      </w:pPr>
      <w:r w:rsidRPr="002F361C">
        <w:rPr>
          <w:rFonts w:ascii="Garamond" w:hAnsi="Garamond" w:cs="Arial"/>
          <w:sz w:val="22"/>
          <w:szCs w:val="22"/>
        </w:rPr>
        <w:t>8.</w:t>
      </w:r>
      <w:r w:rsidR="00716213" w:rsidRPr="002F361C">
        <w:rPr>
          <w:rFonts w:ascii="Garamond" w:hAnsi="Garamond" w:cs="Arial"/>
          <w:sz w:val="22"/>
          <w:szCs w:val="22"/>
        </w:rPr>
        <w:t xml:space="preserve"> Gwarancje i poręczenia muszą zawierać (oprócz elementów właściwych dla każdej formy, określonych przepisami prawa):</w:t>
      </w:r>
    </w:p>
    <w:p w:rsidR="00C71DC1" w:rsidRPr="002F361C" w:rsidRDefault="00C71DC1" w:rsidP="00C71DC1">
      <w:pPr>
        <w:widowControl w:val="0"/>
        <w:overflowPunct w:val="0"/>
        <w:autoSpaceDE w:val="0"/>
        <w:autoSpaceDN w:val="0"/>
        <w:adjustRightInd w:val="0"/>
        <w:spacing w:line="360" w:lineRule="auto"/>
        <w:rPr>
          <w:rFonts w:ascii="Garamond" w:hAnsi="Garamond" w:cs="Arial"/>
          <w:sz w:val="22"/>
          <w:szCs w:val="22"/>
        </w:rPr>
      </w:pPr>
      <w:r w:rsidRPr="002F361C">
        <w:rPr>
          <w:rFonts w:ascii="Garamond" w:hAnsi="Garamond" w:cs="Arial"/>
          <w:sz w:val="22"/>
          <w:szCs w:val="22"/>
        </w:rPr>
        <w:t>-nazwę Zamawiającego</w:t>
      </w:r>
      <w:r w:rsidR="00725545" w:rsidRPr="002F361C">
        <w:rPr>
          <w:rFonts w:ascii="Garamond" w:hAnsi="Garamond" w:cs="Arial"/>
          <w:sz w:val="22"/>
          <w:szCs w:val="22"/>
        </w:rPr>
        <w:t>,</w:t>
      </w:r>
    </w:p>
    <w:p w:rsidR="00C71DC1" w:rsidRPr="002F361C" w:rsidRDefault="00C71DC1" w:rsidP="00C71DC1">
      <w:pPr>
        <w:widowControl w:val="0"/>
        <w:shd w:val="clear" w:color="auto" w:fill="FFFFFF"/>
        <w:tabs>
          <w:tab w:val="left" w:pos="0"/>
        </w:tabs>
        <w:autoSpaceDE w:val="0"/>
        <w:spacing w:line="360" w:lineRule="auto"/>
        <w:jc w:val="both"/>
        <w:rPr>
          <w:rFonts w:ascii="Garamond" w:hAnsi="Garamond" w:cs="Arial"/>
          <w:sz w:val="22"/>
          <w:szCs w:val="22"/>
        </w:rPr>
      </w:pPr>
      <w:r w:rsidRPr="002F361C">
        <w:rPr>
          <w:rFonts w:ascii="Garamond" w:hAnsi="Garamond" w:cs="Arial"/>
          <w:sz w:val="22"/>
          <w:szCs w:val="22"/>
        </w:rPr>
        <w:t>-oznaczenie (numer i nazwa) umowy.</w:t>
      </w:r>
    </w:p>
    <w:p w:rsidR="00716213" w:rsidRPr="002F361C" w:rsidRDefault="00716213" w:rsidP="00716213">
      <w:pPr>
        <w:tabs>
          <w:tab w:val="left" w:pos="708"/>
          <w:tab w:val="center" w:pos="4536"/>
          <w:tab w:val="right" w:pos="9072"/>
        </w:tabs>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XVIII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 xml:space="preserve">WZÓR UMOWY. </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MOŻLIWOŚĆ ZMIANY UMOWY ORAZ WARUNKI TAKIEJ ZMIANY</w:t>
      </w:r>
    </w:p>
    <w:p w:rsidR="00716213" w:rsidRPr="002F361C" w:rsidRDefault="00716213" w:rsidP="00716213">
      <w:pPr>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XVIII.1 Wzór umowy.</w:t>
      </w:r>
    </w:p>
    <w:p w:rsidR="00716213" w:rsidRPr="002F361C" w:rsidRDefault="00716213" w:rsidP="00716213">
      <w:pPr>
        <w:spacing w:line="360" w:lineRule="auto"/>
        <w:jc w:val="both"/>
        <w:outlineLvl w:val="0"/>
        <w:rPr>
          <w:rFonts w:ascii="Garamond" w:hAnsi="Garamond" w:cs="Arial"/>
          <w:sz w:val="22"/>
          <w:szCs w:val="22"/>
        </w:rPr>
      </w:pPr>
      <w:r w:rsidRPr="002F361C">
        <w:rPr>
          <w:rFonts w:ascii="Garamond" w:hAnsi="Garamond" w:cs="Arial"/>
          <w:sz w:val="22"/>
          <w:szCs w:val="22"/>
        </w:rPr>
        <w:t xml:space="preserve">Wzór umowy stanowi </w:t>
      </w:r>
      <w:r w:rsidR="001B5D67" w:rsidRPr="002F361C">
        <w:rPr>
          <w:rFonts w:ascii="Garamond" w:hAnsi="Garamond" w:cs="Arial"/>
          <w:b/>
          <w:sz w:val="22"/>
          <w:szCs w:val="22"/>
        </w:rPr>
        <w:t>ZAŁĄCZNIK nr 7</w:t>
      </w:r>
      <w:r w:rsidR="005507A7" w:rsidRPr="002F361C">
        <w:rPr>
          <w:rFonts w:ascii="Garamond" w:hAnsi="Garamond" w:cs="Arial"/>
          <w:b/>
          <w:sz w:val="22"/>
          <w:szCs w:val="22"/>
        </w:rPr>
        <w:t>do Ogłoszenia o zamówieniu</w:t>
      </w:r>
      <w:r w:rsidRPr="002F361C">
        <w:rPr>
          <w:rFonts w:ascii="Garamond" w:hAnsi="Garamond" w:cs="Arial"/>
          <w:b/>
          <w:sz w:val="22"/>
          <w:szCs w:val="22"/>
        </w:rPr>
        <w:t>.</w:t>
      </w:r>
    </w:p>
    <w:p w:rsidR="00716213" w:rsidRPr="002F361C" w:rsidRDefault="00716213" w:rsidP="00716213">
      <w:pPr>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XVIII.2 Możliwość zmiany umowy.</w:t>
      </w: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sz w:val="22"/>
          <w:szCs w:val="22"/>
        </w:rPr>
        <w:t xml:space="preserve">Warunki zmiany umowy zawiera Wzór umowy </w:t>
      </w:r>
      <w:r w:rsidR="001B5D67" w:rsidRPr="002F361C">
        <w:rPr>
          <w:rFonts w:ascii="Garamond" w:hAnsi="Garamond" w:cs="Arial"/>
          <w:b/>
          <w:sz w:val="22"/>
          <w:szCs w:val="22"/>
        </w:rPr>
        <w:t>ZAŁĄCZNIK nr 7</w:t>
      </w:r>
      <w:r w:rsidR="00124908" w:rsidRPr="002F361C">
        <w:rPr>
          <w:rFonts w:ascii="Garamond" w:hAnsi="Garamond" w:cs="Arial"/>
          <w:b/>
          <w:sz w:val="22"/>
          <w:szCs w:val="22"/>
        </w:rPr>
        <w:t xml:space="preserve"> do Ogłoszenia o zamówieniu</w:t>
      </w:r>
      <w:r w:rsidRPr="002F361C">
        <w:rPr>
          <w:rFonts w:ascii="Garamond" w:hAnsi="Garamond" w:cs="Arial"/>
          <w:b/>
          <w:sz w:val="22"/>
          <w:szCs w:val="22"/>
        </w:rPr>
        <w:t>.</w:t>
      </w:r>
    </w:p>
    <w:p w:rsidR="00DE1165" w:rsidRPr="002F361C" w:rsidRDefault="00DE1165" w:rsidP="00D0397D">
      <w:pPr>
        <w:spacing w:line="360" w:lineRule="auto"/>
        <w:jc w:val="both"/>
        <w:rPr>
          <w:rFonts w:ascii="Garamond" w:hAnsi="Garamond" w:cs="Arial"/>
          <w:sz w:val="22"/>
          <w:szCs w:val="22"/>
        </w:rPr>
      </w:pPr>
    </w:p>
    <w:p w:rsidR="00D0397D" w:rsidRPr="002F361C" w:rsidRDefault="00D0397D" w:rsidP="00D0397D">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XIX</w:t>
      </w:r>
    </w:p>
    <w:p w:rsidR="00D0397D" w:rsidRPr="002F361C" w:rsidRDefault="00D0397D" w:rsidP="00D0397D">
      <w:pPr>
        <w:pBdr>
          <w:top w:val="single" w:sz="4" w:space="1" w:color="000000"/>
          <w:left w:val="single" w:sz="4" w:space="4" w:color="000000"/>
          <w:bottom w:val="single" w:sz="4" w:space="1" w:color="000000"/>
          <w:right w:val="single" w:sz="4" w:space="4" w:color="000000"/>
        </w:pBdr>
        <w:spacing w:line="360" w:lineRule="auto"/>
        <w:jc w:val="both"/>
        <w:rPr>
          <w:rFonts w:ascii="Garamond" w:hAnsi="Garamond" w:cs="Arial"/>
          <w:b/>
          <w:sz w:val="22"/>
          <w:szCs w:val="22"/>
        </w:rPr>
      </w:pPr>
      <w:r w:rsidRPr="002F361C">
        <w:rPr>
          <w:rFonts w:ascii="Garamond" w:hAnsi="Garamond" w:cs="Arial"/>
          <w:b/>
          <w:sz w:val="22"/>
          <w:szCs w:val="22"/>
        </w:rPr>
        <w:t>POUCZENIE O ŚRODKACH OCHRONY PRAWNEJ PRZYSŁUGUJĄCYCH WYKONAWCY W TOKU POSTĘPOWANIA O UDZIELENIE ZAMÓWIENIA</w:t>
      </w:r>
    </w:p>
    <w:p w:rsidR="00D0397D" w:rsidRPr="002F361C" w:rsidRDefault="00D0397D" w:rsidP="00D0397D">
      <w:pPr>
        <w:spacing w:line="360" w:lineRule="auto"/>
        <w:jc w:val="both"/>
        <w:rPr>
          <w:rFonts w:ascii="Garamond" w:hAnsi="Garamond" w:cs="Arial"/>
          <w:sz w:val="22"/>
          <w:szCs w:val="22"/>
        </w:rPr>
      </w:pPr>
    </w:p>
    <w:p w:rsidR="00D0397D" w:rsidRPr="002F361C" w:rsidRDefault="00D0397D" w:rsidP="00D0397D">
      <w:pPr>
        <w:spacing w:line="360" w:lineRule="auto"/>
        <w:jc w:val="both"/>
        <w:outlineLvl w:val="0"/>
        <w:rPr>
          <w:rFonts w:ascii="Garamond" w:hAnsi="Garamond" w:cs="Arial"/>
          <w:b/>
          <w:sz w:val="22"/>
          <w:szCs w:val="22"/>
        </w:rPr>
      </w:pPr>
      <w:r w:rsidRPr="002F361C">
        <w:rPr>
          <w:rFonts w:ascii="Garamond" w:hAnsi="Garamond" w:cs="Arial"/>
          <w:b/>
          <w:sz w:val="22"/>
          <w:szCs w:val="22"/>
        </w:rPr>
        <w:t>XIX.1 Informacje ogólne.</w:t>
      </w:r>
    </w:p>
    <w:p w:rsidR="00170601" w:rsidRPr="002F361C" w:rsidRDefault="00170601" w:rsidP="00170601">
      <w:pPr>
        <w:spacing w:line="360" w:lineRule="auto"/>
        <w:jc w:val="both"/>
        <w:rPr>
          <w:rFonts w:ascii="Garamond" w:hAnsi="Garamond" w:cs="A"/>
          <w:sz w:val="22"/>
          <w:szCs w:val="22"/>
        </w:rPr>
      </w:pPr>
      <w:r w:rsidRPr="002F361C">
        <w:rPr>
          <w:rFonts w:ascii="Garamond" w:hAnsi="Garamond" w:cs="Arial"/>
          <w:sz w:val="22"/>
          <w:szCs w:val="22"/>
        </w:rPr>
        <w:t xml:space="preserve">Wykonawcy  przysługują </w:t>
      </w:r>
      <w:r w:rsidRPr="002F361C">
        <w:rPr>
          <w:rFonts w:ascii="Garamond" w:hAnsi="Garamond" w:cs="A"/>
          <w:sz w:val="22"/>
          <w:szCs w:val="22"/>
        </w:rPr>
        <w:t xml:space="preserve">środki ochrony prawnej określone w Dziale VI ustawy PZP. </w:t>
      </w:r>
    </w:p>
    <w:p w:rsidR="00170601" w:rsidRPr="002F361C" w:rsidRDefault="00170601" w:rsidP="00170601">
      <w:pPr>
        <w:spacing w:line="360" w:lineRule="auto"/>
        <w:jc w:val="both"/>
        <w:rPr>
          <w:rFonts w:ascii="Garamond" w:hAnsi="Garamond" w:cs="A"/>
          <w:sz w:val="22"/>
          <w:szCs w:val="22"/>
        </w:rPr>
      </w:pPr>
      <w:r w:rsidRPr="002F361C">
        <w:rPr>
          <w:rFonts w:ascii="Garamond" w:hAnsi="Garamond" w:cs="A"/>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716213" w:rsidRPr="002F361C" w:rsidRDefault="00716213" w:rsidP="001715ED">
      <w:pPr>
        <w:spacing w:line="360" w:lineRule="auto"/>
        <w:jc w:val="both"/>
        <w:rPr>
          <w:rFonts w:ascii="Garamond" w:hAnsi="Garamond" w:cs="Arial"/>
          <w:b/>
          <w:sz w:val="22"/>
          <w:szCs w:val="22"/>
        </w:rPr>
      </w:pPr>
    </w:p>
    <w:p w:rsidR="00716213" w:rsidRPr="002F361C" w:rsidRDefault="00716213" w:rsidP="001715ED">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XX</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INNE ISTOTNE INFORMACJE</w:t>
      </w:r>
    </w:p>
    <w:p w:rsidR="00716213" w:rsidRPr="002F361C" w:rsidRDefault="00716213" w:rsidP="00716213">
      <w:pPr>
        <w:tabs>
          <w:tab w:val="left" w:pos="426"/>
        </w:tabs>
        <w:spacing w:line="360" w:lineRule="auto"/>
        <w:jc w:val="both"/>
        <w:rPr>
          <w:rFonts w:ascii="Garamond" w:hAnsi="Garamond" w:cs="Arial"/>
          <w:sz w:val="22"/>
          <w:szCs w:val="22"/>
        </w:rPr>
      </w:pP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 xml:space="preserve">XX.1 Waluta w jakiej będą prowadzone rozliczenia pomiędzy Zamawiającym </w:t>
      </w:r>
      <w:r w:rsidRPr="002F361C">
        <w:rPr>
          <w:rFonts w:ascii="Garamond" w:hAnsi="Garamond" w:cs="Arial"/>
          <w:b/>
          <w:sz w:val="22"/>
          <w:szCs w:val="22"/>
        </w:rPr>
        <w:br/>
        <w:t>a Wykonawcą.</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Rozliczenia pomiędzy Zamawiającym a Wykonawcą prowadzone będą wyłącznie w walucie polskiej (PLN). </w:t>
      </w: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XX.2  Koszty udziału w postępowaniu.</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Koszty udziału w postępowaniu o udzielenie zamówienia publicznego</w:t>
      </w:r>
      <w:r w:rsidR="008C0EEE" w:rsidRPr="002F361C">
        <w:rPr>
          <w:rFonts w:ascii="Garamond" w:hAnsi="Garamond" w:cs="Arial"/>
          <w:sz w:val="22"/>
          <w:szCs w:val="22"/>
        </w:rPr>
        <w:t>, którego dotyczy niniejsze Ogłoszenie o zamówieniu</w:t>
      </w:r>
      <w:r w:rsidRPr="002F361C">
        <w:rPr>
          <w:rFonts w:ascii="Garamond" w:hAnsi="Garamond" w:cs="Arial"/>
          <w:sz w:val="22"/>
          <w:szCs w:val="22"/>
        </w:rPr>
        <w:t xml:space="preserve"> ponoszą w pełnej wysokości Wykonawcy. Zamawiający nie przewiduje zwrotu kosztów udziału w postępowaniu.</w:t>
      </w:r>
    </w:p>
    <w:p w:rsidR="00716213" w:rsidRPr="002F361C" w:rsidRDefault="00716213" w:rsidP="00716213">
      <w:pPr>
        <w:spacing w:line="360" w:lineRule="auto"/>
        <w:jc w:val="both"/>
        <w:rPr>
          <w:rFonts w:ascii="Garamond" w:hAnsi="Garamond" w:cs="Arial"/>
          <w:sz w:val="22"/>
          <w:szCs w:val="22"/>
        </w:rPr>
      </w:pPr>
    </w:p>
    <w:p w:rsidR="00716213" w:rsidRPr="002F361C" w:rsidRDefault="00506E4E"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bCs/>
          <w:sz w:val="22"/>
          <w:szCs w:val="22"/>
        </w:rPr>
      </w:pPr>
      <w:r w:rsidRPr="002F361C">
        <w:rPr>
          <w:rFonts w:ascii="Garamond" w:hAnsi="Garamond" w:cs="Arial"/>
          <w:b/>
          <w:bCs/>
          <w:sz w:val="22"/>
          <w:szCs w:val="22"/>
        </w:rPr>
        <w:t>Rozdział XX</w:t>
      </w:r>
      <w:r w:rsidR="00D0397D" w:rsidRPr="002F361C">
        <w:rPr>
          <w:rFonts w:ascii="Garamond" w:hAnsi="Garamond" w:cs="Arial"/>
          <w:b/>
          <w:bCs/>
          <w:sz w:val="22"/>
          <w:szCs w:val="22"/>
        </w:rPr>
        <w:t>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bCs/>
          <w:sz w:val="22"/>
          <w:szCs w:val="22"/>
        </w:rPr>
      </w:pPr>
      <w:r w:rsidRPr="002F361C">
        <w:rPr>
          <w:rFonts w:ascii="Garamond" w:hAnsi="Garamond" w:cs="Arial"/>
          <w:b/>
          <w:bCs/>
          <w:sz w:val="22"/>
          <w:szCs w:val="22"/>
        </w:rPr>
        <w:t>WYKAZ ZAŁĄCZNIKÓW</w:t>
      </w:r>
    </w:p>
    <w:p w:rsidR="00716213" w:rsidRPr="002F361C" w:rsidRDefault="00716213" w:rsidP="00716213">
      <w:pPr>
        <w:tabs>
          <w:tab w:val="left" w:pos="426"/>
          <w:tab w:val="left" w:pos="851"/>
        </w:tabs>
        <w:ind w:left="2835"/>
        <w:rPr>
          <w:rFonts w:ascii="Garamond" w:hAnsi="Garamond" w:cs="Arial"/>
          <w:b/>
          <w:sz w:val="22"/>
          <w:szCs w:val="22"/>
        </w:rPr>
      </w:pPr>
    </w:p>
    <w:p w:rsidR="00716213" w:rsidRPr="002F361C" w:rsidRDefault="00716213" w:rsidP="00716213">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 xml:space="preserve">ZAŁĄCZNIK NR 1 - Wzór Formularza Oferty </w:t>
      </w:r>
    </w:p>
    <w:p w:rsidR="00D0677D" w:rsidRPr="002F361C" w:rsidRDefault="00D0677D" w:rsidP="00D0677D">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 xml:space="preserve">ZAŁĄCZNIK NR 2 – </w:t>
      </w:r>
      <w:r w:rsidRPr="002F361C">
        <w:rPr>
          <w:rFonts w:ascii="Garamond" w:hAnsi="Garamond" w:cs="Arial"/>
          <w:b/>
          <w:sz w:val="22"/>
          <w:szCs w:val="22"/>
          <w:lang w:eastAsia="pl-PL"/>
        </w:rPr>
        <w:t xml:space="preserve">Oświadczenie  </w:t>
      </w:r>
      <w:r w:rsidRPr="002F361C">
        <w:rPr>
          <w:rFonts w:ascii="Garamond" w:hAnsi="Garamond" w:cs="Arial"/>
          <w:b/>
          <w:sz w:val="22"/>
          <w:szCs w:val="22"/>
        </w:rPr>
        <w:t>dotyczące SPEŁNIANIA WARUNKÓW UDZIAŁU W POSTĘPOWANIU</w:t>
      </w:r>
    </w:p>
    <w:p w:rsidR="00163AF0" w:rsidRPr="002F361C" w:rsidRDefault="00D0677D" w:rsidP="00D0677D">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ZAŁĄCZNIK NR 3 – Oświadczenie dotyczące PRZESŁANEK WYKLUCZENIA Z POSTĘPOWANIA</w:t>
      </w:r>
    </w:p>
    <w:p w:rsidR="008739FF" w:rsidRPr="002F361C" w:rsidRDefault="00D0677D" w:rsidP="00341B9C">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ZAŁĄCZNIK NR 4</w:t>
      </w:r>
      <w:r w:rsidR="00716213" w:rsidRPr="002F361C">
        <w:rPr>
          <w:rFonts w:ascii="Garamond" w:hAnsi="Garamond" w:cs="Arial"/>
          <w:b/>
          <w:sz w:val="22"/>
          <w:szCs w:val="22"/>
        </w:rPr>
        <w:t xml:space="preserve"> – </w:t>
      </w:r>
      <w:r w:rsidR="00716213" w:rsidRPr="002F361C">
        <w:rPr>
          <w:rFonts w:ascii="Garamond" w:hAnsi="Garamond" w:cs="Arial"/>
          <w:b/>
          <w:sz w:val="22"/>
          <w:szCs w:val="22"/>
          <w:lang w:eastAsia="pl-PL"/>
        </w:rPr>
        <w:t xml:space="preserve">Wykaz </w:t>
      </w:r>
      <w:r w:rsidR="003D7C65" w:rsidRPr="002F361C">
        <w:rPr>
          <w:rFonts w:ascii="Garamond" w:hAnsi="Garamond" w:cs="Arial"/>
          <w:b/>
          <w:sz w:val="22"/>
          <w:szCs w:val="22"/>
          <w:lang w:eastAsia="pl-PL"/>
        </w:rPr>
        <w:t xml:space="preserve">usług wykonanych </w:t>
      </w:r>
    </w:p>
    <w:p w:rsidR="00FC1D56" w:rsidRPr="002F361C" w:rsidRDefault="00163AF0" w:rsidP="00842181">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ZAŁĄCZ</w:t>
      </w:r>
      <w:r w:rsidR="00D0677D" w:rsidRPr="002F361C">
        <w:rPr>
          <w:rFonts w:ascii="Garamond" w:hAnsi="Garamond" w:cs="Arial"/>
          <w:b/>
          <w:sz w:val="22"/>
          <w:szCs w:val="22"/>
        </w:rPr>
        <w:t>NIK NR 5</w:t>
      </w:r>
      <w:r w:rsidR="00716213" w:rsidRPr="002F361C">
        <w:rPr>
          <w:rFonts w:ascii="Garamond" w:hAnsi="Garamond" w:cs="Arial"/>
          <w:b/>
          <w:sz w:val="22"/>
          <w:szCs w:val="22"/>
        </w:rPr>
        <w:t xml:space="preserve"> – </w:t>
      </w:r>
      <w:r w:rsidR="00716213" w:rsidRPr="002F361C">
        <w:rPr>
          <w:rFonts w:ascii="Garamond" w:hAnsi="Garamond" w:cs="Arial"/>
          <w:b/>
          <w:sz w:val="22"/>
          <w:szCs w:val="22"/>
          <w:lang w:eastAsia="pl-PL"/>
        </w:rPr>
        <w:t>Wykaz osób</w:t>
      </w:r>
      <w:r w:rsidR="00716213" w:rsidRPr="002F361C">
        <w:rPr>
          <w:rFonts w:ascii="Garamond" w:hAnsi="Garamond" w:cs="Arial"/>
          <w:sz w:val="22"/>
          <w:szCs w:val="22"/>
          <w:lang w:eastAsia="pl-PL"/>
        </w:rPr>
        <w:t xml:space="preserve"> </w:t>
      </w:r>
      <w:r w:rsidR="00716213" w:rsidRPr="002F361C">
        <w:rPr>
          <w:rFonts w:ascii="Garamond" w:hAnsi="Garamond" w:cs="Arial"/>
          <w:b/>
          <w:sz w:val="22"/>
          <w:szCs w:val="22"/>
          <w:lang w:eastAsia="pl-PL"/>
        </w:rPr>
        <w:t xml:space="preserve">skierowanych przez Wykonawcę do realizacji zamówienia </w:t>
      </w:r>
      <w:r w:rsidR="00FC1D56" w:rsidRPr="002F361C">
        <w:rPr>
          <w:rFonts w:ascii="Garamond" w:hAnsi="Garamond" w:cs="Arial"/>
          <w:b/>
          <w:sz w:val="22"/>
          <w:szCs w:val="22"/>
          <w:lang w:eastAsia="pl-PL"/>
        </w:rPr>
        <w:t xml:space="preserve">  </w:t>
      </w:r>
    </w:p>
    <w:p w:rsidR="008739FF" w:rsidRPr="002F361C" w:rsidRDefault="00FC1D56" w:rsidP="00FC1D56">
      <w:pPr>
        <w:tabs>
          <w:tab w:val="left" w:pos="426"/>
          <w:tab w:val="left" w:pos="851"/>
        </w:tabs>
        <w:ind w:left="426"/>
        <w:jc w:val="both"/>
        <w:rPr>
          <w:rFonts w:ascii="Garamond" w:hAnsi="Garamond" w:cs="Arial"/>
          <w:b/>
          <w:sz w:val="22"/>
          <w:szCs w:val="22"/>
        </w:rPr>
      </w:pPr>
      <w:r w:rsidRPr="002F361C">
        <w:rPr>
          <w:rFonts w:ascii="Garamond" w:hAnsi="Garamond" w:cs="Arial"/>
          <w:b/>
          <w:sz w:val="22"/>
          <w:szCs w:val="22"/>
          <w:lang w:eastAsia="pl-PL"/>
        </w:rPr>
        <w:t xml:space="preserve">                                           </w:t>
      </w:r>
      <w:r w:rsidR="00716213" w:rsidRPr="002F361C">
        <w:rPr>
          <w:rFonts w:ascii="Garamond" w:hAnsi="Garamond" w:cs="Arial"/>
          <w:b/>
          <w:sz w:val="22"/>
          <w:szCs w:val="22"/>
          <w:lang w:eastAsia="pl-PL"/>
        </w:rPr>
        <w:t>publicznego</w:t>
      </w:r>
      <w:r w:rsidR="00392C70" w:rsidRPr="002F361C">
        <w:rPr>
          <w:rFonts w:ascii="Garamond" w:hAnsi="Garamond" w:cs="Arial"/>
          <w:b/>
          <w:sz w:val="22"/>
          <w:szCs w:val="22"/>
          <w:lang w:eastAsia="pl-PL"/>
        </w:rPr>
        <w:t xml:space="preserve"> </w:t>
      </w:r>
    </w:p>
    <w:p w:rsidR="00716213" w:rsidRPr="002F361C" w:rsidRDefault="00D0677D" w:rsidP="00AC33BD">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ZAŁĄCZNIK</w:t>
      </w:r>
      <w:r w:rsidR="00AC33BD" w:rsidRPr="002F361C">
        <w:rPr>
          <w:rFonts w:ascii="Garamond" w:hAnsi="Garamond" w:cs="Arial"/>
          <w:b/>
          <w:sz w:val="22"/>
          <w:szCs w:val="22"/>
        </w:rPr>
        <w:t xml:space="preserve"> NR 6</w:t>
      </w:r>
      <w:r w:rsidR="00C03A8E" w:rsidRPr="002F361C">
        <w:rPr>
          <w:rFonts w:ascii="Garamond" w:hAnsi="Garamond" w:cs="Arial"/>
          <w:b/>
          <w:sz w:val="22"/>
          <w:szCs w:val="22"/>
        </w:rPr>
        <w:t xml:space="preserve"> - </w:t>
      </w:r>
      <w:r w:rsidR="00716213" w:rsidRPr="002F361C">
        <w:rPr>
          <w:rFonts w:ascii="Garamond" w:hAnsi="Garamond" w:cs="Arial"/>
          <w:b/>
          <w:sz w:val="22"/>
          <w:szCs w:val="22"/>
          <w:lang w:eastAsia="pl-PL"/>
        </w:rPr>
        <w:t>Oświadczenie wykonawcy</w:t>
      </w:r>
      <w:r w:rsidR="00716213" w:rsidRPr="002F361C">
        <w:rPr>
          <w:rFonts w:ascii="Garamond" w:hAnsi="Garamond" w:cs="Arial"/>
          <w:sz w:val="22"/>
          <w:szCs w:val="22"/>
          <w:lang w:eastAsia="pl-PL"/>
        </w:rPr>
        <w:t xml:space="preserve"> </w:t>
      </w:r>
      <w:r w:rsidR="00716213" w:rsidRPr="002F361C">
        <w:rPr>
          <w:rFonts w:ascii="Garamond" w:hAnsi="Garamond" w:cs="Arial"/>
          <w:b/>
          <w:sz w:val="22"/>
          <w:szCs w:val="22"/>
          <w:lang w:eastAsia="pl-PL"/>
        </w:rPr>
        <w:t xml:space="preserve">o przynależności albo braku przynależności </w:t>
      </w:r>
      <w:r w:rsidR="00FC1D56" w:rsidRPr="002F361C">
        <w:rPr>
          <w:rFonts w:ascii="Garamond" w:hAnsi="Garamond" w:cs="Arial"/>
          <w:b/>
          <w:sz w:val="22"/>
          <w:szCs w:val="22"/>
          <w:lang w:eastAsia="pl-PL"/>
        </w:rPr>
        <w:t xml:space="preserve"> </w:t>
      </w:r>
      <w:r w:rsidR="00716213" w:rsidRPr="002F361C">
        <w:rPr>
          <w:rFonts w:ascii="Garamond" w:hAnsi="Garamond" w:cs="Arial"/>
          <w:b/>
          <w:sz w:val="22"/>
          <w:szCs w:val="22"/>
          <w:lang w:eastAsia="pl-PL"/>
        </w:rPr>
        <w:t>do tej samej grupy kapitałowej</w:t>
      </w:r>
    </w:p>
    <w:p w:rsidR="00716213" w:rsidRPr="002F361C" w:rsidRDefault="00AC33BD" w:rsidP="00716213">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ZAŁĄCZNIK NR 7</w:t>
      </w:r>
      <w:r w:rsidR="00716213" w:rsidRPr="002F361C">
        <w:rPr>
          <w:rFonts w:ascii="Garamond" w:hAnsi="Garamond" w:cs="Arial"/>
          <w:b/>
          <w:sz w:val="22"/>
          <w:szCs w:val="22"/>
        </w:rPr>
        <w:t xml:space="preserve"> – Wzór umowy </w:t>
      </w:r>
    </w:p>
    <w:p w:rsidR="001D5209" w:rsidRPr="002F361C" w:rsidRDefault="00AC33BD" w:rsidP="00285532">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ZAŁACZNIK NR 8</w:t>
      </w:r>
      <w:r w:rsidR="003C3262" w:rsidRPr="002F361C">
        <w:rPr>
          <w:rFonts w:ascii="Garamond" w:hAnsi="Garamond" w:cs="Arial"/>
          <w:b/>
          <w:sz w:val="22"/>
          <w:szCs w:val="22"/>
        </w:rPr>
        <w:t xml:space="preserve"> – Informacja na temat przetwarzania danych osobowych</w:t>
      </w:r>
      <w:r w:rsidR="00285532" w:rsidRPr="002F361C">
        <w:rPr>
          <w:rFonts w:ascii="Garamond" w:hAnsi="Garamond" w:cs="Arial"/>
          <w:b/>
          <w:sz w:val="22"/>
          <w:szCs w:val="22"/>
        </w:rPr>
        <w:t>.</w:t>
      </w:r>
    </w:p>
    <w:p w:rsidR="00391844" w:rsidRPr="002F361C" w:rsidRDefault="0095270D" w:rsidP="00391844">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b/>
          <w:sz w:val="22"/>
          <w:szCs w:val="22"/>
          <w:lang w:eastAsia="pl-PL"/>
        </w:rPr>
        <w:t>ZAŁĄCZNIK NR 9</w:t>
      </w:r>
      <w:r w:rsidR="00B31304" w:rsidRPr="002F361C">
        <w:rPr>
          <w:rFonts w:ascii="Garamond" w:hAnsi="Garamond"/>
          <w:b/>
          <w:sz w:val="22"/>
          <w:szCs w:val="22"/>
          <w:lang w:eastAsia="pl-PL"/>
        </w:rPr>
        <w:t xml:space="preserve"> – Zobowiązanie </w:t>
      </w:r>
      <w:r w:rsidR="00391844" w:rsidRPr="002F361C">
        <w:rPr>
          <w:rFonts w:ascii="Garamond" w:hAnsi="Garamond"/>
          <w:b/>
          <w:sz w:val="22"/>
          <w:szCs w:val="22"/>
          <w:lang w:eastAsia="pl-PL"/>
        </w:rPr>
        <w:t>–</w:t>
      </w:r>
      <w:r w:rsidR="00B31304" w:rsidRPr="002F361C">
        <w:rPr>
          <w:rFonts w:ascii="Garamond" w:hAnsi="Garamond"/>
          <w:b/>
          <w:sz w:val="22"/>
          <w:szCs w:val="22"/>
          <w:lang w:eastAsia="pl-PL"/>
        </w:rPr>
        <w:t xml:space="preserve"> wzór</w:t>
      </w:r>
    </w:p>
    <w:p w:rsidR="0095270D" w:rsidRPr="002F361C" w:rsidRDefault="0095270D" w:rsidP="0095270D">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ZAŁĄCZNIK NR 10 – SOPZ (dokumentacja  techniczna)</w:t>
      </w:r>
    </w:p>
    <w:p w:rsidR="0095270D" w:rsidRPr="002F361C" w:rsidRDefault="0095270D" w:rsidP="0095270D">
      <w:pPr>
        <w:tabs>
          <w:tab w:val="left" w:pos="426"/>
          <w:tab w:val="left" w:pos="851"/>
        </w:tabs>
        <w:ind w:left="426"/>
        <w:jc w:val="both"/>
        <w:rPr>
          <w:rFonts w:ascii="Garamond" w:hAnsi="Garamond" w:cs="Arial"/>
          <w:b/>
          <w:sz w:val="22"/>
          <w:szCs w:val="22"/>
        </w:rPr>
      </w:pPr>
    </w:p>
    <w:p w:rsidR="00AC33BD" w:rsidRPr="002F361C" w:rsidRDefault="00AC33BD" w:rsidP="00DE1165">
      <w:pPr>
        <w:suppressAutoHyphens w:val="0"/>
        <w:rPr>
          <w:rFonts w:ascii="Garamond" w:hAnsi="Garamond" w:cs="Times New Roman"/>
          <w:b/>
          <w:sz w:val="22"/>
          <w:szCs w:val="22"/>
          <w:lang w:eastAsia="pl-PL"/>
        </w:rPr>
      </w:pPr>
    </w:p>
    <w:p w:rsidR="00AC33BD" w:rsidRDefault="00AC33B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Pr="002F361C" w:rsidRDefault="00681F1D" w:rsidP="00391844">
      <w:pPr>
        <w:suppressAutoHyphens w:val="0"/>
        <w:jc w:val="right"/>
        <w:rPr>
          <w:rFonts w:ascii="Garamond" w:hAnsi="Garamond" w:cs="Times New Roman"/>
          <w:b/>
          <w:sz w:val="22"/>
          <w:szCs w:val="22"/>
          <w:lang w:eastAsia="pl-PL"/>
        </w:rPr>
      </w:pPr>
    </w:p>
    <w:p w:rsidR="00AC33BD" w:rsidRPr="002F361C" w:rsidRDefault="00AC33BD" w:rsidP="00391844">
      <w:pPr>
        <w:suppressAutoHyphens w:val="0"/>
        <w:jc w:val="right"/>
        <w:rPr>
          <w:rFonts w:ascii="Garamond" w:hAnsi="Garamond" w:cs="Times New Roman"/>
          <w:b/>
          <w:sz w:val="22"/>
          <w:szCs w:val="22"/>
          <w:lang w:eastAsia="pl-PL"/>
        </w:rPr>
      </w:pPr>
    </w:p>
    <w:p w:rsidR="00391844" w:rsidRPr="002F361C" w:rsidRDefault="00391844" w:rsidP="00391844">
      <w:pPr>
        <w:suppressAutoHyphens w:val="0"/>
        <w:jc w:val="right"/>
        <w:rPr>
          <w:rFonts w:ascii="Garamond" w:hAnsi="Garamond" w:cs="Times New Roman"/>
          <w:b/>
          <w:sz w:val="22"/>
          <w:szCs w:val="22"/>
          <w:lang w:eastAsia="pl-PL"/>
        </w:rPr>
      </w:pPr>
      <w:r w:rsidRPr="002F361C">
        <w:rPr>
          <w:rFonts w:ascii="Garamond" w:hAnsi="Garamond" w:cs="Times New Roman"/>
          <w:b/>
          <w:sz w:val="22"/>
          <w:szCs w:val="22"/>
          <w:lang w:eastAsia="pl-PL"/>
        </w:rPr>
        <w:t>ZAŁĄCZNIK NR 1 do Ogłoszenia o zamówieniu</w:t>
      </w:r>
    </w:p>
    <w:p w:rsidR="00391844" w:rsidRPr="002F361C" w:rsidRDefault="00391844" w:rsidP="00391844">
      <w:pPr>
        <w:suppressAutoHyphens w:val="0"/>
        <w:rPr>
          <w:rFonts w:ascii="Garamond" w:hAnsi="Garamond" w:cs="Times New Roman"/>
          <w:b/>
          <w:sz w:val="22"/>
          <w:szCs w:val="22"/>
          <w:lang w:eastAsia="pl-PL"/>
        </w:rPr>
      </w:pPr>
    </w:p>
    <w:p w:rsidR="00391844" w:rsidRPr="002F361C" w:rsidRDefault="00391844" w:rsidP="00391844">
      <w:pPr>
        <w:suppressAutoHyphens w:val="0"/>
        <w:jc w:val="center"/>
        <w:rPr>
          <w:rFonts w:ascii="Garamond" w:hAnsi="Garamond" w:cs="Times New Roman"/>
          <w:b/>
          <w:sz w:val="22"/>
          <w:szCs w:val="22"/>
          <w:lang w:eastAsia="pl-PL"/>
        </w:rPr>
      </w:pPr>
      <w:r w:rsidRPr="002F361C">
        <w:rPr>
          <w:rFonts w:ascii="Garamond" w:hAnsi="Garamond" w:cs="Times New Roman"/>
          <w:b/>
          <w:sz w:val="22"/>
          <w:szCs w:val="22"/>
          <w:lang w:eastAsia="pl-PL"/>
        </w:rPr>
        <w:t>FORMULARZ  OFERTY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391844" w:rsidRPr="002F361C" w:rsidTr="005D5DA3">
        <w:trPr>
          <w:cantSplit/>
        </w:trPr>
        <w:tc>
          <w:tcPr>
            <w:tcW w:w="9639" w:type="dxa"/>
            <w:tcBorders>
              <w:top w:val="nil"/>
              <w:left w:val="nil"/>
              <w:bottom w:val="single" w:sz="4" w:space="0" w:color="auto"/>
              <w:right w:val="nil"/>
            </w:tcBorders>
          </w:tcPr>
          <w:p w:rsidR="00391844" w:rsidRPr="002F361C" w:rsidRDefault="00391844" w:rsidP="00391844">
            <w:pPr>
              <w:tabs>
                <w:tab w:val="left" w:pos="709"/>
              </w:tabs>
              <w:suppressAutoHyphens w:val="0"/>
              <w:rPr>
                <w:rFonts w:ascii="Garamond" w:hAnsi="Garamond" w:cs="Times New Roman"/>
                <w:b/>
                <w:sz w:val="22"/>
                <w:szCs w:val="22"/>
                <w:lang w:eastAsia="pl-PL"/>
              </w:rPr>
            </w:pPr>
          </w:p>
          <w:p w:rsidR="00391844" w:rsidRPr="002F361C" w:rsidRDefault="00391844" w:rsidP="00391844">
            <w:pPr>
              <w:tabs>
                <w:tab w:val="left" w:pos="709"/>
              </w:tabs>
              <w:suppressAutoHyphens w:val="0"/>
              <w:rPr>
                <w:rFonts w:ascii="Garamond" w:hAnsi="Garamond" w:cs="Times New Roman"/>
                <w:b/>
                <w:sz w:val="22"/>
                <w:szCs w:val="22"/>
                <w:lang w:eastAsia="pl-PL"/>
              </w:rPr>
            </w:pPr>
            <w:r w:rsidRPr="002F361C">
              <w:rPr>
                <w:rFonts w:ascii="Garamond" w:hAnsi="Garamond" w:cs="Times New Roman"/>
                <w:b/>
                <w:sz w:val="22"/>
                <w:szCs w:val="22"/>
                <w:lang w:eastAsia="pl-PL"/>
              </w:rPr>
              <w:t>ZAMAWIAJĄCY</w:t>
            </w:r>
          </w:p>
          <w:p w:rsidR="00391844" w:rsidRPr="002F361C" w:rsidRDefault="00391844" w:rsidP="00391844">
            <w:pPr>
              <w:tabs>
                <w:tab w:val="left" w:pos="709"/>
              </w:tabs>
              <w:suppressAutoHyphens w:val="0"/>
              <w:rPr>
                <w:rFonts w:ascii="Garamond" w:hAnsi="Garamond" w:cs="Times New Roman"/>
                <w:b/>
                <w:sz w:val="22"/>
                <w:szCs w:val="22"/>
                <w:lang w:eastAsia="pl-PL"/>
              </w:rPr>
            </w:pPr>
          </w:p>
        </w:tc>
      </w:tr>
      <w:tr w:rsidR="00391844" w:rsidRPr="002F361C" w:rsidTr="005D5DA3">
        <w:trPr>
          <w:cantSplit/>
        </w:trPr>
        <w:tc>
          <w:tcPr>
            <w:tcW w:w="9639" w:type="dxa"/>
            <w:tcBorders>
              <w:top w:val="single" w:sz="4" w:space="0" w:color="auto"/>
            </w:tcBorders>
          </w:tcPr>
          <w:p w:rsidR="00391844" w:rsidRPr="002F361C" w:rsidRDefault="00391844" w:rsidP="00391844">
            <w:pPr>
              <w:widowControl w:val="0"/>
              <w:overflowPunct w:val="0"/>
              <w:autoSpaceDE w:val="0"/>
              <w:autoSpaceDN w:val="0"/>
              <w:adjustRightInd w:val="0"/>
              <w:rPr>
                <w:rFonts w:ascii="Garamond" w:hAnsi="Garamond" w:cs="Arial"/>
                <w:b/>
                <w:color w:val="000000"/>
                <w:kern w:val="28"/>
                <w:sz w:val="22"/>
                <w:szCs w:val="22"/>
              </w:rPr>
            </w:pPr>
            <w:r w:rsidRPr="002F361C">
              <w:rPr>
                <w:rFonts w:ascii="Garamond" w:hAnsi="Garamond" w:cs="Times New Roman"/>
                <w:bCs/>
                <w:sz w:val="22"/>
                <w:szCs w:val="22"/>
                <w:lang w:eastAsia="pl-PL"/>
              </w:rPr>
              <w:t>Nazwa</w:t>
            </w:r>
          </w:p>
          <w:p w:rsidR="00391844" w:rsidRPr="002F361C" w:rsidRDefault="00391844" w:rsidP="00391844">
            <w:pPr>
              <w:spacing w:after="120"/>
              <w:ind w:left="142" w:right="142"/>
              <w:contextualSpacing/>
              <w:jc w:val="center"/>
              <w:rPr>
                <w:rFonts w:ascii="Garamond" w:hAnsi="Garamond"/>
                <w:b/>
                <w:sz w:val="22"/>
                <w:szCs w:val="22"/>
              </w:rPr>
            </w:pPr>
            <w:r w:rsidRPr="002F361C">
              <w:rPr>
                <w:rFonts w:ascii="Garamond" w:hAnsi="Garamond"/>
                <w:b/>
                <w:sz w:val="22"/>
                <w:szCs w:val="22"/>
              </w:rPr>
              <w:t>Muzeum Jana Pawła II i Prymasa Wyszyńskiego</w:t>
            </w:r>
          </w:p>
          <w:p w:rsidR="00391844" w:rsidRPr="002F361C" w:rsidRDefault="00391844" w:rsidP="00391844">
            <w:pPr>
              <w:spacing w:after="120"/>
              <w:ind w:left="142" w:right="142"/>
              <w:contextualSpacing/>
              <w:jc w:val="center"/>
              <w:rPr>
                <w:rFonts w:ascii="Garamond" w:hAnsi="Garamond" w:cs="Times New Roman"/>
                <w:sz w:val="22"/>
                <w:szCs w:val="22"/>
              </w:rPr>
            </w:pPr>
          </w:p>
        </w:tc>
      </w:tr>
      <w:tr w:rsidR="00391844" w:rsidRPr="002F361C" w:rsidTr="005D5DA3">
        <w:trPr>
          <w:cantSplit/>
        </w:trPr>
        <w:tc>
          <w:tcPr>
            <w:tcW w:w="9639" w:type="dxa"/>
          </w:tcPr>
          <w:p w:rsidR="00391844" w:rsidRPr="002F361C" w:rsidRDefault="00391844" w:rsidP="00391844">
            <w:pPr>
              <w:spacing w:after="120"/>
              <w:ind w:left="142" w:right="142"/>
              <w:contextualSpacing/>
              <w:rPr>
                <w:rFonts w:ascii="Garamond" w:hAnsi="Garamond"/>
                <w:b/>
                <w:sz w:val="22"/>
                <w:szCs w:val="22"/>
              </w:rPr>
            </w:pPr>
            <w:r w:rsidRPr="002F361C">
              <w:rPr>
                <w:rFonts w:ascii="Garamond" w:hAnsi="Garamond" w:cs="Times New Roman"/>
                <w:sz w:val="22"/>
                <w:szCs w:val="22"/>
                <w:lang w:eastAsia="pl-PL"/>
              </w:rPr>
              <w:t xml:space="preserve">Adres                                             </w:t>
            </w:r>
            <w:r w:rsidRPr="002F361C">
              <w:rPr>
                <w:rFonts w:ascii="Garamond" w:hAnsi="Garamond"/>
                <w:b/>
                <w:sz w:val="22"/>
                <w:szCs w:val="22"/>
              </w:rPr>
              <w:t>ul.  Prymasa Augusta Hlonda 1</w:t>
            </w:r>
          </w:p>
          <w:p w:rsidR="00391844" w:rsidRPr="002F361C" w:rsidRDefault="00391844" w:rsidP="00391844">
            <w:pPr>
              <w:spacing w:after="120"/>
              <w:ind w:left="142" w:right="142"/>
              <w:contextualSpacing/>
              <w:jc w:val="center"/>
              <w:rPr>
                <w:rFonts w:ascii="Garamond" w:hAnsi="Garamond"/>
                <w:b/>
                <w:sz w:val="22"/>
                <w:szCs w:val="22"/>
              </w:rPr>
            </w:pPr>
            <w:r w:rsidRPr="002F361C">
              <w:rPr>
                <w:rFonts w:ascii="Garamond" w:hAnsi="Garamond"/>
                <w:b/>
                <w:sz w:val="22"/>
                <w:szCs w:val="22"/>
              </w:rPr>
              <w:t>02-972 Warszawa</w:t>
            </w:r>
          </w:p>
          <w:p w:rsidR="00391844" w:rsidRPr="002F361C" w:rsidRDefault="00391844" w:rsidP="00391844">
            <w:pPr>
              <w:widowControl w:val="0"/>
              <w:overflowPunct w:val="0"/>
              <w:autoSpaceDE w:val="0"/>
              <w:autoSpaceDN w:val="0"/>
              <w:adjustRightInd w:val="0"/>
              <w:jc w:val="center"/>
              <w:rPr>
                <w:rFonts w:ascii="Garamond" w:hAnsi="Garamond" w:cs="Arial"/>
                <w:b/>
                <w:color w:val="000000"/>
                <w:kern w:val="28"/>
                <w:sz w:val="22"/>
                <w:szCs w:val="22"/>
              </w:rPr>
            </w:pPr>
          </w:p>
          <w:p w:rsidR="00391844" w:rsidRPr="002F361C" w:rsidRDefault="00391844" w:rsidP="00391844">
            <w:pPr>
              <w:jc w:val="center"/>
              <w:rPr>
                <w:rFonts w:ascii="Garamond" w:hAnsi="Garamond" w:cs="Times New Roman"/>
                <w:smallCaps/>
                <w:sz w:val="22"/>
                <w:szCs w:val="22"/>
              </w:rPr>
            </w:pPr>
          </w:p>
          <w:p w:rsidR="00391844" w:rsidRPr="002F361C" w:rsidRDefault="00391844" w:rsidP="00391844">
            <w:pPr>
              <w:widowControl w:val="0"/>
              <w:overflowPunct w:val="0"/>
              <w:autoSpaceDE w:val="0"/>
              <w:autoSpaceDN w:val="0"/>
              <w:adjustRightInd w:val="0"/>
              <w:jc w:val="center"/>
              <w:rPr>
                <w:rFonts w:ascii="Garamond" w:hAnsi="Garamond" w:cs="Times New Roman"/>
                <w:sz w:val="22"/>
                <w:szCs w:val="22"/>
                <w:lang w:eastAsia="pl-PL"/>
              </w:rPr>
            </w:pPr>
          </w:p>
        </w:tc>
      </w:tr>
    </w:tbl>
    <w:p w:rsidR="00391844" w:rsidRPr="002F361C" w:rsidRDefault="00391844" w:rsidP="00391844">
      <w:pPr>
        <w:tabs>
          <w:tab w:val="left" w:pos="709"/>
        </w:tabs>
        <w:suppressAutoHyphens w:val="0"/>
        <w:rPr>
          <w:rFonts w:ascii="Garamond" w:hAnsi="Garamond" w:cs="Times New Roman"/>
          <w:b/>
          <w:sz w:val="22"/>
          <w:szCs w:val="22"/>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1701"/>
        <w:gridCol w:w="2976"/>
      </w:tblGrid>
      <w:tr w:rsidR="00391844" w:rsidRPr="002F361C" w:rsidTr="005D5DA3">
        <w:trPr>
          <w:cantSplit/>
          <w:trHeight w:val="570"/>
        </w:trPr>
        <w:tc>
          <w:tcPr>
            <w:tcW w:w="9639" w:type="dxa"/>
            <w:gridSpan w:val="4"/>
            <w:tcBorders>
              <w:top w:val="nil"/>
              <w:left w:val="nil"/>
              <w:bottom w:val="single" w:sz="4" w:space="0" w:color="auto"/>
              <w:right w:val="nil"/>
            </w:tcBorders>
          </w:tcPr>
          <w:p w:rsidR="00391844" w:rsidRPr="002F361C" w:rsidRDefault="00391844" w:rsidP="00391844">
            <w:pPr>
              <w:tabs>
                <w:tab w:val="left" w:pos="709"/>
              </w:tabs>
              <w:suppressAutoHyphens w:val="0"/>
              <w:rPr>
                <w:rFonts w:ascii="Garamond" w:hAnsi="Garamond" w:cs="Times New Roman"/>
                <w:b/>
                <w:sz w:val="22"/>
                <w:szCs w:val="22"/>
                <w:lang w:eastAsia="pl-PL"/>
              </w:rPr>
            </w:pPr>
          </w:p>
          <w:p w:rsidR="00391844" w:rsidRPr="002F361C" w:rsidRDefault="00391844" w:rsidP="00391844">
            <w:pPr>
              <w:tabs>
                <w:tab w:val="left" w:pos="356"/>
                <w:tab w:val="left" w:pos="709"/>
              </w:tabs>
              <w:suppressAutoHyphens w:val="0"/>
              <w:rPr>
                <w:rFonts w:ascii="Garamond" w:hAnsi="Garamond" w:cs="Times New Roman"/>
                <w:b/>
                <w:sz w:val="22"/>
                <w:szCs w:val="22"/>
                <w:lang w:eastAsia="pl-PL"/>
              </w:rPr>
            </w:pPr>
            <w:r w:rsidRPr="002F361C">
              <w:rPr>
                <w:rFonts w:ascii="Garamond" w:hAnsi="Garamond" w:cs="Times New Roman"/>
                <w:b/>
                <w:sz w:val="22"/>
                <w:szCs w:val="22"/>
                <w:lang w:eastAsia="pl-PL"/>
              </w:rPr>
              <w:t xml:space="preserve">WYKONAWCA  / WYKONAWCY WSPÓLNIE UBIEGAJĄCY SIĘ O UDZIELENIE ZAMÓWIENIA *  </w:t>
            </w:r>
          </w:p>
          <w:p w:rsidR="00391844" w:rsidRPr="002F361C" w:rsidRDefault="00391844" w:rsidP="00391844">
            <w:pPr>
              <w:tabs>
                <w:tab w:val="left" w:pos="709"/>
              </w:tabs>
              <w:suppressAutoHyphens w:val="0"/>
              <w:rPr>
                <w:rFonts w:ascii="Garamond" w:hAnsi="Garamond" w:cs="Times New Roman"/>
                <w:b/>
                <w:sz w:val="22"/>
                <w:szCs w:val="22"/>
                <w:lang w:eastAsia="pl-PL"/>
              </w:rPr>
            </w:pPr>
          </w:p>
        </w:tc>
      </w:tr>
      <w:tr w:rsidR="00391844" w:rsidRPr="002F361C" w:rsidTr="005D5DA3">
        <w:trPr>
          <w:cantSplit/>
          <w:trHeight w:val="481"/>
        </w:trPr>
        <w:tc>
          <w:tcPr>
            <w:tcW w:w="426" w:type="dxa"/>
            <w:vMerge w:val="restart"/>
            <w:tcBorders>
              <w:top w:val="single" w:sz="4" w:space="0" w:color="auto"/>
            </w:tcBorders>
          </w:tcPr>
          <w:p w:rsidR="00391844" w:rsidRPr="002F361C" w:rsidRDefault="00391844" w:rsidP="00391844">
            <w:pPr>
              <w:tabs>
                <w:tab w:val="left" w:pos="709"/>
              </w:tabs>
              <w:suppressAutoHyphens w:val="0"/>
              <w:rPr>
                <w:rFonts w:ascii="Garamond" w:hAnsi="Garamond" w:cs="Times New Roman"/>
                <w:bCs/>
                <w:sz w:val="22"/>
                <w:szCs w:val="22"/>
                <w:lang w:eastAsia="pl-PL"/>
              </w:rPr>
            </w:pPr>
          </w:p>
          <w:p w:rsidR="00391844" w:rsidRPr="002F361C" w:rsidRDefault="00391844" w:rsidP="00391844">
            <w:pPr>
              <w:tabs>
                <w:tab w:val="left" w:pos="709"/>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1.</w:t>
            </w:r>
          </w:p>
        </w:tc>
        <w:tc>
          <w:tcPr>
            <w:tcW w:w="9213" w:type="dxa"/>
            <w:gridSpan w:val="3"/>
            <w:tcBorders>
              <w:top w:val="single" w:sz="4" w:space="0" w:color="auto"/>
            </w:tcBorders>
          </w:tcPr>
          <w:p w:rsidR="00391844" w:rsidRPr="002F361C" w:rsidRDefault="00391844" w:rsidP="00391844">
            <w:pPr>
              <w:tabs>
                <w:tab w:val="left" w:pos="709"/>
              </w:tabs>
              <w:suppressAutoHyphens w:val="0"/>
              <w:rPr>
                <w:rFonts w:ascii="Garamond" w:hAnsi="Garamond" w:cs="Times New Roman"/>
                <w:b/>
                <w:sz w:val="22"/>
                <w:szCs w:val="22"/>
                <w:lang w:eastAsia="pl-PL"/>
              </w:rPr>
            </w:pPr>
            <w:r w:rsidRPr="002F361C">
              <w:rPr>
                <w:rFonts w:ascii="Garamond" w:hAnsi="Garamond" w:cs="Times New Roman"/>
                <w:bCs/>
                <w:sz w:val="22"/>
                <w:szCs w:val="22"/>
                <w:lang w:eastAsia="pl-PL"/>
              </w:rPr>
              <w:t xml:space="preserve">Nazwa: </w:t>
            </w:r>
          </w:p>
          <w:p w:rsidR="00391844" w:rsidRPr="002F361C" w:rsidRDefault="00391844" w:rsidP="00391844">
            <w:pPr>
              <w:suppressAutoHyphens w:val="0"/>
              <w:rPr>
                <w:rFonts w:ascii="Garamond" w:hAnsi="Garamond" w:cs="Times New Roman"/>
                <w:sz w:val="22"/>
                <w:szCs w:val="22"/>
                <w:lang w:eastAsia="pl-PL"/>
              </w:rPr>
            </w:pPr>
          </w:p>
        </w:tc>
      </w:tr>
      <w:tr w:rsidR="00391844" w:rsidRPr="002F361C" w:rsidTr="005D5DA3">
        <w:trPr>
          <w:cantSplit/>
          <w:trHeight w:val="232"/>
        </w:trPr>
        <w:tc>
          <w:tcPr>
            <w:tcW w:w="426" w:type="dxa"/>
            <w:vMerge/>
          </w:tcPr>
          <w:p w:rsidR="00391844" w:rsidRPr="002F361C" w:rsidRDefault="00391844" w:rsidP="00391844">
            <w:pPr>
              <w:tabs>
                <w:tab w:val="left" w:pos="709"/>
              </w:tabs>
              <w:suppressAutoHyphens w:val="0"/>
              <w:rPr>
                <w:rFonts w:ascii="Garamond" w:hAnsi="Garamond" w:cs="Times New Roman"/>
                <w:b/>
                <w:sz w:val="22"/>
                <w:szCs w:val="22"/>
                <w:lang w:eastAsia="pl-PL"/>
              </w:rPr>
            </w:pPr>
          </w:p>
        </w:tc>
        <w:tc>
          <w:tcPr>
            <w:tcW w:w="9213" w:type="dxa"/>
            <w:gridSpan w:val="3"/>
          </w:tcPr>
          <w:p w:rsidR="00391844" w:rsidRPr="002F361C" w:rsidRDefault="00391844" w:rsidP="00391844">
            <w:pPr>
              <w:tabs>
                <w:tab w:val="left" w:pos="709"/>
                <w:tab w:val="left" w:pos="3615"/>
                <w:tab w:val="left" w:pos="3757"/>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 xml:space="preserve">Województwo:                                                                       </w:t>
            </w:r>
          </w:p>
          <w:p w:rsidR="00391844" w:rsidRPr="002F361C" w:rsidRDefault="00391844" w:rsidP="00391844">
            <w:pPr>
              <w:tabs>
                <w:tab w:val="left" w:pos="709"/>
              </w:tabs>
              <w:suppressAutoHyphens w:val="0"/>
              <w:rPr>
                <w:rFonts w:ascii="Garamond" w:hAnsi="Garamond" w:cs="Times New Roman"/>
                <w:bCs/>
                <w:sz w:val="22"/>
                <w:szCs w:val="22"/>
                <w:lang w:eastAsia="pl-PL"/>
              </w:rPr>
            </w:pPr>
          </w:p>
        </w:tc>
      </w:tr>
      <w:tr w:rsidR="00391844" w:rsidRPr="002F361C" w:rsidTr="005D5DA3">
        <w:trPr>
          <w:cantSplit/>
          <w:trHeight w:val="232"/>
        </w:trPr>
        <w:tc>
          <w:tcPr>
            <w:tcW w:w="426" w:type="dxa"/>
            <w:vMerge/>
          </w:tcPr>
          <w:p w:rsidR="00391844" w:rsidRPr="002F361C" w:rsidRDefault="00391844" w:rsidP="00391844">
            <w:pPr>
              <w:tabs>
                <w:tab w:val="left" w:pos="709"/>
              </w:tabs>
              <w:suppressAutoHyphens w:val="0"/>
              <w:rPr>
                <w:rFonts w:ascii="Garamond" w:hAnsi="Garamond" w:cs="Times New Roman"/>
                <w:b/>
                <w:sz w:val="22"/>
                <w:szCs w:val="22"/>
                <w:lang w:eastAsia="pl-PL"/>
              </w:rPr>
            </w:pPr>
          </w:p>
        </w:tc>
        <w:tc>
          <w:tcPr>
            <w:tcW w:w="4536" w:type="dxa"/>
          </w:tcPr>
          <w:p w:rsidR="00391844" w:rsidRPr="002F361C" w:rsidRDefault="00391844" w:rsidP="00391844">
            <w:pPr>
              <w:tabs>
                <w:tab w:val="left" w:pos="709"/>
              </w:tabs>
              <w:suppressAutoHyphens w:val="0"/>
              <w:rPr>
                <w:rFonts w:ascii="Garamond" w:hAnsi="Garamond" w:cs="Times New Roman"/>
                <w:sz w:val="22"/>
                <w:szCs w:val="22"/>
                <w:lang w:eastAsia="pl-PL"/>
              </w:rPr>
            </w:pPr>
            <w:r w:rsidRPr="002F361C">
              <w:rPr>
                <w:rFonts w:ascii="Garamond" w:hAnsi="Garamond" w:cs="Times New Roman"/>
                <w:bCs/>
                <w:sz w:val="22"/>
                <w:szCs w:val="22"/>
                <w:lang w:eastAsia="pl-PL"/>
              </w:rPr>
              <w:t>Miejscowość:</w:t>
            </w:r>
          </w:p>
          <w:p w:rsidR="00391844" w:rsidRPr="002F361C" w:rsidRDefault="00391844" w:rsidP="00391844">
            <w:pPr>
              <w:tabs>
                <w:tab w:val="left" w:pos="709"/>
              </w:tabs>
              <w:suppressAutoHyphens w:val="0"/>
              <w:rPr>
                <w:rFonts w:ascii="Garamond" w:hAnsi="Garamond" w:cs="Times New Roman"/>
                <w:bCs/>
                <w:sz w:val="22"/>
                <w:szCs w:val="22"/>
                <w:lang w:eastAsia="pl-PL"/>
              </w:rPr>
            </w:pPr>
          </w:p>
        </w:tc>
        <w:tc>
          <w:tcPr>
            <w:tcW w:w="1701" w:type="dxa"/>
          </w:tcPr>
          <w:p w:rsidR="00391844" w:rsidRPr="002F361C" w:rsidRDefault="00391844" w:rsidP="00391844">
            <w:pPr>
              <w:tabs>
                <w:tab w:val="left" w:pos="709"/>
              </w:tabs>
              <w:suppressAutoHyphens w:val="0"/>
              <w:rPr>
                <w:rFonts w:ascii="Garamond" w:hAnsi="Garamond" w:cs="Times New Roman"/>
                <w:sz w:val="22"/>
                <w:szCs w:val="22"/>
                <w:lang w:eastAsia="pl-PL"/>
              </w:rPr>
            </w:pPr>
            <w:r w:rsidRPr="002F361C">
              <w:rPr>
                <w:rFonts w:ascii="Garamond" w:hAnsi="Garamond" w:cs="Times New Roman"/>
                <w:bCs/>
                <w:sz w:val="22"/>
                <w:szCs w:val="22"/>
                <w:lang w:eastAsia="pl-PL"/>
              </w:rPr>
              <w:t>Kod pocztowy:</w:t>
            </w:r>
          </w:p>
          <w:p w:rsidR="00391844" w:rsidRPr="002F361C" w:rsidRDefault="00391844" w:rsidP="00391844">
            <w:pPr>
              <w:tabs>
                <w:tab w:val="left" w:pos="709"/>
              </w:tabs>
              <w:suppressAutoHyphens w:val="0"/>
              <w:rPr>
                <w:rFonts w:ascii="Garamond" w:hAnsi="Garamond" w:cs="Times New Roman"/>
                <w:bCs/>
                <w:sz w:val="22"/>
                <w:szCs w:val="22"/>
                <w:lang w:eastAsia="pl-PL"/>
              </w:rPr>
            </w:pPr>
          </w:p>
        </w:tc>
        <w:tc>
          <w:tcPr>
            <w:tcW w:w="2976" w:type="dxa"/>
          </w:tcPr>
          <w:p w:rsidR="00391844" w:rsidRPr="002F361C" w:rsidRDefault="00391844" w:rsidP="00391844">
            <w:pPr>
              <w:tabs>
                <w:tab w:val="left" w:pos="709"/>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 xml:space="preserve">Kraj:                                                               </w:t>
            </w:r>
          </w:p>
        </w:tc>
      </w:tr>
      <w:tr w:rsidR="00391844" w:rsidRPr="002F361C" w:rsidTr="005D5DA3">
        <w:trPr>
          <w:cantSplit/>
          <w:trHeight w:val="232"/>
        </w:trPr>
        <w:tc>
          <w:tcPr>
            <w:tcW w:w="426" w:type="dxa"/>
            <w:vMerge/>
          </w:tcPr>
          <w:p w:rsidR="00391844" w:rsidRPr="002F361C" w:rsidRDefault="00391844" w:rsidP="00391844">
            <w:pPr>
              <w:tabs>
                <w:tab w:val="left" w:pos="709"/>
              </w:tabs>
              <w:suppressAutoHyphens w:val="0"/>
              <w:rPr>
                <w:rFonts w:ascii="Garamond" w:hAnsi="Garamond" w:cs="Times New Roman"/>
                <w:b/>
                <w:sz w:val="22"/>
                <w:szCs w:val="22"/>
                <w:lang w:eastAsia="pl-PL"/>
              </w:rPr>
            </w:pPr>
          </w:p>
        </w:tc>
        <w:tc>
          <w:tcPr>
            <w:tcW w:w="9213" w:type="dxa"/>
            <w:gridSpan w:val="3"/>
          </w:tcPr>
          <w:p w:rsidR="00391844" w:rsidRPr="002F361C" w:rsidRDefault="00391844" w:rsidP="00391844">
            <w:pPr>
              <w:tabs>
                <w:tab w:val="left" w:pos="709"/>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 xml:space="preserve">Adres pocztowy (ulica, nr domu i lokalu): </w:t>
            </w:r>
          </w:p>
          <w:p w:rsidR="00391844" w:rsidRPr="002F361C" w:rsidRDefault="00391844" w:rsidP="00391844">
            <w:pPr>
              <w:tabs>
                <w:tab w:val="left" w:pos="709"/>
              </w:tabs>
              <w:suppressAutoHyphens w:val="0"/>
              <w:rPr>
                <w:rFonts w:ascii="Garamond" w:hAnsi="Garamond" w:cs="Times New Roman"/>
                <w:bCs/>
                <w:sz w:val="22"/>
                <w:szCs w:val="22"/>
                <w:lang w:eastAsia="pl-PL"/>
              </w:rPr>
            </w:pPr>
          </w:p>
        </w:tc>
      </w:tr>
      <w:tr w:rsidR="00391844" w:rsidRPr="002F361C" w:rsidTr="005D5DA3">
        <w:trPr>
          <w:cantSplit/>
          <w:trHeight w:val="414"/>
        </w:trPr>
        <w:tc>
          <w:tcPr>
            <w:tcW w:w="426" w:type="dxa"/>
            <w:vMerge/>
          </w:tcPr>
          <w:p w:rsidR="00391844" w:rsidRPr="002F361C" w:rsidRDefault="00391844" w:rsidP="00391844">
            <w:pPr>
              <w:tabs>
                <w:tab w:val="left" w:pos="709"/>
              </w:tabs>
              <w:suppressAutoHyphens w:val="0"/>
              <w:rPr>
                <w:rFonts w:ascii="Garamond" w:hAnsi="Garamond" w:cs="Times New Roman"/>
                <w:b/>
                <w:sz w:val="22"/>
                <w:szCs w:val="22"/>
                <w:lang w:eastAsia="pl-PL"/>
              </w:rPr>
            </w:pPr>
          </w:p>
        </w:tc>
        <w:tc>
          <w:tcPr>
            <w:tcW w:w="4536" w:type="dxa"/>
          </w:tcPr>
          <w:p w:rsidR="00391844" w:rsidRPr="002F361C" w:rsidRDefault="00391844" w:rsidP="00391844">
            <w:pPr>
              <w:tabs>
                <w:tab w:val="left" w:pos="709"/>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E-mail:</w:t>
            </w:r>
          </w:p>
        </w:tc>
        <w:tc>
          <w:tcPr>
            <w:tcW w:w="4677" w:type="dxa"/>
            <w:gridSpan w:val="2"/>
          </w:tcPr>
          <w:p w:rsidR="00391844" w:rsidRPr="002F361C" w:rsidRDefault="00391844" w:rsidP="00391844">
            <w:pPr>
              <w:numPr>
                <w:ilvl w:val="0"/>
                <w:numId w:val="6"/>
              </w:numPr>
              <w:tabs>
                <w:tab w:val="left" w:pos="709"/>
              </w:tabs>
              <w:suppressAutoHyphens w:val="0"/>
              <w:ind w:left="0" w:firstLine="0"/>
              <w:rPr>
                <w:rFonts w:ascii="Garamond" w:hAnsi="Garamond" w:cs="Times New Roman"/>
                <w:sz w:val="22"/>
                <w:szCs w:val="22"/>
                <w:lang w:eastAsia="pl-PL"/>
              </w:rPr>
            </w:pPr>
            <w:r w:rsidRPr="002F361C">
              <w:rPr>
                <w:rFonts w:ascii="Garamond" w:hAnsi="Garamond" w:cs="Times New Roman"/>
                <w:sz w:val="22"/>
                <w:szCs w:val="22"/>
                <w:lang w:eastAsia="pl-PL"/>
              </w:rPr>
              <w:t xml:space="preserve">Tel.:                                                                </w:t>
            </w:r>
          </w:p>
        </w:tc>
      </w:tr>
      <w:tr w:rsidR="00391844" w:rsidRPr="002F361C" w:rsidTr="005D5DA3">
        <w:trPr>
          <w:cantSplit/>
          <w:trHeight w:val="420"/>
        </w:trPr>
        <w:tc>
          <w:tcPr>
            <w:tcW w:w="426" w:type="dxa"/>
            <w:vMerge/>
          </w:tcPr>
          <w:p w:rsidR="00391844" w:rsidRPr="002F361C" w:rsidRDefault="00391844" w:rsidP="00391844">
            <w:pPr>
              <w:tabs>
                <w:tab w:val="left" w:pos="709"/>
              </w:tabs>
              <w:suppressAutoHyphens w:val="0"/>
              <w:rPr>
                <w:rFonts w:ascii="Garamond" w:hAnsi="Garamond" w:cs="Times New Roman"/>
                <w:b/>
                <w:sz w:val="22"/>
                <w:szCs w:val="22"/>
                <w:lang w:eastAsia="pl-PL"/>
              </w:rPr>
            </w:pPr>
          </w:p>
        </w:tc>
        <w:tc>
          <w:tcPr>
            <w:tcW w:w="4536" w:type="dxa"/>
          </w:tcPr>
          <w:p w:rsidR="00391844" w:rsidRPr="002F361C" w:rsidRDefault="00391844" w:rsidP="00391844">
            <w:pPr>
              <w:tabs>
                <w:tab w:val="left" w:pos="3326"/>
                <w:tab w:val="left" w:pos="3609"/>
                <w:tab w:val="left" w:pos="3893"/>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Adres internetowy (URL):</w:t>
            </w:r>
          </w:p>
        </w:tc>
        <w:tc>
          <w:tcPr>
            <w:tcW w:w="4677" w:type="dxa"/>
            <w:gridSpan w:val="2"/>
          </w:tcPr>
          <w:p w:rsidR="00391844" w:rsidRPr="002F361C" w:rsidRDefault="00391844" w:rsidP="00391844">
            <w:pPr>
              <w:numPr>
                <w:ilvl w:val="0"/>
                <w:numId w:val="6"/>
              </w:numPr>
              <w:tabs>
                <w:tab w:val="left" w:pos="709"/>
              </w:tabs>
              <w:suppressAutoHyphens w:val="0"/>
              <w:ind w:left="0" w:firstLine="0"/>
              <w:rPr>
                <w:rFonts w:ascii="Garamond" w:hAnsi="Garamond" w:cs="Times New Roman"/>
                <w:sz w:val="22"/>
                <w:szCs w:val="22"/>
                <w:lang w:eastAsia="pl-PL"/>
              </w:rPr>
            </w:pPr>
            <w:r w:rsidRPr="002F361C">
              <w:rPr>
                <w:rFonts w:ascii="Garamond" w:hAnsi="Garamond" w:cs="Times New Roman"/>
                <w:sz w:val="22"/>
                <w:szCs w:val="22"/>
                <w:lang w:eastAsia="pl-PL"/>
              </w:rPr>
              <w:t xml:space="preserve">Faks:                                                              </w:t>
            </w:r>
          </w:p>
        </w:tc>
      </w:tr>
    </w:tbl>
    <w:p w:rsidR="00391844" w:rsidRPr="002F361C" w:rsidRDefault="00391844" w:rsidP="00391844">
      <w:pPr>
        <w:tabs>
          <w:tab w:val="left" w:pos="567"/>
          <w:tab w:val="left" w:pos="709"/>
        </w:tabs>
        <w:suppressAutoHyphens w:val="0"/>
        <w:ind w:left="142" w:hanging="142"/>
        <w:jc w:val="center"/>
        <w:rPr>
          <w:rFonts w:ascii="Garamond" w:hAnsi="Garamond" w:cs="Times New Roman"/>
          <w:sz w:val="22"/>
          <w:szCs w:val="22"/>
          <w:lang w:eastAsia="pl-PL"/>
        </w:rPr>
      </w:pPr>
      <w:r w:rsidRPr="002F361C">
        <w:rPr>
          <w:rFonts w:ascii="Garamond" w:hAnsi="Garamond" w:cs="Times New Roman"/>
          <w:sz w:val="22"/>
          <w:szCs w:val="22"/>
          <w:lang w:eastAsia="pl-PL"/>
        </w:rPr>
        <w:t>* W przypadku Wykonawców wspólnie ubiegających się o udzielenie zamówienia w formularzu OFERTY należy wpisać wszystkich Wykonawców wspólnie ubiegających się o udzielenie zamówienia.</w:t>
      </w:r>
    </w:p>
    <w:p w:rsidR="00391844" w:rsidRPr="002F361C" w:rsidRDefault="00391844" w:rsidP="00391844">
      <w:pPr>
        <w:tabs>
          <w:tab w:val="left" w:pos="567"/>
          <w:tab w:val="left" w:pos="709"/>
        </w:tabs>
        <w:suppressAutoHyphens w:val="0"/>
        <w:rPr>
          <w:rFonts w:ascii="Garamond" w:hAnsi="Garamond" w:cs="Times New Roman"/>
          <w:sz w:val="22"/>
          <w:szCs w:val="22"/>
          <w:lang w:eastAsia="pl-PL"/>
        </w:rPr>
      </w:pPr>
      <w:r w:rsidRPr="002F361C">
        <w:rPr>
          <w:rFonts w:ascii="Garamond" w:hAnsi="Garamond" w:cs="Times New Roman"/>
          <w:sz w:val="22"/>
          <w:szCs w:val="22"/>
          <w:lang w:eastAsia="pl-PL"/>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1620"/>
        <w:gridCol w:w="3060"/>
      </w:tblGrid>
      <w:tr w:rsidR="00391844" w:rsidRPr="002F361C" w:rsidTr="005D5DA3">
        <w:trPr>
          <w:cantSplit/>
          <w:trHeight w:val="622"/>
        </w:trPr>
        <w:tc>
          <w:tcPr>
            <w:tcW w:w="9720" w:type="dxa"/>
            <w:gridSpan w:val="3"/>
            <w:tcBorders>
              <w:top w:val="nil"/>
              <w:left w:val="nil"/>
              <w:bottom w:val="single" w:sz="4" w:space="0" w:color="auto"/>
              <w:right w:val="nil"/>
            </w:tcBorders>
          </w:tcPr>
          <w:p w:rsidR="00391844" w:rsidRPr="002F361C" w:rsidRDefault="00391844" w:rsidP="00391844">
            <w:pPr>
              <w:tabs>
                <w:tab w:val="left" w:pos="709"/>
              </w:tabs>
              <w:suppressAutoHyphens w:val="0"/>
              <w:rPr>
                <w:rFonts w:ascii="Garamond" w:hAnsi="Garamond" w:cs="Times New Roman"/>
                <w:b/>
                <w:sz w:val="22"/>
                <w:szCs w:val="22"/>
                <w:lang w:eastAsia="pl-PL"/>
              </w:rPr>
            </w:pPr>
          </w:p>
          <w:p w:rsidR="00391844" w:rsidRPr="002F361C" w:rsidRDefault="00391844" w:rsidP="00391844">
            <w:pPr>
              <w:tabs>
                <w:tab w:val="left" w:pos="709"/>
              </w:tabs>
              <w:suppressAutoHyphens w:val="0"/>
              <w:rPr>
                <w:rFonts w:ascii="Garamond" w:hAnsi="Garamond" w:cs="Times New Roman"/>
                <w:b/>
                <w:sz w:val="22"/>
                <w:szCs w:val="22"/>
                <w:lang w:eastAsia="pl-PL"/>
              </w:rPr>
            </w:pPr>
            <w:r w:rsidRPr="002F361C">
              <w:rPr>
                <w:rFonts w:ascii="Garamond" w:hAnsi="Garamond" w:cs="Times New Roman"/>
                <w:b/>
                <w:sz w:val="22"/>
                <w:szCs w:val="22"/>
                <w:lang w:eastAsia="pl-PL"/>
              </w:rPr>
              <w:t>ADRES DO KORESPONDENCJI</w:t>
            </w:r>
          </w:p>
          <w:p w:rsidR="00391844" w:rsidRPr="002F361C" w:rsidRDefault="00391844" w:rsidP="00391844">
            <w:pPr>
              <w:tabs>
                <w:tab w:val="left" w:pos="709"/>
              </w:tabs>
              <w:suppressAutoHyphens w:val="0"/>
              <w:rPr>
                <w:rFonts w:ascii="Garamond" w:hAnsi="Garamond" w:cs="Times New Roman"/>
                <w:b/>
                <w:sz w:val="22"/>
                <w:szCs w:val="22"/>
                <w:lang w:eastAsia="pl-PL"/>
              </w:rPr>
            </w:pPr>
          </w:p>
        </w:tc>
      </w:tr>
      <w:tr w:rsidR="00391844" w:rsidRPr="002F361C" w:rsidTr="005D5DA3">
        <w:trPr>
          <w:cantSplit/>
        </w:trPr>
        <w:tc>
          <w:tcPr>
            <w:tcW w:w="9720" w:type="dxa"/>
            <w:gridSpan w:val="3"/>
            <w:tcBorders>
              <w:top w:val="single" w:sz="4" w:space="0" w:color="auto"/>
            </w:tcBorders>
          </w:tcPr>
          <w:p w:rsidR="00391844" w:rsidRPr="002F361C" w:rsidRDefault="00391844" w:rsidP="00391844">
            <w:pPr>
              <w:tabs>
                <w:tab w:val="left" w:pos="709"/>
              </w:tabs>
              <w:suppressAutoHyphens w:val="0"/>
              <w:rPr>
                <w:rFonts w:ascii="Garamond" w:hAnsi="Garamond" w:cs="Times New Roman"/>
                <w:b/>
                <w:sz w:val="22"/>
                <w:szCs w:val="22"/>
                <w:lang w:eastAsia="pl-PL"/>
              </w:rPr>
            </w:pPr>
            <w:r w:rsidRPr="002F361C">
              <w:rPr>
                <w:rFonts w:ascii="Garamond" w:hAnsi="Garamond" w:cs="Times New Roman"/>
                <w:bCs/>
                <w:sz w:val="22"/>
                <w:szCs w:val="22"/>
                <w:lang w:eastAsia="pl-PL"/>
              </w:rPr>
              <w:t xml:space="preserve">Nazwa: </w:t>
            </w:r>
          </w:p>
          <w:p w:rsidR="00391844" w:rsidRPr="002F361C" w:rsidRDefault="00391844" w:rsidP="00391844">
            <w:pPr>
              <w:tabs>
                <w:tab w:val="left" w:pos="709"/>
              </w:tabs>
              <w:suppressAutoHyphens w:val="0"/>
              <w:rPr>
                <w:rFonts w:ascii="Garamond" w:hAnsi="Garamond" w:cs="Times New Roman"/>
                <w:bCs/>
                <w:sz w:val="22"/>
                <w:szCs w:val="22"/>
                <w:lang w:eastAsia="pl-PL"/>
              </w:rPr>
            </w:pPr>
          </w:p>
        </w:tc>
      </w:tr>
      <w:tr w:rsidR="00391844" w:rsidRPr="002F361C" w:rsidTr="005D5DA3">
        <w:trPr>
          <w:cantSplit/>
        </w:trPr>
        <w:tc>
          <w:tcPr>
            <w:tcW w:w="9720" w:type="dxa"/>
            <w:gridSpan w:val="3"/>
            <w:tcBorders>
              <w:top w:val="single" w:sz="4" w:space="0" w:color="auto"/>
            </w:tcBorders>
          </w:tcPr>
          <w:p w:rsidR="00391844" w:rsidRPr="002F361C" w:rsidRDefault="00391844" w:rsidP="00391844">
            <w:pPr>
              <w:tabs>
                <w:tab w:val="left" w:pos="709"/>
                <w:tab w:val="left" w:pos="3615"/>
                <w:tab w:val="left" w:pos="3757"/>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 xml:space="preserve">Województwo:                                                                       </w:t>
            </w:r>
          </w:p>
          <w:p w:rsidR="00391844" w:rsidRPr="002F361C" w:rsidRDefault="00391844" w:rsidP="00391844">
            <w:pPr>
              <w:tabs>
                <w:tab w:val="left" w:pos="709"/>
              </w:tabs>
              <w:suppressAutoHyphens w:val="0"/>
              <w:rPr>
                <w:rFonts w:ascii="Garamond" w:hAnsi="Garamond" w:cs="Times New Roman"/>
                <w:bCs/>
                <w:sz w:val="22"/>
                <w:szCs w:val="22"/>
                <w:lang w:eastAsia="pl-PL"/>
              </w:rPr>
            </w:pPr>
          </w:p>
        </w:tc>
      </w:tr>
      <w:tr w:rsidR="00391844" w:rsidRPr="002F361C" w:rsidTr="005D5DA3">
        <w:trPr>
          <w:cantSplit/>
        </w:trPr>
        <w:tc>
          <w:tcPr>
            <w:tcW w:w="5040" w:type="dxa"/>
            <w:tcBorders>
              <w:top w:val="single" w:sz="4" w:space="0" w:color="auto"/>
            </w:tcBorders>
          </w:tcPr>
          <w:p w:rsidR="00391844" w:rsidRPr="002F361C" w:rsidRDefault="00391844" w:rsidP="00391844">
            <w:pPr>
              <w:tabs>
                <w:tab w:val="left" w:pos="709"/>
              </w:tabs>
              <w:suppressAutoHyphens w:val="0"/>
              <w:rPr>
                <w:rFonts w:ascii="Garamond" w:hAnsi="Garamond" w:cs="Times New Roman"/>
                <w:sz w:val="22"/>
                <w:szCs w:val="22"/>
                <w:lang w:eastAsia="pl-PL"/>
              </w:rPr>
            </w:pPr>
            <w:r w:rsidRPr="002F361C">
              <w:rPr>
                <w:rFonts w:ascii="Garamond" w:hAnsi="Garamond" w:cs="Times New Roman"/>
                <w:bCs/>
                <w:sz w:val="22"/>
                <w:szCs w:val="22"/>
                <w:lang w:eastAsia="pl-PL"/>
              </w:rPr>
              <w:t>Miejscowość:</w:t>
            </w:r>
          </w:p>
          <w:p w:rsidR="00391844" w:rsidRPr="002F361C" w:rsidRDefault="00391844" w:rsidP="00391844">
            <w:pPr>
              <w:tabs>
                <w:tab w:val="left" w:pos="709"/>
              </w:tabs>
              <w:suppressAutoHyphens w:val="0"/>
              <w:rPr>
                <w:rFonts w:ascii="Garamond" w:hAnsi="Garamond" w:cs="Times New Roman"/>
                <w:bCs/>
                <w:sz w:val="22"/>
                <w:szCs w:val="22"/>
                <w:lang w:eastAsia="pl-PL"/>
              </w:rPr>
            </w:pPr>
          </w:p>
        </w:tc>
        <w:tc>
          <w:tcPr>
            <w:tcW w:w="1620" w:type="dxa"/>
            <w:tcBorders>
              <w:top w:val="single" w:sz="4" w:space="0" w:color="auto"/>
            </w:tcBorders>
          </w:tcPr>
          <w:p w:rsidR="00391844" w:rsidRPr="002F361C" w:rsidRDefault="00391844" w:rsidP="00391844">
            <w:pPr>
              <w:tabs>
                <w:tab w:val="left" w:pos="709"/>
              </w:tabs>
              <w:suppressAutoHyphens w:val="0"/>
              <w:rPr>
                <w:rFonts w:ascii="Garamond" w:hAnsi="Garamond" w:cs="Times New Roman"/>
                <w:sz w:val="22"/>
                <w:szCs w:val="22"/>
                <w:lang w:eastAsia="pl-PL"/>
              </w:rPr>
            </w:pPr>
            <w:r w:rsidRPr="002F361C">
              <w:rPr>
                <w:rFonts w:ascii="Garamond" w:hAnsi="Garamond" w:cs="Times New Roman"/>
                <w:bCs/>
                <w:sz w:val="22"/>
                <w:szCs w:val="22"/>
                <w:lang w:eastAsia="pl-PL"/>
              </w:rPr>
              <w:t>Kod pocztowy:</w:t>
            </w:r>
          </w:p>
          <w:p w:rsidR="00391844" w:rsidRPr="002F361C" w:rsidRDefault="00391844" w:rsidP="00391844">
            <w:pPr>
              <w:tabs>
                <w:tab w:val="left" w:pos="709"/>
              </w:tabs>
              <w:suppressAutoHyphens w:val="0"/>
              <w:rPr>
                <w:rFonts w:ascii="Garamond" w:hAnsi="Garamond" w:cs="Times New Roman"/>
                <w:bCs/>
                <w:sz w:val="22"/>
                <w:szCs w:val="22"/>
                <w:lang w:eastAsia="pl-PL"/>
              </w:rPr>
            </w:pPr>
          </w:p>
        </w:tc>
        <w:tc>
          <w:tcPr>
            <w:tcW w:w="3060" w:type="dxa"/>
            <w:tcBorders>
              <w:top w:val="single" w:sz="4" w:space="0" w:color="auto"/>
            </w:tcBorders>
          </w:tcPr>
          <w:p w:rsidR="00391844" w:rsidRPr="002F361C" w:rsidRDefault="00391844" w:rsidP="00391844">
            <w:pPr>
              <w:tabs>
                <w:tab w:val="left" w:pos="709"/>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 xml:space="preserve">Kraj:                                                               </w:t>
            </w:r>
          </w:p>
        </w:tc>
      </w:tr>
      <w:tr w:rsidR="00391844" w:rsidRPr="002F361C" w:rsidTr="005D5DA3">
        <w:trPr>
          <w:cantSplit/>
        </w:trPr>
        <w:tc>
          <w:tcPr>
            <w:tcW w:w="9720" w:type="dxa"/>
            <w:gridSpan w:val="3"/>
            <w:tcBorders>
              <w:top w:val="single" w:sz="4" w:space="0" w:color="auto"/>
            </w:tcBorders>
          </w:tcPr>
          <w:p w:rsidR="00391844" w:rsidRPr="002F361C" w:rsidRDefault="00391844" w:rsidP="00391844">
            <w:pPr>
              <w:tabs>
                <w:tab w:val="left" w:pos="709"/>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Adres pocztowy (ulica, nr domu i lokalu):</w:t>
            </w:r>
          </w:p>
          <w:p w:rsidR="00391844" w:rsidRPr="002F361C" w:rsidRDefault="00391844" w:rsidP="00391844">
            <w:pPr>
              <w:tabs>
                <w:tab w:val="left" w:pos="709"/>
              </w:tabs>
              <w:suppressAutoHyphens w:val="0"/>
              <w:rPr>
                <w:rFonts w:ascii="Garamond" w:hAnsi="Garamond" w:cs="Times New Roman"/>
                <w:bCs/>
                <w:sz w:val="22"/>
                <w:szCs w:val="22"/>
                <w:lang w:eastAsia="pl-PL"/>
              </w:rPr>
            </w:pPr>
          </w:p>
        </w:tc>
      </w:tr>
      <w:tr w:rsidR="00391844" w:rsidRPr="002F361C" w:rsidTr="005D5DA3">
        <w:trPr>
          <w:cantSplit/>
        </w:trPr>
        <w:tc>
          <w:tcPr>
            <w:tcW w:w="6660" w:type="dxa"/>
            <w:gridSpan w:val="2"/>
          </w:tcPr>
          <w:p w:rsidR="00391844" w:rsidRPr="002F361C" w:rsidRDefault="00391844" w:rsidP="00391844">
            <w:pPr>
              <w:tabs>
                <w:tab w:val="left" w:pos="497"/>
                <w:tab w:val="left" w:pos="709"/>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Tel:</w:t>
            </w:r>
          </w:p>
        </w:tc>
        <w:tc>
          <w:tcPr>
            <w:tcW w:w="3060" w:type="dxa"/>
          </w:tcPr>
          <w:p w:rsidR="00391844" w:rsidRPr="002F361C" w:rsidRDefault="00391844" w:rsidP="00391844">
            <w:pPr>
              <w:tabs>
                <w:tab w:val="left" w:pos="356"/>
                <w:tab w:val="left" w:pos="709"/>
              </w:tabs>
              <w:suppressAutoHyphens w:val="0"/>
              <w:rPr>
                <w:rFonts w:ascii="Garamond" w:hAnsi="Garamond" w:cs="Times New Roman"/>
                <w:sz w:val="22"/>
                <w:szCs w:val="22"/>
                <w:lang w:eastAsia="pl-PL"/>
              </w:rPr>
            </w:pPr>
            <w:r w:rsidRPr="002F361C">
              <w:rPr>
                <w:rFonts w:ascii="Garamond" w:hAnsi="Garamond" w:cs="Times New Roman"/>
                <w:sz w:val="22"/>
                <w:szCs w:val="22"/>
                <w:lang w:eastAsia="pl-PL"/>
              </w:rPr>
              <w:t>Faks:</w:t>
            </w:r>
          </w:p>
          <w:p w:rsidR="00391844" w:rsidRPr="002F361C" w:rsidRDefault="00391844" w:rsidP="00391844">
            <w:pPr>
              <w:suppressAutoHyphens w:val="0"/>
              <w:rPr>
                <w:rFonts w:ascii="Garamond" w:hAnsi="Garamond" w:cs="Times New Roman"/>
                <w:sz w:val="22"/>
                <w:szCs w:val="22"/>
                <w:lang w:eastAsia="pl-PL"/>
              </w:rPr>
            </w:pPr>
          </w:p>
        </w:tc>
      </w:tr>
    </w:tbl>
    <w:p w:rsidR="00391844" w:rsidRPr="002F361C" w:rsidRDefault="00391844" w:rsidP="00391844">
      <w:pPr>
        <w:tabs>
          <w:tab w:val="left" w:pos="709"/>
        </w:tabs>
        <w:suppressAutoHyphens w:val="0"/>
        <w:ind w:left="709" w:hanging="709"/>
        <w:rPr>
          <w:rFonts w:ascii="Garamond" w:hAnsi="Garamond" w:cs="Times New Roman"/>
          <w:sz w:val="22"/>
          <w:szCs w:val="22"/>
          <w:lang w:eastAsia="pl-PL"/>
        </w:rPr>
      </w:pPr>
      <w:r w:rsidRPr="002F361C">
        <w:rPr>
          <w:rFonts w:ascii="Garamond" w:hAnsi="Garamond" w:cs="Times New Roman"/>
          <w:sz w:val="22"/>
          <w:szCs w:val="22"/>
          <w:lang w:eastAsia="pl-PL"/>
        </w:rPr>
        <w:t xml:space="preserve">                        </w:t>
      </w:r>
      <w:r w:rsidRPr="002F361C">
        <w:rPr>
          <w:rFonts w:ascii="Garamond" w:hAnsi="Garamond" w:cs="Times New Roman"/>
          <w:sz w:val="22"/>
          <w:szCs w:val="22"/>
          <w:lang w:eastAsia="pl-PL"/>
        </w:rPr>
        <w:tab/>
      </w:r>
      <w:r w:rsidRPr="002F361C">
        <w:rPr>
          <w:rFonts w:ascii="Garamond" w:hAnsi="Garamond" w:cs="Times New Roman"/>
          <w:sz w:val="22"/>
          <w:szCs w:val="22"/>
          <w:lang w:eastAsia="pl-PL"/>
        </w:rPr>
        <w:tab/>
        <w:t xml:space="preserve">                   </w:t>
      </w:r>
    </w:p>
    <w:p w:rsidR="00391844" w:rsidRPr="002F361C" w:rsidRDefault="00391844" w:rsidP="00391844">
      <w:pPr>
        <w:spacing w:after="120"/>
        <w:jc w:val="center"/>
        <w:rPr>
          <w:rFonts w:ascii="Garamond" w:hAnsi="Garamond"/>
          <w:b/>
          <w:sz w:val="22"/>
          <w:szCs w:val="22"/>
          <w:lang w:eastAsia="pl-PL"/>
        </w:rPr>
      </w:pPr>
      <w:r w:rsidRPr="002F361C">
        <w:rPr>
          <w:rFonts w:ascii="Garamond" w:hAnsi="Garamond"/>
          <w:b/>
          <w:sz w:val="22"/>
          <w:szCs w:val="22"/>
          <w:lang w:eastAsia="pl-PL"/>
        </w:rPr>
        <w:t xml:space="preserve">Składając ofertę w postępowaniu, znak sprawy:  </w:t>
      </w:r>
      <w:r w:rsidR="00DE1165" w:rsidRPr="002F361C">
        <w:rPr>
          <w:rFonts w:ascii="Garamond" w:hAnsi="Garamond"/>
          <w:b/>
        </w:rPr>
        <w:t>156/ZP/2018</w:t>
      </w:r>
    </w:p>
    <w:p w:rsidR="00391844" w:rsidRPr="002F361C" w:rsidRDefault="00391844" w:rsidP="00391844">
      <w:pPr>
        <w:spacing w:after="120"/>
        <w:jc w:val="center"/>
        <w:rPr>
          <w:rFonts w:ascii="Garamond" w:hAnsi="Garamond"/>
          <w:b/>
          <w:sz w:val="22"/>
          <w:szCs w:val="22"/>
          <w:lang w:eastAsia="pl-PL"/>
        </w:rPr>
      </w:pPr>
      <w:r w:rsidRPr="002F361C">
        <w:rPr>
          <w:rFonts w:ascii="Garamond" w:hAnsi="Garamond"/>
          <w:b/>
          <w:sz w:val="22"/>
          <w:szCs w:val="22"/>
          <w:lang w:eastAsia="pl-PL"/>
        </w:rPr>
        <w:t xml:space="preserve"> o udzielenie zamówienia na usługi społeczne pn.:  </w:t>
      </w:r>
    </w:p>
    <w:p w:rsidR="00391844" w:rsidRPr="002F361C" w:rsidRDefault="00391844" w:rsidP="00391844">
      <w:pPr>
        <w:spacing w:line="360" w:lineRule="auto"/>
        <w:jc w:val="both"/>
        <w:rPr>
          <w:rFonts w:ascii="Garamond" w:hAnsi="Garamond"/>
          <w:b/>
          <w:i/>
          <w:sz w:val="22"/>
          <w:szCs w:val="22"/>
        </w:rPr>
      </w:pPr>
      <w:r w:rsidRPr="002F361C">
        <w:rPr>
          <w:rFonts w:ascii="Garamond" w:hAnsi="Garamond" w:cstheme="minorHAnsi"/>
          <w:b/>
          <w:i/>
          <w:sz w:val="22"/>
          <w:szCs w:val="22"/>
        </w:rPr>
        <w:t>„Usługa</w:t>
      </w:r>
      <w:r w:rsidRPr="002F361C">
        <w:rPr>
          <w:rFonts w:ascii="Garamond" w:hAnsi="Garamond" w:cstheme="minorHAnsi"/>
          <w:b/>
          <w:bCs/>
          <w:i/>
          <w:sz w:val="22"/>
          <w:szCs w:val="22"/>
        </w:rPr>
        <w:t xml:space="preserve"> </w:t>
      </w:r>
      <w:r w:rsidRPr="002F361C">
        <w:rPr>
          <w:rFonts w:ascii="Garamond" w:hAnsi="Garamond"/>
          <w:b/>
          <w:i/>
          <w:sz w:val="22"/>
          <w:szCs w:val="22"/>
        </w:rPr>
        <w:t xml:space="preserve">przygotowania materiałów graficznych do </w:t>
      </w:r>
      <w:r w:rsidR="006B39B5" w:rsidRPr="006B39B5">
        <w:rPr>
          <w:rFonts w:ascii="Garamond" w:hAnsi="Garamond"/>
          <w:color w:val="FF0000"/>
          <w:sz w:val="22"/>
          <w:szCs w:val="22"/>
        </w:rPr>
        <w:t xml:space="preserve"> </w:t>
      </w:r>
      <w:r w:rsidR="006B39B5" w:rsidRPr="006B39B5">
        <w:rPr>
          <w:rFonts w:ascii="Garamond" w:hAnsi="Garamond"/>
          <w:b/>
          <w:i/>
          <w:color w:val="FF0000"/>
          <w:sz w:val="22"/>
          <w:szCs w:val="22"/>
        </w:rPr>
        <w:t>produkcji</w:t>
      </w:r>
      <w:r w:rsidR="006B39B5" w:rsidRPr="006B39B5">
        <w:rPr>
          <w:rFonts w:ascii="Garamond" w:hAnsi="Garamond"/>
          <w:b/>
          <w:i/>
          <w:sz w:val="22"/>
          <w:szCs w:val="22"/>
        </w:rPr>
        <w:t xml:space="preserve"> </w:t>
      </w:r>
      <w:r w:rsidR="006B39B5">
        <w:rPr>
          <w:rFonts w:ascii="Garamond" w:hAnsi="Garamond"/>
          <w:b/>
          <w:i/>
          <w:sz w:val="22"/>
          <w:szCs w:val="22"/>
        </w:rPr>
        <w:t>d</w:t>
      </w:r>
      <w:r w:rsidRPr="002F361C">
        <w:rPr>
          <w:rFonts w:ascii="Garamond" w:hAnsi="Garamond"/>
          <w:b/>
          <w:i/>
          <w:sz w:val="22"/>
          <w:szCs w:val="22"/>
        </w:rPr>
        <w:t>la ekspozycji głównej Muzeum Jana Pawła II i Prymasa Wyszyńskiego występującej na ścianach, wnętrzach i zewnętrzach gablot modułowych zwanych witrynami, gablotach i elementach obiektów scenograficznych mającej na celu realizację celów artystycznych</w:t>
      </w:r>
      <w:r w:rsidRPr="002F361C">
        <w:rPr>
          <w:rFonts w:ascii="Garamond" w:hAnsi="Garamond" w:cstheme="minorHAnsi"/>
          <w:b/>
          <w:bCs/>
          <w:i/>
          <w:sz w:val="22"/>
          <w:szCs w:val="22"/>
        </w:rPr>
        <w:t>”</w:t>
      </w:r>
    </w:p>
    <w:p w:rsidR="00391844" w:rsidRPr="002F361C" w:rsidRDefault="00391844" w:rsidP="00391844">
      <w:pPr>
        <w:keepNext/>
        <w:numPr>
          <w:ilvl w:val="0"/>
          <w:numId w:val="32"/>
        </w:numPr>
        <w:tabs>
          <w:tab w:val="left" w:pos="-5387"/>
          <w:tab w:val="num" w:pos="426"/>
        </w:tabs>
        <w:suppressAutoHyphens w:val="0"/>
        <w:ind w:left="426"/>
        <w:jc w:val="both"/>
        <w:outlineLvl w:val="3"/>
        <w:rPr>
          <w:rFonts w:ascii="Garamond" w:hAnsi="Garamond" w:cs="Times New Roman"/>
          <w:b/>
          <w:sz w:val="22"/>
          <w:szCs w:val="22"/>
          <w:lang w:eastAsia="pl-PL"/>
        </w:rPr>
      </w:pPr>
      <w:r w:rsidRPr="002F361C">
        <w:rPr>
          <w:rFonts w:ascii="Garamond" w:hAnsi="Garamond" w:cs="Times New Roman"/>
          <w:b/>
          <w:sz w:val="22"/>
          <w:szCs w:val="22"/>
          <w:lang w:eastAsia="pl-PL"/>
        </w:rPr>
        <w:t xml:space="preserve">Oferujemy cenę brutto za wykonanie przedmiotu zamówienia:   </w:t>
      </w:r>
    </w:p>
    <w:p w:rsidR="00391844" w:rsidRPr="002F361C" w:rsidRDefault="00391844" w:rsidP="00391844">
      <w:pPr>
        <w:suppressAutoHyphens w:val="0"/>
        <w:rPr>
          <w:rFonts w:ascii="Garamond" w:hAnsi="Garamond" w:cs="Times New Roman"/>
          <w:b/>
          <w:sz w:val="22"/>
          <w:szCs w:val="22"/>
          <w:lang w:eastAsia="pl-PL"/>
        </w:rPr>
      </w:pPr>
      <w:r w:rsidRPr="002F361C">
        <w:rPr>
          <w:rFonts w:ascii="Garamond" w:hAnsi="Garamond" w:cs="Times New Roman"/>
          <w:b/>
          <w:sz w:val="22"/>
          <w:szCs w:val="22"/>
          <w:lang w:eastAsia="pl-PL"/>
        </w:rPr>
        <w:t xml:space="preserve">   </w:t>
      </w:r>
    </w:p>
    <w:p w:rsidR="00391844" w:rsidRPr="002F361C" w:rsidRDefault="00391844" w:rsidP="00391844">
      <w:pPr>
        <w:suppressAutoHyphens w:val="0"/>
        <w:rPr>
          <w:rFonts w:ascii="Garamond" w:hAnsi="Garamond" w:cs="Times New Roman"/>
          <w:b/>
          <w:sz w:val="22"/>
          <w:szCs w:val="22"/>
          <w:lang w:eastAsia="pl-PL"/>
        </w:rPr>
      </w:pPr>
      <w:r w:rsidRPr="002F361C">
        <w:rPr>
          <w:rFonts w:ascii="Garamond" w:hAnsi="Garamond" w:cs="Times New Roman"/>
          <w:b/>
          <w:sz w:val="22"/>
          <w:szCs w:val="22"/>
          <w:lang w:eastAsia="pl-PL"/>
        </w:rPr>
        <w:t xml:space="preserve">   ……………..…..………………………….zł brutto</w:t>
      </w:r>
    </w:p>
    <w:p w:rsidR="00391844" w:rsidRPr="002F361C" w:rsidRDefault="00391844" w:rsidP="00391844">
      <w:pPr>
        <w:suppressAutoHyphens w:val="0"/>
        <w:rPr>
          <w:rFonts w:ascii="Garamond" w:hAnsi="Garamond" w:cs="Times New Roman"/>
          <w:b/>
          <w:sz w:val="22"/>
          <w:szCs w:val="22"/>
          <w:lang w:eastAsia="pl-PL"/>
        </w:rPr>
      </w:pPr>
      <w:r w:rsidRPr="002F361C">
        <w:rPr>
          <w:rFonts w:ascii="Garamond" w:hAnsi="Garamond" w:cs="Times New Roman"/>
          <w:b/>
          <w:i/>
          <w:sz w:val="22"/>
          <w:szCs w:val="22"/>
          <w:lang w:eastAsia="pl-PL"/>
        </w:rPr>
        <w:t xml:space="preserve">                             {KRYTERIUM NR 1}</w:t>
      </w:r>
    </w:p>
    <w:p w:rsidR="00391844" w:rsidRPr="002F361C" w:rsidRDefault="00391844" w:rsidP="00391844">
      <w:pPr>
        <w:suppressAutoHyphens w:val="0"/>
        <w:rPr>
          <w:rFonts w:ascii="Garamond" w:hAnsi="Garamond" w:cs="Times New Roman"/>
          <w:b/>
          <w:sz w:val="22"/>
          <w:szCs w:val="22"/>
          <w:lang w:eastAsia="pl-PL"/>
        </w:rPr>
      </w:pPr>
      <w:r w:rsidRPr="002F361C">
        <w:rPr>
          <w:rFonts w:ascii="Garamond" w:hAnsi="Garamond" w:cs="Times New Roman"/>
          <w:b/>
          <w:sz w:val="22"/>
          <w:szCs w:val="22"/>
          <w:lang w:eastAsia="pl-PL"/>
        </w:rPr>
        <w:t xml:space="preserve">    </w:t>
      </w:r>
    </w:p>
    <w:p w:rsidR="00391844" w:rsidRPr="002F361C" w:rsidRDefault="00391844" w:rsidP="00391844">
      <w:pPr>
        <w:suppressAutoHyphens w:val="0"/>
        <w:rPr>
          <w:rFonts w:ascii="Garamond" w:hAnsi="Garamond" w:cs="Times New Roman"/>
          <w:b/>
          <w:sz w:val="22"/>
          <w:szCs w:val="22"/>
          <w:lang w:eastAsia="pl-PL"/>
        </w:rPr>
      </w:pPr>
      <w:r w:rsidRPr="002F361C">
        <w:rPr>
          <w:rFonts w:ascii="Garamond" w:hAnsi="Garamond" w:cs="Times New Roman"/>
          <w:b/>
          <w:sz w:val="22"/>
          <w:szCs w:val="22"/>
          <w:lang w:eastAsia="pl-PL"/>
        </w:rPr>
        <w:t xml:space="preserve">     w tym:</w:t>
      </w:r>
    </w:p>
    <w:p w:rsidR="00391844" w:rsidRPr="002F361C" w:rsidRDefault="00391844" w:rsidP="00391844">
      <w:pPr>
        <w:widowControl w:val="0"/>
        <w:suppressAutoHyphens w:val="0"/>
        <w:autoSpaceDE w:val="0"/>
        <w:autoSpaceDN w:val="0"/>
        <w:adjustRightInd w:val="0"/>
        <w:ind w:left="426"/>
        <w:jc w:val="both"/>
        <w:rPr>
          <w:rFonts w:ascii="Garamond" w:hAnsi="Garamond" w:cs="Times New Roman"/>
          <w:b/>
          <w:sz w:val="22"/>
          <w:szCs w:val="22"/>
          <w:lang w:eastAsia="en-US"/>
        </w:rPr>
      </w:pPr>
      <w:r w:rsidRPr="002F361C">
        <w:rPr>
          <w:rFonts w:ascii="Garamond" w:hAnsi="Garamond" w:cs="Times New Roman"/>
          <w:b/>
          <w:sz w:val="22"/>
          <w:szCs w:val="22"/>
          <w:lang w:eastAsia="en-US"/>
        </w:rPr>
        <w:t xml:space="preserve">netto …………………………………………………………..zł </w:t>
      </w:r>
    </w:p>
    <w:p w:rsidR="00391844" w:rsidRPr="002F361C" w:rsidRDefault="00391844" w:rsidP="00391844">
      <w:pPr>
        <w:widowControl w:val="0"/>
        <w:suppressAutoHyphens w:val="0"/>
        <w:autoSpaceDE w:val="0"/>
        <w:autoSpaceDN w:val="0"/>
        <w:adjustRightInd w:val="0"/>
        <w:ind w:left="426"/>
        <w:jc w:val="both"/>
        <w:rPr>
          <w:rFonts w:ascii="Garamond" w:hAnsi="Garamond" w:cs="Times New Roman"/>
          <w:b/>
          <w:sz w:val="22"/>
          <w:szCs w:val="22"/>
          <w:lang w:eastAsia="en-US"/>
        </w:rPr>
      </w:pPr>
    </w:p>
    <w:p w:rsidR="00391844" w:rsidRPr="002F361C" w:rsidRDefault="00391844" w:rsidP="00391844">
      <w:pPr>
        <w:widowControl w:val="0"/>
        <w:suppressAutoHyphens w:val="0"/>
        <w:autoSpaceDE w:val="0"/>
        <w:autoSpaceDN w:val="0"/>
        <w:adjustRightInd w:val="0"/>
        <w:ind w:left="426"/>
        <w:jc w:val="both"/>
        <w:rPr>
          <w:rFonts w:ascii="Garamond" w:hAnsi="Garamond" w:cs="Times New Roman"/>
          <w:b/>
          <w:sz w:val="22"/>
          <w:szCs w:val="22"/>
          <w:lang w:eastAsia="en-US"/>
        </w:rPr>
      </w:pPr>
      <w:r w:rsidRPr="002F361C">
        <w:rPr>
          <w:rFonts w:ascii="Garamond" w:hAnsi="Garamond" w:cs="Times New Roman"/>
          <w:b/>
          <w:sz w:val="22"/>
          <w:szCs w:val="22"/>
          <w:lang w:eastAsia="en-US"/>
        </w:rPr>
        <w:t>należny podatek VAT w kwocie …………………………….zł</w:t>
      </w:r>
    </w:p>
    <w:p w:rsidR="00CE29B5" w:rsidRPr="002F361C" w:rsidRDefault="00CE29B5" w:rsidP="00CE29B5">
      <w:pPr>
        <w:pStyle w:val="NormalnyWeb"/>
        <w:spacing w:before="0" w:beforeAutospacing="0" w:after="200" w:afterAutospacing="0"/>
        <w:ind w:left="426"/>
        <w:jc w:val="both"/>
        <w:rPr>
          <w:rStyle w:val="colour"/>
          <w:rFonts w:ascii="Garamond" w:hAnsi="Garamond"/>
          <w:b/>
          <w:color w:val="000000"/>
          <w:sz w:val="22"/>
          <w:szCs w:val="22"/>
        </w:rPr>
      </w:pPr>
    </w:p>
    <w:p w:rsidR="00CE29B5" w:rsidRPr="002F361C" w:rsidRDefault="00CE29B5" w:rsidP="00CE29B5">
      <w:pPr>
        <w:pStyle w:val="NormalnyWeb"/>
        <w:spacing w:before="0" w:beforeAutospacing="0" w:after="200" w:afterAutospacing="0"/>
        <w:ind w:left="426"/>
        <w:jc w:val="both"/>
        <w:rPr>
          <w:rFonts w:ascii="Garamond" w:hAnsi="Garamond"/>
          <w:sz w:val="22"/>
          <w:szCs w:val="22"/>
        </w:rPr>
      </w:pPr>
      <w:r w:rsidRPr="002F361C">
        <w:rPr>
          <w:rStyle w:val="colour"/>
          <w:rFonts w:ascii="Garamond" w:hAnsi="Garamond"/>
          <w:b/>
          <w:color w:val="000000"/>
          <w:sz w:val="22"/>
          <w:szCs w:val="22"/>
        </w:rPr>
        <w:t>z podziałem</w:t>
      </w:r>
      <w:r w:rsidRPr="002F361C">
        <w:rPr>
          <w:rStyle w:val="size"/>
          <w:rFonts w:ascii="Garamond" w:hAnsi="Garamond"/>
          <w:color w:val="2D2D2D"/>
          <w:sz w:val="22"/>
          <w:szCs w:val="22"/>
        </w:rPr>
        <w:t> </w:t>
      </w:r>
    </w:p>
    <w:p w:rsidR="00CE29B5" w:rsidRPr="002F361C" w:rsidRDefault="00CE29B5" w:rsidP="00CE29B5">
      <w:pPr>
        <w:jc w:val="both"/>
        <w:rPr>
          <w:rFonts w:ascii="Garamond" w:hAnsi="Garamond"/>
          <w:b/>
          <w:sz w:val="22"/>
          <w:szCs w:val="22"/>
        </w:rPr>
      </w:pPr>
      <w:r w:rsidRPr="002F361C">
        <w:rPr>
          <w:rStyle w:val="size"/>
          <w:rFonts w:ascii="Garamond" w:hAnsi="Garamond"/>
          <w:b/>
          <w:color w:val="2D2D2D"/>
          <w:sz w:val="22"/>
          <w:szCs w:val="22"/>
        </w:rPr>
        <w:t xml:space="preserve">a)       </w:t>
      </w:r>
    </w:p>
    <w:p w:rsidR="00CE29B5" w:rsidRPr="002F361C" w:rsidRDefault="00A23B28" w:rsidP="00CE29B5">
      <w:pPr>
        <w:jc w:val="both"/>
        <w:rPr>
          <w:rFonts w:ascii="Garamond" w:hAnsi="Garamond"/>
          <w:b/>
          <w:color w:val="2D2D2D"/>
          <w:sz w:val="22"/>
          <w:szCs w:val="22"/>
        </w:rPr>
      </w:pPr>
      <w:r>
        <w:rPr>
          <w:rStyle w:val="colour"/>
          <w:rFonts w:ascii="Garamond" w:hAnsi="Garamond"/>
          <w:b/>
          <w:color w:val="000000"/>
          <w:sz w:val="22"/>
          <w:szCs w:val="22"/>
        </w:rPr>
        <w:t>za wykonanie p</w:t>
      </w:r>
      <w:r w:rsidR="00CE29B5" w:rsidRPr="002F361C">
        <w:rPr>
          <w:rStyle w:val="colour"/>
          <w:rFonts w:ascii="Garamond" w:hAnsi="Garamond"/>
          <w:b/>
          <w:color w:val="000000"/>
          <w:sz w:val="22"/>
          <w:szCs w:val="22"/>
        </w:rPr>
        <w:t>rzedmiotu zamówienia w ramach zamówienia podstawowego</w:t>
      </w:r>
      <w:r w:rsidR="009D5C64" w:rsidRPr="002F361C">
        <w:rPr>
          <w:rStyle w:val="colour"/>
          <w:rFonts w:ascii="Garamond" w:hAnsi="Garamond"/>
          <w:b/>
          <w:color w:val="000000"/>
          <w:sz w:val="22"/>
          <w:szCs w:val="22"/>
        </w:rPr>
        <w:t>*</w:t>
      </w:r>
      <w:r w:rsidR="00CE29B5" w:rsidRPr="002F361C">
        <w:rPr>
          <w:rStyle w:val="colour"/>
          <w:rFonts w:ascii="Garamond" w:hAnsi="Garamond"/>
          <w:b/>
          <w:color w:val="000000"/>
          <w:sz w:val="22"/>
          <w:szCs w:val="22"/>
        </w:rPr>
        <w:t xml:space="preserve">: ……. zł brutto (słownie:………………….), </w:t>
      </w:r>
    </w:p>
    <w:p w:rsidR="00CE29B5" w:rsidRPr="002F361C" w:rsidRDefault="00CE29B5" w:rsidP="00CE29B5">
      <w:pPr>
        <w:jc w:val="both"/>
        <w:rPr>
          <w:rFonts w:ascii="Garamond" w:hAnsi="Garamond"/>
          <w:b/>
          <w:sz w:val="22"/>
          <w:szCs w:val="22"/>
        </w:rPr>
      </w:pPr>
      <w:r w:rsidRPr="002F361C">
        <w:rPr>
          <w:rStyle w:val="size"/>
          <w:rFonts w:ascii="Garamond" w:hAnsi="Garamond"/>
          <w:b/>
          <w:color w:val="2D2D2D"/>
          <w:sz w:val="22"/>
          <w:szCs w:val="22"/>
        </w:rPr>
        <w:t xml:space="preserve">b)      </w:t>
      </w:r>
    </w:p>
    <w:p w:rsidR="00CE29B5" w:rsidRPr="002F361C" w:rsidRDefault="00A23B28" w:rsidP="00CE29B5">
      <w:pPr>
        <w:jc w:val="both"/>
        <w:rPr>
          <w:rFonts w:ascii="Garamond" w:hAnsi="Garamond"/>
          <w:b/>
          <w:sz w:val="22"/>
          <w:szCs w:val="22"/>
        </w:rPr>
      </w:pPr>
      <w:r>
        <w:rPr>
          <w:rStyle w:val="colour"/>
          <w:rFonts w:ascii="Garamond" w:hAnsi="Garamond"/>
          <w:b/>
          <w:color w:val="000000"/>
          <w:sz w:val="22"/>
          <w:szCs w:val="22"/>
        </w:rPr>
        <w:t>w przypadku skorzystania z p</w:t>
      </w:r>
      <w:r w:rsidR="00CE29B5" w:rsidRPr="002F361C">
        <w:rPr>
          <w:rStyle w:val="colour"/>
          <w:rFonts w:ascii="Garamond" w:hAnsi="Garamond"/>
          <w:b/>
          <w:color w:val="000000"/>
          <w:sz w:val="22"/>
          <w:szCs w:val="22"/>
        </w:rPr>
        <w:t>rzedmiotu zamówienia w ramach prawa opcji</w:t>
      </w:r>
      <w:r w:rsidR="009D5C64" w:rsidRPr="002F361C">
        <w:rPr>
          <w:rStyle w:val="colour"/>
          <w:rFonts w:ascii="Garamond" w:hAnsi="Garamond"/>
          <w:b/>
          <w:color w:val="000000"/>
          <w:sz w:val="22"/>
          <w:szCs w:val="22"/>
        </w:rPr>
        <w:t>*</w:t>
      </w:r>
      <w:r w:rsidR="00CE29B5" w:rsidRPr="002F361C">
        <w:rPr>
          <w:rStyle w:val="colour"/>
          <w:rFonts w:ascii="Garamond" w:hAnsi="Garamond"/>
          <w:b/>
          <w:color w:val="000000"/>
          <w:sz w:val="22"/>
          <w:szCs w:val="22"/>
        </w:rPr>
        <w:t>: maksymalnie do ……. zł brutto (słownie: …..)</w:t>
      </w:r>
    </w:p>
    <w:p w:rsidR="00391844" w:rsidRPr="002F361C" w:rsidRDefault="00391844" w:rsidP="009D5C64">
      <w:pPr>
        <w:widowControl w:val="0"/>
        <w:suppressAutoHyphens w:val="0"/>
        <w:autoSpaceDE w:val="0"/>
        <w:autoSpaceDN w:val="0"/>
        <w:adjustRightInd w:val="0"/>
        <w:jc w:val="both"/>
        <w:rPr>
          <w:rFonts w:ascii="Garamond" w:hAnsi="Garamond" w:cs="Times New Roman"/>
          <w:b/>
          <w:sz w:val="22"/>
          <w:szCs w:val="22"/>
          <w:lang w:eastAsia="en-US"/>
        </w:rPr>
      </w:pPr>
    </w:p>
    <w:p w:rsidR="009D5C64" w:rsidRPr="002F361C" w:rsidRDefault="009D5C64" w:rsidP="009D5C64">
      <w:pPr>
        <w:widowControl w:val="0"/>
        <w:suppressAutoHyphens w:val="0"/>
        <w:autoSpaceDE w:val="0"/>
        <w:autoSpaceDN w:val="0"/>
        <w:adjustRightInd w:val="0"/>
        <w:jc w:val="both"/>
        <w:rPr>
          <w:rFonts w:ascii="Garamond" w:hAnsi="Garamond" w:cs="Times New Roman"/>
          <w:b/>
          <w:i/>
          <w:sz w:val="22"/>
          <w:szCs w:val="22"/>
          <w:lang w:eastAsia="en-US"/>
        </w:rPr>
      </w:pPr>
      <w:r w:rsidRPr="002F361C">
        <w:rPr>
          <w:rFonts w:ascii="Garamond" w:hAnsi="Garamond" w:cs="Times New Roman"/>
          <w:b/>
          <w:i/>
          <w:sz w:val="22"/>
          <w:szCs w:val="22"/>
          <w:lang w:eastAsia="en-US"/>
        </w:rPr>
        <w:t xml:space="preserve">*zgodnie z Formularzem cenowym </w:t>
      </w:r>
    </w:p>
    <w:p w:rsidR="009D5C64" w:rsidRPr="002F361C" w:rsidRDefault="009D5C64" w:rsidP="009D5C64">
      <w:pPr>
        <w:widowControl w:val="0"/>
        <w:suppressAutoHyphens w:val="0"/>
        <w:autoSpaceDE w:val="0"/>
        <w:autoSpaceDN w:val="0"/>
        <w:adjustRightInd w:val="0"/>
        <w:jc w:val="both"/>
        <w:rPr>
          <w:rFonts w:ascii="Garamond" w:hAnsi="Garamond" w:cs="Times New Roman"/>
          <w:b/>
          <w:sz w:val="22"/>
          <w:szCs w:val="22"/>
          <w:lang w:eastAsia="en-US"/>
        </w:rPr>
      </w:pPr>
    </w:p>
    <w:p w:rsidR="00391844" w:rsidRPr="002F361C" w:rsidRDefault="00391844" w:rsidP="00391844">
      <w:pPr>
        <w:suppressAutoHyphens w:val="0"/>
        <w:jc w:val="both"/>
        <w:rPr>
          <w:rFonts w:ascii="Garamond" w:hAnsi="Garamond" w:cs="Times New Roman"/>
          <w:sz w:val="22"/>
          <w:szCs w:val="22"/>
          <w:lang w:eastAsia="pl-PL"/>
        </w:rPr>
      </w:pPr>
      <w:r w:rsidRPr="002F361C">
        <w:rPr>
          <w:rFonts w:ascii="Garamond" w:hAnsi="Garamond" w:cs="Times New Roman"/>
          <w:sz w:val="22"/>
          <w:szCs w:val="22"/>
          <w:lang w:eastAsia="pl-PL"/>
        </w:rPr>
        <w:t>Oświadczamy, iż zapoznaliśmy się z treścią Ogłoszenia o zamówieniu wraz z załącznikami. Akceptujemy w pełni i bez zastrzeżeń, postanowienia: Ogłoszenia o zamówieniu, wyjaśnień do Ogłoszenia o zamówieniu oraz modyfikacji tego Ogłoszenia i uznajemy się za związanych określonymi w nim postanowieniami, w tym załącznikami do wzmiankowanego Ogłoszenia o zamówieniu. Jednocześnie oświadczamy, że zobowiązujemy się wykonać całość niniejszego zamówienia zgodnie z treścią Ogłoszenia o zamówieniu wraz z załącznikami, wyjaśnień do Ogłoszenia o zamówieniu oraz jego modyfikacji. W cenie brutto za wykonanie przedmiotu zamówienia podanej w naszej ofercie zostały zawarte wszelkie koszty bezpośrednie i pośrednie, jakie poniesie Wykonawca z tytułu prawidłowego i terminowego wykonania całości zamówienia, zysk oraz wszelkie wymagane przepisami podatki i opłaty, a w szczególności podatek od towarów i usług oraz pozostałe składniki cenotwórcze wpływające na wysokość ceny.</w:t>
      </w:r>
    </w:p>
    <w:p w:rsidR="00391844" w:rsidRPr="002F361C" w:rsidRDefault="00391844" w:rsidP="00391844">
      <w:pPr>
        <w:suppressAutoHyphens w:val="0"/>
        <w:jc w:val="both"/>
        <w:rPr>
          <w:rFonts w:ascii="Garamond" w:hAnsi="Garamond" w:cs="Times New Roman"/>
          <w:sz w:val="22"/>
          <w:szCs w:val="22"/>
          <w:lang w:eastAsia="pl-PL"/>
        </w:rPr>
      </w:pPr>
    </w:p>
    <w:p w:rsidR="00391844" w:rsidRPr="002F361C" w:rsidRDefault="00391844" w:rsidP="00391844">
      <w:pPr>
        <w:suppressAutoHyphens w:val="0"/>
        <w:jc w:val="both"/>
        <w:rPr>
          <w:rFonts w:ascii="Garamond" w:hAnsi="Garamond" w:cs="Times New Roman"/>
          <w:sz w:val="22"/>
          <w:szCs w:val="22"/>
          <w:lang w:eastAsia="pl-PL"/>
        </w:rPr>
      </w:pPr>
      <w:r w:rsidRPr="002F361C">
        <w:rPr>
          <w:rFonts w:ascii="Garamond" w:hAnsi="Garamond" w:cs="Times New Roman"/>
          <w:sz w:val="22"/>
          <w:szCs w:val="22"/>
          <w:lang w:eastAsia="pl-PL"/>
        </w:rPr>
        <w:t>Zobowiązujemy się do wykonania przedmiotu zamówienia w terminach:</w:t>
      </w:r>
    </w:p>
    <w:p w:rsidR="00391844" w:rsidRPr="002F361C" w:rsidRDefault="00391844" w:rsidP="00391844">
      <w:pPr>
        <w:tabs>
          <w:tab w:val="left" w:pos="426"/>
          <w:tab w:val="left" w:pos="993"/>
          <w:tab w:val="right" w:pos="9356"/>
        </w:tabs>
        <w:suppressAutoHyphens w:val="0"/>
        <w:ind w:left="426"/>
        <w:rPr>
          <w:rFonts w:ascii="Garamond" w:hAnsi="Garamond" w:cs="Times New Roman"/>
          <w:b/>
          <w:sz w:val="22"/>
          <w:szCs w:val="22"/>
          <w:lang w:eastAsia="pl-PL"/>
        </w:rPr>
      </w:pPr>
    </w:p>
    <w:p w:rsidR="00391844" w:rsidRPr="002F361C" w:rsidRDefault="00391844" w:rsidP="00CE29B5">
      <w:pPr>
        <w:tabs>
          <w:tab w:val="left" w:pos="426"/>
          <w:tab w:val="left" w:pos="993"/>
          <w:tab w:val="right" w:pos="9356"/>
        </w:tabs>
        <w:suppressAutoHyphens w:val="0"/>
        <w:jc w:val="both"/>
        <w:rPr>
          <w:rFonts w:ascii="Garamond" w:hAnsi="Garamond" w:cs="Times New Roman"/>
          <w:b/>
          <w:sz w:val="22"/>
          <w:szCs w:val="22"/>
          <w:lang w:eastAsia="pl-PL"/>
        </w:rPr>
      </w:pPr>
      <w:r w:rsidRPr="002F361C">
        <w:rPr>
          <w:rFonts w:ascii="Garamond" w:hAnsi="Garamond" w:cs="Times New Roman"/>
          <w:b/>
          <w:sz w:val="22"/>
          <w:szCs w:val="22"/>
          <w:lang w:eastAsia="pl-PL"/>
        </w:rPr>
        <w:t xml:space="preserve">Rozpoczęcie realizacji przedmiotu umowy:  od dnia podpisania umowy </w:t>
      </w:r>
    </w:p>
    <w:p w:rsidR="00391844" w:rsidRPr="001F2E7D" w:rsidRDefault="00391844" w:rsidP="00CE29B5">
      <w:pPr>
        <w:tabs>
          <w:tab w:val="left" w:pos="426"/>
          <w:tab w:val="left" w:pos="567"/>
          <w:tab w:val="right" w:pos="9356"/>
        </w:tabs>
        <w:jc w:val="both"/>
        <w:rPr>
          <w:rFonts w:ascii="Garamond" w:hAnsi="Garamond" w:cs="Times New Roman"/>
          <w:b/>
          <w:color w:val="FF0000"/>
          <w:sz w:val="22"/>
          <w:szCs w:val="22"/>
          <w:lang w:eastAsia="pl-PL"/>
        </w:rPr>
      </w:pPr>
      <w:r w:rsidRPr="002F361C">
        <w:rPr>
          <w:rFonts w:ascii="Garamond" w:hAnsi="Garamond" w:cs="Times New Roman"/>
          <w:b/>
          <w:sz w:val="22"/>
          <w:szCs w:val="22"/>
          <w:lang w:eastAsia="pl-PL"/>
        </w:rPr>
        <w:t xml:space="preserve">Termin realizacji przedmiotu umowy:  </w:t>
      </w:r>
      <w:r w:rsidR="001F2E7D" w:rsidRPr="001F2E7D">
        <w:rPr>
          <w:rFonts w:ascii="Garamond" w:hAnsi="Garamond" w:cs="Arial"/>
          <w:b/>
          <w:color w:val="FF0000"/>
          <w:sz w:val="22"/>
          <w:szCs w:val="22"/>
        </w:rPr>
        <w:t>maksymalnie do 10 miesięcy od dnia</w:t>
      </w:r>
      <w:r w:rsidRPr="001F2E7D">
        <w:rPr>
          <w:rFonts w:ascii="Garamond" w:hAnsi="Garamond" w:cs="Arial"/>
          <w:b/>
          <w:color w:val="FF0000"/>
          <w:sz w:val="22"/>
          <w:szCs w:val="22"/>
        </w:rPr>
        <w:t xml:space="preserve"> zawarcia umowy</w:t>
      </w:r>
    </w:p>
    <w:p w:rsidR="003946F6" w:rsidRPr="002F361C" w:rsidRDefault="003946F6" w:rsidP="00CE29B5">
      <w:pPr>
        <w:tabs>
          <w:tab w:val="left" w:pos="426"/>
          <w:tab w:val="left" w:pos="993"/>
          <w:tab w:val="right" w:pos="9356"/>
        </w:tabs>
        <w:ind w:left="993" w:hanging="993"/>
        <w:jc w:val="both"/>
        <w:rPr>
          <w:rFonts w:ascii="Garamond" w:hAnsi="Garamond" w:cs="Times New Roman"/>
          <w:b/>
          <w:color w:val="000000"/>
          <w:sz w:val="22"/>
          <w:szCs w:val="22"/>
          <w:u w:val="single"/>
        </w:rPr>
      </w:pPr>
    </w:p>
    <w:p w:rsidR="003946F6" w:rsidRPr="001F2E7D" w:rsidRDefault="00CE29B5" w:rsidP="003946F6">
      <w:pPr>
        <w:tabs>
          <w:tab w:val="left" w:pos="426"/>
          <w:tab w:val="left" w:pos="993"/>
          <w:tab w:val="right" w:pos="9356"/>
        </w:tabs>
        <w:ind w:left="993" w:hanging="993"/>
        <w:jc w:val="both"/>
        <w:rPr>
          <w:rFonts w:ascii="Garamond" w:hAnsi="Garamond" w:cs="Arial"/>
          <w:b/>
          <w:color w:val="FF0000"/>
        </w:rPr>
      </w:pPr>
      <w:r w:rsidRPr="002F361C">
        <w:rPr>
          <w:rFonts w:ascii="Garamond" w:hAnsi="Garamond" w:cs="Times New Roman"/>
          <w:b/>
          <w:color w:val="000000"/>
          <w:u w:val="single"/>
        </w:rPr>
        <w:t>Termin  skorzystania przez Zamawiającego z prawa opcji:</w:t>
      </w:r>
      <w:r w:rsidRPr="002F361C">
        <w:rPr>
          <w:rFonts w:ascii="Garamond" w:hAnsi="Garamond" w:cs="Times New Roman"/>
          <w:color w:val="000000"/>
          <w:u w:val="single"/>
        </w:rPr>
        <w:t xml:space="preserve"> </w:t>
      </w:r>
      <w:r w:rsidR="003946F6" w:rsidRPr="002F361C">
        <w:rPr>
          <w:rFonts w:ascii="Garamond" w:hAnsi="Garamond" w:cs="Times New Roman"/>
          <w:color w:val="000000"/>
          <w:u w:val="single"/>
        </w:rPr>
        <w:t xml:space="preserve"> </w:t>
      </w:r>
      <w:r w:rsidRPr="001F2E7D">
        <w:rPr>
          <w:rFonts w:ascii="Garamond" w:hAnsi="Garamond" w:cs="Arial"/>
          <w:b/>
          <w:color w:val="FF0000"/>
        </w:rPr>
        <w:t xml:space="preserve">maksymalnie do </w:t>
      </w:r>
      <w:r w:rsidR="001F2E7D" w:rsidRPr="001F2E7D">
        <w:rPr>
          <w:rFonts w:ascii="Garamond" w:hAnsi="Garamond" w:cs="Arial"/>
          <w:b/>
          <w:color w:val="FF0000"/>
        </w:rPr>
        <w:t>10 miesięcy</w:t>
      </w:r>
      <w:r w:rsidRPr="001F2E7D">
        <w:rPr>
          <w:rFonts w:ascii="Garamond" w:hAnsi="Garamond" w:cs="Arial"/>
          <w:b/>
          <w:color w:val="FF0000"/>
        </w:rPr>
        <w:t xml:space="preserve"> od dnia zawarcia </w:t>
      </w:r>
    </w:p>
    <w:p w:rsidR="00CE29B5" w:rsidRPr="001F2E7D" w:rsidRDefault="00CE29B5" w:rsidP="003946F6">
      <w:pPr>
        <w:tabs>
          <w:tab w:val="left" w:pos="426"/>
          <w:tab w:val="left" w:pos="993"/>
          <w:tab w:val="right" w:pos="9356"/>
        </w:tabs>
        <w:ind w:left="993" w:hanging="993"/>
        <w:jc w:val="both"/>
        <w:rPr>
          <w:rFonts w:ascii="Garamond" w:hAnsi="Garamond" w:cs="Times New Roman"/>
          <w:color w:val="FF0000"/>
          <w:u w:val="single"/>
        </w:rPr>
      </w:pPr>
      <w:r w:rsidRPr="001F2E7D">
        <w:rPr>
          <w:rFonts w:ascii="Garamond" w:hAnsi="Garamond" w:cs="Arial"/>
          <w:b/>
          <w:color w:val="FF0000"/>
        </w:rPr>
        <w:t>umowy.</w:t>
      </w:r>
    </w:p>
    <w:p w:rsidR="00391844" w:rsidRPr="002F361C" w:rsidRDefault="00391844" w:rsidP="00391844">
      <w:pPr>
        <w:tabs>
          <w:tab w:val="left" w:pos="426"/>
          <w:tab w:val="left" w:pos="993"/>
          <w:tab w:val="left" w:pos="2552"/>
          <w:tab w:val="right" w:pos="9356"/>
        </w:tabs>
        <w:suppressAutoHyphens w:val="0"/>
        <w:rPr>
          <w:rFonts w:ascii="Garamond" w:hAnsi="Garamond" w:cs="Times New Roman"/>
          <w:sz w:val="22"/>
          <w:szCs w:val="22"/>
          <w:lang w:eastAsia="pl-PL"/>
        </w:rPr>
      </w:pPr>
      <w:r w:rsidRPr="002F361C">
        <w:rPr>
          <w:rFonts w:ascii="Garamond" w:hAnsi="Garamond" w:cs="Times New Roman"/>
          <w:b/>
          <w:sz w:val="22"/>
          <w:szCs w:val="22"/>
          <w:lang w:eastAsia="pl-PL"/>
        </w:rPr>
        <w:t xml:space="preserve">                                          </w:t>
      </w:r>
    </w:p>
    <w:p w:rsidR="00391844" w:rsidRPr="002F361C" w:rsidRDefault="00391844" w:rsidP="00391844">
      <w:pPr>
        <w:keepNext/>
        <w:numPr>
          <w:ilvl w:val="0"/>
          <w:numId w:val="32"/>
        </w:numPr>
        <w:tabs>
          <w:tab w:val="left" w:pos="-5387"/>
          <w:tab w:val="num" w:pos="426"/>
        </w:tabs>
        <w:suppressAutoHyphens w:val="0"/>
        <w:ind w:left="426"/>
        <w:jc w:val="both"/>
        <w:outlineLvl w:val="3"/>
        <w:rPr>
          <w:rFonts w:ascii="Garamond" w:hAnsi="Garamond" w:cs="Times New Roman"/>
          <w:b/>
          <w:sz w:val="22"/>
          <w:szCs w:val="22"/>
          <w:u w:val="single"/>
          <w:lang w:eastAsia="pl-PL"/>
        </w:rPr>
      </w:pPr>
      <w:r w:rsidRPr="002F361C">
        <w:rPr>
          <w:rFonts w:ascii="Garamond" w:hAnsi="Garamond" w:cs="Times New Roman"/>
          <w:sz w:val="22"/>
          <w:szCs w:val="22"/>
          <w:lang w:eastAsia="pl-PL"/>
        </w:rPr>
        <w:t xml:space="preserve">Oświadczamy, że zawarte w warunkach umownych Ogłoszenia o zamówieniu zaproponowane przez Zamawiającego </w:t>
      </w:r>
      <w:r w:rsidRPr="002F361C">
        <w:rPr>
          <w:rFonts w:ascii="Garamond" w:hAnsi="Garamond" w:cs="Times New Roman"/>
          <w:b/>
          <w:sz w:val="22"/>
          <w:szCs w:val="22"/>
          <w:u w:val="single"/>
          <w:lang w:eastAsia="pl-PL"/>
        </w:rPr>
        <w:t>warunki płatności</w:t>
      </w:r>
      <w:r w:rsidRPr="002F361C">
        <w:rPr>
          <w:rFonts w:ascii="Garamond" w:hAnsi="Garamond" w:cs="Times New Roman"/>
          <w:sz w:val="22"/>
          <w:szCs w:val="22"/>
          <w:lang w:eastAsia="pl-PL"/>
        </w:rPr>
        <w:t xml:space="preserve"> zostały przez nas </w:t>
      </w:r>
      <w:r w:rsidRPr="002F361C">
        <w:rPr>
          <w:rFonts w:ascii="Garamond" w:hAnsi="Garamond" w:cs="Times New Roman"/>
          <w:b/>
          <w:sz w:val="22"/>
          <w:szCs w:val="22"/>
          <w:u w:val="single"/>
          <w:lang w:eastAsia="pl-PL"/>
        </w:rPr>
        <w:t>zaakceptowane.</w:t>
      </w:r>
    </w:p>
    <w:p w:rsidR="00391844" w:rsidRPr="002F361C" w:rsidRDefault="00391844" w:rsidP="00391844">
      <w:pPr>
        <w:keepNext/>
        <w:tabs>
          <w:tab w:val="left" w:pos="-5387"/>
          <w:tab w:val="num" w:pos="426"/>
        </w:tabs>
        <w:suppressAutoHyphens w:val="0"/>
        <w:jc w:val="both"/>
        <w:outlineLvl w:val="3"/>
        <w:rPr>
          <w:rFonts w:ascii="Garamond" w:hAnsi="Garamond" w:cs="Times New Roman"/>
          <w:sz w:val="22"/>
          <w:szCs w:val="22"/>
          <w:lang w:eastAsia="pl-PL"/>
        </w:rPr>
      </w:pPr>
    </w:p>
    <w:p w:rsidR="00391844" w:rsidRPr="002F361C" w:rsidRDefault="00391844" w:rsidP="00391844">
      <w:pPr>
        <w:keepNext/>
        <w:numPr>
          <w:ilvl w:val="0"/>
          <w:numId w:val="32"/>
        </w:numPr>
        <w:tabs>
          <w:tab w:val="left" w:pos="-5387"/>
          <w:tab w:val="num" w:pos="426"/>
        </w:tabs>
        <w:suppressAutoHyphens w:val="0"/>
        <w:ind w:left="426"/>
        <w:jc w:val="both"/>
        <w:outlineLvl w:val="3"/>
        <w:rPr>
          <w:rFonts w:ascii="Garamond" w:hAnsi="Garamond" w:cs="Times New Roman"/>
          <w:sz w:val="22"/>
          <w:szCs w:val="22"/>
          <w:lang w:eastAsia="pl-PL"/>
        </w:rPr>
      </w:pPr>
      <w:r w:rsidRPr="002F361C">
        <w:rPr>
          <w:rFonts w:ascii="Garamond" w:hAnsi="Garamond" w:cs="Times New Roman"/>
          <w:sz w:val="22"/>
          <w:szCs w:val="22"/>
          <w:lang w:eastAsia="pl-PL"/>
        </w:rPr>
        <w:t>Następujące części niniejszego zamówienia powierzymy podwykonawcom:</w:t>
      </w:r>
    </w:p>
    <w:p w:rsidR="00391844" w:rsidRPr="002F361C" w:rsidRDefault="00391844" w:rsidP="00391844">
      <w:pPr>
        <w:suppressAutoHyphens w:val="0"/>
        <w:rPr>
          <w:rFonts w:ascii="Garamond" w:hAnsi="Garamond" w:cs="Times New Roman"/>
          <w:sz w:val="22"/>
          <w:szCs w:val="22"/>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827"/>
        <w:gridCol w:w="4298"/>
      </w:tblGrid>
      <w:tr w:rsidR="00391844" w:rsidRPr="002F361C" w:rsidTr="005D5DA3">
        <w:trPr>
          <w:trHeight w:val="397"/>
        </w:trPr>
        <w:tc>
          <w:tcPr>
            <w:tcW w:w="630" w:type="dxa"/>
            <w:vAlign w:val="center"/>
          </w:tcPr>
          <w:p w:rsidR="00391844" w:rsidRPr="002F361C" w:rsidRDefault="00391844" w:rsidP="00391844">
            <w:pPr>
              <w:suppressAutoHyphens w:val="0"/>
              <w:jc w:val="center"/>
              <w:rPr>
                <w:rFonts w:ascii="Garamond" w:hAnsi="Garamond" w:cs="Times New Roman"/>
                <w:b/>
                <w:sz w:val="22"/>
                <w:szCs w:val="22"/>
                <w:lang w:eastAsia="pl-PL"/>
              </w:rPr>
            </w:pPr>
            <w:r w:rsidRPr="002F361C">
              <w:rPr>
                <w:rFonts w:ascii="Garamond" w:hAnsi="Garamond" w:cs="Times New Roman"/>
                <w:b/>
                <w:sz w:val="22"/>
                <w:szCs w:val="22"/>
                <w:lang w:eastAsia="pl-PL"/>
              </w:rPr>
              <w:t>L.p.</w:t>
            </w:r>
          </w:p>
        </w:tc>
        <w:tc>
          <w:tcPr>
            <w:tcW w:w="3906" w:type="dxa"/>
            <w:vAlign w:val="center"/>
          </w:tcPr>
          <w:p w:rsidR="00391844" w:rsidRPr="002F361C" w:rsidRDefault="00391844" w:rsidP="00391844">
            <w:pPr>
              <w:suppressAutoHyphens w:val="0"/>
              <w:jc w:val="center"/>
              <w:rPr>
                <w:rFonts w:ascii="Garamond" w:hAnsi="Garamond" w:cs="Times New Roman"/>
                <w:b/>
                <w:sz w:val="22"/>
                <w:szCs w:val="22"/>
                <w:lang w:eastAsia="pl-PL"/>
              </w:rPr>
            </w:pPr>
            <w:r w:rsidRPr="002F361C">
              <w:rPr>
                <w:rFonts w:ascii="Garamond" w:hAnsi="Garamond" w:cs="Times New Roman"/>
                <w:b/>
                <w:sz w:val="22"/>
                <w:szCs w:val="22"/>
                <w:lang w:eastAsia="pl-PL"/>
              </w:rPr>
              <w:t>Określenie części zamówienia, które będą realizować podwykonawcy</w:t>
            </w:r>
          </w:p>
        </w:tc>
        <w:tc>
          <w:tcPr>
            <w:tcW w:w="4394" w:type="dxa"/>
            <w:vAlign w:val="center"/>
          </w:tcPr>
          <w:p w:rsidR="00391844" w:rsidRPr="002F361C" w:rsidRDefault="00391844" w:rsidP="00391844">
            <w:pPr>
              <w:suppressAutoHyphens w:val="0"/>
              <w:jc w:val="center"/>
              <w:rPr>
                <w:rFonts w:ascii="Garamond" w:hAnsi="Garamond" w:cs="Times New Roman"/>
                <w:b/>
                <w:sz w:val="22"/>
                <w:szCs w:val="22"/>
                <w:lang w:eastAsia="pl-PL"/>
              </w:rPr>
            </w:pPr>
            <w:r w:rsidRPr="002F361C">
              <w:rPr>
                <w:rFonts w:ascii="Garamond" w:hAnsi="Garamond" w:cs="Times New Roman"/>
                <w:b/>
                <w:sz w:val="22"/>
                <w:szCs w:val="22"/>
                <w:lang w:eastAsia="pl-PL"/>
              </w:rPr>
              <w:t xml:space="preserve">Nazwa firmy podwykonawcy </w:t>
            </w:r>
          </w:p>
        </w:tc>
      </w:tr>
      <w:tr w:rsidR="00391844" w:rsidRPr="002F361C" w:rsidTr="005D5DA3">
        <w:trPr>
          <w:trHeight w:val="567"/>
        </w:trPr>
        <w:tc>
          <w:tcPr>
            <w:tcW w:w="630" w:type="dxa"/>
          </w:tcPr>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1</w:t>
            </w:r>
          </w:p>
        </w:tc>
        <w:tc>
          <w:tcPr>
            <w:tcW w:w="3906" w:type="dxa"/>
          </w:tcPr>
          <w:p w:rsidR="00391844" w:rsidRPr="002F361C" w:rsidRDefault="00391844" w:rsidP="00391844">
            <w:pPr>
              <w:suppressAutoHyphens w:val="0"/>
              <w:rPr>
                <w:rFonts w:ascii="Garamond" w:hAnsi="Garamond" w:cs="Times New Roman"/>
                <w:sz w:val="22"/>
                <w:szCs w:val="22"/>
                <w:lang w:eastAsia="pl-PL"/>
              </w:rPr>
            </w:pPr>
          </w:p>
        </w:tc>
        <w:tc>
          <w:tcPr>
            <w:tcW w:w="4394" w:type="dxa"/>
          </w:tcPr>
          <w:p w:rsidR="00391844" w:rsidRPr="002F361C" w:rsidRDefault="00391844" w:rsidP="00391844">
            <w:pPr>
              <w:suppressAutoHyphens w:val="0"/>
              <w:rPr>
                <w:rFonts w:ascii="Garamond" w:hAnsi="Garamond" w:cs="Times New Roman"/>
                <w:sz w:val="22"/>
                <w:szCs w:val="22"/>
                <w:lang w:eastAsia="pl-PL"/>
              </w:rPr>
            </w:pPr>
          </w:p>
        </w:tc>
      </w:tr>
      <w:tr w:rsidR="00391844" w:rsidRPr="002F361C" w:rsidTr="005D5DA3">
        <w:trPr>
          <w:trHeight w:val="567"/>
        </w:trPr>
        <w:tc>
          <w:tcPr>
            <w:tcW w:w="630" w:type="dxa"/>
          </w:tcPr>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2</w:t>
            </w:r>
          </w:p>
        </w:tc>
        <w:tc>
          <w:tcPr>
            <w:tcW w:w="3906" w:type="dxa"/>
          </w:tcPr>
          <w:p w:rsidR="00391844" w:rsidRPr="002F361C" w:rsidRDefault="00391844" w:rsidP="00391844">
            <w:pPr>
              <w:suppressAutoHyphens w:val="0"/>
              <w:rPr>
                <w:rFonts w:ascii="Garamond" w:hAnsi="Garamond" w:cs="Times New Roman"/>
                <w:sz w:val="22"/>
                <w:szCs w:val="22"/>
                <w:lang w:eastAsia="pl-PL"/>
              </w:rPr>
            </w:pPr>
          </w:p>
        </w:tc>
        <w:tc>
          <w:tcPr>
            <w:tcW w:w="4394" w:type="dxa"/>
          </w:tcPr>
          <w:p w:rsidR="00391844" w:rsidRPr="002F361C" w:rsidRDefault="00391844" w:rsidP="00391844">
            <w:pPr>
              <w:suppressAutoHyphens w:val="0"/>
              <w:rPr>
                <w:rFonts w:ascii="Garamond" w:hAnsi="Garamond" w:cs="Times New Roman"/>
                <w:sz w:val="22"/>
                <w:szCs w:val="22"/>
                <w:lang w:eastAsia="pl-PL"/>
              </w:rPr>
            </w:pPr>
          </w:p>
        </w:tc>
      </w:tr>
      <w:tr w:rsidR="00391844" w:rsidRPr="002F361C" w:rsidTr="005D5DA3">
        <w:trPr>
          <w:trHeight w:val="567"/>
        </w:trPr>
        <w:tc>
          <w:tcPr>
            <w:tcW w:w="630" w:type="dxa"/>
          </w:tcPr>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3</w:t>
            </w:r>
          </w:p>
        </w:tc>
        <w:tc>
          <w:tcPr>
            <w:tcW w:w="3906" w:type="dxa"/>
          </w:tcPr>
          <w:p w:rsidR="00391844" w:rsidRPr="002F361C" w:rsidRDefault="00391844" w:rsidP="00391844">
            <w:pPr>
              <w:suppressAutoHyphens w:val="0"/>
              <w:rPr>
                <w:rFonts w:ascii="Garamond" w:hAnsi="Garamond" w:cs="Times New Roman"/>
                <w:sz w:val="22"/>
                <w:szCs w:val="22"/>
                <w:lang w:eastAsia="pl-PL"/>
              </w:rPr>
            </w:pPr>
          </w:p>
        </w:tc>
        <w:tc>
          <w:tcPr>
            <w:tcW w:w="4394" w:type="dxa"/>
          </w:tcPr>
          <w:p w:rsidR="00391844" w:rsidRPr="002F361C" w:rsidRDefault="00391844" w:rsidP="00391844">
            <w:pPr>
              <w:suppressAutoHyphens w:val="0"/>
              <w:rPr>
                <w:rFonts w:ascii="Garamond" w:hAnsi="Garamond" w:cs="Times New Roman"/>
                <w:sz w:val="22"/>
                <w:szCs w:val="22"/>
                <w:lang w:eastAsia="pl-PL"/>
              </w:rPr>
            </w:pPr>
          </w:p>
        </w:tc>
      </w:tr>
    </w:tbl>
    <w:p w:rsidR="00391844" w:rsidRPr="002F361C" w:rsidRDefault="00391844" w:rsidP="00391844">
      <w:pPr>
        <w:suppressAutoHyphens w:val="0"/>
        <w:ind w:left="993"/>
        <w:jc w:val="center"/>
        <w:rPr>
          <w:rFonts w:ascii="Garamond" w:hAnsi="Garamond" w:cs="Times New Roman"/>
          <w:i/>
          <w:sz w:val="22"/>
          <w:szCs w:val="22"/>
          <w:lang w:eastAsia="pl-PL"/>
        </w:rPr>
      </w:pPr>
      <w:r w:rsidRPr="002F361C">
        <w:rPr>
          <w:rFonts w:ascii="Garamond" w:hAnsi="Garamond" w:cs="Times New Roman"/>
          <w:i/>
          <w:sz w:val="22"/>
          <w:szCs w:val="22"/>
          <w:lang w:eastAsia="pl-PL"/>
        </w:rPr>
        <w:t>Uwaga: Wypełniają tylko Wykonawcy, którzy powierzą wykonanie części zamówienia podwykonawcom.</w:t>
      </w:r>
    </w:p>
    <w:p w:rsidR="00391844" w:rsidRPr="002F361C" w:rsidRDefault="00391844" w:rsidP="00391844">
      <w:pPr>
        <w:suppressAutoHyphens w:val="0"/>
        <w:rPr>
          <w:rFonts w:ascii="Garamond" w:hAnsi="Garamond" w:cs="Times New Roman"/>
          <w:sz w:val="22"/>
          <w:szCs w:val="22"/>
          <w:lang w:eastAsia="pl-PL"/>
        </w:rPr>
      </w:pPr>
    </w:p>
    <w:p w:rsidR="00391844" w:rsidRPr="002F361C" w:rsidRDefault="00391844" w:rsidP="00391844">
      <w:pPr>
        <w:keepNext/>
        <w:numPr>
          <w:ilvl w:val="0"/>
          <w:numId w:val="32"/>
        </w:numPr>
        <w:tabs>
          <w:tab w:val="left" w:pos="-5387"/>
          <w:tab w:val="num" w:pos="426"/>
        </w:tabs>
        <w:suppressAutoHyphens w:val="0"/>
        <w:ind w:left="426"/>
        <w:jc w:val="both"/>
        <w:outlineLvl w:val="3"/>
        <w:rPr>
          <w:rFonts w:ascii="Garamond" w:hAnsi="Garamond" w:cs="Times New Roman"/>
          <w:sz w:val="22"/>
          <w:szCs w:val="22"/>
          <w:lang w:eastAsia="pl-PL"/>
        </w:rPr>
      </w:pPr>
      <w:r w:rsidRPr="002F361C">
        <w:rPr>
          <w:rFonts w:ascii="Garamond" w:hAnsi="Garamond" w:cs="Times New Roman"/>
          <w:sz w:val="22"/>
          <w:szCs w:val="22"/>
          <w:lang w:eastAsia="pl-PL"/>
        </w:rPr>
        <w:t>Składając  ofertę  wykonania zamówienia oświadczamy, że:</w:t>
      </w:r>
    </w:p>
    <w:p w:rsidR="00391844" w:rsidRPr="002F361C" w:rsidRDefault="00391844" w:rsidP="00391844">
      <w:pPr>
        <w:tabs>
          <w:tab w:val="left" w:pos="-1276"/>
        </w:tabs>
        <w:suppressAutoHyphens w:val="0"/>
        <w:ind w:left="426"/>
        <w:jc w:val="both"/>
        <w:rPr>
          <w:rFonts w:ascii="Garamond" w:hAnsi="Garamond" w:cs="Times New Roman"/>
          <w:sz w:val="22"/>
          <w:szCs w:val="22"/>
          <w:lang w:eastAsia="pl-PL"/>
        </w:rPr>
      </w:pPr>
      <w:r w:rsidRPr="002F361C">
        <w:rPr>
          <w:rFonts w:ascii="Garamond" w:hAnsi="Garamond" w:cs="Times New Roman"/>
          <w:sz w:val="22"/>
          <w:szCs w:val="22"/>
          <w:lang w:eastAsia="pl-PL"/>
        </w:rPr>
        <w:t>zobowiązujemy się</w:t>
      </w:r>
      <w:r w:rsidRPr="002F361C">
        <w:rPr>
          <w:rFonts w:ascii="Garamond" w:hAnsi="Garamond" w:cs="Times New Roman"/>
          <w:b/>
          <w:sz w:val="22"/>
          <w:szCs w:val="22"/>
          <w:lang w:eastAsia="pl-PL"/>
        </w:rPr>
        <w:t xml:space="preserve"> </w:t>
      </w:r>
      <w:r w:rsidRPr="002F361C">
        <w:rPr>
          <w:rFonts w:ascii="Garamond" w:hAnsi="Garamond" w:cs="Times New Roman"/>
          <w:sz w:val="22"/>
          <w:szCs w:val="22"/>
          <w:lang w:eastAsia="pl-PL"/>
        </w:rPr>
        <w:t>w przypadku udzielenia nam zamówienia i realizacji zamówienia przy udziale podwykonawców do zawarcia umów z podwykonawcami na zasadach określonych w Ogłoszeniu o zamówieniu oraz wzorze umowy w sprawie realizacji przedmiotowego zamówienia.</w:t>
      </w:r>
    </w:p>
    <w:p w:rsidR="00391844" w:rsidRPr="002F361C" w:rsidRDefault="00391844" w:rsidP="00391844">
      <w:pPr>
        <w:keepNext/>
        <w:tabs>
          <w:tab w:val="left" w:pos="-5387"/>
        </w:tabs>
        <w:suppressAutoHyphens w:val="0"/>
        <w:ind w:left="426"/>
        <w:jc w:val="both"/>
        <w:outlineLvl w:val="3"/>
        <w:rPr>
          <w:rFonts w:ascii="Garamond" w:hAnsi="Garamond" w:cs="Times New Roman"/>
          <w:sz w:val="22"/>
          <w:szCs w:val="22"/>
          <w:lang w:eastAsia="pl-PL"/>
        </w:rPr>
      </w:pPr>
    </w:p>
    <w:p w:rsidR="00391844" w:rsidRPr="002F361C" w:rsidRDefault="00391844" w:rsidP="00391844">
      <w:pPr>
        <w:keepNext/>
        <w:numPr>
          <w:ilvl w:val="0"/>
          <w:numId w:val="32"/>
        </w:numPr>
        <w:tabs>
          <w:tab w:val="left" w:pos="-5387"/>
          <w:tab w:val="num" w:pos="284"/>
        </w:tabs>
        <w:suppressAutoHyphens w:val="0"/>
        <w:ind w:left="426"/>
        <w:jc w:val="both"/>
        <w:outlineLvl w:val="3"/>
        <w:rPr>
          <w:rFonts w:ascii="Garamond" w:hAnsi="Garamond" w:cs="Times New Roman"/>
          <w:sz w:val="22"/>
          <w:szCs w:val="22"/>
          <w:lang w:eastAsia="pl-PL"/>
        </w:rPr>
      </w:pPr>
      <w:r w:rsidRPr="002F361C">
        <w:rPr>
          <w:rFonts w:ascii="Garamond" w:hAnsi="Garamond" w:cs="Times New Roman"/>
          <w:sz w:val="22"/>
          <w:szCs w:val="22"/>
          <w:lang w:eastAsia="pl-PL"/>
        </w:rPr>
        <w:t>Oświadczamy, że zawarty w Ogłoszeniu o zamówieniu wzór umowy został przez nas  zaakceptowany i zobowiązujemy się w przypadku wyboru naszej oferty do zawarcia umowy na wyżej wymienionych warunkach w miejscu i terminie wyznaczonym przez Zamawiającego.</w:t>
      </w:r>
    </w:p>
    <w:p w:rsidR="00391844" w:rsidRPr="002F361C" w:rsidRDefault="00391844" w:rsidP="00391844">
      <w:pPr>
        <w:suppressAutoHyphens w:val="0"/>
        <w:rPr>
          <w:rFonts w:ascii="Garamond" w:hAnsi="Garamond" w:cs="Times New Roman"/>
          <w:b/>
          <w:sz w:val="22"/>
          <w:szCs w:val="22"/>
          <w:lang w:eastAsia="pl-PL"/>
        </w:rPr>
      </w:pPr>
    </w:p>
    <w:p w:rsidR="00391844" w:rsidRPr="002F361C" w:rsidRDefault="00391844" w:rsidP="00391844">
      <w:pPr>
        <w:numPr>
          <w:ilvl w:val="0"/>
          <w:numId w:val="32"/>
        </w:numPr>
        <w:tabs>
          <w:tab w:val="num" w:pos="426"/>
        </w:tabs>
        <w:suppressAutoHyphens w:val="0"/>
        <w:ind w:left="426" w:hanging="426"/>
        <w:jc w:val="both"/>
        <w:rPr>
          <w:rFonts w:ascii="Garamond" w:hAnsi="Garamond" w:cs="Times New Roman"/>
          <w:sz w:val="22"/>
          <w:szCs w:val="22"/>
          <w:lang w:eastAsia="pl-PL"/>
        </w:rPr>
      </w:pPr>
      <w:r w:rsidRPr="002F361C">
        <w:rPr>
          <w:rFonts w:ascii="Garamond" w:hAnsi="Garamond" w:cs="Times New Roman"/>
          <w:sz w:val="22"/>
          <w:szCs w:val="22"/>
          <w:lang w:eastAsia="pl-PL"/>
        </w:rPr>
        <w:t xml:space="preserve">Oświadczamy, że uważamy się za związanych ofertą przez okres 60 dni. </w:t>
      </w:r>
    </w:p>
    <w:p w:rsidR="00391844" w:rsidRPr="002F361C" w:rsidRDefault="00391844" w:rsidP="00391844">
      <w:pPr>
        <w:suppressAutoHyphens w:val="0"/>
        <w:ind w:left="708"/>
        <w:rPr>
          <w:rFonts w:ascii="Garamond" w:hAnsi="Garamond" w:cs="Times New Roman"/>
          <w:b/>
          <w:sz w:val="22"/>
          <w:szCs w:val="22"/>
          <w:lang w:eastAsia="pl-PL"/>
        </w:rPr>
      </w:pPr>
    </w:p>
    <w:p w:rsidR="00391844" w:rsidRPr="002F361C" w:rsidRDefault="00391844" w:rsidP="00391844">
      <w:pPr>
        <w:numPr>
          <w:ilvl w:val="0"/>
          <w:numId w:val="32"/>
        </w:numPr>
        <w:tabs>
          <w:tab w:val="num" w:pos="426"/>
        </w:tabs>
        <w:suppressAutoHyphens w:val="0"/>
        <w:ind w:left="426" w:hanging="426"/>
        <w:jc w:val="both"/>
        <w:rPr>
          <w:rFonts w:ascii="Garamond" w:hAnsi="Garamond" w:cs="Times New Roman"/>
          <w:sz w:val="22"/>
          <w:szCs w:val="22"/>
          <w:lang w:eastAsia="pl-PL"/>
        </w:rPr>
      </w:pPr>
      <w:r w:rsidRPr="002F361C">
        <w:rPr>
          <w:rFonts w:ascii="Garamond" w:hAnsi="Garamond" w:cs="Times New Roman"/>
          <w:sz w:val="22"/>
          <w:szCs w:val="22"/>
          <w:lang w:eastAsia="pl-PL"/>
        </w:rPr>
        <w:t xml:space="preserve">Jeżeli w okresie związania ofertą nastąpią jakiekolwiek znaczące zmiany sytuacji przedstawionej w naszych dokumentach załączonych do oferty, niezwłocznie poinformujemy </w:t>
      </w:r>
      <w:r w:rsidRPr="002F361C">
        <w:rPr>
          <w:rFonts w:ascii="Garamond" w:hAnsi="Garamond" w:cs="Times New Roman"/>
          <w:sz w:val="22"/>
          <w:szCs w:val="22"/>
          <w:lang w:eastAsia="pl-PL"/>
        </w:rPr>
        <w:br/>
        <w:t xml:space="preserve">o nich Zamawiającego w formie pisemnej.   </w:t>
      </w:r>
    </w:p>
    <w:p w:rsidR="00391844" w:rsidRPr="002F361C" w:rsidRDefault="00391844" w:rsidP="00391844">
      <w:pPr>
        <w:numPr>
          <w:ilvl w:val="0"/>
          <w:numId w:val="32"/>
        </w:numPr>
        <w:tabs>
          <w:tab w:val="left" w:pos="426"/>
        </w:tabs>
        <w:suppressAutoHyphens w:val="0"/>
        <w:rPr>
          <w:rFonts w:ascii="Garamond" w:hAnsi="Garamond" w:cs="Times New Roman"/>
          <w:sz w:val="22"/>
          <w:szCs w:val="22"/>
          <w:lang w:eastAsia="pl-PL"/>
        </w:rPr>
      </w:pPr>
      <w:r w:rsidRPr="002F361C">
        <w:rPr>
          <w:rFonts w:ascii="Garamond" w:hAnsi="Garamond" w:cs="Times New Roman"/>
          <w:sz w:val="22"/>
          <w:szCs w:val="22"/>
          <w:lang w:eastAsia="pl-PL"/>
        </w:rPr>
        <w:t xml:space="preserve">Wadium zostało wniesione w formie  </w:t>
      </w:r>
    </w:p>
    <w:p w:rsidR="00391844" w:rsidRPr="002F361C" w:rsidRDefault="00391844" w:rsidP="00391844">
      <w:pPr>
        <w:ind w:left="708"/>
        <w:rPr>
          <w:rFonts w:ascii="Garamond" w:hAnsi="Garamond" w:cs="Times New Roman"/>
          <w:sz w:val="22"/>
          <w:szCs w:val="22"/>
          <w:lang w:eastAsia="pl-PL"/>
        </w:rPr>
      </w:pPr>
    </w:p>
    <w:p w:rsidR="00391844" w:rsidRPr="002F361C" w:rsidRDefault="00391844" w:rsidP="00391844">
      <w:pPr>
        <w:tabs>
          <w:tab w:val="left" w:pos="426"/>
        </w:tabs>
        <w:suppressAutoHyphens w:val="0"/>
        <w:rPr>
          <w:rFonts w:ascii="Garamond" w:hAnsi="Garamond" w:cs="Times New Roman"/>
          <w:sz w:val="22"/>
          <w:szCs w:val="22"/>
          <w:lang w:eastAsia="pl-PL"/>
        </w:rPr>
      </w:pPr>
      <w:r w:rsidRPr="002F361C">
        <w:rPr>
          <w:rFonts w:ascii="Garamond" w:hAnsi="Garamond" w:cs="Times New Roman"/>
          <w:sz w:val="22"/>
          <w:szCs w:val="22"/>
          <w:lang w:eastAsia="pl-PL"/>
        </w:rPr>
        <w:t>.........................................................................................................</w:t>
      </w:r>
    </w:p>
    <w:p w:rsidR="00391844" w:rsidRPr="002F361C" w:rsidRDefault="00391844" w:rsidP="00391844">
      <w:pPr>
        <w:tabs>
          <w:tab w:val="left" w:pos="426"/>
        </w:tabs>
        <w:suppressAutoHyphens w:val="0"/>
        <w:ind w:left="425"/>
        <w:rPr>
          <w:rFonts w:ascii="Garamond" w:hAnsi="Garamond" w:cs="Times New Roman"/>
          <w:sz w:val="22"/>
          <w:szCs w:val="22"/>
          <w:lang w:eastAsia="pl-PL"/>
        </w:rPr>
      </w:pPr>
    </w:p>
    <w:p w:rsidR="00391844" w:rsidRPr="002F361C" w:rsidRDefault="00391844" w:rsidP="00391844">
      <w:pPr>
        <w:tabs>
          <w:tab w:val="left" w:pos="426"/>
        </w:tabs>
        <w:suppressAutoHyphens w:val="0"/>
        <w:ind w:left="425"/>
        <w:rPr>
          <w:rFonts w:ascii="Garamond" w:hAnsi="Garamond" w:cs="Times New Roman"/>
          <w:sz w:val="22"/>
          <w:szCs w:val="22"/>
          <w:lang w:eastAsia="pl-PL"/>
        </w:rPr>
      </w:pPr>
      <w:r w:rsidRPr="002F361C">
        <w:rPr>
          <w:rFonts w:ascii="Garamond" w:hAnsi="Garamond" w:cs="Times New Roman"/>
          <w:sz w:val="22"/>
          <w:szCs w:val="22"/>
          <w:lang w:eastAsia="pl-PL"/>
        </w:rPr>
        <w:t>Zwrotu wadium wniesionego w formie pieniądza należy dokonać na konto Nr</w:t>
      </w:r>
    </w:p>
    <w:p w:rsidR="00391844" w:rsidRPr="002F361C" w:rsidRDefault="00391844" w:rsidP="00391844">
      <w:pPr>
        <w:tabs>
          <w:tab w:val="left" w:pos="426"/>
        </w:tabs>
        <w:suppressAutoHyphens w:val="0"/>
        <w:ind w:left="425"/>
        <w:rPr>
          <w:rFonts w:ascii="Garamond" w:hAnsi="Garamond" w:cs="Times New Roman"/>
          <w:sz w:val="22"/>
          <w:szCs w:val="22"/>
          <w:lang w:eastAsia="pl-PL"/>
        </w:rPr>
      </w:pPr>
    </w:p>
    <w:p w:rsidR="00391844" w:rsidRPr="002F361C" w:rsidRDefault="00391844" w:rsidP="00391844">
      <w:pPr>
        <w:tabs>
          <w:tab w:val="left" w:pos="426"/>
        </w:tabs>
        <w:suppressAutoHyphens w:val="0"/>
        <w:rPr>
          <w:rFonts w:ascii="Garamond" w:hAnsi="Garamond" w:cs="Times New Roman"/>
          <w:sz w:val="22"/>
          <w:szCs w:val="22"/>
          <w:lang w:eastAsia="pl-PL"/>
        </w:rPr>
      </w:pPr>
      <w:r w:rsidRPr="002F361C">
        <w:rPr>
          <w:rFonts w:ascii="Garamond" w:hAnsi="Garamond" w:cs="Times New Roman"/>
          <w:sz w:val="22"/>
          <w:szCs w:val="22"/>
          <w:lang w:eastAsia="pl-PL"/>
        </w:rPr>
        <w:t xml:space="preserve">........................................................................................................... </w:t>
      </w:r>
    </w:p>
    <w:p w:rsidR="00391844" w:rsidRPr="002F361C" w:rsidRDefault="00391844" w:rsidP="00391844">
      <w:pPr>
        <w:tabs>
          <w:tab w:val="left" w:pos="426"/>
        </w:tabs>
        <w:suppressAutoHyphens w:val="0"/>
        <w:jc w:val="both"/>
        <w:rPr>
          <w:rFonts w:ascii="Garamond" w:hAnsi="Garamond" w:cs="Times New Roman"/>
          <w:sz w:val="22"/>
          <w:szCs w:val="22"/>
          <w:lang w:eastAsia="pl-PL"/>
        </w:rPr>
      </w:pPr>
      <w:r w:rsidRPr="002F361C">
        <w:rPr>
          <w:rFonts w:ascii="Garamond" w:hAnsi="Garamond" w:cs="Times New Roman"/>
          <w:b/>
          <w:sz w:val="22"/>
          <w:szCs w:val="22"/>
          <w:lang w:eastAsia="pl-PL"/>
        </w:rPr>
        <w:t>9</w:t>
      </w:r>
      <w:r w:rsidRPr="002F361C">
        <w:rPr>
          <w:rFonts w:ascii="Garamond" w:hAnsi="Garamond" w:cs="Times New Roman"/>
          <w:sz w:val="22"/>
          <w:szCs w:val="22"/>
          <w:lang w:eastAsia="pl-PL"/>
        </w:rPr>
        <w:t xml:space="preserve">. Oświadczamy, że za wyjątkiem informacji i dokumentów zawartych w ofercie na stronach </w:t>
      </w:r>
      <w:r w:rsidRPr="002F361C">
        <w:rPr>
          <w:rFonts w:ascii="Garamond" w:hAnsi="Garamond" w:cs="Times New Roman"/>
          <w:sz w:val="22"/>
          <w:szCs w:val="22"/>
          <w:lang w:eastAsia="pl-PL"/>
        </w:rPr>
        <w:br/>
        <w:t xml:space="preserve">       ………………………………….., niniejsza oferta, w tym wszelkie załączniki do niej są jawne </w:t>
      </w:r>
      <w:r w:rsidRPr="002F361C">
        <w:rPr>
          <w:rFonts w:ascii="Garamond" w:hAnsi="Garamond" w:cs="Times New Roman"/>
          <w:sz w:val="22"/>
          <w:szCs w:val="22"/>
          <w:lang w:eastAsia="pl-PL"/>
        </w:rPr>
        <w:br/>
        <w:t xml:space="preserve">       i nie zawierają informacji stanowiących tajemnicę przedsiębiorstwa w rozumieniu przepisów </w:t>
      </w:r>
      <w:r w:rsidRPr="002F361C">
        <w:rPr>
          <w:rFonts w:ascii="Garamond" w:hAnsi="Garamond" w:cs="Times New Roman"/>
          <w:sz w:val="22"/>
          <w:szCs w:val="22"/>
          <w:lang w:eastAsia="pl-PL"/>
        </w:rPr>
        <w:br/>
        <w:t xml:space="preserve">       o zwalczaniu nieuczciwej konkurencji, które chcemy zastrzec przed ogólnym dostępem.</w:t>
      </w:r>
    </w:p>
    <w:p w:rsidR="00391844" w:rsidRPr="002F361C" w:rsidRDefault="00391844" w:rsidP="00391844">
      <w:pPr>
        <w:suppressAutoHyphens w:val="0"/>
        <w:autoSpaceDE w:val="0"/>
        <w:autoSpaceDN w:val="0"/>
        <w:adjustRightInd w:val="0"/>
        <w:rPr>
          <w:rFonts w:ascii="Garamond" w:hAnsi="Garamond" w:cs="Arial"/>
          <w:color w:val="000000"/>
          <w:sz w:val="22"/>
          <w:szCs w:val="22"/>
          <w:lang w:eastAsia="pl-PL"/>
        </w:rPr>
      </w:pPr>
    </w:p>
    <w:p w:rsidR="00391844" w:rsidRPr="002F361C" w:rsidRDefault="00391844" w:rsidP="00391844">
      <w:pPr>
        <w:suppressAutoHyphens w:val="0"/>
        <w:autoSpaceDE w:val="0"/>
        <w:autoSpaceDN w:val="0"/>
        <w:adjustRightInd w:val="0"/>
        <w:jc w:val="both"/>
        <w:rPr>
          <w:rFonts w:ascii="Garamond" w:hAnsi="Garamond" w:cs="Arial"/>
          <w:color w:val="000000"/>
          <w:sz w:val="22"/>
          <w:szCs w:val="22"/>
          <w:lang w:eastAsia="pl-PL"/>
        </w:rPr>
      </w:pPr>
      <w:r w:rsidRPr="002F361C">
        <w:rPr>
          <w:rFonts w:ascii="Garamond" w:hAnsi="Garamond" w:cs="Arial"/>
          <w:b/>
          <w:bCs/>
          <w:color w:val="000000"/>
          <w:sz w:val="22"/>
          <w:szCs w:val="22"/>
          <w:lang w:eastAsia="pl-PL"/>
        </w:rPr>
        <w:t>10</w:t>
      </w:r>
      <w:r w:rsidRPr="002F361C">
        <w:rPr>
          <w:rFonts w:ascii="Garamond" w:hAnsi="Garamond" w:cs="Arial"/>
          <w:bCs/>
          <w:color w:val="000000"/>
          <w:sz w:val="22"/>
          <w:szCs w:val="22"/>
          <w:lang w:eastAsia="pl-PL"/>
        </w:rPr>
        <w:t xml:space="preserve">. OŚWIADCZAMY, </w:t>
      </w:r>
      <w:r w:rsidRPr="002F361C">
        <w:rPr>
          <w:rFonts w:ascii="Garamond" w:hAnsi="Garamond" w:cs="Arial"/>
          <w:color w:val="000000"/>
          <w:sz w:val="22"/>
          <w:szCs w:val="22"/>
          <w:lang w:eastAsia="pl-PL"/>
        </w:rPr>
        <w:t xml:space="preserve">iż wykazując spełnianie warunków, o których mowa w art. 22 ust. 1b Ustawy, BĘDZIEMY/NIE BĘDZIEMY* polegać na zasobach następujących podmiotów (na zasadach określonych w art. 25a ust. 3 Ustawy): </w:t>
      </w:r>
    </w:p>
    <w:p w:rsidR="00391844" w:rsidRPr="002F361C" w:rsidRDefault="00391844" w:rsidP="00391844">
      <w:pPr>
        <w:suppressAutoHyphens w:val="0"/>
        <w:autoSpaceDE w:val="0"/>
        <w:autoSpaceDN w:val="0"/>
        <w:adjustRightInd w:val="0"/>
        <w:jc w:val="both"/>
        <w:rPr>
          <w:rFonts w:ascii="Garamond" w:hAnsi="Garamond" w:cs="Arial"/>
          <w:color w:val="000000"/>
          <w:sz w:val="22"/>
          <w:szCs w:val="22"/>
          <w:lang w:eastAsia="pl-PL"/>
        </w:rPr>
      </w:pPr>
      <w:r w:rsidRPr="002F361C">
        <w:rPr>
          <w:rFonts w:ascii="Garamond" w:hAnsi="Garamond" w:cs="Arial"/>
          <w:bCs/>
          <w:color w:val="000000"/>
          <w:sz w:val="22"/>
          <w:szCs w:val="22"/>
          <w:lang w:eastAsia="pl-PL"/>
        </w:rPr>
        <w:t>Podmiot nr 1</w:t>
      </w:r>
      <w:r w:rsidRPr="002F361C">
        <w:rPr>
          <w:rFonts w:ascii="Garamond" w:hAnsi="Garamond" w:cs="Arial"/>
          <w:color w:val="000000"/>
          <w:sz w:val="22"/>
          <w:szCs w:val="22"/>
          <w:lang w:eastAsia="pl-PL"/>
        </w:rPr>
        <w:t xml:space="preserve">..................................................................................................................... </w:t>
      </w:r>
    </w:p>
    <w:p w:rsidR="00391844" w:rsidRPr="002F361C" w:rsidRDefault="00391844" w:rsidP="00391844">
      <w:pPr>
        <w:suppressAutoHyphens w:val="0"/>
        <w:autoSpaceDE w:val="0"/>
        <w:autoSpaceDN w:val="0"/>
        <w:adjustRightInd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 xml:space="preserve">adres ul. ............................................................................................................................. </w:t>
      </w:r>
    </w:p>
    <w:p w:rsidR="00391844" w:rsidRPr="002F361C" w:rsidRDefault="00391844" w:rsidP="00391844">
      <w:pPr>
        <w:suppressAutoHyphens w:val="0"/>
        <w:autoSpaceDE w:val="0"/>
        <w:autoSpaceDN w:val="0"/>
        <w:adjustRightInd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 xml:space="preserve">kod ……………………….. miasto ……………………….. kraj ………………………….. </w:t>
      </w:r>
    </w:p>
    <w:p w:rsidR="00391844" w:rsidRPr="002F361C" w:rsidRDefault="00391844" w:rsidP="00391844">
      <w:pPr>
        <w:suppressAutoHyphens w:val="0"/>
        <w:autoSpaceDE w:val="0"/>
        <w:autoSpaceDN w:val="0"/>
        <w:adjustRightInd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 xml:space="preserve">nr telefonu.............................................. nr faksu.............................................................. </w:t>
      </w:r>
    </w:p>
    <w:p w:rsidR="00391844" w:rsidRPr="002F361C" w:rsidRDefault="00391844" w:rsidP="00391844">
      <w:pPr>
        <w:suppressAutoHyphens w:val="0"/>
        <w:autoSpaceDE w:val="0"/>
        <w:autoSpaceDN w:val="0"/>
        <w:adjustRightInd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 xml:space="preserve">adres e-mail ……………………………………………………………………………...…... </w:t>
      </w:r>
    </w:p>
    <w:p w:rsidR="00391844" w:rsidRPr="002F361C" w:rsidRDefault="00391844" w:rsidP="00391844">
      <w:pPr>
        <w:suppressAutoHyphens w:val="0"/>
        <w:autoSpaceDE w:val="0"/>
        <w:autoSpaceDN w:val="0"/>
        <w:adjustRightInd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 xml:space="preserve">NIP.........................................................., REGON .......................................................... </w:t>
      </w:r>
    </w:p>
    <w:p w:rsidR="00391844" w:rsidRPr="002F361C" w:rsidRDefault="00391844" w:rsidP="00391844">
      <w:pPr>
        <w:suppressAutoHyphens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(Wykonawca polega na WIEDZY I DOŚWIADCZENIU*/ OSOBACH ZDOLNYCH DO WYKONANIA ZAMÓWIENIA*  Podmiotu nr 1).</w:t>
      </w:r>
    </w:p>
    <w:p w:rsidR="00391844" w:rsidRPr="002F361C" w:rsidRDefault="00391844" w:rsidP="00391844">
      <w:pPr>
        <w:suppressAutoHyphens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(*niepotrzebne skreślić)</w:t>
      </w:r>
    </w:p>
    <w:p w:rsidR="00391844" w:rsidRPr="002F361C" w:rsidRDefault="00391844" w:rsidP="00391844">
      <w:pPr>
        <w:suppressAutoHyphens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w:t>
      </w:r>
    </w:p>
    <w:p w:rsidR="00391844" w:rsidRPr="002F361C" w:rsidRDefault="00391844" w:rsidP="00391844">
      <w:pPr>
        <w:autoSpaceDE w:val="0"/>
        <w:autoSpaceDN w:val="0"/>
        <w:adjustRightInd w:val="0"/>
        <w:jc w:val="both"/>
        <w:rPr>
          <w:rFonts w:ascii="Garamond" w:hAnsi="Garamond" w:cs="Helv"/>
          <w:bCs/>
          <w:color w:val="000000"/>
          <w:sz w:val="22"/>
          <w:szCs w:val="22"/>
          <w:lang w:eastAsia="en-US"/>
        </w:rPr>
      </w:pPr>
      <w:r w:rsidRPr="002F361C">
        <w:rPr>
          <w:rFonts w:ascii="Garamond" w:hAnsi="Garamond" w:cs="Times New Roman"/>
          <w:b/>
          <w:sz w:val="22"/>
          <w:szCs w:val="22"/>
          <w:lang w:eastAsia="pl-PL"/>
        </w:rPr>
        <w:t>11</w:t>
      </w:r>
      <w:r w:rsidRPr="002F361C">
        <w:rPr>
          <w:rFonts w:ascii="Garamond" w:hAnsi="Garamond" w:cs="Times New Roman"/>
          <w:sz w:val="22"/>
          <w:szCs w:val="22"/>
          <w:lang w:eastAsia="pl-PL"/>
        </w:rPr>
        <w:t>.</w:t>
      </w:r>
      <w:r w:rsidRPr="002F361C">
        <w:rPr>
          <w:rFonts w:ascii="Garamond" w:hAnsi="Garamond" w:cs="Helv"/>
          <w:bCs/>
          <w:color w:val="000000"/>
          <w:sz w:val="22"/>
          <w:szCs w:val="22"/>
          <w:lang w:eastAsia="en-US"/>
        </w:rPr>
        <w:t xml:space="preserve"> Oświadczamy, że osoby skierowane do realizacji zadania spełniają wymagania określone w  ogłoszeniu o zamówieniu.</w:t>
      </w:r>
    </w:p>
    <w:p w:rsidR="00391844" w:rsidRPr="002F361C" w:rsidRDefault="00391844" w:rsidP="00391844">
      <w:pPr>
        <w:autoSpaceDE w:val="0"/>
        <w:autoSpaceDN w:val="0"/>
        <w:adjustRightInd w:val="0"/>
        <w:jc w:val="both"/>
        <w:rPr>
          <w:rFonts w:ascii="Garamond" w:hAnsi="Garamond" w:cs="Helv"/>
          <w:bCs/>
          <w:color w:val="000000"/>
          <w:sz w:val="22"/>
          <w:szCs w:val="22"/>
          <w:lang w:eastAsia="en-US"/>
        </w:rPr>
      </w:pPr>
    </w:p>
    <w:p w:rsidR="00391844" w:rsidRPr="002F361C" w:rsidRDefault="00391844" w:rsidP="00391844">
      <w:pPr>
        <w:autoSpaceDE w:val="0"/>
        <w:autoSpaceDN w:val="0"/>
        <w:adjustRightInd w:val="0"/>
        <w:jc w:val="both"/>
        <w:rPr>
          <w:rFonts w:ascii="Garamond" w:hAnsi="Garamond" w:cs="Helv"/>
          <w:bCs/>
          <w:color w:val="000000"/>
          <w:sz w:val="22"/>
          <w:szCs w:val="22"/>
          <w:lang w:eastAsia="en-US"/>
        </w:rPr>
      </w:pPr>
      <w:r w:rsidRPr="002F361C">
        <w:rPr>
          <w:rFonts w:ascii="Garamond" w:hAnsi="Garamond" w:cs="Helv"/>
          <w:b/>
          <w:bCs/>
          <w:color w:val="000000"/>
          <w:sz w:val="22"/>
          <w:szCs w:val="22"/>
          <w:lang w:eastAsia="en-US"/>
        </w:rPr>
        <w:t>12.</w:t>
      </w:r>
      <w:r w:rsidRPr="002F361C">
        <w:rPr>
          <w:rFonts w:ascii="Garamond" w:hAnsi="Garamond" w:cs="Helv"/>
          <w:bCs/>
          <w:color w:val="000000"/>
          <w:sz w:val="22"/>
          <w:szCs w:val="22"/>
          <w:lang w:eastAsia="en-US"/>
        </w:rPr>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391844" w:rsidRPr="002F361C" w:rsidRDefault="00391844" w:rsidP="00391844">
      <w:pPr>
        <w:autoSpaceDE w:val="0"/>
        <w:autoSpaceDN w:val="0"/>
        <w:adjustRightInd w:val="0"/>
        <w:jc w:val="both"/>
        <w:rPr>
          <w:rFonts w:ascii="Garamond" w:hAnsi="Garamond" w:cs="Helv"/>
          <w:bCs/>
          <w:color w:val="000000"/>
          <w:sz w:val="22"/>
          <w:szCs w:val="22"/>
          <w:lang w:eastAsia="en-US"/>
        </w:rPr>
      </w:pPr>
    </w:p>
    <w:p w:rsidR="00391844" w:rsidRPr="002F361C" w:rsidRDefault="00391844" w:rsidP="00391844">
      <w:pPr>
        <w:autoSpaceDE w:val="0"/>
        <w:autoSpaceDN w:val="0"/>
        <w:adjustRightInd w:val="0"/>
        <w:jc w:val="both"/>
        <w:rPr>
          <w:rFonts w:ascii="Garamond" w:hAnsi="Garamond" w:cs="Helv"/>
          <w:bCs/>
          <w:i/>
          <w:color w:val="000000"/>
          <w:sz w:val="22"/>
          <w:szCs w:val="22"/>
          <w:lang w:eastAsia="en-US"/>
        </w:rPr>
      </w:pPr>
      <w:r w:rsidRPr="002F361C">
        <w:rPr>
          <w:rFonts w:ascii="Garamond" w:hAnsi="Garamond" w:cs="Helv"/>
          <w:bCs/>
          <w:i/>
          <w:color w:val="000000"/>
          <w:sz w:val="22"/>
          <w:szCs w:val="22"/>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91844" w:rsidRPr="002F361C" w:rsidRDefault="00391844" w:rsidP="00391844">
      <w:pPr>
        <w:autoSpaceDE w:val="0"/>
        <w:autoSpaceDN w:val="0"/>
        <w:adjustRightInd w:val="0"/>
        <w:jc w:val="both"/>
        <w:rPr>
          <w:rFonts w:ascii="Garamond" w:hAnsi="Garamond" w:cs="Helv"/>
          <w:bCs/>
          <w:i/>
          <w:color w:val="000000"/>
          <w:sz w:val="22"/>
          <w:szCs w:val="22"/>
          <w:lang w:eastAsia="en-US"/>
        </w:rPr>
      </w:pPr>
      <w:r w:rsidRPr="002F361C">
        <w:rPr>
          <w:rFonts w:ascii="Garamond" w:hAnsi="Garamond" w:cs="Helv"/>
          <w:bCs/>
          <w:i/>
          <w:color w:val="000000"/>
          <w:sz w:val="22"/>
          <w:szCs w:val="22"/>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91844" w:rsidRPr="002F361C" w:rsidRDefault="00391844" w:rsidP="00391844">
      <w:pPr>
        <w:jc w:val="both"/>
        <w:rPr>
          <w:rFonts w:ascii="Garamond" w:hAnsi="Garamond" w:cstheme="minorHAnsi"/>
          <w:b/>
          <w:sz w:val="22"/>
          <w:szCs w:val="22"/>
        </w:rPr>
      </w:pPr>
    </w:p>
    <w:p w:rsidR="00391844" w:rsidRPr="002F361C" w:rsidRDefault="00391844" w:rsidP="00391844">
      <w:pPr>
        <w:widowControl w:val="0"/>
        <w:overflowPunct w:val="0"/>
        <w:autoSpaceDE w:val="0"/>
        <w:autoSpaceDN w:val="0"/>
        <w:adjustRightInd w:val="0"/>
        <w:rPr>
          <w:rFonts w:ascii="Garamond" w:hAnsi="Garamond"/>
          <w:b/>
          <w:bCs/>
          <w:kern w:val="28"/>
          <w:sz w:val="22"/>
          <w:szCs w:val="22"/>
        </w:rPr>
      </w:pPr>
      <w:r w:rsidRPr="002F361C">
        <w:rPr>
          <w:rFonts w:ascii="Garamond" w:hAnsi="Garamond" w:cstheme="minorHAnsi"/>
          <w:b/>
          <w:sz w:val="22"/>
          <w:szCs w:val="22"/>
        </w:rPr>
        <w:t>13.</w:t>
      </w:r>
      <w:r w:rsidRPr="002F361C">
        <w:rPr>
          <w:rFonts w:ascii="Garamond" w:hAnsi="Garamond" w:cstheme="minorHAnsi"/>
          <w:sz w:val="22"/>
          <w:szCs w:val="22"/>
        </w:rPr>
        <w:t xml:space="preserve"> </w:t>
      </w:r>
      <w:r w:rsidRPr="002F361C">
        <w:rPr>
          <w:rFonts w:ascii="Garamond" w:hAnsi="Garamond"/>
          <w:bCs/>
          <w:sz w:val="22"/>
          <w:szCs w:val="22"/>
          <w:lang w:eastAsia="pl-PL"/>
        </w:rPr>
        <w:t>Oświadczam, że:</w:t>
      </w:r>
    </w:p>
    <w:p w:rsidR="00391844" w:rsidRPr="002F361C" w:rsidRDefault="00391844" w:rsidP="00391844">
      <w:pPr>
        <w:suppressAutoHyphens w:val="0"/>
        <w:rPr>
          <w:rFonts w:ascii="Garamond" w:hAnsi="Garamond" w:cs="Times New Roman"/>
          <w:sz w:val="22"/>
          <w:szCs w:val="22"/>
          <w:lang w:eastAsia="pl-PL"/>
        </w:rPr>
      </w:pPr>
    </w:p>
    <w:p w:rsidR="00391844" w:rsidRPr="002F361C" w:rsidRDefault="00391844" w:rsidP="00391844">
      <w:pPr>
        <w:suppressAutoHyphens w:val="0"/>
        <w:rPr>
          <w:rFonts w:ascii="Garamond" w:hAnsi="Garamond" w:cs="Times New Roman"/>
          <w:sz w:val="22"/>
          <w:szCs w:val="22"/>
          <w:vertAlign w:val="superscript"/>
          <w:lang w:eastAsia="pl-PL"/>
        </w:rPr>
      </w:pPr>
      <w:r w:rsidRPr="002F361C">
        <w:rPr>
          <w:rFonts w:ascii="Garamond" w:hAnsi="Garamond" w:cs="Times New Roman"/>
          <w:sz w:val="22"/>
          <w:szCs w:val="22"/>
          <w:lang w:eastAsia="pl-PL"/>
        </w:rPr>
        <w:t xml:space="preserve">1) wybór naszej oferty nie będzie prowadził do powstania u Zamawiającego obowiązku podatkowego zgodnie z przepisami o podatku od towarów i usług </w:t>
      </w:r>
      <w:r w:rsidRPr="002F361C">
        <w:rPr>
          <w:rFonts w:ascii="Garamond" w:hAnsi="Garamond" w:cs="Times New Roman"/>
          <w:sz w:val="22"/>
          <w:szCs w:val="22"/>
          <w:vertAlign w:val="superscript"/>
          <w:lang w:eastAsia="pl-PL"/>
        </w:rPr>
        <w:t>1</w:t>
      </w:r>
    </w:p>
    <w:p w:rsidR="00391844" w:rsidRPr="002F361C" w:rsidRDefault="00391844" w:rsidP="00391844">
      <w:pPr>
        <w:suppressAutoHyphens w:val="0"/>
        <w:rPr>
          <w:rFonts w:ascii="Garamond" w:hAnsi="Garamond" w:cs="Times New Roman"/>
          <w:sz w:val="22"/>
          <w:szCs w:val="22"/>
          <w:lang w:eastAsia="pl-PL"/>
        </w:rPr>
      </w:pPr>
    </w:p>
    <w:p w:rsidR="00391844" w:rsidRPr="002F361C" w:rsidRDefault="00391844" w:rsidP="00391844">
      <w:pPr>
        <w:suppressAutoHyphens w:val="0"/>
        <w:rPr>
          <w:rFonts w:ascii="Garamond" w:hAnsi="Garamond" w:cs="Times New Roman"/>
          <w:sz w:val="22"/>
          <w:szCs w:val="22"/>
          <w:lang w:eastAsia="pl-PL"/>
        </w:rPr>
      </w:pPr>
    </w:p>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 xml:space="preserve">2) wybór naszej oferty będzie prowadził do powstania u Zamawiającego obowiązku podatkowego zgodnie z przepisami o podatku od towarów i usług </w:t>
      </w:r>
      <w:r w:rsidRPr="002F361C">
        <w:rPr>
          <w:rFonts w:ascii="Garamond" w:hAnsi="Garamond" w:cs="Times New Roman"/>
          <w:sz w:val="22"/>
          <w:szCs w:val="22"/>
          <w:vertAlign w:val="superscript"/>
          <w:lang w:eastAsia="pl-PL"/>
        </w:rPr>
        <w:t>2</w:t>
      </w:r>
      <w:r w:rsidRPr="002F361C">
        <w:rPr>
          <w:rFonts w:ascii="Garamond" w:hAnsi="Garamond" w:cs="Times New Roman"/>
          <w:sz w:val="22"/>
          <w:szCs w:val="22"/>
          <w:lang w:eastAsia="pl-PL"/>
        </w:rPr>
        <w:t xml:space="preserve">. Powyższy obowiązek podatkowy będzie dotyczył ……………………… </w:t>
      </w:r>
      <w:r w:rsidRPr="002F361C">
        <w:rPr>
          <w:rFonts w:ascii="Garamond" w:hAnsi="Garamond" w:cs="Times New Roman"/>
          <w:sz w:val="22"/>
          <w:szCs w:val="22"/>
          <w:vertAlign w:val="superscript"/>
          <w:lang w:eastAsia="pl-PL"/>
        </w:rPr>
        <w:t>3</w:t>
      </w:r>
      <w:r w:rsidRPr="002F361C">
        <w:rPr>
          <w:rFonts w:ascii="Garamond" w:hAnsi="Garamond" w:cs="Times New Roman"/>
          <w:sz w:val="22"/>
          <w:szCs w:val="22"/>
          <w:lang w:eastAsia="pl-PL"/>
        </w:rPr>
        <w:t xml:space="preserve"> objętej przedmiotem zamówienia, a ich wartość netto (bez kwoty podatku) będzie wynosiła …………………………</w:t>
      </w:r>
      <w:r w:rsidRPr="002F361C">
        <w:rPr>
          <w:rFonts w:ascii="Garamond" w:hAnsi="Garamond" w:cs="Times New Roman"/>
          <w:sz w:val="22"/>
          <w:szCs w:val="22"/>
          <w:vertAlign w:val="superscript"/>
          <w:lang w:eastAsia="pl-PL"/>
        </w:rPr>
        <w:t>4</w:t>
      </w:r>
      <w:r w:rsidRPr="002F361C">
        <w:rPr>
          <w:rFonts w:ascii="Garamond" w:hAnsi="Garamond" w:cs="Times New Roman"/>
          <w:sz w:val="22"/>
          <w:szCs w:val="22"/>
          <w:lang w:eastAsia="pl-PL"/>
        </w:rPr>
        <w:t xml:space="preserve"> PLN.</w:t>
      </w:r>
    </w:p>
    <w:p w:rsidR="00391844" w:rsidRPr="002F361C" w:rsidRDefault="00391844" w:rsidP="00391844">
      <w:pPr>
        <w:suppressAutoHyphens w:val="0"/>
        <w:rPr>
          <w:rFonts w:ascii="Garamond" w:hAnsi="Garamond" w:cs="Times New Roman"/>
          <w:b/>
          <w:bCs/>
          <w:sz w:val="22"/>
          <w:szCs w:val="22"/>
          <w:lang w:eastAsia="pl-PL"/>
        </w:rPr>
      </w:pPr>
    </w:p>
    <w:p w:rsidR="00391844" w:rsidRPr="002F361C" w:rsidRDefault="00391844" w:rsidP="00391844">
      <w:pPr>
        <w:tabs>
          <w:tab w:val="left" w:pos="2440"/>
        </w:tabs>
        <w:suppressAutoHyphens w:val="0"/>
        <w:rPr>
          <w:rFonts w:ascii="Garamond" w:hAnsi="Garamond" w:cs="Times New Roman"/>
          <w:sz w:val="22"/>
          <w:szCs w:val="22"/>
          <w:vertAlign w:val="superscript"/>
          <w:lang w:eastAsia="pl-PL"/>
        </w:rPr>
      </w:pPr>
    </w:p>
    <w:p w:rsidR="00391844" w:rsidRPr="002F361C" w:rsidRDefault="00391844" w:rsidP="00391844">
      <w:pPr>
        <w:tabs>
          <w:tab w:val="left" w:pos="2440"/>
        </w:tabs>
        <w:suppressAutoHyphens w:val="0"/>
        <w:rPr>
          <w:rFonts w:ascii="Garamond" w:hAnsi="Garamond" w:cs="Times New Roman"/>
          <w:sz w:val="22"/>
          <w:szCs w:val="22"/>
          <w:lang w:eastAsia="pl-PL"/>
        </w:rPr>
      </w:pPr>
      <w:r w:rsidRPr="002F361C">
        <w:rPr>
          <w:rFonts w:ascii="Garamond" w:hAnsi="Garamond" w:cs="Times New Roman"/>
          <w:sz w:val="22"/>
          <w:szCs w:val="22"/>
          <w:vertAlign w:val="superscript"/>
          <w:lang w:eastAsia="pl-PL"/>
        </w:rPr>
        <w:t xml:space="preserve">1 </w:t>
      </w:r>
      <w:r w:rsidRPr="002F361C">
        <w:rPr>
          <w:rFonts w:ascii="Garamond" w:hAnsi="Garamond" w:cs="Times New Roman"/>
          <w:sz w:val="22"/>
          <w:szCs w:val="22"/>
          <w:lang w:eastAsia="pl-PL"/>
        </w:rPr>
        <w:t>W przypadku wyboru opcji 1) opcję 2) należy przekreślić</w:t>
      </w:r>
    </w:p>
    <w:p w:rsidR="00391844" w:rsidRPr="002F361C" w:rsidRDefault="00391844" w:rsidP="00391844">
      <w:pPr>
        <w:tabs>
          <w:tab w:val="left" w:pos="2440"/>
        </w:tabs>
        <w:suppressAutoHyphens w:val="0"/>
        <w:rPr>
          <w:rFonts w:ascii="Garamond" w:hAnsi="Garamond" w:cs="Times New Roman"/>
          <w:sz w:val="22"/>
          <w:szCs w:val="22"/>
          <w:lang w:eastAsia="pl-PL"/>
        </w:rPr>
      </w:pPr>
      <w:r w:rsidRPr="002F361C">
        <w:rPr>
          <w:rFonts w:ascii="Garamond" w:hAnsi="Garamond" w:cs="Times New Roman"/>
          <w:sz w:val="22"/>
          <w:szCs w:val="22"/>
          <w:vertAlign w:val="superscript"/>
          <w:lang w:eastAsia="pl-PL"/>
        </w:rPr>
        <w:t>2</w:t>
      </w:r>
      <w:r w:rsidRPr="002F361C">
        <w:rPr>
          <w:rFonts w:ascii="Garamond" w:hAnsi="Garamond" w:cs="Times New Roman"/>
          <w:sz w:val="22"/>
          <w:szCs w:val="22"/>
          <w:lang w:eastAsia="pl-PL"/>
        </w:rPr>
        <w:t xml:space="preserve"> W przypadku wyboru opcji 2) opcję 1) należy przekreślić</w:t>
      </w:r>
    </w:p>
    <w:p w:rsidR="00391844" w:rsidRPr="002F361C" w:rsidRDefault="00391844" w:rsidP="00391844">
      <w:pPr>
        <w:tabs>
          <w:tab w:val="left" w:pos="2440"/>
        </w:tabs>
        <w:suppressAutoHyphens w:val="0"/>
        <w:rPr>
          <w:rFonts w:ascii="Garamond" w:hAnsi="Garamond" w:cs="Times New Roman"/>
          <w:sz w:val="22"/>
          <w:szCs w:val="22"/>
          <w:lang w:eastAsia="pl-PL"/>
        </w:rPr>
      </w:pPr>
      <w:r w:rsidRPr="002F361C">
        <w:rPr>
          <w:rFonts w:ascii="Garamond" w:hAnsi="Garamond" w:cs="Times New Roman"/>
          <w:sz w:val="22"/>
          <w:szCs w:val="22"/>
          <w:vertAlign w:val="superscript"/>
          <w:lang w:eastAsia="pl-PL"/>
        </w:rPr>
        <w:t xml:space="preserve">3 </w:t>
      </w:r>
      <w:r w:rsidRPr="002F361C">
        <w:rPr>
          <w:rFonts w:ascii="Garamond" w:hAnsi="Garamond" w:cs="Times New Roman"/>
          <w:sz w:val="22"/>
          <w:szCs w:val="22"/>
          <w:lang w:eastAsia="pl-PL"/>
        </w:rPr>
        <w:t>Wpisać (rodzaj) towaru lub usługi, których dostawa lub świadczenie będzie prowadziła do powstania u zamawiającego obowiązku podatkowego zgodnie z przepisami o podatku od towarów i usług</w:t>
      </w:r>
    </w:p>
    <w:p w:rsidR="00391844" w:rsidRPr="002F361C" w:rsidRDefault="00391844" w:rsidP="00391844">
      <w:pPr>
        <w:tabs>
          <w:tab w:val="left" w:pos="2440"/>
        </w:tabs>
        <w:suppressAutoHyphens w:val="0"/>
        <w:rPr>
          <w:rFonts w:ascii="Garamond" w:hAnsi="Garamond" w:cs="Times New Roman"/>
          <w:sz w:val="22"/>
          <w:szCs w:val="22"/>
          <w:lang w:eastAsia="pl-PL"/>
        </w:rPr>
      </w:pPr>
      <w:r w:rsidRPr="002F361C">
        <w:rPr>
          <w:rFonts w:ascii="Garamond" w:hAnsi="Garamond" w:cs="Times New Roman"/>
          <w:sz w:val="22"/>
          <w:szCs w:val="22"/>
          <w:vertAlign w:val="superscript"/>
          <w:lang w:eastAsia="pl-PL"/>
        </w:rPr>
        <w:t>4</w:t>
      </w:r>
      <w:r w:rsidRPr="002F361C">
        <w:rPr>
          <w:rFonts w:ascii="Garamond" w:hAnsi="Garamond" w:cs="Times New Roman"/>
          <w:sz w:val="22"/>
          <w:szCs w:val="22"/>
          <w:lang w:eastAsia="pl-PL"/>
        </w:rPr>
        <w:t xml:space="preserve"> Wpisać wartość netto (bez kwoty podatku)</w:t>
      </w:r>
    </w:p>
    <w:p w:rsidR="00391844" w:rsidRPr="002F361C" w:rsidRDefault="00391844" w:rsidP="00391844">
      <w:pPr>
        <w:tabs>
          <w:tab w:val="left" w:pos="2440"/>
        </w:tabs>
        <w:suppressAutoHyphens w:val="0"/>
        <w:rPr>
          <w:rFonts w:ascii="Garamond" w:hAnsi="Garamond" w:cs="Times New Roman"/>
          <w:sz w:val="22"/>
          <w:szCs w:val="22"/>
          <w:lang w:eastAsia="pl-PL"/>
        </w:rPr>
      </w:pPr>
    </w:p>
    <w:p w:rsidR="00391844" w:rsidRPr="002F361C" w:rsidRDefault="00391844" w:rsidP="00391844">
      <w:pPr>
        <w:tabs>
          <w:tab w:val="left" w:pos="2440"/>
        </w:tabs>
        <w:suppressAutoHyphens w:val="0"/>
        <w:jc w:val="both"/>
        <w:rPr>
          <w:rFonts w:ascii="Garamond" w:hAnsi="Garamond" w:cs="Times New Roman"/>
          <w:i/>
          <w:sz w:val="22"/>
          <w:szCs w:val="22"/>
          <w:lang w:eastAsia="pl-PL"/>
        </w:rPr>
      </w:pPr>
      <w:r w:rsidRPr="002F361C">
        <w:rPr>
          <w:rFonts w:ascii="Garamond" w:hAnsi="Garamond" w:cs="Times New Roman"/>
          <w:i/>
          <w:sz w:val="22"/>
          <w:szCs w:val="22"/>
          <w:lang w:eastAsia="pl-PL"/>
        </w:rPr>
        <w:t>Art. 91 ust. 3a ustawy z dnia 29 stycznia 2004 roku Prawo zamówień publicznych:</w:t>
      </w:r>
    </w:p>
    <w:p w:rsidR="00391844" w:rsidRPr="002F361C" w:rsidRDefault="00391844" w:rsidP="00391844">
      <w:pPr>
        <w:tabs>
          <w:tab w:val="left" w:pos="2440"/>
        </w:tabs>
        <w:suppressAutoHyphens w:val="0"/>
        <w:jc w:val="both"/>
        <w:rPr>
          <w:rFonts w:ascii="Garamond" w:hAnsi="Garamond" w:cs="Times New Roman"/>
          <w:i/>
          <w:sz w:val="22"/>
          <w:szCs w:val="22"/>
          <w:lang w:eastAsia="pl-PL"/>
        </w:rPr>
      </w:pPr>
      <w:r w:rsidRPr="002F361C">
        <w:rPr>
          <w:rFonts w:ascii="Garamond" w:hAnsi="Garamond" w:cs="Times New Roman"/>
          <w:i/>
          <w:sz w:val="22"/>
          <w:szCs w:val="22"/>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91844" w:rsidRPr="002F361C" w:rsidRDefault="00391844" w:rsidP="00391844">
      <w:pPr>
        <w:suppressAutoHyphens w:val="0"/>
        <w:jc w:val="both"/>
        <w:rPr>
          <w:rFonts w:ascii="Garamond" w:hAnsi="Garamond" w:cs="Times New Roman"/>
          <w:b/>
          <w:sz w:val="22"/>
          <w:szCs w:val="22"/>
          <w:lang w:eastAsia="pl-PL"/>
        </w:rPr>
      </w:pPr>
    </w:p>
    <w:p w:rsidR="00391844" w:rsidRPr="002F361C" w:rsidRDefault="00391844" w:rsidP="00391844">
      <w:pPr>
        <w:jc w:val="both"/>
        <w:rPr>
          <w:rFonts w:ascii="Garamond" w:hAnsi="Garamond" w:cstheme="minorHAnsi"/>
          <w:sz w:val="22"/>
          <w:szCs w:val="22"/>
        </w:rPr>
      </w:pPr>
    </w:p>
    <w:p w:rsidR="00391844" w:rsidRPr="002F361C" w:rsidRDefault="00391844" w:rsidP="00391844">
      <w:pPr>
        <w:jc w:val="both"/>
        <w:rPr>
          <w:rFonts w:ascii="Garamond" w:hAnsi="Garamond" w:cstheme="minorHAnsi"/>
          <w:sz w:val="22"/>
          <w:szCs w:val="22"/>
        </w:rPr>
      </w:pPr>
      <w:r w:rsidRPr="002F361C">
        <w:rPr>
          <w:rFonts w:ascii="Garamond" w:hAnsi="Garamond" w:cstheme="minorHAnsi"/>
          <w:b/>
          <w:sz w:val="22"/>
          <w:szCs w:val="22"/>
        </w:rPr>
        <w:t>14.</w:t>
      </w:r>
      <w:r w:rsidRPr="002F361C">
        <w:rPr>
          <w:rFonts w:ascii="Garamond" w:hAnsi="Garamond" w:cstheme="minorHAnsi"/>
          <w:sz w:val="22"/>
          <w:szCs w:val="22"/>
        </w:rPr>
        <w:t xml:space="preserve"> Oświadczam, że należę/ nie należę do grupy małych/ średnich* przedsiębiorstw.</w:t>
      </w:r>
    </w:p>
    <w:p w:rsidR="00391844" w:rsidRPr="002F361C" w:rsidRDefault="00391844" w:rsidP="00391844">
      <w:pPr>
        <w:jc w:val="both"/>
        <w:rPr>
          <w:rFonts w:ascii="Garamond" w:hAnsi="Garamond" w:cstheme="minorHAnsi"/>
          <w:b/>
          <w:i/>
          <w:sz w:val="22"/>
          <w:szCs w:val="22"/>
        </w:rPr>
      </w:pPr>
      <w:r w:rsidRPr="002F361C">
        <w:rPr>
          <w:rFonts w:ascii="Garamond" w:hAnsi="Garamond" w:cstheme="minorHAnsi"/>
          <w:sz w:val="22"/>
          <w:szCs w:val="22"/>
        </w:rPr>
        <w:tab/>
      </w:r>
      <w:r w:rsidRPr="002F361C">
        <w:rPr>
          <w:rFonts w:ascii="Garamond" w:hAnsi="Garamond" w:cstheme="minorHAnsi"/>
          <w:sz w:val="22"/>
          <w:szCs w:val="22"/>
        </w:rPr>
        <w:tab/>
      </w:r>
      <w:r w:rsidRPr="002F361C">
        <w:rPr>
          <w:rFonts w:ascii="Garamond" w:hAnsi="Garamond" w:cstheme="minorHAnsi"/>
          <w:b/>
          <w:i/>
          <w:sz w:val="22"/>
          <w:szCs w:val="22"/>
        </w:rPr>
        <w:t xml:space="preserve">  </w:t>
      </w:r>
    </w:p>
    <w:p w:rsidR="00391844" w:rsidRPr="002F361C" w:rsidRDefault="00391844" w:rsidP="00391844">
      <w:pPr>
        <w:jc w:val="center"/>
        <w:rPr>
          <w:rFonts w:ascii="Garamond" w:hAnsi="Garamond" w:cstheme="minorHAnsi"/>
          <w:b/>
          <w:i/>
          <w:sz w:val="22"/>
          <w:szCs w:val="22"/>
        </w:rPr>
      </w:pPr>
      <w:r w:rsidRPr="002F361C">
        <w:rPr>
          <w:rFonts w:ascii="Garamond" w:hAnsi="Garamond" w:cstheme="minorHAnsi"/>
          <w:b/>
          <w:i/>
          <w:sz w:val="22"/>
          <w:szCs w:val="22"/>
        </w:rPr>
        <w:t>*(należy zaznaczyć lub skreślić prawidłową odpowiedź)</w:t>
      </w:r>
    </w:p>
    <w:p w:rsidR="00391844" w:rsidRPr="002F361C" w:rsidRDefault="00391844" w:rsidP="00391844">
      <w:pPr>
        <w:jc w:val="both"/>
        <w:rPr>
          <w:rFonts w:ascii="Garamond" w:hAnsi="Garamond" w:cstheme="minorHAnsi"/>
          <w:sz w:val="22"/>
          <w:szCs w:val="22"/>
        </w:rPr>
      </w:pPr>
    </w:p>
    <w:p w:rsidR="00391844" w:rsidRPr="002F361C" w:rsidRDefault="00391844" w:rsidP="00391844">
      <w:pPr>
        <w:jc w:val="both"/>
        <w:rPr>
          <w:rFonts w:ascii="Garamond" w:hAnsi="Garamond" w:cstheme="minorHAnsi"/>
          <w:i/>
          <w:sz w:val="22"/>
          <w:szCs w:val="22"/>
        </w:rPr>
      </w:pPr>
      <w:r w:rsidRPr="002F361C">
        <w:rPr>
          <w:rFonts w:ascii="Garamond" w:hAnsi="Garamond" w:cstheme="minorHAnsi"/>
          <w:i/>
          <w:sz w:val="22"/>
          <w:szCs w:val="22"/>
        </w:rPr>
        <w:t>Mały przedsiębiorca to taki, który w co najmniej jednym z dwóch ostatnich lat obrotowych:</w:t>
      </w:r>
    </w:p>
    <w:p w:rsidR="00391844" w:rsidRPr="002F361C" w:rsidRDefault="00391844" w:rsidP="00391844">
      <w:pPr>
        <w:jc w:val="both"/>
        <w:rPr>
          <w:rFonts w:ascii="Garamond" w:hAnsi="Garamond" w:cstheme="minorHAnsi"/>
          <w:i/>
          <w:sz w:val="22"/>
          <w:szCs w:val="22"/>
        </w:rPr>
      </w:pPr>
      <w:r w:rsidRPr="002F361C">
        <w:rPr>
          <w:rFonts w:ascii="Garamond" w:hAnsi="Garamond" w:cstheme="minorHAnsi"/>
          <w:i/>
          <w:sz w:val="22"/>
          <w:szCs w:val="22"/>
        </w:rPr>
        <w:t></w:t>
      </w:r>
      <w:r w:rsidRPr="002F361C">
        <w:rPr>
          <w:rFonts w:ascii="Garamond" w:hAnsi="Garamond" w:cstheme="minorHAnsi"/>
          <w:i/>
          <w:sz w:val="22"/>
          <w:szCs w:val="22"/>
        </w:rPr>
        <w:tab/>
        <w:t>zatrudniał średniorocznie mniej niż 50 pracowników;</w:t>
      </w:r>
    </w:p>
    <w:p w:rsidR="00391844" w:rsidRPr="002F361C" w:rsidRDefault="00391844" w:rsidP="00391844">
      <w:pPr>
        <w:jc w:val="both"/>
        <w:rPr>
          <w:rFonts w:ascii="Garamond" w:hAnsi="Garamond" w:cstheme="minorHAnsi"/>
          <w:i/>
          <w:sz w:val="22"/>
          <w:szCs w:val="22"/>
        </w:rPr>
      </w:pPr>
      <w:r w:rsidRPr="002F361C">
        <w:rPr>
          <w:rFonts w:ascii="Garamond" w:hAnsi="Garamond" w:cstheme="minorHAnsi"/>
          <w:i/>
          <w:sz w:val="22"/>
          <w:szCs w:val="22"/>
        </w:rPr>
        <w:t></w:t>
      </w:r>
      <w:r w:rsidRPr="002F361C">
        <w:rPr>
          <w:rFonts w:ascii="Garamond" w:hAnsi="Garamond" w:cstheme="minorHAnsi"/>
          <w:i/>
          <w:sz w:val="22"/>
          <w:szCs w:val="22"/>
        </w:rPr>
        <w:tab/>
        <w:t xml:space="preserve">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w:t>
      </w:r>
    </w:p>
    <w:p w:rsidR="00391844" w:rsidRPr="002F361C" w:rsidRDefault="00391844" w:rsidP="00391844">
      <w:pPr>
        <w:jc w:val="both"/>
        <w:rPr>
          <w:rFonts w:ascii="Garamond" w:hAnsi="Garamond" w:cstheme="minorHAnsi"/>
          <w:i/>
          <w:sz w:val="22"/>
          <w:szCs w:val="22"/>
        </w:rPr>
      </w:pPr>
      <w:r w:rsidRPr="002F361C">
        <w:rPr>
          <w:rFonts w:ascii="Garamond" w:hAnsi="Garamond" w:cstheme="minorHAnsi"/>
          <w:i/>
          <w:sz w:val="22"/>
          <w:szCs w:val="22"/>
        </w:rPr>
        <w:t>10 milionów euro.</w:t>
      </w:r>
    </w:p>
    <w:p w:rsidR="00391844" w:rsidRPr="002F361C" w:rsidRDefault="00391844" w:rsidP="00391844">
      <w:pPr>
        <w:jc w:val="both"/>
        <w:rPr>
          <w:rFonts w:ascii="Garamond" w:hAnsi="Garamond" w:cstheme="minorHAnsi"/>
          <w:i/>
          <w:sz w:val="22"/>
          <w:szCs w:val="22"/>
        </w:rPr>
      </w:pPr>
    </w:p>
    <w:p w:rsidR="00391844" w:rsidRPr="002F361C" w:rsidRDefault="00391844" w:rsidP="00391844">
      <w:pPr>
        <w:jc w:val="both"/>
        <w:rPr>
          <w:rFonts w:ascii="Garamond" w:hAnsi="Garamond" w:cstheme="minorHAnsi"/>
          <w:i/>
          <w:sz w:val="22"/>
          <w:szCs w:val="22"/>
        </w:rPr>
      </w:pPr>
      <w:r w:rsidRPr="002F361C">
        <w:rPr>
          <w:rFonts w:ascii="Garamond" w:hAnsi="Garamond" w:cstheme="minorHAnsi"/>
          <w:i/>
          <w:sz w:val="22"/>
          <w:szCs w:val="22"/>
        </w:rPr>
        <w:t>Średni przedsiębiorca, to taki, który w co najmniej jednym z dwóch ostatnich lat obrotowych:</w:t>
      </w:r>
    </w:p>
    <w:p w:rsidR="00391844" w:rsidRPr="002F361C" w:rsidRDefault="00391844" w:rsidP="00391844">
      <w:pPr>
        <w:jc w:val="both"/>
        <w:rPr>
          <w:rFonts w:ascii="Garamond" w:hAnsi="Garamond" w:cstheme="minorHAnsi"/>
          <w:i/>
          <w:sz w:val="22"/>
          <w:szCs w:val="22"/>
        </w:rPr>
      </w:pPr>
      <w:r w:rsidRPr="002F361C">
        <w:rPr>
          <w:rFonts w:ascii="Garamond" w:hAnsi="Garamond" w:cstheme="minorHAnsi"/>
          <w:i/>
          <w:sz w:val="22"/>
          <w:szCs w:val="22"/>
        </w:rPr>
        <w:t></w:t>
      </w:r>
      <w:r w:rsidRPr="002F361C">
        <w:rPr>
          <w:rFonts w:ascii="Garamond" w:hAnsi="Garamond" w:cstheme="minorHAnsi"/>
          <w:i/>
          <w:sz w:val="22"/>
          <w:szCs w:val="22"/>
        </w:rPr>
        <w:tab/>
        <w:t>zatrudniał średniorocznie mniej niż 250 pracowników;</w:t>
      </w:r>
    </w:p>
    <w:p w:rsidR="00391844" w:rsidRPr="002F361C" w:rsidRDefault="00391844" w:rsidP="00391844">
      <w:pPr>
        <w:jc w:val="both"/>
        <w:rPr>
          <w:rFonts w:ascii="Garamond" w:hAnsi="Garamond" w:cstheme="minorHAnsi"/>
          <w:i/>
          <w:sz w:val="22"/>
          <w:szCs w:val="22"/>
        </w:rPr>
      </w:pPr>
      <w:r w:rsidRPr="002F361C">
        <w:rPr>
          <w:rFonts w:ascii="Garamond" w:hAnsi="Garamond" w:cstheme="minorHAnsi"/>
          <w:i/>
          <w:sz w:val="22"/>
          <w:szCs w:val="22"/>
        </w:rPr>
        <w:t></w:t>
      </w:r>
      <w:r w:rsidRPr="002F361C">
        <w:rPr>
          <w:rFonts w:ascii="Garamond" w:hAnsi="Garamond" w:cstheme="minorHAnsi"/>
          <w:i/>
          <w:sz w:val="22"/>
          <w:szCs w:val="22"/>
        </w:rPr>
        <w:tab/>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391844" w:rsidRPr="002F361C" w:rsidRDefault="00391844" w:rsidP="00391844">
      <w:pPr>
        <w:autoSpaceDE w:val="0"/>
        <w:autoSpaceDN w:val="0"/>
        <w:adjustRightInd w:val="0"/>
        <w:rPr>
          <w:rFonts w:ascii="Garamond" w:hAnsi="Garamond" w:cs="Helv"/>
          <w:bCs/>
          <w:color w:val="000000"/>
          <w:sz w:val="22"/>
          <w:szCs w:val="22"/>
          <w:lang w:eastAsia="en-US"/>
        </w:rPr>
      </w:pPr>
    </w:p>
    <w:p w:rsidR="00391844" w:rsidRPr="002F361C" w:rsidRDefault="00391844" w:rsidP="00391844">
      <w:pPr>
        <w:autoSpaceDN w:val="0"/>
        <w:adjustRightInd w:val="0"/>
        <w:jc w:val="both"/>
        <w:rPr>
          <w:rFonts w:ascii="Garamond" w:hAnsi="Garamond"/>
          <w:sz w:val="22"/>
          <w:szCs w:val="22"/>
        </w:rPr>
      </w:pPr>
      <w:r w:rsidRPr="002F361C">
        <w:rPr>
          <w:rFonts w:ascii="Garamond" w:hAnsi="Garamond" w:cs="Helv"/>
          <w:b/>
          <w:bCs/>
          <w:color w:val="000000"/>
          <w:sz w:val="22"/>
          <w:szCs w:val="22"/>
          <w:lang w:eastAsia="en-US"/>
        </w:rPr>
        <w:t>15.</w:t>
      </w:r>
      <w:r w:rsidRPr="002F361C">
        <w:rPr>
          <w:rFonts w:ascii="Garamond" w:hAnsi="Garamond"/>
          <w:sz w:val="22"/>
          <w:szCs w:val="22"/>
        </w:rPr>
        <w:t xml:space="preserve"> Wykonawca oświadcza, że:</w:t>
      </w:r>
    </w:p>
    <w:p w:rsidR="00391844" w:rsidRPr="002F361C" w:rsidRDefault="00391844" w:rsidP="00391844">
      <w:pPr>
        <w:widowControl w:val="0"/>
        <w:autoSpaceDE w:val="0"/>
        <w:autoSpaceDN w:val="0"/>
        <w:adjustRightInd w:val="0"/>
        <w:jc w:val="both"/>
        <w:rPr>
          <w:rFonts w:ascii="Garamond" w:hAnsi="Garamond"/>
          <w:sz w:val="22"/>
          <w:szCs w:val="22"/>
        </w:rPr>
      </w:pPr>
      <w:r w:rsidRPr="002F361C">
        <w:rPr>
          <w:rFonts w:ascii="Garamond" w:hAnsi="Garamond"/>
          <w:sz w:val="22"/>
          <w:szCs w:val="22"/>
        </w:rPr>
        <w:t>a)      jest wyłącznym</w:t>
      </w:r>
      <w:r w:rsidR="006B39B5">
        <w:rPr>
          <w:rFonts w:ascii="Garamond" w:hAnsi="Garamond"/>
          <w:sz w:val="22"/>
          <w:szCs w:val="22"/>
        </w:rPr>
        <w:t xml:space="preserve"> twórcą materiału graficznego do </w:t>
      </w:r>
      <w:r w:rsidR="006B39B5" w:rsidRPr="00DF42BE">
        <w:rPr>
          <w:rFonts w:ascii="Garamond" w:hAnsi="Garamond"/>
          <w:color w:val="FF0000"/>
          <w:sz w:val="22"/>
          <w:szCs w:val="22"/>
        </w:rPr>
        <w:t>produkcji</w:t>
      </w:r>
      <w:r w:rsidRPr="002F361C">
        <w:rPr>
          <w:rFonts w:ascii="Garamond" w:hAnsi="Garamond"/>
          <w:sz w:val="22"/>
          <w:szCs w:val="22"/>
        </w:rPr>
        <w:t>, zwanego „utworem”,</w:t>
      </w:r>
    </w:p>
    <w:p w:rsidR="00391844" w:rsidRPr="002F361C" w:rsidRDefault="00391844" w:rsidP="00391844">
      <w:pPr>
        <w:widowControl w:val="0"/>
        <w:autoSpaceDE w:val="0"/>
        <w:autoSpaceDN w:val="0"/>
        <w:adjustRightInd w:val="0"/>
        <w:jc w:val="both"/>
        <w:rPr>
          <w:rFonts w:ascii="Garamond" w:hAnsi="Garamond"/>
          <w:sz w:val="22"/>
          <w:szCs w:val="22"/>
        </w:rPr>
      </w:pPr>
      <w:r w:rsidRPr="002F361C">
        <w:rPr>
          <w:rFonts w:ascii="Garamond" w:hAnsi="Garamond"/>
          <w:sz w:val="22"/>
          <w:szCs w:val="22"/>
        </w:rPr>
        <w:t>b)      przysługują mu niczym nieograniczone majątkowe prawa autorskie do utworów,</w:t>
      </w:r>
    </w:p>
    <w:p w:rsidR="00391844" w:rsidRPr="002F361C" w:rsidRDefault="00391844" w:rsidP="00391844">
      <w:pPr>
        <w:autoSpaceDE w:val="0"/>
        <w:autoSpaceDN w:val="0"/>
        <w:adjustRightInd w:val="0"/>
        <w:rPr>
          <w:rFonts w:ascii="Garamond" w:hAnsi="Garamond"/>
          <w:sz w:val="22"/>
          <w:szCs w:val="22"/>
        </w:rPr>
      </w:pPr>
      <w:r w:rsidRPr="002F361C">
        <w:rPr>
          <w:rFonts w:ascii="Garamond" w:hAnsi="Garamond"/>
          <w:sz w:val="22"/>
          <w:szCs w:val="22"/>
        </w:rPr>
        <w:t xml:space="preserve">c)       utwory  nie naruszają praw osób trzecich, w tym majątkowych i osobistych praw autorskich osób  </w:t>
      </w:r>
    </w:p>
    <w:p w:rsidR="00391844" w:rsidRPr="002F361C" w:rsidRDefault="00391844" w:rsidP="00391844">
      <w:pPr>
        <w:autoSpaceDE w:val="0"/>
        <w:autoSpaceDN w:val="0"/>
        <w:adjustRightInd w:val="0"/>
        <w:rPr>
          <w:rFonts w:ascii="Garamond" w:hAnsi="Garamond"/>
          <w:sz w:val="22"/>
          <w:szCs w:val="22"/>
        </w:rPr>
      </w:pPr>
      <w:r w:rsidRPr="002F361C">
        <w:rPr>
          <w:rFonts w:ascii="Garamond" w:hAnsi="Garamond"/>
          <w:sz w:val="22"/>
          <w:szCs w:val="22"/>
        </w:rPr>
        <w:t xml:space="preserve">          trzecich.</w:t>
      </w:r>
    </w:p>
    <w:p w:rsidR="00391844" w:rsidRPr="002F361C" w:rsidRDefault="00391844" w:rsidP="00391844">
      <w:pPr>
        <w:autoSpaceDE w:val="0"/>
        <w:autoSpaceDN w:val="0"/>
        <w:adjustRightInd w:val="0"/>
        <w:rPr>
          <w:rFonts w:ascii="Garamond" w:hAnsi="Garamond" w:cs="Helv"/>
          <w:b/>
          <w:bCs/>
          <w:color w:val="000000"/>
          <w:sz w:val="22"/>
          <w:szCs w:val="22"/>
          <w:lang w:eastAsia="en-US"/>
        </w:rPr>
      </w:pPr>
    </w:p>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b/>
          <w:sz w:val="22"/>
          <w:szCs w:val="22"/>
          <w:lang w:eastAsia="pl-PL"/>
        </w:rPr>
        <w:t>16</w:t>
      </w:r>
      <w:r w:rsidRPr="002F361C">
        <w:rPr>
          <w:rFonts w:ascii="Garamond" w:hAnsi="Garamond" w:cs="Times New Roman"/>
          <w:sz w:val="22"/>
          <w:szCs w:val="22"/>
          <w:lang w:eastAsia="pl-PL"/>
        </w:rPr>
        <w:t>.  Załącznikami do niniejszej oferty są:</w:t>
      </w:r>
    </w:p>
    <w:p w:rsidR="00391844" w:rsidRPr="002F361C" w:rsidRDefault="00391844" w:rsidP="00391844">
      <w:pPr>
        <w:suppressAutoHyphens w:val="0"/>
        <w:rPr>
          <w:rFonts w:ascii="Garamond" w:hAnsi="Garamond" w:cs="Times New Roman"/>
          <w:sz w:val="22"/>
          <w:szCs w:val="22"/>
          <w:lang w:eastAsia="pl-PL"/>
        </w:rPr>
      </w:pPr>
    </w:p>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 xml:space="preserve">1) ……………………………………….   </w:t>
      </w:r>
    </w:p>
    <w:p w:rsidR="00391844" w:rsidRPr="002F361C" w:rsidRDefault="00391844" w:rsidP="00391844">
      <w:pPr>
        <w:suppressAutoHyphens w:val="0"/>
        <w:ind w:left="284" w:hanging="284"/>
        <w:rPr>
          <w:rFonts w:ascii="Garamond" w:hAnsi="Garamond" w:cs="Times New Roman"/>
          <w:sz w:val="22"/>
          <w:szCs w:val="22"/>
          <w:lang w:eastAsia="pl-PL"/>
        </w:rPr>
      </w:pPr>
      <w:r w:rsidRPr="002F361C">
        <w:rPr>
          <w:rFonts w:ascii="Garamond" w:hAnsi="Garamond" w:cs="Times New Roman"/>
          <w:sz w:val="22"/>
          <w:szCs w:val="22"/>
          <w:lang w:eastAsia="pl-PL"/>
        </w:rPr>
        <w:t>2)………………………………………..</w:t>
      </w:r>
    </w:p>
    <w:p w:rsidR="00391844" w:rsidRPr="002F361C" w:rsidRDefault="00391844" w:rsidP="00391844">
      <w:pPr>
        <w:suppressAutoHyphens w:val="0"/>
        <w:ind w:left="284" w:hanging="284"/>
        <w:rPr>
          <w:rFonts w:ascii="Garamond" w:hAnsi="Garamond" w:cs="Times New Roman"/>
          <w:b/>
          <w:bCs/>
          <w:sz w:val="22"/>
          <w:szCs w:val="22"/>
          <w:lang w:eastAsia="pl-PL"/>
        </w:rPr>
      </w:pPr>
      <w:r w:rsidRPr="002F361C">
        <w:rPr>
          <w:rFonts w:ascii="Garamond" w:hAnsi="Garamond" w:cs="Times New Roman"/>
          <w:sz w:val="22"/>
          <w:szCs w:val="22"/>
          <w:lang w:eastAsia="pl-PL"/>
        </w:rPr>
        <w:t>………………………………………….</w:t>
      </w:r>
    </w:p>
    <w:p w:rsidR="00391844" w:rsidRPr="002F361C" w:rsidRDefault="00391844" w:rsidP="00391844">
      <w:pPr>
        <w:suppressAutoHyphens w:val="0"/>
        <w:rPr>
          <w:rFonts w:ascii="Garamond" w:hAnsi="Garamond" w:cs="Times New Roman"/>
          <w:sz w:val="22"/>
          <w:szCs w:val="22"/>
          <w:lang w:eastAsia="pl-PL"/>
        </w:rPr>
      </w:pPr>
    </w:p>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 xml:space="preserve">Oferta zawiera ……………… kolejno ponumerowanych stron. </w:t>
      </w:r>
    </w:p>
    <w:p w:rsidR="00391844" w:rsidRPr="002F361C" w:rsidRDefault="00391844" w:rsidP="00391844">
      <w:pPr>
        <w:suppressAutoHyphens w:val="0"/>
        <w:rPr>
          <w:rFonts w:ascii="Garamond" w:hAnsi="Garamond" w:cs="Times New Roman"/>
          <w:b/>
          <w:w w:val="150"/>
          <w:sz w:val="22"/>
          <w:szCs w:val="22"/>
          <w:lang w:eastAsia="pl-PL"/>
        </w:rPr>
      </w:pPr>
    </w:p>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ab/>
      </w:r>
      <w:r w:rsidRPr="002F361C">
        <w:rPr>
          <w:rFonts w:ascii="Garamond" w:hAnsi="Garamond" w:cs="Times New Roman"/>
          <w:sz w:val="22"/>
          <w:szCs w:val="22"/>
          <w:lang w:eastAsia="pl-PL"/>
        </w:rPr>
        <w:tab/>
      </w:r>
      <w:r w:rsidRPr="002F361C">
        <w:rPr>
          <w:rFonts w:ascii="Garamond" w:hAnsi="Garamond" w:cs="Times New Roman"/>
          <w:sz w:val="22"/>
          <w:szCs w:val="22"/>
          <w:lang w:eastAsia="pl-PL"/>
        </w:rPr>
        <w:tab/>
      </w:r>
      <w:r w:rsidRPr="002F361C">
        <w:rPr>
          <w:rFonts w:ascii="Garamond" w:hAnsi="Garamond" w:cs="Times New Roman"/>
          <w:sz w:val="22"/>
          <w:szCs w:val="22"/>
          <w:lang w:eastAsia="pl-PL"/>
        </w:rPr>
        <w:tab/>
      </w:r>
      <w:r w:rsidRPr="002F361C">
        <w:rPr>
          <w:rFonts w:ascii="Garamond" w:hAnsi="Garamond" w:cs="Times New Roman"/>
          <w:sz w:val="22"/>
          <w:szCs w:val="22"/>
          <w:lang w:eastAsia="pl-PL"/>
        </w:rPr>
        <w:tab/>
      </w:r>
      <w:r w:rsidRPr="002F361C">
        <w:rPr>
          <w:rFonts w:ascii="Garamond" w:hAnsi="Garamond" w:cs="Times New Roman"/>
          <w:sz w:val="22"/>
          <w:szCs w:val="22"/>
          <w:lang w:eastAsia="pl-PL"/>
        </w:rPr>
        <w:tab/>
      </w:r>
      <w:r w:rsidRPr="002F361C">
        <w:rPr>
          <w:rFonts w:ascii="Garamond" w:hAnsi="Garamond" w:cs="Times New Roman"/>
          <w:sz w:val="22"/>
          <w:szCs w:val="22"/>
          <w:lang w:eastAsia="pl-PL"/>
        </w:rPr>
        <w:tab/>
        <w:t xml:space="preserve">                    </w:t>
      </w:r>
    </w:p>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 dnia ...........................      ............................................................................</w:t>
      </w:r>
    </w:p>
    <w:p w:rsidR="00391844" w:rsidRPr="002F361C" w:rsidRDefault="00391844" w:rsidP="00391844">
      <w:pPr>
        <w:suppressAutoHyphens w:val="0"/>
        <w:ind w:left="4253"/>
        <w:jc w:val="center"/>
        <w:rPr>
          <w:rFonts w:ascii="Garamond" w:hAnsi="Garamond" w:cs="Times New Roman"/>
          <w:b/>
          <w:sz w:val="22"/>
          <w:szCs w:val="22"/>
          <w:lang w:eastAsia="pl-PL"/>
        </w:rPr>
      </w:pPr>
      <w:r w:rsidRPr="002F361C">
        <w:rPr>
          <w:rFonts w:ascii="Garamond" w:hAnsi="Garamond" w:cs="Times New Roman"/>
          <w:b/>
          <w:sz w:val="22"/>
          <w:szCs w:val="22"/>
          <w:lang w:eastAsia="pl-PL"/>
        </w:rPr>
        <w:t xml:space="preserve">imię i nazwisko, podpis i ewentualnie pieczątka osoby uprawnionej (osób uprawnionych) </w:t>
      </w:r>
      <w:r w:rsidRPr="002F361C">
        <w:rPr>
          <w:rFonts w:ascii="Garamond" w:hAnsi="Garamond" w:cs="Times New Roman"/>
          <w:b/>
          <w:sz w:val="22"/>
          <w:szCs w:val="22"/>
          <w:lang w:eastAsia="pl-PL"/>
        </w:rPr>
        <w:br/>
        <w:t>do reprezentowania Wykonawcy (Wykonawców</w:t>
      </w:r>
    </w:p>
    <w:p w:rsidR="00391844" w:rsidRPr="002F361C" w:rsidRDefault="00391844" w:rsidP="00391844">
      <w:pPr>
        <w:suppressAutoHyphens w:val="0"/>
        <w:rPr>
          <w:rFonts w:ascii="Garamond" w:hAnsi="Garamond" w:cs="Times New Roman"/>
          <w:b/>
          <w:sz w:val="22"/>
          <w:szCs w:val="22"/>
          <w:lang w:eastAsia="pl-PL"/>
        </w:rPr>
        <w:sectPr w:rsidR="00391844" w:rsidRPr="002F361C">
          <w:pgSz w:w="11906" w:h="16838"/>
          <w:pgMar w:top="1417" w:right="1417" w:bottom="1417" w:left="1417" w:header="708" w:footer="708" w:gutter="0"/>
          <w:cols w:space="708"/>
          <w:docGrid w:linePitch="360"/>
        </w:sectPr>
      </w:pPr>
    </w:p>
    <w:p w:rsidR="009D5C64" w:rsidRPr="002F361C" w:rsidRDefault="009D5C64" w:rsidP="009D5C64">
      <w:pPr>
        <w:rPr>
          <w:rFonts w:ascii="Garamond" w:hAnsi="Garamond"/>
          <w:b/>
        </w:rPr>
      </w:pPr>
      <w:r w:rsidRPr="002F361C">
        <w:rPr>
          <w:rFonts w:ascii="Garamond" w:hAnsi="Garamond"/>
          <w:b/>
        </w:rPr>
        <w:t xml:space="preserve">                                                                                     FORMULARZ CENOWY do Ogłoszenia o zamówieniu</w:t>
      </w:r>
    </w:p>
    <w:p w:rsidR="009D5C64" w:rsidRPr="002F361C" w:rsidRDefault="009D5C64" w:rsidP="009D5C64">
      <w:pPr>
        <w:ind w:left="4956"/>
        <w:rPr>
          <w:rFonts w:ascii="Garamond" w:hAnsi="Garamond"/>
          <w:b/>
        </w:rPr>
      </w:pPr>
    </w:p>
    <w:tbl>
      <w:tblPr>
        <w:tblW w:w="10980" w:type="dxa"/>
        <w:tblInd w:w="55" w:type="dxa"/>
        <w:tblCellMar>
          <w:left w:w="70" w:type="dxa"/>
          <w:right w:w="70" w:type="dxa"/>
        </w:tblCellMar>
        <w:tblLook w:val="04A0" w:firstRow="1" w:lastRow="0" w:firstColumn="1" w:lastColumn="0" w:noHBand="0" w:noVBand="1"/>
      </w:tblPr>
      <w:tblGrid>
        <w:gridCol w:w="707"/>
        <w:gridCol w:w="2593"/>
        <w:gridCol w:w="2314"/>
        <w:gridCol w:w="2046"/>
        <w:gridCol w:w="1427"/>
        <w:gridCol w:w="1893"/>
      </w:tblGrid>
      <w:tr w:rsidR="009D5C64" w:rsidRPr="002F361C" w:rsidTr="005D5DA3">
        <w:trPr>
          <w:trHeight w:val="300"/>
        </w:trPr>
        <w:tc>
          <w:tcPr>
            <w:tcW w:w="3300" w:type="dxa"/>
            <w:gridSpan w:val="2"/>
            <w:tcBorders>
              <w:top w:val="single" w:sz="8" w:space="0" w:color="auto"/>
              <w:left w:val="single" w:sz="8" w:space="0" w:color="auto"/>
              <w:bottom w:val="single" w:sz="8" w:space="0" w:color="auto"/>
              <w:right w:val="single" w:sz="4" w:space="0" w:color="auto"/>
            </w:tcBorders>
            <w:shd w:val="clear" w:color="000000" w:fill="C6E0B4"/>
            <w:noWrap/>
            <w:vAlign w:val="bottom"/>
            <w:hideMark/>
          </w:tcPr>
          <w:p w:rsidR="009D5C64" w:rsidRPr="002F361C" w:rsidRDefault="009D5C64" w:rsidP="005D5DA3">
            <w:pPr>
              <w:rPr>
                <w:rFonts w:ascii="Garamond" w:hAnsi="Garamond" w:cs="Times New Roman"/>
                <w:b/>
                <w:bCs/>
                <w:color w:val="000000"/>
                <w:lang w:eastAsia="pl-PL"/>
              </w:rPr>
            </w:pPr>
          </w:p>
        </w:tc>
        <w:tc>
          <w:tcPr>
            <w:tcW w:w="4360" w:type="dxa"/>
            <w:gridSpan w:val="2"/>
            <w:tcBorders>
              <w:top w:val="single" w:sz="8" w:space="0" w:color="auto"/>
              <w:left w:val="single" w:sz="8" w:space="0" w:color="auto"/>
              <w:bottom w:val="single" w:sz="8" w:space="0" w:color="auto"/>
              <w:right w:val="single" w:sz="4" w:space="0" w:color="auto"/>
            </w:tcBorders>
            <w:shd w:val="clear" w:color="000000" w:fill="C6E0B4"/>
            <w:noWrap/>
            <w:vAlign w:val="bottom"/>
            <w:hideMark/>
          </w:tcPr>
          <w:p w:rsidR="009D5C64" w:rsidRPr="002F361C" w:rsidRDefault="009D5C64" w:rsidP="005D5DA3">
            <w:pPr>
              <w:jc w:val="center"/>
              <w:rPr>
                <w:rFonts w:ascii="Garamond" w:hAnsi="Garamond" w:cs="Times New Roman"/>
                <w:b/>
                <w:bCs/>
                <w:color w:val="000000"/>
                <w:lang w:eastAsia="pl-PL"/>
              </w:rPr>
            </w:pPr>
            <w:r w:rsidRPr="002F361C">
              <w:rPr>
                <w:rFonts w:ascii="Garamond" w:hAnsi="Garamond" w:cs="Times New Roman"/>
                <w:b/>
                <w:bCs/>
                <w:color w:val="000000"/>
                <w:lang w:eastAsia="pl-PL"/>
              </w:rPr>
              <w:t>Zakres Umowy</w:t>
            </w:r>
          </w:p>
        </w:tc>
        <w:tc>
          <w:tcPr>
            <w:tcW w:w="3320" w:type="dxa"/>
            <w:gridSpan w:val="2"/>
            <w:tcBorders>
              <w:top w:val="single" w:sz="8" w:space="0" w:color="auto"/>
              <w:left w:val="single" w:sz="8" w:space="0" w:color="auto"/>
              <w:bottom w:val="single" w:sz="8" w:space="0" w:color="auto"/>
              <w:right w:val="single" w:sz="4" w:space="0" w:color="auto"/>
            </w:tcBorders>
            <w:shd w:val="clear" w:color="000000" w:fill="C6E0B4"/>
            <w:noWrap/>
            <w:vAlign w:val="bottom"/>
            <w:hideMark/>
          </w:tcPr>
          <w:p w:rsidR="009D5C64" w:rsidRPr="002F361C" w:rsidRDefault="009D5C64" w:rsidP="005D5DA3">
            <w:pPr>
              <w:rPr>
                <w:rFonts w:ascii="Garamond" w:hAnsi="Garamond" w:cs="Times New Roman"/>
                <w:b/>
                <w:bCs/>
                <w:color w:val="000000"/>
                <w:lang w:eastAsia="pl-PL"/>
              </w:rPr>
            </w:pPr>
            <w:r w:rsidRPr="002F361C">
              <w:rPr>
                <w:rFonts w:ascii="Garamond" w:hAnsi="Garamond" w:cs="Times New Roman"/>
                <w:b/>
                <w:bCs/>
                <w:color w:val="000000"/>
                <w:lang w:eastAsia="pl-PL"/>
              </w:rPr>
              <w:t xml:space="preserve">                      Cena </w:t>
            </w:r>
            <w:r w:rsidR="00187AAD">
              <w:rPr>
                <w:rFonts w:ascii="Garamond" w:hAnsi="Garamond" w:cs="Times New Roman"/>
                <w:b/>
                <w:bCs/>
                <w:color w:val="000000"/>
                <w:lang w:eastAsia="pl-PL"/>
              </w:rPr>
              <w:t>PLN</w:t>
            </w:r>
          </w:p>
        </w:tc>
      </w:tr>
      <w:tr w:rsidR="009D5C64" w:rsidRPr="002F361C" w:rsidTr="00187AAD">
        <w:trPr>
          <w:trHeight w:val="300"/>
        </w:trPr>
        <w:tc>
          <w:tcPr>
            <w:tcW w:w="707" w:type="dxa"/>
            <w:tcBorders>
              <w:top w:val="nil"/>
              <w:left w:val="single" w:sz="8" w:space="0" w:color="auto"/>
              <w:bottom w:val="nil"/>
              <w:right w:val="single" w:sz="8" w:space="0" w:color="auto"/>
            </w:tcBorders>
            <w:shd w:val="clear" w:color="000000" w:fill="E2EFDA"/>
            <w:noWrap/>
            <w:vAlign w:val="center"/>
            <w:hideMark/>
          </w:tcPr>
          <w:p w:rsidR="009D5C64" w:rsidRPr="002F361C" w:rsidRDefault="009D5C64" w:rsidP="005D5DA3">
            <w:pPr>
              <w:jc w:val="center"/>
              <w:rPr>
                <w:rFonts w:ascii="Garamond" w:hAnsi="Garamond" w:cs="Times New Roman"/>
                <w:b/>
                <w:bCs/>
                <w:color w:val="000000"/>
                <w:lang w:eastAsia="pl-PL"/>
              </w:rPr>
            </w:pPr>
            <w:r w:rsidRPr="002F361C">
              <w:rPr>
                <w:rFonts w:ascii="Garamond" w:hAnsi="Garamond" w:cs="Times New Roman"/>
                <w:b/>
                <w:bCs/>
                <w:color w:val="000000"/>
                <w:lang w:eastAsia="pl-PL"/>
              </w:rPr>
              <w:t>Strefa</w:t>
            </w:r>
          </w:p>
        </w:tc>
        <w:tc>
          <w:tcPr>
            <w:tcW w:w="2593" w:type="dxa"/>
            <w:tcBorders>
              <w:top w:val="nil"/>
              <w:left w:val="nil"/>
              <w:bottom w:val="single" w:sz="8" w:space="0" w:color="auto"/>
              <w:right w:val="single" w:sz="8" w:space="0" w:color="auto"/>
            </w:tcBorders>
            <w:shd w:val="clear" w:color="000000" w:fill="E2EFDA"/>
            <w:noWrap/>
            <w:vAlign w:val="center"/>
            <w:hideMark/>
          </w:tcPr>
          <w:p w:rsidR="009D5C64" w:rsidRPr="002F361C" w:rsidRDefault="009D5C64" w:rsidP="005D5DA3">
            <w:pPr>
              <w:jc w:val="center"/>
              <w:rPr>
                <w:rFonts w:ascii="Garamond" w:hAnsi="Garamond" w:cs="Times New Roman"/>
                <w:b/>
                <w:bCs/>
                <w:color w:val="000000"/>
                <w:lang w:eastAsia="pl-PL"/>
              </w:rPr>
            </w:pPr>
            <w:r w:rsidRPr="002F361C">
              <w:rPr>
                <w:rFonts w:ascii="Garamond" w:hAnsi="Garamond" w:cs="Times New Roman"/>
                <w:b/>
                <w:bCs/>
                <w:color w:val="000000"/>
                <w:lang w:eastAsia="pl-PL"/>
              </w:rPr>
              <w:t>Nazwa</w:t>
            </w:r>
          </w:p>
        </w:tc>
        <w:tc>
          <w:tcPr>
            <w:tcW w:w="2314" w:type="dxa"/>
            <w:tcBorders>
              <w:top w:val="nil"/>
              <w:left w:val="nil"/>
              <w:bottom w:val="nil"/>
              <w:right w:val="single" w:sz="4" w:space="0" w:color="auto"/>
            </w:tcBorders>
            <w:shd w:val="clear" w:color="000000" w:fill="E2EFDA"/>
            <w:noWrap/>
            <w:vAlign w:val="center"/>
            <w:hideMark/>
          </w:tcPr>
          <w:p w:rsidR="009D5C64" w:rsidRPr="002F361C" w:rsidRDefault="009D5C64" w:rsidP="005D5DA3">
            <w:pPr>
              <w:jc w:val="center"/>
              <w:rPr>
                <w:rFonts w:ascii="Garamond" w:hAnsi="Garamond" w:cs="Times New Roman"/>
                <w:b/>
                <w:bCs/>
                <w:color w:val="000000"/>
                <w:lang w:eastAsia="pl-PL"/>
              </w:rPr>
            </w:pPr>
            <w:r w:rsidRPr="002F361C">
              <w:rPr>
                <w:rFonts w:ascii="Garamond" w:hAnsi="Garamond" w:cs="Times New Roman"/>
                <w:b/>
                <w:bCs/>
                <w:color w:val="000000"/>
                <w:lang w:eastAsia="pl-PL"/>
              </w:rPr>
              <w:t>Podstawowy</w:t>
            </w:r>
          </w:p>
        </w:tc>
        <w:tc>
          <w:tcPr>
            <w:tcW w:w="2046" w:type="dxa"/>
            <w:tcBorders>
              <w:top w:val="nil"/>
              <w:left w:val="nil"/>
              <w:bottom w:val="nil"/>
              <w:right w:val="single" w:sz="4" w:space="0" w:color="auto"/>
            </w:tcBorders>
            <w:shd w:val="clear" w:color="000000" w:fill="E2EFDA"/>
            <w:noWrap/>
            <w:vAlign w:val="center"/>
            <w:hideMark/>
          </w:tcPr>
          <w:p w:rsidR="009D5C64" w:rsidRPr="002F361C" w:rsidRDefault="009D5C64" w:rsidP="005D5DA3">
            <w:pPr>
              <w:jc w:val="center"/>
              <w:rPr>
                <w:rFonts w:ascii="Garamond" w:hAnsi="Garamond" w:cs="Times New Roman"/>
                <w:b/>
                <w:bCs/>
                <w:color w:val="000000"/>
                <w:lang w:eastAsia="pl-PL"/>
              </w:rPr>
            </w:pPr>
            <w:r w:rsidRPr="002F361C">
              <w:rPr>
                <w:rFonts w:ascii="Garamond" w:hAnsi="Garamond" w:cs="Times New Roman"/>
                <w:b/>
                <w:bCs/>
                <w:color w:val="000000"/>
                <w:lang w:eastAsia="pl-PL"/>
              </w:rPr>
              <w:t>Opcjonalny</w:t>
            </w:r>
          </w:p>
        </w:tc>
        <w:tc>
          <w:tcPr>
            <w:tcW w:w="1427" w:type="dxa"/>
            <w:tcBorders>
              <w:top w:val="nil"/>
              <w:left w:val="single" w:sz="8" w:space="0" w:color="auto"/>
              <w:bottom w:val="nil"/>
              <w:right w:val="single" w:sz="4" w:space="0" w:color="auto"/>
            </w:tcBorders>
            <w:shd w:val="clear" w:color="000000" w:fill="E2EFDA"/>
            <w:noWrap/>
            <w:vAlign w:val="center"/>
            <w:hideMark/>
          </w:tcPr>
          <w:p w:rsidR="009D5C64" w:rsidRPr="002F361C" w:rsidRDefault="009D5C64" w:rsidP="005D5DA3">
            <w:pPr>
              <w:rPr>
                <w:rFonts w:ascii="Garamond" w:hAnsi="Garamond" w:cs="Times New Roman"/>
                <w:b/>
                <w:bCs/>
                <w:color w:val="000000"/>
                <w:lang w:eastAsia="pl-PL"/>
              </w:rPr>
            </w:pPr>
            <w:r w:rsidRPr="002F361C">
              <w:rPr>
                <w:rFonts w:ascii="Garamond" w:hAnsi="Garamond" w:cs="Times New Roman"/>
                <w:b/>
                <w:bCs/>
                <w:color w:val="000000"/>
                <w:lang w:eastAsia="pl-PL"/>
              </w:rPr>
              <w:t>netto</w:t>
            </w:r>
          </w:p>
        </w:tc>
        <w:tc>
          <w:tcPr>
            <w:tcW w:w="1893" w:type="dxa"/>
            <w:tcBorders>
              <w:top w:val="nil"/>
              <w:left w:val="nil"/>
              <w:bottom w:val="nil"/>
              <w:right w:val="single" w:sz="4" w:space="0" w:color="auto"/>
            </w:tcBorders>
            <w:shd w:val="clear" w:color="000000" w:fill="E2EFDA"/>
            <w:noWrap/>
            <w:vAlign w:val="center"/>
            <w:hideMark/>
          </w:tcPr>
          <w:p w:rsidR="009D5C64" w:rsidRPr="002F361C" w:rsidRDefault="009D5C64" w:rsidP="005D5DA3">
            <w:pPr>
              <w:jc w:val="center"/>
              <w:rPr>
                <w:rFonts w:ascii="Garamond" w:hAnsi="Garamond" w:cs="Times New Roman"/>
                <w:b/>
                <w:bCs/>
                <w:color w:val="000000"/>
                <w:lang w:eastAsia="pl-PL"/>
              </w:rPr>
            </w:pPr>
            <w:r w:rsidRPr="002F361C">
              <w:rPr>
                <w:rFonts w:ascii="Garamond" w:hAnsi="Garamond" w:cs="Times New Roman"/>
                <w:b/>
                <w:bCs/>
                <w:color w:val="000000"/>
                <w:lang w:eastAsia="pl-PL"/>
              </w:rPr>
              <w:t>brutto</w:t>
            </w:r>
          </w:p>
        </w:tc>
      </w:tr>
      <w:tr w:rsidR="009D5C64" w:rsidRPr="002F361C" w:rsidTr="00187AAD">
        <w:trPr>
          <w:trHeight w:val="300"/>
        </w:trPr>
        <w:tc>
          <w:tcPr>
            <w:tcW w:w="70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1</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Przestrzeń Integracyjna</w:t>
            </w:r>
          </w:p>
        </w:tc>
        <w:tc>
          <w:tcPr>
            <w:tcW w:w="231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single" w:sz="8" w:space="0" w:color="auto"/>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single" w:sz="8" w:space="0" w:color="auto"/>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single" w:sz="8" w:space="0" w:color="auto"/>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2</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Zapowiedź</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xml:space="preserve">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3</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Wspólnota</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4</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Dom</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5</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Kraków</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6</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Będziesz Miłował</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7</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In</w:t>
            </w:r>
            <w:r w:rsidR="00A32BBA">
              <w:rPr>
                <w:rFonts w:ascii="Garamond" w:hAnsi="Garamond" w:cs="Times New Roman"/>
                <w:color w:val="000000"/>
                <w:lang w:eastAsia="pl-PL"/>
              </w:rPr>
              <w:t>n</w:t>
            </w:r>
            <w:r w:rsidRPr="002F361C">
              <w:rPr>
                <w:rFonts w:ascii="Garamond" w:hAnsi="Garamond" w:cs="Times New Roman"/>
                <w:color w:val="000000"/>
                <w:lang w:eastAsia="pl-PL"/>
              </w:rPr>
              <w:t>owator</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Opcjonalny</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8</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Wolność</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9</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Mamo</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10</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A32BBA" w:rsidP="005D5DA3">
            <w:pPr>
              <w:rPr>
                <w:rFonts w:ascii="Garamond" w:hAnsi="Garamond" w:cs="Times New Roman"/>
                <w:color w:val="000000"/>
                <w:lang w:eastAsia="pl-PL"/>
              </w:rPr>
            </w:pPr>
            <w:r>
              <w:rPr>
                <w:rFonts w:ascii="Garamond" w:hAnsi="Garamond" w:cs="Times New Roman"/>
                <w:color w:val="000000"/>
                <w:lang w:eastAsia="pl-PL"/>
              </w:rPr>
              <w:t>Zło Dobrem Zwycię</w:t>
            </w:r>
            <w:r w:rsidR="009D5C64" w:rsidRPr="002F361C">
              <w:rPr>
                <w:rFonts w:ascii="Garamond" w:hAnsi="Garamond" w:cs="Times New Roman"/>
                <w:color w:val="000000"/>
                <w:lang w:eastAsia="pl-PL"/>
              </w:rPr>
              <w:t>żaj</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11</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PRL</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Opcjonalny</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12</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Sobór</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13</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Faustyna</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Opcjonalny</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14</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Teologia Ciało</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xml:space="preserve">   </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Opcjonalny</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15</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Pokój Płaczu</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16</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UB</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Opcjonalny</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17</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Pontyfikat cz. 1</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18</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Zamach</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19</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Fatima</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20</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Pontyfikat cz. 2</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21</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Restauracja</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xml:space="preserve">   </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Opcjonalny</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22</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Urbi Et Orbi</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23</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Dekalog</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2F361C"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tcPr>
          <w:p w:rsidR="002F361C" w:rsidRPr="002F361C" w:rsidRDefault="00187AAD" w:rsidP="009B70EA">
            <w:pPr>
              <w:jc w:val="right"/>
              <w:rPr>
                <w:rFonts w:ascii="Garamond" w:hAnsi="Garamond" w:cs="Times New Roman"/>
                <w:color w:val="000000"/>
                <w:lang w:eastAsia="pl-PL"/>
              </w:rPr>
            </w:pPr>
            <w:r>
              <w:rPr>
                <w:rFonts w:ascii="Garamond" w:hAnsi="Garamond" w:cs="Times New Roman"/>
                <w:color w:val="000000"/>
                <w:lang w:eastAsia="pl-PL"/>
              </w:rPr>
              <w:t>24</w:t>
            </w:r>
          </w:p>
        </w:tc>
        <w:tc>
          <w:tcPr>
            <w:tcW w:w="2593" w:type="dxa"/>
            <w:tcBorders>
              <w:top w:val="nil"/>
              <w:left w:val="nil"/>
              <w:bottom w:val="single" w:sz="4" w:space="0" w:color="auto"/>
              <w:right w:val="nil"/>
            </w:tcBorders>
            <w:shd w:val="clear" w:color="auto" w:fill="auto"/>
            <w:noWrap/>
            <w:vAlign w:val="bottom"/>
          </w:tcPr>
          <w:p w:rsidR="002F361C" w:rsidRPr="00187AAD" w:rsidRDefault="00187AAD" w:rsidP="00187AAD">
            <w:pPr>
              <w:rPr>
                <w:rFonts w:ascii="Garamond" w:hAnsi="Garamond" w:cs="Times New Roman"/>
                <w:color w:val="000000"/>
                <w:lang w:eastAsia="pl-PL"/>
              </w:rPr>
            </w:pPr>
            <w:r w:rsidRPr="00187AAD">
              <w:rPr>
                <w:rFonts w:ascii="Garamond" w:hAnsi="Garamond" w:cs="Times New Roman"/>
                <w:color w:val="000000"/>
                <w:lang w:eastAsia="pl-PL"/>
              </w:rPr>
              <w:t>Śluzy</w:t>
            </w:r>
          </w:p>
        </w:tc>
        <w:tc>
          <w:tcPr>
            <w:tcW w:w="2314" w:type="dxa"/>
            <w:tcBorders>
              <w:top w:val="nil"/>
              <w:left w:val="single" w:sz="8" w:space="0" w:color="auto"/>
              <w:bottom w:val="single" w:sz="4" w:space="0" w:color="auto"/>
              <w:right w:val="single" w:sz="4" w:space="0" w:color="auto"/>
            </w:tcBorders>
            <w:shd w:val="clear" w:color="auto" w:fill="auto"/>
            <w:noWrap/>
            <w:vAlign w:val="bottom"/>
          </w:tcPr>
          <w:p w:rsidR="002F361C" w:rsidRPr="002F361C" w:rsidRDefault="00187AAD" w:rsidP="009B70EA">
            <w:pPr>
              <w:rPr>
                <w:rFonts w:ascii="Garamond" w:hAnsi="Garamond" w:cs="Times New Roman"/>
                <w:color w:val="000000"/>
                <w:lang w:eastAsia="pl-PL"/>
              </w:rPr>
            </w:pPr>
            <w:r w:rsidRPr="00187AAD">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2F361C" w:rsidRPr="002F361C" w:rsidRDefault="002F361C" w:rsidP="009B70EA">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2F361C" w:rsidRPr="002F361C" w:rsidRDefault="002F361C" w:rsidP="009B70EA">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2F361C" w:rsidRPr="002F361C" w:rsidRDefault="002F361C" w:rsidP="009B70EA">
            <w:pPr>
              <w:rPr>
                <w:rFonts w:ascii="Garamond" w:hAnsi="Garamond" w:cs="Times New Roman"/>
                <w:color w:val="000000"/>
                <w:lang w:eastAsia="pl-PL"/>
              </w:rPr>
            </w:pPr>
          </w:p>
        </w:tc>
      </w:tr>
      <w:tr w:rsidR="00187AAD"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EEECE1" w:themeFill="background2"/>
            <w:noWrap/>
            <w:vAlign w:val="bottom"/>
          </w:tcPr>
          <w:p w:rsidR="00187AAD" w:rsidRPr="002F361C" w:rsidRDefault="00187AAD" w:rsidP="004C1B12">
            <w:pPr>
              <w:jc w:val="right"/>
              <w:rPr>
                <w:rFonts w:ascii="Garamond" w:hAnsi="Garamond" w:cs="Times New Roman"/>
                <w:color w:val="000000"/>
                <w:lang w:eastAsia="pl-PL"/>
              </w:rPr>
            </w:pPr>
          </w:p>
        </w:tc>
        <w:tc>
          <w:tcPr>
            <w:tcW w:w="2593" w:type="dxa"/>
            <w:tcBorders>
              <w:top w:val="nil"/>
              <w:left w:val="nil"/>
              <w:bottom w:val="single" w:sz="4" w:space="0" w:color="auto"/>
              <w:right w:val="nil"/>
            </w:tcBorders>
            <w:shd w:val="clear" w:color="auto" w:fill="auto"/>
            <w:noWrap/>
            <w:vAlign w:val="bottom"/>
          </w:tcPr>
          <w:p w:rsidR="00187AAD" w:rsidRPr="00187AAD" w:rsidRDefault="00187AAD" w:rsidP="00187AAD">
            <w:pPr>
              <w:jc w:val="center"/>
              <w:rPr>
                <w:rFonts w:ascii="Garamond" w:hAnsi="Garamond" w:cs="Times New Roman"/>
                <w:b/>
                <w:color w:val="000000"/>
                <w:lang w:eastAsia="pl-PL"/>
              </w:rPr>
            </w:pPr>
            <w:r w:rsidRPr="00187AAD">
              <w:rPr>
                <w:rFonts w:ascii="Garamond" w:hAnsi="Garamond" w:cs="Times New Roman"/>
                <w:b/>
                <w:color w:val="000000"/>
                <w:lang w:eastAsia="pl-PL"/>
              </w:rPr>
              <w:t>R</w:t>
            </w:r>
            <w:r>
              <w:rPr>
                <w:rFonts w:ascii="Garamond" w:hAnsi="Garamond" w:cs="Times New Roman"/>
                <w:b/>
                <w:color w:val="000000"/>
                <w:lang w:eastAsia="pl-PL"/>
              </w:rPr>
              <w:t xml:space="preserve"> </w:t>
            </w:r>
            <w:r w:rsidRPr="00187AAD">
              <w:rPr>
                <w:rFonts w:ascii="Garamond" w:hAnsi="Garamond" w:cs="Times New Roman"/>
                <w:b/>
                <w:color w:val="000000"/>
                <w:lang w:eastAsia="pl-PL"/>
              </w:rPr>
              <w:t>A</w:t>
            </w:r>
            <w:r>
              <w:rPr>
                <w:rFonts w:ascii="Garamond" w:hAnsi="Garamond" w:cs="Times New Roman"/>
                <w:b/>
                <w:color w:val="000000"/>
                <w:lang w:eastAsia="pl-PL"/>
              </w:rPr>
              <w:t xml:space="preserve"> </w:t>
            </w:r>
            <w:r w:rsidRPr="00187AAD">
              <w:rPr>
                <w:rFonts w:ascii="Garamond" w:hAnsi="Garamond" w:cs="Times New Roman"/>
                <w:b/>
                <w:color w:val="000000"/>
                <w:lang w:eastAsia="pl-PL"/>
              </w:rPr>
              <w:t>Z</w:t>
            </w:r>
            <w:r>
              <w:rPr>
                <w:rFonts w:ascii="Garamond" w:hAnsi="Garamond" w:cs="Times New Roman"/>
                <w:b/>
                <w:color w:val="000000"/>
                <w:lang w:eastAsia="pl-PL"/>
              </w:rPr>
              <w:t xml:space="preserve"> </w:t>
            </w:r>
            <w:r w:rsidRPr="00187AAD">
              <w:rPr>
                <w:rFonts w:ascii="Garamond" w:hAnsi="Garamond" w:cs="Times New Roman"/>
                <w:b/>
                <w:color w:val="000000"/>
                <w:lang w:eastAsia="pl-PL"/>
              </w:rPr>
              <w:t>E</w:t>
            </w:r>
            <w:r>
              <w:rPr>
                <w:rFonts w:ascii="Garamond" w:hAnsi="Garamond" w:cs="Times New Roman"/>
                <w:b/>
                <w:color w:val="000000"/>
                <w:lang w:eastAsia="pl-PL"/>
              </w:rPr>
              <w:t xml:space="preserve"> </w:t>
            </w:r>
            <w:r w:rsidRPr="00187AAD">
              <w:rPr>
                <w:rFonts w:ascii="Garamond" w:hAnsi="Garamond" w:cs="Times New Roman"/>
                <w:b/>
                <w:color w:val="000000"/>
                <w:lang w:eastAsia="pl-PL"/>
              </w:rPr>
              <w:t>M</w:t>
            </w:r>
            <w:r>
              <w:rPr>
                <w:rFonts w:ascii="Garamond" w:hAnsi="Garamond" w:cs="Times New Roman"/>
                <w:b/>
                <w:color w:val="000000"/>
                <w:lang w:eastAsia="pl-PL"/>
              </w:rPr>
              <w:t xml:space="preserve"> </w:t>
            </w:r>
          </w:p>
        </w:tc>
        <w:tc>
          <w:tcPr>
            <w:tcW w:w="2314" w:type="dxa"/>
            <w:tcBorders>
              <w:top w:val="nil"/>
              <w:left w:val="single" w:sz="8" w:space="0" w:color="auto"/>
              <w:bottom w:val="single" w:sz="4" w:space="0" w:color="auto"/>
              <w:right w:val="single" w:sz="4" w:space="0" w:color="auto"/>
            </w:tcBorders>
            <w:shd w:val="clear" w:color="auto" w:fill="EEECE1" w:themeFill="background2"/>
            <w:noWrap/>
            <w:vAlign w:val="bottom"/>
          </w:tcPr>
          <w:p w:rsidR="00187AAD" w:rsidRPr="002F361C" w:rsidRDefault="00187AAD" w:rsidP="004C1B12">
            <w:pPr>
              <w:rPr>
                <w:rFonts w:ascii="Garamond" w:hAnsi="Garamond" w:cs="Times New Roman"/>
                <w:color w:val="000000"/>
                <w:lang w:eastAsia="pl-PL"/>
              </w:rPr>
            </w:pPr>
          </w:p>
        </w:tc>
        <w:tc>
          <w:tcPr>
            <w:tcW w:w="2046" w:type="dxa"/>
            <w:tcBorders>
              <w:top w:val="nil"/>
              <w:left w:val="nil"/>
              <w:bottom w:val="single" w:sz="4" w:space="0" w:color="auto"/>
              <w:right w:val="nil"/>
            </w:tcBorders>
            <w:shd w:val="clear" w:color="auto" w:fill="EEECE1" w:themeFill="background2"/>
            <w:noWrap/>
            <w:vAlign w:val="bottom"/>
            <w:hideMark/>
          </w:tcPr>
          <w:p w:rsidR="00187AAD" w:rsidRPr="002F361C" w:rsidRDefault="00187AAD" w:rsidP="004C1B12">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187AAD" w:rsidRPr="002F361C" w:rsidRDefault="00187AAD" w:rsidP="004C1B12">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187AAD" w:rsidRPr="002F361C" w:rsidRDefault="00187AAD" w:rsidP="004C1B12">
            <w:pPr>
              <w:rPr>
                <w:rFonts w:ascii="Garamond" w:hAnsi="Garamond" w:cs="Times New Roman"/>
                <w:color w:val="000000"/>
                <w:lang w:eastAsia="pl-PL"/>
              </w:rPr>
            </w:pPr>
          </w:p>
        </w:tc>
      </w:tr>
    </w:tbl>
    <w:p w:rsidR="00187AAD" w:rsidRPr="002F361C" w:rsidRDefault="00187AAD" w:rsidP="00187AAD">
      <w:pPr>
        <w:rPr>
          <w:rFonts w:ascii="Garamond" w:hAnsi="Garamond"/>
        </w:rPr>
      </w:pPr>
    </w:p>
    <w:p w:rsidR="009D5C64" w:rsidRPr="002F361C" w:rsidRDefault="009D5C64" w:rsidP="009D5C64">
      <w:pPr>
        <w:rPr>
          <w:rFonts w:ascii="Garamond" w:hAnsi="Garamond"/>
        </w:rPr>
      </w:pPr>
    </w:p>
    <w:p w:rsidR="009D5C64" w:rsidRPr="002F361C" w:rsidRDefault="009D5C64" w:rsidP="009D5C64">
      <w:pPr>
        <w:rPr>
          <w:rFonts w:ascii="Garamond" w:hAnsi="Garamond"/>
          <w:b/>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9D5C6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 dnia ...........................      ............................................................................</w:t>
      </w:r>
    </w:p>
    <w:p w:rsidR="009D5C64" w:rsidRPr="002F361C" w:rsidRDefault="009D5C64" w:rsidP="009C06E6">
      <w:pPr>
        <w:suppressAutoHyphens w:val="0"/>
        <w:ind w:left="4253"/>
        <w:jc w:val="center"/>
        <w:rPr>
          <w:rFonts w:ascii="Garamond" w:hAnsi="Garamond" w:cs="Times New Roman"/>
          <w:b/>
          <w:sz w:val="22"/>
          <w:szCs w:val="22"/>
          <w:lang w:eastAsia="pl-PL"/>
        </w:rPr>
        <w:sectPr w:rsidR="009D5C64" w:rsidRPr="002F361C">
          <w:pgSz w:w="11906" w:h="16838"/>
          <w:pgMar w:top="1417" w:right="1417" w:bottom="1417" w:left="1417" w:header="708" w:footer="708" w:gutter="0"/>
          <w:cols w:space="708"/>
          <w:docGrid w:linePitch="360"/>
        </w:sectPr>
      </w:pPr>
      <w:r w:rsidRPr="002F361C">
        <w:rPr>
          <w:rFonts w:ascii="Garamond" w:hAnsi="Garamond" w:cs="Times New Roman"/>
          <w:b/>
          <w:sz w:val="22"/>
          <w:szCs w:val="22"/>
          <w:lang w:eastAsia="pl-PL"/>
        </w:rPr>
        <w:t xml:space="preserve">imię i nazwisko, podpis i ewentualnie pieczątka osoby uprawnionej (osób uprawnionych) </w:t>
      </w:r>
      <w:r w:rsidRPr="002F361C">
        <w:rPr>
          <w:rFonts w:ascii="Garamond" w:hAnsi="Garamond" w:cs="Times New Roman"/>
          <w:b/>
          <w:sz w:val="22"/>
          <w:szCs w:val="22"/>
          <w:lang w:eastAsia="pl-PL"/>
        </w:rPr>
        <w:br/>
        <w:t>do reprezentowania Wykonawcy (Wykonawców</w:t>
      </w:r>
      <w:r w:rsidR="009C06E6" w:rsidRPr="002F361C">
        <w:rPr>
          <w:rFonts w:ascii="Garamond" w:hAnsi="Garamond" w:cs="Times New Roman"/>
          <w:b/>
          <w:sz w:val="22"/>
          <w:szCs w:val="22"/>
          <w:lang w:eastAsia="pl-PL"/>
        </w:rPr>
        <w:t>)</w:t>
      </w:r>
    </w:p>
    <w:p w:rsidR="009D5C64" w:rsidRPr="002F361C" w:rsidRDefault="009D5C64" w:rsidP="009C06E6">
      <w:pPr>
        <w:suppressAutoHyphens w:val="0"/>
        <w:rPr>
          <w:rFonts w:ascii="Garamond" w:hAnsi="Garamond" w:cs="Times New Roman"/>
          <w:b/>
          <w:sz w:val="22"/>
          <w:szCs w:val="22"/>
          <w:lang w:eastAsia="pl-PL"/>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391844">
      <w:pPr>
        <w:suppressAutoHyphens w:val="0"/>
        <w:ind w:left="4956"/>
        <w:rPr>
          <w:rFonts w:ascii="Garamond" w:hAnsi="Garamond" w:cs="Times New Roman"/>
          <w:b/>
          <w:sz w:val="22"/>
          <w:szCs w:val="22"/>
          <w:lang w:eastAsia="pl-PL"/>
        </w:rPr>
      </w:pPr>
    </w:p>
    <w:p w:rsidR="00391844" w:rsidRPr="002F361C" w:rsidRDefault="00391844" w:rsidP="00391844">
      <w:pPr>
        <w:suppressAutoHyphens w:val="0"/>
        <w:ind w:left="4956"/>
        <w:rPr>
          <w:rFonts w:ascii="Garamond" w:hAnsi="Garamond" w:cs="Times New Roman"/>
          <w:b/>
          <w:sz w:val="22"/>
          <w:szCs w:val="22"/>
          <w:lang w:eastAsia="pl-PL"/>
        </w:rPr>
      </w:pPr>
      <w:r w:rsidRPr="002F361C">
        <w:rPr>
          <w:rFonts w:ascii="Garamond" w:hAnsi="Garamond" w:cs="Times New Roman"/>
          <w:b/>
          <w:sz w:val="22"/>
          <w:szCs w:val="22"/>
          <w:lang w:eastAsia="pl-PL"/>
        </w:rPr>
        <w:t>ZAŁĄCZNIK NR 2 do Ogłoszenia o zamówieniu</w:t>
      </w: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spacing w:before="57" w:after="57"/>
        <w:rPr>
          <w:rFonts w:ascii="Garamond" w:hAnsi="Garamond" w:cs="Times New Roman"/>
          <w:b/>
          <w:sz w:val="22"/>
          <w:szCs w:val="22"/>
          <w:lang w:eastAsia="pl-PL"/>
        </w:rPr>
      </w:pPr>
    </w:p>
    <w:p w:rsidR="00391844" w:rsidRPr="002F361C" w:rsidRDefault="00391844" w:rsidP="00391844">
      <w:pPr>
        <w:widowControl w:val="0"/>
        <w:shd w:val="solid" w:color="FFFFFF" w:fill="FFFFFF"/>
        <w:tabs>
          <w:tab w:val="left" w:leader="dot" w:pos="2577"/>
        </w:tabs>
        <w:suppressAutoHyphens w:val="0"/>
        <w:overflowPunct w:val="0"/>
        <w:autoSpaceDE w:val="0"/>
        <w:autoSpaceDN w:val="0"/>
        <w:adjustRightInd w:val="0"/>
        <w:spacing w:after="240"/>
        <w:ind w:left="1795" w:hanging="1795"/>
        <w:rPr>
          <w:rFonts w:ascii="Garamond" w:hAnsi="Garamond" w:cs="Times New Roman"/>
          <w:kern w:val="28"/>
          <w:sz w:val="22"/>
          <w:szCs w:val="22"/>
          <w:lang w:eastAsia="pl-PL"/>
        </w:rPr>
      </w:pPr>
      <w:r w:rsidRPr="002F361C">
        <w:rPr>
          <w:rFonts w:ascii="Garamond" w:hAnsi="Garamond" w:cs="Times New Roman"/>
          <w:kern w:val="28"/>
          <w:sz w:val="22"/>
          <w:szCs w:val="22"/>
          <w:lang w:eastAsia="pl-PL"/>
        </w:rPr>
        <w:t>.........................................</w:t>
      </w:r>
      <w:r w:rsidRPr="002F361C">
        <w:rPr>
          <w:rFonts w:ascii="Garamond" w:hAnsi="Garamond" w:cs="Times New Roman"/>
          <w:kern w:val="28"/>
          <w:sz w:val="22"/>
          <w:szCs w:val="22"/>
          <w:lang w:eastAsia="pl-PL"/>
        </w:rPr>
        <w:tab/>
        <w:t xml:space="preserve">                                                             …………………………………...</w:t>
      </w:r>
    </w:p>
    <w:p w:rsidR="00391844" w:rsidRPr="002F361C" w:rsidRDefault="00391844" w:rsidP="00391844">
      <w:pPr>
        <w:widowControl w:val="0"/>
        <w:suppressAutoHyphens w:val="0"/>
        <w:overflowPunct w:val="0"/>
        <w:autoSpaceDE w:val="0"/>
        <w:autoSpaceDN w:val="0"/>
        <w:adjustRightInd w:val="0"/>
        <w:rPr>
          <w:rFonts w:ascii="Garamond" w:hAnsi="Garamond" w:cs="Times New Roman"/>
          <w:i/>
          <w:iCs/>
          <w:kern w:val="28"/>
          <w:sz w:val="22"/>
          <w:szCs w:val="22"/>
          <w:lang w:eastAsia="pl-PL"/>
        </w:rPr>
      </w:pPr>
      <w:r w:rsidRPr="002F361C">
        <w:rPr>
          <w:rFonts w:ascii="Garamond" w:hAnsi="Garamond" w:cs="Times New Roman"/>
          <w:kern w:val="28"/>
          <w:sz w:val="22"/>
          <w:szCs w:val="22"/>
          <w:lang w:eastAsia="pl-PL"/>
        </w:rPr>
        <w:t>( pieczęć Wykonawcy)                                                                             (miejscowość i data)</w:t>
      </w:r>
    </w:p>
    <w:p w:rsidR="00391844" w:rsidRPr="002F361C" w:rsidRDefault="00391844" w:rsidP="00391844">
      <w:pPr>
        <w:widowControl w:val="0"/>
        <w:suppressAutoHyphens w:val="0"/>
        <w:overflowPunct w:val="0"/>
        <w:autoSpaceDE w:val="0"/>
        <w:autoSpaceDN w:val="0"/>
        <w:adjustRightInd w:val="0"/>
        <w:jc w:val="both"/>
        <w:rPr>
          <w:rFonts w:ascii="Garamond" w:hAnsi="Garamond" w:cs="Times New Roman"/>
          <w:b/>
          <w:bCs/>
          <w:kern w:val="28"/>
          <w:sz w:val="22"/>
          <w:szCs w:val="22"/>
          <w:lang w:eastAsia="pl-PL"/>
        </w:rPr>
      </w:pPr>
    </w:p>
    <w:p w:rsidR="00391844" w:rsidRPr="002F361C" w:rsidRDefault="00391844" w:rsidP="00391844">
      <w:pPr>
        <w:widowControl w:val="0"/>
        <w:suppressAutoHyphens w:val="0"/>
        <w:overflowPunct w:val="0"/>
        <w:autoSpaceDE w:val="0"/>
        <w:autoSpaceDN w:val="0"/>
        <w:adjustRightInd w:val="0"/>
        <w:jc w:val="both"/>
        <w:rPr>
          <w:rFonts w:ascii="Garamond" w:hAnsi="Garamond" w:cs="Times New Roman"/>
          <w:b/>
          <w:bCs/>
          <w:kern w:val="28"/>
          <w:sz w:val="22"/>
          <w:szCs w:val="22"/>
          <w:lang w:eastAsia="pl-PL"/>
        </w:rPr>
      </w:pPr>
    </w:p>
    <w:p w:rsidR="00391844" w:rsidRPr="002F361C" w:rsidRDefault="00391844" w:rsidP="00391844">
      <w:pPr>
        <w:tabs>
          <w:tab w:val="center" w:pos="6480"/>
        </w:tabs>
        <w:suppressAutoHyphens w:val="0"/>
        <w:rPr>
          <w:rFonts w:ascii="Garamond" w:hAnsi="Garamond" w:cs="Times New Roman"/>
          <w:b/>
          <w:bCs/>
          <w:sz w:val="22"/>
          <w:szCs w:val="22"/>
          <w:lang w:eastAsia="pl-PL"/>
        </w:rPr>
      </w:pPr>
      <w:r w:rsidRPr="002F361C">
        <w:rPr>
          <w:rFonts w:ascii="Garamond" w:hAnsi="Garamond"/>
          <w:b/>
          <w:sz w:val="22"/>
          <w:szCs w:val="22"/>
          <w:lang w:eastAsia="pl-PL"/>
        </w:rPr>
        <w:t xml:space="preserve">Znak sprawy:  </w:t>
      </w:r>
      <w:r w:rsidR="00DE1165" w:rsidRPr="002F361C">
        <w:rPr>
          <w:rFonts w:ascii="Garamond" w:hAnsi="Garamond"/>
          <w:b/>
        </w:rPr>
        <w:t>156/ZP/2018</w:t>
      </w: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pacing w:after="120"/>
        <w:jc w:val="center"/>
        <w:rPr>
          <w:rFonts w:ascii="Garamond" w:hAnsi="Garamond" w:cs="Arial"/>
          <w:b/>
          <w:sz w:val="22"/>
          <w:szCs w:val="22"/>
          <w:u w:val="single"/>
        </w:rPr>
      </w:pPr>
      <w:r w:rsidRPr="002F361C">
        <w:rPr>
          <w:rFonts w:ascii="Garamond" w:hAnsi="Garamond" w:cs="Arial"/>
          <w:b/>
          <w:sz w:val="22"/>
          <w:szCs w:val="22"/>
          <w:u w:val="single"/>
        </w:rPr>
        <w:t xml:space="preserve">Oświadczenie wykonawcy </w:t>
      </w:r>
    </w:p>
    <w:p w:rsidR="00391844" w:rsidRPr="002F361C" w:rsidRDefault="00391844" w:rsidP="00391844">
      <w:pPr>
        <w:spacing w:before="120"/>
        <w:jc w:val="center"/>
        <w:rPr>
          <w:rFonts w:ascii="Garamond" w:hAnsi="Garamond" w:cs="Arial"/>
          <w:b/>
          <w:sz w:val="22"/>
          <w:szCs w:val="22"/>
          <w:u w:val="single"/>
        </w:rPr>
      </w:pPr>
      <w:r w:rsidRPr="002F361C">
        <w:rPr>
          <w:rFonts w:ascii="Garamond" w:hAnsi="Garamond" w:cs="Arial"/>
          <w:b/>
          <w:sz w:val="22"/>
          <w:szCs w:val="22"/>
          <w:u w:val="single"/>
        </w:rPr>
        <w:t xml:space="preserve">DOTYCZĄCE SPEŁNIANIA WARUNKÓW UDZIAŁU W POSTĘPOWANIU </w:t>
      </w:r>
      <w:r w:rsidRPr="002F361C">
        <w:rPr>
          <w:rFonts w:ascii="Garamond" w:hAnsi="Garamond" w:cs="Arial"/>
          <w:b/>
          <w:sz w:val="22"/>
          <w:szCs w:val="22"/>
          <w:u w:val="single"/>
        </w:rPr>
        <w:br/>
      </w:r>
    </w:p>
    <w:p w:rsidR="00391844" w:rsidRPr="002F361C" w:rsidRDefault="00391844" w:rsidP="00391844">
      <w:pPr>
        <w:spacing w:after="120"/>
        <w:jc w:val="center"/>
        <w:rPr>
          <w:rFonts w:ascii="Garamond" w:hAnsi="Garamond" w:cs="Arial"/>
          <w:sz w:val="22"/>
          <w:szCs w:val="22"/>
        </w:rPr>
      </w:pPr>
      <w:r w:rsidRPr="002F361C">
        <w:rPr>
          <w:rFonts w:ascii="Garamond" w:hAnsi="Garamond" w:cs="Arial"/>
          <w:sz w:val="22"/>
          <w:szCs w:val="22"/>
        </w:rPr>
        <w:t>Na potrzeby postępowania o udzielenie zamówienia publicznego na usługi pn.</w:t>
      </w:r>
    </w:p>
    <w:p w:rsidR="00391844" w:rsidRPr="002F361C" w:rsidRDefault="00391844" w:rsidP="00391844">
      <w:pPr>
        <w:spacing w:line="360" w:lineRule="auto"/>
        <w:jc w:val="both"/>
        <w:rPr>
          <w:rFonts w:ascii="Garamond" w:hAnsi="Garamond"/>
          <w:b/>
          <w:i/>
          <w:sz w:val="22"/>
          <w:szCs w:val="22"/>
        </w:rPr>
      </w:pPr>
      <w:r w:rsidRPr="002F361C">
        <w:rPr>
          <w:rFonts w:ascii="Garamond" w:hAnsi="Garamond" w:cstheme="minorHAnsi"/>
          <w:b/>
          <w:i/>
          <w:sz w:val="22"/>
          <w:szCs w:val="22"/>
        </w:rPr>
        <w:t>„Usługa</w:t>
      </w:r>
      <w:r w:rsidRPr="002F361C">
        <w:rPr>
          <w:rFonts w:ascii="Garamond" w:hAnsi="Garamond" w:cstheme="minorHAnsi"/>
          <w:b/>
          <w:bCs/>
          <w:i/>
          <w:sz w:val="22"/>
          <w:szCs w:val="22"/>
        </w:rPr>
        <w:t xml:space="preserve"> </w:t>
      </w:r>
      <w:r w:rsidRPr="002F361C">
        <w:rPr>
          <w:rFonts w:ascii="Garamond" w:hAnsi="Garamond"/>
          <w:b/>
          <w:i/>
          <w:sz w:val="22"/>
          <w:szCs w:val="22"/>
        </w:rPr>
        <w:t>przygotowania materiałów graficznych do</w:t>
      </w:r>
      <w:r w:rsidRPr="006B39B5">
        <w:rPr>
          <w:rFonts w:ascii="Garamond" w:hAnsi="Garamond"/>
          <w:b/>
          <w:i/>
          <w:sz w:val="22"/>
          <w:szCs w:val="22"/>
        </w:rPr>
        <w:t xml:space="preserve"> </w:t>
      </w:r>
      <w:r w:rsidR="006B39B5" w:rsidRPr="006B39B5">
        <w:rPr>
          <w:rFonts w:ascii="Garamond" w:hAnsi="Garamond"/>
          <w:b/>
          <w:i/>
          <w:color w:val="FF0000"/>
          <w:sz w:val="22"/>
          <w:szCs w:val="22"/>
        </w:rPr>
        <w:t>produkcji</w:t>
      </w:r>
      <w:r w:rsidR="006B39B5" w:rsidRPr="002F361C">
        <w:rPr>
          <w:rFonts w:ascii="Garamond" w:hAnsi="Garamond"/>
          <w:b/>
          <w:i/>
          <w:sz w:val="22"/>
          <w:szCs w:val="22"/>
        </w:rPr>
        <w:t xml:space="preserve"> </w:t>
      </w:r>
      <w:r w:rsidRPr="002F361C">
        <w:rPr>
          <w:rFonts w:ascii="Garamond" w:hAnsi="Garamond"/>
          <w:b/>
          <w:i/>
          <w:sz w:val="22"/>
          <w:szCs w:val="22"/>
        </w:rPr>
        <w:t>dla ekspozycji głównej Muzeum Jana Pawła II i Prymasa Wyszyńskiego występującej na ścianach, wnętrzach i zewnętrzach gablot modułowych zwanych witrynami, gablotach i elementach obiektów scenograficznych mającej na celu realizację celów artystycznych</w:t>
      </w:r>
      <w:r w:rsidRPr="002F361C">
        <w:rPr>
          <w:rFonts w:ascii="Garamond" w:hAnsi="Garamond" w:cstheme="minorHAnsi"/>
          <w:b/>
          <w:bCs/>
          <w:i/>
          <w:sz w:val="22"/>
          <w:szCs w:val="22"/>
        </w:rPr>
        <w:t>”</w:t>
      </w:r>
    </w:p>
    <w:p w:rsidR="00391844" w:rsidRPr="002F361C" w:rsidRDefault="00391844" w:rsidP="00391844">
      <w:pPr>
        <w:rPr>
          <w:rFonts w:ascii="Garamond" w:hAnsi="Garamond" w:cs="Arial"/>
          <w:b/>
          <w:sz w:val="22"/>
          <w:szCs w:val="22"/>
        </w:rPr>
      </w:pPr>
    </w:p>
    <w:p w:rsidR="00391844" w:rsidRPr="002F361C" w:rsidRDefault="00391844" w:rsidP="00391844">
      <w:pPr>
        <w:jc w:val="center"/>
        <w:rPr>
          <w:rFonts w:ascii="Garamond" w:eastAsia="Calibri" w:hAnsi="Garamond" w:cs="Times New Roman"/>
          <w:b/>
          <w:sz w:val="22"/>
          <w:szCs w:val="22"/>
        </w:rPr>
      </w:pPr>
      <w:r w:rsidRPr="002F361C">
        <w:rPr>
          <w:rFonts w:ascii="Garamond" w:hAnsi="Garamond" w:cs="Arial"/>
          <w:sz w:val="22"/>
          <w:szCs w:val="22"/>
        </w:rPr>
        <w:t>oświadczam, co następuje:</w:t>
      </w:r>
    </w:p>
    <w:p w:rsidR="00391844" w:rsidRPr="002F361C" w:rsidRDefault="00391844" w:rsidP="00391844">
      <w:pPr>
        <w:ind w:firstLine="709"/>
        <w:jc w:val="center"/>
        <w:rPr>
          <w:rFonts w:ascii="Garamond" w:hAnsi="Garamond" w:cs="Arial"/>
          <w:sz w:val="22"/>
          <w:szCs w:val="22"/>
        </w:rPr>
      </w:pPr>
    </w:p>
    <w:p w:rsidR="00391844" w:rsidRPr="002F361C" w:rsidRDefault="00391844" w:rsidP="00391844">
      <w:pPr>
        <w:ind w:firstLine="709"/>
        <w:jc w:val="both"/>
        <w:rPr>
          <w:rFonts w:ascii="Garamond" w:hAnsi="Garamond" w:cs="Arial"/>
          <w:sz w:val="22"/>
          <w:szCs w:val="22"/>
        </w:rPr>
      </w:pPr>
    </w:p>
    <w:p w:rsidR="00391844" w:rsidRPr="002F361C" w:rsidRDefault="00391844" w:rsidP="00391844">
      <w:pPr>
        <w:shd w:val="clear" w:color="auto" w:fill="BFBFBF" w:themeFill="background1" w:themeFillShade="BF"/>
        <w:jc w:val="both"/>
        <w:rPr>
          <w:rFonts w:ascii="Garamond" w:hAnsi="Garamond" w:cs="Arial"/>
          <w:b/>
          <w:sz w:val="22"/>
          <w:szCs w:val="22"/>
        </w:rPr>
      </w:pPr>
      <w:r w:rsidRPr="002F361C">
        <w:rPr>
          <w:rFonts w:ascii="Garamond" w:hAnsi="Garamond" w:cs="Arial"/>
          <w:b/>
          <w:sz w:val="22"/>
          <w:szCs w:val="22"/>
        </w:rPr>
        <w:t>INFORMACJA DOTYCZĄCA WYKONAWCY:</w:t>
      </w:r>
    </w:p>
    <w:p w:rsidR="00391844" w:rsidRPr="002F361C" w:rsidRDefault="00391844" w:rsidP="00391844">
      <w:pPr>
        <w:jc w:val="both"/>
        <w:rPr>
          <w:rFonts w:ascii="Garamond" w:hAnsi="Garamond" w:cs="Arial"/>
          <w:sz w:val="22"/>
          <w:szCs w:val="22"/>
        </w:rPr>
      </w:pPr>
    </w:p>
    <w:p w:rsidR="00391844" w:rsidRPr="002F361C" w:rsidRDefault="00391844" w:rsidP="00391844">
      <w:pPr>
        <w:jc w:val="both"/>
        <w:rPr>
          <w:rFonts w:ascii="Garamond" w:hAnsi="Garamond" w:cs="Arial"/>
          <w:sz w:val="22"/>
          <w:szCs w:val="22"/>
        </w:rPr>
      </w:pPr>
      <w:r w:rsidRPr="002F361C">
        <w:rPr>
          <w:rFonts w:ascii="Garamond" w:hAnsi="Garamond" w:cs="Arial"/>
          <w:sz w:val="22"/>
          <w:szCs w:val="22"/>
        </w:rPr>
        <w:t xml:space="preserve">Oświadczam, że spełniam warunki udziału w postępowaniu określone przez Zamawiającego w   Rozdziale VI </w:t>
      </w:r>
      <w:r w:rsidRPr="002F361C">
        <w:rPr>
          <w:rFonts w:ascii="Garamond" w:hAnsi="Garamond" w:cs="Arial"/>
          <w:sz w:val="22"/>
          <w:szCs w:val="22"/>
          <w:lang w:eastAsia="pl-PL"/>
        </w:rPr>
        <w:t>w pkt 1.3.1 i 1.3.2 Ogłoszenia o zamówieniu.</w:t>
      </w:r>
      <w:r w:rsidRPr="002F361C">
        <w:rPr>
          <w:rFonts w:ascii="Garamond" w:hAnsi="Garamond" w:cs="Arial"/>
          <w:sz w:val="22"/>
          <w:szCs w:val="22"/>
        </w:rPr>
        <w:t>   </w:t>
      </w:r>
    </w:p>
    <w:p w:rsidR="00391844" w:rsidRPr="002F361C" w:rsidRDefault="00391844" w:rsidP="00391844">
      <w:pPr>
        <w:jc w:val="both"/>
        <w:rPr>
          <w:rFonts w:ascii="Garamond" w:hAnsi="Garamond" w:cs="Arial"/>
          <w:sz w:val="22"/>
          <w:szCs w:val="22"/>
        </w:rPr>
      </w:pPr>
    </w:p>
    <w:p w:rsidR="00391844" w:rsidRPr="002F361C" w:rsidRDefault="00391844" w:rsidP="00391844">
      <w:pPr>
        <w:jc w:val="both"/>
        <w:rPr>
          <w:rFonts w:ascii="Garamond" w:hAnsi="Garamond" w:cs="Arial"/>
          <w:sz w:val="22"/>
          <w:szCs w:val="22"/>
        </w:rPr>
      </w:pPr>
      <w:r w:rsidRPr="002F361C">
        <w:rPr>
          <w:rFonts w:ascii="Garamond" w:hAnsi="Garamond" w:cs="Arial"/>
          <w:sz w:val="22"/>
          <w:szCs w:val="22"/>
        </w:rPr>
        <w:t xml:space="preserve">…………….……. </w:t>
      </w:r>
      <w:r w:rsidRPr="002F361C">
        <w:rPr>
          <w:rFonts w:ascii="Garamond" w:hAnsi="Garamond" w:cs="Arial"/>
          <w:i/>
          <w:sz w:val="22"/>
          <w:szCs w:val="22"/>
        </w:rPr>
        <w:t xml:space="preserve">(miejscowość), </w:t>
      </w:r>
      <w:r w:rsidRPr="002F361C">
        <w:rPr>
          <w:rFonts w:ascii="Garamond" w:hAnsi="Garamond" w:cs="Arial"/>
          <w:sz w:val="22"/>
          <w:szCs w:val="22"/>
        </w:rPr>
        <w:t xml:space="preserve">dnia ………….……. r. </w:t>
      </w:r>
    </w:p>
    <w:p w:rsidR="00391844" w:rsidRPr="002F361C" w:rsidRDefault="00391844" w:rsidP="00391844">
      <w:pPr>
        <w:jc w:val="both"/>
        <w:rPr>
          <w:rFonts w:ascii="Garamond" w:hAnsi="Garamond" w:cs="Arial"/>
          <w:sz w:val="22"/>
          <w:szCs w:val="22"/>
        </w:rPr>
      </w:pPr>
    </w:p>
    <w:p w:rsidR="00391844" w:rsidRPr="002F361C" w:rsidRDefault="00391844" w:rsidP="00391844">
      <w:pPr>
        <w:jc w:val="both"/>
        <w:rPr>
          <w:rFonts w:ascii="Garamond" w:hAnsi="Garamond" w:cs="Arial"/>
          <w:sz w:val="22"/>
          <w:szCs w:val="22"/>
        </w:rPr>
      </w:pP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t>…………………………………………</w:t>
      </w:r>
    </w:p>
    <w:p w:rsidR="00391844" w:rsidRPr="002F361C" w:rsidRDefault="00391844" w:rsidP="00391844">
      <w:pPr>
        <w:ind w:left="5664" w:firstLine="708"/>
        <w:jc w:val="both"/>
        <w:rPr>
          <w:rFonts w:ascii="Garamond" w:hAnsi="Garamond" w:cs="Arial"/>
          <w:i/>
          <w:sz w:val="22"/>
          <w:szCs w:val="22"/>
        </w:rPr>
      </w:pPr>
      <w:r w:rsidRPr="002F361C">
        <w:rPr>
          <w:rFonts w:ascii="Garamond" w:hAnsi="Garamond" w:cs="Arial"/>
          <w:i/>
          <w:sz w:val="22"/>
          <w:szCs w:val="22"/>
        </w:rPr>
        <w:t>(podpis)</w:t>
      </w:r>
    </w:p>
    <w:p w:rsidR="00391844" w:rsidRPr="002F361C" w:rsidRDefault="00391844" w:rsidP="00391844">
      <w:pPr>
        <w:jc w:val="both"/>
        <w:rPr>
          <w:rFonts w:ascii="Garamond" w:hAnsi="Garamond" w:cs="Arial"/>
          <w:i/>
          <w:sz w:val="22"/>
          <w:szCs w:val="22"/>
        </w:rPr>
      </w:pPr>
    </w:p>
    <w:p w:rsidR="00391844" w:rsidRPr="002F361C" w:rsidRDefault="00391844" w:rsidP="00391844">
      <w:pPr>
        <w:jc w:val="both"/>
        <w:rPr>
          <w:rFonts w:ascii="Garamond" w:hAnsi="Garamond" w:cs="Arial"/>
          <w:sz w:val="22"/>
          <w:szCs w:val="22"/>
        </w:rPr>
      </w:pPr>
    </w:p>
    <w:p w:rsidR="00391844" w:rsidRPr="002F361C" w:rsidRDefault="00391844" w:rsidP="00391844">
      <w:pPr>
        <w:ind w:left="5664" w:firstLine="708"/>
        <w:jc w:val="both"/>
        <w:rPr>
          <w:rFonts w:ascii="Garamond" w:hAnsi="Garamond" w:cs="Arial"/>
          <w:i/>
          <w:sz w:val="22"/>
          <w:szCs w:val="22"/>
        </w:rPr>
      </w:pPr>
    </w:p>
    <w:p w:rsidR="00391844" w:rsidRPr="002F361C" w:rsidRDefault="00391844" w:rsidP="00391844">
      <w:pPr>
        <w:ind w:left="5664" w:firstLine="708"/>
        <w:jc w:val="both"/>
        <w:rPr>
          <w:rFonts w:ascii="Garamond" w:hAnsi="Garamond" w:cs="Arial"/>
          <w:i/>
          <w:sz w:val="22"/>
          <w:szCs w:val="22"/>
        </w:rPr>
      </w:pPr>
    </w:p>
    <w:p w:rsidR="00391844" w:rsidRPr="002F361C" w:rsidRDefault="00391844" w:rsidP="00391844">
      <w:pPr>
        <w:shd w:val="clear" w:color="auto" w:fill="BFBFBF" w:themeFill="background1" w:themeFillShade="BF"/>
        <w:jc w:val="both"/>
        <w:rPr>
          <w:rFonts w:ascii="Garamond" w:hAnsi="Garamond" w:cs="Arial"/>
          <w:sz w:val="22"/>
          <w:szCs w:val="22"/>
        </w:rPr>
      </w:pPr>
      <w:r w:rsidRPr="002F361C">
        <w:rPr>
          <w:rFonts w:ascii="Garamond" w:hAnsi="Garamond" w:cs="Arial"/>
          <w:b/>
          <w:sz w:val="22"/>
          <w:szCs w:val="22"/>
        </w:rPr>
        <w:t>INFORMACJA W ZWIĄZKU Z POLEGANIEM NA ZASOBACH INNYCH PODMIOTÓW</w:t>
      </w:r>
      <w:r w:rsidRPr="002F361C">
        <w:rPr>
          <w:rFonts w:ascii="Garamond" w:hAnsi="Garamond" w:cs="Arial"/>
          <w:sz w:val="22"/>
          <w:szCs w:val="22"/>
        </w:rPr>
        <w:t xml:space="preserve">: </w:t>
      </w:r>
    </w:p>
    <w:p w:rsidR="00391844" w:rsidRPr="002F361C" w:rsidRDefault="00391844" w:rsidP="00391844">
      <w:pPr>
        <w:jc w:val="both"/>
        <w:rPr>
          <w:rFonts w:ascii="Garamond" w:hAnsi="Garamond" w:cs="Arial"/>
          <w:sz w:val="22"/>
          <w:szCs w:val="22"/>
        </w:rPr>
      </w:pPr>
      <w:r w:rsidRPr="002F361C">
        <w:rPr>
          <w:rFonts w:ascii="Garamond" w:hAnsi="Garamond" w:cs="Arial"/>
          <w:sz w:val="22"/>
          <w:szCs w:val="22"/>
        </w:rPr>
        <w:t xml:space="preserve">Oświadczam, że w celu wykazania spełniania warunków udziału w postępowaniu, określonych przez Zamawiającego w………………………………………………………...……….. </w:t>
      </w:r>
      <w:r w:rsidRPr="002F361C">
        <w:rPr>
          <w:rFonts w:ascii="Garamond" w:hAnsi="Garamond" w:cs="Arial"/>
          <w:i/>
          <w:sz w:val="22"/>
          <w:szCs w:val="22"/>
        </w:rPr>
        <w:t>(wskazać dokument i właściwą jednostkę redakcyjną dokumentu, w której określono warunki udziału w postępowaniu),</w:t>
      </w:r>
      <w:r w:rsidRPr="002F361C">
        <w:rPr>
          <w:rFonts w:ascii="Garamond" w:hAnsi="Garamond" w:cs="Arial"/>
          <w:sz w:val="22"/>
          <w:szCs w:val="22"/>
        </w:rPr>
        <w:t xml:space="preserve"> polegam na zasobach następującego/ych podmiotu/ów: ……………………………………………………………………….</w:t>
      </w:r>
    </w:p>
    <w:p w:rsidR="00391844" w:rsidRPr="002F361C" w:rsidRDefault="00391844" w:rsidP="00391844">
      <w:pPr>
        <w:jc w:val="both"/>
        <w:rPr>
          <w:rFonts w:ascii="Garamond" w:hAnsi="Garamond" w:cs="Arial"/>
          <w:sz w:val="22"/>
          <w:szCs w:val="22"/>
        </w:rPr>
      </w:pPr>
      <w:r w:rsidRPr="002F361C">
        <w:rPr>
          <w:rFonts w:ascii="Garamond" w:hAnsi="Garamond" w:cs="Arial"/>
          <w:sz w:val="22"/>
          <w:szCs w:val="22"/>
        </w:rPr>
        <w:t>..……………………………………………………………………………………………………………….…………………………………….., w następującym zakresie: …………………………………………</w:t>
      </w:r>
    </w:p>
    <w:p w:rsidR="00391844" w:rsidRPr="002F361C" w:rsidRDefault="00391844" w:rsidP="00391844">
      <w:pPr>
        <w:jc w:val="both"/>
        <w:rPr>
          <w:rFonts w:ascii="Garamond" w:hAnsi="Garamond" w:cs="Arial"/>
          <w:i/>
          <w:sz w:val="22"/>
          <w:szCs w:val="22"/>
        </w:rPr>
      </w:pPr>
      <w:r w:rsidRPr="002F361C">
        <w:rPr>
          <w:rFonts w:ascii="Garamond" w:hAnsi="Garamond" w:cs="Arial"/>
          <w:sz w:val="22"/>
          <w:szCs w:val="22"/>
        </w:rPr>
        <w:t xml:space="preserve">………………………………………………………………………………………………………………… </w:t>
      </w:r>
      <w:r w:rsidRPr="002F361C">
        <w:rPr>
          <w:rFonts w:ascii="Garamond" w:hAnsi="Garamond" w:cs="Arial"/>
          <w:i/>
          <w:sz w:val="22"/>
          <w:szCs w:val="22"/>
        </w:rPr>
        <w:t xml:space="preserve">(wskazać podmiot i określić odpowiedni zakres dla wskazanego podmiotu). </w:t>
      </w:r>
    </w:p>
    <w:p w:rsidR="00391844" w:rsidRPr="002F361C" w:rsidRDefault="00391844" w:rsidP="00391844">
      <w:pPr>
        <w:jc w:val="both"/>
        <w:rPr>
          <w:rFonts w:ascii="Garamond" w:hAnsi="Garamond" w:cs="Arial"/>
          <w:sz w:val="22"/>
          <w:szCs w:val="22"/>
        </w:rPr>
      </w:pPr>
    </w:p>
    <w:p w:rsidR="00391844" w:rsidRPr="002F361C" w:rsidRDefault="00391844" w:rsidP="00391844">
      <w:pPr>
        <w:jc w:val="both"/>
        <w:rPr>
          <w:rFonts w:ascii="Garamond" w:hAnsi="Garamond" w:cs="Arial"/>
          <w:sz w:val="22"/>
          <w:szCs w:val="22"/>
        </w:rPr>
      </w:pPr>
    </w:p>
    <w:p w:rsidR="00391844" w:rsidRPr="002F361C" w:rsidRDefault="00391844" w:rsidP="00391844">
      <w:pPr>
        <w:jc w:val="both"/>
        <w:rPr>
          <w:rFonts w:ascii="Garamond" w:hAnsi="Garamond" w:cs="Arial"/>
          <w:sz w:val="22"/>
          <w:szCs w:val="22"/>
        </w:rPr>
      </w:pPr>
      <w:r w:rsidRPr="002F361C">
        <w:rPr>
          <w:rFonts w:ascii="Garamond" w:hAnsi="Garamond" w:cs="Arial"/>
          <w:sz w:val="22"/>
          <w:szCs w:val="22"/>
        </w:rPr>
        <w:t xml:space="preserve">…………….……. </w:t>
      </w:r>
      <w:r w:rsidRPr="002F361C">
        <w:rPr>
          <w:rFonts w:ascii="Garamond" w:hAnsi="Garamond" w:cs="Arial"/>
          <w:i/>
          <w:sz w:val="22"/>
          <w:szCs w:val="22"/>
        </w:rPr>
        <w:t xml:space="preserve">(miejscowość), </w:t>
      </w:r>
      <w:r w:rsidRPr="002F361C">
        <w:rPr>
          <w:rFonts w:ascii="Garamond" w:hAnsi="Garamond" w:cs="Arial"/>
          <w:sz w:val="22"/>
          <w:szCs w:val="22"/>
        </w:rPr>
        <w:t xml:space="preserve">dnia ………….……. r. </w:t>
      </w:r>
    </w:p>
    <w:p w:rsidR="00391844" w:rsidRPr="002F361C" w:rsidRDefault="00391844" w:rsidP="00391844">
      <w:pPr>
        <w:jc w:val="both"/>
        <w:rPr>
          <w:rFonts w:ascii="Garamond" w:hAnsi="Garamond" w:cs="Arial"/>
          <w:sz w:val="22"/>
          <w:szCs w:val="22"/>
        </w:rPr>
      </w:pPr>
    </w:p>
    <w:p w:rsidR="00391844" w:rsidRPr="002F361C" w:rsidRDefault="00391844" w:rsidP="00391844">
      <w:pPr>
        <w:jc w:val="both"/>
        <w:rPr>
          <w:rFonts w:ascii="Garamond" w:hAnsi="Garamond" w:cs="Arial"/>
          <w:sz w:val="22"/>
          <w:szCs w:val="22"/>
        </w:rPr>
      </w:pP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t>…………………………………………</w:t>
      </w:r>
    </w:p>
    <w:p w:rsidR="00391844" w:rsidRPr="002F361C" w:rsidRDefault="00391844" w:rsidP="00391844">
      <w:pPr>
        <w:ind w:left="5664" w:firstLine="708"/>
        <w:jc w:val="both"/>
        <w:rPr>
          <w:rFonts w:ascii="Garamond" w:hAnsi="Garamond" w:cs="Arial"/>
          <w:i/>
          <w:sz w:val="22"/>
          <w:szCs w:val="22"/>
        </w:rPr>
      </w:pPr>
      <w:r w:rsidRPr="002F361C">
        <w:rPr>
          <w:rFonts w:ascii="Garamond" w:hAnsi="Garamond" w:cs="Arial"/>
          <w:i/>
          <w:sz w:val="22"/>
          <w:szCs w:val="22"/>
        </w:rPr>
        <w:t>(podpis)</w:t>
      </w:r>
    </w:p>
    <w:p w:rsidR="00391844" w:rsidRPr="002F361C" w:rsidRDefault="00391844" w:rsidP="00391844">
      <w:pPr>
        <w:jc w:val="both"/>
        <w:rPr>
          <w:rFonts w:ascii="Garamond" w:hAnsi="Garamond" w:cs="Arial"/>
          <w:sz w:val="22"/>
          <w:szCs w:val="22"/>
        </w:rPr>
      </w:pPr>
    </w:p>
    <w:p w:rsidR="00391844" w:rsidRPr="002F361C" w:rsidRDefault="00391844" w:rsidP="00391844">
      <w:pPr>
        <w:ind w:left="5664" w:firstLine="708"/>
        <w:jc w:val="both"/>
        <w:rPr>
          <w:rFonts w:ascii="Garamond" w:hAnsi="Garamond" w:cs="Arial"/>
          <w:i/>
          <w:sz w:val="22"/>
          <w:szCs w:val="22"/>
        </w:rPr>
      </w:pPr>
    </w:p>
    <w:p w:rsidR="00391844" w:rsidRPr="002F361C" w:rsidRDefault="00391844" w:rsidP="00391844">
      <w:pPr>
        <w:ind w:left="5664" w:firstLine="708"/>
        <w:jc w:val="both"/>
        <w:rPr>
          <w:rFonts w:ascii="Garamond" w:hAnsi="Garamond" w:cs="Arial"/>
          <w:i/>
          <w:sz w:val="22"/>
          <w:szCs w:val="22"/>
        </w:rPr>
      </w:pPr>
    </w:p>
    <w:p w:rsidR="00391844" w:rsidRPr="002F361C" w:rsidRDefault="00391844" w:rsidP="00391844">
      <w:pPr>
        <w:shd w:val="clear" w:color="auto" w:fill="BFBFBF" w:themeFill="background1" w:themeFillShade="BF"/>
        <w:jc w:val="both"/>
        <w:rPr>
          <w:rFonts w:ascii="Garamond" w:hAnsi="Garamond" w:cs="Arial"/>
          <w:b/>
          <w:sz w:val="22"/>
          <w:szCs w:val="22"/>
        </w:rPr>
      </w:pPr>
      <w:r w:rsidRPr="002F361C">
        <w:rPr>
          <w:rFonts w:ascii="Garamond" w:hAnsi="Garamond" w:cs="Arial"/>
          <w:b/>
          <w:sz w:val="22"/>
          <w:szCs w:val="22"/>
        </w:rPr>
        <w:t>OŚWIADCZENIE DOTYCZĄCE PODANYCH INFORMACJI:</w:t>
      </w:r>
    </w:p>
    <w:p w:rsidR="00391844" w:rsidRPr="002F361C" w:rsidRDefault="00391844" w:rsidP="00391844">
      <w:pPr>
        <w:jc w:val="both"/>
        <w:rPr>
          <w:rFonts w:ascii="Garamond" w:hAnsi="Garamond" w:cs="Arial"/>
          <w:sz w:val="22"/>
          <w:szCs w:val="22"/>
        </w:rPr>
      </w:pPr>
    </w:p>
    <w:p w:rsidR="00391844" w:rsidRPr="002F361C" w:rsidRDefault="00391844" w:rsidP="00391844">
      <w:pPr>
        <w:jc w:val="both"/>
        <w:rPr>
          <w:rFonts w:ascii="Garamond" w:hAnsi="Garamond" w:cs="Arial"/>
          <w:sz w:val="22"/>
          <w:szCs w:val="22"/>
        </w:rPr>
      </w:pPr>
      <w:r w:rsidRPr="002F361C">
        <w:rPr>
          <w:rFonts w:ascii="Garamond" w:hAnsi="Garamond" w:cs="Arial"/>
          <w:sz w:val="22"/>
          <w:szCs w:val="22"/>
        </w:rPr>
        <w:t xml:space="preserve">Oświadczam, że wszystkie informacje podane w powyższych oświadczeniach są aktualne </w:t>
      </w:r>
      <w:r w:rsidRPr="002F361C">
        <w:rPr>
          <w:rFonts w:ascii="Garamond" w:hAnsi="Garamond" w:cs="Arial"/>
          <w:sz w:val="22"/>
          <w:szCs w:val="22"/>
        </w:rPr>
        <w:br/>
        <w:t>i zgodne z prawdą oraz zostały przedstawione z pełną świadomością konsekwencji wprowadzenia zamawiającego w błąd przy przedstawianiu informacji.</w:t>
      </w:r>
    </w:p>
    <w:p w:rsidR="00391844" w:rsidRPr="002F361C" w:rsidRDefault="00391844" w:rsidP="00391844">
      <w:pPr>
        <w:jc w:val="both"/>
        <w:rPr>
          <w:rFonts w:ascii="Garamond" w:hAnsi="Garamond" w:cs="Arial"/>
          <w:sz w:val="22"/>
          <w:szCs w:val="22"/>
        </w:rPr>
      </w:pPr>
    </w:p>
    <w:p w:rsidR="00391844" w:rsidRPr="002F361C" w:rsidRDefault="00391844" w:rsidP="00391844">
      <w:pPr>
        <w:jc w:val="both"/>
        <w:rPr>
          <w:rFonts w:ascii="Garamond" w:hAnsi="Garamond" w:cs="Arial"/>
          <w:sz w:val="22"/>
          <w:szCs w:val="22"/>
        </w:rPr>
      </w:pPr>
      <w:r w:rsidRPr="002F361C">
        <w:rPr>
          <w:rFonts w:ascii="Garamond" w:hAnsi="Garamond" w:cs="Arial"/>
          <w:sz w:val="22"/>
          <w:szCs w:val="22"/>
        </w:rPr>
        <w:t xml:space="preserve">…………….……. </w:t>
      </w:r>
      <w:r w:rsidRPr="002F361C">
        <w:rPr>
          <w:rFonts w:ascii="Garamond" w:hAnsi="Garamond" w:cs="Arial"/>
          <w:i/>
          <w:sz w:val="22"/>
          <w:szCs w:val="22"/>
        </w:rPr>
        <w:t xml:space="preserve">(miejscowość), </w:t>
      </w:r>
      <w:r w:rsidRPr="002F361C">
        <w:rPr>
          <w:rFonts w:ascii="Garamond" w:hAnsi="Garamond" w:cs="Arial"/>
          <w:sz w:val="22"/>
          <w:szCs w:val="22"/>
        </w:rPr>
        <w:t xml:space="preserve">dnia ………….……. r. </w:t>
      </w:r>
    </w:p>
    <w:p w:rsidR="00391844" w:rsidRPr="002F361C" w:rsidRDefault="00391844" w:rsidP="00391844">
      <w:pPr>
        <w:jc w:val="both"/>
        <w:rPr>
          <w:rFonts w:ascii="Garamond" w:hAnsi="Garamond" w:cs="Arial"/>
          <w:sz w:val="22"/>
          <w:szCs w:val="22"/>
        </w:rPr>
      </w:pP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t>…………………………………………</w:t>
      </w:r>
    </w:p>
    <w:p w:rsidR="00391844" w:rsidRPr="002F361C" w:rsidRDefault="00391844" w:rsidP="00391844">
      <w:pPr>
        <w:ind w:left="5664" w:firstLine="708"/>
        <w:jc w:val="both"/>
        <w:rPr>
          <w:rFonts w:ascii="Garamond" w:hAnsi="Garamond" w:cs="Arial"/>
          <w:i/>
          <w:sz w:val="22"/>
          <w:szCs w:val="22"/>
        </w:rPr>
      </w:pPr>
      <w:r w:rsidRPr="002F361C">
        <w:rPr>
          <w:rFonts w:ascii="Garamond" w:hAnsi="Garamond" w:cs="Arial"/>
          <w:i/>
          <w:sz w:val="22"/>
          <w:szCs w:val="22"/>
        </w:rPr>
        <w:t>(podpis)</w:t>
      </w: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sectPr w:rsidR="00391844" w:rsidRPr="002F361C">
          <w:pgSz w:w="11906" w:h="16838"/>
          <w:pgMar w:top="1417" w:right="1417" w:bottom="1417" w:left="1417" w:header="708" w:footer="708" w:gutter="0"/>
          <w:cols w:space="708"/>
          <w:docGrid w:linePitch="360"/>
        </w:sectPr>
      </w:pPr>
    </w:p>
    <w:p w:rsidR="00391844" w:rsidRPr="002F361C" w:rsidRDefault="00391844" w:rsidP="00391844">
      <w:pPr>
        <w:suppressAutoHyphens w:val="0"/>
        <w:rPr>
          <w:rFonts w:ascii="Garamond" w:hAnsi="Garamond" w:cs="Times New Roman"/>
          <w:b/>
          <w:sz w:val="22"/>
          <w:szCs w:val="22"/>
          <w:lang w:eastAsia="pl-PL"/>
        </w:rPr>
      </w:pPr>
    </w:p>
    <w:p w:rsidR="00391844" w:rsidRPr="002F361C" w:rsidRDefault="00391844" w:rsidP="00391844">
      <w:pPr>
        <w:suppressAutoHyphens w:val="0"/>
        <w:ind w:left="4956"/>
        <w:rPr>
          <w:rFonts w:ascii="Garamond" w:hAnsi="Garamond" w:cs="Times New Roman"/>
          <w:b/>
          <w:sz w:val="22"/>
          <w:szCs w:val="22"/>
          <w:lang w:eastAsia="pl-PL"/>
        </w:rPr>
      </w:pPr>
    </w:p>
    <w:p w:rsidR="00391844" w:rsidRPr="002F361C" w:rsidRDefault="00391844" w:rsidP="00391844">
      <w:pPr>
        <w:suppressAutoHyphens w:val="0"/>
        <w:ind w:left="4956"/>
        <w:rPr>
          <w:rFonts w:ascii="Garamond" w:hAnsi="Garamond" w:cs="Times New Roman"/>
          <w:b/>
          <w:sz w:val="22"/>
          <w:szCs w:val="22"/>
          <w:lang w:eastAsia="pl-PL"/>
        </w:rPr>
      </w:pPr>
      <w:r w:rsidRPr="002F361C">
        <w:rPr>
          <w:rFonts w:ascii="Garamond" w:hAnsi="Garamond" w:cs="Times New Roman"/>
          <w:b/>
          <w:sz w:val="22"/>
          <w:szCs w:val="22"/>
          <w:lang w:eastAsia="pl-PL"/>
        </w:rPr>
        <w:t>ZAŁĄCZNIK NR 3 do Ogłoszenia o zamówieniu</w:t>
      </w: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spacing w:before="57" w:after="57"/>
        <w:rPr>
          <w:rFonts w:ascii="Garamond" w:hAnsi="Garamond" w:cs="Times New Roman"/>
          <w:b/>
          <w:sz w:val="22"/>
          <w:szCs w:val="22"/>
          <w:lang w:eastAsia="pl-PL"/>
        </w:rPr>
      </w:pPr>
    </w:p>
    <w:p w:rsidR="00391844" w:rsidRPr="002F361C" w:rsidRDefault="00391844" w:rsidP="00391844">
      <w:pPr>
        <w:widowControl w:val="0"/>
        <w:shd w:val="solid" w:color="FFFFFF" w:fill="FFFFFF"/>
        <w:tabs>
          <w:tab w:val="left" w:leader="dot" w:pos="2577"/>
        </w:tabs>
        <w:suppressAutoHyphens w:val="0"/>
        <w:overflowPunct w:val="0"/>
        <w:autoSpaceDE w:val="0"/>
        <w:autoSpaceDN w:val="0"/>
        <w:adjustRightInd w:val="0"/>
        <w:spacing w:after="240"/>
        <w:ind w:left="1795" w:hanging="1795"/>
        <w:rPr>
          <w:rFonts w:ascii="Garamond" w:hAnsi="Garamond" w:cs="Times New Roman"/>
          <w:kern w:val="28"/>
          <w:sz w:val="22"/>
          <w:szCs w:val="22"/>
          <w:lang w:eastAsia="pl-PL"/>
        </w:rPr>
      </w:pPr>
      <w:r w:rsidRPr="002F361C">
        <w:rPr>
          <w:rFonts w:ascii="Garamond" w:hAnsi="Garamond" w:cs="Times New Roman"/>
          <w:kern w:val="28"/>
          <w:sz w:val="22"/>
          <w:szCs w:val="22"/>
          <w:lang w:eastAsia="pl-PL"/>
        </w:rPr>
        <w:t>.........................................</w:t>
      </w:r>
      <w:r w:rsidRPr="002F361C">
        <w:rPr>
          <w:rFonts w:ascii="Garamond" w:hAnsi="Garamond" w:cs="Times New Roman"/>
          <w:kern w:val="28"/>
          <w:sz w:val="22"/>
          <w:szCs w:val="22"/>
          <w:lang w:eastAsia="pl-PL"/>
        </w:rPr>
        <w:tab/>
        <w:t xml:space="preserve">                                                             …………………………………...</w:t>
      </w:r>
    </w:p>
    <w:p w:rsidR="00391844" w:rsidRPr="002F361C" w:rsidRDefault="00391844" w:rsidP="00391844">
      <w:pPr>
        <w:widowControl w:val="0"/>
        <w:suppressAutoHyphens w:val="0"/>
        <w:overflowPunct w:val="0"/>
        <w:autoSpaceDE w:val="0"/>
        <w:autoSpaceDN w:val="0"/>
        <w:adjustRightInd w:val="0"/>
        <w:rPr>
          <w:rFonts w:ascii="Garamond" w:hAnsi="Garamond" w:cs="Times New Roman"/>
          <w:i/>
          <w:iCs/>
          <w:kern w:val="28"/>
          <w:sz w:val="22"/>
          <w:szCs w:val="22"/>
          <w:lang w:eastAsia="pl-PL"/>
        </w:rPr>
      </w:pPr>
      <w:r w:rsidRPr="002F361C">
        <w:rPr>
          <w:rFonts w:ascii="Garamond" w:hAnsi="Garamond" w:cs="Times New Roman"/>
          <w:kern w:val="28"/>
          <w:sz w:val="22"/>
          <w:szCs w:val="22"/>
          <w:lang w:eastAsia="pl-PL"/>
        </w:rPr>
        <w:t>( pieczęć Wykonawcy)                                                                             (miejscowość i data)</w:t>
      </w:r>
    </w:p>
    <w:p w:rsidR="00391844" w:rsidRPr="002F361C" w:rsidRDefault="00391844" w:rsidP="00391844">
      <w:pPr>
        <w:widowControl w:val="0"/>
        <w:suppressAutoHyphens w:val="0"/>
        <w:overflowPunct w:val="0"/>
        <w:autoSpaceDE w:val="0"/>
        <w:autoSpaceDN w:val="0"/>
        <w:adjustRightInd w:val="0"/>
        <w:jc w:val="both"/>
        <w:rPr>
          <w:rFonts w:ascii="Garamond" w:hAnsi="Garamond" w:cs="Times New Roman"/>
          <w:b/>
          <w:bCs/>
          <w:kern w:val="28"/>
          <w:sz w:val="22"/>
          <w:szCs w:val="22"/>
          <w:lang w:eastAsia="pl-PL"/>
        </w:rPr>
      </w:pPr>
    </w:p>
    <w:p w:rsidR="00391844" w:rsidRPr="002F361C" w:rsidRDefault="00391844" w:rsidP="00391844">
      <w:pPr>
        <w:widowControl w:val="0"/>
        <w:suppressAutoHyphens w:val="0"/>
        <w:overflowPunct w:val="0"/>
        <w:autoSpaceDE w:val="0"/>
        <w:autoSpaceDN w:val="0"/>
        <w:adjustRightInd w:val="0"/>
        <w:jc w:val="both"/>
        <w:rPr>
          <w:rFonts w:ascii="Garamond" w:hAnsi="Garamond" w:cs="Times New Roman"/>
          <w:b/>
          <w:bCs/>
          <w:kern w:val="28"/>
          <w:sz w:val="22"/>
          <w:szCs w:val="22"/>
          <w:lang w:eastAsia="pl-PL"/>
        </w:rPr>
      </w:pPr>
    </w:p>
    <w:p w:rsidR="00391844" w:rsidRPr="002F361C" w:rsidRDefault="00391844" w:rsidP="00391844">
      <w:pPr>
        <w:tabs>
          <w:tab w:val="center" w:pos="6480"/>
        </w:tabs>
        <w:suppressAutoHyphens w:val="0"/>
        <w:rPr>
          <w:rFonts w:ascii="Garamond" w:hAnsi="Garamond" w:cs="Times New Roman"/>
          <w:b/>
          <w:bCs/>
          <w:sz w:val="22"/>
          <w:szCs w:val="22"/>
          <w:lang w:eastAsia="pl-PL"/>
        </w:rPr>
      </w:pPr>
      <w:r w:rsidRPr="002F361C">
        <w:rPr>
          <w:rFonts w:ascii="Garamond" w:hAnsi="Garamond"/>
          <w:b/>
          <w:sz w:val="22"/>
          <w:szCs w:val="22"/>
          <w:lang w:eastAsia="pl-PL"/>
        </w:rPr>
        <w:t xml:space="preserve">Znak sprawy:  </w:t>
      </w:r>
      <w:r w:rsidR="00DE1165" w:rsidRPr="002F361C">
        <w:rPr>
          <w:rFonts w:ascii="Garamond" w:hAnsi="Garamond"/>
          <w:b/>
        </w:rPr>
        <w:t>156/ZP/2018</w:t>
      </w: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pacing w:after="120"/>
        <w:jc w:val="center"/>
        <w:rPr>
          <w:rFonts w:ascii="Garamond" w:hAnsi="Garamond" w:cs="Times New Roman"/>
          <w:b/>
          <w:sz w:val="22"/>
          <w:szCs w:val="22"/>
          <w:u w:val="single"/>
        </w:rPr>
      </w:pPr>
      <w:r w:rsidRPr="002F361C">
        <w:rPr>
          <w:rFonts w:ascii="Garamond" w:hAnsi="Garamond" w:cs="Times New Roman"/>
          <w:b/>
          <w:sz w:val="22"/>
          <w:szCs w:val="22"/>
          <w:u w:val="single"/>
        </w:rPr>
        <w:t xml:space="preserve">Oświadczenie wykonawcy </w:t>
      </w:r>
    </w:p>
    <w:p w:rsidR="00391844" w:rsidRPr="002F361C" w:rsidRDefault="00391844" w:rsidP="00391844">
      <w:pPr>
        <w:spacing w:before="120"/>
        <w:jc w:val="center"/>
        <w:rPr>
          <w:rFonts w:ascii="Garamond" w:hAnsi="Garamond" w:cs="Times New Roman"/>
          <w:b/>
          <w:sz w:val="22"/>
          <w:szCs w:val="22"/>
          <w:u w:val="single"/>
        </w:rPr>
      </w:pPr>
      <w:r w:rsidRPr="002F361C">
        <w:rPr>
          <w:rFonts w:ascii="Garamond" w:hAnsi="Garamond" w:cs="Times New Roman"/>
          <w:b/>
          <w:sz w:val="22"/>
          <w:szCs w:val="22"/>
          <w:u w:val="single"/>
        </w:rPr>
        <w:t>DOTYCZĄCE PRZESŁANEK WYKLUCZENIA Z POSTĘPOWANIA</w:t>
      </w:r>
    </w:p>
    <w:p w:rsidR="00391844" w:rsidRPr="002F361C" w:rsidRDefault="00391844" w:rsidP="00391844">
      <w:pPr>
        <w:jc w:val="both"/>
        <w:rPr>
          <w:rFonts w:ascii="Garamond" w:hAnsi="Garamond" w:cs="Times New Roman"/>
          <w:sz w:val="22"/>
          <w:szCs w:val="22"/>
        </w:rPr>
      </w:pPr>
    </w:p>
    <w:p w:rsidR="00391844" w:rsidRPr="002F361C" w:rsidRDefault="00391844" w:rsidP="00391844">
      <w:pPr>
        <w:jc w:val="center"/>
        <w:rPr>
          <w:rFonts w:ascii="Garamond" w:hAnsi="Garamond"/>
          <w:sz w:val="22"/>
          <w:szCs w:val="22"/>
        </w:rPr>
      </w:pPr>
      <w:r w:rsidRPr="002F361C">
        <w:rPr>
          <w:rFonts w:ascii="Garamond" w:hAnsi="Garamond"/>
          <w:sz w:val="22"/>
          <w:szCs w:val="22"/>
        </w:rPr>
        <w:t>Na potrzeby postępowania o udzielenie zamówienia publicznego na usługi:</w:t>
      </w:r>
    </w:p>
    <w:p w:rsidR="00391844" w:rsidRPr="002F361C" w:rsidRDefault="00391844" w:rsidP="00391844">
      <w:pPr>
        <w:jc w:val="center"/>
        <w:rPr>
          <w:rFonts w:ascii="Garamond" w:hAnsi="Garamond"/>
          <w:sz w:val="22"/>
          <w:szCs w:val="22"/>
        </w:rPr>
      </w:pPr>
    </w:p>
    <w:p w:rsidR="00391844" w:rsidRPr="002F361C" w:rsidRDefault="00391844" w:rsidP="00391844">
      <w:pPr>
        <w:spacing w:line="360" w:lineRule="auto"/>
        <w:jc w:val="both"/>
        <w:rPr>
          <w:rFonts w:ascii="Garamond" w:hAnsi="Garamond"/>
          <w:b/>
          <w:i/>
          <w:sz w:val="22"/>
          <w:szCs w:val="22"/>
        </w:rPr>
      </w:pPr>
      <w:r w:rsidRPr="002F361C">
        <w:rPr>
          <w:rFonts w:ascii="Garamond" w:hAnsi="Garamond" w:cstheme="minorHAnsi"/>
          <w:b/>
          <w:i/>
          <w:sz w:val="22"/>
          <w:szCs w:val="22"/>
        </w:rPr>
        <w:t>„ Usługa</w:t>
      </w:r>
      <w:r w:rsidRPr="002F361C">
        <w:rPr>
          <w:rFonts w:ascii="Garamond" w:hAnsi="Garamond" w:cstheme="minorHAnsi"/>
          <w:b/>
          <w:bCs/>
          <w:i/>
          <w:sz w:val="22"/>
          <w:szCs w:val="22"/>
        </w:rPr>
        <w:t xml:space="preserve"> </w:t>
      </w:r>
      <w:r w:rsidRPr="002F361C">
        <w:rPr>
          <w:rFonts w:ascii="Garamond" w:hAnsi="Garamond"/>
          <w:b/>
          <w:i/>
          <w:sz w:val="22"/>
          <w:szCs w:val="22"/>
        </w:rPr>
        <w:t xml:space="preserve">przygotowania materiałów graficznych do </w:t>
      </w:r>
      <w:r w:rsidR="00232F44" w:rsidRPr="00232F44">
        <w:rPr>
          <w:rFonts w:ascii="Garamond" w:hAnsi="Garamond"/>
          <w:b/>
          <w:i/>
          <w:color w:val="FF0000"/>
          <w:sz w:val="22"/>
          <w:szCs w:val="22"/>
        </w:rPr>
        <w:t>produkcji</w:t>
      </w:r>
      <w:r w:rsidR="00232F44" w:rsidRPr="002F361C">
        <w:rPr>
          <w:rFonts w:ascii="Garamond" w:hAnsi="Garamond"/>
          <w:b/>
          <w:i/>
          <w:sz w:val="22"/>
          <w:szCs w:val="22"/>
        </w:rPr>
        <w:t xml:space="preserve"> </w:t>
      </w:r>
      <w:r w:rsidRPr="002F361C">
        <w:rPr>
          <w:rFonts w:ascii="Garamond" w:hAnsi="Garamond"/>
          <w:b/>
          <w:i/>
          <w:sz w:val="22"/>
          <w:szCs w:val="22"/>
        </w:rPr>
        <w:t>dla ekspozycji głównej Muzeum Jana Pawła II i Prymasa Wyszyńskiego występującej na ścianach, wnętrzach i zewnętrzach gablot modułowych zwanych witrynami, gablotach i elementach obiektów scenograficznych mającej na celu realizację celów artystycznych</w:t>
      </w:r>
      <w:r w:rsidRPr="002F361C">
        <w:rPr>
          <w:rFonts w:ascii="Garamond" w:hAnsi="Garamond" w:cstheme="minorHAnsi"/>
          <w:b/>
          <w:bCs/>
          <w:i/>
          <w:sz w:val="22"/>
          <w:szCs w:val="22"/>
        </w:rPr>
        <w:t>”</w:t>
      </w:r>
    </w:p>
    <w:p w:rsidR="00391844" w:rsidRPr="002F361C" w:rsidRDefault="00391844" w:rsidP="00391844">
      <w:pPr>
        <w:rPr>
          <w:rFonts w:ascii="Garamond" w:hAnsi="Garamond"/>
          <w:sz w:val="22"/>
          <w:szCs w:val="22"/>
        </w:rPr>
      </w:pPr>
    </w:p>
    <w:p w:rsidR="00391844" w:rsidRPr="002F361C" w:rsidRDefault="00391844" w:rsidP="00391844">
      <w:pPr>
        <w:jc w:val="center"/>
        <w:rPr>
          <w:rFonts w:ascii="Garamond" w:hAnsi="Garamond"/>
          <w:b/>
          <w:sz w:val="22"/>
          <w:szCs w:val="22"/>
        </w:rPr>
      </w:pPr>
      <w:r w:rsidRPr="002F361C">
        <w:rPr>
          <w:rFonts w:ascii="Garamond" w:hAnsi="Garamond"/>
          <w:sz w:val="22"/>
          <w:szCs w:val="22"/>
        </w:rPr>
        <w:t>oświadczam, co następuje:</w:t>
      </w:r>
    </w:p>
    <w:p w:rsidR="00391844" w:rsidRPr="002F361C" w:rsidRDefault="00391844" w:rsidP="00391844">
      <w:pPr>
        <w:suppressAutoHyphens w:val="0"/>
        <w:spacing w:after="200"/>
        <w:contextualSpacing/>
        <w:jc w:val="both"/>
        <w:rPr>
          <w:rFonts w:ascii="Garamond" w:hAnsi="Garamond" w:cs="Times New Roman"/>
          <w:b/>
          <w:sz w:val="22"/>
          <w:szCs w:val="22"/>
          <w:lang w:eastAsia="en-US"/>
        </w:rPr>
      </w:pPr>
    </w:p>
    <w:p w:rsidR="00391844" w:rsidRPr="002F361C" w:rsidRDefault="00391844" w:rsidP="00391844">
      <w:pPr>
        <w:shd w:val="clear" w:color="auto" w:fill="BFBFBF"/>
        <w:jc w:val="center"/>
        <w:rPr>
          <w:rFonts w:ascii="Garamond" w:hAnsi="Garamond" w:cs="Times New Roman"/>
          <w:b/>
          <w:sz w:val="22"/>
          <w:szCs w:val="22"/>
        </w:rPr>
      </w:pPr>
      <w:r w:rsidRPr="002F361C">
        <w:rPr>
          <w:rFonts w:ascii="Garamond" w:hAnsi="Garamond" w:cs="Times New Roman"/>
          <w:b/>
          <w:sz w:val="22"/>
          <w:szCs w:val="22"/>
        </w:rPr>
        <w:t>OŚWIADCZENIA DOTYCZĄCE WYKONAWCY:</w:t>
      </w:r>
    </w:p>
    <w:p w:rsidR="00391844" w:rsidRPr="002F361C" w:rsidRDefault="00391844" w:rsidP="00391844">
      <w:pPr>
        <w:suppressAutoHyphens w:val="0"/>
        <w:ind w:left="720"/>
        <w:contextualSpacing/>
        <w:jc w:val="both"/>
        <w:rPr>
          <w:rFonts w:ascii="Garamond" w:hAnsi="Garamond" w:cs="Times New Roman"/>
          <w:sz w:val="22"/>
          <w:szCs w:val="22"/>
          <w:lang w:eastAsia="en-US"/>
        </w:rPr>
      </w:pPr>
    </w:p>
    <w:p w:rsidR="00391844" w:rsidRPr="002F361C" w:rsidRDefault="00391844" w:rsidP="00391844">
      <w:pPr>
        <w:numPr>
          <w:ilvl w:val="0"/>
          <w:numId w:val="33"/>
        </w:numPr>
        <w:suppressAutoHyphens w:val="0"/>
        <w:contextualSpacing/>
        <w:jc w:val="both"/>
        <w:rPr>
          <w:rFonts w:ascii="Garamond" w:hAnsi="Garamond" w:cs="Times New Roman"/>
          <w:sz w:val="22"/>
          <w:szCs w:val="22"/>
          <w:lang w:eastAsia="en-US"/>
        </w:rPr>
      </w:pPr>
      <w:r w:rsidRPr="002F361C">
        <w:rPr>
          <w:rFonts w:ascii="Garamond" w:hAnsi="Garamond" w:cs="Times New Roman"/>
          <w:sz w:val="22"/>
          <w:szCs w:val="22"/>
          <w:lang w:eastAsia="en-US"/>
        </w:rPr>
        <w:t xml:space="preserve">Oświadczam, że nie podlegam wykluczeniu z postępowania na podstawie </w:t>
      </w:r>
      <w:r w:rsidRPr="002F361C">
        <w:rPr>
          <w:rFonts w:ascii="Garamond" w:hAnsi="Garamond" w:cs="Times New Roman"/>
          <w:sz w:val="22"/>
          <w:szCs w:val="22"/>
          <w:lang w:eastAsia="en-US"/>
        </w:rPr>
        <w:br/>
        <w:t>art. 24 ust 1 pkt 12-23 ustawy Pzp.</w:t>
      </w:r>
    </w:p>
    <w:p w:rsidR="00391844" w:rsidRPr="002F361C" w:rsidRDefault="00391844" w:rsidP="00391844">
      <w:pPr>
        <w:numPr>
          <w:ilvl w:val="0"/>
          <w:numId w:val="33"/>
        </w:numPr>
        <w:suppressAutoHyphens w:val="0"/>
        <w:contextualSpacing/>
        <w:jc w:val="both"/>
        <w:rPr>
          <w:rFonts w:ascii="Garamond" w:hAnsi="Garamond" w:cs="Times New Roman"/>
          <w:sz w:val="22"/>
          <w:szCs w:val="22"/>
          <w:lang w:eastAsia="en-US"/>
        </w:rPr>
      </w:pPr>
      <w:r w:rsidRPr="002F361C">
        <w:rPr>
          <w:rFonts w:ascii="Garamond" w:hAnsi="Garamond" w:cs="Times New Roman"/>
          <w:sz w:val="22"/>
          <w:szCs w:val="22"/>
          <w:lang w:eastAsia="en-US"/>
        </w:rPr>
        <w:t xml:space="preserve">Oświadczam, że nie podlegam wykluczeniu z postępowania na podstawie </w:t>
      </w:r>
      <w:r w:rsidRPr="002F361C">
        <w:rPr>
          <w:rFonts w:ascii="Garamond" w:hAnsi="Garamond" w:cs="Times New Roman"/>
          <w:sz w:val="22"/>
          <w:szCs w:val="22"/>
          <w:lang w:eastAsia="en-US"/>
        </w:rPr>
        <w:br/>
        <w:t>art. 24 ust. 5 pkt 2 i 4 ustawy Pzp.</w:t>
      </w:r>
    </w:p>
    <w:p w:rsidR="00391844" w:rsidRPr="002F361C" w:rsidRDefault="00391844" w:rsidP="00391844">
      <w:pPr>
        <w:jc w:val="both"/>
        <w:rPr>
          <w:rFonts w:ascii="Garamond" w:hAnsi="Garamond" w:cs="Times New Roman"/>
          <w:i/>
          <w:sz w:val="22"/>
          <w:szCs w:val="22"/>
        </w:rPr>
      </w:pPr>
    </w:p>
    <w:p w:rsidR="00391844" w:rsidRPr="002F361C" w:rsidRDefault="00391844" w:rsidP="00391844">
      <w:pPr>
        <w:jc w:val="both"/>
        <w:rPr>
          <w:rFonts w:ascii="Garamond" w:hAnsi="Garamond" w:cs="Times New Roman"/>
          <w:sz w:val="22"/>
          <w:szCs w:val="22"/>
        </w:rPr>
      </w:pPr>
      <w:r w:rsidRPr="002F361C">
        <w:rPr>
          <w:rFonts w:ascii="Garamond" w:hAnsi="Garamond" w:cs="Times New Roman"/>
          <w:sz w:val="22"/>
          <w:szCs w:val="22"/>
        </w:rPr>
        <w:t xml:space="preserve">…………….……. </w:t>
      </w:r>
      <w:r w:rsidRPr="002F361C">
        <w:rPr>
          <w:rFonts w:ascii="Garamond" w:hAnsi="Garamond" w:cs="Times New Roman"/>
          <w:i/>
          <w:sz w:val="22"/>
          <w:szCs w:val="22"/>
        </w:rPr>
        <w:t xml:space="preserve">(miejscowość), </w:t>
      </w:r>
      <w:r w:rsidRPr="002F361C">
        <w:rPr>
          <w:rFonts w:ascii="Garamond" w:hAnsi="Garamond" w:cs="Times New Roman"/>
          <w:sz w:val="22"/>
          <w:szCs w:val="22"/>
        </w:rPr>
        <w:t xml:space="preserve">dnia ………….……. r. </w:t>
      </w:r>
    </w:p>
    <w:p w:rsidR="00391844" w:rsidRPr="002F361C" w:rsidRDefault="00391844" w:rsidP="00391844">
      <w:pPr>
        <w:jc w:val="both"/>
        <w:rPr>
          <w:rFonts w:ascii="Garamond" w:hAnsi="Garamond" w:cs="Times New Roman"/>
          <w:sz w:val="22"/>
          <w:szCs w:val="22"/>
        </w:rPr>
      </w:pPr>
    </w:p>
    <w:p w:rsidR="00391844" w:rsidRPr="002F361C" w:rsidRDefault="00391844" w:rsidP="00391844">
      <w:pPr>
        <w:jc w:val="both"/>
        <w:rPr>
          <w:rFonts w:ascii="Garamond" w:hAnsi="Garamond" w:cs="Times New Roman"/>
          <w:sz w:val="22"/>
          <w:szCs w:val="22"/>
        </w:rPr>
      </w:pPr>
      <w:r w:rsidRPr="002F361C">
        <w:rPr>
          <w:rFonts w:ascii="Garamond" w:hAnsi="Garamond" w:cs="Times New Roman"/>
          <w:sz w:val="22"/>
          <w:szCs w:val="22"/>
        </w:rPr>
        <w:tab/>
      </w:r>
      <w:r w:rsidRPr="002F361C">
        <w:rPr>
          <w:rFonts w:ascii="Garamond" w:hAnsi="Garamond" w:cs="Times New Roman"/>
          <w:sz w:val="22"/>
          <w:szCs w:val="22"/>
        </w:rPr>
        <w:tab/>
      </w:r>
      <w:r w:rsidRPr="002F361C">
        <w:rPr>
          <w:rFonts w:ascii="Garamond" w:hAnsi="Garamond" w:cs="Times New Roman"/>
          <w:sz w:val="22"/>
          <w:szCs w:val="22"/>
        </w:rPr>
        <w:tab/>
      </w:r>
      <w:r w:rsidRPr="002F361C">
        <w:rPr>
          <w:rFonts w:ascii="Garamond" w:hAnsi="Garamond" w:cs="Times New Roman"/>
          <w:sz w:val="22"/>
          <w:szCs w:val="22"/>
        </w:rPr>
        <w:tab/>
      </w:r>
      <w:r w:rsidRPr="002F361C">
        <w:rPr>
          <w:rFonts w:ascii="Garamond" w:hAnsi="Garamond" w:cs="Times New Roman"/>
          <w:sz w:val="22"/>
          <w:szCs w:val="22"/>
        </w:rPr>
        <w:tab/>
      </w:r>
      <w:r w:rsidRPr="002F361C">
        <w:rPr>
          <w:rFonts w:ascii="Garamond" w:hAnsi="Garamond" w:cs="Times New Roman"/>
          <w:sz w:val="22"/>
          <w:szCs w:val="22"/>
        </w:rPr>
        <w:tab/>
      </w:r>
      <w:r w:rsidRPr="002F361C">
        <w:rPr>
          <w:rFonts w:ascii="Garamond" w:hAnsi="Garamond" w:cs="Times New Roman"/>
          <w:sz w:val="22"/>
          <w:szCs w:val="22"/>
        </w:rPr>
        <w:tab/>
        <w:t>…………………………………………</w:t>
      </w:r>
    </w:p>
    <w:p w:rsidR="00391844" w:rsidRPr="002F361C" w:rsidRDefault="00391844" w:rsidP="00391844">
      <w:pPr>
        <w:ind w:left="5664" w:firstLine="708"/>
        <w:jc w:val="both"/>
        <w:rPr>
          <w:rFonts w:ascii="Garamond" w:hAnsi="Garamond" w:cs="Times New Roman"/>
          <w:i/>
          <w:sz w:val="22"/>
          <w:szCs w:val="22"/>
        </w:rPr>
      </w:pPr>
      <w:r w:rsidRPr="002F361C">
        <w:rPr>
          <w:rFonts w:ascii="Garamond" w:hAnsi="Garamond" w:cs="Times New Roman"/>
          <w:i/>
          <w:sz w:val="22"/>
          <w:szCs w:val="22"/>
        </w:rPr>
        <w:t>(podpis)</w:t>
      </w:r>
    </w:p>
    <w:p w:rsidR="00391844" w:rsidRPr="002F361C" w:rsidRDefault="00391844" w:rsidP="00391844">
      <w:pPr>
        <w:ind w:left="5664" w:firstLine="708"/>
        <w:jc w:val="both"/>
        <w:rPr>
          <w:rFonts w:ascii="Garamond" w:hAnsi="Garamond" w:cs="Times New Roman"/>
          <w:i/>
          <w:sz w:val="22"/>
          <w:szCs w:val="22"/>
        </w:rPr>
      </w:pPr>
    </w:p>
    <w:p w:rsidR="00391844" w:rsidRPr="002F361C" w:rsidRDefault="00391844" w:rsidP="00391844">
      <w:pPr>
        <w:jc w:val="both"/>
        <w:rPr>
          <w:rFonts w:ascii="Garamond" w:hAnsi="Garamond" w:cs="Times New Roman"/>
          <w:sz w:val="22"/>
          <w:szCs w:val="22"/>
        </w:rPr>
      </w:pPr>
      <w:r w:rsidRPr="002F361C">
        <w:rPr>
          <w:rFonts w:ascii="Garamond" w:hAnsi="Garamond" w:cs="Times New Roman"/>
          <w:sz w:val="22"/>
          <w:szCs w:val="22"/>
        </w:rPr>
        <w:t xml:space="preserve">Oświadczam, że zachodzą w stosunku do mnie podstawy wykluczenia z postępowania na podstawie art. …………. ustawy Pzp </w:t>
      </w:r>
      <w:r w:rsidRPr="002F361C">
        <w:rPr>
          <w:rFonts w:ascii="Garamond" w:hAnsi="Garamond" w:cs="Times New Roman"/>
          <w:i/>
          <w:sz w:val="22"/>
          <w:szCs w:val="22"/>
        </w:rPr>
        <w:t>(podać mającą zastosowanie podstawę wykluczenia spośród wymienionych w art. 24 ust. 1 pkt 13-14, 16-20 lub art. 24 ust. 5 ustawy Pzp).</w:t>
      </w:r>
      <w:r w:rsidRPr="002F361C">
        <w:rPr>
          <w:rFonts w:ascii="Garamond" w:hAnsi="Garamond" w:cs="Times New Roman"/>
          <w:sz w:val="22"/>
          <w:szCs w:val="22"/>
        </w:rPr>
        <w:t xml:space="preserve"> Jednocześnie oświadczam, że w związku z ww. okolicznością, na podstawie art. 24 ust. 8 ustawy Pzp podjąłem następujące środki naprawcze: ………………………………………………………………………………………………………………..</w:t>
      </w:r>
    </w:p>
    <w:p w:rsidR="00391844" w:rsidRPr="002F361C" w:rsidRDefault="00391844" w:rsidP="00391844">
      <w:pPr>
        <w:jc w:val="both"/>
        <w:rPr>
          <w:rFonts w:ascii="Garamond" w:hAnsi="Garamond" w:cs="Times New Roman"/>
          <w:sz w:val="22"/>
          <w:szCs w:val="22"/>
        </w:rPr>
      </w:pPr>
      <w:r w:rsidRPr="002F361C">
        <w:rPr>
          <w:rFonts w:ascii="Garamond" w:hAnsi="Garamond" w:cs="Times New Roman"/>
          <w:sz w:val="22"/>
          <w:szCs w:val="22"/>
        </w:rPr>
        <w:t>…………………………………………………………………………………………..…………………...........………………………………………………………………………………………………………………………………………………………………………………………………………………………………………………</w:t>
      </w:r>
    </w:p>
    <w:p w:rsidR="00391844" w:rsidRPr="002F361C" w:rsidRDefault="00391844" w:rsidP="00391844">
      <w:pPr>
        <w:jc w:val="both"/>
        <w:rPr>
          <w:rFonts w:ascii="Garamond" w:hAnsi="Garamond" w:cs="Times New Roman"/>
          <w:sz w:val="22"/>
          <w:szCs w:val="22"/>
        </w:rPr>
      </w:pPr>
    </w:p>
    <w:p w:rsidR="00391844" w:rsidRPr="002F361C" w:rsidRDefault="00391844" w:rsidP="00391844">
      <w:pPr>
        <w:jc w:val="both"/>
        <w:rPr>
          <w:rFonts w:ascii="Garamond" w:hAnsi="Garamond" w:cs="Times New Roman"/>
          <w:sz w:val="22"/>
          <w:szCs w:val="22"/>
        </w:rPr>
      </w:pPr>
      <w:r w:rsidRPr="002F361C">
        <w:rPr>
          <w:rFonts w:ascii="Garamond" w:hAnsi="Garamond" w:cs="Times New Roman"/>
          <w:sz w:val="22"/>
          <w:szCs w:val="22"/>
        </w:rPr>
        <w:t xml:space="preserve">…………….……. </w:t>
      </w:r>
      <w:r w:rsidRPr="002F361C">
        <w:rPr>
          <w:rFonts w:ascii="Garamond" w:hAnsi="Garamond" w:cs="Times New Roman"/>
          <w:i/>
          <w:sz w:val="22"/>
          <w:szCs w:val="22"/>
        </w:rPr>
        <w:t xml:space="preserve">(miejscowość), </w:t>
      </w:r>
      <w:r w:rsidRPr="002F361C">
        <w:rPr>
          <w:rFonts w:ascii="Garamond" w:hAnsi="Garamond" w:cs="Times New Roman"/>
          <w:sz w:val="22"/>
          <w:szCs w:val="22"/>
        </w:rPr>
        <w:t xml:space="preserve">dnia …………………. r. </w:t>
      </w:r>
    </w:p>
    <w:p w:rsidR="00391844" w:rsidRPr="002F361C" w:rsidRDefault="00391844" w:rsidP="00391844">
      <w:pPr>
        <w:jc w:val="both"/>
        <w:rPr>
          <w:rFonts w:ascii="Garamond" w:hAnsi="Garamond" w:cs="Times New Roman"/>
          <w:sz w:val="22"/>
          <w:szCs w:val="22"/>
        </w:rPr>
      </w:pPr>
    </w:p>
    <w:p w:rsidR="00391844" w:rsidRPr="002F361C" w:rsidRDefault="00391844" w:rsidP="00391844">
      <w:pPr>
        <w:jc w:val="both"/>
        <w:rPr>
          <w:rFonts w:ascii="Garamond" w:hAnsi="Garamond" w:cs="Times New Roman"/>
          <w:sz w:val="22"/>
          <w:szCs w:val="22"/>
        </w:rPr>
      </w:pPr>
      <w:r w:rsidRPr="002F361C">
        <w:rPr>
          <w:rFonts w:ascii="Garamond" w:hAnsi="Garamond" w:cs="Times New Roman"/>
          <w:sz w:val="22"/>
          <w:szCs w:val="22"/>
        </w:rPr>
        <w:tab/>
      </w:r>
      <w:r w:rsidRPr="002F361C">
        <w:rPr>
          <w:rFonts w:ascii="Garamond" w:hAnsi="Garamond" w:cs="Times New Roman"/>
          <w:sz w:val="22"/>
          <w:szCs w:val="22"/>
        </w:rPr>
        <w:tab/>
      </w:r>
      <w:r w:rsidRPr="002F361C">
        <w:rPr>
          <w:rFonts w:ascii="Garamond" w:hAnsi="Garamond" w:cs="Times New Roman"/>
          <w:sz w:val="22"/>
          <w:szCs w:val="22"/>
        </w:rPr>
        <w:tab/>
      </w:r>
      <w:r w:rsidRPr="002F361C">
        <w:rPr>
          <w:rFonts w:ascii="Garamond" w:hAnsi="Garamond" w:cs="Times New Roman"/>
          <w:sz w:val="22"/>
          <w:szCs w:val="22"/>
        </w:rPr>
        <w:tab/>
      </w:r>
      <w:r w:rsidRPr="002F361C">
        <w:rPr>
          <w:rFonts w:ascii="Garamond" w:hAnsi="Garamond" w:cs="Times New Roman"/>
          <w:sz w:val="22"/>
          <w:szCs w:val="22"/>
        </w:rPr>
        <w:tab/>
      </w:r>
      <w:r w:rsidRPr="002F361C">
        <w:rPr>
          <w:rFonts w:ascii="Garamond" w:hAnsi="Garamond" w:cs="Times New Roman"/>
          <w:sz w:val="22"/>
          <w:szCs w:val="22"/>
        </w:rPr>
        <w:tab/>
      </w:r>
      <w:r w:rsidRPr="002F361C">
        <w:rPr>
          <w:rFonts w:ascii="Garamond" w:hAnsi="Garamond" w:cs="Times New Roman"/>
          <w:sz w:val="22"/>
          <w:szCs w:val="22"/>
        </w:rPr>
        <w:tab/>
        <w:t>…………………………………………</w:t>
      </w:r>
    </w:p>
    <w:p w:rsidR="00391844" w:rsidRPr="002F361C" w:rsidRDefault="00391844" w:rsidP="00391844">
      <w:pPr>
        <w:ind w:left="5664" w:firstLine="708"/>
        <w:jc w:val="both"/>
        <w:rPr>
          <w:rFonts w:ascii="Garamond" w:hAnsi="Garamond" w:cs="Times New Roman"/>
          <w:i/>
          <w:sz w:val="22"/>
          <w:szCs w:val="22"/>
        </w:rPr>
      </w:pPr>
      <w:r w:rsidRPr="002F361C">
        <w:rPr>
          <w:rFonts w:ascii="Garamond" w:hAnsi="Garamond" w:cs="Times New Roman"/>
          <w:i/>
          <w:sz w:val="22"/>
          <w:szCs w:val="22"/>
        </w:rPr>
        <w:t>(podpis)</w:t>
      </w:r>
    </w:p>
    <w:p w:rsidR="00391844" w:rsidRPr="002F361C" w:rsidRDefault="00391844" w:rsidP="00391844">
      <w:pPr>
        <w:jc w:val="both"/>
        <w:rPr>
          <w:rFonts w:ascii="Garamond" w:hAnsi="Garamond" w:cs="Times New Roman"/>
          <w:i/>
          <w:sz w:val="22"/>
          <w:szCs w:val="22"/>
        </w:rPr>
      </w:pPr>
    </w:p>
    <w:p w:rsidR="00391844" w:rsidRPr="002F361C" w:rsidRDefault="00391844" w:rsidP="00391844">
      <w:pPr>
        <w:shd w:val="clear" w:color="auto" w:fill="BFBFBF"/>
        <w:jc w:val="center"/>
        <w:rPr>
          <w:rFonts w:ascii="Garamond" w:hAnsi="Garamond" w:cs="Times New Roman"/>
          <w:b/>
          <w:sz w:val="22"/>
          <w:szCs w:val="22"/>
        </w:rPr>
      </w:pPr>
      <w:r w:rsidRPr="002F361C">
        <w:rPr>
          <w:rFonts w:ascii="Garamond" w:hAnsi="Garamond" w:cs="Times New Roman"/>
          <w:b/>
          <w:sz w:val="22"/>
          <w:szCs w:val="22"/>
        </w:rPr>
        <w:t>OŚWIADCZENIE DOTYCZĄCE PODMIOTU, NA KTÓREGO ZASOBY POWOŁUJE SIĘ WYKONAWCA:</w:t>
      </w:r>
    </w:p>
    <w:p w:rsidR="00391844" w:rsidRPr="002F361C" w:rsidRDefault="00391844" w:rsidP="00391844">
      <w:pPr>
        <w:jc w:val="both"/>
        <w:rPr>
          <w:rFonts w:ascii="Garamond" w:hAnsi="Garamond" w:cs="Times New Roman"/>
          <w:b/>
          <w:sz w:val="22"/>
          <w:szCs w:val="22"/>
        </w:rPr>
      </w:pPr>
    </w:p>
    <w:p w:rsidR="00391844" w:rsidRPr="002F361C" w:rsidRDefault="00391844" w:rsidP="00391844">
      <w:pPr>
        <w:jc w:val="both"/>
        <w:rPr>
          <w:rFonts w:ascii="Garamond" w:hAnsi="Garamond" w:cs="Times New Roman"/>
          <w:sz w:val="22"/>
          <w:szCs w:val="22"/>
        </w:rPr>
      </w:pPr>
      <w:r w:rsidRPr="002F361C">
        <w:rPr>
          <w:rFonts w:ascii="Garamond" w:hAnsi="Garamond" w:cs="Times New Roman"/>
          <w:sz w:val="22"/>
          <w:szCs w:val="22"/>
        </w:rPr>
        <w:t xml:space="preserve">Oświadczam, że w stosunku do następującego/ych podmiotu/tów, na którego/ych zasoby powołuję się w niniejszym postępowaniu, tj.: …………………………………………………………… </w:t>
      </w:r>
      <w:r w:rsidRPr="002F361C">
        <w:rPr>
          <w:rFonts w:ascii="Garamond" w:hAnsi="Garamond" w:cs="Times New Roman"/>
          <w:i/>
          <w:sz w:val="22"/>
          <w:szCs w:val="22"/>
        </w:rPr>
        <w:t xml:space="preserve">(podać pełną nazwę/firmę, adres, a także w zależności od podmiotu: NIP/PESEL, KRS/CEiDG) </w:t>
      </w:r>
      <w:r w:rsidRPr="002F361C">
        <w:rPr>
          <w:rFonts w:ascii="Garamond" w:hAnsi="Garamond" w:cs="Times New Roman"/>
          <w:sz w:val="22"/>
          <w:szCs w:val="22"/>
        </w:rPr>
        <w:t xml:space="preserve">nie zachodzą podstawy wykluczenia z postępowania o udzielenie zamówienia, o których mowa w </w:t>
      </w:r>
      <w:r w:rsidRPr="002F361C">
        <w:rPr>
          <w:rFonts w:ascii="Garamond" w:hAnsi="Garamond"/>
          <w:sz w:val="22"/>
          <w:szCs w:val="22"/>
        </w:rPr>
        <w:t>art. 24 ust 1 pkt 13-22 ustawy Pzp oraz art. 24 ust. 5 pkt 2 i 4 ustawy Pzp.</w:t>
      </w:r>
    </w:p>
    <w:p w:rsidR="00391844" w:rsidRPr="002F361C" w:rsidRDefault="00391844" w:rsidP="00391844">
      <w:pPr>
        <w:jc w:val="both"/>
        <w:rPr>
          <w:rFonts w:ascii="Garamond" w:hAnsi="Garamond" w:cs="Times New Roman"/>
          <w:sz w:val="22"/>
          <w:szCs w:val="22"/>
        </w:rPr>
      </w:pPr>
    </w:p>
    <w:p w:rsidR="00391844" w:rsidRPr="002F361C" w:rsidRDefault="00391844" w:rsidP="00391844">
      <w:pPr>
        <w:jc w:val="both"/>
        <w:rPr>
          <w:rFonts w:ascii="Garamond" w:hAnsi="Garamond" w:cs="Times New Roman"/>
          <w:sz w:val="22"/>
          <w:szCs w:val="22"/>
        </w:rPr>
      </w:pPr>
      <w:r w:rsidRPr="002F361C">
        <w:rPr>
          <w:rFonts w:ascii="Garamond" w:hAnsi="Garamond" w:cs="Times New Roman"/>
          <w:sz w:val="22"/>
          <w:szCs w:val="22"/>
        </w:rPr>
        <w:t xml:space="preserve">…………….……. </w:t>
      </w:r>
      <w:r w:rsidRPr="002F361C">
        <w:rPr>
          <w:rFonts w:ascii="Garamond" w:hAnsi="Garamond" w:cs="Times New Roman"/>
          <w:i/>
          <w:sz w:val="22"/>
          <w:szCs w:val="22"/>
        </w:rPr>
        <w:t xml:space="preserve">(miejscowość), </w:t>
      </w:r>
      <w:r w:rsidRPr="002F361C">
        <w:rPr>
          <w:rFonts w:ascii="Garamond" w:hAnsi="Garamond" w:cs="Times New Roman"/>
          <w:sz w:val="22"/>
          <w:szCs w:val="22"/>
        </w:rPr>
        <w:t xml:space="preserve">dnia …………………. r. </w:t>
      </w:r>
    </w:p>
    <w:p w:rsidR="00391844" w:rsidRPr="002F361C" w:rsidRDefault="00391844" w:rsidP="00391844">
      <w:pPr>
        <w:jc w:val="both"/>
        <w:rPr>
          <w:rFonts w:ascii="Garamond" w:hAnsi="Garamond" w:cs="Times New Roman"/>
          <w:sz w:val="22"/>
          <w:szCs w:val="22"/>
        </w:rPr>
      </w:pPr>
    </w:p>
    <w:p w:rsidR="00391844" w:rsidRPr="002F361C" w:rsidRDefault="00391844" w:rsidP="00391844">
      <w:pPr>
        <w:jc w:val="both"/>
        <w:rPr>
          <w:rFonts w:ascii="Garamond" w:hAnsi="Garamond" w:cs="Times New Roman"/>
          <w:sz w:val="22"/>
          <w:szCs w:val="22"/>
        </w:rPr>
      </w:pPr>
      <w:r w:rsidRPr="002F361C">
        <w:rPr>
          <w:rFonts w:ascii="Garamond" w:hAnsi="Garamond" w:cs="Times New Roman"/>
          <w:sz w:val="22"/>
          <w:szCs w:val="22"/>
        </w:rPr>
        <w:tab/>
      </w:r>
      <w:r w:rsidRPr="002F361C">
        <w:rPr>
          <w:rFonts w:ascii="Garamond" w:hAnsi="Garamond" w:cs="Times New Roman"/>
          <w:sz w:val="22"/>
          <w:szCs w:val="22"/>
        </w:rPr>
        <w:tab/>
      </w:r>
      <w:r w:rsidRPr="002F361C">
        <w:rPr>
          <w:rFonts w:ascii="Garamond" w:hAnsi="Garamond" w:cs="Times New Roman"/>
          <w:sz w:val="22"/>
          <w:szCs w:val="22"/>
        </w:rPr>
        <w:tab/>
      </w:r>
      <w:r w:rsidRPr="002F361C">
        <w:rPr>
          <w:rFonts w:ascii="Garamond" w:hAnsi="Garamond" w:cs="Times New Roman"/>
          <w:sz w:val="22"/>
          <w:szCs w:val="22"/>
        </w:rPr>
        <w:tab/>
      </w:r>
      <w:r w:rsidRPr="002F361C">
        <w:rPr>
          <w:rFonts w:ascii="Garamond" w:hAnsi="Garamond" w:cs="Times New Roman"/>
          <w:sz w:val="22"/>
          <w:szCs w:val="22"/>
        </w:rPr>
        <w:tab/>
      </w:r>
      <w:r w:rsidRPr="002F361C">
        <w:rPr>
          <w:rFonts w:ascii="Garamond" w:hAnsi="Garamond" w:cs="Times New Roman"/>
          <w:sz w:val="22"/>
          <w:szCs w:val="22"/>
        </w:rPr>
        <w:tab/>
      </w:r>
      <w:r w:rsidRPr="002F361C">
        <w:rPr>
          <w:rFonts w:ascii="Garamond" w:hAnsi="Garamond" w:cs="Times New Roman"/>
          <w:sz w:val="22"/>
          <w:szCs w:val="22"/>
        </w:rPr>
        <w:tab/>
        <w:t>…………………………………………</w:t>
      </w:r>
    </w:p>
    <w:p w:rsidR="00391844" w:rsidRPr="002F361C" w:rsidRDefault="00391844" w:rsidP="00391844">
      <w:pPr>
        <w:ind w:left="5664" w:firstLine="708"/>
        <w:jc w:val="both"/>
        <w:rPr>
          <w:rFonts w:ascii="Garamond" w:hAnsi="Garamond" w:cs="Times New Roman"/>
          <w:i/>
          <w:sz w:val="22"/>
          <w:szCs w:val="22"/>
        </w:rPr>
      </w:pPr>
      <w:r w:rsidRPr="002F361C">
        <w:rPr>
          <w:rFonts w:ascii="Garamond" w:hAnsi="Garamond" w:cs="Times New Roman"/>
          <w:i/>
          <w:sz w:val="22"/>
          <w:szCs w:val="22"/>
        </w:rPr>
        <w:t>(podpis)</w:t>
      </w:r>
    </w:p>
    <w:p w:rsidR="00391844" w:rsidRPr="002F361C" w:rsidRDefault="00391844" w:rsidP="00391844">
      <w:pPr>
        <w:jc w:val="both"/>
        <w:rPr>
          <w:rFonts w:ascii="Garamond" w:hAnsi="Garamond" w:cs="Times New Roman"/>
          <w:b/>
          <w:sz w:val="22"/>
          <w:szCs w:val="22"/>
        </w:rPr>
      </w:pPr>
    </w:p>
    <w:p w:rsidR="00391844" w:rsidRPr="002F361C" w:rsidRDefault="00391844" w:rsidP="00391844">
      <w:pPr>
        <w:jc w:val="both"/>
        <w:rPr>
          <w:rFonts w:ascii="Garamond" w:hAnsi="Garamond" w:cs="Arial"/>
          <w:i/>
          <w:sz w:val="22"/>
          <w:szCs w:val="22"/>
        </w:rPr>
      </w:pPr>
    </w:p>
    <w:p w:rsidR="00391844" w:rsidRPr="002F361C" w:rsidRDefault="00391844" w:rsidP="00391844">
      <w:pPr>
        <w:jc w:val="both"/>
        <w:rPr>
          <w:rFonts w:ascii="Garamond" w:hAnsi="Garamond" w:cs="Times New Roman"/>
          <w:i/>
          <w:sz w:val="22"/>
          <w:szCs w:val="22"/>
        </w:rPr>
      </w:pPr>
    </w:p>
    <w:p w:rsidR="00391844" w:rsidRPr="002F361C" w:rsidRDefault="00391844" w:rsidP="00391844">
      <w:pPr>
        <w:jc w:val="both"/>
        <w:rPr>
          <w:rFonts w:ascii="Garamond" w:hAnsi="Garamond" w:cs="Times New Roman"/>
          <w:i/>
          <w:sz w:val="22"/>
          <w:szCs w:val="22"/>
        </w:rPr>
      </w:pPr>
    </w:p>
    <w:p w:rsidR="00391844" w:rsidRPr="002F361C" w:rsidRDefault="00391844" w:rsidP="00391844">
      <w:pPr>
        <w:shd w:val="clear" w:color="auto" w:fill="BFBFBF"/>
        <w:jc w:val="center"/>
        <w:rPr>
          <w:rFonts w:ascii="Garamond" w:hAnsi="Garamond" w:cs="Times New Roman"/>
          <w:b/>
          <w:sz w:val="22"/>
          <w:szCs w:val="22"/>
        </w:rPr>
      </w:pPr>
      <w:r w:rsidRPr="002F361C">
        <w:rPr>
          <w:rFonts w:ascii="Garamond" w:hAnsi="Garamond" w:cs="Times New Roman"/>
          <w:b/>
          <w:sz w:val="22"/>
          <w:szCs w:val="22"/>
        </w:rPr>
        <w:t>OŚWIADCZENIE DOTYCZĄCE PODANYCH INFORMACJI:</w:t>
      </w:r>
    </w:p>
    <w:p w:rsidR="00391844" w:rsidRPr="002F361C" w:rsidRDefault="00391844" w:rsidP="00391844">
      <w:pPr>
        <w:jc w:val="both"/>
        <w:rPr>
          <w:rFonts w:ascii="Garamond" w:hAnsi="Garamond" w:cs="Times New Roman"/>
          <w:b/>
          <w:sz w:val="22"/>
          <w:szCs w:val="22"/>
        </w:rPr>
      </w:pPr>
    </w:p>
    <w:p w:rsidR="00391844" w:rsidRPr="002F361C" w:rsidRDefault="00391844" w:rsidP="00391844">
      <w:pPr>
        <w:jc w:val="both"/>
        <w:rPr>
          <w:rFonts w:ascii="Garamond" w:hAnsi="Garamond" w:cs="Times New Roman"/>
          <w:sz w:val="22"/>
          <w:szCs w:val="22"/>
        </w:rPr>
      </w:pPr>
      <w:r w:rsidRPr="002F361C">
        <w:rPr>
          <w:rFonts w:ascii="Garamond" w:hAnsi="Garamond" w:cs="Times New Roman"/>
          <w:sz w:val="22"/>
          <w:szCs w:val="22"/>
        </w:rPr>
        <w:t xml:space="preserve">Oświadczam, że wszystkie informacje podane w powyższych oświadczeniach są aktualne </w:t>
      </w:r>
      <w:r w:rsidRPr="002F361C">
        <w:rPr>
          <w:rFonts w:ascii="Garamond" w:hAnsi="Garamond" w:cs="Times New Roman"/>
          <w:sz w:val="22"/>
          <w:szCs w:val="22"/>
        </w:rPr>
        <w:br/>
        <w:t>i zgodne z prawdą oraz zostały przedstawione z pełną świadomością konsekwencji wprowadzenia zamawiającego w błąd przy przedstawianiu informacji.</w:t>
      </w:r>
    </w:p>
    <w:p w:rsidR="00391844" w:rsidRPr="002F361C" w:rsidRDefault="00391844" w:rsidP="00391844">
      <w:pPr>
        <w:jc w:val="both"/>
        <w:rPr>
          <w:rFonts w:ascii="Garamond" w:hAnsi="Garamond" w:cs="Times New Roman"/>
          <w:sz w:val="22"/>
          <w:szCs w:val="22"/>
        </w:rPr>
      </w:pPr>
    </w:p>
    <w:p w:rsidR="00391844" w:rsidRPr="002F361C" w:rsidRDefault="00391844" w:rsidP="00391844">
      <w:pPr>
        <w:jc w:val="both"/>
        <w:rPr>
          <w:rFonts w:ascii="Garamond" w:hAnsi="Garamond" w:cs="Times New Roman"/>
          <w:sz w:val="22"/>
          <w:szCs w:val="22"/>
        </w:rPr>
      </w:pPr>
      <w:r w:rsidRPr="002F361C">
        <w:rPr>
          <w:rFonts w:ascii="Garamond" w:hAnsi="Garamond" w:cs="Times New Roman"/>
          <w:sz w:val="22"/>
          <w:szCs w:val="22"/>
        </w:rPr>
        <w:t xml:space="preserve">…………….……. </w:t>
      </w:r>
      <w:r w:rsidRPr="002F361C">
        <w:rPr>
          <w:rFonts w:ascii="Garamond" w:hAnsi="Garamond" w:cs="Times New Roman"/>
          <w:i/>
          <w:sz w:val="22"/>
          <w:szCs w:val="22"/>
        </w:rPr>
        <w:t xml:space="preserve">(miejscowość), </w:t>
      </w:r>
      <w:r w:rsidRPr="002F361C">
        <w:rPr>
          <w:rFonts w:ascii="Garamond" w:hAnsi="Garamond" w:cs="Times New Roman"/>
          <w:sz w:val="22"/>
          <w:szCs w:val="22"/>
        </w:rPr>
        <w:t xml:space="preserve">dnia …………………. r. </w:t>
      </w:r>
    </w:p>
    <w:p w:rsidR="00391844" w:rsidRPr="002F361C" w:rsidRDefault="00391844" w:rsidP="00391844">
      <w:pPr>
        <w:jc w:val="both"/>
        <w:rPr>
          <w:rFonts w:ascii="Garamond" w:hAnsi="Garamond" w:cs="Times New Roman"/>
          <w:sz w:val="22"/>
          <w:szCs w:val="22"/>
        </w:rPr>
      </w:pPr>
      <w:r w:rsidRPr="002F361C">
        <w:rPr>
          <w:rFonts w:ascii="Garamond" w:hAnsi="Garamond" w:cs="Times New Roman"/>
          <w:sz w:val="22"/>
          <w:szCs w:val="22"/>
        </w:rPr>
        <w:tab/>
      </w:r>
      <w:r w:rsidRPr="002F361C">
        <w:rPr>
          <w:rFonts w:ascii="Garamond" w:hAnsi="Garamond" w:cs="Times New Roman"/>
          <w:sz w:val="22"/>
          <w:szCs w:val="22"/>
        </w:rPr>
        <w:tab/>
      </w:r>
      <w:r w:rsidRPr="002F361C">
        <w:rPr>
          <w:rFonts w:ascii="Garamond" w:hAnsi="Garamond" w:cs="Times New Roman"/>
          <w:sz w:val="22"/>
          <w:szCs w:val="22"/>
        </w:rPr>
        <w:tab/>
      </w:r>
      <w:r w:rsidRPr="002F361C">
        <w:rPr>
          <w:rFonts w:ascii="Garamond" w:hAnsi="Garamond" w:cs="Times New Roman"/>
          <w:sz w:val="22"/>
          <w:szCs w:val="22"/>
        </w:rPr>
        <w:tab/>
      </w:r>
      <w:r w:rsidRPr="002F361C">
        <w:rPr>
          <w:rFonts w:ascii="Garamond" w:hAnsi="Garamond" w:cs="Times New Roman"/>
          <w:sz w:val="22"/>
          <w:szCs w:val="22"/>
        </w:rPr>
        <w:tab/>
      </w:r>
      <w:r w:rsidRPr="002F361C">
        <w:rPr>
          <w:rFonts w:ascii="Garamond" w:hAnsi="Garamond" w:cs="Times New Roman"/>
          <w:sz w:val="22"/>
          <w:szCs w:val="22"/>
        </w:rPr>
        <w:tab/>
      </w:r>
      <w:r w:rsidRPr="002F361C">
        <w:rPr>
          <w:rFonts w:ascii="Garamond" w:hAnsi="Garamond" w:cs="Times New Roman"/>
          <w:sz w:val="22"/>
          <w:szCs w:val="22"/>
        </w:rPr>
        <w:tab/>
        <w:t>………………………………………</w:t>
      </w:r>
    </w:p>
    <w:p w:rsidR="00391844" w:rsidRPr="002F361C" w:rsidRDefault="00391844" w:rsidP="00391844">
      <w:pPr>
        <w:jc w:val="right"/>
        <w:rPr>
          <w:rFonts w:ascii="Garamond" w:hAnsi="Garamond"/>
          <w:b/>
          <w:sz w:val="22"/>
          <w:szCs w:val="22"/>
        </w:rPr>
      </w:pPr>
    </w:p>
    <w:p w:rsidR="00391844" w:rsidRPr="002F361C" w:rsidRDefault="00391844" w:rsidP="00391844">
      <w:pPr>
        <w:jc w:val="right"/>
        <w:rPr>
          <w:rFonts w:ascii="Garamond" w:hAnsi="Garamond"/>
          <w:b/>
          <w:sz w:val="22"/>
          <w:szCs w:val="22"/>
        </w:rPr>
      </w:pPr>
    </w:p>
    <w:p w:rsidR="00391844" w:rsidRPr="002F361C" w:rsidRDefault="00391844" w:rsidP="00391844">
      <w:pPr>
        <w:jc w:val="right"/>
        <w:rPr>
          <w:rFonts w:ascii="Garamond" w:hAnsi="Garamond"/>
          <w:b/>
          <w:sz w:val="22"/>
          <w:szCs w:val="22"/>
        </w:rPr>
      </w:pPr>
    </w:p>
    <w:p w:rsidR="00391844" w:rsidRPr="002F361C" w:rsidRDefault="00391844" w:rsidP="00391844">
      <w:pPr>
        <w:jc w:val="right"/>
        <w:rPr>
          <w:rFonts w:ascii="Garamond" w:hAnsi="Garamond"/>
          <w:b/>
          <w:sz w:val="22"/>
          <w:szCs w:val="22"/>
        </w:rPr>
      </w:pPr>
    </w:p>
    <w:p w:rsidR="00391844" w:rsidRPr="002F361C" w:rsidRDefault="00391844" w:rsidP="00391844">
      <w:pPr>
        <w:jc w:val="right"/>
        <w:rPr>
          <w:rFonts w:ascii="Garamond" w:hAnsi="Garamond"/>
          <w:b/>
          <w:sz w:val="22"/>
          <w:szCs w:val="22"/>
        </w:rPr>
      </w:pPr>
    </w:p>
    <w:p w:rsidR="00391844" w:rsidRPr="002F361C" w:rsidRDefault="00391844" w:rsidP="00391844">
      <w:pPr>
        <w:jc w:val="right"/>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suppressAutoHyphens w:val="0"/>
        <w:rPr>
          <w:rFonts w:ascii="Garamond" w:hAnsi="Garamond" w:cs="Times New Roman"/>
          <w:b/>
          <w:sz w:val="22"/>
          <w:szCs w:val="22"/>
          <w:lang w:eastAsia="pl-PL"/>
        </w:rPr>
      </w:pPr>
    </w:p>
    <w:p w:rsidR="00391844" w:rsidRPr="002F361C" w:rsidRDefault="00391844" w:rsidP="00391844">
      <w:pPr>
        <w:rPr>
          <w:rFonts w:ascii="Garamond" w:hAnsi="Garamond"/>
          <w:b/>
          <w:sz w:val="22"/>
          <w:szCs w:val="22"/>
        </w:rPr>
      </w:pPr>
    </w:p>
    <w:p w:rsidR="00391844" w:rsidRPr="002F361C" w:rsidRDefault="00391844" w:rsidP="00391844">
      <w:pPr>
        <w:suppressAutoHyphens w:val="0"/>
        <w:ind w:left="3540" w:firstLine="708"/>
        <w:jc w:val="right"/>
        <w:rPr>
          <w:rFonts w:ascii="Garamond" w:hAnsi="Garamond" w:cs="Times New Roman"/>
          <w:b/>
          <w:sz w:val="22"/>
          <w:szCs w:val="22"/>
          <w:lang w:eastAsia="pl-PL"/>
        </w:rPr>
      </w:pPr>
      <w:r w:rsidRPr="002F361C">
        <w:rPr>
          <w:rFonts w:ascii="Garamond" w:hAnsi="Garamond" w:cs="Times New Roman"/>
          <w:b/>
          <w:sz w:val="22"/>
          <w:szCs w:val="22"/>
          <w:lang w:eastAsia="pl-PL"/>
        </w:rPr>
        <w:t xml:space="preserve">ZAŁĄCZNIK NR 4  do Ogłoszenia o zamówieniu </w:t>
      </w:r>
    </w:p>
    <w:p w:rsidR="00391844" w:rsidRPr="002F361C" w:rsidRDefault="00391844" w:rsidP="00391844">
      <w:pPr>
        <w:suppressAutoHyphens w:val="0"/>
        <w:ind w:left="3540" w:firstLine="708"/>
        <w:jc w:val="right"/>
        <w:rPr>
          <w:rFonts w:ascii="Garamond" w:hAnsi="Garamond" w:cs="Times New Roman"/>
          <w:b/>
          <w:sz w:val="22"/>
          <w:szCs w:val="22"/>
          <w:lang w:eastAsia="pl-PL"/>
        </w:rPr>
      </w:pPr>
    </w:p>
    <w:p w:rsidR="00391844" w:rsidRPr="002F361C" w:rsidRDefault="00391844" w:rsidP="00391844">
      <w:pPr>
        <w:suppressAutoHyphens w:val="0"/>
        <w:ind w:left="3540" w:firstLine="708"/>
        <w:jc w:val="right"/>
        <w:rPr>
          <w:rFonts w:ascii="Garamond" w:hAnsi="Garamond" w:cs="Times New Roman"/>
          <w:b/>
          <w:sz w:val="22"/>
          <w:szCs w:val="22"/>
          <w:lang w:eastAsia="pl-PL"/>
        </w:rPr>
      </w:pPr>
    </w:p>
    <w:p w:rsidR="00391844" w:rsidRPr="002F361C" w:rsidRDefault="00391844" w:rsidP="00391844">
      <w:pPr>
        <w:suppressAutoHyphens w:val="0"/>
        <w:ind w:left="3540" w:firstLine="708"/>
        <w:jc w:val="right"/>
        <w:rPr>
          <w:rFonts w:ascii="Garamond" w:hAnsi="Garamond" w:cs="Times New Roman"/>
          <w:b/>
          <w:sz w:val="22"/>
          <w:szCs w:val="22"/>
          <w:lang w:eastAsia="pl-PL"/>
        </w:rPr>
      </w:pPr>
    </w:p>
    <w:tbl>
      <w:tblPr>
        <w:tblW w:w="0" w:type="auto"/>
        <w:tblLayout w:type="fixed"/>
        <w:tblCellMar>
          <w:left w:w="180" w:type="dxa"/>
          <w:right w:w="180" w:type="dxa"/>
        </w:tblCellMar>
        <w:tblLook w:val="04A0" w:firstRow="1" w:lastRow="0" w:firstColumn="1" w:lastColumn="0" w:noHBand="0" w:noVBand="1"/>
      </w:tblPr>
      <w:tblGrid>
        <w:gridCol w:w="3960"/>
      </w:tblGrid>
      <w:tr w:rsidR="00391844" w:rsidRPr="002F361C" w:rsidTr="005D5DA3">
        <w:trPr>
          <w:trHeight w:val="1440"/>
        </w:trPr>
        <w:tc>
          <w:tcPr>
            <w:tcW w:w="3960" w:type="dxa"/>
            <w:tcBorders>
              <w:top w:val="single" w:sz="8" w:space="0" w:color="auto"/>
              <w:left w:val="single" w:sz="8" w:space="0" w:color="auto"/>
              <w:bottom w:val="single" w:sz="8" w:space="0" w:color="auto"/>
              <w:right w:val="single" w:sz="8" w:space="0" w:color="auto"/>
            </w:tcBorders>
          </w:tcPr>
          <w:p w:rsidR="00391844" w:rsidRPr="002F361C" w:rsidRDefault="00391844" w:rsidP="00391844">
            <w:pPr>
              <w:widowControl w:val="0"/>
              <w:overflowPunct w:val="0"/>
              <w:autoSpaceDE w:val="0"/>
              <w:autoSpaceDN w:val="0"/>
              <w:adjustRightInd w:val="0"/>
              <w:ind w:left="180"/>
              <w:jc w:val="center"/>
              <w:rPr>
                <w:rFonts w:ascii="Garamond" w:hAnsi="Garamond"/>
                <w:i/>
                <w:iCs/>
                <w:noProof/>
                <w:kern w:val="28"/>
                <w:sz w:val="22"/>
                <w:szCs w:val="22"/>
              </w:rPr>
            </w:pPr>
            <w:r w:rsidRPr="002F361C">
              <w:rPr>
                <w:rFonts w:ascii="Garamond" w:hAnsi="Garamond"/>
                <w:i/>
                <w:iCs/>
                <w:noProof/>
                <w:kern w:val="28"/>
                <w:sz w:val="22"/>
                <w:szCs w:val="22"/>
              </w:rPr>
              <w:t>Nazwa i adres Wykonawcy</w:t>
            </w:r>
          </w:p>
          <w:p w:rsidR="00391844" w:rsidRPr="002F361C" w:rsidRDefault="00391844" w:rsidP="00391844">
            <w:pPr>
              <w:widowControl w:val="0"/>
              <w:overflowPunct w:val="0"/>
              <w:autoSpaceDE w:val="0"/>
              <w:autoSpaceDN w:val="0"/>
              <w:adjustRightInd w:val="0"/>
              <w:ind w:left="180"/>
              <w:rPr>
                <w:rFonts w:ascii="Garamond" w:hAnsi="Garamond"/>
                <w:i/>
                <w:iCs/>
                <w:noProof/>
                <w:kern w:val="28"/>
                <w:sz w:val="22"/>
                <w:szCs w:val="22"/>
              </w:rPr>
            </w:pPr>
          </w:p>
          <w:p w:rsidR="00391844" w:rsidRPr="002F361C" w:rsidRDefault="00391844" w:rsidP="00391844">
            <w:pPr>
              <w:widowControl w:val="0"/>
              <w:overflowPunct w:val="0"/>
              <w:autoSpaceDE w:val="0"/>
              <w:autoSpaceDN w:val="0"/>
              <w:adjustRightInd w:val="0"/>
              <w:ind w:left="180"/>
              <w:rPr>
                <w:rFonts w:ascii="Garamond" w:hAnsi="Garamond"/>
                <w:i/>
                <w:iCs/>
                <w:noProof/>
                <w:kern w:val="28"/>
                <w:sz w:val="22"/>
                <w:szCs w:val="22"/>
              </w:rPr>
            </w:pPr>
          </w:p>
          <w:p w:rsidR="00391844" w:rsidRPr="002F361C" w:rsidRDefault="00391844" w:rsidP="00391844">
            <w:pPr>
              <w:widowControl w:val="0"/>
              <w:overflowPunct w:val="0"/>
              <w:autoSpaceDE w:val="0"/>
              <w:autoSpaceDN w:val="0"/>
              <w:adjustRightInd w:val="0"/>
              <w:ind w:left="180"/>
              <w:rPr>
                <w:rFonts w:ascii="Garamond" w:hAnsi="Garamond"/>
                <w:i/>
                <w:iCs/>
                <w:noProof/>
                <w:kern w:val="28"/>
                <w:sz w:val="22"/>
                <w:szCs w:val="22"/>
              </w:rPr>
            </w:pPr>
          </w:p>
          <w:p w:rsidR="00391844" w:rsidRPr="002F361C" w:rsidRDefault="00391844" w:rsidP="00391844">
            <w:pPr>
              <w:widowControl w:val="0"/>
              <w:overflowPunct w:val="0"/>
              <w:autoSpaceDE w:val="0"/>
              <w:autoSpaceDN w:val="0"/>
              <w:adjustRightInd w:val="0"/>
              <w:ind w:left="180"/>
              <w:rPr>
                <w:rFonts w:ascii="Garamond" w:hAnsi="Garamond"/>
                <w:kern w:val="28"/>
                <w:sz w:val="22"/>
                <w:szCs w:val="22"/>
              </w:rPr>
            </w:pPr>
          </w:p>
        </w:tc>
      </w:tr>
    </w:tbl>
    <w:p w:rsidR="00391844" w:rsidRPr="002F361C" w:rsidRDefault="00391844" w:rsidP="00391844">
      <w:pPr>
        <w:widowControl w:val="0"/>
        <w:overflowPunct w:val="0"/>
        <w:autoSpaceDE w:val="0"/>
        <w:autoSpaceDN w:val="0"/>
        <w:adjustRightInd w:val="0"/>
        <w:jc w:val="center"/>
        <w:rPr>
          <w:rFonts w:ascii="Garamond" w:hAnsi="Garamond"/>
          <w:b/>
          <w:bCs/>
          <w:i/>
          <w:iCs/>
          <w:kern w:val="28"/>
          <w:sz w:val="22"/>
          <w:szCs w:val="22"/>
        </w:rPr>
      </w:pPr>
    </w:p>
    <w:p w:rsidR="00391844" w:rsidRPr="002F361C" w:rsidRDefault="00391844" w:rsidP="00391844">
      <w:pPr>
        <w:widowControl w:val="0"/>
        <w:overflowPunct w:val="0"/>
        <w:autoSpaceDE w:val="0"/>
        <w:autoSpaceDN w:val="0"/>
        <w:adjustRightInd w:val="0"/>
        <w:jc w:val="center"/>
        <w:rPr>
          <w:rFonts w:ascii="Garamond" w:hAnsi="Garamond"/>
          <w:b/>
          <w:bCs/>
          <w:i/>
          <w:iCs/>
          <w:kern w:val="28"/>
          <w:sz w:val="22"/>
          <w:szCs w:val="22"/>
        </w:rPr>
      </w:pPr>
      <w:r w:rsidRPr="002F361C">
        <w:rPr>
          <w:rFonts w:ascii="Garamond" w:hAnsi="Garamond"/>
          <w:b/>
          <w:bCs/>
          <w:i/>
          <w:iCs/>
          <w:kern w:val="28"/>
          <w:sz w:val="22"/>
          <w:szCs w:val="22"/>
        </w:rPr>
        <w:t>WYKAZ WYKONANYCH USŁUG</w:t>
      </w:r>
    </w:p>
    <w:p w:rsidR="00391844" w:rsidRPr="002F361C" w:rsidRDefault="00391844" w:rsidP="00391844">
      <w:pPr>
        <w:widowControl w:val="0"/>
        <w:overflowPunct w:val="0"/>
        <w:autoSpaceDE w:val="0"/>
        <w:autoSpaceDN w:val="0"/>
        <w:adjustRightInd w:val="0"/>
        <w:jc w:val="center"/>
        <w:rPr>
          <w:rFonts w:ascii="Garamond" w:hAnsi="Garamond"/>
          <w:i/>
          <w:iCs/>
          <w:kern w:val="28"/>
        </w:rPr>
      </w:pPr>
      <w:r w:rsidRPr="002F361C">
        <w:rPr>
          <w:rFonts w:ascii="Garamond" w:hAnsi="Garamond"/>
          <w:i/>
          <w:iCs/>
          <w:kern w:val="28"/>
        </w:rPr>
        <w:t xml:space="preserve">(w okresie ostatnich trzech lat przed upływem terminu składania ofert, </w:t>
      </w:r>
    </w:p>
    <w:p w:rsidR="00391844" w:rsidRPr="002F361C" w:rsidRDefault="00391844" w:rsidP="00391844">
      <w:pPr>
        <w:widowControl w:val="0"/>
        <w:overflowPunct w:val="0"/>
        <w:autoSpaceDE w:val="0"/>
        <w:autoSpaceDN w:val="0"/>
        <w:adjustRightInd w:val="0"/>
        <w:jc w:val="center"/>
        <w:rPr>
          <w:rFonts w:ascii="Garamond" w:hAnsi="Garamond"/>
          <w:i/>
          <w:iCs/>
          <w:kern w:val="28"/>
        </w:rPr>
      </w:pPr>
      <w:r w:rsidRPr="002F361C">
        <w:rPr>
          <w:rFonts w:ascii="Garamond" w:hAnsi="Garamond"/>
          <w:i/>
          <w:iCs/>
          <w:kern w:val="28"/>
        </w:rPr>
        <w:t>a jeżeli okres prowadzenia działalności jest krótszy – w tym okresie)</w:t>
      </w:r>
    </w:p>
    <w:p w:rsidR="00391844" w:rsidRPr="002F361C" w:rsidRDefault="00391844" w:rsidP="00391844">
      <w:pPr>
        <w:widowControl w:val="0"/>
        <w:overflowPunct w:val="0"/>
        <w:autoSpaceDE w:val="0"/>
        <w:autoSpaceDN w:val="0"/>
        <w:adjustRightInd w:val="0"/>
        <w:jc w:val="center"/>
        <w:rPr>
          <w:rFonts w:ascii="Garamond" w:hAnsi="Garamond"/>
          <w:b/>
          <w:bCs/>
          <w:i/>
          <w:iCs/>
          <w:kern w:val="28"/>
          <w:sz w:val="22"/>
          <w:szCs w:val="22"/>
        </w:rPr>
      </w:pPr>
    </w:p>
    <w:p w:rsidR="00391844" w:rsidRPr="002F361C" w:rsidRDefault="00391844" w:rsidP="00391844">
      <w:pPr>
        <w:widowControl w:val="0"/>
        <w:overflowPunct w:val="0"/>
        <w:autoSpaceDE w:val="0"/>
        <w:autoSpaceDN w:val="0"/>
        <w:adjustRightInd w:val="0"/>
        <w:jc w:val="center"/>
        <w:rPr>
          <w:rFonts w:ascii="Garamond" w:hAnsi="Garamond"/>
          <w:kern w:val="28"/>
          <w:sz w:val="22"/>
          <w:szCs w:val="22"/>
        </w:rPr>
      </w:pPr>
      <w:r w:rsidRPr="002F361C">
        <w:rPr>
          <w:rFonts w:ascii="Garamond" w:hAnsi="Garamond"/>
          <w:kern w:val="28"/>
          <w:sz w:val="22"/>
          <w:szCs w:val="22"/>
        </w:rPr>
        <w:t>dot.  postępowaniu o udzielenie zamówienia publicznego na usługi:</w:t>
      </w:r>
    </w:p>
    <w:p w:rsidR="00391844" w:rsidRPr="002F361C" w:rsidRDefault="00391844" w:rsidP="00391844">
      <w:pPr>
        <w:widowControl w:val="0"/>
        <w:overflowPunct w:val="0"/>
        <w:autoSpaceDE w:val="0"/>
        <w:autoSpaceDN w:val="0"/>
        <w:adjustRightInd w:val="0"/>
        <w:jc w:val="center"/>
        <w:rPr>
          <w:rFonts w:ascii="Garamond" w:hAnsi="Garamond"/>
          <w:kern w:val="28"/>
          <w:sz w:val="22"/>
          <w:szCs w:val="22"/>
        </w:rPr>
      </w:pPr>
    </w:p>
    <w:p w:rsidR="00391844" w:rsidRPr="002F361C" w:rsidRDefault="00442463" w:rsidP="00391844">
      <w:pPr>
        <w:spacing w:line="360" w:lineRule="auto"/>
        <w:jc w:val="both"/>
        <w:rPr>
          <w:rFonts w:ascii="Garamond" w:hAnsi="Garamond"/>
          <w:b/>
          <w:i/>
          <w:sz w:val="22"/>
          <w:szCs w:val="22"/>
        </w:rPr>
      </w:pPr>
      <w:r w:rsidRPr="002F361C">
        <w:rPr>
          <w:rFonts w:ascii="Garamond" w:hAnsi="Garamond" w:cstheme="minorHAnsi"/>
          <w:b/>
          <w:i/>
          <w:sz w:val="22"/>
          <w:szCs w:val="22"/>
        </w:rPr>
        <w:t>„</w:t>
      </w:r>
      <w:r w:rsidR="00391844" w:rsidRPr="002F361C">
        <w:rPr>
          <w:rFonts w:ascii="Garamond" w:hAnsi="Garamond" w:cstheme="minorHAnsi"/>
          <w:b/>
          <w:i/>
          <w:sz w:val="22"/>
          <w:szCs w:val="22"/>
        </w:rPr>
        <w:t>Usługa</w:t>
      </w:r>
      <w:r w:rsidR="00391844" w:rsidRPr="002F361C">
        <w:rPr>
          <w:rFonts w:ascii="Garamond" w:hAnsi="Garamond" w:cstheme="minorHAnsi"/>
          <w:b/>
          <w:bCs/>
          <w:i/>
          <w:sz w:val="22"/>
          <w:szCs w:val="22"/>
        </w:rPr>
        <w:t xml:space="preserve"> </w:t>
      </w:r>
      <w:r w:rsidR="00391844" w:rsidRPr="002F361C">
        <w:rPr>
          <w:rFonts w:ascii="Garamond" w:hAnsi="Garamond"/>
          <w:b/>
          <w:i/>
          <w:sz w:val="22"/>
          <w:szCs w:val="22"/>
        </w:rPr>
        <w:t xml:space="preserve">przygotowania materiałów graficznych do </w:t>
      </w:r>
      <w:r w:rsidR="00232F44" w:rsidRPr="00232F44">
        <w:rPr>
          <w:rFonts w:ascii="Garamond" w:hAnsi="Garamond"/>
          <w:b/>
          <w:i/>
          <w:color w:val="FF0000"/>
          <w:sz w:val="22"/>
          <w:szCs w:val="22"/>
        </w:rPr>
        <w:t>produkcji</w:t>
      </w:r>
      <w:r w:rsidR="00232F44" w:rsidRPr="002F361C">
        <w:rPr>
          <w:rFonts w:ascii="Garamond" w:hAnsi="Garamond"/>
          <w:b/>
          <w:i/>
          <w:sz w:val="22"/>
          <w:szCs w:val="22"/>
        </w:rPr>
        <w:t xml:space="preserve"> </w:t>
      </w:r>
      <w:r w:rsidR="00232F44">
        <w:rPr>
          <w:rFonts w:ascii="Garamond" w:hAnsi="Garamond"/>
          <w:b/>
          <w:i/>
          <w:sz w:val="22"/>
          <w:szCs w:val="22"/>
        </w:rPr>
        <w:t>dl</w:t>
      </w:r>
      <w:r w:rsidR="00391844" w:rsidRPr="002F361C">
        <w:rPr>
          <w:rFonts w:ascii="Garamond" w:hAnsi="Garamond"/>
          <w:b/>
          <w:i/>
          <w:sz w:val="22"/>
          <w:szCs w:val="22"/>
        </w:rPr>
        <w:t>a ekspozycji głównej Muzeum Jana Pawła II i Prymasa Wyszyńskiego występującej na ścianach, wnętrzach i zewnętrzach gablot modułowych zwanych witrynami, gablotach i elementach obiektów scenograficznych mającej na celu realizację celów artystycznych</w:t>
      </w:r>
      <w:r w:rsidR="00391844" w:rsidRPr="002F361C">
        <w:rPr>
          <w:rFonts w:ascii="Garamond" w:hAnsi="Garamond" w:cstheme="minorHAnsi"/>
          <w:b/>
          <w:bCs/>
          <w:i/>
          <w:sz w:val="22"/>
          <w:szCs w:val="22"/>
        </w:rPr>
        <w:t>”</w:t>
      </w:r>
    </w:p>
    <w:p w:rsidR="00391844" w:rsidRPr="002F361C" w:rsidRDefault="00391844" w:rsidP="00391844">
      <w:pPr>
        <w:rPr>
          <w:rFonts w:ascii="Garamond" w:hAnsi="Garamond" w:cs="Arial"/>
          <w:b/>
          <w:i/>
          <w:color w:val="000000"/>
          <w:sz w:val="22"/>
          <w:szCs w:val="22"/>
        </w:rPr>
      </w:pPr>
    </w:p>
    <w:p w:rsidR="00391844" w:rsidRPr="002F361C" w:rsidRDefault="00391844" w:rsidP="00391844">
      <w:pPr>
        <w:tabs>
          <w:tab w:val="center" w:pos="6480"/>
        </w:tabs>
        <w:suppressAutoHyphens w:val="0"/>
        <w:jc w:val="center"/>
        <w:rPr>
          <w:rFonts w:ascii="Garamond" w:hAnsi="Garamond"/>
          <w:b/>
          <w:sz w:val="22"/>
          <w:szCs w:val="22"/>
        </w:rPr>
      </w:pPr>
      <w:r w:rsidRPr="002F361C">
        <w:rPr>
          <w:rFonts w:ascii="Garamond" w:hAnsi="Garamond"/>
          <w:b/>
          <w:sz w:val="22"/>
          <w:szCs w:val="22"/>
          <w:lang w:eastAsia="pl-PL"/>
        </w:rPr>
        <w:t xml:space="preserve">Znak sprawy:  </w:t>
      </w:r>
      <w:r w:rsidR="00DE1165" w:rsidRPr="002F361C">
        <w:rPr>
          <w:rFonts w:ascii="Garamond" w:hAnsi="Garamond"/>
          <w:b/>
        </w:rPr>
        <w:t>156/ZP/2018</w:t>
      </w:r>
    </w:p>
    <w:p w:rsidR="00391844" w:rsidRPr="002F361C" w:rsidRDefault="00391844" w:rsidP="00391844">
      <w:pPr>
        <w:tabs>
          <w:tab w:val="center" w:pos="6480"/>
        </w:tabs>
        <w:suppressAutoHyphens w:val="0"/>
        <w:jc w:val="center"/>
        <w:rPr>
          <w:rFonts w:ascii="Garamond" w:hAnsi="Garamond"/>
          <w:b/>
          <w:sz w:val="22"/>
          <w:szCs w:val="22"/>
        </w:rPr>
      </w:pPr>
    </w:p>
    <w:p w:rsidR="00391844" w:rsidRPr="002F361C" w:rsidRDefault="00391844" w:rsidP="00391844">
      <w:pPr>
        <w:widowControl w:val="0"/>
        <w:overflowPunct w:val="0"/>
        <w:autoSpaceDE w:val="0"/>
        <w:autoSpaceDN w:val="0"/>
        <w:adjustRightInd w:val="0"/>
        <w:rPr>
          <w:rFonts w:ascii="Garamond" w:hAnsi="Garamond"/>
          <w:kern w:val="28"/>
        </w:rPr>
      </w:pPr>
    </w:p>
    <w:p w:rsidR="00391844" w:rsidRPr="002F361C" w:rsidRDefault="00391844" w:rsidP="00391844">
      <w:pPr>
        <w:widowControl w:val="0"/>
        <w:overflowPunct w:val="0"/>
        <w:autoSpaceDE w:val="0"/>
        <w:autoSpaceDN w:val="0"/>
        <w:adjustRightInd w:val="0"/>
        <w:rPr>
          <w:rFonts w:ascii="Garamond" w:hAnsi="Garamond"/>
          <w:b/>
          <w:bCs/>
          <w:kern w:val="28"/>
        </w:rPr>
      </w:pPr>
    </w:p>
    <w:tbl>
      <w:tblPr>
        <w:tblStyle w:val="Tabela-Siatka"/>
        <w:tblW w:w="0" w:type="auto"/>
        <w:tblInd w:w="0" w:type="dxa"/>
        <w:tblLook w:val="04A0" w:firstRow="1" w:lastRow="0" w:firstColumn="1" w:lastColumn="0" w:noHBand="0" w:noVBand="1"/>
      </w:tblPr>
      <w:tblGrid>
        <w:gridCol w:w="782"/>
        <w:gridCol w:w="1743"/>
        <w:gridCol w:w="1491"/>
        <w:gridCol w:w="1288"/>
        <w:gridCol w:w="1331"/>
        <w:gridCol w:w="1372"/>
      </w:tblGrid>
      <w:tr w:rsidR="00391844" w:rsidRPr="002F361C" w:rsidTr="00391844">
        <w:tc>
          <w:tcPr>
            <w:tcW w:w="782" w:type="dxa"/>
            <w:tcBorders>
              <w:top w:val="single" w:sz="4" w:space="0" w:color="auto"/>
              <w:left w:val="single" w:sz="4" w:space="0" w:color="auto"/>
              <w:bottom w:val="single" w:sz="4" w:space="0" w:color="auto"/>
              <w:right w:val="single" w:sz="4" w:space="0" w:color="auto"/>
            </w:tcBorders>
            <w:vAlign w:val="center"/>
            <w:hideMark/>
          </w:tcPr>
          <w:p w:rsidR="00391844" w:rsidRPr="002F361C" w:rsidRDefault="00391844" w:rsidP="00391844">
            <w:pPr>
              <w:overflowPunct w:val="0"/>
              <w:adjustRightInd w:val="0"/>
              <w:spacing w:after="240" w:line="271" w:lineRule="auto"/>
              <w:jc w:val="center"/>
              <w:rPr>
                <w:rFonts w:ascii="Garamond" w:hAnsi="Garamond"/>
                <w:kern w:val="28"/>
              </w:rPr>
            </w:pPr>
            <w:r w:rsidRPr="002F361C">
              <w:rPr>
                <w:rFonts w:ascii="Garamond" w:hAnsi="Garamond"/>
                <w:b/>
                <w:bCs/>
                <w:noProof/>
                <w:kern w:val="28"/>
              </w:rPr>
              <w:t>Lp.</w:t>
            </w:r>
          </w:p>
        </w:tc>
        <w:tc>
          <w:tcPr>
            <w:tcW w:w="1743" w:type="dxa"/>
            <w:tcBorders>
              <w:top w:val="single" w:sz="4" w:space="0" w:color="auto"/>
              <w:left w:val="single" w:sz="4" w:space="0" w:color="auto"/>
              <w:bottom w:val="single" w:sz="4" w:space="0" w:color="auto"/>
              <w:right w:val="single" w:sz="4" w:space="0" w:color="auto"/>
            </w:tcBorders>
            <w:vAlign w:val="center"/>
          </w:tcPr>
          <w:p w:rsidR="00391844" w:rsidRPr="002F361C" w:rsidRDefault="00391844" w:rsidP="00391844">
            <w:pPr>
              <w:widowControl w:val="0"/>
              <w:overflowPunct w:val="0"/>
              <w:autoSpaceDE w:val="0"/>
              <w:autoSpaceDN w:val="0"/>
              <w:adjustRightInd w:val="0"/>
              <w:jc w:val="center"/>
              <w:rPr>
                <w:rFonts w:ascii="Garamond" w:hAnsi="Garamond"/>
                <w:b/>
                <w:bCs/>
                <w:noProof/>
                <w:kern w:val="28"/>
              </w:rPr>
            </w:pPr>
          </w:p>
          <w:p w:rsidR="00391844" w:rsidRPr="002F361C" w:rsidRDefault="00391844" w:rsidP="00391844">
            <w:pPr>
              <w:widowControl w:val="0"/>
              <w:overflowPunct w:val="0"/>
              <w:autoSpaceDE w:val="0"/>
              <w:autoSpaceDN w:val="0"/>
              <w:adjustRightInd w:val="0"/>
              <w:jc w:val="center"/>
              <w:rPr>
                <w:rFonts w:ascii="Garamond" w:hAnsi="Garamond"/>
                <w:b/>
                <w:bCs/>
                <w:noProof/>
                <w:kern w:val="28"/>
              </w:rPr>
            </w:pPr>
            <w:r w:rsidRPr="002F361C">
              <w:rPr>
                <w:rFonts w:ascii="Garamond" w:hAnsi="Garamond"/>
                <w:b/>
                <w:bCs/>
                <w:noProof/>
                <w:kern w:val="28"/>
              </w:rPr>
              <w:t xml:space="preserve">Nazwa zamówienia (usługi) </w:t>
            </w:r>
          </w:p>
          <w:p w:rsidR="00391844" w:rsidRPr="002F361C" w:rsidRDefault="00391844" w:rsidP="00391844">
            <w:pPr>
              <w:widowControl w:val="0"/>
              <w:overflowPunct w:val="0"/>
              <w:autoSpaceDE w:val="0"/>
              <w:autoSpaceDN w:val="0"/>
              <w:adjustRightInd w:val="0"/>
              <w:jc w:val="center"/>
              <w:rPr>
                <w:rFonts w:ascii="Garamond" w:hAnsi="Garamond"/>
                <w:b/>
                <w:bCs/>
                <w:noProof/>
                <w:kern w:val="28"/>
              </w:rPr>
            </w:pPr>
            <w:r w:rsidRPr="002F361C">
              <w:rPr>
                <w:rFonts w:ascii="Garamond" w:hAnsi="Garamond"/>
                <w:b/>
                <w:bCs/>
                <w:noProof/>
                <w:kern w:val="28"/>
              </w:rPr>
              <w:t xml:space="preserve">oraz </w:t>
            </w:r>
          </w:p>
          <w:p w:rsidR="00391844" w:rsidRPr="002F361C" w:rsidRDefault="00391844" w:rsidP="00391844">
            <w:pPr>
              <w:suppressAutoHyphens w:val="0"/>
              <w:autoSpaceDE w:val="0"/>
              <w:autoSpaceDN w:val="0"/>
              <w:adjustRightInd w:val="0"/>
              <w:jc w:val="center"/>
              <w:rPr>
                <w:rFonts w:ascii="Garamond" w:hAnsi="Garamond" w:cs="Times New Roman"/>
                <w:color w:val="000000"/>
                <w:lang w:eastAsia="pl-PL"/>
              </w:rPr>
            </w:pPr>
            <w:r w:rsidRPr="002F361C">
              <w:rPr>
                <w:rFonts w:ascii="Garamond" w:hAnsi="Garamond" w:cs="Times New Roman"/>
                <w:b/>
                <w:bCs/>
                <w:color w:val="000000"/>
                <w:lang w:eastAsia="pl-PL"/>
              </w:rPr>
              <w:t>przedmiot wykonanej lub wykonywanej usługi</w:t>
            </w:r>
          </w:p>
          <w:p w:rsidR="00391844" w:rsidRPr="002F361C" w:rsidRDefault="00391844" w:rsidP="00391844">
            <w:pPr>
              <w:widowControl w:val="0"/>
              <w:overflowPunct w:val="0"/>
              <w:autoSpaceDE w:val="0"/>
              <w:autoSpaceDN w:val="0"/>
              <w:adjustRightInd w:val="0"/>
              <w:jc w:val="center"/>
              <w:rPr>
                <w:rFonts w:ascii="Garamond" w:hAnsi="Garamond"/>
                <w:b/>
                <w:bCs/>
                <w:noProof/>
                <w:kern w:val="28"/>
              </w:rPr>
            </w:pPr>
            <w:r w:rsidRPr="002F361C">
              <w:rPr>
                <w:rFonts w:ascii="Garamond" w:hAnsi="Garamond"/>
                <w:b/>
                <w:bCs/>
              </w:rPr>
              <w:t xml:space="preserve">(należy opisać usługi w sposób umożliwiający weryfikację spełnienia warunku udziału w postępowaniu) </w:t>
            </w:r>
          </w:p>
          <w:p w:rsidR="00391844" w:rsidRPr="002F361C" w:rsidRDefault="00391844" w:rsidP="00391844">
            <w:pPr>
              <w:widowControl w:val="0"/>
              <w:overflowPunct w:val="0"/>
              <w:autoSpaceDE w:val="0"/>
              <w:autoSpaceDN w:val="0"/>
              <w:adjustRightInd w:val="0"/>
              <w:jc w:val="center"/>
              <w:rPr>
                <w:rFonts w:ascii="Garamond" w:hAnsi="Garamond"/>
                <w:b/>
                <w:bCs/>
                <w:noProof/>
                <w:kern w:val="28"/>
              </w:rPr>
            </w:pPr>
          </w:p>
          <w:tbl>
            <w:tblPr>
              <w:tblW w:w="0" w:type="auto"/>
              <w:tblLook w:val="04A0" w:firstRow="1" w:lastRow="0" w:firstColumn="1" w:lastColumn="0" w:noHBand="0" w:noVBand="1"/>
            </w:tblPr>
            <w:tblGrid>
              <w:gridCol w:w="1397"/>
            </w:tblGrid>
            <w:tr w:rsidR="00391844" w:rsidRPr="002F361C" w:rsidTr="005D5DA3">
              <w:trPr>
                <w:trHeight w:val="1019"/>
              </w:trPr>
              <w:tc>
                <w:tcPr>
                  <w:tcW w:w="1397" w:type="dxa"/>
                </w:tcPr>
                <w:p w:rsidR="00391844" w:rsidRPr="002F361C" w:rsidRDefault="00391844" w:rsidP="00391844">
                  <w:pPr>
                    <w:suppressAutoHyphens w:val="0"/>
                    <w:autoSpaceDE w:val="0"/>
                    <w:autoSpaceDN w:val="0"/>
                    <w:adjustRightInd w:val="0"/>
                    <w:rPr>
                      <w:rFonts w:ascii="Garamond" w:hAnsi="Garamond" w:cs="Arial"/>
                      <w:color w:val="000000"/>
                      <w:lang w:eastAsia="pl-PL"/>
                    </w:rPr>
                  </w:pPr>
                </w:p>
              </w:tc>
            </w:tr>
          </w:tbl>
          <w:p w:rsidR="00391844" w:rsidRPr="002F361C" w:rsidRDefault="00391844" w:rsidP="00391844">
            <w:pPr>
              <w:widowControl w:val="0"/>
              <w:overflowPunct w:val="0"/>
              <w:autoSpaceDE w:val="0"/>
              <w:autoSpaceDN w:val="0"/>
              <w:adjustRightInd w:val="0"/>
              <w:jc w:val="center"/>
              <w:rPr>
                <w:rFonts w:ascii="Garamond" w:hAnsi="Garamond"/>
                <w:kern w:val="28"/>
              </w:rPr>
            </w:pPr>
          </w:p>
        </w:tc>
        <w:tc>
          <w:tcPr>
            <w:tcW w:w="1491" w:type="dxa"/>
            <w:tcBorders>
              <w:top w:val="single" w:sz="4" w:space="0" w:color="auto"/>
              <w:left w:val="single" w:sz="4" w:space="0" w:color="auto"/>
              <w:bottom w:val="single" w:sz="4" w:space="0" w:color="auto"/>
              <w:right w:val="single" w:sz="4" w:space="0" w:color="auto"/>
            </w:tcBorders>
            <w:vAlign w:val="center"/>
          </w:tcPr>
          <w:p w:rsidR="00391844" w:rsidRPr="002F361C" w:rsidRDefault="00391844" w:rsidP="00391844">
            <w:pPr>
              <w:suppressAutoHyphens w:val="0"/>
              <w:autoSpaceDE w:val="0"/>
              <w:autoSpaceDN w:val="0"/>
              <w:adjustRightInd w:val="0"/>
              <w:jc w:val="center"/>
              <w:rPr>
                <w:rFonts w:ascii="Garamond" w:hAnsi="Garamond" w:cs="Times New Roman"/>
                <w:color w:val="000000"/>
                <w:lang w:eastAsia="pl-PL"/>
              </w:rPr>
            </w:pPr>
            <w:r w:rsidRPr="002F361C">
              <w:rPr>
                <w:rFonts w:ascii="Garamond" w:hAnsi="Garamond" w:cs="Times New Roman"/>
                <w:b/>
                <w:bCs/>
                <w:color w:val="000000"/>
                <w:lang w:eastAsia="pl-PL"/>
              </w:rPr>
              <w:t>Pozycja potwierdzająca spełnianie warunku udziału w postępowaniu określonego w Ogłoszeniu o zamówieniu punkt:</w:t>
            </w:r>
          </w:p>
          <w:p w:rsidR="00391844" w:rsidRPr="002F361C" w:rsidRDefault="00391844" w:rsidP="00391844">
            <w:pPr>
              <w:widowControl w:val="0"/>
              <w:overflowPunct w:val="0"/>
              <w:autoSpaceDE w:val="0"/>
              <w:autoSpaceDN w:val="0"/>
              <w:adjustRightInd w:val="0"/>
              <w:rPr>
                <w:rFonts w:ascii="Garamond" w:hAnsi="Garamond"/>
                <w:i/>
                <w:iCs/>
                <w:noProof/>
                <w:kern w:val="28"/>
              </w:rPr>
            </w:pPr>
          </w:p>
          <w:p w:rsidR="00391844" w:rsidRPr="002F361C" w:rsidRDefault="00391844" w:rsidP="00391844">
            <w:pPr>
              <w:widowControl w:val="0"/>
              <w:overflowPunct w:val="0"/>
              <w:autoSpaceDE w:val="0"/>
              <w:autoSpaceDN w:val="0"/>
              <w:adjustRightInd w:val="0"/>
              <w:rPr>
                <w:rFonts w:ascii="Garamond" w:hAnsi="Garamond"/>
                <w:kern w:val="28"/>
              </w:rPr>
            </w:pPr>
          </w:p>
        </w:tc>
        <w:tc>
          <w:tcPr>
            <w:tcW w:w="1288" w:type="dxa"/>
            <w:tcBorders>
              <w:top w:val="single" w:sz="4" w:space="0" w:color="auto"/>
              <w:left w:val="single" w:sz="4" w:space="0" w:color="auto"/>
              <w:bottom w:val="single" w:sz="4" w:space="0" w:color="auto"/>
              <w:right w:val="single" w:sz="4" w:space="0" w:color="auto"/>
            </w:tcBorders>
            <w:vAlign w:val="center"/>
          </w:tcPr>
          <w:p w:rsidR="00391844" w:rsidRPr="002F361C" w:rsidRDefault="00391844" w:rsidP="00391844">
            <w:pPr>
              <w:widowControl w:val="0"/>
              <w:overflowPunct w:val="0"/>
              <w:autoSpaceDE w:val="0"/>
              <w:autoSpaceDN w:val="0"/>
              <w:adjustRightInd w:val="0"/>
              <w:jc w:val="center"/>
              <w:rPr>
                <w:rFonts w:ascii="Garamond" w:hAnsi="Garamond"/>
                <w:b/>
                <w:bCs/>
                <w:noProof/>
                <w:kern w:val="28"/>
              </w:rPr>
            </w:pPr>
            <w:r w:rsidRPr="002F361C">
              <w:rPr>
                <w:rFonts w:ascii="Garamond" w:hAnsi="Garamond"/>
                <w:b/>
                <w:bCs/>
                <w:noProof/>
                <w:kern w:val="28"/>
              </w:rPr>
              <w:t>Data wykonania</w:t>
            </w:r>
          </w:p>
          <w:p w:rsidR="00391844" w:rsidRPr="002F361C" w:rsidRDefault="00391844" w:rsidP="00391844">
            <w:pPr>
              <w:widowControl w:val="0"/>
              <w:overflowPunct w:val="0"/>
              <w:autoSpaceDE w:val="0"/>
              <w:autoSpaceDN w:val="0"/>
              <w:adjustRightInd w:val="0"/>
              <w:jc w:val="center"/>
              <w:rPr>
                <w:rFonts w:ascii="Garamond" w:hAnsi="Garamond"/>
                <w:b/>
                <w:bCs/>
                <w:noProof/>
                <w:kern w:val="28"/>
              </w:rPr>
            </w:pPr>
            <w:r w:rsidRPr="002F361C">
              <w:rPr>
                <w:rFonts w:ascii="Garamond" w:hAnsi="Garamond"/>
                <w:i/>
                <w:iCs/>
                <w:noProof/>
                <w:kern w:val="28"/>
              </w:rPr>
              <w:t>(dzień, miesiąc, rok)</w:t>
            </w:r>
          </w:p>
          <w:p w:rsidR="00391844" w:rsidRPr="002F361C" w:rsidRDefault="00391844" w:rsidP="00391844">
            <w:pPr>
              <w:widowControl w:val="0"/>
              <w:overflowPunct w:val="0"/>
              <w:autoSpaceDE w:val="0"/>
              <w:autoSpaceDN w:val="0"/>
              <w:adjustRightInd w:val="0"/>
              <w:jc w:val="center"/>
              <w:rPr>
                <w:rFonts w:ascii="Garamond" w:hAnsi="Garamond"/>
                <w:kern w:val="28"/>
              </w:rPr>
            </w:pPr>
          </w:p>
        </w:tc>
        <w:tc>
          <w:tcPr>
            <w:tcW w:w="1331" w:type="dxa"/>
            <w:tcBorders>
              <w:top w:val="single" w:sz="4" w:space="0" w:color="auto"/>
              <w:left w:val="single" w:sz="4" w:space="0" w:color="auto"/>
              <w:bottom w:val="single" w:sz="4" w:space="0" w:color="auto"/>
              <w:right w:val="single" w:sz="4" w:space="0" w:color="auto"/>
            </w:tcBorders>
            <w:vAlign w:val="center"/>
          </w:tcPr>
          <w:p w:rsidR="00391844" w:rsidRPr="002F361C" w:rsidRDefault="00391844" w:rsidP="00391844">
            <w:pPr>
              <w:suppressAutoHyphens w:val="0"/>
              <w:autoSpaceDE w:val="0"/>
              <w:autoSpaceDN w:val="0"/>
              <w:adjustRightInd w:val="0"/>
              <w:jc w:val="center"/>
              <w:rPr>
                <w:rFonts w:ascii="Garamond" w:hAnsi="Garamond" w:cs="Times New Roman"/>
                <w:color w:val="000000"/>
                <w:lang w:eastAsia="pl-PL"/>
              </w:rPr>
            </w:pPr>
            <w:r w:rsidRPr="002F361C">
              <w:rPr>
                <w:rFonts w:ascii="Garamond" w:hAnsi="Garamond" w:cs="Times New Roman"/>
                <w:b/>
                <w:bCs/>
                <w:color w:val="000000"/>
                <w:lang w:eastAsia="pl-PL"/>
              </w:rPr>
              <w:t xml:space="preserve">Podmiot, na rzecz którego Wykonawca wykonał lub wykonuje usługi </w:t>
            </w:r>
          </w:p>
          <w:p w:rsidR="00391844" w:rsidRPr="002F361C" w:rsidRDefault="00391844" w:rsidP="00391844">
            <w:pPr>
              <w:overflowPunct w:val="0"/>
              <w:adjustRightInd w:val="0"/>
              <w:spacing w:after="240" w:line="271" w:lineRule="auto"/>
              <w:jc w:val="center"/>
              <w:rPr>
                <w:rFonts w:ascii="Garamond" w:hAnsi="Garamond"/>
                <w:kern w:val="28"/>
              </w:rPr>
            </w:pPr>
          </w:p>
        </w:tc>
        <w:tc>
          <w:tcPr>
            <w:tcW w:w="1372" w:type="dxa"/>
            <w:tcBorders>
              <w:top w:val="single" w:sz="4" w:space="0" w:color="auto"/>
              <w:left w:val="single" w:sz="4" w:space="0" w:color="auto"/>
              <w:bottom w:val="single" w:sz="4" w:space="0" w:color="auto"/>
              <w:right w:val="single" w:sz="4" w:space="0" w:color="auto"/>
            </w:tcBorders>
            <w:vAlign w:val="center"/>
          </w:tcPr>
          <w:p w:rsidR="00391844" w:rsidRPr="002F361C" w:rsidRDefault="00391844" w:rsidP="00391844">
            <w:pPr>
              <w:widowControl w:val="0"/>
              <w:overflowPunct w:val="0"/>
              <w:autoSpaceDE w:val="0"/>
              <w:autoSpaceDN w:val="0"/>
              <w:adjustRightInd w:val="0"/>
              <w:jc w:val="center"/>
              <w:rPr>
                <w:rFonts w:ascii="Garamond" w:hAnsi="Garamond"/>
                <w:b/>
                <w:bCs/>
                <w:noProof/>
                <w:kern w:val="28"/>
              </w:rPr>
            </w:pPr>
          </w:p>
          <w:p w:rsidR="00391844" w:rsidRPr="002F361C" w:rsidRDefault="00391844" w:rsidP="00391844">
            <w:pPr>
              <w:suppressAutoHyphens w:val="0"/>
              <w:autoSpaceDE w:val="0"/>
              <w:autoSpaceDN w:val="0"/>
              <w:adjustRightInd w:val="0"/>
              <w:jc w:val="center"/>
              <w:rPr>
                <w:rFonts w:ascii="Garamond" w:hAnsi="Garamond" w:cs="Times New Roman"/>
                <w:color w:val="000000"/>
                <w:lang w:eastAsia="pl-PL"/>
              </w:rPr>
            </w:pPr>
            <w:r w:rsidRPr="002F361C">
              <w:rPr>
                <w:rFonts w:ascii="Garamond" w:hAnsi="Garamond" w:cs="Times New Roman"/>
                <w:b/>
                <w:bCs/>
                <w:color w:val="000000"/>
                <w:lang w:eastAsia="pl-PL"/>
              </w:rPr>
              <w:t>Nazwa (firma) innego podmiotu, na którego zasoby Wykonawca powołuje się na zasadach określonych w art. 22a ustawy PZP (w przypadku powoływania się na te zasoby)</w:t>
            </w:r>
          </w:p>
          <w:p w:rsidR="00391844" w:rsidRPr="002F361C" w:rsidRDefault="00391844" w:rsidP="00391844">
            <w:pPr>
              <w:widowControl w:val="0"/>
              <w:overflowPunct w:val="0"/>
              <w:autoSpaceDE w:val="0"/>
              <w:autoSpaceDN w:val="0"/>
              <w:adjustRightInd w:val="0"/>
              <w:jc w:val="center"/>
              <w:rPr>
                <w:rFonts w:ascii="Garamond" w:hAnsi="Garamond"/>
                <w:b/>
                <w:bCs/>
                <w:noProof/>
                <w:kern w:val="28"/>
              </w:rPr>
            </w:pPr>
          </w:p>
          <w:p w:rsidR="00391844" w:rsidRPr="002F361C" w:rsidRDefault="00391844" w:rsidP="00391844">
            <w:pPr>
              <w:overflowPunct w:val="0"/>
              <w:adjustRightInd w:val="0"/>
              <w:spacing w:after="240" w:line="271" w:lineRule="auto"/>
              <w:jc w:val="center"/>
              <w:rPr>
                <w:rFonts w:ascii="Garamond" w:hAnsi="Garamond"/>
                <w:kern w:val="28"/>
              </w:rPr>
            </w:pPr>
          </w:p>
        </w:tc>
      </w:tr>
      <w:tr w:rsidR="00391844" w:rsidRPr="002F361C" w:rsidTr="00391844">
        <w:tc>
          <w:tcPr>
            <w:tcW w:w="782" w:type="dxa"/>
            <w:tcBorders>
              <w:top w:val="single" w:sz="4" w:space="0" w:color="auto"/>
              <w:left w:val="single" w:sz="4" w:space="0" w:color="auto"/>
              <w:bottom w:val="single" w:sz="4" w:space="0" w:color="auto"/>
              <w:right w:val="single" w:sz="4" w:space="0" w:color="auto"/>
            </w:tcBorders>
            <w:hideMark/>
          </w:tcPr>
          <w:p w:rsidR="00391844" w:rsidRPr="002F361C" w:rsidRDefault="00391844" w:rsidP="00391844">
            <w:pPr>
              <w:widowControl w:val="0"/>
              <w:overflowPunct w:val="0"/>
              <w:autoSpaceDE w:val="0"/>
              <w:autoSpaceDN w:val="0"/>
              <w:adjustRightInd w:val="0"/>
              <w:rPr>
                <w:rFonts w:ascii="Garamond" w:hAnsi="Garamond"/>
                <w:b/>
                <w:bCs/>
                <w:kern w:val="28"/>
              </w:rPr>
            </w:pPr>
            <w:r w:rsidRPr="002F361C">
              <w:rPr>
                <w:rFonts w:ascii="Garamond" w:hAnsi="Garamond"/>
                <w:b/>
                <w:bCs/>
                <w:kern w:val="28"/>
              </w:rPr>
              <w:t>1.</w:t>
            </w:r>
          </w:p>
        </w:tc>
        <w:tc>
          <w:tcPr>
            <w:tcW w:w="1743" w:type="dxa"/>
            <w:tcBorders>
              <w:top w:val="single" w:sz="4" w:space="0" w:color="auto"/>
              <w:left w:val="single" w:sz="4" w:space="0" w:color="auto"/>
              <w:bottom w:val="single" w:sz="4" w:space="0" w:color="auto"/>
              <w:right w:val="single" w:sz="4" w:space="0" w:color="auto"/>
            </w:tcBorders>
          </w:tcPr>
          <w:p w:rsidR="00391844" w:rsidRPr="002F361C" w:rsidRDefault="00391844" w:rsidP="00391844">
            <w:pPr>
              <w:widowControl w:val="0"/>
              <w:overflowPunct w:val="0"/>
              <w:autoSpaceDE w:val="0"/>
              <w:autoSpaceDN w:val="0"/>
              <w:adjustRightInd w:val="0"/>
              <w:rPr>
                <w:rFonts w:ascii="Garamond" w:hAnsi="Garamond"/>
                <w:b/>
                <w:bCs/>
                <w:kern w:val="28"/>
              </w:rPr>
            </w:pPr>
          </w:p>
        </w:tc>
        <w:tc>
          <w:tcPr>
            <w:tcW w:w="1491" w:type="dxa"/>
            <w:tcBorders>
              <w:top w:val="single" w:sz="4" w:space="0" w:color="auto"/>
              <w:left w:val="single" w:sz="4" w:space="0" w:color="auto"/>
              <w:bottom w:val="single" w:sz="4" w:space="0" w:color="auto"/>
              <w:right w:val="single" w:sz="4" w:space="0" w:color="auto"/>
            </w:tcBorders>
          </w:tcPr>
          <w:p w:rsidR="00391844" w:rsidRPr="002F361C" w:rsidRDefault="00391844" w:rsidP="00391844">
            <w:pPr>
              <w:widowControl w:val="0"/>
              <w:overflowPunct w:val="0"/>
              <w:autoSpaceDE w:val="0"/>
              <w:autoSpaceDN w:val="0"/>
              <w:adjustRightInd w:val="0"/>
              <w:rPr>
                <w:rFonts w:ascii="Garamond" w:hAnsi="Garamond"/>
                <w:b/>
                <w:bCs/>
                <w:kern w:val="28"/>
              </w:rPr>
            </w:pPr>
            <w:r w:rsidRPr="002F361C">
              <w:rPr>
                <w:rFonts w:ascii="Garamond" w:hAnsi="Garamond"/>
                <w:b/>
                <w:bCs/>
                <w:kern w:val="28"/>
              </w:rPr>
              <w:t xml:space="preserve">pkt VI 1.3.1 </w:t>
            </w:r>
          </w:p>
          <w:p w:rsidR="00391844" w:rsidRPr="002F361C" w:rsidRDefault="00391844" w:rsidP="00391844">
            <w:pPr>
              <w:widowControl w:val="0"/>
              <w:overflowPunct w:val="0"/>
              <w:autoSpaceDE w:val="0"/>
              <w:autoSpaceDN w:val="0"/>
              <w:adjustRightInd w:val="0"/>
              <w:rPr>
                <w:rFonts w:ascii="Garamond" w:hAnsi="Garamond"/>
                <w:b/>
                <w:bCs/>
                <w:kern w:val="28"/>
              </w:rPr>
            </w:pPr>
          </w:p>
          <w:p w:rsidR="00391844" w:rsidRPr="002F361C" w:rsidRDefault="00391844" w:rsidP="00391844">
            <w:pPr>
              <w:widowControl w:val="0"/>
              <w:overflowPunct w:val="0"/>
              <w:autoSpaceDE w:val="0"/>
              <w:autoSpaceDN w:val="0"/>
              <w:adjustRightInd w:val="0"/>
              <w:rPr>
                <w:rFonts w:ascii="Garamond" w:hAnsi="Garamond"/>
                <w:bCs/>
                <w:i/>
                <w:kern w:val="28"/>
              </w:rPr>
            </w:pPr>
          </w:p>
          <w:p w:rsidR="003946F6" w:rsidRPr="002F361C" w:rsidRDefault="003946F6" w:rsidP="00A64550">
            <w:pPr>
              <w:widowControl w:val="0"/>
              <w:overflowPunct w:val="0"/>
              <w:autoSpaceDE w:val="0"/>
              <w:autoSpaceDN w:val="0"/>
              <w:adjustRightInd w:val="0"/>
              <w:jc w:val="center"/>
              <w:rPr>
                <w:rFonts w:ascii="Garamond" w:hAnsi="Garamond"/>
                <w:bCs/>
                <w:i/>
                <w:kern w:val="28"/>
              </w:rPr>
            </w:pPr>
            <w:r w:rsidRPr="002F361C">
              <w:rPr>
                <w:rFonts w:ascii="Garamond" w:hAnsi="Garamond"/>
                <w:bCs/>
                <w:i/>
                <w:kern w:val="28"/>
              </w:rPr>
              <w:t>nagroda</w:t>
            </w:r>
            <w:r w:rsidR="00A64550">
              <w:rPr>
                <w:rFonts w:ascii="Garamond" w:hAnsi="Garamond"/>
                <w:bCs/>
                <w:i/>
                <w:kern w:val="28"/>
              </w:rPr>
              <w:t xml:space="preserve"> </w:t>
            </w:r>
            <w:r w:rsidR="00A64550" w:rsidRPr="00A64550">
              <w:rPr>
                <w:rFonts w:ascii="Garamond" w:hAnsi="Garamond"/>
                <w:bCs/>
                <w:i/>
                <w:color w:val="FF0000"/>
                <w:kern w:val="28"/>
              </w:rPr>
              <w:t>dla profesjonalistów</w:t>
            </w:r>
            <w:r w:rsidRPr="00A64550">
              <w:rPr>
                <w:rFonts w:ascii="Garamond" w:hAnsi="Garamond"/>
                <w:bCs/>
                <w:i/>
                <w:color w:val="FF0000"/>
                <w:kern w:val="28"/>
              </w:rPr>
              <w:t xml:space="preserve">: </w:t>
            </w:r>
            <w:r w:rsidRPr="002F361C">
              <w:rPr>
                <w:rFonts w:ascii="Garamond" w:hAnsi="Garamond"/>
                <w:bCs/>
                <w:i/>
                <w:kern w:val="28"/>
              </w:rPr>
              <w:t>TAK</w:t>
            </w:r>
          </w:p>
          <w:p w:rsidR="003946F6" w:rsidRPr="002F361C" w:rsidRDefault="003946F6" w:rsidP="00A64550">
            <w:pPr>
              <w:widowControl w:val="0"/>
              <w:overflowPunct w:val="0"/>
              <w:autoSpaceDE w:val="0"/>
              <w:autoSpaceDN w:val="0"/>
              <w:adjustRightInd w:val="0"/>
              <w:jc w:val="center"/>
              <w:rPr>
                <w:rFonts w:ascii="Garamond" w:hAnsi="Garamond"/>
                <w:bCs/>
                <w:i/>
                <w:kern w:val="28"/>
              </w:rPr>
            </w:pPr>
            <w:r w:rsidRPr="002F361C">
              <w:rPr>
                <w:rFonts w:ascii="Garamond" w:hAnsi="Garamond"/>
                <w:bCs/>
                <w:i/>
                <w:kern w:val="28"/>
              </w:rPr>
              <w:t>(opis)</w:t>
            </w:r>
          </w:p>
          <w:p w:rsidR="003946F6" w:rsidRPr="002F361C" w:rsidRDefault="003946F6" w:rsidP="00A64550">
            <w:pPr>
              <w:widowControl w:val="0"/>
              <w:overflowPunct w:val="0"/>
              <w:autoSpaceDE w:val="0"/>
              <w:autoSpaceDN w:val="0"/>
              <w:adjustRightInd w:val="0"/>
              <w:jc w:val="center"/>
              <w:rPr>
                <w:rFonts w:ascii="Garamond" w:hAnsi="Garamond"/>
                <w:bCs/>
                <w:i/>
                <w:kern w:val="28"/>
                <w:lang w:val="en-US"/>
              </w:rPr>
            </w:pPr>
            <w:r w:rsidRPr="002F361C">
              <w:rPr>
                <w:rFonts w:ascii="Garamond" w:hAnsi="Garamond"/>
                <w:bCs/>
                <w:i/>
                <w:kern w:val="28"/>
                <w:lang w:val="en-US"/>
              </w:rPr>
              <w:t>…………..</w:t>
            </w:r>
          </w:p>
        </w:tc>
        <w:tc>
          <w:tcPr>
            <w:tcW w:w="1288" w:type="dxa"/>
            <w:tcBorders>
              <w:top w:val="single" w:sz="4" w:space="0" w:color="auto"/>
              <w:left w:val="single" w:sz="4" w:space="0" w:color="auto"/>
              <w:bottom w:val="single" w:sz="4" w:space="0" w:color="auto"/>
              <w:right w:val="single" w:sz="4" w:space="0" w:color="auto"/>
            </w:tcBorders>
          </w:tcPr>
          <w:p w:rsidR="00391844" w:rsidRPr="002F361C" w:rsidRDefault="00391844" w:rsidP="00391844">
            <w:pPr>
              <w:widowControl w:val="0"/>
              <w:overflowPunct w:val="0"/>
              <w:autoSpaceDE w:val="0"/>
              <w:autoSpaceDN w:val="0"/>
              <w:adjustRightInd w:val="0"/>
              <w:rPr>
                <w:rFonts w:ascii="Garamond" w:hAnsi="Garamond"/>
                <w:b/>
                <w:bCs/>
                <w:kern w:val="28"/>
                <w:lang w:val="en-US"/>
              </w:rPr>
            </w:pPr>
          </w:p>
        </w:tc>
        <w:tc>
          <w:tcPr>
            <w:tcW w:w="1331" w:type="dxa"/>
            <w:tcBorders>
              <w:top w:val="single" w:sz="4" w:space="0" w:color="auto"/>
              <w:left w:val="single" w:sz="4" w:space="0" w:color="auto"/>
              <w:bottom w:val="single" w:sz="4" w:space="0" w:color="auto"/>
              <w:right w:val="single" w:sz="4" w:space="0" w:color="auto"/>
            </w:tcBorders>
          </w:tcPr>
          <w:p w:rsidR="00391844" w:rsidRPr="002F361C" w:rsidRDefault="00391844" w:rsidP="00391844">
            <w:pPr>
              <w:widowControl w:val="0"/>
              <w:overflowPunct w:val="0"/>
              <w:autoSpaceDE w:val="0"/>
              <w:autoSpaceDN w:val="0"/>
              <w:adjustRightInd w:val="0"/>
              <w:rPr>
                <w:rFonts w:ascii="Garamond" w:hAnsi="Garamond"/>
                <w:b/>
                <w:bCs/>
                <w:kern w:val="28"/>
                <w:lang w:val="en-US"/>
              </w:rPr>
            </w:pPr>
          </w:p>
        </w:tc>
        <w:tc>
          <w:tcPr>
            <w:tcW w:w="1372" w:type="dxa"/>
            <w:tcBorders>
              <w:top w:val="single" w:sz="4" w:space="0" w:color="auto"/>
              <w:left w:val="single" w:sz="4" w:space="0" w:color="auto"/>
              <w:bottom w:val="single" w:sz="4" w:space="0" w:color="auto"/>
              <w:right w:val="single" w:sz="4" w:space="0" w:color="auto"/>
            </w:tcBorders>
          </w:tcPr>
          <w:p w:rsidR="00391844" w:rsidRPr="002F361C" w:rsidRDefault="00391844" w:rsidP="00391844">
            <w:pPr>
              <w:widowControl w:val="0"/>
              <w:overflowPunct w:val="0"/>
              <w:autoSpaceDE w:val="0"/>
              <w:autoSpaceDN w:val="0"/>
              <w:adjustRightInd w:val="0"/>
              <w:rPr>
                <w:rFonts w:ascii="Garamond" w:hAnsi="Garamond"/>
                <w:b/>
                <w:bCs/>
                <w:kern w:val="28"/>
                <w:lang w:val="en-US"/>
              </w:rPr>
            </w:pPr>
          </w:p>
        </w:tc>
      </w:tr>
      <w:tr w:rsidR="00391844" w:rsidRPr="002F361C" w:rsidTr="00391844">
        <w:tc>
          <w:tcPr>
            <w:tcW w:w="782" w:type="dxa"/>
            <w:tcBorders>
              <w:top w:val="single" w:sz="4" w:space="0" w:color="auto"/>
              <w:left w:val="single" w:sz="4" w:space="0" w:color="auto"/>
              <w:bottom w:val="single" w:sz="4" w:space="0" w:color="auto"/>
              <w:right w:val="single" w:sz="4" w:space="0" w:color="auto"/>
            </w:tcBorders>
          </w:tcPr>
          <w:p w:rsidR="00391844" w:rsidRPr="002F361C" w:rsidRDefault="00391844" w:rsidP="00391844">
            <w:pPr>
              <w:widowControl w:val="0"/>
              <w:overflowPunct w:val="0"/>
              <w:autoSpaceDE w:val="0"/>
              <w:autoSpaceDN w:val="0"/>
              <w:adjustRightInd w:val="0"/>
              <w:rPr>
                <w:rFonts w:ascii="Garamond" w:hAnsi="Garamond"/>
                <w:b/>
                <w:bCs/>
                <w:kern w:val="28"/>
              </w:rPr>
            </w:pPr>
            <w:r w:rsidRPr="002F361C">
              <w:rPr>
                <w:rFonts w:ascii="Garamond" w:hAnsi="Garamond"/>
                <w:b/>
                <w:bCs/>
                <w:kern w:val="28"/>
              </w:rPr>
              <w:t>2.</w:t>
            </w:r>
          </w:p>
        </w:tc>
        <w:tc>
          <w:tcPr>
            <w:tcW w:w="1743" w:type="dxa"/>
            <w:tcBorders>
              <w:top w:val="single" w:sz="4" w:space="0" w:color="auto"/>
              <w:left w:val="single" w:sz="4" w:space="0" w:color="auto"/>
              <w:bottom w:val="single" w:sz="4" w:space="0" w:color="auto"/>
              <w:right w:val="single" w:sz="4" w:space="0" w:color="auto"/>
            </w:tcBorders>
          </w:tcPr>
          <w:p w:rsidR="00391844" w:rsidRPr="002F361C" w:rsidRDefault="00391844" w:rsidP="00391844">
            <w:pPr>
              <w:widowControl w:val="0"/>
              <w:overflowPunct w:val="0"/>
              <w:autoSpaceDE w:val="0"/>
              <w:autoSpaceDN w:val="0"/>
              <w:adjustRightInd w:val="0"/>
              <w:rPr>
                <w:rFonts w:ascii="Garamond" w:hAnsi="Garamond"/>
                <w:b/>
                <w:bCs/>
                <w:kern w:val="28"/>
              </w:rPr>
            </w:pPr>
          </w:p>
        </w:tc>
        <w:tc>
          <w:tcPr>
            <w:tcW w:w="1491" w:type="dxa"/>
            <w:tcBorders>
              <w:top w:val="single" w:sz="4" w:space="0" w:color="auto"/>
              <w:left w:val="single" w:sz="4" w:space="0" w:color="auto"/>
              <w:bottom w:val="single" w:sz="4" w:space="0" w:color="auto"/>
              <w:right w:val="single" w:sz="4" w:space="0" w:color="auto"/>
            </w:tcBorders>
          </w:tcPr>
          <w:p w:rsidR="00391844" w:rsidRPr="002F361C" w:rsidRDefault="00391844" w:rsidP="00391844">
            <w:pPr>
              <w:widowControl w:val="0"/>
              <w:overflowPunct w:val="0"/>
              <w:autoSpaceDE w:val="0"/>
              <w:autoSpaceDN w:val="0"/>
              <w:adjustRightInd w:val="0"/>
              <w:rPr>
                <w:rFonts w:ascii="Garamond" w:hAnsi="Garamond"/>
                <w:b/>
                <w:bCs/>
                <w:kern w:val="28"/>
                <w:lang w:val="en-US"/>
              </w:rPr>
            </w:pPr>
          </w:p>
          <w:p w:rsidR="00391844" w:rsidRPr="002F361C" w:rsidRDefault="00391844" w:rsidP="00391844">
            <w:pPr>
              <w:widowControl w:val="0"/>
              <w:overflowPunct w:val="0"/>
              <w:autoSpaceDE w:val="0"/>
              <w:autoSpaceDN w:val="0"/>
              <w:adjustRightInd w:val="0"/>
              <w:rPr>
                <w:rFonts w:ascii="Garamond" w:hAnsi="Garamond"/>
                <w:b/>
                <w:bCs/>
                <w:i/>
                <w:kern w:val="28"/>
              </w:rPr>
            </w:pPr>
          </w:p>
        </w:tc>
        <w:tc>
          <w:tcPr>
            <w:tcW w:w="1288" w:type="dxa"/>
            <w:tcBorders>
              <w:top w:val="single" w:sz="4" w:space="0" w:color="auto"/>
              <w:left w:val="single" w:sz="4" w:space="0" w:color="auto"/>
              <w:bottom w:val="single" w:sz="4" w:space="0" w:color="auto"/>
              <w:right w:val="single" w:sz="4" w:space="0" w:color="auto"/>
            </w:tcBorders>
          </w:tcPr>
          <w:p w:rsidR="00391844" w:rsidRPr="002F361C" w:rsidRDefault="00391844" w:rsidP="00391844">
            <w:pPr>
              <w:widowControl w:val="0"/>
              <w:overflowPunct w:val="0"/>
              <w:autoSpaceDE w:val="0"/>
              <w:autoSpaceDN w:val="0"/>
              <w:adjustRightInd w:val="0"/>
              <w:rPr>
                <w:rFonts w:ascii="Garamond" w:hAnsi="Garamond"/>
                <w:b/>
                <w:bCs/>
                <w:kern w:val="28"/>
              </w:rPr>
            </w:pPr>
          </w:p>
        </w:tc>
        <w:tc>
          <w:tcPr>
            <w:tcW w:w="1331" w:type="dxa"/>
            <w:tcBorders>
              <w:top w:val="single" w:sz="4" w:space="0" w:color="auto"/>
              <w:left w:val="single" w:sz="4" w:space="0" w:color="auto"/>
              <w:bottom w:val="single" w:sz="4" w:space="0" w:color="auto"/>
              <w:right w:val="single" w:sz="4" w:space="0" w:color="auto"/>
            </w:tcBorders>
          </w:tcPr>
          <w:p w:rsidR="00391844" w:rsidRPr="002F361C" w:rsidRDefault="00391844" w:rsidP="00391844">
            <w:pPr>
              <w:widowControl w:val="0"/>
              <w:overflowPunct w:val="0"/>
              <w:autoSpaceDE w:val="0"/>
              <w:autoSpaceDN w:val="0"/>
              <w:adjustRightInd w:val="0"/>
              <w:rPr>
                <w:rFonts w:ascii="Garamond" w:hAnsi="Garamond"/>
                <w:b/>
                <w:bCs/>
                <w:kern w:val="28"/>
              </w:rPr>
            </w:pPr>
          </w:p>
        </w:tc>
        <w:tc>
          <w:tcPr>
            <w:tcW w:w="1372" w:type="dxa"/>
            <w:tcBorders>
              <w:top w:val="single" w:sz="4" w:space="0" w:color="auto"/>
              <w:left w:val="single" w:sz="4" w:space="0" w:color="auto"/>
              <w:bottom w:val="single" w:sz="4" w:space="0" w:color="auto"/>
              <w:right w:val="single" w:sz="4" w:space="0" w:color="auto"/>
            </w:tcBorders>
          </w:tcPr>
          <w:p w:rsidR="00391844" w:rsidRPr="002F361C" w:rsidRDefault="00391844" w:rsidP="00391844">
            <w:pPr>
              <w:widowControl w:val="0"/>
              <w:overflowPunct w:val="0"/>
              <w:autoSpaceDE w:val="0"/>
              <w:autoSpaceDN w:val="0"/>
              <w:adjustRightInd w:val="0"/>
              <w:rPr>
                <w:rFonts w:ascii="Garamond" w:hAnsi="Garamond"/>
                <w:b/>
                <w:bCs/>
                <w:kern w:val="28"/>
              </w:rPr>
            </w:pPr>
          </w:p>
        </w:tc>
      </w:tr>
    </w:tbl>
    <w:p w:rsidR="00391844" w:rsidRPr="002F361C" w:rsidRDefault="00391844" w:rsidP="00391844">
      <w:pPr>
        <w:widowControl w:val="0"/>
        <w:overflowPunct w:val="0"/>
        <w:autoSpaceDE w:val="0"/>
        <w:autoSpaceDN w:val="0"/>
        <w:adjustRightInd w:val="0"/>
        <w:rPr>
          <w:rFonts w:ascii="Garamond" w:hAnsi="Garamond"/>
          <w:b/>
          <w:bCs/>
          <w:kern w:val="28"/>
        </w:rPr>
      </w:pPr>
    </w:p>
    <w:tbl>
      <w:tblPr>
        <w:tblW w:w="9675" w:type="dxa"/>
        <w:tblLayout w:type="fixed"/>
        <w:tblCellMar>
          <w:left w:w="180" w:type="dxa"/>
          <w:right w:w="180" w:type="dxa"/>
        </w:tblCellMar>
        <w:tblLook w:val="04A0" w:firstRow="1" w:lastRow="0" w:firstColumn="1" w:lastColumn="0" w:noHBand="0" w:noVBand="1"/>
      </w:tblPr>
      <w:tblGrid>
        <w:gridCol w:w="673"/>
        <w:gridCol w:w="1915"/>
        <w:gridCol w:w="1276"/>
        <w:gridCol w:w="1700"/>
        <w:gridCol w:w="1417"/>
        <w:gridCol w:w="1276"/>
        <w:gridCol w:w="1418"/>
      </w:tblGrid>
      <w:tr w:rsidR="00391844" w:rsidRPr="002F361C" w:rsidTr="005D5DA3">
        <w:trPr>
          <w:trHeight w:val="698"/>
        </w:trPr>
        <w:tc>
          <w:tcPr>
            <w:tcW w:w="674" w:type="dxa"/>
            <w:vAlign w:val="center"/>
          </w:tcPr>
          <w:p w:rsidR="00391844" w:rsidRPr="002F361C" w:rsidRDefault="00391844" w:rsidP="00391844">
            <w:pPr>
              <w:overflowPunct w:val="0"/>
              <w:adjustRightInd w:val="0"/>
              <w:spacing w:after="240" w:line="271" w:lineRule="auto"/>
              <w:rPr>
                <w:rFonts w:ascii="Garamond" w:hAnsi="Garamond"/>
                <w:noProof/>
                <w:kern w:val="28"/>
              </w:rPr>
            </w:pPr>
          </w:p>
        </w:tc>
        <w:tc>
          <w:tcPr>
            <w:tcW w:w="1916" w:type="dxa"/>
            <w:vAlign w:val="center"/>
          </w:tcPr>
          <w:p w:rsidR="00391844" w:rsidRPr="002F361C" w:rsidRDefault="00391844" w:rsidP="00391844">
            <w:pPr>
              <w:overflowPunct w:val="0"/>
              <w:adjustRightInd w:val="0"/>
              <w:spacing w:after="240" w:line="271" w:lineRule="auto"/>
              <w:rPr>
                <w:rFonts w:ascii="Garamond" w:hAnsi="Garamond"/>
                <w:noProof/>
                <w:color w:val="0000FF"/>
                <w:kern w:val="28"/>
              </w:rPr>
            </w:pPr>
          </w:p>
        </w:tc>
        <w:tc>
          <w:tcPr>
            <w:tcW w:w="1276" w:type="dxa"/>
            <w:vAlign w:val="center"/>
          </w:tcPr>
          <w:p w:rsidR="00391844" w:rsidRPr="002F361C" w:rsidRDefault="00391844" w:rsidP="00391844">
            <w:pPr>
              <w:autoSpaceDE w:val="0"/>
              <w:autoSpaceDN w:val="0"/>
              <w:adjustRightInd w:val="0"/>
              <w:rPr>
                <w:rFonts w:ascii="Garamond" w:hAnsi="Garamond"/>
                <w:kern w:val="28"/>
              </w:rPr>
            </w:pPr>
          </w:p>
        </w:tc>
        <w:tc>
          <w:tcPr>
            <w:tcW w:w="1701" w:type="dxa"/>
            <w:vAlign w:val="center"/>
          </w:tcPr>
          <w:p w:rsidR="00391844" w:rsidRPr="002F361C" w:rsidRDefault="00391844" w:rsidP="00391844">
            <w:pPr>
              <w:autoSpaceDE w:val="0"/>
              <w:autoSpaceDN w:val="0"/>
              <w:adjustRightInd w:val="0"/>
              <w:rPr>
                <w:rFonts w:ascii="Garamond" w:hAnsi="Garamond"/>
                <w:kern w:val="28"/>
              </w:rPr>
            </w:pPr>
          </w:p>
        </w:tc>
        <w:tc>
          <w:tcPr>
            <w:tcW w:w="1417" w:type="dxa"/>
            <w:vAlign w:val="center"/>
          </w:tcPr>
          <w:p w:rsidR="00391844" w:rsidRPr="002F361C" w:rsidRDefault="00391844" w:rsidP="00391844">
            <w:pPr>
              <w:autoSpaceDE w:val="0"/>
              <w:autoSpaceDN w:val="0"/>
              <w:adjustRightInd w:val="0"/>
              <w:rPr>
                <w:rFonts w:ascii="Garamond" w:hAnsi="Garamond"/>
                <w:kern w:val="28"/>
              </w:rPr>
            </w:pPr>
          </w:p>
        </w:tc>
        <w:tc>
          <w:tcPr>
            <w:tcW w:w="1276" w:type="dxa"/>
            <w:vAlign w:val="center"/>
          </w:tcPr>
          <w:p w:rsidR="00391844" w:rsidRPr="002F361C" w:rsidRDefault="00391844" w:rsidP="00391844">
            <w:pPr>
              <w:autoSpaceDE w:val="0"/>
              <w:autoSpaceDN w:val="0"/>
              <w:adjustRightInd w:val="0"/>
              <w:rPr>
                <w:rFonts w:ascii="Garamond" w:hAnsi="Garamond"/>
                <w:kern w:val="28"/>
              </w:rPr>
            </w:pPr>
          </w:p>
        </w:tc>
        <w:tc>
          <w:tcPr>
            <w:tcW w:w="1418" w:type="dxa"/>
          </w:tcPr>
          <w:p w:rsidR="00391844" w:rsidRPr="002F361C" w:rsidRDefault="00391844" w:rsidP="00391844">
            <w:pPr>
              <w:autoSpaceDE w:val="0"/>
              <w:autoSpaceDN w:val="0"/>
              <w:adjustRightInd w:val="0"/>
              <w:rPr>
                <w:rFonts w:ascii="Garamond" w:hAnsi="Garamond"/>
                <w:kern w:val="28"/>
              </w:rPr>
            </w:pPr>
          </w:p>
        </w:tc>
      </w:tr>
    </w:tbl>
    <w:p w:rsidR="00391844" w:rsidRPr="002F361C" w:rsidRDefault="00391844" w:rsidP="00391844">
      <w:pPr>
        <w:widowControl w:val="0"/>
        <w:overflowPunct w:val="0"/>
        <w:autoSpaceDE w:val="0"/>
        <w:autoSpaceDN w:val="0"/>
        <w:adjustRightInd w:val="0"/>
        <w:rPr>
          <w:rFonts w:ascii="Garamond" w:hAnsi="Garamond"/>
          <w:b/>
          <w:bCs/>
          <w:kern w:val="28"/>
        </w:rPr>
      </w:pPr>
      <w:r w:rsidRPr="002F361C">
        <w:rPr>
          <w:rFonts w:ascii="Garamond" w:hAnsi="Garamond"/>
          <w:b/>
          <w:bCs/>
          <w:kern w:val="28"/>
        </w:rPr>
        <w:t>Uwaga:</w:t>
      </w:r>
    </w:p>
    <w:p w:rsidR="00391844" w:rsidRPr="002F361C" w:rsidRDefault="00391844" w:rsidP="00391844">
      <w:pPr>
        <w:jc w:val="both"/>
        <w:rPr>
          <w:rFonts w:ascii="Garamond" w:hAnsi="Garamond" w:cs="Arial"/>
          <w:i/>
          <w:lang w:eastAsia="pl-PL"/>
        </w:rPr>
      </w:pPr>
      <w:r w:rsidRPr="002F361C">
        <w:rPr>
          <w:rFonts w:ascii="Garamond" w:hAnsi="Garamond"/>
          <w:i/>
          <w:kern w:val="28"/>
        </w:rPr>
        <w:t xml:space="preserve">* Do wykazu wykonanych  lub wykonywanych usług, należy dołączyć </w:t>
      </w:r>
      <w:r w:rsidRPr="002F361C">
        <w:rPr>
          <w:rFonts w:ascii="Garamond" w:hAnsi="Garamond" w:cs="Arial"/>
          <w:i/>
          <w:lang w:eastAsia="pl-PL"/>
        </w:rPr>
        <w:t xml:space="preserve">dowody określające, czy usługi zostały wykonane lub są wykonywane należycie, przy czym dowodami,  o których mowa, są referencje bądź inne dokumenty wystawione przez podmiot, na rzecz którego usługi były wykonywane lub są wykonywane, </w:t>
      </w:r>
      <w:r w:rsidRPr="002F361C">
        <w:rPr>
          <w:rFonts w:ascii="Garamond" w:hAnsi="Garamond" w:cs="Arial"/>
          <w:i/>
          <w:sz w:val="22"/>
          <w:szCs w:val="22"/>
          <w:lang w:eastAsia="pl-PL"/>
        </w:rPr>
        <w:t>oraz wizualizacje prac,</w:t>
      </w:r>
      <w:r w:rsidR="00F140D8" w:rsidRPr="002F361C">
        <w:rPr>
          <w:rFonts w:ascii="Garamond" w:hAnsi="Garamond" w:cs="Arial"/>
          <w:i/>
          <w:sz w:val="22"/>
          <w:szCs w:val="22"/>
          <w:lang w:eastAsia="pl-PL"/>
        </w:rPr>
        <w:t xml:space="preserve"> </w:t>
      </w:r>
      <w:r w:rsidRPr="002F361C">
        <w:rPr>
          <w:rFonts w:ascii="Garamond" w:hAnsi="Garamond" w:cs="Arial"/>
          <w:i/>
          <w:lang w:eastAsia="pl-PL"/>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391844" w:rsidRPr="002F361C" w:rsidRDefault="00391844" w:rsidP="00391844">
      <w:pPr>
        <w:jc w:val="both"/>
        <w:rPr>
          <w:rFonts w:ascii="Garamond" w:hAnsi="Garamond"/>
          <w:i/>
          <w:kern w:val="28"/>
        </w:rPr>
      </w:pPr>
    </w:p>
    <w:p w:rsidR="00391844" w:rsidRPr="002F361C" w:rsidRDefault="00391844" w:rsidP="00391844">
      <w:pPr>
        <w:widowControl w:val="0"/>
        <w:overflowPunct w:val="0"/>
        <w:autoSpaceDE w:val="0"/>
        <w:autoSpaceDN w:val="0"/>
        <w:adjustRightInd w:val="0"/>
        <w:ind w:left="5672"/>
        <w:rPr>
          <w:rFonts w:ascii="Garamond" w:hAnsi="Garamond"/>
          <w:w w:val="150"/>
          <w:kern w:val="28"/>
        </w:rPr>
      </w:pPr>
      <w:r w:rsidRPr="002F361C">
        <w:rPr>
          <w:rFonts w:ascii="Garamond" w:hAnsi="Garamond"/>
          <w:b/>
          <w:bCs/>
          <w:w w:val="150"/>
          <w:kern w:val="28"/>
        </w:rPr>
        <w:t xml:space="preserve">                             PODPISANO</w:t>
      </w:r>
    </w:p>
    <w:p w:rsidR="00391844" w:rsidRPr="002F361C" w:rsidRDefault="00391844" w:rsidP="00391844">
      <w:pPr>
        <w:widowControl w:val="0"/>
        <w:overflowPunct w:val="0"/>
        <w:autoSpaceDE w:val="0"/>
        <w:autoSpaceDN w:val="0"/>
        <w:adjustRightInd w:val="0"/>
        <w:rPr>
          <w:rFonts w:ascii="Garamond" w:hAnsi="Garamond"/>
          <w:kern w:val="28"/>
        </w:rPr>
      </w:pPr>
      <w:r w:rsidRPr="002F361C">
        <w:rPr>
          <w:rFonts w:ascii="Garamond" w:hAnsi="Garamond"/>
          <w:kern w:val="28"/>
        </w:rPr>
        <w:tab/>
      </w:r>
      <w:r w:rsidRPr="002F361C">
        <w:rPr>
          <w:rFonts w:ascii="Garamond" w:hAnsi="Garamond"/>
          <w:kern w:val="28"/>
        </w:rPr>
        <w:tab/>
      </w:r>
      <w:r w:rsidRPr="002F361C">
        <w:rPr>
          <w:rFonts w:ascii="Garamond" w:hAnsi="Garamond"/>
          <w:kern w:val="28"/>
        </w:rPr>
        <w:tab/>
      </w:r>
      <w:r w:rsidRPr="002F361C">
        <w:rPr>
          <w:rFonts w:ascii="Garamond" w:hAnsi="Garamond"/>
          <w:kern w:val="28"/>
        </w:rPr>
        <w:tab/>
      </w:r>
      <w:r w:rsidRPr="002F361C">
        <w:rPr>
          <w:rFonts w:ascii="Garamond" w:hAnsi="Garamond"/>
          <w:kern w:val="28"/>
        </w:rPr>
        <w:tab/>
      </w:r>
      <w:r w:rsidRPr="002F361C">
        <w:rPr>
          <w:rFonts w:ascii="Garamond" w:hAnsi="Garamond"/>
          <w:kern w:val="28"/>
        </w:rPr>
        <w:tab/>
      </w:r>
      <w:r w:rsidRPr="002F361C">
        <w:rPr>
          <w:rFonts w:ascii="Garamond" w:hAnsi="Garamond"/>
          <w:kern w:val="28"/>
        </w:rPr>
        <w:tab/>
      </w:r>
      <w:r w:rsidRPr="002F361C">
        <w:rPr>
          <w:rFonts w:ascii="Garamond" w:hAnsi="Garamond"/>
          <w:kern w:val="28"/>
        </w:rPr>
        <w:tab/>
      </w:r>
      <w:r w:rsidRPr="002F361C">
        <w:rPr>
          <w:rFonts w:ascii="Garamond" w:hAnsi="Garamond"/>
          <w:kern w:val="28"/>
        </w:rPr>
        <w:tab/>
      </w:r>
    </w:p>
    <w:p w:rsidR="00391844" w:rsidRPr="002F361C" w:rsidRDefault="00391844" w:rsidP="00391844">
      <w:pPr>
        <w:widowControl w:val="0"/>
        <w:overflowPunct w:val="0"/>
        <w:autoSpaceDE w:val="0"/>
        <w:autoSpaceDN w:val="0"/>
        <w:adjustRightInd w:val="0"/>
        <w:rPr>
          <w:rFonts w:ascii="Garamond" w:hAnsi="Garamond"/>
          <w:kern w:val="28"/>
        </w:rPr>
      </w:pPr>
      <w:r w:rsidRPr="002F361C">
        <w:rPr>
          <w:rFonts w:ascii="Garamond" w:hAnsi="Garamond"/>
          <w:kern w:val="28"/>
        </w:rPr>
        <w:tab/>
      </w:r>
      <w:r w:rsidRPr="002F361C">
        <w:rPr>
          <w:rFonts w:ascii="Garamond" w:hAnsi="Garamond"/>
          <w:kern w:val="28"/>
        </w:rPr>
        <w:tab/>
      </w:r>
      <w:r w:rsidRPr="002F361C">
        <w:rPr>
          <w:rFonts w:ascii="Garamond" w:hAnsi="Garamond"/>
          <w:kern w:val="28"/>
        </w:rPr>
        <w:tab/>
        <w:t xml:space="preserve">                   </w:t>
      </w:r>
    </w:p>
    <w:p w:rsidR="00391844" w:rsidRPr="002F361C" w:rsidRDefault="00391844" w:rsidP="00391844">
      <w:pPr>
        <w:widowControl w:val="0"/>
        <w:overflowPunct w:val="0"/>
        <w:autoSpaceDE w:val="0"/>
        <w:autoSpaceDN w:val="0"/>
        <w:adjustRightInd w:val="0"/>
        <w:rPr>
          <w:rFonts w:ascii="Garamond" w:hAnsi="Garamond"/>
          <w:kern w:val="28"/>
        </w:rPr>
      </w:pPr>
      <w:r w:rsidRPr="002F361C">
        <w:rPr>
          <w:rFonts w:ascii="Garamond" w:hAnsi="Garamond"/>
          <w:kern w:val="28"/>
        </w:rPr>
        <w:t xml:space="preserve"> .................................., dnia ....................................                                            .............................................................</w:t>
      </w:r>
    </w:p>
    <w:p w:rsidR="00391844" w:rsidRPr="002F361C" w:rsidRDefault="00391844" w:rsidP="00391844">
      <w:pPr>
        <w:widowControl w:val="0"/>
        <w:overflowPunct w:val="0"/>
        <w:autoSpaceDE w:val="0"/>
        <w:autoSpaceDN w:val="0"/>
        <w:adjustRightInd w:val="0"/>
        <w:ind w:left="4252"/>
        <w:jc w:val="center"/>
        <w:rPr>
          <w:rFonts w:ascii="Garamond" w:hAnsi="Garamond"/>
          <w:b/>
          <w:bCs/>
          <w:kern w:val="28"/>
        </w:rPr>
      </w:pPr>
      <w:r w:rsidRPr="002F361C">
        <w:rPr>
          <w:rFonts w:ascii="Garamond" w:hAnsi="Garamond"/>
          <w:b/>
          <w:bCs/>
          <w:kern w:val="28"/>
        </w:rPr>
        <w:t xml:space="preserve">        imię i nazwisko, osoby/osób uprawnionej/ych </w:t>
      </w:r>
    </w:p>
    <w:p w:rsidR="00391844" w:rsidRPr="002F361C" w:rsidRDefault="00391844" w:rsidP="00391844">
      <w:pPr>
        <w:widowControl w:val="0"/>
        <w:overflowPunct w:val="0"/>
        <w:autoSpaceDE w:val="0"/>
        <w:autoSpaceDN w:val="0"/>
        <w:adjustRightInd w:val="0"/>
        <w:ind w:left="4252"/>
        <w:jc w:val="center"/>
        <w:rPr>
          <w:rFonts w:ascii="Garamond" w:hAnsi="Garamond"/>
          <w:kern w:val="28"/>
        </w:rPr>
      </w:pPr>
      <w:r w:rsidRPr="002F361C">
        <w:rPr>
          <w:rFonts w:ascii="Garamond" w:hAnsi="Garamond"/>
          <w:b/>
          <w:bCs/>
          <w:kern w:val="28"/>
        </w:rPr>
        <w:t xml:space="preserve">do reprezentowania Wykonawcy/ów    </w:t>
      </w:r>
      <w:r w:rsidRPr="002F361C">
        <w:rPr>
          <w:rFonts w:ascii="Garamond" w:hAnsi="Garamond"/>
          <w:kern w:val="28"/>
        </w:rPr>
        <w:t xml:space="preserve"> </w:t>
      </w:r>
    </w:p>
    <w:p w:rsidR="00391844" w:rsidRPr="002F361C" w:rsidRDefault="00391844" w:rsidP="00391844">
      <w:pPr>
        <w:widowControl w:val="0"/>
        <w:overflowPunct w:val="0"/>
        <w:autoSpaceDE w:val="0"/>
        <w:autoSpaceDN w:val="0"/>
        <w:adjustRightInd w:val="0"/>
        <w:rPr>
          <w:rFonts w:ascii="Garamond" w:hAnsi="Garamond"/>
          <w:kern w:val="28"/>
          <w:sz w:val="22"/>
          <w:szCs w:val="22"/>
        </w:rPr>
      </w:pPr>
    </w:p>
    <w:p w:rsidR="00391844" w:rsidRPr="002F361C" w:rsidRDefault="00391844" w:rsidP="00391844">
      <w:pPr>
        <w:widowControl w:val="0"/>
        <w:overflowPunct w:val="0"/>
        <w:autoSpaceDE w:val="0"/>
        <w:autoSpaceDN w:val="0"/>
        <w:adjustRightInd w:val="0"/>
        <w:rPr>
          <w:rFonts w:ascii="Garamond" w:hAnsi="Garamond"/>
          <w:kern w:val="28"/>
          <w:sz w:val="22"/>
          <w:szCs w:val="22"/>
        </w:rPr>
      </w:pPr>
    </w:p>
    <w:p w:rsidR="00391844" w:rsidRPr="002F361C" w:rsidRDefault="00391844" w:rsidP="00391844">
      <w:pPr>
        <w:widowControl w:val="0"/>
        <w:overflowPunct w:val="0"/>
        <w:autoSpaceDE w:val="0"/>
        <w:autoSpaceDN w:val="0"/>
        <w:adjustRightInd w:val="0"/>
        <w:rPr>
          <w:rFonts w:ascii="Garamond" w:hAnsi="Garamond"/>
          <w:kern w:val="28"/>
          <w:sz w:val="22"/>
          <w:szCs w:val="22"/>
        </w:rPr>
      </w:pPr>
    </w:p>
    <w:p w:rsidR="00391844" w:rsidRPr="002F361C" w:rsidRDefault="00391844" w:rsidP="00391844">
      <w:pPr>
        <w:widowControl w:val="0"/>
        <w:overflowPunct w:val="0"/>
        <w:autoSpaceDE w:val="0"/>
        <w:autoSpaceDN w:val="0"/>
        <w:adjustRightInd w:val="0"/>
        <w:rPr>
          <w:rFonts w:ascii="Garamond" w:hAnsi="Garamond"/>
          <w:kern w:val="28"/>
          <w:sz w:val="22"/>
          <w:szCs w:val="22"/>
        </w:rPr>
      </w:pPr>
    </w:p>
    <w:p w:rsidR="00391844" w:rsidRPr="002F361C" w:rsidRDefault="00391844" w:rsidP="00391844">
      <w:pPr>
        <w:rPr>
          <w:rFonts w:ascii="Garamond" w:hAnsi="Garamond"/>
          <w:b/>
          <w:sz w:val="22"/>
          <w:szCs w:val="22"/>
        </w:rPr>
        <w:sectPr w:rsidR="00391844" w:rsidRPr="002F361C">
          <w:pgSz w:w="11906" w:h="16838"/>
          <w:pgMar w:top="1417" w:right="1417" w:bottom="1417" w:left="1417" w:header="708" w:footer="708" w:gutter="0"/>
          <w:cols w:space="708"/>
          <w:docGrid w:linePitch="360"/>
        </w:sect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suppressAutoHyphens w:val="0"/>
        <w:ind w:left="3544" w:firstLine="708"/>
        <w:jc w:val="right"/>
        <w:rPr>
          <w:rFonts w:ascii="Garamond" w:hAnsi="Garamond" w:cs="Times New Roman"/>
          <w:b/>
          <w:sz w:val="22"/>
          <w:szCs w:val="22"/>
          <w:lang w:eastAsia="pl-PL"/>
        </w:rPr>
      </w:pPr>
      <w:r w:rsidRPr="002F361C">
        <w:rPr>
          <w:rFonts w:ascii="Garamond" w:hAnsi="Garamond" w:cs="Times New Roman"/>
          <w:b/>
          <w:sz w:val="22"/>
          <w:szCs w:val="22"/>
          <w:lang w:eastAsia="pl-PL"/>
        </w:rPr>
        <w:t>ZAŁĄCZNIK NR 5 do Ogłoszenia o zamówieniu</w:t>
      </w: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widowControl w:val="0"/>
        <w:overflowPunct w:val="0"/>
        <w:autoSpaceDE w:val="0"/>
        <w:autoSpaceDN w:val="0"/>
        <w:adjustRightInd w:val="0"/>
        <w:rPr>
          <w:rFonts w:ascii="Garamond" w:hAnsi="Garamond"/>
          <w:b/>
          <w:bCs/>
          <w:kern w:val="28"/>
          <w:sz w:val="22"/>
          <w:szCs w:val="22"/>
        </w:rPr>
      </w:pPr>
    </w:p>
    <w:tbl>
      <w:tblPr>
        <w:tblW w:w="0" w:type="auto"/>
        <w:tblLayout w:type="fixed"/>
        <w:tblCellMar>
          <w:left w:w="180" w:type="dxa"/>
          <w:right w:w="180" w:type="dxa"/>
        </w:tblCellMar>
        <w:tblLook w:val="0000" w:firstRow="0" w:lastRow="0" w:firstColumn="0" w:lastColumn="0" w:noHBand="0" w:noVBand="0"/>
      </w:tblPr>
      <w:tblGrid>
        <w:gridCol w:w="3960"/>
      </w:tblGrid>
      <w:tr w:rsidR="00391844" w:rsidRPr="002F361C" w:rsidTr="005D5DA3">
        <w:trPr>
          <w:trHeight w:val="1440"/>
        </w:trPr>
        <w:tc>
          <w:tcPr>
            <w:tcW w:w="3960" w:type="dxa"/>
            <w:tcBorders>
              <w:top w:val="single" w:sz="8" w:space="0" w:color="auto"/>
              <w:left w:val="single" w:sz="8" w:space="0" w:color="auto"/>
              <w:bottom w:val="single" w:sz="8" w:space="0" w:color="auto"/>
              <w:right w:val="single" w:sz="8" w:space="0" w:color="auto"/>
            </w:tcBorders>
          </w:tcPr>
          <w:p w:rsidR="00391844" w:rsidRPr="002F361C" w:rsidRDefault="00391844" w:rsidP="00391844">
            <w:pPr>
              <w:widowControl w:val="0"/>
              <w:overflowPunct w:val="0"/>
              <w:autoSpaceDE w:val="0"/>
              <w:autoSpaceDN w:val="0"/>
              <w:adjustRightInd w:val="0"/>
              <w:ind w:left="180"/>
              <w:jc w:val="center"/>
              <w:rPr>
                <w:rFonts w:ascii="Garamond" w:hAnsi="Garamond"/>
                <w:i/>
                <w:iCs/>
                <w:noProof/>
                <w:kern w:val="28"/>
                <w:sz w:val="22"/>
                <w:szCs w:val="22"/>
              </w:rPr>
            </w:pPr>
            <w:r w:rsidRPr="002F361C">
              <w:rPr>
                <w:rFonts w:ascii="Garamond" w:hAnsi="Garamond"/>
                <w:i/>
                <w:iCs/>
                <w:noProof/>
                <w:kern w:val="28"/>
                <w:sz w:val="22"/>
                <w:szCs w:val="22"/>
              </w:rPr>
              <w:t>Nazwa i adres Wykonawcy</w:t>
            </w:r>
          </w:p>
          <w:p w:rsidR="00391844" w:rsidRPr="002F361C" w:rsidRDefault="00391844" w:rsidP="00391844">
            <w:pPr>
              <w:widowControl w:val="0"/>
              <w:overflowPunct w:val="0"/>
              <w:autoSpaceDE w:val="0"/>
              <w:autoSpaceDN w:val="0"/>
              <w:adjustRightInd w:val="0"/>
              <w:ind w:left="180"/>
              <w:rPr>
                <w:rFonts w:ascii="Garamond" w:hAnsi="Garamond"/>
                <w:i/>
                <w:iCs/>
                <w:noProof/>
                <w:kern w:val="28"/>
                <w:sz w:val="22"/>
                <w:szCs w:val="22"/>
              </w:rPr>
            </w:pPr>
          </w:p>
          <w:p w:rsidR="00391844" w:rsidRPr="002F361C" w:rsidRDefault="00391844" w:rsidP="00391844">
            <w:pPr>
              <w:widowControl w:val="0"/>
              <w:overflowPunct w:val="0"/>
              <w:autoSpaceDE w:val="0"/>
              <w:autoSpaceDN w:val="0"/>
              <w:adjustRightInd w:val="0"/>
              <w:ind w:left="180"/>
              <w:rPr>
                <w:rFonts w:ascii="Garamond" w:hAnsi="Garamond"/>
                <w:i/>
                <w:iCs/>
                <w:noProof/>
                <w:kern w:val="28"/>
                <w:sz w:val="22"/>
                <w:szCs w:val="22"/>
              </w:rPr>
            </w:pPr>
          </w:p>
          <w:p w:rsidR="00391844" w:rsidRPr="002F361C" w:rsidRDefault="00391844" w:rsidP="00391844">
            <w:pPr>
              <w:widowControl w:val="0"/>
              <w:overflowPunct w:val="0"/>
              <w:autoSpaceDE w:val="0"/>
              <w:autoSpaceDN w:val="0"/>
              <w:adjustRightInd w:val="0"/>
              <w:ind w:left="180"/>
              <w:rPr>
                <w:rFonts w:ascii="Garamond" w:hAnsi="Garamond"/>
                <w:i/>
                <w:iCs/>
                <w:noProof/>
                <w:kern w:val="28"/>
                <w:sz w:val="22"/>
                <w:szCs w:val="22"/>
              </w:rPr>
            </w:pPr>
          </w:p>
          <w:p w:rsidR="00391844" w:rsidRPr="002F361C" w:rsidRDefault="00391844" w:rsidP="00391844">
            <w:pPr>
              <w:widowControl w:val="0"/>
              <w:overflowPunct w:val="0"/>
              <w:autoSpaceDE w:val="0"/>
              <w:autoSpaceDN w:val="0"/>
              <w:adjustRightInd w:val="0"/>
              <w:ind w:left="180"/>
              <w:rPr>
                <w:rFonts w:ascii="Garamond" w:hAnsi="Garamond"/>
                <w:kern w:val="28"/>
                <w:sz w:val="22"/>
                <w:szCs w:val="22"/>
              </w:rPr>
            </w:pPr>
          </w:p>
        </w:tc>
      </w:tr>
    </w:tbl>
    <w:p w:rsidR="00391844" w:rsidRPr="002F361C" w:rsidRDefault="00391844" w:rsidP="00391844">
      <w:pPr>
        <w:widowControl w:val="0"/>
        <w:overflowPunct w:val="0"/>
        <w:autoSpaceDE w:val="0"/>
        <w:autoSpaceDN w:val="0"/>
        <w:adjustRightInd w:val="0"/>
        <w:rPr>
          <w:rFonts w:ascii="Garamond" w:hAnsi="Garamond"/>
          <w:b/>
          <w:bCs/>
          <w:kern w:val="28"/>
          <w:sz w:val="22"/>
          <w:szCs w:val="22"/>
        </w:rPr>
      </w:pPr>
    </w:p>
    <w:p w:rsidR="00391844" w:rsidRPr="002F361C" w:rsidRDefault="00391844" w:rsidP="00391844">
      <w:pPr>
        <w:widowControl w:val="0"/>
        <w:overflowPunct w:val="0"/>
        <w:autoSpaceDE w:val="0"/>
        <w:autoSpaceDN w:val="0"/>
        <w:adjustRightInd w:val="0"/>
        <w:jc w:val="center"/>
        <w:rPr>
          <w:rFonts w:ascii="Garamond" w:hAnsi="Garamond"/>
          <w:b/>
          <w:bCs/>
          <w:kern w:val="28"/>
          <w:sz w:val="22"/>
          <w:szCs w:val="22"/>
        </w:rPr>
      </w:pPr>
    </w:p>
    <w:p w:rsidR="00391844" w:rsidRPr="002F361C" w:rsidRDefault="00391844" w:rsidP="00391844">
      <w:pPr>
        <w:widowControl w:val="0"/>
        <w:overflowPunct w:val="0"/>
        <w:autoSpaceDE w:val="0"/>
        <w:autoSpaceDN w:val="0"/>
        <w:adjustRightInd w:val="0"/>
        <w:jc w:val="center"/>
        <w:rPr>
          <w:rFonts w:ascii="Garamond" w:hAnsi="Garamond"/>
          <w:b/>
          <w:bCs/>
          <w:kern w:val="28"/>
          <w:sz w:val="22"/>
          <w:szCs w:val="22"/>
        </w:rPr>
      </w:pPr>
      <w:r w:rsidRPr="002F361C">
        <w:rPr>
          <w:rFonts w:ascii="Garamond" w:hAnsi="Garamond"/>
          <w:b/>
          <w:bCs/>
          <w:kern w:val="28"/>
          <w:sz w:val="22"/>
          <w:szCs w:val="22"/>
        </w:rPr>
        <w:t>Wykaz osób skierowanych przez Wykonawcę do realizacji zamówienia publicznego</w:t>
      </w:r>
    </w:p>
    <w:p w:rsidR="00391844" w:rsidRPr="002F361C" w:rsidRDefault="00391844" w:rsidP="00391844">
      <w:pPr>
        <w:widowControl w:val="0"/>
        <w:overflowPunct w:val="0"/>
        <w:autoSpaceDE w:val="0"/>
        <w:autoSpaceDN w:val="0"/>
        <w:adjustRightInd w:val="0"/>
        <w:jc w:val="center"/>
        <w:rPr>
          <w:rFonts w:ascii="Garamond" w:hAnsi="Garamond"/>
          <w:sz w:val="22"/>
          <w:szCs w:val="22"/>
        </w:rPr>
      </w:pPr>
      <w:r w:rsidRPr="002F361C">
        <w:rPr>
          <w:rFonts w:ascii="Garamond" w:hAnsi="Garamond"/>
          <w:kern w:val="28"/>
          <w:sz w:val="22"/>
          <w:szCs w:val="22"/>
        </w:rPr>
        <w:t>dot.  postępowaniu o udzielenie zamówienia publicznego na</w:t>
      </w:r>
      <w:r w:rsidRPr="002F361C">
        <w:rPr>
          <w:rFonts w:ascii="Garamond" w:hAnsi="Garamond"/>
          <w:sz w:val="22"/>
          <w:szCs w:val="22"/>
        </w:rPr>
        <w:t xml:space="preserve"> usługi:</w:t>
      </w:r>
    </w:p>
    <w:p w:rsidR="00391844" w:rsidRPr="002F361C" w:rsidRDefault="00391844" w:rsidP="00391844">
      <w:pPr>
        <w:widowControl w:val="0"/>
        <w:overflowPunct w:val="0"/>
        <w:autoSpaceDE w:val="0"/>
        <w:autoSpaceDN w:val="0"/>
        <w:adjustRightInd w:val="0"/>
        <w:jc w:val="center"/>
        <w:rPr>
          <w:rFonts w:ascii="Garamond" w:hAnsi="Garamond"/>
          <w:sz w:val="22"/>
          <w:szCs w:val="22"/>
        </w:rPr>
      </w:pPr>
    </w:p>
    <w:p w:rsidR="00391844" w:rsidRPr="002F361C" w:rsidRDefault="00391844" w:rsidP="00391844">
      <w:pPr>
        <w:spacing w:line="360" w:lineRule="auto"/>
        <w:jc w:val="both"/>
        <w:rPr>
          <w:rFonts w:ascii="Garamond" w:hAnsi="Garamond"/>
          <w:b/>
          <w:i/>
          <w:sz w:val="22"/>
          <w:szCs w:val="22"/>
        </w:rPr>
      </w:pPr>
      <w:r w:rsidRPr="002F361C">
        <w:rPr>
          <w:rFonts w:ascii="Garamond" w:hAnsi="Garamond" w:cstheme="minorHAnsi"/>
          <w:b/>
          <w:i/>
          <w:sz w:val="22"/>
          <w:szCs w:val="22"/>
        </w:rPr>
        <w:t>„Usługa</w:t>
      </w:r>
      <w:r w:rsidRPr="002F361C">
        <w:rPr>
          <w:rFonts w:ascii="Garamond" w:hAnsi="Garamond" w:cstheme="minorHAnsi"/>
          <w:b/>
          <w:bCs/>
          <w:i/>
          <w:sz w:val="22"/>
          <w:szCs w:val="22"/>
        </w:rPr>
        <w:t xml:space="preserve"> </w:t>
      </w:r>
      <w:r w:rsidRPr="002F361C">
        <w:rPr>
          <w:rFonts w:ascii="Garamond" w:hAnsi="Garamond"/>
          <w:b/>
          <w:i/>
          <w:sz w:val="22"/>
          <w:szCs w:val="22"/>
        </w:rPr>
        <w:t xml:space="preserve">przygotowania materiałów graficznych do </w:t>
      </w:r>
      <w:r w:rsidR="00EA68C9" w:rsidRPr="00EA68C9">
        <w:rPr>
          <w:rFonts w:ascii="Garamond" w:hAnsi="Garamond"/>
          <w:b/>
          <w:i/>
          <w:color w:val="FF0000"/>
          <w:sz w:val="22"/>
          <w:szCs w:val="22"/>
        </w:rPr>
        <w:t>produkcji</w:t>
      </w:r>
      <w:r w:rsidR="00EA68C9" w:rsidRPr="00EA68C9">
        <w:rPr>
          <w:rFonts w:ascii="Garamond" w:hAnsi="Garamond"/>
          <w:b/>
          <w:i/>
          <w:sz w:val="22"/>
          <w:szCs w:val="22"/>
        </w:rPr>
        <w:t xml:space="preserve"> </w:t>
      </w:r>
      <w:r w:rsidRPr="002F361C">
        <w:rPr>
          <w:rFonts w:ascii="Garamond" w:hAnsi="Garamond"/>
          <w:b/>
          <w:i/>
          <w:sz w:val="22"/>
          <w:szCs w:val="22"/>
        </w:rPr>
        <w:t>dla ekspozycji głównej Muzeum Jana Pawła II i Prymasa Wyszyńskiego występującej na ścianach, wnętrzach i zewnętrzach gablot modułowych zwanych witrynami, gablotach i elementach obiektów scenograficznych mającej na celu realizację celów artystycznych</w:t>
      </w:r>
      <w:r w:rsidRPr="002F361C">
        <w:rPr>
          <w:rFonts w:ascii="Garamond" w:hAnsi="Garamond" w:cstheme="minorHAnsi"/>
          <w:b/>
          <w:bCs/>
          <w:i/>
          <w:sz w:val="22"/>
          <w:szCs w:val="22"/>
        </w:rPr>
        <w:t>”</w:t>
      </w:r>
    </w:p>
    <w:p w:rsidR="00391844" w:rsidRPr="002F361C" w:rsidRDefault="00391844" w:rsidP="00391844">
      <w:pPr>
        <w:widowControl w:val="0"/>
        <w:overflowPunct w:val="0"/>
        <w:autoSpaceDE w:val="0"/>
        <w:autoSpaceDN w:val="0"/>
        <w:adjustRightInd w:val="0"/>
        <w:jc w:val="center"/>
        <w:rPr>
          <w:rFonts w:ascii="Garamond" w:hAnsi="Garamond"/>
          <w:b/>
          <w:bCs/>
          <w:kern w:val="28"/>
          <w:sz w:val="22"/>
          <w:szCs w:val="22"/>
        </w:rPr>
      </w:pPr>
    </w:p>
    <w:p w:rsidR="00391844" w:rsidRPr="002F361C" w:rsidRDefault="00391844" w:rsidP="00391844">
      <w:pPr>
        <w:tabs>
          <w:tab w:val="center" w:pos="6480"/>
        </w:tabs>
        <w:suppressAutoHyphens w:val="0"/>
        <w:jc w:val="center"/>
        <w:rPr>
          <w:rFonts w:ascii="Garamond" w:hAnsi="Garamond" w:cs="Times New Roman"/>
          <w:b/>
          <w:bCs/>
          <w:sz w:val="22"/>
          <w:szCs w:val="22"/>
          <w:lang w:eastAsia="pl-PL"/>
        </w:rPr>
      </w:pPr>
      <w:r w:rsidRPr="002F361C">
        <w:rPr>
          <w:rFonts w:ascii="Garamond" w:hAnsi="Garamond"/>
          <w:b/>
          <w:sz w:val="22"/>
          <w:szCs w:val="22"/>
          <w:lang w:eastAsia="pl-PL"/>
        </w:rPr>
        <w:t xml:space="preserve">Znak sprawy:  </w:t>
      </w:r>
      <w:r w:rsidR="00DE1165" w:rsidRPr="002F361C">
        <w:rPr>
          <w:rFonts w:ascii="Garamond" w:hAnsi="Garamond"/>
          <w:b/>
        </w:rPr>
        <w:t>156/ZP/2018</w:t>
      </w:r>
    </w:p>
    <w:p w:rsidR="00391844" w:rsidRPr="002F361C" w:rsidRDefault="00391844" w:rsidP="00391844">
      <w:pPr>
        <w:widowControl w:val="0"/>
        <w:overflowPunct w:val="0"/>
        <w:autoSpaceDE w:val="0"/>
        <w:autoSpaceDN w:val="0"/>
        <w:adjustRightInd w:val="0"/>
        <w:jc w:val="center"/>
        <w:rPr>
          <w:rFonts w:ascii="Garamond" w:hAnsi="Garamond"/>
          <w:b/>
          <w:bCs/>
          <w:kern w:val="28"/>
          <w:sz w:val="22"/>
          <w:szCs w:val="22"/>
        </w:rPr>
      </w:pPr>
    </w:p>
    <w:tbl>
      <w:tblPr>
        <w:tblpPr w:leftFromText="141" w:rightFromText="141" w:vertAnchor="text" w:horzAnchor="margin" w:tblpXSpec="center" w:tblpY="56"/>
        <w:tblW w:w="1530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4"/>
        <w:gridCol w:w="2268"/>
        <w:gridCol w:w="2268"/>
        <w:gridCol w:w="2055"/>
        <w:gridCol w:w="3118"/>
        <w:gridCol w:w="2340"/>
        <w:gridCol w:w="2621"/>
      </w:tblGrid>
      <w:tr w:rsidR="00391844" w:rsidRPr="002F361C" w:rsidTr="005D5DA3">
        <w:trPr>
          <w:cantSplit/>
        </w:trPr>
        <w:tc>
          <w:tcPr>
            <w:tcW w:w="634" w:type="dxa"/>
            <w:tcBorders>
              <w:top w:val="single" w:sz="4" w:space="0" w:color="auto"/>
              <w:left w:val="single" w:sz="4" w:space="0" w:color="auto"/>
            </w:tcBorders>
          </w:tcPr>
          <w:p w:rsidR="00391844" w:rsidRPr="002F361C" w:rsidRDefault="00391844" w:rsidP="00391844">
            <w:pPr>
              <w:keepNext/>
              <w:keepLines/>
              <w:spacing w:before="40"/>
              <w:jc w:val="center"/>
              <w:outlineLvl w:val="5"/>
              <w:rPr>
                <w:rFonts w:ascii="Garamond" w:eastAsiaTheme="majorEastAsia" w:hAnsi="Garamond" w:cs="Times New Roman"/>
                <w:b/>
                <w:i/>
                <w:sz w:val="22"/>
                <w:szCs w:val="22"/>
              </w:rPr>
            </w:pPr>
            <w:r w:rsidRPr="002F361C">
              <w:rPr>
                <w:rFonts w:ascii="Garamond" w:eastAsiaTheme="majorEastAsia" w:hAnsi="Garamond" w:cs="Times New Roman"/>
                <w:b/>
                <w:i/>
                <w:sz w:val="22"/>
                <w:szCs w:val="22"/>
              </w:rPr>
              <w:t>Lp.</w:t>
            </w:r>
          </w:p>
        </w:tc>
        <w:tc>
          <w:tcPr>
            <w:tcW w:w="2268" w:type="dxa"/>
            <w:tcBorders>
              <w:top w:val="single" w:sz="4" w:space="0" w:color="auto"/>
            </w:tcBorders>
          </w:tcPr>
          <w:p w:rsidR="00391844" w:rsidRPr="002F361C" w:rsidRDefault="00391844" w:rsidP="00391844">
            <w:pPr>
              <w:keepNext/>
              <w:keepLines/>
              <w:spacing w:before="40"/>
              <w:jc w:val="center"/>
              <w:outlineLvl w:val="5"/>
              <w:rPr>
                <w:rFonts w:ascii="Garamond" w:eastAsiaTheme="majorEastAsia" w:hAnsi="Garamond" w:cs="Times New Roman"/>
                <w:b/>
                <w:i/>
                <w:sz w:val="22"/>
                <w:szCs w:val="22"/>
              </w:rPr>
            </w:pPr>
            <w:r w:rsidRPr="002F361C">
              <w:rPr>
                <w:rFonts w:ascii="Garamond" w:eastAsiaTheme="majorEastAsia" w:hAnsi="Garamond" w:cs="Times New Roman"/>
                <w:b/>
                <w:i/>
                <w:sz w:val="22"/>
                <w:szCs w:val="22"/>
              </w:rPr>
              <w:t>Rola</w:t>
            </w:r>
          </w:p>
          <w:p w:rsidR="00391844" w:rsidRPr="002F361C" w:rsidRDefault="00391844" w:rsidP="00391844">
            <w:pPr>
              <w:keepNext/>
              <w:keepLines/>
              <w:spacing w:before="40"/>
              <w:jc w:val="center"/>
              <w:outlineLvl w:val="5"/>
              <w:rPr>
                <w:rFonts w:ascii="Garamond" w:eastAsiaTheme="majorEastAsia" w:hAnsi="Garamond" w:cs="Times New Roman"/>
                <w:b/>
                <w:i/>
                <w:sz w:val="22"/>
                <w:szCs w:val="22"/>
              </w:rPr>
            </w:pPr>
            <w:r w:rsidRPr="002F361C">
              <w:rPr>
                <w:rFonts w:ascii="Garamond" w:eastAsiaTheme="majorEastAsia" w:hAnsi="Garamond" w:cs="Times New Roman"/>
                <w:b/>
                <w:i/>
                <w:sz w:val="22"/>
                <w:szCs w:val="22"/>
              </w:rPr>
              <w:t xml:space="preserve"> (funkcja) </w:t>
            </w:r>
          </w:p>
        </w:tc>
        <w:tc>
          <w:tcPr>
            <w:tcW w:w="2268" w:type="dxa"/>
            <w:tcBorders>
              <w:top w:val="single" w:sz="4" w:space="0" w:color="auto"/>
            </w:tcBorders>
          </w:tcPr>
          <w:p w:rsidR="00391844" w:rsidRPr="002F361C" w:rsidRDefault="00391844" w:rsidP="00391844">
            <w:pPr>
              <w:keepNext/>
              <w:keepLines/>
              <w:spacing w:before="40"/>
              <w:jc w:val="center"/>
              <w:outlineLvl w:val="5"/>
              <w:rPr>
                <w:rFonts w:ascii="Garamond" w:eastAsiaTheme="majorEastAsia" w:hAnsi="Garamond" w:cs="Times New Roman"/>
                <w:b/>
                <w:i/>
                <w:sz w:val="22"/>
                <w:szCs w:val="22"/>
              </w:rPr>
            </w:pPr>
            <w:r w:rsidRPr="002F361C">
              <w:rPr>
                <w:rFonts w:ascii="Garamond" w:eastAsiaTheme="majorEastAsia" w:hAnsi="Garamond" w:cs="Times New Roman"/>
                <w:b/>
                <w:i/>
                <w:sz w:val="22"/>
                <w:szCs w:val="22"/>
              </w:rPr>
              <w:t>Imię i nazwisko</w:t>
            </w:r>
          </w:p>
        </w:tc>
        <w:tc>
          <w:tcPr>
            <w:tcW w:w="2055" w:type="dxa"/>
            <w:tcBorders>
              <w:top w:val="single" w:sz="4" w:space="0" w:color="auto"/>
            </w:tcBorders>
          </w:tcPr>
          <w:p w:rsidR="00391844" w:rsidRPr="002F361C" w:rsidRDefault="00391844" w:rsidP="00391844">
            <w:pPr>
              <w:keepNext/>
              <w:keepLines/>
              <w:spacing w:before="40"/>
              <w:jc w:val="center"/>
              <w:outlineLvl w:val="5"/>
              <w:rPr>
                <w:rFonts w:ascii="Garamond" w:eastAsiaTheme="majorEastAsia" w:hAnsi="Garamond" w:cs="Times New Roman"/>
                <w:b/>
                <w:i/>
                <w:sz w:val="22"/>
                <w:szCs w:val="22"/>
              </w:rPr>
            </w:pPr>
            <w:r w:rsidRPr="002F361C">
              <w:rPr>
                <w:rFonts w:ascii="Garamond" w:eastAsiaTheme="majorEastAsia" w:hAnsi="Garamond" w:cs="Times New Roman"/>
                <w:b/>
                <w:i/>
                <w:sz w:val="22"/>
                <w:szCs w:val="22"/>
              </w:rPr>
              <w:t>Wykształcenie</w:t>
            </w:r>
          </w:p>
        </w:tc>
        <w:tc>
          <w:tcPr>
            <w:tcW w:w="3118" w:type="dxa"/>
            <w:tcBorders>
              <w:top w:val="single" w:sz="4" w:space="0" w:color="auto"/>
            </w:tcBorders>
            <w:vAlign w:val="center"/>
          </w:tcPr>
          <w:p w:rsidR="00391844" w:rsidRPr="002F361C" w:rsidRDefault="00391844" w:rsidP="00391844">
            <w:pPr>
              <w:keepNext/>
              <w:keepLines/>
              <w:spacing w:before="40"/>
              <w:jc w:val="center"/>
              <w:outlineLvl w:val="5"/>
              <w:rPr>
                <w:rFonts w:ascii="Garamond" w:eastAsiaTheme="majorEastAsia" w:hAnsi="Garamond" w:cs="Times New Roman"/>
                <w:b/>
                <w:i/>
                <w:sz w:val="22"/>
                <w:szCs w:val="22"/>
              </w:rPr>
            </w:pPr>
            <w:r w:rsidRPr="002F361C">
              <w:rPr>
                <w:rFonts w:ascii="Garamond" w:eastAsiaTheme="majorEastAsia" w:hAnsi="Garamond" w:cs="Times New Roman"/>
                <w:b/>
                <w:i/>
                <w:sz w:val="22"/>
                <w:szCs w:val="22"/>
              </w:rPr>
              <w:t>Doświadczenie</w:t>
            </w:r>
          </w:p>
          <w:p w:rsidR="00391844" w:rsidRPr="002F361C" w:rsidRDefault="00391844" w:rsidP="00391844">
            <w:pPr>
              <w:keepNext/>
              <w:keepLines/>
              <w:spacing w:before="40"/>
              <w:jc w:val="center"/>
              <w:outlineLvl w:val="5"/>
              <w:rPr>
                <w:rFonts w:ascii="Garamond" w:eastAsiaTheme="majorEastAsia" w:hAnsi="Garamond" w:cstheme="majorBidi"/>
                <w:b/>
                <w:i/>
                <w:color w:val="243F60" w:themeColor="accent1" w:themeShade="7F"/>
                <w:sz w:val="22"/>
                <w:szCs w:val="22"/>
              </w:rPr>
            </w:pPr>
            <w:r w:rsidRPr="002F361C">
              <w:rPr>
                <w:rFonts w:ascii="Garamond" w:eastAsiaTheme="majorEastAsia" w:hAnsi="Garamond" w:cstheme="majorBidi"/>
                <w:b/>
                <w:i/>
                <w:sz w:val="22"/>
                <w:szCs w:val="22"/>
              </w:rPr>
              <w:t>należy opisać w celu potwierdzenia warunków udziału w postępowaniu zgodnie z rozdziałem VI ust. 1 pkt 1.3.2 Ogłoszenia o zamówieniu</w:t>
            </w:r>
          </w:p>
          <w:p w:rsidR="00391844" w:rsidRPr="002F361C" w:rsidRDefault="00391844" w:rsidP="00391844">
            <w:pPr>
              <w:rPr>
                <w:rFonts w:ascii="Garamond" w:hAnsi="Garamond"/>
                <w:i/>
                <w:sz w:val="22"/>
                <w:szCs w:val="22"/>
              </w:rPr>
            </w:pPr>
          </w:p>
        </w:tc>
        <w:tc>
          <w:tcPr>
            <w:tcW w:w="2340" w:type="dxa"/>
            <w:tcBorders>
              <w:top w:val="single" w:sz="4" w:space="0" w:color="auto"/>
            </w:tcBorders>
            <w:vAlign w:val="center"/>
          </w:tcPr>
          <w:p w:rsidR="00391844" w:rsidRPr="002F361C" w:rsidRDefault="00391844" w:rsidP="00391844">
            <w:pPr>
              <w:keepNext/>
              <w:keepLines/>
              <w:spacing w:before="40"/>
              <w:jc w:val="center"/>
              <w:outlineLvl w:val="5"/>
              <w:rPr>
                <w:rFonts w:ascii="Garamond" w:eastAsiaTheme="majorEastAsia" w:hAnsi="Garamond" w:cs="Times New Roman"/>
                <w:b/>
                <w:i/>
                <w:sz w:val="22"/>
                <w:szCs w:val="22"/>
              </w:rPr>
            </w:pPr>
            <w:r w:rsidRPr="002F361C">
              <w:rPr>
                <w:rFonts w:ascii="Garamond" w:eastAsiaTheme="majorEastAsia" w:hAnsi="Garamond" w:cs="Times New Roman"/>
                <w:b/>
                <w:i/>
                <w:sz w:val="22"/>
                <w:szCs w:val="22"/>
              </w:rPr>
              <w:t>Zakres wykonywanych czynności</w:t>
            </w:r>
          </w:p>
        </w:tc>
        <w:tc>
          <w:tcPr>
            <w:tcW w:w="2621" w:type="dxa"/>
            <w:tcBorders>
              <w:top w:val="single" w:sz="4" w:space="0" w:color="auto"/>
              <w:right w:val="single" w:sz="4" w:space="0" w:color="auto"/>
            </w:tcBorders>
            <w:vAlign w:val="center"/>
          </w:tcPr>
          <w:p w:rsidR="00391844" w:rsidRPr="002F361C" w:rsidRDefault="00391844" w:rsidP="00391844">
            <w:pPr>
              <w:keepNext/>
              <w:keepLines/>
              <w:spacing w:before="40"/>
              <w:jc w:val="center"/>
              <w:outlineLvl w:val="5"/>
              <w:rPr>
                <w:rFonts w:ascii="Garamond" w:eastAsiaTheme="majorEastAsia" w:hAnsi="Garamond" w:cs="Times New Roman"/>
                <w:b/>
                <w:i/>
                <w:sz w:val="22"/>
                <w:szCs w:val="22"/>
              </w:rPr>
            </w:pPr>
            <w:r w:rsidRPr="002F361C">
              <w:rPr>
                <w:rFonts w:ascii="Garamond" w:eastAsiaTheme="majorEastAsia" w:hAnsi="Garamond" w:cs="Times New Roman"/>
                <w:b/>
                <w:i/>
                <w:sz w:val="22"/>
                <w:szCs w:val="22"/>
              </w:rPr>
              <w:t xml:space="preserve">informacja </w:t>
            </w:r>
            <w:r w:rsidRPr="002F361C">
              <w:rPr>
                <w:rFonts w:ascii="Garamond" w:eastAsiaTheme="majorEastAsia" w:hAnsi="Garamond" w:cs="Times New Roman"/>
                <w:b/>
                <w:i/>
                <w:sz w:val="22"/>
                <w:szCs w:val="22"/>
              </w:rPr>
              <w:br/>
              <w:t>o podstawie do dysponowania osobami</w:t>
            </w:r>
          </w:p>
          <w:p w:rsidR="00391844" w:rsidRPr="002F361C" w:rsidRDefault="00391844" w:rsidP="00391844">
            <w:pPr>
              <w:keepNext/>
              <w:keepLines/>
              <w:spacing w:before="40"/>
              <w:jc w:val="center"/>
              <w:outlineLvl w:val="5"/>
              <w:rPr>
                <w:rFonts w:ascii="Garamond" w:eastAsiaTheme="majorEastAsia" w:hAnsi="Garamond" w:cs="Times New Roman"/>
                <w:b/>
                <w:i/>
                <w:sz w:val="22"/>
                <w:szCs w:val="22"/>
              </w:rPr>
            </w:pPr>
            <w:r w:rsidRPr="002F361C">
              <w:rPr>
                <w:rFonts w:ascii="Garamond" w:eastAsiaTheme="majorEastAsia" w:hAnsi="Garamond" w:cs="Times New Roman"/>
                <w:b/>
                <w:i/>
                <w:sz w:val="22"/>
                <w:szCs w:val="22"/>
              </w:rPr>
              <w:t>(np. umowa o pracę)</w:t>
            </w:r>
          </w:p>
        </w:tc>
      </w:tr>
      <w:tr w:rsidR="00391844" w:rsidRPr="002F361C" w:rsidTr="005D5DA3">
        <w:trPr>
          <w:trHeight w:val="695"/>
        </w:trPr>
        <w:tc>
          <w:tcPr>
            <w:tcW w:w="634" w:type="dxa"/>
            <w:tcBorders>
              <w:top w:val="double" w:sz="4" w:space="0" w:color="auto"/>
              <w:left w:val="single" w:sz="4" w:space="0" w:color="auto"/>
            </w:tcBorders>
            <w:vAlign w:val="center"/>
          </w:tcPr>
          <w:p w:rsidR="00391844" w:rsidRPr="002F361C" w:rsidRDefault="00391844" w:rsidP="00391844">
            <w:pPr>
              <w:jc w:val="center"/>
              <w:rPr>
                <w:rFonts w:ascii="Garamond" w:hAnsi="Garamond"/>
                <w:sz w:val="22"/>
                <w:szCs w:val="22"/>
              </w:rPr>
            </w:pPr>
          </w:p>
          <w:p w:rsidR="00391844" w:rsidRPr="002F361C" w:rsidRDefault="00391844" w:rsidP="00391844">
            <w:pPr>
              <w:jc w:val="center"/>
              <w:rPr>
                <w:rFonts w:ascii="Garamond" w:hAnsi="Garamond"/>
                <w:sz w:val="22"/>
                <w:szCs w:val="22"/>
              </w:rPr>
            </w:pPr>
            <w:r w:rsidRPr="002F361C">
              <w:rPr>
                <w:rFonts w:ascii="Garamond" w:hAnsi="Garamond"/>
                <w:sz w:val="22"/>
                <w:szCs w:val="22"/>
              </w:rPr>
              <w:t>1.</w:t>
            </w:r>
          </w:p>
          <w:p w:rsidR="00391844" w:rsidRPr="002F361C" w:rsidRDefault="00391844" w:rsidP="00391844">
            <w:pPr>
              <w:jc w:val="center"/>
              <w:rPr>
                <w:rFonts w:ascii="Garamond" w:hAnsi="Garamond"/>
                <w:sz w:val="22"/>
                <w:szCs w:val="22"/>
              </w:rPr>
            </w:pPr>
          </w:p>
        </w:tc>
        <w:tc>
          <w:tcPr>
            <w:tcW w:w="2268" w:type="dxa"/>
            <w:tcBorders>
              <w:top w:val="double" w:sz="4" w:space="0" w:color="auto"/>
            </w:tcBorders>
          </w:tcPr>
          <w:p w:rsidR="00391844" w:rsidRPr="002F361C" w:rsidRDefault="00391844" w:rsidP="00391844">
            <w:pPr>
              <w:jc w:val="center"/>
              <w:rPr>
                <w:rFonts w:ascii="Garamond" w:hAnsi="Garamond"/>
                <w:b/>
                <w:sz w:val="22"/>
                <w:szCs w:val="22"/>
              </w:rPr>
            </w:pPr>
            <w:r w:rsidRPr="002F361C">
              <w:rPr>
                <w:rFonts w:ascii="Garamond" w:hAnsi="Garamond"/>
                <w:b/>
                <w:sz w:val="22"/>
                <w:szCs w:val="22"/>
              </w:rPr>
              <w:t>ZESPÓŁ ds. przygotowania materiałów graficznych do druku:</w:t>
            </w:r>
          </w:p>
          <w:p w:rsidR="00391844" w:rsidRPr="002F361C" w:rsidRDefault="00391844" w:rsidP="00391844">
            <w:pPr>
              <w:jc w:val="center"/>
              <w:rPr>
                <w:rFonts w:ascii="Garamond" w:hAnsi="Garamond"/>
              </w:rPr>
            </w:pPr>
            <w:r w:rsidRPr="002F361C">
              <w:rPr>
                <w:rFonts w:ascii="Garamond" w:hAnsi="Garamond" w:cstheme="minorHAnsi"/>
                <w:b/>
                <w:sz w:val="22"/>
                <w:szCs w:val="22"/>
                <w:lang w:eastAsia="x-none"/>
              </w:rPr>
              <w:t>Grafik– co najmniej 2 osoby</w:t>
            </w:r>
          </w:p>
        </w:tc>
        <w:tc>
          <w:tcPr>
            <w:tcW w:w="2268" w:type="dxa"/>
            <w:tcBorders>
              <w:top w:val="double" w:sz="4" w:space="0" w:color="auto"/>
            </w:tcBorders>
            <w:vAlign w:val="center"/>
          </w:tcPr>
          <w:p w:rsidR="00391844" w:rsidRPr="002F361C" w:rsidRDefault="00391844" w:rsidP="00391844">
            <w:pPr>
              <w:jc w:val="center"/>
              <w:rPr>
                <w:rFonts w:ascii="Garamond" w:hAnsi="Garamond"/>
                <w:sz w:val="22"/>
                <w:szCs w:val="22"/>
              </w:rPr>
            </w:pPr>
          </w:p>
        </w:tc>
        <w:tc>
          <w:tcPr>
            <w:tcW w:w="2055" w:type="dxa"/>
            <w:tcBorders>
              <w:top w:val="double" w:sz="4" w:space="0" w:color="auto"/>
            </w:tcBorders>
          </w:tcPr>
          <w:p w:rsidR="00391844" w:rsidRPr="002F361C" w:rsidRDefault="00391844" w:rsidP="00391844">
            <w:pPr>
              <w:jc w:val="center"/>
              <w:rPr>
                <w:rFonts w:ascii="Garamond" w:hAnsi="Garamond"/>
                <w:sz w:val="22"/>
                <w:szCs w:val="22"/>
              </w:rPr>
            </w:pPr>
            <w:r w:rsidRPr="002F361C">
              <w:rPr>
                <w:rFonts w:ascii="Garamond" w:hAnsi="Garamond"/>
                <w:noProof/>
                <w:sz w:val="22"/>
                <w:szCs w:val="22"/>
                <w:lang w:eastAsia="pl-PL"/>
              </w:rPr>
              <mc:AlternateContent>
                <mc:Choice Requires="wps">
                  <w:drawing>
                    <wp:anchor distT="0" distB="0" distL="114300" distR="114300" simplePos="0" relativeHeight="251660288" behindDoc="0" locked="0" layoutInCell="1" allowOverlap="1" wp14:anchorId="0713271B" wp14:editId="04CFF59A">
                      <wp:simplePos x="0" y="0"/>
                      <wp:positionH relativeFrom="column">
                        <wp:posOffset>-34925</wp:posOffset>
                      </wp:positionH>
                      <wp:positionV relativeFrom="paragraph">
                        <wp:posOffset>41275</wp:posOffset>
                      </wp:positionV>
                      <wp:extent cx="1272540" cy="922020"/>
                      <wp:effectExtent l="0" t="0" r="22860" b="30480"/>
                      <wp:wrapNone/>
                      <wp:docPr id="3" name="Łącznik prosty 3"/>
                      <wp:cNvGraphicFramePr/>
                      <a:graphic xmlns:a="http://schemas.openxmlformats.org/drawingml/2006/main">
                        <a:graphicData uri="http://schemas.microsoft.com/office/word/2010/wordprocessingShape">
                          <wps:wsp>
                            <wps:cNvCnPr/>
                            <wps:spPr>
                              <a:xfrm flipV="1">
                                <a:off x="0" y="0"/>
                                <a:ext cx="1272540" cy="9220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204AAD8" id="Łącznik prosty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75pt,3.25pt" to="97.4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"/>
                  </w:pict>
                </mc:Fallback>
              </mc:AlternateContent>
            </w:r>
          </w:p>
        </w:tc>
        <w:tc>
          <w:tcPr>
            <w:tcW w:w="3118" w:type="dxa"/>
            <w:tcBorders>
              <w:top w:val="double" w:sz="4" w:space="0" w:color="auto"/>
            </w:tcBorders>
            <w:vAlign w:val="center"/>
          </w:tcPr>
          <w:p w:rsidR="00391844" w:rsidRPr="002F361C" w:rsidRDefault="00391844" w:rsidP="00391844">
            <w:pPr>
              <w:jc w:val="center"/>
              <w:rPr>
                <w:rFonts w:ascii="Garamond" w:hAnsi="Garamond"/>
                <w:sz w:val="22"/>
                <w:szCs w:val="22"/>
              </w:rPr>
            </w:pPr>
          </w:p>
        </w:tc>
        <w:tc>
          <w:tcPr>
            <w:tcW w:w="2340" w:type="dxa"/>
            <w:tcBorders>
              <w:top w:val="double" w:sz="4" w:space="0" w:color="auto"/>
            </w:tcBorders>
            <w:vAlign w:val="center"/>
          </w:tcPr>
          <w:p w:rsidR="00391844" w:rsidRPr="002F361C" w:rsidRDefault="00391844" w:rsidP="00391844">
            <w:pPr>
              <w:jc w:val="center"/>
              <w:rPr>
                <w:rFonts w:ascii="Garamond" w:hAnsi="Garamond"/>
                <w:sz w:val="22"/>
                <w:szCs w:val="22"/>
              </w:rPr>
            </w:pPr>
          </w:p>
        </w:tc>
        <w:tc>
          <w:tcPr>
            <w:tcW w:w="2621" w:type="dxa"/>
            <w:tcBorders>
              <w:top w:val="double" w:sz="4" w:space="0" w:color="auto"/>
              <w:right w:val="single" w:sz="4" w:space="0" w:color="auto"/>
            </w:tcBorders>
            <w:vAlign w:val="center"/>
          </w:tcPr>
          <w:p w:rsidR="00391844" w:rsidRPr="002F361C" w:rsidRDefault="00391844" w:rsidP="00391844">
            <w:pPr>
              <w:jc w:val="center"/>
              <w:rPr>
                <w:rFonts w:ascii="Garamond" w:hAnsi="Garamond"/>
                <w:sz w:val="22"/>
                <w:szCs w:val="22"/>
              </w:rPr>
            </w:pPr>
          </w:p>
        </w:tc>
      </w:tr>
      <w:tr w:rsidR="00391844" w:rsidRPr="002F361C" w:rsidTr="005D5DA3">
        <w:trPr>
          <w:trHeight w:val="690"/>
        </w:trPr>
        <w:tc>
          <w:tcPr>
            <w:tcW w:w="634" w:type="dxa"/>
            <w:tcBorders>
              <w:left w:val="single" w:sz="4" w:space="0" w:color="auto"/>
              <w:bottom w:val="single" w:sz="4" w:space="0" w:color="auto"/>
            </w:tcBorders>
            <w:vAlign w:val="center"/>
          </w:tcPr>
          <w:p w:rsidR="00391844" w:rsidRPr="002F361C" w:rsidRDefault="00391844" w:rsidP="00391844">
            <w:pPr>
              <w:jc w:val="center"/>
              <w:rPr>
                <w:rFonts w:ascii="Garamond" w:hAnsi="Garamond"/>
                <w:sz w:val="22"/>
                <w:szCs w:val="22"/>
              </w:rPr>
            </w:pPr>
          </w:p>
          <w:p w:rsidR="00391844" w:rsidRPr="002F361C" w:rsidRDefault="00391844" w:rsidP="00391844">
            <w:pPr>
              <w:jc w:val="center"/>
              <w:rPr>
                <w:rFonts w:ascii="Garamond" w:hAnsi="Garamond"/>
                <w:sz w:val="22"/>
                <w:szCs w:val="22"/>
              </w:rPr>
            </w:pPr>
            <w:r w:rsidRPr="002F361C">
              <w:rPr>
                <w:rFonts w:ascii="Garamond" w:hAnsi="Garamond"/>
                <w:sz w:val="22"/>
                <w:szCs w:val="22"/>
              </w:rPr>
              <w:t>2.</w:t>
            </w:r>
          </w:p>
          <w:p w:rsidR="00391844" w:rsidRPr="002F361C" w:rsidRDefault="00391844" w:rsidP="00391844">
            <w:pPr>
              <w:jc w:val="center"/>
              <w:rPr>
                <w:rFonts w:ascii="Garamond" w:hAnsi="Garamond"/>
                <w:sz w:val="22"/>
                <w:szCs w:val="22"/>
              </w:rPr>
            </w:pPr>
          </w:p>
        </w:tc>
        <w:tc>
          <w:tcPr>
            <w:tcW w:w="2268" w:type="dxa"/>
            <w:tcBorders>
              <w:bottom w:val="single" w:sz="4" w:space="0" w:color="auto"/>
            </w:tcBorders>
          </w:tcPr>
          <w:p w:rsidR="00391844" w:rsidRPr="002F361C" w:rsidRDefault="00391844" w:rsidP="00391844">
            <w:pPr>
              <w:jc w:val="center"/>
              <w:rPr>
                <w:rFonts w:ascii="Garamond" w:hAnsi="Garamond"/>
                <w:sz w:val="22"/>
                <w:szCs w:val="22"/>
                <w:vertAlign w:val="superscript"/>
              </w:rPr>
            </w:pPr>
            <w:r w:rsidRPr="002F361C">
              <w:rPr>
                <w:rFonts w:ascii="Garamond" w:hAnsi="Garamond" w:cstheme="minorHAnsi"/>
                <w:b/>
                <w:sz w:val="22"/>
                <w:szCs w:val="22"/>
                <w:lang w:eastAsia="x-none"/>
              </w:rPr>
              <w:t>Projektant– co najmniej 1 osoba</w:t>
            </w:r>
          </w:p>
        </w:tc>
        <w:tc>
          <w:tcPr>
            <w:tcW w:w="2268" w:type="dxa"/>
            <w:tcBorders>
              <w:bottom w:val="single" w:sz="4" w:space="0" w:color="auto"/>
            </w:tcBorders>
            <w:vAlign w:val="center"/>
          </w:tcPr>
          <w:p w:rsidR="00391844" w:rsidRPr="002F361C" w:rsidRDefault="00391844" w:rsidP="00391844">
            <w:pPr>
              <w:jc w:val="center"/>
              <w:rPr>
                <w:rFonts w:ascii="Garamond" w:hAnsi="Garamond"/>
                <w:sz w:val="22"/>
                <w:szCs w:val="22"/>
              </w:rPr>
            </w:pPr>
          </w:p>
        </w:tc>
        <w:tc>
          <w:tcPr>
            <w:tcW w:w="2055" w:type="dxa"/>
            <w:tcBorders>
              <w:bottom w:val="single" w:sz="4" w:space="0" w:color="auto"/>
            </w:tcBorders>
          </w:tcPr>
          <w:p w:rsidR="00391844" w:rsidRPr="002F361C" w:rsidRDefault="00391844" w:rsidP="00391844">
            <w:pPr>
              <w:jc w:val="center"/>
              <w:rPr>
                <w:rFonts w:ascii="Garamond" w:hAnsi="Garamond"/>
                <w:sz w:val="22"/>
                <w:szCs w:val="22"/>
              </w:rPr>
            </w:pPr>
          </w:p>
        </w:tc>
        <w:tc>
          <w:tcPr>
            <w:tcW w:w="3118" w:type="dxa"/>
            <w:tcBorders>
              <w:bottom w:val="single" w:sz="4" w:space="0" w:color="auto"/>
            </w:tcBorders>
            <w:vAlign w:val="center"/>
          </w:tcPr>
          <w:p w:rsidR="00391844" w:rsidRPr="002F361C" w:rsidRDefault="00391844" w:rsidP="00391844">
            <w:pPr>
              <w:jc w:val="center"/>
              <w:rPr>
                <w:rFonts w:ascii="Garamond" w:hAnsi="Garamond"/>
                <w:sz w:val="22"/>
                <w:szCs w:val="22"/>
              </w:rPr>
            </w:pPr>
          </w:p>
        </w:tc>
        <w:tc>
          <w:tcPr>
            <w:tcW w:w="2340" w:type="dxa"/>
            <w:tcBorders>
              <w:bottom w:val="single" w:sz="4" w:space="0" w:color="auto"/>
            </w:tcBorders>
            <w:vAlign w:val="center"/>
          </w:tcPr>
          <w:p w:rsidR="00391844" w:rsidRPr="002F361C" w:rsidRDefault="00391844" w:rsidP="00391844">
            <w:pPr>
              <w:jc w:val="center"/>
              <w:rPr>
                <w:rFonts w:ascii="Garamond" w:hAnsi="Garamond"/>
                <w:sz w:val="22"/>
                <w:szCs w:val="22"/>
              </w:rPr>
            </w:pPr>
          </w:p>
        </w:tc>
        <w:tc>
          <w:tcPr>
            <w:tcW w:w="2621" w:type="dxa"/>
            <w:tcBorders>
              <w:bottom w:val="single" w:sz="4" w:space="0" w:color="auto"/>
              <w:right w:val="single" w:sz="4" w:space="0" w:color="auto"/>
            </w:tcBorders>
            <w:vAlign w:val="center"/>
          </w:tcPr>
          <w:p w:rsidR="00391844" w:rsidRPr="002F361C" w:rsidRDefault="00391844" w:rsidP="00391844">
            <w:pPr>
              <w:jc w:val="center"/>
              <w:rPr>
                <w:rFonts w:ascii="Garamond" w:hAnsi="Garamond"/>
                <w:sz w:val="22"/>
                <w:szCs w:val="22"/>
              </w:rPr>
            </w:pPr>
          </w:p>
        </w:tc>
      </w:tr>
    </w:tbl>
    <w:p w:rsidR="00391844" w:rsidRPr="002F361C" w:rsidRDefault="00391844" w:rsidP="00391844">
      <w:pPr>
        <w:spacing w:line="360" w:lineRule="auto"/>
        <w:jc w:val="both"/>
        <w:outlineLvl w:val="0"/>
        <w:rPr>
          <w:rFonts w:ascii="Garamond" w:hAnsi="Garamond" w:cs="Arial"/>
          <w:b/>
          <w:sz w:val="22"/>
          <w:szCs w:val="22"/>
        </w:rPr>
      </w:pPr>
      <w:r w:rsidRPr="002F361C">
        <w:rPr>
          <w:rFonts w:ascii="Garamond" w:hAnsi="Garamond" w:cs="Arial"/>
          <w:b/>
          <w:noProof/>
          <w:sz w:val="22"/>
          <w:szCs w:val="22"/>
          <w:lang w:eastAsia="pl-PL"/>
        </w:rPr>
        <mc:AlternateContent>
          <mc:Choice Requires="wps">
            <w:drawing>
              <wp:anchor distT="0" distB="0" distL="114300" distR="114300" simplePos="0" relativeHeight="251659264" behindDoc="0" locked="0" layoutInCell="1" allowOverlap="1" wp14:anchorId="390DD0AA" wp14:editId="620ADAAE">
                <wp:simplePos x="0" y="0"/>
                <wp:positionH relativeFrom="column">
                  <wp:posOffset>2887345</wp:posOffset>
                </wp:positionH>
                <wp:positionV relativeFrom="paragraph">
                  <wp:posOffset>6985</wp:posOffset>
                </wp:positionV>
                <wp:extent cx="1257300" cy="91440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1257300" cy="9144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5E457CC"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7.35pt,.55pt" to="326.3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"/>
            </w:pict>
          </mc:Fallback>
        </mc:AlternateContent>
      </w:r>
    </w:p>
    <w:p w:rsidR="00391844" w:rsidRPr="002F361C" w:rsidRDefault="00391844" w:rsidP="00391844">
      <w:pPr>
        <w:widowControl w:val="0"/>
        <w:overflowPunct w:val="0"/>
        <w:autoSpaceDE w:val="0"/>
        <w:autoSpaceDN w:val="0"/>
        <w:adjustRightInd w:val="0"/>
        <w:rPr>
          <w:rFonts w:ascii="Garamond" w:hAnsi="Garamond"/>
          <w:b/>
          <w:bCs/>
          <w:w w:val="150"/>
          <w:kern w:val="28"/>
          <w:sz w:val="22"/>
          <w:szCs w:val="22"/>
        </w:rPr>
      </w:pPr>
      <w:r w:rsidRPr="002F361C">
        <w:rPr>
          <w:rFonts w:ascii="Garamond" w:hAnsi="Garamond"/>
          <w:b/>
          <w:bCs/>
          <w:w w:val="150"/>
          <w:kern w:val="28"/>
          <w:sz w:val="22"/>
          <w:szCs w:val="22"/>
        </w:rPr>
        <w:t xml:space="preserve">   </w:t>
      </w:r>
    </w:p>
    <w:p w:rsidR="00391844" w:rsidRPr="002F361C" w:rsidRDefault="00391844" w:rsidP="00391844">
      <w:pPr>
        <w:widowControl w:val="0"/>
        <w:overflowPunct w:val="0"/>
        <w:autoSpaceDE w:val="0"/>
        <w:autoSpaceDN w:val="0"/>
        <w:adjustRightInd w:val="0"/>
        <w:rPr>
          <w:rFonts w:ascii="Garamond" w:hAnsi="Garamond"/>
          <w:b/>
          <w:bCs/>
          <w:w w:val="150"/>
          <w:kern w:val="28"/>
          <w:sz w:val="22"/>
          <w:szCs w:val="22"/>
        </w:rPr>
      </w:pPr>
    </w:p>
    <w:p w:rsidR="00391844" w:rsidRPr="002F361C" w:rsidRDefault="00391844" w:rsidP="00391844">
      <w:pPr>
        <w:widowControl w:val="0"/>
        <w:overflowPunct w:val="0"/>
        <w:autoSpaceDE w:val="0"/>
        <w:autoSpaceDN w:val="0"/>
        <w:adjustRightInd w:val="0"/>
        <w:rPr>
          <w:rFonts w:ascii="Garamond" w:hAnsi="Garamond"/>
          <w:kern w:val="28"/>
          <w:sz w:val="22"/>
          <w:szCs w:val="22"/>
        </w:rPr>
      </w:pPr>
      <w:r w:rsidRPr="002F361C">
        <w:rPr>
          <w:rFonts w:ascii="Garamond" w:hAnsi="Garamond"/>
          <w:kern w:val="28"/>
          <w:sz w:val="22"/>
          <w:szCs w:val="22"/>
        </w:rPr>
        <w:tab/>
      </w:r>
      <w:r w:rsidRPr="002F361C">
        <w:rPr>
          <w:rFonts w:ascii="Garamond" w:hAnsi="Garamond"/>
          <w:kern w:val="28"/>
          <w:sz w:val="22"/>
          <w:szCs w:val="22"/>
        </w:rPr>
        <w:tab/>
      </w:r>
      <w:r w:rsidRPr="002F361C">
        <w:rPr>
          <w:rFonts w:ascii="Garamond" w:hAnsi="Garamond"/>
          <w:kern w:val="28"/>
          <w:sz w:val="22"/>
          <w:szCs w:val="22"/>
        </w:rPr>
        <w:tab/>
      </w:r>
      <w:r w:rsidRPr="002F361C">
        <w:rPr>
          <w:rFonts w:ascii="Garamond" w:hAnsi="Garamond"/>
          <w:kern w:val="28"/>
          <w:sz w:val="22"/>
          <w:szCs w:val="22"/>
        </w:rPr>
        <w:tab/>
      </w:r>
      <w:r w:rsidRPr="002F361C">
        <w:rPr>
          <w:rFonts w:ascii="Garamond" w:hAnsi="Garamond"/>
          <w:kern w:val="28"/>
          <w:sz w:val="22"/>
          <w:szCs w:val="22"/>
        </w:rPr>
        <w:tab/>
      </w:r>
      <w:r w:rsidRPr="002F361C">
        <w:rPr>
          <w:rFonts w:ascii="Garamond" w:hAnsi="Garamond"/>
          <w:kern w:val="28"/>
          <w:sz w:val="22"/>
          <w:szCs w:val="22"/>
        </w:rPr>
        <w:tab/>
      </w:r>
      <w:r w:rsidRPr="002F361C">
        <w:rPr>
          <w:rFonts w:ascii="Garamond" w:hAnsi="Garamond"/>
          <w:kern w:val="28"/>
          <w:sz w:val="22"/>
          <w:szCs w:val="22"/>
        </w:rPr>
        <w:tab/>
      </w:r>
      <w:r w:rsidRPr="002F361C">
        <w:rPr>
          <w:rFonts w:ascii="Garamond" w:hAnsi="Garamond"/>
          <w:kern w:val="28"/>
          <w:sz w:val="22"/>
          <w:szCs w:val="22"/>
        </w:rPr>
        <w:tab/>
      </w:r>
      <w:r w:rsidRPr="002F361C">
        <w:rPr>
          <w:rFonts w:ascii="Garamond" w:hAnsi="Garamond"/>
          <w:kern w:val="28"/>
          <w:sz w:val="22"/>
          <w:szCs w:val="22"/>
        </w:rPr>
        <w:tab/>
      </w:r>
    </w:p>
    <w:p w:rsidR="00391844" w:rsidRPr="002F361C" w:rsidRDefault="00391844" w:rsidP="00391844">
      <w:pPr>
        <w:widowControl w:val="0"/>
        <w:overflowPunct w:val="0"/>
        <w:autoSpaceDE w:val="0"/>
        <w:autoSpaceDN w:val="0"/>
        <w:adjustRightInd w:val="0"/>
        <w:rPr>
          <w:rFonts w:ascii="Garamond" w:hAnsi="Garamond"/>
          <w:kern w:val="28"/>
          <w:sz w:val="22"/>
          <w:szCs w:val="22"/>
        </w:rPr>
      </w:pPr>
      <w:r w:rsidRPr="002F361C">
        <w:rPr>
          <w:rFonts w:ascii="Garamond" w:hAnsi="Garamond"/>
          <w:kern w:val="28"/>
          <w:sz w:val="22"/>
          <w:szCs w:val="22"/>
        </w:rPr>
        <w:tab/>
      </w:r>
      <w:r w:rsidRPr="002F361C">
        <w:rPr>
          <w:rFonts w:ascii="Garamond" w:hAnsi="Garamond"/>
          <w:kern w:val="28"/>
          <w:sz w:val="22"/>
          <w:szCs w:val="22"/>
        </w:rPr>
        <w:tab/>
      </w:r>
      <w:r w:rsidRPr="002F361C">
        <w:rPr>
          <w:rFonts w:ascii="Garamond" w:hAnsi="Garamond"/>
          <w:kern w:val="28"/>
          <w:sz w:val="22"/>
          <w:szCs w:val="22"/>
        </w:rPr>
        <w:tab/>
        <w:t xml:space="preserve">                   </w:t>
      </w:r>
    </w:p>
    <w:p w:rsidR="00391844" w:rsidRPr="002F361C" w:rsidRDefault="00391844" w:rsidP="00391844">
      <w:pPr>
        <w:widowControl w:val="0"/>
        <w:overflowPunct w:val="0"/>
        <w:autoSpaceDE w:val="0"/>
        <w:autoSpaceDN w:val="0"/>
        <w:adjustRightInd w:val="0"/>
        <w:rPr>
          <w:rFonts w:ascii="Garamond" w:hAnsi="Garamond"/>
          <w:kern w:val="28"/>
          <w:sz w:val="22"/>
          <w:szCs w:val="22"/>
        </w:rPr>
      </w:pPr>
      <w:r w:rsidRPr="002F361C">
        <w:rPr>
          <w:rFonts w:ascii="Garamond" w:hAnsi="Garamond"/>
          <w:kern w:val="28"/>
          <w:sz w:val="22"/>
          <w:szCs w:val="22"/>
        </w:rPr>
        <w:t xml:space="preserve"> .................................., dnia ....................................                                            ............................................................................................................................</w:t>
      </w:r>
    </w:p>
    <w:p w:rsidR="00391844" w:rsidRPr="002F361C" w:rsidRDefault="00391844" w:rsidP="00391844">
      <w:pPr>
        <w:widowControl w:val="0"/>
        <w:overflowPunct w:val="0"/>
        <w:autoSpaceDE w:val="0"/>
        <w:autoSpaceDN w:val="0"/>
        <w:adjustRightInd w:val="0"/>
        <w:ind w:left="4252"/>
        <w:jc w:val="center"/>
        <w:rPr>
          <w:rFonts w:ascii="Garamond" w:hAnsi="Garamond"/>
          <w:b/>
          <w:bCs/>
          <w:kern w:val="28"/>
          <w:sz w:val="22"/>
          <w:szCs w:val="22"/>
        </w:rPr>
      </w:pPr>
      <w:r w:rsidRPr="002F361C">
        <w:rPr>
          <w:rFonts w:ascii="Garamond" w:hAnsi="Garamond"/>
          <w:b/>
          <w:bCs/>
          <w:kern w:val="28"/>
          <w:sz w:val="22"/>
          <w:szCs w:val="22"/>
        </w:rPr>
        <w:t xml:space="preserve">        imię i nazwisko, osoby/osób uprawnionej/ych </w:t>
      </w:r>
    </w:p>
    <w:p w:rsidR="00391844" w:rsidRPr="002F361C" w:rsidRDefault="00391844" w:rsidP="00391844">
      <w:pPr>
        <w:widowControl w:val="0"/>
        <w:overflowPunct w:val="0"/>
        <w:autoSpaceDE w:val="0"/>
        <w:autoSpaceDN w:val="0"/>
        <w:adjustRightInd w:val="0"/>
        <w:ind w:left="4252"/>
        <w:jc w:val="center"/>
        <w:rPr>
          <w:rFonts w:ascii="Garamond" w:hAnsi="Garamond"/>
          <w:kern w:val="28"/>
          <w:sz w:val="22"/>
          <w:szCs w:val="22"/>
        </w:rPr>
      </w:pPr>
      <w:r w:rsidRPr="002F361C">
        <w:rPr>
          <w:rFonts w:ascii="Garamond" w:hAnsi="Garamond"/>
          <w:b/>
          <w:bCs/>
          <w:kern w:val="28"/>
          <w:sz w:val="22"/>
          <w:szCs w:val="22"/>
        </w:rPr>
        <w:t xml:space="preserve">do reprezentowania Wykonawcy/ów    </w:t>
      </w:r>
      <w:r w:rsidRPr="002F361C">
        <w:rPr>
          <w:rFonts w:ascii="Garamond" w:hAnsi="Garamond"/>
          <w:kern w:val="28"/>
          <w:sz w:val="22"/>
          <w:szCs w:val="22"/>
        </w:rPr>
        <w:t xml:space="preserve"> </w:t>
      </w:r>
    </w:p>
    <w:p w:rsidR="00391844" w:rsidRPr="002F361C" w:rsidRDefault="00391844" w:rsidP="00391844">
      <w:pPr>
        <w:rPr>
          <w:rFonts w:ascii="Garamond" w:hAnsi="Garamond"/>
          <w:b/>
          <w:sz w:val="22"/>
          <w:szCs w:val="22"/>
        </w:rPr>
      </w:pPr>
    </w:p>
    <w:p w:rsidR="00391844" w:rsidRPr="002F361C" w:rsidRDefault="00391844" w:rsidP="00391844">
      <w:pPr>
        <w:rPr>
          <w:rFonts w:ascii="Garamond" w:hAnsi="Garamond"/>
          <w:b/>
          <w:sz w:val="22"/>
          <w:szCs w:val="22"/>
        </w:rPr>
      </w:pPr>
    </w:p>
    <w:p w:rsidR="00391844" w:rsidRPr="002F361C" w:rsidRDefault="00391844" w:rsidP="00391844">
      <w:pPr>
        <w:suppressAutoHyphens w:val="0"/>
        <w:rPr>
          <w:rFonts w:ascii="Garamond" w:hAnsi="Garamond" w:cs="Times New Roman"/>
          <w:b/>
          <w:sz w:val="22"/>
          <w:szCs w:val="22"/>
          <w:lang w:eastAsia="pl-PL"/>
        </w:rPr>
      </w:pPr>
    </w:p>
    <w:p w:rsidR="00391844" w:rsidRPr="002F361C" w:rsidRDefault="00391844" w:rsidP="00391844">
      <w:pPr>
        <w:suppressAutoHyphens w:val="0"/>
        <w:ind w:left="3540" w:firstLine="708"/>
        <w:rPr>
          <w:rFonts w:ascii="Garamond" w:hAnsi="Garamond" w:cs="Times New Roman"/>
          <w:b/>
          <w:sz w:val="22"/>
          <w:szCs w:val="22"/>
          <w:lang w:eastAsia="pl-PL"/>
        </w:rPr>
      </w:pPr>
    </w:p>
    <w:p w:rsidR="00391844" w:rsidRPr="002F361C" w:rsidRDefault="00391844" w:rsidP="00391844">
      <w:pPr>
        <w:suppressAutoHyphens w:val="0"/>
        <w:ind w:left="3540" w:firstLine="708"/>
        <w:rPr>
          <w:rFonts w:ascii="Garamond" w:hAnsi="Garamond" w:cs="Times New Roman"/>
          <w:b/>
          <w:sz w:val="22"/>
          <w:szCs w:val="22"/>
          <w:lang w:eastAsia="pl-PL"/>
        </w:rPr>
      </w:pPr>
    </w:p>
    <w:p w:rsidR="00391844" w:rsidRPr="002F361C" w:rsidRDefault="00391844" w:rsidP="00391844">
      <w:pPr>
        <w:suppressAutoHyphens w:val="0"/>
        <w:ind w:left="3540" w:firstLine="708"/>
        <w:jc w:val="right"/>
        <w:rPr>
          <w:rFonts w:ascii="Garamond" w:hAnsi="Garamond" w:cs="Times New Roman"/>
          <w:b/>
          <w:sz w:val="22"/>
          <w:szCs w:val="22"/>
          <w:lang w:eastAsia="pl-PL"/>
        </w:rPr>
      </w:pPr>
    </w:p>
    <w:p w:rsidR="00391844" w:rsidRPr="002F361C" w:rsidRDefault="00391844" w:rsidP="00391844">
      <w:pPr>
        <w:suppressAutoHyphens w:val="0"/>
        <w:ind w:left="3540" w:firstLine="708"/>
        <w:jc w:val="right"/>
        <w:rPr>
          <w:rFonts w:ascii="Garamond" w:hAnsi="Garamond" w:cs="Times New Roman"/>
          <w:b/>
          <w:sz w:val="22"/>
          <w:szCs w:val="22"/>
          <w:lang w:eastAsia="pl-PL"/>
        </w:rPr>
      </w:pPr>
    </w:p>
    <w:p w:rsidR="00391844" w:rsidRPr="002F361C" w:rsidRDefault="00391844" w:rsidP="00391844">
      <w:pPr>
        <w:suppressAutoHyphens w:val="0"/>
        <w:ind w:left="3540" w:firstLine="708"/>
        <w:jc w:val="right"/>
        <w:rPr>
          <w:rFonts w:ascii="Garamond" w:hAnsi="Garamond" w:cs="Times New Roman"/>
          <w:b/>
          <w:sz w:val="22"/>
          <w:szCs w:val="22"/>
          <w:lang w:eastAsia="pl-PL"/>
        </w:rPr>
      </w:pPr>
    </w:p>
    <w:p w:rsidR="00391844" w:rsidRPr="002F361C" w:rsidRDefault="00391844" w:rsidP="00391844">
      <w:pPr>
        <w:suppressAutoHyphens w:val="0"/>
        <w:ind w:left="3540" w:firstLine="708"/>
        <w:jc w:val="right"/>
        <w:rPr>
          <w:rFonts w:ascii="Garamond" w:hAnsi="Garamond" w:cs="Times New Roman"/>
          <w:b/>
          <w:sz w:val="22"/>
          <w:szCs w:val="22"/>
          <w:lang w:eastAsia="pl-PL"/>
        </w:rPr>
      </w:pPr>
    </w:p>
    <w:p w:rsidR="00391844" w:rsidRPr="002F361C" w:rsidRDefault="00391844" w:rsidP="00391844">
      <w:pPr>
        <w:suppressAutoHyphens w:val="0"/>
        <w:ind w:left="3540" w:firstLine="708"/>
        <w:jc w:val="right"/>
        <w:rPr>
          <w:rFonts w:ascii="Garamond" w:hAnsi="Garamond" w:cs="Times New Roman"/>
          <w:b/>
          <w:sz w:val="22"/>
          <w:szCs w:val="22"/>
          <w:lang w:eastAsia="pl-PL"/>
        </w:rPr>
      </w:pPr>
    </w:p>
    <w:p w:rsidR="00391844" w:rsidRPr="002F361C" w:rsidRDefault="00391844" w:rsidP="00391844">
      <w:pPr>
        <w:suppressAutoHyphens w:val="0"/>
        <w:ind w:left="3540" w:firstLine="708"/>
        <w:jc w:val="right"/>
        <w:rPr>
          <w:rFonts w:ascii="Garamond" w:hAnsi="Garamond" w:cs="Times New Roman"/>
          <w:b/>
          <w:sz w:val="22"/>
          <w:szCs w:val="22"/>
          <w:lang w:eastAsia="pl-PL"/>
        </w:rPr>
      </w:pPr>
    </w:p>
    <w:p w:rsidR="00391844" w:rsidRPr="002F361C" w:rsidRDefault="00391844" w:rsidP="00391844">
      <w:pPr>
        <w:suppressAutoHyphens w:val="0"/>
        <w:ind w:left="3540" w:firstLine="708"/>
        <w:jc w:val="right"/>
        <w:rPr>
          <w:rFonts w:ascii="Garamond" w:hAnsi="Garamond" w:cs="Times New Roman"/>
          <w:b/>
          <w:sz w:val="22"/>
          <w:szCs w:val="22"/>
          <w:lang w:eastAsia="pl-PL"/>
        </w:rPr>
      </w:pPr>
    </w:p>
    <w:p w:rsidR="00391844" w:rsidRPr="002F361C" w:rsidRDefault="00391844" w:rsidP="00391844">
      <w:pPr>
        <w:suppressAutoHyphens w:val="0"/>
        <w:ind w:left="3540" w:firstLine="708"/>
        <w:jc w:val="right"/>
        <w:rPr>
          <w:rFonts w:ascii="Garamond" w:hAnsi="Garamond" w:cs="Times New Roman"/>
          <w:b/>
          <w:sz w:val="22"/>
          <w:szCs w:val="22"/>
          <w:lang w:eastAsia="pl-PL"/>
        </w:rPr>
      </w:pPr>
    </w:p>
    <w:p w:rsidR="00391844" w:rsidRPr="002F361C" w:rsidRDefault="00391844" w:rsidP="00391844">
      <w:pPr>
        <w:suppressAutoHyphens w:val="0"/>
        <w:ind w:left="3540" w:firstLine="708"/>
        <w:jc w:val="right"/>
        <w:rPr>
          <w:rFonts w:ascii="Garamond" w:hAnsi="Garamond" w:cs="Times New Roman"/>
          <w:b/>
          <w:sz w:val="22"/>
          <w:szCs w:val="22"/>
          <w:lang w:eastAsia="pl-PL"/>
        </w:rPr>
      </w:pPr>
    </w:p>
    <w:p w:rsidR="00391844" w:rsidRPr="002F361C" w:rsidRDefault="00391844" w:rsidP="00391844">
      <w:pPr>
        <w:suppressAutoHyphens w:val="0"/>
        <w:ind w:left="3540" w:firstLine="708"/>
        <w:jc w:val="right"/>
        <w:rPr>
          <w:rFonts w:ascii="Garamond" w:hAnsi="Garamond" w:cs="Times New Roman"/>
          <w:b/>
          <w:sz w:val="22"/>
          <w:szCs w:val="22"/>
          <w:lang w:eastAsia="pl-PL"/>
        </w:rPr>
      </w:pPr>
    </w:p>
    <w:p w:rsidR="00391844" w:rsidRPr="002F361C" w:rsidRDefault="00391844" w:rsidP="00391844">
      <w:pPr>
        <w:suppressAutoHyphens w:val="0"/>
        <w:ind w:left="3540" w:firstLine="708"/>
        <w:jc w:val="right"/>
        <w:rPr>
          <w:rFonts w:ascii="Garamond" w:hAnsi="Garamond" w:cs="Times New Roman"/>
          <w:b/>
          <w:sz w:val="22"/>
          <w:szCs w:val="22"/>
          <w:lang w:eastAsia="pl-PL"/>
        </w:rPr>
      </w:pPr>
    </w:p>
    <w:p w:rsidR="00391844" w:rsidRPr="002F361C" w:rsidRDefault="00391844" w:rsidP="00391844">
      <w:pPr>
        <w:suppressAutoHyphens w:val="0"/>
        <w:ind w:left="3540" w:firstLine="708"/>
        <w:jc w:val="right"/>
        <w:rPr>
          <w:rFonts w:ascii="Garamond" w:hAnsi="Garamond" w:cs="Times New Roman"/>
          <w:b/>
          <w:sz w:val="22"/>
          <w:szCs w:val="22"/>
          <w:lang w:eastAsia="pl-PL"/>
        </w:rPr>
      </w:pPr>
    </w:p>
    <w:p w:rsidR="00391844" w:rsidRPr="002F361C" w:rsidRDefault="00391844" w:rsidP="00391844">
      <w:pPr>
        <w:suppressAutoHyphens w:val="0"/>
        <w:rPr>
          <w:rFonts w:ascii="Garamond" w:hAnsi="Garamond" w:cs="Times New Roman"/>
          <w:b/>
          <w:sz w:val="22"/>
          <w:szCs w:val="22"/>
          <w:lang w:eastAsia="pl-PL"/>
        </w:rPr>
      </w:pPr>
    </w:p>
    <w:p w:rsidR="00391844" w:rsidRPr="002F361C" w:rsidRDefault="00391844" w:rsidP="00391844">
      <w:pPr>
        <w:widowControl w:val="0"/>
        <w:overflowPunct w:val="0"/>
        <w:autoSpaceDE w:val="0"/>
        <w:autoSpaceDN w:val="0"/>
        <w:adjustRightInd w:val="0"/>
        <w:ind w:left="4252"/>
        <w:jc w:val="center"/>
        <w:rPr>
          <w:rFonts w:ascii="Garamond" w:hAnsi="Garamond"/>
          <w:kern w:val="28"/>
          <w:sz w:val="22"/>
          <w:szCs w:val="22"/>
        </w:rPr>
        <w:sectPr w:rsidR="00391844" w:rsidRPr="002F361C" w:rsidSect="005D5DA3">
          <w:pgSz w:w="16838" w:h="11906" w:orient="landscape"/>
          <w:pgMar w:top="1417" w:right="1417" w:bottom="1417" w:left="1417" w:header="708" w:footer="708" w:gutter="0"/>
          <w:cols w:space="708"/>
          <w:docGrid w:linePitch="360"/>
        </w:sectPr>
      </w:pPr>
    </w:p>
    <w:p w:rsidR="00391844" w:rsidRPr="002F361C" w:rsidRDefault="00391844" w:rsidP="00391844">
      <w:pPr>
        <w:rPr>
          <w:rFonts w:ascii="Garamond" w:hAnsi="Garamond"/>
          <w:b/>
          <w:sz w:val="22"/>
          <w:szCs w:val="22"/>
        </w:rPr>
      </w:pPr>
    </w:p>
    <w:p w:rsidR="00391844" w:rsidRPr="002F361C" w:rsidRDefault="00391844" w:rsidP="00391844">
      <w:pPr>
        <w:suppressAutoHyphens w:val="0"/>
        <w:ind w:left="3540" w:firstLine="708"/>
        <w:jc w:val="right"/>
        <w:rPr>
          <w:rFonts w:ascii="Garamond" w:hAnsi="Garamond" w:cs="Times New Roman"/>
          <w:b/>
          <w:sz w:val="22"/>
          <w:szCs w:val="22"/>
          <w:lang w:eastAsia="pl-PL"/>
        </w:rPr>
      </w:pPr>
      <w:r w:rsidRPr="002F361C">
        <w:rPr>
          <w:rFonts w:ascii="Garamond" w:hAnsi="Garamond" w:cs="Times New Roman"/>
          <w:b/>
          <w:sz w:val="22"/>
          <w:szCs w:val="22"/>
          <w:lang w:eastAsia="pl-PL"/>
        </w:rPr>
        <w:t>ZAŁĄCZNIK NR 6 do Ogłoszenia o zamówieniu</w:t>
      </w: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spacing w:before="57" w:after="57"/>
        <w:rPr>
          <w:rFonts w:ascii="Garamond" w:hAnsi="Garamond" w:cs="Times New Roman"/>
          <w:b/>
          <w:sz w:val="22"/>
          <w:szCs w:val="22"/>
          <w:lang w:eastAsia="pl-PL"/>
        </w:rPr>
      </w:pPr>
    </w:p>
    <w:p w:rsidR="00391844" w:rsidRPr="002F361C" w:rsidRDefault="00391844" w:rsidP="00391844">
      <w:pPr>
        <w:widowControl w:val="0"/>
        <w:shd w:val="solid" w:color="FFFFFF" w:fill="FFFFFF"/>
        <w:tabs>
          <w:tab w:val="left" w:leader="dot" w:pos="2577"/>
        </w:tabs>
        <w:suppressAutoHyphens w:val="0"/>
        <w:overflowPunct w:val="0"/>
        <w:autoSpaceDE w:val="0"/>
        <w:autoSpaceDN w:val="0"/>
        <w:adjustRightInd w:val="0"/>
        <w:spacing w:after="240"/>
        <w:ind w:left="1795" w:hanging="1795"/>
        <w:rPr>
          <w:rFonts w:ascii="Garamond" w:hAnsi="Garamond" w:cs="Times New Roman"/>
          <w:kern w:val="28"/>
          <w:sz w:val="22"/>
          <w:szCs w:val="22"/>
          <w:lang w:eastAsia="pl-PL"/>
        </w:rPr>
      </w:pPr>
      <w:r w:rsidRPr="002F361C">
        <w:rPr>
          <w:rFonts w:ascii="Garamond" w:hAnsi="Garamond" w:cs="Times New Roman"/>
          <w:kern w:val="28"/>
          <w:sz w:val="22"/>
          <w:szCs w:val="22"/>
          <w:lang w:eastAsia="pl-PL"/>
        </w:rPr>
        <w:t>.........................................</w:t>
      </w:r>
      <w:r w:rsidRPr="002F361C">
        <w:rPr>
          <w:rFonts w:ascii="Garamond" w:hAnsi="Garamond" w:cs="Times New Roman"/>
          <w:kern w:val="28"/>
          <w:sz w:val="22"/>
          <w:szCs w:val="22"/>
          <w:lang w:eastAsia="pl-PL"/>
        </w:rPr>
        <w:tab/>
        <w:t xml:space="preserve">                                                             …………………………………...</w:t>
      </w:r>
    </w:p>
    <w:p w:rsidR="00391844" w:rsidRPr="002F361C" w:rsidRDefault="00391844" w:rsidP="00391844">
      <w:pPr>
        <w:widowControl w:val="0"/>
        <w:suppressAutoHyphens w:val="0"/>
        <w:overflowPunct w:val="0"/>
        <w:autoSpaceDE w:val="0"/>
        <w:autoSpaceDN w:val="0"/>
        <w:adjustRightInd w:val="0"/>
        <w:rPr>
          <w:rFonts w:ascii="Garamond" w:hAnsi="Garamond" w:cs="Times New Roman"/>
          <w:i/>
          <w:iCs/>
          <w:kern w:val="28"/>
          <w:sz w:val="22"/>
          <w:szCs w:val="22"/>
          <w:lang w:eastAsia="pl-PL"/>
        </w:rPr>
      </w:pPr>
      <w:r w:rsidRPr="002F361C">
        <w:rPr>
          <w:rFonts w:ascii="Garamond" w:hAnsi="Garamond" w:cs="Times New Roman"/>
          <w:kern w:val="28"/>
          <w:sz w:val="22"/>
          <w:szCs w:val="22"/>
          <w:lang w:eastAsia="pl-PL"/>
        </w:rPr>
        <w:t>( pieczęć Wykonawcy)                                                                             (miejscowość i data)</w:t>
      </w:r>
    </w:p>
    <w:p w:rsidR="00391844" w:rsidRPr="002F361C" w:rsidRDefault="00391844" w:rsidP="00391844">
      <w:pPr>
        <w:widowControl w:val="0"/>
        <w:suppressAutoHyphens w:val="0"/>
        <w:overflowPunct w:val="0"/>
        <w:autoSpaceDE w:val="0"/>
        <w:autoSpaceDN w:val="0"/>
        <w:adjustRightInd w:val="0"/>
        <w:jc w:val="both"/>
        <w:rPr>
          <w:rFonts w:ascii="Garamond" w:hAnsi="Garamond" w:cs="Times New Roman"/>
          <w:b/>
          <w:bCs/>
          <w:kern w:val="28"/>
          <w:sz w:val="22"/>
          <w:szCs w:val="22"/>
          <w:lang w:eastAsia="pl-PL"/>
        </w:rPr>
      </w:pPr>
    </w:p>
    <w:p w:rsidR="00391844" w:rsidRPr="002F361C" w:rsidRDefault="00391844" w:rsidP="00391844">
      <w:pPr>
        <w:widowControl w:val="0"/>
        <w:suppressAutoHyphens w:val="0"/>
        <w:overflowPunct w:val="0"/>
        <w:autoSpaceDE w:val="0"/>
        <w:autoSpaceDN w:val="0"/>
        <w:adjustRightInd w:val="0"/>
        <w:jc w:val="both"/>
        <w:rPr>
          <w:rFonts w:ascii="Garamond" w:hAnsi="Garamond" w:cs="Times New Roman"/>
          <w:b/>
          <w:bCs/>
          <w:kern w:val="28"/>
          <w:sz w:val="22"/>
          <w:szCs w:val="22"/>
          <w:lang w:eastAsia="pl-PL"/>
        </w:rPr>
      </w:pPr>
    </w:p>
    <w:p w:rsidR="00391844" w:rsidRPr="002F361C" w:rsidRDefault="00391844" w:rsidP="00391844">
      <w:pPr>
        <w:widowControl w:val="0"/>
        <w:suppressAutoHyphens w:val="0"/>
        <w:overflowPunct w:val="0"/>
        <w:autoSpaceDE w:val="0"/>
        <w:autoSpaceDN w:val="0"/>
        <w:adjustRightInd w:val="0"/>
        <w:jc w:val="both"/>
        <w:rPr>
          <w:rFonts w:ascii="Garamond" w:hAnsi="Garamond" w:cs="Times New Roman"/>
          <w:b/>
          <w:bCs/>
          <w:kern w:val="28"/>
          <w:sz w:val="22"/>
          <w:szCs w:val="22"/>
          <w:lang w:eastAsia="pl-PL"/>
        </w:rPr>
      </w:pPr>
    </w:p>
    <w:p w:rsidR="00391844" w:rsidRPr="002F361C" w:rsidRDefault="00391844" w:rsidP="00391844">
      <w:pPr>
        <w:tabs>
          <w:tab w:val="center" w:pos="6480"/>
        </w:tabs>
        <w:suppressAutoHyphens w:val="0"/>
        <w:jc w:val="center"/>
        <w:rPr>
          <w:rFonts w:ascii="Garamond" w:hAnsi="Garamond" w:cs="Times New Roman"/>
          <w:b/>
          <w:bCs/>
          <w:sz w:val="22"/>
          <w:szCs w:val="22"/>
          <w:lang w:eastAsia="pl-PL"/>
        </w:rPr>
      </w:pPr>
    </w:p>
    <w:p w:rsidR="00391844" w:rsidRPr="002F361C" w:rsidRDefault="00391844" w:rsidP="00391844">
      <w:pPr>
        <w:tabs>
          <w:tab w:val="center" w:pos="6480"/>
        </w:tabs>
        <w:suppressAutoHyphens w:val="0"/>
        <w:rPr>
          <w:rFonts w:ascii="Garamond" w:hAnsi="Garamond" w:cs="Times New Roman"/>
          <w:b/>
          <w:bCs/>
          <w:sz w:val="22"/>
          <w:szCs w:val="22"/>
          <w:lang w:eastAsia="pl-PL"/>
        </w:rPr>
      </w:pPr>
    </w:p>
    <w:p w:rsidR="00391844" w:rsidRPr="002F361C" w:rsidRDefault="00391844" w:rsidP="00391844">
      <w:pPr>
        <w:suppressAutoHyphens w:val="0"/>
        <w:jc w:val="both"/>
        <w:rPr>
          <w:rFonts w:ascii="Garamond" w:hAnsi="Garamond" w:cs="Times New Roman"/>
          <w:b/>
          <w:sz w:val="22"/>
          <w:szCs w:val="22"/>
          <w:lang w:eastAsia="pl-PL"/>
        </w:rPr>
      </w:pPr>
    </w:p>
    <w:p w:rsidR="00391844" w:rsidRPr="002F361C" w:rsidRDefault="00391844" w:rsidP="00391844">
      <w:pPr>
        <w:suppressAutoHyphens w:val="0"/>
        <w:autoSpaceDE w:val="0"/>
        <w:autoSpaceDN w:val="0"/>
        <w:adjustRightInd w:val="0"/>
        <w:jc w:val="both"/>
        <w:rPr>
          <w:rFonts w:ascii="Garamond" w:hAnsi="Garamond" w:cs="Arial"/>
          <w:color w:val="000000"/>
          <w:sz w:val="22"/>
          <w:szCs w:val="22"/>
          <w:lang w:eastAsia="pl-PL"/>
        </w:rPr>
      </w:pPr>
    </w:p>
    <w:p w:rsidR="00391844" w:rsidRPr="002F361C" w:rsidRDefault="00391844" w:rsidP="00391844">
      <w:pPr>
        <w:spacing w:after="120"/>
        <w:jc w:val="center"/>
        <w:rPr>
          <w:rFonts w:ascii="Garamond" w:hAnsi="Garamond" w:cs="Times New Roman"/>
          <w:b/>
          <w:sz w:val="22"/>
          <w:szCs w:val="22"/>
          <w:u w:val="single"/>
        </w:rPr>
      </w:pPr>
      <w:r w:rsidRPr="002F361C">
        <w:rPr>
          <w:rFonts w:ascii="Garamond" w:hAnsi="Garamond" w:cs="Times New Roman"/>
          <w:b/>
          <w:sz w:val="22"/>
          <w:szCs w:val="22"/>
          <w:u w:val="single"/>
        </w:rPr>
        <w:t>Oświadczenie wykonawcy *</w:t>
      </w:r>
    </w:p>
    <w:p w:rsidR="00391844" w:rsidRPr="002F361C" w:rsidRDefault="00391844" w:rsidP="00391844">
      <w:pPr>
        <w:jc w:val="center"/>
        <w:rPr>
          <w:rFonts w:ascii="Garamond" w:hAnsi="Garamond" w:cs="Times New Roman"/>
          <w:b/>
          <w:sz w:val="22"/>
          <w:szCs w:val="22"/>
        </w:rPr>
      </w:pPr>
      <w:r w:rsidRPr="002F361C">
        <w:rPr>
          <w:rFonts w:ascii="Garamond" w:hAnsi="Garamond" w:cs="Times New Roman"/>
          <w:b/>
          <w:sz w:val="22"/>
          <w:szCs w:val="22"/>
        </w:rPr>
        <w:t xml:space="preserve">składane na podstawie art. 24 ust. 11 ustawy z dnia 29 stycznia 2004 r. </w:t>
      </w:r>
    </w:p>
    <w:p w:rsidR="00391844" w:rsidRPr="002F361C" w:rsidRDefault="00391844" w:rsidP="00391844">
      <w:pPr>
        <w:jc w:val="center"/>
        <w:rPr>
          <w:rFonts w:ascii="Garamond" w:hAnsi="Garamond" w:cs="Times New Roman"/>
          <w:b/>
          <w:sz w:val="22"/>
          <w:szCs w:val="22"/>
        </w:rPr>
      </w:pPr>
      <w:r w:rsidRPr="002F361C">
        <w:rPr>
          <w:rFonts w:ascii="Garamond" w:hAnsi="Garamond" w:cs="Times New Roman"/>
          <w:b/>
          <w:sz w:val="22"/>
          <w:szCs w:val="22"/>
        </w:rPr>
        <w:t xml:space="preserve"> Prawo zamówień publicznych (dalej jako: ustawa PZP), </w:t>
      </w:r>
    </w:p>
    <w:p w:rsidR="00391844" w:rsidRPr="002F361C" w:rsidRDefault="00391844" w:rsidP="00391844">
      <w:pPr>
        <w:spacing w:before="120"/>
        <w:jc w:val="center"/>
        <w:rPr>
          <w:rFonts w:ascii="Garamond" w:hAnsi="Garamond" w:cs="Times New Roman"/>
          <w:b/>
          <w:sz w:val="22"/>
          <w:szCs w:val="22"/>
          <w:u w:val="single"/>
        </w:rPr>
      </w:pPr>
      <w:r w:rsidRPr="002F361C">
        <w:rPr>
          <w:rFonts w:ascii="Garamond" w:hAnsi="Garamond" w:cs="Times New Roman"/>
          <w:b/>
          <w:sz w:val="22"/>
          <w:szCs w:val="22"/>
          <w:u w:val="single"/>
        </w:rPr>
        <w:t xml:space="preserve">DOTYCZĄCE PRZYNALEŻNOŚCI LUB BRAKU PRZYNALEŻNOŚCI DO TEJ SAMEJ GRUPY KAPITAŁOWEJ O KTÓREJ MOWA W ART. 24 UST. 1 PKT 23 USTAWY PZP </w:t>
      </w:r>
    </w:p>
    <w:p w:rsidR="00391844" w:rsidRPr="002F361C" w:rsidRDefault="00391844" w:rsidP="00391844">
      <w:pPr>
        <w:jc w:val="both"/>
        <w:rPr>
          <w:rFonts w:ascii="Garamond" w:hAnsi="Garamond" w:cs="Times New Roman"/>
          <w:sz w:val="22"/>
          <w:szCs w:val="22"/>
        </w:rPr>
      </w:pPr>
    </w:p>
    <w:p w:rsidR="00391844" w:rsidRPr="002F361C" w:rsidRDefault="00391844" w:rsidP="00391844">
      <w:pPr>
        <w:spacing w:after="120"/>
        <w:jc w:val="center"/>
        <w:rPr>
          <w:rFonts w:ascii="Garamond" w:eastAsia="Calibri" w:hAnsi="Garamond"/>
          <w:b/>
          <w:sz w:val="22"/>
          <w:szCs w:val="22"/>
        </w:rPr>
      </w:pPr>
      <w:r w:rsidRPr="002F361C">
        <w:rPr>
          <w:rFonts w:ascii="Garamond" w:hAnsi="Garamond"/>
          <w:sz w:val="22"/>
          <w:szCs w:val="22"/>
        </w:rPr>
        <w:t>Na potrzeby postępowania o udzielenie zamówienia publicznego na usługi</w:t>
      </w:r>
      <w:r w:rsidRPr="002F361C">
        <w:rPr>
          <w:rFonts w:ascii="Garamond" w:eastAsia="Calibri" w:hAnsi="Garamond"/>
          <w:b/>
          <w:sz w:val="22"/>
          <w:szCs w:val="22"/>
        </w:rPr>
        <w:t>:</w:t>
      </w:r>
    </w:p>
    <w:p w:rsidR="00391844" w:rsidRPr="002F361C" w:rsidRDefault="00391844" w:rsidP="00391844">
      <w:pPr>
        <w:spacing w:line="360" w:lineRule="auto"/>
        <w:jc w:val="both"/>
        <w:rPr>
          <w:rFonts w:ascii="Garamond" w:hAnsi="Garamond"/>
          <w:b/>
          <w:i/>
          <w:sz w:val="22"/>
          <w:szCs w:val="22"/>
        </w:rPr>
      </w:pPr>
      <w:r w:rsidRPr="002F361C">
        <w:rPr>
          <w:rFonts w:ascii="Garamond" w:hAnsi="Garamond" w:cstheme="minorHAnsi"/>
          <w:b/>
          <w:i/>
          <w:sz w:val="22"/>
          <w:szCs w:val="22"/>
        </w:rPr>
        <w:t>„ Usługa</w:t>
      </w:r>
      <w:r w:rsidRPr="002F361C">
        <w:rPr>
          <w:rFonts w:ascii="Garamond" w:hAnsi="Garamond" w:cstheme="minorHAnsi"/>
          <w:b/>
          <w:bCs/>
          <w:i/>
          <w:sz w:val="22"/>
          <w:szCs w:val="22"/>
        </w:rPr>
        <w:t xml:space="preserve"> </w:t>
      </w:r>
      <w:r w:rsidRPr="002F361C">
        <w:rPr>
          <w:rFonts w:ascii="Garamond" w:hAnsi="Garamond"/>
          <w:b/>
          <w:i/>
          <w:sz w:val="22"/>
          <w:szCs w:val="22"/>
        </w:rPr>
        <w:t>przygotowania materiałów graficznych do</w:t>
      </w:r>
      <w:r w:rsidRPr="00EA68C9">
        <w:rPr>
          <w:rFonts w:ascii="Garamond" w:hAnsi="Garamond"/>
          <w:b/>
          <w:i/>
          <w:sz w:val="22"/>
          <w:szCs w:val="22"/>
        </w:rPr>
        <w:t xml:space="preserve"> </w:t>
      </w:r>
      <w:r w:rsidR="00EA68C9" w:rsidRPr="00EA68C9">
        <w:rPr>
          <w:rFonts w:ascii="Garamond" w:hAnsi="Garamond"/>
          <w:b/>
          <w:i/>
          <w:color w:val="FF0000"/>
          <w:sz w:val="22"/>
          <w:szCs w:val="22"/>
        </w:rPr>
        <w:t>produkcji</w:t>
      </w:r>
      <w:r w:rsidR="00EA68C9" w:rsidRPr="002F361C">
        <w:rPr>
          <w:rFonts w:ascii="Garamond" w:hAnsi="Garamond"/>
          <w:b/>
          <w:i/>
          <w:sz w:val="22"/>
          <w:szCs w:val="22"/>
        </w:rPr>
        <w:t xml:space="preserve"> </w:t>
      </w:r>
      <w:r w:rsidRPr="002F361C">
        <w:rPr>
          <w:rFonts w:ascii="Garamond" w:hAnsi="Garamond"/>
          <w:b/>
          <w:i/>
          <w:sz w:val="22"/>
          <w:szCs w:val="22"/>
        </w:rPr>
        <w:t>dla ekspozycji głównej Muzeum Jana Pawła II i Prymasa Wyszyńskiego występującej na ścianach, wnętrzach i zewnętrzach gablot modułowych zwanych witrynami, gablotach i elementach obiektów scenograficznych mającej na celu realizację celów artystycznych</w:t>
      </w:r>
      <w:r w:rsidRPr="002F361C">
        <w:rPr>
          <w:rFonts w:ascii="Garamond" w:hAnsi="Garamond" w:cstheme="minorHAnsi"/>
          <w:b/>
          <w:bCs/>
          <w:i/>
          <w:sz w:val="22"/>
          <w:szCs w:val="22"/>
        </w:rPr>
        <w:t>”</w:t>
      </w:r>
    </w:p>
    <w:p w:rsidR="00391844" w:rsidRPr="002F361C" w:rsidRDefault="00391844" w:rsidP="00391844">
      <w:pPr>
        <w:widowControl w:val="0"/>
        <w:overflowPunct w:val="0"/>
        <w:autoSpaceDE w:val="0"/>
        <w:autoSpaceDN w:val="0"/>
        <w:adjustRightInd w:val="0"/>
        <w:rPr>
          <w:rFonts w:ascii="Garamond" w:hAnsi="Garamond"/>
          <w:b/>
          <w:bCs/>
          <w:kern w:val="28"/>
          <w:sz w:val="22"/>
          <w:szCs w:val="22"/>
        </w:rPr>
      </w:pPr>
    </w:p>
    <w:p w:rsidR="00391844" w:rsidRPr="002F361C" w:rsidRDefault="00391844" w:rsidP="00391844">
      <w:pPr>
        <w:tabs>
          <w:tab w:val="center" w:pos="6480"/>
        </w:tabs>
        <w:suppressAutoHyphens w:val="0"/>
        <w:jc w:val="center"/>
        <w:rPr>
          <w:rFonts w:ascii="Garamond" w:hAnsi="Garamond" w:cs="Times New Roman"/>
          <w:b/>
          <w:bCs/>
          <w:sz w:val="22"/>
          <w:szCs w:val="22"/>
          <w:lang w:eastAsia="pl-PL"/>
        </w:rPr>
      </w:pPr>
      <w:r w:rsidRPr="002F361C">
        <w:rPr>
          <w:rFonts w:ascii="Garamond" w:hAnsi="Garamond"/>
          <w:b/>
          <w:sz w:val="22"/>
          <w:szCs w:val="22"/>
          <w:lang w:eastAsia="pl-PL"/>
        </w:rPr>
        <w:t xml:space="preserve">Znak sprawy:  </w:t>
      </w:r>
      <w:r w:rsidR="00DE1165" w:rsidRPr="002F361C">
        <w:rPr>
          <w:rFonts w:ascii="Garamond" w:hAnsi="Garamond"/>
          <w:b/>
        </w:rPr>
        <w:t>156/ZP/2018</w:t>
      </w:r>
    </w:p>
    <w:p w:rsidR="00391844" w:rsidRPr="002F361C" w:rsidRDefault="00391844" w:rsidP="00391844">
      <w:pPr>
        <w:suppressAutoHyphens w:val="0"/>
        <w:jc w:val="both"/>
        <w:rPr>
          <w:rFonts w:ascii="Garamond" w:hAnsi="Garamond" w:cs="Times New Roman"/>
          <w:b/>
          <w:sz w:val="22"/>
          <w:szCs w:val="22"/>
          <w:lang w:eastAsia="pl-PL"/>
        </w:rPr>
      </w:pPr>
    </w:p>
    <w:p w:rsidR="00391844" w:rsidRPr="002F361C" w:rsidRDefault="00391844" w:rsidP="00391844">
      <w:pPr>
        <w:suppressAutoHyphens w:val="0"/>
        <w:jc w:val="both"/>
        <w:rPr>
          <w:rFonts w:ascii="Garamond" w:hAnsi="Garamond" w:cs="Times New Roman"/>
          <w:b/>
          <w:sz w:val="22"/>
          <w:szCs w:val="22"/>
          <w:lang w:eastAsia="pl-PL"/>
        </w:rPr>
      </w:pPr>
      <w:r w:rsidRPr="002F361C">
        <w:rPr>
          <w:rFonts w:ascii="Garamond" w:hAnsi="Garamond" w:cs="Times New Roman"/>
          <w:b/>
          <w:sz w:val="22"/>
          <w:szCs w:val="22"/>
          <w:lang w:eastAsia="pl-PL"/>
        </w:rPr>
        <w:t>OŚWIADCZAMY</w:t>
      </w:r>
    </w:p>
    <w:p w:rsidR="00391844" w:rsidRPr="002F361C" w:rsidRDefault="00391844" w:rsidP="00391844">
      <w:pPr>
        <w:suppressAutoHyphens w:val="0"/>
        <w:jc w:val="both"/>
        <w:rPr>
          <w:rFonts w:ascii="Garamond" w:hAnsi="Garamond" w:cs="Times New Roman"/>
          <w:b/>
          <w:sz w:val="22"/>
          <w:szCs w:val="22"/>
          <w:lang w:eastAsia="pl-PL"/>
        </w:rPr>
      </w:pPr>
    </w:p>
    <w:p w:rsidR="00391844" w:rsidRPr="002F361C" w:rsidRDefault="00391844" w:rsidP="00391844">
      <w:pPr>
        <w:suppressAutoHyphens w:val="0"/>
        <w:jc w:val="both"/>
        <w:rPr>
          <w:rFonts w:ascii="Garamond" w:hAnsi="Garamond" w:cs="Times New Roman"/>
          <w:b/>
          <w:sz w:val="22"/>
          <w:szCs w:val="22"/>
          <w:lang w:eastAsia="pl-PL"/>
        </w:rPr>
      </w:pPr>
      <w:r w:rsidRPr="002F361C">
        <w:rPr>
          <w:rFonts w:ascii="Garamond" w:hAnsi="Garamond" w:cs="Times New Roman"/>
          <w:b/>
          <w:sz w:val="22"/>
          <w:szCs w:val="22"/>
          <w:lang w:eastAsia="pl-PL"/>
        </w:rPr>
        <w:t>iż nie należymy/należymy* do tej samej grupy kapitałowej o której mowa art. 24 ust. 1 pkt 23, w rozumieniu ustawy z dnia 16 lutego 2007r. o ochronie konkurencji i konsumentów (tj. Dz. U. z 2018r. poza. 798) z innymi wykonawcami, wskazanymi w informacji zamieszczonej przez Zamawiającego, na podstawie art. 86 ust. 5 ustawy z dnia 29 stycznia 2004 r. Prawo zamówień publicznych (tj.: Dz. U. z 2017 r., poz. 1579 ze zm.) na stronie internetowej, którzy w terminie złożyli oferty w postępowaniu.</w:t>
      </w:r>
    </w:p>
    <w:p w:rsidR="00391844" w:rsidRPr="002F361C" w:rsidRDefault="00391844" w:rsidP="00391844">
      <w:pPr>
        <w:suppressAutoHyphens w:val="0"/>
        <w:jc w:val="both"/>
        <w:rPr>
          <w:rFonts w:ascii="Garamond" w:hAnsi="Garamond" w:cs="Times New Roman"/>
          <w:b/>
          <w:sz w:val="22"/>
          <w:szCs w:val="22"/>
          <w:lang w:eastAsia="pl-PL"/>
        </w:rPr>
      </w:pPr>
    </w:p>
    <w:p w:rsidR="00391844" w:rsidRPr="002F361C" w:rsidRDefault="00391844" w:rsidP="00391844">
      <w:pPr>
        <w:suppressAutoHyphens w:val="0"/>
        <w:jc w:val="both"/>
        <w:rPr>
          <w:rFonts w:ascii="Garamond" w:hAnsi="Garamond" w:cs="Times New Roman"/>
          <w:b/>
          <w:sz w:val="22"/>
          <w:szCs w:val="22"/>
          <w:lang w:eastAsia="pl-PL"/>
        </w:rPr>
      </w:pPr>
      <w:r w:rsidRPr="002F361C">
        <w:rPr>
          <w:rFonts w:ascii="Garamond" w:hAnsi="Garamond" w:cs="Times New Roman"/>
          <w:b/>
          <w:sz w:val="22"/>
          <w:szCs w:val="22"/>
          <w:lang w:eastAsia="pl-PL"/>
        </w:rPr>
        <w:t>* niepotrzebne skreślić.</w:t>
      </w:r>
    </w:p>
    <w:p w:rsidR="00391844" w:rsidRPr="002F361C" w:rsidRDefault="00391844" w:rsidP="00391844">
      <w:pPr>
        <w:suppressAutoHyphens w:val="0"/>
        <w:jc w:val="both"/>
        <w:rPr>
          <w:rFonts w:ascii="Garamond" w:hAnsi="Garamond" w:cs="Times New Roman"/>
          <w:b/>
          <w:sz w:val="22"/>
          <w:szCs w:val="22"/>
          <w:lang w:eastAsia="pl-PL"/>
        </w:rPr>
      </w:pPr>
      <w:r w:rsidRPr="002F361C">
        <w:rPr>
          <w:rFonts w:ascii="Garamond" w:hAnsi="Garamond" w:cs="Times New Roman"/>
          <w:b/>
          <w:sz w:val="22"/>
          <w:szCs w:val="22"/>
          <w:lang w:eastAsia="pl-PL"/>
        </w:rPr>
        <w:t>UWAGA 1: NINIEJSZE OŚWIADCZENIE SKŁADA ODRĘBNIE KAŻDY Z WYKONAWCÓW WSPÓLNIE UBIEGAJĄCYCH SIĘ O ZAMÓWIENIE.</w:t>
      </w:r>
    </w:p>
    <w:p w:rsidR="00391844" w:rsidRPr="002F361C" w:rsidRDefault="00391844" w:rsidP="00391844">
      <w:pPr>
        <w:suppressAutoHyphens w:val="0"/>
        <w:jc w:val="both"/>
        <w:rPr>
          <w:rFonts w:ascii="Garamond" w:hAnsi="Garamond" w:cs="Times New Roman"/>
          <w:b/>
          <w:sz w:val="22"/>
          <w:szCs w:val="22"/>
          <w:lang w:eastAsia="pl-PL"/>
        </w:rPr>
      </w:pPr>
    </w:p>
    <w:p w:rsidR="00391844" w:rsidRPr="002F361C" w:rsidRDefault="00391844" w:rsidP="00391844">
      <w:pPr>
        <w:suppressAutoHyphens w:val="0"/>
        <w:jc w:val="both"/>
        <w:rPr>
          <w:rFonts w:ascii="Garamond" w:hAnsi="Garamond" w:cs="Times New Roman"/>
          <w:b/>
          <w:sz w:val="22"/>
          <w:szCs w:val="22"/>
          <w:lang w:eastAsia="pl-PL"/>
        </w:rPr>
      </w:pPr>
      <w:r w:rsidRPr="002F361C">
        <w:rPr>
          <w:rFonts w:ascii="Garamond" w:hAnsi="Garamond" w:cs="Times New Roman"/>
          <w:b/>
          <w:sz w:val="22"/>
          <w:szCs w:val="22"/>
          <w:lang w:eastAsia="pl-PL"/>
        </w:rPr>
        <w:t>UWAGA 2: WYKONAWCA WRAZ ZE SKŁADANYM OŚWIADCZENIEM, MOŻE PRZEDSTAWIĆ DOWODY, ŻE POWIĄZANIA Z INNYM WYKONAWCĄ NIE PROWADZĄ DO ZAKŁÓCENIA KONKURENCJI W POSTĘPOWANIU.</w:t>
      </w:r>
    </w:p>
    <w:p w:rsidR="00391844" w:rsidRPr="002F361C" w:rsidRDefault="00391844" w:rsidP="00391844">
      <w:pPr>
        <w:suppressAutoHyphens w:val="0"/>
        <w:jc w:val="both"/>
        <w:rPr>
          <w:rFonts w:ascii="Garamond" w:hAnsi="Garamond" w:cs="Times New Roman"/>
          <w:b/>
          <w:sz w:val="22"/>
          <w:szCs w:val="22"/>
          <w:lang w:eastAsia="pl-PL"/>
        </w:rPr>
      </w:pPr>
    </w:p>
    <w:p w:rsidR="00391844" w:rsidRPr="002F361C" w:rsidRDefault="00391844" w:rsidP="00391844">
      <w:pPr>
        <w:suppressAutoHyphens w:val="0"/>
        <w:jc w:val="both"/>
        <w:rPr>
          <w:rFonts w:ascii="Garamond" w:hAnsi="Garamond" w:cs="Times New Roman"/>
          <w:b/>
          <w:sz w:val="22"/>
          <w:szCs w:val="22"/>
          <w:lang w:eastAsia="pl-PL"/>
        </w:rPr>
      </w:pPr>
      <w:r w:rsidRPr="002F361C">
        <w:rPr>
          <w:rFonts w:ascii="Garamond" w:hAnsi="Garamond" w:cs="Times New Roman"/>
          <w:b/>
          <w:sz w:val="22"/>
          <w:szCs w:val="22"/>
          <w:lang w:eastAsia="pl-PL"/>
        </w:rPr>
        <w:t xml:space="preserve">…………….……. (miejscowość), dnia ………….……. r. </w:t>
      </w:r>
    </w:p>
    <w:p w:rsidR="00391844" w:rsidRPr="002F361C" w:rsidRDefault="00391844" w:rsidP="00391844">
      <w:pPr>
        <w:suppressAutoHyphens w:val="0"/>
        <w:jc w:val="both"/>
        <w:rPr>
          <w:rFonts w:ascii="Garamond" w:hAnsi="Garamond" w:cs="Times New Roman"/>
          <w:b/>
          <w:sz w:val="22"/>
          <w:szCs w:val="22"/>
          <w:lang w:eastAsia="pl-PL"/>
        </w:rPr>
      </w:pPr>
    </w:p>
    <w:p w:rsidR="00391844" w:rsidRPr="002F361C" w:rsidRDefault="00391844" w:rsidP="00391844">
      <w:pPr>
        <w:suppressAutoHyphens w:val="0"/>
        <w:jc w:val="both"/>
        <w:rPr>
          <w:rFonts w:ascii="Garamond" w:hAnsi="Garamond" w:cs="Times New Roman"/>
          <w:b/>
          <w:sz w:val="22"/>
          <w:szCs w:val="22"/>
          <w:lang w:eastAsia="pl-PL"/>
        </w:rPr>
      </w:pPr>
      <w:r w:rsidRPr="002F361C">
        <w:rPr>
          <w:rFonts w:ascii="Garamond" w:hAnsi="Garamond" w:cs="Times New Roman"/>
          <w:b/>
          <w:sz w:val="22"/>
          <w:szCs w:val="22"/>
          <w:lang w:eastAsia="pl-PL"/>
        </w:rPr>
        <w:tab/>
      </w:r>
      <w:r w:rsidRPr="002F361C">
        <w:rPr>
          <w:rFonts w:ascii="Garamond" w:hAnsi="Garamond" w:cs="Times New Roman"/>
          <w:b/>
          <w:sz w:val="22"/>
          <w:szCs w:val="22"/>
          <w:lang w:eastAsia="pl-PL"/>
        </w:rPr>
        <w:tab/>
      </w:r>
      <w:r w:rsidRPr="002F361C">
        <w:rPr>
          <w:rFonts w:ascii="Garamond" w:hAnsi="Garamond" w:cs="Times New Roman"/>
          <w:b/>
          <w:sz w:val="22"/>
          <w:szCs w:val="22"/>
          <w:lang w:eastAsia="pl-PL"/>
        </w:rPr>
        <w:tab/>
      </w:r>
      <w:r w:rsidRPr="002F361C">
        <w:rPr>
          <w:rFonts w:ascii="Garamond" w:hAnsi="Garamond" w:cs="Times New Roman"/>
          <w:b/>
          <w:sz w:val="22"/>
          <w:szCs w:val="22"/>
          <w:lang w:eastAsia="pl-PL"/>
        </w:rPr>
        <w:tab/>
      </w:r>
      <w:r w:rsidRPr="002F361C">
        <w:rPr>
          <w:rFonts w:ascii="Garamond" w:hAnsi="Garamond" w:cs="Times New Roman"/>
          <w:b/>
          <w:sz w:val="22"/>
          <w:szCs w:val="22"/>
          <w:lang w:eastAsia="pl-PL"/>
        </w:rPr>
        <w:tab/>
      </w:r>
      <w:r w:rsidRPr="002F361C">
        <w:rPr>
          <w:rFonts w:ascii="Garamond" w:hAnsi="Garamond" w:cs="Times New Roman"/>
          <w:b/>
          <w:sz w:val="22"/>
          <w:szCs w:val="22"/>
          <w:lang w:eastAsia="pl-PL"/>
        </w:rPr>
        <w:tab/>
      </w:r>
      <w:r w:rsidRPr="002F361C">
        <w:rPr>
          <w:rFonts w:ascii="Garamond" w:hAnsi="Garamond" w:cs="Times New Roman"/>
          <w:b/>
          <w:sz w:val="22"/>
          <w:szCs w:val="22"/>
          <w:lang w:eastAsia="pl-PL"/>
        </w:rPr>
        <w:tab/>
        <w:t>…………………………………………</w:t>
      </w:r>
    </w:p>
    <w:p w:rsidR="00391844" w:rsidRPr="002F361C" w:rsidRDefault="00391844" w:rsidP="00391844">
      <w:pPr>
        <w:suppressAutoHyphens w:val="0"/>
        <w:jc w:val="both"/>
        <w:rPr>
          <w:rFonts w:ascii="Garamond" w:hAnsi="Garamond" w:cs="Times New Roman"/>
          <w:b/>
          <w:sz w:val="22"/>
          <w:szCs w:val="22"/>
          <w:lang w:eastAsia="pl-PL"/>
        </w:rPr>
      </w:pPr>
      <w:r w:rsidRPr="002F361C">
        <w:rPr>
          <w:rFonts w:ascii="Garamond" w:hAnsi="Garamond" w:cs="Times New Roman"/>
          <w:b/>
          <w:sz w:val="22"/>
          <w:szCs w:val="22"/>
          <w:lang w:eastAsia="pl-PL"/>
        </w:rPr>
        <w:t xml:space="preserve">                                                                                                           (podpis)</w:t>
      </w:r>
    </w:p>
    <w:p w:rsidR="00391844" w:rsidRPr="002F361C" w:rsidRDefault="00391844" w:rsidP="00391844">
      <w:pPr>
        <w:rPr>
          <w:rFonts w:ascii="Garamond" w:hAnsi="Garamond" w:cs="Arial"/>
          <w:b/>
          <w:sz w:val="22"/>
          <w:szCs w:val="22"/>
        </w:rPr>
      </w:pPr>
    </w:p>
    <w:p w:rsidR="00391844" w:rsidRPr="002F361C" w:rsidRDefault="00391844" w:rsidP="00391844">
      <w:pPr>
        <w:rPr>
          <w:rFonts w:ascii="Garamond" w:hAnsi="Garamond" w:cs="Arial"/>
          <w:b/>
          <w:sz w:val="22"/>
          <w:szCs w:val="22"/>
        </w:rPr>
      </w:pPr>
    </w:p>
    <w:p w:rsidR="00391844" w:rsidRPr="002F361C" w:rsidRDefault="00391844" w:rsidP="00391844">
      <w:pPr>
        <w:ind w:left="4248"/>
        <w:rPr>
          <w:rFonts w:ascii="Garamond" w:hAnsi="Garamond" w:cs="Arial"/>
          <w:b/>
          <w:sz w:val="22"/>
          <w:szCs w:val="22"/>
        </w:rPr>
      </w:pPr>
    </w:p>
    <w:p w:rsidR="00391844" w:rsidRPr="002F361C" w:rsidRDefault="00391844" w:rsidP="00391844">
      <w:pPr>
        <w:rPr>
          <w:rFonts w:ascii="Garamond" w:hAnsi="Garamond" w:cs="Arial"/>
          <w:b/>
          <w:sz w:val="22"/>
          <w:szCs w:val="22"/>
        </w:rPr>
        <w:sectPr w:rsidR="00391844" w:rsidRPr="002F361C" w:rsidSect="005D5DA3">
          <w:pgSz w:w="11906" w:h="16838"/>
          <w:pgMar w:top="1417" w:right="1417" w:bottom="1417" w:left="1417" w:header="708" w:footer="708" w:gutter="0"/>
          <w:cols w:space="708"/>
          <w:docGrid w:linePitch="360"/>
        </w:sectPr>
      </w:pPr>
    </w:p>
    <w:p w:rsidR="00391844" w:rsidRPr="002F361C" w:rsidRDefault="00391844" w:rsidP="00391844">
      <w:pPr>
        <w:jc w:val="right"/>
        <w:rPr>
          <w:rFonts w:ascii="Garamond" w:hAnsi="Garamond" w:cs="Arial"/>
          <w:b/>
          <w:sz w:val="22"/>
          <w:szCs w:val="22"/>
        </w:rPr>
      </w:pPr>
    </w:p>
    <w:p w:rsidR="00391844" w:rsidRPr="002F361C" w:rsidRDefault="00391844" w:rsidP="00391844">
      <w:pPr>
        <w:ind w:left="4248"/>
        <w:jc w:val="right"/>
        <w:rPr>
          <w:rFonts w:ascii="Garamond" w:hAnsi="Garamond" w:cs="Arial"/>
          <w:b/>
          <w:sz w:val="22"/>
          <w:szCs w:val="22"/>
        </w:rPr>
      </w:pPr>
      <w:r w:rsidRPr="002F361C">
        <w:rPr>
          <w:rFonts w:ascii="Garamond" w:hAnsi="Garamond" w:cs="Arial"/>
          <w:b/>
          <w:sz w:val="22"/>
          <w:szCs w:val="22"/>
        </w:rPr>
        <w:t>ZAŁĄCZNIK NR 8 do Ogłoszenia o zamówieniu</w:t>
      </w:r>
    </w:p>
    <w:p w:rsidR="00391844" w:rsidRPr="002F361C" w:rsidRDefault="00391844" w:rsidP="00391844">
      <w:pPr>
        <w:jc w:val="center"/>
        <w:outlineLvl w:val="0"/>
        <w:rPr>
          <w:rFonts w:ascii="Garamond" w:hAnsi="Garamond" w:cs="Arial"/>
          <w:b/>
          <w:sz w:val="22"/>
          <w:szCs w:val="22"/>
          <w:u w:val="single"/>
        </w:rPr>
      </w:pPr>
    </w:p>
    <w:p w:rsidR="00391844" w:rsidRPr="002F361C" w:rsidRDefault="00391844" w:rsidP="00391844">
      <w:pPr>
        <w:jc w:val="center"/>
        <w:outlineLvl w:val="0"/>
        <w:rPr>
          <w:rFonts w:ascii="Garamond" w:hAnsi="Garamond" w:cs="Arial"/>
          <w:b/>
          <w:sz w:val="22"/>
          <w:szCs w:val="22"/>
          <w:u w:val="single"/>
        </w:rPr>
      </w:pPr>
      <w:r w:rsidRPr="002F361C">
        <w:rPr>
          <w:rFonts w:ascii="Garamond" w:hAnsi="Garamond" w:cs="Arial"/>
          <w:b/>
          <w:sz w:val="22"/>
          <w:szCs w:val="22"/>
          <w:u w:val="single"/>
        </w:rPr>
        <w:t xml:space="preserve">Informacja na temat przetwarzania danych osobowych </w:t>
      </w:r>
    </w:p>
    <w:p w:rsidR="00391844" w:rsidRPr="002F361C" w:rsidRDefault="00391844" w:rsidP="00391844">
      <w:pPr>
        <w:jc w:val="both"/>
        <w:rPr>
          <w:rFonts w:ascii="Garamond" w:hAnsi="Garamond" w:cs="Arial"/>
          <w:iCs/>
          <w:sz w:val="22"/>
          <w:szCs w:val="22"/>
          <w:u w:val="single"/>
        </w:rPr>
      </w:pPr>
    </w:p>
    <w:p w:rsidR="00391844" w:rsidRPr="002F361C" w:rsidRDefault="00391844" w:rsidP="00391844">
      <w:pPr>
        <w:jc w:val="both"/>
        <w:rPr>
          <w:rFonts w:ascii="Garamond" w:hAnsi="Garamond" w:cs="Arial"/>
          <w:b/>
          <w:iCs/>
          <w:sz w:val="22"/>
          <w:szCs w:val="22"/>
        </w:rPr>
      </w:pPr>
    </w:p>
    <w:p w:rsidR="00391844" w:rsidRPr="002F361C" w:rsidRDefault="00391844" w:rsidP="00391844">
      <w:pPr>
        <w:jc w:val="both"/>
        <w:rPr>
          <w:rFonts w:ascii="Garamond" w:hAnsi="Garamond" w:cs="Arial"/>
          <w:b/>
          <w:iCs/>
          <w:sz w:val="22"/>
          <w:szCs w:val="22"/>
        </w:rPr>
      </w:pPr>
      <w:r w:rsidRPr="002F361C">
        <w:rPr>
          <w:rFonts w:ascii="Garamond" w:hAnsi="Garamond" w:cs="Arial"/>
          <w:b/>
          <w:iCs/>
          <w:sz w:val="22"/>
          <w:szCs w:val="22"/>
        </w:rPr>
        <w:t>Wykonawca ma obowiązek przedstawić poniższe informacje swoim pracownikom/współpracownikom oraz osobom, których dane przekazuje w związku z prowadzonym postępowaniem o udzielenie zamówienia publicznego.</w:t>
      </w:r>
    </w:p>
    <w:p w:rsidR="00391844" w:rsidRPr="002F361C" w:rsidRDefault="00391844" w:rsidP="00391844">
      <w:pPr>
        <w:jc w:val="both"/>
        <w:rPr>
          <w:rFonts w:ascii="Garamond" w:hAnsi="Garamond" w:cs="Arial"/>
          <w:iCs/>
          <w:sz w:val="22"/>
          <w:szCs w:val="22"/>
        </w:rPr>
      </w:pPr>
      <w:r w:rsidRPr="002F361C">
        <w:rPr>
          <w:rFonts w:ascii="Garamond" w:hAnsi="Garamond" w:cs="Arial"/>
          <w:b/>
          <w:iCs/>
          <w:sz w:val="22"/>
          <w:szCs w:val="22"/>
        </w:rPr>
        <w:t>Administratorem</w:t>
      </w:r>
      <w:r w:rsidRPr="002F361C">
        <w:rPr>
          <w:rFonts w:ascii="Garamond" w:hAnsi="Garamond" w:cs="Arial"/>
          <w:iCs/>
          <w:sz w:val="22"/>
          <w:szCs w:val="22"/>
        </w:rPr>
        <w:t xml:space="preserve"> danych osobowych udostępnianych w procesie przeprowadzania zamówienia publicznego oraz wykonania umowy zawartej w wyniku udzielenia zamówienia publicznego na tej podstawie jest </w:t>
      </w:r>
      <w:r w:rsidRPr="002F361C">
        <w:rPr>
          <w:rFonts w:ascii="Garamond" w:hAnsi="Garamond"/>
          <w:sz w:val="22"/>
          <w:szCs w:val="22"/>
        </w:rPr>
        <w:t xml:space="preserve"> Muzeum Jana Pawła II i Prymasa Wyszyńskiego z siedzibą w Warszawie przy ul. Prymasa Augusta Hlonda 1, 02-972 Warszawa, adres do korespondencji: al. Rzeczypospolitej 1, 02-972 Warszawa (dalej jako „Muzeum”)</w:t>
      </w:r>
      <w:r w:rsidRPr="002F361C">
        <w:rPr>
          <w:rFonts w:ascii="Garamond" w:hAnsi="Garamond" w:cs="Arial"/>
          <w:iCs/>
          <w:sz w:val="22"/>
          <w:szCs w:val="22"/>
        </w:rPr>
        <w:t>. Z administratorem można się skontaktować poprzez adres e-mail:.</w:t>
      </w:r>
      <w:r w:rsidRPr="002F361C">
        <w:rPr>
          <w:rFonts w:ascii="Garamond" w:hAnsi="Garamond"/>
          <w:sz w:val="22"/>
          <w:szCs w:val="22"/>
        </w:rPr>
        <w:t xml:space="preserve"> </w:t>
      </w:r>
      <w:hyperlink r:id="rId19" w:history="1">
        <w:r w:rsidRPr="002F361C">
          <w:rPr>
            <w:rFonts w:ascii="Garamond" w:hAnsi="Garamond" w:cs="Times New Roman"/>
            <w:color w:val="0000FF"/>
            <w:sz w:val="22"/>
            <w:szCs w:val="22"/>
            <w:u w:val="single"/>
          </w:rPr>
          <w:t>m.adamczewski@muzeumjp2ipw.pl</w:t>
        </w:r>
      </w:hyperlink>
      <w:r w:rsidRPr="002F361C">
        <w:rPr>
          <w:rFonts w:ascii="Garamond" w:hAnsi="Garamond"/>
          <w:sz w:val="22"/>
          <w:szCs w:val="22"/>
        </w:rPr>
        <w:t xml:space="preserve"> </w:t>
      </w:r>
      <w:r w:rsidRPr="002F361C">
        <w:rPr>
          <w:rFonts w:ascii="Garamond" w:hAnsi="Garamond" w:cs="Arial"/>
          <w:iCs/>
          <w:sz w:val="22"/>
          <w:szCs w:val="22"/>
        </w:rPr>
        <w:t xml:space="preserve">lub pisemnie na adres siedziby wskazany powyżej. </w:t>
      </w:r>
    </w:p>
    <w:p w:rsidR="00391844" w:rsidRPr="002F361C" w:rsidRDefault="00391844" w:rsidP="00391844">
      <w:pPr>
        <w:jc w:val="both"/>
        <w:rPr>
          <w:rFonts w:ascii="Garamond" w:hAnsi="Garamond" w:cs="Arial"/>
          <w:b/>
          <w:iCs/>
          <w:sz w:val="22"/>
          <w:szCs w:val="22"/>
        </w:rPr>
      </w:pPr>
      <w:r w:rsidRPr="002F361C">
        <w:rPr>
          <w:rFonts w:ascii="Garamond" w:hAnsi="Garamond" w:cs="Arial"/>
          <w:b/>
          <w:iCs/>
          <w:sz w:val="22"/>
          <w:szCs w:val="22"/>
        </w:rPr>
        <w:t>Cele przetwarzania oraz podstawa prawna przetwarzania danych</w:t>
      </w:r>
    </w:p>
    <w:p w:rsidR="00391844" w:rsidRPr="002F361C" w:rsidRDefault="00391844" w:rsidP="00391844">
      <w:pPr>
        <w:jc w:val="both"/>
        <w:rPr>
          <w:rFonts w:ascii="Garamond" w:hAnsi="Garamond" w:cs="Arial"/>
          <w:iCs/>
          <w:sz w:val="22"/>
          <w:szCs w:val="22"/>
        </w:rPr>
      </w:pPr>
      <w:r w:rsidRPr="002F361C">
        <w:rPr>
          <w:rFonts w:ascii="Garamond" w:hAnsi="Garamond" w:cs="Arial"/>
          <w:iCs/>
          <w:sz w:val="22"/>
          <w:szCs w:val="22"/>
        </w:rPr>
        <w:t xml:space="preserve">Celem przetwarzania danych osobowych jest przeprowadzenie przez Muzeum postępowania związanego z zamówieniem publicznym oraz wykonanie umowy zawartej w wyniku udzielenia zamówienia publicznego na tej podstawie. </w:t>
      </w:r>
      <w:r w:rsidRPr="002F361C">
        <w:rPr>
          <w:rFonts w:ascii="Garamond" w:hAnsi="Garamond" w:cs="Arial"/>
          <w:sz w:val="22"/>
          <w:szCs w:val="22"/>
        </w:rPr>
        <w:t xml:space="preserve">Podstawą prawną przetwarzania danych </w:t>
      </w:r>
      <w:r w:rsidRPr="002F361C">
        <w:rPr>
          <w:rFonts w:ascii="Garamond" w:hAnsi="Garamond" w:cs="Arial"/>
          <w:iCs/>
          <w:sz w:val="22"/>
          <w:szCs w:val="22"/>
        </w:rPr>
        <w:t>są przepisy ustawy z dnia 29 stycznia 2004 r. Prawo zamówień publicznych (Dz. U. z 2017 r. poz. 1579 ze zm.), w odniesieniu do art. 6 ust. 1 lit. c oraz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91844" w:rsidRPr="002F361C" w:rsidRDefault="00391844" w:rsidP="00391844">
      <w:pPr>
        <w:jc w:val="both"/>
        <w:rPr>
          <w:rFonts w:ascii="Garamond" w:hAnsi="Garamond" w:cs="Arial"/>
          <w:iCs/>
          <w:sz w:val="22"/>
          <w:szCs w:val="22"/>
        </w:rPr>
      </w:pPr>
      <w:r w:rsidRPr="002F361C">
        <w:rPr>
          <w:rFonts w:ascii="Garamond" w:hAnsi="Garamond" w:cs="Arial"/>
          <w:color w:val="000000"/>
          <w:sz w:val="22"/>
          <w:szCs w:val="22"/>
        </w:rPr>
        <w:t xml:space="preserve">Dane osobowe będą przetwarzane w celu: </w:t>
      </w:r>
    </w:p>
    <w:p w:rsidR="00391844" w:rsidRPr="002F361C" w:rsidRDefault="00391844" w:rsidP="00391844">
      <w:pPr>
        <w:autoSpaceDE w:val="0"/>
        <w:autoSpaceDN w:val="0"/>
        <w:adjustRightInd w:val="0"/>
        <w:rPr>
          <w:rFonts w:ascii="Garamond" w:hAnsi="Garamond" w:cs="Arial"/>
          <w:color w:val="000000"/>
          <w:sz w:val="22"/>
          <w:szCs w:val="22"/>
        </w:rPr>
      </w:pPr>
      <w:r w:rsidRPr="002F361C">
        <w:rPr>
          <w:rFonts w:ascii="Garamond" w:hAnsi="Garamond" w:cs="Arial"/>
          <w:color w:val="000000"/>
          <w:sz w:val="22"/>
          <w:szCs w:val="22"/>
        </w:rPr>
        <w:t xml:space="preserve">a) zapewnienia sprawnej i prawidłowej realizacji Umowy; </w:t>
      </w:r>
    </w:p>
    <w:p w:rsidR="00391844" w:rsidRPr="002F361C" w:rsidRDefault="00391844" w:rsidP="00391844">
      <w:pPr>
        <w:autoSpaceDE w:val="0"/>
        <w:autoSpaceDN w:val="0"/>
        <w:adjustRightInd w:val="0"/>
        <w:rPr>
          <w:rFonts w:ascii="Garamond" w:hAnsi="Garamond" w:cs="Arial"/>
          <w:color w:val="000000"/>
          <w:sz w:val="22"/>
          <w:szCs w:val="22"/>
        </w:rPr>
      </w:pPr>
      <w:r w:rsidRPr="002F361C">
        <w:rPr>
          <w:rFonts w:ascii="Garamond" w:hAnsi="Garamond" w:cs="Arial"/>
          <w:color w:val="000000"/>
          <w:sz w:val="22"/>
          <w:szCs w:val="22"/>
        </w:rPr>
        <w:t xml:space="preserve">b) przechowywania dokumentacji postępowania o udzielenie zamówienia na wypadek kontroli prowadzonej przez uprawnione organy i podmioty; </w:t>
      </w:r>
    </w:p>
    <w:p w:rsidR="00391844" w:rsidRPr="002F361C" w:rsidRDefault="00391844" w:rsidP="00391844">
      <w:pPr>
        <w:autoSpaceDE w:val="0"/>
        <w:autoSpaceDN w:val="0"/>
        <w:adjustRightInd w:val="0"/>
        <w:rPr>
          <w:rFonts w:ascii="Garamond" w:hAnsi="Garamond" w:cs="Arial"/>
          <w:color w:val="000000"/>
          <w:sz w:val="22"/>
          <w:szCs w:val="22"/>
        </w:rPr>
      </w:pPr>
      <w:r w:rsidRPr="002F361C">
        <w:rPr>
          <w:rFonts w:ascii="Garamond" w:hAnsi="Garamond" w:cs="Arial"/>
          <w:color w:val="000000"/>
          <w:sz w:val="22"/>
          <w:szCs w:val="22"/>
        </w:rPr>
        <w:t xml:space="preserve">c) przekazania dokumentacji postępowania o udzielenie zamówienia do archiwum, a następnie jej zbrakowania (trwałego usunięcia i zniszczenia); </w:t>
      </w:r>
    </w:p>
    <w:p w:rsidR="00391844" w:rsidRPr="002F361C" w:rsidRDefault="00391844" w:rsidP="00391844">
      <w:pPr>
        <w:jc w:val="both"/>
        <w:rPr>
          <w:rFonts w:ascii="Garamond" w:hAnsi="Garamond" w:cs="Arial"/>
          <w:iCs/>
          <w:sz w:val="22"/>
          <w:szCs w:val="22"/>
        </w:rPr>
      </w:pPr>
      <w:r w:rsidRPr="002F361C">
        <w:rPr>
          <w:rFonts w:ascii="Garamond" w:hAnsi="Garamond" w:cs="Arial"/>
          <w:color w:val="000000"/>
          <w:sz w:val="22"/>
          <w:szCs w:val="22"/>
        </w:rPr>
        <w:t>w zakresie: dane zwykłe – imię, nazwisko, zajmowane stanowisko, miejsce pracy oraz posiadane kwalifikacje zawodowe wymagane do realizacji Umowy, a także w przypadku złożenia pełnomocnictwa, oświadczeń i innych dokumentów – dane osobowe w nim zawarte.</w:t>
      </w:r>
    </w:p>
    <w:p w:rsidR="00391844" w:rsidRPr="002F361C" w:rsidRDefault="00391844" w:rsidP="00391844">
      <w:pPr>
        <w:jc w:val="both"/>
        <w:rPr>
          <w:rFonts w:ascii="Garamond" w:hAnsi="Garamond" w:cs="Arial"/>
          <w:b/>
          <w:iCs/>
          <w:sz w:val="22"/>
          <w:szCs w:val="22"/>
        </w:rPr>
      </w:pPr>
      <w:r w:rsidRPr="002F361C">
        <w:rPr>
          <w:rFonts w:ascii="Garamond" w:hAnsi="Garamond" w:cs="Arial"/>
          <w:b/>
          <w:iCs/>
          <w:sz w:val="22"/>
          <w:szCs w:val="22"/>
        </w:rPr>
        <w:t xml:space="preserve">Okres przechowywania danych </w:t>
      </w:r>
    </w:p>
    <w:p w:rsidR="00391844" w:rsidRPr="002F361C" w:rsidRDefault="00391844" w:rsidP="00391844">
      <w:pPr>
        <w:jc w:val="both"/>
        <w:rPr>
          <w:rFonts w:ascii="Garamond" w:hAnsi="Garamond" w:cs="Arial"/>
          <w:sz w:val="22"/>
          <w:szCs w:val="22"/>
        </w:rPr>
      </w:pPr>
      <w:r w:rsidRPr="002F361C">
        <w:rPr>
          <w:rFonts w:ascii="Garamond" w:hAnsi="Garamond" w:cs="Arial"/>
          <w:sz w:val="22"/>
          <w:szCs w:val="22"/>
        </w:rPr>
        <w:t>Zebrane dane osobowe będą przechowywane przez Muzeum zgodnie z ustawą Prawo zamówień publicznych przez okres 4 lat od dnia zakończenia postępowania o udzielenie zamówienia, a jeżeli czas trwania umowy przekracza 4 lata, okres przechowywania obejmuje cały czas trwania umowy oraz okres do momentu upływu terminu przedawnienia roszczeń z niej wynikających.</w:t>
      </w:r>
    </w:p>
    <w:p w:rsidR="00391844" w:rsidRPr="002F361C" w:rsidRDefault="00391844" w:rsidP="00391844">
      <w:pPr>
        <w:jc w:val="both"/>
        <w:rPr>
          <w:rFonts w:ascii="Garamond" w:hAnsi="Garamond" w:cs="Arial"/>
          <w:b/>
          <w:iCs/>
          <w:sz w:val="22"/>
          <w:szCs w:val="22"/>
        </w:rPr>
      </w:pPr>
      <w:r w:rsidRPr="002F361C">
        <w:rPr>
          <w:rFonts w:ascii="Garamond" w:hAnsi="Garamond" w:cs="Arial"/>
          <w:b/>
          <w:iCs/>
          <w:sz w:val="22"/>
          <w:szCs w:val="22"/>
        </w:rPr>
        <w:t>Odbiorcy danych</w:t>
      </w:r>
    </w:p>
    <w:p w:rsidR="00391844" w:rsidRPr="002F361C" w:rsidRDefault="00391844" w:rsidP="00391844">
      <w:pPr>
        <w:jc w:val="both"/>
        <w:rPr>
          <w:rFonts w:ascii="Garamond" w:hAnsi="Garamond" w:cs="Arial"/>
          <w:iCs/>
          <w:sz w:val="22"/>
          <w:szCs w:val="22"/>
        </w:rPr>
      </w:pPr>
      <w:r w:rsidRPr="002F361C">
        <w:rPr>
          <w:rFonts w:ascii="Garamond" w:hAnsi="Garamond" w:cs="Arial"/>
          <w:iCs/>
          <w:sz w:val="22"/>
          <w:szCs w:val="22"/>
        </w:rPr>
        <w:t xml:space="preserve">Odbiorcami danych będą osoby lub podmioty, którym udostępniona zostanie dokumentacja postępowania w oparciu o przepisy ustawy Prawo zamówień publicznych. Ponadto odbiorcami danych mogą być podmioty, z którymi Muzeum jest powiązane, jak również podmioty współpracujące z Muzeum, w tym np.: banki, podmioty świadczące usługi informatyczne, doradcy prawni oraz księgowi, właściciel kompleksu Centrum Opatrzności Bożej oraz wszelkie podmioty, którym zostało zlecone zarządzenie tym obiektem. </w:t>
      </w:r>
    </w:p>
    <w:p w:rsidR="00391844" w:rsidRPr="002F361C" w:rsidRDefault="00391844" w:rsidP="00391844">
      <w:pPr>
        <w:jc w:val="both"/>
        <w:rPr>
          <w:rFonts w:ascii="Garamond" w:hAnsi="Garamond" w:cs="Arial"/>
          <w:b/>
          <w:sz w:val="22"/>
          <w:szCs w:val="22"/>
        </w:rPr>
      </w:pPr>
      <w:r w:rsidRPr="002F361C">
        <w:rPr>
          <w:rFonts w:ascii="Garamond" w:hAnsi="Garamond" w:cs="Arial"/>
          <w:b/>
          <w:sz w:val="22"/>
          <w:szCs w:val="22"/>
        </w:rPr>
        <w:t>Prawa osoby, której dane dotyczą</w:t>
      </w:r>
    </w:p>
    <w:p w:rsidR="00391844" w:rsidRPr="002F361C" w:rsidRDefault="00391844" w:rsidP="00391844">
      <w:pPr>
        <w:jc w:val="both"/>
        <w:rPr>
          <w:rFonts w:ascii="Garamond" w:hAnsi="Garamond" w:cs="Arial"/>
          <w:sz w:val="22"/>
          <w:szCs w:val="22"/>
        </w:rPr>
      </w:pPr>
      <w:r w:rsidRPr="002F361C">
        <w:rPr>
          <w:rFonts w:ascii="Garamond" w:hAnsi="Garamond" w:cs="Arial"/>
          <w:sz w:val="22"/>
          <w:szCs w:val="22"/>
        </w:rPr>
        <w:t xml:space="preserve">Każda osoba ma prawo dostępu do swoich danych, ich sprostowania, usunięcia, oraz ograniczenia przetwarzania. </w:t>
      </w:r>
    </w:p>
    <w:p w:rsidR="00391844" w:rsidRPr="002F361C" w:rsidRDefault="00391844" w:rsidP="00391844">
      <w:pPr>
        <w:jc w:val="both"/>
        <w:rPr>
          <w:rFonts w:ascii="Garamond" w:hAnsi="Garamond" w:cs="Arial"/>
          <w:sz w:val="22"/>
          <w:szCs w:val="22"/>
        </w:rPr>
      </w:pPr>
      <w:r w:rsidRPr="002F361C">
        <w:rPr>
          <w:rFonts w:ascii="Garamond" w:hAnsi="Garamond" w:cs="Arial"/>
          <w:sz w:val="22"/>
          <w:szCs w:val="22"/>
        </w:rPr>
        <w:t>Każda osoba ma również prawo do wniesienia skargi do Prezesa Urzędu Ochrony Danych Osobowych.</w:t>
      </w:r>
    </w:p>
    <w:p w:rsidR="00391844" w:rsidRPr="002F361C" w:rsidRDefault="00391844" w:rsidP="00391844">
      <w:pPr>
        <w:jc w:val="both"/>
        <w:rPr>
          <w:rFonts w:ascii="Garamond" w:hAnsi="Garamond" w:cs="Arial"/>
          <w:sz w:val="22"/>
          <w:szCs w:val="22"/>
        </w:rPr>
      </w:pPr>
      <w:r w:rsidRPr="002F361C">
        <w:rPr>
          <w:rFonts w:ascii="Garamond" w:hAnsi="Garamond" w:cs="Arial"/>
          <w:sz w:val="22"/>
          <w:szCs w:val="22"/>
        </w:rPr>
        <w:t>W celu skorzystania z powyższych praw należy skontaktować się z Muzeum.</w:t>
      </w:r>
    </w:p>
    <w:p w:rsidR="00391844" w:rsidRPr="002F361C" w:rsidRDefault="00391844" w:rsidP="00391844">
      <w:pPr>
        <w:jc w:val="both"/>
        <w:rPr>
          <w:rFonts w:ascii="Garamond" w:hAnsi="Garamond" w:cs="Arial"/>
          <w:iCs/>
          <w:sz w:val="22"/>
          <w:szCs w:val="22"/>
        </w:rPr>
      </w:pPr>
      <w:r w:rsidRPr="002F361C">
        <w:rPr>
          <w:rFonts w:ascii="Garamond" w:hAnsi="Garamond" w:cs="Arial"/>
          <w:b/>
          <w:sz w:val="22"/>
          <w:szCs w:val="22"/>
        </w:rPr>
        <w:t>Informacja o wymogu podania danych</w:t>
      </w:r>
    </w:p>
    <w:p w:rsidR="00391844" w:rsidRPr="002F361C" w:rsidRDefault="00391844" w:rsidP="00391844">
      <w:pPr>
        <w:tabs>
          <w:tab w:val="left" w:pos="2410"/>
        </w:tabs>
        <w:autoSpaceDN w:val="0"/>
        <w:jc w:val="both"/>
        <w:textAlignment w:val="baseline"/>
        <w:rPr>
          <w:rFonts w:ascii="Garamond" w:hAnsi="Garamond" w:cs="Arial"/>
          <w:sz w:val="22"/>
          <w:szCs w:val="22"/>
        </w:rPr>
      </w:pPr>
      <w:r w:rsidRPr="002F361C">
        <w:rPr>
          <w:rFonts w:ascii="Garamond" w:hAnsi="Garamond" w:cs="Arial"/>
          <w:sz w:val="22"/>
          <w:szCs w:val="22"/>
        </w:rPr>
        <w:t>Podanie danych osobowych jest obowiązkowe i wynika z przepisów ustawy Prawo zamówień publicznych związanych z udziałem w postępowaniu o udzielnie zamówienia publicznego. Brak podania wymaganych danych spowoduje odrzucenie oferty. Ponadto zebranie ww. danych osobowych i przekazanie ich celem przetwarzania przez Zamawiającego było konieczne w związku z zawarciem Umowy, a następnie jej wykonaniem przez obie strony. Konsekwencją nie podania danych osobowych byłaby niemożliwość jej zawarcia lub wykonania.</w:t>
      </w:r>
    </w:p>
    <w:p w:rsidR="00391844" w:rsidRPr="002F361C" w:rsidRDefault="00391844" w:rsidP="00391844">
      <w:pPr>
        <w:tabs>
          <w:tab w:val="left" w:pos="2410"/>
        </w:tabs>
        <w:autoSpaceDN w:val="0"/>
        <w:jc w:val="both"/>
        <w:textAlignment w:val="baseline"/>
        <w:rPr>
          <w:rFonts w:ascii="Garamond" w:hAnsi="Garamond" w:cs="Arial"/>
          <w:sz w:val="22"/>
          <w:szCs w:val="22"/>
        </w:rPr>
      </w:pPr>
    </w:p>
    <w:p w:rsidR="00391844" w:rsidRPr="002F361C" w:rsidRDefault="00391844" w:rsidP="00391844">
      <w:pPr>
        <w:tabs>
          <w:tab w:val="left" w:pos="2410"/>
        </w:tabs>
        <w:autoSpaceDN w:val="0"/>
        <w:jc w:val="both"/>
        <w:textAlignment w:val="baseline"/>
        <w:rPr>
          <w:rFonts w:ascii="Garamond" w:hAnsi="Garamond" w:cs="Arial"/>
          <w:sz w:val="22"/>
          <w:szCs w:val="22"/>
        </w:rPr>
        <w:sectPr w:rsidR="00391844" w:rsidRPr="002F361C" w:rsidSect="005D5DA3">
          <w:pgSz w:w="11906" w:h="16838"/>
          <w:pgMar w:top="1417" w:right="1417" w:bottom="1417" w:left="1417" w:header="708" w:footer="708" w:gutter="0"/>
          <w:cols w:space="708"/>
          <w:docGrid w:linePitch="360"/>
        </w:sectPr>
      </w:pPr>
    </w:p>
    <w:p w:rsidR="00391844" w:rsidRPr="002F361C" w:rsidRDefault="00AC33BD" w:rsidP="00391844">
      <w:pPr>
        <w:ind w:left="4248"/>
        <w:jc w:val="right"/>
        <w:rPr>
          <w:rFonts w:ascii="Garamond" w:hAnsi="Garamond" w:cs="Arial"/>
          <w:b/>
          <w:sz w:val="22"/>
          <w:szCs w:val="22"/>
        </w:rPr>
      </w:pPr>
      <w:r w:rsidRPr="002F361C">
        <w:rPr>
          <w:rFonts w:ascii="Garamond" w:hAnsi="Garamond" w:cs="Arial"/>
          <w:b/>
          <w:sz w:val="22"/>
          <w:szCs w:val="22"/>
        </w:rPr>
        <w:t>ZAŁĄCZNIK NR 9</w:t>
      </w:r>
      <w:r w:rsidR="00391844" w:rsidRPr="002F361C">
        <w:rPr>
          <w:rFonts w:ascii="Garamond" w:hAnsi="Garamond" w:cs="Arial"/>
          <w:b/>
          <w:sz w:val="22"/>
          <w:szCs w:val="22"/>
        </w:rPr>
        <w:t xml:space="preserve"> do Ogłoszenia o zamówieniu</w:t>
      </w:r>
    </w:p>
    <w:p w:rsidR="00391844" w:rsidRPr="002F361C" w:rsidRDefault="00391844" w:rsidP="00391844">
      <w:pPr>
        <w:ind w:left="4248"/>
        <w:jc w:val="right"/>
        <w:rPr>
          <w:rFonts w:ascii="Garamond" w:hAnsi="Garamond" w:cs="Arial"/>
          <w:b/>
          <w:sz w:val="22"/>
          <w:szCs w:val="22"/>
        </w:rPr>
      </w:pPr>
    </w:p>
    <w:p w:rsidR="00391844" w:rsidRPr="002F361C" w:rsidRDefault="00391844" w:rsidP="00391844">
      <w:pPr>
        <w:ind w:left="4248"/>
        <w:jc w:val="right"/>
        <w:rPr>
          <w:rFonts w:ascii="Garamond" w:hAnsi="Garamond" w:cs="Arial"/>
          <w:b/>
          <w:sz w:val="22"/>
          <w:szCs w:val="22"/>
        </w:rPr>
      </w:pPr>
    </w:p>
    <w:p w:rsidR="00391844" w:rsidRPr="002F361C" w:rsidRDefault="00391844" w:rsidP="00391844">
      <w:pPr>
        <w:ind w:left="4248"/>
        <w:jc w:val="right"/>
        <w:rPr>
          <w:rFonts w:ascii="Garamond" w:hAnsi="Garamond" w:cs="Arial"/>
          <w:b/>
          <w:sz w:val="22"/>
          <w:szCs w:val="22"/>
        </w:rPr>
      </w:pPr>
    </w:p>
    <w:p w:rsidR="00391844" w:rsidRPr="002F361C" w:rsidRDefault="00391844" w:rsidP="00391844">
      <w:pPr>
        <w:suppressAutoHyphens w:val="0"/>
        <w:spacing w:after="200" w:line="320" w:lineRule="exact"/>
        <w:jc w:val="center"/>
        <w:rPr>
          <w:rFonts w:ascii="Garamond" w:hAnsi="Garamond" w:cs="Arial"/>
          <w:sz w:val="22"/>
          <w:szCs w:val="22"/>
        </w:rPr>
      </w:pPr>
      <w:r w:rsidRPr="002F361C">
        <w:rPr>
          <w:rFonts w:ascii="Garamond" w:hAnsi="Garamond" w:cs="Arial"/>
          <w:sz w:val="22"/>
          <w:szCs w:val="22"/>
        </w:rPr>
        <w:t>Zobowiązanie podmiotu trzeciego do oddania do dyspozycji Wykonawcy niezbędnych zasobów na potrzeby wykonania Zamówienia – wzór</w:t>
      </w:r>
    </w:p>
    <w:p w:rsidR="00391844" w:rsidRPr="002F361C" w:rsidRDefault="00391844" w:rsidP="00391844">
      <w:pPr>
        <w:tabs>
          <w:tab w:val="left" w:pos="9214"/>
        </w:tabs>
        <w:ind w:right="-1"/>
        <w:jc w:val="center"/>
        <w:rPr>
          <w:rFonts w:ascii="Garamond" w:hAnsi="Garamond" w:cs="Arial"/>
          <w:b/>
          <w:sz w:val="22"/>
          <w:szCs w:val="22"/>
        </w:rPr>
      </w:pPr>
    </w:p>
    <w:p w:rsidR="00391844" w:rsidRPr="002F361C" w:rsidRDefault="00391844" w:rsidP="00391844">
      <w:pPr>
        <w:tabs>
          <w:tab w:val="left" w:pos="9214"/>
        </w:tabs>
        <w:ind w:right="-1"/>
        <w:jc w:val="center"/>
        <w:rPr>
          <w:rFonts w:ascii="Garamond" w:hAnsi="Garamond" w:cs="Arial"/>
          <w:b/>
          <w:sz w:val="22"/>
          <w:szCs w:val="22"/>
        </w:rPr>
      </w:pPr>
      <w:r w:rsidRPr="002F361C">
        <w:rPr>
          <w:rFonts w:ascii="Garamond" w:hAnsi="Garamond" w:cs="Arial"/>
          <w:b/>
          <w:sz w:val="22"/>
          <w:szCs w:val="22"/>
        </w:rPr>
        <w:t>ZOBOWIĄZANIE PODMIOTU TRZECIEGO DO ODDANIA DO DYSPOZYCJI WYKONAWCY NIEZBĘDNYCH ZASOBÓW NA POTRZEBY WYKONANIA ZAMÓWIENIA</w:t>
      </w:r>
    </w:p>
    <w:p w:rsidR="00391844" w:rsidRPr="002F361C"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Ja:</w:t>
      </w:r>
    </w:p>
    <w:p w:rsidR="00391844" w:rsidRPr="002F361C"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w:t>
      </w:r>
    </w:p>
    <w:p w:rsidR="00391844" w:rsidRPr="002F361C" w:rsidRDefault="00391844" w:rsidP="00391844">
      <w:pPr>
        <w:widowControl w:val="0"/>
        <w:numPr>
          <w:ilvl w:val="12"/>
          <w:numId w:val="0"/>
        </w:numPr>
        <w:suppressAutoHyphens w:val="0"/>
        <w:spacing w:line="360" w:lineRule="auto"/>
        <w:jc w:val="center"/>
        <w:rPr>
          <w:rFonts w:ascii="Garamond" w:hAnsi="Garamond" w:cs="Arial"/>
          <w:i/>
          <w:sz w:val="22"/>
          <w:szCs w:val="22"/>
          <w:lang w:eastAsia="pl-PL"/>
        </w:rPr>
      </w:pPr>
      <w:r w:rsidRPr="002F361C">
        <w:rPr>
          <w:rFonts w:ascii="Garamond" w:hAnsi="Garamond" w:cs="Arial"/>
          <w:i/>
          <w:sz w:val="22"/>
          <w:szCs w:val="22"/>
          <w:lang w:eastAsia="pl-PL"/>
        </w:rPr>
        <w:t>(imię i nazwisko osoby upoważnionej do reprezentowania Podmiotu, stanowisko (właściciel, prezes zarządu, członek zarządu, prokurent, upełnomocniony reprezentant itp.</w:t>
      </w:r>
      <w:r w:rsidRPr="002F361C">
        <w:rPr>
          <w:rFonts w:ascii="Garamond" w:hAnsi="Garamond" w:cs="Times New Roman"/>
          <w:i/>
          <w:sz w:val="22"/>
          <w:szCs w:val="22"/>
          <w:vertAlign w:val="superscript"/>
          <w:lang w:eastAsia="pl-PL"/>
        </w:rPr>
        <w:footnoteReference w:id="1"/>
      </w:r>
      <w:r w:rsidRPr="002F361C">
        <w:rPr>
          <w:rFonts w:ascii="Garamond" w:hAnsi="Garamond" w:cs="Arial"/>
          <w:i/>
          <w:sz w:val="22"/>
          <w:szCs w:val="22"/>
          <w:lang w:eastAsia="pl-PL"/>
        </w:rPr>
        <w:t>)</w:t>
      </w:r>
    </w:p>
    <w:p w:rsidR="00391844" w:rsidRPr="002F361C"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Działając w imieniu i na rzecz:</w:t>
      </w:r>
    </w:p>
    <w:p w:rsidR="00391844" w:rsidRPr="002F361C"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w:t>
      </w:r>
    </w:p>
    <w:p w:rsidR="00391844" w:rsidRPr="002F361C" w:rsidRDefault="00391844" w:rsidP="00391844">
      <w:pPr>
        <w:widowControl w:val="0"/>
        <w:numPr>
          <w:ilvl w:val="12"/>
          <w:numId w:val="0"/>
        </w:numPr>
        <w:suppressAutoHyphens w:val="0"/>
        <w:spacing w:line="360" w:lineRule="auto"/>
        <w:jc w:val="center"/>
        <w:rPr>
          <w:rFonts w:ascii="Garamond" w:hAnsi="Garamond" w:cs="Arial"/>
          <w:i/>
          <w:sz w:val="22"/>
          <w:szCs w:val="22"/>
          <w:lang w:eastAsia="pl-PL"/>
        </w:rPr>
      </w:pPr>
      <w:r w:rsidRPr="002F361C">
        <w:rPr>
          <w:rFonts w:ascii="Garamond" w:hAnsi="Garamond" w:cs="Arial"/>
          <w:i/>
          <w:sz w:val="22"/>
          <w:szCs w:val="22"/>
          <w:lang w:eastAsia="pl-PL"/>
        </w:rPr>
        <w:t>(nazwa Podmiotu)</w:t>
      </w:r>
    </w:p>
    <w:p w:rsidR="00391844" w:rsidRPr="002F361C"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Zobowiązuję się do oddania nw. zasobów na potrzeby wykonania zamówienia:</w:t>
      </w:r>
    </w:p>
    <w:p w:rsidR="00391844" w:rsidRPr="002F361C"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w:t>
      </w:r>
    </w:p>
    <w:p w:rsidR="00391844" w:rsidRPr="002F361C" w:rsidRDefault="00391844" w:rsidP="00391844">
      <w:pPr>
        <w:widowControl w:val="0"/>
        <w:numPr>
          <w:ilvl w:val="12"/>
          <w:numId w:val="0"/>
        </w:numPr>
        <w:suppressAutoHyphens w:val="0"/>
        <w:spacing w:line="360" w:lineRule="auto"/>
        <w:jc w:val="center"/>
        <w:rPr>
          <w:rFonts w:ascii="Garamond" w:hAnsi="Garamond" w:cs="Arial"/>
          <w:i/>
          <w:sz w:val="22"/>
          <w:szCs w:val="22"/>
          <w:lang w:eastAsia="pl-PL"/>
        </w:rPr>
      </w:pPr>
      <w:r w:rsidRPr="002F361C">
        <w:rPr>
          <w:rFonts w:ascii="Garamond" w:hAnsi="Garamond" w:cs="Arial"/>
          <w:i/>
          <w:sz w:val="22"/>
          <w:szCs w:val="22"/>
          <w:lang w:eastAsia="pl-PL"/>
        </w:rPr>
        <w:t xml:space="preserve">(określenie zasobu – kompetencje lub uprawnienia, sytuacja ekonomiczna lub finansowa, zdolność techniczna lub zawodowa) </w:t>
      </w:r>
    </w:p>
    <w:p w:rsidR="00391844" w:rsidRPr="002F361C"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do dyspozycji Wykonawcy:</w:t>
      </w:r>
    </w:p>
    <w:p w:rsidR="00391844" w:rsidRPr="002F361C"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w:t>
      </w:r>
    </w:p>
    <w:p w:rsidR="00391844" w:rsidRPr="002F361C" w:rsidRDefault="00391844" w:rsidP="00391844">
      <w:pPr>
        <w:widowControl w:val="0"/>
        <w:numPr>
          <w:ilvl w:val="12"/>
          <w:numId w:val="0"/>
        </w:numPr>
        <w:suppressAutoHyphens w:val="0"/>
        <w:spacing w:line="360" w:lineRule="auto"/>
        <w:jc w:val="center"/>
        <w:rPr>
          <w:rFonts w:ascii="Garamond" w:hAnsi="Garamond" w:cs="Arial"/>
          <w:i/>
          <w:sz w:val="22"/>
          <w:szCs w:val="22"/>
          <w:lang w:eastAsia="pl-PL"/>
        </w:rPr>
      </w:pPr>
      <w:r w:rsidRPr="002F361C">
        <w:rPr>
          <w:rFonts w:ascii="Garamond" w:hAnsi="Garamond" w:cs="Arial"/>
          <w:i/>
          <w:sz w:val="22"/>
          <w:szCs w:val="22"/>
          <w:lang w:eastAsia="pl-PL"/>
        </w:rPr>
        <w:t>(nazwa Wykonawcy)</w:t>
      </w:r>
    </w:p>
    <w:p w:rsidR="00391844" w:rsidRPr="002F361C"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przy wykonywaniu (w trakcie realizacji) zamówienia pod nazwą:</w:t>
      </w:r>
    </w:p>
    <w:p w:rsidR="00391844" w:rsidRPr="002F361C"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p>
    <w:p w:rsidR="00391844" w:rsidRPr="002F361C"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 (Znak sprawy: ………………………..)</w:t>
      </w:r>
    </w:p>
    <w:p w:rsidR="00391844" w:rsidRPr="002F361C"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Oświadczam, iż:</w:t>
      </w:r>
    </w:p>
    <w:p w:rsidR="00391844" w:rsidRPr="002F361C"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a)</w:t>
      </w:r>
      <w:r w:rsidRPr="002F361C">
        <w:rPr>
          <w:rFonts w:ascii="Garamond" w:hAnsi="Garamond" w:cs="Arial"/>
          <w:sz w:val="22"/>
          <w:szCs w:val="22"/>
          <w:lang w:eastAsia="pl-PL"/>
        </w:rPr>
        <w:tab/>
        <w:t>udostępniam Wykonawcy ww. zasoby, w następującym zakresie:</w:t>
      </w:r>
    </w:p>
    <w:p w:rsidR="00391844" w:rsidRPr="002F361C"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 xml:space="preserve"> ………………………………………………………………………………………………</w:t>
      </w:r>
    </w:p>
    <w:p w:rsidR="00391844" w:rsidRPr="002F361C"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b)</w:t>
      </w:r>
      <w:r w:rsidRPr="002F361C">
        <w:rPr>
          <w:rFonts w:ascii="Garamond" w:hAnsi="Garamond" w:cs="Arial"/>
          <w:sz w:val="22"/>
          <w:szCs w:val="22"/>
          <w:lang w:eastAsia="pl-PL"/>
        </w:rPr>
        <w:tab/>
        <w:t>sposób wykorzystania udostępnionych przeze mnie zasobów będzie następujący:</w:t>
      </w:r>
    </w:p>
    <w:p w:rsidR="00391844" w:rsidRPr="002F361C"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 xml:space="preserve"> ………………………………………………………………………………………………</w:t>
      </w:r>
    </w:p>
    <w:p w:rsidR="00391844" w:rsidRPr="002F361C"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c)</w:t>
      </w:r>
      <w:r w:rsidRPr="002F361C">
        <w:rPr>
          <w:rFonts w:ascii="Garamond" w:hAnsi="Garamond" w:cs="Arial"/>
          <w:sz w:val="22"/>
          <w:szCs w:val="22"/>
          <w:lang w:eastAsia="pl-PL"/>
        </w:rPr>
        <w:tab/>
        <w:t>charakter stosunku łączącego mnie z Wykonawcą będzie następujący:</w:t>
      </w:r>
    </w:p>
    <w:p w:rsidR="00391844" w:rsidRPr="002F361C"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w:t>
      </w:r>
    </w:p>
    <w:p w:rsidR="00391844" w:rsidRPr="002F361C"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d)</w:t>
      </w:r>
      <w:r w:rsidRPr="002F361C">
        <w:rPr>
          <w:rFonts w:ascii="Garamond" w:hAnsi="Garamond" w:cs="Arial"/>
          <w:sz w:val="22"/>
          <w:szCs w:val="22"/>
          <w:lang w:eastAsia="pl-PL"/>
        </w:rPr>
        <w:tab/>
        <w:t>zakres mojego udziału przy wykonywaniu zamówienia będzie następujący:</w:t>
      </w:r>
    </w:p>
    <w:p w:rsidR="00391844" w:rsidRPr="002F361C"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w:t>
      </w:r>
    </w:p>
    <w:p w:rsidR="00391844" w:rsidRPr="002F361C"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e)</w:t>
      </w:r>
      <w:r w:rsidRPr="002F361C">
        <w:rPr>
          <w:rFonts w:ascii="Garamond" w:hAnsi="Garamond" w:cs="Arial"/>
          <w:sz w:val="22"/>
          <w:szCs w:val="22"/>
          <w:lang w:eastAsia="pl-PL"/>
        </w:rPr>
        <w:tab/>
        <w:t>okres mojego udziału przy wykonywaniu zamówienia będzie następujący:</w:t>
      </w:r>
    </w:p>
    <w:p w:rsidR="00391844" w:rsidRPr="002F361C"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w:t>
      </w:r>
    </w:p>
    <w:p w:rsidR="00391844" w:rsidRPr="002F361C" w:rsidRDefault="00391844" w:rsidP="00391844">
      <w:pPr>
        <w:widowControl w:val="0"/>
        <w:numPr>
          <w:ilvl w:val="12"/>
          <w:numId w:val="0"/>
        </w:numPr>
        <w:suppressAutoHyphens w:val="0"/>
        <w:spacing w:after="60" w:line="360" w:lineRule="auto"/>
        <w:jc w:val="both"/>
        <w:rPr>
          <w:rFonts w:ascii="Garamond" w:hAnsi="Garamond" w:cs="Arial"/>
          <w:sz w:val="22"/>
          <w:szCs w:val="22"/>
          <w:lang w:eastAsia="pl-PL"/>
        </w:rPr>
      </w:pPr>
      <w:r w:rsidRPr="002F361C">
        <w:rPr>
          <w:rFonts w:ascii="Garamond" w:hAnsi="Garamond" w:cs="Arial"/>
          <w:sz w:val="22"/>
          <w:szCs w:val="22"/>
          <w:lang w:eastAsia="pl-PL"/>
        </w:rPr>
        <w:tab/>
      </w:r>
      <w:r w:rsidRPr="002F361C">
        <w:rPr>
          <w:rFonts w:ascii="Garamond" w:hAnsi="Garamond" w:cs="Arial"/>
          <w:sz w:val="22"/>
          <w:szCs w:val="22"/>
          <w:lang w:eastAsia="pl-PL"/>
        </w:rPr>
        <w:tab/>
      </w:r>
      <w:r w:rsidRPr="002F361C">
        <w:rPr>
          <w:rFonts w:ascii="Garamond" w:hAnsi="Garamond" w:cs="Arial"/>
          <w:sz w:val="22"/>
          <w:szCs w:val="22"/>
          <w:lang w:eastAsia="pl-PL"/>
        </w:rPr>
        <w:tab/>
      </w:r>
      <w:r w:rsidRPr="002F361C">
        <w:rPr>
          <w:rFonts w:ascii="Garamond" w:hAnsi="Garamond" w:cs="Arial"/>
          <w:sz w:val="22"/>
          <w:szCs w:val="22"/>
          <w:lang w:eastAsia="pl-PL"/>
        </w:rPr>
        <w:tab/>
      </w:r>
      <w:r w:rsidRPr="002F361C">
        <w:rPr>
          <w:rFonts w:ascii="Garamond" w:hAnsi="Garamond" w:cs="Arial"/>
          <w:sz w:val="22"/>
          <w:szCs w:val="22"/>
          <w:lang w:eastAsia="pl-PL"/>
        </w:rPr>
        <w:tab/>
      </w:r>
      <w:r w:rsidRPr="002F361C">
        <w:rPr>
          <w:rFonts w:ascii="Garamond" w:hAnsi="Garamond" w:cs="Arial"/>
          <w:sz w:val="22"/>
          <w:szCs w:val="22"/>
          <w:lang w:eastAsia="pl-PL"/>
        </w:rPr>
        <w:tab/>
      </w:r>
      <w:r w:rsidRPr="002F361C">
        <w:rPr>
          <w:rFonts w:ascii="Garamond" w:hAnsi="Garamond" w:cs="Arial"/>
          <w:sz w:val="22"/>
          <w:szCs w:val="22"/>
          <w:lang w:eastAsia="pl-PL"/>
        </w:rPr>
        <w:tab/>
      </w:r>
      <w:r w:rsidRPr="002F361C">
        <w:rPr>
          <w:rFonts w:ascii="Garamond" w:hAnsi="Garamond" w:cs="Arial"/>
          <w:sz w:val="22"/>
          <w:szCs w:val="22"/>
          <w:lang w:eastAsia="pl-PL"/>
        </w:rPr>
        <w:tab/>
      </w:r>
      <w:r w:rsidRPr="002F361C">
        <w:rPr>
          <w:rFonts w:ascii="Garamond" w:hAnsi="Garamond" w:cs="Arial"/>
          <w:sz w:val="22"/>
          <w:szCs w:val="22"/>
          <w:lang w:eastAsia="pl-PL"/>
        </w:rPr>
        <w:tab/>
      </w:r>
      <w:r w:rsidRPr="002F361C">
        <w:rPr>
          <w:rFonts w:ascii="Garamond" w:hAnsi="Garamond" w:cs="Arial"/>
          <w:sz w:val="22"/>
          <w:szCs w:val="22"/>
          <w:lang w:eastAsia="pl-PL"/>
        </w:rPr>
        <w:tab/>
      </w:r>
      <w:r w:rsidRPr="002F361C">
        <w:rPr>
          <w:rFonts w:ascii="Garamond" w:hAnsi="Garamond" w:cs="Arial"/>
          <w:sz w:val="22"/>
          <w:szCs w:val="22"/>
          <w:lang w:eastAsia="pl-PL"/>
        </w:rPr>
        <w:tab/>
      </w:r>
      <w:r w:rsidRPr="002F361C">
        <w:rPr>
          <w:rFonts w:ascii="Garamond" w:hAnsi="Garamond" w:cs="Arial"/>
          <w:sz w:val="22"/>
          <w:szCs w:val="22"/>
          <w:lang w:eastAsia="pl-PL"/>
        </w:rPr>
        <w:tab/>
      </w:r>
      <w:r w:rsidRPr="002F361C">
        <w:rPr>
          <w:rFonts w:ascii="Garamond" w:hAnsi="Garamond" w:cs="Arial"/>
          <w:sz w:val="22"/>
          <w:szCs w:val="22"/>
          <w:lang w:eastAsia="pl-PL"/>
        </w:rPr>
        <w:tab/>
      </w:r>
      <w:r w:rsidRPr="002F361C">
        <w:rPr>
          <w:rFonts w:ascii="Garamond" w:hAnsi="Garamond" w:cs="Arial"/>
          <w:sz w:val="22"/>
          <w:szCs w:val="22"/>
          <w:lang w:eastAsia="pl-PL"/>
        </w:rPr>
        <w:tab/>
      </w:r>
      <w:r w:rsidRPr="002F361C">
        <w:rPr>
          <w:rFonts w:ascii="Garamond" w:hAnsi="Garamond" w:cs="Arial"/>
          <w:sz w:val="22"/>
          <w:szCs w:val="22"/>
          <w:lang w:eastAsia="pl-PL"/>
        </w:rPr>
        <w:tab/>
        <w:t>........................................................................................................</w:t>
      </w:r>
    </w:p>
    <w:p w:rsidR="00391844" w:rsidRPr="002F361C" w:rsidRDefault="00391844" w:rsidP="00391844">
      <w:pPr>
        <w:widowControl w:val="0"/>
        <w:numPr>
          <w:ilvl w:val="12"/>
          <w:numId w:val="0"/>
        </w:numPr>
        <w:suppressAutoHyphens w:val="0"/>
        <w:spacing w:after="60" w:line="276" w:lineRule="auto"/>
        <w:jc w:val="both"/>
        <w:rPr>
          <w:rFonts w:ascii="Garamond" w:hAnsi="Garamond" w:cs="Arial"/>
          <w:i/>
          <w:sz w:val="22"/>
          <w:szCs w:val="22"/>
          <w:lang w:eastAsia="pl-PL"/>
        </w:rPr>
      </w:pPr>
      <w:r w:rsidRPr="002F361C">
        <w:rPr>
          <w:rFonts w:ascii="Garamond" w:hAnsi="Garamond" w:cs="Arial"/>
          <w:i/>
          <w:sz w:val="22"/>
          <w:szCs w:val="22"/>
          <w:lang w:eastAsia="pl-PL"/>
        </w:rPr>
        <w:tab/>
        <w:t xml:space="preserve">                                                                         (podpis</w:t>
      </w:r>
      <w:r w:rsidRPr="002F361C">
        <w:rPr>
          <w:rFonts w:ascii="Garamond" w:hAnsi="Garamond" w:cs="Arial"/>
          <w:i/>
          <w:sz w:val="22"/>
          <w:szCs w:val="22"/>
          <w:vertAlign w:val="superscript"/>
          <w:lang w:eastAsia="pl-PL"/>
        </w:rPr>
        <w:t>*</w:t>
      </w:r>
      <w:r w:rsidRPr="002F361C">
        <w:rPr>
          <w:rFonts w:ascii="Garamond" w:hAnsi="Garamond" w:cs="Arial"/>
          <w:i/>
          <w:sz w:val="22"/>
          <w:szCs w:val="22"/>
          <w:lang w:eastAsia="pl-PL"/>
        </w:rPr>
        <w:t>, miejscowość, data)</w:t>
      </w:r>
    </w:p>
    <w:p w:rsidR="00391844" w:rsidRPr="002F361C" w:rsidRDefault="00391844" w:rsidP="00391844">
      <w:pPr>
        <w:tabs>
          <w:tab w:val="left" w:pos="426"/>
          <w:tab w:val="left" w:pos="851"/>
        </w:tabs>
        <w:jc w:val="both"/>
        <w:rPr>
          <w:rFonts w:ascii="Garamond" w:hAnsi="Garamond" w:cs="Arial"/>
          <w:b/>
          <w:sz w:val="22"/>
          <w:szCs w:val="22"/>
        </w:rPr>
      </w:pPr>
    </w:p>
    <w:p w:rsidR="00391844" w:rsidRPr="002F361C" w:rsidRDefault="00391844" w:rsidP="00391844">
      <w:pPr>
        <w:tabs>
          <w:tab w:val="left" w:pos="426"/>
          <w:tab w:val="left" w:pos="851"/>
        </w:tabs>
        <w:jc w:val="both"/>
        <w:rPr>
          <w:rFonts w:ascii="Garamond" w:hAnsi="Garamond"/>
          <w:b/>
          <w:sz w:val="22"/>
          <w:szCs w:val="22"/>
          <w:lang w:eastAsia="pl-PL"/>
        </w:rPr>
      </w:pPr>
    </w:p>
    <w:p w:rsidR="00391844" w:rsidRPr="002F361C" w:rsidRDefault="00391844" w:rsidP="00391844">
      <w:pPr>
        <w:tabs>
          <w:tab w:val="left" w:pos="426"/>
          <w:tab w:val="left" w:pos="851"/>
        </w:tabs>
        <w:jc w:val="both"/>
        <w:rPr>
          <w:rFonts w:ascii="Garamond" w:hAnsi="Garamond"/>
          <w:b/>
          <w:sz w:val="22"/>
          <w:szCs w:val="22"/>
          <w:lang w:eastAsia="pl-PL"/>
        </w:rPr>
      </w:pPr>
    </w:p>
    <w:p w:rsidR="00391844" w:rsidRPr="002F361C" w:rsidRDefault="00391844" w:rsidP="00391844">
      <w:pPr>
        <w:tabs>
          <w:tab w:val="left" w:pos="426"/>
          <w:tab w:val="left" w:pos="851"/>
        </w:tabs>
        <w:jc w:val="both"/>
        <w:rPr>
          <w:rFonts w:ascii="Garamond" w:hAnsi="Garamond"/>
          <w:b/>
          <w:sz w:val="22"/>
          <w:szCs w:val="22"/>
          <w:lang w:eastAsia="pl-PL"/>
        </w:rPr>
      </w:pPr>
    </w:p>
    <w:p w:rsidR="00391844" w:rsidRPr="002F361C" w:rsidRDefault="00391844" w:rsidP="00391844">
      <w:pPr>
        <w:tabs>
          <w:tab w:val="left" w:pos="426"/>
          <w:tab w:val="left" w:pos="851"/>
        </w:tabs>
        <w:jc w:val="both"/>
        <w:rPr>
          <w:rFonts w:ascii="Garamond" w:hAnsi="Garamond"/>
          <w:b/>
          <w:sz w:val="22"/>
          <w:szCs w:val="22"/>
          <w:lang w:eastAsia="pl-PL"/>
        </w:rPr>
      </w:pPr>
    </w:p>
    <w:p w:rsidR="00391844" w:rsidRPr="002F361C" w:rsidRDefault="00391844" w:rsidP="00391844">
      <w:pPr>
        <w:tabs>
          <w:tab w:val="left" w:pos="426"/>
          <w:tab w:val="left" w:pos="851"/>
        </w:tabs>
        <w:jc w:val="both"/>
        <w:rPr>
          <w:rFonts w:ascii="Garamond" w:hAnsi="Garamond"/>
          <w:b/>
          <w:sz w:val="22"/>
          <w:szCs w:val="22"/>
          <w:lang w:eastAsia="pl-PL"/>
        </w:rPr>
      </w:pPr>
    </w:p>
    <w:p w:rsidR="00391844" w:rsidRPr="002F361C" w:rsidRDefault="00391844" w:rsidP="00391844">
      <w:pPr>
        <w:tabs>
          <w:tab w:val="left" w:pos="426"/>
          <w:tab w:val="left" w:pos="851"/>
        </w:tabs>
        <w:jc w:val="both"/>
        <w:rPr>
          <w:rFonts w:ascii="Garamond" w:hAnsi="Garamond"/>
          <w:b/>
          <w:sz w:val="22"/>
          <w:szCs w:val="22"/>
          <w:lang w:eastAsia="pl-PL"/>
        </w:rPr>
      </w:pPr>
    </w:p>
    <w:p w:rsidR="00391844" w:rsidRPr="002F361C" w:rsidRDefault="00391844" w:rsidP="00391844">
      <w:pPr>
        <w:tabs>
          <w:tab w:val="left" w:pos="426"/>
          <w:tab w:val="left" w:pos="851"/>
        </w:tabs>
        <w:jc w:val="both"/>
        <w:rPr>
          <w:rFonts w:ascii="Garamond" w:hAnsi="Garamond"/>
          <w:b/>
          <w:sz w:val="22"/>
          <w:szCs w:val="22"/>
          <w:lang w:eastAsia="pl-PL"/>
        </w:rPr>
      </w:pPr>
    </w:p>
    <w:p w:rsidR="00391844" w:rsidRPr="002F361C" w:rsidRDefault="00391844" w:rsidP="00391844">
      <w:pPr>
        <w:tabs>
          <w:tab w:val="left" w:pos="426"/>
          <w:tab w:val="left" w:pos="851"/>
        </w:tabs>
        <w:jc w:val="both"/>
        <w:rPr>
          <w:rFonts w:ascii="Garamond" w:hAnsi="Garamond" w:cs="Arial"/>
          <w:b/>
          <w:sz w:val="22"/>
          <w:szCs w:val="22"/>
        </w:rPr>
      </w:pPr>
    </w:p>
    <w:sectPr w:rsidR="00391844" w:rsidRPr="002F361C" w:rsidSect="00BF6928">
      <w:footerReference w:type="default" r:id="rId20"/>
      <w:pgSz w:w="11906" w:h="16838"/>
      <w:pgMar w:top="1134" w:right="1134" w:bottom="1134" w:left="1134" w:header="709" w:footer="708"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4EFA5" w16cid:durableId="1F042DC3"/>
  <w16cid:commentId w16cid:paraId="5DB7327D" w16cid:durableId="1F042EAE"/>
  <w16cid:commentId w16cid:paraId="2B217C5C" w16cid:durableId="1F042EF8"/>
  <w16cid:commentId w16cid:paraId="44506A7E" w16cid:durableId="1F042DC4"/>
  <w16cid:commentId w16cid:paraId="172F58D9" w16cid:durableId="1F042DC5"/>
  <w16cid:commentId w16cid:paraId="64C9AF61" w16cid:durableId="1F042F3A"/>
  <w16cid:commentId w16cid:paraId="2EDFC6F4" w16cid:durableId="1F042DC6"/>
  <w16cid:commentId w16cid:paraId="4806290B" w16cid:durableId="1F042DC7"/>
  <w16cid:commentId w16cid:paraId="11717918" w16cid:durableId="1F042DC8"/>
  <w16cid:commentId w16cid:paraId="638067EB" w16cid:durableId="1F042DC9"/>
  <w16cid:commentId w16cid:paraId="1E017CF7" w16cid:durableId="1F042DCA"/>
  <w16cid:commentId w16cid:paraId="66D4D73A" w16cid:durableId="1F042DCB"/>
  <w16cid:commentId w16cid:paraId="08D40FB6" w16cid:durableId="1F042DCC"/>
  <w16cid:commentId w16cid:paraId="114C5168" w16cid:durableId="1F042DCD"/>
  <w16cid:commentId w16cid:paraId="7CF07D8D" w16cid:durableId="1F042DCE"/>
  <w16cid:commentId w16cid:paraId="49EE74E4" w16cid:durableId="1F042DCF"/>
  <w16cid:commentId w16cid:paraId="0AC03E20" w16cid:durableId="1F042DD0"/>
  <w16cid:commentId w16cid:paraId="7D97F6BE" w16cid:durableId="1F042FF1"/>
  <w16cid:commentId w16cid:paraId="701E2956" w16cid:durableId="1F042DD1"/>
  <w16cid:commentId w16cid:paraId="5E95649C" w16cid:durableId="1F042DD2"/>
  <w16cid:commentId w16cid:paraId="1D20450C" w16cid:durableId="1F04303E"/>
  <w16cid:commentId w16cid:paraId="1F951A05" w16cid:durableId="1F04306C"/>
  <w16cid:commentId w16cid:paraId="09418652" w16cid:durableId="1F0430D8"/>
  <w16cid:commentId w16cid:paraId="114E8640" w16cid:durableId="1F04311A"/>
  <w16cid:commentId w16cid:paraId="1CE8F198" w16cid:durableId="1F043193"/>
  <w16cid:commentId w16cid:paraId="4732A9AE" w16cid:durableId="1F043279"/>
  <w16cid:commentId w16cid:paraId="45B9FA07" w16cid:durableId="1F0432DC"/>
  <w16cid:commentId w16cid:paraId="171DEA57" w16cid:durableId="1F042DD3"/>
  <w16cid:commentId w16cid:paraId="39ACB52C" w16cid:durableId="1F042DD4"/>
  <w16cid:commentId w16cid:paraId="5CE72631" w16cid:durableId="1F04332B"/>
  <w16cid:commentId w16cid:paraId="68A857C3" w16cid:durableId="1F043380"/>
  <w16cid:commentId w16cid:paraId="057D1713" w16cid:durableId="1F0433DE"/>
  <w16cid:commentId w16cid:paraId="5BE9E3D5" w16cid:durableId="1F042DD5"/>
  <w16cid:commentId w16cid:paraId="3FDA5E46" w16cid:durableId="1F043585"/>
  <w16cid:commentId w16cid:paraId="082ABC24" w16cid:durableId="1F042D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CDA" w:rsidRDefault="00671CDA">
      <w:r>
        <w:separator/>
      </w:r>
    </w:p>
  </w:endnote>
  <w:endnote w:type="continuationSeparator" w:id="0">
    <w:p w:rsidR="00671CDA" w:rsidRDefault="0067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DA" w:rsidRDefault="00671CDA">
    <w:pPr>
      <w:pStyle w:val="Stopka"/>
      <w:jc w:val="right"/>
    </w:pPr>
    <w:r>
      <w:fldChar w:fldCharType="begin"/>
    </w:r>
    <w:r>
      <w:instrText xml:space="preserve"> PAGE </w:instrText>
    </w:r>
    <w:r>
      <w:fldChar w:fldCharType="separate"/>
    </w:r>
    <w:r w:rsidR="006946BD">
      <w:rPr>
        <w:noProof/>
      </w:rPr>
      <w:t>1</w:t>
    </w:r>
    <w:r>
      <w:rPr>
        <w:noProof/>
      </w:rPr>
      <w:fldChar w:fldCharType="end"/>
    </w:r>
  </w:p>
  <w:p w:rsidR="00671CDA" w:rsidRDefault="00671CD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DA" w:rsidRDefault="00671CDA">
    <w:pPr>
      <w:pStyle w:val="Stopka"/>
      <w:jc w:val="right"/>
    </w:pPr>
    <w:r>
      <w:fldChar w:fldCharType="begin"/>
    </w:r>
    <w:r>
      <w:instrText xml:space="preserve"> PAGE </w:instrText>
    </w:r>
    <w:r>
      <w:fldChar w:fldCharType="separate"/>
    </w:r>
    <w:r w:rsidR="006946BD">
      <w:rPr>
        <w:noProof/>
      </w:rPr>
      <w:t>52</w:t>
    </w:r>
    <w:r>
      <w:rPr>
        <w:noProof/>
      </w:rPr>
      <w:fldChar w:fldCharType="end"/>
    </w:r>
  </w:p>
  <w:p w:rsidR="00671CDA" w:rsidRDefault="00671C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CDA" w:rsidRDefault="00671CDA">
      <w:r>
        <w:separator/>
      </w:r>
    </w:p>
  </w:footnote>
  <w:footnote w:type="continuationSeparator" w:id="0">
    <w:p w:rsidR="00671CDA" w:rsidRDefault="00671CDA">
      <w:r>
        <w:continuationSeparator/>
      </w:r>
    </w:p>
  </w:footnote>
  <w:footnote w:id="1">
    <w:p w:rsidR="00671CDA" w:rsidRDefault="00671CDA" w:rsidP="00391844">
      <w:pPr>
        <w:pStyle w:val="Tekstprzypisudolnego"/>
      </w:pPr>
      <w:r>
        <w:rPr>
          <w:rStyle w:val="Odwoanieprzypisudolnego"/>
        </w:rPr>
        <w:footnoteRef/>
      </w:r>
      <w:r>
        <w:t xml:space="preserve"> </w:t>
      </w:r>
      <w:r w:rsidRPr="002A46D1">
        <w:t>wybrać właściwe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bullet"/>
      <w:pStyle w:val="Nagwek5"/>
      <w:lvlText w:val=""/>
      <w:lvlJc w:val="left"/>
      <w:pPr>
        <w:tabs>
          <w:tab w:val="num" w:pos="1008"/>
        </w:tabs>
        <w:ind w:left="1008" w:hanging="1008"/>
      </w:pPr>
      <w:rPr>
        <w:rFonts w:ascii="Wingdings" w:hAnsi="Wingdings"/>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86A040E4"/>
    <w:lvl w:ilvl="0">
      <w:start w:val="1"/>
      <w:numFmt w:val="decimal"/>
      <w:lvlText w:val="%1."/>
      <w:lvlJc w:val="left"/>
      <w:pPr>
        <w:tabs>
          <w:tab w:val="num" w:pos="5040"/>
        </w:tabs>
        <w:ind w:left="5040" w:hanging="360"/>
      </w:pPr>
      <w:rPr>
        <w:rFonts w:ascii="Garamond" w:hAnsi="Garamond" w:cs="Times New Roman" w:hint="default"/>
        <w:b/>
      </w:rPr>
    </w:lvl>
  </w:abstractNum>
  <w:abstractNum w:abstractNumId="2" w15:restartNumberingAfterBreak="0">
    <w:nsid w:val="00000003"/>
    <w:multiLevelType w:val="multilevel"/>
    <w:tmpl w:val="83E8C9C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ascii="Garamond" w:eastAsia="Times New Roman" w:hAnsi="Garamond" w:cs="Calibri"/>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00000004"/>
    <w:multiLevelType w:val="singleLevel"/>
    <w:tmpl w:val="3904BF28"/>
    <w:name w:val="WW8Num4"/>
    <w:lvl w:ilvl="0">
      <w:start w:val="1"/>
      <w:numFmt w:val="decimal"/>
      <w:lvlText w:val="%1."/>
      <w:lvlJc w:val="left"/>
      <w:pPr>
        <w:tabs>
          <w:tab w:val="num" w:pos="360"/>
        </w:tabs>
        <w:ind w:left="360" w:hanging="360"/>
      </w:pPr>
      <w:rPr>
        <w:rFonts w:ascii="Symbol" w:hAnsi="Symbol" w:cs="Times New Roman"/>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Verdana" w:hAnsi="Verdana"/>
      </w:rPr>
    </w:lvl>
  </w:abstractNum>
  <w:abstractNum w:abstractNumId="5" w15:restartNumberingAfterBreak="0">
    <w:nsid w:val="00000006"/>
    <w:multiLevelType w:val="singleLevel"/>
    <w:tmpl w:val="EB188A12"/>
    <w:name w:val="WW8Num6"/>
    <w:lvl w:ilvl="0">
      <w:start w:val="1"/>
      <w:numFmt w:val="decimal"/>
      <w:lvlText w:val="%1)"/>
      <w:lvlJc w:val="left"/>
      <w:pPr>
        <w:tabs>
          <w:tab w:val="num" w:pos="360"/>
        </w:tabs>
        <w:ind w:left="360" w:hanging="360"/>
      </w:pPr>
      <w:rPr>
        <w:rFonts w:ascii="Garamond" w:eastAsia="Times New Roman" w:hAnsi="Garamond" w:cs="Aria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Verdana" w:hAnsi="Verdana"/>
        <w:b w:val="0"/>
        <w:sz w:val="22"/>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Verdana" w:hAnsi="Verdana"/>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927" w:hanging="360"/>
      </w:pPr>
      <w:rPr>
        <w:rFonts w:ascii="Symbol" w:hAnsi="Symbol" w:cs="Times New Roman"/>
        <w:sz w:val="20"/>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Times New Roman" w:hAnsi="Times New Roman" w:cs="Times New Roman"/>
        <w:b w:val="0"/>
        <w:sz w:val="22"/>
        <w:szCs w:val="22"/>
      </w:rPr>
    </w:lvl>
  </w:abstractNum>
  <w:abstractNum w:abstractNumId="10" w15:restartNumberingAfterBreak="0">
    <w:nsid w:val="0000000B"/>
    <w:multiLevelType w:val="singleLevel"/>
    <w:tmpl w:val="9724D980"/>
    <w:name w:val="WW8Num11"/>
    <w:lvl w:ilvl="0">
      <w:start w:val="1"/>
      <w:numFmt w:val="lowerLetter"/>
      <w:lvlText w:val="%1)"/>
      <w:lvlJc w:val="left"/>
      <w:pPr>
        <w:tabs>
          <w:tab w:val="num" w:pos="0"/>
        </w:tabs>
        <w:ind w:left="1287" w:hanging="360"/>
      </w:pPr>
      <w:rPr>
        <w:rFonts w:cs="Times New Roman"/>
        <w:b w:val="0"/>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40" w:hanging="360"/>
      </w:pPr>
      <w:rPr>
        <w:rFonts w:ascii="Symbol" w:hAnsi="Symbol"/>
      </w:rPr>
    </w:lvl>
  </w:abstractNum>
  <w:abstractNum w:abstractNumId="12" w15:restartNumberingAfterBreak="0">
    <w:nsid w:val="0000000D"/>
    <w:multiLevelType w:val="multilevel"/>
    <w:tmpl w:val="7148718C"/>
    <w:name w:val="WW8Num13"/>
    <w:lvl w:ilvl="0">
      <w:start w:val="1"/>
      <w:numFmt w:val="lowerLetter"/>
      <w:lvlText w:val="%1)"/>
      <w:lvlJc w:val="left"/>
      <w:pPr>
        <w:tabs>
          <w:tab w:val="num" w:pos="0"/>
        </w:tabs>
        <w:ind w:left="720" w:hanging="360"/>
      </w:pPr>
      <w:rPr>
        <w:rFonts w:ascii="Times New Roman" w:eastAsia="Times New Roman" w:hAnsi="Times New Roman" w:cs="Calibri"/>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720"/>
        </w:tabs>
        <w:ind w:left="720" w:hanging="360"/>
      </w:pPr>
      <w:rPr>
        <w:rFonts w:cs="Times New Roman"/>
      </w:rPr>
    </w:lvl>
  </w:abstractNum>
  <w:abstractNum w:abstractNumId="14"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7E932DF"/>
    <w:multiLevelType w:val="multilevel"/>
    <w:tmpl w:val="B462820A"/>
    <w:lvl w:ilvl="0">
      <w:start w:val="2"/>
      <w:numFmt w:val="decimalZero"/>
      <w:lvlText w:val="%1"/>
      <w:lvlJc w:val="left"/>
      <w:pPr>
        <w:ind w:left="675" w:hanging="675"/>
      </w:pPr>
      <w:rPr>
        <w:rFonts w:hint="default"/>
      </w:rPr>
    </w:lvl>
    <w:lvl w:ilvl="1">
      <w:start w:val="97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0D622119"/>
    <w:multiLevelType w:val="hybridMultilevel"/>
    <w:tmpl w:val="9DFA2F50"/>
    <w:lvl w:ilvl="0" w:tplc="9B1A9F3C">
      <w:start w:val="1"/>
      <w:numFmt w:val="lowerLetter"/>
      <w:lvlText w:val="%1)"/>
      <w:lvlJc w:val="left"/>
      <w:pPr>
        <w:ind w:left="720" w:hanging="360"/>
      </w:pPr>
      <w:rPr>
        <w:rFonts w:ascii="Garamond" w:eastAsia="Times New Roman" w:hAnsi="Garamond"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F023B4"/>
    <w:multiLevelType w:val="hybridMultilevel"/>
    <w:tmpl w:val="84DA1BA2"/>
    <w:name w:val="WW8Num93"/>
    <w:lvl w:ilvl="0" w:tplc="A09C152E">
      <w:start w:val="1"/>
      <w:numFmt w:val="decimal"/>
      <w:lvlText w:val="%1."/>
      <w:lvlJc w:val="left"/>
      <w:pPr>
        <w:tabs>
          <w:tab w:val="num" w:pos="720"/>
        </w:tabs>
        <w:ind w:left="720" w:hanging="360"/>
      </w:pPr>
      <w:rPr>
        <w:rFonts w:ascii="Calibri" w:hAnsi="Calibri" w:cs="Times New Roman" w:hint="default"/>
      </w:rPr>
    </w:lvl>
    <w:lvl w:ilvl="1" w:tplc="96188AE4">
      <w:start w:val="1"/>
      <w:numFmt w:val="decimal"/>
      <w:lvlText w:val="%2."/>
      <w:lvlJc w:val="left"/>
      <w:pPr>
        <w:ind w:left="1440" w:hanging="360"/>
      </w:pPr>
      <w:rPr>
        <w:rFonts w:ascii="Calibri" w:hAnsi="Calibri" w:cs="OpenSymbol"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0A4165B"/>
    <w:multiLevelType w:val="hybridMultilevel"/>
    <w:tmpl w:val="846C93E0"/>
    <w:lvl w:ilvl="0" w:tplc="370671E2">
      <w:start w:val="10"/>
      <w:numFmt w:val="decimalZero"/>
      <w:lvlText w:val="%1"/>
      <w:lvlJc w:val="left"/>
      <w:pPr>
        <w:ind w:left="780" w:hanging="360"/>
      </w:pPr>
      <w:rPr>
        <w:rFonts w:hint="default"/>
        <w:sz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10C9286D"/>
    <w:multiLevelType w:val="hybridMultilevel"/>
    <w:tmpl w:val="DFE25CF4"/>
    <w:lvl w:ilvl="0" w:tplc="ADEE2382">
      <w:start w:val="1"/>
      <w:numFmt w:val="decimal"/>
      <w:lvlText w:val="%1."/>
      <w:lvlJc w:val="left"/>
      <w:pPr>
        <w:ind w:left="720" w:hanging="360"/>
      </w:pPr>
      <w:rPr>
        <w:rFonts w:hint="default"/>
        <w:b w:val="0"/>
      </w:rPr>
    </w:lvl>
    <w:lvl w:ilvl="1" w:tplc="6810C212">
      <w:start w:val="1"/>
      <w:numFmt w:val="decimal"/>
      <w:lvlText w:val="%2)"/>
      <w:lvlJc w:val="left"/>
      <w:pPr>
        <w:ind w:left="1440" w:hanging="360"/>
      </w:pPr>
      <w:rPr>
        <w:rFonts w:ascii="Garamond" w:eastAsia="Times New Roman" w:hAnsi="Garamond" w:cstheme="minorHAnsi"/>
      </w:rPr>
    </w:lvl>
    <w:lvl w:ilvl="2" w:tplc="6E5C3E7C">
      <w:start w:val="4"/>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23C2CAE"/>
    <w:multiLevelType w:val="hybridMultilevel"/>
    <w:tmpl w:val="58922B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EE44D6"/>
    <w:multiLevelType w:val="hybridMultilevel"/>
    <w:tmpl w:val="DFE25CF4"/>
    <w:lvl w:ilvl="0" w:tplc="ADEE2382">
      <w:start w:val="1"/>
      <w:numFmt w:val="decimal"/>
      <w:lvlText w:val="%1."/>
      <w:lvlJc w:val="left"/>
      <w:pPr>
        <w:ind w:left="720" w:hanging="360"/>
      </w:pPr>
      <w:rPr>
        <w:rFonts w:hint="default"/>
        <w:b w:val="0"/>
      </w:rPr>
    </w:lvl>
    <w:lvl w:ilvl="1" w:tplc="6810C212">
      <w:start w:val="1"/>
      <w:numFmt w:val="decimal"/>
      <w:lvlText w:val="%2)"/>
      <w:lvlJc w:val="left"/>
      <w:pPr>
        <w:ind w:left="1440" w:hanging="360"/>
      </w:pPr>
      <w:rPr>
        <w:rFonts w:ascii="Garamond" w:eastAsia="Times New Roman" w:hAnsi="Garamond" w:cstheme="minorHAnsi"/>
      </w:rPr>
    </w:lvl>
    <w:lvl w:ilvl="2" w:tplc="6E5C3E7C">
      <w:start w:val="4"/>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394573"/>
    <w:multiLevelType w:val="hybridMultilevel"/>
    <w:tmpl w:val="89447B86"/>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BC76E4"/>
    <w:multiLevelType w:val="multilevel"/>
    <w:tmpl w:val="03E82B36"/>
    <w:lvl w:ilvl="0">
      <w:start w:val="1"/>
      <w:numFmt w:val="decimal"/>
      <w:pStyle w:val="Nagwek1"/>
      <w:lvlText w:val="%1."/>
      <w:lvlJc w:val="left"/>
      <w:pPr>
        <w:ind w:left="390" w:hanging="390"/>
      </w:pPr>
      <w:rPr>
        <w:rFonts w:cs="Times New Roman" w:hint="default"/>
      </w:rPr>
    </w:lvl>
    <w:lvl w:ilvl="1">
      <w:start w:val="1"/>
      <w:numFmt w:val="decimal"/>
      <w:pStyle w:val="lista11"/>
      <w:lvlText w:val="%1.%2."/>
      <w:lvlJc w:val="left"/>
      <w:pPr>
        <w:ind w:left="3981" w:hanging="720"/>
      </w:pPr>
      <w:rPr>
        <w:rFonts w:cs="Times New Roman"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pStyle w:val="IDW111"/>
      <w:lvlText w:val="%3)"/>
      <w:lvlJc w:val="left"/>
      <w:pPr>
        <w:ind w:left="1997" w:hanging="720"/>
      </w:pPr>
      <w:rPr>
        <w:rFonts w:cs="Times New Roman" w:hint="default"/>
        <w:b w:val="0"/>
        <w:bCs w:val="0"/>
        <w:i w:val="0"/>
        <w:iCs w:val="0"/>
        <w:caps w:val="0"/>
        <w:smallCaps w:val="0"/>
        <w:strike w:val="0"/>
        <w:dstrike w:val="0"/>
        <w:vanish w:val="0"/>
        <w:color w:val="auto"/>
        <w:spacing w:val="0"/>
        <w:kern w:val="0"/>
        <w:position w:val="0"/>
        <w:u w:val="none"/>
        <w:vertAlign w:val="baseline"/>
      </w:rPr>
    </w:lvl>
    <w:lvl w:ilvl="3">
      <w:start w:val="1"/>
      <w:numFmt w:val="decimal"/>
      <w:lvlText w:val="%1.%2.%3.%4."/>
      <w:lvlJc w:val="left"/>
      <w:pPr>
        <w:ind w:left="1080" w:hanging="1080"/>
      </w:pPr>
      <w:rPr>
        <w:rFonts w:ascii="Arial" w:hAnsi="Arial" w:cs="Arial" w:hint="default"/>
        <w:sz w:val="22"/>
        <w:szCs w:val="22"/>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26C219D1"/>
    <w:multiLevelType w:val="hybridMultilevel"/>
    <w:tmpl w:val="C24681BE"/>
    <w:lvl w:ilvl="0" w:tplc="D7AC7A26">
      <w:start w:val="1"/>
      <w:numFmt w:val="decimal"/>
      <w:lvlText w:val="%1)"/>
      <w:lvlJc w:val="left"/>
      <w:pPr>
        <w:ind w:left="720" w:hanging="360"/>
      </w:pPr>
      <w:rPr>
        <w:rFonts w:ascii="Garamond" w:eastAsia="Verdana"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DF78B5"/>
    <w:multiLevelType w:val="hybridMultilevel"/>
    <w:tmpl w:val="434C3E14"/>
    <w:lvl w:ilvl="0" w:tplc="6E40FEEA">
      <w:start w:val="1"/>
      <w:numFmt w:val="bullet"/>
      <w:pStyle w:val="Tematkomentarz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2B3A09A5"/>
    <w:multiLevelType w:val="multilevel"/>
    <w:tmpl w:val="67768830"/>
    <w:lvl w:ilvl="0">
      <w:start w:val="1"/>
      <w:numFmt w:val="decimal"/>
      <w:lvlText w:val="%1."/>
      <w:lvlJc w:val="left"/>
      <w:pPr>
        <w:ind w:left="360" w:hanging="360"/>
      </w:pPr>
      <w:rPr>
        <w:rFonts w:ascii="Times New Roman" w:hAnsi="Times New Roman" w:cs="Calibri" w:hint="default"/>
        <w:sz w:val="24"/>
      </w:rPr>
    </w:lvl>
    <w:lvl w:ilvl="1">
      <w:start w:val="1"/>
      <w:numFmt w:val="decimal"/>
      <w:lvlText w:val="%1.%2."/>
      <w:lvlJc w:val="left"/>
      <w:pPr>
        <w:ind w:left="720" w:hanging="720"/>
      </w:pPr>
      <w:rPr>
        <w:rFonts w:ascii="Garamond" w:hAnsi="Garamond" w:cs="Calibri" w:hint="default"/>
        <w:sz w:val="22"/>
        <w:szCs w:val="22"/>
      </w:rPr>
    </w:lvl>
    <w:lvl w:ilvl="2">
      <w:start w:val="1"/>
      <w:numFmt w:val="decimal"/>
      <w:lvlText w:val="%1.%2.%3."/>
      <w:lvlJc w:val="left"/>
      <w:pPr>
        <w:ind w:left="1080" w:hanging="1080"/>
      </w:pPr>
      <w:rPr>
        <w:rFonts w:ascii="Times New Roman" w:hAnsi="Times New Roman" w:cs="Calibri" w:hint="default"/>
        <w:sz w:val="24"/>
      </w:rPr>
    </w:lvl>
    <w:lvl w:ilvl="3">
      <w:start w:val="1"/>
      <w:numFmt w:val="decimal"/>
      <w:lvlText w:val="%1.%2.%3.%4."/>
      <w:lvlJc w:val="left"/>
      <w:pPr>
        <w:ind w:left="1080" w:hanging="1080"/>
      </w:pPr>
      <w:rPr>
        <w:rFonts w:ascii="Times New Roman" w:hAnsi="Times New Roman" w:cs="Calibri" w:hint="default"/>
        <w:sz w:val="24"/>
      </w:rPr>
    </w:lvl>
    <w:lvl w:ilvl="4">
      <w:start w:val="1"/>
      <w:numFmt w:val="decimal"/>
      <w:lvlText w:val="%1.%2.%3.%4.%5."/>
      <w:lvlJc w:val="left"/>
      <w:pPr>
        <w:ind w:left="1440" w:hanging="1440"/>
      </w:pPr>
      <w:rPr>
        <w:rFonts w:ascii="Times New Roman" w:hAnsi="Times New Roman" w:cs="Calibri" w:hint="default"/>
        <w:sz w:val="24"/>
      </w:rPr>
    </w:lvl>
    <w:lvl w:ilvl="5">
      <w:start w:val="1"/>
      <w:numFmt w:val="decimal"/>
      <w:lvlText w:val="%1.%2.%3.%4.%5.%6."/>
      <w:lvlJc w:val="left"/>
      <w:pPr>
        <w:ind w:left="1800" w:hanging="1800"/>
      </w:pPr>
      <w:rPr>
        <w:rFonts w:ascii="Times New Roman" w:hAnsi="Times New Roman" w:cs="Calibri" w:hint="default"/>
        <w:sz w:val="24"/>
      </w:rPr>
    </w:lvl>
    <w:lvl w:ilvl="6">
      <w:start w:val="1"/>
      <w:numFmt w:val="decimal"/>
      <w:lvlText w:val="%1.%2.%3.%4.%5.%6.%7."/>
      <w:lvlJc w:val="left"/>
      <w:pPr>
        <w:ind w:left="1800" w:hanging="1800"/>
      </w:pPr>
      <w:rPr>
        <w:rFonts w:ascii="Times New Roman" w:hAnsi="Times New Roman" w:cs="Calibri" w:hint="default"/>
        <w:sz w:val="24"/>
      </w:rPr>
    </w:lvl>
    <w:lvl w:ilvl="7">
      <w:start w:val="1"/>
      <w:numFmt w:val="decimal"/>
      <w:lvlText w:val="%1.%2.%3.%4.%5.%6.%7.%8."/>
      <w:lvlJc w:val="left"/>
      <w:pPr>
        <w:ind w:left="2160" w:hanging="2160"/>
      </w:pPr>
      <w:rPr>
        <w:rFonts w:ascii="Times New Roman" w:hAnsi="Times New Roman" w:cs="Calibri" w:hint="default"/>
        <w:sz w:val="24"/>
      </w:rPr>
    </w:lvl>
    <w:lvl w:ilvl="8">
      <w:start w:val="1"/>
      <w:numFmt w:val="decimal"/>
      <w:lvlText w:val="%1.%2.%3.%4.%5.%6.%7.%8.%9."/>
      <w:lvlJc w:val="left"/>
      <w:pPr>
        <w:ind w:left="2520" w:hanging="2520"/>
      </w:pPr>
      <w:rPr>
        <w:rFonts w:ascii="Times New Roman" w:hAnsi="Times New Roman" w:cs="Calibri" w:hint="default"/>
        <w:sz w:val="24"/>
      </w:rPr>
    </w:lvl>
  </w:abstractNum>
  <w:abstractNum w:abstractNumId="27" w15:restartNumberingAfterBreak="0">
    <w:nsid w:val="2BFF1518"/>
    <w:multiLevelType w:val="hybridMultilevel"/>
    <w:tmpl w:val="C6705B20"/>
    <w:lvl w:ilvl="0" w:tplc="C612572A">
      <w:start w:val="1"/>
      <w:numFmt w:val="bullet"/>
      <w:lvlText w:val=""/>
      <w:lvlJc w:val="left"/>
      <w:pPr>
        <w:ind w:left="720" w:hanging="360"/>
      </w:pPr>
      <w:rPr>
        <w:rFonts w:ascii="Symbol" w:hAnsi="Symbol" w:hint="default"/>
      </w:rPr>
    </w:lvl>
    <w:lvl w:ilvl="1" w:tplc="366ACA04">
      <w:start w:val="1"/>
      <w:numFmt w:val="decimal"/>
      <w:pStyle w:val="listawypunktowanaKR"/>
      <w:lvlText w:val="%2)"/>
      <w:lvlJc w:val="left"/>
      <w:pPr>
        <w:ind w:left="1440" w:hanging="360"/>
      </w:pPr>
      <w:rPr>
        <w:rFonts w:hint="default"/>
        <w:b w:val="0"/>
        <w:color w:val="auto"/>
      </w:rPr>
    </w:lvl>
    <w:lvl w:ilvl="2" w:tplc="04150005">
      <w:start w:val="1"/>
      <w:numFmt w:val="bullet"/>
      <w:lvlText w:val=""/>
      <w:lvlJc w:val="left"/>
      <w:pPr>
        <w:ind w:left="2160" w:hanging="360"/>
      </w:pPr>
      <w:rPr>
        <w:rFonts w:ascii="Wingdings" w:hAnsi="Wingdings" w:hint="default"/>
      </w:rPr>
    </w:lvl>
    <w:lvl w:ilvl="3" w:tplc="3F40F05C">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29" w15:restartNumberingAfterBreak="0">
    <w:nsid w:val="320F28C9"/>
    <w:multiLevelType w:val="hybridMultilevel"/>
    <w:tmpl w:val="A41417D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20F3753"/>
    <w:multiLevelType w:val="hybridMultilevel"/>
    <w:tmpl w:val="DFE25CF4"/>
    <w:lvl w:ilvl="0" w:tplc="ADEE2382">
      <w:start w:val="1"/>
      <w:numFmt w:val="decimal"/>
      <w:lvlText w:val="%1."/>
      <w:lvlJc w:val="left"/>
      <w:pPr>
        <w:ind w:left="720" w:hanging="360"/>
      </w:pPr>
      <w:rPr>
        <w:rFonts w:hint="default"/>
        <w:b w:val="0"/>
      </w:rPr>
    </w:lvl>
    <w:lvl w:ilvl="1" w:tplc="6810C212">
      <w:start w:val="1"/>
      <w:numFmt w:val="decimal"/>
      <w:lvlText w:val="%2)"/>
      <w:lvlJc w:val="left"/>
      <w:pPr>
        <w:ind w:left="1440" w:hanging="360"/>
      </w:pPr>
      <w:rPr>
        <w:rFonts w:ascii="Garamond" w:eastAsia="Times New Roman" w:hAnsi="Garamond" w:cstheme="minorHAnsi"/>
      </w:rPr>
    </w:lvl>
    <w:lvl w:ilvl="2" w:tplc="6E5C3E7C">
      <w:start w:val="4"/>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01426C"/>
    <w:multiLevelType w:val="hybridMultilevel"/>
    <w:tmpl w:val="D9F4EF20"/>
    <w:lvl w:ilvl="0" w:tplc="4E9E9562">
      <w:start w:val="1"/>
      <w:numFmt w:val="decimal"/>
      <w:lvlText w:val="%1."/>
      <w:lvlJc w:val="left"/>
      <w:pPr>
        <w:tabs>
          <w:tab w:val="num" w:pos="360"/>
        </w:tabs>
        <w:ind w:left="360" w:hanging="360"/>
      </w:pPr>
      <w:rPr>
        <w:rFonts w:ascii="Times New Roman" w:hAnsi="Times New Roman" w:cs="Times New Roman" w:hint="default"/>
        <w:b/>
        <w:sz w:val="22"/>
        <w:szCs w:val="22"/>
      </w:rPr>
    </w:lvl>
    <w:lvl w:ilvl="1" w:tplc="D634079E">
      <w:start w:val="1"/>
      <w:numFmt w:val="bullet"/>
      <w:lvlText w:val=""/>
      <w:lvlJc w:val="left"/>
      <w:pPr>
        <w:tabs>
          <w:tab w:val="num" w:pos="284"/>
        </w:tabs>
        <w:ind w:left="227" w:hanging="227"/>
      </w:pPr>
      <w:rPr>
        <w:rFonts w:ascii="Symbol" w:hAnsi="Symbol" w:hint="default"/>
        <w:b w:val="0"/>
        <w:sz w:val="20"/>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2" w15:restartNumberingAfterBreak="0">
    <w:nsid w:val="3F0E4ADB"/>
    <w:multiLevelType w:val="hybridMultilevel"/>
    <w:tmpl w:val="FFA4C0BC"/>
    <w:name w:val="WW8Num9322"/>
    <w:lvl w:ilvl="0" w:tplc="04150017">
      <w:start w:val="1"/>
      <w:numFmt w:val="lowerLetter"/>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33" w15:restartNumberingAfterBreak="0">
    <w:nsid w:val="43747B24"/>
    <w:multiLevelType w:val="hybridMultilevel"/>
    <w:tmpl w:val="EB269634"/>
    <w:lvl w:ilvl="0" w:tplc="22D6CC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C90061"/>
    <w:multiLevelType w:val="hybridMultilevel"/>
    <w:tmpl w:val="14F8E690"/>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46C83ADF"/>
    <w:multiLevelType w:val="hybridMultilevel"/>
    <w:tmpl w:val="EE861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3F7B64"/>
    <w:multiLevelType w:val="hybridMultilevel"/>
    <w:tmpl w:val="C23AD3C0"/>
    <w:lvl w:ilvl="0" w:tplc="AB2C56A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545743B2"/>
    <w:multiLevelType w:val="hybridMultilevel"/>
    <w:tmpl w:val="9EEEA2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1C52AB"/>
    <w:multiLevelType w:val="hybridMultilevel"/>
    <w:tmpl w:val="B2ACE09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647006"/>
    <w:multiLevelType w:val="hybridMultilevel"/>
    <w:tmpl w:val="D28A7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355A1E"/>
    <w:multiLevelType w:val="hybridMultilevel"/>
    <w:tmpl w:val="2A4E6F20"/>
    <w:lvl w:ilvl="0" w:tplc="ACB2CE40">
      <w:start w:val="1"/>
      <w:numFmt w:val="decimal"/>
      <w:lvlText w:val="%1)"/>
      <w:lvlJc w:val="left"/>
      <w:pPr>
        <w:ind w:left="720" w:hanging="360"/>
      </w:pPr>
      <w:rPr>
        <w:rFonts w:ascii="Garamond" w:eastAsia="Times New Roman" w:hAnsi="Garamond"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1072F3"/>
    <w:multiLevelType w:val="hybridMultilevel"/>
    <w:tmpl w:val="EEEA3174"/>
    <w:lvl w:ilvl="0" w:tplc="ADEE2382">
      <w:start w:val="1"/>
      <w:numFmt w:val="decimal"/>
      <w:lvlText w:val="%1."/>
      <w:lvlJc w:val="left"/>
      <w:pPr>
        <w:ind w:left="720" w:hanging="360"/>
      </w:pPr>
      <w:rPr>
        <w:rFonts w:hint="default"/>
        <w:b w:val="0"/>
      </w:rPr>
    </w:lvl>
    <w:lvl w:ilvl="1" w:tplc="A036CEB4">
      <w:start w:val="1"/>
      <w:numFmt w:val="decimal"/>
      <w:lvlText w:val="%2)"/>
      <w:lvlJc w:val="left"/>
      <w:pPr>
        <w:ind w:left="1440" w:hanging="360"/>
      </w:pPr>
      <w:rPr>
        <w:rFonts w:ascii="Garamond" w:eastAsia="Times New Roman" w:hAnsi="Garamond" w:cs="Calibri"/>
      </w:rPr>
    </w:lvl>
    <w:lvl w:ilvl="2" w:tplc="6E5C3E7C">
      <w:start w:val="4"/>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597C61"/>
    <w:multiLevelType w:val="hybridMultilevel"/>
    <w:tmpl w:val="7414C476"/>
    <w:lvl w:ilvl="0" w:tplc="71EAADB8">
      <w:start w:val="1"/>
      <w:numFmt w:val="decimal"/>
      <w:lvlText w:val="%1)"/>
      <w:lvlJc w:val="left"/>
      <w:pPr>
        <w:ind w:left="720" w:hanging="360"/>
      </w:pPr>
      <w:rPr>
        <w:rFonts w:ascii="Garamond" w:eastAsia="Times New Roman" w:hAnsi="Garamond"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CF0670"/>
    <w:multiLevelType w:val="hybridMultilevel"/>
    <w:tmpl w:val="B9BCD080"/>
    <w:lvl w:ilvl="0" w:tplc="6F2EBECA">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FE42A7F"/>
    <w:multiLevelType w:val="hybridMultilevel"/>
    <w:tmpl w:val="95D804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26"/>
  </w:num>
  <w:num w:numId="5">
    <w:abstractNumId w:val="23"/>
  </w:num>
  <w:num w:numId="6">
    <w:abstractNumId w:val="25"/>
  </w:num>
  <w:num w:numId="7">
    <w:abstractNumId w:val="27"/>
  </w:num>
  <w:num w:numId="8">
    <w:abstractNumId w:val="0"/>
  </w:num>
  <w:num w:numId="9">
    <w:abstractNumId w:val="19"/>
  </w:num>
  <w:num w:numId="10">
    <w:abstractNumId w:val="29"/>
  </w:num>
  <w:num w:numId="11">
    <w:abstractNumId w:val="34"/>
  </w:num>
  <w:num w:numId="12">
    <w:abstractNumId w:val="33"/>
  </w:num>
  <w:num w:numId="13">
    <w:abstractNumId w:val="42"/>
  </w:num>
  <w:num w:numId="14">
    <w:abstractNumId w:val="35"/>
  </w:num>
  <w:num w:numId="15">
    <w:abstractNumId w:val="41"/>
  </w:num>
  <w:num w:numId="16">
    <w:abstractNumId w:val="43"/>
  </w:num>
  <w:num w:numId="17">
    <w:abstractNumId w:val="36"/>
  </w:num>
  <w:num w:numId="18">
    <w:abstractNumId w:val="44"/>
  </w:num>
  <w:num w:numId="19">
    <w:abstractNumId w:val="37"/>
  </w:num>
  <w:num w:numId="20">
    <w:abstractNumId w:val="15"/>
  </w:num>
  <w:num w:numId="21">
    <w:abstractNumId w:val="40"/>
  </w:num>
  <w:num w:numId="22">
    <w:abstractNumId w:val="17"/>
  </w:num>
  <w:num w:numId="23">
    <w:abstractNumId w:val="32"/>
  </w:num>
  <w:num w:numId="24">
    <w:abstractNumId w:val="30"/>
  </w:num>
  <w:num w:numId="25">
    <w:abstractNumId w:val="21"/>
  </w:num>
  <w:num w:numId="26">
    <w:abstractNumId w:val="28"/>
  </w:num>
  <w:num w:numId="27">
    <w:abstractNumId w:val="22"/>
  </w:num>
  <w:num w:numId="28">
    <w:abstractNumId w:val="39"/>
  </w:num>
  <w:num w:numId="29">
    <w:abstractNumId w:val="38"/>
  </w:num>
  <w:num w:numId="30">
    <w:abstractNumId w:val="16"/>
  </w:num>
  <w:num w:numId="31">
    <w:abstractNumId w:val="20"/>
  </w:num>
  <w:num w:numId="32">
    <w:abstractNumId w:val="31"/>
  </w:num>
  <w:num w:numId="33">
    <w:abstractNumId w:val="14"/>
  </w:num>
  <w:num w:numId="34">
    <w:abstractNumId w:val="18"/>
  </w:num>
  <w:num w:numId="35">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78"/>
    <w:rsid w:val="00000087"/>
    <w:rsid w:val="000013DE"/>
    <w:rsid w:val="00002F1B"/>
    <w:rsid w:val="00003769"/>
    <w:rsid w:val="00003A53"/>
    <w:rsid w:val="00003AD1"/>
    <w:rsid w:val="00003F98"/>
    <w:rsid w:val="000043BC"/>
    <w:rsid w:val="00004AC3"/>
    <w:rsid w:val="00005023"/>
    <w:rsid w:val="000059BB"/>
    <w:rsid w:val="00005F12"/>
    <w:rsid w:val="00006548"/>
    <w:rsid w:val="00006FFC"/>
    <w:rsid w:val="00007A8C"/>
    <w:rsid w:val="00007B95"/>
    <w:rsid w:val="00007C72"/>
    <w:rsid w:val="00007E97"/>
    <w:rsid w:val="00010B3F"/>
    <w:rsid w:val="00011B79"/>
    <w:rsid w:val="00011DED"/>
    <w:rsid w:val="000127B5"/>
    <w:rsid w:val="0001310E"/>
    <w:rsid w:val="000131A0"/>
    <w:rsid w:val="00015E06"/>
    <w:rsid w:val="00016AD9"/>
    <w:rsid w:val="00016BE2"/>
    <w:rsid w:val="000174C4"/>
    <w:rsid w:val="000176D0"/>
    <w:rsid w:val="00020000"/>
    <w:rsid w:val="000201BD"/>
    <w:rsid w:val="000201F1"/>
    <w:rsid w:val="00020B3F"/>
    <w:rsid w:val="00020FF9"/>
    <w:rsid w:val="00021392"/>
    <w:rsid w:val="0002169D"/>
    <w:rsid w:val="00021C85"/>
    <w:rsid w:val="0002219D"/>
    <w:rsid w:val="00022FEA"/>
    <w:rsid w:val="00023A43"/>
    <w:rsid w:val="00024389"/>
    <w:rsid w:val="00024F0B"/>
    <w:rsid w:val="00024FD1"/>
    <w:rsid w:val="00025523"/>
    <w:rsid w:val="0002558A"/>
    <w:rsid w:val="00025B1D"/>
    <w:rsid w:val="00027260"/>
    <w:rsid w:val="00027374"/>
    <w:rsid w:val="00027AE5"/>
    <w:rsid w:val="000307A5"/>
    <w:rsid w:val="00031282"/>
    <w:rsid w:val="0003143E"/>
    <w:rsid w:val="0003159E"/>
    <w:rsid w:val="00031680"/>
    <w:rsid w:val="00031CFA"/>
    <w:rsid w:val="00032374"/>
    <w:rsid w:val="000333FE"/>
    <w:rsid w:val="00033709"/>
    <w:rsid w:val="00033FA2"/>
    <w:rsid w:val="00034558"/>
    <w:rsid w:val="00034A4F"/>
    <w:rsid w:val="000357FF"/>
    <w:rsid w:val="00035923"/>
    <w:rsid w:val="00035D89"/>
    <w:rsid w:val="00035EA4"/>
    <w:rsid w:val="00036892"/>
    <w:rsid w:val="00037890"/>
    <w:rsid w:val="00042A34"/>
    <w:rsid w:val="00042C07"/>
    <w:rsid w:val="00043456"/>
    <w:rsid w:val="00044227"/>
    <w:rsid w:val="0004489C"/>
    <w:rsid w:val="00045081"/>
    <w:rsid w:val="00046CF7"/>
    <w:rsid w:val="00047085"/>
    <w:rsid w:val="00047AB0"/>
    <w:rsid w:val="00050675"/>
    <w:rsid w:val="00050754"/>
    <w:rsid w:val="00051299"/>
    <w:rsid w:val="000513CB"/>
    <w:rsid w:val="00051EF3"/>
    <w:rsid w:val="00052EDB"/>
    <w:rsid w:val="00053142"/>
    <w:rsid w:val="000533F0"/>
    <w:rsid w:val="000546B1"/>
    <w:rsid w:val="00055815"/>
    <w:rsid w:val="00055F64"/>
    <w:rsid w:val="0005689C"/>
    <w:rsid w:val="00056AD1"/>
    <w:rsid w:val="00056F0B"/>
    <w:rsid w:val="00061D19"/>
    <w:rsid w:val="00061D6B"/>
    <w:rsid w:val="0006201F"/>
    <w:rsid w:val="00062149"/>
    <w:rsid w:val="000621E4"/>
    <w:rsid w:val="00062FAE"/>
    <w:rsid w:val="00064A4F"/>
    <w:rsid w:val="00064B30"/>
    <w:rsid w:val="00064FD0"/>
    <w:rsid w:val="000651DD"/>
    <w:rsid w:val="0006547C"/>
    <w:rsid w:val="00065962"/>
    <w:rsid w:val="00066256"/>
    <w:rsid w:val="000668AC"/>
    <w:rsid w:val="0006705E"/>
    <w:rsid w:val="00067187"/>
    <w:rsid w:val="0007087F"/>
    <w:rsid w:val="00070D50"/>
    <w:rsid w:val="00070EFE"/>
    <w:rsid w:val="0007150C"/>
    <w:rsid w:val="00072DD7"/>
    <w:rsid w:val="00073A1D"/>
    <w:rsid w:val="00073FF9"/>
    <w:rsid w:val="00074202"/>
    <w:rsid w:val="0007497A"/>
    <w:rsid w:val="0008030C"/>
    <w:rsid w:val="00080512"/>
    <w:rsid w:val="0008117F"/>
    <w:rsid w:val="000814F4"/>
    <w:rsid w:val="00081969"/>
    <w:rsid w:val="0008212F"/>
    <w:rsid w:val="00082690"/>
    <w:rsid w:val="0008363B"/>
    <w:rsid w:val="000838C9"/>
    <w:rsid w:val="000847E9"/>
    <w:rsid w:val="00085D7A"/>
    <w:rsid w:val="000862FC"/>
    <w:rsid w:val="00086BFE"/>
    <w:rsid w:val="000875F3"/>
    <w:rsid w:val="00087A54"/>
    <w:rsid w:val="000901A9"/>
    <w:rsid w:val="00090B5C"/>
    <w:rsid w:val="00092786"/>
    <w:rsid w:val="00092D9C"/>
    <w:rsid w:val="00093162"/>
    <w:rsid w:val="000931C0"/>
    <w:rsid w:val="00094079"/>
    <w:rsid w:val="00094A81"/>
    <w:rsid w:val="0009542E"/>
    <w:rsid w:val="00095F9B"/>
    <w:rsid w:val="00096F88"/>
    <w:rsid w:val="000A030C"/>
    <w:rsid w:val="000A0AE4"/>
    <w:rsid w:val="000A0B4A"/>
    <w:rsid w:val="000A1234"/>
    <w:rsid w:val="000A1DDC"/>
    <w:rsid w:val="000A1E62"/>
    <w:rsid w:val="000A2CAA"/>
    <w:rsid w:val="000A5F16"/>
    <w:rsid w:val="000A650A"/>
    <w:rsid w:val="000A7B50"/>
    <w:rsid w:val="000B0871"/>
    <w:rsid w:val="000B0FB8"/>
    <w:rsid w:val="000B1F65"/>
    <w:rsid w:val="000B2DED"/>
    <w:rsid w:val="000B2E1E"/>
    <w:rsid w:val="000B3C2D"/>
    <w:rsid w:val="000B436C"/>
    <w:rsid w:val="000B5356"/>
    <w:rsid w:val="000B54C1"/>
    <w:rsid w:val="000B6B6F"/>
    <w:rsid w:val="000B6F4F"/>
    <w:rsid w:val="000B74B4"/>
    <w:rsid w:val="000B78D2"/>
    <w:rsid w:val="000B7988"/>
    <w:rsid w:val="000C05C0"/>
    <w:rsid w:val="000C0971"/>
    <w:rsid w:val="000C16B4"/>
    <w:rsid w:val="000C1BB1"/>
    <w:rsid w:val="000C1F96"/>
    <w:rsid w:val="000C25F8"/>
    <w:rsid w:val="000C2B5B"/>
    <w:rsid w:val="000C2D83"/>
    <w:rsid w:val="000C34FF"/>
    <w:rsid w:val="000C35CA"/>
    <w:rsid w:val="000C36C2"/>
    <w:rsid w:val="000C3950"/>
    <w:rsid w:val="000C480F"/>
    <w:rsid w:val="000C5328"/>
    <w:rsid w:val="000C55F4"/>
    <w:rsid w:val="000C5BA5"/>
    <w:rsid w:val="000C7D76"/>
    <w:rsid w:val="000D072A"/>
    <w:rsid w:val="000D10E0"/>
    <w:rsid w:val="000D24F1"/>
    <w:rsid w:val="000D2F7A"/>
    <w:rsid w:val="000D39D8"/>
    <w:rsid w:val="000D4C5C"/>
    <w:rsid w:val="000D5A9B"/>
    <w:rsid w:val="000D65DC"/>
    <w:rsid w:val="000D6688"/>
    <w:rsid w:val="000D6B84"/>
    <w:rsid w:val="000D7141"/>
    <w:rsid w:val="000E0144"/>
    <w:rsid w:val="000E0502"/>
    <w:rsid w:val="000E0A41"/>
    <w:rsid w:val="000E120A"/>
    <w:rsid w:val="000E19C7"/>
    <w:rsid w:val="000E1BFF"/>
    <w:rsid w:val="000E2B11"/>
    <w:rsid w:val="000E3303"/>
    <w:rsid w:val="000E345E"/>
    <w:rsid w:val="000E402E"/>
    <w:rsid w:val="000E46DD"/>
    <w:rsid w:val="000E6586"/>
    <w:rsid w:val="000E7394"/>
    <w:rsid w:val="000E7679"/>
    <w:rsid w:val="000E776F"/>
    <w:rsid w:val="000E79BD"/>
    <w:rsid w:val="000F0FCF"/>
    <w:rsid w:val="000F1E22"/>
    <w:rsid w:val="000F205F"/>
    <w:rsid w:val="000F251B"/>
    <w:rsid w:val="000F2903"/>
    <w:rsid w:val="000F2E85"/>
    <w:rsid w:val="000F30B0"/>
    <w:rsid w:val="000F3998"/>
    <w:rsid w:val="000F3A90"/>
    <w:rsid w:val="000F44D1"/>
    <w:rsid w:val="000F48E2"/>
    <w:rsid w:val="000F5085"/>
    <w:rsid w:val="000F529F"/>
    <w:rsid w:val="000F5670"/>
    <w:rsid w:val="000F605C"/>
    <w:rsid w:val="000F648F"/>
    <w:rsid w:val="000F64CD"/>
    <w:rsid w:val="00101D12"/>
    <w:rsid w:val="0010243B"/>
    <w:rsid w:val="00102508"/>
    <w:rsid w:val="001033B4"/>
    <w:rsid w:val="001038B7"/>
    <w:rsid w:val="00103CE1"/>
    <w:rsid w:val="0010541F"/>
    <w:rsid w:val="001055F7"/>
    <w:rsid w:val="00105A6F"/>
    <w:rsid w:val="00105BDB"/>
    <w:rsid w:val="00105BE8"/>
    <w:rsid w:val="001060EA"/>
    <w:rsid w:val="0010762C"/>
    <w:rsid w:val="001076FC"/>
    <w:rsid w:val="001079C2"/>
    <w:rsid w:val="00110D9F"/>
    <w:rsid w:val="00110DBD"/>
    <w:rsid w:val="001110AB"/>
    <w:rsid w:val="0011148D"/>
    <w:rsid w:val="0011286D"/>
    <w:rsid w:val="00113A12"/>
    <w:rsid w:val="00113B1B"/>
    <w:rsid w:val="0011425D"/>
    <w:rsid w:val="00114B7D"/>
    <w:rsid w:val="00114FEF"/>
    <w:rsid w:val="00115C49"/>
    <w:rsid w:val="00116014"/>
    <w:rsid w:val="0011612C"/>
    <w:rsid w:val="00116934"/>
    <w:rsid w:val="00117145"/>
    <w:rsid w:val="001206E4"/>
    <w:rsid w:val="00121758"/>
    <w:rsid w:val="00121E6A"/>
    <w:rsid w:val="001223DE"/>
    <w:rsid w:val="00122B09"/>
    <w:rsid w:val="00122F36"/>
    <w:rsid w:val="001241DD"/>
    <w:rsid w:val="00124427"/>
    <w:rsid w:val="001245F5"/>
    <w:rsid w:val="00124908"/>
    <w:rsid w:val="0012514D"/>
    <w:rsid w:val="00125276"/>
    <w:rsid w:val="00125BF6"/>
    <w:rsid w:val="001264DB"/>
    <w:rsid w:val="00127871"/>
    <w:rsid w:val="00127CFE"/>
    <w:rsid w:val="00131BD9"/>
    <w:rsid w:val="00131C40"/>
    <w:rsid w:val="00131D11"/>
    <w:rsid w:val="001320CA"/>
    <w:rsid w:val="001327EA"/>
    <w:rsid w:val="00132A48"/>
    <w:rsid w:val="00132DF4"/>
    <w:rsid w:val="00133327"/>
    <w:rsid w:val="00133F04"/>
    <w:rsid w:val="001345B6"/>
    <w:rsid w:val="0013511F"/>
    <w:rsid w:val="00135549"/>
    <w:rsid w:val="00136833"/>
    <w:rsid w:val="0013783C"/>
    <w:rsid w:val="0013784F"/>
    <w:rsid w:val="00137BCB"/>
    <w:rsid w:val="00137DE5"/>
    <w:rsid w:val="001407AF"/>
    <w:rsid w:val="00140E8B"/>
    <w:rsid w:val="0014113C"/>
    <w:rsid w:val="001413D7"/>
    <w:rsid w:val="00141728"/>
    <w:rsid w:val="00142F2E"/>
    <w:rsid w:val="00144A14"/>
    <w:rsid w:val="00144C3D"/>
    <w:rsid w:val="00145114"/>
    <w:rsid w:val="001458DD"/>
    <w:rsid w:val="00147275"/>
    <w:rsid w:val="0015053C"/>
    <w:rsid w:val="001510E6"/>
    <w:rsid w:val="0015111D"/>
    <w:rsid w:val="001514E0"/>
    <w:rsid w:val="00151F2F"/>
    <w:rsid w:val="001525BC"/>
    <w:rsid w:val="00152A46"/>
    <w:rsid w:val="00152EBD"/>
    <w:rsid w:val="00153206"/>
    <w:rsid w:val="001537D0"/>
    <w:rsid w:val="00153B81"/>
    <w:rsid w:val="001541B7"/>
    <w:rsid w:val="0015421A"/>
    <w:rsid w:val="00154466"/>
    <w:rsid w:val="00155181"/>
    <w:rsid w:val="00155411"/>
    <w:rsid w:val="00155502"/>
    <w:rsid w:val="00155750"/>
    <w:rsid w:val="00156737"/>
    <w:rsid w:val="00157057"/>
    <w:rsid w:val="001574C8"/>
    <w:rsid w:val="001576A0"/>
    <w:rsid w:val="001602A4"/>
    <w:rsid w:val="001607DB"/>
    <w:rsid w:val="00161378"/>
    <w:rsid w:val="00162463"/>
    <w:rsid w:val="0016315A"/>
    <w:rsid w:val="0016387E"/>
    <w:rsid w:val="00163AF0"/>
    <w:rsid w:val="001649E9"/>
    <w:rsid w:val="00164A34"/>
    <w:rsid w:val="00164C0A"/>
    <w:rsid w:val="00164D3A"/>
    <w:rsid w:val="00164D52"/>
    <w:rsid w:val="00165578"/>
    <w:rsid w:val="00165789"/>
    <w:rsid w:val="00166A34"/>
    <w:rsid w:val="00166D24"/>
    <w:rsid w:val="00166E2C"/>
    <w:rsid w:val="00166F61"/>
    <w:rsid w:val="00167000"/>
    <w:rsid w:val="001671EC"/>
    <w:rsid w:val="00167260"/>
    <w:rsid w:val="0016768B"/>
    <w:rsid w:val="00170601"/>
    <w:rsid w:val="001706C0"/>
    <w:rsid w:val="00171387"/>
    <w:rsid w:val="001715ED"/>
    <w:rsid w:val="001720C8"/>
    <w:rsid w:val="0017225F"/>
    <w:rsid w:val="001727AD"/>
    <w:rsid w:val="00173422"/>
    <w:rsid w:val="00173F0E"/>
    <w:rsid w:val="00174612"/>
    <w:rsid w:val="00174DA8"/>
    <w:rsid w:val="00175579"/>
    <w:rsid w:val="00175692"/>
    <w:rsid w:val="001764AF"/>
    <w:rsid w:val="00177815"/>
    <w:rsid w:val="00180382"/>
    <w:rsid w:val="001819AD"/>
    <w:rsid w:val="00181DC1"/>
    <w:rsid w:val="00182B80"/>
    <w:rsid w:val="00183023"/>
    <w:rsid w:val="00183507"/>
    <w:rsid w:val="00184653"/>
    <w:rsid w:val="0018480B"/>
    <w:rsid w:val="00185090"/>
    <w:rsid w:val="00185A6C"/>
    <w:rsid w:val="001867F2"/>
    <w:rsid w:val="00187AAD"/>
    <w:rsid w:val="00187BF8"/>
    <w:rsid w:val="00187F31"/>
    <w:rsid w:val="00190F1D"/>
    <w:rsid w:val="001910BF"/>
    <w:rsid w:val="00191426"/>
    <w:rsid w:val="00191624"/>
    <w:rsid w:val="00192598"/>
    <w:rsid w:val="001929BF"/>
    <w:rsid w:val="001930BF"/>
    <w:rsid w:val="00193DAC"/>
    <w:rsid w:val="00194045"/>
    <w:rsid w:val="00195B46"/>
    <w:rsid w:val="00195F5D"/>
    <w:rsid w:val="00196245"/>
    <w:rsid w:val="00196BAF"/>
    <w:rsid w:val="00196E85"/>
    <w:rsid w:val="00197143"/>
    <w:rsid w:val="00197280"/>
    <w:rsid w:val="001976FE"/>
    <w:rsid w:val="00197BD6"/>
    <w:rsid w:val="001A031D"/>
    <w:rsid w:val="001A0654"/>
    <w:rsid w:val="001A0676"/>
    <w:rsid w:val="001A093F"/>
    <w:rsid w:val="001A167E"/>
    <w:rsid w:val="001A2F87"/>
    <w:rsid w:val="001A30C1"/>
    <w:rsid w:val="001A3192"/>
    <w:rsid w:val="001A3B82"/>
    <w:rsid w:val="001A3F02"/>
    <w:rsid w:val="001A41EC"/>
    <w:rsid w:val="001A42B5"/>
    <w:rsid w:val="001A501E"/>
    <w:rsid w:val="001A5570"/>
    <w:rsid w:val="001A7342"/>
    <w:rsid w:val="001A759A"/>
    <w:rsid w:val="001A76C3"/>
    <w:rsid w:val="001A79F5"/>
    <w:rsid w:val="001B05BF"/>
    <w:rsid w:val="001B0DB3"/>
    <w:rsid w:val="001B136C"/>
    <w:rsid w:val="001B1616"/>
    <w:rsid w:val="001B1EF5"/>
    <w:rsid w:val="001B3929"/>
    <w:rsid w:val="001B49F0"/>
    <w:rsid w:val="001B5D67"/>
    <w:rsid w:val="001B6135"/>
    <w:rsid w:val="001B68AE"/>
    <w:rsid w:val="001B6D71"/>
    <w:rsid w:val="001B71D4"/>
    <w:rsid w:val="001B7A18"/>
    <w:rsid w:val="001B7C95"/>
    <w:rsid w:val="001B7F29"/>
    <w:rsid w:val="001C0399"/>
    <w:rsid w:val="001C1581"/>
    <w:rsid w:val="001C161D"/>
    <w:rsid w:val="001C1C3D"/>
    <w:rsid w:val="001C2958"/>
    <w:rsid w:val="001C32B8"/>
    <w:rsid w:val="001C3EE5"/>
    <w:rsid w:val="001C4A90"/>
    <w:rsid w:val="001C4AC6"/>
    <w:rsid w:val="001C4C02"/>
    <w:rsid w:val="001C4D95"/>
    <w:rsid w:val="001C556C"/>
    <w:rsid w:val="001C5DE9"/>
    <w:rsid w:val="001C6DAF"/>
    <w:rsid w:val="001C7C5A"/>
    <w:rsid w:val="001D0C4D"/>
    <w:rsid w:val="001D0EC3"/>
    <w:rsid w:val="001D28A2"/>
    <w:rsid w:val="001D3163"/>
    <w:rsid w:val="001D34B8"/>
    <w:rsid w:val="001D418E"/>
    <w:rsid w:val="001D4260"/>
    <w:rsid w:val="001D46E7"/>
    <w:rsid w:val="001D48AC"/>
    <w:rsid w:val="001D48B9"/>
    <w:rsid w:val="001D4A32"/>
    <w:rsid w:val="001D5209"/>
    <w:rsid w:val="001D7379"/>
    <w:rsid w:val="001D79CF"/>
    <w:rsid w:val="001E00F7"/>
    <w:rsid w:val="001E07AA"/>
    <w:rsid w:val="001E07CF"/>
    <w:rsid w:val="001E0FB0"/>
    <w:rsid w:val="001E1BD8"/>
    <w:rsid w:val="001E27C3"/>
    <w:rsid w:val="001E2A15"/>
    <w:rsid w:val="001E2BBA"/>
    <w:rsid w:val="001E32B9"/>
    <w:rsid w:val="001E3531"/>
    <w:rsid w:val="001E3A1A"/>
    <w:rsid w:val="001E6409"/>
    <w:rsid w:val="001E6D2C"/>
    <w:rsid w:val="001E71A7"/>
    <w:rsid w:val="001E795F"/>
    <w:rsid w:val="001E7AFC"/>
    <w:rsid w:val="001F0150"/>
    <w:rsid w:val="001F0516"/>
    <w:rsid w:val="001F0BF9"/>
    <w:rsid w:val="001F0D1D"/>
    <w:rsid w:val="001F1200"/>
    <w:rsid w:val="001F16D8"/>
    <w:rsid w:val="001F17A7"/>
    <w:rsid w:val="001F24E2"/>
    <w:rsid w:val="001F2E7D"/>
    <w:rsid w:val="001F3A27"/>
    <w:rsid w:val="001F3C41"/>
    <w:rsid w:val="001F3F46"/>
    <w:rsid w:val="001F4200"/>
    <w:rsid w:val="001F522C"/>
    <w:rsid w:val="001F54A1"/>
    <w:rsid w:val="001F5F9D"/>
    <w:rsid w:val="001F73BA"/>
    <w:rsid w:val="001F75D8"/>
    <w:rsid w:val="00201812"/>
    <w:rsid w:val="002018E7"/>
    <w:rsid w:val="00201A12"/>
    <w:rsid w:val="00201DF3"/>
    <w:rsid w:val="0020216A"/>
    <w:rsid w:val="00202309"/>
    <w:rsid w:val="00202313"/>
    <w:rsid w:val="00202353"/>
    <w:rsid w:val="00203ABB"/>
    <w:rsid w:val="0020420A"/>
    <w:rsid w:val="0020475B"/>
    <w:rsid w:val="00204FB6"/>
    <w:rsid w:val="002053CF"/>
    <w:rsid w:val="002057A7"/>
    <w:rsid w:val="002069CC"/>
    <w:rsid w:val="00206D8E"/>
    <w:rsid w:val="00207006"/>
    <w:rsid w:val="0020730D"/>
    <w:rsid w:val="002075D7"/>
    <w:rsid w:val="002100A9"/>
    <w:rsid w:val="002101D0"/>
    <w:rsid w:val="00210350"/>
    <w:rsid w:val="002107DB"/>
    <w:rsid w:val="00210C82"/>
    <w:rsid w:val="002113EB"/>
    <w:rsid w:val="00211935"/>
    <w:rsid w:val="00211D17"/>
    <w:rsid w:val="00212160"/>
    <w:rsid w:val="00212862"/>
    <w:rsid w:val="00212A77"/>
    <w:rsid w:val="00212AED"/>
    <w:rsid w:val="00212BDD"/>
    <w:rsid w:val="00215663"/>
    <w:rsid w:val="00215737"/>
    <w:rsid w:val="00215E7A"/>
    <w:rsid w:val="002168EC"/>
    <w:rsid w:val="00217ADC"/>
    <w:rsid w:val="00217F15"/>
    <w:rsid w:val="0022039E"/>
    <w:rsid w:val="00220764"/>
    <w:rsid w:val="00221CEB"/>
    <w:rsid w:val="00222449"/>
    <w:rsid w:val="00223493"/>
    <w:rsid w:val="00224A13"/>
    <w:rsid w:val="00225402"/>
    <w:rsid w:val="00225FC2"/>
    <w:rsid w:val="0022728C"/>
    <w:rsid w:val="00227B92"/>
    <w:rsid w:val="00227C6D"/>
    <w:rsid w:val="00230990"/>
    <w:rsid w:val="00231245"/>
    <w:rsid w:val="00231462"/>
    <w:rsid w:val="00232EBB"/>
    <w:rsid w:val="00232F44"/>
    <w:rsid w:val="00234431"/>
    <w:rsid w:val="00234A62"/>
    <w:rsid w:val="00235456"/>
    <w:rsid w:val="002354A0"/>
    <w:rsid w:val="00235634"/>
    <w:rsid w:val="00235D32"/>
    <w:rsid w:val="00236053"/>
    <w:rsid w:val="002367EB"/>
    <w:rsid w:val="00236FD9"/>
    <w:rsid w:val="00237FEB"/>
    <w:rsid w:val="00240CD0"/>
    <w:rsid w:val="00241926"/>
    <w:rsid w:val="0024252C"/>
    <w:rsid w:val="002431AD"/>
    <w:rsid w:val="00243ACB"/>
    <w:rsid w:val="00243FB0"/>
    <w:rsid w:val="0024433E"/>
    <w:rsid w:val="0024592F"/>
    <w:rsid w:val="00245C97"/>
    <w:rsid w:val="0024690A"/>
    <w:rsid w:val="00247100"/>
    <w:rsid w:val="002473A6"/>
    <w:rsid w:val="00247A23"/>
    <w:rsid w:val="00247B0F"/>
    <w:rsid w:val="0025096F"/>
    <w:rsid w:val="00251552"/>
    <w:rsid w:val="00254132"/>
    <w:rsid w:val="002560DA"/>
    <w:rsid w:val="00256154"/>
    <w:rsid w:val="0025615D"/>
    <w:rsid w:val="00256172"/>
    <w:rsid w:val="0025640D"/>
    <w:rsid w:val="002566DD"/>
    <w:rsid w:val="002568BE"/>
    <w:rsid w:val="00256D7D"/>
    <w:rsid w:val="00257A4C"/>
    <w:rsid w:val="00257DB3"/>
    <w:rsid w:val="002603D8"/>
    <w:rsid w:val="00263C2C"/>
    <w:rsid w:val="00264D3C"/>
    <w:rsid w:val="002654BB"/>
    <w:rsid w:val="0026551D"/>
    <w:rsid w:val="00265CB7"/>
    <w:rsid w:val="00266126"/>
    <w:rsid w:val="00266DFD"/>
    <w:rsid w:val="00267874"/>
    <w:rsid w:val="00267B47"/>
    <w:rsid w:val="00270CFE"/>
    <w:rsid w:val="002712C6"/>
    <w:rsid w:val="00271B74"/>
    <w:rsid w:val="002727DB"/>
    <w:rsid w:val="002746AB"/>
    <w:rsid w:val="00274AAA"/>
    <w:rsid w:val="00274CB0"/>
    <w:rsid w:val="002755F3"/>
    <w:rsid w:val="002757A4"/>
    <w:rsid w:val="00275A20"/>
    <w:rsid w:val="00275B88"/>
    <w:rsid w:val="00275F2F"/>
    <w:rsid w:val="00276130"/>
    <w:rsid w:val="002764DD"/>
    <w:rsid w:val="00276557"/>
    <w:rsid w:val="00276A79"/>
    <w:rsid w:val="00276CA9"/>
    <w:rsid w:val="00277531"/>
    <w:rsid w:val="00277F42"/>
    <w:rsid w:val="002803F3"/>
    <w:rsid w:val="00280438"/>
    <w:rsid w:val="00281366"/>
    <w:rsid w:val="0028225F"/>
    <w:rsid w:val="002824E8"/>
    <w:rsid w:val="002830B5"/>
    <w:rsid w:val="0028378B"/>
    <w:rsid w:val="002842D0"/>
    <w:rsid w:val="00284E24"/>
    <w:rsid w:val="0028552E"/>
    <w:rsid w:val="00285532"/>
    <w:rsid w:val="00285609"/>
    <w:rsid w:val="0028632F"/>
    <w:rsid w:val="0028689D"/>
    <w:rsid w:val="00286E9F"/>
    <w:rsid w:val="002874CC"/>
    <w:rsid w:val="002878E9"/>
    <w:rsid w:val="00287A14"/>
    <w:rsid w:val="002900EE"/>
    <w:rsid w:val="00291298"/>
    <w:rsid w:val="00291388"/>
    <w:rsid w:val="002917F4"/>
    <w:rsid w:val="00291C52"/>
    <w:rsid w:val="00291EC5"/>
    <w:rsid w:val="00292BD7"/>
    <w:rsid w:val="00292E7E"/>
    <w:rsid w:val="002933D7"/>
    <w:rsid w:val="002935D4"/>
    <w:rsid w:val="00293C06"/>
    <w:rsid w:val="00293CDE"/>
    <w:rsid w:val="002940BF"/>
    <w:rsid w:val="002950AE"/>
    <w:rsid w:val="00296F93"/>
    <w:rsid w:val="002970B2"/>
    <w:rsid w:val="0029773B"/>
    <w:rsid w:val="0029781C"/>
    <w:rsid w:val="0029793B"/>
    <w:rsid w:val="00297C30"/>
    <w:rsid w:val="002A0216"/>
    <w:rsid w:val="002A0328"/>
    <w:rsid w:val="002A270D"/>
    <w:rsid w:val="002A3082"/>
    <w:rsid w:val="002A3EA7"/>
    <w:rsid w:val="002A4626"/>
    <w:rsid w:val="002A482C"/>
    <w:rsid w:val="002A483F"/>
    <w:rsid w:val="002A516C"/>
    <w:rsid w:val="002A5635"/>
    <w:rsid w:val="002A6596"/>
    <w:rsid w:val="002A67E2"/>
    <w:rsid w:val="002A6E85"/>
    <w:rsid w:val="002A7169"/>
    <w:rsid w:val="002B0F97"/>
    <w:rsid w:val="002B2307"/>
    <w:rsid w:val="002B2EEB"/>
    <w:rsid w:val="002B3762"/>
    <w:rsid w:val="002B43B0"/>
    <w:rsid w:val="002B5733"/>
    <w:rsid w:val="002B59C3"/>
    <w:rsid w:val="002B5A38"/>
    <w:rsid w:val="002B7534"/>
    <w:rsid w:val="002B76EB"/>
    <w:rsid w:val="002C14FB"/>
    <w:rsid w:val="002C167C"/>
    <w:rsid w:val="002C1AFA"/>
    <w:rsid w:val="002C4224"/>
    <w:rsid w:val="002C4597"/>
    <w:rsid w:val="002C46A1"/>
    <w:rsid w:val="002C6F3B"/>
    <w:rsid w:val="002C7329"/>
    <w:rsid w:val="002D0428"/>
    <w:rsid w:val="002D04EA"/>
    <w:rsid w:val="002D098E"/>
    <w:rsid w:val="002D12DA"/>
    <w:rsid w:val="002D1A0F"/>
    <w:rsid w:val="002D2B4D"/>
    <w:rsid w:val="002D35DD"/>
    <w:rsid w:val="002D37BC"/>
    <w:rsid w:val="002D39FC"/>
    <w:rsid w:val="002D407F"/>
    <w:rsid w:val="002D40F7"/>
    <w:rsid w:val="002D4306"/>
    <w:rsid w:val="002D491F"/>
    <w:rsid w:val="002D5144"/>
    <w:rsid w:val="002D55E3"/>
    <w:rsid w:val="002D7421"/>
    <w:rsid w:val="002D79DF"/>
    <w:rsid w:val="002E05C3"/>
    <w:rsid w:val="002E0DA5"/>
    <w:rsid w:val="002E0E01"/>
    <w:rsid w:val="002E1117"/>
    <w:rsid w:val="002E1794"/>
    <w:rsid w:val="002E27AD"/>
    <w:rsid w:val="002E3940"/>
    <w:rsid w:val="002E3A41"/>
    <w:rsid w:val="002E3AAC"/>
    <w:rsid w:val="002E4169"/>
    <w:rsid w:val="002E4287"/>
    <w:rsid w:val="002E487F"/>
    <w:rsid w:val="002E4AA4"/>
    <w:rsid w:val="002E4BF1"/>
    <w:rsid w:val="002E4CA8"/>
    <w:rsid w:val="002E631F"/>
    <w:rsid w:val="002E703F"/>
    <w:rsid w:val="002E79B4"/>
    <w:rsid w:val="002E7A54"/>
    <w:rsid w:val="002F02CC"/>
    <w:rsid w:val="002F05E6"/>
    <w:rsid w:val="002F0730"/>
    <w:rsid w:val="002F1071"/>
    <w:rsid w:val="002F17BC"/>
    <w:rsid w:val="002F1C40"/>
    <w:rsid w:val="002F29E8"/>
    <w:rsid w:val="002F29FA"/>
    <w:rsid w:val="002F2F90"/>
    <w:rsid w:val="002F361C"/>
    <w:rsid w:val="002F3869"/>
    <w:rsid w:val="002F3C1A"/>
    <w:rsid w:val="002F3C27"/>
    <w:rsid w:val="002F4351"/>
    <w:rsid w:val="002F4875"/>
    <w:rsid w:val="002F4EB9"/>
    <w:rsid w:val="002F5D55"/>
    <w:rsid w:val="002F5DC9"/>
    <w:rsid w:val="002F6B1E"/>
    <w:rsid w:val="002F74B3"/>
    <w:rsid w:val="002F76FC"/>
    <w:rsid w:val="002F7784"/>
    <w:rsid w:val="002F7D54"/>
    <w:rsid w:val="00300B9D"/>
    <w:rsid w:val="00301229"/>
    <w:rsid w:val="00302215"/>
    <w:rsid w:val="0030224C"/>
    <w:rsid w:val="0030445A"/>
    <w:rsid w:val="003059B8"/>
    <w:rsid w:val="00306A33"/>
    <w:rsid w:val="00310431"/>
    <w:rsid w:val="0031052A"/>
    <w:rsid w:val="00310672"/>
    <w:rsid w:val="003107BF"/>
    <w:rsid w:val="0031151F"/>
    <w:rsid w:val="00311589"/>
    <w:rsid w:val="00311B51"/>
    <w:rsid w:val="00312010"/>
    <w:rsid w:val="003120CF"/>
    <w:rsid w:val="003127EF"/>
    <w:rsid w:val="00313699"/>
    <w:rsid w:val="003139FD"/>
    <w:rsid w:val="0031479A"/>
    <w:rsid w:val="003147B4"/>
    <w:rsid w:val="003152AC"/>
    <w:rsid w:val="003155E4"/>
    <w:rsid w:val="00316106"/>
    <w:rsid w:val="00316B21"/>
    <w:rsid w:val="00317094"/>
    <w:rsid w:val="00317E9F"/>
    <w:rsid w:val="00320263"/>
    <w:rsid w:val="00320FBB"/>
    <w:rsid w:val="00321448"/>
    <w:rsid w:val="00321900"/>
    <w:rsid w:val="00322293"/>
    <w:rsid w:val="00322C17"/>
    <w:rsid w:val="00322FB5"/>
    <w:rsid w:val="00323C39"/>
    <w:rsid w:val="00324D1C"/>
    <w:rsid w:val="00324E0A"/>
    <w:rsid w:val="00325820"/>
    <w:rsid w:val="00325FE7"/>
    <w:rsid w:val="00326278"/>
    <w:rsid w:val="00327183"/>
    <w:rsid w:val="0032765B"/>
    <w:rsid w:val="0032794D"/>
    <w:rsid w:val="003305E6"/>
    <w:rsid w:val="003318A4"/>
    <w:rsid w:val="00333B09"/>
    <w:rsid w:val="00333C06"/>
    <w:rsid w:val="0033440B"/>
    <w:rsid w:val="00334623"/>
    <w:rsid w:val="0033485C"/>
    <w:rsid w:val="003353D2"/>
    <w:rsid w:val="00336B34"/>
    <w:rsid w:val="003379AD"/>
    <w:rsid w:val="00340532"/>
    <w:rsid w:val="003408A6"/>
    <w:rsid w:val="00340919"/>
    <w:rsid w:val="00340A52"/>
    <w:rsid w:val="00341207"/>
    <w:rsid w:val="00341531"/>
    <w:rsid w:val="00341B9C"/>
    <w:rsid w:val="00342E59"/>
    <w:rsid w:val="0034311A"/>
    <w:rsid w:val="00343886"/>
    <w:rsid w:val="0034592D"/>
    <w:rsid w:val="0034690C"/>
    <w:rsid w:val="00346AA4"/>
    <w:rsid w:val="00346D15"/>
    <w:rsid w:val="003514F9"/>
    <w:rsid w:val="00351BC3"/>
    <w:rsid w:val="00351CEF"/>
    <w:rsid w:val="0035301B"/>
    <w:rsid w:val="003532E2"/>
    <w:rsid w:val="0035502D"/>
    <w:rsid w:val="003551E6"/>
    <w:rsid w:val="00356014"/>
    <w:rsid w:val="00356250"/>
    <w:rsid w:val="00356899"/>
    <w:rsid w:val="0035697D"/>
    <w:rsid w:val="0036011F"/>
    <w:rsid w:val="003602BC"/>
    <w:rsid w:val="00360794"/>
    <w:rsid w:val="0036089E"/>
    <w:rsid w:val="003613E9"/>
    <w:rsid w:val="00361B60"/>
    <w:rsid w:val="0036284F"/>
    <w:rsid w:val="0036294E"/>
    <w:rsid w:val="00362B89"/>
    <w:rsid w:val="00363045"/>
    <w:rsid w:val="00363525"/>
    <w:rsid w:val="00363AD7"/>
    <w:rsid w:val="00363AE2"/>
    <w:rsid w:val="00363F65"/>
    <w:rsid w:val="00364242"/>
    <w:rsid w:val="003642F6"/>
    <w:rsid w:val="003643D9"/>
    <w:rsid w:val="0036459B"/>
    <w:rsid w:val="0036490D"/>
    <w:rsid w:val="00364E70"/>
    <w:rsid w:val="00365511"/>
    <w:rsid w:val="0036796E"/>
    <w:rsid w:val="00367CC6"/>
    <w:rsid w:val="003708C5"/>
    <w:rsid w:val="00370A58"/>
    <w:rsid w:val="003718B7"/>
    <w:rsid w:val="00371D71"/>
    <w:rsid w:val="0037285B"/>
    <w:rsid w:val="00372D04"/>
    <w:rsid w:val="00372D8A"/>
    <w:rsid w:val="003730FA"/>
    <w:rsid w:val="0037387C"/>
    <w:rsid w:val="0037433E"/>
    <w:rsid w:val="00374867"/>
    <w:rsid w:val="0037596B"/>
    <w:rsid w:val="00375B6A"/>
    <w:rsid w:val="00375C8B"/>
    <w:rsid w:val="00376396"/>
    <w:rsid w:val="0037789F"/>
    <w:rsid w:val="00377F1A"/>
    <w:rsid w:val="003805AD"/>
    <w:rsid w:val="003820D5"/>
    <w:rsid w:val="003822D0"/>
    <w:rsid w:val="0038465E"/>
    <w:rsid w:val="00384C04"/>
    <w:rsid w:val="00385207"/>
    <w:rsid w:val="003858EC"/>
    <w:rsid w:val="003859E1"/>
    <w:rsid w:val="00385E8C"/>
    <w:rsid w:val="00386696"/>
    <w:rsid w:val="0038730D"/>
    <w:rsid w:val="003878D1"/>
    <w:rsid w:val="00387D5A"/>
    <w:rsid w:val="00390418"/>
    <w:rsid w:val="00390BBE"/>
    <w:rsid w:val="0039104A"/>
    <w:rsid w:val="00391844"/>
    <w:rsid w:val="0039258A"/>
    <w:rsid w:val="00392C70"/>
    <w:rsid w:val="003946E6"/>
    <w:rsid w:val="003946F6"/>
    <w:rsid w:val="00394A90"/>
    <w:rsid w:val="00394A99"/>
    <w:rsid w:val="00395916"/>
    <w:rsid w:val="00396553"/>
    <w:rsid w:val="00396D3C"/>
    <w:rsid w:val="00397633"/>
    <w:rsid w:val="00397828"/>
    <w:rsid w:val="00397952"/>
    <w:rsid w:val="003A01BB"/>
    <w:rsid w:val="003A02B8"/>
    <w:rsid w:val="003A0778"/>
    <w:rsid w:val="003A0834"/>
    <w:rsid w:val="003A1982"/>
    <w:rsid w:val="003A2A56"/>
    <w:rsid w:val="003A322A"/>
    <w:rsid w:val="003A431A"/>
    <w:rsid w:val="003A5903"/>
    <w:rsid w:val="003A5A21"/>
    <w:rsid w:val="003A60CD"/>
    <w:rsid w:val="003A63E2"/>
    <w:rsid w:val="003A6FF1"/>
    <w:rsid w:val="003A799A"/>
    <w:rsid w:val="003A7EE2"/>
    <w:rsid w:val="003B19CD"/>
    <w:rsid w:val="003B1DF6"/>
    <w:rsid w:val="003B25B6"/>
    <w:rsid w:val="003B365F"/>
    <w:rsid w:val="003B391A"/>
    <w:rsid w:val="003B4DF4"/>
    <w:rsid w:val="003B4E76"/>
    <w:rsid w:val="003B4FFD"/>
    <w:rsid w:val="003B50F6"/>
    <w:rsid w:val="003B5D3D"/>
    <w:rsid w:val="003B5F0F"/>
    <w:rsid w:val="003B6B7F"/>
    <w:rsid w:val="003B77E6"/>
    <w:rsid w:val="003C1225"/>
    <w:rsid w:val="003C12A0"/>
    <w:rsid w:val="003C171B"/>
    <w:rsid w:val="003C1988"/>
    <w:rsid w:val="003C2007"/>
    <w:rsid w:val="003C205D"/>
    <w:rsid w:val="003C2164"/>
    <w:rsid w:val="003C2326"/>
    <w:rsid w:val="003C26C8"/>
    <w:rsid w:val="003C27AE"/>
    <w:rsid w:val="003C292C"/>
    <w:rsid w:val="003C3262"/>
    <w:rsid w:val="003C327F"/>
    <w:rsid w:val="003C3874"/>
    <w:rsid w:val="003C3CC8"/>
    <w:rsid w:val="003C5B7A"/>
    <w:rsid w:val="003C5C73"/>
    <w:rsid w:val="003C6A2C"/>
    <w:rsid w:val="003C6EC1"/>
    <w:rsid w:val="003D0176"/>
    <w:rsid w:val="003D0557"/>
    <w:rsid w:val="003D0885"/>
    <w:rsid w:val="003D08E0"/>
    <w:rsid w:val="003D103B"/>
    <w:rsid w:val="003D21EC"/>
    <w:rsid w:val="003D2B63"/>
    <w:rsid w:val="003D3170"/>
    <w:rsid w:val="003D4E2E"/>
    <w:rsid w:val="003D4EE7"/>
    <w:rsid w:val="003D517E"/>
    <w:rsid w:val="003D5528"/>
    <w:rsid w:val="003D5536"/>
    <w:rsid w:val="003D60C7"/>
    <w:rsid w:val="003D63AB"/>
    <w:rsid w:val="003D663E"/>
    <w:rsid w:val="003D6A1A"/>
    <w:rsid w:val="003D6B09"/>
    <w:rsid w:val="003D74EB"/>
    <w:rsid w:val="003D77E1"/>
    <w:rsid w:val="003D7C65"/>
    <w:rsid w:val="003E002E"/>
    <w:rsid w:val="003E07E7"/>
    <w:rsid w:val="003E0D13"/>
    <w:rsid w:val="003E1070"/>
    <w:rsid w:val="003E12EF"/>
    <w:rsid w:val="003E23BA"/>
    <w:rsid w:val="003E2C99"/>
    <w:rsid w:val="003E3D70"/>
    <w:rsid w:val="003E3E22"/>
    <w:rsid w:val="003E45E0"/>
    <w:rsid w:val="003E484C"/>
    <w:rsid w:val="003E5EC9"/>
    <w:rsid w:val="003E649E"/>
    <w:rsid w:val="003E6AD8"/>
    <w:rsid w:val="003E76C4"/>
    <w:rsid w:val="003E76D6"/>
    <w:rsid w:val="003F18A6"/>
    <w:rsid w:val="003F1A56"/>
    <w:rsid w:val="003F1DDD"/>
    <w:rsid w:val="003F2F98"/>
    <w:rsid w:val="003F3073"/>
    <w:rsid w:val="003F30DF"/>
    <w:rsid w:val="003F3221"/>
    <w:rsid w:val="003F3402"/>
    <w:rsid w:val="003F378B"/>
    <w:rsid w:val="003F3E6D"/>
    <w:rsid w:val="003F3F72"/>
    <w:rsid w:val="003F4166"/>
    <w:rsid w:val="003F464D"/>
    <w:rsid w:val="003F484E"/>
    <w:rsid w:val="003F4E54"/>
    <w:rsid w:val="003F58E9"/>
    <w:rsid w:val="003F6114"/>
    <w:rsid w:val="003F666A"/>
    <w:rsid w:val="003F699F"/>
    <w:rsid w:val="003F6CB3"/>
    <w:rsid w:val="003F777B"/>
    <w:rsid w:val="004003CA"/>
    <w:rsid w:val="00400407"/>
    <w:rsid w:val="0040077B"/>
    <w:rsid w:val="0040119D"/>
    <w:rsid w:val="00401326"/>
    <w:rsid w:val="004013E6"/>
    <w:rsid w:val="00402F23"/>
    <w:rsid w:val="00403786"/>
    <w:rsid w:val="004041D2"/>
    <w:rsid w:val="0040458C"/>
    <w:rsid w:val="00404B4E"/>
    <w:rsid w:val="004053F2"/>
    <w:rsid w:val="0040542A"/>
    <w:rsid w:val="00405A5C"/>
    <w:rsid w:val="004112BB"/>
    <w:rsid w:val="004119E6"/>
    <w:rsid w:val="00411B31"/>
    <w:rsid w:val="004127FE"/>
    <w:rsid w:val="00412D50"/>
    <w:rsid w:val="00412DFE"/>
    <w:rsid w:val="004133DD"/>
    <w:rsid w:val="004147BE"/>
    <w:rsid w:val="00415073"/>
    <w:rsid w:val="00415455"/>
    <w:rsid w:val="004159C3"/>
    <w:rsid w:val="00415B55"/>
    <w:rsid w:val="00416544"/>
    <w:rsid w:val="00416F75"/>
    <w:rsid w:val="004177C9"/>
    <w:rsid w:val="00417E7E"/>
    <w:rsid w:val="00420582"/>
    <w:rsid w:val="004205C4"/>
    <w:rsid w:val="00421240"/>
    <w:rsid w:val="0042176E"/>
    <w:rsid w:val="00421A6D"/>
    <w:rsid w:val="00421CC5"/>
    <w:rsid w:val="004221E2"/>
    <w:rsid w:val="00423702"/>
    <w:rsid w:val="00423C42"/>
    <w:rsid w:val="00423F49"/>
    <w:rsid w:val="00424CC2"/>
    <w:rsid w:val="00424F9C"/>
    <w:rsid w:val="00425D94"/>
    <w:rsid w:val="00426213"/>
    <w:rsid w:val="00426DA5"/>
    <w:rsid w:val="00426F50"/>
    <w:rsid w:val="004273E9"/>
    <w:rsid w:val="0042771F"/>
    <w:rsid w:val="004279B7"/>
    <w:rsid w:val="00427E5F"/>
    <w:rsid w:val="00430E36"/>
    <w:rsid w:val="0043117D"/>
    <w:rsid w:val="00431499"/>
    <w:rsid w:val="00431549"/>
    <w:rsid w:val="00431C09"/>
    <w:rsid w:val="0043218A"/>
    <w:rsid w:val="00433A86"/>
    <w:rsid w:val="00434460"/>
    <w:rsid w:val="004344CA"/>
    <w:rsid w:val="00434DBF"/>
    <w:rsid w:val="00435CE1"/>
    <w:rsid w:val="00436030"/>
    <w:rsid w:val="00436F4A"/>
    <w:rsid w:val="00437669"/>
    <w:rsid w:val="00437A99"/>
    <w:rsid w:val="0044029F"/>
    <w:rsid w:val="0044090D"/>
    <w:rsid w:val="00440E3A"/>
    <w:rsid w:val="0044216E"/>
    <w:rsid w:val="00442463"/>
    <w:rsid w:val="00443078"/>
    <w:rsid w:val="0044350A"/>
    <w:rsid w:val="004438D2"/>
    <w:rsid w:val="004438EB"/>
    <w:rsid w:val="00443D7B"/>
    <w:rsid w:val="004442E9"/>
    <w:rsid w:val="004445A3"/>
    <w:rsid w:val="004447FA"/>
    <w:rsid w:val="00445773"/>
    <w:rsid w:val="0044597E"/>
    <w:rsid w:val="00445A6B"/>
    <w:rsid w:val="00446E6F"/>
    <w:rsid w:val="00446E8B"/>
    <w:rsid w:val="00450332"/>
    <w:rsid w:val="0045079D"/>
    <w:rsid w:val="004507D9"/>
    <w:rsid w:val="0045083D"/>
    <w:rsid w:val="00451BED"/>
    <w:rsid w:val="00452078"/>
    <w:rsid w:val="00453701"/>
    <w:rsid w:val="0045379F"/>
    <w:rsid w:val="00453DC9"/>
    <w:rsid w:val="00453E69"/>
    <w:rsid w:val="00453F55"/>
    <w:rsid w:val="00454AAE"/>
    <w:rsid w:val="00454CD5"/>
    <w:rsid w:val="004563E2"/>
    <w:rsid w:val="004568E0"/>
    <w:rsid w:val="00456970"/>
    <w:rsid w:val="00457879"/>
    <w:rsid w:val="00457A6C"/>
    <w:rsid w:val="00457BE4"/>
    <w:rsid w:val="00460A39"/>
    <w:rsid w:val="0046156B"/>
    <w:rsid w:val="00461A44"/>
    <w:rsid w:val="00462143"/>
    <w:rsid w:val="0046239A"/>
    <w:rsid w:val="00462429"/>
    <w:rsid w:val="004629B0"/>
    <w:rsid w:val="004633D5"/>
    <w:rsid w:val="004639A9"/>
    <w:rsid w:val="00463E31"/>
    <w:rsid w:val="00464030"/>
    <w:rsid w:val="004645C7"/>
    <w:rsid w:val="00466362"/>
    <w:rsid w:val="00466DE7"/>
    <w:rsid w:val="0046771F"/>
    <w:rsid w:val="004709E0"/>
    <w:rsid w:val="00470E09"/>
    <w:rsid w:val="00470F6F"/>
    <w:rsid w:val="00475777"/>
    <w:rsid w:val="00475920"/>
    <w:rsid w:val="00476F83"/>
    <w:rsid w:val="00480166"/>
    <w:rsid w:val="0048031E"/>
    <w:rsid w:val="004811C4"/>
    <w:rsid w:val="004816BC"/>
    <w:rsid w:val="004818C4"/>
    <w:rsid w:val="004826E1"/>
    <w:rsid w:val="0048294C"/>
    <w:rsid w:val="00482C1D"/>
    <w:rsid w:val="00482EEC"/>
    <w:rsid w:val="00482F24"/>
    <w:rsid w:val="0048362F"/>
    <w:rsid w:val="00484341"/>
    <w:rsid w:val="004846DF"/>
    <w:rsid w:val="004847AA"/>
    <w:rsid w:val="004850BD"/>
    <w:rsid w:val="0048638C"/>
    <w:rsid w:val="00486456"/>
    <w:rsid w:val="00487481"/>
    <w:rsid w:val="004875D0"/>
    <w:rsid w:val="00490AB1"/>
    <w:rsid w:val="00491E19"/>
    <w:rsid w:val="0049657D"/>
    <w:rsid w:val="00497B6C"/>
    <w:rsid w:val="00497DC5"/>
    <w:rsid w:val="004A024F"/>
    <w:rsid w:val="004A0413"/>
    <w:rsid w:val="004A1B70"/>
    <w:rsid w:val="004A3120"/>
    <w:rsid w:val="004A32AB"/>
    <w:rsid w:val="004A3793"/>
    <w:rsid w:val="004A3C08"/>
    <w:rsid w:val="004A40B4"/>
    <w:rsid w:val="004A4810"/>
    <w:rsid w:val="004A4B7D"/>
    <w:rsid w:val="004A5013"/>
    <w:rsid w:val="004A52F3"/>
    <w:rsid w:val="004A5AB0"/>
    <w:rsid w:val="004A5BEB"/>
    <w:rsid w:val="004A6DD3"/>
    <w:rsid w:val="004A70E8"/>
    <w:rsid w:val="004A71F6"/>
    <w:rsid w:val="004A7BAF"/>
    <w:rsid w:val="004B00BD"/>
    <w:rsid w:val="004B0E58"/>
    <w:rsid w:val="004B1D78"/>
    <w:rsid w:val="004B24BE"/>
    <w:rsid w:val="004B2F8E"/>
    <w:rsid w:val="004B320B"/>
    <w:rsid w:val="004B414E"/>
    <w:rsid w:val="004B4391"/>
    <w:rsid w:val="004B4505"/>
    <w:rsid w:val="004B4888"/>
    <w:rsid w:val="004B4972"/>
    <w:rsid w:val="004B5687"/>
    <w:rsid w:val="004B5759"/>
    <w:rsid w:val="004B6E87"/>
    <w:rsid w:val="004B71A7"/>
    <w:rsid w:val="004B7DA0"/>
    <w:rsid w:val="004C0A72"/>
    <w:rsid w:val="004C0B4A"/>
    <w:rsid w:val="004C1B12"/>
    <w:rsid w:val="004C314F"/>
    <w:rsid w:val="004C3A20"/>
    <w:rsid w:val="004C4A35"/>
    <w:rsid w:val="004C50FD"/>
    <w:rsid w:val="004C51C2"/>
    <w:rsid w:val="004C5901"/>
    <w:rsid w:val="004C6021"/>
    <w:rsid w:val="004C6B33"/>
    <w:rsid w:val="004C6BAC"/>
    <w:rsid w:val="004C6DC6"/>
    <w:rsid w:val="004C6EC8"/>
    <w:rsid w:val="004C755B"/>
    <w:rsid w:val="004D0DB0"/>
    <w:rsid w:val="004D1172"/>
    <w:rsid w:val="004D11C3"/>
    <w:rsid w:val="004D14FB"/>
    <w:rsid w:val="004D1786"/>
    <w:rsid w:val="004D18A2"/>
    <w:rsid w:val="004D21FF"/>
    <w:rsid w:val="004D229D"/>
    <w:rsid w:val="004D23D7"/>
    <w:rsid w:val="004D265E"/>
    <w:rsid w:val="004D34FC"/>
    <w:rsid w:val="004D35CB"/>
    <w:rsid w:val="004D37DE"/>
    <w:rsid w:val="004D3D97"/>
    <w:rsid w:val="004D3DAB"/>
    <w:rsid w:val="004D55FE"/>
    <w:rsid w:val="004D5C69"/>
    <w:rsid w:val="004D5D0E"/>
    <w:rsid w:val="004D5F21"/>
    <w:rsid w:val="004D640B"/>
    <w:rsid w:val="004D658E"/>
    <w:rsid w:val="004D6705"/>
    <w:rsid w:val="004D6D3E"/>
    <w:rsid w:val="004D6F71"/>
    <w:rsid w:val="004D752D"/>
    <w:rsid w:val="004D7EF6"/>
    <w:rsid w:val="004E025F"/>
    <w:rsid w:val="004E0803"/>
    <w:rsid w:val="004E1721"/>
    <w:rsid w:val="004E2118"/>
    <w:rsid w:val="004E244C"/>
    <w:rsid w:val="004E3566"/>
    <w:rsid w:val="004E35E8"/>
    <w:rsid w:val="004E3A5A"/>
    <w:rsid w:val="004E4240"/>
    <w:rsid w:val="004E447C"/>
    <w:rsid w:val="004E4490"/>
    <w:rsid w:val="004E53C2"/>
    <w:rsid w:val="004E54FF"/>
    <w:rsid w:val="004E6564"/>
    <w:rsid w:val="004E6D85"/>
    <w:rsid w:val="004E7E63"/>
    <w:rsid w:val="004F0231"/>
    <w:rsid w:val="004F22CD"/>
    <w:rsid w:val="004F276F"/>
    <w:rsid w:val="004F2CEC"/>
    <w:rsid w:val="004F2D40"/>
    <w:rsid w:val="004F36F3"/>
    <w:rsid w:val="004F38FC"/>
    <w:rsid w:val="004F51A2"/>
    <w:rsid w:val="004F69A3"/>
    <w:rsid w:val="004F7004"/>
    <w:rsid w:val="004F7BD1"/>
    <w:rsid w:val="004F7FBD"/>
    <w:rsid w:val="005014AA"/>
    <w:rsid w:val="00501848"/>
    <w:rsid w:val="005026DF"/>
    <w:rsid w:val="005036E3"/>
    <w:rsid w:val="00503884"/>
    <w:rsid w:val="00503EC1"/>
    <w:rsid w:val="00504E23"/>
    <w:rsid w:val="00505792"/>
    <w:rsid w:val="00506053"/>
    <w:rsid w:val="0050613E"/>
    <w:rsid w:val="005067DF"/>
    <w:rsid w:val="00506E4E"/>
    <w:rsid w:val="00506F83"/>
    <w:rsid w:val="00507420"/>
    <w:rsid w:val="00510835"/>
    <w:rsid w:val="005116CD"/>
    <w:rsid w:val="005117C9"/>
    <w:rsid w:val="00511B4F"/>
    <w:rsid w:val="00512297"/>
    <w:rsid w:val="00512972"/>
    <w:rsid w:val="0051307B"/>
    <w:rsid w:val="00513210"/>
    <w:rsid w:val="0051428E"/>
    <w:rsid w:val="005144B5"/>
    <w:rsid w:val="005151A4"/>
    <w:rsid w:val="0051642F"/>
    <w:rsid w:val="005169BE"/>
    <w:rsid w:val="005172C4"/>
    <w:rsid w:val="0051744B"/>
    <w:rsid w:val="0052009A"/>
    <w:rsid w:val="00520488"/>
    <w:rsid w:val="00520548"/>
    <w:rsid w:val="0052150A"/>
    <w:rsid w:val="005218D3"/>
    <w:rsid w:val="0052230F"/>
    <w:rsid w:val="0052257F"/>
    <w:rsid w:val="00522E3C"/>
    <w:rsid w:val="0052348A"/>
    <w:rsid w:val="00523819"/>
    <w:rsid w:val="00523D16"/>
    <w:rsid w:val="005254A8"/>
    <w:rsid w:val="005261E9"/>
    <w:rsid w:val="00526696"/>
    <w:rsid w:val="00526C10"/>
    <w:rsid w:val="00526D1B"/>
    <w:rsid w:val="00526DAD"/>
    <w:rsid w:val="00526F30"/>
    <w:rsid w:val="005279BE"/>
    <w:rsid w:val="0053057E"/>
    <w:rsid w:val="005307C9"/>
    <w:rsid w:val="00531BFB"/>
    <w:rsid w:val="0053220C"/>
    <w:rsid w:val="00532CFF"/>
    <w:rsid w:val="00533EBC"/>
    <w:rsid w:val="00534BB0"/>
    <w:rsid w:val="0053517C"/>
    <w:rsid w:val="005352FD"/>
    <w:rsid w:val="00536D2E"/>
    <w:rsid w:val="00536F75"/>
    <w:rsid w:val="005409A9"/>
    <w:rsid w:val="00541912"/>
    <w:rsid w:val="00541AEB"/>
    <w:rsid w:val="00542194"/>
    <w:rsid w:val="00542AC2"/>
    <w:rsid w:val="00542B00"/>
    <w:rsid w:val="005438F2"/>
    <w:rsid w:val="00544918"/>
    <w:rsid w:val="00544B4A"/>
    <w:rsid w:val="00544C64"/>
    <w:rsid w:val="005454A6"/>
    <w:rsid w:val="00545859"/>
    <w:rsid w:val="00545E8A"/>
    <w:rsid w:val="00546556"/>
    <w:rsid w:val="00546654"/>
    <w:rsid w:val="00546C6F"/>
    <w:rsid w:val="00547178"/>
    <w:rsid w:val="005474E9"/>
    <w:rsid w:val="00547B1D"/>
    <w:rsid w:val="00550064"/>
    <w:rsid w:val="005507A7"/>
    <w:rsid w:val="00550A7F"/>
    <w:rsid w:val="0055136F"/>
    <w:rsid w:val="005513DC"/>
    <w:rsid w:val="00551BA4"/>
    <w:rsid w:val="00552012"/>
    <w:rsid w:val="005527A5"/>
    <w:rsid w:val="00553ADC"/>
    <w:rsid w:val="0055428A"/>
    <w:rsid w:val="005548FD"/>
    <w:rsid w:val="00554AD0"/>
    <w:rsid w:val="005558E7"/>
    <w:rsid w:val="00555D3D"/>
    <w:rsid w:val="00556A83"/>
    <w:rsid w:val="005570C5"/>
    <w:rsid w:val="005573A4"/>
    <w:rsid w:val="00557A25"/>
    <w:rsid w:val="00557F77"/>
    <w:rsid w:val="00562A0B"/>
    <w:rsid w:val="0056474C"/>
    <w:rsid w:val="00565897"/>
    <w:rsid w:val="00565B90"/>
    <w:rsid w:val="0056649A"/>
    <w:rsid w:val="005664BA"/>
    <w:rsid w:val="00566508"/>
    <w:rsid w:val="00566776"/>
    <w:rsid w:val="0056709D"/>
    <w:rsid w:val="005670E9"/>
    <w:rsid w:val="00567176"/>
    <w:rsid w:val="0056745A"/>
    <w:rsid w:val="005674A7"/>
    <w:rsid w:val="00570EED"/>
    <w:rsid w:val="00571085"/>
    <w:rsid w:val="00571588"/>
    <w:rsid w:val="00571ADD"/>
    <w:rsid w:val="00571B49"/>
    <w:rsid w:val="00571FD6"/>
    <w:rsid w:val="005726D0"/>
    <w:rsid w:val="0057306F"/>
    <w:rsid w:val="005731D4"/>
    <w:rsid w:val="00573876"/>
    <w:rsid w:val="00574C64"/>
    <w:rsid w:val="00575F89"/>
    <w:rsid w:val="005771CF"/>
    <w:rsid w:val="005804EE"/>
    <w:rsid w:val="005809F1"/>
    <w:rsid w:val="005816F8"/>
    <w:rsid w:val="005818F2"/>
    <w:rsid w:val="005819D7"/>
    <w:rsid w:val="00582A1D"/>
    <w:rsid w:val="0058331E"/>
    <w:rsid w:val="00583720"/>
    <w:rsid w:val="00583DEB"/>
    <w:rsid w:val="00584345"/>
    <w:rsid w:val="0058436B"/>
    <w:rsid w:val="005846B2"/>
    <w:rsid w:val="00584D65"/>
    <w:rsid w:val="00585D4A"/>
    <w:rsid w:val="0058603D"/>
    <w:rsid w:val="0058652A"/>
    <w:rsid w:val="005867D9"/>
    <w:rsid w:val="00586B5F"/>
    <w:rsid w:val="00590450"/>
    <w:rsid w:val="00590864"/>
    <w:rsid w:val="00591AB8"/>
    <w:rsid w:val="00591DCA"/>
    <w:rsid w:val="00592233"/>
    <w:rsid w:val="005924F9"/>
    <w:rsid w:val="005928AB"/>
    <w:rsid w:val="00593013"/>
    <w:rsid w:val="00595D17"/>
    <w:rsid w:val="0059633D"/>
    <w:rsid w:val="00596349"/>
    <w:rsid w:val="005973CC"/>
    <w:rsid w:val="005974F3"/>
    <w:rsid w:val="00597572"/>
    <w:rsid w:val="00597D40"/>
    <w:rsid w:val="005A00E4"/>
    <w:rsid w:val="005A0888"/>
    <w:rsid w:val="005A0CBB"/>
    <w:rsid w:val="005A1FF9"/>
    <w:rsid w:val="005A2746"/>
    <w:rsid w:val="005A2CDF"/>
    <w:rsid w:val="005A319D"/>
    <w:rsid w:val="005A38F3"/>
    <w:rsid w:val="005A3B02"/>
    <w:rsid w:val="005A3FE6"/>
    <w:rsid w:val="005A44DB"/>
    <w:rsid w:val="005A6137"/>
    <w:rsid w:val="005A70D5"/>
    <w:rsid w:val="005A740B"/>
    <w:rsid w:val="005A7747"/>
    <w:rsid w:val="005A7B67"/>
    <w:rsid w:val="005B0461"/>
    <w:rsid w:val="005B1376"/>
    <w:rsid w:val="005B1401"/>
    <w:rsid w:val="005B23E3"/>
    <w:rsid w:val="005B2E58"/>
    <w:rsid w:val="005B392B"/>
    <w:rsid w:val="005B3E2B"/>
    <w:rsid w:val="005B539C"/>
    <w:rsid w:val="005B541A"/>
    <w:rsid w:val="005B5741"/>
    <w:rsid w:val="005B67DC"/>
    <w:rsid w:val="005B6921"/>
    <w:rsid w:val="005B6B4B"/>
    <w:rsid w:val="005B75CD"/>
    <w:rsid w:val="005B785A"/>
    <w:rsid w:val="005B78CC"/>
    <w:rsid w:val="005C081A"/>
    <w:rsid w:val="005C191C"/>
    <w:rsid w:val="005C1CA0"/>
    <w:rsid w:val="005C2CE9"/>
    <w:rsid w:val="005C3191"/>
    <w:rsid w:val="005C3C1B"/>
    <w:rsid w:val="005C46B3"/>
    <w:rsid w:val="005C4F52"/>
    <w:rsid w:val="005C5058"/>
    <w:rsid w:val="005C5731"/>
    <w:rsid w:val="005C5F4D"/>
    <w:rsid w:val="005C621A"/>
    <w:rsid w:val="005C7CFE"/>
    <w:rsid w:val="005C7D7D"/>
    <w:rsid w:val="005D002C"/>
    <w:rsid w:val="005D1D89"/>
    <w:rsid w:val="005D2D1D"/>
    <w:rsid w:val="005D3F79"/>
    <w:rsid w:val="005D41BF"/>
    <w:rsid w:val="005D4C79"/>
    <w:rsid w:val="005D5A57"/>
    <w:rsid w:val="005D5BC2"/>
    <w:rsid w:val="005D5DA3"/>
    <w:rsid w:val="005D5E09"/>
    <w:rsid w:val="005D5F79"/>
    <w:rsid w:val="005D6778"/>
    <w:rsid w:val="005D6DB9"/>
    <w:rsid w:val="005D78F2"/>
    <w:rsid w:val="005E0820"/>
    <w:rsid w:val="005E0BE3"/>
    <w:rsid w:val="005E23D5"/>
    <w:rsid w:val="005E2438"/>
    <w:rsid w:val="005E28EF"/>
    <w:rsid w:val="005E2D86"/>
    <w:rsid w:val="005E31C9"/>
    <w:rsid w:val="005E3C1C"/>
    <w:rsid w:val="005E48FC"/>
    <w:rsid w:val="005E4F9A"/>
    <w:rsid w:val="005E51CC"/>
    <w:rsid w:val="005E5F2F"/>
    <w:rsid w:val="005E6135"/>
    <w:rsid w:val="005E633E"/>
    <w:rsid w:val="005E63FC"/>
    <w:rsid w:val="005E6541"/>
    <w:rsid w:val="005E67DC"/>
    <w:rsid w:val="005E6F31"/>
    <w:rsid w:val="005F02CC"/>
    <w:rsid w:val="005F0665"/>
    <w:rsid w:val="005F243F"/>
    <w:rsid w:val="005F2990"/>
    <w:rsid w:val="005F3942"/>
    <w:rsid w:val="005F521F"/>
    <w:rsid w:val="005F602A"/>
    <w:rsid w:val="005F6712"/>
    <w:rsid w:val="005F69BD"/>
    <w:rsid w:val="005F6DAF"/>
    <w:rsid w:val="005F70EF"/>
    <w:rsid w:val="005F73B6"/>
    <w:rsid w:val="005F7F82"/>
    <w:rsid w:val="006009FF"/>
    <w:rsid w:val="00601798"/>
    <w:rsid w:val="00601A50"/>
    <w:rsid w:val="0060239E"/>
    <w:rsid w:val="00602D09"/>
    <w:rsid w:val="00602D7F"/>
    <w:rsid w:val="00603222"/>
    <w:rsid w:val="00605486"/>
    <w:rsid w:val="006056F2"/>
    <w:rsid w:val="00605BCF"/>
    <w:rsid w:val="00606212"/>
    <w:rsid w:val="00606847"/>
    <w:rsid w:val="0060689F"/>
    <w:rsid w:val="00606B0D"/>
    <w:rsid w:val="006074B5"/>
    <w:rsid w:val="00607E18"/>
    <w:rsid w:val="0061079E"/>
    <w:rsid w:val="00611DCD"/>
    <w:rsid w:val="006129E5"/>
    <w:rsid w:val="00613861"/>
    <w:rsid w:val="006154FA"/>
    <w:rsid w:val="00616993"/>
    <w:rsid w:val="00620D09"/>
    <w:rsid w:val="00621249"/>
    <w:rsid w:val="006212AB"/>
    <w:rsid w:val="00621698"/>
    <w:rsid w:val="00621D1B"/>
    <w:rsid w:val="00622C07"/>
    <w:rsid w:val="006252FC"/>
    <w:rsid w:val="00625725"/>
    <w:rsid w:val="00625781"/>
    <w:rsid w:val="00625A83"/>
    <w:rsid w:val="006262D8"/>
    <w:rsid w:val="00626BCC"/>
    <w:rsid w:val="00626E5E"/>
    <w:rsid w:val="0063100F"/>
    <w:rsid w:val="006312EA"/>
    <w:rsid w:val="00631DC2"/>
    <w:rsid w:val="006321BD"/>
    <w:rsid w:val="00632471"/>
    <w:rsid w:val="00632BCF"/>
    <w:rsid w:val="00632F92"/>
    <w:rsid w:val="00633673"/>
    <w:rsid w:val="00633D69"/>
    <w:rsid w:val="006344B2"/>
    <w:rsid w:val="00634AA3"/>
    <w:rsid w:val="00634AEC"/>
    <w:rsid w:val="006350CE"/>
    <w:rsid w:val="00635231"/>
    <w:rsid w:val="00635AEB"/>
    <w:rsid w:val="00635DAF"/>
    <w:rsid w:val="00636AB1"/>
    <w:rsid w:val="0063719F"/>
    <w:rsid w:val="0063762D"/>
    <w:rsid w:val="00637F02"/>
    <w:rsid w:val="00640353"/>
    <w:rsid w:val="006407A6"/>
    <w:rsid w:val="00640938"/>
    <w:rsid w:val="006411F5"/>
    <w:rsid w:val="0064203D"/>
    <w:rsid w:val="006424AB"/>
    <w:rsid w:val="00642ACE"/>
    <w:rsid w:val="00642AEA"/>
    <w:rsid w:val="00644AAC"/>
    <w:rsid w:val="00645228"/>
    <w:rsid w:val="006459D6"/>
    <w:rsid w:val="00646BE0"/>
    <w:rsid w:val="00647241"/>
    <w:rsid w:val="00647313"/>
    <w:rsid w:val="0065190B"/>
    <w:rsid w:val="006527BE"/>
    <w:rsid w:val="00652A59"/>
    <w:rsid w:val="00652F6D"/>
    <w:rsid w:val="0065338D"/>
    <w:rsid w:val="0065370A"/>
    <w:rsid w:val="006538BF"/>
    <w:rsid w:val="00653AF0"/>
    <w:rsid w:val="00654E23"/>
    <w:rsid w:val="006556D3"/>
    <w:rsid w:val="006556E2"/>
    <w:rsid w:val="00655F9F"/>
    <w:rsid w:val="0065616F"/>
    <w:rsid w:val="00656EE6"/>
    <w:rsid w:val="006574C5"/>
    <w:rsid w:val="00657BD3"/>
    <w:rsid w:val="0066135A"/>
    <w:rsid w:val="00661C73"/>
    <w:rsid w:val="00662578"/>
    <w:rsid w:val="0066277F"/>
    <w:rsid w:val="006645FE"/>
    <w:rsid w:val="00664F98"/>
    <w:rsid w:val="006651D4"/>
    <w:rsid w:val="00665310"/>
    <w:rsid w:val="006657D9"/>
    <w:rsid w:val="006664DD"/>
    <w:rsid w:val="0066676E"/>
    <w:rsid w:val="00666DA0"/>
    <w:rsid w:val="00666EEE"/>
    <w:rsid w:val="006675CB"/>
    <w:rsid w:val="006678A2"/>
    <w:rsid w:val="00667B8C"/>
    <w:rsid w:val="00667C1D"/>
    <w:rsid w:val="00667FA0"/>
    <w:rsid w:val="00670939"/>
    <w:rsid w:val="00671800"/>
    <w:rsid w:val="00671B49"/>
    <w:rsid w:val="00671CDA"/>
    <w:rsid w:val="0067301E"/>
    <w:rsid w:val="00673F77"/>
    <w:rsid w:val="0067432B"/>
    <w:rsid w:val="00674566"/>
    <w:rsid w:val="00674BC1"/>
    <w:rsid w:val="0067597C"/>
    <w:rsid w:val="00675DDD"/>
    <w:rsid w:val="00676135"/>
    <w:rsid w:val="00676282"/>
    <w:rsid w:val="0067696E"/>
    <w:rsid w:val="00676F45"/>
    <w:rsid w:val="006770EC"/>
    <w:rsid w:val="00677231"/>
    <w:rsid w:val="0068094C"/>
    <w:rsid w:val="00680A65"/>
    <w:rsid w:val="00681C26"/>
    <w:rsid w:val="00681EF3"/>
    <w:rsid w:val="00681F1D"/>
    <w:rsid w:val="00682273"/>
    <w:rsid w:val="00682810"/>
    <w:rsid w:val="006829CE"/>
    <w:rsid w:val="00683272"/>
    <w:rsid w:val="00683C3D"/>
    <w:rsid w:val="00684189"/>
    <w:rsid w:val="00684533"/>
    <w:rsid w:val="0068482D"/>
    <w:rsid w:val="00684885"/>
    <w:rsid w:val="00684D9B"/>
    <w:rsid w:val="00686C9B"/>
    <w:rsid w:val="00686E61"/>
    <w:rsid w:val="0068709E"/>
    <w:rsid w:val="00690AA2"/>
    <w:rsid w:val="00691904"/>
    <w:rsid w:val="00691B8E"/>
    <w:rsid w:val="00691F87"/>
    <w:rsid w:val="00692503"/>
    <w:rsid w:val="00692D23"/>
    <w:rsid w:val="00692F99"/>
    <w:rsid w:val="00693D9F"/>
    <w:rsid w:val="00693E6F"/>
    <w:rsid w:val="006944D8"/>
    <w:rsid w:val="006946BD"/>
    <w:rsid w:val="0069519D"/>
    <w:rsid w:val="0069623A"/>
    <w:rsid w:val="006965A0"/>
    <w:rsid w:val="006968D9"/>
    <w:rsid w:val="006A00BB"/>
    <w:rsid w:val="006A0460"/>
    <w:rsid w:val="006A0797"/>
    <w:rsid w:val="006A0DE5"/>
    <w:rsid w:val="006A12BC"/>
    <w:rsid w:val="006A1800"/>
    <w:rsid w:val="006A25B9"/>
    <w:rsid w:val="006A2683"/>
    <w:rsid w:val="006A2A19"/>
    <w:rsid w:val="006A3355"/>
    <w:rsid w:val="006A360A"/>
    <w:rsid w:val="006A3AA5"/>
    <w:rsid w:val="006A406F"/>
    <w:rsid w:val="006A4436"/>
    <w:rsid w:val="006A6039"/>
    <w:rsid w:val="006A6683"/>
    <w:rsid w:val="006A6713"/>
    <w:rsid w:val="006A6C3D"/>
    <w:rsid w:val="006A71BF"/>
    <w:rsid w:val="006A71C0"/>
    <w:rsid w:val="006A77E7"/>
    <w:rsid w:val="006A7F98"/>
    <w:rsid w:val="006B02F6"/>
    <w:rsid w:val="006B0556"/>
    <w:rsid w:val="006B1C4B"/>
    <w:rsid w:val="006B1CE4"/>
    <w:rsid w:val="006B38FD"/>
    <w:rsid w:val="006B39B5"/>
    <w:rsid w:val="006B4262"/>
    <w:rsid w:val="006B43D6"/>
    <w:rsid w:val="006B4A4C"/>
    <w:rsid w:val="006B5115"/>
    <w:rsid w:val="006B5764"/>
    <w:rsid w:val="006B5B68"/>
    <w:rsid w:val="006B5D77"/>
    <w:rsid w:val="006B671B"/>
    <w:rsid w:val="006B6BFB"/>
    <w:rsid w:val="006B73A4"/>
    <w:rsid w:val="006C07D9"/>
    <w:rsid w:val="006C0B82"/>
    <w:rsid w:val="006C0DC9"/>
    <w:rsid w:val="006C0E7B"/>
    <w:rsid w:val="006C1B07"/>
    <w:rsid w:val="006C243E"/>
    <w:rsid w:val="006C3126"/>
    <w:rsid w:val="006C3157"/>
    <w:rsid w:val="006C38A3"/>
    <w:rsid w:val="006C5128"/>
    <w:rsid w:val="006C552F"/>
    <w:rsid w:val="006C630C"/>
    <w:rsid w:val="006C661F"/>
    <w:rsid w:val="006C6709"/>
    <w:rsid w:val="006C7047"/>
    <w:rsid w:val="006C72A6"/>
    <w:rsid w:val="006C7786"/>
    <w:rsid w:val="006D0411"/>
    <w:rsid w:val="006D14FA"/>
    <w:rsid w:val="006D1553"/>
    <w:rsid w:val="006D1B92"/>
    <w:rsid w:val="006D2298"/>
    <w:rsid w:val="006D2FA5"/>
    <w:rsid w:val="006D3689"/>
    <w:rsid w:val="006D44D6"/>
    <w:rsid w:val="006D459A"/>
    <w:rsid w:val="006D5367"/>
    <w:rsid w:val="006D5523"/>
    <w:rsid w:val="006D5BAA"/>
    <w:rsid w:val="006D5C8D"/>
    <w:rsid w:val="006D5E91"/>
    <w:rsid w:val="006D601D"/>
    <w:rsid w:val="006D661E"/>
    <w:rsid w:val="006D69FD"/>
    <w:rsid w:val="006D73CA"/>
    <w:rsid w:val="006D788F"/>
    <w:rsid w:val="006E0B8E"/>
    <w:rsid w:val="006E0C1C"/>
    <w:rsid w:val="006E0E50"/>
    <w:rsid w:val="006E1072"/>
    <w:rsid w:val="006E1710"/>
    <w:rsid w:val="006E2F60"/>
    <w:rsid w:val="006E42A7"/>
    <w:rsid w:val="006E6C0B"/>
    <w:rsid w:val="006E70B2"/>
    <w:rsid w:val="006E71C9"/>
    <w:rsid w:val="006E75A1"/>
    <w:rsid w:val="006E75BA"/>
    <w:rsid w:val="006E7A21"/>
    <w:rsid w:val="006F1029"/>
    <w:rsid w:val="006F20A6"/>
    <w:rsid w:val="006F28B6"/>
    <w:rsid w:val="006F2AD4"/>
    <w:rsid w:val="006F4454"/>
    <w:rsid w:val="006F448E"/>
    <w:rsid w:val="006F516A"/>
    <w:rsid w:val="006F5849"/>
    <w:rsid w:val="006F5D43"/>
    <w:rsid w:val="006F5DBC"/>
    <w:rsid w:val="006F6DB9"/>
    <w:rsid w:val="006F7923"/>
    <w:rsid w:val="007001FA"/>
    <w:rsid w:val="007006D9"/>
    <w:rsid w:val="0070081D"/>
    <w:rsid w:val="00700BB2"/>
    <w:rsid w:val="007017E6"/>
    <w:rsid w:val="0070238B"/>
    <w:rsid w:val="0070240F"/>
    <w:rsid w:val="007037BE"/>
    <w:rsid w:val="00704ED9"/>
    <w:rsid w:val="00705C59"/>
    <w:rsid w:val="00705F07"/>
    <w:rsid w:val="00707715"/>
    <w:rsid w:val="007077B5"/>
    <w:rsid w:val="00711E7B"/>
    <w:rsid w:val="00714D9E"/>
    <w:rsid w:val="007158D3"/>
    <w:rsid w:val="00716213"/>
    <w:rsid w:val="00716EA9"/>
    <w:rsid w:val="00717824"/>
    <w:rsid w:val="00720008"/>
    <w:rsid w:val="00720234"/>
    <w:rsid w:val="00720244"/>
    <w:rsid w:val="0072033F"/>
    <w:rsid w:val="007203C6"/>
    <w:rsid w:val="00720688"/>
    <w:rsid w:val="00720AB1"/>
    <w:rsid w:val="0072127D"/>
    <w:rsid w:val="00721632"/>
    <w:rsid w:val="007216C1"/>
    <w:rsid w:val="00721E3B"/>
    <w:rsid w:val="007221F6"/>
    <w:rsid w:val="00722621"/>
    <w:rsid w:val="00722827"/>
    <w:rsid w:val="00722EFE"/>
    <w:rsid w:val="00723DD4"/>
    <w:rsid w:val="00723F2A"/>
    <w:rsid w:val="00724A8E"/>
    <w:rsid w:val="00724D13"/>
    <w:rsid w:val="00724E52"/>
    <w:rsid w:val="007252D2"/>
    <w:rsid w:val="00725545"/>
    <w:rsid w:val="00725E63"/>
    <w:rsid w:val="0072605A"/>
    <w:rsid w:val="007260CA"/>
    <w:rsid w:val="0072619D"/>
    <w:rsid w:val="0073069C"/>
    <w:rsid w:val="00730A37"/>
    <w:rsid w:val="007312CF"/>
    <w:rsid w:val="00731811"/>
    <w:rsid w:val="00731B3B"/>
    <w:rsid w:val="00731EA0"/>
    <w:rsid w:val="00732509"/>
    <w:rsid w:val="007328B9"/>
    <w:rsid w:val="0073386A"/>
    <w:rsid w:val="0073389F"/>
    <w:rsid w:val="00733B35"/>
    <w:rsid w:val="0073796C"/>
    <w:rsid w:val="0074003B"/>
    <w:rsid w:val="007401AF"/>
    <w:rsid w:val="007407D9"/>
    <w:rsid w:val="00740903"/>
    <w:rsid w:val="00740D45"/>
    <w:rsid w:val="00740E56"/>
    <w:rsid w:val="00740F69"/>
    <w:rsid w:val="00741749"/>
    <w:rsid w:val="00742818"/>
    <w:rsid w:val="00742D57"/>
    <w:rsid w:val="007432AC"/>
    <w:rsid w:val="007436DE"/>
    <w:rsid w:val="00744979"/>
    <w:rsid w:val="00745395"/>
    <w:rsid w:val="0074555F"/>
    <w:rsid w:val="00745952"/>
    <w:rsid w:val="00745D95"/>
    <w:rsid w:val="00745EB2"/>
    <w:rsid w:val="00746266"/>
    <w:rsid w:val="0074629F"/>
    <w:rsid w:val="00746329"/>
    <w:rsid w:val="007464B1"/>
    <w:rsid w:val="0074691B"/>
    <w:rsid w:val="0074770B"/>
    <w:rsid w:val="00747E9F"/>
    <w:rsid w:val="007504FD"/>
    <w:rsid w:val="00750760"/>
    <w:rsid w:val="0075153E"/>
    <w:rsid w:val="007515C0"/>
    <w:rsid w:val="007526D7"/>
    <w:rsid w:val="00752764"/>
    <w:rsid w:val="00752AFA"/>
    <w:rsid w:val="00752E80"/>
    <w:rsid w:val="0075431E"/>
    <w:rsid w:val="007543A7"/>
    <w:rsid w:val="00754543"/>
    <w:rsid w:val="00754600"/>
    <w:rsid w:val="007548D2"/>
    <w:rsid w:val="0075578E"/>
    <w:rsid w:val="007577D8"/>
    <w:rsid w:val="0075789F"/>
    <w:rsid w:val="0076039D"/>
    <w:rsid w:val="00761074"/>
    <w:rsid w:val="007610FE"/>
    <w:rsid w:val="007613A6"/>
    <w:rsid w:val="007618FA"/>
    <w:rsid w:val="00762F14"/>
    <w:rsid w:val="007634F3"/>
    <w:rsid w:val="00763899"/>
    <w:rsid w:val="007644BF"/>
    <w:rsid w:val="007651FA"/>
    <w:rsid w:val="00765EA7"/>
    <w:rsid w:val="007663F0"/>
    <w:rsid w:val="0076651A"/>
    <w:rsid w:val="007677B7"/>
    <w:rsid w:val="00767AD1"/>
    <w:rsid w:val="00770220"/>
    <w:rsid w:val="00770703"/>
    <w:rsid w:val="007735DD"/>
    <w:rsid w:val="00774310"/>
    <w:rsid w:val="0077445D"/>
    <w:rsid w:val="0077460B"/>
    <w:rsid w:val="007751F2"/>
    <w:rsid w:val="0077633A"/>
    <w:rsid w:val="00780E4D"/>
    <w:rsid w:val="00781583"/>
    <w:rsid w:val="00781CEB"/>
    <w:rsid w:val="007822B6"/>
    <w:rsid w:val="00782422"/>
    <w:rsid w:val="0078261C"/>
    <w:rsid w:val="00782BBD"/>
    <w:rsid w:val="00783BBD"/>
    <w:rsid w:val="00784217"/>
    <w:rsid w:val="007855BA"/>
    <w:rsid w:val="007855D5"/>
    <w:rsid w:val="00785737"/>
    <w:rsid w:val="00785AF2"/>
    <w:rsid w:val="00785AF9"/>
    <w:rsid w:val="00785C15"/>
    <w:rsid w:val="007861CB"/>
    <w:rsid w:val="00786815"/>
    <w:rsid w:val="00787932"/>
    <w:rsid w:val="00790A66"/>
    <w:rsid w:val="00791222"/>
    <w:rsid w:val="00791CD7"/>
    <w:rsid w:val="007923FB"/>
    <w:rsid w:val="00792799"/>
    <w:rsid w:val="007928AF"/>
    <w:rsid w:val="007936C1"/>
    <w:rsid w:val="00793F8C"/>
    <w:rsid w:val="00794180"/>
    <w:rsid w:val="00795B19"/>
    <w:rsid w:val="00796C01"/>
    <w:rsid w:val="00796DDD"/>
    <w:rsid w:val="00797372"/>
    <w:rsid w:val="00797C15"/>
    <w:rsid w:val="00797E67"/>
    <w:rsid w:val="007A0B7C"/>
    <w:rsid w:val="007A0C82"/>
    <w:rsid w:val="007A10B3"/>
    <w:rsid w:val="007A1943"/>
    <w:rsid w:val="007A20D1"/>
    <w:rsid w:val="007A25BD"/>
    <w:rsid w:val="007A29A1"/>
    <w:rsid w:val="007A30CC"/>
    <w:rsid w:val="007A385D"/>
    <w:rsid w:val="007A39D1"/>
    <w:rsid w:val="007A42B7"/>
    <w:rsid w:val="007A45BC"/>
    <w:rsid w:val="007A50E5"/>
    <w:rsid w:val="007A6021"/>
    <w:rsid w:val="007A62AE"/>
    <w:rsid w:val="007A6DBF"/>
    <w:rsid w:val="007A6FB7"/>
    <w:rsid w:val="007A7995"/>
    <w:rsid w:val="007B0CFA"/>
    <w:rsid w:val="007B1991"/>
    <w:rsid w:val="007B2001"/>
    <w:rsid w:val="007B259B"/>
    <w:rsid w:val="007B25A8"/>
    <w:rsid w:val="007B2885"/>
    <w:rsid w:val="007B2992"/>
    <w:rsid w:val="007B3795"/>
    <w:rsid w:val="007B39CF"/>
    <w:rsid w:val="007B3E8E"/>
    <w:rsid w:val="007B445F"/>
    <w:rsid w:val="007B4A5D"/>
    <w:rsid w:val="007B4B90"/>
    <w:rsid w:val="007B6201"/>
    <w:rsid w:val="007B701C"/>
    <w:rsid w:val="007C01B5"/>
    <w:rsid w:val="007C05B9"/>
    <w:rsid w:val="007C1B28"/>
    <w:rsid w:val="007C1BFD"/>
    <w:rsid w:val="007C2A80"/>
    <w:rsid w:val="007C463D"/>
    <w:rsid w:val="007C55E0"/>
    <w:rsid w:val="007C7E07"/>
    <w:rsid w:val="007D0007"/>
    <w:rsid w:val="007D0103"/>
    <w:rsid w:val="007D1151"/>
    <w:rsid w:val="007D211C"/>
    <w:rsid w:val="007D33E4"/>
    <w:rsid w:val="007D35A4"/>
    <w:rsid w:val="007D3E39"/>
    <w:rsid w:val="007D40D6"/>
    <w:rsid w:val="007D59A5"/>
    <w:rsid w:val="007D5C0D"/>
    <w:rsid w:val="007D6606"/>
    <w:rsid w:val="007D6D23"/>
    <w:rsid w:val="007D72FA"/>
    <w:rsid w:val="007D7AC5"/>
    <w:rsid w:val="007E29C3"/>
    <w:rsid w:val="007E2D7D"/>
    <w:rsid w:val="007E2F17"/>
    <w:rsid w:val="007E3153"/>
    <w:rsid w:val="007E31F7"/>
    <w:rsid w:val="007E3674"/>
    <w:rsid w:val="007E37B5"/>
    <w:rsid w:val="007E41CC"/>
    <w:rsid w:val="007E449A"/>
    <w:rsid w:val="007E56D9"/>
    <w:rsid w:val="007E5A1C"/>
    <w:rsid w:val="007E6F11"/>
    <w:rsid w:val="007E7ADE"/>
    <w:rsid w:val="007E7CF1"/>
    <w:rsid w:val="007E7EDF"/>
    <w:rsid w:val="007F0348"/>
    <w:rsid w:val="007F03C3"/>
    <w:rsid w:val="007F09E2"/>
    <w:rsid w:val="007F0ACB"/>
    <w:rsid w:val="007F0CCC"/>
    <w:rsid w:val="007F1691"/>
    <w:rsid w:val="007F3454"/>
    <w:rsid w:val="007F3543"/>
    <w:rsid w:val="007F408D"/>
    <w:rsid w:val="007F4587"/>
    <w:rsid w:val="007F488D"/>
    <w:rsid w:val="007F49CC"/>
    <w:rsid w:val="007F615A"/>
    <w:rsid w:val="007F65E1"/>
    <w:rsid w:val="007F6774"/>
    <w:rsid w:val="007F6892"/>
    <w:rsid w:val="00800E31"/>
    <w:rsid w:val="00801164"/>
    <w:rsid w:val="0080205E"/>
    <w:rsid w:val="00802644"/>
    <w:rsid w:val="00802F93"/>
    <w:rsid w:val="008038F0"/>
    <w:rsid w:val="00804E8C"/>
    <w:rsid w:val="008053E1"/>
    <w:rsid w:val="008053F2"/>
    <w:rsid w:val="00805861"/>
    <w:rsid w:val="00805A4C"/>
    <w:rsid w:val="00806139"/>
    <w:rsid w:val="008061AD"/>
    <w:rsid w:val="008061CD"/>
    <w:rsid w:val="008064B4"/>
    <w:rsid w:val="00806A28"/>
    <w:rsid w:val="00807090"/>
    <w:rsid w:val="0080751A"/>
    <w:rsid w:val="0080789D"/>
    <w:rsid w:val="00810EA9"/>
    <w:rsid w:val="00810FE2"/>
    <w:rsid w:val="0081160F"/>
    <w:rsid w:val="00811729"/>
    <w:rsid w:val="0081180C"/>
    <w:rsid w:val="008123D1"/>
    <w:rsid w:val="008128AB"/>
    <w:rsid w:val="00814F61"/>
    <w:rsid w:val="00815851"/>
    <w:rsid w:val="00815EB9"/>
    <w:rsid w:val="008165B3"/>
    <w:rsid w:val="00816EA7"/>
    <w:rsid w:val="008206D2"/>
    <w:rsid w:val="008208E7"/>
    <w:rsid w:val="00820A43"/>
    <w:rsid w:val="00821392"/>
    <w:rsid w:val="00821E91"/>
    <w:rsid w:val="008247EE"/>
    <w:rsid w:val="00824B15"/>
    <w:rsid w:val="0082591B"/>
    <w:rsid w:val="0082661D"/>
    <w:rsid w:val="0082758E"/>
    <w:rsid w:val="00827720"/>
    <w:rsid w:val="008304AC"/>
    <w:rsid w:val="0083076E"/>
    <w:rsid w:val="00830E98"/>
    <w:rsid w:val="008310EC"/>
    <w:rsid w:val="00831A83"/>
    <w:rsid w:val="00831F9D"/>
    <w:rsid w:val="008322ED"/>
    <w:rsid w:val="008332ED"/>
    <w:rsid w:val="00833AD6"/>
    <w:rsid w:val="0083428F"/>
    <w:rsid w:val="00834586"/>
    <w:rsid w:val="0083581F"/>
    <w:rsid w:val="008365EC"/>
    <w:rsid w:val="00837658"/>
    <w:rsid w:val="00837660"/>
    <w:rsid w:val="00837CDC"/>
    <w:rsid w:val="00837F44"/>
    <w:rsid w:val="00840578"/>
    <w:rsid w:val="00841279"/>
    <w:rsid w:val="008415BA"/>
    <w:rsid w:val="00841864"/>
    <w:rsid w:val="00841AAB"/>
    <w:rsid w:val="00842181"/>
    <w:rsid w:val="00842A22"/>
    <w:rsid w:val="00842B88"/>
    <w:rsid w:val="00842C6F"/>
    <w:rsid w:val="00843A3C"/>
    <w:rsid w:val="00843B10"/>
    <w:rsid w:val="008446C0"/>
    <w:rsid w:val="00844A88"/>
    <w:rsid w:val="00844B90"/>
    <w:rsid w:val="0084526E"/>
    <w:rsid w:val="00845E36"/>
    <w:rsid w:val="00845E40"/>
    <w:rsid w:val="00846084"/>
    <w:rsid w:val="00846FBC"/>
    <w:rsid w:val="00847809"/>
    <w:rsid w:val="00847D9B"/>
    <w:rsid w:val="00847E58"/>
    <w:rsid w:val="008514E4"/>
    <w:rsid w:val="00851A25"/>
    <w:rsid w:val="00852A23"/>
    <w:rsid w:val="00853F91"/>
    <w:rsid w:val="008544AE"/>
    <w:rsid w:val="00854D66"/>
    <w:rsid w:val="00854DD8"/>
    <w:rsid w:val="00854F7A"/>
    <w:rsid w:val="0085602F"/>
    <w:rsid w:val="008572C8"/>
    <w:rsid w:val="00857C29"/>
    <w:rsid w:val="00860415"/>
    <w:rsid w:val="0086090E"/>
    <w:rsid w:val="008613CC"/>
    <w:rsid w:val="0086263F"/>
    <w:rsid w:val="008628B8"/>
    <w:rsid w:val="0086295E"/>
    <w:rsid w:val="00862BC2"/>
    <w:rsid w:val="00862CD3"/>
    <w:rsid w:val="00863165"/>
    <w:rsid w:val="0086349C"/>
    <w:rsid w:val="0086433D"/>
    <w:rsid w:val="008644CB"/>
    <w:rsid w:val="0086459A"/>
    <w:rsid w:val="00866840"/>
    <w:rsid w:val="008673DF"/>
    <w:rsid w:val="00867779"/>
    <w:rsid w:val="00867985"/>
    <w:rsid w:val="008708AF"/>
    <w:rsid w:val="008713FF"/>
    <w:rsid w:val="008726E8"/>
    <w:rsid w:val="00873666"/>
    <w:rsid w:val="008739FF"/>
    <w:rsid w:val="0087485A"/>
    <w:rsid w:val="00875D41"/>
    <w:rsid w:val="00876027"/>
    <w:rsid w:val="00876800"/>
    <w:rsid w:val="00876A52"/>
    <w:rsid w:val="00877275"/>
    <w:rsid w:val="0087739F"/>
    <w:rsid w:val="008779DA"/>
    <w:rsid w:val="00877F03"/>
    <w:rsid w:val="00877F95"/>
    <w:rsid w:val="008801C6"/>
    <w:rsid w:val="008814D3"/>
    <w:rsid w:val="00881853"/>
    <w:rsid w:val="00883C4F"/>
    <w:rsid w:val="00884070"/>
    <w:rsid w:val="00885190"/>
    <w:rsid w:val="00886522"/>
    <w:rsid w:val="008871E9"/>
    <w:rsid w:val="00887AE9"/>
    <w:rsid w:val="00887C58"/>
    <w:rsid w:val="00887CCD"/>
    <w:rsid w:val="0089062B"/>
    <w:rsid w:val="00890752"/>
    <w:rsid w:val="00891778"/>
    <w:rsid w:val="00892329"/>
    <w:rsid w:val="00893C6C"/>
    <w:rsid w:val="00894357"/>
    <w:rsid w:val="00896F55"/>
    <w:rsid w:val="00897260"/>
    <w:rsid w:val="00897C5A"/>
    <w:rsid w:val="008A044A"/>
    <w:rsid w:val="008A085F"/>
    <w:rsid w:val="008A0B96"/>
    <w:rsid w:val="008A0C0A"/>
    <w:rsid w:val="008A0F7D"/>
    <w:rsid w:val="008A24CA"/>
    <w:rsid w:val="008A2505"/>
    <w:rsid w:val="008A2C4C"/>
    <w:rsid w:val="008A2E4A"/>
    <w:rsid w:val="008A445C"/>
    <w:rsid w:val="008A4C79"/>
    <w:rsid w:val="008A4CCA"/>
    <w:rsid w:val="008A4ED6"/>
    <w:rsid w:val="008A5148"/>
    <w:rsid w:val="008A55D8"/>
    <w:rsid w:val="008A56FE"/>
    <w:rsid w:val="008A5DC4"/>
    <w:rsid w:val="008A65D0"/>
    <w:rsid w:val="008A704C"/>
    <w:rsid w:val="008A70C3"/>
    <w:rsid w:val="008A7B89"/>
    <w:rsid w:val="008B011A"/>
    <w:rsid w:val="008B052A"/>
    <w:rsid w:val="008B07F4"/>
    <w:rsid w:val="008B0DD9"/>
    <w:rsid w:val="008B1483"/>
    <w:rsid w:val="008B1B3D"/>
    <w:rsid w:val="008B1C8A"/>
    <w:rsid w:val="008B1CDF"/>
    <w:rsid w:val="008B29CA"/>
    <w:rsid w:val="008B39CD"/>
    <w:rsid w:val="008B51EE"/>
    <w:rsid w:val="008B52D2"/>
    <w:rsid w:val="008B5429"/>
    <w:rsid w:val="008B647D"/>
    <w:rsid w:val="008B6A02"/>
    <w:rsid w:val="008B6CF6"/>
    <w:rsid w:val="008B716B"/>
    <w:rsid w:val="008B744C"/>
    <w:rsid w:val="008C08FE"/>
    <w:rsid w:val="008C0C8E"/>
    <w:rsid w:val="008C0EEE"/>
    <w:rsid w:val="008C1421"/>
    <w:rsid w:val="008C1AE6"/>
    <w:rsid w:val="008C1FD9"/>
    <w:rsid w:val="008C2BA6"/>
    <w:rsid w:val="008C2C43"/>
    <w:rsid w:val="008C50DE"/>
    <w:rsid w:val="008C5DF2"/>
    <w:rsid w:val="008C6AE9"/>
    <w:rsid w:val="008C782B"/>
    <w:rsid w:val="008C7C56"/>
    <w:rsid w:val="008C7EF9"/>
    <w:rsid w:val="008D001D"/>
    <w:rsid w:val="008D04C5"/>
    <w:rsid w:val="008D1283"/>
    <w:rsid w:val="008D19C1"/>
    <w:rsid w:val="008D3071"/>
    <w:rsid w:val="008D457B"/>
    <w:rsid w:val="008D4DB3"/>
    <w:rsid w:val="008D63E4"/>
    <w:rsid w:val="008D7CAF"/>
    <w:rsid w:val="008E04E4"/>
    <w:rsid w:val="008E08F7"/>
    <w:rsid w:val="008E1024"/>
    <w:rsid w:val="008E1B0C"/>
    <w:rsid w:val="008E2249"/>
    <w:rsid w:val="008E261A"/>
    <w:rsid w:val="008E2781"/>
    <w:rsid w:val="008E2782"/>
    <w:rsid w:val="008E2BA0"/>
    <w:rsid w:val="008E2FBE"/>
    <w:rsid w:val="008E3768"/>
    <w:rsid w:val="008E37AA"/>
    <w:rsid w:val="008E3AA0"/>
    <w:rsid w:val="008E3E51"/>
    <w:rsid w:val="008E4168"/>
    <w:rsid w:val="008E4224"/>
    <w:rsid w:val="008E47CC"/>
    <w:rsid w:val="008E520A"/>
    <w:rsid w:val="008E521D"/>
    <w:rsid w:val="008E574C"/>
    <w:rsid w:val="008E5880"/>
    <w:rsid w:val="008E61E0"/>
    <w:rsid w:val="008E6CC9"/>
    <w:rsid w:val="008E7D17"/>
    <w:rsid w:val="008E7D4C"/>
    <w:rsid w:val="008F1861"/>
    <w:rsid w:val="008F20DA"/>
    <w:rsid w:val="008F2372"/>
    <w:rsid w:val="008F248E"/>
    <w:rsid w:val="008F2B61"/>
    <w:rsid w:val="008F2C3E"/>
    <w:rsid w:val="008F3A0C"/>
    <w:rsid w:val="008F42F7"/>
    <w:rsid w:val="008F4603"/>
    <w:rsid w:val="008F4630"/>
    <w:rsid w:val="008F4650"/>
    <w:rsid w:val="008F604F"/>
    <w:rsid w:val="008F6836"/>
    <w:rsid w:val="008F6D32"/>
    <w:rsid w:val="008F6FA8"/>
    <w:rsid w:val="008F7785"/>
    <w:rsid w:val="00900ABF"/>
    <w:rsid w:val="00901A28"/>
    <w:rsid w:val="0090251F"/>
    <w:rsid w:val="009027B7"/>
    <w:rsid w:val="0090423E"/>
    <w:rsid w:val="00904DD0"/>
    <w:rsid w:val="009050C0"/>
    <w:rsid w:val="00905274"/>
    <w:rsid w:val="00906238"/>
    <w:rsid w:val="0090674D"/>
    <w:rsid w:val="009075F4"/>
    <w:rsid w:val="0090763D"/>
    <w:rsid w:val="00910048"/>
    <w:rsid w:val="00910208"/>
    <w:rsid w:val="0091124B"/>
    <w:rsid w:val="00911297"/>
    <w:rsid w:val="0091139F"/>
    <w:rsid w:val="00911743"/>
    <w:rsid w:val="009121B3"/>
    <w:rsid w:val="00912BD7"/>
    <w:rsid w:val="00913361"/>
    <w:rsid w:val="009137B3"/>
    <w:rsid w:val="00914436"/>
    <w:rsid w:val="00914986"/>
    <w:rsid w:val="009157B7"/>
    <w:rsid w:val="00916039"/>
    <w:rsid w:val="0091609D"/>
    <w:rsid w:val="009162E8"/>
    <w:rsid w:val="00921D87"/>
    <w:rsid w:val="00921E15"/>
    <w:rsid w:val="00921EE0"/>
    <w:rsid w:val="00922304"/>
    <w:rsid w:val="009234F4"/>
    <w:rsid w:val="009238F9"/>
    <w:rsid w:val="009249C1"/>
    <w:rsid w:val="0092603B"/>
    <w:rsid w:val="009263D5"/>
    <w:rsid w:val="009266FC"/>
    <w:rsid w:val="0092696D"/>
    <w:rsid w:val="00926BA0"/>
    <w:rsid w:val="00927447"/>
    <w:rsid w:val="00927834"/>
    <w:rsid w:val="00927C4B"/>
    <w:rsid w:val="009302D1"/>
    <w:rsid w:val="00930741"/>
    <w:rsid w:val="00931026"/>
    <w:rsid w:val="009316F6"/>
    <w:rsid w:val="00931C2E"/>
    <w:rsid w:val="00932604"/>
    <w:rsid w:val="009328E4"/>
    <w:rsid w:val="00933128"/>
    <w:rsid w:val="00933623"/>
    <w:rsid w:val="00935303"/>
    <w:rsid w:val="0093539C"/>
    <w:rsid w:val="009356C7"/>
    <w:rsid w:val="009356FF"/>
    <w:rsid w:val="00936470"/>
    <w:rsid w:val="00936552"/>
    <w:rsid w:val="00936FE8"/>
    <w:rsid w:val="009375C7"/>
    <w:rsid w:val="00940291"/>
    <w:rsid w:val="00941FA0"/>
    <w:rsid w:val="00942D54"/>
    <w:rsid w:val="00943673"/>
    <w:rsid w:val="009438B1"/>
    <w:rsid w:val="0094392C"/>
    <w:rsid w:val="00944678"/>
    <w:rsid w:val="00944711"/>
    <w:rsid w:val="00945172"/>
    <w:rsid w:val="0094524A"/>
    <w:rsid w:val="009456A0"/>
    <w:rsid w:val="00945C9C"/>
    <w:rsid w:val="009466BA"/>
    <w:rsid w:val="00946CAF"/>
    <w:rsid w:val="009470D0"/>
    <w:rsid w:val="00947847"/>
    <w:rsid w:val="00950938"/>
    <w:rsid w:val="00950F6C"/>
    <w:rsid w:val="00951235"/>
    <w:rsid w:val="009519CB"/>
    <w:rsid w:val="0095270D"/>
    <w:rsid w:val="00952B2A"/>
    <w:rsid w:val="00953351"/>
    <w:rsid w:val="00953988"/>
    <w:rsid w:val="00953C7E"/>
    <w:rsid w:val="009540D0"/>
    <w:rsid w:val="00954AA7"/>
    <w:rsid w:val="009550F9"/>
    <w:rsid w:val="00955242"/>
    <w:rsid w:val="009559AC"/>
    <w:rsid w:val="00955B13"/>
    <w:rsid w:val="00955DC8"/>
    <w:rsid w:val="00956972"/>
    <w:rsid w:val="00957421"/>
    <w:rsid w:val="00957D75"/>
    <w:rsid w:val="009603AE"/>
    <w:rsid w:val="00961A15"/>
    <w:rsid w:val="00961A68"/>
    <w:rsid w:val="00964B0D"/>
    <w:rsid w:val="0096569F"/>
    <w:rsid w:val="00965849"/>
    <w:rsid w:val="009662FD"/>
    <w:rsid w:val="0096710B"/>
    <w:rsid w:val="00967300"/>
    <w:rsid w:val="0096736C"/>
    <w:rsid w:val="00967E5D"/>
    <w:rsid w:val="00970691"/>
    <w:rsid w:val="00970AB3"/>
    <w:rsid w:val="00970E76"/>
    <w:rsid w:val="00971878"/>
    <w:rsid w:val="009721E5"/>
    <w:rsid w:val="009727E0"/>
    <w:rsid w:val="00972E42"/>
    <w:rsid w:val="00973020"/>
    <w:rsid w:val="0097369F"/>
    <w:rsid w:val="00974316"/>
    <w:rsid w:val="00974472"/>
    <w:rsid w:val="009744D8"/>
    <w:rsid w:val="00975564"/>
    <w:rsid w:val="009767B7"/>
    <w:rsid w:val="00977B08"/>
    <w:rsid w:val="00977CED"/>
    <w:rsid w:val="0098102D"/>
    <w:rsid w:val="00982328"/>
    <w:rsid w:val="009824DC"/>
    <w:rsid w:val="00982B80"/>
    <w:rsid w:val="00982D11"/>
    <w:rsid w:val="00983374"/>
    <w:rsid w:val="00983AF6"/>
    <w:rsid w:val="00983F4E"/>
    <w:rsid w:val="009841E7"/>
    <w:rsid w:val="0098469F"/>
    <w:rsid w:val="00985819"/>
    <w:rsid w:val="0098587B"/>
    <w:rsid w:val="00985D16"/>
    <w:rsid w:val="00985F88"/>
    <w:rsid w:val="00986919"/>
    <w:rsid w:val="00986969"/>
    <w:rsid w:val="00986BA9"/>
    <w:rsid w:val="00986D96"/>
    <w:rsid w:val="00987088"/>
    <w:rsid w:val="009875D3"/>
    <w:rsid w:val="009901F2"/>
    <w:rsid w:val="00990329"/>
    <w:rsid w:val="00990480"/>
    <w:rsid w:val="00990904"/>
    <w:rsid w:val="00992773"/>
    <w:rsid w:val="00994CF9"/>
    <w:rsid w:val="00994FDD"/>
    <w:rsid w:val="00995689"/>
    <w:rsid w:val="009956E2"/>
    <w:rsid w:val="00997491"/>
    <w:rsid w:val="009975B6"/>
    <w:rsid w:val="009A0316"/>
    <w:rsid w:val="009A1263"/>
    <w:rsid w:val="009A18D0"/>
    <w:rsid w:val="009A207E"/>
    <w:rsid w:val="009A28B9"/>
    <w:rsid w:val="009A349D"/>
    <w:rsid w:val="009A36FA"/>
    <w:rsid w:val="009A3C1B"/>
    <w:rsid w:val="009A3D1F"/>
    <w:rsid w:val="009A3E19"/>
    <w:rsid w:val="009A428B"/>
    <w:rsid w:val="009A4340"/>
    <w:rsid w:val="009A455A"/>
    <w:rsid w:val="009A46DC"/>
    <w:rsid w:val="009A4A4C"/>
    <w:rsid w:val="009A4E2E"/>
    <w:rsid w:val="009A51BF"/>
    <w:rsid w:val="009A5741"/>
    <w:rsid w:val="009A5B64"/>
    <w:rsid w:val="009A795A"/>
    <w:rsid w:val="009A7F94"/>
    <w:rsid w:val="009B078D"/>
    <w:rsid w:val="009B1DA4"/>
    <w:rsid w:val="009B1FAF"/>
    <w:rsid w:val="009B23B5"/>
    <w:rsid w:val="009B3E6D"/>
    <w:rsid w:val="009B4760"/>
    <w:rsid w:val="009B5702"/>
    <w:rsid w:val="009B5856"/>
    <w:rsid w:val="009B5C74"/>
    <w:rsid w:val="009B5D2F"/>
    <w:rsid w:val="009B68E6"/>
    <w:rsid w:val="009B702D"/>
    <w:rsid w:val="009B70B2"/>
    <w:rsid w:val="009B70EA"/>
    <w:rsid w:val="009B7B7C"/>
    <w:rsid w:val="009B7C7D"/>
    <w:rsid w:val="009B7DEB"/>
    <w:rsid w:val="009B7E09"/>
    <w:rsid w:val="009C0196"/>
    <w:rsid w:val="009C0562"/>
    <w:rsid w:val="009C06E6"/>
    <w:rsid w:val="009C0B72"/>
    <w:rsid w:val="009C1D9B"/>
    <w:rsid w:val="009C2D6B"/>
    <w:rsid w:val="009C31DA"/>
    <w:rsid w:val="009C3771"/>
    <w:rsid w:val="009C38DF"/>
    <w:rsid w:val="009C3C19"/>
    <w:rsid w:val="009C4ECE"/>
    <w:rsid w:val="009C4F51"/>
    <w:rsid w:val="009C582B"/>
    <w:rsid w:val="009C5AAC"/>
    <w:rsid w:val="009C5B37"/>
    <w:rsid w:val="009C6348"/>
    <w:rsid w:val="009C681E"/>
    <w:rsid w:val="009C6E95"/>
    <w:rsid w:val="009C752A"/>
    <w:rsid w:val="009C7546"/>
    <w:rsid w:val="009C7E6C"/>
    <w:rsid w:val="009D07DC"/>
    <w:rsid w:val="009D0E21"/>
    <w:rsid w:val="009D198E"/>
    <w:rsid w:val="009D217C"/>
    <w:rsid w:val="009D259E"/>
    <w:rsid w:val="009D28E2"/>
    <w:rsid w:val="009D4A77"/>
    <w:rsid w:val="009D507B"/>
    <w:rsid w:val="009D5989"/>
    <w:rsid w:val="009D5C64"/>
    <w:rsid w:val="009D73B0"/>
    <w:rsid w:val="009D76CA"/>
    <w:rsid w:val="009D77AD"/>
    <w:rsid w:val="009D7D6C"/>
    <w:rsid w:val="009E035C"/>
    <w:rsid w:val="009E08B3"/>
    <w:rsid w:val="009E0B27"/>
    <w:rsid w:val="009E0DC8"/>
    <w:rsid w:val="009E15EF"/>
    <w:rsid w:val="009E2607"/>
    <w:rsid w:val="009E2BB8"/>
    <w:rsid w:val="009E2CC3"/>
    <w:rsid w:val="009E4028"/>
    <w:rsid w:val="009E4CB0"/>
    <w:rsid w:val="009E4FAB"/>
    <w:rsid w:val="009E5074"/>
    <w:rsid w:val="009E50DC"/>
    <w:rsid w:val="009E50F9"/>
    <w:rsid w:val="009E536F"/>
    <w:rsid w:val="009E6B28"/>
    <w:rsid w:val="009E7C7C"/>
    <w:rsid w:val="009E7F89"/>
    <w:rsid w:val="009F00B8"/>
    <w:rsid w:val="009F0FE8"/>
    <w:rsid w:val="009F1008"/>
    <w:rsid w:val="009F1150"/>
    <w:rsid w:val="009F14BA"/>
    <w:rsid w:val="009F363D"/>
    <w:rsid w:val="009F4197"/>
    <w:rsid w:val="009F4CAD"/>
    <w:rsid w:val="009F4F78"/>
    <w:rsid w:val="009F5657"/>
    <w:rsid w:val="009F5C62"/>
    <w:rsid w:val="009F6451"/>
    <w:rsid w:val="009F6DD6"/>
    <w:rsid w:val="009F6F5C"/>
    <w:rsid w:val="009F7144"/>
    <w:rsid w:val="009F7734"/>
    <w:rsid w:val="009F7A69"/>
    <w:rsid w:val="00A00407"/>
    <w:rsid w:val="00A00AD0"/>
    <w:rsid w:val="00A0294F"/>
    <w:rsid w:val="00A034D4"/>
    <w:rsid w:val="00A037B6"/>
    <w:rsid w:val="00A03BCA"/>
    <w:rsid w:val="00A04030"/>
    <w:rsid w:val="00A043F5"/>
    <w:rsid w:val="00A04BCB"/>
    <w:rsid w:val="00A04C04"/>
    <w:rsid w:val="00A051E5"/>
    <w:rsid w:val="00A10A5F"/>
    <w:rsid w:val="00A10AAF"/>
    <w:rsid w:val="00A10D18"/>
    <w:rsid w:val="00A11F7D"/>
    <w:rsid w:val="00A138A9"/>
    <w:rsid w:val="00A138DA"/>
    <w:rsid w:val="00A13D33"/>
    <w:rsid w:val="00A15481"/>
    <w:rsid w:val="00A160D6"/>
    <w:rsid w:val="00A16887"/>
    <w:rsid w:val="00A1702F"/>
    <w:rsid w:val="00A174F4"/>
    <w:rsid w:val="00A215DC"/>
    <w:rsid w:val="00A216E2"/>
    <w:rsid w:val="00A21E2F"/>
    <w:rsid w:val="00A22C08"/>
    <w:rsid w:val="00A23B28"/>
    <w:rsid w:val="00A2557D"/>
    <w:rsid w:val="00A25DD2"/>
    <w:rsid w:val="00A2677B"/>
    <w:rsid w:val="00A26A18"/>
    <w:rsid w:val="00A27145"/>
    <w:rsid w:val="00A27D5B"/>
    <w:rsid w:val="00A30966"/>
    <w:rsid w:val="00A30C03"/>
    <w:rsid w:val="00A31528"/>
    <w:rsid w:val="00A316C4"/>
    <w:rsid w:val="00A32BBA"/>
    <w:rsid w:val="00A34143"/>
    <w:rsid w:val="00A341E5"/>
    <w:rsid w:val="00A353BB"/>
    <w:rsid w:val="00A36CD7"/>
    <w:rsid w:val="00A37064"/>
    <w:rsid w:val="00A37249"/>
    <w:rsid w:val="00A375C8"/>
    <w:rsid w:val="00A37656"/>
    <w:rsid w:val="00A378C0"/>
    <w:rsid w:val="00A37CD3"/>
    <w:rsid w:val="00A37E12"/>
    <w:rsid w:val="00A4000A"/>
    <w:rsid w:val="00A40620"/>
    <w:rsid w:val="00A40B77"/>
    <w:rsid w:val="00A41338"/>
    <w:rsid w:val="00A41434"/>
    <w:rsid w:val="00A42D66"/>
    <w:rsid w:val="00A42F14"/>
    <w:rsid w:val="00A42F98"/>
    <w:rsid w:val="00A4472B"/>
    <w:rsid w:val="00A458F9"/>
    <w:rsid w:val="00A4713E"/>
    <w:rsid w:val="00A47376"/>
    <w:rsid w:val="00A47C30"/>
    <w:rsid w:val="00A50EC7"/>
    <w:rsid w:val="00A5255A"/>
    <w:rsid w:val="00A52D42"/>
    <w:rsid w:val="00A53304"/>
    <w:rsid w:val="00A53DDA"/>
    <w:rsid w:val="00A53EDD"/>
    <w:rsid w:val="00A540F1"/>
    <w:rsid w:val="00A5449C"/>
    <w:rsid w:val="00A552B5"/>
    <w:rsid w:val="00A56D46"/>
    <w:rsid w:val="00A600B7"/>
    <w:rsid w:val="00A616F5"/>
    <w:rsid w:val="00A617E7"/>
    <w:rsid w:val="00A61C57"/>
    <w:rsid w:val="00A62048"/>
    <w:rsid w:val="00A622EC"/>
    <w:rsid w:val="00A62764"/>
    <w:rsid w:val="00A62AD9"/>
    <w:rsid w:val="00A62E02"/>
    <w:rsid w:val="00A64141"/>
    <w:rsid w:val="00A64550"/>
    <w:rsid w:val="00A64EDE"/>
    <w:rsid w:val="00A65C29"/>
    <w:rsid w:val="00A663FE"/>
    <w:rsid w:val="00A704BA"/>
    <w:rsid w:val="00A707C6"/>
    <w:rsid w:val="00A720A8"/>
    <w:rsid w:val="00A72A4A"/>
    <w:rsid w:val="00A72E6D"/>
    <w:rsid w:val="00A73349"/>
    <w:rsid w:val="00A73548"/>
    <w:rsid w:val="00A73963"/>
    <w:rsid w:val="00A74636"/>
    <w:rsid w:val="00A75198"/>
    <w:rsid w:val="00A75231"/>
    <w:rsid w:val="00A75F4D"/>
    <w:rsid w:val="00A76186"/>
    <w:rsid w:val="00A775FD"/>
    <w:rsid w:val="00A778DF"/>
    <w:rsid w:val="00A779D5"/>
    <w:rsid w:val="00A800E8"/>
    <w:rsid w:val="00A80211"/>
    <w:rsid w:val="00A818F8"/>
    <w:rsid w:val="00A81B0E"/>
    <w:rsid w:val="00A825BD"/>
    <w:rsid w:val="00A82AEB"/>
    <w:rsid w:val="00A8504A"/>
    <w:rsid w:val="00A86285"/>
    <w:rsid w:val="00A8681E"/>
    <w:rsid w:val="00A87E0A"/>
    <w:rsid w:val="00A91CD5"/>
    <w:rsid w:val="00A9264F"/>
    <w:rsid w:val="00A92BA0"/>
    <w:rsid w:val="00A92D43"/>
    <w:rsid w:val="00A93898"/>
    <w:rsid w:val="00A93A51"/>
    <w:rsid w:val="00A93B3D"/>
    <w:rsid w:val="00A93BD1"/>
    <w:rsid w:val="00A941F5"/>
    <w:rsid w:val="00A9429D"/>
    <w:rsid w:val="00A94BFF"/>
    <w:rsid w:val="00A94CC4"/>
    <w:rsid w:val="00A94E03"/>
    <w:rsid w:val="00A95791"/>
    <w:rsid w:val="00A95BFD"/>
    <w:rsid w:val="00A969CC"/>
    <w:rsid w:val="00A96A0A"/>
    <w:rsid w:val="00A97E7C"/>
    <w:rsid w:val="00AA04E6"/>
    <w:rsid w:val="00AA1C4A"/>
    <w:rsid w:val="00AA1CD4"/>
    <w:rsid w:val="00AA31EB"/>
    <w:rsid w:val="00AA4601"/>
    <w:rsid w:val="00AA5C17"/>
    <w:rsid w:val="00AA6368"/>
    <w:rsid w:val="00AA6DAE"/>
    <w:rsid w:val="00AA7BAA"/>
    <w:rsid w:val="00AB0A4E"/>
    <w:rsid w:val="00AB0A82"/>
    <w:rsid w:val="00AB1A38"/>
    <w:rsid w:val="00AB4098"/>
    <w:rsid w:val="00AB4170"/>
    <w:rsid w:val="00AB4294"/>
    <w:rsid w:val="00AB42B9"/>
    <w:rsid w:val="00AB43A0"/>
    <w:rsid w:val="00AB4875"/>
    <w:rsid w:val="00AB4D5B"/>
    <w:rsid w:val="00AB4E0D"/>
    <w:rsid w:val="00AB514B"/>
    <w:rsid w:val="00AB5237"/>
    <w:rsid w:val="00AB7502"/>
    <w:rsid w:val="00AB797A"/>
    <w:rsid w:val="00AC127B"/>
    <w:rsid w:val="00AC2150"/>
    <w:rsid w:val="00AC2657"/>
    <w:rsid w:val="00AC3050"/>
    <w:rsid w:val="00AC33BD"/>
    <w:rsid w:val="00AC41C6"/>
    <w:rsid w:val="00AC47DB"/>
    <w:rsid w:val="00AC6A15"/>
    <w:rsid w:val="00AC6CF1"/>
    <w:rsid w:val="00AC6EDC"/>
    <w:rsid w:val="00AC7B1C"/>
    <w:rsid w:val="00AD00B9"/>
    <w:rsid w:val="00AD0C11"/>
    <w:rsid w:val="00AD13BB"/>
    <w:rsid w:val="00AD2920"/>
    <w:rsid w:val="00AD2998"/>
    <w:rsid w:val="00AD2D4F"/>
    <w:rsid w:val="00AD2F77"/>
    <w:rsid w:val="00AD3B27"/>
    <w:rsid w:val="00AD407E"/>
    <w:rsid w:val="00AD4F22"/>
    <w:rsid w:val="00AD5301"/>
    <w:rsid w:val="00AD5CEF"/>
    <w:rsid w:val="00AD5E32"/>
    <w:rsid w:val="00AD628E"/>
    <w:rsid w:val="00AD6EB7"/>
    <w:rsid w:val="00AD74ED"/>
    <w:rsid w:val="00AD79E5"/>
    <w:rsid w:val="00AE03A5"/>
    <w:rsid w:val="00AE0412"/>
    <w:rsid w:val="00AE12E3"/>
    <w:rsid w:val="00AE144C"/>
    <w:rsid w:val="00AE1704"/>
    <w:rsid w:val="00AE2045"/>
    <w:rsid w:val="00AE27F4"/>
    <w:rsid w:val="00AE387A"/>
    <w:rsid w:val="00AE549A"/>
    <w:rsid w:val="00AE5848"/>
    <w:rsid w:val="00AE6789"/>
    <w:rsid w:val="00AE6B74"/>
    <w:rsid w:val="00AE6DE3"/>
    <w:rsid w:val="00AE6E14"/>
    <w:rsid w:val="00AE6E4A"/>
    <w:rsid w:val="00AF031D"/>
    <w:rsid w:val="00AF0463"/>
    <w:rsid w:val="00AF1048"/>
    <w:rsid w:val="00AF2277"/>
    <w:rsid w:val="00AF29D2"/>
    <w:rsid w:val="00AF3107"/>
    <w:rsid w:val="00AF4F68"/>
    <w:rsid w:val="00AF5567"/>
    <w:rsid w:val="00AF566B"/>
    <w:rsid w:val="00AF7888"/>
    <w:rsid w:val="00B00259"/>
    <w:rsid w:val="00B00469"/>
    <w:rsid w:val="00B00767"/>
    <w:rsid w:val="00B01195"/>
    <w:rsid w:val="00B01BAC"/>
    <w:rsid w:val="00B01FA9"/>
    <w:rsid w:val="00B029F3"/>
    <w:rsid w:val="00B02D9A"/>
    <w:rsid w:val="00B031ED"/>
    <w:rsid w:val="00B033A6"/>
    <w:rsid w:val="00B034EB"/>
    <w:rsid w:val="00B03A05"/>
    <w:rsid w:val="00B03B35"/>
    <w:rsid w:val="00B04053"/>
    <w:rsid w:val="00B04D35"/>
    <w:rsid w:val="00B04DDF"/>
    <w:rsid w:val="00B05C09"/>
    <w:rsid w:val="00B05C83"/>
    <w:rsid w:val="00B0705F"/>
    <w:rsid w:val="00B07363"/>
    <w:rsid w:val="00B07657"/>
    <w:rsid w:val="00B11D30"/>
    <w:rsid w:val="00B11DD6"/>
    <w:rsid w:val="00B127B3"/>
    <w:rsid w:val="00B13452"/>
    <w:rsid w:val="00B134C7"/>
    <w:rsid w:val="00B13CBC"/>
    <w:rsid w:val="00B1440D"/>
    <w:rsid w:val="00B14B3B"/>
    <w:rsid w:val="00B14BD0"/>
    <w:rsid w:val="00B150F3"/>
    <w:rsid w:val="00B154CF"/>
    <w:rsid w:val="00B15656"/>
    <w:rsid w:val="00B15800"/>
    <w:rsid w:val="00B16635"/>
    <w:rsid w:val="00B16641"/>
    <w:rsid w:val="00B16A69"/>
    <w:rsid w:val="00B16C19"/>
    <w:rsid w:val="00B17345"/>
    <w:rsid w:val="00B175B3"/>
    <w:rsid w:val="00B17839"/>
    <w:rsid w:val="00B1786E"/>
    <w:rsid w:val="00B209E4"/>
    <w:rsid w:val="00B20CCB"/>
    <w:rsid w:val="00B2114B"/>
    <w:rsid w:val="00B21795"/>
    <w:rsid w:val="00B21A30"/>
    <w:rsid w:val="00B2206F"/>
    <w:rsid w:val="00B22A6D"/>
    <w:rsid w:val="00B22FF7"/>
    <w:rsid w:val="00B23E2B"/>
    <w:rsid w:val="00B23EB3"/>
    <w:rsid w:val="00B24545"/>
    <w:rsid w:val="00B2481D"/>
    <w:rsid w:val="00B256E7"/>
    <w:rsid w:val="00B258FF"/>
    <w:rsid w:val="00B26FA9"/>
    <w:rsid w:val="00B275CB"/>
    <w:rsid w:val="00B277A8"/>
    <w:rsid w:val="00B27C69"/>
    <w:rsid w:val="00B3053C"/>
    <w:rsid w:val="00B31304"/>
    <w:rsid w:val="00B31BE4"/>
    <w:rsid w:val="00B31C7C"/>
    <w:rsid w:val="00B31FAE"/>
    <w:rsid w:val="00B3227A"/>
    <w:rsid w:val="00B3284D"/>
    <w:rsid w:val="00B333FF"/>
    <w:rsid w:val="00B33806"/>
    <w:rsid w:val="00B344D1"/>
    <w:rsid w:val="00B34F7B"/>
    <w:rsid w:val="00B35272"/>
    <w:rsid w:val="00B35736"/>
    <w:rsid w:val="00B36022"/>
    <w:rsid w:val="00B36A1C"/>
    <w:rsid w:val="00B377BA"/>
    <w:rsid w:val="00B37BDE"/>
    <w:rsid w:val="00B40553"/>
    <w:rsid w:val="00B405CF"/>
    <w:rsid w:val="00B4084C"/>
    <w:rsid w:val="00B40CF9"/>
    <w:rsid w:val="00B40FCE"/>
    <w:rsid w:val="00B41066"/>
    <w:rsid w:val="00B4150B"/>
    <w:rsid w:val="00B418D7"/>
    <w:rsid w:val="00B41B22"/>
    <w:rsid w:val="00B4554F"/>
    <w:rsid w:val="00B45E77"/>
    <w:rsid w:val="00B46015"/>
    <w:rsid w:val="00B46391"/>
    <w:rsid w:val="00B464D3"/>
    <w:rsid w:val="00B46CF1"/>
    <w:rsid w:val="00B47385"/>
    <w:rsid w:val="00B47579"/>
    <w:rsid w:val="00B50454"/>
    <w:rsid w:val="00B50D73"/>
    <w:rsid w:val="00B50DBC"/>
    <w:rsid w:val="00B51013"/>
    <w:rsid w:val="00B512E7"/>
    <w:rsid w:val="00B52005"/>
    <w:rsid w:val="00B52024"/>
    <w:rsid w:val="00B522B8"/>
    <w:rsid w:val="00B5248A"/>
    <w:rsid w:val="00B526DC"/>
    <w:rsid w:val="00B535BF"/>
    <w:rsid w:val="00B540E8"/>
    <w:rsid w:val="00B545A4"/>
    <w:rsid w:val="00B54DE8"/>
    <w:rsid w:val="00B5554E"/>
    <w:rsid w:val="00B55CEB"/>
    <w:rsid w:val="00B5602A"/>
    <w:rsid w:val="00B56531"/>
    <w:rsid w:val="00B568B3"/>
    <w:rsid w:val="00B56AC3"/>
    <w:rsid w:val="00B578BC"/>
    <w:rsid w:val="00B6083F"/>
    <w:rsid w:val="00B60CB8"/>
    <w:rsid w:val="00B61D89"/>
    <w:rsid w:val="00B6212B"/>
    <w:rsid w:val="00B62521"/>
    <w:rsid w:val="00B62812"/>
    <w:rsid w:val="00B64ADC"/>
    <w:rsid w:val="00B64D6A"/>
    <w:rsid w:val="00B650EE"/>
    <w:rsid w:val="00B651A9"/>
    <w:rsid w:val="00B65312"/>
    <w:rsid w:val="00B66198"/>
    <w:rsid w:val="00B66AFC"/>
    <w:rsid w:val="00B716F3"/>
    <w:rsid w:val="00B7289B"/>
    <w:rsid w:val="00B72C83"/>
    <w:rsid w:val="00B73039"/>
    <w:rsid w:val="00B731B0"/>
    <w:rsid w:val="00B73441"/>
    <w:rsid w:val="00B74F6F"/>
    <w:rsid w:val="00B752A2"/>
    <w:rsid w:val="00B7543D"/>
    <w:rsid w:val="00B75688"/>
    <w:rsid w:val="00B76263"/>
    <w:rsid w:val="00B76BAB"/>
    <w:rsid w:val="00B77C08"/>
    <w:rsid w:val="00B803E3"/>
    <w:rsid w:val="00B80E94"/>
    <w:rsid w:val="00B810EE"/>
    <w:rsid w:val="00B819D7"/>
    <w:rsid w:val="00B81CF4"/>
    <w:rsid w:val="00B81E4D"/>
    <w:rsid w:val="00B820A1"/>
    <w:rsid w:val="00B82179"/>
    <w:rsid w:val="00B821B6"/>
    <w:rsid w:val="00B822AE"/>
    <w:rsid w:val="00B8247F"/>
    <w:rsid w:val="00B826C5"/>
    <w:rsid w:val="00B828BE"/>
    <w:rsid w:val="00B82FCD"/>
    <w:rsid w:val="00B83389"/>
    <w:rsid w:val="00B83FC2"/>
    <w:rsid w:val="00B852FD"/>
    <w:rsid w:val="00B85E06"/>
    <w:rsid w:val="00B8615A"/>
    <w:rsid w:val="00B8680B"/>
    <w:rsid w:val="00B86E6A"/>
    <w:rsid w:val="00B8758F"/>
    <w:rsid w:val="00B90D70"/>
    <w:rsid w:val="00B91AE8"/>
    <w:rsid w:val="00B91C42"/>
    <w:rsid w:val="00B91F17"/>
    <w:rsid w:val="00B92D5A"/>
    <w:rsid w:val="00B93428"/>
    <w:rsid w:val="00B93B7F"/>
    <w:rsid w:val="00B9424B"/>
    <w:rsid w:val="00B94A74"/>
    <w:rsid w:val="00B94D68"/>
    <w:rsid w:val="00B95387"/>
    <w:rsid w:val="00B95937"/>
    <w:rsid w:val="00B96267"/>
    <w:rsid w:val="00B9669C"/>
    <w:rsid w:val="00B968DF"/>
    <w:rsid w:val="00B968FE"/>
    <w:rsid w:val="00B96B59"/>
    <w:rsid w:val="00B96C17"/>
    <w:rsid w:val="00B97161"/>
    <w:rsid w:val="00B977DC"/>
    <w:rsid w:val="00BA0F68"/>
    <w:rsid w:val="00BA2138"/>
    <w:rsid w:val="00BA23A9"/>
    <w:rsid w:val="00BA3849"/>
    <w:rsid w:val="00BA390C"/>
    <w:rsid w:val="00BA4D26"/>
    <w:rsid w:val="00BA577F"/>
    <w:rsid w:val="00BA5A35"/>
    <w:rsid w:val="00BA7551"/>
    <w:rsid w:val="00BA7D30"/>
    <w:rsid w:val="00BA7E27"/>
    <w:rsid w:val="00BB0A93"/>
    <w:rsid w:val="00BB0AE1"/>
    <w:rsid w:val="00BB121E"/>
    <w:rsid w:val="00BB3E19"/>
    <w:rsid w:val="00BB476A"/>
    <w:rsid w:val="00BB55E3"/>
    <w:rsid w:val="00BB57D4"/>
    <w:rsid w:val="00BB5D7C"/>
    <w:rsid w:val="00BB6F4C"/>
    <w:rsid w:val="00BB719C"/>
    <w:rsid w:val="00BB79B3"/>
    <w:rsid w:val="00BB7E56"/>
    <w:rsid w:val="00BC079D"/>
    <w:rsid w:val="00BC0FE1"/>
    <w:rsid w:val="00BC104A"/>
    <w:rsid w:val="00BC15C0"/>
    <w:rsid w:val="00BC1677"/>
    <w:rsid w:val="00BC1B8B"/>
    <w:rsid w:val="00BC2671"/>
    <w:rsid w:val="00BC2E42"/>
    <w:rsid w:val="00BC4070"/>
    <w:rsid w:val="00BC4D1B"/>
    <w:rsid w:val="00BC4D2C"/>
    <w:rsid w:val="00BC4F03"/>
    <w:rsid w:val="00BC58B1"/>
    <w:rsid w:val="00BC5929"/>
    <w:rsid w:val="00BC59DD"/>
    <w:rsid w:val="00BC5F3A"/>
    <w:rsid w:val="00BC60F4"/>
    <w:rsid w:val="00BC6B0D"/>
    <w:rsid w:val="00BC6DCB"/>
    <w:rsid w:val="00BC7045"/>
    <w:rsid w:val="00BC7133"/>
    <w:rsid w:val="00BD0318"/>
    <w:rsid w:val="00BD13B2"/>
    <w:rsid w:val="00BD1BE6"/>
    <w:rsid w:val="00BD2C0F"/>
    <w:rsid w:val="00BD2DBB"/>
    <w:rsid w:val="00BD376F"/>
    <w:rsid w:val="00BD4E4E"/>
    <w:rsid w:val="00BD57A4"/>
    <w:rsid w:val="00BD617F"/>
    <w:rsid w:val="00BD67AE"/>
    <w:rsid w:val="00BD77D1"/>
    <w:rsid w:val="00BD7A61"/>
    <w:rsid w:val="00BE0392"/>
    <w:rsid w:val="00BE0AFB"/>
    <w:rsid w:val="00BE101B"/>
    <w:rsid w:val="00BE15F4"/>
    <w:rsid w:val="00BE2D0C"/>
    <w:rsid w:val="00BE3BC8"/>
    <w:rsid w:val="00BE3FCC"/>
    <w:rsid w:val="00BE4AD6"/>
    <w:rsid w:val="00BE4F23"/>
    <w:rsid w:val="00BE512A"/>
    <w:rsid w:val="00BE57C0"/>
    <w:rsid w:val="00BE5833"/>
    <w:rsid w:val="00BE7145"/>
    <w:rsid w:val="00BE76D7"/>
    <w:rsid w:val="00BE7854"/>
    <w:rsid w:val="00BE7A20"/>
    <w:rsid w:val="00BE7E4A"/>
    <w:rsid w:val="00BE7F24"/>
    <w:rsid w:val="00BF0C9B"/>
    <w:rsid w:val="00BF0F7F"/>
    <w:rsid w:val="00BF161F"/>
    <w:rsid w:val="00BF1820"/>
    <w:rsid w:val="00BF1C8B"/>
    <w:rsid w:val="00BF22D3"/>
    <w:rsid w:val="00BF232F"/>
    <w:rsid w:val="00BF240E"/>
    <w:rsid w:val="00BF2443"/>
    <w:rsid w:val="00BF2485"/>
    <w:rsid w:val="00BF2508"/>
    <w:rsid w:val="00BF2EDD"/>
    <w:rsid w:val="00BF30AB"/>
    <w:rsid w:val="00BF3342"/>
    <w:rsid w:val="00BF398A"/>
    <w:rsid w:val="00BF4E5D"/>
    <w:rsid w:val="00BF4F86"/>
    <w:rsid w:val="00BF61A9"/>
    <w:rsid w:val="00BF6928"/>
    <w:rsid w:val="00BF7349"/>
    <w:rsid w:val="00BF7D95"/>
    <w:rsid w:val="00C011ED"/>
    <w:rsid w:val="00C0127E"/>
    <w:rsid w:val="00C02169"/>
    <w:rsid w:val="00C02327"/>
    <w:rsid w:val="00C0266D"/>
    <w:rsid w:val="00C02F39"/>
    <w:rsid w:val="00C03A8E"/>
    <w:rsid w:val="00C04A47"/>
    <w:rsid w:val="00C04C11"/>
    <w:rsid w:val="00C051C5"/>
    <w:rsid w:val="00C05DC7"/>
    <w:rsid w:val="00C05E84"/>
    <w:rsid w:val="00C06E64"/>
    <w:rsid w:val="00C0726A"/>
    <w:rsid w:val="00C072F2"/>
    <w:rsid w:val="00C0745B"/>
    <w:rsid w:val="00C07BC2"/>
    <w:rsid w:val="00C07C9C"/>
    <w:rsid w:val="00C07F14"/>
    <w:rsid w:val="00C10CDC"/>
    <w:rsid w:val="00C10E6E"/>
    <w:rsid w:val="00C11422"/>
    <w:rsid w:val="00C12684"/>
    <w:rsid w:val="00C127CB"/>
    <w:rsid w:val="00C1334F"/>
    <w:rsid w:val="00C134A3"/>
    <w:rsid w:val="00C14ADC"/>
    <w:rsid w:val="00C160B8"/>
    <w:rsid w:val="00C1658B"/>
    <w:rsid w:val="00C170ED"/>
    <w:rsid w:val="00C174CF"/>
    <w:rsid w:val="00C203F0"/>
    <w:rsid w:val="00C21152"/>
    <w:rsid w:val="00C2198B"/>
    <w:rsid w:val="00C22DCC"/>
    <w:rsid w:val="00C23A12"/>
    <w:rsid w:val="00C24C57"/>
    <w:rsid w:val="00C2538F"/>
    <w:rsid w:val="00C2541E"/>
    <w:rsid w:val="00C2546F"/>
    <w:rsid w:val="00C25D62"/>
    <w:rsid w:val="00C267AB"/>
    <w:rsid w:val="00C26867"/>
    <w:rsid w:val="00C26AD0"/>
    <w:rsid w:val="00C26E65"/>
    <w:rsid w:val="00C278B5"/>
    <w:rsid w:val="00C27C5F"/>
    <w:rsid w:val="00C30019"/>
    <w:rsid w:val="00C30BE9"/>
    <w:rsid w:val="00C30EB1"/>
    <w:rsid w:val="00C319DE"/>
    <w:rsid w:val="00C31ADC"/>
    <w:rsid w:val="00C31DF7"/>
    <w:rsid w:val="00C32131"/>
    <w:rsid w:val="00C323BF"/>
    <w:rsid w:val="00C328DE"/>
    <w:rsid w:val="00C33069"/>
    <w:rsid w:val="00C3357D"/>
    <w:rsid w:val="00C3496E"/>
    <w:rsid w:val="00C3595B"/>
    <w:rsid w:val="00C3652B"/>
    <w:rsid w:val="00C367A2"/>
    <w:rsid w:val="00C36DBC"/>
    <w:rsid w:val="00C37963"/>
    <w:rsid w:val="00C37C30"/>
    <w:rsid w:val="00C401B2"/>
    <w:rsid w:val="00C40B68"/>
    <w:rsid w:val="00C40FD5"/>
    <w:rsid w:val="00C41050"/>
    <w:rsid w:val="00C431E3"/>
    <w:rsid w:val="00C4338F"/>
    <w:rsid w:val="00C43694"/>
    <w:rsid w:val="00C44086"/>
    <w:rsid w:val="00C44704"/>
    <w:rsid w:val="00C4526A"/>
    <w:rsid w:val="00C45294"/>
    <w:rsid w:val="00C45D53"/>
    <w:rsid w:val="00C463EE"/>
    <w:rsid w:val="00C46431"/>
    <w:rsid w:val="00C47249"/>
    <w:rsid w:val="00C47834"/>
    <w:rsid w:val="00C5028C"/>
    <w:rsid w:val="00C50372"/>
    <w:rsid w:val="00C51878"/>
    <w:rsid w:val="00C51F56"/>
    <w:rsid w:val="00C520D8"/>
    <w:rsid w:val="00C522D4"/>
    <w:rsid w:val="00C52D92"/>
    <w:rsid w:val="00C5302A"/>
    <w:rsid w:val="00C53099"/>
    <w:rsid w:val="00C53783"/>
    <w:rsid w:val="00C54D7A"/>
    <w:rsid w:val="00C54ECB"/>
    <w:rsid w:val="00C5599D"/>
    <w:rsid w:val="00C55D89"/>
    <w:rsid w:val="00C564A3"/>
    <w:rsid w:val="00C56CD2"/>
    <w:rsid w:val="00C5709C"/>
    <w:rsid w:val="00C57316"/>
    <w:rsid w:val="00C603F8"/>
    <w:rsid w:val="00C609C5"/>
    <w:rsid w:val="00C6179A"/>
    <w:rsid w:val="00C619C3"/>
    <w:rsid w:val="00C625F0"/>
    <w:rsid w:val="00C62680"/>
    <w:rsid w:val="00C62FE9"/>
    <w:rsid w:val="00C63960"/>
    <w:rsid w:val="00C63FCA"/>
    <w:rsid w:val="00C64040"/>
    <w:rsid w:val="00C6446B"/>
    <w:rsid w:val="00C6464C"/>
    <w:rsid w:val="00C64791"/>
    <w:rsid w:val="00C64C1A"/>
    <w:rsid w:val="00C65F76"/>
    <w:rsid w:val="00C67B9E"/>
    <w:rsid w:val="00C70CCC"/>
    <w:rsid w:val="00C712D3"/>
    <w:rsid w:val="00C71DC1"/>
    <w:rsid w:val="00C72160"/>
    <w:rsid w:val="00C721DA"/>
    <w:rsid w:val="00C72B9F"/>
    <w:rsid w:val="00C72BE5"/>
    <w:rsid w:val="00C72CF1"/>
    <w:rsid w:val="00C7410D"/>
    <w:rsid w:val="00C7417C"/>
    <w:rsid w:val="00C7437C"/>
    <w:rsid w:val="00C75891"/>
    <w:rsid w:val="00C75981"/>
    <w:rsid w:val="00C75B15"/>
    <w:rsid w:val="00C762D2"/>
    <w:rsid w:val="00C76747"/>
    <w:rsid w:val="00C770C9"/>
    <w:rsid w:val="00C770FE"/>
    <w:rsid w:val="00C778FE"/>
    <w:rsid w:val="00C80341"/>
    <w:rsid w:val="00C8120F"/>
    <w:rsid w:val="00C82195"/>
    <w:rsid w:val="00C82D43"/>
    <w:rsid w:val="00C82DD1"/>
    <w:rsid w:val="00C83136"/>
    <w:rsid w:val="00C8335A"/>
    <w:rsid w:val="00C83A12"/>
    <w:rsid w:val="00C844D7"/>
    <w:rsid w:val="00C84E5B"/>
    <w:rsid w:val="00C85B42"/>
    <w:rsid w:val="00C86EF9"/>
    <w:rsid w:val="00C8719C"/>
    <w:rsid w:val="00C87B50"/>
    <w:rsid w:val="00C90976"/>
    <w:rsid w:val="00C90BE4"/>
    <w:rsid w:val="00C91E67"/>
    <w:rsid w:val="00C9297D"/>
    <w:rsid w:val="00C929B1"/>
    <w:rsid w:val="00C93341"/>
    <w:rsid w:val="00C94195"/>
    <w:rsid w:val="00C946F8"/>
    <w:rsid w:val="00C95B69"/>
    <w:rsid w:val="00C95E0B"/>
    <w:rsid w:val="00C96532"/>
    <w:rsid w:val="00C9697E"/>
    <w:rsid w:val="00CA0263"/>
    <w:rsid w:val="00CA2353"/>
    <w:rsid w:val="00CA2C95"/>
    <w:rsid w:val="00CA3934"/>
    <w:rsid w:val="00CA46FC"/>
    <w:rsid w:val="00CA49C5"/>
    <w:rsid w:val="00CA4A07"/>
    <w:rsid w:val="00CA4F7A"/>
    <w:rsid w:val="00CA52D9"/>
    <w:rsid w:val="00CA53BC"/>
    <w:rsid w:val="00CA5919"/>
    <w:rsid w:val="00CA5F44"/>
    <w:rsid w:val="00CA6595"/>
    <w:rsid w:val="00CA6D1D"/>
    <w:rsid w:val="00CA7044"/>
    <w:rsid w:val="00CB0B2C"/>
    <w:rsid w:val="00CB0DCD"/>
    <w:rsid w:val="00CB1C1F"/>
    <w:rsid w:val="00CB2186"/>
    <w:rsid w:val="00CB25D2"/>
    <w:rsid w:val="00CB2DB6"/>
    <w:rsid w:val="00CB32AA"/>
    <w:rsid w:val="00CB45C0"/>
    <w:rsid w:val="00CB4FD3"/>
    <w:rsid w:val="00CB6214"/>
    <w:rsid w:val="00CB62D2"/>
    <w:rsid w:val="00CB62FF"/>
    <w:rsid w:val="00CB6AA6"/>
    <w:rsid w:val="00CB6B4C"/>
    <w:rsid w:val="00CB6BBF"/>
    <w:rsid w:val="00CB75E0"/>
    <w:rsid w:val="00CC057A"/>
    <w:rsid w:val="00CC14F7"/>
    <w:rsid w:val="00CC28F4"/>
    <w:rsid w:val="00CC2B76"/>
    <w:rsid w:val="00CC2FA5"/>
    <w:rsid w:val="00CC30E7"/>
    <w:rsid w:val="00CC31A6"/>
    <w:rsid w:val="00CC3910"/>
    <w:rsid w:val="00CC4550"/>
    <w:rsid w:val="00CC4F92"/>
    <w:rsid w:val="00CC5B2D"/>
    <w:rsid w:val="00CC65A6"/>
    <w:rsid w:val="00CC6D95"/>
    <w:rsid w:val="00CC6DC8"/>
    <w:rsid w:val="00CC7C72"/>
    <w:rsid w:val="00CC7E5F"/>
    <w:rsid w:val="00CD1609"/>
    <w:rsid w:val="00CD166F"/>
    <w:rsid w:val="00CD17C8"/>
    <w:rsid w:val="00CD265C"/>
    <w:rsid w:val="00CD33F1"/>
    <w:rsid w:val="00CD33FE"/>
    <w:rsid w:val="00CD3767"/>
    <w:rsid w:val="00CD3D28"/>
    <w:rsid w:val="00CD4055"/>
    <w:rsid w:val="00CD441B"/>
    <w:rsid w:val="00CD4798"/>
    <w:rsid w:val="00CD4E44"/>
    <w:rsid w:val="00CD5986"/>
    <w:rsid w:val="00CD5F85"/>
    <w:rsid w:val="00CD624E"/>
    <w:rsid w:val="00CD72DE"/>
    <w:rsid w:val="00CD779F"/>
    <w:rsid w:val="00CD7D80"/>
    <w:rsid w:val="00CE1816"/>
    <w:rsid w:val="00CE1A2B"/>
    <w:rsid w:val="00CE26A1"/>
    <w:rsid w:val="00CE29B5"/>
    <w:rsid w:val="00CE2A85"/>
    <w:rsid w:val="00CE2B6B"/>
    <w:rsid w:val="00CE31BB"/>
    <w:rsid w:val="00CE39D2"/>
    <w:rsid w:val="00CE3EF2"/>
    <w:rsid w:val="00CE4C94"/>
    <w:rsid w:val="00CE5BB9"/>
    <w:rsid w:val="00CE5C3A"/>
    <w:rsid w:val="00CE5CB7"/>
    <w:rsid w:val="00CE64CB"/>
    <w:rsid w:val="00CE6EA0"/>
    <w:rsid w:val="00CF0088"/>
    <w:rsid w:val="00CF0D6B"/>
    <w:rsid w:val="00CF12F4"/>
    <w:rsid w:val="00CF31BC"/>
    <w:rsid w:val="00CF3403"/>
    <w:rsid w:val="00CF392E"/>
    <w:rsid w:val="00CF3CB2"/>
    <w:rsid w:val="00CF4066"/>
    <w:rsid w:val="00CF4125"/>
    <w:rsid w:val="00CF4C23"/>
    <w:rsid w:val="00CF5786"/>
    <w:rsid w:val="00CF5E19"/>
    <w:rsid w:val="00CF61BC"/>
    <w:rsid w:val="00CF7C7A"/>
    <w:rsid w:val="00D00396"/>
    <w:rsid w:val="00D009E5"/>
    <w:rsid w:val="00D00FF7"/>
    <w:rsid w:val="00D0162B"/>
    <w:rsid w:val="00D01CFD"/>
    <w:rsid w:val="00D02939"/>
    <w:rsid w:val="00D036FD"/>
    <w:rsid w:val="00D0397D"/>
    <w:rsid w:val="00D03C02"/>
    <w:rsid w:val="00D04162"/>
    <w:rsid w:val="00D04AE9"/>
    <w:rsid w:val="00D04C6E"/>
    <w:rsid w:val="00D04F3E"/>
    <w:rsid w:val="00D053A1"/>
    <w:rsid w:val="00D05B36"/>
    <w:rsid w:val="00D05E7F"/>
    <w:rsid w:val="00D060AB"/>
    <w:rsid w:val="00D06436"/>
    <w:rsid w:val="00D0677D"/>
    <w:rsid w:val="00D06FDC"/>
    <w:rsid w:val="00D07EB9"/>
    <w:rsid w:val="00D10EBD"/>
    <w:rsid w:val="00D1157B"/>
    <w:rsid w:val="00D11A29"/>
    <w:rsid w:val="00D11FD4"/>
    <w:rsid w:val="00D133BE"/>
    <w:rsid w:val="00D1426A"/>
    <w:rsid w:val="00D14EB1"/>
    <w:rsid w:val="00D14F65"/>
    <w:rsid w:val="00D150D8"/>
    <w:rsid w:val="00D15143"/>
    <w:rsid w:val="00D15C28"/>
    <w:rsid w:val="00D166E7"/>
    <w:rsid w:val="00D2007D"/>
    <w:rsid w:val="00D2039A"/>
    <w:rsid w:val="00D2044D"/>
    <w:rsid w:val="00D215B1"/>
    <w:rsid w:val="00D22F80"/>
    <w:rsid w:val="00D23570"/>
    <w:rsid w:val="00D2397F"/>
    <w:rsid w:val="00D24265"/>
    <w:rsid w:val="00D25121"/>
    <w:rsid w:val="00D2540E"/>
    <w:rsid w:val="00D2557D"/>
    <w:rsid w:val="00D25EAF"/>
    <w:rsid w:val="00D270D0"/>
    <w:rsid w:val="00D3086A"/>
    <w:rsid w:val="00D31414"/>
    <w:rsid w:val="00D31C8E"/>
    <w:rsid w:val="00D3346B"/>
    <w:rsid w:val="00D33C39"/>
    <w:rsid w:val="00D33E90"/>
    <w:rsid w:val="00D33F1C"/>
    <w:rsid w:val="00D34643"/>
    <w:rsid w:val="00D34CF6"/>
    <w:rsid w:val="00D35554"/>
    <w:rsid w:val="00D35602"/>
    <w:rsid w:val="00D376CD"/>
    <w:rsid w:val="00D377B6"/>
    <w:rsid w:val="00D37992"/>
    <w:rsid w:val="00D40A51"/>
    <w:rsid w:val="00D40ADA"/>
    <w:rsid w:val="00D41850"/>
    <w:rsid w:val="00D4196B"/>
    <w:rsid w:val="00D42144"/>
    <w:rsid w:val="00D429C4"/>
    <w:rsid w:val="00D43080"/>
    <w:rsid w:val="00D44396"/>
    <w:rsid w:val="00D4465D"/>
    <w:rsid w:val="00D45EE2"/>
    <w:rsid w:val="00D463AB"/>
    <w:rsid w:val="00D467C5"/>
    <w:rsid w:val="00D46F28"/>
    <w:rsid w:val="00D47C74"/>
    <w:rsid w:val="00D50569"/>
    <w:rsid w:val="00D50EC7"/>
    <w:rsid w:val="00D5117E"/>
    <w:rsid w:val="00D512F0"/>
    <w:rsid w:val="00D51F90"/>
    <w:rsid w:val="00D52D91"/>
    <w:rsid w:val="00D534E2"/>
    <w:rsid w:val="00D5378A"/>
    <w:rsid w:val="00D53EE9"/>
    <w:rsid w:val="00D54234"/>
    <w:rsid w:val="00D543AC"/>
    <w:rsid w:val="00D55575"/>
    <w:rsid w:val="00D56025"/>
    <w:rsid w:val="00D562B3"/>
    <w:rsid w:val="00D56846"/>
    <w:rsid w:val="00D569CF"/>
    <w:rsid w:val="00D57A00"/>
    <w:rsid w:val="00D60DBA"/>
    <w:rsid w:val="00D60E04"/>
    <w:rsid w:val="00D6232A"/>
    <w:rsid w:val="00D628E8"/>
    <w:rsid w:val="00D6290C"/>
    <w:rsid w:val="00D633D5"/>
    <w:rsid w:val="00D636A1"/>
    <w:rsid w:val="00D6389F"/>
    <w:rsid w:val="00D648E1"/>
    <w:rsid w:val="00D64A6F"/>
    <w:rsid w:val="00D64BFD"/>
    <w:rsid w:val="00D65605"/>
    <w:rsid w:val="00D663C6"/>
    <w:rsid w:val="00D669F4"/>
    <w:rsid w:val="00D66CF4"/>
    <w:rsid w:val="00D67230"/>
    <w:rsid w:val="00D67C16"/>
    <w:rsid w:val="00D7047F"/>
    <w:rsid w:val="00D71983"/>
    <w:rsid w:val="00D71AA0"/>
    <w:rsid w:val="00D72B30"/>
    <w:rsid w:val="00D731AD"/>
    <w:rsid w:val="00D732DD"/>
    <w:rsid w:val="00D7341E"/>
    <w:rsid w:val="00D75D85"/>
    <w:rsid w:val="00D76337"/>
    <w:rsid w:val="00D76488"/>
    <w:rsid w:val="00D7729B"/>
    <w:rsid w:val="00D77475"/>
    <w:rsid w:val="00D77740"/>
    <w:rsid w:val="00D80FBB"/>
    <w:rsid w:val="00D813AB"/>
    <w:rsid w:val="00D8409E"/>
    <w:rsid w:val="00D84EDB"/>
    <w:rsid w:val="00D84EFE"/>
    <w:rsid w:val="00D8557D"/>
    <w:rsid w:val="00D85A5E"/>
    <w:rsid w:val="00D87028"/>
    <w:rsid w:val="00D901AC"/>
    <w:rsid w:val="00D90568"/>
    <w:rsid w:val="00D906DB"/>
    <w:rsid w:val="00D9073F"/>
    <w:rsid w:val="00D91027"/>
    <w:rsid w:val="00D9184C"/>
    <w:rsid w:val="00D92083"/>
    <w:rsid w:val="00D922DF"/>
    <w:rsid w:val="00D93560"/>
    <w:rsid w:val="00D93E53"/>
    <w:rsid w:val="00D971AA"/>
    <w:rsid w:val="00DA0286"/>
    <w:rsid w:val="00DA0D70"/>
    <w:rsid w:val="00DA1E91"/>
    <w:rsid w:val="00DA2DA8"/>
    <w:rsid w:val="00DA358C"/>
    <w:rsid w:val="00DA40BB"/>
    <w:rsid w:val="00DA4453"/>
    <w:rsid w:val="00DA47E0"/>
    <w:rsid w:val="00DA48E5"/>
    <w:rsid w:val="00DA5C7E"/>
    <w:rsid w:val="00DA5E91"/>
    <w:rsid w:val="00DA5EF0"/>
    <w:rsid w:val="00DA70D9"/>
    <w:rsid w:val="00DA76C7"/>
    <w:rsid w:val="00DA78EB"/>
    <w:rsid w:val="00DA7D4C"/>
    <w:rsid w:val="00DB0572"/>
    <w:rsid w:val="00DB1570"/>
    <w:rsid w:val="00DB1797"/>
    <w:rsid w:val="00DB1816"/>
    <w:rsid w:val="00DB253B"/>
    <w:rsid w:val="00DB288F"/>
    <w:rsid w:val="00DB3419"/>
    <w:rsid w:val="00DB3812"/>
    <w:rsid w:val="00DB4EBA"/>
    <w:rsid w:val="00DB54A2"/>
    <w:rsid w:val="00DB5830"/>
    <w:rsid w:val="00DB60C0"/>
    <w:rsid w:val="00DB6C79"/>
    <w:rsid w:val="00DB7B63"/>
    <w:rsid w:val="00DB7C6B"/>
    <w:rsid w:val="00DC0393"/>
    <w:rsid w:val="00DC079E"/>
    <w:rsid w:val="00DC0C90"/>
    <w:rsid w:val="00DC1A86"/>
    <w:rsid w:val="00DC1C6E"/>
    <w:rsid w:val="00DC2066"/>
    <w:rsid w:val="00DC2D2E"/>
    <w:rsid w:val="00DC3D7A"/>
    <w:rsid w:val="00DC4529"/>
    <w:rsid w:val="00DC454A"/>
    <w:rsid w:val="00DC4802"/>
    <w:rsid w:val="00DC519B"/>
    <w:rsid w:val="00DC5C81"/>
    <w:rsid w:val="00DC5E21"/>
    <w:rsid w:val="00DC64F0"/>
    <w:rsid w:val="00DC68BC"/>
    <w:rsid w:val="00DC6DFC"/>
    <w:rsid w:val="00DC78F5"/>
    <w:rsid w:val="00DC7900"/>
    <w:rsid w:val="00DC7C22"/>
    <w:rsid w:val="00DD06C8"/>
    <w:rsid w:val="00DD1054"/>
    <w:rsid w:val="00DD18E9"/>
    <w:rsid w:val="00DD23FE"/>
    <w:rsid w:val="00DD24B4"/>
    <w:rsid w:val="00DD2BF2"/>
    <w:rsid w:val="00DD33E5"/>
    <w:rsid w:val="00DD4417"/>
    <w:rsid w:val="00DD50BB"/>
    <w:rsid w:val="00DD5707"/>
    <w:rsid w:val="00DD5A37"/>
    <w:rsid w:val="00DD5F10"/>
    <w:rsid w:val="00DD60EE"/>
    <w:rsid w:val="00DD69E2"/>
    <w:rsid w:val="00DD6AC8"/>
    <w:rsid w:val="00DD6BA4"/>
    <w:rsid w:val="00DD6C3B"/>
    <w:rsid w:val="00DE0148"/>
    <w:rsid w:val="00DE102D"/>
    <w:rsid w:val="00DE1165"/>
    <w:rsid w:val="00DE242A"/>
    <w:rsid w:val="00DE270E"/>
    <w:rsid w:val="00DE2A12"/>
    <w:rsid w:val="00DE2A47"/>
    <w:rsid w:val="00DE2F2D"/>
    <w:rsid w:val="00DE3014"/>
    <w:rsid w:val="00DE33D5"/>
    <w:rsid w:val="00DE3CB2"/>
    <w:rsid w:val="00DE48BC"/>
    <w:rsid w:val="00DE57AB"/>
    <w:rsid w:val="00DE61B4"/>
    <w:rsid w:val="00DE61F5"/>
    <w:rsid w:val="00DE652E"/>
    <w:rsid w:val="00DE7209"/>
    <w:rsid w:val="00DE72A2"/>
    <w:rsid w:val="00DF04C2"/>
    <w:rsid w:val="00DF0823"/>
    <w:rsid w:val="00DF08B6"/>
    <w:rsid w:val="00DF1386"/>
    <w:rsid w:val="00DF1FEF"/>
    <w:rsid w:val="00DF289F"/>
    <w:rsid w:val="00DF2F05"/>
    <w:rsid w:val="00DF42BE"/>
    <w:rsid w:val="00DF5CCE"/>
    <w:rsid w:val="00DF6E5A"/>
    <w:rsid w:val="00DF7D35"/>
    <w:rsid w:val="00E00300"/>
    <w:rsid w:val="00E0051A"/>
    <w:rsid w:val="00E0112D"/>
    <w:rsid w:val="00E024B8"/>
    <w:rsid w:val="00E0286E"/>
    <w:rsid w:val="00E028B2"/>
    <w:rsid w:val="00E02F4B"/>
    <w:rsid w:val="00E030FD"/>
    <w:rsid w:val="00E03526"/>
    <w:rsid w:val="00E03C01"/>
    <w:rsid w:val="00E07988"/>
    <w:rsid w:val="00E07A7B"/>
    <w:rsid w:val="00E115C2"/>
    <w:rsid w:val="00E11BA0"/>
    <w:rsid w:val="00E11D27"/>
    <w:rsid w:val="00E12E7F"/>
    <w:rsid w:val="00E12F33"/>
    <w:rsid w:val="00E13403"/>
    <w:rsid w:val="00E14061"/>
    <w:rsid w:val="00E146DF"/>
    <w:rsid w:val="00E1486F"/>
    <w:rsid w:val="00E153D3"/>
    <w:rsid w:val="00E16211"/>
    <w:rsid w:val="00E16AFD"/>
    <w:rsid w:val="00E17006"/>
    <w:rsid w:val="00E176FB"/>
    <w:rsid w:val="00E2054C"/>
    <w:rsid w:val="00E216AF"/>
    <w:rsid w:val="00E21791"/>
    <w:rsid w:val="00E2251E"/>
    <w:rsid w:val="00E22C53"/>
    <w:rsid w:val="00E2409A"/>
    <w:rsid w:val="00E2509F"/>
    <w:rsid w:val="00E2562D"/>
    <w:rsid w:val="00E2570C"/>
    <w:rsid w:val="00E2630A"/>
    <w:rsid w:val="00E2637F"/>
    <w:rsid w:val="00E267FA"/>
    <w:rsid w:val="00E30203"/>
    <w:rsid w:val="00E30E92"/>
    <w:rsid w:val="00E31738"/>
    <w:rsid w:val="00E32D8E"/>
    <w:rsid w:val="00E345E1"/>
    <w:rsid w:val="00E34CF2"/>
    <w:rsid w:val="00E355C1"/>
    <w:rsid w:val="00E35B03"/>
    <w:rsid w:val="00E36502"/>
    <w:rsid w:val="00E36590"/>
    <w:rsid w:val="00E371DC"/>
    <w:rsid w:val="00E40990"/>
    <w:rsid w:val="00E41147"/>
    <w:rsid w:val="00E42CC6"/>
    <w:rsid w:val="00E43768"/>
    <w:rsid w:val="00E43A8B"/>
    <w:rsid w:val="00E44867"/>
    <w:rsid w:val="00E44995"/>
    <w:rsid w:val="00E44A0F"/>
    <w:rsid w:val="00E44E6A"/>
    <w:rsid w:val="00E45E49"/>
    <w:rsid w:val="00E4697F"/>
    <w:rsid w:val="00E478BA"/>
    <w:rsid w:val="00E50B55"/>
    <w:rsid w:val="00E50CFF"/>
    <w:rsid w:val="00E51766"/>
    <w:rsid w:val="00E517D9"/>
    <w:rsid w:val="00E51A88"/>
    <w:rsid w:val="00E5278C"/>
    <w:rsid w:val="00E5300D"/>
    <w:rsid w:val="00E53AF5"/>
    <w:rsid w:val="00E5434C"/>
    <w:rsid w:val="00E54473"/>
    <w:rsid w:val="00E55335"/>
    <w:rsid w:val="00E55A80"/>
    <w:rsid w:val="00E55E02"/>
    <w:rsid w:val="00E563E0"/>
    <w:rsid w:val="00E56EDC"/>
    <w:rsid w:val="00E57413"/>
    <w:rsid w:val="00E57C0D"/>
    <w:rsid w:val="00E57CF9"/>
    <w:rsid w:val="00E57EA0"/>
    <w:rsid w:val="00E603A1"/>
    <w:rsid w:val="00E60C89"/>
    <w:rsid w:val="00E6138D"/>
    <w:rsid w:val="00E617CF"/>
    <w:rsid w:val="00E6180A"/>
    <w:rsid w:val="00E6452E"/>
    <w:rsid w:val="00E64BB1"/>
    <w:rsid w:val="00E65524"/>
    <w:rsid w:val="00E6589F"/>
    <w:rsid w:val="00E659D8"/>
    <w:rsid w:val="00E65E23"/>
    <w:rsid w:val="00E65E85"/>
    <w:rsid w:val="00E66455"/>
    <w:rsid w:val="00E66942"/>
    <w:rsid w:val="00E66991"/>
    <w:rsid w:val="00E669CA"/>
    <w:rsid w:val="00E7049C"/>
    <w:rsid w:val="00E70DE1"/>
    <w:rsid w:val="00E71085"/>
    <w:rsid w:val="00E729D3"/>
    <w:rsid w:val="00E72C6B"/>
    <w:rsid w:val="00E730B2"/>
    <w:rsid w:val="00E73851"/>
    <w:rsid w:val="00E73B0F"/>
    <w:rsid w:val="00E74AC6"/>
    <w:rsid w:val="00E7509A"/>
    <w:rsid w:val="00E75475"/>
    <w:rsid w:val="00E75A12"/>
    <w:rsid w:val="00E76936"/>
    <w:rsid w:val="00E810CE"/>
    <w:rsid w:val="00E81998"/>
    <w:rsid w:val="00E8227B"/>
    <w:rsid w:val="00E84C01"/>
    <w:rsid w:val="00E84D22"/>
    <w:rsid w:val="00E852C3"/>
    <w:rsid w:val="00E85CF2"/>
    <w:rsid w:val="00E85DA9"/>
    <w:rsid w:val="00E87DFB"/>
    <w:rsid w:val="00E90454"/>
    <w:rsid w:val="00E9055E"/>
    <w:rsid w:val="00E905D9"/>
    <w:rsid w:val="00E91167"/>
    <w:rsid w:val="00E91AFE"/>
    <w:rsid w:val="00E921C6"/>
    <w:rsid w:val="00E929E3"/>
    <w:rsid w:val="00E93CCC"/>
    <w:rsid w:val="00E951A7"/>
    <w:rsid w:val="00E9526B"/>
    <w:rsid w:val="00E96764"/>
    <w:rsid w:val="00E96921"/>
    <w:rsid w:val="00E972C2"/>
    <w:rsid w:val="00E97DC5"/>
    <w:rsid w:val="00E97F60"/>
    <w:rsid w:val="00EA07B8"/>
    <w:rsid w:val="00EA1898"/>
    <w:rsid w:val="00EA25E9"/>
    <w:rsid w:val="00EA26C3"/>
    <w:rsid w:val="00EA2A96"/>
    <w:rsid w:val="00EA30A6"/>
    <w:rsid w:val="00EA3607"/>
    <w:rsid w:val="00EA3A84"/>
    <w:rsid w:val="00EA4FEF"/>
    <w:rsid w:val="00EA55E4"/>
    <w:rsid w:val="00EA65D5"/>
    <w:rsid w:val="00EA68C9"/>
    <w:rsid w:val="00EA7757"/>
    <w:rsid w:val="00EA787F"/>
    <w:rsid w:val="00EA79C0"/>
    <w:rsid w:val="00EA7BBA"/>
    <w:rsid w:val="00EB0541"/>
    <w:rsid w:val="00EB0A27"/>
    <w:rsid w:val="00EB139E"/>
    <w:rsid w:val="00EB1C51"/>
    <w:rsid w:val="00EB1D32"/>
    <w:rsid w:val="00EB1E11"/>
    <w:rsid w:val="00EB256C"/>
    <w:rsid w:val="00EB37FD"/>
    <w:rsid w:val="00EB3ADA"/>
    <w:rsid w:val="00EB46D1"/>
    <w:rsid w:val="00EB4F28"/>
    <w:rsid w:val="00EB5171"/>
    <w:rsid w:val="00EB59D9"/>
    <w:rsid w:val="00EB5E58"/>
    <w:rsid w:val="00EB5FD2"/>
    <w:rsid w:val="00EB6A54"/>
    <w:rsid w:val="00EB6C51"/>
    <w:rsid w:val="00EB767C"/>
    <w:rsid w:val="00EB77D5"/>
    <w:rsid w:val="00EC0F49"/>
    <w:rsid w:val="00EC17D7"/>
    <w:rsid w:val="00EC2D49"/>
    <w:rsid w:val="00EC2F85"/>
    <w:rsid w:val="00EC33F5"/>
    <w:rsid w:val="00EC3459"/>
    <w:rsid w:val="00EC3647"/>
    <w:rsid w:val="00EC4774"/>
    <w:rsid w:val="00EC5798"/>
    <w:rsid w:val="00EC593B"/>
    <w:rsid w:val="00EC6459"/>
    <w:rsid w:val="00ED0984"/>
    <w:rsid w:val="00ED0E6A"/>
    <w:rsid w:val="00ED1D95"/>
    <w:rsid w:val="00ED22DC"/>
    <w:rsid w:val="00ED27B8"/>
    <w:rsid w:val="00ED2A7C"/>
    <w:rsid w:val="00ED3307"/>
    <w:rsid w:val="00ED3A1E"/>
    <w:rsid w:val="00ED4166"/>
    <w:rsid w:val="00ED42AB"/>
    <w:rsid w:val="00ED45FC"/>
    <w:rsid w:val="00ED5C2F"/>
    <w:rsid w:val="00ED65F3"/>
    <w:rsid w:val="00ED7952"/>
    <w:rsid w:val="00ED7DC6"/>
    <w:rsid w:val="00EE12ED"/>
    <w:rsid w:val="00EE1437"/>
    <w:rsid w:val="00EE1DF1"/>
    <w:rsid w:val="00EE2236"/>
    <w:rsid w:val="00EE2609"/>
    <w:rsid w:val="00EE4923"/>
    <w:rsid w:val="00EE53E4"/>
    <w:rsid w:val="00EE69BF"/>
    <w:rsid w:val="00EE6B1E"/>
    <w:rsid w:val="00EE6CE3"/>
    <w:rsid w:val="00EE6CEB"/>
    <w:rsid w:val="00EF02E1"/>
    <w:rsid w:val="00EF0412"/>
    <w:rsid w:val="00EF0445"/>
    <w:rsid w:val="00EF10D4"/>
    <w:rsid w:val="00EF1F23"/>
    <w:rsid w:val="00EF1F2A"/>
    <w:rsid w:val="00EF2418"/>
    <w:rsid w:val="00EF2BB9"/>
    <w:rsid w:val="00EF3D25"/>
    <w:rsid w:val="00EF3F6C"/>
    <w:rsid w:val="00EF3F78"/>
    <w:rsid w:val="00EF422B"/>
    <w:rsid w:val="00EF454F"/>
    <w:rsid w:val="00EF46A0"/>
    <w:rsid w:val="00EF545A"/>
    <w:rsid w:val="00EF5B61"/>
    <w:rsid w:val="00EF5EB6"/>
    <w:rsid w:val="00EF6C41"/>
    <w:rsid w:val="00EF6C54"/>
    <w:rsid w:val="00EF6D8F"/>
    <w:rsid w:val="00EF6FCE"/>
    <w:rsid w:val="00EF7299"/>
    <w:rsid w:val="00EF7C05"/>
    <w:rsid w:val="00EF7E9C"/>
    <w:rsid w:val="00F01AA1"/>
    <w:rsid w:val="00F0203A"/>
    <w:rsid w:val="00F026C5"/>
    <w:rsid w:val="00F02798"/>
    <w:rsid w:val="00F02887"/>
    <w:rsid w:val="00F02CA5"/>
    <w:rsid w:val="00F031AB"/>
    <w:rsid w:val="00F0384F"/>
    <w:rsid w:val="00F03A9D"/>
    <w:rsid w:val="00F04A5A"/>
    <w:rsid w:val="00F04F66"/>
    <w:rsid w:val="00F0598C"/>
    <w:rsid w:val="00F05C67"/>
    <w:rsid w:val="00F06888"/>
    <w:rsid w:val="00F079B8"/>
    <w:rsid w:val="00F10086"/>
    <w:rsid w:val="00F104F7"/>
    <w:rsid w:val="00F10A74"/>
    <w:rsid w:val="00F11014"/>
    <w:rsid w:val="00F11432"/>
    <w:rsid w:val="00F11CF1"/>
    <w:rsid w:val="00F11ECA"/>
    <w:rsid w:val="00F125FF"/>
    <w:rsid w:val="00F1310C"/>
    <w:rsid w:val="00F1312F"/>
    <w:rsid w:val="00F13BDB"/>
    <w:rsid w:val="00F140D8"/>
    <w:rsid w:val="00F1438F"/>
    <w:rsid w:val="00F14AA8"/>
    <w:rsid w:val="00F152C8"/>
    <w:rsid w:val="00F15E11"/>
    <w:rsid w:val="00F15EE1"/>
    <w:rsid w:val="00F15F0C"/>
    <w:rsid w:val="00F16038"/>
    <w:rsid w:val="00F16927"/>
    <w:rsid w:val="00F1699E"/>
    <w:rsid w:val="00F16C48"/>
    <w:rsid w:val="00F17D28"/>
    <w:rsid w:val="00F2033D"/>
    <w:rsid w:val="00F20580"/>
    <w:rsid w:val="00F2140F"/>
    <w:rsid w:val="00F220BA"/>
    <w:rsid w:val="00F232EA"/>
    <w:rsid w:val="00F23705"/>
    <w:rsid w:val="00F24108"/>
    <w:rsid w:val="00F24DD3"/>
    <w:rsid w:val="00F24F62"/>
    <w:rsid w:val="00F2597E"/>
    <w:rsid w:val="00F2686D"/>
    <w:rsid w:val="00F30CAA"/>
    <w:rsid w:val="00F31D95"/>
    <w:rsid w:val="00F320B6"/>
    <w:rsid w:val="00F323B5"/>
    <w:rsid w:val="00F3300F"/>
    <w:rsid w:val="00F34141"/>
    <w:rsid w:val="00F34A0A"/>
    <w:rsid w:val="00F34A24"/>
    <w:rsid w:val="00F35A70"/>
    <w:rsid w:val="00F35FC1"/>
    <w:rsid w:val="00F35FE5"/>
    <w:rsid w:val="00F36699"/>
    <w:rsid w:val="00F3693A"/>
    <w:rsid w:val="00F371A3"/>
    <w:rsid w:val="00F37554"/>
    <w:rsid w:val="00F40252"/>
    <w:rsid w:val="00F40846"/>
    <w:rsid w:val="00F40A78"/>
    <w:rsid w:val="00F40F84"/>
    <w:rsid w:val="00F419D7"/>
    <w:rsid w:val="00F4228D"/>
    <w:rsid w:val="00F4246A"/>
    <w:rsid w:val="00F425E5"/>
    <w:rsid w:val="00F43070"/>
    <w:rsid w:val="00F43166"/>
    <w:rsid w:val="00F43907"/>
    <w:rsid w:val="00F43FE5"/>
    <w:rsid w:val="00F44EE4"/>
    <w:rsid w:val="00F45B49"/>
    <w:rsid w:val="00F4693C"/>
    <w:rsid w:val="00F477B1"/>
    <w:rsid w:val="00F47870"/>
    <w:rsid w:val="00F47EA8"/>
    <w:rsid w:val="00F503AA"/>
    <w:rsid w:val="00F510F3"/>
    <w:rsid w:val="00F516C6"/>
    <w:rsid w:val="00F51F70"/>
    <w:rsid w:val="00F5211F"/>
    <w:rsid w:val="00F52261"/>
    <w:rsid w:val="00F52BF0"/>
    <w:rsid w:val="00F534FF"/>
    <w:rsid w:val="00F53A99"/>
    <w:rsid w:val="00F54F3C"/>
    <w:rsid w:val="00F55497"/>
    <w:rsid w:val="00F55A91"/>
    <w:rsid w:val="00F55E78"/>
    <w:rsid w:val="00F575CB"/>
    <w:rsid w:val="00F57F77"/>
    <w:rsid w:val="00F60885"/>
    <w:rsid w:val="00F61615"/>
    <w:rsid w:val="00F6309B"/>
    <w:rsid w:val="00F63741"/>
    <w:rsid w:val="00F65880"/>
    <w:rsid w:val="00F66A20"/>
    <w:rsid w:val="00F704BD"/>
    <w:rsid w:val="00F70F6B"/>
    <w:rsid w:val="00F71CE2"/>
    <w:rsid w:val="00F72E17"/>
    <w:rsid w:val="00F73724"/>
    <w:rsid w:val="00F7419E"/>
    <w:rsid w:val="00F741E8"/>
    <w:rsid w:val="00F74408"/>
    <w:rsid w:val="00F75838"/>
    <w:rsid w:val="00F75D5D"/>
    <w:rsid w:val="00F76103"/>
    <w:rsid w:val="00F7618E"/>
    <w:rsid w:val="00F761F1"/>
    <w:rsid w:val="00F76460"/>
    <w:rsid w:val="00F765E6"/>
    <w:rsid w:val="00F77ADA"/>
    <w:rsid w:val="00F80412"/>
    <w:rsid w:val="00F80450"/>
    <w:rsid w:val="00F80B29"/>
    <w:rsid w:val="00F80FEC"/>
    <w:rsid w:val="00F810F1"/>
    <w:rsid w:val="00F8129D"/>
    <w:rsid w:val="00F8195E"/>
    <w:rsid w:val="00F82AAF"/>
    <w:rsid w:val="00F82CD4"/>
    <w:rsid w:val="00F82FEC"/>
    <w:rsid w:val="00F830FB"/>
    <w:rsid w:val="00F83482"/>
    <w:rsid w:val="00F84545"/>
    <w:rsid w:val="00F84956"/>
    <w:rsid w:val="00F84A8D"/>
    <w:rsid w:val="00F85938"/>
    <w:rsid w:val="00F85954"/>
    <w:rsid w:val="00F859EE"/>
    <w:rsid w:val="00F85A6A"/>
    <w:rsid w:val="00F8645D"/>
    <w:rsid w:val="00F868D5"/>
    <w:rsid w:val="00F868EF"/>
    <w:rsid w:val="00F86991"/>
    <w:rsid w:val="00F87193"/>
    <w:rsid w:val="00F87EE5"/>
    <w:rsid w:val="00F90159"/>
    <w:rsid w:val="00F90564"/>
    <w:rsid w:val="00F90BB0"/>
    <w:rsid w:val="00F90EBF"/>
    <w:rsid w:val="00F93E33"/>
    <w:rsid w:val="00F93FDD"/>
    <w:rsid w:val="00F94322"/>
    <w:rsid w:val="00F94921"/>
    <w:rsid w:val="00F94AEE"/>
    <w:rsid w:val="00F94E45"/>
    <w:rsid w:val="00F95C61"/>
    <w:rsid w:val="00F965CF"/>
    <w:rsid w:val="00F966CA"/>
    <w:rsid w:val="00F97810"/>
    <w:rsid w:val="00F97F5F"/>
    <w:rsid w:val="00FA02D4"/>
    <w:rsid w:val="00FA07DA"/>
    <w:rsid w:val="00FA0AD0"/>
    <w:rsid w:val="00FA0FB5"/>
    <w:rsid w:val="00FA1408"/>
    <w:rsid w:val="00FA2321"/>
    <w:rsid w:val="00FA2485"/>
    <w:rsid w:val="00FA2622"/>
    <w:rsid w:val="00FA2AA9"/>
    <w:rsid w:val="00FA34DF"/>
    <w:rsid w:val="00FA3B38"/>
    <w:rsid w:val="00FA464F"/>
    <w:rsid w:val="00FA631F"/>
    <w:rsid w:val="00FA6633"/>
    <w:rsid w:val="00FA6E7D"/>
    <w:rsid w:val="00FA759B"/>
    <w:rsid w:val="00FA7954"/>
    <w:rsid w:val="00FB035C"/>
    <w:rsid w:val="00FB0D17"/>
    <w:rsid w:val="00FB0EBE"/>
    <w:rsid w:val="00FB1B89"/>
    <w:rsid w:val="00FB1EFB"/>
    <w:rsid w:val="00FB2565"/>
    <w:rsid w:val="00FB2DAC"/>
    <w:rsid w:val="00FB303E"/>
    <w:rsid w:val="00FB5268"/>
    <w:rsid w:val="00FB5AB7"/>
    <w:rsid w:val="00FB60CD"/>
    <w:rsid w:val="00FB6807"/>
    <w:rsid w:val="00FB70C6"/>
    <w:rsid w:val="00FB7293"/>
    <w:rsid w:val="00FB7E75"/>
    <w:rsid w:val="00FC10F0"/>
    <w:rsid w:val="00FC1D56"/>
    <w:rsid w:val="00FC2D66"/>
    <w:rsid w:val="00FC2D6E"/>
    <w:rsid w:val="00FC2F0E"/>
    <w:rsid w:val="00FC3940"/>
    <w:rsid w:val="00FC47BB"/>
    <w:rsid w:val="00FC4B47"/>
    <w:rsid w:val="00FC4C78"/>
    <w:rsid w:val="00FC54F3"/>
    <w:rsid w:val="00FC564B"/>
    <w:rsid w:val="00FC5B24"/>
    <w:rsid w:val="00FC6237"/>
    <w:rsid w:val="00FC74CA"/>
    <w:rsid w:val="00FC7DC8"/>
    <w:rsid w:val="00FD1E2B"/>
    <w:rsid w:val="00FD2B8D"/>
    <w:rsid w:val="00FD2D42"/>
    <w:rsid w:val="00FD3035"/>
    <w:rsid w:val="00FD314E"/>
    <w:rsid w:val="00FD32B0"/>
    <w:rsid w:val="00FD3348"/>
    <w:rsid w:val="00FD49A5"/>
    <w:rsid w:val="00FD4D4F"/>
    <w:rsid w:val="00FD4EA7"/>
    <w:rsid w:val="00FD4FF0"/>
    <w:rsid w:val="00FD5304"/>
    <w:rsid w:val="00FD55BA"/>
    <w:rsid w:val="00FD581C"/>
    <w:rsid w:val="00FD606B"/>
    <w:rsid w:val="00FD63FE"/>
    <w:rsid w:val="00FD6778"/>
    <w:rsid w:val="00FD70A6"/>
    <w:rsid w:val="00FD7390"/>
    <w:rsid w:val="00FE0F83"/>
    <w:rsid w:val="00FE2384"/>
    <w:rsid w:val="00FE495E"/>
    <w:rsid w:val="00FE57DF"/>
    <w:rsid w:val="00FE5F28"/>
    <w:rsid w:val="00FE6153"/>
    <w:rsid w:val="00FE645E"/>
    <w:rsid w:val="00FE64FC"/>
    <w:rsid w:val="00FE7270"/>
    <w:rsid w:val="00FF0205"/>
    <w:rsid w:val="00FF0C48"/>
    <w:rsid w:val="00FF18F7"/>
    <w:rsid w:val="00FF235B"/>
    <w:rsid w:val="00FF285B"/>
    <w:rsid w:val="00FF2900"/>
    <w:rsid w:val="00FF2EC3"/>
    <w:rsid w:val="00FF3324"/>
    <w:rsid w:val="00FF33B8"/>
    <w:rsid w:val="00FF395A"/>
    <w:rsid w:val="00FF494B"/>
    <w:rsid w:val="00FF4BA4"/>
    <w:rsid w:val="00FF4C62"/>
    <w:rsid w:val="00FF537D"/>
    <w:rsid w:val="00FF557B"/>
    <w:rsid w:val="00FF63A6"/>
    <w:rsid w:val="00FF6774"/>
    <w:rsid w:val="00FF6873"/>
    <w:rsid w:val="00FF6B6A"/>
    <w:rsid w:val="00FF6BD3"/>
    <w:rsid w:val="00FF7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AE4D707-E35F-433E-8D4A-7BB77507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5C64"/>
    <w:pPr>
      <w:suppressAutoHyphens/>
    </w:pPr>
    <w:rPr>
      <w:rFonts w:cs="Calibri"/>
      <w:lang w:eastAsia="ar-SA"/>
    </w:rPr>
  </w:style>
  <w:style w:type="paragraph" w:styleId="Nagwek1">
    <w:name w:val="heading 1"/>
    <w:aliases w:val="nagłówek1"/>
    <w:basedOn w:val="Nagwek2"/>
    <w:next w:val="Normalny"/>
    <w:link w:val="Nagwek1Znak"/>
    <w:qFormat/>
    <w:rsid w:val="004053F2"/>
    <w:pPr>
      <w:numPr>
        <w:numId w:val="5"/>
      </w:numPr>
      <w:suppressAutoHyphens w:val="0"/>
      <w:spacing w:line="276" w:lineRule="auto"/>
      <w:contextualSpacing/>
      <w:outlineLvl w:val="0"/>
    </w:pPr>
    <w:rPr>
      <w:rFonts w:ascii="Arial" w:hAnsi="Arial"/>
      <w:i w:val="0"/>
      <w:caps/>
      <w:noProof/>
      <w:sz w:val="22"/>
      <w:lang w:eastAsia="pl-PL"/>
    </w:rPr>
  </w:style>
  <w:style w:type="paragraph" w:styleId="Nagwek2">
    <w:name w:val="heading 2"/>
    <w:basedOn w:val="Normalny"/>
    <w:next w:val="Normalny"/>
    <w:link w:val="Nagwek2Znak"/>
    <w:uiPriority w:val="99"/>
    <w:qFormat/>
    <w:rsid w:val="004053F2"/>
    <w:pPr>
      <w:keepNext/>
      <w:spacing w:before="240" w:after="60"/>
      <w:outlineLvl w:val="1"/>
    </w:pPr>
    <w:rPr>
      <w:rFonts w:ascii="Cambria" w:hAnsi="Cambria" w:cs="Times New Roman"/>
      <w:b/>
      <w:i/>
      <w:sz w:val="28"/>
    </w:rPr>
  </w:style>
  <w:style w:type="paragraph" w:styleId="Nagwek3">
    <w:name w:val="heading 3"/>
    <w:basedOn w:val="Normalny"/>
    <w:next w:val="Normalny"/>
    <w:link w:val="Nagwek3Znak"/>
    <w:uiPriority w:val="99"/>
    <w:qFormat/>
    <w:locked/>
    <w:rsid w:val="0093539C"/>
    <w:pPr>
      <w:keepNext/>
      <w:spacing w:before="240" w:after="60"/>
      <w:outlineLvl w:val="2"/>
    </w:pPr>
    <w:rPr>
      <w:rFonts w:ascii="Cambria" w:hAnsi="Cambria" w:cs="Times New Roman"/>
      <w:b/>
      <w:bCs/>
      <w:sz w:val="26"/>
      <w:szCs w:val="26"/>
    </w:rPr>
  </w:style>
  <w:style w:type="paragraph" w:styleId="Nagwek4">
    <w:name w:val="heading 4"/>
    <w:basedOn w:val="Normalny"/>
    <w:next w:val="Normalny"/>
    <w:link w:val="Nagwek4Znak"/>
    <w:uiPriority w:val="99"/>
    <w:qFormat/>
    <w:rsid w:val="0052230F"/>
    <w:pPr>
      <w:keepNext/>
      <w:spacing w:before="240" w:after="60"/>
      <w:outlineLvl w:val="3"/>
    </w:pPr>
    <w:rPr>
      <w:rFonts w:ascii="Calibri" w:hAnsi="Calibri" w:cs="Times New Roman"/>
      <w:b/>
      <w:sz w:val="28"/>
    </w:rPr>
  </w:style>
  <w:style w:type="paragraph" w:styleId="Nagwek5">
    <w:name w:val="heading 5"/>
    <w:basedOn w:val="Normalny"/>
    <w:next w:val="Normalny"/>
    <w:link w:val="Nagwek5Znak"/>
    <w:qFormat/>
    <w:locked/>
    <w:rsid w:val="00C5302A"/>
    <w:pPr>
      <w:keepNext/>
      <w:numPr>
        <w:ilvl w:val="4"/>
        <w:numId w:val="8"/>
      </w:numPr>
      <w:spacing w:line="276" w:lineRule="auto"/>
      <w:jc w:val="right"/>
      <w:outlineLvl w:val="4"/>
    </w:pPr>
    <w:rPr>
      <w:rFonts w:cs="Times New Roman"/>
      <w:b/>
      <w:sz w:val="28"/>
      <w:szCs w:val="24"/>
      <w:lang w:val="x-none"/>
    </w:rPr>
  </w:style>
  <w:style w:type="paragraph" w:styleId="Nagwek6">
    <w:name w:val="heading 6"/>
    <w:basedOn w:val="Normalny"/>
    <w:next w:val="Normalny"/>
    <w:link w:val="Nagwek6Znak"/>
    <w:semiHidden/>
    <w:unhideWhenUsed/>
    <w:qFormat/>
    <w:locked/>
    <w:rsid w:val="00391844"/>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locked/>
    <w:rsid w:val="003D63AB"/>
    <w:pPr>
      <w:keepNext/>
      <w:keepLines/>
      <w:suppressAutoHyphens w:val="0"/>
      <w:spacing w:before="200"/>
      <w:outlineLvl w:val="6"/>
    </w:pPr>
    <w:rPr>
      <w:rFonts w:asciiTheme="majorHAnsi" w:eastAsiaTheme="majorEastAsia" w:hAnsiTheme="majorHAnsi" w:cstheme="majorBidi"/>
      <w:i/>
      <w:iCs/>
      <w:color w:val="404040" w:themeColor="text1" w:themeTint="B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1 Znak"/>
    <w:link w:val="Nagwek1"/>
    <w:locked/>
    <w:rsid w:val="004053F2"/>
    <w:rPr>
      <w:rFonts w:ascii="Arial" w:hAnsi="Arial"/>
      <w:b/>
      <w:caps/>
      <w:noProof/>
      <w:sz w:val="22"/>
    </w:rPr>
  </w:style>
  <w:style w:type="character" w:customStyle="1" w:styleId="Nagwek2Znak">
    <w:name w:val="Nagłówek 2 Znak"/>
    <w:link w:val="Nagwek2"/>
    <w:uiPriority w:val="99"/>
    <w:semiHidden/>
    <w:locked/>
    <w:rsid w:val="004053F2"/>
    <w:rPr>
      <w:rFonts w:ascii="Cambria" w:hAnsi="Cambria" w:cs="Times New Roman"/>
      <w:b/>
      <w:i/>
      <w:sz w:val="28"/>
      <w:lang w:eastAsia="ar-SA" w:bidi="ar-SA"/>
    </w:rPr>
  </w:style>
  <w:style w:type="character" w:customStyle="1" w:styleId="Nagwek3Znak">
    <w:name w:val="Nagłówek 3 Znak"/>
    <w:link w:val="Nagwek3"/>
    <w:uiPriority w:val="99"/>
    <w:semiHidden/>
    <w:locked/>
    <w:rsid w:val="0093539C"/>
    <w:rPr>
      <w:rFonts w:ascii="Cambria" w:hAnsi="Cambria" w:cs="Times New Roman"/>
      <w:b/>
      <w:sz w:val="26"/>
      <w:lang w:eastAsia="ar-SA" w:bidi="ar-SA"/>
    </w:rPr>
  </w:style>
  <w:style w:type="character" w:customStyle="1" w:styleId="Nagwek4Znak">
    <w:name w:val="Nagłówek 4 Znak"/>
    <w:link w:val="Nagwek4"/>
    <w:uiPriority w:val="99"/>
    <w:locked/>
    <w:rsid w:val="0052230F"/>
    <w:rPr>
      <w:rFonts w:ascii="Calibri" w:hAnsi="Calibri" w:cs="Times New Roman"/>
      <w:b/>
      <w:sz w:val="28"/>
      <w:lang w:eastAsia="ar-SA" w:bidi="ar-SA"/>
    </w:rPr>
  </w:style>
  <w:style w:type="character" w:customStyle="1" w:styleId="Odwoaniedokomentarza1">
    <w:name w:val="Odwołanie do komentarza1"/>
    <w:uiPriority w:val="99"/>
    <w:rsid w:val="004B1D78"/>
    <w:rPr>
      <w:sz w:val="16"/>
    </w:rPr>
  </w:style>
  <w:style w:type="character" w:customStyle="1" w:styleId="apple-converted-space">
    <w:name w:val="apple-converted-space"/>
    <w:uiPriority w:val="99"/>
    <w:rsid w:val="004B1D78"/>
  </w:style>
  <w:style w:type="paragraph" w:styleId="Tekstpodstawowy">
    <w:name w:val="Body Text"/>
    <w:basedOn w:val="Normalny"/>
    <w:link w:val="TekstpodstawowyZnak"/>
    <w:rsid w:val="004B1D78"/>
    <w:pPr>
      <w:spacing w:after="120"/>
    </w:pPr>
  </w:style>
  <w:style w:type="character" w:customStyle="1" w:styleId="TekstpodstawowyZnak">
    <w:name w:val="Tekst podstawowy Znak"/>
    <w:link w:val="Tekstpodstawowy"/>
    <w:locked/>
    <w:rsid w:val="004442E9"/>
    <w:rPr>
      <w:rFonts w:cs="Times New Roman"/>
      <w:sz w:val="20"/>
      <w:lang w:eastAsia="ar-SA" w:bidi="ar-SA"/>
    </w:rPr>
  </w:style>
  <w:style w:type="paragraph" w:customStyle="1" w:styleId="Tekstkomentarza1">
    <w:name w:val="Tekst komentarza1"/>
    <w:basedOn w:val="Normalny"/>
    <w:uiPriority w:val="99"/>
    <w:rsid w:val="004B1D78"/>
  </w:style>
  <w:style w:type="paragraph" w:styleId="Nagwek">
    <w:name w:val="header"/>
    <w:aliases w:val="Nagłówek strony nieparzystej"/>
    <w:basedOn w:val="Normalny"/>
    <w:link w:val="NagwekZnak"/>
    <w:rsid w:val="004B1D78"/>
    <w:pPr>
      <w:tabs>
        <w:tab w:val="center" w:pos="4536"/>
        <w:tab w:val="right" w:pos="9072"/>
      </w:tabs>
    </w:pPr>
    <w:rPr>
      <w:rFonts w:ascii="Tms Rmn" w:hAnsi="Tms Rmn" w:cs="Times New Roman"/>
    </w:rPr>
  </w:style>
  <w:style w:type="character" w:customStyle="1" w:styleId="NagwekZnak">
    <w:name w:val="Nagłówek Znak"/>
    <w:aliases w:val="Nagłówek strony nieparzystej Znak"/>
    <w:link w:val="Nagwek"/>
    <w:locked/>
    <w:rsid w:val="004B1D78"/>
    <w:rPr>
      <w:rFonts w:ascii="Tms Rmn" w:hAnsi="Tms Rmn" w:cs="Times New Roman"/>
      <w:lang w:eastAsia="ar-SA" w:bidi="ar-SA"/>
    </w:rPr>
  </w:style>
  <w:style w:type="paragraph" w:customStyle="1" w:styleId="Tekstpodstawowy31">
    <w:name w:val="Tekst podstawowy 31"/>
    <w:basedOn w:val="Normalny"/>
    <w:uiPriority w:val="99"/>
    <w:rsid w:val="004B1D78"/>
    <w:pPr>
      <w:jc w:val="both"/>
    </w:pPr>
  </w:style>
  <w:style w:type="paragraph" w:styleId="Akapitzlist">
    <w:name w:val="List Paragraph"/>
    <w:aliases w:val="Akapit z listą BS,L1,Numerowanie,List Paragraph,Akapit z listą5,maz_wyliczenie,opis dzialania,K-P_odwolanie,A_wyliczenie,Akapit z listą 1"/>
    <w:basedOn w:val="Normalny"/>
    <w:link w:val="AkapitzlistZnak"/>
    <w:uiPriority w:val="34"/>
    <w:qFormat/>
    <w:rsid w:val="004B1D78"/>
    <w:pPr>
      <w:ind w:left="708"/>
    </w:pPr>
    <w:rPr>
      <w:rFonts w:cs="Times New Roman"/>
    </w:rPr>
  </w:style>
  <w:style w:type="paragraph" w:styleId="Bezodstpw">
    <w:name w:val="No Spacing"/>
    <w:uiPriority w:val="99"/>
    <w:qFormat/>
    <w:rsid w:val="004B1D78"/>
    <w:pPr>
      <w:suppressAutoHyphens/>
    </w:pPr>
    <w:rPr>
      <w:rFonts w:cs="Calibri"/>
      <w:lang w:eastAsia="ar-SA"/>
    </w:rPr>
  </w:style>
  <w:style w:type="paragraph" w:styleId="Stopka">
    <w:name w:val="footer"/>
    <w:basedOn w:val="Normalny"/>
    <w:link w:val="StopkaZnak"/>
    <w:uiPriority w:val="99"/>
    <w:rsid w:val="004B1D78"/>
    <w:pPr>
      <w:tabs>
        <w:tab w:val="center" w:pos="4536"/>
        <w:tab w:val="right" w:pos="9072"/>
      </w:tabs>
    </w:pPr>
  </w:style>
  <w:style w:type="character" w:customStyle="1" w:styleId="StopkaZnak">
    <w:name w:val="Stopka Znak"/>
    <w:link w:val="Stopka"/>
    <w:uiPriority w:val="99"/>
    <w:semiHidden/>
    <w:locked/>
    <w:rsid w:val="004442E9"/>
    <w:rPr>
      <w:rFonts w:cs="Times New Roman"/>
      <w:sz w:val="20"/>
      <w:lang w:eastAsia="ar-SA" w:bidi="ar-SA"/>
    </w:rPr>
  </w:style>
  <w:style w:type="paragraph" w:customStyle="1" w:styleId="Tekstpodstawowy21">
    <w:name w:val="Tekst podstawowy 21"/>
    <w:basedOn w:val="Normalny"/>
    <w:uiPriority w:val="99"/>
    <w:rsid w:val="004B1D78"/>
    <w:pPr>
      <w:ind w:left="284" w:hanging="284"/>
    </w:pPr>
    <w:rPr>
      <w:rFonts w:ascii="Arial" w:hAnsi="Arial"/>
    </w:rPr>
  </w:style>
  <w:style w:type="paragraph" w:styleId="Tekstkomentarza">
    <w:name w:val="annotation text"/>
    <w:basedOn w:val="Normalny"/>
    <w:link w:val="TekstkomentarzaZnak"/>
    <w:uiPriority w:val="99"/>
    <w:rsid w:val="004B1D78"/>
    <w:rPr>
      <w:rFonts w:cs="Times New Roman"/>
    </w:rPr>
  </w:style>
  <w:style w:type="character" w:customStyle="1" w:styleId="TekstkomentarzaZnak">
    <w:name w:val="Tekst komentarza Znak"/>
    <w:link w:val="Tekstkomentarza"/>
    <w:uiPriority w:val="99"/>
    <w:locked/>
    <w:rsid w:val="004B1D78"/>
    <w:rPr>
      <w:rFonts w:cs="Times New Roman"/>
      <w:lang w:val="pl-PL" w:eastAsia="ar-SA" w:bidi="ar-SA"/>
    </w:rPr>
  </w:style>
  <w:style w:type="paragraph" w:customStyle="1" w:styleId="Listawypunktowana1">
    <w:name w:val="Lista wypunktowana1"/>
    <w:basedOn w:val="Normalny"/>
    <w:uiPriority w:val="99"/>
    <w:rsid w:val="004B1D78"/>
    <w:pPr>
      <w:jc w:val="both"/>
    </w:pPr>
    <w:rPr>
      <w:b/>
      <w:sz w:val="24"/>
      <w:szCs w:val="24"/>
    </w:rPr>
  </w:style>
  <w:style w:type="character" w:styleId="Numerstrony">
    <w:name w:val="page number"/>
    <w:uiPriority w:val="99"/>
    <w:rsid w:val="004B1D78"/>
    <w:rPr>
      <w:rFonts w:cs="Times New Roman"/>
    </w:rPr>
  </w:style>
  <w:style w:type="paragraph" w:customStyle="1" w:styleId="Akapitzlist1">
    <w:name w:val="Akapit z listą1"/>
    <w:basedOn w:val="Normalny"/>
    <w:rsid w:val="004B1D78"/>
    <w:pPr>
      <w:suppressAutoHyphens w:val="0"/>
      <w:spacing w:after="200" w:line="276" w:lineRule="auto"/>
      <w:ind w:left="720"/>
      <w:contextualSpacing/>
    </w:pPr>
    <w:rPr>
      <w:rFonts w:ascii="Calibri" w:hAnsi="Calibri" w:cs="Times New Roman"/>
      <w:sz w:val="22"/>
      <w:szCs w:val="22"/>
      <w:lang w:eastAsia="en-US"/>
    </w:rPr>
  </w:style>
  <w:style w:type="paragraph" w:customStyle="1" w:styleId="Blockquote">
    <w:name w:val="Blockquote"/>
    <w:basedOn w:val="Normalny"/>
    <w:rsid w:val="004B1D78"/>
    <w:pPr>
      <w:widowControl w:val="0"/>
      <w:suppressAutoHyphens w:val="0"/>
      <w:spacing w:before="100" w:after="100"/>
      <w:ind w:left="360" w:right="360"/>
    </w:pPr>
    <w:rPr>
      <w:rFonts w:cs="Times New Roman"/>
      <w:sz w:val="24"/>
      <w:szCs w:val="24"/>
      <w:lang w:val="en-US" w:eastAsia="pl-PL"/>
    </w:rPr>
  </w:style>
  <w:style w:type="paragraph" w:styleId="Tekstdymka">
    <w:name w:val="Balloon Text"/>
    <w:basedOn w:val="Normalny"/>
    <w:link w:val="TekstdymkaZnak"/>
    <w:uiPriority w:val="99"/>
    <w:rsid w:val="004B1D78"/>
    <w:rPr>
      <w:rFonts w:ascii="Tahoma" w:hAnsi="Tahoma" w:cs="Times New Roman"/>
      <w:sz w:val="16"/>
    </w:rPr>
  </w:style>
  <w:style w:type="character" w:customStyle="1" w:styleId="TekstdymkaZnak">
    <w:name w:val="Tekst dymka Znak"/>
    <w:link w:val="Tekstdymka"/>
    <w:uiPriority w:val="99"/>
    <w:locked/>
    <w:rsid w:val="004B1D78"/>
    <w:rPr>
      <w:rFonts w:ascii="Tahoma" w:hAnsi="Tahoma" w:cs="Times New Roman"/>
      <w:sz w:val="16"/>
      <w:lang w:val="pl-PL" w:eastAsia="ar-SA" w:bidi="ar-SA"/>
    </w:rPr>
  </w:style>
  <w:style w:type="character" w:styleId="Odwoaniedokomentarza">
    <w:name w:val="annotation reference"/>
    <w:uiPriority w:val="99"/>
    <w:rsid w:val="00310431"/>
    <w:rPr>
      <w:rFonts w:cs="Times New Roman"/>
      <w:sz w:val="16"/>
    </w:rPr>
  </w:style>
  <w:style w:type="paragraph" w:customStyle="1" w:styleId="lista11">
    <w:name w:val="lista 1.1."/>
    <w:basedOn w:val="Normalny"/>
    <w:link w:val="lista11Znak"/>
    <w:uiPriority w:val="99"/>
    <w:qFormat/>
    <w:rsid w:val="004053F2"/>
    <w:pPr>
      <w:numPr>
        <w:ilvl w:val="1"/>
        <w:numId w:val="5"/>
      </w:numPr>
      <w:suppressAutoHyphens w:val="0"/>
      <w:spacing w:after="60" w:line="276" w:lineRule="auto"/>
      <w:ind w:left="720"/>
      <w:jc w:val="both"/>
    </w:pPr>
    <w:rPr>
      <w:rFonts w:ascii="Arial" w:hAnsi="Arial" w:cs="Arial"/>
      <w:sz w:val="24"/>
      <w:szCs w:val="22"/>
      <w:lang w:eastAsia="pl-PL"/>
    </w:rPr>
  </w:style>
  <w:style w:type="paragraph" w:customStyle="1" w:styleId="IDW111">
    <w:name w:val="IDW 1.1.1."/>
    <w:basedOn w:val="lista11"/>
    <w:link w:val="IDW111Znak"/>
    <w:uiPriority w:val="99"/>
    <w:qFormat/>
    <w:rsid w:val="004053F2"/>
    <w:pPr>
      <w:numPr>
        <w:ilvl w:val="2"/>
      </w:numPr>
    </w:pPr>
    <w:rPr>
      <w:rFonts w:cs="Times New Roman"/>
      <w:sz w:val="22"/>
      <w:szCs w:val="20"/>
    </w:rPr>
  </w:style>
  <w:style w:type="character" w:customStyle="1" w:styleId="IDW111Znak">
    <w:name w:val="IDW 1.1.1. Znak"/>
    <w:link w:val="IDW111"/>
    <w:uiPriority w:val="99"/>
    <w:locked/>
    <w:rsid w:val="004053F2"/>
    <w:rPr>
      <w:rFonts w:ascii="Arial" w:hAnsi="Arial"/>
      <w:sz w:val="22"/>
    </w:rPr>
  </w:style>
  <w:style w:type="paragraph" w:styleId="Tematkomentarza">
    <w:name w:val="annotation subject"/>
    <w:basedOn w:val="Tekstkomentarza"/>
    <w:next w:val="Tekstkomentarza"/>
    <w:link w:val="TematkomentarzaZnak"/>
    <w:uiPriority w:val="99"/>
    <w:rsid w:val="0052230F"/>
    <w:pPr>
      <w:numPr>
        <w:numId w:val="6"/>
      </w:numPr>
      <w:tabs>
        <w:tab w:val="clear" w:pos="2726"/>
      </w:tabs>
      <w:suppressAutoHyphens w:val="0"/>
      <w:ind w:left="0" w:firstLine="0"/>
    </w:pPr>
    <w:rPr>
      <w:b/>
    </w:rPr>
  </w:style>
  <w:style w:type="character" w:customStyle="1" w:styleId="TematkomentarzaZnak">
    <w:name w:val="Temat komentarza Znak"/>
    <w:link w:val="Tematkomentarza"/>
    <w:uiPriority w:val="99"/>
    <w:locked/>
    <w:rsid w:val="0052230F"/>
    <w:rPr>
      <w:b/>
      <w:lang w:eastAsia="ar-SA"/>
    </w:rPr>
  </w:style>
  <w:style w:type="paragraph" w:styleId="Tekstpodstawowy2">
    <w:name w:val="Body Text 2"/>
    <w:basedOn w:val="Normalny"/>
    <w:link w:val="Tekstpodstawowy2Znak"/>
    <w:uiPriority w:val="99"/>
    <w:rsid w:val="003C171B"/>
    <w:pPr>
      <w:spacing w:after="120" w:line="480" w:lineRule="auto"/>
    </w:pPr>
    <w:rPr>
      <w:rFonts w:cs="Times New Roman"/>
    </w:rPr>
  </w:style>
  <w:style w:type="character" w:customStyle="1" w:styleId="Tekstpodstawowy2Znak">
    <w:name w:val="Tekst podstawowy 2 Znak"/>
    <w:link w:val="Tekstpodstawowy2"/>
    <w:uiPriority w:val="99"/>
    <w:locked/>
    <w:rsid w:val="003C171B"/>
    <w:rPr>
      <w:rFonts w:cs="Times New Roman"/>
      <w:lang w:eastAsia="ar-SA" w:bidi="ar-SA"/>
    </w:rPr>
  </w:style>
  <w:style w:type="paragraph" w:styleId="Tekstpodstawowywcity2">
    <w:name w:val="Body Text Indent 2"/>
    <w:basedOn w:val="Normalny"/>
    <w:link w:val="Tekstpodstawowywcity2Znak"/>
    <w:rsid w:val="003C171B"/>
    <w:pPr>
      <w:spacing w:after="120" w:line="480" w:lineRule="auto"/>
      <w:ind w:left="283"/>
    </w:pPr>
    <w:rPr>
      <w:rFonts w:cs="Times New Roman"/>
    </w:rPr>
  </w:style>
  <w:style w:type="character" w:customStyle="1" w:styleId="Tekstpodstawowywcity2Znak">
    <w:name w:val="Tekst podstawowy wcięty 2 Znak"/>
    <w:link w:val="Tekstpodstawowywcity2"/>
    <w:locked/>
    <w:rsid w:val="003C171B"/>
    <w:rPr>
      <w:rFonts w:cs="Times New Roman"/>
      <w:lang w:eastAsia="ar-SA" w:bidi="ar-SA"/>
    </w:rPr>
  </w:style>
  <w:style w:type="paragraph" w:styleId="Tekstpodstawowywcity">
    <w:name w:val="Body Text Indent"/>
    <w:basedOn w:val="Normalny"/>
    <w:link w:val="TekstpodstawowywcityZnak"/>
    <w:rsid w:val="003C171B"/>
    <w:pPr>
      <w:spacing w:after="120"/>
      <w:ind w:left="283"/>
    </w:pPr>
    <w:rPr>
      <w:rFonts w:cs="Times New Roman"/>
    </w:rPr>
  </w:style>
  <w:style w:type="character" w:customStyle="1" w:styleId="TekstpodstawowywcityZnak">
    <w:name w:val="Tekst podstawowy wcięty Znak"/>
    <w:link w:val="Tekstpodstawowywcity"/>
    <w:locked/>
    <w:rsid w:val="003C171B"/>
    <w:rPr>
      <w:rFonts w:cs="Times New Roman"/>
      <w:lang w:eastAsia="ar-SA" w:bidi="ar-SA"/>
    </w:rPr>
  </w:style>
  <w:style w:type="paragraph" w:customStyle="1" w:styleId="Default">
    <w:name w:val="Default"/>
    <w:rsid w:val="00D00FF7"/>
    <w:pPr>
      <w:autoSpaceDE w:val="0"/>
      <w:autoSpaceDN w:val="0"/>
      <w:adjustRightInd w:val="0"/>
    </w:pPr>
    <w:rPr>
      <w:color w:val="000000"/>
      <w:sz w:val="24"/>
      <w:szCs w:val="24"/>
    </w:rPr>
  </w:style>
  <w:style w:type="character" w:styleId="Hipercze">
    <w:name w:val="Hyperlink"/>
    <w:uiPriority w:val="99"/>
    <w:rsid w:val="00C72160"/>
    <w:rPr>
      <w:rFonts w:cs="Times New Roman"/>
      <w:color w:val="0000FF"/>
      <w:u w:val="single"/>
    </w:rPr>
  </w:style>
  <w:style w:type="character" w:customStyle="1" w:styleId="AkapitzlistZnak">
    <w:name w:val="Akapit z listą Znak"/>
    <w:aliases w:val="Akapit z listą BS Znak,L1 Znak,Numerowanie Znak,List Paragraph Znak,Akapit z listą5 Znak,maz_wyliczenie Znak,opis dzialania Znak,K-P_odwolanie Znak,A_wyliczenie Znak,Akapit z listą 1 Znak"/>
    <w:link w:val="Akapitzlist"/>
    <w:uiPriority w:val="34"/>
    <w:locked/>
    <w:rsid w:val="003C6A2C"/>
    <w:rPr>
      <w:sz w:val="20"/>
      <w:lang w:eastAsia="ar-SA" w:bidi="ar-SA"/>
    </w:rPr>
  </w:style>
  <w:style w:type="character" w:customStyle="1" w:styleId="h1">
    <w:name w:val="h1"/>
    <w:uiPriority w:val="99"/>
    <w:rsid w:val="00291C52"/>
  </w:style>
  <w:style w:type="character" w:customStyle="1" w:styleId="h2">
    <w:name w:val="h2"/>
    <w:uiPriority w:val="99"/>
    <w:rsid w:val="00291C52"/>
  </w:style>
  <w:style w:type="paragraph" w:styleId="Zwykytekst">
    <w:name w:val="Plain Text"/>
    <w:basedOn w:val="Normalny"/>
    <w:link w:val="ZwykytekstZnak"/>
    <w:uiPriority w:val="99"/>
    <w:unhideWhenUsed/>
    <w:rsid w:val="005014AA"/>
    <w:pPr>
      <w:suppressAutoHyphens w:val="0"/>
    </w:pPr>
    <w:rPr>
      <w:rFonts w:ascii="Calibri" w:eastAsia="Calibri" w:hAnsi="Calibri" w:cs="Times New Roman"/>
      <w:sz w:val="22"/>
      <w:szCs w:val="21"/>
      <w:lang w:eastAsia="en-US"/>
    </w:rPr>
  </w:style>
  <w:style w:type="character" w:customStyle="1" w:styleId="ZwykytekstZnak">
    <w:name w:val="Zwykły tekst Znak"/>
    <w:link w:val="Zwykytekst"/>
    <w:uiPriority w:val="99"/>
    <w:rsid w:val="005014AA"/>
    <w:rPr>
      <w:rFonts w:ascii="Calibri" w:eastAsia="Calibri" w:hAnsi="Calibri"/>
      <w:sz w:val="22"/>
      <w:szCs w:val="21"/>
      <w:lang w:eastAsia="en-US"/>
    </w:rPr>
  </w:style>
  <w:style w:type="paragraph" w:customStyle="1" w:styleId="Akapitzlist2">
    <w:name w:val="Akapit z listą2"/>
    <w:basedOn w:val="Normalny"/>
    <w:uiPriority w:val="99"/>
    <w:rsid w:val="006D5E91"/>
    <w:pPr>
      <w:suppressAutoHyphens w:val="0"/>
      <w:spacing w:after="200" w:line="276" w:lineRule="auto"/>
      <w:ind w:left="720"/>
      <w:contextualSpacing/>
    </w:pPr>
    <w:rPr>
      <w:rFonts w:ascii="Calibri" w:hAnsi="Calibri" w:cs="Times New Roman"/>
      <w:sz w:val="22"/>
      <w:szCs w:val="22"/>
      <w:lang w:eastAsia="en-US"/>
    </w:rPr>
  </w:style>
  <w:style w:type="paragraph" w:customStyle="1" w:styleId="listawypunktowanaKR">
    <w:name w:val="lista wypunktowana KR"/>
    <w:basedOn w:val="Akapitzlist"/>
    <w:link w:val="listawypunktowanaKRZnak"/>
    <w:uiPriority w:val="99"/>
    <w:qFormat/>
    <w:rsid w:val="007A1943"/>
    <w:pPr>
      <w:numPr>
        <w:ilvl w:val="1"/>
        <w:numId w:val="7"/>
      </w:numPr>
      <w:suppressAutoHyphens w:val="0"/>
      <w:spacing w:after="60" w:line="276" w:lineRule="auto"/>
      <w:jc w:val="both"/>
    </w:pPr>
    <w:rPr>
      <w:rFonts w:ascii="Arial" w:hAnsi="Arial" w:cs="Arial"/>
      <w:noProof/>
      <w:sz w:val="24"/>
      <w:szCs w:val="22"/>
      <w:lang w:eastAsia="pl-PL"/>
    </w:rPr>
  </w:style>
  <w:style w:type="character" w:customStyle="1" w:styleId="listawypunktowanaKRZnak">
    <w:name w:val="lista wypunktowana KR Znak"/>
    <w:link w:val="listawypunktowanaKR"/>
    <w:uiPriority w:val="99"/>
    <w:rsid w:val="007A1943"/>
    <w:rPr>
      <w:rFonts w:ascii="Arial" w:hAnsi="Arial" w:cs="Arial"/>
      <w:noProof/>
      <w:sz w:val="24"/>
      <w:szCs w:val="22"/>
    </w:rPr>
  </w:style>
  <w:style w:type="character" w:customStyle="1" w:styleId="lista11Znak">
    <w:name w:val="lista 1.1. Znak"/>
    <w:link w:val="lista11"/>
    <w:uiPriority w:val="99"/>
    <w:rsid w:val="001320CA"/>
    <w:rPr>
      <w:rFonts w:ascii="Arial" w:hAnsi="Arial" w:cs="Arial"/>
      <w:sz w:val="24"/>
      <w:szCs w:val="22"/>
    </w:rPr>
  </w:style>
  <w:style w:type="paragraph" w:styleId="Tekstprzypisudolnego">
    <w:name w:val="footnote text"/>
    <w:basedOn w:val="Normalny"/>
    <w:link w:val="TekstprzypisudolnegoZnak"/>
    <w:uiPriority w:val="99"/>
    <w:unhideWhenUsed/>
    <w:rsid w:val="0011425D"/>
    <w:pPr>
      <w:suppressAutoHyphens w:val="0"/>
    </w:pPr>
    <w:rPr>
      <w:rFonts w:ascii="Calibri" w:eastAsia="Calibri" w:hAnsi="Calibri" w:cs="Times New Roman"/>
      <w:lang w:eastAsia="en-US"/>
    </w:rPr>
  </w:style>
  <w:style w:type="character" w:customStyle="1" w:styleId="TekstprzypisudolnegoZnak">
    <w:name w:val="Tekst przypisu dolnego Znak"/>
    <w:basedOn w:val="Domylnaczcionkaakapitu"/>
    <w:link w:val="Tekstprzypisudolnego"/>
    <w:uiPriority w:val="99"/>
    <w:rsid w:val="0011425D"/>
    <w:rPr>
      <w:rFonts w:ascii="Calibri" w:eastAsia="Calibri" w:hAnsi="Calibri"/>
      <w:lang w:eastAsia="en-US"/>
    </w:rPr>
  </w:style>
  <w:style w:type="character" w:styleId="Odwoanieprzypisudolnego">
    <w:name w:val="footnote reference"/>
    <w:uiPriority w:val="99"/>
    <w:semiHidden/>
    <w:unhideWhenUsed/>
    <w:rsid w:val="0011425D"/>
    <w:rPr>
      <w:vertAlign w:val="superscript"/>
    </w:rPr>
  </w:style>
  <w:style w:type="character" w:customStyle="1" w:styleId="st">
    <w:name w:val="st"/>
    <w:basedOn w:val="Domylnaczcionkaakapitu"/>
    <w:uiPriority w:val="99"/>
    <w:rsid w:val="00FD63FE"/>
  </w:style>
  <w:style w:type="paragraph" w:customStyle="1" w:styleId="Akapitzlist3">
    <w:name w:val="Akapit z listą3"/>
    <w:basedOn w:val="Normalny"/>
    <w:rsid w:val="00BC5F3A"/>
    <w:pPr>
      <w:suppressAutoHyphens w:val="0"/>
      <w:spacing w:after="200" w:line="276" w:lineRule="auto"/>
      <w:ind w:left="720"/>
      <w:contextualSpacing/>
    </w:pPr>
    <w:rPr>
      <w:rFonts w:ascii="Calibri" w:hAnsi="Calibri" w:cs="Times New Roman"/>
      <w:sz w:val="22"/>
      <w:szCs w:val="22"/>
      <w:lang w:eastAsia="en-US"/>
    </w:rPr>
  </w:style>
  <w:style w:type="table" w:styleId="Tabela-Siatka">
    <w:name w:val="Table Grid"/>
    <w:basedOn w:val="Standardowy"/>
    <w:uiPriority w:val="59"/>
    <w:locked/>
    <w:rsid w:val="00CE39D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C5302A"/>
    <w:rPr>
      <w:b/>
      <w:sz w:val="28"/>
      <w:szCs w:val="24"/>
      <w:lang w:val="x-none" w:eastAsia="ar-SA"/>
    </w:rPr>
  </w:style>
  <w:style w:type="paragraph" w:customStyle="1" w:styleId="ListParagraph1">
    <w:name w:val="List Paragraph1"/>
    <w:basedOn w:val="Normalny"/>
    <w:uiPriority w:val="99"/>
    <w:rsid w:val="00716213"/>
    <w:pPr>
      <w:suppressAutoHyphens w:val="0"/>
      <w:spacing w:after="200" w:line="276" w:lineRule="auto"/>
      <w:ind w:left="720"/>
      <w:contextualSpacing/>
    </w:pPr>
    <w:rPr>
      <w:rFonts w:ascii="Calibri" w:hAnsi="Calibri" w:cs="Times New Roman"/>
      <w:sz w:val="22"/>
      <w:szCs w:val="22"/>
      <w:lang w:eastAsia="en-US"/>
    </w:rPr>
  </w:style>
  <w:style w:type="paragraph" w:customStyle="1" w:styleId="ZnakZnak1">
    <w:name w:val="Znak Znak1"/>
    <w:basedOn w:val="Normalny"/>
    <w:rsid w:val="00716213"/>
    <w:pPr>
      <w:suppressAutoHyphens w:val="0"/>
    </w:pPr>
    <w:rPr>
      <w:rFonts w:ascii="Arial" w:hAnsi="Arial" w:cs="Arial"/>
      <w:sz w:val="24"/>
      <w:szCs w:val="24"/>
      <w:lang w:eastAsia="pl-PL"/>
    </w:rPr>
  </w:style>
  <w:style w:type="character" w:styleId="Uwydatnienie">
    <w:name w:val="Emphasis"/>
    <w:qFormat/>
    <w:locked/>
    <w:rsid w:val="00DA76C7"/>
    <w:rPr>
      <w:rFonts w:cs="Times New Roman"/>
      <w:i/>
    </w:rPr>
  </w:style>
  <w:style w:type="paragraph" w:styleId="Tekstpodstawowy3">
    <w:name w:val="Body Text 3"/>
    <w:basedOn w:val="Normalny"/>
    <w:link w:val="Tekstpodstawowy3Znak"/>
    <w:unhideWhenUsed/>
    <w:rsid w:val="00161378"/>
    <w:pPr>
      <w:spacing w:after="120"/>
    </w:pPr>
    <w:rPr>
      <w:sz w:val="16"/>
      <w:szCs w:val="16"/>
    </w:rPr>
  </w:style>
  <w:style w:type="character" w:customStyle="1" w:styleId="Tekstpodstawowy3Znak">
    <w:name w:val="Tekst podstawowy 3 Znak"/>
    <w:basedOn w:val="Domylnaczcionkaakapitu"/>
    <w:link w:val="Tekstpodstawowy3"/>
    <w:rsid w:val="00161378"/>
    <w:rPr>
      <w:rFonts w:cs="Calibri"/>
      <w:sz w:val="16"/>
      <w:szCs w:val="16"/>
      <w:lang w:eastAsia="ar-SA"/>
    </w:rPr>
  </w:style>
  <w:style w:type="paragraph" w:styleId="NormalnyWeb">
    <w:name w:val="Normal (Web)"/>
    <w:basedOn w:val="Normalny"/>
    <w:uiPriority w:val="99"/>
    <w:unhideWhenUsed/>
    <w:rsid w:val="0086349C"/>
    <w:pPr>
      <w:suppressAutoHyphens w:val="0"/>
      <w:spacing w:before="100" w:beforeAutospacing="1" w:after="100" w:afterAutospacing="1"/>
    </w:pPr>
    <w:rPr>
      <w:rFonts w:eastAsiaTheme="minorHAnsi" w:cs="Times New Roman"/>
      <w:sz w:val="24"/>
      <w:szCs w:val="24"/>
      <w:lang w:eastAsia="pl-PL"/>
    </w:rPr>
  </w:style>
  <w:style w:type="paragraph" w:styleId="Poprawka">
    <w:name w:val="Revision"/>
    <w:hidden/>
    <w:uiPriority w:val="99"/>
    <w:semiHidden/>
    <w:rsid w:val="00AF7888"/>
    <w:rPr>
      <w:rFonts w:cs="Calibri"/>
      <w:lang w:eastAsia="ar-SA"/>
    </w:rPr>
  </w:style>
  <w:style w:type="paragraph" w:styleId="Podtytu">
    <w:name w:val="Subtitle"/>
    <w:basedOn w:val="Normalny"/>
    <w:next w:val="Normalny"/>
    <w:link w:val="PodtytuZnak"/>
    <w:qFormat/>
    <w:locked/>
    <w:rsid w:val="00137D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137DE5"/>
    <w:rPr>
      <w:rFonts w:asciiTheme="majorHAnsi" w:eastAsiaTheme="majorEastAsia" w:hAnsiTheme="majorHAnsi" w:cstheme="majorBidi"/>
      <w:i/>
      <w:iCs/>
      <w:color w:val="4F81BD" w:themeColor="accent1"/>
      <w:spacing w:val="15"/>
      <w:sz w:val="24"/>
      <w:szCs w:val="24"/>
      <w:lang w:eastAsia="ar-SA"/>
    </w:rPr>
  </w:style>
  <w:style w:type="character" w:styleId="Pogrubienie">
    <w:name w:val="Strong"/>
    <w:basedOn w:val="Domylnaczcionkaakapitu"/>
    <w:qFormat/>
    <w:locked/>
    <w:rsid w:val="00137DE5"/>
    <w:rPr>
      <w:b/>
      <w:bCs/>
    </w:rPr>
  </w:style>
  <w:style w:type="paragraph" w:styleId="Tekstprzypisukocowego">
    <w:name w:val="endnote text"/>
    <w:basedOn w:val="Normalny"/>
    <w:link w:val="TekstprzypisukocowegoZnak"/>
    <w:uiPriority w:val="99"/>
    <w:semiHidden/>
    <w:unhideWhenUsed/>
    <w:rsid w:val="004D6F71"/>
  </w:style>
  <w:style w:type="character" w:customStyle="1" w:styleId="TekstprzypisukocowegoZnak">
    <w:name w:val="Tekst przypisu końcowego Znak"/>
    <w:basedOn w:val="Domylnaczcionkaakapitu"/>
    <w:link w:val="Tekstprzypisukocowego"/>
    <w:uiPriority w:val="99"/>
    <w:semiHidden/>
    <w:rsid w:val="004D6F71"/>
    <w:rPr>
      <w:rFonts w:cs="Calibri"/>
      <w:lang w:eastAsia="ar-SA"/>
    </w:rPr>
  </w:style>
  <w:style w:type="character" w:styleId="Odwoanieprzypisukocowego">
    <w:name w:val="endnote reference"/>
    <w:basedOn w:val="Domylnaczcionkaakapitu"/>
    <w:uiPriority w:val="99"/>
    <w:semiHidden/>
    <w:unhideWhenUsed/>
    <w:rsid w:val="004D6F71"/>
    <w:rPr>
      <w:vertAlign w:val="superscript"/>
    </w:rPr>
  </w:style>
  <w:style w:type="character" w:customStyle="1" w:styleId="Nagwek7Znak">
    <w:name w:val="Nagłówek 7 Znak"/>
    <w:basedOn w:val="Domylnaczcionkaakapitu"/>
    <w:link w:val="Nagwek7"/>
    <w:uiPriority w:val="9"/>
    <w:semiHidden/>
    <w:rsid w:val="003D63AB"/>
    <w:rPr>
      <w:rFonts w:asciiTheme="majorHAnsi" w:eastAsiaTheme="majorEastAsia" w:hAnsiTheme="majorHAnsi" w:cstheme="majorBidi"/>
      <w:i/>
      <w:iCs/>
      <w:color w:val="404040" w:themeColor="text1" w:themeTint="BF"/>
      <w:sz w:val="24"/>
      <w:szCs w:val="24"/>
    </w:rPr>
  </w:style>
  <w:style w:type="character" w:styleId="Wyrnienieintensywne">
    <w:name w:val="Intense Emphasis"/>
    <w:basedOn w:val="Domylnaczcionkaakapitu"/>
    <w:uiPriority w:val="21"/>
    <w:qFormat/>
    <w:rsid w:val="006C552F"/>
    <w:rPr>
      <w:b/>
      <w:bCs/>
      <w:i/>
      <w:iCs/>
      <w:color w:val="4F81BD" w:themeColor="accent1"/>
    </w:rPr>
  </w:style>
  <w:style w:type="paragraph" w:customStyle="1" w:styleId="Standard1stlevelindent">
    <w:name w:val="Standard 1st level indent"/>
    <w:basedOn w:val="Normalny"/>
    <w:rsid w:val="00854D66"/>
    <w:pPr>
      <w:numPr>
        <w:numId w:val="26"/>
      </w:numPr>
      <w:suppressAutoHyphens w:val="0"/>
    </w:pPr>
    <w:rPr>
      <w:rFonts w:cs="Times New Roman"/>
      <w:color w:val="000000"/>
      <w:sz w:val="24"/>
      <w:lang w:val="en-US" w:eastAsia="en-US"/>
    </w:rPr>
  </w:style>
  <w:style w:type="character" w:customStyle="1" w:styleId="Nagwek6Znak">
    <w:name w:val="Nagłówek 6 Znak"/>
    <w:basedOn w:val="Domylnaczcionkaakapitu"/>
    <w:link w:val="Nagwek6"/>
    <w:semiHidden/>
    <w:rsid w:val="00391844"/>
    <w:rPr>
      <w:rFonts w:asciiTheme="majorHAnsi" w:eastAsiaTheme="majorEastAsia" w:hAnsiTheme="majorHAnsi" w:cstheme="majorBidi"/>
      <w:i/>
      <w:iCs/>
      <w:color w:val="243F60" w:themeColor="accent1" w:themeShade="7F"/>
      <w:lang w:eastAsia="ar-SA"/>
    </w:rPr>
  </w:style>
  <w:style w:type="character" w:customStyle="1" w:styleId="colour">
    <w:name w:val="colour"/>
    <w:basedOn w:val="Domylnaczcionkaakapitu"/>
    <w:rsid w:val="00CE29B5"/>
  </w:style>
  <w:style w:type="character" w:customStyle="1" w:styleId="size">
    <w:name w:val="size"/>
    <w:basedOn w:val="Domylnaczcionkaakapitu"/>
    <w:rsid w:val="00CE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219">
      <w:bodyDiv w:val="1"/>
      <w:marLeft w:val="0"/>
      <w:marRight w:val="0"/>
      <w:marTop w:val="0"/>
      <w:marBottom w:val="0"/>
      <w:divBdr>
        <w:top w:val="none" w:sz="0" w:space="0" w:color="auto"/>
        <w:left w:val="none" w:sz="0" w:space="0" w:color="auto"/>
        <w:bottom w:val="none" w:sz="0" w:space="0" w:color="auto"/>
        <w:right w:val="none" w:sz="0" w:space="0" w:color="auto"/>
      </w:divBdr>
      <w:divsChild>
        <w:div w:id="967510158">
          <w:marLeft w:val="0"/>
          <w:marRight w:val="0"/>
          <w:marTop w:val="0"/>
          <w:marBottom w:val="0"/>
          <w:divBdr>
            <w:top w:val="none" w:sz="0" w:space="0" w:color="auto"/>
            <w:left w:val="none" w:sz="0" w:space="0" w:color="auto"/>
            <w:bottom w:val="none" w:sz="0" w:space="0" w:color="auto"/>
            <w:right w:val="none" w:sz="0" w:space="0" w:color="auto"/>
          </w:divBdr>
        </w:div>
        <w:div w:id="678166996">
          <w:marLeft w:val="0"/>
          <w:marRight w:val="0"/>
          <w:marTop w:val="0"/>
          <w:marBottom w:val="0"/>
          <w:divBdr>
            <w:top w:val="none" w:sz="0" w:space="0" w:color="auto"/>
            <w:left w:val="none" w:sz="0" w:space="0" w:color="auto"/>
            <w:bottom w:val="none" w:sz="0" w:space="0" w:color="auto"/>
            <w:right w:val="none" w:sz="0" w:space="0" w:color="auto"/>
          </w:divBdr>
        </w:div>
        <w:div w:id="922689904">
          <w:marLeft w:val="0"/>
          <w:marRight w:val="0"/>
          <w:marTop w:val="0"/>
          <w:marBottom w:val="0"/>
          <w:divBdr>
            <w:top w:val="none" w:sz="0" w:space="0" w:color="auto"/>
            <w:left w:val="none" w:sz="0" w:space="0" w:color="auto"/>
            <w:bottom w:val="none" w:sz="0" w:space="0" w:color="auto"/>
            <w:right w:val="none" w:sz="0" w:space="0" w:color="auto"/>
          </w:divBdr>
        </w:div>
        <w:div w:id="1427535384">
          <w:marLeft w:val="0"/>
          <w:marRight w:val="0"/>
          <w:marTop w:val="0"/>
          <w:marBottom w:val="0"/>
          <w:divBdr>
            <w:top w:val="none" w:sz="0" w:space="0" w:color="auto"/>
            <w:left w:val="none" w:sz="0" w:space="0" w:color="auto"/>
            <w:bottom w:val="none" w:sz="0" w:space="0" w:color="auto"/>
            <w:right w:val="none" w:sz="0" w:space="0" w:color="auto"/>
          </w:divBdr>
        </w:div>
        <w:div w:id="738941854">
          <w:marLeft w:val="0"/>
          <w:marRight w:val="0"/>
          <w:marTop w:val="0"/>
          <w:marBottom w:val="0"/>
          <w:divBdr>
            <w:top w:val="none" w:sz="0" w:space="0" w:color="auto"/>
            <w:left w:val="none" w:sz="0" w:space="0" w:color="auto"/>
            <w:bottom w:val="none" w:sz="0" w:space="0" w:color="auto"/>
            <w:right w:val="none" w:sz="0" w:space="0" w:color="auto"/>
          </w:divBdr>
        </w:div>
        <w:div w:id="1752384410">
          <w:marLeft w:val="0"/>
          <w:marRight w:val="0"/>
          <w:marTop w:val="0"/>
          <w:marBottom w:val="0"/>
          <w:divBdr>
            <w:top w:val="none" w:sz="0" w:space="0" w:color="auto"/>
            <w:left w:val="none" w:sz="0" w:space="0" w:color="auto"/>
            <w:bottom w:val="none" w:sz="0" w:space="0" w:color="auto"/>
            <w:right w:val="none" w:sz="0" w:space="0" w:color="auto"/>
          </w:divBdr>
        </w:div>
        <w:div w:id="2120417600">
          <w:marLeft w:val="0"/>
          <w:marRight w:val="0"/>
          <w:marTop w:val="0"/>
          <w:marBottom w:val="0"/>
          <w:divBdr>
            <w:top w:val="none" w:sz="0" w:space="0" w:color="auto"/>
            <w:left w:val="none" w:sz="0" w:space="0" w:color="auto"/>
            <w:bottom w:val="none" w:sz="0" w:space="0" w:color="auto"/>
            <w:right w:val="none" w:sz="0" w:space="0" w:color="auto"/>
          </w:divBdr>
        </w:div>
      </w:divsChild>
    </w:div>
    <w:div w:id="75908382">
      <w:bodyDiv w:val="1"/>
      <w:marLeft w:val="0"/>
      <w:marRight w:val="0"/>
      <w:marTop w:val="0"/>
      <w:marBottom w:val="0"/>
      <w:divBdr>
        <w:top w:val="none" w:sz="0" w:space="0" w:color="auto"/>
        <w:left w:val="none" w:sz="0" w:space="0" w:color="auto"/>
        <w:bottom w:val="none" w:sz="0" w:space="0" w:color="auto"/>
        <w:right w:val="none" w:sz="0" w:space="0" w:color="auto"/>
      </w:divBdr>
    </w:div>
    <w:div w:id="110445707">
      <w:bodyDiv w:val="1"/>
      <w:marLeft w:val="0"/>
      <w:marRight w:val="0"/>
      <w:marTop w:val="0"/>
      <w:marBottom w:val="0"/>
      <w:divBdr>
        <w:top w:val="none" w:sz="0" w:space="0" w:color="auto"/>
        <w:left w:val="none" w:sz="0" w:space="0" w:color="auto"/>
        <w:bottom w:val="none" w:sz="0" w:space="0" w:color="auto"/>
        <w:right w:val="none" w:sz="0" w:space="0" w:color="auto"/>
      </w:divBdr>
      <w:divsChild>
        <w:div w:id="1848865105">
          <w:marLeft w:val="0"/>
          <w:marRight w:val="0"/>
          <w:marTop w:val="0"/>
          <w:marBottom w:val="0"/>
          <w:divBdr>
            <w:top w:val="none" w:sz="0" w:space="0" w:color="auto"/>
            <w:left w:val="none" w:sz="0" w:space="0" w:color="auto"/>
            <w:bottom w:val="none" w:sz="0" w:space="0" w:color="auto"/>
            <w:right w:val="none" w:sz="0" w:space="0" w:color="auto"/>
          </w:divBdr>
        </w:div>
        <w:div w:id="1439640701">
          <w:marLeft w:val="0"/>
          <w:marRight w:val="0"/>
          <w:marTop w:val="0"/>
          <w:marBottom w:val="0"/>
          <w:divBdr>
            <w:top w:val="none" w:sz="0" w:space="0" w:color="auto"/>
            <w:left w:val="none" w:sz="0" w:space="0" w:color="auto"/>
            <w:bottom w:val="none" w:sz="0" w:space="0" w:color="auto"/>
            <w:right w:val="none" w:sz="0" w:space="0" w:color="auto"/>
          </w:divBdr>
        </w:div>
        <w:div w:id="1325663064">
          <w:marLeft w:val="0"/>
          <w:marRight w:val="0"/>
          <w:marTop w:val="0"/>
          <w:marBottom w:val="0"/>
          <w:divBdr>
            <w:top w:val="none" w:sz="0" w:space="0" w:color="auto"/>
            <w:left w:val="none" w:sz="0" w:space="0" w:color="auto"/>
            <w:bottom w:val="none" w:sz="0" w:space="0" w:color="auto"/>
            <w:right w:val="none" w:sz="0" w:space="0" w:color="auto"/>
          </w:divBdr>
        </w:div>
        <w:div w:id="1202479476">
          <w:marLeft w:val="0"/>
          <w:marRight w:val="0"/>
          <w:marTop w:val="0"/>
          <w:marBottom w:val="0"/>
          <w:divBdr>
            <w:top w:val="none" w:sz="0" w:space="0" w:color="auto"/>
            <w:left w:val="none" w:sz="0" w:space="0" w:color="auto"/>
            <w:bottom w:val="none" w:sz="0" w:space="0" w:color="auto"/>
            <w:right w:val="none" w:sz="0" w:space="0" w:color="auto"/>
          </w:divBdr>
        </w:div>
        <w:div w:id="1262880973">
          <w:marLeft w:val="0"/>
          <w:marRight w:val="0"/>
          <w:marTop w:val="0"/>
          <w:marBottom w:val="0"/>
          <w:divBdr>
            <w:top w:val="none" w:sz="0" w:space="0" w:color="auto"/>
            <w:left w:val="none" w:sz="0" w:space="0" w:color="auto"/>
            <w:bottom w:val="none" w:sz="0" w:space="0" w:color="auto"/>
            <w:right w:val="none" w:sz="0" w:space="0" w:color="auto"/>
          </w:divBdr>
        </w:div>
        <w:div w:id="832183866">
          <w:marLeft w:val="0"/>
          <w:marRight w:val="0"/>
          <w:marTop w:val="0"/>
          <w:marBottom w:val="0"/>
          <w:divBdr>
            <w:top w:val="none" w:sz="0" w:space="0" w:color="auto"/>
            <w:left w:val="none" w:sz="0" w:space="0" w:color="auto"/>
            <w:bottom w:val="none" w:sz="0" w:space="0" w:color="auto"/>
            <w:right w:val="none" w:sz="0" w:space="0" w:color="auto"/>
          </w:divBdr>
        </w:div>
        <w:div w:id="825361222">
          <w:marLeft w:val="0"/>
          <w:marRight w:val="0"/>
          <w:marTop w:val="0"/>
          <w:marBottom w:val="0"/>
          <w:divBdr>
            <w:top w:val="none" w:sz="0" w:space="0" w:color="auto"/>
            <w:left w:val="none" w:sz="0" w:space="0" w:color="auto"/>
            <w:bottom w:val="none" w:sz="0" w:space="0" w:color="auto"/>
            <w:right w:val="none" w:sz="0" w:space="0" w:color="auto"/>
          </w:divBdr>
        </w:div>
        <w:div w:id="791050919">
          <w:marLeft w:val="0"/>
          <w:marRight w:val="0"/>
          <w:marTop w:val="0"/>
          <w:marBottom w:val="0"/>
          <w:divBdr>
            <w:top w:val="none" w:sz="0" w:space="0" w:color="auto"/>
            <w:left w:val="none" w:sz="0" w:space="0" w:color="auto"/>
            <w:bottom w:val="none" w:sz="0" w:space="0" w:color="auto"/>
            <w:right w:val="none" w:sz="0" w:space="0" w:color="auto"/>
          </w:divBdr>
        </w:div>
      </w:divsChild>
    </w:div>
    <w:div w:id="137109764">
      <w:bodyDiv w:val="1"/>
      <w:marLeft w:val="0"/>
      <w:marRight w:val="0"/>
      <w:marTop w:val="0"/>
      <w:marBottom w:val="0"/>
      <w:divBdr>
        <w:top w:val="none" w:sz="0" w:space="0" w:color="auto"/>
        <w:left w:val="none" w:sz="0" w:space="0" w:color="auto"/>
        <w:bottom w:val="none" w:sz="0" w:space="0" w:color="auto"/>
        <w:right w:val="none" w:sz="0" w:space="0" w:color="auto"/>
      </w:divBdr>
    </w:div>
    <w:div w:id="232661295">
      <w:bodyDiv w:val="1"/>
      <w:marLeft w:val="0"/>
      <w:marRight w:val="0"/>
      <w:marTop w:val="0"/>
      <w:marBottom w:val="0"/>
      <w:divBdr>
        <w:top w:val="none" w:sz="0" w:space="0" w:color="auto"/>
        <w:left w:val="none" w:sz="0" w:space="0" w:color="auto"/>
        <w:bottom w:val="none" w:sz="0" w:space="0" w:color="auto"/>
        <w:right w:val="none" w:sz="0" w:space="0" w:color="auto"/>
      </w:divBdr>
    </w:div>
    <w:div w:id="248584060">
      <w:bodyDiv w:val="1"/>
      <w:marLeft w:val="0"/>
      <w:marRight w:val="0"/>
      <w:marTop w:val="0"/>
      <w:marBottom w:val="0"/>
      <w:divBdr>
        <w:top w:val="none" w:sz="0" w:space="0" w:color="auto"/>
        <w:left w:val="none" w:sz="0" w:space="0" w:color="auto"/>
        <w:bottom w:val="none" w:sz="0" w:space="0" w:color="auto"/>
        <w:right w:val="none" w:sz="0" w:space="0" w:color="auto"/>
      </w:divBdr>
      <w:divsChild>
        <w:div w:id="1644117861">
          <w:marLeft w:val="0"/>
          <w:marRight w:val="0"/>
          <w:marTop w:val="0"/>
          <w:marBottom w:val="0"/>
          <w:divBdr>
            <w:top w:val="none" w:sz="0" w:space="0" w:color="auto"/>
            <w:left w:val="none" w:sz="0" w:space="0" w:color="auto"/>
            <w:bottom w:val="none" w:sz="0" w:space="0" w:color="auto"/>
            <w:right w:val="none" w:sz="0" w:space="0" w:color="auto"/>
          </w:divBdr>
        </w:div>
        <w:div w:id="708263957">
          <w:marLeft w:val="0"/>
          <w:marRight w:val="0"/>
          <w:marTop w:val="0"/>
          <w:marBottom w:val="0"/>
          <w:divBdr>
            <w:top w:val="none" w:sz="0" w:space="0" w:color="auto"/>
            <w:left w:val="none" w:sz="0" w:space="0" w:color="auto"/>
            <w:bottom w:val="none" w:sz="0" w:space="0" w:color="auto"/>
            <w:right w:val="none" w:sz="0" w:space="0" w:color="auto"/>
          </w:divBdr>
        </w:div>
        <w:div w:id="193009558">
          <w:marLeft w:val="0"/>
          <w:marRight w:val="0"/>
          <w:marTop w:val="0"/>
          <w:marBottom w:val="0"/>
          <w:divBdr>
            <w:top w:val="none" w:sz="0" w:space="0" w:color="auto"/>
            <w:left w:val="none" w:sz="0" w:space="0" w:color="auto"/>
            <w:bottom w:val="none" w:sz="0" w:space="0" w:color="auto"/>
            <w:right w:val="none" w:sz="0" w:space="0" w:color="auto"/>
          </w:divBdr>
        </w:div>
        <w:div w:id="1678993655">
          <w:marLeft w:val="0"/>
          <w:marRight w:val="0"/>
          <w:marTop w:val="0"/>
          <w:marBottom w:val="0"/>
          <w:divBdr>
            <w:top w:val="none" w:sz="0" w:space="0" w:color="auto"/>
            <w:left w:val="none" w:sz="0" w:space="0" w:color="auto"/>
            <w:bottom w:val="none" w:sz="0" w:space="0" w:color="auto"/>
            <w:right w:val="none" w:sz="0" w:space="0" w:color="auto"/>
          </w:divBdr>
        </w:div>
        <w:div w:id="1646928932">
          <w:marLeft w:val="0"/>
          <w:marRight w:val="0"/>
          <w:marTop w:val="0"/>
          <w:marBottom w:val="0"/>
          <w:divBdr>
            <w:top w:val="none" w:sz="0" w:space="0" w:color="auto"/>
            <w:left w:val="none" w:sz="0" w:space="0" w:color="auto"/>
            <w:bottom w:val="none" w:sz="0" w:space="0" w:color="auto"/>
            <w:right w:val="none" w:sz="0" w:space="0" w:color="auto"/>
          </w:divBdr>
        </w:div>
        <w:div w:id="500006399">
          <w:marLeft w:val="0"/>
          <w:marRight w:val="0"/>
          <w:marTop w:val="0"/>
          <w:marBottom w:val="0"/>
          <w:divBdr>
            <w:top w:val="none" w:sz="0" w:space="0" w:color="auto"/>
            <w:left w:val="none" w:sz="0" w:space="0" w:color="auto"/>
            <w:bottom w:val="none" w:sz="0" w:space="0" w:color="auto"/>
            <w:right w:val="none" w:sz="0" w:space="0" w:color="auto"/>
          </w:divBdr>
        </w:div>
        <w:div w:id="1253273663">
          <w:marLeft w:val="0"/>
          <w:marRight w:val="0"/>
          <w:marTop w:val="0"/>
          <w:marBottom w:val="0"/>
          <w:divBdr>
            <w:top w:val="none" w:sz="0" w:space="0" w:color="auto"/>
            <w:left w:val="none" w:sz="0" w:space="0" w:color="auto"/>
            <w:bottom w:val="none" w:sz="0" w:space="0" w:color="auto"/>
            <w:right w:val="none" w:sz="0" w:space="0" w:color="auto"/>
          </w:divBdr>
        </w:div>
        <w:div w:id="964653355">
          <w:marLeft w:val="0"/>
          <w:marRight w:val="0"/>
          <w:marTop w:val="0"/>
          <w:marBottom w:val="0"/>
          <w:divBdr>
            <w:top w:val="none" w:sz="0" w:space="0" w:color="auto"/>
            <w:left w:val="none" w:sz="0" w:space="0" w:color="auto"/>
            <w:bottom w:val="none" w:sz="0" w:space="0" w:color="auto"/>
            <w:right w:val="none" w:sz="0" w:space="0" w:color="auto"/>
          </w:divBdr>
        </w:div>
        <w:div w:id="663364631">
          <w:marLeft w:val="0"/>
          <w:marRight w:val="0"/>
          <w:marTop w:val="0"/>
          <w:marBottom w:val="0"/>
          <w:divBdr>
            <w:top w:val="none" w:sz="0" w:space="0" w:color="auto"/>
            <w:left w:val="none" w:sz="0" w:space="0" w:color="auto"/>
            <w:bottom w:val="none" w:sz="0" w:space="0" w:color="auto"/>
            <w:right w:val="none" w:sz="0" w:space="0" w:color="auto"/>
          </w:divBdr>
        </w:div>
        <w:div w:id="431557105">
          <w:marLeft w:val="0"/>
          <w:marRight w:val="0"/>
          <w:marTop w:val="0"/>
          <w:marBottom w:val="0"/>
          <w:divBdr>
            <w:top w:val="none" w:sz="0" w:space="0" w:color="auto"/>
            <w:left w:val="none" w:sz="0" w:space="0" w:color="auto"/>
            <w:bottom w:val="none" w:sz="0" w:space="0" w:color="auto"/>
            <w:right w:val="none" w:sz="0" w:space="0" w:color="auto"/>
          </w:divBdr>
        </w:div>
        <w:div w:id="1656840484">
          <w:marLeft w:val="0"/>
          <w:marRight w:val="0"/>
          <w:marTop w:val="0"/>
          <w:marBottom w:val="0"/>
          <w:divBdr>
            <w:top w:val="none" w:sz="0" w:space="0" w:color="auto"/>
            <w:left w:val="none" w:sz="0" w:space="0" w:color="auto"/>
            <w:bottom w:val="none" w:sz="0" w:space="0" w:color="auto"/>
            <w:right w:val="none" w:sz="0" w:space="0" w:color="auto"/>
          </w:divBdr>
        </w:div>
        <w:div w:id="1267074632">
          <w:marLeft w:val="0"/>
          <w:marRight w:val="0"/>
          <w:marTop w:val="0"/>
          <w:marBottom w:val="0"/>
          <w:divBdr>
            <w:top w:val="none" w:sz="0" w:space="0" w:color="auto"/>
            <w:left w:val="none" w:sz="0" w:space="0" w:color="auto"/>
            <w:bottom w:val="none" w:sz="0" w:space="0" w:color="auto"/>
            <w:right w:val="none" w:sz="0" w:space="0" w:color="auto"/>
          </w:divBdr>
        </w:div>
      </w:divsChild>
    </w:div>
    <w:div w:id="253049085">
      <w:bodyDiv w:val="1"/>
      <w:marLeft w:val="0"/>
      <w:marRight w:val="0"/>
      <w:marTop w:val="0"/>
      <w:marBottom w:val="0"/>
      <w:divBdr>
        <w:top w:val="none" w:sz="0" w:space="0" w:color="auto"/>
        <w:left w:val="none" w:sz="0" w:space="0" w:color="auto"/>
        <w:bottom w:val="none" w:sz="0" w:space="0" w:color="auto"/>
        <w:right w:val="none" w:sz="0" w:space="0" w:color="auto"/>
      </w:divBdr>
      <w:divsChild>
        <w:div w:id="565919341">
          <w:marLeft w:val="0"/>
          <w:marRight w:val="0"/>
          <w:marTop w:val="0"/>
          <w:marBottom w:val="0"/>
          <w:divBdr>
            <w:top w:val="none" w:sz="0" w:space="0" w:color="auto"/>
            <w:left w:val="none" w:sz="0" w:space="0" w:color="auto"/>
            <w:bottom w:val="none" w:sz="0" w:space="0" w:color="auto"/>
            <w:right w:val="none" w:sz="0" w:space="0" w:color="auto"/>
          </w:divBdr>
        </w:div>
        <w:div w:id="1892883923">
          <w:marLeft w:val="0"/>
          <w:marRight w:val="0"/>
          <w:marTop w:val="0"/>
          <w:marBottom w:val="0"/>
          <w:divBdr>
            <w:top w:val="none" w:sz="0" w:space="0" w:color="auto"/>
            <w:left w:val="none" w:sz="0" w:space="0" w:color="auto"/>
            <w:bottom w:val="none" w:sz="0" w:space="0" w:color="auto"/>
            <w:right w:val="none" w:sz="0" w:space="0" w:color="auto"/>
          </w:divBdr>
        </w:div>
        <w:div w:id="943341838">
          <w:marLeft w:val="0"/>
          <w:marRight w:val="0"/>
          <w:marTop w:val="0"/>
          <w:marBottom w:val="0"/>
          <w:divBdr>
            <w:top w:val="none" w:sz="0" w:space="0" w:color="auto"/>
            <w:left w:val="none" w:sz="0" w:space="0" w:color="auto"/>
            <w:bottom w:val="none" w:sz="0" w:space="0" w:color="auto"/>
            <w:right w:val="none" w:sz="0" w:space="0" w:color="auto"/>
          </w:divBdr>
        </w:div>
        <w:div w:id="1316496065">
          <w:marLeft w:val="0"/>
          <w:marRight w:val="0"/>
          <w:marTop w:val="0"/>
          <w:marBottom w:val="0"/>
          <w:divBdr>
            <w:top w:val="none" w:sz="0" w:space="0" w:color="auto"/>
            <w:left w:val="none" w:sz="0" w:space="0" w:color="auto"/>
            <w:bottom w:val="none" w:sz="0" w:space="0" w:color="auto"/>
            <w:right w:val="none" w:sz="0" w:space="0" w:color="auto"/>
          </w:divBdr>
        </w:div>
        <w:div w:id="1168866214">
          <w:marLeft w:val="0"/>
          <w:marRight w:val="0"/>
          <w:marTop w:val="0"/>
          <w:marBottom w:val="0"/>
          <w:divBdr>
            <w:top w:val="none" w:sz="0" w:space="0" w:color="auto"/>
            <w:left w:val="none" w:sz="0" w:space="0" w:color="auto"/>
            <w:bottom w:val="none" w:sz="0" w:space="0" w:color="auto"/>
            <w:right w:val="none" w:sz="0" w:space="0" w:color="auto"/>
          </w:divBdr>
        </w:div>
        <w:div w:id="1198277290">
          <w:marLeft w:val="0"/>
          <w:marRight w:val="0"/>
          <w:marTop w:val="0"/>
          <w:marBottom w:val="0"/>
          <w:divBdr>
            <w:top w:val="none" w:sz="0" w:space="0" w:color="auto"/>
            <w:left w:val="none" w:sz="0" w:space="0" w:color="auto"/>
            <w:bottom w:val="none" w:sz="0" w:space="0" w:color="auto"/>
            <w:right w:val="none" w:sz="0" w:space="0" w:color="auto"/>
          </w:divBdr>
        </w:div>
        <w:div w:id="370959368">
          <w:marLeft w:val="0"/>
          <w:marRight w:val="0"/>
          <w:marTop w:val="0"/>
          <w:marBottom w:val="0"/>
          <w:divBdr>
            <w:top w:val="none" w:sz="0" w:space="0" w:color="auto"/>
            <w:left w:val="none" w:sz="0" w:space="0" w:color="auto"/>
            <w:bottom w:val="none" w:sz="0" w:space="0" w:color="auto"/>
            <w:right w:val="none" w:sz="0" w:space="0" w:color="auto"/>
          </w:divBdr>
        </w:div>
        <w:div w:id="882715538">
          <w:marLeft w:val="0"/>
          <w:marRight w:val="0"/>
          <w:marTop w:val="0"/>
          <w:marBottom w:val="0"/>
          <w:divBdr>
            <w:top w:val="none" w:sz="0" w:space="0" w:color="auto"/>
            <w:left w:val="none" w:sz="0" w:space="0" w:color="auto"/>
            <w:bottom w:val="none" w:sz="0" w:space="0" w:color="auto"/>
            <w:right w:val="none" w:sz="0" w:space="0" w:color="auto"/>
          </w:divBdr>
        </w:div>
        <w:div w:id="581791772">
          <w:marLeft w:val="0"/>
          <w:marRight w:val="0"/>
          <w:marTop w:val="0"/>
          <w:marBottom w:val="0"/>
          <w:divBdr>
            <w:top w:val="none" w:sz="0" w:space="0" w:color="auto"/>
            <w:left w:val="none" w:sz="0" w:space="0" w:color="auto"/>
            <w:bottom w:val="none" w:sz="0" w:space="0" w:color="auto"/>
            <w:right w:val="none" w:sz="0" w:space="0" w:color="auto"/>
          </w:divBdr>
        </w:div>
      </w:divsChild>
    </w:div>
    <w:div w:id="271399932">
      <w:bodyDiv w:val="1"/>
      <w:marLeft w:val="0"/>
      <w:marRight w:val="0"/>
      <w:marTop w:val="0"/>
      <w:marBottom w:val="0"/>
      <w:divBdr>
        <w:top w:val="none" w:sz="0" w:space="0" w:color="auto"/>
        <w:left w:val="none" w:sz="0" w:space="0" w:color="auto"/>
        <w:bottom w:val="none" w:sz="0" w:space="0" w:color="auto"/>
        <w:right w:val="none" w:sz="0" w:space="0" w:color="auto"/>
      </w:divBdr>
    </w:div>
    <w:div w:id="297534479">
      <w:bodyDiv w:val="1"/>
      <w:marLeft w:val="0"/>
      <w:marRight w:val="0"/>
      <w:marTop w:val="0"/>
      <w:marBottom w:val="0"/>
      <w:divBdr>
        <w:top w:val="none" w:sz="0" w:space="0" w:color="auto"/>
        <w:left w:val="none" w:sz="0" w:space="0" w:color="auto"/>
        <w:bottom w:val="none" w:sz="0" w:space="0" w:color="auto"/>
        <w:right w:val="none" w:sz="0" w:space="0" w:color="auto"/>
      </w:divBdr>
      <w:divsChild>
        <w:div w:id="655035796">
          <w:marLeft w:val="0"/>
          <w:marRight w:val="0"/>
          <w:marTop w:val="0"/>
          <w:marBottom w:val="0"/>
          <w:divBdr>
            <w:top w:val="none" w:sz="0" w:space="0" w:color="auto"/>
            <w:left w:val="none" w:sz="0" w:space="0" w:color="auto"/>
            <w:bottom w:val="none" w:sz="0" w:space="0" w:color="auto"/>
            <w:right w:val="none" w:sz="0" w:space="0" w:color="auto"/>
          </w:divBdr>
        </w:div>
        <w:div w:id="2057896762">
          <w:marLeft w:val="0"/>
          <w:marRight w:val="0"/>
          <w:marTop w:val="0"/>
          <w:marBottom w:val="0"/>
          <w:divBdr>
            <w:top w:val="none" w:sz="0" w:space="0" w:color="auto"/>
            <w:left w:val="none" w:sz="0" w:space="0" w:color="auto"/>
            <w:bottom w:val="none" w:sz="0" w:space="0" w:color="auto"/>
            <w:right w:val="none" w:sz="0" w:space="0" w:color="auto"/>
          </w:divBdr>
        </w:div>
        <w:div w:id="1667247595">
          <w:marLeft w:val="0"/>
          <w:marRight w:val="0"/>
          <w:marTop w:val="0"/>
          <w:marBottom w:val="0"/>
          <w:divBdr>
            <w:top w:val="none" w:sz="0" w:space="0" w:color="auto"/>
            <w:left w:val="none" w:sz="0" w:space="0" w:color="auto"/>
            <w:bottom w:val="none" w:sz="0" w:space="0" w:color="auto"/>
            <w:right w:val="none" w:sz="0" w:space="0" w:color="auto"/>
          </w:divBdr>
        </w:div>
        <w:div w:id="637799933">
          <w:marLeft w:val="0"/>
          <w:marRight w:val="0"/>
          <w:marTop w:val="0"/>
          <w:marBottom w:val="0"/>
          <w:divBdr>
            <w:top w:val="none" w:sz="0" w:space="0" w:color="auto"/>
            <w:left w:val="none" w:sz="0" w:space="0" w:color="auto"/>
            <w:bottom w:val="none" w:sz="0" w:space="0" w:color="auto"/>
            <w:right w:val="none" w:sz="0" w:space="0" w:color="auto"/>
          </w:divBdr>
        </w:div>
        <w:div w:id="556016345">
          <w:marLeft w:val="0"/>
          <w:marRight w:val="0"/>
          <w:marTop w:val="0"/>
          <w:marBottom w:val="0"/>
          <w:divBdr>
            <w:top w:val="none" w:sz="0" w:space="0" w:color="auto"/>
            <w:left w:val="none" w:sz="0" w:space="0" w:color="auto"/>
            <w:bottom w:val="none" w:sz="0" w:space="0" w:color="auto"/>
            <w:right w:val="none" w:sz="0" w:space="0" w:color="auto"/>
          </w:divBdr>
        </w:div>
        <w:div w:id="1680740923">
          <w:marLeft w:val="0"/>
          <w:marRight w:val="0"/>
          <w:marTop w:val="0"/>
          <w:marBottom w:val="0"/>
          <w:divBdr>
            <w:top w:val="none" w:sz="0" w:space="0" w:color="auto"/>
            <w:left w:val="none" w:sz="0" w:space="0" w:color="auto"/>
            <w:bottom w:val="none" w:sz="0" w:space="0" w:color="auto"/>
            <w:right w:val="none" w:sz="0" w:space="0" w:color="auto"/>
          </w:divBdr>
        </w:div>
        <w:div w:id="1642660755">
          <w:marLeft w:val="0"/>
          <w:marRight w:val="0"/>
          <w:marTop w:val="0"/>
          <w:marBottom w:val="0"/>
          <w:divBdr>
            <w:top w:val="none" w:sz="0" w:space="0" w:color="auto"/>
            <w:left w:val="none" w:sz="0" w:space="0" w:color="auto"/>
            <w:bottom w:val="none" w:sz="0" w:space="0" w:color="auto"/>
            <w:right w:val="none" w:sz="0" w:space="0" w:color="auto"/>
          </w:divBdr>
        </w:div>
        <w:div w:id="490947698">
          <w:marLeft w:val="0"/>
          <w:marRight w:val="0"/>
          <w:marTop w:val="0"/>
          <w:marBottom w:val="0"/>
          <w:divBdr>
            <w:top w:val="none" w:sz="0" w:space="0" w:color="auto"/>
            <w:left w:val="none" w:sz="0" w:space="0" w:color="auto"/>
            <w:bottom w:val="none" w:sz="0" w:space="0" w:color="auto"/>
            <w:right w:val="none" w:sz="0" w:space="0" w:color="auto"/>
          </w:divBdr>
        </w:div>
        <w:div w:id="2009671153">
          <w:marLeft w:val="0"/>
          <w:marRight w:val="0"/>
          <w:marTop w:val="0"/>
          <w:marBottom w:val="0"/>
          <w:divBdr>
            <w:top w:val="none" w:sz="0" w:space="0" w:color="auto"/>
            <w:left w:val="none" w:sz="0" w:space="0" w:color="auto"/>
            <w:bottom w:val="none" w:sz="0" w:space="0" w:color="auto"/>
            <w:right w:val="none" w:sz="0" w:space="0" w:color="auto"/>
          </w:divBdr>
        </w:div>
        <w:div w:id="547566918">
          <w:marLeft w:val="0"/>
          <w:marRight w:val="0"/>
          <w:marTop w:val="0"/>
          <w:marBottom w:val="0"/>
          <w:divBdr>
            <w:top w:val="none" w:sz="0" w:space="0" w:color="auto"/>
            <w:left w:val="none" w:sz="0" w:space="0" w:color="auto"/>
            <w:bottom w:val="none" w:sz="0" w:space="0" w:color="auto"/>
            <w:right w:val="none" w:sz="0" w:space="0" w:color="auto"/>
          </w:divBdr>
        </w:div>
        <w:div w:id="1460537837">
          <w:marLeft w:val="0"/>
          <w:marRight w:val="0"/>
          <w:marTop w:val="0"/>
          <w:marBottom w:val="0"/>
          <w:divBdr>
            <w:top w:val="none" w:sz="0" w:space="0" w:color="auto"/>
            <w:left w:val="none" w:sz="0" w:space="0" w:color="auto"/>
            <w:bottom w:val="none" w:sz="0" w:space="0" w:color="auto"/>
            <w:right w:val="none" w:sz="0" w:space="0" w:color="auto"/>
          </w:divBdr>
        </w:div>
        <w:div w:id="1236815270">
          <w:marLeft w:val="0"/>
          <w:marRight w:val="0"/>
          <w:marTop w:val="0"/>
          <w:marBottom w:val="0"/>
          <w:divBdr>
            <w:top w:val="none" w:sz="0" w:space="0" w:color="auto"/>
            <w:left w:val="none" w:sz="0" w:space="0" w:color="auto"/>
            <w:bottom w:val="none" w:sz="0" w:space="0" w:color="auto"/>
            <w:right w:val="none" w:sz="0" w:space="0" w:color="auto"/>
          </w:divBdr>
        </w:div>
        <w:div w:id="1787001749">
          <w:marLeft w:val="0"/>
          <w:marRight w:val="0"/>
          <w:marTop w:val="0"/>
          <w:marBottom w:val="0"/>
          <w:divBdr>
            <w:top w:val="none" w:sz="0" w:space="0" w:color="auto"/>
            <w:left w:val="none" w:sz="0" w:space="0" w:color="auto"/>
            <w:bottom w:val="none" w:sz="0" w:space="0" w:color="auto"/>
            <w:right w:val="none" w:sz="0" w:space="0" w:color="auto"/>
          </w:divBdr>
        </w:div>
        <w:div w:id="750322509">
          <w:marLeft w:val="0"/>
          <w:marRight w:val="0"/>
          <w:marTop w:val="0"/>
          <w:marBottom w:val="0"/>
          <w:divBdr>
            <w:top w:val="none" w:sz="0" w:space="0" w:color="auto"/>
            <w:left w:val="none" w:sz="0" w:space="0" w:color="auto"/>
            <w:bottom w:val="none" w:sz="0" w:space="0" w:color="auto"/>
            <w:right w:val="none" w:sz="0" w:space="0" w:color="auto"/>
          </w:divBdr>
        </w:div>
        <w:div w:id="483278905">
          <w:marLeft w:val="0"/>
          <w:marRight w:val="0"/>
          <w:marTop w:val="0"/>
          <w:marBottom w:val="0"/>
          <w:divBdr>
            <w:top w:val="none" w:sz="0" w:space="0" w:color="auto"/>
            <w:left w:val="none" w:sz="0" w:space="0" w:color="auto"/>
            <w:bottom w:val="none" w:sz="0" w:space="0" w:color="auto"/>
            <w:right w:val="none" w:sz="0" w:space="0" w:color="auto"/>
          </w:divBdr>
        </w:div>
        <w:div w:id="2001614450">
          <w:marLeft w:val="0"/>
          <w:marRight w:val="0"/>
          <w:marTop w:val="0"/>
          <w:marBottom w:val="0"/>
          <w:divBdr>
            <w:top w:val="none" w:sz="0" w:space="0" w:color="auto"/>
            <w:left w:val="none" w:sz="0" w:space="0" w:color="auto"/>
            <w:bottom w:val="none" w:sz="0" w:space="0" w:color="auto"/>
            <w:right w:val="none" w:sz="0" w:space="0" w:color="auto"/>
          </w:divBdr>
        </w:div>
        <w:div w:id="1013730097">
          <w:marLeft w:val="0"/>
          <w:marRight w:val="0"/>
          <w:marTop w:val="0"/>
          <w:marBottom w:val="0"/>
          <w:divBdr>
            <w:top w:val="none" w:sz="0" w:space="0" w:color="auto"/>
            <w:left w:val="none" w:sz="0" w:space="0" w:color="auto"/>
            <w:bottom w:val="none" w:sz="0" w:space="0" w:color="auto"/>
            <w:right w:val="none" w:sz="0" w:space="0" w:color="auto"/>
          </w:divBdr>
        </w:div>
        <w:div w:id="582109587">
          <w:marLeft w:val="0"/>
          <w:marRight w:val="0"/>
          <w:marTop w:val="0"/>
          <w:marBottom w:val="0"/>
          <w:divBdr>
            <w:top w:val="none" w:sz="0" w:space="0" w:color="auto"/>
            <w:left w:val="none" w:sz="0" w:space="0" w:color="auto"/>
            <w:bottom w:val="none" w:sz="0" w:space="0" w:color="auto"/>
            <w:right w:val="none" w:sz="0" w:space="0" w:color="auto"/>
          </w:divBdr>
        </w:div>
        <w:div w:id="939489851">
          <w:marLeft w:val="0"/>
          <w:marRight w:val="0"/>
          <w:marTop w:val="0"/>
          <w:marBottom w:val="0"/>
          <w:divBdr>
            <w:top w:val="none" w:sz="0" w:space="0" w:color="auto"/>
            <w:left w:val="none" w:sz="0" w:space="0" w:color="auto"/>
            <w:bottom w:val="none" w:sz="0" w:space="0" w:color="auto"/>
            <w:right w:val="none" w:sz="0" w:space="0" w:color="auto"/>
          </w:divBdr>
        </w:div>
        <w:div w:id="1453749369">
          <w:marLeft w:val="0"/>
          <w:marRight w:val="0"/>
          <w:marTop w:val="0"/>
          <w:marBottom w:val="0"/>
          <w:divBdr>
            <w:top w:val="none" w:sz="0" w:space="0" w:color="auto"/>
            <w:left w:val="none" w:sz="0" w:space="0" w:color="auto"/>
            <w:bottom w:val="none" w:sz="0" w:space="0" w:color="auto"/>
            <w:right w:val="none" w:sz="0" w:space="0" w:color="auto"/>
          </w:divBdr>
        </w:div>
        <w:div w:id="1836726608">
          <w:marLeft w:val="0"/>
          <w:marRight w:val="0"/>
          <w:marTop w:val="0"/>
          <w:marBottom w:val="0"/>
          <w:divBdr>
            <w:top w:val="none" w:sz="0" w:space="0" w:color="auto"/>
            <w:left w:val="none" w:sz="0" w:space="0" w:color="auto"/>
            <w:bottom w:val="none" w:sz="0" w:space="0" w:color="auto"/>
            <w:right w:val="none" w:sz="0" w:space="0" w:color="auto"/>
          </w:divBdr>
        </w:div>
        <w:div w:id="1209415863">
          <w:marLeft w:val="0"/>
          <w:marRight w:val="0"/>
          <w:marTop w:val="0"/>
          <w:marBottom w:val="0"/>
          <w:divBdr>
            <w:top w:val="none" w:sz="0" w:space="0" w:color="auto"/>
            <w:left w:val="none" w:sz="0" w:space="0" w:color="auto"/>
            <w:bottom w:val="none" w:sz="0" w:space="0" w:color="auto"/>
            <w:right w:val="none" w:sz="0" w:space="0" w:color="auto"/>
          </w:divBdr>
        </w:div>
        <w:div w:id="1663194832">
          <w:marLeft w:val="0"/>
          <w:marRight w:val="0"/>
          <w:marTop w:val="0"/>
          <w:marBottom w:val="0"/>
          <w:divBdr>
            <w:top w:val="none" w:sz="0" w:space="0" w:color="auto"/>
            <w:left w:val="none" w:sz="0" w:space="0" w:color="auto"/>
            <w:bottom w:val="none" w:sz="0" w:space="0" w:color="auto"/>
            <w:right w:val="none" w:sz="0" w:space="0" w:color="auto"/>
          </w:divBdr>
        </w:div>
        <w:div w:id="75590079">
          <w:marLeft w:val="0"/>
          <w:marRight w:val="0"/>
          <w:marTop w:val="0"/>
          <w:marBottom w:val="0"/>
          <w:divBdr>
            <w:top w:val="none" w:sz="0" w:space="0" w:color="auto"/>
            <w:left w:val="none" w:sz="0" w:space="0" w:color="auto"/>
            <w:bottom w:val="none" w:sz="0" w:space="0" w:color="auto"/>
            <w:right w:val="none" w:sz="0" w:space="0" w:color="auto"/>
          </w:divBdr>
        </w:div>
        <w:div w:id="1715888321">
          <w:marLeft w:val="0"/>
          <w:marRight w:val="0"/>
          <w:marTop w:val="0"/>
          <w:marBottom w:val="0"/>
          <w:divBdr>
            <w:top w:val="none" w:sz="0" w:space="0" w:color="auto"/>
            <w:left w:val="none" w:sz="0" w:space="0" w:color="auto"/>
            <w:bottom w:val="none" w:sz="0" w:space="0" w:color="auto"/>
            <w:right w:val="none" w:sz="0" w:space="0" w:color="auto"/>
          </w:divBdr>
        </w:div>
        <w:div w:id="65498760">
          <w:marLeft w:val="0"/>
          <w:marRight w:val="0"/>
          <w:marTop w:val="0"/>
          <w:marBottom w:val="0"/>
          <w:divBdr>
            <w:top w:val="none" w:sz="0" w:space="0" w:color="auto"/>
            <w:left w:val="none" w:sz="0" w:space="0" w:color="auto"/>
            <w:bottom w:val="none" w:sz="0" w:space="0" w:color="auto"/>
            <w:right w:val="none" w:sz="0" w:space="0" w:color="auto"/>
          </w:divBdr>
        </w:div>
        <w:div w:id="1978299838">
          <w:marLeft w:val="0"/>
          <w:marRight w:val="0"/>
          <w:marTop w:val="0"/>
          <w:marBottom w:val="0"/>
          <w:divBdr>
            <w:top w:val="none" w:sz="0" w:space="0" w:color="auto"/>
            <w:left w:val="none" w:sz="0" w:space="0" w:color="auto"/>
            <w:bottom w:val="none" w:sz="0" w:space="0" w:color="auto"/>
            <w:right w:val="none" w:sz="0" w:space="0" w:color="auto"/>
          </w:divBdr>
        </w:div>
        <w:div w:id="731394410">
          <w:marLeft w:val="0"/>
          <w:marRight w:val="0"/>
          <w:marTop w:val="0"/>
          <w:marBottom w:val="0"/>
          <w:divBdr>
            <w:top w:val="none" w:sz="0" w:space="0" w:color="auto"/>
            <w:left w:val="none" w:sz="0" w:space="0" w:color="auto"/>
            <w:bottom w:val="none" w:sz="0" w:space="0" w:color="auto"/>
            <w:right w:val="none" w:sz="0" w:space="0" w:color="auto"/>
          </w:divBdr>
        </w:div>
        <w:div w:id="1144084242">
          <w:marLeft w:val="0"/>
          <w:marRight w:val="0"/>
          <w:marTop w:val="0"/>
          <w:marBottom w:val="0"/>
          <w:divBdr>
            <w:top w:val="none" w:sz="0" w:space="0" w:color="auto"/>
            <w:left w:val="none" w:sz="0" w:space="0" w:color="auto"/>
            <w:bottom w:val="none" w:sz="0" w:space="0" w:color="auto"/>
            <w:right w:val="none" w:sz="0" w:space="0" w:color="auto"/>
          </w:divBdr>
        </w:div>
        <w:div w:id="1555701412">
          <w:marLeft w:val="0"/>
          <w:marRight w:val="0"/>
          <w:marTop w:val="0"/>
          <w:marBottom w:val="0"/>
          <w:divBdr>
            <w:top w:val="none" w:sz="0" w:space="0" w:color="auto"/>
            <w:left w:val="none" w:sz="0" w:space="0" w:color="auto"/>
            <w:bottom w:val="none" w:sz="0" w:space="0" w:color="auto"/>
            <w:right w:val="none" w:sz="0" w:space="0" w:color="auto"/>
          </w:divBdr>
        </w:div>
        <w:div w:id="66345537">
          <w:marLeft w:val="0"/>
          <w:marRight w:val="0"/>
          <w:marTop w:val="0"/>
          <w:marBottom w:val="0"/>
          <w:divBdr>
            <w:top w:val="none" w:sz="0" w:space="0" w:color="auto"/>
            <w:left w:val="none" w:sz="0" w:space="0" w:color="auto"/>
            <w:bottom w:val="none" w:sz="0" w:space="0" w:color="auto"/>
            <w:right w:val="none" w:sz="0" w:space="0" w:color="auto"/>
          </w:divBdr>
        </w:div>
        <w:div w:id="308750845">
          <w:marLeft w:val="0"/>
          <w:marRight w:val="0"/>
          <w:marTop w:val="0"/>
          <w:marBottom w:val="0"/>
          <w:divBdr>
            <w:top w:val="none" w:sz="0" w:space="0" w:color="auto"/>
            <w:left w:val="none" w:sz="0" w:space="0" w:color="auto"/>
            <w:bottom w:val="none" w:sz="0" w:space="0" w:color="auto"/>
            <w:right w:val="none" w:sz="0" w:space="0" w:color="auto"/>
          </w:divBdr>
        </w:div>
        <w:div w:id="1502889905">
          <w:marLeft w:val="0"/>
          <w:marRight w:val="0"/>
          <w:marTop w:val="0"/>
          <w:marBottom w:val="0"/>
          <w:divBdr>
            <w:top w:val="none" w:sz="0" w:space="0" w:color="auto"/>
            <w:left w:val="none" w:sz="0" w:space="0" w:color="auto"/>
            <w:bottom w:val="none" w:sz="0" w:space="0" w:color="auto"/>
            <w:right w:val="none" w:sz="0" w:space="0" w:color="auto"/>
          </w:divBdr>
        </w:div>
        <w:div w:id="2093351213">
          <w:marLeft w:val="0"/>
          <w:marRight w:val="0"/>
          <w:marTop w:val="0"/>
          <w:marBottom w:val="0"/>
          <w:divBdr>
            <w:top w:val="none" w:sz="0" w:space="0" w:color="auto"/>
            <w:left w:val="none" w:sz="0" w:space="0" w:color="auto"/>
            <w:bottom w:val="none" w:sz="0" w:space="0" w:color="auto"/>
            <w:right w:val="none" w:sz="0" w:space="0" w:color="auto"/>
          </w:divBdr>
        </w:div>
        <w:div w:id="317535778">
          <w:marLeft w:val="0"/>
          <w:marRight w:val="0"/>
          <w:marTop w:val="0"/>
          <w:marBottom w:val="0"/>
          <w:divBdr>
            <w:top w:val="none" w:sz="0" w:space="0" w:color="auto"/>
            <w:left w:val="none" w:sz="0" w:space="0" w:color="auto"/>
            <w:bottom w:val="none" w:sz="0" w:space="0" w:color="auto"/>
            <w:right w:val="none" w:sz="0" w:space="0" w:color="auto"/>
          </w:divBdr>
        </w:div>
        <w:div w:id="1392774021">
          <w:marLeft w:val="0"/>
          <w:marRight w:val="0"/>
          <w:marTop w:val="0"/>
          <w:marBottom w:val="0"/>
          <w:divBdr>
            <w:top w:val="none" w:sz="0" w:space="0" w:color="auto"/>
            <w:left w:val="none" w:sz="0" w:space="0" w:color="auto"/>
            <w:bottom w:val="none" w:sz="0" w:space="0" w:color="auto"/>
            <w:right w:val="none" w:sz="0" w:space="0" w:color="auto"/>
          </w:divBdr>
        </w:div>
        <w:div w:id="94793693">
          <w:marLeft w:val="0"/>
          <w:marRight w:val="0"/>
          <w:marTop w:val="0"/>
          <w:marBottom w:val="0"/>
          <w:divBdr>
            <w:top w:val="none" w:sz="0" w:space="0" w:color="auto"/>
            <w:left w:val="none" w:sz="0" w:space="0" w:color="auto"/>
            <w:bottom w:val="none" w:sz="0" w:space="0" w:color="auto"/>
            <w:right w:val="none" w:sz="0" w:space="0" w:color="auto"/>
          </w:divBdr>
        </w:div>
        <w:div w:id="566041036">
          <w:marLeft w:val="0"/>
          <w:marRight w:val="0"/>
          <w:marTop w:val="0"/>
          <w:marBottom w:val="0"/>
          <w:divBdr>
            <w:top w:val="none" w:sz="0" w:space="0" w:color="auto"/>
            <w:left w:val="none" w:sz="0" w:space="0" w:color="auto"/>
            <w:bottom w:val="none" w:sz="0" w:space="0" w:color="auto"/>
            <w:right w:val="none" w:sz="0" w:space="0" w:color="auto"/>
          </w:divBdr>
        </w:div>
        <w:div w:id="959578807">
          <w:marLeft w:val="0"/>
          <w:marRight w:val="0"/>
          <w:marTop w:val="0"/>
          <w:marBottom w:val="0"/>
          <w:divBdr>
            <w:top w:val="none" w:sz="0" w:space="0" w:color="auto"/>
            <w:left w:val="none" w:sz="0" w:space="0" w:color="auto"/>
            <w:bottom w:val="none" w:sz="0" w:space="0" w:color="auto"/>
            <w:right w:val="none" w:sz="0" w:space="0" w:color="auto"/>
          </w:divBdr>
        </w:div>
        <w:div w:id="800197666">
          <w:marLeft w:val="0"/>
          <w:marRight w:val="0"/>
          <w:marTop w:val="0"/>
          <w:marBottom w:val="0"/>
          <w:divBdr>
            <w:top w:val="none" w:sz="0" w:space="0" w:color="auto"/>
            <w:left w:val="none" w:sz="0" w:space="0" w:color="auto"/>
            <w:bottom w:val="none" w:sz="0" w:space="0" w:color="auto"/>
            <w:right w:val="none" w:sz="0" w:space="0" w:color="auto"/>
          </w:divBdr>
        </w:div>
        <w:div w:id="1864709728">
          <w:marLeft w:val="0"/>
          <w:marRight w:val="0"/>
          <w:marTop w:val="0"/>
          <w:marBottom w:val="0"/>
          <w:divBdr>
            <w:top w:val="none" w:sz="0" w:space="0" w:color="auto"/>
            <w:left w:val="none" w:sz="0" w:space="0" w:color="auto"/>
            <w:bottom w:val="none" w:sz="0" w:space="0" w:color="auto"/>
            <w:right w:val="none" w:sz="0" w:space="0" w:color="auto"/>
          </w:divBdr>
        </w:div>
        <w:div w:id="721439535">
          <w:marLeft w:val="0"/>
          <w:marRight w:val="0"/>
          <w:marTop w:val="0"/>
          <w:marBottom w:val="0"/>
          <w:divBdr>
            <w:top w:val="none" w:sz="0" w:space="0" w:color="auto"/>
            <w:left w:val="none" w:sz="0" w:space="0" w:color="auto"/>
            <w:bottom w:val="none" w:sz="0" w:space="0" w:color="auto"/>
            <w:right w:val="none" w:sz="0" w:space="0" w:color="auto"/>
          </w:divBdr>
        </w:div>
        <w:div w:id="1842044521">
          <w:marLeft w:val="0"/>
          <w:marRight w:val="0"/>
          <w:marTop w:val="0"/>
          <w:marBottom w:val="0"/>
          <w:divBdr>
            <w:top w:val="none" w:sz="0" w:space="0" w:color="auto"/>
            <w:left w:val="none" w:sz="0" w:space="0" w:color="auto"/>
            <w:bottom w:val="none" w:sz="0" w:space="0" w:color="auto"/>
            <w:right w:val="none" w:sz="0" w:space="0" w:color="auto"/>
          </w:divBdr>
        </w:div>
        <w:div w:id="314728288">
          <w:marLeft w:val="0"/>
          <w:marRight w:val="0"/>
          <w:marTop w:val="0"/>
          <w:marBottom w:val="0"/>
          <w:divBdr>
            <w:top w:val="none" w:sz="0" w:space="0" w:color="auto"/>
            <w:left w:val="none" w:sz="0" w:space="0" w:color="auto"/>
            <w:bottom w:val="none" w:sz="0" w:space="0" w:color="auto"/>
            <w:right w:val="none" w:sz="0" w:space="0" w:color="auto"/>
          </w:divBdr>
        </w:div>
        <w:div w:id="2050951793">
          <w:marLeft w:val="0"/>
          <w:marRight w:val="0"/>
          <w:marTop w:val="0"/>
          <w:marBottom w:val="0"/>
          <w:divBdr>
            <w:top w:val="none" w:sz="0" w:space="0" w:color="auto"/>
            <w:left w:val="none" w:sz="0" w:space="0" w:color="auto"/>
            <w:bottom w:val="none" w:sz="0" w:space="0" w:color="auto"/>
            <w:right w:val="none" w:sz="0" w:space="0" w:color="auto"/>
          </w:divBdr>
        </w:div>
      </w:divsChild>
    </w:div>
    <w:div w:id="312873127">
      <w:bodyDiv w:val="1"/>
      <w:marLeft w:val="0"/>
      <w:marRight w:val="0"/>
      <w:marTop w:val="0"/>
      <w:marBottom w:val="0"/>
      <w:divBdr>
        <w:top w:val="none" w:sz="0" w:space="0" w:color="auto"/>
        <w:left w:val="none" w:sz="0" w:space="0" w:color="auto"/>
        <w:bottom w:val="none" w:sz="0" w:space="0" w:color="auto"/>
        <w:right w:val="none" w:sz="0" w:space="0" w:color="auto"/>
      </w:divBdr>
    </w:div>
    <w:div w:id="339746423">
      <w:bodyDiv w:val="1"/>
      <w:marLeft w:val="0"/>
      <w:marRight w:val="0"/>
      <w:marTop w:val="0"/>
      <w:marBottom w:val="0"/>
      <w:divBdr>
        <w:top w:val="none" w:sz="0" w:space="0" w:color="auto"/>
        <w:left w:val="none" w:sz="0" w:space="0" w:color="auto"/>
        <w:bottom w:val="none" w:sz="0" w:space="0" w:color="auto"/>
        <w:right w:val="none" w:sz="0" w:space="0" w:color="auto"/>
      </w:divBdr>
    </w:div>
    <w:div w:id="350912018">
      <w:bodyDiv w:val="1"/>
      <w:marLeft w:val="0"/>
      <w:marRight w:val="0"/>
      <w:marTop w:val="0"/>
      <w:marBottom w:val="0"/>
      <w:divBdr>
        <w:top w:val="none" w:sz="0" w:space="0" w:color="auto"/>
        <w:left w:val="none" w:sz="0" w:space="0" w:color="auto"/>
        <w:bottom w:val="none" w:sz="0" w:space="0" w:color="auto"/>
        <w:right w:val="none" w:sz="0" w:space="0" w:color="auto"/>
      </w:divBdr>
      <w:divsChild>
        <w:div w:id="1089160315">
          <w:marLeft w:val="0"/>
          <w:marRight w:val="0"/>
          <w:marTop w:val="0"/>
          <w:marBottom w:val="0"/>
          <w:divBdr>
            <w:top w:val="none" w:sz="0" w:space="0" w:color="auto"/>
            <w:left w:val="none" w:sz="0" w:space="0" w:color="auto"/>
            <w:bottom w:val="none" w:sz="0" w:space="0" w:color="auto"/>
            <w:right w:val="none" w:sz="0" w:space="0" w:color="auto"/>
          </w:divBdr>
        </w:div>
        <w:div w:id="1295326897">
          <w:marLeft w:val="0"/>
          <w:marRight w:val="0"/>
          <w:marTop w:val="0"/>
          <w:marBottom w:val="0"/>
          <w:divBdr>
            <w:top w:val="none" w:sz="0" w:space="0" w:color="auto"/>
            <w:left w:val="none" w:sz="0" w:space="0" w:color="auto"/>
            <w:bottom w:val="none" w:sz="0" w:space="0" w:color="auto"/>
            <w:right w:val="none" w:sz="0" w:space="0" w:color="auto"/>
          </w:divBdr>
        </w:div>
        <w:div w:id="1822387175">
          <w:marLeft w:val="0"/>
          <w:marRight w:val="0"/>
          <w:marTop w:val="0"/>
          <w:marBottom w:val="0"/>
          <w:divBdr>
            <w:top w:val="none" w:sz="0" w:space="0" w:color="auto"/>
            <w:left w:val="none" w:sz="0" w:space="0" w:color="auto"/>
            <w:bottom w:val="none" w:sz="0" w:space="0" w:color="auto"/>
            <w:right w:val="none" w:sz="0" w:space="0" w:color="auto"/>
          </w:divBdr>
        </w:div>
      </w:divsChild>
    </w:div>
    <w:div w:id="360866727">
      <w:bodyDiv w:val="1"/>
      <w:marLeft w:val="0"/>
      <w:marRight w:val="0"/>
      <w:marTop w:val="0"/>
      <w:marBottom w:val="0"/>
      <w:divBdr>
        <w:top w:val="none" w:sz="0" w:space="0" w:color="auto"/>
        <w:left w:val="none" w:sz="0" w:space="0" w:color="auto"/>
        <w:bottom w:val="none" w:sz="0" w:space="0" w:color="auto"/>
        <w:right w:val="none" w:sz="0" w:space="0" w:color="auto"/>
      </w:divBdr>
      <w:divsChild>
        <w:div w:id="229196910">
          <w:marLeft w:val="0"/>
          <w:marRight w:val="0"/>
          <w:marTop w:val="0"/>
          <w:marBottom w:val="0"/>
          <w:divBdr>
            <w:top w:val="none" w:sz="0" w:space="0" w:color="auto"/>
            <w:left w:val="none" w:sz="0" w:space="0" w:color="auto"/>
            <w:bottom w:val="none" w:sz="0" w:space="0" w:color="auto"/>
            <w:right w:val="none" w:sz="0" w:space="0" w:color="auto"/>
          </w:divBdr>
        </w:div>
        <w:div w:id="1387297282">
          <w:marLeft w:val="0"/>
          <w:marRight w:val="0"/>
          <w:marTop w:val="0"/>
          <w:marBottom w:val="0"/>
          <w:divBdr>
            <w:top w:val="none" w:sz="0" w:space="0" w:color="auto"/>
            <w:left w:val="none" w:sz="0" w:space="0" w:color="auto"/>
            <w:bottom w:val="none" w:sz="0" w:space="0" w:color="auto"/>
            <w:right w:val="none" w:sz="0" w:space="0" w:color="auto"/>
          </w:divBdr>
        </w:div>
        <w:div w:id="1144156679">
          <w:marLeft w:val="0"/>
          <w:marRight w:val="0"/>
          <w:marTop w:val="0"/>
          <w:marBottom w:val="0"/>
          <w:divBdr>
            <w:top w:val="none" w:sz="0" w:space="0" w:color="auto"/>
            <w:left w:val="none" w:sz="0" w:space="0" w:color="auto"/>
            <w:bottom w:val="none" w:sz="0" w:space="0" w:color="auto"/>
            <w:right w:val="none" w:sz="0" w:space="0" w:color="auto"/>
          </w:divBdr>
        </w:div>
      </w:divsChild>
    </w:div>
    <w:div w:id="377514919">
      <w:bodyDiv w:val="1"/>
      <w:marLeft w:val="0"/>
      <w:marRight w:val="0"/>
      <w:marTop w:val="0"/>
      <w:marBottom w:val="0"/>
      <w:divBdr>
        <w:top w:val="none" w:sz="0" w:space="0" w:color="auto"/>
        <w:left w:val="none" w:sz="0" w:space="0" w:color="auto"/>
        <w:bottom w:val="none" w:sz="0" w:space="0" w:color="auto"/>
        <w:right w:val="none" w:sz="0" w:space="0" w:color="auto"/>
      </w:divBdr>
      <w:divsChild>
        <w:div w:id="1267040161">
          <w:marLeft w:val="0"/>
          <w:marRight w:val="0"/>
          <w:marTop w:val="0"/>
          <w:marBottom w:val="0"/>
          <w:divBdr>
            <w:top w:val="none" w:sz="0" w:space="0" w:color="auto"/>
            <w:left w:val="none" w:sz="0" w:space="0" w:color="auto"/>
            <w:bottom w:val="none" w:sz="0" w:space="0" w:color="auto"/>
            <w:right w:val="none" w:sz="0" w:space="0" w:color="auto"/>
          </w:divBdr>
        </w:div>
        <w:div w:id="1845515422">
          <w:marLeft w:val="0"/>
          <w:marRight w:val="0"/>
          <w:marTop w:val="0"/>
          <w:marBottom w:val="0"/>
          <w:divBdr>
            <w:top w:val="none" w:sz="0" w:space="0" w:color="auto"/>
            <w:left w:val="none" w:sz="0" w:space="0" w:color="auto"/>
            <w:bottom w:val="none" w:sz="0" w:space="0" w:color="auto"/>
            <w:right w:val="none" w:sz="0" w:space="0" w:color="auto"/>
          </w:divBdr>
        </w:div>
        <w:div w:id="1417164270">
          <w:marLeft w:val="0"/>
          <w:marRight w:val="0"/>
          <w:marTop w:val="0"/>
          <w:marBottom w:val="0"/>
          <w:divBdr>
            <w:top w:val="none" w:sz="0" w:space="0" w:color="auto"/>
            <w:left w:val="none" w:sz="0" w:space="0" w:color="auto"/>
            <w:bottom w:val="none" w:sz="0" w:space="0" w:color="auto"/>
            <w:right w:val="none" w:sz="0" w:space="0" w:color="auto"/>
          </w:divBdr>
        </w:div>
      </w:divsChild>
    </w:div>
    <w:div w:id="389306970">
      <w:bodyDiv w:val="1"/>
      <w:marLeft w:val="0"/>
      <w:marRight w:val="0"/>
      <w:marTop w:val="0"/>
      <w:marBottom w:val="0"/>
      <w:divBdr>
        <w:top w:val="none" w:sz="0" w:space="0" w:color="auto"/>
        <w:left w:val="none" w:sz="0" w:space="0" w:color="auto"/>
        <w:bottom w:val="none" w:sz="0" w:space="0" w:color="auto"/>
        <w:right w:val="none" w:sz="0" w:space="0" w:color="auto"/>
      </w:divBdr>
      <w:divsChild>
        <w:div w:id="2048143025">
          <w:marLeft w:val="0"/>
          <w:marRight w:val="0"/>
          <w:marTop w:val="0"/>
          <w:marBottom w:val="0"/>
          <w:divBdr>
            <w:top w:val="none" w:sz="0" w:space="0" w:color="auto"/>
            <w:left w:val="none" w:sz="0" w:space="0" w:color="auto"/>
            <w:bottom w:val="none" w:sz="0" w:space="0" w:color="auto"/>
            <w:right w:val="none" w:sz="0" w:space="0" w:color="auto"/>
          </w:divBdr>
        </w:div>
        <w:div w:id="1616060128">
          <w:marLeft w:val="0"/>
          <w:marRight w:val="0"/>
          <w:marTop w:val="0"/>
          <w:marBottom w:val="0"/>
          <w:divBdr>
            <w:top w:val="none" w:sz="0" w:space="0" w:color="auto"/>
            <w:left w:val="none" w:sz="0" w:space="0" w:color="auto"/>
            <w:bottom w:val="none" w:sz="0" w:space="0" w:color="auto"/>
            <w:right w:val="none" w:sz="0" w:space="0" w:color="auto"/>
          </w:divBdr>
        </w:div>
        <w:div w:id="2087725491">
          <w:marLeft w:val="0"/>
          <w:marRight w:val="0"/>
          <w:marTop w:val="0"/>
          <w:marBottom w:val="0"/>
          <w:divBdr>
            <w:top w:val="none" w:sz="0" w:space="0" w:color="auto"/>
            <w:left w:val="none" w:sz="0" w:space="0" w:color="auto"/>
            <w:bottom w:val="none" w:sz="0" w:space="0" w:color="auto"/>
            <w:right w:val="none" w:sz="0" w:space="0" w:color="auto"/>
          </w:divBdr>
        </w:div>
        <w:div w:id="1479225947">
          <w:marLeft w:val="0"/>
          <w:marRight w:val="0"/>
          <w:marTop w:val="0"/>
          <w:marBottom w:val="0"/>
          <w:divBdr>
            <w:top w:val="none" w:sz="0" w:space="0" w:color="auto"/>
            <w:left w:val="none" w:sz="0" w:space="0" w:color="auto"/>
            <w:bottom w:val="none" w:sz="0" w:space="0" w:color="auto"/>
            <w:right w:val="none" w:sz="0" w:space="0" w:color="auto"/>
          </w:divBdr>
        </w:div>
        <w:div w:id="1479958994">
          <w:marLeft w:val="0"/>
          <w:marRight w:val="0"/>
          <w:marTop w:val="0"/>
          <w:marBottom w:val="0"/>
          <w:divBdr>
            <w:top w:val="none" w:sz="0" w:space="0" w:color="auto"/>
            <w:left w:val="none" w:sz="0" w:space="0" w:color="auto"/>
            <w:bottom w:val="none" w:sz="0" w:space="0" w:color="auto"/>
            <w:right w:val="none" w:sz="0" w:space="0" w:color="auto"/>
          </w:divBdr>
        </w:div>
        <w:div w:id="1787000705">
          <w:marLeft w:val="0"/>
          <w:marRight w:val="0"/>
          <w:marTop w:val="0"/>
          <w:marBottom w:val="0"/>
          <w:divBdr>
            <w:top w:val="none" w:sz="0" w:space="0" w:color="auto"/>
            <w:left w:val="none" w:sz="0" w:space="0" w:color="auto"/>
            <w:bottom w:val="none" w:sz="0" w:space="0" w:color="auto"/>
            <w:right w:val="none" w:sz="0" w:space="0" w:color="auto"/>
          </w:divBdr>
        </w:div>
        <w:div w:id="968317341">
          <w:marLeft w:val="0"/>
          <w:marRight w:val="0"/>
          <w:marTop w:val="0"/>
          <w:marBottom w:val="0"/>
          <w:divBdr>
            <w:top w:val="none" w:sz="0" w:space="0" w:color="auto"/>
            <w:left w:val="none" w:sz="0" w:space="0" w:color="auto"/>
            <w:bottom w:val="none" w:sz="0" w:space="0" w:color="auto"/>
            <w:right w:val="none" w:sz="0" w:space="0" w:color="auto"/>
          </w:divBdr>
        </w:div>
        <w:div w:id="1842432231">
          <w:marLeft w:val="0"/>
          <w:marRight w:val="0"/>
          <w:marTop w:val="0"/>
          <w:marBottom w:val="0"/>
          <w:divBdr>
            <w:top w:val="none" w:sz="0" w:space="0" w:color="auto"/>
            <w:left w:val="none" w:sz="0" w:space="0" w:color="auto"/>
            <w:bottom w:val="none" w:sz="0" w:space="0" w:color="auto"/>
            <w:right w:val="none" w:sz="0" w:space="0" w:color="auto"/>
          </w:divBdr>
        </w:div>
        <w:div w:id="1474788348">
          <w:marLeft w:val="0"/>
          <w:marRight w:val="0"/>
          <w:marTop w:val="0"/>
          <w:marBottom w:val="0"/>
          <w:divBdr>
            <w:top w:val="none" w:sz="0" w:space="0" w:color="auto"/>
            <w:left w:val="none" w:sz="0" w:space="0" w:color="auto"/>
            <w:bottom w:val="none" w:sz="0" w:space="0" w:color="auto"/>
            <w:right w:val="none" w:sz="0" w:space="0" w:color="auto"/>
          </w:divBdr>
        </w:div>
        <w:div w:id="773594438">
          <w:marLeft w:val="0"/>
          <w:marRight w:val="0"/>
          <w:marTop w:val="0"/>
          <w:marBottom w:val="0"/>
          <w:divBdr>
            <w:top w:val="none" w:sz="0" w:space="0" w:color="auto"/>
            <w:left w:val="none" w:sz="0" w:space="0" w:color="auto"/>
            <w:bottom w:val="none" w:sz="0" w:space="0" w:color="auto"/>
            <w:right w:val="none" w:sz="0" w:space="0" w:color="auto"/>
          </w:divBdr>
        </w:div>
      </w:divsChild>
    </w:div>
    <w:div w:id="415519869">
      <w:bodyDiv w:val="1"/>
      <w:marLeft w:val="0"/>
      <w:marRight w:val="0"/>
      <w:marTop w:val="0"/>
      <w:marBottom w:val="0"/>
      <w:divBdr>
        <w:top w:val="none" w:sz="0" w:space="0" w:color="auto"/>
        <w:left w:val="none" w:sz="0" w:space="0" w:color="auto"/>
        <w:bottom w:val="none" w:sz="0" w:space="0" w:color="auto"/>
        <w:right w:val="none" w:sz="0" w:space="0" w:color="auto"/>
      </w:divBdr>
      <w:divsChild>
        <w:div w:id="1225799820">
          <w:marLeft w:val="0"/>
          <w:marRight w:val="0"/>
          <w:marTop w:val="0"/>
          <w:marBottom w:val="0"/>
          <w:divBdr>
            <w:top w:val="none" w:sz="0" w:space="0" w:color="auto"/>
            <w:left w:val="none" w:sz="0" w:space="0" w:color="auto"/>
            <w:bottom w:val="none" w:sz="0" w:space="0" w:color="auto"/>
            <w:right w:val="none" w:sz="0" w:space="0" w:color="auto"/>
          </w:divBdr>
        </w:div>
        <w:div w:id="2097704038">
          <w:marLeft w:val="0"/>
          <w:marRight w:val="0"/>
          <w:marTop w:val="0"/>
          <w:marBottom w:val="0"/>
          <w:divBdr>
            <w:top w:val="none" w:sz="0" w:space="0" w:color="auto"/>
            <w:left w:val="none" w:sz="0" w:space="0" w:color="auto"/>
            <w:bottom w:val="none" w:sz="0" w:space="0" w:color="auto"/>
            <w:right w:val="none" w:sz="0" w:space="0" w:color="auto"/>
          </w:divBdr>
        </w:div>
        <w:div w:id="1024865574">
          <w:marLeft w:val="0"/>
          <w:marRight w:val="0"/>
          <w:marTop w:val="0"/>
          <w:marBottom w:val="0"/>
          <w:divBdr>
            <w:top w:val="none" w:sz="0" w:space="0" w:color="auto"/>
            <w:left w:val="none" w:sz="0" w:space="0" w:color="auto"/>
            <w:bottom w:val="none" w:sz="0" w:space="0" w:color="auto"/>
            <w:right w:val="none" w:sz="0" w:space="0" w:color="auto"/>
          </w:divBdr>
        </w:div>
      </w:divsChild>
    </w:div>
    <w:div w:id="429358640">
      <w:bodyDiv w:val="1"/>
      <w:marLeft w:val="0"/>
      <w:marRight w:val="0"/>
      <w:marTop w:val="0"/>
      <w:marBottom w:val="0"/>
      <w:divBdr>
        <w:top w:val="none" w:sz="0" w:space="0" w:color="auto"/>
        <w:left w:val="none" w:sz="0" w:space="0" w:color="auto"/>
        <w:bottom w:val="none" w:sz="0" w:space="0" w:color="auto"/>
        <w:right w:val="none" w:sz="0" w:space="0" w:color="auto"/>
      </w:divBdr>
      <w:divsChild>
        <w:div w:id="493886094">
          <w:marLeft w:val="0"/>
          <w:marRight w:val="0"/>
          <w:marTop w:val="0"/>
          <w:marBottom w:val="0"/>
          <w:divBdr>
            <w:top w:val="none" w:sz="0" w:space="0" w:color="auto"/>
            <w:left w:val="none" w:sz="0" w:space="0" w:color="auto"/>
            <w:bottom w:val="none" w:sz="0" w:space="0" w:color="auto"/>
            <w:right w:val="none" w:sz="0" w:space="0" w:color="auto"/>
          </w:divBdr>
        </w:div>
        <w:div w:id="1194267500">
          <w:marLeft w:val="0"/>
          <w:marRight w:val="0"/>
          <w:marTop w:val="0"/>
          <w:marBottom w:val="0"/>
          <w:divBdr>
            <w:top w:val="none" w:sz="0" w:space="0" w:color="auto"/>
            <w:left w:val="none" w:sz="0" w:space="0" w:color="auto"/>
            <w:bottom w:val="none" w:sz="0" w:space="0" w:color="auto"/>
            <w:right w:val="none" w:sz="0" w:space="0" w:color="auto"/>
          </w:divBdr>
        </w:div>
        <w:div w:id="439228825">
          <w:marLeft w:val="0"/>
          <w:marRight w:val="0"/>
          <w:marTop w:val="0"/>
          <w:marBottom w:val="0"/>
          <w:divBdr>
            <w:top w:val="none" w:sz="0" w:space="0" w:color="auto"/>
            <w:left w:val="none" w:sz="0" w:space="0" w:color="auto"/>
            <w:bottom w:val="none" w:sz="0" w:space="0" w:color="auto"/>
            <w:right w:val="none" w:sz="0" w:space="0" w:color="auto"/>
          </w:divBdr>
        </w:div>
        <w:div w:id="389617371">
          <w:marLeft w:val="0"/>
          <w:marRight w:val="0"/>
          <w:marTop w:val="0"/>
          <w:marBottom w:val="0"/>
          <w:divBdr>
            <w:top w:val="none" w:sz="0" w:space="0" w:color="auto"/>
            <w:left w:val="none" w:sz="0" w:space="0" w:color="auto"/>
            <w:bottom w:val="none" w:sz="0" w:space="0" w:color="auto"/>
            <w:right w:val="none" w:sz="0" w:space="0" w:color="auto"/>
          </w:divBdr>
        </w:div>
        <w:div w:id="1452043823">
          <w:marLeft w:val="0"/>
          <w:marRight w:val="0"/>
          <w:marTop w:val="0"/>
          <w:marBottom w:val="0"/>
          <w:divBdr>
            <w:top w:val="none" w:sz="0" w:space="0" w:color="auto"/>
            <w:left w:val="none" w:sz="0" w:space="0" w:color="auto"/>
            <w:bottom w:val="none" w:sz="0" w:space="0" w:color="auto"/>
            <w:right w:val="none" w:sz="0" w:space="0" w:color="auto"/>
          </w:divBdr>
        </w:div>
        <w:div w:id="724568284">
          <w:marLeft w:val="0"/>
          <w:marRight w:val="0"/>
          <w:marTop w:val="0"/>
          <w:marBottom w:val="0"/>
          <w:divBdr>
            <w:top w:val="none" w:sz="0" w:space="0" w:color="auto"/>
            <w:left w:val="none" w:sz="0" w:space="0" w:color="auto"/>
            <w:bottom w:val="none" w:sz="0" w:space="0" w:color="auto"/>
            <w:right w:val="none" w:sz="0" w:space="0" w:color="auto"/>
          </w:divBdr>
        </w:div>
        <w:div w:id="1968972569">
          <w:marLeft w:val="0"/>
          <w:marRight w:val="0"/>
          <w:marTop w:val="0"/>
          <w:marBottom w:val="0"/>
          <w:divBdr>
            <w:top w:val="none" w:sz="0" w:space="0" w:color="auto"/>
            <w:left w:val="none" w:sz="0" w:space="0" w:color="auto"/>
            <w:bottom w:val="none" w:sz="0" w:space="0" w:color="auto"/>
            <w:right w:val="none" w:sz="0" w:space="0" w:color="auto"/>
          </w:divBdr>
        </w:div>
      </w:divsChild>
    </w:div>
    <w:div w:id="435448478">
      <w:bodyDiv w:val="1"/>
      <w:marLeft w:val="0"/>
      <w:marRight w:val="0"/>
      <w:marTop w:val="0"/>
      <w:marBottom w:val="0"/>
      <w:divBdr>
        <w:top w:val="none" w:sz="0" w:space="0" w:color="auto"/>
        <w:left w:val="none" w:sz="0" w:space="0" w:color="auto"/>
        <w:bottom w:val="none" w:sz="0" w:space="0" w:color="auto"/>
        <w:right w:val="none" w:sz="0" w:space="0" w:color="auto"/>
      </w:divBdr>
    </w:div>
    <w:div w:id="525414345">
      <w:bodyDiv w:val="1"/>
      <w:marLeft w:val="0"/>
      <w:marRight w:val="0"/>
      <w:marTop w:val="0"/>
      <w:marBottom w:val="0"/>
      <w:divBdr>
        <w:top w:val="none" w:sz="0" w:space="0" w:color="auto"/>
        <w:left w:val="none" w:sz="0" w:space="0" w:color="auto"/>
        <w:bottom w:val="none" w:sz="0" w:space="0" w:color="auto"/>
        <w:right w:val="none" w:sz="0" w:space="0" w:color="auto"/>
      </w:divBdr>
      <w:divsChild>
        <w:div w:id="556863098">
          <w:marLeft w:val="0"/>
          <w:marRight w:val="0"/>
          <w:marTop w:val="0"/>
          <w:marBottom w:val="0"/>
          <w:divBdr>
            <w:top w:val="none" w:sz="0" w:space="0" w:color="auto"/>
            <w:left w:val="none" w:sz="0" w:space="0" w:color="auto"/>
            <w:bottom w:val="none" w:sz="0" w:space="0" w:color="auto"/>
            <w:right w:val="none" w:sz="0" w:space="0" w:color="auto"/>
          </w:divBdr>
        </w:div>
        <w:div w:id="1996958733">
          <w:marLeft w:val="0"/>
          <w:marRight w:val="0"/>
          <w:marTop w:val="0"/>
          <w:marBottom w:val="0"/>
          <w:divBdr>
            <w:top w:val="none" w:sz="0" w:space="0" w:color="auto"/>
            <w:left w:val="none" w:sz="0" w:space="0" w:color="auto"/>
            <w:bottom w:val="none" w:sz="0" w:space="0" w:color="auto"/>
            <w:right w:val="none" w:sz="0" w:space="0" w:color="auto"/>
          </w:divBdr>
        </w:div>
        <w:div w:id="2009021368">
          <w:marLeft w:val="0"/>
          <w:marRight w:val="0"/>
          <w:marTop w:val="0"/>
          <w:marBottom w:val="0"/>
          <w:divBdr>
            <w:top w:val="none" w:sz="0" w:space="0" w:color="auto"/>
            <w:left w:val="none" w:sz="0" w:space="0" w:color="auto"/>
            <w:bottom w:val="none" w:sz="0" w:space="0" w:color="auto"/>
            <w:right w:val="none" w:sz="0" w:space="0" w:color="auto"/>
          </w:divBdr>
        </w:div>
        <w:div w:id="593636197">
          <w:marLeft w:val="0"/>
          <w:marRight w:val="0"/>
          <w:marTop w:val="0"/>
          <w:marBottom w:val="0"/>
          <w:divBdr>
            <w:top w:val="none" w:sz="0" w:space="0" w:color="auto"/>
            <w:left w:val="none" w:sz="0" w:space="0" w:color="auto"/>
            <w:bottom w:val="none" w:sz="0" w:space="0" w:color="auto"/>
            <w:right w:val="none" w:sz="0" w:space="0" w:color="auto"/>
          </w:divBdr>
        </w:div>
        <w:div w:id="1463620539">
          <w:marLeft w:val="0"/>
          <w:marRight w:val="0"/>
          <w:marTop w:val="0"/>
          <w:marBottom w:val="0"/>
          <w:divBdr>
            <w:top w:val="none" w:sz="0" w:space="0" w:color="auto"/>
            <w:left w:val="none" w:sz="0" w:space="0" w:color="auto"/>
            <w:bottom w:val="none" w:sz="0" w:space="0" w:color="auto"/>
            <w:right w:val="none" w:sz="0" w:space="0" w:color="auto"/>
          </w:divBdr>
        </w:div>
        <w:div w:id="2089881739">
          <w:marLeft w:val="0"/>
          <w:marRight w:val="0"/>
          <w:marTop w:val="0"/>
          <w:marBottom w:val="0"/>
          <w:divBdr>
            <w:top w:val="none" w:sz="0" w:space="0" w:color="auto"/>
            <w:left w:val="none" w:sz="0" w:space="0" w:color="auto"/>
            <w:bottom w:val="none" w:sz="0" w:space="0" w:color="auto"/>
            <w:right w:val="none" w:sz="0" w:space="0" w:color="auto"/>
          </w:divBdr>
        </w:div>
        <w:div w:id="1124612404">
          <w:marLeft w:val="0"/>
          <w:marRight w:val="0"/>
          <w:marTop w:val="0"/>
          <w:marBottom w:val="0"/>
          <w:divBdr>
            <w:top w:val="none" w:sz="0" w:space="0" w:color="auto"/>
            <w:left w:val="none" w:sz="0" w:space="0" w:color="auto"/>
            <w:bottom w:val="none" w:sz="0" w:space="0" w:color="auto"/>
            <w:right w:val="none" w:sz="0" w:space="0" w:color="auto"/>
          </w:divBdr>
        </w:div>
      </w:divsChild>
    </w:div>
    <w:div w:id="564947892">
      <w:bodyDiv w:val="1"/>
      <w:marLeft w:val="0"/>
      <w:marRight w:val="0"/>
      <w:marTop w:val="0"/>
      <w:marBottom w:val="0"/>
      <w:divBdr>
        <w:top w:val="none" w:sz="0" w:space="0" w:color="auto"/>
        <w:left w:val="none" w:sz="0" w:space="0" w:color="auto"/>
        <w:bottom w:val="none" w:sz="0" w:space="0" w:color="auto"/>
        <w:right w:val="none" w:sz="0" w:space="0" w:color="auto"/>
      </w:divBdr>
    </w:div>
    <w:div w:id="610433648">
      <w:bodyDiv w:val="1"/>
      <w:marLeft w:val="0"/>
      <w:marRight w:val="0"/>
      <w:marTop w:val="0"/>
      <w:marBottom w:val="0"/>
      <w:divBdr>
        <w:top w:val="none" w:sz="0" w:space="0" w:color="auto"/>
        <w:left w:val="none" w:sz="0" w:space="0" w:color="auto"/>
        <w:bottom w:val="none" w:sz="0" w:space="0" w:color="auto"/>
        <w:right w:val="none" w:sz="0" w:space="0" w:color="auto"/>
      </w:divBdr>
      <w:divsChild>
        <w:div w:id="122381706">
          <w:marLeft w:val="0"/>
          <w:marRight w:val="0"/>
          <w:marTop w:val="0"/>
          <w:marBottom w:val="0"/>
          <w:divBdr>
            <w:top w:val="none" w:sz="0" w:space="0" w:color="auto"/>
            <w:left w:val="none" w:sz="0" w:space="0" w:color="auto"/>
            <w:bottom w:val="none" w:sz="0" w:space="0" w:color="auto"/>
            <w:right w:val="none" w:sz="0" w:space="0" w:color="auto"/>
          </w:divBdr>
        </w:div>
        <w:div w:id="1922325848">
          <w:marLeft w:val="0"/>
          <w:marRight w:val="0"/>
          <w:marTop w:val="0"/>
          <w:marBottom w:val="0"/>
          <w:divBdr>
            <w:top w:val="none" w:sz="0" w:space="0" w:color="auto"/>
            <w:left w:val="none" w:sz="0" w:space="0" w:color="auto"/>
            <w:bottom w:val="none" w:sz="0" w:space="0" w:color="auto"/>
            <w:right w:val="none" w:sz="0" w:space="0" w:color="auto"/>
          </w:divBdr>
        </w:div>
        <w:div w:id="472528684">
          <w:marLeft w:val="0"/>
          <w:marRight w:val="0"/>
          <w:marTop w:val="0"/>
          <w:marBottom w:val="0"/>
          <w:divBdr>
            <w:top w:val="none" w:sz="0" w:space="0" w:color="auto"/>
            <w:left w:val="none" w:sz="0" w:space="0" w:color="auto"/>
            <w:bottom w:val="none" w:sz="0" w:space="0" w:color="auto"/>
            <w:right w:val="none" w:sz="0" w:space="0" w:color="auto"/>
          </w:divBdr>
        </w:div>
        <w:div w:id="614098745">
          <w:marLeft w:val="0"/>
          <w:marRight w:val="0"/>
          <w:marTop w:val="0"/>
          <w:marBottom w:val="0"/>
          <w:divBdr>
            <w:top w:val="none" w:sz="0" w:space="0" w:color="auto"/>
            <w:left w:val="none" w:sz="0" w:space="0" w:color="auto"/>
            <w:bottom w:val="none" w:sz="0" w:space="0" w:color="auto"/>
            <w:right w:val="none" w:sz="0" w:space="0" w:color="auto"/>
          </w:divBdr>
        </w:div>
      </w:divsChild>
    </w:div>
    <w:div w:id="648218232">
      <w:bodyDiv w:val="1"/>
      <w:marLeft w:val="0"/>
      <w:marRight w:val="0"/>
      <w:marTop w:val="0"/>
      <w:marBottom w:val="0"/>
      <w:divBdr>
        <w:top w:val="none" w:sz="0" w:space="0" w:color="auto"/>
        <w:left w:val="none" w:sz="0" w:space="0" w:color="auto"/>
        <w:bottom w:val="none" w:sz="0" w:space="0" w:color="auto"/>
        <w:right w:val="none" w:sz="0" w:space="0" w:color="auto"/>
      </w:divBdr>
    </w:div>
    <w:div w:id="650712302">
      <w:bodyDiv w:val="1"/>
      <w:marLeft w:val="0"/>
      <w:marRight w:val="0"/>
      <w:marTop w:val="0"/>
      <w:marBottom w:val="0"/>
      <w:divBdr>
        <w:top w:val="none" w:sz="0" w:space="0" w:color="auto"/>
        <w:left w:val="none" w:sz="0" w:space="0" w:color="auto"/>
        <w:bottom w:val="none" w:sz="0" w:space="0" w:color="auto"/>
        <w:right w:val="none" w:sz="0" w:space="0" w:color="auto"/>
      </w:divBdr>
    </w:div>
    <w:div w:id="661197746">
      <w:bodyDiv w:val="1"/>
      <w:marLeft w:val="0"/>
      <w:marRight w:val="0"/>
      <w:marTop w:val="0"/>
      <w:marBottom w:val="0"/>
      <w:divBdr>
        <w:top w:val="none" w:sz="0" w:space="0" w:color="auto"/>
        <w:left w:val="none" w:sz="0" w:space="0" w:color="auto"/>
        <w:bottom w:val="none" w:sz="0" w:space="0" w:color="auto"/>
        <w:right w:val="none" w:sz="0" w:space="0" w:color="auto"/>
      </w:divBdr>
      <w:divsChild>
        <w:div w:id="501697298">
          <w:marLeft w:val="0"/>
          <w:marRight w:val="0"/>
          <w:marTop w:val="0"/>
          <w:marBottom w:val="0"/>
          <w:divBdr>
            <w:top w:val="none" w:sz="0" w:space="0" w:color="auto"/>
            <w:left w:val="none" w:sz="0" w:space="0" w:color="auto"/>
            <w:bottom w:val="none" w:sz="0" w:space="0" w:color="auto"/>
            <w:right w:val="none" w:sz="0" w:space="0" w:color="auto"/>
          </w:divBdr>
        </w:div>
        <w:div w:id="2144930432">
          <w:marLeft w:val="0"/>
          <w:marRight w:val="0"/>
          <w:marTop w:val="0"/>
          <w:marBottom w:val="0"/>
          <w:divBdr>
            <w:top w:val="none" w:sz="0" w:space="0" w:color="auto"/>
            <w:left w:val="none" w:sz="0" w:space="0" w:color="auto"/>
            <w:bottom w:val="none" w:sz="0" w:space="0" w:color="auto"/>
            <w:right w:val="none" w:sz="0" w:space="0" w:color="auto"/>
          </w:divBdr>
        </w:div>
        <w:div w:id="1458450265">
          <w:marLeft w:val="0"/>
          <w:marRight w:val="0"/>
          <w:marTop w:val="0"/>
          <w:marBottom w:val="0"/>
          <w:divBdr>
            <w:top w:val="none" w:sz="0" w:space="0" w:color="auto"/>
            <w:left w:val="none" w:sz="0" w:space="0" w:color="auto"/>
            <w:bottom w:val="none" w:sz="0" w:space="0" w:color="auto"/>
            <w:right w:val="none" w:sz="0" w:space="0" w:color="auto"/>
          </w:divBdr>
        </w:div>
        <w:div w:id="2008553081">
          <w:marLeft w:val="0"/>
          <w:marRight w:val="0"/>
          <w:marTop w:val="0"/>
          <w:marBottom w:val="0"/>
          <w:divBdr>
            <w:top w:val="none" w:sz="0" w:space="0" w:color="auto"/>
            <w:left w:val="none" w:sz="0" w:space="0" w:color="auto"/>
            <w:bottom w:val="none" w:sz="0" w:space="0" w:color="auto"/>
            <w:right w:val="none" w:sz="0" w:space="0" w:color="auto"/>
          </w:divBdr>
        </w:div>
      </w:divsChild>
    </w:div>
    <w:div w:id="664817416">
      <w:bodyDiv w:val="1"/>
      <w:marLeft w:val="0"/>
      <w:marRight w:val="0"/>
      <w:marTop w:val="0"/>
      <w:marBottom w:val="0"/>
      <w:divBdr>
        <w:top w:val="none" w:sz="0" w:space="0" w:color="auto"/>
        <w:left w:val="none" w:sz="0" w:space="0" w:color="auto"/>
        <w:bottom w:val="none" w:sz="0" w:space="0" w:color="auto"/>
        <w:right w:val="none" w:sz="0" w:space="0" w:color="auto"/>
      </w:divBdr>
      <w:divsChild>
        <w:div w:id="347945980">
          <w:marLeft w:val="0"/>
          <w:marRight w:val="0"/>
          <w:marTop w:val="0"/>
          <w:marBottom w:val="0"/>
          <w:divBdr>
            <w:top w:val="none" w:sz="0" w:space="0" w:color="auto"/>
            <w:left w:val="none" w:sz="0" w:space="0" w:color="auto"/>
            <w:bottom w:val="none" w:sz="0" w:space="0" w:color="auto"/>
            <w:right w:val="none" w:sz="0" w:space="0" w:color="auto"/>
          </w:divBdr>
        </w:div>
        <w:div w:id="1182161926">
          <w:marLeft w:val="0"/>
          <w:marRight w:val="0"/>
          <w:marTop w:val="0"/>
          <w:marBottom w:val="0"/>
          <w:divBdr>
            <w:top w:val="none" w:sz="0" w:space="0" w:color="auto"/>
            <w:left w:val="none" w:sz="0" w:space="0" w:color="auto"/>
            <w:bottom w:val="none" w:sz="0" w:space="0" w:color="auto"/>
            <w:right w:val="none" w:sz="0" w:space="0" w:color="auto"/>
          </w:divBdr>
        </w:div>
        <w:div w:id="1756515284">
          <w:marLeft w:val="0"/>
          <w:marRight w:val="0"/>
          <w:marTop w:val="0"/>
          <w:marBottom w:val="0"/>
          <w:divBdr>
            <w:top w:val="none" w:sz="0" w:space="0" w:color="auto"/>
            <w:left w:val="none" w:sz="0" w:space="0" w:color="auto"/>
            <w:bottom w:val="none" w:sz="0" w:space="0" w:color="auto"/>
            <w:right w:val="none" w:sz="0" w:space="0" w:color="auto"/>
          </w:divBdr>
        </w:div>
        <w:div w:id="546188294">
          <w:marLeft w:val="0"/>
          <w:marRight w:val="0"/>
          <w:marTop w:val="0"/>
          <w:marBottom w:val="0"/>
          <w:divBdr>
            <w:top w:val="none" w:sz="0" w:space="0" w:color="auto"/>
            <w:left w:val="none" w:sz="0" w:space="0" w:color="auto"/>
            <w:bottom w:val="none" w:sz="0" w:space="0" w:color="auto"/>
            <w:right w:val="none" w:sz="0" w:space="0" w:color="auto"/>
          </w:divBdr>
        </w:div>
        <w:div w:id="47917333">
          <w:marLeft w:val="0"/>
          <w:marRight w:val="0"/>
          <w:marTop w:val="0"/>
          <w:marBottom w:val="0"/>
          <w:divBdr>
            <w:top w:val="none" w:sz="0" w:space="0" w:color="auto"/>
            <w:left w:val="none" w:sz="0" w:space="0" w:color="auto"/>
            <w:bottom w:val="none" w:sz="0" w:space="0" w:color="auto"/>
            <w:right w:val="none" w:sz="0" w:space="0" w:color="auto"/>
          </w:divBdr>
        </w:div>
        <w:div w:id="515269580">
          <w:marLeft w:val="0"/>
          <w:marRight w:val="0"/>
          <w:marTop w:val="0"/>
          <w:marBottom w:val="0"/>
          <w:divBdr>
            <w:top w:val="none" w:sz="0" w:space="0" w:color="auto"/>
            <w:left w:val="none" w:sz="0" w:space="0" w:color="auto"/>
            <w:bottom w:val="none" w:sz="0" w:space="0" w:color="auto"/>
            <w:right w:val="none" w:sz="0" w:space="0" w:color="auto"/>
          </w:divBdr>
        </w:div>
      </w:divsChild>
    </w:div>
    <w:div w:id="685837126">
      <w:bodyDiv w:val="1"/>
      <w:marLeft w:val="0"/>
      <w:marRight w:val="0"/>
      <w:marTop w:val="0"/>
      <w:marBottom w:val="0"/>
      <w:divBdr>
        <w:top w:val="none" w:sz="0" w:space="0" w:color="auto"/>
        <w:left w:val="none" w:sz="0" w:space="0" w:color="auto"/>
        <w:bottom w:val="none" w:sz="0" w:space="0" w:color="auto"/>
        <w:right w:val="none" w:sz="0" w:space="0" w:color="auto"/>
      </w:divBdr>
      <w:divsChild>
        <w:div w:id="2133206062">
          <w:marLeft w:val="0"/>
          <w:marRight w:val="0"/>
          <w:marTop w:val="0"/>
          <w:marBottom w:val="0"/>
          <w:divBdr>
            <w:top w:val="none" w:sz="0" w:space="0" w:color="auto"/>
            <w:left w:val="none" w:sz="0" w:space="0" w:color="auto"/>
            <w:bottom w:val="none" w:sz="0" w:space="0" w:color="auto"/>
            <w:right w:val="none" w:sz="0" w:space="0" w:color="auto"/>
          </w:divBdr>
        </w:div>
        <w:div w:id="455294665">
          <w:marLeft w:val="0"/>
          <w:marRight w:val="0"/>
          <w:marTop w:val="0"/>
          <w:marBottom w:val="0"/>
          <w:divBdr>
            <w:top w:val="none" w:sz="0" w:space="0" w:color="auto"/>
            <w:left w:val="none" w:sz="0" w:space="0" w:color="auto"/>
            <w:bottom w:val="none" w:sz="0" w:space="0" w:color="auto"/>
            <w:right w:val="none" w:sz="0" w:space="0" w:color="auto"/>
          </w:divBdr>
        </w:div>
        <w:div w:id="1359938174">
          <w:marLeft w:val="0"/>
          <w:marRight w:val="0"/>
          <w:marTop w:val="0"/>
          <w:marBottom w:val="0"/>
          <w:divBdr>
            <w:top w:val="none" w:sz="0" w:space="0" w:color="auto"/>
            <w:left w:val="none" w:sz="0" w:space="0" w:color="auto"/>
            <w:bottom w:val="none" w:sz="0" w:space="0" w:color="auto"/>
            <w:right w:val="none" w:sz="0" w:space="0" w:color="auto"/>
          </w:divBdr>
        </w:div>
        <w:div w:id="826553799">
          <w:marLeft w:val="0"/>
          <w:marRight w:val="0"/>
          <w:marTop w:val="0"/>
          <w:marBottom w:val="0"/>
          <w:divBdr>
            <w:top w:val="none" w:sz="0" w:space="0" w:color="auto"/>
            <w:left w:val="none" w:sz="0" w:space="0" w:color="auto"/>
            <w:bottom w:val="none" w:sz="0" w:space="0" w:color="auto"/>
            <w:right w:val="none" w:sz="0" w:space="0" w:color="auto"/>
          </w:divBdr>
        </w:div>
        <w:div w:id="1033916714">
          <w:marLeft w:val="0"/>
          <w:marRight w:val="0"/>
          <w:marTop w:val="0"/>
          <w:marBottom w:val="0"/>
          <w:divBdr>
            <w:top w:val="none" w:sz="0" w:space="0" w:color="auto"/>
            <w:left w:val="none" w:sz="0" w:space="0" w:color="auto"/>
            <w:bottom w:val="none" w:sz="0" w:space="0" w:color="auto"/>
            <w:right w:val="none" w:sz="0" w:space="0" w:color="auto"/>
          </w:divBdr>
        </w:div>
        <w:div w:id="1423332971">
          <w:marLeft w:val="0"/>
          <w:marRight w:val="0"/>
          <w:marTop w:val="0"/>
          <w:marBottom w:val="0"/>
          <w:divBdr>
            <w:top w:val="none" w:sz="0" w:space="0" w:color="auto"/>
            <w:left w:val="none" w:sz="0" w:space="0" w:color="auto"/>
            <w:bottom w:val="none" w:sz="0" w:space="0" w:color="auto"/>
            <w:right w:val="none" w:sz="0" w:space="0" w:color="auto"/>
          </w:divBdr>
        </w:div>
        <w:div w:id="1759213637">
          <w:marLeft w:val="0"/>
          <w:marRight w:val="0"/>
          <w:marTop w:val="0"/>
          <w:marBottom w:val="0"/>
          <w:divBdr>
            <w:top w:val="none" w:sz="0" w:space="0" w:color="auto"/>
            <w:left w:val="none" w:sz="0" w:space="0" w:color="auto"/>
            <w:bottom w:val="none" w:sz="0" w:space="0" w:color="auto"/>
            <w:right w:val="none" w:sz="0" w:space="0" w:color="auto"/>
          </w:divBdr>
        </w:div>
      </w:divsChild>
    </w:div>
    <w:div w:id="706100771">
      <w:bodyDiv w:val="1"/>
      <w:marLeft w:val="0"/>
      <w:marRight w:val="0"/>
      <w:marTop w:val="0"/>
      <w:marBottom w:val="0"/>
      <w:divBdr>
        <w:top w:val="none" w:sz="0" w:space="0" w:color="auto"/>
        <w:left w:val="none" w:sz="0" w:space="0" w:color="auto"/>
        <w:bottom w:val="none" w:sz="0" w:space="0" w:color="auto"/>
        <w:right w:val="none" w:sz="0" w:space="0" w:color="auto"/>
      </w:divBdr>
    </w:div>
    <w:div w:id="758673363">
      <w:bodyDiv w:val="1"/>
      <w:marLeft w:val="0"/>
      <w:marRight w:val="0"/>
      <w:marTop w:val="0"/>
      <w:marBottom w:val="0"/>
      <w:divBdr>
        <w:top w:val="none" w:sz="0" w:space="0" w:color="auto"/>
        <w:left w:val="none" w:sz="0" w:space="0" w:color="auto"/>
        <w:bottom w:val="none" w:sz="0" w:space="0" w:color="auto"/>
        <w:right w:val="none" w:sz="0" w:space="0" w:color="auto"/>
      </w:divBdr>
      <w:divsChild>
        <w:div w:id="372314096">
          <w:marLeft w:val="0"/>
          <w:marRight w:val="0"/>
          <w:marTop w:val="0"/>
          <w:marBottom w:val="0"/>
          <w:divBdr>
            <w:top w:val="none" w:sz="0" w:space="0" w:color="auto"/>
            <w:left w:val="none" w:sz="0" w:space="0" w:color="auto"/>
            <w:bottom w:val="none" w:sz="0" w:space="0" w:color="auto"/>
            <w:right w:val="none" w:sz="0" w:space="0" w:color="auto"/>
          </w:divBdr>
        </w:div>
        <w:div w:id="1889225519">
          <w:marLeft w:val="0"/>
          <w:marRight w:val="0"/>
          <w:marTop w:val="0"/>
          <w:marBottom w:val="0"/>
          <w:divBdr>
            <w:top w:val="none" w:sz="0" w:space="0" w:color="auto"/>
            <w:left w:val="none" w:sz="0" w:space="0" w:color="auto"/>
            <w:bottom w:val="none" w:sz="0" w:space="0" w:color="auto"/>
            <w:right w:val="none" w:sz="0" w:space="0" w:color="auto"/>
          </w:divBdr>
        </w:div>
        <w:div w:id="2052873345">
          <w:marLeft w:val="0"/>
          <w:marRight w:val="0"/>
          <w:marTop w:val="0"/>
          <w:marBottom w:val="0"/>
          <w:divBdr>
            <w:top w:val="none" w:sz="0" w:space="0" w:color="auto"/>
            <w:left w:val="none" w:sz="0" w:space="0" w:color="auto"/>
            <w:bottom w:val="none" w:sz="0" w:space="0" w:color="auto"/>
            <w:right w:val="none" w:sz="0" w:space="0" w:color="auto"/>
          </w:divBdr>
        </w:div>
        <w:div w:id="1793787201">
          <w:marLeft w:val="0"/>
          <w:marRight w:val="0"/>
          <w:marTop w:val="0"/>
          <w:marBottom w:val="0"/>
          <w:divBdr>
            <w:top w:val="none" w:sz="0" w:space="0" w:color="auto"/>
            <w:left w:val="none" w:sz="0" w:space="0" w:color="auto"/>
            <w:bottom w:val="none" w:sz="0" w:space="0" w:color="auto"/>
            <w:right w:val="none" w:sz="0" w:space="0" w:color="auto"/>
          </w:divBdr>
        </w:div>
        <w:div w:id="292247329">
          <w:marLeft w:val="0"/>
          <w:marRight w:val="0"/>
          <w:marTop w:val="0"/>
          <w:marBottom w:val="0"/>
          <w:divBdr>
            <w:top w:val="none" w:sz="0" w:space="0" w:color="auto"/>
            <w:left w:val="none" w:sz="0" w:space="0" w:color="auto"/>
            <w:bottom w:val="none" w:sz="0" w:space="0" w:color="auto"/>
            <w:right w:val="none" w:sz="0" w:space="0" w:color="auto"/>
          </w:divBdr>
        </w:div>
        <w:div w:id="1049182354">
          <w:marLeft w:val="0"/>
          <w:marRight w:val="0"/>
          <w:marTop w:val="0"/>
          <w:marBottom w:val="0"/>
          <w:divBdr>
            <w:top w:val="none" w:sz="0" w:space="0" w:color="auto"/>
            <w:left w:val="none" w:sz="0" w:space="0" w:color="auto"/>
            <w:bottom w:val="none" w:sz="0" w:space="0" w:color="auto"/>
            <w:right w:val="none" w:sz="0" w:space="0" w:color="auto"/>
          </w:divBdr>
        </w:div>
        <w:div w:id="1192962335">
          <w:marLeft w:val="0"/>
          <w:marRight w:val="0"/>
          <w:marTop w:val="0"/>
          <w:marBottom w:val="0"/>
          <w:divBdr>
            <w:top w:val="none" w:sz="0" w:space="0" w:color="auto"/>
            <w:left w:val="none" w:sz="0" w:space="0" w:color="auto"/>
            <w:bottom w:val="none" w:sz="0" w:space="0" w:color="auto"/>
            <w:right w:val="none" w:sz="0" w:space="0" w:color="auto"/>
          </w:divBdr>
        </w:div>
        <w:div w:id="831793704">
          <w:marLeft w:val="0"/>
          <w:marRight w:val="0"/>
          <w:marTop w:val="0"/>
          <w:marBottom w:val="0"/>
          <w:divBdr>
            <w:top w:val="none" w:sz="0" w:space="0" w:color="auto"/>
            <w:left w:val="none" w:sz="0" w:space="0" w:color="auto"/>
            <w:bottom w:val="none" w:sz="0" w:space="0" w:color="auto"/>
            <w:right w:val="none" w:sz="0" w:space="0" w:color="auto"/>
          </w:divBdr>
        </w:div>
        <w:div w:id="1743915565">
          <w:marLeft w:val="0"/>
          <w:marRight w:val="0"/>
          <w:marTop w:val="0"/>
          <w:marBottom w:val="0"/>
          <w:divBdr>
            <w:top w:val="none" w:sz="0" w:space="0" w:color="auto"/>
            <w:left w:val="none" w:sz="0" w:space="0" w:color="auto"/>
            <w:bottom w:val="none" w:sz="0" w:space="0" w:color="auto"/>
            <w:right w:val="none" w:sz="0" w:space="0" w:color="auto"/>
          </w:divBdr>
        </w:div>
        <w:div w:id="2037269070">
          <w:marLeft w:val="0"/>
          <w:marRight w:val="0"/>
          <w:marTop w:val="0"/>
          <w:marBottom w:val="0"/>
          <w:divBdr>
            <w:top w:val="none" w:sz="0" w:space="0" w:color="auto"/>
            <w:left w:val="none" w:sz="0" w:space="0" w:color="auto"/>
            <w:bottom w:val="none" w:sz="0" w:space="0" w:color="auto"/>
            <w:right w:val="none" w:sz="0" w:space="0" w:color="auto"/>
          </w:divBdr>
        </w:div>
        <w:div w:id="1049451675">
          <w:marLeft w:val="0"/>
          <w:marRight w:val="0"/>
          <w:marTop w:val="0"/>
          <w:marBottom w:val="0"/>
          <w:divBdr>
            <w:top w:val="none" w:sz="0" w:space="0" w:color="auto"/>
            <w:left w:val="none" w:sz="0" w:space="0" w:color="auto"/>
            <w:bottom w:val="none" w:sz="0" w:space="0" w:color="auto"/>
            <w:right w:val="none" w:sz="0" w:space="0" w:color="auto"/>
          </w:divBdr>
        </w:div>
        <w:div w:id="1366754986">
          <w:marLeft w:val="0"/>
          <w:marRight w:val="0"/>
          <w:marTop w:val="0"/>
          <w:marBottom w:val="0"/>
          <w:divBdr>
            <w:top w:val="none" w:sz="0" w:space="0" w:color="auto"/>
            <w:left w:val="none" w:sz="0" w:space="0" w:color="auto"/>
            <w:bottom w:val="none" w:sz="0" w:space="0" w:color="auto"/>
            <w:right w:val="none" w:sz="0" w:space="0" w:color="auto"/>
          </w:divBdr>
        </w:div>
        <w:div w:id="942149433">
          <w:marLeft w:val="0"/>
          <w:marRight w:val="0"/>
          <w:marTop w:val="0"/>
          <w:marBottom w:val="0"/>
          <w:divBdr>
            <w:top w:val="none" w:sz="0" w:space="0" w:color="auto"/>
            <w:left w:val="none" w:sz="0" w:space="0" w:color="auto"/>
            <w:bottom w:val="none" w:sz="0" w:space="0" w:color="auto"/>
            <w:right w:val="none" w:sz="0" w:space="0" w:color="auto"/>
          </w:divBdr>
        </w:div>
        <w:div w:id="459491907">
          <w:marLeft w:val="0"/>
          <w:marRight w:val="0"/>
          <w:marTop w:val="0"/>
          <w:marBottom w:val="0"/>
          <w:divBdr>
            <w:top w:val="none" w:sz="0" w:space="0" w:color="auto"/>
            <w:left w:val="none" w:sz="0" w:space="0" w:color="auto"/>
            <w:bottom w:val="none" w:sz="0" w:space="0" w:color="auto"/>
            <w:right w:val="none" w:sz="0" w:space="0" w:color="auto"/>
          </w:divBdr>
        </w:div>
        <w:div w:id="321616455">
          <w:marLeft w:val="0"/>
          <w:marRight w:val="0"/>
          <w:marTop w:val="0"/>
          <w:marBottom w:val="0"/>
          <w:divBdr>
            <w:top w:val="none" w:sz="0" w:space="0" w:color="auto"/>
            <w:left w:val="none" w:sz="0" w:space="0" w:color="auto"/>
            <w:bottom w:val="none" w:sz="0" w:space="0" w:color="auto"/>
            <w:right w:val="none" w:sz="0" w:space="0" w:color="auto"/>
          </w:divBdr>
        </w:div>
        <w:div w:id="887372659">
          <w:marLeft w:val="0"/>
          <w:marRight w:val="0"/>
          <w:marTop w:val="0"/>
          <w:marBottom w:val="0"/>
          <w:divBdr>
            <w:top w:val="none" w:sz="0" w:space="0" w:color="auto"/>
            <w:left w:val="none" w:sz="0" w:space="0" w:color="auto"/>
            <w:bottom w:val="none" w:sz="0" w:space="0" w:color="auto"/>
            <w:right w:val="none" w:sz="0" w:space="0" w:color="auto"/>
          </w:divBdr>
        </w:div>
        <w:div w:id="906300892">
          <w:marLeft w:val="0"/>
          <w:marRight w:val="0"/>
          <w:marTop w:val="0"/>
          <w:marBottom w:val="0"/>
          <w:divBdr>
            <w:top w:val="none" w:sz="0" w:space="0" w:color="auto"/>
            <w:left w:val="none" w:sz="0" w:space="0" w:color="auto"/>
            <w:bottom w:val="none" w:sz="0" w:space="0" w:color="auto"/>
            <w:right w:val="none" w:sz="0" w:space="0" w:color="auto"/>
          </w:divBdr>
        </w:div>
        <w:div w:id="725302063">
          <w:marLeft w:val="0"/>
          <w:marRight w:val="0"/>
          <w:marTop w:val="0"/>
          <w:marBottom w:val="0"/>
          <w:divBdr>
            <w:top w:val="none" w:sz="0" w:space="0" w:color="auto"/>
            <w:left w:val="none" w:sz="0" w:space="0" w:color="auto"/>
            <w:bottom w:val="none" w:sz="0" w:space="0" w:color="auto"/>
            <w:right w:val="none" w:sz="0" w:space="0" w:color="auto"/>
          </w:divBdr>
        </w:div>
        <w:div w:id="453866405">
          <w:marLeft w:val="0"/>
          <w:marRight w:val="0"/>
          <w:marTop w:val="0"/>
          <w:marBottom w:val="0"/>
          <w:divBdr>
            <w:top w:val="none" w:sz="0" w:space="0" w:color="auto"/>
            <w:left w:val="none" w:sz="0" w:space="0" w:color="auto"/>
            <w:bottom w:val="none" w:sz="0" w:space="0" w:color="auto"/>
            <w:right w:val="none" w:sz="0" w:space="0" w:color="auto"/>
          </w:divBdr>
        </w:div>
        <w:div w:id="549418278">
          <w:marLeft w:val="0"/>
          <w:marRight w:val="0"/>
          <w:marTop w:val="0"/>
          <w:marBottom w:val="0"/>
          <w:divBdr>
            <w:top w:val="none" w:sz="0" w:space="0" w:color="auto"/>
            <w:left w:val="none" w:sz="0" w:space="0" w:color="auto"/>
            <w:bottom w:val="none" w:sz="0" w:space="0" w:color="auto"/>
            <w:right w:val="none" w:sz="0" w:space="0" w:color="auto"/>
          </w:divBdr>
        </w:div>
        <w:div w:id="1628194478">
          <w:marLeft w:val="0"/>
          <w:marRight w:val="0"/>
          <w:marTop w:val="0"/>
          <w:marBottom w:val="0"/>
          <w:divBdr>
            <w:top w:val="none" w:sz="0" w:space="0" w:color="auto"/>
            <w:left w:val="none" w:sz="0" w:space="0" w:color="auto"/>
            <w:bottom w:val="none" w:sz="0" w:space="0" w:color="auto"/>
            <w:right w:val="none" w:sz="0" w:space="0" w:color="auto"/>
          </w:divBdr>
        </w:div>
        <w:div w:id="719745841">
          <w:marLeft w:val="0"/>
          <w:marRight w:val="0"/>
          <w:marTop w:val="0"/>
          <w:marBottom w:val="0"/>
          <w:divBdr>
            <w:top w:val="none" w:sz="0" w:space="0" w:color="auto"/>
            <w:left w:val="none" w:sz="0" w:space="0" w:color="auto"/>
            <w:bottom w:val="none" w:sz="0" w:space="0" w:color="auto"/>
            <w:right w:val="none" w:sz="0" w:space="0" w:color="auto"/>
          </w:divBdr>
        </w:div>
        <w:div w:id="1329209351">
          <w:marLeft w:val="0"/>
          <w:marRight w:val="0"/>
          <w:marTop w:val="0"/>
          <w:marBottom w:val="0"/>
          <w:divBdr>
            <w:top w:val="none" w:sz="0" w:space="0" w:color="auto"/>
            <w:left w:val="none" w:sz="0" w:space="0" w:color="auto"/>
            <w:bottom w:val="none" w:sz="0" w:space="0" w:color="auto"/>
            <w:right w:val="none" w:sz="0" w:space="0" w:color="auto"/>
          </w:divBdr>
        </w:div>
        <w:div w:id="1111700784">
          <w:marLeft w:val="0"/>
          <w:marRight w:val="0"/>
          <w:marTop w:val="0"/>
          <w:marBottom w:val="0"/>
          <w:divBdr>
            <w:top w:val="none" w:sz="0" w:space="0" w:color="auto"/>
            <w:left w:val="none" w:sz="0" w:space="0" w:color="auto"/>
            <w:bottom w:val="none" w:sz="0" w:space="0" w:color="auto"/>
            <w:right w:val="none" w:sz="0" w:space="0" w:color="auto"/>
          </w:divBdr>
        </w:div>
        <w:div w:id="59520702">
          <w:marLeft w:val="0"/>
          <w:marRight w:val="0"/>
          <w:marTop w:val="0"/>
          <w:marBottom w:val="0"/>
          <w:divBdr>
            <w:top w:val="none" w:sz="0" w:space="0" w:color="auto"/>
            <w:left w:val="none" w:sz="0" w:space="0" w:color="auto"/>
            <w:bottom w:val="none" w:sz="0" w:space="0" w:color="auto"/>
            <w:right w:val="none" w:sz="0" w:space="0" w:color="auto"/>
          </w:divBdr>
        </w:div>
        <w:div w:id="649330921">
          <w:marLeft w:val="0"/>
          <w:marRight w:val="0"/>
          <w:marTop w:val="0"/>
          <w:marBottom w:val="0"/>
          <w:divBdr>
            <w:top w:val="none" w:sz="0" w:space="0" w:color="auto"/>
            <w:left w:val="none" w:sz="0" w:space="0" w:color="auto"/>
            <w:bottom w:val="none" w:sz="0" w:space="0" w:color="auto"/>
            <w:right w:val="none" w:sz="0" w:space="0" w:color="auto"/>
          </w:divBdr>
        </w:div>
        <w:div w:id="1753576537">
          <w:marLeft w:val="0"/>
          <w:marRight w:val="0"/>
          <w:marTop w:val="0"/>
          <w:marBottom w:val="0"/>
          <w:divBdr>
            <w:top w:val="none" w:sz="0" w:space="0" w:color="auto"/>
            <w:left w:val="none" w:sz="0" w:space="0" w:color="auto"/>
            <w:bottom w:val="none" w:sz="0" w:space="0" w:color="auto"/>
            <w:right w:val="none" w:sz="0" w:space="0" w:color="auto"/>
          </w:divBdr>
        </w:div>
        <w:div w:id="920531452">
          <w:marLeft w:val="0"/>
          <w:marRight w:val="0"/>
          <w:marTop w:val="0"/>
          <w:marBottom w:val="0"/>
          <w:divBdr>
            <w:top w:val="none" w:sz="0" w:space="0" w:color="auto"/>
            <w:left w:val="none" w:sz="0" w:space="0" w:color="auto"/>
            <w:bottom w:val="none" w:sz="0" w:space="0" w:color="auto"/>
            <w:right w:val="none" w:sz="0" w:space="0" w:color="auto"/>
          </w:divBdr>
        </w:div>
        <w:div w:id="750079595">
          <w:marLeft w:val="0"/>
          <w:marRight w:val="0"/>
          <w:marTop w:val="0"/>
          <w:marBottom w:val="0"/>
          <w:divBdr>
            <w:top w:val="none" w:sz="0" w:space="0" w:color="auto"/>
            <w:left w:val="none" w:sz="0" w:space="0" w:color="auto"/>
            <w:bottom w:val="none" w:sz="0" w:space="0" w:color="auto"/>
            <w:right w:val="none" w:sz="0" w:space="0" w:color="auto"/>
          </w:divBdr>
        </w:div>
        <w:div w:id="215163885">
          <w:marLeft w:val="0"/>
          <w:marRight w:val="0"/>
          <w:marTop w:val="0"/>
          <w:marBottom w:val="0"/>
          <w:divBdr>
            <w:top w:val="none" w:sz="0" w:space="0" w:color="auto"/>
            <w:left w:val="none" w:sz="0" w:space="0" w:color="auto"/>
            <w:bottom w:val="none" w:sz="0" w:space="0" w:color="auto"/>
            <w:right w:val="none" w:sz="0" w:space="0" w:color="auto"/>
          </w:divBdr>
        </w:div>
        <w:div w:id="1288731865">
          <w:marLeft w:val="0"/>
          <w:marRight w:val="0"/>
          <w:marTop w:val="0"/>
          <w:marBottom w:val="0"/>
          <w:divBdr>
            <w:top w:val="none" w:sz="0" w:space="0" w:color="auto"/>
            <w:left w:val="none" w:sz="0" w:space="0" w:color="auto"/>
            <w:bottom w:val="none" w:sz="0" w:space="0" w:color="auto"/>
            <w:right w:val="none" w:sz="0" w:space="0" w:color="auto"/>
          </w:divBdr>
        </w:div>
        <w:div w:id="856121038">
          <w:marLeft w:val="0"/>
          <w:marRight w:val="0"/>
          <w:marTop w:val="0"/>
          <w:marBottom w:val="0"/>
          <w:divBdr>
            <w:top w:val="none" w:sz="0" w:space="0" w:color="auto"/>
            <w:left w:val="none" w:sz="0" w:space="0" w:color="auto"/>
            <w:bottom w:val="none" w:sz="0" w:space="0" w:color="auto"/>
            <w:right w:val="none" w:sz="0" w:space="0" w:color="auto"/>
          </w:divBdr>
        </w:div>
        <w:div w:id="517817038">
          <w:marLeft w:val="0"/>
          <w:marRight w:val="0"/>
          <w:marTop w:val="0"/>
          <w:marBottom w:val="0"/>
          <w:divBdr>
            <w:top w:val="none" w:sz="0" w:space="0" w:color="auto"/>
            <w:left w:val="none" w:sz="0" w:space="0" w:color="auto"/>
            <w:bottom w:val="none" w:sz="0" w:space="0" w:color="auto"/>
            <w:right w:val="none" w:sz="0" w:space="0" w:color="auto"/>
          </w:divBdr>
        </w:div>
        <w:div w:id="23867287">
          <w:marLeft w:val="0"/>
          <w:marRight w:val="0"/>
          <w:marTop w:val="0"/>
          <w:marBottom w:val="0"/>
          <w:divBdr>
            <w:top w:val="none" w:sz="0" w:space="0" w:color="auto"/>
            <w:left w:val="none" w:sz="0" w:space="0" w:color="auto"/>
            <w:bottom w:val="none" w:sz="0" w:space="0" w:color="auto"/>
            <w:right w:val="none" w:sz="0" w:space="0" w:color="auto"/>
          </w:divBdr>
        </w:div>
        <w:div w:id="1028066278">
          <w:marLeft w:val="0"/>
          <w:marRight w:val="0"/>
          <w:marTop w:val="0"/>
          <w:marBottom w:val="0"/>
          <w:divBdr>
            <w:top w:val="none" w:sz="0" w:space="0" w:color="auto"/>
            <w:left w:val="none" w:sz="0" w:space="0" w:color="auto"/>
            <w:bottom w:val="none" w:sz="0" w:space="0" w:color="auto"/>
            <w:right w:val="none" w:sz="0" w:space="0" w:color="auto"/>
          </w:divBdr>
        </w:div>
        <w:div w:id="345252870">
          <w:marLeft w:val="0"/>
          <w:marRight w:val="0"/>
          <w:marTop w:val="0"/>
          <w:marBottom w:val="0"/>
          <w:divBdr>
            <w:top w:val="none" w:sz="0" w:space="0" w:color="auto"/>
            <w:left w:val="none" w:sz="0" w:space="0" w:color="auto"/>
            <w:bottom w:val="none" w:sz="0" w:space="0" w:color="auto"/>
            <w:right w:val="none" w:sz="0" w:space="0" w:color="auto"/>
          </w:divBdr>
        </w:div>
        <w:div w:id="331298357">
          <w:marLeft w:val="0"/>
          <w:marRight w:val="0"/>
          <w:marTop w:val="0"/>
          <w:marBottom w:val="0"/>
          <w:divBdr>
            <w:top w:val="none" w:sz="0" w:space="0" w:color="auto"/>
            <w:left w:val="none" w:sz="0" w:space="0" w:color="auto"/>
            <w:bottom w:val="none" w:sz="0" w:space="0" w:color="auto"/>
            <w:right w:val="none" w:sz="0" w:space="0" w:color="auto"/>
          </w:divBdr>
        </w:div>
        <w:div w:id="826630882">
          <w:marLeft w:val="0"/>
          <w:marRight w:val="0"/>
          <w:marTop w:val="0"/>
          <w:marBottom w:val="0"/>
          <w:divBdr>
            <w:top w:val="none" w:sz="0" w:space="0" w:color="auto"/>
            <w:left w:val="none" w:sz="0" w:space="0" w:color="auto"/>
            <w:bottom w:val="none" w:sz="0" w:space="0" w:color="auto"/>
            <w:right w:val="none" w:sz="0" w:space="0" w:color="auto"/>
          </w:divBdr>
        </w:div>
        <w:div w:id="275648057">
          <w:marLeft w:val="0"/>
          <w:marRight w:val="0"/>
          <w:marTop w:val="0"/>
          <w:marBottom w:val="0"/>
          <w:divBdr>
            <w:top w:val="none" w:sz="0" w:space="0" w:color="auto"/>
            <w:left w:val="none" w:sz="0" w:space="0" w:color="auto"/>
            <w:bottom w:val="none" w:sz="0" w:space="0" w:color="auto"/>
            <w:right w:val="none" w:sz="0" w:space="0" w:color="auto"/>
          </w:divBdr>
        </w:div>
        <w:div w:id="997659262">
          <w:marLeft w:val="0"/>
          <w:marRight w:val="0"/>
          <w:marTop w:val="0"/>
          <w:marBottom w:val="0"/>
          <w:divBdr>
            <w:top w:val="none" w:sz="0" w:space="0" w:color="auto"/>
            <w:left w:val="none" w:sz="0" w:space="0" w:color="auto"/>
            <w:bottom w:val="none" w:sz="0" w:space="0" w:color="auto"/>
            <w:right w:val="none" w:sz="0" w:space="0" w:color="auto"/>
          </w:divBdr>
        </w:div>
        <w:div w:id="2026054501">
          <w:marLeft w:val="0"/>
          <w:marRight w:val="0"/>
          <w:marTop w:val="0"/>
          <w:marBottom w:val="0"/>
          <w:divBdr>
            <w:top w:val="none" w:sz="0" w:space="0" w:color="auto"/>
            <w:left w:val="none" w:sz="0" w:space="0" w:color="auto"/>
            <w:bottom w:val="none" w:sz="0" w:space="0" w:color="auto"/>
            <w:right w:val="none" w:sz="0" w:space="0" w:color="auto"/>
          </w:divBdr>
        </w:div>
        <w:div w:id="1523469562">
          <w:marLeft w:val="0"/>
          <w:marRight w:val="0"/>
          <w:marTop w:val="0"/>
          <w:marBottom w:val="0"/>
          <w:divBdr>
            <w:top w:val="none" w:sz="0" w:space="0" w:color="auto"/>
            <w:left w:val="none" w:sz="0" w:space="0" w:color="auto"/>
            <w:bottom w:val="none" w:sz="0" w:space="0" w:color="auto"/>
            <w:right w:val="none" w:sz="0" w:space="0" w:color="auto"/>
          </w:divBdr>
        </w:div>
      </w:divsChild>
    </w:div>
    <w:div w:id="758866374">
      <w:bodyDiv w:val="1"/>
      <w:marLeft w:val="0"/>
      <w:marRight w:val="0"/>
      <w:marTop w:val="0"/>
      <w:marBottom w:val="0"/>
      <w:divBdr>
        <w:top w:val="none" w:sz="0" w:space="0" w:color="auto"/>
        <w:left w:val="none" w:sz="0" w:space="0" w:color="auto"/>
        <w:bottom w:val="none" w:sz="0" w:space="0" w:color="auto"/>
        <w:right w:val="none" w:sz="0" w:space="0" w:color="auto"/>
      </w:divBdr>
      <w:divsChild>
        <w:div w:id="211698260">
          <w:marLeft w:val="0"/>
          <w:marRight w:val="0"/>
          <w:marTop w:val="0"/>
          <w:marBottom w:val="0"/>
          <w:divBdr>
            <w:top w:val="none" w:sz="0" w:space="0" w:color="auto"/>
            <w:left w:val="none" w:sz="0" w:space="0" w:color="auto"/>
            <w:bottom w:val="none" w:sz="0" w:space="0" w:color="auto"/>
            <w:right w:val="none" w:sz="0" w:space="0" w:color="auto"/>
          </w:divBdr>
        </w:div>
        <w:div w:id="717243597">
          <w:marLeft w:val="0"/>
          <w:marRight w:val="0"/>
          <w:marTop w:val="0"/>
          <w:marBottom w:val="0"/>
          <w:divBdr>
            <w:top w:val="none" w:sz="0" w:space="0" w:color="auto"/>
            <w:left w:val="none" w:sz="0" w:space="0" w:color="auto"/>
            <w:bottom w:val="none" w:sz="0" w:space="0" w:color="auto"/>
            <w:right w:val="none" w:sz="0" w:space="0" w:color="auto"/>
          </w:divBdr>
        </w:div>
        <w:div w:id="329649579">
          <w:marLeft w:val="0"/>
          <w:marRight w:val="0"/>
          <w:marTop w:val="0"/>
          <w:marBottom w:val="0"/>
          <w:divBdr>
            <w:top w:val="none" w:sz="0" w:space="0" w:color="auto"/>
            <w:left w:val="none" w:sz="0" w:space="0" w:color="auto"/>
            <w:bottom w:val="none" w:sz="0" w:space="0" w:color="auto"/>
            <w:right w:val="none" w:sz="0" w:space="0" w:color="auto"/>
          </w:divBdr>
        </w:div>
        <w:div w:id="1578788245">
          <w:marLeft w:val="0"/>
          <w:marRight w:val="0"/>
          <w:marTop w:val="0"/>
          <w:marBottom w:val="0"/>
          <w:divBdr>
            <w:top w:val="none" w:sz="0" w:space="0" w:color="auto"/>
            <w:left w:val="none" w:sz="0" w:space="0" w:color="auto"/>
            <w:bottom w:val="none" w:sz="0" w:space="0" w:color="auto"/>
            <w:right w:val="none" w:sz="0" w:space="0" w:color="auto"/>
          </w:divBdr>
        </w:div>
        <w:div w:id="956914432">
          <w:marLeft w:val="0"/>
          <w:marRight w:val="0"/>
          <w:marTop w:val="0"/>
          <w:marBottom w:val="0"/>
          <w:divBdr>
            <w:top w:val="none" w:sz="0" w:space="0" w:color="auto"/>
            <w:left w:val="none" w:sz="0" w:space="0" w:color="auto"/>
            <w:bottom w:val="none" w:sz="0" w:space="0" w:color="auto"/>
            <w:right w:val="none" w:sz="0" w:space="0" w:color="auto"/>
          </w:divBdr>
        </w:div>
        <w:div w:id="1104183004">
          <w:marLeft w:val="0"/>
          <w:marRight w:val="0"/>
          <w:marTop w:val="0"/>
          <w:marBottom w:val="0"/>
          <w:divBdr>
            <w:top w:val="none" w:sz="0" w:space="0" w:color="auto"/>
            <w:left w:val="none" w:sz="0" w:space="0" w:color="auto"/>
            <w:bottom w:val="none" w:sz="0" w:space="0" w:color="auto"/>
            <w:right w:val="none" w:sz="0" w:space="0" w:color="auto"/>
          </w:divBdr>
        </w:div>
        <w:div w:id="1915779839">
          <w:marLeft w:val="0"/>
          <w:marRight w:val="0"/>
          <w:marTop w:val="0"/>
          <w:marBottom w:val="0"/>
          <w:divBdr>
            <w:top w:val="none" w:sz="0" w:space="0" w:color="auto"/>
            <w:left w:val="none" w:sz="0" w:space="0" w:color="auto"/>
            <w:bottom w:val="none" w:sz="0" w:space="0" w:color="auto"/>
            <w:right w:val="none" w:sz="0" w:space="0" w:color="auto"/>
          </w:divBdr>
        </w:div>
        <w:div w:id="908346758">
          <w:marLeft w:val="0"/>
          <w:marRight w:val="0"/>
          <w:marTop w:val="0"/>
          <w:marBottom w:val="0"/>
          <w:divBdr>
            <w:top w:val="none" w:sz="0" w:space="0" w:color="auto"/>
            <w:left w:val="none" w:sz="0" w:space="0" w:color="auto"/>
            <w:bottom w:val="none" w:sz="0" w:space="0" w:color="auto"/>
            <w:right w:val="none" w:sz="0" w:space="0" w:color="auto"/>
          </w:divBdr>
        </w:div>
        <w:div w:id="1400590743">
          <w:marLeft w:val="0"/>
          <w:marRight w:val="0"/>
          <w:marTop w:val="0"/>
          <w:marBottom w:val="0"/>
          <w:divBdr>
            <w:top w:val="none" w:sz="0" w:space="0" w:color="auto"/>
            <w:left w:val="none" w:sz="0" w:space="0" w:color="auto"/>
            <w:bottom w:val="none" w:sz="0" w:space="0" w:color="auto"/>
            <w:right w:val="none" w:sz="0" w:space="0" w:color="auto"/>
          </w:divBdr>
        </w:div>
        <w:div w:id="513888427">
          <w:marLeft w:val="0"/>
          <w:marRight w:val="0"/>
          <w:marTop w:val="0"/>
          <w:marBottom w:val="0"/>
          <w:divBdr>
            <w:top w:val="none" w:sz="0" w:space="0" w:color="auto"/>
            <w:left w:val="none" w:sz="0" w:space="0" w:color="auto"/>
            <w:bottom w:val="none" w:sz="0" w:space="0" w:color="auto"/>
            <w:right w:val="none" w:sz="0" w:space="0" w:color="auto"/>
          </w:divBdr>
        </w:div>
        <w:div w:id="1075281026">
          <w:marLeft w:val="0"/>
          <w:marRight w:val="0"/>
          <w:marTop w:val="0"/>
          <w:marBottom w:val="0"/>
          <w:divBdr>
            <w:top w:val="none" w:sz="0" w:space="0" w:color="auto"/>
            <w:left w:val="none" w:sz="0" w:space="0" w:color="auto"/>
            <w:bottom w:val="none" w:sz="0" w:space="0" w:color="auto"/>
            <w:right w:val="none" w:sz="0" w:space="0" w:color="auto"/>
          </w:divBdr>
        </w:div>
        <w:div w:id="586304856">
          <w:marLeft w:val="0"/>
          <w:marRight w:val="0"/>
          <w:marTop w:val="0"/>
          <w:marBottom w:val="0"/>
          <w:divBdr>
            <w:top w:val="none" w:sz="0" w:space="0" w:color="auto"/>
            <w:left w:val="none" w:sz="0" w:space="0" w:color="auto"/>
            <w:bottom w:val="none" w:sz="0" w:space="0" w:color="auto"/>
            <w:right w:val="none" w:sz="0" w:space="0" w:color="auto"/>
          </w:divBdr>
        </w:div>
        <w:div w:id="1254631227">
          <w:marLeft w:val="0"/>
          <w:marRight w:val="0"/>
          <w:marTop w:val="0"/>
          <w:marBottom w:val="0"/>
          <w:divBdr>
            <w:top w:val="none" w:sz="0" w:space="0" w:color="auto"/>
            <w:left w:val="none" w:sz="0" w:space="0" w:color="auto"/>
            <w:bottom w:val="none" w:sz="0" w:space="0" w:color="auto"/>
            <w:right w:val="none" w:sz="0" w:space="0" w:color="auto"/>
          </w:divBdr>
        </w:div>
        <w:div w:id="373584087">
          <w:marLeft w:val="0"/>
          <w:marRight w:val="0"/>
          <w:marTop w:val="0"/>
          <w:marBottom w:val="0"/>
          <w:divBdr>
            <w:top w:val="none" w:sz="0" w:space="0" w:color="auto"/>
            <w:left w:val="none" w:sz="0" w:space="0" w:color="auto"/>
            <w:bottom w:val="none" w:sz="0" w:space="0" w:color="auto"/>
            <w:right w:val="none" w:sz="0" w:space="0" w:color="auto"/>
          </w:divBdr>
        </w:div>
        <w:div w:id="290211140">
          <w:marLeft w:val="0"/>
          <w:marRight w:val="0"/>
          <w:marTop w:val="0"/>
          <w:marBottom w:val="0"/>
          <w:divBdr>
            <w:top w:val="none" w:sz="0" w:space="0" w:color="auto"/>
            <w:left w:val="none" w:sz="0" w:space="0" w:color="auto"/>
            <w:bottom w:val="none" w:sz="0" w:space="0" w:color="auto"/>
            <w:right w:val="none" w:sz="0" w:space="0" w:color="auto"/>
          </w:divBdr>
        </w:div>
        <w:div w:id="1545408318">
          <w:marLeft w:val="0"/>
          <w:marRight w:val="0"/>
          <w:marTop w:val="0"/>
          <w:marBottom w:val="0"/>
          <w:divBdr>
            <w:top w:val="none" w:sz="0" w:space="0" w:color="auto"/>
            <w:left w:val="none" w:sz="0" w:space="0" w:color="auto"/>
            <w:bottom w:val="none" w:sz="0" w:space="0" w:color="auto"/>
            <w:right w:val="none" w:sz="0" w:space="0" w:color="auto"/>
          </w:divBdr>
        </w:div>
        <w:div w:id="1265266403">
          <w:marLeft w:val="0"/>
          <w:marRight w:val="0"/>
          <w:marTop w:val="0"/>
          <w:marBottom w:val="0"/>
          <w:divBdr>
            <w:top w:val="none" w:sz="0" w:space="0" w:color="auto"/>
            <w:left w:val="none" w:sz="0" w:space="0" w:color="auto"/>
            <w:bottom w:val="none" w:sz="0" w:space="0" w:color="auto"/>
            <w:right w:val="none" w:sz="0" w:space="0" w:color="auto"/>
          </w:divBdr>
        </w:div>
        <w:div w:id="426464332">
          <w:marLeft w:val="0"/>
          <w:marRight w:val="0"/>
          <w:marTop w:val="0"/>
          <w:marBottom w:val="0"/>
          <w:divBdr>
            <w:top w:val="none" w:sz="0" w:space="0" w:color="auto"/>
            <w:left w:val="none" w:sz="0" w:space="0" w:color="auto"/>
            <w:bottom w:val="none" w:sz="0" w:space="0" w:color="auto"/>
            <w:right w:val="none" w:sz="0" w:space="0" w:color="auto"/>
          </w:divBdr>
        </w:div>
        <w:div w:id="2023125565">
          <w:marLeft w:val="0"/>
          <w:marRight w:val="0"/>
          <w:marTop w:val="0"/>
          <w:marBottom w:val="0"/>
          <w:divBdr>
            <w:top w:val="none" w:sz="0" w:space="0" w:color="auto"/>
            <w:left w:val="none" w:sz="0" w:space="0" w:color="auto"/>
            <w:bottom w:val="none" w:sz="0" w:space="0" w:color="auto"/>
            <w:right w:val="none" w:sz="0" w:space="0" w:color="auto"/>
          </w:divBdr>
        </w:div>
        <w:div w:id="684401424">
          <w:marLeft w:val="0"/>
          <w:marRight w:val="0"/>
          <w:marTop w:val="0"/>
          <w:marBottom w:val="0"/>
          <w:divBdr>
            <w:top w:val="none" w:sz="0" w:space="0" w:color="auto"/>
            <w:left w:val="none" w:sz="0" w:space="0" w:color="auto"/>
            <w:bottom w:val="none" w:sz="0" w:space="0" w:color="auto"/>
            <w:right w:val="none" w:sz="0" w:space="0" w:color="auto"/>
          </w:divBdr>
        </w:div>
        <w:div w:id="1022708463">
          <w:marLeft w:val="0"/>
          <w:marRight w:val="0"/>
          <w:marTop w:val="0"/>
          <w:marBottom w:val="0"/>
          <w:divBdr>
            <w:top w:val="none" w:sz="0" w:space="0" w:color="auto"/>
            <w:left w:val="none" w:sz="0" w:space="0" w:color="auto"/>
            <w:bottom w:val="none" w:sz="0" w:space="0" w:color="auto"/>
            <w:right w:val="none" w:sz="0" w:space="0" w:color="auto"/>
          </w:divBdr>
        </w:div>
        <w:div w:id="1159035363">
          <w:marLeft w:val="0"/>
          <w:marRight w:val="0"/>
          <w:marTop w:val="0"/>
          <w:marBottom w:val="0"/>
          <w:divBdr>
            <w:top w:val="none" w:sz="0" w:space="0" w:color="auto"/>
            <w:left w:val="none" w:sz="0" w:space="0" w:color="auto"/>
            <w:bottom w:val="none" w:sz="0" w:space="0" w:color="auto"/>
            <w:right w:val="none" w:sz="0" w:space="0" w:color="auto"/>
          </w:divBdr>
        </w:div>
      </w:divsChild>
    </w:div>
    <w:div w:id="783691399">
      <w:bodyDiv w:val="1"/>
      <w:marLeft w:val="0"/>
      <w:marRight w:val="0"/>
      <w:marTop w:val="0"/>
      <w:marBottom w:val="0"/>
      <w:divBdr>
        <w:top w:val="none" w:sz="0" w:space="0" w:color="auto"/>
        <w:left w:val="none" w:sz="0" w:space="0" w:color="auto"/>
        <w:bottom w:val="none" w:sz="0" w:space="0" w:color="auto"/>
        <w:right w:val="none" w:sz="0" w:space="0" w:color="auto"/>
      </w:divBdr>
      <w:divsChild>
        <w:div w:id="1238396762">
          <w:marLeft w:val="0"/>
          <w:marRight w:val="0"/>
          <w:marTop w:val="0"/>
          <w:marBottom w:val="0"/>
          <w:divBdr>
            <w:top w:val="none" w:sz="0" w:space="0" w:color="auto"/>
            <w:left w:val="none" w:sz="0" w:space="0" w:color="auto"/>
            <w:bottom w:val="none" w:sz="0" w:space="0" w:color="auto"/>
            <w:right w:val="none" w:sz="0" w:space="0" w:color="auto"/>
          </w:divBdr>
        </w:div>
        <w:div w:id="146433976">
          <w:marLeft w:val="0"/>
          <w:marRight w:val="0"/>
          <w:marTop w:val="0"/>
          <w:marBottom w:val="0"/>
          <w:divBdr>
            <w:top w:val="none" w:sz="0" w:space="0" w:color="auto"/>
            <w:left w:val="none" w:sz="0" w:space="0" w:color="auto"/>
            <w:bottom w:val="none" w:sz="0" w:space="0" w:color="auto"/>
            <w:right w:val="none" w:sz="0" w:space="0" w:color="auto"/>
          </w:divBdr>
        </w:div>
        <w:div w:id="414476083">
          <w:marLeft w:val="0"/>
          <w:marRight w:val="0"/>
          <w:marTop w:val="0"/>
          <w:marBottom w:val="0"/>
          <w:divBdr>
            <w:top w:val="none" w:sz="0" w:space="0" w:color="auto"/>
            <w:left w:val="none" w:sz="0" w:space="0" w:color="auto"/>
            <w:bottom w:val="none" w:sz="0" w:space="0" w:color="auto"/>
            <w:right w:val="none" w:sz="0" w:space="0" w:color="auto"/>
          </w:divBdr>
        </w:div>
      </w:divsChild>
    </w:div>
    <w:div w:id="783813774">
      <w:bodyDiv w:val="1"/>
      <w:marLeft w:val="0"/>
      <w:marRight w:val="0"/>
      <w:marTop w:val="0"/>
      <w:marBottom w:val="0"/>
      <w:divBdr>
        <w:top w:val="none" w:sz="0" w:space="0" w:color="auto"/>
        <w:left w:val="none" w:sz="0" w:space="0" w:color="auto"/>
        <w:bottom w:val="none" w:sz="0" w:space="0" w:color="auto"/>
        <w:right w:val="none" w:sz="0" w:space="0" w:color="auto"/>
      </w:divBdr>
    </w:div>
    <w:div w:id="792555739">
      <w:bodyDiv w:val="1"/>
      <w:marLeft w:val="0"/>
      <w:marRight w:val="0"/>
      <w:marTop w:val="0"/>
      <w:marBottom w:val="0"/>
      <w:divBdr>
        <w:top w:val="none" w:sz="0" w:space="0" w:color="auto"/>
        <w:left w:val="none" w:sz="0" w:space="0" w:color="auto"/>
        <w:bottom w:val="none" w:sz="0" w:space="0" w:color="auto"/>
        <w:right w:val="none" w:sz="0" w:space="0" w:color="auto"/>
      </w:divBdr>
    </w:div>
    <w:div w:id="808404523">
      <w:bodyDiv w:val="1"/>
      <w:marLeft w:val="0"/>
      <w:marRight w:val="0"/>
      <w:marTop w:val="0"/>
      <w:marBottom w:val="0"/>
      <w:divBdr>
        <w:top w:val="none" w:sz="0" w:space="0" w:color="auto"/>
        <w:left w:val="none" w:sz="0" w:space="0" w:color="auto"/>
        <w:bottom w:val="none" w:sz="0" w:space="0" w:color="auto"/>
        <w:right w:val="none" w:sz="0" w:space="0" w:color="auto"/>
      </w:divBdr>
    </w:div>
    <w:div w:id="859003726">
      <w:bodyDiv w:val="1"/>
      <w:marLeft w:val="0"/>
      <w:marRight w:val="0"/>
      <w:marTop w:val="0"/>
      <w:marBottom w:val="0"/>
      <w:divBdr>
        <w:top w:val="none" w:sz="0" w:space="0" w:color="auto"/>
        <w:left w:val="none" w:sz="0" w:space="0" w:color="auto"/>
        <w:bottom w:val="none" w:sz="0" w:space="0" w:color="auto"/>
        <w:right w:val="none" w:sz="0" w:space="0" w:color="auto"/>
      </w:divBdr>
    </w:div>
    <w:div w:id="900946420">
      <w:marLeft w:val="0"/>
      <w:marRight w:val="0"/>
      <w:marTop w:val="0"/>
      <w:marBottom w:val="0"/>
      <w:divBdr>
        <w:top w:val="none" w:sz="0" w:space="0" w:color="auto"/>
        <w:left w:val="none" w:sz="0" w:space="0" w:color="auto"/>
        <w:bottom w:val="none" w:sz="0" w:space="0" w:color="auto"/>
        <w:right w:val="none" w:sz="0" w:space="0" w:color="auto"/>
      </w:divBdr>
    </w:div>
    <w:div w:id="900946421">
      <w:marLeft w:val="0"/>
      <w:marRight w:val="0"/>
      <w:marTop w:val="0"/>
      <w:marBottom w:val="0"/>
      <w:divBdr>
        <w:top w:val="none" w:sz="0" w:space="0" w:color="auto"/>
        <w:left w:val="none" w:sz="0" w:space="0" w:color="auto"/>
        <w:bottom w:val="none" w:sz="0" w:space="0" w:color="auto"/>
        <w:right w:val="none" w:sz="0" w:space="0" w:color="auto"/>
      </w:divBdr>
    </w:div>
    <w:div w:id="900946422">
      <w:marLeft w:val="0"/>
      <w:marRight w:val="0"/>
      <w:marTop w:val="0"/>
      <w:marBottom w:val="0"/>
      <w:divBdr>
        <w:top w:val="none" w:sz="0" w:space="0" w:color="auto"/>
        <w:left w:val="none" w:sz="0" w:space="0" w:color="auto"/>
        <w:bottom w:val="none" w:sz="0" w:space="0" w:color="auto"/>
        <w:right w:val="none" w:sz="0" w:space="0" w:color="auto"/>
      </w:divBdr>
    </w:div>
    <w:div w:id="900946423">
      <w:marLeft w:val="0"/>
      <w:marRight w:val="0"/>
      <w:marTop w:val="0"/>
      <w:marBottom w:val="0"/>
      <w:divBdr>
        <w:top w:val="none" w:sz="0" w:space="0" w:color="auto"/>
        <w:left w:val="none" w:sz="0" w:space="0" w:color="auto"/>
        <w:bottom w:val="none" w:sz="0" w:space="0" w:color="auto"/>
        <w:right w:val="none" w:sz="0" w:space="0" w:color="auto"/>
      </w:divBdr>
    </w:div>
    <w:div w:id="900946439">
      <w:marLeft w:val="0"/>
      <w:marRight w:val="0"/>
      <w:marTop w:val="0"/>
      <w:marBottom w:val="0"/>
      <w:divBdr>
        <w:top w:val="none" w:sz="0" w:space="0" w:color="auto"/>
        <w:left w:val="none" w:sz="0" w:space="0" w:color="auto"/>
        <w:bottom w:val="none" w:sz="0" w:space="0" w:color="auto"/>
        <w:right w:val="none" w:sz="0" w:space="0" w:color="auto"/>
      </w:divBdr>
    </w:div>
    <w:div w:id="900946445">
      <w:marLeft w:val="0"/>
      <w:marRight w:val="0"/>
      <w:marTop w:val="0"/>
      <w:marBottom w:val="0"/>
      <w:divBdr>
        <w:top w:val="none" w:sz="0" w:space="0" w:color="auto"/>
        <w:left w:val="none" w:sz="0" w:space="0" w:color="auto"/>
        <w:bottom w:val="none" w:sz="0" w:space="0" w:color="auto"/>
        <w:right w:val="none" w:sz="0" w:space="0" w:color="auto"/>
      </w:divBdr>
      <w:divsChild>
        <w:div w:id="900946424">
          <w:marLeft w:val="0"/>
          <w:marRight w:val="0"/>
          <w:marTop w:val="0"/>
          <w:marBottom w:val="0"/>
          <w:divBdr>
            <w:top w:val="none" w:sz="0" w:space="0" w:color="auto"/>
            <w:left w:val="none" w:sz="0" w:space="0" w:color="auto"/>
            <w:bottom w:val="none" w:sz="0" w:space="0" w:color="auto"/>
            <w:right w:val="none" w:sz="0" w:space="0" w:color="auto"/>
          </w:divBdr>
        </w:div>
        <w:div w:id="900946425">
          <w:marLeft w:val="0"/>
          <w:marRight w:val="0"/>
          <w:marTop w:val="0"/>
          <w:marBottom w:val="0"/>
          <w:divBdr>
            <w:top w:val="none" w:sz="0" w:space="0" w:color="auto"/>
            <w:left w:val="none" w:sz="0" w:space="0" w:color="auto"/>
            <w:bottom w:val="none" w:sz="0" w:space="0" w:color="auto"/>
            <w:right w:val="none" w:sz="0" w:space="0" w:color="auto"/>
          </w:divBdr>
        </w:div>
        <w:div w:id="900946426">
          <w:marLeft w:val="0"/>
          <w:marRight w:val="0"/>
          <w:marTop w:val="0"/>
          <w:marBottom w:val="0"/>
          <w:divBdr>
            <w:top w:val="none" w:sz="0" w:space="0" w:color="auto"/>
            <w:left w:val="none" w:sz="0" w:space="0" w:color="auto"/>
            <w:bottom w:val="none" w:sz="0" w:space="0" w:color="auto"/>
            <w:right w:val="none" w:sz="0" w:space="0" w:color="auto"/>
          </w:divBdr>
        </w:div>
        <w:div w:id="900946427">
          <w:marLeft w:val="0"/>
          <w:marRight w:val="0"/>
          <w:marTop w:val="0"/>
          <w:marBottom w:val="0"/>
          <w:divBdr>
            <w:top w:val="none" w:sz="0" w:space="0" w:color="auto"/>
            <w:left w:val="none" w:sz="0" w:space="0" w:color="auto"/>
            <w:bottom w:val="none" w:sz="0" w:space="0" w:color="auto"/>
            <w:right w:val="none" w:sz="0" w:space="0" w:color="auto"/>
          </w:divBdr>
        </w:div>
        <w:div w:id="900946428">
          <w:marLeft w:val="0"/>
          <w:marRight w:val="0"/>
          <w:marTop w:val="0"/>
          <w:marBottom w:val="0"/>
          <w:divBdr>
            <w:top w:val="none" w:sz="0" w:space="0" w:color="auto"/>
            <w:left w:val="none" w:sz="0" w:space="0" w:color="auto"/>
            <w:bottom w:val="none" w:sz="0" w:space="0" w:color="auto"/>
            <w:right w:val="none" w:sz="0" w:space="0" w:color="auto"/>
          </w:divBdr>
        </w:div>
        <w:div w:id="900946429">
          <w:marLeft w:val="0"/>
          <w:marRight w:val="0"/>
          <w:marTop w:val="0"/>
          <w:marBottom w:val="0"/>
          <w:divBdr>
            <w:top w:val="none" w:sz="0" w:space="0" w:color="auto"/>
            <w:left w:val="none" w:sz="0" w:space="0" w:color="auto"/>
            <w:bottom w:val="none" w:sz="0" w:space="0" w:color="auto"/>
            <w:right w:val="none" w:sz="0" w:space="0" w:color="auto"/>
          </w:divBdr>
        </w:div>
        <w:div w:id="900946430">
          <w:marLeft w:val="0"/>
          <w:marRight w:val="0"/>
          <w:marTop w:val="0"/>
          <w:marBottom w:val="0"/>
          <w:divBdr>
            <w:top w:val="none" w:sz="0" w:space="0" w:color="auto"/>
            <w:left w:val="none" w:sz="0" w:space="0" w:color="auto"/>
            <w:bottom w:val="none" w:sz="0" w:space="0" w:color="auto"/>
            <w:right w:val="none" w:sz="0" w:space="0" w:color="auto"/>
          </w:divBdr>
        </w:div>
        <w:div w:id="900946431">
          <w:marLeft w:val="0"/>
          <w:marRight w:val="0"/>
          <w:marTop w:val="0"/>
          <w:marBottom w:val="0"/>
          <w:divBdr>
            <w:top w:val="none" w:sz="0" w:space="0" w:color="auto"/>
            <w:left w:val="none" w:sz="0" w:space="0" w:color="auto"/>
            <w:bottom w:val="none" w:sz="0" w:space="0" w:color="auto"/>
            <w:right w:val="none" w:sz="0" w:space="0" w:color="auto"/>
          </w:divBdr>
        </w:div>
        <w:div w:id="900946432">
          <w:marLeft w:val="0"/>
          <w:marRight w:val="0"/>
          <w:marTop w:val="0"/>
          <w:marBottom w:val="0"/>
          <w:divBdr>
            <w:top w:val="none" w:sz="0" w:space="0" w:color="auto"/>
            <w:left w:val="none" w:sz="0" w:space="0" w:color="auto"/>
            <w:bottom w:val="none" w:sz="0" w:space="0" w:color="auto"/>
            <w:right w:val="none" w:sz="0" w:space="0" w:color="auto"/>
          </w:divBdr>
        </w:div>
        <w:div w:id="900946433">
          <w:marLeft w:val="0"/>
          <w:marRight w:val="0"/>
          <w:marTop w:val="0"/>
          <w:marBottom w:val="0"/>
          <w:divBdr>
            <w:top w:val="none" w:sz="0" w:space="0" w:color="auto"/>
            <w:left w:val="none" w:sz="0" w:space="0" w:color="auto"/>
            <w:bottom w:val="none" w:sz="0" w:space="0" w:color="auto"/>
            <w:right w:val="none" w:sz="0" w:space="0" w:color="auto"/>
          </w:divBdr>
        </w:div>
        <w:div w:id="900946434">
          <w:marLeft w:val="0"/>
          <w:marRight w:val="0"/>
          <w:marTop w:val="0"/>
          <w:marBottom w:val="0"/>
          <w:divBdr>
            <w:top w:val="none" w:sz="0" w:space="0" w:color="auto"/>
            <w:left w:val="none" w:sz="0" w:space="0" w:color="auto"/>
            <w:bottom w:val="none" w:sz="0" w:space="0" w:color="auto"/>
            <w:right w:val="none" w:sz="0" w:space="0" w:color="auto"/>
          </w:divBdr>
        </w:div>
        <w:div w:id="900946435">
          <w:marLeft w:val="0"/>
          <w:marRight w:val="0"/>
          <w:marTop w:val="0"/>
          <w:marBottom w:val="0"/>
          <w:divBdr>
            <w:top w:val="none" w:sz="0" w:space="0" w:color="auto"/>
            <w:left w:val="none" w:sz="0" w:space="0" w:color="auto"/>
            <w:bottom w:val="none" w:sz="0" w:space="0" w:color="auto"/>
            <w:right w:val="none" w:sz="0" w:space="0" w:color="auto"/>
          </w:divBdr>
        </w:div>
        <w:div w:id="900946436">
          <w:marLeft w:val="0"/>
          <w:marRight w:val="0"/>
          <w:marTop w:val="0"/>
          <w:marBottom w:val="0"/>
          <w:divBdr>
            <w:top w:val="none" w:sz="0" w:space="0" w:color="auto"/>
            <w:left w:val="none" w:sz="0" w:space="0" w:color="auto"/>
            <w:bottom w:val="none" w:sz="0" w:space="0" w:color="auto"/>
            <w:right w:val="none" w:sz="0" w:space="0" w:color="auto"/>
          </w:divBdr>
        </w:div>
        <w:div w:id="900946437">
          <w:marLeft w:val="0"/>
          <w:marRight w:val="0"/>
          <w:marTop w:val="0"/>
          <w:marBottom w:val="0"/>
          <w:divBdr>
            <w:top w:val="none" w:sz="0" w:space="0" w:color="auto"/>
            <w:left w:val="none" w:sz="0" w:space="0" w:color="auto"/>
            <w:bottom w:val="none" w:sz="0" w:space="0" w:color="auto"/>
            <w:right w:val="none" w:sz="0" w:space="0" w:color="auto"/>
          </w:divBdr>
        </w:div>
        <w:div w:id="900946438">
          <w:marLeft w:val="0"/>
          <w:marRight w:val="0"/>
          <w:marTop w:val="0"/>
          <w:marBottom w:val="0"/>
          <w:divBdr>
            <w:top w:val="none" w:sz="0" w:space="0" w:color="auto"/>
            <w:left w:val="none" w:sz="0" w:space="0" w:color="auto"/>
            <w:bottom w:val="none" w:sz="0" w:space="0" w:color="auto"/>
            <w:right w:val="none" w:sz="0" w:space="0" w:color="auto"/>
          </w:divBdr>
        </w:div>
        <w:div w:id="900946440">
          <w:marLeft w:val="0"/>
          <w:marRight w:val="0"/>
          <w:marTop w:val="0"/>
          <w:marBottom w:val="0"/>
          <w:divBdr>
            <w:top w:val="none" w:sz="0" w:space="0" w:color="auto"/>
            <w:left w:val="none" w:sz="0" w:space="0" w:color="auto"/>
            <w:bottom w:val="none" w:sz="0" w:space="0" w:color="auto"/>
            <w:right w:val="none" w:sz="0" w:space="0" w:color="auto"/>
          </w:divBdr>
        </w:div>
        <w:div w:id="900946441">
          <w:marLeft w:val="0"/>
          <w:marRight w:val="0"/>
          <w:marTop w:val="0"/>
          <w:marBottom w:val="0"/>
          <w:divBdr>
            <w:top w:val="none" w:sz="0" w:space="0" w:color="auto"/>
            <w:left w:val="none" w:sz="0" w:space="0" w:color="auto"/>
            <w:bottom w:val="none" w:sz="0" w:space="0" w:color="auto"/>
            <w:right w:val="none" w:sz="0" w:space="0" w:color="auto"/>
          </w:divBdr>
        </w:div>
        <w:div w:id="900946442">
          <w:marLeft w:val="0"/>
          <w:marRight w:val="0"/>
          <w:marTop w:val="0"/>
          <w:marBottom w:val="0"/>
          <w:divBdr>
            <w:top w:val="none" w:sz="0" w:space="0" w:color="auto"/>
            <w:left w:val="none" w:sz="0" w:space="0" w:color="auto"/>
            <w:bottom w:val="none" w:sz="0" w:space="0" w:color="auto"/>
            <w:right w:val="none" w:sz="0" w:space="0" w:color="auto"/>
          </w:divBdr>
        </w:div>
        <w:div w:id="900946443">
          <w:marLeft w:val="0"/>
          <w:marRight w:val="0"/>
          <w:marTop w:val="0"/>
          <w:marBottom w:val="0"/>
          <w:divBdr>
            <w:top w:val="none" w:sz="0" w:space="0" w:color="auto"/>
            <w:left w:val="none" w:sz="0" w:space="0" w:color="auto"/>
            <w:bottom w:val="none" w:sz="0" w:space="0" w:color="auto"/>
            <w:right w:val="none" w:sz="0" w:space="0" w:color="auto"/>
          </w:divBdr>
        </w:div>
        <w:div w:id="900946444">
          <w:marLeft w:val="0"/>
          <w:marRight w:val="0"/>
          <w:marTop w:val="0"/>
          <w:marBottom w:val="0"/>
          <w:divBdr>
            <w:top w:val="none" w:sz="0" w:space="0" w:color="auto"/>
            <w:left w:val="none" w:sz="0" w:space="0" w:color="auto"/>
            <w:bottom w:val="none" w:sz="0" w:space="0" w:color="auto"/>
            <w:right w:val="none" w:sz="0" w:space="0" w:color="auto"/>
          </w:divBdr>
        </w:div>
        <w:div w:id="900946446">
          <w:marLeft w:val="0"/>
          <w:marRight w:val="0"/>
          <w:marTop w:val="0"/>
          <w:marBottom w:val="0"/>
          <w:divBdr>
            <w:top w:val="none" w:sz="0" w:space="0" w:color="auto"/>
            <w:left w:val="none" w:sz="0" w:space="0" w:color="auto"/>
            <w:bottom w:val="none" w:sz="0" w:space="0" w:color="auto"/>
            <w:right w:val="none" w:sz="0" w:space="0" w:color="auto"/>
          </w:divBdr>
        </w:div>
        <w:div w:id="900946927">
          <w:marLeft w:val="0"/>
          <w:marRight w:val="0"/>
          <w:marTop w:val="0"/>
          <w:marBottom w:val="0"/>
          <w:divBdr>
            <w:top w:val="none" w:sz="0" w:space="0" w:color="auto"/>
            <w:left w:val="none" w:sz="0" w:space="0" w:color="auto"/>
            <w:bottom w:val="none" w:sz="0" w:space="0" w:color="auto"/>
            <w:right w:val="none" w:sz="0" w:space="0" w:color="auto"/>
          </w:divBdr>
        </w:div>
        <w:div w:id="900946928">
          <w:marLeft w:val="0"/>
          <w:marRight w:val="0"/>
          <w:marTop w:val="0"/>
          <w:marBottom w:val="0"/>
          <w:divBdr>
            <w:top w:val="none" w:sz="0" w:space="0" w:color="auto"/>
            <w:left w:val="none" w:sz="0" w:space="0" w:color="auto"/>
            <w:bottom w:val="none" w:sz="0" w:space="0" w:color="auto"/>
            <w:right w:val="none" w:sz="0" w:space="0" w:color="auto"/>
          </w:divBdr>
        </w:div>
        <w:div w:id="900946929">
          <w:marLeft w:val="0"/>
          <w:marRight w:val="0"/>
          <w:marTop w:val="0"/>
          <w:marBottom w:val="0"/>
          <w:divBdr>
            <w:top w:val="none" w:sz="0" w:space="0" w:color="auto"/>
            <w:left w:val="none" w:sz="0" w:space="0" w:color="auto"/>
            <w:bottom w:val="none" w:sz="0" w:space="0" w:color="auto"/>
            <w:right w:val="none" w:sz="0" w:space="0" w:color="auto"/>
          </w:divBdr>
        </w:div>
        <w:div w:id="900946930">
          <w:marLeft w:val="0"/>
          <w:marRight w:val="0"/>
          <w:marTop w:val="0"/>
          <w:marBottom w:val="0"/>
          <w:divBdr>
            <w:top w:val="none" w:sz="0" w:space="0" w:color="auto"/>
            <w:left w:val="none" w:sz="0" w:space="0" w:color="auto"/>
            <w:bottom w:val="none" w:sz="0" w:space="0" w:color="auto"/>
            <w:right w:val="none" w:sz="0" w:space="0" w:color="auto"/>
          </w:divBdr>
        </w:div>
        <w:div w:id="900946931">
          <w:marLeft w:val="0"/>
          <w:marRight w:val="0"/>
          <w:marTop w:val="0"/>
          <w:marBottom w:val="0"/>
          <w:divBdr>
            <w:top w:val="none" w:sz="0" w:space="0" w:color="auto"/>
            <w:left w:val="none" w:sz="0" w:space="0" w:color="auto"/>
            <w:bottom w:val="none" w:sz="0" w:space="0" w:color="auto"/>
            <w:right w:val="none" w:sz="0" w:space="0" w:color="auto"/>
          </w:divBdr>
        </w:div>
        <w:div w:id="900946932">
          <w:marLeft w:val="0"/>
          <w:marRight w:val="0"/>
          <w:marTop w:val="0"/>
          <w:marBottom w:val="0"/>
          <w:divBdr>
            <w:top w:val="none" w:sz="0" w:space="0" w:color="auto"/>
            <w:left w:val="none" w:sz="0" w:space="0" w:color="auto"/>
            <w:bottom w:val="none" w:sz="0" w:space="0" w:color="auto"/>
            <w:right w:val="none" w:sz="0" w:space="0" w:color="auto"/>
          </w:divBdr>
        </w:div>
        <w:div w:id="900946933">
          <w:marLeft w:val="0"/>
          <w:marRight w:val="0"/>
          <w:marTop w:val="0"/>
          <w:marBottom w:val="0"/>
          <w:divBdr>
            <w:top w:val="none" w:sz="0" w:space="0" w:color="auto"/>
            <w:left w:val="none" w:sz="0" w:space="0" w:color="auto"/>
            <w:bottom w:val="none" w:sz="0" w:space="0" w:color="auto"/>
            <w:right w:val="none" w:sz="0" w:space="0" w:color="auto"/>
          </w:divBdr>
        </w:div>
        <w:div w:id="900946934">
          <w:marLeft w:val="0"/>
          <w:marRight w:val="0"/>
          <w:marTop w:val="0"/>
          <w:marBottom w:val="0"/>
          <w:divBdr>
            <w:top w:val="none" w:sz="0" w:space="0" w:color="auto"/>
            <w:left w:val="none" w:sz="0" w:space="0" w:color="auto"/>
            <w:bottom w:val="none" w:sz="0" w:space="0" w:color="auto"/>
            <w:right w:val="none" w:sz="0" w:space="0" w:color="auto"/>
          </w:divBdr>
        </w:div>
        <w:div w:id="900946935">
          <w:marLeft w:val="0"/>
          <w:marRight w:val="0"/>
          <w:marTop w:val="0"/>
          <w:marBottom w:val="0"/>
          <w:divBdr>
            <w:top w:val="none" w:sz="0" w:space="0" w:color="auto"/>
            <w:left w:val="none" w:sz="0" w:space="0" w:color="auto"/>
            <w:bottom w:val="none" w:sz="0" w:space="0" w:color="auto"/>
            <w:right w:val="none" w:sz="0" w:space="0" w:color="auto"/>
          </w:divBdr>
        </w:div>
        <w:div w:id="900946936">
          <w:marLeft w:val="0"/>
          <w:marRight w:val="0"/>
          <w:marTop w:val="0"/>
          <w:marBottom w:val="0"/>
          <w:divBdr>
            <w:top w:val="none" w:sz="0" w:space="0" w:color="auto"/>
            <w:left w:val="none" w:sz="0" w:space="0" w:color="auto"/>
            <w:bottom w:val="none" w:sz="0" w:space="0" w:color="auto"/>
            <w:right w:val="none" w:sz="0" w:space="0" w:color="auto"/>
          </w:divBdr>
        </w:div>
        <w:div w:id="900946937">
          <w:marLeft w:val="0"/>
          <w:marRight w:val="0"/>
          <w:marTop w:val="0"/>
          <w:marBottom w:val="0"/>
          <w:divBdr>
            <w:top w:val="none" w:sz="0" w:space="0" w:color="auto"/>
            <w:left w:val="none" w:sz="0" w:space="0" w:color="auto"/>
            <w:bottom w:val="none" w:sz="0" w:space="0" w:color="auto"/>
            <w:right w:val="none" w:sz="0" w:space="0" w:color="auto"/>
          </w:divBdr>
        </w:div>
      </w:divsChild>
    </w:div>
    <w:div w:id="900946450">
      <w:marLeft w:val="0"/>
      <w:marRight w:val="0"/>
      <w:marTop w:val="0"/>
      <w:marBottom w:val="0"/>
      <w:divBdr>
        <w:top w:val="none" w:sz="0" w:space="0" w:color="auto"/>
        <w:left w:val="none" w:sz="0" w:space="0" w:color="auto"/>
        <w:bottom w:val="none" w:sz="0" w:space="0" w:color="auto"/>
        <w:right w:val="none" w:sz="0" w:space="0" w:color="auto"/>
      </w:divBdr>
      <w:divsChild>
        <w:div w:id="900946479">
          <w:marLeft w:val="0"/>
          <w:marRight w:val="0"/>
          <w:marTop w:val="0"/>
          <w:marBottom w:val="0"/>
          <w:divBdr>
            <w:top w:val="none" w:sz="0" w:space="0" w:color="auto"/>
            <w:left w:val="none" w:sz="0" w:space="0" w:color="auto"/>
            <w:bottom w:val="none" w:sz="0" w:space="0" w:color="auto"/>
            <w:right w:val="none" w:sz="0" w:space="0" w:color="auto"/>
          </w:divBdr>
        </w:div>
        <w:div w:id="900946484">
          <w:marLeft w:val="0"/>
          <w:marRight w:val="0"/>
          <w:marTop w:val="0"/>
          <w:marBottom w:val="0"/>
          <w:divBdr>
            <w:top w:val="none" w:sz="0" w:space="0" w:color="auto"/>
            <w:left w:val="none" w:sz="0" w:space="0" w:color="auto"/>
            <w:bottom w:val="none" w:sz="0" w:space="0" w:color="auto"/>
            <w:right w:val="none" w:sz="0" w:space="0" w:color="auto"/>
          </w:divBdr>
        </w:div>
        <w:div w:id="900946488">
          <w:marLeft w:val="0"/>
          <w:marRight w:val="0"/>
          <w:marTop w:val="0"/>
          <w:marBottom w:val="0"/>
          <w:divBdr>
            <w:top w:val="none" w:sz="0" w:space="0" w:color="auto"/>
            <w:left w:val="none" w:sz="0" w:space="0" w:color="auto"/>
            <w:bottom w:val="none" w:sz="0" w:space="0" w:color="auto"/>
            <w:right w:val="none" w:sz="0" w:space="0" w:color="auto"/>
          </w:divBdr>
        </w:div>
        <w:div w:id="900946497">
          <w:marLeft w:val="0"/>
          <w:marRight w:val="0"/>
          <w:marTop w:val="0"/>
          <w:marBottom w:val="0"/>
          <w:divBdr>
            <w:top w:val="none" w:sz="0" w:space="0" w:color="auto"/>
            <w:left w:val="none" w:sz="0" w:space="0" w:color="auto"/>
            <w:bottom w:val="none" w:sz="0" w:space="0" w:color="auto"/>
            <w:right w:val="none" w:sz="0" w:space="0" w:color="auto"/>
          </w:divBdr>
        </w:div>
        <w:div w:id="900946514">
          <w:marLeft w:val="0"/>
          <w:marRight w:val="0"/>
          <w:marTop w:val="0"/>
          <w:marBottom w:val="0"/>
          <w:divBdr>
            <w:top w:val="none" w:sz="0" w:space="0" w:color="auto"/>
            <w:left w:val="none" w:sz="0" w:space="0" w:color="auto"/>
            <w:bottom w:val="none" w:sz="0" w:space="0" w:color="auto"/>
            <w:right w:val="none" w:sz="0" w:space="0" w:color="auto"/>
          </w:divBdr>
        </w:div>
        <w:div w:id="900946536">
          <w:marLeft w:val="0"/>
          <w:marRight w:val="0"/>
          <w:marTop w:val="0"/>
          <w:marBottom w:val="0"/>
          <w:divBdr>
            <w:top w:val="none" w:sz="0" w:space="0" w:color="auto"/>
            <w:left w:val="none" w:sz="0" w:space="0" w:color="auto"/>
            <w:bottom w:val="none" w:sz="0" w:space="0" w:color="auto"/>
            <w:right w:val="none" w:sz="0" w:space="0" w:color="auto"/>
          </w:divBdr>
        </w:div>
        <w:div w:id="900946582">
          <w:marLeft w:val="0"/>
          <w:marRight w:val="0"/>
          <w:marTop w:val="0"/>
          <w:marBottom w:val="0"/>
          <w:divBdr>
            <w:top w:val="none" w:sz="0" w:space="0" w:color="auto"/>
            <w:left w:val="none" w:sz="0" w:space="0" w:color="auto"/>
            <w:bottom w:val="none" w:sz="0" w:space="0" w:color="auto"/>
            <w:right w:val="none" w:sz="0" w:space="0" w:color="auto"/>
          </w:divBdr>
        </w:div>
        <w:div w:id="900946594">
          <w:marLeft w:val="0"/>
          <w:marRight w:val="0"/>
          <w:marTop w:val="0"/>
          <w:marBottom w:val="0"/>
          <w:divBdr>
            <w:top w:val="none" w:sz="0" w:space="0" w:color="auto"/>
            <w:left w:val="none" w:sz="0" w:space="0" w:color="auto"/>
            <w:bottom w:val="none" w:sz="0" w:space="0" w:color="auto"/>
            <w:right w:val="none" w:sz="0" w:space="0" w:color="auto"/>
          </w:divBdr>
        </w:div>
        <w:div w:id="900946597">
          <w:marLeft w:val="0"/>
          <w:marRight w:val="0"/>
          <w:marTop w:val="0"/>
          <w:marBottom w:val="0"/>
          <w:divBdr>
            <w:top w:val="none" w:sz="0" w:space="0" w:color="auto"/>
            <w:left w:val="none" w:sz="0" w:space="0" w:color="auto"/>
            <w:bottom w:val="none" w:sz="0" w:space="0" w:color="auto"/>
            <w:right w:val="none" w:sz="0" w:space="0" w:color="auto"/>
          </w:divBdr>
        </w:div>
        <w:div w:id="900946604">
          <w:marLeft w:val="0"/>
          <w:marRight w:val="0"/>
          <w:marTop w:val="0"/>
          <w:marBottom w:val="0"/>
          <w:divBdr>
            <w:top w:val="none" w:sz="0" w:space="0" w:color="auto"/>
            <w:left w:val="none" w:sz="0" w:space="0" w:color="auto"/>
            <w:bottom w:val="none" w:sz="0" w:space="0" w:color="auto"/>
            <w:right w:val="none" w:sz="0" w:space="0" w:color="auto"/>
          </w:divBdr>
        </w:div>
        <w:div w:id="900946613">
          <w:marLeft w:val="0"/>
          <w:marRight w:val="0"/>
          <w:marTop w:val="0"/>
          <w:marBottom w:val="0"/>
          <w:divBdr>
            <w:top w:val="none" w:sz="0" w:space="0" w:color="auto"/>
            <w:left w:val="none" w:sz="0" w:space="0" w:color="auto"/>
            <w:bottom w:val="none" w:sz="0" w:space="0" w:color="auto"/>
            <w:right w:val="none" w:sz="0" w:space="0" w:color="auto"/>
          </w:divBdr>
        </w:div>
        <w:div w:id="900946639">
          <w:marLeft w:val="0"/>
          <w:marRight w:val="0"/>
          <w:marTop w:val="0"/>
          <w:marBottom w:val="0"/>
          <w:divBdr>
            <w:top w:val="none" w:sz="0" w:space="0" w:color="auto"/>
            <w:left w:val="none" w:sz="0" w:space="0" w:color="auto"/>
            <w:bottom w:val="none" w:sz="0" w:space="0" w:color="auto"/>
            <w:right w:val="none" w:sz="0" w:space="0" w:color="auto"/>
          </w:divBdr>
        </w:div>
        <w:div w:id="900946661">
          <w:marLeft w:val="0"/>
          <w:marRight w:val="0"/>
          <w:marTop w:val="0"/>
          <w:marBottom w:val="0"/>
          <w:divBdr>
            <w:top w:val="none" w:sz="0" w:space="0" w:color="auto"/>
            <w:left w:val="none" w:sz="0" w:space="0" w:color="auto"/>
            <w:bottom w:val="none" w:sz="0" w:space="0" w:color="auto"/>
            <w:right w:val="none" w:sz="0" w:space="0" w:color="auto"/>
          </w:divBdr>
        </w:div>
        <w:div w:id="900946663">
          <w:marLeft w:val="0"/>
          <w:marRight w:val="0"/>
          <w:marTop w:val="0"/>
          <w:marBottom w:val="0"/>
          <w:divBdr>
            <w:top w:val="none" w:sz="0" w:space="0" w:color="auto"/>
            <w:left w:val="none" w:sz="0" w:space="0" w:color="auto"/>
            <w:bottom w:val="none" w:sz="0" w:space="0" w:color="auto"/>
            <w:right w:val="none" w:sz="0" w:space="0" w:color="auto"/>
          </w:divBdr>
        </w:div>
        <w:div w:id="900946675">
          <w:marLeft w:val="0"/>
          <w:marRight w:val="0"/>
          <w:marTop w:val="0"/>
          <w:marBottom w:val="0"/>
          <w:divBdr>
            <w:top w:val="none" w:sz="0" w:space="0" w:color="auto"/>
            <w:left w:val="none" w:sz="0" w:space="0" w:color="auto"/>
            <w:bottom w:val="none" w:sz="0" w:space="0" w:color="auto"/>
            <w:right w:val="none" w:sz="0" w:space="0" w:color="auto"/>
          </w:divBdr>
        </w:div>
        <w:div w:id="900946712">
          <w:marLeft w:val="0"/>
          <w:marRight w:val="0"/>
          <w:marTop w:val="0"/>
          <w:marBottom w:val="0"/>
          <w:divBdr>
            <w:top w:val="none" w:sz="0" w:space="0" w:color="auto"/>
            <w:left w:val="none" w:sz="0" w:space="0" w:color="auto"/>
            <w:bottom w:val="none" w:sz="0" w:space="0" w:color="auto"/>
            <w:right w:val="none" w:sz="0" w:space="0" w:color="auto"/>
          </w:divBdr>
        </w:div>
        <w:div w:id="900946735">
          <w:marLeft w:val="0"/>
          <w:marRight w:val="0"/>
          <w:marTop w:val="0"/>
          <w:marBottom w:val="0"/>
          <w:divBdr>
            <w:top w:val="none" w:sz="0" w:space="0" w:color="auto"/>
            <w:left w:val="none" w:sz="0" w:space="0" w:color="auto"/>
            <w:bottom w:val="none" w:sz="0" w:space="0" w:color="auto"/>
            <w:right w:val="none" w:sz="0" w:space="0" w:color="auto"/>
          </w:divBdr>
        </w:div>
        <w:div w:id="900946765">
          <w:marLeft w:val="0"/>
          <w:marRight w:val="0"/>
          <w:marTop w:val="0"/>
          <w:marBottom w:val="0"/>
          <w:divBdr>
            <w:top w:val="none" w:sz="0" w:space="0" w:color="auto"/>
            <w:left w:val="none" w:sz="0" w:space="0" w:color="auto"/>
            <w:bottom w:val="none" w:sz="0" w:space="0" w:color="auto"/>
            <w:right w:val="none" w:sz="0" w:space="0" w:color="auto"/>
          </w:divBdr>
        </w:div>
        <w:div w:id="900946789">
          <w:marLeft w:val="0"/>
          <w:marRight w:val="0"/>
          <w:marTop w:val="0"/>
          <w:marBottom w:val="0"/>
          <w:divBdr>
            <w:top w:val="none" w:sz="0" w:space="0" w:color="auto"/>
            <w:left w:val="none" w:sz="0" w:space="0" w:color="auto"/>
            <w:bottom w:val="none" w:sz="0" w:space="0" w:color="auto"/>
            <w:right w:val="none" w:sz="0" w:space="0" w:color="auto"/>
          </w:divBdr>
        </w:div>
        <w:div w:id="900946793">
          <w:marLeft w:val="0"/>
          <w:marRight w:val="0"/>
          <w:marTop w:val="0"/>
          <w:marBottom w:val="0"/>
          <w:divBdr>
            <w:top w:val="none" w:sz="0" w:space="0" w:color="auto"/>
            <w:left w:val="none" w:sz="0" w:space="0" w:color="auto"/>
            <w:bottom w:val="none" w:sz="0" w:space="0" w:color="auto"/>
            <w:right w:val="none" w:sz="0" w:space="0" w:color="auto"/>
          </w:divBdr>
        </w:div>
        <w:div w:id="900946811">
          <w:marLeft w:val="0"/>
          <w:marRight w:val="0"/>
          <w:marTop w:val="0"/>
          <w:marBottom w:val="0"/>
          <w:divBdr>
            <w:top w:val="none" w:sz="0" w:space="0" w:color="auto"/>
            <w:left w:val="none" w:sz="0" w:space="0" w:color="auto"/>
            <w:bottom w:val="none" w:sz="0" w:space="0" w:color="auto"/>
            <w:right w:val="none" w:sz="0" w:space="0" w:color="auto"/>
          </w:divBdr>
        </w:div>
        <w:div w:id="900946819">
          <w:marLeft w:val="0"/>
          <w:marRight w:val="0"/>
          <w:marTop w:val="0"/>
          <w:marBottom w:val="0"/>
          <w:divBdr>
            <w:top w:val="none" w:sz="0" w:space="0" w:color="auto"/>
            <w:left w:val="none" w:sz="0" w:space="0" w:color="auto"/>
            <w:bottom w:val="none" w:sz="0" w:space="0" w:color="auto"/>
            <w:right w:val="none" w:sz="0" w:space="0" w:color="auto"/>
          </w:divBdr>
        </w:div>
        <w:div w:id="900946833">
          <w:marLeft w:val="0"/>
          <w:marRight w:val="0"/>
          <w:marTop w:val="0"/>
          <w:marBottom w:val="0"/>
          <w:divBdr>
            <w:top w:val="none" w:sz="0" w:space="0" w:color="auto"/>
            <w:left w:val="none" w:sz="0" w:space="0" w:color="auto"/>
            <w:bottom w:val="none" w:sz="0" w:space="0" w:color="auto"/>
            <w:right w:val="none" w:sz="0" w:space="0" w:color="auto"/>
          </w:divBdr>
        </w:div>
        <w:div w:id="900946862">
          <w:marLeft w:val="0"/>
          <w:marRight w:val="0"/>
          <w:marTop w:val="0"/>
          <w:marBottom w:val="0"/>
          <w:divBdr>
            <w:top w:val="none" w:sz="0" w:space="0" w:color="auto"/>
            <w:left w:val="none" w:sz="0" w:space="0" w:color="auto"/>
            <w:bottom w:val="none" w:sz="0" w:space="0" w:color="auto"/>
            <w:right w:val="none" w:sz="0" w:space="0" w:color="auto"/>
          </w:divBdr>
        </w:div>
        <w:div w:id="900946888">
          <w:marLeft w:val="0"/>
          <w:marRight w:val="0"/>
          <w:marTop w:val="0"/>
          <w:marBottom w:val="0"/>
          <w:divBdr>
            <w:top w:val="none" w:sz="0" w:space="0" w:color="auto"/>
            <w:left w:val="none" w:sz="0" w:space="0" w:color="auto"/>
            <w:bottom w:val="none" w:sz="0" w:space="0" w:color="auto"/>
            <w:right w:val="none" w:sz="0" w:space="0" w:color="auto"/>
          </w:divBdr>
        </w:div>
        <w:div w:id="900946901">
          <w:marLeft w:val="0"/>
          <w:marRight w:val="0"/>
          <w:marTop w:val="0"/>
          <w:marBottom w:val="0"/>
          <w:divBdr>
            <w:top w:val="none" w:sz="0" w:space="0" w:color="auto"/>
            <w:left w:val="none" w:sz="0" w:space="0" w:color="auto"/>
            <w:bottom w:val="none" w:sz="0" w:space="0" w:color="auto"/>
            <w:right w:val="none" w:sz="0" w:space="0" w:color="auto"/>
          </w:divBdr>
        </w:div>
        <w:div w:id="900946914">
          <w:marLeft w:val="0"/>
          <w:marRight w:val="0"/>
          <w:marTop w:val="0"/>
          <w:marBottom w:val="0"/>
          <w:divBdr>
            <w:top w:val="none" w:sz="0" w:space="0" w:color="auto"/>
            <w:left w:val="none" w:sz="0" w:space="0" w:color="auto"/>
            <w:bottom w:val="none" w:sz="0" w:space="0" w:color="auto"/>
            <w:right w:val="none" w:sz="0" w:space="0" w:color="auto"/>
          </w:divBdr>
        </w:div>
        <w:div w:id="900946916">
          <w:marLeft w:val="0"/>
          <w:marRight w:val="0"/>
          <w:marTop w:val="0"/>
          <w:marBottom w:val="0"/>
          <w:divBdr>
            <w:top w:val="none" w:sz="0" w:space="0" w:color="auto"/>
            <w:left w:val="none" w:sz="0" w:space="0" w:color="auto"/>
            <w:bottom w:val="none" w:sz="0" w:space="0" w:color="auto"/>
            <w:right w:val="none" w:sz="0" w:space="0" w:color="auto"/>
          </w:divBdr>
        </w:div>
      </w:divsChild>
    </w:div>
    <w:div w:id="900946492">
      <w:marLeft w:val="0"/>
      <w:marRight w:val="0"/>
      <w:marTop w:val="0"/>
      <w:marBottom w:val="0"/>
      <w:divBdr>
        <w:top w:val="none" w:sz="0" w:space="0" w:color="auto"/>
        <w:left w:val="none" w:sz="0" w:space="0" w:color="auto"/>
        <w:bottom w:val="none" w:sz="0" w:space="0" w:color="auto"/>
        <w:right w:val="none" w:sz="0" w:space="0" w:color="auto"/>
      </w:divBdr>
    </w:div>
    <w:div w:id="900946496">
      <w:marLeft w:val="0"/>
      <w:marRight w:val="0"/>
      <w:marTop w:val="0"/>
      <w:marBottom w:val="0"/>
      <w:divBdr>
        <w:top w:val="none" w:sz="0" w:space="0" w:color="auto"/>
        <w:left w:val="none" w:sz="0" w:space="0" w:color="auto"/>
        <w:bottom w:val="none" w:sz="0" w:space="0" w:color="auto"/>
        <w:right w:val="none" w:sz="0" w:space="0" w:color="auto"/>
      </w:divBdr>
      <w:divsChild>
        <w:div w:id="900946452">
          <w:marLeft w:val="0"/>
          <w:marRight w:val="0"/>
          <w:marTop w:val="0"/>
          <w:marBottom w:val="0"/>
          <w:divBdr>
            <w:top w:val="none" w:sz="0" w:space="0" w:color="auto"/>
            <w:left w:val="none" w:sz="0" w:space="0" w:color="auto"/>
            <w:bottom w:val="none" w:sz="0" w:space="0" w:color="auto"/>
            <w:right w:val="none" w:sz="0" w:space="0" w:color="auto"/>
          </w:divBdr>
        </w:div>
        <w:div w:id="900946454">
          <w:marLeft w:val="0"/>
          <w:marRight w:val="0"/>
          <w:marTop w:val="0"/>
          <w:marBottom w:val="0"/>
          <w:divBdr>
            <w:top w:val="none" w:sz="0" w:space="0" w:color="auto"/>
            <w:left w:val="none" w:sz="0" w:space="0" w:color="auto"/>
            <w:bottom w:val="none" w:sz="0" w:space="0" w:color="auto"/>
            <w:right w:val="none" w:sz="0" w:space="0" w:color="auto"/>
          </w:divBdr>
        </w:div>
        <w:div w:id="900946456">
          <w:marLeft w:val="0"/>
          <w:marRight w:val="0"/>
          <w:marTop w:val="0"/>
          <w:marBottom w:val="0"/>
          <w:divBdr>
            <w:top w:val="none" w:sz="0" w:space="0" w:color="auto"/>
            <w:left w:val="none" w:sz="0" w:space="0" w:color="auto"/>
            <w:bottom w:val="none" w:sz="0" w:space="0" w:color="auto"/>
            <w:right w:val="none" w:sz="0" w:space="0" w:color="auto"/>
          </w:divBdr>
        </w:div>
        <w:div w:id="900946459">
          <w:marLeft w:val="0"/>
          <w:marRight w:val="0"/>
          <w:marTop w:val="0"/>
          <w:marBottom w:val="0"/>
          <w:divBdr>
            <w:top w:val="none" w:sz="0" w:space="0" w:color="auto"/>
            <w:left w:val="none" w:sz="0" w:space="0" w:color="auto"/>
            <w:bottom w:val="none" w:sz="0" w:space="0" w:color="auto"/>
            <w:right w:val="none" w:sz="0" w:space="0" w:color="auto"/>
          </w:divBdr>
        </w:div>
        <w:div w:id="900946553">
          <w:marLeft w:val="0"/>
          <w:marRight w:val="0"/>
          <w:marTop w:val="0"/>
          <w:marBottom w:val="0"/>
          <w:divBdr>
            <w:top w:val="none" w:sz="0" w:space="0" w:color="auto"/>
            <w:left w:val="none" w:sz="0" w:space="0" w:color="auto"/>
            <w:bottom w:val="none" w:sz="0" w:space="0" w:color="auto"/>
            <w:right w:val="none" w:sz="0" w:space="0" w:color="auto"/>
          </w:divBdr>
        </w:div>
        <w:div w:id="900946598">
          <w:marLeft w:val="0"/>
          <w:marRight w:val="0"/>
          <w:marTop w:val="0"/>
          <w:marBottom w:val="0"/>
          <w:divBdr>
            <w:top w:val="none" w:sz="0" w:space="0" w:color="auto"/>
            <w:left w:val="none" w:sz="0" w:space="0" w:color="auto"/>
            <w:bottom w:val="none" w:sz="0" w:space="0" w:color="auto"/>
            <w:right w:val="none" w:sz="0" w:space="0" w:color="auto"/>
          </w:divBdr>
        </w:div>
        <w:div w:id="900946611">
          <w:marLeft w:val="0"/>
          <w:marRight w:val="0"/>
          <w:marTop w:val="0"/>
          <w:marBottom w:val="0"/>
          <w:divBdr>
            <w:top w:val="none" w:sz="0" w:space="0" w:color="auto"/>
            <w:left w:val="none" w:sz="0" w:space="0" w:color="auto"/>
            <w:bottom w:val="none" w:sz="0" w:space="0" w:color="auto"/>
            <w:right w:val="none" w:sz="0" w:space="0" w:color="auto"/>
          </w:divBdr>
        </w:div>
        <w:div w:id="900946623">
          <w:marLeft w:val="0"/>
          <w:marRight w:val="0"/>
          <w:marTop w:val="0"/>
          <w:marBottom w:val="0"/>
          <w:divBdr>
            <w:top w:val="none" w:sz="0" w:space="0" w:color="auto"/>
            <w:left w:val="none" w:sz="0" w:space="0" w:color="auto"/>
            <w:bottom w:val="none" w:sz="0" w:space="0" w:color="auto"/>
            <w:right w:val="none" w:sz="0" w:space="0" w:color="auto"/>
          </w:divBdr>
        </w:div>
        <w:div w:id="900946646">
          <w:marLeft w:val="0"/>
          <w:marRight w:val="0"/>
          <w:marTop w:val="0"/>
          <w:marBottom w:val="0"/>
          <w:divBdr>
            <w:top w:val="none" w:sz="0" w:space="0" w:color="auto"/>
            <w:left w:val="none" w:sz="0" w:space="0" w:color="auto"/>
            <w:bottom w:val="none" w:sz="0" w:space="0" w:color="auto"/>
            <w:right w:val="none" w:sz="0" w:space="0" w:color="auto"/>
          </w:divBdr>
        </w:div>
        <w:div w:id="900946694">
          <w:marLeft w:val="0"/>
          <w:marRight w:val="0"/>
          <w:marTop w:val="0"/>
          <w:marBottom w:val="0"/>
          <w:divBdr>
            <w:top w:val="none" w:sz="0" w:space="0" w:color="auto"/>
            <w:left w:val="none" w:sz="0" w:space="0" w:color="auto"/>
            <w:bottom w:val="none" w:sz="0" w:space="0" w:color="auto"/>
            <w:right w:val="none" w:sz="0" w:space="0" w:color="auto"/>
          </w:divBdr>
        </w:div>
        <w:div w:id="900946762">
          <w:marLeft w:val="0"/>
          <w:marRight w:val="0"/>
          <w:marTop w:val="0"/>
          <w:marBottom w:val="0"/>
          <w:divBdr>
            <w:top w:val="none" w:sz="0" w:space="0" w:color="auto"/>
            <w:left w:val="none" w:sz="0" w:space="0" w:color="auto"/>
            <w:bottom w:val="none" w:sz="0" w:space="0" w:color="auto"/>
            <w:right w:val="none" w:sz="0" w:space="0" w:color="auto"/>
          </w:divBdr>
        </w:div>
        <w:div w:id="900946772">
          <w:marLeft w:val="0"/>
          <w:marRight w:val="0"/>
          <w:marTop w:val="0"/>
          <w:marBottom w:val="0"/>
          <w:divBdr>
            <w:top w:val="none" w:sz="0" w:space="0" w:color="auto"/>
            <w:left w:val="none" w:sz="0" w:space="0" w:color="auto"/>
            <w:bottom w:val="none" w:sz="0" w:space="0" w:color="auto"/>
            <w:right w:val="none" w:sz="0" w:space="0" w:color="auto"/>
          </w:divBdr>
        </w:div>
        <w:div w:id="900946823">
          <w:marLeft w:val="0"/>
          <w:marRight w:val="0"/>
          <w:marTop w:val="0"/>
          <w:marBottom w:val="0"/>
          <w:divBdr>
            <w:top w:val="none" w:sz="0" w:space="0" w:color="auto"/>
            <w:left w:val="none" w:sz="0" w:space="0" w:color="auto"/>
            <w:bottom w:val="none" w:sz="0" w:space="0" w:color="auto"/>
            <w:right w:val="none" w:sz="0" w:space="0" w:color="auto"/>
          </w:divBdr>
        </w:div>
        <w:div w:id="900946842">
          <w:marLeft w:val="0"/>
          <w:marRight w:val="0"/>
          <w:marTop w:val="0"/>
          <w:marBottom w:val="0"/>
          <w:divBdr>
            <w:top w:val="none" w:sz="0" w:space="0" w:color="auto"/>
            <w:left w:val="none" w:sz="0" w:space="0" w:color="auto"/>
            <w:bottom w:val="none" w:sz="0" w:space="0" w:color="auto"/>
            <w:right w:val="none" w:sz="0" w:space="0" w:color="auto"/>
          </w:divBdr>
        </w:div>
        <w:div w:id="900946887">
          <w:marLeft w:val="0"/>
          <w:marRight w:val="0"/>
          <w:marTop w:val="0"/>
          <w:marBottom w:val="0"/>
          <w:divBdr>
            <w:top w:val="none" w:sz="0" w:space="0" w:color="auto"/>
            <w:left w:val="none" w:sz="0" w:space="0" w:color="auto"/>
            <w:bottom w:val="none" w:sz="0" w:space="0" w:color="auto"/>
            <w:right w:val="none" w:sz="0" w:space="0" w:color="auto"/>
          </w:divBdr>
        </w:div>
        <w:div w:id="900946904">
          <w:marLeft w:val="0"/>
          <w:marRight w:val="0"/>
          <w:marTop w:val="0"/>
          <w:marBottom w:val="0"/>
          <w:divBdr>
            <w:top w:val="none" w:sz="0" w:space="0" w:color="auto"/>
            <w:left w:val="none" w:sz="0" w:space="0" w:color="auto"/>
            <w:bottom w:val="none" w:sz="0" w:space="0" w:color="auto"/>
            <w:right w:val="none" w:sz="0" w:space="0" w:color="auto"/>
          </w:divBdr>
        </w:div>
      </w:divsChild>
    </w:div>
    <w:div w:id="900946507">
      <w:marLeft w:val="0"/>
      <w:marRight w:val="0"/>
      <w:marTop w:val="0"/>
      <w:marBottom w:val="0"/>
      <w:divBdr>
        <w:top w:val="none" w:sz="0" w:space="0" w:color="auto"/>
        <w:left w:val="none" w:sz="0" w:space="0" w:color="auto"/>
        <w:bottom w:val="none" w:sz="0" w:space="0" w:color="auto"/>
        <w:right w:val="none" w:sz="0" w:space="0" w:color="auto"/>
      </w:divBdr>
      <w:divsChild>
        <w:div w:id="900946451">
          <w:marLeft w:val="0"/>
          <w:marRight w:val="0"/>
          <w:marTop w:val="0"/>
          <w:marBottom w:val="0"/>
          <w:divBdr>
            <w:top w:val="none" w:sz="0" w:space="0" w:color="auto"/>
            <w:left w:val="none" w:sz="0" w:space="0" w:color="auto"/>
            <w:bottom w:val="none" w:sz="0" w:space="0" w:color="auto"/>
            <w:right w:val="none" w:sz="0" w:space="0" w:color="auto"/>
          </w:divBdr>
        </w:div>
        <w:div w:id="900946498">
          <w:marLeft w:val="0"/>
          <w:marRight w:val="0"/>
          <w:marTop w:val="0"/>
          <w:marBottom w:val="0"/>
          <w:divBdr>
            <w:top w:val="none" w:sz="0" w:space="0" w:color="auto"/>
            <w:left w:val="none" w:sz="0" w:space="0" w:color="auto"/>
            <w:bottom w:val="none" w:sz="0" w:space="0" w:color="auto"/>
            <w:right w:val="none" w:sz="0" w:space="0" w:color="auto"/>
          </w:divBdr>
        </w:div>
        <w:div w:id="900946519">
          <w:marLeft w:val="0"/>
          <w:marRight w:val="0"/>
          <w:marTop w:val="0"/>
          <w:marBottom w:val="0"/>
          <w:divBdr>
            <w:top w:val="none" w:sz="0" w:space="0" w:color="auto"/>
            <w:left w:val="none" w:sz="0" w:space="0" w:color="auto"/>
            <w:bottom w:val="none" w:sz="0" w:space="0" w:color="auto"/>
            <w:right w:val="none" w:sz="0" w:space="0" w:color="auto"/>
          </w:divBdr>
        </w:div>
        <w:div w:id="900946537">
          <w:marLeft w:val="0"/>
          <w:marRight w:val="0"/>
          <w:marTop w:val="0"/>
          <w:marBottom w:val="0"/>
          <w:divBdr>
            <w:top w:val="none" w:sz="0" w:space="0" w:color="auto"/>
            <w:left w:val="none" w:sz="0" w:space="0" w:color="auto"/>
            <w:bottom w:val="none" w:sz="0" w:space="0" w:color="auto"/>
            <w:right w:val="none" w:sz="0" w:space="0" w:color="auto"/>
          </w:divBdr>
        </w:div>
        <w:div w:id="900946542">
          <w:marLeft w:val="0"/>
          <w:marRight w:val="0"/>
          <w:marTop w:val="0"/>
          <w:marBottom w:val="0"/>
          <w:divBdr>
            <w:top w:val="none" w:sz="0" w:space="0" w:color="auto"/>
            <w:left w:val="none" w:sz="0" w:space="0" w:color="auto"/>
            <w:bottom w:val="none" w:sz="0" w:space="0" w:color="auto"/>
            <w:right w:val="none" w:sz="0" w:space="0" w:color="auto"/>
          </w:divBdr>
        </w:div>
        <w:div w:id="900946560">
          <w:marLeft w:val="0"/>
          <w:marRight w:val="0"/>
          <w:marTop w:val="0"/>
          <w:marBottom w:val="0"/>
          <w:divBdr>
            <w:top w:val="none" w:sz="0" w:space="0" w:color="auto"/>
            <w:left w:val="none" w:sz="0" w:space="0" w:color="auto"/>
            <w:bottom w:val="none" w:sz="0" w:space="0" w:color="auto"/>
            <w:right w:val="none" w:sz="0" w:space="0" w:color="auto"/>
          </w:divBdr>
        </w:div>
        <w:div w:id="900946568">
          <w:marLeft w:val="0"/>
          <w:marRight w:val="0"/>
          <w:marTop w:val="0"/>
          <w:marBottom w:val="0"/>
          <w:divBdr>
            <w:top w:val="none" w:sz="0" w:space="0" w:color="auto"/>
            <w:left w:val="none" w:sz="0" w:space="0" w:color="auto"/>
            <w:bottom w:val="none" w:sz="0" w:space="0" w:color="auto"/>
            <w:right w:val="none" w:sz="0" w:space="0" w:color="auto"/>
          </w:divBdr>
        </w:div>
        <w:div w:id="900946574">
          <w:marLeft w:val="0"/>
          <w:marRight w:val="0"/>
          <w:marTop w:val="0"/>
          <w:marBottom w:val="0"/>
          <w:divBdr>
            <w:top w:val="none" w:sz="0" w:space="0" w:color="auto"/>
            <w:left w:val="none" w:sz="0" w:space="0" w:color="auto"/>
            <w:bottom w:val="none" w:sz="0" w:space="0" w:color="auto"/>
            <w:right w:val="none" w:sz="0" w:space="0" w:color="auto"/>
          </w:divBdr>
        </w:div>
        <w:div w:id="900946577">
          <w:marLeft w:val="0"/>
          <w:marRight w:val="0"/>
          <w:marTop w:val="0"/>
          <w:marBottom w:val="0"/>
          <w:divBdr>
            <w:top w:val="none" w:sz="0" w:space="0" w:color="auto"/>
            <w:left w:val="none" w:sz="0" w:space="0" w:color="auto"/>
            <w:bottom w:val="none" w:sz="0" w:space="0" w:color="auto"/>
            <w:right w:val="none" w:sz="0" w:space="0" w:color="auto"/>
          </w:divBdr>
        </w:div>
        <w:div w:id="900946620">
          <w:marLeft w:val="0"/>
          <w:marRight w:val="0"/>
          <w:marTop w:val="0"/>
          <w:marBottom w:val="0"/>
          <w:divBdr>
            <w:top w:val="none" w:sz="0" w:space="0" w:color="auto"/>
            <w:left w:val="none" w:sz="0" w:space="0" w:color="auto"/>
            <w:bottom w:val="none" w:sz="0" w:space="0" w:color="auto"/>
            <w:right w:val="none" w:sz="0" w:space="0" w:color="auto"/>
          </w:divBdr>
        </w:div>
        <w:div w:id="900946626">
          <w:marLeft w:val="0"/>
          <w:marRight w:val="0"/>
          <w:marTop w:val="0"/>
          <w:marBottom w:val="0"/>
          <w:divBdr>
            <w:top w:val="none" w:sz="0" w:space="0" w:color="auto"/>
            <w:left w:val="none" w:sz="0" w:space="0" w:color="auto"/>
            <w:bottom w:val="none" w:sz="0" w:space="0" w:color="auto"/>
            <w:right w:val="none" w:sz="0" w:space="0" w:color="auto"/>
          </w:divBdr>
        </w:div>
        <w:div w:id="900946660">
          <w:marLeft w:val="0"/>
          <w:marRight w:val="0"/>
          <w:marTop w:val="0"/>
          <w:marBottom w:val="0"/>
          <w:divBdr>
            <w:top w:val="none" w:sz="0" w:space="0" w:color="auto"/>
            <w:left w:val="none" w:sz="0" w:space="0" w:color="auto"/>
            <w:bottom w:val="none" w:sz="0" w:space="0" w:color="auto"/>
            <w:right w:val="none" w:sz="0" w:space="0" w:color="auto"/>
          </w:divBdr>
        </w:div>
        <w:div w:id="900946665">
          <w:marLeft w:val="0"/>
          <w:marRight w:val="0"/>
          <w:marTop w:val="0"/>
          <w:marBottom w:val="0"/>
          <w:divBdr>
            <w:top w:val="none" w:sz="0" w:space="0" w:color="auto"/>
            <w:left w:val="none" w:sz="0" w:space="0" w:color="auto"/>
            <w:bottom w:val="none" w:sz="0" w:space="0" w:color="auto"/>
            <w:right w:val="none" w:sz="0" w:space="0" w:color="auto"/>
          </w:divBdr>
        </w:div>
        <w:div w:id="900946686">
          <w:marLeft w:val="0"/>
          <w:marRight w:val="0"/>
          <w:marTop w:val="0"/>
          <w:marBottom w:val="0"/>
          <w:divBdr>
            <w:top w:val="none" w:sz="0" w:space="0" w:color="auto"/>
            <w:left w:val="none" w:sz="0" w:space="0" w:color="auto"/>
            <w:bottom w:val="none" w:sz="0" w:space="0" w:color="auto"/>
            <w:right w:val="none" w:sz="0" w:space="0" w:color="auto"/>
          </w:divBdr>
        </w:div>
        <w:div w:id="900946689">
          <w:marLeft w:val="0"/>
          <w:marRight w:val="0"/>
          <w:marTop w:val="0"/>
          <w:marBottom w:val="0"/>
          <w:divBdr>
            <w:top w:val="none" w:sz="0" w:space="0" w:color="auto"/>
            <w:left w:val="none" w:sz="0" w:space="0" w:color="auto"/>
            <w:bottom w:val="none" w:sz="0" w:space="0" w:color="auto"/>
            <w:right w:val="none" w:sz="0" w:space="0" w:color="auto"/>
          </w:divBdr>
        </w:div>
        <w:div w:id="900946699">
          <w:marLeft w:val="0"/>
          <w:marRight w:val="0"/>
          <w:marTop w:val="0"/>
          <w:marBottom w:val="0"/>
          <w:divBdr>
            <w:top w:val="none" w:sz="0" w:space="0" w:color="auto"/>
            <w:left w:val="none" w:sz="0" w:space="0" w:color="auto"/>
            <w:bottom w:val="none" w:sz="0" w:space="0" w:color="auto"/>
            <w:right w:val="none" w:sz="0" w:space="0" w:color="auto"/>
          </w:divBdr>
        </w:div>
        <w:div w:id="900946724">
          <w:marLeft w:val="0"/>
          <w:marRight w:val="0"/>
          <w:marTop w:val="0"/>
          <w:marBottom w:val="0"/>
          <w:divBdr>
            <w:top w:val="none" w:sz="0" w:space="0" w:color="auto"/>
            <w:left w:val="none" w:sz="0" w:space="0" w:color="auto"/>
            <w:bottom w:val="none" w:sz="0" w:space="0" w:color="auto"/>
            <w:right w:val="none" w:sz="0" w:space="0" w:color="auto"/>
          </w:divBdr>
        </w:div>
        <w:div w:id="900946741">
          <w:marLeft w:val="0"/>
          <w:marRight w:val="0"/>
          <w:marTop w:val="0"/>
          <w:marBottom w:val="0"/>
          <w:divBdr>
            <w:top w:val="none" w:sz="0" w:space="0" w:color="auto"/>
            <w:left w:val="none" w:sz="0" w:space="0" w:color="auto"/>
            <w:bottom w:val="none" w:sz="0" w:space="0" w:color="auto"/>
            <w:right w:val="none" w:sz="0" w:space="0" w:color="auto"/>
          </w:divBdr>
        </w:div>
        <w:div w:id="900946757">
          <w:marLeft w:val="0"/>
          <w:marRight w:val="0"/>
          <w:marTop w:val="0"/>
          <w:marBottom w:val="0"/>
          <w:divBdr>
            <w:top w:val="none" w:sz="0" w:space="0" w:color="auto"/>
            <w:left w:val="none" w:sz="0" w:space="0" w:color="auto"/>
            <w:bottom w:val="none" w:sz="0" w:space="0" w:color="auto"/>
            <w:right w:val="none" w:sz="0" w:space="0" w:color="auto"/>
          </w:divBdr>
        </w:div>
        <w:div w:id="900946778">
          <w:marLeft w:val="0"/>
          <w:marRight w:val="0"/>
          <w:marTop w:val="0"/>
          <w:marBottom w:val="0"/>
          <w:divBdr>
            <w:top w:val="none" w:sz="0" w:space="0" w:color="auto"/>
            <w:left w:val="none" w:sz="0" w:space="0" w:color="auto"/>
            <w:bottom w:val="none" w:sz="0" w:space="0" w:color="auto"/>
            <w:right w:val="none" w:sz="0" w:space="0" w:color="auto"/>
          </w:divBdr>
        </w:div>
        <w:div w:id="900946786">
          <w:marLeft w:val="0"/>
          <w:marRight w:val="0"/>
          <w:marTop w:val="0"/>
          <w:marBottom w:val="0"/>
          <w:divBdr>
            <w:top w:val="none" w:sz="0" w:space="0" w:color="auto"/>
            <w:left w:val="none" w:sz="0" w:space="0" w:color="auto"/>
            <w:bottom w:val="none" w:sz="0" w:space="0" w:color="auto"/>
            <w:right w:val="none" w:sz="0" w:space="0" w:color="auto"/>
          </w:divBdr>
        </w:div>
        <w:div w:id="900946805">
          <w:marLeft w:val="0"/>
          <w:marRight w:val="0"/>
          <w:marTop w:val="0"/>
          <w:marBottom w:val="0"/>
          <w:divBdr>
            <w:top w:val="none" w:sz="0" w:space="0" w:color="auto"/>
            <w:left w:val="none" w:sz="0" w:space="0" w:color="auto"/>
            <w:bottom w:val="none" w:sz="0" w:space="0" w:color="auto"/>
            <w:right w:val="none" w:sz="0" w:space="0" w:color="auto"/>
          </w:divBdr>
        </w:div>
        <w:div w:id="900946806">
          <w:marLeft w:val="0"/>
          <w:marRight w:val="0"/>
          <w:marTop w:val="0"/>
          <w:marBottom w:val="0"/>
          <w:divBdr>
            <w:top w:val="none" w:sz="0" w:space="0" w:color="auto"/>
            <w:left w:val="none" w:sz="0" w:space="0" w:color="auto"/>
            <w:bottom w:val="none" w:sz="0" w:space="0" w:color="auto"/>
            <w:right w:val="none" w:sz="0" w:space="0" w:color="auto"/>
          </w:divBdr>
        </w:div>
        <w:div w:id="900946810">
          <w:marLeft w:val="0"/>
          <w:marRight w:val="0"/>
          <w:marTop w:val="0"/>
          <w:marBottom w:val="0"/>
          <w:divBdr>
            <w:top w:val="none" w:sz="0" w:space="0" w:color="auto"/>
            <w:left w:val="none" w:sz="0" w:space="0" w:color="auto"/>
            <w:bottom w:val="none" w:sz="0" w:space="0" w:color="auto"/>
            <w:right w:val="none" w:sz="0" w:space="0" w:color="auto"/>
          </w:divBdr>
        </w:div>
        <w:div w:id="900946845">
          <w:marLeft w:val="0"/>
          <w:marRight w:val="0"/>
          <w:marTop w:val="0"/>
          <w:marBottom w:val="0"/>
          <w:divBdr>
            <w:top w:val="none" w:sz="0" w:space="0" w:color="auto"/>
            <w:left w:val="none" w:sz="0" w:space="0" w:color="auto"/>
            <w:bottom w:val="none" w:sz="0" w:space="0" w:color="auto"/>
            <w:right w:val="none" w:sz="0" w:space="0" w:color="auto"/>
          </w:divBdr>
        </w:div>
        <w:div w:id="900946852">
          <w:marLeft w:val="0"/>
          <w:marRight w:val="0"/>
          <w:marTop w:val="0"/>
          <w:marBottom w:val="0"/>
          <w:divBdr>
            <w:top w:val="none" w:sz="0" w:space="0" w:color="auto"/>
            <w:left w:val="none" w:sz="0" w:space="0" w:color="auto"/>
            <w:bottom w:val="none" w:sz="0" w:space="0" w:color="auto"/>
            <w:right w:val="none" w:sz="0" w:space="0" w:color="auto"/>
          </w:divBdr>
        </w:div>
        <w:div w:id="900946865">
          <w:marLeft w:val="0"/>
          <w:marRight w:val="0"/>
          <w:marTop w:val="0"/>
          <w:marBottom w:val="0"/>
          <w:divBdr>
            <w:top w:val="none" w:sz="0" w:space="0" w:color="auto"/>
            <w:left w:val="none" w:sz="0" w:space="0" w:color="auto"/>
            <w:bottom w:val="none" w:sz="0" w:space="0" w:color="auto"/>
            <w:right w:val="none" w:sz="0" w:space="0" w:color="auto"/>
          </w:divBdr>
        </w:div>
        <w:div w:id="900946874">
          <w:marLeft w:val="0"/>
          <w:marRight w:val="0"/>
          <w:marTop w:val="0"/>
          <w:marBottom w:val="0"/>
          <w:divBdr>
            <w:top w:val="none" w:sz="0" w:space="0" w:color="auto"/>
            <w:left w:val="none" w:sz="0" w:space="0" w:color="auto"/>
            <w:bottom w:val="none" w:sz="0" w:space="0" w:color="auto"/>
            <w:right w:val="none" w:sz="0" w:space="0" w:color="auto"/>
          </w:divBdr>
        </w:div>
      </w:divsChild>
    </w:div>
    <w:div w:id="900946515">
      <w:marLeft w:val="0"/>
      <w:marRight w:val="0"/>
      <w:marTop w:val="0"/>
      <w:marBottom w:val="0"/>
      <w:divBdr>
        <w:top w:val="none" w:sz="0" w:space="0" w:color="auto"/>
        <w:left w:val="none" w:sz="0" w:space="0" w:color="auto"/>
        <w:bottom w:val="none" w:sz="0" w:space="0" w:color="auto"/>
        <w:right w:val="none" w:sz="0" w:space="0" w:color="auto"/>
      </w:divBdr>
      <w:divsChild>
        <w:div w:id="900946481">
          <w:marLeft w:val="0"/>
          <w:marRight w:val="0"/>
          <w:marTop w:val="0"/>
          <w:marBottom w:val="0"/>
          <w:divBdr>
            <w:top w:val="none" w:sz="0" w:space="0" w:color="auto"/>
            <w:left w:val="none" w:sz="0" w:space="0" w:color="auto"/>
            <w:bottom w:val="none" w:sz="0" w:space="0" w:color="auto"/>
            <w:right w:val="none" w:sz="0" w:space="0" w:color="auto"/>
          </w:divBdr>
        </w:div>
        <w:div w:id="900946494">
          <w:marLeft w:val="0"/>
          <w:marRight w:val="0"/>
          <w:marTop w:val="0"/>
          <w:marBottom w:val="0"/>
          <w:divBdr>
            <w:top w:val="none" w:sz="0" w:space="0" w:color="auto"/>
            <w:left w:val="none" w:sz="0" w:space="0" w:color="auto"/>
            <w:bottom w:val="none" w:sz="0" w:space="0" w:color="auto"/>
            <w:right w:val="none" w:sz="0" w:space="0" w:color="auto"/>
          </w:divBdr>
        </w:div>
        <w:div w:id="900946529">
          <w:marLeft w:val="0"/>
          <w:marRight w:val="0"/>
          <w:marTop w:val="0"/>
          <w:marBottom w:val="0"/>
          <w:divBdr>
            <w:top w:val="none" w:sz="0" w:space="0" w:color="auto"/>
            <w:left w:val="none" w:sz="0" w:space="0" w:color="auto"/>
            <w:bottom w:val="none" w:sz="0" w:space="0" w:color="auto"/>
            <w:right w:val="none" w:sz="0" w:space="0" w:color="auto"/>
          </w:divBdr>
        </w:div>
        <w:div w:id="900946530">
          <w:marLeft w:val="0"/>
          <w:marRight w:val="0"/>
          <w:marTop w:val="0"/>
          <w:marBottom w:val="0"/>
          <w:divBdr>
            <w:top w:val="none" w:sz="0" w:space="0" w:color="auto"/>
            <w:left w:val="none" w:sz="0" w:space="0" w:color="auto"/>
            <w:bottom w:val="none" w:sz="0" w:space="0" w:color="auto"/>
            <w:right w:val="none" w:sz="0" w:space="0" w:color="auto"/>
          </w:divBdr>
        </w:div>
        <w:div w:id="900946532">
          <w:marLeft w:val="0"/>
          <w:marRight w:val="0"/>
          <w:marTop w:val="0"/>
          <w:marBottom w:val="0"/>
          <w:divBdr>
            <w:top w:val="none" w:sz="0" w:space="0" w:color="auto"/>
            <w:left w:val="none" w:sz="0" w:space="0" w:color="auto"/>
            <w:bottom w:val="none" w:sz="0" w:space="0" w:color="auto"/>
            <w:right w:val="none" w:sz="0" w:space="0" w:color="auto"/>
          </w:divBdr>
        </w:div>
        <w:div w:id="900946637">
          <w:marLeft w:val="0"/>
          <w:marRight w:val="0"/>
          <w:marTop w:val="0"/>
          <w:marBottom w:val="0"/>
          <w:divBdr>
            <w:top w:val="none" w:sz="0" w:space="0" w:color="auto"/>
            <w:left w:val="none" w:sz="0" w:space="0" w:color="auto"/>
            <w:bottom w:val="none" w:sz="0" w:space="0" w:color="auto"/>
            <w:right w:val="none" w:sz="0" w:space="0" w:color="auto"/>
          </w:divBdr>
        </w:div>
        <w:div w:id="900946693">
          <w:marLeft w:val="0"/>
          <w:marRight w:val="0"/>
          <w:marTop w:val="0"/>
          <w:marBottom w:val="0"/>
          <w:divBdr>
            <w:top w:val="none" w:sz="0" w:space="0" w:color="auto"/>
            <w:left w:val="none" w:sz="0" w:space="0" w:color="auto"/>
            <w:bottom w:val="none" w:sz="0" w:space="0" w:color="auto"/>
            <w:right w:val="none" w:sz="0" w:space="0" w:color="auto"/>
          </w:divBdr>
        </w:div>
        <w:div w:id="900946746">
          <w:marLeft w:val="0"/>
          <w:marRight w:val="0"/>
          <w:marTop w:val="0"/>
          <w:marBottom w:val="0"/>
          <w:divBdr>
            <w:top w:val="none" w:sz="0" w:space="0" w:color="auto"/>
            <w:left w:val="none" w:sz="0" w:space="0" w:color="auto"/>
            <w:bottom w:val="none" w:sz="0" w:space="0" w:color="auto"/>
            <w:right w:val="none" w:sz="0" w:space="0" w:color="auto"/>
          </w:divBdr>
        </w:div>
        <w:div w:id="900946751">
          <w:marLeft w:val="0"/>
          <w:marRight w:val="0"/>
          <w:marTop w:val="0"/>
          <w:marBottom w:val="0"/>
          <w:divBdr>
            <w:top w:val="none" w:sz="0" w:space="0" w:color="auto"/>
            <w:left w:val="none" w:sz="0" w:space="0" w:color="auto"/>
            <w:bottom w:val="none" w:sz="0" w:space="0" w:color="auto"/>
            <w:right w:val="none" w:sz="0" w:space="0" w:color="auto"/>
          </w:divBdr>
        </w:div>
        <w:div w:id="900946759">
          <w:marLeft w:val="0"/>
          <w:marRight w:val="0"/>
          <w:marTop w:val="0"/>
          <w:marBottom w:val="0"/>
          <w:divBdr>
            <w:top w:val="none" w:sz="0" w:space="0" w:color="auto"/>
            <w:left w:val="none" w:sz="0" w:space="0" w:color="auto"/>
            <w:bottom w:val="none" w:sz="0" w:space="0" w:color="auto"/>
            <w:right w:val="none" w:sz="0" w:space="0" w:color="auto"/>
          </w:divBdr>
        </w:div>
        <w:div w:id="900946767">
          <w:marLeft w:val="0"/>
          <w:marRight w:val="0"/>
          <w:marTop w:val="0"/>
          <w:marBottom w:val="0"/>
          <w:divBdr>
            <w:top w:val="none" w:sz="0" w:space="0" w:color="auto"/>
            <w:left w:val="none" w:sz="0" w:space="0" w:color="auto"/>
            <w:bottom w:val="none" w:sz="0" w:space="0" w:color="auto"/>
            <w:right w:val="none" w:sz="0" w:space="0" w:color="auto"/>
          </w:divBdr>
        </w:div>
        <w:div w:id="900946791">
          <w:marLeft w:val="0"/>
          <w:marRight w:val="0"/>
          <w:marTop w:val="0"/>
          <w:marBottom w:val="0"/>
          <w:divBdr>
            <w:top w:val="none" w:sz="0" w:space="0" w:color="auto"/>
            <w:left w:val="none" w:sz="0" w:space="0" w:color="auto"/>
            <w:bottom w:val="none" w:sz="0" w:space="0" w:color="auto"/>
            <w:right w:val="none" w:sz="0" w:space="0" w:color="auto"/>
          </w:divBdr>
        </w:div>
        <w:div w:id="900946808">
          <w:marLeft w:val="0"/>
          <w:marRight w:val="0"/>
          <w:marTop w:val="0"/>
          <w:marBottom w:val="0"/>
          <w:divBdr>
            <w:top w:val="none" w:sz="0" w:space="0" w:color="auto"/>
            <w:left w:val="none" w:sz="0" w:space="0" w:color="auto"/>
            <w:bottom w:val="none" w:sz="0" w:space="0" w:color="auto"/>
            <w:right w:val="none" w:sz="0" w:space="0" w:color="auto"/>
          </w:divBdr>
        </w:div>
        <w:div w:id="900946814">
          <w:marLeft w:val="0"/>
          <w:marRight w:val="0"/>
          <w:marTop w:val="0"/>
          <w:marBottom w:val="0"/>
          <w:divBdr>
            <w:top w:val="none" w:sz="0" w:space="0" w:color="auto"/>
            <w:left w:val="none" w:sz="0" w:space="0" w:color="auto"/>
            <w:bottom w:val="none" w:sz="0" w:space="0" w:color="auto"/>
            <w:right w:val="none" w:sz="0" w:space="0" w:color="auto"/>
          </w:divBdr>
        </w:div>
        <w:div w:id="900946821">
          <w:marLeft w:val="0"/>
          <w:marRight w:val="0"/>
          <w:marTop w:val="0"/>
          <w:marBottom w:val="0"/>
          <w:divBdr>
            <w:top w:val="none" w:sz="0" w:space="0" w:color="auto"/>
            <w:left w:val="none" w:sz="0" w:space="0" w:color="auto"/>
            <w:bottom w:val="none" w:sz="0" w:space="0" w:color="auto"/>
            <w:right w:val="none" w:sz="0" w:space="0" w:color="auto"/>
          </w:divBdr>
        </w:div>
        <w:div w:id="900946875">
          <w:marLeft w:val="0"/>
          <w:marRight w:val="0"/>
          <w:marTop w:val="0"/>
          <w:marBottom w:val="0"/>
          <w:divBdr>
            <w:top w:val="none" w:sz="0" w:space="0" w:color="auto"/>
            <w:left w:val="none" w:sz="0" w:space="0" w:color="auto"/>
            <w:bottom w:val="none" w:sz="0" w:space="0" w:color="auto"/>
            <w:right w:val="none" w:sz="0" w:space="0" w:color="auto"/>
          </w:divBdr>
        </w:div>
        <w:div w:id="900946889">
          <w:marLeft w:val="0"/>
          <w:marRight w:val="0"/>
          <w:marTop w:val="0"/>
          <w:marBottom w:val="0"/>
          <w:divBdr>
            <w:top w:val="none" w:sz="0" w:space="0" w:color="auto"/>
            <w:left w:val="none" w:sz="0" w:space="0" w:color="auto"/>
            <w:bottom w:val="none" w:sz="0" w:space="0" w:color="auto"/>
            <w:right w:val="none" w:sz="0" w:space="0" w:color="auto"/>
          </w:divBdr>
        </w:div>
        <w:div w:id="900946913">
          <w:marLeft w:val="0"/>
          <w:marRight w:val="0"/>
          <w:marTop w:val="0"/>
          <w:marBottom w:val="0"/>
          <w:divBdr>
            <w:top w:val="none" w:sz="0" w:space="0" w:color="auto"/>
            <w:left w:val="none" w:sz="0" w:space="0" w:color="auto"/>
            <w:bottom w:val="none" w:sz="0" w:space="0" w:color="auto"/>
            <w:right w:val="none" w:sz="0" w:space="0" w:color="auto"/>
          </w:divBdr>
        </w:div>
      </w:divsChild>
    </w:div>
    <w:div w:id="900946545">
      <w:marLeft w:val="0"/>
      <w:marRight w:val="0"/>
      <w:marTop w:val="0"/>
      <w:marBottom w:val="0"/>
      <w:divBdr>
        <w:top w:val="none" w:sz="0" w:space="0" w:color="auto"/>
        <w:left w:val="none" w:sz="0" w:space="0" w:color="auto"/>
        <w:bottom w:val="none" w:sz="0" w:space="0" w:color="auto"/>
        <w:right w:val="none" w:sz="0" w:space="0" w:color="auto"/>
      </w:divBdr>
      <w:divsChild>
        <w:div w:id="900946453">
          <w:marLeft w:val="0"/>
          <w:marRight w:val="0"/>
          <w:marTop w:val="0"/>
          <w:marBottom w:val="0"/>
          <w:divBdr>
            <w:top w:val="none" w:sz="0" w:space="0" w:color="auto"/>
            <w:left w:val="none" w:sz="0" w:space="0" w:color="auto"/>
            <w:bottom w:val="none" w:sz="0" w:space="0" w:color="auto"/>
            <w:right w:val="none" w:sz="0" w:space="0" w:color="auto"/>
          </w:divBdr>
        </w:div>
        <w:div w:id="900946474">
          <w:marLeft w:val="0"/>
          <w:marRight w:val="0"/>
          <w:marTop w:val="0"/>
          <w:marBottom w:val="0"/>
          <w:divBdr>
            <w:top w:val="none" w:sz="0" w:space="0" w:color="auto"/>
            <w:left w:val="none" w:sz="0" w:space="0" w:color="auto"/>
            <w:bottom w:val="none" w:sz="0" w:space="0" w:color="auto"/>
            <w:right w:val="none" w:sz="0" w:space="0" w:color="auto"/>
          </w:divBdr>
        </w:div>
        <w:div w:id="900946485">
          <w:marLeft w:val="0"/>
          <w:marRight w:val="0"/>
          <w:marTop w:val="0"/>
          <w:marBottom w:val="0"/>
          <w:divBdr>
            <w:top w:val="none" w:sz="0" w:space="0" w:color="auto"/>
            <w:left w:val="none" w:sz="0" w:space="0" w:color="auto"/>
            <w:bottom w:val="none" w:sz="0" w:space="0" w:color="auto"/>
            <w:right w:val="none" w:sz="0" w:space="0" w:color="auto"/>
          </w:divBdr>
        </w:div>
        <w:div w:id="900946578">
          <w:marLeft w:val="0"/>
          <w:marRight w:val="0"/>
          <w:marTop w:val="0"/>
          <w:marBottom w:val="0"/>
          <w:divBdr>
            <w:top w:val="none" w:sz="0" w:space="0" w:color="auto"/>
            <w:left w:val="none" w:sz="0" w:space="0" w:color="auto"/>
            <w:bottom w:val="none" w:sz="0" w:space="0" w:color="auto"/>
            <w:right w:val="none" w:sz="0" w:space="0" w:color="auto"/>
          </w:divBdr>
        </w:div>
        <w:div w:id="900946585">
          <w:marLeft w:val="0"/>
          <w:marRight w:val="0"/>
          <w:marTop w:val="0"/>
          <w:marBottom w:val="0"/>
          <w:divBdr>
            <w:top w:val="none" w:sz="0" w:space="0" w:color="auto"/>
            <w:left w:val="none" w:sz="0" w:space="0" w:color="auto"/>
            <w:bottom w:val="none" w:sz="0" w:space="0" w:color="auto"/>
            <w:right w:val="none" w:sz="0" w:space="0" w:color="auto"/>
          </w:divBdr>
        </w:div>
        <w:div w:id="900946588">
          <w:marLeft w:val="0"/>
          <w:marRight w:val="0"/>
          <w:marTop w:val="0"/>
          <w:marBottom w:val="0"/>
          <w:divBdr>
            <w:top w:val="none" w:sz="0" w:space="0" w:color="auto"/>
            <w:left w:val="none" w:sz="0" w:space="0" w:color="auto"/>
            <w:bottom w:val="none" w:sz="0" w:space="0" w:color="auto"/>
            <w:right w:val="none" w:sz="0" w:space="0" w:color="auto"/>
          </w:divBdr>
        </w:div>
        <w:div w:id="900946614">
          <w:marLeft w:val="0"/>
          <w:marRight w:val="0"/>
          <w:marTop w:val="0"/>
          <w:marBottom w:val="0"/>
          <w:divBdr>
            <w:top w:val="none" w:sz="0" w:space="0" w:color="auto"/>
            <w:left w:val="none" w:sz="0" w:space="0" w:color="auto"/>
            <w:bottom w:val="none" w:sz="0" w:space="0" w:color="auto"/>
            <w:right w:val="none" w:sz="0" w:space="0" w:color="auto"/>
          </w:divBdr>
        </w:div>
        <w:div w:id="900946617">
          <w:marLeft w:val="0"/>
          <w:marRight w:val="0"/>
          <w:marTop w:val="0"/>
          <w:marBottom w:val="0"/>
          <w:divBdr>
            <w:top w:val="none" w:sz="0" w:space="0" w:color="auto"/>
            <w:left w:val="none" w:sz="0" w:space="0" w:color="auto"/>
            <w:bottom w:val="none" w:sz="0" w:space="0" w:color="auto"/>
            <w:right w:val="none" w:sz="0" w:space="0" w:color="auto"/>
          </w:divBdr>
        </w:div>
        <w:div w:id="900946705">
          <w:marLeft w:val="0"/>
          <w:marRight w:val="0"/>
          <w:marTop w:val="0"/>
          <w:marBottom w:val="0"/>
          <w:divBdr>
            <w:top w:val="none" w:sz="0" w:space="0" w:color="auto"/>
            <w:left w:val="none" w:sz="0" w:space="0" w:color="auto"/>
            <w:bottom w:val="none" w:sz="0" w:space="0" w:color="auto"/>
            <w:right w:val="none" w:sz="0" w:space="0" w:color="auto"/>
          </w:divBdr>
        </w:div>
        <w:div w:id="900946719">
          <w:marLeft w:val="0"/>
          <w:marRight w:val="0"/>
          <w:marTop w:val="0"/>
          <w:marBottom w:val="0"/>
          <w:divBdr>
            <w:top w:val="none" w:sz="0" w:space="0" w:color="auto"/>
            <w:left w:val="none" w:sz="0" w:space="0" w:color="auto"/>
            <w:bottom w:val="none" w:sz="0" w:space="0" w:color="auto"/>
            <w:right w:val="none" w:sz="0" w:space="0" w:color="auto"/>
          </w:divBdr>
        </w:div>
        <w:div w:id="900946744">
          <w:marLeft w:val="0"/>
          <w:marRight w:val="0"/>
          <w:marTop w:val="0"/>
          <w:marBottom w:val="0"/>
          <w:divBdr>
            <w:top w:val="none" w:sz="0" w:space="0" w:color="auto"/>
            <w:left w:val="none" w:sz="0" w:space="0" w:color="auto"/>
            <w:bottom w:val="none" w:sz="0" w:space="0" w:color="auto"/>
            <w:right w:val="none" w:sz="0" w:space="0" w:color="auto"/>
          </w:divBdr>
        </w:div>
        <w:div w:id="900946756">
          <w:marLeft w:val="0"/>
          <w:marRight w:val="0"/>
          <w:marTop w:val="0"/>
          <w:marBottom w:val="0"/>
          <w:divBdr>
            <w:top w:val="none" w:sz="0" w:space="0" w:color="auto"/>
            <w:left w:val="none" w:sz="0" w:space="0" w:color="auto"/>
            <w:bottom w:val="none" w:sz="0" w:space="0" w:color="auto"/>
            <w:right w:val="none" w:sz="0" w:space="0" w:color="auto"/>
          </w:divBdr>
        </w:div>
        <w:div w:id="900946763">
          <w:marLeft w:val="0"/>
          <w:marRight w:val="0"/>
          <w:marTop w:val="0"/>
          <w:marBottom w:val="0"/>
          <w:divBdr>
            <w:top w:val="none" w:sz="0" w:space="0" w:color="auto"/>
            <w:left w:val="none" w:sz="0" w:space="0" w:color="auto"/>
            <w:bottom w:val="none" w:sz="0" w:space="0" w:color="auto"/>
            <w:right w:val="none" w:sz="0" w:space="0" w:color="auto"/>
          </w:divBdr>
        </w:div>
        <w:div w:id="900946800">
          <w:marLeft w:val="0"/>
          <w:marRight w:val="0"/>
          <w:marTop w:val="0"/>
          <w:marBottom w:val="0"/>
          <w:divBdr>
            <w:top w:val="none" w:sz="0" w:space="0" w:color="auto"/>
            <w:left w:val="none" w:sz="0" w:space="0" w:color="auto"/>
            <w:bottom w:val="none" w:sz="0" w:space="0" w:color="auto"/>
            <w:right w:val="none" w:sz="0" w:space="0" w:color="auto"/>
          </w:divBdr>
        </w:div>
        <w:div w:id="900946817">
          <w:marLeft w:val="0"/>
          <w:marRight w:val="0"/>
          <w:marTop w:val="0"/>
          <w:marBottom w:val="0"/>
          <w:divBdr>
            <w:top w:val="none" w:sz="0" w:space="0" w:color="auto"/>
            <w:left w:val="none" w:sz="0" w:space="0" w:color="auto"/>
            <w:bottom w:val="none" w:sz="0" w:space="0" w:color="auto"/>
            <w:right w:val="none" w:sz="0" w:space="0" w:color="auto"/>
          </w:divBdr>
        </w:div>
        <w:div w:id="900946818">
          <w:marLeft w:val="0"/>
          <w:marRight w:val="0"/>
          <w:marTop w:val="0"/>
          <w:marBottom w:val="0"/>
          <w:divBdr>
            <w:top w:val="none" w:sz="0" w:space="0" w:color="auto"/>
            <w:left w:val="none" w:sz="0" w:space="0" w:color="auto"/>
            <w:bottom w:val="none" w:sz="0" w:space="0" w:color="auto"/>
            <w:right w:val="none" w:sz="0" w:space="0" w:color="auto"/>
          </w:divBdr>
        </w:div>
        <w:div w:id="900946912">
          <w:marLeft w:val="0"/>
          <w:marRight w:val="0"/>
          <w:marTop w:val="0"/>
          <w:marBottom w:val="0"/>
          <w:divBdr>
            <w:top w:val="none" w:sz="0" w:space="0" w:color="auto"/>
            <w:left w:val="none" w:sz="0" w:space="0" w:color="auto"/>
            <w:bottom w:val="none" w:sz="0" w:space="0" w:color="auto"/>
            <w:right w:val="none" w:sz="0" w:space="0" w:color="auto"/>
          </w:divBdr>
        </w:div>
        <w:div w:id="900946919">
          <w:marLeft w:val="0"/>
          <w:marRight w:val="0"/>
          <w:marTop w:val="0"/>
          <w:marBottom w:val="0"/>
          <w:divBdr>
            <w:top w:val="none" w:sz="0" w:space="0" w:color="auto"/>
            <w:left w:val="none" w:sz="0" w:space="0" w:color="auto"/>
            <w:bottom w:val="none" w:sz="0" w:space="0" w:color="auto"/>
            <w:right w:val="none" w:sz="0" w:space="0" w:color="auto"/>
          </w:divBdr>
        </w:div>
      </w:divsChild>
    </w:div>
    <w:div w:id="900946564">
      <w:marLeft w:val="0"/>
      <w:marRight w:val="0"/>
      <w:marTop w:val="0"/>
      <w:marBottom w:val="0"/>
      <w:divBdr>
        <w:top w:val="none" w:sz="0" w:space="0" w:color="auto"/>
        <w:left w:val="none" w:sz="0" w:space="0" w:color="auto"/>
        <w:bottom w:val="none" w:sz="0" w:space="0" w:color="auto"/>
        <w:right w:val="none" w:sz="0" w:space="0" w:color="auto"/>
      </w:divBdr>
      <w:divsChild>
        <w:div w:id="900946469">
          <w:marLeft w:val="0"/>
          <w:marRight w:val="0"/>
          <w:marTop w:val="0"/>
          <w:marBottom w:val="0"/>
          <w:divBdr>
            <w:top w:val="none" w:sz="0" w:space="0" w:color="auto"/>
            <w:left w:val="none" w:sz="0" w:space="0" w:color="auto"/>
            <w:bottom w:val="none" w:sz="0" w:space="0" w:color="auto"/>
            <w:right w:val="none" w:sz="0" w:space="0" w:color="auto"/>
          </w:divBdr>
        </w:div>
        <w:div w:id="900946554">
          <w:marLeft w:val="0"/>
          <w:marRight w:val="0"/>
          <w:marTop w:val="0"/>
          <w:marBottom w:val="0"/>
          <w:divBdr>
            <w:top w:val="none" w:sz="0" w:space="0" w:color="auto"/>
            <w:left w:val="none" w:sz="0" w:space="0" w:color="auto"/>
            <w:bottom w:val="none" w:sz="0" w:space="0" w:color="auto"/>
            <w:right w:val="none" w:sz="0" w:space="0" w:color="auto"/>
          </w:divBdr>
        </w:div>
        <w:div w:id="900946572">
          <w:marLeft w:val="0"/>
          <w:marRight w:val="0"/>
          <w:marTop w:val="0"/>
          <w:marBottom w:val="0"/>
          <w:divBdr>
            <w:top w:val="none" w:sz="0" w:space="0" w:color="auto"/>
            <w:left w:val="none" w:sz="0" w:space="0" w:color="auto"/>
            <w:bottom w:val="none" w:sz="0" w:space="0" w:color="auto"/>
            <w:right w:val="none" w:sz="0" w:space="0" w:color="auto"/>
          </w:divBdr>
        </w:div>
        <w:div w:id="900946596">
          <w:marLeft w:val="0"/>
          <w:marRight w:val="0"/>
          <w:marTop w:val="0"/>
          <w:marBottom w:val="0"/>
          <w:divBdr>
            <w:top w:val="none" w:sz="0" w:space="0" w:color="auto"/>
            <w:left w:val="none" w:sz="0" w:space="0" w:color="auto"/>
            <w:bottom w:val="none" w:sz="0" w:space="0" w:color="auto"/>
            <w:right w:val="none" w:sz="0" w:space="0" w:color="auto"/>
          </w:divBdr>
        </w:div>
        <w:div w:id="900946638">
          <w:marLeft w:val="0"/>
          <w:marRight w:val="0"/>
          <w:marTop w:val="0"/>
          <w:marBottom w:val="0"/>
          <w:divBdr>
            <w:top w:val="none" w:sz="0" w:space="0" w:color="auto"/>
            <w:left w:val="none" w:sz="0" w:space="0" w:color="auto"/>
            <w:bottom w:val="none" w:sz="0" w:space="0" w:color="auto"/>
            <w:right w:val="none" w:sz="0" w:space="0" w:color="auto"/>
          </w:divBdr>
        </w:div>
        <w:div w:id="900946657">
          <w:marLeft w:val="0"/>
          <w:marRight w:val="0"/>
          <w:marTop w:val="0"/>
          <w:marBottom w:val="0"/>
          <w:divBdr>
            <w:top w:val="none" w:sz="0" w:space="0" w:color="auto"/>
            <w:left w:val="none" w:sz="0" w:space="0" w:color="auto"/>
            <w:bottom w:val="none" w:sz="0" w:space="0" w:color="auto"/>
            <w:right w:val="none" w:sz="0" w:space="0" w:color="auto"/>
          </w:divBdr>
        </w:div>
        <w:div w:id="900946658">
          <w:marLeft w:val="0"/>
          <w:marRight w:val="0"/>
          <w:marTop w:val="0"/>
          <w:marBottom w:val="0"/>
          <w:divBdr>
            <w:top w:val="none" w:sz="0" w:space="0" w:color="auto"/>
            <w:left w:val="none" w:sz="0" w:space="0" w:color="auto"/>
            <w:bottom w:val="none" w:sz="0" w:space="0" w:color="auto"/>
            <w:right w:val="none" w:sz="0" w:space="0" w:color="auto"/>
          </w:divBdr>
        </w:div>
        <w:div w:id="900946697">
          <w:marLeft w:val="0"/>
          <w:marRight w:val="0"/>
          <w:marTop w:val="0"/>
          <w:marBottom w:val="0"/>
          <w:divBdr>
            <w:top w:val="none" w:sz="0" w:space="0" w:color="auto"/>
            <w:left w:val="none" w:sz="0" w:space="0" w:color="auto"/>
            <w:bottom w:val="none" w:sz="0" w:space="0" w:color="auto"/>
            <w:right w:val="none" w:sz="0" w:space="0" w:color="auto"/>
          </w:divBdr>
        </w:div>
        <w:div w:id="900946701">
          <w:marLeft w:val="0"/>
          <w:marRight w:val="0"/>
          <w:marTop w:val="0"/>
          <w:marBottom w:val="0"/>
          <w:divBdr>
            <w:top w:val="none" w:sz="0" w:space="0" w:color="auto"/>
            <w:left w:val="none" w:sz="0" w:space="0" w:color="auto"/>
            <w:bottom w:val="none" w:sz="0" w:space="0" w:color="auto"/>
            <w:right w:val="none" w:sz="0" w:space="0" w:color="auto"/>
          </w:divBdr>
        </w:div>
        <w:div w:id="900946825">
          <w:marLeft w:val="0"/>
          <w:marRight w:val="0"/>
          <w:marTop w:val="0"/>
          <w:marBottom w:val="0"/>
          <w:divBdr>
            <w:top w:val="none" w:sz="0" w:space="0" w:color="auto"/>
            <w:left w:val="none" w:sz="0" w:space="0" w:color="auto"/>
            <w:bottom w:val="none" w:sz="0" w:space="0" w:color="auto"/>
            <w:right w:val="none" w:sz="0" w:space="0" w:color="auto"/>
          </w:divBdr>
        </w:div>
        <w:div w:id="900946860">
          <w:marLeft w:val="0"/>
          <w:marRight w:val="0"/>
          <w:marTop w:val="0"/>
          <w:marBottom w:val="0"/>
          <w:divBdr>
            <w:top w:val="none" w:sz="0" w:space="0" w:color="auto"/>
            <w:left w:val="none" w:sz="0" w:space="0" w:color="auto"/>
            <w:bottom w:val="none" w:sz="0" w:space="0" w:color="auto"/>
            <w:right w:val="none" w:sz="0" w:space="0" w:color="auto"/>
          </w:divBdr>
        </w:div>
        <w:div w:id="900946871">
          <w:marLeft w:val="0"/>
          <w:marRight w:val="0"/>
          <w:marTop w:val="0"/>
          <w:marBottom w:val="0"/>
          <w:divBdr>
            <w:top w:val="none" w:sz="0" w:space="0" w:color="auto"/>
            <w:left w:val="none" w:sz="0" w:space="0" w:color="auto"/>
            <w:bottom w:val="none" w:sz="0" w:space="0" w:color="auto"/>
            <w:right w:val="none" w:sz="0" w:space="0" w:color="auto"/>
          </w:divBdr>
        </w:div>
        <w:div w:id="900946883">
          <w:marLeft w:val="0"/>
          <w:marRight w:val="0"/>
          <w:marTop w:val="0"/>
          <w:marBottom w:val="0"/>
          <w:divBdr>
            <w:top w:val="none" w:sz="0" w:space="0" w:color="auto"/>
            <w:left w:val="none" w:sz="0" w:space="0" w:color="auto"/>
            <w:bottom w:val="none" w:sz="0" w:space="0" w:color="auto"/>
            <w:right w:val="none" w:sz="0" w:space="0" w:color="auto"/>
          </w:divBdr>
        </w:div>
      </w:divsChild>
    </w:div>
    <w:div w:id="900946565">
      <w:marLeft w:val="0"/>
      <w:marRight w:val="0"/>
      <w:marTop w:val="0"/>
      <w:marBottom w:val="0"/>
      <w:divBdr>
        <w:top w:val="none" w:sz="0" w:space="0" w:color="auto"/>
        <w:left w:val="none" w:sz="0" w:space="0" w:color="auto"/>
        <w:bottom w:val="none" w:sz="0" w:space="0" w:color="auto"/>
        <w:right w:val="none" w:sz="0" w:space="0" w:color="auto"/>
      </w:divBdr>
      <w:divsChild>
        <w:div w:id="900946448">
          <w:marLeft w:val="0"/>
          <w:marRight w:val="0"/>
          <w:marTop w:val="0"/>
          <w:marBottom w:val="0"/>
          <w:divBdr>
            <w:top w:val="none" w:sz="0" w:space="0" w:color="auto"/>
            <w:left w:val="none" w:sz="0" w:space="0" w:color="auto"/>
            <w:bottom w:val="none" w:sz="0" w:space="0" w:color="auto"/>
            <w:right w:val="none" w:sz="0" w:space="0" w:color="auto"/>
          </w:divBdr>
        </w:div>
        <w:div w:id="900946449">
          <w:marLeft w:val="0"/>
          <w:marRight w:val="0"/>
          <w:marTop w:val="0"/>
          <w:marBottom w:val="0"/>
          <w:divBdr>
            <w:top w:val="none" w:sz="0" w:space="0" w:color="auto"/>
            <w:left w:val="none" w:sz="0" w:space="0" w:color="auto"/>
            <w:bottom w:val="none" w:sz="0" w:space="0" w:color="auto"/>
            <w:right w:val="none" w:sz="0" w:space="0" w:color="auto"/>
          </w:divBdr>
        </w:div>
        <w:div w:id="900946464">
          <w:marLeft w:val="0"/>
          <w:marRight w:val="0"/>
          <w:marTop w:val="0"/>
          <w:marBottom w:val="0"/>
          <w:divBdr>
            <w:top w:val="none" w:sz="0" w:space="0" w:color="auto"/>
            <w:left w:val="none" w:sz="0" w:space="0" w:color="auto"/>
            <w:bottom w:val="none" w:sz="0" w:space="0" w:color="auto"/>
            <w:right w:val="none" w:sz="0" w:space="0" w:color="auto"/>
          </w:divBdr>
        </w:div>
        <w:div w:id="900946472">
          <w:marLeft w:val="0"/>
          <w:marRight w:val="0"/>
          <w:marTop w:val="0"/>
          <w:marBottom w:val="0"/>
          <w:divBdr>
            <w:top w:val="none" w:sz="0" w:space="0" w:color="auto"/>
            <w:left w:val="none" w:sz="0" w:space="0" w:color="auto"/>
            <w:bottom w:val="none" w:sz="0" w:space="0" w:color="auto"/>
            <w:right w:val="none" w:sz="0" w:space="0" w:color="auto"/>
          </w:divBdr>
        </w:div>
        <w:div w:id="900946493">
          <w:marLeft w:val="0"/>
          <w:marRight w:val="0"/>
          <w:marTop w:val="0"/>
          <w:marBottom w:val="0"/>
          <w:divBdr>
            <w:top w:val="none" w:sz="0" w:space="0" w:color="auto"/>
            <w:left w:val="none" w:sz="0" w:space="0" w:color="auto"/>
            <w:bottom w:val="none" w:sz="0" w:space="0" w:color="auto"/>
            <w:right w:val="none" w:sz="0" w:space="0" w:color="auto"/>
          </w:divBdr>
        </w:div>
        <w:div w:id="900946501">
          <w:marLeft w:val="0"/>
          <w:marRight w:val="0"/>
          <w:marTop w:val="0"/>
          <w:marBottom w:val="0"/>
          <w:divBdr>
            <w:top w:val="none" w:sz="0" w:space="0" w:color="auto"/>
            <w:left w:val="none" w:sz="0" w:space="0" w:color="auto"/>
            <w:bottom w:val="none" w:sz="0" w:space="0" w:color="auto"/>
            <w:right w:val="none" w:sz="0" w:space="0" w:color="auto"/>
          </w:divBdr>
        </w:div>
        <w:div w:id="900946502">
          <w:marLeft w:val="0"/>
          <w:marRight w:val="0"/>
          <w:marTop w:val="0"/>
          <w:marBottom w:val="0"/>
          <w:divBdr>
            <w:top w:val="none" w:sz="0" w:space="0" w:color="auto"/>
            <w:left w:val="none" w:sz="0" w:space="0" w:color="auto"/>
            <w:bottom w:val="none" w:sz="0" w:space="0" w:color="auto"/>
            <w:right w:val="none" w:sz="0" w:space="0" w:color="auto"/>
          </w:divBdr>
        </w:div>
        <w:div w:id="900946547">
          <w:marLeft w:val="0"/>
          <w:marRight w:val="0"/>
          <w:marTop w:val="0"/>
          <w:marBottom w:val="0"/>
          <w:divBdr>
            <w:top w:val="none" w:sz="0" w:space="0" w:color="auto"/>
            <w:left w:val="none" w:sz="0" w:space="0" w:color="auto"/>
            <w:bottom w:val="none" w:sz="0" w:space="0" w:color="auto"/>
            <w:right w:val="none" w:sz="0" w:space="0" w:color="auto"/>
          </w:divBdr>
        </w:div>
        <w:div w:id="900946549">
          <w:marLeft w:val="0"/>
          <w:marRight w:val="0"/>
          <w:marTop w:val="0"/>
          <w:marBottom w:val="0"/>
          <w:divBdr>
            <w:top w:val="none" w:sz="0" w:space="0" w:color="auto"/>
            <w:left w:val="none" w:sz="0" w:space="0" w:color="auto"/>
            <w:bottom w:val="none" w:sz="0" w:space="0" w:color="auto"/>
            <w:right w:val="none" w:sz="0" w:space="0" w:color="auto"/>
          </w:divBdr>
        </w:div>
        <w:div w:id="900946562">
          <w:marLeft w:val="0"/>
          <w:marRight w:val="0"/>
          <w:marTop w:val="0"/>
          <w:marBottom w:val="0"/>
          <w:divBdr>
            <w:top w:val="none" w:sz="0" w:space="0" w:color="auto"/>
            <w:left w:val="none" w:sz="0" w:space="0" w:color="auto"/>
            <w:bottom w:val="none" w:sz="0" w:space="0" w:color="auto"/>
            <w:right w:val="none" w:sz="0" w:space="0" w:color="auto"/>
          </w:divBdr>
        </w:div>
        <w:div w:id="900946575">
          <w:marLeft w:val="0"/>
          <w:marRight w:val="0"/>
          <w:marTop w:val="0"/>
          <w:marBottom w:val="0"/>
          <w:divBdr>
            <w:top w:val="none" w:sz="0" w:space="0" w:color="auto"/>
            <w:left w:val="none" w:sz="0" w:space="0" w:color="auto"/>
            <w:bottom w:val="none" w:sz="0" w:space="0" w:color="auto"/>
            <w:right w:val="none" w:sz="0" w:space="0" w:color="auto"/>
          </w:divBdr>
        </w:div>
        <w:div w:id="900946589">
          <w:marLeft w:val="0"/>
          <w:marRight w:val="0"/>
          <w:marTop w:val="0"/>
          <w:marBottom w:val="0"/>
          <w:divBdr>
            <w:top w:val="none" w:sz="0" w:space="0" w:color="auto"/>
            <w:left w:val="none" w:sz="0" w:space="0" w:color="auto"/>
            <w:bottom w:val="none" w:sz="0" w:space="0" w:color="auto"/>
            <w:right w:val="none" w:sz="0" w:space="0" w:color="auto"/>
          </w:divBdr>
        </w:div>
        <w:div w:id="900946600">
          <w:marLeft w:val="0"/>
          <w:marRight w:val="0"/>
          <w:marTop w:val="0"/>
          <w:marBottom w:val="0"/>
          <w:divBdr>
            <w:top w:val="none" w:sz="0" w:space="0" w:color="auto"/>
            <w:left w:val="none" w:sz="0" w:space="0" w:color="auto"/>
            <w:bottom w:val="none" w:sz="0" w:space="0" w:color="auto"/>
            <w:right w:val="none" w:sz="0" w:space="0" w:color="auto"/>
          </w:divBdr>
        </w:div>
        <w:div w:id="900946603">
          <w:marLeft w:val="0"/>
          <w:marRight w:val="0"/>
          <w:marTop w:val="0"/>
          <w:marBottom w:val="0"/>
          <w:divBdr>
            <w:top w:val="none" w:sz="0" w:space="0" w:color="auto"/>
            <w:left w:val="none" w:sz="0" w:space="0" w:color="auto"/>
            <w:bottom w:val="none" w:sz="0" w:space="0" w:color="auto"/>
            <w:right w:val="none" w:sz="0" w:space="0" w:color="auto"/>
          </w:divBdr>
        </w:div>
        <w:div w:id="900946624">
          <w:marLeft w:val="0"/>
          <w:marRight w:val="0"/>
          <w:marTop w:val="0"/>
          <w:marBottom w:val="0"/>
          <w:divBdr>
            <w:top w:val="none" w:sz="0" w:space="0" w:color="auto"/>
            <w:left w:val="none" w:sz="0" w:space="0" w:color="auto"/>
            <w:bottom w:val="none" w:sz="0" w:space="0" w:color="auto"/>
            <w:right w:val="none" w:sz="0" w:space="0" w:color="auto"/>
          </w:divBdr>
        </w:div>
        <w:div w:id="900946651">
          <w:marLeft w:val="0"/>
          <w:marRight w:val="0"/>
          <w:marTop w:val="0"/>
          <w:marBottom w:val="0"/>
          <w:divBdr>
            <w:top w:val="none" w:sz="0" w:space="0" w:color="auto"/>
            <w:left w:val="none" w:sz="0" w:space="0" w:color="auto"/>
            <w:bottom w:val="none" w:sz="0" w:space="0" w:color="auto"/>
            <w:right w:val="none" w:sz="0" w:space="0" w:color="auto"/>
          </w:divBdr>
        </w:div>
        <w:div w:id="900946664">
          <w:marLeft w:val="0"/>
          <w:marRight w:val="0"/>
          <w:marTop w:val="0"/>
          <w:marBottom w:val="0"/>
          <w:divBdr>
            <w:top w:val="none" w:sz="0" w:space="0" w:color="auto"/>
            <w:left w:val="none" w:sz="0" w:space="0" w:color="auto"/>
            <w:bottom w:val="none" w:sz="0" w:space="0" w:color="auto"/>
            <w:right w:val="none" w:sz="0" w:space="0" w:color="auto"/>
          </w:divBdr>
        </w:div>
        <w:div w:id="900946667">
          <w:marLeft w:val="0"/>
          <w:marRight w:val="0"/>
          <w:marTop w:val="0"/>
          <w:marBottom w:val="0"/>
          <w:divBdr>
            <w:top w:val="none" w:sz="0" w:space="0" w:color="auto"/>
            <w:left w:val="none" w:sz="0" w:space="0" w:color="auto"/>
            <w:bottom w:val="none" w:sz="0" w:space="0" w:color="auto"/>
            <w:right w:val="none" w:sz="0" w:space="0" w:color="auto"/>
          </w:divBdr>
        </w:div>
        <w:div w:id="900946681">
          <w:marLeft w:val="0"/>
          <w:marRight w:val="0"/>
          <w:marTop w:val="0"/>
          <w:marBottom w:val="0"/>
          <w:divBdr>
            <w:top w:val="none" w:sz="0" w:space="0" w:color="auto"/>
            <w:left w:val="none" w:sz="0" w:space="0" w:color="auto"/>
            <w:bottom w:val="none" w:sz="0" w:space="0" w:color="auto"/>
            <w:right w:val="none" w:sz="0" w:space="0" w:color="auto"/>
          </w:divBdr>
        </w:div>
        <w:div w:id="900946709">
          <w:marLeft w:val="0"/>
          <w:marRight w:val="0"/>
          <w:marTop w:val="0"/>
          <w:marBottom w:val="0"/>
          <w:divBdr>
            <w:top w:val="none" w:sz="0" w:space="0" w:color="auto"/>
            <w:left w:val="none" w:sz="0" w:space="0" w:color="auto"/>
            <w:bottom w:val="none" w:sz="0" w:space="0" w:color="auto"/>
            <w:right w:val="none" w:sz="0" w:space="0" w:color="auto"/>
          </w:divBdr>
        </w:div>
        <w:div w:id="900946725">
          <w:marLeft w:val="0"/>
          <w:marRight w:val="0"/>
          <w:marTop w:val="0"/>
          <w:marBottom w:val="0"/>
          <w:divBdr>
            <w:top w:val="none" w:sz="0" w:space="0" w:color="auto"/>
            <w:left w:val="none" w:sz="0" w:space="0" w:color="auto"/>
            <w:bottom w:val="none" w:sz="0" w:space="0" w:color="auto"/>
            <w:right w:val="none" w:sz="0" w:space="0" w:color="auto"/>
          </w:divBdr>
        </w:div>
        <w:div w:id="900946758">
          <w:marLeft w:val="0"/>
          <w:marRight w:val="0"/>
          <w:marTop w:val="0"/>
          <w:marBottom w:val="0"/>
          <w:divBdr>
            <w:top w:val="none" w:sz="0" w:space="0" w:color="auto"/>
            <w:left w:val="none" w:sz="0" w:space="0" w:color="auto"/>
            <w:bottom w:val="none" w:sz="0" w:space="0" w:color="auto"/>
            <w:right w:val="none" w:sz="0" w:space="0" w:color="auto"/>
          </w:divBdr>
        </w:div>
        <w:div w:id="900946768">
          <w:marLeft w:val="0"/>
          <w:marRight w:val="0"/>
          <w:marTop w:val="0"/>
          <w:marBottom w:val="0"/>
          <w:divBdr>
            <w:top w:val="none" w:sz="0" w:space="0" w:color="auto"/>
            <w:left w:val="none" w:sz="0" w:space="0" w:color="auto"/>
            <w:bottom w:val="none" w:sz="0" w:space="0" w:color="auto"/>
            <w:right w:val="none" w:sz="0" w:space="0" w:color="auto"/>
          </w:divBdr>
        </w:div>
        <w:div w:id="900946771">
          <w:marLeft w:val="0"/>
          <w:marRight w:val="0"/>
          <w:marTop w:val="0"/>
          <w:marBottom w:val="0"/>
          <w:divBdr>
            <w:top w:val="none" w:sz="0" w:space="0" w:color="auto"/>
            <w:left w:val="none" w:sz="0" w:space="0" w:color="auto"/>
            <w:bottom w:val="none" w:sz="0" w:space="0" w:color="auto"/>
            <w:right w:val="none" w:sz="0" w:space="0" w:color="auto"/>
          </w:divBdr>
        </w:div>
        <w:div w:id="900946780">
          <w:marLeft w:val="0"/>
          <w:marRight w:val="0"/>
          <w:marTop w:val="0"/>
          <w:marBottom w:val="0"/>
          <w:divBdr>
            <w:top w:val="none" w:sz="0" w:space="0" w:color="auto"/>
            <w:left w:val="none" w:sz="0" w:space="0" w:color="auto"/>
            <w:bottom w:val="none" w:sz="0" w:space="0" w:color="auto"/>
            <w:right w:val="none" w:sz="0" w:space="0" w:color="auto"/>
          </w:divBdr>
        </w:div>
        <w:div w:id="900946796">
          <w:marLeft w:val="0"/>
          <w:marRight w:val="0"/>
          <w:marTop w:val="0"/>
          <w:marBottom w:val="0"/>
          <w:divBdr>
            <w:top w:val="none" w:sz="0" w:space="0" w:color="auto"/>
            <w:left w:val="none" w:sz="0" w:space="0" w:color="auto"/>
            <w:bottom w:val="none" w:sz="0" w:space="0" w:color="auto"/>
            <w:right w:val="none" w:sz="0" w:space="0" w:color="auto"/>
          </w:divBdr>
        </w:div>
        <w:div w:id="900946798">
          <w:marLeft w:val="0"/>
          <w:marRight w:val="0"/>
          <w:marTop w:val="0"/>
          <w:marBottom w:val="0"/>
          <w:divBdr>
            <w:top w:val="none" w:sz="0" w:space="0" w:color="auto"/>
            <w:left w:val="none" w:sz="0" w:space="0" w:color="auto"/>
            <w:bottom w:val="none" w:sz="0" w:space="0" w:color="auto"/>
            <w:right w:val="none" w:sz="0" w:space="0" w:color="auto"/>
          </w:divBdr>
        </w:div>
        <w:div w:id="900946836">
          <w:marLeft w:val="0"/>
          <w:marRight w:val="0"/>
          <w:marTop w:val="0"/>
          <w:marBottom w:val="0"/>
          <w:divBdr>
            <w:top w:val="none" w:sz="0" w:space="0" w:color="auto"/>
            <w:left w:val="none" w:sz="0" w:space="0" w:color="auto"/>
            <w:bottom w:val="none" w:sz="0" w:space="0" w:color="auto"/>
            <w:right w:val="none" w:sz="0" w:space="0" w:color="auto"/>
          </w:divBdr>
        </w:div>
        <w:div w:id="900946839">
          <w:marLeft w:val="0"/>
          <w:marRight w:val="0"/>
          <w:marTop w:val="0"/>
          <w:marBottom w:val="0"/>
          <w:divBdr>
            <w:top w:val="none" w:sz="0" w:space="0" w:color="auto"/>
            <w:left w:val="none" w:sz="0" w:space="0" w:color="auto"/>
            <w:bottom w:val="none" w:sz="0" w:space="0" w:color="auto"/>
            <w:right w:val="none" w:sz="0" w:space="0" w:color="auto"/>
          </w:divBdr>
        </w:div>
        <w:div w:id="900946847">
          <w:marLeft w:val="0"/>
          <w:marRight w:val="0"/>
          <w:marTop w:val="0"/>
          <w:marBottom w:val="0"/>
          <w:divBdr>
            <w:top w:val="none" w:sz="0" w:space="0" w:color="auto"/>
            <w:left w:val="none" w:sz="0" w:space="0" w:color="auto"/>
            <w:bottom w:val="none" w:sz="0" w:space="0" w:color="auto"/>
            <w:right w:val="none" w:sz="0" w:space="0" w:color="auto"/>
          </w:divBdr>
        </w:div>
        <w:div w:id="900946851">
          <w:marLeft w:val="0"/>
          <w:marRight w:val="0"/>
          <w:marTop w:val="0"/>
          <w:marBottom w:val="0"/>
          <w:divBdr>
            <w:top w:val="none" w:sz="0" w:space="0" w:color="auto"/>
            <w:left w:val="none" w:sz="0" w:space="0" w:color="auto"/>
            <w:bottom w:val="none" w:sz="0" w:space="0" w:color="auto"/>
            <w:right w:val="none" w:sz="0" w:space="0" w:color="auto"/>
          </w:divBdr>
        </w:div>
        <w:div w:id="900946861">
          <w:marLeft w:val="0"/>
          <w:marRight w:val="0"/>
          <w:marTop w:val="0"/>
          <w:marBottom w:val="0"/>
          <w:divBdr>
            <w:top w:val="none" w:sz="0" w:space="0" w:color="auto"/>
            <w:left w:val="none" w:sz="0" w:space="0" w:color="auto"/>
            <w:bottom w:val="none" w:sz="0" w:space="0" w:color="auto"/>
            <w:right w:val="none" w:sz="0" w:space="0" w:color="auto"/>
          </w:divBdr>
        </w:div>
        <w:div w:id="900946920">
          <w:marLeft w:val="0"/>
          <w:marRight w:val="0"/>
          <w:marTop w:val="0"/>
          <w:marBottom w:val="0"/>
          <w:divBdr>
            <w:top w:val="none" w:sz="0" w:space="0" w:color="auto"/>
            <w:left w:val="none" w:sz="0" w:space="0" w:color="auto"/>
            <w:bottom w:val="none" w:sz="0" w:space="0" w:color="auto"/>
            <w:right w:val="none" w:sz="0" w:space="0" w:color="auto"/>
          </w:divBdr>
        </w:div>
      </w:divsChild>
    </w:div>
    <w:div w:id="900946583">
      <w:marLeft w:val="0"/>
      <w:marRight w:val="0"/>
      <w:marTop w:val="0"/>
      <w:marBottom w:val="0"/>
      <w:divBdr>
        <w:top w:val="none" w:sz="0" w:space="0" w:color="auto"/>
        <w:left w:val="none" w:sz="0" w:space="0" w:color="auto"/>
        <w:bottom w:val="none" w:sz="0" w:space="0" w:color="auto"/>
        <w:right w:val="none" w:sz="0" w:space="0" w:color="auto"/>
      </w:divBdr>
      <w:divsChild>
        <w:div w:id="900946463">
          <w:marLeft w:val="0"/>
          <w:marRight w:val="0"/>
          <w:marTop w:val="0"/>
          <w:marBottom w:val="0"/>
          <w:divBdr>
            <w:top w:val="none" w:sz="0" w:space="0" w:color="auto"/>
            <w:left w:val="none" w:sz="0" w:space="0" w:color="auto"/>
            <w:bottom w:val="none" w:sz="0" w:space="0" w:color="auto"/>
            <w:right w:val="none" w:sz="0" w:space="0" w:color="auto"/>
          </w:divBdr>
        </w:div>
        <w:div w:id="900946468">
          <w:marLeft w:val="0"/>
          <w:marRight w:val="0"/>
          <w:marTop w:val="0"/>
          <w:marBottom w:val="0"/>
          <w:divBdr>
            <w:top w:val="none" w:sz="0" w:space="0" w:color="auto"/>
            <w:left w:val="none" w:sz="0" w:space="0" w:color="auto"/>
            <w:bottom w:val="none" w:sz="0" w:space="0" w:color="auto"/>
            <w:right w:val="none" w:sz="0" w:space="0" w:color="auto"/>
          </w:divBdr>
        </w:div>
        <w:div w:id="900946486">
          <w:marLeft w:val="0"/>
          <w:marRight w:val="0"/>
          <w:marTop w:val="0"/>
          <w:marBottom w:val="0"/>
          <w:divBdr>
            <w:top w:val="none" w:sz="0" w:space="0" w:color="auto"/>
            <w:left w:val="none" w:sz="0" w:space="0" w:color="auto"/>
            <w:bottom w:val="none" w:sz="0" w:space="0" w:color="auto"/>
            <w:right w:val="none" w:sz="0" w:space="0" w:color="auto"/>
          </w:divBdr>
        </w:div>
        <w:div w:id="900946509">
          <w:marLeft w:val="0"/>
          <w:marRight w:val="0"/>
          <w:marTop w:val="0"/>
          <w:marBottom w:val="0"/>
          <w:divBdr>
            <w:top w:val="none" w:sz="0" w:space="0" w:color="auto"/>
            <w:left w:val="none" w:sz="0" w:space="0" w:color="auto"/>
            <w:bottom w:val="none" w:sz="0" w:space="0" w:color="auto"/>
            <w:right w:val="none" w:sz="0" w:space="0" w:color="auto"/>
          </w:divBdr>
        </w:div>
        <w:div w:id="900946550">
          <w:marLeft w:val="0"/>
          <w:marRight w:val="0"/>
          <w:marTop w:val="0"/>
          <w:marBottom w:val="0"/>
          <w:divBdr>
            <w:top w:val="none" w:sz="0" w:space="0" w:color="auto"/>
            <w:left w:val="none" w:sz="0" w:space="0" w:color="auto"/>
            <w:bottom w:val="none" w:sz="0" w:space="0" w:color="auto"/>
            <w:right w:val="none" w:sz="0" w:space="0" w:color="auto"/>
          </w:divBdr>
        </w:div>
        <w:div w:id="900946561">
          <w:marLeft w:val="0"/>
          <w:marRight w:val="0"/>
          <w:marTop w:val="0"/>
          <w:marBottom w:val="0"/>
          <w:divBdr>
            <w:top w:val="none" w:sz="0" w:space="0" w:color="auto"/>
            <w:left w:val="none" w:sz="0" w:space="0" w:color="auto"/>
            <w:bottom w:val="none" w:sz="0" w:space="0" w:color="auto"/>
            <w:right w:val="none" w:sz="0" w:space="0" w:color="auto"/>
          </w:divBdr>
        </w:div>
        <w:div w:id="900946586">
          <w:marLeft w:val="0"/>
          <w:marRight w:val="0"/>
          <w:marTop w:val="0"/>
          <w:marBottom w:val="0"/>
          <w:divBdr>
            <w:top w:val="none" w:sz="0" w:space="0" w:color="auto"/>
            <w:left w:val="none" w:sz="0" w:space="0" w:color="auto"/>
            <w:bottom w:val="none" w:sz="0" w:space="0" w:color="auto"/>
            <w:right w:val="none" w:sz="0" w:space="0" w:color="auto"/>
          </w:divBdr>
        </w:div>
        <w:div w:id="900946587">
          <w:marLeft w:val="0"/>
          <w:marRight w:val="0"/>
          <w:marTop w:val="0"/>
          <w:marBottom w:val="0"/>
          <w:divBdr>
            <w:top w:val="none" w:sz="0" w:space="0" w:color="auto"/>
            <w:left w:val="none" w:sz="0" w:space="0" w:color="auto"/>
            <w:bottom w:val="none" w:sz="0" w:space="0" w:color="auto"/>
            <w:right w:val="none" w:sz="0" w:space="0" w:color="auto"/>
          </w:divBdr>
        </w:div>
        <w:div w:id="900946593">
          <w:marLeft w:val="0"/>
          <w:marRight w:val="0"/>
          <w:marTop w:val="0"/>
          <w:marBottom w:val="0"/>
          <w:divBdr>
            <w:top w:val="none" w:sz="0" w:space="0" w:color="auto"/>
            <w:left w:val="none" w:sz="0" w:space="0" w:color="auto"/>
            <w:bottom w:val="none" w:sz="0" w:space="0" w:color="auto"/>
            <w:right w:val="none" w:sz="0" w:space="0" w:color="auto"/>
          </w:divBdr>
        </w:div>
        <w:div w:id="900946612">
          <w:marLeft w:val="0"/>
          <w:marRight w:val="0"/>
          <w:marTop w:val="0"/>
          <w:marBottom w:val="0"/>
          <w:divBdr>
            <w:top w:val="none" w:sz="0" w:space="0" w:color="auto"/>
            <w:left w:val="none" w:sz="0" w:space="0" w:color="auto"/>
            <w:bottom w:val="none" w:sz="0" w:space="0" w:color="auto"/>
            <w:right w:val="none" w:sz="0" w:space="0" w:color="auto"/>
          </w:divBdr>
        </w:div>
        <w:div w:id="900946615">
          <w:marLeft w:val="0"/>
          <w:marRight w:val="0"/>
          <w:marTop w:val="0"/>
          <w:marBottom w:val="0"/>
          <w:divBdr>
            <w:top w:val="none" w:sz="0" w:space="0" w:color="auto"/>
            <w:left w:val="none" w:sz="0" w:space="0" w:color="auto"/>
            <w:bottom w:val="none" w:sz="0" w:space="0" w:color="auto"/>
            <w:right w:val="none" w:sz="0" w:space="0" w:color="auto"/>
          </w:divBdr>
        </w:div>
        <w:div w:id="900946668">
          <w:marLeft w:val="0"/>
          <w:marRight w:val="0"/>
          <w:marTop w:val="0"/>
          <w:marBottom w:val="0"/>
          <w:divBdr>
            <w:top w:val="none" w:sz="0" w:space="0" w:color="auto"/>
            <w:left w:val="none" w:sz="0" w:space="0" w:color="auto"/>
            <w:bottom w:val="none" w:sz="0" w:space="0" w:color="auto"/>
            <w:right w:val="none" w:sz="0" w:space="0" w:color="auto"/>
          </w:divBdr>
        </w:div>
        <w:div w:id="900946674">
          <w:marLeft w:val="0"/>
          <w:marRight w:val="0"/>
          <w:marTop w:val="0"/>
          <w:marBottom w:val="0"/>
          <w:divBdr>
            <w:top w:val="none" w:sz="0" w:space="0" w:color="auto"/>
            <w:left w:val="none" w:sz="0" w:space="0" w:color="auto"/>
            <w:bottom w:val="none" w:sz="0" w:space="0" w:color="auto"/>
            <w:right w:val="none" w:sz="0" w:space="0" w:color="auto"/>
          </w:divBdr>
        </w:div>
        <w:div w:id="900946684">
          <w:marLeft w:val="0"/>
          <w:marRight w:val="0"/>
          <w:marTop w:val="0"/>
          <w:marBottom w:val="0"/>
          <w:divBdr>
            <w:top w:val="none" w:sz="0" w:space="0" w:color="auto"/>
            <w:left w:val="none" w:sz="0" w:space="0" w:color="auto"/>
            <w:bottom w:val="none" w:sz="0" w:space="0" w:color="auto"/>
            <w:right w:val="none" w:sz="0" w:space="0" w:color="auto"/>
          </w:divBdr>
        </w:div>
        <w:div w:id="900946717">
          <w:marLeft w:val="0"/>
          <w:marRight w:val="0"/>
          <w:marTop w:val="0"/>
          <w:marBottom w:val="0"/>
          <w:divBdr>
            <w:top w:val="none" w:sz="0" w:space="0" w:color="auto"/>
            <w:left w:val="none" w:sz="0" w:space="0" w:color="auto"/>
            <w:bottom w:val="none" w:sz="0" w:space="0" w:color="auto"/>
            <w:right w:val="none" w:sz="0" w:space="0" w:color="auto"/>
          </w:divBdr>
        </w:div>
        <w:div w:id="900946770">
          <w:marLeft w:val="0"/>
          <w:marRight w:val="0"/>
          <w:marTop w:val="0"/>
          <w:marBottom w:val="0"/>
          <w:divBdr>
            <w:top w:val="none" w:sz="0" w:space="0" w:color="auto"/>
            <w:left w:val="none" w:sz="0" w:space="0" w:color="auto"/>
            <w:bottom w:val="none" w:sz="0" w:space="0" w:color="auto"/>
            <w:right w:val="none" w:sz="0" w:space="0" w:color="auto"/>
          </w:divBdr>
        </w:div>
        <w:div w:id="900946785">
          <w:marLeft w:val="0"/>
          <w:marRight w:val="0"/>
          <w:marTop w:val="0"/>
          <w:marBottom w:val="0"/>
          <w:divBdr>
            <w:top w:val="none" w:sz="0" w:space="0" w:color="auto"/>
            <w:left w:val="none" w:sz="0" w:space="0" w:color="auto"/>
            <w:bottom w:val="none" w:sz="0" w:space="0" w:color="auto"/>
            <w:right w:val="none" w:sz="0" w:space="0" w:color="auto"/>
          </w:divBdr>
        </w:div>
        <w:div w:id="900946813">
          <w:marLeft w:val="0"/>
          <w:marRight w:val="0"/>
          <w:marTop w:val="0"/>
          <w:marBottom w:val="0"/>
          <w:divBdr>
            <w:top w:val="none" w:sz="0" w:space="0" w:color="auto"/>
            <w:left w:val="none" w:sz="0" w:space="0" w:color="auto"/>
            <w:bottom w:val="none" w:sz="0" w:space="0" w:color="auto"/>
            <w:right w:val="none" w:sz="0" w:space="0" w:color="auto"/>
          </w:divBdr>
        </w:div>
        <w:div w:id="900946863">
          <w:marLeft w:val="0"/>
          <w:marRight w:val="0"/>
          <w:marTop w:val="0"/>
          <w:marBottom w:val="0"/>
          <w:divBdr>
            <w:top w:val="none" w:sz="0" w:space="0" w:color="auto"/>
            <w:left w:val="none" w:sz="0" w:space="0" w:color="auto"/>
            <w:bottom w:val="none" w:sz="0" w:space="0" w:color="auto"/>
            <w:right w:val="none" w:sz="0" w:space="0" w:color="auto"/>
          </w:divBdr>
        </w:div>
        <w:div w:id="900946866">
          <w:marLeft w:val="0"/>
          <w:marRight w:val="0"/>
          <w:marTop w:val="0"/>
          <w:marBottom w:val="0"/>
          <w:divBdr>
            <w:top w:val="none" w:sz="0" w:space="0" w:color="auto"/>
            <w:left w:val="none" w:sz="0" w:space="0" w:color="auto"/>
            <w:bottom w:val="none" w:sz="0" w:space="0" w:color="auto"/>
            <w:right w:val="none" w:sz="0" w:space="0" w:color="auto"/>
          </w:divBdr>
        </w:div>
        <w:div w:id="900946892">
          <w:marLeft w:val="0"/>
          <w:marRight w:val="0"/>
          <w:marTop w:val="0"/>
          <w:marBottom w:val="0"/>
          <w:divBdr>
            <w:top w:val="none" w:sz="0" w:space="0" w:color="auto"/>
            <w:left w:val="none" w:sz="0" w:space="0" w:color="auto"/>
            <w:bottom w:val="none" w:sz="0" w:space="0" w:color="auto"/>
            <w:right w:val="none" w:sz="0" w:space="0" w:color="auto"/>
          </w:divBdr>
        </w:div>
        <w:div w:id="900946896">
          <w:marLeft w:val="0"/>
          <w:marRight w:val="0"/>
          <w:marTop w:val="0"/>
          <w:marBottom w:val="0"/>
          <w:divBdr>
            <w:top w:val="none" w:sz="0" w:space="0" w:color="auto"/>
            <w:left w:val="none" w:sz="0" w:space="0" w:color="auto"/>
            <w:bottom w:val="none" w:sz="0" w:space="0" w:color="auto"/>
            <w:right w:val="none" w:sz="0" w:space="0" w:color="auto"/>
          </w:divBdr>
        </w:div>
        <w:div w:id="900946926">
          <w:marLeft w:val="0"/>
          <w:marRight w:val="0"/>
          <w:marTop w:val="0"/>
          <w:marBottom w:val="0"/>
          <w:divBdr>
            <w:top w:val="none" w:sz="0" w:space="0" w:color="auto"/>
            <w:left w:val="none" w:sz="0" w:space="0" w:color="auto"/>
            <w:bottom w:val="none" w:sz="0" w:space="0" w:color="auto"/>
            <w:right w:val="none" w:sz="0" w:space="0" w:color="auto"/>
          </w:divBdr>
        </w:div>
      </w:divsChild>
    </w:div>
    <w:div w:id="900946590">
      <w:marLeft w:val="0"/>
      <w:marRight w:val="0"/>
      <w:marTop w:val="0"/>
      <w:marBottom w:val="0"/>
      <w:divBdr>
        <w:top w:val="none" w:sz="0" w:space="0" w:color="auto"/>
        <w:left w:val="none" w:sz="0" w:space="0" w:color="auto"/>
        <w:bottom w:val="none" w:sz="0" w:space="0" w:color="auto"/>
        <w:right w:val="none" w:sz="0" w:space="0" w:color="auto"/>
      </w:divBdr>
      <w:divsChild>
        <w:div w:id="900946466">
          <w:marLeft w:val="0"/>
          <w:marRight w:val="0"/>
          <w:marTop w:val="0"/>
          <w:marBottom w:val="0"/>
          <w:divBdr>
            <w:top w:val="none" w:sz="0" w:space="0" w:color="auto"/>
            <w:left w:val="none" w:sz="0" w:space="0" w:color="auto"/>
            <w:bottom w:val="none" w:sz="0" w:space="0" w:color="auto"/>
            <w:right w:val="none" w:sz="0" w:space="0" w:color="auto"/>
          </w:divBdr>
        </w:div>
        <w:div w:id="900946487">
          <w:marLeft w:val="0"/>
          <w:marRight w:val="0"/>
          <w:marTop w:val="0"/>
          <w:marBottom w:val="0"/>
          <w:divBdr>
            <w:top w:val="none" w:sz="0" w:space="0" w:color="auto"/>
            <w:left w:val="none" w:sz="0" w:space="0" w:color="auto"/>
            <w:bottom w:val="none" w:sz="0" w:space="0" w:color="auto"/>
            <w:right w:val="none" w:sz="0" w:space="0" w:color="auto"/>
          </w:divBdr>
        </w:div>
        <w:div w:id="900946490">
          <w:marLeft w:val="0"/>
          <w:marRight w:val="0"/>
          <w:marTop w:val="0"/>
          <w:marBottom w:val="0"/>
          <w:divBdr>
            <w:top w:val="none" w:sz="0" w:space="0" w:color="auto"/>
            <w:left w:val="none" w:sz="0" w:space="0" w:color="auto"/>
            <w:bottom w:val="none" w:sz="0" w:space="0" w:color="auto"/>
            <w:right w:val="none" w:sz="0" w:space="0" w:color="auto"/>
          </w:divBdr>
        </w:div>
        <w:div w:id="900946505">
          <w:marLeft w:val="0"/>
          <w:marRight w:val="0"/>
          <w:marTop w:val="0"/>
          <w:marBottom w:val="0"/>
          <w:divBdr>
            <w:top w:val="none" w:sz="0" w:space="0" w:color="auto"/>
            <w:left w:val="none" w:sz="0" w:space="0" w:color="auto"/>
            <w:bottom w:val="none" w:sz="0" w:space="0" w:color="auto"/>
            <w:right w:val="none" w:sz="0" w:space="0" w:color="auto"/>
          </w:divBdr>
        </w:div>
        <w:div w:id="900946524">
          <w:marLeft w:val="0"/>
          <w:marRight w:val="0"/>
          <w:marTop w:val="0"/>
          <w:marBottom w:val="0"/>
          <w:divBdr>
            <w:top w:val="none" w:sz="0" w:space="0" w:color="auto"/>
            <w:left w:val="none" w:sz="0" w:space="0" w:color="auto"/>
            <w:bottom w:val="none" w:sz="0" w:space="0" w:color="auto"/>
            <w:right w:val="none" w:sz="0" w:space="0" w:color="auto"/>
          </w:divBdr>
        </w:div>
        <w:div w:id="900946539">
          <w:marLeft w:val="0"/>
          <w:marRight w:val="0"/>
          <w:marTop w:val="0"/>
          <w:marBottom w:val="0"/>
          <w:divBdr>
            <w:top w:val="none" w:sz="0" w:space="0" w:color="auto"/>
            <w:left w:val="none" w:sz="0" w:space="0" w:color="auto"/>
            <w:bottom w:val="none" w:sz="0" w:space="0" w:color="auto"/>
            <w:right w:val="none" w:sz="0" w:space="0" w:color="auto"/>
          </w:divBdr>
        </w:div>
        <w:div w:id="900946592">
          <w:marLeft w:val="0"/>
          <w:marRight w:val="0"/>
          <w:marTop w:val="0"/>
          <w:marBottom w:val="0"/>
          <w:divBdr>
            <w:top w:val="none" w:sz="0" w:space="0" w:color="auto"/>
            <w:left w:val="none" w:sz="0" w:space="0" w:color="auto"/>
            <w:bottom w:val="none" w:sz="0" w:space="0" w:color="auto"/>
            <w:right w:val="none" w:sz="0" w:space="0" w:color="auto"/>
          </w:divBdr>
        </w:div>
        <w:div w:id="900946610">
          <w:marLeft w:val="0"/>
          <w:marRight w:val="0"/>
          <w:marTop w:val="0"/>
          <w:marBottom w:val="0"/>
          <w:divBdr>
            <w:top w:val="none" w:sz="0" w:space="0" w:color="auto"/>
            <w:left w:val="none" w:sz="0" w:space="0" w:color="auto"/>
            <w:bottom w:val="none" w:sz="0" w:space="0" w:color="auto"/>
            <w:right w:val="none" w:sz="0" w:space="0" w:color="auto"/>
          </w:divBdr>
        </w:div>
        <w:div w:id="900946627">
          <w:marLeft w:val="0"/>
          <w:marRight w:val="0"/>
          <w:marTop w:val="0"/>
          <w:marBottom w:val="0"/>
          <w:divBdr>
            <w:top w:val="none" w:sz="0" w:space="0" w:color="auto"/>
            <w:left w:val="none" w:sz="0" w:space="0" w:color="auto"/>
            <w:bottom w:val="none" w:sz="0" w:space="0" w:color="auto"/>
            <w:right w:val="none" w:sz="0" w:space="0" w:color="auto"/>
          </w:divBdr>
        </w:div>
        <w:div w:id="900946670">
          <w:marLeft w:val="0"/>
          <w:marRight w:val="0"/>
          <w:marTop w:val="0"/>
          <w:marBottom w:val="0"/>
          <w:divBdr>
            <w:top w:val="none" w:sz="0" w:space="0" w:color="auto"/>
            <w:left w:val="none" w:sz="0" w:space="0" w:color="auto"/>
            <w:bottom w:val="none" w:sz="0" w:space="0" w:color="auto"/>
            <w:right w:val="none" w:sz="0" w:space="0" w:color="auto"/>
          </w:divBdr>
        </w:div>
        <w:div w:id="900946671">
          <w:marLeft w:val="0"/>
          <w:marRight w:val="0"/>
          <w:marTop w:val="0"/>
          <w:marBottom w:val="0"/>
          <w:divBdr>
            <w:top w:val="none" w:sz="0" w:space="0" w:color="auto"/>
            <w:left w:val="none" w:sz="0" w:space="0" w:color="auto"/>
            <w:bottom w:val="none" w:sz="0" w:space="0" w:color="auto"/>
            <w:right w:val="none" w:sz="0" w:space="0" w:color="auto"/>
          </w:divBdr>
        </w:div>
        <w:div w:id="900946683">
          <w:marLeft w:val="0"/>
          <w:marRight w:val="0"/>
          <w:marTop w:val="0"/>
          <w:marBottom w:val="0"/>
          <w:divBdr>
            <w:top w:val="none" w:sz="0" w:space="0" w:color="auto"/>
            <w:left w:val="none" w:sz="0" w:space="0" w:color="auto"/>
            <w:bottom w:val="none" w:sz="0" w:space="0" w:color="auto"/>
            <w:right w:val="none" w:sz="0" w:space="0" w:color="auto"/>
          </w:divBdr>
        </w:div>
        <w:div w:id="900946692">
          <w:marLeft w:val="0"/>
          <w:marRight w:val="0"/>
          <w:marTop w:val="0"/>
          <w:marBottom w:val="0"/>
          <w:divBdr>
            <w:top w:val="none" w:sz="0" w:space="0" w:color="auto"/>
            <w:left w:val="none" w:sz="0" w:space="0" w:color="auto"/>
            <w:bottom w:val="none" w:sz="0" w:space="0" w:color="auto"/>
            <w:right w:val="none" w:sz="0" w:space="0" w:color="auto"/>
          </w:divBdr>
        </w:div>
        <w:div w:id="900946714">
          <w:marLeft w:val="0"/>
          <w:marRight w:val="0"/>
          <w:marTop w:val="0"/>
          <w:marBottom w:val="0"/>
          <w:divBdr>
            <w:top w:val="none" w:sz="0" w:space="0" w:color="auto"/>
            <w:left w:val="none" w:sz="0" w:space="0" w:color="auto"/>
            <w:bottom w:val="none" w:sz="0" w:space="0" w:color="auto"/>
            <w:right w:val="none" w:sz="0" w:space="0" w:color="auto"/>
          </w:divBdr>
        </w:div>
        <w:div w:id="900946726">
          <w:marLeft w:val="0"/>
          <w:marRight w:val="0"/>
          <w:marTop w:val="0"/>
          <w:marBottom w:val="0"/>
          <w:divBdr>
            <w:top w:val="none" w:sz="0" w:space="0" w:color="auto"/>
            <w:left w:val="none" w:sz="0" w:space="0" w:color="auto"/>
            <w:bottom w:val="none" w:sz="0" w:space="0" w:color="auto"/>
            <w:right w:val="none" w:sz="0" w:space="0" w:color="auto"/>
          </w:divBdr>
        </w:div>
        <w:div w:id="900946731">
          <w:marLeft w:val="0"/>
          <w:marRight w:val="0"/>
          <w:marTop w:val="0"/>
          <w:marBottom w:val="0"/>
          <w:divBdr>
            <w:top w:val="none" w:sz="0" w:space="0" w:color="auto"/>
            <w:left w:val="none" w:sz="0" w:space="0" w:color="auto"/>
            <w:bottom w:val="none" w:sz="0" w:space="0" w:color="auto"/>
            <w:right w:val="none" w:sz="0" w:space="0" w:color="auto"/>
          </w:divBdr>
        </w:div>
        <w:div w:id="900946743">
          <w:marLeft w:val="0"/>
          <w:marRight w:val="0"/>
          <w:marTop w:val="0"/>
          <w:marBottom w:val="0"/>
          <w:divBdr>
            <w:top w:val="none" w:sz="0" w:space="0" w:color="auto"/>
            <w:left w:val="none" w:sz="0" w:space="0" w:color="auto"/>
            <w:bottom w:val="none" w:sz="0" w:space="0" w:color="auto"/>
            <w:right w:val="none" w:sz="0" w:space="0" w:color="auto"/>
          </w:divBdr>
        </w:div>
        <w:div w:id="900946747">
          <w:marLeft w:val="0"/>
          <w:marRight w:val="0"/>
          <w:marTop w:val="0"/>
          <w:marBottom w:val="0"/>
          <w:divBdr>
            <w:top w:val="none" w:sz="0" w:space="0" w:color="auto"/>
            <w:left w:val="none" w:sz="0" w:space="0" w:color="auto"/>
            <w:bottom w:val="none" w:sz="0" w:space="0" w:color="auto"/>
            <w:right w:val="none" w:sz="0" w:space="0" w:color="auto"/>
          </w:divBdr>
        </w:div>
        <w:div w:id="900946788">
          <w:marLeft w:val="0"/>
          <w:marRight w:val="0"/>
          <w:marTop w:val="0"/>
          <w:marBottom w:val="0"/>
          <w:divBdr>
            <w:top w:val="none" w:sz="0" w:space="0" w:color="auto"/>
            <w:left w:val="none" w:sz="0" w:space="0" w:color="auto"/>
            <w:bottom w:val="none" w:sz="0" w:space="0" w:color="auto"/>
            <w:right w:val="none" w:sz="0" w:space="0" w:color="auto"/>
          </w:divBdr>
        </w:div>
        <w:div w:id="900946795">
          <w:marLeft w:val="0"/>
          <w:marRight w:val="0"/>
          <w:marTop w:val="0"/>
          <w:marBottom w:val="0"/>
          <w:divBdr>
            <w:top w:val="none" w:sz="0" w:space="0" w:color="auto"/>
            <w:left w:val="none" w:sz="0" w:space="0" w:color="auto"/>
            <w:bottom w:val="none" w:sz="0" w:space="0" w:color="auto"/>
            <w:right w:val="none" w:sz="0" w:space="0" w:color="auto"/>
          </w:divBdr>
        </w:div>
        <w:div w:id="900946807">
          <w:marLeft w:val="0"/>
          <w:marRight w:val="0"/>
          <w:marTop w:val="0"/>
          <w:marBottom w:val="0"/>
          <w:divBdr>
            <w:top w:val="none" w:sz="0" w:space="0" w:color="auto"/>
            <w:left w:val="none" w:sz="0" w:space="0" w:color="auto"/>
            <w:bottom w:val="none" w:sz="0" w:space="0" w:color="auto"/>
            <w:right w:val="none" w:sz="0" w:space="0" w:color="auto"/>
          </w:divBdr>
        </w:div>
        <w:div w:id="900946812">
          <w:marLeft w:val="0"/>
          <w:marRight w:val="0"/>
          <w:marTop w:val="0"/>
          <w:marBottom w:val="0"/>
          <w:divBdr>
            <w:top w:val="none" w:sz="0" w:space="0" w:color="auto"/>
            <w:left w:val="none" w:sz="0" w:space="0" w:color="auto"/>
            <w:bottom w:val="none" w:sz="0" w:space="0" w:color="auto"/>
            <w:right w:val="none" w:sz="0" w:space="0" w:color="auto"/>
          </w:divBdr>
        </w:div>
        <w:div w:id="900946834">
          <w:marLeft w:val="0"/>
          <w:marRight w:val="0"/>
          <w:marTop w:val="0"/>
          <w:marBottom w:val="0"/>
          <w:divBdr>
            <w:top w:val="none" w:sz="0" w:space="0" w:color="auto"/>
            <w:left w:val="none" w:sz="0" w:space="0" w:color="auto"/>
            <w:bottom w:val="none" w:sz="0" w:space="0" w:color="auto"/>
            <w:right w:val="none" w:sz="0" w:space="0" w:color="auto"/>
          </w:divBdr>
        </w:div>
        <w:div w:id="900946848">
          <w:marLeft w:val="0"/>
          <w:marRight w:val="0"/>
          <w:marTop w:val="0"/>
          <w:marBottom w:val="0"/>
          <w:divBdr>
            <w:top w:val="none" w:sz="0" w:space="0" w:color="auto"/>
            <w:left w:val="none" w:sz="0" w:space="0" w:color="auto"/>
            <w:bottom w:val="none" w:sz="0" w:space="0" w:color="auto"/>
            <w:right w:val="none" w:sz="0" w:space="0" w:color="auto"/>
          </w:divBdr>
        </w:div>
        <w:div w:id="900946849">
          <w:marLeft w:val="0"/>
          <w:marRight w:val="0"/>
          <w:marTop w:val="0"/>
          <w:marBottom w:val="0"/>
          <w:divBdr>
            <w:top w:val="none" w:sz="0" w:space="0" w:color="auto"/>
            <w:left w:val="none" w:sz="0" w:space="0" w:color="auto"/>
            <w:bottom w:val="none" w:sz="0" w:space="0" w:color="auto"/>
            <w:right w:val="none" w:sz="0" w:space="0" w:color="auto"/>
          </w:divBdr>
        </w:div>
        <w:div w:id="900946879">
          <w:marLeft w:val="0"/>
          <w:marRight w:val="0"/>
          <w:marTop w:val="0"/>
          <w:marBottom w:val="0"/>
          <w:divBdr>
            <w:top w:val="none" w:sz="0" w:space="0" w:color="auto"/>
            <w:left w:val="none" w:sz="0" w:space="0" w:color="auto"/>
            <w:bottom w:val="none" w:sz="0" w:space="0" w:color="auto"/>
            <w:right w:val="none" w:sz="0" w:space="0" w:color="auto"/>
          </w:divBdr>
        </w:div>
        <w:div w:id="900946882">
          <w:marLeft w:val="0"/>
          <w:marRight w:val="0"/>
          <w:marTop w:val="0"/>
          <w:marBottom w:val="0"/>
          <w:divBdr>
            <w:top w:val="none" w:sz="0" w:space="0" w:color="auto"/>
            <w:left w:val="none" w:sz="0" w:space="0" w:color="auto"/>
            <w:bottom w:val="none" w:sz="0" w:space="0" w:color="auto"/>
            <w:right w:val="none" w:sz="0" w:space="0" w:color="auto"/>
          </w:divBdr>
        </w:div>
        <w:div w:id="900946895">
          <w:marLeft w:val="0"/>
          <w:marRight w:val="0"/>
          <w:marTop w:val="0"/>
          <w:marBottom w:val="0"/>
          <w:divBdr>
            <w:top w:val="none" w:sz="0" w:space="0" w:color="auto"/>
            <w:left w:val="none" w:sz="0" w:space="0" w:color="auto"/>
            <w:bottom w:val="none" w:sz="0" w:space="0" w:color="auto"/>
            <w:right w:val="none" w:sz="0" w:space="0" w:color="auto"/>
          </w:divBdr>
        </w:div>
        <w:div w:id="900946918">
          <w:marLeft w:val="0"/>
          <w:marRight w:val="0"/>
          <w:marTop w:val="0"/>
          <w:marBottom w:val="0"/>
          <w:divBdr>
            <w:top w:val="none" w:sz="0" w:space="0" w:color="auto"/>
            <w:left w:val="none" w:sz="0" w:space="0" w:color="auto"/>
            <w:bottom w:val="none" w:sz="0" w:space="0" w:color="auto"/>
            <w:right w:val="none" w:sz="0" w:space="0" w:color="auto"/>
          </w:divBdr>
        </w:div>
      </w:divsChild>
    </w:div>
    <w:div w:id="900946619">
      <w:marLeft w:val="0"/>
      <w:marRight w:val="0"/>
      <w:marTop w:val="0"/>
      <w:marBottom w:val="0"/>
      <w:divBdr>
        <w:top w:val="none" w:sz="0" w:space="0" w:color="auto"/>
        <w:left w:val="none" w:sz="0" w:space="0" w:color="auto"/>
        <w:bottom w:val="none" w:sz="0" w:space="0" w:color="auto"/>
        <w:right w:val="none" w:sz="0" w:space="0" w:color="auto"/>
      </w:divBdr>
      <w:divsChild>
        <w:div w:id="900946477">
          <w:marLeft w:val="0"/>
          <w:marRight w:val="0"/>
          <w:marTop w:val="0"/>
          <w:marBottom w:val="0"/>
          <w:divBdr>
            <w:top w:val="none" w:sz="0" w:space="0" w:color="auto"/>
            <w:left w:val="none" w:sz="0" w:space="0" w:color="auto"/>
            <w:bottom w:val="none" w:sz="0" w:space="0" w:color="auto"/>
            <w:right w:val="none" w:sz="0" w:space="0" w:color="auto"/>
          </w:divBdr>
        </w:div>
        <w:div w:id="900946478">
          <w:marLeft w:val="0"/>
          <w:marRight w:val="0"/>
          <w:marTop w:val="0"/>
          <w:marBottom w:val="0"/>
          <w:divBdr>
            <w:top w:val="none" w:sz="0" w:space="0" w:color="auto"/>
            <w:left w:val="none" w:sz="0" w:space="0" w:color="auto"/>
            <w:bottom w:val="none" w:sz="0" w:space="0" w:color="auto"/>
            <w:right w:val="none" w:sz="0" w:space="0" w:color="auto"/>
          </w:divBdr>
        </w:div>
        <w:div w:id="900946499">
          <w:marLeft w:val="0"/>
          <w:marRight w:val="0"/>
          <w:marTop w:val="0"/>
          <w:marBottom w:val="0"/>
          <w:divBdr>
            <w:top w:val="none" w:sz="0" w:space="0" w:color="auto"/>
            <w:left w:val="none" w:sz="0" w:space="0" w:color="auto"/>
            <w:bottom w:val="none" w:sz="0" w:space="0" w:color="auto"/>
            <w:right w:val="none" w:sz="0" w:space="0" w:color="auto"/>
          </w:divBdr>
        </w:div>
        <w:div w:id="900946516">
          <w:marLeft w:val="0"/>
          <w:marRight w:val="0"/>
          <w:marTop w:val="0"/>
          <w:marBottom w:val="0"/>
          <w:divBdr>
            <w:top w:val="none" w:sz="0" w:space="0" w:color="auto"/>
            <w:left w:val="none" w:sz="0" w:space="0" w:color="auto"/>
            <w:bottom w:val="none" w:sz="0" w:space="0" w:color="auto"/>
            <w:right w:val="none" w:sz="0" w:space="0" w:color="auto"/>
          </w:divBdr>
        </w:div>
        <w:div w:id="900946581">
          <w:marLeft w:val="0"/>
          <w:marRight w:val="0"/>
          <w:marTop w:val="0"/>
          <w:marBottom w:val="0"/>
          <w:divBdr>
            <w:top w:val="none" w:sz="0" w:space="0" w:color="auto"/>
            <w:left w:val="none" w:sz="0" w:space="0" w:color="auto"/>
            <w:bottom w:val="none" w:sz="0" w:space="0" w:color="auto"/>
            <w:right w:val="none" w:sz="0" w:space="0" w:color="auto"/>
          </w:divBdr>
        </w:div>
        <w:div w:id="900946621">
          <w:marLeft w:val="0"/>
          <w:marRight w:val="0"/>
          <w:marTop w:val="0"/>
          <w:marBottom w:val="0"/>
          <w:divBdr>
            <w:top w:val="none" w:sz="0" w:space="0" w:color="auto"/>
            <w:left w:val="none" w:sz="0" w:space="0" w:color="auto"/>
            <w:bottom w:val="none" w:sz="0" w:space="0" w:color="auto"/>
            <w:right w:val="none" w:sz="0" w:space="0" w:color="auto"/>
          </w:divBdr>
        </w:div>
        <w:div w:id="900946655">
          <w:marLeft w:val="0"/>
          <w:marRight w:val="0"/>
          <w:marTop w:val="0"/>
          <w:marBottom w:val="0"/>
          <w:divBdr>
            <w:top w:val="none" w:sz="0" w:space="0" w:color="auto"/>
            <w:left w:val="none" w:sz="0" w:space="0" w:color="auto"/>
            <w:bottom w:val="none" w:sz="0" w:space="0" w:color="auto"/>
            <w:right w:val="none" w:sz="0" w:space="0" w:color="auto"/>
          </w:divBdr>
        </w:div>
        <w:div w:id="900946718">
          <w:marLeft w:val="0"/>
          <w:marRight w:val="0"/>
          <w:marTop w:val="0"/>
          <w:marBottom w:val="0"/>
          <w:divBdr>
            <w:top w:val="none" w:sz="0" w:space="0" w:color="auto"/>
            <w:left w:val="none" w:sz="0" w:space="0" w:color="auto"/>
            <w:bottom w:val="none" w:sz="0" w:space="0" w:color="auto"/>
            <w:right w:val="none" w:sz="0" w:space="0" w:color="auto"/>
          </w:divBdr>
        </w:div>
        <w:div w:id="900946720">
          <w:marLeft w:val="0"/>
          <w:marRight w:val="0"/>
          <w:marTop w:val="0"/>
          <w:marBottom w:val="0"/>
          <w:divBdr>
            <w:top w:val="none" w:sz="0" w:space="0" w:color="auto"/>
            <w:left w:val="none" w:sz="0" w:space="0" w:color="auto"/>
            <w:bottom w:val="none" w:sz="0" w:space="0" w:color="auto"/>
            <w:right w:val="none" w:sz="0" w:space="0" w:color="auto"/>
          </w:divBdr>
        </w:div>
        <w:div w:id="900946739">
          <w:marLeft w:val="0"/>
          <w:marRight w:val="0"/>
          <w:marTop w:val="0"/>
          <w:marBottom w:val="0"/>
          <w:divBdr>
            <w:top w:val="none" w:sz="0" w:space="0" w:color="auto"/>
            <w:left w:val="none" w:sz="0" w:space="0" w:color="auto"/>
            <w:bottom w:val="none" w:sz="0" w:space="0" w:color="auto"/>
            <w:right w:val="none" w:sz="0" w:space="0" w:color="auto"/>
          </w:divBdr>
        </w:div>
        <w:div w:id="900946752">
          <w:marLeft w:val="0"/>
          <w:marRight w:val="0"/>
          <w:marTop w:val="0"/>
          <w:marBottom w:val="0"/>
          <w:divBdr>
            <w:top w:val="none" w:sz="0" w:space="0" w:color="auto"/>
            <w:left w:val="none" w:sz="0" w:space="0" w:color="auto"/>
            <w:bottom w:val="none" w:sz="0" w:space="0" w:color="auto"/>
            <w:right w:val="none" w:sz="0" w:space="0" w:color="auto"/>
          </w:divBdr>
        </w:div>
        <w:div w:id="900946761">
          <w:marLeft w:val="0"/>
          <w:marRight w:val="0"/>
          <w:marTop w:val="0"/>
          <w:marBottom w:val="0"/>
          <w:divBdr>
            <w:top w:val="none" w:sz="0" w:space="0" w:color="auto"/>
            <w:left w:val="none" w:sz="0" w:space="0" w:color="auto"/>
            <w:bottom w:val="none" w:sz="0" w:space="0" w:color="auto"/>
            <w:right w:val="none" w:sz="0" w:space="0" w:color="auto"/>
          </w:divBdr>
        </w:div>
        <w:div w:id="900946775">
          <w:marLeft w:val="0"/>
          <w:marRight w:val="0"/>
          <w:marTop w:val="0"/>
          <w:marBottom w:val="0"/>
          <w:divBdr>
            <w:top w:val="none" w:sz="0" w:space="0" w:color="auto"/>
            <w:left w:val="none" w:sz="0" w:space="0" w:color="auto"/>
            <w:bottom w:val="none" w:sz="0" w:space="0" w:color="auto"/>
            <w:right w:val="none" w:sz="0" w:space="0" w:color="auto"/>
          </w:divBdr>
        </w:div>
        <w:div w:id="900946792">
          <w:marLeft w:val="0"/>
          <w:marRight w:val="0"/>
          <w:marTop w:val="0"/>
          <w:marBottom w:val="0"/>
          <w:divBdr>
            <w:top w:val="none" w:sz="0" w:space="0" w:color="auto"/>
            <w:left w:val="none" w:sz="0" w:space="0" w:color="auto"/>
            <w:bottom w:val="none" w:sz="0" w:space="0" w:color="auto"/>
            <w:right w:val="none" w:sz="0" w:space="0" w:color="auto"/>
          </w:divBdr>
        </w:div>
        <w:div w:id="900946815">
          <w:marLeft w:val="0"/>
          <w:marRight w:val="0"/>
          <w:marTop w:val="0"/>
          <w:marBottom w:val="0"/>
          <w:divBdr>
            <w:top w:val="none" w:sz="0" w:space="0" w:color="auto"/>
            <w:left w:val="none" w:sz="0" w:space="0" w:color="auto"/>
            <w:bottom w:val="none" w:sz="0" w:space="0" w:color="auto"/>
            <w:right w:val="none" w:sz="0" w:space="0" w:color="auto"/>
          </w:divBdr>
        </w:div>
        <w:div w:id="900946820">
          <w:marLeft w:val="0"/>
          <w:marRight w:val="0"/>
          <w:marTop w:val="0"/>
          <w:marBottom w:val="0"/>
          <w:divBdr>
            <w:top w:val="none" w:sz="0" w:space="0" w:color="auto"/>
            <w:left w:val="none" w:sz="0" w:space="0" w:color="auto"/>
            <w:bottom w:val="none" w:sz="0" w:space="0" w:color="auto"/>
            <w:right w:val="none" w:sz="0" w:space="0" w:color="auto"/>
          </w:divBdr>
        </w:div>
        <w:div w:id="900946822">
          <w:marLeft w:val="0"/>
          <w:marRight w:val="0"/>
          <w:marTop w:val="0"/>
          <w:marBottom w:val="0"/>
          <w:divBdr>
            <w:top w:val="none" w:sz="0" w:space="0" w:color="auto"/>
            <w:left w:val="none" w:sz="0" w:space="0" w:color="auto"/>
            <w:bottom w:val="none" w:sz="0" w:space="0" w:color="auto"/>
            <w:right w:val="none" w:sz="0" w:space="0" w:color="auto"/>
          </w:divBdr>
        </w:div>
        <w:div w:id="900946826">
          <w:marLeft w:val="0"/>
          <w:marRight w:val="0"/>
          <w:marTop w:val="0"/>
          <w:marBottom w:val="0"/>
          <w:divBdr>
            <w:top w:val="none" w:sz="0" w:space="0" w:color="auto"/>
            <w:left w:val="none" w:sz="0" w:space="0" w:color="auto"/>
            <w:bottom w:val="none" w:sz="0" w:space="0" w:color="auto"/>
            <w:right w:val="none" w:sz="0" w:space="0" w:color="auto"/>
          </w:divBdr>
        </w:div>
        <w:div w:id="900946844">
          <w:marLeft w:val="0"/>
          <w:marRight w:val="0"/>
          <w:marTop w:val="0"/>
          <w:marBottom w:val="0"/>
          <w:divBdr>
            <w:top w:val="none" w:sz="0" w:space="0" w:color="auto"/>
            <w:left w:val="none" w:sz="0" w:space="0" w:color="auto"/>
            <w:bottom w:val="none" w:sz="0" w:space="0" w:color="auto"/>
            <w:right w:val="none" w:sz="0" w:space="0" w:color="auto"/>
          </w:divBdr>
        </w:div>
        <w:div w:id="900946900">
          <w:marLeft w:val="0"/>
          <w:marRight w:val="0"/>
          <w:marTop w:val="0"/>
          <w:marBottom w:val="0"/>
          <w:divBdr>
            <w:top w:val="none" w:sz="0" w:space="0" w:color="auto"/>
            <w:left w:val="none" w:sz="0" w:space="0" w:color="auto"/>
            <w:bottom w:val="none" w:sz="0" w:space="0" w:color="auto"/>
            <w:right w:val="none" w:sz="0" w:space="0" w:color="auto"/>
          </w:divBdr>
        </w:div>
        <w:div w:id="900946922">
          <w:marLeft w:val="0"/>
          <w:marRight w:val="0"/>
          <w:marTop w:val="0"/>
          <w:marBottom w:val="0"/>
          <w:divBdr>
            <w:top w:val="none" w:sz="0" w:space="0" w:color="auto"/>
            <w:left w:val="none" w:sz="0" w:space="0" w:color="auto"/>
            <w:bottom w:val="none" w:sz="0" w:space="0" w:color="auto"/>
            <w:right w:val="none" w:sz="0" w:space="0" w:color="auto"/>
          </w:divBdr>
        </w:div>
        <w:div w:id="900946923">
          <w:marLeft w:val="0"/>
          <w:marRight w:val="0"/>
          <w:marTop w:val="0"/>
          <w:marBottom w:val="0"/>
          <w:divBdr>
            <w:top w:val="none" w:sz="0" w:space="0" w:color="auto"/>
            <w:left w:val="none" w:sz="0" w:space="0" w:color="auto"/>
            <w:bottom w:val="none" w:sz="0" w:space="0" w:color="auto"/>
            <w:right w:val="none" w:sz="0" w:space="0" w:color="auto"/>
          </w:divBdr>
        </w:div>
      </w:divsChild>
    </w:div>
    <w:div w:id="900946631">
      <w:marLeft w:val="0"/>
      <w:marRight w:val="0"/>
      <w:marTop w:val="0"/>
      <w:marBottom w:val="0"/>
      <w:divBdr>
        <w:top w:val="none" w:sz="0" w:space="0" w:color="auto"/>
        <w:left w:val="none" w:sz="0" w:space="0" w:color="auto"/>
        <w:bottom w:val="none" w:sz="0" w:space="0" w:color="auto"/>
        <w:right w:val="none" w:sz="0" w:space="0" w:color="auto"/>
      </w:divBdr>
      <w:divsChild>
        <w:div w:id="900946500">
          <w:marLeft w:val="0"/>
          <w:marRight w:val="0"/>
          <w:marTop w:val="0"/>
          <w:marBottom w:val="0"/>
          <w:divBdr>
            <w:top w:val="none" w:sz="0" w:space="0" w:color="auto"/>
            <w:left w:val="none" w:sz="0" w:space="0" w:color="auto"/>
            <w:bottom w:val="none" w:sz="0" w:space="0" w:color="auto"/>
            <w:right w:val="none" w:sz="0" w:space="0" w:color="auto"/>
          </w:divBdr>
        </w:div>
        <w:div w:id="900946517">
          <w:marLeft w:val="0"/>
          <w:marRight w:val="0"/>
          <w:marTop w:val="0"/>
          <w:marBottom w:val="0"/>
          <w:divBdr>
            <w:top w:val="none" w:sz="0" w:space="0" w:color="auto"/>
            <w:left w:val="none" w:sz="0" w:space="0" w:color="auto"/>
            <w:bottom w:val="none" w:sz="0" w:space="0" w:color="auto"/>
            <w:right w:val="none" w:sz="0" w:space="0" w:color="auto"/>
          </w:divBdr>
        </w:div>
        <w:div w:id="900946534">
          <w:marLeft w:val="0"/>
          <w:marRight w:val="0"/>
          <w:marTop w:val="0"/>
          <w:marBottom w:val="0"/>
          <w:divBdr>
            <w:top w:val="none" w:sz="0" w:space="0" w:color="auto"/>
            <w:left w:val="none" w:sz="0" w:space="0" w:color="auto"/>
            <w:bottom w:val="none" w:sz="0" w:space="0" w:color="auto"/>
            <w:right w:val="none" w:sz="0" w:space="0" w:color="auto"/>
          </w:divBdr>
        </w:div>
        <w:div w:id="900946552">
          <w:marLeft w:val="0"/>
          <w:marRight w:val="0"/>
          <w:marTop w:val="0"/>
          <w:marBottom w:val="0"/>
          <w:divBdr>
            <w:top w:val="none" w:sz="0" w:space="0" w:color="auto"/>
            <w:left w:val="none" w:sz="0" w:space="0" w:color="auto"/>
            <w:bottom w:val="none" w:sz="0" w:space="0" w:color="auto"/>
            <w:right w:val="none" w:sz="0" w:space="0" w:color="auto"/>
          </w:divBdr>
        </w:div>
        <w:div w:id="900946605">
          <w:marLeft w:val="0"/>
          <w:marRight w:val="0"/>
          <w:marTop w:val="0"/>
          <w:marBottom w:val="0"/>
          <w:divBdr>
            <w:top w:val="none" w:sz="0" w:space="0" w:color="auto"/>
            <w:left w:val="none" w:sz="0" w:space="0" w:color="auto"/>
            <w:bottom w:val="none" w:sz="0" w:space="0" w:color="auto"/>
            <w:right w:val="none" w:sz="0" w:space="0" w:color="auto"/>
          </w:divBdr>
        </w:div>
        <w:div w:id="900946618">
          <w:marLeft w:val="0"/>
          <w:marRight w:val="0"/>
          <w:marTop w:val="0"/>
          <w:marBottom w:val="0"/>
          <w:divBdr>
            <w:top w:val="none" w:sz="0" w:space="0" w:color="auto"/>
            <w:left w:val="none" w:sz="0" w:space="0" w:color="auto"/>
            <w:bottom w:val="none" w:sz="0" w:space="0" w:color="auto"/>
            <w:right w:val="none" w:sz="0" w:space="0" w:color="auto"/>
          </w:divBdr>
        </w:div>
        <w:div w:id="900946659">
          <w:marLeft w:val="0"/>
          <w:marRight w:val="0"/>
          <w:marTop w:val="0"/>
          <w:marBottom w:val="0"/>
          <w:divBdr>
            <w:top w:val="none" w:sz="0" w:space="0" w:color="auto"/>
            <w:left w:val="none" w:sz="0" w:space="0" w:color="auto"/>
            <w:bottom w:val="none" w:sz="0" w:space="0" w:color="auto"/>
            <w:right w:val="none" w:sz="0" w:space="0" w:color="auto"/>
          </w:divBdr>
        </w:div>
        <w:div w:id="900946766">
          <w:marLeft w:val="0"/>
          <w:marRight w:val="0"/>
          <w:marTop w:val="0"/>
          <w:marBottom w:val="0"/>
          <w:divBdr>
            <w:top w:val="none" w:sz="0" w:space="0" w:color="auto"/>
            <w:left w:val="none" w:sz="0" w:space="0" w:color="auto"/>
            <w:bottom w:val="none" w:sz="0" w:space="0" w:color="auto"/>
            <w:right w:val="none" w:sz="0" w:space="0" w:color="auto"/>
          </w:divBdr>
        </w:div>
      </w:divsChild>
    </w:div>
    <w:div w:id="900946641">
      <w:marLeft w:val="0"/>
      <w:marRight w:val="0"/>
      <w:marTop w:val="0"/>
      <w:marBottom w:val="0"/>
      <w:divBdr>
        <w:top w:val="none" w:sz="0" w:space="0" w:color="auto"/>
        <w:left w:val="none" w:sz="0" w:space="0" w:color="auto"/>
        <w:bottom w:val="none" w:sz="0" w:space="0" w:color="auto"/>
        <w:right w:val="none" w:sz="0" w:space="0" w:color="auto"/>
      </w:divBdr>
      <w:divsChild>
        <w:div w:id="900946447">
          <w:marLeft w:val="0"/>
          <w:marRight w:val="0"/>
          <w:marTop w:val="0"/>
          <w:marBottom w:val="0"/>
          <w:divBdr>
            <w:top w:val="none" w:sz="0" w:space="0" w:color="auto"/>
            <w:left w:val="none" w:sz="0" w:space="0" w:color="auto"/>
            <w:bottom w:val="none" w:sz="0" w:space="0" w:color="auto"/>
            <w:right w:val="none" w:sz="0" w:space="0" w:color="auto"/>
          </w:divBdr>
        </w:div>
        <w:div w:id="900946525">
          <w:marLeft w:val="0"/>
          <w:marRight w:val="0"/>
          <w:marTop w:val="0"/>
          <w:marBottom w:val="0"/>
          <w:divBdr>
            <w:top w:val="none" w:sz="0" w:space="0" w:color="auto"/>
            <w:left w:val="none" w:sz="0" w:space="0" w:color="auto"/>
            <w:bottom w:val="none" w:sz="0" w:space="0" w:color="auto"/>
            <w:right w:val="none" w:sz="0" w:space="0" w:color="auto"/>
          </w:divBdr>
        </w:div>
        <w:div w:id="900946526">
          <w:marLeft w:val="0"/>
          <w:marRight w:val="0"/>
          <w:marTop w:val="0"/>
          <w:marBottom w:val="0"/>
          <w:divBdr>
            <w:top w:val="none" w:sz="0" w:space="0" w:color="auto"/>
            <w:left w:val="none" w:sz="0" w:space="0" w:color="auto"/>
            <w:bottom w:val="none" w:sz="0" w:space="0" w:color="auto"/>
            <w:right w:val="none" w:sz="0" w:space="0" w:color="auto"/>
          </w:divBdr>
        </w:div>
        <w:div w:id="900946609">
          <w:marLeft w:val="0"/>
          <w:marRight w:val="0"/>
          <w:marTop w:val="0"/>
          <w:marBottom w:val="0"/>
          <w:divBdr>
            <w:top w:val="none" w:sz="0" w:space="0" w:color="auto"/>
            <w:left w:val="none" w:sz="0" w:space="0" w:color="auto"/>
            <w:bottom w:val="none" w:sz="0" w:space="0" w:color="auto"/>
            <w:right w:val="none" w:sz="0" w:space="0" w:color="auto"/>
          </w:divBdr>
        </w:div>
        <w:div w:id="900946625">
          <w:marLeft w:val="0"/>
          <w:marRight w:val="0"/>
          <w:marTop w:val="0"/>
          <w:marBottom w:val="0"/>
          <w:divBdr>
            <w:top w:val="none" w:sz="0" w:space="0" w:color="auto"/>
            <w:left w:val="none" w:sz="0" w:space="0" w:color="auto"/>
            <w:bottom w:val="none" w:sz="0" w:space="0" w:color="auto"/>
            <w:right w:val="none" w:sz="0" w:space="0" w:color="auto"/>
          </w:divBdr>
        </w:div>
        <w:div w:id="900946666">
          <w:marLeft w:val="0"/>
          <w:marRight w:val="0"/>
          <w:marTop w:val="0"/>
          <w:marBottom w:val="0"/>
          <w:divBdr>
            <w:top w:val="none" w:sz="0" w:space="0" w:color="auto"/>
            <w:left w:val="none" w:sz="0" w:space="0" w:color="auto"/>
            <w:bottom w:val="none" w:sz="0" w:space="0" w:color="auto"/>
            <w:right w:val="none" w:sz="0" w:space="0" w:color="auto"/>
          </w:divBdr>
        </w:div>
        <w:div w:id="900946748">
          <w:marLeft w:val="0"/>
          <w:marRight w:val="0"/>
          <w:marTop w:val="0"/>
          <w:marBottom w:val="0"/>
          <w:divBdr>
            <w:top w:val="none" w:sz="0" w:space="0" w:color="auto"/>
            <w:left w:val="none" w:sz="0" w:space="0" w:color="auto"/>
            <w:bottom w:val="none" w:sz="0" w:space="0" w:color="auto"/>
            <w:right w:val="none" w:sz="0" w:space="0" w:color="auto"/>
          </w:divBdr>
        </w:div>
        <w:div w:id="900946853">
          <w:marLeft w:val="0"/>
          <w:marRight w:val="0"/>
          <w:marTop w:val="0"/>
          <w:marBottom w:val="0"/>
          <w:divBdr>
            <w:top w:val="none" w:sz="0" w:space="0" w:color="auto"/>
            <w:left w:val="none" w:sz="0" w:space="0" w:color="auto"/>
            <w:bottom w:val="none" w:sz="0" w:space="0" w:color="auto"/>
            <w:right w:val="none" w:sz="0" w:space="0" w:color="auto"/>
          </w:divBdr>
        </w:div>
        <w:div w:id="900946894">
          <w:marLeft w:val="0"/>
          <w:marRight w:val="0"/>
          <w:marTop w:val="0"/>
          <w:marBottom w:val="0"/>
          <w:divBdr>
            <w:top w:val="none" w:sz="0" w:space="0" w:color="auto"/>
            <w:left w:val="none" w:sz="0" w:space="0" w:color="auto"/>
            <w:bottom w:val="none" w:sz="0" w:space="0" w:color="auto"/>
            <w:right w:val="none" w:sz="0" w:space="0" w:color="auto"/>
          </w:divBdr>
        </w:div>
      </w:divsChild>
    </w:div>
    <w:div w:id="900946695">
      <w:marLeft w:val="0"/>
      <w:marRight w:val="0"/>
      <w:marTop w:val="0"/>
      <w:marBottom w:val="0"/>
      <w:divBdr>
        <w:top w:val="none" w:sz="0" w:space="0" w:color="auto"/>
        <w:left w:val="none" w:sz="0" w:space="0" w:color="auto"/>
        <w:bottom w:val="none" w:sz="0" w:space="0" w:color="auto"/>
        <w:right w:val="none" w:sz="0" w:space="0" w:color="auto"/>
      </w:divBdr>
      <w:divsChild>
        <w:div w:id="900946467">
          <w:marLeft w:val="0"/>
          <w:marRight w:val="0"/>
          <w:marTop w:val="0"/>
          <w:marBottom w:val="0"/>
          <w:divBdr>
            <w:top w:val="none" w:sz="0" w:space="0" w:color="auto"/>
            <w:left w:val="none" w:sz="0" w:space="0" w:color="auto"/>
            <w:bottom w:val="none" w:sz="0" w:space="0" w:color="auto"/>
            <w:right w:val="none" w:sz="0" w:space="0" w:color="auto"/>
          </w:divBdr>
        </w:div>
        <w:div w:id="900946522">
          <w:marLeft w:val="0"/>
          <w:marRight w:val="0"/>
          <w:marTop w:val="0"/>
          <w:marBottom w:val="0"/>
          <w:divBdr>
            <w:top w:val="none" w:sz="0" w:space="0" w:color="auto"/>
            <w:left w:val="none" w:sz="0" w:space="0" w:color="auto"/>
            <w:bottom w:val="none" w:sz="0" w:space="0" w:color="auto"/>
            <w:right w:val="none" w:sz="0" w:space="0" w:color="auto"/>
          </w:divBdr>
        </w:div>
        <w:div w:id="900946540">
          <w:marLeft w:val="0"/>
          <w:marRight w:val="0"/>
          <w:marTop w:val="0"/>
          <w:marBottom w:val="0"/>
          <w:divBdr>
            <w:top w:val="none" w:sz="0" w:space="0" w:color="auto"/>
            <w:left w:val="none" w:sz="0" w:space="0" w:color="auto"/>
            <w:bottom w:val="none" w:sz="0" w:space="0" w:color="auto"/>
            <w:right w:val="none" w:sz="0" w:space="0" w:color="auto"/>
          </w:divBdr>
        </w:div>
        <w:div w:id="900946546">
          <w:marLeft w:val="0"/>
          <w:marRight w:val="0"/>
          <w:marTop w:val="0"/>
          <w:marBottom w:val="0"/>
          <w:divBdr>
            <w:top w:val="none" w:sz="0" w:space="0" w:color="auto"/>
            <w:left w:val="none" w:sz="0" w:space="0" w:color="auto"/>
            <w:bottom w:val="none" w:sz="0" w:space="0" w:color="auto"/>
            <w:right w:val="none" w:sz="0" w:space="0" w:color="auto"/>
          </w:divBdr>
        </w:div>
        <w:div w:id="900946556">
          <w:marLeft w:val="0"/>
          <w:marRight w:val="0"/>
          <w:marTop w:val="0"/>
          <w:marBottom w:val="0"/>
          <w:divBdr>
            <w:top w:val="none" w:sz="0" w:space="0" w:color="auto"/>
            <w:left w:val="none" w:sz="0" w:space="0" w:color="auto"/>
            <w:bottom w:val="none" w:sz="0" w:space="0" w:color="auto"/>
            <w:right w:val="none" w:sz="0" w:space="0" w:color="auto"/>
          </w:divBdr>
        </w:div>
        <w:div w:id="900946573">
          <w:marLeft w:val="0"/>
          <w:marRight w:val="0"/>
          <w:marTop w:val="0"/>
          <w:marBottom w:val="0"/>
          <w:divBdr>
            <w:top w:val="none" w:sz="0" w:space="0" w:color="auto"/>
            <w:left w:val="none" w:sz="0" w:space="0" w:color="auto"/>
            <w:bottom w:val="none" w:sz="0" w:space="0" w:color="auto"/>
            <w:right w:val="none" w:sz="0" w:space="0" w:color="auto"/>
          </w:divBdr>
        </w:div>
        <w:div w:id="900946636">
          <w:marLeft w:val="0"/>
          <w:marRight w:val="0"/>
          <w:marTop w:val="0"/>
          <w:marBottom w:val="0"/>
          <w:divBdr>
            <w:top w:val="none" w:sz="0" w:space="0" w:color="auto"/>
            <w:left w:val="none" w:sz="0" w:space="0" w:color="auto"/>
            <w:bottom w:val="none" w:sz="0" w:space="0" w:color="auto"/>
            <w:right w:val="none" w:sz="0" w:space="0" w:color="auto"/>
          </w:divBdr>
        </w:div>
        <w:div w:id="900946645">
          <w:marLeft w:val="0"/>
          <w:marRight w:val="0"/>
          <w:marTop w:val="0"/>
          <w:marBottom w:val="0"/>
          <w:divBdr>
            <w:top w:val="none" w:sz="0" w:space="0" w:color="auto"/>
            <w:left w:val="none" w:sz="0" w:space="0" w:color="auto"/>
            <w:bottom w:val="none" w:sz="0" w:space="0" w:color="auto"/>
            <w:right w:val="none" w:sz="0" w:space="0" w:color="auto"/>
          </w:divBdr>
        </w:div>
        <w:div w:id="900946647">
          <w:marLeft w:val="0"/>
          <w:marRight w:val="0"/>
          <w:marTop w:val="0"/>
          <w:marBottom w:val="0"/>
          <w:divBdr>
            <w:top w:val="none" w:sz="0" w:space="0" w:color="auto"/>
            <w:left w:val="none" w:sz="0" w:space="0" w:color="auto"/>
            <w:bottom w:val="none" w:sz="0" w:space="0" w:color="auto"/>
            <w:right w:val="none" w:sz="0" w:space="0" w:color="auto"/>
          </w:divBdr>
        </w:div>
        <w:div w:id="900946656">
          <w:marLeft w:val="0"/>
          <w:marRight w:val="0"/>
          <w:marTop w:val="0"/>
          <w:marBottom w:val="0"/>
          <w:divBdr>
            <w:top w:val="none" w:sz="0" w:space="0" w:color="auto"/>
            <w:left w:val="none" w:sz="0" w:space="0" w:color="auto"/>
            <w:bottom w:val="none" w:sz="0" w:space="0" w:color="auto"/>
            <w:right w:val="none" w:sz="0" w:space="0" w:color="auto"/>
          </w:divBdr>
        </w:div>
        <w:div w:id="900946698">
          <w:marLeft w:val="0"/>
          <w:marRight w:val="0"/>
          <w:marTop w:val="0"/>
          <w:marBottom w:val="0"/>
          <w:divBdr>
            <w:top w:val="none" w:sz="0" w:space="0" w:color="auto"/>
            <w:left w:val="none" w:sz="0" w:space="0" w:color="auto"/>
            <w:bottom w:val="none" w:sz="0" w:space="0" w:color="auto"/>
            <w:right w:val="none" w:sz="0" w:space="0" w:color="auto"/>
          </w:divBdr>
        </w:div>
        <w:div w:id="900946722">
          <w:marLeft w:val="0"/>
          <w:marRight w:val="0"/>
          <w:marTop w:val="0"/>
          <w:marBottom w:val="0"/>
          <w:divBdr>
            <w:top w:val="none" w:sz="0" w:space="0" w:color="auto"/>
            <w:left w:val="none" w:sz="0" w:space="0" w:color="auto"/>
            <w:bottom w:val="none" w:sz="0" w:space="0" w:color="auto"/>
            <w:right w:val="none" w:sz="0" w:space="0" w:color="auto"/>
          </w:divBdr>
        </w:div>
        <w:div w:id="900946737">
          <w:marLeft w:val="0"/>
          <w:marRight w:val="0"/>
          <w:marTop w:val="0"/>
          <w:marBottom w:val="0"/>
          <w:divBdr>
            <w:top w:val="none" w:sz="0" w:space="0" w:color="auto"/>
            <w:left w:val="none" w:sz="0" w:space="0" w:color="auto"/>
            <w:bottom w:val="none" w:sz="0" w:space="0" w:color="auto"/>
            <w:right w:val="none" w:sz="0" w:space="0" w:color="auto"/>
          </w:divBdr>
        </w:div>
        <w:div w:id="900946745">
          <w:marLeft w:val="0"/>
          <w:marRight w:val="0"/>
          <w:marTop w:val="0"/>
          <w:marBottom w:val="0"/>
          <w:divBdr>
            <w:top w:val="none" w:sz="0" w:space="0" w:color="auto"/>
            <w:left w:val="none" w:sz="0" w:space="0" w:color="auto"/>
            <w:bottom w:val="none" w:sz="0" w:space="0" w:color="auto"/>
            <w:right w:val="none" w:sz="0" w:space="0" w:color="auto"/>
          </w:divBdr>
        </w:div>
        <w:div w:id="900946750">
          <w:marLeft w:val="0"/>
          <w:marRight w:val="0"/>
          <w:marTop w:val="0"/>
          <w:marBottom w:val="0"/>
          <w:divBdr>
            <w:top w:val="none" w:sz="0" w:space="0" w:color="auto"/>
            <w:left w:val="none" w:sz="0" w:space="0" w:color="auto"/>
            <w:bottom w:val="none" w:sz="0" w:space="0" w:color="auto"/>
            <w:right w:val="none" w:sz="0" w:space="0" w:color="auto"/>
          </w:divBdr>
        </w:div>
        <w:div w:id="900946753">
          <w:marLeft w:val="0"/>
          <w:marRight w:val="0"/>
          <w:marTop w:val="0"/>
          <w:marBottom w:val="0"/>
          <w:divBdr>
            <w:top w:val="none" w:sz="0" w:space="0" w:color="auto"/>
            <w:left w:val="none" w:sz="0" w:space="0" w:color="auto"/>
            <w:bottom w:val="none" w:sz="0" w:space="0" w:color="auto"/>
            <w:right w:val="none" w:sz="0" w:space="0" w:color="auto"/>
          </w:divBdr>
        </w:div>
        <w:div w:id="900946784">
          <w:marLeft w:val="0"/>
          <w:marRight w:val="0"/>
          <w:marTop w:val="0"/>
          <w:marBottom w:val="0"/>
          <w:divBdr>
            <w:top w:val="none" w:sz="0" w:space="0" w:color="auto"/>
            <w:left w:val="none" w:sz="0" w:space="0" w:color="auto"/>
            <w:bottom w:val="none" w:sz="0" w:space="0" w:color="auto"/>
            <w:right w:val="none" w:sz="0" w:space="0" w:color="auto"/>
          </w:divBdr>
        </w:div>
        <w:div w:id="900946797">
          <w:marLeft w:val="0"/>
          <w:marRight w:val="0"/>
          <w:marTop w:val="0"/>
          <w:marBottom w:val="0"/>
          <w:divBdr>
            <w:top w:val="none" w:sz="0" w:space="0" w:color="auto"/>
            <w:left w:val="none" w:sz="0" w:space="0" w:color="auto"/>
            <w:bottom w:val="none" w:sz="0" w:space="0" w:color="auto"/>
            <w:right w:val="none" w:sz="0" w:space="0" w:color="auto"/>
          </w:divBdr>
        </w:div>
        <w:div w:id="900946835">
          <w:marLeft w:val="0"/>
          <w:marRight w:val="0"/>
          <w:marTop w:val="0"/>
          <w:marBottom w:val="0"/>
          <w:divBdr>
            <w:top w:val="none" w:sz="0" w:space="0" w:color="auto"/>
            <w:left w:val="none" w:sz="0" w:space="0" w:color="auto"/>
            <w:bottom w:val="none" w:sz="0" w:space="0" w:color="auto"/>
            <w:right w:val="none" w:sz="0" w:space="0" w:color="auto"/>
          </w:divBdr>
        </w:div>
        <w:div w:id="900946841">
          <w:marLeft w:val="0"/>
          <w:marRight w:val="0"/>
          <w:marTop w:val="0"/>
          <w:marBottom w:val="0"/>
          <w:divBdr>
            <w:top w:val="none" w:sz="0" w:space="0" w:color="auto"/>
            <w:left w:val="none" w:sz="0" w:space="0" w:color="auto"/>
            <w:bottom w:val="none" w:sz="0" w:space="0" w:color="auto"/>
            <w:right w:val="none" w:sz="0" w:space="0" w:color="auto"/>
          </w:divBdr>
        </w:div>
      </w:divsChild>
    </w:div>
    <w:div w:id="900946696">
      <w:marLeft w:val="0"/>
      <w:marRight w:val="0"/>
      <w:marTop w:val="0"/>
      <w:marBottom w:val="0"/>
      <w:divBdr>
        <w:top w:val="none" w:sz="0" w:space="0" w:color="auto"/>
        <w:left w:val="none" w:sz="0" w:space="0" w:color="auto"/>
        <w:bottom w:val="none" w:sz="0" w:space="0" w:color="auto"/>
        <w:right w:val="none" w:sz="0" w:space="0" w:color="auto"/>
      </w:divBdr>
      <w:divsChild>
        <w:div w:id="900946563">
          <w:marLeft w:val="0"/>
          <w:marRight w:val="0"/>
          <w:marTop w:val="0"/>
          <w:marBottom w:val="0"/>
          <w:divBdr>
            <w:top w:val="none" w:sz="0" w:space="0" w:color="auto"/>
            <w:left w:val="none" w:sz="0" w:space="0" w:color="auto"/>
            <w:bottom w:val="none" w:sz="0" w:space="0" w:color="auto"/>
            <w:right w:val="none" w:sz="0" w:space="0" w:color="auto"/>
          </w:divBdr>
        </w:div>
        <w:div w:id="900946855">
          <w:marLeft w:val="0"/>
          <w:marRight w:val="0"/>
          <w:marTop w:val="0"/>
          <w:marBottom w:val="0"/>
          <w:divBdr>
            <w:top w:val="none" w:sz="0" w:space="0" w:color="auto"/>
            <w:left w:val="none" w:sz="0" w:space="0" w:color="auto"/>
            <w:bottom w:val="none" w:sz="0" w:space="0" w:color="auto"/>
            <w:right w:val="none" w:sz="0" w:space="0" w:color="auto"/>
          </w:divBdr>
        </w:div>
        <w:div w:id="900946897">
          <w:marLeft w:val="0"/>
          <w:marRight w:val="0"/>
          <w:marTop w:val="0"/>
          <w:marBottom w:val="0"/>
          <w:divBdr>
            <w:top w:val="none" w:sz="0" w:space="0" w:color="auto"/>
            <w:left w:val="none" w:sz="0" w:space="0" w:color="auto"/>
            <w:bottom w:val="none" w:sz="0" w:space="0" w:color="auto"/>
            <w:right w:val="none" w:sz="0" w:space="0" w:color="auto"/>
          </w:divBdr>
        </w:div>
      </w:divsChild>
    </w:div>
    <w:div w:id="90094671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
        <w:div w:id="900946471">
          <w:marLeft w:val="0"/>
          <w:marRight w:val="0"/>
          <w:marTop w:val="0"/>
          <w:marBottom w:val="0"/>
          <w:divBdr>
            <w:top w:val="none" w:sz="0" w:space="0" w:color="auto"/>
            <w:left w:val="none" w:sz="0" w:space="0" w:color="auto"/>
            <w:bottom w:val="none" w:sz="0" w:space="0" w:color="auto"/>
            <w:right w:val="none" w:sz="0" w:space="0" w:color="auto"/>
          </w:divBdr>
        </w:div>
        <w:div w:id="900946489">
          <w:marLeft w:val="0"/>
          <w:marRight w:val="0"/>
          <w:marTop w:val="0"/>
          <w:marBottom w:val="0"/>
          <w:divBdr>
            <w:top w:val="none" w:sz="0" w:space="0" w:color="auto"/>
            <w:left w:val="none" w:sz="0" w:space="0" w:color="auto"/>
            <w:bottom w:val="none" w:sz="0" w:space="0" w:color="auto"/>
            <w:right w:val="none" w:sz="0" w:space="0" w:color="auto"/>
          </w:divBdr>
        </w:div>
        <w:div w:id="900946528">
          <w:marLeft w:val="0"/>
          <w:marRight w:val="0"/>
          <w:marTop w:val="0"/>
          <w:marBottom w:val="0"/>
          <w:divBdr>
            <w:top w:val="none" w:sz="0" w:space="0" w:color="auto"/>
            <w:left w:val="none" w:sz="0" w:space="0" w:color="auto"/>
            <w:bottom w:val="none" w:sz="0" w:space="0" w:color="auto"/>
            <w:right w:val="none" w:sz="0" w:space="0" w:color="auto"/>
          </w:divBdr>
        </w:div>
        <w:div w:id="900946544">
          <w:marLeft w:val="0"/>
          <w:marRight w:val="0"/>
          <w:marTop w:val="0"/>
          <w:marBottom w:val="0"/>
          <w:divBdr>
            <w:top w:val="none" w:sz="0" w:space="0" w:color="auto"/>
            <w:left w:val="none" w:sz="0" w:space="0" w:color="auto"/>
            <w:bottom w:val="none" w:sz="0" w:space="0" w:color="auto"/>
            <w:right w:val="none" w:sz="0" w:space="0" w:color="auto"/>
          </w:divBdr>
        </w:div>
        <w:div w:id="900946559">
          <w:marLeft w:val="0"/>
          <w:marRight w:val="0"/>
          <w:marTop w:val="0"/>
          <w:marBottom w:val="0"/>
          <w:divBdr>
            <w:top w:val="none" w:sz="0" w:space="0" w:color="auto"/>
            <w:left w:val="none" w:sz="0" w:space="0" w:color="auto"/>
            <w:bottom w:val="none" w:sz="0" w:space="0" w:color="auto"/>
            <w:right w:val="none" w:sz="0" w:space="0" w:color="auto"/>
          </w:divBdr>
        </w:div>
        <w:div w:id="900946576">
          <w:marLeft w:val="0"/>
          <w:marRight w:val="0"/>
          <w:marTop w:val="0"/>
          <w:marBottom w:val="0"/>
          <w:divBdr>
            <w:top w:val="none" w:sz="0" w:space="0" w:color="auto"/>
            <w:left w:val="none" w:sz="0" w:space="0" w:color="auto"/>
            <w:bottom w:val="none" w:sz="0" w:space="0" w:color="auto"/>
            <w:right w:val="none" w:sz="0" w:space="0" w:color="auto"/>
          </w:divBdr>
        </w:div>
        <w:div w:id="900946579">
          <w:marLeft w:val="0"/>
          <w:marRight w:val="0"/>
          <w:marTop w:val="0"/>
          <w:marBottom w:val="0"/>
          <w:divBdr>
            <w:top w:val="none" w:sz="0" w:space="0" w:color="auto"/>
            <w:left w:val="none" w:sz="0" w:space="0" w:color="auto"/>
            <w:bottom w:val="none" w:sz="0" w:space="0" w:color="auto"/>
            <w:right w:val="none" w:sz="0" w:space="0" w:color="auto"/>
          </w:divBdr>
        </w:div>
        <w:div w:id="900946591">
          <w:marLeft w:val="0"/>
          <w:marRight w:val="0"/>
          <w:marTop w:val="0"/>
          <w:marBottom w:val="0"/>
          <w:divBdr>
            <w:top w:val="none" w:sz="0" w:space="0" w:color="auto"/>
            <w:left w:val="none" w:sz="0" w:space="0" w:color="auto"/>
            <w:bottom w:val="none" w:sz="0" w:space="0" w:color="auto"/>
            <w:right w:val="none" w:sz="0" w:space="0" w:color="auto"/>
          </w:divBdr>
        </w:div>
        <w:div w:id="900946607">
          <w:marLeft w:val="0"/>
          <w:marRight w:val="0"/>
          <w:marTop w:val="0"/>
          <w:marBottom w:val="0"/>
          <w:divBdr>
            <w:top w:val="none" w:sz="0" w:space="0" w:color="auto"/>
            <w:left w:val="none" w:sz="0" w:space="0" w:color="auto"/>
            <w:bottom w:val="none" w:sz="0" w:space="0" w:color="auto"/>
            <w:right w:val="none" w:sz="0" w:space="0" w:color="auto"/>
          </w:divBdr>
        </w:div>
        <w:div w:id="900946622">
          <w:marLeft w:val="0"/>
          <w:marRight w:val="0"/>
          <w:marTop w:val="0"/>
          <w:marBottom w:val="0"/>
          <w:divBdr>
            <w:top w:val="none" w:sz="0" w:space="0" w:color="auto"/>
            <w:left w:val="none" w:sz="0" w:space="0" w:color="auto"/>
            <w:bottom w:val="none" w:sz="0" w:space="0" w:color="auto"/>
            <w:right w:val="none" w:sz="0" w:space="0" w:color="auto"/>
          </w:divBdr>
        </w:div>
        <w:div w:id="900946630">
          <w:marLeft w:val="0"/>
          <w:marRight w:val="0"/>
          <w:marTop w:val="0"/>
          <w:marBottom w:val="0"/>
          <w:divBdr>
            <w:top w:val="none" w:sz="0" w:space="0" w:color="auto"/>
            <w:left w:val="none" w:sz="0" w:space="0" w:color="auto"/>
            <w:bottom w:val="none" w:sz="0" w:space="0" w:color="auto"/>
            <w:right w:val="none" w:sz="0" w:space="0" w:color="auto"/>
          </w:divBdr>
        </w:div>
        <w:div w:id="900946644">
          <w:marLeft w:val="0"/>
          <w:marRight w:val="0"/>
          <w:marTop w:val="0"/>
          <w:marBottom w:val="0"/>
          <w:divBdr>
            <w:top w:val="none" w:sz="0" w:space="0" w:color="auto"/>
            <w:left w:val="none" w:sz="0" w:space="0" w:color="auto"/>
            <w:bottom w:val="none" w:sz="0" w:space="0" w:color="auto"/>
            <w:right w:val="none" w:sz="0" w:space="0" w:color="auto"/>
          </w:divBdr>
        </w:div>
        <w:div w:id="900946650">
          <w:marLeft w:val="0"/>
          <w:marRight w:val="0"/>
          <w:marTop w:val="0"/>
          <w:marBottom w:val="0"/>
          <w:divBdr>
            <w:top w:val="none" w:sz="0" w:space="0" w:color="auto"/>
            <w:left w:val="none" w:sz="0" w:space="0" w:color="auto"/>
            <w:bottom w:val="none" w:sz="0" w:space="0" w:color="auto"/>
            <w:right w:val="none" w:sz="0" w:space="0" w:color="auto"/>
          </w:divBdr>
        </w:div>
        <w:div w:id="900946654">
          <w:marLeft w:val="0"/>
          <w:marRight w:val="0"/>
          <w:marTop w:val="0"/>
          <w:marBottom w:val="0"/>
          <w:divBdr>
            <w:top w:val="none" w:sz="0" w:space="0" w:color="auto"/>
            <w:left w:val="none" w:sz="0" w:space="0" w:color="auto"/>
            <w:bottom w:val="none" w:sz="0" w:space="0" w:color="auto"/>
            <w:right w:val="none" w:sz="0" w:space="0" w:color="auto"/>
          </w:divBdr>
        </w:div>
        <w:div w:id="900946677">
          <w:marLeft w:val="0"/>
          <w:marRight w:val="0"/>
          <w:marTop w:val="0"/>
          <w:marBottom w:val="0"/>
          <w:divBdr>
            <w:top w:val="none" w:sz="0" w:space="0" w:color="auto"/>
            <w:left w:val="none" w:sz="0" w:space="0" w:color="auto"/>
            <w:bottom w:val="none" w:sz="0" w:space="0" w:color="auto"/>
            <w:right w:val="none" w:sz="0" w:space="0" w:color="auto"/>
          </w:divBdr>
        </w:div>
        <w:div w:id="900946708">
          <w:marLeft w:val="0"/>
          <w:marRight w:val="0"/>
          <w:marTop w:val="0"/>
          <w:marBottom w:val="0"/>
          <w:divBdr>
            <w:top w:val="none" w:sz="0" w:space="0" w:color="auto"/>
            <w:left w:val="none" w:sz="0" w:space="0" w:color="auto"/>
            <w:bottom w:val="none" w:sz="0" w:space="0" w:color="auto"/>
            <w:right w:val="none" w:sz="0" w:space="0" w:color="auto"/>
          </w:divBdr>
        </w:div>
        <w:div w:id="900946732">
          <w:marLeft w:val="0"/>
          <w:marRight w:val="0"/>
          <w:marTop w:val="0"/>
          <w:marBottom w:val="0"/>
          <w:divBdr>
            <w:top w:val="none" w:sz="0" w:space="0" w:color="auto"/>
            <w:left w:val="none" w:sz="0" w:space="0" w:color="auto"/>
            <w:bottom w:val="none" w:sz="0" w:space="0" w:color="auto"/>
            <w:right w:val="none" w:sz="0" w:space="0" w:color="auto"/>
          </w:divBdr>
        </w:div>
        <w:div w:id="900946776">
          <w:marLeft w:val="0"/>
          <w:marRight w:val="0"/>
          <w:marTop w:val="0"/>
          <w:marBottom w:val="0"/>
          <w:divBdr>
            <w:top w:val="none" w:sz="0" w:space="0" w:color="auto"/>
            <w:left w:val="none" w:sz="0" w:space="0" w:color="auto"/>
            <w:bottom w:val="none" w:sz="0" w:space="0" w:color="auto"/>
            <w:right w:val="none" w:sz="0" w:space="0" w:color="auto"/>
          </w:divBdr>
        </w:div>
        <w:div w:id="900946782">
          <w:marLeft w:val="0"/>
          <w:marRight w:val="0"/>
          <w:marTop w:val="0"/>
          <w:marBottom w:val="0"/>
          <w:divBdr>
            <w:top w:val="none" w:sz="0" w:space="0" w:color="auto"/>
            <w:left w:val="none" w:sz="0" w:space="0" w:color="auto"/>
            <w:bottom w:val="none" w:sz="0" w:space="0" w:color="auto"/>
            <w:right w:val="none" w:sz="0" w:space="0" w:color="auto"/>
          </w:divBdr>
        </w:div>
        <w:div w:id="900946864">
          <w:marLeft w:val="0"/>
          <w:marRight w:val="0"/>
          <w:marTop w:val="0"/>
          <w:marBottom w:val="0"/>
          <w:divBdr>
            <w:top w:val="none" w:sz="0" w:space="0" w:color="auto"/>
            <w:left w:val="none" w:sz="0" w:space="0" w:color="auto"/>
            <w:bottom w:val="none" w:sz="0" w:space="0" w:color="auto"/>
            <w:right w:val="none" w:sz="0" w:space="0" w:color="auto"/>
          </w:divBdr>
        </w:div>
        <w:div w:id="900946902">
          <w:marLeft w:val="0"/>
          <w:marRight w:val="0"/>
          <w:marTop w:val="0"/>
          <w:marBottom w:val="0"/>
          <w:divBdr>
            <w:top w:val="none" w:sz="0" w:space="0" w:color="auto"/>
            <w:left w:val="none" w:sz="0" w:space="0" w:color="auto"/>
            <w:bottom w:val="none" w:sz="0" w:space="0" w:color="auto"/>
            <w:right w:val="none" w:sz="0" w:space="0" w:color="auto"/>
          </w:divBdr>
        </w:div>
      </w:divsChild>
    </w:div>
    <w:div w:id="900946733">
      <w:marLeft w:val="0"/>
      <w:marRight w:val="0"/>
      <w:marTop w:val="0"/>
      <w:marBottom w:val="0"/>
      <w:divBdr>
        <w:top w:val="none" w:sz="0" w:space="0" w:color="auto"/>
        <w:left w:val="none" w:sz="0" w:space="0" w:color="auto"/>
        <w:bottom w:val="none" w:sz="0" w:space="0" w:color="auto"/>
        <w:right w:val="none" w:sz="0" w:space="0" w:color="auto"/>
      </w:divBdr>
    </w:div>
    <w:div w:id="900946738">
      <w:marLeft w:val="0"/>
      <w:marRight w:val="0"/>
      <w:marTop w:val="0"/>
      <w:marBottom w:val="0"/>
      <w:divBdr>
        <w:top w:val="none" w:sz="0" w:space="0" w:color="auto"/>
        <w:left w:val="none" w:sz="0" w:space="0" w:color="auto"/>
        <w:bottom w:val="none" w:sz="0" w:space="0" w:color="auto"/>
        <w:right w:val="none" w:sz="0" w:space="0" w:color="auto"/>
      </w:divBdr>
      <w:divsChild>
        <w:div w:id="900946462">
          <w:marLeft w:val="0"/>
          <w:marRight w:val="0"/>
          <w:marTop w:val="0"/>
          <w:marBottom w:val="0"/>
          <w:divBdr>
            <w:top w:val="none" w:sz="0" w:space="0" w:color="auto"/>
            <w:left w:val="none" w:sz="0" w:space="0" w:color="auto"/>
            <w:bottom w:val="none" w:sz="0" w:space="0" w:color="auto"/>
            <w:right w:val="none" w:sz="0" w:space="0" w:color="auto"/>
          </w:divBdr>
        </w:div>
        <w:div w:id="900946470">
          <w:marLeft w:val="0"/>
          <w:marRight w:val="0"/>
          <w:marTop w:val="0"/>
          <w:marBottom w:val="0"/>
          <w:divBdr>
            <w:top w:val="none" w:sz="0" w:space="0" w:color="auto"/>
            <w:left w:val="none" w:sz="0" w:space="0" w:color="auto"/>
            <w:bottom w:val="none" w:sz="0" w:space="0" w:color="auto"/>
            <w:right w:val="none" w:sz="0" w:space="0" w:color="auto"/>
          </w:divBdr>
        </w:div>
        <w:div w:id="900946483">
          <w:marLeft w:val="0"/>
          <w:marRight w:val="0"/>
          <w:marTop w:val="0"/>
          <w:marBottom w:val="0"/>
          <w:divBdr>
            <w:top w:val="none" w:sz="0" w:space="0" w:color="auto"/>
            <w:left w:val="none" w:sz="0" w:space="0" w:color="auto"/>
            <w:bottom w:val="none" w:sz="0" w:space="0" w:color="auto"/>
            <w:right w:val="none" w:sz="0" w:space="0" w:color="auto"/>
          </w:divBdr>
        </w:div>
        <w:div w:id="900946508">
          <w:marLeft w:val="0"/>
          <w:marRight w:val="0"/>
          <w:marTop w:val="0"/>
          <w:marBottom w:val="0"/>
          <w:divBdr>
            <w:top w:val="none" w:sz="0" w:space="0" w:color="auto"/>
            <w:left w:val="none" w:sz="0" w:space="0" w:color="auto"/>
            <w:bottom w:val="none" w:sz="0" w:space="0" w:color="auto"/>
            <w:right w:val="none" w:sz="0" w:space="0" w:color="auto"/>
          </w:divBdr>
        </w:div>
        <w:div w:id="900946513">
          <w:marLeft w:val="0"/>
          <w:marRight w:val="0"/>
          <w:marTop w:val="0"/>
          <w:marBottom w:val="0"/>
          <w:divBdr>
            <w:top w:val="none" w:sz="0" w:space="0" w:color="auto"/>
            <w:left w:val="none" w:sz="0" w:space="0" w:color="auto"/>
            <w:bottom w:val="none" w:sz="0" w:space="0" w:color="auto"/>
            <w:right w:val="none" w:sz="0" w:space="0" w:color="auto"/>
          </w:divBdr>
        </w:div>
        <w:div w:id="900946521">
          <w:marLeft w:val="0"/>
          <w:marRight w:val="0"/>
          <w:marTop w:val="0"/>
          <w:marBottom w:val="0"/>
          <w:divBdr>
            <w:top w:val="none" w:sz="0" w:space="0" w:color="auto"/>
            <w:left w:val="none" w:sz="0" w:space="0" w:color="auto"/>
            <w:bottom w:val="none" w:sz="0" w:space="0" w:color="auto"/>
            <w:right w:val="none" w:sz="0" w:space="0" w:color="auto"/>
          </w:divBdr>
        </w:div>
        <w:div w:id="900946523">
          <w:marLeft w:val="0"/>
          <w:marRight w:val="0"/>
          <w:marTop w:val="0"/>
          <w:marBottom w:val="0"/>
          <w:divBdr>
            <w:top w:val="none" w:sz="0" w:space="0" w:color="auto"/>
            <w:left w:val="none" w:sz="0" w:space="0" w:color="auto"/>
            <w:bottom w:val="none" w:sz="0" w:space="0" w:color="auto"/>
            <w:right w:val="none" w:sz="0" w:space="0" w:color="auto"/>
          </w:divBdr>
        </w:div>
        <w:div w:id="900946535">
          <w:marLeft w:val="0"/>
          <w:marRight w:val="0"/>
          <w:marTop w:val="0"/>
          <w:marBottom w:val="0"/>
          <w:divBdr>
            <w:top w:val="none" w:sz="0" w:space="0" w:color="auto"/>
            <w:left w:val="none" w:sz="0" w:space="0" w:color="auto"/>
            <w:bottom w:val="none" w:sz="0" w:space="0" w:color="auto"/>
            <w:right w:val="none" w:sz="0" w:space="0" w:color="auto"/>
          </w:divBdr>
        </w:div>
        <w:div w:id="900946543">
          <w:marLeft w:val="0"/>
          <w:marRight w:val="0"/>
          <w:marTop w:val="0"/>
          <w:marBottom w:val="0"/>
          <w:divBdr>
            <w:top w:val="none" w:sz="0" w:space="0" w:color="auto"/>
            <w:left w:val="none" w:sz="0" w:space="0" w:color="auto"/>
            <w:bottom w:val="none" w:sz="0" w:space="0" w:color="auto"/>
            <w:right w:val="none" w:sz="0" w:space="0" w:color="auto"/>
          </w:divBdr>
        </w:div>
        <w:div w:id="900946557">
          <w:marLeft w:val="0"/>
          <w:marRight w:val="0"/>
          <w:marTop w:val="0"/>
          <w:marBottom w:val="0"/>
          <w:divBdr>
            <w:top w:val="none" w:sz="0" w:space="0" w:color="auto"/>
            <w:left w:val="none" w:sz="0" w:space="0" w:color="auto"/>
            <w:bottom w:val="none" w:sz="0" w:space="0" w:color="auto"/>
            <w:right w:val="none" w:sz="0" w:space="0" w:color="auto"/>
          </w:divBdr>
        </w:div>
        <w:div w:id="900946616">
          <w:marLeft w:val="0"/>
          <w:marRight w:val="0"/>
          <w:marTop w:val="0"/>
          <w:marBottom w:val="0"/>
          <w:divBdr>
            <w:top w:val="none" w:sz="0" w:space="0" w:color="auto"/>
            <w:left w:val="none" w:sz="0" w:space="0" w:color="auto"/>
            <w:bottom w:val="none" w:sz="0" w:space="0" w:color="auto"/>
            <w:right w:val="none" w:sz="0" w:space="0" w:color="auto"/>
          </w:divBdr>
        </w:div>
        <w:div w:id="900946634">
          <w:marLeft w:val="0"/>
          <w:marRight w:val="0"/>
          <w:marTop w:val="0"/>
          <w:marBottom w:val="0"/>
          <w:divBdr>
            <w:top w:val="none" w:sz="0" w:space="0" w:color="auto"/>
            <w:left w:val="none" w:sz="0" w:space="0" w:color="auto"/>
            <w:bottom w:val="none" w:sz="0" w:space="0" w:color="auto"/>
            <w:right w:val="none" w:sz="0" w:space="0" w:color="auto"/>
          </w:divBdr>
        </w:div>
        <w:div w:id="900946673">
          <w:marLeft w:val="0"/>
          <w:marRight w:val="0"/>
          <w:marTop w:val="0"/>
          <w:marBottom w:val="0"/>
          <w:divBdr>
            <w:top w:val="none" w:sz="0" w:space="0" w:color="auto"/>
            <w:left w:val="none" w:sz="0" w:space="0" w:color="auto"/>
            <w:bottom w:val="none" w:sz="0" w:space="0" w:color="auto"/>
            <w:right w:val="none" w:sz="0" w:space="0" w:color="auto"/>
          </w:divBdr>
        </w:div>
        <w:div w:id="900946727">
          <w:marLeft w:val="0"/>
          <w:marRight w:val="0"/>
          <w:marTop w:val="0"/>
          <w:marBottom w:val="0"/>
          <w:divBdr>
            <w:top w:val="none" w:sz="0" w:space="0" w:color="auto"/>
            <w:left w:val="none" w:sz="0" w:space="0" w:color="auto"/>
            <w:bottom w:val="none" w:sz="0" w:space="0" w:color="auto"/>
            <w:right w:val="none" w:sz="0" w:space="0" w:color="auto"/>
          </w:divBdr>
        </w:div>
        <w:div w:id="900946729">
          <w:marLeft w:val="0"/>
          <w:marRight w:val="0"/>
          <w:marTop w:val="0"/>
          <w:marBottom w:val="0"/>
          <w:divBdr>
            <w:top w:val="none" w:sz="0" w:space="0" w:color="auto"/>
            <w:left w:val="none" w:sz="0" w:space="0" w:color="auto"/>
            <w:bottom w:val="none" w:sz="0" w:space="0" w:color="auto"/>
            <w:right w:val="none" w:sz="0" w:space="0" w:color="auto"/>
          </w:divBdr>
        </w:div>
        <w:div w:id="900946774">
          <w:marLeft w:val="0"/>
          <w:marRight w:val="0"/>
          <w:marTop w:val="0"/>
          <w:marBottom w:val="0"/>
          <w:divBdr>
            <w:top w:val="none" w:sz="0" w:space="0" w:color="auto"/>
            <w:left w:val="none" w:sz="0" w:space="0" w:color="auto"/>
            <w:bottom w:val="none" w:sz="0" w:space="0" w:color="auto"/>
            <w:right w:val="none" w:sz="0" w:space="0" w:color="auto"/>
          </w:divBdr>
        </w:div>
        <w:div w:id="900946781">
          <w:marLeft w:val="0"/>
          <w:marRight w:val="0"/>
          <w:marTop w:val="0"/>
          <w:marBottom w:val="0"/>
          <w:divBdr>
            <w:top w:val="none" w:sz="0" w:space="0" w:color="auto"/>
            <w:left w:val="none" w:sz="0" w:space="0" w:color="auto"/>
            <w:bottom w:val="none" w:sz="0" w:space="0" w:color="auto"/>
            <w:right w:val="none" w:sz="0" w:space="0" w:color="auto"/>
          </w:divBdr>
        </w:div>
        <w:div w:id="900946830">
          <w:marLeft w:val="0"/>
          <w:marRight w:val="0"/>
          <w:marTop w:val="0"/>
          <w:marBottom w:val="0"/>
          <w:divBdr>
            <w:top w:val="none" w:sz="0" w:space="0" w:color="auto"/>
            <w:left w:val="none" w:sz="0" w:space="0" w:color="auto"/>
            <w:bottom w:val="none" w:sz="0" w:space="0" w:color="auto"/>
            <w:right w:val="none" w:sz="0" w:space="0" w:color="auto"/>
          </w:divBdr>
        </w:div>
        <w:div w:id="900946856">
          <w:marLeft w:val="0"/>
          <w:marRight w:val="0"/>
          <w:marTop w:val="0"/>
          <w:marBottom w:val="0"/>
          <w:divBdr>
            <w:top w:val="none" w:sz="0" w:space="0" w:color="auto"/>
            <w:left w:val="none" w:sz="0" w:space="0" w:color="auto"/>
            <w:bottom w:val="none" w:sz="0" w:space="0" w:color="auto"/>
            <w:right w:val="none" w:sz="0" w:space="0" w:color="auto"/>
          </w:divBdr>
        </w:div>
        <w:div w:id="900946873">
          <w:marLeft w:val="0"/>
          <w:marRight w:val="0"/>
          <w:marTop w:val="0"/>
          <w:marBottom w:val="0"/>
          <w:divBdr>
            <w:top w:val="none" w:sz="0" w:space="0" w:color="auto"/>
            <w:left w:val="none" w:sz="0" w:space="0" w:color="auto"/>
            <w:bottom w:val="none" w:sz="0" w:space="0" w:color="auto"/>
            <w:right w:val="none" w:sz="0" w:space="0" w:color="auto"/>
          </w:divBdr>
        </w:div>
        <w:div w:id="900946884">
          <w:marLeft w:val="0"/>
          <w:marRight w:val="0"/>
          <w:marTop w:val="0"/>
          <w:marBottom w:val="0"/>
          <w:divBdr>
            <w:top w:val="none" w:sz="0" w:space="0" w:color="auto"/>
            <w:left w:val="none" w:sz="0" w:space="0" w:color="auto"/>
            <w:bottom w:val="none" w:sz="0" w:space="0" w:color="auto"/>
            <w:right w:val="none" w:sz="0" w:space="0" w:color="auto"/>
          </w:divBdr>
        </w:div>
        <w:div w:id="900946908">
          <w:marLeft w:val="0"/>
          <w:marRight w:val="0"/>
          <w:marTop w:val="0"/>
          <w:marBottom w:val="0"/>
          <w:divBdr>
            <w:top w:val="none" w:sz="0" w:space="0" w:color="auto"/>
            <w:left w:val="none" w:sz="0" w:space="0" w:color="auto"/>
            <w:bottom w:val="none" w:sz="0" w:space="0" w:color="auto"/>
            <w:right w:val="none" w:sz="0" w:space="0" w:color="auto"/>
          </w:divBdr>
        </w:div>
      </w:divsChild>
    </w:div>
    <w:div w:id="900946773">
      <w:marLeft w:val="0"/>
      <w:marRight w:val="0"/>
      <w:marTop w:val="0"/>
      <w:marBottom w:val="0"/>
      <w:divBdr>
        <w:top w:val="none" w:sz="0" w:space="0" w:color="auto"/>
        <w:left w:val="none" w:sz="0" w:space="0" w:color="auto"/>
        <w:bottom w:val="none" w:sz="0" w:space="0" w:color="auto"/>
        <w:right w:val="none" w:sz="0" w:space="0" w:color="auto"/>
      </w:divBdr>
      <w:divsChild>
        <w:div w:id="900946503">
          <w:marLeft w:val="0"/>
          <w:marRight w:val="0"/>
          <w:marTop w:val="0"/>
          <w:marBottom w:val="0"/>
          <w:divBdr>
            <w:top w:val="none" w:sz="0" w:space="0" w:color="auto"/>
            <w:left w:val="none" w:sz="0" w:space="0" w:color="auto"/>
            <w:bottom w:val="none" w:sz="0" w:space="0" w:color="auto"/>
            <w:right w:val="none" w:sz="0" w:space="0" w:color="auto"/>
          </w:divBdr>
        </w:div>
        <w:div w:id="900946548">
          <w:marLeft w:val="0"/>
          <w:marRight w:val="0"/>
          <w:marTop w:val="0"/>
          <w:marBottom w:val="0"/>
          <w:divBdr>
            <w:top w:val="none" w:sz="0" w:space="0" w:color="auto"/>
            <w:left w:val="none" w:sz="0" w:space="0" w:color="auto"/>
            <w:bottom w:val="none" w:sz="0" w:space="0" w:color="auto"/>
            <w:right w:val="none" w:sz="0" w:space="0" w:color="auto"/>
          </w:divBdr>
        </w:div>
        <w:div w:id="900946570">
          <w:marLeft w:val="0"/>
          <w:marRight w:val="0"/>
          <w:marTop w:val="0"/>
          <w:marBottom w:val="0"/>
          <w:divBdr>
            <w:top w:val="none" w:sz="0" w:space="0" w:color="auto"/>
            <w:left w:val="none" w:sz="0" w:space="0" w:color="auto"/>
            <w:bottom w:val="none" w:sz="0" w:space="0" w:color="auto"/>
            <w:right w:val="none" w:sz="0" w:space="0" w:color="auto"/>
          </w:divBdr>
        </w:div>
      </w:divsChild>
    </w:div>
    <w:div w:id="900946779">
      <w:marLeft w:val="0"/>
      <w:marRight w:val="0"/>
      <w:marTop w:val="0"/>
      <w:marBottom w:val="0"/>
      <w:divBdr>
        <w:top w:val="none" w:sz="0" w:space="0" w:color="auto"/>
        <w:left w:val="none" w:sz="0" w:space="0" w:color="auto"/>
        <w:bottom w:val="none" w:sz="0" w:space="0" w:color="auto"/>
        <w:right w:val="none" w:sz="0" w:space="0" w:color="auto"/>
      </w:divBdr>
      <w:divsChild>
        <w:div w:id="900946461">
          <w:marLeft w:val="0"/>
          <w:marRight w:val="0"/>
          <w:marTop w:val="0"/>
          <w:marBottom w:val="0"/>
          <w:divBdr>
            <w:top w:val="none" w:sz="0" w:space="0" w:color="auto"/>
            <w:left w:val="none" w:sz="0" w:space="0" w:color="auto"/>
            <w:bottom w:val="none" w:sz="0" w:space="0" w:color="auto"/>
            <w:right w:val="none" w:sz="0" w:space="0" w:color="auto"/>
          </w:divBdr>
        </w:div>
        <w:div w:id="900946473">
          <w:marLeft w:val="0"/>
          <w:marRight w:val="0"/>
          <w:marTop w:val="0"/>
          <w:marBottom w:val="0"/>
          <w:divBdr>
            <w:top w:val="none" w:sz="0" w:space="0" w:color="auto"/>
            <w:left w:val="none" w:sz="0" w:space="0" w:color="auto"/>
            <w:bottom w:val="none" w:sz="0" w:space="0" w:color="auto"/>
            <w:right w:val="none" w:sz="0" w:space="0" w:color="auto"/>
          </w:divBdr>
        </w:div>
        <w:div w:id="900946480">
          <w:marLeft w:val="0"/>
          <w:marRight w:val="0"/>
          <w:marTop w:val="0"/>
          <w:marBottom w:val="0"/>
          <w:divBdr>
            <w:top w:val="none" w:sz="0" w:space="0" w:color="auto"/>
            <w:left w:val="none" w:sz="0" w:space="0" w:color="auto"/>
            <w:bottom w:val="none" w:sz="0" w:space="0" w:color="auto"/>
            <w:right w:val="none" w:sz="0" w:space="0" w:color="auto"/>
          </w:divBdr>
        </w:div>
        <w:div w:id="900946482">
          <w:marLeft w:val="0"/>
          <w:marRight w:val="0"/>
          <w:marTop w:val="0"/>
          <w:marBottom w:val="0"/>
          <w:divBdr>
            <w:top w:val="none" w:sz="0" w:space="0" w:color="auto"/>
            <w:left w:val="none" w:sz="0" w:space="0" w:color="auto"/>
            <w:bottom w:val="none" w:sz="0" w:space="0" w:color="auto"/>
            <w:right w:val="none" w:sz="0" w:space="0" w:color="auto"/>
          </w:divBdr>
        </w:div>
        <w:div w:id="900946510">
          <w:marLeft w:val="0"/>
          <w:marRight w:val="0"/>
          <w:marTop w:val="0"/>
          <w:marBottom w:val="0"/>
          <w:divBdr>
            <w:top w:val="none" w:sz="0" w:space="0" w:color="auto"/>
            <w:left w:val="none" w:sz="0" w:space="0" w:color="auto"/>
            <w:bottom w:val="none" w:sz="0" w:space="0" w:color="auto"/>
            <w:right w:val="none" w:sz="0" w:space="0" w:color="auto"/>
          </w:divBdr>
        </w:div>
        <w:div w:id="900946511">
          <w:marLeft w:val="0"/>
          <w:marRight w:val="0"/>
          <w:marTop w:val="0"/>
          <w:marBottom w:val="0"/>
          <w:divBdr>
            <w:top w:val="none" w:sz="0" w:space="0" w:color="auto"/>
            <w:left w:val="none" w:sz="0" w:space="0" w:color="auto"/>
            <w:bottom w:val="none" w:sz="0" w:space="0" w:color="auto"/>
            <w:right w:val="none" w:sz="0" w:space="0" w:color="auto"/>
          </w:divBdr>
        </w:div>
        <w:div w:id="900946518">
          <w:marLeft w:val="0"/>
          <w:marRight w:val="0"/>
          <w:marTop w:val="0"/>
          <w:marBottom w:val="0"/>
          <w:divBdr>
            <w:top w:val="none" w:sz="0" w:space="0" w:color="auto"/>
            <w:left w:val="none" w:sz="0" w:space="0" w:color="auto"/>
            <w:bottom w:val="none" w:sz="0" w:space="0" w:color="auto"/>
            <w:right w:val="none" w:sz="0" w:space="0" w:color="auto"/>
          </w:divBdr>
        </w:div>
        <w:div w:id="900946520">
          <w:marLeft w:val="0"/>
          <w:marRight w:val="0"/>
          <w:marTop w:val="0"/>
          <w:marBottom w:val="0"/>
          <w:divBdr>
            <w:top w:val="none" w:sz="0" w:space="0" w:color="auto"/>
            <w:left w:val="none" w:sz="0" w:space="0" w:color="auto"/>
            <w:bottom w:val="none" w:sz="0" w:space="0" w:color="auto"/>
            <w:right w:val="none" w:sz="0" w:space="0" w:color="auto"/>
          </w:divBdr>
        </w:div>
        <w:div w:id="900946527">
          <w:marLeft w:val="0"/>
          <w:marRight w:val="0"/>
          <w:marTop w:val="0"/>
          <w:marBottom w:val="0"/>
          <w:divBdr>
            <w:top w:val="none" w:sz="0" w:space="0" w:color="auto"/>
            <w:left w:val="none" w:sz="0" w:space="0" w:color="auto"/>
            <w:bottom w:val="none" w:sz="0" w:space="0" w:color="auto"/>
            <w:right w:val="none" w:sz="0" w:space="0" w:color="auto"/>
          </w:divBdr>
        </w:div>
        <w:div w:id="900946533">
          <w:marLeft w:val="0"/>
          <w:marRight w:val="0"/>
          <w:marTop w:val="0"/>
          <w:marBottom w:val="0"/>
          <w:divBdr>
            <w:top w:val="none" w:sz="0" w:space="0" w:color="auto"/>
            <w:left w:val="none" w:sz="0" w:space="0" w:color="auto"/>
            <w:bottom w:val="none" w:sz="0" w:space="0" w:color="auto"/>
            <w:right w:val="none" w:sz="0" w:space="0" w:color="auto"/>
          </w:divBdr>
        </w:div>
        <w:div w:id="900946541">
          <w:marLeft w:val="0"/>
          <w:marRight w:val="0"/>
          <w:marTop w:val="0"/>
          <w:marBottom w:val="0"/>
          <w:divBdr>
            <w:top w:val="none" w:sz="0" w:space="0" w:color="auto"/>
            <w:left w:val="none" w:sz="0" w:space="0" w:color="auto"/>
            <w:bottom w:val="none" w:sz="0" w:space="0" w:color="auto"/>
            <w:right w:val="none" w:sz="0" w:space="0" w:color="auto"/>
          </w:divBdr>
        </w:div>
        <w:div w:id="900946555">
          <w:marLeft w:val="0"/>
          <w:marRight w:val="0"/>
          <w:marTop w:val="0"/>
          <w:marBottom w:val="0"/>
          <w:divBdr>
            <w:top w:val="none" w:sz="0" w:space="0" w:color="auto"/>
            <w:left w:val="none" w:sz="0" w:space="0" w:color="auto"/>
            <w:bottom w:val="none" w:sz="0" w:space="0" w:color="auto"/>
            <w:right w:val="none" w:sz="0" w:space="0" w:color="auto"/>
          </w:divBdr>
        </w:div>
        <w:div w:id="900946567">
          <w:marLeft w:val="0"/>
          <w:marRight w:val="0"/>
          <w:marTop w:val="0"/>
          <w:marBottom w:val="0"/>
          <w:divBdr>
            <w:top w:val="none" w:sz="0" w:space="0" w:color="auto"/>
            <w:left w:val="none" w:sz="0" w:space="0" w:color="auto"/>
            <w:bottom w:val="none" w:sz="0" w:space="0" w:color="auto"/>
            <w:right w:val="none" w:sz="0" w:space="0" w:color="auto"/>
          </w:divBdr>
        </w:div>
        <w:div w:id="900946569">
          <w:marLeft w:val="0"/>
          <w:marRight w:val="0"/>
          <w:marTop w:val="0"/>
          <w:marBottom w:val="0"/>
          <w:divBdr>
            <w:top w:val="none" w:sz="0" w:space="0" w:color="auto"/>
            <w:left w:val="none" w:sz="0" w:space="0" w:color="auto"/>
            <w:bottom w:val="none" w:sz="0" w:space="0" w:color="auto"/>
            <w:right w:val="none" w:sz="0" w:space="0" w:color="auto"/>
          </w:divBdr>
        </w:div>
        <w:div w:id="900946595">
          <w:marLeft w:val="0"/>
          <w:marRight w:val="0"/>
          <w:marTop w:val="0"/>
          <w:marBottom w:val="0"/>
          <w:divBdr>
            <w:top w:val="none" w:sz="0" w:space="0" w:color="auto"/>
            <w:left w:val="none" w:sz="0" w:space="0" w:color="auto"/>
            <w:bottom w:val="none" w:sz="0" w:space="0" w:color="auto"/>
            <w:right w:val="none" w:sz="0" w:space="0" w:color="auto"/>
          </w:divBdr>
        </w:div>
        <w:div w:id="900946601">
          <w:marLeft w:val="0"/>
          <w:marRight w:val="0"/>
          <w:marTop w:val="0"/>
          <w:marBottom w:val="0"/>
          <w:divBdr>
            <w:top w:val="none" w:sz="0" w:space="0" w:color="auto"/>
            <w:left w:val="none" w:sz="0" w:space="0" w:color="auto"/>
            <w:bottom w:val="none" w:sz="0" w:space="0" w:color="auto"/>
            <w:right w:val="none" w:sz="0" w:space="0" w:color="auto"/>
          </w:divBdr>
        </w:div>
        <w:div w:id="900946602">
          <w:marLeft w:val="0"/>
          <w:marRight w:val="0"/>
          <w:marTop w:val="0"/>
          <w:marBottom w:val="0"/>
          <w:divBdr>
            <w:top w:val="none" w:sz="0" w:space="0" w:color="auto"/>
            <w:left w:val="none" w:sz="0" w:space="0" w:color="auto"/>
            <w:bottom w:val="none" w:sz="0" w:space="0" w:color="auto"/>
            <w:right w:val="none" w:sz="0" w:space="0" w:color="auto"/>
          </w:divBdr>
        </w:div>
        <w:div w:id="900946629">
          <w:marLeft w:val="0"/>
          <w:marRight w:val="0"/>
          <w:marTop w:val="0"/>
          <w:marBottom w:val="0"/>
          <w:divBdr>
            <w:top w:val="none" w:sz="0" w:space="0" w:color="auto"/>
            <w:left w:val="none" w:sz="0" w:space="0" w:color="auto"/>
            <w:bottom w:val="none" w:sz="0" w:space="0" w:color="auto"/>
            <w:right w:val="none" w:sz="0" w:space="0" w:color="auto"/>
          </w:divBdr>
        </w:div>
        <w:div w:id="900946642">
          <w:marLeft w:val="0"/>
          <w:marRight w:val="0"/>
          <w:marTop w:val="0"/>
          <w:marBottom w:val="0"/>
          <w:divBdr>
            <w:top w:val="none" w:sz="0" w:space="0" w:color="auto"/>
            <w:left w:val="none" w:sz="0" w:space="0" w:color="auto"/>
            <w:bottom w:val="none" w:sz="0" w:space="0" w:color="auto"/>
            <w:right w:val="none" w:sz="0" w:space="0" w:color="auto"/>
          </w:divBdr>
        </w:div>
        <w:div w:id="900946678">
          <w:marLeft w:val="0"/>
          <w:marRight w:val="0"/>
          <w:marTop w:val="0"/>
          <w:marBottom w:val="0"/>
          <w:divBdr>
            <w:top w:val="none" w:sz="0" w:space="0" w:color="auto"/>
            <w:left w:val="none" w:sz="0" w:space="0" w:color="auto"/>
            <w:bottom w:val="none" w:sz="0" w:space="0" w:color="auto"/>
            <w:right w:val="none" w:sz="0" w:space="0" w:color="auto"/>
          </w:divBdr>
        </w:div>
        <w:div w:id="900946682">
          <w:marLeft w:val="0"/>
          <w:marRight w:val="0"/>
          <w:marTop w:val="0"/>
          <w:marBottom w:val="0"/>
          <w:divBdr>
            <w:top w:val="none" w:sz="0" w:space="0" w:color="auto"/>
            <w:left w:val="none" w:sz="0" w:space="0" w:color="auto"/>
            <w:bottom w:val="none" w:sz="0" w:space="0" w:color="auto"/>
            <w:right w:val="none" w:sz="0" w:space="0" w:color="auto"/>
          </w:divBdr>
        </w:div>
        <w:div w:id="900946690">
          <w:marLeft w:val="0"/>
          <w:marRight w:val="0"/>
          <w:marTop w:val="0"/>
          <w:marBottom w:val="0"/>
          <w:divBdr>
            <w:top w:val="none" w:sz="0" w:space="0" w:color="auto"/>
            <w:left w:val="none" w:sz="0" w:space="0" w:color="auto"/>
            <w:bottom w:val="none" w:sz="0" w:space="0" w:color="auto"/>
            <w:right w:val="none" w:sz="0" w:space="0" w:color="auto"/>
          </w:divBdr>
        </w:div>
        <w:div w:id="900946703">
          <w:marLeft w:val="0"/>
          <w:marRight w:val="0"/>
          <w:marTop w:val="0"/>
          <w:marBottom w:val="0"/>
          <w:divBdr>
            <w:top w:val="none" w:sz="0" w:space="0" w:color="auto"/>
            <w:left w:val="none" w:sz="0" w:space="0" w:color="auto"/>
            <w:bottom w:val="none" w:sz="0" w:space="0" w:color="auto"/>
            <w:right w:val="none" w:sz="0" w:space="0" w:color="auto"/>
          </w:divBdr>
        </w:div>
        <w:div w:id="900946704">
          <w:marLeft w:val="0"/>
          <w:marRight w:val="0"/>
          <w:marTop w:val="0"/>
          <w:marBottom w:val="0"/>
          <w:divBdr>
            <w:top w:val="none" w:sz="0" w:space="0" w:color="auto"/>
            <w:left w:val="none" w:sz="0" w:space="0" w:color="auto"/>
            <w:bottom w:val="none" w:sz="0" w:space="0" w:color="auto"/>
            <w:right w:val="none" w:sz="0" w:space="0" w:color="auto"/>
          </w:divBdr>
        </w:div>
        <w:div w:id="900946713">
          <w:marLeft w:val="0"/>
          <w:marRight w:val="0"/>
          <w:marTop w:val="0"/>
          <w:marBottom w:val="0"/>
          <w:divBdr>
            <w:top w:val="none" w:sz="0" w:space="0" w:color="auto"/>
            <w:left w:val="none" w:sz="0" w:space="0" w:color="auto"/>
            <w:bottom w:val="none" w:sz="0" w:space="0" w:color="auto"/>
            <w:right w:val="none" w:sz="0" w:space="0" w:color="auto"/>
          </w:divBdr>
        </w:div>
        <w:div w:id="900946742">
          <w:marLeft w:val="0"/>
          <w:marRight w:val="0"/>
          <w:marTop w:val="0"/>
          <w:marBottom w:val="0"/>
          <w:divBdr>
            <w:top w:val="none" w:sz="0" w:space="0" w:color="auto"/>
            <w:left w:val="none" w:sz="0" w:space="0" w:color="auto"/>
            <w:bottom w:val="none" w:sz="0" w:space="0" w:color="auto"/>
            <w:right w:val="none" w:sz="0" w:space="0" w:color="auto"/>
          </w:divBdr>
        </w:div>
        <w:div w:id="900946755">
          <w:marLeft w:val="0"/>
          <w:marRight w:val="0"/>
          <w:marTop w:val="0"/>
          <w:marBottom w:val="0"/>
          <w:divBdr>
            <w:top w:val="none" w:sz="0" w:space="0" w:color="auto"/>
            <w:left w:val="none" w:sz="0" w:space="0" w:color="auto"/>
            <w:bottom w:val="none" w:sz="0" w:space="0" w:color="auto"/>
            <w:right w:val="none" w:sz="0" w:space="0" w:color="auto"/>
          </w:divBdr>
        </w:div>
        <w:div w:id="900946760">
          <w:marLeft w:val="0"/>
          <w:marRight w:val="0"/>
          <w:marTop w:val="0"/>
          <w:marBottom w:val="0"/>
          <w:divBdr>
            <w:top w:val="none" w:sz="0" w:space="0" w:color="auto"/>
            <w:left w:val="none" w:sz="0" w:space="0" w:color="auto"/>
            <w:bottom w:val="none" w:sz="0" w:space="0" w:color="auto"/>
            <w:right w:val="none" w:sz="0" w:space="0" w:color="auto"/>
          </w:divBdr>
        </w:div>
        <w:div w:id="900946769">
          <w:marLeft w:val="0"/>
          <w:marRight w:val="0"/>
          <w:marTop w:val="0"/>
          <w:marBottom w:val="0"/>
          <w:divBdr>
            <w:top w:val="none" w:sz="0" w:space="0" w:color="auto"/>
            <w:left w:val="none" w:sz="0" w:space="0" w:color="auto"/>
            <w:bottom w:val="none" w:sz="0" w:space="0" w:color="auto"/>
            <w:right w:val="none" w:sz="0" w:space="0" w:color="auto"/>
          </w:divBdr>
        </w:div>
        <w:div w:id="900946783">
          <w:marLeft w:val="0"/>
          <w:marRight w:val="0"/>
          <w:marTop w:val="0"/>
          <w:marBottom w:val="0"/>
          <w:divBdr>
            <w:top w:val="none" w:sz="0" w:space="0" w:color="auto"/>
            <w:left w:val="none" w:sz="0" w:space="0" w:color="auto"/>
            <w:bottom w:val="none" w:sz="0" w:space="0" w:color="auto"/>
            <w:right w:val="none" w:sz="0" w:space="0" w:color="auto"/>
          </w:divBdr>
        </w:div>
        <w:div w:id="900946794">
          <w:marLeft w:val="0"/>
          <w:marRight w:val="0"/>
          <w:marTop w:val="0"/>
          <w:marBottom w:val="0"/>
          <w:divBdr>
            <w:top w:val="none" w:sz="0" w:space="0" w:color="auto"/>
            <w:left w:val="none" w:sz="0" w:space="0" w:color="auto"/>
            <w:bottom w:val="none" w:sz="0" w:space="0" w:color="auto"/>
            <w:right w:val="none" w:sz="0" w:space="0" w:color="auto"/>
          </w:divBdr>
        </w:div>
        <w:div w:id="900946809">
          <w:marLeft w:val="0"/>
          <w:marRight w:val="0"/>
          <w:marTop w:val="0"/>
          <w:marBottom w:val="0"/>
          <w:divBdr>
            <w:top w:val="none" w:sz="0" w:space="0" w:color="auto"/>
            <w:left w:val="none" w:sz="0" w:space="0" w:color="auto"/>
            <w:bottom w:val="none" w:sz="0" w:space="0" w:color="auto"/>
            <w:right w:val="none" w:sz="0" w:space="0" w:color="auto"/>
          </w:divBdr>
        </w:div>
        <w:div w:id="900946816">
          <w:marLeft w:val="0"/>
          <w:marRight w:val="0"/>
          <w:marTop w:val="0"/>
          <w:marBottom w:val="0"/>
          <w:divBdr>
            <w:top w:val="none" w:sz="0" w:space="0" w:color="auto"/>
            <w:left w:val="none" w:sz="0" w:space="0" w:color="auto"/>
            <w:bottom w:val="none" w:sz="0" w:space="0" w:color="auto"/>
            <w:right w:val="none" w:sz="0" w:space="0" w:color="auto"/>
          </w:divBdr>
        </w:div>
        <w:div w:id="900946840">
          <w:marLeft w:val="0"/>
          <w:marRight w:val="0"/>
          <w:marTop w:val="0"/>
          <w:marBottom w:val="0"/>
          <w:divBdr>
            <w:top w:val="none" w:sz="0" w:space="0" w:color="auto"/>
            <w:left w:val="none" w:sz="0" w:space="0" w:color="auto"/>
            <w:bottom w:val="none" w:sz="0" w:space="0" w:color="auto"/>
            <w:right w:val="none" w:sz="0" w:space="0" w:color="auto"/>
          </w:divBdr>
        </w:div>
        <w:div w:id="900946876">
          <w:marLeft w:val="0"/>
          <w:marRight w:val="0"/>
          <w:marTop w:val="0"/>
          <w:marBottom w:val="0"/>
          <w:divBdr>
            <w:top w:val="none" w:sz="0" w:space="0" w:color="auto"/>
            <w:left w:val="none" w:sz="0" w:space="0" w:color="auto"/>
            <w:bottom w:val="none" w:sz="0" w:space="0" w:color="auto"/>
            <w:right w:val="none" w:sz="0" w:space="0" w:color="auto"/>
          </w:divBdr>
        </w:div>
        <w:div w:id="900946885">
          <w:marLeft w:val="0"/>
          <w:marRight w:val="0"/>
          <w:marTop w:val="0"/>
          <w:marBottom w:val="0"/>
          <w:divBdr>
            <w:top w:val="none" w:sz="0" w:space="0" w:color="auto"/>
            <w:left w:val="none" w:sz="0" w:space="0" w:color="auto"/>
            <w:bottom w:val="none" w:sz="0" w:space="0" w:color="auto"/>
            <w:right w:val="none" w:sz="0" w:space="0" w:color="auto"/>
          </w:divBdr>
        </w:div>
        <w:div w:id="900946890">
          <w:marLeft w:val="0"/>
          <w:marRight w:val="0"/>
          <w:marTop w:val="0"/>
          <w:marBottom w:val="0"/>
          <w:divBdr>
            <w:top w:val="none" w:sz="0" w:space="0" w:color="auto"/>
            <w:left w:val="none" w:sz="0" w:space="0" w:color="auto"/>
            <w:bottom w:val="none" w:sz="0" w:space="0" w:color="auto"/>
            <w:right w:val="none" w:sz="0" w:space="0" w:color="auto"/>
          </w:divBdr>
        </w:div>
        <w:div w:id="900946899">
          <w:marLeft w:val="0"/>
          <w:marRight w:val="0"/>
          <w:marTop w:val="0"/>
          <w:marBottom w:val="0"/>
          <w:divBdr>
            <w:top w:val="none" w:sz="0" w:space="0" w:color="auto"/>
            <w:left w:val="none" w:sz="0" w:space="0" w:color="auto"/>
            <w:bottom w:val="none" w:sz="0" w:space="0" w:color="auto"/>
            <w:right w:val="none" w:sz="0" w:space="0" w:color="auto"/>
          </w:divBdr>
        </w:div>
        <w:div w:id="900946903">
          <w:marLeft w:val="0"/>
          <w:marRight w:val="0"/>
          <w:marTop w:val="0"/>
          <w:marBottom w:val="0"/>
          <w:divBdr>
            <w:top w:val="none" w:sz="0" w:space="0" w:color="auto"/>
            <w:left w:val="none" w:sz="0" w:space="0" w:color="auto"/>
            <w:bottom w:val="none" w:sz="0" w:space="0" w:color="auto"/>
            <w:right w:val="none" w:sz="0" w:space="0" w:color="auto"/>
          </w:divBdr>
        </w:div>
        <w:div w:id="900946907">
          <w:marLeft w:val="0"/>
          <w:marRight w:val="0"/>
          <w:marTop w:val="0"/>
          <w:marBottom w:val="0"/>
          <w:divBdr>
            <w:top w:val="none" w:sz="0" w:space="0" w:color="auto"/>
            <w:left w:val="none" w:sz="0" w:space="0" w:color="auto"/>
            <w:bottom w:val="none" w:sz="0" w:space="0" w:color="auto"/>
            <w:right w:val="none" w:sz="0" w:space="0" w:color="auto"/>
          </w:divBdr>
        </w:div>
        <w:div w:id="900946909">
          <w:marLeft w:val="0"/>
          <w:marRight w:val="0"/>
          <w:marTop w:val="0"/>
          <w:marBottom w:val="0"/>
          <w:divBdr>
            <w:top w:val="none" w:sz="0" w:space="0" w:color="auto"/>
            <w:left w:val="none" w:sz="0" w:space="0" w:color="auto"/>
            <w:bottom w:val="none" w:sz="0" w:space="0" w:color="auto"/>
            <w:right w:val="none" w:sz="0" w:space="0" w:color="auto"/>
          </w:divBdr>
        </w:div>
        <w:div w:id="900946910">
          <w:marLeft w:val="0"/>
          <w:marRight w:val="0"/>
          <w:marTop w:val="0"/>
          <w:marBottom w:val="0"/>
          <w:divBdr>
            <w:top w:val="none" w:sz="0" w:space="0" w:color="auto"/>
            <w:left w:val="none" w:sz="0" w:space="0" w:color="auto"/>
            <w:bottom w:val="none" w:sz="0" w:space="0" w:color="auto"/>
            <w:right w:val="none" w:sz="0" w:space="0" w:color="auto"/>
          </w:divBdr>
        </w:div>
        <w:div w:id="900946917">
          <w:marLeft w:val="0"/>
          <w:marRight w:val="0"/>
          <w:marTop w:val="0"/>
          <w:marBottom w:val="0"/>
          <w:divBdr>
            <w:top w:val="none" w:sz="0" w:space="0" w:color="auto"/>
            <w:left w:val="none" w:sz="0" w:space="0" w:color="auto"/>
            <w:bottom w:val="none" w:sz="0" w:space="0" w:color="auto"/>
            <w:right w:val="none" w:sz="0" w:space="0" w:color="auto"/>
          </w:divBdr>
        </w:div>
        <w:div w:id="900946924">
          <w:marLeft w:val="0"/>
          <w:marRight w:val="0"/>
          <w:marTop w:val="0"/>
          <w:marBottom w:val="0"/>
          <w:divBdr>
            <w:top w:val="none" w:sz="0" w:space="0" w:color="auto"/>
            <w:left w:val="none" w:sz="0" w:space="0" w:color="auto"/>
            <w:bottom w:val="none" w:sz="0" w:space="0" w:color="auto"/>
            <w:right w:val="none" w:sz="0" w:space="0" w:color="auto"/>
          </w:divBdr>
        </w:div>
      </w:divsChild>
    </w:div>
    <w:div w:id="900946787">
      <w:marLeft w:val="0"/>
      <w:marRight w:val="0"/>
      <w:marTop w:val="0"/>
      <w:marBottom w:val="0"/>
      <w:divBdr>
        <w:top w:val="none" w:sz="0" w:space="0" w:color="auto"/>
        <w:left w:val="none" w:sz="0" w:space="0" w:color="auto"/>
        <w:bottom w:val="none" w:sz="0" w:space="0" w:color="auto"/>
        <w:right w:val="none" w:sz="0" w:space="0" w:color="auto"/>
      </w:divBdr>
      <w:divsChild>
        <w:div w:id="900946476">
          <w:marLeft w:val="0"/>
          <w:marRight w:val="0"/>
          <w:marTop w:val="0"/>
          <w:marBottom w:val="0"/>
          <w:divBdr>
            <w:top w:val="none" w:sz="0" w:space="0" w:color="auto"/>
            <w:left w:val="none" w:sz="0" w:space="0" w:color="auto"/>
            <w:bottom w:val="none" w:sz="0" w:space="0" w:color="auto"/>
            <w:right w:val="none" w:sz="0" w:space="0" w:color="auto"/>
          </w:divBdr>
        </w:div>
        <w:div w:id="900946506">
          <w:marLeft w:val="0"/>
          <w:marRight w:val="0"/>
          <w:marTop w:val="0"/>
          <w:marBottom w:val="0"/>
          <w:divBdr>
            <w:top w:val="none" w:sz="0" w:space="0" w:color="auto"/>
            <w:left w:val="none" w:sz="0" w:space="0" w:color="auto"/>
            <w:bottom w:val="none" w:sz="0" w:space="0" w:color="auto"/>
            <w:right w:val="none" w:sz="0" w:space="0" w:color="auto"/>
          </w:divBdr>
        </w:div>
        <w:div w:id="900946512">
          <w:marLeft w:val="0"/>
          <w:marRight w:val="0"/>
          <w:marTop w:val="0"/>
          <w:marBottom w:val="0"/>
          <w:divBdr>
            <w:top w:val="none" w:sz="0" w:space="0" w:color="auto"/>
            <w:left w:val="none" w:sz="0" w:space="0" w:color="auto"/>
            <w:bottom w:val="none" w:sz="0" w:space="0" w:color="auto"/>
            <w:right w:val="none" w:sz="0" w:space="0" w:color="auto"/>
          </w:divBdr>
        </w:div>
        <w:div w:id="900946571">
          <w:marLeft w:val="0"/>
          <w:marRight w:val="0"/>
          <w:marTop w:val="0"/>
          <w:marBottom w:val="0"/>
          <w:divBdr>
            <w:top w:val="none" w:sz="0" w:space="0" w:color="auto"/>
            <w:left w:val="none" w:sz="0" w:space="0" w:color="auto"/>
            <w:bottom w:val="none" w:sz="0" w:space="0" w:color="auto"/>
            <w:right w:val="none" w:sz="0" w:space="0" w:color="auto"/>
          </w:divBdr>
        </w:div>
        <w:div w:id="900946662">
          <w:marLeft w:val="0"/>
          <w:marRight w:val="0"/>
          <w:marTop w:val="0"/>
          <w:marBottom w:val="0"/>
          <w:divBdr>
            <w:top w:val="none" w:sz="0" w:space="0" w:color="auto"/>
            <w:left w:val="none" w:sz="0" w:space="0" w:color="auto"/>
            <w:bottom w:val="none" w:sz="0" w:space="0" w:color="auto"/>
            <w:right w:val="none" w:sz="0" w:space="0" w:color="auto"/>
          </w:divBdr>
        </w:div>
        <w:div w:id="900946672">
          <w:marLeft w:val="0"/>
          <w:marRight w:val="0"/>
          <w:marTop w:val="0"/>
          <w:marBottom w:val="0"/>
          <w:divBdr>
            <w:top w:val="none" w:sz="0" w:space="0" w:color="auto"/>
            <w:left w:val="none" w:sz="0" w:space="0" w:color="auto"/>
            <w:bottom w:val="none" w:sz="0" w:space="0" w:color="auto"/>
            <w:right w:val="none" w:sz="0" w:space="0" w:color="auto"/>
          </w:divBdr>
        </w:div>
        <w:div w:id="900946777">
          <w:marLeft w:val="0"/>
          <w:marRight w:val="0"/>
          <w:marTop w:val="0"/>
          <w:marBottom w:val="0"/>
          <w:divBdr>
            <w:top w:val="none" w:sz="0" w:space="0" w:color="auto"/>
            <w:left w:val="none" w:sz="0" w:space="0" w:color="auto"/>
            <w:bottom w:val="none" w:sz="0" w:space="0" w:color="auto"/>
            <w:right w:val="none" w:sz="0" w:space="0" w:color="auto"/>
          </w:divBdr>
        </w:div>
        <w:div w:id="900946828">
          <w:marLeft w:val="0"/>
          <w:marRight w:val="0"/>
          <w:marTop w:val="0"/>
          <w:marBottom w:val="0"/>
          <w:divBdr>
            <w:top w:val="none" w:sz="0" w:space="0" w:color="auto"/>
            <w:left w:val="none" w:sz="0" w:space="0" w:color="auto"/>
            <w:bottom w:val="none" w:sz="0" w:space="0" w:color="auto"/>
            <w:right w:val="none" w:sz="0" w:space="0" w:color="auto"/>
          </w:divBdr>
        </w:div>
        <w:div w:id="900946893">
          <w:marLeft w:val="0"/>
          <w:marRight w:val="0"/>
          <w:marTop w:val="0"/>
          <w:marBottom w:val="0"/>
          <w:divBdr>
            <w:top w:val="none" w:sz="0" w:space="0" w:color="auto"/>
            <w:left w:val="none" w:sz="0" w:space="0" w:color="auto"/>
            <w:bottom w:val="none" w:sz="0" w:space="0" w:color="auto"/>
            <w:right w:val="none" w:sz="0" w:space="0" w:color="auto"/>
          </w:divBdr>
        </w:div>
      </w:divsChild>
    </w:div>
    <w:div w:id="900946802">
      <w:marLeft w:val="0"/>
      <w:marRight w:val="0"/>
      <w:marTop w:val="0"/>
      <w:marBottom w:val="0"/>
      <w:divBdr>
        <w:top w:val="none" w:sz="0" w:space="0" w:color="auto"/>
        <w:left w:val="none" w:sz="0" w:space="0" w:color="auto"/>
        <w:bottom w:val="none" w:sz="0" w:space="0" w:color="auto"/>
        <w:right w:val="none" w:sz="0" w:space="0" w:color="auto"/>
      </w:divBdr>
      <w:divsChild>
        <w:div w:id="900946457">
          <w:marLeft w:val="0"/>
          <w:marRight w:val="0"/>
          <w:marTop w:val="0"/>
          <w:marBottom w:val="0"/>
          <w:divBdr>
            <w:top w:val="none" w:sz="0" w:space="0" w:color="auto"/>
            <w:left w:val="none" w:sz="0" w:space="0" w:color="auto"/>
            <w:bottom w:val="none" w:sz="0" w:space="0" w:color="auto"/>
            <w:right w:val="none" w:sz="0" w:space="0" w:color="auto"/>
          </w:divBdr>
        </w:div>
        <w:div w:id="900946580">
          <w:marLeft w:val="0"/>
          <w:marRight w:val="0"/>
          <w:marTop w:val="0"/>
          <w:marBottom w:val="0"/>
          <w:divBdr>
            <w:top w:val="none" w:sz="0" w:space="0" w:color="auto"/>
            <w:left w:val="none" w:sz="0" w:space="0" w:color="auto"/>
            <w:bottom w:val="none" w:sz="0" w:space="0" w:color="auto"/>
            <w:right w:val="none" w:sz="0" w:space="0" w:color="auto"/>
          </w:divBdr>
        </w:div>
        <w:div w:id="900946643">
          <w:marLeft w:val="0"/>
          <w:marRight w:val="0"/>
          <w:marTop w:val="0"/>
          <w:marBottom w:val="0"/>
          <w:divBdr>
            <w:top w:val="none" w:sz="0" w:space="0" w:color="auto"/>
            <w:left w:val="none" w:sz="0" w:space="0" w:color="auto"/>
            <w:bottom w:val="none" w:sz="0" w:space="0" w:color="auto"/>
            <w:right w:val="none" w:sz="0" w:space="0" w:color="auto"/>
          </w:divBdr>
        </w:div>
        <w:div w:id="900946715">
          <w:marLeft w:val="0"/>
          <w:marRight w:val="0"/>
          <w:marTop w:val="0"/>
          <w:marBottom w:val="0"/>
          <w:divBdr>
            <w:top w:val="none" w:sz="0" w:space="0" w:color="auto"/>
            <w:left w:val="none" w:sz="0" w:space="0" w:color="auto"/>
            <w:bottom w:val="none" w:sz="0" w:space="0" w:color="auto"/>
            <w:right w:val="none" w:sz="0" w:space="0" w:color="auto"/>
          </w:divBdr>
        </w:div>
        <w:div w:id="900946754">
          <w:marLeft w:val="0"/>
          <w:marRight w:val="0"/>
          <w:marTop w:val="0"/>
          <w:marBottom w:val="0"/>
          <w:divBdr>
            <w:top w:val="none" w:sz="0" w:space="0" w:color="auto"/>
            <w:left w:val="none" w:sz="0" w:space="0" w:color="auto"/>
            <w:bottom w:val="none" w:sz="0" w:space="0" w:color="auto"/>
            <w:right w:val="none" w:sz="0" w:space="0" w:color="auto"/>
          </w:divBdr>
        </w:div>
        <w:div w:id="900946857">
          <w:marLeft w:val="0"/>
          <w:marRight w:val="0"/>
          <w:marTop w:val="0"/>
          <w:marBottom w:val="0"/>
          <w:divBdr>
            <w:top w:val="none" w:sz="0" w:space="0" w:color="auto"/>
            <w:left w:val="none" w:sz="0" w:space="0" w:color="auto"/>
            <w:bottom w:val="none" w:sz="0" w:space="0" w:color="auto"/>
            <w:right w:val="none" w:sz="0" w:space="0" w:color="auto"/>
          </w:divBdr>
        </w:div>
        <w:div w:id="900946869">
          <w:marLeft w:val="0"/>
          <w:marRight w:val="0"/>
          <w:marTop w:val="0"/>
          <w:marBottom w:val="0"/>
          <w:divBdr>
            <w:top w:val="none" w:sz="0" w:space="0" w:color="auto"/>
            <w:left w:val="none" w:sz="0" w:space="0" w:color="auto"/>
            <w:bottom w:val="none" w:sz="0" w:space="0" w:color="auto"/>
            <w:right w:val="none" w:sz="0" w:space="0" w:color="auto"/>
          </w:divBdr>
        </w:div>
        <w:div w:id="900946880">
          <w:marLeft w:val="0"/>
          <w:marRight w:val="0"/>
          <w:marTop w:val="0"/>
          <w:marBottom w:val="0"/>
          <w:divBdr>
            <w:top w:val="none" w:sz="0" w:space="0" w:color="auto"/>
            <w:left w:val="none" w:sz="0" w:space="0" w:color="auto"/>
            <w:bottom w:val="none" w:sz="0" w:space="0" w:color="auto"/>
            <w:right w:val="none" w:sz="0" w:space="0" w:color="auto"/>
          </w:divBdr>
        </w:div>
      </w:divsChild>
    </w:div>
    <w:div w:id="900946803">
      <w:marLeft w:val="0"/>
      <w:marRight w:val="0"/>
      <w:marTop w:val="0"/>
      <w:marBottom w:val="0"/>
      <w:divBdr>
        <w:top w:val="none" w:sz="0" w:space="0" w:color="auto"/>
        <w:left w:val="none" w:sz="0" w:space="0" w:color="auto"/>
        <w:bottom w:val="none" w:sz="0" w:space="0" w:color="auto"/>
        <w:right w:val="none" w:sz="0" w:space="0" w:color="auto"/>
      </w:divBdr>
      <w:divsChild>
        <w:div w:id="900946455">
          <w:marLeft w:val="0"/>
          <w:marRight w:val="0"/>
          <w:marTop w:val="0"/>
          <w:marBottom w:val="0"/>
          <w:divBdr>
            <w:top w:val="none" w:sz="0" w:space="0" w:color="auto"/>
            <w:left w:val="none" w:sz="0" w:space="0" w:color="auto"/>
            <w:bottom w:val="none" w:sz="0" w:space="0" w:color="auto"/>
            <w:right w:val="none" w:sz="0" w:space="0" w:color="auto"/>
          </w:divBdr>
        </w:div>
        <w:div w:id="900946458">
          <w:marLeft w:val="0"/>
          <w:marRight w:val="0"/>
          <w:marTop w:val="0"/>
          <w:marBottom w:val="0"/>
          <w:divBdr>
            <w:top w:val="none" w:sz="0" w:space="0" w:color="auto"/>
            <w:left w:val="none" w:sz="0" w:space="0" w:color="auto"/>
            <w:bottom w:val="none" w:sz="0" w:space="0" w:color="auto"/>
            <w:right w:val="none" w:sz="0" w:space="0" w:color="auto"/>
          </w:divBdr>
        </w:div>
        <w:div w:id="900946495">
          <w:marLeft w:val="0"/>
          <w:marRight w:val="0"/>
          <w:marTop w:val="0"/>
          <w:marBottom w:val="0"/>
          <w:divBdr>
            <w:top w:val="none" w:sz="0" w:space="0" w:color="auto"/>
            <w:left w:val="none" w:sz="0" w:space="0" w:color="auto"/>
            <w:bottom w:val="none" w:sz="0" w:space="0" w:color="auto"/>
            <w:right w:val="none" w:sz="0" w:space="0" w:color="auto"/>
          </w:divBdr>
        </w:div>
        <w:div w:id="900946504">
          <w:marLeft w:val="0"/>
          <w:marRight w:val="0"/>
          <w:marTop w:val="0"/>
          <w:marBottom w:val="0"/>
          <w:divBdr>
            <w:top w:val="none" w:sz="0" w:space="0" w:color="auto"/>
            <w:left w:val="none" w:sz="0" w:space="0" w:color="auto"/>
            <w:bottom w:val="none" w:sz="0" w:space="0" w:color="auto"/>
            <w:right w:val="none" w:sz="0" w:space="0" w:color="auto"/>
          </w:divBdr>
        </w:div>
        <w:div w:id="900946531">
          <w:marLeft w:val="0"/>
          <w:marRight w:val="0"/>
          <w:marTop w:val="0"/>
          <w:marBottom w:val="0"/>
          <w:divBdr>
            <w:top w:val="none" w:sz="0" w:space="0" w:color="auto"/>
            <w:left w:val="none" w:sz="0" w:space="0" w:color="auto"/>
            <w:bottom w:val="none" w:sz="0" w:space="0" w:color="auto"/>
            <w:right w:val="none" w:sz="0" w:space="0" w:color="auto"/>
          </w:divBdr>
        </w:div>
        <w:div w:id="900946538">
          <w:marLeft w:val="0"/>
          <w:marRight w:val="0"/>
          <w:marTop w:val="0"/>
          <w:marBottom w:val="0"/>
          <w:divBdr>
            <w:top w:val="none" w:sz="0" w:space="0" w:color="auto"/>
            <w:left w:val="none" w:sz="0" w:space="0" w:color="auto"/>
            <w:bottom w:val="none" w:sz="0" w:space="0" w:color="auto"/>
            <w:right w:val="none" w:sz="0" w:space="0" w:color="auto"/>
          </w:divBdr>
        </w:div>
        <w:div w:id="900946551">
          <w:marLeft w:val="0"/>
          <w:marRight w:val="0"/>
          <w:marTop w:val="0"/>
          <w:marBottom w:val="0"/>
          <w:divBdr>
            <w:top w:val="none" w:sz="0" w:space="0" w:color="auto"/>
            <w:left w:val="none" w:sz="0" w:space="0" w:color="auto"/>
            <w:bottom w:val="none" w:sz="0" w:space="0" w:color="auto"/>
            <w:right w:val="none" w:sz="0" w:space="0" w:color="auto"/>
          </w:divBdr>
        </w:div>
        <w:div w:id="900946628">
          <w:marLeft w:val="0"/>
          <w:marRight w:val="0"/>
          <w:marTop w:val="0"/>
          <w:marBottom w:val="0"/>
          <w:divBdr>
            <w:top w:val="none" w:sz="0" w:space="0" w:color="auto"/>
            <w:left w:val="none" w:sz="0" w:space="0" w:color="auto"/>
            <w:bottom w:val="none" w:sz="0" w:space="0" w:color="auto"/>
            <w:right w:val="none" w:sz="0" w:space="0" w:color="auto"/>
          </w:divBdr>
        </w:div>
        <w:div w:id="900946632">
          <w:marLeft w:val="0"/>
          <w:marRight w:val="0"/>
          <w:marTop w:val="0"/>
          <w:marBottom w:val="0"/>
          <w:divBdr>
            <w:top w:val="none" w:sz="0" w:space="0" w:color="auto"/>
            <w:left w:val="none" w:sz="0" w:space="0" w:color="auto"/>
            <w:bottom w:val="none" w:sz="0" w:space="0" w:color="auto"/>
            <w:right w:val="none" w:sz="0" w:space="0" w:color="auto"/>
          </w:divBdr>
        </w:div>
        <w:div w:id="900946648">
          <w:marLeft w:val="0"/>
          <w:marRight w:val="0"/>
          <w:marTop w:val="0"/>
          <w:marBottom w:val="0"/>
          <w:divBdr>
            <w:top w:val="none" w:sz="0" w:space="0" w:color="auto"/>
            <w:left w:val="none" w:sz="0" w:space="0" w:color="auto"/>
            <w:bottom w:val="none" w:sz="0" w:space="0" w:color="auto"/>
            <w:right w:val="none" w:sz="0" w:space="0" w:color="auto"/>
          </w:divBdr>
        </w:div>
        <w:div w:id="900946653">
          <w:marLeft w:val="0"/>
          <w:marRight w:val="0"/>
          <w:marTop w:val="0"/>
          <w:marBottom w:val="0"/>
          <w:divBdr>
            <w:top w:val="none" w:sz="0" w:space="0" w:color="auto"/>
            <w:left w:val="none" w:sz="0" w:space="0" w:color="auto"/>
            <w:bottom w:val="none" w:sz="0" w:space="0" w:color="auto"/>
            <w:right w:val="none" w:sz="0" w:space="0" w:color="auto"/>
          </w:divBdr>
        </w:div>
        <w:div w:id="900946669">
          <w:marLeft w:val="0"/>
          <w:marRight w:val="0"/>
          <w:marTop w:val="0"/>
          <w:marBottom w:val="0"/>
          <w:divBdr>
            <w:top w:val="none" w:sz="0" w:space="0" w:color="auto"/>
            <w:left w:val="none" w:sz="0" w:space="0" w:color="auto"/>
            <w:bottom w:val="none" w:sz="0" w:space="0" w:color="auto"/>
            <w:right w:val="none" w:sz="0" w:space="0" w:color="auto"/>
          </w:divBdr>
        </w:div>
        <w:div w:id="900946676">
          <w:marLeft w:val="0"/>
          <w:marRight w:val="0"/>
          <w:marTop w:val="0"/>
          <w:marBottom w:val="0"/>
          <w:divBdr>
            <w:top w:val="none" w:sz="0" w:space="0" w:color="auto"/>
            <w:left w:val="none" w:sz="0" w:space="0" w:color="auto"/>
            <w:bottom w:val="none" w:sz="0" w:space="0" w:color="auto"/>
            <w:right w:val="none" w:sz="0" w:space="0" w:color="auto"/>
          </w:divBdr>
        </w:div>
        <w:div w:id="900946679">
          <w:marLeft w:val="0"/>
          <w:marRight w:val="0"/>
          <w:marTop w:val="0"/>
          <w:marBottom w:val="0"/>
          <w:divBdr>
            <w:top w:val="none" w:sz="0" w:space="0" w:color="auto"/>
            <w:left w:val="none" w:sz="0" w:space="0" w:color="auto"/>
            <w:bottom w:val="none" w:sz="0" w:space="0" w:color="auto"/>
            <w:right w:val="none" w:sz="0" w:space="0" w:color="auto"/>
          </w:divBdr>
        </w:div>
        <w:div w:id="900946687">
          <w:marLeft w:val="0"/>
          <w:marRight w:val="0"/>
          <w:marTop w:val="0"/>
          <w:marBottom w:val="0"/>
          <w:divBdr>
            <w:top w:val="none" w:sz="0" w:space="0" w:color="auto"/>
            <w:left w:val="none" w:sz="0" w:space="0" w:color="auto"/>
            <w:bottom w:val="none" w:sz="0" w:space="0" w:color="auto"/>
            <w:right w:val="none" w:sz="0" w:space="0" w:color="auto"/>
          </w:divBdr>
        </w:div>
        <w:div w:id="900946688">
          <w:marLeft w:val="0"/>
          <w:marRight w:val="0"/>
          <w:marTop w:val="0"/>
          <w:marBottom w:val="0"/>
          <w:divBdr>
            <w:top w:val="none" w:sz="0" w:space="0" w:color="auto"/>
            <w:left w:val="none" w:sz="0" w:space="0" w:color="auto"/>
            <w:bottom w:val="none" w:sz="0" w:space="0" w:color="auto"/>
            <w:right w:val="none" w:sz="0" w:space="0" w:color="auto"/>
          </w:divBdr>
        </w:div>
        <w:div w:id="900946706">
          <w:marLeft w:val="0"/>
          <w:marRight w:val="0"/>
          <w:marTop w:val="0"/>
          <w:marBottom w:val="0"/>
          <w:divBdr>
            <w:top w:val="none" w:sz="0" w:space="0" w:color="auto"/>
            <w:left w:val="none" w:sz="0" w:space="0" w:color="auto"/>
            <w:bottom w:val="none" w:sz="0" w:space="0" w:color="auto"/>
            <w:right w:val="none" w:sz="0" w:space="0" w:color="auto"/>
          </w:divBdr>
        </w:div>
        <w:div w:id="900946707">
          <w:marLeft w:val="0"/>
          <w:marRight w:val="0"/>
          <w:marTop w:val="0"/>
          <w:marBottom w:val="0"/>
          <w:divBdr>
            <w:top w:val="none" w:sz="0" w:space="0" w:color="auto"/>
            <w:left w:val="none" w:sz="0" w:space="0" w:color="auto"/>
            <w:bottom w:val="none" w:sz="0" w:space="0" w:color="auto"/>
            <w:right w:val="none" w:sz="0" w:space="0" w:color="auto"/>
          </w:divBdr>
        </w:div>
        <w:div w:id="900946710">
          <w:marLeft w:val="0"/>
          <w:marRight w:val="0"/>
          <w:marTop w:val="0"/>
          <w:marBottom w:val="0"/>
          <w:divBdr>
            <w:top w:val="none" w:sz="0" w:space="0" w:color="auto"/>
            <w:left w:val="none" w:sz="0" w:space="0" w:color="auto"/>
            <w:bottom w:val="none" w:sz="0" w:space="0" w:color="auto"/>
            <w:right w:val="none" w:sz="0" w:space="0" w:color="auto"/>
          </w:divBdr>
        </w:div>
        <w:div w:id="900946716">
          <w:marLeft w:val="0"/>
          <w:marRight w:val="0"/>
          <w:marTop w:val="0"/>
          <w:marBottom w:val="0"/>
          <w:divBdr>
            <w:top w:val="none" w:sz="0" w:space="0" w:color="auto"/>
            <w:left w:val="none" w:sz="0" w:space="0" w:color="auto"/>
            <w:bottom w:val="none" w:sz="0" w:space="0" w:color="auto"/>
            <w:right w:val="none" w:sz="0" w:space="0" w:color="auto"/>
          </w:divBdr>
        </w:div>
        <w:div w:id="900946723">
          <w:marLeft w:val="0"/>
          <w:marRight w:val="0"/>
          <w:marTop w:val="0"/>
          <w:marBottom w:val="0"/>
          <w:divBdr>
            <w:top w:val="none" w:sz="0" w:space="0" w:color="auto"/>
            <w:left w:val="none" w:sz="0" w:space="0" w:color="auto"/>
            <w:bottom w:val="none" w:sz="0" w:space="0" w:color="auto"/>
            <w:right w:val="none" w:sz="0" w:space="0" w:color="auto"/>
          </w:divBdr>
        </w:div>
        <w:div w:id="900946740">
          <w:marLeft w:val="0"/>
          <w:marRight w:val="0"/>
          <w:marTop w:val="0"/>
          <w:marBottom w:val="0"/>
          <w:divBdr>
            <w:top w:val="none" w:sz="0" w:space="0" w:color="auto"/>
            <w:left w:val="none" w:sz="0" w:space="0" w:color="auto"/>
            <w:bottom w:val="none" w:sz="0" w:space="0" w:color="auto"/>
            <w:right w:val="none" w:sz="0" w:space="0" w:color="auto"/>
          </w:divBdr>
        </w:div>
        <w:div w:id="900946790">
          <w:marLeft w:val="0"/>
          <w:marRight w:val="0"/>
          <w:marTop w:val="0"/>
          <w:marBottom w:val="0"/>
          <w:divBdr>
            <w:top w:val="none" w:sz="0" w:space="0" w:color="auto"/>
            <w:left w:val="none" w:sz="0" w:space="0" w:color="auto"/>
            <w:bottom w:val="none" w:sz="0" w:space="0" w:color="auto"/>
            <w:right w:val="none" w:sz="0" w:space="0" w:color="auto"/>
          </w:divBdr>
        </w:div>
        <w:div w:id="900946804">
          <w:marLeft w:val="0"/>
          <w:marRight w:val="0"/>
          <w:marTop w:val="0"/>
          <w:marBottom w:val="0"/>
          <w:divBdr>
            <w:top w:val="none" w:sz="0" w:space="0" w:color="auto"/>
            <w:left w:val="none" w:sz="0" w:space="0" w:color="auto"/>
            <w:bottom w:val="none" w:sz="0" w:space="0" w:color="auto"/>
            <w:right w:val="none" w:sz="0" w:space="0" w:color="auto"/>
          </w:divBdr>
        </w:div>
        <w:div w:id="900946843">
          <w:marLeft w:val="0"/>
          <w:marRight w:val="0"/>
          <w:marTop w:val="0"/>
          <w:marBottom w:val="0"/>
          <w:divBdr>
            <w:top w:val="none" w:sz="0" w:space="0" w:color="auto"/>
            <w:left w:val="none" w:sz="0" w:space="0" w:color="auto"/>
            <w:bottom w:val="none" w:sz="0" w:space="0" w:color="auto"/>
            <w:right w:val="none" w:sz="0" w:space="0" w:color="auto"/>
          </w:divBdr>
        </w:div>
        <w:div w:id="900946858">
          <w:marLeft w:val="0"/>
          <w:marRight w:val="0"/>
          <w:marTop w:val="0"/>
          <w:marBottom w:val="0"/>
          <w:divBdr>
            <w:top w:val="none" w:sz="0" w:space="0" w:color="auto"/>
            <w:left w:val="none" w:sz="0" w:space="0" w:color="auto"/>
            <w:bottom w:val="none" w:sz="0" w:space="0" w:color="auto"/>
            <w:right w:val="none" w:sz="0" w:space="0" w:color="auto"/>
          </w:divBdr>
        </w:div>
        <w:div w:id="900946859">
          <w:marLeft w:val="0"/>
          <w:marRight w:val="0"/>
          <w:marTop w:val="0"/>
          <w:marBottom w:val="0"/>
          <w:divBdr>
            <w:top w:val="none" w:sz="0" w:space="0" w:color="auto"/>
            <w:left w:val="none" w:sz="0" w:space="0" w:color="auto"/>
            <w:bottom w:val="none" w:sz="0" w:space="0" w:color="auto"/>
            <w:right w:val="none" w:sz="0" w:space="0" w:color="auto"/>
          </w:divBdr>
        </w:div>
        <w:div w:id="900946872">
          <w:marLeft w:val="0"/>
          <w:marRight w:val="0"/>
          <w:marTop w:val="0"/>
          <w:marBottom w:val="0"/>
          <w:divBdr>
            <w:top w:val="none" w:sz="0" w:space="0" w:color="auto"/>
            <w:left w:val="none" w:sz="0" w:space="0" w:color="auto"/>
            <w:bottom w:val="none" w:sz="0" w:space="0" w:color="auto"/>
            <w:right w:val="none" w:sz="0" w:space="0" w:color="auto"/>
          </w:divBdr>
        </w:div>
        <w:div w:id="900946886">
          <w:marLeft w:val="0"/>
          <w:marRight w:val="0"/>
          <w:marTop w:val="0"/>
          <w:marBottom w:val="0"/>
          <w:divBdr>
            <w:top w:val="none" w:sz="0" w:space="0" w:color="auto"/>
            <w:left w:val="none" w:sz="0" w:space="0" w:color="auto"/>
            <w:bottom w:val="none" w:sz="0" w:space="0" w:color="auto"/>
            <w:right w:val="none" w:sz="0" w:space="0" w:color="auto"/>
          </w:divBdr>
        </w:div>
        <w:div w:id="900946898">
          <w:marLeft w:val="0"/>
          <w:marRight w:val="0"/>
          <w:marTop w:val="0"/>
          <w:marBottom w:val="0"/>
          <w:divBdr>
            <w:top w:val="none" w:sz="0" w:space="0" w:color="auto"/>
            <w:left w:val="none" w:sz="0" w:space="0" w:color="auto"/>
            <w:bottom w:val="none" w:sz="0" w:space="0" w:color="auto"/>
            <w:right w:val="none" w:sz="0" w:space="0" w:color="auto"/>
          </w:divBdr>
        </w:div>
        <w:div w:id="900946905">
          <w:marLeft w:val="0"/>
          <w:marRight w:val="0"/>
          <w:marTop w:val="0"/>
          <w:marBottom w:val="0"/>
          <w:divBdr>
            <w:top w:val="none" w:sz="0" w:space="0" w:color="auto"/>
            <w:left w:val="none" w:sz="0" w:space="0" w:color="auto"/>
            <w:bottom w:val="none" w:sz="0" w:space="0" w:color="auto"/>
            <w:right w:val="none" w:sz="0" w:space="0" w:color="auto"/>
          </w:divBdr>
        </w:div>
        <w:div w:id="900946911">
          <w:marLeft w:val="0"/>
          <w:marRight w:val="0"/>
          <w:marTop w:val="0"/>
          <w:marBottom w:val="0"/>
          <w:divBdr>
            <w:top w:val="none" w:sz="0" w:space="0" w:color="auto"/>
            <w:left w:val="none" w:sz="0" w:space="0" w:color="auto"/>
            <w:bottom w:val="none" w:sz="0" w:space="0" w:color="auto"/>
            <w:right w:val="none" w:sz="0" w:space="0" w:color="auto"/>
          </w:divBdr>
        </w:div>
        <w:div w:id="900946915">
          <w:marLeft w:val="0"/>
          <w:marRight w:val="0"/>
          <w:marTop w:val="0"/>
          <w:marBottom w:val="0"/>
          <w:divBdr>
            <w:top w:val="none" w:sz="0" w:space="0" w:color="auto"/>
            <w:left w:val="none" w:sz="0" w:space="0" w:color="auto"/>
            <w:bottom w:val="none" w:sz="0" w:space="0" w:color="auto"/>
            <w:right w:val="none" w:sz="0" w:space="0" w:color="auto"/>
          </w:divBdr>
        </w:div>
        <w:div w:id="900946921">
          <w:marLeft w:val="0"/>
          <w:marRight w:val="0"/>
          <w:marTop w:val="0"/>
          <w:marBottom w:val="0"/>
          <w:divBdr>
            <w:top w:val="none" w:sz="0" w:space="0" w:color="auto"/>
            <w:left w:val="none" w:sz="0" w:space="0" w:color="auto"/>
            <w:bottom w:val="none" w:sz="0" w:space="0" w:color="auto"/>
            <w:right w:val="none" w:sz="0" w:space="0" w:color="auto"/>
          </w:divBdr>
        </w:div>
      </w:divsChild>
    </w:div>
    <w:div w:id="900946827">
      <w:marLeft w:val="0"/>
      <w:marRight w:val="0"/>
      <w:marTop w:val="0"/>
      <w:marBottom w:val="0"/>
      <w:divBdr>
        <w:top w:val="none" w:sz="0" w:space="0" w:color="auto"/>
        <w:left w:val="none" w:sz="0" w:space="0" w:color="auto"/>
        <w:bottom w:val="none" w:sz="0" w:space="0" w:color="auto"/>
        <w:right w:val="none" w:sz="0" w:space="0" w:color="auto"/>
      </w:divBdr>
      <w:divsChild>
        <w:div w:id="900946566">
          <w:marLeft w:val="0"/>
          <w:marRight w:val="0"/>
          <w:marTop w:val="0"/>
          <w:marBottom w:val="0"/>
          <w:divBdr>
            <w:top w:val="none" w:sz="0" w:space="0" w:color="auto"/>
            <w:left w:val="none" w:sz="0" w:space="0" w:color="auto"/>
            <w:bottom w:val="none" w:sz="0" w:space="0" w:color="auto"/>
            <w:right w:val="none" w:sz="0" w:space="0" w:color="auto"/>
          </w:divBdr>
        </w:div>
        <w:div w:id="900946635">
          <w:marLeft w:val="0"/>
          <w:marRight w:val="0"/>
          <w:marTop w:val="0"/>
          <w:marBottom w:val="0"/>
          <w:divBdr>
            <w:top w:val="none" w:sz="0" w:space="0" w:color="auto"/>
            <w:left w:val="none" w:sz="0" w:space="0" w:color="auto"/>
            <w:bottom w:val="none" w:sz="0" w:space="0" w:color="auto"/>
            <w:right w:val="none" w:sz="0" w:space="0" w:color="auto"/>
          </w:divBdr>
        </w:div>
        <w:div w:id="900946652">
          <w:marLeft w:val="0"/>
          <w:marRight w:val="0"/>
          <w:marTop w:val="0"/>
          <w:marBottom w:val="0"/>
          <w:divBdr>
            <w:top w:val="none" w:sz="0" w:space="0" w:color="auto"/>
            <w:left w:val="none" w:sz="0" w:space="0" w:color="auto"/>
            <w:bottom w:val="none" w:sz="0" w:space="0" w:color="auto"/>
            <w:right w:val="none" w:sz="0" w:space="0" w:color="auto"/>
          </w:divBdr>
        </w:div>
        <w:div w:id="900946734">
          <w:marLeft w:val="0"/>
          <w:marRight w:val="0"/>
          <w:marTop w:val="0"/>
          <w:marBottom w:val="0"/>
          <w:divBdr>
            <w:top w:val="none" w:sz="0" w:space="0" w:color="auto"/>
            <w:left w:val="none" w:sz="0" w:space="0" w:color="auto"/>
            <w:bottom w:val="none" w:sz="0" w:space="0" w:color="auto"/>
            <w:right w:val="none" w:sz="0" w:space="0" w:color="auto"/>
          </w:divBdr>
        </w:div>
        <w:div w:id="900946736">
          <w:marLeft w:val="0"/>
          <w:marRight w:val="0"/>
          <w:marTop w:val="0"/>
          <w:marBottom w:val="0"/>
          <w:divBdr>
            <w:top w:val="none" w:sz="0" w:space="0" w:color="auto"/>
            <w:left w:val="none" w:sz="0" w:space="0" w:color="auto"/>
            <w:bottom w:val="none" w:sz="0" w:space="0" w:color="auto"/>
            <w:right w:val="none" w:sz="0" w:space="0" w:color="auto"/>
          </w:divBdr>
        </w:div>
        <w:div w:id="900946749">
          <w:marLeft w:val="0"/>
          <w:marRight w:val="0"/>
          <w:marTop w:val="0"/>
          <w:marBottom w:val="0"/>
          <w:divBdr>
            <w:top w:val="none" w:sz="0" w:space="0" w:color="auto"/>
            <w:left w:val="none" w:sz="0" w:space="0" w:color="auto"/>
            <w:bottom w:val="none" w:sz="0" w:space="0" w:color="auto"/>
            <w:right w:val="none" w:sz="0" w:space="0" w:color="auto"/>
          </w:divBdr>
        </w:div>
        <w:div w:id="900946799">
          <w:marLeft w:val="0"/>
          <w:marRight w:val="0"/>
          <w:marTop w:val="0"/>
          <w:marBottom w:val="0"/>
          <w:divBdr>
            <w:top w:val="none" w:sz="0" w:space="0" w:color="auto"/>
            <w:left w:val="none" w:sz="0" w:space="0" w:color="auto"/>
            <w:bottom w:val="none" w:sz="0" w:space="0" w:color="auto"/>
            <w:right w:val="none" w:sz="0" w:space="0" w:color="auto"/>
          </w:divBdr>
        </w:div>
        <w:div w:id="900946837">
          <w:marLeft w:val="0"/>
          <w:marRight w:val="0"/>
          <w:marTop w:val="0"/>
          <w:marBottom w:val="0"/>
          <w:divBdr>
            <w:top w:val="none" w:sz="0" w:space="0" w:color="auto"/>
            <w:left w:val="none" w:sz="0" w:space="0" w:color="auto"/>
            <w:bottom w:val="none" w:sz="0" w:space="0" w:color="auto"/>
            <w:right w:val="none" w:sz="0" w:space="0" w:color="auto"/>
          </w:divBdr>
        </w:div>
        <w:div w:id="900946850">
          <w:marLeft w:val="0"/>
          <w:marRight w:val="0"/>
          <w:marTop w:val="0"/>
          <w:marBottom w:val="0"/>
          <w:divBdr>
            <w:top w:val="none" w:sz="0" w:space="0" w:color="auto"/>
            <w:left w:val="none" w:sz="0" w:space="0" w:color="auto"/>
            <w:bottom w:val="none" w:sz="0" w:space="0" w:color="auto"/>
            <w:right w:val="none" w:sz="0" w:space="0" w:color="auto"/>
          </w:divBdr>
        </w:div>
        <w:div w:id="900946854">
          <w:marLeft w:val="0"/>
          <w:marRight w:val="0"/>
          <w:marTop w:val="0"/>
          <w:marBottom w:val="0"/>
          <w:divBdr>
            <w:top w:val="none" w:sz="0" w:space="0" w:color="auto"/>
            <w:left w:val="none" w:sz="0" w:space="0" w:color="auto"/>
            <w:bottom w:val="none" w:sz="0" w:space="0" w:color="auto"/>
            <w:right w:val="none" w:sz="0" w:space="0" w:color="auto"/>
          </w:divBdr>
        </w:div>
        <w:div w:id="900946877">
          <w:marLeft w:val="0"/>
          <w:marRight w:val="0"/>
          <w:marTop w:val="0"/>
          <w:marBottom w:val="0"/>
          <w:divBdr>
            <w:top w:val="none" w:sz="0" w:space="0" w:color="auto"/>
            <w:left w:val="none" w:sz="0" w:space="0" w:color="auto"/>
            <w:bottom w:val="none" w:sz="0" w:space="0" w:color="auto"/>
            <w:right w:val="none" w:sz="0" w:space="0" w:color="auto"/>
          </w:divBdr>
        </w:div>
        <w:div w:id="900946891">
          <w:marLeft w:val="0"/>
          <w:marRight w:val="0"/>
          <w:marTop w:val="0"/>
          <w:marBottom w:val="0"/>
          <w:divBdr>
            <w:top w:val="none" w:sz="0" w:space="0" w:color="auto"/>
            <w:left w:val="none" w:sz="0" w:space="0" w:color="auto"/>
            <w:bottom w:val="none" w:sz="0" w:space="0" w:color="auto"/>
            <w:right w:val="none" w:sz="0" w:space="0" w:color="auto"/>
          </w:divBdr>
        </w:div>
        <w:div w:id="900946906">
          <w:marLeft w:val="0"/>
          <w:marRight w:val="0"/>
          <w:marTop w:val="0"/>
          <w:marBottom w:val="0"/>
          <w:divBdr>
            <w:top w:val="none" w:sz="0" w:space="0" w:color="auto"/>
            <w:left w:val="none" w:sz="0" w:space="0" w:color="auto"/>
            <w:bottom w:val="none" w:sz="0" w:space="0" w:color="auto"/>
            <w:right w:val="none" w:sz="0" w:space="0" w:color="auto"/>
          </w:divBdr>
        </w:div>
      </w:divsChild>
    </w:div>
    <w:div w:id="900946832">
      <w:marLeft w:val="0"/>
      <w:marRight w:val="0"/>
      <w:marTop w:val="0"/>
      <w:marBottom w:val="0"/>
      <w:divBdr>
        <w:top w:val="none" w:sz="0" w:space="0" w:color="auto"/>
        <w:left w:val="none" w:sz="0" w:space="0" w:color="auto"/>
        <w:bottom w:val="none" w:sz="0" w:space="0" w:color="auto"/>
        <w:right w:val="none" w:sz="0" w:space="0" w:color="auto"/>
      </w:divBdr>
      <w:divsChild>
        <w:div w:id="900946491">
          <w:marLeft w:val="0"/>
          <w:marRight w:val="0"/>
          <w:marTop w:val="0"/>
          <w:marBottom w:val="0"/>
          <w:divBdr>
            <w:top w:val="none" w:sz="0" w:space="0" w:color="auto"/>
            <w:left w:val="none" w:sz="0" w:space="0" w:color="auto"/>
            <w:bottom w:val="none" w:sz="0" w:space="0" w:color="auto"/>
            <w:right w:val="none" w:sz="0" w:space="0" w:color="auto"/>
          </w:divBdr>
        </w:div>
        <w:div w:id="900946584">
          <w:marLeft w:val="0"/>
          <w:marRight w:val="0"/>
          <w:marTop w:val="0"/>
          <w:marBottom w:val="0"/>
          <w:divBdr>
            <w:top w:val="none" w:sz="0" w:space="0" w:color="auto"/>
            <w:left w:val="none" w:sz="0" w:space="0" w:color="auto"/>
            <w:bottom w:val="none" w:sz="0" w:space="0" w:color="auto"/>
            <w:right w:val="none" w:sz="0" w:space="0" w:color="auto"/>
          </w:divBdr>
        </w:div>
        <w:div w:id="900946599">
          <w:marLeft w:val="0"/>
          <w:marRight w:val="0"/>
          <w:marTop w:val="0"/>
          <w:marBottom w:val="0"/>
          <w:divBdr>
            <w:top w:val="none" w:sz="0" w:space="0" w:color="auto"/>
            <w:left w:val="none" w:sz="0" w:space="0" w:color="auto"/>
            <w:bottom w:val="none" w:sz="0" w:space="0" w:color="auto"/>
            <w:right w:val="none" w:sz="0" w:space="0" w:color="auto"/>
          </w:divBdr>
        </w:div>
        <w:div w:id="900946608">
          <w:marLeft w:val="0"/>
          <w:marRight w:val="0"/>
          <w:marTop w:val="0"/>
          <w:marBottom w:val="0"/>
          <w:divBdr>
            <w:top w:val="none" w:sz="0" w:space="0" w:color="auto"/>
            <w:left w:val="none" w:sz="0" w:space="0" w:color="auto"/>
            <w:bottom w:val="none" w:sz="0" w:space="0" w:color="auto"/>
            <w:right w:val="none" w:sz="0" w:space="0" w:color="auto"/>
          </w:divBdr>
        </w:div>
        <w:div w:id="900946640">
          <w:marLeft w:val="0"/>
          <w:marRight w:val="0"/>
          <w:marTop w:val="0"/>
          <w:marBottom w:val="0"/>
          <w:divBdr>
            <w:top w:val="none" w:sz="0" w:space="0" w:color="auto"/>
            <w:left w:val="none" w:sz="0" w:space="0" w:color="auto"/>
            <w:bottom w:val="none" w:sz="0" w:space="0" w:color="auto"/>
            <w:right w:val="none" w:sz="0" w:space="0" w:color="auto"/>
          </w:divBdr>
        </w:div>
        <w:div w:id="900946680">
          <w:marLeft w:val="0"/>
          <w:marRight w:val="0"/>
          <w:marTop w:val="0"/>
          <w:marBottom w:val="0"/>
          <w:divBdr>
            <w:top w:val="none" w:sz="0" w:space="0" w:color="auto"/>
            <w:left w:val="none" w:sz="0" w:space="0" w:color="auto"/>
            <w:bottom w:val="none" w:sz="0" w:space="0" w:color="auto"/>
            <w:right w:val="none" w:sz="0" w:space="0" w:color="auto"/>
          </w:divBdr>
        </w:div>
        <w:div w:id="900946691">
          <w:marLeft w:val="0"/>
          <w:marRight w:val="0"/>
          <w:marTop w:val="0"/>
          <w:marBottom w:val="0"/>
          <w:divBdr>
            <w:top w:val="none" w:sz="0" w:space="0" w:color="auto"/>
            <w:left w:val="none" w:sz="0" w:space="0" w:color="auto"/>
            <w:bottom w:val="none" w:sz="0" w:space="0" w:color="auto"/>
            <w:right w:val="none" w:sz="0" w:space="0" w:color="auto"/>
          </w:divBdr>
        </w:div>
        <w:div w:id="900946700">
          <w:marLeft w:val="0"/>
          <w:marRight w:val="0"/>
          <w:marTop w:val="0"/>
          <w:marBottom w:val="0"/>
          <w:divBdr>
            <w:top w:val="none" w:sz="0" w:space="0" w:color="auto"/>
            <w:left w:val="none" w:sz="0" w:space="0" w:color="auto"/>
            <w:bottom w:val="none" w:sz="0" w:space="0" w:color="auto"/>
            <w:right w:val="none" w:sz="0" w:space="0" w:color="auto"/>
          </w:divBdr>
        </w:div>
        <w:div w:id="900946721">
          <w:marLeft w:val="0"/>
          <w:marRight w:val="0"/>
          <w:marTop w:val="0"/>
          <w:marBottom w:val="0"/>
          <w:divBdr>
            <w:top w:val="none" w:sz="0" w:space="0" w:color="auto"/>
            <w:left w:val="none" w:sz="0" w:space="0" w:color="auto"/>
            <w:bottom w:val="none" w:sz="0" w:space="0" w:color="auto"/>
            <w:right w:val="none" w:sz="0" w:space="0" w:color="auto"/>
          </w:divBdr>
        </w:div>
        <w:div w:id="900946728">
          <w:marLeft w:val="0"/>
          <w:marRight w:val="0"/>
          <w:marTop w:val="0"/>
          <w:marBottom w:val="0"/>
          <w:divBdr>
            <w:top w:val="none" w:sz="0" w:space="0" w:color="auto"/>
            <w:left w:val="none" w:sz="0" w:space="0" w:color="auto"/>
            <w:bottom w:val="none" w:sz="0" w:space="0" w:color="auto"/>
            <w:right w:val="none" w:sz="0" w:space="0" w:color="auto"/>
          </w:divBdr>
        </w:div>
        <w:div w:id="900946730">
          <w:marLeft w:val="0"/>
          <w:marRight w:val="0"/>
          <w:marTop w:val="0"/>
          <w:marBottom w:val="0"/>
          <w:divBdr>
            <w:top w:val="none" w:sz="0" w:space="0" w:color="auto"/>
            <w:left w:val="none" w:sz="0" w:space="0" w:color="auto"/>
            <w:bottom w:val="none" w:sz="0" w:space="0" w:color="auto"/>
            <w:right w:val="none" w:sz="0" w:space="0" w:color="auto"/>
          </w:divBdr>
        </w:div>
        <w:div w:id="900946764">
          <w:marLeft w:val="0"/>
          <w:marRight w:val="0"/>
          <w:marTop w:val="0"/>
          <w:marBottom w:val="0"/>
          <w:divBdr>
            <w:top w:val="none" w:sz="0" w:space="0" w:color="auto"/>
            <w:left w:val="none" w:sz="0" w:space="0" w:color="auto"/>
            <w:bottom w:val="none" w:sz="0" w:space="0" w:color="auto"/>
            <w:right w:val="none" w:sz="0" w:space="0" w:color="auto"/>
          </w:divBdr>
        </w:div>
        <w:div w:id="900946824">
          <w:marLeft w:val="0"/>
          <w:marRight w:val="0"/>
          <w:marTop w:val="0"/>
          <w:marBottom w:val="0"/>
          <w:divBdr>
            <w:top w:val="none" w:sz="0" w:space="0" w:color="auto"/>
            <w:left w:val="none" w:sz="0" w:space="0" w:color="auto"/>
            <w:bottom w:val="none" w:sz="0" w:space="0" w:color="auto"/>
            <w:right w:val="none" w:sz="0" w:space="0" w:color="auto"/>
          </w:divBdr>
        </w:div>
        <w:div w:id="900946829">
          <w:marLeft w:val="0"/>
          <w:marRight w:val="0"/>
          <w:marTop w:val="0"/>
          <w:marBottom w:val="0"/>
          <w:divBdr>
            <w:top w:val="none" w:sz="0" w:space="0" w:color="auto"/>
            <w:left w:val="none" w:sz="0" w:space="0" w:color="auto"/>
            <w:bottom w:val="none" w:sz="0" w:space="0" w:color="auto"/>
            <w:right w:val="none" w:sz="0" w:space="0" w:color="auto"/>
          </w:divBdr>
        </w:div>
        <w:div w:id="900946831">
          <w:marLeft w:val="0"/>
          <w:marRight w:val="0"/>
          <w:marTop w:val="0"/>
          <w:marBottom w:val="0"/>
          <w:divBdr>
            <w:top w:val="none" w:sz="0" w:space="0" w:color="auto"/>
            <w:left w:val="none" w:sz="0" w:space="0" w:color="auto"/>
            <w:bottom w:val="none" w:sz="0" w:space="0" w:color="auto"/>
            <w:right w:val="none" w:sz="0" w:space="0" w:color="auto"/>
          </w:divBdr>
        </w:div>
        <w:div w:id="900946846">
          <w:marLeft w:val="0"/>
          <w:marRight w:val="0"/>
          <w:marTop w:val="0"/>
          <w:marBottom w:val="0"/>
          <w:divBdr>
            <w:top w:val="none" w:sz="0" w:space="0" w:color="auto"/>
            <w:left w:val="none" w:sz="0" w:space="0" w:color="auto"/>
            <w:bottom w:val="none" w:sz="0" w:space="0" w:color="auto"/>
            <w:right w:val="none" w:sz="0" w:space="0" w:color="auto"/>
          </w:divBdr>
        </w:div>
        <w:div w:id="900946878">
          <w:marLeft w:val="0"/>
          <w:marRight w:val="0"/>
          <w:marTop w:val="0"/>
          <w:marBottom w:val="0"/>
          <w:divBdr>
            <w:top w:val="none" w:sz="0" w:space="0" w:color="auto"/>
            <w:left w:val="none" w:sz="0" w:space="0" w:color="auto"/>
            <w:bottom w:val="none" w:sz="0" w:space="0" w:color="auto"/>
            <w:right w:val="none" w:sz="0" w:space="0" w:color="auto"/>
          </w:divBdr>
        </w:div>
      </w:divsChild>
    </w:div>
    <w:div w:id="900946870">
      <w:marLeft w:val="0"/>
      <w:marRight w:val="0"/>
      <w:marTop w:val="0"/>
      <w:marBottom w:val="0"/>
      <w:divBdr>
        <w:top w:val="none" w:sz="0" w:space="0" w:color="auto"/>
        <w:left w:val="none" w:sz="0" w:space="0" w:color="auto"/>
        <w:bottom w:val="none" w:sz="0" w:space="0" w:color="auto"/>
        <w:right w:val="none" w:sz="0" w:space="0" w:color="auto"/>
      </w:divBdr>
    </w:div>
    <w:div w:id="900946881">
      <w:marLeft w:val="0"/>
      <w:marRight w:val="0"/>
      <w:marTop w:val="0"/>
      <w:marBottom w:val="0"/>
      <w:divBdr>
        <w:top w:val="none" w:sz="0" w:space="0" w:color="auto"/>
        <w:left w:val="none" w:sz="0" w:space="0" w:color="auto"/>
        <w:bottom w:val="none" w:sz="0" w:space="0" w:color="auto"/>
        <w:right w:val="none" w:sz="0" w:space="0" w:color="auto"/>
      </w:divBdr>
      <w:divsChild>
        <w:div w:id="900946460">
          <w:marLeft w:val="0"/>
          <w:marRight w:val="0"/>
          <w:marTop w:val="0"/>
          <w:marBottom w:val="0"/>
          <w:divBdr>
            <w:top w:val="none" w:sz="0" w:space="0" w:color="auto"/>
            <w:left w:val="none" w:sz="0" w:space="0" w:color="auto"/>
            <w:bottom w:val="none" w:sz="0" w:space="0" w:color="auto"/>
            <w:right w:val="none" w:sz="0" w:space="0" w:color="auto"/>
          </w:divBdr>
        </w:div>
        <w:div w:id="900946475">
          <w:marLeft w:val="0"/>
          <w:marRight w:val="0"/>
          <w:marTop w:val="0"/>
          <w:marBottom w:val="0"/>
          <w:divBdr>
            <w:top w:val="none" w:sz="0" w:space="0" w:color="auto"/>
            <w:left w:val="none" w:sz="0" w:space="0" w:color="auto"/>
            <w:bottom w:val="none" w:sz="0" w:space="0" w:color="auto"/>
            <w:right w:val="none" w:sz="0" w:space="0" w:color="auto"/>
          </w:divBdr>
        </w:div>
        <w:div w:id="900946558">
          <w:marLeft w:val="0"/>
          <w:marRight w:val="0"/>
          <w:marTop w:val="0"/>
          <w:marBottom w:val="0"/>
          <w:divBdr>
            <w:top w:val="none" w:sz="0" w:space="0" w:color="auto"/>
            <w:left w:val="none" w:sz="0" w:space="0" w:color="auto"/>
            <w:bottom w:val="none" w:sz="0" w:space="0" w:color="auto"/>
            <w:right w:val="none" w:sz="0" w:space="0" w:color="auto"/>
          </w:divBdr>
        </w:div>
        <w:div w:id="900946606">
          <w:marLeft w:val="0"/>
          <w:marRight w:val="0"/>
          <w:marTop w:val="0"/>
          <w:marBottom w:val="0"/>
          <w:divBdr>
            <w:top w:val="none" w:sz="0" w:space="0" w:color="auto"/>
            <w:left w:val="none" w:sz="0" w:space="0" w:color="auto"/>
            <w:bottom w:val="none" w:sz="0" w:space="0" w:color="auto"/>
            <w:right w:val="none" w:sz="0" w:space="0" w:color="auto"/>
          </w:divBdr>
        </w:div>
        <w:div w:id="900946633">
          <w:marLeft w:val="0"/>
          <w:marRight w:val="0"/>
          <w:marTop w:val="0"/>
          <w:marBottom w:val="0"/>
          <w:divBdr>
            <w:top w:val="none" w:sz="0" w:space="0" w:color="auto"/>
            <w:left w:val="none" w:sz="0" w:space="0" w:color="auto"/>
            <w:bottom w:val="none" w:sz="0" w:space="0" w:color="auto"/>
            <w:right w:val="none" w:sz="0" w:space="0" w:color="auto"/>
          </w:divBdr>
        </w:div>
        <w:div w:id="900946649">
          <w:marLeft w:val="0"/>
          <w:marRight w:val="0"/>
          <w:marTop w:val="0"/>
          <w:marBottom w:val="0"/>
          <w:divBdr>
            <w:top w:val="none" w:sz="0" w:space="0" w:color="auto"/>
            <w:left w:val="none" w:sz="0" w:space="0" w:color="auto"/>
            <w:bottom w:val="none" w:sz="0" w:space="0" w:color="auto"/>
            <w:right w:val="none" w:sz="0" w:space="0" w:color="auto"/>
          </w:divBdr>
        </w:div>
        <w:div w:id="900946685">
          <w:marLeft w:val="0"/>
          <w:marRight w:val="0"/>
          <w:marTop w:val="0"/>
          <w:marBottom w:val="0"/>
          <w:divBdr>
            <w:top w:val="none" w:sz="0" w:space="0" w:color="auto"/>
            <w:left w:val="none" w:sz="0" w:space="0" w:color="auto"/>
            <w:bottom w:val="none" w:sz="0" w:space="0" w:color="auto"/>
            <w:right w:val="none" w:sz="0" w:space="0" w:color="auto"/>
          </w:divBdr>
        </w:div>
        <w:div w:id="900946702">
          <w:marLeft w:val="0"/>
          <w:marRight w:val="0"/>
          <w:marTop w:val="0"/>
          <w:marBottom w:val="0"/>
          <w:divBdr>
            <w:top w:val="none" w:sz="0" w:space="0" w:color="auto"/>
            <w:left w:val="none" w:sz="0" w:space="0" w:color="auto"/>
            <w:bottom w:val="none" w:sz="0" w:space="0" w:color="auto"/>
            <w:right w:val="none" w:sz="0" w:space="0" w:color="auto"/>
          </w:divBdr>
        </w:div>
        <w:div w:id="900946801">
          <w:marLeft w:val="0"/>
          <w:marRight w:val="0"/>
          <w:marTop w:val="0"/>
          <w:marBottom w:val="0"/>
          <w:divBdr>
            <w:top w:val="none" w:sz="0" w:space="0" w:color="auto"/>
            <w:left w:val="none" w:sz="0" w:space="0" w:color="auto"/>
            <w:bottom w:val="none" w:sz="0" w:space="0" w:color="auto"/>
            <w:right w:val="none" w:sz="0" w:space="0" w:color="auto"/>
          </w:divBdr>
        </w:div>
        <w:div w:id="900946838">
          <w:marLeft w:val="0"/>
          <w:marRight w:val="0"/>
          <w:marTop w:val="0"/>
          <w:marBottom w:val="0"/>
          <w:divBdr>
            <w:top w:val="none" w:sz="0" w:space="0" w:color="auto"/>
            <w:left w:val="none" w:sz="0" w:space="0" w:color="auto"/>
            <w:bottom w:val="none" w:sz="0" w:space="0" w:color="auto"/>
            <w:right w:val="none" w:sz="0" w:space="0" w:color="auto"/>
          </w:divBdr>
        </w:div>
        <w:div w:id="900946867">
          <w:marLeft w:val="0"/>
          <w:marRight w:val="0"/>
          <w:marTop w:val="0"/>
          <w:marBottom w:val="0"/>
          <w:divBdr>
            <w:top w:val="none" w:sz="0" w:space="0" w:color="auto"/>
            <w:left w:val="none" w:sz="0" w:space="0" w:color="auto"/>
            <w:bottom w:val="none" w:sz="0" w:space="0" w:color="auto"/>
            <w:right w:val="none" w:sz="0" w:space="0" w:color="auto"/>
          </w:divBdr>
        </w:div>
        <w:div w:id="900946868">
          <w:marLeft w:val="0"/>
          <w:marRight w:val="0"/>
          <w:marTop w:val="0"/>
          <w:marBottom w:val="0"/>
          <w:divBdr>
            <w:top w:val="none" w:sz="0" w:space="0" w:color="auto"/>
            <w:left w:val="none" w:sz="0" w:space="0" w:color="auto"/>
            <w:bottom w:val="none" w:sz="0" w:space="0" w:color="auto"/>
            <w:right w:val="none" w:sz="0" w:space="0" w:color="auto"/>
          </w:divBdr>
        </w:div>
        <w:div w:id="900946925">
          <w:marLeft w:val="0"/>
          <w:marRight w:val="0"/>
          <w:marTop w:val="0"/>
          <w:marBottom w:val="0"/>
          <w:divBdr>
            <w:top w:val="none" w:sz="0" w:space="0" w:color="auto"/>
            <w:left w:val="none" w:sz="0" w:space="0" w:color="auto"/>
            <w:bottom w:val="none" w:sz="0" w:space="0" w:color="auto"/>
            <w:right w:val="none" w:sz="0" w:space="0" w:color="auto"/>
          </w:divBdr>
        </w:div>
      </w:divsChild>
    </w:div>
    <w:div w:id="923608067">
      <w:bodyDiv w:val="1"/>
      <w:marLeft w:val="0"/>
      <w:marRight w:val="0"/>
      <w:marTop w:val="0"/>
      <w:marBottom w:val="0"/>
      <w:divBdr>
        <w:top w:val="none" w:sz="0" w:space="0" w:color="auto"/>
        <w:left w:val="none" w:sz="0" w:space="0" w:color="auto"/>
        <w:bottom w:val="none" w:sz="0" w:space="0" w:color="auto"/>
        <w:right w:val="none" w:sz="0" w:space="0" w:color="auto"/>
      </w:divBdr>
      <w:divsChild>
        <w:div w:id="1168717996">
          <w:marLeft w:val="0"/>
          <w:marRight w:val="0"/>
          <w:marTop w:val="0"/>
          <w:marBottom w:val="0"/>
          <w:divBdr>
            <w:top w:val="none" w:sz="0" w:space="0" w:color="auto"/>
            <w:left w:val="none" w:sz="0" w:space="0" w:color="auto"/>
            <w:bottom w:val="none" w:sz="0" w:space="0" w:color="auto"/>
            <w:right w:val="none" w:sz="0" w:space="0" w:color="auto"/>
          </w:divBdr>
        </w:div>
        <w:div w:id="895820765">
          <w:marLeft w:val="0"/>
          <w:marRight w:val="0"/>
          <w:marTop w:val="0"/>
          <w:marBottom w:val="0"/>
          <w:divBdr>
            <w:top w:val="none" w:sz="0" w:space="0" w:color="auto"/>
            <w:left w:val="none" w:sz="0" w:space="0" w:color="auto"/>
            <w:bottom w:val="none" w:sz="0" w:space="0" w:color="auto"/>
            <w:right w:val="none" w:sz="0" w:space="0" w:color="auto"/>
          </w:divBdr>
        </w:div>
        <w:div w:id="1963682068">
          <w:marLeft w:val="0"/>
          <w:marRight w:val="0"/>
          <w:marTop w:val="0"/>
          <w:marBottom w:val="0"/>
          <w:divBdr>
            <w:top w:val="none" w:sz="0" w:space="0" w:color="auto"/>
            <w:left w:val="none" w:sz="0" w:space="0" w:color="auto"/>
            <w:bottom w:val="none" w:sz="0" w:space="0" w:color="auto"/>
            <w:right w:val="none" w:sz="0" w:space="0" w:color="auto"/>
          </w:divBdr>
        </w:div>
        <w:div w:id="1324433183">
          <w:marLeft w:val="0"/>
          <w:marRight w:val="0"/>
          <w:marTop w:val="0"/>
          <w:marBottom w:val="0"/>
          <w:divBdr>
            <w:top w:val="none" w:sz="0" w:space="0" w:color="auto"/>
            <w:left w:val="none" w:sz="0" w:space="0" w:color="auto"/>
            <w:bottom w:val="none" w:sz="0" w:space="0" w:color="auto"/>
            <w:right w:val="none" w:sz="0" w:space="0" w:color="auto"/>
          </w:divBdr>
        </w:div>
        <w:div w:id="881135351">
          <w:marLeft w:val="0"/>
          <w:marRight w:val="0"/>
          <w:marTop w:val="0"/>
          <w:marBottom w:val="0"/>
          <w:divBdr>
            <w:top w:val="none" w:sz="0" w:space="0" w:color="auto"/>
            <w:left w:val="none" w:sz="0" w:space="0" w:color="auto"/>
            <w:bottom w:val="none" w:sz="0" w:space="0" w:color="auto"/>
            <w:right w:val="none" w:sz="0" w:space="0" w:color="auto"/>
          </w:divBdr>
        </w:div>
        <w:div w:id="783770351">
          <w:marLeft w:val="0"/>
          <w:marRight w:val="0"/>
          <w:marTop w:val="0"/>
          <w:marBottom w:val="0"/>
          <w:divBdr>
            <w:top w:val="none" w:sz="0" w:space="0" w:color="auto"/>
            <w:left w:val="none" w:sz="0" w:space="0" w:color="auto"/>
            <w:bottom w:val="none" w:sz="0" w:space="0" w:color="auto"/>
            <w:right w:val="none" w:sz="0" w:space="0" w:color="auto"/>
          </w:divBdr>
        </w:div>
        <w:div w:id="34740971">
          <w:marLeft w:val="0"/>
          <w:marRight w:val="0"/>
          <w:marTop w:val="0"/>
          <w:marBottom w:val="0"/>
          <w:divBdr>
            <w:top w:val="none" w:sz="0" w:space="0" w:color="auto"/>
            <w:left w:val="none" w:sz="0" w:space="0" w:color="auto"/>
            <w:bottom w:val="none" w:sz="0" w:space="0" w:color="auto"/>
            <w:right w:val="none" w:sz="0" w:space="0" w:color="auto"/>
          </w:divBdr>
        </w:div>
        <w:div w:id="1220437265">
          <w:marLeft w:val="0"/>
          <w:marRight w:val="0"/>
          <w:marTop w:val="0"/>
          <w:marBottom w:val="0"/>
          <w:divBdr>
            <w:top w:val="none" w:sz="0" w:space="0" w:color="auto"/>
            <w:left w:val="none" w:sz="0" w:space="0" w:color="auto"/>
            <w:bottom w:val="none" w:sz="0" w:space="0" w:color="auto"/>
            <w:right w:val="none" w:sz="0" w:space="0" w:color="auto"/>
          </w:divBdr>
        </w:div>
        <w:div w:id="1420716293">
          <w:marLeft w:val="0"/>
          <w:marRight w:val="0"/>
          <w:marTop w:val="0"/>
          <w:marBottom w:val="0"/>
          <w:divBdr>
            <w:top w:val="none" w:sz="0" w:space="0" w:color="auto"/>
            <w:left w:val="none" w:sz="0" w:space="0" w:color="auto"/>
            <w:bottom w:val="none" w:sz="0" w:space="0" w:color="auto"/>
            <w:right w:val="none" w:sz="0" w:space="0" w:color="auto"/>
          </w:divBdr>
        </w:div>
        <w:div w:id="144511594">
          <w:marLeft w:val="0"/>
          <w:marRight w:val="0"/>
          <w:marTop w:val="0"/>
          <w:marBottom w:val="0"/>
          <w:divBdr>
            <w:top w:val="none" w:sz="0" w:space="0" w:color="auto"/>
            <w:left w:val="none" w:sz="0" w:space="0" w:color="auto"/>
            <w:bottom w:val="none" w:sz="0" w:space="0" w:color="auto"/>
            <w:right w:val="none" w:sz="0" w:space="0" w:color="auto"/>
          </w:divBdr>
        </w:div>
        <w:div w:id="1862164599">
          <w:marLeft w:val="0"/>
          <w:marRight w:val="0"/>
          <w:marTop w:val="0"/>
          <w:marBottom w:val="0"/>
          <w:divBdr>
            <w:top w:val="none" w:sz="0" w:space="0" w:color="auto"/>
            <w:left w:val="none" w:sz="0" w:space="0" w:color="auto"/>
            <w:bottom w:val="none" w:sz="0" w:space="0" w:color="auto"/>
            <w:right w:val="none" w:sz="0" w:space="0" w:color="auto"/>
          </w:divBdr>
        </w:div>
        <w:div w:id="1302884546">
          <w:marLeft w:val="0"/>
          <w:marRight w:val="0"/>
          <w:marTop w:val="0"/>
          <w:marBottom w:val="0"/>
          <w:divBdr>
            <w:top w:val="none" w:sz="0" w:space="0" w:color="auto"/>
            <w:left w:val="none" w:sz="0" w:space="0" w:color="auto"/>
            <w:bottom w:val="none" w:sz="0" w:space="0" w:color="auto"/>
            <w:right w:val="none" w:sz="0" w:space="0" w:color="auto"/>
          </w:divBdr>
        </w:div>
        <w:div w:id="1785802243">
          <w:marLeft w:val="0"/>
          <w:marRight w:val="0"/>
          <w:marTop w:val="0"/>
          <w:marBottom w:val="0"/>
          <w:divBdr>
            <w:top w:val="none" w:sz="0" w:space="0" w:color="auto"/>
            <w:left w:val="none" w:sz="0" w:space="0" w:color="auto"/>
            <w:bottom w:val="none" w:sz="0" w:space="0" w:color="auto"/>
            <w:right w:val="none" w:sz="0" w:space="0" w:color="auto"/>
          </w:divBdr>
        </w:div>
        <w:div w:id="948199974">
          <w:marLeft w:val="0"/>
          <w:marRight w:val="0"/>
          <w:marTop w:val="0"/>
          <w:marBottom w:val="0"/>
          <w:divBdr>
            <w:top w:val="none" w:sz="0" w:space="0" w:color="auto"/>
            <w:left w:val="none" w:sz="0" w:space="0" w:color="auto"/>
            <w:bottom w:val="none" w:sz="0" w:space="0" w:color="auto"/>
            <w:right w:val="none" w:sz="0" w:space="0" w:color="auto"/>
          </w:divBdr>
        </w:div>
        <w:div w:id="1911453089">
          <w:marLeft w:val="0"/>
          <w:marRight w:val="0"/>
          <w:marTop w:val="0"/>
          <w:marBottom w:val="0"/>
          <w:divBdr>
            <w:top w:val="none" w:sz="0" w:space="0" w:color="auto"/>
            <w:left w:val="none" w:sz="0" w:space="0" w:color="auto"/>
            <w:bottom w:val="none" w:sz="0" w:space="0" w:color="auto"/>
            <w:right w:val="none" w:sz="0" w:space="0" w:color="auto"/>
          </w:divBdr>
        </w:div>
        <w:div w:id="1312441209">
          <w:marLeft w:val="0"/>
          <w:marRight w:val="0"/>
          <w:marTop w:val="0"/>
          <w:marBottom w:val="0"/>
          <w:divBdr>
            <w:top w:val="none" w:sz="0" w:space="0" w:color="auto"/>
            <w:left w:val="none" w:sz="0" w:space="0" w:color="auto"/>
            <w:bottom w:val="none" w:sz="0" w:space="0" w:color="auto"/>
            <w:right w:val="none" w:sz="0" w:space="0" w:color="auto"/>
          </w:divBdr>
        </w:div>
        <w:div w:id="371615339">
          <w:marLeft w:val="0"/>
          <w:marRight w:val="0"/>
          <w:marTop w:val="0"/>
          <w:marBottom w:val="0"/>
          <w:divBdr>
            <w:top w:val="none" w:sz="0" w:space="0" w:color="auto"/>
            <w:left w:val="none" w:sz="0" w:space="0" w:color="auto"/>
            <w:bottom w:val="none" w:sz="0" w:space="0" w:color="auto"/>
            <w:right w:val="none" w:sz="0" w:space="0" w:color="auto"/>
          </w:divBdr>
        </w:div>
        <w:div w:id="774711464">
          <w:marLeft w:val="0"/>
          <w:marRight w:val="0"/>
          <w:marTop w:val="0"/>
          <w:marBottom w:val="0"/>
          <w:divBdr>
            <w:top w:val="none" w:sz="0" w:space="0" w:color="auto"/>
            <w:left w:val="none" w:sz="0" w:space="0" w:color="auto"/>
            <w:bottom w:val="none" w:sz="0" w:space="0" w:color="auto"/>
            <w:right w:val="none" w:sz="0" w:space="0" w:color="auto"/>
          </w:divBdr>
        </w:div>
        <w:div w:id="1234775798">
          <w:marLeft w:val="0"/>
          <w:marRight w:val="0"/>
          <w:marTop w:val="0"/>
          <w:marBottom w:val="0"/>
          <w:divBdr>
            <w:top w:val="none" w:sz="0" w:space="0" w:color="auto"/>
            <w:left w:val="none" w:sz="0" w:space="0" w:color="auto"/>
            <w:bottom w:val="none" w:sz="0" w:space="0" w:color="auto"/>
            <w:right w:val="none" w:sz="0" w:space="0" w:color="auto"/>
          </w:divBdr>
        </w:div>
        <w:div w:id="869225586">
          <w:marLeft w:val="0"/>
          <w:marRight w:val="0"/>
          <w:marTop w:val="0"/>
          <w:marBottom w:val="0"/>
          <w:divBdr>
            <w:top w:val="none" w:sz="0" w:space="0" w:color="auto"/>
            <w:left w:val="none" w:sz="0" w:space="0" w:color="auto"/>
            <w:bottom w:val="none" w:sz="0" w:space="0" w:color="auto"/>
            <w:right w:val="none" w:sz="0" w:space="0" w:color="auto"/>
          </w:divBdr>
        </w:div>
        <w:div w:id="1093164528">
          <w:marLeft w:val="0"/>
          <w:marRight w:val="0"/>
          <w:marTop w:val="0"/>
          <w:marBottom w:val="0"/>
          <w:divBdr>
            <w:top w:val="none" w:sz="0" w:space="0" w:color="auto"/>
            <w:left w:val="none" w:sz="0" w:space="0" w:color="auto"/>
            <w:bottom w:val="none" w:sz="0" w:space="0" w:color="auto"/>
            <w:right w:val="none" w:sz="0" w:space="0" w:color="auto"/>
          </w:divBdr>
        </w:div>
        <w:div w:id="1825731223">
          <w:marLeft w:val="0"/>
          <w:marRight w:val="0"/>
          <w:marTop w:val="0"/>
          <w:marBottom w:val="0"/>
          <w:divBdr>
            <w:top w:val="none" w:sz="0" w:space="0" w:color="auto"/>
            <w:left w:val="none" w:sz="0" w:space="0" w:color="auto"/>
            <w:bottom w:val="none" w:sz="0" w:space="0" w:color="auto"/>
            <w:right w:val="none" w:sz="0" w:space="0" w:color="auto"/>
          </w:divBdr>
        </w:div>
      </w:divsChild>
    </w:div>
    <w:div w:id="969480945">
      <w:bodyDiv w:val="1"/>
      <w:marLeft w:val="0"/>
      <w:marRight w:val="0"/>
      <w:marTop w:val="0"/>
      <w:marBottom w:val="0"/>
      <w:divBdr>
        <w:top w:val="none" w:sz="0" w:space="0" w:color="auto"/>
        <w:left w:val="none" w:sz="0" w:space="0" w:color="auto"/>
        <w:bottom w:val="none" w:sz="0" w:space="0" w:color="auto"/>
        <w:right w:val="none" w:sz="0" w:space="0" w:color="auto"/>
      </w:divBdr>
      <w:divsChild>
        <w:div w:id="184444716">
          <w:marLeft w:val="0"/>
          <w:marRight w:val="0"/>
          <w:marTop w:val="0"/>
          <w:marBottom w:val="0"/>
          <w:divBdr>
            <w:top w:val="none" w:sz="0" w:space="0" w:color="auto"/>
            <w:left w:val="none" w:sz="0" w:space="0" w:color="auto"/>
            <w:bottom w:val="none" w:sz="0" w:space="0" w:color="auto"/>
            <w:right w:val="none" w:sz="0" w:space="0" w:color="auto"/>
          </w:divBdr>
        </w:div>
        <w:div w:id="402214688">
          <w:marLeft w:val="0"/>
          <w:marRight w:val="0"/>
          <w:marTop w:val="0"/>
          <w:marBottom w:val="0"/>
          <w:divBdr>
            <w:top w:val="none" w:sz="0" w:space="0" w:color="auto"/>
            <w:left w:val="none" w:sz="0" w:space="0" w:color="auto"/>
            <w:bottom w:val="none" w:sz="0" w:space="0" w:color="auto"/>
            <w:right w:val="none" w:sz="0" w:space="0" w:color="auto"/>
          </w:divBdr>
        </w:div>
        <w:div w:id="330985079">
          <w:marLeft w:val="0"/>
          <w:marRight w:val="0"/>
          <w:marTop w:val="0"/>
          <w:marBottom w:val="0"/>
          <w:divBdr>
            <w:top w:val="none" w:sz="0" w:space="0" w:color="auto"/>
            <w:left w:val="none" w:sz="0" w:space="0" w:color="auto"/>
            <w:bottom w:val="none" w:sz="0" w:space="0" w:color="auto"/>
            <w:right w:val="none" w:sz="0" w:space="0" w:color="auto"/>
          </w:divBdr>
        </w:div>
        <w:div w:id="1941720827">
          <w:marLeft w:val="0"/>
          <w:marRight w:val="0"/>
          <w:marTop w:val="0"/>
          <w:marBottom w:val="0"/>
          <w:divBdr>
            <w:top w:val="none" w:sz="0" w:space="0" w:color="auto"/>
            <w:left w:val="none" w:sz="0" w:space="0" w:color="auto"/>
            <w:bottom w:val="none" w:sz="0" w:space="0" w:color="auto"/>
            <w:right w:val="none" w:sz="0" w:space="0" w:color="auto"/>
          </w:divBdr>
        </w:div>
        <w:div w:id="79329063">
          <w:marLeft w:val="0"/>
          <w:marRight w:val="0"/>
          <w:marTop w:val="0"/>
          <w:marBottom w:val="0"/>
          <w:divBdr>
            <w:top w:val="none" w:sz="0" w:space="0" w:color="auto"/>
            <w:left w:val="none" w:sz="0" w:space="0" w:color="auto"/>
            <w:bottom w:val="none" w:sz="0" w:space="0" w:color="auto"/>
            <w:right w:val="none" w:sz="0" w:space="0" w:color="auto"/>
          </w:divBdr>
        </w:div>
      </w:divsChild>
    </w:div>
    <w:div w:id="982122686">
      <w:bodyDiv w:val="1"/>
      <w:marLeft w:val="0"/>
      <w:marRight w:val="0"/>
      <w:marTop w:val="0"/>
      <w:marBottom w:val="0"/>
      <w:divBdr>
        <w:top w:val="none" w:sz="0" w:space="0" w:color="auto"/>
        <w:left w:val="none" w:sz="0" w:space="0" w:color="auto"/>
        <w:bottom w:val="none" w:sz="0" w:space="0" w:color="auto"/>
        <w:right w:val="none" w:sz="0" w:space="0" w:color="auto"/>
      </w:divBdr>
      <w:divsChild>
        <w:div w:id="1838491960">
          <w:marLeft w:val="0"/>
          <w:marRight w:val="0"/>
          <w:marTop w:val="0"/>
          <w:marBottom w:val="0"/>
          <w:divBdr>
            <w:top w:val="none" w:sz="0" w:space="0" w:color="auto"/>
            <w:left w:val="none" w:sz="0" w:space="0" w:color="auto"/>
            <w:bottom w:val="none" w:sz="0" w:space="0" w:color="auto"/>
            <w:right w:val="none" w:sz="0" w:space="0" w:color="auto"/>
          </w:divBdr>
        </w:div>
        <w:div w:id="1606843869">
          <w:marLeft w:val="0"/>
          <w:marRight w:val="0"/>
          <w:marTop w:val="0"/>
          <w:marBottom w:val="0"/>
          <w:divBdr>
            <w:top w:val="none" w:sz="0" w:space="0" w:color="auto"/>
            <w:left w:val="none" w:sz="0" w:space="0" w:color="auto"/>
            <w:bottom w:val="none" w:sz="0" w:space="0" w:color="auto"/>
            <w:right w:val="none" w:sz="0" w:space="0" w:color="auto"/>
          </w:divBdr>
        </w:div>
      </w:divsChild>
    </w:div>
    <w:div w:id="1008871704">
      <w:bodyDiv w:val="1"/>
      <w:marLeft w:val="0"/>
      <w:marRight w:val="0"/>
      <w:marTop w:val="0"/>
      <w:marBottom w:val="0"/>
      <w:divBdr>
        <w:top w:val="none" w:sz="0" w:space="0" w:color="auto"/>
        <w:left w:val="none" w:sz="0" w:space="0" w:color="auto"/>
        <w:bottom w:val="none" w:sz="0" w:space="0" w:color="auto"/>
        <w:right w:val="none" w:sz="0" w:space="0" w:color="auto"/>
      </w:divBdr>
    </w:div>
    <w:div w:id="1026098292">
      <w:bodyDiv w:val="1"/>
      <w:marLeft w:val="0"/>
      <w:marRight w:val="0"/>
      <w:marTop w:val="0"/>
      <w:marBottom w:val="0"/>
      <w:divBdr>
        <w:top w:val="none" w:sz="0" w:space="0" w:color="auto"/>
        <w:left w:val="none" w:sz="0" w:space="0" w:color="auto"/>
        <w:bottom w:val="none" w:sz="0" w:space="0" w:color="auto"/>
        <w:right w:val="none" w:sz="0" w:space="0" w:color="auto"/>
      </w:divBdr>
    </w:div>
    <w:div w:id="1063530536">
      <w:bodyDiv w:val="1"/>
      <w:marLeft w:val="0"/>
      <w:marRight w:val="0"/>
      <w:marTop w:val="0"/>
      <w:marBottom w:val="0"/>
      <w:divBdr>
        <w:top w:val="none" w:sz="0" w:space="0" w:color="auto"/>
        <w:left w:val="none" w:sz="0" w:space="0" w:color="auto"/>
        <w:bottom w:val="none" w:sz="0" w:space="0" w:color="auto"/>
        <w:right w:val="none" w:sz="0" w:space="0" w:color="auto"/>
      </w:divBdr>
      <w:divsChild>
        <w:div w:id="813901">
          <w:marLeft w:val="0"/>
          <w:marRight w:val="0"/>
          <w:marTop w:val="0"/>
          <w:marBottom w:val="0"/>
          <w:divBdr>
            <w:top w:val="none" w:sz="0" w:space="0" w:color="auto"/>
            <w:left w:val="none" w:sz="0" w:space="0" w:color="auto"/>
            <w:bottom w:val="none" w:sz="0" w:space="0" w:color="auto"/>
            <w:right w:val="none" w:sz="0" w:space="0" w:color="auto"/>
          </w:divBdr>
        </w:div>
        <w:div w:id="100223067">
          <w:marLeft w:val="0"/>
          <w:marRight w:val="0"/>
          <w:marTop w:val="0"/>
          <w:marBottom w:val="0"/>
          <w:divBdr>
            <w:top w:val="none" w:sz="0" w:space="0" w:color="auto"/>
            <w:left w:val="none" w:sz="0" w:space="0" w:color="auto"/>
            <w:bottom w:val="none" w:sz="0" w:space="0" w:color="auto"/>
            <w:right w:val="none" w:sz="0" w:space="0" w:color="auto"/>
          </w:divBdr>
        </w:div>
        <w:div w:id="1624077085">
          <w:marLeft w:val="0"/>
          <w:marRight w:val="0"/>
          <w:marTop w:val="0"/>
          <w:marBottom w:val="0"/>
          <w:divBdr>
            <w:top w:val="none" w:sz="0" w:space="0" w:color="auto"/>
            <w:left w:val="none" w:sz="0" w:space="0" w:color="auto"/>
            <w:bottom w:val="none" w:sz="0" w:space="0" w:color="auto"/>
            <w:right w:val="none" w:sz="0" w:space="0" w:color="auto"/>
          </w:divBdr>
        </w:div>
        <w:div w:id="1468431838">
          <w:marLeft w:val="0"/>
          <w:marRight w:val="0"/>
          <w:marTop w:val="0"/>
          <w:marBottom w:val="0"/>
          <w:divBdr>
            <w:top w:val="none" w:sz="0" w:space="0" w:color="auto"/>
            <w:left w:val="none" w:sz="0" w:space="0" w:color="auto"/>
            <w:bottom w:val="none" w:sz="0" w:space="0" w:color="auto"/>
            <w:right w:val="none" w:sz="0" w:space="0" w:color="auto"/>
          </w:divBdr>
        </w:div>
        <w:div w:id="1389840727">
          <w:marLeft w:val="0"/>
          <w:marRight w:val="0"/>
          <w:marTop w:val="0"/>
          <w:marBottom w:val="0"/>
          <w:divBdr>
            <w:top w:val="none" w:sz="0" w:space="0" w:color="auto"/>
            <w:left w:val="none" w:sz="0" w:space="0" w:color="auto"/>
            <w:bottom w:val="none" w:sz="0" w:space="0" w:color="auto"/>
            <w:right w:val="none" w:sz="0" w:space="0" w:color="auto"/>
          </w:divBdr>
        </w:div>
      </w:divsChild>
    </w:div>
    <w:div w:id="1068725561">
      <w:bodyDiv w:val="1"/>
      <w:marLeft w:val="0"/>
      <w:marRight w:val="0"/>
      <w:marTop w:val="0"/>
      <w:marBottom w:val="0"/>
      <w:divBdr>
        <w:top w:val="none" w:sz="0" w:space="0" w:color="auto"/>
        <w:left w:val="none" w:sz="0" w:space="0" w:color="auto"/>
        <w:bottom w:val="none" w:sz="0" w:space="0" w:color="auto"/>
        <w:right w:val="none" w:sz="0" w:space="0" w:color="auto"/>
      </w:divBdr>
    </w:div>
    <w:div w:id="1091858633">
      <w:bodyDiv w:val="1"/>
      <w:marLeft w:val="0"/>
      <w:marRight w:val="0"/>
      <w:marTop w:val="0"/>
      <w:marBottom w:val="0"/>
      <w:divBdr>
        <w:top w:val="none" w:sz="0" w:space="0" w:color="auto"/>
        <w:left w:val="none" w:sz="0" w:space="0" w:color="auto"/>
        <w:bottom w:val="none" w:sz="0" w:space="0" w:color="auto"/>
        <w:right w:val="none" w:sz="0" w:space="0" w:color="auto"/>
      </w:divBdr>
      <w:divsChild>
        <w:div w:id="1466772826">
          <w:marLeft w:val="0"/>
          <w:marRight w:val="0"/>
          <w:marTop w:val="0"/>
          <w:marBottom w:val="0"/>
          <w:divBdr>
            <w:top w:val="none" w:sz="0" w:space="0" w:color="auto"/>
            <w:left w:val="none" w:sz="0" w:space="0" w:color="auto"/>
            <w:bottom w:val="none" w:sz="0" w:space="0" w:color="auto"/>
            <w:right w:val="none" w:sz="0" w:space="0" w:color="auto"/>
          </w:divBdr>
        </w:div>
        <w:div w:id="1557086435">
          <w:marLeft w:val="0"/>
          <w:marRight w:val="0"/>
          <w:marTop w:val="0"/>
          <w:marBottom w:val="0"/>
          <w:divBdr>
            <w:top w:val="none" w:sz="0" w:space="0" w:color="auto"/>
            <w:left w:val="none" w:sz="0" w:space="0" w:color="auto"/>
            <w:bottom w:val="none" w:sz="0" w:space="0" w:color="auto"/>
            <w:right w:val="none" w:sz="0" w:space="0" w:color="auto"/>
          </w:divBdr>
        </w:div>
        <w:div w:id="1666664427">
          <w:marLeft w:val="0"/>
          <w:marRight w:val="0"/>
          <w:marTop w:val="0"/>
          <w:marBottom w:val="0"/>
          <w:divBdr>
            <w:top w:val="none" w:sz="0" w:space="0" w:color="auto"/>
            <w:left w:val="none" w:sz="0" w:space="0" w:color="auto"/>
            <w:bottom w:val="none" w:sz="0" w:space="0" w:color="auto"/>
            <w:right w:val="none" w:sz="0" w:space="0" w:color="auto"/>
          </w:divBdr>
        </w:div>
        <w:div w:id="491721304">
          <w:marLeft w:val="0"/>
          <w:marRight w:val="0"/>
          <w:marTop w:val="0"/>
          <w:marBottom w:val="0"/>
          <w:divBdr>
            <w:top w:val="none" w:sz="0" w:space="0" w:color="auto"/>
            <w:left w:val="none" w:sz="0" w:space="0" w:color="auto"/>
            <w:bottom w:val="none" w:sz="0" w:space="0" w:color="auto"/>
            <w:right w:val="none" w:sz="0" w:space="0" w:color="auto"/>
          </w:divBdr>
        </w:div>
      </w:divsChild>
    </w:div>
    <w:div w:id="1122268422">
      <w:bodyDiv w:val="1"/>
      <w:marLeft w:val="0"/>
      <w:marRight w:val="0"/>
      <w:marTop w:val="0"/>
      <w:marBottom w:val="0"/>
      <w:divBdr>
        <w:top w:val="none" w:sz="0" w:space="0" w:color="auto"/>
        <w:left w:val="none" w:sz="0" w:space="0" w:color="auto"/>
        <w:bottom w:val="none" w:sz="0" w:space="0" w:color="auto"/>
        <w:right w:val="none" w:sz="0" w:space="0" w:color="auto"/>
      </w:divBdr>
    </w:div>
    <w:div w:id="1134983589">
      <w:bodyDiv w:val="1"/>
      <w:marLeft w:val="0"/>
      <w:marRight w:val="0"/>
      <w:marTop w:val="0"/>
      <w:marBottom w:val="0"/>
      <w:divBdr>
        <w:top w:val="none" w:sz="0" w:space="0" w:color="auto"/>
        <w:left w:val="none" w:sz="0" w:space="0" w:color="auto"/>
        <w:bottom w:val="none" w:sz="0" w:space="0" w:color="auto"/>
        <w:right w:val="none" w:sz="0" w:space="0" w:color="auto"/>
      </w:divBdr>
    </w:div>
    <w:div w:id="1148522191">
      <w:bodyDiv w:val="1"/>
      <w:marLeft w:val="0"/>
      <w:marRight w:val="0"/>
      <w:marTop w:val="0"/>
      <w:marBottom w:val="0"/>
      <w:divBdr>
        <w:top w:val="none" w:sz="0" w:space="0" w:color="auto"/>
        <w:left w:val="none" w:sz="0" w:space="0" w:color="auto"/>
        <w:bottom w:val="none" w:sz="0" w:space="0" w:color="auto"/>
        <w:right w:val="none" w:sz="0" w:space="0" w:color="auto"/>
      </w:divBdr>
      <w:divsChild>
        <w:div w:id="1042170171">
          <w:marLeft w:val="0"/>
          <w:marRight w:val="0"/>
          <w:marTop w:val="0"/>
          <w:marBottom w:val="0"/>
          <w:divBdr>
            <w:top w:val="none" w:sz="0" w:space="0" w:color="auto"/>
            <w:left w:val="none" w:sz="0" w:space="0" w:color="auto"/>
            <w:bottom w:val="none" w:sz="0" w:space="0" w:color="auto"/>
            <w:right w:val="none" w:sz="0" w:space="0" w:color="auto"/>
          </w:divBdr>
        </w:div>
        <w:div w:id="344288085">
          <w:marLeft w:val="0"/>
          <w:marRight w:val="0"/>
          <w:marTop w:val="0"/>
          <w:marBottom w:val="0"/>
          <w:divBdr>
            <w:top w:val="none" w:sz="0" w:space="0" w:color="auto"/>
            <w:left w:val="none" w:sz="0" w:space="0" w:color="auto"/>
            <w:bottom w:val="none" w:sz="0" w:space="0" w:color="auto"/>
            <w:right w:val="none" w:sz="0" w:space="0" w:color="auto"/>
          </w:divBdr>
        </w:div>
        <w:div w:id="1215433691">
          <w:marLeft w:val="0"/>
          <w:marRight w:val="0"/>
          <w:marTop w:val="0"/>
          <w:marBottom w:val="0"/>
          <w:divBdr>
            <w:top w:val="none" w:sz="0" w:space="0" w:color="auto"/>
            <w:left w:val="none" w:sz="0" w:space="0" w:color="auto"/>
            <w:bottom w:val="none" w:sz="0" w:space="0" w:color="auto"/>
            <w:right w:val="none" w:sz="0" w:space="0" w:color="auto"/>
          </w:divBdr>
        </w:div>
        <w:div w:id="1604607981">
          <w:marLeft w:val="0"/>
          <w:marRight w:val="0"/>
          <w:marTop w:val="0"/>
          <w:marBottom w:val="0"/>
          <w:divBdr>
            <w:top w:val="none" w:sz="0" w:space="0" w:color="auto"/>
            <w:left w:val="none" w:sz="0" w:space="0" w:color="auto"/>
            <w:bottom w:val="none" w:sz="0" w:space="0" w:color="auto"/>
            <w:right w:val="none" w:sz="0" w:space="0" w:color="auto"/>
          </w:divBdr>
        </w:div>
        <w:div w:id="479344174">
          <w:marLeft w:val="0"/>
          <w:marRight w:val="0"/>
          <w:marTop w:val="0"/>
          <w:marBottom w:val="0"/>
          <w:divBdr>
            <w:top w:val="none" w:sz="0" w:space="0" w:color="auto"/>
            <w:left w:val="none" w:sz="0" w:space="0" w:color="auto"/>
            <w:bottom w:val="none" w:sz="0" w:space="0" w:color="auto"/>
            <w:right w:val="none" w:sz="0" w:space="0" w:color="auto"/>
          </w:divBdr>
        </w:div>
        <w:div w:id="708576882">
          <w:marLeft w:val="0"/>
          <w:marRight w:val="0"/>
          <w:marTop w:val="0"/>
          <w:marBottom w:val="0"/>
          <w:divBdr>
            <w:top w:val="none" w:sz="0" w:space="0" w:color="auto"/>
            <w:left w:val="none" w:sz="0" w:space="0" w:color="auto"/>
            <w:bottom w:val="none" w:sz="0" w:space="0" w:color="auto"/>
            <w:right w:val="none" w:sz="0" w:space="0" w:color="auto"/>
          </w:divBdr>
        </w:div>
        <w:div w:id="1535463044">
          <w:marLeft w:val="0"/>
          <w:marRight w:val="0"/>
          <w:marTop w:val="0"/>
          <w:marBottom w:val="0"/>
          <w:divBdr>
            <w:top w:val="none" w:sz="0" w:space="0" w:color="auto"/>
            <w:left w:val="none" w:sz="0" w:space="0" w:color="auto"/>
            <w:bottom w:val="none" w:sz="0" w:space="0" w:color="auto"/>
            <w:right w:val="none" w:sz="0" w:space="0" w:color="auto"/>
          </w:divBdr>
        </w:div>
        <w:div w:id="764688890">
          <w:marLeft w:val="0"/>
          <w:marRight w:val="0"/>
          <w:marTop w:val="0"/>
          <w:marBottom w:val="0"/>
          <w:divBdr>
            <w:top w:val="none" w:sz="0" w:space="0" w:color="auto"/>
            <w:left w:val="none" w:sz="0" w:space="0" w:color="auto"/>
            <w:bottom w:val="none" w:sz="0" w:space="0" w:color="auto"/>
            <w:right w:val="none" w:sz="0" w:space="0" w:color="auto"/>
          </w:divBdr>
        </w:div>
      </w:divsChild>
    </w:div>
    <w:div w:id="1159151439">
      <w:bodyDiv w:val="1"/>
      <w:marLeft w:val="0"/>
      <w:marRight w:val="0"/>
      <w:marTop w:val="0"/>
      <w:marBottom w:val="0"/>
      <w:divBdr>
        <w:top w:val="none" w:sz="0" w:space="0" w:color="auto"/>
        <w:left w:val="none" w:sz="0" w:space="0" w:color="auto"/>
        <w:bottom w:val="none" w:sz="0" w:space="0" w:color="auto"/>
        <w:right w:val="none" w:sz="0" w:space="0" w:color="auto"/>
      </w:divBdr>
    </w:div>
    <w:div w:id="1208027549">
      <w:bodyDiv w:val="1"/>
      <w:marLeft w:val="0"/>
      <w:marRight w:val="0"/>
      <w:marTop w:val="0"/>
      <w:marBottom w:val="0"/>
      <w:divBdr>
        <w:top w:val="none" w:sz="0" w:space="0" w:color="auto"/>
        <w:left w:val="none" w:sz="0" w:space="0" w:color="auto"/>
        <w:bottom w:val="none" w:sz="0" w:space="0" w:color="auto"/>
        <w:right w:val="none" w:sz="0" w:space="0" w:color="auto"/>
      </w:divBdr>
      <w:divsChild>
        <w:div w:id="643891957">
          <w:marLeft w:val="0"/>
          <w:marRight w:val="0"/>
          <w:marTop w:val="0"/>
          <w:marBottom w:val="0"/>
          <w:divBdr>
            <w:top w:val="none" w:sz="0" w:space="0" w:color="auto"/>
            <w:left w:val="none" w:sz="0" w:space="0" w:color="auto"/>
            <w:bottom w:val="none" w:sz="0" w:space="0" w:color="auto"/>
            <w:right w:val="none" w:sz="0" w:space="0" w:color="auto"/>
          </w:divBdr>
        </w:div>
        <w:div w:id="2121491922">
          <w:marLeft w:val="0"/>
          <w:marRight w:val="0"/>
          <w:marTop w:val="0"/>
          <w:marBottom w:val="0"/>
          <w:divBdr>
            <w:top w:val="none" w:sz="0" w:space="0" w:color="auto"/>
            <w:left w:val="none" w:sz="0" w:space="0" w:color="auto"/>
            <w:bottom w:val="none" w:sz="0" w:space="0" w:color="auto"/>
            <w:right w:val="none" w:sz="0" w:space="0" w:color="auto"/>
          </w:divBdr>
        </w:div>
      </w:divsChild>
    </w:div>
    <w:div w:id="1233001435">
      <w:bodyDiv w:val="1"/>
      <w:marLeft w:val="0"/>
      <w:marRight w:val="0"/>
      <w:marTop w:val="0"/>
      <w:marBottom w:val="0"/>
      <w:divBdr>
        <w:top w:val="none" w:sz="0" w:space="0" w:color="auto"/>
        <w:left w:val="none" w:sz="0" w:space="0" w:color="auto"/>
        <w:bottom w:val="none" w:sz="0" w:space="0" w:color="auto"/>
        <w:right w:val="none" w:sz="0" w:space="0" w:color="auto"/>
      </w:divBdr>
      <w:divsChild>
        <w:div w:id="1627540556">
          <w:marLeft w:val="0"/>
          <w:marRight w:val="0"/>
          <w:marTop w:val="0"/>
          <w:marBottom w:val="0"/>
          <w:divBdr>
            <w:top w:val="none" w:sz="0" w:space="0" w:color="auto"/>
            <w:left w:val="none" w:sz="0" w:space="0" w:color="auto"/>
            <w:bottom w:val="none" w:sz="0" w:space="0" w:color="auto"/>
            <w:right w:val="none" w:sz="0" w:space="0" w:color="auto"/>
          </w:divBdr>
        </w:div>
        <w:div w:id="347953019">
          <w:marLeft w:val="0"/>
          <w:marRight w:val="0"/>
          <w:marTop w:val="0"/>
          <w:marBottom w:val="0"/>
          <w:divBdr>
            <w:top w:val="none" w:sz="0" w:space="0" w:color="auto"/>
            <w:left w:val="none" w:sz="0" w:space="0" w:color="auto"/>
            <w:bottom w:val="none" w:sz="0" w:space="0" w:color="auto"/>
            <w:right w:val="none" w:sz="0" w:space="0" w:color="auto"/>
          </w:divBdr>
        </w:div>
        <w:div w:id="711224067">
          <w:marLeft w:val="0"/>
          <w:marRight w:val="0"/>
          <w:marTop w:val="0"/>
          <w:marBottom w:val="0"/>
          <w:divBdr>
            <w:top w:val="none" w:sz="0" w:space="0" w:color="auto"/>
            <w:left w:val="none" w:sz="0" w:space="0" w:color="auto"/>
            <w:bottom w:val="none" w:sz="0" w:space="0" w:color="auto"/>
            <w:right w:val="none" w:sz="0" w:space="0" w:color="auto"/>
          </w:divBdr>
        </w:div>
        <w:div w:id="1801025711">
          <w:marLeft w:val="0"/>
          <w:marRight w:val="0"/>
          <w:marTop w:val="0"/>
          <w:marBottom w:val="0"/>
          <w:divBdr>
            <w:top w:val="none" w:sz="0" w:space="0" w:color="auto"/>
            <w:left w:val="none" w:sz="0" w:space="0" w:color="auto"/>
            <w:bottom w:val="none" w:sz="0" w:space="0" w:color="auto"/>
            <w:right w:val="none" w:sz="0" w:space="0" w:color="auto"/>
          </w:divBdr>
        </w:div>
        <w:div w:id="1923487039">
          <w:marLeft w:val="0"/>
          <w:marRight w:val="0"/>
          <w:marTop w:val="0"/>
          <w:marBottom w:val="0"/>
          <w:divBdr>
            <w:top w:val="none" w:sz="0" w:space="0" w:color="auto"/>
            <w:left w:val="none" w:sz="0" w:space="0" w:color="auto"/>
            <w:bottom w:val="none" w:sz="0" w:space="0" w:color="auto"/>
            <w:right w:val="none" w:sz="0" w:space="0" w:color="auto"/>
          </w:divBdr>
        </w:div>
        <w:div w:id="415250486">
          <w:marLeft w:val="0"/>
          <w:marRight w:val="0"/>
          <w:marTop w:val="0"/>
          <w:marBottom w:val="0"/>
          <w:divBdr>
            <w:top w:val="none" w:sz="0" w:space="0" w:color="auto"/>
            <w:left w:val="none" w:sz="0" w:space="0" w:color="auto"/>
            <w:bottom w:val="none" w:sz="0" w:space="0" w:color="auto"/>
            <w:right w:val="none" w:sz="0" w:space="0" w:color="auto"/>
          </w:divBdr>
        </w:div>
        <w:div w:id="2096975690">
          <w:marLeft w:val="0"/>
          <w:marRight w:val="0"/>
          <w:marTop w:val="0"/>
          <w:marBottom w:val="0"/>
          <w:divBdr>
            <w:top w:val="none" w:sz="0" w:space="0" w:color="auto"/>
            <w:left w:val="none" w:sz="0" w:space="0" w:color="auto"/>
            <w:bottom w:val="none" w:sz="0" w:space="0" w:color="auto"/>
            <w:right w:val="none" w:sz="0" w:space="0" w:color="auto"/>
          </w:divBdr>
        </w:div>
        <w:div w:id="2011372021">
          <w:marLeft w:val="0"/>
          <w:marRight w:val="0"/>
          <w:marTop w:val="0"/>
          <w:marBottom w:val="0"/>
          <w:divBdr>
            <w:top w:val="none" w:sz="0" w:space="0" w:color="auto"/>
            <w:left w:val="none" w:sz="0" w:space="0" w:color="auto"/>
            <w:bottom w:val="none" w:sz="0" w:space="0" w:color="auto"/>
            <w:right w:val="none" w:sz="0" w:space="0" w:color="auto"/>
          </w:divBdr>
        </w:div>
      </w:divsChild>
    </w:div>
    <w:div w:id="1271665183">
      <w:bodyDiv w:val="1"/>
      <w:marLeft w:val="0"/>
      <w:marRight w:val="0"/>
      <w:marTop w:val="0"/>
      <w:marBottom w:val="0"/>
      <w:divBdr>
        <w:top w:val="none" w:sz="0" w:space="0" w:color="auto"/>
        <w:left w:val="none" w:sz="0" w:space="0" w:color="auto"/>
        <w:bottom w:val="none" w:sz="0" w:space="0" w:color="auto"/>
        <w:right w:val="none" w:sz="0" w:space="0" w:color="auto"/>
      </w:divBdr>
      <w:divsChild>
        <w:div w:id="1054768855">
          <w:marLeft w:val="0"/>
          <w:marRight w:val="0"/>
          <w:marTop w:val="0"/>
          <w:marBottom w:val="0"/>
          <w:divBdr>
            <w:top w:val="none" w:sz="0" w:space="0" w:color="auto"/>
            <w:left w:val="none" w:sz="0" w:space="0" w:color="auto"/>
            <w:bottom w:val="none" w:sz="0" w:space="0" w:color="auto"/>
            <w:right w:val="none" w:sz="0" w:space="0" w:color="auto"/>
          </w:divBdr>
        </w:div>
        <w:div w:id="653460162">
          <w:marLeft w:val="0"/>
          <w:marRight w:val="0"/>
          <w:marTop w:val="0"/>
          <w:marBottom w:val="0"/>
          <w:divBdr>
            <w:top w:val="none" w:sz="0" w:space="0" w:color="auto"/>
            <w:left w:val="none" w:sz="0" w:space="0" w:color="auto"/>
            <w:bottom w:val="none" w:sz="0" w:space="0" w:color="auto"/>
            <w:right w:val="none" w:sz="0" w:space="0" w:color="auto"/>
          </w:divBdr>
        </w:div>
        <w:div w:id="1327901929">
          <w:marLeft w:val="0"/>
          <w:marRight w:val="0"/>
          <w:marTop w:val="0"/>
          <w:marBottom w:val="0"/>
          <w:divBdr>
            <w:top w:val="none" w:sz="0" w:space="0" w:color="auto"/>
            <w:left w:val="none" w:sz="0" w:space="0" w:color="auto"/>
            <w:bottom w:val="none" w:sz="0" w:space="0" w:color="auto"/>
            <w:right w:val="none" w:sz="0" w:space="0" w:color="auto"/>
          </w:divBdr>
        </w:div>
        <w:div w:id="1949114652">
          <w:marLeft w:val="0"/>
          <w:marRight w:val="0"/>
          <w:marTop w:val="0"/>
          <w:marBottom w:val="0"/>
          <w:divBdr>
            <w:top w:val="none" w:sz="0" w:space="0" w:color="auto"/>
            <w:left w:val="none" w:sz="0" w:space="0" w:color="auto"/>
            <w:bottom w:val="none" w:sz="0" w:space="0" w:color="auto"/>
            <w:right w:val="none" w:sz="0" w:space="0" w:color="auto"/>
          </w:divBdr>
        </w:div>
        <w:div w:id="1358432845">
          <w:marLeft w:val="0"/>
          <w:marRight w:val="0"/>
          <w:marTop w:val="0"/>
          <w:marBottom w:val="0"/>
          <w:divBdr>
            <w:top w:val="none" w:sz="0" w:space="0" w:color="auto"/>
            <w:left w:val="none" w:sz="0" w:space="0" w:color="auto"/>
            <w:bottom w:val="none" w:sz="0" w:space="0" w:color="auto"/>
            <w:right w:val="none" w:sz="0" w:space="0" w:color="auto"/>
          </w:divBdr>
        </w:div>
        <w:div w:id="823085395">
          <w:marLeft w:val="0"/>
          <w:marRight w:val="0"/>
          <w:marTop w:val="0"/>
          <w:marBottom w:val="0"/>
          <w:divBdr>
            <w:top w:val="none" w:sz="0" w:space="0" w:color="auto"/>
            <w:left w:val="none" w:sz="0" w:space="0" w:color="auto"/>
            <w:bottom w:val="none" w:sz="0" w:space="0" w:color="auto"/>
            <w:right w:val="none" w:sz="0" w:space="0" w:color="auto"/>
          </w:divBdr>
        </w:div>
        <w:div w:id="344402287">
          <w:marLeft w:val="0"/>
          <w:marRight w:val="0"/>
          <w:marTop w:val="0"/>
          <w:marBottom w:val="0"/>
          <w:divBdr>
            <w:top w:val="none" w:sz="0" w:space="0" w:color="auto"/>
            <w:left w:val="none" w:sz="0" w:space="0" w:color="auto"/>
            <w:bottom w:val="none" w:sz="0" w:space="0" w:color="auto"/>
            <w:right w:val="none" w:sz="0" w:space="0" w:color="auto"/>
          </w:divBdr>
        </w:div>
        <w:div w:id="413235950">
          <w:marLeft w:val="0"/>
          <w:marRight w:val="0"/>
          <w:marTop w:val="0"/>
          <w:marBottom w:val="0"/>
          <w:divBdr>
            <w:top w:val="none" w:sz="0" w:space="0" w:color="auto"/>
            <w:left w:val="none" w:sz="0" w:space="0" w:color="auto"/>
            <w:bottom w:val="none" w:sz="0" w:space="0" w:color="auto"/>
            <w:right w:val="none" w:sz="0" w:space="0" w:color="auto"/>
          </w:divBdr>
        </w:div>
        <w:div w:id="966282207">
          <w:marLeft w:val="0"/>
          <w:marRight w:val="0"/>
          <w:marTop w:val="0"/>
          <w:marBottom w:val="0"/>
          <w:divBdr>
            <w:top w:val="none" w:sz="0" w:space="0" w:color="auto"/>
            <w:left w:val="none" w:sz="0" w:space="0" w:color="auto"/>
            <w:bottom w:val="none" w:sz="0" w:space="0" w:color="auto"/>
            <w:right w:val="none" w:sz="0" w:space="0" w:color="auto"/>
          </w:divBdr>
        </w:div>
        <w:div w:id="1118375316">
          <w:marLeft w:val="0"/>
          <w:marRight w:val="0"/>
          <w:marTop w:val="0"/>
          <w:marBottom w:val="0"/>
          <w:divBdr>
            <w:top w:val="none" w:sz="0" w:space="0" w:color="auto"/>
            <w:left w:val="none" w:sz="0" w:space="0" w:color="auto"/>
            <w:bottom w:val="none" w:sz="0" w:space="0" w:color="auto"/>
            <w:right w:val="none" w:sz="0" w:space="0" w:color="auto"/>
          </w:divBdr>
        </w:div>
        <w:div w:id="1891111053">
          <w:marLeft w:val="0"/>
          <w:marRight w:val="0"/>
          <w:marTop w:val="0"/>
          <w:marBottom w:val="0"/>
          <w:divBdr>
            <w:top w:val="none" w:sz="0" w:space="0" w:color="auto"/>
            <w:left w:val="none" w:sz="0" w:space="0" w:color="auto"/>
            <w:bottom w:val="none" w:sz="0" w:space="0" w:color="auto"/>
            <w:right w:val="none" w:sz="0" w:space="0" w:color="auto"/>
          </w:divBdr>
        </w:div>
        <w:div w:id="135336673">
          <w:marLeft w:val="0"/>
          <w:marRight w:val="0"/>
          <w:marTop w:val="0"/>
          <w:marBottom w:val="0"/>
          <w:divBdr>
            <w:top w:val="none" w:sz="0" w:space="0" w:color="auto"/>
            <w:left w:val="none" w:sz="0" w:space="0" w:color="auto"/>
            <w:bottom w:val="none" w:sz="0" w:space="0" w:color="auto"/>
            <w:right w:val="none" w:sz="0" w:space="0" w:color="auto"/>
          </w:divBdr>
        </w:div>
        <w:div w:id="1457290998">
          <w:marLeft w:val="0"/>
          <w:marRight w:val="0"/>
          <w:marTop w:val="0"/>
          <w:marBottom w:val="0"/>
          <w:divBdr>
            <w:top w:val="none" w:sz="0" w:space="0" w:color="auto"/>
            <w:left w:val="none" w:sz="0" w:space="0" w:color="auto"/>
            <w:bottom w:val="none" w:sz="0" w:space="0" w:color="auto"/>
            <w:right w:val="none" w:sz="0" w:space="0" w:color="auto"/>
          </w:divBdr>
        </w:div>
        <w:div w:id="1597203444">
          <w:marLeft w:val="0"/>
          <w:marRight w:val="0"/>
          <w:marTop w:val="0"/>
          <w:marBottom w:val="0"/>
          <w:divBdr>
            <w:top w:val="none" w:sz="0" w:space="0" w:color="auto"/>
            <w:left w:val="none" w:sz="0" w:space="0" w:color="auto"/>
            <w:bottom w:val="none" w:sz="0" w:space="0" w:color="auto"/>
            <w:right w:val="none" w:sz="0" w:space="0" w:color="auto"/>
          </w:divBdr>
        </w:div>
        <w:div w:id="941649514">
          <w:marLeft w:val="0"/>
          <w:marRight w:val="0"/>
          <w:marTop w:val="0"/>
          <w:marBottom w:val="0"/>
          <w:divBdr>
            <w:top w:val="none" w:sz="0" w:space="0" w:color="auto"/>
            <w:left w:val="none" w:sz="0" w:space="0" w:color="auto"/>
            <w:bottom w:val="none" w:sz="0" w:space="0" w:color="auto"/>
            <w:right w:val="none" w:sz="0" w:space="0" w:color="auto"/>
          </w:divBdr>
        </w:div>
        <w:div w:id="1973321328">
          <w:marLeft w:val="0"/>
          <w:marRight w:val="0"/>
          <w:marTop w:val="0"/>
          <w:marBottom w:val="0"/>
          <w:divBdr>
            <w:top w:val="none" w:sz="0" w:space="0" w:color="auto"/>
            <w:left w:val="none" w:sz="0" w:space="0" w:color="auto"/>
            <w:bottom w:val="none" w:sz="0" w:space="0" w:color="auto"/>
            <w:right w:val="none" w:sz="0" w:space="0" w:color="auto"/>
          </w:divBdr>
        </w:div>
        <w:div w:id="1024786771">
          <w:marLeft w:val="0"/>
          <w:marRight w:val="0"/>
          <w:marTop w:val="0"/>
          <w:marBottom w:val="0"/>
          <w:divBdr>
            <w:top w:val="none" w:sz="0" w:space="0" w:color="auto"/>
            <w:left w:val="none" w:sz="0" w:space="0" w:color="auto"/>
            <w:bottom w:val="none" w:sz="0" w:space="0" w:color="auto"/>
            <w:right w:val="none" w:sz="0" w:space="0" w:color="auto"/>
          </w:divBdr>
        </w:div>
        <w:div w:id="1697076762">
          <w:marLeft w:val="0"/>
          <w:marRight w:val="0"/>
          <w:marTop w:val="0"/>
          <w:marBottom w:val="0"/>
          <w:divBdr>
            <w:top w:val="none" w:sz="0" w:space="0" w:color="auto"/>
            <w:left w:val="none" w:sz="0" w:space="0" w:color="auto"/>
            <w:bottom w:val="none" w:sz="0" w:space="0" w:color="auto"/>
            <w:right w:val="none" w:sz="0" w:space="0" w:color="auto"/>
          </w:divBdr>
        </w:div>
        <w:div w:id="1045838871">
          <w:marLeft w:val="0"/>
          <w:marRight w:val="0"/>
          <w:marTop w:val="0"/>
          <w:marBottom w:val="0"/>
          <w:divBdr>
            <w:top w:val="none" w:sz="0" w:space="0" w:color="auto"/>
            <w:left w:val="none" w:sz="0" w:space="0" w:color="auto"/>
            <w:bottom w:val="none" w:sz="0" w:space="0" w:color="auto"/>
            <w:right w:val="none" w:sz="0" w:space="0" w:color="auto"/>
          </w:divBdr>
        </w:div>
        <w:div w:id="1576087131">
          <w:marLeft w:val="0"/>
          <w:marRight w:val="0"/>
          <w:marTop w:val="0"/>
          <w:marBottom w:val="0"/>
          <w:divBdr>
            <w:top w:val="none" w:sz="0" w:space="0" w:color="auto"/>
            <w:left w:val="none" w:sz="0" w:space="0" w:color="auto"/>
            <w:bottom w:val="none" w:sz="0" w:space="0" w:color="auto"/>
            <w:right w:val="none" w:sz="0" w:space="0" w:color="auto"/>
          </w:divBdr>
        </w:div>
        <w:div w:id="1766993921">
          <w:marLeft w:val="0"/>
          <w:marRight w:val="0"/>
          <w:marTop w:val="0"/>
          <w:marBottom w:val="0"/>
          <w:divBdr>
            <w:top w:val="none" w:sz="0" w:space="0" w:color="auto"/>
            <w:left w:val="none" w:sz="0" w:space="0" w:color="auto"/>
            <w:bottom w:val="none" w:sz="0" w:space="0" w:color="auto"/>
            <w:right w:val="none" w:sz="0" w:space="0" w:color="auto"/>
          </w:divBdr>
        </w:div>
        <w:div w:id="729160211">
          <w:marLeft w:val="0"/>
          <w:marRight w:val="0"/>
          <w:marTop w:val="0"/>
          <w:marBottom w:val="0"/>
          <w:divBdr>
            <w:top w:val="none" w:sz="0" w:space="0" w:color="auto"/>
            <w:left w:val="none" w:sz="0" w:space="0" w:color="auto"/>
            <w:bottom w:val="none" w:sz="0" w:space="0" w:color="auto"/>
            <w:right w:val="none" w:sz="0" w:space="0" w:color="auto"/>
          </w:divBdr>
        </w:div>
      </w:divsChild>
    </w:div>
    <w:div w:id="1291521879">
      <w:bodyDiv w:val="1"/>
      <w:marLeft w:val="0"/>
      <w:marRight w:val="0"/>
      <w:marTop w:val="0"/>
      <w:marBottom w:val="0"/>
      <w:divBdr>
        <w:top w:val="none" w:sz="0" w:space="0" w:color="auto"/>
        <w:left w:val="none" w:sz="0" w:space="0" w:color="auto"/>
        <w:bottom w:val="none" w:sz="0" w:space="0" w:color="auto"/>
        <w:right w:val="none" w:sz="0" w:space="0" w:color="auto"/>
      </w:divBdr>
    </w:div>
    <w:div w:id="1339037662">
      <w:bodyDiv w:val="1"/>
      <w:marLeft w:val="0"/>
      <w:marRight w:val="0"/>
      <w:marTop w:val="0"/>
      <w:marBottom w:val="0"/>
      <w:divBdr>
        <w:top w:val="none" w:sz="0" w:space="0" w:color="auto"/>
        <w:left w:val="none" w:sz="0" w:space="0" w:color="auto"/>
        <w:bottom w:val="none" w:sz="0" w:space="0" w:color="auto"/>
        <w:right w:val="none" w:sz="0" w:space="0" w:color="auto"/>
      </w:divBdr>
      <w:divsChild>
        <w:div w:id="1077170011">
          <w:marLeft w:val="0"/>
          <w:marRight w:val="0"/>
          <w:marTop w:val="0"/>
          <w:marBottom w:val="0"/>
          <w:divBdr>
            <w:top w:val="none" w:sz="0" w:space="0" w:color="auto"/>
            <w:left w:val="none" w:sz="0" w:space="0" w:color="auto"/>
            <w:bottom w:val="none" w:sz="0" w:space="0" w:color="auto"/>
            <w:right w:val="none" w:sz="0" w:space="0" w:color="auto"/>
          </w:divBdr>
        </w:div>
        <w:div w:id="91123594">
          <w:marLeft w:val="0"/>
          <w:marRight w:val="0"/>
          <w:marTop w:val="0"/>
          <w:marBottom w:val="0"/>
          <w:divBdr>
            <w:top w:val="none" w:sz="0" w:space="0" w:color="auto"/>
            <w:left w:val="none" w:sz="0" w:space="0" w:color="auto"/>
            <w:bottom w:val="none" w:sz="0" w:space="0" w:color="auto"/>
            <w:right w:val="none" w:sz="0" w:space="0" w:color="auto"/>
          </w:divBdr>
        </w:div>
        <w:div w:id="969357055">
          <w:marLeft w:val="0"/>
          <w:marRight w:val="0"/>
          <w:marTop w:val="0"/>
          <w:marBottom w:val="0"/>
          <w:divBdr>
            <w:top w:val="none" w:sz="0" w:space="0" w:color="auto"/>
            <w:left w:val="none" w:sz="0" w:space="0" w:color="auto"/>
            <w:bottom w:val="none" w:sz="0" w:space="0" w:color="auto"/>
            <w:right w:val="none" w:sz="0" w:space="0" w:color="auto"/>
          </w:divBdr>
        </w:div>
        <w:div w:id="2142843615">
          <w:marLeft w:val="0"/>
          <w:marRight w:val="0"/>
          <w:marTop w:val="0"/>
          <w:marBottom w:val="0"/>
          <w:divBdr>
            <w:top w:val="none" w:sz="0" w:space="0" w:color="auto"/>
            <w:left w:val="none" w:sz="0" w:space="0" w:color="auto"/>
            <w:bottom w:val="none" w:sz="0" w:space="0" w:color="auto"/>
            <w:right w:val="none" w:sz="0" w:space="0" w:color="auto"/>
          </w:divBdr>
        </w:div>
        <w:div w:id="1028338998">
          <w:marLeft w:val="0"/>
          <w:marRight w:val="0"/>
          <w:marTop w:val="0"/>
          <w:marBottom w:val="0"/>
          <w:divBdr>
            <w:top w:val="none" w:sz="0" w:space="0" w:color="auto"/>
            <w:left w:val="none" w:sz="0" w:space="0" w:color="auto"/>
            <w:bottom w:val="none" w:sz="0" w:space="0" w:color="auto"/>
            <w:right w:val="none" w:sz="0" w:space="0" w:color="auto"/>
          </w:divBdr>
        </w:div>
        <w:div w:id="1670912961">
          <w:marLeft w:val="0"/>
          <w:marRight w:val="0"/>
          <w:marTop w:val="0"/>
          <w:marBottom w:val="0"/>
          <w:divBdr>
            <w:top w:val="none" w:sz="0" w:space="0" w:color="auto"/>
            <w:left w:val="none" w:sz="0" w:space="0" w:color="auto"/>
            <w:bottom w:val="none" w:sz="0" w:space="0" w:color="auto"/>
            <w:right w:val="none" w:sz="0" w:space="0" w:color="auto"/>
          </w:divBdr>
        </w:div>
        <w:div w:id="1504979017">
          <w:marLeft w:val="0"/>
          <w:marRight w:val="0"/>
          <w:marTop w:val="0"/>
          <w:marBottom w:val="0"/>
          <w:divBdr>
            <w:top w:val="none" w:sz="0" w:space="0" w:color="auto"/>
            <w:left w:val="none" w:sz="0" w:space="0" w:color="auto"/>
            <w:bottom w:val="none" w:sz="0" w:space="0" w:color="auto"/>
            <w:right w:val="none" w:sz="0" w:space="0" w:color="auto"/>
          </w:divBdr>
        </w:div>
        <w:div w:id="189148293">
          <w:marLeft w:val="0"/>
          <w:marRight w:val="0"/>
          <w:marTop w:val="0"/>
          <w:marBottom w:val="0"/>
          <w:divBdr>
            <w:top w:val="none" w:sz="0" w:space="0" w:color="auto"/>
            <w:left w:val="none" w:sz="0" w:space="0" w:color="auto"/>
            <w:bottom w:val="none" w:sz="0" w:space="0" w:color="auto"/>
            <w:right w:val="none" w:sz="0" w:space="0" w:color="auto"/>
          </w:divBdr>
        </w:div>
        <w:div w:id="206139353">
          <w:marLeft w:val="0"/>
          <w:marRight w:val="0"/>
          <w:marTop w:val="0"/>
          <w:marBottom w:val="0"/>
          <w:divBdr>
            <w:top w:val="none" w:sz="0" w:space="0" w:color="auto"/>
            <w:left w:val="none" w:sz="0" w:space="0" w:color="auto"/>
            <w:bottom w:val="none" w:sz="0" w:space="0" w:color="auto"/>
            <w:right w:val="none" w:sz="0" w:space="0" w:color="auto"/>
          </w:divBdr>
        </w:div>
        <w:div w:id="264313098">
          <w:marLeft w:val="0"/>
          <w:marRight w:val="0"/>
          <w:marTop w:val="0"/>
          <w:marBottom w:val="0"/>
          <w:divBdr>
            <w:top w:val="none" w:sz="0" w:space="0" w:color="auto"/>
            <w:left w:val="none" w:sz="0" w:space="0" w:color="auto"/>
            <w:bottom w:val="none" w:sz="0" w:space="0" w:color="auto"/>
            <w:right w:val="none" w:sz="0" w:space="0" w:color="auto"/>
          </w:divBdr>
        </w:div>
        <w:div w:id="409160527">
          <w:marLeft w:val="0"/>
          <w:marRight w:val="0"/>
          <w:marTop w:val="0"/>
          <w:marBottom w:val="0"/>
          <w:divBdr>
            <w:top w:val="none" w:sz="0" w:space="0" w:color="auto"/>
            <w:left w:val="none" w:sz="0" w:space="0" w:color="auto"/>
            <w:bottom w:val="none" w:sz="0" w:space="0" w:color="auto"/>
            <w:right w:val="none" w:sz="0" w:space="0" w:color="auto"/>
          </w:divBdr>
        </w:div>
        <w:div w:id="837816569">
          <w:marLeft w:val="0"/>
          <w:marRight w:val="0"/>
          <w:marTop w:val="0"/>
          <w:marBottom w:val="0"/>
          <w:divBdr>
            <w:top w:val="none" w:sz="0" w:space="0" w:color="auto"/>
            <w:left w:val="none" w:sz="0" w:space="0" w:color="auto"/>
            <w:bottom w:val="none" w:sz="0" w:space="0" w:color="auto"/>
            <w:right w:val="none" w:sz="0" w:space="0" w:color="auto"/>
          </w:divBdr>
        </w:div>
        <w:div w:id="707265217">
          <w:marLeft w:val="0"/>
          <w:marRight w:val="0"/>
          <w:marTop w:val="0"/>
          <w:marBottom w:val="0"/>
          <w:divBdr>
            <w:top w:val="none" w:sz="0" w:space="0" w:color="auto"/>
            <w:left w:val="none" w:sz="0" w:space="0" w:color="auto"/>
            <w:bottom w:val="none" w:sz="0" w:space="0" w:color="auto"/>
            <w:right w:val="none" w:sz="0" w:space="0" w:color="auto"/>
          </w:divBdr>
        </w:div>
        <w:div w:id="672806627">
          <w:marLeft w:val="0"/>
          <w:marRight w:val="0"/>
          <w:marTop w:val="0"/>
          <w:marBottom w:val="0"/>
          <w:divBdr>
            <w:top w:val="none" w:sz="0" w:space="0" w:color="auto"/>
            <w:left w:val="none" w:sz="0" w:space="0" w:color="auto"/>
            <w:bottom w:val="none" w:sz="0" w:space="0" w:color="auto"/>
            <w:right w:val="none" w:sz="0" w:space="0" w:color="auto"/>
          </w:divBdr>
        </w:div>
        <w:div w:id="959140865">
          <w:marLeft w:val="0"/>
          <w:marRight w:val="0"/>
          <w:marTop w:val="0"/>
          <w:marBottom w:val="0"/>
          <w:divBdr>
            <w:top w:val="none" w:sz="0" w:space="0" w:color="auto"/>
            <w:left w:val="none" w:sz="0" w:space="0" w:color="auto"/>
            <w:bottom w:val="none" w:sz="0" w:space="0" w:color="auto"/>
            <w:right w:val="none" w:sz="0" w:space="0" w:color="auto"/>
          </w:divBdr>
        </w:div>
        <w:div w:id="1531913097">
          <w:marLeft w:val="0"/>
          <w:marRight w:val="0"/>
          <w:marTop w:val="0"/>
          <w:marBottom w:val="0"/>
          <w:divBdr>
            <w:top w:val="none" w:sz="0" w:space="0" w:color="auto"/>
            <w:left w:val="none" w:sz="0" w:space="0" w:color="auto"/>
            <w:bottom w:val="none" w:sz="0" w:space="0" w:color="auto"/>
            <w:right w:val="none" w:sz="0" w:space="0" w:color="auto"/>
          </w:divBdr>
        </w:div>
        <w:div w:id="1084837954">
          <w:marLeft w:val="0"/>
          <w:marRight w:val="0"/>
          <w:marTop w:val="0"/>
          <w:marBottom w:val="0"/>
          <w:divBdr>
            <w:top w:val="none" w:sz="0" w:space="0" w:color="auto"/>
            <w:left w:val="none" w:sz="0" w:space="0" w:color="auto"/>
            <w:bottom w:val="none" w:sz="0" w:space="0" w:color="auto"/>
            <w:right w:val="none" w:sz="0" w:space="0" w:color="auto"/>
          </w:divBdr>
        </w:div>
        <w:div w:id="559362780">
          <w:marLeft w:val="0"/>
          <w:marRight w:val="0"/>
          <w:marTop w:val="0"/>
          <w:marBottom w:val="0"/>
          <w:divBdr>
            <w:top w:val="none" w:sz="0" w:space="0" w:color="auto"/>
            <w:left w:val="none" w:sz="0" w:space="0" w:color="auto"/>
            <w:bottom w:val="none" w:sz="0" w:space="0" w:color="auto"/>
            <w:right w:val="none" w:sz="0" w:space="0" w:color="auto"/>
          </w:divBdr>
        </w:div>
        <w:div w:id="1262838634">
          <w:marLeft w:val="0"/>
          <w:marRight w:val="0"/>
          <w:marTop w:val="0"/>
          <w:marBottom w:val="0"/>
          <w:divBdr>
            <w:top w:val="none" w:sz="0" w:space="0" w:color="auto"/>
            <w:left w:val="none" w:sz="0" w:space="0" w:color="auto"/>
            <w:bottom w:val="none" w:sz="0" w:space="0" w:color="auto"/>
            <w:right w:val="none" w:sz="0" w:space="0" w:color="auto"/>
          </w:divBdr>
        </w:div>
        <w:div w:id="1927879595">
          <w:marLeft w:val="0"/>
          <w:marRight w:val="0"/>
          <w:marTop w:val="0"/>
          <w:marBottom w:val="0"/>
          <w:divBdr>
            <w:top w:val="none" w:sz="0" w:space="0" w:color="auto"/>
            <w:left w:val="none" w:sz="0" w:space="0" w:color="auto"/>
            <w:bottom w:val="none" w:sz="0" w:space="0" w:color="auto"/>
            <w:right w:val="none" w:sz="0" w:space="0" w:color="auto"/>
          </w:divBdr>
        </w:div>
        <w:div w:id="1999260194">
          <w:marLeft w:val="0"/>
          <w:marRight w:val="0"/>
          <w:marTop w:val="0"/>
          <w:marBottom w:val="0"/>
          <w:divBdr>
            <w:top w:val="none" w:sz="0" w:space="0" w:color="auto"/>
            <w:left w:val="none" w:sz="0" w:space="0" w:color="auto"/>
            <w:bottom w:val="none" w:sz="0" w:space="0" w:color="auto"/>
            <w:right w:val="none" w:sz="0" w:space="0" w:color="auto"/>
          </w:divBdr>
        </w:div>
        <w:div w:id="661085646">
          <w:marLeft w:val="0"/>
          <w:marRight w:val="0"/>
          <w:marTop w:val="0"/>
          <w:marBottom w:val="0"/>
          <w:divBdr>
            <w:top w:val="none" w:sz="0" w:space="0" w:color="auto"/>
            <w:left w:val="none" w:sz="0" w:space="0" w:color="auto"/>
            <w:bottom w:val="none" w:sz="0" w:space="0" w:color="auto"/>
            <w:right w:val="none" w:sz="0" w:space="0" w:color="auto"/>
          </w:divBdr>
        </w:div>
        <w:div w:id="1065301664">
          <w:marLeft w:val="0"/>
          <w:marRight w:val="0"/>
          <w:marTop w:val="0"/>
          <w:marBottom w:val="0"/>
          <w:divBdr>
            <w:top w:val="none" w:sz="0" w:space="0" w:color="auto"/>
            <w:left w:val="none" w:sz="0" w:space="0" w:color="auto"/>
            <w:bottom w:val="none" w:sz="0" w:space="0" w:color="auto"/>
            <w:right w:val="none" w:sz="0" w:space="0" w:color="auto"/>
          </w:divBdr>
        </w:div>
        <w:div w:id="760486466">
          <w:marLeft w:val="0"/>
          <w:marRight w:val="0"/>
          <w:marTop w:val="0"/>
          <w:marBottom w:val="0"/>
          <w:divBdr>
            <w:top w:val="none" w:sz="0" w:space="0" w:color="auto"/>
            <w:left w:val="none" w:sz="0" w:space="0" w:color="auto"/>
            <w:bottom w:val="none" w:sz="0" w:space="0" w:color="auto"/>
            <w:right w:val="none" w:sz="0" w:space="0" w:color="auto"/>
          </w:divBdr>
        </w:div>
        <w:div w:id="1717240221">
          <w:marLeft w:val="0"/>
          <w:marRight w:val="0"/>
          <w:marTop w:val="0"/>
          <w:marBottom w:val="0"/>
          <w:divBdr>
            <w:top w:val="none" w:sz="0" w:space="0" w:color="auto"/>
            <w:left w:val="none" w:sz="0" w:space="0" w:color="auto"/>
            <w:bottom w:val="none" w:sz="0" w:space="0" w:color="auto"/>
            <w:right w:val="none" w:sz="0" w:space="0" w:color="auto"/>
          </w:divBdr>
        </w:div>
        <w:div w:id="1729838181">
          <w:marLeft w:val="0"/>
          <w:marRight w:val="0"/>
          <w:marTop w:val="0"/>
          <w:marBottom w:val="0"/>
          <w:divBdr>
            <w:top w:val="none" w:sz="0" w:space="0" w:color="auto"/>
            <w:left w:val="none" w:sz="0" w:space="0" w:color="auto"/>
            <w:bottom w:val="none" w:sz="0" w:space="0" w:color="auto"/>
            <w:right w:val="none" w:sz="0" w:space="0" w:color="auto"/>
          </w:divBdr>
        </w:div>
        <w:div w:id="217783999">
          <w:marLeft w:val="0"/>
          <w:marRight w:val="0"/>
          <w:marTop w:val="0"/>
          <w:marBottom w:val="0"/>
          <w:divBdr>
            <w:top w:val="none" w:sz="0" w:space="0" w:color="auto"/>
            <w:left w:val="none" w:sz="0" w:space="0" w:color="auto"/>
            <w:bottom w:val="none" w:sz="0" w:space="0" w:color="auto"/>
            <w:right w:val="none" w:sz="0" w:space="0" w:color="auto"/>
          </w:divBdr>
        </w:div>
        <w:div w:id="167671996">
          <w:marLeft w:val="0"/>
          <w:marRight w:val="0"/>
          <w:marTop w:val="0"/>
          <w:marBottom w:val="0"/>
          <w:divBdr>
            <w:top w:val="none" w:sz="0" w:space="0" w:color="auto"/>
            <w:left w:val="none" w:sz="0" w:space="0" w:color="auto"/>
            <w:bottom w:val="none" w:sz="0" w:space="0" w:color="auto"/>
            <w:right w:val="none" w:sz="0" w:space="0" w:color="auto"/>
          </w:divBdr>
        </w:div>
        <w:div w:id="2036269382">
          <w:marLeft w:val="0"/>
          <w:marRight w:val="0"/>
          <w:marTop w:val="0"/>
          <w:marBottom w:val="0"/>
          <w:divBdr>
            <w:top w:val="none" w:sz="0" w:space="0" w:color="auto"/>
            <w:left w:val="none" w:sz="0" w:space="0" w:color="auto"/>
            <w:bottom w:val="none" w:sz="0" w:space="0" w:color="auto"/>
            <w:right w:val="none" w:sz="0" w:space="0" w:color="auto"/>
          </w:divBdr>
        </w:div>
        <w:div w:id="1511598452">
          <w:marLeft w:val="0"/>
          <w:marRight w:val="0"/>
          <w:marTop w:val="0"/>
          <w:marBottom w:val="0"/>
          <w:divBdr>
            <w:top w:val="none" w:sz="0" w:space="0" w:color="auto"/>
            <w:left w:val="none" w:sz="0" w:space="0" w:color="auto"/>
            <w:bottom w:val="none" w:sz="0" w:space="0" w:color="auto"/>
            <w:right w:val="none" w:sz="0" w:space="0" w:color="auto"/>
          </w:divBdr>
        </w:div>
      </w:divsChild>
    </w:div>
    <w:div w:id="1363743004">
      <w:bodyDiv w:val="1"/>
      <w:marLeft w:val="0"/>
      <w:marRight w:val="0"/>
      <w:marTop w:val="0"/>
      <w:marBottom w:val="0"/>
      <w:divBdr>
        <w:top w:val="none" w:sz="0" w:space="0" w:color="auto"/>
        <w:left w:val="none" w:sz="0" w:space="0" w:color="auto"/>
        <w:bottom w:val="none" w:sz="0" w:space="0" w:color="auto"/>
        <w:right w:val="none" w:sz="0" w:space="0" w:color="auto"/>
      </w:divBdr>
      <w:divsChild>
        <w:div w:id="747577574">
          <w:marLeft w:val="0"/>
          <w:marRight w:val="0"/>
          <w:marTop w:val="0"/>
          <w:marBottom w:val="0"/>
          <w:divBdr>
            <w:top w:val="none" w:sz="0" w:space="0" w:color="auto"/>
            <w:left w:val="none" w:sz="0" w:space="0" w:color="auto"/>
            <w:bottom w:val="none" w:sz="0" w:space="0" w:color="auto"/>
            <w:right w:val="none" w:sz="0" w:space="0" w:color="auto"/>
          </w:divBdr>
        </w:div>
        <w:div w:id="469593777">
          <w:marLeft w:val="0"/>
          <w:marRight w:val="0"/>
          <w:marTop w:val="0"/>
          <w:marBottom w:val="0"/>
          <w:divBdr>
            <w:top w:val="none" w:sz="0" w:space="0" w:color="auto"/>
            <w:left w:val="none" w:sz="0" w:space="0" w:color="auto"/>
            <w:bottom w:val="none" w:sz="0" w:space="0" w:color="auto"/>
            <w:right w:val="none" w:sz="0" w:space="0" w:color="auto"/>
          </w:divBdr>
        </w:div>
        <w:div w:id="503135262">
          <w:marLeft w:val="0"/>
          <w:marRight w:val="0"/>
          <w:marTop w:val="0"/>
          <w:marBottom w:val="0"/>
          <w:divBdr>
            <w:top w:val="none" w:sz="0" w:space="0" w:color="auto"/>
            <w:left w:val="none" w:sz="0" w:space="0" w:color="auto"/>
            <w:bottom w:val="none" w:sz="0" w:space="0" w:color="auto"/>
            <w:right w:val="none" w:sz="0" w:space="0" w:color="auto"/>
          </w:divBdr>
        </w:div>
        <w:div w:id="1755709929">
          <w:marLeft w:val="0"/>
          <w:marRight w:val="0"/>
          <w:marTop w:val="0"/>
          <w:marBottom w:val="0"/>
          <w:divBdr>
            <w:top w:val="none" w:sz="0" w:space="0" w:color="auto"/>
            <w:left w:val="none" w:sz="0" w:space="0" w:color="auto"/>
            <w:bottom w:val="none" w:sz="0" w:space="0" w:color="auto"/>
            <w:right w:val="none" w:sz="0" w:space="0" w:color="auto"/>
          </w:divBdr>
        </w:div>
        <w:div w:id="1180046480">
          <w:marLeft w:val="0"/>
          <w:marRight w:val="0"/>
          <w:marTop w:val="0"/>
          <w:marBottom w:val="0"/>
          <w:divBdr>
            <w:top w:val="none" w:sz="0" w:space="0" w:color="auto"/>
            <w:left w:val="none" w:sz="0" w:space="0" w:color="auto"/>
            <w:bottom w:val="none" w:sz="0" w:space="0" w:color="auto"/>
            <w:right w:val="none" w:sz="0" w:space="0" w:color="auto"/>
          </w:divBdr>
        </w:div>
        <w:div w:id="1550652475">
          <w:marLeft w:val="0"/>
          <w:marRight w:val="0"/>
          <w:marTop w:val="0"/>
          <w:marBottom w:val="0"/>
          <w:divBdr>
            <w:top w:val="none" w:sz="0" w:space="0" w:color="auto"/>
            <w:left w:val="none" w:sz="0" w:space="0" w:color="auto"/>
            <w:bottom w:val="none" w:sz="0" w:space="0" w:color="auto"/>
            <w:right w:val="none" w:sz="0" w:space="0" w:color="auto"/>
          </w:divBdr>
        </w:div>
        <w:div w:id="532302353">
          <w:marLeft w:val="0"/>
          <w:marRight w:val="0"/>
          <w:marTop w:val="0"/>
          <w:marBottom w:val="0"/>
          <w:divBdr>
            <w:top w:val="none" w:sz="0" w:space="0" w:color="auto"/>
            <w:left w:val="none" w:sz="0" w:space="0" w:color="auto"/>
            <w:bottom w:val="none" w:sz="0" w:space="0" w:color="auto"/>
            <w:right w:val="none" w:sz="0" w:space="0" w:color="auto"/>
          </w:divBdr>
        </w:div>
        <w:div w:id="2110200007">
          <w:marLeft w:val="0"/>
          <w:marRight w:val="0"/>
          <w:marTop w:val="0"/>
          <w:marBottom w:val="0"/>
          <w:divBdr>
            <w:top w:val="none" w:sz="0" w:space="0" w:color="auto"/>
            <w:left w:val="none" w:sz="0" w:space="0" w:color="auto"/>
            <w:bottom w:val="none" w:sz="0" w:space="0" w:color="auto"/>
            <w:right w:val="none" w:sz="0" w:space="0" w:color="auto"/>
          </w:divBdr>
        </w:div>
        <w:div w:id="154340925">
          <w:marLeft w:val="0"/>
          <w:marRight w:val="0"/>
          <w:marTop w:val="0"/>
          <w:marBottom w:val="0"/>
          <w:divBdr>
            <w:top w:val="none" w:sz="0" w:space="0" w:color="auto"/>
            <w:left w:val="none" w:sz="0" w:space="0" w:color="auto"/>
            <w:bottom w:val="none" w:sz="0" w:space="0" w:color="auto"/>
            <w:right w:val="none" w:sz="0" w:space="0" w:color="auto"/>
          </w:divBdr>
        </w:div>
        <w:div w:id="1091394315">
          <w:marLeft w:val="0"/>
          <w:marRight w:val="0"/>
          <w:marTop w:val="0"/>
          <w:marBottom w:val="0"/>
          <w:divBdr>
            <w:top w:val="none" w:sz="0" w:space="0" w:color="auto"/>
            <w:left w:val="none" w:sz="0" w:space="0" w:color="auto"/>
            <w:bottom w:val="none" w:sz="0" w:space="0" w:color="auto"/>
            <w:right w:val="none" w:sz="0" w:space="0" w:color="auto"/>
          </w:divBdr>
        </w:div>
        <w:div w:id="1698774972">
          <w:marLeft w:val="0"/>
          <w:marRight w:val="0"/>
          <w:marTop w:val="0"/>
          <w:marBottom w:val="0"/>
          <w:divBdr>
            <w:top w:val="none" w:sz="0" w:space="0" w:color="auto"/>
            <w:left w:val="none" w:sz="0" w:space="0" w:color="auto"/>
            <w:bottom w:val="none" w:sz="0" w:space="0" w:color="auto"/>
            <w:right w:val="none" w:sz="0" w:space="0" w:color="auto"/>
          </w:divBdr>
        </w:div>
        <w:div w:id="550650929">
          <w:marLeft w:val="0"/>
          <w:marRight w:val="0"/>
          <w:marTop w:val="0"/>
          <w:marBottom w:val="0"/>
          <w:divBdr>
            <w:top w:val="none" w:sz="0" w:space="0" w:color="auto"/>
            <w:left w:val="none" w:sz="0" w:space="0" w:color="auto"/>
            <w:bottom w:val="none" w:sz="0" w:space="0" w:color="auto"/>
            <w:right w:val="none" w:sz="0" w:space="0" w:color="auto"/>
          </w:divBdr>
        </w:div>
        <w:div w:id="849561082">
          <w:marLeft w:val="0"/>
          <w:marRight w:val="0"/>
          <w:marTop w:val="0"/>
          <w:marBottom w:val="0"/>
          <w:divBdr>
            <w:top w:val="none" w:sz="0" w:space="0" w:color="auto"/>
            <w:left w:val="none" w:sz="0" w:space="0" w:color="auto"/>
            <w:bottom w:val="none" w:sz="0" w:space="0" w:color="auto"/>
            <w:right w:val="none" w:sz="0" w:space="0" w:color="auto"/>
          </w:divBdr>
        </w:div>
        <w:div w:id="519510411">
          <w:marLeft w:val="0"/>
          <w:marRight w:val="0"/>
          <w:marTop w:val="0"/>
          <w:marBottom w:val="0"/>
          <w:divBdr>
            <w:top w:val="none" w:sz="0" w:space="0" w:color="auto"/>
            <w:left w:val="none" w:sz="0" w:space="0" w:color="auto"/>
            <w:bottom w:val="none" w:sz="0" w:space="0" w:color="auto"/>
            <w:right w:val="none" w:sz="0" w:space="0" w:color="auto"/>
          </w:divBdr>
        </w:div>
        <w:div w:id="27419517">
          <w:marLeft w:val="0"/>
          <w:marRight w:val="0"/>
          <w:marTop w:val="0"/>
          <w:marBottom w:val="0"/>
          <w:divBdr>
            <w:top w:val="none" w:sz="0" w:space="0" w:color="auto"/>
            <w:left w:val="none" w:sz="0" w:space="0" w:color="auto"/>
            <w:bottom w:val="none" w:sz="0" w:space="0" w:color="auto"/>
            <w:right w:val="none" w:sz="0" w:space="0" w:color="auto"/>
          </w:divBdr>
        </w:div>
        <w:div w:id="1659460888">
          <w:marLeft w:val="0"/>
          <w:marRight w:val="0"/>
          <w:marTop w:val="0"/>
          <w:marBottom w:val="0"/>
          <w:divBdr>
            <w:top w:val="none" w:sz="0" w:space="0" w:color="auto"/>
            <w:left w:val="none" w:sz="0" w:space="0" w:color="auto"/>
            <w:bottom w:val="none" w:sz="0" w:space="0" w:color="auto"/>
            <w:right w:val="none" w:sz="0" w:space="0" w:color="auto"/>
          </w:divBdr>
        </w:div>
        <w:div w:id="77750777">
          <w:marLeft w:val="0"/>
          <w:marRight w:val="0"/>
          <w:marTop w:val="0"/>
          <w:marBottom w:val="0"/>
          <w:divBdr>
            <w:top w:val="none" w:sz="0" w:space="0" w:color="auto"/>
            <w:left w:val="none" w:sz="0" w:space="0" w:color="auto"/>
            <w:bottom w:val="none" w:sz="0" w:space="0" w:color="auto"/>
            <w:right w:val="none" w:sz="0" w:space="0" w:color="auto"/>
          </w:divBdr>
        </w:div>
        <w:div w:id="1011764469">
          <w:marLeft w:val="0"/>
          <w:marRight w:val="0"/>
          <w:marTop w:val="0"/>
          <w:marBottom w:val="0"/>
          <w:divBdr>
            <w:top w:val="none" w:sz="0" w:space="0" w:color="auto"/>
            <w:left w:val="none" w:sz="0" w:space="0" w:color="auto"/>
            <w:bottom w:val="none" w:sz="0" w:space="0" w:color="auto"/>
            <w:right w:val="none" w:sz="0" w:space="0" w:color="auto"/>
          </w:divBdr>
        </w:div>
        <w:div w:id="10031466">
          <w:marLeft w:val="0"/>
          <w:marRight w:val="0"/>
          <w:marTop w:val="0"/>
          <w:marBottom w:val="0"/>
          <w:divBdr>
            <w:top w:val="none" w:sz="0" w:space="0" w:color="auto"/>
            <w:left w:val="none" w:sz="0" w:space="0" w:color="auto"/>
            <w:bottom w:val="none" w:sz="0" w:space="0" w:color="auto"/>
            <w:right w:val="none" w:sz="0" w:space="0" w:color="auto"/>
          </w:divBdr>
        </w:div>
        <w:div w:id="259065968">
          <w:marLeft w:val="0"/>
          <w:marRight w:val="0"/>
          <w:marTop w:val="0"/>
          <w:marBottom w:val="0"/>
          <w:divBdr>
            <w:top w:val="none" w:sz="0" w:space="0" w:color="auto"/>
            <w:left w:val="none" w:sz="0" w:space="0" w:color="auto"/>
            <w:bottom w:val="none" w:sz="0" w:space="0" w:color="auto"/>
            <w:right w:val="none" w:sz="0" w:space="0" w:color="auto"/>
          </w:divBdr>
        </w:div>
        <w:div w:id="712269619">
          <w:marLeft w:val="0"/>
          <w:marRight w:val="0"/>
          <w:marTop w:val="0"/>
          <w:marBottom w:val="0"/>
          <w:divBdr>
            <w:top w:val="none" w:sz="0" w:space="0" w:color="auto"/>
            <w:left w:val="none" w:sz="0" w:space="0" w:color="auto"/>
            <w:bottom w:val="none" w:sz="0" w:space="0" w:color="auto"/>
            <w:right w:val="none" w:sz="0" w:space="0" w:color="auto"/>
          </w:divBdr>
        </w:div>
        <w:div w:id="1320575068">
          <w:marLeft w:val="0"/>
          <w:marRight w:val="0"/>
          <w:marTop w:val="0"/>
          <w:marBottom w:val="0"/>
          <w:divBdr>
            <w:top w:val="none" w:sz="0" w:space="0" w:color="auto"/>
            <w:left w:val="none" w:sz="0" w:space="0" w:color="auto"/>
            <w:bottom w:val="none" w:sz="0" w:space="0" w:color="auto"/>
            <w:right w:val="none" w:sz="0" w:space="0" w:color="auto"/>
          </w:divBdr>
        </w:div>
        <w:div w:id="1152327664">
          <w:marLeft w:val="0"/>
          <w:marRight w:val="0"/>
          <w:marTop w:val="0"/>
          <w:marBottom w:val="0"/>
          <w:divBdr>
            <w:top w:val="none" w:sz="0" w:space="0" w:color="auto"/>
            <w:left w:val="none" w:sz="0" w:space="0" w:color="auto"/>
            <w:bottom w:val="none" w:sz="0" w:space="0" w:color="auto"/>
            <w:right w:val="none" w:sz="0" w:space="0" w:color="auto"/>
          </w:divBdr>
        </w:div>
        <w:div w:id="1500999129">
          <w:marLeft w:val="0"/>
          <w:marRight w:val="0"/>
          <w:marTop w:val="0"/>
          <w:marBottom w:val="0"/>
          <w:divBdr>
            <w:top w:val="none" w:sz="0" w:space="0" w:color="auto"/>
            <w:left w:val="none" w:sz="0" w:space="0" w:color="auto"/>
            <w:bottom w:val="none" w:sz="0" w:space="0" w:color="auto"/>
            <w:right w:val="none" w:sz="0" w:space="0" w:color="auto"/>
          </w:divBdr>
        </w:div>
        <w:div w:id="1443914708">
          <w:marLeft w:val="0"/>
          <w:marRight w:val="0"/>
          <w:marTop w:val="0"/>
          <w:marBottom w:val="0"/>
          <w:divBdr>
            <w:top w:val="none" w:sz="0" w:space="0" w:color="auto"/>
            <w:left w:val="none" w:sz="0" w:space="0" w:color="auto"/>
            <w:bottom w:val="none" w:sz="0" w:space="0" w:color="auto"/>
            <w:right w:val="none" w:sz="0" w:space="0" w:color="auto"/>
          </w:divBdr>
        </w:div>
        <w:div w:id="1470396754">
          <w:marLeft w:val="0"/>
          <w:marRight w:val="0"/>
          <w:marTop w:val="0"/>
          <w:marBottom w:val="0"/>
          <w:divBdr>
            <w:top w:val="none" w:sz="0" w:space="0" w:color="auto"/>
            <w:left w:val="none" w:sz="0" w:space="0" w:color="auto"/>
            <w:bottom w:val="none" w:sz="0" w:space="0" w:color="auto"/>
            <w:right w:val="none" w:sz="0" w:space="0" w:color="auto"/>
          </w:divBdr>
        </w:div>
        <w:div w:id="1584992793">
          <w:marLeft w:val="0"/>
          <w:marRight w:val="0"/>
          <w:marTop w:val="0"/>
          <w:marBottom w:val="0"/>
          <w:divBdr>
            <w:top w:val="none" w:sz="0" w:space="0" w:color="auto"/>
            <w:left w:val="none" w:sz="0" w:space="0" w:color="auto"/>
            <w:bottom w:val="none" w:sz="0" w:space="0" w:color="auto"/>
            <w:right w:val="none" w:sz="0" w:space="0" w:color="auto"/>
          </w:divBdr>
        </w:div>
        <w:div w:id="1415667669">
          <w:marLeft w:val="0"/>
          <w:marRight w:val="0"/>
          <w:marTop w:val="0"/>
          <w:marBottom w:val="0"/>
          <w:divBdr>
            <w:top w:val="none" w:sz="0" w:space="0" w:color="auto"/>
            <w:left w:val="none" w:sz="0" w:space="0" w:color="auto"/>
            <w:bottom w:val="none" w:sz="0" w:space="0" w:color="auto"/>
            <w:right w:val="none" w:sz="0" w:space="0" w:color="auto"/>
          </w:divBdr>
        </w:div>
        <w:div w:id="594486507">
          <w:marLeft w:val="0"/>
          <w:marRight w:val="0"/>
          <w:marTop w:val="0"/>
          <w:marBottom w:val="0"/>
          <w:divBdr>
            <w:top w:val="none" w:sz="0" w:space="0" w:color="auto"/>
            <w:left w:val="none" w:sz="0" w:space="0" w:color="auto"/>
            <w:bottom w:val="none" w:sz="0" w:space="0" w:color="auto"/>
            <w:right w:val="none" w:sz="0" w:space="0" w:color="auto"/>
          </w:divBdr>
        </w:div>
        <w:div w:id="1623730761">
          <w:marLeft w:val="0"/>
          <w:marRight w:val="0"/>
          <w:marTop w:val="0"/>
          <w:marBottom w:val="0"/>
          <w:divBdr>
            <w:top w:val="none" w:sz="0" w:space="0" w:color="auto"/>
            <w:left w:val="none" w:sz="0" w:space="0" w:color="auto"/>
            <w:bottom w:val="none" w:sz="0" w:space="0" w:color="auto"/>
            <w:right w:val="none" w:sz="0" w:space="0" w:color="auto"/>
          </w:divBdr>
        </w:div>
        <w:div w:id="1056586467">
          <w:marLeft w:val="0"/>
          <w:marRight w:val="0"/>
          <w:marTop w:val="0"/>
          <w:marBottom w:val="0"/>
          <w:divBdr>
            <w:top w:val="none" w:sz="0" w:space="0" w:color="auto"/>
            <w:left w:val="none" w:sz="0" w:space="0" w:color="auto"/>
            <w:bottom w:val="none" w:sz="0" w:space="0" w:color="auto"/>
            <w:right w:val="none" w:sz="0" w:space="0" w:color="auto"/>
          </w:divBdr>
        </w:div>
        <w:div w:id="979312377">
          <w:marLeft w:val="0"/>
          <w:marRight w:val="0"/>
          <w:marTop w:val="0"/>
          <w:marBottom w:val="0"/>
          <w:divBdr>
            <w:top w:val="none" w:sz="0" w:space="0" w:color="auto"/>
            <w:left w:val="none" w:sz="0" w:space="0" w:color="auto"/>
            <w:bottom w:val="none" w:sz="0" w:space="0" w:color="auto"/>
            <w:right w:val="none" w:sz="0" w:space="0" w:color="auto"/>
          </w:divBdr>
        </w:div>
        <w:div w:id="1369717554">
          <w:marLeft w:val="0"/>
          <w:marRight w:val="0"/>
          <w:marTop w:val="0"/>
          <w:marBottom w:val="0"/>
          <w:divBdr>
            <w:top w:val="none" w:sz="0" w:space="0" w:color="auto"/>
            <w:left w:val="none" w:sz="0" w:space="0" w:color="auto"/>
            <w:bottom w:val="none" w:sz="0" w:space="0" w:color="auto"/>
            <w:right w:val="none" w:sz="0" w:space="0" w:color="auto"/>
          </w:divBdr>
        </w:div>
        <w:div w:id="63068529">
          <w:marLeft w:val="0"/>
          <w:marRight w:val="0"/>
          <w:marTop w:val="0"/>
          <w:marBottom w:val="0"/>
          <w:divBdr>
            <w:top w:val="none" w:sz="0" w:space="0" w:color="auto"/>
            <w:left w:val="none" w:sz="0" w:space="0" w:color="auto"/>
            <w:bottom w:val="none" w:sz="0" w:space="0" w:color="auto"/>
            <w:right w:val="none" w:sz="0" w:space="0" w:color="auto"/>
          </w:divBdr>
        </w:div>
        <w:div w:id="1696886520">
          <w:marLeft w:val="0"/>
          <w:marRight w:val="0"/>
          <w:marTop w:val="0"/>
          <w:marBottom w:val="0"/>
          <w:divBdr>
            <w:top w:val="none" w:sz="0" w:space="0" w:color="auto"/>
            <w:left w:val="none" w:sz="0" w:space="0" w:color="auto"/>
            <w:bottom w:val="none" w:sz="0" w:space="0" w:color="auto"/>
            <w:right w:val="none" w:sz="0" w:space="0" w:color="auto"/>
          </w:divBdr>
        </w:div>
        <w:div w:id="1196190121">
          <w:marLeft w:val="0"/>
          <w:marRight w:val="0"/>
          <w:marTop w:val="0"/>
          <w:marBottom w:val="0"/>
          <w:divBdr>
            <w:top w:val="none" w:sz="0" w:space="0" w:color="auto"/>
            <w:left w:val="none" w:sz="0" w:space="0" w:color="auto"/>
            <w:bottom w:val="none" w:sz="0" w:space="0" w:color="auto"/>
            <w:right w:val="none" w:sz="0" w:space="0" w:color="auto"/>
          </w:divBdr>
        </w:div>
        <w:div w:id="472522851">
          <w:marLeft w:val="0"/>
          <w:marRight w:val="0"/>
          <w:marTop w:val="0"/>
          <w:marBottom w:val="0"/>
          <w:divBdr>
            <w:top w:val="none" w:sz="0" w:space="0" w:color="auto"/>
            <w:left w:val="none" w:sz="0" w:space="0" w:color="auto"/>
            <w:bottom w:val="none" w:sz="0" w:space="0" w:color="auto"/>
            <w:right w:val="none" w:sz="0" w:space="0" w:color="auto"/>
          </w:divBdr>
        </w:div>
        <w:div w:id="81419686">
          <w:marLeft w:val="0"/>
          <w:marRight w:val="0"/>
          <w:marTop w:val="0"/>
          <w:marBottom w:val="0"/>
          <w:divBdr>
            <w:top w:val="none" w:sz="0" w:space="0" w:color="auto"/>
            <w:left w:val="none" w:sz="0" w:space="0" w:color="auto"/>
            <w:bottom w:val="none" w:sz="0" w:space="0" w:color="auto"/>
            <w:right w:val="none" w:sz="0" w:space="0" w:color="auto"/>
          </w:divBdr>
        </w:div>
        <w:div w:id="1561549783">
          <w:marLeft w:val="0"/>
          <w:marRight w:val="0"/>
          <w:marTop w:val="0"/>
          <w:marBottom w:val="0"/>
          <w:divBdr>
            <w:top w:val="none" w:sz="0" w:space="0" w:color="auto"/>
            <w:left w:val="none" w:sz="0" w:space="0" w:color="auto"/>
            <w:bottom w:val="none" w:sz="0" w:space="0" w:color="auto"/>
            <w:right w:val="none" w:sz="0" w:space="0" w:color="auto"/>
          </w:divBdr>
        </w:div>
        <w:div w:id="1485780166">
          <w:marLeft w:val="0"/>
          <w:marRight w:val="0"/>
          <w:marTop w:val="0"/>
          <w:marBottom w:val="0"/>
          <w:divBdr>
            <w:top w:val="none" w:sz="0" w:space="0" w:color="auto"/>
            <w:left w:val="none" w:sz="0" w:space="0" w:color="auto"/>
            <w:bottom w:val="none" w:sz="0" w:space="0" w:color="auto"/>
            <w:right w:val="none" w:sz="0" w:space="0" w:color="auto"/>
          </w:divBdr>
        </w:div>
        <w:div w:id="353654868">
          <w:marLeft w:val="0"/>
          <w:marRight w:val="0"/>
          <w:marTop w:val="0"/>
          <w:marBottom w:val="0"/>
          <w:divBdr>
            <w:top w:val="none" w:sz="0" w:space="0" w:color="auto"/>
            <w:left w:val="none" w:sz="0" w:space="0" w:color="auto"/>
            <w:bottom w:val="none" w:sz="0" w:space="0" w:color="auto"/>
            <w:right w:val="none" w:sz="0" w:space="0" w:color="auto"/>
          </w:divBdr>
        </w:div>
        <w:div w:id="754205748">
          <w:marLeft w:val="0"/>
          <w:marRight w:val="0"/>
          <w:marTop w:val="0"/>
          <w:marBottom w:val="0"/>
          <w:divBdr>
            <w:top w:val="none" w:sz="0" w:space="0" w:color="auto"/>
            <w:left w:val="none" w:sz="0" w:space="0" w:color="auto"/>
            <w:bottom w:val="none" w:sz="0" w:space="0" w:color="auto"/>
            <w:right w:val="none" w:sz="0" w:space="0" w:color="auto"/>
          </w:divBdr>
        </w:div>
        <w:div w:id="285358637">
          <w:marLeft w:val="0"/>
          <w:marRight w:val="0"/>
          <w:marTop w:val="0"/>
          <w:marBottom w:val="0"/>
          <w:divBdr>
            <w:top w:val="none" w:sz="0" w:space="0" w:color="auto"/>
            <w:left w:val="none" w:sz="0" w:space="0" w:color="auto"/>
            <w:bottom w:val="none" w:sz="0" w:space="0" w:color="auto"/>
            <w:right w:val="none" w:sz="0" w:space="0" w:color="auto"/>
          </w:divBdr>
        </w:div>
        <w:div w:id="1741705735">
          <w:marLeft w:val="0"/>
          <w:marRight w:val="0"/>
          <w:marTop w:val="0"/>
          <w:marBottom w:val="0"/>
          <w:divBdr>
            <w:top w:val="none" w:sz="0" w:space="0" w:color="auto"/>
            <w:left w:val="none" w:sz="0" w:space="0" w:color="auto"/>
            <w:bottom w:val="none" w:sz="0" w:space="0" w:color="auto"/>
            <w:right w:val="none" w:sz="0" w:space="0" w:color="auto"/>
          </w:divBdr>
        </w:div>
        <w:div w:id="1901331510">
          <w:marLeft w:val="0"/>
          <w:marRight w:val="0"/>
          <w:marTop w:val="0"/>
          <w:marBottom w:val="0"/>
          <w:divBdr>
            <w:top w:val="none" w:sz="0" w:space="0" w:color="auto"/>
            <w:left w:val="none" w:sz="0" w:space="0" w:color="auto"/>
            <w:bottom w:val="none" w:sz="0" w:space="0" w:color="auto"/>
            <w:right w:val="none" w:sz="0" w:space="0" w:color="auto"/>
          </w:divBdr>
        </w:div>
        <w:div w:id="630793573">
          <w:marLeft w:val="0"/>
          <w:marRight w:val="0"/>
          <w:marTop w:val="0"/>
          <w:marBottom w:val="0"/>
          <w:divBdr>
            <w:top w:val="none" w:sz="0" w:space="0" w:color="auto"/>
            <w:left w:val="none" w:sz="0" w:space="0" w:color="auto"/>
            <w:bottom w:val="none" w:sz="0" w:space="0" w:color="auto"/>
            <w:right w:val="none" w:sz="0" w:space="0" w:color="auto"/>
          </w:divBdr>
        </w:div>
        <w:div w:id="344481981">
          <w:marLeft w:val="0"/>
          <w:marRight w:val="0"/>
          <w:marTop w:val="0"/>
          <w:marBottom w:val="0"/>
          <w:divBdr>
            <w:top w:val="none" w:sz="0" w:space="0" w:color="auto"/>
            <w:left w:val="none" w:sz="0" w:space="0" w:color="auto"/>
            <w:bottom w:val="none" w:sz="0" w:space="0" w:color="auto"/>
            <w:right w:val="none" w:sz="0" w:space="0" w:color="auto"/>
          </w:divBdr>
        </w:div>
        <w:div w:id="1361082485">
          <w:marLeft w:val="0"/>
          <w:marRight w:val="0"/>
          <w:marTop w:val="0"/>
          <w:marBottom w:val="0"/>
          <w:divBdr>
            <w:top w:val="none" w:sz="0" w:space="0" w:color="auto"/>
            <w:left w:val="none" w:sz="0" w:space="0" w:color="auto"/>
            <w:bottom w:val="none" w:sz="0" w:space="0" w:color="auto"/>
            <w:right w:val="none" w:sz="0" w:space="0" w:color="auto"/>
          </w:divBdr>
        </w:div>
        <w:div w:id="1441952493">
          <w:marLeft w:val="0"/>
          <w:marRight w:val="0"/>
          <w:marTop w:val="0"/>
          <w:marBottom w:val="0"/>
          <w:divBdr>
            <w:top w:val="none" w:sz="0" w:space="0" w:color="auto"/>
            <w:left w:val="none" w:sz="0" w:space="0" w:color="auto"/>
            <w:bottom w:val="none" w:sz="0" w:space="0" w:color="auto"/>
            <w:right w:val="none" w:sz="0" w:space="0" w:color="auto"/>
          </w:divBdr>
        </w:div>
        <w:div w:id="472646248">
          <w:marLeft w:val="0"/>
          <w:marRight w:val="0"/>
          <w:marTop w:val="0"/>
          <w:marBottom w:val="0"/>
          <w:divBdr>
            <w:top w:val="none" w:sz="0" w:space="0" w:color="auto"/>
            <w:left w:val="none" w:sz="0" w:space="0" w:color="auto"/>
            <w:bottom w:val="none" w:sz="0" w:space="0" w:color="auto"/>
            <w:right w:val="none" w:sz="0" w:space="0" w:color="auto"/>
          </w:divBdr>
        </w:div>
        <w:div w:id="1502625276">
          <w:marLeft w:val="0"/>
          <w:marRight w:val="0"/>
          <w:marTop w:val="0"/>
          <w:marBottom w:val="0"/>
          <w:divBdr>
            <w:top w:val="none" w:sz="0" w:space="0" w:color="auto"/>
            <w:left w:val="none" w:sz="0" w:space="0" w:color="auto"/>
            <w:bottom w:val="none" w:sz="0" w:space="0" w:color="auto"/>
            <w:right w:val="none" w:sz="0" w:space="0" w:color="auto"/>
          </w:divBdr>
        </w:div>
        <w:div w:id="301663494">
          <w:marLeft w:val="0"/>
          <w:marRight w:val="0"/>
          <w:marTop w:val="0"/>
          <w:marBottom w:val="0"/>
          <w:divBdr>
            <w:top w:val="none" w:sz="0" w:space="0" w:color="auto"/>
            <w:left w:val="none" w:sz="0" w:space="0" w:color="auto"/>
            <w:bottom w:val="none" w:sz="0" w:space="0" w:color="auto"/>
            <w:right w:val="none" w:sz="0" w:space="0" w:color="auto"/>
          </w:divBdr>
        </w:div>
        <w:div w:id="1049497080">
          <w:marLeft w:val="0"/>
          <w:marRight w:val="0"/>
          <w:marTop w:val="0"/>
          <w:marBottom w:val="0"/>
          <w:divBdr>
            <w:top w:val="none" w:sz="0" w:space="0" w:color="auto"/>
            <w:left w:val="none" w:sz="0" w:space="0" w:color="auto"/>
            <w:bottom w:val="none" w:sz="0" w:space="0" w:color="auto"/>
            <w:right w:val="none" w:sz="0" w:space="0" w:color="auto"/>
          </w:divBdr>
        </w:div>
        <w:div w:id="1808473709">
          <w:marLeft w:val="0"/>
          <w:marRight w:val="0"/>
          <w:marTop w:val="0"/>
          <w:marBottom w:val="0"/>
          <w:divBdr>
            <w:top w:val="none" w:sz="0" w:space="0" w:color="auto"/>
            <w:left w:val="none" w:sz="0" w:space="0" w:color="auto"/>
            <w:bottom w:val="none" w:sz="0" w:space="0" w:color="auto"/>
            <w:right w:val="none" w:sz="0" w:space="0" w:color="auto"/>
          </w:divBdr>
        </w:div>
        <w:div w:id="997464710">
          <w:marLeft w:val="0"/>
          <w:marRight w:val="0"/>
          <w:marTop w:val="0"/>
          <w:marBottom w:val="0"/>
          <w:divBdr>
            <w:top w:val="none" w:sz="0" w:space="0" w:color="auto"/>
            <w:left w:val="none" w:sz="0" w:space="0" w:color="auto"/>
            <w:bottom w:val="none" w:sz="0" w:space="0" w:color="auto"/>
            <w:right w:val="none" w:sz="0" w:space="0" w:color="auto"/>
          </w:divBdr>
        </w:div>
        <w:div w:id="506554090">
          <w:marLeft w:val="0"/>
          <w:marRight w:val="0"/>
          <w:marTop w:val="0"/>
          <w:marBottom w:val="0"/>
          <w:divBdr>
            <w:top w:val="none" w:sz="0" w:space="0" w:color="auto"/>
            <w:left w:val="none" w:sz="0" w:space="0" w:color="auto"/>
            <w:bottom w:val="none" w:sz="0" w:space="0" w:color="auto"/>
            <w:right w:val="none" w:sz="0" w:space="0" w:color="auto"/>
          </w:divBdr>
        </w:div>
        <w:div w:id="1284120968">
          <w:marLeft w:val="0"/>
          <w:marRight w:val="0"/>
          <w:marTop w:val="0"/>
          <w:marBottom w:val="0"/>
          <w:divBdr>
            <w:top w:val="none" w:sz="0" w:space="0" w:color="auto"/>
            <w:left w:val="none" w:sz="0" w:space="0" w:color="auto"/>
            <w:bottom w:val="none" w:sz="0" w:space="0" w:color="auto"/>
            <w:right w:val="none" w:sz="0" w:space="0" w:color="auto"/>
          </w:divBdr>
        </w:div>
        <w:div w:id="1853567681">
          <w:marLeft w:val="0"/>
          <w:marRight w:val="0"/>
          <w:marTop w:val="0"/>
          <w:marBottom w:val="0"/>
          <w:divBdr>
            <w:top w:val="none" w:sz="0" w:space="0" w:color="auto"/>
            <w:left w:val="none" w:sz="0" w:space="0" w:color="auto"/>
            <w:bottom w:val="none" w:sz="0" w:space="0" w:color="auto"/>
            <w:right w:val="none" w:sz="0" w:space="0" w:color="auto"/>
          </w:divBdr>
        </w:div>
        <w:div w:id="576597715">
          <w:marLeft w:val="0"/>
          <w:marRight w:val="0"/>
          <w:marTop w:val="0"/>
          <w:marBottom w:val="0"/>
          <w:divBdr>
            <w:top w:val="none" w:sz="0" w:space="0" w:color="auto"/>
            <w:left w:val="none" w:sz="0" w:space="0" w:color="auto"/>
            <w:bottom w:val="none" w:sz="0" w:space="0" w:color="auto"/>
            <w:right w:val="none" w:sz="0" w:space="0" w:color="auto"/>
          </w:divBdr>
        </w:div>
        <w:div w:id="1925719274">
          <w:marLeft w:val="0"/>
          <w:marRight w:val="0"/>
          <w:marTop w:val="0"/>
          <w:marBottom w:val="0"/>
          <w:divBdr>
            <w:top w:val="none" w:sz="0" w:space="0" w:color="auto"/>
            <w:left w:val="none" w:sz="0" w:space="0" w:color="auto"/>
            <w:bottom w:val="none" w:sz="0" w:space="0" w:color="auto"/>
            <w:right w:val="none" w:sz="0" w:space="0" w:color="auto"/>
          </w:divBdr>
        </w:div>
        <w:div w:id="762340225">
          <w:marLeft w:val="0"/>
          <w:marRight w:val="0"/>
          <w:marTop w:val="0"/>
          <w:marBottom w:val="0"/>
          <w:divBdr>
            <w:top w:val="none" w:sz="0" w:space="0" w:color="auto"/>
            <w:left w:val="none" w:sz="0" w:space="0" w:color="auto"/>
            <w:bottom w:val="none" w:sz="0" w:space="0" w:color="auto"/>
            <w:right w:val="none" w:sz="0" w:space="0" w:color="auto"/>
          </w:divBdr>
        </w:div>
        <w:div w:id="1847791231">
          <w:marLeft w:val="0"/>
          <w:marRight w:val="0"/>
          <w:marTop w:val="0"/>
          <w:marBottom w:val="0"/>
          <w:divBdr>
            <w:top w:val="none" w:sz="0" w:space="0" w:color="auto"/>
            <w:left w:val="none" w:sz="0" w:space="0" w:color="auto"/>
            <w:bottom w:val="none" w:sz="0" w:space="0" w:color="auto"/>
            <w:right w:val="none" w:sz="0" w:space="0" w:color="auto"/>
          </w:divBdr>
        </w:div>
        <w:div w:id="750397463">
          <w:marLeft w:val="0"/>
          <w:marRight w:val="0"/>
          <w:marTop w:val="0"/>
          <w:marBottom w:val="0"/>
          <w:divBdr>
            <w:top w:val="none" w:sz="0" w:space="0" w:color="auto"/>
            <w:left w:val="none" w:sz="0" w:space="0" w:color="auto"/>
            <w:bottom w:val="none" w:sz="0" w:space="0" w:color="auto"/>
            <w:right w:val="none" w:sz="0" w:space="0" w:color="auto"/>
          </w:divBdr>
        </w:div>
        <w:div w:id="560095817">
          <w:marLeft w:val="0"/>
          <w:marRight w:val="0"/>
          <w:marTop w:val="0"/>
          <w:marBottom w:val="0"/>
          <w:divBdr>
            <w:top w:val="none" w:sz="0" w:space="0" w:color="auto"/>
            <w:left w:val="none" w:sz="0" w:space="0" w:color="auto"/>
            <w:bottom w:val="none" w:sz="0" w:space="0" w:color="auto"/>
            <w:right w:val="none" w:sz="0" w:space="0" w:color="auto"/>
          </w:divBdr>
        </w:div>
        <w:div w:id="799569371">
          <w:marLeft w:val="0"/>
          <w:marRight w:val="0"/>
          <w:marTop w:val="0"/>
          <w:marBottom w:val="0"/>
          <w:divBdr>
            <w:top w:val="none" w:sz="0" w:space="0" w:color="auto"/>
            <w:left w:val="none" w:sz="0" w:space="0" w:color="auto"/>
            <w:bottom w:val="none" w:sz="0" w:space="0" w:color="auto"/>
            <w:right w:val="none" w:sz="0" w:space="0" w:color="auto"/>
          </w:divBdr>
        </w:div>
        <w:div w:id="2088838643">
          <w:marLeft w:val="0"/>
          <w:marRight w:val="0"/>
          <w:marTop w:val="0"/>
          <w:marBottom w:val="0"/>
          <w:divBdr>
            <w:top w:val="none" w:sz="0" w:space="0" w:color="auto"/>
            <w:left w:val="none" w:sz="0" w:space="0" w:color="auto"/>
            <w:bottom w:val="none" w:sz="0" w:space="0" w:color="auto"/>
            <w:right w:val="none" w:sz="0" w:space="0" w:color="auto"/>
          </w:divBdr>
        </w:div>
        <w:div w:id="1825466854">
          <w:marLeft w:val="0"/>
          <w:marRight w:val="0"/>
          <w:marTop w:val="0"/>
          <w:marBottom w:val="0"/>
          <w:divBdr>
            <w:top w:val="none" w:sz="0" w:space="0" w:color="auto"/>
            <w:left w:val="none" w:sz="0" w:space="0" w:color="auto"/>
            <w:bottom w:val="none" w:sz="0" w:space="0" w:color="auto"/>
            <w:right w:val="none" w:sz="0" w:space="0" w:color="auto"/>
          </w:divBdr>
        </w:div>
        <w:div w:id="1254241748">
          <w:marLeft w:val="0"/>
          <w:marRight w:val="0"/>
          <w:marTop w:val="0"/>
          <w:marBottom w:val="0"/>
          <w:divBdr>
            <w:top w:val="none" w:sz="0" w:space="0" w:color="auto"/>
            <w:left w:val="none" w:sz="0" w:space="0" w:color="auto"/>
            <w:bottom w:val="none" w:sz="0" w:space="0" w:color="auto"/>
            <w:right w:val="none" w:sz="0" w:space="0" w:color="auto"/>
          </w:divBdr>
        </w:div>
        <w:div w:id="770055314">
          <w:marLeft w:val="0"/>
          <w:marRight w:val="0"/>
          <w:marTop w:val="0"/>
          <w:marBottom w:val="0"/>
          <w:divBdr>
            <w:top w:val="none" w:sz="0" w:space="0" w:color="auto"/>
            <w:left w:val="none" w:sz="0" w:space="0" w:color="auto"/>
            <w:bottom w:val="none" w:sz="0" w:space="0" w:color="auto"/>
            <w:right w:val="none" w:sz="0" w:space="0" w:color="auto"/>
          </w:divBdr>
        </w:div>
        <w:div w:id="199753992">
          <w:marLeft w:val="0"/>
          <w:marRight w:val="0"/>
          <w:marTop w:val="0"/>
          <w:marBottom w:val="0"/>
          <w:divBdr>
            <w:top w:val="none" w:sz="0" w:space="0" w:color="auto"/>
            <w:left w:val="none" w:sz="0" w:space="0" w:color="auto"/>
            <w:bottom w:val="none" w:sz="0" w:space="0" w:color="auto"/>
            <w:right w:val="none" w:sz="0" w:space="0" w:color="auto"/>
          </w:divBdr>
        </w:div>
        <w:div w:id="468398257">
          <w:marLeft w:val="0"/>
          <w:marRight w:val="0"/>
          <w:marTop w:val="0"/>
          <w:marBottom w:val="0"/>
          <w:divBdr>
            <w:top w:val="none" w:sz="0" w:space="0" w:color="auto"/>
            <w:left w:val="none" w:sz="0" w:space="0" w:color="auto"/>
            <w:bottom w:val="none" w:sz="0" w:space="0" w:color="auto"/>
            <w:right w:val="none" w:sz="0" w:space="0" w:color="auto"/>
          </w:divBdr>
        </w:div>
        <w:div w:id="456997677">
          <w:marLeft w:val="0"/>
          <w:marRight w:val="0"/>
          <w:marTop w:val="0"/>
          <w:marBottom w:val="0"/>
          <w:divBdr>
            <w:top w:val="none" w:sz="0" w:space="0" w:color="auto"/>
            <w:left w:val="none" w:sz="0" w:space="0" w:color="auto"/>
            <w:bottom w:val="none" w:sz="0" w:space="0" w:color="auto"/>
            <w:right w:val="none" w:sz="0" w:space="0" w:color="auto"/>
          </w:divBdr>
        </w:div>
        <w:div w:id="1477264794">
          <w:marLeft w:val="0"/>
          <w:marRight w:val="0"/>
          <w:marTop w:val="0"/>
          <w:marBottom w:val="0"/>
          <w:divBdr>
            <w:top w:val="none" w:sz="0" w:space="0" w:color="auto"/>
            <w:left w:val="none" w:sz="0" w:space="0" w:color="auto"/>
            <w:bottom w:val="none" w:sz="0" w:space="0" w:color="auto"/>
            <w:right w:val="none" w:sz="0" w:space="0" w:color="auto"/>
          </w:divBdr>
        </w:div>
        <w:div w:id="1228491213">
          <w:marLeft w:val="0"/>
          <w:marRight w:val="0"/>
          <w:marTop w:val="0"/>
          <w:marBottom w:val="0"/>
          <w:divBdr>
            <w:top w:val="none" w:sz="0" w:space="0" w:color="auto"/>
            <w:left w:val="none" w:sz="0" w:space="0" w:color="auto"/>
            <w:bottom w:val="none" w:sz="0" w:space="0" w:color="auto"/>
            <w:right w:val="none" w:sz="0" w:space="0" w:color="auto"/>
          </w:divBdr>
        </w:div>
        <w:div w:id="1430587597">
          <w:marLeft w:val="0"/>
          <w:marRight w:val="0"/>
          <w:marTop w:val="0"/>
          <w:marBottom w:val="0"/>
          <w:divBdr>
            <w:top w:val="none" w:sz="0" w:space="0" w:color="auto"/>
            <w:left w:val="none" w:sz="0" w:space="0" w:color="auto"/>
            <w:bottom w:val="none" w:sz="0" w:space="0" w:color="auto"/>
            <w:right w:val="none" w:sz="0" w:space="0" w:color="auto"/>
          </w:divBdr>
        </w:div>
        <w:div w:id="484931738">
          <w:marLeft w:val="0"/>
          <w:marRight w:val="0"/>
          <w:marTop w:val="0"/>
          <w:marBottom w:val="0"/>
          <w:divBdr>
            <w:top w:val="none" w:sz="0" w:space="0" w:color="auto"/>
            <w:left w:val="none" w:sz="0" w:space="0" w:color="auto"/>
            <w:bottom w:val="none" w:sz="0" w:space="0" w:color="auto"/>
            <w:right w:val="none" w:sz="0" w:space="0" w:color="auto"/>
          </w:divBdr>
        </w:div>
        <w:div w:id="1710297011">
          <w:marLeft w:val="0"/>
          <w:marRight w:val="0"/>
          <w:marTop w:val="0"/>
          <w:marBottom w:val="0"/>
          <w:divBdr>
            <w:top w:val="none" w:sz="0" w:space="0" w:color="auto"/>
            <w:left w:val="none" w:sz="0" w:space="0" w:color="auto"/>
            <w:bottom w:val="none" w:sz="0" w:space="0" w:color="auto"/>
            <w:right w:val="none" w:sz="0" w:space="0" w:color="auto"/>
          </w:divBdr>
        </w:div>
        <w:div w:id="1187333341">
          <w:marLeft w:val="0"/>
          <w:marRight w:val="0"/>
          <w:marTop w:val="0"/>
          <w:marBottom w:val="0"/>
          <w:divBdr>
            <w:top w:val="none" w:sz="0" w:space="0" w:color="auto"/>
            <w:left w:val="none" w:sz="0" w:space="0" w:color="auto"/>
            <w:bottom w:val="none" w:sz="0" w:space="0" w:color="auto"/>
            <w:right w:val="none" w:sz="0" w:space="0" w:color="auto"/>
          </w:divBdr>
        </w:div>
        <w:div w:id="1593469980">
          <w:marLeft w:val="0"/>
          <w:marRight w:val="0"/>
          <w:marTop w:val="0"/>
          <w:marBottom w:val="0"/>
          <w:divBdr>
            <w:top w:val="none" w:sz="0" w:space="0" w:color="auto"/>
            <w:left w:val="none" w:sz="0" w:space="0" w:color="auto"/>
            <w:bottom w:val="none" w:sz="0" w:space="0" w:color="auto"/>
            <w:right w:val="none" w:sz="0" w:space="0" w:color="auto"/>
          </w:divBdr>
        </w:div>
        <w:div w:id="570696229">
          <w:marLeft w:val="0"/>
          <w:marRight w:val="0"/>
          <w:marTop w:val="0"/>
          <w:marBottom w:val="0"/>
          <w:divBdr>
            <w:top w:val="none" w:sz="0" w:space="0" w:color="auto"/>
            <w:left w:val="none" w:sz="0" w:space="0" w:color="auto"/>
            <w:bottom w:val="none" w:sz="0" w:space="0" w:color="auto"/>
            <w:right w:val="none" w:sz="0" w:space="0" w:color="auto"/>
          </w:divBdr>
        </w:div>
        <w:div w:id="144664523">
          <w:marLeft w:val="0"/>
          <w:marRight w:val="0"/>
          <w:marTop w:val="0"/>
          <w:marBottom w:val="0"/>
          <w:divBdr>
            <w:top w:val="none" w:sz="0" w:space="0" w:color="auto"/>
            <w:left w:val="none" w:sz="0" w:space="0" w:color="auto"/>
            <w:bottom w:val="none" w:sz="0" w:space="0" w:color="auto"/>
            <w:right w:val="none" w:sz="0" w:space="0" w:color="auto"/>
          </w:divBdr>
        </w:div>
        <w:div w:id="2023435478">
          <w:marLeft w:val="0"/>
          <w:marRight w:val="0"/>
          <w:marTop w:val="0"/>
          <w:marBottom w:val="0"/>
          <w:divBdr>
            <w:top w:val="none" w:sz="0" w:space="0" w:color="auto"/>
            <w:left w:val="none" w:sz="0" w:space="0" w:color="auto"/>
            <w:bottom w:val="none" w:sz="0" w:space="0" w:color="auto"/>
            <w:right w:val="none" w:sz="0" w:space="0" w:color="auto"/>
          </w:divBdr>
        </w:div>
        <w:div w:id="827327496">
          <w:marLeft w:val="0"/>
          <w:marRight w:val="0"/>
          <w:marTop w:val="0"/>
          <w:marBottom w:val="0"/>
          <w:divBdr>
            <w:top w:val="none" w:sz="0" w:space="0" w:color="auto"/>
            <w:left w:val="none" w:sz="0" w:space="0" w:color="auto"/>
            <w:bottom w:val="none" w:sz="0" w:space="0" w:color="auto"/>
            <w:right w:val="none" w:sz="0" w:space="0" w:color="auto"/>
          </w:divBdr>
        </w:div>
        <w:div w:id="672876471">
          <w:marLeft w:val="0"/>
          <w:marRight w:val="0"/>
          <w:marTop w:val="0"/>
          <w:marBottom w:val="0"/>
          <w:divBdr>
            <w:top w:val="none" w:sz="0" w:space="0" w:color="auto"/>
            <w:left w:val="none" w:sz="0" w:space="0" w:color="auto"/>
            <w:bottom w:val="none" w:sz="0" w:space="0" w:color="auto"/>
            <w:right w:val="none" w:sz="0" w:space="0" w:color="auto"/>
          </w:divBdr>
        </w:div>
        <w:div w:id="1630164478">
          <w:marLeft w:val="0"/>
          <w:marRight w:val="0"/>
          <w:marTop w:val="0"/>
          <w:marBottom w:val="0"/>
          <w:divBdr>
            <w:top w:val="none" w:sz="0" w:space="0" w:color="auto"/>
            <w:left w:val="none" w:sz="0" w:space="0" w:color="auto"/>
            <w:bottom w:val="none" w:sz="0" w:space="0" w:color="auto"/>
            <w:right w:val="none" w:sz="0" w:space="0" w:color="auto"/>
          </w:divBdr>
        </w:div>
        <w:div w:id="48505182">
          <w:marLeft w:val="0"/>
          <w:marRight w:val="0"/>
          <w:marTop w:val="0"/>
          <w:marBottom w:val="0"/>
          <w:divBdr>
            <w:top w:val="none" w:sz="0" w:space="0" w:color="auto"/>
            <w:left w:val="none" w:sz="0" w:space="0" w:color="auto"/>
            <w:bottom w:val="none" w:sz="0" w:space="0" w:color="auto"/>
            <w:right w:val="none" w:sz="0" w:space="0" w:color="auto"/>
          </w:divBdr>
        </w:div>
        <w:div w:id="861895973">
          <w:marLeft w:val="0"/>
          <w:marRight w:val="0"/>
          <w:marTop w:val="0"/>
          <w:marBottom w:val="0"/>
          <w:divBdr>
            <w:top w:val="none" w:sz="0" w:space="0" w:color="auto"/>
            <w:left w:val="none" w:sz="0" w:space="0" w:color="auto"/>
            <w:bottom w:val="none" w:sz="0" w:space="0" w:color="auto"/>
            <w:right w:val="none" w:sz="0" w:space="0" w:color="auto"/>
          </w:divBdr>
        </w:div>
        <w:div w:id="651831096">
          <w:marLeft w:val="0"/>
          <w:marRight w:val="0"/>
          <w:marTop w:val="0"/>
          <w:marBottom w:val="0"/>
          <w:divBdr>
            <w:top w:val="none" w:sz="0" w:space="0" w:color="auto"/>
            <w:left w:val="none" w:sz="0" w:space="0" w:color="auto"/>
            <w:bottom w:val="none" w:sz="0" w:space="0" w:color="auto"/>
            <w:right w:val="none" w:sz="0" w:space="0" w:color="auto"/>
          </w:divBdr>
        </w:div>
        <w:div w:id="506791311">
          <w:marLeft w:val="0"/>
          <w:marRight w:val="0"/>
          <w:marTop w:val="0"/>
          <w:marBottom w:val="0"/>
          <w:divBdr>
            <w:top w:val="none" w:sz="0" w:space="0" w:color="auto"/>
            <w:left w:val="none" w:sz="0" w:space="0" w:color="auto"/>
            <w:bottom w:val="none" w:sz="0" w:space="0" w:color="auto"/>
            <w:right w:val="none" w:sz="0" w:space="0" w:color="auto"/>
          </w:divBdr>
        </w:div>
        <w:div w:id="1495073035">
          <w:marLeft w:val="0"/>
          <w:marRight w:val="0"/>
          <w:marTop w:val="0"/>
          <w:marBottom w:val="0"/>
          <w:divBdr>
            <w:top w:val="none" w:sz="0" w:space="0" w:color="auto"/>
            <w:left w:val="none" w:sz="0" w:space="0" w:color="auto"/>
            <w:bottom w:val="none" w:sz="0" w:space="0" w:color="auto"/>
            <w:right w:val="none" w:sz="0" w:space="0" w:color="auto"/>
          </w:divBdr>
        </w:div>
        <w:div w:id="342434881">
          <w:marLeft w:val="0"/>
          <w:marRight w:val="0"/>
          <w:marTop w:val="0"/>
          <w:marBottom w:val="0"/>
          <w:divBdr>
            <w:top w:val="none" w:sz="0" w:space="0" w:color="auto"/>
            <w:left w:val="none" w:sz="0" w:space="0" w:color="auto"/>
            <w:bottom w:val="none" w:sz="0" w:space="0" w:color="auto"/>
            <w:right w:val="none" w:sz="0" w:space="0" w:color="auto"/>
          </w:divBdr>
        </w:div>
        <w:div w:id="1733458097">
          <w:marLeft w:val="0"/>
          <w:marRight w:val="0"/>
          <w:marTop w:val="0"/>
          <w:marBottom w:val="0"/>
          <w:divBdr>
            <w:top w:val="none" w:sz="0" w:space="0" w:color="auto"/>
            <w:left w:val="none" w:sz="0" w:space="0" w:color="auto"/>
            <w:bottom w:val="none" w:sz="0" w:space="0" w:color="auto"/>
            <w:right w:val="none" w:sz="0" w:space="0" w:color="auto"/>
          </w:divBdr>
        </w:div>
      </w:divsChild>
    </w:div>
    <w:div w:id="1364787897">
      <w:bodyDiv w:val="1"/>
      <w:marLeft w:val="0"/>
      <w:marRight w:val="0"/>
      <w:marTop w:val="0"/>
      <w:marBottom w:val="0"/>
      <w:divBdr>
        <w:top w:val="none" w:sz="0" w:space="0" w:color="auto"/>
        <w:left w:val="none" w:sz="0" w:space="0" w:color="auto"/>
        <w:bottom w:val="none" w:sz="0" w:space="0" w:color="auto"/>
        <w:right w:val="none" w:sz="0" w:space="0" w:color="auto"/>
      </w:divBdr>
      <w:divsChild>
        <w:div w:id="1664816858">
          <w:marLeft w:val="0"/>
          <w:marRight w:val="0"/>
          <w:marTop w:val="0"/>
          <w:marBottom w:val="0"/>
          <w:divBdr>
            <w:top w:val="none" w:sz="0" w:space="0" w:color="auto"/>
            <w:left w:val="none" w:sz="0" w:space="0" w:color="auto"/>
            <w:bottom w:val="none" w:sz="0" w:space="0" w:color="auto"/>
            <w:right w:val="none" w:sz="0" w:space="0" w:color="auto"/>
          </w:divBdr>
        </w:div>
        <w:div w:id="1029650602">
          <w:marLeft w:val="0"/>
          <w:marRight w:val="0"/>
          <w:marTop w:val="0"/>
          <w:marBottom w:val="0"/>
          <w:divBdr>
            <w:top w:val="none" w:sz="0" w:space="0" w:color="auto"/>
            <w:left w:val="none" w:sz="0" w:space="0" w:color="auto"/>
            <w:bottom w:val="none" w:sz="0" w:space="0" w:color="auto"/>
            <w:right w:val="none" w:sz="0" w:space="0" w:color="auto"/>
          </w:divBdr>
        </w:div>
        <w:div w:id="1642421600">
          <w:marLeft w:val="0"/>
          <w:marRight w:val="0"/>
          <w:marTop w:val="0"/>
          <w:marBottom w:val="0"/>
          <w:divBdr>
            <w:top w:val="none" w:sz="0" w:space="0" w:color="auto"/>
            <w:left w:val="none" w:sz="0" w:space="0" w:color="auto"/>
            <w:bottom w:val="none" w:sz="0" w:space="0" w:color="auto"/>
            <w:right w:val="none" w:sz="0" w:space="0" w:color="auto"/>
          </w:divBdr>
        </w:div>
        <w:div w:id="1397967862">
          <w:marLeft w:val="0"/>
          <w:marRight w:val="0"/>
          <w:marTop w:val="0"/>
          <w:marBottom w:val="0"/>
          <w:divBdr>
            <w:top w:val="none" w:sz="0" w:space="0" w:color="auto"/>
            <w:left w:val="none" w:sz="0" w:space="0" w:color="auto"/>
            <w:bottom w:val="none" w:sz="0" w:space="0" w:color="auto"/>
            <w:right w:val="none" w:sz="0" w:space="0" w:color="auto"/>
          </w:divBdr>
        </w:div>
        <w:div w:id="1264264083">
          <w:marLeft w:val="0"/>
          <w:marRight w:val="0"/>
          <w:marTop w:val="0"/>
          <w:marBottom w:val="0"/>
          <w:divBdr>
            <w:top w:val="none" w:sz="0" w:space="0" w:color="auto"/>
            <w:left w:val="none" w:sz="0" w:space="0" w:color="auto"/>
            <w:bottom w:val="none" w:sz="0" w:space="0" w:color="auto"/>
            <w:right w:val="none" w:sz="0" w:space="0" w:color="auto"/>
          </w:divBdr>
        </w:div>
        <w:div w:id="1196501063">
          <w:marLeft w:val="0"/>
          <w:marRight w:val="0"/>
          <w:marTop w:val="0"/>
          <w:marBottom w:val="0"/>
          <w:divBdr>
            <w:top w:val="none" w:sz="0" w:space="0" w:color="auto"/>
            <w:left w:val="none" w:sz="0" w:space="0" w:color="auto"/>
            <w:bottom w:val="none" w:sz="0" w:space="0" w:color="auto"/>
            <w:right w:val="none" w:sz="0" w:space="0" w:color="auto"/>
          </w:divBdr>
        </w:div>
        <w:div w:id="1123116302">
          <w:marLeft w:val="0"/>
          <w:marRight w:val="0"/>
          <w:marTop w:val="0"/>
          <w:marBottom w:val="0"/>
          <w:divBdr>
            <w:top w:val="none" w:sz="0" w:space="0" w:color="auto"/>
            <w:left w:val="none" w:sz="0" w:space="0" w:color="auto"/>
            <w:bottom w:val="none" w:sz="0" w:space="0" w:color="auto"/>
            <w:right w:val="none" w:sz="0" w:space="0" w:color="auto"/>
          </w:divBdr>
        </w:div>
        <w:div w:id="1849439522">
          <w:marLeft w:val="0"/>
          <w:marRight w:val="0"/>
          <w:marTop w:val="0"/>
          <w:marBottom w:val="0"/>
          <w:divBdr>
            <w:top w:val="none" w:sz="0" w:space="0" w:color="auto"/>
            <w:left w:val="none" w:sz="0" w:space="0" w:color="auto"/>
            <w:bottom w:val="none" w:sz="0" w:space="0" w:color="auto"/>
            <w:right w:val="none" w:sz="0" w:space="0" w:color="auto"/>
          </w:divBdr>
        </w:div>
        <w:div w:id="1581065150">
          <w:marLeft w:val="0"/>
          <w:marRight w:val="0"/>
          <w:marTop w:val="0"/>
          <w:marBottom w:val="0"/>
          <w:divBdr>
            <w:top w:val="none" w:sz="0" w:space="0" w:color="auto"/>
            <w:left w:val="none" w:sz="0" w:space="0" w:color="auto"/>
            <w:bottom w:val="none" w:sz="0" w:space="0" w:color="auto"/>
            <w:right w:val="none" w:sz="0" w:space="0" w:color="auto"/>
          </w:divBdr>
        </w:div>
        <w:div w:id="1321888190">
          <w:marLeft w:val="0"/>
          <w:marRight w:val="0"/>
          <w:marTop w:val="0"/>
          <w:marBottom w:val="0"/>
          <w:divBdr>
            <w:top w:val="none" w:sz="0" w:space="0" w:color="auto"/>
            <w:left w:val="none" w:sz="0" w:space="0" w:color="auto"/>
            <w:bottom w:val="none" w:sz="0" w:space="0" w:color="auto"/>
            <w:right w:val="none" w:sz="0" w:space="0" w:color="auto"/>
          </w:divBdr>
        </w:div>
      </w:divsChild>
    </w:div>
    <w:div w:id="1374304324">
      <w:bodyDiv w:val="1"/>
      <w:marLeft w:val="0"/>
      <w:marRight w:val="0"/>
      <w:marTop w:val="0"/>
      <w:marBottom w:val="0"/>
      <w:divBdr>
        <w:top w:val="none" w:sz="0" w:space="0" w:color="auto"/>
        <w:left w:val="none" w:sz="0" w:space="0" w:color="auto"/>
        <w:bottom w:val="none" w:sz="0" w:space="0" w:color="auto"/>
        <w:right w:val="none" w:sz="0" w:space="0" w:color="auto"/>
      </w:divBdr>
      <w:divsChild>
        <w:div w:id="619266348">
          <w:marLeft w:val="0"/>
          <w:marRight w:val="0"/>
          <w:marTop w:val="0"/>
          <w:marBottom w:val="0"/>
          <w:divBdr>
            <w:top w:val="none" w:sz="0" w:space="0" w:color="auto"/>
            <w:left w:val="none" w:sz="0" w:space="0" w:color="auto"/>
            <w:bottom w:val="none" w:sz="0" w:space="0" w:color="auto"/>
            <w:right w:val="none" w:sz="0" w:space="0" w:color="auto"/>
          </w:divBdr>
        </w:div>
        <w:div w:id="1610088754">
          <w:marLeft w:val="0"/>
          <w:marRight w:val="0"/>
          <w:marTop w:val="0"/>
          <w:marBottom w:val="0"/>
          <w:divBdr>
            <w:top w:val="none" w:sz="0" w:space="0" w:color="auto"/>
            <w:left w:val="none" w:sz="0" w:space="0" w:color="auto"/>
            <w:bottom w:val="none" w:sz="0" w:space="0" w:color="auto"/>
            <w:right w:val="none" w:sz="0" w:space="0" w:color="auto"/>
          </w:divBdr>
        </w:div>
        <w:div w:id="1877884482">
          <w:marLeft w:val="0"/>
          <w:marRight w:val="0"/>
          <w:marTop w:val="0"/>
          <w:marBottom w:val="0"/>
          <w:divBdr>
            <w:top w:val="none" w:sz="0" w:space="0" w:color="auto"/>
            <w:left w:val="none" w:sz="0" w:space="0" w:color="auto"/>
            <w:bottom w:val="none" w:sz="0" w:space="0" w:color="auto"/>
            <w:right w:val="none" w:sz="0" w:space="0" w:color="auto"/>
          </w:divBdr>
        </w:div>
        <w:div w:id="30347476">
          <w:marLeft w:val="0"/>
          <w:marRight w:val="0"/>
          <w:marTop w:val="0"/>
          <w:marBottom w:val="0"/>
          <w:divBdr>
            <w:top w:val="none" w:sz="0" w:space="0" w:color="auto"/>
            <w:left w:val="none" w:sz="0" w:space="0" w:color="auto"/>
            <w:bottom w:val="none" w:sz="0" w:space="0" w:color="auto"/>
            <w:right w:val="none" w:sz="0" w:space="0" w:color="auto"/>
          </w:divBdr>
        </w:div>
        <w:div w:id="293020682">
          <w:marLeft w:val="0"/>
          <w:marRight w:val="0"/>
          <w:marTop w:val="0"/>
          <w:marBottom w:val="0"/>
          <w:divBdr>
            <w:top w:val="none" w:sz="0" w:space="0" w:color="auto"/>
            <w:left w:val="none" w:sz="0" w:space="0" w:color="auto"/>
            <w:bottom w:val="none" w:sz="0" w:space="0" w:color="auto"/>
            <w:right w:val="none" w:sz="0" w:space="0" w:color="auto"/>
          </w:divBdr>
        </w:div>
        <w:div w:id="684096346">
          <w:marLeft w:val="0"/>
          <w:marRight w:val="0"/>
          <w:marTop w:val="0"/>
          <w:marBottom w:val="0"/>
          <w:divBdr>
            <w:top w:val="none" w:sz="0" w:space="0" w:color="auto"/>
            <w:left w:val="none" w:sz="0" w:space="0" w:color="auto"/>
            <w:bottom w:val="none" w:sz="0" w:space="0" w:color="auto"/>
            <w:right w:val="none" w:sz="0" w:space="0" w:color="auto"/>
          </w:divBdr>
        </w:div>
        <w:div w:id="1780490221">
          <w:marLeft w:val="0"/>
          <w:marRight w:val="0"/>
          <w:marTop w:val="0"/>
          <w:marBottom w:val="0"/>
          <w:divBdr>
            <w:top w:val="none" w:sz="0" w:space="0" w:color="auto"/>
            <w:left w:val="none" w:sz="0" w:space="0" w:color="auto"/>
            <w:bottom w:val="none" w:sz="0" w:space="0" w:color="auto"/>
            <w:right w:val="none" w:sz="0" w:space="0" w:color="auto"/>
          </w:divBdr>
        </w:div>
        <w:div w:id="1268998174">
          <w:marLeft w:val="0"/>
          <w:marRight w:val="0"/>
          <w:marTop w:val="0"/>
          <w:marBottom w:val="0"/>
          <w:divBdr>
            <w:top w:val="none" w:sz="0" w:space="0" w:color="auto"/>
            <w:left w:val="none" w:sz="0" w:space="0" w:color="auto"/>
            <w:bottom w:val="none" w:sz="0" w:space="0" w:color="auto"/>
            <w:right w:val="none" w:sz="0" w:space="0" w:color="auto"/>
          </w:divBdr>
        </w:div>
        <w:div w:id="240061970">
          <w:marLeft w:val="0"/>
          <w:marRight w:val="0"/>
          <w:marTop w:val="0"/>
          <w:marBottom w:val="0"/>
          <w:divBdr>
            <w:top w:val="none" w:sz="0" w:space="0" w:color="auto"/>
            <w:left w:val="none" w:sz="0" w:space="0" w:color="auto"/>
            <w:bottom w:val="none" w:sz="0" w:space="0" w:color="auto"/>
            <w:right w:val="none" w:sz="0" w:space="0" w:color="auto"/>
          </w:divBdr>
        </w:div>
        <w:div w:id="1230578137">
          <w:marLeft w:val="0"/>
          <w:marRight w:val="0"/>
          <w:marTop w:val="0"/>
          <w:marBottom w:val="0"/>
          <w:divBdr>
            <w:top w:val="none" w:sz="0" w:space="0" w:color="auto"/>
            <w:left w:val="none" w:sz="0" w:space="0" w:color="auto"/>
            <w:bottom w:val="none" w:sz="0" w:space="0" w:color="auto"/>
            <w:right w:val="none" w:sz="0" w:space="0" w:color="auto"/>
          </w:divBdr>
        </w:div>
        <w:div w:id="174930604">
          <w:marLeft w:val="0"/>
          <w:marRight w:val="0"/>
          <w:marTop w:val="0"/>
          <w:marBottom w:val="0"/>
          <w:divBdr>
            <w:top w:val="none" w:sz="0" w:space="0" w:color="auto"/>
            <w:left w:val="none" w:sz="0" w:space="0" w:color="auto"/>
            <w:bottom w:val="none" w:sz="0" w:space="0" w:color="auto"/>
            <w:right w:val="none" w:sz="0" w:space="0" w:color="auto"/>
          </w:divBdr>
        </w:div>
        <w:div w:id="1626233673">
          <w:marLeft w:val="0"/>
          <w:marRight w:val="0"/>
          <w:marTop w:val="0"/>
          <w:marBottom w:val="0"/>
          <w:divBdr>
            <w:top w:val="none" w:sz="0" w:space="0" w:color="auto"/>
            <w:left w:val="none" w:sz="0" w:space="0" w:color="auto"/>
            <w:bottom w:val="none" w:sz="0" w:space="0" w:color="auto"/>
            <w:right w:val="none" w:sz="0" w:space="0" w:color="auto"/>
          </w:divBdr>
        </w:div>
        <w:div w:id="596519233">
          <w:marLeft w:val="0"/>
          <w:marRight w:val="0"/>
          <w:marTop w:val="0"/>
          <w:marBottom w:val="0"/>
          <w:divBdr>
            <w:top w:val="none" w:sz="0" w:space="0" w:color="auto"/>
            <w:left w:val="none" w:sz="0" w:space="0" w:color="auto"/>
            <w:bottom w:val="none" w:sz="0" w:space="0" w:color="auto"/>
            <w:right w:val="none" w:sz="0" w:space="0" w:color="auto"/>
          </w:divBdr>
        </w:div>
        <w:div w:id="1031956764">
          <w:marLeft w:val="0"/>
          <w:marRight w:val="0"/>
          <w:marTop w:val="0"/>
          <w:marBottom w:val="0"/>
          <w:divBdr>
            <w:top w:val="none" w:sz="0" w:space="0" w:color="auto"/>
            <w:left w:val="none" w:sz="0" w:space="0" w:color="auto"/>
            <w:bottom w:val="none" w:sz="0" w:space="0" w:color="auto"/>
            <w:right w:val="none" w:sz="0" w:space="0" w:color="auto"/>
          </w:divBdr>
        </w:div>
        <w:div w:id="23412982">
          <w:marLeft w:val="0"/>
          <w:marRight w:val="0"/>
          <w:marTop w:val="0"/>
          <w:marBottom w:val="0"/>
          <w:divBdr>
            <w:top w:val="none" w:sz="0" w:space="0" w:color="auto"/>
            <w:left w:val="none" w:sz="0" w:space="0" w:color="auto"/>
            <w:bottom w:val="none" w:sz="0" w:space="0" w:color="auto"/>
            <w:right w:val="none" w:sz="0" w:space="0" w:color="auto"/>
          </w:divBdr>
        </w:div>
        <w:div w:id="1269893846">
          <w:marLeft w:val="0"/>
          <w:marRight w:val="0"/>
          <w:marTop w:val="0"/>
          <w:marBottom w:val="0"/>
          <w:divBdr>
            <w:top w:val="none" w:sz="0" w:space="0" w:color="auto"/>
            <w:left w:val="none" w:sz="0" w:space="0" w:color="auto"/>
            <w:bottom w:val="none" w:sz="0" w:space="0" w:color="auto"/>
            <w:right w:val="none" w:sz="0" w:space="0" w:color="auto"/>
          </w:divBdr>
        </w:div>
        <w:div w:id="1199856061">
          <w:marLeft w:val="0"/>
          <w:marRight w:val="0"/>
          <w:marTop w:val="0"/>
          <w:marBottom w:val="0"/>
          <w:divBdr>
            <w:top w:val="none" w:sz="0" w:space="0" w:color="auto"/>
            <w:left w:val="none" w:sz="0" w:space="0" w:color="auto"/>
            <w:bottom w:val="none" w:sz="0" w:space="0" w:color="auto"/>
            <w:right w:val="none" w:sz="0" w:space="0" w:color="auto"/>
          </w:divBdr>
        </w:div>
        <w:div w:id="1392314613">
          <w:marLeft w:val="0"/>
          <w:marRight w:val="0"/>
          <w:marTop w:val="0"/>
          <w:marBottom w:val="0"/>
          <w:divBdr>
            <w:top w:val="none" w:sz="0" w:space="0" w:color="auto"/>
            <w:left w:val="none" w:sz="0" w:space="0" w:color="auto"/>
            <w:bottom w:val="none" w:sz="0" w:space="0" w:color="auto"/>
            <w:right w:val="none" w:sz="0" w:space="0" w:color="auto"/>
          </w:divBdr>
        </w:div>
        <w:div w:id="833106524">
          <w:marLeft w:val="0"/>
          <w:marRight w:val="0"/>
          <w:marTop w:val="0"/>
          <w:marBottom w:val="0"/>
          <w:divBdr>
            <w:top w:val="none" w:sz="0" w:space="0" w:color="auto"/>
            <w:left w:val="none" w:sz="0" w:space="0" w:color="auto"/>
            <w:bottom w:val="none" w:sz="0" w:space="0" w:color="auto"/>
            <w:right w:val="none" w:sz="0" w:space="0" w:color="auto"/>
          </w:divBdr>
        </w:div>
        <w:div w:id="201331806">
          <w:marLeft w:val="0"/>
          <w:marRight w:val="0"/>
          <w:marTop w:val="0"/>
          <w:marBottom w:val="0"/>
          <w:divBdr>
            <w:top w:val="none" w:sz="0" w:space="0" w:color="auto"/>
            <w:left w:val="none" w:sz="0" w:space="0" w:color="auto"/>
            <w:bottom w:val="none" w:sz="0" w:space="0" w:color="auto"/>
            <w:right w:val="none" w:sz="0" w:space="0" w:color="auto"/>
          </w:divBdr>
        </w:div>
        <w:div w:id="1547256409">
          <w:marLeft w:val="0"/>
          <w:marRight w:val="0"/>
          <w:marTop w:val="0"/>
          <w:marBottom w:val="0"/>
          <w:divBdr>
            <w:top w:val="none" w:sz="0" w:space="0" w:color="auto"/>
            <w:left w:val="none" w:sz="0" w:space="0" w:color="auto"/>
            <w:bottom w:val="none" w:sz="0" w:space="0" w:color="auto"/>
            <w:right w:val="none" w:sz="0" w:space="0" w:color="auto"/>
          </w:divBdr>
        </w:div>
        <w:div w:id="1602568386">
          <w:marLeft w:val="0"/>
          <w:marRight w:val="0"/>
          <w:marTop w:val="0"/>
          <w:marBottom w:val="0"/>
          <w:divBdr>
            <w:top w:val="none" w:sz="0" w:space="0" w:color="auto"/>
            <w:left w:val="none" w:sz="0" w:space="0" w:color="auto"/>
            <w:bottom w:val="none" w:sz="0" w:space="0" w:color="auto"/>
            <w:right w:val="none" w:sz="0" w:space="0" w:color="auto"/>
          </w:divBdr>
        </w:div>
        <w:div w:id="1904170735">
          <w:marLeft w:val="0"/>
          <w:marRight w:val="0"/>
          <w:marTop w:val="0"/>
          <w:marBottom w:val="0"/>
          <w:divBdr>
            <w:top w:val="none" w:sz="0" w:space="0" w:color="auto"/>
            <w:left w:val="none" w:sz="0" w:space="0" w:color="auto"/>
            <w:bottom w:val="none" w:sz="0" w:space="0" w:color="auto"/>
            <w:right w:val="none" w:sz="0" w:space="0" w:color="auto"/>
          </w:divBdr>
        </w:div>
        <w:div w:id="707951333">
          <w:marLeft w:val="0"/>
          <w:marRight w:val="0"/>
          <w:marTop w:val="0"/>
          <w:marBottom w:val="0"/>
          <w:divBdr>
            <w:top w:val="none" w:sz="0" w:space="0" w:color="auto"/>
            <w:left w:val="none" w:sz="0" w:space="0" w:color="auto"/>
            <w:bottom w:val="none" w:sz="0" w:space="0" w:color="auto"/>
            <w:right w:val="none" w:sz="0" w:space="0" w:color="auto"/>
          </w:divBdr>
        </w:div>
        <w:div w:id="1144615569">
          <w:marLeft w:val="0"/>
          <w:marRight w:val="0"/>
          <w:marTop w:val="0"/>
          <w:marBottom w:val="0"/>
          <w:divBdr>
            <w:top w:val="none" w:sz="0" w:space="0" w:color="auto"/>
            <w:left w:val="none" w:sz="0" w:space="0" w:color="auto"/>
            <w:bottom w:val="none" w:sz="0" w:space="0" w:color="auto"/>
            <w:right w:val="none" w:sz="0" w:space="0" w:color="auto"/>
          </w:divBdr>
        </w:div>
        <w:div w:id="1228805695">
          <w:marLeft w:val="0"/>
          <w:marRight w:val="0"/>
          <w:marTop w:val="0"/>
          <w:marBottom w:val="0"/>
          <w:divBdr>
            <w:top w:val="none" w:sz="0" w:space="0" w:color="auto"/>
            <w:left w:val="none" w:sz="0" w:space="0" w:color="auto"/>
            <w:bottom w:val="none" w:sz="0" w:space="0" w:color="auto"/>
            <w:right w:val="none" w:sz="0" w:space="0" w:color="auto"/>
          </w:divBdr>
        </w:div>
        <w:div w:id="1991399816">
          <w:marLeft w:val="0"/>
          <w:marRight w:val="0"/>
          <w:marTop w:val="0"/>
          <w:marBottom w:val="0"/>
          <w:divBdr>
            <w:top w:val="none" w:sz="0" w:space="0" w:color="auto"/>
            <w:left w:val="none" w:sz="0" w:space="0" w:color="auto"/>
            <w:bottom w:val="none" w:sz="0" w:space="0" w:color="auto"/>
            <w:right w:val="none" w:sz="0" w:space="0" w:color="auto"/>
          </w:divBdr>
        </w:div>
        <w:div w:id="1790974054">
          <w:marLeft w:val="0"/>
          <w:marRight w:val="0"/>
          <w:marTop w:val="0"/>
          <w:marBottom w:val="0"/>
          <w:divBdr>
            <w:top w:val="none" w:sz="0" w:space="0" w:color="auto"/>
            <w:left w:val="none" w:sz="0" w:space="0" w:color="auto"/>
            <w:bottom w:val="none" w:sz="0" w:space="0" w:color="auto"/>
            <w:right w:val="none" w:sz="0" w:space="0" w:color="auto"/>
          </w:divBdr>
        </w:div>
        <w:div w:id="556354425">
          <w:marLeft w:val="0"/>
          <w:marRight w:val="0"/>
          <w:marTop w:val="0"/>
          <w:marBottom w:val="0"/>
          <w:divBdr>
            <w:top w:val="none" w:sz="0" w:space="0" w:color="auto"/>
            <w:left w:val="none" w:sz="0" w:space="0" w:color="auto"/>
            <w:bottom w:val="none" w:sz="0" w:space="0" w:color="auto"/>
            <w:right w:val="none" w:sz="0" w:space="0" w:color="auto"/>
          </w:divBdr>
        </w:div>
        <w:div w:id="2094162303">
          <w:marLeft w:val="0"/>
          <w:marRight w:val="0"/>
          <w:marTop w:val="0"/>
          <w:marBottom w:val="0"/>
          <w:divBdr>
            <w:top w:val="none" w:sz="0" w:space="0" w:color="auto"/>
            <w:left w:val="none" w:sz="0" w:space="0" w:color="auto"/>
            <w:bottom w:val="none" w:sz="0" w:space="0" w:color="auto"/>
            <w:right w:val="none" w:sz="0" w:space="0" w:color="auto"/>
          </w:divBdr>
        </w:div>
        <w:div w:id="1536116619">
          <w:marLeft w:val="0"/>
          <w:marRight w:val="0"/>
          <w:marTop w:val="0"/>
          <w:marBottom w:val="0"/>
          <w:divBdr>
            <w:top w:val="none" w:sz="0" w:space="0" w:color="auto"/>
            <w:left w:val="none" w:sz="0" w:space="0" w:color="auto"/>
            <w:bottom w:val="none" w:sz="0" w:space="0" w:color="auto"/>
            <w:right w:val="none" w:sz="0" w:space="0" w:color="auto"/>
          </w:divBdr>
        </w:div>
        <w:div w:id="839614318">
          <w:marLeft w:val="0"/>
          <w:marRight w:val="0"/>
          <w:marTop w:val="0"/>
          <w:marBottom w:val="0"/>
          <w:divBdr>
            <w:top w:val="none" w:sz="0" w:space="0" w:color="auto"/>
            <w:left w:val="none" w:sz="0" w:space="0" w:color="auto"/>
            <w:bottom w:val="none" w:sz="0" w:space="0" w:color="auto"/>
            <w:right w:val="none" w:sz="0" w:space="0" w:color="auto"/>
          </w:divBdr>
        </w:div>
        <w:div w:id="1576624054">
          <w:marLeft w:val="0"/>
          <w:marRight w:val="0"/>
          <w:marTop w:val="0"/>
          <w:marBottom w:val="0"/>
          <w:divBdr>
            <w:top w:val="none" w:sz="0" w:space="0" w:color="auto"/>
            <w:left w:val="none" w:sz="0" w:space="0" w:color="auto"/>
            <w:bottom w:val="none" w:sz="0" w:space="0" w:color="auto"/>
            <w:right w:val="none" w:sz="0" w:space="0" w:color="auto"/>
          </w:divBdr>
        </w:div>
        <w:div w:id="2102951848">
          <w:marLeft w:val="0"/>
          <w:marRight w:val="0"/>
          <w:marTop w:val="0"/>
          <w:marBottom w:val="0"/>
          <w:divBdr>
            <w:top w:val="none" w:sz="0" w:space="0" w:color="auto"/>
            <w:left w:val="none" w:sz="0" w:space="0" w:color="auto"/>
            <w:bottom w:val="none" w:sz="0" w:space="0" w:color="auto"/>
            <w:right w:val="none" w:sz="0" w:space="0" w:color="auto"/>
          </w:divBdr>
        </w:div>
        <w:div w:id="160703149">
          <w:marLeft w:val="0"/>
          <w:marRight w:val="0"/>
          <w:marTop w:val="0"/>
          <w:marBottom w:val="0"/>
          <w:divBdr>
            <w:top w:val="none" w:sz="0" w:space="0" w:color="auto"/>
            <w:left w:val="none" w:sz="0" w:space="0" w:color="auto"/>
            <w:bottom w:val="none" w:sz="0" w:space="0" w:color="auto"/>
            <w:right w:val="none" w:sz="0" w:space="0" w:color="auto"/>
          </w:divBdr>
        </w:div>
        <w:div w:id="1693414914">
          <w:marLeft w:val="0"/>
          <w:marRight w:val="0"/>
          <w:marTop w:val="0"/>
          <w:marBottom w:val="0"/>
          <w:divBdr>
            <w:top w:val="none" w:sz="0" w:space="0" w:color="auto"/>
            <w:left w:val="none" w:sz="0" w:space="0" w:color="auto"/>
            <w:bottom w:val="none" w:sz="0" w:space="0" w:color="auto"/>
            <w:right w:val="none" w:sz="0" w:space="0" w:color="auto"/>
          </w:divBdr>
        </w:div>
        <w:div w:id="1462771842">
          <w:marLeft w:val="0"/>
          <w:marRight w:val="0"/>
          <w:marTop w:val="0"/>
          <w:marBottom w:val="0"/>
          <w:divBdr>
            <w:top w:val="none" w:sz="0" w:space="0" w:color="auto"/>
            <w:left w:val="none" w:sz="0" w:space="0" w:color="auto"/>
            <w:bottom w:val="none" w:sz="0" w:space="0" w:color="auto"/>
            <w:right w:val="none" w:sz="0" w:space="0" w:color="auto"/>
          </w:divBdr>
        </w:div>
        <w:div w:id="532226501">
          <w:marLeft w:val="0"/>
          <w:marRight w:val="0"/>
          <w:marTop w:val="0"/>
          <w:marBottom w:val="0"/>
          <w:divBdr>
            <w:top w:val="none" w:sz="0" w:space="0" w:color="auto"/>
            <w:left w:val="none" w:sz="0" w:space="0" w:color="auto"/>
            <w:bottom w:val="none" w:sz="0" w:space="0" w:color="auto"/>
            <w:right w:val="none" w:sz="0" w:space="0" w:color="auto"/>
          </w:divBdr>
        </w:div>
        <w:div w:id="279336600">
          <w:marLeft w:val="0"/>
          <w:marRight w:val="0"/>
          <w:marTop w:val="0"/>
          <w:marBottom w:val="0"/>
          <w:divBdr>
            <w:top w:val="none" w:sz="0" w:space="0" w:color="auto"/>
            <w:left w:val="none" w:sz="0" w:space="0" w:color="auto"/>
            <w:bottom w:val="none" w:sz="0" w:space="0" w:color="auto"/>
            <w:right w:val="none" w:sz="0" w:space="0" w:color="auto"/>
          </w:divBdr>
        </w:div>
        <w:div w:id="404110705">
          <w:marLeft w:val="0"/>
          <w:marRight w:val="0"/>
          <w:marTop w:val="0"/>
          <w:marBottom w:val="0"/>
          <w:divBdr>
            <w:top w:val="none" w:sz="0" w:space="0" w:color="auto"/>
            <w:left w:val="none" w:sz="0" w:space="0" w:color="auto"/>
            <w:bottom w:val="none" w:sz="0" w:space="0" w:color="auto"/>
            <w:right w:val="none" w:sz="0" w:space="0" w:color="auto"/>
          </w:divBdr>
        </w:div>
        <w:div w:id="1069957347">
          <w:marLeft w:val="0"/>
          <w:marRight w:val="0"/>
          <w:marTop w:val="0"/>
          <w:marBottom w:val="0"/>
          <w:divBdr>
            <w:top w:val="none" w:sz="0" w:space="0" w:color="auto"/>
            <w:left w:val="none" w:sz="0" w:space="0" w:color="auto"/>
            <w:bottom w:val="none" w:sz="0" w:space="0" w:color="auto"/>
            <w:right w:val="none" w:sz="0" w:space="0" w:color="auto"/>
          </w:divBdr>
        </w:div>
        <w:div w:id="1813794467">
          <w:marLeft w:val="0"/>
          <w:marRight w:val="0"/>
          <w:marTop w:val="0"/>
          <w:marBottom w:val="0"/>
          <w:divBdr>
            <w:top w:val="none" w:sz="0" w:space="0" w:color="auto"/>
            <w:left w:val="none" w:sz="0" w:space="0" w:color="auto"/>
            <w:bottom w:val="none" w:sz="0" w:space="0" w:color="auto"/>
            <w:right w:val="none" w:sz="0" w:space="0" w:color="auto"/>
          </w:divBdr>
        </w:div>
        <w:div w:id="1907033027">
          <w:marLeft w:val="0"/>
          <w:marRight w:val="0"/>
          <w:marTop w:val="0"/>
          <w:marBottom w:val="0"/>
          <w:divBdr>
            <w:top w:val="none" w:sz="0" w:space="0" w:color="auto"/>
            <w:left w:val="none" w:sz="0" w:space="0" w:color="auto"/>
            <w:bottom w:val="none" w:sz="0" w:space="0" w:color="auto"/>
            <w:right w:val="none" w:sz="0" w:space="0" w:color="auto"/>
          </w:divBdr>
        </w:div>
        <w:div w:id="1254777841">
          <w:marLeft w:val="0"/>
          <w:marRight w:val="0"/>
          <w:marTop w:val="0"/>
          <w:marBottom w:val="0"/>
          <w:divBdr>
            <w:top w:val="none" w:sz="0" w:space="0" w:color="auto"/>
            <w:left w:val="none" w:sz="0" w:space="0" w:color="auto"/>
            <w:bottom w:val="none" w:sz="0" w:space="0" w:color="auto"/>
            <w:right w:val="none" w:sz="0" w:space="0" w:color="auto"/>
          </w:divBdr>
        </w:div>
        <w:div w:id="1014071100">
          <w:marLeft w:val="0"/>
          <w:marRight w:val="0"/>
          <w:marTop w:val="0"/>
          <w:marBottom w:val="0"/>
          <w:divBdr>
            <w:top w:val="none" w:sz="0" w:space="0" w:color="auto"/>
            <w:left w:val="none" w:sz="0" w:space="0" w:color="auto"/>
            <w:bottom w:val="none" w:sz="0" w:space="0" w:color="auto"/>
            <w:right w:val="none" w:sz="0" w:space="0" w:color="auto"/>
          </w:divBdr>
        </w:div>
        <w:div w:id="1110662871">
          <w:marLeft w:val="0"/>
          <w:marRight w:val="0"/>
          <w:marTop w:val="0"/>
          <w:marBottom w:val="0"/>
          <w:divBdr>
            <w:top w:val="none" w:sz="0" w:space="0" w:color="auto"/>
            <w:left w:val="none" w:sz="0" w:space="0" w:color="auto"/>
            <w:bottom w:val="none" w:sz="0" w:space="0" w:color="auto"/>
            <w:right w:val="none" w:sz="0" w:space="0" w:color="auto"/>
          </w:divBdr>
        </w:div>
        <w:div w:id="2012218081">
          <w:marLeft w:val="0"/>
          <w:marRight w:val="0"/>
          <w:marTop w:val="0"/>
          <w:marBottom w:val="0"/>
          <w:divBdr>
            <w:top w:val="none" w:sz="0" w:space="0" w:color="auto"/>
            <w:left w:val="none" w:sz="0" w:space="0" w:color="auto"/>
            <w:bottom w:val="none" w:sz="0" w:space="0" w:color="auto"/>
            <w:right w:val="none" w:sz="0" w:space="0" w:color="auto"/>
          </w:divBdr>
        </w:div>
        <w:div w:id="1934120973">
          <w:marLeft w:val="0"/>
          <w:marRight w:val="0"/>
          <w:marTop w:val="0"/>
          <w:marBottom w:val="0"/>
          <w:divBdr>
            <w:top w:val="none" w:sz="0" w:space="0" w:color="auto"/>
            <w:left w:val="none" w:sz="0" w:space="0" w:color="auto"/>
            <w:bottom w:val="none" w:sz="0" w:space="0" w:color="auto"/>
            <w:right w:val="none" w:sz="0" w:space="0" w:color="auto"/>
          </w:divBdr>
        </w:div>
        <w:div w:id="508525152">
          <w:marLeft w:val="0"/>
          <w:marRight w:val="0"/>
          <w:marTop w:val="0"/>
          <w:marBottom w:val="0"/>
          <w:divBdr>
            <w:top w:val="none" w:sz="0" w:space="0" w:color="auto"/>
            <w:left w:val="none" w:sz="0" w:space="0" w:color="auto"/>
            <w:bottom w:val="none" w:sz="0" w:space="0" w:color="auto"/>
            <w:right w:val="none" w:sz="0" w:space="0" w:color="auto"/>
          </w:divBdr>
        </w:div>
        <w:div w:id="1713116525">
          <w:marLeft w:val="0"/>
          <w:marRight w:val="0"/>
          <w:marTop w:val="0"/>
          <w:marBottom w:val="0"/>
          <w:divBdr>
            <w:top w:val="none" w:sz="0" w:space="0" w:color="auto"/>
            <w:left w:val="none" w:sz="0" w:space="0" w:color="auto"/>
            <w:bottom w:val="none" w:sz="0" w:space="0" w:color="auto"/>
            <w:right w:val="none" w:sz="0" w:space="0" w:color="auto"/>
          </w:divBdr>
        </w:div>
        <w:div w:id="2004117158">
          <w:marLeft w:val="0"/>
          <w:marRight w:val="0"/>
          <w:marTop w:val="0"/>
          <w:marBottom w:val="0"/>
          <w:divBdr>
            <w:top w:val="none" w:sz="0" w:space="0" w:color="auto"/>
            <w:left w:val="none" w:sz="0" w:space="0" w:color="auto"/>
            <w:bottom w:val="none" w:sz="0" w:space="0" w:color="auto"/>
            <w:right w:val="none" w:sz="0" w:space="0" w:color="auto"/>
          </w:divBdr>
        </w:div>
        <w:div w:id="428702801">
          <w:marLeft w:val="0"/>
          <w:marRight w:val="0"/>
          <w:marTop w:val="0"/>
          <w:marBottom w:val="0"/>
          <w:divBdr>
            <w:top w:val="none" w:sz="0" w:space="0" w:color="auto"/>
            <w:left w:val="none" w:sz="0" w:space="0" w:color="auto"/>
            <w:bottom w:val="none" w:sz="0" w:space="0" w:color="auto"/>
            <w:right w:val="none" w:sz="0" w:space="0" w:color="auto"/>
          </w:divBdr>
        </w:div>
        <w:div w:id="1699773061">
          <w:marLeft w:val="0"/>
          <w:marRight w:val="0"/>
          <w:marTop w:val="0"/>
          <w:marBottom w:val="0"/>
          <w:divBdr>
            <w:top w:val="none" w:sz="0" w:space="0" w:color="auto"/>
            <w:left w:val="none" w:sz="0" w:space="0" w:color="auto"/>
            <w:bottom w:val="none" w:sz="0" w:space="0" w:color="auto"/>
            <w:right w:val="none" w:sz="0" w:space="0" w:color="auto"/>
          </w:divBdr>
        </w:div>
        <w:div w:id="1888374009">
          <w:marLeft w:val="0"/>
          <w:marRight w:val="0"/>
          <w:marTop w:val="0"/>
          <w:marBottom w:val="0"/>
          <w:divBdr>
            <w:top w:val="none" w:sz="0" w:space="0" w:color="auto"/>
            <w:left w:val="none" w:sz="0" w:space="0" w:color="auto"/>
            <w:bottom w:val="none" w:sz="0" w:space="0" w:color="auto"/>
            <w:right w:val="none" w:sz="0" w:space="0" w:color="auto"/>
          </w:divBdr>
        </w:div>
        <w:div w:id="167599273">
          <w:marLeft w:val="0"/>
          <w:marRight w:val="0"/>
          <w:marTop w:val="0"/>
          <w:marBottom w:val="0"/>
          <w:divBdr>
            <w:top w:val="none" w:sz="0" w:space="0" w:color="auto"/>
            <w:left w:val="none" w:sz="0" w:space="0" w:color="auto"/>
            <w:bottom w:val="none" w:sz="0" w:space="0" w:color="auto"/>
            <w:right w:val="none" w:sz="0" w:space="0" w:color="auto"/>
          </w:divBdr>
        </w:div>
        <w:div w:id="1687630857">
          <w:marLeft w:val="0"/>
          <w:marRight w:val="0"/>
          <w:marTop w:val="0"/>
          <w:marBottom w:val="0"/>
          <w:divBdr>
            <w:top w:val="none" w:sz="0" w:space="0" w:color="auto"/>
            <w:left w:val="none" w:sz="0" w:space="0" w:color="auto"/>
            <w:bottom w:val="none" w:sz="0" w:space="0" w:color="auto"/>
            <w:right w:val="none" w:sz="0" w:space="0" w:color="auto"/>
          </w:divBdr>
        </w:div>
        <w:div w:id="1370761704">
          <w:marLeft w:val="0"/>
          <w:marRight w:val="0"/>
          <w:marTop w:val="0"/>
          <w:marBottom w:val="0"/>
          <w:divBdr>
            <w:top w:val="none" w:sz="0" w:space="0" w:color="auto"/>
            <w:left w:val="none" w:sz="0" w:space="0" w:color="auto"/>
            <w:bottom w:val="none" w:sz="0" w:space="0" w:color="auto"/>
            <w:right w:val="none" w:sz="0" w:space="0" w:color="auto"/>
          </w:divBdr>
        </w:div>
        <w:div w:id="907232149">
          <w:marLeft w:val="0"/>
          <w:marRight w:val="0"/>
          <w:marTop w:val="0"/>
          <w:marBottom w:val="0"/>
          <w:divBdr>
            <w:top w:val="none" w:sz="0" w:space="0" w:color="auto"/>
            <w:left w:val="none" w:sz="0" w:space="0" w:color="auto"/>
            <w:bottom w:val="none" w:sz="0" w:space="0" w:color="auto"/>
            <w:right w:val="none" w:sz="0" w:space="0" w:color="auto"/>
          </w:divBdr>
        </w:div>
        <w:div w:id="1185709409">
          <w:marLeft w:val="0"/>
          <w:marRight w:val="0"/>
          <w:marTop w:val="0"/>
          <w:marBottom w:val="0"/>
          <w:divBdr>
            <w:top w:val="none" w:sz="0" w:space="0" w:color="auto"/>
            <w:left w:val="none" w:sz="0" w:space="0" w:color="auto"/>
            <w:bottom w:val="none" w:sz="0" w:space="0" w:color="auto"/>
            <w:right w:val="none" w:sz="0" w:space="0" w:color="auto"/>
          </w:divBdr>
        </w:div>
        <w:div w:id="592932219">
          <w:marLeft w:val="0"/>
          <w:marRight w:val="0"/>
          <w:marTop w:val="0"/>
          <w:marBottom w:val="0"/>
          <w:divBdr>
            <w:top w:val="none" w:sz="0" w:space="0" w:color="auto"/>
            <w:left w:val="none" w:sz="0" w:space="0" w:color="auto"/>
            <w:bottom w:val="none" w:sz="0" w:space="0" w:color="auto"/>
            <w:right w:val="none" w:sz="0" w:space="0" w:color="auto"/>
          </w:divBdr>
        </w:div>
        <w:div w:id="1108892967">
          <w:marLeft w:val="0"/>
          <w:marRight w:val="0"/>
          <w:marTop w:val="0"/>
          <w:marBottom w:val="0"/>
          <w:divBdr>
            <w:top w:val="none" w:sz="0" w:space="0" w:color="auto"/>
            <w:left w:val="none" w:sz="0" w:space="0" w:color="auto"/>
            <w:bottom w:val="none" w:sz="0" w:space="0" w:color="auto"/>
            <w:right w:val="none" w:sz="0" w:space="0" w:color="auto"/>
          </w:divBdr>
        </w:div>
      </w:divsChild>
    </w:div>
    <w:div w:id="1374385789">
      <w:bodyDiv w:val="1"/>
      <w:marLeft w:val="0"/>
      <w:marRight w:val="0"/>
      <w:marTop w:val="0"/>
      <w:marBottom w:val="0"/>
      <w:divBdr>
        <w:top w:val="none" w:sz="0" w:space="0" w:color="auto"/>
        <w:left w:val="none" w:sz="0" w:space="0" w:color="auto"/>
        <w:bottom w:val="none" w:sz="0" w:space="0" w:color="auto"/>
        <w:right w:val="none" w:sz="0" w:space="0" w:color="auto"/>
      </w:divBdr>
    </w:div>
    <w:div w:id="1381244483">
      <w:bodyDiv w:val="1"/>
      <w:marLeft w:val="0"/>
      <w:marRight w:val="0"/>
      <w:marTop w:val="0"/>
      <w:marBottom w:val="0"/>
      <w:divBdr>
        <w:top w:val="none" w:sz="0" w:space="0" w:color="auto"/>
        <w:left w:val="none" w:sz="0" w:space="0" w:color="auto"/>
        <w:bottom w:val="none" w:sz="0" w:space="0" w:color="auto"/>
        <w:right w:val="none" w:sz="0" w:space="0" w:color="auto"/>
      </w:divBdr>
    </w:div>
    <w:div w:id="1411734349">
      <w:bodyDiv w:val="1"/>
      <w:marLeft w:val="0"/>
      <w:marRight w:val="0"/>
      <w:marTop w:val="0"/>
      <w:marBottom w:val="0"/>
      <w:divBdr>
        <w:top w:val="none" w:sz="0" w:space="0" w:color="auto"/>
        <w:left w:val="none" w:sz="0" w:space="0" w:color="auto"/>
        <w:bottom w:val="none" w:sz="0" w:space="0" w:color="auto"/>
        <w:right w:val="none" w:sz="0" w:space="0" w:color="auto"/>
      </w:divBdr>
      <w:divsChild>
        <w:div w:id="1842163511">
          <w:marLeft w:val="0"/>
          <w:marRight w:val="0"/>
          <w:marTop w:val="0"/>
          <w:marBottom w:val="0"/>
          <w:divBdr>
            <w:top w:val="none" w:sz="0" w:space="0" w:color="auto"/>
            <w:left w:val="none" w:sz="0" w:space="0" w:color="auto"/>
            <w:bottom w:val="none" w:sz="0" w:space="0" w:color="auto"/>
            <w:right w:val="none" w:sz="0" w:space="0" w:color="auto"/>
          </w:divBdr>
        </w:div>
        <w:div w:id="1560483152">
          <w:marLeft w:val="0"/>
          <w:marRight w:val="0"/>
          <w:marTop w:val="0"/>
          <w:marBottom w:val="0"/>
          <w:divBdr>
            <w:top w:val="none" w:sz="0" w:space="0" w:color="auto"/>
            <w:left w:val="none" w:sz="0" w:space="0" w:color="auto"/>
            <w:bottom w:val="none" w:sz="0" w:space="0" w:color="auto"/>
            <w:right w:val="none" w:sz="0" w:space="0" w:color="auto"/>
          </w:divBdr>
        </w:div>
        <w:div w:id="969555048">
          <w:marLeft w:val="0"/>
          <w:marRight w:val="0"/>
          <w:marTop w:val="0"/>
          <w:marBottom w:val="0"/>
          <w:divBdr>
            <w:top w:val="none" w:sz="0" w:space="0" w:color="auto"/>
            <w:left w:val="none" w:sz="0" w:space="0" w:color="auto"/>
            <w:bottom w:val="none" w:sz="0" w:space="0" w:color="auto"/>
            <w:right w:val="none" w:sz="0" w:space="0" w:color="auto"/>
          </w:divBdr>
        </w:div>
        <w:div w:id="1941260907">
          <w:marLeft w:val="0"/>
          <w:marRight w:val="0"/>
          <w:marTop w:val="0"/>
          <w:marBottom w:val="0"/>
          <w:divBdr>
            <w:top w:val="none" w:sz="0" w:space="0" w:color="auto"/>
            <w:left w:val="none" w:sz="0" w:space="0" w:color="auto"/>
            <w:bottom w:val="none" w:sz="0" w:space="0" w:color="auto"/>
            <w:right w:val="none" w:sz="0" w:space="0" w:color="auto"/>
          </w:divBdr>
        </w:div>
        <w:div w:id="434599604">
          <w:marLeft w:val="0"/>
          <w:marRight w:val="0"/>
          <w:marTop w:val="0"/>
          <w:marBottom w:val="0"/>
          <w:divBdr>
            <w:top w:val="none" w:sz="0" w:space="0" w:color="auto"/>
            <w:left w:val="none" w:sz="0" w:space="0" w:color="auto"/>
            <w:bottom w:val="none" w:sz="0" w:space="0" w:color="auto"/>
            <w:right w:val="none" w:sz="0" w:space="0" w:color="auto"/>
          </w:divBdr>
        </w:div>
        <w:div w:id="2122138486">
          <w:marLeft w:val="0"/>
          <w:marRight w:val="0"/>
          <w:marTop w:val="0"/>
          <w:marBottom w:val="0"/>
          <w:divBdr>
            <w:top w:val="none" w:sz="0" w:space="0" w:color="auto"/>
            <w:left w:val="none" w:sz="0" w:space="0" w:color="auto"/>
            <w:bottom w:val="none" w:sz="0" w:space="0" w:color="auto"/>
            <w:right w:val="none" w:sz="0" w:space="0" w:color="auto"/>
          </w:divBdr>
        </w:div>
        <w:div w:id="319896142">
          <w:marLeft w:val="0"/>
          <w:marRight w:val="0"/>
          <w:marTop w:val="0"/>
          <w:marBottom w:val="0"/>
          <w:divBdr>
            <w:top w:val="none" w:sz="0" w:space="0" w:color="auto"/>
            <w:left w:val="none" w:sz="0" w:space="0" w:color="auto"/>
            <w:bottom w:val="none" w:sz="0" w:space="0" w:color="auto"/>
            <w:right w:val="none" w:sz="0" w:space="0" w:color="auto"/>
          </w:divBdr>
        </w:div>
      </w:divsChild>
    </w:div>
    <w:div w:id="1434789007">
      <w:bodyDiv w:val="1"/>
      <w:marLeft w:val="0"/>
      <w:marRight w:val="0"/>
      <w:marTop w:val="0"/>
      <w:marBottom w:val="0"/>
      <w:divBdr>
        <w:top w:val="none" w:sz="0" w:space="0" w:color="auto"/>
        <w:left w:val="none" w:sz="0" w:space="0" w:color="auto"/>
        <w:bottom w:val="none" w:sz="0" w:space="0" w:color="auto"/>
        <w:right w:val="none" w:sz="0" w:space="0" w:color="auto"/>
      </w:divBdr>
      <w:divsChild>
        <w:div w:id="1005864356">
          <w:marLeft w:val="0"/>
          <w:marRight w:val="0"/>
          <w:marTop w:val="0"/>
          <w:marBottom w:val="0"/>
          <w:divBdr>
            <w:top w:val="none" w:sz="0" w:space="0" w:color="auto"/>
            <w:left w:val="none" w:sz="0" w:space="0" w:color="auto"/>
            <w:bottom w:val="none" w:sz="0" w:space="0" w:color="auto"/>
            <w:right w:val="none" w:sz="0" w:space="0" w:color="auto"/>
          </w:divBdr>
        </w:div>
        <w:div w:id="1019969472">
          <w:marLeft w:val="0"/>
          <w:marRight w:val="0"/>
          <w:marTop w:val="0"/>
          <w:marBottom w:val="0"/>
          <w:divBdr>
            <w:top w:val="none" w:sz="0" w:space="0" w:color="auto"/>
            <w:left w:val="none" w:sz="0" w:space="0" w:color="auto"/>
            <w:bottom w:val="none" w:sz="0" w:space="0" w:color="auto"/>
            <w:right w:val="none" w:sz="0" w:space="0" w:color="auto"/>
          </w:divBdr>
        </w:div>
        <w:div w:id="88234822">
          <w:marLeft w:val="0"/>
          <w:marRight w:val="0"/>
          <w:marTop w:val="0"/>
          <w:marBottom w:val="0"/>
          <w:divBdr>
            <w:top w:val="none" w:sz="0" w:space="0" w:color="auto"/>
            <w:left w:val="none" w:sz="0" w:space="0" w:color="auto"/>
            <w:bottom w:val="none" w:sz="0" w:space="0" w:color="auto"/>
            <w:right w:val="none" w:sz="0" w:space="0" w:color="auto"/>
          </w:divBdr>
        </w:div>
        <w:div w:id="943072838">
          <w:marLeft w:val="0"/>
          <w:marRight w:val="0"/>
          <w:marTop w:val="0"/>
          <w:marBottom w:val="0"/>
          <w:divBdr>
            <w:top w:val="none" w:sz="0" w:space="0" w:color="auto"/>
            <w:left w:val="none" w:sz="0" w:space="0" w:color="auto"/>
            <w:bottom w:val="none" w:sz="0" w:space="0" w:color="auto"/>
            <w:right w:val="none" w:sz="0" w:space="0" w:color="auto"/>
          </w:divBdr>
        </w:div>
      </w:divsChild>
    </w:div>
    <w:div w:id="1453397170">
      <w:bodyDiv w:val="1"/>
      <w:marLeft w:val="0"/>
      <w:marRight w:val="0"/>
      <w:marTop w:val="0"/>
      <w:marBottom w:val="0"/>
      <w:divBdr>
        <w:top w:val="none" w:sz="0" w:space="0" w:color="auto"/>
        <w:left w:val="none" w:sz="0" w:space="0" w:color="auto"/>
        <w:bottom w:val="none" w:sz="0" w:space="0" w:color="auto"/>
        <w:right w:val="none" w:sz="0" w:space="0" w:color="auto"/>
      </w:divBdr>
    </w:div>
    <w:div w:id="1547641379">
      <w:bodyDiv w:val="1"/>
      <w:marLeft w:val="0"/>
      <w:marRight w:val="0"/>
      <w:marTop w:val="0"/>
      <w:marBottom w:val="0"/>
      <w:divBdr>
        <w:top w:val="none" w:sz="0" w:space="0" w:color="auto"/>
        <w:left w:val="none" w:sz="0" w:space="0" w:color="auto"/>
        <w:bottom w:val="none" w:sz="0" w:space="0" w:color="auto"/>
        <w:right w:val="none" w:sz="0" w:space="0" w:color="auto"/>
      </w:divBdr>
      <w:divsChild>
        <w:div w:id="634141073">
          <w:marLeft w:val="0"/>
          <w:marRight w:val="0"/>
          <w:marTop w:val="0"/>
          <w:marBottom w:val="0"/>
          <w:divBdr>
            <w:top w:val="none" w:sz="0" w:space="0" w:color="auto"/>
            <w:left w:val="none" w:sz="0" w:space="0" w:color="auto"/>
            <w:bottom w:val="none" w:sz="0" w:space="0" w:color="auto"/>
            <w:right w:val="none" w:sz="0" w:space="0" w:color="auto"/>
          </w:divBdr>
        </w:div>
        <w:div w:id="350884956">
          <w:marLeft w:val="0"/>
          <w:marRight w:val="0"/>
          <w:marTop w:val="0"/>
          <w:marBottom w:val="0"/>
          <w:divBdr>
            <w:top w:val="none" w:sz="0" w:space="0" w:color="auto"/>
            <w:left w:val="none" w:sz="0" w:space="0" w:color="auto"/>
            <w:bottom w:val="none" w:sz="0" w:space="0" w:color="auto"/>
            <w:right w:val="none" w:sz="0" w:space="0" w:color="auto"/>
          </w:divBdr>
        </w:div>
        <w:div w:id="732970299">
          <w:marLeft w:val="0"/>
          <w:marRight w:val="0"/>
          <w:marTop w:val="0"/>
          <w:marBottom w:val="0"/>
          <w:divBdr>
            <w:top w:val="none" w:sz="0" w:space="0" w:color="auto"/>
            <w:left w:val="none" w:sz="0" w:space="0" w:color="auto"/>
            <w:bottom w:val="none" w:sz="0" w:space="0" w:color="auto"/>
            <w:right w:val="none" w:sz="0" w:space="0" w:color="auto"/>
          </w:divBdr>
        </w:div>
        <w:div w:id="321548563">
          <w:marLeft w:val="0"/>
          <w:marRight w:val="0"/>
          <w:marTop w:val="0"/>
          <w:marBottom w:val="0"/>
          <w:divBdr>
            <w:top w:val="none" w:sz="0" w:space="0" w:color="auto"/>
            <w:left w:val="none" w:sz="0" w:space="0" w:color="auto"/>
            <w:bottom w:val="none" w:sz="0" w:space="0" w:color="auto"/>
            <w:right w:val="none" w:sz="0" w:space="0" w:color="auto"/>
          </w:divBdr>
        </w:div>
        <w:div w:id="256521088">
          <w:marLeft w:val="0"/>
          <w:marRight w:val="0"/>
          <w:marTop w:val="0"/>
          <w:marBottom w:val="0"/>
          <w:divBdr>
            <w:top w:val="none" w:sz="0" w:space="0" w:color="auto"/>
            <w:left w:val="none" w:sz="0" w:space="0" w:color="auto"/>
            <w:bottom w:val="none" w:sz="0" w:space="0" w:color="auto"/>
            <w:right w:val="none" w:sz="0" w:space="0" w:color="auto"/>
          </w:divBdr>
        </w:div>
      </w:divsChild>
    </w:div>
    <w:div w:id="1566335828">
      <w:bodyDiv w:val="1"/>
      <w:marLeft w:val="0"/>
      <w:marRight w:val="0"/>
      <w:marTop w:val="0"/>
      <w:marBottom w:val="0"/>
      <w:divBdr>
        <w:top w:val="none" w:sz="0" w:space="0" w:color="auto"/>
        <w:left w:val="none" w:sz="0" w:space="0" w:color="auto"/>
        <w:bottom w:val="none" w:sz="0" w:space="0" w:color="auto"/>
        <w:right w:val="none" w:sz="0" w:space="0" w:color="auto"/>
      </w:divBdr>
      <w:divsChild>
        <w:div w:id="222107692">
          <w:marLeft w:val="0"/>
          <w:marRight w:val="0"/>
          <w:marTop w:val="0"/>
          <w:marBottom w:val="0"/>
          <w:divBdr>
            <w:top w:val="none" w:sz="0" w:space="0" w:color="auto"/>
            <w:left w:val="none" w:sz="0" w:space="0" w:color="auto"/>
            <w:bottom w:val="none" w:sz="0" w:space="0" w:color="auto"/>
            <w:right w:val="none" w:sz="0" w:space="0" w:color="auto"/>
          </w:divBdr>
        </w:div>
        <w:div w:id="1466122711">
          <w:marLeft w:val="0"/>
          <w:marRight w:val="0"/>
          <w:marTop w:val="0"/>
          <w:marBottom w:val="0"/>
          <w:divBdr>
            <w:top w:val="none" w:sz="0" w:space="0" w:color="auto"/>
            <w:left w:val="none" w:sz="0" w:space="0" w:color="auto"/>
            <w:bottom w:val="none" w:sz="0" w:space="0" w:color="auto"/>
            <w:right w:val="none" w:sz="0" w:space="0" w:color="auto"/>
          </w:divBdr>
        </w:div>
        <w:div w:id="1606620336">
          <w:marLeft w:val="0"/>
          <w:marRight w:val="0"/>
          <w:marTop w:val="0"/>
          <w:marBottom w:val="0"/>
          <w:divBdr>
            <w:top w:val="none" w:sz="0" w:space="0" w:color="auto"/>
            <w:left w:val="none" w:sz="0" w:space="0" w:color="auto"/>
            <w:bottom w:val="none" w:sz="0" w:space="0" w:color="auto"/>
            <w:right w:val="none" w:sz="0" w:space="0" w:color="auto"/>
          </w:divBdr>
        </w:div>
        <w:div w:id="548306294">
          <w:marLeft w:val="0"/>
          <w:marRight w:val="0"/>
          <w:marTop w:val="0"/>
          <w:marBottom w:val="0"/>
          <w:divBdr>
            <w:top w:val="none" w:sz="0" w:space="0" w:color="auto"/>
            <w:left w:val="none" w:sz="0" w:space="0" w:color="auto"/>
            <w:bottom w:val="none" w:sz="0" w:space="0" w:color="auto"/>
            <w:right w:val="none" w:sz="0" w:space="0" w:color="auto"/>
          </w:divBdr>
        </w:div>
        <w:div w:id="1248071834">
          <w:marLeft w:val="0"/>
          <w:marRight w:val="0"/>
          <w:marTop w:val="0"/>
          <w:marBottom w:val="0"/>
          <w:divBdr>
            <w:top w:val="none" w:sz="0" w:space="0" w:color="auto"/>
            <w:left w:val="none" w:sz="0" w:space="0" w:color="auto"/>
            <w:bottom w:val="none" w:sz="0" w:space="0" w:color="auto"/>
            <w:right w:val="none" w:sz="0" w:space="0" w:color="auto"/>
          </w:divBdr>
        </w:div>
        <w:div w:id="2090154904">
          <w:marLeft w:val="0"/>
          <w:marRight w:val="0"/>
          <w:marTop w:val="0"/>
          <w:marBottom w:val="0"/>
          <w:divBdr>
            <w:top w:val="none" w:sz="0" w:space="0" w:color="auto"/>
            <w:left w:val="none" w:sz="0" w:space="0" w:color="auto"/>
            <w:bottom w:val="none" w:sz="0" w:space="0" w:color="auto"/>
            <w:right w:val="none" w:sz="0" w:space="0" w:color="auto"/>
          </w:divBdr>
        </w:div>
        <w:div w:id="1366633241">
          <w:marLeft w:val="0"/>
          <w:marRight w:val="0"/>
          <w:marTop w:val="0"/>
          <w:marBottom w:val="0"/>
          <w:divBdr>
            <w:top w:val="none" w:sz="0" w:space="0" w:color="auto"/>
            <w:left w:val="none" w:sz="0" w:space="0" w:color="auto"/>
            <w:bottom w:val="none" w:sz="0" w:space="0" w:color="auto"/>
            <w:right w:val="none" w:sz="0" w:space="0" w:color="auto"/>
          </w:divBdr>
        </w:div>
        <w:div w:id="1916938410">
          <w:marLeft w:val="0"/>
          <w:marRight w:val="0"/>
          <w:marTop w:val="0"/>
          <w:marBottom w:val="0"/>
          <w:divBdr>
            <w:top w:val="none" w:sz="0" w:space="0" w:color="auto"/>
            <w:left w:val="none" w:sz="0" w:space="0" w:color="auto"/>
            <w:bottom w:val="none" w:sz="0" w:space="0" w:color="auto"/>
            <w:right w:val="none" w:sz="0" w:space="0" w:color="auto"/>
          </w:divBdr>
        </w:div>
        <w:div w:id="162554587">
          <w:marLeft w:val="0"/>
          <w:marRight w:val="0"/>
          <w:marTop w:val="0"/>
          <w:marBottom w:val="0"/>
          <w:divBdr>
            <w:top w:val="none" w:sz="0" w:space="0" w:color="auto"/>
            <w:left w:val="none" w:sz="0" w:space="0" w:color="auto"/>
            <w:bottom w:val="none" w:sz="0" w:space="0" w:color="auto"/>
            <w:right w:val="none" w:sz="0" w:space="0" w:color="auto"/>
          </w:divBdr>
        </w:div>
        <w:div w:id="298270912">
          <w:marLeft w:val="0"/>
          <w:marRight w:val="0"/>
          <w:marTop w:val="0"/>
          <w:marBottom w:val="0"/>
          <w:divBdr>
            <w:top w:val="none" w:sz="0" w:space="0" w:color="auto"/>
            <w:left w:val="none" w:sz="0" w:space="0" w:color="auto"/>
            <w:bottom w:val="none" w:sz="0" w:space="0" w:color="auto"/>
            <w:right w:val="none" w:sz="0" w:space="0" w:color="auto"/>
          </w:divBdr>
        </w:div>
        <w:div w:id="237786644">
          <w:marLeft w:val="0"/>
          <w:marRight w:val="0"/>
          <w:marTop w:val="0"/>
          <w:marBottom w:val="0"/>
          <w:divBdr>
            <w:top w:val="none" w:sz="0" w:space="0" w:color="auto"/>
            <w:left w:val="none" w:sz="0" w:space="0" w:color="auto"/>
            <w:bottom w:val="none" w:sz="0" w:space="0" w:color="auto"/>
            <w:right w:val="none" w:sz="0" w:space="0" w:color="auto"/>
          </w:divBdr>
        </w:div>
        <w:div w:id="1673221722">
          <w:marLeft w:val="0"/>
          <w:marRight w:val="0"/>
          <w:marTop w:val="0"/>
          <w:marBottom w:val="0"/>
          <w:divBdr>
            <w:top w:val="none" w:sz="0" w:space="0" w:color="auto"/>
            <w:left w:val="none" w:sz="0" w:space="0" w:color="auto"/>
            <w:bottom w:val="none" w:sz="0" w:space="0" w:color="auto"/>
            <w:right w:val="none" w:sz="0" w:space="0" w:color="auto"/>
          </w:divBdr>
        </w:div>
      </w:divsChild>
    </w:div>
    <w:div w:id="1589074422">
      <w:bodyDiv w:val="1"/>
      <w:marLeft w:val="0"/>
      <w:marRight w:val="0"/>
      <w:marTop w:val="0"/>
      <w:marBottom w:val="0"/>
      <w:divBdr>
        <w:top w:val="none" w:sz="0" w:space="0" w:color="auto"/>
        <w:left w:val="none" w:sz="0" w:space="0" w:color="auto"/>
        <w:bottom w:val="none" w:sz="0" w:space="0" w:color="auto"/>
        <w:right w:val="none" w:sz="0" w:space="0" w:color="auto"/>
      </w:divBdr>
      <w:divsChild>
        <w:div w:id="1550148831">
          <w:marLeft w:val="0"/>
          <w:marRight w:val="0"/>
          <w:marTop w:val="0"/>
          <w:marBottom w:val="0"/>
          <w:divBdr>
            <w:top w:val="none" w:sz="0" w:space="0" w:color="auto"/>
            <w:left w:val="none" w:sz="0" w:space="0" w:color="auto"/>
            <w:bottom w:val="none" w:sz="0" w:space="0" w:color="auto"/>
            <w:right w:val="none" w:sz="0" w:space="0" w:color="auto"/>
          </w:divBdr>
        </w:div>
        <w:div w:id="1460108157">
          <w:marLeft w:val="0"/>
          <w:marRight w:val="0"/>
          <w:marTop w:val="0"/>
          <w:marBottom w:val="0"/>
          <w:divBdr>
            <w:top w:val="none" w:sz="0" w:space="0" w:color="auto"/>
            <w:left w:val="none" w:sz="0" w:space="0" w:color="auto"/>
            <w:bottom w:val="none" w:sz="0" w:space="0" w:color="auto"/>
            <w:right w:val="none" w:sz="0" w:space="0" w:color="auto"/>
          </w:divBdr>
        </w:div>
        <w:div w:id="349991116">
          <w:marLeft w:val="0"/>
          <w:marRight w:val="0"/>
          <w:marTop w:val="0"/>
          <w:marBottom w:val="0"/>
          <w:divBdr>
            <w:top w:val="none" w:sz="0" w:space="0" w:color="auto"/>
            <w:left w:val="none" w:sz="0" w:space="0" w:color="auto"/>
            <w:bottom w:val="none" w:sz="0" w:space="0" w:color="auto"/>
            <w:right w:val="none" w:sz="0" w:space="0" w:color="auto"/>
          </w:divBdr>
        </w:div>
        <w:div w:id="1934704986">
          <w:marLeft w:val="0"/>
          <w:marRight w:val="0"/>
          <w:marTop w:val="0"/>
          <w:marBottom w:val="0"/>
          <w:divBdr>
            <w:top w:val="none" w:sz="0" w:space="0" w:color="auto"/>
            <w:left w:val="none" w:sz="0" w:space="0" w:color="auto"/>
            <w:bottom w:val="none" w:sz="0" w:space="0" w:color="auto"/>
            <w:right w:val="none" w:sz="0" w:space="0" w:color="auto"/>
          </w:divBdr>
        </w:div>
        <w:div w:id="1013073202">
          <w:marLeft w:val="0"/>
          <w:marRight w:val="0"/>
          <w:marTop w:val="0"/>
          <w:marBottom w:val="0"/>
          <w:divBdr>
            <w:top w:val="none" w:sz="0" w:space="0" w:color="auto"/>
            <w:left w:val="none" w:sz="0" w:space="0" w:color="auto"/>
            <w:bottom w:val="none" w:sz="0" w:space="0" w:color="auto"/>
            <w:right w:val="none" w:sz="0" w:space="0" w:color="auto"/>
          </w:divBdr>
        </w:div>
        <w:div w:id="513886426">
          <w:marLeft w:val="0"/>
          <w:marRight w:val="0"/>
          <w:marTop w:val="0"/>
          <w:marBottom w:val="0"/>
          <w:divBdr>
            <w:top w:val="none" w:sz="0" w:space="0" w:color="auto"/>
            <w:left w:val="none" w:sz="0" w:space="0" w:color="auto"/>
            <w:bottom w:val="none" w:sz="0" w:space="0" w:color="auto"/>
            <w:right w:val="none" w:sz="0" w:space="0" w:color="auto"/>
          </w:divBdr>
        </w:div>
        <w:div w:id="2104567889">
          <w:marLeft w:val="0"/>
          <w:marRight w:val="0"/>
          <w:marTop w:val="0"/>
          <w:marBottom w:val="0"/>
          <w:divBdr>
            <w:top w:val="none" w:sz="0" w:space="0" w:color="auto"/>
            <w:left w:val="none" w:sz="0" w:space="0" w:color="auto"/>
            <w:bottom w:val="none" w:sz="0" w:space="0" w:color="auto"/>
            <w:right w:val="none" w:sz="0" w:space="0" w:color="auto"/>
          </w:divBdr>
        </w:div>
        <w:div w:id="1244755190">
          <w:marLeft w:val="0"/>
          <w:marRight w:val="0"/>
          <w:marTop w:val="0"/>
          <w:marBottom w:val="0"/>
          <w:divBdr>
            <w:top w:val="none" w:sz="0" w:space="0" w:color="auto"/>
            <w:left w:val="none" w:sz="0" w:space="0" w:color="auto"/>
            <w:bottom w:val="none" w:sz="0" w:space="0" w:color="auto"/>
            <w:right w:val="none" w:sz="0" w:space="0" w:color="auto"/>
          </w:divBdr>
        </w:div>
        <w:div w:id="635526139">
          <w:marLeft w:val="0"/>
          <w:marRight w:val="0"/>
          <w:marTop w:val="0"/>
          <w:marBottom w:val="0"/>
          <w:divBdr>
            <w:top w:val="none" w:sz="0" w:space="0" w:color="auto"/>
            <w:left w:val="none" w:sz="0" w:space="0" w:color="auto"/>
            <w:bottom w:val="none" w:sz="0" w:space="0" w:color="auto"/>
            <w:right w:val="none" w:sz="0" w:space="0" w:color="auto"/>
          </w:divBdr>
        </w:div>
        <w:div w:id="1461537383">
          <w:marLeft w:val="0"/>
          <w:marRight w:val="0"/>
          <w:marTop w:val="0"/>
          <w:marBottom w:val="0"/>
          <w:divBdr>
            <w:top w:val="none" w:sz="0" w:space="0" w:color="auto"/>
            <w:left w:val="none" w:sz="0" w:space="0" w:color="auto"/>
            <w:bottom w:val="none" w:sz="0" w:space="0" w:color="auto"/>
            <w:right w:val="none" w:sz="0" w:space="0" w:color="auto"/>
          </w:divBdr>
        </w:div>
        <w:div w:id="1900632812">
          <w:marLeft w:val="0"/>
          <w:marRight w:val="0"/>
          <w:marTop w:val="0"/>
          <w:marBottom w:val="0"/>
          <w:divBdr>
            <w:top w:val="none" w:sz="0" w:space="0" w:color="auto"/>
            <w:left w:val="none" w:sz="0" w:space="0" w:color="auto"/>
            <w:bottom w:val="none" w:sz="0" w:space="0" w:color="auto"/>
            <w:right w:val="none" w:sz="0" w:space="0" w:color="auto"/>
          </w:divBdr>
        </w:div>
        <w:div w:id="1104153775">
          <w:marLeft w:val="0"/>
          <w:marRight w:val="0"/>
          <w:marTop w:val="0"/>
          <w:marBottom w:val="0"/>
          <w:divBdr>
            <w:top w:val="none" w:sz="0" w:space="0" w:color="auto"/>
            <w:left w:val="none" w:sz="0" w:space="0" w:color="auto"/>
            <w:bottom w:val="none" w:sz="0" w:space="0" w:color="auto"/>
            <w:right w:val="none" w:sz="0" w:space="0" w:color="auto"/>
          </w:divBdr>
        </w:div>
        <w:div w:id="669455491">
          <w:marLeft w:val="0"/>
          <w:marRight w:val="0"/>
          <w:marTop w:val="0"/>
          <w:marBottom w:val="0"/>
          <w:divBdr>
            <w:top w:val="none" w:sz="0" w:space="0" w:color="auto"/>
            <w:left w:val="none" w:sz="0" w:space="0" w:color="auto"/>
            <w:bottom w:val="none" w:sz="0" w:space="0" w:color="auto"/>
            <w:right w:val="none" w:sz="0" w:space="0" w:color="auto"/>
          </w:divBdr>
        </w:div>
        <w:div w:id="59911294">
          <w:marLeft w:val="0"/>
          <w:marRight w:val="0"/>
          <w:marTop w:val="0"/>
          <w:marBottom w:val="0"/>
          <w:divBdr>
            <w:top w:val="none" w:sz="0" w:space="0" w:color="auto"/>
            <w:left w:val="none" w:sz="0" w:space="0" w:color="auto"/>
            <w:bottom w:val="none" w:sz="0" w:space="0" w:color="auto"/>
            <w:right w:val="none" w:sz="0" w:space="0" w:color="auto"/>
          </w:divBdr>
        </w:div>
        <w:div w:id="23412573">
          <w:marLeft w:val="0"/>
          <w:marRight w:val="0"/>
          <w:marTop w:val="0"/>
          <w:marBottom w:val="0"/>
          <w:divBdr>
            <w:top w:val="none" w:sz="0" w:space="0" w:color="auto"/>
            <w:left w:val="none" w:sz="0" w:space="0" w:color="auto"/>
            <w:bottom w:val="none" w:sz="0" w:space="0" w:color="auto"/>
            <w:right w:val="none" w:sz="0" w:space="0" w:color="auto"/>
          </w:divBdr>
        </w:div>
        <w:div w:id="1927306154">
          <w:marLeft w:val="0"/>
          <w:marRight w:val="0"/>
          <w:marTop w:val="0"/>
          <w:marBottom w:val="0"/>
          <w:divBdr>
            <w:top w:val="none" w:sz="0" w:space="0" w:color="auto"/>
            <w:left w:val="none" w:sz="0" w:space="0" w:color="auto"/>
            <w:bottom w:val="none" w:sz="0" w:space="0" w:color="auto"/>
            <w:right w:val="none" w:sz="0" w:space="0" w:color="auto"/>
          </w:divBdr>
        </w:div>
        <w:div w:id="445394627">
          <w:marLeft w:val="0"/>
          <w:marRight w:val="0"/>
          <w:marTop w:val="0"/>
          <w:marBottom w:val="0"/>
          <w:divBdr>
            <w:top w:val="none" w:sz="0" w:space="0" w:color="auto"/>
            <w:left w:val="none" w:sz="0" w:space="0" w:color="auto"/>
            <w:bottom w:val="none" w:sz="0" w:space="0" w:color="auto"/>
            <w:right w:val="none" w:sz="0" w:space="0" w:color="auto"/>
          </w:divBdr>
        </w:div>
        <w:div w:id="133641793">
          <w:marLeft w:val="0"/>
          <w:marRight w:val="0"/>
          <w:marTop w:val="0"/>
          <w:marBottom w:val="0"/>
          <w:divBdr>
            <w:top w:val="none" w:sz="0" w:space="0" w:color="auto"/>
            <w:left w:val="none" w:sz="0" w:space="0" w:color="auto"/>
            <w:bottom w:val="none" w:sz="0" w:space="0" w:color="auto"/>
            <w:right w:val="none" w:sz="0" w:space="0" w:color="auto"/>
          </w:divBdr>
        </w:div>
        <w:div w:id="1648052249">
          <w:marLeft w:val="0"/>
          <w:marRight w:val="0"/>
          <w:marTop w:val="0"/>
          <w:marBottom w:val="0"/>
          <w:divBdr>
            <w:top w:val="none" w:sz="0" w:space="0" w:color="auto"/>
            <w:left w:val="none" w:sz="0" w:space="0" w:color="auto"/>
            <w:bottom w:val="none" w:sz="0" w:space="0" w:color="auto"/>
            <w:right w:val="none" w:sz="0" w:space="0" w:color="auto"/>
          </w:divBdr>
        </w:div>
        <w:div w:id="2094620204">
          <w:marLeft w:val="0"/>
          <w:marRight w:val="0"/>
          <w:marTop w:val="0"/>
          <w:marBottom w:val="0"/>
          <w:divBdr>
            <w:top w:val="none" w:sz="0" w:space="0" w:color="auto"/>
            <w:left w:val="none" w:sz="0" w:space="0" w:color="auto"/>
            <w:bottom w:val="none" w:sz="0" w:space="0" w:color="auto"/>
            <w:right w:val="none" w:sz="0" w:space="0" w:color="auto"/>
          </w:divBdr>
        </w:div>
        <w:div w:id="1893929162">
          <w:marLeft w:val="0"/>
          <w:marRight w:val="0"/>
          <w:marTop w:val="0"/>
          <w:marBottom w:val="0"/>
          <w:divBdr>
            <w:top w:val="none" w:sz="0" w:space="0" w:color="auto"/>
            <w:left w:val="none" w:sz="0" w:space="0" w:color="auto"/>
            <w:bottom w:val="none" w:sz="0" w:space="0" w:color="auto"/>
            <w:right w:val="none" w:sz="0" w:space="0" w:color="auto"/>
          </w:divBdr>
        </w:div>
        <w:div w:id="329140353">
          <w:marLeft w:val="0"/>
          <w:marRight w:val="0"/>
          <w:marTop w:val="0"/>
          <w:marBottom w:val="0"/>
          <w:divBdr>
            <w:top w:val="none" w:sz="0" w:space="0" w:color="auto"/>
            <w:left w:val="none" w:sz="0" w:space="0" w:color="auto"/>
            <w:bottom w:val="none" w:sz="0" w:space="0" w:color="auto"/>
            <w:right w:val="none" w:sz="0" w:space="0" w:color="auto"/>
          </w:divBdr>
        </w:div>
        <w:div w:id="499733488">
          <w:marLeft w:val="0"/>
          <w:marRight w:val="0"/>
          <w:marTop w:val="0"/>
          <w:marBottom w:val="0"/>
          <w:divBdr>
            <w:top w:val="none" w:sz="0" w:space="0" w:color="auto"/>
            <w:left w:val="none" w:sz="0" w:space="0" w:color="auto"/>
            <w:bottom w:val="none" w:sz="0" w:space="0" w:color="auto"/>
            <w:right w:val="none" w:sz="0" w:space="0" w:color="auto"/>
          </w:divBdr>
        </w:div>
        <w:div w:id="1238905844">
          <w:marLeft w:val="0"/>
          <w:marRight w:val="0"/>
          <w:marTop w:val="0"/>
          <w:marBottom w:val="0"/>
          <w:divBdr>
            <w:top w:val="none" w:sz="0" w:space="0" w:color="auto"/>
            <w:left w:val="none" w:sz="0" w:space="0" w:color="auto"/>
            <w:bottom w:val="none" w:sz="0" w:space="0" w:color="auto"/>
            <w:right w:val="none" w:sz="0" w:space="0" w:color="auto"/>
          </w:divBdr>
        </w:div>
        <w:div w:id="530458249">
          <w:marLeft w:val="0"/>
          <w:marRight w:val="0"/>
          <w:marTop w:val="0"/>
          <w:marBottom w:val="0"/>
          <w:divBdr>
            <w:top w:val="none" w:sz="0" w:space="0" w:color="auto"/>
            <w:left w:val="none" w:sz="0" w:space="0" w:color="auto"/>
            <w:bottom w:val="none" w:sz="0" w:space="0" w:color="auto"/>
            <w:right w:val="none" w:sz="0" w:space="0" w:color="auto"/>
          </w:divBdr>
        </w:div>
        <w:div w:id="1686438742">
          <w:marLeft w:val="0"/>
          <w:marRight w:val="0"/>
          <w:marTop w:val="0"/>
          <w:marBottom w:val="0"/>
          <w:divBdr>
            <w:top w:val="none" w:sz="0" w:space="0" w:color="auto"/>
            <w:left w:val="none" w:sz="0" w:space="0" w:color="auto"/>
            <w:bottom w:val="none" w:sz="0" w:space="0" w:color="auto"/>
            <w:right w:val="none" w:sz="0" w:space="0" w:color="auto"/>
          </w:divBdr>
        </w:div>
        <w:div w:id="1902249185">
          <w:marLeft w:val="0"/>
          <w:marRight w:val="0"/>
          <w:marTop w:val="0"/>
          <w:marBottom w:val="0"/>
          <w:divBdr>
            <w:top w:val="none" w:sz="0" w:space="0" w:color="auto"/>
            <w:left w:val="none" w:sz="0" w:space="0" w:color="auto"/>
            <w:bottom w:val="none" w:sz="0" w:space="0" w:color="auto"/>
            <w:right w:val="none" w:sz="0" w:space="0" w:color="auto"/>
          </w:divBdr>
        </w:div>
        <w:div w:id="803499361">
          <w:marLeft w:val="0"/>
          <w:marRight w:val="0"/>
          <w:marTop w:val="0"/>
          <w:marBottom w:val="0"/>
          <w:divBdr>
            <w:top w:val="none" w:sz="0" w:space="0" w:color="auto"/>
            <w:left w:val="none" w:sz="0" w:space="0" w:color="auto"/>
            <w:bottom w:val="none" w:sz="0" w:space="0" w:color="auto"/>
            <w:right w:val="none" w:sz="0" w:space="0" w:color="auto"/>
          </w:divBdr>
        </w:div>
        <w:div w:id="1333952198">
          <w:marLeft w:val="0"/>
          <w:marRight w:val="0"/>
          <w:marTop w:val="0"/>
          <w:marBottom w:val="0"/>
          <w:divBdr>
            <w:top w:val="none" w:sz="0" w:space="0" w:color="auto"/>
            <w:left w:val="none" w:sz="0" w:space="0" w:color="auto"/>
            <w:bottom w:val="none" w:sz="0" w:space="0" w:color="auto"/>
            <w:right w:val="none" w:sz="0" w:space="0" w:color="auto"/>
          </w:divBdr>
        </w:div>
        <w:div w:id="806047474">
          <w:marLeft w:val="0"/>
          <w:marRight w:val="0"/>
          <w:marTop w:val="0"/>
          <w:marBottom w:val="0"/>
          <w:divBdr>
            <w:top w:val="none" w:sz="0" w:space="0" w:color="auto"/>
            <w:left w:val="none" w:sz="0" w:space="0" w:color="auto"/>
            <w:bottom w:val="none" w:sz="0" w:space="0" w:color="auto"/>
            <w:right w:val="none" w:sz="0" w:space="0" w:color="auto"/>
          </w:divBdr>
        </w:div>
        <w:div w:id="1280332436">
          <w:marLeft w:val="0"/>
          <w:marRight w:val="0"/>
          <w:marTop w:val="0"/>
          <w:marBottom w:val="0"/>
          <w:divBdr>
            <w:top w:val="none" w:sz="0" w:space="0" w:color="auto"/>
            <w:left w:val="none" w:sz="0" w:space="0" w:color="auto"/>
            <w:bottom w:val="none" w:sz="0" w:space="0" w:color="auto"/>
            <w:right w:val="none" w:sz="0" w:space="0" w:color="auto"/>
          </w:divBdr>
        </w:div>
        <w:div w:id="697396393">
          <w:marLeft w:val="0"/>
          <w:marRight w:val="0"/>
          <w:marTop w:val="0"/>
          <w:marBottom w:val="0"/>
          <w:divBdr>
            <w:top w:val="none" w:sz="0" w:space="0" w:color="auto"/>
            <w:left w:val="none" w:sz="0" w:space="0" w:color="auto"/>
            <w:bottom w:val="none" w:sz="0" w:space="0" w:color="auto"/>
            <w:right w:val="none" w:sz="0" w:space="0" w:color="auto"/>
          </w:divBdr>
        </w:div>
        <w:div w:id="1062557864">
          <w:marLeft w:val="0"/>
          <w:marRight w:val="0"/>
          <w:marTop w:val="0"/>
          <w:marBottom w:val="0"/>
          <w:divBdr>
            <w:top w:val="none" w:sz="0" w:space="0" w:color="auto"/>
            <w:left w:val="none" w:sz="0" w:space="0" w:color="auto"/>
            <w:bottom w:val="none" w:sz="0" w:space="0" w:color="auto"/>
            <w:right w:val="none" w:sz="0" w:space="0" w:color="auto"/>
          </w:divBdr>
        </w:div>
        <w:div w:id="1399474125">
          <w:marLeft w:val="0"/>
          <w:marRight w:val="0"/>
          <w:marTop w:val="0"/>
          <w:marBottom w:val="0"/>
          <w:divBdr>
            <w:top w:val="none" w:sz="0" w:space="0" w:color="auto"/>
            <w:left w:val="none" w:sz="0" w:space="0" w:color="auto"/>
            <w:bottom w:val="none" w:sz="0" w:space="0" w:color="auto"/>
            <w:right w:val="none" w:sz="0" w:space="0" w:color="auto"/>
          </w:divBdr>
        </w:div>
        <w:div w:id="319969528">
          <w:marLeft w:val="0"/>
          <w:marRight w:val="0"/>
          <w:marTop w:val="0"/>
          <w:marBottom w:val="0"/>
          <w:divBdr>
            <w:top w:val="none" w:sz="0" w:space="0" w:color="auto"/>
            <w:left w:val="none" w:sz="0" w:space="0" w:color="auto"/>
            <w:bottom w:val="none" w:sz="0" w:space="0" w:color="auto"/>
            <w:right w:val="none" w:sz="0" w:space="0" w:color="auto"/>
          </w:divBdr>
        </w:div>
        <w:div w:id="1006131559">
          <w:marLeft w:val="0"/>
          <w:marRight w:val="0"/>
          <w:marTop w:val="0"/>
          <w:marBottom w:val="0"/>
          <w:divBdr>
            <w:top w:val="none" w:sz="0" w:space="0" w:color="auto"/>
            <w:left w:val="none" w:sz="0" w:space="0" w:color="auto"/>
            <w:bottom w:val="none" w:sz="0" w:space="0" w:color="auto"/>
            <w:right w:val="none" w:sz="0" w:space="0" w:color="auto"/>
          </w:divBdr>
        </w:div>
        <w:div w:id="1978873985">
          <w:marLeft w:val="0"/>
          <w:marRight w:val="0"/>
          <w:marTop w:val="0"/>
          <w:marBottom w:val="0"/>
          <w:divBdr>
            <w:top w:val="none" w:sz="0" w:space="0" w:color="auto"/>
            <w:left w:val="none" w:sz="0" w:space="0" w:color="auto"/>
            <w:bottom w:val="none" w:sz="0" w:space="0" w:color="auto"/>
            <w:right w:val="none" w:sz="0" w:space="0" w:color="auto"/>
          </w:divBdr>
        </w:div>
        <w:div w:id="1288466148">
          <w:marLeft w:val="0"/>
          <w:marRight w:val="0"/>
          <w:marTop w:val="0"/>
          <w:marBottom w:val="0"/>
          <w:divBdr>
            <w:top w:val="none" w:sz="0" w:space="0" w:color="auto"/>
            <w:left w:val="none" w:sz="0" w:space="0" w:color="auto"/>
            <w:bottom w:val="none" w:sz="0" w:space="0" w:color="auto"/>
            <w:right w:val="none" w:sz="0" w:space="0" w:color="auto"/>
          </w:divBdr>
        </w:div>
        <w:div w:id="953898808">
          <w:marLeft w:val="0"/>
          <w:marRight w:val="0"/>
          <w:marTop w:val="0"/>
          <w:marBottom w:val="0"/>
          <w:divBdr>
            <w:top w:val="none" w:sz="0" w:space="0" w:color="auto"/>
            <w:left w:val="none" w:sz="0" w:space="0" w:color="auto"/>
            <w:bottom w:val="none" w:sz="0" w:space="0" w:color="auto"/>
            <w:right w:val="none" w:sz="0" w:space="0" w:color="auto"/>
          </w:divBdr>
        </w:div>
        <w:div w:id="408235815">
          <w:marLeft w:val="0"/>
          <w:marRight w:val="0"/>
          <w:marTop w:val="0"/>
          <w:marBottom w:val="0"/>
          <w:divBdr>
            <w:top w:val="none" w:sz="0" w:space="0" w:color="auto"/>
            <w:left w:val="none" w:sz="0" w:space="0" w:color="auto"/>
            <w:bottom w:val="none" w:sz="0" w:space="0" w:color="auto"/>
            <w:right w:val="none" w:sz="0" w:space="0" w:color="auto"/>
          </w:divBdr>
        </w:div>
        <w:div w:id="45568125">
          <w:marLeft w:val="0"/>
          <w:marRight w:val="0"/>
          <w:marTop w:val="0"/>
          <w:marBottom w:val="0"/>
          <w:divBdr>
            <w:top w:val="none" w:sz="0" w:space="0" w:color="auto"/>
            <w:left w:val="none" w:sz="0" w:space="0" w:color="auto"/>
            <w:bottom w:val="none" w:sz="0" w:space="0" w:color="auto"/>
            <w:right w:val="none" w:sz="0" w:space="0" w:color="auto"/>
          </w:divBdr>
        </w:div>
        <w:div w:id="1900899599">
          <w:marLeft w:val="0"/>
          <w:marRight w:val="0"/>
          <w:marTop w:val="0"/>
          <w:marBottom w:val="0"/>
          <w:divBdr>
            <w:top w:val="none" w:sz="0" w:space="0" w:color="auto"/>
            <w:left w:val="none" w:sz="0" w:space="0" w:color="auto"/>
            <w:bottom w:val="none" w:sz="0" w:space="0" w:color="auto"/>
            <w:right w:val="none" w:sz="0" w:space="0" w:color="auto"/>
          </w:divBdr>
        </w:div>
        <w:div w:id="2120878040">
          <w:marLeft w:val="0"/>
          <w:marRight w:val="0"/>
          <w:marTop w:val="0"/>
          <w:marBottom w:val="0"/>
          <w:divBdr>
            <w:top w:val="none" w:sz="0" w:space="0" w:color="auto"/>
            <w:left w:val="none" w:sz="0" w:space="0" w:color="auto"/>
            <w:bottom w:val="none" w:sz="0" w:space="0" w:color="auto"/>
            <w:right w:val="none" w:sz="0" w:space="0" w:color="auto"/>
          </w:divBdr>
        </w:div>
        <w:div w:id="1972319892">
          <w:marLeft w:val="0"/>
          <w:marRight w:val="0"/>
          <w:marTop w:val="0"/>
          <w:marBottom w:val="0"/>
          <w:divBdr>
            <w:top w:val="none" w:sz="0" w:space="0" w:color="auto"/>
            <w:left w:val="none" w:sz="0" w:space="0" w:color="auto"/>
            <w:bottom w:val="none" w:sz="0" w:space="0" w:color="auto"/>
            <w:right w:val="none" w:sz="0" w:space="0" w:color="auto"/>
          </w:divBdr>
        </w:div>
        <w:div w:id="1512140547">
          <w:marLeft w:val="0"/>
          <w:marRight w:val="0"/>
          <w:marTop w:val="0"/>
          <w:marBottom w:val="0"/>
          <w:divBdr>
            <w:top w:val="none" w:sz="0" w:space="0" w:color="auto"/>
            <w:left w:val="none" w:sz="0" w:space="0" w:color="auto"/>
            <w:bottom w:val="none" w:sz="0" w:space="0" w:color="auto"/>
            <w:right w:val="none" w:sz="0" w:space="0" w:color="auto"/>
          </w:divBdr>
        </w:div>
        <w:div w:id="1943297697">
          <w:marLeft w:val="0"/>
          <w:marRight w:val="0"/>
          <w:marTop w:val="0"/>
          <w:marBottom w:val="0"/>
          <w:divBdr>
            <w:top w:val="none" w:sz="0" w:space="0" w:color="auto"/>
            <w:left w:val="none" w:sz="0" w:space="0" w:color="auto"/>
            <w:bottom w:val="none" w:sz="0" w:space="0" w:color="auto"/>
            <w:right w:val="none" w:sz="0" w:space="0" w:color="auto"/>
          </w:divBdr>
        </w:div>
        <w:div w:id="2087990064">
          <w:marLeft w:val="0"/>
          <w:marRight w:val="0"/>
          <w:marTop w:val="0"/>
          <w:marBottom w:val="0"/>
          <w:divBdr>
            <w:top w:val="none" w:sz="0" w:space="0" w:color="auto"/>
            <w:left w:val="none" w:sz="0" w:space="0" w:color="auto"/>
            <w:bottom w:val="none" w:sz="0" w:space="0" w:color="auto"/>
            <w:right w:val="none" w:sz="0" w:space="0" w:color="auto"/>
          </w:divBdr>
        </w:div>
        <w:div w:id="1635985140">
          <w:marLeft w:val="0"/>
          <w:marRight w:val="0"/>
          <w:marTop w:val="0"/>
          <w:marBottom w:val="0"/>
          <w:divBdr>
            <w:top w:val="none" w:sz="0" w:space="0" w:color="auto"/>
            <w:left w:val="none" w:sz="0" w:space="0" w:color="auto"/>
            <w:bottom w:val="none" w:sz="0" w:space="0" w:color="auto"/>
            <w:right w:val="none" w:sz="0" w:space="0" w:color="auto"/>
          </w:divBdr>
        </w:div>
        <w:div w:id="1881360380">
          <w:marLeft w:val="0"/>
          <w:marRight w:val="0"/>
          <w:marTop w:val="0"/>
          <w:marBottom w:val="0"/>
          <w:divBdr>
            <w:top w:val="none" w:sz="0" w:space="0" w:color="auto"/>
            <w:left w:val="none" w:sz="0" w:space="0" w:color="auto"/>
            <w:bottom w:val="none" w:sz="0" w:space="0" w:color="auto"/>
            <w:right w:val="none" w:sz="0" w:space="0" w:color="auto"/>
          </w:divBdr>
        </w:div>
        <w:div w:id="600113583">
          <w:marLeft w:val="0"/>
          <w:marRight w:val="0"/>
          <w:marTop w:val="0"/>
          <w:marBottom w:val="0"/>
          <w:divBdr>
            <w:top w:val="none" w:sz="0" w:space="0" w:color="auto"/>
            <w:left w:val="none" w:sz="0" w:space="0" w:color="auto"/>
            <w:bottom w:val="none" w:sz="0" w:space="0" w:color="auto"/>
            <w:right w:val="none" w:sz="0" w:space="0" w:color="auto"/>
          </w:divBdr>
        </w:div>
        <w:div w:id="771557985">
          <w:marLeft w:val="0"/>
          <w:marRight w:val="0"/>
          <w:marTop w:val="0"/>
          <w:marBottom w:val="0"/>
          <w:divBdr>
            <w:top w:val="none" w:sz="0" w:space="0" w:color="auto"/>
            <w:left w:val="none" w:sz="0" w:space="0" w:color="auto"/>
            <w:bottom w:val="none" w:sz="0" w:space="0" w:color="auto"/>
            <w:right w:val="none" w:sz="0" w:space="0" w:color="auto"/>
          </w:divBdr>
        </w:div>
        <w:div w:id="706954266">
          <w:marLeft w:val="0"/>
          <w:marRight w:val="0"/>
          <w:marTop w:val="0"/>
          <w:marBottom w:val="0"/>
          <w:divBdr>
            <w:top w:val="none" w:sz="0" w:space="0" w:color="auto"/>
            <w:left w:val="none" w:sz="0" w:space="0" w:color="auto"/>
            <w:bottom w:val="none" w:sz="0" w:space="0" w:color="auto"/>
            <w:right w:val="none" w:sz="0" w:space="0" w:color="auto"/>
          </w:divBdr>
        </w:div>
        <w:div w:id="990984773">
          <w:marLeft w:val="0"/>
          <w:marRight w:val="0"/>
          <w:marTop w:val="0"/>
          <w:marBottom w:val="0"/>
          <w:divBdr>
            <w:top w:val="none" w:sz="0" w:space="0" w:color="auto"/>
            <w:left w:val="none" w:sz="0" w:space="0" w:color="auto"/>
            <w:bottom w:val="none" w:sz="0" w:space="0" w:color="auto"/>
            <w:right w:val="none" w:sz="0" w:space="0" w:color="auto"/>
          </w:divBdr>
        </w:div>
        <w:div w:id="2050566552">
          <w:marLeft w:val="0"/>
          <w:marRight w:val="0"/>
          <w:marTop w:val="0"/>
          <w:marBottom w:val="0"/>
          <w:divBdr>
            <w:top w:val="none" w:sz="0" w:space="0" w:color="auto"/>
            <w:left w:val="none" w:sz="0" w:space="0" w:color="auto"/>
            <w:bottom w:val="none" w:sz="0" w:space="0" w:color="auto"/>
            <w:right w:val="none" w:sz="0" w:space="0" w:color="auto"/>
          </w:divBdr>
        </w:div>
        <w:div w:id="1158231025">
          <w:marLeft w:val="0"/>
          <w:marRight w:val="0"/>
          <w:marTop w:val="0"/>
          <w:marBottom w:val="0"/>
          <w:divBdr>
            <w:top w:val="none" w:sz="0" w:space="0" w:color="auto"/>
            <w:left w:val="none" w:sz="0" w:space="0" w:color="auto"/>
            <w:bottom w:val="none" w:sz="0" w:space="0" w:color="auto"/>
            <w:right w:val="none" w:sz="0" w:space="0" w:color="auto"/>
          </w:divBdr>
        </w:div>
        <w:div w:id="1089347422">
          <w:marLeft w:val="0"/>
          <w:marRight w:val="0"/>
          <w:marTop w:val="0"/>
          <w:marBottom w:val="0"/>
          <w:divBdr>
            <w:top w:val="none" w:sz="0" w:space="0" w:color="auto"/>
            <w:left w:val="none" w:sz="0" w:space="0" w:color="auto"/>
            <w:bottom w:val="none" w:sz="0" w:space="0" w:color="auto"/>
            <w:right w:val="none" w:sz="0" w:space="0" w:color="auto"/>
          </w:divBdr>
        </w:div>
        <w:div w:id="1699238274">
          <w:marLeft w:val="0"/>
          <w:marRight w:val="0"/>
          <w:marTop w:val="0"/>
          <w:marBottom w:val="0"/>
          <w:divBdr>
            <w:top w:val="none" w:sz="0" w:space="0" w:color="auto"/>
            <w:left w:val="none" w:sz="0" w:space="0" w:color="auto"/>
            <w:bottom w:val="none" w:sz="0" w:space="0" w:color="auto"/>
            <w:right w:val="none" w:sz="0" w:space="0" w:color="auto"/>
          </w:divBdr>
        </w:div>
        <w:div w:id="229384613">
          <w:marLeft w:val="0"/>
          <w:marRight w:val="0"/>
          <w:marTop w:val="0"/>
          <w:marBottom w:val="0"/>
          <w:divBdr>
            <w:top w:val="none" w:sz="0" w:space="0" w:color="auto"/>
            <w:left w:val="none" w:sz="0" w:space="0" w:color="auto"/>
            <w:bottom w:val="none" w:sz="0" w:space="0" w:color="auto"/>
            <w:right w:val="none" w:sz="0" w:space="0" w:color="auto"/>
          </w:divBdr>
        </w:div>
        <w:div w:id="1323705512">
          <w:marLeft w:val="0"/>
          <w:marRight w:val="0"/>
          <w:marTop w:val="0"/>
          <w:marBottom w:val="0"/>
          <w:divBdr>
            <w:top w:val="none" w:sz="0" w:space="0" w:color="auto"/>
            <w:left w:val="none" w:sz="0" w:space="0" w:color="auto"/>
            <w:bottom w:val="none" w:sz="0" w:space="0" w:color="auto"/>
            <w:right w:val="none" w:sz="0" w:space="0" w:color="auto"/>
          </w:divBdr>
        </w:div>
        <w:div w:id="1640961779">
          <w:marLeft w:val="0"/>
          <w:marRight w:val="0"/>
          <w:marTop w:val="0"/>
          <w:marBottom w:val="0"/>
          <w:divBdr>
            <w:top w:val="none" w:sz="0" w:space="0" w:color="auto"/>
            <w:left w:val="none" w:sz="0" w:space="0" w:color="auto"/>
            <w:bottom w:val="none" w:sz="0" w:space="0" w:color="auto"/>
            <w:right w:val="none" w:sz="0" w:space="0" w:color="auto"/>
          </w:divBdr>
        </w:div>
        <w:div w:id="2015255249">
          <w:marLeft w:val="0"/>
          <w:marRight w:val="0"/>
          <w:marTop w:val="0"/>
          <w:marBottom w:val="0"/>
          <w:divBdr>
            <w:top w:val="none" w:sz="0" w:space="0" w:color="auto"/>
            <w:left w:val="none" w:sz="0" w:space="0" w:color="auto"/>
            <w:bottom w:val="none" w:sz="0" w:space="0" w:color="auto"/>
            <w:right w:val="none" w:sz="0" w:space="0" w:color="auto"/>
          </w:divBdr>
        </w:div>
        <w:div w:id="603877795">
          <w:marLeft w:val="0"/>
          <w:marRight w:val="0"/>
          <w:marTop w:val="0"/>
          <w:marBottom w:val="0"/>
          <w:divBdr>
            <w:top w:val="none" w:sz="0" w:space="0" w:color="auto"/>
            <w:left w:val="none" w:sz="0" w:space="0" w:color="auto"/>
            <w:bottom w:val="none" w:sz="0" w:space="0" w:color="auto"/>
            <w:right w:val="none" w:sz="0" w:space="0" w:color="auto"/>
          </w:divBdr>
        </w:div>
        <w:div w:id="515072992">
          <w:marLeft w:val="0"/>
          <w:marRight w:val="0"/>
          <w:marTop w:val="0"/>
          <w:marBottom w:val="0"/>
          <w:divBdr>
            <w:top w:val="none" w:sz="0" w:space="0" w:color="auto"/>
            <w:left w:val="none" w:sz="0" w:space="0" w:color="auto"/>
            <w:bottom w:val="none" w:sz="0" w:space="0" w:color="auto"/>
            <w:right w:val="none" w:sz="0" w:space="0" w:color="auto"/>
          </w:divBdr>
        </w:div>
        <w:div w:id="513109589">
          <w:marLeft w:val="0"/>
          <w:marRight w:val="0"/>
          <w:marTop w:val="0"/>
          <w:marBottom w:val="0"/>
          <w:divBdr>
            <w:top w:val="none" w:sz="0" w:space="0" w:color="auto"/>
            <w:left w:val="none" w:sz="0" w:space="0" w:color="auto"/>
            <w:bottom w:val="none" w:sz="0" w:space="0" w:color="auto"/>
            <w:right w:val="none" w:sz="0" w:space="0" w:color="auto"/>
          </w:divBdr>
        </w:div>
        <w:div w:id="1365597075">
          <w:marLeft w:val="0"/>
          <w:marRight w:val="0"/>
          <w:marTop w:val="0"/>
          <w:marBottom w:val="0"/>
          <w:divBdr>
            <w:top w:val="none" w:sz="0" w:space="0" w:color="auto"/>
            <w:left w:val="none" w:sz="0" w:space="0" w:color="auto"/>
            <w:bottom w:val="none" w:sz="0" w:space="0" w:color="auto"/>
            <w:right w:val="none" w:sz="0" w:space="0" w:color="auto"/>
          </w:divBdr>
        </w:div>
        <w:div w:id="1205214154">
          <w:marLeft w:val="0"/>
          <w:marRight w:val="0"/>
          <w:marTop w:val="0"/>
          <w:marBottom w:val="0"/>
          <w:divBdr>
            <w:top w:val="none" w:sz="0" w:space="0" w:color="auto"/>
            <w:left w:val="none" w:sz="0" w:space="0" w:color="auto"/>
            <w:bottom w:val="none" w:sz="0" w:space="0" w:color="auto"/>
            <w:right w:val="none" w:sz="0" w:space="0" w:color="auto"/>
          </w:divBdr>
        </w:div>
        <w:div w:id="580335666">
          <w:marLeft w:val="0"/>
          <w:marRight w:val="0"/>
          <w:marTop w:val="0"/>
          <w:marBottom w:val="0"/>
          <w:divBdr>
            <w:top w:val="none" w:sz="0" w:space="0" w:color="auto"/>
            <w:left w:val="none" w:sz="0" w:space="0" w:color="auto"/>
            <w:bottom w:val="none" w:sz="0" w:space="0" w:color="auto"/>
            <w:right w:val="none" w:sz="0" w:space="0" w:color="auto"/>
          </w:divBdr>
        </w:div>
      </w:divsChild>
    </w:div>
    <w:div w:id="1663971434">
      <w:bodyDiv w:val="1"/>
      <w:marLeft w:val="0"/>
      <w:marRight w:val="0"/>
      <w:marTop w:val="0"/>
      <w:marBottom w:val="0"/>
      <w:divBdr>
        <w:top w:val="none" w:sz="0" w:space="0" w:color="auto"/>
        <w:left w:val="none" w:sz="0" w:space="0" w:color="auto"/>
        <w:bottom w:val="none" w:sz="0" w:space="0" w:color="auto"/>
        <w:right w:val="none" w:sz="0" w:space="0" w:color="auto"/>
      </w:divBdr>
      <w:divsChild>
        <w:div w:id="495339515">
          <w:marLeft w:val="0"/>
          <w:marRight w:val="0"/>
          <w:marTop w:val="0"/>
          <w:marBottom w:val="0"/>
          <w:divBdr>
            <w:top w:val="none" w:sz="0" w:space="0" w:color="auto"/>
            <w:left w:val="none" w:sz="0" w:space="0" w:color="auto"/>
            <w:bottom w:val="none" w:sz="0" w:space="0" w:color="auto"/>
            <w:right w:val="none" w:sz="0" w:space="0" w:color="auto"/>
          </w:divBdr>
        </w:div>
        <w:div w:id="396899007">
          <w:marLeft w:val="0"/>
          <w:marRight w:val="0"/>
          <w:marTop w:val="0"/>
          <w:marBottom w:val="0"/>
          <w:divBdr>
            <w:top w:val="none" w:sz="0" w:space="0" w:color="auto"/>
            <w:left w:val="none" w:sz="0" w:space="0" w:color="auto"/>
            <w:bottom w:val="none" w:sz="0" w:space="0" w:color="auto"/>
            <w:right w:val="none" w:sz="0" w:space="0" w:color="auto"/>
          </w:divBdr>
        </w:div>
        <w:div w:id="1704089128">
          <w:marLeft w:val="0"/>
          <w:marRight w:val="0"/>
          <w:marTop w:val="0"/>
          <w:marBottom w:val="0"/>
          <w:divBdr>
            <w:top w:val="none" w:sz="0" w:space="0" w:color="auto"/>
            <w:left w:val="none" w:sz="0" w:space="0" w:color="auto"/>
            <w:bottom w:val="none" w:sz="0" w:space="0" w:color="auto"/>
            <w:right w:val="none" w:sz="0" w:space="0" w:color="auto"/>
          </w:divBdr>
        </w:div>
        <w:div w:id="1856460901">
          <w:marLeft w:val="0"/>
          <w:marRight w:val="0"/>
          <w:marTop w:val="0"/>
          <w:marBottom w:val="0"/>
          <w:divBdr>
            <w:top w:val="none" w:sz="0" w:space="0" w:color="auto"/>
            <w:left w:val="none" w:sz="0" w:space="0" w:color="auto"/>
            <w:bottom w:val="none" w:sz="0" w:space="0" w:color="auto"/>
            <w:right w:val="none" w:sz="0" w:space="0" w:color="auto"/>
          </w:divBdr>
        </w:div>
        <w:div w:id="965745039">
          <w:marLeft w:val="0"/>
          <w:marRight w:val="0"/>
          <w:marTop w:val="0"/>
          <w:marBottom w:val="0"/>
          <w:divBdr>
            <w:top w:val="none" w:sz="0" w:space="0" w:color="auto"/>
            <w:left w:val="none" w:sz="0" w:space="0" w:color="auto"/>
            <w:bottom w:val="none" w:sz="0" w:space="0" w:color="auto"/>
            <w:right w:val="none" w:sz="0" w:space="0" w:color="auto"/>
          </w:divBdr>
        </w:div>
        <w:div w:id="468667688">
          <w:marLeft w:val="0"/>
          <w:marRight w:val="0"/>
          <w:marTop w:val="0"/>
          <w:marBottom w:val="0"/>
          <w:divBdr>
            <w:top w:val="none" w:sz="0" w:space="0" w:color="auto"/>
            <w:left w:val="none" w:sz="0" w:space="0" w:color="auto"/>
            <w:bottom w:val="none" w:sz="0" w:space="0" w:color="auto"/>
            <w:right w:val="none" w:sz="0" w:space="0" w:color="auto"/>
          </w:divBdr>
        </w:div>
        <w:div w:id="531766657">
          <w:marLeft w:val="0"/>
          <w:marRight w:val="0"/>
          <w:marTop w:val="0"/>
          <w:marBottom w:val="0"/>
          <w:divBdr>
            <w:top w:val="none" w:sz="0" w:space="0" w:color="auto"/>
            <w:left w:val="none" w:sz="0" w:space="0" w:color="auto"/>
            <w:bottom w:val="none" w:sz="0" w:space="0" w:color="auto"/>
            <w:right w:val="none" w:sz="0" w:space="0" w:color="auto"/>
          </w:divBdr>
        </w:div>
        <w:div w:id="1932815982">
          <w:marLeft w:val="0"/>
          <w:marRight w:val="0"/>
          <w:marTop w:val="0"/>
          <w:marBottom w:val="0"/>
          <w:divBdr>
            <w:top w:val="none" w:sz="0" w:space="0" w:color="auto"/>
            <w:left w:val="none" w:sz="0" w:space="0" w:color="auto"/>
            <w:bottom w:val="none" w:sz="0" w:space="0" w:color="auto"/>
            <w:right w:val="none" w:sz="0" w:space="0" w:color="auto"/>
          </w:divBdr>
        </w:div>
        <w:div w:id="264388440">
          <w:marLeft w:val="0"/>
          <w:marRight w:val="0"/>
          <w:marTop w:val="0"/>
          <w:marBottom w:val="0"/>
          <w:divBdr>
            <w:top w:val="none" w:sz="0" w:space="0" w:color="auto"/>
            <w:left w:val="none" w:sz="0" w:space="0" w:color="auto"/>
            <w:bottom w:val="none" w:sz="0" w:space="0" w:color="auto"/>
            <w:right w:val="none" w:sz="0" w:space="0" w:color="auto"/>
          </w:divBdr>
        </w:div>
        <w:div w:id="998576249">
          <w:marLeft w:val="0"/>
          <w:marRight w:val="0"/>
          <w:marTop w:val="0"/>
          <w:marBottom w:val="0"/>
          <w:divBdr>
            <w:top w:val="none" w:sz="0" w:space="0" w:color="auto"/>
            <w:left w:val="none" w:sz="0" w:space="0" w:color="auto"/>
            <w:bottom w:val="none" w:sz="0" w:space="0" w:color="auto"/>
            <w:right w:val="none" w:sz="0" w:space="0" w:color="auto"/>
          </w:divBdr>
        </w:div>
        <w:div w:id="291256767">
          <w:marLeft w:val="0"/>
          <w:marRight w:val="0"/>
          <w:marTop w:val="0"/>
          <w:marBottom w:val="0"/>
          <w:divBdr>
            <w:top w:val="none" w:sz="0" w:space="0" w:color="auto"/>
            <w:left w:val="none" w:sz="0" w:space="0" w:color="auto"/>
            <w:bottom w:val="none" w:sz="0" w:space="0" w:color="auto"/>
            <w:right w:val="none" w:sz="0" w:space="0" w:color="auto"/>
          </w:divBdr>
        </w:div>
        <w:div w:id="2137986398">
          <w:marLeft w:val="0"/>
          <w:marRight w:val="0"/>
          <w:marTop w:val="0"/>
          <w:marBottom w:val="0"/>
          <w:divBdr>
            <w:top w:val="none" w:sz="0" w:space="0" w:color="auto"/>
            <w:left w:val="none" w:sz="0" w:space="0" w:color="auto"/>
            <w:bottom w:val="none" w:sz="0" w:space="0" w:color="auto"/>
            <w:right w:val="none" w:sz="0" w:space="0" w:color="auto"/>
          </w:divBdr>
        </w:div>
        <w:div w:id="994799420">
          <w:marLeft w:val="0"/>
          <w:marRight w:val="0"/>
          <w:marTop w:val="0"/>
          <w:marBottom w:val="0"/>
          <w:divBdr>
            <w:top w:val="none" w:sz="0" w:space="0" w:color="auto"/>
            <w:left w:val="none" w:sz="0" w:space="0" w:color="auto"/>
            <w:bottom w:val="none" w:sz="0" w:space="0" w:color="auto"/>
            <w:right w:val="none" w:sz="0" w:space="0" w:color="auto"/>
          </w:divBdr>
        </w:div>
        <w:div w:id="178324718">
          <w:marLeft w:val="0"/>
          <w:marRight w:val="0"/>
          <w:marTop w:val="0"/>
          <w:marBottom w:val="0"/>
          <w:divBdr>
            <w:top w:val="none" w:sz="0" w:space="0" w:color="auto"/>
            <w:left w:val="none" w:sz="0" w:space="0" w:color="auto"/>
            <w:bottom w:val="none" w:sz="0" w:space="0" w:color="auto"/>
            <w:right w:val="none" w:sz="0" w:space="0" w:color="auto"/>
          </w:divBdr>
        </w:div>
        <w:div w:id="641733919">
          <w:marLeft w:val="0"/>
          <w:marRight w:val="0"/>
          <w:marTop w:val="0"/>
          <w:marBottom w:val="0"/>
          <w:divBdr>
            <w:top w:val="none" w:sz="0" w:space="0" w:color="auto"/>
            <w:left w:val="none" w:sz="0" w:space="0" w:color="auto"/>
            <w:bottom w:val="none" w:sz="0" w:space="0" w:color="auto"/>
            <w:right w:val="none" w:sz="0" w:space="0" w:color="auto"/>
          </w:divBdr>
        </w:div>
        <w:div w:id="1107506889">
          <w:marLeft w:val="0"/>
          <w:marRight w:val="0"/>
          <w:marTop w:val="0"/>
          <w:marBottom w:val="0"/>
          <w:divBdr>
            <w:top w:val="none" w:sz="0" w:space="0" w:color="auto"/>
            <w:left w:val="none" w:sz="0" w:space="0" w:color="auto"/>
            <w:bottom w:val="none" w:sz="0" w:space="0" w:color="auto"/>
            <w:right w:val="none" w:sz="0" w:space="0" w:color="auto"/>
          </w:divBdr>
        </w:div>
      </w:divsChild>
    </w:div>
    <w:div w:id="1695224726">
      <w:bodyDiv w:val="1"/>
      <w:marLeft w:val="0"/>
      <w:marRight w:val="0"/>
      <w:marTop w:val="0"/>
      <w:marBottom w:val="0"/>
      <w:divBdr>
        <w:top w:val="none" w:sz="0" w:space="0" w:color="auto"/>
        <w:left w:val="none" w:sz="0" w:space="0" w:color="auto"/>
        <w:bottom w:val="none" w:sz="0" w:space="0" w:color="auto"/>
        <w:right w:val="none" w:sz="0" w:space="0" w:color="auto"/>
      </w:divBdr>
      <w:divsChild>
        <w:div w:id="1278834865">
          <w:marLeft w:val="0"/>
          <w:marRight w:val="0"/>
          <w:marTop w:val="0"/>
          <w:marBottom w:val="0"/>
          <w:divBdr>
            <w:top w:val="none" w:sz="0" w:space="0" w:color="auto"/>
            <w:left w:val="none" w:sz="0" w:space="0" w:color="auto"/>
            <w:bottom w:val="none" w:sz="0" w:space="0" w:color="auto"/>
            <w:right w:val="none" w:sz="0" w:space="0" w:color="auto"/>
          </w:divBdr>
        </w:div>
        <w:div w:id="1256015759">
          <w:marLeft w:val="0"/>
          <w:marRight w:val="0"/>
          <w:marTop w:val="0"/>
          <w:marBottom w:val="0"/>
          <w:divBdr>
            <w:top w:val="none" w:sz="0" w:space="0" w:color="auto"/>
            <w:left w:val="none" w:sz="0" w:space="0" w:color="auto"/>
            <w:bottom w:val="none" w:sz="0" w:space="0" w:color="auto"/>
            <w:right w:val="none" w:sz="0" w:space="0" w:color="auto"/>
          </w:divBdr>
        </w:div>
        <w:div w:id="1159494788">
          <w:marLeft w:val="0"/>
          <w:marRight w:val="0"/>
          <w:marTop w:val="0"/>
          <w:marBottom w:val="0"/>
          <w:divBdr>
            <w:top w:val="none" w:sz="0" w:space="0" w:color="auto"/>
            <w:left w:val="none" w:sz="0" w:space="0" w:color="auto"/>
            <w:bottom w:val="none" w:sz="0" w:space="0" w:color="auto"/>
            <w:right w:val="none" w:sz="0" w:space="0" w:color="auto"/>
          </w:divBdr>
        </w:div>
        <w:div w:id="274169597">
          <w:marLeft w:val="0"/>
          <w:marRight w:val="0"/>
          <w:marTop w:val="0"/>
          <w:marBottom w:val="0"/>
          <w:divBdr>
            <w:top w:val="none" w:sz="0" w:space="0" w:color="auto"/>
            <w:left w:val="none" w:sz="0" w:space="0" w:color="auto"/>
            <w:bottom w:val="none" w:sz="0" w:space="0" w:color="auto"/>
            <w:right w:val="none" w:sz="0" w:space="0" w:color="auto"/>
          </w:divBdr>
        </w:div>
        <w:div w:id="1501500183">
          <w:marLeft w:val="0"/>
          <w:marRight w:val="0"/>
          <w:marTop w:val="0"/>
          <w:marBottom w:val="0"/>
          <w:divBdr>
            <w:top w:val="none" w:sz="0" w:space="0" w:color="auto"/>
            <w:left w:val="none" w:sz="0" w:space="0" w:color="auto"/>
            <w:bottom w:val="none" w:sz="0" w:space="0" w:color="auto"/>
            <w:right w:val="none" w:sz="0" w:space="0" w:color="auto"/>
          </w:divBdr>
        </w:div>
      </w:divsChild>
    </w:div>
    <w:div w:id="1722752444">
      <w:bodyDiv w:val="1"/>
      <w:marLeft w:val="0"/>
      <w:marRight w:val="0"/>
      <w:marTop w:val="0"/>
      <w:marBottom w:val="0"/>
      <w:divBdr>
        <w:top w:val="none" w:sz="0" w:space="0" w:color="auto"/>
        <w:left w:val="none" w:sz="0" w:space="0" w:color="auto"/>
        <w:bottom w:val="none" w:sz="0" w:space="0" w:color="auto"/>
        <w:right w:val="none" w:sz="0" w:space="0" w:color="auto"/>
      </w:divBdr>
      <w:divsChild>
        <w:div w:id="668019376">
          <w:marLeft w:val="0"/>
          <w:marRight w:val="0"/>
          <w:marTop w:val="0"/>
          <w:marBottom w:val="0"/>
          <w:divBdr>
            <w:top w:val="none" w:sz="0" w:space="0" w:color="auto"/>
            <w:left w:val="none" w:sz="0" w:space="0" w:color="auto"/>
            <w:bottom w:val="none" w:sz="0" w:space="0" w:color="auto"/>
            <w:right w:val="none" w:sz="0" w:space="0" w:color="auto"/>
          </w:divBdr>
        </w:div>
        <w:div w:id="1161845315">
          <w:marLeft w:val="0"/>
          <w:marRight w:val="0"/>
          <w:marTop w:val="0"/>
          <w:marBottom w:val="0"/>
          <w:divBdr>
            <w:top w:val="none" w:sz="0" w:space="0" w:color="auto"/>
            <w:left w:val="none" w:sz="0" w:space="0" w:color="auto"/>
            <w:bottom w:val="none" w:sz="0" w:space="0" w:color="auto"/>
            <w:right w:val="none" w:sz="0" w:space="0" w:color="auto"/>
          </w:divBdr>
        </w:div>
        <w:div w:id="1530265998">
          <w:marLeft w:val="0"/>
          <w:marRight w:val="0"/>
          <w:marTop w:val="0"/>
          <w:marBottom w:val="0"/>
          <w:divBdr>
            <w:top w:val="none" w:sz="0" w:space="0" w:color="auto"/>
            <w:left w:val="none" w:sz="0" w:space="0" w:color="auto"/>
            <w:bottom w:val="none" w:sz="0" w:space="0" w:color="auto"/>
            <w:right w:val="none" w:sz="0" w:space="0" w:color="auto"/>
          </w:divBdr>
        </w:div>
        <w:div w:id="723413296">
          <w:marLeft w:val="0"/>
          <w:marRight w:val="0"/>
          <w:marTop w:val="0"/>
          <w:marBottom w:val="0"/>
          <w:divBdr>
            <w:top w:val="none" w:sz="0" w:space="0" w:color="auto"/>
            <w:left w:val="none" w:sz="0" w:space="0" w:color="auto"/>
            <w:bottom w:val="none" w:sz="0" w:space="0" w:color="auto"/>
            <w:right w:val="none" w:sz="0" w:space="0" w:color="auto"/>
          </w:divBdr>
        </w:div>
        <w:div w:id="140077617">
          <w:marLeft w:val="0"/>
          <w:marRight w:val="0"/>
          <w:marTop w:val="0"/>
          <w:marBottom w:val="0"/>
          <w:divBdr>
            <w:top w:val="none" w:sz="0" w:space="0" w:color="auto"/>
            <w:left w:val="none" w:sz="0" w:space="0" w:color="auto"/>
            <w:bottom w:val="none" w:sz="0" w:space="0" w:color="auto"/>
            <w:right w:val="none" w:sz="0" w:space="0" w:color="auto"/>
          </w:divBdr>
        </w:div>
        <w:div w:id="1892646588">
          <w:marLeft w:val="0"/>
          <w:marRight w:val="0"/>
          <w:marTop w:val="0"/>
          <w:marBottom w:val="0"/>
          <w:divBdr>
            <w:top w:val="none" w:sz="0" w:space="0" w:color="auto"/>
            <w:left w:val="none" w:sz="0" w:space="0" w:color="auto"/>
            <w:bottom w:val="none" w:sz="0" w:space="0" w:color="auto"/>
            <w:right w:val="none" w:sz="0" w:space="0" w:color="auto"/>
          </w:divBdr>
        </w:div>
        <w:div w:id="498467689">
          <w:marLeft w:val="0"/>
          <w:marRight w:val="0"/>
          <w:marTop w:val="0"/>
          <w:marBottom w:val="0"/>
          <w:divBdr>
            <w:top w:val="none" w:sz="0" w:space="0" w:color="auto"/>
            <w:left w:val="none" w:sz="0" w:space="0" w:color="auto"/>
            <w:bottom w:val="none" w:sz="0" w:space="0" w:color="auto"/>
            <w:right w:val="none" w:sz="0" w:space="0" w:color="auto"/>
          </w:divBdr>
        </w:div>
        <w:div w:id="1387411164">
          <w:marLeft w:val="0"/>
          <w:marRight w:val="0"/>
          <w:marTop w:val="0"/>
          <w:marBottom w:val="0"/>
          <w:divBdr>
            <w:top w:val="none" w:sz="0" w:space="0" w:color="auto"/>
            <w:left w:val="none" w:sz="0" w:space="0" w:color="auto"/>
            <w:bottom w:val="none" w:sz="0" w:space="0" w:color="auto"/>
            <w:right w:val="none" w:sz="0" w:space="0" w:color="auto"/>
          </w:divBdr>
        </w:div>
        <w:div w:id="869032951">
          <w:marLeft w:val="0"/>
          <w:marRight w:val="0"/>
          <w:marTop w:val="0"/>
          <w:marBottom w:val="0"/>
          <w:divBdr>
            <w:top w:val="none" w:sz="0" w:space="0" w:color="auto"/>
            <w:left w:val="none" w:sz="0" w:space="0" w:color="auto"/>
            <w:bottom w:val="none" w:sz="0" w:space="0" w:color="auto"/>
            <w:right w:val="none" w:sz="0" w:space="0" w:color="auto"/>
          </w:divBdr>
        </w:div>
        <w:div w:id="650140086">
          <w:marLeft w:val="0"/>
          <w:marRight w:val="0"/>
          <w:marTop w:val="0"/>
          <w:marBottom w:val="0"/>
          <w:divBdr>
            <w:top w:val="none" w:sz="0" w:space="0" w:color="auto"/>
            <w:left w:val="none" w:sz="0" w:space="0" w:color="auto"/>
            <w:bottom w:val="none" w:sz="0" w:space="0" w:color="auto"/>
            <w:right w:val="none" w:sz="0" w:space="0" w:color="auto"/>
          </w:divBdr>
        </w:div>
        <w:div w:id="1284311561">
          <w:marLeft w:val="0"/>
          <w:marRight w:val="0"/>
          <w:marTop w:val="0"/>
          <w:marBottom w:val="0"/>
          <w:divBdr>
            <w:top w:val="none" w:sz="0" w:space="0" w:color="auto"/>
            <w:left w:val="none" w:sz="0" w:space="0" w:color="auto"/>
            <w:bottom w:val="none" w:sz="0" w:space="0" w:color="auto"/>
            <w:right w:val="none" w:sz="0" w:space="0" w:color="auto"/>
          </w:divBdr>
        </w:div>
        <w:div w:id="243077949">
          <w:marLeft w:val="0"/>
          <w:marRight w:val="0"/>
          <w:marTop w:val="0"/>
          <w:marBottom w:val="0"/>
          <w:divBdr>
            <w:top w:val="none" w:sz="0" w:space="0" w:color="auto"/>
            <w:left w:val="none" w:sz="0" w:space="0" w:color="auto"/>
            <w:bottom w:val="none" w:sz="0" w:space="0" w:color="auto"/>
            <w:right w:val="none" w:sz="0" w:space="0" w:color="auto"/>
          </w:divBdr>
        </w:div>
        <w:div w:id="392582429">
          <w:marLeft w:val="0"/>
          <w:marRight w:val="0"/>
          <w:marTop w:val="0"/>
          <w:marBottom w:val="0"/>
          <w:divBdr>
            <w:top w:val="none" w:sz="0" w:space="0" w:color="auto"/>
            <w:left w:val="none" w:sz="0" w:space="0" w:color="auto"/>
            <w:bottom w:val="none" w:sz="0" w:space="0" w:color="auto"/>
            <w:right w:val="none" w:sz="0" w:space="0" w:color="auto"/>
          </w:divBdr>
        </w:div>
      </w:divsChild>
    </w:div>
    <w:div w:id="1757748769">
      <w:bodyDiv w:val="1"/>
      <w:marLeft w:val="0"/>
      <w:marRight w:val="0"/>
      <w:marTop w:val="0"/>
      <w:marBottom w:val="0"/>
      <w:divBdr>
        <w:top w:val="none" w:sz="0" w:space="0" w:color="auto"/>
        <w:left w:val="none" w:sz="0" w:space="0" w:color="auto"/>
        <w:bottom w:val="none" w:sz="0" w:space="0" w:color="auto"/>
        <w:right w:val="none" w:sz="0" w:space="0" w:color="auto"/>
      </w:divBdr>
      <w:divsChild>
        <w:div w:id="1167671805">
          <w:marLeft w:val="0"/>
          <w:marRight w:val="0"/>
          <w:marTop w:val="0"/>
          <w:marBottom w:val="0"/>
          <w:divBdr>
            <w:top w:val="none" w:sz="0" w:space="0" w:color="auto"/>
            <w:left w:val="none" w:sz="0" w:space="0" w:color="auto"/>
            <w:bottom w:val="none" w:sz="0" w:space="0" w:color="auto"/>
            <w:right w:val="none" w:sz="0" w:space="0" w:color="auto"/>
          </w:divBdr>
        </w:div>
        <w:div w:id="700713617">
          <w:marLeft w:val="0"/>
          <w:marRight w:val="0"/>
          <w:marTop w:val="0"/>
          <w:marBottom w:val="0"/>
          <w:divBdr>
            <w:top w:val="none" w:sz="0" w:space="0" w:color="auto"/>
            <w:left w:val="none" w:sz="0" w:space="0" w:color="auto"/>
            <w:bottom w:val="none" w:sz="0" w:space="0" w:color="auto"/>
            <w:right w:val="none" w:sz="0" w:space="0" w:color="auto"/>
          </w:divBdr>
        </w:div>
        <w:div w:id="1606772214">
          <w:marLeft w:val="0"/>
          <w:marRight w:val="0"/>
          <w:marTop w:val="0"/>
          <w:marBottom w:val="0"/>
          <w:divBdr>
            <w:top w:val="none" w:sz="0" w:space="0" w:color="auto"/>
            <w:left w:val="none" w:sz="0" w:space="0" w:color="auto"/>
            <w:bottom w:val="none" w:sz="0" w:space="0" w:color="auto"/>
            <w:right w:val="none" w:sz="0" w:space="0" w:color="auto"/>
          </w:divBdr>
        </w:div>
        <w:div w:id="796066618">
          <w:marLeft w:val="0"/>
          <w:marRight w:val="0"/>
          <w:marTop w:val="0"/>
          <w:marBottom w:val="0"/>
          <w:divBdr>
            <w:top w:val="none" w:sz="0" w:space="0" w:color="auto"/>
            <w:left w:val="none" w:sz="0" w:space="0" w:color="auto"/>
            <w:bottom w:val="none" w:sz="0" w:space="0" w:color="auto"/>
            <w:right w:val="none" w:sz="0" w:space="0" w:color="auto"/>
          </w:divBdr>
        </w:div>
        <w:div w:id="1201818548">
          <w:marLeft w:val="0"/>
          <w:marRight w:val="0"/>
          <w:marTop w:val="0"/>
          <w:marBottom w:val="0"/>
          <w:divBdr>
            <w:top w:val="none" w:sz="0" w:space="0" w:color="auto"/>
            <w:left w:val="none" w:sz="0" w:space="0" w:color="auto"/>
            <w:bottom w:val="none" w:sz="0" w:space="0" w:color="auto"/>
            <w:right w:val="none" w:sz="0" w:space="0" w:color="auto"/>
          </w:divBdr>
        </w:div>
      </w:divsChild>
    </w:div>
    <w:div w:id="1784690378">
      <w:bodyDiv w:val="1"/>
      <w:marLeft w:val="0"/>
      <w:marRight w:val="0"/>
      <w:marTop w:val="0"/>
      <w:marBottom w:val="0"/>
      <w:divBdr>
        <w:top w:val="none" w:sz="0" w:space="0" w:color="auto"/>
        <w:left w:val="none" w:sz="0" w:space="0" w:color="auto"/>
        <w:bottom w:val="none" w:sz="0" w:space="0" w:color="auto"/>
        <w:right w:val="none" w:sz="0" w:space="0" w:color="auto"/>
      </w:divBdr>
      <w:divsChild>
        <w:div w:id="1422989500">
          <w:marLeft w:val="0"/>
          <w:marRight w:val="0"/>
          <w:marTop w:val="0"/>
          <w:marBottom w:val="0"/>
          <w:divBdr>
            <w:top w:val="none" w:sz="0" w:space="0" w:color="auto"/>
            <w:left w:val="none" w:sz="0" w:space="0" w:color="auto"/>
            <w:bottom w:val="none" w:sz="0" w:space="0" w:color="auto"/>
            <w:right w:val="none" w:sz="0" w:space="0" w:color="auto"/>
          </w:divBdr>
        </w:div>
        <w:div w:id="1707021576">
          <w:marLeft w:val="0"/>
          <w:marRight w:val="0"/>
          <w:marTop w:val="0"/>
          <w:marBottom w:val="0"/>
          <w:divBdr>
            <w:top w:val="none" w:sz="0" w:space="0" w:color="auto"/>
            <w:left w:val="none" w:sz="0" w:space="0" w:color="auto"/>
            <w:bottom w:val="none" w:sz="0" w:space="0" w:color="auto"/>
            <w:right w:val="none" w:sz="0" w:space="0" w:color="auto"/>
          </w:divBdr>
        </w:div>
        <w:div w:id="1887137610">
          <w:marLeft w:val="0"/>
          <w:marRight w:val="0"/>
          <w:marTop w:val="0"/>
          <w:marBottom w:val="0"/>
          <w:divBdr>
            <w:top w:val="none" w:sz="0" w:space="0" w:color="auto"/>
            <w:left w:val="none" w:sz="0" w:space="0" w:color="auto"/>
            <w:bottom w:val="none" w:sz="0" w:space="0" w:color="auto"/>
            <w:right w:val="none" w:sz="0" w:space="0" w:color="auto"/>
          </w:divBdr>
        </w:div>
        <w:div w:id="44332268">
          <w:marLeft w:val="0"/>
          <w:marRight w:val="0"/>
          <w:marTop w:val="0"/>
          <w:marBottom w:val="0"/>
          <w:divBdr>
            <w:top w:val="none" w:sz="0" w:space="0" w:color="auto"/>
            <w:left w:val="none" w:sz="0" w:space="0" w:color="auto"/>
            <w:bottom w:val="none" w:sz="0" w:space="0" w:color="auto"/>
            <w:right w:val="none" w:sz="0" w:space="0" w:color="auto"/>
          </w:divBdr>
        </w:div>
        <w:div w:id="945844072">
          <w:marLeft w:val="0"/>
          <w:marRight w:val="0"/>
          <w:marTop w:val="0"/>
          <w:marBottom w:val="0"/>
          <w:divBdr>
            <w:top w:val="none" w:sz="0" w:space="0" w:color="auto"/>
            <w:left w:val="none" w:sz="0" w:space="0" w:color="auto"/>
            <w:bottom w:val="none" w:sz="0" w:space="0" w:color="auto"/>
            <w:right w:val="none" w:sz="0" w:space="0" w:color="auto"/>
          </w:divBdr>
        </w:div>
        <w:div w:id="371074624">
          <w:marLeft w:val="0"/>
          <w:marRight w:val="0"/>
          <w:marTop w:val="0"/>
          <w:marBottom w:val="0"/>
          <w:divBdr>
            <w:top w:val="none" w:sz="0" w:space="0" w:color="auto"/>
            <w:left w:val="none" w:sz="0" w:space="0" w:color="auto"/>
            <w:bottom w:val="none" w:sz="0" w:space="0" w:color="auto"/>
            <w:right w:val="none" w:sz="0" w:space="0" w:color="auto"/>
          </w:divBdr>
        </w:div>
        <w:div w:id="1805199334">
          <w:marLeft w:val="0"/>
          <w:marRight w:val="0"/>
          <w:marTop w:val="0"/>
          <w:marBottom w:val="0"/>
          <w:divBdr>
            <w:top w:val="none" w:sz="0" w:space="0" w:color="auto"/>
            <w:left w:val="none" w:sz="0" w:space="0" w:color="auto"/>
            <w:bottom w:val="none" w:sz="0" w:space="0" w:color="auto"/>
            <w:right w:val="none" w:sz="0" w:space="0" w:color="auto"/>
          </w:divBdr>
        </w:div>
        <w:div w:id="1111823739">
          <w:marLeft w:val="0"/>
          <w:marRight w:val="0"/>
          <w:marTop w:val="0"/>
          <w:marBottom w:val="0"/>
          <w:divBdr>
            <w:top w:val="none" w:sz="0" w:space="0" w:color="auto"/>
            <w:left w:val="none" w:sz="0" w:space="0" w:color="auto"/>
            <w:bottom w:val="none" w:sz="0" w:space="0" w:color="auto"/>
            <w:right w:val="none" w:sz="0" w:space="0" w:color="auto"/>
          </w:divBdr>
        </w:div>
        <w:div w:id="822159108">
          <w:marLeft w:val="0"/>
          <w:marRight w:val="0"/>
          <w:marTop w:val="0"/>
          <w:marBottom w:val="0"/>
          <w:divBdr>
            <w:top w:val="none" w:sz="0" w:space="0" w:color="auto"/>
            <w:left w:val="none" w:sz="0" w:space="0" w:color="auto"/>
            <w:bottom w:val="none" w:sz="0" w:space="0" w:color="auto"/>
            <w:right w:val="none" w:sz="0" w:space="0" w:color="auto"/>
          </w:divBdr>
        </w:div>
      </w:divsChild>
    </w:div>
    <w:div w:id="1786845196">
      <w:bodyDiv w:val="1"/>
      <w:marLeft w:val="0"/>
      <w:marRight w:val="0"/>
      <w:marTop w:val="0"/>
      <w:marBottom w:val="0"/>
      <w:divBdr>
        <w:top w:val="none" w:sz="0" w:space="0" w:color="auto"/>
        <w:left w:val="none" w:sz="0" w:space="0" w:color="auto"/>
        <w:bottom w:val="none" w:sz="0" w:space="0" w:color="auto"/>
        <w:right w:val="none" w:sz="0" w:space="0" w:color="auto"/>
      </w:divBdr>
    </w:div>
    <w:div w:id="1817649428">
      <w:bodyDiv w:val="1"/>
      <w:marLeft w:val="0"/>
      <w:marRight w:val="0"/>
      <w:marTop w:val="0"/>
      <w:marBottom w:val="0"/>
      <w:divBdr>
        <w:top w:val="none" w:sz="0" w:space="0" w:color="auto"/>
        <w:left w:val="none" w:sz="0" w:space="0" w:color="auto"/>
        <w:bottom w:val="none" w:sz="0" w:space="0" w:color="auto"/>
        <w:right w:val="none" w:sz="0" w:space="0" w:color="auto"/>
      </w:divBdr>
      <w:divsChild>
        <w:div w:id="2101947432">
          <w:marLeft w:val="0"/>
          <w:marRight w:val="0"/>
          <w:marTop w:val="0"/>
          <w:marBottom w:val="0"/>
          <w:divBdr>
            <w:top w:val="none" w:sz="0" w:space="0" w:color="auto"/>
            <w:left w:val="none" w:sz="0" w:space="0" w:color="auto"/>
            <w:bottom w:val="none" w:sz="0" w:space="0" w:color="auto"/>
            <w:right w:val="none" w:sz="0" w:space="0" w:color="auto"/>
          </w:divBdr>
        </w:div>
        <w:div w:id="2117821348">
          <w:marLeft w:val="0"/>
          <w:marRight w:val="0"/>
          <w:marTop w:val="0"/>
          <w:marBottom w:val="0"/>
          <w:divBdr>
            <w:top w:val="none" w:sz="0" w:space="0" w:color="auto"/>
            <w:left w:val="none" w:sz="0" w:space="0" w:color="auto"/>
            <w:bottom w:val="none" w:sz="0" w:space="0" w:color="auto"/>
            <w:right w:val="none" w:sz="0" w:space="0" w:color="auto"/>
          </w:divBdr>
        </w:div>
        <w:div w:id="741486086">
          <w:marLeft w:val="0"/>
          <w:marRight w:val="0"/>
          <w:marTop w:val="0"/>
          <w:marBottom w:val="0"/>
          <w:divBdr>
            <w:top w:val="none" w:sz="0" w:space="0" w:color="auto"/>
            <w:left w:val="none" w:sz="0" w:space="0" w:color="auto"/>
            <w:bottom w:val="none" w:sz="0" w:space="0" w:color="auto"/>
            <w:right w:val="none" w:sz="0" w:space="0" w:color="auto"/>
          </w:divBdr>
        </w:div>
        <w:div w:id="989988751">
          <w:marLeft w:val="0"/>
          <w:marRight w:val="0"/>
          <w:marTop w:val="0"/>
          <w:marBottom w:val="0"/>
          <w:divBdr>
            <w:top w:val="none" w:sz="0" w:space="0" w:color="auto"/>
            <w:left w:val="none" w:sz="0" w:space="0" w:color="auto"/>
            <w:bottom w:val="none" w:sz="0" w:space="0" w:color="auto"/>
            <w:right w:val="none" w:sz="0" w:space="0" w:color="auto"/>
          </w:divBdr>
        </w:div>
        <w:div w:id="1923562496">
          <w:marLeft w:val="0"/>
          <w:marRight w:val="0"/>
          <w:marTop w:val="0"/>
          <w:marBottom w:val="0"/>
          <w:divBdr>
            <w:top w:val="none" w:sz="0" w:space="0" w:color="auto"/>
            <w:left w:val="none" w:sz="0" w:space="0" w:color="auto"/>
            <w:bottom w:val="none" w:sz="0" w:space="0" w:color="auto"/>
            <w:right w:val="none" w:sz="0" w:space="0" w:color="auto"/>
          </w:divBdr>
        </w:div>
        <w:div w:id="1576159338">
          <w:marLeft w:val="0"/>
          <w:marRight w:val="0"/>
          <w:marTop w:val="0"/>
          <w:marBottom w:val="0"/>
          <w:divBdr>
            <w:top w:val="none" w:sz="0" w:space="0" w:color="auto"/>
            <w:left w:val="none" w:sz="0" w:space="0" w:color="auto"/>
            <w:bottom w:val="none" w:sz="0" w:space="0" w:color="auto"/>
            <w:right w:val="none" w:sz="0" w:space="0" w:color="auto"/>
          </w:divBdr>
        </w:div>
        <w:div w:id="918440428">
          <w:marLeft w:val="0"/>
          <w:marRight w:val="0"/>
          <w:marTop w:val="0"/>
          <w:marBottom w:val="0"/>
          <w:divBdr>
            <w:top w:val="none" w:sz="0" w:space="0" w:color="auto"/>
            <w:left w:val="none" w:sz="0" w:space="0" w:color="auto"/>
            <w:bottom w:val="none" w:sz="0" w:space="0" w:color="auto"/>
            <w:right w:val="none" w:sz="0" w:space="0" w:color="auto"/>
          </w:divBdr>
        </w:div>
        <w:div w:id="1876384867">
          <w:marLeft w:val="0"/>
          <w:marRight w:val="0"/>
          <w:marTop w:val="0"/>
          <w:marBottom w:val="0"/>
          <w:divBdr>
            <w:top w:val="none" w:sz="0" w:space="0" w:color="auto"/>
            <w:left w:val="none" w:sz="0" w:space="0" w:color="auto"/>
            <w:bottom w:val="none" w:sz="0" w:space="0" w:color="auto"/>
            <w:right w:val="none" w:sz="0" w:space="0" w:color="auto"/>
          </w:divBdr>
        </w:div>
        <w:div w:id="1867013027">
          <w:marLeft w:val="0"/>
          <w:marRight w:val="0"/>
          <w:marTop w:val="0"/>
          <w:marBottom w:val="0"/>
          <w:divBdr>
            <w:top w:val="none" w:sz="0" w:space="0" w:color="auto"/>
            <w:left w:val="none" w:sz="0" w:space="0" w:color="auto"/>
            <w:bottom w:val="none" w:sz="0" w:space="0" w:color="auto"/>
            <w:right w:val="none" w:sz="0" w:space="0" w:color="auto"/>
          </w:divBdr>
        </w:div>
        <w:div w:id="560678768">
          <w:marLeft w:val="0"/>
          <w:marRight w:val="0"/>
          <w:marTop w:val="0"/>
          <w:marBottom w:val="0"/>
          <w:divBdr>
            <w:top w:val="none" w:sz="0" w:space="0" w:color="auto"/>
            <w:left w:val="none" w:sz="0" w:space="0" w:color="auto"/>
            <w:bottom w:val="none" w:sz="0" w:space="0" w:color="auto"/>
            <w:right w:val="none" w:sz="0" w:space="0" w:color="auto"/>
          </w:divBdr>
        </w:div>
        <w:div w:id="1117597801">
          <w:marLeft w:val="0"/>
          <w:marRight w:val="0"/>
          <w:marTop w:val="0"/>
          <w:marBottom w:val="0"/>
          <w:divBdr>
            <w:top w:val="none" w:sz="0" w:space="0" w:color="auto"/>
            <w:left w:val="none" w:sz="0" w:space="0" w:color="auto"/>
            <w:bottom w:val="none" w:sz="0" w:space="0" w:color="auto"/>
            <w:right w:val="none" w:sz="0" w:space="0" w:color="auto"/>
          </w:divBdr>
        </w:div>
        <w:div w:id="1248688276">
          <w:marLeft w:val="0"/>
          <w:marRight w:val="0"/>
          <w:marTop w:val="0"/>
          <w:marBottom w:val="0"/>
          <w:divBdr>
            <w:top w:val="none" w:sz="0" w:space="0" w:color="auto"/>
            <w:left w:val="none" w:sz="0" w:space="0" w:color="auto"/>
            <w:bottom w:val="none" w:sz="0" w:space="0" w:color="auto"/>
            <w:right w:val="none" w:sz="0" w:space="0" w:color="auto"/>
          </w:divBdr>
        </w:div>
        <w:div w:id="1951349261">
          <w:marLeft w:val="0"/>
          <w:marRight w:val="0"/>
          <w:marTop w:val="0"/>
          <w:marBottom w:val="0"/>
          <w:divBdr>
            <w:top w:val="none" w:sz="0" w:space="0" w:color="auto"/>
            <w:left w:val="none" w:sz="0" w:space="0" w:color="auto"/>
            <w:bottom w:val="none" w:sz="0" w:space="0" w:color="auto"/>
            <w:right w:val="none" w:sz="0" w:space="0" w:color="auto"/>
          </w:divBdr>
        </w:div>
        <w:div w:id="541602285">
          <w:marLeft w:val="0"/>
          <w:marRight w:val="0"/>
          <w:marTop w:val="0"/>
          <w:marBottom w:val="0"/>
          <w:divBdr>
            <w:top w:val="none" w:sz="0" w:space="0" w:color="auto"/>
            <w:left w:val="none" w:sz="0" w:space="0" w:color="auto"/>
            <w:bottom w:val="none" w:sz="0" w:space="0" w:color="auto"/>
            <w:right w:val="none" w:sz="0" w:space="0" w:color="auto"/>
          </w:divBdr>
        </w:div>
        <w:div w:id="1796092790">
          <w:marLeft w:val="0"/>
          <w:marRight w:val="0"/>
          <w:marTop w:val="0"/>
          <w:marBottom w:val="0"/>
          <w:divBdr>
            <w:top w:val="none" w:sz="0" w:space="0" w:color="auto"/>
            <w:left w:val="none" w:sz="0" w:space="0" w:color="auto"/>
            <w:bottom w:val="none" w:sz="0" w:space="0" w:color="auto"/>
            <w:right w:val="none" w:sz="0" w:space="0" w:color="auto"/>
          </w:divBdr>
        </w:div>
        <w:div w:id="1317149613">
          <w:marLeft w:val="0"/>
          <w:marRight w:val="0"/>
          <w:marTop w:val="0"/>
          <w:marBottom w:val="0"/>
          <w:divBdr>
            <w:top w:val="none" w:sz="0" w:space="0" w:color="auto"/>
            <w:left w:val="none" w:sz="0" w:space="0" w:color="auto"/>
            <w:bottom w:val="none" w:sz="0" w:space="0" w:color="auto"/>
            <w:right w:val="none" w:sz="0" w:space="0" w:color="auto"/>
          </w:divBdr>
        </w:div>
        <w:div w:id="1084301922">
          <w:marLeft w:val="0"/>
          <w:marRight w:val="0"/>
          <w:marTop w:val="0"/>
          <w:marBottom w:val="0"/>
          <w:divBdr>
            <w:top w:val="none" w:sz="0" w:space="0" w:color="auto"/>
            <w:left w:val="none" w:sz="0" w:space="0" w:color="auto"/>
            <w:bottom w:val="none" w:sz="0" w:space="0" w:color="auto"/>
            <w:right w:val="none" w:sz="0" w:space="0" w:color="auto"/>
          </w:divBdr>
        </w:div>
        <w:div w:id="302541880">
          <w:marLeft w:val="0"/>
          <w:marRight w:val="0"/>
          <w:marTop w:val="0"/>
          <w:marBottom w:val="0"/>
          <w:divBdr>
            <w:top w:val="none" w:sz="0" w:space="0" w:color="auto"/>
            <w:left w:val="none" w:sz="0" w:space="0" w:color="auto"/>
            <w:bottom w:val="none" w:sz="0" w:space="0" w:color="auto"/>
            <w:right w:val="none" w:sz="0" w:space="0" w:color="auto"/>
          </w:divBdr>
        </w:div>
        <w:div w:id="1009912371">
          <w:marLeft w:val="0"/>
          <w:marRight w:val="0"/>
          <w:marTop w:val="0"/>
          <w:marBottom w:val="0"/>
          <w:divBdr>
            <w:top w:val="none" w:sz="0" w:space="0" w:color="auto"/>
            <w:left w:val="none" w:sz="0" w:space="0" w:color="auto"/>
            <w:bottom w:val="none" w:sz="0" w:space="0" w:color="auto"/>
            <w:right w:val="none" w:sz="0" w:space="0" w:color="auto"/>
          </w:divBdr>
        </w:div>
        <w:div w:id="1231766727">
          <w:marLeft w:val="0"/>
          <w:marRight w:val="0"/>
          <w:marTop w:val="0"/>
          <w:marBottom w:val="0"/>
          <w:divBdr>
            <w:top w:val="none" w:sz="0" w:space="0" w:color="auto"/>
            <w:left w:val="none" w:sz="0" w:space="0" w:color="auto"/>
            <w:bottom w:val="none" w:sz="0" w:space="0" w:color="auto"/>
            <w:right w:val="none" w:sz="0" w:space="0" w:color="auto"/>
          </w:divBdr>
        </w:div>
        <w:div w:id="569465977">
          <w:marLeft w:val="0"/>
          <w:marRight w:val="0"/>
          <w:marTop w:val="0"/>
          <w:marBottom w:val="0"/>
          <w:divBdr>
            <w:top w:val="none" w:sz="0" w:space="0" w:color="auto"/>
            <w:left w:val="none" w:sz="0" w:space="0" w:color="auto"/>
            <w:bottom w:val="none" w:sz="0" w:space="0" w:color="auto"/>
            <w:right w:val="none" w:sz="0" w:space="0" w:color="auto"/>
          </w:divBdr>
        </w:div>
        <w:div w:id="631207987">
          <w:marLeft w:val="0"/>
          <w:marRight w:val="0"/>
          <w:marTop w:val="0"/>
          <w:marBottom w:val="0"/>
          <w:divBdr>
            <w:top w:val="none" w:sz="0" w:space="0" w:color="auto"/>
            <w:left w:val="none" w:sz="0" w:space="0" w:color="auto"/>
            <w:bottom w:val="none" w:sz="0" w:space="0" w:color="auto"/>
            <w:right w:val="none" w:sz="0" w:space="0" w:color="auto"/>
          </w:divBdr>
        </w:div>
        <w:div w:id="2002468336">
          <w:marLeft w:val="0"/>
          <w:marRight w:val="0"/>
          <w:marTop w:val="0"/>
          <w:marBottom w:val="0"/>
          <w:divBdr>
            <w:top w:val="none" w:sz="0" w:space="0" w:color="auto"/>
            <w:left w:val="none" w:sz="0" w:space="0" w:color="auto"/>
            <w:bottom w:val="none" w:sz="0" w:space="0" w:color="auto"/>
            <w:right w:val="none" w:sz="0" w:space="0" w:color="auto"/>
          </w:divBdr>
        </w:div>
        <w:div w:id="1103184430">
          <w:marLeft w:val="0"/>
          <w:marRight w:val="0"/>
          <w:marTop w:val="0"/>
          <w:marBottom w:val="0"/>
          <w:divBdr>
            <w:top w:val="none" w:sz="0" w:space="0" w:color="auto"/>
            <w:left w:val="none" w:sz="0" w:space="0" w:color="auto"/>
            <w:bottom w:val="none" w:sz="0" w:space="0" w:color="auto"/>
            <w:right w:val="none" w:sz="0" w:space="0" w:color="auto"/>
          </w:divBdr>
        </w:div>
        <w:div w:id="89855377">
          <w:marLeft w:val="0"/>
          <w:marRight w:val="0"/>
          <w:marTop w:val="0"/>
          <w:marBottom w:val="0"/>
          <w:divBdr>
            <w:top w:val="none" w:sz="0" w:space="0" w:color="auto"/>
            <w:left w:val="none" w:sz="0" w:space="0" w:color="auto"/>
            <w:bottom w:val="none" w:sz="0" w:space="0" w:color="auto"/>
            <w:right w:val="none" w:sz="0" w:space="0" w:color="auto"/>
          </w:divBdr>
        </w:div>
        <w:div w:id="1553152109">
          <w:marLeft w:val="0"/>
          <w:marRight w:val="0"/>
          <w:marTop w:val="0"/>
          <w:marBottom w:val="0"/>
          <w:divBdr>
            <w:top w:val="none" w:sz="0" w:space="0" w:color="auto"/>
            <w:left w:val="none" w:sz="0" w:space="0" w:color="auto"/>
            <w:bottom w:val="none" w:sz="0" w:space="0" w:color="auto"/>
            <w:right w:val="none" w:sz="0" w:space="0" w:color="auto"/>
          </w:divBdr>
        </w:div>
        <w:div w:id="1066344168">
          <w:marLeft w:val="0"/>
          <w:marRight w:val="0"/>
          <w:marTop w:val="0"/>
          <w:marBottom w:val="0"/>
          <w:divBdr>
            <w:top w:val="none" w:sz="0" w:space="0" w:color="auto"/>
            <w:left w:val="none" w:sz="0" w:space="0" w:color="auto"/>
            <w:bottom w:val="none" w:sz="0" w:space="0" w:color="auto"/>
            <w:right w:val="none" w:sz="0" w:space="0" w:color="auto"/>
          </w:divBdr>
        </w:div>
        <w:div w:id="1139767245">
          <w:marLeft w:val="0"/>
          <w:marRight w:val="0"/>
          <w:marTop w:val="0"/>
          <w:marBottom w:val="0"/>
          <w:divBdr>
            <w:top w:val="none" w:sz="0" w:space="0" w:color="auto"/>
            <w:left w:val="none" w:sz="0" w:space="0" w:color="auto"/>
            <w:bottom w:val="none" w:sz="0" w:space="0" w:color="auto"/>
            <w:right w:val="none" w:sz="0" w:space="0" w:color="auto"/>
          </w:divBdr>
        </w:div>
        <w:div w:id="332490429">
          <w:marLeft w:val="0"/>
          <w:marRight w:val="0"/>
          <w:marTop w:val="0"/>
          <w:marBottom w:val="0"/>
          <w:divBdr>
            <w:top w:val="none" w:sz="0" w:space="0" w:color="auto"/>
            <w:left w:val="none" w:sz="0" w:space="0" w:color="auto"/>
            <w:bottom w:val="none" w:sz="0" w:space="0" w:color="auto"/>
            <w:right w:val="none" w:sz="0" w:space="0" w:color="auto"/>
          </w:divBdr>
        </w:div>
        <w:div w:id="439879145">
          <w:marLeft w:val="0"/>
          <w:marRight w:val="0"/>
          <w:marTop w:val="0"/>
          <w:marBottom w:val="0"/>
          <w:divBdr>
            <w:top w:val="none" w:sz="0" w:space="0" w:color="auto"/>
            <w:left w:val="none" w:sz="0" w:space="0" w:color="auto"/>
            <w:bottom w:val="none" w:sz="0" w:space="0" w:color="auto"/>
            <w:right w:val="none" w:sz="0" w:space="0" w:color="auto"/>
          </w:divBdr>
        </w:div>
        <w:div w:id="1159350822">
          <w:marLeft w:val="0"/>
          <w:marRight w:val="0"/>
          <w:marTop w:val="0"/>
          <w:marBottom w:val="0"/>
          <w:divBdr>
            <w:top w:val="none" w:sz="0" w:space="0" w:color="auto"/>
            <w:left w:val="none" w:sz="0" w:space="0" w:color="auto"/>
            <w:bottom w:val="none" w:sz="0" w:space="0" w:color="auto"/>
            <w:right w:val="none" w:sz="0" w:space="0" w:color="auto"/>
          </w:divBdr>
        </w:div>
        <w:div w:id="1154106622">
          <w:marLeft w:val="0"/>
          <w:marRight w:val="0"/>
          <w:marTop w:val="0"/>
          <w:marBottom w:val="0"/>
          <w:divBdr>
            <w:top w:val="none" w:sz="0" w:space="0" w:color="auto"/>
            <w:left w:val="none" w:sz="0" w:space="0" w:color="auto"/>
            <w:bottom w:val="none" w:sz="0" w:space="0" w:color="auto"/>
            <w:right w:val="none" w:sz="0" w:space="0" w:color="auto"/>
          </w:divBdr>
        </w:div>
      </w:divsChild>
    </w:div>
    <w:div w:id="1829588795">
      <w:bodyDiv w:val="1"/>
      <w:marLeft w:val="0"/>
      <w:marRight w:val="0"/>
      <w:marTop w:val="0"/>
      <w:marBottom w:val="0"/>
      <w:divBdr>
        <w:top w:val="none" w:sz="0" w:space="0" w:color="auto"/>
        <w:left w:val="none" w:sz="0" w:space="0" w:color="auto"/>
        <w:bottom w:val="none" w:sz="0" w:space="0" w:color="auto"/>
        <w:right w:val="none" w:sz="0" w:space="0" w:color="auto"/>
      </w:divBdr>
      <w:divsChild>
        <w:div w:id="1827083956">
          <w:marLeft w:val="0"/>
          <w:marRight w:val="0"/>
          <w:marTop w:val="0"/>
          <w:marBottom w:val="0"/>
          <w:divBdr>
            <w:top w:val="none" w:sz="0" w:space="0" w:color="auto"/>
            <w:left w:val="none" w:sz="0" w:space="0" w:color="auto"/>
            <w:bottom w:val="none" w:sz="0" w:space="0" w:color="auto"/>
            <w:right w:val="none" w:sz="0" w:space="0" w:color="auto"/>
          </w:divBdr>
        </w:div>
        <w:div w:id="192963724">
          <w:marLeft w:val="0"/>
          <w:marRight w:val="0"/>
          <w:marTop w:val="0"/>
          <w:marBottom w:val="0"/>
          <w:divBdr>
            <w:top w:val="none" w:sz="0" w:space="0" w:color="auto"/>
            <w:left w:val="none" w:sz="0" w:space="0" w:color="auto"/>
            <w:bottom w:val="none" w:sz="0" w:space="0" w:color="auto"/>
            <w:right w:val="none" w:sz="0" w:space="0" w:color="auto"/>
          </w:divBdr>
        </w:div>
        <w:div w:id="2064477449">
          <w:marLeft w:val="0"/>
          <w:marRight w:val="0"/>
          <w:marTop w:val="0"/>
          <w:marBottom w:val="0"/>
          <w:divBdr>
            <w:top w:val="none" w:sz="0" w:space="0" w:color="auto"/>
            <w:left w:val="none" w:sz="0" w:space="0" w:color="auto"/>
            <w:bottom w:val="none" w:sz="0" w:space="0" w:color="auto"/>
            <w:right w:val="none" w:sz="0" w:space="0" w:color="auto"/>
          </w:divBdr>
        </w:div>
        <w:div w:id="560748304">
          <w:marLeft w:val="0"/>
          <w:marRight w:val="0"/>
          <w:marTop w:val="0"/>
          <w:marBottom w:val="0"/>
          <w:divBdr>
            <w:top w:val="none" w:sz="0" w:space="0" w:color="auto"/>
            <w:left w:val="none" w:sz="0" w:space="0" w:color="auto"/>
            <w:bottom w:val="none" w:sz="0" w:space="0" w:color="auto"/>
            <w:right w:val="none" w:sz="0" w:space="0" w:color="auto"/>
          </w:divBdr>
        </w:div>
        <w:div w:id="745105712">
          <w:marLeft w:val="0"/>
          <w:marRight w:val="0"/>
          <w:marTop w:val="0"/>
          <w:marBottom w:val="0"/>
          <w:divBdr>
            <w:top w:val="none" w:sz="0" w:space="0" w:color="auto"/>
            <w:left w:val="none" w:sz="0" w:space="0" w:color="auto"/>
            <w:bottom w:val="none" w:sz="0" w:space="0" w:color="auto"/>
            <w:right w:val="none" w:sz="0" w:space="0" w:color="auto"/>
          </w:divBdr>
        </w:div>
        <w:div w:id="1860387000">
          <w:marLeft w:val="0"/>
          <w:marRight w:val="0"/>
          <w:marTop w:val="0"/>
          <w:marBottom w:val="0"/>
          <w:divBdr>
            <w:top w:val="none" w:sz="0" w:space="0" w:color="auto"/>
            <w:left w:val="none" w:sz="0" w:space="0" w:color="auto"/>
            <w:bottom w:val="none" w:sz="0" w:space="0" w:color="auto"/>
            <w:right w:val="none" w:sz="0" w:space="0" w:color="auto"/>
          </w:divBdr>
        </w:div>
        <w:div w:id="1558590244">
          <w:marLeft w:val="0"/>
          <w:marRight w:val="0"/>
          <w:marTop w:val="0"/>
          <w:marBottom w:val="0"/>
          <w:divBdr>
            <w:top w:val="none" w:sz="0" w:space="0" w:color="auto"/>
            <w:left w:val="none" w:sz="0" w:space="0" w:color="auto"/>
            <w:bottom w:val="none" w:sz="0" w:space="0" w:color="auto"/>
            <w:right w:val="none" w:sz="0" w:space="0" w:color="auto"/>
          </w:divBdr>
        </w:div>
        <w:div w:id="154953408">
          <w:marLeft w:val="0"/>
          <w:marRight w:val="0"/>
          <w:marTop w:val="0"/>
          <w:marBottom w:val="0"/>
          <w:divBdr>
            <w:top w:val="none" w:sz="0" w:space="0" w:color="auto"/>
            <w:left w:val="none" w:sz="0" w:space="0" w:color="auto"/>
            <w:bottom w:val="none" w:sz="0" w:space="0" w:color="auto"/>
            <w:right w:val="none" w:sz="0" w:space="0" w:color="auto"/>
          </w:divBdr>
        </w:div>
        <w:div w:id="130290069">
          <w:marLeft w:val="0"/>
          <w:marRight w:val="0"/>
          <w:marTop w:val="0"/>
          <w:marBottom w:val="0"/>
          <w:divBdr>
            <w:top w:val="none" w:sz="0" w:space="0" w:color="auto"/>
            <w:left w:val="none" w:sz="0" w:space="0" w:color="auto"/>
            <w:bottom w:val="none" w:sz="0" w:space="0" w:color="auto"/>
            <w:right w:val="none" w:sz="0" w:space="0" w:color="auto"/>
          </w:divBdr>
        </w:div>
        <w:div w:id="293952464">
          <w:marLeft w:val="0"/>
          <w:marRight w:val="0"/>
          <w:marTop w:val="0"/>
          <w:marBottom w:val="0"/>
          <w:divBdr>
            <w:top w:val="none" w:sz="0" w:space="0" w:color="auto"/>
            <w:left w:val="none" w:sz="0" w:space="0" w:color="auto"/>
            <w:bottom w:val="none" w:sz="0" w:space="0" w:color="auto"/>
            <w:right w:val="none" w:sz="0" w:space="0" w:color="auto"/>
          </w:divBdr>
        </w:div>
        <w:div w:id="1706175843">
          <w:marLeft w:val="0"/>
          <w:marRight w:val="0"/>
          <w:marTop w:val="0"/>
          <w:marBottom w:val="0"/>
          <w:divBdr>
            <w:top w:val="none" w:sz="0" w:space="0" w:color="auto"/>
            <w:left w:val="none" w:sz="0" w:space="0" w:color="auto"/>
            <w:bottom w:val="none" w:sz="0" w:space="0" w:color="auto"/>
            <w:right w:val="none" w:sz="0" w:space="0" w:color="auto"/>
          </w:divBdr>
        </w:div>
        <w:div w:id="1447892827">
          <w:marLeft w:val="0"/>
          <w:marRight w:val="0"/>
          <w:marTop w:val="0"/>
          <w:marBottom w:val="0"/>
          <w:divBdr>
            <w:top w:val="none" w:sz="0" w:space="0" w:color="auto"/>
            <w:left w:val="none" w:sz="0" w:space="0" w:color="auto"/>
            <w:bottom w:val="none" w:sz="0" w:space="0" w:color="auto"/>
            <w:right w:val="none" w:sz="0" w:space="0" w:color="auto"/>
          </w:divBdr>
        </w:div>
        <w:div w:id="262417254">
          <w:marLeft w:val="0"/>
          <w:marRight w:val="0"/>
          <w:marTop w:val="0"/>
          <w:marBottom w:val="0"/>
          <w:divBdr>
            <w:top w:val="none" w:sz="0" w:space="0" w:color="auto"/>
            <w:left w:val="none" w:sz="0" w:space="0" w:color="auto"/>
            <w:bottom w:val="none" w:sz="0" w:space="0" w:color="auto"/>
            <w:right w:val="none" w:sz="0" w:space="0" w:color="auto"/>
          </w:divBdr>
        </w:div>
        <w:div w:id="1868785395">
          <w:marLeft w:val="0"/>
          <w:marRight w:val="0"/>
          <w:marTop w:val="0"/>
          <w:marBottom w:val="0"/>
          <w:divBdr>
            <w:top w:val="none" w:sz="0" w:space="0" w:color="auto"/>
            <w:left w:val="none" w:sz="0" w:space="0" w:color="auto"/>
            <w:bottom w:val="none" w:sz="0" w:space="0" w:color="auto"/>
            <w:right w:val="none" w:sz="0" w:space="0" w:color="auto"/>
          </w:divBdr>
        </w:div>
        <w:div w:id="398599131">
          <w:marLeft w:val="0"/>
          <w:marRight w:val="0"/>
          <w:marTop w:val="0"/>
          <w:marBottom w:val="0"/>
          <w:divBdr>
            <w:top w:val="none" w:sz="0" w:space="0" w:color="auto"/>
            <w:left w:val="none" w:sz="0" w:space="0" w:color="auto"/>
            <w:bottom w:val="none" w:sz="0" w:space="0" w:color="auto"/>
            <w:right w:val="none" w:sz="0" w:space="0" w:color="auto"/>
          </w:divBdr>
        </w:div>
        <w:div w:id="664748018">
          <w:marLeft w:val="0"/>
          <w:marRight w:val="0"/>
          <w:marTop w:val="0"/>
          <w:marBottom w:val="0"/>
          <w:divBdr>
            <w:top w:val="none" w:sz="0" w:space="0" w:color="auto"/>
            <w:left w:val="none" w:sz="0" w:space="0" w:color="auto"/>
            <w:bottom w:val="none" w:sz="0" w:space="0" w:color="auto"/>
            <w:right w:val="none" w:sz="0" w:space="0" w:color="auto"/>
          </w:divBdr>
        </w:div>
        <w:div w:id="1138912347">
          <w:marLeft w:val="0"/>
          <w:marRight w:val="0"/>
          <w:marTop w:val="0"/>
          <w:marBottom w:val="0"/>
          <w:divBdr>
            <w:top w:val="none" w:sz="0" w:space="0" w:color="auto"/>
            <w:left w:val="none" w:sz="0" w:space="0" w:color="auto"/>
            <w:bottom w:val="none" w:sz="0" w:space="0" w:color="auto"/>
            <w:right w:val="none" w:sz="0" w:space="0" w:color="auto"/>
          </w:divBdr>
        </w:div>
        <w:div w:id="145899234">
          <w:marLeft w:val="0"/>
          <w:marRight w:val="0"/>
          <w:marTop w:val="0"/>
          <w:marBottom w:val="0"/>
          <w:divBdr>
            <w:top w:val="none" w:sz="0" w:space="0" w:color="auto"/>
            <w:left w:val="none" w:sz="0" w:space="0" w:color="auto"/>
            <w:bottom w:val="none" w:sz="0" w:space="0" w:color="auto"/>
            <w:right w:val="none" w:sz="0" w:space="0" w:color="auto"/>
          </w:divBdr>
        </w:div>
        <w:div w:id="187957989">
          <w:marLeft w:val="0"/>
          <w:marRight w:val="0"/>
          <w:marTop w:val="0"/>
          <w:marBottom w:val="0"/>
          <w:divBdr>
            <w:top w:val="none" w:sz="0" w:space="0" w:color="auto"/>
            <w:left w:val="none" w:sz="0" w:space="0" w:color="auto"/>
            <w:bottom w:val="none" w:sz="0" w:space="0" w:color="auto"/>
            <w:right w:val="none" w:sz="0" w:space="0" w:color="auto"/>
          </w:divBdr>
        </w:div>
        <w:div w:id="605970152">
          <w:marLeft w:val="0"/>
          <w:marRight w:val="0"/>
          <w:marTop w:val="0"/>
          <w:marBottom w:val="0"/>
          <w:divBdr>
            <w:top w:val="none" w:sz="0" w:space="0" w:color="auto"/>
            <w:left w:val="none" w:sz="0" w:space="0" w:color="auto"/>
            <w:bottom w:val="none" w:sz="0" w:space="0" w:color="auto"/>
            <w:right w:val="none" w:sz="0" w:space="0" w:color="auto"/>
          </w:divBdr>
        </w:div>
        <w:div w:id="396241997">
          <w:marLeft w:val="0"/>
          <w:marRight w:val="0"/>
          <w:marTop w:val="0"/>
          <w:marBottom w:val="0"/>
          <w:divBdr>
            <w:top w:val="none" w:sz="0" w:space="0" w:color="auto"/>
            <w:left w:val="none" w:sz="0" w:space="0" w:color="auto"/>
            <w:bottom w:val="none" w:sz="0" w:space="0" w:color="auto"/>
            <w:right w:val="none" w:sz="0" w:space="0" w:color="auto"/>
          </w:divBdr>
        </w:div>
        <w:div w:id="766734290">
          <w:marLeft w:val="0"/>
          <w:marRight w:val="0"/>
          <w:marTop w:val="0"/>
          <w:marBottom w:val="0"/>
          <w:divBdr>
            <w:top w:val="none" w:sz="0" w:space="0" w:color="auto"/>
            <w:left w:val="none" w:sz="0" w:space="0" w:color="auto"/>
            <w:bottom w:val="none" w:sz="0" w:space="0" w:color="auto"/>
            <w:right w:val="none" w:sz="0" w:space="0" w:color="auto"/>
          </w:divBdr>
        </w:div>
      </w:divsChild>
    </w:div>
    <w:div w:id="1831167944">
      <w:bodyDiv w:val="1"/>
      <w:marLeft w:val="0"/>
      <w:marRight w:val="0"/>
      <w:marTop w:val="0"/>
      <w:marBottom w:val="0"/>
      <w:divBdr>
        <w:top w:val="none" w:sz="0" w:space="0" w:color="auto"/>
        <w:left w:val="none" w:sz="0" w:space="0" w:color="auto"/>
        <w:bottom w:val="none" w:sz="0" w:space="0" w:color="auto"/>
        <w:right w:val="none" w:sz="0" w:space="0" w:color="auto"/>
      </w:divBdr>
      <w:divsChild>
        <w:div w:id="136578300">
          <w:marLeft w:val="0"/>
          <w:marRight w:val="0"/>
          <w:marTop w:val="0"/>
          <w:marBottom w:val="0"/>
          <w:divBdr>
            <w:top w:val="none" w:sz="0" w:space="0" w:color="auto"/>
            <w:left w:val="none" w:sz="0" w:space="0" w:color="auto"/>
            <w:bottom w:val="none" w:sz="0" w:space="0" w:color="auto"/>
            <w:right w:val="none" w:sz="0" w:space="0" w:color="auto"/>
          </w:divBdr>
        </w:div>
        <w:div w:id="1360399799">
          <w:marLeft w:val="0"/>
          <w:marRight w:val="0"/>
          <w:marTop w:val="0"/>
          <w:marBottom w:val="0"/>
          <w:divBdr>
            <w:top w:val="none" w:sz="0" w:space="0" w:color="auto"/>
            <w:left w:val="none" w:sz="0" w:space="0" w:color="auto"/>
            <w:bottom w:val="none" w:sz="0" w:space="0" w:color="auto"/>
            <w:right w:val="none" w:sz="0" w:space="0" w:color="auto"/>
          </w:divBdr>
        </w:div>
        <w:div w:id="666516977">
          <w:marLeft w:val="0"/>
          <w:marRight w:val="0"/>
          <w:marTop w:val="0"/>
          <w:marBottom w:val="0"/>
          <w:divBdr>
            <w:top w:val="none" w:sz="0" w:space="0" w:color="auto"/>
            <w:left w:val="none" w:sz="0" w:space="0" w:color="auto"/>
            <w:bottom w:val="none" w:sz="0" w:space="0" w:color="auto"/>
            <w:right w:val="none" w:sz="0" w:space="0" w:color="auto"/>
          </w:divBdr>
        </w:div>
        <w:div w:id="1453327724">
          <w:marLeft w:val="0"/>
          <w:marRight w:val="0"/>
          <w:marTop w:val="0"/>
          <w:marBottom w:val="0"/>
          <w:divBdr>
            <w:top w:val="none" w:sz="0" w:space="0" w:color="auto"/>
            <w:left w:val="none" w:sz="0" w:space="0" w:color="auto"/>
            <w:bottom w:val="none" w:sz="0" w:space="0" w:color="auto"/>
            <w:right w:val="none" w:sz="0" w:space="0" w:color="auto"/>
          </w:divBdr>
        </w:div>
        <w:div w:id="2138061818">
          <w:marLeft w:val="0"/>
          <w:marRight w:val="0"/>
          <w:marTop w:val="0"/>
          <w:marBottom w:val="0"/>
          <w:divBdr>
            <w:top w:val="none" w:sz="0" w:space="0" w:color="auto"/>
            <w:left w:val="none" w:sz="0" w:space="0" w:color="auto"/>
            <w:bottom w:val="none" w:sz="0" w:space="0" w:color="auto"/>
            <w:right w:val="none" w:sz="0" w:space="0" w:color="auto"/>
          </w:divBdr>
        </w:div>
        <w:div w:id="312686493">
          <w:marLeft w:val="0"/>
          <w:marRight w:val="0"/>
          <w:marTop w:val="0"/>
          <w:marBottom w:val="0"/>
          <w:divBdr>
            <w:top w:val="none" w:sz="0" w:space="0" w:color="auto"/>
            <w:left w:val="none" w:sz="0" w:space="0" w:color="auto"/>
            <w:bottom w:val="none" w:sz="0" w:space="0" w:color="auto"/>
            <w:right w:val="none" w:sz="0" w:space="0" w:color="auto"/>
          </w:divBdr>
        </w:div>
        <w:div w:id="716972445">
          <w:marLeft w:val="0"/>
          <w:marRight w:val="0"/>
          <w:marTop w:val="0"/>
          <w:marBottom w:val="0"/>
          <w:divBdr>
            <w:top w:val="none" w:sz="0" w:space="0" w:color="auto"/>
            <w:left w:val="none" w:sz="0" w:space="0" w:color="auto"/>
            <w:bottom w:val="none" w:sz="0" w:space="0" w:color="auto"/>
            <w:right w:val="none" w:sz="0" w:space="0" w:color="auto"/>
          </w:divBdr>
        </w:div>
        <w:div w:id="453017271">
          <w:marLeft w:val="0"/>
          <w:marRight w:val="0"/>
          <w:marTop w:val="0"/>
          <w:marBottom w:val="0"/>
          <w:divBdr>
            <w:top w:val="none" w:sz="0" w:space="0" w:color="auto"/>
            <w:left w:val="none" w:sz="0" w:space="0" w:color="auto"/>
            <w:bottom w:val="none" w:sz="0" w:space="0" w:color="auto"/>
            <w:right w:val="none" w:sz="0" w:space="0" w:color="auto"/>
          </w:divBdr>
        </w:div>
      </w:divsChild>
    </w:div>
    <w:div w:id="1919709720">
      <w:bodyDiv w:val="1"/>
      <w:marLeft w:val="0"/>
      <w:marRight w:val="0"/>
      <w:marTop w:val="0"/>
      <w:marBottom w:val="0"/>
      <w:divBdr>
        <w:top w:val="none" w:sz="0" w:space="0" w:color="auto"/>
        <w:left w:val="none" w:sz="0" w:space="0" w:color="auto"/>
        <w:bottom w:val="none" w:sz="0" w:space="0" w:color="auto"/>
        <w:right w:val="none" w:sz="0" w:space="0" w:color="auto"/>
      </w:divBdr>
    </w:div>
    <w:div w:id="1954088125">
      <w:bodyDiv w:val="1"/>
      <w:marLeft w:val="0"/>
      <w:marRight w:val="0"/>
      <w:marTop w:val="0"/>
      <w:marBottom w:val="0"/>
      <w:divBdr>
        <w:top w:val="none" w:sz="0" w:space="0" w:color="auto"/>
        <w:left w:val="none" w:sz="0" w:space="0" w:color="auto"/>
        <w:bottom w:val="none" w:sz="0" w:space="0" w:color="auto"/>
        <w:right w:val="none" w:sz="0" w:space="0" w:color="auto"/>
      </w:divBdr>
    </w:div>
    <w:div w:id="1991325707">
      <w:bodyDiv w:val="1"/>
      <w:marLeft w:val="0"/>
      <w:marRight w:val="0"/>
      <w:marTop w:val="0"/>
      <w:marBottom w:val="0"/>
      <w:divBdr>
        <w:top w:val="none" w:sz="0" w:space="0" w:color="auto"/>
        <w:left w:val="none" w:sz="0" w:space="0" w:color="auto"/>
        <w:bottom w:val="none" w:sz="0" w:space="0" w:color="auto"/>
        <w:right w:val="none" w:sz="0" w:space="0" w:color="auto"/>
      </w:divBdr>
      <w:divsChild>
        <w:div w:id="1068914950">
          <w:marLeft w:val="0"/>
          <w:marRight w:val="0"/>
          <w:marTop w:val="0"/>
          <w:marBottom w:val="0"/>
          <w:divBdr>
            <w:top w:val="none" w:sz="0" w:space="0" w:color="auto"/>
            <w:left w:val="none" w:sz="0" w:space="0" w:color="auto"/>
            <w:bottom w:val="none" w:sz="0" w:space="0" w:color="auto"/>
            <w:right w:val="none" w:sz="0" w:space="0" w:color="auto"/>
          </w:divBdr>
        </w:div>
        <w:div w:id="1308054045">
          <w:marLeft w:val="0"/>
          <w:marRight w:val="0"/>
          <w:marTop w:val="0"/>
          <w:marBottom w:val="0"/>
          <w:divBdr>
            <w:top w:val="none" w:sz="0" w:space="0" w:color="auto"/>
            <w:left w:val="none" w:sz="0" w:space="0" w:color="auto"/>
            <w:bottom w:val="none" w:sz="0" w:space="0" w:color="auto"/>
            <w:right w:val="none" w:sz="0" w:space="0" w:color="auto"/>
          </w:divBdr>
        </w:div>
        <w:div w:id="997536019">
          <w:marLeft w:val="0"/>
          <w:marRight w:val="0"/>
          <w:marTop w:val="0"/>
          <w:marBottom w:val="0"/>
          <w:divBdr>
            <w:top w:val="none" w:sz="0" w:space="0" w:color="auto"/>
            <w:left w:val="none" w:sz="0" w:space="0" w:color="auto"/>
            <w:bottom w:val="none" w:sz="0" w:space="0" w:color="auto"/>
            <w:right w:val="none" w:sz="0" w:space="0" w:color="auto"/>
          </w:divBdr>
        </w:div>
        <w:div w:id="708259966">
          <w:marLeft w:val="0"/>
          <w:marRight w:val="0"/>
          <w:marTop w:val="0"/>
          <w:marBottom w:val="0"/>
          <w:divBdr>
            <w:top w:val="none" w:sz="0" w:space="0" w:color="auto"/>
            <w:left w:val="none" w:sz="0" w:space="0" w:color="auto"/>
            <w:bottom w:val="none" w:sz="0" w:space="0" w:color="auto"/>
            <w:right w:val="none" w:sz="0" w:space="0" w:color="auto"/>
          </w:divBdr>
        </w:div>
        <w:div w:id="1771731689">
          <w:marLeft w:val="0"/>
          <w:marRight w:val="0"/>
          <w:marTop w:val="0"/>
          <w:marBottom w:val="0"/>
          <w:divBdr>
            <w:top w:val="none" w:sz="0" w:space="0" w:color="auto"/>
            <w:left w:val="none" w:sz="0" w:space="0" w:color="auto"/>
            <w:bottom w:val="none" w:sz="0" w:space="0" w:color="auto"/>
            <w:right w:val="none" w:sz="0" w:space="0" w:color="auto"/>
          </w:divBdr>
        </w:div>
      </w:divsChild>
    </w:div>
    <w:div w:id="1997415275">
      <w:bodyDiv w:val="1"/>
      <w:marLeft w:val="0"/>
      <w:marRight w:val="0"/>
      <w:marTop w:val="0"/>
      <w:marBottom w:val="0"/>
      <w:divBdr>
        <w:top w:val="none" w:sz="0" w:space="0" w:color="auto"/>
        <w:left w:val="none" w:sz="0" w:space="0" w:color="auto"/>
        <w:bottom w:val="none" w:sz="0" w:space="0" w:color="auto"/>
        <w:right w:val="none" w:sz="0" w:space="0" w:color="auto"/>
      </w:divBdr>
      <w:divsChild>
        <w:div w:id="628437622">
          <w:marLeft w:val="0"/>
          <w:marRight w:val="0"/>
          <w:marTop w:val="0"/>
          <w:marBottom w:val="0"/>
          <w:divBdr>
            <w:top w:val="none" w:sz="0" w:space="0" w:color="auto"/>
            <w:left w:val="none" w:sz="0" w:space="0" w:color="auto"/>
            <w:bottom w:val="none" w:sz="0" w:space="0" w:color="auto"/>
            <w:right w:val="none" w:sz="0" w:space="0" w:color="auto"/>
          </w:divBdr>
        </w:div>
        <w:div w:id="2088530206">
          <w:marLeft w:val="0"/>
          <w:marRight w:val="0"/>
          <w:marTop w:val="0"/>
          <w:marBottom w:val="0"/>
          <w:divBdr>
            <w:top w:val="none" w:sz="0" w:space="0" w:color="auto"/>
            <w:left w:val="none" w:sz="0" w:space="0" w:color="auto"/>
            <w:bottom w:val="none" w:sz="0" w:space="0" w:color="auto"/>
            <w:right w:val="none" w:sz="0" w:space="0" w:color="auto"/>
          </w:divBdr>
        </w:div>
        <w:div w:id="1052266515">
          <w:marLeft w:val="0"/>
          <w:marRight w:val="0"/>
          <w:marTop w:val="0"/>
          <w:marBottom w:val="0"/>
          <w:divBdr>
            <w:top w:val="none" w:sz="0" w:space="0" w:color="auto"/>
            <w:left w:val="none" w:sz="0" w:space="0" w:color="auto"/>
            <w:bottom w:val="none" w:sz="0" w:space="0" w:color="auto"/>
            <w:right w:val="none" w:sz="0" w:space="0" w:color="auto"/>
          </w:divBdr>
        </w:div>
      </w:divsChild>
    </w:div>
    <w:div w:id="2000965044">
      <w:bodyDiv w:val="1"/>
      <w:marLeft w:val="0"/>
      <w:marRight w:val="0"/>
      <w:marTop w:val="0"/>
      <w:marBottom w:val="0"/>
      <w:divBdr>
        <w:top w:val="none" w:sz="0" w:space="0" w:color="auto"/>
        <w:left w:val="none" w:sz="0" w:space="0" w:color="auto"/>
        <w:bottom w:val="none" w:sz="0" w:space="0" w:color="auto"/>
        <w:right w:val="none" w:sz="0" w:space="0" w:color="auto"/>
      </w:divBdr>
      <w:divsChild>
        <w:div w:id="1381128654">
          <w:marLeft w:val="0"/>
          <w:marRight w:val="0"/>
          <w:marTop w:val="0"/>
          <w:marBottom w:val="0"/>
          <w:divBdr>
            <w:top w:val="none" w:sz="0" w:space="0" w:color="auto"/>
            <w:left w:val="none" w:sz="0" w:space="0" w:color="auto"/>
            <w:bottom w:val="none" w:sz="0" w:space="0" w:color="auto"/>
            <w:right w:val="none" w:sz="0" w:space="0" w:color="auto"/>
          </w:divBdr>
        </w:div>
        <w:div w:id="1607037442">
          <w:marLeft w:val="0"/>
          <w:marRight w:val="0"/>
          <w:marTop w:val="0"/>
          <w:marBottom w:val="0"/>
          <w:divBdr>
            <w:top w:val="none" w:sz="0" w:space="0" w:color="auto"/>
            <w:left w:val="none" w:sz="0" w:space="0" w:color="auto"/>
            <w:bottom w:val="none" w:sz="0" w:space="0" w:color="auto"/>
            <w:right w:val="none" w:sz="0" w:space="0" w:color="auto"/>
          </w:divBdr>
        </w:div>
        <w:div w:id="1340044028">
          <w:marLeft w:val="0"/>
          <w:marRight w:val="0"/>
          <w:marTop w:val="0"/>
          <w:marBottom w:val="0"/>
          <w:divBdr>
            <w:top w:val="none" w:sz="0" w:space="0" w:color="auto"/>
            <w:left w:val="none" w:sz="0" w:space="0" w:color="auto"/>
            <w:bottom w:val="none" w:sz="0" w:space="0" w:color="auto"/>
            <w:right w:val="none" w:sz="0" w:space="0" w:color="auto"/>
          </w:divBdr>
        </w:div>
        <w:div w:id="1487085621">
          <w:marLeft w:val="0"/>
          <w:marRight w:val="0"/>
          <w:marTop w:val="0"/>
          <w:marBottom w:val="0"/>
          <w:divBdr>
            <w:top w:val="none" w:sz="0" w:space="0" w:color="auto"/>
            <w:left w:val="none" w:sz="0" w:space="0" w:color="auto"/>
            <w:bottom w:val="none" w:sz="0" w:space="0" w:color="auto"/>
            <w:right w:val="none" w:sz="0" w:space="0" w:color="auto"/>
          </w:divBdr>
        </w:div>
        <w:div w:id="656153111">
          <w:marLeft w:val="0"/>
          <w:marRight w:val="0"/>
          <w:marTop w:val="0"/>
          <w:marBottom w:val="0"/>
          <w:divBdr>
            <w:top w:val="none" w:sz="0" w:space="0" w:color="auto"/>
            <w:left w:val="none" w:sz="0" w:space="0" w:color="auto"/>
            <w:bottom w:val="none" w:sz="0" w:space="0" w:color="auto"/>
            <w:right w:val="none" w:sz="0" w:space="0" w:color="auto"/>
          </w:divBdr>
        </w:div>
      </w:divsChild>
    </w:div>
    <w:div w:id="2038920173">
      <w:bodyDiv w:val="1"/>
      <w:marLeft w:val="0"/>
      <w:marRight w:val="0"/>
      <w:marTop w:val="0"/>
      <w:marBottom w:val="0"/>
      <w:divBdr>
        <w:top w:val="none" w:sz="0" w:space="0" w:color="auto"/>
        <w:left w:val="none" w:sz="0" w:space="0" w:color="auto"/>
        <w:bottom w:val="none" w:sz="0" w:space="0" w:color="auto"/>
        <w:right w:val="none" w:sz="0" w:space="0" w:color="auto"/>
      </w:divBdr>
      <w:divsChild>
        <w:div w:id="1468473311">
          <w:marLeft w:val="0"/>
          <w:marRight w:val="0"/>
          <w:marTop w:val="0"/>
          <w:marBottom w:val="0"/>
          <w:divBdr>
            <w:top w:val="none" w:sz="0" w:space="0" w:color="auto"/>
            <w:left w:val="none" w:sz="0" w:space="0" w:color="auto"/>
            <w:bottom w:val="none" w:sz="0" w:space="0" w:color="auto"/>
            <w:right w:val="none" w:sz="0" w:space="0" w:color="auto"/>
          </w:divBdr>
        </w:div>
        <w:div w:id="849609208">
          <w:marLeft w:val="0"/>
          <w:marRight w:val="0"/>
          <w:marTop w:val="0"/>
          <w:marBottom w:val="0"/>
          <w:divBdr>
            <w:top w:val="none" w:sz="0" w:space="0" w:color="auto"/>
            <w:left w:val="none" w:sz="0" w:space="0" w:color="auto"/>
            <w:bottom w:val="none" w:sz="0" w:space="0" w:color="auto"/>
            <w:right w:val="none" w:sz="0" w:space="0" w:color="auto"/>
          </w:divBdr>
        </w:div>
        <w:div w:id="470560114">
          <w:marLeft w:val="0"/>
          <w:marRight w:val="0"/>
          <w:marTop w:val="0"/>
          <w:marBottom w:val="0"/>
          <w:divBdr>
            <w:top w:val="none" w:sz="0" w:space="0" w:color="auto"/>
            <w:left w:val="none" w:sz="0" w:space="0" w:color="auto"/>
            <w:bottom w:val="none" w:sz="0" w:space="0" w:color="auto"/>
            <w:right w:val="none" w:sz="0" w:space="0" w:color="auto"/>
          </w:divBdr>
        </w:div>
        <w:div w:id="380910738">
          <w:marLeft w:val="0"/>
          <w:marRight w:val="0"/>
          <w:marTop w:val="0"/>
          <w:marBottom w:val="0"/>
          <w:divBdr>
            <w:top w:val="none" w:sz="0" w:space="0" w:color="auto"/>
            <w:left w:val="none" w:sz="0" w:space="0" w:color="auto"/>
            <w:bottom w:val="none" w:sz="0" w:space="0" w:color="auto"/>
            <w:right w:val="none" w:sz="0" w:space="0" w:color="auto"/>
          </w:divBdr>
        </w:div>
        <w:div w:id="1414930952">
          <w:marLeft w:val="0"/>
          <w:marRight w:val="0"/>
          <w:marTop w:val="0"/>
          <w:marBottom w:val="0"/>
          <w:divBdr>
            <w:top w:val="none" w:sz="0" w:space="0" w:color="auto"/>
            <w:left w:val="none" w:sz="0" w:space="0" w:color="auto"/>
            <w:bottom w:val="none" w:sz="0" w:space="0" w:color="auto"/>
            <w:right w:val="none" w:sz="0" w:space="0" w:color="auto"/>
          </w:divBdr>
        </w:div>
        <w:div w:id="631516726">
          <w:marLeft w:val="0"/>
          <w:marRight w:val="0"/>
          <w:marTop w:val="0"/>
          <w:marBottom w:val="0"/>
          <w:divBdr>
            <w:top w:val="none" w:sz="0" w:space="0" w:color="auto"/>
            <w:left w:val="none" w:sz="0" w:space="0" w:color="auto"/>
            <w:bottom w:val="none" w:sz="0" w:space="0" w:color="auto"/>
            <w:right w:val="none" w:sz="0" w:space="0" w:color="auto"/>
          </w:divBdr>
        </w:div>
        <w:div w:id="1737975305">
          <w:marLeft w:val="0"/>
          <w:marRight w:val="0"/>
          <w:marTop w:val="0"/>
          <w:marBottom w:val="0"/>
          <w:divBdr>
            <w:top w:val="none" w:sz="0" w:space="0" w:color="auto"/>
            <w:left w:val="none" w:sz="0" w:space="0" w:color="auto"/>
            <w:bottom w:val="none" w:sz="0" w:space="0" w:color="auto"/>
            <w:right w:val="none" w:sz="0" w:space="0" w:color="auto"/>
          </w:divBdr>
        </w:div>
        <w:div w:id="294607885">
          <w:marLeft w:val="0"/>
          <w:marRight w:val="0"/>
          <w:marTop w:val="0"/>
          <w:marBottom w:val="0"/>
          <w:divBdr>
            <w:top w:val="none" w:sz="0" w:space="0" w:color="auto"/>
            <w:left w:val="none" w:sz="0" w:space="0" w:color="auto"/>
            <w:bottom w:val="none" w:sz="0" w:space="0" w:color="auto"/>
            <w:right w:val="none" w:sz="0" w:space="0" w:color="auto"/>
          </w:divBdr>
        </w:div>
        <w:div w:id="1909881350">
          <w:marLeft w:val="0"/>
          <w:marRight w:val="0"/>
          <w:marTop w:val="0"/>
          <w:marBottom w:val="0"/>
          <w:divBdr>
            <w:top w:val="none" w:sz="0" w:space="0" w:color="auto"/>
            <w:left w:val="none" w:sz="0" w:space="0" w:color="auto"/>
            <w:bottom w:val="none" w:sz="0" w:space="0" w:color="auto"/>
            <w:right w:val="none" w:sz="0" w:space="0" w:color="auto"/>
          </w:divBdr>
        </w:div>
        <w:div w:id="1843931175">
          <w:marLeft w:val="0"/>
          <w:marRight w:val="0"/>
          <w:marTop w:val="0"/>
          <w:marBottom w:val="0"/>
          <w:divBdr>
            <w:top w:val="none" w:sz="0" w:space="0" w:color="auto"/>
            <w:left w:val="none" w:sz="0" w:space="0" w:color="auto"/>
            <w:bottom w:val="none" w:sz="0" w:space="0" w:color="auto"/>
            <w:right w:val="none" w:sz="0" w:space="0" w:color="auto"/>
          </w:divBdr>
        </w:div>
        <w:div w:id="9649855">
          <w:marLeft w:val="0"/>
          <w:marRight w:val="0"/>
          <w:marTop w:val="0"/>
          <w:marBottom w:val="0"/>
          <w:divBdr>
            <w:top w:val="none" w:sz="0" w:space="0" w:color="auto"/>
            <w:left w:val="none" w:sz="0" w:space="0" w:color="auto"/>
            <w:bottom w:val="none" w:sz="0" w:space="0" w:color="auto"/>
            <w:right w:val="none" w:sz="0" w:space="0" w:color="auto"/>
          </w:divBdr>
        </w:div>
        <w:div w:id="759527876">
          <w:marLeft w:val="0"/>
          <w:marRight w:val="0"/>
          <w:marTop w:val="0"/>
          <w:marBottom w:val="0"/>
          <w:divBdr>
            <w:top w:val="none" w:sz="0" w:space="0" w:color="auto"/>
            <w:left w:val="none" w:sz="0" w:space="0" w:color="auto"/>
            <w:bottom w:val="none" w:sz="0" w:space="0" w:color="auto"/>
            <w:right w:val="none" w:sz="0" w:space="0" w:color="auto"/>
          </w:divBdr>
        </w:div>
      </w:divsChild>
    </w:div>
    <w:div w:id="2105294619">
      <w:bodyDiv w:val="1"/>
      <w:marLeft w:val="0"/>
      <w:marRight w:val="0"/>
      <w:marTop w:val="0"/>
      <w:marBottom w:val="0"/>
      <w:divBdr>
        <w:top w:val="none" w:sz="0" w:space="0" w:color="auto"/>
        <w:left w:val="none" w:sz="0" w:space="0" w:color="auto"/>
        <w:bottom w:val="none" w:sz="0" w:space="0" w:color="auto"/>
        <w:right w:val="none" w:sz="0" w:space="0" w:color="auto"/>
      </w:divBdr>
    </w:div>
    <w:div w:id="2119331760">
      <w:bodyDiv w:val="1"/>
      <w:marLeft w:val="0"/>
      <w:marRight w:val="0"/>
      <w:marTop w:val="0"/>
      <w:marBottom w:val="0"/>
      <w:divBdr>
        <w:top w:val="none" w:sz="0" w:space="0" w:color="auto"/>
        <w:left w:val="none" w:sz="0" w:space="0" w:color="auto"/>
        <w:bottom w:val="none" w:sz="0" w:space="0" w:color="auto"/>
        <w:right w:val="none" w:sz="0" w:space="0" w:color="auto"/>
      </w:divBdr>
      <w:divsChild>
        <w:div w:id="1858231131">
          <w:marLeft w:val="0"/>
          <w:marRight w:val="0"/>
          <w:marTop w:val="0"/>
          <w:marBottom w:val="0"/>
          <w:divBdr>
            <w:top w:val="none" w:sz="0" w:space="0" w:color="auto"/>
            <w:left w:val="none" w:sz="0" w:space="0" w:color="auto"/>
            <w:bottom w:val="none" w:sz="0" w:space="0" w:color="auto"/>
            <w:right w:val="none" w:sz="0" w:space="0" w:color="auto"/>
          </w:divBdr>
        </w:div>
        <w:div w:id="1694958400">
          <w:marLeft w:val="0"/>
          <w:marRight w:val="0"/>
          <w:marTop w:val="0"/>
          <w:marBottom w:val="0"/>
          <w:divBdr>
            <w:top w:val="none" w:sz="0" w:space="0" w:color="auto"/>
            <w:left w:val="none" w:sz="0" w:space="0" w:color="auto"/>
            <w:bottom w:val="none" w:sz="0" w:space="0" w:color="auto"/>
            <w:right w:val="none" w:sz="0" w:space="0" w:color="auto"/>
          </w:divBdr>
        </w:div>
        <w:div w:id="859323048">
          <w:marLeft w:val="0"/>
          <w:marRight w:val="0"/>
          <w:marTop w:val="0"/>
          <w:marBottom w:val="0"/>
          <w:divBdr>
            <w:top w:val="none" w:sz="0" w:space="0" w:color="auto"/>
            <w:left w:val="none" w:sz="0" w:space="0" w:color="auto"/>
            <w:bottom w:val="none" w:sz="0" w:space="0" w:color="auto"/>
            <w:right w:val="none" w:sz="0" w:space="0" w:color="auto"/>
          </w:divBdr>
        </w:div>
        <w:div w:id="1551914807">
          <w:marLeft w:val="0"/>
          <w:marRight w:val="0"/>
          <w:marTop w:val="0"/>
          <w:marBottom w:val="0"/>
          <w:divBdr>
            <w:top w:val="none" w:sz="0" w:space="0" w:color="auto"/>
            <w:left w:val="none" w:sz="0" w:space="0" w:color="auto"/>
            <w:bottom w:val="none" w:sz="0" w:space="0" w:color="auto"/>
            <w:right w:val="none" w:sz="0" w:space="0" w:color="auto"/>
          </w:divBdr>
        </w:div>
        <w:div w:id="1838616423">
          <w:marLeft w:val="0"/>
          <w:marRight w:val="0"/>
          <w:marTop w:val="0"/>
          <w:marBottom w:val="0"/>
          <w:divBdr>
            <w:top w:val="none" w:sz="0" w:space="0" w:color="auto"/>
            <w:left w:val="none" w:sz="0" w:space="0" w:color="auto"/>
            <w:bottom w:val="none" w:sz="0" w:space="0" w:color="auto"/>
            <w:right w:val="none" w:sz="0" w:space="0" w:color="auto"/>
          </w:divBdr>
        </w:div>
      </w:divsChild>
    </w:div>
    <w:div w:id="2125346235">
      <w:bodyDiv w:val="1"/>
      <w:marLeft w:val="0"/>
      <w:marRight w:val="0"/>
      <w:marTop w:val="0"/>
      <w:marBottom w:val="0"/>
      <w:divBdr>
        <w:top w:val="none" w:sz="0" w:space="0" w:color="auto"/>
        <w:left w:val="none" w:sz="0" w:space="0" w:color="auto"/>
        <w:bottom w:val="none" w:sz="0" w:space="0" w:color="auto"/>
        <w:right w:val="none" w:sz="0" w:space="0" w:color="auto"/>
      </w:divBdr>
      <w:divsChild>
        <w:div w:id="175970765">
          <w:marLeft w:val="0"/>
          <w:marRight w:val="0"/>
          <w:marTop w:val="0"/>
          <w:marBottom w:val="0"/>
          <w:divBdr>
            <w:top w:val="none" w:sz="0" w:space="0" w:color="auto"/>
            <w:left w:val="none" w:sz="0" w:space="0" w:color="auto"/>
            <w:bottom w:val="none" w:sz="0" w:space="0" w:color="auto"/>
            <w:right w:val="none" w:sz="0" w:space="0" w:color="auto"/>
          </w:divBdr>
        </w:div>
        <w:div w:id="1730496599">
          <w:marLeft w:val="0"/>
          <w:marRight w:val="0"/>
          <w:marTop w:val="0"/>
          <w:marBottom w:val="0"/>
          <w:divBdr>
            <w:top w:val="none" w:sz="0" w:space="0" w:color="auto"/>
            <w:left w:val="none" w:sz="0" w:space="0" w:color="auto"/>
            <w:bottom w:val="none" w:sz="0" w:space="0" w:color="auto"/>
            <w:right w:val="none" w:sz="0" w:space="0" w:color="auto"/>
          </w:divBdr>
        </w:div>
        <w:div w:id="1074669593">
          <w:marLeft w:val="0"/>
          <w:marRight w:val="0"/>
          <w:marTop w:val="0"/>
          <w:marBottom w:val="0"/>
          <w:divBdr>
            <w:top w:val="none" w:sz="0" w:space="0" w:color="auto"/>
            <w:left w:val="none" w:sz="0" w:space="0" w:color="auto"/>
            <w:bottom w:val="none" w:sz="0" w:space="0" w:color="auto"/>
            <w:right w:val="none" w:sz="0" w:space="0" w:color="auto"/>
          </w:divBdr>
        </w:div>
        <w:div w:id="1219052608">
          <w:marLeft w:val="0"/>
          <w:marRight w:val="0"/>
          <w:marTop w:val="0"/>
          <w:marBottom w:val="0"/>
          <w:divBdr>
            <w:top w:val="none" w:sz="0" w:space="0" w:color="auto"/>
            <w:left w:val="none" w:sz="0" w:space="0" w:color="auto"/>
            <w:bottom w:val="none" w:sz="0" w:space="0" w:color="auto"/>
            <w:right w:val="none" w:sz="0" w:space="0" w:color="auto"/>
          </w:divBdr>
        </w:div>
        <w:div w:id="2049329163">
          <w:marLeft w:val="0"/>
          <w:marRight w:val="0"/>
          <w:marTop w:val="0"/>
          <w:marBottom w:val="0"/>
          <w:divBdr>
            <w:top w:val="none" w:sz="0" w:space="0" w:color="auto"/>
            <w:left w:val="none" w:sz="0" w:space="0" w:color="auto"/>
            <w:bottom w:val="none" w:sz="0" w:space="0" w:color="auto"/>
            <w:right w:val="none" w:sz="0" w:space="0" w:color="auto"/>
          </w:divBdr>
        </w:div>
        <w:div w:id="2069717235">
          <w:marLeft w:val="0"/>
          <w:marRight w:val="0"/>
          <w:marTop w:val="0"/>
          <w:marBottom w:val="0"/>
          <w:divBdr>
            <w:top w:val="none" w:sz="0" w:space="0" w:color="auto"/>
            <w:left w:val="none" w:sz="0" w:space="0" w:color="auto"/>
            <w:bottom w:val="none" w:sz="0" w:space="0" w:color="auto"/>
            <w:right w:val="none" w:sz="0" w:space="0" w:color="auto"/>
          </w:divBdr>
        </w:div>
      </w:divsChild>
    </w:div>
    <w:div w:id="2139293223">
      <w:bodyDiv w:val="1"/>
      <w:marLeft w:val="0"/>
      <w:marRight w:val="0"/>
      <w:marTop w:val="0"/>
      <w:marBottom w:val="0"/>
      <w:divBdr>
        <w:top w:val="none" w:sz="0" w:space="0" w:color="auto"/>
        <w:left w:val="none" w:sz="0" w:space="0" w:color="auto"/>
        <w:bottom w:val="none" w:sz="0" w:space="0" w:color="auto"/>
        <w:right w:val="none" w:sz="0" w:space="0" w:color="auto"/>
      </w:divBdr>
      <w:divsChild>
        <w:div w:id="1864979872">
          <w:marLeft w:val="0"/>
          <w:marRight w:val="0"/>
          <w:marTop w:val="0"/>
          <w:marBottom w:val="0"/>
          <w:divBdr>
            <w:top w:val="none" w:sz="0" w:space="0" w:color="auto"/>
            <w:left w:val="none" w:sz="0" w:space="0" w:color="auto"/>
            <w:bottom w:val="none" w:sz="0" w:space="0" w:color="auto"/>
            <w:right w:val="none" w:sz="0" w:space="0" w:color="auto"/>
          </w:divBdr>
        </w:div>
        <w:div w:id="107093946">
          <w:marLeft w:val="0"/>
          <w:marRight w:val="0"/>
          <w:marTop w:val="0"/>
          <w:marBottom w:val="0"/>
          <w:divBdr>
            <w:top w:val="none" w:sz="0" w:space="0" w:color="auto"/>
            <w:left w:val="none" w:sz="0" w:space="0" w:color="auto"/>
            <w:bottom w:val="none" w:sz="0" w:space="0" w:color="auto"/>
            <w:right w:val="none" w:sz="0" w:space="0" w:color="auto"/>
          </w:divBdr>
        </w:div>
        <w:div w:id="84096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muzeumjp2ipw.pl" TargetMode="External"/><Relationship Id="rId13" Type="http://schemas.openxmlformats.org/officeDocument/2006/relationships/hyperlink" Target="https://www.portalzp.pl/kody-cpv/" TargetMode="External"/><Relationship Id="rId18" Type="http://schemas.openxmlformats.org/officeDocument/2006/relationships/hyperlink" Target="mailto:m.dzwonkowski@muzeumjp2ipw.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zeumjp2ipw.nowybip.pl" TargetMode="External"/><Relationship Id="rId17" Type="http://schemas.openxmlformats.org/officeDocument/2006/relationships/hyperlink" Target="https://www.uzp.gov.pl/__data/assets/pdf_file/0024/31992/Rozporzadzenie-Ministra-Rozwoju-z-dnia-26-lipca-2016-r.-w-sprawie-rodzajow-dokumentow,-jakich-moze-zadac-zamawiajacy-od-wykonawcy-w-postepowaniu-o-udzielenie-zamowienia-Dz.-U.-z-2016-r.,-poz.-1126.pdf"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m.dzwonkowski@muzeumjp2ipw.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muzeumjp2ipw.pl" TargetMode="External"/><Relationship Id="rId5" Type="http://schemas.openxmlformats.org/officeDocument/2006/relationships/webSettings" Target="webSettings.xml"/><Relationship Id="rId15" Type="http://schemas.openxmlformats.org/officeDocument/2006/relationships/hyperlink" Target="https://www.portalzp.pl/kody-cpv/" TargetMode="External"/><Relationship Id="rId10" Type="http://schemas.openxmlformats.org/officeDocument/2006/relationships/footer" Target="footer1.xml"/><Relationship Id="rId19" Type="http://schemas.openxmlformats.org/officeDocument/2006/relationships/hyperlink" Target="mailto:m.adamczewski@muzeumjp2ipw.pl" TargetMode="External"/><Relationship Id="rId4" Type="http://schemas.openxmlformats.org/officeDocument/2006/relationships/settings" Target="settings.xml"/><Relationship Id="rId9" Type="http://schemas.openxmlformats.org/officeDocument/2006/relationships/hyperlink" Target="http://muzeumjp2ipw.nowybip.pl" TargetMode="External"/><Relationship Id="rId14" Type="http://schemas.openxmlformats.org/officeDocument/2006/relationships/hyperlink" Target="https://www.portalzp.pl/kody-cp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F5FC4-2EFE-4BD5-AA66-D9AB9E31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14396</Words>
  <Characters>86376</Characters>
  <Application>Microsoft Office Word</Application>
  <DocSecurity>0</DocSecurity>
  <Lines>719</Lines>
  <Paragraphs>201</Paragraphs>
  <ScaleCrop>false</ScaleCrop>
  <HeadingPairs>
    <vt:vector size="2" baseType="variant">
      <vt:variant>
        <vt:lpstr>Tytuł</vt:lpstr>
      </vt:variant>
      <vt:variant>
        <vt:i4>1</vt:i4>
      </vt:variant>
    </vt:vector>
  </HeadingPairs>
  <TitlesOfParts>
    <vt:vector size="1" baseType="lpstr">
      <vt:lpstr>ZAMAWIAJĄCY</vt:lpstr>
    </vt:vector>
  </TitlesOfParts>
  <Company>Centrum PZP</Company>
  <LinksUpToDate>false</LinksUpToDate>
  <CharactersWithSpaces>100571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Rena</dc:creator>
  <cp:lastModifiedBy>Kamila Misiejuk</cp:lastModifiedBy>
  <cp:revision>2</cp:revision>
  <cp:lastPrinted>2017-11-07T10:21:00Z</cp:lastPrinted>
  <dcterms:created xsi:type="dcterms:W3CDTF">2018-10-23T10:05:00Z</dcterms:created>
  <dcterms:modified xsi:type="dcterms:W3CDTF">2018-10-23T10:05:00Z</dcterms:modified>
</cp:coreProperties>
</file>