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1D" w:rsidRDefault="000400E7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-252095</wp:posOffset>
            </wp:positionH>
            <wp:positionV relativeFrom="paragraph">
              <wp:posOffset>-720090</wp:posOffset>
            </wp:positionV>
            <wp:extent cx="6105525" cy="895350"/>
            <wp:effectExtent l="19050" t="0" r="9525" b="0"/>
            <wp:wrapSquare wrapText="largest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CD4" w:rsidRDefault="002F2CD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31C6E" w:rsidRPr="00547F6A" w:rsidRDefault="00D31C6E" w:rsidP="00D31C6E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547F6A">
        <w:rPr>
          <w:rFonts w:ascii="Arial" w:hAnsi="Arial" w:cs="Arial"/>
          <w:sz w:val="20"/>
          <w:szCs w:val="20"/>
        </w:rPr>
        <w:t>PROTOKÓŁ POSTĘPOWANIA</w:t>
      </w:r>
    </w:p>
    <w:tbl>
      <w:tblPr>
        <w:tblW w:w="0" w:type="auto"/>
        <w:tblInd w:w="-30" w:type="dxa"/>
        <w:tblLayout w:type="fixed"/>
        <w:tblLook w:val="0000"/>
      </w:tblPr>
      <w:tblGrid>
        <w:gridCol w:w="9272"/>
      </w:tblGrid>
      <w:tr w:rsidR="00D31C6E" w:rsidRPr="00547F6A" w:rsidTr="00F42246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6E" w:rsidRPr="00547F6A" w:rsidRDefault="00D31C6E" w:rsidP="00F422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  <w:p w:rsidR="00D31C6E" w:rsidRPr="00547F6A" w:rsidRDefault="00D31C6E" w:rsidP="00F4224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31C6E" w:rsidRPr="00547F6A" w:rsidRDefault="00F605B7" w:rsidP="00F422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sprawy 20/2021 z dnia 17</w:t>
            </w:r>
            <w:r w:rsidR="004A543F" w:rsidRPr="00547F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.02</w:t>
            </w:r>
            <w:r w:rsidR="00D31C6E" w:rsidRPr="00547F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.2021 r.</w:t>
            </w:r>
          </w:p>
          <w:p w:rsidR="00D31C6E" w:rsidRPr="00547F6A" w:rsidRDefault="00D31C6E" w:rsidP="00F4224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sz w:val="20"/>
                <w:szCs w:val="20"/>
              </w:rPr>
              <w:t>Przedmiot postępowania:</w:t>
            </w:r>
          </w:p>
          <w:p w:rsidR="00F605B7" w:rsidRPr="00F605B7" w:rsidRDefault="004A543F" w:rsidP="00F605B7">
            <w:pPr>
              <w:pStyle w:val="Standard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605B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Usługa szkoleniowa - </w:t>
            </w:r>
            <w:r w:rsidR="00F605B7" w:rsidRPr="00F605B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treningi kompetencji i umiejętności społecznych w wymiarze 30 godzin dydaktycznych dla każdej z  2 grup </w:t>
            </w:r>
            <w:r w:rsidR="00F605B7" w:rsidRPr="00F605B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pl-PL" w:eastAsia="pl-PL"/>
              </w:rPr>
              <w:t>(</w:t>
            </w:r>
            <w:r w:rsidR="00F605B7" w:rsidRPr="00F605B7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ok. 13 osobowych) uczestników projektu</w:t>
            </w:r>
            <w:r w:rsidR="00F605B7" w:rsidRPr="00F605B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,,Twoje życie – Twój wybór” w ramach Regionalnego Programu Operacyjnego Województwa Śląskiego na lata 2014-2020. Projekt jest współfinansowany ze środków Unii Europejskiej w ramach Europejskiego Funduszu Społecznego.</w:t>
            </w:r>
          </w:p>
          <w:p w:rsidR="00D31C6E" w:rsidRPr="00547F6A" w:rsidRDefault="00D31C6E" w:rsidP="00F605B7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6E" w:rsidRPr="00547F6A" w:rsidTr="00F42246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6E" w:rsidRPr="00547F6A" w:rsidRDefault="00D31C6E" w:rsidP="00F422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sz w:val="20"/>
                <w:szCs w:val="20"/>
              </w:rPr>
              <w:t>Postępowanie:</w:t>
            </w:r>
          </w:p>
          <w:p w:rsidR="00D31C6E" w:rsidRPr="00547F6A" w:rsidRDefault="004A543F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sz w:val="20"/>
                <w:szCs w:val="20"/>
              </w:rPr>
              <w:t>x</w:t>
            </w:r>
            <w:r w:rsidR="00D31C6E" w:rsidRPr="00547F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31C6E" w:rsidRPr="00547F6A">
              <w:rPr>
                <w:rFonts w:ascii="Arial" w:hAnsi="Arial" w:cs="Arial"/>
                <w:sz w:val="20"/>
                <w:szCs w:val="20"/>
              </w:rPr>
              <w:t xml:space="preserve">podlegające trybom określonym w § </w:t>
            </w:r>
            <w:r w:rsidR="00D31C6E" w:rsidRPr="00547F6A">
              <w:rPr>
                <w:rFonts w:ascii="Arial" w:hAnsi="Arial" w:cs="Arial"/>
                <w:color w:val="000000"/>
                <w:sz w:val="20"/>
                <w:szCs w:val="20"/>
              </w:rPr>
              <w:t>3 ust 1 R</w:t>
            </w:r>
            <w:r w:rsidR="00D31C6E" w:rsidRPr="00547F6A">
              <w:rPr>
                <w:rFonts w:ascii="Arial" w:hAnsi="Arial" w:cs="Arial"/>
                <w:sz w:val="20"/>
                <w:szCs w:val="20"/>
              </w:rPr>
              <w:t>egulaminu</w:t>
            </w:r>
          </w:p>
          <w:p w:rsidR="00D31C6E" w:rsidRPr="00547F6A" w:rsidRDefault="004A543F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D31C6E" w:rsidRPr="00547F6A">
              <w:rPr>
                <w:rFonts w:ascii="Arial" w:hAnsi="Arial" w:cs="Arial"/>
                <w:sz w:val="20"/>
                <w:szCs w:val="20"/>
              </w:rPr>
              <w:t>niepodlegające trybom określonym w § 3</w:t>
            </w:r>
            <w:r w:rsidR="00D31C6E" w:rsidRPr="00547F6A">
              <w:rPr>
                <w:rFonts w:ascii="Arial" w:hAnsi="Arial" w:cs="Arial"/>
                <w:color w:val="000000"/>
                <w:sz w:val="20"/>
                <w:szCs w:val="20"/>
              </w:rPr>
              <w:t xml:space="preserve"> ust 1 R</w:t>
            </w:r>
            <w:r w:rsidR="00D31C6E" w:rsidRPr="00547F6A">
              <w:rPr>
                <w:rFonts w:ascii="Arial" w:hAnsi="Arial" w:cs="Arial"/>
                <w:sz w:val="20"/>
                <w:szCs w:val="20"/>
              </w:rPr>
              <w:t>egulaminu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sz w:val="20"/>
                <w:szCs w:val="20"/>
              </w:rPr>
              <w:t xml:space="preserve">Uzasadnienie niepodlegania zamówienia trybom określonym w § </w:t>
            </w:r>
            <w:r w:rsidRPr="00547F6A">
              <w:rPr>
                <w:rFonts w:ascii="Arial" w:hAnsi="Arial" w:cs="Arial"/>
                <w:color w:val="000000"/>
                <w:sz w:val="20"/>
                <w:szCs w:val="20"/>
              </w:rPr>
              <w:t>3 ust 1 R</w:t>
            </w:r>
            <w:r w:rsidRPr="00547F6A">
              <w:rPr>
                <w:rFonts w:ascii="Arial" w:hAnsi="Arial" w:cs="Arial"/>
                <w:sz w:val="20"/>
                <w:szCs w:val="20"/>
              </w:rPr>
              <w:t>egulaminu:</w:t>
            </w:r>
          </w:p>
          <w:p w:rsidR="004A543F" w:rsidRPr="00547F6A" w:rsidRDefault="004A543F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sz w:val="20"/>
                <w:szCs w:val="20"/>
              </w:rPr>
              <w:t>/</w:t>
            </w:r>
            <w:r w:rsidRPr="00547F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wypadku niepodlegania Regulaminowi można pozostawić pozostałe pola Protokołu niewypełnione – nie dotyczy pól </w:t>
            </w:r>
            <w:r w:rsidRPr="00547F6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III.</w:t>
            </w:r>
            <w:r w:rsidRPr="00547F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oraz </w:t>
            </w:r>
            <w:r w:rsidRPr="00547F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VII. </w:t>
            </w:r>
            <w:r w:rsidRPr="00547F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oraz </w:t>
            </w:r>
            <w:r w:rsidRPr="00547F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VIII.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1C6E" w:rsidRPr="00547F6A" w:rsidTr="00F42246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6E" w:rsidRPr="00547F6A" w:rsidRDefault="00D31C6E" w:rsidP="00F422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sz w:val="20"/>
                <w:szCs w:val="20"/>
              </w:rPr>
              <w:t>Wartość zamówienia:</w:t>
            </w:r>
          </w:p>
          <w:p w:rsidR="00D31C6E" w:rsidRPr="00547F6A" w:rsidRDefault="007024F5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Netto: 19 200,00</w:t>
            </w:r>
            <w:r w:rsidR="00D31C6E" w:rsidRPr="00547F6A">
              <w:rPr>
                <w:rFonts w:ascii="Arial" w:hAnsi="Arial" w:cs="Arial"/>
                <w:sz w:val="20"/>
                <w:szCs w:val="20"/>
              </w:rPr>
              <w:t xml:space="preserve"> złotych, co zgodnie z wynikającym z aktualnego rozporządzenia</w:t>
            </w:r>
            <w:r w:rsidR="00D31C6E" w:rsidRPr="00547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wydanego na podstawie art. 3 ust. 4 ustawy – prawo zamówień publicznych </w:t>
            </w:r>
            <w:r w:rsidR="00D31C6E" w:rsidRPr="00547F6A">
              <w:rPr>
                <w:rFonts w:ascii="Arial" w:hAnsi="Arial" w:cs="Arial"/>
                <w:sz w:val="20"/>
                <w:szCs w:val="20"/>
              </w:rPr>
              <w:t>kursem 4,26</w:t>
            </w:r>
            <w:r w:rsidR="004A543F" w:rsidRPr="00547F6A">
              <w:rPr>
                <w:rFonts w:ascii="Arial" w:hAnsi="Arial" w:cs="Arial"/>
                <w:sz w:val="20"/>
                <w:szCs w:val="20"/>
              </w:rPr>
              <w:t xml:space="preserve">93 stanowi równowartość </w:t>
            </w:r>
            <w:r w:rsidR="00D31C6E" w:rsidRPr="00547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4F5">
              <w:rPr>
                <w:rFonts w:ascii="Arial" w:hAnsi="Arial" w:cs="Arial"/>
                <w:sz w:val="20"/>
                <w:szCs w:val="20"/>
              </w:rPr>
              <w:t>4 497,22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6E" w:rsidRPr="00547F6A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sz w:val="20"/>
                <w:szCs w:val="20"/>
              </w:rPr>
              <w:t>Data określenia wartości zamówienia:</w:t>
            </w:r>
          </w:p>
          <w:p w:rsidR="00D31C6E" w:rsidRPr="00547F6A" w:rsidRDefault="007024F5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</w:t>
            </w:r>
            <w:r w:rsidR="00D31C6E" w:rsidRPr="00547F6A">
              <w:rPr>
                <w:rFonts w:ascii="Arial" w:hAnsi="Arial" w:cs="Arial"/>
                <w:sz w:val="20"/>
                <w:szCs w:val="20"/>
              </w:rPr>
              <w:t>.2021 r.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sz w:val="20"/>
                <w:szCs w:val="20"/>
              </w:rPr>
              <w:t>Sposób określenia wartości zamówienia:</w:t>
            </w:r>
          </w:p>
          <w:p w:rsidR="00547F6A" w:rsidRPr="00547F6A" w:rsidRDefault="00547F6A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sz w:val="20"/>
                <w:szCs w:val="20"/>
              </w:rPr>
              <w:t>Wartość zamówienia określono na podstawie otrzymanych za pośrednictwem poczty e-mail ofert cenowych od potencjalnych Wykonawców.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sz w:val="20"/>
                <w:szCs w:val="20"/>
              </w:rPr>
              <w:t>Dokonujący określenia wartości zamówienia:</w:t>
            </w:r>
          </w:p>
          <w:p w:rsidR="00D31C6E" w:rsidRPr="00547F6A" w:rsidRDefault="00547F6A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sz w:val="20"/>
                <w:szCs w:val="20"/>
              </w:rPr>
              <w:t>Magdalena Małota</w:t>
            </w:r>
          </w:p>
        </w:tc>
      </w:tr>
      <w:tr w:rsidR="00D31C6E" w:rsidRPr="00547F6A" w:rsidTr="00F42246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6E" w:rsidRPr="00547F6A" w:rsidRDefault="00D31C6E" w:rsidP="00F422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Warunki udziału w postępowaniu:</w:t>
            </w:r>
          </w:p>
          <w:p w:rsidR="00D31C6E" w:rsidRPr="00547F6A" w:rsidRDefault="001414E6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BCB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Wykonawca musi posiadać wpis do Rejestru Instytucji Szkoleniowych, prowadzonego przez Wojewódzki Urząd Pracy właściwy ze względu na siedzibę instytucji szkoleniowej.</w:t>
            </w:r>
          </w:p>
        </w:tc>
      </w:tr>
      <w:tr w:rsidR="00D31C6E" w:rsidRPr="00547F6A" w:rsidTr="00F42246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6E" w:rsidRPr="00547F6A" w:rsidRDefault="00D31C6E" w:rsidP="00F422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Kryteria oceny ofert i przypisane im wagi:</w:t>
            </w:r>
          </w:p>
          <w:p w:rsidR="001414E6" w:rsidRPr="00F46649" w:rsidRDefault="001414E6" w:rsidP="001414E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Wykonawca zostanie wybrany poprzez porównanie cenowe całości zamówienia i wybranie najkorzystniejszej oferty.</w:t>
            </w:r>
          </w:p>
          <w:p w:rsidR="001414E6" w:rsidRPr="00F46649" w:rsidRDefault="001414E6" w:rsidP="001414E6">
            <w:pPr>
              <w:pStyle w:val="Standard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Kryterium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cena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100%.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6E" w:rsidRPr="00547F6A" w:rsidTr="00F42246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6E" w:rsidRPr="00547F6A" w:rsidRDefault="00D31C6E" w:rsidP="00F422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  <w:p w:rsidR="00D31C6E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sz w:val="20"/>
                <w:szCs w:val="20"/>
              </w:rPr>
              <w:t>Zestawienie złożonych ofert:</w:t>
            </w:r>
          </w:p>
          <w:p w:rsidR="00163251" w:rsidRDefault="00163251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63251" w:rsidRDefault="00163251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63251" w:rsidRPr="00547F6A" w:rsidRDefault="00163251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244" w:type="dxa"/>
              <w:tblLayout w:type="fixed"/>
              <w:tblLook w:val="0000"/>
            </w:tblPr>
            <w:tblGrid>
              <w:gridCol w:w="988"/>
              <w:gridCol w:w="2718"/>
              <w:gridCol w:w="1417"/>
              <w:gridCol w:w="1423"/>
              <w:gridCol w:w="1129"/>
              <w:gridCol w:w="1569"/>
            </w:tblGrid>
            <w:tr w:rsidR="00D31C6E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1C6E" w:rsidRPr="00547F6A" w:rsidRDefault="00D31C6E" w:rsidP="00F4224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7F6A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1C6E" w:rsidRPr="00547F6A" w:rsidRDefault="00D31C6E" w:rsidP="00F4224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7F6A">
                    <w:rPr>
                      <w:rFonts w:ascii="Arial" w:hAnsi="Arial" w:cs="Arial"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1C6E" w:rsidRPr="00547F6A" w:rsidRDefault="00D31C6E" w:rsidP="00F4224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7F6A">
                    <w:rPr>
                      <w:rFonts w:ascii="Arial" w:hAnsi="Arial" w:cs="Arial"/>
                      <w:sz w:val="20"/>
                      <w:szCs w:val="20"/>
                    </w:rPr>
                    <w:t>Data wpływu oferty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1C6E" w:rsidRPr="00547F6A" w:rsidRDefault="00D31C6E" w:rsidP="00F4224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7F6A">
                    <w:rPr>
                      <w:rFonts w:ascii="Arial" w:hAnsi="Arial" w:cs="Arial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1C6E" w:rsidRPr="00547F6A" w:rsidRDefault="00D31C6E" w:rsidP="00F4224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7F6A">
                    <w:rPr>
                      <w:rFonts w:ascii="Arial" w:hAnsi="Arial" w:cs="Arial"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1C6E" w:rsidRPr="00547F6A" w:rsidRDefault="00D31C6E" w:rsidP="00F42246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7F6A">
                    <w:rPr>
                      <w:rFonts w:ascii="Arial" w:hAnsi="Arial" w:cs="Arial"/>
                      <w:sz w:val="20"/>
                      <w:szCs w:val="20"/>
                    </w:rPr>
                    <w:t>Uwagi</w:t>
                  </w:r>
                </w:p>
              </w:tc>
            </w:tr>
            <w:tr w:rsidR="00D31C6E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1C6E" w:rsidRPr="00163251" w:rsidRDefault="001414E6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1BBE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Strefa Rozwoju Danuta Rynkiewicz,</w:t>
                  </w:r>
                </w:p>
                <w:p w:rsidR="00D11BBE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Emilii Plater 1a/53,</w:t>
                  </w:r>
                </w:p>
                <w:p w:rsidR="00D31C6E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05-500 Piaseczno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1C6E" w:rsidRPr="00163251" w:rsidRDefault="00D11BBE" w:rsidP="00F42246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26.02.2021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1BBE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Netto: 5 200,00</w:t>
                  </w:r>
                </w:p>
                <w:p w:rsidR="00D31C6E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Brutto: 5 200,00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1C6E" w:rsidRPr="00163251" w:rsidRDefault="00D31C6E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1C6E" w:rsidRPr="00163251" w:rsidRDefault="00D31C6E" w:rsidP="00F42246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D31C6E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1C6E" w:rsidRPr="00163251" w:rsidRDefault="001414E6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1BBE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Zakład </w:t>
                  </w: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Usługowo-Wytwórczo-Handlowy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 „ELPAX” Sp. z o.o. </w:t>
                  </w:r>
                </w:p>
                <w:p w:rsidR="00D11BBE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Łużycka 11,</w:t>
                  </w:r>
                </w:p>
                <w:p w:rsidR="00D31C6E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41-902 Bytom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1C6E" w:rsidRPr="00163251" w:rsidRDefault="00D11BBE" w:rsidP="00D11BBE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26.02.2021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1BBE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Netto: 28 340,00</w:t>
                  </w:r>
                </w:p>
                <w:p w:rsidR="00D31C6E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Brutto: 28 340,00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1C6E" w:rsidRPr="00163251" w:rsidRDefault="00D31C6E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1C6E" w:rsidRPr="00163251" w:rsidRDefault="00D31C6E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20DD9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0DD9" w:rsidRPr="00163251" w:rsidRDefault="00120DD9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1BBE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NOVA Centrum Edukacji Sp. z o.o. </w:t>
                  </w:r>
                </w:p>
                <w:p w:rsidR="00D11BBE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3 Maja 26,</w:t>
                  </w: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120DD9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40-096 Katowice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0DD9" w:rsidRPr="00163251" w:rsidRDefault="00D11BBE" w:rsidP="001414E6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26.02.2021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1BBE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Netto: 7 280,00</w:t>
                  </w:r>
                </w:p>
                <w:p w:rsidR="00120DD9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Brutto: 7 280,00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0DD9" w:rsidRPr="00163251" w:rsidRDefault="00120DD9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0DD9" w:rsidRPr="00163251" w:rsidRDefault="00120DD9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20DD9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0DD9" w:rsidRPr="00163251" w:rsidRDefault="00120DD9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1BBE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Dominika </w:t>
                  </w: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Charyton</w:t>
                  </w:r>
                  <w:proofErr w:type="spellEnd"/>
                </w:p>
                <w:p w:rsidR="00D11BBE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Czereśniowa 24,</w:t>
                  </w:r>
                </w:p>
                <w:p w:rsidR="00120DD9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42-680 Tarnowskie Góry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0DD9" w:rsidRPr="00163251" w:rsidRDefault="00D11BBE" w:rsidP="001414E6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28.02.2021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1BBE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Netto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4 550,00</w:t>
                  </w:r>
                </w:p>
                <w:p w:rsidR="00120DD9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Brutto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4 550,00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0DD9" w:rsidRPr="00163251" w:rsidRDefault="00120DD9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0DD9" w:rsidRPr="00163251" w:rsidRDefault="00120DD9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20DD9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0DD9" w:rsidRPr="00163251" w:rsidRDefault="00120DD9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1BBE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Rajos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 Consulting Rafał </w:t>
                  </w: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Stelmasik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D11BBE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Budowlanych 3,</w:t>
                  </w:r>
                </w:p>
                <w:p w:rsidR="00120DD9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37-550 </w:t>
                  </w: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Radymno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0DD9" w:rsidRPr="00163251" w:rsidRDefault="00D11BBE" w:rsidP="001414E6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01.03.2021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1BBE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Netto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3 848,00</w:t>
                  </w:r>
                </w:p>
                <w:p w:rsidR="00120DD9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Brutto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3 848,00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0DD9" w:rsidRPr="00163251" w:rsidRDefault="00120DD9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0DD9" w:rsidRPr="00163251" w:rsidRDefault="00120DD9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B1A1A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1A1A" w:rsidRPr="00163251" w:rsidRDefault="006B1A1A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1BBE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Genesis Hubert Olchawa,</w:t>
                  </w:r>
                </w:p>
                <w:p w:rsidR="00D11BBE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Laskowa 462,</w:t>
                  </w:r>
                </w:p>
                <w:p w:rsidR="006B1A1A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34-602 Laskowa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1A1A" w:rsidRPr="00163251" w:rsidRDefault="00D11BBE" w:rsidP="001414E6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02.03.2021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1BBE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Netto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11 700,00</w:t>
                  </w:r>
                </w:p>
                <w:p w:rsidR="006B1A1A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Brutto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11 700,00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1A1A" w:rsidRPr="00163251" w:rsidRDefault="006B1A1A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1A1A" w:rsidRPr="00163251" w:rsidRDefault="006B1A1A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B1A1A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1A1A" w:rsidRPr="00163251" w:rsidRDefault="006B1A1A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1BBE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Faktoria Sara Kruszyna,</w:t>
                  </w:r>
                </w:p>
                <w:p w:rsidR="00D11BBE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ul. Parkowa, nr 1, lok. 18, </w:t>
                  </w:r>
                </w:p>
                <w:p w:rsidR="006B1A1A" w:rsidRPr="00163251" w:rsidRDefault="00D11BBE" w:rsidP="00D11BBE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44-193 Knurów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1A1A" w:rsidRPr="00163251" w:rsidRDefault="00D11BBE" w:rsidP="001414E6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02.03.2021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1BBE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Netto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4 794,40</w:t>
                  </w:r>
                </w:p>
                <w:p w:rsidR="006B1A1A" w:rsidRPr="00163251" w:rsidRDefault="00D11BBE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Brutto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4 794,40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1A1A" w:rsidRPr="00163251" w:rsidRDefault="006B1A1A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1A1A" w:rsidRPr="00163251" w:rsidRDefault="006B1A1A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C0D42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C0D42" w:rsidRPr="00163251" w:rsidRDefault="009E705C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Awans Ośrodek Usług Oświatowych Dorota </w:t>
                  </w: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Skrobarczyk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Marii Kuncewiczowej 2 lokal 1,</w:t>
                  </w:r>
                </w:p>
                <w:p w:rsidR="004C0D42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42-207 Częstochowa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C0D42" w:rsidRPr="00163251" w:rsidRDefault="001F666F" w:rsidP="001414E6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02.03.2021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Netto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6 500,00</w:t>
                  </w:r>
                </w:p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Brutto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6 500,00</w:t>
                  </w:r>
                </w:p>
                <w:p w:rsidR="004C0D42" w:rsidRPr="00163251" w:rsidRDefault="004C0D42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C0D42" w:rsidRPr="00163251" w:rsidRDefault="004C0D42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0D42" w:rsidRPr="00163251" w:rsidRDefault="004C0D42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C0D42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C0D42" w:rsidRPr="00163251" w:rsidRDefault="009E705C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Instytut Rozwoju Zasobów Ludzkich Krzysztof Błażowski,</w:t>
                  </w:r>
                </w:p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Powstańców Śląskich 26/2,</w:t>
                  </w:r>
                </w:p>
                <w:p w:rsidR="004C0D42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45-087 Opole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C0D42" w:rsidRPr="00163251" w:rsidRDefault="001F666F" w:rsidP="001414E6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Netto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5 200,00</w:t>
                  </w:r>
                </w:p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Brutto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5 200,00</w:t>
                  </w:r>
                </w:p>
                <w:p w:rsidR="004C0D42" w:rsidRPr="00163251" w:rsidRDefault="004C0D42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C0D42" w:rsidRPr="00163251" w:rsidRDefault="004C0D42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0D42" w:rsidRPr="00163251" w:rsidRDefault="004C0D42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C0D42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C0D42" w:rsidRPr="00163251" w:rsidRDefault="009E705C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Reactive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 Monika Zygmuntowicz,</w:t>
                  </w:r>
                </w:p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Kamieniec 3,</w:t>
                  </w:r>
                </w:p>
                <w:p w:rsidR="004C0D42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43-450 </w:t>
                  </w: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Ustroń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C0D42" w:rsidRPr="00163251" w:rsidRDefault="001F666F" w:rsidP="001414E6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Netto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3 250,00</w:t>
                  </w:r>
                </w:p>
                <w:p w:rsidR="004C0D42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Brutto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3 250,00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C0D42" w:rsidRPr="00163251" w:rsidRDefault="004C0D42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0D42" w:rsidRPr="00163251" w:rsidRDefault="0035312C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531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Wyjaśniono rażąco niską cenę.</w:t>
                  </w:r>
                </w:p>
              </w:tc>
            </w:tr>
            <w:tr w:rsidR="00F42246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246" w:rsidRPr="00163251" w:rsidRDefault="009E705C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Essor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 S.C. Szkolenia I Doradztwo,</w:t>
                  </w:r>
                </w:p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Główna 95</w:t>
                  </w:r>
                </w:p>
                <w:p w:rsidR="00F42246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32-329 Bolesław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246" w:rsidRPr="00163251" w:rsidRDefault="001F666F" w:rsidP="001414E6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Netto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5 980,00</w:t>
                  </w:r>
                </w:p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Brutto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5 980,00</w:t>
                  </w:r>
                </w:p>
                <w:p w:rsidR="00F42246" w:rsidRPr="00163251" w:rsidRDefault="00F42246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246" w:rsidRPr="00163251" w:rsidRDefault="00F42246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246" w:rsidRPr="00163251" w:rsidRDefault="00F42246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2246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246" w:rsidRPr="00163251" w:rsidRDefault="009E705C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Sun&amp;More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Sp. z </w:t>
                  </w: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o.o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Madalińskiego 8 lok 215,</w:t>
                  </w:r>
                </w:p>
                <w:p w:rsidR="00F42246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70-101 Szczecin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246" w:rsidRPr="00163251" w:rsidRDefault="001F666F" w:rsidP="001414E6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Netto: 7 280,00</w:t>
                  </w:r>
                </w:p>
                <w:p w:rsidR="00F42246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Brutto: 7 280,00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246" w:rsidRPr="00163251" w:rsidRDefault="00F42246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246" w:rsidRPr="00163251" w:rsidRDefault="00F42246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2246" w:rsidRPr="00547F6A" w:rsidTr="001F666F">
              <w:trPr>
                <w:trHeight w:val="1144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246" w:rsidRPr="00163251" w:rsidRDefault="009E705C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Inventum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 Sp. z o.o. </w:t>
                  </w:r>
                </w:p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ul. Mikołaja Reja 20A </w:t>
                  </w:r>
                </w:p>
                <w:p w:rsidR="00F42246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33-300 Nowy Sącz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246" w:rsidRPr="00163251" w:rsidRDefault="001F666F" w:rsidP="001414E6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Netto: 4 680,00</w:t>
                  </w:r>
                </w:p>
                <w:p w:rsidR="00F42246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Brutto: 4 680,00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246" w:rsidRPr="00163251" w:rsidRDefault="00F42246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246" w:rsidRPr="00163251" w:rsidRDefault="00F42246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2246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246" w:rsidRPr="00163251" w:rsidRDefault="009E705C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Mobilne Usługi Biurowe M.A. Gumińska Marta Gumińska,</w:t>
                  </w:r>
                </w:p>
                <w:p w:rsidR="001F666F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A. Mickiewicza 2A/1,</w:t>
                  </w:r>
                </w:p>
                <w:p w:rsidR="00F42246" w:rsidRPr="00163251" w:rsidRDefault="001F666F" w:rsidP="001F666F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99-210 Uniejów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246" w:rsidRPr="00163251" w:rsidRDefault="001F666F" w:rsidP="001414E6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Netto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6 500,00</w:t>
                  </w:r>
                </w:p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Brutto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</w:p>
                <w:p w:rsidR="00F42246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6 500,00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42246" w:rsidRPr="00163251" w:rsidRDefault="00F42246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2246" w:rsidRPr="00163251" w:rsidRDefault="009B1478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Poprawiono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niejasności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w </w:t>
                  </w: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ofercie</w:t>
                  </w:r>
                  <w:proofErr w:type="spellEnd"/>
                </w:p>
              </w:tc>
            </w:tr>
            <w:tr w:rsidR="007024F5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Mindy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Academy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 Tymoteusz Cabaj,</w:t>
                  </w:r>
                </w:p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Kopernika 5/33,</w:t>
                  </w:r>
                </w:p>
                <w:p w:rsidR="007024F5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26-300 </w:t>
                  </w: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Opoczno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Netto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7 540,00</w:t>
                  </w:r>
                </w:p>
                <w:p w:rsidR="007024F5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Brutto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7 540,00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24F5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BPR Consulting Paulina Rydz,</w:t>
                  </w:r>
                </w:p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Radwańska 27/2U,</w:t>
                  </w:r>
                </w:p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90-540 Łódź </w:t>
                  </w:r>
                </w:p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Adres do doręczeń: ul. Wólczańska 241 lok. 21,</w:t>
                  </w:r>
                </w:p>
                <w:p w:rsidR="007024F5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93-035 Łódź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Netto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8 112,00</w:t>
                  </w:r>
                </w:p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Brutto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8 112,00</w:t>
                  </w:r>
                </w:p>
                <w:p w:rsidR="007024F5" w:rsidRPr="00163251" w:rsidRDefault="007024F5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24F5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Centrum Nauki i Biznesu,</w:t>
                  </w:r>
                </w:p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 „Żak” Sp. z o.o. </w:t>
                  </w:r>
                </w:p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Milionowa 21,</w:t>
                  </w:r>
                </w:p>
                <w:p w:rsidR="007024F5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93-105 Łódź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Netto: 7 020,00</w:t>
                  </w:r>
                </w:p>
                <w:p w:rsidR="007024F5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Brutto: 7 020,00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24F5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Łętowski Consulting Szkolenia Doradztwo Rozwój Mateusz Łętowski,</w:t>
                  </w:r>
                </w:p>
                <w:p w:rsidR="009B1478" w:rsidRPr="00163251" w:rsidRDefault="009B1478" w:rsidP="009B1478">
                  <w:pPr>
                    <w:snapToGrid w:val="0"/>
                    <w:spacing w:after="0"/>
                    <w:rPr>
                      <w:rStyle w:val="breakpossible"/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Style w:val="breakpossible"/>
                      <w:rFonts w:ascii="Arial" w:hAnsi="Arial" w:cs="Arial"/>
                      <w:sz w:val="20"/>
                      <w:szCs w:val="20"/>
                    </w:rPr>
                    <w:t>ul. Zdrojowa 30A,</w:t>
                  </w:r>
                </w:p>
                <w:p w:rsidR="007024F5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Style w:val="breakpossible"/>
                      <w:rFonts w:ascii="Arial" w:hAnsi="Arial" w:cs="Arial"/>
                      <w:sz w:val="20"/>
                      <w:szCs w:val="20"/>
                    </w:rPr>
                    <w:t>43-600 Jaworzno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9B1478" w:rsidP="009B1478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251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Netto: 7 957,82</w:t>
                  </w:r>
                </w:p>
                <w:p w:rsidR="007024F5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Brutto: 7 957,82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24F5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251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Logos Centrum Edukacyjne Jan Romańczuk Tomasz Wysocki</w:t>
                  </w:r>
                </w:p>
                <w:p w:rsidR="00163251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Wyszyńskiego 6 lok.44,</w:t>
                  </w:r>
                </w:p>
                <w:p w:rsidR="007024F5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18-400 Łomża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251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Netto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5 700,50</w:t>
                  </w:r>
                </w:p>
                <w:p w:rsidR="00163251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Brutto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5 700,50</w:t>
                  </w:r>
                </w:p>
                <w:p w:rsidR="007024F5" w:rsidRPr="00163251" w:rsidRDefault="007024F5" w:rsidP="00163251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24F5" w:rsidRPr="00163251" w:rsidRDefault="00163251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Poprawiono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omyłkę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rachunkową</w:t>
                  </w:r>
                  <w:proofErr w:type="spellEnd"/>
                </w:p>
              </w:tc>
            </w:tr>
            <w:tr w:rsidR="007024F5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251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Doksam</w:t>
                  </w:r>
                  <w:proofErr w:type="spellEnd"/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 Sp. z o.o. </w:t>
                  </w:r>
                </w:p>
                <w:p w:rsidR="00163251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Wincentego Pola 16,</w:t>
                  </w:r>
                </w:p>
                <w:p w:rsidR="007024F5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 xml:space="preserve">44-100 Gliwice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163251" w:rsidP="00A06A8F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251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Netto: 27 638,00</w:t>
                  </w:r>
                </w:p>
                <w:p w:rsidR="007024F5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Brutto: 27 638,00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24F5" w:rsidRPr="00547F6A" w:rsidTr="00D11BBE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1414E6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251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Grupa CSW Delta Sp. z o.o.</w:t>
                  </w:r>
                </w:p>
                <w:p w:rsidR="00163251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ul. Kopernika 17,</w:t>
                  </w:r>
                </w:p>
                <w:p w:rsidR="007024F5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28-300 Jędrzejów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163251" w:rsidP="00A06A8F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04.03.2021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3251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Netto: 5 536,70</w:t>
                  </w:r>
                </w:p>
                <w:p w:rsidR="007024F5" w:rsidRPr="00163251" w:rsidRDefault="00163251" w:rsidP="00163251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3251">
                    <w:rPr>
                      <w:rFonts w:ascii="Arial" w:hAnsi="Arial" w:cs="Arial"/>
                      <w:sz w:val="20"/>
                      <w:szCs w:val="20"/>
                    </w:rPr>
                    <w:t>Brutto: 5 536,70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024F5" w:rsidRPr="00163251" w:rsidRDefault="007024F5" w:rsidP="00F42246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Komisja przetargowa</w:t>
            </w:r>
            <w:r w:rsidRPr="00547F6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547F6A">
              <w:rPr>
                <w:rFonts w:ascii="Arial" w:hAnsi="Arial" w:cs="Arial"/>
                <w:bCs/>
                <w:sz w:val="20"/>
                <w:szCs w:val="20"/>
              </w:rPr>
              <w:t>nie dotyczy</w:t>
            </w:r>
          </w:p>
          <w:p w:rsidR="00D31C6E" w:rsidRDefault="00D31C6E" w:rsidP="00F4224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 w:rsidR="007024F5" w:rsidRDefault="009F5CBA" w:rsidP="009F5CB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3251">
              <w:rPr>
                <w:rFonts w:ascii="Arial" w:hAnsi="Arial" w:cs="Arial"/>
                <w:sz w:val="20"/>
                <w:szCs w:val="20"/>
              </w:rPr>
              <w:t>Reactive</w:t>
            </w:r>
            <w:proofErr w:type="spellEnd"/>
            <w:r w:rsidRPr="00163251">
              <w:rPr>
                <w:rFonts w:ascii="Arial" w:hAnsi="Arial" w:cs="Arial"/>
                <w:sz w:val="20"/>
                <w:szCs w:val="20"/>
              </w:rPr>
              <w:t xml:space="preserve"> Monika Zygmuntowicz,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251">
              <w:rPr>
                <w:rFonts w:ascii="Arial" w:hAnsi="Arial" w:cs="Arial"/>
                <w:sz w:val="20"/>
                <w:szCs w:val="20"/>
              </w:rPr>
              <w:t>ul. Kamieniec 3,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CBA">
              <w:rPr>
                <w:rFonts w:ascii="Arial" w:hAnsi="Arial" w:cs="Arial"/>
                <w:sz w:val="20"/>
                <w:szCs w:val="20"/>
              </w:rPr>
              <w:t>43-450 Ustroń</w:t>
            </w:r>
          </w:p>
          <w:p w:rsidR="009F5CBA" w:rsidRPr="009F5CBA" w:rsidRDefault="009F5CBA" w:rsidP="009F5CBA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zaoferował najkorzystniejszą cenę. Oferta zgodna z wymogami Zamawiającego, 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Oferty odrzucone (podstawa/uzasadnienie):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6A">
              <w:rPr>
                <w:rFonts w:ascii="Arial" w:hAnsi="Arial" w:cs="Arial"/>
                <w:sz w:val="20"/>
                <w:szCs w:val="20"/>
              </w:rPr>
              <w:t>- nie dotyczy</w:t>
            </w:r>
          </w:p>
        </w:tc>
      </w:tr>
      <w:tr w:rsidR="00D31C6E" w:rsidRPr="00547F6A" w:rsidTr="00F42246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C6E" w:rsidRPr="00547F6A" w:rsidRDefault="00D31C6E" w:rsidP="00F422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VII.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□</w:t>
            </w:r>
            <w:r w:rsidRPr="00547F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Unieważniono postępowanie dnia …………………………….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547F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Udzielono zamówienia</w:t>
            </w:r>
          </w:p>
          <w:p w:rsidR="00D31C6E" w:rsidRPr="00547F6A" w:rsidRDefault="00D31C6E" w:rsidP="00702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zgo</w:t>
            </w:r>
            <w:r w:rsidR="007024F5">
              <w:rPr>
                <w:rFonts w:ascii="Arial" w:hAnsi="Arial" w:cs="Arial"/>
                <w:b/>
                <w:bCs/>
                <w:sz w:val="20"/>
                <w:szCs w:val="20"/>
              </w:rPr>
              <w:t>dnie z umową z dnia 08.03</w:t>
            </w:r>
            <w:r w:rsidR="00141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.2021 </w:t>
            </w: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 </w:t>
            </w:r>
            <w:r w:rsidR="007024F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1414E6" w:rsidRPr="001414E6">
              <w:rPr>
                <w:rFonts w:ascii="Arial" w:hAnsi="Arial" w:cs="Arial"/>
                <w:b/>
                <w:bCs/>
                <w:sz w:val="20"/>
                <w:szCs w:val="20"/>
              </w:rPr>
              <w:t>/2021</w:t>
            </w:r>
            <w:r w:rsidRPr="00547F6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31C6E" w:rsidRPr="00547F6A" w:rsidTr="00F42246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51" w:rsidRDefault="00D31C6E" w:rsidP="00F4224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47F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63251" w:rsidRDefault="00163251" w:rsidP="00F4224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31C6E" w:rsidRPr="00547F6A" w:rsidRDefault="00D31C6E" w:rsidP="00F422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  <w:p w:rsidR="00163251" w:rsidRDefault="00163251" w:rsidP="00F4224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Podpis prowadzącego postępowanie: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3251" w:rsidRDefault="00163251" w:rsidP="00F4224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……………………………………………..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Cs/>
                <w:i/>
                <w:sz w:val="20"/>
                <w:szCs w:val="20"/>
              </w:rPr>
              <w:t>(data, pieczęć, podpis)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Akceptacja Dyrektora MOPR Piekary Śląskie: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3251" w:rsidRDefault="00163251" w:rsidP="00F4224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……………………………………………..</w:t>
            </w:r>
          </w:p>
          <w:p w:rsidR="00D31C6E" w:rsidRPr="00547F6A" w:rsidRDefault="00D31C6E" w:rsidP="00F422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7F6A">
              <w:rPr>
                <w:rFonts w:ascii="Arial" w:hAnsi="Arial" w:cs="Arial"/>
                <w:bCs/>
                <w:i/>
                <w:sz w:val="20"/>
                <w:szCs w:val="20"/>
              </w:rPr>
              <w:t>(data, pieczęć, podpis)</w:t>
            </w:r>
          </w:p>
        </w:tc>
      </w:tr>
    </w:tbl>
    <w:p w:rsidR="00D31C6E" w:rsidRPr="00547F6A" w:rsidRDefault="00D31C6E" w:rsidP="00D31C6E">
      <w:pPr>
        <w:spacing w:after="0"/>
        <w:rPr>
          <w:rFonts w:ascii="Arial" w:hAnsi="Arial" w:cs="Arial"/>
          <w:sz w:val="20"/>
          <w:szCs w:val="20"/>
        </w:rPr>
      </w:pPr>
    </w:p>
    <w:p w:rsidR="00F0441D" w:rsidRPr="00547F6A" w:rsidRDefault="00F0441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0441D" w:rsidRPr="00547F6A" w:rsidSect="00F0441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/>
        <w:i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/>
        <w:i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61F1E"/>
    <w:rsid w:val="00025E02"/>
    <w:rsid w:val="000400E7"/>
    <w:rsid w:val="000E301C"/>
    <w:rsid w:val="00110A56"/>
    <w:rsid w:val="001202F7"/>
    <w:rsid w:val="00120DD9"/>
    <w:rsid w:val="001414E6"/>
    <w:rsid w:val="00161F1E"/>
    <w:rsid w:val="00163251"/>
    <w:rsid w:val="001C6BFE"/>
    <w:rsid w:val="001D30DF"/>
    <w:rsid w:val="001F39D9"/>
    <w:rsid w:val="001F5F43"/>
    <w:rsid w:val="001F666F"/>
    <w:rsid w:val="002200F0"/>
    <w:rsid w:val="00236906"/>
    <w:rsid w:val="00245F61"/>
    <w:rsid w:val="002A672D"/>
    <w:rsid w:val="002D296E"/>
    <w:rsid w:val="002E6E99"/>
    <w:rsid w:val="002F2CD4"/>
    <w:rsid w:val="002F583F"/>
    <w:rsid w:val="00307566"/>
    <w:rsid w:val="0035312C"/>
    <w:rsid w:val="00397058"/>
    <w:rsid w:val="00401038"/>
    <w:rsid w:val="00431EB2"/>
    <w:rsid w:val="004416E6"/>
    <w:rsid w:val="004455E7"/>
    <w:rsid w:val="004A543F"/>
    <w:rsid w:val="004C0D42"/>
    <w:rsid w:val="004D3E66"/>
    <w:rsid w:val="004E0D63"/>
    <w:rsid w:val="00547F6A"/>
    <w:rsid w:val="005865F4"/>
    <w:rsid w:val="005E0940"/>
    <w:rsid w:val="005F56D0"/>
    <w:rsid w:val="00643AA3"/>
    <w:rsid w:val="006A5DCA"/>
    <w:rsid w:val="006B1A1A"/>
    <w:rsid w:val="006C12AC"/>
    <w:rsid w:val="007024F5"/>
    <w:rsid w:val="007D6156"/>
    <w:rsid w:val="007F270B"/>
    <w:rsid w:val="007F64B7"/>
    <w:rsid w:val="007F677A"/>
    <w:rsid w:val="008670D2"/>
    <w:rsid w:val="00897B33"/>
    <w:rsid w:val="008A3E94"/>
    <w:rsid w:val="00905D03"/>
    <w:rsid w:val="00964041"/>
    <w:rsid w:val="009714CB"/>
    <w:rsid w:val="009B1478"/>
    <w:rsid w:val="009C6C9F"/>
    <w:rsid w:val="009E705C"/>
    <w:rsid w:val="009F5CBA"/>
    <w:rsid w:val="00A014B2"/>
    <w:rsid w:val="00A06A8F"/>
    <w:rsid w:val="00A3088D"/>
    <w:rsid w:val="00A40095"/>
    <w:rsid w:val="00A8761A"/>
    <w:rsid w:val="00AB5D03"/>
    <w:rsid w:val="00AC30FD"/>
    <w:rsid w:val="00AC6066"/>
    <w:rsid w:val="00BD2B5F"/>
    <w:rsid w:val="00C00854"/>
    <w:rsid w:val="00C850C0"/>
    <w:rsid w:val="00CA0B40"/>
    <w:rsid w:val="00CA4DA2"/>
    <w:rsid w:val="00D06593"/>
    <w:rsid w:val="00D11BBE"/>
    <w:rsid w:val="00D14339"/>
    <w:rsid w:val="00D31C6E"/>
    <w:rsid w:val="00D5557B"/>
    <w:rsid w:val="00D70558"/>
    <w:rsid w:val="00D71579"/>
    <w:rsid w:val="00D7550B"/>
    <w:rsid w:val="00D921F2"/>
    <w:rsid w:val="00DC4C19"/>
    <w:rsid w:val="00DD2AF6"/>
    <w:rsid w:val="00E66A31"/>
    <w:rsid w:val="00EA251F"/>
    <w:rsid w:val="00ED3355"/>
    <w:rsid w:val="00ED616A"/>
    <w:rsid w:val="00EE39C1"/>
    <w:rsid w:val="00EE440F"/>
    <w:rsid w:val="00F0441D"/>
    <w:rsid w:val="00F16F25"/>
    <w:rsid w:val="00F20F3D"/>
    <w:rsid w:val="00F24C7B"/>
    <w:rsid w:val="00F3573A"/>
    <w:rsid w:val="00F42246"/>
    <w:rsid w:val="00F45953"/>
    <w:rsid w:val="00F605B7"/>
    <w:rsid w:val="00F97003"/>
    <w:rsid w:val="00FC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41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441D"/>
    <w:rPr>
      <w:rFonts w:ascii="Arial" w:hAnsi="Arial" w:cs="Arial" w:hint="default"/>
      <w:sz w:val="20"/>
      <w:szCs w:val="20"/>
    </w:rPr>
  </w:style>
  <w:style w:type="character" w:customStyle="1" w:styleId="WW8Num2z0">
    <w:name w:val="WW8Num2z0"/>
    <w:rsid w:val="00F0441D"/>
    <w:rPr>
      <w:rFonts w:ascii="Arial" w:hAnsi="Arial" w:cs="Arial"/>
      <w:b w:val="0"/>
      <w:bCs/>
      <w:strike w:val="0"/>
      <w:dstrike w:val="0"/>
      <w:color w:val="000000"/>
      <w:sz w:val="20"/>
      <w:szCs w:val="20"/>
    </w:rPr>
  </w:style>
  <w:style w:type="character" w:customStyle="1" w:styleId="WW8Num3z0">
    <w:name w:val="WW8Num3z0"/>
    <w:rsid w:val="00F0441D"/>
    <w:rPr>
      <w:rFonts w:ascii="Arial" w:eastAsia="Times New Roman" w:hAnsi="Arial" w:cs="Arial" w:hint="default"/>
      <w:b/>
      <w:i/>
      <w:sz w:val="20"/>
      <w:szCs w:val="20"/>
      <w:lang w:eastAsia="pl-PL"/>
    </w:rPr>
  </w:style>
  <w:style w:type="character" w:customStyle="1" w:styleId="WW8Num3z2">
    <w:name w:val="WW8Num3z2"/>
    <w:rsid w:val="00F0441D"/>
  </w:style>
  <w:style w:type="character" w:customStyle="1" w:styleId="WW8Num3z3">
    <w:name w:val="WW8Num3z3"/>
    <w:rsid w:val="00F0441D"/>
  </w:style>
  <w:style w:type="character" w:customStyle="1" w:styleId="WW8Num3z4">
    <w:name w:val="WW8Num3z4"/>
    <w:rsid w:val="00F0441D"/>
  </w:style>
  <w:style w:type="character" w:customStyle="1" w:styleId="WW8Num3z5">
    <w:name w:val="WW8Num3z5"/>
    <w:rsid w:val="00F0441D"/>
  </w:style>
  <w:style w:type="character" w:customStyle="1" w:styleId="WW8Num3z6">
    <w:name w:val="WW8Num3z6"/>
    <w:rsid w:val="00F0441D"/>
  </w:style>
  <w:style w:type="character" w:customStyle="1" w:styleId="WW8Num3z7">
    <w:name w:val="WW8Num3z7"/>
    <w:rsid w:val="00F0441D"/>
  </w:style>
  <w:style w:type="character" w:customStyle="1" w:styleId="WW8Num3z8">
    <w:name w:val="WW8Num3z8"/>
    <w:rsid w:val="00F0441D"/>
  </w:style>
  <w:style w:type="character" w:customStyle="1" w:styleId="WW8Num4z0">
    <w:name w:val="WW8Num4z0"/>
    <w:rsid w:val="00F0441D"/>
    <w:rPr>
      <w:rFonts w:ascii="Arial" w:hAnsi="Arial" w:cs="Arial"/>
      <w:strike w:val="0"/>
      <w:dstrike w:val="0"/>
      <w:sz w:val="20"/>
      <w:szCs w:val="20"/>
    </w:rPr>
  </w:style>
  <w:style w:type="character" w:customStyle="1" w:styleId="WW8Num5z0">
    <w:name w:val="WW8Num5z0"/>
    <w:rsid w:val="00F0441D"/>
    <w:rPr>
      <w:rFonts w:ascii="Arial" w:eastAsia="Calibri" w:hAnsi="Arial" w:cs="Arial"/>
      <w:color w:val="000000"/>
      <w:sz w:val="20"/>
      <w:szCs w:val="20"/>
    </w:rPr>
  </w:style>
  <w:style w:type="character" w:customStyle="1" w:styleId="WW8Num6z0">
    <w:name w:val="WW8Num6z0"/>
    <w:rsid w:val="00F0441D"/>
    <w:rPr>
      <w:rFonts w:ascii="Arial" w:hAnsi="Arial" w:cs="Arial"/>
    </w:rPr>
  </w:style>
  <w:style w:type="character" w:customStyle="1" w:styleId="WW8Num7z0">
    <w:name w:val="WW8Num7z0"/>
    <w:rsid w:val="00F0441D"/>
    <w:rPr>
      <w:rFonts w:ascii="Arial" w:hAnsi="Arial" w:cs="Arial"/>
      <w:b w:val="0"/>
      <w:bCs/>
      <w:sz w:val="20"/>
      <w:szCs w:val="20"/>
    </w:rPr>
  </w:style>
  <w:style w:type="character" w:customStyle="1" w:styleId="WW8Num8z0">
    <w:name w:val="WW8Num8z0"/>
    <w:rsid w:val="00F0441D"/>
  </w:style>
  <w:style w:type="character" w:customStyle="1" w:styleId="WW8Num9z0">
    <w:name w:val="WW8Num9z0"/>
    <w:rsid w:val="00F0441D"/>
    <w:rPr>
      <w:rFonts w:ascii="Arial" w:hAnsi="Arial" w:cs="Arial"/>
      <w:sz w:val="20"/>
      <w:szCs w:val="20"/>
    </w:rPr>
  </w:style>
  <w:style w:type="character" w:customStyle="1" w:styleId="WW8Num10z0">
    <w:name w:val="WW8Num10z0"/>
    <w:rsid w:val="00F0441D"/>
    <w:rPr>
      <w:rFonts w:ascii="Arial" w:hAnsi="Arial" w:cs="Arial"/>
      <w:sz w:val="20"/>
      <w:szCs w:val="20"/>
    </w:rPr>
  </w:style>
  <w:style w:type="character" w:customStyle="1" w:styleId="WW8Num11z0">
    <w:name w:val="WW8Num11z0"/>
    <w:rsid w:val="00F0441D"/>
    <w:rPr>
      <w:rFonts w:ascii="Arial" w:hAnsi="Arial" w:cs="Arial"/>
      <w:sz w:val="20"/>
      <w:szCs w:val="20"/>
    </w:rPr>
  </w:style>
  <w:style w:type="character" w:customStyle="1" w:styleId="WW8Num12z0">
    <w:name w:val="WW8Num12z0"/>
    <w:rsid w:val="00F0441D"/>
    <w:rPr>
      <w:rFonts w:cs="Arial" w:hint="default"/>
    </w:rPr>
  </w:style>
  <w:style w:type="character" w:customStyle="1" w:styleId="WW8Num13z0">
    <w:name w:val="WW8Num13z0"/>
    <w:rsid w:val="00F0441D"/>
  </w:style>
  <w:style w:type="character" w:customStyle="1" w:styleId="WW8Num13z1">
    <w:name w:val="WW8Num13z1"/>
    <w:rsid w:val="00F0441D"/>
  </w:style>
  <w:style w:type="character" w:customStyle="1" w:styleId="WW8Num13z2">
    <w:name w:val="WW8Num13z2"/>
    <w:rsid w:val="00F0441D"/>
  </w:style>
  <w:style w:type="character" w:customStyle="1" w:styleId="WW8Num13z3">
    <w:name w:val="WW8Num13z3"/>
    <w:rsid w:val="00F0441D"/>
  </w:style>
  <w:style w:type="character" w:customStyle="1" w:styleId="WW8Num13z4">
    <w:name w:val="WW8Num13z4"/>
    <w:rsid w:val="00F0441D"/>
  </w:style>
  <w:style w:type="character" w:customStyle="1" w:styleId="WW8Num13z5">
    <w:name w:val="WW8Num13z5"/>
    <w:rsid w:val="00F0441D"/>
  </w:style>
  <w:style w:type="character" w:customStyle="1" w:styleId="WW8Num13z6">
    <w:name w:val="WW8Num13z6"/>
    <w:rsid w:val="00F0441D"/>
  </w:style>
  <w:style w:type="character" w:customStyle="1" w:styleId="WW8Num13z7">
    <w:name w:val="WW8Num13z7"/>
    <w:rsid w:val="00F0441D"/>
  </w:style>
  <w:style w:type="character" w:customStyle="1" w:styleId="WW8Num13z8">
    <w:name w:val="WW8Num13z8"/>
    <w:rsid w:val="00F0441D"/>
  </w:style>
  <w:style w:type="character" w:customStyle="1" w:styleId="WW8Num14z0">
    <w:name w:val="WW8Num14z0"/>
    <w:rsid w:val="00F0441D"/>
  </w:style>
  <w:style w:type="character" w:customStyle="1" w:styleId="WW8Num14z1">
    <w:name w:val="WW8Num14z1"/>
    <w:rsid w:val="00F0441D"/>
  </w:style>
  <w:style w:type="character" w:customStyle="1" w:styleId="WW8Num14z2">
    <w:name w:val="WW8Num14z2"/>
    <w:rsid w:val="00F0441D"/>
  </w:style>
  <w:style w:type="character" w:customStyle="1" w:styleId="WW8Num14z3">
    <w:name w:val="WW8Num14z3"/>
    <w:rsid w:val="00F0441D"/>
  </w:style>
  <w:style w:type="character" w:customStyle="1" w:styleId="WW8Num14z4">
    <w:name w:val="WW8Num14z4"/>
    <w:rsid w:val="00F0441D"/>
  </w:style>
  <w:style w:type="character" w:customStyle="1" w:styleId="WW8Num14z5">
    <w:name w:val="WW8Num14z5"/>
    <w:rsid w:val="00F0441D"/>
  </w:style>
  <w:style w:type="character" w:customStyle="1" w:styleId="WW8Num14z6">
    <w:name w:val="WW8Num14z6"/>
    <w:rsid w:val="00F0441D"/>
  </w:style>
  <w:style w:type="character" w:customStyle="1" w:styleId="WW8Num14z7">
    <w:name w:val="WW8Num14z7"/>
    <w:rsid w:val="00F0441D"/>
  </w:style>
  <w:style w:type="character" w:customStyle="1" w:styleId="WW8Num14z8">
    <w:name w:val="WW8Num14z8"/>
    <w:rsid w:val="00F0441D"/>
  </w:style>
  <w:style w:type="character" w:customStyle="1" w:styleId="WW8Num4z2">
    <w:name w:val="WW8Num4z2"/>
    <w:rsid w:val="00F0441D"/>
  </w:style>
  <w:style w:type="character" w:customStyle="1" w:styleId="WW8Num4z3">
    <w:name w:val="WW8Num4z3"/>
    <w:rsid w:val="00F0441D"/>
  </w:style>
  <w:style w:type="character" w:customStyle="1" w:styleId="WW8Num4z4">
    <w:name w:val="WW8Num4z4"/>
    <w:rsid w:val="00F0441D"/>
  </w:style>
  <w:style w:type="character" w:customStyle="1" w:styleId="WW8Num4z5">
    <w:name w:val="WW8Num4z5"/>
    <w:rsid w:val="00F0441D"/>
  </w:style>
  <w:style w:type="character" w:customStyle="1" w:styleId="WW8Num4z6">
    <w:name w:val="WW8Num4z6"/>
    <w:rsid w:val="00F0441D"/>
  </w:style>
  <w:style w:type="character" w:customStyle="1" w:styleId="WW8Num4z7">
    <w:name w:val="WW8Num4z7"/>
    <w:rsid w:val="00F0441D"/>
  </w:style>
  <w:style w:type="character" w:customStyle="1" w:styleId="WW8Num4z8">
    <w:name w:val="WW8Num4z8"/>
    <w:rsid w:val="00F0441D"/>
  </w:style>
  <w:style w:type="character" w:customStyle="1" w:styleId="WW8Num15z0">
    <w:name w:val="WW8Num15z0"/>
    <w:rsid w:val="00F0441D"/>
  </w:style>
  <w:style w:type="character" w:customStyle="1" w:styleId="WW8Num15z1">
    <w:name w:val="WW8Num15z1"/>
    <w:rsid w:val="00F0441D"/>
  </w:style>
  <w:style w:type="character" w:customStyle="1" w:styleId="WW8Num15z2">
    <w:name w:val="WW8Num15z2"/>
    <w:rsid w:val="00F0441D"/>
  </w:style>
  <w:style w:type="character" w:customStyle="1" w:styleId="WW8Num15z3">
    <w:name w:val="WW8Num15z3"/>
    <w:rsid w:val="00F0441D"/>
  </w:style>
  <w:style w:type="character" w:customStyle="1" w:styleId="WW8Num15z4">
    <w:name w:val="WW8Num15z4"/>
    <w:rsid w:val="00F0441D"/>
  </w:style>
  <w:style w:type="character" w:customStyle="1" w:styleId="WW8Num15z5">
    <w:name w:val="WW8Num15z5"/>
    <w:rsid w:val="00F0441D"/>
  </w:style>
  <w:style w:type="character" w:customStyle="1" w:styleId="WW8Num15z6">
    <w:name w:val="WW8Num15z6"/>
    <w:rsid w:val="00F0441D"/>
  </w:style>
  <w:style w:type="character" w:customStyle="1" w:styleId="WW8Num15z7">
    <w:name w:val="WW8Num15z7"/>
    <w:rsid w:val="00F0441D"/>
  </w:style>
  <w:style w:type="character" w:customStyle="1" w:styleId="WW8Num15z8">
    <w:name w:val="WW8Num15z8"/>
    <w:rsid w:val="00F0441D"/>
  </w:style>
  <w:style w:type="character" w:customStyle="1" w:styleId="WW8Num1z1">
    <w:name w:val="WW8Num1z1"/>
    <w:rsid w:val="00F0441D"/>
    <w:rPr>
      <w:rFonts w:ascii="Courier New" w:hAnsi="Courier New" w:cs="Courier New" w:hint="default"/>
    </w:rPr>
  </w:style>
  <w:style w:type="character" w:customStyle="1" w:styleId="WW8Num1z2">
    <w:name w:val="WW8Num1z2"/>
    <w:rsid w:val="00F0441D"/>
    <w:rPr>
      <w:rFonts w:ascii="Wingdings" w:hAnsi="Wingdings" w:cs="Wingdings" w:hint="default"/>
    </w:rPr>
  </w:style>
  <w:style w:type="character" w:customStyle="1" w:styleId="WW8Num2z1">
    <w:name w:val="WW8Num2z1"/>
    <w:rsid w:val="00F0441D"/>
  </w:style>
  <w:style w:type="character" w:customStyle="1" w:styleId="WW8Num2z2">
    <w:name w:val="WW8Num2z2"/>
    <w:rsid w:val="00F0441D"/>
  </w:style>
  <w:style w:type="character" w:customStyle="1" w:styleId="WW8Num2z3">
    <w:name w:val="WW8Num2z3"/>
    <w:rsid w:val="00F0441D"/>
  </w:style>
  <w:style w:type="character" w:customStyle="1" w:styleId="WW8Num2z4">
    <w:name w:val="WW8Num2z4"/>
    <w:rsid w:val="00F0441D"/>
  </w:style>
  <w:style w:type="character" w:customStyle="1" w:styleId="WW8Num2z5">
    <w:name w:val="WW8Num2z5"/>
    <w:rsid w:val="00F0441D"/>
  </w:style>
  <w:style w:type="character" w:customStyle="1" w:styleId="WW8Num2z6">
    <w:name w:val="WW8Num2z6"/>
    <w:rsid w:val="00F0441D"/>
  </w:style>
  <w:style w:type="character" w:customStyle="1" w:styleId="WW8Num2z7">
    <w:name w:val="WW8Num2z7"/>
    <w:rsid w:val="00F0441D"/>
  </w:style>
  <w:style w:type="character" w:customStyle="1" w:styleId="WW8Num2z8">
    <w:name w:val="WW8Num2z8"/>
    <w:rsid w:val="00F0441D"/>
  </w:style>
  <w:style w:type="character" w:customStyle="1" w:styleId="WW8Num3z1">
    <w:name w:val="WW8Num3z1"/>
    <w:rsid w:val="00F0441D"/>
  </w:style>
  <w:style w:type="character" w:customStyle="1" w:styleId="WW8Num4z1">
    <w:name w:val="WW8Num4z1"/>
    <w:rsid w:val="00F0441D"/>
  </w:style>
  <w:style w:type="character" w:customStyle="1" w:styleId="WW8Num5z1">
    <w:name w:val="WW8Num5z1"/>
    <w:rsid w:val="00F0441D"/>
  </w:style>
  <w:style w:type="character" w:customStyle="1" w:styleId="WW8Num5z2">
    <w:name w:val="WW8Num5z2"/>
    <w:rsid w:val="00F0441D"/>
  </w:style>
  <w:style w:type="character" w:customStyle="1" w:styleId="WW8Num5z3">
    <w:name w:val="WW8Num5z3"/>
    <w:rsid w:val="00F0441D"/>
  </w:style>
  <w:style w:type="character" w:customStyle="1" w:styleId="WW8Num5z4">
    <w:name w:val="WW8Num5z4"/>
    <w:rsid w:val="00F0441D"/>
  </w:style>
  <w:style w:type="character" w:customStyle="1" w:styleId="WW8Num5z5">
    <w:name w:val="WW8Num5z5"/>
    <w:rsid w:val="00F0441D"/>
  </w:style>
  <w:style w:type="character" w:customStyle="1" w:styleId="WW8Num5z6">
    <w:name w:val="WW8Num5z6"/>
    <w:rsid w:val="00F0441D"/>
  </w:style>
  <w:style w:type="character" w:customStyle="1" w:styleId="WW8Num5z7">
    <w:name w:val="WW8Num5z7"/>
    <w:rsid w:val="00F0441D"/>
  </w:style>
  <w:style w:type="character" w:customStyle="1" w:styleId="WW8Num5z8">
    <w:name w:val="WW8Num5z8"/>
    <w:rsid w:val="00F0441D"/>
  </w:style>
  <w:style w:type="character" w:customStyle="1" w:styleId="WW8Num6z1">
    <w:name w:val="WW8Num6z1"/>
    <w:rsid w:val="00F0441D"/>
    <w:rPr>
      <w:rFonts w:ascii="Courier New" w:hAnsi="Courier New" w:cs="Courier New" w:hint="default"/>
    </w:rPr>
  </w:style>
  <w:style w:type="character" w:customStyle="1" w:styleId="WW8Num6z2">
    <w:name w:val="WW8Num6z2"/>
    <w:rsid w:val="00F0441D"/>
    <w:rPr>
      <w:rFonts w:ascii="Wingdings" w:hAnsi="Wingdings" w:cs="Wingdings" w:hint="default"/>
    </w:rPr>
  </w:style>
  <w:style w:type="character" w:customStyle="1" w:styleId="WW8Num7z2">
    <w:name w:val="WW8Num7z2"/>
    <w:rsid w:val="00F0441D"/>
  </w:style>
  <w:style w:type="character" w:customStyle="1" w:styleId="WW8Num7z3">
    <w:name w:val="WW8Num7z3"/>
    <w:rsid w:val="00F0441D"/>
  </w:style>
  <w:style w:type="character" w:customStyle="1" w:styleId="WW8Num7z4">
    <w:name w:val="WW8Num7z4"/>
    <w:rsid w:val="00F0441D"/>
  </w:style>
  <w:style w:type="character" w:customStyle="1" w:styleId="WW8Num7z5">
    <w:name w:val="WW8Num7z5"/>
    <w:rsid w:val="00F0441D"/>
  </w:style>
  <w:style w:type="character" w:customStyle="1" w:styleId="WW8Num7z6">
    <w:name w:val="WW8Num7z6"/>
    <w:rsid w:val="00F0441D"/>
  </w:style>
  <w:style w:type="character" w:customStyle="1" w:styleId="WW8Num7z7">
    <w:name w:val="WW8Num7z7"/>
    <w:rsid w:val="00F0441D"/>
  </w:style>
  <w:style w:type="character" w:customStyle="1" w:styleId="WW8Num7z8">
    <w:name w:val="WW8Num7z8"/>
    <w:rsid w:val="00F0441D"/>
  </w:style>
  <w:style w:type="character" w:customStyle="1" w:styleId="WW8Num8z1">
    <w:name w:val="WW8Num8z1"/>
    <w:rsid w:val="00F0441D"/>
  </w:style>
  <w:style w:type="character" w:customStyle="1" w:styleId="WW8Num8z2">
    <w:name w:val="WW8Num8z2"/>
    <w:rsid w:val="00F0441D"/>
  </w:style>
  <w:style w:type="character" w:customStyle="1" w:styleId="WW8Num8z3">
    <w:name w:val="WW8Num8z3"/>
    <w:rsid w:val="00F0441D"/>
  </w:style>
  <w:style w:type="character" w:customStyle="1" w:styleId="WW8Num8z4">
    <w:name w:val="WW8Num8z4"/>
    <w:rsid w:val="00F0441D"/>
  </w:style>
  <w:style w:type="character" w:customStyle="1" w:styleId="WW8Num8z5">
    <w:name w:val="WW8Num8z5"/>
    <w:rsid w:val="00F0441D"/>
  </w:style>
  <w:style w:type="character" w:customStyle="1" w:styleId="WW8Num8z6">
    <w:name w:val="WW8Num8z6"/>
    <w:rsid w:val="00F0441D"/>
  </w:style>
  <w:style w:type="character" w:customStyle="1" w:styleId="WW8Num8z7">
    <w:name w:val="WW8Num8z7"/>
    <w:rsid w:val="00F0441D"/>
  </w:style>
  <w:style w:type="character" w:customStyle="1" w:styleId="WW8Num8z8">
    <w:name w:val="WW8Num8z8"/>
    <w:rsid w:val="00F0441D"/>
  </w:style>
  <w:style w:type="character" w:customStyle="1" w:styleId="WW8Num9z1">
    <w:name w:val="WW8Num9z1"/>
    <w:rsid w:val="00F0441D"/>
  </w:style>
  <w:style w:type="character" w:customStyle="1" w:styleId="WW8Num9z2">
    <w:name w:val="WW8Num9z2"/>
    <w:rsid w:val="00F0441D"/>
  </w:style>
  <w:style w:type="character" w:customStyle="1" w:styleId="WW8Num9z3">
    <w:name w:val="WW8Num9z3"/>
    <w:rsid w:val="00F0441D"/>
  </w:style>
  <w:style w:type="character" w:customStyle="1" w:styleId="WW8Num9z4">
    <w:name w:val="WW8Num9z4"/>
    <w:rsid w:val="00F0441D"/>
  </w:style>
  <w:style w:type="character" w:customStyle="1" w:styleId="WW8Num9z5">
    <w:name w:val="WW8Num9z5"/>
    <w:rsid w:val="00F0441D"/>
  </w:style>
  <w:style w:type="character" w:customStyle="1" w:styleId="WW8Num9z6">
    <w:name w:val="WW8Num9z6"/>
    <w:rsid w:val="00F0441D"/>
  </w:style>
  <w:style w:type="character" w:customStyle="1" w:styleId="WW8Num9z7">
    <w:name w:val="WW8Num9z7"/>
    <w:rsid w:val="00F0441D"/>
  </w:style>
  <w:style w:type="character" w:customStyle="1" w:styleId="WW8Num9z8">
    <w:name w:val="WW8Num9z8"/>
    <w:rsid w:val="00F0441D"/>
  </w:style>
  <w:style w:type="character" w:customStyle="1" w:styleId="WW8Num10z1">
    <w:name w:val="WW8Num10z1"/>
    <w:rsid w:val="00F0441D"/>
  </w:style>
  <w:style w:type="character" w:customStyle="1" w:styleId="WW8Num10z2">
    <w:name w:val="WW8Num10z2"/>
    <w:rsid w:val="00F0441D"/>
  </w:style>
  <w:style w:type="character" w:customStyle="1" w:styleId="WW8Num10z3">
    <w:name w:val="WW8Num10z3"/>
    <w:rsid w:val="00F0441D"/>
  </w:style>
  <w:style w:type="character" w:customStyle="1" w:styleId="WW8Num10z4">
    <w:name w:val="WW8Num10z4"/>
    <w:rsid w:val="00F0441D"/>
  </w:style>
  <w:style w:type="character" w:customStyle="1" w:styleId="WW8Num10z5">
    <w:name w:val="WW8Num10z5"/>
    <w:rsid w:val="00F0441D"/>
  </w:style>
  <w:style w:type="character" w:customStyle="1" w:styleId="WW8Num10z6">
    <w:name w:val="WW8Num10z6"/>
    <w:rsid w:val="00F0441D"/>
  </w:style>
  <w:style w:type="character" w:customStyle="1" w:styleId="WW8Num10z7">
    <w:name w:val="WW8Num10z7"/>
    <w:rsid w:val="00F0441D"/>
  </w:style>
  <w:style w:type="character" w:customStyle="1" w:styleId="WW8Num10z8">
    <w:name w:val="WW8Num10z8"/>
    <w:rsid w:val="00F0441D"/>
  </w:style>
  <w:style w:type="character" w:customStyle="1" w:styleId="WW8Num11z1">
    <w:name w:val="WW8Num11z1"/>
    <w:rsid w:val="00F0441D"/>
  </w:style>
  <w:style w:type="character" w:customStyle="1" w:styleId="WW8Num11z2">
    <w:name w:val="WW8Num11z2"/>
    <w:rsid w:val="00F0441D"/>
  </w:style>
  <w:style w:type="character" w:customStyle="1" w:styleId="WW8Num11z3">
    <w:name w:val="WW8Num11z3"/>
    <w:rsid w:val="00F0441D"/>
  </w:style>
  <w:style w:type="character" w:customStyle="1" w:styleId="WW8Num11z4">
    <w:name w:val="WW8Num11z4"/>
    <w:rsid w:val="00F0441D"/>
  </w:style>
  <w:style w:type="character" w:customStyle="1" w:styleId="WW8Num11z5">
    <w:name w:val="WW8Num11z5"/>
    <w:rsid w:val="00F0441D"/>
  </w:style>
  <w:style w:type="character" w:customStyle="1" w:styleId="WW8Num11z6">
    <w:name w:val="WW8Num11z6"/>
    <w:rsid w:val="00F0441D"/>
  </w:style>
  <w:style w:type="character" w:customStyle="1" w:styleId="WW8Num11z7">
    <w:name w:val="WW8Num11z7"/>
    <w:rsid w:val="00F0441D"/>
  </w:style>
  <w:style w:type="character" w:customStyle="1" w:styleId="WW8Num11z8">
    <w:name w:val="WW8Num11z8"/>
    <w:rsid w:val="00F0441D"/>
  </w:style>
  <w:style w:type="character" w:customStyle="1" w:styleId="WW8Num12z1">
    <w:name w:val="WW8Num12z1"/>
    <w:rsid w:val="00F0441D"/>
  </w:style>
  <w:style w:type="character" w:customStyle="1" w:styleId="WW8Num12z2">
    <w:name w:val="WW8Num12z2"/>
    <w:rsid w:val="00F0441D"/>
  </w:style>
  <w:style w:type="character" w:customStyle="1" w:styleId="WW8Num12z3">
    <w:name w:val="WW8Num12z3"/>
    <w:rsid w:val="00F0441D"/>
  </w:style>
  <w:style w:type="character" w:customStyle="1" w:styleId="WW8Num12z4">
    <w:name w:val="WW8Num12z4"/>
    <w:rsid w:val="00F0441D"/>
  </w:style>
  <w:style w:type="character" w:customStyle="1" w:styleId="WW8Num12z5">
    <w:name w:val="WW8Num12z5"/>
    <w:rsid w:val="00F0441D"/>
  </w:style>
  <w:style w:type="character" w:customStyle="1" w:styleId="WW8Num12z6">
    <w:name w:val="WW8Num12z6"/>
    <w:rsid w:val="00F0441D"/>
  </w:style>
  <w:style w:type="character" w:customStyle="1" w:styleId="WW8Num12z7">
    <w:name w:val="WW8Num12z7"/>
    <w:rsid w:val="00F0441D"/>
  </w:style>
  <w:style w:type="character" w:customStyle="1" w:styleId="WW8Num12z8">
    <w:name w:val="WW8Num12z8"/>
    <w:rsid w:val="00F0441D"/>
  </w:style>
  <w:style w:type="character" w:customStyle="1" w:styleId="WW8Num16z0">
    <w:name w:val="WW8Num16z0"/>
    <w:rsid w:val="00F0441D"/>
    <w:rPr>
      <w:rFonts w:cs="Arial"/>
    </w:rPr>
  </w:style>
  <w:style w:type="character" w:customStyle="1" w:styleId="WW8Num16z1">
    <w:name w:val="WW8Num16z1"/>
    <w:rsid w:val="00F0441D"/>
  </w:style>
  <w:style w:type="character" w:customStyle="1" w:styleId="WW8Num16z2">
    <w:name w:val="WW8Num16z2"/>
    <w:rsid w:val="00F0441D"/>
  </w:style>
  <w:style w:type="character" w:customStyle="1" w:styleId="WW8Num16z3">
    <w:name w:val="WW8Num16z3"/>
    <w:rsid w:val="00F0441D"/>
  </w:style>
  <w:style w:type="character" w:customStyle="1" w:styleId="WW8Num16z4">
    <w:name w:val="WW8Num16z4"/>
    <w:rsid w:val="00F0441D"/>
  </w:style>
  <w:style w:type="character" w:customStyle="1" w:styleId="WW8Num16z5">
    <w:name w:val="WW8Num16z5"/>
    <w:rsid w:val="00F0441D"/>
  </w:style>
  <w:style w:type="character" w:customStyle="1" w:styleId="WW8Num16z6">
    <w:name w:val="WW8Num16z6"/>
    <w:rsid w:val="00F0441D"/>
  </w:style>
  <w:style w:type="character" w:customStyle="1" w:styleId="WW8Num16z7">
    <w:name w:val="WW8Num16z7"/>
    <w:rsid w:val="00F0441D"/>
  </w:style>
  <w:style w:type="character" w:customStyle="1" w:styleId="WW8Num16z8">
    <w:name w:val="WW8Num16z8"/>
    <w:rsid w:val="00F0441D"/>
  </w:style>
  <w:style w:type="character" w:customStyle="1" w:styleId="WW8Num17z0">
    <w:name w:val="WW8Num17z0"/>
    <w:rsid w:val="00F0441D"/>
  </w:style>
  <w:style w:type="character" w:customStyle="1" w:styleId="WW8Num17z1">
    <w:name w:val="WW8Num17z1"/>
    <w:rsid w:val="00F0441D"/>
  </w:style>
  <w:style w:type="character" w:customStyle="1" w:styleId="WW8Num17z2">
    <w:name w:val="WW8Num17z2"/>
    <w:rsid w:val="00F0441D"/>
  </w:style>
  <w:style w:type="character" w:customStyle="1" w:styleId="WW8Num17z3">
    <w:name w:val="WW8Num17z3"/>
    <w:rsid w:val="00F0441D"/>
  </w:style>
  <w:style w:type="character" w:customStyle="1" w:styleId="WW8Num17z4">
    <w:name w:val="WW8Num17z4"/>
    <w:rsid w:val="00F0441D"/>
  </w:style>
  <w:style w:type="character" w:customStyle="1" w:styleId="WW8Num17z5">
    <w:name w:val="WW8Num17z5"/>
    <w:rsid w:val="00F0441D"/>
  </w:style>
  <w:style w:type="character" w:customStyle="1" w:styleId="WW8Num17z6">
    <w:name w:val="WW8Num17z6"/>
    <w:rsid w:val="00F0441D"/>
  </w:style>
  <w:style w:type="character" w:customStyle="1" w:styleId="WW8Num17z7">
    <w:name w:val="WW8Num17z7"/>
    <w:rsid w:val="00F0441D"/>
  </w:style>
  <w:style w:type="character" w:customStyle="1" w:styleId="WW8Num17z8">
    <w:name w:val="WW8Num17z8"/>
    <w:rsid w:val="00F0441D"/>
  </w:style>
  <w:style w:type="character" w:customStyle="1" w:styleId="WW8Num18z0">
    <w:name w:val="WW8Num18z0"/>
    <w:rsid w:val="00F0441D"/>
    <w:rPr>
      <w:rFonts w:cs="Arial"/>
    </w:rPr>
  </w:style>
  <w:style w:type="character" w:customStyle="1" w:styleId="WW8Num18z1">
    <w:name w:val="WW8Num18z1"/>
    <w:rsid w:val="00F0441D"/>
  </w:style>
  <w:style w:type="character" w:customStyle="1" w:styleId="WW8Num18z2">
    <w:name w:val="WW8Num18z2"/>
    <w:rsid w:val="00F0441D"/>
  </w:style>
  <w:style w:type="character" w:customStyle="1" w:styleId="WW8Num18z3">
    <w:name w:val="WW8Num18z3"/>
    <w:rsid w:val="00F0441D"/>
  </w:style>
  <w:style w:type="character" w:customStyle="1" w:styleId="WW8Num18z4">
    <w:name w:val="WW8Num18z4"/>
    <w:rsid w:val="00F0441D"/>
  </w:style>
  <w:style w:type="character" w:customStyle="1" w:styleId="WW8Num18z5">
    <w:name w:val="WW8Num18z5"/>
    <w:rsid w:val="00F0441D"/>
  </w:style>
  <w:style w:type="character" w:customStyle="1" w:styleId="WW8Num18z6">
    <w:name w:val="WW8Num18z6"/>
    <w:rsid w:val="00F0441D"/>
  </w:style>
  <w:style w:type="character" w:customStyle="1" w:styleId="WW8Num18z7">
    <w:name w:val="WW8Num18z7"/>
    <w:rsid w:val="00F0441D"/>
  </w:style>
  <w:style w:type="character" w:customStyle="1" w:styleId="WW8Num18z8">
    <w:name w:val="WW8Num18z8"/>
    <w:rsid w:val="00F0441D"/>
  </w:style>
  <w:style w:type="character" w:customStyle="1" w:styleId="WW8Num19z0">
    <w:name w:val="WW8Num19z0"/>
    <w:rsid w:val="00F0441D"/>
  </w:style>
  <w:style w:type="character" w:customStyle="1" w:styleId="WW8Num19z1">
    <w:name w:val="WW8Num19z1"/>
    <w:rsid w:val="00F0441D"/>
  </w:style>
  <w:style w:type="character" w:customStyle="1" w:styleId="WW8Num19z2">
    <w:name w:val="WW8Num19z2"/>
    <w:rsid w:val="00F0441D"/>
  </w:style>
  <w:style w:type="character" w:customStyle="1" w:styleId="WW8Num19z3">
    <w:name w:val="WW8Num19z3"/>
    <w:rsid w:val="00F0441D"/>
  </w:style>
  <w:style w:type="character" w:customStyle="1" w:styleId="WW8Num19z4">
    <w:name w:val="WW8Num19z4"/>
    <w:rsid w:val="00F0441D"/>
  </w:style>
  <w:style w:type="character" w:customStyle="1" w:styleId="WW8Num19z5">
    <w:name w:val="WW8Num19z5"/>
    <w:rsid w:val="00F0441D"/>
  </w:style>
  <w:style w:type="character" w:customStyle="1" w:styleId="WW8Num19z6">
    <w:name w:val="WW8Num19z6"/>
    <w:rsid w:val="00F0441D"/>
  </w:style>
  <w:style w:type="character" w:customStyle="1" w:styleId="WW8Num19z7">
    <w:name w:val="WW8Num19z7"/>
    <w:rsid w:val="00F0441D"/>
  </w:style>
  <w:style w:type="character" w:customStyle="1" w:styleId="WW8Num19z8">
    <w:name w:val="WW8Num19z8"/>
    <w:rsid w:val="00F0441D"/>
  </w:style>
  <w:style w:type="character" w:customStyle="1" w:styleId="WW8Num20z0">
    <w:name w:val="WW8Num20z0"/>
    <w:rsid w:val="00F0441D"/>
    <w:rPr>
      <w:rFonts w:ascii="Arial" w:hAnsi="Arial" w:cs="Arial"/>
    </w:rPr>
  </w:style>
  <w:style w:type="character" w:customStyle="1" w:styleId="WW8Num20z1">
    <w:name w:val="WW8Num20z1"/>
    <w:rsid w:val="00F0441D"/>
  </w:style>
  <w:style w:type="character" w:customStyle="1" w:styleId="WW8Num20z2">
    <w:name w:val="WW8Num20z2"/>
    <w:rsid w:val="00F0441D"/>
  </w:style>
  <w:style w:type="character" w:customStyle="1" w:styleId="WW8Num20z3">
    <w:name w:val="WW8Num20z3"/>
    <w:rsid w:val="00F0441D"/>
  </w:style>
  <w:style w:type="character" w:customStyle="1" w:styleId="WW8Num20z4">
    <w:name w:val="WW8Num20z4"/>
    <w:rsid w:val="00F0441D"/>
  </w:style>
  <w:style w:type="character" w:customStyle="1" w:styleId="WW8Num20z5">
    <w:name w:val="WW8Num20z5"/>
    <w:rsid w:val="00F0441D"/>
  </w:style>
  <w:style w:type="character" w:customStyle="1" w:styleId="WW8Num20z6">
    <w:name w:val="WW8Num20z6"/>
    <w:rsid w:val="00F0441D"/>
  </w:style>
  <w:style w:type="character" w:customStyle="1" w:styleId="WW8Num20z7">
    <w:name w:val="WW8Num20z7"/>
    <w:rsid w:val="00F0441D"/>
  </w:style>
  <w:style w:type="character" w:customStyle="1" w:styleId="WW8Num20z8">
    <w:name w:val="WW8Num20z8"/>
    <w:rsid w:val="00F0441D"/>
  </w:style>
  <w:style w:type="character" w:customStyle="1" w:styleId="WW8Num21z0">
    <w:name w:val="WW8Num21z0"/>
    <w:rsid w:val="00F0441D"/>
    <w:rPr>
      <w:rFonts w:ascii="Symbol" w:hAnsi="Symbol" w:cs="Symbol" w:hint="default"/>
    </w:rPr>
  </w:style>
  <w:style w:type="character" w:customStyle="1" w:styleId="WW8Num21z1">
    <w:name w:val="WW8Num21z1"/>
    <w:rsid w:val="00F0441D"/>
    <w:rPr>
      <w:rFonts w:ascii="Courier New" w:hAnsi="Courier New" w:cs="Courier New" w:hint="default"/>
    </w:rPr>
  </w:style>
  <w:style w:type="character" w:customStyle="1" w:styleId="WW8Num21z2">
    <w:name w:val="WW8Num21z2"/>
    <w:rsid w:val="00F0441D"/>
    <w:rPr>
      <w:rFonts w:ascii="Wingdings" w:hAnsi="Wingdings" w:cs="Wingdings" w:hint="default"/>
    </w:rPr>
  </w:style>
  <w:style w:type="character" w:customStyle="1" w:styleId="WW8Num22z0">
    <w:name w:val="WW8Num22z0"/>
    <w:rsid w:val="00F0441D"/>
    <w:rPr>
      <w:rFonts w:hint="default"/>
    </w:rPr>
  </w:style>
  <w:style w:type="character" w:customStyle="1" w:styleId="WW8Num22z1">
    <w:name w:val="WW8Num22z1"/>
    <w:rsid w:val="00F0441D"/>
  </w:style>
  <w:style w:type="character" w:customStyle="1" w:styleId="WW8Num22z2">
    <w:name w:val="WW8Num22z2"/>
    <w:rsid w:val="00F0441D"/>
  </w:style>
  <w:style w:type="character" w:customStyle="1" w:styleId="WW8Num22z3">
    <w:name w:val="WW8Num22z3"/>
    <w:rsid w:val="00F0441D"/>
  </w:style>
  <w:style w:type="character" w:customStyle="1" w:styleId="WW8Num22z4">
    <w:name w:val="WW8Num22z4"/>
    <w:rsid w:val="00F0441D"/>
  </w:style>
  <w:style w:type="character" w:customStyle="1" w:styleId="WW8Num22z5">
    <w:name w:val="WW8Num22z5"/>
    <w:rsid w:val="00F0441D"/>
  </w:style>
  <w:style w:type="character" w:customStyle="1" w:styleId="WW8Num22z6">
    <w:name w:val="WW8Num22z6"/>
    <w:rsid w:val="00F0441D"/>
  </w:style>
  <w:style w:type="character" w:customStyle="1" w:styleId="WW8Num22z7">
    <w:name w:val="WW8Num22z7"/>
    <w:rsid w:val="00F0441D"/>
  </w:style>
  <w:style w:type="character" w:customStyle="1" w:styleId="WW8Num22z8">
    <w:name w:val="WW8Num22z8"/>
    <w:rsid w:val="00F0441D"/>
  </w:style>
  <w:style w:type="character" w:customStyle="1" w:styleId="WW8Num23z0">
    <w:name w:val="WW8Num23z0"/>
    <w:rsid w:val="00F0441D"/>
    <w:rPr>
      <w:rFonts w:hint="default"/>
    </w:rPr>
  </w:style>
  <w:style w:type="character" w:customStyle="1" w:styleId="WW8Num24z0">
    <w:name w:val="WW8Num24z0"/>
    <w:rsid w:val="00F0441D"/>
    <w:rPr>
      <w:rFonts w:ascii="Arial" w:hAnsi="Arial" w:cs="Arial"/>
    </w:rPr>
  </w:style>
  <w:style w:type="character" w:customStyle="1" w:styleId="WW8Num24z1">
    <w:name w:val="WW8Num24z1"/>
    <w:rsid w:val="00F0441D"/>
  </w:style>
  <w:style w:type="character" w:customStyle="1" w:styleId="WW8Num24z2">
    <w:name w:val="WW8Num24z2"/>
    <w:rsid w:val="00F0441D"/>
  </w:style>
  <w:style w:type="character" w:customStyle="1" w:styleId="WW8Num24z3">
    <w:name w:val="WW8Num24z3"/>
    <w:rsid w:val="00F0441D"/>
  </w:style>
  <w:style w:type="character" w:customStyle="1" w:styleId="WW8Num24z4">
    <w:name w:val="WW8Num24z4"/>
    <w:rsid w:val="00F0441D"/>
  </w:style>
  <w:style w:type="character" w:customStyle="1" w:styleId="WW8Num24z5">
    <w:name w:val="WW8Num24z5"/>
    <w:rsid w:val="00F0441D"/>
  </w:style>
  <w:style w:type="character" w:customStyle="1" w:styleId="WW8Num24z6">
    <w:name w:val="WW8Num24z6"/>
    <w:rsid w:val="00F0441D"/>
  </w:style>
  <w:style w:type="character" w:customStyle="1" w:styleId="WW8Num24z7">
    <w:name w:val="WW8Num24z7"/>
    <w:rsid w:val="00F0441D"/>
  </w:style>
  <w:style w:type="character" w:customStyle="1" w:styleId="WW8Num24z8">
    <w:name w:val="WW8Num24z8"/>
    <w:rsid w:val="00F0441D"/>
  </w:style>
  <w:style w:type="character" w:customStyle="1" w:styleId="WW8Num25z0">
    <w:name w:val="WW8Num25z0"/>
    <w:rsid w:val="00F0441D"/>
    <w:rPr>
      <w:rFonts w:cs="Arial"/>
    </w:rPr>
  </w:style>
  <w:style w:type="character" w:customStyle="1" w:styleId="WW8Num25z1">
    <w:name w:val="WW8Num25z1"/>
    <w:rsid w:val="00F0441D"/>
  </w:style>
  <w:style w:type="character" w:customStyle="1" w:styleId="WW8Num25z2">
    <w:name w:val="WW8Num25z2"/>
    <w:rsid w:val="00F0441D"/>
  </w:style>
  <w:style w:type="character" w:customStyle="1" w:styleId="WW8Num25z3">
    <w:name w:val="WW8Num25z3"/>
    <w:rsid w:val="00F0441D"/>
  </w:style>
  <w:style w:type="character" w:customStyle="1" w:styleId="WW8Num25z4">
    <w:name w:val="WW8Num25z4"/>
    <w:rsid w:val="00F0441D"/>
  </w:style>
  <w:style w:type="character" w:customStyle="1" w:styleId="WW8Num25z5">
    <w:name w:val="WW8Num25z5"/>
    <w:rsid w:val="00F0441D"/>
  </w:style>
  <w:style w:type="character" w:customStyle="1" w:styleId="WW8Num25z6">
    <w:name w:val="WW8Num25z6"/>
    <w:rsid w:val="00F0441D"/>
  </w:style>
  <w:style w:type="character" w:customStyle="1" w:styleId="WW8Num25z7">
    <w:name w:val="WW8Num25z7"/>
    <w:rsid w:val="00F0441D"/>
  </w:style>
  <w:style w:type="character" w:customStyle="1" w:styleId="WW8Num25z8">
    <w:name w:val="WW8Num25z8"/>
    <w:rsid w:val="00F0441D"/>
  </w:style>
  <w:style w:type="character" w:customStyle="1" w:styleId="WW8Num26z0">
    <w:name w:val="WW8Num26z0"/>
    <w:rsid w:val="00F0441D"/>
    <w:rPr>
      <w:rFonts w:cs="Arial" w:hint="default"/>
    </w:rPr>
  </w:style>
  <w:style w:type="character" w:customStyle="1" w:styleId="WW8Num26z2">
    <w:name w:val="WW8Num26z2"/>
    <w:rsid w:val="00F0441D"/>
  </w:style>
  <w:style w:type="character" w:customStyle="1" w:styleId="WW8Num26z3">
    <w:name w:val="WW8Num26z3"/>
    <w:rsid w:val="00F0441D"/>
  </w:style>
  <w:style w:type="character" w:customStyle="1" w:styleId="WW8Num26z4">
    <w:name w:val="WW8Num26z4"/>
    <w:rsid w:val="00F0441D"/>
  </w:style>
  <w:style w:type="character" w:customStyle="1" w:styleId="WW8Num26z5">
    <w:name w:val="WW8Num26z5"/>
    <w:rsid w:val="00F0441D"/>
  </w:style>
  <w:style w:type="character" w:customStyle="1" w:styleId="WW8Num26z6">
    <w:name w:val="WW8Num26z6"/>
    <w:rsid w:val="00F0441D"/>
  </w:style>
  <w:style w:type="character" w:customStyle="1" w:styleId="WW8Num26z7">
    <w:name w:val="WW8Num26z7"/>
    <w:rsid w:val="00F0441D"/>
  </w:style>
  <w:style w:type="character" w:customStyle="1" w:styleId="WW8Num26z8">
    <w:name w:val="WW8Num26z8"/>
    <w:rsid w:val="00F0441D"/>
  </w:style>
  <w:style w:type="character" w:customStyle="1" w:styleId="WW8Num27z0">
    <w:name w:val="WW8Num27z0"/>
    <w:rsid w:val="00F0441D"/>
  </w:style>
  <w:style w:type="character" w:customStyle="1" w:styleId="WW8Num27z1">
    <w:name w:val="WW8Num27z1"/>
    <w:rsid w:val="00F0441D"/>
  </w:style>
  <w:style w:type="character" w:customStyle="1" w:styleId="WW8Num27z2">
    <w:name w:val="WW8Num27z2"/>
    <w:rsid w:val="00F0441D"/>
  </w:style>
  <w:style w:type="character" w:customStyle="1" w:styleId="WW8Num27z3">
    <w:name w:val="WW8Num27z3"/>
    <w:rsid w:val="00F0441D"/>
  </w:style>
  <w:style w:type="character" w:customStyle="1" w:styleId="WW8Num27z4">
    <w:name w:val="WW8Num27z4"/>
    <w:rsid w:val="00F0441D"/>
  </w:style>
  <w:style w:type="character" w:customStyle="1" w:styleId="WW8Num27z5">
    <w:name w:val="WW8Num27z5"/>
    <w:rsid w:val="00F0441D"/>
  </w:style>
  <w:style w:type="character" w:customStyle="1" w:styleId="WW8Num27z6">
    <w:name w:val="WW8Num27z6"/>
    <w:rsid w:val="00F0441D"/>
  </w:style>
  <w:style w:type="character" w:customStyle="1" w:styleId="WW8Num27z7">
    <w:name w:val="WW8Num27z7"/>
    <w:rsid w:val="00F0441D"/>
  </w:style>
  <w:style w:type="character" w:customStyle="1" w:styleId="WW8Num27z8">
    <w:name w:val="WW8Num27z8"/>
    <w:rsid w:val="00F0441D"/>
  </w:style>
  <w:style w:type="character" w:customStyle="1" w:styleId="Domylnaczcionkaakapitu1">
    <w:name w:val="Domyślna czcionka akapitu1"/>
    <w:rsid w:val="00F0441D"/>
  </w:style>
  <w:style w:type="character" w:customStyle="1" w:styleId="TekstprzypisudolnegoZnak">
    <w:name w:val="Tekst przypisu dolnego Znak"/>
    <w:rsid w:val="00F0441D"/>
  </w:style>
  <w:style w:type="character" w:customStyle="1" w:styleId="Znakiprzypiswdolnych">
    <w:name w:val="Znaki przypisów dolnych"/>
    <w:rsid w:val="00F0441D"/>
    <w:rPr>
      <w:vertAlign w:val="superscript"/>
    </w:rPr>
  </w:style>
  <w:style w:type="character" w:customStyle="1" w:styleId="NagwekZnak">
    <w:name w:val="Nagłówek Znak"/>
    <w:rsid w:val="00F0441D"/>
    <w:rPr>
      <w:sz w:val="22"/>
      <w:szCs w:val="22"/>
    </w:rPr>
  </w:style>
  <w:style w:type="character" w:customStyle="1" w:styleId="StopkaZnak">
    <w:name w:val="Stopka Znak"/>
    <w:rsid w:val="00F0441D"/>
    <w:rPr>
      <w:sz w:val="22"/>
      <w:szCs w:val="22"/>
    </w:rPr>
  </w:style>
  <w:style w:type="character" w:styleId="Odwoanieprzypisudolnego">
    <w:name w:val="footnote reference"/>
    <w:rsid w:val="00F0441D"/>
    <w:rPr>
      <w:vertAlign w:val="superscript"/>
    </w:rPr>
  </w:style>
  <w:style w:type="character" w:customStyle="1" w:styleId="Znakiprzypiswkocowych">
    <w:name w:val="Znaki przypisów końcowych"/>
    <w:rsid w:val="00F0441D"/>
    <w:rPr>
      <w:vertAlign w:val="superscript"/>
    </w:rPr>
  </w:style>
  <w:style w:type="character" w:customStyle="1" w:styleId="WW-Znakiprzypiswkocowych">
    <w:name w:val="WW-Znaki przypisów końcowych"/>
    <w:rsid w:val="00F0441D"/>
  </w:style>
  <w:style w:type="character" w:customStyle="1" w:styleId="Znakinumeracji">
    <w:name w:val="Znaki numeracji"/>
    <w:rsid w:val="00F0441D"/>
  </w:style>
  <w:style w:type="character" w:styleId="Odwoanieprzypisukocowego">
    <w:name w:val="endnote reference"/>
    <w:rsid w:val="00F0441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F04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0441D"/>
    <w:pPr>
      <w:spacing w:after="140" w:line="288" w:lineRule="auto"/>
    </w:pPr>
  </w:style>
  <w:style w:type="paragraph" w:styleId="Lista">
    <w:name w:val="List"/>
    <w:basedOn w:val="Tekstpodstawowy"/>
    <w:rsid w:val="00F0441D"/>
    <w:rPr>
      <w:rFonts w:cs="Lucida Sans"/>
    </w:rPr>
  </w:style>
  <w:style w:type="paragraph" w:styleId="Legenda">
    <w:name w:val="caption"/>
    <w:basedOn w:val="Normalny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F0441D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F0441D"/>
    <w:pPr>
      <w:ind w:left="720"/>
      <w:contextualSpacing/>
    </w:pPr>
  </w:style>
  <w:style w:type="paragraph" w:styleId="Tekstprzypisudolnego">
    <w:name w:val="footnote text"/>
    <w:basedOn w:val="Normalny"/>
    <w:rsid w:val="00F0441D"/>
    <w:rPr>
      <w:sz w:val="20"/>
      <w:szCs w:val="20"/>
    </w:rPr>
  </w:style>
  <w:style w:type="paragraph" w:customStyle="1" w:styleId="Gwkaistopka">
    <w:name w:val="Główka i stopka"/>
    <w:basedOn w:val="Normalny"/>
    <w:rsid w:val="00F0441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044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0441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0441D"/>
    <w:pPr>
      <w:suppressLineNumbers/>
    </w:pPr>
  </w:style>
  <w:style w:type="paragraph" w:customStyle="1" w:styleId="Nagwektabeli">
    <w:name w:val="Nagłówek tabeli"/>
    <w:basedOn w:val="Zawartotabeli"/>
    <w:rsid w:val="00F0441D"/>
    <w:pPr>
      <w:jc w:val="center"/>
    </w:pPr>
    <w:rPr>
      <w:b/>
      <w:bCs/>
    </w:rPr>
  </w:style>
  <w:style w:type="paragraph" w:customStyle="1" w:styleId="Standard">
    <w:name w:val="Standard"/>
    <w:qFormat/>
    <w:rsid w:val="00F0441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307566"/>
    <w:pPr>
      <w:suppressAutoHyphens w:val="0"/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307566"/>
    <w:pPr>
      <w:suppressAutoHyphens w:val="0"/>
      <w:spacing w:before="100" w:beforeAutospacing="1" w:after="142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6C12AC"/>
  </w:style>
  <w:style w:type="character" w:customStyle="1" w:styleId="breakpossible">
    <w:name w:val="breakpossible"/>
    <w:basedOn w:val="Domylnaczcionkaakapitu"/>
    <w:rsid w:val="009B1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B24FB-877E-44CF-9140-DED488E7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Brzezina</dc:creator>
  <cp:lastModifiedBy>Mmalota</cp:lastModifiedBy>
  <cp:revision>6</cp:revision>
  <cp:lastPrinted>2021-03-09T12:29:00Z</cp:lastPrinted>
  <dcterms:created xsi:type="dcterms:W3CDTF">2020-07-10T12:03:00Z</dcterms:created>
  <dcterms:modified xsi:type="dcterms:W3CDTF">2021-03-09T12:38:00Z</dcterms:modified>
</cp:coreProperties>
</file>