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41" w:rsidRDefault="0016447D" w:rsidP="00426346">
      <w:pPr>
        <w:jc w:val="righ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Załącznik nr 1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center"/>
        <w:rPr>
          <w:rFonts w:cs="Arial"/>
          <w:sz w:val="20"/>
          <w:szCs w:val="20"/>
        </w:rPr>
      </w:pPr>
      <w:r w:rsidRPr="00845896">
        <w:rPr>
          <w:rFonts w:cs="Arial"/>
          <w:b/>
          <w:bCs/>
          <w:sz w:val="20"/>
          <w:szCs w:val="20"/>
        </w:rPr>
        <w:t>FORMULARZ OFERTY</w:t>
      </w:r>
    </w:p>
    <w:p w:rsidR="00B55F41" w:rsidRDefault="0016447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74327C" w:rsidRPr="00A06D20" w:rsidRDefault="0074327C" w:rsidP="0074327C">
      <w:pPr>
        <w:jc w:val="center"/>
        <w:rPr>
          <w:rFonts w:cs="Arial"/>
          <w:b/>
          <w:bCs/>
          <w:sz w:val="20"/>
          <w:szCs w:val="20"/>
          <w:lang w:eastAsia="ar-SA" w:bidi="ar-SA"/>
        </w:rPr>
      </w:pPr>
      <w:r w:rsidRPr="00A06D20">
        <w:rPr>
          <w:b/>
          <w:bCs/>
          <w:sz w:val="20"/>
          <w:szCs w:val="20"/>
          <w:lang w:eastAsia="ar-SA" w:bidi="ar-SA"/>
        </w:rPr>
        <w:t>Kompleksowa usługa</w:t>
      </w:r>
      <w:r w:rsidRPr="00A06D20">
        <w:rPr>
          <w:rFonts w:cs="Arial"/>
          <w:b/>
          <w:bCs/>
          <w:sz w:val="20"/>
          <w:szCs w:val="20"/>
          <w:lang w:eastAsia="ar-SA" w:bidi="ar-SA"/>
        </w:rPr>
        <w:t xml:space="preserve"> ochrony i utrzymania obiektów MOPR </w:t>
      </w:r>
    </w:p>
    <w:p w:rsidR="0074327C" w:rsidRPr="00A06D20" w:rsidRDefault="0074327C" w:rsidP="0074327C">
      <w:pPr>
        <w:jc w:val="center"/>
        <w:rPr>
          <w:sz w:val="20"/>
          <w:szCs w:val="20"/>
        </w:rPr>
      </w:pPr>
      <w:r w:rsidRPr="00A06D20">
        <w:rPr>
          <w:rFonts w:cs="Arial"/>
          <w:b/>
          <w:bCs/>
          <w:sz w:val="20"/>
          <w:szCs w:val="20"/>
          <w:lang w:eastAsia="ar-SA" w:bidi="ar-SA"/>
        </w:rPr>
        <w:t>znajdujących się w Piekarach Śląskich</w:t>
      </w:r>
      <w:r w:rsidRPr="00A06D20">
        <w:rPr>
          <w:sz w:val="20"/>
          <w:szCs w:val="20"/>
        </w:rPr>
        <w:t xml:space="preserve"> </w:t>
      </w:r>
      <w:r w:rsidRPr="00A06D20">
        <w:rPr>
          <w:rFonts w:cs="Arial"/>
          <w:b/>
          <w:bCs/>
          <w:sz w:val="20"/>
          <w:szCs w:val="20"/>
          <w:lang w:eastAsia="ar-SA" w:bidi="ar-SA"/>
        </w:rPr>
        <w:t>oraz organizowanych wydarzeń</w:t>
      </w:r>
      <w:r>
        <w:rPr>
          <w:rFonts w:cs="Arial"/>
          <w:b/>
          <w:bCs/>
          <w:sz w:val="20"/>
          <w:szCs w:val="20"/>
          <w:lang w:eastAsia="ar-SA" w:bidi="ar-SA"/>
        </w:rPr>
        <w:t>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 w:rsidR="00B55F41" w:rsidRDefault="0016447D">
      <w:pPr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Adres</w:t>
      </w:r>
      <w:proofErr w:type="spellEnd"/>
      <w:r>
        <w:rPr>
          <w:rFonts w:cs="Arial"/>
          <w:sz w:val="20"/>
          <w:szCs w:val="20"/>
          <w:lang w:val="en-GB"/>
        </w:rPr>
        <w:t>: ...........................................................................................................................................….........</w:t>
      </w:r>
    </w:p>
    <w:p w:rsidR="00B55F41" w:rsidRDefault="0016447D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NIP:......................................................REGON: .......................................................................................     </w:t>
      </w:r>
    </w:p>
    <w:p w:rsidR="00B55F41" w:rsidRDefault="0016447D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 w:rsidR="00B55F41" w:rsidRDefault="00B55F41">
      <w:pPr>
        <w:rPr>
          <w:rFonts w:cs="Arial"/>
          <w:sz w:val="20"/>
          <w:szCs w:val="20"/>
          <w:lang w:val="en-US"/>
        </w:rPr>
      </w:pPr>
    </w:p>
    <w:p w:rsidR="00B55F41" w:rsidRDefault="0016447D">
      <w:r>
        <w:t>Oferuję/</w:t>
      </w:r>
      <w:proofErr w:type="spellStart"/>
      <w:r>
        <w:t>emy</w:t>
      </w:r>
      <w:proofErr w:type="spellEnd"/>
      <w:r>
        <w:t xml:space="preserve"> wykonanie przedmiotu zamówienia zgodnie z opisem zawartym w Ogłoszeniu                o zamówieniu w zakresie:</w:t>
      </w:r>
    </w:p>
    <w:p w:rsidR="00B55F41" w:rsidRDefault="00B55F41">
      <w:pPr>
        <w:rPr>
          <w:rFonts w:cs="Arial"/>
        </w:rPr>
      </w:pPr>
    </w:p>
    <w:p w:rsidR="00845896" w:rsidRPr="00CF4855" w:rsidRDefault="00845896" w:rsidP="00845896">
      <w:pPr>
        <w:jc w:val="both"/>
        <w:rPr>
          <w:rFonts w:cs="Arial"/>
          <w:b/>
          <w:bCs/>
          <w:sz w:val="20"/>
          <w:szCs w:val="20"/>
          <w:lang w:eastAsia="ar-SA" w:bidi="ar-SA"/>
        </w:rPr>
      </w:pPr>
      <w:r w:rsidRPr="00CF4855">
        <w:rPr>
          <w:rFonts w:cs="Arial"/>
          <w:b/>
          <w:bCs/>
          <w:sz w:val="20"/>
          <w:szCs w:val="20"/>
          <w:lang w:eastAsia="ar-SA" w:bidi="ar-SA"/>
        </w:rPr>
        <w:t xml:space="preserve">CZĘŚĆ I </w:t>
      </w:r>
    </w:p>
    <w:p w:rsidR="00845896" w:rsidRPr="00CF4855" w:rsidRDefault="00845896" w:rsidP="00845896">
      <w:pPr>
        <w:jc w:val="both"/>
        <w:rPr>
          <w:b/>
          <w:bCs/>
          <w:sz w:val="20"/>
          <w:szCs w:val="20"/>
          <w:lang w:bidi="ar-SA"/>
        </w:rPr>
      </w:pPr>
      <w:r w:rsidRPr="00CF4855">
        <w:rPr>
          <w:b/>
          <w:sz w:val="20"/>
          <w:szCs w:val="20"/>
        </w:rPr>
        <w:t>C</w:t>
      </w:r>
      <w:r w:rsidRPr="00CF4855">
        <w:rPr>
          <w:b/>
          <w:bCs/>
          <w:sz w:val="20"/>
          <w:szCs w:val="20"/>
          <w:lang w:bidi="ar-SA"/>
        </w:rPr>
        <w:t>ałodobowa usługa ochrony osób i mienia w budynkach MOPR prz</w:t>
      </w:r>
      <w:r>
        <w:rPr>
          <w:b/>
          <w:bCs/>
          <w:sz w:val="20"/>
          <w:szCs w:val="20"/>
          <w:lang w:bidi="ar-SA"/>
        </w:rPr>
        <w:t xml:space="preserve">y </w:t>
      </w:r>
      <w:r w:rsidRPr="00CF4855">
        <w:rPr>
          <w:b/>
          <w:bCs/>
          <w:sz w:val="20"/>
          <w:szCs w:val="20"/>
          <w:lang w:bidi="ar-SA"/>
        </w:rPr>
        <w:t xml:space="preserve">ul. </w:t>
      </w:r>
      <w:proofErr w:type="spellStart"/>
      <w:r w:rsidRPr="00CF4855">
        <w:rPr>
          <w:b/>
          <w:bCs/>
          <w:sz w:val="20"/>
          <w:szCs w:val="20"/>
          <w:lang w:bidi="ar-SA"/>
        </w:rPr>
        <w:t>Nankera</w:t>
      </w:r>
      <w:proofErr w:type="spellEnd"/>
      <w:r w:rsidRPr="00CF4855">
        <w:rPr>
          <w:b/>
          <w:bCs/>
          <w:sz w:val="20"/>
          <w:szCs w:val="20"/>
          <w:lang w:bidi="ar-SA"/>
        </w:rPr>
        <w:t xml:space="preserve"> 103 oraz przy ul. Kusocińskiego 4 w Piekarach Śląskich; czasowa usługa ochrony osób i mienia w budynku przy ul. Długosza 92 w Piekarach Śląskich.</w:t>
      </w:r>
    </w:p>
    <w:p w:rsidR="00845896" w:rsidRPr="00CF4855" w:rsidRDefault="00845896" w:rsidP="00845896">
      <w:pPr>
        <w:jc w:val="both"/>
        <w:rPr>
          <w:rFonts w:cs="Arial"/>
          <w:b/>
          <w:bCs/>
          <w:sz w:val="20"/>
          <w:szCs w:val="20"/>
          <w:lang w:eastAsia="ar-SA" w:bidi="ar-SA"/>
        </w:rPr>
      </w:pPr>
    </w:p>
    <w:p w:rsidR="00845896" w:rsidRPr="004E686B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  <w:lang w:eastAsia="ar-SA" w:bidi="ar-SA"/>
        </w:rPr>
      </w:pPr>
      <w:r>
        <w:rPr>
          <w:rFonts w:cs="Arial"/>
          <w:b/>
          <w:bCs/>
          <w:sz w:val="20"/>
          <w:szCs w:val="20"/>
          <w:lang w:eastAsia="ar-SA" w:bidi="ar-SA"/>
        </w:rPr>
        <w:t xml:space="preserve">Budynek przy ul. Bpa </w:t>
      </w:r>
      <w:proofErr w:type="spellStart"/>
      <w:r>
        <w:rPr>
          <w:rFonts w:cs="Arial"/>
          <w:b/>
          <w:bCs/>
          <w:sz w:val="20"/>
          <w:szCs w:val="20"/>
          <w:lang w:eastAsia="ar-SA" w:bidi="ar-SA"/>
        </w:rPr>
        <w:t>Nankera</w:t>
      </w:r>
      <w:proofErr w:type="spellEnd"/>
      <w:r>
        <w:rPr>
          <w:rFonts w:cs="Arial"/>
          <w:b/>
          <w:bCs/>
          <w:sz w:val="20"/>
          <w:szCs w:val="20"/>
          <w:lang w:eastAsia="ar-SA" w:bidi="ar-SA"/>
        </w:rPr>
        <w:t xml:space="preserve"> 103: </w:t>
      </w:r>
      <w:r>
        <w:rPr>
          <w:rFonts w:cs="Arial"/>
          <w:sz w:val="20"/>
          <w:szCs w:val="20"/>
          <w:lang w:eastAsia="ar-SA" w:bidi="ar-SA"/>
        </w:rPr>
        <w:t>całodobowa ochrona osób i mienia; obsługa kotłowni wraz ze zrzucaniem opału; zamiatanie i utrzymanie w czystości terenu zewnętrzneg</w:t>
      </w:r>
      <w:r w:rsidR="00011F0A">
        <w:rPr>
          <w:rFonts w:cs="Arial"/>
          <w:sz w:val="20"/>
          <w:szCs w:val="20"/>
          <w:lang w:eastAsia="ar-SA" w:bidi="ar-SA"/>
        </w:rPr>
        <w:t>o</w:t>
      </w:r>
      <w:r>
        <w:rPr>
          <w:rFonts w:cs="Arial"/>
          <w:sz w:val="20"/>
          <w:szCs w:val="20"/>
          <w:lang w:eastAsia="ar-SA" w:bidi="ar-SA"/>
        </w:rPr>
        <w:br/>
      </w:r>
    </w:p>
    <w:p w:rsidR="00845896" w:rsidRPr="004E686B" w:rsidRDefault="008114A6" w:rsidP="0084589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845896" w:rsidRPr="004E686B">
        <w:rPr>
          <w:rFonts w:ascii="Arial" w:hAnsi="Arial"/>
          <w:sz w:val="20"/>
          <w:szCs w:val="20"/>
        </w:rPr>
        <w:t>………………. zł netto</w:t>
      </w:r>
    </w:p>
    <w:p w:rsidR="00845896" w:rsidRPr="004E686B" w:rsidRDefault="008114A6" w:rsidP="0084589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845896" w:rsidRPr="004E686B">
        <w:rPr>
          <w:rFonts w:ascii="Arial" w:hAnsi="Arial"/>
          <w:sz w:val="20"/>
          <w:szCs w:val="20"/>
        </w:rPr>
        <w:t>………………. zł brutto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</w:t>
      </w:r>
      <w:r w:rsidR="008114A6" w:rsidRPr="004E686B">
        <w:rPr>
          <w:rFonts w:ascii="Arial" w:hAnsi="Arial"/>
          <w:sz w:val="20"/>
          <w:szCs w:val="20"/>
        </w:rPr>
        <w:t xml:space="preserve"> (8760 godzin)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  <w:r w:rsidR="008114A6" w:rsidRPr="004E686B">
        <w:rPr>
          <w:rFonts w:ascii="Arial" w:hAnsi="Arial"/>
          <w:sz w:val="20"/>
          <w:szCs w:val="20"/>
        </w:rPr>
        <w:t xml:space="preserve"> </w:t>
      </w:r>
    </w:p>
    <w:p w:rsidR="00845896" w:rsidRPr="004E686B" w:rsidRDefault="00845896" w:rsidP="00845896">
      <w:pPr>
        <w:widowControl w:val="0"/>
        <w:ind w:left="720"/>
        <w:jc w:val="both"/>
        <w:rPr>
          <w:rFonts w:cs="Arial"/>
          <w:b/>
          <w:bCs/>
          <w:sz w:val="20"/>
          <w:szCs w:val="20"/>
          <w:lang w:eastAsia="ar-SA" w:bidi="ar-SA"/>
        </w:rPr>
      </w:pPr>
    </w:p>
    <w:p w:rsidR="00845896" w:rsidRPr="004E686B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  <w:lang w:eastAsia="ar-SA" w:bidi="ar-SA"/>
        </w:rPr>
      </w:pPr>
      <w:r w:rsidRPr="004E686B">
        <w:rPr>
          <w:rFonts w:cs="Arial"/>
          <w:b/>
          <w:bCs/>
          <w:sz w:val="20"/>
          <w:szCs w:val="20"/>
          <w:lang w:eastAsia="ar-SA" w:bidi="ar-SA"/>
        </w:rPr>
        <w:t xml:space="preserve">Budynek przy ul. Kusocińskiego 4: </w:t>
      </w:r>
      <w:r w:rsidRPr="004E686B">
        <w:rPr>
          <w:rFonts w:cs="Arial"/>
          <w:sz w:val="20"/>
          <w:szCs w:val="20"/>
          <w:lang w:eastAsia="ar-SA" w:bidi="ar-SA"/>
        </w:rPr>
        <w:t>całodobowa ochrona osób i mienia;</w:t>
      </w:r>
      <w:r w:rsidRPr="004E686B">
        <w:rPr>
          <w:rFonts w:cs="Arial"/>
          <w:b/>
          <w:bCs/>
          <w:sz w:val="20"/>
          <w:szCs w:val="20"/>
          <w:lang w:eastAsia="ar-SA" w:bidi="ar-SA"/>
        </w:rPr>
        <w:t xml:space="preserve"> </w:t>
      </w:r>
      <w:r w:rsidRPr="004E686B">
        <w:rPr>
          <w:rFonts w:cs="Arial"/>
          <w:sz w:val="20"/>
          <w:szCs w:val="20"/>
          <w:lang w:eastAsia="ar-SA" w:bidi="ar-SA"/>
        </w:rPr>
        <w:t>zamiatanie i utrzymanie w czystości terenu zewnętrznego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  <w:lang w:eastAsia="ar-SA" w:bidi="ar-SA"/>
        </w:rPr>
      </w:pPr>
    </w:p>
    <w:p w:rsidR="00011F0A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011F0A" w:rsidRPr="004E686B">
        <w:rPr>
          <w:rFonts w:ascii="Arial" w:hAnsi="Arial"/>
          <w:sz w:val="20"/>
          <w:szCs w:val="20"/>
        </w:rPr>
        <w:t>………………. zł netto</w:t>
      </w:r>
    </w:p>
    <w:p w:rsidR="00011F0A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011F0A" w:rsidRPr="004E686B">
        <w:rPr>
          <w:rFonts w:ascii="Arial" w:hAnsi="Arial"/>
          <w:sz w:val="20"/>
          <w:szCs w:val="20"/>
        </w:rPr>
        <w:t>………………. zł brutto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</w:t>
      </w:r>
      <w:r w:rsidR="008114A6" w:rsidRPr="004E686B">
        <w:rPr>
          <w:rFonts w:ascii="Arial" w:hAnsi="Arial"/>
          <w:sz w:val="20"/>
          <w:szCs w:val="20"/>
        </w:rPr>
        <w:t xml:space="preserve"> (8760 godzin)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  <w:r w:rsidR="008114A6" w:rsidRPr="004E686B">
        <w:rPr>
          <w:rFonts w:ascii="Arial" w:hAnsi="Arial"/>
          <w:sz w:val="20"/>
          <w:szCs w:val="20"/>
        </w:rPr>
        <w:t xml:space="preserve"> </w:t>
      </w:r>
    </w:p>
    <w:p w:rsidR="00845896" w:rsidRPr="004E686B" w:rsidRDefault="0084589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845896" w:rsidRPr="004E686B" w:rsidRDefault="00845896" w:rsidP="00845896">
      <w:pPr>
        <w:widowControl w:val="0"/>
        <w:jc w:val="both"/>
        <w:rPr>
          <w:rFonts w:cs="Arial"/>
          <w:b/>
          <w:bCs/>
          <w:sz w:val="20"/>
          <w:szCs w:val="20"/>
          <w:lang w:eastAsia="ar-SA" w:bidi="ar-SA"/>
        </w:rPr>
      </w:pPr>
    </w:p>
    <w:p w:rsidR="00845896" w:rsidRPr="004E686B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4E686B">
        <w:rPr>
          <w:rFonts w:cs="Arial"/>
          <w:b/>
          <w:bCs/>
          <w:sz w:val="20"/>
          <w:szCs w:val="20"/>
          <w:lang w:eastAsia="ar-SA" w:bidi="ar-SA"/>
        </w:rPr>
        <w:t xml:space="preserve">Budynek przy ul. Jana Długosza 92: </w:t>
      </w:r>
      <w:r w:rsidRPr="004E686B">
        <w:rPr>
          <w:rFonts w:cs="Arial"/>
          <w:sz w:val="20"/>
          <w:szCs w:val="20"/>
          <w:lang w:eastAsia="ar-SA" w:bidi="ar-SA"/>
        </w:rPr>
        <w:t xml:space="preserve">czasowa ochrona osób i mienia (pn.: 7.00-17.30; </w:t>
      </w:r>
      <w:proofErr w:type="spellStart"/>
      <w:r w:rsidRPr="004E686B">
        <w:rPr>
          <w:rFonts w:cs="Arial"/>
          <w:sz w:val="20"/>
          <w:szCs w:val="20"/>
          <w:lang w:eastAsia="ar-SA" w:bidi="ar-SA"/>
        </w:rPr>
        <w:t>wt-czw</w:t>
      </w:r>
      <w:proofErr w:type="spellEnd"/>
      <w:r w:rsidRPr="004E686B">
        <w:rPr>
          <w:rFonts w:cs="Arial"/>
          <w:sz w:val="20"/>
          <w:szCs w:val="20"/>
          <w:lang w:eastAsia="ar-SA" w:bidi="ar-SA"/>
        </w:rPr>
        <w:t>.: 7.00-16.00; pt.: 7.00-14.30), (z opcją przedłużenia wskazanych godzin)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011F0A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011F0A" w:rsidRPr="004E686B">
        <w:rPr>
          <w:rFonts w:ascii="Arial" w:hAnsi="Arial"/>
          <w:sz w:val="20"/>
          <w:szCs w:val="20"/>
        </w:rPr>
        <w:t>………………. zł netto</w:t>
      </w:r>
    </w:p>
    <w:p w:rsidR="00011F0A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 xml:space="preserve">godzinowa stawka wynagrodzenia </w:t>
      </w:r>
      <w:r w:rsidR="00011F0A" w:rsidRPr="004E686B">
        <w:rPr>
          <w:rFonts w:ascii="Arial" w:hAnsi="Arial"/>
          <w:sz w:val="20"/>
          <w:szCs w:val="20"/>
        </w:rPr>
        <w:t>………………. zł brutto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</w:t>
      </w:r>
      <w:r w:rsidR="008114A6" w:rsidRPr="004E686B">
        <w:rPr>
          <w:rFonts w:ascii="Arial" w:hAnsi="Arial"/>
          <w:sz w:val="20"/>
          <w:szCs w:val="20"/>
        </w:rPr>
        <w:t xml:space="preserve"> (2282 godziny)</w:t>
      </w:r>
    </w:p>
    <w:p w:rsidR="008114A6" w:rsidRPr="004E686B" w:rsidRDefault="00011F0A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</w:p>
    <w:p w:rsidR="00845896" w:rsidRPr="004E686B" w:rsidRDefault="00845896" w:rsidP="00845896">
      <w:pPr>
        <w:jc w:val="both"/>
        <w:rPr>
          <w:rFonts w:cs="Arial"/>
          <w:b/>
          <w:bCs/>
          <w:sz w:val="20"/>
          <w:szCs w:val="20"/>
        </w:rPr>
      </w:pPr>
    </w:p>
    <w:p w:rsidR="00845896" w:rsidRDefault="00845896" w:rsidP="00845896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II</w:t>
      </w:r>
    </w:p>
    <w:p w:rsidR="00845896" w:rsidRPr="00CF4855" w:rsidRDefault="00845896" w:rsidP="00845896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4855">
        <w:rPr>
          <w:rFonts w:ascii="Arial" w:hAnsi="Arial" w:cs="Arial"/>
          <w:b/>
          <w:sz w:val="20"/>
          <w:szCs w:val="20"/>
        </w:rPr>
        <w:t>U</w:t>
      </w:r>
      <w:r w:rsidRPr="00CF4855">
        <w:rPr>
          <w:rFonts w:ascii="Arial" w:hAnsi="Arial" w:cs="Arial"/>
          <w:b/>
          <w:bCs/>
          <w:sz w:val="20"/>
          <w:szCs w:val="20"/>
        </w:rPr>
        <w:t xml:space="preserve">sługa monitorowania sygnałów lokalnego systemu alarmowego wraz z podjęciem interwencji oraz </w:t>
      </w:r>
      <w:r w:rsidRPr="00CF4855">
        <w:rPr>
          <w:rFonts w:ascii="Arial" w:hAnsi="Arial" w:cs="Arial"/>
          <w:b/>
          <w:bCs/>
          <w:sz w:val="20"/>
          <w:szCs w:val="20"/>
          <w:lang w:eastAsia="ar-SA"/>
        </w:rPr>
        <w:t>wykonanie rocznego przeglądu instalacji alarmowej</w:t>
      </w:r>
      <w:r w:rsidRPr="00CF4855">
        <w:rPr>
          <w:rFonts w:ascii="Arial" w:hAnsi="Arial" w:cs="Arial"/>
          <w:b/>
          <w:bCs/>
          <w:sz w:val="20"/>
          <w:szCs w:val="20"/>
        </w:rPr>
        <w:t xml:space="preserve"> w budynkach przy ul. Długosza 92, ul. Żwirki 23, ul. Kalwaryjskiej 58, ul. Wyszyńskiego 31, ul. Wigury 5, ul. Okrzei 25 oraz przy ul. </w:t>
      </w:r>
      <w:r w:rsidRPr="00CF4855">
        <w:rPr>
          <w:rFonts w:ascii="Arial" w:hAnsi="Arial" w:cs="Arial"/>
          <w:b/>
          <w:bCs/>
          <w:sz w:val="20"/>
          <w:szCs w:val="20"/>
        </w:rPr>
        <w:lastRenderedPageBreak/>
        <w:t xml:space="preserve">Bytomskiej 67 w Piekarach Śląskich; </w:t>
      </w:r>
      <w:r w:rsidRPr="00CF4855">
        <w:rPr>
          <w:rFonts w:ascii="Arial" w:hAnsi="Arial" w:cs="Arial"/>
          <w:b/>
          <w:bCs/>
          <w:color w:val="000000"/>
          <w:sz w:val="20"/>
          <w:szCs w:val="20"/>
        </w:rPr>
        <w:t>jednorazowa, czter</w:t>
      </w:r>
      <w:r w:rsidR="00011F0A">
        <w:rPr>
          <w:rFonts w:ascii="Arial" w:hAnsi="Arial" w:cs="Arial"/>
          <w:b/>
          <w:bCs/>
          <w:color w:val="000000"/>
          <w:sz w:val="20"/>
          <w:szCs w:val="20"/>
        </w:rPr>
        <w:t>ogodzinna usługa ochrony osób i </w:t>
      </w:r>
      <w:r w:rsidRPr="00CF4855">
        <w:rPr>
          <w:rFonts w:ascii="Arial" w:hAnsi="Arial" w:cs="Arial"/>
          <w:b/>
          <w:bCs/>
          <w:color w:val="000000"/>
          <w:sz w:val="20"/>
          <w:szCs w:val="20"/>
        </w:rPr>
        <w:t>mienia podczas Pikniku Rodzinnego odbywającego się na terenie miasta Piekary Śląskie na otwartej przestrzeni (planowany termin maj lub czerwiec 2021r.).</w:t>
      </w:r>
    </w:p>
    <w:p w:rsidR="00845896" w:rsidRDefault="00845896" w:rsidP="00845896">
      <w:pPr>
        <w:jc w:val="both"/>
        <w:rPr>
          <w:rFonts w:cs="Arial"/>
          <w:b/>
          <w:bCs/>
          <w:sz w:val="20"/>
          <w:szCs w:val="20"/>
        </w:rPr>
      </w:pPr>
    </w:p>
    <w:p w:rsidR="00845896" w:rsidRPr="00011F0A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lang w:eastAsia="ar-SA" w:bidi="ar-SA"/>
        </w:rPr>
        <w:t xml:space="preserve">Budynek przy ul. Jana Długosza 92: </w:t>
      </w:r>
      <w:r>
        <w:rPr>
          <w:rFonts w:cs="Arial"/>
          <w:sz w:val="20"/>
          <w:szCs w:val="20"/>
          <w:lang w:eastAsia="ar-SA" w:bidi="ar-SA"/>
        </w:rPr>
        <w:t>monitorowanie sygnałów lokalnego systemu alarmowego oraz podejmowanie interwencji; wykonanie rocznego przeglądu instalacji alarmowej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114A6" w:rsidRPr="004E686B" w:rsidRDefault="00697E1B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o</w:t>
      </w:r>
      <w:r w:rsidR="008114A6" w:rsidRPr="004E686B">
        <w:rPr>
          <w:rFonts w:ascii="Arial" w:hAnsi="Arial"/>
          <w:sz w:val="20"/>
          <w:szCs w:val="20"/>
        </w:rPr>
        <w:t>płata aktywacyjna ……………………… zł netto</w:t>
      </w:r>
    </w:p>
    <w:p w:rsidR="008114A6" w:rsidRPr="004E686B" w:rsidRDefault="008114A6" w:rsidP="008114A6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4E686B">
        <w:rPr>
          <w:i w:val="0"/>
          <w:iCs w:val="0"/>
          <w:sz w:val="20"/>
          <w:szCs w:val="20"/>
        </w:rPr>
        <w:tab/>
      </w:r>
      <w:r w:rsidR="00697E1B" w:rsidRPr="004E686B">
        <w:rPr>
          <w:b w:val="0"/>
          <w:bCs w:val="0"/>
          <w:i w:val="0"/>
          <w:iCs w:val="0"/>
          <w:sz w:val="20"/>
          <w:szCs w:val="20"/>
        </w:rPr>
        <w:t>o</w:t>
      </w:r>
      <w:r w:rsidRPr="004E686B">
        <w:rPr>
          <w:b w:val="0"/>
          <w:bCs w:val="0"/>
          <w:i w:val="0"/>
          <w:iCs w:val="0"/>
          <w:sz w:val="20"/>
          <w:szCs w:val="20"/>
        </w:rPr>
        <w:t>płata aktywacyjna ……………………… zł brutto</w:t>
      </w:r>
    </w:p>
    <w:p w:rsidR="008114A6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netto</w:t>
      </w:r>
      <w:r w:rsidR="008114A6" w:rsidRPr="004E686B">
        <w:rPr>
          <w:rFonts w:ascii="Arial" w:hAnsi="Arial"/>
          <w:sz w:val="20"/>
          <w:szCs w:val="20"/>
        </w:rPr>
        <w:t xml:space="preserve"> (ryczałt miesięczny za monitorowanie sygnałów lokalnego systemu alarmowego i za </w:t>
      </w:r>
      <w:r w:rsidR="00697E1B" w:rsidRPr="004E686B">
        <w:rPr>
          <w:rFonts w:ascii="Arial" w:hAnsi="Arial"/>
          <w:sz w:val="20"/>
          <w:szCs w:val="20"/>
        </w:rPr>
        <w:t>14*</w:t>
      </w:r>
      <w:r w:rsidR="008114A6" w:rsidRPr="004E686B">
        <w:rPr>
          <w:rFonts w:ascii="Arial" w:hAnsi="Arial"/>
          <w:sz w:val="20"/>
          <w:szCs w:val="20"/>
        </w:rPr>
        <w:t xml:space="preserve"> interwencji w miesiącu</w:t>
      </w:r>
      <w:r w:rsidR="00697E1B" w:rsidRPr="004E686B">
        <w:rPr>
          <w:rFonts w:ascii="Arial" w:hAnsi="Arial"/>
          <w:sz w:val="20"/>
          <w:szCs w:val="20"/>
        </w:rPr>
        <w:t xml:space="preserve"> dla pkt. od D. do J.</w:t>
      </w:r>
      <w:r w:rsidR="008114A6" w:rsidRPr="004E686B">
        <w:rPr>
          <w:rFonts w:ascii="Arial" w:hAnsi="Arial"/>
          <w:sz w:val="20"/>
          <w:szCs w:val="20"/>
        </w:rPr>
        <w:t>)</w:t>
      </w:r>
      <w:r w:rsidR="00697E1B" w:rsidRPr="004E686B">
        <w:rPr>
          <w:rFonts w:ascii="Arial" w:hAnsi="Arial"/>
          <w:sz w:val="20"/>
          <w:szCs w:val="20"/>
        </w:rPr>
        <w:t xml:space="preserve"> 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brutto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</w:t>
      </w:r>
      <w:r w:rsidR="008114A6" w:rsidRPr="004E686B">
        <w:rPr>
          <w:rFonts w:ascii="Arial" w:hAnsi="Arial"/>
          <w:sz w:val="20"/>
          <w:szCs w:val="20"/>
        </w:rPr>
        <w:t xml:space="preserve"> (miesięczna wartość zamówienia x 12 miesięcy + opłata aktywacyjna)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4E686B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4E686B">
        <w:rPr>
          <w:rFonts w:cs="Arial"/>
          <w:b/>
          <w:bCs/>
          <w:sz w:val="20"/>
          <w:szCs w:val="20"/>
        </w:rPr>
        <w:t>Budynek przy ul. Franciszka Żwirki 23</w:t>
      </w:r>
      <w:r w:rsidRPr="004E686B"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 w:rsidRPr="004E686B"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114A6" w:rsidRPr="004E686B" w:rsidRDefault="00697E1B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o</w:t>
      </w:r>
      <w:r w:rsidR="008114A6" w:rsidRPr="004E686B">
        <w:rPr>
          <w:rFonts w:ascii="Arial" w:hAnsi="Arial"/>
          <w:sz w:val="20"/>
          <w:szCs w:val="20"/>
        </w:rPr>
        <w:t>płata aktywacyjna ……………………… zł netto</w:t>
      </w:r>
    </w:p>
    <w:p w:rsidR="008114A6" w:rsidRPr="004E686B" w:rsidRDefault="008114A6" w:rsidP="008114A6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4E686B">
        <w:rPr>
          <w:i w:val="0"/>
          <w:iCs w:val="0"/>
          <w:sz w:val="20"/>
          <w:szCs w:val="20"/>
        </w:rPr>
        <w:tab/>
      </w:r>
      <w:r w:rsidR="00697E1B" w:rsidRPr="004E686B">
        <w:rPr>
          <w:b w:val="0"/>
          <w:bCs w:val="0"/>
          <w:i w:val="0"/>
          <w:iCs w:val="0"/>
          <w:sz w:val="20"/>
          <w:szCs w:val="20"/>
        </w:rPr>
        <w:t>o</w:t>
      </w:r>
      <w:r w:rsidRPr="004E686B">
        <w:rPr>
          <w:b w:val="0"/>
          <w:bCs w:val="0"/>
          <w:i w:val="0"/>
          <w:iCs w:val="0"/>
          <w:sz w:val="20"/>
          <w:szCs w:val="20"/>
        </w:rPr>
        <w:t>płata aktywacyjna ……………………… zł brutto</w:t>
      </w:r>
    </w:p>
    <w:p w:rsidR="008114A6" w:rsidRPr="004E686B" w:rsidRDefault="008114A6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netto</w:t>
      </w:r>
      <w:r w:rsidR="00697E1B" w:rsidRPr="004E686B">
        <w:rPr>
          <w:rFonts w:ascii="Arial" w:hAnsi="Arial"/>
          <w:sz w:val="20"/>
          <w:szCs w:val="20"/>
        </w:rPr>
        <w:t xml:space="preserve"> (ryczałt miesięczny za monitorowanie sygnałów lokalnego systemu alarmowego i za 14* interwencji w miesiącu dla pkt. od D. do J.)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brutto</w:t>
      </w:r>
    </w:p>
    <w:p w:rsidR="00011F0A" w:rsidRPr="004E686B" w:rsidRDefault="00011F0A" w:rsidP="00011F0A">
      <w:pPr>
        <w:widowControl w:val="0"/>
        <w:jc w:val="both"/>
        <w:rPr>
          <w:sz w:val="20"/>
          <w:szCs w:val="20"/>
        </w:rPr>
      </w:pPr>
    </w:p>
    <w:p w:rsidR="00697E1B" w:rsidRPr="004E686B" w:rsidRDefault="00011F0A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</w:t>
      </w:r>
      <w:r w:rsidR="00697E1B" w:rsidRPr="004E686B">
        <w:rPr>
          <w:rFonts w:ascii="Arial" w:hAnsi="Arial"/>
          <w:sz w:val="20"/>
          <w:szCs w:val="20"/>
        </w:rPr>
        <w:t xml:space="preserve"> (miesięczna wartość zamówienia x 12 miesięcy + opłata aktywacyjna)</w:t>
      </w:r>
    </w:p>
    <w:p w:rsidR="00011F0A" w:rsidRPr="004E686B" w:rsidRDefault="00011F0A" w:rsidP="00011F0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</w:p>
    <w:p w:rsidR="00011F0A" w:rsidRPr="004E686B" w:rsidRDefault="00011F0A" w:rsidP="00011F0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4E686B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4E686B">
        <w:rPr>
          <w:rFonts w:cs="Arial"/>
          <w:b/>
          <w:bCs/>
          <w:sz w:val="20"/>
          <w:szCs w:val="20"/>
        </w:rPr>
        <w:t>Budynek przy ul. Kalwaryjskiej 58</w:t>
      </w:r>
      <w:r w:rsidRPr="004E686B"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 w:rsidRPr="004E686B"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5F193A" w:rsidRPr="004E686B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opłata aktywacyjna ……………………… zł netto</w:t>
      </w:r>
    </w:p>
    <w:p w:rsidR="00697E1B" w:rsidRPr="004E686B" w:rsidRDefault="00697E1B" w:rsidP="00697E1B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4E686B">
        <w:rPr>
          <w:i w:val="0"/>
          <w:iCs w:val="0"/>
          <w:sz w:val="20"/>
          <w:szCs w:val="20"/>
        </w:rPr>
        <w:tab/>
      </w:r>
      <w:r w:rsidRPr="004E686B">
        <w:rPr>
          <w:b w:val="0"/>
          <w:bCs w:val="0"/>
          <w:i w:val="0"/>
          <w:iCs w:val="0"/>
          <w:sz w:val="20"/>
          <w:szCs w:val="20"/>
        </w:rPr>
        <w:t>opłata aktywacyjna ……………………… zł brutto</w:t>
      </w: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netto (ryczałt miesięczny za monitorowanie sygnałów lokalnego systemu alarmowego i za 14* interwencji w miesiącu dla pkt. od D. do J.)</w:t>
      </w: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miesięczna wartość zamówienia ………………. zł brutto</w:t>
      </w:r>
    </w:p>
    <w:p w:rsidR="00697E1B" w:rsidRPr="004E686B" w:rsidRDefault="00697E1B" w:rsidP="00697E1B">
      <w:pPr>
        <w:widowControl w:val="0"/>
        <w:jc w:val="both"/>
        <w:rPr>
          <w:sz w:val="20"/>
          <w:szCs w:val="20"/>
        </w:rPr>
      </w:pP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netto (miesięczna wartość zamówienia x 12 miesięcy + opłata aktywacyjna)</w:t>
      </w:r>
    </w:p>
    <w:p w:rsidR="00697E1B" w:rsidRPr="004E686B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4E686B">
        <w:rPr>
          <w:rFonts w:ascii="Arial" w:hAnsi="Arial"/>
          <w:sz w:val="20"/>
          <w:szCs w:val="20"/>
        </w:rPr>
        <w:t>całkowita wartość zamówienia ………………. zł brutto</w:t>
      </w:r>
    </w:p>
    <w:p w:rsidR="00697E1B" w:rsidRPr="004E686B" w:rsidRDefault="00697E1B" w:rsidP="00697E1B">
      <w:pPr>
        <w:pStyle w:val="Stopka1"/>
        <w:rPr>
          <w:sz w:val="20"/>
          <w:szCs w:val="20"/>
        </w:rPr>
      </w:pPr>
    </w:p>
    <w:p w:rsidR="00845896" w:rsidRPr="005F193A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Budynek przy ul. Prymasa Stefana Wyszyńskiego 31</w:t>
      </w:r>
      <w:r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5F193A" w:rsidRPr="005F193A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opłata aktywacyjna ……………………… zł netto</w:t>
      </w:r>
    </w:p>
    <w:p w:rsidR="00697E1B" w:rsidRPr="00787F18" w:rsidRDefault="00697E1B" w:rsidP="00697E1B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787F18">
        <w:rPr>
          <w:i w:val="0"/>
          <w:iCs w:val="0"/>
          <w:sz w:val="20"/>
          <w:szCs w:val="20"/>
        </w:rPr>
        <w:tab/>
      </w:r>
      <w:r w:rsidRPr="00787F18">
        <w:rPr>
          <w:b w:val="0"/>
          <w:bCs w:val="0"/>
          <w:i w:val="0"/>
          <w:iCs w:val="0"/>
          <w:sz w:val="20"/>
          <w:szCs w:val="20"/>
        </w:rPr>
        <w:t>opłata aktywacyjna ……………………… zł brutto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netto (ryczałt miesięczny za monitorowanie sygnałów lokalnego systemu alarmowego i za 14* interwencji w miesiącu dla pkt. od D. do J.)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brutto</w:t>
      </w:r>
    </w:p>
    <w:p w:rsidR="00697E1B" w:rsidRPr="00787F18" w:rsidRDefault="00697E1B" w:rsidP="00697E1B">
      <w:pPr>
        <w:widowControl w:val="0"/>
        <w:jc w:val="both"/>
        <w:rPr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lastRenderedPageBreak/>
        <w:t>całkowita wartość zamówienia ………………. zł netto (miesięczna wartość zamówienia x 12 miesięcy + opłata aktywacyjna)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brutto</w:t>
      </w:r>
    </w:p>
    <w:p w:rsidR="005F193A" w:rsidRPr="00787F18" w:rsidRDefault="005F193A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787F18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787F18">
        <w:rPr>
          <w:rFonts w:cs="Arial"/>
          <w:b/>
          <w:bCs/>
          <w:sz w:val="20"/>
          <w:szCs w:val="20"/>
        </w:rPr>
        <w:t>Budynek przy ul. Stanisława Wigury 5</w:t>
      </w:r>
      <w:r w:rsidRPr="00787F18"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 w:rsidRPr="00787F18"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opłata aktywacyjna ……………………… zł netto</w:t>
      </w:r>
    </w:p>
    <w:p w:rsidR="00697E1B" w:rsidRPr="00787F18" w:rsidRDefault="00697E1B" w:rsidP="00697E1B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787F18">
        <w:rPr>
          <w:i w:val="0"/>
          <w:iCs w:val="0"/>
          <w:sz w:val="20"/>
          <w:szCs w:val="20"/>
        </w:rPr>
        <w:tab/>
      </w:r>
      <w:r w:rsidRPr="00787F18">
        <w:rPr>
          <w:b w:val="0"/>
          <w:bCs w:val="0"/>
          <w:i w:val="0"/>
          <w:iCs w:val="0"/>
          <w:sz w:val="20"/>
          <w:szCs w:val="20"/>
        </w:rPr>
        <w:t>opłata aktywacyjna ……………………… zł brutto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netto (ryczałt miesięczny za monitorowanie sygnałów lokalnego systemu alarmowego i za 14* interwencji w miesiącu dla pkt. od D. do J.)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brutto</w:t>
      </w:r>
    </w:p>
    <w:p w:rsidR="00697E1B" w:rsidRPr="00787F18" w:rsidRDefault="00697E1B" w:rsidP="00697E1B">
      <w:pPr>
        <w:widowControl w:val="0"/>
        <w:jc w:val="both"/>
        <w:rPr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netto (miesięczna wartość zamówienia x 12 miesięcy + opłata aktywacyjna)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brutto</w:t>
      </w:r>
    </w:p>
    <w:p w:rsidR="005F193A" w:rsidRPr="00787F18" w:rsidRDefault="005F193A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787F18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787F18">
        <w:rPr>
          <w:rFonts w:cs="Arial"/>
          <w:b/>
          <w:bCs/>
          <w:sz w:val="20"/>
          <w:szCs w:val="20"/>
        </w:rPr>
        <w:t>Budynek przy ulicy Stefana Okrzei 25</w:t>
      </w:r>
      <w:r w:rsidRPr="00787F18"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 w:rsidRPr="00787F18"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114A6" w:rsidRPr="00787F18" w:rsidRDefault="00697E1B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op</w:t>
      </w:r>
      <w:r w:rsidR="008114A6" w:rsidRPr="00787F18">
        <w:rPr>
          <w:rFonts w:ascii="Arial" w:hAnsi="Arial"/>
          <w:sz w:val="20"/>
          <w:szCs w:val="20"/>
        </w:rPr>
        <w:t>łata aktywacyjna ……………………… zł netto</w:t>
      </w:r>
    </w:p>
    <w:p w:rsidR="008114A6" w:rsidRPr="00787F18" w:rsidRDefault="008114A6" w:rsidP="008114A6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787F18">
        <w:rPr>
          <w:i w:val="0"/>
          <w:iCs w:val="0"/>
          <w:sz w:val="20"/>
          <w:szCs w:val="20"/>
        </w:rPr>
        <w:tab/>
      </w:r>
      <w:r w:rsidR="00697E1B" w:rsidRPr="00787F18">
        <w:rPr>
          <w:b w:val="0"/>
          <w:bCs w:val="0"/>
          <w:i w:val="0"/>
          <w:iCs w:val="0"/>
          <w:sz w:val="20"/>
          <w:szCs w:val="20"/>
        </w:rPr>
        <w:t>o</w:t>
      </w:r>
      <w:r w:rsidRPr="00787F18">
        <w:rPr>
          <w:b w:val="0"/>
          <w:bCs w:val="0"/>
          <w:i w:val="0"/>
          <w:iCs w:val="0"/>
          <w:sz w:val="20"/>
          <w:szCs w:val="20"/>
        </w:rPr>
        <w:t>płata aktywacyjna ……………………… zł brutto</w:t>
      </w:r>
    </w:p>
    <w:p w:rsidR="008114A6" w:rsidRPr="00787F18" w:rsidRDefault="008114A6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netto (ryczałt miesięczny za monitorowanie sygnałów lokalnego systemu alarmowego i za 14* interwencji w miesiącu dla pkt. od D. do J.)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brutto</w:t>
      </w:r>
    </w:p>
    <w:p w:rsidR="00697E1B" w:rsidRPr="00787F18" w:rsidRDefault="00697E1B" w:rsidP="00697E1B">
      <w:pPr>
        <w:widowControl w:val="0"/>
        <w:jc w:val="both"/>
        <w:rPr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netto (miesięczna wartość zamówienia x 12 miesięcy + opłata aktywacyjna)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brutto</w:t>
      </w: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787F18" w:rsidRDefault="00845896" w:rsidP="008E7EE3">
      <w:pPr>
        <w:widowControl w:val="0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</w:rPr>
      </w:pPr>
      <w:r w:rsidRPr="00787F18">
        <w:rPr>
          <w:rFonts w:cs="Arial"/>
          <w:b/>
          <w:bCs/>
          <w:sz w:val="20"/>
          <w:szCs w:val="20"/>
        </w:rPr>
        <w:t>Budynek przy ul. Bytomskiej 67</w:t>
      </w:r>
      <w:r w:rsidRPr="00787F18">
        <w:rPr>
          <w:rFonts w:cs="Arial"/>
          <w:sz w:val="20"/>
          <w:szCs w:val="20"/>
        </w:rPr>
        <w:t xml:space="preserve">: monitorowanie sygnałów lokalnego systemu alarmowego oraz podejmowanie interwencji; </w:t>
      </w:r>
      <w:r w:rsidRPr="00787F18">
        <w:rPr>
          <w:rFonts w:cs="Arial"/>
          <w:sz w:val="20"/>
          <w:szCs w:val="20"/>
          <w:lang w:eastAsia="ar-SA" w:bidi="ar-SA"/>
        </w:rPr>
        <w:t>wykonanie rocznego przeglądu instalacji alarmowej</w:t>
      </w: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114A6" w:rsidRPr="00787F18" w:rsidRDefault="00697E1B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op</w:t>
      </w:r>
      <w:r w:rsidR="008114A6" w:rsidRPr="00787F18">
        <w:rPr>
          <w:rFonts w:ascii="Arial" w:hAnsi="Arial"/>
          <w:sz w:val="20"/>
          <w:szCs w:val="20"/>
        </w:rPr>
        <w:t>łata aktywacyjna ……………………… zł netto</w:t>
      </w:r>
    </w:p>
    <w:p w:rsidR="008114A6" w:rsidRPr="00787F18" w:rsidRDefault="008114A6" w:rsidP="008114A6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787F18">
        <w:rPr>
          <w:i w:val="0"/>
          <w:iCs w:val="0"/>
          <w:sz w:val="20"/>
          <w:szCs w:val="20"/>
        </w:rPr>
        <w:tab/>
      </w:r>
      <w:r w:rsidR="00697E1B" w:rsidRPr="00787F18">
        <w:rPr>
          <w:b w:val="0"/>
          <w:bCs w:val="0"/>
          <w:i w:val="0"/>
          <w:iCs w:val="0"/>
          <w:sz w:val="20"/>
          <w:szCs w:val="20"/>
        </w:rPr>
        <w:t>o</w:t>
      </w:r>
      <w:r w:rsidRPr="00787F18">
        <w:rPr>
          <w:b w:val="0"/>
          <w:bCs w:val="0"/>
          <w:i w:val="0"/>
          <w:iCs w:val="0"/>
          <w:sz w:val="20"/>
          <w:szCs w:val="20"/>
        </w:rPr>
        <w:t>płata aktywacyjna ……………………… zł brutto</w:t>
      </w:r>
    </w:p>
    <w:p w:rsidR="008114A6" w:rsidRPr="00787F18" w:rsidRDefault="008114A6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netto (ryczałt miesięczny za monitorowanie sygnałów lokalnego systemu alarmowego i za 14* interwencji w miesiącu dla pkt. od D. do J.)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miesięczna wartość zamówienia ………………. zł brutto</w:t>
      </w:r>
    </w:p>
    <w:p w:rsidR="00697E1B" w:rsidRPr="00787F18" w:rsidRDefault="00697E1B" w:rsidP="00697E1B">
      <w:pPr>
        <w:widowControl w:val="0"/>
        <w:jc w:val="both"/>
        <w:rPr>
          <w:sz w:val="20"/>
          <w:szCs w:val="20"/>
        </w:rPr>
      </w:pP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netto (miesięczna wartość zamówienia x 12 miesięcy + opłata aktywacyjna)</w:t>
      </w:r>
    </w:p>
    <w:p w:rsidR="00697E1B" w:rsidRPr="00787F18" w:rsidRDefault="00697E1B" w:rsidP="00697E1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brutto</w:t>
      </w:r>
    </w:p>
    <w:p w:rsidR="005F193A" w:rsidRPr="00787F18" w:rsidRDefault="005F193A" w:rsidP="005F193A">
      <w:pPr>
        <w:widowControl w:val="0"/>
        <w:ind w:left="720"/>
        <w:jc w:val="both"/>
        <w:rPr>
          <w:rFonts w:cs="Arial"/>
          <w:b/>
          <w:bCs/>
          <w:sz w:val="20"/>
          <w:szCs w:val="20"/>
        </w:rPr>
      </w:pPr>
    </w:p>
    <w:p w:rsidR="00845896" w:rsidRPr="00787F18" w:rsidRDefault="00845896" w:rsidP="008E7EE3">
      <w:pPr>
        <w:widowControl w:val="0"/>
        <w:numPr>
          <w:ilvl w:val="0"/>
          <w:numId w:val="23"/>
        </w:numPr>
        <w:jc w:val="both"/>
        <w:rPr>
          <w:rFonts w:eastAsia="Arial" w:cs="Arial"/>
          <w:b/>
          <w:bCs/>
          <w:sz w:val="20"/>
          <w:szCs w:val="20"/>
          <w:lang w:eastAsia="ar-SA" w:bidi="ar-SA"/>
        </w:rPr>
      </w:pPr>
      <w:r w:rsidRPr="00787F18">
        <w:rPr>
          <w:rFonts w:cs="Arial"/>
          <w:b/>
          <w:bCs/>
          <w:sz w:val="20"/>
          <w:szCs w:val="20"/>
        </w:rPr>
        <w:t>Wydarzenia organizowane przez Zamawiającego</w:t>
      </w:r>
      <w:r w:rsidRPr="00787F18">
        <w:rPr>
          <w:rFonts w:cs="Arial"/>
          <w:sz w:val="20"/>
          <w:szCs w:val="20"/>
        </w:rPr>
        <w:t>: zapewnienie ochrony osób i mienia</w:t>
      </w:r>
    </w:p>
    <w:p w:rsidR="005F193A" w:rsidRPr="00787F18" w:rsidRDefault="005F193A" w:rsidP="005F193A">
      <w:pPr>
        <w:widowControl w:val="0"/>
        <w:jc w:val="both"/>
        <w:rPr>
          <w:sz w:val="20"/>
          <w:szCs w:val="20"/>
        </w:rPr>
      </w:pPr>
    </w:p>
    <w:p w:rsidR="008114A6" w:rsidRPr="00787F18" w:rsidRDefault="008114A6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godzinowa stawka wynagrodzenia ………………. zł netto</w:t>
      </w:r>
    </w:p>
    <w:p w:rsidR="008114A6" w:rsidRPr="00787F18" w:rsidRDefault="008114A6" w:rsidP="008114A6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godzinowa stawka wynagrodzenia ………………. zł brutto</w:t>
      </w:r>
    </w:p>
    <w:p w:rsidR="008114A6" w:rsidRPr="00787F18" w:rsidRDefault="008114A6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5F193A" w:rsidRPr="00787F18" w:rsidRDefault="005F193A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netto</w:t>
      </w:r>
      <w:r w:rsidR="008114A6" w:rsidRPr="00787F18">
        <w:rPr>
          <w:rFonts w:ascii="Arial" w:hAnsi="Arial"/>
          <w:sz w:val="20"/>
          <w:szCs w:val="20"/>
        </w:rPr>
        <w:t xml:space="preserve"> (2 osoby x 4 godziny)</w:t>
      </w:r>
    </w:p>
    <w:p w:rsidR="005F193A" w:rsidRPr="00787F18" w:rsidRDefault="005F193A" w:rsidP="005F193A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całkowita wartość zamówienia ………………. zł brutto</w:t>
      </w:r>
      <w:r w:rsidR="008114A6" w:rsidRPr="00787F18">
        <w:rPr>
          <w:rFonts w:ascii="Arial" w:hAnsi="Arial"/>
          <w:sz w:val="20"/>
          <w:szCs w:val="20"/>
        </w:rPr>
        <w:t xml:space="preserve"> (2 osoby x 4 godziny)</w:t>
      </w:r>
    </w:p>
    <w:p w:rsidR="00697E1B" w:rsidRPr="00787F18" w:rsidRDefault="00697E1B" w:rsidP="00697E1B">
      <w:pPr>
        <w:pStyle w:val="Stopka1"/>
        <w:jc w:val="left"/>
        <w:rPr>
          <w:i w:val="0"/>
          <w:iCs w:val="0"/>
          <w:sz w:val="20"/>
          <w:szCs w:val="20"/>
        </w:rPr>
      </w:pPr>
    </w:p>
    <w:p w:rsidR="00697E1B" w:rsidRPr="00787F18" w:rsidRDefault="00697E1B" w:rsidP="00697E1B">
      <w:pPr>
        <w:pStyle w:val="Stopka1"/>
        <w:jc w:val="both"/>
        <w:rPr>
          <w:i w:val="0"/>
          <w:iCs w:val="0"/>
          <w:sz w:val="20"/>
          <w:szCs w:val="20"/>
        </w:rPr>
      </w:pPr>
      <w:r w:rsidRPr="00787F18">
        <w:rPr>
          <w:i w:val="0"/>
          <w:iCs w:val="0"/>
          <w:sz w:val="20"/>
          <w:szCs w:val="20"/>
        </w:rPr>
        <w:lastRenderedPageBreak/>
        <w:t>*UWAGA: Miesięczne wartości zamówienia należy skalkulować, przyjmując jako wliczoną w cenę wynagrodzenia liczbę 14 interwencji w miesiącu, rozumianą jako wspólną pulę dla wszystkich punktów od D. do J.</w:t>
      </w:r>
    </w:p>
    <w:p w:rsidR="00697E1B" w:rsidRPr="00787F18" w:rsidRDefault="00697E1B" w:rsidP="00697E1B">
      <w:pPr>
        <w:pStyle w:val="Standard"/>
        <w:jc w:val="both"/>
        <w:rPr>
          <w:rFonts w:ascii="Arial" w:hAnsi="Arial"/>
          <w:sz w:val="20"/>
          <w:szCs w:val="20"/>
        </w:rPr>
      </w:pPr>
    </w:p>
    <w:p w:rsidR="00697E1B" w:rsidRPr="00787F18" w:rsidRDefault="00697E1B" w:rsidP="00697E1B">
      <w:pPr>
        <w:pStyle w:val="Standard"/>
        <w:jc w:val="both"/>
        <w:rPr>
          <w:rFonts w:ascii="Arial" w:hAnsi="Arial"/>
          <w:sz w:val="20"/>
          <w:szCs w:val="20"/>
        </w:rPr>
      </w:pPr>
      <w:r w:rsidRPr="00787F18">
        <w:rPr>
          <w:rFonts w:ascii="Arial" w:hAnsi="Arial"/>
          <w:sz w:val="20"/>
          <w:szCs w:val="20"/>
        </w:rPr>
        <w:t>cena za dodatkową interwencję ponad limit ……………………… zł netto</w:t>
      </w:r>
    </w:p>
    <w:p w:rsidR="00697E1B" w:rsidRPr="00787F18" w:rsidRDefault="00697E1B" w:rsidP="00697E1B">
      <w:pPr>
        <w:pStyle w:val="Stopka1"/>
        <w:tabs>
          <w:tab w:val="left" w:pos="709"/>
        </w:tabs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  <w:r w:rsidRPr="00787F18">
        <w:rPr>
          <w:b w:val="0"/>
          <w:bCs w:val="0"/>
          <w:i w:val="0"/>
          <w:iCs w:val="0"/>
          <w:sz w:val="20"/>
          <w:szCs w:val="20"/>
        </w:rPr>
        <w:t>cena za dodatkową interwencję ponad limit</w:t>
      </w:r>
      <w:r w:rsidRPr="00787F18">
        <w:rPr>
          <w:sz w:val="20"/>
          <w:szCs w:val="20"/>
        </w:rPr>
        <w:t xml:space="preserve"> </w:t>
      </w:r>
      <w:r w:rsidRPr="00787F18">
        <w:rPr>
          <w:b w:val="0"/>
          <w:bCs w:val="0"/>
          <w:i w:val="0"/>
          <w:iCs w:val="0"/>
          <w:sz w:val="20"/>
          <w:szCs w:val="20"/>
        </w:rPr>
        <w:t>……………………… zł brutto</w:t>
      </w:r>
    </w:p>
    <w:p w:rsidR="00697E1B" w:rsidRPr="00787F18" w:rsidRDefault="00697E1B" w:rsidP="00697E1B">
      <w:pPr>
        <w:pStyle w:val="Contents9"/>
        <w:ind w:left="0"/>
        <w:jc w:val="left"/>
        <w:rPr>
          <w:i w:val="0"/>
          <w:iCs w:val="0"/>
          <w:sz w:val="20"/>
          <w:szCs w:val="20"/>
          <w:lang w:bidi="ar-SA"/>
        </w:rPr>
      </w:pPr>
      <w:r w:rsidRPr="00787F18">
        <w:rPr>
          <w:i w:val="0"/>
          <w:iCs w:val="0"/>
          <w:sz w:val="20"/>
          <w:szCs w:val="20"/>
          <w:lang w:bidi="ar-SA"/>
        </w:rPr>
        <w:t>UWAGA: Stawka powyższa jest wspólna dla wszystkich punktów od D. do J.</w:t>
      </w:r>
    </w:p>
    <w:p w:rsidR="00697E1B" w:rsidRPr="00787F18" w:rsidRDefault="00697E1B" w:rsidP="00697E1B">
      <w:pPr>
        <w:pStyle w:val="Contents6"/>
        <w:rPr>
          <w:sz w:val="20"/>
          <w:szCs w:val="20"/>
          <w:lang w:bidi="ar-SA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 xml:space="preserve">Oświadczam/y, iż do wykonania przedmiotu zamówienia wyznaczamy osoby wskazane w </w:t>
      </w:r>
      <w:r>
        <w:rPr>
          <w:rFonts w:cs="Arial"/>
          <w:b/>
          <w:bCs/>
          <w:sz w:val="20"/>
          <w:szCs w:val="20"/>
        </w:rPr>
        <w:t>Załączniku nr 5</w:t>
      </w:r>
      <w:r>
        <w:rPr>
          <w:rFonts w:cs="Arial"/>
          <w:sz w:val="20"/>
          <w:szCs w:val="20"/>
        </w:rPr>
        <w:t xml:space="preserve"> do Ogłoszenia.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B55F41" w:rsidRPr="00787F18" w:rsidRDefault="0016447D">
      <w:pPr>
        <w:jc w:val="both"/>
      </w:pPr>
      <w:r w:rsidRPr="00787F18">
        <w:rPr>
          <w:rFonts w:cs="Arial"/>
          <w:sz w:val="20"/>
          <w:szCs w:val="20"/>
        </w:rPr>
        <w:t>Oświadczam/y, że świadczyliśmy usługi w jednostkach użyteczności publicznej w okresie ostatnich 36 miesięcy w wymiarze:</w:t>
      </w:r>
    </w:p>
    <w:p w:rsidR="00B55F41" w:rsidRPr="00787F18" w:rsidRDefault="0016447D">
      <w:pPr>
        <w:jc w:val="both"/>
      </w:pPr>
      <w:r w:rsidRPr="00787F18">
        <w:rPr>
          <w:rFonts w:eastAsia="Arial" w:cs="Arial"/>
          <w:sz w:val="20"/>
          <w:szCs w:val="20"/>
        </w:rPr>
        <w:t xml:space="preserve">□ </w:t>
      </w:r>
      <w:r w:rsidRPr="00787F18">
        <w:rPr>
          <w:rFonts w:eastAsia="Arial" w:cs="Arial"/>
          <w:sz w:val="20"/>
          <w:szCs w:val="20"/>
        </w:rPr>
        <w:tab/>
        <w:t>dwóch usług objętych przedmiotem zamówienia na rzecz jednostki użyteczności publicznej</w:t>
      </w:r>
    </w:p>
    <w:p w:rsidR="00B55F41" w:rsidRPr="00787F18" w:rsidRDefault="0016447D">
      <w:pPr>
        <w:jc w:val="both"/>
      </w:pPr>
      <w:r w:rsidRPr="00787F18">
        <w:rPr>
          <w:rFonts w:eastAsia="Arial" w:cs="Arial"/>
          <w:sz w:val="20"/>
          <w:szCs w:val="20"/>
        </w:rPr>
        <w:t xml:space="preserve">□ </w:t>
      </w:r>
      <w:r w:rsidRPr="00787F18">
        <w:rPr>
          <w:rFonts w:eastAsia="Arial" w:cs="Arial"/>
          <w:sz w:val="20"/>
          <w:szCs w:val="20"/>
        </w:rPr>
        <w:tab/>
        <w:t xml:space="preserve">co najmniej trzech usług objętych przedmiotem zamówienia na rzecz jednostki użyteczności </w:t>
      </w:r>
      <w:r w:rsidRPr="00787F18">
        <w:rPr>
          <w:rFonts w:eastAsia="Arial" w:cs="Arial"/>
          <w:sz w:val="20"/>
          <w:szCs w:val="20"/>
        </w:rPr>
        <w:tab/>
        <w:t>publicznej</w:t>
      </w:r>
    </w:p>
    <w:p w:rsidR="00B55F41" w:rsidRPr="00787F18" w:rsidRDefault="00B55F41">
      <w:pPr>
        <w:jc w:val="both"/>
      </w:pPr>
    </w:p>
    <w:p w:rsidR="00B55F41" w:rsidRPr="00787F18" w:rsidRDefault="0016447D">
      <w:pPr>
        <w:jc w:val="both"/>
      </w:pPr>
      <w:r w:rsidRPr="00787F18">
        <w:rPr>
          <w:rFonts w:eastAsia="Arial" w:cs="Arial"/>
          <w:sz w:val="20"/>
          <w:szCs w:val="20"/>
        </w:rPr>
        <w:t>W wypadku niezaznaczenia żadnej z opcji, Zamawiający przyjmie, że Wykonawca wykonał mniej niż dwie usługi na rzecz jednostki użyteczności publicznej.</w:t>
      </w:r>
    </w:p>
    <w:p w:rsidR="00B55F41" w:rsidRPr="00787F18" w:rsidRDefault="00B55F41">
      <w:pPr>
        <w:jc w:val="both"/>
        <w:rPr>
          <w:rFonts w:eastAsia="Arial" w:cs="Arial"/>
          <w:sz w:val="20"/>
          <w:szCs w:val="20"/>
        </w:rPr>
      </w:pPr>
    </w:p>
    <w:p w:rsidR="00B55F41" w:rsidRDefault="0016447D">
      <w:pPr>
        <w:jc w:val="both"/>
      </w:pP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Wykaz wykonanych usług zostanie przedstawiony w </w:t>
      </w:r>
      <w:r>
        <w:rPr>
          <w:rFonts w:eastAsia="ArialMT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Załączniku nr 6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do Ogłoszenia</w:t>
      </w:r>
    </w:p>
    <w:p w:rsidR="00B55F41" w:rsidRDefault="00B55F41">
      <w:pPr>
        <w:jc w:val="both"/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pPr>
    </w:p>
    <w:p w:rsidR="005F193A" w:rsidRDefault="005F193A">
      <w:pPr>
        <w:jc w:val="both"/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>Oświadczam/y, że zapoznaliśmy się z warunkami wykonania zamówienia i nie wnosimy do nich zastrzeżeń oraz spełniam/y wymagania stawiane przez Zamawiającego w Ogłoszeniu                           o zamówieniu. Zobowiązuję/my się realizować zamówienie w wymaganym terminie.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5F193A" w:rsidRDefault="005F193A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postanowienia wzoru umowy, a w przypadku udzielenia nam zamówienia zobowiązujemy się do podpisania umowy w miejscu i terminie wskazanym przez Zamawiającego.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5F193A" w:rsidRDefault="005F193A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jesteśmy związani z niniejszą ofertą przez okres 30 dni od dnia upływu terminu składania ofert.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5F193A" w:rsidRDefault="005F193A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>Oświadczam/y, że osoby, które będą uczestniczyć w wykonywaniu zamówienia, posiadają odpowiednie kwalifikacje do wykonywania czynności objętych przedmiotem zamówienia.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5F193A" w:rsidRDefault="005F193A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 w:rsidR="00B55F41" w:rsidRDefault="00B55F41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B55F41" w:rsidRDefault="0016447D">
      <w:pPr>
        <w:rPr>
          <w:rFonts w:eastAsia="Arial" w:cs="Arial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 w:rsidR="00B55F41" w:rsidRDefault="0016447D">
      <w:pPr>
        <w:rPr>
          <w:rFonts w:cs="Arial"/>
          <w:sz w:val="16"/>
          <w:szCs w:val="16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5156"/>
        <w:gridCol w:w="4611"/>
      </w:tblGrid>
      <w:tr w:rsidR="00B55F41"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41" w:rsidRDefault="0016447D">
            <w:pPr>
              <w:jc w:val="center"/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41" w:rsidRDefault="0016447D">
            <w:pPr>
              <w:jc w:val="center"/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 w:rsidR="00B55F41">
        <w:trPr>
          <w:trHeight w:val="192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55F41"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5F193A" w:rsidRDefault="005F193A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…………………………………….…</w:t>
      </w:r>
    </w:p>
    <w:p w:rsidR="00B55F41" w:rsidRDefault="0016447D">
      <w:pPr>
        <w:jc w:val="right"/>
        <w:rPr>
          <w:rFonts w:eastAsia="Arial"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(pieczęć i podpis Wykonawcy lub osoby/osób     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uprawnionej/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 xml:space="preserve"> do reprezentowania Wykonawcy)</w:t>
      </w:r>
    </w:p>
    <w:p w:rsidR="00B55F41" w:rsidRDefault="00B55F41">
      <w:pPr>
        <w:jc w:val="right"/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 w:rsidR="00B55F41" w:rsidRDefault="0016447D">
      <w:pPr>
        <w:rPr>
          <w:rFonts w:cs="Arial"/>
          <w:sz w:val="20"/>
          <w:szCs w:val="20"/>
        </w:rPr>
      </w:pPr>
      <w:r>
        <w:br w:type="page"/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55F41" w:rsidRDefault="005F19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</w:t>
      </w:r>
      <w:proofErr w:type="spellStart"/>
      <w:r>
        <w:rPr>
          <w:rFonts w:cs="Arial"/>
          <w:sz w:val="20"/>
          <w:szCs w:val="20"/>
        </w:rPr>
        <w:t>firma,adres,w</w:t>
      </w:r>
      <w:proofErr w:type="spellEnd"/>
      <w:r>
        <w:rPr>
          <w:rFonts w:cs="Arial"/>
          <w:sz w:val="20"/>
          <w:szCs w:val="20"/>
        </w:rPr>
        <w:t xml:space="preserve"> zależności od podmiotu: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55F41" w:rsidRDefault="0016447D">
      <w:pPr>
        <w:jc w:val="center"/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 w:rsidR="00B55F41" w:rsidRDefault="00B55F41">
      <w:pPr>
        <w:jc w:val="center"/>
        <w:rPr>
          <w:rFonts w:cs="Arial"/>
          <w:b/>
          <w:bCs/>
          <w:sz w:val="20"/>
          <w:szCs w:val="20"/>
        </w:rPr>
      </w:pPr>
    </w:p>
    <w:p w:rsidR="00B55F41" w:rsidRPr="00722DF7" w:rsidRDefault="0016447D" w:rsidP="00722DF7">
      <w:pPr>
        <w:jc w:val="both"/>
        <w:rPr>
          <w:rFonts w:cs="Arial"/>
          <w:bCs/>
          <w:i/>
          <w:sz w:val="20"/>
          <w:szCs w:val="20"/>
          <w:lang w:eastAsia="ar-SA" w:bidi="ar-SA"/>
        </w:rPr>
      </w:pPr>
      <w:r>
        <w:rPr>
          <w:rFonts w:cs="Arial"/>
          <w:sz w:val="20"/>
          <w:szCs w:val="20"/>
        </w:rPr>
        <w:t>Na potrzeby postępowania o udzielenie zamówienia publicznego pn</w:t>
      </w:r>
      <w:r w:rsidRPr="00722DF7">
        <w:rPr>
          <w:rFonts w:cs="Arial"/>
          <w:i/>
          <w:sz w:val="20"/>
          <w:szCs w:val="20"/>
        </w:rPr>
        <w:t xml:space="preserve">. </w:t>
      </w:r>
      <w:r w:rsidR="00722DF7" w:rsidRPr="00722DF7">
        <w:rPr>
          <w:bCs/>
          <w:i/>
          <w:sz w:val="20"/>
          <w:szCs w:val="20"/>
          <w:lang w:eastAsia="ar-SA" w:bidi="ar-SA"/>
        </w:rPr>
        <w:t>Kompleksowa usługa</w:t>
      </w:r>
      <w:r w:rsidR="00722DF7">
        <w:rPr>
          <w:rFonts w:cs="Arial"/>
          <w:bCs/>
          <w:i/>
          <w:sz w:val="20"/>
          <w:szCs w:val="20"/>
          <w:lang w:eastAsia="ar-SA" w:bidi="ar-SA"/>
        </w:rPr>
        <w:t xml:space="preserve"> ochrony i 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utrzymania obiektów MOPR znajdujących się w Piekarach Śląskich</w:t>
      </w:r>
      <w:r w:rsidR="00722DF7" w:rsidRPr="00722DF7">
        <w:rPr>
          <w:i/>
          <w:sz w:val="20"/>
          <w:szCs w:val="20"/>
        </w:rPr>
        <w:t xml:space="preserve"> 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oraz organizowanych wydarzeń</w:t>
      </w:r>
      <w:r w:rsidRPr="00722DF7"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,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 w:bidi="ar-SA"/>
        </w:rPr>
        <w:t xml:space="preserve"> </w:t>
      </w:r>
      <w:r>
        <w:rPr>
          <w:rFonts w:cs="Arial"/>
          <w:sz w:val="20"/>
          <w:szCs w:val="20"/>
        </w:rPr>
        <w:t>prowadzonego przez Miejski Ośrodek Pomocy Rodzinie w Piekarach Śląskich, oświadczam, co następuje: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suppressAutoHyphens w:val="0"/>
        <w:spacing w:before="100"/>
        <w:jc w:val="both"/>
        <w:rPr>
          <w:color w:val="000000"/>
          <w:sz w:val="20"/>
          <w:szCs w:val="20"/>
        </w:rPr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Ogłoszenia o zamówieniu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publicznego prowadzonym na usługi społeczne i inne szczególne usługi na podstawie art. 138o ustawy z 29 stycznia 2004r. Prawo zamówień publicznych.</w:t>
      </w:r>
    </w:p>
    <w:p w:rsidR="00B55F41" w:rsidRDefault="00B55F41">
      <w:pPr>
        <w:pStyle w:val="Akapitzlist"/>
        <w:spacing w:after="0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…………………………………………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Załącznik nr 3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55F41" w:rsidRDefault="0016447D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>Na potrzeby postępowania o udzielenie zamówienia publicznego pn.</w:t>
      </w:r>
      <w:r w:rsidR="00722DF7" w:rsidRPr="00722DF7">
        <w:rPr>
          <w:bCs/>
          <w:i/>
          <w:sz w:val="20"/>
          <w:szCs w:val="20"/>
          <w:lang w:eastAsia="ar-SA" w:bidi="ar-SA"/>
        </w:rPr>
        <w:t xml:space="preserve"> Kompleksowa usługa</w:t>
      </w:r>
      <w:r w:rsidR="00722DF7">
        <w:rPr>
          <w:rFonts w:cs="Arial"/>
          <w:bCs/>
          <w:i/>
          <w:sz w:val="20"/>
          <w:szCs w:val="20"/>
          <w:lang w:eastAsia="ar-SA" w:bidi="ar-SA"/>
        </w:rPr>
        <w:t xml:space="preserve"> ochrony i 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utrzymania obiektów MOPR znajdujących się w Piekarach Śląskich</w:t>
      </w:r>
      <w:r w:rsidR="00722DF7" w:rsidRPr="00722DF7">
        <w:rPr>
          <w:i/>
          <w:sz w:val="20"/>
          <w:szCs w:val="20"/>
        </w:rPr>
        <w:t xml:space="preserve"> 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oraz organizowanych wydarzeń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                      w Ogłoszeniu o zamówieniu.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(podpis osoby uprawnionej do </w:t>
      </w:r>
      <w:r>
        <w:rPr>
          <w:rFonts w:cs="Arial"/>
          <w:sz w:val="20"/>
          <w:szCs w:val="20"/>
        </w:rPr>
        <w:tab/>
        <w:t>reprezentowania Wykonawcy)</w:t>
      </w:r>
    </w:p>
    <w:p w:rsidR="00B55F41" w:rsidRDefault="00B55F41">
      <w:pPr>
        <w:jc w:val="right"/>
        <w:rPr>
          <w:rFonts w:cs="Arial"/>
          <w:sz w:val="20"/>
          <w:szCs w:val="20"/>
        </w:rPr>
      </w:pPr>
    </w:p>
    <w:p w:rsidR="00B55F41" w:rsidRDefault="00B55F41">
      <w:pPr>
        <w:jc w:val="right"/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br w:type="page"/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4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jc w:val="center"/>
        <w:rPr>
          <w:rFonts w:cs="Arial"/>
          <w:sz w:val="20"/>
          <w:szCs w:val="20"/>
        </w:rPr>
      </w:pPr>
    </w:p>
    <w:p w:rsidR="00B55F41" w:rsidRDefault="0016447D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 w:rsidR="00B55F41" w:rsidRDefault="00B55F41">
      <w:pPr>
        <w:jc w:val="center"/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zamówieniu, polegam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 ………………………………………………………………..........……….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.…………………………………….., w następującym zakresie: 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.......……..….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.......…… (wskazać podmiot i określić odpowiedni zakres dla wskazanego podmiotu).</w:t>
      </w:r>
    </w:p>
    <w:p w:rsidR="00B55F41" w:rsidRDefault="00B55F41">
      <w:pPr>
        <w:rPr>
          <w:rFonts w:cs="Arial"/>
          <w:sz w:val="20"/>
          <w:szCs w:val="20"/>
        </w:rPr>
      </w:pPr>
      <w:bookmarkStart w:id="0" w:name="_GoBack1"/>
      <w:bookmarkEnd w:id="0"/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55F41" w:rsidRDefault="00B55F41">
      <w:pPr>
        <w:jc w:val="right"/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55F41" w:rsidRDefault="0016447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55F41" w:rsidRDefault="00B55F41">
      <w:pPr>
        <w:jc w:val="right"/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br w:type="page"/>
      </w:r>
    </w:p>
    <w:p w:rsidR="00B55F41" w:rsidRDefault="0016447D">
      <w:pPr>
        <w:jc w:val="right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lastRenderedPageBreak/>
        <w:t>Załącznik Nr 5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center"/>
        <w:rPr>
          <w:rFonts w:cs="Arial"/>
          <w:b/>
          <w:bCs/>
          <w:strike/>
          <w:sz w:val="20"/>
          <w:szCs w:val="20"/>
          <w:highlight w:val="yellow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 w:rsidR="00B55F41" w:rsidRDefault="00B55F41">
      <w:pPr>
        <w:rPr>
          <w:rFonts w:cs="Arial"/>
          <w:b/>
          <w:bCs/>
          <w:sz w:val="20"/>
          <w:szCs w:val="20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 xml:space="preserve">ubiegając się o udzielenie zamówienia publicznego pn. </w:t>
      </w:r>
      <w:r w:rsidR="00722DF7" w:rsidRPr="00722DF7">
        <w:rPr>
          <w:bCs/>
          <w:i/>
          <w:sz w:val="20"/>
          <w:szCs w:val="20"/>
          <w:lang w:eastAsia="ar-SA" w:bidi="ar-SA"/>
        </w:rPr>
        <w:t>Kompleksowa usługa</w:t>
      </w:r>
      <w:r w:rsidR="00722DF7">
        <w:rPr>
          <w:rFonts w:cs="Arial"/>
          <w:bCs/>
          <w:i/>
          <w:sz w:val="20"/>
          <w:szCs w:val="20"/>
          <w:lang w:eastAsia="ar-SA" w:bidi="ar-SA"/>
        </w:rPr>
        <w:t xml:space="preserve"> ochrony i 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utrzymania obiektów MOPR znajdujących się w Piekarach Śląskich</w:t>
      </w:r>
      <w:r w:rsidR="00722DF7" w:rsidRPr="00722DF7">
        <w:rPr>
          <w:i/>
          <w:sz w:val="20"/>
          <w:szCs w:val="20"/>
        </w:rPr>
        <w:t xml:space="preserve"> 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oraz organizowanych wydarzeń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 xml:space="preserve"> </w:t>
      </w:r>
    </w:p>
    <w:p w:rsidR="00B55F41" w:rsidRDefault="00B55F41">
      <w:pPr>
        <w:jc w:val="both"/>
        <w:rPr>
          <w:rFonts w:cs="Arial"/>
          <w:sz w:val="20"/>
          <w:szCs w:val="20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>Oświadczam/y, że dysponuję/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niżej wymienionymi osobami, które będą wykonywać przedmiotowe zamówienie:</w:t>
      </w:r>
    </w:p>
    <w:p w:rsidR="00B55F41" w:rsidRDefault="00B55F41">
      <w:pPr>
        <w:rPr>
          <w:rFonts w:cs="Arial"/>
          <w:sz w:val="20"/>
          <w:szCs w:val="20"/>
        </w:rPr>
      </w:pPr>
    </w:p>
    <w:p w:rsidR="00722DF7" w:rsidRDefault="00722DF7" w:rsidP="00722DF7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I</w:t>
      </w:r>
    </w:p>
    <w:p w:rsidR="00722DF7" w:rsidRDefault="00722DF7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722DF7" w:rsidTr="00722DF7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722DF7" w:rsidRDefault="00722DF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22DF7" w:rsidRPr="00722DF7" w:rsidRDefault="00722DF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722DF7" w:rsidTr="00722DF7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722DF7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722DF7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722DF7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55F41" w:rsidRDefault="00B55F41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722DF7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22DF7" w:rsidRP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722DF7" w:rsidRDefault="00722DF7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722DF7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22DF7" w:rsidRPr="00722DF7" w:rsidRDefault="00722DF7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2DF7" w:rsidTr="005D4DAD">
        <w:tc>
          <w:tcPr>
            <w:tcW w:w="1360" w:type="dxa"/>
            <w:vMerge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722DF7" w:rsidRDefault="00722DF7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722DF7" w:rsidRDefault="00722DF7">
      <w:pPr>
        <w:rPr>
          <w:rFonts w:cs="Arial"/>
          <w:sz w:val="20"/>
          <w:szCs w:val="20"/>
        </w:rPr>
      </w:pPr>
    </w:p>
    <w:p w:rsidR="00722DF7" w:rsidRDefault="00722DF7">
      <w:pPr>
        <w:rPr>
          <w:rFonts w:cs="Arial"/>
          <w:sz w:val="20"/>
          <w:szCs w:val="20"/>
        </w:rPr>
      </w:pPr>
    </w:p>
    <w:p w:rsidR="00722DF7" w:rsidRDefault="00722DF7" w:rsidP="00722DF7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II</w:t>
      </w:r>
    </w:p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5D4DAD" w:rsidRDefault="005D4DAD" w:rsidP="005D4DAD">
      <w:pPr>
        <w:rPr>
          <w:rFonts w:cs="Arial"/>
          <w:sz w:val="20"/>
          <w:szCs w:val="20"/>
        </w:rPr>
      </w:pPr>
    </w:p>
    <w:tbl>
      <w:tblPr>
        <w:tblW w:w="85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0"/>
        <w:gridCol w:w="567"/>
        <w:gridCol w:w="6623"/>
      </w:tblGrid>
      <w:tr w:rsidR="005D4DAD" w:rsidTr="005D4DAD">
        <w:trPr>
          <w:trHeight w:val="28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5D4DAD" w:rsidRPr="00722DF7" w:rsidRDefault="005D4DAD" w:rsidP="005D4DA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F7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rPr>
          <w:trHeight w:val="148"/>
        </w:trPr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D4DAD" w:rsidTr="005D4DAD">
        <w:tc>
          <w:tcPr>
            <w:tcW w:w="1360" w:type="dxa"/>
            <w:vMerge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auto"/>
            <w:vAlign w:val="center"/>
          </w:tcPr>
          <w:p w:rsidR="005D4DAD" w:rsidRDefault="005D4DAD" w:rsidP="005D4DA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 w:rsidP="005D4DAD">
      <w:pPr>
        <w:jc w:val="both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strike/>
          <w:highlight w:val="yellow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 w:rsidR="00B55F41" w:rsidRDefault="00B55F41"/>
    <w:p w:rsidR="00B55F41" w:rsidRDefault="00B55F41"/>
    <w:p w:rsidR="00B55F41" w:rsidRDefault="00B55F41"/>
    <w:p w:rsidR="00B55F41" w:rsidRDefault="00B55F41"/>
    <w:p w:rsidR="00B55F41" w:rsidRDefault="00B55F41"/>
    <w:p w:rsidR="00B55F41" w:rsidRDefault="0016447D">
      <w:pPr>
        <w:rPr>
          <w:rFonts w:eastAsia="Arial"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…................................................................................</w:t>
      </w:r>
    </w:p>
    <w:p w:rsidR="00B55F41" w:rsidRDefault="0016447D">
      <w:pPr>
        <w:rPr>
          <w:rFonts w:eastAsia="Arial"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 w:rsidR="00B55F41" w:rsidRDefault="0016447D">
      <w:pPr>
        <w:rPr>
          <w:rFonts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Wykonawcy)</w:t>
      </w:r>
    </w:p>
    <w:p w:rsidR="00B55F41" w:rsidRDefault="0016447D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55F41" w:rsidRDefault="00B55F41">
      <w:pPr>
        <w:rPr>
          <w:rFonts w:cs="Arial"/>
          <w:b/>
          <w:bCs/>
          <w:i/>
          <w:iCs/>
          <w:sz w:val="20"/>
          <w:szCs w:val="20"/>
        </w:rPr>
      </w:pPr>
    </w:p>
    <w:p w:rsidR="00B55F41" w:rsidRDefault="0016447D">
      <w:pPr>
        <w:rPr>
          <w:rFonts w:cs="Arial"/>
          <w:b/>
          <w:bCs/>
          <w:i/>
          <w:iCs/>
          <w:sz w:val="20"/>
          <w:szCs w:val="20"/>
        </w:rPr>
      </w:pPr>
      <w:r>
        <w:br w:type="page"/>
      </w:r>
    </w:p>
    <w:p w:rsidR="00B55F41" w:rsidRDefault="0016447D">
      <w:pPr>
        <w:jc w:val="right"/>
      </w:pPr>
      <w:r>
        <w:rPr>
          <w:rFonts w:cs="Arial"/>
          <w:sz w:val="20"/>
          <w:szCs w:val="20"/>
        </w:rPr>
        <w:lastRenderedPageBreak/>
        <w:t>Załącznik Nr 6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center"/>
      </w:pPr>
      <w:r>
        <w:rPr>
          <w:rFonts w:cs="Arial"/>
          <w:b/>
          <w:bCs/>
          <w:sz w:val="20"/>
          <w:szCs w:val="20"/>
        </w:rPr>
        <w:t xml:space="preserve">WYKAZ WYKONANYCH  USŁUG </w:t>
      </w:r>
    </w:p>
    <w:p w:rsidR="00B55F41" w:rsidRDefault="00B55F41">
      <w:pPr>
        <w:rPr>
          <w:rFonts w:cs="Arial"/>
          <w:b/>
          <w:bCs/>
          <w:sz w:val="20"/>
          <w:szCs w:val="20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 xml:space="preserve">ubiegając się o udzielenie zamówienia publicznego pn. </w:t>
      </w:r>
      <w:r w:rsidR="00722DF7" w:rsidRPr="00722DF7">
        <w:rPr>
          <w:bCs/>
          <w:i/>
          <w:sz w:val="20"/>
          <w:szCs w:val="20"/>
          <w:lang w:eastAsia="ar-SA" w:bidi="ar-SA"/>
        </w:rPr>
        <w:t>Kompleksowa usługa</w:t>
      </w:r>
      <w:r w:rsidR="00722DF7">
        <w:rPr>
          <w:rFonts w:cs="Arial"/>
          <w:bCs/>
          <w:i/>
          <w:sz w:val="20"/>
          <w:szCs w:val="20"/>
          <w:lang w:eastAsia="ar-SA" w:bidi="ar-SA"/>
        </w:rPr>
        <w:t xml:space="preserve"> ochrony i 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utrzymania obiektów MOPR znajdujących się w Piekarach Śląskich</w:t>
      </w:r>
      <w:r w:rsidR="00722DF7" w:rsidRPr="00722DF7">
        <w:rPr>
          <w:i/>
          <w:sz w:val="20"/>
          <w:szCs w:val="20"/>
        </w:rPr>
        <w:t xml:space="preserve"> </w:t>
      </w:r>
      <w:r w:rsidR="00722DF7" w:rsidRPr="00722DF7">
        <w:rPr>
          <w:rFonts w:cs="Arial"/>
          <w:bCs/>
          <w:i/>
          <w:sz w:val="20"/>
          <w:szCs w:val="20"/>
          <w:lang w:eastAsia="ar-SA" w:bidi="ar-SA"/>
        </w:rPr>
        <w:t>oraz organizowanych wydarzeń</w:t>
      </w:r>
    </w:p>
    <w:p w:rsidR="00B55F41" w:rsidRDefault="00B55F41">
      <w:pPr>
        <w:jc w:val="both"/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</w:pPr>
    </w:p>
    <w:p w:rsidR="00B55F41" w:rsidRDefault="0016447D">
      <w:pPr>
        <w:jc w:val="both"/>
      </w:pPr>
      <w:r>
        <w:rPr>
          <w:rFonts w:cs="Arial"/>
          <w:sz w:val="20"/>
          <w:szCs w:val="20"/>
        </w:rPr>
        <w:t>Oświadczam/y, że świadczyliśmy usługi objęte przedmiotem zamówienia w następujących jednostkach użyteczności publicznej w okresie ostatnich 36 miesięcy:</w:t>
      </w:r>
    </w:p>
    <w:p w:rsidR="00B55F41" w:rsidRDefault="00B55F41">
      <w:pPr>
        <w:jc w:val="both"/>
        <w:rPr>
          <w:rFonts w:eastAsia="Arial"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tbl>
      <w:tblPr>
        <w:tblW w:w="897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9"/>
        <w:gridCol w:w="4001"/>
        <w:gridCol w:w="4670"/>
      </w:tblGrid>
      <w:tr w:rsidR="00B55F41" w:rsidTr="005D4DAD">
        <w:tc>
          <w:tcPr>
            <w:tcW w:w="298" w:type="dxa"/>
            <w:shd w:val="clear" w:color="auto" w:fill="auto"/>
            <w:vAlign w:val="center"/>
          </w:tcPr>
          <w:p w:rsidR="00B55F41" w:rsidRDefault="0016447D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B55F41" w:rsidRDefault="0016447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55F41" w:rsidRDefault="0016447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Czasookres świadczenia usługi</w:t>
            </w:r>
          </w:p>
        </w:tc>
      </w:tr>
      <w:tr w:rsidR="00B55F41" w:rsidTr="005D4DAD">
        <w:tc>
          <w:tcPr>
            <w:tcW w:w="298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55F41" w:rsidTr="005D4DAD">
        <w:trPr>
          <w:trHeight w:val="148"/>
        </w:trPr>
        <w:tc>
          <w:tcPr>
            <w:tcW w:w="298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55F41" w:rsidTr="005D4DAD">
        <w:tc>
          <w:tcPr>
            <w:tcW w:w="298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55F41" w:rsidTr="005D4DAD">
        <w:tc>
          <w:tcPr>
            <w:tcW w:w="298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55F41" w:rsidRDefault="00B55F4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 wykazu wykonanych usług należy dołączyć dokumenty potwierdzające należyte ich wykonanie 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 w:rsidR="00B55F41" w:rsidRDefault="00B55F41"/>
    <w:p w:rsidR="00B55F41" w:rsidRDefault="00B55F41"/>
    <w:p w:rsidR="00B55F41" w:rsidRDefault="00B55F41"/>
    <w:p w:rsidR="00B55F41" w:rsidRDefault="00B55F41"/>
    <w:p w:rsidR="00B55F41" w:rsidRDefault="00B55F41"/>
    <w:p w:rsidR="00B55F41" w:rsidRDefault="0016447D"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…................................................................................</w:t>
      </w:r>
    </w:p>
    <w:p w:rsidR="00B55F41" w:rsidRDefault="0016447D"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 w:rsidR="00B55F41" w:rsidRDefault="0016447D"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Wykonawcy)</w:t>
      </w:r>
    </w:p>
    <w:p w:rsidR="00B55F41" w:rsidRDefault="0016447D"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55F41" w:rsidRDefault="00B55F41">
      <w:pPr>
        <w:rPr>
          <w:rFonts w:cs="Arial"/>
          <w:b/>
          <w:bCs/>
          <w:i/>
          <w:iCs/>
          <w:sz w:val="20"/>
          <w:szCs w:val="20"/>
        </w:rPr>
      </w:pPr>
    </w:p>
    <w:p w:rsidR="00B55F41" w:rsidRDefault="0016447D">
      <w:pPr>
        <w:rPr>
          <w:rFonts w:cs="Arial"/>
          <w:b/>
          <w:bCs/>
          <w:i/>
          <w:iCs/>
          <w:sz w:val="20"/>
          <w:szCs w:val="20"/>
        </w:rPr>
      </w:pPr>
      <w:r>
        <w:br w:type="page"/>
      </w:r>
    </w:p>
    <w:p w:rsidR="00B55F41" w:rsidRDefault="0016447D">
      <w:pPr>
        <w:jc w:val="right"/>
      </w:pPr>
      <w:r>
        <w:rPr>
          <w:rFonts w:cs="Arial"/>
          <w:sz w:val="20"/>
          <w:szCs w:val="20"/>
        </w:rPr>
        <w:lastRenderedPageBreak/>
        <w:t>Załącznik nr 7 do Ogłoszenia o zamówieniu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</w:t>
      </w:r>
    </w:p>
    <w:p w:rsidR="00B55F41" w:rsidRDefault="0016447D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 Wykonawcy)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16447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B55F41" w:rsidRDefault="00B55F41">
      <w:pPr>
        <w:rPr>
          <w:rFonts w:cs="Arial"/>
          <w:sz w:val="20"/>
          <w:szCs w:val="20"/>
        </w:rPr>
      </w:pPr>
    </w:p>
    <w:p w:rsidR="005D4DAD" w:rsidRPr="00426346" w:rsidRDefault="005D4DAD" w:rsidP="00426346">
      <w:pPr>
        <w:rPr>
          <w:rFonts w:cs="Arial"/>
          <w:b/>
          <w:bCs/>
          <w:i/>
          <w:iCs/>
          <w:sz w:val="20"/>
          <w:szCs w:val="20"/>
        </w:rPr>
      </w:pPr>
    </w:p>
    <w:p w:rsidR="00B55F41" w:rsidRDefault="00B55F41">
      <w:pPr>
        <w:ind w:left="1080"/>
        <w:jc w:val="center"/>
      </w:pPr>
    </w:p>
    <w:sectPr w:rsidR="00B55F41" w:rsidSect="00B55F41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4F" w:rsidRDefault="00371F4F" w:rsidP="00B55F41">
      <w:r>
        <w:separator/>
      </w:r>
    </w:p>
  </w:endnote>
  <w:endnote w:type="continuationSeparator" w:id="0">
    <w:p w:rsidR="00371F4F" w:rsidRDefault="00371F4F" w:rsidP="00B5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B" w:rsidRDefault="004E686B">
    <w:pPr>
      <w:pStyle w:val="Contents9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4F" w:rsidRDefault="00371F4F" w:rsidP="00B55F41">
      <w:r>
        <w:separator/>
      </w:r>
    </w:p>
  </w:footnote>
  <w:footnote w:type="continuationSeparator" w:id="0">
    <w:p w:rsidR="00371F4F" w:rsidRDefault="00371F4F" w:rsidP="00B5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B" w:rsidRDefault="004E686B">
    <w:pPr>
      <w:pStyle w:val="Podpis5"/>
      <w:keepNext/>
      <w:spacing w:before="240"/>
      <w:jc w:val="left"/>
    </w:pPr>
    <w:r>
      <w:rPr>
        <w:sz w:val="20"/>
        <w:szCs w:val="20"/>
      </w:rPr>
      <w:t>Nr sprawy 20/ZP/2020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  <w:lang w:val="pl-PL" w:eastAsia="ar-SA" w:bidi="ar-SA"/>
      </w:rPr>
    </w:lvl>
  </w:abstractNum>
  <w:abstractNum w:abstractNumId="1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  <w:lang w:val="pl-PL" w:eastAsia="ar-SA" w:bidi="ar-SA"/>
      </w:rPr>
    </w:lvl>
  </w:abstractNum>
  <w:abstractNum w:abstractNumId="2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F7A00A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i w:val="0"/>
        <w:strike w:val="0"/>
        <w:dstrike w:val="0"/>
        <w:sz w:val="18"/>
        <w:szCs w:val="18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i w:val="0"/>
        <w:strike w:val="0"/>
        <w:dstrike w:val="0"/>
        <w:sz w:val="18"/>
        <w:szCs w:val="18"/>
        <w:lang w:val="pl-PL" w:eastAsia="ar-SA" w:bidi="ar-SA"/>
      </w:rPr>
    </w:lvl>
  </w:abstractNum>
  <w:abstractNum w:abstractNumId="5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EDEE6EB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0"/>
        <w:lang w:val="pl-PL"/>
      </w:rPr>
    </w:lvl>
  </w:abstractNum>
  <w:abstractNum w:abstractNumId="7">
    <w:nsid w:val="0000000A"/>
    <w:multiLevelType w:val="multilevel"/>
    <w:tmpl w:val="0000000A"/>
    <w:name w:val="WW8Num1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1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1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1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1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1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1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1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1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1"/>
        <w:szCs w:val="24"/>
        <w:lang w:val="pl-PL"/>
      </w:rPr>
    </w:lvl>
  </w:abstractNum>
  <w:abstractNum w:abstractNumId="9">
    <w:nsid w:val="0000000C"/>
    <w:multiLevelType w:val="multi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D584CE3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Cs w:val="20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i w:val="0"/>
        <w:szCs w:val="20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i w:val="0"/>
        <w:szCs w:val="20"/>
        <w:lang w:val="pl-PL" w:eastAsia="ar-SA" w:bidi="ar-SA"/>
      </w:rPr>
    </w:lvl>
  </w:abstractNum>
  <w:abstractNum w:abstractNumId="11">
    <w:nsid w:val="0000000E"/>
    <w:multiLevelType w:val="multilevel"/>
    <w:tmpl w:val="0000000E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4734FF4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b/>
        <w:i w:val="0"/>
        <w:sz w:val="18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b/>
        <w:i w:val="0"/>
        <w:sz w:val="18"/>
        <w:szCs w:val="20"/>
        <w:lang w:val="pl-PL"/>
      </w:rPr>
    </w:lvl>
  </w:abstractNum>
  <w:abstractNum w:abstractNumId="13">
    <w:nsid w:val="00000010"/>
    <w:multiLevelType w:val="multilevel"/>
    <w:tmpl w:val="00000010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05641A"/>
    <w:multiLevelType w:val="multilevel"/>
    <w:tmpl w:val="2D3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5">
    <w:nsid w:val="05292145"/>
    <w:multiLevelType w:val="multilevel"/>
    <w:tmpl w:val="FAE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FE33C90"/>
    <w:multiLevelType w:val="multilevel"/>
    <w:tmpl w:val="58BC9758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B01323"/>
    <w:multiLevelType w:val="multilevel"/>
    <w:tmpl w:val="CB807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76B1A9C"/>
    <w:multiLevelType w:val="multilevel"/>
    <w:tmpl w:val="ED8C9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B816270"/>
    <w:multiLevelType w:val="multilevel"/>
    <w:tmpl w:val="6864276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E850324"/>
    <w:multiLevelType w:val="multilevel"/>
    <w:tmpl w:val="5E4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F3C6A46"/>
    <w:multiLevelType w:val="multilevel"/>
    <w:tmpl w:val="AC5E2D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6E0330"/>
    <w:multiLevelType w:val="multilevel"/>
    <w:tmpl w:val="E190F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</w:abstractNum>
  <w:abstractNum w:abstractNumId="23">
    <w:nsid w:val="1FB75E67"/>
    <w:multiLevelType w:val="multilevel"/>
    <w:tmpl w:val="BD7242A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80F7852"/>
    <w:multiLevelType w:val="multilevel"/>
    <w:tmpl w:val="7018A82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B663404"/>
    <w:multiLevelType w:val="multilevel"/>
    <w:tmpl w:val="73947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6">
    <w:nsid w:val="30207D5A"/>
    <w:multiLevelType w:val="multilevel"/>
    <w:tmpl w:val="D4A4315C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389273F4"/>
    <w:multiLevelType w:val="multilevel"/>
    <w:tmpl w:val="51C4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color w:val="000000"/>
        <w:sz w:val="20"/>
        <w:szCs w:val="20"/>
        <w:lang w:eastAsia="pl-PL"/>
      </w:rPr>
    </w:lvl>
  </w:abstractNum>
  <w:abstractNum w:abstractNumId="28">
    <w:nsid w:val="3A271F6F"/>
    <w:multiLevelType w:val="multilevel"/>
    <w:tmpl w:val="19B6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sz w:val="20"/>
        <w:szCs w:val="20"/>
        <w:lang w:val="pl-PL"/>
      </w:rPr>
    </w:lvl>
  </w:abstractNum>
  <w:abstractNum w:abstractNumId="29">
    <w:nsid w:val="3A9F3027"/>
    <w:multiLevelType w:val="multilevel"/>
    <w:tmpl w:val="27BEF3F2"/>
    <w:lvl w:ilvl="0">
      <w:start w:val="1"/>
      <w:numFmt w:val="lowerLetter"/>
      <w:lvlText w:val="%1)"/>
      <w:lvlJc w:val="left"/>
      <w:pPr>
        <w:ind w:left="0" w:firstLine="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Arial"/>
        <w:sz w:val="20"/>
      </w:r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30">
    <w:nsid w:val="3C221D5B"/>
    <w:multiLevelType w:val="multilevel"/>
    <w:tmpl w:val="DF14B4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E520FF1"/>
    <w:multiLevelType w:val="multilevel"/>
    <w:tmpl w:val="6772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2">
    <w:nsid w:val="3E7B3C53"/>
    <w:multiLevelType w:val="multilevel"/>
    <w:tmpl w:val="18E8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3">
    <w:nsid w:val="3EF33481"/>
    <w:multiLevelType w:val="multilevel"/>
    <w:tmpl w:val="CE90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405C4530"/>
    <w:multiLevelType w:val="multilevel"/>
    <w:tmpl w:val="E4C0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</w:abstractNum>
  <w:abstractNum w:abstractNumId="35">
    <w:nsid w:val="43431C22"/>
    <w:multiLevelType w:val="multilevel"/>
    <w:tmpl w:val="15E06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34C74BA"/>
    <w:multiLevelType w:val="multilevel"/>
    <w:tmpl w:val="9B54877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FD242B"/>
    <w:multiLevelType w:val="multilevel"/>
    <w:tmpl w:val="919A2C5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7E617C0"/>
    <w:multiLevelType w:val="multilevel"/>
    <w:tmpl w:val="8CA05512"/>
    <w:lvl w:ilvl="0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8A11E81"/>
    <w:multiLevelType w:val="multilevel"/>
    <w:tmpl w:val="DDC67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0">
    <w:nsid w:val="4BAE1B28"/>
    <w:multiLevelType w:val="multilevel"/>
    <w:tmpl w:val="14F686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CC97C59"/>
    <w:multiLevelType w:val="multilevel"/>
    <w:tmpl w:val="5FBE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color w:val="000000"/>
        <w:sz w:val="20"/>
        <w:szCs w:val="20"/>
        <w:lang w:eastAsia="pl-PL"/>
      </w:rPr>
    </w:lvl>
  </w:abstractNum>
  <w:abstractNum w:abstractNumId="42">
    <w:nsid w:val="4E335140"/>
    <w:multiLevelType w:val="multilevel"/>
    <w:tmpl w:val="783C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3">
    <w:nsid w:val="50B272D1"/>
    <w:multiLevelType w:val="multilevel"/>
    <w:tmpl w:val="F88821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cs="Arial"/>
        <w:b w:val="0"/>
        <w:color w:val="auto"/>
        <w:sz w:val="20"/>
        <w:szCs w:val="20"/>
        <w:lang w:eastAsia="pl-PL" w:bidi="ar-SA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52BF42FC"/>
    <w:multiLevelType w:val="multilevel"/>
    <w:tmpl w:val="F70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sz w:val="20"/>
        <w:szCs w:val="20"/>
        <w:lang w:val="pl-PL"/>
      </w:rPr>
    </w:lvl>
  </w:abstractNum>
  <w:abstractNum w:abstractNumId="45">
    <w:nsid w:val="55817623"/>
    <w:multiLevelType w:val="single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  <w:lang w:val="pl-PL" w:eastAsia="ar-SA" w:bidi="ar-SA"/>
      </w:rPr>
    </w:lvl>
  </w:abstractNum>
  <w:abstractNum w:abstractNumId="46">
    <w:nsid w:val="588C2887"/>
    <w:multiLevelType w:val="multilevel"/>
    <w:tmpl w:val="ED8E1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7">
    <w:nsid w:val="5C562BD1"/>
    <w:multiLevelType w:val="multilevel"/>
    <w:tmpl w:val="691E0F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8">
    <w:nsid w:val="5C8C273D"/>
    <w:multiLevelType w:val="multilevel"/>
    <w:tmpl w:val="28F6D3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64C80696"/>
    <w:multiLevelType w:val="multilevel"/>
    <w:tmpl w:val="97E6C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BF02B94"/>
    <w:multiLevelType w:val="multilevel"/>
    <w:tmpl w:val="18F6F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D105DC4"/>
    <w:multiLevelType w:val="multilevel"/>
    <w:tmpl w:val="E96A3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1017804"/>
    <w:multiLevelType w:val="multilevel"/>
    <w:tmpl w:val="E4FE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3">
    <w:nsid w:val="718C4E93"/>
    <w:multiLevelType w:val="multilevel"/>
    <w:tmpl w:val="347E556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1D25397"/>
    <w:multiLevelType w:val="multilevel"/>
    <w:tmpl w:val="154AF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5">
    <w:nsid w:val="72A737E9"/>
    <w:multiLevelType w:val="multilevel"/>
    <w:tmpl w:val="2E5845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6">
    <w:nsid w:val="73B71236"/>
    <w:multiLevelType w:val="multilevel"/>
    <w:tmpl w:val="9C8AF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7">
    <w:nsid w:val="7E3751A6"/>
    <w:multiLevelType w:val="multilevel"/>
    <w:tmpl w:val="0A9C5E42"/>
    <w:lvl w:ilvl="0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4"/>
  </w:num>
  <w:num w:numId="3">
    <w:abstractNumId w:val="37"/>
  </w:num>
  <w:num w:numId="4">
    <w:abstractNumId w:val="36"/>
  </w:num>
  <w:num w:numId="5">
    <w:abstractNumId w:val="29"/>
  </w:num>
  <w:num w:numId="6">
    <w:abstractNumId w:val="21"/>
  </w:num>
  <w:num w:numId="7">
    <w:abstractNumId w:val="16"/>
  </w:num>
  <w:num w:numId="8">
    <w:abstractNumId w:val="43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45"/>
  </w:num>
  <w:num w:numId="24">
    <w:abstractNumId w:val="20"/>
  </w:num>
  <w:num w:numId="25">
    <w:abstractNumId w:val="41"/>
  </w:num>
  <w:num w:numId="26">
    <w:abstractNumId w:val="22"/>
  </w:num>
  <w:num w:numId="27">
    <w:abstractNumId w:val="28"/>
  </w:num>
  <w:num w:numId="28">
    <w:abstractNumId w:val="51"/>
  </w:num>
  <w:num w:numId="29">
    <w:abstractNumId w:val="31"/>
  </w:num>
  <w:num w:numId="30">
    <w:abstractNumId w:val="39"/>
  </w:num>
  <w:num w:numId="31">
    <w:abstractNumId w:val="14"/>
  </w:num>
  <w:num w:numId="32">
    <w:abstractNumId w:val="32"/>
  </w:num>
  <w:num w:numId="33">
    <w:abstractNumId w:val="38"/>
  </w:num>
  <w:num w:numId="34">
    <w:abstractNumId w:val="17"/>
  </w:num>
  <w:num w:numId="35">
    <w:abstractNumId w:val="15"/>
  </w:num>
  <w:num w:numId="36">
    <w:abstractNumId w:val="27"/>
  </w:num>
  <w:num w:numId="37">
    <w:abstractNumId w:val="34"/>
  </w:num>
  <w:num w:numId="38">
    <w:abstractNumId w:val="44"/>
  </w:num>
  <w:num w:numId="39">
    <w:abstractNumId w:val="18"/>
  </w:num>
  <w:num w:numId="40">
    <w:abstractNumId w:val="42"/>
  </w:num>
  <w:num w:numId="41">
    <w:abstractNumId w:val="33"/>
  </w:num>
  <w:num w:numId="42">
    <w:abstractNumId w:val="52"/>
  </w:num>
  <w:num w:numId="43">
    <w:abstractNumId w:val="57"/>
  </w:num>
  <w:num w:numId="44">
    <w:abstractNumId w:val="35"/>
  </w:num>
  <w:num w:numId="45">
    <w:abstractNumId w:val="54"/>
  </w:num>
  <w:num w:numId="46">
    <w:abstractNumId w:val="30"/>
  </w:num>
  <w:num w:numId="47">
    <w:abstractNumId w:val="23"/>
  </w:num>
  <w:num w:numId="48">
    <w:abstractNumId w:val="46"/>
  </w:num>
  <w:num w:numId="49">
    <w:abstractNumId w:val="19"/>
  </w:num>
  <w:num w:numId="50">
    <w:abstractNumId w:val="25"/>
  </w:num>
  <w:num w:numId="51">
    <w:abstractNumId w:val="48"/>
  </w:num>
  <w:num w:numId="52">
    <w:abstractNumId w:val="55"/>
  </w:num>
  <w:num w:numId="53">
    <w:abstractNumId w:val="50"/>
  </w:num>
  <w:num w:numId="54">
    <w:abstractNumId w:val="47"/>
  </w:num>
  <w:num w:numId="55">
    <w:abstractNumId w:val="53"/>
  </w:num>
  <w:num w:numId="56">
    <w:abstractNumId w:val="56"/>
  </w:num>
  <w:num w:numId="57">
    <w:abstractNumId w:val="40"/>
  </w:num>
  <w:num w:numId="58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9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F41"/>
    <w:rsid w:val="00011F0A"/>
    <w:rsid w:val="00040CA4"/>
    <w:rsid w:val="00082C3C"/>
    <w:rsid w:val="00123F66"/>
    <w:rsid w:val="0015380E"/>
    <w:rsid w:val="0016447D"/>
    <w:rsid w:val="001B440D"/>
    <w:rsid w:val="001E7030"/>
    <w:rsid w:val="00206C3C"/>
    <w:rsid w:val="00280FFF"/>
    <w:rsid w:val="002B18B1"/>
    <w:rsid w:val="00371F4F"/>
    <w:rsid w:val="00425D74"/>
    <w:rsid w:val="00426346"/>
    <w:rsid w:val="004A3B02"/>
    <w:rsid w:val="004A477B"/>
    <w:rsid w:val="004D0AE0"/>
    <w:rsid w:val="004E686B"/>
    <w:rsid w:val="005072F8"/>
    <w:rsid w:val="005214BC"/>
    <w:rsid w:val="005D4DAD"/>
    <w:rsid w:val="005F193A"/>
    <w:rsid w:val="00697E1B"/>
    <w:rsid w:val="007108C8"/>
    <w:rsid w:val="00722DF7"/>
    <w:rsid w:val="0074327C"/>
    <w:rsid w:val="007710E2"/>
    <w:rsid w:val="007877CE"/>
    <w:rsid w:val="00787F18"/>
    <w:rsid w:val="008114A6"/>
    <w:rsid w:val="00845896"/>
    <w:rsid w:val="008632CA"/>
    <w:rsid w:val="008E7EE3"/>
    <w:rsid w:val="00950A33"/>
    <w:rsid w:val="009B181E"/>
    <w:rsid w:val="00A06D20"/>
    <w:rsid w:val="00A71E19"/>
    <w:rsid w:val="00AE16FD"/>
    <w:rsid w:val="00AE22D9"/>
    <w:rsid w:val="00B10AD3"/>
    <w:rsid w:val="00B55F41"/>
    <w:rsid w:val="00C70AF8"/>
    <w:rsid w:val="00C84D8C"/>
    <w:rsid w:val="00CF4855"/>
    <w:rsid w:val="00D92DE6"/>
    <w:rsid w:val="00F01A0C"/>
    <w:rsid w:val="00F04BAF"/>
    <w:rsid w:val="00FC1FBA"/>
    <w:rsid w:val="00FD12B4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D8"/>
    <w:pPr>
      <w:suppressAutoHyphens/>
      <w:textAlignment w:val="baseline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Legenda1"/>
    <w:qFormat/>
    <w:rsid w:val="001B68D8"/>
    <w:pPr>
      <w:numPr>
        <w:numId w:val="1"/>
      </w:numPr>
      <w:outlineLvl w:val="0"/>
    </w:pPr>
    <w:rPr>
      <w:b/>
      <w:bCs/>
      <w:sz w:val="21"/>
    </w:rPr>
  </w:style>
  <w:style w:type="paragraph" w:customStyle="1" w:styleId="Nagwek21">
    <w:name w:val="Nagłówek 21"/>
    <w:next w:val="Legenda1"/>
    <w:qFormat/>
    <w:rsid w:val="001B68D8"/>
    <w:pPr>
      <w:numPr>
        <w:ilvl w:val="1"/>
        <w:numId w:val="1"/>
      </w:numPr>
      <w:outlineLvl w:val="1"/>
    </w:pPr>
    <w:rPr>
      <w:b/>
      <w:bCs/>
      <w:sz w:val="28"/>
    </w:rPr>
  </w:style>
  <w:style w:type="paragraph" w:customStyle="1" w:styleId="Nagwek31">
    <w:name w:val="Nagłówek 31"/>
    <w:next w:val="Legenda1"/>
    <w:qFormat/>
    <w:rsid w:val="001B68D8"/>
    <w:pPr>
      <w:numPr>
        <w:ilvl w:val="2"/>
        <w:numId w:val="1"/>
      </w:numPr>
      <w:outlineLvl w:val="2"/>
    </w:pPr>
    <w:rPr>
      <w:b/>
      <w:bCs/>
      <w:sz w:val="28"/>
    </w:rPr>
  </w:style>
  <w:style w:type="paragraph" w:customStyle="1" w:styleId="Nagwek61">
    <w:name w:val="Nagłówek 61"/>
    <w:next w:val="Legenda1"/>
    <w:qFormat/>
    <w:rsid w:val="001B68D8"/>
    <w:pPr>
      <w:numPr>
        <w:ilvl w:val="5"/>
        <w:numId w:val="1"/>
      </w:numPr>
      <w:spacing w:before="60" w:after="60"/>
      <w:outlineLvl w:val="5"/>
    </w:pPr>
    <w:rPr>
      <w:b/>
      <w:bCs/>
      <w:sz w:val="21"/>
    </w:rPr>
  </w:style>
  <w:style w:type="character" w:customStyle="1" w:styleId="WW8Num1z0">
    <w:name w:val="WW8Num1z0"/>
    <w:qFormat/>
    <w:rsid w:val="001B68D8"/>
  </w:style>
  <w:style w:type="character" w:customStyle="1" w:styleId="WW8Num1z1">
    <w:name w:val="WW8Num1z1"/>
    <w:qFormat/>
    <w:rsid w:val="001B68D8"/>
  </w:style>
  <w:style w:type="character" w:customStyle="1" w:styleId="WW8Num1z2">
    <w:name w:val="WW8Num1z2"/>
    <w:qFormat/>
    <w:rsid w:val="001B68D8"/>
  </w:style>
  <w:style w:type="character" w:customStyle="1" w:styleId="WW8Num1z3">
    <w:name w:val="WW8Num1z3"/>
    <w:qFormat/>
    <w:rsid w:val="001B68D8"/>
  </w:style>
  <w:style w:type="character" w:customStyle="1" w:styleId="WW8Num1z4">
    <w:name w:val="WW8Num1z4"/>
    <w:qFormat/>
    <w:rsid w:val="001B68D8"/>
  </w:style>
  <w:style w:type="character" w:customStyle="1" w:styleId="WW8Num1z5">
    <w:name w:val="WW8Num1z5"/>
    <w:qFormat/>
    <w:rsid w:val="001B68D8"/>
  </w:style>
  <w:style w:type="character" w:customStyle="1" w:styleId="WW8Num1z6">
    <w:name w:val="WW8Num1z6"/>
    <w:qFormat/>
    <w:rsid w:val="001B68D8"/>
  </w:style>
  <w:style w:type="character" w:customStyle="1" w:styleId="WW8Num1z7">
    <w:name w:val="WW8Num1z7"/>
    <w:qFormat/>
    <w:rsid w:val="001B68D8"/>
  </w:style>
  <w:style w:type="character" w:customStyle="1" w:styleId="WW8Num1z8">
    <w:name w:val="WW8Num1z8"/>
    <w:qFormat/>
    <w:rsid w:val="001B68D8"/>
  </w:style>
  <w:style w:type="character" w:customStyle="1" w:styleId="WW8Num2z0">
    <w:name w:val="WW8Num2z0"/>
    <w:qFormat/>
    <w:rsid w:val="001B68D8"/>
    <w:rPr>
      <w:b w:val="0"/>
      <w:bCs/>
      <w:sz w:val="20"/>
      <w:szCs w:val="20"/>
    </w:rPr>
  </w:style>
  <w:style w:type="character" w:customStyle="1" w:styleId="WW8Num3z0">
    <w:name w:val="WW8Num3z0"/>
    <w:qFormat/>
    <w:rsid w:val="001B68D8"/>
    <w:rPr>
      <w:b w:val="0"/>
      <w:bCs w:val="0"/>
      <w:i w:val="0"/>
      <w:iCs w:val="0"/>
      <w:color w:val="auto"/>
    </w:rPr>
  </w:style>
  <w:style w:type="character" w:customStyle="1" w:styleId="WW8Num3z1">
    <w:name w:val="WW8Num3z1"/>
    <w:qFormat/>
    <w:rsid w:val="001B68D8"/>
  </w:style>
  <w:style w:type="character" w:customStyle="1" w:styleId="WW8Num3z2">
    <w:name w:val="WW8Num3z2"/>
    <w:qFormat/>
    <w:rsid w:val="001B68D8"/>
  </w:style>
  <w:style w:type="character" w:customStyle="1" w:styleId="WW8Num3z3">
    <w:name w:val="WW8Num3z3"/>
    <w:qFormat/>
    <w:rsid w:val="001B68D8"/>
  </w:style>
  <w:style w:type="character" w:customStyle="1" w:styleId="WW8Num3z4">
    <w:name w:val="WW8Num3z4"/>
    <w:qFormat/>
    <w:rsid w:val="001B68D8"/>
  </w:style>
  <w:style w:type="character" w:customStyle="1" w:styleId="WW8Num3z5">
    <w:name w:val="WW8Num3z5"/>
    <w:qFormat/>
    <w:rsid w:val="001B68D8"/>
  </w:style>
  <w:style w:type="character" w:customStyle="1" w:styleId="WW8Num3z6">
    <w:name w:val="WW8Num3z6"/>
    <w:qFormat/>
    <w:rsid w:val="001B68D8"/>
  </w:style>
  <w:style w:type="character" w:customStyle="1" w:styleId="WW8Num3z7">
    <w:name w:val="WW8Num3z7"/>
    <w:qFormat/>
    <w:rsid w:val="001B68D8"/>
  </w:style>
  <w:style w:type="character" w:customStyle="1" w:styleId="WW8Num3z8">
    <w:name w:val="WW8Num3z8"/>
    <w:qFormat/>
    <w:rsid w:val="001B68D8"/>
  </w:style>
  <w:style w:type="character" w:customStyle="1" w:styleId="WW8Num4z0">
    <w:name w:val="WW8Num4z0"/>
    <w:qFormat/>
    <w:rsid w:val="001B68D8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qFormat/>
    <w:rsid w:val="001B68D8"/>
  </w:style>
  <w:style w:type="character" w:customStyle="1" w:styleId="WW8Num4z2">
    <w:name w:val="WW8Num4z2"/>
    <w:qFormat/>
    <w:rsid w:val="001B68D8"/>
  </w:style>
  <w:style w:type="character" w:customStyle="1" w:styleId="WW8Num4z3">
    <w:name w:val="WW8Num4z3"/>
    <w:qFormat/>
    <w:rsid w:val="001B68D8"/>
  </w:style>
  <w:style w:type="character" w:customStyle="1" w:styleId="WW8Num4z4">
    <w:name w:val="WW8Num4z4"/>
    <w:qFormat/>
    <w:rsid w:val="001B68D8"/>
  </w:style>
  <w:style w:type="character" w:customStyle="1" w:styleId="WW8Num4z5">
    <w:name w:val="WW8Num4z5"/>
    <w:qFormat/>
    <w:rsid w:val="001B68D8"/>
  </w:style>
  <w:style w:type="character" w:customStyle="1" w:styleId="WW8Num4z6">
    <w:name w:val="WW8Num4z6"/>
    <w:qFormat/>
    <w:rsid w:val="001B68D8"/>
  </w:style>
  <w:style w:type="character" w:customStyle="1" w:styleId="WW8Num4z7">
    <w:name w:val="WW8Num4z7"/>
    <w:qFormat/>
    <w:rsid w:val="001B68D8"/>
  </w:style>
  <w:style w:type="character" w:customStyle="1" w:styleId="WW8Num4z8">
    <w:name w:val="WW8Num4z8"/>
    <w:qFormat/>
    <w:rsid w:val="001B68D8"/>
  </w:style>
  <w:style w:type="character" w:customStyle="1" w:styleId="WW8Num5z0">
    <w:name w:val="WW8Num5z0"/>
    <w:qFormat/>
    <w:rsid w:val="001B68D8"/>
    <w:rPr>
      <w:b w:val="0"/>
      <w:sz w:val="20"/>
      <w:szCs w:val="20"/>
    </w:rPr>
  </w:style>
  <w:style w:type="character" w:customStyle="1" w:styleId="WW8Num5z1">
    <w:name w:val="WW8Num5z1"/>
    <w:qFormat/>
    <w:rsid w:val="001B68D8"/>
    <w:rPr>
      <w:rFonts w:ascii="Arial" w:hAnsi="Arial" w:cs="Arial"/>
      <w:sz w:val="20"/>
    </w:rPr>
  </w:style>
  <w:style w:type="character" w:customStyle="1" w:styleId="WW8Num5z2">
    <w:name w:val="WW8Num5z2"/>
    <w:qFormat/>
    <w:rsid w:val="001B68D8"/>
  </w:style>
  <w:style w:type="character" w:customStyle="1" w:styleId="WW8Num5z3">
    <w:name w:val="WW8Num5z3"/>
    <w:qFormat/>
    <w:rsid w:val="001B68D8"/>
  </w:style>
  <w:style w:type="character" w:customStyle="1" w:styleId="WW8Num5z4">
    <w:name w:val="WW8Num5z4"/>
    <w:qFormat/>
    <w:rsid w:val="001B68D8"/>
  </w:style>
  <w:style w:type="character" w:customStyle="1" w:styleId="WW8Num5z5">
    <w:name w:val="WW8Num5z5"/>
    <w:qFormat/>
    <w:rsid w:val="001B68D8"/>
  </w:style>
  <w:style w:type="character" w:customStyle="1" w:styleId="WW8Num5z6">
    <w:name w:val="WW8Num5z6"/>
    <w:qFormat/>
    <w:rsid w:val="001B68D8"/>
  </w:style>
  <w:style w:type="character" w:customStyle="1" w:styleId="WW8Num5z7">
    <w:name w:val="WW8Num5z7"/>
    <w:qFormat/>
    <w:rsid w:val="001B68D8"/>
  </w:style>
  <w:style w:type="character" w:customStyle="1" w:styleId="WW8Num5z8">
    <w:name w:val="WW8Num5z8"/>
    <w:qFormat/>
    <w:rsid w:val="001B68D8"/>
  </w:style>
  <w:style w:type="character" w:customStyle="1" w:styleId="WW8Num6z0">
    <w:name w:val="WW8Num6z0"/>
    <w:qFormat/>
    <w:rsid w:val="001B68D8"/>
  </w:style>
  <w:style w:type="character" w:customStyle="1" w:styleId="WW8Num6z1">
    <w:name w:val="WW8Num6z1"/>
    <w:qFormat/>
    <w:rsid w:val="001B68D8"/>
  </w:style>
  <w:style w:type="character" w:customStyle="1" w:styleId="WW8Num6z2">
    <w:name w:val="WW8Num6z2"/>
    <w:qFormat/>
    <w:rsid w:val="001B68D8"/>
  </w:style>
  <w:style w:type="character" w:customStyle="1" w:styleId="WW8Num6z3">
    <w:name w:val="WW8Num6z3"/>
    <w:qFormat/>
    <w:rsid w:val="001B68D8"/>
  </w:style>
  <w:style w:type="character" w:customStyle="1" w:styleId="WW8Num6z4">
    <w:name w:val="WW8Num6z4"/>
    <w:qFormat/>
    <w:rsid w:val="001B68D8"/>
  </w:style>
  <w:style w:type="character" w:customStyle="1" w:styleId="WW8Num6z5">
    <w:name w:val="WW8Num6z5"/>
    <w:qFormat/>
    <w:rsid w:val="001B68D8"/>
  </w:style>
  <w:style w:type="character" w:customStyle="1" w:styleId="WW8Num6z6">
    <w:name w:val="WW8Num6z6"/>
    <w:qFormat/>
    <w:rsid w:val="001B68D8"/>
  </w:style>
  <w:style w:type="character" w:customStyle="1" w:styleId="WW8Num6z7">
    <w:name w:val="WW8Num6z7"/>
    <w:qFormat/>
    <w:rsid w:val="001B68D8"/>
  </w:style>
  <w:style w:type="character" w:customStyle="1" w:styleId="WW8Num6z8">
    <w:name w:val="WW8Num6z8"/>
    <w:qFormat/>
    <w:rsid w:val="001B68D8"/>
  </w:style>
  <w:style w:type="character" w:customStyle="1" w:styleId="WW8Num7z0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qFormat/>
    <w:rsid w:val="001B68D8"/>
  </w:style>
  <w:style w:type="character" w:customStyle="1" w:styleId="WW8Num7z2">
    <w:name w:val="WW8Num7z2"/>
    <w:qFormat/>
    <w:rsid w:val="001B68D8"/>
  </w:style>
  <w:style w:type="character" w:customStyle="1" w:styleId="WW8Num7z3">
    <w:name w:val="WW8Num7z3"/>
    <w:qFormat/>
    <w:rsid w:val="001B68D8"/>
  </w:style>
  <w:style w:type="character" w:customStyle="1" w:styleId="WW8Num7z4">
    <w:name w:val="WW8Num7z4"/>
    <w:qFormat/>
    <w:rsid w:val="001B68D8"/>
  </w:style>
  <w:style w:type="character" w:customStyle="1" w:styleId="WW8Num7z5">
    <w:name w:val="WW8Num7z5"/>
    <w:qFormat/>
    <w:rsid w:val="001B68D8"/>
  </w:style>
  <w:style w:type="character" w:customStyle="1" w:styleId="WW8Num7z6">
    <w:name w:val="WW8Num7z6"/>
    <w:qFormat/>
    <w:rsid w:val="001B68D8"/>
  </w:style>
  <w:style w:type="character" w:customStyle="1" w:styleId="WW8Num7z7">
    <w:name w:val="WW8Num7z7"/>
    <w:qFormat/>
    <w:rsid w:val="001B68D8"/>
  </w:style>
  <w:style w:type="character" w:customStyle="1" w:styleId="WW8Num7z8">
    <w:name w:val="WW8Num7z8"/>
    <w:qFormat/>
    <w:rsid w:val="001B68D8"/>
  </w:style>
  <w:style w:type="character" w:customStyle="1" w:styleId="WW8Num8z0">
    <w:name w:val="WW8Num8z0"/>
    <w:qFormat/>
    <w:rsid w:val="001B68D8"/>
    <w:rPr>
      <w:rFonts w:ascii="Arial" w:hAnsi="Arial" w:cs="Arial"/>
      <w:sz w:val="20"/>
      <w:szCs w:val="20"/>
    </w:rPr>
  </w:style>
  <w:style w:type="character" w:customStyle="1" w:styleId="WW8Num8z1">
    <w:name w:val="WW8Num8z1"/>
    <w:qFormat/>
    <w:rsid w:val="001B68D8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1B68D8"/>
  </w:style>
  <w:style w:type="character" w:customStyle="1" w:styleId="WW8Num8z3">
    <w:name w:val="WW8Num8z3"/>
    <w:qFormat/>
    <w:rsid w:val="001B68D8"/>
  </w:style>
  <w:style w:type="character" w:customStyle="1" w:styleId="WW8Num8z4">
    <w:name w:val="WW8Num8z4"/>
    <w:qFormat/>
    <w:rsid w:val="001B68D8"/>
  </w:style>
  <w:style w:type="character" w:customStyle="1" w:styleId="WW8Num8z5">
    <w:name w:val="WW8Num8z5"/>
    <w:qFormat/>
    <w:rsid w:val="001B68D8"/>
  </w:style>
  <w:style w:type="character" w:customStyle="1" w:styleId="WW8Num8z6">
    <w:name w:val="WW8Num8z6"/>
    <w:qFormat/>
    <w:rsid w:val="001B68D8"/>
  </w:style>
  <w:style w:type="character" w:customStyle="1" w:styleId="WW8Num8z7">
    <w:name w:val="WW8Num8z7"/>
    <w:qFormat/>
    <w:rsid w:val="001B68D8"/>
  </w:style>
  <w:style w:type="character" w:customStyle="1" w:styleId="WW8Num8z8">
    <w:name w:val="WW8Num8z8"/>
    <w:qFormat/>
    <w:rsid w:val="001B68D8"/>
  </w:style>
  <w:style w:type="character" w:customStyle="1" w:styleId="WW8Num9z0">
    <w:name w:val="WW8Num9z0"/>
    <w:qFormat/>
    <w:rsid w:val="001B68D8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qFormat/>
    <w:rsid w:val="001B68D8"/>
  </w:style>
  <w:style w:type="character" w:customStyle="1" w:styleId="WW8Num10z1">
    <w:name w:val="WW8Num10z1"/>
    <w:qFormat/>
    <w:rsid w:val="001B68D8"/>
  </w:style>
  <w:style w:type="character" w:customStyle="1" w:styleId="WW8Num10z2">
    <w:name w:val="WW8Num10z2"/>
    <w:qFormat/>
    <w:rsid w:val="001B68D8"/>
  </w:style>
  <w:style w:type="character" w:customStyle="1" w:styleId="WW8Num10z3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qFormat/>
    <w:rsid w:val="001B68D8"/>
  </w:style>
  <w:style w:type="character" w:customStyle="1" w:styleId="WW8Num10z5">
    <w:name w:val="WW8Num10z5"/>
    <w:qFormat/>
    <w:rsid w:val="001B68D8"/>
  </w:style>
  <w:style w:type="character" w:customStyle="1" w:styleId="WW8Num10z6">
    <w:name w:val="WW8Num10z6"/>
    <w:qFormat/>
    <w:rsid w:val="001B68D8"/>
  </w:style>
  <w:style w:type="character" w:customStyle="1" w:styleId="WW8Num10z7">
    <w:name w:val="WW8Num10z7"/>
    <w:qFormat/>
    <w:rsid w:val="001B68D8"/>
  </w:style>
  <w:style w:type="character" w:customStyle="1" w:styleId="WW8Num10z8">
    <w:name w:val="WW8Num10z8"/>
    <w:qFormat/>
    <w:rsid w:val="001B68D8"/>
  </w:style>
  <w:style w:type="character" w:customStyle="1" w:styleId="WW8Num11z0">
    <w:name w:val="WW8Num11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qFormat/>
    <w:rsid w:val="001B68D8"/>
  </w:style>
  <w:style w:type="character" w:customStyle="1" w:styleId="WW8Num11z2">
    <w:name w:val="WW8Num11z2"/>
    <w:qFormat/>
    <w:rsid w:val="001B68D8"/>
  </w:style>
  <w:style w:type="character" w:customStyle="1" w:styleId="WW8Num11z3">
    <w:name w:val="WW8Num11z3"/>
    <w:qFormat/>
    <w:rsid w:val="001B68D8"/>
  </w:style>
  <w:style w:type="character" w:customStyle="1" w:styleId="WW8Num11z4">
    <w:name w:val="WW8Num11z4"/>
    <w:qFormat/>
    <w:rsid w:val="001B68D8"/>
  </w:style>
  <w:style w:type="character" w:customStyle="1" w:styleId="WW8Num11z5">
    <w:name w:val="WW8Num11z5"/>
    <w:qFormat/>
    <w:rsid w:val="001B68D8"/>
  </w:style>
  <w:style w:type="character" w:customStyle="1" w:styleId="WW8Num11z6">
    <w:name w:val="WW8Num11z6"/>
    <w:qFormat/>
    <w:rsid w:val="001B68D8"/>
  </w:style>
  <w:style w:type="character" w:customStyle="1" w:styleId="WW8Num11z7">
    <w:name w:val="WW8Num11z7"/>
    <w:qFormat/>
    <w:rsid w:val="001B68D8"/>
  </w:style>
  <w:style w:type="character" w:customStyle="1" w:styleId="WW8Num11z8">
    <w:name w:val="WW8Num11z8"/>
    <w:qFormat/>
    <w:rsid w:val="001B68D8"/>
  </w:style>
  <w:style w:type="character" w:customStyle="1" w:styleId="WW8Num12z0">
    <w:name w:val="WW8Num12z0"/>
    <w:qFormat/>
    <w:rsid w:val="001B68D8"/>
  </w:style>
  <w:style w:type="character" w:customStyle="1" w:styleId="WW8Num12z1">
    <w:name w:val="WW8Num12z1"/>
    <w:qFormat/>
    <w:rsid w:val="001B68D8"/>
  </w:style>
  <w:style w:type="character" w:customStyle="1" w:styleId="WW8Num12z2">
    <w:name w:val="WW8Num12z2"/>
    <w:qFormat/>
    <w:rsid w:val="001B68D8"/>
    <w:rPr>
      <w:rFonts w:ascii="Segoe UI" w:hAnsi="Segoe UI" w:cs="OpenSymbol"/>
    </w:rPr>
  </w:style>
  <w:style w:type="character" w:customStyle="1" w:styleId="WW8Num12z3">
    <w:name w:val="WW8Num12z3"/>
    <w:qFormat/>
    <w:rsid w:val="001B68D8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qFormat/>
    <w:rsid w:val="001B68D8"/>
  </w:style>
  <w:style w:type="character" w:customStyle="1" w:styleId="WW8Num12z5">
    <w:name w:val="WW8Num12z5"/>
    <w:qFormat/>
    <w:rsid w:val="001B68D8"/>
  </w:style>
  <w:style w:type="character" w:customStyle="1" w:styleId="WW8Num12z6">
    <w:name w:val="WW8Num12z6"/>
    <w:qFormat/>
    <w:rsid w:val="001B68D8"/>
  </w:style>
  <w:style w:type="character" w:customStyle="1" w:styleId="WW8Num12z7">
    <w:name w:val="WW8Num12z7"/>
    <w:qFormat/>
    <w:rsid w:val="001B68D8"/>
  </w:style>
  <w:style w:type="character" w:customStyle="1" w:styleId="WW8Num12z8">
    <w:name w:val="WW8Num12z8"/>
    <w:qFormat/>
    <w:rsid w:val="001B68D8"/>
  </w:style>
  <w:style w:type="character" w:customStyle="1" w:styleId="WW8Num13z0">
    <w:name w:val="WW8Num13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qFormat/>
    <w:rsid w:val="001B68D8"/>
    <w:rPr>
      <w:rFonts w:ascii="OpenSymbol" w:hAnsi="OpenSymbol" w:cs="OpenSymbol"/>
    </w:rPr>
  </w:style>
  <w:style w:type="character" w:customStyle="1" w:styleId="WW8Num13z3">
    <w:name w:val="WW8Num13z3"/>
    <w:qFormat/>
    <w:rsid w:val="001B68D8"/>
    <w:rPr>
      <w:rFonts w:ascii="Symbol" w:hAnsi="Symbol" w:cs="OpenSymbol"/>
    </w:rPr>
  </w:style>
  <w:style w:type="character" w:customStyle="1" w:styleId="WW8Num13z2">
    <w:name w:val="WW8Num13z2"/>
    <w:qFormat/>
    <w:rsid w:val="001B68D8"/>
  </w:style>
  <w:style w:type="character" w:customStyle="1" w:styleId="WW8Num13z4">
    <w:name w:val="WW8Num13z4"/>
    <w:qFormat/>
    <w:rsid w:val="001B68D8"/>
  </w:style>
  <w:style w:type="character" w:customStyle="1" w:styleId="WW8Num13z5">
    <w:name w:val="WW8Num13z5"/>
    <w:qFormat/>
    <w:rsid w:val="001B68D8"/>
  </w:style>
  <w:style w:type="character" w:customStyle="1" w:styleId="WW8Num13z6">
    <w:name w:val="WW8Num13z6"/>
    <w:qFormat/>
    <w:rsid w:val="001B68D8"/>
  </w:style>
  <w:style w:type="character" w:customStyle="1" w:styleId="WW8Num13z7">
    <w:name w:val="WW8Num13z7"/>
    <w:qFormat/>
    <w:rsid w:val="001B68D8"/>
  </w:style>
  <w:style w:type="character" w:customStyle="1" w:styleId="WW8Num13z8">
    <w:name w:val="WW8Num13z8"/>
    <w:qFormat/>
    <w:rsid w:val="001B68D8"/>
  </w:style>
  <w:style w:type="character" w:customStyle="1" w:styleId="WW8Num14z0">
    <w:name w:val="WW8Num14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qFormat/>
    <w:rsid w:val="001B68D8"/>
    <w:rPr>
      <w:rFonts w:ascii="OpenSymbol" w:hAnsi="OpenSymbol" w:cs="OpenSymbol"/>
    </w:rPr>
  </w:style>
  <w:style w:type="character" w:customStyle="1" w:styleId="WW8Num14z3">
    <w:name w:val="WW8Num14z3"/>
    <w:qFormat/>
    <w:rsid w:val="001B68D8"/>
    <w:rPr>
      <w:rFonts w:ascii="Symbol" w:hAnsi="Symbol" w:cs="OpenSymbol"/>
    </w:rPr>
  </w:style>
  <w:style w:type="character" w:customStyle="1" w:styleId="WW8Num14z2">
    <w:name w:val="WW8Num14z2"/>
    <w:qFormat/>
    <w:rsid w:val="001B68D8"/>
  </w:style>
  <w:style w:type="character" w:customStyle="1" w:styleId="WW8Num14z4">
    <w:name w:val="WW8Num14z4"/>
    <w:qFormat/>
    <w:rsid w:val="001B68D8"/>
  </w:style>
  <w:style w:type="character" w:customStyle="1" w:styleId="WW8Num14z5">
    <w:name w:val="WW8Num14z5"/>
    <w:qFormat/>
    <w:rsid w:val="001B68D8"/>
  </w:style>
  <w:style w:type="character" w:customStyle="1" w:styleId="WW8Num14z6">
    <w:name w:val="WW8Num14z6"/>
    <w:qFormat/>
    <w:rsid w:val="001B68D8"/>
  </w:style>
  <w:style w:type="character" w:customStyle="1" w:styleId="WW8Num14z7">
    <w:name w:val="WW8Num14z7"/>
    <w:qFormat/>
    <w:rsid w:val="001B68D8"/>
  </w:style>
  <w:style w:type="character" w:customStyle="1" w:styleId="WW8Num14z8">
    <w:name w:val="WW8Num14z8"/>
    <w:qFormat/>
    <w:rsid w:val="001B68D8"/>
  </w:style>
  <w:style w:type="character" w:customStyle="1" w:styleId="WW8Num15z0">
    <w:name w:val="WW8Num15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qFormat/>
    <w:rsid w:val="001B68D8"/>
    <w:rPr>
      <w:rFonts w:ascii="OpenSymbol" w:hAnsi="OpenSymbol" w:cs="OpenSymbol"/>
    </w:rPr>
  </w:style>
  <w:style w:type="character" w:customStyle="1" w:styleId="WW8Num15z3">
    <w:name w:val="WW8Num15z3"/>
    <w:qFormat/>
    <w:rsid w:val="001B68D8"/>
    <w:rPr>
      <w:rFonts w:ascii="Symbol" w:hAnsi="Symbol" w:cs="OpenSymbol"/>
    </w:rPr>
  </w:style>
  <w:style w:type="character" w:customStyle="1" w:styleId="WW8Num15z2">
    <w:name w:val="WW8Num15z2"/>
    <w:qFormat/>
    <w:rsid w:val="001B68D8"/>
  </w:style>
  <w:style w:type="character" w:customStyle="1" w:styleId="WW8Num15z4">
    <w:name w:val="WW8Num15z4"/>
    <w:qFormat/>
    <w:rsid w:val="001B68D8"/>
  </w:style>
  <w:style w:type="character" w:customStyle="1" w:styleId="WW8Num15z5">
    <w:name w:val="WW8Num15z5"/>
    <w:qFormat/>
    <w:rsid w:val="001B68D8"/>
  </w:style>
  <w:style w:type="character" w:customStyle="1" w:styleId="WW8Num15z6">
    <w:name w:val="WW8Num15z6"/>
    <w:qFormat/>
    <w:rsid w:val="001B68D8"/>
  </w:style>
  <w:style w:type="character" w:customStyle="1" w:styleId="WW8Num15z7">
    <w:name w:val="WW8Num15z7"/>
    <w:qFormat/>
    <w:rsid w:val="001B68D8"/>
  </w:style>
  <w:style w:type="character" w:customStyle="1" w:styleId="WW8Num15z8">
    <w:name w:val="WW8Num15z8"/>
    <w:qFormat/>
    <w:rsid w:val="001B68D8"/>
  </w:style>
  <w:style w:type="character" w:customStyle="1" w:styleId="WW8Num16z0">
    <w:name w:val="WW8Num16z0"/>
    <w:qFormat/>
    <w:rsid w:val="001B68D8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qFormat/>
    <w:rsid w:val="001B68D8"/>
  </w:style>
  <w:style w:type="character" w:customStyle="1" w:styleId="WW8Num16z2">
    <w:name w:val="WW8Num16z2"/>
    <w:qFormat/>
    <w:rsid w:val="001B68D8"/>
  </w:style>
  <w:style w:type="character" w:customStyle="1" w:styleId="WW8Num16z3">
    <w:name w:val="WW8Num16z3"/>
    <w:qFormat/>
    <w:rsid w:val="001B68D8"/>
  </w:style>
  <w:style w:type="character" w:customStyle="1" w:styleId="WW8Num16z4">
    <w:name w:val="WW8Num16z4"/>
    <w:qFormat/>
    <w:rsid w:val="001B68D8"/>
  </w:style>
  <w:style w:type="character" w:customStyle="1" w:styleId="WW8Num16z5">
    <w:name w:val="WW8Num16z5"/>
    <w:qFormat/>
    <w:rsid w:val="001B68D8"/>
  </w:style>
  <w:style w:type="character" w:customStyle="1" w:styleId="WW8Num16z6">
    <w:name w:val="WW8Num16z6"/>
    <w:qFormat/>
    <w:rsid w:val="001B68D8"/>
  </w:style>
  <w:style w:type="character" w:customStyle="1" w:styleId="WW8Num16z7">
    <w:name w:val="WW8Num16z7"/>
    <w:qFormat/>
    <w:rsid w:val="001B68D8"/>
  </w:style>
  <w:style w:type="character" w:customStyle="1" w:styleId="WW8Num16z8">
    <w:name w:val="WW8Num16z8"/>
    <w:qFormat/>
    <w:rsid w:val="001B68D8"/>
  </w:style>
  <w:style w:type="character" w:customStyle="1" w:styleId="WW8Num17z0">
    <w:name w:val="WW8Num17z0"/>
    <w:qFormat/>
    <w:rsid w:val="001B68D8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qFormat/>
    <w:rsid w:val="001B68D8"/>
  </w:style>
  <w:style w:type="character" w:customStyle="1" w:styleId="WW8Num17z2">
    <w:name w:val="WW8Num17z2"/>
    <w:qFormat/>
    <w:rsid w:val="001B68D8"/>
  </w:style>
  <w:style w:type="character" w:customStyle="1" w:styleId="WW8Num17z3">
    <w:name w:val="WW8Num17z3"/>
    <w:qFormat/>
    <w:rsid w:val="001B68D8"/>
  </w:style>
  <w:style w:type="character" w:customStyle="1" w:styleId="WW8Num17z4">
    <w:name w:val="WW8Num17z4"/>
    <w:qFormat/>
    <w:rsid w:val="001B68D8"/>
  </w:style>
  <w:style w:type="character" w:customStyle="1" w:styleId="WW8Num17z5">
    <w:name w:val="WW8Num17z5"/>
    <w:qFormat/>
    <w:rsid w:val="001B68D8"/>
  </w:style>
  <w:style w:type="character" w:customStyle="1" w:styleId="WW8Num17z6">
    <w:name w:val="WW8Num17z6"/>
    <w:qFormat/>
    <w:rsid w:val="001B68D8"/>
  </w:style>
  <w:style w:type="character" w:customStyle="1" w:styleId="WW8Num17z7">
    <w:name w:val="WW8Num17z7"/>
    <w:qFormat/>
    <w:rsid w:val="001B68D8"/>
  </w:style>
  <w:style w:type="character" w:customStyle="1" w:styleId="WW8Num17z8">
    <w:name w:val="WW8Num17z8"/>
    <w:qFormat/>
    <w:rsid w:val="001B68D8"/>
  </w:style>
  <w:style w:type="character" w:customStyle="1" w:styleId="WW8Num18z0">
    <w:name w:val="WW8Num18z0"/>
    <w:qFormat/>
    <w:rsid w:val="001B68D8"/>
  </w:style>
  <w:style w:type="character" w:customStyle="1" w:styleId="WW8Num18z1">
    <w:name w:val="WW8Num18z1"/>
    <w:qFormat/>
    <w:rsid w:val="001B68D8"/>
  </w:style>
  <w:style w:type="character" w:customStyle="1" w:styleId="WW8Num18z2">
    <w:name w:val="WW8Num18z2"/>
    <w:qFormat/>
    <w:rsid w:val="001B68D8"/>
  </w:style>
  <w:style w:type="character" w:customStyle="1" w:styleId="WW8Num18z3">
    <w:name w:val="WW8Num18z3"/>
    <w:qFormat/>
    <w:rsid w:val="001B68D8"/>
  </w:style>
  <w:style w:type="character" w:customStyle="1" w:styleId="WW8Num18z4">
    <w:name w:val="WW8Num18z4"/>
    <w:qFormat/>
    <w:rsid w:val="001B68D8"/>
  </w:style>
  <w:style w:type="character" w:customStyle="1" w:styleId="WW8Num18z5">
    <w:name w:val="WW8Num18z5"/>
    <w:qFormat/>
    <w:rsid w:val="001B68D8"/>
  </w:style>
  <w:style w:type="character" w:customStyle="1" w:styleId="WW8Num18z6">
    <w:name w:val="WW8Num18z6"/>
    <w:qFormat/>
    <w:rsid w:val="001B68D8"/>
  </w:style>
  <w:style w:type="character" w:customStyle="1" w:styleId="WW8Num18z7">
    <w:name w:val="WW8Num18z7"/>
    <w:qFormat/>
    <w:rsid w:val="001B68D8"/>
  </w:style>
  <w:style w:type="character" w:customStyle="1" w:styleId="WW8Num18z8">
    <w:name w:val="WW8Num18z8"/>
    <w:qFormat/>
    <w:rsid w:val="001B68D8"/>
  </w:style>
  <w:style w:type="character" w:customStyle="1" w:styleId="WW8Num19z0">
    <w:name w:val="WW8Num19z0"/>
    <w:qFormat/>
    <w:rsid w:val="001B68D8"/>
  </w:style>
  <w:style w:type="character" w:customStyle="1" w:styleId="WW8Num19z1">
    <w:name w:val="WW8Num19z1"/>
    <w:qFormat/>
    <w:rsid w:val="001B68D8"/>
  </w:style>
  <w:style w:type="character" w:customStyle="1" w:styleId="WW8Num19z2">
    <w:name w:val="WW8Num19z2"/>
    <w:qFormat/>
    <w:rsid w:val="001B68D8"/>
  </w:style>
  <w:style w:type="character" w:customStyle="1" w:styleId="WW8Num19z3">
    <w:name w:val="WW8Num19z3"/>
    <w:qFormat/>
    <w:rsid w:val="001B68D8"/>
  </w:style>
  <w:style w:type="character" w:customStyle="1" w:styleId="WW8Num19z4">
    <w:name w:val="WW8Num19z4"/>
    <w:qFormat/>
    <w:rsid w:val="001B68D8"/>
  </w:style>
  <w:style w:type="character" w:customStyle="1" w:styleId="WW8Num19z5">
    <w:name w:val="WW8Num19z5"/>
    <w:qFormat/>
    <w:rsid w:val="001B68D8"/>
  </w:style>
  <w:style w:type="character" w:customStyle="1" w:styleId="WW8Num19z6">
    <w:name w:val="WW8Num19z6"/>
    <w:qFormat/>
    <w:rsid w:val="001B68D8"/>
  </w:style>
  <w:style w:type="character" w:customStyle="1" w:styleId="WW8Num19z7">
    <w:name w:val="WW8Num19z7"/>
    <w:qFormat/>
    <w:rsid w:val="001B68D8"/>
  </w:style>
  <w:style w:type="character" w:customStyle="1" w:styleId="WW8Num19z8">
    <w:name w:val="WW8Num19z8"/>
    <w:qFormat/>
    <w:rsid w:val="001B68D8"/>
  </w:style>
  <w:style w:type="character" w:customStyle="1" w:styleId="WW8Num20z0">
    <w:name w:val="WW8Num20z0"/>
    <w:qFormat/>
    <w:rsid w:val="001B68D8"/>
  </w:style>
  <w:style w:type="character" w:customStyle="1" w:styleId="WW8Num20z1">
    <w:name w:val="WW8Num20z1"/>
    <w:qFormat/>
    <w:rsid w:val="001B68D8"/>
  </w:style>
  <w:style w:type="character" w:customStyle="1" w:styleId="WW8Num20z2">
    <w:name w:val="WW8Num20z2"/>
    <w:qFormat/>
    <w:rsid w:val="001B68D8"/>
  </w:style>
  <w:style w:type="character" w:customStyle="1" w:styleId="WW8Num20z3">
    <w:name w:val="WW8Num20z3"/>
    <w:qFormat/>
    <w:rsid w:val="001B68D8"/>
  </w:style>
  <w:style w:type="character" w:customStyle="1" w:styleId="WW8Num20z4">
    <w:name w:val="WW8Num20z4"/>
    <w:qFormat/>
    <w:rsid w:val="001B68D8"/>
  </w:style>
  <w:style w:type="character" w:customStyle="1" w:styleId="WW8Num20z5">
    <w:name w:val="WW8Num20z5"/>
    <w:qFormat/>
    <w:rsid w:val="001B68D8"/>
  </w:style>
  <w:style w:type="character" w:customStyle="1" w:styleId="WW8Num20z6">
    <w:name w:val="WW8Num20z6"/>
    <w:qFormat/>
    <w:rsid w:val="001B68D8"/>
  </w:style>
  <w:style w:type="character" w:customStyle="1" w:styleId="WW8Num20z7">
    <w:name w:val="WW8Num20z7"/>
    <w:qFormat/>
    <w:rsid w:val="001B68D8"/>
  </w:style>
  <w:style w:type="character" w:customStyle="1" w:styleId="WW8Num20z8">
    <w:name w:val="WW8Num20z8"/>
    <w:qFormat/>
    <w:rsid w:val="001B68D8"/>
  </w:style>
  <w:style w:type="character" w:customStyle="1" w:styleId="WW8Num21z0">
    <w:name w:val="WW8Num21z0"/>
    <w:qFormat/>
    <w:rsid w:val="001B68D8"/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qFormat/>
    <w:rsid w:val="001B68D8"/>
    <w:rPr>
      <w:rFonts w:ascii="OpenSymbol" w:hAnsi="OpenSymbol" w:cs="OpenSymbol"/>
    </w:rPr>
  </w:style>
  <w:style w:type="character" w:customStyle="1" w:styleId="WW8Num21z3">
    <w:name w:val="WW8Num21z3"/>
    <w:qFormat/>
    <w:rsid w:val="001B68D8"/>
    <w:rPr>
      <w:rFonts w:ascii="Symbol" w:hAnsi="Symbol" w:cs="OpenSymbol"/>
    </w:rPr>
  </w:style>
  <w:style w:type="character" w:customStyle="1" w:styleId="WW8Num9z1">
    <w:name w:val="WW8Num9z1"/>
    <w:qFormat/>
    <w:rsid w:val="001B68D8"/>
    <w:rPr>
      <w:rFonts w:ascii="Arial" w:hAnsi="Arial" w:cs="Arial"/>
      <w:sz w:val="20"/>
      <w:szCs w:val="20"/>
    </w:rPr>
  </w:style>
  <w:style w:type="character" w:customStyle="1" w:styleId="WW8Num9z2">
    <w:name w:val="WW8Num9z2"/>
    <w:qFormat/>
    <w:rsid w:val="001B68D8"/>
  </w:style>
  <w:style w:type="character" w:customStyle="1" w:styleId="WW8Num9z3">
    <w:name w:val="WW8Num9z3"/>
    <w:qFormat/>
    <w:rsid w:val="001B68D8"/>
  </w:style>
  <w:style w:type="character" w:customStyle="1" w:styleId="WW8Num9z4">
    <w:name w:val="WW8Num9z4"/>
    <w:qFormat/>
    <w:rsid w:val="001B68D8"/>
  </w:style>
  <w:style w:type="character" w:customStyle="1" w:styleId="WW8Num9z5">
    <w:name w:val="WW8Num9z5"/>
    <w:qFormat/>
    <w:rsid w:val="001B68D8"/>
  </w:style>
  <w:style w:type="character" w:customStyle="1" w:styleId="WW8Num9z6">
    <w:name w:val="WW8Num9z6"/>
    <w:qFormat/>
    <w:rsid w:val="001B68D8"/>
  </w:style>
  <w:style w:type="character" w:customStyle="1" w:styleId="WW8Num9z7">
    <w:name w:val="WW8Num9z7"/>
    <w:qFormat/>
    <w:rsid w:val="001B68D8"/>
  </w:style>
  <w:style w:type="character" w:customStyle="1" w:styleId="WW8Num9z8">
    <w:name w:val="WW8Num9z8"/>
    <w:qFormat/>
    <w:rsid w:val="001B68D8"/>
  </w:style>
  <w:style w:type="character" w:customStyle="1" w:styleId="WW8Num21z2">
    <w:name w:val="WW8Num21z2"/>
    <w:qFormat/>
    <w:rsid w:val="001B68D8"/>
  </w:style>
  <w:style w:type="character" w:customStyle="1" w:styleId="WW8Num21z4">
    <w:name w:val="WW8Num21z4"/>
    <w:qFormat/>
    <w:rsid w:val="001B68D8"/>
  </w:style>
  <w:style w:type="character" w:customStyle="1" w:styleId="WW8Num21z5">
    <w:name w:val="WW8Num21z5"/>
    <w:qFormat/>
    <w:rsid w:val="001B68D8"/>
  </w:style>
  <w:style w:type="character" w:customStyle="1" w:styleId="WW8Num21z6">
    <w:name w:val="WW8Num21z6"/>
    <w:qFormat/>
    <w:rsid w:val="001B68D8"/>
  </w:style>
  <w:style w:type="character" w:customStyle="1" w:styleId="WW8Num21z7">
    <w:name w:val="WW8Num21z7"/>
    <w:qFormat/>
    <w:rsid w:val="001B68D8"/>
  </w:style>
  <w:style w:type="character" w:customStyle="1" w:styleId="WW8Num21z8">
    <w:name w:val="WW8Num21z8"/>
    <w:qFormat/>
    <w:rsid w:val="001B68D8"/>
  </w:style>
  <w:style w:type="character" w:customStyle="1" w:styleId="WW8Num22z0">
    <w:name w:val="WW8Num22z0"/>
    <w:qFormat/>
    <w:rsid w:val="001B68D8"/>
  </w:style>
  <w:style w:type="character" w:customStyle="1" w:styleId="WW8Num23z0">
    <w:name w:val="WW8Num23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qFormat/>
    <w:rsid w:val="001B68D8"/>
  </w:style>
  <w:style w:type="character" w:customStyle="1" w:styleId="WW8Num23z2">
    <w:name w:val="WW8Num23z2"/>
    <w:qFormat/>
    <w:rsid w:val="001B68D8"/>
  </w:style>
  <w:style w:type="character" w:customStyle="1" w:styleId="WW8Num23z3">
    <w:name w:val="WW8Num23z3"/>
    <w:qFormat/>
    <w:rsid w:val="001B68D8"/>
  </w:style>
  <w:style w:type="character" w:customStyle="1" w:styleId="WW8Num23z4">
    <w:name w:val="WW8Num23z4"/>
    <w:qFormat/>
    <w:rsid w:val="001B68D8"/>
  </w:style>
  <w:style w:type="character" w:customStyle="1" w:styleId="WW8Num23z5">
    <w:name w:val="WW8Num23z5"/>
    <w:qFormat/>
    <w:rsid w:val="001B68D8"/>
  </w:style>
  <w:style w:type="character" w:customStyle="1" w:styleId="WW8Num23z6">
    <w:name w:val="WW8Num23z6"/>
    <w:qFormat/>
    <w:rsid w:val="001B68D8"/>
  </w:style>
  <w:style w:type="character" w:customStyle="1" w:styleId="WW8Num23z7">
    <w:name w:val="WW8Num23z7"/>
    <w:qFormat/>
    <w:rsid w:val="001B68D8"/>
  </w:style>
  <w:style w:type="character" w:customStyle="1" w:styleId="WW8Num23z8">
    <w:name w:val="WW8Num23z8"/>
    <w:qFormat/>
    <w:rsid w:val="001B68D8"/>
  </w:style>
  <w:style w:type="character" w:customStyle="1" w:styleId="WW8Num24z0">
    <w:name w:val="WW8Num24z0"/>
    <w:qFormat/>
    <w:rsid w:val="001B68D8"/>
    <w:rPr>
      <w:rFonts w:cs="Arial"/>
      <w:vanish w:val="0"/>
      <w:sz w:val="20"/>
      <w:szCs w:val="20"/>
    </w:rPr>
  </w:style>
  <w:style w:type="character" w:customStyle="1" w:styleId="WW8Num25z0">
    <w:name w:val="WW8Num25z0"/>
    <w:qFormat/>
    <w:rsid w:val="001B68D8"/>
    <w:rPr>
      <w:rFonts w:ascii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qFormat/>
    <w:rsid w:val="001B68D8"/>
  </w:style>
  <w:style w:type="character" w:customStyle="1" w:styleId="WW8Num25z3">
    <w:name w:val="WW8Num25z3"/>
    <w:qFormat/>
    <w:rsid w:val="001B68D8"/>
  </w:style>
  <w:style w:type="character" w:customStyle="1" w:styleId="WW8Num25z4">
    <w:name w:val="WW8Num25z4"/>
    <w:qFormat/>
    <w:rsid w:val="001B68D8"/>
  </w:style>
  <w:style w:type="character" w:customStyle="1" w:styleId="WW8Num25z5">
    <w:name w:val="WW8Num25z5"/>
    <w:qFormat/>
    <w:rsid w:val="001B68D8"/>
  </w:style>
  <w:style w:type="character" w:customStyle="1" w:styleId="WW8Num25z6">
    <w:name w:val="WW8Num25z6"/>
    <w:qFormat/>
    <w:rsid w:val="001B68D8"/>
  </w:style>
  <w:style w:type="character" w:customStyle="1" w:styleId="WW8Num25z7">
    <w:name w:val="WW8Num25z7"/>
    <w:qFormat/>
    <w:rsid w:val="001B68D8"/>
  </w:style>
  <w:style w:type="character" w:customStyle="1" w:styleId="WW8Num25z8">
    <w:name w:val="WW8Num25z8"/>
    <w:qFormat/>
    <w:rsid w:val="001B68D8"/>
  </w:style>
  <w:style w:type="character" w:customStyle="1" w:styleId="WW8Num26z0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customStyle="1" w:styleId="WW8Num26z1">
    <w:name w:val="WW8Num26z1"/>
    <w:qFormat/>
    <w:rsid w:val="001B68D8"/>
    <w:rPr>
      <w:rFonts w:ascii="OpenSymbol" w:hAnsi="OpenSymbol" w:cs="OpenSymbol"/>
    </w:rPr>
  </w:style>
  <w:style w:type="character" w:customStyle="1" w:styleId="WW8Num27z0">
    <w:name w:val="WW8Num27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customStyle="1" w:styleId="WW8Num28z1">
    <w:name w:val="WW8Num28z1"/>
    <w:qFormat/>
    <w:rsid w:val="001B68D8"/>
    <w:rPr>
      <w:rFonts w:ascii="OpenSymbol" w:hAnsi="OpenSymbol" w:cs="OpenSymbol"/>
    </w:rPr>
  </w:style>
  <w:style w:type="character" w:customStyle="1" w:styleId="WW8Num29z0">
    <w:name w:val="WW8Num29z0"/>
    <w:qFormat/>
    <w:rsid w:val="001B68D8"/>
  </w:style>
  <w:style w:type="character" w:customStyle="1" w:styleId="WW8Num29z1">
    <w:name w:val="WW8Num29z1"/>
    <w:qFormat/>
    <w:rsid w:val="001B68D8"/>
  </w:style>
  <w:style w:type="character" w:customStyle="1" w:styleId="WW8Num29z2">
    <w:name w:val="WW8Num29z2"/>
    <w:qFormat/>
    <w:rsid w:val="001B68D8"/>
    <w:rPr>
      <w:rFonts w:ascii="Segoe UI" w:hAnsi="Segoe UI" w:cs="OpenSymbol"/>
    </w:rPr>
  </w:style>
  <w:style w:type="character" w:customStyle="1" w:styleId="WW8Num29z3">
    <w:name w:val="WW8Num29z3"/>
    <w:qFormat/>
    <w:rsid w:val="001B68D8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qFormat/>
    <w:rsid w:val="001B68D8"/>
  </w:style>
  <w:style w:type="character" w:customStyle="1" w:styleId="WW8Num29z5">
    <w:name w:val="WW8Num29z5"/>
    <w:qFormat/>
    <w:rsid w:val="001B68D8"/>
  </w:style>
  <w:style w:type="character" w:customStyle="1" w:styleId="WW8Num29z6">
    <w:name w:val="WW8Num29z6"/>
    <w:qFormat/>
    <w:rsid w:val="001B68D8"/>
  </w:style>
  <w:style w:type="character" w:customStyle="1" w:styleId="WW8Num29z7">
    <w:name w:val="WW8Num29z7"/>
    <w:qFormat/>
    <w:rsid w:val="001B68D8"/>
  </w:style>
  <w:style w:type="character" w:customStyle="1" w:styleId="WW8Num29z8">
    <w:name w:val="WW8Num29z8"/>
    <w:qFormat/>
    <w:rsid w:val="001B68D8"/>
  </w:style>
  <w:style w:type="character" w:customStyle="1" w:styleId="Domylnaczcionkaakapitu44">
    <w:name w:val="Domyślna czcionka akapitu44"/>
    <w:qFormat/>
    <w:rsid w:val="001B68D8"/>
  </w:style>
  <w:style w:type="character" w:customStyle="1" w:styleId="WW8Num22z1">
    <w:name w:val="WW8Num22z1"/>
    <w:qFormat/>
    <w:rsid w:val="001B68D8"/>
  </w:style>
  <w:style w:type="character" w:customStyle="1" w:styleId="WW8Num22z2">
    <w:name w:val="WW8Num22z2"/>
    <w:qFormat/>
    <w:rsid w:val="001B68D8"/>
  </w:style>
  <w:style w:type="character" w:customStyle="1" w:styleId="WW8Num22z3">
    <w:name w:val="WW8Num22z3"/>
    <w:qFormat/>
    <w:rsid w:val="001B68D8"/>
    <w:rPr>
      <w:rFonts w:cs="Arial"/>
      <w:sz w:val="20"/>
      <w:szCs w:val="20"/>
      <w:lang w:bidi="ar-SA"/>
    </w:rPr>
  </w:style>
  <w:style w:type="character" w:customStyle="1" w:styleId="WW8Num22z4">
    <w:name w:val="WW8Num22z4"/>
    <w:qFormat/>
    <w:rsid w:val="001B68D8"/>
  </w:style>
  <w:style w:type="character" w:customStyle="1" w:styleId="WW8Num22z5">
    <w:name w:val="WW8Num22z5"/>
    <w:qFormat/>
    <w:rsid w:val="001B68D8"/>
  </w:style>
  <w:style w:type="character" w:customStyle="1" w:styleId="WW8Num22z6">
    <w:name w:val="WW8Num22z6"/>
    <w:qFormat/>
    <w:rsid w:val="001B68D8"/>
  </w:style>
  <w:style w:type="character" w:customStyle="1" w:styleId="WW8Num22z7">
    <w:name w:val="WW8Num22z7"/>
    <w:qFormat/>
    <w:rsid w:val="001B68D8"/>
  </w:style>
  <w:style w:type="character" w:customStyle="1" w:styleId="WW8Num22z8">
    <w:name w:val="WW8Num22z8"/>
    <w:qFormat/>
    <w:rsid w:val="001B68D8"/>
  </w:style>
  <w:style w:type="character" w:customStyle="1" w:styleId="WW8Num24z1">
    <w:name w:val="WW8Num24z1"/>
    <w:qFormat/>
    <w:rsid w:val="001B68D8"/>
  </w:style>
  <w:style w:type="character" w:customStyle="1" w:styleId="WW8Num24z2">
    <w:name w:val="WW8Num24z2"/>
    <w:qFormat/>
    <w:rsid w:val="001B68D8"/>
  </w:style>
  <w:style w:type="character" w:customStyle="1" w:styleId="WW8Num24z3">
    <w:name w:val="WW8Num24z3"/>
    <w:qFormat/>
    <w:rsid w:val="001B68D8"/>
  </w:style>
  <w:style w:type="character" w:customStyle="1" w:styleId="WW8Num24z4">
    <w:name w:val="WW8Num24z4"/>
    <w:qFormat/>
    <w:rsid w:val="001B68D8"/>
  </w:style>
  <w:style w:type="character" w:customStyle="1" w:styleId="WW8Num24z5">
    <w:name w:val="WW8Num24z5"/>
    <w:qFormat/>
    <w:rsid w:val="001B68D8"/>
  </w:style>
  <w:style w:type="character" w:customStyle="1" w:styleId="WW8Num24z6">
    <w:name w:val="WW8Num24z6"/>
    <w:qFormat/>
    <w:rsid w:val="001B68D8"/>
  </w:style>
  <w:style w:type="character" w:customStyle="1" w:styleId="WW8Num24z7">
    <w:name w:val="WW8Num24z7"/>
    <w:qFormat/>
    <w:rsid w:val="001B68D8"/>
  </w:style>
  <w:style w:type="character" w:customStyle="1" w:styleId="WW8Num24z8">
    <w:name w:val="WW8Num24z8"/>
    <w:qFormat/>
    <w:rsid w:val="001B68D8"/>
  </w:style>
  <w:style w:type="character" w:customStyle="1" w:styleId="WW8Num27z1">
    <w:name w:val="WW8Num27z1"/>
    <w:qFormat/>
    <w:rsid w:val="001B68D8"/>
    <w:rPr>
      <w:rFonts w:ascii="OpenSymbol" w:hAnsi="OpenSymbol" w:cs="OpenSymbol"/>
    </w:rPr>
  </w:style>
  <w:style w:type="character" w:customStyle="1" w:styleId="WW8Num2z1">
    <w:name w:val="WW8Num2z1"/>
    <w:qFormat/>
    <w:rsid w:val="001B68D8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qFormat/>
    <w:rsid w:val="001B68D8"/>
    <w:rPr>
      <w:rFonts w:ascii="Times New Roman" w:eastAsia="Times New Roman" w:hAnsi="Times New Roman" w:cs="Times New Roman"/>
    </w:rPr>
  </w:style>
  <w:style w:type="character" w:customStyle="1" w:styleId="WW8Num2z5">
    <w:name w:val="WW8Num2z5"/>
    <w:qFormat/>
    <w:rsid w:val="001B68D8"/>
  </w:style>
  <w:style w:type="character" w:customStyle="1" w:styleId="WW8Num26z2">
    <w:name w:val="WW8Num26z2"/>
    <w:qFormat/>
    <w:rsid w:val="001B68D8"/>
  </w:style>
  <w:style w:type="character" w:customStyle="1" w:styleId="WW8Num26z3">
    <w:name w:val="WW8Num26z3"/>
    <w:qFormat/>
    <w:rsid w:val="001B68D8"/>
  </w:style>
  <w:style w:type="character" w:customStyle="1" w:styleId="WW8Num26z4">
    <w:name w:val="WW8Num26z4"/>
    <w:qFormat/>
    <w:rsid w:val="001B68D8"/>
  </w:style>
  <w:style w:type="character" w:customStyle="1" w:styleId="WW8Num26z5">
    <w:name w:val="WW8Num26z5"/>
    <w:qFormat/>
    <w:rsid w:val="001B68D8"/>
  </w:style>
  <w:style w:type="character" w:customStyle="1" w:styleId="WW8Num26z6">
    <w:name w:val="WW8Num26z6"/>
    <w:qFormat/>
    <w:rsid w:val="001B68D8"/>
  </w:style>
  <w:style w:type="character" w:customStyle="1" w:styleId="WW8Num26z7">
    <w:name w:val="WW8Num26z7"/>
    <w:qFormat/>
    <w:rsid w:val="001B68D8"/>
  </w:style>
  <w:style w:type="character" w:customStyle="1" w:styleId="WW8Num26z8">
    <w:name w:val="WW8Num26z8"/>
    <w:qFormat/>
    <w:rsid w:val="001B68D8"/>
  </w:style>
  <w:style w:type="character" w:customStyle="1" w:styleId="WW8Num27z2">
    <w:name w:val="WW8Num27z2"/>
    <w:qFormat/>
    <w:rsid w:val="001B68D8"/>
    <w:rPr>
      <w:rFonts w:ascii="Arial" w:eastAsia="ArialMT" w:hAnsi="Arial" w:cs="Arial"/>
      <w:sz w:val="20"/>
    </w:rPr>
  </w:style>
  <w:style w:type="character" w:customStyle="1" w:styleId="WW8Num28z2">
    <w:name w:val="WW8Num28z2"/>
    <w:qFormat/>
    <w:rsid w:val="001B68D8"/>
    <w:rPr>
      <w:rFonts w:ascii="Segoe UI" w:hAnsi="Segoe UI" w:cs="OpenSymbol"/>
    </w:rPr>
  </w:style>
  <w:style w:type="character" w:customStyle="1" w:styleId="WW8Num28z3">
    <w:name w:val="WW8Num28z3"/>
    <w:qFormat/>
    <w:rsid w:val="001B68D8"/>
  </w:style>
  <w:style w:type="character" w:customStyle="1" w:styleId="WW8Num28z4">
    <w:name w:val="WW8Num28z4"/>
    <w:qFormat/>
    <w:rsid w:val="001B68D8"/>
  </w:style>
  <w:style w:type="character" w:customStyle="1" w:styleId="WW8Num28z5">
    <w:name w:val="WW8Num28z5"/>
    <w:qFormat/>
    <w:rsid w:val="001B68D8"/>
  </w:style>
  <w:style w:type="character" w:customStyle="1" w:styleId="WW8Num28z6">
    <w:name w:val="WW8Num28z6"/>
    <w:qFormat/>
    <w:rsid w:val="001B68D8"/>
  </w:style>
  <w:style w:type="character" w:customStyle="1" w:styleId="WW8Num28z7">
    <w:name w:val="WW8Num28z7"/>
    <w:qFormat/>
    <w:rsid w:val="001B68D8"/>
  </w:style>
  <w:style w:type="character" w:customStyle="1" w:styleId="WW8Num28z8">
    <w:name w:val="WW8Num28z8"/>
    <w:qFormat/>
    <w:rsid w:val="001B68D8"/>
  </w:style>
  <w:style w:type="character" w:customStyle="1" w:styleId="WW8Num30z0">
    <w:name w:val="WW8Num30z0"/>
    <w:qFormat/>
    <w:rsid w:val="001B68D8"/>
    <w:rPr>
      <w:rFonts w:cs="Arial"/>
      <w:sz w:val="20"/>
      <w:szCs w:val="20"/>
    </w:rPr>
  </w:style>
  <w:style w:type="character" w:customStyle="1" w:styleId="WW8Num30z1">
    <w:name w:val="WW8Num30z1"/>
    <w:qFormat/>
    <w:rsid w:val="001B68D8"/>
  </w:style>
  <w:style w:type="character" w:customStyle="1" w:styleId="WW8Num30z2">
    <w:name w:val="WW8Num30z2"/>
    <w:qFormat/>
    <w:rsid w:val="001B68D8"/>
  </w:style>
  <w:style w:type="character" w:customStyle="1" w:styleId="WW8Num30z3">
    <w:name w:val="WW8Num30z3"/>
    <w:qFormat/>
    <w:rsid w:val="001B68D8"/>
  </w:style>
  <w:style w:type="character" w:customStyle="1" w:styleId="WW8Num30z4">
    <w:name w:val="WW8Num30z4"/>
    <w:qFormat/>
    <w:rsid w:val="001B68D8"/>
  </w:style>
  <w:style w:type="character" w:customStyle="1" w:styleId="WW8Num30z5">
    <w:name w:val="WW8Num30z5"/>
    <w:qFormat/>
    <w:rsid w:val="001B68D8"/>
  </w:style>
  <w:style w:type="character" w:customStyle="1" w:styleId="WW8Num30z6">
    <w:name w:val="WW8Num30z6"/>
    <w:qFormat/>
    <w:rsid w:val="001B68D8"/>
  </w:style>
  <w:style w:type="character" w:customStyle="1" w:styleId="WW8Num30z7">
    <w:name w:val="WW8Num30z7"/>
    <w:qFormat/>
    <w:rsid w:val="001B68D8"/>
  </w:style>
  <w:style w:type="character" w:customStyle="1" w:styleId="WW8Num30z8">
    <w:name w:val="WW8Num30z8"/>
    <w:qFormat/>
    <w:rsid w:val="001B68D8"/>
  </w:style>
  <w:style w:type="character" w:customStyle="1" w:styleId="WW8Num31z0">
    <w:name w:val="WW8Num31z0"/>
    <w:qFormat/>
    <w:rsid w:val="001B68D8"/>
  </w:style>
  <w:style w:type="character" w:customStyle="1" w:styleId="WW8Num31z1">
    <w:name w:val="WW8Num31z1"/>
    <w:qFormat/>
    <w:rsid w:val="001B68D8"/>
  </w:style>
  <w:style w:type="character" w:customStyle="1" w:styleId="WW8Num31z2">
    <w:name w:val="WW8Num31z2"/>
    <w:qFormat/>
    <w:rsid w:val="001B68D8"/>
  </w:style>
  <w:style w:type="character" w:customStyle="1" w:styleId="WW8Num31z3">
    <w:name w:val="WW8Num31z3"/>
    <w:qFormat/>
    <w:rsid w:val="001B68D8"/>
  </w:style>
  <w:style w:type="character" w:customStyle="1" w:styleId="WW8Num31z4">
    <w:name w:val="WW8Num31z4"/>
    <w:qFormat/>
    <w:rsid w:val="001B68D8"/>
  </w:style>
  <w:style w:type="character" w:customStyle="1" w:styleId="WW8Num31z5">
    <w:name w:val="WW8Num31z5"/>
    <w:qFormat/>
    <w:rsid w:val="001B68D8"/>
  </w:style>
  <w:style w:type="character" w:customStyle="1" w:styleId="WW8Num31z6">
    <w:name w:val="WW8Num31z6"/>
    <w:qFormat/>
    <w:rsid w:val="001B68D8"/>
  </w:style>
  <w:style w:type="character" w:customStyle="1" w:styleId="WW8Num31z7">
    <w:name w:val="WW8Num31z7"/>
    <w:qFormat/>
    <w:rsid w:val="001B68D8"/>
  </w:style>
  <w:style w:type="character" w:customStyle="1" w:styleId="WW8Num31z8">
    <w:name w:val="WW8Num31z8"/>
    <w:qFormat/>
    <w:rsid w:val="001B68D8"/>
  </w:style>
  <w:style w:type="character" w:customStyle="1" w:styleId="WW8Num32z0">
    <w:name w:val="WW8Num32z0"/>
    <w:qFormat/>
    <w:rsid w:val="001B68D8"/>
  </w:style>
  <w:style w:type="character" w:customStyle="1" w:styleId="WW8Num32z1">
    <w:name w:val="WW8Num32z1"/>
    <w:qFormat/>
    <w:rsid w:val="001B68D8"/>
  </w:style>
  <w:style w:type="character" w:customStyle="1" w:styleId="WW8Num32z2">
    <w:name w:val="WW8Num32z2"/>
    <w:qFormat/>
    <w:rsid w:val="001B68D8"/>
  </w:style>
  <w:style w:type="character" w:customStyle="1" w:styleId="WW8Num32z3">
    <w:name w:val="WW8Num32z3"/>
    <w:qFormat/>
    <w:rsid w:val="001B68D8"/>
  </w:style>
  <w:style w:type="character" w:customStyle="1" w:styleId="WW8Num32z4">
    <w:name w:val="WW8Num32z4"/>
    <w:qFormat/>
    <w:rsid w:val="001B68D8"/>
  </w:style>
  <w:style w:type="character" w:customStyle="1" w:styleId="WW8Num32z5">
    <w:name w:val="WW8Num32z5"/>
    <w:qFormat/>
    <w:rsid w:val="001B68D8"/>
  </w:style>
  <w:style w:type="character" w:customStyle="1" w:styleId="WW8Num32z6">
    <w:name w:val="WW8Num32z6"/>
    <w:qFormat/>
    <w:rsid w:val="001B68D8"/>
  </w:style>
  <w:style w:type="character" w:customStyle="1" w:styleId="WW8Num32z7">
    <w:name w:val="WW8Num32z7"/>
    <w:qFormat/>
    <w:rsid w:val="001B68D8"/>
  </w:style>
  <w:style w:type="character" w:customStyle="1" w:styleId="WW8Num32z8">
    <w:name w:val="WW8Num32z8"/>
    <w:qFormat/>
    <w:rsid w:val="001B68D8"/>
  </w:style>
  <w:style w:type="character" w:customStyle="1" w:styleId="WW8Num33z0">
    <w:name w:val="WW8Num33z0"/>
    <w:qFormat/>
    <w:rsid w:val="001B68D8"/>
  </w:style>
  <w:style w:type="character" w:customStyle="1" w:styleId="WW8Num33z1">
    <w:name w:val="WW8Num33z1"/>
    <w:qFormat/>
    <w:rsid w:val="001B68D8"/>
  </w:style>
  <w:style w:type="character" w:customStyle="1" w:styleId="WW8Num33z2">
    <w:name w:val="WW8Num33z2"/>
    <w:qFormat/>
    <w:rsid w:val="001B68D8"/>
  </w:style>
  <w:style w:type="character" w:customStyle="1" w:styleId="WW8Num33z3">
    <w:name w:val="WW8Num33z3"/>
    <w:qFormat/>
    <w:rsid w:val="001B68D8"/>
  </w:style>
  <w:style w:type="character" w:customStyle="1" w:styleId="WW8Num33z4">
    <w:name w:val="WW8Num33z4"/>
    <w:qFormat/>
    <w:rsid w:val="001B68D8"/>
  </w:style>
  <w:style w:type="character" w:customStyle="1" w:styleId="WW8Num33z5">
    <w:name w:val="WW8Num33z5"/>
    <w:qFormat/>
    <w:rsid w:val="001B68D8"/>
  </w:style>
  <w:style w:type="character" w:customStyle="1" w:styleId="WW8Num33z6">
    <w:name w:val="WW8Num33z6"/>
    <w:qFormat/>
    <w:rsid w:val="001B68D8"/>
  </w:style>
  <w:style w:type="character" w:customStyle="1" w:styleId="WW8Num33z7">
    <w:name w:val="WW8Num33z7"/>
    <w:qFormat/>
    <w:rsid w:val="001B68D8"/>
  </w:style>
  <w:style w:type="character" w:customStyle="1" w:styleId="WW8Num33z8">
    <w:name w:val="WW8Num33z8"/>
    <w:qFormat/>
    <w:rsid w:val="001B68D8"/>
  </w:style>
  <w:style w:type="character" w:customStyle="1" w:styleId="WW8Num34z0">
    <w:name w:val="WW8Num34z0"/>
    <w:qFormat/>
    <w:rsid w:val="001B68D8"/>
  </w:style>
  <w:style w:type="character" w:customStyle="1" w:styleId="WW8Num34z1">
    <w:name w:val="WW8Num34z1"/>
    <w:qFormat/>
    <w:rsid w:val="001B68D8"/>
  </w:style>
  <w:style w:type="character" w:customStyle="1" w:styleId="WW8Num34z2">
    <w:name w:val="WW8Num34z2"/>
    <w:qFormat/>
    <w:rsid w:val="001B68D8"/>
  </w:style>
  <w:style w:type="character" w:customStyle="1" w:styleId="WW8Num34z3">
    <w:name w:val="WW8Num34z3"/>
    <w:qFormat/>
    <w:rsid w:val="001B68D8"/>
  </w:style>
  <w:style w:type="character" w:customStyle="1" w:styleId="WW8Num34z4">
    <w:name w:val="WW8Num34z4"/>
    <w:qFormat/>
    <w:rsid w:val="001B68D8"/>
  </w:style>
  <w:style w:type="character" w:customStyle="1" w:styleId="WW8Num34z5">
    <w:name w:val="WW8Num34z5"/>
    <w:qFormat/>
    <w:rsid w:val="001B68D8"/>
  </w:style>
  <w:style w:type="character" w:customStyle="1" w:styleId="WW8Num34z6">
    <w:name w:val="WW8Num34z6"/>
    <w:qFormat/>
    <w:rsid w:val="001B68D8"/>
  </w:style>
  <w:style w:type="character" w:customStyle="1" w:styleId="WW8Num34z7">
    <w:name w:val="WW8Num34z7"/>
    <w:qFormat/>
    <w:rsid w:val="001B68D8"/>
  </w:style>
  <w:style w:type="character" w:customStyle="1" w:styleId="WW8Num34z8">
    <w:name w:val="WW8Num34z8"/>
    <w:qFormat/>
    <w:rsid w:val="001B68D8"/>
  </w:style>
  <w:style w:type="character" w:customStyle="1" w:styleId="WW8Num35z0">
    <w:name w:val="WW8Num35z0"/>
    <w:qFormat/>
    <w:rsid w:val="001B68D8"/>
    <w:rPr>
      <w:rFonts w:cs="Arial"/>
      <w:sz w:val="20"/>
      <w:szCs w:val="20"/>
    </w:rPr>
  </w:style>
  <w:style w:type="character" w:customStyle="1" w:styleId="WW8Num35z1">
    <w:name w:val="WW8Num35z1"/>
    <w:qFormat/>
    <w:rsid w:val="001B68D8"/>
  </w:style>
  <w:style w:type="character" w:customStyle="1" w:styleId="WW8Num35z2">
    <w:name w:val="WW8Num35z2"/>
    <w:qFormat/>
    <w:rsid w:val="001B68D8"/>
  </w:style>
  <w:style w:type="character" w:customStyle="1" w:styleId="WW8Num35z3">
    <w:name w:val="WW8Num35z3"/>
    <w:qFormat/>
    <w:rsid w:val="001B68D8"/>
  </w:style>
  <w:style w:type="character" w:customStyle="1" w:styleId="WW8Num35z4">
    <w:name w:val="WW8Num35z4"/>
    <w:qFormat/>
    <w:rsid w:val="001B68D8"/>
  </w:style>
  <w:style w:type="character" w:customStyle="1" w:styleId="WW8Num35z5">
    <w:name w:val="WW8Num35z5"/>
    <w:qFormat/>
    <w:rsid w:val="001B68D8"/>
  </w:style>
  <w:style w:type="character" w:customStyle="1" w:styleId="WW8Num35z6">
    <w:name w:val="WW8Num35z6"/>
    <w:qFormat/>
    <w:rsid w:val="001B68D8"/>
  </w:style>
  <w:style w:type="character" w:customStyle="1" w:styleId="WW8Num35z7">
    <w:name w:val="WW8Num35z7"/>
    <w:qFormat/>
    <w:rsid w:val="001B68D8"/>
  </w:style>
  <w:style w:type="character" w:customStyle="1" w:styleId="WW8Num35z8">
    <w:name w:val="WW8Num35z8"/>
    <w:qFormat/>
    <w:rsid w:val="001B68D8"/>
  </w:style>
  <w:style w:type="character" w:customStyle="1" w:styleId="WW8Num36z0">
    <w:name w:val="WW8Num36z0"/>
    <w:qFormat/>
    <w:rsid w:val="001B68D8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qFormat/>
    <w:rsid w:val="001B68D8"/>
  </w:style>
  <w:style w:type="character" w:customStyle="1" w:styleId="WW8Num37z1">
    <w:name w:val="WW8Num37z1"/>
    <w:qFormat/>
    <w:rsid w:val="001B68D8"/>
  </w:style>
  <w:style w:type="character" w:customStyle="1" w:styleId="WW8Num37z2">
    <w:name w:val="WW8Num37z2"/>
    <w:qFormat/>
    <w:rsid w:val="001B68D8"/>
  </w:style>
  <w:style w:type="character" w:customStyle="1" w:styleId="WW8Num37z3">
    <w:name w:val="WW8Num37z3"/>
    <w:qFormat/>
    <w:rsid w:val="001B68D8"/>
  </w:style>
  <w:style w:type="character" w:customStyle="1" w:styleId="WW8Num37z4">
    <w:name w:val="WW8Num37z4"/>
    <w:qFormat/>
    <w:rsid w:val="001B68D8"/>
  </w:style>
  <w:style w:type="character" w:customStyle="1" w:styleId="WW8Num37z5">
    <w:name w:val="WW8Num37z5"/>
    <w:qFormat/>
    <w:rsid w:val="001B68D8"/>
  </w:style>
  <w:style w:type="character" w:customStyle="1" w:styleId="WW8Num37z6">
    <w:name w:val="WW8Num37z6"/>
    <w:qFormat/>
    <w:rsid w:val="001B68D8"/>
  </w:style>
  <w:style w:type="character" w:customStyle="1" w:styleId="WW8Num37z7">
    <w:name w:val="WW8Num37z7"/>
    <w:qFormat/>
    <w:rsid w:val="001B68D8"/>
  </w:style>
  <w:style w:type="character" w:customStyle="1" w:styleId="WW8Num37z8">
    <w:name w:val="WW8Num37z8"/>
    <w:qFormat/>
    <w:rsid w:val="001B68D8"/>
  </w:style>
  <w:style w:type="character" w:customStyle="1" w:styleId="WW8Num38z0">
    <w:name w:val="WW8Num38z0"/>
    <w:qFormat/>
    <w:rsid w:val="001B68D8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qFormat/>
    <w:rsid w:val="001B68D8"/>
  </w:style>
  <w:style w:type="character" w:customStyle="1" w:styleId="WW8Num39z1">
    <w:name w:val="WW8Num39z1"/>
    <w:qFormat/>
    <w:rsid w:val="001B68D8"/>
  </w:style>
  <w:style w:type="character" w:customStyle="1" w:styleId="WW8Num39z2">
    <w:name w:val="WW8Num39z2"/>
    <w:qFormat/>
    <w:rsid w:val="001B68D8"/>
  </w:style>
  <w:style w:type="character" w:customStyle="1" w:styleId="WW8Num39z3">
    <w:name w:val="WW8Num39z3"/>
    <w:qFormat/>
    <w:rsid w:val="001B68D8"/>
  </w:style>
  <w:style w:type="character" w:customStyle="1" w:styleId="WW8Num39z4">
    <w:name w:val="WW8Num39z4"/>
    <w:qFormat/>
    <w:rsid w:val="001B68D8"/>
  </w:style>
  <w:style w:type="character" w:customStyle="1" w:styleId="WW8Num39z5">
    <w:name w:val="WW8Num39z5"/>
    <w:qFormat/>
    <w:rsid w:val="001B68D8"/>
  </w:style>
  <w:style w:type="character" w:customStyle="1" w:styleId="WW8Num39z6">
    <w:name w:val="WW8Num39z6"/>
    <w:qFormat/>
    <w:rsid w:val="001B68D8"/>
  </w:style>
  <w:style w:type="character" w:customStyle="1" w:styleId="WW8Num39z7">
    <w:name w:val="WW8Num39z7"/>
    <w:qFormat/>
    <w:rsid w:val="001B68D8"/>
  </w:style>
  <w:style w:type="character" w:customStyle="1" w:styleId="WW8Num39z8">
    <w:name w:val="WW8Num39z8"/>
    <w:qFormat/>
    <w:rsid w:val="001B68D8"/>
  </w:style>
  <w:style w:type="character" w:customStyle="1" w:styleId="WW8Num40z0">
    <w:name w:val="WW8Num40z0"/>
    <w:qFormat/>
    <w:rsid w:val="001B68D8"/>
  </w:style>
  <w:style w:type="character" w:customStyle="1" w:styleId="WW8Num40z1">
    <w:name w:val="WW8Num40z1"/>
    <w:qFormat/>
    <w:rsid w:val="001B68D8"/>
  </w:style>
  <w:style w:type="character" w:customStyle="1" w:styleId="WW8Num40z2">
    <w:name w:val="WW8Num40z2"/>
    <w:qFormat/>
    <w:rsid w:val="001B68D8"/>
  </w:style>
  <w:style w:type="character" w:customStyle="1" w:styleId="WW8Num40z3">
    <w:name w:val="WW8Num40z3"/>
    <w:qFormat/>
    <w:rsid w:val="001B68D8"/>
  </w:style>
  <w:style w:type="character" w:customStyle="1" w:styleId="WW8Num40z4">
    <w:name w:val="WW8Num40z4"/>
    <w:qFormat/>
    <w:rsid w:val="001B68D8"/>
  </w:style>
  <w:style w:type="character" w:customStyle="1" w:styleId="WW8Num40z5">
    <w:name w:val="WW8Num40z5"/>
    <w:qFormat/>
    <w:rsid w:val="001B68D8"/>
  </w:style>
  <w:style w:type="character" w:customStyle="1" w:styleId="WW8Num40z6">
    <w:name w:val="WW8Num40z6"/>
    <w:qFormat/>
    <w:rsid w:val="001B68D8"/>
  </w:style>
  <w:style w:type="character" w:customStyle="1" w:styleId="WW8Num40z7">
    <w:name w:val="WW8Num40z7"/>
    <w:qFormat/>
    <w:rsid w:val="001B68D8"/>
  </w:style>
  <w:style w:type="character" w:customStyle="1" w:styleId="WW8Num40z8">
    <w:name w:val="WW8Num40z8"/>
    <w:qFormat/>
    <w:rsid w:val="001B68D8"/>
  </w:style>
  <w:style w:type="character" w:customStyle="1" w:styleId="WW8Num41z0">
    <w:name w:val="WW8Num41z0"/>
    <w:qFormat/>
    <w:rsid w:val="001B68D8"/>
    <w:rPr>
      <w:rFonts w:ascii="OpenSymbol" w:eastAsia="OpenSymbol" w:hAnsi="OpenSymbol" w:cs="OpenSymbol"/>
    </w:rPr>
  </w:style>
  <w:style w:type="character" w:customStyle="1" w:styleId="WW8Num42z0">
    <w:name w:val="WW8Num42z0"/>
    <w:qFormat/>
    <w:rsid w:val="001B68D8"/>
  </w:style>
  <w:style w:type="character" w:customStyle="1" w:styleId="WW8Num42z1">
    <w:name w:val="WW8Num42z1"/>
    <w:qFormat/>
    <w:rsid w:val="001B68D8"/>
  </w:style>
  <w:style w:type="character" w:customStyle="1" w:styleId="WW8Num42z2">
    <w:name w:val="WW8Num42z2"/>
    <w:qFormat/>
    <w:rsid w:val="001B68D8"/>
  </w:style>
  <w:style w:type="character" w:customStyle="1" w:styleId="WW8Num42z3">
    <w:name w:val="WW8Num42z3"/>
    <w:qFormat/>
    <w:rsid w:val="001B68D8"/>
  </w:style>
  <w:style w:type="character" w:customStyle="1" w:styleId="WW8Num42z4">
    <w:name w:val="WW8Num42z4"/>
    <w:qFormat/>
    <w:rsid w:val="001B68D8"/>
  </w:style>
  <w:style w:type="character" w:customStyle="1" w:styleId="WW8Num42z5">
    <w:name w:val="WW8Num42z5"/>
    <w:qFormat/>
    <w:rsid w:val="001B68D8"/>
  </w:style>
  <w:style w:type="character" w:customStyle="1" w:styleId="WW8Num42z6">
    <w:name w:val="WW8Num42z6"/>
    <w:qFormat/>
    <w:rsid w:val="001B68D8"/>
  </w:style>
  <w:style w:type="character" w:customStyle="1" w:styleId="WW8Num42z7">
    <w:name w:val="WW8Num42z7"/>
    <w:qFormat/>
    <w:rsid w:val="001B68D8"/>
  </w:style>
  <w:style w:type="character" w:customStyle="1" w:styleId="WW8Num42z8">
    <w:name w:val="WW8Num42z8"/>
    <w:qFormat/>
    <w:rsid w:val="001B68D8"/>
  </w:style>
  <w:style w:type="character" w:customStyle="1" w:styleId="WW8Num43z0">
    <w:name w:val="WW8Num43z0"/>
    <w:qFormat/>
    <w:rsid w:val="001B68D8"/>
  </w:style>
  <w:style w:type="character" w:customStyle="1" w:styleId="WW8Num43z1">
    <w:name w:val="WW8Num43z1"/>
    <w:qFormat/>
    <w:rsid w:val="001B68D8"/>
  </w:style>
  <w:style w:type="character" w:customStyle="1" w:styleId="WW8Num43z2">
    <w:name w:val="WW8Num43z2"/>
    <w:qFormat/>
    <w:rsid w:val="001B68D8"/>
  </w:style>
  <w:style w:type="character" w:customStyle="1" w:styleId="WW8Num43z3">
    <w:name w:val="WW8Num43z3"/>
    <w:qFormat/>
    <w:rsid w:val="001B68D8"/>
  </w:style>
  <w:style w:type="character" w:customStyle="1" w:styleId="WW8Num43z4">
    <w:name w:val="WW8Num43z4"/>
    <w:qFormat/>
    <w:rsid w:val="001B68D8"/>
  </w:style>
  <w:style w:type="character" w:customStyle="1" w:styleId="WW8Num43z5">
    <w:name w:val="WW8Num43z5"/>
    <w:qFormat/>
    <w:rsid w:val="001B68D8"/>
  </w:style>
  <w:style w:type="character" w:customStyle="1" w:styleId="WW8Num43z6">
    <w:name w:val="WW8Num43z6"/>
    <w:qFormat/>
    <w:rsid w:val="001B68D8"/>
  </w:style>
  <w:style w:type="character" w:customStyle="1" w:styleId="WW8Num43z7">
    <w:name w:val="WW8Num43z7"/>
    <w:qFormat/>
    <w:rsid w:val="001B68D8"/>
  </w:style>
  <w:style w:type="character" w:customStyle="1" w:styleId="WW8Num43z8">
    <w:name w:val="WW8Num43z8"/>
    <w:qFormat/>
    <w:rsid w:val="001B68D8"/>
  </w:style>
  <w:style w:type="character" w:customStyle="1" w:styleId="WW8Num44z0">
    <w:name w:val="WW8Num44z0"/>
    <w:qFormat/>
    <w:rsid w:val="001B68D8"/>
  </w:style>
  <w:style w:type="character" w:customStyle="1" w:styleId="WW8Num44z1">
    <w:name w:val="WW8Num44z1"/>
    <w:qFormat/>
    <w:rsid w:val="001B68D8"/>
  </w:style>
  <w:style w:type="character" w:customStyle="1" w:styleId="WW8Num44z2">
    <w:name w:val="WW8Num44z2"/>
    <w:qFormat/>
    <w:rsid w:val="001B68D8"/>
  </w:style>
  <w:style w:type="character" w:customStyle="1" w:styleId="WW8Num44z3">
    <w:name w:val="WW8Num44z3"/>
    <w:qFormat/>
    <w:rsid w:val="001B68D8"/>
  </w:style>
  <w:style w:type="character" w:customStyle="1" w:styleId="WW8Num44z4">
    <w:name w:val="WW8Num44z4"/>
    <w:qFormat/>
    <w:rsid w:val="001B68D8"/>
  </w:style>
  <w:style w:type="character" w:customStyle="1" w:styleId="WW8Num44z5">
    <w:name w:val="WW8Num44z5"/>
    <w:qFormat/>
    <w:rsid w:val="001B68D8"/>
  </w:style>
  <w:style w:type="character" w:customStyle="1" w:styleId="WW8Num44z6">
    <w:name w:val="WW8Num44z6"/>
    <w:qFormat/>
    <w:rsid w:val="001B68D8"/>
  </w:style>
  <w:style w:type="character" w:customStyle="1" w:styleId="WW8Num44z7">
    <w:name w:val="WW8Num44z7"/>
    <w:qFormat/>
    <w:rsid w:val="001B68D8"/>
  </w:style>
  <w:style w:type="character" w:customStyle="1" w:styleId="WW8Num44z8">
    <w:name w:val="WW8Num44z8"/>
    <w:qFormat/>
    <w:rsid w:val="001B68D8"/>
  </w:style>
  <w:style w:type="character" w:customStyle="1" w:styleId="WW8Num45z0">
    <w:name w:val="WW8Num45z0"/>
    <w:qFormat/>
    <w:rsid w:val="001B68D8"/>
  </w:style>
  <w:style w:type="character" w:customStyle="1" w:styleId="WW8Num45z1">
    <w:name w:val="WW8Num45z1"/>
    <w:qFormat/>
    <w:rsid w:val="001B68D8"/>
  </w:style>
  <w:style w:type="character" w:customStyle="1" w:styleId="WW8Num45z2">
    <w:name w:val="WW8Num45z2"/>
    <w:qFormat/>
    <w:rsid w:val="001B68D8"/>
  </w:style>
  <w:style w:type="character" w:customStyle="1" w:styleId="WW8Num45z3">
    <w:name w:val="WW8Num45z3"/>
    <w:qFormat/>
    <w:rsid w:val="001B68D8"/>
  </w:style>
  <w:style w:type="character" w:customStyle="1" w:styleId="WW8Num45z4">
    <w:name w:val="WW8Num45z4"/>
    <w:qFormat/>
    <w:rsid w:val="001B68D8"/>
  </w:style>
  <w:style w:type="character" w:customStyle="1" w:styleId="WW8Num45z5">
    <w:name w:val="WW8Num45z5"/>
    <w:qFormat/>
    <w:rsid w:val="001B68D8"/>
  </w:style>
  <w:style w:type="character" w:customStyle="1" w:styleId="WW8Num45z6">
    <w:name w:val="WW8Num45z6"/>
    <w:qFormat/>
    <w:rsid w:val="001B68D8"/>
  </w:style>
  <w:style w:type="character" w:customStyle="1" w:styleId="WW8Num45z7">
    <w:name w:val="WW8Num45z7"/>
    <w:qFormat/>
    <w:rsid w:val="001B68D8"/>
  </w:style>
  <w:style w:type="character" w:customStyle="1" w:styleId="WW8Num45z8">
    <w:name w:val="WW8Num45z8"/>
    <w:qFormat/>
    <w:rsid w:val="001B68D8"/>
  </w:style>
  <w:style w:type="character" w:customStyle="1" w:styleId="WW8Num46z0">
    <w:name w:val="WW8Num46z0"/>
    <w:qFormat/>
    <w:rsid w:val="001B68D8"/>
  </w:style>
  <w:style w:type="character" w:customStyle="1" w:styleId="WW8Num46z1">
    <w:name w:val="WW8Num46z1"/>
    <w:qFormat/>
    <w:rsid w:val="001B68D8"/>
  </w:style>
  <w:style w:type="character" w:customStyle="1" w:styleId="WW8Num46z2">
    <w:name w:val="WW8Num46z2"/>
    <w:qFormat/>
    <w:rsid w:val="001B68D8"/>
  </w:style>
  <w:style w:type="character" w:customStyle="1" w:styleId="WW8Num46z3">
    <w:name w:val="WW8Num46z3"/>
    <w:qFormat/>
    <w:rsid w:val="001B68D8"/>
  </w:style>
  <w:style w:type="character" w:customStyle="1" w:styleId="WW8Num46z4">
    <w:name w:val="WW8Num46z4"/>
    <w:qFormat/>
    <w:rsid w:val="001B68D8"/>
  </w:style>
  <w:style w:type="character" w:customStyle="1" w:styleId="WW8Num46z5">
    <w:name w:val="WW8Num46z5"/>
    <w:qFormat/>
    <w:rsid w:val="001B68D8"/>
  </w:style>
  <w:style w:type="character" w:customStyle="1" w:styleId="WW8Num46z6">
    <w:name w:val="WW8Num46z6"/>
    <w:qFormat/>
    <w:rsid w:val="001B68D8"/>
  </w:style>
  <w:style w:type="character" w:customStyle="1" w:styleId="WW8Num46z7">
    <w:name w:val="WW8Num46z7"/>
    <w:qFormat/>
    <w:rsid w:val="001B68D8"/>
  </w:style>
  <w:style w:type="character" w:customStyle="1" w:styleId="WW8Num46z8">
    <w:name w:val="WW8Num46z8"/>
    <w:qFormat/>
    <w:rsid w:val="001B68D8"/>
  </w:style>
  <w:style w:type="character" w:customStyle="1" w:styleId="WW8Num47z0">
    <w:name w:val="WW8Num47z0"/>
    <w:qFormat/>
    <w:rsid w:val="001B68D8"/>
    <w:rPr>
      <w:rFonts w:ascii="OpenSymbol" w:eastAsia="OpenSymbol" w:hAnsi="OpenSymbol" w:cs="OpenSymbol"/>
    </w:rPr>
  </w:style>
  <w:style w:type="character" w:customStyle="1" w:styleId="WW8Num48z0">
    <w:name w:val="WW8Num48z0"/>
    <w:qFormat/>
    <w:rsid w:val="001B68D8"/>
  </w:style>
  <w:style w:type="character" w:customStyle="1" w:styleId="WW8Num48z1">
    <w:name w:val="WW8Num48z1"/>
    <w:qFormat/>
    <w:rsid w:val="001B68D8"/>
  </w:style>
  <w:style w:type="character" w:customStyle="1" w:styleId="WW8Num48z2">
    <w:name w:val="WW8Num48z2"/>
    <w:qFormat/>
    <w:rsid w:val="001B68D8"/>
  </w:style>
  <w:style w:type="character" w:customStyle="1" w:styleId="WW8Num48z3">
    <w:name w:val="WW8Num48z3"/>
    <w:qFormat/>
    <w:rsid w:val="001B68D8"/>
  </w:style>
  <w:style w:type="character" w:customStyle="1" w:styleId="WW8Num48z4">
    <w:name w:val="WW8Num48z4"/>
    <w:qFormat/>
    <w:rsid w:val="001B68D8"/>
  </w:style>
  <w:style w:type="character" w:customStyle="1" w:styleId="WW8Num48z5">
    <w:name w:val="WW8Num48z5"/>
    <w:qFormat/>
    <w:rsid w:val="001B68D8"/>
  </w:style>
  <w:style w:type="character" w:customStyle="1" w:styleId="WW8Num48z6">
    <w:name w:val="WW8Num48z6"/>
    <w:qFormat/>
    <w:rsid w:val="001B68D8"/>
  </w:style>
  <w:style w:type="character" w:customStyle="1" w:styleId="WW8Num48z7">
    <w:name w:val="WW8Num48z7"/>
    <w:qFormat/>
    <w:rsid w:val="001B68D8"/>
  </w:style>
  <w:style w:type="character" w:customStyle="1" w:styleId="WW8Num48z8">
    <w:name w:val="WW8Num48z8"/>
    <w:qFormat/>
    <w:rsid w:val="001B68D8"/>
  </w:style>
  <w:style w:type="character" w:customStyle="1" w:styleId="WW8Num49z0">
    <w:name w:val="WW8Num49z0"/>
    <w:qFormat/>
    <w:rsid w:val="001B68D8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qFormat/>
    <w:rsid w:val="001B68D8"/>
  </w:style>
  <w:style w:type="character" w:customStyle="1" w:styleId="WW8Num2z2">
    <w:name w:val="WW8Num2z2"/>
    <w:qFormat/>
    <w:rsid w:val="001B68D8"/>
    <w:rPr>
      <w:rFonts w:ascii="StarSymbol" w:hAnsi="StarSymbol" w:cs="StarSymbol"/>
    </w:rPr>
  </w:style>
  <w:style w:type="character" w:customStyle="1" w:styleId="WW8Num27z3">
    <w:name w:val="WW8Num27z3"/>
    <w:qFormat/>
    <w:rsid w:val="001B68D8"/>
  </w:style>
  <w:style w:type="character" w:customStyle="1" w:styleId="WW8Num27z4">
    <w:name w:val="WW8Num27z4"/>
    <w:qFormat/>
    <w:rsid w:val="001B68D8"/>
  </w:style>
  <w:style w:type="character" w:customStyle="1" w:styleId="WW8Num27z5">
    <w:name w:val="WW8Num27z5"/>
    <w:qFormat/>
    <w:rsid w:val="001B68D8"/>
  </w:style>
  <w:style w:type="character" w:customStyle="1" w:styleId="WW8Num27z6">
    <w:name w:val="WW8Num27z6"/>
    <w:qFormat/>
    <w:rsid w:val="001B68D8"/>
  </w:style>
  <w:style w:type="character" w:customStyle="1" w:styleId="WW8Num27z7">
    <w:name w:val="WW8Num27z7"/>
    <w:qFormat/>
    <w:rsid w:val="001B68D8"/>
  </w:style>
  <w:style w:type="character" w:customStyle="1" w:styleId="WW8Num27z8">
    <w:name w:val="WW8Num27z8"/>
    <w:qFormat/>
    <w:rsid w:val="001B68D8"/>
  </w:style>
  <w:style w:type="character" w:customStyle="1" w:styleId="WW8Num36z1">
    <w:name w:val="WW8Num36z1"/>
    <w:qFormat/>
    <w:rsid w:val="001B68D8"/>
  </w:style>
  <w:style w:type="character" w:customStyle="1" w:styleId="WW8Num36z2">
    <w:name w:val="WW8Num36z2"/>
    <w:qFormat/>
    <w:rsid w:val="001B68D8"/>
  </w:style>
  <w:style w:type="character" w:customStyle="1" w:styleId="WW8Num36z3">
    <w:name w:val="WW8Num36z3"/>
    <w:qFormat/>
    <w:rsid w:val="001B68D8"/>
  </w:style>
  <w:style w:type="character" w:customStyle="1" w:styleId="WW8Num36z4">
    <w:name w:val="WW8Num36z4"/>
    <w:qFormat/>
    <w:rsid w:val="001B68D8"/>
  </w:style>
  <w:style w:type="character" w:customStyle="1" w:styleId="WW8Num36z5">
    <w:name w:val="WW8Num36z5"/>
    <w:qFormat/>
    <w:rsid w:val="001B68D8"/>
  </w:style>
  <w:style w:type="character" w:customStyle="1" w:styleId="WW8Num36z6">
    <w:name w:val="WW8Num36z6"/>
    <w:qFormat/>
    <w:rsid w:val="001B68D8"/>
  </w:style>
  <w:style w:type="character" w:customStyle="1" w:styleId="WW8Num36z7">
    <w:name w:val="WW8Num36z7"/>
    <w:qFormat/>
    <w:rsid w:val="001B68D8"/>
  </w:style>
  <w:style w:type="character" w:customStyle="1" w:styleId="WW8Num36z8">
    <w:name w:val="WW8Num36z8"/>
    <w:qFormat/>
    <w:rsid w:val="001B68D8"/>
  </w:style>
  <w:style w:type="character" w:customStyle="1" w:styleId="WW8Num38z1">
    <w:name w:val="WW8Num38z1"/>
    <w:qFormat/>
    <w:rsid w:val="001B68D8"/>
  </w:style>
  <w:style w:type="character" w:customStyle="1" w:styleId="WW8Num38z2">
    <w:name w:val="WW8Num38z2"/>
    <w:qFormat/>
    <w:rsid w:val="001B68D8"/>
  </w:style>
  <w:style w:type="character" w:customStyle="1" w:styleId="WW8Num38z3">
    <w:name w:val="WW8Num38z3"/>
    <w:qFormat/>
    <w:rsid w:val="001B68D8"/>
  </w:style>
  <w:style w:type="character" w:customStyle="1" w:styleId="WW8Num38z4">
    <w:name w:val="WW8Num38z4"/>
    <w:qFormat/>
    <w:rsid w:val="001B68D8"/>
  </w:style>
  <w:style w:type="character" w:customStyle="1" w:styleId="WW8Num38z5">
    <w:name w:val="WW8Num38z5"/>
    <w:qFormat/>
    <w:rsid w:val="001B68D8"/>
  </w:style>
  <w:style w:type="character" w:customStyle="1" w:styleId="WW8Num38z6">
    <w:name w:val="WW8Num38z6"/>
    <w:qFormat/>
    <w:rsid w:val="001B68D8"/>
  </w:style>
  <w:style w:type="character" w:customStyle="1" w:styleId="WW8Num38z7">
    <w:name w:val="WW8Num38z7"/>
    <w:qFormat/>
    <w:rsid w:val="001B68D8"/>
  </w:style>
  <w:style w:type="character" w:customStyle="1" w:styleId="WW8Num38z8">
    <w:name w:val="WW8Num38z8"/>
    <w:qFormat/>
    <w:rsid w:val="001B68D8"/>
  </w:style>
  <w:style w:type="character" w:customStyle="1" w:styleId="WW8Num41z1">
    <w:name w:val="WW8Num41z1"/>
    <w:qFormat/>
    <w:rsid w:val="001B68D8"/>
  </w:style>
  <w:style w:type="character" w:customStyle="1" w:styleId="WW8Num41z2">
    <w:name w:val="WW8Num41z2"/>
    <w:qFormat/>
    <w:rsid w:val="001B68D8"/>
  </w:style>
  <w:style w:type="character" w:customStyle="1" w:styleId="WW8Num41z3">
    <w:name w:val="WW8Num41z3"/>
    <w:qFormat/>
    <w:rsid w:val="001B68D8"/>
  </w:style>
  <w:style w:type="character" w:customStyle="1" w:styleId="WW8Num41z4">
    <w:name w:val="WW8Num41z4"/>
    <w:qFormat/>
    <w:rsid w:val="001B68D8"/>
  </w:style>
  <w:style w:type="character" w:customStyle="1" w:styleId="WW8Num41z5">
    <w:name w:val="WW8Num41z5"/>
    <w:qFormat/>
    <w:rsid w:val="001B68D8"/>
  </w:style>
  <w:style w:type="character" w:customStyle="1" w:styleId="WW8Num41z6">
    <w:name w:val="WW8Num41z6"/>
    <w:qFormat/>
    <w:rsid w:val="001B68D8"/>
  </w:style>
  <w:style w:type="character" w:customStyle="1" w:styleId="WW8Num41z7">
    <w:name w:val="WW8Num41z7"/>
    <w:qFormat/>
    <w:rsid w:val="001B68D8"/>
  </w:style>
  <w:style w:type="character" w:customStyle="1" w:styleId="WW8Num41z8">
    <w:name w:val="WW8Num41z8"/>
    <w:qFormat/>
    <w:rsid w:val="001B68D8"/>
  </w:style>
  <w:style w:type="character" w:customStyle="1" w:styleId="WW8Num47z1">
    <w:name w:val="WW8Num47z1"/>
    <w:qFormat/>
    <w:rsid w:val="001B68D8"/>
  </w:style>
  <w:style w:type="character" w:customStyle="1" w:styleId="WW8Num47z2">
    <w:name w:val="WW8Num47z2"/>
    <w:qFormat/>
    <w:rsid w:val="001B68D8"/>
  </w:style>
  <w:style w:type="character" w:customStyle="1" w:styleId="WW8Num47z3">
    <w:name w:val="WW8Num47z3"/>
    <w:qFormat/>
    <w:rsid w:val="001B68D8"/>
  </w:style>
  <w:style w:type="character" w:customStyle="1" w:styleId="WW8Num47z4">
    <w:name w:val="WW8Num47z4"/>
    <w:qFormat/>
    <w:rsid w:val="001B68D8"/>
  </w:style>
  <w:style w:type="character" w:customStyle="1" w:styleId="WW8Num47z5">
    <w:name w:val="WW8Num47z5"/>
    <w:qFormat/>
    <w:rsid w:val="001B68D8"/>
  </w:style>
  <w:style w:type="character" w:customStyle="1" w:styleId="WW8Num47z6">
    <w:name w:val="WW8Num47z6"/>
    <w:qFormat/>
    <w:rsid w:val="001B68D8"/>
  </w:style>
  <w:style w:type="character" w:customStyle="1" w:styleId="WW8Num47z7">
    <w:name w:val="WW8Num47z7"/>
    <w:qFormat/>
    <w:rsid w:val="001B68D8"/>
  </w:style>
  <w:style w:type="character" w:customStyle="1" w:styleId="WW8Num47z8">
    <w:name w:val="WW8Num47z8"/>
    <w:qFormat/>
    <w:rsid w:val="001B68D8"/>
  </w:style>
  <w:style w:type="character" w:customStyle="1" w:styleId="WW8Num50z0">
    <w:name w:val="WW8Num50z0"/>
    <w:qFormat/>
    <w:rsid w:val="001B68D8"/>
    <w:rPr>
      <w:rFonts w:cs="Arial"/>
    </w:rPr>
  </w:style>
  <w:style w:type="character" w:customStyle="1" w:styleId="WW8Num50z1">
    <w:name w:val="WW8Num50z1"/>
    <w:qFormat/>
    <w:rsid w:val="001B68D8"/>
    <w:rPr>
      <w:rFonts w:cs="Arial"/>
    </w:rPr>
  </w:style>
  <w:style w:type="character" w:customStyle="1" w:styleId="WW8Num50z2">
    <w:name w:val="WW8Num50z2"/>
    <w:qFormat/>
    <w:rsid w:val="001B68D8"/>
  </w:style>
  <w:style w:type="character" w:customStyle="1" w:styleId="WW8Num50z3">
    <w:name w:val="WW8Num50z3"/>
    <w:qFormat/>
    <w:rsid w:val="001B68D8"/>
  </w:style>
  <w:style w:type="character" w:customStyle="1" w:styleId="WW8Num50z4">
    <w:name w:val="WW8Num50z4"/>
    <w:qFormat/>
    <w:rsid w:val="001B68D8"/>
  </w:style>
  <w:style w:type="character" w:customStyle="1" w:styleId="WW8Num50z5">
    <w:name w:val="WW8Num50z5"/>
    <w:qFormat/>
    <w:rsid w:val="001B68D8"/>
  </w:style>
  <w:style w:type="character" w:customStyle="1" w:styleId="WW8Num50z6">
    <w:name w:val="WW8Num50z6"/>
    <w:qFormat/>
    <w:rsid w:val="001B68D8"/>
  </w:style>
  <w:style w:type="character" w:customStyle="1" w:styleId="WW8Num50z7">
    <w:name w:val="WW8Num50z7"/>
    <w:qFormat/>
    <w:rsid w:val="001B68D8"/>
  </w:style>
  <w:style w:type="character" w:customStyle="1" w:styleId="WW8Num50z8">
    <w:name w:val="WW8Num50z8"/>
    <w:qFormat/>
    <w:rsid w:val="001B68D8"/>
  </w:style>
  <w:style w:type="character" w:customStyle="1" w:styleId="WW8Num51z0">
    <w:name w:val="WW8Num51z0"/>
    <w:qFormat/>
    <w:rsid w:val="001B68D8"/>
  </w:style>
  <w:style w:type="character" w:customStyle="1" w:styleId="WW8Num51z1">
    <w:name w:val="WW8Num51z1"/>
    <w:qFormat/>
    <w:rsid w:val="001B68D8"/>
  </w:style>
  <w:style w:type="character" w:customStyle="1" w:styleId="WW8Num51z2">
    <w:name w:val="WW8Num51z2"/>
    <w:qFormat/>
    <w:rsid w:val="001B68D8"/>
    <w:rPr>
      <w:rFonts w:ascii="StarSymbol" w:hAnsi="StarSymbol" w:cs="StarSymbol"/>
    </w:rPr>
  </w:style>
  <w:style w:type="character" w:customStyle="1" w:styleId="WW8Num52z0">
    <w:name w:val="WW8Num52z0"/>
    <w:qFormat/>
    <w:rsid w:val="001B68D8"/>
  </w:style>
  <w:style w:type="character" w:customStyle="1" w:styleId="WW8Num52z1">
    <w:name w:val="WW8Num52z1"/>
    <w:qFormat/>
    <w:rsid w:val="001B68D8"/>
  </w:style>
  <w:style w:type="character" w:customStyle="1" w:styleId="WW8Num52z2">
    <w:name w:val="WW8Num52z2"/>
    <w:qFormat/>
    <w:rsid w:val="001B68D8"/>
  </w:style>
  <w:style w:type="character" w:customStyle="1" w:styleId="WW8Num52z3">
    <w:name w:val="WW8Num52z3"/>
    <w:qFormat/>
    <w:rsid w:val="001B68D8"/>
  </w:style>
  <w:style w:type="character" w:customStyle="1" w:styleId="WW8Num52z4">
    <w:name w:val="WW8Num52z4"/>
    <w:qFormat/>
    <w:rsid w:val="001B68D8"/>
  </w:style>
  <w:style w:type="character" w:customStyle="1" w:styleId="WW8Num52z5">
    <w:name w:val="WW8Num52z5"/>
    <w:qFormat/>
    <w:rsid w:val="001B68D8"/>
  </w:style>
  <w:style w:type="character" w:customStyle="1" w:styleId="WW8Num52z6">
    <w:name w:val="WW8Num52z6"/>
    <w:qFormat/>
    <w:rsid w:val="001B68D8"/>
  </w:style>
  <w:style w:type="character" w:customStyle="1" w:styleId="WW8Num52z7">
    <w:name w:val="WW8Num52z7"/>
    <w:qFormat/>
    <w:rsid w:val="001B68D8"/>
  </w:style>
  <w:style w:type="character" w:customStyle="1" w:styleId="WW8Num52z8">
    <w:name w:val="WW8Num52z8"/>
    <w:qFormat/>
    <w:rsid w:val="001B68D8"/>
  </w:style>
  <w:style w:type="character" w:customStyle="1" w:styleId="WW8Num53z0">
    <w:name w:val="WW8Num53z0"/>
    <w:qFormat/>
    <w:rsid w:val="001B68D8"/>
  </w:style>
  <w:style w:type="character" w:customStyle="1" w:styleId="WW8Num53z1">
    <w:name w:val="WW8Num53z1"/>
    <w:qFormat/>
    <w:rsid w:val="001B68D8"/>
    <w:rPr>
      <w:rFonts w:ascii="Symbol" w:hAnsi="Symbol" w:cs="OpenSymbol"/>
    </w:rPr>
  </w:style>
  <w:style w:type="character" w:customStyle="1" w:styleId="WW8Num54z0">
    <w:name w:val="WW8Num54z0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qFormat/>
    <w:rsid w:val="001B68D8"/>
  </w:style>
  <w:style w:type="character" w:customStyle="1" w:styleId="WW8Num55z1">
    <w:name w:val="WW8Num55z1"/>
    <w:qFormat/>
    <w:rsid w:val="001B68D8"/>
  </w:style>
  <w:style w:type="character" w:customStyle="1" w:styleId="WW8Num55z2">
    <w:name w:val="WW8Num55z2"/>
    <w:qFormat/>
    <w:rsid w:val="001B68D8"/>
  </w:style>
  <w:style w:type="character" w:customStyle="1" w:styleId="WW8Num55z3">
    <w:name w:val="WW8Num55z3"/>
    <w:qFormat/>
    <w:rsid w:val="001B68D8"/>
  </w:style>
  <w:style w:type="character" w:customStyle="1" w:styleId="WW8Num55z4">
    <w:name w:val="WW8Num55z4"/>
    <w:qFormat/>
    <w:rsid w:val="001B68D8"/>
  </w:style>
  <w:style w:type="character" w:customStyle="1" w:styleId="WW8Num55z5">
    <w:name w:val="WW8Num55z5"/>
    <w:qFormat/>
    <w:rsid w:val="001B68D8"/>
  </w:style>
  <w:style w:type="character" w:customStyle="1" w:styleId="WW8Num55z6">
    <w:name w:val="WW8Num55z6"/>
    <w:qFormat/>
    <w:rsid w:val="001B68D8"/>
  </w:style>
  <w:style w:type="character" w:customStyle="1" w:styleId="WW8Num55z7">
    <w:name w:val="WW8Num55z7"/>
    <w:qFormat/>
    <w:rsid w:val="001B68D8"/>
  </w:style>
  <w:style w:type="character" w:customStyle="1" w:styleId="WW8Num55z8">
    <w:name w:val="WW8Num55z8"/>
    <w:qFormat/>
    <w:rsid w:val="001B68D8"/>
  </w:style>
  <w:style w:type="character" w:customStyle="1" w:styleId="WW8Num56z0">
    <w:name w:val="WW8Num56z0"/>
    <w:qFormat/>
    <w:rsid w:val="001B68D8"/>
  </w:style>
  <w:style w:type="character" w:customStyle="1" w:styleId="WW8Num56z1">
    <w:name w:val="WW8Num56z1"/>
    <w:qFormat/>
    <w:rsid w:val="001B68D8"/>
  </w:style>
  <w:style w:type="character" w:customStyle="1" w:styleId="WW8Num56z2">
    <w:name w:val="WW8Num56z2"/>
    <w:qFormat/>
    <w:rsid w:val="001B68D8"/>
  </w:style>
  <w:style w:type="character" w:customStyle="1" w:styleId="WW8Num56z3">
    <w:name w:val="WW8Num56z3"/>
    <w:qFormat/>
    <w:rsid w:val="001B68D8"/>
  </w:style>
  <w:style w:type="character" w:customStyle="1" w:styleId="WW8Num56z4">
    <w:name w:val="WW8Num56z4"/>
    <w:qFormat/>
    <w:rsid w:val="001B68D8"/>
  </w:style>
  <w:style w:type="character" w:customStyle="1" w:styleId="WW8Num56z5">
    <w:name w:val="WW8Num56z5"/>
    <w:qFormat/>
    <w:rsid w:val="001B68D8"/>
  </w:style>
  <w:style w:type="character" w:customStyle="1" w:styleId="WW8Num56z6">
    <w:name w:val="WW8Num56z6"/>
    <w:qFormat/>
    <w:rsid w:val="001B68D8"/>
  </w:style>
  <w:style w:type="character" w:customStyle="1" w:styleId="WW8Num56z7">
    <w:name w:val="WW8Num56z7"/>
    <w:qFormat/>
    <w:rsid w:val="001B68D8"/>
  </w:style>
  <w:style w:type="character" w:customStyle="1" w:styleId="WW8Num56z8">
    <w:name w:val="WW8Num56z8"/>
    <w:qFormat/>
    <w:rsid w:val="001B68D8"/>
  </w:style>
  <w:style w:type="character" w:customStyle="1" w:styleId="WW8Num57z0">
    <w:name w:val="WW8Num57z0"/>
    <w:qFormat/>
    <w:rsid w:val="001B68D8"/>
  </w:style>
  <w:style w:type="character" w:customStyle="1" w:styleId="WW8Num57z1">
    <w:name w:val="WW8Num57z1"/>
    <w:qFormat/>
    <w:rsid w:val="001B68D8"/>
  </w:style>
  <w:style w:type="character" w:customStyle="1" w:styleId="WW8Num57z2">
    <w:name w:val="WW8Num57z2"/>
    <w:qFormat/>
    <w:rsid w:val="001B68D8"/>
  </w:style>
  <w:style w:type="character" w:customStyle="1" w:styleId="WW8Num57z3">
    <w:name w:val="WW8Num57z3"/>
    <w:qFormat/>
    <w:rsid w:val="001B68D8"/>
  </w:style>
  <w:style w:type="character" w:customStyle="1" w:styleId="WW8Num57z4">
    <w:name w:val="WW8Num57z4"/>
    <w:qFormat/>
    <w:rsid w:val="001B68D8"/>
  </w:style>
  <w:style w:type="character" w:customStyle="1" w:styleId="WW8Num57z5">
    <w:name w:val="WW8Num57z5"/>
    <w:qFormat/>
    <w:rsid w:val="001B68D8"/>
  </w:style>
  <w:style w:type="character" w:customStyle="1" w:styleId="WW8Num57z6">
    <w:name w:val="WW8Num57z6"/>
    <w:qFormat/>
    <w:rsid w:val="001B68D8"/>
  </w:style>
  <w:style w:type="character" w:customStyle="1" w:styleId="WW8Num57z7">
    <w:name w:val="WW8Num57z7"/>
    <w:qFormat/>
    <w:rsid w:val="001B68D8"/>
  </w:style>
  <w:style w:type="character" w:customStyle="1" w:styleId="WW8Num57z8">
    <w:name w:val="WW8Num57z8"/>
    <w:qFormat/>
    <w:rsid w:val="001B68D8"/>
  </w:style>
  <w:style w:type="character" w:customStyle="1" w:styleId="WW8Num58z0">
    <w:name w:val="WW8Num58z0"/>
    <w:qFormat/>
    <w:rsid w:val="001B68D8"/>
  </w:style>
  <w:style w:type="character" w:customStyle="1" w:styleId="WW8Num58z1">
    <w:name w:val="WW8Num58z1"/>
    <w:qFormat/>
    <w:rsid w:val="001B68D8"/>
  </w:style>
  <w:style w:type="character" w:customStyle="1" w:styleId="WW8Num58z2">
    <w:name w:val="WW8Num58z2"/>
    <w:qFormat/>
    <w:rsid w:val="001B68D8"/>
  </w:style>
  <w:style w:type="character" w:customStyle="1" w:styleId="WW8Num58z3">
    <w:name w:val="WW8Num58z3"/>
    <w:qFormat/>
    <w:rsid w:val="001B68D8"/>
  </w:style>
  <w:style w:type="character" w:customStyle="1" w:styleId="WW8Num58z4">
    <w:name w:val="WW8Num58z4"/>
    <w:qFormat/>
    <w:rsid w:val="001B68D8"/>
  </w:style>
  <w:style w:type="character" w:customStyle="1" w:styleId="WW8Num58z5">
    <w:name w:val="WW8Num58z5"/>
    <w:qFormat/>
    <w:rsid w:val="001B68D8"/>
  </w:style>
  <w:style w:type="character" w:customStyle="1" w:styleId="WW8Num58z6">
    <w:name w:val="WW8Num58z6"/>
    <w:qFormat/>
    <w:rsid w:val="001B68D8"/>
  </w:style>
  <w:style w:type="character" w:customStyle="1" w:styleId="WW8Num58z7">
    <w:name w:val="WW8Num58z7"/>
    <w:qFormat/>
    <w:rsid w:val="001B68D8"/>
  </w:style>
  <w:style w:type="character" w:customStyle="1" w:styleId="WW8Num58z8">
    <w:name w:val="WW8Num58z8"/>
    <w:qFormat/>
    <w:rsid w:val="001B68D8"/>
  </w:style>
  <w:style w:type="character" w:customStyle="1" w:styleId="WW8Num59z0">
    <w:name w:val="WW8Num59z0"/>
    <w:qFormat/>
    <w:rsid w:val="001B68D8"/>
  </w:style>
  <w:style w:type="character" w:customStyle="1" w:styleId="WW8Num59z1">
    <w:name w:val="WW8Num59z1"/>
    <w:qFormat/>
    <w:rsid w:val="001B68D8"/>
    <w:rPr>
      <w:rFonts w:ascii="Segoe UI" w:hAnsi="Segoe UI" w:cs="OpenSymbol"/>
    </w:rPr>
  </w:style>
  <w:style w:type="character" w:customStyle="1" w:styleId="WW8Num59z2">
    <w:name w:val="WW8Num59z2"/>
    <w:qFormat/>
    <w:rsid w:val="001B68D8"/>
  </w:style>
  <w:style w:type="character" w:customStyle="1" w:styleId="WW8Num59z3">
    <w:name w:val="WW8Num59z3"/>
    <w:qFormat/>
    <w:rsid w:val="001B68D8"/>
  </w:style>
  <w:style w:type="character" w:customStyle="1" w:styleId="WW8Num59z4">
    <w:name w:val="WW8Num59z4"/>
    <w:qFormat/>
    <w:rsid w:val="001B68D8"/>
  </w:style>
  <w:style w:type="character" w:customStyle="1" w:styleId="WW8Num59z5">
    <w:name w:val="WW8Num59z5"/>
    <w:qFormat/>
    <w:rsid w:val="001B68D8"/>
  </w:style>
  <w:style w:type="character" w:customStyle="1" w:styleId="WW8Num59z6">
    <w:name w:val="WW8Num59z6"/>
    <w:qFormat/>
    <w:rsid w:val="001B68D8"/>
  </w:style>
  <w:style w:type="character" w:customStyle="1" w:styleId="WW8Num59z7">
    <w:name w:val="WW8Num59z7"/>
    <w:qFormat/>
    <w:rsid w:val="001B68D8"/>
  </w:style>
  <w:style w:type="character" w:customStyle="1" w:styleId="WW8Num59z8">
    <w:name w:val="WW8Num59z8"/>
    <w:qFormat/>
    <w:rsid w:val="001B68D8"/>
  </w:style>
  <w:style w:type="character" w:customStyle="1" w:styleId="WW8Num60z0">
    <w:name w:val="WW8Num60z0"/>
    <w:qFormat/>
    <w:rsid w:val="001B68D8"/>
    <w:rPr>
      <w:b w:val="0"/>
    </w:rPr>
  </w:style>
  <w:style w:type="character" w:customStyle="1" w:styleId="WW8Num61z0">
    <w:name w:val="WW8Num61z0"/>
    <w:qFormat/>
    <w:rsid w:val="001B68D8"/>
  </w:style>
  <w:style w:type="character" w:customStyle="1" w:styleId="WW8Num61z1">
    <w:name w:val="WW8Num61z1"/>
    <w:qFormat/>
    <w:rsid w:val="001B68D8"/>
  </w:style>
  <w:style w:type="character" w:customStyle="1" w:styleId="WW8Num61z2">
    <w:name w:val="WW8Num61z2"/>
    <w:qFormat/>
    <w:rsid w:val="001B68D8"/>
  </w:style>
  <w:style w:type="character" w:customStyle="1" w:styleId="WW8Num61z3">
    <w:name w:val="WW8Num61z3"/>
    <w:qFormat/>
    <w:rsid w:val="001B68D8"/>
  </w:style>
  <w:style w:type="character" w:customStyle="1" w:styleId="WW8Num61z4">
    <w:name w:val="WW8Num61z4"/>
    <w:qFormat/>
    <w:rsid w:val="001B68D8"/>
  </w:style>
  <w:style w:type="character" w:customStyle="1" w:styleId="WW8Num61z5">
    <w:name w:val="WW8Num61z5"/>
    <w:qFormat/>
    <w:rsid w:val="001B68D8"/>
  </w:style>
  <w:style w:type="character" w:customStyle="1" w:styleId="WW8Num61z6">
    <w:name w:val="WW8Num61z6"/>
    <w:qFormat/>
    <w:rsid w:val="001B68D8"/>
  </w:style>
  <w:style w:type="character" w:customStyle="1" w:styleId="WW8Num61z7">
    <w:name w:val="WW8Num61z7"/>
    <w:qFormat/>
    <w:rsid w:val="001B68D8"/>
  </w:style>
  <w:style w:type="character" w:customStyle="1" w:styleId="WW8Num61z8">
    <w:name w:val="WW8Num61z8"/>
    <w:qFormat/>
    <w:rsid w:val="001B68D8"/>
  </w:style>
  <w:style w:type="character" w:customStyle="1" w:styleId="WW8Num62z0">
    <w:name w:val="WW8Num62z0"/>
    <w:qFormat/>
    <w:rsid w:val="001B68D8"/>
  </w:style>
  <w:style w:type="character" w:customStyle="1" w:styleId="WW8Num62z1">
    <w:name w:val="WW8Num62z1"/>
    <w:qFormat/>
    <w:rsid w:val="001B68D8"/>
  </w:style>
  <w:style w:type="character" w:customStyle="1" w:styleId="WW8Num62z2">
    <w:name w:val="WW8Num62z2"/>
    <w:qFormat/>
    <w:rsid w:val="001B68D8"/>
  </w:style>
  <w:style w:type="character" w:customStyle="1" w:styleId="WW8Num62z3">
    <w:name w:val="WW8Num62z3"/>
    <w:qFormat/>
    <w:rsid w:val="001B68D8"/>
  </w:style>
  <w:style w:type="character" w:customStyle="1" w:styleId="WW8Num62z4">
    <w:name w:val="WW8Num62z4"/>
    <w:qFormat/>
    <w:rsid w:val="001B68D8"/>
  </w:style>
  <w:style w:type="character" w:customStyle="1" w:styleId="WW8Num62z5">
    <w:name w:val="WW8Num62z5"/>
    <w:qFormat/>
    <w:rsid w:val="001B68D8"/>
  </w:style>
  <w:style w:type="character" w:customStyle="1" w:styleId="WW8Num62z6">
    <w:name w:val="WW8Num62z6"/>
    <w:qFormat/>
    <w:rsid w:val="001B68D8"/>
  </w:style>
  <w:style w:type="character" w:customStyle="1" w:styleId="WW8Num62z7">
    <w:name w:val="WW8Num62z7"/>
    <w:qFormat/>
    <w:rsid w:val="001B68D8"/>
  </w:style>
  <w:style w:type="character" w:customStyle="1" w:styleId="WW8Num62z8">
    <w:name w:val="WW8Num62z8"/>
    <w:qFormat/>
    <w:rsid w:val="001B68D8"/>
  </w:style>
  <w:style w:type="character" w:customStyle="1" w:styleId="WW8Num63z0">
    <w:name w:val="WW8Num63z0"/>
    <w:qFormat/>
    <w:rsid w:val="001B68D8"/>
  </w:style>
  <w:style w:type="character" w:customStyle="1" w:styleId="WW8Num63z1">
    <w:name w:val="WW8Num63z1"/>
    <w:qFormat/>
    <w:rsid w:val="001B68D8"/>
  </w:style>
  <w:style w:type="character" w:customStyle="1" w:styleId="WW8Num63z2">
    <w:name w:val="WW8Num63z2"/>
    <w:qFormat/>
    <w:rsid w:val="001B68D8"/>
  </w:style>
  <w:style w:type="character" w:customStyle="1" w:styleId="WW8Num63z3">
    <w:name w:val="WW8Num63z3"/>
    <w:qFormat/>
    <w:rsid w:val="001B68D8"/>
  </w:style>
  <w:style w:type="character" w:customStyle="1" w:styleId="WW8Num63z4">
    <w:name w:val="WW8Num63z4"/>
    <w:qFormat/>
    <w:rsid w:val="001B68D8"/>
  </w:style>
  <w:style w:type="character" w:customStyle="1" w:styleId="WW8Num63z5">
    <w:name w:val="WW8Num63z5"/>
    <w:qFormat/>
    <w:rsid w:val="001B68D8"/>
  </w:style>
  <w:style w:type="character" w:customStyle="1" w:styleId="WW8Num63z6">
    <w:name w:val="WW8Num63z6"/>
    <w:qFormat/>
    <w:rsid w:val="001B68D8"/>
  </w:style>
  <w:style w:type="character" w:customStyle="1" w:styleId="WW8Num63z7">
    <w:name w:val="WW8Num63z7"/>
    <w:qFormat/>
    <w:rsid w:val="001B68D8"/>
  </w:style>
  <w:style w:type="character" w:customStyle="1" w:styleId="WW8Num63z8">
    <w:name w:val="WW8Num63z8"/>
    <w:qFormat/>
    <w:rsid w:val="001B68D8"/>
  </w:style>
  <w:style w:type="character" w:customStyle="1" w:styleId="WW8Num64z0">
    <w:name w:val="WW8Num64z0"/>
    <w:qFormat/>
    <w:rsid w:val="001B68D8"/>
  </w:style>
  <w:style w:type="character" w:customStyle="1" w:styleId="WW8Num64z1">
    <w:name w:val="WW8Num64z1"/>
    <w:qFormat/>
    <w:rsid w:val="001B68D8"/>
  </w:style>
  <w:style w:type="character" w:customStyle="1" w:styleId="WW8Num64z2">
    <w:name w:val="WW8Num64z2"/>
    <w:qFormat/>
    <w:rsid w:val="001B68D8"/>
  </w:style>
  <w:style w:type="character" w:customStyle="1" w:styleId="WW8Num64z3">
    <w:name w:val="WW8Num64z3"/>
    <w:qFormat/>
    <w:rsid w:val="001B68D8"/>
  </w:style>
  <w:style w:type="character" w:customStyle="1" w:styleId="WW8Num64z4">
    <w:name w:val="WW8Num64z4"/>
    <w:qFormat/>
    <w:rsid w:val="001B68D8"/>
  </w:style>
  <w:style w:type="character" w:customStyle="1" w:styleId="WW8Num64z5">
    <w:name w:val="WW8Num64z5"/>
    <w:qFormat/>
    <w:rsid w:val="001B68D8"/>
  </w:style>
  <w:style w:type="character" w:customStyle="1" w:styleId="WW8Num64z6">
    <w:name w:val="WW8Num64z6"/>
    <w:qFormat/>
    <w:rsid w:val="001B68D8"/>
  </w:style>
  <w:style w:type="character" w:customStyle="1" w:styleId="WW8Num64z7">
    <w:name w:val="WW8Num64z7"/>
    <w:qFormat/>
    <w:rsid w:val="001B68D8"/>
  </w:style>
  <w:style w:type="character" w:customStyle="1" w:styleId="WW8Num64z8">
    <w:name w:val="WW8Num64z8"/>
    <w:qFormat/>
    <w:rsid w:val="001B68D8"/>
  </w:style>
  <w:style w:type="character" w:customStyle="1" w:styleId="WW8Num65z0">
    <w:name w:val="WW8Num65z0"/>
    <w:qFormat/>
    <w:rsid w:val="001B68D8"/>
    <w:rPr>
      <w:rFonts w:cs="Arial"/>
    </w:rPr>
  </w:style>
  <w:style w:type="character" w:customStyle="1" w:styleId="WW8Num65z1">
    <w:name w:val="WW8Num65z1"/>
    <w:qFormat/>
    <w:rsid w:val="001B68D8"/>
    <w:rPr>
      <w:rFonts w:ascii="Arial" w:hAnsi="Arial" w:cs="Arial"/>
      <w:sz w:val="20"/>
      <w:szCs w:val="20"/>
    </w:rPr>
  </w:style>
  <w:style w:type="character" w:customStyle="1" w:styleId="WW8Num65z2">
    <w:name w:val="WW8Num65z2"/>
    <w:qFormat/>
    <w:rsid w:val="001B68D8"/>
  </w:style>
  <w:style w:type="character" w:customStyle="1" w:styleId="WW8Num65z3">
    <w:name w:val="WW8Num65z3"/>
    <w:qFormat/>
    <w:rsid w:val="001B68D8"/>
  </w:style>
  <w:style w:type="character" w:customStyle="1" w:styleId="WW8Num65z4">
    <w:name w:val="WW8Num65z4"/>
    <w:qFormat/>
    <w:rsid w:val="001B68D8"/>
  </w:style>
  <w:style w:type="character" w:customStyle="1" w:styleId="WW8Num65z5">
    <w:name w:val="WW8Num65z5"/>
    <w:qFormat/>
    <w:rsid w:val="001B68D8"/>
  </w:style>
  <w:style w:type="character" w:customStyle="1" w:styleId="WW8Num65z6">
    <w:name w:val="WW8Num65z6"/>
    <w:qFormat/>
    <w:rsid w:val="001B68D8"/>
  </w:style>
  <w:style w:type="character" w:customStyle="1" w:styleId="WW8Num65z7">
    <w:name w:val="WW8Num65z7"/>
    <w:qFormat/>
    <w:rsid w:val="001B68D8"/>
  </w:style>
  <w:style w:type="character" w:customStyle="1" w:styleId="WW8Num65z8">
    <w:name w:val="WW8Num65z8"/>
    <w:qFormat/>
    <w:rsid w:val="001B68D8"/>
  </w:style>
  <w:style w:type="character" w:customStyle="1" w:styleId="WW8Num66z0">
    <w:name w:val="WW8Num66z0"/>
    <w:qFormat/>
    <w:rsid w:val="001B68D8"/>
    <w:rPr>
      <w:b/>
      <w:sz w:val="21"/>
      <w:szCs w:val="24"/>
    </w:rPr>
  </w:style>
  <w:style w:type="character" w:customStyle="1" w:styleId="WW8Num66z1">
    <w:name w:val="WW8Num66z1"/>
    <w:qFormat/>
    <w:rsid w:val="001B68D8"/>
  </w:style>
  <w:style w:type="character" w:customStyle="1" w:styleId="WW8Num66z2">
    <w:name w:val="WW8Num66z2"/>
    <w:qFormat/>
    <w:rsid w:val="001B68D8"/>
  </w:style>
  <w:style w:type="character" w:customStyle="1" w:styleId="WW8Num66z3">
    <w:name w:val="WW8Num66z3"/>
    <w:qFormat/>
    <w:rsid w:val="001B68D8"/>
  </w:style>
  <w:style w:type="character" w:customStyle="1" w:styleId="WW8Num66z4">
    <w:name w:val="WW8Num66z4"/>
    <w:qFormat/>
    <w:rsid w:val="001B68D8"/>
  </w:style>
  <w:style w:type="character" w:customStyle="1" w:styleId="WW8Num66z5">
    <w:name w:val="WW8Num66z5"/>
    <w:qFormat/>
    <w:rsid w:val="001B68D8"/>
  </w:style>
  <w:style w:type="character" w:customStyle="1" w:styleId="WW8Num66z6">
    <w:name w:val="WW8Num66z6"/>
    <w:qFormat/>
    <w:rsid w:val="001B68D8"/>
  </w:style>
  <w:style w:type="character" w:customStyle="1" w:styleId="WW8Num66z7">
    <w:name w:val="WW8Num66z7"/>
    <w:qFormat/>
    <w:rsid w:val="001B68D8"/>
  </w:style>
  <w:style w:type="character" w:customStyle="1" w:styleId="WW8Num66z8">
    <w:name w:val="WW8Num66z8"/>
    <w:qFormat/>
    <w:rsid w:val="001B68D8"/>
  </w:style>
  <w:style w:type="character" w:customStyle="1" w:styleId="WW8Num67z0">
    <w:name w:val="WW8Num67z0"/>
    <w:qFormat/>
    <w:rsid w:val="001B68D8"/>
  </w:style>
  <w:style w:type="character" w:customStyle="1" w:styleId="WW8Num67z1">
    <w:name w:val="WW8Num67z1"/>
    <w:qFormat/>
    <w:rsid w:val="001B68D8"/>
  </w:style>
  <w:style w:type="character" w:customStyle="1" w:styleId="WW8Num67z2">
    <w:name w:val="WW8Num67z2"/>
    <w:qFormat/>
    <w:rsid w:val="001B68D8"/>
  </w:style>
  <w:style w:type="character" w:customStyle="1" w:styleId="WW8Num67z3">
    <w:name w:val="WW8Num67z3"/>
    <w:qFormat/>
    <w:rsid w:val="001B68D8"/>
  </w:style>
  <w:style w:type="character" w:customStyle="1" w:styleId="WW8Num67z4">
    <w:name w:val="WW8Num67z4"/>
    <w:qFormat/>
    <w:rsid w:val="001B68D8"/>
  </w:style>
  <w:style w:type="character" w:customStyle="1" w:styleId="WW8Num67z5">
    <w:name w:val="WW8Num67z5"/>
    <w:qFormat/>
    <w:rsid w:val="001B68D8"/>
  </w:style>
  <w:style w:type="character" w:customStyle="1" w:styleId="WW8Num67z6">
    <w:name w:val="WW8Num67z6"/>
    <w:qFormat/>
    <w:rsid w:val="001B68D8"/>
  </w:style>
  <w:style w:type="character" w:customStyle="1" w:styleId="WW8Num67z7">
    <w:name w:val="WW8Num67z7"/>
    <w:qFormat/>
    <w:rsid w:val="001B68D8"/>
  </w:style>
  <w:style w:type="character" w:customStyle="1" w:styleId="WW8Num67z8">
    <w:name w:val="WW8Num67z8"/>
    <w:qFormat/>
    <w:rsid w:val="001B68D8"/>
  </w:style>
  <w:style w:type="character" w:customStyle="1" w:styleId="WW8Num68z0">
    <w:name w:val="WW8Num68z0"/>
    <w:qFormat/>
    <w:rsid w:val="001B68D8"/>
  </w:style>
  <w:style w:type="character" w:customStyle="1" w:styleId="WW8Num68z1">
    <w:name w:val="WW8Num68z1"/>
    <w:qFormat/>
    <w:rsid w:val="001B68D8"/>
  </w:style>
  <w:style w:type="character" w:customStyle="1" w:styleId="WW8Num68z2">
    <w:name w:val="WW8Num68z2"/>
    <w:qFormat/>
    <w:rsid w:val="001B68D8"/>
  </w:style>
  <w:style w:type="character" w:customStyle="1" w:styleId="WW8Num68z3">
    <w:name w:val="WW8Num68z3"/>
    <w:qFormat/>
    <w:rsid w:val="001B68D8"/>
  </w:style>
  <w:style w:type="character" w:customStyle="1" w:styleId="WW8Num68z4">
    <w:name w:val="WW8Num68z4"/>
    <w:qFormat/>
    <w:rsid w:val="001B68D8"/>
  </w:style>
  <w:style w:type="character" w:customStyle="1" w:styleId="WW8Num68z5">
    <w:name w:val="WW8Num68z5"/>
    <w:qFormat/>
    <w:rsid w:val="001B68D8"/>
  </w:style>
  <w:style w:type="character" w:customStyle="1" w:styleId="WW8Num68z6">
    <w:name w:val="WW8Num68z6"/>
    <w:qFormat/>
    <w:rsid w:val="001B68D8"/>
  </w:style>
  <w:style w:type="character" w:customStyle="1" w:styleId="WW8Num68z7">
    <w:name w:val="WW8Num68z7"/>
    <w:qFormat/>
    <w:rsid w:val="001B68D8"/>
  </w:style>
  <w:style w:type="character" w:customStyle="1" w:styleId="WW8Num68z8">
    <w:name w:val="WW8Num68z8"/>
    <w:qFormat/>
    <w:rsid w:val="001B68D8"/>
  </w:style>
  <w:style w:type="character" w:customStyle="1" w:styleId="WW8Num69z0">
    <w:name w:val="WW8Num69z0"/>
    <w:qFormat/>
    <w:rsid w:val="001B68D8"/>
  </w:style>
  <w:style w:type="character" w:customStyle="1" w:styleId="WW8Num69z1">
    <w:name w:val="WW8Num69z1"/>
    <w:qFormat/>
    <w:rsid w:val="001B68D8"/>
  </w:style>
  <w:style w:type="character" w:customStyle="1" w:styleId="WW8Num69z2">
    <w:name w:val="WW8Num69z2"/>
    <w:qFormat/>
    <w:rsid w:val="001B68D8"/>
  </w:style>
  <w:style w:type="character" w:customStyle="1" w:styleId="WW8Num69z3">
    <w:name w:val="WW8Num69z3"/>
    <w:qFormat/>
    <w:rsid w:val="001B68D8"/>
  </w:style>
  <w:style w:type="character" w:customStyle="1" w:styleId="WW8Num69z4">
    <w:name w:val="WW8Num69z4"/>
    <w:qFormat/>
    <w:rsid w:val="001B68D8"/>
  </w:style>
  <w:style w:type="character" w:customStyle="1" w:styleId="WW8Num69z5">
    <w:name w:val="WW8Num69z5"/>
    <w:qFormat/>
    <w:rsid w:val="001B68D8"/>
  </w:style>
  <w:style w:type="character" w:customStyle="1" w:styleId="WW8Num69z6">
    <w:name w:val="WW8Num69z6"/>
    <w:qFormat/>
    <w:rsid w:val="001B68D8"/>
  </w:style>
  <w:style w:type="character" w:customStyle="1" w:styleId="WW8Num69z7">
    <w:name w:val="WW8Num69z7"/>
    <w:qFormat/>
    <w:rsid w:val="001B68D8"/>
  </w:style>
  <w:style w:type="character" w:customStyle="1" w:styleId="WW8Num69z8">
    <w:name w:val="WW8Num69z8"/>
    <w:qFormat/>
    <w:rsid w:val="001B68D8"/>
  </w:style>
  <w:style w:type="character" w:customStyle="1" w:styleId="WW8Num70z0">
    <w:name w:val="WW8Num70z0"/>
    <w:qFormat/>
    <w:rsid w:val="001B68D8"/>
  </w:style>
  <w:style w:type="character" w:customStyle="1" w:styleId="WW8Num70z1">
    <w:name w:val="WW8Num70z1"/>
    <w:qFormat/>
    <w:rsid w:val="001B68D8"/>
  </w:style>
  <w:style w:type="character" w:customStyle="1" w:styleId="WW8Num70z2">
    <w:name w:val="WW8Num70z2"/>
    <w:qFormat/>
    <w:rsid w:val="001B68D8"/>
  </w:style>
  <w:style w:type="character" w:customStyle="1" w:styleId="WW8Num70z3">
    <w:name w:val="WW8Num70z3"/>
    <w:qFormat/>
    <w:rsid w:val="001B68D8"/>
  </w:style>
  <w:style w:type="character" w:customStyle="1" w:styleId="WW8Num70z4">
    <w:name w:val="WW8Num70z4"/>
    <w:qFormat/>
    <w:rsid w:val="001B68D8"/>
  </w:style>
  <w:style w:type="character" w:customStyle="1" w:styleId="WW8Num70z5">
    <w:name w:val="WW8Num70z5"/>
    <w:qFormat/>
    <w:rsid w:val="001B68D8"/>
  </w:style>
  <w:style w:type="character" w:customStyle="1" w:styleId="WW8Num70z6">
    <w:name w:val="WW8Num70z6"/>
    <w:qFormat/>
    <w:rsid w:val="001B68D8"/>
  </w:style>
  <w:style w:type="character" w:customStyle="1" w:styleId="WW8Num70z7">
    <w:name w:val="WW8Num70z7"/>
    <w:qFormat/>
    <w:rsid w:val="001B68D8"/>
  </w:style>
  <w:style w:type="character" w:customStyle="1" w:styleId="WW8Num70z8">
    <w:name w:val="WW8Num70z8"/>
    <w:qFormat/>
    <w:rsid w:val="001B68D8"/>
  </w:style>
  <w:style w:type="character" w:customStyle="1" w:styleId="WW8Num71z0">
    <w:name w:val="WW8Num71z0"/>
    <w:qFormat/>
    <w:rsid w:val="001B68D8"/>
  </w:style>
  <w:style w:type="character" w:customStyle="1" w:styleId="WW8Num71z1">
    <w:name w:val="WW8Num71z1"/>
    <w:qFormat/>
    <w:rsid w:val="001B68D8"/>
  </w:style>
  <w:style w:type="character" w:customStyle="1" w:styleId="WW8Num71z2">
    <w:name w:val="WW8Num71z2"/>
    <w:qFormat/>
    <w:rsid w:val="001B68D8"/>
  </w:style>
  <w:style w:type="character" w:customStyle="1" w:styleId="WW8Num71z3">
    <w:name w:val="WW8Num71z3"/>
    <w:qFormat/>
    <w:rsid w:val="001B68D8"/>
  </w:style>
  <w:style w:type="character" w:customStyle="1" w:styleId="WW8Num71z4">
    <w:name w:val="WW8Num71z4"/>
    <w:qFormat/>
    <w:rsid w:val="001B68D8"/>
  </w:style>
  <w:style w:type="character" w:customStyle="1" w:styleId="WW8Num71z5">
    <w:name w:val="WW8Num71z5"/>
    <w:qFormat/>
    <w:rsid w:val="001B68D8"/>
  </w:style>
  <w:style w:type="character" w:customStyle="1" w:styleId="WW8Num71z6">
    <w:name w:val="WW8Num71z6"/>
    <w:qFormat/>
    <w:rsid w:val="001B68D8"/>
  </w:style>
  <w:style w:type="character" w:customStyle="1" w:styleId="WW8Num71z7">
    <w:name w:val="WW8Num71z7"/>
    <w:qFormat/>
    <w:rsid w:val="001B68D8"/>
  </w:style>
  <w:style w:type="character" w:customStyle="1" w:styleId="WW8Num71z8">
    <w:name w:val="WW8Num71z8"/>
    <w:qFormat/>
    <w:rsid w:val="001B68D8"/>
  </w:style>
  <w:style w:type="character" w:customStyle="1" w:styleId="WW8Num72z0">
    <w:name w:val="WW8Num72z0"/>
    <w:qFormat/>
    <w:rsid w:val="001B68D8"/>
  </w:style>
  <w:style w:type="character" w:customStyle="1" w:styleId="WW8Num72z1">
    <w:name w:val="WW8Num72z1"/>
    <w:qFormat/>
    <w:rsid w:val="001B68D8"/>
  </w:style>
  <w:style w:type="character" w:customStyle="1" w:styleId="WW8Num72z2">
    <w:name w:val="WW8Num72z2"/>
    <w:qFormat/>
    <w:rsid w:val="001B68D8"/>
  </w:style>
  <w:style w:type="character" w:customStyle="1" w:styleId="WW8Num72z3">
    <w:name w:val="WW8Num72z3"/>
    <w:qFormat/>
    <w:rsid w:val="001B68D8"/>
  </w:style>
  <w:style w:type="character" w:customStyle="1" w:styleId="WW8Num72z4">
    <w:name w:val="WW8Num72z4"/>
    <w:qFormat/>
    <w:rsid w:val="001B68D8"/>
  </w:style>
  <w:style w:type="character" w:customStyle="1" w:styleId="WW8Num72z5">
    <w:name w:val="WW8Num72z5"/>
    <w:qFormat/>
    <w:rsid w:val="001B68D8"/>
  </w:style>
  <w:style w:type="character" w:customStyle="1" w:styleId="WW8Num72z6">
    <w:name w:val="WW8Num72z6"/>
    <w:qFormat/>
    <w:rsid w:val="001B68D8"/>
  </w:style>
  <w:style w:type="character" w:customStyle="1" w:styleId="WW8Num72z7">
    <w:name w:val="WW8Num72z7"/>
    <w:qFormat/>
    <w:rsid w:val="001B68D8"/>
  </w:style>
  <w:style w:type="character" w:customStyle="1" w:styleId="WW8Num72z8">
    <w:name w:val="WW8Num72z8"/>
    <w:qFormat/>
    <w:rsid w:val="001B68D8"/>
  </w:style>
  <w:style w:type="character" w:customStyle="1" w:styleId="WW8Num73z0">
    <w:name w:val="WW8Num73z0"/>
    <w:qFormat/>
    <w:rsid w:val="001B68D8"/>
    <w:rPr>
      <w:rFonts w:ascii="Symbol" w:hAnsi="Symbol" w:cs="StarSymbol"/>
      <w:sz w:val="18"/>
      <w:szCs w:val="18"/>
    </w:rPr>
  </w:style>
  <w:style w:type="character" w:customStyle="1" w:styleId="WW8Num74z0">
    <w:name w:val="WW8Num74z0"/>
    <w:qFormat/>
    <w:rsid w:val="001B68D8"/>
  </w:style>
  <w:style w:type="character" w:customStyle="1" w:styleId="WW8Num74z1">
    <w:name w:val="WW8Num74z1"/>
    <w:qFormat/>
    <w:rsid w:val="001B68D8"/>
  </w:style>
  <w:style w:type="character" w:customStyle="1" w:styleId="WW8Num74z2">
    <w:name w:val="WW8Num74z2"/>
    <w:qFormat/>
    <w:rsid w:val="001B68D8"/>
  </w:style>
  <w:style w:type="character" w:customStyle="1" w:styleId="WW8Num74z3">
    <w:name w:val="WW8Num74z3"/>
    <w:qFormat/>
    <w:rsid w:val="001B68D8"/>
  </w:style>
  <w:style w:type="character" w:customStyle="1" w:styleId="WW8Num74z4">
    <w:name w:val="WW8Num74z4"/>
    <w:qFormat/>
    <w:rsid w:val="001B68D8"/>
  </w:style>
  <w:style w:type="character" w:customStyle="1" w:styleId="WW8Num74z5">
    <w:name w:val="WW8Num74z5"/>
    <w:qFormat/>
    <w:rsid w:val="001B68D8"/>
  </w:style>
  <w:style w:type="character" w:customStyle="1" w:styleId="WW8Num74z6">
    <w:name w:val="WW8Num74z6"/>
    <w:qFormat/>
    <w:rsid w:val="001B68D8"/>
  </w:style>
  <w:style w:type="character" w:customStyle="1" w:styleId="WW8Num74z7">
    <w:name w:val="WW8Num74z7"/>
    <w:qFormat/>
    <w:rsid w:val="001B68D8"/>
  </w:style>
  <w:style w:type="character" w:customStyle="1" w:styleId="WW8Num74z8">
    <w:name w:val="WW8Num74z8"/>
    <w:qFormat/>
    <w:rsid w:val="001B68D8"/>
  </w:style>
  <w:style w:type="character" w:customStyle="1" w:styleId="WW8Num75z0">
    <w:name w:val="WW8Num75z0"/>
    <w:qFormat/>
    <w:rsid w:val="001B68D8"/>
  </w:style>
  <w:style w:type="character" w:customStyle="1" w:styleId="WW8Num75z1">
    <w:name w:val="WW8Num75z1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qFormat/>
    <w:rsid w:val="001B68D8"/>
    <w:rPr>
      <w:rFonts w:ascii="StarSymbol" w:eastAsia="OpenSymbol" w:hAnsi="StarSymbol" w:cs="OpenSymbol"/>
    </w:rPr>
  </w:style>
  <w:style w:type="character" w:customStyle="1" w:styleId="WW8Num76z0">
    <w:name w:val="WW8Num76z0"/>
    <w:qFormat/>
    <w:rsid w:val="001B68D8"/>
  </w:style>
  <w:style w:type="character" w:customStyle="1" w:styleId="WW8Num76z1">
    <w:name w:val="WW8Num76z1"/>
    <w:qFormat/>
    <w:rsid w:val="001B68D8"/>
  </w:style>
  <w:style w:type="character" w:customStyle="1" w:styleId="WW8Num76z2">
    <w:name w:val="WW8Num76z2"/>
    <w:qFormat/>
    <w:rsid w:val="001B68D8"/>
  </w:style>
  <w:style w:type="character" w:customStyle="1" w:styleId="WW8Num76z3">
    <w:name w:val="WW8Num76z3"/>
    <w:qFormat/>
    <w:rsid w:val="001B68D8"/>
  </w:style>
  <w:style w:type="character" w:customStyle="1" w:styleId="WW8Num76z4">
    <w:name w:val="WW8Num76z4"/>
    <w:qFormat/>
    <w:rsid w:val="001B68D8"/>
  </w:style>
  <w:style w:type="character" w:customStyle="1" w:styleId="WW8Num76z5">
    <w:name w:val="WW8Num76z5"/>
    <w:qFormat/>
    <w:rsid w:val="001B68D8"/>
  </w:style>
  <w:style w:type="character" w:customStyle="1" w:styleId="WW8Num76z6">
    <w:name w:val="WW8Num76z6"/>
    <w:qFormat/>
    <w:rsid w:val="001B68D8"/>
  </w:style>
  <w:style w:type="character" w:customStyle="1" w:styleId="WW8Num76z7">
    <w:name w:val="WW8Num76z7"/>
    <w:qFormat/>
    <w:rsid w:val="001B68D8"/>
  </w:style>
  <w:style w:type="character" w:customStyle="1" w:styleId="WW8Num76z8">
    <w:name w:val="WW8Num76z8"/>
    <w:qFormat/>
    <w:rsid w:val="001B68D8"/>
  </w:style>
  <w:style w:type="character" w:customStyle="1" w:styleId="WW8Num77z0">
    <w:name w:val="WW8Num77z0"/>
    <w:qFormat/>
    <w:rsid w:val="001B68D8"/>
    <w:rPr>
      <w:b w:val="0"/>
    </w:rPr>
  </w:style>
  <w:style w:type="character" w:customStyle="1" w:styleId="WW8Num77z1">
    <w:name w:val="WW8Num77z1"/>
    <w:qFormat/>
    <w:rsid w:val="001B68D8"/>
  </w:style>
  <w:style w:type="character" w:customStyle="1" w:styleId="WW8Num77z2">
    <w:name w:val="WW8Num77z2"/>
    <w:qFormat/>
    <w:rsid w:val="001B68D8"/>
  </w:style>
  <w:style w:type="character" w:customStyle="1" w:styleId="WW8Num77z3">
    <w:name w:val="WW8Num77z3"/>
    <w:qFormat/>
    <w:rsid w:val="001B68D8"/>
  </w:style>
  <w:style w:type="character" w:customStyle="1" w:styleId="WW8Num77z4">
    <w:name w:val="WW8Num77z4"/>
    <w:qFormat/>
    <w:rsid w:val="001B68D8"/>
  </w:style>
  <w:style w:type="character" w:customStyle="1" w:styleId="WW8Num77z5">
    <w:name w:val="WW8Num77z5"/>
    <w:qFormat/>
    <w:rsid w:val="001B68D8"/>
  </w:style>
  <w:style w:type="character" w:customStyle="1" w:styleId="WW8Num77z6">
    <w:name w:val="WW8Num77z6"/>
    <w:qFormat/>
    <w:rsid w:val="001B68D8"/>
  </w:style>
  <w:style w:type="character" w:customStyle="1" w:styleId="WW8Num77z7">
    <w:name w:val="WW8Num77z7"/>
    <w:qFormat/>
    <w:rsid w:val="001B68D8"/>
  </w:style>
  <w:style w:type="character" w:customStyle="1" w:styleId="WW8Num77z8">
    <w:name w:val="WW8Num77z8"/>
    <w:qFormat/>
    <w:rsid w:val="001B68D8"/>
  </w:style>
  <w:style w:type="character" w:customStyle="1" w:styleId="WW8Num78z0">
    <w:name w:val="WW8Num78z0"/>
    <w:qFormat/>
    <w:rsid w:val="001B68D8"/>
  </w:style>
  <w:style w:type="character" w:customStyle="1" w:styleId="WW8Num79z0">
    <w:name w:val="WW8Num79z0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qFormat/>
    <w:rsid w:val="001B68D8"/>
    <w:rPr>
      <w:rFonts w:ascii="Symbol" w:hAnsi="Symbol" w:cs="Symbol"/>
      <w:sz w:val="20"/>
    </w:rPr>
  </w:style>
  <w:style w:type="character" w:customStyle="1" w:styleId="WW8Num80z1">
    <w:name w:val="WW8Num80z1"/>
    <w:qFormat/>
    <w:rsid w:val="001B68D8"/>
    <w:rPr>
      <w:rFonts w:ascii="Courier New" w:hAnsi="Courier New" w:cs="Courier New"/>
      <w:sz w:val="20"/>
    </w:rPr>
  </w:style>
  <w:style w:type="character" w:customStyle="1" w:styleId="WW8Num80z2">
    <w:name w:val="WW8Num80z2"/>
    <w:qFormat/>
    <w:rsid w:val="001B68D8"/>
    <w:rPr>
      <w:rFonts w:ascii="Wingdings" w:hAnsi="Wingdings" w:cs="Wingdings"/>
      <w:sz w:val="20"/>
    </w:rPr>
  </w:style>
  <w:style w:type="character" w:customStyle="1" w:styleId="WW8Num81z0">
    <w:name w:val="WW8Num81z0"/>
    <w:qFormat/>
    <w:rsid w:val="001B68D8"/>
    <w:rPr>
      <w:rFonts w:eastAsia="Times New Roman"/>
      <w:color w:val="000000"/>
    </w:rPr>
  </w:style>
  <w:style w:type="character" w:customStyle="1" w:styleId="WW8Num81z1">
    <w:name w:val="WW8Num81z1"/>
    <w:qFormat/>
    <w:rsid w:val="001B68D8"/>
  </w:style>
  <w:style w:type="character" w:customStyle="1" w:styleId="WW8Num81z2">
    <w:name w:val="WW8Num81z2"/>
    <w:qFormat/>
    <w:rsid w:val="001B68D8"/>
  </w:style>
  <w:style w:type="character" w:customStyle="1" w:styleId="WW8Num81z3">
    <w:name w:val="WW8Num81z3"/>
    <w:qFormat/>
    <w:rsid w:val="001B68D8"/>
  </w:style>
  <w:style w:type="character" w:customStyle="1" w:styleId="WW8Num81z4">
    <w:name w:val="WW8Num81z4"/>
    <w:qFormat/>
    <w:rsid w:val="001B68D8"/>
  </w:style>
  <w:style w:type="character" w:customStyle="1" w:styleId="WW8Num81z5">
    <w:name w:val="WW8Num81z5"/>
    <w:qFormat/>
    <w:rsid w:val="001B68D8"/>
  </w:style>
  <w:style w:type="character" w:customStyle="1" w:styleId="WW8Num81z6">
    <w:name w:val="WW8Num81z6"/>
    <w:qFormat/>
    <w:rsid w:val="001B68D8"/>
  </w:style>
  <w:style w:type="character" w:customStyle="1" w:styleId="WW8Num81z7">
    <w:name w:val="WW8Num81z7"/>
    <w:qFormat/>
    <w:rsid w:val="001B68D8"/>
  </w:style>
  <w:style w:type="character" w:customStyle="1" w:styleId="WW8Num81z8">
    <w:name w:val="WW8Num81z8"/>
    <w:qFormat/>
    <w:rsid w:val="001B68D8"/>
  </w:style>
  <w:style w:type="character" w:customStyle="1" w:styleId="WW8Num82z0">
    <w:name w:val="WW8Num82z0"/>
    <w:qFormat/>
    <w:rsid w:val="001B68D8"/>
  </w:style>
  <w:style w:type="character" w:customStyle="1" w:styleId="WW8Num82z1">
    <w:name w:val="WW8Num82z1"/>
    <w:qFormat/>
    <w:rsid w:val="001B68D8"/>
  </w:style>
  <w:style w:type="character" w:customStyle="1" w:styleId="WW8Num82z2">
    <w:name w:val="WW8Num82z2"/>
    <w:qFormat/>
    <w:rsid w:val="001B68D8"/>
  </w:style>
  <w:style w:type="character" w:customStyle="1" w:styleId="WW8Num82z3">
    <w:name w:val="WW8Num82z3"/>
    <w:qFormat/>
    <w:rsid w:val="001B68D8"/>
  </w:style>
  <w:style w:type="character" w:customStyle="1" w:styleId="WW8Num82z4">
    <w:name w:val="WW8Num82z4"/>
    <w:qFormat/>
    <w:rsid w:val="001B68D8"/>
  </w:style>
  <w:style w:type="character" w:customStyle="1" w:styleId="WW8Num82z5">
    <w:name w:val="WW8Num82z5"/>
    <w:qFormat/>
    <w:rsid w:val="001B68D8"/>
  </w:style>
  <w:style w:type="character" w:customStyle="1" w:styleId="WW8Num82z6">
    <w:name w:val="WW8Num82z6"/>
    <w:qFormat/>
    <w:rsid w:val="001B68D8"/>
  </w:style>
  <w:style w:type="character" w:customStyle="1" w:styleId="WW8Num82z7">
    <w:name w:val="WW8Num82z7"/>
    <w:qFormat/>
    <w:rsid w:val="001B68D8"/>
  </w:style>
  <w:style w:type="character" w:customStyle="1" w:styleId="WW8Num82z8">
    <w:name w:val="WW8Num82z8"/>
    <w:qFormat/>
    <w:rsid w:val="001B68D8"/>
  </w:style>
  <w:style w:type="character" w:customStyle="1" w:styleId="WW8Num83z0">
    <w:name w:val="WW8Num83z0"/>
    <w:qFormat/>
    <w:rsid w:val="001B68D8"/>
    <w:rPr>
      <w:rFonts w:eastAsia="Times New Roman"/>
    </w:rPr>
  </w:style>
  <w:style w:type="character" w:customStyle="1" w:styleId="WW8Num84z0">
    <w:name w:val="WW8Num84z0"/>
    <w:qFormat/>
    <w:rsid w:val="001B68D8"/>
  </w:style>
  <w:style w:type="character" w:customStyle="1" w:styleId="WW8Num85z0">
    <w:name w:val="WW8Num85z0"/>
    <w:qFormat/>
    <w:rsid w:val="001B68D8"/>
    <w:rPr>
      <w:rFonts w:eastAsia="ArialMT" w:cs="Arial"/>
    </w:rPr>
  </w:style>
  <w:style w:type="character" w:customStyle="1" w:styleId="WW8Num86z0">
    <w:name w:val="WW8Num86z0"/>
    <w:qFormat/>
    <w:rsid w:val="001B68D8"/>
  </w:style>
  <w:style w:type="character" w:customStyle="1" w:styleId="WW8Num86z1">
    <w:name w:val="WW8Num86z1"/>
    <w:qFormat/>
    <w:rsid w:val="001B68D8"/>
  </w:style>
  <w:style w:type="character" w:customStyle="1" w:styleId="WW8Num86z2">
    <w:name w:val="WW8Num86z2"/>
    <w:qFormat/>
    <w:rsid w:val="001B68D8"/>
    <w:rPr>
      <w:rFonts w:ascii="Segoe UI" w:eastAsia="OpenSymbol" w:hAnsi="Segoe UI" w:cs="OpenSymbol"/>
    </w:rPr>
  </w:style>
  <w:style w:type="character" w:customStyle="1" w:styleId="WW8Num86z3">
    <w:name w:val="WW8Num86z3"/>
    <w:qFormat/>
    <w:rsid w:val="001B68D8"/>
  </w:style>
  <w:style w:type="character" w:customStyle="1" w:styleId="WW8Num86z4">
    <w:name w:val="WW8Num86z4"/>
    <w:qFormat/>
    <w:rsid w:val="001B68D8"/>
  </w:style>
  <w:style w:type="character" w:customStyle="1" w:styleId="WW8Num86z5">
    <w:name w:val="WW8Num86z5"/>
    <w:qFormat/>
    <w:rsid w:val="001B68D8"/>
  </w:style>
  <w:style w:type="character" w:customStyle="1" w:styleId="WW8Num86z6">
    <w:name w:val="WW8Num86z6"/>
    <w:qFormat/>
    <w:rsid w:val="001B68D8"/>
  </w:style>
  <w:style w:type="character" w:customStyle="1" w:styleId="WW8Num86z7">
    <w:name w:val="WW8Num86z7"/>
    <w:qFormat/>
    <w:rsid w:val="001B68D8"/>
  </w:style>
  <w:style w:type="character" w:customStyle="1" w:styleId="WW8Num86z8">
    <w:name w:val="WW8Num86z8"/>
    <w:qFormat/>
    <w:rsid w:val="001B68D8"/>
  </w:style>
  <w:style w:type="character" w:customStyle="1" w:styleId="Domylnaczcionkaakapitu42">
    <w:name w:val="Domyślna czcionka akapitu42"/>
    <w:qFormat/>
    <w:rsid w:val="001B68D8"/>
  </w:style>
  <w:style w:type="character" w:customStyle="1" w:styleId="Absatz-Standardschriftart">
    <w:name w:val="Absatz-Standardschriftart"/>
    <w:qFormat/>
    <w:rsid w:val="001B68D8"/>
  </w:style>
  <w:style w:type="character" w:customStyle="1" w:styleId="WW-Absatz-Standardschriftart">
    <w:name w:val="WW-Absatz-Standardschriftart"/>
    <w:qFormat/>
    <w:rsid w:val="001B68D8"/>
  </w:style>
  <w:style w:type="character" w:customStyle="1" w:styleId="WW-Absatz-Standardschriftart1">
    <w:name w:val="WW-Absatz-Standardschriftart1"/>
    <w:qFormat/>
    <w:rsid w:val="001B68D8"/>
  </w:style>
  <w:style w:type="character" w:customStyle="1" w:styleId="WW-Absatz-Standardschriftart11">
    <w:name w:val="WW-Absatz-Standardschriftart11"/>
    <w:qFormat/>
    <w:rsid w:val="001B68D8"/>
  </w:style>
  <w:style w:type="character" w:customStyle="1" w:styleId="WW-Absatz-Standardschriftart111">
    <w:name w:val="WW-Absatz-Standardschriftart111"/>
    <w:qFormat/>
    <w:rsid w:val="001B68D8"/>
  </w:style>
  <w:style w:type="character" w:customStyle="1" w:styleId="WW-Absatz-Standardschriftart1111">
    <w:name w:val="WW-Absatz-Standardschriftart1111"/>
    <w:qFormat/>
    <w:rsid w:val="001B68D8"/>
  </w:style>
  <w:style w:type="character" w:customStyle="1" w:styleId="WW-Absatz-Standardschriftart11111">
    <w:name w:val="WW-Absatz-Standardschriftart11111"/>
    <w:qFormat/>
    <w:rsid w:val="001B68D8"/>
  </w:style>
  <w:style w:type="character" w:customStyle="1" w:styleId="WW-Absatz-Standardschriftart111111">
    <w:name w:val="WW-Absatz-Standardschriftart111111"/>
    <w:qFormat/>
    <w:rsid w:val="001B68D8"/>
  </w:style>
  <w:style w:type="character" w:customStyle="1" w:styleId="WW-Absatz-Standardschriftart1111111">
    <w:name w:val="WW-Absatz-Standardschriftart1111111"/>
    <w:qFormat/>
    <w:rsid w:val="001B68D8"/>
  </w:style>
  <w:style w:type="character" w:customStyle="1" w:styleId="WW-Absatz-Standardschriftart11111111">
    <w:name w:val="WW-Absatz-Standardschriftart11111111"/>
    <w:qFormat/>
    <w:rsid w:val="001B68D8"/>
  </w:style>
  <w:style w:type="character" w:customStyle="1" w:styleId="WW-Absatz-Standardschriftart111111111">
    <w:name w:val="WW-Absatz-Standardschriftart111111111"/>
    <w:qFormat/>
    <w:rsid w:val="001B68D8"/>
  </w:style>
  <w:style w:type="character" w:customStyle="1" w:styleId="WW-Absatz-Standardschriftart1111111111">
    <w:name w:val="WW-Absatz-Standardschriftart1111111111"/>
    <w:qFormat/>
    <w:rsid w:val="001B68D8"/>
  </w:style>
  <w:style w:type="character" w:customStyle="1" w:styleId="WW-Absatz-Standardschriftart11111111111">
    <w:name w:val="WW-Absatz-Standardschriftart11111111111"/>
    <w:qFormat/>
    <w:rsid w:val="001B68D8"/>
  </w:style>
  <w:style w:type="character" w:customStyle="1" w:styleId="WW-Absatz-Standardschriftart111111111111">
    <w:name w:val="WW-Absatz-Standardschriftart111111111111"/>
    <w:qFormat/>
    <w:rsid w:val="001B68D8"/>
  </w:style>
  <w:style w:type="character" w:customStyle="1" w:styleId="WW-Absatz-Standardschriftart1111111111111">
    <w:name w:val="WW-Absatz-Standardschriftart1111111111111"/>
    <w:qFormat/>
    <w:rsid w:val="001B68D8"/>
  </w:style>
  <w:style w:type="character" w:customStyle="1" w:styleId="WW-Absatz-Standardschriftart11111111111111">
    <w:name w:val="WW-Absatz-Standardschriftart11111111111111"/>
    <w:qFormat/>
    <w:rsid w:val="001B68D8"/>
  </w:style>
  <w:style w:type="character" w:customStyle="1" w:styleId="WW-Absatz-Standardschriftart111111111111111">
    <w:name w:val="WW-Absatz-Standardschriftart111111111111111"/>
    <w:qFormat/>
    <w:rsid w:val="001B68D8"/>
  </w:style>
  <w:style w:type="character" w:customStyle="1" w:styleId="WW-Absatz-Standardschriftart1111111111111111">
    <w:name w:val="WW-Absatz-Standardschriftart1111111111111111"/>
    <w:qFormat/>
    <w:rsid w:val="001B68D8"/>
  </w:style>
  <w:style w:type="character" w:customStyle="1" w:styleId="WW-Absatz-Standardschriftart11111111111111111">
    <w:name w:val="WW-Absatz-Standardschriftart11111111111111111"/>
    <w:qFormat/>
    <w:rsid w:val="001B68D8"/>
  </w:style>
  <w:style w:type="character" w:customStyle="1" w:styleId="WW-Absatz-Standardschriftart111111111111111111">
    <w:name w:val="WW-Absatz-Standardschriftart111111111111111111"/>
    <w:qFormat/>
    <w:rsid w:val="001B68D8"/>
  </w:style>
  <w:style w:type="character" w:customStyle="1" w:styleId="WW-Absatz-Standardschriftart1111111111111111111">
    <w:name w:val="WW-Absatz-Standardschriftart1111111111111111111"/>
    <w:qFormat/>
    <w:rsid w:val="001B68D8"/>
  </w:style>
  <w:style w:type="character" w:customStyle="1" w:styleId="WW-Absatz-Standardschriftart11111111111111111111">
    <w:name w:val="WW-Absatz-Standardschriftart11111111111111111111"/>
    <w:qFormat/>
    <w:rsid w:val="001B68D8"/>
  </w:style>
  <w:style w:type="character" w:customStyle="1" w:styleId="WW-Absatz-Standardschriftart111111111111111111111">
    <w:name w:val="WW-Absatz-Standardschriftart111111111111111111111"/>
    <w:qFormat/>
    <w:rsid w:val="001B68D8"/>
  </w:style>
  <w:style w:type="character" w:customStyle="1" w:styleId="WW-Absatz-Standardschriftart1111111111111111111111">
    <w:name w:val="WW-Absatz-Standardschriftart1111111111111111111111"/>
    <w:qFormat/>
    <w:rsid w:val="001B68D8"/>
  </w:style>
  <w:style w:type="character" w:customStyle="1" w:styleId="Domylnaczcionkaakapitu2">
    <w:name w:val="Domyślna czcionka akapitu2"/>
    <w:qFormat/>
    <w:rsid w:val="001B68D8"/>
  </w:style>
  <w:style w:type="character" w:customStyle="1" w:styleId="WW-Absatz-Standardschriftart11111111111111111111111">
    <w:name w:val="WW-Absatz-Standardschriftart11111111111111111111111"/>
    <w:qFormat/>
    <w:rsid w:val="001B68D8"/>
  </w:style>
  <w:style w:type="character" w:customStyle="1" w:styleId="WW-Absatz-Standardschriftart111111111111111111111111">
    <w:name w:val="WW-Absatz-Standardschriftart111111111111111111111111"/>
    <w:qFormat/>
    <w:rsid w:val="001B68D8"/>
  </w:style>
  <w:style w:type="character" w:customStyle="1" w:styleId="Domylnaczcionkaakapitu1">
    <w:name w:val="Domyślna czcionka akapitu1"/>
    <w:qFormat/>
    <w:rsid w:val="001B68D8"/>
  </w:style>
  <w:style w:type="character" w:customStyle="1" w:styleId="WW-Absatz-Standardschriftart1111111111111111111111111">
    <w:name w:val="WW-Absatz-Standardschriftart1111111111111111111111111"/>
    <w:qFormat/>
    <w:rsid w:val="001B68D8"/>
  </w:style>
  <w:style w:type="character" w:customStyle="1" w:styleId="WW-Absatz-Standardschriftart11111111111111111111111111">
    <w:name w:val="WW-Absatz-Standardschriftart11111111111111111111111111"/>
    <w:qFormat/>
    <w:rsid w:val="001B68D8"/>
  </w:style>
  <w:style w:type="character" w:customStyle="1" w:styleId="WW-Absatz-Standardschriftart111111111111111111111111111">
    <w:name w:val="WW-Absatz-Standardschriftart111111111111111111111111111"/>
    <w:qFormat/>
    <w:rsid w:val="001B68D8"/>
  </w:style>
  <w:style w:type="character" w:customStyle="1" w:styleId="WW-Absatz-Standardschriftart1111111111111111111111111111">
    <w:name w:val="WW-Absatz-Standardschriftart1111111111111111111111111111"/>
    <w:qFormat/>
    <w:rsid w:val="001B68D8"/>
  </w:style>
  <w:style w:type="character" w:customStyle="1" w:styleId="WW-Absatz-Standardschriftart11111111111111111111111111111">
    <w:name w:val="WW-Absatz-Standardschriftart11111111111111111111111111111"/>
    <w:qFormat/>
    <w:rsid w:val="001B68D8"/>
  </w:style>
  <w:style w:type="character" w:customStyle="1" w:styleId="WW-Absatz-Standardschriftart111111111111111111111111111111">
    <w:name w:val="WW-Absatz-Standardschriftart111111111111111111111111111111"/>
    <w:qFormat/>
    <w:rsid w:val="001B68D8"/>
  </w:style>
  <w:style w:type="character" w:customStyle="1" w:styleId="Internetlink">
    <w:name w:val="Internet link"/>
    <w:qFormat/>
    <w:rsid w:val="001B68D8"/>
    <w:rPr>
      <w:color w:val="0000FF"/>
      <w:u w:val="single"/>
    </w:rPr>
  </w:style>
  <w:style w:type="character" w:customStyle="1" w:styleId="Znakinumeracji">
    <w:name w:val="Znaki numeracji"/>
    <w:qFormat/>
    <w:rsid w:val="001B68D8"/>
  </w:style>
  <w:style w:type="character" w:customStyle="1" w:styleId="Znakiwypunktowania">
    <w:name w:val="Znaki wypunktowania"/>
    <w:qFormat/>
    <w:rsid w:val="001B68D8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qFormat/>
    <w:rsid w:val="001B68D8"/>
  </w:style>
  <w:style w:type="character" w:customStyle="1" w:styleId="luchili">
    <w:name w:val="luc_hili"/>
    <w:basedOn w:val="Domylnaczcionkaakapitu3"/>
    <w:qFormat/>
    <w:rsid w:val="001B68D8"/>
  </w:style>
  <w:style w:type="character" w:customStyle="1" w:styleId="Zakotwiczenieprzypisudolnego">
    <w:name w:val="Zakotwiczenie przypisu dolnego"/>
    <w:rsid w:val="001B68D8"/>
    <w:rPr>
      <w:vertAlign w:val="superscript"/>
    </w:rPr>
  </w:style>
  <w:style w:type="character" w:customStyle="1" w:styleId="WW-Znakiprzypiswdolnych">
    <w:name w:val="WW-Znaki przypisów dolnych"/>
    <w:qFormat/>
    <w:rsid w:val="001B68D8"/>
  </w:style>
  <w:style w:type="character" w:customStyle="1" w:styleId="Znakiprzypiswdolnych">
    <w:name w:val="Znaki przypisów dolnych"/>
    <w:qFormat/>
    <w:rsid w:val="001B68D8"/>
    <w:rPr>
      <w:vertAlign w:val="superscript"/>
    </w:rPr>
  </w:style>
  <w:style w:type="character" w:customStyle="1" w:styleId="Zakotwiczenieprzypisukocowego">
    <w:name w:val="Zakotwiczenie przypisu końcowego"/>
    <w:rsid w:val="001B68D8"/>
    <w:rPr>
      <w:vertAlign w:val="superscript"/>
    </w:rPr>
  </w:style>
  <w:style w:type="character" w:customStyle="1" w:styleId="Znakiprzypiswkocowych">
    <w:name w:val="Znaki przypisów końcowych"/>
    <w:qFormat/>
    <w:rsid w:val="001B68D8"/>
    <w:rPr>
      <w:vertAlign w:val="superscript"/>
    </w:rPr>
  </w:style>
  <w:style w:type="character" w:customStyle="1" w:styleId="Odwoanieprzypisukocowego1">
    <w:name w:val="Odwołanie przypisu końcowego1"/>
    <w:qFormat/>
    <w:rsid w:val="001B68D8"/>
    <w:rPr>
      <w:vertAlign w:val="superscript"/>
    </w:rPr>
  </w:style>
  <w:style w:type="character" w:customStyle="1" w:styleId="Linenumbering">
    <w:name w:val="Line numbering"/>
    <w:qFormat/>
    <w:rsid w:val="001B68D8"/>
  </w:style>
  <w:style w:type="character" w:customStyle="1" w:styleId="WW-WW8Num8z011">
    <w:name w:val="WW-WW8Num8z011"/>
    <w:qFormat/>
    <w:rsid w:val="001B68D8"/>
    <w:rPr>
      <w:b w:val="0"/>
    </w:rPr>
  </w:style>
  <w:style w:type="character" w:customStyle="1" w:styleId="VisitedInternetLink">
    <w:name w:val="Visited Internet Link"/>
    <w:qFormat/>
    <w:rsid w:val="001B68D8"/>
    <w:rPr>
      <w:color w:val="800080"/>
      <w:u w:val="single"/>
    </w:rPr>
  </w:style>
  <w:style w:type="character" w:customStyle="1" w:styleId="Nagwek2Znak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4">
    <w:name w:val="Domyślna czcionka akapitu4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5">
    <w:name w:val="Domyślna czcionka akapitu5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6">
    <w:name w:val="Domyślna czcionka akapitu6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7">
    <w:name w:val="Domyślna czcionka akapitu7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8">
    <w:name w:val="Domyślna czcionka akapitu8"/>
    <w:qFormat/>
    <w:rsid w:val="001B68D8"/>
  </w:style>
  <w:style w:type="character" w:customStyle="1" w:styleId="Domylnaczcionkaakapitu9">
    <w:name w:val="Domyślna czcionka akapitu9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1B68D8"/>
  </w:style>
  <w:style w:type="character" w:customStyle="1" w:styleId="Domylnaczcionkaakapitu10">
    <w:name w:val="Domyślna czcionka akapitu10"/>
    <w:qFormat/>
    <w:rsid w:val="001B68D8"/>
  </w:style>
  <w:style w:type="character" w:customStyle="1" w:styleId="Domylnaczcionkaakapitu11">
    <w:name w:val="Domyślna czcionka akapitu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1B68D8"/>
  </w:style>
  <w:style w:type="character" w:customStyle="1" w:styleId="Domylnaczcionkaakapitu12">
    <w:name w:val="Domyślna czcionka akapitu12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1B68D8"/>
  </w:style>
  <w:style w:type="character" w:customStyle="1" w:styleId="Domylnaczcionkaakapitu13">
    <w:name w:val="Domyślna czcionka akapitu13"/>
    <w:qFormat/>
    <w:rsid w:val="001B68D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1B68D8"/>
  </w:style>
  <w:style w:type="character" w:customStyle="1" w:styleId="Domylnaczcionkaakapitu14">
    <w:name w:val="Domyślna czcionka akapitu14"/>
    <w:qFormat/>
    <w:rsid w:val="001B68D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1B68D8"/>
  </w:style>
  <w:style w:type="character" w:customStyle="1" w:styleId="Domylnaczcionkaakapitu15">
    <w:name w:val="Domyślna czcionka akapitu15"/>
    <w:qFormat/>
    <w:rsid w:val="001B68D8"/>
  </w:style>
  <w:style w:type="character" w:customStyle="1" w:styleId="Domylnaczcionkaakapitu16">
    <w:name w:val="Domyślna czcionka akapitu16"/>
    <w:qFormat/>
    <w:rsid w:val="001B68D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1B68D8"/>
  </w:style>
  <w:style w:type="character" w:customStyle="1" w:styleId="Domylnaczcionkaakapitu17">
    <w:name w:val="Domyślna czcionka akapitu17"/>
    <w:qFormat/>
    <w:rsid w:val="001B68D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1B68D8"/>
  </w:style>
  <w:style w:type="character" w:customStyle="1" w:styleId="Domylnaczcionkaakapitu18">
    <w:name w:val="Domyślna czcionka akapitu18"/>
    <w:qFormat/>
    <w:rsid w:val="001B68D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B68D8"/>
  </w:style>
  <w:style w:type="character" w:customStyle="1" w:styleId="Domylnaczcionkaakapitu19">
    <w:name w:val="Domyślna czcionka akapitu19"/>
    <w:qFormat/>
    <w:rsid w:val="001B68D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B68D8"/>
  </w:style>
  <w:style w:type="character" w:customStyle="1" w:styleId="Domylnaczcionkaakapitu20">
    <w:name w:val="Domyślna czcionka akapitu20"/>
    <w:qFormat/>
    <w:rsid w:val="001B68D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B68D8"/>
  </w:style>
  <w:style w:type="character" w:customStyle="1" w:styleId="Domylnaczcionkaakapitu21">
    <w:name w:val="Domyślna czcionka akapitu21"/>
    <w:qFormat/>
    <w:rsid w:val="001B68D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B68D8"/>
  </w:style>
  <w:style w:type="character" w:customStyle="1" w:styleId="Domylnaczcionkaakapitu22">
    <w:name w:val="Domyślna czcionka akapitu22"/>
    <w:qFormat/>
    <w:rsid w:val="001B68D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B68D8"/>
  </w:style>
  <w:style w:type="character" w:customStyle="1" w:styleId="Domylnaczcionkaakapitu23">
    <w:name w:val="Domyślna czcionka akapitu23"/>
    <w:qFormat/>
    <w:rsid w:val="001B68D8"/>
  </w:style>
  <w:style w:type="character" w:customStyle="1" w:styleId="Domylnaczcionkaakapitu24">
    <w:name w:val="Domyślna czcionka akapitu24"/>
    <w:qFormat/>
    <w:rsid w:val="001B68D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B68D8"/>
  </w:style>
  <w:style w:type="character" w:customStyle="1" w:styleId="Domylnaczcionkaakapitu25">
    <w:name w:val="Domyślna czcionka akapitu25"/>
    <w:qFormat/>
    <w:rsid w:val="001B68D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B68D8"/>
  </w:style>
  <w:style w:type="character" w:customStyle="1" w:styleId="Domylnaczcionkaakapitu26">
    <w:name w:val="Domyślna czcionka akapitu26"/>
    <w:qFormat/>
    <w:rsid w:val="001B68D8"/>
  </w:style>
  <w:style w:type="character" w:customStyle="1" w:styleId="WW8Num49z2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B68D8"/>
  </w:style>
  <w:style w:type="character" w:customStyle="1" w:styleId="Domylnaczcionkaakapitu27">
    <w:name w:val="Domyślna czcionka akapitu27"/>
    <w:qFormat/>
    <w:rsid w:val="001B68D8"/>
  </w:style>
  <w:style w:type="character" w:customStyle="1" w:styleId="Domylnaczcionkaakapitu28">
    <w:name w:val="Domyślna czcionka akapitu28"/>
    <w:qFormat/>
    <w:rsid w:val="001B68D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B68D8"/>
  </w:style>
  <w:style w:type="character" w:customStyle="1" w:styleId="Domylnaczcionkaakapitu29">
    <w:name w:val="Domyślna czcionka akapitu29"/>
    <w:qFormat/>
    <w:rsid w:val="001B68D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B68D8"/>
  </w:style>
  <w:style w:type="character" w:customStyle="1" w:styleId="Domylnaczcionkaakapitu30">
    <w:name w:val="Domyślna czcionka akapitu30"/>
    <w:qFormat/>
    <w:rsid w:val="001B68D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B68D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B68D8"/>
  </w:style>
  <w:style w:type="character" w:customStyle="1" w:styleId="Domylnaczcionkaakapitu31">
    <w:name w:val="Domyślna czcionka akapitu31"/>
    <w:qFormat/>
    <w:rsid w:val="001B68D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B68D8"/>
  </w:style>
  <w:style w:type="character" w:customStyle="1" w:styleId="Domylnaczcionkaakapitu32">
    <w:name w:val="Domyślna czcionka akapitu32"/>
    <w:qFormat/>
    <w:rsid w:val="001B68D8"/>
  </w:style>
  <w:style w:type="character" w:customStyle="1" w:styleId="Domylnaczcionkaakapitu33">
    <w:name w:val="Domyślna czcionka akapitu33"/>
    <w:qFormat/>
    <w:rsid w:val="001B68D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B68D8"/>
  </w:style>
  <w:style w:type="character" w:customStyle="1" w:styleId="Domylnaczcionkaakapitu34">
    <w:name w:val="Domyślna czcionka akapitu34"/>
    <w:qFormat/>
    <w:rsid w:val="001B68D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B68D8"/>
  </w:style>
  <w:style w:type="character" w:customStyle="1" w:styleId="Domylnaczcionkaakapitu35">
    <w:name w:val="Domyślna czcionka akapitu35"/>
    <w:qFormat/>
    <w:rsid w:val="001B68D8"/>
  </w:style>
  <w:style w:type="character" w:customStyle="1" w:styleId="Domylnaczcionkaakapitu36">
    <w:name w:val="Domyślna czcionka akapitu36"/>
    <w:qFormat/>
    <w:rsid w:val="001B68D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B68D8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B68D8"/>
  </w:style>
  <w:style w:type="character" w:customStyle="1" w:styleId="Domylnaczcionkaakapitu37">
    <w:name w:val="Domyślna czcionka akapitu37"/>
    <w:qFormat/>
    <w:rsid w:val="001B68D8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B68D8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B68D8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B68D8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B68D8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B68D8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B68D8"/>
  </w:style>
  <w:style w:type="character" w:customStyle="1" w:styleId="Domylnaczcionkaakapitu38">
    <w:name w:val="Domyślna czcionka akapitu38"/>
    <w:qFormat/>
    <w:rsid w:val="001B68D8"/>
  </w:style>
  <w:style w:type="character" w:customStyle="1" w:styleId="WW8Num54z3">
    <w:name w:val="WW8Num54z3"/>
    <w:qFormat/>
    <w:rsid w:val="001B68D8"/>
    <w:rPr>
      <w:rFonts w:ascii="Symbol" w:hAnsi="Symbol" w:cs="StarSymbol"/>
      <w:sz w:val="18"/>
      <w:szCs w:val="18"/>
    </w:rPr>
  </w:style>
  <w:style w:type="character" w:customStyle="1" w:styleId="WW8Num54z2">
    <w:name w:val="WW8Num54z2"/>
    <w:qFormat/>
    <w:rsid w:val="001B68D8"/>
    <w:rPr>
      <w:rFonts w:ascii="Symbol" w:hAnsi="Symbol" w:cs="StarSymbol"/>
      <w:sz w:val="18"/>
      <w:szCs w:val="18"/>
    </w:rPr>
  </w:style>
  <w:style w:type="character" w:customStyle="1" w:styleId="WW8Num54z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customStyle="1" w:styleId="WW8Num53z3">
    <w:name w:val="WW8Num53z3"/>
    <w:qFormat/>
    <w:rsid w:val="001B68D8"/>
    <w:rPr>
      <w:rFonts w:ascii="Wingdings" w:hAnsi="Wingdings" w:cs="Wingdings"/>
      <w:sz w:val="20"/>
    </w:rPr>
  </w:style>
  <w:style w:type="character" w:customStyle="1" w:styleId="WW8Num53z2">
    <w:name w:val="WW8Num53z2"/>
    <w:qFormat/>
    <w:rsid w:val="001B68D8"/>
    <w:rPr>
      <w:rFonts w:ascii="Arial" w:hAnsi="Arial" w:cs="Arial"/>
      <w:color w:val="000000"/>
      <w:sz w:val="20"/>
    </w:rPr>
  </w:style>
  <w:style w:type="character" w:customStyle="1" w:styleId="Domylnaczcionkaakapitu39">
    <w:name w:val="Domyślna czcionka akapitu39"/>
    <w:qFormat/>
    <w:rsid w:val="001B68D8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B68D8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B68D8"/>
  </w:style>
  <w:style w:type="character" w:customStyle="1" w:styleId="Domylnaczcionkaakapitu40">
    <w:name w:val="Domyślna czcionka akapitu40"/>
    <w:qFormat/>
    <w:rsid w:val="001B68D8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B68D8"/>
  </w:style>
  <w:style w:type="character" w:customStyle="1" w:styleId="Domylnaczcionkaakapitu41">
    <w:name w:val="Domyślna czcionka akapitu41"/>
    <w:qFormat/>
    <w:rsid w:val="001B68D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B68D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B68D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B68D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B68D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B68D8"/>
  </w:style>
  <w:style w:type="character" w:customStyle="1" w:styleId="WW-Absatz-Standardschriftart11111111111111111111111111111111111111111">
    <w:name w:val="WW-Absatz-Standardschriftart11111111111111111111111111111111111111111"/>
    <w:qFormat/>
    <w:rsid w:val="001B68D8"/>
  </w:style>
  <w:style w:type="character" w:customStyle="1" w:styleId="WW-Absatz-Standardschriftart1111111111111111111111111111111111111111">
    <w:name w:val="WW-Absatz-Standardschriftart1111111111111111111111111111111111111111"/>
    <w:qFormat/>
    <w:rsid w:val="001B68D8"/>
  </w:style>
  <w:style w:type="character" w:customStyle="1" w:styleId="WW-Absatz-Standardschriftart111111111111111111111111111111111111111">
    <w:name w:val="WW-Absatz-Standardschriftart111111111111111111111111111111111111111"/>
    <w:qFormat/>
    <w:rsid w:val="001B68D8"/>
  </w:style>
  <w:style w:type="character" w:customStyle="1" w:styleId="WW-Absatz-Standardschriftart11111111111111111111111111111111111111">
    <w:name w:val="WW-Absatz-Standardschriftart11111111111111111111111111111111111111"/>
    <w:qFormat/>
    <w:rsid w:val="001B68D8"/>
  </w:style>
  <w:style w:type="character" w:customStyle="1" w:styleId="WW-Absatz-Standardschriftart1111111111111111111111111111111111111">
    <w:name w:val="WW-Absatz-Standardschriftart1111111111111111111111111111111111111"/>
    <w:qFormat/>
    <w:rsid w:val="001B68D8"/>
  </w:style>
  <w:style w:type="character" w:customStyle="1" w:styleId="WW-Absatz-Standardschriftart111111111111111111111111111111111111">
    <w:name w:val="WW-Absatz-Standardschriftart111111111111111111111111111111111111"/>
    <w:qFormat/>
    <w:rsid w:val="001B68D8"/>
  </w:style>
  <w:style w:type="character" w:customStyle="1" w:styleId="WW-Absatz-Standardschriftart11111111111111111111111111111111111">
    <w:name w:val="WW-Absatz-Standardschriftart11111111111111111111111111111111111"/>
    <w:qFormat/>
    <w:rsid w:val="001B68D8"/>
  </w:style>
  <w:style w:type="character" w:customStyle="1" w:styleId="WW-Absatz-Standardschriftart1111111111111111111111111111111111">
    <w:name w:val="WW-Absatz-Standardschriftart1111111111111111111111111111111111"/>
    <w:qFormat/>
    <w:rsid w:val="001B68D8"/>
  </w:style>
  <w:style w:type="character" w:customStyle="1" w:styleId="WW-Absatz-Standardschriftart111111111111111111111111111111111">
    <w:name w:val="WW-Absatz-Standardschriftart111111111111111111111111111111111"/>
    <w:qFormat/>
    <w:rsid w:val="001B68D8"/>
  </w:style>
  <w:style w:type="character" w:customStyle="1" w:styleId="WW-Absatz-Standardschriftart11111111111111111111111111111111">
    <w:name w:val="WW-Absatz-Standardschriftart11111111111111111111111111111111"/>
    <w:qFormat/>
    <w:rsid w:val="001B68D8"/>
  </w:style>
  <w:style w:type="character" w:customStyle="1" w:styleId="WW-Absatz-Standardschriftart1111111111111111111111111111111">
    <w:name w:val="WW-Absatz-Standardschriftart1111111111111111111111111111111"/>
    <w:qFormat/>
    <w:rsid w:val="001B68D8"/>
  </w:style>
  <w:style w:type="character" w:customStyle="1" w:styleId="WW8Num2z4">
    <w:name w:val="WW8Num2z4"/>
    <w:qFormat/>
    <w:rsid w:val="001B68D8"/>
  </w:style>
  <w:style w:type="character" w:customStyle="1" w:styleId="WW8Num2z6">
    <w:name w:val="WW8Num2z6"/>
    <w:qFormat/>
    <w:rsid w:val="001B68D8"/>
  </w:style>
  <w:style w:type="character" w:customStyle="1" w:styleId="WW8Num2z7">
    <w:name w:val="WW8Num2z7"/>
    <w:qFormat/>
    <w:rsid w:val="001B68D8"/>
  </w:style>
  <w:style w:type="character" w:customStyle="1" w:styleId="WW8Num2z8">
    <w:name w:val="WW8Num2z8"/>
    <w:qFormat/>
    <w:rsid w:val="001B68D8"/>
  </w:style>
  <w:style w:type="character" w:customStyle="1" w:styleId="reference-text">
    <w:name w:val="reference-text"/>
    <w:basedOn w:val="Domylnaczcionkaakapitu42"/>
    <w:qFormat/>
    <w:rsid w:val="001B68D8"/>
  </w:style>
  <w:style w:type="character" w:customStyle="1" w:styleId="TekstdymkaZnak">
    <w:name w:val="Tekst dymka Znak"/>
    <w:qFormat/>
    <w:rsid w:val="001B68D8"/>
    <w:rPr>
      <w:rFonts w:ascii="Tahoma" w:hAnsi="Tahoma" w:cs="Tahoma"/>
      <w:sz w:val="16"/>
      <w:szCs w:val="14"/>
    </w:rPr>
  </w:style>
  <w:style w:type="character" w:customStyle="1" w:styleId="Odwoaniedokomentarza1">
    <w:name w:val="Odwołanie do komentarza1"/>
    <w:qFormat/>
    <w:rsid w:val="001B68D8"/>
    <w:rPr>
      <w:sz w:val="16"/>
      <w:szCs w:val="16"/>
    </w:rPr>
  </w:style>
  <w:style w:type="character" w:customStyle="1" w:styleId="TekstkomentarzaZnak">
    <w:name w:val="Tekst komentarza Znak"/>
    <w:qFormat/>
    <w:rsid w:val="001B68D8"/>
    <w:rPr>
      <w:sz w:val="20"/>
      <w:szCs w:val="18"/>
    </w:rPr>
  </w:style>
  <w:style w:type="character" w:customStyle="1" w:styleId="TematkomentarzaZnak">
    <w:name w:val="Temat komentarza Znak"/>
    <w:qFormat/>
    <w:rsid w:val="001B68D8"/>
    <w:rPr>
      <w:b/>
      <w:bCs/>
      <w:sz w:val="20"/>
      <w:szCs w:val="18"/>
    </w:rPr>
  </w:style>
  <w:style w:type="character" w:customStyle="1" w:styleId="Tekstpodstawowy2Znak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Pogrubienie">
    <w:name w:val="Strong"/>
    <w:qFormat/>
    <w:rsid w:val="001B68D8"/>
    <w:rPr>
      <w:b/>
      <w:bCs/>
    </w:rPr>
  </w:style>
  <w:style w:type="character" w:customStyle="1" w:styleId="czeinternetowe">
    <w:name w:val="Łącze internetowe"/>
    <w:rsid w:val="001B68D8"/>
    <w:rPr>
      <w:color w:val="0000FF"/>
      <w:u w:val="single"/>
    </w:rPr>
  </w:style>
  <w:style w:type="character" w:customStyle="1" w:styleId="TekstprzypisudolnegoZnak">
    <w:name w:val="Tekst przypisu dolnego Znak"/>
    <w:qFormat/>
    <w:rsid w:val="001B68D8"/>
    <w:rPr>
      <w:sz w:val="20"/>
      <w:szCs w:val="18"/>
    </w:rPr>
  </w:style>
  <w:style w:type="character" w:customStyle="1" w:styleId="StopkaZnak">
    <w:name w:val="Stopka Znak"/>
    <w:qFormat/>
    <w:rsid w:val="001B68D8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Odwoanieprzypisudolnego1">
    <w:name w:val="Odwołanie przypisu dolnego1"/>
    <w:qFormat/>
    <w:rsid w:val="001B68D8"/>
    <w:rPr>
      <w:vertAlign w:val="superscript"/>
    </w:rPr>
  </w:style>
  <w:style w:type="character" w:customStyle="1" w:styleId="Odwoanieprzypisukocowego2">
    <w:name w:val="Odwołanie przypisu końcowego2"/>
    <w:qFormat/>
    <w:rsid w:val="001B68D8"/>
    <w:rPr>
      <w:vertAlign w:val="superscript"/>
    </w:rPr>
  </w:style>
  <w:style w:type="character" w:customStyle="1" w:styleId="gwpe30187e9size">
    <w:name w:val="gwpe30187e9_size"/>
    <w:basedOn w:val="Domylnaczcionkaakapitu43"/>
    <w:qFormat/>
    <w:rsid w:val="001B68D8"/>
  </w:style>
  <w:style w:type="character" w:customStyle="1" w:styleId="WWCharLFO69LVL1">
    <w:name w:val="WW_CharLFO69LVL1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2">
    <w:name w:val="WW_CharLFO69LVL2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3">
    <w:name w:val="WW_CharLFO69LVL3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4">
    <w:name w:val="WW_CharLFO69LVL4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5">
    <w:name w:val="WW_CharLFO69LVL5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6">
    <w:name w:val="WW_CharLFO69LVL6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7">
    <w:name w:val="WW_CharLFO69LVL7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8">
    <w:name w:val="WW_CharLFO69LVL8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9">
    <w:name w:val="WW_CharLFO69LVL9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Odwoaniedokomentarza2">
    <w:name w:val="Odwołanie do komentarza2"/>
    <w:qFormat/>
    <w:rsid w:val="001B68D8"/>
    <w:rPr>
      <w:sz w:val="16"/>
      <w:szCs w:val="16"/>
    </w:rPr>
  </w:style>
  <w:style w:type="character" w:customStyle="1" w:styleId="Odwoaniedokomentarza3">
    <w:name w:val="Odwołanie do komentarza3"/>
    <w:qFormat/>
    <w:rsid w:val="001B68D8"/>
    <w:rPr>
      <w:sz w:val="16"/>
      <w:szCs w:val="16"/>
    </w:rPr>
  </w:style>
  <w:style w:type="character" w:customStyle="1" w:styleId="TekstkomentarzaZnak1">
    <w:name w:val="Tekst komentarza Znak1"/>
    <w:qFormat/>
    <w:rsid w:val="001B68D8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CharLFO34LVL3">
    <w:name w:val="WW_CharLFO34LVL3"/>
    <w:qFormat/>
    <w:rsid w:val="001B68D8"/>
    <w:rPr>
      <w:rFonts w:ascii="Segoe UI" w:eastAsia="OpenSymbol" w:hAnsi="Segoe UI" w:cs="OpenSymbo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sid w:val="001B68D8"/>
    <w:rPr>
      <w:rFonts w:ascii="Arial" w:eastAsia="SimSun" w:hAnsi="Arial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68D8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B55F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Indeks"/>
    <w:rsid w:val="001B68D8"/>
    <w:pPr>
      <w:spacing w:after="140" w:line="276" w:lineRule="auto"/>
    </w:pPr>
  </w:style>
  <w:style w:type="paragraph" w:styleId="Lista">
    <w:name w:val="List"/>
    <w:next w:val="Standard"/>
    <w:rsid w:val="001B68D8"/>
    <w:rPr>
      <w:rFonts w:cs="Arial"/>
      <w:sz w:val="21"/>
    </w:rPr>
  </w:style>
  <w:style w:type="paragraph" w:customStyle="1" w:styleId="Legenda10">
    <w:name w:val="Legenda1"/>
    <w:basedOn w:val="Normalny"/>
    <w:qFormat/>
    <w:rsid w:val="00B55F4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next w:val="Nagwek2"/>
    <w:qFormat/>
    <w:rsid w:val="001B68D8"/>
    <w:rPr>
      <w:sz w:val="21"/>
    </w:rPr>
  </w:style>
  <w:style w:type="paragraph" w:customStyle="1" w:styleId="Gwkaistopka">
    <w:name w:val="Główka i stopka"/>
    <w:basedOn w:val="Normalny"/>
    <w:next w:val="Spistreci10"/>
    <w:qFormat/>
    <w:rsid w:val="001B68D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next w:val="Tekstpodstawowy"/>
    <w:rsid w:val="001B68D8"/>
    <w:pPr>
      <w:keepNext/>
      <w:spacing w:before="240"/>
    </w:pPr>
    <w:rPr>
      <w:rFonts w:eastAsia="MS Mincho"/>
      <w:sz w:val="28"/>
      <w:szCs w:val="28"/>
    </w:rPr>
  </w:style>
  <w:style w:type="paragraph" w:styleId="Legenda">
    <w:name w:val="caption"/>
    <w:basedOn w:val="Normalny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"/>
    <w:basedOn w:val="Nagwek42"/>
    <w:next w:val="Legenda1"/>
    <w:qFormat/>
    <w:rsid w:val="001B68D8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44">
    <w:name w:val="Nagłówek44"/>
    <w:basedOn w:val="Normalny"/>
    <w:next w:val="Tekstpodstawowy"/>
    <w:qFormat/>
    <w:rsid w:val="001B68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next w:val="Nagwek3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2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qFormat/>
    <w:rsid w:val="001B68D8"/>
    <w:rPr>
      <w:rFonts w:cs="Mangal"/>
    </w:rPr>
  </w:style>
  <w:style w:type="paragraph" w:customStyle="1" w:styleId="Nagwek43">
    <w:name w:val="Nagłówek43"/>
    <w:basedOn w:val="Normalny"/>
    <w:next w:val="Indeks"/>
    <w:qFormat/>
    <w:rsid w:val="001B68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next w:val="Nagwek10"/>
    <w:qFormat/>
    <w:rsid w:val="001B68D8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next w:val="Stopka1"/>
    <w:qFormat/>
    <w:rsid w:val="001B68D8"/>
    <w:pPr>
      <w:widowControl w:val="0"/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Textbody">
    <w:name w:val="Text body"/>
    <w:basedOn w:val="Nagwek42"/>
    <w:next w:val="Legenda1"/>
    <w:qFormat/>
    <w:rsid w:val="001B68D8"/>
    <w:pPr>
      <w:spacing w:before="0"/>
    </w:pPr>
  </w:style>
  <w:style w:type="paragraph" w:customStyle="1" w:styleId="Nagwek3">
    <w:name w:val="Nagłówek3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3">
    <w:name w:val="Podpis3"/>
    <w:basedOn w:val="Nagwek42"/>
    <w:next w:val="Nagwek10"/>
    <w:qFormat/>
    <w:rsid w:val="001B68D8"/>
    <w:rPr>
      <w:rFonts w:cs="Mangal"/>
    </w:rPr>
  </w:style>
  <w:style w:type="paragraph" w:customStyle="1" w:styleId="Nagwek2">
    <w:name w:val="Nagłówek2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2">
    <w:name w:val="Podpis2"/>
    <w:basedOn w:val="Nagwek42"/>
    <w:next w:val="Zawartotabeli"/>
    <w:qFormat/>
    <w:rsid w:val="001B68D8"/>
    <w:rPr>
      <w:rFonts w:cs="Mangal"/>
    </w:rPr>
  </w:style>
  <w:style w:type="paragraph" w:customStyle="1" w:styleId="Podpis1">
    <w:name w:val="Podpis1"/>
    <w:basedOn w:val="Nagwek42"/>
    <w:next w:val="Tekstwstpniesformatowany"/>
    <w:qFormat/>
    <w:rsid w:val="001B68D8"/>
  </w:style>
  <w:style w:type="paragraph" w:customStyle="1" w:styleId="Zawartotabeli">
    <w:name w:val="Zawartość tabeli"/>
    <w:basedOn w:val="Normalny"/>
    <w:next w:val="NormalnyWeb"/>
    <w:qFormat/>
    <w:rsid w:val="001B68D8"/>
    <w:pPr>
      <w:suppressLineNumbers/>
    </w:pPr>
  </w:style>
  <w:style w:type="paragraph" w:styleId="NormalnyWeb">
    <w:name w:val="Normal (Web)"/>
    <w:next w:val="Tekstkomentarza1"/>
    <w:qFormat/>
    <w:rsid w:val="001B68D8"/>
    <w:pPr>
      <w:widowControl w:val="0"/>
      <w:suppressAutoHyphens/>
      <w:spacing w:before="100" w:after="119" w:line="100" w:lineRule="atLeast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agwek42"/>
    <w:next w:val="Tekstpodstawowy21"/>
    <w:qFormat/>
    <w:rsid w:val="001B68D8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qFormat/>
    <w:rsid w:val="001B68D8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qFormat/>
    <w:rsid w:val="001B68D8"/>
    <w:pPr>
      <w:spacing w:before="0" w:line="480" w:lineRule="auto"/>
    </w:pPr>
  </w:style>
  <w:style w:type="paragraph" w:customStyle="1" w:styleId="Tekstkomentarza1">
    <w:name w:val="Tekst komentarza1"/>
    <w:basedOn w:val="Nagwek42"/>
    <w:next w:val="Default"/>
    <w:qFormat/>
    <w:rsid w:val="001B68D8"/>
    <w:rPr>
      <w:sz w:val="20"/>
      <w:szCs w:val="20"/>
    </w:rPr>
  </w:style>
  <w:style w:type="paragraph" w:styleId="Akapitzlist">
    <w:name w:val="List Paragraph"/>
    <w:basedOn w:val="Nagwek42"/>
    <w:next w:val="Domylnie"/>
    <w:qFormat/>
    <w:rsid w:val="001B68D8"/>
    <w:pPr>
      <w:spacing w:before="0" w:after="160"/>
      <w:ind w:left="720"/>
    </w:pPr>
  </w:style>
  <w:style w:type="paragraph" w:customStyle="1" w:styleId="WW-Normal">
    <w:name w:val="WW-Normal"/>
    <w:next w:val="Zwykytekst2"/>
    <w:qFormat/>
    <w:rsid w:val="001B68D8"/>
    <w:pPr>
      <w:suppressAutoHyphens/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next w:val="Tekstpodstawowy23"/>
    <w:qFormat/>
    <w:rsid w:val="001B68D8"/>
    <w:pPr>
      <w:suppressAutoHyphens/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omylnie">
    <w:name w:val="Domyślnie"/>
    <w:next w:val="tekstpodstawowy31"/>
    <w:qFormat/>
    <w:rsid w:val="001B68D8"/>
    <w:pPr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"/>
    <w:qFormat/>
    <w:rsid w:val="001B68D8"/>
    <w:rPr>
      <w:rFonts w:ascii="Courier New" w:eastAsia="Times New Roman" w:hAnsi="Courier New" w:cs="Calibri"/>
      <w:sz w:val="20"/>
      <w:szCs w:val="20"/>
      <w:lang w:bidi="ar-SA"/>
    </w:rPr>
  </w:style>
  <w:style w:type="paragraph" w:customStyle="1" w:styleId="Tekstpodstawowy23">
    <w:name w:val="Tekst podstawowy 23"/>
    <w:basedOn w:val="Nagwek42"/>
    <w:next w:val="pkt"/>
    <w:qFormat/>
    <w:rsid w:val="001B68D8"/>
    <w:pPr>
      <w:spacing w:before="0" w:line="480" w:lineRule="auto"/>
    </w:pPr>
    <w:rPr>
      <w:rFonts w:eastAsia="Times New Roman" w:cs="Times New Roman"/>
      <w:lang w:bidi="ar-SA"/>
    </w:rPr>
  </w:style>
  <w:style w:type="paragraph" w:customStyle="1" w:styleId="tekstpodstawowy31">
    <w:name w:val="tekstpodstawowy31"/>
    <w:basedOn w:val="Nagwek42"/>
    <w:next w:val="FR2"/>
    <w:qFormat/>
    <w:rsid w:val="001B68D8"/>
    <w:pP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Endnote">
    <w:name w:val="Endnote"/>
    <w:basedOn w:val="Nagwek42"/>
    <w:next w:val="FR1"/>
    <w:qFormat/>
    <w:rsid w:val="001B68D8"/>
    <w:rPr>
      <w:sz w:val="20"/>
      <w:szCs w:val="20"/>
    </w:rPr>
  </w:style>
  <w:style w:type="paragraph" w:customStyle="1" w:styleId="pkt">
    <w:name w:val="pkt"/>
    <w:basedOn w:val="Nagwek42"/>
    <w:next w:val="Tekstpodstawowy310"/>
    <w:qFormat/>
    <w:rsid w:val="001B68D8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FR2">
    <w:name w:val="FR2"/>
    <w:next w:val="Tekstpodstawowy22"/>
    <w:qFormat/>
    <w:rsid w:val="001B68D8"/>
    <w:pPr>
      <w:widowControl w:val="0"/>
      <w:suppressAutoHyphens/>
      <w:spacing w:before="500"/>
      <w:textAlignment w:val="baseline"/>
    </w:pPr>
    <w:rPr>
      <w:rFonts w:ascii="Arial" w:eastAsia="Arial" w:hAnsi="Arial" w:cs="Arial"/>
      <w:i/>
      <w:kern w:val="2"/>
      <w:sz w:val="21"/>
      <w:lang w:eastAsia="zh-CN"/>
    </w:rPr>
  </w:style>
  <w:style w:type="paragraph" w:customStyle="1" w:styleId="FR1">
    <w:name w:val="FR1"/>
    <w:next w:val="Tekstpodstawowywcity32"/>
    <w:qFormat/>
    <w:rsid w:val="001B68D8"/>
    <w:pPr>
      <w:widowControl w:val="0"/>
      <w:suppressAutoHyphens/>
      <w:spacing w:before="260"/>
      <w:ind w:left="2880" w:right="3000"/>
      <w:jc w:val="center"/>
      <w:textAlignment w:val="baseline"/>
    </w:pPr>
    <w:rPr>
      <w:rFonts w:eastAsia="Arial"/>
      <w:b/>
      <w:kern w:val="2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qFormat/>
    <w:rsid w:val="001B68D8"/>
    <w:pPr>
      <w:spacing w:before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qFormat/>
    <w:rsid w:val="001B68D8"/>
    <w:pPr>
      <w:spacing w:before="0" w:line="480" w:lineRule="auto"/>
    </w:pPr>
  </w:style>
  <w:style w:type="paragraph" w:customStyle="1" w:styleId="Tekstpodstawowywcity32">
    <w:name w:val="Tekst podstawowy wcięty 32"/>
    <w:basedOn w:val="Nagwek42"/>
    <w:next w:val="Standard"/>
    <w:qFormat/>
    <w:rsid w:val="001B68D8"/>
    <w:pPr>
      <w:spacing w:before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qFormat/>
    <w:rsid w:val="001B68D8"/>
    <w:pPr>
      <w:spacing w:before="0" w:line="480" w:lineRule="auto"/>
      <w:ind w:left="283"/>
    </w:pPr>
  </w:style>
  <w:style w:type="paragraph" w:customStyle="1" w:styleId="Tekstpodstawowywcity31">
    <w:name w:val="Tekst podstawowy wcięty 31"/>
    <w:basedOn w:val="Nagwek42"/>
    <w:next w:val="Gwkaistopka"/>
    <w:qFormat/>
    <w:rsid w:val="001B68D8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qFormat/>
    <w:rsid w:val="001B68D8"/>
    <w:pPr>
      <w:jc w:val="both"/>
    </w:pPr>
    <w:rPr>
      <w:rFonts w:eastAsia="Times New Roman"/>
      <w:lang w:bidi="ar-SA"/>
    </w:rPr>
  </w:style>
  <w:style w:type="paragraph" w:customStyle="1" w:styleId="Stopka1">
    <w:name w:val="Stopka1"/>
    <w:basedOn w:val="Nagwek42"/>
    <w:next w:val="Contents9"/>
    <w:rsid w:val="001B68D8"/>
    <w:rPr>
      <w:rFonts w:eastAsia="Times New Roman" w:cs="Times New Roman"/>
      <w:lang w:bidi="ar-SA"/>
    </w:rPr>
  </w:style>
  <w:style w:type="paragraph" w:customStyle="1" w:styleId="WW-Tekstpodstawowy3">
    <w:name w:val="WW-Tekst podstawowy 3"/>
    <w:basedOn w:val="Nagwek42"/>
    <w:next w:val="Contents8"/>
    <w:qFormat/>
    <w:rsid w:val="001B68D8"/>
    <w:rPr>
      <w:szCs w:val="20"/>
    </w:rPr>
  </w:style>
  <w:style w:type="paragraph" w:customStyle="1" w:styleId="Spistreci10">
    <w:name w:val="Spis treści 10"/>
    <w:basedOn w:val="Nagwek2"/>
    <w:next w:val="Contents7"/>
    <w:qFormat/>
    <w:rsid w:val="001B68D8"/>
    <w:pPr>
      <w:ind w:left="2547"/>
    </w:pPr>
  </w:style>
  <w:style w:type="paragraph" w:customStyle="1" w:styleId="Contents9">
    <w:name w:val="Contents 9"/>
    <w:basedOn w:val="Nagwek2"/>
    <w:next w:val="Contents6"/>
    <w:qFormat/>
    <w:rsid w:val="001B68D8"/>
    <w:pPr>
      <w:ind w:left="2264"/>
    </w:pPr>
  </w:style>
  <w:style w:type="paragraph" w:customStyle="1" w:styleId="Contents8">
    <w:name w:val="Contents 8"/>
    <w:basedOn w:val="Nagwek2"/>
    <w:next w:val="Contents5"/>
    <w:qFormat/>
    <w:rsid w:val="001B68D8"/>
    <w:pPr>
      <w:ind w:left="1981"/>
    </w:pPr>
  </w:style>
  <w:style w:type="paragraph" w:customStyle="1" w:styleId="Contents7">
    <w:name w:val="Contents 7"/>
    <w:basedOn w:val="Nagwek2"/>
    <w:next w:val="Contents4"/>
    <w:qFormat/>
    <w:rsid w:val="001B68D8"/>
    <w:pPr>
      <w:ind w:left="1698"/>
    </w:pPr>
  </w:style>
  <w:style w:type="paragraph" w:customStyle="1" w:styleId="Contents6">
    <w:name w:val="Contents 6"/>
    <w:basedOn w:val="Nagwek2"/>
    <w:next w:val="Contents3"/>
    <w:qFormat/>
    <w:rsid w:val="001B68D8"/>
    <w:pPr>
      <w:ind w:left="1415"/>
    </w:pPr>
  </w:style>
  <w:style w:type="paragraph" w:customStyle="1" w:styleId="Contents5">
    <w:name w:val="Contents 5"/>
    <w:basedOn w:val="Nagwek2"/>
    <w:next w:val="Textbodyindent"/>
    <w:qFormat/>
    <w:rsid w:val="001B68D8"/>
    <w:pPr>
      <w:ind w:left="1132"/>
    </w:pPr>
  </w:style>
  <w:style w:type="paragraph" w:customStyle="1" w:styleId="Contents4">
    <w:name w:val="Contents 4"/>
    <w:basedOn w:val="Nagwek2"/>
    <w:next w:val="Tekstpodstawowywcity21"/>
    <w:qFormat/>
    <w:rsid w:val="001B68D8"/>
    <w:pPr>
      <w:ind w:left="849"/>
    </w:pPr>
  </w:style>
  <w:style w:type="paragraph" w:customStyle="1" w:styleId="Contents3">
    <w:name w:val="Contents 3"/>
    <w:basedOn w:val="Nagwek2"/>
    <w:next w:val="Contents2"/>
    <w:qFormat/>
    <w:rsid w:val="001B68D8"/>
    <w:pPr>
      <w:ind w:left="566"/>
    </w:pPr>
  </w:style>
  <w:style w:type="paragraph" w:customStyle="1" w:styleId="Textbodyindent">
    <w:name w:val="Text body indent"/>
    <w:basedOn w:val="Nagwek42"/>
    <w:next w:val="Contents1"/>
    <w:qFormat/>
    <w:rsid w:val="001B68D8"/>
    <w:pPr>
      <w:spacing w:before="0"/>
      <w:ind w:left="283"/>
    </w:pPr>
  </w:style>
  <w:style w:type="paragraph" w:customStyle="1" w:styleId="Tekstpodstawowywcity21">
    <w:name w:val="Tekst podstawowy wcięty 21"/>
    <w:basedOn w:val="Nagwek42"/>
    <w:next w:val="Podtytu"/>
    <w:qFormat/>
    <w:rsid w:val="001B68D8"/>
    <w:pPr>
      <w:spacing w:before="0" w:line="480" w:lineRule="auto"/>
      <w:ind w:left="283"/>
    </w:pPr>
  </w:style>
  <w:style w:type="paragraph" w:customStyle="1" w:styleId="Contents2">
    <w:name w:val="Contents 2"/>
    <w:basedOn w:val="Nagwek42"/>
    <w:next w:val="Nagwek42"/>
    <w:qFormat/>
    <w:rsid w:val="001B68D8"/>
    <w:pPr>
      <w:ind w:left="200"/>
    </w:pPr>
  </w:style>
  <w:style w:type="paragraph" w:customStyle="1" w:styleId="Contents1">
    <w:name w:val="Contents 1"/>
    <w:basedOn w:val="Nagwek42"/>
    <w:next w:val="Nagwek42"/>
    <w:qFormat/>
    <w:rsid w:val="001B68D8"/>
  </w:style>
  <w:style w:type="paragraph" w:styleId="Podtytu">
    <w:name w:val="Subtitle"/>
    <w:basedOn w:val="Nagwek42"/>
    <w:next w:val="Legenda1"/>
    <w:qFormat/>
    <w:rsid w:val="001B68D8"/>
    <w:rPr>
      <w:sz w:val="40"/>
    </w:rPr>
  </w:style>
  <w:style w:type="paragraph" w:customStyle="1" w:styleId="Podpis4">
    <w:name w:val="Podpis4"/>
    <w:basedOn w:val="Nagwek42"/>
    <w:next w:val="Nagwek5"/>
    <w:qFormat/>
    <w:rsid w:val="001B68D8"/>
  </w:style>
  <w:style w:type="paragraph" w:customStyle="1" w:styleId="Nagwek4">
    <w:name w:val="Nagłówek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"/>
    <w:qFormat/>
    <w:rsid w:val="001B68D8"/>
  </w:style>
  <w:style w:type="paragraph" w:customStyle="1" w:styleId="Nagwek5">
    <w:name w:val="Nagłówek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qFormat/>
    <w:rsid w:val="001B68D8"/>
  </w:style>
  <w:style w:type="paragraph" w:customStyle="1" w:styleId="Nagwek6">
    <w:name w:val="Nagłówek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qFormat/>
    <w:rsid w:val="001B68D8"/>
  </w:style>
  <w:style w:type="paragraph" w:customStyle="1" w:styleId="Nagwek7">
    <w:name w:val="Nagłówek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qFormat/>
    <w:rsid w:val="001B68D8"/>
  </w:style>
  <w:style w:type="paragraph" w:customStyle="1" w:styleId="Nagwek8">
    <w:name w:val="Nagłówek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0"/>
    <w:qFormat/>
    <w:rsid w:val="001B68D8"/>
  </w:style>
  <w:style w:type="paragraph" w:customStyle="1" w:styleId="Nagwek9">
    <w:name w:val="Nagłówek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0"/>
    <w:qFormat/>
    <w:rsid w:val="001B68D8"/>
  </w:style>
  <w:style w:type="paragraph" w:customStyle="1" w:styleId="Nagwek100">
    <w:name w:val="Nagłówek1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qFormat/>
    <w:rsid w:val="001B68D8"/>
  </w:style>
  <w:style w:type="paragraph" w:customStyle="1" w:styleId="Nagwek110">
    <w:name w:val="Nagłówek1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qFormat/>
    <w:rsid w:val="001B68D8"/>
  </w:style>
  <w:style w:type="paragraph" w:customStyle="1" w:styleId="Nagwek12">
    <w:name w:val="Nagłówek1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qFormat/>
    <w:rsid w:val="001B68D8"/>
  </w:style>
  <w:style w:type="paragraph" w:customStyle="1" w:styleId="Nagwek13">
    <w:name w:val="Nagłówek1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qFormat/>
    <w:rsid w:val="001B68D8"/>
  </w:style>
  <w:style w:type="paragraph" w:customStyle="1" w:styleId="Nagwek14">
    <w:name w:val="Nagłówek1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qFormat/>
    <w:rsid w:val="001B68D8"/>
  </w:style>
  <w:style w:type="paragraph" w:customStyle="1" w:styleId="Nagwek15">
    <w:name w:val="Nagłówek1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qFormat/>
    <w:rsid w:val="001B68D8"/>
  </w:style>
  <w:style w:type="paragraph" w:customStyle="1" w:styleId="Nagwek16">
    <w:name w:val="Nagłówek1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qFormat/>
    <w:rsid w:val="001B68D8"/>
  </w:style>
  <w:style w:type="paragraph" w:customStyle="1" w:styleId="Nagwek17">
    <w:name w:val="Nagłówek1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qFormat/>
    <w:rsid w:val="001B68D8"/>
  </w:style>
  <w:style w:type="paragraph" w:customStyle="1" w:styleId="Nagwek18">
    <w:name w:val="Nagłówek1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"/>
    <w:qFormat/>
    <w:rsid w:val="001B68D8"/>
  </w:style>
  <w:style w:type="paragraph" w:customStyle="1" w:styleId="Nagwek19">
    <w:name w:val="Nagłówek1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0"/>
    <w:qFormat/>
    <w:rsid w:val="001B68D8"/>
  </w:style>
  <w:style w:type="paragraph" w:customStyle="1" w:styleId="Nagwek20">
    <w:name w:val="Nagłówek2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qFormat/>
    <w:rsid w:val="001B68D8"/>
  </w:style>
  <w:style w:type="paragraph" w:customStyle="1" w:styleId="Nagwek210">
    <w:name w:val="Nagłówek2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qFormat/>
    <w:rsid w:val="001B68D8"/>
  </w:style>
  <w:style w:type="paragraph" w:customStyle="1" w:styleId="Nagwek22">
    <w:name w:val="Nagłówek2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qFormat/>
    <w:rsid w:val="001B68D8"/>
  </w:style>
  <w:style w:type="paragraph" w:customStyle="1" w:styleId="Nagwek23">
    <w:name w:val="Nagłówek2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qFormat/>
    <w:rsid w:val="001B68D8"/>
    <w:rPr>
      <w:sz w:val="20"/>
    </w:rPr>
  </w:style>
  <w:style w:type="paragraph" w:customStyle="1" w:styleId="Nagwek24">
    <w:name w:val="Nagłówek24"/>
    <w:basedOn w:val="Nagwek42"/>
    <w:next w:val="Legenda1"/>
    <w:qFormat/>
    <w:rsid w:val="001B68D8"/>
    <w:pPr>
      <w:keepNext/>
      <w:spacing w:before="24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qFormat/>
    <w:rsid w:val="001B68D8"/>
  </w:style>
  <w:style w:type="paragraph" w:customStyle="1" w:styleId="Nagwek25">
    <w:name w:val="Nagłówek2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qFormat/>
    <w:rsid w:val="001B68D8"/>
  </w:style>
  <w:style w:type="paragraph" w:customStyle="1" w:styleId="Nagwek26">
    <w:name w:val="Nagłówek2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qFormat/>
    <w:rsid w:val="001B68D8"/>
  </w:style>
  <w:style w:type="paragraph" w:customStyle="1" w:styleId="Nagwek27">
    <w:name w:val="Nagłówek2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qFormat/>
    <w:rsid w:val="001B68D8"/>
  </w:style>
  <w:style w:type="paragraph" w:customStyle="1" w:styleId="Nagwek28">
    <w:name w:val="Nagłówek2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"/>
    <w:qFormat/>
    <w:rsid w:val="001B68D8"/>
  </w:style>
  <w:style w:type="paragraph" w:customStyle="1" w:styleId="Nagwek29">
    <w:name w:val="Nagłówek2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0"/>
    <w:qFormat/>
    <w:rsid w:val="001B68D8"/>
  </w:style>
  <w:style w:type="paragraph" w:customStyle="1" w:styleId="Nagwek30">
    <w:name w:val="Nagłówek3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qFormat/>
    <w:rsid w:val="001B68D8"/>
  </w:style>
  <w:style w:type="paragraph" w:customStyle="1" w:styleId="Nagwek310">
    <w:name w:val="Nagłówek3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qFormat/>
    <w:rsid w:val="001B68D8"/>
  </w:style>
  <w:style w:type="paragraph" w:customStyle="1" w:styleId="Nagwek32">
    <w:name w:val="Nagłówek3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qFormat/>
    <w:rsid w:val="001B68D8"/>
  </w:style>
  <w:style w:type="paragraph" w:customStyle="1" w:styleId="Nagwek33">
    <w:name w:val="Nagłówek3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qFormat/>
    <w:rsid w:val="001B68D8"/>
  </w:style>
  <w:style w:type="paragraph" w:customStyle="1" w:styleId="Nagwek34">
    <w:name w:val="Nagłówek3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qFormat/>
    <w:rsid w:val="001B68D8"/>
  </w:style>
  <w:style w:type="paragraph" w:customStyle="1" w:styleId="Nagwek35">
    <w:name w:val="Nagłówek3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qFormat/>
    <w:rsid w:val="001B68D8"/>
  </w:style>
  <w:style w:type="paragraph" w:customStyle="1" w:styleId="Nagwek36">
    <w:name w:val="Nagłówek3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qFormat/>
    <w:rsid w:val="001B68D8"/>
  </w:style>
  <w:style w:type="paragraph" w:customStyle="1" w:styleId="Nagwek37">
    <w:name w:val="Nagłówek3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qFormat/>
    <w:rsid w:val="001B68D8"/>
    <w:rPr>
      <w:rFonts w:cs="Mangal"/>
    </w:rPr>
  </w:style>
  <w:style w:type="paragraph" w:customStyle="1" w:styleId="Nagwek38">
    <w:name w:val="Nagłówek38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qFormat/>
    <w:rsid w:val="001B68D8"/>
    <w:rPr>
      <w:rFonts w:cs="Mangal"/>
    </w:rPr>
  </w:style>
  <w:style w:type="paragraph" w:customStyle="1" w:styleId="Nagwek39">
    <w:name w:val="Nagłówek39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qFormat/>
    <w:rsid w:val="001B68D8"/>
    <w:rPr>
      <w:rFonts w:cs="Mangal"/>
    </w:rPr>
  </w:style>
  <w:style w:type="paragraph" w:customStyle="1" w:styleId="Nagwek40">
    <w:name w:val="Nagłówek40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qFormat/>
    <w:rsid w:val="001B68D8"/>
    <w:rPr>
      <w:rFonts w:cs="Mangal"/>
    </w:rPr>
  </w:style>
  <w:style w:type="paragraph" w:customStyle="1" w:styleId="Nagwek41">
    <w:name w:val="Nagłówek41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Cytaty">
    <w:name w:val="Cytaty"/>
    <w:basedOn w:val="Nagwek42"/>
    <w:next w:val="Liniapozioma"/>
    <w:qFormat/>
    <w:rsid w:val="001B68D8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qFormat/>
    <w:rsid w:val="001B68D8"/>
    <w:rPr>
      <w:sz w:val="20"/>
      <w:szCs w:val="20"/>
    </w:rPr>
  </w:style>
  <w:style w:type="paragraph" w:customStyle="1" w:styleId="Footnote">
    <w:name w:val="Footnote"/>
    <w:basedOn w:val="Nagwek42"/>
    <w:next w:val="Tekstkomentarza3"/>
    <w:qFormat/>
    <w:rsid w:val="001B68D8"/>
  </w:style>
  <w:style w:type="paragraph" w:customStyle="1" w:styleId="Liniapozioma">
    <w:name w:val="Linia pozioma"/>
    <w:basedOn w:val="Nagwek42"/>
    <w:next w:val="Tematkomentarza"/>
    <w:qFormat/>
    <w:rsid w:val="001B68D8"/>
  </w:style>
  <w:style w:type="paragraph" w:styleId="Tekstdymka">
    <w:name w:val="Balloon Text"/>
    <w:basedOn w:val="Normalny"/>
    <w:next w:val="Tekstpodstawowy24"/>
    <w:qFormat/>
    <w:rsid w:val="001B68D8"/>
    <w:rPr>
      <w:rFonts w:ascii="Tahoma" w:hAnsi="Tahoma" w:cs="Tahoma"/>
      <w:sz w:val="16"/>
      <w:szCs w:val="14"/>
    </w:rPr>
  </w:style>
  <w:style w:type="paragraph" w:customStyle="1" w:styleId="Tekstkomentarza3">
    <w:name w:val="Tekst komentarza3"/>
    <w:basedOn w:val="Normalny"/>
    <w:next w:val="Tekstpodstawowywcity"/>
    <w:qFormat/>
    <w:rsid w:val="001B68D8"/>
    <w:rPr>
      <w:sz w:val="20"/>
      <w:szCs w:val="18"/>
    </w:rPr>
  </w:style>
  <w:style w:type="paragraph" w:styleId="Tekstpodstawowywcity">
    <w:name w:val="Body Text Indent"/>
    <w:basedOn w:val="Normalny"/>
    <w:next w:val="Tekstprzypisudolnego1"/>
    <w:rsid w:val="001B68D8"/>
    <w:pPr>
      <w:spacing w:after="120"/>
      <w:ind w:left="283"/>
    </w:pPr>
  </w:style>
  <w:style w:type="paragraph" w:styleId="Tematkomentarza">
    <w:name w:val="annotation subject"/>
    <w:basedOn w:val="Tekstpodstawowywcity"/>
    <w:next w:val="Tekstpodstawowywcity"/>
    <w:qFormat/>
    <w:rsid w:val="001B68D8"/>
    <w:rPr>
      <w:b/>
      <w:bCs/>
    </w:rPr>
  </w:style>
  <w:style w:type="paragraph" w:customStyle="1" w:styleId="Tekstpodstawowy24">
    <w:name w:val="Tekst podstawowy 24"/>
    <w:basedOn w:val="Normalny"/>
    <w:next w:val="divpoint"/>
    <w:qFormat/>
    <w:rsid w:val="001B68D8"/>
    <w:pPr>
      <w:widowControl w:val="0"/>
      <w:spacing w:after="120" w:line="480" w:lineRule="auto"/>
    </w:pPr>
    <w:rPr>
      <w:rFonts w:ascii="Times New Roman" w:hAnsi="Times New Roman" w:cs="Times New Roman"/>
      <w:sz w:val="24"/>
      <w:szCs w:val="21"/>
      <w:lang w:bidi="ar-SA"/>
    </w:rPr>
  </w:style>
  <w:style w:type="paragraph" w:customStyle="1" w:styleId="divpkt">
    <w:name w:val="div.pkt"/>
    <w:next w:val="Zawartotabeli"/>
    <w:qFormat/>
    <w:rsid w:val="001B68D8"/>
    <w:pPr>
      <w:widowControl w:val="0"/>
      <w:suppressAutoHyphens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Nagwektabeli"/>
    <w:qFormat/>
    <w:rsid w:val="001B68D8"/>
    <w:pPr>
      <w:widowControl w:val="0"/>
      <w:suppressAutoHyphens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Tekstprzypisudolnego1">
    <w:name w:val="Tekst przypisu dolnego1"/>
    <w:basedOn w:val="Normalny"/>
    <w:rsid w:val="001B68D8"/>
    <w:rPr>
      <w:sz w:val="20"/>
      <w:szCs w:val="18"/>
    </w:rPr>
  </w:style>
  <w:style w:type="paragraph" w:customStyle="1" w:styleId="Normalny1">
    <w:name w:val="Normalny1"/>
    <w:qFormat/>
    <w:rsid w:val="001B68D8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Normalny"/>
    <w:qFormat/>
    <w:rsid w:val="001B68D8"/>
    <w:rPr>
      <w:sz w:val="20"/>
      <w:szCs w:val="18"/>
    </w:rPr>
  </w:style>
  <w:style w:type="paragraph" w:customStyle="1" w:styleId="Zawartolisty">
    <w:name w:val="Zawartość listy"/>
    <w:basedOn w:val="Normalny"/>
    <w:qFormat/>
    <w:rsid w:val="001B68D8"/>
    <w:pPr>
      <w:ind w:left="567"/>
    </w:p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rsid w:val="001B68D8"/>
    <w:rPr>
      <w:sz w:val="20"/>
      <w:szCs w:val="18"/>
    </w:rPr>
  </w:style>
  <w:style w:type="paragraph" w:customStyle="1" w:styleId="LO-Normal">
    <w:name w:val="LO-Normal"/>
    <w:qFormat/>
    <w:rsid w:val="00B55F41"/>
    <w:pPr>
      <w:suppressAutoHyphens/>
    </w:pPr>
    <w:rPr>
      <w:rFonts w:eastAsia="Arial"/>
      <w:color w:val="000000"/>
      <w:kern w:val="2"/>
      <w:sz w:val="24"/>
      <w:szCs w:val="24"/>
      <w:lang w:eastAsia="zh-CN"/>
    </w:rPr>
  </w:style>
  <w:style w:type="numbering" w:customStyle="1" w:styleId="WW8Num5">
    <w:name w:val="WW8Num5"/>
    <w:qFormat/>
    <w:rsid w:val="00B55F41"/>
  </w:style>
  <w:style w:type="numbering" w:customStyle="1" w:styleId="WW8Num3">
    <w:name w:val="WW8Num3"/>
    <w:qFormat/>
    <w:rsid w:val="00B55F41"/>
  </w:style>
  <w:style w:type="numbering" w:customStyle="1" w:styleId="WW8Num1">
    <w:name w:val="WW8Num1"/>
    <w:qFormat/>
    <w:rsid w:val="00B55F41"/>
  </w:style>
  <w:style w:type="numbering" w:customStyle="1" w:styleId="WW8Num2">
    <w:name w:val="WW8Num2"/>
    <w:qFormat/>
    <w:rsid w:val="00B55F41"/>
  </w:style>
  <w:style w:type="numbering" w:customStyle="1" w:styleId="WW8Num4">
    <w:name w:val="WW8Num4"/>
    <w:qFormat/>
    <w:rsid w:val="00B55F41"/>
  </w:style>
  <w:style w:type="numbering" w:customStyle="1" w:styleId="WW8Num13">
    <w:name w:val="WW8Num13"/>
    <w:qFormat/>
    <w:rsid w:val="00B55F41"/>
  </w:style>
  <w:style w:type="numbering" w:customStyle="1" w:styleId="WW8Num6">
    <w:name w:val="WW8Num6"/>
    <w:qFormat/>
    <w:rsid w:val="00B55F41"/>
  </w:style>
  <w:style w:type="numbering" w:customStyle="1" w:styleId="WW8Num7">
    <w:name w:val="WW8Num7"/>
    <w:qFormat/>
    <w:rsid w:val="00B55F41"/>
  </w:style>
  <w:style w:type="numbering" w:customStyle="1" w:styleId="WW8Num11">
    <w:name w:val="WW8Num11"/>
    <w:qFormat/>
    <w:rsid w:val="00B55F41"/>
  </w:style>
  <w:style w:type="numbering" w:customStyle="1" w:styleId="WW8Num12">
    <w:name w:val="WW8Num12"/>
    <w:qFormat/>
    <w:rsid w:val="00B55F41"/>
  </w:style>
  <w:style w:type="numbering" w:customStyle="1" w:styleId="WW8Num8">
    <w:name w:val="WW8Num8"/>
    <w:qFormat/>
    <w:rsid w:val="00B55F41"/>
  </w:style>
  <w:style w:type="numbering" w:customStyle="1" w:styleId="WW8Num9">
    <w:name w:val="WW8Num9"/>
    <w:qFormat/>
    <w:rsid w:val="00B55F41"/>
  </w:style>
  <w:style w:type="numbering" w:customStyle="1" w:styleId="WW8Num10">
    <w:name w:val="WW8Num10"/>
    <w:qFormat/>
    <w:rsid w:val="00B55F41"/>
  </w:style>
  <w:style w:type="paragraph" w:styleId="Stopka">
    <w:name w:val="footer"/>
    <w:basedOn w:val="Normalny"/>
    <w:link w:val="StopkaZnak1"/>
    <w:unhideWhenUsed/>
    <w:rsid w:val="00FD7D4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D7D42"/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customStyle="1" w:styleId="Tretekstu">
    <w:name w:val="Treść tekstu"/>
    <w:basedOn w:val="Normalny"/>
    <w:next w:val="Indeks"/>
    <w:rsid w:val="005D4DAD"/>
    <w:pPr>
      <w:spacing w:after="140" w:line="276" w:lineRule="auto"/>
    </w:pPr>
    <w:rPr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9AB2-BC5F-402A-92F5-84C9CCA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kboruta</cp:lastModifiedBy>
  <cp:revision>5</cp:revision>
  <cp:lastPrinted>2020-12-17T07:18:00Z</cp:lastPrinted>
  <dcterms:created xsi:type="dcterms:W3CDTF">2020-12-17T07:31:00Z</dcterms:created>
  <dcterms:modified xsi:type="dcterms:W3CDTF">2020-12-17T08:05:00Z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