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92" w:rsidRDefault="004325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2592" w:rsidRDefault="00D7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UMOWA NR </w:t>
      </w:r>
      <w:r w:rsidR="001043DE">
        <w:rPr>
          <w:rFonts w:ascii="Arial" w:hAnsi="Arial" w:cs="Arial"/>
          <w:b/>
          <w:sz w:val="20"/>
          <w:szCs w:val="20"/>
        </w:rPr>
        <w:t>8</w:t>
      </w:r>
      <w:r w:rsidR="00D81A80">
        <w:rPr>
          <w:rFonts w:ascii="Arial" w:hAnsi="Arial" w:cs="Arial"/>
          <w:b/>
          <w:sz w:val="20"/>
          <w:szCs w:val="20"/>
        </w:rPr>
        <w:t>2</w:t>
      </w:r>
      <w:r w:rsidR="0042742C">
        <w:rPr>
          <w:rFonts w:ascii="Arial" w:hAnsi="Arial" w:cs="Arial"/>
          <w:b/>
          <w:sz w:val="20"/>
          <w:szCs w:val="20"/>
        </w:rPr>
        <w:t>/2020</w:t>
      </w:r>
    </w:p>
    <w:p w:rsidR="00432592" w:rsidRDefault="00F3414A" w:rsidP="00FC65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szkoleniowa </w:t>
      </w:r>
      <w:r w:rsidR="0042742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742C">
        <w:rPr>
          <w:rFonts w:ascii="Arial" w:hAnsi="Arial" w:cs="Arial"/>
          <w:b/>
          <w:sz w:val="20"/>
          <w:szCs w:val="20"/>
        </w:rPr>
        <w:t xml:space="preserve">kurs </w:t>
      </w:r>
      <w:proofErr w:type="spellStart"/>
      <w:r w:rsidR="00C61E39">
        <w:rPr>
          <w:rFonts w:ascii="Arial" w:hAnsi="Arial" w:cs="Arial"/>
          <w:b/>
          <w:sz w:val="20"/>
          <w:szCs w:val="20"/>
        </w:rPr>
        <w:t>decoupage</w:t>
      </w:r>
      <w:proofErr w:type="spellEnd"/>
    </w:p>
    <w:p w:rsidR="009A0F9F" w:rsidRDefault="009A0F9F" w:rsidP="00FC65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0F9F" w:rsidRDefault="009A0F9F" w:rsidP="00FC65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02BD4" w:rsidRDefault="00102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…………………..…..., pomiędzy</w:t>
      </w:r>
    </w:p>
    <w:p w:rsidR="00024170" w:rsidRDefault="000241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170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Gminą Piekary Śląskie</w:t>
      </w:r>
    </w:p>
    <w:p w:rsidR="00024170" w:rsidRPr="00EE02D6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E02D6">
        <w:rPr>
          <w:rFonts w:ascii="Arial" w:hAnsi="Arial" w:cs="Arial"/>
          <w:color w:val="000000"/>
          <w:sz w:val="20"/>
          <w:szCs w:val="20"/>
        </w:rPr>
        <w:t xml:space="preserve">ul. Bytomska 84, 41-940 Piekary Śląskie, </w:t>
      </w:r>
    </w:p>
    <w:p w:rsidR="00024170" w:rsidRPr="00EE02D6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E02D6">
        <w:rPr>
          <w:rFonts w:ascii="Arial" w:hAnsi="Arial" w:cs="Arial"/>
          <w:color w:val="000000"/>
          <w:sz w:val="20"/>
          <w:szCs w:val="20"/>
        </w:rPr>
        <w:t>NIP 498-02-62-299, REGON 276255418,</w:t>
      </w:r>
    </w:p>
    <w:p w:rsidR="00024170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</w:t>
      </w:r>
      <w:r w:rsidRPr="00EE02D6">
        <w:rPr>
          <w:rFonts w:ascii="Arial" w:hAnsi="Arial" w:cs="Arial"/>
          <w:color w:val="000000"/>
          <w:sz w:val="20"/>
          <w:szCs w:val="20"/>
        </w:rPr>
        <w:t xml:space="preserve"> dalej </w:t>
      </w:r>
      <w:r>
        <w:rPr>
          <w:rFonts w:ascii="Arial" w:hAnsi="Arial" w:cs="Arial"/>
          <w:b/>
          <w:sz w:val="20"/>
          <w:szCs w:val="20"/>
          <w:lang w:eastAsia="en-US"/>
        </w:rPr>
        <w:t>,,Zamawiającym”</w:t>
      </w:r>
    </w:p>
    <w:p w:rsidR="00024170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imieniu, której działa</w:t>
      </w:r>
      <w:r w:rsidRPr="00EE02D6">
        <w:rPr>
          <w:rFonts w:ascii="Arial" w:hAnsi="Arial" w:cs="Arial"/>
          <w:color w:val="000000"/>
          <w:sz w:val="20"/>
          <w:szCs w:val="20"/>
        </w:rPr>
        <w:t>:</w:t>
      </w:r>
    </w:p>
    <w:p w:rsidR="00024170" w:rsidRPr="00EE02D6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24170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E02D6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iejski Ośrodek Pomocy Rodzinie</w:t>
      </w:r>
    </w:p>
    <w:p w:rsidR="00024170" w:rsidRPr="00EE02D6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E02D6">
        <w:rPr>
          <w:rFonts w:ascii="Arial" w:hAnsi="Arial" w:cs="Arial"/>
          <w:color w:val="000000"/>
          <w:sz w:val="20"/>
          <w:szCs w:val="20"/>
        </w:rPr>
        <w:t xml:space="preserve">ul. Bpa </w:t>
      </w:r>
      <w:proofErr w:type="spellStart"/>
      <w:r w:rsidRPr="00EE02D6">
        <w:rPr>
          <w:rFonts w:ascii="Arial" w:hAnsi="Arial" w:cs="Arial"/>
          <w:color w:val="000000"/>
          <w:sz w:val="20"/>
          <w:szCs w:val="20"/>
        </w:rPr>
        <w:t>Nankera</w:t>
      </w:r>
      <w:proofErr w:type="spellEnd"/>
      <w:r w:rsidRPr="00EE02D6">
        <w:rPr>
          <w:rFonts w:ascii="Arial" w:hAnsi="Arial" w:cs="Arial"/>
          <w:color w:val="000000"/>
          <w:sz w:val="20"/>
          <w:szCs w:val="20"/>
        </w:rPr>
        <w:t xml:space="preserve"> 103, 41-949 Piekary Śląskie,</w:t>
      </w:r>
    </w:p>
    <w:p w:rsidR="00024170" w:rsidRPr="00EE02D6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E02D6">
        <w:rPr>
          <w:rFonts w:ascii="Arial" w:hAnsi="Arial" w:cs="Arial"/>
          <w:color w:val="000000"/>
          <w:sz w:val="20"/>
          <w:szCs w:val="20"/>
        </w:rPr>
        <w:t>NIP 498-01-08-463, REGON 003455014,</w:t>
      </w:r>
    </w:p>
    <w:p w:rsidR="00024170" w:rsidRPr="00EE02D6" w:rsidRDefault="00024170" w:rsidP="00024170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reprezentowany</w:t>
      </w:r>
      <w:r w:rsidRPr="00EE02D6">
        <w:rPr>
          <w:rFonts w:ascii="Arial" w:hAnsi="Arial" w:cs="Arial"/>
          <w:color w:val="000000"/>
          <w:sz w:val="20"/>
          <w:szCs w:val="20"/>
        </w:rPr>
        <w:t xml:space="preserve"> przez Dyrektora – Macieja Gazdę</w:t>
      </w:r>
    </w:p>
    <w:p w:rsidR="00024170" w:rsidRDefault="000241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BD4" w:rsidRDefault="00102B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024170" w:rsidRDefault="001043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571FA" w:rsidRDefault="000571FA" w:rsidP="000571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„Wykonawcą”</w:t>
      </w:r>
    </w:p>
    <w:p w:rsidR="0042742C" w:rsidRDefault="004274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5F9F" w:rsidRDefault="000916E7" w:rsidP="00091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dokonania przez Zamawiającego wyboru oferty Wykonawcy na podstawie przeprowadzonego zapytania ofertowego </w:t>
      </w:r>
      <w:r w:rsidR="00DB4657">
        <w:rPr>
          <w:rFonts w:ascii="Arial" w:hAnsi="Arial" w:cs="Arial"/>
          <w:sz w:val="20"/>
          <w:szCs w:val="20"/>
        </w:rPr>
        <w:t xml:space="preserve">zgodnie z art.4 pkt.8 ustawy z dnia 29 stycznia 2004 r. Prawo Zamówień Publicznych (tekst jednolity </w:t>
      </w:r>
      <w:proofErr w:type="spellStart"/>
      <w:r w:rsidR="00DB4657">
        <w:rPr>
          <w:rFonts w:ascii="Arial" w:hAnsi="Arial" w:cs="Arial"/>
          <w:sz w:val="20"/>
          <w:szCs w:val="20"/>
        </w:rPr>
        <w:t>Dz.U.z</w:t>
      </w:r>
      <w:proofErr w:type="spellEnd"/>
      <w:r w:rsidR="00DB4657">
        <w:rPr>
          <w:rFonts w:ascii="Arial" w:hAnsi="Arial" w:cs="Arial"/>
          <w:sz w:val="20"/>
          <w:szCs w:val="20"/>
        </w:rPr>
        <w:t xml:space="preserve"> 2018., poz.1986)-została zawarta umowa o następującej treści:</w:t>
      </w:r>
    </w:p>
    <w:p w:rsidR="00102BD4" w:rsidRDefault="00102BD4" w:rsidP="001161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D06640" w:rsidRDefault="00D06640" w:rsidP="001161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161D7" w:rsidRPr="00B41854" w:rsidRDefault="00102BD4" w:rsidP="001161D7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1161D7">
        <w:rPr>
          <w:rFonts w:ascii="Arial" w:hAnsi="Arial" w:cs="Arial"/>
          <w:sz w:val="20"/>
          <w:szCs w:val="20"/>
          <w:lang w:val="pl-PL"/>
        </w:rPr>
        <w:t xml:space="preserve">Przedmiotem umowy jest </w:t>
      </w:r>
      <w:r w:rsidR="00D039CE" w:rsidRPr="001161D7">
        <w:rPr>
          <w:rFonts w:ascii="Arial" w:hAnsi="Arial" w:cs="Arial"/>
          <w:sz w:val="20"/>
          <w:szCs w:val="20"/>
          <w:lang w:val="pl-PL"/>
        </w:rPr>
        <w:t xml:space="preserve">usługa szkoleniowa – </w:t>
      </w:r>
      <w:r w:rsidR="0042742C">
        <w:rPr>
          <w:rFonts w:ascii="Arial" w:hAnsi="Arial" w:cs="Arial"/>
          <w:b/>
          <w:sz w:val="20"/>
          <w:szCs w:val="20"/>
          <w:lang w:val="pl-PL"/>
        </w:rPr>
        <w:t xml:space="preserve">kurs </w:t>
      </w:r>
      <w:proofErr w:type="spellStart"/>
      <w:r w:rsidR="00C61E39">
        <w:rPr>
          <w:rFonts w:ascii="Arial" w:hAnsi="Arial" w:cs="Arial"/>
          <w:b/>
          <w:sz w:val="20"/>
          <w:szCs w:val="20"/>
          <w:lang w:val="pl-PL"/>
        </w:rPr>
        <w:t>decoupage</w:t>
      </w:r>
      <w:proofErr w:type="spellEnd"/>
      <w:r w:rsidR="006D4DB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76EA9">
        <w:rPr>
          <w:rFonts w:ascii="Arial" w:eastAsia="Calibri" w:hAnsi="Arial" w:cs="Arial"/>
          <w:bCs/>
          <w:sz w:val="20"/>
          <w:szCs w:val="20"/>
          <w:lang w:val="pl-PL"/>
        </w:rPr>
        <w:t xml:space="preserve">dla </w:t>
      </w:r>
      <w:r w:rsidR="000E2E90">
        <w:rPr>
          <w:rFonts w:ascii="Arial" w:hAnsi="Arial" w:cs="Arial"/>
          <w:sz w:val="20"/>
          <w:szCs w:val="20"/>
          <w:lang w:val="pl-PL"/>
        </w:rPr>
        <w:t>jednego uczestnika</w:t>
      </w:r>
      <w:r w:rsidR="00D76EA9" w:rsidRPr="00361667">
        <w:rPr>
          <w:rFonts w:ascii="Arial" w:hAnsi="Arial" w:cs="Arial"/>
          <w:sz w:val="20"/>
          <w:szCs w:val="20"/>
          <w:lang w:val="pl-PL"/>
        </w:rPr>
        <w:t xml:space="preserve"> </w:t>
      </w:r>
      <w:r w:rsidR="001161D7">
        <w:rPr>
          <w:rFonts w:ascii="Arial" w:hAnsi="Arial" w:cs="Arial"/>
          <w:sz w:val="20"/>
          <w:szCs w:val="20"/>
          <w:lang w:val="pl-PL"/>
        </w:rPr>
        <w:t xml:space="preserve">projektu </w:t>
      </w:r>
      <w:r w:rsidR="001161D7" w:rsidRPr="00B4185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„</w:t>
      </w:r>
      <w:r w:rsidR="00853A8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Feniks</w:t>
      </w:r>
      <w:r w:rsidR="001161D7" w:rsidRPr="00B4185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- program </w:t>
      </w:r>
      <w:r w:rsidR="00853A8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aktywizacji społecznej i zawodowej dl</w:t>
      </w:r>
      <w:r w:rsidR="009F109E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a osób długotrwale bezrobotnych</w:t>
      </w:r>
      <w:r w:rsidR="00853A8F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‘’</w:t>
      </w:r>
      <w:r w:rsidR="001161D7">
        <w:rPr>
          <w:rFonts w:ascii="Arial" w:hAnsi="Arial" w:cs="Arial"/>
          <w:sz w:val="20"/>
          <w:szCs w:val="20"/>
          <w:lang w:val="pl-PL"/>
        </w:rPr>
        <w:t>. Projekt jest współfinansowany ze środków Unii</w:t>
      </w:r>
      <w:r w:rsidR="00DB39A3">
        <w:rPr>
          <w:rFonts w:ascii="Arial" w:hAnsi="Arial" w:cs="Arial"/>
          <w:sz w:val="20"/>
          <w:szCs w:val="20"/>
          <w:lang w:val="pl-PL"/>
        </w:rPr>
        <w:t xml:space="preserve"> Europejskiej w </w:t>
      </w:r>
      <w:r w:rsidR="001161D7">
        <w:rPr>
          <w:rFonts w:ascii="Arial" w:hAnsi="Arial" w:cs="Arial"/>
          <w:sz w:val="20"/>
          <w:szCs w:val="20"/>
          <w:lang w:val="pl-PL"/>
        </w:rPr>
        <w:t>ramach Europejskiego Funduszu Społecznego.</w:t>
      </w:r>
    </w:p>
    <w:p w:rsidR="00102BD4" w:rsidRPr="006053A9" w:rsidRDefault="00102BD4" w:rsidP="006053A9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</w:rPr>
      </w:pPr>
    </w:p>
    <w:p w:rsidR="00A20799" w:rsidRDefault="00102BD4" w:rsidP="00A20799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D06640" w:rsidRPr="00A20799" w:rsidRDefault="00D06640" w:rsidP="00A20799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756A" w:rsidRPr="0067756A" w:rsidRDefault="00A20799" w:rsidP="0067756A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56A">
        <w:rPr>
          <w:rFonts w:ascii="Arial" w:hAnsi="Arial" w:cs="Arial"/>
          <w:sz w:val="20"/>
          <w:szCs w:val="20"/>
        </w:rPr>
        <w:t>Wykonawca zobowiązuje się do przeprowadzenia</w:t>
      </w:r>
      <w:r w:rsidR="001161D7" w:rsidRPr="0067756A">
        <w:rPr>
          <w:rFonts w:ascii="Arial" w:hAnsi="Arial" w:cs="Arial"/>
          <w:b/>
          <w:sz w:val="20"/>
          <w:szCs w:val="20"/>
        </w:rPr>
        <w:t xml:space="preserve"> </w:t>
      </w:r>
      <w:r w:rsidR="00DB39A3" w:rsidRPr="0067756A">
        <w:rPr>
          <w:rFonts w:ascii="Arial" w:hAnsi="Arial" w:cs="Arial"/>
          <w:sz w:val="20"/>
          <w:szCs w:val="20"/>
        </w:rPr>
        <w:t xml:space="preserve">kursu </w:t>
      </w:r>
      <w:proofErr w:type="spellStart"/>
      <w:r w:rsidR="00C61E39">
        <w:rPr>
          <w:rFonts w:ascii="Arial" w:hAnsi="Arial" w:cs="Arial"/>
          <w:bCs/>
          <w:sz w:val="20"/>
          <w:szCs w:val="20"/>
        </w:rPr>
        <w:t>decoupage</w:t>
      </w:r>
      <w:proofErr w:type="spellEnd"/>
      <w:r w:rsidR="006D4DBA" w:rsidRPr="0067756A">
        <w:rPr>
          <w:rFonts w:ascii="Arial" w:hAnsi="Arial" w:cs="Arial"/>
          <w:bCs/>
          <w:sz w:val="20"/>
          <w:szCs w:val="20"/>
        </w:rPr>
        <w:t xml:space="preserve"> </w:t>
      </w:r>
      <w:r w:rsidR="000E2E90">
        <w:rPr>
          <w:rFonts w:ascii="Arial" w:hAnsi="Arial" w:cs="Arial"/>
          <w:bCs/>
          <w:sz w:val="20"/>
          <w:szCs w:val="20"/>
        </w:rPr>
        <w:t>dla jednego uczestnika</w:t>
      </w:r>
      <w:r w:rsidR="00D94FB6">
        <w:rPr>
          <w:rFonts w:ascii="Arial" w:hAnsi="Arial" w:cs="Arial"/>
          <w:bCs/>
          <w:sz w:val="20"/>
          <w:szCs w:val="20"/>
        </w:rPr>
        <w:t xml:space="preserve"> </w:t>
      </w:r>
      <w:r w:rsidR="0067756A" w:rsidRPr="0067756A">
        <w:rPr>
          <w:rFonts w:ascii="Arial" w:hAnsi="Arial" w:cs="Arial"/>
          <w:bCs/>
          <w:sz w:val="20"/>
          <w:szCs w:val="20"/>
        </w:rPr>
        <w:t>projektu,, Feniks program aktywizacji społecznej i zawodowej dla osób długotrwale bezrobotnych”. w ramach Regionalnego Programu Operacyjnego Województwa Śląskiego na lata 2014-2020.Projekt jest współfinansowany ze środków Unii Europejskiej w ramach Eur</w:t>
      </w:r>
      <w:r w:rsidR="001043DE">
        <w:rPr>
          <w:rFonts w:ascii="Arial" w:hAnsi="Arial" w:cs="Arial"/>
          <w:bCs/>
          <w:sz w:val="20"/>
          <w:szCs w:val="20"/>
        </w:rPr>
        <w:t>opejskiego Funduszu Społecznego uwzględniając poniższe wymagania:</w:t>
      </w:r>
    </w:p>
    <w:p w:rsidR="00E10C4A" w:rsidRDefault="00E10C4A" w:rsidP="00E10C4A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05D">
        <w:rPr>
          <w:rFonts w:ascii="Arial" w:hAnsi="Arial" w:cs="Arial"/>
          <w:sz w:val="20"/>
          <w:szCs w:val="20"/>
        </w:rPr>
        <w:t xml:space="preserve">czas trwania kursu - </w:t>
      </w:r>
      <w:r w:rsidR="00290726">
        <w:rPr>
          <w:rFonts w:ascii="Arial" w:hAnsi="Arial" w:cs="Arial"/>
          <w:sz w:val="20"/>
          <w:szCs w:val="20"/>
        </w:rPr>
        <w:t>12</w:t>
      </w:r>
      <w:r w:rsidRPr="00DF405D">
        <w:rPr>
          <w:rFonts w:ascii="Arial" w:hAnsi="Arial" w:cs="Arial"/>
          <w:sz w:val="20"/>
          <w:szCs w:val="20"/>
        </w:rPr>
        <w:t xml:space="preserve"> godz. </w:t>
      </w:r>
      <w:r w:rsidR="003F53AA">
        <w:rPr>
          <w:rFonts w:ascii="Arial" w:hAnsi="Arial" w:cs="Arial"/>
          <w:sz w:val="20"/>
          <w:szCs w:val="20"/>
        </w:rPr>
        <w:t>dydaktycznych</w:t>
      </w:r>
      <w:r w:rsidR="003B53A2">
        <w:rPr>
          <w:rFonts w:ascii="Arial" w:hAnsi="Arial" w:cs="Arial"/>
          <w:sz w:val="20"/>
          <w:szCs w:val="20"/>
        </w:rPr>
        <w:t xml:space="preserve">, </w:t>
      </w:r>
    </w:p>
    <w:p w:rsidR="003B53A2" w:rsidRPr="00DF405D" w:rsidRDefault="0067756A" w:rsidP="00E10C4A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w godzinach</w:t>
      </w:r>
      <w:r w:rsidR="003B53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popołudniowych</w:t>
      </w:r>
      <w:r w:rsidR="003B53A2">
        <w:rPr>
          <w:rFonts w:ascii="Arial" w:hAnsi="Arial" w:cs="Arial"/>
          <w:sz w:val="20"/>
          <w:szCs w:val="20"/>
        </w:rPr>
        <w:t>,</w:t>
      </w:r>
    </w:p>
    <w:p w:rsidR="00E10C4A" w:rsidRPr="006B2BD6" w:rsidRDefault="005B7AAF" w:rsidP="00E10C4A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musi zakończyć się egzaminem i wydaniem </w:t>
      </w:r>
      <w:r w:rsidR="00290726">
        <w:rPr>
          <w:rFonts w:ascii="Arial" w:hAnsi="Arial" w:cs="Arial"/>
          <w:sz w:val="20"/>
          <w:szCs w:val="20"/>
        </w:rPr>
        <w:t>odpowiedniego dokumentu potwierdzającego zdobyte kwalifikacje,</w:t>
      </w:r>
    </w:p>
    <w:p w:rsidR="00D76EA9" w:rsidRPr="00E10C4A" w:rsidRDefault="00E10C4A" w:rsidP="00E10C4A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wymagania dotyczące miejsca przeprowadzenia szkolenia: miejsce</w:t>
      </w:r>
      <w:r>
        <w:rPr>
          <w:rFonts w:ascii="Arial" w:hAnsi="Arial" w:cs="Arial"/>
          <w:sz w:val="20"/>
          <w:szCs w:val="20"/>
        </w:rPr>
        <w:t xml:space="preserve"> szkolenia zapewni Wykonawca, z </w:t>
      </w:r>
      <w:r w:rsidRPr="006B2BD6">
        <w:rPr>
          <w:rFonts w:ascii="Arial" w:hAnsi="Arial" w:cs="Arial"/>
          <w:sz w:val="20"/>
          <w:szCs w:val="20"/>
        </w:rPr>
        <w:t>zastrzeżeniem, że przejazd z Piekar Śląskich (Centrum) do miejsca szkolenia publicznymi środkami transportu,</w:t>
      </w:r>
      <w:r>
        <w:rPr>
          <w:rFonts w:ascii="Arial" w:hAnsi="Arial" w:cs="Arial"/>
          <w:sz w:val="20"/>
          <w:szCs w:val="20"/>
        </w:rPr>
        <w:t xml:space="preserve"> nie może przekroczyć 1 godziny.</w:t>
      </w:r>
    </w:p>
    <w:p w:rsidR="007922B5" w:rsidRDefault="00902F7F" w:rsidP="007922B5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6F68">
        <w:rPr>
          <w:rFonts w:ascii="Arial" w:hAnsi="Arial" w:cs="Arial"/>
          <w:sz w:val="20"/>
          <w:szCs w:val="20"/>
        </w:rPr>
        <w:t>Wykonawca usługi zapewni</w:t>
      </w:r>
      <w:r w:rsidR="006A6F68">
        <w:rPr>
          <w:rFonts w:ascii="Arial" w:hAnsi="Arial" w:cs="Arial"/>
          <w:sz w:val="20"/>
          <w:szCs w:val="20"/>
        </w:rPr>
        <w:t xml:space="preserve"> </w:t>
      </w:r>
      <w:r w:rsidR="003B53A2">
        <w:rPr>
          <w:rFonts w:ascii="Arial" w:hAnsi="Arial" w:cs="Arial"/>
          <w:sz w:val="20"/>
          <w:szCs w:val="20"/>
        </w:rPr>
        <w:t>uczestnikowi</w:t>
      </w:r>
      <w:r w:rsidRPr="006A6F68">
        <w:rPr>
          <w:rFonts w:ascii="Arial" w:hAnsi="Arial" w:cs="Arial"/>
          <w:sz w:val="20"/>
          <w:szCs w:val="20"/>
        </w:rPr>
        <w:t xml:space="preserve"> kursu: </w:t>
      </w:r>
    </w:p>
    <w:p w:rsidR="00E10C4A" w:rsidRPr="006B2BD6" w:rsidRDefault="00E10C4A" w:rsidP="00E10C4A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3B53A2" w:rsidRPr="001043DE" w:rsidRDefault="001043DE" w:rsidP="001043DE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poczęstunek kawowy (kawa, mleko do kawy, herbata, cukier, kruche ciasteczka, przekąski słone typu paluszki)</w:t>
      </w:r>
      <w:r w:rsidR="00936726">
        <w:rPr>
          <w:rFonts w:ascii="Arial" w:hAnsi="Arial" w:cs="Arial"/>
          <w:sz w:val="20"/>
          <w:szCs w:val="20"/>
        </w:rPr>
        <w:t xml:space="preserve">, </w:t>
      </w:r>
      <w:r w:rsidR="003B53A2" w:rsidRPr="001043DE">
        <w:rPr>
          <w:rFonts w:ascii="Arial" w:hAnsi="Arial" w:cs="Arial"/>
          <w:sz w:val="20"/>
          <w:szCs w:val="20"/>
        </w:rPr>
        <w:t>gdy szkolenie trwa co najmniej 4 godziny,</w:t>
      </w:r>
    </w:p>
    <w:p w:rsidR="003B53A2" w:rsidRPr="003B53A2" w:rsidRDefault="00E10C4A" w:rsidP="00E10C4A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3A2">
        <w:rPr>
          <w:rFonts w:ascii="Arial" w:hAnsi="Arial" w:cs="Arial"/>
          <w:bCs/>
          <w:sz w:val="20"/>
          <w:szCs w:val="20"/>
        </w:rPr>
        <w:t>niezbędne materiały dydaktyczne</w:t>
      </w:r>
      <w:r w:rsidR="0067756A">
        <w:rPr>
          <w:rFonts w:ascii="Arial" w:hAnsi="Arial" w:cs="Arial"/>
          <w:bCs/>
          <w:sz w:val="20"/>
          <w:szCs w:val="20"/>
        </w:rPr>
        <w:t>,</w:t>
      </w:r>
    </w:p>
    <w:p w:rsidR="00E10C4A" w:rsidRPr="0099615E" w:rsidRDefault="00E10C4A" w:rsidP="00E10C4A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3A2">
        <w:rPr>
          <w:rFonts w:ascii="Arial" w:hAnsi="Arial" w:cs="Arial"/>
          <w:bCs/>
          <w:sz w:val="20"/>
          <w:szCs w:val="20"/>
        </w:rPr>
        <w:t xml:space="preserve">pokrycie kosztów dojazdu na zajęcia </w:t>
      </w:r>
      <w:r w:rsidR="005F5B7B" w:rsidRPr="003B53A2">
        <w:rPr>
          <w:rFonts w:ascii="Arial" w:hAnsi="Arial" w:cs="Arial"/>
          <w:bCs/>
          <w:sz w:val="20"/>
          <w:szCs w:val="20"/>
        </w:rPr>
        <w:t xml:space="preserve">i z powrotem </w:t>
      </w:r>
      <w:r w:rsidRPr="003B53A2">
        <w:rPr>
          <w:rFonts w:ascii="Arial" w:hAnsi="Arial" w:cs="Arial"/>
          <w:bCs/>
          <w:sz w:val="20"/>
          <w:szCs w:val="20"/>
        </w:rPr>
        <w:t>uwzględniając przejaz</w:t>
      </w:r>
      <w:r w:rsidR="0099615E">
        <w:rPr>
          <w:rFonts w:ascii="Arial" w:hAnsi="Arial" w:cs="Arial"/>
          <w:bCs/>
          <w:sz w:val="20"/>
          <w:szCs w:val="20"/>
        </w:rPr>
        <w:t>d miejskimi środkami transportu,</w:t>
      </w:r>
    </w:p>
    <w:p w:rsidR="0099615E" w:rsidRPr="004922C1" w:rsidRDefault="0099615E" w:rsidP="004922C1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cel: nabycie teoretycznych i praktycznych umiejętności niezbędnych do pracy</w:t>
      </w:r>
      <w:r w:rsidR="004922C1">
        <w:rPr>
          <w:rFonts w:ascii="Arial" w:hAnsi="Arial" w:cs="Arial"/>
          <w:sz w:val="20"/>
          <w:szCs w:val="20"/>
        </w:rPr>
        <w:t>,</w:t>
      </w:r>
      <w:r w:rsidRPr="004922C1">
        <w:rPr>
          <w:rFonts w:ascii="Arial" w:hAnsi="Arial" w:cs="Arial"/>
          <w:sz w:val="20"/>
          <w:szCs w:val="20"/>
        </w:rPr>
        <w:t xml:space="preserve"> </w:t>
      </w:r>
    </w:p>
    <w:p w:rsidR="00F3414A" w:rsidRDefault="00F3414A" w:rsidP="00F3414A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414A">
        <w:rPr>
          <w:rFonts w:ascii="Arial" w:hAnsi="Arial" w:cs="Arial"/>
          <w:sz w:val="20"/>
          <w:szCs w:val="20"/>
        </w:rPr>
        <w:t>Minimalny zakres tematyczny</w:t>
      </w:r>
      <w:r>
        <w:rPr>
          <w:rFonts w:ascii="Arial" w:hAnsi="Arial" w:cs="Arial"/>
          <w:sz w:val="20"/>
          <w:szCs w:val="20"/>
        </w:rPr>
        <w:t xml:space="preserve"> kursu będzie obejmował</w:t>
      </w:r>
      <w:r w:rsidRPr="00F3414A">
        <w:rPr>
          <w:rFonts w:ascii="Arial" w:hAnsi="Arial" w:cs="Arial"/>
          <w:sz w:val="20"/>
          <w:szCs w:val="20"/>
        </w:rPr>
        <w:t>:</w:t>
      </w:r>
    </w:p>
    <w:p w:rsidR="00E10C4A" w:rsidRPr="001429AF" w:rsidRDefault="00290726" w:rsidP="00E10C4A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Historia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decoupage</w:t>
      </w:r>
      <w:proofErr w:type="spellEnd"/>
      <w:r w:rsidR="004258AA">
        <w:rPr>
          <w:rFonts w:ascii="Arial" w:hAnsi="Arial" w:cs="Arial"/>
          <w:color w:val="000000"/>
          <w:sz w:val="20"/>
          <w:szCs w:val="20"/>
        </w:rPr>
        <w:t>,</w:t>
      </w:r>
    </w:p>
    <w:p w:rsidR="00E10C4A" w:rsidRPr="001429AF" w:rsidRDefault="00F21900" w:rsidP="00E10C4A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Omówienie materiałów oraz technik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decoupage</w:t>
      </w:r>
      <w:proofErr w:type="spellEnd"/>
      <w:r w:rsidR="0067756A">
        <w:rPr>
          <w:rFonts w:ascii="Arial" w:hAnsi="Arial" w:cs="Arial"/>
          <w:color w:val="000000"/>
          <w:sz w:val="20"/>
          <w:szCs w:val="20"/>
        </w:rPr>
        <w:t>,</w:t>
      </w:r>
    </w:p>
    <w:p w:rsidR="00E10C4A" w:rsidRPr="001429AF" w:rsidRDefault="00F21900" w:rsidP="00E10C4A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Decoupage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klasyczny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crakle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jednoskładnikowym</w:t>
      </w:r>
      <w:r w:rsidR="00D55DDF">
        <w:rPr>
          <w:rFonts w:ascii="Arial" w:hAnsi="Arial" w:cs="Arial"/>
          <w:color w:val="000000"/>
          <w:sz w:val="20"/>
          <w:szCs w:val="20"/>
        </w:rPr>
        <w:t>,</w:t>
      </w:r>
    </w:p>
    <w:p w:rsidR="00E10C4A" w:rsidRPr="001429AF" w:rsidRDefault="00F21900" w:rsidP="00E10C4A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Decoupage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wykorzystaniem papieru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decoupage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crakle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dwuskładnikowego</w:t>
      </w:r>
      <w:r w:rsidR="00D55DDF">
        <w:rPr>
          <w:rFonts w:ascii="Arial" w:hAnsi="Arial" w:cs="Arial"/>
          <w:color w:val="000000"/>
          <w:sz w:val="20"/>
          <w:szCs w:val="20"/>
        </w:rPr>
        <w:t>,</w:t>
      </w:r>
    </w:p>
    <w:p w:rsidR="00E10C4A" w:rsidRPr="001429AF" w:rsidRDefault="00F21900" w:rsidP="00E10C4A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Decoupage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szkle</w:t>
      </w:r>
      <w:r w:rsidR="00E10C4A">
        <w:rPr>
          <w:rFonts w:ascii="Arial" w:hAnsi="Arial" w:cs="Arial"/>
          <w:color w:val="000000"/>
          <w:sz w:val="20"/>
          <w:szCs w:val="20"/>
        </w:rPr>
        <w:t>,</w:t>
      </w:r>
    </w:p>
    <w:p w:rsidR="00E10C4A" w:rsidRDefault="00F21900" w:rsidP="00E10C4A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Decoupage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szkle kartonie i ceramice</w:t>
      </w:r>
      <w:r w:rsidR="000353AD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C5B6D" w:rsidRPr="002C3858" w:rsidRDefault="00180150" w:rsidP="002C3858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3858">
        <w:rPr>
          <w:rFonts w:ascii="Arial" w:hAnsi="Arial" w:cs="Arial"/>
          <w:sz w:val="20"/>
          <w:szCs w:val="20"/>
        </w:rPr>
        <w:lastRenderedPageBreak/>
        <w:t>Wykonawca ponosi pełną</w:t>
      </w:r>
      <w:r w:rsidR="0058218D" w:rsidRPr="002C3858">
        <w:rPr>
          <w:rFonts w:ascii="Arial" w:hAnsi="Arial" w:cs="Arial"/>
          <w:sz w:val="20"/>
          <w:szCs w:val="20"/>
        </w:rPr>
        <w:t xml:space="preserve"> odpowiedzialność za prawidłową realizację przedmiotu zamówienia</w:t>
      </w:r>
      <w:r w:rsidR="00632FB8">
        <w:rPr>
          <w:rFonts w:ascii="Arial" w:hAnsi="Arial" w:cs="Arial"/>
          <w:sz w:val="20"/>
          <w:szCs w:val="20"/>
        </w:rPr>
        <w:t xml:space="preserve"> </w:t>
      </w:r>
      <w:r w:rsidR="0058218D" w:rsidRPr="002C3858">
        <w:rPr>
          <w:rFonts w:ascii="Arial" w:hAnsi="Arial" w:cs="Arial"/>
          <w:sz w:val="20"/>
          <w:szCs w:val="20"/>
        </w:rPr>
        <w:t>zobowiązany jest w szczególności do:</w:t>
      </w:r>
    </w:p>
    <w:p w:rsidR="0058218D" w:rsidRPr="004865F6" w:rsidRDefault="0058218D" w:rsidP="004865F6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zapewni</w:t>
      </w:r>
      <w:r w:rsidR="00C229F2" w:rsidRPr="004865F6">
        <w:rPr>
          <w:rFonts w:ascii="Arial" w:hAnsi="Arial" w:cs="Arial"/>
          <w:sz w:val="20"/>
          <w:szCs w:val="20"/>
        </w:rPr>
        <w:t>enia</w:t>
      </w:r>
      <w:r w:rsidRPr="004865F6">
        <w:rPr>
          <w:rFonts w:ascii="Arial" w:hAnsi="Arial" w:cs="Arial"/>
          <w:sz w:val="20"/>
          <w:szCs w:val="20"/>
        </w:rPr>
        <w:t xml:space="preserve"> wykładowców posiadających odpowiednie kwalifikacje </w:t>
      </w:r>
      <w:r w:rsidR="00632FB8">
        <w:rPr>
          <w:rFonts w:ascii="Arial" w:hAnsi="Arial" w:cs="Arial"/>
          <w:sz w:val="20"/>
          <w:szCs w:val="20"/>
        </w:rPr>
        <w:t xml:space="preserve">zawodowe, </w:t>
      </w:r>
      <w:r w:rsidRPr="004865F6">
        <w:rPr>
          <w:rFonts w:ascii="Arial" w:hAnsi="Arial" w:cs="Arial"/>
          <w:sz w:val="20"/>
          <w:szCs w:val="20"/>
        </w:rPr>
        <w:t>doświadczenie w zakresie realizowanego przedmiotu zamówienia</w:t>
      </w:r>
      <w:r w:rsidR="00F91B77">
        <w:rPr>
          <w:rFonts w:ascii="Arial" w:hAnsi="Arial" w:cs="Arial"/>
          <w:sz w:val="20"/>
          <w:szCs w:val="20"/>
        </w:rPr>
        <w:t>,</w:t>
      </w:r>
    </w:p>
    <w:p w:rsidR="00C229F2" w:rsidRPr="004865F6" w:rsidRDefault="00C229F2" w:rsidP="004865F6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sprawowania nadzoru organiza</w:t>
      </w:r>
      <w:r w:rsidR="00E304FD">
        <w:rPr>
          <w:rFonts w:ascii="Arial" w:hAnsi="Arial" w:cs="Arial"/>
          <w:sz w:val="20"/>
          <w:szCs w:val="20"/>
        </w:rPr>
        <w:t>cyjnego nad realizowanym kursem</w:t>
      </w:r>
      <w:r w:rsidR="00F91B77">
        <w:rPr>
          <w:rFonts w:ascii="Arial" w:hAnsi="Arial" w:cs="Arial"/>
          <w:sz w:val="20"/>
          <w:szCs w:val="20"/>
        </w:rPr>
        <w:t>,</w:t>
      </w:r>
    </w:p>
    <w:p w:rsidR="001B4D07" w:rsidRDefault="00C229F2" w:rsidP="004865F6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4D07">
        <w:rPr>
          <w:rFonts w:ascii="Arial" w:hAnsi="Arial" w:cs="Arial"/>
          <w:sz w:val="20"/>
          <w:szCs w:val="20"/>
        </w:rPr>
        <w:t>prowadzenie systematycznej oceny p</w:t>
      </w:r>
      <w:r w:rsidR="003979C6">
        <w:rPr>
          <w:rFonts w:ascii="Arial" w:hAnsi="Arial" w:cs="Arial"/>
          <w:sz w:val="20"/>
          <w:szCs w:val="20"/>
        </w:rPr>
        <w:t xml:space="preserve">ostępów </w:t>
      </w:r>
      <w:r w:rsidR="00F21900">
        <w:rPr>
          <w:rFonts w:ascii="Arial" w:hAnsi="Arial" w:cs="Arial"/>
          <w:sz w:val="20"/>
          <w:szCs w:val="20"/>
        </w:rPr>
        <w:t>uczestnika</w:t>
      </w:r>
      <w:r w:rsidR="001B4D07">
        <w:rPr>
          <w:rFonts w:ascii="Arial" w:hAnsi="Arial" w:cs="Arial"/>
          <w:sz w:val="20"/>
          <w:szCs w:val="20"/>
        </w:rPr>
        <w:t>,</w:t>
      </w:r>
    </w:p>
    <w:p w:rsidR="00C229F2" w:rsidRPr="001B4D07" w:rsidRDefault="001E7911" w:rsidP="004865F6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bieżącego informowania Zamawiającego o nieobecności na zajęciach uczestnika pro</w:t>
      </w:r>
      <w:r w:rsidR="00A054EF">
        <w:rPr>
          <w:rFonts w:ascii="Arial" w:hAnsi="Arial" w:cs="Arial"/>
          <w:sz w:val="20"/>
          <w:szCs w:val="20"/>
        </w:rPr>
        <w:t xml:space="preserve">jektu, </w:t>
      </w:r>
      <w:r>
        <w:rPr>
          <w:rFonts w:ascii="Arial" w:hAnsi="Arial" w:cs="Arial"/>
          <w:sz w:val="20"/>
          <w:szCs w:val="20"/>
        </w:rPr>
        <w:t>lub też rezygnacji z uczestnictwa w trakcie ich trwania. Zawiadomienie ma nastąpić w ciągu 1 dnia od daty powstania okoliczności uzasadniających konieczność zawiadomienia,</w:t>
      </w:r>
    </w:p>
    <w:p w:rsidR="004865F6" w:rsidRDefault="004865F6" w:rsidP="004865F6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przedłożenia Zamawiającemu listy obecności z przeprowadzonych zajęć</w:t>
      </w:r>
      <w:r w:rsidR="0025300B">
        <w:rPr>
          <w:rFonts w:ascii="Arial" w:hAnsi="Arial" w:cs="Arial"/>
          <w:sz w:val="20"/>
          <w:szCs w:val="20"/>
        </w:rPr>
        <w:t xml:space="preserve"> po ich zakończeniu</w:t>
      </w:r>
      <w:r>
        <w:rPr>
          <w:rFonts w:ascii="Arial" w:hAnsi="Arial" w:cs="Arial"/>
          <w:sz w:val="20"/>
          <w:szCs w:val="20"/>
        </w:rPr>
        <w:t>,</w:t>
      </w:r>
    </w:p>
    <w:p w:rsidR="004865F6" w:rsidRDefault="004865F6" w:rsidP="004865F6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dziennika zajęć zawierającego listę obecności, wymiar godzin i tematy zajęć,</w:t>
      </w:r>
    </w:p>
    <w:p w:rsidR="000C2AA8" w:rsidRDefault="004865F6" w:rsidP="000C2AA8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ostatnim </w:t>
      </w:r>
      <w:r w:rsidR="003979C6">
        <w:rPr>
          <w:rFonts w:ascii="Arial" w:hAnsi="Arial" w:cs="Arial"/>
          <w:sz w:val="20"/>
          <w:szCs w:val="20"/>
        </w:rPr>
        <w:t xml:space="preserve">dniu trwania kursu, </w:t>
      </w:r>
      <w:r w:rsidR="00F21900">
        <w:rPr>
          <w:rFonts w:ascii="Arial" w:hAnsi="Arial" w:cs="Arial"/>
          <w:sz w:val="20"/>
          <w:szCs w:val="20"/>
        </w:rPr>
        <w:t>uczestnik</w:t>
      </w:r>
      <w:r w:rsidR="003979C6">
        <w:rPr>
          <w:rFonts w:ascii="Arial" w:hAnsi="Arial" w:cs="Arial"/>
          <w:sz w:val="20"/>
          <w:szCs w:val="20"/>
        </w:rPr>
        <w:t xml:space="preserve"> </w:t>
      </w:r>
      <w:r w:rsidR="00F21900">
        <w:rPr>
          <w:rFonts w:ascii="Arial" w:hAnsi="Arial" w:cs="Arial"/>
          <w:sz w:val="20"/>
          <w:szCs w:val="20"/>
        </w:rPr>
        <w:t>winien</w:t>
      </w:r>
      <w:r>
        <w:rPr>
          <w:rFonts w:ascii="Arial" w:hAnsi="Arial" w:cs="Arial"/>
          <w:sz w:val="20"/>
          <w:szCs w:val="20"/>
        </w:rPr>
        <w:t xml:space="preserve"> wypełnić </w:t>
      </w:r>
      <w:r w:rsidR="00F21900">
        <w:rPr>
          <w:rFonts w:ascii="Arial" w:hAnsi="Arial" w:cs="Arial"/>
          <w:sz w:val="20"/>
          <w:szCs w:val="20"/>
        </w:rPr>
        <w:t>ankietę</w:t>
      </w:r>
      <w:r>
        <w:rPr>
          <w:rFonts w:ascii="Arial" w:hAnsi="Arial" w:cs="Arial"/>
          <w:sz w:val="20"/>
          <w:szCs w:val="20"/>
        </w:rPr>
        <w:t xml:space="preserve"> służąc</w:t>
      </w:r>
      <w:r w:rsidR="00F2190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ocenie</w:t>
      </w:r>
      <w:r w:rsidR="008C5B6D">
        <w:rPr>
          <w:rFonts w:ascii="Arial" w:hAnsi="Arial" w:cs="Arial"/>
          <w:sz w:val="20"/>
          <w:szCs w:val="20"/>
        </w:rPr>
        <w:t xml:space="preserve"> zrealizowanego kursu, które powinny być dostarczone zamawiającemu w ciągu do 7 dni od ukończenia kursu.</w:t>
      </w:r>
    </w:p>
    <w:p w:rsidR="000C2AA8" w:rsidRPr="000C2AA8" w:rsidRDefault="000C2AA8" w:rsidP="000C2AA8">
      <w:pPr>
        <w:widowControl w:val="0"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C2AA8" w:rsidRDefault="008C5B6D" w:rsidP="000C2AA8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umieszczania logotypów i informacji o współfinansowaniu przez Unię Europejską w ramach Europejskiego Funduszu Społecznego, zgodnie z obowiązującymi Wytycznymi</w:t>
      </w:r>
      <w:r w:rsidR="003979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miejscu realizacji zajęć, jak również na materiałach szkoleniowych oraz dokumentach dot. realizacji przedmiotu zamówienia.</w:t>
      </w:r>
    </w:p>
    <w:p w:rsidR="000C2AA8" w:rsidRPr="000C2AA8" w:rsidRDefault="000C2AA8" w:rsidP="000C2AA8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2AA8">
        <w:rPr>
          <w:rFonts w:ascii="Arial" w:hAnsi="Arial" w:cs="Arial"/>
          <w:bCs/>
          <w:sz w:val="20"/>
          <w:szCs w:val="20"/>
        </w:rPr>
        <w:t>Wykonawca musi posiadać aktualny wpis do rejestru instytucji szkoleniowych, prowadzony przez Wojewódzki Urząd Pracy właściwy ze względu na siedzibę instytucji szkoleniowej.</w:t>
      </w:r>
    </w:p>
    <w:p w:rsidR="008C5B6D" w:rsidRDefault="009E6CAB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przechowywania dokumentacji zw</w:t>
      </w:r>
      <w:r w:rsidR="0025300B">
        <w:rPr>
          <w:rFonts w:ascii="Arial" w:hAnsi="Arial" w:cs="Arial"/>
          <w:sz w:val="20"/>
          <w:szCs w:val="20"/>
        </w:rPr>
        <w:t>iązanej z realizacją</w:t>
      </w:r>
      <w:r w:rsidR="00CE37C4">
        <w:rPr>
          <w:rFonts w:ascii="Arial" w:hAnsi="Arial" w:cs="Arial"/>
          <w:sz w:val="20"/>
          <w:szCs w:val="20"/>
        </w:rPr>
        <w:t xml:space="preserve"> zamówienia </w:t>
      </w:r>
      <w:r w:rsidR="00901973">
        <w:rPr>
          <w:rFonts w:ascii="Arial" w:hAnsi="Arial" w:cs="Arial"/>
          <w:sz w:val="20"/>
          <w:szCs w:val="20"/>
        </w:rPr>
        <w:t>przez okres pięciu lat od dnia zakończ</w:t>
      </w:r>
      <w:r w:rsidR="00D94FB6">
        <w:rPr>
          <w:rFonts w:ascii="Arial" w:hAnsi="Arial" w:cs="Arial"/>
          <w:sz w:val="20"/>
          <w:szCs w:val="20"/>
        </w:rPr>
        <w:t>enia okresu realizacji projektu (tj. do</w:t>
      </w:r>
      <w:r w:rsidR="00901973">
        <w:rPr>
          <w:rFonts w:ascii="Arial" w:hAnsi="Arial" w:cs="Arial"/>
          <w:sz w:val="20"/>
          <w:szCs w:val="20"/>
        </w:rPr>
        <w:t xml:space="preserve"> </w:t>
      </w:r>
      <w:r w:rsidR="00D94FB6">
        <w:rPr>
          <w:rFonts w:ascii="Arial" w:hAnsi="Arial" w:cs="Arial"/>
          <w:sz w:val="20"/>
          <w:szCs w:val="20"/>
        </w:rPr>
        <w:t xml:space="preserve">31.12.2025 roku) </w:t>
      </w:r>
      <w:r w:rsidR="00901973">
        <w:rPr>
          <w:rFonts w:ascii="Arial" w:hAnsi="Arial" w:cs="Arial"/>
          <w:sz w:val="20"/>
          <w:szCs w:val="20"/>
        </w:rPr>
        <w:t>przy czym Instytucja Zarządzająca może przedłużyć ten termin na dalszy czas oznaczony, informując o tym Beneficjenta odrębnym pismem</w:t>
      </w:r>
      <w:r w:rsidR="001B0186">
        <w:rPr>
          <w:rFonts w:ascii="Arial" w:hAnsi="Arial" w:cs="Arial"/>
          <w:sz w:val="20"/>
          <w:szCs w:val="20"/>
        </w:rPr>
        <w:t>. Dokumenty muszą być przechowywane</w:t>
      </w:r>
      <w:r>
        <w:rPr>
          <w:rFonts w:ascii="Arial" w:hAnsi="Arial" w:cs="Arial"/>
          <w:sz w:val="20"/>
          <w:szCs w:val="20"/>
        </w:rPr>
        <w:t xml:space="preserve"> w sposób zapewni</w:t>
      </w:r>
      <w:r w:rsidR="001B0186">
        <w:rPr>
          <w:rFonts w:ascii="Arial" w:hAnsi="Arial" w:cs="Arial"/>
          <w:sz w:val="20"/>
          <w:szCs w:val="20"/>
        </w:rPr>
        <w:t xml:space="preserve">ający dostępność, poufność </w:t>
      </w:r>
      <w:r>
        <w:rPr>
          <w:rFonts w:ascii="Arial" w:hAnsi="Arial" w:cs="Arial"/>
          <w:sz w:val="20"/>
          <w:szCs w:val="20"/>
        </w:rPr>
        <w:t>i bezpieczeństwo</w:t>
      </w:r>
      <w:r w:rsidR="0025300B">
        <w:rPr>
          <w:rFonts w:ascii="Arial" w:hAnsi="Arial" w:cs="Arial"/>
          <w:sz w:val="20"/>
          <w:szCs w:val="20"/>
        </w:rPr>
        <w:t>. Wykonawca</w:t>
      </w:r>
      <w:r>
        <w:rPr>
          <w:rFonts w:ascii="Arial" w:hAnsi="Arial" w:cs="Arial"/>
          <w:sz w:val="20"/>
          <w:szCs w:val="20"/>
        </w:rPr>
        <w:t xml:space="preserve"> </w:t>
      </w:r>
      <w:r w:rsidR="0025300B">
        <w:rPr>
          <w:rFonts w:ascii="Arial" w:hAnsi="Arial" w:cs="Arial"/>
          <w:sz w:val="20"/>
          <w:szCs w:val="20"/>
        </w:rPr>
        <w:t>j</w:t>
      </w:r>
      <w:r w:rsidR="001B0186">
        <w:rPr>
          <w:rFonts w:ascii="Arial" w:hAnsi="Arial" w:cs="Arial"/>
          <w:sz w:val="20"/>
          <w:szCs w:val="20"/>
        </w:rPr>
        <w:t xml:space="preserve">est zobowiązany </w:t>
      </w:r>
      <w:r>
        <w:rPr>
          <w:rFonts w:ascii="Arial" w:hAnsi="Arial" w:cs="Arial"/>
          <w:sz w:val="20"/>
          <w:szCs w:val="20"/>
        </w:rPr>
        <w:t>do informowania Zamawiającego o miejscu archiwizacji ww. dokumentów.</w:t>
      </w:r>
    </w:p>
    <w:p w:rsidR="00102BD4" w:rsidRDefault="009E6CAB" w:rsidP="006053A9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zmiany adresu archiwizacji dokumentów oraz w przypadku zawieszenia lub zaprzestania przez Wykonawcę działalności przed </w:t>
      </w:r>
      <w:r w:rsidR="00D63325">
        <w:rPr>
          <w:rFonts w:ascii="Arial" w:hAnsi="Arial" w:cs="Arial"/>
          <w:sz w:val="20"/>
          <w:szCs w:val="20"/>
        </w:rPr>
        <w:t>terminem, o którym mowa w ust. 7</w:t>
      </w:r>
      <w:r>
        <w:rPr>
          <w:rFonts w:ascii="Arial" w:hAnsi="Arial" w:cs="Arial"/>
          <w:sz w:val="20"/>
          <w:szCs w:val="20"/>
        </w:rPr>
        <w:t>. Wykonawca zobowiązany jest poinformować Zamawiającego o miejscu archiwizacji dokumentów</w:t>
      </w:r>
      <w:r w:rsidR="001B0186">
        <w:rPr>
          <w:rFonts w:ascii="Arial" w:hAnsi="Arial" w:cs="Arial"/>
          <w:sz w:val="20"/>
          <w:szCs w:val="20"/>
        </w:rPr>
        <w:t xml:space="preserve"> związanych z realizacją</w:t>
      </w:r>
      <w:r w:rsidR="006053A9">
        <w:rPr>
          <w:rFonts w:ascii="Arial" w:hAnsi="Arial" w:cs="Arial"/>
          <w:sz w:val="20"/>
          <w:szCs w:val="20"/>
        </w:rPr>
        <w:t xml:space="preserve"> zamówienia.</w:t>
      </w:r>
    </w:p>
    <w:p w:rsidR="006053A9" w:rsidRPr="006053A9" w:rsidRDefault="006053A9" w:rsidP="0092756F">
      <w:pPr>
        <w:pStyle w:val="Akapitzlist"/>
        <w:widowControl w:val="0"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2BD4" w:rsidRDefault="00102BD4" w:rsidP="00101591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6053A9" w:rsidRDefault="00344F63">
      <w:pPr>
        <w:pStyle w:val="Akapitzlist"/>
        <w:numPr>
          <w:ilvl w:val="0"/>
          <w:numId w:val="4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1E7911">
        <w:rPr>
          <w:rFonts w:ascii="Arial" w:hAnsi="Arial" w:cs="Arial"/>
          <w:sz w:val="20"/>
          <w:szCs w:val="20"/>
        </w:rPr>
        <w:t>w terminie do 7 dni od dnia wykonania usługi przekaże Zamawiającemu dziennik zajęć, listy obecno</w:t>
      </w:r>
      <w:r w:rsidR="00297705">
        <w:rPr>
          <w:rFonts w:ascii="Arial" w:hAnsi="Arial" w:cs="Arial"/>
          <w:sz w:val="20"/>
          <w:szCs w:val="20"/>
        </w:rPr>
        <w:t xml:space="preserve">ści podpisane przez </w:t>
      </w:r>
      <w:r w:rsidR="00872D04">
        <w:rPr>
          <w:rFonts w:ascii="Arial" w:hAnsi="Arial" w:cs="Arial"/>
          <w:sz w:val="20"/>
          <w:szCs w:val="20"/>
        </w:rPr>
        <w:t>uczestnika</w:t>
      </w:r>
      <w:r w:rsidR="00297705">
        <w:rPr>
          <w:rFonts w:ascii="Arial" w:hAnsi="Arial" w:cs="Arial"/>
          <w:sz w:val="20"/>
          <w:szCs w:val="20"/>
        </w:rPr>
        <w:t xml:space="preserve"> oraz osobę prowadzącą zajęcia w formie kopii potwierdzonych za zgo</w:t>
      </w:r>
      <w:r w:rsidR="000B4926">
        <w:rPr>
          <w:rFonts w:ascii="Arial" w:hAnsi="Arial" w:cs="Arial"/>
          <w:sz w:val="20"/>
          <w:szCs w:val="20"/>
        </w:rPr>
        <w:t>dność z oryginałem, ankiety.</w:t>
      </w:r>
    </w:p>
    <w:p w:rsidR="00297705" w:rsidRPr="00180150" w:rsidRDefault="00297705" w:rsidP="00297705">
      <w:pPr>
        <w:pStyle w:val="Akapitzlist"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21900" w:rsidRDefault="0092756F" w:rsidP="00F21900">
      <w:pPr>
        <w:pStyle w:val="Akapitzlist"/>
        <w:numPr>
          <w:ilvl w:val="0"/>
          <w:numId w:val="4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7705">
        <w:rPr>
          <w:rFonts w:ascii="Arial" w:hAnsi="Arial" w:cs="Arial"/>
          <w:sz w:val="20"/>
          <w:szCs w:val="20"/>
        </w:rPr>
        <w:t>Wykonawca po zako</w:t>
      </w:r>
      <w:r w:rsidR="001B0186" w:rsidRPr="00297705">
        <w:rPr>
          <w:rFonts w:ascii="Arial" w:hAnsi="Arial" w:cs="Arial"/>
          <w:sz w:val="20"/>
          <w:szCs w:val="20"/>
        </w:rPr>
        <w:t xml:space="preserve">ńczeniu kursu wyda </w:t>
      </w:r>
      <w:r w:rsidR="00D06640">
        <w:rPr>
          <w:rFonts w:ascii="Arial" w:hAnsi="Arial" w:cs="Arial"/>
          <w:sz w:val="20"/>
          <w:szCs w:val="20"/>
        </w:rPr>
        <w:t>uczestnikowi</w:t>
      </w:r>
      <w:r w:rsidRPr="00297705">
        <w:rPr>
          <w:rFonts w:ascii="Arial" w:hAnsi="Arial" w:cs="Arial"/>
          <w:sz w:val="20"/>
          <w:szCs w:val="20"/>
        </w:rPr>
        <w:t xml:space="preserve"> </w:t>
      </w:r>
      <w:r w:rsidR="00872D04">
        <w:rPr>
          <w:rFonts w:ascii="Arial" w:hAnsi="Arial" w:cs="Arial"/>
          <w:sz w:val="20"/>
          <w:szCs w:val="20"/>
        </w:rPr>
        <w:t>odpowiedni dokument potwierdzający zdobyte kwalifikacje,</w:t>
      </w:r>
    </w:p>
    <w:p w:rsidR="0092756F" w:rsidRDefault="0092756F" w:rsidP="0092756F">
      <w:pPr>
        <w:pStyle w:val="Akapitzlist"/>
        <w:autoSpaceDE w:val="0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2756F">
        <w:rPr>
          <w:rFonts w:ascii="Arial" w:hAnsi="Arial" w:cs="Arial"/>
          <w:b/>
          <w:sz w:val="20"/>
          <w:szCs w:val="20"/>
        </w:rPr>
        <w:t>§ 4</w:t>
      </w:r>
    </w:p>
    <w:p w:rsidR="0092756F" w:rsidRDefault="00B82BB5" w:rsidP="00B82BB5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kontroli przebiegu i efektywności z</w:t>
      </w:r>
      <w:r w:rsidR="000E2E90">
        <w:rPr>
          <w:rFonts w:ascii="Arial" w:hAnsi="Arial" w:cs="Arial"/>
          <w:sz w:val="20"/>
          <w:szCs w:val="20"/>
        </w:rPr>
        <w:t>ajęć oraz obecności uczestnika</w:t>
      </w:r>
      <w:r>
        <w:rPr>
          <w:rFonts w:ascii="Arial" w:hAnsi="Arial" w:cs="Arial"/>
          <w:sz w:val="20"/>
          <w:szCs w:val="20"/>
        </w:rPr>
        <w:t xml:space="preserve"> na zajęciach.</w:t>
      </w:r>
    </w:p>
    <w:p w:rsidR="00B82BB5" w:rsidRDefault="00B82BB5" w:rsidP="00B82BB5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Instytucja Pośrednicząca (Urząd Marszałkowski Województwa Śląskiego) oraz inne uprawnione podmioty mają prawo kontroli Wykonawcy </w:t>
      </w:r>
      <w:r w:rsidR="00434C48">
        <w:rPr>
          <w:rFonts w:ascii="Arial" w:hAnsi="Arial" w:cs="Arial"/>
          <w:sz w:val="20"/>
          <w:szCs w:val="20"/>
        </w:rPr>
        <w:t>odnośnie należyte</w:t>
      </w:r>
      <w:r>
        <w:rPr>
          <w:rFonts w:ascii="Arial" w:hAnsi="Arial" w:cs="Arial"/>
          <w:sz w:val="20"/>
          <w:szCs w:val="20"/>
        </w:rPr>
        <w:t>go wykonywania postanowień umowy.</w:t>
      </w:r>
    </w:p>
    <w:p w:rsidR="00F04EA8" w:rsidRDefault="00F04EA8" w:rsidP="00F04EA8">
      <w:pPr>
        <w:pStyle w:val="Akapitzlist"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82BB5" w:rsidRPr="00B82BB5" w:rsidRDefault="00B82BB5" w:rsidP="00B82BB5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 podmiotom kontrolującym, o których mowa w ust. 2. Prawo wglądu </w:t>
      </w:r>
      <w:r w:rsidR="00D6095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we wszystkie dokumenty związane z realizacją przedmiotu zamówienia.</w:t>
      </w:r>
    </w:p>
    <w:p w:rsidR="00DA6AA9" w:rsidRDefault="00DA6AA9" w:rsidP="0092756F">
      <w:pPr>
        <w:pStyle w:val="Akapitzlist"/>
        <w:autoSpaceDE w:val="0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2756F" w:rsidRDefault="00B82BB5" w:rsidP="0092756F">
      <w:pPr>
        <w:pStyle w:val="Akapitzlist"/>
        <w:autoSpaceDE w:val="0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B82BB5" w:rsidRPr="00436CD5" w:rsidRDefault="002B29B3" w:rsidP="00436CD5">
      <w:pPr>
        <w:pStyle w:val="Akapitzlist"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zostanie wykonany od dnia podpisania umowy </w:t>
      </w:r>
      <w:r w:rsidR="00BA150C">
        <w:rPr>
          <w:rFonts w:ascii="Arial" w:hAnsi="Arial" w:cs="Arial"/>
          <w:sz w:val="20"/>
          <w:szCs w:val="20"/>
        </w:rPr>
        <w:t xml:space="preserve">do dnia </w:t>
      </w:r>
      <w:r w:rsidR="00D94FB6" w:rsidRPr="00D94FB6">
        <w:rPr>
          <w:rFonts w:ascii="Arial" w:hAnsi="Arial" w:cs="Arial"/>
          <w:b/>
          <w:sz w:val="20"/>
          <w:szCs w:val="20"/>
        </w:rPr>
        <w:t>21.09</w:t>
      </w:r>
      <w:r w:rsidR="00872D04" w:rsidRPr="00D94FB6">
        <w:rPr>
          <w:rFonts w:ascii="Arial" w:hAnsi="Arial" w:cs="Arial"/>
          <w:b/>
          <w:sz w:val="20"/>
          <w:szCs w:val="20"/>
        </w:rPr>
        <w:t>.2020</w:t>
      </w:r>
      <w:r w:rsidR="00BA150C" w:rsidRPr="00D94FB6">
        <w:rPr>
          <w:rFonts w:ascii="Arial" w:hAnsi="Arial" w:cs="Arial"/>
          <w:b/>
          <w:sz w:val="20"/>
          <w:szCs w:val="20"/>
        </w:rPr>
        <w:t xml:space="preserve"> r.</w:t>
      </w:r>
      <w:r w:rsidR="0027475C">
        <w:rPr>
          <w:rFonts w:ascii="Arial" w:hAnsi="Arial" w:cs="Arial"/>
          <w:sz w:val="20"/>
          <w:szCs w:val="20"/>
        </w:rPr>
        <w:t xml:space="preserve"> </w:t>
      </w:r>
    </w:p>
    <w:p w:rsidR="00B82BB5" w:rsidRDefault="00B82BB5" w:rsidP="0092756F">
      <w:pPr>
        <w:pStyle w:val="Akapitzlist"/>
        <w:autoSpaceDE w:val="0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2756F" w:rsidRDefault="00B82BB5" w:rsidP="0092756F">
      <w:pPr>
        <w:pStyle w:val="Akapitzlist"/>
        <w:autoSpaceDE w:val="0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BB6294" w:rsidRDefault="00BB6294" w:rsidP="00BB62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Wykonawcę.</w:t>
      </w:r>
    </w:p>
    <w:p w:rsidR="00BB6294" w:rsidRDefault="00BB6294" w:rsidP="00BB62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wynagrodzenia Wykonawcy nie przekroczy kwoty w wysokości ……zł (słownie: ….. złotych 00/100) brutto, przy czym ustala się, że cena brutto za przeszkolenie jednej uczestniczki kursu wynosi …………zł (słownie:……………………),</w:t>
      </w:r>
    </w:p>
    <w:p w:rsidR="00D0636A" w:rsidRDefault="00D0636A" w:rsidP="00D0636A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wystawi fakturę w terminie do 7 dni od dnia wykonania usługi.</w:t>
      </w:r>
    </w:p>
    <w:p w:rsidR="00D0636A" w:rsidRDefault="00D0636A" w:rsidP="00D0636A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przekaże należność za wykonanie usługi w terminie do 14 dni od przekazania Zamawiającemu faktury i dokumentów, o których mowa w §3. ust. 1. na rachunek bankowy</w:t>
      </w:r>
      <w:r w:rsidR="0091468C">
        <w:rPr>
          <w:rFonts w:ascii="Arial" w:hAnsi="Arial" w:cs="Arial"/>
          <w:sz w:val="20"/>
          <w:szCs w:val="20"/>
        </w:rPr>
        <w:t xml:space="preserve"> Wykonawcy wskazany na fakturze.</w:t>
      </w:r>
    </w:p>
    <w:p w:rsidR="00632FB8" w:rsidRPr="00632FB8" w:rsidRDefault="009F109E" w:rsidP="00D0636A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wystawienia faktury na </w:t>
      </w:r>
      <w:r w:rsidRPr="009F109E">
        <w:rPr>
          <w:rFonts w:ascii="Arial" w:hAnsi="Arial" w:cs="Arial"/>
          <w:b/>
          <w:sz w:val="20"/>
          <w:szCs w:val="20"/>
        </w:rPr>
        <w:t>Nabywcę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Gmina Piekary Śląskie ,</w:t>
      </w:r>
    </w:p>
    <w:p w:rsidR="009F109E" w:rsidRPr="009F109E" w:rsidRDefault="009F109E" w:rsidP="00632FB8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Bytomska 84, 41-940 Piekary Śląskie, NIP: 498 026 22 99 ze wskazaniem </w:t>
      </w:r>
      <w:r w:rsidRPr="009F109E">
        <w:rPr>
          <w:rFonts w:ascii="Arial" w:hAnsi="Arial" w:cs="Arial"/>
          <w:b/>
          <w:sz w:val="20"/>
          <w:szCs w:val="20"/>
        </w:rPr>
        <w:t>Odbiorcy faktury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Miejski Ośrodek Pomocy Rodzinie, ul. Bpa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Śląskie.</w:t>
      </w:r>
    </w:p>
    <w:p w:rsidR="00A61DB5" w:rsidRPr="00A61DB5" w:rsidRDefault="00A61DB5" w:rsidP="00A61DB5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W przypadku zaistnienia opóźnień w przekazaniu transzy środków finansowych, przez IZ na rachunek bankowy projektu, Zamawiający zastrzega sobie prawo dokonania płatności w terminie do 14 dni po otrzymaniu środków. Jednocześnie Wykonawca nie obciąży  Zamawiającego odsetkami. </w:t>
      </w:r>
    </w:p>
    <w:p w:rsidR="00B82BB5" w:rsidRPr="00180150" w:rsidRDefault="0091468C" w:rsidP="00180150">
      <w:pPr>
        <w:tabs>
          <w:tab w:val="left" w:pos="1080"/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91468C" w:rsidRDefault="0091468C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8015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w interesie publicznym, czego nie można było przewidzieć w chwili zawarcia umowy, Zamawiający może </w:t>
      </w:r>
      <w:r w:rsidR="00180150">
        <w:rPr>
          <w:rFonts w:ascii="Arial" w:hAnsi="Arial" w:cs="Arial"/>
          <w:sz w:val="20"/>
          <w:szCs w:val="20"/>
        </w:rPr>
        <w:t xml:space="preserve">niezwłocznie </w:t>
      </w:r>
      <w:r>
        <w:rPr>
          <w:rFonts w:ascii="Arial" w:hAnsi="Arial" w:cs="Arial"/>
          <w:sz w:val="20"/>
          <w:szCs w:val="20"/>
        </w:rPr>
        <w:t xml:space="preserve">odstąpić od umowy </w:t>
      </w:r>
      <w:r w:rsidRPr="00180150">
        <w:rPr>
          <w:rFonts w:ascii="Arial" w:hAnsi="Arial" w:cs="Arial"/>
          <w:sz w:val="20"/>
          <w:szCs w:val="20"/>
        </w:rPr>
        <w:t>od powzięcia</w:t>
      </w:r>
      <w:r>
        <w:rPr>
          <w:rFonts w:ascii="Arial" w:hAnsi="Arial" w:cs="Arial"/>
          <w:sz w:val="20"/>
          <w:szCs w:val="20"/>
        </w:rPr>
        <w:t xml:space="preserve"> wiadomości o tych okolicznościach. W takim przypadku Wykonawca może żądać wyłącznie wynagrodzenia należytego z tytułu </w:t>
      </w:r>
      <w:r w:rsidR="00180150">
        <w:rPr>
          <w:rFonts w:ascii="Arial" w:hAnsi="Arial" w:cs="Arial"/>
          <w:sz w:val="20"/>
          <w:szCs w:val="20"/>
        </w:rPr>
        <w:t xml:space="preserve">faktycznie </w:t>
      </w:r>
      <w:r>
        <w:rPr>
          <w:rFonts w:ascii="Arial" w:hAnsi="Arial" w:cs="Arial"/>
          <w:sz w:val="20"/>
          <w:szCs w:val="20"/>
        </w:rPr>
        <w:t>wykonan</w:t>
      </w:r>
      <w:r w:rsidR="00180150">
        <w:rPr>
          <w:rFonts w:ascii="Arial" w:hAnsi="Arial" w:cs="Arial"/>
          <w:sz w:val="20"/>
          <w:szCs w:val="20"/>
        </w:rPr>
        <w:t>ej</w:t>
      </w:r>
      <w:r w:rsidRPr="00434C48">
        <w:rPr>
          <w:rFonts w:ascii="Arial" w:hAnsi="Arial" w:cs="Arial"/>
          <w:color w:val="FF0000"/>
          <w:sz w:val="20"/>
          <w:szCs w:val="20"/>
        </w:rPr>
        <w:t xml:space="preserve"> </w:t>
      </w:r>
      <w:r w:rsidR="00180150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.</w:t>
      </w:r>
    </w:p>
    <w:p w:rsidR="0091468C" w:rsidRDefault="0091468C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zastrzegają sobie prawo do jednostronnego rozwiązania umowy bez wypowiedzenia </w:t>
      </w:r>
      <w:r w:rsidR="0018015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w przypadku naruszenia istotnych postanowień umowy przez drugą stronę.</w:t>
      </w:r>
    </w:p>
    <w:p w:rsidR="00102BD4" w:rsidRDefault="00102BD4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231AD6">
        <w:rPr>
          <w:rFonts w:ascii="Arial" w:hAnsi="Arial" w:cs="Arial"/>
          <w:b/>
          <w:sz w:val="20"/>
          <w:szCs w:val="20"/>
        </w:rPr>
        <w:t>8</w:t>
      </w:r>
    </w:p>
    <w:p w:rsidR="002B29B3" w:rsidRPr="002B29B3" w:rsidRDefault="002B29B3" w:rsidP="002B29B3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 w:rsidR="002B29B3" w:rsidRPr="002B29B3" w:rsidRDefault="002B29B3" w:rsidP="002B29B3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 w:rsidR="002B29B3" w:rsidRPr="002B29B3" w:rsidRDefault="002B29B3" w:rsidP="002B29B3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>za zwłokę w wykonaniu przedmiotu w terminie wskazanym w § 5 umowy, w wysokości 1% wynagrodzenia wskazanego w § 6 ust. 2 umowy – za każdy dzień zwłoki.</w:t>
      </w:r>
    </w:p>
    <w:p w:rsidR="002B29B3" w:rsidRPr="002B29B3" w:rsidRDefault="002B29B3" w:rsidP="002B29B3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 w:rsidR="00102BD4" w:rsidRPr="003C6504" w:rsidRDefault="002B29B3" w:rsidP="003C6504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Wykonawca wyraża zgodę na potrącenie z należnego mu wynagrodzenia naliczonych kar umownych. </w:t>
      </w:r>
    </w:p>
    <w:p w:rsidR="00102BD4" w:rsidRDefault="00102BD4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231AD6">
        <w:rPr>
          <w:rFonts w:ascii="Arial" w:hAnsi="Arial" w:cs="Arial"/>
          <w:b/>
          <w:sz w:val="20"/>
          <w:szCs w:val="20"/>
        </w:rPr>
        <w:t>9</w:t>
      </w:r>
    </w:p>
    <w:p w:rsidR="003C6504" w:rsidRDefault="003C6504" w:rsidP="003C6504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Cywilnego, ustawy o finansach publicznych.</w:t>
      </w:r>
    </w:p>
    <w:p w:rsidR="003C6504" w:rsidRDefault="003C6504" w:rsidP="003C6504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3C6504" w:rsidRDefault="003C6504" w:rsidP="003C6504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7E00" w:rsidRDefault="000E7E00" w:rsidP="000E7E00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7E00">
        <w:rPr>
          <w:rFonts w:ascii="Arial" w:hAnsi="Arial" w:cs="Arial"/>
          <w:b/>
          <w:sz w:val="20"/>
          <w:szCs w:val="20"/>
        </w:rPr>
        <w:t>§</w:t>
      </w:r>
      <w:r w:rsidR="00231AD6">
        <w:rPr>
          <w:rFonts w:ascii="Arial" w:hAnsi="Arial" w:cs="Arial"/>
          <w:b/>
          <w:sz w:val="20"/>
          <w:szCs w:val="20"/>
        </w:rPr>
        <w:t xml:space="preserve"> 10</w:t>
      </w:r>
    </w:p>
    <w:p w:rsidR="00102BD4" w:rsidRDefault="000E7E00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102BD4" w:rsidRDefault="00102BD4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7A21F6">
        <w:rPr>
          <w:rFonts w:ascii="Arial" w:hAnsi="Arial" w:cs="Arial"/>
          <w:b/>
          <w:sz w:val="20"/>
          <w:szCs w:val="20"/>
        </w:rPr>
        <w:t>1</w:t>
      </w:r>
      <w:r w:rsidR="00231AD6">
        <w:rPr>
          <w:rFonts w:ascii="Arial" w:hAnsi="Arial" w:cs="Arial"/>
          <w:b/>
          <w:sz w:val="20"/>
          <w:szCs w:val="20"/>
        </w:rPr>
        <w:t>1</w:t>
      </w:r>
    </w:p>
    <w:p w:rsidR="00102BD4" w:rsidRDefault="00102BD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spornych wynikających z treści niniejszej umowy właściwym do rozstrzygnięcia będzie sąd miejsca siedziby Zamawiającego.</w:t>
      </w:r>
    </w:p>
    <w:p w:rsidR="00102BD4" w:rsidRDefault="00102BD4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0E7E00">
        <w:rPr>
          <w:rFonts w:ascii="Arial" w:hAnsi="Arial" w:cs="Arial"/>
          <w:b/>
          <w:sz w:val="20"/>
          <w:szCs w:val="20"/>
        </w:rPr>
        <w:t>1</w:t>
      </w:r>
      <w:r w:rsidR="00231AD6">
        <w:rPr>
          <w:rFonts w:ascii="Arial" w:hAnsi="Arial" w:cs="Arial"/>
          <w:b/>
          <w:sz w:val="20"/>
          <w:szCs w:val="20"/>
        </w:rPr>
        <w:t>2</w:t>
      </w:r>
    </w:p>
    <w:p w:rsidR="00102BD4" w:rsidRDefault="00A61D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została sporządzona w </w:t>
      </w:r>
      <w:r w:rsidR="00936726">
        <w:rPr>
          <w:rFonts w:ascii="Arial" w:hAnsi="Arial" w:cs="Arial"/>
          <w:sz w:val="20"/>
          <w:szCs w:val="20"/>
        </w:rPr>
        <w:t>2</w:t>
      </w:r>
      <w:r w:rsidR="00102BD4">
        <w:rPr>
          <w:rFonts w:ascii="Arial" w:hAnsi="Arial" w:cs="Arial"/>
          <w:sz w:val="20"/>
          <w:szCs w:val="20"/>
        </w:rPr>
        <w:t xml:space="preserve"> jednobrzmiących egzemplarzach, w tym jede</w:t>
      </w:r>
      <w:r w:rsidR="00565834">
        <w:rPr>
          <w:rFonts w:ascii="Arial" w:hAnsi="Arial" w:cs="Arial"/>
          <w:sz w:val="20"/>
          <w:szCs w:val="20"/>
        </w:rPr>
        <w:t>n egzemplarz dla Wykonawcy i jeden</w:t>
      </w:r>
      <w:r w:rsidR="00102BD4">
        <w:rPr>
          <w:rFonts w:ascii="Arial" w:hAnsi="Arial" w:cs="Arial"/>
          <w:sz w:val="20"/>
          <w:szCs w:val="20"/>
        </w:rPr>
        <w:t xml:space="preserve"> dla Zamawiającego.</w:t>
      </w:r>
    </w:p>
    <w:p w:rsidR="00102BD4" w:rsidRDefault="00102BD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BD4" w:rsidRDefault="00102BD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BD4" w:rsidRDefault="00102BD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D04" w:rsidRDefault="00872D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D04" w:rsidRDefault="00872D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D04" w:rsidRDefault="00872D0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BD4" w:rsidRDefault="00102BD4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2BD4" w:rsidRDefault="00102BD4" w:rsidP="00180150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Zamawiający</w:t>
      </w:r>
    </w:p>
    <w:p w:rsidR="009A0F9F" w:rsidRDefault="009A0F9F" w:rsidP="00180150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0F9F" w:rsidRDefault="009A0F9F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180150">
      <w:pPr>
        <w:autoSpaceDE w:val="0"/>
        <w:spacing w:after="0" w:line="240" w:lineRule="auto"/>
        <w:jc w:val="center"/>
        <w:rPr>
          <w:b/>
        </w:rPr>
      </w:pPr>
    </w:p>
    <w:p w:rsidR="00542CC2" w:rsidRDefault="00542CC2" w:rsidP="000E2E90">
      <w:pPr>
        <w:pStyle w:val="NormalnyWeb"/>
        <w:pageBreakBefore/>
        <w:spacing w:line="360" w:lineRule="auto"/>
        <w:jc w:val="center"/>
      </w:pPr>
      <w:r>
        <w:rPr>
          <w:rStyle w:val="Pogrubienie"/>
          <w:sz w:val="18"/>
          <w:szCs w:val="18"/>
        </w:rPr>
        <w:lastRenderedPageBreak/>
        <w:t>KLAUZULA INFORMACYJNA</w:t>
      </w:r>
    </w:p>
    <w:p w:rsidR="00542CC2" w:rsidRDefault="00542CC2" w:rsidP="000E2E90">
      <w:pPr>
        <w:pStyle w:val="NormalnyWeb"/>
        <w:spacing w:line="360" w:lineRule="auto"/>
        <w:jc w:val="center"/>
      </w:pPr>
      <w:r>
        <w:rPr>
          <w:rStyle w:val="Pogrubienie"/>
          <w:sz w:val="18"/>
          <w:szCs w:val="18"/>
        </w:rPr>
        <w:t>MIEJSKIEGO OŚRODKA POMOCY RODZINIE W PIEKARACH ŚLĄSKICH</w:t>
      </w:r>
    </w:p>
    <w:p w:rsidR="00542CC2" w:rsidRDefault="00542CC2" w:rsidP="000E2E90">
      <w:pPr>
        <w:pStyle w:val="NormalnyWeb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Zgodnie z art. 13 RODO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</w:t>
      </w:r>
    </w:p>
    <w:p w:rsidR="00542CC2" w:rsidRDefault="00542CC2" w:rsidP="000E2E90">
      <w:pPr>
        <w:pStyle w:val="NormalnyWeb"/>
        <w:spacing w:after="0" w:line="360" w:lineRule="auto"/>
        <w:jc w:val="both"/>
      </w:pP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1. Administratorem Pani/Pana danych osobowych jest Miejski Ośrodek Pomocy Rodzinie w Piekarach Śląskich z siedzibą przy ul. Biskupa </w:t>
      </w:r>
      <w:proofErr w:type="spellStart"/>
      <w:r>
        <w:rPr>
          <w:rFonts w:ascii="Arial" w:hAnsi="Arial" w:cs="Arial"/>
          <w:sz w:val="18"/>
          <w:szCs w:val="18"/>
        </w:rPr>
        <w:t>Nankera</w:t>
      </w:r>
      <w:proofErr w:type="spellEnd"/>
      <w:r>
        <w:rPr>
          <w:rFonts w:ascii="Arial" w:hAnsi="Arial" w:cs="Arial"/>
          <w:sz w:val="18"/>
          <w:szCs w:val="18"/>
        </w:rPr>
        <w:t xml:space="preserve"> 103, 41-949 Piekary Śląskie, (nr tel.: 32 288 35 74, adres e-mail: </w:t>
      </w:r>
      <w:hyperlink r:id="rId7" w:tgtFrame="_top" w:history="1">
        <w:r>
          <w:rPr>
            <w:rStyle w:val="Hipercze"/>
            <w:sz w:val="18"/>
            <w:szCs w:val="18"/>
          </w:rPr>
          <w:t>biuro@mopr.piekary.pl</w:t>
        </w:r>
      </w:hyperlink>
      <w:r>
        <w:rPr>
          <w:rFonts w:ascii="Arial" w:hAnsi="Arial" w:cs="Arial"/>
          <w:sz w:val="18"/>
          <w:szCs w:val="18"/>
        </w:rPr>
        <w:t>), reprezentowany przez Dyrektora – Macieja Gazdę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2. W MOPR w Piekarach Śląskich wyznaczony został Inspektor Ochrony Danych, z którym można skontaktować się pod numerem telefonu: 32 288 35 74 lub </w:t>
      </w:r>
      <w:r>
        <w:rPr>
          <w:rFonts w:ascii="Arial" w:hAnsi="Arial" w:cs="Arial"/>
          <w:i/>
          <w:iCs/>
          <w:sz w:val="18"/>
          <w:szCs w:val="18"/>
        </w:rPr>
        <w:t>adresem e-mail:</w:t>
      </w:r>
      <w:hyperlink r:id="rId8" w:tgtFrame="_top" w:history="1">
        <w:r>
          <w:rPr>
            <w:rStyle w:val="Hipercze"/>
            <w:i/>
            <w:iCs/>
            <w:sz w:val="18"/>
            <w:szCs w:val="18"/>
          </w:rPr>
          <w:t>iod@mopr.piekary.pl</w:t>
        </w:r>
      </w:hyperlink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Pani/Pana dane osobowe będą przetwarzane zgodnie z art.6. ust.1 lit. c RODO, art.6 ust.1 lit. a RODO oraz art.6. ust.1 lit. e RODO 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>MOPR</w:t>
      </w:r>
      <w:r>
        <w:rPr>
          <w:rStyle w:val="Pogrubienie"/>
          <w:sz w:val="18"/>
          <w:szCs w:val="18"/>
        </w:rPr>
        <w:t xml:space="preserve"> w Piekarach Śląskich może pozyskiwać i przetwarzać Pani/Pana dane osobowe w celu</w:t>
      </w:r>
      <w:r>
        <w:rPr>
          <w:rFonts w:ascii="Arial" w:hAnsi="Arial" w:cs="Arial"/>
          <w:sz w:val="18"/>
          <w:szCs w:val="18"/>
        </w:rPr>
        <w:t>: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-realizacji zadań własnych i zleconych miasta oraz powiatu z zakresu pomocy społecznej oraz zadań wynikających z innych ustaw określonych w Statucie Ośrodka,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-prowadzenia działań informacyjnych i edukacyjno - promocyjnych dotyczących zadań Ośrodka,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-zapewnienia bezpieczeństwa osób i mienia MOPR w Piekarach Śląskich poprzez monitoring z zachowaniem prywatności i godności osób,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-dostarczania do Ośrodka nowych zasobów materialnych, usług i praw,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-obsługi procesów rekrutacji.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5. Odbiorcami Pani/Pana danych osobowych mogą być tylko podmioty uprawnione do odbioru Pani/Pana danych, w tym państwa trzecie, </w:t>
      </w:r>
      <w:r>
        <w:rPr>
          <w:rFonts w:ascii="Arial" w:hAnsi="Arial" w:cs="Arial"/>
          <w:sz w:val="18"/>
          <w:szCs w:val="18"/>
          <w:u w:val="single"/>
        </w:rPr>
        <w:t>w uzasadnionych przypadkach i na podstawie odpowiednich przepisów prawa.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Style w:val="Pogrubienie"/>
          <w:sz w:val="18"/>
          <w:szCs w:val="18"/>
        </w:rPr>
        <w:t xml:space="preserve">Pani/Pana dane osobowe będą przetwarzane </w:t>
      </w:r>
      <w:r>
        <w:rPr>
          <w:rFonts w:ascii="Arial" w:hAnsi="Arial" w:cs="Arial"/>
          <w:sz w:val="18"/>
          <w:szCs w:val="18"/>
        </w:rPr>
        <w:t xml:space="preserve">na podstawie przepisów prawa, przez okres niezbędny do realizacji celów przetwarzania wskazanych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3, lecz nie krócej niż okres wskazany w ustawie o narodowym zasobie archiwalnym i archiwach.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Style w:val="Pogrubienie"/>
          <w:sz w:val="18"/>
          <w:szCs w:val="18"/>
        </w:rPr>
        <w:t>W związku z przetwarzaniem przez MOPR w Piekarach Śląskich, Pani/Pana danych osobowych, przysługuje Pani/Panu prawo do</w:t>
      </w:r>
      <w:r>
        <w:rPr>
          <w:rFonts w:ascii="Arial" w:hAnsi="Arial" w:cs="Arial"/>
          <w:sz w:val="18"/>
          <w:szCs w:val="18"/>
        </w:rPr>
        <w:t xml:space="preserve"> dostępu do treści danych, na podstawie art. 15 RODO z zastrzeżeniem, że udostępniane dane osobowe nie mogą ujawniać informacji niejawnych, ani naruszać tajemnic prawnie chronionych, do których zachowania zobowiązany jest administrator danych;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sprostowania danych, na podstawie art. 16 </w:t>
      </w:r>
      <w:hyperlink r:id="rId9" w:tgtFrame="_top" w:history="1">
        <w:r>
          <w:rPr>
            <w:rStyle w:val="Hipercze"/>
            <w:sz w:val="18"/>
            <w:szCs w:val="18"/>
          </w:rPr>
          <w:t>RODO</w:t>
        </w:r>
      </w:hyperlink>
      <w:r>
        <w:rPr>
          <w:rFonts w:ascii="Arial" w:hAnsi="Arial" w:cs="Arial"/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ograniczenia przetwarzania danych, na podstawie art. 18 </w:t>
      </w:r>
      <w:hyperlink r:id="rId10" w:tgtFrame="_top" w:history="1">
        <w:r>
          <w:rPr>
            <w:rStyle w:val="Hipercze"/>
            <w:sz w:val="18"/>
            <w:szCs w:val="18"/>
          </w:rPr>
          <w:t>RODO</w:t>
        </w:r>
      </w:hyperlink>
      <w:r>
        <w:rPr>
          <w:rFonts w:ascii="Arial" w:hAnsi="Arial" w:cs="Arial"/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>
        <w:rPr>
          <w:rStyle w:val="Pogrubienie"/>
          <w:b w:val="0"/>
          <w:bCs w:val="0"/>
          <w:sz w:val="18"/>
          <w:szCs w:val="18"/>
        </w:rPr>
        <w:t>prawo do wniesienia skargi do właściwego organu do spraw ochrony danych osobowych.</w:t>
      </w:r>
    </w:p>
    <w:p w:rsidR="00542CC2" w:rsidRDefault="00542CC2" w:rsidP="000E2E90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Style w:val="Pogrubienie"/>
          <w:sz w:val="18"/>
          <w:szCs w:val="18"/>
        </w:rPr>
        <w:t>Przetwarzanie Pani/Pana danych może odbywać się w sposób zautomatyzowany</w:t>
      </w:r>
      <w:r>
        <w:rPr>
          <w:rFonts w:ascii="Arial" w:hAnsi="Arial" w:cs="Arial"/>
          <w:sz w:val="18"/>
          <w:szCs w:val="18"/>
        </w:rPr>
        <w:t>, co może wiązać się ze zautomatyzowanym podejmowaniem decyzji, w tym z profilowaniem, które wykonywane jest przez MOPR w Piekarach Śląskich na mocy obowiązujących przepisów prawa.</w:t>
      </w:r>
    </w:p>
    <w:p w:rsidR="00542CC2" w:rsidRDefault="00542CC2" w:rsidP="000E2E90">
      <w:pPr>
        <w:pStyle w:val="NormalnyWeb"/>
        <w:spacing w:after="0" w:line="360" w:lineRule="auto"/>
        <w:jc w:val="both"/>
      </w:pPr>
    </w:p>
    <w:p w:rsidR="00542CC2" w:rsidRDefault="00542CC2" w:rsidP="000E2E90">
      <w:pPr>
        <w:pStyle w:val="NormalnyWeb"/>
        <w:spacing w:after="0" w:line="360" w:lineRule="auto"/>
        <w:ind w:left="5664" w:firstLine="708"/>
        <w:jc w:val="both"/>
      </w:pPr>
      <w:r>
        <w:rPr>
          <w:rFonts w:ascii="Arial" w:hAnsi="Arial" w:cs="Arial"/>
          <w:sz w:val="18"/>
          <w:szCs w:val="18"/>
        </w:rPr>
        <w:t>…….…………</w:t>
      </w:r>
      <w:r w:rsidR="000E2E90">
        <w:rPr>
          <w:rFonts w:ascii="Arial" w:hAnsi="Arial" w:cs="Arial"/>
          <w:sz w:val="18"/>
          <w:szCs w:val="18"/>
        </w:rPr>
        <w:t>………………</w:t>
      </w:r>
    </w:p>
    <w:p w:rsidR="00542CC2" w:rsidRDefault="00542CC2" w:rsidP="000E2E90">
      <w:pPr>
        <w:pStyle w:val="NormalnyWeb"/>
        <w:spacing w:after="0" w:line="360" w:lineRule="auto"/>
        <w:ind w:left="6372"/>
        <w:jc w:val="both"/>
      </w:pPr>
      <w:r>
        <w:rPr>
          <w:rFonts w:ascii="Arial" w:hAnsi="Arial" w:cs="Arial"/>
          <w:sz w:val="18"/>
          <w:szCs w:val="18"/>
        </w:rPr>
        <w:t xml:space="preserve">(data, podpis strony umowy ) </w:t>
      </w:r>
    </w:p>
    <w:p w:rsidR="00542CC2" w:rsidRPr="00180150" w:rsidRDefault="00542CC2" w:rsidP="000E2E90">
      <w:pPr>
        <w:autoSpaceDE w:val="0"/>
        <w:spacing w:after="0" w:line="240" w:lineRule="auto"/>
        <w:jc w:val="both"/>
        <w:rPr>
          <w:b/>
        </w:rPr>
      </w:pPr>
    </w:p>
    <w:sectPr w:rsidR="00542CC2" w:rsidRPr="00180150" w:rsidSect="00024170">
      <w:headerReference w:type="default" r:id="rId11"/>
      <w:footerReference w:type="default" r:id="rId12"/>
      <w:pgSz w:w="11906" w:h="16838"/>
      <w:pgMar w:top="1527" w:right="1417" w:bottom="993" w:left="1417" w:header="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7A" w:rsidRDefault="00C6177A">
      <w:pPr>
        <w:spacing w:after="0" w:line="240" w:lineRule="auto"/>
      </w:pPr>
      <w:r>
        <w:separator/>
      </w:r>
    </w:p>
  </w:endnote>
  <w:endnote w:type="continuationSeparator" w:id="0">
    <w:p w:rsidR="00C6177A" w:rsidRDefault="00C6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D4" w:rsidRDefault="00F716E5">
    <w:pPr>
      <w:pStyle w:val="Stopka"/>
      <w:jc w:val="center"/>
    </w:pPr>
    <w:r>
      <w:rPr>
        <w:rFonts w:cs="Arial"/>
        <w:sz w:val="20"/>
      </w:rPr>
      <w:fldChar w:fldCharType="begin"/>
    </w:r>
    <w:r w:rsidR="00102BD4"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3C6504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</w:p>
  <w:p w:rsidR="00102BD4" w:rsidRDefault="00102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7A" w:rsidRDefault="00C6177A">
      <w:pPr>
        <w:spacing w:after="0" w:line="240" w:lineRule="auto"/>
      </w:pPr>
      <w:r>
        <w:separator/>
      </w:r>
    </w:p>
  </w:footnote>
  <w:footnote w:type="continuationSeparator" w:id="0">
    <w:p w:rsidR="00C6177A" w:rsidRDefault="00C6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D4" w:rsidRDefault="00102BD4">
    <w:pPr>
      <w:pStyle w:val="Nagwek"/>
    </w:pPr>
  </w:p>
  <w:p w:rsidR="00102BD4" w:rsidRDefault="00BA150C">
    <w:pPr>
      <w:pStyle w:val="Nagwek"/>
      <w:tabs>
        <w:tab w:val="left" w:pos="3705"/>
      </w:tabs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-468630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color w:val="auto"/>
      </w:rPr>
    </w:lvl>
  </w:abstractNum>
  <w:abstractNum w:abstractNumId="7">
    <w:nsid w:val="05856E0C"/>
    <w:multiLevelType w:val="hybridMultilevel"/>
    <w:tmpl w:val="0EB2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952E1"/>
    <w:multiLevelType w:val="hybridMultilevel"/>
    <w:tmpl w:val="9B0E0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41460"/>
    <w:multiLevelType w:val="hybridMultilevel"/>
    <w:tmpl w:val="C87A9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3726A"/>
    <w:multiLevelType w:val="hybridMultilevel"/>
    <w:tmpl w:val="56207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A7CC6"/>
    <w:multiLevelType w:val="hybridMultilevel"/>
    <w:tmpl w:val="D8DE6B26"/>
    <w:lvl w:ilvl="0" w:tplc="06CAB2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81B9D"/>
    <w:multiLevelType w:val="hybridMultilevel"/>
    <w:tmpl w:val="1EF2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40ABA"/>
    <w:multiLevelType w:val="hybridMultilevel"/>
    <w:tmpl w:val="6FE8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7665D"/>
    <w:multiLevelType w:val="hybridMultilevel"/>
    <w:tmpl w:val="9216E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6E36"/>
    <w:multiLevelType w:val="hybridMultilevel"/>
    <w:tmpl w:val="A488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40DF0"/>
    <w:multiLevelType w:val="multilevel"/>
    <w:tmpl w:val="B31CE9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3A6C03"/>
    <w:multiLevelType w:val="hybridMultilevel"/>
    <w:tmpl w:val="62A00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05561"/>
    <w:multiLevelType w:val="multilevel"/>
    <w:tmpl w:val="A34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460D3334"/>
    <w:multiLevelType w:val="multilevel"/>
    <w:tmpl w:val="1368E8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D09"/>
    <w:multiLevelType w:val="hybridMultilevel"/>
    <w:tmpl w:val="1A9294CA"/>
    <w:lvl w:ilvl="0" w:tplc="EACA0D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E49E9"/>
    <w:multiLevelType w:val="multilevel"/>
    <w:tmpl w:val="832A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A16A4"/>
    <w:multiLevelType w:val="hybridMultilevel"/>
    <w:tmpl w:val="A4B42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C4A50"/>
    <w:multiLevelType w:val="hybridMultilevel"/>
    <w:tmpl w:val="4096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05EA8"/>
    <w:multiLevelType w:val="hybridMultilevel"/>
    <w:tmpl w:val="1BB2C9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CCF4617"/>
    <w:multiLevelType w:val="hybridMultilevel"/>
    <w:tmpl w:val="2DCA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157AF"/>
    <w:multiLevelType w:val="hybridMultilevel"/>
    <w:tmpl w:val="17B24926"/>
    <w:lvl w:ilvl="0" w:tplc="EACA0D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D4009A"/>
    <w:multiLevelType w:val="hybridMultilevel"/>
    <w:tmpl w:val="D834F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7670A"/>
    <w:multiLevelType w:val="hybridMultilevel"/>
    <w:tmpl w:val="0506314E"/>
    <w:lvl w:ilvl="0" w:tplc="EACA0D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A81329A"/>
    <w:multiLevelType w:val="hybridMultilevel"/>
    <w:tmpl w:val="0D024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A07A0"/>
    <w:multiLevelType w:val="multilevel"/>
    <w:tmpl w:val="6B2AA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1C5D67"/>
    <w:multiLevelType w:val="hybridMultilevel"/>
    <w:tmpl w:val="88940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8F6FC6"/>
    <w:multiLevelType w:val="hybridMultilevel"/>
    <w:tmpl w:val="7CDC6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8"/>
  </w:num>
  <w:num w:numId="8">
    <w:abstractNumId w:val="11"/>
  </w:num>
  <w:num w:numId="9">
    <w:abstractNumId w:val="23"/>
  </w:num>
  <w:num w:numId="10">
    <w:abstractNumId w:val="25"/>
  </w:num>
  <w:num w:numId="11">
    <w:abstractNumId w:val="29"/>
  </w:num>
  <w:num w:numId="12">
    <w:abstractNumId w:val="27"/>
  </w:num>
  <w:num w:numId="13">
    <w:abstractNumId w:val="21"/>
  </w:num>
  <w:num w:numId="14">
    <w:abstractNumId w:val="26"/>
  </w:num>
  <w:num w:numId="15">
    <w:abstractNumId w:val="33"/>
  </w:num>
  <w:num w:numId="16">
    <w:abstractNumId w:val="24"/>
  </w:num>
  <w:num w:numId="17">
    <w:abstractNumId w:val="12"/>
  </w:num>
  <w:num w:numId="18">
    <w:abstractNumId w:val="16"/>
  </w:num>
  <w:num w:numId="19">
    <w:abstractNumId w:val="9"/>
  </w:num>
  <w:num w:numId="20">
    <w:abstractNumId w:val="6"/>
  </w:num>
  <w:num w:numId="21">
    <w:abstractNumId w:val="7"/>
  </w:num>
  <w:num w:numId="22">
    <w:abstractNumId w:val="30"/>
  </w:num>
  <w:num w:numId="23">
    <w:abstractNumId w:val="22"/>
  </w:num>
  <w:num w:numId="24">
    <w:abstractNumId w:val="8"/>
  </w:num>
  <w:num w:numId="25">
    <w:abstractNumId w:val="14"/>
  </w:num>
  <w:num w:numId="26">
    <w:abstractNumId w:val="13"/>
  </w:num>
  <w:num w:numId="27">
    <w:abstractNumId w:val="15"/>
  </w:num>
  <w:num w:numId="28">
    <w:abstractNumId w:val="19"/>
  </w:num>
  <w:num w:numId="29">
    <w:abstractNumId w:val="31"/>
  </w:num>
  <w:num w:numId="30">
    <w:abstractNumId w:val="20"/>
  </w:num>
  <w:num w:numId="31">
    <w:abstractNumId w:val="17"/>
  </w:num>
  <w:num w:numId="32">
    <w:abstractNumId w:val="10"/>
  </w:num>
  <w:num w:numId="33">
    <w:abstractNumId w:val="1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E27EE"/>
    <w:rsid w:val="00006CCA"/>
    <w:rsid w:val="00024170"/>
    <w:rsid w:val="000353AD"/>
    <w:rsid w:val="000571FA"/>
    <w:rsid w:val="00065A6F"/>
    <w:rsid w:val="00074255"/>
    <w:rsid w:val="0008170B"/>
    <w:rsid w:val="000916E7"/>
    <w:rsid w:val="000B4926"/>
    <w:rsid w:val="000C2AA8"/>
    <w:rsid w:val="000C53E3"/>
    <w:rsid w:val="000D524D"/>
    <w:rsid w:val="000E2E90"/>
    <w:rsid w:val="000E7E00"/>
    <w:rsid w:val="00101591"/>
    <w:rsid w:val="00102BD4"/>
    <w:rsid w:val="001043DE"/>
    <w:rsid w:val="0011042F"/>
    <w:rsid w:val="001161D7"/>
    <w:rsid w:val="00164531"/>
    <w:rsid w:val="001739AC"/>
    <w:rsid w:val="00180150"/>
    <w:rsid w:val="00192E7F"/>
    <w:rsid w:val="001A1EFF"/>
    <w:rsid w:val="001B0186"/>
    <w:rsid w:val="001B4D07"/>
    <w:rsid w:val="001D24D7"/>
    <w:rsid w:val="001D40C3"/>
    <w:rsid w:val="001E27EE"/>
    <w:rsid w:val="001E7911"/>
    <w:rsid w:val="00202683"/>
    <w:rsid w:val="00231AD6"/>
    <w:rsid w:val="00232B2A"/>
    <w:rsid w:val="0025300B"/>
    <w:rsid w:val="00264C2E"/>
    <w:rsid w:val="0027475C"/>
    <w:rsid w:val="002764DD"/>
    <w:rsid w:val="00290726"/>
    <w:rsid w:val="00297705"/>
    <w:rsid w:val="002B29B3"/>
    <w:rsid w:val="002B6954"/>
    <w:rsid w:val="002C3858"/>
    <w:rsid w:val="002F26A7"/>
    <w:rsid w:val="0030000F"/>
    <w:rsid w:val="00314A5A"/>
    <w:rsid w:val="003422BD"/>
    <w:rsid w:val="00344F63"/>
    <w:rsid w:val="0035147C"/>
    <w:rsid w:val="00360975"/>
    <w:rsid w:val="00380855"/>
    <w:rsid w:val="00390390"/>
    <w:rsid w:val="0039671B"/>
    <w:rsid w:val="003979C6"/>
    <w:rsid w:val="003B53A2"/>
    <w:rsid w:val="003C3F7C"/>
    <w:rsid w:val="003C6504"/>
    <w:rsid w:val="003D0268"/>
    <w:rsid w:val="003F53AA"/>
    <w:rsid w:val="00421016"/>
    <w:rsid w:val="00425317"/>
    <w:rsid w:val="004258AA"/>
    <w:rsid w:val="0042742C"/>
    <w:rsid w:val="00432592"/>
    <w:rsid w:val="00434C48"/>
    <w:rsid w:val="00436CD5"/>
    <w:rsid w:val="004450F8"/>
    <w:rsid w:val="004865F6"/>
    <w:rsid w:val="004922C1"/>
    <w:rsid w:val="00495A95"/>
    <w:rsid w:val="004A69CA"/>
    <w:rsid w:val="004C41F9"/>
    <w:rsid w:val="004F50AC"/>
    <w:rsid w:val="00507457"/>
    <w:rsid w:val="00523B42"/>
    <w:rsid w:val="00533D5B"/>
    <w:rsid w:val="0054192C"/>
    <w:rsid w:val="00542CC2"/>
    <w:rsid w:val="00554B4B"/>
    <w:rsid w:val="005636AE"/>
    <w:rsid w:val="00565834"/>
    <w:rsid w:val="00570041"/>
    <w:rsid w:val="0058218D"/>
    <w:rsid w:val="00584C82"/>
    <w:rsid w:val="00596286"/>
    <w:rsid w:val="005A59D9"/>
    <w:rsid w:val="005B7AAF"/>
    <w:rsid w:val="005D1615"/>
    <w:rsid w:val="005F3276"/>
    <w:rsid w:val="005F55F2"/>
    <w:rsid w:val="005F5B7B"/>
    <w:rsid w:val="006053A9"/>
    <w:rsid w:val="00631CE5"/>
    <w:rsid w:val="00632FB8"/>
    <w:rsid w:val="00651D83"/>
    <w:rsid w:val="00663211"/>
    <w:rsid w:val="00671D91"/>
    <w:rsid w:val="00677001"/>
    <w:rsid w:val="0067756A"/>
    <w:rsid w:val="00696439"/>
    <w:rsid w:val="006A6F68"/>
    <w:rsid w:val="006C23F2"/>
    <w:rsid w:val="006D066D"/>
    <w:rsid w:val="006D4DBA"/>
    <w:rsid w:val="00705A85"/>
    <w:rsid w:val="007127F6"/>
    <w:rsid w:val="00731656"/>
    <w:rsid w:val="00751F79"/>
    <w:rsid w:val="007617DF"/>
    <w:rsid w:val="007733F8"/>
    <w:rsid w:val="00787846"/>
    <w:rsid w:val="007922B5"/>
    <w:rsid w:val="007A21F6"/>
    <w:rsid w:val="007A7592"/>
    <w:rsid w:val="007D7D47"/>
    <w:rsid w:val="007E1028"/>
    <w:rsid w:val="007F11A2"/>
    <w:rsid w:val="007F3663"/>
    <w:rsid w:val="0080723E"/>
    <w:rsid w:val="008315FC"/>
    <w:rsid w:val="008425B9"/>
    <w:rsid w:val="00846217"/>
    <w:rsid w:val="008473B5"/>
    <w:rsid w:val="00853A8F"/>
    <w:rsid w:val="00872D04"/>
    <w:rsid w:val="00876343"/>
    <w:rsid w:val="00880AD8"/>
    <w:rsid w:val="00890A6A"/>
    <w:rsid w:val="0089405E"/>
    <w:rsid w:val="008A06E5"/>
    <w:rsid w:val="008B6A4D"/>
    <w:rsid w:val="008C5B6D"/>
    <w:rsid w:val="008C7736"/>
    <w:rsid w:val="008D4A56"/>
    <w:rsid w:val="008F4ACE"/>
    <w:rsid w:val="00901973"/>
    <w:rsid w:val="00902F7F"/>
    <w:rsid w:val="009101AF"/>
    <w:rsid w:val="0091468C"/>
    <w:rsid w:val="00925F9F"/>
    <w:rsid w:val="0092756F"/>
    <w:rsid w:val="00936726"/>
    <w:rsid w:val="00961427"/>
    <w:rsid w:val="00966BBB"/>
    <w:rsid w:val="00975F9F"/>
    <w:rsid w:val="00981AD8"/>
    <w:rsid w:val="0099615E"/>
    <w:rsid w:val="009A0F9F"/>
    <w:rsid w:val="009A47EB"/>
    <w:rsid w:val="009B34E0"/>
    <w:rsid w:val="009C03AA"/>
    <w:rsid w:val="009D4305"/>
    <w:rsid w:val="009E6CAB"/>
    <w:rsid w:val="009F109E"/>
    <w:rsid w:val="009F3C89"/>
    <w:rsid w:val="00A00F46"/>
    <w:rsid w:val="00A02B67"/>
    <w:rsid w:val="00A054EF"/>
    <w:rsid w:val="00A20799"/>
    <w:rsid w:val="00A61DB5"/>
    <w:rsid w:val="00AB4BC5"/>
    <w:rsid w:val="00AB6004"/>
    <w:rsid w:val="00B0230F"/>
    <w:rsid w:val="00B03D9B"/>
    <w:rsid w:val="00B0473D"/>
    <w:rsid w:val="00B573D1"/>
    <w:rsid w:val="00B82BB5"/>
    <w:rsid w:val="00BA0172"/>
    <w:rsid w:val="00BA150C"/>
    <w:rsid w:val="00BB373D"/>
    <w:rsid w:val="00BB6294"/>
    <w:rsid w:val="00BD2362"/>
    <w:rsid w:val="00BF6E18"/>
    <w:rsid w:val="00BF71CD"/>
    <w:rsid w:val="00C2117B"/>
    <w:rsid w:val="00C229F2"/>
    <w:rsid w:val="00C235D2"/>
    <w:rsid w:val="00C337AF"/>
    <w:rsid w:val="00C426AE"/>
    <w:rsid w:val="00C44174"/>
    <w:rsid w:val="00C6177A"/>
    <w:rsid w:val="00C61E39"/>
    <w:rsid w:val="00CB24E4"/>
    <w:rsid w:val="00CD4F5E"/>
    <w:rsid w:val="00CD4F98"/>
    <w:rsid w:val="00CE37C4"/>
    <w:rsid w:val="00CF37C0"/>
    <w:rsid w:val="00D039CE"/>
    <w:rsid w:val="00D0636A"/>
    <w:rsid w:val="00D06640"/>
    <w:rsid w:val="00D34A30"/>
    <w:rsid w:val="00D54D7E"/>
    <w:rsid w:val="00D55DDF"/>
    <w:rsid w:val="00D60952"/>
    <w:rsid w:val="00D63325"/>
    <w:rsid w:val="00D7257F"/>
    <w:rsid w:val="00D76EA9"/>
    <w:rsid w:val="00D81A80"/>
    <w:rsid w:val="00D94FB6"/>
    <w:rsid w:val="00DA0C34"/>
    <w:rsid w:val="00DA6AA9"/>
    <w:rsid w:val="00DB0F37"/>
    <w:rsid w:val="00DB39A3"/>
    <w:rsid w:val="00DB4657"/>
    <w:rsid w:val="00DE4E44"/>
    <w:rsid w:val="00E05F6A"/>
    <w:rsid w:val="00E10C4A"/>
    <w:rsid w:val="00E304FD"/>
    <w:rsid w:val="00E648B5"/>
    <w:rsid w:val="00EC4982"/>
    <w:rsid w:val="00EE2011"/>
    <w:rsid w:val="00F04EA8"/>
    <w:rsid w:val="00F064E6"/>
    <w:rsid w:val="00F21900"/>
    <w:rsid w:val="00F3414A"/>
    <w:rsid w:val="00F716E5"/>
    <w:rsid w:val="00F76DF3"/>
    <w:rsid w:val="00F810DE"/>
    <w:rsid w:val="00F860AC"/>
    <w:rsid w:val="00F91B77"/>
    <w:rsid w:val="00FA1A51"/>
    <w:rsid w:val="00FA4710"/>
    <w:rsid w:val="00FC13B8"/>
    <w:rsid w:val="00FC651A"/>
    <w:rsid w:val="00FE09CD"/>
    <w:rsid w:val="00FE5A32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C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40C3"/>
    <w:rPr>
      <w:rFonts w:ascii="Arial" w:hAnsi="Arial" w:cs="Arial"/>
      <w:b w:val="0"/>
      <w:i w:val="0"/>
      <w:sz w:val="20"/>
    </w:rPr>
  </w:style>
  <w:style w:type="character" w:customStyle="1" w:styleId="WW8Num3z0">
    <w:name w:val="WW8Num3z0"/>
    <w:rsid w:val="001D40C3"/>
    <w:rPr>
      <w:rFonts w:ascii="Arial" w:hAnsi="Arial" w:cs="Arial"/>
      <w:b w:val="0"/>
      <w:i w:val="0"/>
      <w:sz w:val="20"/>
    </w:rPr>
  </w:style>
  <w:style w:type="character" w:customStyle="1" w:styleId="WW8Num4z0">
    <w:name w:val="WW8Num4z0"/>
    <w:rsid w:val="001D40C3"/>
    <w:rPr>
      <w:rFonts w:ascii="Arial" w:hAnsi="Arial" w:cs="Arial"/>
      <w:b w:val="0"/>
      <w:i w:val="0"/>
      <w:sz w:val="20"/>
    </w:rPr>
  </w:style>
  <w:style w:type="character" w:customStyle="1" w:styleId="WW8Num5z0">
    <w:name w:val="WW8Num5z0"/>
    <w:rsid w:val="001D40C3"/>
    <w:rPr>
      <w:rFonts w:ascii="Arial" w:hAnsi="Arial" w:cs="Arial"/>
      <w:b w:val="0"/>
      <w:i w:val="0"/>
      <w:sz w:val="20"/>
    </w:rPr>
  </w:style>
  <w:style w:type="character" w:customStyle="1" w:styleId="WW8Num16z0">
    <w:name w:val="WW8Num16z0"/>
    <w:rsid w:val="001D40C3"/>
    <w:rPr>
      <w:rFonts w:ascii="Arial" w:hAnsi="Arial" w:cs="Arial"/>
      <w:b w:val="0"/>
      <w:i w:val="0"/>
      <w:sz w:val="20"/>
    </w:rPr>
  </w:style>
  <w:style w:type="character" w:customStyle="1" w:styleId="WW8Num18z0">
    <w:name w:val="WW8Num18z0"/>
    <w:rsid w:val="001D40C3"/>
    <w:rPr>
      <w:rFonts w:ascii="Symbol" w:hAnsi="Symbol" w:cs="Symbol"/>
    </w:rPr>
  </w:style>
  <w:style w:type="character" w:customStyle="1" w:styleId="WW8Num18z1">
    <w:name w:val="WW8Num18z1"/>
    <w:rsid w:val="001D40C3"/>
    <w:rPr>
      <w:rFonts w:ascii="Courier New" w:hAnsi="Courier New" w:cs="Courier New"/>
    </w:rPr>
  </w:style>
  <w:style w:type="character" w:customStyle="1" w:styleId="WW8Num18z2">
    <w:name w:val="WW8Num18z2"/>
    <w:rsid w:val="001D40C3"/>
    <w:rPr>
      <w:rFonts w:ascii="Wingdings" w:hAnsi="Wingdings" w:cs="Wingdings"/>
    </w:rPr>
  </w:style>
  <w:style w:type="character" w:customStyle="1" w:styleId="WW8Num22z0">
    <w:name w:val="WW8Num22z0"/>
    <w:rsid w:val="001D40C3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rsid w:val="001D40C3"/>
    <w:rPr>
      <w:rFonts w:ascii="Arial" w:hAnsi="Arial" w:cs="Arial"/>
      <w:b w:val="0"/>
      <w:i w:val="0"/>
      <w:sz w:val="20"/>
    </w:rPr>
  </w:style>
  <w:style w:type="character" w:customStyle="1" w:styleId="WW8Num25z0">
    <w:name w:val="WW8Num25z0"/>
    <w:rsid w:val="001D40C3"/>
    <w:rPr>
      <w:rFonts w:ascii="Arial" w:hAnsi="Arial" w:cs="Arial"/>
      <w:b w:val="0"/>
      <w:i w:val="0"/>
      <w:sz w:val="20"/>
    </w:rPr>
  </w:style>
  <w:style w:type="character" w:customStyle="1" w:styleId="WW8Num26z0">
    <w:name w:val="WW8Num26z0"/>
    <w:rsid w:val="001D40C3"/>
    <w:rPr>
      <w:rFonts w:ascii="Symbol" w:hAnsi="Symbol" w:cs="Symbol"/>
    </w:rPr>
  </w:style>
  <w:style w:type="character" w:customStyle="1" w:styleId="WW8Num26z1">
    <w:name w:val="WW8Num26z1"/>
    <w:rsid w:val="001D40C3"/>
    <w:rPr>
      <w:rFonts w:ascii="Courier New" w:hAnsi="Courier New" w:cs="Courier New"/>
    </w:rPr>
  </w:style>
  <w:style w:type="character" w:customStyle="1" w:styleId="WW8Num26z2">
    <w:name w:val="WW8Num26z2"/>
    <w:rsid w:val="001D40C3"/>
    <w:rPr>
      <w:rFonts w:ascii="Wingdings" w:hAnsi="Wingdings" w:cs="Wingdings"/>
    </w:rPr>
  </w:style>
  <w:style w:type="character" w:customStyle="1" w:styleId="Domylnaczcionkaakapitu1">
    <w:name w:val="Domyślna czcionka akapitu1"/>
    <w:rsid w:val="001D40C3"/>
  </w:style>
  <w:style w:type="character" w:customStyle="1" w:styleId="TekstdymkaZnak">
    <w:name w:val="Tekst dymka Znak"/>
    <w:basedOn w:val="Domylnaczcionkaakapitu1"/>
    <w:rsid w:val="001D40C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1D40C3"/>
  </w:style>
  <w:style w:type="character" w:customStyle="1" w:styleId="StopkaZnak">
    <w:name w:val="Stopka Znak"/>
    <w:basedOn w:val="Domylnaczcionkaakapitu1"/>
    <w:rsid w:val="001D40C3"/>
  </w:style>
  <w:style w:type="paragraph" w:customStyle="1" w:styleId="Nagwek1">
    <w:name w:val="Nagłówek1"/>
    <w:basedOn w:val="Normalny"/>
    <w:next w:val="Tekstpodstawowy"/>
    <w:rsid w:val="001D40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D40C3"/>
    <w:pPr>
      <w:spacing w:after="120"/>
    </w:pPr>
  </w:style>
  <w:style w:type="paragraph" w:styleId="Lista">
    <w:name w:val="List"/>
    <w:basedOn w:val="Tekstpodstawowy"/>
    <w:rsid w:val="001D40C3"/>
    <w:rPr>
      <w:rFonts w:ascii="Arial" w:hAnsi="Arial" w:cs="Mangal"/>
      <w:sz w:val="24"/>
    </w:rPr>
  </w:style>
  <w:style w:type="paragraph" w:styleId="Legenda">
    <w:name w:val="caption"/>
    <w:basedOn w:val="Normalny"/>
    <w:qFormat/>
    <w:rsid w:val="001D40C3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rsid w:val="001D40C3"/>
    <w:pPr>
      <w:suppressLineNumbers/>
    </w:pPr>
    <w:rPr>
      <w:rFonts w:ascii="Arial" w:hAnsi="Arial" w:cs="Mangal"/>
      <w:sz w:val="24"/>
    </w:rPr>
  </w:style>
  <w:style w:type="paragraph" w:styleId="Tekstdymka">
    <w:name w:val="Balloon Text"/>
    <w:basedOn w:val="Normalny"/>
    <w:rsid w:val="001D40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D40C3"/>
    <w:pPr>
      <w:spacing w:after="0" w:line="240" w:lineRule="auto"/>
    </w:pPr>
  </w:style>
  <w:style w:type="paragraph" w:styleId="Stopka">
    <w:name w:val="footer"/>
    <w:basedOn w:val="Normalny"/>
    <w:rsid w:val="001D40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D40C3"/>
    <w:pPr>
      <w:ind w:left="720"/>
      <w:contextualSpacing/>
    </w:pPr>
  </w:style>
  <w:style w:type="paragraph" w:customStyle="1" w:styleId="Normalny1">
    <w:name w:val="Normalny1"/>
    <w:rsid w:val="001D40C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D40C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Normalny"/>
    <w:rsid w:val="000241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1161D7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925F9F"/>
    <w:rPr>
      <w:strike w:val="0"/>
      <w:dstrike w:val="0"/>
      <w:color w:val="1F86F0"/>
      <w:u w:val="none"/>
      <w:effect w:val="none"/>
      <w:shd w:val="clear" w:color="auto" w:fill="auto"/>
    </w:rPr>
  </w:style>
  <w:style w:type="character" w:customStyle="1" w:styleId="searchitspanbold1">
    <w:name w:val="searchitspanbold1"/>
    <w:basedOn w:val="Domylnaczcionkaakapitu"/>
    <w:rsid w:val="00925F9F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42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mopr.pieka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opr.piekar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orzad.infor.pl/sektor/organizacja/rodo-2018/778083,RODO-rozporzadzeni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1784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MOPRNN</dc:creator>
  <cp:lastModifiedBy>Mmalota</cp:lastModifiedBy>
  <cp:revision>25</cp:revision>
  <cp:lastPrinted>2020-07-29T06:42:00Z</cp:lastPrinted>
  <dcterms:created xsi:type="dcterms:W3CDTF">2020-03-04T09:49:00Z</dcterms:created>
  <dcterms:modified xsi:type="dcterms:W3CDTF">2020-08-11T09:54:00Z</dcterms:modified>
</cp:coreProperties>
</file>