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1152"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WZÓR UMOWY nr …../2017 </w:t>
      </w:r>
    </w:p>
    <w:p w14:paraId="7D2811B3" w14:textId="77777777" w:rsidR="00BF2EBE" w:rsidRPr="006B11B9" w:rsidRDefault="00BF2EBE">
      <w:pPr>
        <w:jc w:val="center"/>
        <w:rPr>
          <w:rFonts w:ascii="Arial" w:hAnsi="Arial" w:cs="Arial"/>
          <w:b/>
          <w:sz w:val="22"/>
          <w:szCs w:val="22"/>
        </w:rPr>
      </w:pPr>
    </w:p>
    <w:p w14:paraId="0EC04916" w14:textId="77777777" w:rsidR="00BF2EBE" w:rsidRPr="006B11B9" w:rsidRDefault="00BF2EBE">
      <w:pPr>
        <w:jc w:val="center"/>
        <w:rPr>
          <w:rFonts w:ascii="Arial" w:hAnsi="Arial" w:cs="Arial"/>
          <w:b/>
          <w:sz w:val="22"/>
          <w:szCs w:val="22"/>
        </w:rPr>
      </w:pPr>
    </w:p>
    <w:p w14:paraId="7A6174AD" w14:textId="77777777" w:rsidR="00BF2EBE" w:rsidRPr="006B11B9" w:rsidRDefault="1428F0B7" w:rsidP="1428F0B7">
      <w:pPr>
        <w:jc w:val="both"/>
        <w:rPr>
          <w:rFonts w:ascii="Arial" w:hAnsi="Arial" w:cs="Arial"/>
          <w:sz w:val="22"/>
          <w:szCs w:val="22"/>
        </w:rPr>
      </w:pPr>
      <w:r w:rsidRPr="1428F0B7">
        <w:rPr>
          <w:rFonts w:ascii="Arial" w:hAnsi="Arial" w:cs="Arial"/>
          <w:sz w:val="22"/>
          <w:szCs w:val="22"/>
        </w:rPr>
        <w:t>Zawarta w dniu ……… r. w Katowicach pomiędzy:</w:t>
      </w:r>
    </w:p>
    <w:p w14:paraId="125BACB2" w14:textId="77777777" w:rsidR="00BF2EBE" w:rsidRPr="006B11B9" w:rsidRDefault="00BF2EBE">
      <w:pPr>
        <w:jc w:val="both"/>
        <w:rPr>
          <w:rFonts w:ascii="Arial" w:hAnsi="Arial" w:cs="Arial"/>
          <w:sz w:val="22"/>
          <w:szCs w:val="22"/>
        </w:rPr>
      </w:pPr>
    </w:p>
    <w:p w14:paraId="67D94D68" w14:textId="77777777" w:rsidR="00BF2EBE" w:rsidRPr="006B11B9" w:rsidRDefault="00BF2EBE">
      <w:pPr>
        <w:jc w:val="both"/>
        <w:rPr>
          <w:rFonts w:ascii="Arial" w:hAnsi="Arial" w:cs="Arial"/>
          <w:b/>
          <w:sz w:val="22"/>
          <w:szCs w:val="22"/>
        </w:rPr>
      </w:pPr>
    </w:p>
    <w:p w14:paraId="2CA871A1" w14:textId="77777777" w:rsidR="00BF2EBE" w:rsidRPr="006B11B9" w:rsidRDefault="1428F0B7" w:rsidP="1428F0B7">
      <w:pPr>
        <w:autoSpaceDE w:val="0"/>
        <w:jc w:val="both"/>
        <w:rPr>
          <w:rFonts w:ascii="Arial" w:hAnsi="Arial" w:cs="Arial"/>
          <w:sz w:val="22"/>
          <w:szCs w:val="22"/>
        </w:rPr>
      </w:pPr>
      <w:r w:rsidRPr="1428F0B7">
        <w:rPr>
          <w:rFonts w:ascii="Arial" w:hAnsi="Arial" w:cs="Arial"/>
          <w:b/>
          <w:bCs/>
          <w:sz w:val="22"/>
          <w:szCs w:val="22"/>
        </w:rPr>
        <w:t>Górnośląsko – Zagłębiowska Metropolia</w:t>
      </w:r>
      <w:r w:rsidRPr="1428F0B7">
        <w:rPr>
          <w:rFonts w:ascii="Arial" w:hAnsi="Arial" w:cs="Arial"/>
          <w:sz w:val="22"/>
          <w:szCs w:val="22"/>
        </w:rPr>
        <w:t xml:space="preserve"> z siedzibą ul. Barbary 21a, 40-053 Katowice, NIP: 6342901873, REGON: 367882926, </w:t>
      </w:r>
    </w:p>
    <w:p w14:paraId="57D86946" w14:textId="77777777" w:rsidR="00BF2EBE" w:rsidRPr="006B11B9" w:rsidRDefault="1428F0B7" w:rsidP="1428F0B7">
      <w:pPr>
        <w:autoSpaceDE w:val="0"/>
        <w:jc w:val="both"/>
        <w:rPr>
          <w:rFonts w:ascii="Arial" w:eastAsia="Arial" w:hAnsi="Arial" w:cs="Arial"/>
          <w:sz w:val="22"/>
          <w:szCs w:val="22"/>
        </w:rPr>
      </w:pPr>
      <w:r w:rsidRPr="1428F0B7">
        <w:rPr>
          <w:rFonts w:ascii="Arial" w:hAnsi="Arial" w:cs="Arial"/>
          <w:sz w:val="22"/>
          <w:szCs w:val="22"/>
        </w:rPr>
        <w:t>reprezentowana przez:</w:t>
      </w:r>
    </w:p>
    <w:p w14:paraId="63048EAD" w14:textId="77777777" w:rsidR="00BF2EBE" w:rsidRPr="006B11B9" w:rsidRDefault="1428F0B7" w:rsidP="1428F0B7">
      <w:pPr>
        <w:autoSpaceDE w:val="0"/>
        <w:jc w:val="both"/>
        <w:rPr>
          <w:rFonts w:ascii="Arial" w:hAnsi="Arial" w:cs="Arial"/>
          <w:sz w:val="22"/>
          <w:szCs w:val="22"/>
        </w:rPr>
      </w:pPr>
      <w:r w:rsidRPr="1428F0B7">
        <w:rPr>
          <w:rFonts w:ascii="Arial" w:eastAsia="Arial" w:hAnsi="Arial" w:cs="Arial"/>
          <w:sz w:val="22"/>
          <w:szCs w:val="22"/>
        </w:rPr>
        <w:t>……………………………………………………………………………………………………………</w:t>
      </w:r>
    </w:p>
    <w:p w14:paraId="4B21CD75" w14:textId="77777777" w:rsidR="00BF2EBE" w:rsidRPr="006B11B9" w:rsidRDefault="1428F0B7" w:rsidP="1428F0B7">
      <w:pPr>
        <w:autoSpaceDE w:val="0"/>
        <w:jc w:val="both"/>
        <w:rPr>
          <w:rFonts w:ascii="Arial" w:hAnsi="Arial" w:cs="Arial"/>
          <w:sz w:val="22"/>
          <w:szCs w:val="22"/>
        </w:rPr>
      </w:pPr>
      <w:r w:rsidRPr="1428F0B7">
        <w:rPr>
          <w:rFonts w:ascii="Arial" w:hAnsi="Arial" w:cs="Arial"/>
          <w:sz w:val="22"/>
          <w:szCs w:val="22"/>
        </w:rPr>
        <w:t xml:space="preserve">zwana w dalszej części </w:t>
      </w:r>
      <w:r w:rsidRPr="1428F0B7">
        <w:rPr>
          <w:rFonts w:ascii="Arial" w:hAnsi="Arial" w:cs="Arial"/>
          <w:b/>
          <w:bCs/>
          <w:sz w:val="22"/>
          <w:szCs w:val="22"/>
        </w:rPr>
        <w:t>Zamawiającym</w:t>
      </w:r>
      <w:r w:rsidRPr="1428F0B7">
        <w:rPr>
          <w:rFonts w:ascii="Arial" w:hAnsi="Arial" w:cs="Arial"/>
          <w:sz w:val="22"/>
          <w:szCs w:val="22"/>
        </w:rPr>
        <w:t xml:space="preserve">, </w:t>
      </w:r>
    </w:p>
    <w:p w14:paraId="7F053FF7" w14:textId="77777777" w:rsidR="00BF2EBE" w:rsidRPr="006B11B9" w:rsidRDefault="00BF2EBE">
      <w:pPr>
        <w:autoSpaceDE w:val="0"/>
        <w:jc w:val="both"/>
        <w:rPr>
          <w:rFonts w:ascii="Arial" w:hAnsi="Arial" w:cs="Arial"/>
          <w:sz w:val="22"/>
          <w:szCs w:val="22"/>
        </w:rPr>
      </w:pPr>
    </w:p>
    <w:p w14:paraId="74D50C94" w14:textId="77777777" w:rsidR="00BF2EBE" w:rsidRPr="006B11B9" w:rsidRDefault="1428F0B7" w:rsidP="1428F0B7">
      <w:pPr>
        <w:autoSpaceDE w:val="0"/>
        <w:jc w:val="both"/>
        <w:rPr>
          <w:rFonts w:ascii="Arial" w:hAnsi="Arial" w:cs="Arial"/>
          <w:sz w:val="22"/>
          <w:szCs w:val="22"/>
        </w:rPr>
      </w:pPr>
      <w:r w:rsidRPr="1428F0B7">
        <w:rPr>
          <w:rFonts w:ascii="Arial" w:hAnsi="Arial" w:cs="Arial"/>
          <w:sz w:val="22"/>
          <w:szCs w:val="22"/>
        </w:rPr>
        <w:t>a</w:t>
      </w:r>
    </w:p>
    <w:p w14:paraId="1446F7FF" w14:textId="77777777" w:rsidR="00BF2EBE" w:rsidRPr="006B11B9" w:rsidRDefault="00BF2EBE">
      <w:pPr>
        <w:autoSpaceDE w:val="0"/>
        <w:jc w:val="both"/>
        <w:rPr>
          <w:rFonts w:ascii="Arial" w:hAnsi="Arial" w:cs="Arial"/>
          <w:sz w:val="22"/>
          <w:szCs w:val="22"/>
        </w:rPr>
      </w:pPr>
    </w:p>
    <w:p w14:paraId="2D9F44E0" w14:textId="77777777" w:rsidR="00BF2EBE" w:rsidRPr="006B11B9" w:rsidRDefault="1428F0B7" w:rsidP="1428F0B7">
      <w:pPr>
        <w:jc w:val="both"/>
        <w:rPr>
          <w:rFonts w:ascii="Arial" w:hAnsi="Arial" w:cs="Arial"/>
          <w:sz w:val="22"/>
          <w:szCs w:val="22"/>
        </w:rPr>
      </w:pPr>
      <w:r w:rsidRPr="1428F0B7">
        <w:rPr>
          <w:rFonts w:ascii="Arial" w:hAnsi="Arial" w:cs="Arial"/>
          <w:sz w:val="22"/>
          <w:szCs w:val="22"/>
        </w:rPr>
        <w:t>a</w:t>
      </w:r>
    </w:p>
    <w:p w14:paraId="3891E443" w14:textId="77777777" w:rsidR="00BF2EBE" w:rsidRPr="006B11B9" w:rsidRDefault="1428F0B7" w:rsidP="1428F0B7">
      <w:pPr>
        <w:jc w:val="both"/>
        <w:rPr>
          <w:rFonts w:ascii="Arial" w:hAnsi="Arial" w:cs="Arial"/>
          <w:sz w:val="22"/>
          <w:szCs w:val="22"/>
        </w:rPr>
      </w:pPr>
      <w:r w:rsidRPr="1428F0B7">
        <w:rPr>
          <w:rFonts w:ascii="Arial" w:hAnsi="Arial" w:cs="Arial"/>
          <w:sz w:val="22"/>
          <w:szCs w:val="22"/>
        </w:rPr>
        <w:t>*……………………………………………….. prowadzącym działalność gospodarczą pod firmą „……………………” ……………. z siedzibą …………………..…………,  NIP: …………………………, numerem REGON: ………………….………., PESEL: ………..………………., będącym podatnikiem VAT czynnym</w:t>
      </w:r>
    </w:p>
    <w:p w14:paraId="63C6222E" w14:textId="77777777" w:rsidR="00BF2EBE" w:rsidRPr="006B11B9" w:rsidRDefault="00BF2EBE">
      <w:pPr>
        <w:jc w:val="both"/>
        <w:rPr>
          <w:rFonts w:ascii="Arial" w:hAnsi="Arial" w:cs="Arial"/>
          <w:sz w:val="22"/>
          <w:szCs w:val="22"/>
        </w:rPr>
      </w:pPr>
    </w:p>
    <w:p w14:paraId="7D1C3F30" w14:textId="77777777" w:rsidR="00BF2EBE" w:rsidRPr="006B11B9" w:rsidRDefault="00BF2EBE">
      <w:pPr>
        <w:jc w:val="both"/>
        <w:rPr>
          <w:rFonts w:ascii="Arial" w:hAnsi="Arial" w:cs="Arial"/>
          <w:sz w:val="22"/>
          <w:szCs w:val="22"/>
        </w:rPr>
      </w:pPr>
    </w:p>
    <w:p w14:paraId="3B94B9C1" w14:textId="77777777" w:rsidR="00BF2EBE" w:rsidRPr="006B11B9" w:rsidRDefault="1428F0B7" w:rsidP="1428F0B7">
      <w:pPr>
        <w:jc w:val="both"/>
        <w:rPr>
          <w:rFonts w:ascii="Arial" w:hAnsi="Arial" w:cs="Arial"/>
          <w:sz w:val="22"/>
          <w:szCs w:val="22"/>
        </w:rPr>
      </w:pPr>
      <w:r w:rsidRPr="1428F0B7">
        <w:rPr>
          <w:rFonts w:ascii="Arial" w:hAnsi="Arial" w:cs="Arial"/>
          <w:sz w:val="22"/>
          <w:szCs w:val="22"/>
        </w:rPr>
        <w:t>a</w:t>
      </w:r>
    </w:p>
    <w:p w14:paraId="7671BC0A" w14:textId="77777777" w:rsidR="00BF2EBE" w:rsidRPr="006B11B9" w:rsidRDefault="1428F0B7" w:rsidP="1428F0B7">
      <w:pPr>
        <w:jc w:val="both"/>
        <w:rPr>
          <w:rFonts w:ascii="Arial" w:hAnsi="Arial" w:cs="Arial"/>
          <w:b/>
          <w:bCs/>
          <w:sz w:val="22"/>
          <w:szCs w:val="22"/>
        </w:rPr>
      </w:pPr>
      <w:r w:rsidRPr="1428F0B7">
        <w:rPr>
          <w:rFonts w:ascii="Arial" w:hAnsi="Arial" w:cs="Arial"/>
          <w:sz w:val="22"/>
          <w:szCs w:val="22"/>
        </w:rPr>
        <w:t>*……………………………….. wpisaną do rejestru przedsiębiorców Krajowego Rejestru Sądowego prowadzonego przez ……………………………., ……………., Wydział Gospodarczy Krajowego Rejestru Sądowego pod numerem KRS …………………………., posługującą się NIP …………………………………., numerem REGON o kapitale zakładowym ………………….., będącą podatnikiem VAT czynnym, reprezentowaną przez:</w:t>
      </w:r>
    </w:p>
    <w:p w14:paraId="18CA2181" w14:textId="77777777" w:rsidR="00BF2EBE" w:rsidRPr="006B11B9" w:rsidRDefault="00BF2EBE">
      <w:pPr>
        <w:jc w:val="both"/>
        <w:rPr>
          <w:rFonts w:ascii="Arial" w:hAnsi="Arial" w:cs="Arial"/>
          <w:b/>
          <w:sz w:val="22"/>
          <w:szCs w:val="22"/>
        </w:rPr>
      </w:pPr>
    </w:p>
    <w:p w14:paraId="16B4BB57" w14:textId="77777777" w:rsidR="00BF2EBE" w:rsidRPr="006B11B9" w:rsidRDefault="00BF2EBE" w:rsidP="1428F0B7">
      <w:pPr>
        <w:jc w:val="both"/>
        <w:rPr>
          <w:rFonts w:ascii="Arial" w:hAnsi="Arial" w:cs="Arial"/>
          <w:sz w:val="22"/>
          <w:szCs w:val="22"/>
        </w:rPr>
      </w:pPr>
      <w:r w:rsidRPr="006B11B9">
        <w:rPr>
          <w:rFonts w:ascii="Arial" w:hAnsi="Arial" w:cs="Arial"/>
          <w:sz w:val="22"/>
          <w:szCs w:val="22"/>
        </w:rPr>
        <w:t>1.</w:t>
      </w:r>
      <w:r w:rsidRPr="006B11B9">
        <w:rPr>
          <w:rFonts w:ascii="Arial" w:hAnsi="Arial" w:cs="Arial"/>
          <w:sz w:val="22"/>
          <w:szCs w:val="22"/>
        </w:rPr>
        <w:tab/>
        <w:t>………………………………………</w:t>
      </w:r>
      <w:r w:rsidRPr="006B11B9">
        <w:rPr>
          <w:rFonts w:ascii="Arial" w:hAnsi="Arial" w:cs="Arial"/>
          <w:sz w:val="22"/>
          <w:szCs w:val="22"/>
        </w:rPr>
        <w:tab/>
      </w:r>
      <w:r w:rsidRPr="006B11B9">
        <w:rPr>
          <w:rFonts w:ascii="Arial" w:hAnsi="Arial" w:cs="Arial"/>
          <w:sz w:val="22"/>
          <w:szCs w:val="22"/>
        </w:rPr>
        <w:tab/>
        <w:t>………………………………………………….</w:t>
      </w:r>
    </w:p>
    <w:p w14:paraId="2A1D2C34" w14:textId="77777777" w:rsidR="00BF2EBE" w:rsidRPr="006B11B9" w:rsidRDefault="00BF2EBE" w:rsidP="1428F0B7">
      <w:pPr>
        <w:jc w:val="both"/>
        <w:rPr>
          <w:rFonts w:ascii="Arial" w:hAnsi="Arial" w:cs="Arial"/>
          <w:sz w:val="22"/>
          <w:szCs w:val="22"/>
        </w:rPr>
      </w:pPr>
      <w:r w:rsidRPr="006B11B9">
        <w:rPr>
          <w:rFonts w:ascii="Arial" w:hAnsi="Arial" w:cs="Arial"/>
          <w:sz w:val="22"/>
          <w:szCs w:val="22"/>
        </w:rPr>
        <w:t>2.</w:t>
      </w:r>
      <w:r w:rsidRPr="006B11B9">
        <w:rPr>
          <w:rFonts w:ascii="Arial" w:hAnsi="Arial" w:cs="Arial"/>
          <w:sz w:val="22"/>
          <w:szCs w:val="22"/>
        </w:rPr>
        <w:tab/>
        <w:t>………………………………………</w:t>
      </w:r>
      <w:r w:rsidRPr="006B11B9">
        <w:rPr>
          <w:rFonts w:ascii="Arial" w:hAnsi="Arial" w:cs="Arial"/>
          <w:sz w:val="22"/>
          <w:szCs w:val="22"/>
        </w:rPr>
        <w:tab/>
      </w:r>
    </w:p>
    <w:p w14:paraId="358D8CE1" w14:textId="77777777" w:rsidR="00BF2EBE" w:rsidRPr="006B11B9" w:rsidRDefault="00BF2EBE" w:rsidP="1428F0B7">
      <w:pPr>
        <w:jc w:val="both"/>
        <w:rPr>
          <w:rFonts w:ascii="Arial" w:hAnsi="Arial" w:cs="Arial"/>
          <w:sz w:val="22"/>
          <w:szCs w:val="22"/>
        </w:rPr>
      </w:pPr>
      <w:r w:rsidRPr="006B11B9">
        <w:rPr>
          <w:rFonts w:ascii="Arial" w:hAnsi="Arial" w:cs="Arial"/>
          <w:sz w:val="22"/>
          <w:szCs w:val="22"/>
        </w:rPr>
        <w:tab/>
        <w:t>………………………………………………….</w:t>
      </w:r>
    </w:p>
    <w:p w14:paraId="5154791E" w14:textId="77777777" w:rsidR="00BF2EBE" w:rsidRPr="006B11B9" w:rsidRDefault="1428F0B7" w:rsidP="1428F0B7">
      <w:pPr>
        <w:jc w:val="both"/>
        <w:rPr>
          <w:rFonts w:ascii="Arial" w:hAnsi="Arial" w:cs="Arial"/>
          <w:sz w:val="22"/>
          <w:szCs w:val="22"/>
        </w:rPr>
      </w:pPr>
      <w:r w:rsidRPr="1428F0B7">
        <w:rPr>
          <w:rFonts w:ascii="Arial" w:hAnsi="Arial" w:cs="Arial"/>
          <w:sz w:val="22"/>
          <w:szCs w:val="22"/>
        </w:rPr>
        <w:t xml:space="preserve">zwaną w dalszej części umowy </w:t>
      </w:r>
      <w:r w:rsidRPr="1428F0B7">
        <w:rPr>
          <w:rFonts w:ascii="Arial" w:hAnsi="Arial" w:cs="Arial"/>
          <w:b/>
          <w:bCs/>
          <w:sz w:val="22"/>
          <w:szCs w:val="22"/>
        </w:rPr>
        <w:t>Wykonawcą</w:t>
      </w:r>
      <w:r w:rsidRPr="1428F0B7">
        <w:rPr>
          <w:rFonts w:ascii="Arial" w:hAnsi="Arial" w:cs="Arial"/>
          <w:sz w:val="22"/>
          <w:szCs w:val="22"/>
        </w:rPr>
        <w:t xml:space="preserve">, </w:t>
      </w:r>
    </w:p>
    <w:p w14:paraId="03E4DF08" w14:textId="77777777" w:rsidR="00BF2EBE" w:rsidRPr="006B11B9" w:rsidRDefault="00BF2EBE">
      <w:pPr>
        <w:rPr>
          <w:rFonts w:ascii="Arial" w:hAnsi="Arial" w:cs="Arial"/>
          <w:sz w:val="22"/>
          <w:szCs w:val="22"/>
        </w:rPr>
      </w:pPr>
    </w:p>
    <w:p w14:paraId="5E9BC88F" w14:textId="77777777" w:rsidR="00BF2EBE" w:rsidRPr="006B11B9" w:rsidRDefault="1428F0B7" w:rsidP="1428F0B7">
      <w:pPr>
        <w:rPr>
          <w:rFonts w:ascii="Arial" w:hAnsi="Arial" w:cs="Arial"/>
          <w:sz w:val="22"/>
          <w:szCs w:val="22"/>
        </w:rPr>
      </w:pPr>
      <w:r w:rsidRPr="1428F0B7">
        <w:rPr>
          <w:rFonts w:ascii="Arial" w:hAnsi="Arial" w:cs="Arial"/>
          <w:sz w:val="22"/>
          <w:szCs w:val="22"/>
        </w:rPr>
        <w:t xml:space="preserve">łącznie dalej zwanych </w:t>
      </w:r>
      <w:r w:rsidRPr="1428F0B7">
        <w:rPr>
          <w:rFonts w:ascii="Arial" w:hAnsi="Arial" w:cs="Arial"/>
          <w:b/>
          <w:bCs/>
          <w:sz w:val="22"/>
          <w:szCs w:val="22"/>
        </w:rPr>
        <w:t>Stronami</w:t>
      </w:r>
      <w:r w:rsidRPr="1428F0B7">
        <w:rPr>
          <w:rFonts w:ascii="Arial" w:hAnsi="Arial" w:cs="Arial"/>
          <w:sz w:val="22"/>
          <w:szCs w:val="22"/>
        </w:rPr>
        <w:t xml:space="preserve"> lub z osobna </w:t>
      </w:r>
      <w:r w:rsidRPr="1428F0B7">
        <w:rPr>
          <w:rFonts w:ascii="Arial" w:hAnsi="Arial" w:cs="Arial"/>
          <w:b/>
          <w:bCs/>
          <w:sz w:val="22"/>
          <w:szCs w:val="22"/>
        </w:rPr>
        <w:t>Stroną.</w:t>
      </w:r>
      <w:r w:rsidRPr="1428F0B7">
        <w:rPr>
          <w:rFonts w:ascii="Arial" w:hAnsi="Arial" w:cs="Arial"/>
          <w:sz w:val="22"/>
          <w:szCs w:val="22"/>
        </w:rPr>
        <w:t xml:space="preserve"> </w:t>
      </w:r>
    </w:p>
    <w:p w14:paraId="7AD7682E" w14:textId="77777777" w:rsidR="00BF2EBE" w:rsidRPr="006B11B9" w:rsidRDefault="00BF2EBE">
      <w:pPr>
        <w:rPr>
          <w:rFonts w:ascii="Arial" w:hAnsi="Arial" w:cs="Arial"/>
          <w:sz w:val="22"/>
          <w:szCs w:val="22"/>
        </w:rPr>
      </w:pPr>
    </w:p>
    <w:p w14:paraId="50E930B1" w14:textId="77777777" w:rsidR="00BF2EBE" w:rsidRPr="006B11B9" w:rsidRDefault="00BF2EBE">
      <w:pPr>
        <w:rPr>
          <w:rFonts w:ascii="Arial" w:hAnsi="Arial" w:cs="Arial"/>
          <w:sz w:val="22"/>
          <w:szCs w:val="22"/>
        </w:rPr>
      </w:pPr>
    </w:p>
    <w:p w14:paraId="0C570EC9" w14:textId="77777777" w:rsidR="00BF2EBE" w:rsidRPr="006B11B9" w:rsidRDefault="1428F0B7" w:rsidP="1428F0B7">
      <w:pPr>
        <w:jc w:val="both"/>
        <w:rPr>
          <w:rFonts w:ascii="Arial" w:hAnsi="Arial" w:cs="Arial"/>
          <w:sz w:val="22"/>
          <w:szCs w:val="22"/>
        </w:rPr>
      </w:pPr>
      <w:r w:rsidRPr="1428F0B7">
        <w:rPr>
          <w:rFonts w:ascii="Arial" w:hAnsi="Arial" w:cs="Arial"/>
          <w:sz w:val="22"/>
          <w:szCs w:val="22"/>
        </w:rPr>
        <w:t>Wobec wyboru oferty Wynajmującego w przeprowadzonym przez Zamawiającego postępowaniu w trybie przetargu nieograniczonego nr …….. na podstawie przepisów ustawy Prawo zamówień publicznych (dalej „Postępowanie”), Strony postanowiły zawrzeć niniejszą umowę (dalej „Umowa”) o następującej treści:</w:t>
      </w:r>
    </w:p>
    <w:p w14:paraId="47C8151A" w14:textId="77777777" w:rsidR="00BF2EBE" w:rsidRPr="006B11B9" w:rsidRDefault="00BF2EBE">
      <w:pPr>
        <w:rPr>
          <w:rFonts w:ascii="Arial" w:hAnsi="Arial" w:cs="Arial"/>
          <w:sz w:val="22"/>
          <w:szCs w:val="22"/>
        </w:rPr>
      </w:pPr>
    </w:p>
    <w:p w14:paraId="44192C50" w14:textId="77777777" w:rsidR="00BF2EBE" w:rsidRPr="006B11B9" w:rsidRDefault="00BF2EBE">
      <w:pPr>
        <w:jc w:val="both"/>
        <w:rPr>
          <w:rFonts w:ascii="Arial" w:hAnsi="Arial" w:cs="Arial"/>
          <w:sz w:val="22"/>
          <w:szCs w:val="22"/>
        </w:rPr>
      </w:pPr>
    </w:p>
    <w:p w14:paraId="0AACAFF7"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§1 </w:t>
      </w:r>
    </w:p>
    <w:p w14:paraId="63BB62B1" w14:textId="77777777" w:rsidR="00BF2EBE" w:rsidRPr="006B11B9" w:rsidRDefault="00BF2EBE">
      <w:pPr>
        <w:jc w:val="center"/>
        <w:rPr>
          <w:rFonts w:ascii="Arial" w:hAnsi="Arial" w:cs="Arial"/>
          <w:b/>
          <w:sz w:val="22"/>
          <w:szCs w:val="22"/>
        </w:rPr>
      </w:pPr>
    </w:p>
    <w:p w14:paraId="58F9B8AD"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DEFINICJE</w:t>
      </w:r>
    </w:p>
    <w:p w14:paraId="5680487C" w14:textId="77777777" w:rsidR="00BF2EBE" w:rsidRPr="006B11B9" w:rsidRDefault="00BF2EBE">
      <w:pPr>
        <w:jc w:val="both"/>
        <w:rPr>
          <w:rFonts w:ascii="Arial" w:hAnsi="Arial" w:cs="Arial"/>
          <w:b/>
          <w:sz w:val="22"/>
          <w:szCs w:val="22"/>
        </w:rPr>
      </w:pPr>
    </w:p>
    <w:p w14:paraId="4AAFB594"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hAnsi="Arial" w:cs="Arial"/>
          <w:sz w:val="22"/>
          <w:szCs w:val="22"/>
        </w:rPr>
        <w:t>Użyte w niniejszej Umowie wyrażenia mają następujące znaczenia, które obejmować będą zarówno formę liczby pojedynczej, jak i mnogiej definiowanych wyrażeń:</w:t>
      </w:r>
    </w:p>
    <w:p w14:paraId="461EEC50"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eastAsia="Arial" w:hAnsi="Arial" w:cs="Arial"/>
          <w:b/>
          <w:bCs/>
          <w:sz w:val="22"/>
          <w:szCs w:val="22"/>
        </w:rPr>
        <w:t>„</w:t>
      </w:r>
      <w:r w:rsidRPr="1428F0B7">
        <w:rPr>
          <w:rFonts w:ascii="Arial" w:hAnsi="Arial" w:cs="Arial"/>
          <w:b/>
          <w:bCs/>
          <w:sz w:val="22"/>
          <w:szCs w:val="22"/>
        </w:rPr>
        <w:t xml:space="preserve">Wykonawca” – </w:t>
      </w:r>
      <w:r w:rsidRPr="1428F0B7">
        <w:rPr>
          <w:rFonts w:ascii="Arial" w:hAnsi="Arial" w:cs="Arial"/>
          <w:sz w:val="22"/>
          <w:szCs w:val="22"/>
        </w:rPr>
        <w:t>osoba (lub osoby) fizyczna lub prawna, inna jednostka organizacyjna, także nieposiadająca osobowości prawnej, a której ustawa przyznaje zdolność prawną, przez którą lub w imieniu której Umowa jest podpisana;</w:t>
      </w:r>
    </w:p>
    <w:p w14:paraId="52C8FE55"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eastAsia="Arial" w:hAnsi="Arial" w:cs="Arial"/>
          <w:b/>
          <w:bCs/>
          <w:sz w:val="22"/>
          <w:szCs w:val="22"/>
        </w:rPr>
        <w:t>„</w:t>
      </w:r>
      <w:r w:rsidRPr="1428F0B7">
        <w:rPr>
          <w:rFonts w:ascii="Arial" w:hAnsi="Arial" w:cs="Arial"/>
          <w:b/>
          <w:bCs/>
          <w:sz w:val="22"/>
          <w:szCs w:val="22"/>
        </w:rPr>
        <w:t>Zamawiający”</w:t>
      </w:r>
      <w:r w:rsidRPr="1428F0B7">
        <w:rPr>
          <w:rFonts w:ascii="Arial" w:hAnsi="Arial" w:cs="Arial"/>
          <w:sz w:val="22"/>
          <w:szCs w:val="22"/>
        </w:rPr>
        <w:t xml:space="preserve"> – należy przez to rozumieć Górnośląsko – Zagłębiowską Metropolię;</w:t>
      </w:r>
    </w:p>
    <w:p w14:paraId="5CF0BCC3"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eastAsia="Arial" w:hAnsi="Arial" w:cs="Arial"/>
          <w:b/>
          <w:bCs/>
          <w:sz w:val="22"/>
          <w:szCs w:val="22"/>
        </w:rPr>
        <w:t>„</w:t>
      </w:r>
      <w:r w:rsidRPr="1428F0B7">
        <w:rPr>
          <w:rFonts w:ascii="Arial" w:hAnsi="Arial" w:cs="Arial"/>
          <w:b/>
          <w:bCs/>
          <w:sz w:val="22"/>
          <w:szCs w:val="22"/>
        </w:rPr>
        <w:t>Strony”</w:t>
      </w:r>
      <w:r w:rsidRPr="1428F0B7">
        <w:rPr>
          <w:rFonts w:ascii="Arial" w:hAnsi="Arial" w:cs="Arial"/>
          <w:sz w:val="22"/>
          <w:szCs w:val="22"/>
        </w:rPr>
        <w:t xml:space="preserve"> – oznacza  Zamawiającego i Wykonawcę. </w:t>
      </w:r>
    </w:p>
    <w:p w14:paraId="5F01D455"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eastAsia="Arial" w:hAnsi="Arial" w:cs="Arial"/>
          <w:b/>
          <w:bCs/>
          <w:sz w:val="22"/>
          <w:szCs w:val="22"/>
        </w:rPr>
        <w:lastRenderedPageBreak/>
        <w:t>„</w:t>
      </w:r>
      <w:r w:rsidRPr="1428F0B7">
        <w:rPr>
          <w:rFonts w:ascii="Arial" w:hAnsi="Arial" w:cs="Arial"/>
          <w:b/>
          <w:bCs/>
          <w:sz w:val="22"/>
          <w:szCs w:val="22"/>
        </w:rPr>
        <w:t xml:space="preserve">Użytkownik” – </w:t>
      </w:r>
      <w:r w:rsidRPr="1428F0B7">
        <w:rPr>
          <w:rFonts w:ascii="Arial" w:hAnsi="Arial" w:cs="Arial"/>
          <w:sz w:val="22"/>
          <w:szCs w:val="22"/>
        </w:rPr>
        <w:t>pracownik Wykonawcy lub inna osoba upoważniona przez Wykonawcę do użytkowania Pojazdu będącego przedmiotem najmu w imieniu i na rzecz Wykonawcy;</w:t>
      </w:r>
    </w:p>
    <w:p w14:paraId="2FBC9C99"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eastAsia="Arial" w:hAnsi="Arial" w:cs="Arial"/>
          <w:b/>
          <w:bCs/>
          <w:sz w:val="22"/>
          <w:szCs w:val="22"/>
        </w:rPr>
        <w:t>„</w:t>
      </w:r>
      <w:r w:rsidRPr="1428F0B7">
        <w:rPr>
          <w:rFonts w:ascii="Arial" w:hAnsi="Arial" w:cs="Arial"/>
          <w:b/>
          <w:bCs/>
          <w:sz w:val="22"/>
          <w:szCs w:val="22"/>
        </w:rPr>
        <w:t>Umowa”</w:t>
      </w:r>
      <w:r w:rsidRPr="1428F0B7">
        <w:rPr>
          <w:rFonts w:ascii="Arial" w:hAnsi="Arial" w:cs="Arial"/>
          <w:sz w:val="22"/>
          <w:szCs w:val="22"/>
        </w:rPr>
        <w:t xml:space="preserve"> – należy przez to rozumieć niniejszą Umowę;</w:t>
      </w:r>
    </w:p>
    <w:p w14:paraId="2E544D57"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eastAsia="Arial" w:hAnsi="Arial" w:cs="Arial"/>
          <w:b/>
          <w:bCs/>
          <w:sz w:val="22"/>
          <w:szCs w:val="22"/>
        </w:rPr>
        <w:t>„</w:t>
      </w:r>
      <w:r w:rsidRPr="1428F0B7">
        <w:rPr>
          <w:rFonts w:ascii="Arial" w:hAnsi="Arial" w:cs="Arial"/>
          <w:b/>
          <w:bCs/>
          <w:sz w:val="22"/>
          <w:szCs w:val="22"/>
        </w:rPr>
        <w:t>Pojazd”</w:t>
      </w:r>
      <w:r w:rsidRPr="1428F0B7">
        <w:rPr>
          <w:rFonts w:ascii="Arial" w:hAnsi="Arial" w:cs="Arial"/>
          <w:sz w:val="22"/>
          <w:szCs w:val="22"/>
        </w:rPr>
        <w:t xml:space="preserve"> – pojazd samochodowy wraz z wyposażeniem, stanowiący przedmiot Umowy;</w:t>
      </w:r>
    </w:p>
    <w:p w14:paraId="40D3AB6F" w14:textId="77777777" w:rsidR="00BF2EBE" w:rsidRPr="006B11B9" w:rsidRDefault="1428F0B7" w:rsidP="1428F0B7">
      <w:pPr>
        <w:numPr>
          <w:ilvl w:val="0"/>
          <w:numId w:val="28"/>
        </w:numPr>
        <w:jc w:val="both"/>
        <w:rPr>
          <w:rFonts w:ascii="Arial" w:eastAsia="Arial" w:hAnsi="Arial" w:cs="Arial"/>
          <w:b/>
          <w:bCs/>
          <w:sz w:val="22"/>
          <w:szCs w:val="22"/>
        </w:rPr>
      </w:pPr>
      <w:r w:rsidRPr="1428F0B7">
        <w:rPr>
          <w:rFonts w:ascii="Arial" w:eastAsia="Arial" w:hAnsi="Arial" w:cs="Arial"/>
          <w:b/>
          <w:bCs/>
          <w:sz w:val="22"/>
          <w:szCs w:val="22"/>
        </w:rPr>
        <w:t>„</w:t>
      </w:r>
      <w:r w:rsidRPr="1428F0B7">
        <w:rPr>
          <w:rFonts w:ascii="Arial" w:hAnsi="Arial" w:cs="Arial"/>
          <w:b/>
          <w:bCs/>
          <w:sz w:val="22"/>
          <w:szCs w:val="22"/>
        </w:rPr>
        <w:t>ASO”</w:t>
      </w:r>
      <w:r w:rsidRPr="1428F0B7">
        <w:rPr>
          <w:rFonts w:ascii="Arial" w:hAnsi="Arial" w:cs="Arial"/>
          <w:sz w:val="22"/>
          <w:szCs w:val="22"/>
        </w:rPr>
        <w:t xml:space="preserve"> – autoryzowana stacja obsługi z listy warsztatów uznanych za właściwe do napraw gwarancyjnych przez producenta Pojazdu;</w:t>
      </w:r>
    </w:p>
    <w:p w14:paraId="6F8C3A27" w14:textId="77777777" w:rsidR="00BF2EBE" w:rsidRPr="006B11B9" w:rsidRDefault="1428F0B7" w:rsidP="1428F0B7">
      <w:pPr>
        <w:numPr>
          <w:ilvl w:val="0"/>
          <w:numId w:val="28"/>
        </w:numPr>
        <w:jc w:val="both"/>
        <w:rPr>
          <w:rFonts w:ascii="Arial" w:hAnsi="Arial" w:cs="Arial"/>
          <w:sz w:val="22"/>
          <w:szCs w:val="22"/>
        </w:rPr>
      </w:pPr>
      <w:r w:rsidRPr="1428F0B7">
        <w:rPr>
          <w:rFonts w:ascii="Arial" w:eastAsia="Arial" w:hAnsi="Arial" w:cs="Arial"/>
          <w:b/>
          <w:bCs/>
          <w:sz w:val="22"/>
          <w:szCs w:val="22"/>
        </w:rPr>
        <w:t>„</w:t>
      </w:r>
      <w:r w:rsidRPr="1428F0B7">
        <w:rPr>
          <w:rFonts w:ascii="Arial" w:hAnsi="Arial" w:cs="Arial"/>
          <w:b/>
          <w:bCs/>
          <w:sz w:val="22"/>
          <w:szCs w:val="22"/>
        </w:rPr>
        <w:t>Protokół zdawczo – odbiorczy”</w:t>
      </w:r>
      <w:r w:rsidRPr="1428F0B7">
        <w:rPr>
          <w:rFonts w:ascii="Arial" w:hAnsi="Arial" w:cs="Arial"/>
          <w:sz w:val="22"/>
          <w:szCs w:val="22"/>
        </w:rPr>
        <w:t xml:space="preserve"> – dokument stanowiący integralną część Umowy, potwierdzający dokonanie odbioru i zwrotu Pojazdu przez Wykonawcę;</w:t>
      </w:r>
    </w:p>
    <w:p w14:paraId="16972959" w14:textId="77777777" w:rsidR="00BF2EBE" w:rsidRPr="006B11B9" w:rsidRDefault="00BF2EBE">
      <w:pPr>
        <w:jc w:val="both"/>
        <w:rPr>
          <w:rFonts w:ascii="Arial" w:hAnsi="Arial" w:cs="Arial"/>
          <w:sz w:val="22"/>
          <w:szCs w:val="22"/>
        </w:rPr>
      </w:pPr>
    </w:p>
    <w:p w14:paraId="153D6E9D" w14:textId="77777777" w:rsidR="00BF2EBE" w:rsidRPr="006B11B9" w:rsidRDefault="00BF2EBE">
      <w:pPr>
        <w:jc w:val="both"/>
        <w:rPr>
          <w:rFonts w:ascii="Arial" w:hAnsi="Arial" w:cs="Arial"/>
          <w:sz w:val="22"/>
          <w:szCs w:val="22"/>
        </w:rPr>
      </w:pPr>
    </w:p>
    <w:p w14:paraId="4744EF03" w14:textId="77777777" w:rsidR="00BF2EBE" w:rsidRPr="006B11B9" w:rsidRDefault="1428F0B7" w:rsidP="1428F0B7">
      <w:pPr>
        <w:pStyle w:val="Nagwek1"/>
        <w:numPr>
          <w:ilvl w:val="0"/>
          <w:numId w:val="0"/>
        </w:numPr>
        <w:rPr>
          <w:rFonts w:ascii="Arial" w:hAnsi="Arial" w:cs="Arial"/>
          <w:color w:val="auto"/>
          <w:sz w:val="22"/>
          <w:szCs w:val="22"/>
        </w:rPr>
      </w:pPr>
      <w:r w:rsidRPr="1428F0B7">
        <w:rPr>
          <w:rFonts w:ascii="Arial" w:hAnsi="Arial" w:cs="Arial"/>
          <w:color w:val="auto"/>
          <w:sz w:val="22"/>
          <w:szCs w:val="22"/>
        </w:rPr>
        <w:t>§ 2</w:t>
      </w:r>
    </w:p>
    <w:p w14:paraId="441CF417" w14:textId="77777777" w:rsidR="00BF2EBE" w:rsidRPr="006B11B9" w:rsidRDefault="1428F0B7" w:rsidP="1428F0B7">
      <w:pPr>
        <w:pStyle w:val="Nagwek1"/>
        <w:numPr>
          <w:ilvl w:val="0"/>
          <w:numId w:val="0"/>
        </w:numPr>
        <w:rPr>
          <w:rFonts w:ascii="Arial" w:hAnsi="Arial" w:cs="Arial"/>
          <w:color w:val="auto"/>
          <w:sz w:val="22"/>
          <w:szCs w:val="22"/>
        </w:rPr>
      </w:pPr>
      <w:r w:rsidRPr="1428F0B7">
        <w:rPr>
          <w:rFonts w:ascii="Arial" w:hAnsi="Arial" w:cs="Arial"/>
          <w:color w:val="auto"/>
          <w:sz w:val="22"/>
          <w:szCs w:val="22"/>
        </w:rPr>
        <w:t>POSTANOWIENIA OGÓLNE</w:t>
      </w:r>
    </w:p>
    <w:p w14:paraId="4869C49E" w14:textId="77777777" w:rsidR="00BF2EBE" w:rsidRPr="006B11B9" w:rsidRDefault="00BF2EBE">
      <w:pPr>
        <w:jc w:val="both"/>
        <w:rPr>
          <w:rFonts w:ascii="Arial" w:hAnsi="Arial" w:cs="Arial"/>
          <w:sz w:val="22"/>
          <w:szCs w:val="22"/>
        </w:rPr>
      </w:pPr>
    </w:p>
    <w:p w14:paraId="0D3CE0B1" w14:textId="77777777" w:rsidR="00BF2EBE" w:rsidRPr="006B11B9" w:rsidRDefault="1428F0B7" w:rsidP="1428F0B7">
      <w:pPr>
        <w:numPr>
          <w:ilvl w:val="0"/>
          <w:numId w:val="7"/>
        </w:numPr>
        <w:jc w:val="both"/>
        <w:rPr>
          <w:rFonts w:ascii="Arial" w:hAnsi="Arial" w:cs="Arial"/>
          <w:sz w:val="22"/>
          <w:szCs w:val="22"/>
        </w:rPr>
      </w:pPr>
      <w:bookmarkStart w:id="0" w:name="_Hlk500227759"/>
      <w:r w:rsidRPr="1428F0B7">
        <w:rPr>
          <w:rFonts w:ascii="Arial" w:hAnsi="Arial" w:cs="Arial"/>
          <w:sz w:val="22"/>
          <w:szCs w:val="22"/>
        </w:rPr>
        <w:t>Wykonawca oświadcza, iż jest właścicielem lub posiada prawo do dysponowania Pojazdami oddanymi Zamawiającemu do użytkowania w ramach Umowy lub posiada zgodę podmiotu trzeciego do dysponowania Pojazdem oraz że prowadzi działalność gospodarczą m.in. w zakresie wynajmu pojazdów samochodowych.</w:t>
      </w:r>
      <w:bookmarkStart w:id="1" w:name="_Hlk500227722"/>
      <w:bookmarkEnd w:id="0"/>
      <w:bookmarkEnd w:id="1"/>
    </w:p>
    <w:p w14:paraId="4C1EA528" w14:textId="77777777" w:rsidR="00BF2EBE" w:rsidRPr="006B11B9" w:rsidRDefault="1428F0B7" w:rsidP="1428F0B7">
      <w:pPr>
        <w:numPr>
          <w:ilvl w:val="0"/>
          <w:numId w:val="7"/>
        </w:numPr>
        <w:jc w:val="both"/>
        <w:rPr>
          <w:rFonts w:ascii="Arial" w:hAnsi="Arial" w:cs="Arial"/>
          <w:sz w:val="22"/>
          <w:szCs w:val="22"/>
        </w:rPr>
      </w:pPr>
      <w:r w:rsidRPr="1428F0B7">
        <w:rPr>
          <w:rFonts w:ascii="Arial" w:hAnsi="Arial" w:cs="Arial"/>
          <w:sz w:val="22"/>
          <w:szCs w:val="22"/>
        </w:rPr>
        <w:t>Wykonawca oświadcza, że nie istnieją po jego stronie jakiekolwiek przeszkody prawne oraz faktyczne, które uniemożliwiałyby bądź utrudniały zawarcie lub wykonanie Umowy.</w:t>
      </w:r>
    </w:p>
    <w:p w14:paraId="37F06725" w14:textId="77777777" w:rsidR="00BF2EBE" w:rsidRPr="006B11B9" w:rsidRDefault="1428F0B7" w:rsidP="1428F0B7">
      <w:pPr>
        <w:numPr>
          <w:ilvl w:val="0"/>
          <w:numId w:val="7"/>
        </w:numPr>
        <w:jc w:val="both"/>
        <w:rPr>
          <w:rFonts w:ascii="Arial" w:hAnsi="Arial" w:cs="Arial"/>
          <w:sz w:val="22"/>
          <w:szCs w:val="22"/>
        </w:rPr>
      </w:pPr>
      <w:r w:rsidRPr="1428F0B7">
        <w:rPr>
          <w:rFonts w:ascii="Arial" w:hAnsi="Arial" w:cs="Arial"/>
          <w:sz w:val="22"/>
          <w:szCs w:val="22"/>
        </w:rPr>
        <w:t>Zamawiający zobowiązuje się do używania Przedmiotu Umowy na warunkach określonych w Umowie.</w:t>
      </w:r>
    </w:p>
    <w:p w14:paraId="27244DCF" w14:textId="77777777" w:rsidR="00BF2EBE" w:rsidRPr="006B11B9" w:rsidRDefault="00BF2EBE">
      <w:pPr>
        <w:jc w:val="both"/>
        <w:rPr>
          <w:rFonts w:ascii="Arial" w:hAnsi="Arial" w:cs="Arial"/>
          <w:sz w:val="22"/>
          <w:szCs w:val="22"/>
        </w:rPr>
      </w:pPr>
    </w:p>
    <w:p w14:paraId="32289234" w14:textId="77777777" w:rsidR="00BF2EBE" w:rsidRPr="006B11B9" w:rsidRDefault="00BF2EBE">
      <w:pPr>
        <w:jc w:val="both"/>
        <w:rPr>
          <w:rFonts w:ascii="Arial" w:hAnsi="Arial" w:cs="Arial"/>
          <w:sz w:val="22"/>
          <w:szCs w:val="22"/>
        </w:rPr>
      </w:pPr>
    </w:p>
    <w:p w14:paraId="5E3DD5CD"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3</w:t>
      </w:r>
    </w:p>
    <w:p w14:paraId="495CE51E" w14:textId="77777777" w:rsidR="00BF2EBE" w:rsidRPr="006B11B9" w:rsidRDefault="00BF2EBE">
      <w:pPr>
        <w:jc w:val="center"/>
        <w:rPr>
          <w:rFonts w:ascii="Arial" w:hAnsi="Arial" w:cs="Arial"/>
          <w:b/>
          <w:sz w:val="22"/>
          <w:szCs w:val="22"/>
        </w:rPr>
      </w:pPr>
    </w:p>
    <w:p w14:paraId="479A84D2"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PRZEDMIOT UMOWY</w:t>
      </w:r>
    </w:p>
    <w:p w14:paraId="3D6BCFF7" w14:textId="77777777" w:rsidR="00BF2EBE" w:rsidRPr="006B11B9" w:rsidRDefault="00BF2EBE">
      <w:pPr>
        <w:jc w:val="both"/>
        <w:rPr>
          <w:rFonts w:ascii="Arial" w:hAnsi="Arial" w:cs="Arial"/>
          <w:b/>
          <w:sz w:val="22"/>
          <w:szCs w:val="22"/>
        </w:rPr>
      </w:pPr>
    </w:p>
    <w:p w14:paraId="767C95A5" w14:textId="77777777" w:rsidR="00BF2EBE" w:rsidRPr="00BD0091" w:rsidRDefault="1428F0B7" w:rsidP="1428F0B7">
      <w:pPr>
        <w:numPr>
          <w:ilvl w:val="0"/>
          <w:numId w:val="17"/>
        </w:numPr>
        <w:jc w:val="both"/>
        <w:rPr>
          <w:rFonts w:ascii="Arial" w:hAnsi="Arial" w:cs="Arial"/>
          <w:sz w:val="22"/>
          <w:szCs w:val="22"/>
        </w:rPr>
      </w:pPr>
      <w:r w:rsidRPr="1428F0B7">
        <w:rPr>
          <w:rFonts w:ascii="Arial" w:hAnsi="Arial" w:cs="Arial"/>
          <w:sz w:val="22"/>
          <w:szCs w:val="22"/>
        </w:rPr>
        <w:t>Przedmiotem Umowy jest dostawa w formie najmu na okres 36 miesięcy oraz ubezpieczenie w zakresie OC, AC, NNW, Assistance, fabrycznie nowych samochodów osobowych z 5 miejscami siedzącymi łącznie z kierowcą – sztuk 3 (dalej: „Pojazdy”), marki …………………… model ………………………                             o parametrach technicznych, konstrukcyjnych i funkcjonalnych oraz                            wymaganiach określonych w opisie przedmiotu zamówienia stanowiącym Załącznik nr 1 do Umowy (dalej” „Pojazdy”) oraz ich ubezpieczenie od dnia rejestracji każdego z Pojazdów na okres 36 miesięcy w zakresie OC, AC, NNW, Assistance obowiązujące na terenie całej Unii Europejskiej.</w:t>
      </w:r>
    </w:p>
    <w:p w14:paraId="33BFE422" w14:textId="764E866D" w:rsidR="00BF2EBE" w:rsidRPr="006B11B9" w:rsidRDefault="1428F0B7" w:rsidP="1428F0B7">
      <w:pPr>
        <w:numPr>
          <w:ilvl w:val="0"/>
          <w:numId w:val="17"/>
        </w:numPr>
        <w:jc w:val="both"/>
        <w:rPr>
          <w:rFonts w:ascii="Arial" w:hAnsi="Arial" w:cs="Arial"/>
          <w:sz w:val="22"/>
          <w:szCs w:val="22"/>
        </w:rPr>
      </w:pPr>
      <w:r w:rsidRPr="1428F0B7">
        <w:rPr>
          <w:rFonts w:ascii="Arial" w:hAnsi="Arial" w:cs="Arial"/>
          <w:sz w:val="22"/>
          <w:szCs w:val="22"/>
        </w:rPr>
        <w:t>Wykonawca gwarantuje, że każdy z dostarczonych w ramach Umowy Pojazdów będzie w pełni sprawny i wolny od wad uniemożliwiających jego użycie zgodnie z przeznaczeniem.</w:t>
      </w:r>
    </w:p>
    <w:p w14:paraId="6D01E539" w14:textId="69A8FD8F" w:rsidR="00BF2EBE" w:rsidRPr="006B11B9" w:rsidRDefault="1428F0B7" w:rsidP="1428F0B7">
      <w:pPr>
        <w:numPr>
          <w:ilvl w:val="0"/>
          <w:numId w:val="17"/>
        </w:numPr>
        <w:jc w:val="both"/>
        <w:rPr>
          <w:rFonts w:ascii="Arial" w:hAnsi="Arial" w:cs="Arial"/>
          <w:sz w:val="22"/>
          <w:szCs w:val="22"/>
        </w:rPr>
      </w:pPr>
      <w:r w:rsidRPr="1428F0B7">
        <w:rPr>
          <w:rFonts w:ascii="Arial" w:hAnsi="Arial" w:cs="Arial"/>
          <w:sz w:val="22"/>
          <w:szCs w:val="22"/>
        </w:rPr>
        <w:t xml:space="preserve"> Wykonawca oświadcza, że jako właściciel lub posiadający prawo do dysponowania Pojazdami oddaje Zamawiającemu do użytkowania w ramach Umowy fabrycznie nowe, bezwypadkowe Pojazdy o parametrach technicznych, konstrukcyjnych i funkcjonalnych oraz wyposażeniu zgodnym ze specyfikacją istotnych warunków zamówienia oraz z opisem przedmiotu zamówienia stanowiącym Załącznik nr 1 do Umowy.</w:t>
      </w:r>
    </w:p>
    <w:p w14:paraId="5BBF40EF" w14:textId="77777777" w:rsidR="00BF2EBE" w:rsidRPr="006B11B9" w:rsidRDefault="1428F0B7" w:rsidP="1428F0B7">
      <w:pPr>
        <w:numPr>
          <w:ilvl w:val="0"/>
          <w:numId w:val="17"/>
        </w:numPr>
        <w:jc w:val="both"/>
        <w:rPr>
          <w:rFonts w:ascii="Arial" w:hAnsi="Arial" w:cs="Arial"/>
          <w:sz w:val="22"/>
          <w:szCs w:val="22"/>
        </w:rPr>
      </w:pPr>
      <w:r w:rsidRPr="1428F0B7">
        <w:rPr>
          <w:rFonts w:ascii="Arial" w:hAnsi="Arial" w:cs="Arial"/>
          <w:sz w:val="22"/>
          <w:szCs w:val="22"/>
        </w:rPr>
        <w:t xml:space="preserve">Pojazdy muszą spełniać wymagania określone w ustawie Prawo o ruchu drogowym z dnia 20.06.1997 r., tekst jednolity z dnia 30 sierpnia 2012 r. (Dz. U. z 2012 r. poz.1137) z późniejszymi zmianami oraz w Rozporządzeniu Ministra Infrastruktury z dnia 31.12.2002 r. w sprawie warunków technicznych pojazdów oraz zakresu ich niezbędnego wyposażenia, tekst jednolity z dnia 30 stycznia 2015 r. (Dz. U. z 2015 r. </w:t>
      </w:r>
      <w:r w:rsidRPr="1428F0B7">
        <w:rPr>
          <w:rFonts w:ascii="Arial" w:hAnsi="Arial" w:cs="Arial"/>
          <w:sz w:val="22"/>
          <w:szCs w:val="22"/>
        </w:rPr>
        <w:lastRenderedPageBreak/>
        <w:t>poz.305) z późniejszymi zmianami, w szczególności spełniać warunki dopuszczające Pojazdy do ruchu.</w:t>
      </w:r>
    </w:p>
    <w:p w14:paraId="4B815A7D" w14:textId="77777777" w:rsidR="00BF2EBE" w:rsidRPr="006B11B9" w:rsidRDefault="1428F0B7" w:rsidP="1428F0B7">
      <w:pPr>
        <w:numPr>
          <w:ilvl w:val="0"/>
          <w:numId w:val="17"/>
        </w:numPr>
        <w:jc w:val="both"/>
        <w:rPr>
          <w:rFonts w:ascii="Arial" w:hAnsi="Arial" w:cs="Arial"/>
          <w:sz w:val="22"/>
          <w:szCs w:val="22"/>
        </w:rPr>
      </w:pPr>
      <w:r w:rsidRPr="1428F0B7">
        <w:rPr>
          <w:rFonts w:ascii="Arial" w:hAnsi="Arial" w:cs="Arial"/>
          <w:sz w:val="22"/>
          <w:szCs w:val="22"/>
        </w:rPr>
        <w:t>Pojazdy muszą posiadać homologację zgodnie z przepisami ustawy Prawo o ruchu drogowym.</w:t>
      </w:r>
    </w:p>
    <w:p w14:paraId="1B3C7993" w14:textId="77777777" w:rsidR="00BF2EBE" w:rsidRPr="006B11B9" w:rsidRDefault="1428F0B7" w:rsidP="1428F0B7">
      <w:pPr>
        <w:numPr>
          <w:ilvl w:val="0"/>
          <w:numId w:val="17"/>
        </w:numPr>
        <w:jc w:val="both"/>
        <w:rPr>
          <w:rFonts w:ascii="Arial" w:hAnsi="Arial" w:cs="Arial"/>
          <w:sz w:val="22"/>
          <w:szCs w:val="22"/>
        </w:rPr>
      </w:pPr>
      <w:r w:rsidRPr="1428F0B7">
        <w:rPr>
          <w:rFonts w:ascii="Arial" w:hAnsi="Arial" w:cs="Arial"/>
          <w:sz w:val="22"/>
          <w:szCs w:val="22"/>
        </w:rPr>
        <w:t>Zmiany adaptacyjne w Pojazdach związane z montażem dodatkowego wyposażenia specjalnego przewidzianego w SIWZ, nie mogą powodować utraty ani ograniczenia uprawnień wynikających z udzielonej gwarancji dotyczącej Pojazdu.</w:t>
      </w:r>
    </w:p>
    <w:p w14:paraId="0708A125" w14:textId="77777777" w:rsidR="00BF2EBE" w:rsidRPr="006B11B9" w:rsidRDefault="1428F0B7" w:rsidP="1428F0B7">
      <w:pPr>
        <w:numPr>
          <w:ilvl w:val="0"/>
          <w:numId w:val="17"/>
        </w:numPr>
        <w:jc w:val="both"/>
        <w:rPr>
          <w:rFonts w:ascii="Arial" w:hAnsi="Arial" w:cs="Arial"/>
          <w:sz w:val="22"/>
          <w:szCs w:val="22"/>
        </w:rPr>
      </w:pPr>
      <w:r w:rsidRPr="1428F0B7">
        <w:rPr>
          <w:rFonts w:ascii="Arial" w:hAnsi="Arial" w:cs="Arial"/>
          <w:sz w:val="22"/>
          <w:szCs w:val="22"/>
        </w:rPr>
        <w:t>Wykonawca zobowiązuje się ubezpieczyć Samochody będące przedmiotem najmu w zakresie OC, AC, NNW, Assistance przez okres 36 miesięcy licząc od dnia rejestracji każdego z Pojazdów, na warunkach nie gorszych niż określone w opisie przedmiotu zamówienia stanowiącym Załącznik nr 1 do Umowy.</w:t>
      </w:r>
    </w:p>
    <w:p w14:paraId="74589000" w14:textId="77777777" w:rsidR="00BF2EBE" w:rsidRPr="006B11B9" w:rsidRDefault="00BF2EBE">
      <w:pPr>
        <w:jc w:val="both"/>
        <w:rPr>
          <w:rFonts w:ascii="Arial" w:hAnsi="Arial" w:cs="Arial"/>
          <w:sz w:val="22"/>
          <w:szCs w:val="22"/>
        </w:rPr>
      </w:pPr>
    </w:p>
    <w:p w14:paraId="1119A9E3"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 4 </w:t>
      </w:r>
    </w:p>
    <w:p w14:paraId="3B4D3F51" w14:textId="77777777" w:rsidR="00BF2EBE" w:rsidRPr="006B11B9" w:rsidRDefault="00BF2EBE">
      <w:pPr>
        <w:jc w:val="center"/>
        <w:rPr>
          <w:rFonts w:ascii="Arial" w:hAnsi="Arial" w:cs="Arial"/>
          <w:b/>
          <w:sz w:val="22"/>
          <w:szCs w:val="22"/>
        </w:rPr>
      </w:pPr>
    </w:p>
    <w:p w14:paraId="571EFC63"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OKRES NAJMU </w:t>
      </w:r>
    </w:p>
    <w:p w14:paraId="6DE22EAE" w14:textId="77777777" w:rsidR="00BF2EBE" w:rsidRPr="006B11B9" w:rsidRDefault="00BF2EBE">
      <w:pPr>
        <w:jc w:val="both"/>
        <w:rPr>
          <w:rFonts w:ascii="Arial" w:hAnsi="Arial" w:cs="Arial"/>
          <w:b/>
          <w:sz w:val="22"/>
          <w:szCs w:val="22"/>
        </w:rPr>
      </w:pPr>
    </w:p>
    <w:p w14:paraId="1DA735DE" w14:textId="62C2EEE3" w:rsidR="00235631" w:rsidRPr="00235631" w:rsidRDefault="1428F0B7" w:rsidP="1428F0B7">
      <w:pPr>
        <w:numPr>
          <w:ilvl w:val="0"/>
          <w:numId w:val="24"/>
        </w:numPr>
        <w:jc w:val="both"/>
        <w:rPr>
          <w:rFonts w:ascii="Arial" w:hAnsi="Arial" w:cs="Arial"/>
          <w:color w:val="000000" w:themeColor="text1"/>
          <w:sz w:val="22"/>
          <w:szCs w:val="22"/>
        </w:rPr>
      </w:pPr>
      <w:r w:rsidRPr="1428F0B7">
        <w:rPr>
          <w:rFonts w:ascii="Arial" w:hAnsi="Arial" w:cs="Arial"/>
          <w:sz w:val="22"/>
          <w:szCs w:val="22"/>
        </w:rPr>
        <w:t>Umowa zostaje zawarta na czas oznaczony od dnia ………………. do dnia ……………………   (na okres 36 miesięcy lub po przejechaniu przez wszystkie Pojazdy łącznie 540 000 kilometrów).</w:t>
      </w:r>
      <w:bookmarkStart w:id="2" w:name="_Hlk499640670"/>
    </w:p>
    <w:bookmarkEnd w:id="2"/>
    <w:p w14:paraId="2A5340DB" w14:textId="77777777" w:rsidR="00BF2EBE" w:rsidRPr="00235631" w:rsidRDefault="1428F0B7" w:rsidP="1428F0B7">
      <w:pPr>
        <w:numPr>
          <w:ilvl w:val="0"/>
          <w:numId w:val="24"/>
        </w:numPr>
        <w:jc w:val="both"/>
        <w:rPr>
          <w:rFonts w:ascii="Arial" w:hAnsi="Arial" w:cs="Arial"/>
          <w:sz w:val="22"/>
          <w:szCs w:val="22"/>
        </w:rPr>
      </w:pPr>
      <w:r w:rsidRPr="1428F0B7">
        <w:rPr>
          <w:rFonts w:ascii="Arial" w:hAnsi="Arial" w:cs="Arial"/>
          <w:sz w:val="22"/>
          <w:szCs w:val="22"/>
        </w:rPr>
        <w:t xml:space="preserve">Czas trwania najmu liczy się od daty wydania (odbioru) </w:t>
      </w:r>
      <w:r w:rsidRPr="1428F0B7">
        <w:rPr>
          <w:rFonts w:ascii="Arial" w:hAnsi="Arial" w:cs="Arial"/>
          <w:b/>
          <w:bCs/>
          <w:sz w:val="22"/>
          <w:szCs w:val="22"/>
        </w:rPr>
        <w:t>Pojazdu.</w:t>
      </w:r>
    </w:p>
    <w:p w14:paraId="5EA3FCFD" w14:textId="77777777" w:rsidR="00BF2EBE" w:rsidRPr="006B11B9" w:rsidRDefault="00BF2EBE">
      <w:pPr>
        <w:jc w:val="both"/>
        <w:rPr>
          <w:rFonts w:ascii="Arial" w:hAnsi="Arial" w:cs="Arial"/>
          <w:sz w:val="22"/>
          <w:szCs w:val="22"/>
        </w:rPr>
      </w:pPr>
    </w:p>
    <w:p w14:paraId="176FE7B5"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5</w:t>
      </w:r>
    </w:p>
    <w:p w14:paraId="690D84E7" w14:textId="77777777" w:rsidR="00BF2EBE" w:rsidRPr="006B11B9" w:rsidRDefault="00BF2EBE">
      <w:pPr>
        <w:jc w:val="both"/>
        <w:rPr>
          <w:rFonts w:ascii="Arial" w:hAnsi="Arial" w:cs="Arial"/>
          <w:b/>
          <w:sz w:val="22"/>
          <w:szCs w:val="22"/>
        </w:rPr>
      </w:pPr>
    </w:p>
    <w:p w14:paraId="68606DFF"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ODBIÓR ( PRZEKAZANIE) I ZWROT PRZEDMIOTU NAJMU</w:t>
      </w:r>
    </w:p>
    <w:p w14:paraId="694980C4" w14:textId="77777777" w:rsidR="00BF2EBE" w:rsidRPr="006B11B9" w:rsidRDefault="00BF2EBE">
      <w:pPr>
        <w:jc w:val="both"/>
        <w:rPr>
          <w:rFonts w:ascii="Arial" w:hAnsi="Arial" w:cs="Arial"/>
          <w:b/>
          <w:sz w:val="22"/>
          <w:szCs w:val="22"/>
        </w:rPr>
      </w:pPr>
    </w:p>
    <w:p w14:paraId="460152B9"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Przekazanie (odbiór/zwrot) przedmiotu Umowy nastąpi w terminie uzgodnionym przez Wykonawcę z Zamawiającym. O przygotowaniu Pojazdów do dostawy/odbioru Wykonawca powiadomi Zamawiającego z minimum 3 dniowym wyprzedzeniem liczonym w dniach roboczych podając co najmniej numer Umowy i planowaną datę dostawy.</w:t>
      </w:r>
    </w:p>
    <w:p w14:paraId="3ABD4FC5"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Rozpoczęcie realizacji przedmiotu Umowy następuje z dniem podpisania Umowy. Ostateczny termin dostawy Pojazdów nastąpi do dnia ………………………</w:t>
      </w:r>
    </w:p>
    <w:p w14:paraId="6EA7706A"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Dostawa 3 (trzech) Pojazdów ma się odbyć w tym samym dniu.</w:t>
      </w:r>
    </w:p>
    <w:p w14:paraId="1756D98C"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 xml:space="preserve">Odbiór i zwrot Pojazdu przez Zamawiającego nastąpi w ……………….  przy ul. ………………………………...  </w:t>
      </w:r>
    </w:p>
    <w:p w14:paraId="36BA7417"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Za dotrzymanie terminu wydania i zdania poszczególnych Pojazdów, objętych Przedmiotem Umowy, przyjmuje się, datę podpisania - bez uwag - przez Strony Protokołów zdawczo – odbiorczych.</w:t>
      </w:r>
    </w:p>
    <w:p w14:paraId="087F6C13"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W dniu odbioru przedmiotu Umowy Wykonawca zobowiązany jest wydać Zamawiającemu wszystkie Pojazdy, wszelkie atesty, homologacje, dokumenty potwierdzające zarejestrowanie Pojazdów w Polsce, a także książki serwisowe, gwarancyjne i inne dokumenty związane z przedmiotem Umowy pod rygorem odmowy odbioru przedmiotu Umowy.</w:t>
      </w:r>
    </w:p>
    <w:p w14:paraId="7F1A2E17"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Ze strony Zamawiającego osobą odpowiedzialną za odbiór przedmiotu Umowy jest Pan/Pani …………………………….. tel. …………………………, email: ……..........................</w:t>
      </w:r>
    </w:p>
    <w:p w14:paraId="7BA96FF1"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Ze strony Wykonawcy osobą odpowiedzialną za wydanie przedmiotu Umowy jest Pan/Pani ……………………….., tel. ……………, email: …………………………..</w:t>
      </w:r>
    </w:p>
    <w:p w14:paraId="0C28C52B"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Wykonawca oświadcza, że Pojazdy, objęte Przedmiotem Umowy, w momencie wydania, będą:</w:t>
      </w:r>
    </w:p>
    <w:p w14:paraId="63886227" w14:textId="77777777" w:rsidR="00BF2EBE" w:rsidRPr="006B11B9" w:rsidRDefault="1428F0B7" w:rsidP="1428F0B7">
      <w:pPr>
        <w:numPr>
          <w:ilvl w:val="0"/>
          <w:numId w:val="4"/>
        </w:numPr>
        <w:jc w:val="both"/>
        <w:rPr>
          <w:rFonts w:ascii="Arial" w:hAnsi="Arial" w:cs="Arial"/>
          <w:sz w:val="22"/>
          <w:szCs w:val="22"/>
        </w:rPr>
      </w:pPr>
      <w:r w:rsidRPr="1428F0B7">
        <w:rPr>
          <w:rFonts w:ascii="Arial" w:hAnsi="Arial" w:cs="Arial"/>
          <w:sz w:val="22"/>
          <w:szCs w:val="22"/>
        </w:rPr>
        <w:t>sprawne technicznie;</w:t>
      </w:r>
    </w:p>
    <w:p w14:paraId="3192D07D" w14:textId="77777777" w:rsidR="00BF2EBE" w:rsidRPr="006B11B9" w:rsidRDefault="1428F0B7" w:rsidP="1428F0B7">
      <w:pPr>
        <w:numPr>
          <w:ilvl w:val="0"/>
          <w:numId w:val="4"/>
        </w:numPr>
        <w:jc w:val="both"/>
        <w:rPr>
          <w:rFonts w:ascii="Arial" w:hAnsi="Arial" w:cs="Arial"/>
          <w:sz w:val="22"/>
          <w:szCs w:val="22"/>
        </w:rPr>
      </w:pPr>
      <w:r w:rsidRPr="1428F0B7">
        <w:rPr>
          <w:rFonts w:ascii="Arial" w:hAnsi="Arial" w:cs="Arial"/>
          <w:sz w:val="22"/>
          <w:szCs w:val="22"/>
        </w:rPr>
        <w:t>wyposażone właściwie do warunków drogowych i pogody (opony letnie /zimowe, odpowiedni płyn do spryskiwaczy) oraz posiadające wszelkie przynależności, a w szczególności, apteczkę i trójkąt;</w:t>
      </w:r>
    </w:p>
    <w:p w14:paraId="7ABBE2DF" w14:textId="77777777" w:rsidR="00BF2EBE" w:rsidRPr="006B11B9" w:rsidRDefault="1428F0B7" w:rsidP="1428F0B7">
      <w:pPr>
        <w:numPr>
          <w:ilvl w:val="0"/>
          <w:numId w:val="4"/>
        </w:numPr>
        <w:jc w:val="both"/>
        <w:rPr>
          <w:rFonts w:ascii="Arial" w:hAnsi="Arial" w:cs="Arial"/>
          <w:sz w:val="22"/>
          <w:szCs w:val="22"/>
        </w:rPr>
      </w:pPr>
      <w:r w:rsidRPr="1428F0B7">
        <w:rPr>
          <w:rFonts w:ascii="Arial" w:hAnsi="Arial" w:cs="Arial"/>
          <w:sz w:val="22"/>
          <w:szCs w:val="22"/>
        </w:rPr>
        <w:t>ubezpieczone w zakresie zgodnym z opisem przedmiotu zamówienia;</w:t>
      </w:r>
    </w:p>
    <w:p w14:paraId="0D23635E" w14:textId="77777777" w:rsidR="00BF2EBE" w:rsidRPr="006B11B9" w:rsidRDefault="1428F0B7" w:rsidP="1428F0B7">
      <w:pPr>
        <w:numPr>
          <w:ilvl w:val="0"/>
          <w:numId w:val="4"/>
        </w:numPr>
        <w:jc w:val="both"/>
        <w:rPr>
          <w:rFonts w:ascii="Arial" w:hAnsi="Arial" w:cs="Arial"/>
          <w:sz w:val="22"/>
          <w:szCs w:val="22"/>
        </w:rPr>
      </w:pPr>
      <w:r w:rsidRPr="1428F0B7">
        <w:rPr>
          <w:rFonts w:ascii="Arial" w:hAnsi="Arial" w:cs="Arial"/>
          <w:sz w:val="22"/>
          <w:szCs w:val="22"/>
        </w:rPr>
        <w:lastRenderedPageBreak/>
        <w:t>zatankowane do pełna;</w:t>
      </w:r>
    </w:p>
    <w:p w14:paraId="031530C2" w14:textId="77777777" w:rsidR="00BF2EBE" w:rsidRPr="006B11B9" w:rsidRDefault="1428F0B7" w:rsidP="1428F0B7">
      <w:pPr>
        <w:numPr>
          <w:ilvl w:val="0"/>
          <w:numId w:val="4"/>
        </w:numPr>
        <w:jc w:val="both"/>
        <w:rPr>
          <w:rFonts w:ascii="Arial" w:hAnsi="Arial" w:cs="Arial"/>
          <w:sz w:val="22"/>
          <w:szCs w:val="22"/>
        </w:rPr>
      </w:pPr>
      <w:r w:rsidRPr="1428F0B7">
        <w:rPr>
          <w:rFonts w:ascii="Arial" w:hAnsi="Arial" w:cs="Arial"/>
          <w:sz w:val="22"/>
          <w:szCs w:val="22"/>
        </w:rPr>
        <w:t>umyte z zewnątrz i wysprzątane w środku.</w:t>
      </w:r>
    </w:p>
    <w:p w14:paraId="08B31C59"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Do każdego wydawanego Pojazdu Wykonawca dołączy w języku polskim:</w:t>
      </w:r>
    </w:p>
    <w:p w14:paraId="5C4C68AF"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Książkę/kartę gwarancyjną,</w:t>
      </w:r>
    </w:p>
    <w:p w14:paraId="2930D8A1"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wykaz wyposażenia dodatkowego,</w:t>
      </w:r>
    </w:p>
    <w:p w14:paraId="71FFEF1B"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instrukcję obsługi i wyposażenia w j. polskim,</w:t>
      </w:r>
    </w:p>
    <w:p w14:paraId="53FD5BA9"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książkę przeglądów serwisowych,</w:t>
      </w:r>
    </w:p>
    <w:p w14:paraId="62D2F2D9"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dokument potwierdzający spełnienie normy spalin,</w:t>
      </w:r>
    </w:p>
    <w:p w14:paraId="259731DC"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dowód rejestracyjny,</w:t>
      </w:r>
    </w:p>
    <w:p w14:paraId="68839902"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polisa ubezpieczeniowa w zakresie OC, AC, NNW, Assistance</w:t>
      </w:r>
    </w:p>
    <w:p w14:paraId="223E9958"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 xml:space="preserve">dwa komplety kluczyków, </w:t>
      </w:r>
    </w:p>
    <w:p w14:paraId="0423C4BA"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inne dokumenty wymagane przepisami prawa polskiego.</w:t>
      </w:r>
    </w:p>
    <w:p w14:paraId="0BF7AFB2" w14:textId="77777777" w:rsidR="00BF2EBE" w:rsidRPr="00071902" w:rsidRDefault="1428F0B7" w:rsidP="1428F0B7">
      <w:pPr>
        <w:numPr>
          <w:ilvl w:val="0"/>
          <w:numId w:val="13"/>
        </w:numPr>
        <w:jc w:val="both"/>
        <w:rPr>
          <w:rFonts w:ascii="Arial" w:hAnsi="Arial" w:cs="Arial"/>
          <w:color w:val="000000" w:themeColor="text1"/>
          <w:sz w:val="22"/>
          <w:szCs w:val="22"/>
        </w:rPr>
      </w:pPr>
      <w:r w:rsidRPr="1428F0B7">
        <w:rPr>
          <w:rFonts w:ascii="Arial" w:hAnsi="Arial" w:cs="Arial"/>
          <w:sz w:val="22"/>
          <w:szCs w:val="22"/>
        </w:rPr>
        <w:t>Wszystkie dołączone dokumenty muszą być umieszczone w przezroczystych koszulkach foliowych w segregatorze formatu A4. Segregator musi być oznaczonym numerem VIN dostarczanego Pojazdu. Dokumenty muszą być identycznie poukładane w każdym segregatorze. Dopuszcza się elektroniczną książkę serwisową.</w:t>
      </w:r>
    </w:p>
    <w:p w14:paraId="6CFDF7B3"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Warunkiem dokonania odbioru Pojazdu będzie stwierdzenie przez Zamawiającego spełnienia przez Wykonawcę wszystkich wymogów zawartych w Umowie, w tym w szczególności zgodności z:</w:t>
      </w:r>
    </w:p>
    <w:p w14:paraId="5A8795EF"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Opisem przedmiotu zamówienia określonym w Załączniku nr 1,</w:t>
      </w:r>
    </w:p>
    <w:p w14:paraId="6F95AAD2"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Opisem zawartym w instrukcji obsługi danego Pojazdu,</w:t>
      </w:r>
    </w:p>
    <w:p w14:paraId="21CB644D" w14:textId="77777777" w:rsidR="00BF2EBE" w:rsidRPr="006B11B9" w:rsidRDefault="1428F0B7" w:rsidP="1428F0B7">
      <w:pPr>
        <w:numPr>
          <w:ilvl w:val="1"/>
          <w:numId w:val="13"/>
        </w:numPr>
        <w:jc w:val="both"/>
        <w:rPr>
          <w:rFonts w:ascii="Arial" w:hAnsi="Arial" w:cs="Arial"/>
          <w:sz w:val="22"/>
          <w:szCs w:val="22"/>
        </w:rPr>
      </w:pPr>
      <w:r w:rsidRPr="1428F0B7">
        <w:rPr>
          <w:rFonts w:ascii="Arial" w:hAnsi="Arial" w:cs="Arial"/>
          <w:sz w:val="22"/>
          <w:szCs w:val="22"/>
        </w:rPr>
        <w:t>Zobowiązaniem Wykonawcy wynikającym z jego oferty.</w:t>
      </w:r>
    </w:p>
    <w:p w14:paraId="594C6A27"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Odbiór Pojazdów potwierdzony zostanie protokołem zdawczo-odbiorczym, odrębnie dla każdego Pojazdu, wg wzoru stanowiącego Załącznik nr 3 do Umowy, podpisanym przez upoważnionych przedstawicieli Zamawiającego i Wykonawcy, o których mowa w ust. 7 i 8 powyżej. Protokół ten sporządzony zostanie w dwóch egzemplarzach, z których jeden otrzymuje Wykonawca, a jeden egzemplarz Zamawiający</w:t>
      </w:r>
    </w:p>
    <w:p w14:paraId="0FB4661A"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Stwierdzenie w dowolnym momencie odbioru jakiejkolwiek niezgodności przedmiotu Umowy (w szczególności Pojazdów lub wymaganej dokumentacji) bądź działań Wykonawcy z postanowieniami Umowy skutkuje odstąpieniem Zamawiającego od dalszego odbioru przedmiotu Umowy do czasu usunięcia przez Wykonawcę tych nieprawidłowości w terminie wyznaczonym przez Zamawiającego. Wszelkie niezgodności opisane powyżej, odnotowane zostaną w Protokole zdawczo – odbiorczym. Ponowny odbiór nastąpi po spełnieniu wymogów zawartych w ust.12 powyżej. Wszelkie koszty związane z ponownym odbiorem ponosi Wykonawca.</w:t>
      </w:r>
    </w:p>
    <w:p w14:paraId="491B0D4C" w14:textId="77777777" w:rsidR="00BF2EBE" w:rsidRPr="006B11B9" w:rsidRDefault="1428F0B7" w:rsidP="1428F0B7">
      <w:pPr>
        <w:numPr>
          <w:ilvl w:val="0"/>
          <w:numId w:val="13"/>
        </w:numPr>
        <w:jc w:val="both"/>
        <w:rPr>
          <w:rFonts w:ascii="Arial" w:hAnsi="Arial" w:cs="Arial"/>
          <w:sz w:val="22"/>
          <w:szCs w:val="22"/>
        </w:rPr>
      </w:pPr>
      <w:r w:rsidRPr="1428F0B7">
        <w:rPr>
          <w:rFonts w:ascii="Arial" w:hAnsi="Arial" w:cs="Arial"/>
          <w:sz w:val="22"/>
          <w:szCs w:val="22"/>
        </w:rPr>
        <w:t>Zmiana osób o jakich mowa w ust. 7 lub 8 powyżej bądź też zmiany danych teleadresowych podanych w ust. 7 lub 8  powyżej nie stanowi zmiany Umowy. Zmiana następuje poprzez oświadczenie złożone drugiej Stronie na piśmie pod rygorem nieważności.</w:t>
      </w:r>
    </w:p>
    <w:p w14:paraId="75DD67CD" w14:textId="77777777" w:rsidR="00BF2EBE" w:rsidRPr="006B11B9" w:rsidRDefault="00BF2EBE">
      <w:pPr>
        <w:jc w:val="both"/>
        <w:rPr>
          <w:rFonts w:ascii="Arial" w:hAnsi="Arial" w:cs="Arial"/>
          <w:sz w:val="22"/>
          <w:szCs w:val="22"/>
        </w:rPr>
      </w:pPr>
    </w:p>
    <w:p w14:paraId="60136459" w14:textId="77777777" w:rsidR="00BF2EBE" w:rsidRPr="006B11B9" w:rsidRDefault="1428F0B7" w:rsidP="1428F0B7">
      <w:pPr>
        <w:jc w:val="center"/>
        <w:rPr>
          <w:rFonts w:ascii="Arial" w:hAnsi="Arial" w:cs="Arial"/>
          <w:sz w:val="22"/>
          <w:szCs w:val="22"/>
        </w:rPr>
      </w:pPr>
      <w:r w:rsidRPr="1428F0B7">
        <w:rPr>
          <w:rFonts w:ascii="Arial" w:hAnsi="Arial" w:cs="Arial"/>
          <w:b/>
          <w:bCs/>
          <w:sz w:val="22"/>
          <w:szCs w:val="22"/>
        </w:rPr>
        <w:t>§ 6</w:t>
      </w:r>
    </w:p>
    <w:p w14:paraId="01993219" w14:textId="77777777" w:rsidR="00BF2EBE" w:rsidRPr="006B11B9" w:rsidRDefault="1428F0B7" w:rsidP="1428F0B7">
      <w:pPr>
        <w:pStyle w:val="Nagwek1"/>
        <w:numPr>
          <w:ilvl w:val="0"/>
          <w:numId w:val="0"/>
        </w:numPr>
        <w:rPr>
          <w:rFonts w:ascii="Arial" w:hAnsi="Arial" w:cs="Arial"/>
          <w:color w:val="auto"/>
          <w:sz w:val="22"/>
          <w:szCs w:val="22"/>
        </w:rPr>
      </w:pPr>
      <w:r w:rsidRPr="1428F0B7">
        <w:rPr>
          <w:rFonts w:ascii="Arial" w:hAnsi="Arial" w:cs="Arial"/>
          <w:color w:val="auto"/>
          <w:sz w:val="22"/>
          <w:szCs w:val="22"/>
        </w:rPr>
        <w:t>SPOSÓB UŻYTKOWANIA POJAZDU</w:t>
      </w:r>
    </w:p>
    <w:p w14:paraId="02AE8032" w14:textId="77777777" w:rsidR="00BF2EBE" w:rsidRPr="006B11B9" w:rsidRDefault="00BF2EBE">
      <w:pPr>
        <w:jc w:val="both"/>
        <w:rPr>
          <w:rFonts w:ascii="Arial" w:hAnsi="Arial" w:cs="Arial"/>
          <w:sz w:val="22"/>
          <w:szCs w:val="22"/>
        </w:rPr>
      </w:pPr>
    </w:p>
    <w:p w14:paraId="07D5253B" w14:textId="77777777" w:rsidR="00BF2EBE" w:rsidRPr="006B11B9" w:rsidRDefault="1428F0B7" w:rsidP="1428F0B7">
      <w:pPr>
        <w:numPr>
          <w:ilvl w:val="0"/>
          <w:numId w:val="27"/>
        </w:numPr>
        <w:jc w:val="both"/>
        <w:rPr>
          <w:rFonts w:ascii="Arial" w:hAnsi="Arial" w:cs="Arial"/>
          <w:sz w:val="22"/>
          <w:szCs w:val="22"/>
        </w:rPr>
      </w:pPr>
      <w:r w:rsidRPr="1428F0B7">
        <w:rPr>
          <w:rFonts w:ascii="Arial" w:hAnsi="Arial" w:cs="Arial"/>
          <w:sz w:val="22"/>
          <w:szCs w:val="22"/>
        </w:rPr>
        <w:t>Zamawiający zobowiązuje się do używania Pojazdu zgodnie z jego przeznaczeniem w sposób nie powodujący obniżenia jego wartości ponad normalne zużycie,                             a w szczególności do:</w:t>
      </w:r>
    </w:p>
    <w:p w14:paraId="1C690A96" w14:textId="77777777" w:rsidR="00BF2EBE" w:rsidRPr="006B11B9" w:rsidRDefault="1428F0B7" w:rsidP="1428F0B7">
      <w:pPr>
        <w:numPr>
          <w:ilvl w:val="0"/>
          <w:numId w:val="25"/>
        </w:numPr>
        <w:jc w:val="both"/>
        <w:rPr>
          <w:rFonts w:ascii="Arial" w:hAnsi="Arial" w:cs="Arial"/>
          <w:sz w:val="22"/>
          <w:szCs w:val="22"/>
        </w:rPr>
      </w:pPr>
      <w:r w:rsidRPr="1428F0B7">
        <w:rPr>
          <w:rFonts w:ascii="Arial" w:hAnsi="Arial" w:cs="Arial"/>
          <w:sz w:val="22"/>
          <w:szCs w:val="22"/>
        </w:rPr>
        <w:t>eksploatowania Pojazdu zgodnie z zaleceniami producenta określonymi                          w instrukcji obsługi  oraz w warunkach gwarancji Pojazdu;</w:t>
      </w:r>
    </w:p>
    <w:p w14:paraId="36477122" w14:textId="77777777" w:rsidR="00BF2EBE" w:rsidRPr="006B11B9" w:rsidRDefault="1428F0B7" w:rsidP="1428F0B7">
      <w:pPr>
        <w:numPr>
          <w:ilvl w:val="0"/>
          <w:numId w:val="25"/>
        </w:numPr>
        <w:jc w:val="both"/>
        <w:rPr>
          <w:rFonts w:ascii="Arial" w:hAnsi="Arial" w:cs="Arial"/>
          <w:sz w:val="22"/>
          <w:szCs w:val="22"/>
        </w:rPr>
      </w:pPr>
      <w:r w:rsidRPr="1428F0B7">
        <w:rPr>
          <w:rFonts w:ascii="Arial" w:hAnsi="Arial" w:cs="Arial"/>
          <w:sz w:val="22"/>
          <w:szCs w:val="22"/>
        </w:rPr>
        <w:t>zabezpieczenia samochodu przed kradzieżą (każdorazowe zamykanie Pojazdu i uruchomienie wszystkich zamontowanych urządzeń antykradzieżowych chroniących Pojazd przed kradzieżą (</w:t>
      </w:r>
      <w:proofErr w:type="spellStart"/>
      <w:r w:rsidRPr="1428F0B7">
        <w:rPr>
          <w:rFonts w:ascii="Arial" w:hAnsi="Arial" w:cs="Arial"/>
          <w:sz w:val="22"/>
          <w:szCs w:val="22"/>
        </w:rPr>
        <w:t>immobilizery</w:t>
      </w:r>
      <w:proofErr w:type="spellEnd"/>
      <w:r w:rsidRPr="1428F0B7">
        <w:rPr>
          <w:rFonts w:ascii="Arial" w:hAnsi="Arial" w:cs="Arial"/>
          <w:sz w:val="22"/>
          <w:szCs w:val="22"/>
        </w:rPr>
        <w:t>, autoalarmy itp.) przy każdym jego opuszczeniu;</w:t>
      </w:r>
    </w:p>
    <w:p w14:paraId="533FD4DC" w14:textId="77777777" w:rsidR="00BF2EBE" w:rsidRPr="006B11B9" w:rsidRDefault="1428F0B7" w:rsidP="1428F0B7">
      <w:pPr>
        <w:numPr>
          <w:ilvl w:val="0"/>
          <w:numId w:val="25"/>
        </w:numPr>
        <w:jc w:val="both"/>
        <w:rPr>
          <w:rFonts w:ascii="Arial" w:hAnsi="Arial" w:cs="Arial"/>
          <w:color w:val="000000" w:themeColor="text1"/>
          <w:sz w:val="22"/>
          <w:szCs w:val="22"/>
        </w:rPr>
      </w:pPr>
      <w:r w:rsidRPr="1428F0B7">
        <w:rPr>
          <w:rFonts w:ascii="Arial" w:hAnsi="Arial" w:cs="Arial"/>
          <w:sz w:val="22"/>
          <w:szCs w:val="22"/>
        </w:rPr>
        <w:t>starannego zabezpieczenia poza Pojazdem kluczyków oraz dokumentów Pojazdu;</w:t>
      </w:r>
    </w:p>
    <w:p w14:paraId="4C672C65" w14:textId="77777777" w:rsidR="00BF2EBE" w:rsidRPr="006B11B9" w:rsidRDefault="1428F0B7" w:rsidP="1428F0B7">
      <w:pPr>
        <w:numPr>
          <w:ilvl w:val="0"/>
          <w:numId w:val="25"/>
        </w:numPr>
        <w:jc w:val="both"/>
        <w:rPr>
          <w:rFonts w:ascii="Arial" w:hAnsi="Arial" w:cs="Arial"/>
          <w:sz w:val="22"/>
          <w:szCs w:val="22"/>
        </w:rPr>
      </w:pPr>
      <w:r w:rsidRPr="1428F0B7">
        <w:rPr>
          <w:rFonts w:ascii="Arial" w:hAnsi="Arial" w:cs="Arial"/>
          <w:color w:val="000000" w:themeColor="text1"/>
          <w:sz w:val="22"/>
          <w:szCs w:val="22"/>
        </w:rPr>
        <w:lastRenderedPageBreak/>
        <w:t xml:space="preserve">nie wykonywania samodzielnie żadnych napraw, a w przypadku awarii Zamawiający zobowiązany jest postępować zgodnie z § 9 Umowy oraz Ogólnymi Warunkami Ubezpieczenia, stanowiącymi Załącznik do niniejszej Umowy; </w:t>
      </w:r>
    </w:p>
    <w:p w14:paraId="1F9309A1" w14:textId="77777777" w:rsidR="00BF2EBE" w:rsidRPr="006B11B9" w:rsidRDefault="1428F0B7" w:rsidP="1428F0B7">
      <w:pPr>
        <w:numPr>
          <w:ilvl w:val="0"/>
          <w:numId w:val="25"/>
        </w:numPr>
        <w:jc w:val="both"/>
        <w:rPr>
          <w:rFonts w:ascii="Arial" w:hAnsi="Arial" w:cs="Arial"/>
          <w:sz w:val="22"/>
          <w:szCs w:val="22"/>
        </w:rPr>
      </w:pPr>
      <w:r w:rsidRPr="1428F0B7">
        <w:rPr>
          <w:rFonts w:ascii="Arial" w:hAnsi="Arial" w:cs="Arial"/>
          <w:sz w:val="22"/>
          <w:szCs w:val="22"/>
        </w:rPr>
        <w:t>dbania o stan  techniczny Pojazdu oraz dokonywania obsługi codziennej;</w:t>
      </w:r>
    </w:p>
    <w:p w14:paraId="7ADFDBF9" w14:textId="77777777" w:rsidR="00BF2EBE" w:rsidRPr="006B11B9" w:rsidRDefault="1428F0B7" w:rsidP="1428F0B7">
      <w:pPr>
        <w:numPr>
          <w:ilvl w:val="0"/>
          <w:numId w:val="25"/>
        </w:numPr>
        <w:jc w:val="both"/>
        <w:rPr>
          <w:rFonts w:ascii="Arial" w:hAnsi="Arial" w:cs="Arial"/>
          <w:sz w:val="22"/>
          <w:szCs w:val="22"/>
        </w:rPr>
      </w:pPr>
      <w:r w:rsidRPr="1428F0B7">
        <w:rPr>
          <w:rFonts w:ascii="Arial" w:hAnsi="Arial" w:cs="Arial"/>
          <w:sz w:val="22"/>
          <w:szCs w:val="22"/>
        </w:rPr>
        <w:t>przestrzegania - przy korzystaniu z Pojazdu, obowiązujących przepisów prawa w kraju gdzie Pojazd jest używany w tym, w szczególności przepisów prawa ruchu drogowego;</w:t>
      </w:r>
    </w:p>
    <w:p w14:paraId="10D02DD9" w14:textId="77777777" w:rsidR="00BF2EBE" w:rsidRPr="006B11B9" w:rsidRDefault="1428F0B7" w:rsidP="1428F0B7">
      <w:pPr>
        <w:numPr>
          <w:ilvl w:val="0"/>
          <w:numId w:val="25"/>
        </w:numPr>
        <w:jc w:val="both"/>
        <w:rPr>
          <w:rFonts w:ascii="Arial" w:hAnsi="Arial" w:cs="Arial"/>
          <w:sz w:val="22"/>
          <w:szCs w:val="22"/>
        </w:rPr>
      </w:pPr>
      <w:r w:rsidRPr="1428F0B7">
        <w:rPr>
          <w:rFonts w:ascii="Arial" w:hAnsi="Arial" w:cs="Arial"/>
          <w:sz w:val="22"/>
          <w:szCs w:val="22"/>
        </w:rPr>
        <w:t>nie wykorzystywania Pojazdu bez pisemnej zgody Wykonawcy do jazd wyścigowych, nauki jazdy, jako rekwizytu bądź eksploatowania go w inny sposób powodujący  szybsze zużycie;</w:t>
      </w:r>
    </w:p>
    <w:p w14:paraId="40915C71" w14:textId="15EA2705" w:rsidR="00BF2EBE" w:rsidRPr="00D16FD7" w:rsidRDefault="1428F0B7" w:rsidP="00D16FD7">
      <w:pPr>
        <w:numPr>
          <w:ilvl w:val="0"/>
          <w:numId w:val="25"/>
        </w:numPr>
        <w:jc w:val="both"/>
        <w:rPr>
          <w:rFonts w:ascii="Arial" w:hAnsi="Arial" w:cs="Arial"/>
          <w:sz w:val="22"/>
          <w:szCs w:val="22"/>
        </w:rPr>
      </w:pPr>
      <w:r w:rsidRPr="1428F0B7">
        <w:rPr>
          <w:rFonts w:ascii="Arial" w:hAnsi="Arial" w:cs="Arial"/>
          <w:sz w:val="22"/>
          <w:szCs w:val="22"/>
        </w:rPr>
        <w:t xml:space="preserve">w przypadku szkody komunikacyjnej Zamawiający jest zobowiązany zgodnie z Ogólnymi Warunkami Ubezpieczenia do niezwłocznego poinformowania o tym Wykonawcę. </w:t>
      </w:r>
    </w:p>
    <w:p w14:paraId="49FB9905" w14:textId="77777777" w:rsidR="00B51B3F" w:rsidRPr="006B11B9" w:rsidRDefault="1428F0B7" w:rsidP="1428F0B7">
      <w:pPr>
        <w:numPr>
          <w:ilvl w:val="0"/>
          <w:numId w:val="27"/>
        </w:numPr>
        <w:jc w:val="both"/>
        <w:rPr>
          <w:rFonts w:ascii="Arial" w:hAnsi="Arial" w:cs="Arial"/>
          <w:color w:val="FF0000"/>
          <w:sz w:val="22"/>
          <w:szCs w:val="22"/>
        </w:rPr>
      </w:pPr>
      <w:r w:rsidRPr="1428F0B7">
        <w:rPr>
          <w:rFonts w:ascii="Arial" w:hAnsi="Arial" w:cs="Arial"/>
          <w:sz w:val="22"/>
          <w:szCs w:val="22"/>
        </w:rPr>
        <w:t xml:space="preserve">Wykonawca ma prawo skontrolować poprawność użytkowania Pojazdu oraz jego stan techniczny w każdym momencie trwania Umowy, a Zamawiający zobowiązany jest przedstawić przedmiotowy Pojazd na każde wezwanie Wykonawcy, w siedzibie Zamawiającego, w uzgodnionym przez Strony terminie. </w:t>
      </w:r>
    </w:p>
    <w:p w14:paraId="6ACCFDEC" w14:textId="77777777" w:rsidR="00B51B3F" w:rsidRPr="006B11B9" w:rsidRDefault="1428F0B7" w:rsidP="1428F0B7">
      <w:pPr>
        <w:numPr>
          <w:ilvl w:val="0"/>
          <w:numId w:val="27"/>
        </w:numPr>
        <w:jc w:val="both"/>
        <w:rPr>
          <w:rFonts w:ascii="Arial" w:hAnsi="Arial" w:cs="Arial"/>
          <w:color w:val="FF0000"/>
          <w:sz w:val="22"/>
          <w:szCs w:val="22"/>
        </w:rPr>
      </w:pPr>
      <w:r w:rsidRPr="1428F0B7">
        <w:rPr>
          <w:rFonts w:ascii="Arial" w:hAnsi="Arial" w:cs="Arial"/>
          <w:sz w:val="22"/>
          <w:szCs w:val="22"/>
        </w:rPr>
        <w:t xml:space="preserve">Zamawiający jest zobowiązany do ponoszenia wszelkich związanych z Pojazdem oraz używaniem Pojazdu kosztów, w szczególności opłat, kosztów paliwa i płynów eksploatacyjnych, i innych należności wynikających z bezwzględnie obowiązujących przepisów prawa, a w szczególności do zapłaty mandatów drogowych, podatków lokalnych, podatków ekologicznych, abonamentu RTV, opłat za autostrady oraz winiet, chociażby obciążenia takie w myśl odpowiednich przepisów dotyczyły właściciela lub samoistnego posiadacza Pojazdu. </w:t>
      </w:r>
    </w:p>
    <w:p w14:paraId="14F41985" w14:textId="77777777" w:rsidR="00B51B3F" w:rsidRPr="006B11B9" w:rsidRDefault="1428F0B7" w:rsidP="1428F0B7">
      <w:pPr>
        <w:numPr>
          <w:ilvl w:val="0"/>
          <w:numId w:val="27"/>
        </w:numPr>
        <w:jc w:val="both"/>
        <w:rPr>
          <w:rFonts w:ascii="Arial" w:hAnsi="Arial" w:cs="Arial"/>
          <w:color w:val="FF0000"/>
          <w:sz w:val="22"/>
          <w:szCs w:val="22"/>
        </w:rPr>
      </w:pPr>
      <w:r w:rsidRPr="1428F0B7">
        <w:rPr>
          <w:rFonts w:ascii="Arial" w:hAnsi="Arial" w:cs="Arial"/>
          <w:sz w:val="22"/>
          <w:szCs w:val="22"/>
        </w:rPr>
        <w:t>Strony przyjmują, iż średni roczny przebieg dla 1 (jednego) Pojazdu nie przekroczy 60 tysięcy kilometrów.</w:t>
      </w:r>
    </w:p>
    <w:p w14:paraId="4E06D82B" w14:textId="77777777" w:rsidR="00B51B3F" w:rsidRPr="00A23824" w:rsidRDefault="1428F0B7" w:rsidP="1428F0B7">
      <w:pPr>
        <w:numPr>
          <w:ilvl w:val="0"/>
          <w:numId w:val="27"/>
        </w:numPr>
        <w:jc w:val="both"/>
        <w:rPr>
          <w:rFonts w:ascii="Arial" w:hAnsi="Arial" w:cs="Arial"/>
          <w:color w:val="FF0000"/>
          <w:sz w:val="22"/>
          <w:szCs w:val="22"/>
        </w:rPr>
      </w:pPr>
      <w:r w:rsidRPr="1428F0B7">
        <w:rPr>
          <w:rFonts w:ascii="Arial" w:hAnsi="Arial" w:cs="Arial"/>
          <w:sz w:val="22"/>
          <w:szCs w:val="22"/>
        </w:rPr>
        <w:t xml:space="preserve">Za średni roczny przebieg Strony uznają sumę przejechanych kilometrów przez wszystkie Pojazdy w skali roku, dzieloną przez liczbę Pojazdów. </w:t>
      </w:r>
    </w:p>
    <w:p w14:paraId="3573245C" w14:textId="77777777" w:rsidR="00B51B3F" w:rsidRPr="006B11B9" w:rsidRDefault="1428F0B7" w:rsidP="1428F0B7">
      <w:pPr>
        <w:numPr>
          <w:ilvl w:val="0"/>
          <w:numId w:val="27"/>
        </w:numPr>
        <w:jc w:val="both"/>
        <w:rPr>
          <w:rFonts w:ascii="Arial" w:hAnsi="Arial" w:cs="Arial"/>
          <w:color w:val="FF0000"/>
          <w:sz w:val="22"/>
          <w:szCs w:val="22"/>
        </w:rPr>
      </w:pPr>
      <w:r w:rsidRPr="1428F0B7">
        <w:rPr>
          <w:rFonts w:ascii="Arial" w:hAnsi="Arial" w:cs="Arial"/>
          <w:sz w:val="22"/>
          <w:szCs w:val="22"/>
        </w:rPr>
        <w:t>Zamawiający oświadcza, że nie będzie dokonywał samodzielnie żadnych ingerencji           w obrębie licznika kilometrów, a w przypadku uszkodzenia lub awarii licznika kilometrów Zamawiający powiadomi o tym Wykonawcę w terminie 24 godzin  od wystąpienia uszkodzenia lub awarii.</w:t>
      </w:r>
    </w:p>
    <w:p w14:paraId="256FF899" w14:textId="77777777" w:rsidR="00B51B3F" w:rsidRPr="006B11B9" w:rsidRDefault="1428F0B7" w:rsidP="1428F0B7">
      <w:pPr>
        <w:numPr>
          <w:ilvl w:val="0"/>
          <w:numId w:val="27"/>
        </w:numPr>
        <w:jc w:val="both"/>
        <w:rPr>
          <w:rFonts w:ascii="Arial" w:hAnsi="Arial" w:cs="Arial"/>
          <w:sz w:val="22"/>
          <w:szCs w:val="22"/>
        </w:rPr>
      </w:pPr>
      <w:r w:rsidRPr="1428F0B7">
        <w:rPr>
          <w:rFonts w:ascii="Arial" w:hAnsi="Arial" w:cs="Arial"/>
          <w:sz w:val="22"/>
          <w:szCs w:val="22"/>
        </w:rPr>
        <w:t>W przypadku kasacji lub utraty Pojazdów, na potrzeby dokonania rozliczenia końcowego, Strony przyjmują ostatni znany odczyt licznika kilometrów.</w:t>
      </w:r>
    </w:p>
    <w:p w14:paraId="1510293E" w14:textId="77777777" w:rsidR="00BF2EBE" w:rsidRPr="006B11B9" w:rsidRDefault="00BF2EBE">
      <w:pPr>
        <w:pStyle w:val="Standard"/>
        <w:spacing w:after="0" w:line="240" w:lineRule="auto"/>
        <w:ind w:left="0" w:firstLine="0"/>
        <w:rPr>
          <w:rFonts w:ascii="Arial" w:hAnsi="Arial" w:cs="Arial"/>
          <w:iCs/>
        </w:rPr>
      </w:pPr>
    </w:p>
    <w:p w14:paraId="058D7B26" w14:textId="77777777" w:rsidR="00BF2EBE" w:rsidRPr="006B11B9" w:rsidRDefault="00BF2EBE">
      <w:pPr>
        <w:pStyle w:val="Standard"/>
        <w:spacing w:after="0" w:line="240" w:lineRule="auto"/>
        <w:ind w:left="0" w:firstLine="0"/>
        <w:rPr>
          <w:rFonts w:ascii="Arial" w:hAnsi="Arial" w:cs="Arial"/>
          <w:iCs/>
        </w:rPr>
      </w:pPr>
    </w:p>
    <w:p w14:paraId="43B24EE8" w14:textId="77777777" w:rsidR="00BF2EBE" w:rsidRPr="006B11B9" w:rsidRDefault="1428F0B7" w:rsidP="1428F0B7">
      <w:pPr>
        <w:pStyle w:val="Standard"/>
        <w:spacing w:after="0" w:line="240" w:lineRule="auto"/>
        <w:ind w:left="0" w:firstLine="0"/>
        <w:jc w:val="center"/>
        <w:rPr>
          <w:rFonts w:ascii="Arial" w:hAnsi="Arial" w:cs="Arial"/>
          <w:b/>
          <w:bCs/>
        </w:rPr>
      </w:pPr>
      <w:r w:rsidRPr="1428F0B7">
        <w:rPr>
          <w:rFonts w:ascii="Arial" w:hAnsi="Arial" w:cs="Arial"/>
          <w:b/>
          <w:bCs/>
        </w:rPr>
        <w:t>§ 7</w:t>
      </w:r>
    </w:p>
    <w:p w14:paraId="5D7DB9B6" w14:textId="77777777" w:rsidR="00BF2EBE" w:rsidRPr="006B11B9" w:rsidRDefault="00BF2EBE">
      <w:pPr>
        <w:jc w:val="center"/>
        <w:rPr>
          <w:rFonts w:ascii="Arial" w:hAnsi="Arial" w:cs="Arial"/>
          <w:b/>
          <w:iCs/>
          <w:sz w:val="22"/>
          <w:szCs w:val="22"/>
        </w:rPr>
      </w:pPr>
    </w:p>
    <w:p w14:paraId="187EB66D"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POZOSTAŁE ZOBOWIĄZANIA STRON </w:t>
      </w:r>
    </w:p>
    <w:p w14:paraId="6A83ABB0" w14:textId="77777777" w:rsidR="00BF2EBE" w:rsidRPr="006B11B9" w:rsidRDefault="00BF2EBE">
      <w:pPr>
        <w:rPr>
          <w:rFonts w:ascii="Arial" w:hAnsi="Arial" w:cs="Arial"/>
          <w:b/>
          <w:sz w:val="22"/>
          <w:szCs w:val="22"/>
        </w:rPr>
      </w:pPr>
    </w:p>
    <w:p w14:paraId="0B5F29DA" w14:textId="5E8BC01E" w:rsidR="00BF2EBE" w:rsidRPr="006B11B9" w:rsidRDefault="1428F0B7" w:rsidP="1428F0B7">
      <w:pPr>
        <w:numPr>
          <w:ilvl w:val="0"/>
          <w:numId w:val="20"/>
        </w:numPr>
        <w:jc w:val="both"/>
        <w:rPr>
          <w:rFonts w:ascii="Arial" w:hAnsi="Arial" w:cs="Arial"/>
          <w:sz w:val="22"/>
          <w:szCs w:val="22"/>
        </w:rPr>
      </w:pPr>
      <w:r w:rsidRPr="1428F0B7">
        <w:rPr>
          <w:rFonts w:ascii="Arial" w:hAnsi="Arial" w:cs="Arial"/>
          <w:sz w:val="22"/>
          <w:szCs w:val="22"/>
        </w:rPr>
        <w:t>Wykonawca zobowiązuje się niezwłocznie informować Zamawiającego o wszelkich zapytaniach skierowanych do Wykonawcy przez organy lub podmioty trzecie, dotyczących przedmiotu najmu lub w wyniku których jest zobowiązany ujawnić informację o Zamawiającym lub przedmiocie najmu, nie później jednak niż  w terminie 10 dni od dnia otrzymania zapytania przez Wykonawcę. Wykonawca jest także zobowiązany do informowania Zamawiającego o zakresie i treści udzielonych tym organom lub podmiotom informacji najpóźniej w dniu następnym po dniu,                           w którym przekazał informację temu organowi lub podmiotowi trzeciemu, o ile nie będzie to zabronione przez powszechnie obowiązujące przepisy prawa.</w:t>
      </w:r>
    </w:p>
    <w:p w14:paraId="49BC7C63" w14:textId="77777777" w:rsidR="00BF2EBE" w:rsidRPr="006B11B9" w:rsidRDefault="1428F0B7" w:rsidP="1428F0B7">
      <w:pPr>
        <w:numPr>
          <w:ilvl w:val="0"/>
          <w:numId w:val="20"/>
        </w:numPr>
        <w:rPr>
          <w:rFonts w:ascii="Arial" w:hAnsi="Arial" w:cs="Arial"/>
          <w:sz w:val="22"/>
          <w:szCs w:val="22"/>
        </w:rPr>
      </w:pPr>
      <w:r w:rsidRPr="1428F0B7">
        <w:rPr>
          <w:rFonts w:ascii="Arial" w:hAnsi="Arial" w:cs="Arial"/>
          <w:sz w:val="22"/>
          <w:szCs w:val="22"/>
        </w:rPr>
        <w:t>Zamawiający zobowiązuje się:</w:t>
      </w:r>
    </w:p>
    <w:p w14:paraId="2DF7D623" w14:textId="77777777" w:rsidR="00BF2EBE" w:rsidRPr="006B11B9" w:rsidRDefault="1428F0B7" w:rsidP="1428F0B7">
      <w:pPr>
        <w:numPr>
          <w:ilvl w:val="0"/>
          <w:numId w:val="16"/>
        </w:numPr>
        <w:rPr>
          <w:rFonts w:ascii="Arial" w:hAnsi="Arial" w:cs="Arial"/>
          <w:sz w:val="22"/>
          <w:szCs w:val="22"/>
        </w:rPr>
      </w:pPr>
      <w:r w:rsidRPr="1428F0B7">
        <w:rPr>
          <w:rFonts w:ascii="Arial" w:hAnsi="Arial" w:cs="Arial"/>
          <w:sz w:val="22"/>
          <w:szCs w:val="22"/>
        </w:rPr>
        <w:t>informować Wykonawcę o ujawnionych wadach Przedmiotu Umowy;</w:t>
      </w:r>
    </w:p>
    <w:p w14:paraId="0F848345" w14:textId="77777777" w:rsidR="00BF2EBE" w:rsidRPr="006B11B9" w:rsidRDefault="1428F0B7" w:rsidP="1428F0B7">
      <w:pPr>
        <w:numPr>
          <w:ilvl w:val="0"/>
          <w:numId w:val="16"/>
        </w:numPr>
        <w:jc w:val="both"/>
        <w:rPr>
          <w:rFonts w:ascii="Arial" w:hAnsi="Arial" w:cs="Arial"/>
          <w:sz w:val="22"/>
          <w:szCs w:val="22"/>
        </w:rPr>
      </w:pPr>
      <w:r w:rsidRPr="1428F0B7">
        <w:rPr>
          <w:rFonts w:ascii="Arial" w:hAnsi="Arial" w:cs="Arial"/>
          <w:sz w:val="22"/>
          <w:szCs w:val="22"/>
        </w:rPr>
        <w:t xml:space="preserve">informować Wykonawcę o wszelkich zapytaniach skierowanych do Zamawiającego przez uprawnione organy, w tym organy ścigania, lub osoby trzecie, dotyczących Przedmiotu Umowy lub w wyniku których jest zobowiązany </w:t>
      </w:r>
      <w:r w:rsidRPr="1428F0B7">
        <w:rPr>
          <w:rFonts w:ascii="Arial" w:hAnsi="Arial" w:cs="Arial"/>
          <w:sz w:val="22"/>
          <w:szCs w:val="22"/>
        </w:rPr>
        <w:lastRenderedPageBreak/>
        <w:t>ujawnić informację o Wykonawcy lub Przedmiocie Umowy,                      w terminie 10 dni od dnia otrzymania zapytania.</w:t>
      </w:r>
    </w:p>
    <w:p w14:paraId="59DE0BA4" w14:textId="77777777" w:rsidR="00BF2EBE" w:rsidRPr="006B11B9" w:rsidRDefault="00BF2EBE">
      <w:pPr>
        <w:rPr>
          <w:rFonts w:ascii="Arial" w:hAnsi="Arial" w:cs="Arial"/>
          <w:sz w:val="22"/>
          <w:szCs w:val="22"/>
        </w:rPr>
      </w:pPr>
    </w:p>
    <w:p w14:paraId="32DC5B03" w14:textId="77777777" w:rsidR="00BF2EBE" w:rsidRPr="006B11B9" w:rsidRDefault="00BF2EBE">
      <w:pPr>
        <w:rPr>
          <w:rFonts w:ascii="Arial" w:hAnsi="Arial" w:cs="Arial"/>
          <w:sz w:val="22"/>
          <w:szCs w:val="22"/>
        </w:rPr>
      </w:pPr>
    </w:p>
    <w:p w14:paraId="53D3FC0D" w14:textId="77777777" w:rsidR="00BF2EBE" w:rsidRPr="006B11B9" w:rsidRDefault="1428F0B7" w:rsidP="1428F0B7">
      <w:pPr>
        <w:pStyle w:val="Standard"/>
        <w:jc w:val="center"/>
        <w:rPr>
          <w:rFonts w:ascii="Arial" w:hAnsi="Arial" w:cs="Arial"/>
          <w:b/>
          <w:bCs/>
        </w:rPr>
      </w:pPr>
      <w:r w:rsidRPr="1428F0B7">
        <w:rPr>
          <w:rFonts w:ascii="Arial" w:hAnsi="Arial" w:cs="Arial"/>
          <w:b/>
          <w:bCs/>
        </w:rPr>
        <w:t xml:space="preserve">§ 8 </w:t>
      </w:r>
    </w:p>
    <w:p w14:paraId="6877C330" w14:textId="77777777" w:rsidR="00BF2EBE" w:rsidRPr="006B11B9" w:rsidRDefault="1428F0B7" w:rsidP="1428F0B7">
      <w:pPr>
        <w:pStyle w:val="Standard"/>
        <w:jc w:val="center"/>
        <w:rPr>
          <w:rFonts w:ascii="Arial" w:hAnsi="Arial" w:cs="Arial"/>
        </w:rPr>
      </w:pPr>
      <w:r w:rsidRPr="1428F0B7">
        <w:rPr>
          <w:rFonts w:ascii="Arial" w:hAnsi="Arial" w:cs="Arial"/>
          <w:b/>
          <w:bCs/>
        </w:rPr>
        <w:t>WARTOŚĆ UMOWY, WYNAGRODZENIE WYKONAWCY</w:t>
      </w:r>
    </w:p>
    <w:p w14:paraId="04DE7B12" w14:textId="77777777" w:rsidR="00BF2EBE" w:rsidRPr="006B11B9" w:rsidRDefault="1428F0B7" w:rsidP="1428F0B7">
      <w:pPr>
        <w:numPr>
          <w:ilvl w:val="0"/>
          <w:numId w:val="21"/>
        </w:numPr>
        <w:jc w:val="both"/>
        <w:rPr>
          <w:rFonts w:ascii="Arial" w:hAnsi="Arial" w:cs="Arial"/>
          <w:sz w:val="22"/>
          <w:szCs w:val="22"/>
        </w:rPr>
      </w:pPr>
      <w:r w:rsidRPr="1428F0B7">
        <w:rPr>
          <w:rFonts w:ascii="Arial" w:hAnsi="Arial" w:cs="Arial"/>
          <w:sz w:val="22"/>
          <w:szCs w:val="22"/>
        </w:rPr>
        <w:t>Wartość Umowy wynosi:</w:t>
      </w:r>
    </w:p>
    <w:p w14:paraId="2D0FFF04" w14:textId="77777777" w:rsidR="00BF2EBE" w:rsidRPr="006B11B9" w:rsidRDefault="00BF2EBE" w:rsidP="1428F0B7">
      <w:pPr>
        <w:numPr>
          <w:ilvl w:val="0"/>
          <w:numId w:val="11"/>
        </w:numPr>
        <w:jc w:val="both"/>
        <w:rPr>
          <w:rFonts w:ascii="Arial" w:hAnsi="Arial" w:cs="Arial"/>
          <w:sz w:val="22"/>
          <w:szCs w:val="22"/>
        </w:rPr>
      </w:pPr>
      <w:r w:rsidRPr="006B11B9">
        <w:rPr>
          <w:rFonts w:ascii="Arial" w:hAnsi="Arial" w:cs="Arial"/>
          <w:sz w:val="22"/>
          <w:szCs w:val="22"/>
        </w:rPr>
        <w:t>netto:</w:t>
      </w:r>
      <w:r w:rsidRPr="006B11B9">
        <w:rPr>
          <w:rFonts w:ascii="Arial" w:hAnsi="Arial" w:cs="Arial"/>
          <w:sz w:val="22"/>
          <w:szCs w:val="22"/>
        </w:rPr>
        <w:tab/>
        <w:t>.………..………….zł, słownie: …………….………………...…………</w:t>
      </w:r>
    </w:p>
    <w:p w14:paraId="017BFEA9" w14:textId="77777777" w:rsidR="00BF2EBE" w:rsidRPr="006B11B9" w:rsidRDefault="00BF2EBE" w:rsidP="1428F0B7">
      <w:pPr>
        <w:numPr>
          <w:ilvl w:val="0"/>
          <w:numId w:val="11"/>
        </w:numPr>
        <w:jc w:val="both"/>
        <w:rPr>
          <w:rFonts w:ascii="Arial" w:hAnsi="Arial" w:cs="Arial"/>
          <w:sz w:val="22"/>
          <w:szCs w:val="22"/>
        </w:rPr>
      </w:pPr>
      <w:r w:rsidRPr="006B11B9">
        <w:rPr>
          <w:rFonts w:ascii="Arial" w:hAnsi="Arial" w:cs="Arial"/>
          <w:sz w:val="22"/>
          <w:szCs w:val="22"/>
        </w:rPr>
        <w:t>brutto:</w:t>
      </w:r>
      <w:r w:rsidRPr="006B11B9">
        <w:rPr>
          <w:rFonts w:ascii="Arial" w:hAnsi="Arial" w:cs="Arial"/>
          <w:sz w:val="22"/>
          <w:szCs w:val="22"/>
        </w:rPr>
        <w:tab/>
        <w:t>……………………zł, słownie: …………………………………………</w:t>
      </w:r>
    </w:p>
    <w:p w14:paraId="06049C27" w14:textId="77777777" w:rsidR="00BF2EBE" w:rsidRPr="006B11B9" w:rsidRDefault="1428F0B7" w:rsidP="1428F0B7">
      <w:pPr>
        <w:numPr>
          <w:ilvl w:val="0"/>
          <w:numId w:val="21"/>
        </w:numPr>
        <w:jc w:val="both"/>
        <w:rPr>
          <w:rFonts w:ascii="Arial" w:hAnsi="Arial" w:cs="Arial"/>
          <w:sz w:val="22"/>
          <w:szCs w:val="22"/>
        </w:rPr>
      </w:pPr>
      <w:r w:rsidRPr="1428F0B7">
        <w:rPr>
          <w:rFonts w:ascii="Arial" w:hAnsi="Arial" w:cs="Arial"/>
          <w:sz w:val="22"/>
          <w:szCs w:val="22"/>
        </w:rPr>
        <w:t>Zamawiający zapłaci Wykonawcy z tytułu najmu Pojazdów wynagrodzenie miesięczne, którego kwota zawiera wszelkie koszty, jakie Zamawiający jest zobowiązany ponieść w związku z realizacją Umowy:</w:t>
      </w:r>
    </w:p>
    <w:p w14:paraId="54774374" w14:textId="77777777" w:rsidR="00BF2EBE" w:rsidRPr="006B11B9" w:rsidRDefault="00BF2EBE" w:rsidP="1428F0B7">
      <w:pPr>
        <w:numPr>
          <w:ilvl w:val="0"/>
          <w:numId w:val="18"/>
        </w:numPr>
        <w:rPr>
          <w:rFonts w:ascii="Arial" w:hAnsi="Arial" w:cs="Arial"/>
          <w:sz w:val="22"/>
          <w:szCs w:val="22"/>
        </w:rPr>
      </w:pPr>
      <w:r w:rsidRPr="006B11B9">
        <w:rPr>
          <w:rFonts w:ascii="Arial" w:hAnsi="Arial" w:cs="Arial"/>
          <w:sz w:val="22"/>
          <w:szCs w:val="22"/>
        </w:rPr>
        <w:t>netto:</w:t>
      </w:r>
      <w:r w:rsidRPr="006B11B9">
        <w:rPr>
          <w:rFonts w:ascii="Arial" w:hAnsi="Arial" w:cs="Arial"/>
          <w:sz w:val="22"/>
          <w:szCs w:val="22"/>
        </w:rPr>
        <w:tab/>
        <w:t>.………..…………. zł miesięcznie, słownie: ………………………………….……………………...………</w:t>
      </w:r>
    </w:p>
    <w:p w14:paraId="0CC7CE0B" w14:textId="77777777" w:rsidR="00BF2EBE" w:rsidRPr="006B11B9" w:rsidRDefault="1428F0B7" w:rsidP="1428F0B7">
      <w:pPr>
        <w:numPr>
          <w:ilvl w:val="0"/>
          <w:numId w:val="18"/>
        </w:numPr>
        <w:rPr>
          <w:rFonts w:ascii="Arial" w:hAnsi="Arial" w:cs="Arial"/>
          <w:sz w:val="22"/>
          <w:szCs w:val="22"/>
        </w:rPr>
      </w:pPr>
      <w:r w:rsidRPr="1428F0B7">
        <w:rPr>
          <w:rFonts w:ascii="Arial" w:hAnsi="Arial" w:cs="Arial"/>
          <w:sz w:val="22"/>
          <w:szCs w:val="22"/>
        </w:rPr>
        <w:t>brutto: …………………… zł miesięcznie, słownie: ………………………………………,</w:t>
      </w:r>
    </w:p>
    <w:p w14:paraId="3BB87DF9" w14:textId="77777777" w:rsidR="00BF2EBE" w:rsidRPr="006B11B9" w:rsidRDefault="1428F0B7" w:rsidP="1428F0B7">
      <w:pPr>
        <w:numPr>
          <w:ilvl w:val="0"/>
          <w:numId w:val="21"/>
        </w:numPr>
        <w:jc w:val="both"/>
        <w:rPr>
          <w:rFonts w:ascii="Arial" w:hAnsi="Arial" w:cs="Arial"/>
          <w:sz w:val="22"/>
          <w:szCs w:val="22"/>
        </w:rPr>
      </w:pPr>
      <w:r w:rsidRPr="1428F0B7">
        <w:rPr>
          <w:rFonts w:ascii="Arial" w:hAnsi="Arial" w:cs="Arial"/>
          <w:sz w:val="22"/>
          <w:szCs w:val="22"/>
        </w:rPr>
        <w:t xml:space="preserve">Wynagrodzenie wykonawcy, o jakim mowa w ust. </w:t>
      </w:r>
      <w:bookmarkStart w:id="3" w:name="_GoBack"/>
      <w:r w:rsidRPr="1428F0B7">
        <w:rPr>
          <w:rFonts w:ascii="Arial" w:hAnsi="Arial" w:cs="Arial"/>
          <w:sz w:val="22"/>
          <w:szCs w:val="22"/>
        </w:rPr>
        <w:t>3</w:t>
      </w:r>
      <w:bookmarkEnd w:id="3"/>
      <w:r w:rsidRPr="1428F0B7">
        <w:rPr>
          <w:rFonts w:ascii="Arial" w:hAnsi="Arial" w:cs="Arial"/>
          <w:sz w:val="22"/>
          <w:szCs w:val="22"/>
        </w:rPr>
        <w:t xml:space="preserve"> powyżej obejmuje: Wszelkie koszty Wykonawcy związane z realizacją przedmiotu Umowy, w tym koszty dostawy i rozładunku Pojazdów do miejsca ich odbioru przez Zamawiającego i ich zarejestrowaniem oraz ubezpieczeniem w zakresie OC, AC, NNW, Assistance przez okres 36 miesięcy, transport Pojazdów do miejsca wskazanego przez Wykonawcę na terenie Województwa Śląskiego jako miejsce ich odbioru od Wykonawcy przez Zamawiającego wraz z załadunkiem i rozładunkiem, zakup opon sezonowa wymiana i ich przechowywanie, pozostałe koszty związane z realizacją Umowy, w tym podatek VAT.</w:t>
      </w:r>
    </w:p>
    <w:p w14:paraId="00BD86CD" w14:textId="77777777" w:rsidR="00BF2EBE" w:rsidRPr="006B11B9" w:rsidRDefault="1428F0B7" w:rsidP="1428F0B7">
      <w:pPr>
        <w:numPr>
          <w:ilvl w:val="0"/>
          <w:numId w:val="9"/>
        </w:numPr>
        <w:jc w:val="both"/>
        <w:rPr>
          <w:rFonts w:ascii="Arial" w:hAnsi="Arial" w:cs="Arial"/>
          <w:sz w:val="22"/>
          <w:szCs w:val="22"/>
        </w:rPr>
      </w:pPr>
      <w:r w:rsidRPr="1428F0B7">
        <w:rPr>
          <w:rFonts w:ascii="Arial" w:hAnsi="Arial" w:cs="Arial"/>
          <w:sz w:val="22"/>
          <w:szCs w:val="22"/>
        </w:rPr>
        <w:t>Zamawiający zapłaci Wykonawcy wynagrodzenie jedynie za użytkowanie zamówionych i oddanych do dyspozycji Pojazdów.</w:t>
      </w:r>
    </w:p>
    <w:p w14:paraId="166BC674" w14:textId="77777777" w:rsidR="00BF2EBE" w:rsidRPr="006B11B9" w:rsidRDefault="1428F0B7" w:rsidP="1428F0B7">
      <w:pPr>
        <w:numPr>
          <w:ilvl w:val="0"/>
          <w:numId w:val="9"/>
        </w:numPr>
        <w:jc w:val="both"/>
        <w:rPr>
          <w:rFonts w:ascii="Arial" w:hAnsi="Arial" w:cs="Arial"/>
          <w:sz w:val="22"/>
          <w:szCs w:val="22"/>
        </w:rPr>
      </w:pPr>
      <w:r w:rsidRPr="1428F0B7">
        <w:rPr>
          <w:rFonts w:ascii="Arial" w:hAnsi="Arial" w:cs="Arial"/>
          <w:sz w:val="22"/>
          <w:szCs w:val="22"/>
        </w:rPr>
        <w:t>Strony postanawiają, że kwota wymieniona w ust. 1 i 3, jest całkowitą kwotą należną Wykonawcy z tytułu należytego wykonania Umowy oraz, że wynagrodzenie pokrywa wszelkie koszty, jakie Wykonawca poniesie w związku z realizacją Przedmiotu Umowy.</w:t>
      </w:r>
    </w:p>
    <w:p w14:paraId="0604283B" w14:textId="77777777" w:rsidR="00BF2EBE" w:rsidRPr="006B11B9" w:rsidRDefault="1428F0B7" w:rsidP="1428F0B7">
      <w:pPr>
        <w:numPr>
          <w:ilvl w:val="0"/>
          <w:numId w:val="9"/>
        </w:numPr>
        <w:rPr>
          <w:rFonts w:ascii="Arial" w:hAnsi="Arial" w:cs="Arial"/>
          <w:sz w:val="22"/>
          <w:szCs w:val="22"/>
        </w:rPr>
      </w:pPr>
      <w:r w:rsidRPr="1428F0B7">
        <w:rPr>
          <w:rFonts w:ascii="Arial" w:hAnsi="Arial" w:cs="Arial"/>
          <w:sz w:val="22"/>
          <w:szCs w:val="22"/>
        </w:rPr>
        <w:t>Wartość Umowy brutto określone w Umowie nie podlega zmianie w czasie trwania Umowy z zastrzeżeniem §16 ust.3 pkt a.</w:t>
      </w:r>
    </w:p>
    <w:p w14:paraId="6DA3BD08" w14:textId="77777777" w:rsidR="00BF2EBE" w:rsidRPr="006B11B9" w:rsidRDefault="1428F0B7" w:rsidP="1428F0B7">
      <w:pPr>
        <w:numPr>
          <w:ilvl w:val="0"/>
          <w:numId w:val="9"/>
        </w:numPr>
        <w:jc w:val="both"/>
        <w:rPr>
          <w:rFonts w:ascii="Arial" w:hAnsi="Arial" w:cs="Arial"/>
          <w:sz w:val="22"/>
          <w:szCs w:val="22"/>
        </w:rPr>
      </w:pPr>
      <w:r w:rsidRPr="1428F0B7">
        <w:rPr>
          <w:rFonts w:ascii="Arial" w:hAnsi="Arial" w:cs="Arial"/>
          <w:sz w:val="22"/>
          <w:szCs w:val="22"/>
        </w:rPr>
        <w:t>Wynagrodzenie z tytułu korzystania z Przedmiotu Umowy, Zamawiający będzie uiszczał „z dołu”, proporcjonalnie, w postaci opłat miesięcznych, na podstawie prawidłowo wystawionej i doręczonej Zamawiającemu faktury VAT, w terminie 14 (czternastu) dni kalendarzowych od jej doręczenia, na rachunek bankowy Wykonawcy wskazany na fakturze VAT.</w:t>
      </w:r>
    </w:p>
    <w:p w14:paraId="116E6B7F" w14:textId="77777777" w:rsidR="00BF2EBE" w:rsidRPr="006B11B9" w:rsidRDefault="1428F0B7" w:rsidP="1428F0B7">
      <w:pPr>
        <w:numPr>
          <w:ilvl w:val="0"/>
          <w:numId w:val="9"/>
        </w:numPr>
        <w:jc w:val="both"/>
        <w:rPr>
          <w:rFonts w:ascii="Arial" w:hAnsi="Arial" w:cs="Arial"/>
          <w:sz w:val="22"/>
          <w:szCs w:val="22"/>
        </w:rPr>
      </w:pPr>
      <w:r w:rsidRPr="1428F0B7">
        <w:rPr>
          <w:rFonts w:ascii="Arial" w:hAnsi="Arial" w:cs="Arial"/>
          <w:sz w:val="22"/>
          <w:szCs w:val="22"/>
        </w:rPr>
        <w:t>Jako dzień zapłaty Strony uznają dzień obciążenia rachunku bankowego Zamawiającego.</w:t>
      </w:r>
    </w:p>
    <w:p w14:paraId="249CEB54" w14:textId="77777777" w:rsidR="00BF2EBE" w:rsidRPr="006B11B9" w:rsidRDefault="1428F0B7" w:rsidP="1428F0B7">
      <w:pPr>
        <w:numPr>
          <w:ilvl w:val="0"/>
          <w:numId w:val="9"/>
        </w:numPr>
        <w:jc w:val="both"/>
        <w:rPr>
          <w:rFonts w:ascii="Arial" w:hAnsi="Arial" w:cs="Arial"/>
          <w:sz w:val="22"/>
          <w:szCs w:val="22"/>
        </w:rPr>
      </w:pPr>
      <w:r w:rsidRPr="1428F0B7">
        <w:rPr>
          <w:rFonts w:ascii="Arial" w:hAnsi="Arial" w:cs="Arial"/>
          <w:sz w:val="22"/>
          <w:szCs w:val="22"/>
        </w:rPr>
        <w:t xml:space="preserve">W przypadku opóźnienia Zamawiającego w zapłacie wynagrodzenia lub innych należności wynikających z Umowy Wykonawcy przysługują odsetki w wysokości ustawowej. </w:t>
      </w:r>
    </w:p>
    <w:p w14:paraId="4B665340" w14:textId="77777777" w:rsidR="00BF2EBE" w:rsidRPr="006B11B9" w:rsidRDefault="00BF2EBE">
      <w:pPr>
        <w:jc w:val="both"/>
        <w:rPr>
          <w:rFonts w:ascii="Arial" w:hAnsi="Arial" w:cs="Arial"/>
          <w:sz w:val="22"/>
          <w:szCs w:val="22"/>
        </w:rPr>
      </w:pPr>
    </w:p>
    <w:p w14:paraId="23025EAE" w14:textId="77777777" w:rsidR="00BF2EBE" w:rsidRPr="006B11B9" w:rsidRDefault="00BF2EBE">
      <w:pPr>
        <w:jc w:val="both"/>
        <w:rPr>
          <w:rFonts w:ascii="Arial" w:hAnsi="Arial" w:cs="Arial"/>
          <w:sz w:val="22"/>
          <w:szCs w:val="22"/>
        </w:rPr>
      </w:pPr>
    </w:p>
    <w:p w14:paraId="6FBA9802"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9</w:t>
      </w:r>
    </w:p>
    <w:p w14:paraId="5AA1914D" w14:textId="77777777" w:rsidR="00BF2EBE" w:rsidRPr="006B11B9" w:rsidRDefault="00BF2EBE">
      <w:pPr>
        <w:jc w:val="center"/>
        <w:rPr>
          <w:rFonts w:ascii="Arial" w:hAnsi="Arial" w:cs="Arial"/>
          <w:b/>
          <w:sz w:val="22"/>
          <w:szCs w:val="22"/>
        </w:rPr>
      </w:pPr>
    </w:p>
    <w:p w14:paraId="53C48C21"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GWARNACJA I RĘKOJMIA </w:t>
      </w:r>
    </w:p>
    <w:p w14:paraId="23D945CB" w14:textId="77777777" w:rsidR="00BF2EBE" w:rsidRPr="006B11B9" w:rsidRDefault="00BF2EBE">
      <w:pPr>
        <w:jc w:val="center"/>
        <w:rPr>
          <w:rFonts w:ascii="Arial" w:hAnsi="Arial" w:cs="Arial"/>
          <w:b/>
          <w:sz w:val="22"/>
          <w:szCs w:val="22"/>
        </w:rPr>
      </w:pPr>
    </w:p>
    <w:p w14:paraId="6A446D80"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 xml:space="preserve">Wykonawca zapewnia (odpowiedzialność Wykonawcy na zasadzie ryzyka), iż Pojazdy będą wolne od wad, będą zgodne z postanowieniami Umowy oraz będą spełniać warunki, o których mowa w obowiązujących przepisach prawa,                               a w szczególności w ustawie Prawo o ruchu drogowym i przepisach wydanych na jej podstawie. W zakresie o jakim mowa w zdaniu poprzednim niniejszego ustępu </w:t>
      </w:r>
      <w:r w:rsidRPr="1428F0B7">
        <w:rPr>
          <w:rFonts w:ascii="Arial" w:hAnsi="Arial" w:cs="Arial"/>
          <w:sz w:val="22"/>
          <w:szCs w:val="22"/>
        </w:rPr>
        <w:lastRenderedPageBreak/>
        <w:t>Zamawiający zwolniony jest od dokonywania jakichkolwiek aktów staranności,                       a dokonanie odbioru Pojazdu bez zastrzeżeń nie zwalnia Wykonawcy                                    z odpowiedzialności również za wady jawne Pojazdu.</w:t>
      </w:r>
    </w:p>
    <w:p w14:paraId="340AE40E"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 xml:space="preserve">Wykonawca zapewnia (odpowiedzialność Wykonawcy na zasadzie ryzyka), iż podmiot u którego Wykonawca zakupił Pojazdy lub producent Pojazdów udziela Zamawiającemu gwarancji jakości bez limitu przebiegu kilometrów, na okres: </w:t>
      </w:r>
    </w:p>
    <w:p w14:paraId="704FECA7" w14:textId="77777777" w:rsidR="00BF2EBE" w:rsidRPr="006B11B9" w:rsidRDefault="00BD0091" w:rsidP="1428F0B7">
      <w:pPr>
        <w:numPr>
          <w:ilvl w:val="1"/>
          <w:numId w:val="15"/>
        </w:numPr>
        <w:jc w:val="both"/>
        <w:rPr>
          <w:rFonts w:ascii="Arial" w:hAnsi="Arial" w:cs="Arial"/>
          <w:sz w:val="22"/>
          <w:szCs w:val="22"/>
        </w:rPr>
      </w:pPr>
      <w:r>
        <w:rPr>
          <w:rFonts w:ascii="Arial" w:hAnsi="Arial" w:cs="Arial"/>
          <w:sz w:val="22"/>
          <w:szCs w:val="22"/>
        </w:rPr>
        <w:t xml:space="preserve">……. </w:t>
      </w:r>
      <w:r w:rsidR="00BF2EBE" w:rsidRPr="006B11B9">
        <w:rPr>
          <w:rFonts w:ascii="Arial" w:hAnsi="Arial" w:cs="Arial"/>
          <w:sz w:val="22"/>
          <w:szCs w:val="22"/>
        </w:rPr>
        <w:t>miesięcy – na prawidłowe działanie każdego z Pojazdów (w tym podzespoły mechaniczne, elektryczne i elektroniczne)</w:t>
      </w:r>
      <w:r>
        <w:rPr>
          <w:rStyle w:val="Odwoanieprzypisudolnego"/>
          <w:rFonts w:ascii="Arial" w:hAnsi="Arial" w:cs="Arial"/>
          <w:sz w:val="22"/>
          <w:szCs w:val="22"/>
        </w:rPr>
        <w:footnoteReference w:id="1"/>
      </w:r>
      <w:r w:rsidR="00BF2EBE" w:rsidRPr="006B11B9">
        <w:rPr>
          <w:rFonts w:ascii="Arial" w:hAnsi="Arial" w:cs="Arial"/>
          <w:sz w:val="22"/>
          <w:szCs w:val="22"/>
        </w:rPr>
        <w:t xml:space="preserve">, </w:t>
      </w:r>
    </w:p>
    <w:p w14:paraId="1C611571" w14:textId="77777777" w:rsidR="00BF2EBE" w:rsidRPr="006B11B9" w:rsidRDefault="00BD0091" w:rsidP="1428F0B7">
      <w:pPr>
        <w:numPr>
          <w:ilvl w:val="1"/>
          <w:numId w:val="15"/>
        </w:numPr>
        <w:jc w:val="both"/>
        <w:rPr>
          <w:rFonts w:ascii="Arial" w:hAnsi="Arial" w:cs="Arial"/>
          <w:sz w:val="22"/>
          <w:szCs w:val="22"/>
        </w:rPr>
      </w:pPr>
      <w:r>
        <w:rPr>
          <w:rFonts w:ascii="Arial" w:hAnsi="Arial" w:cs="Arial"/>
          <w:sz w:val="22"/>
          <w:szCs w:val="22"/>
        </w:rPr>
        <w:t xml:space="preserve">……. </w:t>
      </w:r>
      <w:r w:rsidR="00BF2EBE" w:rsidRPr="006B11B9">
        <w:rPr>
          <w:rFonts w:ascii="Arial" w:hAnsi="Arial" w:cs="Arial"/>
          <w:sz w:val="22"/>
          <w:szCs w:val="22"/>
        </w:rPr>
        <w:t>miesięcy - na powłokę lakierniczą</w:t>
      </w:r>
      <w:r>
        <w:rPr>
          <w:rStyle w:val="Odwoanieprzypisudolnego"/>
          <w:rFonts w:ascii="Arial" w:hAnsi="Arial" w:cs="Arial"/>
          <w:sz w:val="22"/>
          <w:szCs w:val="22"/>
        </w:rPr>
        <w:footnoteReference w:id="2"/>
      </w:r>
      <w:r w:rsidR="00BF2EBE" w:rsidRPr="006B11B9">
        <w:rPr>
          <w:rFonts w:ascii="Arial" w:hAnsi="Arial" w:cs="Arial"/>
          <w:sz w:val="22"/>
          <w:szCs w:val="22"/>
        </w:rPr>
        <w:t xml:space="preserve">, </w:t>
      </w:r>
    </w:p>
    <w:p w14:paraId="241B7862" w14:textId="77777777" w:rsidR="00BF2EBE" w:rsidRPr="006B11B9" w:rsidRDefault="1428F0B7" w:rsidP="1428F0B7">
      <w:pPr>
        <w:numPr>
          <w:ilvl w:val="1"/>
          <w:numId w:val="15"/>
        </w:numPr>
        <w:jc w:val="both"/>
        <w:rPr>
          <w:rFonts w:ascii="Arial" w:hAnsi="Arial" w:cs="Arial"/>
          <w:sz w:val="22"/>
          <w:szCs w:val="22"/>
        </w:rPr>
      </w:pPr>
      <w:r w:rsidRPr="1428F0B7">
        <w:rPr>
          <w:rFonts w:ascii="Arial" w:hAnsi="Arial" w:cs="Arial"/>
          <w:sz w:val="22"/>
          <w:szCs w:val="22"/>
        </w:rPr>
        <w:t xml:space="preserve">144 miesięcy - na perforację nadwozia, </w:t>
      </w:r>
    </w:p>
    <w:p w14:paraId="6A2FC9C4" w14:textId="77777777" w:rsidR="00BD0091" w:rsidRPr="006B11B9" w:rsidRDefault="1428F0B7" w:rsidP="1428F0B7">
      <w:pPr>
        <w:ind w:left="720"/>
        <w:jc w:val="both"/>
        <w:rPr>
          <w:rFonts w:ascii="Arial" w:hAnsi="Arial" w:cs="Arial"/>
          <w:sz w:val="22"/>
          <w:szCs w:val="22"/>
        </w:rPr>
      </w:pPr>
      <w:r w:rsidRPr="1428F0B7">
        <w:rPr>
          <w:rFonts w:ascii="Arial" w:hAnsi="Arial" w:cs="Arial"/>
          <w:sz w:val="22"/>
          <w:szCs w:val="22"/>
        </w:rPr>
        <w:t>od daty podpisania protokołu zdawczo-odbiorczego, podpisanego przez upoważnionych przedstawicieli Stron, niezawierającego żadnych uwag i zaleceń ze strony Zamawiającego. Niezależnie od powyższego Wykonawca zapewnia (odpowiedzialność na zasadzie ryzyka), iż podmiot u którego Wykonawca zakupił Pojazdy lub producent Pojazdów udziela Zamawiającemu gwarancji jakości i rękojmi na zasadach opisanych w ust. 3-16 poniżej.</w:t>
      </w:r>
    </w:p>
    <w:p w14:paraId="1D51798A"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Codzienne mycie Pojazdów w myjni automatycznej szczotkowej nie może skutkować utratą ani ograniczeniem gwarancji i rękojmi. W przypadku, gdy dla utrzymania gwarancji wymagane będzie przeprowadzenia przeglądów okresowych (gwarancyjnych) we właściwej sieci serwisów, przeglądy te nie będą dodatkowo płatne, a Strony ustalają, że ich koszt został ujęty w wynagrodzeniu Wykonawcy, określonym w Umowie.</w:t>
      </w:r>
    </w:p>
    <w:p w14:paraId="1109E0BC"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 xml:space="preserve">Gwarancji podlegają wszystkie zespoły i podzespoły Pojazdów bez </w:t>
      </w:r>
      <w:proofErr w:type="spellStart"/>
      <w:r w:rsidRPr="1428F0B7">
        <w:rPr>
          <w:rFonts w:ascii="Arial" w:hAnsi="Arial" w:cs="Arial"/>
          <w:sz w:val="22"/>
          <w:szCs w:val="22"/>
        </w:rPr>
        <w:t>wyłączeń</w:t>
      </w:r>
      <w:proofErr w:type="spellEnd"/>
      <w:r w:rsidRPr="1428F0B7">
        <w:rPr>
          <w:rFonts w:ascii="Arial" w:hAnsi="Arial" w:cs="Arial"/>
          <w:sz w:val="22"/>
          <w:szCs w:val="22"/>
        </w:rPr>
        <w:t>,                         z wyjątkiem materiałów eksploatacyjnych. Za materiały eksploatacyjne uważa się elementy wymieniane podczas okresowych przeglądów technicznych,                                            w szczególności: oleje, inne płyny eksploatacyjne. W razie stwierdzenia podczas przeglądów gwarancyjnych konieczności wymiany lub uzupełnienia materiałów eksploatacyjnych Zamawiający będzie uprawniony do dokonania takiej wymiany lub uzupełnienia we własnym zakresie lub w innych serwisach niż serwis wskazany przez Wykonawcę, co nie będzie skutkować utratą ani ograniczeniem gwarancji i rękojmi.</w:t>
      </w:r>
    </w:p>
    <w:p w14:paraId="6C8AF4BE"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Warunki gwarancji będą odnotowane w książce gwarancyjnej danego Pojazdu.</w:t>
      </w:r>
    </w:p>
    <w:p w14:paraId="2547FEB9"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Zgłoszenie o wystąpieniu wady dokonują upoważnieni przez Zamawiającego przedstawiciele i przekazują je telefonicznie na nr………………, co zostanie dodatkowo potwierdzone przesłaną tego samego dnia reklamacją zawierającą informacje o wystąpieniu wady faksem na nr ……………...</w:t>
      </w:r>
    </w:p>
    <w:p w14:paraId="3CE2A920"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Usunięcie wady (zakończenie naprawy) nastąpi niezwłocznie, nie później jednak niż w ciągu 72 godzin od zgłoszenia wady przez Zamawiającego. W przypadku braku możliwości usunięcia zgłoszonej wady w ciągu 72 godzin od zgłoszenia wady przez Zamawiającego, Zamawiającemu zostanie oddany do dyspozycji samochód osobowy zastępczy o parametrach nie gorszych niż Pojazd, którego wada dotyczy lub Wykonawca zapewni pokrycie kosztów wynajmu samochodu (osobowego) zastępczego poniesionych przez Zamawiającego, licząc od kolejnego dnia roboczego następującego po upływie 72 godzin. W każdym przypadku usunięcie wady nie może trwać dłużej niż 14 kolejnych dni licząc od dnia jej zgłoszenia. W przypadku, gdy wada nie zostanie usunięta w ciągu powyższego terminu, Zamawiający będzie uprawniony, niezależnie od uprawnienia do naliczenia kar umownych, do zlecenia naprawy innemu podmiotowi na koszt i ryzyko Wykonawcy, co nie spowoduje utraty ani ograniczenia gwarancji i rękojmi.</w:t>
      </w:r>
    </w:p>
    <w:p w14:paraId="45B4FDFC"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lastRenderedPageBreak/>
        <w:t>Termin gwarancji ulega przedłużeniu o czas od dnia zgłoszenia reklamacji do dnia powiadomienia Zamawiającego o dokonaniu naprawy danego Pojazdu, co będzie odnotowane w książce gwarancyjnej danego Pojazdu.</w:t>
      </w:r>
    </w:p>
    <w:p w14:paraId="480380F6"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Jeżeli w ramach udzielonej gwarancji Zamawiającemu dostarczono zamiast Pojazdu wadliwego pojazd wolny od wad albo dokonano istotnych napraw Pojazdu objętego gwarancją, termin gwarancji biegnie na nowo od chwili dostarczenia Zamawiającemu Pojazdu wolnego od wad lub zwrócenia pojazdu naprawionego. Jeżeli dokonano wymiany części Pojazdu, powyższe stosuje się odpowiednio do części wymienionej.</w:t>
      </w:r>
    </w:p>
    <w:p w14:paraId="3CFC31CB"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Zmiany adaptacyjne Pojazdu, dotyczące montażu wyposażenia służbowego (urządzeń systemu nawigacji satelitarnej lub kamery) dokonane przez Zamawiającego po konsultacji z podmiotem udzielającym gwarancji, nie mogą powodować utraty ani ograniczenia uprawnień wynikających z fabrycznej gwarancji ani z udzielonej gwarancji na mocy Umowy jak i rękojmi za zapewnienie których odpowiedzialność ponosi Wykonawca.</w:t>
      </w:r>
    </w:p>
    <w:p w14:paraId="770F1634"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Przeglądy okresowe (gwarancyjne) oraz naprawy w ramach gwarancji określonej w ust.2 pkt a) oraz b) powyżej realizowane będą w autoryzowanych stacjach obsługi (ASO), których wykaz stanowi załącznik nr 4 do Umowy. W przypadku napraw w ramach gwarancji określonej w ust.2 pkt a) oraz b) powyżej podmiot udzielający gwarancji zobowiązany jest do zorganizowania na własny koszt i ryzyko transportu Pojazdu do stacji obsługi, a po wykonanej naprawie do miejsca używania Pojazdu.</w:t>
      </w:r>
    </w:p>
    <w:p w14:paraId="3BB2E15F"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Naprawy w ramach gwarancji określonej w ust.2 pkt c) powyżej realizowane będą w miejscu użytkowania Pojazdu na terenie Polski. W przypadku, gdy naprawa jest niemożliwa do wykonania w miejscu użytkowania Pojazdu, Zamawiający dopuszcza możliwość wykonywania naprawy w miejscu wskazanym przez podmiot udzielający gwarancji. Podmiot udzielający gwarancji zobowiązany jest do zorganizowania na własny koszt i ryzyko transportu Pojazdu do stacji obsługi, a po wykonanej naprawie do miejsca użytkowania Pojazdu.</w:t>
      </w:r>
    </w:p>
    <w:p w14:paraId="1CEB9A01"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Podmiot udzielający gwarancji jest odpowiedzialny względem Zamawiającego za wady fizyczne zmniejszające wartość lub użyteczność dostarczonego przedmiotu Umowy. Na potrzeby regulacji niniejszego paragrafu i Umowy Strony zgodnie potwierdzają, iż za wadę Pojazdów uznawane będzie również dostarczenie przez Wykonawcę Pojazdów niezgodnych z wymaganiami określonymi w Umowie, w tym w szczególności w Załączniku nr 1 do Umowy.</w:t>
      </w:r>
    </w:p>
    <w:p w14:paraId="6950FF43"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W przypadku sprzeczności zapisów Umowy z zapisami warunków gwarancji udzielanej przez podmiot u którego Wykonawca zakupił Pojazdy lub warunków gwarancji producenta Pojazdów wówczas zastosowanie mają zapisy Umowy.</w:t>
      </w:r>
    </w:p>
    <w:p w14:paraId="0EEF7D5E"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Zamawiający może wykonywać uprawnienia z tytułu rękojmi za wady fizyczne rzeczy, niezależnie od uprawnień wynikających z gwarancji, przy czym okres rękojmi udzielonej  przez podmiot u którego Wykonawca zakupił Pojazdy lub okres rękojmi udzielonej producenta Pojazdów jest równy okresowi udzielonej gwarancji jakości, o której mowa w ust. 2 pkt a) powyżej. Okres rękojmi za wady rozpoczyna swój bieg od daty podpisania protokołu zdawczo-odbiorczego, podpisanego przez upoważnionych przedstawicieli Stron, niezawierającego żadnych uwag i zaleceń ze strony Zamawiającego.</w:t>
      </w:r>
    </w:p>
    <w:p w14:paraId="798F94B6"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Gwarancja przysługuje Zamawiającemu i nie wygasa ani nie ulega ograniczeniu w przypadku ujawnienia się wady w okresach, o których mowa w ust.2 powyżej niezależnie od tego czy powiadomienie o wadzie zostanie wysłane do Wykonawcy przed upływem tych okresów czy po ich upływie.</w:t>
      </w:r>
    </w:p>
    <w:p w14:paraId="28AB5651" w14:textId="77777777" w:rsidR="00BF2EBE" w:rsidRPr="006B11B9" w:rsidRDefault="1428F0B7" w:rsidP="1428F0B7">
      <w:pPr>
        <w:numPr>
          <w:ilvl w:val="0"/>
          <w:numId w:val="3"/>
        </w:numPr>
        <w:jc w:val="both"/>
        <w:rPr>
          <w:rFonts w:ascii="Arial" w:hAnsi="Arial" w:cs="Arial"/>
          <w:sz w:val="22"/>
          <w:szCs w:val="22"/>
        </w:rPr>
      </w:pPr>
      <w:r w:rsidRPr="1428F0B7">
        <w:rPr>
          <w:rFonts w:ascii="Arial" w:hAnsi="Arial" w:cs="Arial"/>
          <w:sz w:val="22"/>
          <w:szCs w:val="22"/>
        </w:rPr>
        <w:t>Wykonawca jest odpowiedzialny względem Zamawiającego za wady fizyczne zmniejszające wartość lub użyteczność dostarczonego przedmiotu Umowy jeżeli jest to spowodowane okolicznościami za które Wykonawca ponosi odpowiedzialność.</w:t>
      </w:r>
    </w:p>
    <w:p w14:paraId="69B77A9F" w14:textId="77777777" w:rsidR="00BF2EBE" w:rsidRPr="006B11B9" w:rsidRDefault="00BF2EBE">
      <w:pPr>
        <w:jc w:val="both"/>
        <w:rPr>
          <w:rFonts w:ascii="Arial" w:hAnsi="Arial" w:cs="Arial"/>
          <w:sz w:val="22"/>
          <w:szCs w:val="22"/>
        </w:rPr>
      </w:pPr>
    </w:p>
    <w:p w14:paraId="1452A271"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10</w:t>
      </w:r>
    </w:p>
    <w:p w14:paraId="6F21B4B1" w14:textId="77777777" w:rsidR="00BF2EBE" w:rsidRPr="006B11B9" w:rsidRDefault="00BF2EBE">
      <w:pPr>
        <w:jc w:val="center"/>
        <w:rPr>
          <w:rFonts w:ascii="Arial" w:hAnsi="Arial" w:cs="Arial"/>
          <w:b/>
          <w:sz w:val="22"/>
          <w:szCs w:val="22"/>
        </w:rPr>
      </w:pPr>
    </w:p>
    <w:p w14:paraId="3DAE26AD"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KARY UMOWNE </w:t>
      </w:r>
    </w:p>
    <w:p w14:paraId="6FD9FCAD" w14:textId="77777777" w:rsidR="00BF2EBE" w:rsidRPr="006B11B9" w:rsidRDefault="00BF2EBE">
      <w:pPr>
        <w:jc w:val="center"/>
        <w:rPr>
          <w:rFonts w:ascii="Arial" w:hAnsi="Arial" w:cs="Arial"/>
          <w:b/>
          <w:sz w:val="22"/>
          <w:szCs w:val="22"/>
        </w:rPr>
      </w:pPr>
    </w:p>
    <w:p w14:paraId="07104AEE" w14:textId="77777777" w:rsidR="00BF2EBE" w:rsidRPr="006B11B9" w:rsidRDefault="1428F0B7" w:rsidP="1428F0B7">
      <w:pPr>
        <w:numPr>
          <w:ilvl w:val="0"/>
          <w:numId w:val="19"/>
        </w:numPr>
        <w:jc w:val="both"/>
        <w:rPr>
          <w:rFonts w:ascii="Arial" w:hAnsi="Arial" w:cs="Arial"/>
          <w:sz w:val="22"/>
          <w:szCs w:val="22"/>
        </w:rPr>
      </w:pPr>
      <w:r w:rsidRPr="1428F0B7">
        <w:rPr>
          <w:rFonts w:ascii="Arial" w:hAnsi="Arial" w:cs="Arial"/>
          <w:sz w:val="22"/>
          <w:szCs w:val="22"/>
        </w:rPr>
        <w:t>W razie niewykonania lub nienależytego wykonania Umowy Wykonawca zobowiązuje się zapłacić Zamawiającemu następujące kary umowne:</w:t>
      </w:r>
    </w:p>
    <w:p w14:paraId="45E6C05C" w14:textId="77777777" w:rsidR="00BF2EBE" w:rsidRPr="006B11B9" w:rsidRDefault="1428F0B7" w:rsidP="1428F0B7">
      <w:pPr>
        <w:numPr>
          <w:ilvl w:val="1"/>
          <w:numId w:val="14"/>
        </w:numPr>
        <w:jc w:val="both"/>
        <w:rPr>
          <w:rFonts w:ascii="Arial" w:hAnsi="Arial" w:cs="Arial"/>
          <w:sz w:val="22"/>
          <w:szCs w:val="22"/>
        </w:rPr>
      </w:pPr>
      <w:r w:rsidRPr="1428F0B7">
        <w:rPr>
          <w:rFonts w:ascii="Arial" w:hAnsi="Arial" w:cs="Arial"/>
          <w:sz w:val="22"/>
          <w:szCs w:val="22"/>
        </w:rPr>
        <w:t>10% wartości Umowy brutto, o której mowa w § 8 ust.1 pkt b Umowy,                          w przypadku odstąpienia od Umowy w całości lub części z powodu okoliczności leżących po stronie Wykonawcy.</w:t>
      </w:r>
    </w:p>
    <w:p w14:paraId="3FF8D699" w14:textId="77777777" w:rsidR="00BF2EBE" w:rsidRPr="006B11B9" w:rsidRDefault="1428F0B7" w:rsidP="1428F0B7">
      <w:pPr>
        <w:numPr>
          <w:ilvl w:val="1"/>
          <w:numId w:val="14"/>
        </w:numPr>
        <w:jc w:val="both"/>
        <w:rPr>
          <w:rFonts w:ascii="Arial" w:hAnsi="Arial" w:cs="Arial"/>
          <w:sz w:val="22"/>
          <w:szCs w:val="22"/>
        </w:rPr>
      </w:pPr>
      <w:r w:rsidRPr="1428F0B7">
        <w:rPr>
          <w:rFonts w:ascii="Arial" w:hAnsi="Arial" w:cs="Arial"/>
          <w:sz w:val="22"/>
          <w:szCs w:val="22"/>
        </w:rPr>
        <w:t>0,1 % wartości Umowy brutto o której mowa w § 8 ust.1 pkt b Umowy, w przypadku niedostarczenia Pojazdu w terminie, o którym mowa w § 5 ust 2 Umowy, za każdy rozpoczęty dzień opóźnienia (kara będzie liczona osobno dla każdego Pojazdu),</w:t>
      </w:r>
    </w:p>
    <w:p w14:paraId="26BA1DB5" w14:textId="77777777" w:rsidR="00BF2EBE" w:rsidRPr="006B11B9" w:rsidRDefault="1428F0B7" w:rsidP="1428F0B7">
      <w:pPr>
        <w:numPr>
          <w:ilvl w:val="1"/>
          <w:numId w:val="14"/>
        </w:numPr>
        <w:jc w:val="both"/>
        <w:rPr>
          <w:rFonts w:ascii="Arial" w:hAnsi="Arial" w:cs="Arial"/>
          <w:sz w:val="22"/>
          <w:szCs w:val="22"/>
        </w:rPr>
      </w:pPr>
      <w:r w:rsidRPr="1428F0B7">
        <w:rPr>
          <w:rFonts w:ascii="Arial" w:hAnsi="Arial" w:cs="Arial"/>
          <w:sz w:val="22"/>
          <w:szCs w:val="22"/>
        </w:rPr>
        <w:t>0,1% wartości Umowy brutto o której mowa w § 8 ust.1 pkt b Umowy, w razie nie usunięcia wady w ramach gwarancji lub rękojmi w terminie wynikającym z § 9 ust.7 Umowy, za każdy rozpoczęty dzień opóźnienia, jeśli opóźnienie trwało nie dłużej niż 14 dni od momentu zgłoszenia wady oraz 0,2% wartości Umowy brutto o której mowa § 8 ust.1 pkt b za każdy dzień następny,”</w:t>
      </w:r>
    </w:p>
    <w:p w14:paraId="3E3D3E20" w14:textId="77777777" w:rsidR="00BF2EBE" w:rsidRPr="006B11B9" w:rsidRDefault="1428F0B7" w:rsidP="1428F0B7">
      <w:pPr>
        <w:numPr>
          <w:ilvl w:val="1"/>
          <w:numId w:val="14"/>
        </w:numPr>
        <w:jc w:val="both"/>
        <w:rPr>
          <w:rFonts w:ascii="Arial" w:hAnsi="Arial" w:cs="Arial"/>
          <w:sz w:val="22"/>
          <w:szCs w:val="22"/>
        </w:rPr>
      </w:pPr>
      <w:r w:rsidRPr="1428F0B7">
        <w:rPr>
          <w:rFonts w:ascii="Arial" w:hAnsi="Arial" w:cs="Arial"/>
          <w:sz w:val="22"/>
          <w:szCs w:val="22"/>
        </w:rPr>
        <w:t>za nieprzedłożenie poświadczonej za zgodność z oryginałem kopii każdej umowy o podwykonawstwo lub każdej jej zmiany – w wysokości 1% wartości Umowy brutto, o której mowa w § 8 ust.1 pkt b Umowy, za każdy stwierdzony przypadek,</w:t>
      </w:r>
    </w:p>
    <w:p w14:paraId="34E2F1F7" w14:textId="77777777" w:rsidR="00BF2EBE" w:rsidRPr="006B11B9" w:rsidRDefault="00BF2EBE" w:rsidP="1428F0B7">
      <w:pPr>
        <w:numPr>
          <w:ilvl w:val="1"/>
          <w:numId w:val="14"/>
        </w:numPr>
        <w:jc w:val="both"/>
        <w:rPr>
          <w:rFonts w:ascii="Arial" w:hAnsi="Arial" w:cs="Arial"/>
          <w:sz w:val="22"/>
          <w:szCs w:val="22"/>
        </w:rPr>
      </w:pPr>
      <w:r w:rsidRPr="006B11B9">
        <w:rPr>
          <w:rFonts w:ascii="Arial" w:hAnsi="Arial" w:cs="Arial"/>
          <w:sz w:val="22"/>
          <w:szCs w:val="22"/>
        </w:rPr>
        <w:t>za brak uregulowania w umowie o podwykonawstwo terminu zapłaty o którym mowa w § 12 ust. 3 Umowy, pomimo pisemnego wezwania przez Zamawiającego – w wysokości 1% wartości Umowy brutto o której mowa w §</w:t>
      </w:r>
      <w:r w:rsidRPr="006B11B9">
        <w:rPr>
          <w:rFonts w:ascii="Arial" w:hAnsi="Arial" w:cs="Arial"/>
          <w:sz w:val="22"/>
          <w:szCs w:val="22"/>
          <w:shd w:val="clear" w:color="auto" w:fill="FFFF00"/>
        </w:rPr>
        <w:t xml:space="preserve"> </w:t>
      </w:r>
      <w:r w:rsidRPr="006B11B9">
        <w:rPr>
          <w:rFonts w:ascii="Arial" w:hAnsi="Arial" w:cs="Arial"/>
          <w:sz w:val="22"/>
          <w:szCs w:val="22"/>
        </w:rPr>
        <w:t>§ 8 ust.1 pkt b Umowy, za każdy stwierdzony przypadek.</w:t>
      </w:r>
    </w:p>
    <w:p w14:paraId="06197F83" w14:textId="77777777" w:rsidR="00BF2EBE" w:rsidRPr="006B11B9" w:rsidRDefault="1428F0B7" w:rsidP="1428F0B7">
      <w:pPr>
        <w:numPr>
          <w:ilvl w:val="0"/>
          <w:numId w:val="19"/>
        </w:numPr>
        <w:jc w:val="both"/>
        <w:rPr>
          <w:rFonts w:ascii="Arial" w:hAnsi="Arial" w:cs="Arial"/>
          <w:sz w:val="22"/>
          <w:szCs w:val="22"/>
        </w:rPr>
      </w:pPr>
      <w:r w:rsidRPr="1428F0B7">
        <w:rPr>
          <w:rFonts w:ascii="Arial" w:hAnsi="Arial" w:cs="Arial"/>
          <w:sz w:val="22"/>
          <w:szCs w:val="22"/>
        </w:rPr>
        <w:t>Zapłata kwot określonych w ust. 1 nie zwalnia Wykonawcy z obowiązku wykonania Umowy lub usunięcia wady, chyba że Zamawiający zleci zastępcze usunięcie wady podmiotowi trzeciemu (w takim przypadku kara umowna za opóźnienie w realizacji przez Wykonawcę ciążącego na nim obowiązku Umownego będzie naliczana do momentu usunięcia wady przez tenże podmiot trzeci).</w:t>
      </w:r>
    </w:p>
    <w:p w14:paraId="0F031538" w14:textId="77777777" w:rsidR="00BF2EBE" w:rsidRPr="006B11B9" w:rsidRDefault="1428F0B7" w:rsidP="1428F0B7">
      <w:pPr>
        <w:numPr>
          <w:ilvl w:val="0"/>
          <w:numId w:val="19"/>
        </w:numPr>
        <w:jc w:val="both"/>
        <w:rPr>
          <w:rFonts w:ascii="Arial" w:hAnsi="Arial" w:cs="Arial"/>
          <w:sz w:val="22"/>
          <w:szCs w:val="22"/>
        </w:rPr>
      </w:pPr>
      <w:r w:rsidRPr="1428F0B7">
        <w:rPr>
          <w:rFonts w:ascii="Arial" w:hAnsi="Arial" w:cs="Arial"/>
          <w:sz w:val="22"/>
          <w:szCs w:val="22"/>
        </w:rPr>
        <w:t>Z zastrzeżeniem ust. 4 poniżej, kary umowne płatne będą w terminie 14 od dnia doręczenia Wykonawcy noty obciążeniowej Zamawiającego.</w:t>
      </w:r>
    </w:p>
    <w:p w14:paraId="698F8E8C" w14:textId="77777777" w:rsidR="00BF2EBE" w:rsidRPr="006B11B9" w:rsidRDefault="1428F0B7" w:rsidP="1428F0B7">
      <w:pPr>
        <w:numPr>
          <w:ilvl w:val="0"/>
          <w:numId w:val="19"/>
        </w:numPr>
        <w:jc w:val="both"/>
        <w:rPr>
          <w:rFonts w:ascii="Arial" w:hAnsi="Arial" w:cs="Arial"/>
          <w:sz w:val="22"/>
          <w:szCs w:val="22"/>
        </w:rPr>
      </w:pPr>
      <w:r w:rsidRPr="1428F0B7">
        <w:rPr>
          <w:rFonts w:ascii="Arial" w:hAnsi="Arial" w:cs="Arial"/>
          <w:sz w:val="22"/>
          <w:szCs w:val="22"/>
        </w:rPr>
        <w:t>Zamawiającemu przysługuje prawo potrącania naliczonych i należnych mu kar umownych z należnego Wykonawcy wynagrodzenia z tytułu realizacji przedmiotu Umowy.</w:t>
      </w:r>
    </w:p>
    <w:p w14:paraId="346CDF22" w14:textId="77777777" w:rsidR="00BF2EBE" w:rsidRPr="006B11B9" w:rsidRDefault="1428F0B7" w:rsidP="1428F0B7">
      <w:pPr>
        <w:numPr>
          <w:ilvl w:val="0"/>
          <w:numId w:val="19"/>
        </w:numPr>
        <w:jc w:val="both"/>
        <w:rPr>
          <w:rFonts w:ascii="Arial" w:hAnsi="Arial" w:cs="Arial"/>
          <w:sz w:val="22"/>
          <w:szCs w:val="22"/>
        </w:rPr>
      </w:pPr>
      <w:r w:rsidRPr="1428F0B7">
        <w:rPr>
          <w:rFonts w:ascii="Arial" w:hAnsi="Arial" w:cs="Arial"/>
          <w:sz w:val="22"/>
          <w:szCs w:val="22"/>
        </w:rPr>
        <w:t>Niezależnie od zastrzeżonych w niniejszym paragrafie kar umownych Zamawiającemu przysługuje prawo dochodzenia odszkodowania przenoszącego wysokość kar umownych, do wysokości pełnej szkody, na zasadach ogólnych (art. 484 kodeksu cywilnego).</w:t>
      </w:r>
    </w:p>
    <w:p w14:paraId="148E8E6A" w14:textId="77777777" w:rsidR="00BF2EBE" w:rsidRPr="006B11B9" w:rsidRDefault="00BF2EBE">
      <w:pPr>
        <w:jc w:val="both"/>
        <w:rPr>
          <w:rFonts w:ascii="Arial" w:hAnsi="Arial" w:cs="Arial"/>
          <w:sz w:val="22"/>
          <w:szCs w:val="22"/>
        </w:rPr>
      </w:pPr>
    </w:p>
    <w:p w14:paraId="10AEE993"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§11 </w:t>
      </w:r>
    </w:p>
    <w:p w14:paraId="5D608646" w14:textId="77777777" w:rsidR="00BF2EBE" w:rsidRPr="006B11B9" w:rsidRDefault="00BF2EBE">
      <w:pPr>
        <w:jc w:val="center"/>
        <w:rPr>
          <w:rFonts w:ascii="Arial" w:hAnsi="Arial" w:cs="Arial"/>
          <w:b/>
          <w:sz w:val="22"/>
          <w:szCs w:val="22"/>
        </w:rPr>
      </w:pPr>
    </w:p>
    <w:p w14:paraId="1BD4D262"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ODPOWIEDZIALNOŚĆ </w:t>
      </w:r>
    </w:p>
    <w:p w14:paraId="3725C9EA" w14:textId="77777777" w:rsidR="00BF2EBE" w:rsidRPr="006B11B9" w:rsidRDefault="00BF2EBE">
      <w:pPr>
        <w:jc w:val="center"/>
        <w:rPr>
          <w:rFonts w:ascii="Arial" w:hAnsi="Arial" w:cs="Arial"/>
          <w:b/>
          <w:sz w:val="22"/>
          <w:szCs w:val="22"/>
        </w:rPr>
      </w:pPr>
    </w:p>
    <w:p w14:paraId="7BBDED4E" w14:textId="77777777" w:rsidR="00BF2EBE" w:rsidRPr="006B11B9" w:rsidRDefault="1428F0B7" w:rsidP="1428F0B7">
      <w:pPr>
        <w:numPr>
          <w:ilvl w:val="0"/>
          <w:numId w:val="8"/>
        </w:numPr>
        <w:jc w:val="both"/>
        <w:rPr>
          <w:rFonts w:ascii="Arial" w:hAnsi="Arial" w:cs="Arial"/>
          <w:sz w:val="22"/>
          <w:szCs w:val="22"/>
        </w:rPr>
      </w:pPr>
      <w:r w:rsidRPr="1428F0B7">
        <w:rPr>
          <w:rFonts w:ascii="Arial" w:hAnsi="Arial" w:cs="Arial"/>
          <w:sz w:val="22"/>
          <w:szCs w:val="22"/>
        </w:rPr>
        <w:t xml:space="preserve">Wykonawca ponosi pełną odpowiedzialność za należyte, a w tym terminowe wykonanie przedmiotu Umowy. Członkowie Konsorcjum ponoszą solidarną odpowiedzialność za należyte, a w tym terminowe wykonanie Umowy. </w:t>
      </w:r>
      <w:r w:rsidRPr="1428F0B7">
        <w:rPr>
          <w:rFonts w:ascii="Arial" w:hAnsi="Arial" w:cs="Arial"/>
          <w:i/>
          <w:iCs/>
          <w:sz w:val="22"/>
          <w:szCs w:val="22"/>
        </w:rPr>
        <w:t>(dotyczy konsorcjum)*</w:t>
      </w:r>
    </w:p>
    <w:p w14:paraId="4F2D893A" w14:textId="77777777" w:rsidR="00BF2EBE" w:rsidRPr="006B11B9" w:rsidRDefault="1428F0B7" w:rsidP="1428F0B7">
      <w:pPr>
        <w:numPr>
          <w:ilvl w:val="0"/>
          <w:numId w:val="8"/>
        </w:numPr>
        <w:jc w:val="both"/>
        <w:rPr>
          <w:rFonts w:ascii="Arial" w:hAnsi="Arial" w:cs="Arial"/>
          <w:sz w:val="22"/>
          <w:szCs w:val="22"/>
        </w:rPr>
      </w:pPr>
      <w:r w:rsidRPr="1428F0B7">
        <w:rPr>
          <w:rFonts w:ascii="Arial" w:hAnsi="Arial" w:cs="Arial"/>
          <w:sz w:val="22"/>
          <w:szCs w:val="22"/>
        </w:rPr>
        <w:t>Za działania lub zaniechania osób trzecich, którymi Wykonawca posługuje się przy wykonywaniu Umowy, Wykonawca odpowiada jak za swoje własne działania lub zaniechania.</w:t>
      </w:r>
    </w:p>
    <w:p w14:paraId="5B758813" w14:textId="77777777" w:rsidR="00BF2EBE" w:rsidRPr="006B11B9" w:rsidRDefault="1428F0B7" w:rsidP="1428F0B7">
      <w:pPr>
        <w:numPr>
          <w:ilvl w:val="0"/>
          <w:numId w:val="8"/>
        </w:numPr>
        <w:jc w:val="both"/>
        <w:rPr>
          <w:rFonts w:ascii="Arial" w:hAnsi="Arial" w:cs="Arial"/>
          <w:sz w:val="22"/>
          <w:szCs w:val="22"/>
        </w:rPr>
      </w:pPr>
      <w:r w:rsidRPr="1428F0B7">
        <w:rPr>
          <w:rFonts w:ascii="Arial" w:hAnsi="Arial" w:cs="Arial"/>
          <w:sz w:val="22"/>
          <w:szCs w:val="22"/>
        </w:rPr>
        <w:t>Strony są zwolnione od odpowiedzialności za szkody powstałe w związku z niewykonaniem lub nienależytym wykonaniem Umowy, w przypadku gdy to niewykonanie lub nienależyte wykonanie jest następstwem zdarzeń określanych jako siła wyższa.</w:t>
      </w:r>
    </w:p>
    <w:p w14:paraId="59891D53" w14:textId="77777777" w:rsidR="00BF2EBE" w:rsidRPr="006B11B9" w:rsidRDefault="1428F0B7" w:rsidP="1428F0B7">
      <w:pPr>
        <w:numPr>
          <w:ilvl w:val="0"/>
          <w:numId w:val="8"/>
        </w:numPr>
        <w:jc w:val="both"/>
        <w:rPr>
          <w:rFonts w:ascii="Arial" w:hAnsi="Arial" w:cs="Arial"/>
          <w:sz w:val="22"/>
          <w:szCs w:val="22"/>
        </w:rPr>
      </w:pPr>
      <w:r w:rsidRPr="1428F0B7">
        <w:rPr>
          <w:rFonts w:ascii="Arial" w:hAnsi="Arial" w:cs="Arial"/>
          <w:sz w:val="22"/>
          <w:szCs w:val="22"/>
        </w:rPr>
        <w:t xml:space="preserve">Dla potrzeb Umowy pojęcie siły wyższej oznacza zdarzenie nadzwyczajne, zewnętrzne, pozostające poza kontrolą Strony powołującej się na wypadek siły </w:t>
      </w:r>
      <w:r w:rsidRPr="1428F0B7">
        <w:rPr>
          <w:rFonts w:ascii="Arial" w:hAnsi="Arial" w:cs="Arial"/>
          <w:sz w:val="22"/>
          <w:szCs w:val="22"/>
        </w:rPr>
        <w:lastRenderedPageBreak/>
        <w:t>wyższej, niemożliwe do przewidzenia i niemożliwe do zapobieżenia. Pojęcie siły wyższej nie obejmuje żadnych zdarzeń, które wynikają z niedołożenia przez Strony należytej staranności w rozumieniu art. 355 §2 kodeksu cywilnego.</w:t>
      </w:r>
    </w:p>
    <w:p w14:paraId="404F2A3E" w14:textId="77777777" w:rsidR="00BF2EBE" w:rsidRPr="006B11B9" w:rsidRDefault="1428F0B7" w:rsidP="1428F0B7">
      <w:pPr>
        <w:numPr>
          <w:ilvl w:val="0"/>
          <w:numId w:val="8"/>
        </w:numPr>
        <w:jc w:val="both"/>
        <w:rPr>
          <w:rFonts w:ascii="Arial" w:hAnsi="Arial" w:cs="Arial"/>
          <w:sz w:val="22"/>
          <w:szCs w:val="22"/>
        </w:rPr>
      </w:pPr>
      <w:r w:rsidRPr="1428F0B7">
        <w:rPr>
          <w:rFonts w:ascii="Arial" w:hAnsi="Arial" w:cs="Arial"/>
          <w:sz w:val="22"/>
          <w:szCs w:val="22"/>
        </w:rPr>
        <w:t>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Dowodzenie powyższych okoliczności jest ograniczone do okoliczności powszechnie znanych.</w:t>
      </w:r>
    </w:p>
    <w:p w14:paraId="25A03C12" w14:textId="77777777" w:rsidR="00BF2EBE" w:rsidRPr="006B11B9" w:rsidRDefault="00BF2EBE">
      <w:pPr>
        <w:jc w:val="both"/>
        <w:rPr>
          <w:rFonts w:ascii="Arial" w:hAnsi="Arial" w:cs="Arial"/>
          <w:sz w:val="22"/>
          <w:szCs w:val="22"/>
        </w:rPr>
      </w:pPr>
    </w:p>
    <w:p w14:paraId="547239B3" w14:textId="77777777" w:rsidR="00BF2EBE" w:rsidRPr="006B11B9" w:rsidRDefault="00BF2EBE">
      <w:pPr>
        <w:jc w:val="both"/>
        <w:rPr>
          <w:rFonts w:ascii="Arial" w:hAnsi="Arial" w:cs="Arial"/>
          <w:sz w:val="22"/>
          <w:szCs w:val="22"/>
        </w:rPr>
      </w:pPr>
    </w:p>
    <w:p w14:paraId="2D8DD51F"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12</w:t>
      </w:r>
    </w:p>
    <w:p w14:paraId="0FB371E1" w14:textId="77777777" w:rsidR="00BF2EBE" w:rsidRPr="006B11B9" w:rsidRDefault="00BF2EBE">
      <w:pPr>
        <w:jc w:val="center"/>
        <w:rPr>
          <w:rFonts w:ascii="Arial" w:hAnsi="Arial" w:cs="Arial"/>
          <w:b/>
          <w:sz w:val="22"/>
          <w:szCs w:val="22"/>
        </w:rPr>
      </w:pPr>
    </w:p>
    <w:p w14:paraId="0616C4AD" w14:textId="77777777" w:rsidR="00BF2EBE" w:rsidRPr="006E1F16" w:rsidRDefault="1428F0B7" w:rsidP="1428F0B7">
      <w:pPr>
        <w:jc w:val="center"/>
        <w:rPr>
          <w:rFonts w:ascii="Arial" w:hAnsi="Arial" w:cs="Arial"/>
          <w:b/>
          <w:bCs/>
          <w:sz w:val="22"/>
          <w:szCs w:val="22"/>
        </w:rPr>
      </w:pPr>
      <w:r w:rsidRPr="1428F0B7">
        <w:rPr>
          <w:rFonts w:ascii="Arial" w:hAnsi="Arial" w:cs="Arial"/>
          <w:b/>
          <w:bCs/>
          <w:sz w:val="22"/>
          <w:szCs w:val="22"/>
        </w:rPr>
        <w:t>PODWYKONAWCY</w:t>
      </w:r>
    </w:p>
    <w:p w14:paraId="066998BF" w14:textId="77777777" w:rsidR="006E1F16" w:rsidRDefault="006E1F16" w:rsidP="006E1F16">
      <w:pPr>
        <w:jc w:val="both"/>
        <w:rPr>
          <w:rFonts w:ascii="Arial" w:hAnsi="Arial" w:cs="Arial"/>
          <w:sz w:val="22"/>
          <w:szCs w:val="22"/>
        </w:rPr>
      </w:pPr>
    </w:p>
    <w:p w14:paraId="4BB213EF" w14:textId="77777777" w:rsidR="00BF2EBE" w:rsidRPr="006B11B9" w:rsidRDefault="1428F0B7" w:rsidP="1428F0B7">
      <w:pPr>
        <w:numPr>
          <w:ilvl w:val="0"/>
          <w:numId w:val="29"/>
        </w:numPr>
        <w:jc w:val="both"/>
        <w:rPr>
          <w:rFonts w:ascii="Arial" w:hAnsi="Arial" w:cs="Arial"/>
          <w:sz w:val="22"/>
          <w:szCs w:val="22"/>
        </w:rPr>
      </w:pPr>
      <w:r w:rsidRPr="1428F0B7">
        <w:rPr>
          <w:rFonts w:ascii="Arial" w:hAnsi="Arial" w:cs="Arial"/>
          <w:sz w:val="22"/>
          <w:szCs w:val="22"/>
        </w:rPr>
        <w:t xml:space="preserve">Zamawiający dopuszcza udział podwykonawców w realizacji części przedmiotu Umowy. </w:t>
      </w:r>
    </w:p>
    <w:p w14:paraId="5A34F76A" w14:textId="77777777" w:rsidR="00BF2EBE" w:rsidRPr="006B11B9" w:rsidRDefault="1428F0B7" w:rsidP="1428F0B7">
      <w:pPr>
        <w:numPr>
          <w:ilvl w:val="0"/>
          <w:numId w:val="14"/>
        </w:numPr>
        <w:jc w:val="both"/>
        <w:rPr>
          <w:rFonts w:ascii="Arial" w:hAnsi="Arial" w:cs="Arial"/>
          <w:sz w:val="22"/>
          <w:szCs w:val="22"/>
        </w:rPr>
      </w:pPr>
      <w:r w:rsidRPr="1428F0B7">
        <w:rPr>
          <w:rFonts w:ascii="Arial" w:hAnsi="Arial" w:cs="Arial"/>
          <w:sz w:val="22"/>
          <w:szCs w:val="22"/>
        </w:rPr>
        <w:t xml:space="preserve">Wykonawca jest zobowiązany przedłożyć Zamawiającemu poświadczoną za zgodność z oryginałem kopię umowy o podwykonawstwo. </w:t>
      </w:r>
    </w:p>
    <w:p w14:paraId="7B2DEF79" w14:textId="77777777" w:rsidR="00BF2EBE" w:rsidRPr="006B11B9" w:rsidRDefault="1428F0B7" w:rsidP="1428F0B7">
      <w:pPr>
        <w:numPr>
          <w:ilvl w:val="0"/>
          <w:numId w:val="14"/>
        </w:numPr>
        <w:jc w:val="both"/>
        <w:rPr>
          <w:rFonts w:ascii="Arial" w:hAnsi="Arial" w:cs="Arial"/>
          <w:sz w:val="22"/>
          <w:szCs w:val="22"/>
        </w:rPr>
      </w:pPr>
      <w:r w:rsidRPr="1428F0B7">
        <w:rPr>
          <w:rFonts w:ascii="Arial" w:hAnsi="Arial" w:cs="Arial"/>
          <w:sz w:val="22"/>
          <w:szCs w:val="22"/>
        </w:rPr>
        <w:t xml:space="preserve">W umowie z podwykonawcą Wykonawca obowiązany jest uwzględnić termin zapłaty wynagrodzenia nie dłuższy niż 30 dni od dnia doręczenia Wykonawcy, faktury lub rachunku, potwierdzających wykonanie zleconej podwykonawcy lub dalszemu podwykonawcy dostawy bądź usługi. </w:t>
      </w:r>
    </w:p>
    <w:p w14:paraId="008CF2E1" w14:textId="77777777" w:rsidR="00BF2EBE" w:rsidRPr="006B11B9" w:rsidRDefault="1428F0B7" w:rsidP="1428F0B7">
      <w:pPr>
        <w:numPr>
          <w:ilvl w:val="0"/>
          <w:numId w:val="14"/>
        </w:numPr>
        <w:jc w:val="both"/>
        <w:rPr>
          <w:rFonts w:ascii="Arial" w:hAnsi="Arial" w:cs="Arial"/>
          <w:sz w:val="22"/>
          <w:szCs w:val="22"/>
        </w:rPr>
      </w:pPr>
      <w:r w:rsidRPr="1428F0B7">
        <w:rPr>
          <w:rFonts w:ascii="Arial" w:hAnsi="Arial" w:cs="Arial"/>
          <w:sz w:val="22"/>
          <w:szCs w:val="22"/>
        </w:rPr>
        <w:t>Wykonawca, podwykonawca lub dalszy podwykonawca zamówienia przedkłada Zamawiającemu poświadczoną (przez siebie) za zgodność z oryginałem kopię zawartej umowy o podwykonawstwo, której przedmiotem są dostawy lub usługi, lub jej zmiany w terminie 7 dni od dnia jej zawarcia, z wyłączeniem umów o podwykonawstwo o wartości mniejszej niż 0,5% wartości Umowy brutto określonej w §  8 ust.1 pkt b Umowy. Wyłączenie, o którym mowa w zdaniu pierwszym, nie dotyczy umów o podwykonawstwo o wartości większej niż 50 000 zł brutto.</w:t>
      </w:r>
    </w:p>
    <w:p w14:paraId="1FB8419D" w14:textId="77777777" w:rsidR="00BF2EBE" w:rsidRPr="006B11B9" w:rsidRDefault="1428F0B7" w:rsidP="1428F0B7">
      <w:pPr>
        <w:numPr>
          <w:ilvl w:val="0"/>
          <w:numId w:val="14"/>
        </w:numPr>
        <w:jc w:val="both"/>
        <w:rPr>
          <w:rFonts w:ascii="Arial" w:hAnsi="Arial" w:cs="Arial"/>
          <w:sz w:val="22"/>
          <w:szCs w:val="22"/>
        </w:rPr>
      </w:pPr>
      <w:r w:rsidRPr="1428F0B7">
        <w:rPr>
          <w:rFonts w:ascii="Arial" w:hAnsi="Arial" w:cs="Arial"/>
          <w:sz w:val="22"/>
          <w:szCs w:val="22"/>
        </w:rPr>
        <w:t xml:space="preserve">W przypadku, o którym mowa w ust.4 powyżej, jeżeli termin zapłaty wynagrodzenia jest dłuższy niż określony w ust.3 powyżej, Zamawiający informuje o tym Wykonawcę i wzywa go do doprowadzenia do zmiany tej umowy pod rygorem wystąpienia o zapłatę kary umownej. </w:t>
      </w:r>
    </w:p>
    <w:p w14:paraId="012E37F6" w14:textId="77777777" w:rsidR="00BF2EBE" w:rsidRPr="006B11B9" w:rsidRDefault="1428F0B7" w:rsidP="1428F0B7">
      <w:pPr>
        <w:numPr>
          <w:ilvl w:val="0"/>
          <w:numId w:val="14"/>
        </w:numPr>
        <w:jc w:val="both"/>
        <w:rPr>
          <w:rFonts w:ascii="Arial" w:hAnsi="Arial" w:cs="Arial"/>
          <w:sz w:val="22"/>
          <w:szCs w:val="22"/>
        </w:rPr>
      </w:pPr>
      <w:r w:rsidRPr="1428F0B7">
        <w:rPr>
          <w:rFonts w:ascii="Arial" w:hAnsi="Arial" w:cs="Arial"/>
          <w:sz w:val="22"/>
          <w:szCs w:val="22"/>
        </w:rPr>
        <w:t xml:space="preserve">Jeżeli zmiana albo rezygnacja z udziału podwykonawcy w realizacji części zamówienia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5EB2EEC3" w14:textId="77777777" w:rsidR="00BF2EBE" w:rsidRPr="006B11B9" w:rsidRDefault="00BF2EBE">
      <w:pPr>
        <w:jc w:val="both"/>
        <w:rPr>
          <w:rFonts w:ascii="Arial" w:hAnsi="Arial" w:cs="Arial"/>
          <w:color w:val="FF0000"/>
          <w:sz w:val="22"/>
          <w:szCs w:val="22"/>
          <w:shd w:val="clear" w:color="auto" w:fill="FFFF00"/>
        </w:rPr>
      </w:pPr>
    </w:p>
    <w:p w14:paraId="34417BB4"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13</w:t>
      </w:r>
    </w:p>
    <w:p w14:paraId="631F7ED6" w14:textId="77777777" w:rsidR="00BF2EBE" w:rsidRPr="006B11B9" w:rsidRDefault="00BF2EBE">
      <w:pPr>
        <w:jc w:val="center"/>
        <w:rPr>
          <w:rFonts w:ascii="Arial" w:hAnsi="Arial" w:cs="Arial"/>
          <w:b/>
          <w:sz w:val="22"/>
          <w:szCs w:val="22"/>
        </w:rPr>
      </w:pPr>
    </w:p>
    <w:p w14:paraId="576AB92D" w14:textId="77777777" w:rsidR="00BF2EBE" w:rsidRDefault="1428F0B7" w:rsidP="1428F0B7">
      <w:pPr>
        <w:jc w:val="center"/>
        <w:rPr>
          <w:rFonts w:ascii="Arial" w:hAnsi="Arial" w:cs="Arial"/>
          <w:b/>
          <w:bCs/>
          <w:sz w:val="22"/>
          <w:szCs w:val="22"/>
        </w:rPr>
      </w:pPr>
      <w:r w:rsidRPr="1428F0B7">
        <w:rPr>
          <w:rFonts w:ascii="Arial" w:hAnsi="Arial" w:cs="Arial"/>
          <w:b/>
          <w:bCs/>
          <w:sz w:val="22"/>
          <w:szCs w:val="22"/>
        </w:rPr>
        <w:t>ZAKAZ CESJI</w:t>
      </w:r>
    </w:p>
    <w:p w14:paraId="51110A22" w14:textId="77777777" w:rsidR="006E1F16" w:rsidRPr="006B11B9" w:rsidRDefault="006E1F16">
      <w:pPr>
        <w:jc w:val="center"/>
        <w:rPr>
          <w:rFonts w:ascii="Arial" w:hAnsi="Arial" w:cs="Arial"/>
          <w:sz w:val="22"/>
          <w:szCs w:val="22"/>
        </w:rPr>
      </w:pPr>
    </w:p>
    <w:p w14:paraId="45D0D709" w14:textId="77777777" w:rsidR="00BF2EBE" w:rsidRPr="006B11B9" w:rsidRDefault="1428F0B7" w:rsidP="1428F0B7">
      <w:pPr>
        <w:numPr>
          <w:ilvl w:val="0"/>
          <w:numId w:val="6"/>
        </w:numPr>
        <w:jc w:val="both"/>
        <w:rPr>
          <w:rFonts w:ascii="Arial" w:hAnsi="Arial" w:cs="Arial"/>
          <w:sz w:val="22"/>
          <w:szCs w:val="22"/>
        </w:rPr>
      </w:pPr>
      <w:r w:rsidRPr="1428F0B7">
        <w:rPr>
          <w:rFonts w:ascii="Arial" w:hAnsi="Arial" w:cs="Arial"/>
          <w:sz w:val="22"/>
          <w:szCs w:val="22"/>
        </w:rPr>
        <w:t>Strony zgodnie ustalają, że wierzytelności powstałe w wyniku realizowanej Umowy nie mogą bez zgody Zamawiającego być przeniesione przez wierzyciela na osoby trzecie (art.509 § 1 K.C.) ani regulowane w drodze kompensaty (art. 498 K.C.).</w:t>
      </w:r>
    </w:p>
    <w:p w14:paraId="670AC098" w14:textId="77777777" w:rsidR="00BF2EBE" w:rsidRPr="006B11B9" w:rsidRDefault="1428F0B7" w:rsidP="1428F0B7">
      <w:pPr>
        <w:numPr>
          <w:ilvl w:val="0"/>
          <w:numId w:val="6"/>
        </w:numPr>
        <w:jc w:val="both"/>
        <w:rPr>
          <w:rFonts w:ascii="Arial" w:hAnsi="Arial" w:cs="Arial"/>
          <w:sz w:val="22"/>
          <w:szCs w:val="22"/>
        </w:rPr>
      </w:pPr>
      <w:r w:rsidRPr="1428F0B7">
        <w:rPr>
          <w:rFonts w:ascii="Arial" w:hAnsi="Arial" w:cs="Arial"/>
          <w:sz w:val="22"/>
          <w:szCs w:val="22"/>
        </w:rPr>
        <w:t>Wykonawca nie może przenosić praw i/lub obowiązków wynikających z Umowy na podmioty trzecie bez uprzedniej, pisemnej zgody Zamawiającego udzielonej pod rygorem nieważności.</w:t>
      </w:r>
    </w:p>
    <w:p w14:paraId="07FFB729" w14:textId="77777777" w:rsidR="00BF2EBE" w:rsidRPr="006B11B9" w:rsidRDefault="1428F0B7" w:rsidP="1428F0B7">
      <w:pPr>
        <w:numPr>
          <w:ilvl w:val="0"/>
          <w:numId w:val="6"/>
        </w:numPr>
        <w:jc w:val="both"/>
        <w:rPr>
          <w:rFonts w:ascii="Arial" w:hAnsi="Arial" w:cs="Arial"/>
          <w:sz w:val="22"/>
          <w:szCs w:val="22"/>
        </w:rPr>
      </w:pPr>
      <w:r w:rsidRPr="1428F0B7">
        <w:rPr>
          <w:rFonts w:ascii="Arial" w:hAnsi="Arial" w:cs="Arial"/>
          <w:sz w:val="22"/>
          <w:szCs w:val="22"/>
        </w:rPr>
        <w:t>Wszelkie zastrzeżenia zawarte w Umowie i stanowiące jej integralną część, nie mogą być interpretowane jako odstępstwo od wyrażenia zgody, o której mowa w ust.1 powyżej.</w:t>
      </w:r>
    </w:p>
    <w:p w14:paraId="3F9B7E79" w14:textId="77777777" w:rsidR="00BF2EBE" w:rsidRPr="006B11B9" w:rsidRDefault="00BF2EBE">
      <w:pPr>
        <w:jc w:val="both"/>
        <w:rPr>
          <w:rFonts w:ascii="Arial" w:hAnsi="Arial" w:cs="Arial"/>
          <w:sz w:val="22"/>
          <w:szCs w:val="22"/>
        </w:rPr>
      </w:pPr>
    </w:p>
    <w:p w14:paraId="39006BBE" w14:textId="77777777" w:rsidR="00BF2EBE" w:rsidRPr="006B11B9" w:rsidRDefault="00BF2EBE">
      <w:pPr>
        <w:jc w:val="center"/>
        <w:rPr>
          <w:rFonts w:ascii="Arial" w:hAnsi="Arial" w:cs="Arial"/>
          <w:sz w:val="22"/>
          <w:szCs w:val="22"/>
        </w:rPr>
      </w:pPr>
    </w:p>
    <w:p w14:paraId="536CA33E"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lastRenderedPageBreak/>
        <w:t>§14</w:t>
      </w:r>
    </w:p>
    <w:p w14:paraId="42A23712" w14:textId="77777777" w:rsidR="00BF2EBE" w:rsidRPr="006B11B9" w:rsidRDefault="00BF2EBE">
      <w:pPr>
        <w:jc w:val="center"/>
        <w:rPr>
          <w:rFonts w:ascii="Arial" w:hAnsi="Arial" w:cs="Arial"/>
          <w:b/>
          <w:sz w:val="22"/>
          <w:szCs w:val="22"/>
        </w:rPr>
      </w:pPr>
    </w:p>
    <w:p w14:paraId="272452F5"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ODSTĄPIENIE OD UMOWY </w:t>
      </w:r>
    </w:p>
    <w:p w14:paraId="0C3CB06E" w14:textId="77777777" w:rsidR="00BF2EBE" w:rsidRPr="006B11B9" w:rsidRDefault="00BF2EBE">
      <w:pPr>
        <w:jc w:val="center"/>
        <w:rPr>
          <w:rFonts w:ascii="Arial" w:hAnsi="Arial" w:cs="Arial"/>
          <w:b/>
          <w:sz w:val="22"/>
          <w:szCs w:val="22"/>
        </w:rPr>
      </w:pPr>
    </w:p>
    <w:p w14:paraId="0BF078FD" w14:textId="77777777" w:rsidR="00BF2EBE" w:rsidRPr="006B11B9" w:rsidRDefault="1428F0B7" w:rsidP="1428F0B7">
      <w:pPr>
        <w:numPr>
          <w:ilvl w:val="0"/>
          <w:numId w:val="26"/>
        </w:numPr>
        <w:jc w:val="both"/>
        <w:rPr>
          <w:rFonts w:ascii="Arial" w:hAnsi="Arial" w:cs="Arial"/>
          <w:sz w:val="22"/>
          <w:szCs w:val="22"/>
        </w:rPr>
      </w:pPr>
      <w:r w:rsidRPr="1428F0B7">
        <w:rPr>
          <w:rFonts w:ascii="Arial" w:hAnsi="Arial" w:cs="Arial"/>
          <w:sz w:val="22"/>
          <w:szCs w:val="22"/>
        </w:rPr>
        <w:t xml:space="preserve">Zamawiającemu i Wykonawcy przysługuje prawo odstąpienia od Umowy                                w przypadkach przewidzianych w Kodeksie Cywilnym, z zastrzeżeniem ust.2 poniżej. </w:t>
      </w:r>
    </w:p>
    <w:p w14:paraId="731AAAFB" w14:textId="77777777" w:rsidR="00BF2EBE" w:rsidRPr="006B11B9" w:rsidRDefault="1428F0B7" w:rsidP="1428F0B7">
      <w:pPr>
        <w:numPr>
          <w:ilvl w:val="0"/>
          <w:numId w:val="26"/>
        </w:numPr>
        <w:jc w:val="both"/>
        <w:rPr>
          <w:rFonts w:ascii="Arial" w:hAnsi="Arial" w:cs="Arial"/>
          <w:sz w:val="22"/>
          <w:szCs w:val="22"/>
        </w:rPr>
      </w:pPr>
      <w:r w:rsidRPr="1428F0B7">
        <w:rPr>
          <w:rFonts w:ascii="Arial" w:hAnsi="Arial" w:cs="Arial"/>
          <w:sz w:val="22"/>
          <w:szCs w:val="22"/>
        </w:rPr>
        <w:t>Zamawiającemu przysługuje prawo odstąpienia od Umowy w całości lub części, według swego wyboru, również w następujących przypadkach i terminach:</w:t>
      </w:r>
    </w:p>
    <w:p w14:paraId="4269CACC" w14:textId="77777777" w:rsidR="00BF2EBE" w:rsidRPr="006B11B9" w:rsidRDefault="1428F0B7" w:rsidP="1428F0B7">
      <w:pPr>
        <w:numPr>
          <w:ilvl w:val="0"/>
          <w:numId w:val="5"/>
        </w:numPr>
        <w:jc w:val="both"/>
        <w:rPr>
          <w:rFonts w:ascii="Arial" w:hAnsi="Arial" w:cs="Arial"/>
          <w:sz w:val="22"/>
          <w:szCs w:val="22"/>
        </w:rPr>
      </w:pPr>
      <w:r w:rsidRPr="1428F0B7">
        <w:rPr>
          <w:rFonts w:ascii="Arial" w:hAnsi="Arial" w:cs="Arial"/>
          <w:sz w:val="22"/>
          <w:szCs w:val="22"/>
        </w:rPr>
        <w:t>Wykonawca opóźnia się z realizacją całości lub części przedmiotu Umowy (w tym jakiejkolwiek jego części) – odstąpienie w terminie 30 dni od upływu terminu dostawy określonego zgodnie z § 5  ust. 2 Umowy,</w:t>
      </w:r>
    </w:p>
    <w:p w14:paraId="2CED6902" w14:textId="77777777" w:rsidR="00BF2EBE" w:rsidRPr="006B11B9" w:rsidRDefault="1428F0B7" w:rsidP="1428F0B7">
      <w:pPr>
        <w:numPr>
          <w:ilvl w:val="0"/>
          <w:numId w:val="5"/>
        </w:numPr>
        <w:jc w:val="both"/>
        <w:rPr>
          <w:rFonts w:ascii="Arial" w:hAnsi="Arial" w:cs="Arial"/>
          <w:sz w:val="22"/>
          <w:szCs w:val="22"/>
        </w:rPr>
      </w:pPr>
      <w:r w:rsidRPr="1428F0B7">
        <w:rPr>
          <w:rFonts w:ascii="Arial" w:hAnsi="Arial" w:cs="Arial"/>
          <w:sz w:val="22"/>
          <w:szCs w:val="22"/>
        </w:rPr>
        <w:t>Wykonawca naruszy postanowienia Umowy, w szczególności dostarcza przedmiot Umowy niezgodnie z postanowieniami Umowy (w tym gdy Wykonawca dostarczy którykolwiek z Pojazdów niezgodny z wymaganiami określonymi w Umowie, w tym w szczególności w Załączniku nr 1 do Umowy), mimo wezwania Zamawiającego do zmiany sposobu wykonania Umowy i wyznaczenia mu w tym celu przez Zamawiającego odpowiedniego, nie krótszego niż 7 dni, terminu - odstąpienie w terminie 30 dni od bezskutecznego upływu wyznaczonego terminu,</w:t>
      </w:r>
    </w:p>
    <w:p w14:paraId="1A89F165" w14:textId="77777777" w:rsidR="00BF2EBE" w:rsidRPr="006B11B9" w:rsidRDefault="1428F0B7" w:rsidP="1428F0B7">
      <w:pPr>
        <w:numPr>
          <w:ilvl w:val="0"/>
          <w:numId w:val="5"/>
        </w:numPr>
        <w:jc w:val="both"/>
        <w:rPr>
          <w:rFonts w:ascii="Arial" w:hAnsi="Arial" w:cs="Arial"/>
          <w:sz w:val="22"/>
          <w:szCs w:val="22"/>
        </w:rPr>
      </w:pPr>
      <w:r w:rsidRPr="1428F0B7">
        <w:rPr>
          <w:rFonts w:ascii="Arial" w:hAnsi="Arial" w:cs="Arial"/>
          <w:sz w:val="22"/>
          <w:szCs w:val="22"/>
        </w:rPr>
        <w:t>wystąpi istotna zmiana okoliczności, powodująca że wykonanie Umowy nie leży w interesie publicznym, czego nie można było przewidzieć w chwili zawarcia Umowy – odstąpienie w terminie 30 od dnia powzięcia wiadomości o tych okolicznościach.</w:t>
      </w:r>
    </w:p>
    <w:p w14:paraId="38DD1A5D" w14:textId="77777777" w:rsidR="00BF2EBE" w:rsidRPr="006B11B9" w:rsidRDefault="1428F0B7" w:rsidP="1428F0B7">
      <w:pPr>
        <w:numPr>
          <w:ilvl w:val="0"/>
          <w:numId w:val="26"/>
        </w:numPr>
        <w:jc w:val="both"/>
        <w:rPr>
          <w:rFonts w:ascii="Arial" w:hAnsi="Arial" w:cs="Arial"/>
          <w:sz w:val="22"/>
          <w:szCs w:val="22"/>
        </w:rPr>
      </w:pPr>
      <w:r w:rsidRPr="1428F0B7">
        <w:rPr>
          <w:rFonts w:ascii="Arial" w:hAnsi="Arial" w:cs="Arial"/>
          <w:sz w:val="22"/>
          <w:szCs w:val="22"/>
        </w:rPr>
        <w:t xml:space="preserve">W przypadku odstąpienia od Umowy przez Zamawiającego na podstawie ust.2 </w:t>
      </w:r>
      <w:proofErr w:type="spellStart"/>
      <w:r w:rsidRPr="1428F0B7">
        <w:rPr>
          <w:rFonts w:ascii="Arial" w:hAnsi="Arial" w:cs="Arial"/>
          <w:sz w:val="22"/>
          <w:szCs w:val="22"/>
        </w:rPr>
        <w:t>lit.c</w:t>
      </w:r>
      <w:proofErr w:type="spellEnd"/>
      <w:r w:rsidRPr="1428F0B7">
        <w:rPr>
          <w:rFonts w:ascii="Arial" w:hAnsi="Arial" w:cs="Arial"/>
          <w:sz w:val="22"/>
          <w:szCs w:val="22"/>
        </w:rPr>
        <w:t>) powyżej, Wykonawca może żądać wyłącznie wynagrodzenia z tytułu wykonanej części Umowy.</w:t>
      </w:r>
    </w:p>
    <w:p w14:paraId="1598975E" w14:textId="77777777" w:rsidR="00BF2EBE" w:rsidRPr="006B11B9" w:rsidRDefault="1428F0B7" w:rsidP="1428F0B7">
      <w:pPr>
        <w:numPr>
          <w:ilvl w:val="0"/>
          <w:numId w:val="26"/>
        </w:numPr>
        <w:jc w:val="both"/>
        <w:rPr>
          <w:rFonts w:ascii="Arial" w:hAnsi="Arial" w:cs="Arial"/>
          <w:sz w:val="22"/>
          <w:szCs w:val="22"/>
        </w:rPr>
      </w:pPr>
      <w:r w:rsidRPr="1428F0B7">
        <w:rPr>
          <w:rFonts w:ascii="Arial" w:hAnsi="Arial" w:cs="Arial"/>
          <w:sz w:val="22"/>
          <w:szCs w:val="22"/>
        </w:rPr>
        <w:t xml:space="preserve">Odstąpienie od Umowy z przyczyn wskazanych w ust.2 </w:t>
      </w:r>
      <w:proofErr w:type="spellStart"/>
      <w:r w:rsidRPr="1428F0B7">
        <w:rPr>
          <w:rFonts w:ascii="Arial" w:hAnsi="Arial" w:cs="Arial"/>
          <w:sz w:val="22"/>
          <w:szCs w:val="22"/>
        </w:rPr>
        <w:t>lit.a</w:t>
      </w:r>
      <w:proofErr w:type="spellEnd"/>
      <w:r w:rsidRPr="1428F0B7">
        <w:rPr>
          <w:rFonts w:ascii="Arial" w:hAnsi="Arial" w:cs="Arial"/>
          <w:sz w:val="22"/>
          <w:szCs w:val="22"/>
        </w:rPr>
        <w:t>) i b) niniejszego paragrafu będzie traktowane jako rozwiązanie Umowy z przyczyn leżących po stronie Wykonawcy z sankcjami przewidzianymi w § 10 ust.1 pkt a) Umowy.</w:t>
      </w:r>
    </w:p>
    <w:p w14:paraId="7D5EFC6E" w14:textId="77777777" w:rsidR="00BF2EBE" w:rsidRPr="006B11B9" w:rsidRDefault="1428F0B7" w:rsidP="1428F0B7">
      <w:pPr>
        <w:numPr>
          <w:ilvl w:val="0"/>
          <w:numId w:val="26"/>
        </w:numPr>
        <w:jc w:val="both"/>
        <w:rPr>
          <w:rFonts w:ascii="Arial" w:hAnsi="Arial" w:cs="Arial"/>
          <w:sz w:val="22"/>
          <w:szCs w:val="22"/>
        </w:rPr>
      </w:pPr>
      <w:r w:rsidRPr="1428F0B7">
        <w:rPr>
          <w:rFonts w:ascii="Arial" w:hAnsi="Arial" w:cs="Arial"/>
          <w:sz w:val="22"/>
          <w:szCs w:val="22"/>
        </w:rPr>
        <w:t>Odstąpienie od umowy następuje  w formie pisemnej pod rygorem nieważności.</w:t>
      </w:r>
    </w:p>
    <w:p w14:paraId="4A39C09B" w14:textId="77777777" w:rsidR="00BF2EBE" w:rsidRPr="006B11B9" w:rsidRDefault="1428F0B7" w:rsidP="1428F0B7">
      <w:pPr>
        <w:numPr>
          <w:ilvl w:val="0"/>
          <w:numId w:val="26"/>
        </w:numPr>
        <w:jc w:val="both"/>
        <w:rPr>
          <w:rFonts w:ascii="Arial" w:hAnsi="Arial" w:cs="Arial"/>
          <w:sz w:val="22"/>
          <w:szCs w:val="22"/>
        </w:rPr>
      </w:pPr>
      <w:r w:rsidRPr="1428F0B7">
        <w:rPr>
          <w:rFonts w:ascii="Arial" w:hAnsi="Arial" w:cs="Arial"/>
          <w:sz w:val="22"/>
          <w:szCs w:val="22"/>
        </w:rPr>
        <w:t>Odstąpienie od umowy nie powoduje odpowiedzialności odszkodowawczej Zamawiającego w związku ze skróceniem okresu obowiązywania Umowy.</w:t>
      </w:r>
    </w:p>
    <w:p w14:paraId="329E113A" w14:textId="77777777" w:rsidR="00BF2EBE" w:rsidRPr="006B11B9" w:rsidRDefault="00BF2EBE">
      <w:pPr>
        <w:jc w:val="both"/>
        <w:rPr>
          <w:rFonts w:ascii="Arial" w:hAnsi="Arial" w:cs="Arial"/>
          <w:sz w:val="22"/>
          <w:szCs w:val="22"/>
        </w:rPr>
      </w:pPr>
    </w:p>
    <w:p w14:paraId="1858EB3D" w14:textId="77777777" w:rsidR="00BF2EBE" w:rsidRPr="006B11B9" w:rsidRDefault="00BF2EBE">
      <w:pPr>
        <w:jc w:val="both"/>
        <w:rPr>
          <w:rFonts w:ascii="Arial" w:hAnsi="Arial" w:cs="Arial"/>
          <w:sz w:val="22"/>
          <w:szCs w:val="22"/>
        </w:rPr>
      </w:pPr>
    </w:p>
    <w:p w14:paraId="304564B8"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15</w:t>
      </w:r>
    </w:p>
    <w:p w14:paraId="20A35908" w14:textId="77777777" w:rsidR="00BF2EBE" w:rsidRPr="006B11B9" w:rsidRDefault="00BF2EBE">
      <w:pPr>
        <w:jc w:val="center"/>
        <w:rPr>
          <w:rFonts w:ascii="Arial" w:hAnsi="Arial" w:cs="Arial"/>
          <w:b/>
          <w:sz w:val="22"/>
          <w:szCs w:val="22"/>
        </w:rPr>
      </w:pPr>
    </w:p>
    <w:p w14:paraId="37D3A561"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xml:space="preserve">PRZEDSTAWICIELE STRON </w:t>
      </w:r>
    </w:p>
    <w:p w14:paraId="6930DE07" w14:textId="77777777" w:rsidR="00BF2EBE" w:rsidRPr="006B11B9" w:rsidRDefault="00BF2EBE">
      <w:pPr>
        <w:jc w:val="center"/>
        <w:rPr>
          <w:rFonts w:ascii="Arial" w:hAnsi="Arial" w:cs="Arial"/>
          <w:b/>
          <w:sz w:val="22"/>
          <w:szCs w:val="22"/>
        </w:rPr>
      </w:pPr>
    </w:p>
    <w:p w14:paraId="2BE48818" w14:textId="77777777" w:rsidR="00BF2EBE" w:rsidRPr="006B11B9" w:rsidRDefault="1428F0B7" w:rsidP="1428F0B7">
      <w:pPr>
        <w:numPr>
          <w:ilvl w:val="0"/>
          <w:numId w:val="10"/>
        </w:numPr>
        <w:jc w:val="both"/>
        <w:rPr>
          <w:rFonts w:ascii="Arial" w:hAnsi="Arial" w:cs="Arial"/>
          <w:sz w:val="22"/>
          <w:szCs w:val="22"/>
        </w:rPr>
      </w:pPr>
      <w:r w:rsidRPr="1428F0B7">
        <w:rPr>
          <w:rFonts w:ascii="Arial" w:hAnsi="Arial" w:cs="Arial"/>
          <w:sz w:val="22"/>
          <w:szCs w:val="22"/>
        </w:rPr>
        <w:t>Do kontaktów z Wykonawcą podczas realizacji Umowy oraz jej koordynowania Zamawiający wyznacza następującą osobę:</w:t>
      </w:r>
    </w:p>
    <w:p w14:paraId="13D525BE" w14:textId="77777777" w:rsidR="00BF2EBE" w:rsidRPr="006B11B9" w:rsidRDefault="1428F0B7" w:rsidP="1428F0B7">
      <w:pPr>
        <w:ind w:left="720"/>
        <w:jc w:val="both"/>
        <w:rPr>
          <w:rFonts w:ascii="Arial" w:hAnsi="Arial" w:cs="Arial"/>
          <w:sz w:val="22"/>
          <w:szCs w:val="22"/>
        </w:rPr>
      </w:pPr>
      <w:r w:rsidRPr="1428F0B7">
        <w:rPr>
          <w:rFonts w:ascii="Arial" w:hAnsi="Arial" w:cs="Arial"/>
          <w:sz w:val="22"/>
          <w:szCs w:val="22"/>
        </w:rPr>
        <w:t>_______________, tel. ____________, e-mail _____________</w:t>
      </w:r>
    </w:p>
    <w:p w14:paraId="69029BAB" w14:textId="77777777" w:rsidR="00BF2EBE" w:rsidRPr="006B11B9" w:rsidRDefault="1428F0B7" w:rsidP="1428F0B7">
      <w:pPr>
        <w:numPr>
          <w:ilvl w:val="0"/>
          <w:numId w:val="10"/>
        </w:numPr>
        <w:jc w:val="both"/>
        <w:rPr>
          <w:rFonts w:ascii="Arial" w:hAnsi="Arial" w:cs="Arial"/>
          <w:sz w:val="22"/>
          <w:szCs w:val="22"/>
        </w:rPr>
      </w:pPr>
      <w:r w:rsidRPr="1428F0B7">
        <w:rPr>
          <w:rFonts w:ascii="Arial" w:hAnsi="Arial" w:cs="Arial"/>
          <w:sz w:val="22"/>
          <w:szCs w:val="22"/>
        </w:rPr>
        <w:t>Do kontaktów z Zamawiającym podczas realizacji Umowy oraz jej koordynowania Wykonawca wyznacza następującą osobę:</w:t>
      </w:r>
    </w:p>
    <w:p w14:paraId="14B49D85" w14:textId="77777777" w:rsidR="00BF2EBE" w:rsidRPr="006B11B9" w:rsidRDefault="1428F0B7" w:rsidP="1428F0B7">
      <w:pPr>
        <w:ind w:left="720"/>
        <w:jc w:val="both"/>
        <w:rPr>
          <w:rFonts w:ascii="Arial" w:hAnsi="Arial" w:cs="Arial"/>
          <w:sz w:val="22"/>
          <w:szCs w:val="22"/>
        </w:rPr>
      </w:pPr>
      <w:r w:rsidRPr="1428F0B7">
        <w:rPr>
          <w:rFonts w:ascii="Arial" w:hAnsi="Arial" w:cs="Arial"/>
          <w:sz w:val="22"/>
          <w:szCs w:val="22"/>
        </w:rPr>
        <w:t>_______________, tel. ____________, e-mail _____________</w:t>
      </w:r>
    </w:p>
    <w:p w14:paraId="13605674" w14:textId="77777777" w:rsidR="00BF2EBE" w:rsidRPr="006B11B9" w:rsidRDefault="1428F0B7" w:rsidP="1428F0B7">
      <w:pPr>
        <w:numPr>
          <w:ilvl w:val="0"/>
          <w:numId w:val="10"/>
        </w:numPr>
        <w:jc w:val="both"/>
        <w:rPr>
          <w:rFonts w:ascii="Arial" w:hAnsi="Arial" w:cs="Arial"/>
          <w:sz w:val="22"/>
          <w:szCs w:val="22"/>
        </w:rPr>
      </w:pPr>
      <w:r w:rsidRPr="1428F0B7">
        <w:rPr>
          <w:rFonts w:ascii="Arial" w:hAnsi="Arial" w:cs="Arial"/>
          <w:sz w:val="22"/>
          <w:szCs w:val="22"/>
        </w:rPr>
        <w:t>Zmiana przedstawicieli Stron, o których mowa w ust. 1 i 2 niniejszego paragrafu nie stanowi zmiany Umowy. Zmiana następuje poprzez pisemne oświadczenie złożone drugiej Stronie na piśmie pod rygorem nieważności.</w:t>
      </w:r>
    </w:p>
    <w:p w14:paraId="31FBFACF" w14:textId="77777777" w:rsidR="00BF2EBE" w:rsidRPr="006B11B9" w:rsidRDefault="00BF2EBE">
      <w:pPr>
        <w:pStyle w:val="Nagwek1"/>
        <w:jc w:val="left"/>
        <w:rPr>
          <w:rFonts w:ascii="Arial" w:hAnsi="Arial" w:cs="Arial"/>
          <w:color w:val="auto"/>
          <w:sz w:val="22"/>
          <w:szCs w:val="22"/>
        </w:rPr>
      </w:pPr>
    </w:p>
    <w:p w14:paraId="291F0A92" w14:textId="77777777" w:rsidR="00BF2EBE" w:rsidRPr="006B11B9" w:rsidRDefault="1428F0B7" w:rsidP="1428F0B7">
      <w:pPr>
        <w:pStyle w:val="Nagwek1"/>
        <w:numPr>
          <w:ilvl w:val="0"/>
          <w:numId w:val="0"/>
        </w:numPr>
        <w:rPr>
          <w:rFonts w:ascii="Arial" w:hAnsi="Arial" w:cs="Arial"/>
          <w:color w:val="auto"/>
          <w:sz w:val="22"/>
          <w:szCs w:val="22"/>
        </w:rPr>
      </w:pPr>
      <w:r w:rsidRPr="1428F0B7">
        <w:rPr>
          <w:rFonts w:ascii="Arial" w:hAnsi="Arial" w:cs="Arial"/>
          <w:color w:val="auto"/>
          <w:sz w:val="22"/>
          <w:szCs w:val="22"/>
        </w:rPr>
        <w:t>§ 16</w:t>
      </w:r>
    </w:p>
    <w:p w14:paraId="38B5538B" w14:textId="77777777" w:rsidR="00BF2EBE" w:rsidRPr="006B11B9" w:rsidRDefault="1428F0B7" w:rsidP="1428F0B7">
      <w:pPr>
        <w:pStyle w:val="Nagwek1"/>
        <w:numPr>
          <w:ilvl w:val="0"/>
          <w:numId w:val="0"/>
        </w:numPr>
        <w:rPr>
          <w:rFonts w:ascii="Arial" w:hAnsi="Arial" w:cs="Arial"/>
          <w:color w:val="auto"/>
          <w:sz w:val="22"/>
          <w:szCs w:val="22"/>
        </w:rPr>
      </w:pPr>
      <w:r w:rsidRPr="1428F0B7">
        <w:rPr>
          <w:rFonts w:ascii="Arial" w:hAnsi="Arial" w:cs="Arial"/>
          <w:color w:val="auto"/>
          <w:sz w:val="22"/>
          <w:szCs w:val="22"/>
        </w:rPr>
        <w:t xml:space="preserve">ZMIANA POSTANOWIEŃ UMOWY </w:t>
      </w:r>
    </w:p>
    <w:p w14:paraId="5FBB10BC" w14:textId="77777777" w:rsidR="00BF2EBE" w:rsidRPr="006B11B9" w:rsidRDefault="00BF2EBE">
      <w:pPr>
        <w:jc w:val="both"/>
        <w:rPr>
          <w:rFonts w:ascii="Arial" w:hAnsi="Arial" w:cs="Arial"/>
          <w:sz w:val="22"/>
          <w:szCs w:val="22"/>
        </w:rPr>
      </w:pPr>
    </w:p>
    <w:p w14:paraId="2AACE32C" w14:textId="77777777" w:rsidR="00BF2EBE" w:rsidRPr="006B11B9" w:rsidRDefault="00BF2EBE">
      <w:pPr>
        <w:jc w:val="both"/>
        <w:rPr>
          <w:rFonts w:ascii="Arial" w:hAnsi="Arial" w:cs="Arial"/>
          <w:sz w:val="22"/>
          <w:szCs w:val="22"/>
        </w:rPr>
      </w:pPr>
    </w:p>
    <w:p w14:paraId="095CB231"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lastRenderedPageBreak/>
        <w:t>Zgodnie z art. 144 ust. 1 ustawy Prawo zamówień publicznych Zamawiający przewiduje możliwość dokonania istotnych zmian postanowień zawartej Umowy w stosunku do treści Oferty w okolicznościach wskazanych w ust.2 i ust.3 poniżej.</w:t>
      </w:r>
    </w:p>
    <w:p w14:paraId="746AC77A"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t>Zamawiający dopuszcza możliwość dokonania zmiany postanowień zawartej Umowy w stosunku do treści oferty, na podstawie której dokonano wyboru Wykonawcy także w następujących sytuacjach:</w:t>
      </w:r>
    </w:p>
    <w:p w14:paraId="5189662A" w14:textId="77777777" w:rsidR="00BF2EBE" w:rsidRPr="006B11B9" w:rsidRDefault="1428F0B7" w:rsidP="1428F0B7">
      <w:pPr>
        <w:numPr>
          <w:ilvl w:val="0"/>
          <w:numId w:val="23"/>
        </w:numPr>
        <w:jc w:val="both"/>
        <w:rPr>
          <w:rFonts w:ascii="Arial" w:hAnsi="Arial" w:cs="Arial"/>
          <w:sz w:val="22"/>
          <w:szCs w:val="22"/>
        </w:rPr>
      </w:pPr>
      <w:r w:rsidRPr="1428F0B7">
        <w:rPr>
          <w:rFonts w:ascii="Arial" w:hAnsi="Arial" w:cs="Arial"/>
          <w:sz w:val="22"/>
          <w:szCs w:val="22"/>
        </w:rPr>
        <w:t>wystąpienia konieczności wprowadzenia zmian wynikających ze zmian w powszechnie obowiązujących przepisach prawa lub zmian wynikłych z prawomocnych orzeczeń lub ostatecznych aktów administracyjnych właściwych organów, w takim zakresie w jakim będzie to niezbędne w celu dostosowania postanowień Umowy do zaistniałego stanu prawnego lub faktycznego,</w:t>
      </w:r>
    </w:p>
    <w:p w14:paraId="00B3ABC5" w14:textId="77777777" w:rsidR="00BF2EBE" w:rsidRPr="006B11B9" w:rsidRDefault="1428F0B7" w:rsidP="1428F0B7">
      <w:pPr>
        <w:numPr>
          <w:ilvl w:val="0"/>
          <w:numId w:val="23"/>
        </w:numPr>
        <w:jc w:val="both"/>
        <w:rPr>
          <w:rFonts w:ascii="Arial" w:hAnsi="Arial" w:cs="Arial"/>
          <w:sz w:val="22"/>
          <w:szCs w:val="22"/>
        </w:rPr>
      </w:pPr>
      <w:r w:rsidRPr="1428F0B7">
        <w:rPr>
          <w:rFonts w:ascii="Arial" w:hAnsi="Arial" w:cs="Arial"/>
          <w:sz w:val="22"/>
          <w:szCs w:val="22"/>
        </w:rPr>
        <w:t>zmiany terminu realizacji Umowy będących następstwem okoliczności leżących po stronie Zamawiającego i nie wynikających z winy Wykonawcy;</w:t>
      </w:r>
    </w:p>
    <w:p w14:paraId="6C9FD053" w14:textId="77777777" w:rsidR="00BF2EBE" w:rsidRPr="006B11B9" w:rsidRDefault="1428F0B7" w:rsidP="1428F0B7">
      <w:pPr>
        <w:numPr>
          <w:ilvl w:val="0"/>
          <w:numId w:val="23"/>
        </w:numPr>
        <w:jc w:val="both"/>
        <w:rPr>
          <w:rFonts w:ascii="Arial" w:hAnsi="Arial" w:cs="Arial"/>
          <w:sz w:val="22"/>
          <w:szCs w:val="22"/>
        </w:rPr>
      </w:pPr>
      <w:r w:rsidRPr="1428F0B7">
        <w:rPr>
          <w:rFonts w:ascii="Arial" w:hAnsi="Arial" w:cs="Arial"/>
          <w:sz w:val="22"/>
          <w:szCs w:val="22"/>
        </w:rPr>
        <w:t xml:space="preserve">zmiany terminu realizacji Umowy w przypadku zaistnienia zdarzeń będących następstwem siły wyższej, uniemożliwiających Wykonawcy wykonanie Umowy w terminie. </w:t>
      </w:r>
    </w:p>
    <w:p w14:paraId="01059675" w14:textId="77777777" w:rsidR="00BF2EBE" w:rsidRPr="006B11B9" w:rsidRDefault="1428F0B7" w:rsidP="1428F0B7">
      <w:pPr>
        <w:numPr>
          <w:ilvl w:val="0"/>
          <w:numId w:val="23"/>
        </w:numPr>
        <w:jc w:val="both"/>
        <w:rPr>
          <w:rFonts w:ascii="Arial" w:hAnsi="Arial" w:cs="Arial"/>
          <w:sz w:val="22"/>
          <w:szCs w:val="22"/>
        </w:rPr>
      </w:pPr>
      <w:r w:rsidRPr="1428F0B7">
        <w:rPr>
          <w:rFonts w:ascii="Arial" w:hAnsi="Arial" w:cs="Arial"/>
          <w:sz w:val="22"/>
          <w:szCs w:val="22"/>
        </w:rPr>
        <w:t>powstania możliwości dokonania nowszych i korzystniejszych dla Zamawiającego rozwiązań technologicznych i technicznych, niż te istniejące w chwili podpisania Umowy.</w:t>
      </w:r>
    </w:p>
    <w:p w14:paraId="6AEB9E0C" w14:textId="77777777" w:rsidR="00BF2EBE" w:rsidRPr="006B11B9" w:rsidRDefault="1428F0B7" w:rsidP="1428F0B7">
      <w:pPr>
        <w:numPr>
          <w:ilvl w:val="0"/>
          <w:numId w:val="23"/>
        </w:numPr>
        <w:jc w:val="both"/>
        <w:rPr>
          <w:rFonts w:ascii="Arial" w:hAnsi="Arial" w:cs="Arial"/>
          <w:sz w:val="22"/>
          <w:szCs w:val="22"/>
        </w:rPr>
      </w:pPr>
      <w:r w:rsidRPr="1428F0B7">
        <w:rPr>
          <w:rFonts w:ascii="Arial" w:hAnsi="Arial" w:cs="Arial"/>
          <w:sz w:val="22"/>
          <w:szCs w:val="22"/>
        </w:rPr>
        <w:t>zmian koniecznych do wprowadzenia ze względu na okoliczności, których nie można było przewidzieć w chwili zawarcia Umowy.</w:t>
      </w:r>
    </w:p>
    <w:p w14:paraId="688F1EEB" w14:textId="77777777" w:rsidR="00BF2EBE" w:rsidRPr="006B11B9" w:rsidRDefault="1428F0B7" w:rsidP="1428F0B7">
      <w:pPr>
        <w:numPr>
          <w:ilvl w:val="0"/>
          <w:numId w:val="23"/>
        </w:numPr>
        <w:jc w:val="both"/>
        <w:rPr>
          <w:rFonts w:ascii="Arial" w:hAnsi="Arial" w:cs="Arial"/>
          <w:sz w:val="22"/>
          <w:szCs w:val="22"/>
        </w:rPr>
      </w:pPr>
      <w:r w:rsidRPr="1428F0B7">
        <w:rPr>
          <w:rFonts w:ascii="Arial" w:hAnsi="Arial" w:cs="Arial"/>
          <w:sz w:val="22"/>
          <w:szCs w:val="22"/>
        </w:rPr>
        <w:t>zmiany danych podmiotowych Wykonawcy.</w:t>
      </w:r>
    </w:p>
    <w:p w14:paraId="79DA143E"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t>Niezależnie od postanowień ust.2 powyżej, Zamawiający przewiduje możliwość zmiany wysokości wynagrodzenia należnego Wykonawcy w przypadku zmiany:</w:t>
      </w:r>
    </w:p>
    <w:p w14:paraId="7A791FC1" w14:textId="77777777" w:rsidR="00BF2EBE" w:rsidRPr="006B11B9" w:rsidRDefault="1428F0B7" w:rsidP="1428F0B7">
      <w:pPr>
        <w:numPr>
          <w:ilvl w:val="1"/>
          <w:numId w:val="12"/>
        </w:numPr>
        <w:jc w:val="both"/>
        <w:rPr>
          <w:rFonts w:ascii="Arial" w:hAnsi="Arial" w:cs="Arial"/>
          <w:sz w:val="22"/>
          <w:szCs w:val="22"/>
        </w:rPr>
      </w:pPr>
      <w:r w:rsidRPr="1428F0B7">
        <w:rPr>
          <w:rFonts w:ascii="Arial" w:hAnsi="Arial" w:cs="Arial"/>
          <w:sz w:val="22"/>
          <w:szCs w:val="22"/>
        </w:rPr>
        <w:t>stawki podatku od towarów i usług,</w:t>
      </w:r>
    </w:p>
    <w:p w14:paraId="589768F3" w14:textId="77777777" w:rsidR="00BF2EBE" w:rsidRPr="006B11B9" w:rsidRDefault="1428F0B7" w:rsidP="1428F0B7">
      <w:pPr>
        <w:numPr>
          <w:ilvl w:val="1"/>
          <w:numId w:val="12"/>
        </w:numPr>
        <w:jc w:val="both"/>
        <w:rPr>
          <w:rFonts w:ascii="Arial" w:hAnsi="Arial" w:cs="Arial"/>
          <w:sz w:val="22"/>
          <w:szCs w:val="22"/>
        </w:rPr>
      </w:pPr>
      <w:r w:rsidRPr="1428F0B7">
        <w:rPr>
          <w:rFonts w:ascii="Arial" w:hAnsi="Arial" w:cs="Arial"/>
          <w:sz w:val="22"/>
          <w:szCs w:val="22"/>
        </w:rPr>
        <w:t>wysokości minimalnego wynagrodzenia za pracę ustalonego na podstawie art. 2 ust.3-5 ustawy z dnia 10 października 2002 r. o minimalnym wynagrodzeniu za pracę,</w:t>
      </w:r>
    </w:p>
    <w:p w14:paraId="17CB2C9E" w14:textId="77777777" w:rsidR="00BF2EBE" w:rsidRPr="006B11B9" w:rsidRDefault="1428F0B7" w:rsidP="1428F0B7">
      <w:pPr>
        <w:numPr>
          <w:ilvl w:val="1"/>
          <w:numId w:val="12"/>
        </w:numPr>
        <w:jc w:val="both"/>
        <w:rPr>
          <w:rFonts w:ascii="Arial" w:hAnsi="Arial" w:cs="Arial"/>
          <w:sz w:val="22"/>
          <w:szCs w:val="22"/>
        </w:rPr>
      </w:pPr>
      <w:r w:rsidRPr="1428F0B7">
        <w:rPr>
          <w:rFonts w:ascii="Arial" w:hAnsi="Arial" w:cs="Arial"/>
          <w:sz w:val="22"/>
          <w:szCs w:val="22"/>
        </w:rPr>
        <w:t>zasad podlegania ubezpieczeniom społecznym lub ubezpieczeniu zdrowotnemu lub wysokości stawki składki na ubezpieczenia społeczne lub zdrowotne,</w:t>
      </w:r>
    </w:p>
    <w:p w14:paraId="4E408677" w14:textId="77777777" w:rsidR="00BF2EBE" w:rsidRPr="006B11B9" w:rsidRDefault="1428F0B7" w:rsidP="1428F0B7">
      <w:pPr>
        <w:ind w:left="1080"/>
        <w:jc w:val="both"/>
        <w:rPr>
          <w:rFonts w:ascii="Arial" w:hAnsi="Arial" w:cs="Arial"/>
          <w:sz w:val="22"/>
          <w:szCs w:val="22"/>
        </w:rPr>
      </w:pPr>
      <w:r w:rsidRPr="1428F0B7">
        <w:rPr>
          <w:rFonts w:ascii="Arial" w:hAnsi="Arial" w:cs="Arial"/>
          <w:sz w:val="22"/>
          <w:szCs w:val="22"/>
        </w:rPr>
        <w:t>- jeżeli zmiany te będą miały wpływ na koszty wykonania zamówienia przez Wykonawcę.</w:t>
      </w:r>
    </w:p>
    <w:p w14:paraId="6603017B"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t xml:space="preserve">W przypadku, o którym mowa w ust. 3 pkt a. powyżej, kwota brutto wynagrodzenia należnego Wykonawcy podlega odpowiedniej zmianie. Zmiana dotyczy wyłącznie części Umowy zrealizowanej po dniu wejścia w życie nowej stawki podatku od towarów i usług VAT. </w:t>
      </w:r>
    </w:p>
    <w:p w14:paraId="66DB273F"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t xml:space="preserve">W przypadkach, o których mowa w ust. 3 pkt b. - c powyżej, Wykonawca zobowiązany jest do wystąpienia do Zamawiającego z odpowiednim wnioskiem zawierającym szczegółowe uzasadnienie w jakim zakresie zmiany te będą miały wpływ na koszty wykonania zamówienia przez Wykonawcę, a w szczególności Wykonawca zobowiązany jest przedstawić szczegółowe wyliczenie zwiększonych kosztów w stosunku do kosztów ponoszonych z tego tytułu uwzględnionych przy kalkulowaniu ceny jego Oferty. Wniosek taki Wykonawca może złożyć w terminie najdalej do 30 dni od dnia wejścia w życie przepisów dokonujących tych zmian. W takim samym terminie prawo do złożenia takiego wniosku przysługuje także Zamawiającemu, z zastrzeżeniem, iż w takim wypadku wniosek będzie zawierał zobowiązanie Wykonawcy do przedstawienia uzasadnienia w jakim zakresie zmiany te będą miały wpływ na koszty wykonania zamówienia przez niego, a w szczególności Wykonawca zobowiązany jest przedstawić szczegółowe wyliczenie zwiększonych kosztów w stosunku do kosztów ponoszonych z tego tytułu uwzględnionych przy kalkulowaniu ceny jego Oferty, w terminie nie dłuższym niż 30 dni od daty otrzymania wniosku Zamawiającego. W przypadku nie wywiązania się Wykonawcy z obowiązków wskazanych w niniejszym ustępie, Zamawiający może odmówić zmiany wysokości </w:t>
      </w:r>
      <w:r w:rsidRPr="1428F0B7">
        <w:rPr>
          <w:rFonts w:ascii="Arial" w:hAnsi="Arial" w:cs="Arial"/>
          <w:sz w:val="22"/>
          <w:szCs w:val="22"/>
        </w:rPr>
        <w:lastRenderedPageBreak/>
        <w:t xml:space="preserve">wynagrodzenia należnego Wykonawcy bądź odstąpić od Umowy na podstawie § 14 ust.2 </w:t>
      </w:r>
      <w:proofErr w:type="spellStart"/>
      <w:r w:rsidRPr="1428F0B7">
        <w:rPr>
          <w:rFonts w:ascii="Arial" w:hAnsi="Arial" w:cs="Arial"/>
          <w:sz w:val="22"/>
          <w:szCs w:val="22"/>
        </w:rPr>
        <w:t>lit.b</w:t>
      </w:r>
      <w:proofErr w:type="spellEnd"/>
      <w:r w:rsidRPr="1428F0B7">
        <w:rPr>
          <w:rFonts w:ascii="Arial" w:hAnsi="Arial" w:cs="Arial"/>
          <w:sz w:val="22"/>
          <w:szCs w:val="22"/>
        </w:rPr>
        <w:t xml:space="preserve">) Umowy. </w:t>
      </w:r>
    </w:p>
    <w:p w14:paraId="6B95A097"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t xml:space="preserve">Zmiana wynagrodzenia należnego Wykonawcy może jedynie dostosowywać wprost proporcjonalnie wynagrodzenie Wykonawcy do poziomu kosztów ponoszonych przez niego na realizację zamówienia w związku ze zmianami przepisów prawnych wymienionych w ust.3 powyżej. Zmiana wynagrodzenia Wykonawcy może zatem odnosić się zarówno do podwyższenia wynagrodzenia, lecz także do obniżenia wysokości należnego Wykonawcy wynagrodzenia.   </w:t>
      </w:r>
    </w:p>
    <w:p w14:paraId="6153F254"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t>Powyższe postanowienia stanowią katalog zmian, na które Zamawiający może wyrazić zgodę. Nie stanowią one jednak jednocześnie zobowiązania do wyrażenia takiej zgody.</w:t>
      </w:r>
    </w:p>
    <w:p w14:paraId="6A07BB18" w14:textId="77777777" w:rsidR="00BF2EBE" w:rsidRPr="006B11B9" w:rsidRDefault="1428F0B7" w:rsidP="1428F0B7">
      <w:pPr>
        <w:numPr>
          <w:ilvl w:val="0"/>
          <w:numId w:val="12"/>
        </w:numPr>
        <w:jc w:val="both"/>
        <w:rPr>
          <w:rFonts w:ascii="Arial" w:hAnsi="Arial" w:cs="Arial"/>
          <w:sz w:val="22"/>
          <w:szCs w:val="22"/>
        </w:rPr>
      </w:pPr>
      <w:r w:rsidRPr="1428F0B7">
        <w:rPr>
          <w:rFonts w:ascii="Arial" w:hAnsi="Arial" w:cs="Arial"/>
          <w:sz w:val="22"/>
          <w:szCs w:val="22"/>
        </w:rPr>
        <w:t>Wszelkie zmiany Umowy wymagają pod rygorem nieważności formy pisemnej.</w:t>
      </w:r>
    </w:p>
    <w:p w14:paraId="30816D9C" w14:textId="77777777" w:rsidR="00BF2EBE" w:rsidRPr="006B11B9" w:rsidRDefault="00BF2EBE">
      <w:pPr>
        <w:jc w:val="both"/>
        <w:rPr>
          <w:rFonts w:ascii="Arial" w:hAnsi="Arial" w:cs="Arial"/>
          <w:sz w:val="22"/>
          <w:szCs w:val="22"/>
        </w:rPr>
      </w:pPr>
    </w:p>
    <w:p w14:paraId="20CBA56A" w14:textId="60F3FDD1"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 1</w:t>
      </w:r>
      <w:r w:rsidR="005311D1">
        <w:rPr>
          <w:rFonts w:ascii="Arial" w:hAnsi="Arial" w:cs="Arial"/>
          <w:b/>
          <w:bCs/>
          <w:sz w:val="22"/>
          <w:szCs w:val="22"/>
        </w:rPr>
        <w:t>7</w:t>
      </w:r>
    </w:p>
    <w:p w14:paraId="252D7E01" w14:textId="77777777" w:rsidR="00BF2EBE" w:rsidRPr="006B11B9" w:rsidRDefault="00BF2EBE">
      <w:pPr>
        <w:jc w:val="center"/>
        <w:rPr>
          <w:rFonts w:ascii="Arial" w:hAnsi="Arial" w:cs="Arial"/>
          <w:b/>
          <w:sz w:val="22"/>
          <w:szCs w:val="22"/>
        </w:rPr>
      </w:pPr>
    </w:p>
    <w:p w14:paraId="2F371B37" w14:textId="77777777" w:rsidR="00BF2EBE" w:rsidRPr="006B11B9" w:rsidRDefault="1428F0B7" w:rsidP="1428F0B7">
      <w:pPr>
        <w:jc w:val="center"/>
        <w:rPr>
          <w:rFonts w:ascii="Arial" w:hAnsi="Arial" w:cs="Arial"/>
          <w:b/>
          <w:bCs/>
          <w:sz w:val="22"/>
          <w:szCs w:val="22"/>
        </w:rPr>
      </w:pPr>
      <w:r w:rsidRPr="1428F0B7">
        <w:rPr>
          <w:rFonts w:ascii="Arial" w:hAnsi="Arial" w:cs="Arial"/>
          <w:b/>
          <w:bCs/>
          <w:sz w:val="22"/>
          <w:szCs w:val="22"/>
        </w:rPr>
        <w:t>POSTANOWIENIA KOŃCOWE</w:t>
      </w:r>
    </w:p>
    <w:p w14:paraId="1ECED921" w14:textId="77777777" w:rsidR="00BF2EBE" w:rsidRPr="006B11B9" w:rsidRDefault="00BF2EBE">
      <w:pPr>
        <w:jc w:val="center"/>
        <w:rPr>
          <w:rFonts w:ascii="Arial" w:hAnsi="Arial" w:cs="Arial"/>
          <w:b/>
          <w:sz w:val="22"/>
          <w:szCs w:val="22"/>
        </w:rPr>
      </w:pPr>
    </w:p>
    <w:p w14:paraId="13B6F661" w14:textId="77777777" w:rsidR="00BF2EBE" w:rsidRPr="006B11B9" w:rsidRDefault="1428F0B7" w:rsidP="1428F0B7">
      <w:pPr>
        <w:numPr>
          <w:ilvl w:val="0"/>
          <w:numId w:val="2"/>
        </w:numPr>
        <w:jc w:val="both"/>
        <w:rPr>
          <w:rFonts w:ascii="Arial" w:hAnsi="Arial" w:cs="Arial"/>
          <w:sz w:val="22"/>
          <w:szCs w:val="22"/>
        </w:rPr>
      </w:pPr>
      <w:r w:rsidRPr="1428F0B7">
        <w:rPr>
          <w:rFonts w:ascii="Arial" w:hAnsi="Arial" w:cs="Arial"/>
          <w:sz w:val="22"/>
          <w:szCs w:val="22"/>
        </w:rPr>
        <w:t xml:space="preserve">Strony zobowiązują się do wzajemnego informowania o zmianie adresu, numerów telefonów i faksów. W przypadku nie wywiązania się jednej ze Stron z tego obowiązku, korespondencja wysłana na podany w Umowie adres uważana będzie za doręczoną. </w:t>
      </w:r>
    </w:p>
    <w:p w14:paraId="252B4600" w14:textId="77777777" w:rsidR="00BF2EBE" w:rsidRPr="006B11B9" w:rsidRDefault="1428F0B7" w:rsidP="1428F0B7">
      <w:pPr>
        <w:numPr>
          <w:ilvl w:val="0"/>
          <w:numId w:val="2"/>
        </w:numPr>
        <w:jc w:val="both"/>
        <w:rPr>
          <w:rFonts w:ascii="Arial" w:hAnsi="Arial" w:cs="Arial"/>
          <w:sz w:val="22"/>
          <w:szCs w:val="22"/>
        </w:rPr>
      </w:pPr>
      <w:r w:rsidRPr="1428F0B7">
        <w:rPr>
          <w:rFonts w:ascii="Arial" w:hAnsi="Arial" w:cs="Arial"/>
          <w:sz w:val="22"/>
          <w:szCs w:val="22"/>
        </w:rPr>
        <w:t xml:space="preserve">Wykonawca zobowiązuje się zachować w poufności wszelkie informacje prawnie chronione, uzyskane w związku z zawarciem i wykonywaniem Umowy, w szczególności stanowiące tajemnicę przedsiębiorstwa prowadzonego przez Zamawiającego w rozumieniu Ustawy z dnia 16 kwietnia 1993 roku o zwalczaniu nieuczciwej konkurencji (Dz. U. z 2003 roku, Nr 153, poz. 1503 z </w:t>
      </w:r>
      <w:proofErr w:type="spellStart"/>
      <w:r w:rsidRPr="1428F0B7">
        <w:rPr>
          <w:rFonts w:ascii="Arial" w:hAnsi="Arial" w:cs="Arial"/>
          <w:sz w:val="22"/>
          <w:szCs w:val="22"/>
        </w:rPr>
        <w:t>późn</w:t>
      </w:r>
      <w:proofErr w:type="spellEnd"/>
      <w:r w:rsidRPr="1428F0B7">
        <w:rPr>
          <w:rFonts w:ascii="Arial" w:hAnsi="Arial" w:cs="Arial"/>
          <w:sz w:val="22"/>
          <w:szCs w:val="22"/>
        </w:rPr>
        <w:t xml:space="preserve">. zm.), w tym nieujawnione do wiadomości publicznej informacje techniczne, technologiczne, handlowe lub organizacyjne przedsiębiorstwa. </w:t>
      </w:r>
    </w:p>
    <w:p w14:paraId="6A6A0792" w14:textId="77777777" w:rsidR="00BF2EBE" w:rsidRPr="006B11B9" w:rsidRDefault="1428F0B7" w:rsidP="1428F0B7">
      <w:pPr>
        <w:numPr>
          <w:ilvl w:val="0"/>
          <w:numId w:val="2"/>
        </w:numPr>
        <w:jc w:val="both"/>
        <w:rPr>
          <w:rFonts w:ascii="Arial" w:hAnsi="Arial" w:cs="Arial"/>
          <w:sz w:val="22"/>
          <w:szCs w:val="22"/>
        </w:rPr>
      </w:pPr>
      <w:r w:rsidRPr="1428F0B7">
        <w:rPr>
          <w:rFonts w:ascii="Arial" w:hAnsi="Arial" w:cs="Arial"/>
          <w:sz w:val="22"/>
          <w:szCs w:val="22"/>
        </w:rPr>
        <w:t>Przez dni robocze na gruncie Umowy należy rozumieć dni przypadające w okresie od poniedziałku do piątku, za wyjątkiem dni ustawowo wolnych od pracy.</w:t>
      </w:r>
    </w:p>
    <w:p w14:paraId="2DED998D" w14:textId="77777777" w:rsidR="00BF2EBE" w:rsidRPr="006B11B9" w:rsidRDefault="1428F0B7" w:rsidP="1428F0B7">
      <w:pPr>
        <w:numPr>
          <w:ilvl w:val="0"/>
          <w:numId w:val="2"/>
        </w:numPr>
        <w:jc w:val="both"/>
        <w:rPr>
          <w:rFonts w:ascii="Arial" w:hAnsi="Arial" w:cs="Arial"/>
          <w:sz w:val="22"/>
          <w:szCs w:val="22"/>
        </w:rPr>
      </w:pPr>
      <w:r w:rsidRPr="1428F0B7">
        <w:rPr>
          <w:rFonts w:ascii="Arial" w:hAnsi="Arial" w:cs="Arial"/>
          <w:sz w:val="22"/>
          <w:szCs w:val="22"/>
        </w:rPr>
        <w:t xml:space="preserve">Wszelkie sprawy sporne wynikające z Umowy Strony oddają pod rozstrzygnięcie sądu powszechnego właściwego miejscowo dla siedziby Zamawiającego. </w:t>
      </w:r>
    </w:p>
    <w:p w14:paraId="13C3FC81" w14:textId="77777777" w:rsidR="00BF2EBE" w:rsidRPr="006B11B9" w:rsidRDefault="1428F0B7" w:rsidP="1428F0B7">
      <w:pPr>
        <w:numPr>
          <w:ilvl w:val="0"/>
          <w:numId w:val="2"/>
        </w:numPr>
        <w:jc w:val="both"/>
        <w:rPr>
          <w:rFonts w:ascii="Arial" w:hAnsi="Arial" w:cs="Arial"/>
          <w:sz w:val="22"/>
          <w:szCs w:val="22"/>
        </w:rPr>
      </w:pPr>
      <w:r w:rsidRPr="1428F0B7">
        <w:rPr>
          <w:rFonts w:ascii="Arial" w:hAnsi="Arial" w:cs="Arial"/>
          <w:sz w:val="22"/>
          <w:szCs w:val="22"/>
        </w:rPr>
        <w:t>Umowę sporządzono w trzech jednobrzmiących egzemplarzach, jeden dla Wykonawcy, dwa dla Zamawiającego.</w:t>
      </w:r>
    </w:p>
    <w:p w14:paraId="5A40B59E" w14:textId="77777777" w:rsidR="00BF2EBE" w:rsidRPr="006B11B9" w:rsidRDefault="1428F0B7" w:rsidP="1428F0B7">
      <w:pPr>
        <w:numPr>
          <w:ilvl w:val="0"/>
          <w:numId w:val="2"/>
        </w:numPr>
        <w:jc w:val="both"/>
        <w:rPr>
          <w:rFonts w:ascii="Arial" w:hAnsi="Arial" w:cs="Arial"/>
          <w:sz w:val="22"/>
          <w:szCs w:val="22"/>
        </w:rPr>
      </w:pPr>
      <w:r w:rsidRPr="1428F0B7">
        <w:rPr>
          <w:rFonts w:ascii="Arial" w:hAnsi="Arial" w:cs="Arial"/>
          <w:sz w:val="22"/>
          <w:szCs w:val="22"/>
        </w:rPr>
        <w:t>Wszelkie załączniki do Umowy stanowią jej integralną część, z zastrzeżeniem iż Ogólne Warunki Najmu odnoszące się do przedmiotu Umowy, a obowiązujące u Wykonawcy będą miały zastosowanie w takim zakresie w jakim nie będą stały w sprzeczności z postanowieniami Umowy (w przypadku sprzeczności pierwszeństwo mają postanowienia Umowy).</w:t>
      </w:r>
    </w:p>
    <w:p w14:paraId="62D16E6A" w14:textId="77777777" w:rsidR="00BF2EBE" w:rsidRPr="006B11B9" w:rsidRDefault="00BF2EBE" w:rsidP="1428F0B7">
      <w:pPr>
        <w:ind w:firstLine="708"/>
        <w:jc w:val="both"/>
        <w:rPr>
          <w:rFonts w:ascii="Arial" w:hAnsi="Arial" w:cs="Arial"/>
          <w:sz w:val="22"/>
          <w:szCs w:val="22"/>
        </w:rPr>
      </w:pPr>
      <w:r w:rsidRPr="006B11B9">
        <w:rPr>
          <w:rFonts w:ascii="Arial" w:hAnsi="Arial" w:cs="Arial"/>
          <w:sz w:val="22"/>
          <w:szCs w:val="22"/>
        </w:rPr>
        <w:t>6.1.</w:t>
      </w:r>
      <w:r w:rsidRPr="006B11B9">
        <w:rPr>
          <w:rFonts w:ascii="Arial" w:hAnsi="Arial" w:cs="Arial"/>
          <w:sz w:val="22"/>
          <w:szCs w:val="22"/>
        </w:rPr>
        <w:tab/>
        <w:t>Załącznik nr 1 – Opis przedmiotu zamówienia.</w:t>
      </w:r>
    </w:p>
    <w:p w14:paraId="3A655770" w14:textId="77777777" w:rsidR="00BF2EBE" w:rsidRPr="006B11B9" w:rsidRDefault="00BF2EBE" w:rsidP="1428F0B7">
      <w:pPr>
        <w:ind w:firstLine="708"/>
        <w:jc w:val="both"/>
        <w:rPr>
          <w:rFonts w:ascii="Arial" w:hAnsi="Arial" w:cs="Arial"/>
          <w:sz w:val="22"/>
          <w:szCs w:val="22"/>
        </w:rPr>
      </w:pPr>
      <w:r w:rsidRPr="006B11B9">
        <w:rPr>
          <w:rFonts w:ascii="Arial" w:hAnsi="Arial" w:cs="Arial"/>
          <w:sz w:val="22"/>
          <w:szCs w:val="22"/>
        </w:rPr>
        <w:t>6.2.</w:t>
      </w:r>
      <w:r w:rsidRPr="006B11B9">
        <w:rPr>
          <w:rFonts w:ascii="Arial" w:hAnsi="Arial" w:cs="Arial"/>
          <w:sz w:val="22"/>
          <w:szCs w:val="22"/>
        </w:rPr>
        <w:tab/>
        <w:t>Załącznik nr 2 – Oferta Wykonawcy.</w:t>
      </w:r>
    </w:p>
    <w:p w14:paraId="62AEBA0F" w14:textId="77777777" w:rsidR="00BF2EBE" w:rsidRPr="006B11B9" w:rsidRDefault="1428F0B7" w:rsidP="1428F0B7">
      <w:pPr>
        <w:numPr>
          <w:ilvl w:val="1"/>
          <w:numId w:val="2"/>
        </w:numPr>
        <w:jc w:val="both"/>
        <w:rPr>
          <w:rFonts w:ascii="Arial" w:hAnsi="Arial" w:cs="Arial"/>
          <w:sz w:val="22"/>
          <w:szCs w:val="22"/>
        </w:rPr>
      </w:pPr>
      <w:r w:rsidRPr="1428F0B7">
        <w:rPr>
          <w:rFonts w:ascii="Arial" w:hAnsi="Arial" w:cs="Arial"/>
          <w:sz w:val="22"/>
          <w:szCs w:val="22"/>
        </w:rPr>
        <w:t>Załącznik nr 3 – wzór Protokołu zdawczo – odbiorczego.</w:t>
      </w:r>
    </w:p>
    <w:p w14:paraId="024085D6" w14:textId="77777777" w:rsidR="00BF2EBE" w:rsidRPr="006B11B9" w:rsidRDefault="00BF2EBE" w:rsidP="1428F0B7">
      <w:pPr>
        <w:ind w:left="1416" w:hanging="708"/>
        <w:jc w:val="both"/>
        <w:rPr>
          <w:rFonts w:ascii="Arial" w:hAnsi="Arial" w:cs="Arial"/>
          <w:sz w:val="22"/>
          <w:szCs w:val="22"/>
        </w:rPr>
      </w:pPr>
      <w:r w:rsidRPr="006B11B9">
        <w:rPr>
          <w:rFonts w:ascii="Arial" w:hAnsi="Arial" w:cs="Arial"/>
          <w:sz w:val="22"/>
          <w:szCs w:val="22"/>
        </w:rPr>
        <w:t>6.4.</w:t>
      </w:r>
      <w:r w:rsidRPr="006B11B9">
        <w:rPr>
          <w:rFonts w:ascii="Arial" w:hAnsi="Arial" w:cs="Arial"/>
          <w:sz w:val="22"/>
          <w:szCs w:val="22"/>
        </w:rPr>
        <w:tab/>
        <w:t>Załącznik nr 4 – Wykaz autoryzowanych stacji obsługi dla dostarczanych Pojazdów.</w:t>
      </w:r>
    </w:p>
    <w:p w14:paraId="112D3F34" w14:textId="77777777" w:rsidR="00BF2EBE" w:rsidRPr="006B11B9" w:rsidRDefault="00BF2EBE">
      <w:pPr>
        <w:jc w:val="both"/>
        <w:rPr>
          <w:rFonts w:ascii="Arial" w:hAnsi="Arial" w:cs="Arial"/>
          <w:b/>
          <w:sz w:val="22"/>
          <w:szCs w:val="22"/>
        </w:rPr>
      </w:pPr>
    </w:p>
    <w:p w14:paraId="447252E2" w14:textId="77777777" w:rsidR="00BF2EBE" w:rsidRDefault="00BF2EBE" w:rsidP="1428F0B7">
      <w:pPr>
        <w:jc w:val="both"/>
        <w:rPr>
          <w:rFonts w:ascii="Arial" w:hAnsi="Arial" w:cs="Arial"/>
          <w:sz w:val="22"/>
          <w:szCs w:val="22"/>
        </w:rPr>
      </w:pPr>
      <w:r w:rsidRPr="1428F0B7">
        <w:rPr>
          <w:rFonts w:ascii="Arial" w:hAnsi="Arial" w:cs="Arial"/>
          <w:b/>
          <w:bCs/>
          <w:sz w:val="22"/>
          <w:szCs w:val="22"/>
        </w:rPr>
        <w:t>ZAMAWIAJĄCY:</w:t>
      </w:r>
      <w:r w:rsidRPr="006B11B9">
        <w:rPr>
          <w:rFonts w:ascii="Arial" w:hAnsi="Arial" w:cs="Arial"/>
          <w:b/>
          <w:sz w:val="22"/>
          <w:szCs w:val="22"/>
        </w:rPr>
        <w:tab/>
      </w:r>
      <w:r w:rsidRPr="006B11B9">
        <w:rPr>
          <w:rFonts w:ascii="Arial" w:hAnsi="Arial" w:cs="Arial"/>
          <w:b/>
          <w:sz w:val="22"/>
          <w:szCs w:val="22"/>
        </w:rPr>
        <w:tab/>
      </w:r>
      <w:r w:rsidRPr="1428F0B7">
        <w:rPr>
          <w:rFonts w:ascii="Arial" w:hAnsi="Arial" w:cs="Arial"/>
          <w:b/>
          <w:bCs/>
          <w:sz w:val="22"/>
          <w:szCs w:val="22"/>
        </w:rPr>
        <w:t xml:space="preserve">                                         </w:t>
      </w:r>
      <w:r w:rsidRPr="006B11B9">
        <w:rPr>
          <w:rFonts w:ascii="Arial" w:hAnsi="Arial" w:cs="Arial"/>
          <w:b/>
          <w:sz w:val="22"/>
          <w:szCs w:val="22"/>
        </w:rPr>
        <w:tab/>
      </w:r>
      <w:r w:rsidRPr="006B11B9">
        <w:rPr>
          <w:rFonts w:ascii="Arial" w:hAnsi="Arial" w:cs="Arial"/>
          <w:b/>
          <w:sz w:val="22"/>
          <w:szCs w:val="22"/>
        </w:rPr>
        <w:tab/>
      </w:r>
      <w:r w:rsidRPr="1428F0B7">
        <w:rPr>
          <w:rFonts w:ascii="Arial" w:hAnsi="Arial" w:cs="Arial"/>
          <w:b/>
          <w:bCs/>
          <w:sz w:val="22"/>
          <w:szCs w:val="22"/>
        </w:rPr>
        <w:t>WYKONAWCA</w:t>
      </w:r>
      <w:r w:rsidRPr="006B11B9">
        <w:rPr>
          <w:rFonts w:ascii="Arial" w:hAnsi="Arial" w:cs="Arial"/>
          <w:sz w:val="22"/>
          <w:szCs w:val="22"/>
        </w:rPr>
        <w:t>:</w:t>
      </w:r>
    </w:p>
    <w:p w14:paraId="440F3133" w14:textId="77777777" w:rsidR="00BF2EBE" w:rsidRDefault="00BF2EBE">
      <w:pPr>
        <w:jc w:val="both"/>
        <w:rPr>
          <w:rFonts w:ascii="Arial" w:hAnsi="Arial" w:cs="Arial"/>
          <w:sz w:val="22"/>
          <w:szCs w:val="22"/>
        </w:rPr>
      </w:pPr>
    </w:p>
    <w:p w14:paraId="7CAB50A9" w14:textId="77777777" w:rsidR="00BF2EBE" w:rsidRDefault="00BF2EBE">
      <w:pPr>
        <w:jc w:val="both"/>
        <w:rPr>
          <w:rFonts w:ascii="Arial" w:hAnsi="Arial" w:cs="Arial"/>
          <w:sz w:val="22"/>
          <w:szCs w:val="22"/>
        </w:rPr>
      </w:pPr>
    </w:p>
    <w:p w14:paraId="5D99F047" w14:textId="77777777" w:rsidR="00BF2EBE" w:rsidRDefault="00BF2EBE">
      <w:pPr>
        <w:jc w:val="both"/>
        <w:rPr>
          <w:rFonts w:ascii="Arial" w:hAnsi="Arial" w:cs="Arial"/>
          <w:sz w:val="22"/>
          <w:szCs w:val="22"/>
        </w:rPr>
      </w:pPr>
    </w:p>
    <w:p w14:paraId="31987AC5" w14:textId="77777777" w:rsidR="00BF2EBE" w:rsidRDefault="00BF2EBE">
      <w:pPr>
        <w:jc w:val="both"/>
        <w:rPr>
          <w:rFonts w:ascii="Arial" w:hAnsi="Arial" w:cs="Arial"/>
          <w:sz w:val="22"/>
          <w:szCs w:val="22"/>
        </w:rPr>
      </w:pPr>
    </w:p>
    <w:p w14:paraId="2D6D4D30" w14:textId="77777777" w:rsidR="00BF2EBE" w:rsidRDefault="00BF2EBE">
      <w:pPr>
        <w:jc w:val="both"/>
        <w:rPr>
          <w:rFonts w:ascii="Arial" w:hAnsi="Arial" w:cs="Arial"/>
          <w:sz w:val="22"/>
          <w:szCs w:val="22"/>
        </w:rPr>
      </w:pPr>
    </w:p>
    <w:p w14:paraId="47B645CC" w14:textId="77777777" w:rsidR="00BF2EBE" w:rsidRDefault="00BF2EBE">
      <w:pPr>
        <w:jc w:val="both"/>
        <w:rPr>
          <w:rFonts w:ascii="Arial" w:hAnsi="Arial" w:cs="Arial"/>
          <w:sz w:val="22"/>
          <w:szCs w:val="22"/>
        </w:rPr>
      </w:pPr>
    </w:p>
    <w:p w14:paraId="26C944C9" w14:textId="77777777" w:rsidR="00BF2EBE" w:rsidRDefault="00BF2EBE">
      <w:pPr>
        <w:tabs>
          <w:tab w:val="left" w:pos="3156"/>
        </w:tabs>
        <w:rPr>
          <w:rFonts w:ascii="Arial" w:hAnsi="Arial" w:cs="Arial"/>
          <w:sz w:val="22"/>
          <w:szCs w:val="22"/>
        </w:rPr>
      </w:pPr>
    </w:p>
    <w:p w14:paraId="3D5A859F" w14:textId="77777777" w:rsidR="00BF2EBE" w:rsidRPr="001926C1" w:rsidRDefault="00BF2EBE">
      <w:pPr>
        <w:tabs>
          <w:tab w:val="left" w:pos="3156"/>
        </w:tabs>
        <w:rPr>
          <w:rFonts w:ascii="Arial" w:hAnsi="Arial" w:cs="Arial"/>
          <w:sz w:val="22"/>
          <w:szCs w:val="22"/>
        </w:rPr>
      </w:pPr>
    </w:p>
    <w:sectPr w:rsidR="00BF2EBE" w:rsidRPr="001926C1">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D84F" w14:textId="77777777" w:rsidR="00B44C51" w:rsidRDefault="00B44C51">
      <w:r>
        <w:separator/>
      </w:r>
    </w:p>
  </w:endnote>
  <w:endnote w:type="continuationSeparator" w:id="0">
    <w:p w14:paraId="6D4E6B2F" w14:textId="77777777" w:rsidR="00B44C51" w:rsidRDefault="00B4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7514" w14:textId="35A69A18" w:rsidR="00BF2EBE" w:rsidRDefault="00BF2EBE">
    <w:pPr>
      <w:pStyle w:val="Stopka"/>
      <w:jc w:val="right"/>
    </w:pPr>
    <w:r>
      <w:fldChar w:fldCharType="begin"/>
    </w:r>
    <w:r>
      <w:instrText xml:space="preserve"> PAGE </w:instrText>
    </w:r>
    <w:r>
      <w:fldChar w:fldCharType="separate"/>
    </w:r>
    <w:r w:rsidR="00D16FD7">
      <w:rPr>
        <w:noProof/>
      </w:rPr>
      <w:t>12</w:t>
    </w:r>
    <w:r>
      <w:fldChar w:fldCharType="end"/>
    </w:r>
  </w:p>
  <w:p w14:paraId="14195B7A" w14:textId="77777777" w:rsidR="00BF2EBE" w:rsidRDefault="00BF2E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E5EF" w14:textId="77777777" w:rsidR="00BF2EBE" w:rsidRDefault="00BF2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8595" w14:textId="77777777" w:rsidR="00B44C51" w:rsidRDefault="00B44C51">
      <w:r>
        <w:separator/>
      </w:r>
    </w:p>
  </w:footnote>
  <w:footnote w:type="continuationSeparator" w:id="0">
    <w:p w14:paraId="59A8BC6C" w14:textId="77777777" w:rsidR="00B44C51" w:rsidRDefault="00B44C51">
      <w:r>
        <w:continuationSeparator/>
      </w:r>
    </w:p>
  </w:footnote>
  <w:footnote w:id="1">
    <w:p w14:paraId="50A8087A" w14:textId="77777777" w:rsidR="00BD0091" w:rsidRPr="00BD0091" w:rsidRDefault="00BD0091" w:rsidP="1428F0B7">
      <w:pPr>
        <w:pStyle w:val="Tekstprzypisudolnego"/>
        <w:rPr>
          <w:rFonts w:ascii="Arial" w:hAnsi="Arial" w:cs="Arial"/>
          <w:sz w:val="18"/>
          <w:szCs w:val="18"/>
        </w:rPr>
      </w:pPr>
      <w:r w:rsidRPr="00BD0091">
        <w:rPr>
          <w:rStyle w:val="Odwoanieprzypisudolnego"/>
          <w:rFonts w:ascii="Arial" w:hAnsi="Arial" w:cs="Arial"/>
          <w:sz w:val="18"/>
          <w:szCs w:val="18"/>
        </w:rPr>
        <w:footnoteRef/>
      </w:r>
      <w:r w:rsidRPr="00BD0091">
        <w:rPr>
          <w:rFonts w:ascii="Arial" w:hAnsi="Arial" w:cs="Arial"/>
          <w:sz w:val="18"/>
          <w:szCs w:val="18"/>
        </w:rPr>
        <w:t xml:space="preserve"> </w:t>
      </w:r>
      <w:bookmarkStart w:id="4" w:name="_Hlk499903200"/>
      <w:r w:rsidR="0020009B">
        <w:rPr>
          <w:rFonts w:ascii="Arial" w:hAnsi="Arial" w:cs="Arial"/>
          <w:sz w:val="18"/>
          <w:szCs w:val="18"/>
        </w:rPr>
        <w:t>Jeśli okres gwarancji jest krótszy niż 36 miesięcy, po jego upływie</w:t>
      </w:r>
      <w:r w:rsidRPr="00BD0091">
        <w:rPr>
          <w:rFonts w:ascii="Arial" w:hAnsi="Arial" w:cs="Arial"/>
          <w:sz w:val="18"/>
          <w:szCs w:val="18"/>
        </w:rPr>
        <w:t xml:space="preserve"> </w:t>
      </w:r>
      <w:bookmarkEnd w:id="4"/>
      <w:r w:rsidRPr="00BD0091">
        <w:rPr>
          <w:rFonts w:ascii="Arial" w:hAnsi="Arial" w:cs="Arial"/>
          <w:sz w:val="18"/>
          <w:szCs w:val="18"/>
        </w:rPr>
        <w:t>Wykonawca zapewni w cenie oferty wszelkie konieczne naprawy, analogicznie do uprawnień wynikających z gwarancji</w:t>
      </w:r>
    </w:p>
  </w:footnote>
  <w:footnote w:id="2">
    <w:p w14:paraId="3F174F79" w14:textId="77777777" w:rsidR="00BD0091" w:rsidRDefault="00BD0091">
      <w:pPr>
        <w:pStyle w:val="Tekstprzypisudolnego"/>
      </w:pPr>
      <w:r w:rsidRPr="00BD0091">
        <w:rPr>
          <w:rStyle w:val="Odwoanieprzypisudolnego"/>
          <w:rFonts w:ascii="Arial" w:hAnsi="Arial" w:cs="Arial"/>
          <w:sz w:val="18"/>
          <w:szCs w:val="18"/>
        </w:rPr>
        <w:footnoteRef/>
      </w:r>
      <w:r w:rsidRPr="00BD0091">
        <w:rPr>
          <w:rFonts w:ascii="Arial" w:hAnsi="Arial" w:cs="Arial"/>
          <w:sz w:val="18"/>
          <w:szCs w:val="18"/>
        </w:rPr>
        <w:t xml:space="preserve"> </w:t>
      </w:r>
      <w:r w:rsidR="0020009B">
        <w:rPr>
          <w:rFonts w:ascii="Arial" w:hAnsi="Arial" w:cs="Arial"/>
          <w:sz w:val="18"/>
          <w:szCs w:val="18"/>
        </w:rPr>
        <w:t>Jeśli okres gwarancji jest krótszy niż 36 miesięcy, po jego upływie</w:t>
      </w:r>
      <w:r w:rsidR="0020009B" w:rsidRPr="00BD0091">
        <w:rPr>
          <w:rFonts w:ascii="Arial" w:hAnsi="Arial" w:cs="Arial"/>
          <w:sz w:val="18"/>
          <w:szCs w:val="18"/>
        </w:rPr>
        <w:t xml:space="preserve"> </w:t>
      </w:r>
      <w:r w:rsidRPr="00BD0091">
        <w:rPr>
          <w:rFonts w:ascii="Arial" w:hAnsi="Arial" w:cs="Arial"/>
          <w:sz w:val="18"/>
          <w:szCs w:val="18"/>
        </w:rPr>
        <w:t>Wykonawca zapewni w cenie oferty wszelkie konieczne naprawy, analogicznie do uprawnień wynikających z gwarancji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ascii="Arial" w:hAnsi="Arial" w:cs="Arial"/>
        <w:sz w:val="22"/>
        <w:szCs w:val="22"/>
      </w:rPr>
    </w:lvl>
    <w:lvl w:ilvl="1">
      <w:start w:val="3"/>
      <w:numFmt w:val="decimal"/>
      <w:lvlText w:val="%1.%2."/>
      <w:lvlJc w:val="left"/>
      <w:pPr>
        <w:tabs>
          <w:tab w:val="num" w:pos="0"/>
        </w:tabs>
        <w:ind w:left="1428" w:hanging="720"/>
      </w:pPr>
      <w:rPr>
        <w:rFonts w:ascii="Arial" w:hAnsi="Arial" w:cs="Arial" w:hint="default"/>
        <w:sz w:val="22"/>
        <w:szCs w:val="22"/>
      </w:rPr>
    </w:lvl>
    <w:lvl w:ilvl="2">
      <w:start w:val="1"/>
      <w:numFmt w:val="decimal"/>
      <w:lvlText w:val="%1.%2.%3."/>
      <w:lvlJc w:val="left"/>
      <w:pPr>
        <w:tabs>
          <w:tab w:val="num" w:pos="0"/>
        </w:tabs>
        <w:ind w:left="1776" w:hanging="720"/>
      </w:pPr>
      <w:rPr>
        <w:rFonts w:ascii="Arial" w:hAnsi="Arial" w:cs="Arial" w:hint="default"/>
        <w:sz w:val="22"/>
        <w:szCs w:val="22"/>
      </w:rPr>
    </w:lvl>
    <w:lvl w:ilvl="3">
      <w:start w:val="1"/>
      <w:numFmt w:val="decimal"/>
      <w:lvlText w:val="%1.%2.%3.%4."/>
      <w:lvlJc w:val="left"/>
      <w:pPr>
        <w:tabs>
          <w:tab w:val="num" w:pos="0"/>
        </w:tabs>
        <w:ind w:left="2484" w:hanging="1080"/>
      </w:pPr>
      <w:rPr>
        <w:rFonts w:ascii="Arial" w:hAnsi="Arial" w:cs="Arial" w:hint="default"/>
        <w:sz w:val="22"/>
        <w:szCs w:val="22"/>
      </w:rPr>
    </w:lvl>
    <w:lvl w:ilvl="4">
      <w:start w:val="1"/>
      <w:numFmt w:val="decimal"/>
      <w:lvlText w:val="%1.%2.%3.%4.%5."/>
      <w:lvlJc w:val="left"/>
      <w:pPr>
        <w:tabs>
          <w:tab w:val="num" w:pos="0"/>
        </w:tabs>
        <w:ind w:left="2832" w:hanging="1080"/>
      </w:pPr>
      <w:rPr>
        <w:rFonts w:ascii="Arial" w:hAnsi="Arial" w:cs="Arial" w:hint="default"/>
        <w:sz w:val="22"/>
        <w:szCs w:val="22"/>
      </w:rPr>
    </w:lvl>
    <w:lvl w:ilvl="5">
      <w:start w:val="1"/>
      <w:numFmt w:val="decimal"/>
      <w:lvlText w:val="%1.%2.%3.%4.%5.%6."/>
      <w:lvlJc w:val="left"/>
      <w:pPr>
        <w:tabs>
          <w:tab w:val="num" w:pos="0"/>
        </w:tabs>
        <w:ind w:left="3540" w:hanging="1440"/>
      </w:pPr>
      <w:rPr>
        <w:rFonts w:ascii="Arial" w:hAnsi="Arial" w:cs="Arial" w:hint="default"/>
        <w:sz w:val="22"/>
        <w:szCs w:val="22"/>
      </w:rPr>
    </w:lvl>
    <w:lvl w:ilvl="6">
      <w:start w:val="1"/>
      <w:numFmt w:val="decimal"/>
      <w:lvlText w:val="%1.%2.%3.%4.%5.%6.%7."/>
      <w:lvlJc w:val="left"/>
      <w:pPr>
        <w:tabs>
          <w:tab w:val="num" w:pos="0"/>
        </w:tabs>
        <w:ind w:left="3888" w:hanging="1440"/>
      </w:pPr>
      <w:rPr>
        <w:rFonts w:ascii="Arial" w:hAnsi="Arial" w:cs="Arial" w:hint="default"/>
        <w:sz w:val="22"/>
        <w:szCs w:val="22"/>
      </w:rPr>
    </w:lvl>
    <w:lvl w:ilvl="7">
      <w:start w:val="1"/>
      <w:numFmt w:val="decimal"/>
      <w:lvlText w:val="%1.%2.%3.%4.%5.%6.%7.%8."/>
      <w:lvlJc w:val="left"/>
      <w:pPr>
        <w:tabs>
          <w:tab w:val="num" w:pos="0"/>
        </w:tabs>
        <w:ind w:left="4596" w:hanging="1800"/>
      </w:pPr>
      <w:rPr>
        <w:rFonts w:ascii="Arial" w:hAnsi="Arial" w:cs="Arial" w:hint="default"/>
        <w:sz w:val="22"/>
        <w:szCs w:val="22"/>
      </w:rPr>
    </w:lvl>
    <w:lvl w:ilvl="8">
      <w:start w:val="1"/>
      <w:numFmt w:val="decimal"/>
      <w:lvlText w:val="%1.%2.%3.%4.%5.%6.%7.%8.%9."/>
      <w:lvlJc w:val="left"/>
      <w:pPr>
        <w:tabs>
          <w:tab w:val="num" w:pos="0"/>
        </w:tabs>
        <w:ind w:left="4944" w:hanging="1800"/>
      </w:pPr>
      <w:rPr>
        <w:rFonts w:ascii="Arial" w:hAnsi="Arial" w:cs="Arial" w:hint="default"/>
        <w:sz w:val="22"/>
        <w:szCs w:val="22"/>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1440" w:hanging="360"/>
      </w:pPr>
      <w:rPr>
        <w:rFonts w:ascii="Arial" w:hAnsi="Arial" w:cs="Arial"/>
        <w:sz w:val="22"/>
        <w:szCs w:val="22"/>
      </w:rPr>
    </w:lvl>
  </w:abstractNum>
  <w:abstractNum w:abstractNumId="4" w15:restartNumberingAfterBreak="0">
    <w:nsid w:val="00000005"/>
    <w:multiLevelType w:val="singleLevel"/>
    <w:tmpl w:val="00000005"/>
    <w:name w:val="WW8Num4"/>
    <w:lvl w:ilvl="0">
      <w:start w:val="1"/>
      <w:numFmt w:val="lowerLetter"/>
      <w:lvlText w:val="%1)"/>
      <w:lvlJc w:val="left"/>
      <w:pPr>
        <w:tabs>
          <w:tab w:val="num" w:pos="0"/>
        </w:tabs>
        <w:ind w:left="1440" w:hanging="360"/>
      </w:pPr>
      <w:rPr>
        <w:rFonts w:ascii="Arial" w:hAnsi="Arial" w:cs="Arial"/>
        <w:sz w:val="22"/>
        <w:szCs w:val="22"/>
      </w:r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720" w:hanging="360"/>
      </w:pPr>
      <w:rPr>
        <w:rFonts w:ascii="Arial" w:hAnsi="Arial" w:cs="Arial"/>
        <w:b w:val="0"/>
        <w:sz w:val="22"/>
        <w:szCs w:val="22"/>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720" w:hanging="360"/>
      </w:pPr>
      <w:rPr>
        <w:rFonts w:ascii="Arial" w:hAnsi="Arial" w:cs="Arial"/>
        <w:sz w:val="22"/>
        <w:szCs w:val="22"/>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720" w:hanging="360"/>
      </w:pPr>
      <w:rPr>
        <w:rFonts w:ascii="Arial" w:hAnsi="Arial" w:cs="Arial"/>
        <w:sz w:val="22"/>
        <w:szCs w:val="22"/>
      </w:r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0"/>
    <w:lvl w:ilvl="0">
      <w:start w:val="1"/>
      <w:numFmt w:val="lowerLetter"/>
      <w:lvlText w:val="%1)"/>
      <w:lvlJc w:val="left"/>
      <w:pPr>
        <w:tabs>
          <w:tab w:val="num" w:pos="0"/>
        </w:tabs>
        <w:ind w:left="1440" w:hanging="360"/>
      </w:pPr>
    </w:lvl>
  </w:abstractNum>
  <w:abstractNum w:abstractNumId="11" w15:restartNumberingAfterBreak="0">
    <w:nsid w:val="0000000C"/>
    <w:multiLevelType w:val="multilevel"/>
    <w:tmpl w:val="0000000C"/>
    <w:name w:val="WW8Num11"/>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788" w:hanging="708"/>
      </w:pPr>
      <w:rPr>
        <w:rFonts w:ascii="Arial" w:hAnsi="Arial"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singleLevel"/>
    <w:tmpl w:val="00000010"/>
    <w:name w:val="WW8Num15"/>
    <w:lvl w:ilvl="0">
      <w:start w:val="1"/>
      <w:numFmt w:val="lowerLetter"/>
      <w:lvlText w:val="%1)"/>
      <w:lvlJc w:val="left"/>
      <w:pPr>
        <w:tabs>
          <w:tab w:val="num" w:pos="0"/>
        </w:tabs>
        <w:ind w:left="1440" w:hanging="360"/>
      </w:pPr>
      <w:rPr>
        <w:rFonts w:ascii="Arial" w:hAnsi="Arial" w:cs="Arial"/>
        <w:sz w:val="22"/>
        <w:szCs w:val="22"/>
      </w:rPr>
    </w:lvl>
  </w:abstractNum>
  <w:abstractNum w:abstractNumId="16" w15:restartNumberingAfterBreak="0">
    <w:nsid w:val="00000011"/>
    <w:multiLevelType w:val="singleLevel"/>
    <w:tmpl w:val="00000011"/>
    <w:name w:val="WW8Num16"/>
    <w:lvl w:ilvl="0">
      <w:start w:val="1"/>
      <w:numFmt w:val="decimal"/>
      <w:lvlText w:val="%1."/>
      <w:lvlJc w:val="left"/>
      <w:pPr>
        <w:tabs>
          <w:tab w:val="num" w:pos="0"/>
        </w:tabs>
        <w:ind w:left="720" w:hanging="360"/>
      </w:pPr>
      <w:rPr>
        <w:rFonts w:ascii="Arial" w:hAnsi="Arial" w:cs="Arial"/>
        <w:sz w:val="22"/>
        <w:szCs w:val="22"/>
      </w:rPr>
    </w:lvl>
  </w:abstractNum>
  <w:abstractNum w:abstractNumId="17" w15:restartNumberingAfterBreak="0">
    <w:nsid w:val="00000012"/>
    <w:multiLevelType w:val="singleLevel"/>
    <w:tmpl w:val="00000012"/>
    <w:name w:val="WW8Num17"/>
    <w:lvl w:ilvl="0">
      <w:start w:val="1"/>
      <w:numFmt w:val="lowerLetter"/>
      <w:lvlText w:val="%1)"/>
      <w:lvlJc w:val="left"/>
      <w:pPr>
        <w:tabs>
          <w:tab w:val="num" w:pos="0"/>
        </w:tabs>
        <w:ind w:left="1440" w:hanging="360"/>
      </w:pPr>
      <w:rPr>
        <w:rFonts w:ascii="Arial" w:hAnsi="Arial" w:cs="Arial"/>
        <w:sz w:val="22"/>
        <w:szCs w:val="22"/>
      </w:rPr>
    </w:lvl>
  </w:abstractNum>
  <w:abstractNum w:abstractNumId="18" w15:restartNumberingAfterBreak="0">
    <w:nsid w:val="00000013"/>
    <w:multiLevelType w:val="singleLevel"/>
    <w:tmpl w:val="00000013"/>
    <w:name w:val="WW8Num18"/>
    <w:lvl w:ilvl="0">
      <w:start w:val="1"/>
      <w:numFmt w:val="decimal"/>
      <w:lvlText w:val="%1."/>
      <w:lvlJc w:val="left"/>
      <w:pPr>
        <w:tabs>
          <w:tab w:val="num" w:pos="0"/>
        </w:tabs>
        <w:ind w:left="720" w:hanging="360"/>
      </w:pPr>
      <w:rPr>
        <w:rFonts w:ascii="Arial" w:hAnsi="Arial" w:cs="Arial"/>
        <w:sz w:val="22"/>
        <w:szCs w:val="22"/>
      </w:rPr>
    </w:lvl>
  </w:abstractNum>
  <w:abstractNum w:abstractNumId="19" w15:restartNumberingAfterBreak="0">
    <w:nsid w:val="00000014"/>
    <w:multiLevelType w:val="multilevel"/>
    <w:tmpl w:val="00000014"/>
    <w:name w:val="WW8Num19"/>
    <w:lvl w:ilvl="0">
      <w:start w:val="1"/>
      <w:numFmt w:val="decimal"/>
      <w:lvlText w:val="%1."/>
      <w:lvlJc w:val="left"/>
      <w:pPr>
        <w:tabs>
          <w:tab w:val="num" w:pos="0"/>
        </w:tabs>
        <w:ind w:left="720" w:hanging="360"/>
      </w:pPr>
      <w:rPr>
        <w:rFonts w:ascii="Arial" w:hAnsi="Arial" w:cs="Arial"/>
        <w:sz w:val="22"/>
        <w:szCs w:val="22"/>
      </w:rPr>
    </w:lvl>
    <w:lvl w:ilvl="1">
      <w:start w:val="2"/>
      <w:numFmt w:val="decimal"/>
      <w:lvlText w:val="%1.%2."/>
      <w:lvlJc w:val="left"/>
      <w:pPr>
        <w:tabs>
          <w:tab w:val="num" w:pos="0"/>
        </w:tabs>
        <w:ind w:left="1428" w:hanging="720"/>
      </w:pPr>
      <w:rPr>
        <w:rFonts w:hint="default"/>
      </w:rPr>
    </w:lvl>
    <w:lvl w:ilvl="2">
      <w:start w:val="1"/>
      <w:numFmt w:val="decimal"/>
      <w:lvlText w:val="%1.%2.%3."/>
      <w:lvlJc w:val="left"/>
      <w:pPr>
        <w:tabs>
          <w:tab w:val="num" w:pos="0"/>
        </w:tabs>
        <w:ind w:left="1776" w:hanging="720"/>
      </w:pPr>
      <w:rPr>
        <w:rFonts w:hint="default"/>
      </w:rPr>
    </w:lvl>
    <w:lvl w:ilvl="3">
      <w:start w:val="1"/>
      <w:numFmt w:val="decimal"/>
      <w:lvlText w:val="%1.%2.%3.%4."/>
      <w:lvlJc w:val="left"/>
      <w:pPr>
        <w:tabs>
          <w:tab w:val="num" w:pos="0"/>
        </w:tabs>
        <w:ind w:left="2484" w:hanging="108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596" w:hanging="1800"/>
      </w:pPr>
      <w:rPr>
        <w:rFonts w:hint="default"/>
      </w:rPr>
    </w:lvl>
    <w:lvl w:ilvl="8">
      <w:start w:val="1"/>
      <w:numFmt w:val="decimal"/>
      <w:lvlText w:val="%1.%2.%3.%4.%5.%6.%7.%8.%9."/>
      <w:lvlJc w:val="left"/>
      <w:pPr>
        <w:tabs>
          <w:tab w:val="num" w:pos="0"/>
        </w:tabs>
        <w:ind w:left="4944" w:hanging="1800"/>
      </w:pPr>
      <w:rPr>
        <w:rFonts w:hint="default"/>
      </w:rPr>
    </w:lvl>
  </w:abstractNum>
  <w:abstractNum w:abstractNumId="20" w15:restartNumberingAfterBreak="0">
    <w:nsid w:val="00000015"/>
    <w:multiLevelType w:val="singleLevel"/>
    <w:tmpl w:val="00000015"/>
    <w:name w:val="WW8Num20"/>
    <w:lvl w:ilvl="0">
      <w:start w:val="1"/>
      <w:numFmt w:val="decimal"/>
      <w:lvlText w:val="%1."/>
      <w:lvlJc w:val="left"/>
      <w:pPr>
        <w:tabs>
          <w:tab w:val="num" w:pos="0"/>
        </w:tabs>
        <w:ind w:left="720" w:hanging="360"/>
      </w:pPr>
      <w:rPr>
        <w:rFonts w:ascii="Arial" w:hAnsi="Arial" w:cs="Arial"/>
        <w:sz w:val="22"/>
        <w:szCs w:val="22"/>
      </w:rPr>
    </w:lvl>
  </w:abstractNum>
  <w:abstractNum w:abstractNumId="21" w15:restartNumberingAfterBreak="0">
    <w:nsid w:val="00000016"/>
    <w:multiLevelType w:val="singleLevel"/>
    <w:tmpl w:val="00000016"/>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2"/>
    <w:lvl w:ilvl="0">
      <w:start w:val="1"/>
      <w:numFmt w:val="lowerLetter"/>
      <w:lvlText w:val="%1)"/>
      <w:lvlJc w:val="left"/>
      <w:pPr>
        <w:tabs>
          <w:tab w:val="num" w:pos="0"/>
        </w:tabs>
        <w:ind w:left="1440" w:hanging="360"/>
      </w:pPr>
    </w:lvl>
  </w:abstractNum>
  <w:abstractNum w:abstractNumId="23" w15:restartNumberingAfterBreak="0">
    <w:nsid w:val="00000018"/>
    <w:multiLevelType w:val="singleLevel"/>
    <w:tmpl w:val="00000018"/>
    <w:name w:val="WW8Num23"/>
    <w:lvl w:ilvl="0">
      <w:start w:val="1"/>
      <w:numFmt w:val="decimal"/>
      <w:lvlText w:val="%1."/>
      <w:lvlJc w:val="left"/>
      <w:pPr>
        <w:tabs>
          <w:tab w:val="num" w:pos="0"/>
        </w:tabs>
        <w:ind w:left="720" w:hanging="360"/>
      </w:pPr>
      <w:rPr>
        <w:rFonts w:ascii="Arial" w:hAnsi="Arial" w:cs="Arial"/>
        <w:sz w:val="22"/>
        <w:szCs w:val="22"/>
      </w:rPr>
    </w:lvl>
  </w:abstractNum>
  <w:abstractNum w:abstractNumId="24" w15:restartNumberingAfterBreak="0">
    <w:nsid w:val="00000019"/>
    <w:multiLevelType w:val="singleLevel"/>
    <w:tmpl w:val="00000019"/>
    <w:name w:val="WW8Num24"/>
    <w:lvl w:ilvl="0">
      <w:start w:val="1"/>
      <w:numFmt w:val="lowerLetter"/>
      <w:lvlText w:val="%1)"/>
      <w:lvlJc w:val="left"/>
      <w:pPr>
        <w:tabs>
          <w:tab w:val="num" w:pos="0"/>
        </w:tabs>
        <w:ind w:left="1440" w:hanging="360"/>
      </w:pPr>
      <w:rPr>
        <w:rFonts w:ascii="Arial" w:hAnsi="Arial" w:cs="Arial"/>
        <w:iCs/>
        <w:sz w:val="22"/>
        <w:szCs w:val="22"/>
      </w:rPr>
    </w:lvl>
  </w:abstractNum>
  <w:abstractNum w:abstractNumId="25" w15:restartNumberingAfterBreak="0">
    <w:nsid w:val="0000001A"/>
    <w:multiLevelType w:val="singleLevel"/>
    <w:tmpl w:val="0000001A"/>
    <w:name w:val="WW8Num25"/>
    <w:lvl w:ilvl="0">
      <w:start w:val="1"/>
      <w:numFmt w:val="decimal"/>
      <w:lvlText w:val="%1."/>
      <w:lvlJc w:val="left"/>
      <w:pPr>
        <w:tabs>
          <w:tab w:val="num" w:pos="0"/>
        </w:tabs>
        <w:ind w:left="720" w:hanging="360"/>
      </w:pPr>
      <w:rPr>
        <w:rFonts w:ascii="Arial" w:hAnsi="Arial" w:cs="Arial"/>
        <w:sz w:val="22"/>
        <w:szCs w:val="22"/>
      </w:rPr>
    </w:lvl>
  </w:abstractNum>
  <w:abstractNum w:abstractNumId="26" w15:restartNumberingAfterBreak="0">
    <w:nsid w:val="0000001B"/>
    <w:multiLevelType w:val="multilevel"/>
    <w:tmpl w:val="0000001B"/>
    <w:name w:val="WW8Num26"/>
    <w:lvl w:ilvl="0">
      <w:start w:val="1"/>
      <w:numFmt w:val="decimal"/>
      <w:lvlText w:val="%1."/>
      <w:lvlJc w:val="left"/>
      <w:pPr>
        <w:tabs>
          <w:tab w:val="num" w:pos="0"/>
        </w:tabs>
        <w:ind w:left="720" w:hanging="360"/>
      </w:pPr>
      <w:rPr>
        <w:rFonts w:ascii="Arial" w:hAnsi="Arial" w:cs="Arial"/>
        <w:color w:val="auto"/>
        <w:sz w:val="22"/>
        <w:szCs w:val="22"/>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7" w15:restartNumberingAfterBreak="0">
    <w:nsid w:val="0000001C"/>
    <w:multiLevelType w:val="singleLevel"/>
    <w:tmpl w:val="0000001C"/>
    <w:name w:val="WW8Num27"/>
    <w:lvl w:ilvl="0">
      <w:start w:val="1"/>
      <w:numFmt w:val="decimal"/>
      <w:lvlText w:val="%1."/>
      <w:lvlJc w:val="left"/>
      <w:pPr>
        <w:tabs>
          <w:tab w:val="num" w:pos="0"/>
        </w:tabs>
        <w:ind w:left="720" w:hanging="360"/>
      </w:pPr>
      <w:rPr>
        <w:rFonts w:ascii="Arial" w:hAnsi="Arial" w:cs="Arial"/>
        <w:sz w:val="22"/>
        <w:szCs w:val="22"/>
      </w:rPr>
    </w:lvl>
  </w:abstractNum>
  <w:abstractNum w:abstractNumId="28" w15:restartNumberingAfterBreak="0">
    <w:nsid w:val="56B522E8"/>
    <w:multiLevelType w:val="multilevel"/>
    <w:tmpl w:val="00000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98"/>
    <w:rsid w:val="00046BF9"/>
    <w:rsid w:val="000611F9"/>
    <w:rsid w:val="00071902"/>
    <w:rsid w:val="001200CB"/>
    <w:rsid w:val="001926C1"/>
    <w:rsid w:val="0020009B"/>
    <w:rsid w:val="00235631"/>
    <w:rsid w:val="00254DE6"/>
    <w:rsid w:val="002B13DF"/>
    <w:rsid w:val="00372518"/>
    <w:rsid w:val="003C7763"/>
    <w:rsid w:val="0051704C"/>
    <w:rsid w:val="005311D1"/>
    <w:rsid w:val="00590A49"/>
    <w:rsid w:val="006654FD"/>
    <w:rsid w:val="006B11B9"/>
    <w:rsid w:val="006C2696"/>
    <w:rsid w:val="006E1F16"/>
    <w:rsid w:val="00712424"/>
    <w:rsid w:val="00713937"/>
    <w:rsid w:val="00726AD1"/>
    <w:rsid w:val="007B5A38"/>
    <w:rsid w:val="008256D4"/>
    <w:rsid w:val="008F31B6"/>
    <w:rsid w:val="0094445C"/>
    <w:rsid w:val="00A03878"/>
    <w:rsid w:val="00A23824"/>
    <w:rsid w:val="00AA7C60"/>
    <w:rsid w:val="00B44C51"/>
    <w:rsid w:val="00B51B3F"/>
    <w:rsid w:val="00BA46FF"/>
    <w:rsid w:val="00BD0091"/>
    <w:rsid w:val="00BD3017"/>
    <w:rsid w:val="00BF2EBE"/>
    <w:rsid w:val="00CD5797"/>
    <w:rsid w:val="00D03E1A"/>
    <w:rsid w:val="00D16FD7"/>
    <w:rsid w:val="00D8038E"/>
    <w:rsid w:val="00FB21A1"/>
    <w:rsid w:val="00FE7998"/>
    <w:rsid w:val="1428F0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633450"/>
  <w15:chartTrackingRefBased/>
  <w15:docId w15:val="{B3580C53-7653-414B-94D9-8C9FEE7C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jc w:val="center"/>
      <w:outlineLvl w:val="0"/>
    </w:pPr>
    <w:rPr>
      <w:rFonts w:ascii="Tahoma" w:hAnsi="Tahoma" w:cs="Tahoma"/>
      <w:b/>
      <w:bCs/>
      <w:color w:val="17365D"/>
      <w:kern w:val="1"/>
      <w:szCs w:val="32"/>
    </w:rPr>
  </w:style>
  <w:style w:type="paragraph" w:styleId="Nagwek2">
    <w:name w:val="heading 2"/>
    <w:basedOn w:val="Nagwek10"/>
    <w:next w:val="Tekstpodstawowy"/>
    <w:qFormat/>
    <w:pPr>
      <w:numPr>
        <w:ilvl w:val="1"/>
        <w:numId w:val="1"/>
      </w:numPr>
      <w:spacing w:before="200"/>
      <w:outlineLvl w:val="1"/>
    </w:pPr>
    <w:rPr>
      <w:b/>
      <w:bCs/>
      <w:sz w:val="32"/>
      <w:szCs w:val="32"/>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rPr>
      <w:rFonts w:ascii="Arial" w:hAnsi="Arial" w:cs="Arial" w:hint="default"/>
      <w:sz w:val="22"/>
      <w:szCs w:val="22"/>
    </w:rPr>
  </w:style>
  <w:style w:type="character" w:customStyle="1" w:styleId="WW8Num2z0">
    <w:name w:val="WW8Num2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sz w:val="22"/>
      <w:szCs w:val="22"/>
    </w:rPr>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rPr>
      <w:rFonts w:ascii="Arial" w:hAnsi="Arial" w:cs="Arial" w:hint="default"/>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Arial" w:hAnsi="Arial" w:cs="Arial"/>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sz w:val="22"/>
      <w:szCs w:val="22"/>
    </w:rPr>
  </w:style>
  <w:style w:type="character" w:customStyle="1" w:styleId="WW8Num19z1">
    <w:name w:val="WW8Num19z1"/>
    <w:rPr>
      <w:rFonts w:hint="default"/>
    </w:rPr>
  </w:style>
  <w:style w:type="character" w:customStyle="1" w:styleId="WW8Num20z0">
    <w:name w:val="WW8Num20z0"/>
    <w:rPr>
      <w:rFonts w:ascii="Arial" w:hAnsi="Arial" w:cs="Arial"/>
      <w:sz w:val="22"/>
      <w:szCs w:val="22"/>
    </w:rPr>
  </w:style>
  <w:style w:type="character" w:customStyle="1" w:styleId="WW8Num20z1">
    <w:name w:val="WW8Num20z1"/>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22"/>
      <w:szCs w:val="22"/>
    </w:rPr>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iCs/>
      <w:sz w:val="22"/>
      <w:szCs w:val="22"/>
    </w:rPr>
  </w:style>
  <w:style w:type="character" w:customStyle="1" w:styleId="WW8Num24z1">
    <w:name w:val="WW8Num24z1"/>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color w:val="auto"/>
      <w:sz w:val="22"/>
      <w:szCs w:val="22"/>
    </w:rPr>
  </w:style>
  <w:style w:type="character" w:customStyle="1" w:styleId="WW8Num26z1">
    <w:name w:val="WW8Num26z1"/>
    <w:rPr>
      <w:rFonts w:hint="default"/>
    </w:rPr>
  </w:style>
  <w:style w:type="character" w:customStyle="1" w:styleId="WW8Num27z0">
    <w:name w:val="WW8Num27z0"/>
    <w:rPr>
      <w:rFonts w:ascii="Arial" w:hAnsi="Arial" w:cs="Arial"/>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
    <w:name w:val="Domyślna czcionka akapitu1"/>
  </w:style>
  <w:style w:type="character" w:customStyle="1" w:styleId="Nagwek1Znak">
    <w:name w:val="Nagłówek 1 Znak"/>
    <w:rPr>
      <w:rFonts w:ascii="Tahoma" w:hAnsi="Tahoma" w:cs="Tahoma"/>
      <w:b/>
      <w:bCs/>
      <w:color w:val="17365D"/>
      <w:kern w:val="1"/>
      <w:sz w:val="24"/>
      <w:szCs w:val="32"/>
      <w:lang w:val="pl-PL" w:bidi="ar-SA"/>
    </w:rPr>
  </w:style>
  <w:style w:type="character" w:customStyle="1" w:styleId="StrongEmphasis">
    <w:name w:val="Strong Emphasis"/>
    <w:rPr>
      <w:b/>
    </w:rPr>
  </w:style>
  <w:style w:type="character" w:customStyle="1" w:styleId="highlight">
    <w:name w:val="highlight"/>
    <w:rPr>
      <w:rFonts w:cs="Times New Roman"/>
    </w:rPr>
  </w:style>
  <w:style w:type="character" w:customStyle="1" w:styleId="Odwoaniedokomentarza1">
    <w:name w:val="Odwołanie do komentarza1"/>
    <w:rPr>
      <w:sz w:val="16"/>
    </w:rPr>
  </w:style>
  <w:style w:type="character" w:customStyle="1" w:styleId="TekstkomentarzaZnak">
    <w:name w:val="Tekst komentarza Znak"/>
    <w:rPr>
      <w:lang w:val="pl-PL" w:bidi="ar-SA"/>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TematkomentarzaZnak">
    <w:name w:val="Temat komentarza Znak"/>
    <w:rPr>
      <w:b/>
      <w:bCs/>
      <w:lang w:val="pl-PL" w:bidi="ar-SA"/>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spacing w:after="200" w:line="276" w:lineRule="auto"/>
      <w:ind w:left="708" w:hanging="357"/>
      <w:jc w:val="both"/>
      <w:textAlignment w:val="baseline"/>
    </w:pPr>
    <w:rPr>
      <w:rFonts w:eastAsia="Arial Unicode MS" w:cs="Calibri"/>
      <w:kern w:val="1"/>
      <w:sz w:val="22"/>
      <w:szCs w:val="22"/>
      <w:lang w:bidi="hi-IN"/>
    </w:rPr>
  </w:style>
  <w:style w:type="paragraph" w:customStyle="1" w:styleId="Standard">
    <w:name w:val="Standard"/>
    <w:pPr>
      <w:suppressAutoHyphens/>
      <w:spacing w:after="200" w:line="276" w:lineRule="auto"/>
      <w:ind w:left="714" w:hanging="357"/>
      <w:jc w:val="both"/>
      <w:textAlignment w:val="baseline"/>
    </w:pPr>
    <w:rPr>
      <w:rFonts w:eastAsia="Arial Unicode MS" w:cs="Calibri"/>
      <w:kern w:val="1"/>
      <w:sz w:val="22"/>
      <w:szCs w:val="22"/>
      <w:lang w:eastAsia="zh-CN" w:bidi="hi-IN"/>
    </w:rPr>
  </w:style>
  <w:style w:type="paragraph" w:customStyle="1" w:styleId="Tekstkomentarza1">
    <w:name w:val="Tekst komentarza1"/>
    <w:basedOn w:val="Normalny"/>
    <w:rPr>
      <w:sz w:val="20"/>
      <w:szCs w:val="20"/>
    </w:rPr>
  </w:style>
  <w:style w:type="paragraph" w:styleId="Tekstdymka">
    <w:name w:val="Balloon Text"/>
    <w:basedOn w:val="Normalny"/>
    <w:rPr>
      <w:rFonts w:ascii="Tahoma" w:hAnsi="Tahoma" w:cs="Tahoma"/>
      <w:sz w:val="16"/>
      <w:szCs w:val="16"/>
    </w:rPr>
  </w:style>
  <w:style w:type="paragraph" w:styleId="Nagwek">
    <w:name w:val="header"/>
    <w:basedOn w:val="Normalny"/>
  </w:style>
  <w:style w:type="paragraph" w:styleId="Stopka">
    <w:name w:val="footer"/>
    <w:basedOn w:val="Normalny"/>
  </w:style>
  <w:style w:type="paragraph" w:styleId="Tematkomentarza">
    <w:name w:val="annotation subject"/>
    <w:basedOn w:val="Tekstkomentarza1"/>
    <w:next w:val="Tekstkomentarza1"/>
    <w:rPr>
      <w:b/>
      <w:bCs/>
    </w:rPr>
  </w:style>
  <w:style w:type="paragraph" w:styleId="Akapitzlist">
    <w:name w:val="List Paragraph"/>
    <w:basedOn w:val="Normalny"/>
    <w:qFormat/>
    <w:pPr>
      <w:ind w:left="720"/>
      <w:contextualSpacing/>
    </w:pPr>
  </w:style>
  <w:style w:type="paragraph" w:customStyle="1" w:styleId="Cytaty">
    <w:name w:val="Cytaty"/>
    <w:basedOn w:val="Normalny"/>
    <w:pPr>
      <w:spacing w:after="283"/>
      <w:ind w:left="567" w:right="567"/>
    </w:pPr>
  </w:style>
  <w:style w:type="paragraph" w:styleId="Tytu">
    <w:name w:val="Title"/>
    <w:basedOn w:val="Nagwek10"/>
    <w:next w:val="Tekstpodstawowy"/>
    <w:qFormat/>
    <w:pPr>
      <w:jc w:val="center"/>
    </w:pPr>
    <w:rPr>
      <w:b/>
      <w:bCs/>
      <w:sz w:val="56"/>
      <w:szCs w:val="56"/>
    </w:rPr>
  </w:style>
  <w:style w:type="paragraph" w:styleId="Podtytu">
    <w:name w:val="Subtitle"/>
    <w:basedOn w:val="Nagwek10"/>
    <w:next w:val="Tekstpodstawowy"/>
    <w:qFormat/>
    <w:pPr>
      <w:spacing w:before="60"/>
      <w:jc w:val="center"/>
    </w:pPr>
    <w:rPr>
      <w:sz w:val="36"/>
      <w:szCs w:val="36"/>
    </w:rPr>
  </w:style>
  <w:style w:type="paragraph" w:customStyle="1" w:styleId="ListParagraph0">
    <w:name w:val="List Paragraph0"/>
    <w:basedOn w:val="Normalny"/>
    <w:rsid w:val="00BD0091"/>
    <w:pPr>
      <w:spacing w:after="200" w:line="276" w:lineRule="auto"/>
    </w:pPr>
    <w:rPr>
      <w:rFonts w:ascii="Calibri" w:eastAsia="Lucida Sans Unicode" w:hAnsi="Calibri" w:cs="Calibri"/>
      <w:kern w:val="1"/>
      <w:sz w:val="22"/>
      <w:szCs w:val="22"/>
    </w:rPr>
  </w:style>
  <w:style w:type="paragraph" w:styleId="Tekstprzypisudolnego">
    <w:name w:val="footnote text"/>
    <w:basedOn w:val="Normalny"/>
    <w:link w:val="TekstprzypisudolnegoZnak"/>
    <w:uiPriority w:val="99"/>
    <w:semiHidden/>
    <w:unhideWhenUsed/>
    <w:rsid w:val="00BD0091"/>
    <w:rPr>
      <w:sz w:val="20"/>
      <w:szCs w:val="20"/>
    </w:rPr>
  </w:style>
  <w:style w:type="character" w:customStyle="1" w:styleId="TekstprzypisudolnegoZnak">
    <w:name w:val="Tekst przypisu dolnego Znak"/>
    <w:link w:val="Tekstprzypisudolnego"/>
    <w:uiPriority w:val="99"/>
    <w:semiHidden/>
    <w:rsid w:val="00BD0091"/>
    <w:rPr>
      <w:lang w:eastAsia="zh-CN"/>
    </w:rPr>
  </w:style>
  <w:style w:type="character" w:styleId="Odwoanieprzypisudolnego">
    <w:name w:val="footnote reference"/>
    <w:uiPriority w:val="99"/>
    <w:semiHidden/>
    <w:unhideWhenUsed/>
    <w:rsid w:val="00BD0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BF6F-FCE8-4816-8332-0782637B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5439</Words>
  <Characters>32636</Characters>
  <Application>Microsoft Office Word</Application>
  <DocSecurity>0</DocSecurity>
  <Lines>271</Lines>
  <Paragraphs>75</Paragraphs>
  <ScaleCrop>false</ScaleCrop>
  <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generalna najmu nr ………</dc:title>
  <dc:subject/>
  <dc:creator>Seweryn Dopytała</dc:creator>
  <cp:keywords/>
  <dc:description/>
  <cp:lastModifiedBy>Monika Wojdowska-Krawczyk</cp:lastModifiedBy>
  <cp:revision>29</cp:revision>
  <cp:lastPrinted>2013-11-20T12:48:00Z</cp:lastPrinted>
  <dcterms:created xsi:type="dcterms:W3CDTF">2017-12-05T10:41:00Z</dcterms:created>
  <dcterms:modified xsi:type="dcterms:W3CDTF">2017-12-05T11:06:00Z</dcterms:modified>
</cp:coreProperties>
</file>