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675" w:rsidRPr="005138D2" w:rsidRDefault="003903E3" w:rsidP="0046383E">
      <w:pPr>
        <w:jc w:val="right"/>
        <w:rPr>
          <w:rFonts w:ascii="Times New Roman" w:hAnsi="Times New Roman"/>
          <w:sz w:val="24"/>
          <w:szCs w:val="24"/>
        </w:rPr>
      </w:pPr>
      <w:bookmarkStart w:id="0" w:name="_GoBack"/>
      <w:bookmarkEnd w:id="0"/>
      <w:r>
        <w:rPr>
          <w:rFonts w:ascii="Times New Roman" w:hAnsi="Times New Roman"/>
          <w:sz w:val="24"/>
          <w:szCs w:val="24"/>
        </w:rPr>
        <w:t xml:space="preserve"> Jeleniewo, dnia </w:t>
      </w:r>
      <w:r w:rsidR="00465255">
        <w:rPr>
          <w:rFonts w:ascii="Times New Roman" w:hAnsi="Times New Roman"/>
          <w:sz w:val="24"/>
          <w:szCs w:val="24"/>
        </w:rPr>
        <w:t>1</w:t>
      </w:r>
      <w:r w:rsidR="00BD32B2">
        <w:rPr>
          <w:rFonts w:ascii="Times New Roman" w:hAnsi="Times New Roman"/>
          <w:sz w:val="24"/>
          <w:szCs w:val="24"/>
        </w:rPr>
        <w:t xml:space="preserve"> grudnia</w:t>
      </w:r>
      <w:r w:rsidR="00465255">
        <w:rPr>
          <w:rFonts w:ascii="Times New Roman" w:hAnsi="Times New Roman"/>
          <w:sz w:val="24"/>
          <w:szCs w:val="24"/>
        </w:rPr>
        <w:t xml:space="preserve"> 2021</w:t>
      </w:r>
      <w:r w:rsidR="00A41675" w:rsidRPr="005138D2">
        <w:rPr>
          <w:rFonts w:ascii="Times New Roman" w:hAnsi="Times New Roman"/>
          <w:sz w:val="24"/>
          <w:szCs w:val="24"/>
        </w:rPr>
        <w:t xml:space="preserve"> r.</w:t>
      </w:r>
    </w:p>
    <w:p w:rsidR="00A41675" w:rsidRPr="003903E3" w:rsidRDefault="0046383E" w:rsidP="00A41675">
      <w:pPr>
        <w:jc w:val="both"/>
        <w:rPr>
          <w:rFonts w:ascii="Times New Roman" w:hAnsi="Times New Roman"/>
          <w:iCs/>
          <w:sz w:val="24"/>
          <w:szCs w:val="24"/>
        </w:rPr>
      </w:pPr>
      <w:r w:rsidRPr="003903E3">
        <w:rPr>
          <w:rFonts w:ascii="Times New Roman" w:hAnsi="Times New Roman"/>
          <w:iCs/>
          <w:sz w:val="24"/>
          <w:szCs w:val="24"/>
        </w:rPr>
        <w:t>OŚK</w:t>
      </w:r>
      <w:r w:rsidR="00FC717F" w:rsidRPr="003903E3">
        <w:rPr>
          <w:rFonts w:ascii="Times New Roman" w:hAnsi="Times New Roman"/>
          <w:iCs/>
          <w:sz w:val="24"/>
          <w:szCs w:val="24"/>
        </w:rPr>
        <w:t>.</w:t>
      </w:r>
      <w:r w:rsidR="00465255">
        <w:rPr>
          <w:rFonts w:ascii="Times New Roman" w:hAnsi="Times New Roman"/>
          <w:iCs/>
          <w:sz w:val="24"/>
          <w:szCs w:val="24"/>
        </w:rPr>
        <w:t>7013.1.2021</w:t>
      </w:r>
      <w:r w:rsidR="00C21CA0">
        <w:rPr>
          <w:rFonts w:ascii="Times New Roman" w:hAnsi="Times New Roman"/>
          <w:iCs/>
          <w:sz w:val="24"/>
          <w:szCs w:val="24"/>
        </w:rPr>
        <w:tab/>
      </w:r>
      <w:r w:rsidR="00C21CA0">
        <w:rPr>
          <w:rFonts w:ascii="Times New Roman" w:hAnsi="Times New Roman"/>
          <w:iCs/>
          <w:sz w:val="24"/>
          <w:szCs w:val="24"/>
        </w:rPr>
        <w:tab/>
      </w:r>
      <w:r w:rsidR="00C21CA0">
        <w:rPr>
          <w:rFonts w:ascii="Times New Roman" w:hAnsi="Times New Roman"/>
          <w:iCs/>
          <w:sz w:val="24"/>
          <w:szCs w:val="24"/>
        </w:rPr>
        <w:tab/>
      </w:r>
      <w:r w:rsidR="00C21CA0">
        <w:rPr>
          <w:rFonts w:ascii="Times New Roman" w:hAnsi="Times New Roman"/>
          <w:iCs/>
          <w:sz w:val="24"/>
          <w:szCs w:val="24"/>
        </w:rPr>
        <w:tab/>
      </w:r>
      <w:r w:rsidR="00C21CA0">
        <w:rPr>
          <w:rFonts w:ascii="Times New Roman" w:hAnsi="Times New Roman"/>
          <w:iCs/>
          <w:sz w:val="24"/>
          <w:szCs w:val="24"/>
        </w:rPr>
        <w:tab/>
      </w:r>
      <w:r w:rsidR="00C21CA0">
        <w:rPr>
          <w:rFonts w:ascii="Times New Roman" w:hAnsi="Times New Roman"/>
          <w:iCs/>
          <w:sz w:val="24"/>
          <w:szCs w:val="24"/>
        </w:rPr>
        <w:tab/>
      </w:r>
      <w:r w:rsidR="00C21CA0">
        <w:rPr>
          <w:rFonts w:ascii="Times New Roman" w:hAnsi="Times New Roman"/>
          <w:iCs/>
          <w:sz w:val="24"/>
          <w:szCs w:val="24"/>
        </w:rPr>
        <w:tab/>
      </w:r>
      <w:r w:rsidR="00C21CA0">
        <w:rPr>
          <w:rFonts w:ascii="Times New Roman" w:hAnsi="Times New Roman"/>
          <w:iCs/>
          <w:sz w:val="24"/>
          <w:szCs w:val="24"/>
        </w:rPr>
        <w:tab/>
      </w:r>
    </w:p>
    <w:p w:rsidR="00A41675" w:rsidRDefault="00A41675" w:rsidP="00A41675">
      <w:pPr>
        <w:spacing w:before="120" w:after="0" w:line="240" w:lineRule="auto"/>
        <w:jc w:val="center"/>
        <w:rPr>
          <w:rFonts w:ascii="Times New Roman" w:hAnsi="Times New Roman"/>
          <w:b/>
          <w:sz w:val="32"/>
          <w:szCs w:val="32"/>
        </w:rPr>
      </w:pPr>
      <w:r w:rsidRPr="00604B11">
        <w:rPr>
          <w:rFonts w:ascii="Times New Roman" w:hAnsi="Times New Roman"/>
          <w:b/>
          <w:sz w:val="32"/>
          <w:szCs w:val="32"/>
        </w:rPr>
        <w:t>Zapytanie ofertowe</w:t>
      </w:r>
    </w:p>
    <w:p w:rsidR="00D17EE4" w:rsidRPr="0035190E" w:rsidRDefault="00D17EE4" w:rsidP="00A41675">
      <w:pPr>
        <w:spacing w:before="120" w:after="0" w:line="240" w:lineRule="auto"/>
        <w:jc w:val="center"/>
        <w:rPr>
          <w:rFonts w:ascii="Times New Roman" w:hAnsi="Times New Roman"/>
          <w:b/>
          <w:sz w:val="16"/>
          <w:szCs w:val="16"/>
        </w:rPr>
      </w:pPr>
    </w:p>
    <w:p w:rsidR="00A41675" w:rsidRDefault="00A41675" w:rsidP="008070FB">
      <w:pPr>
        <w:spacing w:after="0"/>
        <w:ind w:firstLine="708"/>
        <w:jc w:val="both"/>
        <w:rPr>
          <w:rFonts w:ascii="Times New Roman" w:hAnsi="Times New Roman"/>
          <w:b/>
          <w:sz w:val="24"/>
        </w:rPr>
      </w:pPr>
      <w:r w:rsidRPr="001E2FF0">
        <w:rPr>
          <w:rFonts w:ascii="Times New Roman" w:hAnsi="Times New Roman"/>
          <w:sz w:val="24"/>
          <w:szCs w:val="24"/>
        </w:rPr>
        <w:t>Gmina Jeleniewo na podstawie art.</w:t>
      </w:r>
      <w:r w:rsidR="00804D22">
        <w:rPr>
          <w:rFonts w:ascii="Times New Roman" w:hAnsi="Times New Roman"/>
          <w:sz w:val="24"/>
          <w:szCs w:val="24"/>
        </w:rPr>
        <w:t xml:space="preserve"> </w:t>
      </w:r>
      <w:r w:rsidRPr="001E2FF0">
        <w:rPr>
          <w:rFonts w:ascii="Times New Roman" w:hAnsi="Times New Roman"/>
          <w:sz w:val="24"/>
          <w:szCs w:val="24"/>
        </w:rPr>
        <w:t>4 ust. 8 ustawy z dnia 29 stycznia 2004 r. - Prawo Zamówień Publicznych</w:t>
      </w:r>
      <w:r w:rsidRPr="00BB5E92">
        <w:rPr>
          <w:rFonts w:ascii="Times New Roman" w:hAnsi="Times New Roman"/>
          <w:sz w:val="24"/>
          <w:szCs w:val="24"/>
        </w:rPr>
        <w:t xml:space="preserve"> </w:t>
      </w:r>
      <w:r w:rsidR="00612D09" w:rsidRPr="00BB5E92">
        <w:rPr>
          <w:rFonts w:ascii="Times New Roman" w:hAnsi="Times New Roman"/>
          <w:sz w:val="24"/>
          <w:szCs w:val="24"/>
        </w:rPr>
        <w:t>(</w:t>
      </w:r>
      <w:r w:rsidR="00B62874" w:rsidRPr="00BB5E92">
        <w:rPr>
          <w:rFonts w:ascii="Times New Roman" w:hAnsi="Times New Roman"/>
          <w:sz w:val="24"/>
          <w:szCs w:val="24"/>
        </w:rPr>
        <w:t>t.</w:t>
      </w:r>
      <w:r w:rsidR="003721F2" w:rsidRPr="00BB5E92">
        <w:rPr>
          <w:rFonts w:ascii="Times New Roman" w:hAnsi="Times New Roman"/>
          <w:sz w:val="24"/>
          <w:szCs w:val="24"/>
        </w:rPr>
        <w:t xml:space="preserve"> </w:t>
      </w:r>
      <w:r w:rsidR="00B62874" w:rsidRPr="00BB5E92">
        <w:rPr>
          <w:rFonts w:ascii="Times New Roman" w:hAnsi="Times New Roman"/>
          <w:sz w:val="24"/>
          <w:szCs w:val="24"/>
        </w:rPr>
        <w:t>j.</w:t>
      </w:r>
      <w:r w:rsidR="009B50E0" w:rsidRPr="00BB5E92">
        <w:rPr>
          <w:rFonts w:ascii="Times New Roman" w:hAnsi="Times New Roman"/>
          <w:sz w:val="24"/>
          <w:szCs w:val="24"/>
        </w:rPr>
        <w:t xml:space="preserve"> Dz.</w:t>
      </w:r>
      <w:r w:rsidR="00465255">
        <w:rPr>
          <w:rFonts w:ascii="Times New Roman" w:hAnsi="Times New Roman"/>
          <w:sz w:val="24"/>
          <w:szCs w:val="24"/>
        </w:rPr>
        <w:t xml:space="preserve"> U z 2021,</w:t>
      </w:r>
      <w:r w:rsidR="00A63745">
        <w:rPr>
          <w:rFonts w:ascii="Times New Roman" w:hAnsi="Times New Roman"/>
          <w:sz w:val="24"/>
          <w:szCs w:val="24"/>
        </w:rPr>
        <w:t xml:space="preserve"> poz.1129</w:t>
      </w:r>
      <w:r w:rsidR="00BB5E92" w:rsidRPr="00BB5E92">
        <w:rPr>
          <w:rFonts w:ascii="Times New Roman" w:hAnsi="Times New Roman"/>
          <w:sz w:val="24"/>
          <w:szCs w:val="24"/>
        </w:rPr>
        <w:t xml:space="preserve">), </w:t>
      </w:r>
      <w:r w:rsidRPr="001E2FF0">
        <w:rPr>
          <w:rFonts w:ascii="Times New Roman" w:hAnsi="Times New Roman"/>
          <w:sz w:val="24"/>
          <w:szCs w:val="24"/>
        </w:rPr>
        <w:t xml:space="preserve">zaprasza do złożenia oferty </w:t>
      </w:r>
      <w:r w:rsidRPr="001E2FF0">
        <w:rPr>
          <w:rFonts w:ascii="Times New Roman" w:hAnsi="Times New Roman"/>
          <w:sz w:val="24"/>
        </w:rPr>
        <w:t xml:space="preserve">na </w:t>
      </w:r>
      <w:r w:rsidR="00C338C7">
        <w:rPr>
          <w:rFonts w:ascii="Times New Roman" w:hAnsi="Times New Roman"/>
          <w:sz w:val="24"/>
        </w:rPr>
        <w:t xml:space="preserve">wykonanie </w:t>
      </w:r>
      <w:r w:rsidR="002762B5" w:rsidRPr="002762B5">
        <w:rPr>
          <w:rFonts w:ascii="Times New Roman" w:hAnsi="Times New Roman"/>
          <w:sz w:val="24"/>
        </w:rPr>
        <w:t xml:space="preserve">na zadanie pod nazwą: </w:t>
      </w:r>
      <w:r w:rsidR="00703953">
        <w:rPr>
          <w:rFonts w:ascii="Times New Roman" w:hAnsi="Times New Roman"/>
          <w:b/>
          <w:sz w:val="24"/>
        </w:rPr>
        <w:t xml:space="preserve">Usługi </w:t>
      </w:r>
      <w:r w:rsidR="00122636">
        <w:rPr>
          <w:rFonts w:ascii="Times New Roman" w:hAnsi="Times New Roman"/>
          <w:b/>
          <w:sz w:val="24"/>
        </w:rPr>
        <w:t xml:space="preserve">w zakresie </w:t>
      </w:r>
      <w:r w:rsidR="00703953">
        <w:rPr>
          <w:rFonts w:ascii="Times New Roman" w:hAnsi="Times New Roman"/>
          <w:b/>
          <w:sz w:val="24"/>
        </w:rPr>
        <w:t>k</w:t>
      </w:r>
      <w:r w:rsidR="00EF0CA1" w:rsidRPr="00EF0CA1">
        <w:rPr>
          <w:rFonts w:ascii="Times New Roman" w:hAnsi="Times New Roman"/>
          <w:b/>
          <w:sz w:val="24"/>
        </w:rPr>
        <w:t>onserwacj</w:t>
      </w:r>
      <w:r w:rsidR="00703953">
        <w:rPr>
          <w:rFonts w:ascii="Times New Roman" w:hAnsi="Times New Roman"/>
          <w:b/>
          <w:sz w:val="24"/>
        </w:rPr>
        <w:t>i</w:t>
      </w:r>
      <w:r w:rsidR="00EF0CA1" w:rsidRPr="00EF0CA1">
        <w:rPr>
          <w:rFonts w:ascii="Times New Roman" w:hAnsi="Times New Roman"/>
          <w:b/>
          <w:sz w:val="24"/>
        </w:rPr>
        <w:t xml:space="preserve"> oświetlenia ulicznego na terenie Gminy </w:t>
      </w:r>
      <w:r w:rsidR="00EF0CA1">
        <w:rPr>
          <w:rFonts w:ascii="Times New Roman" w:hAnsi="Times New Roman"/>
          <w:b/>
          <w:sz w:val="24"/>
        </w:rPr>
        <w:t xml:space="preserve">Jeleniewo </w:t>
      </w:r>
      <w:r w:rsidRPr="001E2FF0">
        <w:rPr>
          <w:rFonts w:ascii="Times New Roman" w:hAnsi="Times New Roman"/>
          <w:sz w:val="24"/>
        </w:rPr>
        <w:t xml:space="preserve">o wartości </w:t>
      </w:r>
      <w:r w:rsidR="00B1630E" w:rsidRPr="001E2FF0">
        <w:rPr>
          <w:rFonts w:ascii="Times New Roman" w:hAnsi="Times New Roman"/>
          <w:sz w:val="24"/>
        </w:rPr>
        <w:t>nieprzekraczającej</w:t>
      </w:r>
      <w:r w:rsidRPr="001E2FF0">
        <w:rPr>
          <w:rFonts w:ascii="Times New Roman" w:hAnsi="Times New Roman"/>
          <w:sz w:val="24"/>
        </w:rPr>
        <w:t xml:space="preserve"> wyrażonej </w:t>
      </w:r>
      <w:r w:rsidR="00974651">
        <w:rPr>
          <w:rFonts w:ascii="Times New Roman" w:hAnsi="Times New Roman"/>
          <w:sz w:val="24"/>
        </w:rPr>
        <w:t>w złotych równowartości kwoty 30</w:t>
      </w:r>
      <w:r w:rsidRPr="001E2FF0">
        <w:rPr>
          <w:rFonts w:ascii="Times New Roman" w:hAnsi="Times New Roman"/>
          <w:sz w:val="24"/>
        </w:rPr>
        <w:t> 000 euro</w:t>
      </w:r>
      <w:r w:rsidR="00AA2B5D">
        <w:rPr>
          <w:rFonts w:ascii="Times New Roman" w:hAnsi="Times New Roman"/>
          <w:sz w:val="24"/>
        </w:rPr>
        <w:t>.</w:t>
      </w:r>
      <w:r w:rsidRPr="001E2FF0">
        <w:rPr>
          <w:rFonts w:ascii="Times New Roman" w:hAnsi="Times New Roman"/>
          <w:sz w:val="24"/>
        </w:rPr>
        <w:t xml:space="preserve"> </w:t>
      </w:r>
    </w:p>
    <w:p w:rsidR="008070FB" w:rsidRPr="004266E3" w:rsidRDefault="008070FB" w:rsidP="004266E3">
      <w:pPr>
        <w:spacing w:after="0" w:line="240" w:lineRule="auto"/>
        <w:ind w:firstLine="708"/>
        <w:jc w:val="both"/>
        <w:rPr>
          <w:rFonts w:ascii="Times New Roman" w:hAnsi="Times New Roman"/>
          <w:b/>
          <w:sz w:val="24"/>
        </w:rPr>
      </w:pPr>
    </w:p>
    <w:p w:rsidR="00A41675" w:rsidRPr="000400EE" w:rsidRDefault="00A41675" w:rsidP="005A1A9E">
      <w:pPr>
        <w:numPr>
          <w:ilvl w:val="0"/>
          <w:numId w:val="8"/>
        </w:numPr>
        <w:spacing w:after="0" w:line="240" w:lineRule="auto"/>
        <w:jc w:val="both"/>
        <w:rPr>
          <w:rFonts w:ascii="Times New Roman" w:hAnsi="Times New Roman"/>
          <w:b/>
          <w:i/>
          <w:sz w:val="24"/>
          <w:szCs w:val="24"/>
        </w:rPr>
      </w:pPr>
      <w:r w:rsidRPr="000400EE">
        <w:rPr>
          <w:rFonts w:ascii="Times New Roman" w:hAnsi="Times New Roman"/>
          <w:b/>
          <w:i/>
          <w:sz w:val="24"/>
          <w:szCs w:val="24"/>
        </w:rPr>
        <w:t xml:space="preserve">Zamawiający: </w:t>
      </w:r>
    </w:p>
    <w:p w:rsidR="004266E3" w:rsidRDefault="00A41675" w:rsidP="00A41675">
      <w:pPr>
        <w:spacing w:after="0" w:line="240" w:lineRule="auto"/>
        <w:ind w:left="284"/>
        <w:jc w:val="both"/>
        <w:rPr>
          <w:rFonts w:ascii="Times New Roman" w:hAnsi="Times New Roman"/>
          <w:sz w:val="24"/>
          <w:szCs w:val="24"/>
        </w:rPr>
      </w:pPr>
      <w:r w:rsidRPr="001E2FF0">
        <w:rPr>
          <w:rFonts w:ascii="Times New Roman" w:hAnsi="Times New Roman"/>
          <w:sz w:val="24"/>
          <w:szCs w:val="24"/>
        </w:rPr>
        <w:t>Gmina Jeleniewo ul. Słoneczna 3, 16-404 Jeleniewo, pow. suwalski, woj. podl</w:t>
      </w:r>
      <w:r w:rsidR="00D17EE4">
        <w:rPr>
          <w:rFonts w:ascii="Times New Roman" w:hAnsi="Times New Roman"/>
          <w:sz w:val="24"/>
          <w:szCs w:val="24"/>
        </w:rPr>
        <w:t xml:space="preserve">askie, </w:t>
      </w:r>
    </w:p>
    <w:p w:rsidR="00A41675" w:rsidRDefault="00D17EE4" w:rsidP="00A41675">
      <w:pPr>
        <w:spacing w:after="0" w:line="240" w:lineRule="auto"/>
        <w:ind w:left="284"/>
        <w:jc w:val="both"/>
        <w:rPr>
          <w:rFonts w:ascii="Times New Roman" w:hAnsi="Times New Roman"/>
          <w:sz w:val="24"/>
          <w:szCs w:val="24"/>
        </w:rPr>
      </w:pPr>
      <w:r>
        <w:rPr>
          <w:rFonts w:ascii="Times New Roman" w:hAnsi="Times New Roman"/>
          <w:sz w:val="24"/>
          <w:szCs w:val="24"/>
        </w:rPr>
        <w:t>Numer telefonu/faksu: (</w:t>
      </w:r>
      <w:r w:rsidR="00A41675" w:rsidRPr="001E2FF0">
        <w:rPr>
          <w:rFonts w:ascii="Times New Roman" w:hAnsi="Times New Roman"/>
          <w:sz w:val="24"/>
          <w:szCs w:val="24"/>
        </w:rPr>
        <w:t>87) 568 30 22</w:t>
      </w:r>
      <w:r w:rsidR="00A41675">
        <w:rPr>
          <w:rFonts w:ascii="Times New Roman" w:hAnsi="Times New Roman"/>
          <w:sz w:val="24"/>
          <w:szCs w:val="24"/>
        </w:rPr>
        <w:t xml:space="preserve"> </w:t>
      </w:r>
    </w:p>
    <w:p w:rsidR="00A41675" w:rsidRDefault="00A41675" w:rsidP="00DF0097">
      <w:pPr>
        <w:spacing w:after="0" w:line="240" w:lineRule="auto"/>
        <w:ind w:left="284"/>
        <w:jc w:val="both"/>
        <w:rPr>
          <w:rFonts w:ascii="Times New Roman" w:hAnsi="Times New Roman"/>
          <w:sz w:val="24"/>
          <w:szCs w:val="24"/>
        </w:rPr>
      </w:pPr>
      <w:r w:rsidRPr="008F127C">
        <w:rPr>
          <w:rFonts w:ascii="Times New Roman" w:hAnsi="Times New Roman"/>
          <w:sz w:val="24"/>
          <w:szCs w:val="24"/>
        </w:rPr>
        <w:t>Strona in</w:t>
      </w:r>
      <w:r>
        <w:rPr>
          <w:rFonts w:ascii="Times New Roman" w:hAnsi="Times New Roman"/>
          <w:sz w:val="24"/>
          <w:szCs w:val="24"/>
        </w:rPr>
        <w:t xml:space="preserve">ternetowa:  </w:t>
      </w:r>
      <w:hyperlink r:id="rId8" w:history="1">
        <w:r w:rsidR="004266E3" w:rsidRPr="00896F3F">
          <w:rPr>
            <w:rStyle w:val="Hipercze"/>
            <w:rFonts w:ascii="Times New Roman" w:hAnsi="Times New Roman"/>
            <w:sz w:val="24"/>
            <w:szCs w:val="24"/>
          </w:rPr>
          <w:t>http://bip.jeleniewo.i-gmina.pl/</w:t>
        </w:r>
      </w:hyperlink>
    </w:p>
    <w:p w:rsidR="004266E3" w:rsidRDefault="004266E3" w:rsidP="004266E3">
      <w:pPr>
        <w:spacing w:after="0" w:line="240" w:lineRule="auto"/>
        <w:ind w:left="284"/>
        <w:jc w:val="both"/>
        <w:rPr>
          <w:rFonts w:ascii="Times New Roman" w:hAnsi="Times New Roman"/>
          <w:sz w:val="24"/>
          <w:szCs w:val="24"/>
          <w:lang w:val="en-US"/>
        </w:rPr>
      </w:pPr>
      <w:r w:rsidRPr="004266E3">
        <w:rPr>
          <w:rFonts w:ascii="Times New Roman" w:hAnsi="Times New Roman"/>
          <w:sz w:val="24"/>
          <w:szCs w:val="24"/>
          <w:lang w:val="en-US"/>
        </w:rPr>
        <w:t xml:space="preserve">e-mail: </w:t>
      </w:r>
      <w:hyperlink r:id="rId9" w:history="1">
        <w:r w:rsidR="008070FB" w:rsidRPr="00896F3F">
          <w:rPr>
            <w:rStyle w:val="Hipercze"/>
            <w:rFonts w:ascii="Times New Roman" w:hAnsi="Times New Roman"/>
            <w:sz w:val="24"/>
            <w:szCs w:val="24"/>
            <w:lang w:val="en-US"/>
          </w:rPr>
          <w:t>ug_jeleniewo@pro.onet.pl</w:t>
        </w:r>
      </w:hyperlink>
    </w:p>
    <w:p w:rsidR="008070FB" w:rsidRPr="004266E3" w:rsidRDefault="008070FB" w:rsidP="004266E3">
      <w:pPr>
        <w:spacing w:after="0" w:line="240" w:lineRule="auto"/>
        <w:ind w:left="284"/>
        <w:jc w:val="both"/>
        <w:rPr>
          <w:rFonts w:ascii="Times New Roman" w:hAnsi="Times New Roman"/>
          <w:sz w:val="24"/>
          <w:szCs w:val="24"/>
          <w:lang w:val="en-US"/>
        </w:rPr>
      </w:pPr>
    </w:p>
    <w:p w:rsidR="00A41675" w:rsidRPr="000400EE" w:rsidRDefault="00A41675" w:rsidP="005A1A9E">
      <w:pPr>
        <w:numPr>
          <w:ilvl w:val="0"/>
          <w:numId w:val="8"/>
        </w:numPr>
        <w:spacing w:after="0" w:line="240" w:lineRule="auto"/>
        <w:jc w:val="both"/>
        <w:rPr>
          <w:rFonts w:ascii="Times New Roman" w:hAnsi="Times New Roman"/>
          <w:b/>
          <w:i/>
          <w:sz w:val="24"/>
          <w:szCs w:val="24"/>
        </w:rPr>
      </w:pPr>
      <w:r w:rsidRPr="000400EE">
        <w:rPr>
          <w:rFonts w:ascii="Times New Roman" w:hAnsi="Times New Roman"/>
          <w:b/>
          <w:i/>
          <w:sz w:val="24"/>
          <w:szCs w:val="24"/>
        </w:rPr>
        <w:t>Przedmiot zamówienia</w:t>
      </w:r>
      <w:r w:rsidR="00E5027C">
        <w:rPr>
          <w:rFonts w:ascii="Times New Roman" w:hAnsi="Times New Roman"/>
          <w:b/>
          <w:i/>
          <w:sz w:val="24"/>
          <w:szCs w:val="24"/>
        </w:rPr>
        <w:t>:</w:t>
      </w:r>
    </w:p>
    <w:p w:rsidR="00EC1EDC" w:rsidRDefault="00FC717F" w:rsidP="005A1A9E">
      <w:pPr>
        <w:numPr>
          <w:ilvl w:val="0"/>
          <w:numId w:val="9"/>
        </w:numPr>
        <w:tabs>
          <w:tab w:val="right" w:leader="underscore" w:pos="9072"/>
        </w:tabs>
        <w:spacing w:after="0" w:line="240" w:lineRule="auto"/>
        <w:jc w:val="both"/>
        <w:rPr>
          <w:rFonts w:ascii="Times New Roman" w:hAnsi="Times New Roman"/>
          <w:sz w:val="24"/>
          <w:szCs w:val="24"/>
        </w:rPr>
      </w:pPr>
      <w:r>
        <w:rPr>
          <w:rFonts w:ascii="Times New Roman" w:hAnsi="Times New Roman"/>
          <w:sz w:val="24"/>
          <w:szCs w:val="24"/>
        </w:rPr>
        <w:t xml:space="preserve">Przedmiotem zamówienia jest </w:t>
      </w:r>
      <w:r w:rsidR="0050137B">
        <w:rPr>
          <w:rFonts w:ascii="Times New Roman" w:hAnsi="Times New Roman"/>
          <w:sz w:val="24"/>
          <w:szCs w:val="24"/>
        </w:rPr>
        <w:t xml:space="preserve">zadanie </w:t>
      </w:r>
      <w:r w:rsidR="00122636">
        <w:rPr>
          <w:rFonts w:ascii="Times New Roman" w:hAnsi="Times New Roman"/>
          <w:sz w:val="24"/>
          <w:szCs w:val="24"/>
        </w:rPr>
        <w:t>pod nazwą:</w:t>
      </w:r>
      <w:r w:rsidR="00950209">
        <w:rPr>
          <w:rFonts w:ascii="Times New Roman" w:hAnsi="Times New Roman"/>
          <w:sz w:val="24"/>
          <w:szCs w:val="24"/>
        </w:rPr>
        <w:t xml:space="preserve"> </w:t>
      </w:r>
      <w:r w:rsidR="00122636">
        <w:rPr>
          <w:rFonts w:ascii="Times New Roman" w:hAnsi="Times New Roman"/>
          <w:b/>
          <w:sz w:val="24"/>
        </w:rPr>
        <w:t>Usługi w zakresie k</w:t>
      </w:r>
      <w:r w:rsidR="00A8774E" w:rsidRPr="00A8774E">
        <w:rPr>
          <w:rFonts w:ascii="Times New Roman" w:hAnsi="Times New Roman"/>
          <w:b/>
          <w:sz w:val="24"/>
        </w:rPr>
        <w:t>onserwacj</w:t>
      </w:r>
      <w:r w:rsidR="00122636">
        <w:rPr>
          <w:rFonts w:ascii="Times New Roman" w:hAnsi="Times New Roman"/>
          <w:b/>
          <w:sz w:val="24"/>
        </w:rPr>
        <w:t>i</w:t>
      </w:r>
      <w:r w:rsidR="00A8774E" w:rsidRPr="00A8774E">
        <w:rPr>
          <w:rFonts w:ascii="Times New Roman" w:hAnsi="Times New Roman"/>
          <w:b/>
          <w:sz w:val="24"/>
        </w:rPr>
        <w:t xml:space="preserve"> oświetlenia uliczn</w:t>
      </w:r>
      <w:r w:rsidR="00CD0432">
        <w:rPr>
          <w:rFonts w:ascii="Times New Roman" w:hAnsi="Times New Roman"/>
          <w:b/>
          <w:sz w:val="24"/>
        </w:rPr>
        <w:t>ego na terenie Gminy Jeleniewo</w:t>
      </w:r>
      <w:r w:rsidR="00AA2B5D">
        <w:rPr>
          <w:rFonts w:ascii="Times New Roman" w:hAnsi="Times New Roman"/>
          <w:b/>
          <w:sz w:val="24"/>
        </w:rPr>
        <w:t>.</w:t>
      </w:r>
    </w:p>
    <w:p w:rsidR="008070FB" w:rsidRDefault="008070FB" w:rsidP="008070FB">
      <w:pPr>
        <w:tabs>
          <w:tab w:val="right" w:leader="underscore" w:pos="9072"/>
        </w:tabs>
        <w:spacing w:after="0" w:line="240" w:lineRule="auto"/>
        <w:ind w:left="644"/>
        <w:jc w:val="both"/>
        <w:rPr>
          <w:rFonts w:ascii="Times New Roman" w:hAnsi="Times New Roman"/>
          <w:sz w:val="24"/>
          <w:szCs w:val="24"/>
        </w:rPr>
      </w:pPr>
    </w:p>
    <w:p w:rsidR="008070FB" w:rsidRDefault="00CC5F59" w:rsidP="008070FB">
      <w:pPr>
        <w:numPr>
          <w:ilvl w:val="0"/>
          <w:numId w:val="9"/>
        </w:numPr>
        <w:tabs>
          <w:tab w:val="right" w:leader="underscore" w:pos="9072"/>
        </w:tabs>
        <w:spacing w:after="0" w:line="240" w:lineRule="auto"/>
        <w:jc w:val="both"/>
        <w:rPr>
          <w:rFonts w:ascii="Times New Roman" w:hAnsi="Times New Roman"/>
          <w:sz w:val="24"/>
          <w:szCs w:val="24"/>
        </w:rPr>
      </w:pPr>
      <w:r>
        <w:rPr>
          <w:rFonts w:ascii="Times New Roman" w:hAnsi="Times New Roman"/>
          <w:sz w:val="24"/>
          <w:szCs w:val="24"/>
        </w:rPr>
        <w:t>Opis położenia przedmiotu zamówienia</w:t>
      </w:r>
      <w:r w:rsidR="005C1F0E">
        <w:rPr>
          <w:rFonts w:ascii="Times New Roman" w:hAnsi="Times New Roman"/>
          <w:sz w:val="24"/>
          <w:szCs w:val="24"/>
        </w:rPr>
        <w:t>:</w:t>
      </w:r>
      <w:r>
        <w:rPr>
          <w:rFonts w:ascii="Times New Roman" w:hAnsi="Times New Roman"/>
          <w:sz w:val="24"/>
          <w:szCs w:val="24"/>
        </w:rPr>
        <w:t xml:space="preserve"> </w:t>
      </w:r>
      <w:r w:rsidRPr="00CC5F59">
        <w:rPr>
          <w:rFonts w:ascii="Times New Roman" w:hAnsi="Times New Roman"/>
          <w:sz w:val="24"/>
          <w:szCs w:val="24"/>
        </w:rPr>
        <w:t>Bachanowo</w:t>
      </w:r>
      <w:r w:rsidR="005C1F0E">
        <w:rPr>
          <w:rFonts w:ascii="Times New Roman" w:hAnsi="Times New Roman"/>
          <w:sz w:val="24"/>
          <w:szCs w:val="24"/>
        </w:rPr>
        <w:t xml:space="preserve">, </w:t>
      </w:r>
      <w:r w:rsidRPr="005C1F0E">
        <w:rPr>
          <w:rFonts w:ascii="Times New Roman" w:hAnsi="Times New Roman"/>
          <w:sz w:val="24"/>
          <w:szCs w:val="24"/>
        </w:rPr>
        <w:t>Błaskowizna</w:t>
      </w:r>
      <w:r w:rsidR="005C1F0E">
        <w:rPr>
          <w:rFonts w:ascii="Times New Roman" w:hAnsi="Times New Roman"/>
          <w:sz w:val="24"/>
          <w:szCs w:val="24"/>
        </w:rPr>
        <w:t xml:space="preserve">, </w:t>
      </w:r>
      <w:r w:rsidRPr="005C1F0E">
        <w:rPr>
          <w:rFonts w:ascii="Times New Roman" w:hAnsi="Times New Roman"/>
          <w:sz w:val="24"/>
          <w:szCs w:val="24"/>
        </w:rPr>
        <w:t>Białorogi</w:t>
      </w:r>
      <w:r w:rsidR="005C1F0E">
        <w:rPr>
          <w:rFonts w:ascii="Times New Roman" w:hAnsi="Times New Roman"/>
          <w:sz w:val="24"/>
          <w:szCs w:val="24"/>
        </w:rPr>
        <w:t xml:space="preserve">, </w:t>
      </w:r>
      <w:r w:rsidRPr="005C1F0E">
        <w:rPr>
          <w:rFonts w:ascii="Times New Roman" w:hAnsi="Times New Roman"/>
          <w:sz w:val="24"/>
          <w:szCs w:val="24"/>
        </w:rPr>
        <w:t>Gulbieniszki</w:t>
      </w:r>
      <w:r w:rsidR="005C1F0E">
        <w:rPr>
          <w:rFonts w:ascii="Times New Roman" w:hAnsi="Times New Roman"/>
          <w:sz w:val="24"/>
          <w:szCs w:val="24"/>
        </w:rPr>
        <w:t xml:space="preserve">, Jeleniewo Suwalska 1, </w:t>
      </w:r>
      <w:r w:rsidRPr="005C1F0E">
        <w:rPr>
          <w:rFonts w:ascii="Times New Roman" w:hAnsi="Times New Roman"/>
          <w:sz w:val="24"/>
          <w:szCs w:val="24"/>
        </w:rPr>
        <w:t>Jeleniewo Suwalska 2</w:t>
      </w:r>
      <w:r w:rsidR="005C1F0E">
        <w:rPr>
          <w:rFonts w:ascii="Times New Roman" w:hAnsi="Times New Roman"/>
          <w:sz w:val="24"/>
          <w:szCs w:val="24"/>
        </w:rPr>
        <w:t xml:space="preserve">, </w:t>
      </w:r>
      <w:r w:rsidRPr="005C1F0E">
        <w:rPr>
          <w:rFonts w:ascii="Times New Roman" w:hAnsi="Times New Roman"/>
          <w:sz w:val="24"/>
          <w:szCs w:val="24"/>
        </w:rPr>
        <w:t>Jeleniewo Sportowa</w:t>
      </w:r>
      <w:r w:rsidR="005C1F0E">
        <w:rPr>
          <w:rFonts w:ascii="Times New Roman" w:hAnsi="Times New Roman"/>
          <w:sz w:val="24"/>
          <w:szCs w:val="24"/>
        </w:rPr>
        <w:t xml:space="preserve">, </w:t>
      </w:r>
      <w:r w:rsidRPr="005C1F0E">
        <w:rPr>
          <w:rFonts w:ascii="Times New Roman" w:hAnsi="Times New Roman"/>
          <w:sz w:val="24"/>
          <w:szCs w:val="24"/>
        </w:rPr>
        <w:t>Jeleniewo Parkowa</w:t>
      </w:r>
      <w:r w:rsidR="005C1F0E">
        <w:rPr>
          <w:rFonts w:ascii="Times New Roman" w:hAnsi="Times New Roman"/>
          <w:sz w:val="24"/>
          <w:szCs w:val="24"/>
        </w:rPr>
        <w:t xml:space="preserve">, </w:t>
      </w:r>
      <w:r w:rsidRPr="005C1F0E">
        <w:rPr>
          <w:rFonts w:ascii="Times New Roman" w:hAnsi="Times New Roman"/>
          <w:sz w:val="24"/>
          <w:szCs w:val="24"/>
        </w:rPr>
        <w:t>Jeleniewo Słoneczna 1</w:t>
      </w:r>
      <w:r w:rsidR="005C1F0E">
        <w:rPr>
          <w:rFonts w:ascii="Times New Roman" w:hAnsi="Times New Roman"/>
          <w:sz w:val="24"/>
          <w:szCs w:val="24"/>
        </w:rPr>
        <w:t xml:space="preserve">, </w:t>
      </w:r>
      <w:r w:rsidRPr="005C1F0E">
        <w:rPr>
          <w:rFonts w:ascii="Times New Roman" w:hAnsi="Times New Roman"/>
          <w:sz w:val="24"/>
          <w:szCs w:val="24"/>
        </w:rPr>
        <w:t>Jeleniewo Słoneczna 2</w:t>
      </w:r>
      <w:r w:rsidR="005C1F0E">
        <w:rPr>
          <w:rFonts w:ascii="Times New Roman" w:hAnsi="Times New Roman"/>
          <w:sz w:val="24"/>
          <w:szCs w:val="24"/>
        </w:rPr>
        <w:t xml:space="preserve">, </w:t>
      </w:r>
      <w:r w:rsidRPr="005C1F0E">
        <w:rPr>
          <w:rFonts w:ascii="Times New Roman" w:hAnsi="Times New Roman"/>
          <w:sz w:val="24"/>
          <w:szCs w:val="24"/>
        </w:rPr>
        <w:t>Jeleniewo Ogrodowa</w:t>
      </w:r>
      <w:r w:rsidR="005C1F0E">
        <w:rPr>
          <w:rFonts w:ascii="Times New Roman" w:hAnsi="Times New Roman"/>
          <w:sz w:val="24"/>
          <w:szCs w:val="24"/>
        </w:rPr>
        <w:t xml:space="preserve">, </w:t>
      </w:r>
      <w:r w:rsidRPr="005C1F0E">
        <w:rPr>
          <w:rFonts w:ascii="Times New Roman" w:hAnsi="Times New Roman"/>
          <w:sz w:val="24"/>
          <w:szCs w:val="24"/>
        </w:rPr>
        <w:t>Jeleniewo Kwiatowa</w:t>
      </w:r>
      <w:r w:rsidR="005C1F0E">
        <w:rPr>
          <w:rFonts w:ascii="Times New Roman" w:hAnsi="Times New Roman"/>
          <w:sz w:val="24"/>
          <w:szCs w:val="24"/>
        </w:rPr>
        <w:t xml:space="preserve">, </w:t>
      </w:r>
      <w:r w:rsidRPr="005C1F0E">
        <w:rPr>
          <w:rFonts w:ascii="Times New Roman" w:hAnsi="Times New Roman"/>
          <w:sz w:val="24"/>
          <w:szCs w:val="24"/>
        </w:rPr>
        <w:t>Leszczewo</w:t>
      </w:r>
      <w:r w:rsidR="005C1F0E">
        <w:rPr>
          <w:rFonts w:ascii="Times New Roman" w:hAnsi="Times New Roman"/>
          <w:sz w:val="24"/>
          <w:szCs w:val="24"/>
        </w:rPr>
        <w:t xml:space="preserve">, </w:t>
      </w:r>
      <w:r w:rsidRPr="005C1F0E">
        <w:rPr>
          <w:rFonts w:ascii="Times New Roman" w:hAnsi="Times New Roman"/>
          <w:sz w:val="24"/>
          <w:szCs w:val="24"/>
        </w:rPr>
        <w:t>Okrągłe</w:t>
      </w:r>
      <w:r w:rsidR="005C1F0E">
        <w:rPr>
          <w:rFonts w:ascii="Times New Roman" w:hAnsi="Times New Roman"/>
          <w:sz w:val="24"/>
          <w:szCs w:val="24"/>
        </w:rPr>
        <w:t xml:space="preserve">, </w:t>
      </w:r>
      <w:r w:rsidRPr="005C1F0E">
        <w:rPr>
          <w:rFonts w:ascii="Times New Roman" w:hAnsi="Times New Roman"/>
          <w:sz w:val="24"/>
          <w:szCs w:val="24"/>
        </w:rPr>
        <w:t>Podwysokie Jeleniewskie 1</w:t>
      </w:r>
      <w:r w:rsidR="005C1F0E">
        <w:rPr>
          <w:rFonts w:ascii="Times New Roman" w:hAnsi="Times New Roman"/>
          <w:sz w:val="24"/>
          <w:szCs w:val="24"/>
        </w:rPr>
        <w:t xml:space="preserve">, </w:t>
      </w:r>
      <w:r w:rsidRPr="005C1F0E">
        <w:rPr>
          <w:rFonts w:ascii="Times New Roman" w:hAnsi="Times New Roman"/>
          <w:sz w:val="24"/>
          <w:szCs w:val="24"/>
        </w:rPr>
        <w:t>Podwysokie Jeleniewskie 2</w:t>
      </w:r>
      <w:r w:rsidR="005C1F0E">
        <w:rPr>
          <w:rFonts w:ascii="Times New Roman" w:hAnsi="Times New Roman"/>
          <w:sz w:val="24"/>
          <w:szCs w:val="24"/>
        </w:rPr>
        <w:t xml:space="preserve">, </w:t>
      </w:r>
      <w:r w:rsidRPr="005C1F0E">
        <w:rPr>
          <w:rFonts w:ascii="Times New Roman" w:hAnsi="Times New Roman"/>
          <w:sz w:val="24"/>
          <w:szCs w:val="24"/>
        </w:rPr>
        <w:t>Prudziszki 1</w:t>
      </w:r>
      <w:r w:rsidR="005C1F0E">
        <w:rPr>
          <w:rFonts w:ascii="Times New Roman" w:hAnsi="Times New Roman"/>
          <w:sz w:val="24"/>
          <w:szCs w:val="24"/>
        </w:rPr>
        <w:t xml:space="preserve">, </w:t>
      </w:r>
      <w:r w:rsidRPr="005C1F0E">
        <w:rPr>
          <w:rFonts w:ascii="Times New Roman" w:hAnsi="Times New Roman"/>
          <w:sz w:val="24"/>
          <w:szCs w:val="24"/>
        </w:rPr>
        <w:t>Prudziszki 2</w:t>
      </w:r>
      <w:r w:rsidR="005C1F0E">
        <w:rPr>
          <w:rFonts w:ascii="Times New Roman" w:hAnsi="Times New Roman"/>
          <w:sz w:val="24"/>
          <w:szCs w:val="24"/>
        </w:rPr>
        <w:t xml:space="preserve">, </w:t>
      </w:r>
      <w:r w:rsidRPr="005C1F0E">
        <w:rPr>
          <w:rFonts w:ascii="Times New Roman" w:hAnsi="Times New Roman"/>
          <w:sz w:val="24"/>
          <w:szCs w:val="24"/>
        </w:rPr>
        <w:t>Prudziszki 3</w:t>
      </w:r>
      <w:r w:rsidR="005C1F0E">
        <w:rPr>
          <w:rFonts w:ascii="Times New Roman" w:hAnsi="Times New Roman"/>
          <w:sz w:val="24"/>
          <w:szCs w:val="24"/>
        </w:rPr>
        <w:t xml:space="preserve">, </w:t>
      </w:r>
      <w:r w:rsidRPr="005C1F0E">
        <w:rPr>
          <w:rFonts w:ascii="Times New Roman" w:hAnsi="Times New Roman"/>
          <w:sz w:val="24"/>
          <w:szCs w:val="24"/>
        </w:rPr>
        <w:t>Szurpiły</w:t>
      </w:r>
      <w:r w:rsidR="005C1F0E">
        <w:rPr>
          <w:rFonts w:ascii="Times New Roman" w:hAnsi="Times New Roman"/>
          <w:sz w:val="24"/>
          <w:szCs w:val="24"/>
        </w:rPr>
        <w:t xml:space="preserve">, </w:t>
      </w:r>
      <w:r w:rsidRPr="005C1F0E">
        <w:rPr>
          <w:rFonts w:ascii="Times New Roman" w:hAnsi="Times New Roman"/>
          <w:sz w:val="24"/>
          <w:szCs w:val="24"/>
        </w:rPr>
        <w:t>Kazimierówka</w:t>
      </w:r>
      <w:r w:rsidR="005C1F0E">
        <w:rPr>
          <w:rFonts w:ascii="Times New Roman" w:hAnsi="Times New Roman"/>
          <w:sz w:val="24"/>
          <w:szCs w:val="24"/>
        </w:rPr>
        <w:t xml:space="preserve">, </w:t>
      </w:r>
      <w:r w:rsidRPr="005C1F0E">
        <w:rPr>
          <w:rFonts w:ascii="Times New Roman" w:hAnsi="Times New Roman"/>
          <w:sz w:val="24"/>
          <w:szCs w:val="24"/>
        </w:rPr>
        <w:t>Wołownia 1</w:t>
      </w:r>
      <w:r w:rsidR="005C1F0E">
        <w:rPr>
          <w:rFonts w:ascii="Times New Roman" w:hAnsi="Times New Roman"/>
          <w:sz w:val="24"/>
          <w:szCs w:val="24"/>
        </w:rPr>
        <w:t xml:space="preserve">, </w:t>
      </w:r>
      <w:r w:rsidRPr="005C1F0E">
        <w:rPr>
          <w:rFonts w:ascii="Times New Roman" w:hAnsi="Times New Roman"/>
          <w:sz w:val="24"/>
          <w:szCs w:val="24"/>
        </w:rPr>
        <w:t>Wołownia 2</w:t>
      </w:r>
      <w:r w:rsidR="005C1F0E">
        <w:rPr>
          <w:rFonts w:ascii="Times New Roman" w:hAnsi="Times New Roman"/>
          <w:sz w:val="24"/>
          <w:szCs w:val="24"/>
        </w:rPr>
        <w:t xml:space="preserve">, </w:t>
      </w:r>
      <w:r w:rsidRPr="005C1F0E">
        <w:rPr>
          <w:rFonts w:ascii="Times New Roman" w:hAnsi="Times New Roman"/>
          <w:sz w:val="24"/>
          <w:szCs w:val="24"/>
        </w:rPr>
        <w:t>Zarzecze Jeleniewskie</w:t>
      </w:r>
      <w:r w:rsidR="005C1F0E">
        <w:rPr>
          <w:rFonts w:ascii="Times New Roman" w:hAnsi="Times New Roman"/>
          <w:sz w:val="24"/>
          <w:szCs w:val="24"/>
        </w:rPr>
        <w:t xml:space="preserve">, </w:t>
      </w:r>
      <w:r w:rsidRPr="005C1F0E">
        <w:rPr>
          <w:rFonts w:ascii="Times New Roman" w:hAnsi="Times New Roman"/>
          <w:sz w:val="24"/>
          <w:szCs w:val="24"/>
        </w:rPr>
        <w:t>Żywa Woda 1</w:t>
      </w:r>
      <w:r w:rsidR="005C1F0E">
        <w:rPr>
          <w:rFonts w:ascii="Times New Roman" w:hAnsi="Times New Roman"/>
          <w:sz w:val="24"/>
          <w:szCs w:val="24"/>
        </w:rPr>
        <w:t xml:space="preserve">, </w:t>
      </w:r>
      <w:r w:rsidRPr="005C1F0E">
        <w:rPr>
          <w:rFonts w:ascii="Times New Roman" w:hAnsi="Times New Roman"/>
          <w:sz w:val="24"/>
          <w:szCs w:val="24"/>
        </w:rPr>
        <w:t>Żywa Woda 2</w:t>
      </w:r>
      <w:r w:rsidR="005C1F0E">
        <w:rPr>
          <w:rFonts w:ascii="Times New Roman" w:hAnsi="Times New Roman"/>
          <w:sz w:val="24"/>
          <w:szCs w:val="24"/>
        </w:rPr>
        <w:t xml:space="preserve">, Suchodoły. </w:t>
      </w:r>
    </w:p>
    <w:p w:rsidR="00281520" w:rsidRPr="008070FB" w:rsidRDefault="0091156A" w:rsidP="008070FB">
      <w:pPr>
        <w:tabs>
          <w:tab w:val="right" w:leader="underscore" w:pos="9072"/>
        </w:tabs>
        <w:spacing w:after="0" w:line="240" w:lineRule="auto"/>
        <w:jc w:val="both"/>
        <w:rPr>
          <w:rFonts w:ascii="Times New Roman" w:hAnsi="Times New Roman"/>
          <w:sz w:val="24"/>
          <w:szCs w:val="24"/>
        </w:rPr>
      </w:pPr>
      <w:r w:rsidRPr="008070FB">
        <w:rPr>
          <w:rFonts w:ascii="Times New Roman" w:hAnsi="Times New Roman"/>
          <w:sz w:val="24"/>
          <w:szCs w:val="24"/>
        </w:rPr>
        <w:t xml:space="preserve">  </w:t>
      </w:r>
      <w:r w:rsidR="0008124E" w:rsidRPr="008070FB">
        <w:rPr>
          <w:rFonts w:ascii="Times New Roman" w:hAnsi="Times New Roman"/>
          <w:sz w:val="24"/>
          <w:szCs w:val="24"/>
        </w:rPr>
        <w:t xml:space="preserve"> </w:t>
      </w:r>
    </w:p>
    <w:p w:rsidR="008070FB" w:rsidRDefault="00281520" w:rsidP="005C1F0E">
      <w:pPr>
        <w:numPr>
          <w:ilvl w:val="0"/>
          <w:numId w:val="9"/>
        </w:numPr>
        <w:tabs>
          <w:tab w:val="right" w:leader="underscore" w:pos="9072"/>
        </w:tabs>
        <w:spacing w:after="0" w:line="240" w:lineRule="auto"/>
        <w:jc w:val="both"/>
        <w:rPr>
          <w:rFonts w:ascii="Times New Roman" w:hAnsi="Times New Roman"/>
          <w:sz w:val="24"/>
          <w:szCs w:val="24"/>
        </w:rPr>
      </w:pPr>
      <w:r>
        <w:rPr>
          <w:rFonts w:ascii="Times New Roman" w:hAnsi="Times New Roman"/>
          <w:sz w:val="24"/>
          <w:szCs w:val="24"/>
        </w:rPr>
        <w:t>Liczba opraw obj</w:t>
      </w:r>
      <w:r w:rsidR="00A63745">
        <w:rPr>
          <w:rFonts w:ascii="Times New Roman" w:hAnsi="Times New Roman"/>
          <w:sz w:val="24"/>
          <w:szCs w:val="24"/>
        </w:rPr>
        <w:t>ętych przedmiotem zamówienia: 250</w:t>
      </w:r>
      <w:r>
        <w:rPr>
          <w:rFonts w:ascii="Times New Roman" w:hAnsi="Times New Roman"/>
          <w:sz w:val="24"/>
          <w:szCs w:val="24"/>
        </w:rPr>
        <w:t xml:space="preserve"> szt</w:t>
      </w:r>
      <w:r w:rsidR="00A63745">
        <w:rPr>
          <w:rFonts w:ascii="Times New Roman" w:hAnsi="Times New Roman"/>
          <w:sz w:val="24"/>
          <w:szCs w:val="24"/>
        </w:rPr>
        <w:t>uk (ok. 50% rtęciowe i 50</w:t>
      </w:r>
      <w:r w:rsidR="00521034">
        <w:rPr>
          <w:rFonts w:ascii="Times New Roman" w:hAnsi="Times New Roman"/>
          <w:sz w:val="24"/>
          <w:szCs w:val="24"/>
        </w:rPr>
        <w:t xml:space="preserve"> % sodowe)</w:t>
      </w:r>
      <w:r w:rsidR="0008124E" w:rsidRPr="005C1F0E">
        <w:rPr>
          <w:rFonts w:ascii="Times New Roman" w:hAnsi="Times New Roman"/>
          <w:sz w:val="24"/>
          <w:szCs w:val="24"/>
        </w:rPr>
        <w:t xml:space="preserve">   </w:t>
      </w:r>
    </w:p>
    <w:p w:rsidR="00577F90" w:rsidRPr="005C1F0E" w:rsidRDefault="0008124E" w:rsidP="008070FB">
      <w:pPr>
        <w:tabs>
          <w:tab w:val="right" w:leader="underscore" w:pos="9072"/>
        </w:tabs>
        <w:spacing w:after="0" w:line="240" w:lineRule="auto"/>
        <w:jc w:val="both"/>
        <w:rPr>
          <w:rFonts w:ascii="Times New Roman" w:hAnsi="Times New Roman"/>
          <w:sz w:val="24"/>
          <w:szCs w:val="24"/>
        </w:rPr>
      </w:pPr>
      <w:r w:rsidRPr="005C1F0E">
        <w:rPr>
          <w:rFonts w:ascii="Times New Roman" w:hAnsi="Times New Roman"/>
          <w:sz w:val="24"/>
          <w:szCs w:val="24"/>
        </w:rPr>
        <w:t xml:space="preserve">                                                                                                                                                                                                                                                   </w:t>
      </w:r>
    </w:p>
    <w:p w:rsidR="006D44EA" w:rsidRPr="00E5027C" w:rsidRDefault="00CA2AA6" w:rsidP="005A1A9E">
      <w:pPr>
        <w:numPr>
          <w:ilvl w:val="0"/>
          <w:numId w:val="9"/>
        </w:numPr>
        <w:tabs>
          <w:tab w:val="right" w:leader="underscore" w:pos="9072"/>
        </w:tabs>
        <w:spacing w:after="0" w:line="240" w:lineRule="auto"/>
        <w:jc w:val="both"/>
        <w:rPr>
          <w:rFonts w:ascii="Times New Roman" w:hAnsi="Times New Roman"/>
          <w:b/>
          <w:sz w:val="24"/>
          <w:szCs w:val="24"/>
        </w:rPr>
      </w:pPr>
      <w:r w:rsidRPr="000C2B98">
        <w:rPr>
          <w:rFonts w:ascii="Times New Roman" w:hAnsi="Times New Roman"/>
          <w:sz w:val="24"/>
          <w:szCs w:val="24"/>
        </w:rPr>
        <w:t xml:space="preserve">Do obowiązków </w:t>
      </w:r>
      <w:r w:rsidR="006D44EA" w:rsidRPr="000C2B98">
        <w:rPr>
          <w:rFonts w:ascii="Times New Roman" w:hAnsi="Times New Roman"/>
          <w:sz w:val="24"/>
          <w:szCs w:val="24"/>
        </w:rPr>
        <w:t xml:space="preserve">Wykonawcy </w:t>
      </w:r>
      <w:r w:rsidRPr="000C2B98">
        <w:rPr>
          <w:rFonts w:ascii="Times New Roman" w:hAnsi="Times New Roman"/>
          <w:sz w:val="24"/>
          <w:szCs w:val="24"/>
        </w:rPr>
        <w:t xml:space="preserve">będzie należało: </w:t>
      </w:r>
    </w:p>
    <w:p w:rsidR="00375F41" w:rsidRDefault="00EC1EDC" w:rsidP="00F46DA0">
      <w:pPr>
        <w:tabs>
          <w:tab w:val="right" w:leader="underscore" w:pos="9072"/>
        </w:tabs>
        <w:spacing w:after="0" w:line="240" w:lineRule="auto"/>
        <w:ind w:left="284"/>
        <w:jc w:val="both"/>
        <w:rPr>
          <w:rFonts w:ascii="Times New Roman" w:hAnsi="Times New Roman"/>
          <w:sz w:val="24"/>
          <w:szCs w:val="24"/>
        </w:rPr>
      </w:pPr>
      <w:r>
        <w:rPr>
          <w:rFonts w:ascii="Times New Roman" w:hAnsi="Times New Roman"/>
          <w:sz w:val="24"/>
          <w:szCs w:val="24"/>
        </w:rPr>
        <w:t xml:space="preserve">1) </w:t>
      </w:r>
      <w:r w:rsidR="00CA2AA6" w:rsidRPr="00CA2AA6">
        <w:rPr>
          <w:rFonts w:ascii="Times New Roman" w:hAnsi="Times New Roman"/>
          <w:sz w:val="24"/>
          <w:szCs w:val="24"/>
        </w:rPr>
        <w:t>Wymiana źródła światła</w:t>
      </w:r>
      <w:r w:rsidR="004266E3">
        <w:rPr>
          <w:rFonts w:ascii="Times New Roman" w:hAnsi="Times New Roman"/>
          <w:sz w:val="24"/>
          <w:szCs w:val="24"/>
        </w:rPr>
        <w:t>.</w:t>
      </w:r>
      <w:r w:rsidR="00CA2AA6" w:rsidRPr="00CA2AA6">
        <w:rPr>
          <w:rFonts w:ascii="Times New Roman" w:hAnsi="Times New Roman"/>
          <w:sz w:val="24"/>
          <w:szCs w:val="24"/>
        </w:rPr>
        <w:t xml:space="preserve"> </w:t>
      </w:r>
    </w:p>
    <w:p w:rsidR="000C2B98" w:rsidRDefault="00EC1EDC" w:rsidP="000C2B98">
      <w:pPr>
        <w:tabs>
          <w:tab w:val="right" w:leader="underscore" w:pos="9072"/>
        </w:tabs>
        <w:spacing w:after="0" w:line="240" w:lineRule="auto"/>
        <w:ind w:left="284"/>
        <w:jc w:val="both"/>
        <w:rPr>
          <w:rFonts w:ascii="Times New Roman" w:hAnsi="Times New Roman"/>
          <w:sz w:val="24"/>
          <w:szCs w:val="24"/>
        </w:rPr>
      </w:pPr>
      <w:r>
        <w:rPr>
          <w:rFonts w:ascii="Times New Roman" w:hAnsi="Times New Roman"/>
          <w:sz w:val="24"/>
          <w:szCs w:val="24"/>
        </w:rPr>
        <w:t xml:space="preserve">2) </w:t>
      </w:r>
      <w:r w:rsidR="00CA2AA6" w:rsidRPr="00CA2AA6">
        <w:rPr>
          <w:rFonts w:ascii="Times New Roman" w:hAnsi="Times New Roman"/>
          <w:sz w:val="24"/>
          <w:szCs w:val="24"/>
        </w:rPr>
        <w:t>Wymiana uszkodzonych opraw i kloszy</w:t>
      </w:r>
      <w:r w:rsidR="004266E3">
        <w:rPr>
          <w:rFonts w:ascii="Times New Roman" w:hAnsi="Times New Roman"/>
          <w:sz w:val="24"/>
          <w:szCs w:val="24"/>
        </w:rPr>
        <w:t>.</w:t>
      </w:r>
      <w:r w:rsidR="00CA2AA6" w:rsidRPr="00CA2AA6">
        <w:rPr>
          <w:rFonts w:ascii="Times New Roman" w:hAnsi="Times New Roman"/>
          <w:sz w:val="24"/>
          <w:szCs w:val="24"/>
        </w:rPr>
        <w:t xml:space="preserve"> </w:t>
      </w:r>
    </w:p>
    <w:p w:rsidR="006D44EA" w:rsidRDefault="00AF47B1" w:rsidP="000C2B98">
      <w:pPr>
        <w:tabs>
          <w:tab w:val="right" w:leader="underscore" w:pos="9072"/>
        </w:tabs>
        <w:spacing w:after="0" w:line="240" w:lineRule="auto"/>
        <w:ind w:left="284"/>
        <w:rPr>
          <w:rFonts w:ascii="Times New Roman" w:hAnsi="Times New Roman"/>
          <w:sz w:val="24"/>
          <w:szCs w:val="24"/>
        </w:rPr>
      </w:pPr>
      <w:r>
        <w:rPr>
          <w:rFonts w:ascii="Times New Roman" w:hAnsi="Times New Roman"/>
          <w:sz w:val="24"/>
          <w:szCs w:val="24"/>
        </w:rPr>
        <w:t>3)</w:t>
      </w:r>
      <w:r w:rsidR="00E5027C">
        <w:rPr>
          <w:rFonts w:ascii="Times New Roman" w:hAnsi="Times New Roman"/>
          <w:sz w:val="24"/>
          <w:szCs w:val="24"/>
        </w:rPr>
        <w:t xml:space="preserve"> </w:t>
      </w:r>
      <w:r w:rsidR="00CA2AA6" w:rsidRPr="00CA2AA6">
        <w:rPr>
          <w:rFonts w:ascii="Times New Roman" w:hAnsi="Times New Roman"/>
          <w:sz w:val="24"/>
          <w:szCs w:val="24"/>
        </w:rPr>
        <w:t>Wymiana dławików, kondensatorów, układów zapłonowych w oprawac</w:t>
      </w:r>
      <w:r w:rsidR="000C2B98">
        <w:rPr>
          <w:rFonts w:ascii="Times New Roman" w:hAnsi="Times New Roman"/>
          <w:sz w:val="24"/>
          <w:szCs w:val="24"/>
        </w:rPr>
        <w:t xml:space="preserve">h </w:t>
      </w:r>
      <w:r w:rsidR="00CA2AA6" w:rsidRPr="00CA2AA6">
        <w:rPr>
          <w:rFonts w:ascii="Times New Roman" w:hAnsi="Times New Roman"/>
          <w:sz w:val="24"/>
          <w:szCs w:val="24"/>
        </w:rPr>
        <w:t>oświetleniowych</w:t>
      </w:r>
      <w:r w:rsidR="00375F41">
        <w:rPr>
          <w:rFonts w:ascii="Times New Roman" w:hAnsi="Times New Roman"/>
          <w:sz w:val="24"/>
          <w:szCs w:val="24"/>
        </w:rPr>
        <w:t>.</w:t>
      </w:r>
      <w:r w:rsidR="00CA2AA6" w:rsidRPr="00CA2AA6">
        <w:rPr>
          <w:rFonts w:ascii="Times New Roman" w:hAnsi="Times New Roman"/>
          <w:sz w:val="24"/>
          <w:szCs w:val="24"/>
        </w:rPr>
        <w:t xml:space="preserve"> </w:t>
      </w:r>
    </w:p>
    <w:p w:rsidR="006D44EA" w:rsidRDefault="00375F41" w:rsidP="000C2B98">
      <w:pPr>
        <w:tabs>
          <w:tab w:val="right" w:leader="underscore" w:pos="9072"/>
        </w:tabs>
        <w:spacing w:after="0" w:line="240" w:lineRule="auto"/>
        <w:ind w:left="284"/>
        <w:rPr>
          <w:rFonts w:ascii="Times New Roman" w:hAnsi="Times New Roman"/>
          <w:sz w:val="24"/>
          <w:szCs w:val="24"/>
        </w:rPr>
      </w:pPr>
      <w:r>
        <w:rPr>
          <w:rFonts w:ascii="Times New Roman" w:hAnsi="Times New Roman"/>
          <w:sz w:val="24"/>
          <w:szCs w:val="24"/>
        </w:rPr>
        <w:t>4</w:t>
      </w:r>
      <w:r w:rsidR="00A03D03" w:rsidRPr="00A03D03">
        <w:rPr>
          <w:rFonts w:ascii="Times New Roman" w:hAnsi="Times New Roman"/>
          <w:sz w:val="24"/>
          <w:szCs w:val="24"/>
        </w:rPr>
        <w:t>)</w:t>
      </w:r>
      <w:r>
        <w:rPr>
          <w:rFonts w:ascii="Times New Roman" w:hAnsi="Times New Roman"/>
          <w:sz w:val="24"/>
          <w:szCs w:val="24"/>
        </w:rPr>
        <w:t xml:space="preserve"> </w:t>
      </w:r>
      <w:r w:rsidR="00CA2AA6" w:rsidRPr="00CA2AA6">
        <w:rPr>
          <w:rFonts w:ascii="Times New Roman" w:hAnsi="Times New Roman"/>
          <w:sz w:val="24"/>
          <w:szCs w:val="24"/>
        </w:rPr>
        <w:t>Prostowanie przekrzywionych opraw oraz przekręcenie wysięgników do pozycji prawidłowej</w:t>
      </w:r>
      <w:r w:rsidR="004266E3">
        <w:rPr>
          <w:rFonts w:ascii="Times New Roman" w:hAnsi="Times New Roman"/>
          <w:sz w:val="24"/>
          <w:szCs w:val="24"/>
        </w:rPr>
        <w:t>.</w:t>
      </w:r>
      <w:r w:rsidR="00CA2AA6" w:rsidRPr="00CA2AA6">
        <w:rPr>
          <w:rFonts w:ascii="Times New Roman" w:hAnsi="Times New Roman"/>
          <w:sz w:val="24"/>
          <w:szCs w:val="24"/>
        </w:rPr>
        <w:t xml:space="preserve"> </w:t>
      </w:r>
    </w:p>
    <w:p w:rsidR="006D44EA" w:rsidRDefault="00CA2AA6" w:rsidP="00F46DA0">
      <w:pPr>
        <w:tabs>
          <w:tab w:val="right" w:leader="underscore" w:pos="9072"/>
        </w:tabs>
        <w:spacing w:after="0" w:line="240" w:lineRule="auto"/>
        <w:ind w:left="284"/>
        <w:jc w:val="both"/>
        <w:rPr>
          <w:rFonts w:ascii="Times New Roman" w:hAnsi="Times New Roman"/>
          <w:sz w:val="24"/>
          <w:szCs w:val="24"/>
        </w:rPr>
      </w:pPr>
      <w:r w:rsidRPr="00CA2AA6">
        <w:rPr>
          <w:rFonts w:ascii="Times New Roman" w:hAnsi="Times New Roman"/>
          <w:sz w:val="24"/>
          <w:szCs w:val="24"/>
        </w:rPr>
        <w:t>5</w:t>
      </w:r>
      <w:r w:rsidR="00A03D03" w:rsidRPr="00A03D03">
        <w:rPr>
          <w:rFonts w:ascii="Times New Roman" w:hAnsi="Times New Roman"/>
          <w:sz w:val="24"/>
          <w:szCs w:val="24"/>
        </w:rPr>
        <w:t>)</w:t>
      </w:r>
      <w:r w:rsidRPr="00CA2AA6">
        <w:rPr>
          <w:rFonts w:ascii="Times New Roman" w:hAnsi="Times New Roman"/>
          <w:sz w:val="24"/>
          <w:szCs w:val="24"/>
        </w:rPr>
        <w:t xml:space="preserve"> Wymiana przewodów w latarniach</w:t>
      </w:r>
      <w:r w:rsidR="004266E3">
        <w:rPr>
          <w:rFonts w:ascii="Times New Roman" w:hAnsi="Times New Roman"/>
          <w:sz w:val="24"/>
          <w:szCs w:val="24"/>
        </w:rPr>
        <w:t>.</w:t>
      </w:r>
      <w:r w:rsidRPr="00CA2AA6">
        <w:rPr>
          <w:rFonts w:ascii="Times New Roman" w:hAnsi="Times New Roman"/>
          <w:sz w:val="24"/>
          <w:szCs w:val="24"/>
        </w:rPr>
        <w:t xml:space="preserve"> </w:t>
      </w:r>
    </w:p>
    <w:p w:rsidR="006D44EA" w:rsidRDefault="00CA2AA6" w:rsidP="00F46DA0">
      <w:pPr>
        <w:tabs>
          <w:tab w:val="right" w:leader="underscore" w:pos="9072"/>
        </w:tabs>
        <w:spacing w:after="0" w:line="240" w:lineRule="auto"/>
        <w:ind w:left="284"/>
        <w:jc w:val="both"/>
        <w:rPr>
          <w:rFonts w:ascii="Times New Roman" w:hAnsi="Times New Roman"/>
          <w:sz w:val="24"/>
          <w:szCs w:val="24"/>
        </w:rPr>
      </w:pPr>
      <w:r w:rsidRPr="00CA2AA6">
        <w:rPr>
          <w:rFonts w:ascii="Times New Roman" w:hAnsi="Times New Roman"/>
          <w:sz w:val="24"/>
          <w:szCs w:val="24"/>
        </w:rPr>
        <w:t>6</w:t>
      </w:r>
      <w:r w:rsidR="00A03D03" w:rsidRPr="00A03D03">
        <w:rPr>
          <w:rFonts w:ascii="Times New Roman" w:hAnsi="Times New Roman"/>
          <w:sz w:val="24"/>
          <w:szCs w:val="24"/>
        </w:rPr>
        <w:t>)</w:t>
      </w:r>
      <w:r w:rsidRPr="00CA2AA6">
        <w:rPr>
          <w:rFonts w:ascii="Times New Roman" w:hAnsi="Times New Roman"/>
          <w:sz w:val="24"/>
          <w:szCs w:val="24"/>
        </w:rPr>
        <w:t xml:space="preserve"> Wymiana tabliczek słupowych</w:t>
      </w:r>
      <w:r w:rsidR="00374047">
        <w:rPr>
          <w:rFonts w:ascii="Times New Roman" w:hAnsi="Times New Roman"/>
          <w:sz w:val="24"/>
          <w:szCs w:val="24"/>
        </w:rPr>
        <w:t>.</w:t>
      </w:r>
      <w:r w:rsidRPr="00CA2AA6">
        <w:rPr>
          <w:rFonts w:ascii="Times New Roman" w:hAnsi="Times New Roman"/>
          <w:sz w:val="24"/>
          <w:szCs w:val="24"/>
        </w:rPr>
        <w:t xml:space="preserve"> </w:t>
      </w:r>
    </w:p>
    <w:p w:rsidR="006D44EA" w:rsidRDefault="00CA2AA6" w:rsidP="00F46DA0">
      <w:pPr>
        <w:tabs>
          <w:tab w:val="right" w:leader="underscore" w:pos="9072"/>
        </w:tabs>
        <w:spacing w:after="0" w:line="240" w:lineRule="auto"/>
        <w:ind w:left="284"/>
        <w:jc w:val="both"/>
        <w:rPr>
          <w:rFonts w:ascii="Times New Roman" w:hAnsi="Times New Roman"/>
          <w:sz w:val="24"/>
          <w:szCs w:val="24"/>
        </w:rPr>
      </w:pPr>
      <w:r w:rsidRPr="00CA2AA6">
        <w:rPr>
          <w:rFonts w:ascii="Times New Roman" w:hAnsi="Times New Roman"/>
          <w:sz w:val="24"/>
          <w:szCs w:val="24"/>
        </w:rPr>
        <w:t>7</w:t>
      </w:r>
      <w:r w:rsidR="00A03D03" w:rsidRPr="00A03D03">
        <w:rPr>
          <w:rFonts w:ascii="Times New Roman" w:hAnsi="Times New Roman"/>
          <w:sz w:val="24"/>
          <w:szCs w:val="24"/>
        </w:rPr>
        <w:t>)</w:t>
      </w:r>
      <w:r w:rsidRPr="00CA2AA6">
        <w:rPr>
          <w:rFonts w:ascii="Times New Roman" w:hAnsi="Times New Roman"/>
          <w:sz w:val="24"/>
          <w:szCs w:val="24"/>
        </w:rPr>
        <w:t xml:space="preserve"> Wymiana uszkodzonych wkładek topikowych</w:t>
      </w:r>
      <w:r w:rsidR="00374047">
        <w:rPr>
          <w:rFonts w:ascii="Times New Roman" w:hAnsi="Times New Roman"/>
          <w:sz w:val="24"/>
          <w:szCs w:val="24"/>
        </w:rPr>
        <w:t>.</w:t>
      </w:r>
      <w:r w:rsidRPr="00CA2AA6">
        <w:rPr>
          <w:rFonts w:ascii="Times New Roman" w:hAnsi="Times New Roman"/>
          <w:sz w:val="24"/>
          <w:szCs w:val="24"/>
        </w:rPr>
        <w:t xml:space="preserve"> </w:t>
      </w:r>
    </w:p>
    <w:p w:rsidR="00632DC5" w:rsidRDefault="00CA2AA6" w:rsidP="00F46DA0">
      <w:pPr>
        <w:tabs>
          <w:tab w:val="right" w:leader="underscore" w:pos="9072"/>
        </w:tabs>
        <w:spacing w:after="0" w:line="240" w:lineRule="auto"/>
        <w:ind w:left="284"/>
        <w:jc w:val="both"/>
        <w:rPr>
          <w:rFonts w:ascii="Times New Roman" w:hAnsi="Times New Roman"/>
          <w:sz w:val="24"/>
          <w:szCs w:val="24"/>
        </w:rPr>
      </w:pPr>
      <w:r w:rsidRPr="00CA2AA6">
        <w:rPr>
          <w:rFonts w:ascii="Times New Roman" w:hAnsi="Times New Roman"/>
          <w:sz w:val="24"/>
          <w:szCs w:val="24"/>
        </w:rPr>
        <w:t>8</w:t>
      </w:r>
      <w:r w:rsidR="00A03D03" w:rsidRPr="00A03D03">
        <w:rPr>
          <w:rFonts w:ascii="Times New Roman" w:hAnsi="Times New Roman"/>
          <w:sz w:val="24"/>
          <w:szCs w:val="24"/>
        </w:rPr>
        <w:t>)</w:t>
      </w:r>
      <w:r w:rsidRPr="00CA2AA6">
        <w:rPr>
          <w:rFonts w:ascii="Times New Roman" w:hAnsi="Times New Roman"/>
          <w:sz w:val="24"/>
          <w:szCs w:val="24"/>
        </w:rPr>
        <w:t xml:space="preserve"> Wymiana uszkodzonych główek bezpiecznikowych</w:t>
      </w:r>
      <w:r w:rsidR="00374047">
        <w:rPr>
          <w:rFonts w:ascii="Times New Roman" w:hAnsi="Times New Roman"/>
          <w:sz w:val="24"/>
          <w:szCs w:val="24"/>
        </w:rPr>
        <w:t>.</w:t>
      </w:r>
      <w:r w:rsidRPr="00CA2AA6">
        <w:rPr>
          <w:rFonts w:ascii="Times New Roman" w:hAnsi="Times New Roman"/>
          <w:sz w:val="24"/>
          <w:szCs w:val="24"/>
        </w:rPr>
        <w:t xml:space="preserve"> </w:t>
      </w:r>
    </w:p>
    <w:p w:rsidR="00632DC5" w:rsidRDefault="00CA2AA6" w:rsidP="00F46DA0">
      <w:pPr>
        <w:tabs>
          <w:tab w:val="right" w:leader="underscore" w:pos="9072"/>
        </w:tabs>
        <w:spacing w:after="0" w:line="240" w:lineRule="auto"/>
        <w:ind w:left="284"/>
        <w:jc w:val="both"/>
        <w:rPr>
          <w:rFonts w:ascii="Times New Roman" w:hAnsi="Times New Roman"/>
          <w:sz w:val="24"/>
          <w:szCs w:val="24"/>
        </w:rPr>
      </w:pPr>
      <w:r w:rsidRPr="00CA2AA6">
        <w:rPr>
          <w:rFonts w:ascii="Times New Roman" w:hAnsi="Times New Roman"/>
          <w:sz w:val="24"/>
          <w:szCs w:val="24"/>
        </w:rPr>
        <w:t>9</w:t>
      </w:r>
      <w:r w:rsidR="00A03D03" w:rsidRPr="00A03D03">
        <w:rPr>
          <w:rFonts w:ascii="Times New Roman" w:hAnsi="Times New Roman"/>
          <w:sz w:val="24"/>
          <w:szCs w:val="24"/>
        </w:rPr>
        <w:t>)</w:t>
      </w:r>
      <w:r w:rsidRPr="00CA2AA6">
        <w:rPr>
          <w:rFonts w:ascii="Times New Roman" w:hAnsi="Times New Roman"/>
          <w:sz w:val="24"/>
          <w:szCs w:val="24"/>
        </w:rPr>
        <w:t xml:space="preserve"> Wymiana podstaw bezpiecznikowych</w:t>
      </w:r>
      <w:r w:rsidR="00374047">
        <w:rPr>
          <w:rFonts w:ascii="Times New Roman" w:hAnsi="Times New Roman"/>
          <w:sz w:val="24"/>
          <w:szCs w:val="24"/>
        </w:rPr>
        <w:t>.</w:t>
      </w:r>
      <w:r w:rsidRPr="00CA2AA6">
        <w:rPr>
          <w:rFonts w:ascii="Times New Roman" w:hAnsi="Times New Roman"/>
          <w:sz w:val="24"/>
          <w:szCs w:val="24"/>
        </w:rPr>
        <w:t xml:space="preserve"> </w:t>
      </w:r>
    </w:p>
    <w:p w:rsidR="00632DC5" w:rsidRDefault="008927DA" w:rsidP="00F46DA0">
      <w:pPr>
        <w:tabs>
          <w:tab w:val="right" w:leader="underscore" w:pos="9072"/>
        </w:tabs>
        <w:spacing w:after="0" w:line="240" w:lineRule="auto"/>
        <w:ind w:left="284"/>
        <w:jc w:val="both"/>
        <w:rPr>
          <w:rFonts w:ascii="Times New Roman" w:hAnsi="Times New Roman"/>
          <w:sz w:val="24"/>
          <w:szCs w:val="24"/>
        </w:rPr>
      </w:pPr>
      <w:r>
        <w:rPr>
          <w:rFonts w:ascii="Times New Roman" w:hAnsi="Times New Roman"/>
          <w:sz w:val="24"/>
          <w:szCs w:val="24"/>
        </w:rPr>
        <w:t>10)</w:t>
      </w:r>
      <w:r w:rsidR="00CA2AA6" w:rsidRPr="00CA2AA6">
        <w:rPr>
          <w:rFonts w:ascii="Times New Roman" w:hAnsi="Times New Roman"/>
          <w:sz w:val="24"/>
          <w:szCs w:val="24"/>
        </w:rPr>
        <w:t xml:space="preserve"> Wymiana i dokręcenie zacisków prądowych </w:t>
      </w:r>
    </w:p>
    <w:p w:rsidR="00EC1EDC" w:rsidRDefault="00CA2AA6" w:rsidP="00F46DA0">
      <w:pPr>
        <w:tabs>
          <w:tab w:val="right" w:leader="underscore" w:pos="9072"/>
        </w:tabs>
        <w:spacing w:after="0" w:line="240" w:lineRule="auto"/>
        <w:ind w:left="284"/>
        <w:jc w:val="both"/>
        <w:rPr>
          <w:rFonts w:ascii="Times New Roman" w:hAnsi="Times New Roman"/>
          <w:sz w:val="24"/>
          <w:szCs w:val="24"/>
        </w:rPr>
      </w:pPr>
      <w:r w:rsidRPr="00CA2AA6">
        <w:rPr>
          <w:rFonts w:ascii="Times New Roman" w:hAnsi="Times New Roman"/>
          <w:sz w:val="24"/>
          <w:szCs w:val="24"/>
        </w:rPr>
        <w:t>11</w:t>
      </w:r>
      <w:r w:rsidR="00A03D03" w:rsidRPr="00A03D03">
        <w:rPr>
          <w:rFonts w:ascii="Times New Roman" w:hAnsi="Times New Roman"/>
          <w:sz w:val="24"/>
          <w:szCs w:val="24"/>
        </w:rPr>
        <w:t>)</w:t>
      </w:r>
      <w:r w:rsidRPr="00CA2AA6">
        <w:rPr>
          <w:rFonts w:ascii="Times New Roman" w:hAnsi="Times New Roman"/>
          <w:sz w:val="24"/>
          <w:szCs w:val="24"/>
        </w:rPr>
        <w:t xml:space="preserve"> Lokalizowania uszkodzeń w napowietrznych i </w:t>
      </w:r>
      <w:r w:rsidR="00EC1EDC">
        <w:rPr>
          <w:rFonts w:ascii="Times New Roman" w:hAnsi="Times New Roman"/>
          <w:sz w:val="24"/>
          <w:szCs w:val="24"/>
        </w:rPr>
        <w:t>kablowych sieci oświetleniowych</w:t>
      </w:r>
      <w:r w:rsidR="00374047">
        <w:rPr>
          <w:rFonts w:ascii="Times New Roman" w:hAnsi="Times New Roman"/>
          <w:sz w:val="24"/>
          <w:szCs w:val="24"/>
        </w:rPr>
        <w:t>.</w:t>
      </w:r>
    </w:p>
    <w:p w:rsidR="00632DC5" w:rsidRDefault="00CA2AA6" w:rsidP="00F46DA0">
      <w:pPr>
        <w:tabs>
          <w:tab w:val="right" w:leader="underscore" w:pos="9072"/>
        </w:tabs>
        <w:spacing w:after="0" w:line="240" w:lineRule="auto"/>
        <w:ind w:left="284"/>
        <w:jc w:val="both"/>
        <w:rPr>
          <w:rFonts w:ascii="Times New Roman" w:hAnsi="Times New Roman"/>
          <w:sz w:val="24"/>
          <w:szCs w:val="24"/>
        </w:rPr>
      </w:pPr>
      <w:r w:rsidRPr="00CA2AA6">
        <w:rPr>
          <w:rFonts w:ascii="Times New Roman" w:hAnsi="Times New Roman"/>
          <w:sz w:val="24"/>
          <w:szCs w:val="24"/>
        </w:rPr>
        <w:t>12</w:t>
      </w:r>
      <w:r w:rsidR="00A03D03" w:rsidRPr="00A03D03">
        <w:rPr>
          <w:rFonts w:ascii="Times New Roman" w:hAnsi="Times New Roman"/>
          <w:sz w:val="24"/>
          <w:szCs w:val="24"/>
        </w:rPr>
        <w:t>)</w:t>
      </w:r>
      <w:r w:rsidRPr="00CA2AA6">
        <w:rPr>
          <w:rFonts w:ascii="Times New Roman" w:hAnsi="Times New Roman"/>
          <w:sz w:val="24"/>
          <w:szCs w:val="24"/>
        </w:rPr>
        <w:t xml:space="preserve"> Naprawa uszkodzeń w napowietrznej i kablowej sieci oświetleniowej</w:t>
      </w:r>
      <w:r w:rsidR="00374047">
        <w:rPr>
          <w:rFonts w:ascii="Times New Roman" w:hAnsi="Times New Roman"/>
          <w:sz w:val="24"/>
          <w:szCs w:val="24"/>
        </w:rPr>
        <w:t>.</w:t>
      </w:r>
      <w:r w:rsidRPr="00CA2AA6">
        <w:rPr>
          <w:rFonts w:ascii="Times New Roman" w:hAnsi="Times New Roman"/>
          <w:sz w:val="24"/>
          <w:szCs w:val="24"/>
        </w:rPr>
        <w:t xml:space="preserve"> </w:t>
      </w:r>
    </w:p>
    <w:p w:rsidR="00632DC5" w:rsidRDefault="00CA2AA6" w:rsidP="00F46DA0">
      <w:pPr>
        <w:tabs>
          <w:tab w:val="right" w:leader="underscore" w:pos="9072"/>
        </w:tabs>
        <w:spacing w:after="0" w:line="240" w:lineRule="auto"/>
        <w:ind w:left="284"/>
        <w:jc w:val="both"/>
        <w:rPr>
          <w:rFonts w:ascii="Times New Roman" w:hAnsi="Times New Roman"/>
          <w:sz w:val="24"/>
          <w:szCs w:val="24"/>
        </w:rPr>
      </w:pPr>
      <w:r w:rsidRPr="00CA2AA6">
        <w:rPr>
          <w:rFonts w:ascii="Times New Roman" w:hAnsi="Times New Roman"/>
          <w:sz w:val="24"/>
          <w:szCs w:val="24"/>
        </w:rPr>
        <w:t>13</w:t>
      </w:r>
      <w:r w:rsidR="00A03D03" w:rsidRPr="00A03D03">
        <w:rPr>
          <w:rFonts w:ascii="Times New Roman" w:hAnsi="Times New Roman"/>
          <w:sz w:val="24"/>
          <w:szCs w:val="24"/>
        </w:rPr>
        <w:t>)</w:t>
      </w:r>
      <w:r w:rsidRPr="00CA2AA6">
        <w:rPr>
          <w:rFonts w:ascii="Times New Roman" w:hAnsi="Times New Roman"/>
          <w:sz w:val="24"/>
          <w:szCs w:val="24"/>
        </w:rPr>
        <w:t xml:space="preserve"> Wymiana odcinków przewodów napowietrznych sieci oświetleniowej</w:t>
      </w:r>
      <w:r w:rsidR="00374047">
        <w:rPr>
          <w:rFonts w:ascii="Times New Roman" w:hAnsi="Times New Roman"/>
          <w:sz w:val="24"/>
          <w:szCs w:val="24"/>
        </w:rPr>
        <w:t>.</w:t>
      </w:r>
      <w:r w:rsidRPr="00CA2AA6">
        <w:rPr>
          <w:rFonts w:ascii="Times New Roman" w:hAnsi="Times New Roman"/>
          <w:sz w:val="24"/>
          <w:szCs w:val="24"/>
        </w:rPr>
        <w:t xml:space="preserve"> </w:t>
      </w:r>
    </w:p>
    <w:p w:rsidR="00EC1EDC" w:rsidRDefault="00CA2AA6" w:rsidP="00F46DA0">
      <w:pPr>
        <w:tabs>
          <w:tab w:val="right" w:leader="underscore" w:pos="9072"/>
        </w:tabs>
        <w:spacing w:after="0" w:line="240" w:lineRule="auto"/>
        <w:ind w:left="284"/>
        <w:jc w:val="both"/>
        <w:rPr>
          <w:rFonts w:ascii="Times New Roman" w:hAnsi="Times New Roman"/>
          <w:sz w:val="24"/>
          <w:szCs w:val="24"/>
        </w:rPr>
      </w:pPr>
      <w:r w:rsidRPr="00CA2AA6">
        <w:rPr>
          <w:rFonts w:ascii="Times New Roman" w:hAnsi="Times New Roman"/>
          <w:sz w:val="24"/>
          <w:szCs w:val="24"/>
        </w:rPr>
        <w:t>14</w:t>
      </w:r>
      <w:r w:rsidR="00A03D03" w:rsidRPr="00A03D03">
        <w:rPr>
          <w:rFonts w:ascii="Times New Roman" w:hAnsi="Times New Roman"/>
          <w:sz w:val="24"/>
          <w:szCs w:val="24"/>
        </w:rPr>
        <w:t>)</w:t>
      </w:r>
      <w:r w:rsidRPr="00CA2AA6">
        <w:rPr>
          <w:rFonts w:ascii="Times New Roman" w:hAnsi="Times New Roman"/>
          <w:sz w:val="24"/>
          <w:szCs w:val="24"/>
        </w:rPr>
        <w:t xml:space="preserve"> Czyszczenie wnęk słupów oświetleniowych</w:t>
      </w:r>
      <w:r w:rsidR="00374047">
        <w:rPr>
          <w:rFonts w:ascii="Times New Roman" w:hAnsi="Times New Roman"/>
          <w:sz w:val="24"/>
          <w:szCs w:val="24"/>
        </w:rPr>
        <w:t>.</w:t>
      </w:r>
      <w:r w:rsidRPr="00CA2AA6">
        <w:rPr>
          <w:rFonts w:ascii="Times New Roman" w:hAnsi="Times New Roman"/>
          <w:sz w:val="24"/>
          <w:szCs w:val="24"/>
        </w:rPr>
        <w:t xml:space="preserve"> </w:t>
      </w:r>
    </w:p>
    <w:p w:rsidR="00632DC5" w:rsidRDefault="00CA2AA6" w:rsidP="00F46DA0">
      <w:pPr>
        <w:tabs>
          <w:tab w:val="right" w:leader="underscore" w:pos="9072"/>
        </w:tabs>
        <w:spacing w:after="0" w:line="240" w:lineRule="auto"/>
        <w:ind w:left="284"/>
        <w:jc w:val="both"/>
        <w:rPr>
          <w:rFonts w:ascii="Times New Roman" w:hAnsi="Times New Roman"/>
          <w:sz w:val="24"/>
          <w:szCs w:val="24"/>
        </w:rPr>
      </w:pPr>
      <w:r w:rsidRPr="00CA2AA6">
        <w:rPr>
          <w:rFonts w:ascii="Times New Roman" w:hAnsi="Times New Roman"/>
          <w:sz w:val="24"/>
          <w:szCs w:val="24"/>
        </w:rPr>
        <w:t>15</w:t>
      </w:r>
      <w:r w:rsidR="00A03D03" w:rsidRPr="00A03D03">
        <w:rPr>
          <w:rFonts w:ascii="Times New Roman" w:hAnsi="Times New Roman"/>
          <w:sz w:val="24"/>
          <w:szCs w:val="24"/>
        </w:rPr>
        <w:t>)</w:t>
      </w:r>
      <w:r w:rsidRPr="00CA2AA6">
        <w:rPr>
          <w:rFonts w:ascii="Times New Roman" w:hAnsi="Times New Roman"/>
          <w:sz w:val="24"/>
          <w:szCs w:val="24"/>
        </w:rPr>
        <w:t xml:space="preserve"> Wymiana zamknięć (drzwiczek) słupowych</w:t>
      </w:r>
      <w:r w:rsidR="00374047">
        <w:rPr>
          <w:rFonts w:ascii="Times New Roman" w:hAnsi="Times New Roman"/>
          <w:sz w:val="24"/>
          <w:szCs w:val="24"/>
        </w:rPr>
        <w:t>.</w:t>
      </w:r>
      <w:r w:rsidRPr="00CA2AA6">
        <w:rPr>
          <w:rFonts w:ascii="Times New Roman" w:hAnsi="Times New Roman"/>
          <w:sz w:val="24"/>
          <w:szCs w:val="24"/>
        </w:rPr>
        <w:t xml:space="preserve"> </w:t>
      </w:r>
    </w:p>
    <w:p w:rsidR="00632DC5" w:rsidRDefault="00CA2AA6" w:rsidP="00F46DA0">
      <w:pPr>
        <w:tabs>
          <w:tab w:val="right" w:leader="underscore" w:pos="9072"/>
        </w:tabs>
        <w:spacing w:after="0" w:line="240" w:lineRule="auto"/>
        <w:ind w:left="284"/>
        <w:jc w:val="both"/>
        <w:rPr>
          <w:rFonts w:ascii="Times New Roman" w:hAnsi="Times New Roman"/>
          <w:sz w:val="24"/>
          <w:szCs w:val="24"/>
        </w:rPr>
      </w:pPr>
      <w:r w:rsidRPr="00CA2AA6">
        <w:rPr>
          <w:rFonts w:ascii="Times New Roman" w:hAnsi="Times New Roman"/>
          <w:sz w:val="24"/>
          <w:szCs w:val="24"/>
        </w:rPr>
        <w:lastRenderedPageBreak/>
        <w:t>16</w:t>
      </w:r>
      <w:r w:rsidR="00A03D03" w:rsidRPr="00A03D03">
        <w:rPr>
          <w:rFonts w:ascii="Times New Roman" w:hAnsi="Times New Roman"/>
          <w:sz w:val="24"/>
          <w:szCs w:val="24"/>
        </w:rPr>
        <w:t>)</w:t>
      </w:r>
      <w:r w:rsidRPr="00CA2AA6">
        <w:rPr>
          <w:rFonts w:ascii="Times New Roman" w:hAnsi="Times New Roman"/>
          <w:sz w:val="24"/>
          <w:szCs w:val="24"/>
        </w:rPr>
        <w:t xml:space="preserve"> Wymiana opasek zabezpieczających</w:t>
      </w:r>
      <w:r w:rsidR="00DD3C2A">
        <w:rPr>
          <w:rFonts w:ascii="Times New Roman" w:hAnsi="Times New Roman"/>
          <w:sz w:val="24"/>
          <w:szCs w:val="24"/>
        </w:rPr>
        <w:t>.</w:t>
      </w:r>
      <w:r w:rsidRPr="00CA2AA6">
        <w:rPr>
          <w:rFonts w:ascii="Times New Roman" w:hAnsi="Times New Roman"/>
          <w:sz w:val="24"/>
          <w:szCs w:val="24"/>
        </w:rPr>
        <w:t xml:space="preserve"> </w:t>
      </w:r>
    </w:p>
    <w:p w:rsidR="00632DC5" w:rsidRDefault="00CA2AA6" w:rsidP="00F46DA0">
      <w:pPr>
        <w:tabs>
          <w:tab w:val="right" w:leader="underscore" w:pos="9072"/>
        </w:tabs>
        <w:spacing w:after="0" w:line="240" w:lineRule="auto"/>
        <w:ind w:left="284"/>
        <w:jc w:val="both"/>
        <w:rPr>
          <w:rFonts w:ascii="Times New Roman" w:hAnsi="Times New Roman"/>
          <w:sz w:val="24"/>
          <w:szCs w:val="24"/>
        </w:rPr>
      </w:pPr>
      <w:r w:rsidRPr="00CA2AA6">
        <w:rPr>
          <w:rFonts w:ascii="Times New Roman" w:hAnsi="Times New Roman"/>
          <w:sz w:val="24"/>
          <w:szCs w:val="24"/>
        </w:rPr>
        <w:t>17</w:t>
      </w:r>
      <w:r w:rsidR="00A03D03" w:rsidRPr="00A03D03">
        <w:rPr>
          <w:rFonts w:ascii="Times New Roman" w:hAnsi="Times New Roman"/>
          <w:sz w:val="24"/>
          <w:szCs w:val="24"/>
        </w:rPr>
        <w:t>)</w:t>
      </w:r>
      <w:r w:rsidRPr="00CA2AA6">
        <w:rPr>
          <w:rFonts w:ascii="Times New Roman" w:hAnsi="Times New Roman"/>
          <w:sz w:val="24"/>
          <w:szCs w:val="24"/>
        </w:rPr>
        <w:t xml:space="preserve"> Poprawa opasek słupowych</w:t>
      </w:r>
      <w:r w:rsidR="00DD3C2A">
        <w:rPr>
          <w:rFonts w:ascii="Times New Roman" w:hAnsi="Times New Roman"/>
          <w:sz w:val="24"/>
          <w:szCs w:val="24"/>
        </w:rPr>
        <w:t>.</w:t>
      </w:r>
      <w:r w:rsidRPr="00CA2AA6">
        <w:rPr>
          <w:rFonts w:ascii="Times New Roman" w:hAnsi="Times New Roman"/>
          <w:sz w:val="24"/>
          <w:szCs w:val="24"/>
        </w:rPr>
        <w:t xml:space="preserve"> </w:t>
      </w:r>
    </w:p>
    <w:p w:rsidR="00632DC5" w:rsidRDefault="00CA2AA6" w:rsidP="00F46DA0">
      <w:pPr>
        <w:tabs>
          <w:tab w:val="right" w:leader="underscore" w:pos="9072"/>
        </w:tabs>
        <w:spacing w:after="0" w:line="240" w:lineRule="auto"/>
        <w:ind w:left="284"/>
        <w:jc w:val="both"/>
        <w:rPr>
          <w:rFonts w:ascii="Times New Roman" w:hAnsi="Times New Roman"/>
          <w:sz w:val="24"/>
          <w:szCs w:val="24"/>
        </w:rPr>
      </w:pPr>
      <w:r w:rsidRPr="00CA2AA6">
        <w:rPr>
          <w:rFonts w:ascii="Times New Roman" w:hAnsi="Times New Roman"/>
          <w:sz w:val="24"/>
          <w:szCs w:val="24"/>
        </w:rPr>
        <w:t>18</w:t>
      </w:r>
      <w:r w:rsidR="00A03D03" w:rsidRPr="00A03D03">
        <w:rPr>
          <w:rFonts w:ascii="Times New Roman" w:hAnsi="Times New Roman"/>
          <w:sz w:val="24"/>
          <w:szCs w:val="24"/>
        </w:rPr>
        <w:t>)</w:t>
      </w:r>
      <w:r w:rsidRPr="00CA2AA6">
        <w:rPr>
          <w:rFonts w:ascii="Times New Roman" w:hAnsi="Times New Roman"/>
          <w:sz w:val="24"/>
          <w:szCs w:val="24"/>
        </w:rPr>
        <w:t>Wymiana wkładek topikowych, bezpieczników mocy, główek bezpiecznikowych w stacjach w obwodzie oświetlenia drogowego</w:t>
      </w:r>
      <w:r w:rsidR="00DD3C2A">
        <w:rPr>
          <w:rFonts w:ascii="Times New Roman" w:hAnsi="Times New Roman"/>
          <w:sz w:val="24"/>
          <w:szCs w:val="24"/>
        </w:rPr>
        <w:t>.</w:t>
      </w:r>
      <w:r w:rsidRPr="00CA2AA6">
        <w:rPr>
          <w:rFonts w:ascii="Times New Roman" w:hAnsi="Times New Roman"/>
          <w:sz w:val="24"/>
          <w:szCs w:val="24"/>
        </w:rPr>
        <w:t xml:space="preserve"> </w:t>
      </w:r>
    </w:p>
    <w:p w:rsidR="00632DC5" w:rsidRDefault="00CA2AA6" w:rsidP="00F46DA0">
      <w:pPr>
        <w:tabs>
          <w:tab w:val="right" w:leader="underscore" w:pos="9072"/>
        </w:tabs>
        <w:spacing w:after="0" w:line="240" w:lineRule="auto"/>
        <w:ind w:left="284"/>
        <w:jc w:val="both"/>
        <w:rPr>
          <w:rFonts w:ascii="Times New Roman" w:hAnsi="Times New Roman"/>
          <w:sz w:val="24"/>
          <w:szCs w:val="24"/>
        </w:rPr>
      </w:pPr>
      <w:r w:rsidRPr="00CA2AA6">
        <w:rPr>
          <w:rFonts w:ascii="Times New Roman" w:hAnsi="Times New Roman"/>
          <w:sz w:val="24"/>
          <w:szCs w:val="24"/>
        </w:rPr>
        <w:t>19</w:t>
      </w:r>
      <w:r w:rsidR="00A03D03" w:rsidRPr="00A03D03">
        <w:rPr>
          <w:rFonts w:ascii="Times New Roman" w:hAnsi="Times New Roman"/>
          <w:sz w:val="24"/>
          <w:szCs w:val="24"/>
        </w:rPr>
        <w:t>)</w:t>
      </w:r>
      <w:r w:rsidRPr="00CA2AA6">
        <w:rPr>
          <w:rFonts w:ascii="Times New Roman" w:hAnsi="Times New Roman"/>
          <w:sz w:val="24"/>
          <w:szCs w:val="24"/>
        </w:rPr>
        <w:t xml:space="preserve"> Wymiana przewodów w tablicach oświetleniowych</w:t>
      </w:r>
      <w:r w:rsidR="00DD3C2A">
        <w:rPr>
          <w:rFonts w:ascii="Times New Roman" w:hAnsi="Times New Roman"/>
          <w:sz w:val="24"/>
          <w:szCs w:val="24"/>
        </w:rPr>
        <w:t>.</w:t>
      </w:r>
      <w:r w:rsidRPr="00CA2AA6">
        <w:rPr>
          <w:rFonts w:ascii="Times New Roman" w:hAnsi="Times New Roman"/>
          <w:sz w:val="24"/>
          <w:szCs w:val="24"/>
        </w:rPr>
        <w:t xml:space="preserve"> </w:t>
      </w:r>
    </w:p>
    <w:p w:rsidR="00632DC5" w:rsidRDefault="00CA2AA6" w:rsidP="00F46DA0">
      <w:pPr>
        <w:tabs>
          <w:tab w:val="right" w:leader="underscore" w:pos="9072"/>
        </w:tabs>
        <w:spacing w:after="0" w:line="240" w:lineRule="auto"/>
        <w:ind w:left="284"/>
        <w:jc w:val="both"/>
        <w:rPr>
          <w:rFonts w:ascii="Times New Roman" w:hAnsi="Times New Roman"/>
          <w:sz w:val="24"/>
          <w:szCs w:val="24"/>
        </w:rPr>
      </w:pPr>
      <w:r w:rsidRPr="00CA2AA6">
        <w:rPr>
          <w:rFonts w:ascii="Times New Roman" w:hAnsi="Times New Roman"/>
          <w:sz w:val="24"/>
          <w:szCs w:val="24"/>
        </w:rPr>
        <w:t>20</w:t>
      </w:r>
      <w:r w:rsidR="00A03D03" w:rsidRPr="00A03D03">
        <w:rPr>
          <w:rFonts w:ascii="Times New Roman" w:hAnsi="Times New Roman"/>
          <w:sz w:val="24"/>
          <w:szCs w:val="24"/>
        </w:rPr>
        <w:t>)</w:t>
      </w:r>
      <w:r w:rsidRPr="00CA2AA6">
        <w:rPr>
          <w:rFonts w:ascii="Times New Roman" w:hAnsi="Times New Roman"/>
          <w:sz w:val="24"/>
          <w:szCs w:val="24"/>
        </w:rPr>
        <w:t xml:space="preserve"> Wymiana listew zaciskowych</w:t>
      </w:r>
      <w:r w:rsidR="00DD3C2A">
        <w:rPr>
          <w:rFonts w:ascii="Times New Roman" w:hAnsi="Times New Roman"/>
          <w:sz w:val="24"/>
          <w:szCs w:val="24"/>
        </w:rPr>
        <w:t>.</w:t>
      </w:r>
    </w:p>
    <w:p w:rsidR="00632DC5" w:rsidRDefault="00CA2AA6" w:rsidP="00F46DA0">
      <w:pPr>
        <w:tabs>
          <w:tab w:val="right" w:leader="underscore" w:pos="9072"/>
        </w:tabs>
        <w:spacing w:after="0" w:line="240" w:lineRule="auto"/>
        <w:ind w:left="284"/>
        <w:jc w:val="both"/>
        <w:rPr>
          <w:rFonts w:ascii="Times New Roman" w:hAnsi="Times New Roman"/>
          <w:sz w:val="24"/>
          <w:szCs w:val="24"/>
        </w:rPr>
      </w:pPr>
      <w:r w:rsidRPr="00CA2AA6">
        <w:rPr>
          <w:rFonts w:ascii="Times New Roman" w:hAnsi="Times New Roman"/>
          <w:sz w:val="24"/>
          <w:szCs w:val="24"/>
        </w:rPr>
        <w:t>21</w:t>
      </w:r>
      <w:r w:rsidR="00A03D03" w:rsidRPr="00A03D03">
        <w:rPr>
          <w:rFonts w:ascii="Times New Roman" w:hAnsi="Times New Roman"/>
          <w:sz w:val="24"/>
          <w:szCs w:val="24"/>
        </w:rPr>
        <w:t>)</w:t>
      </w:r>
      <w:r w:rsidRPr="00CA2AA6">
        <w:rPr>
          <w:rFonts w:ascii="Times New Roman" w:hAnsi="Times New Roman"/>
          <w:sz w:val="24"/>
          <w:szCs w:val="24"/>
        </w:rPr>
        <w:t xml:space="preserve"> Wymiana przekaźników zmierzchowych</w:t>
      </w:r>
      <w:r w:rsidR="00DD3C2A">
        <w:rPr>
          <w:rFonts w:ascii="Times New Roman" w:hAnsi="Times New Roman"/>
          <w:sz w:val="24"/>
          <w:szCs w:val="24"/>
        </w:rPr>
        <w:t>.</w:t>
      </w:r>
      <w:r w:rsidRPr="00CA2AA6">
        <w:rPr>
          <w:rFonts w:ascii="Times New Roman" w:hAnsi="Times New Roman"/>
          <w:sz w:val="24"/>
          <w:szCs w:val="24"/>
        </w:rPr>
        <w:t xml:space="preserve"> </w:t>
      </w:r>
    </w:p>
    <w:p w:rsidR="00632DC5" w:rsidRDefault="00CA2AA6" w:rsidP="00F46DA0">
      <w:pPr>
        <w:tabs>
          <w:tab w:val="right" w:leader="underscore" w:pos="9072"/>
        </w:tabs>
        <w:spacing w:after="0" w:line="240" w:lineRule="auto"/>
        <w:ind w:left="284"/>
        <w:jc w:val="both"/>
        <w:rPr>
          <w:rFonts w:ascii="Times New Roman" w:hAnsi="Times New Roman"/>
          <w:sz w:val="24"/>
          <w:szCs w:val="24"/>
        </w:rPr>
      </w:pPr>
      <w:r w:rsidRPr="00CA2AA6">
        <w:rPr>
          <w:rFonts w:ascii="Times New Roman" w:hAnsi="Times New Roman"/>
          <w:sz w:val="24"/>
          <w:szCs w:val="24"/>
        </w:rPr>
        <w:t>22</w:t>
      </w:r>
      <w:r w:rsidR="00A03D03" w:rsidRPr="00A03D03">
        <w:rPr>
          <w:rFonts w:ascii="Times New Roman" w:hAnsi="Times New Roman"/>
          <w:sz w:val="24"/>
          <w:szCs w:val="24"/>
        </w:rPr>
        <w:t>)</w:t>
      </w:r>
      <w:r w:rsidRPr="00CA2AA6">
        <w:rPr>
          <w:rFonts w:ascii="Times New Roman" w:hAnsi="Times New Roman"/>
          <w:sz w:val="24"/>
          <w:szCs w:val="24"/>
        </w:rPr>
        <w:t xml:space="preserve"> Wymiana styczników na tablicach oświetleniowych</w:t>
      </w:r>
      <w:r w:rsidR="00DD3C2A">
        <w:rPr>
          <w:rFonts w:ascii="Times New Roman" w:hAnsi="Times New Roman"/>
          <w:sz w:val="24"/>
          <w:szCs w:val="24"/>
        </w:rPr>
        <w:t>.</w:t>
      </w:r>
      <w:r w:rsidRPr="00CA2AA6">
        <w:rPr>
          <w:rFonts w:ascii="Times New Roman" w:hAnsi="Times New Roman"/>
          <w:sz w:val="24"/>
          <w:szCs w:val="24"/>
        </w:rPr>
        <w:t xml:space="preserve"> </w:t>
      </w:r>
    </w:p>
    <w:p w:rsidR="00632DC5" w:rsidRDefault="00CA2AA6" w:rsidP="00F46DA0">
      <w:pPr>
        <w:tabs>
          <w:tab w:val="right" w:leader="underscore" w:pos="9072"/>
        </w:tabs>
        <w:spacing w:after="0" w:line="240" w:lineRule="auto"/>
        <w:ind w:left="284"/>
        <w:jc w:val="both"/>
        <w:rPr>
          <w:rFonts w:ascii="Times New Roman" w:hAnsi="Times New Roman"/>
          <w:sz w:val="24"/>
          <w:szCs w:val="24"/>
        </w:rPr>
      </w:pPr>
      <w:r w:rsidRPr="00CA2AA6">
        <w:rPr>
          <w:rFonts w:ascii="Times New Roman" w:hAnsi="Times New Roman"/>
          <w:sz w:val="24"/>
          <w:szCs w:val="24"/>
        </w:rPr>
        <w:t>23</w:t>
      </w:r>
      <w:r w:rsidR="00A03D03" w:rsidRPr="00A03D03">
        <w:rPr>
          <w:rFonts w:ascii="Times New Roman" w:hAnsi="Times New Roman"/>
          <w:sz w:val="24"/>
          <w:szCs w:val="24"/>
        </w:rPr>
        <w:t>)</w:t>
      </w:r>
      <w:r w:rsidRPr="00CA2AA6">
        <w:rPr>
          <w:rFonts w:ascii="Times New Roman" w:hAnsi="Times New Roman"/>
          <w:sz w:val="24"/>
          <w:szCs w:val="24"/>
        </w:rPr>
        <w:t xml:space="preserve"> Wymiana zegarów sterujących oświetleniem</w:t>
      </w:r>
      <w:r w:rsidR="00DD3C2A">
        <w:rPr>
          <w:rFonts w:ascii="Times New Roman" w:hAnsi="Times New Roman"/>
          <w:sz w:val="24"/>
          <w:szCs w:val="24"/>
        </w:rPr>
        <w:t>.</w:t>
      </w:r>
      <w:r w:rsidRPr="00CA2AA6">
        <w:rPr>
          <w:rFonts w:ascii="Times New Roman" w:hAnsi="Times New Roman"/>
          <w:sz w:val="24"/>
          <w:szCs w:val="24"/>
        </w:rPr>
        <w:t xml:space="preserve"> </w:t>
      </w:r>
    </w:p>
    <w:p w:rsidR="00632DC5" w:rsidRDefault="00CA2AA6" w:rsidP="00F46DA0">
      <w:pPr>
        <w:tabs>
          <w:tab w:val="right" w:leader="underscore" w:pos="9072"/>
        </w:tabs>
        <w:spacing w:after="0" w:line="240" w:lineRule="auto"/>
        <w:ind w:left="284"/>
        <w:jc w:val="both"/>
        <w:rPr>
          <w:rFonts w:ascii="Times New Roman" w:hAnsi="Times New Roman"/>
          <w:sz w:val="24"/>
          <w:szCs w:val="24"/>
        </w:rPr>
      </w:pPr>
      <w:r w:rsidRPr="00CA2AA6">
        <w:rPr>
          <w:rFonts w:ascii="Times New Roman" w:hAnsi="Times New Roman"/>
          <w:sz w:val="24"/>
          <w:szCs w:val="24"/>
        </w:rPr>
        <w:t>24</w:t>
      </w:r>
      <w:r w:rsidR="00A03D03" w:rsidRPr="00A03D03">
        <w:rPr>
          <w:rFonts w:ascii="Times New Roman" w:hAnsi="Times New Roman"/>
          <w:sz w:val="24"/>
          <w:szCs w:val="24"/>
        </w:rPr>
        <w:t>)</w:t>
      </w:r>
      <w:r w:rsidRPr="00CA2AA6">
        <w:rPr>
          <w:rFonts w:ascii="Times New Roman" w:hAnsi="Times New Roman"/>
          <w:sz w:val="24"/>
          <w:szCs w:val="24"/>
        </w:rPr>
        <w:t xml:space="preserve"> Regulacja zegarów i przekaźników zmierzchowych</w:t>
      </w:r>
      <w:r w:rsidR="00DD3C2A">
        <w:rPr>
          <w:rFonts w:ascii="Times New Roman" w:hAnsi="Times New Roman"/>
          <w:sz w:val="24"/>
          <w:szCs w:val="24"/>
        </w:rPr>
        <w:t>.</w:t>
      </w:r>
      <w:r w:rsidRPr="00CA2AA6">
        <w:rPr>
          <w:rFonts w:ascii="Times New Roman" w:hAnsi="Times New Roman"/>
          <w:sz w:val="24"/>
          <w:szCs w:val="24"/>
        </w:rPr>
        <w:t xml:space="preserve"> </w:t>
      </w:r>
    </w:p>
    <w:p w:rsidR="0035190E" w:rsidRDefault="00CA2AA6" w:rsidP="00F46DA0">
      <w:pPr>
        <w:tabs>
          <w:tab w:val="right" w:leader="underscore" w:pos="9072"/>
        </w:tabs>
        <w:spacing w:after="0" w:line="240" w:lineRule="auto"/>
        <w:ind w:left="284"/>
        <w:jc w:val="both"/>
        <w:rPr>
          <w:rFonts w:ascii="Times New Roman" w:hAnsi="Times New Roman"/>
          <w:sz w:val="24"/>
          <w:szCs w:val="24"/>
        </w:rPr>
      </w:pPr>
      <w:r w:rsidRPr="00CA2AA6">
        <w:rPr>
          <w:rFonts w:ascii="Times New Roman" w:hAnsi="Times New Roman"/>
          <w:sz w:val="24"/>
          <w:szCs w:val="24"/>
        </w:rPr>
        <w:t>25</w:t>
      </w:r>
      <w:r w:rsidR="00A03D03" w:rsidRPr="00A03D03">
        <w:rPr>
          <w:rFonts w:ascii="Times New Roman" w:hAnsi="Times New Roman"/>
          <w:sz w:val="24"/>
          <w:szCs w:val="24"/>
        </w:rPr>
        <w:t>)</w:t>
      </w:r>
      <w:r w:rsidRPr="00CA2AA6">
        <w:rPr>
          <w:rFonts w:ascii="Times New Roman" w:hAnsi="Times New Roman"/>
          <w:sz w:val="24"/>
          <w:szCs w:val="24"/>
        </w:rPr>
        <w:t xml:space="preserve"> Prowadzenie oględzin sieci oświetlenia drogowego</w:t>
      </w:r>
      <w:r w:rsidR="00DD3C2A">
        <w:rPr>
          <w:rFonts w:ascii="Times New Roman" w:hAnsi="Times New Roman"/>
          <w:sz w:val="24"/>
          <w:szCs w:val="24"/>
        </w:rPr>
        <w:t>.</w:t>
      </w:r>
    </w:p>
    <w:p w:rsidR="008070FB" w:rsidRDefault="0035190E" w:rsidP="00F46DA0">
      <w:pPr>
        <w:tabs>
          <w:tab w:val="right" w:leader="underscore" w:pos="9072"/>
        </w:tabs>
        <w:spacing w:after="0" w:line="240" w:lineRule="auto"/>
        <w:ind w:left="284"/>
        <w:jc w:val="both"/>
        <w:rPr>
          <w:rFonts w:ascii="Times New Roman" w:hAnsi="Times New Roman"/>
          <w:sz w:val="24"/>
          <w:szCs w:val="24"/>
        </w:rPr>
      </w:pPr>
      <w:r>
        <w:rPr>
          <w:rFonts w:ascii="Times New Roman" w:hAnsi="Times New Roman"/>
          <w:sz w:val="24"/>
          <w:szCs w:val="24"/>
        </w:rPr>
        <w:t>26) Przeprowadzanie pomiarów i prób eksploatacyjnych</w:t>
      </w:r>
      <w:r w:rsidR="00DD3C2A">
        <w:rPr>
          <w:rFonts w:ascii="Times New Roman" w:hAnsi="Times New Roman"/>
          <w:sz w:val="24"/>
          <w:szCs w:val="24"/>
        </w:rPr>
        <w:t>.</w:t>
      </w:r>
    </w:p>
    <w:p w:rsidR="00632DC5" w:rsidRDefault="00CA2AA6" w:rsidP="00F46DA0">
      <w:pPr>
        <w:tabs>
          <w:tab w:val="right" w:leader="underscore" w:pos="9072"/>
        </w:tabs>
        <w:spacing w:after="0" w:line="240" w:lineRule="auto"/>
        <w:ind w:left="284"/>
        <w:jc w:val="both"/>
        <w:rPr>
          <w:rFonts w:ascii="Times New Roman" w:hAnsi="Times New Roman"/>
          <w:sz w:val="24"/>
          <w:szCs w:val="24"/>
        </w:rPr>
      </w:pPr>
      <w:r w:rsidRPr="00CA2AA6">
        <w:rPr>
          <w:rFonts w:ascii="Times New Roman" w:hAnsi="Times New Roman"/>
          <w:sz w:val="24"/>
          <w:szCs w:val="24"/>
        </w:rPr>
        <w:t xml:space="preserve"> </w:t>
      </w:r>
    </w:p>
    <w:p w:rsidR="003050E5" w:rsidRDefault="00CA2AA6" w:rsidP="006638DA">
      <w:pPr>
        <w:numPr>
          <w:ilvl w:val="0"/>
          <w:numId w:val="9"/>
        </w:numPr>
        <w:tabs>
          <w:tab w:val="right" w:leader="underscore" w:pos="9072"/>
        </w:tabs>
        <w:spacing w:after="0" w:line="240" w:lineRule="auto"/>
        <w:jc w:val="both"/>
        <w:rPr>
          <w:rFonts w:ascii="Times New Roman" w:hAnsi="Times New Roman"/>
          <w:sz w:val="24"/>
          <w:szCs w:val="24"/>
        </w:rPr>
      </w:pPr>
      <w:r w:rsidRPr="00CA2AA6">
        <w:rPr>
          <w:rFonts w:ascii="Times New Roman" w:hAnsi="Times New Roman"/>
          <w:sz w:val="24"/>
          <w:szCs w:val="24"/>
        </w:rPr>
        <w:t>Zamawiający zleci każd</w:t>
      </w:r>
      <w:r w:rsidR="00742C34">
        <w:rPr>
          <w:rFonts w:ascii="Times New Roman" w:hAnsi="Times New Roman"/>
          <w:sz w:val="24"/>
          <w:szCs w:val="24"/>
        </w:rPr>
        <w:t xml:space="preserve">orazowo dla wykonawcy </w:t>
      </w:r>
      <w:r w:rsidRPr="00CA2AA6">
        <w:rPr>
          <w:rFonts w:ascii="Times New Roman" w:hAnsi="Times New Roman"/>
          <w:sz w:val="24"/>
          <w:szCs w:val="24"/>
        </w:rPr>
        <w:t xml:space="preserve">telefoniczne, faxem lub pocztą elektroniczną zakres usunięcia awarii oraz prac na oświetleniu ulicznym. </w:t>
      </w:r>
      <w:r w:rsidRPr="006638DA">
        <w:rPr>
          <w:rFonts w:ascii="Times New Roman" w:hAnsi="Times New Roman"/>
          <w:sz w:val="24"/>
          <w:szCs w:val="24"/>
        </w:rPr>
        <w:t xml:space="preserve"> </w:t>
      </w:r>
    </w:p>
    <w:p w:rsidR="008070FB" w:rsidRPr="006638DA" w:rsidRDefault="008070FB" w:rsidP="008070FB">
      <w:pPr>
        <w:tabs>
          <w:tab w:val="right" w:leader="underscore" w:pos="9072"/>
        </w:tabs>
        <w:spacing w:after="0" w:line="240" w:lineRule="auto"/>
        <w:ind w:left="644"/>
        <w:jc w:val="both"/>
        <w:rPr>
          <w:rFonts w:ascii="Times New Roman" w:hAnsi="Times New Roman"/>
          <w:sz w:val="24"/>
          <w:szCs w:val="24"/>
        </w:rPr>
      </w:pPr>
    </w:p>
    <w:p w:rsidR="00E5027C" w:rsidRDefault="00CA2AA6" w:rsidP="005A1A9E">
      <w:pPr>
        <w:numPr>
          <w:ilvl w:val="0"/>
          <w:numId w:val="9"/>
        </w:numPr>
        <w:tabs>
          <w:tab w:val="right" w:leader="underscore" w:pos="9072"/>
        </w:tabs>
        <w:spacing w:after="0" w:line="240" w:lineRule="auto"/>
        <w:jc w:val="both"/>
        <w:rPr>
          <w:rFonts w:ascii="Times New Roman" w:hAnsi="Times New Roman"/>
          <w:sz w:val="24"/>
          <w:szCs w:val="24"/>
        </w:rPr>
      </w:pPr>
      <w:r w:rsidRPr="00CA2AA6">
        <w:rPr>
          <w:rFonts w:ascii="Times New Roman" w:hAnsi="Times New Roman"/>
          <w:sz w:val="24"/>
          <w:szCs w:val="24"/>
        </w:rPr>
        <w:t xml:space="preserve">W przypadku likwidacji zagrożeń dla osób postronnych, wynikłych z losowych zdarzeń (wypadek drogowy, wichura, wandalizm, kradzież, itp.) lub uszkodzeń urządzeń oświetleniowych (np. złamany, pochylony czy rozbity słup, złamany wysięgnik, zwisający klosz lub cała oprawa, rozbita lub skradziona oprawa, opadnięcie przewodów linii napowietrznej, wyrwane drzwiczki wnęki słupa, zdewastowana wnęka słupowa, otwarta lub rozbita szafka oświetleniowa) realizacja zlecenia odbędzie się w czasie max. </w:t>
      </w:r>
      <w:r w:rsidR="006638DA">
        <w:rPr>
          <w:rFonts w:ascii="Times New Roman" w:hAnsi="Times New Roman"/>
          <w:sz w:val="24"/>
          <w:szCs w:val="24"/>
        </w:rPr>
        <w:t>4</w:t>
      </w:r>
      <w:r w:rsidRPr="00CA2AA6">
        <w:rPr>
          <w:rFonts w:ascii="Times New Roman" w:hAnsi="Times New Roman"/>
          <w:sz w:val="24"/>
          <w:szCs w:val="24"/>
        </w:rPr>
        <w:t xml:space="preserve"> godzin od chwili otrzymania zgłoszenia o takim zagrożeniu oraz doprowadzenie uszkodzonych urządzeń do prawidłowe</w:t>
      </w:r>
      <w:r w:rsidR="006638DA">
        <w:rPr>
          <w:rFonts w:ascii="Times New Roman" w:hAnsi="Times New Roman"/>
          <w:sz w:val="24"/>
          <w:szCs w:val="24"/>
        </w:rPr>
        <w:t>go stanu technicznego w ciągu 12</w:t>
      </w:r>
      <w:r w:rsidRPr="00CA2AA6">
        <w:rPr>
          <w:rFonts w:ascii="Times New Roman" w:hAnsi="Times New Roman"/>
          <w:sz w:val="24"/>
          <w:szCs w:val="24"/>
        </w:rPr>
        <w:t xml:space="preserve"> godzin po usunięciu zagrożenia</w:t>
      </w:r>
      <w:r w:rsidR="003050E5">
        <w:rPr>
          <w:rFonts w:ascii="Times New Roman" w:hAnsi="Times New Roman"/>
          <w:sz w:val="24"/>
          <w:szCs w:val="24"/>
        </w:rPr>
        <w:t>.</w:t>
      </w:r>
    </w:p>
    <w:p w:rsidR="008070FB" w:rsidRPr="00701ED1" w:rsidRDefault="008070FB" w:rsidP="008070FB">
      <w:pPr>
        <w:tabs>
          <w:tab w:val="right" w:leader="underscore" w:pos="9072"/>
        </w:tabs>
        <w:spacing w:after="0" w:line="240" w:lineRule="auto"/>
        <w:jc w:val="both"/>
        <w:rPr>
          <w:rFonts w:ascii="Times New Roman" w:hAnsi="Times New Roman"/>
          <w:sz w:val="24"/>
          <w:szCs w:val="24"/>
        </w:rPr>
      </w:pPr>
    </w:p>
    <w:p w:rsidR="00FA14A8" w:rsidRPr="00701ED1" w:rsidRDefault="00B67B65" w:rsidP="005A1A9E">
      <w:pPr>
        <w:numPr>
          <w:ilvl w:val="0"/>
          <w:numId w:val="9"/>
        </w:numPr>
        <w:tabs>
          <w:tab w:val="right" w:leader="underscore" w:pos="9072"/>
        </w:tabs>
        <w:spacing w:after="0" w:line="240" w:lineRule="auto"/>
        <w:jc w:val="both"/>
        <w:rPr>
          <w:rFonts w:ascii="Times New Roman" w:hAnsi="Times New Roman"/>
          <w:sz w:val="24"/>
          <w:szCs w:val="24"/>
        </w:rPr>
      </w:pPr>
      <w:r w:rsidRPr="00701ED1">
        <w:rPr>
          <w:rFonts w:ascii="Times New Roman" w:hAnsi="Times New Roman"/>
          <w:sz w:val="24"/>
          <w:szCs w:val="24"/>
        </w:rPr>
        <w:t xml:space="preserve">Termin wykonania </w:t>
      </w:r>
      <w:r w:rsidR="00701ED1">
        <w:rPr>
          <w:rFonts w:ascii="Times New Roman" w:hAnsi="Times New Roman"/>
          <w:sz w:val="24"/>
          <w:szCs w:val="24"/>
        </w:rPr>
        <w:t xml:space="preserve">przedmiotu </w:t>
      </w:r>
      <w:r w:rsidRPr="00701ED1">
        <w:rPr>
          <w:rFonts w:ascii="Times New Roman" w:hAnsi="Times New Roman"/>
          <w:sz w:val="24"/>
          <w:szCs w:val="24"/>
        </w:rPr>
        <w:t>zamó</w:t>
      </w:r>
      <w:r w:rsidR="00D17EE4" w:rsidRPr="00701ED1">
        <w:rPr>
          <w:rFonts w:ascii="Times New Roman" w:hAnsi="Times New Roman"/>
          <w:sz w:val="24"/>
          <w:szCs w:val="24"/>
        </w:rPr>
        <w:t>wienia ustala się</w:t>
      </w:r>
      <w:r w:rsidR="000F323D" w:rsidRPr="00701ED1">
        <w:rPr>
          <w:rFonts w:ascii="Times New Roman" w:hAnsi="Times New Roman"/>
          <w:sz w:val="24"/>
          <w:szCs w:val="24"/>
        </w:rPr>
        <w:t>:</w:t>
      </w:r>
      <w:r w:rsidR="00D17EE4" w:rsidRPr="00701ED1">
        <w:rPr>
          <w:rFonts w:ascii="Times New Roman" w:hAnsi="Times New Roman"/>
          <w:sz w:val="24"/>
          <w:szCs w:val="24"/>
        </w:rPr>
        <w:t xml:space="preserve"> </w:t>
      </w:r>
      <w:r w:rsidR="001B53F6" w:rsidRPr="00701ED1">
        <w:rPr>
          <w:rFonts w:ascii="Times New Roman" w:hAnsi="Times New Roman"/>
          <w:b/>
          <w:sz w:val="24"/>
          <w:szCs w:val="24"/>
        </w:rPr>
        <w:t>od</w:t>
      </w:r>
      <w:r w:rsidR="000F323D" w:rsidRPr="00701ED1">
        <w:rPr>
          <w:rFonts w:ascii="Times New Roman" w:hAnsi="Times New Roman"/>
          <w:sz w:val="24"/>
          <w:szCs w:val="24"/>
        </w:rPr>
        <w:t xml:space="preserve"> </w:t>
      </w:r>
      <w:r w:rsidR="00701ED1" w:rsidRPr="00701ED1">
        <w:rPr>
          <w:rFonts w:ascii="Times New Roman" w:hAnsi="Times New Roman"/>
          <w:sz w:val="24"/>
          <w:szCs w:val="24"/>
        </w:rPr>
        <w:t xml:space="preserve">dnia </w:t>
      </w:r>
      <w:r w:rsidR="00A63745">
        <w:rPr>
          <w:rFonts w:ascii="Times New Roman" w:hAnsi="Times New Roman"/>
          <w:b/>
          <w:sz w:val="24"/>
          <w:szCs w:val="24"/>
        </w:rPr>
        <w:t>1 stycznia 2022</w:t>
      </w:r>
      <w:r w:rsidR="008070FB" w:rsidRPr="00701ED1">
        <w:rPr>
          <w:rFonts w:ascii="Times New Roman" w:hAnsi="Times New Roman"/>
          <w:b/>
          <w:sz w:val="24"/>
          <w:szCs w:val="24"/>
        </w:rPr>
        <w:t xml:space="preserve"> </w:t>
      </w:r>
      <w:r w:rsidR="008070FB" w:rsidRPr="00701ED1">
        <w:rPr>
          <w:rFonts w:ascii="Times New Roman" w:hAnsi="Times New Roman"/>
          <w:sz w:val="24"/>
          <w:szCs w:val="24"/>
        </w:rPr>
        <w:t>roku</w:t>
      </w:r>
      <w:r w:rsidR="001B53F6" w:rsidRPr="00701ED1">
        <w:rPr>
          <w:rFonts w:ascii="Times New Roman" w:hAnsi="Times New Roman"/>
          <w:b/>
          <w:sz w:val="24"/>
          <w:szCs w:val="24"/>
        </w:rPr>
        <w:t xml:space="preserve"> </w:t>
      </w:r>
      <w:r w:rsidR="00701ED1">
        <w:rPr>
          <w:rFonts w:ascii="Times New Roman" w:hAnsi="Times New Roman"/>
          <w:b/>
          <w:sz w:val="24"/>
          <w:szCs w:val="24"/>
        </w:rPr>
        <w:t xml:space="preserve">                    </w:t>
      </w:r>
      <w:r w:rsidR="00D17EE4" w:rsidRPr="00701ED1">
        <w:rPr>
          <w:rFonts w:ascii="Times New Roman" w:hAnsi="Times New Roman"/>
          <w:b/>
          <w:sz w:val="24"/>
          <w:szCs w:val="24"/>
        </w:rPr>
        <w:t>d</w:t>
      </w:r>
      <w:r w:rsidR="000F323D" w:rsidRPr="00701ED1">
        <w:rPr>
          <w:rFonts w:ascii="Times New Roman" w:hAnsi="Times New Roman"/>
          <w:b/>
          <w:sz w:val="24"/>
          <w:szCs w:val="24"/>
        </w:rPr>
        <w:t>o</w:t>
      </w:r>
      <w:r w:rsidR="00701ED1">
        <w:rPr>
          <w:rFonts w:ascii="Times New Roman" w:hAnsi="Times New Roman"/>
          <w:sz w:val="24"/>
          <w:szCs w:val="24"/>
        </w:rPr>
        <w:t xml:space="preserve"> dnia</w:t>
      </w:r>
      <w:r w:rsidR="000F323D" w:rsidRPr="00701ED1">
        <w:rPr>
          <w:rFonts w:ascii="Times New Roman" w:hAnsi="Times New Roman"/>
          <w:sz w:val="24"/>
          <w:szCs w:val="24"/>
        </w:rPr>
        <w:t xml:space="preserve"> </w:t>
      </w:r>
      <w:r w:rsidR="001B53F6" w:rsidRPr="00701ED1">
        <w:rPr>
          <w:rFonts w:ascii="Times New Roman" w:hAnsi="Times New Roman"/>
          <w:b/>
          <w:sz w:val="24"/>
          <w:szCs w:val="24"/>
        </w:rPr>
        <w:t>31</w:t>
      </w:r>
      <w:r w:rsidR="003903E3" w:rsidRPr="00701ED1">
        <w:rPr>
          <w:rFonts w:ascii="Times New Roman" w:hAnsi="Times New Roman"/>
          <w:b/>
          <w:sz w:val="24"/>
          <w:szCs w:val="24"/>
        </w:rPr>
        <w:t xml:space="preserve"> grudnia </w:t>
      </w:r>
      <w:r w:rsidR="00A63745">
        <w:rPr>
          <w:rFonts w:ascii="Times New Roman" w:hAnsi="Times New Roman"/>
          <w:b/>
          <w:sz w:val="24"/>
          <w:szCs w:val="24"/>
        </w:rPr>
        <w:t>2022</w:t>
      </w:r>
      <w:r w:rsidRPr="00701ED1">
        <w:rPr>
          <w:rFonts w:ascii="Times New Roman" w:hAnsi="Times New Roman"/>
          <w:b/>
          <w:sz w:val="24"/>
          <w:szCs w:val="24"/>
        </w:rPr>
        <w:t xml:space="preserve"> r</w:t>
      </w:r>
      <w:r w:rsidR="008070FB" w:rsidRPr="00701ED1">
        <w:rPr>
          <w:rFonts w:ascii="Times New Roman" w:hAnsi="Times New Roman"/>
          <w:b/>
          <w:sz w:val="24"/>
          <w:szCs w:val="24"/>
        </w:rPr>
        <w:t>oku</w:t>
      </w:r>
      <w:r w:rsidR="008070FB" w:rsidRPr="00701ED1">
        <w:rPr>
          <w:rFonts w:ascii="Times New Roman" w:hAnsi="Times New Roman"/>
          <w:sz w:val="24"/>
          <w:szCs w:val="24"/>
        </w:rPr>
        <w:t>.</w:t>
      </w:r>
    </w:p>
    <w:p w:rsidR="008070FB" w:rsidRPr="00FA14A8" w:rsidRDefault="008070FB" w:rsidP="008070FB">
      <w:pPr>
        <w:tabs>
          <w:tab w:val="right" w:leader="underscore" w:pos="9072"/>
        </w:tabs>
        <w:spacing w:after="0" w:line="240" w:lineRule="auto"/>
        <w:jc w:val="both"/>
        <w:rPr>
          <w:rFonts w:ascii="Times New Roman" w:hAnsi="Times New Roman"/>
          <w:sz w:val="24"/>
          <w:szCs w:val="24"/>
        </w:rPr>
      </w:pPr>
    </w:p>
    <w:p w:rsidR="0053236B" w:rsidRDefault="00160BB9" w:rsidP="0053236B">
      <w:pPr>
        <w:numPr>
          <w:ilvl w:val="0"/>
          <w:numId w:val="9"/>
        </w:numPr>
        <w:tabs>
          <w:tab w:val="right" w:leader="underscore" w:pos="9072"/>
        </w:tabs>
        <w:spacing w:after="0" w:line="240" w:lineRule="auto"/>
        <w:jc w:val="both"/>
        <w:rPr>
          <w:rFonts w:ascii="Times New Roman" w:eastAsia="Times New Roman" w:hAnsi="Times New Roman"/>
          <w:b/>
          <w:sz w:val="24"/>
          <w:szCs w:val="24"/>
          <w:lang w:eastAsia="pl-PL"/>
        </w:rPr>
      </w:pPr>
      <w:r w:rsidRPr="00FA14A8">
        <w:rPr>
          <w:rFonts w:ascii="Times New Roman" w:eastAsia="Times New Roman" w:hAnsi="Times New Roman"/>
          <w:b/>
          <w:sz w:val="24"/>
          <w:szCs w:val="24"/>
          <w:lang w:eastAsia="pl-PL"/>
        </w:rPr>
        <w:t xml:space="preserve">Zadanie należy wykonać </w:t>
      </w:r>
      <w:r w:rsidRPr="00F06633">
        <w:rPr>
          <w:rFonts w:ascii="Times New Roman" w:eastAsia="Times New Roman" w:hAnsi="Times New Roman"/>
          <w:b/>
          <w:sz w:val="24"/>
          <w:szCs w:val="24"/>
          <w:lang w:eastAsia="pl-PL"/>
        </w:rPr>
        <w:t xml:space="preserve">zgodnie z </w:t>
      </w:r>
      <w:r w:rsidR="00F06633" w:rsidRPr="00F06633">
        <w:rPr>
          <w:rFonts w:ascii="Times New Roman" w:eastAsia="Times New Roman" w:hAnsi="Times New Roman"/>
          <w:b/>
          <w:sz w:val="24"/>
          <w:szCs w:val="24"/>
          <w:lang w:eastAsia="pl-PL"/>
        </w:rPr>
        <w:t>zasadami</w:t>
      </w:r>
      <w:r w:rsidR="00AB0F2B" w:rsidRPr="00F06633">
        <w:rPr>
          <w:rFonts w:ascii="Times New Roman" w:eastAsia="Times New Roman" w:hAnsi="Times New Roman"/>
          <w:b/>
          <w:sz w:val="24"/>
          <w:szCs w:val="24"/>
          <w:lang w:eastAsia="pl-PL"/>
        </w:rPr>
        <w:t xml:space="preserve"> organizacji bezpieczeństwa pracy przy urządzeniach oświetlenia drogowego obowiązujących w PGE Dystrybucja S.A. –</w:t>
      </w:r>
      <w:r w:rsidR="00F06633">
        <w:rPr>
          <w:rFonts w:ascii="Times New Roman" w:eastAsia="Times New Roman" w:hAnsi="Times New Roman"/>
          <w:b/>
          <w:sz w:val="24"/>
          <w:szCs w:val="24"/>
          <w:lang w:eastAsia="pl-PL"/>
        </w:rPr>
        <w:t xml:space="preserve"> </w:t>
      </w:r>
      <w:r w:rsidR="00AB0F2B" w:rsidRPr="00F06633">
        <w:rPr>
          <w:rFonts w:ascii="Times New Roman" w:eastAsia="Times New Roman" w:hAnsi="Times New Roman"/>
          <w:b/>
          <w:sz w:val="24"/>
          <w:szCs w:val="24"/>
          <w:lang w:eastAsia="pl-PL"/>
        </w:rPr>
        <w:t xml:space="preserve">zgodnie z Instrukcją Współpracy pomiędzy PGE Dystrybucja S.A. a samorządem </w:t>
      </w:r>
      <w:r w:rsidR="000E023B" w:rsidRPr="000E023B">
        <w:rPr>
          <w:rFonts w:ascii="Times New Roman" w:eastAsia="Times New Roman" w:hAnsi="Times New Roman"/>
          <w:b/>
          <w:bCs/>
          <w:iCs/>
          <w:sz w:val="24"/>
          <w:szCs w:val="24"/>
          <w:lang w:eastAsia="pl-PL"/>
        </w:rPr>
        <w:t>TEKST JEDNOLIT</w:t>
      </w:r>
      <w:r w:rsidR="00901153">
        <w:rPr>
          <w:rFonts w:ascii="Times New Roman" w:eastAsia="Times New Roman" w:hAnsi="Times New Roman"/>
          <w:b/>
          <w:bCs/>
          <w:iCs/>
          <w:sz w:val="24"/>
          <w:szCs w:val="24"/>
          <w:lang w:eastAsia="pl-PL"/>
        </w:rPr>
        <w:t>Y Z UWZGLĘDNIENIEM AN</w:t>
      </w:r>
      <w:r w:rsidR="000E023B">
        <w:rPr>
          <w:rFonts w:ascii="Times New Roman" w:eastAsia="Times New Roman" w:hAnsi="Times New Roman"/>
          <w:b/>
          <w:bCs/>
          <w:iCs/>
          <w:sz w:val="24"/>
          <w:szCs w:val="24"/>
          <w:lang w:eastAsia="pl-PL"/>
        </w:rPr>
        <w:t>EKSU NR 1 z</w:t>
      </w:r>
      <w:r w:rsidR="000E023B" w:rsidRPr="000E023B">
        <w:rPr>
          <w:rFonts w:ascii="Times New Roman" w:eastAsia="Times New Roman" w:hAnsi="Times New Roman"/>
          <w:b/>
          <w:bCs/>
          <w:iCs/>
          <w:sz w:val="24"/>
          <w:szCs w:val="24"/>
          <w:lang w:eastAsia="pl-PL"/>
        </w:rPr>
        <w:t xml:space="preserve"> 10.10.2013</w:t>
      </w:r>
      <w:r w:rsidR="00F06633" w:rsidRPr="00F06633">
        <w:rPr>
          <w:rFonts w:ascii="Times New Roman" w:eastAsia="Times New Roman" w:hAnsi="Times New Roman"/>
          <w:b/>
          <w:sz w:val="24"/>
          <w:szCs w:val="24"/>
          <w:lang w:eastAsia="pl-PL"/>
        </w:rPr>
        <w:t xml:space="preserve"> – </w:t>
      </w:r>
      <w:r w:rsidR="00A86132" w:rsidRPr="00A86132">
        <w:rPr>
          <w:rFonts w:ascii="Times New Roman" w:eastAsia="Times New Roman" w:hAnsi="Times New Roman"/>
          <w:sz w:val="24"/>
          <w:szCs w:val="24"/>
          <w:lang w:eastAsia="pl-PL"/>
        </w:rPr>
        <w:t>(załącznik nr 4)</w:t>
      </w:r>
      <w:r w:rsidR="008070FB">
        <w:rPr>
          <w:rFonts w:ascii="Times New Roman" w:eastAsia="Times New Roman" w:hAnsi="Times New Roman"/>
          <w:b/>
          <w:sz w:val="24"/>
          <w:szCs w:val="24"/>
          <w:lang w:eastAsia="pl-PL"/>
        </w:rPr>
        <w:t>.</w:t>
      </w:r>
    </w:p>
    <w:p w:rsidR="008070FB" w:rsidRDefault="008070FB" w:rsidP="008070FB">
      <w:pPr>
        <w:tabs>
          <w:tab w:val="right" w:leader="underscore" w:pos="9072"/>
        </w:tabs>
        <w:spacing w:after="0" w:line="240" w:lineRule="auto"/>
        <w:jc w:val="both"/>
        <w:rPr>
          <w:rFonts w:ascii="Times New Roman" w:eastAsia="Times New Roman" w:hAnsi="Times New Roman"/>
          <w:b/>
          <w:sz w:val="24"/>
          <w:szCs w:val="24"/>
          <w:lang w:eastAsia="pl-PL"/>
        </w:rPr>
      </w:pPr>
    </w:p>
    <w:p w:rsidR="00B8667D" w:rsidRDefault="00B8667D" w:rsidP="0053236B">
      <w:pPr>
        <w:numPr>
          <w:ilvl w:val="0"/>
          <w:numId w:val="9"/>
        </w:numPr>
        <w:tabs>
          <w:tab w:val="right" w:leader="underscore" w:pos="9072"/>
        </w:tabs>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Czas przystąpienia do wykonywania zadania po pisemnym zgłoszeniu przez Zamawiającego nie może być dłuższy niż </w:t>
      </w:r>
      <w:r w:rsidR="006638DA">
        <w:rPr>
          <w:rFonts w:ascii="Times New Roman" w:eastAsia="Times New Roman" w:hAnsi="Times New Roman"/>
          <w:b/>
          <w:sz w:val="24"/>
          <w:szCs w:val="24"/>
          <w:lang w:eastAsia="pl-PL"/>
        </w:rPr>
        <w:t>12</w:t>
      </w:r>
      <w:r>
        <w:rPr>
          <w:rFonts w:ascii="Times New Roman" w:eastAsia="Times New Roman" w:hAnsi="Times New Roman"/>
          <w:b/>
          <w:sz w:val="24"/>
          <w:szCs w:val="24"/>
          <w:lang w:eastAsia="pl-PL"/>
        </w:rPr>
        <w:t xml:space="preserve"> godziny</w:t>
      </w:r>
      <w:r w:rsidR="003D6FD8">
        <w:rPr>
          <w:rFonts w:ascii="Times New Roman" w:eastAsia="Times New Roman" w:hAnsi="Times New Roman"/>
          <w:b/>
          <w:sz w:val="24"/>
          <w:szCs w:val="24"/>
          <w:lang w:eastAsia="pl-PL"/>
        </w:rPr>
        <w:t>, n</w:t>
      </w:r>
      <w:r w:rsidR="006638DA">
        <w:rPr>
          <w:rFonts w:ascii="Times New Roman" w:eastAsia="Times New Roman" w:hAnsi="Times New Roman"/>
          <w:b/>
          <w:sz w:val="24"/>
          <w:szCs w:val="24"/>
          <w:lang w:eastAsia="pl-PL"/>
        </w:rPr>
        <w:t xml:space="preserve">atomiast </w:t>
      </w:r>
      <w:r w:rsidR="003D6FD8">
        <w:rPr>
          <w:rFonts w:ascii="Times New Roman" w:eastAsia="Times New Roman" w:hAnsi="Times New Roman"/>
          <w:b/>
          <w:sz w:val="24"/>
          <w:szCs w:val="24"/>
          <w:lang w:eastAsia="pl-PL"/>
        </w:rPr>
        <w:t>konserwację należy wykonać w terminie</w:t>
      </w:r>
      <w:r w:rsidR="006638DA">
        <w:rPr>
          <w:rFonts w:ascii="Times New Roman" w:eastAsia="Times New Roman" w:hAnsi="Times New Roman"/>
          <w:b/>
          <w:sz w:val="24"/>
          <w:szCs w:val="24"/>
          <w:lang w:eastAsia="pl-PL"/>
        </w:rPr>
        <w:t xml:space="preserve"> do</w:t>
      </w:r>
      <w:r w:rsidR="006638DA" w:rsidRPr="006638DA">
        <w:rPr>
          <w:rFonts w:ascii="Times New Roman" w:eastAsia="Times New Roman" w:hAnsi="Times New Roman"/>
          <w:b/>
          <w:sz w:val="24"/>
          <w:szCs w:val="24"/>
          <w:lang w:eastAsia="pl-PL"/>
        </w:rPr>
        <w:t xml:space="preserve"> </w:t>
      </w:r>
      <w:r w:rsidR="006638DA">
        <w:rPr>
          <w:rFonts w:ascii="Times New Roman" w:eastAsia="Times New Roman" w:hAnsi="Times New Roman"/>
          <w:b/>
          <w:sz w:val="24"/>
          <w:szCs w:val="24"/>
          <w:lang w:eastAsia="pl-PL"/>
        </w:rPr>
        <w:t>48 godzin</w:t>
      </w:r>
      <w:r w:rsidR="003D6FD8">
        <w:rPr>
          <w:rFonts w:ascii="Times New Roman" w:eastAsia="Times New Roman" w:hAnsi="Times New Roman"/>
          <w:b/>
          <w:sz w:val="24"/>
          <w:szCs w:val="24"/>
          <w:lang w:eastAsia="pl-PL"/>
        </w:rPr>
        <w:t>. O przystąpieniu do konserwacji oraz jej wykonaniu należy zawiadomić pracownika Zamawiającego e-mailem</w:t>
      </w:r>
      <w:r w:rsidR="00521034">
        <w:rPr>
          <w:rFonts w:ascii="Times New Roman" w:eastAsia="Times New Roman" w:hAnsi="Times New Roman"/>
          <w:b/>
          <w:sz w:val="24"/>
          <w:szCs w:val="24"/>
          <w:lang w:eastAsia="pl-PL"/>
        </w:rPr>
        <w:t xml:space="preserve"> lub faxem</w:t>
      </w:r>
      <w:r w:rsidR="003D6FD8">
        <w:rPr>
          <w:rFonts w:ascii="Times New Roman" w:eastAsia="Times New Roman" w:hAnsi="Times New Roman"/>
          <w:b/>
          <w:sz w:val="24"/>
          <w:szCs w:val="24"/>
          <w:lang w:eastAsia="pl-PL"/>
        </w:rPr>
        <w:t>.</w:t>
      </w:r>
    </w:p>
    <w:p w:rsidR="008070FB" w:rsidRPr="00DF0097" w:rsidRDefault="008070FB" w:rsidP="008070FB">
      <w:pPr>
        <w:tabs>
          <w:tab w:val="right" w:leader="underscore" w:pos="9072"/>
        </w:tabs>
        <w:spacing w:after="0" w:line="240" w:lineRule="auto"/>
        <w:jc w:val="both"/>
        <w:rPr>
          <w:rFonts w:ascii="Times New Roman" w:eastAsia="Times New Roman" w:hAnsi="Times New Roman"/>
          <w:b/>
          <w:sz w:val="24"/>
          <w:szCs w:val="24"/>
          <w:lang w:eastAsia="pl-PL"/>
        </w:rPr>
      </w:pPr>
    </w:p>
    <w:p w:rsidR="00A41675" w:rsidRPr="000400EE" w:rsidRDefault="00A41675" w:rsidP="005A1A9E">
      <w:pPr>
        <w:numPr>
          <w:ilvl w:val="0"/>
          <w:numId w:val="8"/>
        </w:numPr>
        <w:tabs>
          <w:tab w:val="left" w:pos="284"/>
          <w:tab w:val="right" w:leader="underscore" w:pos="9072"/>
        </w:tabs>
        <w:spacing w:after="0" w:line="240" w:lineRule="auto"/>
        <w:jc w:val="both"/>
        <w:rPr>
          <w:rFonts w:ascii="Times New Roman" w:hAnsi="Times New Roman"/>
          <w:b/>
          <w:i/>
          <w:sz w:val="24"/>
        </w:rPr>
      </w:pPr>
      <w:r w:rsidRPr="000400EE">
        <w:rPr>
          <w:rFonts w:ascii="Times New Roman" w:hAnsi="Times New Roman"/>
          <w:b/>
          <w:i/>
          <w:sz w:val="24"/>
        </w:rPr>
        <w:t>Opis sposobu obliczania ceny:</w:t>
      </w:r>
    </w:p>
    <w:p w:rsidR="00D17EE4" w:rsidRDefault="00132779" w:rsidP="00DF0097">
      <w:pPr>
        <w:pStyle w:val="pkt"/>
        <w:tabs>
          <w:tab w:val="left" w:leader="dot" w:pos="6120"/>
          <w:tab w:val="left" w:leader="dot" w:pos="9000"/>
        </w:tabs>
        <w:spacing w:before="0" w:after="0"/>
        <w:ind w:left="285" w:hanging="1"/>
        <w:rPr>
          <w:rFonts w:ascii="Times New Roman" w:hAnsi="Times New Roman"/>
          <w:color w:val="000000"/>
          <w:sz w:val="24"/>
          <w:szCs w:val="24"/>
        </w:rPr>
      </w:pPr>
      <w:r>
        <w:rPr>
          <w:rFonts w:ascii="Times New Roman" w:hAnsi="Times New Roman"/>
          <w:color w:val="000000"/>
          <w:sz w:val="24"/>
          <w:szCs w:val="24"/>
        </w:rPr>
        <w:t xml:space="preserve">W cenie należy uwzględnić wszelkie koszty </w:t>
      </w:r>
      <w:r w:rsidR="00D17EE4">
        <w:rPr>
          <w:rFonts w:ascii="Times New Roman" w:hAnsi="Times New Roman"/>
          <w:color w:val="000000"/>
          <w:sz w:val="24"/>
          <w:szCs w:val="24"/>
        </w:rPr>
        <w:t xml:space="preserve">związane z realizacją zadania </w:t>
      </w:r>
      <w:r w:rsidR="00D17EE4" w:rsidRPr="00D17EE4">
        <w:rPr>
          <w:rFonts w:ascii="Times New Roman" w:hAnsi="Times New Roman"/>
          <w:color w:val="000000"/>
          <w:sz w:val="24"/>
          <w:szCs w:val="24"/>
        </w:rPr>
        <w:t xml:space="preserve">pn. </w:t>
      </w:r>
      <w:r w:rsidR="00AA2B5D" w:rsidRPr="00AA2B5D">
        <w:rPr>
          <w:rFonts w:ascii="Times New Roman" w:hAnsi="Times New Roman"/>
          <w:b/>
          <w:color w:val="000000"/>
          <w:sz w:val="24"/>
          <w:szCs w:val="24"/>
        </w:rPr>
        <w:t>Usługi w zakresie konserwacji oświetlenia ulicznego na terenie Gminy Jeleniewo</w:t>
      </w:r>
      <w:r w:rsidR="008070FB">
        <w:rPr>
          <w:rFonts w:ascii="Times New Roman" w:hAnsi="Times New Roman"/>
          <w:color w:val="000000"/>
          <w:sz w:val="24"/>
          <w:szCs w:val="24"/>
        </w:rPr>
        <w:t>.</w:t>
      </w:r>
    </w:p>
    <w:p w:rsidR="008070FB" w:rsidRDefault="008070FB" w:rsidP="00DF0097">
      <w:pPr>
        <w:pStyle w:val="pkt"/>
        <w:tabs>
          <w:tab w:val="left" w:leader="dot" w:pos="6120"/>
          <w:tab w:val="left" w:leader="dot" w:pos="9000"/>
        </w:tabs>
        <w:spacing w:before="0" w:after="0"/>
        <w:ind w:left="285" w:hanging="1"/>
        <w:rPr>
          <w:rFonts w:ascii="Times New Roman" w:hAnsi="Times New Roman"/>
          <w:color w:val="000000"/>
          <w:sz w:val="24"/>
          <w:szCs w:val="24"/>
        </w:rPr>
      </w:pPr>
    </w:p>
    <w:p w:rsidR="00A41675" w:rsidRDefault="00A41675" w:rsidP="005A1A9E">
      <w:pPr>
        <w:pStyle w:val="pkt"/>
        <w:numPr>
          <w:ilvl w:val="0"/>
          <w:numId w:val="8"/>
        </w:numPr>
        <w:tabs>
          <w:tab w:val="left" w:leader="dot" w:pos="284"/>
          <w:tab w:val="left" w:leader="dot" w:pos="9000"/>
        </w:tabs>
        <w:spacing w:before="0" w:after="0"/>
        <w:rPr>
          <w:rFonts w:ascii="Times New Roman" w:hAnsi="Times New Roman"/>
          <w:b/>
          <w:i/>
          <w:sz w:val="24"/>
        </w:rPr>
      </w:pPr>
      <w:r w:rsidRPr="00710A70">
        <w:rPr>
          <w:rFonts w:ascii="Times New Roman" w:hAnsi="Times New Roman"/>
          <w:b/>
          <w:i/>
          <w:sz w:val="24"/>
        </w:rPr>
        <w:t>Osoby upoważnione do kontaktu:</w:t>
      </w:r>
    </w:p>
    <w:p w:rsidR="00D17EE4" w:rsidRDefault="00D17EE4" w:rsidP="00DF0097">
      <w:pPr>
        <w:pStyle w:val="pkt"/>
        <w:spacing w:before="0" w:after="0"/>
        <w:ind w:left="285" w:hanging="1"/>
        <w:rPr>
          <w:rFonts w:ascii="Times New Roman" w:hAnsi="Times New Roman"/>
          <w:bCs/>
          <w:color w:val="000000"/>
          <w:sz w:val="24"/>
          <w:szCs w:val="24"/>
        </w:rPr>
      </w:pPr>
      <w:r>
        <w:rPr>
          <w:rFonts w:ascii="Times New Roman" w:hAnsi="Times New Roman"/>
          <w:sz w:val="24"/>
        </w:rPr>
        <w:t>Katarzyna Zackiewicz</w:t>
      </w:r>
      <w:r w:rsidR="00A41675">
        <w:rPr>
          <w:rFonts w:ascii="Times New Roman" w:hAnsi="Times New Roman"/>
          <w:b/>
          <w:sz w:val="24"/>
        </w:rPr>
        <w:t xml:space="preserve"> </w:t>
      </w:r>
      <w:r>
        <w:rPr>
          <w:rFonts w:ascii="Times New Roman" w:hAnsi="Times New Roman"/>
          <w:bCs/>
          <w:color w:val="000000"/>
          <w:sz w:val="24"/>
          <w:szCs w:val="24"/>
        </w:rPr>
        <w:t>tel./fax (</w:t>
      </w:r>
      <w:r w:rsidR="00A63745">
        <w:rPr>
          <w:rFonts w:ascii="Times New Roman" w:hAnsi="Times New Roman"/>
          <w:bCs/>
          <w:color w:val="000000"/>
          <w:sz w:val="24"/>
          <w:szCs w:val="24"/>
        </w:rPr>
        <w:t>87) 563-85-61</w:t>
      </w:r>
      <w:r w:rsidR="00A41675" w:rsidRPr="00A334B8">
        <w:rPr>
          <w:rFonts w:ascii="Times New Roman" w:hAnsi="Times New Roman"/>
          <w:bCs/>
          <w:color w:val="000000"/>
          <w:sz w:val="24"/>
          <w:szCs w:val="24"/>
        </w:rPr>
        <w:t xml:space="preserve">, </w:t>
      </w:r>
      <w:r w:rsidR="009F0D70">
        <w:rPr>
          <w:rFonts w:ascii="Times New Roman" w:hAnsi="Times New Roman"/>
          <w:bCs/>
          <w:color w:val="000000"/>
          <w:sz w:val="24"/>
          <w:szCs w:val="24"/>
        </w:rPr>
        <w:t xml:space="preserve">e-mail: </w:t>
      </w:r>
      <w:hyperlink r:id="rId10" w:history="1">
        <w:r w:rsidR="009F0D70" w:rsidRPr="00092E07">
          <w:rPr>
            <w:rStyle w:val="Hipercze"/>
            <w:rFonts w:ascii="Times New Roman" w:hAnsi="Times New Roman"/>
            <w:bCs/>
            <w:sz w:val="24"/>
            <w:szCs w:val="24"/>
          </w:rPr>
          <w:t>srodowisko@jeleniewo.i-gmina.pl</w:t>
        </w:r>
      </w:hyperlink>
      <w:r w:rsidR="009F0D70">
        <w:rPr>
          <w:rFonts w:ascii="Times New Roman" w:hAnsi="Times New Roman"/>
          <w:bCs/>
          <w:color w:val="000000"/>
          <w:sz w:val="24"/>
          <w:szCs w:val="24"/>
        </w:rPr>
        <w:t xml:space="preserve"> </w:t>
      </w:r>
      <w:r w:rsidR="00A41675" w:rsidRPr="00A334B8">
        <w:rPr>
          <w:rFonts w:ascii="Times New Roman" w:hAnsi="Times New Roman"/>
          <w:bCs/>
          <w:color w:val="000000"/>
          <w:sz w:val="24"/>
          <w:szCs w:val="24"/>
        </w:rPr>
        <w:t>od poniedz</w:t>
      </w:r>
      <w:r w:rsidR="00A41675">
        <w:rPr>
          <w:rFonts w:ascii="Times New Roman" w:hAnsi="Times New Roman"/>
          <w:bCs/>
          <w:color w:val="000000"/>
          <w:sz w:val="24"/>
          <w:szCs w:val="24"/>
        </w:rPr>
        <w:t>iałku do piątku, w godz. 8.00-15.3</w:t>
      </w:r>
      <w:r w:rsidR="00A41675" w:rsidRPr="00A334B8">
        <w:rPr>
          <w:rFonts w:ascii="Times New Roman" w:hAnsi="Times New Roman"/>
          <w:bCs/>
          <w:color w:val="000000"/>
          <w:sz w:val="24"/>
          <w:szCs w:val="24"/>
        </w:rPr>
        <w:t>0</w:t>
      </w:r>
      <w:r w:rsidR="00A41675">
        <w:rPr>
          <w:rFonts w:ascii="Times New Roman" w:hAnsi="Times New Roman"/>
          <w:bCs/>
          <w:color w:val="000000"/>
          <w:sz w:val="24"/>
          <w:szCs w:val="24"/>
        </w:rPr>
        <w:t>.</w:t>
      </w:r>
    </w:p>
    <w:p w:rsidR="008070FB" w:rsidRPr="00701ED1" w:rsidRDefault="008070FB" w:rsidP="00DF0097">
      <w:pPr>
        <w:pStyle w:val="pkt"/>
        <w:spacing w:before="0" w:after="0"/>
        <w:ind w:left="285" w:hanging="1"/>
        <w:rPr>
          <w:rFonts w:ascii="Times New Roman" w:hAnsi="Times New Roman"/>
          <w:bCs/>
          <w:color w:val="000000"/>
          <w:sz w:val="16"/>
          <w:szCs w:val="16"/>
        </w:rPr>
      </w:pPr>
    </w:p>
    <w:p w:rsidR="00A41675" w:rsidRPr="006E7822" w:rsidRDefault="00A41675" w:rsidP="005A1A9E">
      <w:pPr>
        <w:pStyle w:val="pkt"/>
        <w:numPr>
          <w:ilvl w:val="0"/>
          <w:numId w:val="8"/>
        </w:numPr>
        <w:spacing w:before="0" w:after="0"/>
        <w:ind w:left="284" w:hanging="284"/>
        <w:rPr>
          <w:rFonts w:ascii="Times New Roman" w:hAnsi="Times New Roman"/>
          <w:b/>
          <w:bCs/>
          <w:i/>
          <w:color w:val="000000"/>
          <w:sz w:val="24"/>
          <w:szCs w:val="24"/>
        </w:rPr>
      </w:pPr>
      <w:r w:rsidRPr="006E7822">
        <w:rPr>
          <w:rFonts w:ascii="Times New Roman" w:hAnsi="Times New Roman"/>
          <w:b/>
          <w:bCs/>
          <w:i/>
          <w:color w:val="000000"/>
          <w:sz w:val="24"/>
          <w:szCs w:val="24"/>
        </w:rPr>
        <w:t>Opis sposobu przygotowania oferty:</w:t>
      </w:r>
    </w:p>
    <w:p w:rsidR="00E530D8" w:rsidRDefault="00A41675" w:rsidP="005A1A9E">
      <w:pPr>
        <w:pStyle w:val="pkt"/>
        <w:numPr>
          <w:ilvl w:val="1"/>
          <w:numId w:val="8"/>
        </w:numPr>
        <w:spacing w:before="0" w:after="0"/>
        <w:rPr>
          <w:rFonts w:ascii="Times New Roman" w:hAnsi="Times New Roman"/>
          <w:bCs/>
          <w:color w:val="000000"/>
          <w:sz w:val="24"/>
          <w:szCs w:val="24"/>
        </w:rPr>
      </w:pPr>
      <w:r>
        <w:rPr>
          <w:rFonts w:ascii="Times New Roman" w:hAnsi="Times New Roman"/>
          <w:bCs/>
          <w:color w:val="000000"/>
          <w:sz w:val="24"/>
          <w:szCs w:val="24"/>
        </w:rPr>
        <w:t>Ofertę składa się pod rygorem nieważności w formie pisemnej.</w:t>
      </w:r>
    </w:p>
    <w:p w:rsidR="00A41675" w:rsidRPr="00E530D8" w:rsidRDefault="000F0692" w:rsidP="005A1A9E">
      <w:pPr>
        <w:pStyle w:val="pkt"/>
        <w:numPr>
          <w:ilvl w:val="1"/>
          <w:numId w:val="8"/>
        </w:numPr>
        <w:spacing w:before="0" w:after="0"/>
        <w:rPr>
          <w:rFonts w:ascii="Times New Roman" w:hAnsi="Times New Roman"/>
          <w:bCs/>
          <w:color w:val="000000"/>
          <w:sz w:val="24"/>
          <w:szCs w:val="24"/>
        </w:rPr>
      </w:pPr>
      <w:r w:rsidRPr="00E530D8">
        <w:rPr>
          <w:rFonts w:ascii="Times New Roman" w:hAnsi="Times New Roman"/>
          <w:bCs/>
          <w:color w:val="000000"/>
          <w:sz w:val="24"/>
          <w:szCs w:val="24"/>
        </w:rPr>
        <w:t>Dokumenty, jakie</w:t>
      </w:r>
      <w:r w:rsidR="00A41675" w:rsidRPr="00E530D8">
        <w:rPr>
          <w:rFonts w:ascii="Times New Roman" w:hAnsi="Times New Roman"/>
          <w:bCs/>
          <w:color w:val="000000"/>
          <w:sz w:val="24"/>
          <w:szCs w:val="24"/>
        </w:rPr>
        <w:t xml:space="preserve"> należy załączyć do oferty:</w:t>
      </w:r>
    </w:p>
    <w:p w:rsidR="00A41675" w:rsidRDefault="00A41675" w:rsidP="00A41675">
      <w:pPr>
        <w:pStyle w:val="pkt"/>
        <w:spacing w:before="0" w:after="0"/>
        <w:ind w:left="720" w:firstLine="0"/>
        <w:rPr>
          <w:rFonts w:ascii="Times New Roman" w:hAnsi="Times New Roman"/>
          <w:bCs/>
          <w:color w:val="000000"/>
          <w:sz w:val="24"/>
          <w:szCs w:val="24"/>
        </w:rPr>
      </w:pPr>
      <w:r>
        <w:rPr>
          <w:rFonts w:ascii="Times New Roman" w:hAnsi="Times New Roman"/>
          <w:bCs/>
          <w:color w:val="000000"/>
          <w:sz w:val="24"/>
          <w:szCs w:val="24"/>
        </w:rPr>
        <w:t>- wypełniony formularz ofertowy (załącznik nr 1)</w:t>
      </w:r>
    </w:p>
    <w:p w:rsidR="00A41675" w:rsidRDefault="00A41675" w:rsidP="00A41675">
      <w:pPr>
        <w:pStyle w:val="pkt"/>
        <w:spacing w:before="0" w:after="0"/>
        <w:ind w:left="720" w:firstLine="0"/>
        <w:rPr>
          <w:rFonts w:ascii="Times New Roman" w:hAnsi="Times New Roman"/>
          <w:bCs/>
          <w:color w:val="000000"/>
          <w:sz w:val="24"/>
          <w:szCs w:val="24"/>
        </w:rPr>
      </w:pPr>
      <w:r>
        <w:rPr>
          <w:rFonts w:ascii="Times New Roman" w:hAnsi="Times New Roman"/>
          <w:bCs/>
          <w:color w:val="000000"/>
          <w:sz w:val="24"/>
          <w:szCs w:val="24"/>
        </w:rPr>
        <w:lastRenderedPageBreak/>
        <w:t>- oświadczenie o spełnianiu przez wykonawcę warunków udziału w postępowaniu (załącznik nr 2)</w:t>
      </w:r>
    </w:p>
    <w:p w:rsidR="00D17EE4" w:rsidRDefault="00A41675" w:rsidP="00DF0097">
      <w:pPr>
        <w:pStyle w:val="pkt"/>
        <w:spacing w:before="0" w:after="0"/>
        <w:ind w:left="720" w:firstLine="0"/>
        <w:rPr>
          <w:rFonts w:ascii="Times New Roman" w:hAnsi="Times New Roman"/>
          <w:bCs/>
          <w:color w:val="000000"/>
          <w:sz w:val="24"/>
          <w:szCs w:val="24"/>
        </w:rPr>
      </w:pPr>
      <w:r>
        <w:rPr>
          <w:rFonts w:ascii="Times New Roman" w:hAnsi="Times New Roman"/>
          <w:bCs/>
          <w:color w:val="000000"/>
          <w:sz w:val="24"/>
          <w:szCs w:val="24"/>
        </w:rPr>
        <w:t>- parafowany wzór umowy na realizację zamówienia (załącznik nr 3)</w:t>
      </w:r>
    </w:p>
    <w:p w:rsidR="00362504" w:rsidRDefault="00362504" w:rsidP="00DF0097">
      <w:pPr>
        <w:pStyle w:val="pkt"/>
        <w:spacing w:before="0" w:after="0"/>
        <w:ind w:left="720" w:firstLine="0"/>
        <w:rPr>
          <w:rFonts w:ascii="Times New Roman" w:hAnsi="Times New Roman"/>
          <w:bCs/>
          <w:color w:val="000000"/>
          <w:sz w:val="24"/>
          <w:szCs w:val="24"/>
        </w:rPr>
      </w:pPr>
    </w:p>
    <w:p w:rsidR="00A41675" w:rsidRPr="001E2FF0" w:rsidRDefault="00A41675" w:rsidP="005A1A9E">
      <w:pPr>
        <w:pStyle w:val="pkt"/>
        <w:numPr>
          <w:ilvl w:val="0"/>
          <w:numId w:val="8"/>
        </w:numPr>
        <w:spacing w:before="0" w:after="0"/>
        <w:ind w:left="284" w:hanging="284"/>
        <w:rPr>
          <w:rFonts w:ascii="Times New Roman" w:hAnsi="Times New Roman"/>
          <w:b/>
          <w:bCs/>
          <w:i/>
          <w:color w:val="000000"/>
          <w:sz w:val="24"/>
          <w:szCs w:val="24"/>
        </w:rPr>
      </w:pPr>
      <w:r w:rsidRPr="001E2FF0">
        <w:rPr>
          <w:rFonts w:ascii="Times New Roman" w:hAnsi="Times New Roman"/>
          <w:b/>
          <w:bCs/>
          <w:i/>
          <w:color w:val="000000"/>
          <w:sz w:val="24"/>
          <w:szCs w:val="24"/>
        </w:rPr>
        <w:t>Miejsce i termin składania ofert:</w:t>
      </w:r>
    </w:p>
    <w:p w:rsidR="00D17EE4" w:rsidRDefault="00A41675" w:rsidP="00DF0097">
      <w:pPr>
        <w:pStyle w:val="pkt"/>
        <w:spacing w:before="0" w:after="0"/>
        <w:ind w:left="284" w:firstLine="0"/>
        <w:rPr>
          <w:rFonts w:ascii="Times New Roman" w:hAnsi="Times New Roman"/>
          <w:bCs/>
          <w:color w:val="000000"/>
          <w:sz w:val="24"/>
          <w:szCs w:val="24"/>
        </w:rPr>
      </w:pPr>
      <w:r w:rsidRPr="001E2FF0">
        <w:rPr>
          <w:rFonts w:ascii="Times New Roman" w:hAnsi="Times New Roman"/>
          <w:bCs/>
          <w:color w:val="000000"/>
          <w:sz w:val="24"/>
          <w:szCs w:val="24"/>
        </w:rPr>
        <w:t xml:space="preserve">Oferty </w:t>
      </w:r>
      <w:r>
        <w:rPr>
          <w:rFonts w:ascii="Times New Roman" w:hAnsi="Times New Roman"/>
          <w:bCs/>
          <w:color w:val="000000"/>
          <w:sz w:val="24"/>
          <w:szCs w:val="24"/>
        </w:rPr>
        <w:t xml:space="preserve">należy złożyć w </w:t>
      </w:r>
      <w:r w:rsidR="00397C13">
        <w:rPr>
          <w:rFonts w:ascii="Times New Roman" w:hAnsi="Times New Roman"/>
          <w:bCs/>
          <w:color w:val="000000"/>
          <w:sz w:val="24"/>
          <w:szCs w:val="24"/>
        </w:rPr>
        <w:t>Urzędzie</w:t>
      </w:r>
      <w:r>
        <w:rPr>
          <w:rFonts w:ascii="Times New Roman" w:hAnsi="Times New Roman"/>
          <w:bCs/>
          <w:color w:val="000000"/>
          <w:sz w:val="24"/>
          <w:szCs w:val="24"/>
        </w:rPr>
        <w:t xml:space="preserve"> Gminy Jeleniewo</w:t>
      </w:r>
      <w:r w:rsidR="00132779">
        <w:rPr>
          <w:rFonts w:ascii="Times New Roman" w:hAnsi="Times New Roman"/>
          <w:bCs/>
          <w:color w:val="000000"/>
          <w:sz w:val="24"/>
          <w:szCs w:val="24"/>
        </w:rPr>
        <w:t>,</w:t>
      </w:r>
      <w:r>
        <w:rPr>
          <w:rFonts w:ascii="Times New Roman" w:hAnsi="Times New Roman"/>
          <w:bCs/>
          <w:color w:val="000000"/>
          <w:sz w:val="24"/>
          <w:szCs w:val="24"/>
        </w:rPr>
        <w:t xml:space="preserve"> ul. Słoneczna 3, 16-404 Jeleniewo </w:t>
      </w:r>
      <w:r w:rsidR="00D66754">
        <w:rPr>
          <w:rFonts w:ascii="Times New Roman" w:hAnsi="Times New Roman"/>
          <w:b/>
          <w:bCs/>
          <w:color w:val="000000"/>
          <w:sz w:val="24"/>
          <w:szCs w:val="24"/>
        </w:rPr>
        <w:t xml:space="preserve">do </w:t>
      </w:r>
      <w:r w:rsidR="00D66754" w:rsidRPr="00362504">
        <w:rPr>
          <w:rFonts w:ascii="Times New Roman" w:hAnsi="Times New Roman"/>
          <w:bCs/>
          <w:color w:val="000000"/>
          <w:sz w:val="24"/>
          <w:szCs w:val="24"/>
        </w:rPr>
        <w:t xml:space="preserve">dnia </w:t>
      </w:r>
      <w:r w:rsidR="003013DC">
        <w:rPr>
          <w:rFonts w:ascii="Times New Roman" w:hAnsi="Times New Roman"/>
          <w:b/>
          <w:bCs/>
          <w:color w:val="000000"/>
          <w:sz w:val="24"/>
          <w:szCs w:val="24"/>
        </w:rPr>
        <w:t>15</w:t>
      </w:r>
      <w:r w:rsidR="00BA4DB0">
        <w:rPr>
          <w:rFonts w:ascii="Times New Roman" w:hAnsi="Times New Roman"/>
          <w:b/>
          <w:bCs/>
          <w:color w:val="000000"/>
          <w:sz w:val="24"/>
          <w:szCs w:val="24"/>
        </w:rPr>
        <w:t xml:space="preserve"> grudnia</w:t>
      </w:r>
      <w:r w:rsidR="003013DC">
        <w:rPr>
          <w:rFonts w:ascii="Times New Roman" w:hAnsi="Times New Roman"/>
          <w:b/>
          <w:bCs/>
          <w:color w:val="000000"/>
          <w:sz w:val="24"/>
          <w:szCs w:val="24"/>
        </w:rPr>
        <w:t xml:space="preserve"> 2021</w:t>
      </w:r>
      <w:r w:rsidR="00132779">
        <w:rPr>
          <w:rFonts w:ascii="Times New Roman" w:hAnsi="Times New Roman"/>
          <w:b/>
          <w:bCs/>
          <w:color w:val="000000"/>
          <w:sz w:val="24"/>
          <w:szCs w:val="24"/>
        </w:rPr>
        <w:t xml:space="preserve"> r. </w:t>
      </w:r>
      <w:r w:rsidR="003013DC">
        <w:rPr>
          <w:rFonts w:ascii="Times New Roman" w:hAnsi="Times New Roman"/>
          <w:b/>
          <w:bCs/>
          <w:color w:val="000000"/>
          <w:sz w:val="24"/>
          <w:szCs w:val="24"/>
        </w:rPr>
        <w:t>(do godziny 15:30</w:t>
      </w:r>
      <w:r w:rsidR="00974651">
        <w:rPr>
          <w:rFonts w:ascii="Times New Roman" w:hAnsi="Times New Roman"/>
          <w:b/>
          <w:bCs/>
          <w:color w:val="000000"/>
          <w:sz w:val="24"/>
          <w:szCs w:val="24"/>
        </w:rPr>
        <w:t>)</w:t>
      </w:r>
      <w:r w:rsidR="008070FB">
        <w:rPr>
          <w:rFonts w:ascii="Times New Roman" w:hAnsi="Times New Roman"/>
          <w:bCs/>
          <w:color w:val="000000"/>
          <w:sz w:val="24"/>
          <w:szCs w:val="24"/>
        </w:rPr>
        <w:t>.</w:t>
      </w:r>
    </w:p>
    <w:p w:rsidR="008070FB" w:rsidRPr="00880D9D" w:rsidRDefault="008070FB" w:rsidP="00DF0097">
      <w:pPr>
        <w:pStyle w:val="pkt"/>
        <w:spacing w:before="0" w:after="0"/>
        <w:ind w:left="284" w:firstLine="0"/>
        <w:rPr>
          <w:rFonts w:ascii="Times New Roman" w:hAnsi="Times New Roman"/>
          <w:bCs/>
          <w:color w:val="000000"/>
          <w:sz w:val="24"/>
          <w:szCs w:val="24"/>
        </w:rPr>
      </w:pPr>
    </w:p>
    <w:p w:rsidR="00A41675" w:rsidRPr="001E2FF0" w:rsidRDefault="00A41675" w:rsidP="005A1A9E">
      <w:pPr>
        <w:pStyle w:val="pkt"/>
        <w:numPr>
          <w:ilvl w:val="0"/>
          <w:numId w:val="8"/>
        </w:numPr>
        <w:spacing w:before="0" w:after="0"/>
        <w:ind w:left="284" w:hanging="284"/>
        <w:rPr>
          <w:rFonts w:ascii="Times New Roman" w:hAnsi="Times New Roman"/>
          <w:b/>
          <w:bCs/>
          <w:i/>
          <w:color w:val="000000"/>
          <w:sz w:val="24"/>
          <w:szCs w:val="24"/>
        </w:rPr>
      </w:pPr>
      <w:r w:rsidRPr="001E2FF0">
        <w:rPr>
          <w:rFonts w:ascii="Times New Roman" w:hAnsi="Times New Roman"/>
          <w:b/>
          <w:bCs/>
          <w:i/>
          <w:color w:val="000000"/>
          <w:sz w:val="24"/>
          <w:szCs w:val="24"/>
        </w:rPr>
        <w:t>Kryteria oceny ofert:</w:t>
      </w:r>
    </w:p>
    <w:p w:rsidR="00F802A5" w:rsidRDefault="00A41675" w:rsidP="00DF0097">
      <w:pPr>
        <w:pStyle w:val="pkt"/>
        <w:spacing w:before="0" w:after="0"/>
        <w:ind w:left="720" w:hanging="436"/>
        <w:rPr>
          <w:rFonts w:ascii="Times New Roman" w:hAnsi="Times New Roman"/>
          <w:bCs/>
          <w:color w:val="000000"/>
          <w:sz w:val="24"/>
          <w:szCs w:val="24"/>
        </w:rPr>
      </w:pPr>
      <w:r w:rsidRPr="001E2FF0">
        <w:rPr>
          <w:rFonts w:ascii="Times New Roman" w:hAnsi="Times New Roman"/>
          <w:bCs/>
          <w:color w:val="000000"/>
          <w:sz w:val="24"/>
          <w:szCs w:val="24"/>
        </w:rPr>
        <w:t>Cena – 100 %</w:t>
      </w:r>
    </w:p>
    <w:p w:rsidR="008070FB" w:rsidRDefault="008070FB" w:rsidP="00DF0097">
      <w:pPr>
        <w:pStyle w:val="pkt"/>
        <w:spacing w:before="0" w:after="0"/>
        <w:ind w:left="720" w:hanging="436"/>
        <w:rPr>
          <w:rFonts w:ascii="Times New Roman" w:hAnsi="Times New Roman"/>
          <w:bCs/>
          <w:color w:val="000000"/>
          <w:sz w:val="24"/>
          <w:szCs w:val="24"/>
        </w:rPr>
      </w:pPr>
    </w:p>
    <w:p w:rsidR="007C614C" w:rsidRDefault="00A41675" w:rsidP="00DF0097">
      <w:pPr>
        <w:pStyle w:val="pkt"/>
        <w:numPr>
          <w:ilvl w:val="0"/>
          <w:numId w:val="8"/>
        </w:numPr>
        <w:tabs>
          <w:tab w:val="left" w:pos="284"/>
          <w:tab w:val="left" w:pos="426"/>
        </w:tabs>
        <w:spacing w:before="0" w:after="0"/>
        <w:ind w:left="284" w:hanging="284"/>
        <w:rPr>
          <w:rFonts w:ascii="Times New Roman" w:hAnsi="Times New Roman"/>
          <w:b/>
          <w:bCs/>
          <w:i/>
          <w:color w:val="000000"/>
          <w:sz w:val="24"/>
          <w:szCs w:val="24"/>
        </w:rPr>
      </w:pPr>
      <w:r w:rsidRPr="00880D9D">
        <w:rPr>
          <w:rFonts w:ascii="Times New Roman" w:hAnsi="Times New Roman"/>
          <w:b/>
          <w:bCs/>
          <w:i/>
          <w:color w:val="000000"/>
          <w:sz w:val="24"/>
          <w:szCs w:val="24"/>
        </w:rPr>
        <w:t>Zamawiający nie dopuszcza składania ofert częściowych i wariantowych.</w:t>
      </w:r>
    </w:p>
    <w:p w:rsidR="008070FB" w:rsidRPr="00DF0097" w:rsidRDefault="008070FB" w:rsidP="008070FB">
      <w:pPr>
        <w:pStyle w:val="pkt"/>
        <w:tabs>
          <w:tab w:val="left" w:pos="284"/>
          <w:tab w:val="left" w:pos="426"/>
        </w:tabs>
        <w:spacing w:before="0" w:after="0"/>
        <w:ind w:left="284" w:firstLine="0"/>
        <w:rPr>
          <w:rFonts w:ascii="Times New Roman" w:hAnsi="Times New Roman"/>
          <w:b/>
          <w:bCs/>
          <w:i/>
          <w:color w:val="000000"/>
          <w:sz w:val="24"/>
          <w:szCs w:val="24"/>
        </w:rPr>
      </w:pPr>
    </w:p>
    <w:p w:rsidR="00150956" w:rsidRDefault="00A41675" w:rsidP="00DF0097">
      <w:pPr>
        <w:pStyle w:val="pkt"/>
        <w:numPr>
          <w:ilvl w:val="0"/>
          <w:numId w:val="8"/>
        </w:numPr>
        <w:tabs>
          <w:tab w:val="left" w:pos="284"/>
          <w:tab w:val="left" w:pos="426"/>
        </w:tabs>
        <w:spacing w:before="0" w:after="0"/>
        <w:ind w:left="284" w:hanging="284"/>
        <w:rPr>
          <w:rFonts w:ascii="Times New Roman" w:hAnsi="Times New Roman"/>
          <w:b/>
          <w:bCs/>
          <w:i/>
          <w:color w:val="000000"/>
          <w:sz w:val="24"/>
          <w:szCs w:val="24"/>
        </w:rPr>
      </w:pPr>
      <w:r w:rsidRPr="00DF0097">
        <w:rPr>
          <w:rFonts w:ascii="Times New Roman" w:hAnsi="Times New Roman"/>
          <w:b/>
          <w:bCs/>
          <w:i/>
          <w:color w:val="000000"/>
          <w:sz w:val="24"/>
          <w:szCs w:val="24"/>
        </w:rPr>
        <w:t>Zamawiający zastrzega sobie możliwość unieważnienia postępowania bez podania przyczyny.</w:t>
      </w:r>
    </w:p>
    <w:p w:rsidR="008070FB" w:rsidRPr="00DF0097" w:rsidRDefault="008070FB" w:rsidP="008070FB">
      <w:pPr>
        <w:pStyle w:val="pkt"/>
        <w:tabs>
          <w:tab w:val="left" w:pos="284"/>
          <w:tab w:val="left" w:pos="426"/>
        </w:tabs>
        <w:spacing w:before="0" w:after="0"/>
        <w:ind w:left="0" w:firstLine="0"/>
        <w:rPr>
          <w:rFonts w:ascii="Times New Roman" w:hAnsi="Times New Roman"/>
          <w:b/>
          <w:bCs/>
          <w:i/>
          <w:color w:val="000000"/>
          <w:sz w:val="24"/>
          <w:szCs w:val="24"/>
        </w:rPr>
      </w:pPr>
    </w:p>
    <w:p w:rsidR="00A41675" w:rsidRDefault="00A41675" w:rsidP="005A1A9E">
      <w:pPr>
        <w:pStyle w:val="pkt"/>
        <w:numPr>
          <w:ilvl w:val="0"/>
          <w:numId w:val="8"/>
        </w:numPr>
        <w:tabs>
          <w:tab w:val="left" w:pos="284"/>
          <w:tab w:val="left" w:pos="426"/>
        </w:tabs>
        <w:spacing w:before="0" w:after="0"/>
        <w:ind w:left="284" w:hanging="284"/>
        <w:rPr>
          <w:rFonts w:ascii="Times New Roman" w:hAnsi="Times New Roman"/>
          <w:b/>
          <w:bCs/>
          <w:i/>
          <w:color w:val="000000"/>
          <w:sz w:val="24"/>
          <w:szCs w:val="24"/>
        </w:rPr>
      </w:pPr>
      <w:r>
        <w:rPr>
          <w:rFonts w:ascii="Times New Roman" w:hAnsi="Times New Roman"/>
          <w:b/>
          <w:bCs/>
          <w:i/>
          <w:color w:val="000000"/>
          <w:sz w:val="24"/>
          <w:szCs w:val="24"/>
        </w:rPr>
        <w:t>Załączniki:</w:t>
      </w:r>
    </w:p>
    <w:p w:rsidR="00A41675" w:rsidRPr="000352BE" w:rsidRDefault="00A41675" w:rsidP="005A1A9E">
      <w:pPr>
        <w:pStyle w:val="pkt"/>
        <w:numPr>
          <w:ilvl w:val="1"/>
          <w:numId w:val="8"/>
        </w:numPr>
        <w:tabs>
          <w:tab w:val="left" w:pos="284"/>
          <w:tab w:val="left" w:pos="426"/>
          <w:tab w:val="left" w:pos="851"/>
        </w:tabs>
        <w:spacing w:before="0" w:after="0"/>
        <w:ind w:left="709" w:hanging="425"/>
        <w:rPr>
          <w:rFonts w:ascii="Times New Roman" w:hAnsi="Times New Roman"/>
          <w:bCs/>
          <w:color w:val="000000"/>
          <w:sz w:val="24"/>
          <w:szCs w:val="24"/>
        </w:rPr>
      </w:pPr>
      <w:r>
        <w:rPr>
          <w:rFonts w:ascii="Times New Roman" w:hAnsi="Times New Roman"/>
          <w:bCs/>
          <w:color w:val="000000"/>
          <w:sz w:val="24"/>
          <w:szCs w:val="24"/>
        </w:rPr>
        <w:t xml:space="preserve">Załącznik nr 1 - </w:t>
      </w:r>
      <w:r w:rsidRPr="000352BE">
        <w:rPr>
          <w:rFonts w:ascii="Times New Roman" w:hAnsi="Times New Roman"/>
          <w:bCs/>
          <w:color w:val="000000"/>
          <w:sz w:val="24"/>
          <w:szCs w:val="24"/>
        </w:rPr>
        <w:t>Formularz ofertowy</w:t>
      </w:r>
    </w:p>
    <w:p w:rsidR="00A41675" w:rsidRDefault="00A41675" w:rsidP="005A1A9E">
      <w:pPr>
        <w:pStyle w:val="pkt"/>
        <w:numPr>
          <w:ilvl w:val="1"/>
          <w:numId w:val="8"/>
        </w:numPr>
        <w:tabs>
          <w:tab w:val="left" w:pos="284"/>
          <w:tab w:val="left" w:pos="426"/>
          <w:tab w:val="left" w:pos="851"/>
        </w:tabs>
        <w:spacing w:before="0" w:after="0"/>
        <w:ind w:left="709" w:hanging="425"/>
        <w:jc w:val="left"/>
        <w:rPr>
          <w:rFonts w:ascii="Times New Roman" w:hAnsi="Times New Roman"/>
          <w:bCs/>
          <w:color w:val="000000"/>
          <w:sz w:val="24"/>
          <w:szCs w:val="24"/>
        </w:rPr>
      </w:pPr>
      <w:r w:rsidRPr="000352BE">
        <w:rPr>
          <w:rFonts w:ascii="Times New Roman" w:hAnsi="Times New Roman"/>
          <w:bCs/>
          <w:color w:val="000000"/>
          <w:sz w:val="24"/>
          <w:szCs w:val="24"/>
        </w:rPr>
        <w:t xml:space="preserve">Załącznik nr 2 – Oświadczenie </w:t>
      </w:r>
      <w:r>
        <w:rPr>
          <w:rFonts w:ascii="Times New Roman" w:hAnsi="Times New Roman"/>
          <w:bCs/>
          <w:color w:val="000000"/>
          <w:sz w:val="24"/>
          <w:szCs w:val="24"/>
        </w:rPr>
        <w:t>o spełnianiu przez wykonawcę warunków udziału w postępowaniu</w:t>
      </w:r>
    </w:p>
    <w:p w:rsidR="00A41675" w:rsidRDefault="00A41675" w:rsidP="005A1A9E">
      <w:pPr>
        <w:pStyle w:val="pkt"/>
        <w:numPr>
          <w:ilvl w:val="1"/>
          <w:numId w:val="8"/>
        </w:numPr>
        <w:tabs>
          <w:tab w:val="left" w:pos="284"/>
          <w:tab w:val="left" w:pos="426"/>
          <w:tab w:val="left" w:pos="851"/>
        </w:tabs>
        <w:spacing w:before="0" w:after="0"/>
        <w:ind w:left="709" w:hanging="425"/>
        <w:rPr>
          <w:rFonts w:ascii="Times New Roman" w:hAnsi="Times New Roman"/>
          <w:bCs/>
          <w:color w:val="000000"/>
          <w:sz w:val="24"/>
          <w:szCs w:val="24"/>
        </w:rPr>
      </w:pPr>
      <w:r>
        <w:rPr>
          <w:rFonts w:ascii="Times New Roman" w:hAnsi="Times New Roman"/>
          <w:bCs/>
          <w:color w:val="000000"/>
          <w:sz w:val="24"/>
          <w:szCs w:val="24"/>
        </w:rPr>
        <w:t xml:space="preserve">Załącznik nr 3 - </w:t>
      </w:r>
      <w:r w:rsidR="00066AC0">
        <w:rPr>
          <w:rFonts w:ascii="Times New Roman" w:hAnsi="Times New Roman"/>
          <w:bCs/>
          <w:color w:val="000000"/>
          <w:sz w:val="24"/>
          <w:szCs w:val="24"/>
        </w:rPr>
        <w:t>Projekt</w:t>
      </w:r>
      <w:r>
        <w:rPr>
          <w:rFonts w:ascii="Times New Roman" w:hAnsi="Times New Roman"/>
          <w:bCs/>
          <w:color w:val="000000"/>
          <w:sz w:val="24"/>
          <w:szCs w:val="24"/>
        </w:rPr>
        <w:t xml:space="preserve"> umowy</w:t>
      </w:r>
      <w:r w:rsidR="00150956">
        <w:rPr>
          <w:rFonts w:ascii="Times New Roman" w:hAnsi="Times New Roman"/>
          <w:bCs/>
          <w:color w:val="000000"/>
          <w:sz w:val="24"/>
          <w:szCs w:val="24"/>
        </w:rPr>
        <w:t xml:space="preserve"> </w:t>
      </w:r>
    </w:p>
    <w:p w:rsidR="00A41675" w:rsidRPr="00901153" w:rsidRDefault="00E02B84" w:rsidP="00901153">
      <w:pPr>
        <w:pStyle w:val="pkt"/>
        <w:numPr>
          <w:ilvl w:val="1"/>
          <w:numId w:val="8"/>
        </w:numPr>
        <w:tabs>
          <w:tab w:val="left" w:pos="284"/>
          <w:tab w:val="left" w:pos="426"/>
          <w:tab w:val="left" w:pos="851"/>
        </w:tabs>
        <w:spacing w:before="0" w:after="0"/>
        <w:jc w:val="left"/>
        <w:rPr>
          <w:rFonts w:ascii="Times New Roman" w:hAnsi="Times New Roman"/>
          <w:b/>
          <w:bCs/>
          <w:color w:val="000000"/>
          <w:sz w:val="24"/>
          <w:szCs w:val="24"/>
        </w:rPr>
      </w:pPr>
      <w:r w:rsidRPr="00901153">
        <w:rPr>
          <w:rFonts w:ascii="Times New Roman" w:hAnsi="Times New Roman"/>
          <w:bCs/>
          <w:color w:val="000000"/>
          <w:sz w:val="24"/>
          <w:szCs w:val="24"/>
        </w:rPr>
        <w:t xml:space="preserve">Załącznik nr 4 - </w:t>
      </w:r>
      <w:r w:rsidR="007C614C" w:rsidRPr="00901153">
        <w:rPr>
          <w:rFonts w:ascii="Times New Roman" w:hAnsi="Times New Roman"/>
          <w:bCs/>
          <w:color w:val="000000"/>
          <w:sz w:val="24"/>
          <w:szCs w:val="24"/>
        </w:rPr>
        <w:t>Instrukcja Współpracy pomiędzy PGE Dystrybucja S.A. a Samorządem</w:t>
      </w:r>
      <w:r w:rsidR="00901153" w:rsidRPr="00901153">
        <w:t xml:space="preserve"> </w:t>
      </w:r>
      <w:r w:rsidR="00901153" w:rsidRPr="00901153">
        <w:rPr>
          <w:rFonts w:ascii="Times New Roman" w:hAnsi="Times New Roman"/>
          <w:bCs/>
          <w:color w:val="000000"/>
          <w:sz w:val="24"/>
          <w:szCs w:val="24"/>
        </w:rPr>
        <w:t>TEK</w:t>
      </w:r>
      <w:r w:rsidR="00901153">
        <w:rPr>
          <w:rFonts w:ascii="Times New Roman" w:hAnsi="Times New Roman"/>
          <w:bCs/>
          <w:color w:val="000000"/>
          <w:sz w:val="24"/>
          <w:szCs w:val="24"/>
        </w:rPr>
        <w:t>ST JEDNOLITY z UWZGLĘDNIENIEM AN</w:t>
      </w:r>
      <w:r w:rsidR="00901153" w:rsidRPr="00901153">
        <w:rPr>
          <w:rFonts w:ascii="Times New Roman" w:hAnsi="Times New Roman"/>
          <w:bCs/>
          <w:color w:val="000000"/>
          <w:sz w:val="24"/>
          <w:szCs w:val="24"/>
        </w:rPr>
        <w:t>EKSU NR 1 Z 10.10.2013</w:t>
      </w:r>
    </w:p>
    <w:p w:rsidR="00A41675" w:rsidRDefault="00A41675" w:rsidP="00A41675">
      <w:pPr>
        <w:pStyle w:val="pkt"/>
        <w:tabs>
          <w:tab w:val="left" w:leader="dot" w:pos="6120"/>
          <w:tab w:val="left" w:leader="dot" w:pos="9000"/>
        </w:tabs>
        <w:spacing w:before="0" w:after="0"/>
        <w:ind w:left="0" w:firstLine="0"/>
        <w:rPr>
          <w:rFonts w:ascii="Times New Roman" w:hAnsi="Times New Roman"/>
          <w:i/>
          <w:color w:val="000000"/>
          <w:sz w:val="24"/>
          <w:szCs w:val="24"/>
        </w:rPr>
      </w:pPr>
    </w:p>
    <w:p w:rsidR="000E023B" w:rsidRDefault="000E023B" w:rsidP="00A41675">
      <w:pPr>
        <w:pStyle w:val="pkt"/>
        <w:tabs>
          <w:tab w:val="left" w:leader="dot" w:pos="6120"/>
          <w:tab w:val="left" w:leader="dot" w:pos="9000"/>
        </w:tabs>
        <w:spacing w:before="0" w:after="0"/>
        <w:ind w:left="0" w:firstLine="0"/>
        <w:rPr>
          <w:rFonts w:ascii="Times New Roman" w:hAnsi="Times New Roman"/>
          <w:i/>
          <w:color w:val="000000"/>
          <w:sz w:val="24"/>
          <w:szCs w:val="24"/>
        </w:rPr>
      </w:pPr>
    </w:p>
    <w:p w:rsidR="006326EE" w:rsidRDefault="006326EE" w:rsidP="00A41675">
      <w:pPr>
        <w:pStyle w:val="pkt"/>
        <w:tabs>
          <w:tab w:val="left" w:leader="dot" w:pos="6120"/>
          <w:tab w:val="left" w:leader="dot" w:pos="9000"/>
        </w:tabs>
        <w:spacing w:before="0" w:after="0"/>
        <w:ind w:left="0" w:firstLine="0"/>
        <w:rPr>
          <w:rFonts w:ascii="Times New Roman" w:hAnsi="Times New Roman"/>
          <w:i/>
          <w:color w:val="000000"/>
          <w:sz w:val="24"/>
          <w:szCs w:val="24"/>
        </w:rPr>
      </w:pPr>
    </w:p>
    <w:p w:rsidR="006326EE" w:rsidRDefault="006326EE" w:rsidP="00A41675">
      <w:pPr>
        <w:pStyle w:val="pkt"/>
        <w:tabs>
          <w:tab w:val="left" w:leader="dot" w:pos="6120"/>
          <w:tab w:val="left" w:leader="dot" w:pos="9000"/>
        </w:tabs>
        <w:spacing w:before="0" w:after="0"/>
        <w:ind w:left="0" w:firstLine="0"/>
        <w:rPr>
          <w:rFonts w:ascii="Times New Roman" w:hAnsi="Times New Roman"/>
          <w:i/>
          <w:color w:val="000000"/>
          <w:sz w:val="24"/>
          <w:szCs w:val="24"/>
        </w:rPr>
      </w:pPr>
    </w:p>
    <w:p w:rsidR="007A3D1C" w:rsidRPr="00710A70" w:rsidRDefault="007A3D1C" w:rsidP="00A41675">
      <w:pPr>
        <w:pStyle w:val="pkt"/>
        <w:tabs>
          <w:tab w:val="left" w:leader="dot" w:pos="6120"/>
          <w:tab w:val="left" w:leader="dot" w:pos="9000"/>
        </w:tabs>
        <w:spacing w:before="0" w:after="0"/>
        <w:ind w:left="0" w:firstLine="0"/>
        <w:rPr>
          <w:rFonts w:ascii="Times New Roman" w:hAnsi="Times New Roman"/>
          <w:i/>
          <w:color w:val="000000"/>
          <w:sz w:val="24"/>
          <w:szCs w:val="24"/>
        </w:rPr>
      </w:pPr>
    </w:p>
    <w:p w:rsidR="00A41675" w:rsidRDefault="00A41675" w:rsidP="00A41675">
      <w:pPr>
        <w:tabs>
          <w:tab w:val="left" w:pos="-2127"/>
          <w:tab w:val="right" w:pos="4140"/>
          <w:tab w:val="left" w:pos="4320"/>
          <w:tab w:val="left" w:leader="dot" w:pos="8460"/>
        </w:tabs>
        <w:spacing w:after="0" w:line="240" w:lineRule="auto"/>
        <w:ind w:left="709"/>
        <w:jc w:val="right"/>
        <w:rPr>
          <w:rFonts w:ascii="Times New Roman" w:hAnsi="Times New Roman"/>
          <w:color w:val="000000"/>
          <w:sz w:val="24"/>
          <w:szCs w:val="24"/>
        </w:rPr>
      </w:pPr>
      <w:r>
        <w:rPr>
          <w:rFonts w:ascii="Times New Roman" w:hAnsi="Times New Roman"/>
          <w:color w:val="000000"/>
          <w:sz w:val="24"/>
          <w:szCs w:val="24"/>
        </w:rPr>
        <w:t xml:space="preserve">                              </w:t>
      </w:r>
      <w:r w:rsidR="006326EE">
        <w:rPr>
          <w:rFonts w:ascii="Times New Roman" w:hAnsi="Times New Roman"/>
          <w:color w:val="000000"/>
          <w:sz w:val="24"/>
          <w:szCs w:val="24"/>
        </w:rPr>
        <w:t>Zatwierdzam,</w:t>
      </w:r>
      <w:r w:rsidR="006326EE">
        <w:rPr>
          <w:rFonts w:ascii="Times New Roman" w:hAnsi="Times New Roman"/>
          <w:color w:val="000000"/>
          <w:sz w:val="24"/>
          <w:szCs w:val="24"/>
        </w:rPr>
        <w:tab/>
        <w:t xml:space="preserve">       </w:t>
      </w:r>
      <w:r>
        <w:rPr>
          <w:rFonts w:ascii="Times New Roman" w:hAnsi="Times New Roman"/>
          <w:color w:val="000000"/>
          <w:sz w:val="24"/>
          <w:szCs w:val="24"/>
        </w:rPr>
        <w:t>……………………………………………</w:t>
      </w:r>
      <w:r w:rsidR="006326EE">
        <w:rPr>
          <w:rFonts w:ascii="Times New Roman" w:hAnsi="Times New Roman"/>
          <w:color w:val="000000"/>
          <w:sz w:val="24"/>
          <w:szCs w:val="24"/>
        </w:rPr>
        <w:t>……….</w:t>
      </w:r>
      <w:r>
        <w:rPr>
          <w:rFonts w:ascii="Times New Roman" w:hAnsi="Times New Roman"/>
          <w:color w:val="000000"/>
          <w:sz w:val="24"/>
          <w:szCs w:val="24"/>
        </w:rPr>
        <w:t xml:space="preserve"> </w:t>
      </w:r>
    </w:p>
    <w:p w:rsidR="00A41675" w:rsidRDefault="00A41675" w:rsidP="00A41675">
      <w:pPr>
        <w:tabs>
          <w:tab w:val="center" w:pos="6480"/>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            data/podpis</w:t>
      </w:r>
    </w:p>
    <w:p w:rsidR="007E6134" w:rsidRDefault="007E6134" w:rsidP="00A41675">
      <w:pPr>
        <w:tabs>
          <w:tab w:val="center" w:pos="6480"/>
        </w:tabs>
        <w:spacing w:after="0" w:line="240" w:lineRule="auto"/>
        <w:jc w:val="right"/>
        <w:rPr>
          <w:rFonts w:ascii="Times New Roman" w:hAnsi="Times New Roman"/>
          <w:b/>
          <w:bCs/>
          <w:color w:val="000000"/>
          <w:sz w:val="24"/>
          <w:szCs w:val="24"/>
          <w:lang w:eastAsia="pl-PL"/>
        </w:rPr>
      </w:pPr>
    </w:p>
    <w:p w:rsidR="00D66754" w:rsidRDefault="00D66754" w:rsidP="00A41675">
      <w:pPr>
        <w:tabs>
          <w:tab w:val="center" w:pos="6480"/>
        </w:tabs>
        <w:spacing w:after="0" w:line="240" w:lineRule="auto"/>
        <w:jc w:val="right"/>
        <w:rPr>
          <w:rFonts w:ascii="Times New Roman" w:hAnsi="Times New Roman"/>
          <w:b/>
          <w:bCs/>
          <w:color w:val="000000"/>
          <w:sz w:val="24"/>
          <w:szCs w:val="24"/>
          <w:lang w:eastAsia="pl-PL"/>
        </w:rPr>
      </w:pPr>
    </w:p>
    <w:p w:rsidR="00D66754" w:rsidRDefault="00D66754" w:rsidP="00A41675">
      <w:pPr>
        <w:tabs>
          <w:tab w:val="center" w:pos="6480"/>
        </w:tabs>
        <w:spacing w:after="0" w:line="240" w:lineRule="auto"/>
        <w:jc w:val="right"/>
        <w:rPr>
          <w:rFonts w:ascii="Times New Roman" w:hAnsi="Times New Roman"/>
          <w:b/>
          <w:bCs/>
          <w:color w:val="000000"/>
          <w:sz w:val="24"/>
          <w:szCs w:val="24"/>
          <w:lang w:eastAsia="pl-PL"/>
        </w:rPr>
      </w:pPr>
    </w:p>
    <w:p w:rsidR="00D66754" w:rsidRDefault="00D66754" w:rsidP="00A41675">
      <w:pPr>
        <w:tabs>
          <w:tab w:val="center" w:pos="6480"/>
        </w:tabs>
        <w:spacing w:after="0" w:line="240" w:lineRule="auto"/>
        <w:jc w:val="right"/>
        <w:rPr>
          <w:rFonts w:ascii="Times New Roman" w:hAnsi="Times New Roman"/>
          <w:b/>
          <w:bCs/>
          <w:color w:val="000000"/>
          <w:sz w:val="24"/>
          <w:szCs w:val="24"/>
          <w:lang w:eastAsia="pl-PL"/>
        </w:rPr>
      </w:pPr>
    </w:p>
    <w:p w:rsidR="001E3072" w:rsidRDefault="001E3072" w:rsidP="00A41675">
      <w:pPr>
        <w:tabs>
          <w:tab w:val="center" w:pos="6480"/>
        </w:tabs>
        <w:spacing w:after="0" w:line="240" w:lineRule="auto"/>
        <w:jc w:val="right"/>
        <w:rPr>
          <w:rFonts w:ascii="Times New Roman" w:hAnsi="Times New Roman"/>
          <w:b/>
          <w:bCs/>
          <w:color w:val="000000"/>
          <w:sz w:val="24"/>
          <w:szCs w:val="24"/>
          <w:lang w:eastAsia="pl-PL"/>
        </w:rPr>
      </w:pPr>
    </w:p>
    <w:p w:rsidR="008070FB" w:rsidRDefault="008070FB" w:rsidP="00616C20">
      <w:pPr>
        <w:tabs>
          <w:tab w:val="center" w:pos="6480"/>
        </w:tabs>
        <w:spacing w:after="0" w:line="240" w:lineRule="auto"/>
        <w:jc w:val="right"/>
        <w:rPr>
          <w:rFonts w:ascii="Times New Roman" w:hAnsi="Times New Roman"/>
          <w:b/>
          <w:bCs/>
          <w:color w:val="000000"/>
          <w:sz w:val="24"/>
          <w:szCs w:val="24"/>
          <w:lang w:eastAsia="pl-PL"/>
        </w:rPr>
      </w:pPr>
    </w:p>
    <w:p w:rsidR="008070FB" w:rsidRDefault="008070FB" w:rsidP="00616C20">
      <w:pPr>
        <w:tabs>
          <w:tab w:val="center" w:pos="6480"/>
        </w:tabs>
        <w:spacing w:after="0" w:line="240" w:lineRule="auto"/>
        <w:jc w:val="right"/>
        <w:rPr>
          <w:rFonts w:ascii="Times New Roman" w:hAnsi="Times New Roman"/>
          <w:b/>
          <w:bCs/>
          <w:color w:val="000000"/>
          <w:sz w:val="24"/>
          <w:szCs w:val="24"/>
          <w:lang w:eastAsia="pl-PL"/>
        </w:rPr>
      </w:pPr>
    </w:p>
    <w:p w:rsidR="008070FB" w:rsidRDefault="008070FB" w:rsidP="00616C20">
      <w:pPr>
        <w:tabs>
          <w:tab w:val="center" w:pos="6480"/>
        </w:tabs>
        <w:spacing w:after="0" w:line="240" w:lineRule="auto"/>
        <w:jc w:val="right"/>
        <w:rPr>
          <w:rFonts w:ascii="Times New Roman" w:hAnsi="Times New Roman"/>
          <w:b/>
          <w:bCs/>
          <w:color w:val="000000"/>
          <w:sz w:val="24"/>
          <w:szCs w:val="24"/>
          <w:lang w:eastAsia="pl-PL"/>
        </w:rPr>
      </w:pPr>
    </w:p>
    <w:p w:rsidR="008070FB" w:rsidRDefault="008070FB" w:rsidP="00616C20">
      <w:pPr>
        <w:tabs>
          <w:tab w:val="center" w:pos="6480"/>
        </w:tabs>
        <w:spacing w:after="0" w:line="240" w:lineRule="auto"/>
        <w:jc w:val="right"/>
        <w:rPr>
          <w:rFonts w:ascii="Times New Roman" w:hAnsi="Times New Roman"/>
          <w:b/>
          <w:bCs/>
          <w:color w:val="000000"/>
          <w:sz w:val="24"/>
          <w:szCs w:val="24"/>
          <w:lang w:eastAsia="pl-PL"/>
        </w:rPr>
      </w:pPr>
    </w:p>
    <w:p w:rsidR="008070FB" w:rsidRDefault="008070FB" w:rsidP="00616C20">
      <w:pPr>
        <w:tabs>
          <w:tab w:val="center" w:pos="6480"/>
        </w:tabs>
        <w:spacing w:after="0" w:line="240" w:lineRule="auto"/>
        <w:jc w:val="right"/>
        <w:rPr>
          <w:rFonts w:ascii="Times New Roman" w:hAnsi="Times New Roman"/>
          <w:b/>
          <w:bCs/>
          <w:color w:val="000000"/>
          <w:sz w:val="24"/>
          <w:szCs w:val="24"/>
          <w:lang w:eastAsia="pl-PL"/>
        </w:rPr>
      </w:pPr>
    </w:p>
    <w:p w:rsidR="008070FB" w:rsidRDefault="008070FB" w:rsidP="00616C20">
      <w:pPr>
        <w:tabs>
          <w:tab w:val="center" w:pos="6480"/>
        </w:tabs>
        <w:spacing w:after="0" w:line="240" w:lineRule="auto"/>
        <w:jc w:val="right"/>
        <w:rPr>
          <w:rFonts w:ascii="Times New Roman" w:hAnsi="Times New Roman"/>
          <w:b/>
          <w:bCs/>
          <w:color w:val="000000"/>
          <w:sz w:val="24"/>
          <w:szCs w:val="24"/>
          <w:lang w:eastAsia="pl-PL"/>
        </w:rPr>
      </w:pPr>
    </w:p>
    <w:p w:rsidR="008070FB" w:rsidRDefault="008070FB" w:rsidP="00616C20">
      <w:pPr>
        <w:tabs>
          <w:tab w:val="center" w:pos="6480"/>
        </w:tabs>
        <w:spacing w:after="0" w:line="240" w:lineRule="auto"/>
        <w:jc w:val="right"/>
        <w:rPr>
          <w:rFonts w:ascii="Times New Roman" w:hAnsi="Times New Roman"/>
          <w:b/>
          <w:bCs/>
          <w:color w:val="000000"/>
          <w:sz w:val="24"/>
          <w:szCs w:val="24"/>
          <w:lang w:eastAsia="pl-PL"/>
        </w:rPr>
      </w:pPr>
    </w:p>
    <w:p w:rsidR="008070FB" w:rsidRDefault="008070FB" w:rsidP="00616C20">
      <w:pPr>
        <w:tabs>
          <w:tab w:val="center" w:pos="6480"/>
        </w:tabs>
        <w:spacing w:after="0" w:line="240" w:lineRule="auto"/>
        <w:jc w:val="right"/>
        <w:rPr>
          <w:rFonts w:ascii="Times New Roman" w:hAnsi="Times New Roman"/>
          <w:b/>
          <w:bCs/>
          <w:color w:val="000000"/>
          <w:sz w:val="24"/>
          <w:szCs w:val="24"/>
          <w:lang w:eastAsia="pl-PL"/>
        </w:rPr>
      </w:pPr>
    </w:p>
    <w:p w:rsidR="008070FB" w:rsidRDefault="008070FB" w:rsidP="00616C20">
      <w:pPr>
        <w:tabs>
          <w:tab w:val="center" w:pos="6480"/>
        </w:tabs>
        <w:spacing w:after="0" w:line="240" w:lineRule="auto"/>
        <w:jc w:val="right"/>
        <w:rPr>
          <w:rFonts w:ascii="Times New Roman" w:hAnsi="Times New Roman"/>
          <w:b/>
          <w:bCs/>
          <w:color w:val="000000"/>
          <w:sz w:val="24"/>
          <w:szCs w:val="24"/>
          <w:lang w:eastAsia="pl-PL"/>
        </w:rPr>
      </w:pPr>
    </w:p>
    <w:p w:rsidR="008070FB" w:rsidRDefault="008070FB" w:rsidP="00616C20">
      <w:pPr>
        <w:tabs>
          <w:tab w:val="center" w:pos="6480"/>
        </w:tabs>
        <w:spacing w:after="0" w:line="240" w:lineRule="auto"/>
        <w:jc w:val="right"/>
        <w:rPr>
          <w:rFonts w:ascii="Times New Roman" w:hAnsi="Times New Roman"/>
          <w:b/>
          <w:bCs/>
          <w:color w:val="000000"/>
          <w:sz w:val="24"/>
          <w:szCs w:val="24"/>
          <w:lang w:eastAsia="pl-PL"/>
        </w:rPr>
      </w:pPr>
    </w:p>
    <w:p w:rsidR="008070FB" w:rsidRDefault="008070FB" w:rsidP="00616C20">
      <w:pPr>
        <w:tabs>
          <w:tab w:val="center" w:pos="6480"/>
        </w:tabs>
        <w:spacing w:after="0" w:line="240" w:lineRule="auto"/>
        <w:jc w:val="right"/>
        <w:rPr>
          <w:rFonts w:ascii="Times New Roman" w:hAnsi="Times New Roman"/>
          <w:b/>
          <w:bCs/>
          <w:color w:val="000000"/>
          <w:sz w:val="24"/>
          <w:szCs w:val="24"/>
          <w:lang w:eastAsia="pl-PL"/>
        </w:rPr>
      </w:pPr>
    </w:p>
    <w:p w:rsidR="008070FB" w:rsidRDefault="008070FB" w:rsidP="00616C20">
      <w:pPr>
        <w:tabs>
          <w:tab w:val="center" w:pos="6480"/>
        </w:tabs>
        <w:spacing w:after="0" w:line="240" w:lineRule="auto"/>
        <w:jc w:val="right"/>
        <w:rPr>
          <w:rFonts w:ascii="Times New Roman" w:hAnsi="Times New Roman"/>
          <w:b/>
          <w:bCs/>
          <w:color w:val="000000"/>
          <w:sz w:val="24"/>
          <w:szCs w:val="24"/>
          <w:lang w:eastAsia="pl-PL"/>
        </w:rPr>
      </w:pPr>
    </w:p>
    <w:p w:rsidR="008070FB" w:rsidRDefault="008070FB" w:rsidP="00616C20">
      <w:pPr>
        <w:tabs>
          <w:tab w:val="center" w:pos="6480"/>
        </w:tabs>
        <w:spacing w:after="0" w:line="240" w:lineRule="auto"/>
        <w:jc w:val="right"/>
        <w:rPr>
          <w:rFonts w:ascii="Times New Roman" w:hAnsi="Times New Roman"/>
          <w:b/>
          <w:bCs/>
          <w:color w:val="000000"/>
          <w:sz w:val="24"/>
          <w:szCs w:val="24"/>
          <w:lang w:eastAsia="pl-PL"/>
        </w:rPr>
      </w:pPr>
    </w:p>
    <w:p w:rsidR="008070FB" w:rsidRDefault="008070FB" w:rsidP="00616C20">
      <w:pPr>
        <w:tabs>
          <w:tab w:val="center" w:pos="6480"/>
        </w:tabs>
        <w:spacing w:after="0" w:line="240" w:lineRule="auto"/>
        <w:jc w:val="right"/>
        <w:rPr>
          <w:rFonts w:ascii="Times New Roman" w:hAnsi="Times New Roman"/>
          <w:b/>
          <w:bCs/>
          <w:color w:val="000000"/>
          <w:sz w:val="24"/>
          <w:szCs w:val="24"/>
          <w:lang w:eastAsia="pl-PL"/>
        </w:rPr>
      </w:pPr>
    </w:p>
    <w:p w:rsidR="008070FB" w:rsidRDefault="008070FB" w:rsidP="00616C20">
      <w:pPr>
        <w:tabs>
          <w:tab w:val="center" w:pos="6480"/>
        </w:tabs>
        <w:spacing w:after="0" w:line="240" w:lineRule="auto"/>
        <w:jc w:val="right"/>
        <w:rPr>
          <w:rFonts w:ascii="Times New Roman" w:hAnsi="Times New Roman"/>
          <w:b/>
          <w:bCs/>
          <w:color w:val="000000"/>
          <w:sz w:val="24"/>
          <w:szCs w:val="24"/>
          <w:lang w:eastAsia="pl-PL"/>
        </w:rPr>
      </w:pPr>
    </w:p>
    <w:p w:rsidR="008070FB" w:rsidRDefault="008070FB" w:rsidP="00616C20">
      <w:pPr>
        <w:tabs>
          <w:tab w:val="center" w:pos="6480"/>
        </w:tabs>
        <w:spacing w:after="0" w:line="240" w:lineRule="auto"/>
        <w:jc w:val="right"/>
        <w:rPr>
          <w:rFonts w:ascii="Times New Roman" w:hAnsi="Times New Roman"/>
          <w:b/>
          <w:bCs/>
          <w:color w:val="000000"/>
          <w:sz w:val="24"/>
          <w:szCs w:val="24"/>
          <w:lang w:eastAsia="pl-PL"/>
        </w:rPr>
      </w:pPr>
    </w:p>
    <w:p w:rsidR="008070FB" w:rsidRDefault="008070FB" w:rsidP="000E023B">
      <w:pPr>
        <w:tabs>
          <w:tab w:val="center" w:pos="6480"/>
        </w:tabs>
        <w:spacing w:after="0" w:line="240" w:lineRule="auto"/>
        <w:rPr>
          <w:rFonts w:ascii="Times New Roman" w:hAnsi="Times New Roman"/>
          <w:b/>
          <w:bCs/>
          <w:color w:val="000000"/>
          <w:sz w:val="24"/>
          <w:szCs w:val="24"/>
          <w:lang w:eastAsia="pl-PL"/>
        </w:rPr>
      </w:pPr>
    </w:p>
    <w:p w:rsidR="006326EE" w:rsidRDefault="006326EE" w:rsidP="000E023B">
      <w:pPr>
        <w:tabs>
          <w:tab w:val="center" w:pos="6480"/>
        </w:tabs>
        <w:spacing w:after="0" w:line="240" w:lineRule="auto"/>
        <w:rPr>
          <w:rFonts w:ascii="Times New Roman" w:hAnsi="Times New Roman"/>
          <w:b/>
          <w:bCs/>
          <w:color w:val="000000"/>
          <w:sz w:val="24"/>
          <w:szCs w:val="24"/>
          <w:lang w:eastAsia="pl-PL"/>
        </w:rPr>
      </w:pPr>
    </w:p>
    <w:p w:rsidR="00A41675" w:rsidRDefault="00A41675" w:rsidP="00616C20">
      <w:pPr>
        <w:tabs>
          <w:tab w:val="center" w:pos="6480"/>
        </w:tabs>
        <w:spacing w:after="0" w:line="240" w:lineRule="auto"/>
        <w:jc w:val="right"/>
        <w:rPr>
          <w:rFonts w:ascii="Times New Roman" w:hAnsi="Times New Roman"/>
          <w:b/>
          <w:bCs/>
          <w:color w:val="000000"/>
          <w:sz w:val="24"/>
          <w:szCs w:val="24"/>
          <w:lang w:eastAsia="pl-PL"/>
        </w:rPr>
      </w:pPr>
      <w:r w:rsidRPr="00625CB4">
        <w:rPr>
          <w:rFonts w:ascii="Times New Roman" w:hAnsi="Times New Roman"/>
          <w:b/>
          <w:bCs/>
          <w:color w:val="000000"/>
          <w:sz w:val="24"/>
          <w:szCs w:val="24"/>
          <w:lang w:eastAsia="pl-PL"/>
        </w:rPr>
        <w:t>Załącznik nr 1</w:t>
      </w:r>
    </w:p>
    <w:p w:rsidR="00EE4C2D" w:rsidRPr="00625CB4" w:rsidRDefault="00EE4C2D" w:rsidP="00A41675">
      <w:pPr>
        <w:tabs>
          <w:tab w:val="center" w:pos="6480"/>
        </w:tabs>
        <w:spacing w:after="0" w:line="240" w:lineRule="auto"/>
        <w:jc w:val="right"/>
        <w:rPr>
          <w:rFonts w:ascii="Times New Roman" w:hAnsi="Times New Roman"/>
          <w:b/>
          <w:bCs/>
          <w:color w:val="000000"/>
          <w:sz w:val="24"/>
          <w:szCs w:val="24"/>
          <w:lang w:eastAsia="pl-PL"/>
        </w:rPr>
      </w:pPr>
    </w:p>
    <w:p w:rsidR="00814499" w:rsidRPr="00625CB4" w:rsidRDefault="00A41675" w:rsidP="00A41675">
      <w:pPr>
        <w:spacing w:after="0" w:line="240" w:lineRule="auto"/>
        <w:rPr>
          <w:rFonts w:ascii="Times New Roman" w:hAnsi="Times New Roman"/>
          <w:sz w:val="24"/>
          <w:szCs w:val="24"/>
          <w:lang w:eastAsia="pl-PL"/>
        </w:rPr>
      </w:pPr>
      <w:r w:rsidRPr="00625CB4">
        <w:rPr>
          <w:rFonts w:ascii="Times New Roman" w:hAnsi="Times New Roman"/>
          <w:sz w:val="24"/>
          <w:szCs w:val="24"/>
          <w:lang w:eastAsia="pl-PL"/>
        </w:rPr>
        <w:t>………………………….                                                              …………………………</w:t>
      </w:r>
      <w:r w:rsidR="004F0D96">
        <w:rPr>
          <w:rFonts w:ascii="Times New Roman" w:hAnsi="Times New Roman"/>
          <w:sz w:val="24"/>
          <w:szCs w:val="24"/>
          <w:lang w:eastAsia="pl-PL"/>
        </w:rPr>
        <w:t xml:space="preserve"> 2018</w:t>
      </w:r>
      <w:r w:rsidR="00814499">
        <w:rPr>
          <w:rFonts w:ascii="Times New Roman" w:hAnsi="Times New Roman"/>
          <w:sz w:val="24"/>
          <w:szCs w:val="24"/>
          <w:lang w:eastAsia="pl-PL"/>
        </w:rPr>
        <w:t xml:space="preserve"> r.</w:t>
      </w:r>
    </w:p>
    <w:p w:rsidR="00E13F35" w:rsidRPr="0009200B" w:rsidRDefault="00A41675" w:rsidP="0009200B">
      <w:pPr>
        <w:spacing w:after="0" w:line="240" w:lineRule="auto"/>
        <w:jc w:val="center"/>
        <w:rPr>
          <w:rFonts w:ascii="Times New Roman" w:hAnsi="Times New Roman"/>
          <w:i/>
          <w:iCs/>
          <w:sz w:val="20"/>
          <w:szCs w:val="20"/>
          <w:lang w:eastAsia="pl-PL"/>
        </w:rPr>
      </w:pPr>
      <w:r w:rsidRPr="00625CB4">
        <w:rPr>
          <w:rFonts w:ascii="Times New Roman" w:hAnsi="Times New Roman"/>
          <w:i/>
          <w:iCs/>
          <w:sz w:val="20"/>
          <w:szCs w:val="20"/>
          <w:lang w:eastAsia="pl-PL"/>
        </w:rPr>
        <w:t>(Piecz</w:t>
      </w:r>
      <w:r w:rsidRPr="00625CB4">
        <w:rPr>
          <w:rFonts w:ascii="Times New Roman" w:eastAsia="TTE17BD9E0t00" w:hAnsi="Times New Roman"/>
          <w:sz w:val="20"/>
          <w:szCs w:val="20"/>
          <w:lang w:eastAsia="pl-PL"/>
        </w:rPr>
        <w:t xml:space="preserve">ęć </w:t>
      </w:r>
      <w:r w:rsidRPr="00625CB4">
        <w:rPr>
          <w:rFonts w:ascii="Times New Roman" w:hAnsi="Times New Roman"/>
          <w:i/>
          <w:iCs/>
          <w:sz w:val="20"/>
          <w:szCs w:val="20"/>
          <w:lang w:eastAsia="pl-PL"/>
        </w:rPr>
        <w:t>Wykonawcy)                                                                                                 (miejscowość, data)</w:t>
      </w:r>
    </w:p>
    <w:p w:rsidR="00626523" w:rsidRDefault="00626523" w:rsidP="00A41675">
      <w:pPr>
        <w:tabs>
          <w:tab w:val="center" w:pos="6480"/>
        </w:tabs>
        <w:spacing w:after="0" w:line="240" w:lineRule="auto"/>
        <w:jc w:val="center"/>
        <w:rPr>
          <w:rFonts w:ascii="Times New Roman" w:hAnsi="Times New Roman"/>
          <w:b/>
          <w:bCs/>
          <w:color w:val="000000"/>
          <w:sz w:val="24"/>
          <w:szCs w:val="24"/>
          <w:lang w:eastAsia="pl-PL"/>
        </w:rPr>
      </w:pPr>
    </w:p>
    <w:p w:rsidR="00A41675" w:rsidRPr="00625CB4" w:rsidRDefault="00A41675" w:rsidP="00A41675">
      <w:pPr>
        <w:tabs>
          <w:tab w:val="center" w:pos="6480"/>
        </w:tabs>
        <w:spacing w:after="0" w:line="240" w:lineRule="auto"/>
        <w:jc w:val="center"/>
        <w:rPr>
          <w:rFonts w:ascii="Times New Roman" w:hAnsi="Times New Roman"/>
          <w:color w:val="000000"/>
          <w:sz w:val="24"/>
          <w:szCs w:val="24"/>
          <w:lang w:eastAsia="pl-PL"/>
        </w:rPr>
      </w:pPr>
      <w:r w:rsidRPr="00625CB4">
        <w:rPr>
          <w:rFonts w:ascii="Times New Roman" w:hAnsi="Times New Roman"/>
          <w:b/>
          <w:bCs/>
          <w:color w:val="000000"/>
          <w:sz w:val="24"/>
          <w:szCs w:val="24"/>
          <w:lang w:eastAsia="pl-PL"/>
        </w:rPr>
        <w:t>FORMULARZ OFERTOWY</w:t>
      </w:r>
    </w:p>
    <w:p w:rsidR="00A41675" w:rsidRPr="00625CB4" w:rsidRDefault="00A41675" w:rsidP="00A41675">
      <w:pPr>
        <w:tabs>
          <w:tab w:val="left" w:pos="3780"/>
          <w:tab w:val="left" w:leader="dot" w:pos="8460"/>
        </w:tabs>
        <w:autoSpaceDE w:val="0"/>
        <w:autoSpaceDN w:val="0"/>
        <w:spacing w:after="0" w:line="240" w:lineRule="auto"/>
        <w:ind w:left="29"/>
        <w:jc w:val="both"/>
        <w:rPr>
          <w:rFonts w:ascii="Times New Roman" w:hAnsi="Times New Roman"/>
          <w:b/>
          <w:bCs/>
          <w:color w:val="000000"/>
          <w:sz w:val="24"/>
          <w:szCs w:val="24"/>
          <w:lang w:eastAsia="pl-PL"/>
        </w:rPr>
      </w:pPr>
      <w:r w:rsidRPr="00625CB4">
        <w:rPr>
          <w:rFonts w:ascii="Times New Roman" w:hAnsi="Times New Roman"/>
          <w:b/>
          <w:bCs/>
          <w:color w:val="000000"/>
          <w:sz w:val="24"/>
          <w:szCs w:val="24"/>
          <w:lang w:eastAsia="pl-PL"/>
        </w:rPr>
        <w:t>1. Dane Wykonawcy:</w:t>
      </w:r>
    </w:p>
    <w:p w:rsidR="00E13F35" w:rsidRDefault="00A41675" w:rsidP="00A41675">
      <w:pPr>
        <w:spacing w:after="0" w:line="240" w:lineRule="auto"/>
        <w:rPr>
          <w:rFonts w:ascii="Times New Roman" w:hAnsi="Times New Roman"/>
          <w:sz w:val="24"/>
          <w:szCs w:val="24"/>
          <w:lang w:eastAsia="pl-PL"/>
        </w:rPr>
      </w:pPr>
      <w:r w:rsidRPr="00625CB4">
        <w:rPr>
          <w:rFonts w:ascii="Times New Roman" w:hAnsi="Times New Roman"/>
          <w:sz w:val="24"/>
          <w:szCs w:val="24"/>
          <w:lang w:eastAsia="pl-PL"/>
        </w:rPr>
        <w:t xml:space="preserve">Zarejestrowana nazwa </w:t>
      </w:r>
      <w:r>
        <w:rPr>
          <w:rFonts w:ascii="Times New Roman" w:hAnsi="Times New Roman"/>
          <w:sz w:val="24"/>
          <w:szCs w:val="24"/>
          <w:lang w:eastAsia="pl-PL"/>
        </w:rPr>
        <w:t xml:space="preserve">i adres </w:t>
      </w:r>
      <w:r w:rsidRPr="00625CB4">
        <w:rPr>
          <w:rFonts w:ascii="Times New Roman" w:hAnsi="Times New Roman"/>
          <w:sz w:val="24"/>
          <w:szCs w:val="24"/>
          <w:lang w:eastAsia="pl-PL"/>
        </w:rPr>
        <w:t>Wykonawcy: …………………………………………………………………………………………………</w:t>
      </w:r>
    </w:p>
    <w:p w:rsidR="00E13F35" w:rsidRDefault="00E13F35" w:rsidP="00A41675">
      <w:pPr>
        <w:spacing w:after="0" w:line="240" w:lineRule="auto"/>
        <w:rPr>
          <w:rFonts w:ascii="Times New Roman" w:hAnsi="Times New Roman"/>
          <w:sz w:val="24"/>
          <w:szCs w:val="24"/>
          <w:lang w:eastAsia="pl-PL"/>
        </w:rPr>
      </w:pPr>
    </w:p>
    <w:p w:rsidR="00A41675" w:rsidRPr="00074637" w:rsidRDefault="00A41675" w:rsidP="00A41675">
      <w:pPr>
        <w:spacing w:after="0" w:line="240" w:lineRule="auto"/>
        <w:rPr>
          <w:rFonts w:ascii="Times New Roman" w:hAnsi="Times New Roman"/>
          <w:sz w:val="24"/>
          <w:szCs w:val="24"/>
          <w:lang w:val="en-US" w:eastAsia="pl-PL"/>
        </w:rPr>
      </w:pPr>
      <w:r w:rsidRPr="00074637">
        <w:rPr>
          <w:rFonts w:ascii="Times New Roman" w:hAnsi="Times New Roman"/>
          <w:sz w:val="24"/>
          <w:szCs w:val="24"/>
          <w:lang w:val="en-US" w:eastAsia="pl-PL"/>
        </w:rPr>
        <w:t>……………………………………………………………………………………….…………</w:t>
      </w:r>
    </w:p>
    <w:p w:rsidR="00E13F35" w:rsidRDefault="00E13F35" w:rsidP="00A41675">
      <w:pPr>
        <w:spacing w:after="0" w:line="240" w:lineRule="auto"/>
        <w:rPr>
          <w:rFonts w:ascii="Times New Roman" w:hAnsi="Times New Roman"/>
          <w:sz w:val="24"/>
          <w:szCs w:val="24"/>
          <w:lang w:val="de-DE" w:eastAsia="pl-PL"/>
        </w:rPr>
      </w:pPr>
    </w:p>
    <w:p w:rsidR="00A41675" w:rsidRPr="00625CB4" w:rsidRDefault="00A41675" w:rsidP="00A41675">
      <w:pPr>
        <w:spacing w:after="0" w:line="240" w:lineRule="auto"/>
        <w:rPr>
          <w:rFonts w:ascii="Times New Roman" w:hAnsi="Times New Roman"/>
          <w:sz w:val="24"/>
          <w:szCs w:val="24"/>
          <w:lang w:val="de-DE" w:eastAsia="pl-PL"/>
        </w:rPr>
      </w:pPr>
      <w:r w:rsidRPr="00625CB4">
        <w:rPr>
          <w:rFonts w:ascii="Times New Roman" w:hAnsi="Times New Roman"/>
          <w:sz w:val="24"/>
          <w:szCs w:val="24"/>
          <w:lang w:val="de-DE" w:eastAsia="pl-PL"/>
        </w:rPr>
        <w:t>Telefon: …………………………. Fax: ………………………</w:t>
      </w:r>
    </w:p>
    <w:p w:rsidR="00E13F35" w:rsidRDefault="00E13F35" w:rsidP="00A41675">
      <w:pPr>
        <w:spacing w:after="0" w:line="240" w:lineRule="auto"/>
        <w:rPr>
          <w:rFonts w:ascii="Times New Roman" w:hAnsi="Times New Roman"/>
          <w:sz w:val="24"/>
          <w:szCs w:val="24"/>
          <w:lang w:val="de-DE" w:eastAsia="pl-PL"/>
        </w:rPr>
      </w:pPr>
    </w:p>
    <w:p w:rsidR="00A41675" w:rsidRPr="00625CB4" w:rsidRDefault="00A41675" w:rsidP="00A41675">
      <w:pPr>
        <w:spacing w:after="0" w:line="240" w:lineRule="auto"/>
        <w:rPr>
          <w:rFonts w:ascii="Times New Roman" w:hAnsi="Times New Roman"/>
          <w:sz w:val="24"/>
          <w:szCs w:val="24"/>
          <w:lang w:val="de-DE" w:eastAsia="pl-PL"/>
        </w:rPr>
      </w:pPr>
      <w:r w:rsidRPr="00625CB4">
        <w:rPr>
          <w:rFonts w:ascii="Times New Roman" w:hAnsi="Times New Roman"/>
          <w:sz w:val="24"/>
          <w:szCs w:val="24"/>
          <w:lang w:val="de-DE" w:eastAsia="pl-PL"/>
        </w:rPr>
        <w:t>NIP ………………………………. Regon …………………………………..…………………</w:t>
      </w:r>
    </w:p>
    <w:p w:rsidR="00E13F35" w:rsidRDefault="00E13F35" w:rsidP="00A41675">
      <w:pPr>
        <w:spacing w:after="0" w:line="240" w:lineRule="auto"/>
        <w:rPr>
          <w:rFonts w:ascii="Times New Roman" w:hAnsi="Times New Roman"/>
          <w:sz w:val="24"/>
          <w:szCs w:val="24"/>
          <w:lang w:val="de-DE" w:eastAsia="pl-PL"/>
        </w:rPr>
      </w:pPr>
    </w:p>
    <w:p w:rsidR="00A41675" w:rsidRPr="00625CB4" w:rsidRDefault="00A41675" w:rsidP="00A41675">
      <w:pPr>
        <w:spacing w:after="0" w:line="240" w:lineRule="auto"/>
        <w:rPr>
          <w:rFonts w:ascii="Times New Roman" w:hAnsi="Times New Roman"/>
          <w:sz w:val="24"/>
          <w:szCs w:val="24"/>
          <w:lang w:eastAsia="pl-PL"/>
        </w:rPr>
      </w:pPr>
      <w:r w:rsidRPr="00625CB4">
        <w:rPr>
          <w:rFonts w:ascii="Times New Roman" w:hAnsi="Times New Roman"/>
          <w:sz w:val="24"/>
          <w:szCs w:val="24"/>
          <w:lang w:val="de-DE" w:eastAsia="pl-PL"/>
        </w:rPr>
        <w:t xml:space="preserve">Internet:………………………….. e-mail …………………@ </w:t>
      </w:r>
      <w:r w:rsidRPr="00625CB4">
        <w:rPr>
          <w:rFonts w:ascii="Times New Roman" w:hAnsi="Times New Roman"/>
          <w:sz w:val="24"/>
          <w:szCs w:val="24"/>
          <w:lang w:eastAsia="pl-PL"/>
        </w:rPr>
        <w:t>………………………………</w:t>
      </w:r>
    </w:p>
    <w:p w:rsidR="00E13F35" w:rsidRDefault="00E13F35" w:rsidP="00A41675">
      <w:pPr>
        <w:spacing w:after="0" w:line="240" w:lineRule="auto"/>
        <w:rPr>
          <w:rFonts w:ascii="Times New Roman" w:hAnsi="Times New Roman"/>
          <w:sz w:val="24"/>
          <w:szCs w:val="24"/>
          <w:lang w:eastAsia="pl-PL"/>
        </w:rPr>
      </w:pPr>
    </w:p>
    <w:p w:rsidR="00A41675" w:rsidRDefault="00A41675" w:rsidP="00A41675">
      <w:pPr>
        <w:spacing w:after="0" w:line="240" w:lineRule="auto"/>
        <w:rPr>
          <w:rFonts w:ascii="Times New Roman" w:hAnsi="Times New Roman"/>
          <w:sz w:val="24"/>
          <w:szCs w:val="24"/>
          <w:lang w:eastAsia="pl-PL"/>
        </w:rPr>
      </w:pPr>
      <w:r w:rsidRPr="00625CB4">
        <w:rPr>
          <w:rFonts w:ascii="Times New Roman" w:hAnsi="Times New Roman"/>
          <w:sz w:val="24"/>
          <w:szCs w:val="24"/>
          <w:lang w:eastAsia="pl-PL"/>
        </w:rPr>
        <w:t>Imiona, nazwiska osoby/osób</w:t>
      </w:r>
      <w:r w:rsidR="00626523">
        <w:rPr>
          <w:rFonts w:ascii="Times New Roman" w:hAnsi="Times New Roman"/>
          <w:sz w:val="24"/>
          <w:szCs w:val="24"/>
          <w:lang w:eastAsia="pl-PL"/>
        </w:rPr>
        <w:t>/tel. kontaktowy</w:t>
      </w:r>
      <w:r w:rsidRPr="00625CB4">
        <w:rPr>
          <w:rFonts w:ascii="Times New Roman" w:hAnsi="Times New Roman"/>
          <w:sz w:val="24"/>
          <w:szCs w:val="24"/>
          <w:lang w:eastAsia="pl-PL"/>
        </w:rPr>
        <w:t xml:space="preserve"> upoważnionych do r</w:t>
      </w:r>
      <w:r w:rsidR="00626523">
        <w:rPr>
          <w:rFonts w:ascii="Times New Roman" w:hAnsi="Times New Roman"/>
          <w:sz w:val="24"/>
          <w:szCs w:val="24"/>
          <w:lang w:eastAsia="pl-PL"/>
        </w:rPr>
        <w:t>eprezentowania Wykonawcy:</w:t>
      </w:r>
    </w:p>
    <w:p w:rsidR="00626523" w:rsidRDefault="00626523" w:rsidP="00A41675">
      <w:pPr>
        <w:spacing w:after="0" w:line="240" w:lineRule="auto"/>
        <w:rPr>
          <w:rFonts w:ascii="Times New Roman" w:hAnsi="Times New Roman"/>
          <w:sz w:val="24"/>
          <w:szCs w:val="24"/>
          <w:lang w:eastAsia="pl-PL"/>
        </w:rPr>
      </w:pPr>
    </w:p>
    <w:p w:rsidR="00626523" w:rsidRPr="00625CB4" w:rsidRDefault="00626523" w:rsidP="00A41675">
      <w:pPr>
        <w:spacing w:after="0" w:line="240" w:lineRule="auto"/>
        <w:rPr>
          <w:rFonts w:ascii="Times New Roman" w:hAnsi="Times New Roman"/>
          <w:sz w:val="24"/>
          <w:szCs w:val="24"/>
          <w:lang w:eastAsia="pl-PL"/>
        </w:rPr>
      </w:pPr>
    </w:p>
    <w:p w:rsidR="00A41675" w:rsidRDefault="00A41675" w:rsidP="00A41675">
      <w:pPr>
        <w:spacing w:after="0" w:line="240" w:lineRule="auto"/>
        <w:rPr>
          <w:rFonts w:ascii="Times New Roman" w:hAnsi="Times New Roman"/>
          <w:sz w:val="24"/>
          <w:szCs w:val="24"/>
          <w:lang w:eastAsia="pl-PL"/>
        </w:rPr>
      </w:pPr>
      <w:r w:rsidRPr="00625CB4">
        <w:rPr>
          <w:rFonts w:ascii="Times New Roman" w:hAnsi="Times New Roman"/>
          <w:sz w:val="24"/>
          <w:szCs w:val="24"/>
          <w:lang w:eastAsia="pl-PL"/>
        </w:rPr>
        <w:t>……………………</w:t>
      </w:r>
      <w:r w:rsidR="00626523">
        <w:rPr>
          <w:rFonts w:ascii="Times New Roman" w:hAnsi="Times New Roman"/>
          <w:sz w:val="24"/>
          <w:szCs w:val="24"/>
          <w:lang w:eastAsia="pl-PL"/>
        </w:rPr>
        <w:t>……………………………………………………………………………….</w:t>
      </w:r>
    </w:p>
    <w:p w:rsidR="00626523" w:rsidRPr="00625CB4" w:rsidRDefault="00626523" w:rsidP="00A41675">
      <w:pPr>
        <w:spacing w:after="0" w:line="240" w:lineRule="auto"/>
        <w:rPr>
          <w:rFonts w:ascii="Times New Roman" w:hAnsi="Times New Roman"/>
          <w:sz w:val="24"/>
          <w:szCs w:val="24"/>
          <w:lang w:eastAsia="pl-PL"/>
        </w:rPr>
      </w:pPr>
    </w:p>
    <w:p w:rsidR="00ED11FD" w:rsidRPr="00824F58" w:rsidRDefault="00A41675" w:rsidP="00733790">
      <w:pPr>
        <w:autoSpaceDE w:val="0"/>
        <w:autoSpaceDN w:val="0"/>
        <w:spacing w:after="0" w:line="360" w:lineRule="auto"/>
        <w:jc w:val="both"/>
        <w:rPr>
          <w:rFonts w:ascii="Times New Roman" w:eastAsia="Times New Roman" w:hAnsi="Times New Roman"/>
          <w:color w:val="000000"/>
          <w:sz w:val="24"/>
          <w:szCs w:val="24"/>
          <w:lang w:eastAsia="pl-PL"/>
        </w:rPr>
      </w:pPr>
      <w:r w:rsidRPr="00824F58">
        <w:rPr>
          <w:rFonts w:ascii="Times New Roman" w:hAnsi="Times New Roman"/>
          <w:sz w:val="24"/>
          <w:szCs w:val="24"/>
          <w:lang w:eastAsia="pl-PL"/>
        </w:rPr>
        <w:t>1.</w:t>
      </w:r>
      <w:r w:rsidRPr="00824F58">
        <w:rPr>
          <w:rFonts w:ascii="Times New Roman" w:hAnsi="Times New Roman"/>
          <w:b/>
          <w:bCs/>
          <w:sz w:val="24"/>
          <w:szCs w:val="24"/>
          <w:lang w:eastAsia="pl-PL"/>
        </w:rPr>
        <w:t xml:space="preserve"> </w:t>
      </w:r>
      <w:r w:rsidRPr="00824F58">
        <w:rPr>
          <w:rFonts w:ascii="Times New Roman" w:hAnsi="Times New Roman"/>
          <w:sz w:val="24"/>
          <w:szCs w:val="24"/>
          <w:lang w:eastAsia="pl-PL"/>
        </w:rPr>
        <w:t>Nawiązując do zapytania ofertowego składam ofertę na</w:t>
      </w:r>
      <w:r w:rsidR="000E06D9" w:rsidRPr="00824F58">
        <w:rPr>
          <w:rFonts w:ascii="Times New Roman" w:hAnsi="Times New Roman"/>
          <w:b/>
          <w:bCs/>
          <w:color w:val="000000"/>
          <w:sz w:val="24"/>
          <w:szCs w:val="24"/>
        </w:rPr>
        <w:t xml:space="preserve"> </w:t>
      </w:r>
      <w:r w:rsidR="005339E7" w:rsidRPr="00824F58">
        <w:rPr>
          <w:rFonts w:ascii="Times New Roman" w:hAnsi="Times New Roman"/>
          <w:bCs/>
          <w:color w:val="000000"/>
          <w:sz w:val="24"/>
          <w:szCs w:val="24"/>
        </w:rPr>
        <w:t xml:space="preserve">wykonanie zadania pn. </w:t>
      </w:r>
      <w:r w:rsidR="00146E2A" w:rsidRPr="00824F58">
        <w:rPr>
          <w:rFonts w:ascii="Times New Roman" w:hAnsi="Times New Roman"/>
          <w:b/>
          <w:bCs/>
          <w:color w:val="000000"/>
          <w:sz w:val="24"/>
          <w:szCs w:val="24"/>
        </w:rPr>
        <w:t>Usługi w zakresie konserwacji oświetlenia ulicznego na terenie Gminy Jeleniewo</w:t>
      </w:r>
      <w:r w:rsidR="00146E2A" w:rsidRPr="00824F58">
        <w:rPr>
          <w:rFonts w:ascii="Times New Roman" w:hAnsi="Times New Roman"/>
          <w:bCs/>
          <w:color w:val="000000"/>
          <w:sz w:val="24"/>
          <w:szCs w:val="24"/>
        </w:rPr>
        <w:t>,</w:t>
      </w:r>
      <w:r w:rsidR="00146E2A" w:rsidRPr="00824F58">
        <w:rPr>
          <w:rFonts w:ascii="Times New Roman" w:hAnsi="Times New Roman"/>
          <w:b/>
          <w:bCs/>
          <w:color w:val="000000"/>
          <w:sz w:val="24"/>
          <w:szCs w:val="24"/>
        </w:rPr>
        <w:t xml:space="preserve"> </w:t>
      </w:r>
      <w:r w:rsidR="00146E2A" w:rsidRPr="00824F58">
        <w:rPr>
          <w:rFonts w:ascii="Times New Roman" w:eastAsia="Times New Roman" w:hAnsi="Times New Roman" w:cs="Univers-PL"/>
          <w:bCs/>
          <w:color w:val="000000"/>
          <w:sz w:val="24"/>
          <w:szCs w:val="24"/>
          <w:lang w:eastAsia="pl-PL"/>
        </w:rPr>
        <w:t>o</w:t>
      </w:r>
      <w:r w:rsidRPr="00824F58">
        <w:rPr>
          <w:rFonts w:ascii="Times New Roman" w:eastAsia="Times New Roman" w:hAnsi="Times New Roman"/>
          <w:color w:val="000000"/>
          <w:sz w:val="24"/>
          <w:szCs w:val="24"/>
          <w:lang w:eastAsia="pl-PL"/>
        </w:rPr>
        <w:t xml:space="preserve">ferujemy wykonanie zamówienia, zgodnie z wymogami zapytania ofertowego za następujące </w:t>
      </w:r>
      <w:r w:rsidR="00733790">
        <w:rPr>
          <w:rFonts w:ascii="Times New Roman" w:eastAsia="Times New Roman" w:hAnsi="Times New Roman"/>
          <w:color w:val="000000"/>
          <w:sz w:val="24"/>
          <w:szCs w:val="24"/>
          <w:lang w:eastAsia="pl-PL"/>
        </w:rPr>
        <w:t>ceny</w:t>
      </w:r>
      <w:r w:rsidR="00146E2A" w:rsidRPr="00824F58">
        <w:rPr>
          <w:rFonts w:ascii="Times New Roman" w:eastAsia="Times New Roman" w:hAnsi="Times New Roman"/>
          <w:color w:val="000000"/>
          <w:sz w:val="24"/>
          <w:szCs w:val="24"/>
          <w:lang w:eastAsia="pl-PL"/>
        </w:rPr>
        <w:t>:</w:t>
      </w:r>
    </w:p>
    <w:p w:rsidR="00733790" w:rsidRDefault="00733790" w:rsidP="00733790">
      <w:pPr>
        <w:spacing w:after="0" w:line="240" w:lineRule="auto"/>
        <w:ind w:left="840" w:hanging="840"/>
        <w:rPr>
          <w:rFonts w:ascii="Tahoma" w:eastAsia="Times New Roman" w:hAnsi="Tahoma" w:cs="Tahoma"/>
          <w:b/>
          <w:sz w:val="18"/>
          <w:szCs w:val="18"/>
          <w:u w:val="single"/>
          <w:lang w:eastAsia="pl-PL"/>
        </w:rPr>
      </w:pPr>
    </w:p>
    <w:p w:rsidR="00626523" w:rsidRDefault="00626523" w:rsidP="00733790">
      <w:pPr>
        <w:spacing w:after="0" w:line="240" w:lineRule="auto"/>
        <w:ind w:left="840" w:hanging="840"/>
        <w:rPr>
          <w:rFonts w:ascii="Tahoma" w:eastAsia="Times New Roman" w:hAnsi="Tahoma" w:cs="Tahoma"/>
          <w:b/>
          <w:sz w:val="18"/>
          <w:szCs w:val="18"/>
          <w:u w:val="single"/>
          <w:lang w:eastAsia="pl-PL"/>
        </w:rPr>
      </w:pPr>
    </w:p>
    <w:p w:rsidR="00626523" w:rsidRPr="00733790" w:rsidRDefault="00626523" w:rsidP="00733790">
      <w:pPr>
        <w:spacing w:after="0" w:line="240" w:lineRule="auto"/>
        <w:ind w:left="840" w:hanging="840"/>
        <w:rPr>
          <w:rFonts w:ascii="Tahoma" w:eastAsia="Times New Roman" w:hAnsi="Tahoma" w:cs="Tahoma"/>
          <w:b/>
          <w:sz w:val="18"/>
          <w:szCs w:val="18"/>
          <w:u w:val="single"/>
          <w:lang w:eastAsia="pl-PL"/>
        </w:rPr>
      </w:pPr>
    </w:p>
    <w:tbl>
      <w:tblPr>
        <w:tblW w:w="7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8"/>
        <w:gridCol w:w="4659"/>
        <w:gridCol w:w="1985"/>
      </w:tblGrid>
      <w:tr w:rsidR="00733790" w:rsidRPr="00733790" w:rsidTr="004921A8">
        <w:trPr>
          <w:cantSplit/>
          <w:trHeight w:val="723"/>
          <w:jc w:val="center"/>
        </w:trPr>
        <w:tc>
          <w:tcPr>
            <w:tcW w:w="738" w:type="dxa"/>
            <w:tcBorders>
              <w:top w:val="double" w:sz="2" w:space="0" w:color="auto"/>
              <w:left w:val="double" w:sz="2" w:space="0" w:color="auto"/>
              <w:bottom w:val="double" w:sz="2" w:space="0" w:color="auto"/>
            </w:tcBorders>
            <w:vAlign w:val="center"/>
          </w:tcPr>
          <w:p w:rsidR="00733790" w:rsidRPr="00546B02" w:rsidRDefault="00733790" w:rsidP="00733790">
            <w:pPr>
              <w:spacing w:after="0" w:line="240" w:lineRule="auto"/>
              <w:jc w:val="center"/>
              <w:rPr>
                <w:rFonts w:ascii="Times New Roman" w:eastAsia="Times New Roman" w:hAnsi="Times New Roman"/>
                <w:b/>
                <w:szCs w:val="24"/>
                <w:lang w:eastAsia="pl-PL"/>
              </w:rPr>
            </w:pPr>
            <w:r w:rsidRPr="00546B02">
              <w:rPr>
                <w:rFonts w:ascii="Times New Roman" w:eastAsia="Times New Roman" w:hAnsi="Times New Roman"/>
                <w:b/>
                <w:szCs w:val="24"/>
                <w:lang w:eastAsia="pl-PL"/>
              </w:rPr>
              <w:t>L.p.</w:t>
            </w:r>
          </w:p>
        </w:tc>
        <w:tc>
          <w:tcPr>
            <w:tcW w:w="4659" w:type="dxa"/>
            <w:tcBorders>
              <w:top w:val="double" w:sz="2" w:space="0" w:color="auto"/>
              <w:bottom w:val="double" w:sz="2" w:space="0" w:color="auto"/>
            </w:tcBorders>
            <w:vAlign w:val="center"/>
          </w:tcPr>
          <w:p w:rsidR="00733790" w:rsidRPr="00546B02" w:rsidRDefault="00733790" w:rsidP="00733790">
            <w:pPr>
              <w:spacing w:after="0" w:line="240" w:lineRule="auto"/>
              <w:jc w:val="center"/>
              <w:rPr>
                <w:rFonts w:ascii="Times New Roman" w:eastAsia="Times New Roman" w:hAnsi="Times New Roman"/>
                <w:b/>
                <w:szCs w:val="24"/>
                <w:lang w:eastAsia="pl-PL"/>
              </w:rPr>
            </w:pPr>
            <w:r w:rsidRPr="00546B02">
              <w:rPr>
                <w:rFonts w:ascii="Times New Roman" w:eastAsia="Times New Roman" w:hAnsi="Times New Roman"/>
                <w:b/>
                <w:szCs w:val="24"/>
                <w:lang w:eastAsia="pl-PL"/>
              </w:rPr>
              <w:t>WYSZCZEGÓLNIENIE ZAKRESU</w:t>
            </w:r>
            <w:r w:rsidR="007A55BC">
              <w:rPr>
                <w:rFonts w:ascii="Times New Roman" w:eastAsia="Times New Roman" w:hAnsi="Times New Roman"/>
                <w:b/>
                <w:szCs w:val="24"/>
                <w:lang w:eastAsia="pl-PL"/>
              </w:rPr>
              <w:t xml:space="preserve"> PRAC</w:t>
            </w:r>
          </w:p>
        </w:tc>
        <w:tc>
          <w:tcPr>
            <w:tcW w:w="1985" w:type="dxa"/>
            <w:tcBorders>
              <w:top w:val="double" w:sz="2" w:space="0" w:color="auto"/>
              <w:bottom w:val="double" w:sz="2" w:space="0" w:color="auto"/>
              <w:right w:val="double" w:sz="4" w:space="0" w:color="auto"/>
            </w:tcBorders>
            <w:vAlign w:val="center"/>
          </w:tcPr>
          <w:p w:rsidR="00733790" w:rsidRPr="00546B02" w:rsidRDefault="00733790" w:rsidP="00733790">
            <w:pPr>
              <w:spacing w:after="0" w:line="240" w:lineRule="auto"/>
              <w:jc w:val="center"/>
              <w:rPr>
                <w:rFonts w:ascii="Times New Roman" w:eastAsia="Times New Roman" w:hAnsi="Times New Roman"/>
                <w:b/>
                <w:szCs w:val="24"/>
                <w:lang w:eastAsia="pl-PL"/>
              </w:rPr>
            </w:pPr>
            <w:r w:rsidRPr="00546B02">
              <w:rPr>
                <w:rFonts w:ascii="Times New Roman" w:eastAsia="Times New Roman" w:hAnsi="Times New Roman"/>
                <w:b/>
                <w:szCs w:val="24"/>
                <w:lang w:eastAsia="pl-PL"/>
              </w:rPr>
              <w:t>Cena jednostkowa</w:t>
            </w:r>
          </w:p>
          <w:p w:rsidR="00733790" w:rsidRPr="00546B02" w:rsidRDefault="00FA171E" w:rsidP="00733790">
            <w:pPr>
              <w:spacing w:after="0" w:line="240" w:lineRule="auto"/>
              <w:jc w:val="center"/>
              <w:rPr>
                <w:rFonts w:ascii="Times New Roman" w:eastAsia="Times New Roman" w:hAnsi="Times New Roman"/>
                <w:b/>
                <w:szCs w:val="24"/>
                <w:lang w:eastAsia="pl-PL"/>
              </w:rPr>
            </w:pPr>
            <w:r>
              <w:rPr>
                <w:rFonts w:ascii="Times New Roman" w:eastAsia="Times New Roman" w:hAnsi="Times New Roman"/>
                <w:b/>
                <w:szCs w:val="24"/>
                <w:lang w:eastAsia="pl-PL"/>
              </w:rPr>
              <w:t>(z VAT) 2022</w:t>
            </w:r>
            <w:r w:rsidR="00733790" w:rsidRPr="00546B02">
              <w:rPr>
                <w:rFonts w:ascii="Times New Roman" w:eastAsia="Times New Roman" w:hAnsi="Times New Roman"/>
                <w:b/>
                <w:szCs w:val="24"/>
                <w:lang w:eastAsia="pl-PL"/>
              </w:rPr>
              <w:t xml:space="preserve"> r.</w:t>
            </w:r>
          </w:p>
        </w:tc>
      </w:tr>
      <w:tr w:rsidR="00B72369" w:rsidRPr="00733790" w:rsidTr="00781681">
        <w:tblPrEx>
          <w:tblBorders>
            <w:top w:val="double" w:sz="4" w:space="0" w:color="auto"/>
            <w:left w:val="double" w:sz="4" w:space="0" w:color="auto"/>
            <w:bottom w:val="double" w:sz="4" w:space="0" w:color="auto"/>
            <w:right w:val="double" w:sz="4" w:space="0" w:color="auto"/>
          </w:tblBorders>
        </w:tblPrEx>
        <w:trPr>
          <w:cantSplit/>
          <w:trHeight w:val="367"/>
          <w:jc w:val="center"/>
        </w:trPr>
        <w:tc>
          <w:tcPr>
            <w:tcW w:w="738" w:type="dxa"/>
            <w:vAlign w:val="center"/>
          </w:tcPr>
          <w:p w:rsidR="00B72369" w:rsidRPr="00FB5C63" w:rsidRDefault="00B72369" w:rsidP="00733790">
            <w:pPr>
              <w:numPr>
                <w:ilvl w:val="0"/>
                <w:numId w:val="30"/>
              </w:numPr>
              <w:spacing w:after="0" w:line="240" w:lineRule="auto"/>
              <w:ind w:right="-70"/>
              <w:rPr>
                <w:rFonts w:ascii="Times New Roman" w:eastAsia="Times New Roman" w:hAnsi="Times New Roman"/>
                <w:szCs w:val="24"/>
                <w:lang w:eastAsia="pl-PL"/>
              </w:rPr>
            </w:pPr>
          </w:p>
        </w:tc>
        <w:tc>
          <w:tcPr>
            <w:tcW w:w="4659" w:type="dxa"/>
          </w:tcPr>
          <w:p w:rsidR="00B72369" w:rsidRPr="00546B02" w:rsidRDefault="00B72369" w:rsidP="00781681">
            <w:pPr>
              <w:rPr>
                <w:rFonts w:ascii="Times New Roman" w:hAnsi="Times New Roman"/>
              </w:rPr>
            </w:pPr>
            <w:r w:rsidRPr="00546B02">
              <w:rPr>
                <w:rFonts w:ascii="Times New Roman" w:hAnsi="Times New Roman"/>
              </w:rPr>
              <w:t>Wymiana źródeł światła.</w:t>
            </w:r>
          </w:p>
        </w:tc>
        <w:tc>
          <w:tcPr>
            <w:tcW w:w="1985" w:type="dxa"/>
            <w:vAlign w:val="center"/>
          </w:tcPr>
          <w:p w:rsidR="00B72369" w:rsidRPr="00533409" w:rsidRDefault="00B72369" w:rsidP="00B8667D">
            <w:pPr>
              <w:widowControl w:val="0"/>
              <w:suppressAutoHyphens/>
              <w:spacing w:after="0" w:line="240" w:lineRule="auto"/>
              <w:rPr>
                <w:rFonts w:ascii="Times New Roman" w:eastAsia="Times New Roman" w:hAnsi="Times New Roman"/>
                <w:sz w:val="24"/>
                <w:szCs w:val="24"/>
                <w:lang w:eastAsia="ar-SA"/>
              </w:rPr>
            </w:pPr>
            <w:r w:rsidRPr="00533409">
              <w:rPr>
                <w:rFonts w:ascii="Times New Roman" w:eastAsia="Times New Roman" w:hAnsi="Times New Roman"/>
                <w:sz w:val="24"/>
                <w:szCs w:val="24"/>
                <w:lang w:eastAsia="ar-SA"/>
              </w:rPr>
              <w:t>.................zł/szt</w:t>
            </w:r>
          </w:p>
        </w:tc>
      </w:tr>
      <w:tr w:rsidR="00B72369" w:rsidRPr="00733790" w:rsidTr="00781681">
        <w:tblPrEx>
          <w:tblBorders>
            <w:top w:val="double" w:sz="4" w:space="0" w:color="auto"/>
            <w:left w:val="double" w:sz="4" w:space="0" w:color="auto"/>
            <w:bottom w:val="double" w:sz="4" w:space="0" w:color="auto"/>
            <w:right w:val="double" w:sz="4" w:space="0" w:color="auto"/>
          </w:tblBorders>
        </w:tblPrEx>
        <w:trPr>
          <w:cantSplit/>
          <w:trHeight w:val="367"/>
          <w:jc w:val="center"/>
        </w:trPr>
        <w:tc>
          <w:tcPr>
            <w:tcW w:w="738" w:type="dxa"/>
            <w:vAlign w:val="center"/>
          </w:tcPr>
          <w:p w:rsidR="00B72369" w:rsidRPr="00FB5C63" w:rsidRDefault="00B72369" w:rsidP="00733790">
            <w:pPr>
              <w:numPr>
                <w:ilvl w:val="0"/>
                <w:numId w:val="30"/>
              </w:numPr>
              <w:spacing w:after="0" w:line="240" w:lineRule="auto"/>
              <w:ind w:right="-70"/>
              <w:jc w:val="center"/>
              <w:rPr>
                <w:rFonts w:ascii="Times New Roman" w:eastAsia="Times New Roman" w:hAnsi="Times New Roman"/>
                <w:szCs w:val="24"/>
                <w:lang w:eastAsia="pl-PL"/>
              </w:rPr>
            </w:pPr>
          </w:p>
        </w:tc>
        <w:tc>
          <w:tcPr>
            <w:tcW w:w="4659" w:type="dxa"/>
          </w:tcPr>
          <w:p w:rsidR="00B72369" w:rsidRPr="00546B02" w:rsidRDefault="00B72369" w:rsidP="00781681">
            <w:pPr>
              <w:rPr>
                <w:rFonts w:ascii="Times New Roman" w:hAnsi="Times New Roman"/>
              </w:rPr>
            </w:pPr>
            <w:r w:rsidRPr="00546B02">
              <w:rPr>
                <w:rFonts w:ascii="Times New Roman" w:hAnsi="Times New Roman"/>
              </w:rPr>
              <w:t>Wymiana uszkodzonych opraw i kloszy</w:t>
            </w:r>
          </w:p>
        </w:tc>
        <w:tc>
          <w:tcPr>
            <w:tcW w:w="1985" w:type="dxa"/>
            <w:vAlign w:val="center"/>
          </w:tcPr>
          <w:p w:rsidR="00B72369" w:rsidRPr="00533409" w:rsidRDefault="00B72369" w:rsidP="00B8667D">
            <w:pPr>
              <w:widowControl w:val="0"/>
              <w:suppressAutoHyphens/>
              <w:spacing w:after="0" w:line="240" w:lineRule="auto"/>
              <w:rPr>
                <w:rFonts w:ascii="Times New Roman" w:eastAsia="Times New Roman" w:hAnsi="Times New Roman"/>
                <w:sz w:val="24"/>
                <w:szCs w:val="24"/>
                <w:lang w:eastAsia="ar-SA"/>
              </w:rPr>
            </w:pPr>
            <w:r w:rsidRPr="00533409">
              <w:rPr>
                <w:rFonts w:ascii="Times New Roman" w:eastAsia="Times New Roman" w:hAnsi="Times New Roman"/>
                <w:sz w:val="24"/>
                <w:szCs w:val="24"/>
                <w:lang w:eastAsia="ar-SA"/>
              </w:rPr>
              <w:t>.................zł/szt</w:t>
            </w:r>
          </w:p>
        </w:tc>
      </w:tr>
      <w:tr w:rsidR="00B72369" w:rsidRPr="00733790" w:rsidTr="00781681">
        <w:tblPrEx>
          <w:tblBorders>
            <w:top w:val="double" w:sz="4" w:space="0" w:color="auto"/>
            <w:left w:val="double" w:sz="4" w:space="0" w:color="auto"/>
            <w:bottom w:val="double" w:sz="4" w:space="0" w:color="auto"/>
            <w:right w:val="double" w:sz="4" w:space="0" w:color="auto"/>
          </w:tblBorders>
        </w:tblPrEx>
        <w:trPr>
          <w:cantSplit/>
          <w:trHeight w:val="273"/>
          <w:jc w:val="center"/>
        </w:trPr>
        <w:tc>
          <w:tcPr>
            <w:tcW w:w="738" w:type="dxa"/>
            <w:tcBorders>
              <w:top w:val="nil"/>
              <w:bottom w:val="nil"/>
            </w:tcBorders>
            <w:vAlign w:val="center"/>
          </w:tcPr>
          <w:p w:rsidR="00B72369" w:rsidRPr="00FB5C63" w:rsidRDefault="00B72369" w:rsidP="00733790">
            <w:pPr>
              <w:numPr>
                <w:ilvl w:val="0"/>
                <w:numId w:val="30"/>
              </w:numPr>
              <w:spacing w:after="0" w:line="240" w:lineRule="auto"/>
              <w:ind w:right="-70"/>
              <w:jc w:val="center"/>
              <w:rPr>
                <w:rFonts w:ascii="Times New Roman" w:eastAsia="Times New Roman" w:hAnsi="Times New Roman"/>
                <w:szCs w:val="24"/>
                <w:lang w:eastAsia="pl-PL"/>
              </w:rPr>
            </w:pPr>
          </w:p>
        </w:tc>
        <w:tc>
          <w:tcPr>
            <w:tcW w:w="4659" w:type="dxa"/>
            <w:tcBorders>
              <w:top w:val="nil"/>
              <w:bottom w:val="nil"/>
            </w:tcBorders>
          </w:tcPr>
          <w:p w:rsidR="00B72369" w:rsidRPr="00546B02" w:rsidRDefault="00B72369" w:rsidP="00781681">
            <w:pPr>
              <w:rPr>
                <w:rFonts w:ascii="Times New Roman" w:hAnsi="Times New Roman"/>
              </w:rPr>
            </w:pPr>
            <w:r w:rsidRPr="00546B02">
              <w:rPr>
                <w:rFonts w:ascii="Times New Roman" w:hAnsi="Times New Roman"/>
              </w:rPr>
              <w:t>Wymiana dławików, kond</w:t>
            </w:r>
            <w:r w:rsidR="00FC16A7" w:rsidRPr="00546B02">
              <w:rPr>
                <w:rFonts w:ascii="Times New Roman" w:hAnsi="Times New Roman"/>
              </w:rPr>
              <w:t xml:space="preserve">ensatorów, układów zapłonowych </w:t>
            </w:r>
            <w:r w:rsidRPr="00546B02">
              <w:rPr>
                <w:rFonts w:ascii="Times New Roman" w:hAnsi="Times New Roman"/>
              </w:rPr>
              <w:t>w oprawach oświetleniowych.</w:t>
            </w:r>
          </w:p>
        </w:tc>
        <w:tc>
          <w:tcPr>
            <w:tcW w:w="1985" w:type="dxa"/>
            <w:tcBorders>
              <w:top w:val="nil"/>
              <w:bottom w:val="nil"/>
            </w:tcBorders>
            <w:vAlign w:val="center"/>
          </w:tcPr>
          <w:p w:rsidR="00B72369" w:rsidRPr="00533409" w:rsidRDefault="00B72369" w:rsidP="00B8667D">
            <w:pPr>
              <w:widowControl w:val="0"/>
              <w:suppressAutoHyphens/>
              <w:spacing w:after="0" w:line="240" w:lineRule="auto"/>
              <w:rPr>
                <w:rFonts w:ascii="Times New Roman" w:eastAsia="Times New Roman" w:hAnsi="Times New Roman"/>
                <w:sz w:val="24"/>
                <w:szCs w:val="24"/>
                <w:lang w:eastAsia="ar-SA"/>
              </w:rPr>
            </w:pPr>
            <w:r w:rsidRPr="00533409">
              <w:rPr>
                <w:rFonts w:ascii="Times New Roman" w:eastAsia="Times New Roman" w:hAnsi="Times New Roman"/>
                <w:sz w:val="24"/>
                <w:szCs w:val="24"/>
                <w:lang w:eastAsia="ar-SA"/>
              </w:rPr>
              <w:t>.................zł/szt</w:t>
            </w:r>
          </w:p>
        </w:tc>
      </w:tr>
      <w:tr w:rsidR="00B72369" w:rsidRPr="00733790" w:rsidTr="00781681">
        <w:tblPrEx>
          <w:tblBorders>
            <w:top w:val="double" w:sz="4" w:space="0" w:color="auto"/>
            <w:left w:val="double" w:sz="4" w:space="0" w:color="auto"/>
            <w:bottom w:val="double" w:sz="4" w:space="0" w:color="auto"/>
            <w:right w:val="double" w:sz="4" w:space="0" w:color="auto"/>
          </w:tblBorders>
        </w:tblPrEx>
        <w:trPr>
          <w:cantSplit/>
          <w:trHeight w:val="273"/>
          <w:jc w:val="center"/>
        </w:trPr>
        <w:tc>
          <w:tcPr>
            <w:tcW w:w="738" w:type="dxa"/>
            <w:tcBorders>
              <w:bottom w:val="nil"/>
            </w:tcBorders>
            <w:vAlign w:val="center"/>
          </w:tcPr>
          <w:p w:rsidR="00B72369" w:rsidRPr="00FB5C63" w:rsidRDefault="00B72369" w:rsidP="00733790">
            <w:pPr>
              <w:numPr>
                <w:ilvl w:val="0"/>
                <w:numId w:val="30"/>
              </w:numPr>
              <w:spacing w:after="0" w:line="240" w:lineRule="auto"/>
              <w:ind w:right="-70"/>
              <w:jc w:val="center"/>
              <w:rPr>
                <w:rFonts w:ascii="Times New Roman" w:eastAsia="Times New Roman" w:hAnsi="Times New Roman"/>
                <w:szCs w:val="24"/>
                <w:lang w:eastAsia="pl-PL"/>
              </w:rPr>
            </w:pPr>
          </w:p>
        </w:tc>
        <w:tc>
          <w:tcPr>
            <w:tcW w:w="4659" w:type="dxa"/>
            <w:tcBorders>
              <w:bottom w:val="nil"/>
            </w:tcBorders>
          </w:tcPr>
          <w:p w:rsidR="00B72369" w:rsidRPr="00546B02" w:rsidRDefault="00B72369" w:rsidP="00781681">
            <w:pPr>
              <w:rPr>
                <w:rFonts w:ascii="Times New Roman" w:hAnsi="Times New Roman"/>
              </w:rPr>
            </w:pPr>
            <w:r w:rsidRPr="00546B02">
              <w:rPr>
                <w:rFonts w:ascii="Times New Roman" w:hAnsi="Times New Roman"/>
              </w:rPr>
              <w:t>Prostowanie przekrzywionych opraw oraz przekręcanie wysięgników do pozycji prawidłowej.</w:t>
            </w:r>
          </w:p>
        </w:tc>
        <w:tc>
          <w:tcPr>
            <w:tcW w:w="1985" w:type="dxa"/>
            <w:tcBorders>
              <w:bottom w:val="nil"/>
            </w:tcBorders>
            <w:vAlign w:val="center"/>
          </w:tcPr>
          <w:p w:rsidR="00B72369" w:rsidRPr="00533409" w:rsidRDefault="00B72369" w:rsidP="00B8667D">
            <w:pPr>
              <w:widowControl w:val="0"/>
              <w:suppressAutoHyphens/>
              <w:spacing w:after="0" w:line="240" w:lineRule="auto"/>
              <w:rPr>
                <w:rFonts w:ascii="Times New Roman" w:eastAsia="Times New Roman" w:hAnsi="Times New Roman"/>
                <w:sz w:val="24"/>
                <w:szCs w:val="24"/>
                <w:lang w:eastAsia="ar-SA"/>
              </w:rPr>
            </w:pPr>
            <w:r w:rsidRPr="00533409">
              <w:rPr>
                <w:rFonts w:ascii="Times New Roman" w:eastAsia="Times New Roman" w:hAnsi="Times New Roman"/>
                <w:sz w:val="24"/>
                <w:szCs w:val="24"/>
                <w:lang w:eastAsia="ar-SA"/>
              </w:rPr>
              <w:t>.................zł/szt</w:t>
            </w:r>
          </w:p>
        </w:tc>
      </w:tr>
      <w:tr w:rsidR="00B72369" w:rsidRPr="00733790" w:rsidTr="00781681">
        <w:tblPrEx>
          <w:tblBorders>
            <w:top w:val="double" w:sz="4" w:space="0" w:color="auto"/>
            <w:left w:val="double" w:sz="4" w:space="0" w:color="auto"/>
            <w:bottom w:val="double" w:sz="4" w:space="0" w:color="auto"/>
            <w:right w:val="double" w:sz="4" w:space="0" w:color="auto"/>
          </w:tblBorders>
        </w:tblPrEx>
        <w:trPr>
          <w:cantSplit/>
          <w:trHeight w:val="273"/>
          <w:jc w:val="center"/>
        </w:trPr>
        <w:tc>
          <w:tcPr>
            <w:tcW w:w="738" w:type="dxa"/>
            <w:tcBorders>
              <w:top w:val="single" w:sz="4" w:space="0" w:color="auto"/>
              <w:bottom w:val="single" w:sz="4" w:space="0" w:color="auto"/>
            </w:tcBorders>
            <w:vAlign w:val="center"/>
          </w:tcPr>
          <w:p w:rsidR="00B72369" w:rsidRPr="00FB5C63" w:rsidRDefault="00B72369" w:rsidP="00733790">
            <w:pPr>
              <w:numPr>
                <w:ilvl w:val="0"/>
                <w:numId w:val="30"/>
              </w:numPr>
              <w:spacing w:after="0" w:line="240" w:lineRule="auto"/>
              <w:ind w:right="-70"/>
              <w:jc w:val="center"/>
              <w:rPr>
                <w:rFonts w:ascii="Times New Roman" w:eastAsia="Times New Roman" w:hAnsi="Times New Roman"/>
                <w:szCs w:val="24"/>
                <w:lang w:eastAsia="pl-PL"/>
              </w:rPr>
            </w:pPr>
          </w:p>
        </w:tc>
        <w:tc>
          <w:tcPr>
            <w:tcW w:w="4659" w:type="dxa"/>
            <w:tcBorders>
              <w:top w:val="single" w:sz="4" w:space="0" w:color="auto"/>
              <w:bottom w:val="single" w:sz="4" w:space="0" w:color="auto"/>
            </w:tcBorders>
          </w:tcPr>
          <w:p w:rsidR="00B72369" w:rsidRPr="00546B02" w:rsidRDefault="00B72369" w:rsidP="00781681">
            <w:pPr>
              <w:rPr>
                <w:rFonts w:ascii="Times New Roman" w:hAnsi="Times New Roman"/>
              </w:rPr>
            </w:pPr>
            <w:r w:rsidRPr="00546B02">
              <w:rPr>
                <w:rFonts w:ascii="Times New Roman" w:hAnsi="Times New Roman"/>
              </w:rPr>
              <w:t xml:space="preserve">Wymiana przewodów w latarniach </w:t>
            </w:r>
          </w:p>
        </w:tc>
        <w:tc>
          <w:tcPr>
            <w:tcW w:w="1985" w:type="dxa"/>
            <w:tcBorders>
              <w:top w:val="single" w:sz="4" w:space="0" w:color="auto"/>
              <w:bottom w:val="single" w:sz="4" w:space="0" w:color="auto"/>
            </w:tcBorders>
            <w:vAlign w:val="center"/>
          </w:tcPr>
          <w:p w:rsidR="00B72369" w:rsidRPr="00533409" w:rsidRDefault="00B72369" w:rsidP="00B8667D">
            <w:pPr>
              <w:widowControl w:val="0"/>
              <w:suppressAutoHyphens/>
              <w:spacing w:after="0" w:line="240" w:lineRule="auto"/>
              <w:rPr>
                <w:rFonts w:ascii="Times New Roman" w:eastAsia="Times New Roman" w:hAnsi="Times New Roman"/>
                <w:sz w:val="24"/>
                <w:szCs w:val="24"/>
                <w:lang w:eastAsia="ar-SA"/>
              </w:rPr>
            </w:pPr>
            <w:r w:rsidRPr="00533409">
              <w:rPr>
                <w:rFonts w:ascii="Times New Roman" w:eastAsia="Times New Roman" w:hAnsi="Times New Roman"/>
                <w:sz w:val="24"/>
                <w:szCs w:val="24"/>
                <w:lang w:eastAsia="ar-SA"/>
              </w:rPr>
              <w:t>.................zł/szt</w:t>
            </w:r>
          </w:p>
        </w:tc>
      </w:tr>
      <w:tr w:rsidR="00B72369" w:rsidRPr="00733790" w:rsidTr="00781681">
        <w:tblPrEx>
          <w:tblBorders>
            <w:top w:val="double" w:sz="4" w:space="0" w:color="auto"/>
            <w:left w:val="double" w:sz="4" w:space="0" w:color="auto"/>
            <w:bottom w:val="double" w:sz="4" w:space="0" w:color="auto"/>
            <w:right w:val="double" w:sz="4" w:space="0" w:color="auto"/>
          </w:tblBorders>
        </w:tblPrEx>
        <w:trPr>
          <w:cantSplit/>
          <w:trHeight w:val="273"/>
          <w:jc w:val="center"/>
        </w:trPr>
        <w:tc>
          <w:tcPr>
            <w:tcW w:w="738" w:type="dxa"/>
            <w:tcBorders>
              <w:top w:val="single" w:sz="4" w:space="0" w:color="auto"/>
              <w:bottom w:val="single" w:sz="4" w:space="0" w:color="auto"/>
            </w:tcBorders>
            <w:vAlign w:val="center"/>
          </w:tcPr>
          <w:p w:rsidR="00B72369" w:rsidRPr="00FB5C63" w:rsidRDefault="00B72369" w:rsidP="00733790">
            <w:pPr>
              <w:numPr>
                <w:ilvl w:val="0"/>
                <w:numId w:val="30"/>
              </w:numPr>
              <w:spacing w:after="0" w:line="240" w:lineRule="auto"/>
              <w:ind w:right="-70"/>
              <w:rPr>
                <w:rFonts w:ascii="Times New Roman" w:eastAsia="Times New Roman" w:hAnsi="Times New Roman"/>
                <w:szCs w:val="24"/>
                <w:lang w:eastAsia="pl-PL"/>
              </w:rPr>
            </w:pPr>
          </w:p>
        </w:tc>
        <w:tc>
          <w:tcPr>
            <w:tcW w:w="4659" w:type="dxa"/>
            <w:tcBorders>
              <w:top w:val="single" w:sz="4" w:space="0" w:color="auto"/>
              <w:bottom w:val="single" w:sz="4" w:space="0" w:color="auto"/>
            </w:tcBorders>
          </w:tcPr>
          <w:p w:rsidR="00B72369" w:rsidRPr="00546B02" w:rsidRDefault="00B72369" w:rsidP="00781681">
            <w:pPr>
              <w:rPr>
                <w:rFonts w:ascii="Times New Roman" w:hAnsi="Times New Roman"/>
              </w:rPr>
            </w:pPr>
            <w:r w:rsidRPr="00546B02">
              <w:rPr>
                <w:rFonts w:ascii="Times New Roman" w:hAnsi="Times New Roman"/>
              </w:rPr>
              <w:t xml:space="preserve">Wymiana tabliczek słupowych </w:t>
            </w:r>
          </w:p>
        </w:tc>
        <w:tc>
          <w:tcPr>
            <w:tcW w:w="1985" w:type="dxa"/>
            <w:tcBorders>
              <w:top w:val="single" w:sz="4" w:space="0" w:color="auto"/>
              <w:bottom w:val="single" w:sz="4" w:space="0" w:color="auto"/>
            </w:tcBorders>
            <w:vAlign w:val="center"/>
          </w:tcPr>
          <w:p w:rsidR="00B72369" w:rsidRPr="00533409" w:rsidRDefault="00B72369" w:rsidP="00B8667D">
            <w:pPr>
              <w:widowControl w:val="0"/>
              <w:suppressAutoHyphens/>
              <w:spacing w:after="0" w:line="240" w:lineRule="auto"/>
              <w:rPr>
                <w:rFonts w:ascii="Times New Roman" w:eastAsia="Times New Roman" w:hAnsi="Times New Roman"/>
                <w:sz w:val="24"/>
                <w:szCs w:val="24"/>
                <w:lang w:eastAsia="ar-SA"/>
              </w:rPr>
            </w:pPr>
            <w:r w:rsidRPr="00533409">
              <w:rPr>
                <w:rFonts w:ascii="Times New Roman" w:eastAsia="Times New Roman" w:hAnsi="Times New Roman"/>
                <w:sz w:val="24"/>
                <w:szCs w:val="24"/>
                <w:lang w:eastAsia="ar-SA"/>
              </w:rPr>
              <w:t>.................zł/szt</w:t>
            </w:r>
          </w:p>
        </w:tc>
      </w:tr>
      <w:tr w:rsidR="00B72369" w:rsidRPr="00733790" w:rsidTr="00781681">
        <w:tblPrEx>
          <w:tblBorders>
            <w:top w:val="double" w:sz="4" w:space="0" w:color="auto"/>
            <w:left w:val="double" w:sz="4" w:space="0" w:color="auto"/>
            <w:bottom w:val="double" w:sz="4" w:space="0" w:color="auto"/>
            <w:right w:val="double" w:sz="4" w:space="0" w:color="auto"/>
          </w:tblBorders>
        </w:tblPrEx>
        <w:trPr>
          <w:cantSplit/>
          <w:trHeight w:val="367"/>
          <w:jc w:val="center"/>
        </w:trPr>
        <w:tc>
          <w:tcPr>
            <w:tcW w:w="738" w:type="dxa"/>
            <w:tcBorders>
              <w:top w:val="single" w:sz="4" w:space="0" w:color="auto"/>
            </w:tcBorders>
            <w:vAlign w:val="center"/>
          </w:tcPr>
          <w:p w:rsidR="00B72369" w:rsidRPr="00FB5C63" w:rsidRDefault="00B72369" w:rsidP="00733790">
            <w:pPr>
              <w:numPr>
                <w:ilvl w:val="0"/>
                <w:numId w:val="30"/>
              </w:numPr>
              <w:spacing w:after="0" w:line="240" w:lineRule="auto"/>
              <w:ind w:right="-70"/>
              <w:jc w:val="center"/>
              <w:rPr>
                <w:rFonts w:ascii="Times New Roman" w:eastAsia="Times New Roman" w:hAnsi="Times New Roman"/>
                <w:szCs w:val="24"/>
                <w:lang w:eastAsia="pl-PL"/>
              </w:rPr>
            </w:pPr>
          </w:p>
        </w:tc>
        <w:tc>
          <w:tcPr>
            <w:tcW w:w="4659" w:type="dxa"/>
            <w:tcBorders>
              <w:top w:val="single" w:sz="4" w:space="0" w:color="auto"/>
            </w:tcBorders>
          </w:tcPr>
          <w:p w:rsidR="00B72369" w:rsidRPr="00546B02" w:rsidRDefault="00B72369" w:rsidP="00781681">
            <w:pPr>
              <w:rPr>
                <w:rFonts w:ascii="Times New Roman" w:hAnsi="Times New Roman"/>
              </w:rPr>
            </w:pPr>
            <w:r w:rsidRPr="00546B02">
              <w:rPr>
                <w:rFonts w:ascii="Times New Roman" w:hAnsi="Times New Roman"/>
              </w:rPr>
              <w:t>Wymiana uszkodzonych wkładek topikowych</w:t>
            </w:r>
          </w:p>
        </w:tc>
        <w:tc>
          <w:tcPr>
            <w:tcW w:w="1985" w:type="dxa"/>
            <w:tcBorders>
              <w:top w:val="single" w:sz="4" w:space="0" w:color="auto"/>
            </w:tcBorders>
            <w:vAlign w:val="center"/>
          </w:tcPr>
          <w:p w:rsidR="00B72369" w:rsidRPr="00533409" w:rsidRDefault="00B72369" w:rsidP="00B8667D">
            <w:pPr>
              <w:widowControl w:val="0"/>
              <w:suppressAutoHyphens/>
              <w:spacing w:after="0" w:line="240" w:lineRule="auto"/>
              <w:rPr>
                <w:rFonts w:ascii="Times New Roman" w:eastAsia="Times New Roman" w:hAnsi="Times New Roman"/>
                <w:sz w:val="24"/>
                <w:szCs w:val="24"/>
                <w:lang w:eastAsia="ar-SA"/>
              </w:rPr>
            </w:pPr>
            <w:r w:rsidRPr="00533409">
              <w:rPr>
                <w:rFonts w:ascii="Times New Roman" w:eastAsia="Times New Roman" w:hAnsi="Times New Roman"/>
                <w:sz w:val="24"/>
                <w:szCs w:val="24"/>
                <w:lang w:eastAsia="ar-SA"/>
              </w:rPr>
              <w:t>.................zł/szt</w:t>
            </w:r>
          </w:p>
        </w:tc>
      </w:tr>
      <w:tr w:rsidR="00B72369" w:rsidRPr="00733790" w:rsidTr="00781681">
        <w:tblPrEx>
          <w:tblBorders>
            <w:top w:val="double" w:sz="4" w:space="0" w:color="auto"/>
            <w:left w:val="double" w:sz="4" w:space="0" w:color="auto"/>
            <w:bottom w:val="double" w:sz="4" w:space="0" w:color="auto"/>
            <w:right w:val="double" w:sz="4" w:space="0" w:color="auto"/>
          </w:tblBorders>
        </w:tblPrEx>
        <w:trPr>
          <w:cantSplit/>
          <w:trHeight w:val="275"/>
          <w:jc w:val="center"/>
        </w:trPr>
        <w:tc>
          <w:tcPr>
            <w:tcW w:w="738" w:type="dxa"/>
            <w:tcBorders>
              <w:top w:val="single" w:sz="4" w:space="0" w:color="auto"/>
              <w:bottom w:val="single" w:sz="4" w:space="0" w:color="auto"/>
            </w:tcBorders>
            <w:vAlign w:val="center"/>
          </w:tcPr>
          <w:p w:rsidR="00B72369" w:rsidRPr="00FB5C63" w:rsidRDefault="00B72369" w:rsidP="00733790">
            <w:pPr>
              <w:numPr>
                <w:ilvl w:val="0"/>
                <w:numId w:val="30"/>
              </w:numPr>
              <w:spacing w:after="0" w:line="240" w:lineRule="auto"/>
              <w:ind w:right="-70"/>
              <w:jc w:val="center"/>
              <w:rPr>
                <w:rFonts w:ascii="Times New Roman" w:eastAsia="Times New Roman" w:hAnsi="Times New Roman"/>
                <w:szCs w:val="24"/>
                <w:lang w:eastAsia="pl-PL"/>
              </w:rPr>
            </w:pPr>
          </w:p>
        </w:tc>
        <w:tc>
          <w:tcPr>
            <w:tcW w:w="4659" w:type="dxa"/>
            <w:tcBorders>
              <w:top w:val="single" w:sz="4" w:space="0" w:color="auto"/>
              <w:bottom w:val="single" w:sz="4" w:space="0" w:color="auto"/>
            </w:tcBorders>
          </w:tcPr>
          <w:p w:rsidR="00B72369" w:rsidRPr="00546B02" w:rsidRDefault="00B72369" w:rsidP="00781681">
            <w:pPr>
              <w:rPr>
                <w:rFonts w:ascii="Times New Roman" w:hAnsi="Times New Roman"/>
              </w:rPr>
            </w:pPr>
            <w:r w:rsidRPr="00546B02">
              <w:rPr>
                <w:rFonts w:ascii="Times New Roman" w:hAnsi="Times New Roman"/>
              </w:rPr>
              <w:t xml:space="preserve">Wymiana uszkodzonych główek bezpiecznikowych </w:t>
            </w:r>
          </w:p>
        </w:tc>
        <w:tc>
          <w:tcPr>
            <w:tcW w:w="1985" w:type="dxa"/>
            <w:tcBorders>
              <w:top w:val="single" w:sz="4" w:space="0" w:color="auto"/>
              <w:bottom w:val="single" w:sz="4" w:space="0" w:color="auto"/>
            </w:tcBorders>
            <w:vAlign w:val="center"/>
          </w:tcPr>
          <w:p w:rsidR="00B72369" w:rsidRPr="00533409" w:rsidRDefault="00B72369" w:rsidP="00B8667D">
            <w:pPr>
              <w:widowControl w:val="0"/>
              <w:suppressAutoHyphens/>
              <w:spacing w:after="0" w:line="240" w:lineRule="auto"/>
              <w:rPr>
                <w:rFonts w:ascii="Times New Roman" w:eastAsia="Times New Roman" w:hAnsi="Times New Roman"/>
                <w:sz w:val="24"/>
                <w:szCs w:val="24"/>
                <w:lang w:eastAsia="ar-SA"/>
              </w:rPr>
            </w:pPr>
            <w:r w:rsidRPr="00533409">
              <w:rPr>
                <w:rFonts w:ascii="Times New Roman" w:eastAsia="Times New Roman" w:hAnsi="Times New Roman"/>
                <w:sz w:val="24"/>
                <w:szCs w:val="24"/>
                <w:lang w:eastAsia="ar-SA"/>
              </w:rPr>
              <w:t>.................zł/szt</w:t>
            </w:r>
          </w:p>
        </w:tc>
      </w:tr>
      <w:tr w:rsidR="00B72369" w:rsidRPr="00733790" w:rsidTr="00781681">
        <w:tblPrEx>
          <w:tblBorders>
            <w:top w:val="double" w:sz="4" w:space="0" w:color="auto"/>
            <w:left w:val="double" w:sz="4" w:space="0" w:color="auto"/>
            <w:bottom w:val="double" w:sz="4" w:space="0" w:color="auto"/>
            <w:right w:val="double" w:sz="4" w:space="0" w:color="auto"/>
          </w:tblBorders>
        </w:tblPrEx>
        <w:trPr>
          <w:cantSplit/>
          <w:trHeight w:val="273"/>
          <w:jc w:val="center"/>
        </w:trPr>
        <w:tc>
          <w:tcPr>
            <w:tcW w:w="738" w:type="dxa"/>
            <w:tcBorders>
              <w:top w:val="single" w:sz="4" w:space="0" w:color="auto"/>
              <w:bottom w:val="single" w:sz="4" w:space="0" w:color="auto"/>
            </w:tcBorders>
            <w:vAlign w:val="center"/>
          </w:tcPr>
          <w:p w:rsidR="00B72369" w:rsidRPr="00733790" w:rsidRDefault="00B72369" w:rsidP="00733790">
            <w:pPr>
              <w:numPr>
                <w:ilvl w:val="0"/>
                <w:numId w:val="30"/>
              </w:numPr>
              <w:spacing w:after="0" w:line="240" w:lineRule="auto"/>
              <w:ind w:right="-70"/>
              <w:jc w:val="center"/>
              <w:rPr>
                <w:rFonts w:ascii="Times New Roman" w:eastAsia="Times New Roman" w:hAnsi="Times New Roman"/>
                <w:szCs w:val="24"/>
                <w:lang w:eastAsia="pl-PL"/>
              </w:rPr>
            </w:pPr>
          </w:p>
        </w:tc>
        <w:tc>
          <w:tcPr>
            <w:tcW w:w="4659" w:type="dxa"/>
            <w:tcBorders>
              <w:top w:val="single" w:sz="4" w:space="0" w:color="auto"/>
              <w:bottom w:val="single" w:sz="4" w:space="0" w:color="auto"/>
            </w:tcBorders>
          </w:tcPr>
          <w:p w:rsidR="00B72369" w:rsidRPr="00546B02" w:rsidRDefault="00B72369" w:rsidP="00781681">
            <w:pPr>
              <w:rPr>
                <w:rFonts w:ascii="Times New Roman" w:hAnsi="Times New Roman"/>
              </w:rPr>
            </w:pPr>
            <w:r w:rsidRPr="00546B02">
              <w:rPr>
                <w:rFonts w:ascii="Times New Roman" w:hAnsi="Times New Roman"/>
              </w:rPr>
              <w:t xml:space="preserve">Wymiana podstaw bezpiecznikowych </w:t>
            </w:r>
          </w:p>
        </w:tc>
        <w:tc>
          <w:tcPr>
            <w:tcW w:w="1985" w:type="dxa"/>
            <w:tcBorders>
              <w:top w:val="single" w:sz="4" w:space="0" w:color="auto"/>
              <w:bottom w:val="single" w:sz="4" w:space="0" w:color="auto"/>
            </w:tcBorders>
            <w:vAlign w:val="center"/>
          </w:tcPr>
          <w:p w:rsidR="00B72369" w:rsidRPr="00533409" w:rsidRDefault="00B72369" w:rsidP="00B8667D">
            <w:pPr>
              <w:widowControl w:val="0"/>
              <w:suppressAutoHyphens/>
              <w:spacing w:after="0" w:line="240" w:lineRule="auto"/>
              <w:rPr>
                <w:rFonts w:ascii="Times New Roman" w:eastAsia="Times New Roman" w:hAnsi="Times New Roman"/>
                <w:sz w:val="24"/>
                <w:szCs w:val="24"/>
                <w:lang w:eastAsia="ar-SA"/>
              </w:rPr>
            </w:pPr>
            <w:r w:rsidRPr="00533409">
              <w:rPr>
                <w:rFonts w:ascii="Times New Roman" w:eastAsia="Times New Roman" w:hAnsi="Times New Roman"/>
                <w:sz w:val="24"/>
                <w:szCs w:val="24"/>
                <w:lang w:eastAsia="ar-SA"/>
              </w:rPr>
              <w:t>.................zł/szt</w:t>
            </w:r>
          </w:p>
        </w:tc>
      </w:tr>
      <w:tr w:rsidR="00B72369" w:rsidRPr="00733790" w:rsidTr="00781681">
        <w:tblPrEx>
          <w:tblBorders>
            <w:top w:val="double" w:sz="4" w:space="0" w:color="auto"/>
            <w:left w:val="double" w:sz="4" w:space="0" w:color="auto"/>
            <w:bottom w:val="double" w:sz="4" w:space="0" w:color="auto"/>
            <w:right w:val="double" w:sz="4" w:space="0" w:color="auto"/>
          </w:tblBorders>
        </w:tblPrEx>
        <w:trPr>
          <w:cantSplit/>
          <w:trHeight w:val="273"/>
          <w:jc w:val="center"/>
        </w:trPr>
        <w:tc>
          <w:tcPr>
            <w:tcW w:w="738" w:type="dxa"/>
            <w:tcBorders>
              <w:top w:val="single" w:sz="4" w:space="0" w:color="auto"/>
              <w:bottom w:val="single" w:sz="4" w:space="0" w:color="auto"/>
            </w:tcBorders>
            <w:vAlign w:val="center"/>
          </w:tcPr>
          <w:p w:rsidR="00B72369" w:rsidRPr="00733790" w:rsidRDefault="00B72369" w:rsidP="00733790">
            <w:pPr>
              <w:numPr>
                <w:ilvl w:val="0"/>
                <w:numId w:val="30"/>
              </w:numPr>
              <w:spacing w:after="0" w:line="240" w:lineRule="auto"/>
              <w:ind w:right="-70"/>
              <w:jc w:val="center"/>
              <w:rPr>
                <w:rFonts w:ascii="Times New Roman" w:eastAsia="Times New Roman" w:hAnsi="Times New Roman"/>
                <w:szCs w:val="24"/>
                <w:lang w:eastAsia="pl-PL"/>
              </w:rPr>
            </w:pPr>
          </w:p>
        </w:tc>
        <w:tc>
          <w:tcPr>
            <w:tcW w:w="4659" w:type="dxa"/>
            <w:tcBorders>
              <w:top w:val="single" w:sz="4" w:space="0" w:color="auto"/>
              <w:bottom w:val="single" w:sz="4" w:space="0" w:color="auto"/>
            </w:tcBorders>
          </w:tcPr>
          <w:p w:rsidR="00B72369" w:rsidRPr="00546B02" w:rsidRDefault="00B72369" w:rsidP="00781681">
            <w:pPr>
              <w:rPr>
                <w:rFonts w:ascii="Times New Roman" w:hAnsi="Times New Roman"/>
              </w:rPr>
            </w:pPr>
            <w:r w:rsidRPr="00546B02">
              <w:rPr>
                <w:rFonts w:ascii="Times New Roman" w:hAnsi="Times New Roman"/>
              </w:rPr>
              <w:t>Wymiana i dokręcanie zacisków prądowych</w:t>
            </w:r>
          </w:p>
        </w:tc>
        <w:tc>
          <w:tcPr>
            <w:tcW w:w="1985" w:type="dxa"/>
            <w:tcBorders>
              <w:top w:val="single" w:sz="4" w:space="0" w:color="auto"/>
              <w:bottom w:val="single" w:sz="4" w:space="0" w:color="auto"/>
            </w:tcBorders>
            <w:vAlign w:val="center"/>
          </w:tcPr>
          <w:p w:rsidR="00B72369" w:rsidRPr="00533409" w:rsidRDefault="00B72369" w:rsidP="00B8667D">
            <w:pPr>
              <w:widowControl w:val="0"/>
              <w:suppressAutoHyphens/>
              <w:spacing w:after="0" w:line="240" w:lineRule="auto"/>
              <w:rPr>
                <w:rFonts w:ascii="Times New Roman" w:eastAsia="Times New Roman" w:hAnsi="Times New Roman"/>
                <w:sz w:val="24"/>
                <w:szCs w:val="24"/>
                <w:lang w:eastAsia="ar-SA"/>
              </w:rPr>
            </w:pPr>
            <w:r w:rsidRPr="00533409">
              <w:rPr>
                <w:rFonts w:ascii="Times New Roman" w:eastAsia="Times New Roman" w:hAnsi="Times New Roman"/>
                <w:sz w:val="24"/>
                <w:szCs w:val="24"/>
                <w:lang w:eastAsia="ar-SA"/>
              </w:rPr>
              <w:t>.................zł/szt</w:t>
            </w:r>
          </w:p>
        </w:tc>
      </w:tr>
      <w:tr w:rsidR="00B72369" w:rsidRPr="00733790" w:rsidTr="00781681">
        <w:tblPrEx>
          <w:tblBorders>
            <w:top w:val="double" w:sz="4" w:space="0" w:color="auto"/>
            <w:left w:val="double" w:sz="4" w:space="0" w:color="auto"/>
            <w:bottom w:val="double" w:sz="4" w:space="0" w:color="auto"/>
            <w:right w:val="double" w:sz="4" w:space="0" w:color="auto"/>
          </w:tblBorders>
        </w:tblPrEx>
        <w:trPr>
          <w:cantSplit/>
          <w:trHeight w:val="273"/>
          <w:jc w:val="center"/>
        </w:trPr>
        <w:tc>
          <w:tcPr>
            <w:tcW w:w="738" w:type="dxa"/>
            <w:tcBorders>
              <w:top w:val="single" w:sz="4" w:space="0" w:color="auto"/>
              <w:bottom w:val="single" w:sz="4" w:space="0" w:color="auto"/>
            </w:tcBorders>
            <w:vAlign w:val="center"/>
          </w:tcPr>
          <w:p w:rsidR="00B72369" w:rsidRPr="00733790" w:rsidRDefault="00B72369" w:rsidP="00733790">
            <w:pPr>
              <w:numPr>
                <w:ilvl w:val="0"/>
                <w:numId w:val="30"/>
              </w:numPr>
              <w:spacing w:after="0" w:line="240" w:lineRule="auto"/>
              <w:ind w:right="-70"/>
              <w:jc w:val="center"/>
              <w:rPr>
                <w:rFonts w:ascii="Times New Roman" w:eastAsia="Times New Roman" w:hAnsi="Times New Roman"/>
                <w:szCs w:val="24"/>
                <w:lang w:eastAsia="pl-PL"/>
              </w:rPr>
            </w:pPr>
          </w:p>
        </w:tc>
        <w:tc>
          <w:tcPr>
            <w:tcW w:w="4659" w:type="dxa"/>
            <w:tcBorders>
              <w:top w:val="single" w:sz="4" w:space="0" w:color="auto"/>
              <w:bottom w:val="single" w:sz="4" w:space="0" w:color="auto"/>
            </w:tcBorders>
          </w:tcPr>
          <w:p w:rsidR="00B72369" w:rsidRPr="00546B02" w:rsidRDefault="00B72369" w:rsidP="00781681">
            <w:pPr>
              <w:rPr>
                <w:rFonts w:ascii="Times New Roman" w:hAnsi="Times New Roman"/>
              </w:rPr>
            </w:pPr>
            <w:r w:rsidRPr="00546B02">
              <w:rPr>
                <w:rFonts w:ascii="Times New Roman" w:hAnsi="Times New Roman"/>
              </w:rPr>
              <w:t>Lokalizacja uszkodzeń w napowietrznej i kablowej sieci oświetleniowej</w:t>
            </w:r>
          </w:p>
        </w:tc>
        <w:tc>
          <w:tcPr>
            <w:tcW w:w="1985" w:type="dxa"/>
            <w:tcBorders>
              <w:top w:val="single" w:sz="4" w:space="0" w:color="auto"/>
              <w:bottom w:val="single" w:sz="4" w:space="0" w:color="auto"/>
            </w:tcBorders>
            <w:vAlign w:val="center"/>
          </w:tcPr>
          <w:p w:rsidR="00B72369" w:rsidRPr="00533409" w:rsidRDefault="00B72369" w:rsidP="00B8667D">
            <w:pPr>
              <w:widowControl w:val="0"/>
              <w:suppressAutoHyphens/>
              <w:spacing w:after="0" w:line="240" w:lineRule="auto"/>
              <w:rPr>
                <w:rFonts w:ascii="Times New Roman" w:eastAsia="Times New Roman" w:hAnsi="Times New Roman"/>
                <w:sz w:val="24"/>
                <w:szCs w:val="24"/>
                <w:lang w:eastAsia="ar-SA"/>
              </w:rPr>
            </w:pPr>
            <w:r w:rsidRPr="00533409">
              <w:rPr>
                <w:rFonts w:ascii="Times New Roman" w:eastAsia="Times New Roman" w:hAnsi="Times New Roman"/>
                <w:sz w:val="24"/>
                <w:szCs w:val="24"/>
                <w:lang w:eastAsia="ar-SA"/>
              </w:rPr>
              <w:t>.................zł/szt</w:t>
            </w:r>
          </w:p>
        </w:tc>
      </w:tr>
      <w:tr w:rsidR="00B72369" w:rsidRPr="00733790" w:rsidTr="00781681">
        <w:tblPrEx>
          <w:tblBorders>
            <w:top w:val="double" w:sz="4" w:space="0" w:color="auto"/>
            <w:left w:val="double" w:sz="4" w:space="0" w:color="auto"/>
            <w:bottom w:val="double" w:sz="4" w:space="0" w:color="auto"/>
            <w:right w:val="double" w:sz="4" w:space="0" w:color="auto"/>
          </w:tblBorders>
        </w:tblPrEx>
        <w:trPr>
          <w:cantSplit/>
          <w:trHeight w:val="273"/>
          <w:jc w:val="center"/>
        </w:trPr>
        <w:tc>
          <w:tcPr>
            <w:tcW w:w="738" w:type="dxa"/>
            <w:tcBorders>
              <w:top w:val="single" w:sz="4" w:space="0" w:color="auto"/>
              <w:bottom w:val="single" w:sz="4" w:space="0" w:color="auto"/>
            </w:tcBorders>
            <w:vAlign w:val="center"/>
          </w:tcPr>
          <w:p w:rsidR="00B72369" w:rsidRPr="00733790" w:rsidRDefault="00B72369" w:rsidP="00733790">
            <w:pPr>
              <w:numPr>
                <w:ilvl w:val="0"/>
                <w:numId w:val="30"/>
              </w:numPr>
              <w:spacing w:after="0" w:line="240" w:lineRule="auto"/>
              <w:ind w:right="-70"/>
              <w:jc w:val="center"/>
              <w:rPr>
                <w:rFonts w:ascii="Times New Roman" w:eastAsia="Times New Roman" w:hAnsi="Times New Roman"/>
                <w:szCs w:val="24"/>
                <w:lang w:eastAsia="pl-PL"/>
              </w:rPr>
            </w:pPr>
          </w:p>
        </w:tc>
        <w:tc>
          <w:tcPr>
            <w:tcW w:w="4659" w:type="dxa"/>
            <w:tcBorders>
              <w:top w:val="single" w:sz="4" w:space="0" w:color="auto"/>
              <w:bottom w:val="single" w:sz="4" w:space="0" w:color="auto"/>
            </w:tcBorders>
          </w:tcPr>
          <w:p w:rsidR="00B72369" w:rsidRPr="00546B02" w:rsidRDefault="00B72369" w:rsidP="00781681">
            <w:pPr>
              <w:rPr>
                <w:rFonts w:ascii="Times New Roman" w:hAnsi="Times New Roman"/>
              </w:rPr>
            </w:pPr>
            <w:r w:rsidRPr="00546B02">
              <w:rPr>
                <w:rFonts w:ascii="Times New Roman" w:hAnsi="Times New Roman"/>
              </w:rPr>
              <w:t xml:space="preserve">Naprawa uszkodzeń w napowietrznej i kablowej sieci oświetleniowej </w:t>
            </w:r>
          </w:p>
        </w:tc>
        <w:tc>
          <w:tcPr>
            <w:tcW w:w="1985" w:type="dxa"/>
            <w:tcBorders>
              <w:top w:val="single" w:sz="4" w:space="0" w:color="auto"/>
              <w:bottom w:val="single" w:sz="4" w:space="0" w:color="auto"/>
            </w:tcBorders>
            <w:vAlign w:val="center"/>
          </w:tcPr>
          <w:p w:rsidR="00B72369" w:rsidRPr="00533409" w:rsidRDefault="00B72369" w:rsidP="00B8667D">
            <w:pPr>
              <w:widowControl w:val="0"/>
              <w:suppressAutoHyphens/>
              <w:spacing w:after="0" w:line="240" w:lineRule="auto"/>
              <w:rPr>
                <w:rFonts w:ascii="Times New Roman" w:eastAsia="Times New Roman" w:hAnsi="Times New Roman"/>
                <w:sz w:val="24"/>
                <w:szCs w:val="24"/>
                <w:lang w:eastAsia="ar-SA"/>
              </w:rPr>
            </w:pPr>
            <w:r w:rsidRPr="00533409">
              <w:rPr>
                <w:rFonts w:ascii="Times New Roman" w:eastAsia="Times New Roman" w:hAnsi="Times New Roman"/>
                <w:sz w:val="24"/>
                <w:szCs w:val="24"/>
                <w:lang w:eastAsia="ar-SA"/>
              </w:rPr>
              <w:t>.................zł/szt</w:t>
            </w:r>
          </w:p>
        </w:tc>
      </w:tr>
      <w:tr w:rsidR="00B72369" w:rsidRPr="00733790" w:rsidTr="00781681">
        <w:tblPrEx>
          <w:tblBorders>
            <w:top w:val="double" w:sz="4" w:space="0" w:color="auto"/>
            <w:left w:val="double" w:sz="4" w:space="0" w:color="auto"/>
            <w:bottom w:val="double" w:sz="4" w:space="0" w:color="auto"/>
            <w:right w:val="double" w:sz="4" w:space="0" w:color="auto"/>
          </w:tblBorders>
        </w:tblPrEx>
        <w:trPr>
          <w:cantSplit/>
          <w:trHeight w:val="273"/>
          <w:jc w:val="center"/>
        </w:trPr>
        <w:tc>
          <w:tcPr>
            <w:tcW w:w="738" w:type="dxa"/>
            <w:tcBorders>
              <w:top w:val="single" w:sz="4" w:space="0" w:color="auto"/>
              <w:bottom w:val="single" w:sz="4" w:space="0" w:color="auto"/>
            </w:tcBorders>
            <w:vAlign w:val="center"/>
          </w:tcPr>
          <w:p w:rsidR="00B72369" w:rsidRPr="00733790" w:rsidRDefault="00B72369" w:rsidP="00733790">
            <w:pPr>
              <w:spacing w:after="0" w:line="240" w:lineRule="auto"/>
              <w:ind w:left="360" w:right="-70"/>
              <w:jc w:val="center"/>
              <w:rPr>
                <w:rFonts w:ascii="Times New Roman" w:eastAsia="Times New Roman" w:hAnsi="Times New Roman"/>
                <w:szCs w:val="24"/>
                <w:lang w:eastAsia="pl-PL"/>
              </w:rPr>
            </w:pPr>
            <w:r>
              <w:rPr>
                <w:rFonts w:ascii="Times New Roman" w:eastAsia="Times New Roman" w:hAnsi="Times New Roman"/>
                <w:szCs w:val="24"/>
                <w:lang w:eastAsia="pl-PL"/>
              </w:rPr>
              <w:t>13.</w:t>
            </w:r>
          </w:p>
        </w:tc>
        <w:tc>
          <w:tcPr>
            <w:tcW w:w="4659" w:type="dxa"/>
            <w:tcBorders>
              <w:top w:val="single" w:sz="4" w:space="0" w:color="auto"/>
              <w:bottom w:val="single" w:sz="4" w:space="0" w:color="auto"/>
            </w:tcBorders>
          </w:tcPr>
          <w:p w:rsidR="00B72369" w:rsidRPr="00546B02" w:rsidRDefault="00B72369" w:rsidP="00781681">
            <w:pPr>
              <w:rPr>
                <w:rFonts w:ascii="Times New Roman" w:hAnsi="Times New Roman"/>
              </w:rPr>
            </w:pPr>
            <w:r w:rsidRPr="00546B02">
              <w:rPr>
                <w:rFonts w:ascii="Times New Roman" w:hAnsi="Times New Roman"/>
              </w:rPr>
              <w:t>Wymiana odcinków przewodów napowietrznej sieci oświetleniowej</w:t>
            </w:r>
          </w:p>
        </w:tc>
        <w:tc>
          <w:tcPr>
            <w:tcW w:w="1985" w:type="dxa"/>
            <w:tcBorders>
              <w:top w:val="single" w:sz="4" w:space="0" w:color="auto"/>
              <w:bottom w:val="single" w:sz="4" w:space="0" w:color="auto"/>
            </w:tcBorders>
            <w:vAlign w:val="center"/>
          </w:tcPr>
          <w:p w:rsidR="00B72369" w:rsidRPr="00533409" w:rsidRDefault="00B72369" w:rsidP="00B8667D">
            <w:pPr>
              <w:widowControl w:val="0"/>
              <w:suppressAutoHyphens/>
              <w:spacing w:after="0" w:line="240" w:lineRule="auto"/>
              <w:rPr>
                <w:rFonts w:ascii="Times New Roman" w:eastAsia="Times New Roman" w:hAnsi="Times New Roman"/>
                <w:sz w:val="24"/>
                <w:szCs w:val="24"/>
                <w:lang w:eastAsia="ar-SA"/>
              </w:rPr>
            </w:pPr>
            <w:r w:rsidRPr="00533409">
              <w:rPr>
                <w:rFonts w:ascii="Times New Roman" w:eastAsia="Times New Roman" w:hAnsi="Times New Roman"/>
                <w:sz w:val="24"/>
                <w:szCs w:val="24"/>
                <w:lang w:eastAsia="ar-SA"/>
              </w:rPr>
              <w:t>.................zł/szt</w:t>
            </w:r>
          </w:p>
        </w:tc>
      </w:tr>
      <w:tr w:rsidR="00B72369" w:rsidRPr="00733790" w:rsidTr="00781681">
        <w:tblPrEx>
          <w:tblBorders>
            <w:top w:val="double" w:sz="4" w:space="0" w:color="auto"/>
            <w:left w:val="double" w:sz="4" w:space="0" w:color="auto"/>
            <w:bottom w:val="double" w:sz="4" w:space="0" w:color="auto"/>
            <w:right w:val="double" w:sz="4" w:space="0" w:color="auto"/>
          </w:tblBorders>
        </w:tblPrEx>
        <w:trPr>
          <w:cantSplit/>
          <w:trHeight w:val="273"/>
          <w:jc w:val="center"/>
        </w:trPr>
        <w:tc>
          <w:tcPr>
            <w:tcW w:w="738" w:type="dxa"/>
            <w:tcBorders>
              <w:top w:val="single" w:sz="4" w:space="0" w:color="auto"/>
              <w:bottom w:val="single" w:sz="4" w:space="0" w:color="auto"/>
            </w:tcBorders>
            <w:vAlign w:val="center"/>
          </w:tcPr>
          <w:p w:rsidR="00B72369" w:rsidRPr="00733790" w:rsidRDefault="00B72369" w:rsidP="00733790">
            <w:pPr>
              <w:spacing w:after="0" w:line="240" w:lineRule="auto"/>
              <w:ind w:left="360" w:right="-70"/>
              <w:jc w:val="center"/>
              <w:rPr>
                <w:rFonts w:ascii="Times New Roman" w:eastAsia="Times New Roman" w:hAnsi="Times New Roman"/>
                <w:szCs w:val="24"/>
                <w:lang w:eastAsia="pl-PL"/>
              </w:rPr>
            </w:pPr>
            <w:r>
              <w:rPr>
                <w:rFonts w:ascii="Times New Roman" w:eastAsia="Times New Roman" w:hAnsi="Times New Roman"/>
                <w:szCs w:val="24"/>
                <w:lang w:eastAsia="pl-PL"/>
              </w:rPr>
              <w:t>14.</w:t>
            </w:r>
          </w:p>
        </w:tc>
        <w:tc>
          <w:tcPr>
            <w:tcW w:w="4659" w:type="dxa"/>
            <w:tcBorders>
              <w:top w:val="single" w:sz="4" w:space="0" w:color="auto"/>
              <w:bottom w:val="single" w:sz="4" w:space="0" w:color="auto"/>
            </w:tcBorders>
          </w:tcPr>
          <w:p w:rsidR="00B72369" w:rsidRPr="00546B02" w:rsidRDefault="00B72369" w:rsidP="00781681">
            <w:pPr>
              <w:rPr>
                <w:rFonts w:ascii="Times New Roman" w:hAnsi="Times New Roman"/>
              </w:rPr>
            </w:pPr>
            <w:r w:rsidRPr="00546B02">
              <w:rPr>
                <w:rFonts w:ascii="Times New Roman" w:hAnsi="Times New Roman"/>
              </w:rPr>
              <w:t xml:space="preserve">Czyszczenie wnęk słupów oświetleniowych </w:t>
            </w:r>
          </w:p>
        </w:tc>
        <w:tc>
          <w:tcPr>
            <w:tcW w:w="1985" w:type="dxa"/>
            <w:tcBorders>
              <w:top w:val="single" w:sz="4" w:space="0" w:color="auto"/>
              <w:bottom w:val="single" w:sz="4" w:space="0" w:color="auto"/>
            </w:tcBorders>
            <w:vAlign w:val="center"/>
          </w:tcPr>
          <w:p w:rsidR="00B72369" w:rsidRPr="00533409" w:rsidRDefault="00B72369" w:rsidP="00B8667D">
            <w:pPr>
              <w:widowControl w:val="0"/>
              <w:suppressAutoHyphens/>
              <w:spacing w:after="0" w:line="240" w:lineRule="auto"/>
              <w:rPr>
                <w:rFonts w:ascii="Times New Roman" w:eastAsia="Times New Roman" w:hAnsi="Times New Roman"/>
                <w:sz w:val="24"/>
                <w:szCs w:val="24"/>
                <w:lang w:eastAsia="ar-SA"/>
              </w:rPr>
            </w:pPr>
            <w:r w:rsidRPr="00533409">
              <w:rPr>
                <w:rFonts w:ascii="Times New Roman" w:eastAsia="Times New Roman" w:hAnsi="Times New Roman"/>
                <w:sz w:val="24"/>
                <w:szCs w:val="24"/>
                <w:lang w:eastAsia="ar-SA"/>
              </w:rPr>
              <w:t>.................zł/szt</w:t>
            </w:r>
          </w:p>
        </w:tc>
      </w:tr>
      <w:tr w:rsidR="00B72369" w:rsidRPr="00733790" w:rsidTr="00781681">
        <w:tblPrEx>
          <w:tblBorders>
            <w:top w:val="double" w:sz="4" w:space="0" w:color="auto"/>
            <w:left w:val="double" w:sz="4" w:space="0" w:color="auto"/>
            <w:bottom w:val="double" w:sz="4" w:space="0" w:color="auto"/>
            <w:right w:val="double" w:sz="4" w:space="0" w:color="auto"/>
          </w:tblBorders>
        </w:tblPrEx>
        <w:trPr>
          <w:cantSplit/>
          <w:trHeight w:val="273"/>
          <w:jc w:val="center"/>
        </w:trPr>
        <w:tc>
          <w:tcPr>
            <w:tcW w:w="738" w:type="dxa"/>
            <w:tcBorders>
              <w:top w:val="single" w:sz="4" w:space="0" w:color="auto"/>
              <w:bottom w:val="single" w:sz="4" w:space="0" w:color="auto"/>
            </w:tcBorders>
            <w:vAlign w:val="center"/>
          </w:tcPr>
          <w:p w:rsidR="00B72369" w:rsidRPr="00733790" w:rsidRDefault="00B72369" w:rsidP="00733790">
            <w:pPr>
              <w:spacing w:after="0" w:line="240" w:lineRule="auto"/>
              <w:ind w:left="360" w:right="-70"/>
              <w:jc w:val="center"/>
              <w:rPr>
                <w:rFonts w:ascii="Times New Roman" w:eastAsia="Times New Roman" w:hAnsi="Times New Roman"/>
                <w:szCs w:val="24"/>
                <w:lang w:eastAsia="pl-PL"/>
              </w:rPr>
            </w:pPr>
            <w:r>
              <w:rPr>
                <w:rFonts w:ascii="Times New Roman" w:eastAsia="Times New Roman" w:hAnsi="Times New Roman"/>
                <w:szCs w:val="24"/>
                <w:lang w:eastAsia="pl-PL"/>
              </w:rPr>
              <w:t>15.</w:t>
            </w:r>
          </w:p>
        </w:tc>
        <w:tc>
          <w:tcPr>
            <w:tcW w:w="4659" w:type="dxa"/>
            <w:tcBorders>
              <w:top w:val="single" w:sz="4" w:space="0" w:color="auto"/>
              <w:bottom w:val="single" w:sz="4" w:space="0" w:color="auto"/>
            </w:tcBorders>
          </w:tcPr>
          <w:p w:rsidR="00B72369" w:rsidRPr="00546B02" w:rsidRDefault="00B72369" w:rsidP="00781681">
            <w:pPr>
              <w:rPr>
                <w:rFonts w:ascii="Times New Roman" w:hAnsi="Times New Roman"/>
              </w:rPr>
            </w:pPr>
            <w:r w:rsidRPr="00546B02">
              <w:rPr>
                <w:rFonts w:ascii="Times New Roman" w:hAnsi="Times New Roman"/>
              </w:rPr>
              <w:t xml:space="preserve">Wymiana zamknięć (drzwiczek) słupowych </w:t>
            </w:r>
          </w:p>
        </w:tc>
        <w:tc>
          <w:tcPr>
            <w:tcW w:w="1985" w:type="dxa"/>
            <w:tcBorders>
              <w:top w:val="single" w:sz="4" w:space="0" w:color="auto"/>
              <w:bottom w:val="single" w:sz="4" w:space="0" w:color="auto"/>
            </w:tcBorders>
            <w:vAlign w:val="center"/>
          </w:tcPr>
          <w:p w:rsidR="00B72369" w:rsidRPr="00533409" w:rsidRDefault="00B72369" w:rsidP="00B8667D">
            <w:pPr>
              <w:widowControl w:val="0"/>
              <w:suppressAutoHyphens/>
              <w:spacing w:after="0" w:line="240" w:lineRule="auto"/>
              <w:rPr>
                <w:rFonts w:ascii="Times New Roman" w:eastAsia="Times New Roman" w:hAnsi="Times New Roman"/>
                <w:sz w:val="24"/>
                <w:szCs w:val="24"/>
                <w:lang w:eastAsia="ar-SA"/>
              </w:rPr>
            </w:pPr>
            <w:r w:rsidRPr="00533409">
              <w:rPr>
                <w:rFonts w:ascii="Times New Roman" w:eastAsia="Times New Roman" w:hAnsi="Times New Roman"/>
                <w:sz w:val="24"/>
                <w:szCs w:val="24"/>
                <w:lang w:eastAsia="ar-SA"/>
              </w:rPr>
              <w:t>.................zł/szt</w:t>
            </w:r>
          </w:p>
        </w:tc>
      </w:tr>
      <w:tr w:rsidR="00B72369" w:rsidRPr="00733790" w:rsidTr="00781681">
        <w:tblPrEx>
          <w:tblBorders>
            <w:top w:val="double" w:sz="4" w:space="0" w:color="auto"/>
            <w:left w:val="double" w:sz="4" w:space="0" w:color="auto"/>
            <w:bottom w:val="double" w:sz="4" w:space="0" w:color="auto"/>
            <w:right w:val="double" w:sz="4" w:space="0" w:color="auto"/>
          </w:tblBorders>
        </w:tblPrEx>
        <w:trPr>
          <w:cantSplit/>
          <w:trHeight w:val="273"/>
          <w:jc w:val="center"/>
        </w:trPr>
        <w:tc>
          <w:tcPr>
            <w:tcW w:w="738" w:type="dxa"/>
            <w:tcBorders>
              <w:top w:val="single" w:sz="4" w:space="0" w:color="auto"/>
              <w:bottom w:val="single" w:sz="4" w:space="0" w:color="auto"/>
            </w:tcBorders>
            <w:vAlign w:val="center"/>
          </w:tcPr>
          <w:p w:rsidR="00B72369" w:rsidRPr="00733790" w:rsidRDefault="00B72369" w:rsidP="00733790">
            <w:pPr>
              <w:spacing w:after="0" w:line="240" w:lineRule="auto"/>
              <w:ind w:left="360" w:right="-70"/>
              <w:jc w:val="center"/>
              <w:rPr>
                <w:rFonts w:ascii="Times New Roman" w:eastAsia="Times New Roman" w:hAnsi="Times New Roman"/>
                <w:szCs w:val="24"/>
                <w:lang w:eastAsia="pl-PL"/>
              </w:rPr>
            </w:pPr>
            <w:r>
              <w:rPr>
                <w:rFonts w:ascii="Times New Roman" w:eastAsia="Times New Roman" w:hAnsi="Times New Roman"/>
                <w:szCs w:val="24"/>
                <w:lang w:eastAsia="pl-PL"/>
              </w:rPr>
              <w:t>16.</w:t>
            </w:r>
          </w:p>
        </w:tc>
        <w:tc>
          <w:tcPr>
            <w:tcW w:w="4659" w:type="dxa"/>
            <w:tcBorders>
              <w:top w:val="single" w:sz="4" w:space="0" w:color="auto"/>
              <w:bottom w:val="single" w:sz="4" w:space="0" w:color="auto"/>
            </w:tcBorders>
          </w:tcPr>
          <w:p w:rsidR="00B72369" w:rsidRPr="00546B02" w:rsidRDefault="00B72369" w:rsidP="00781681">
            <w:pPr>
              <w:rPr>
                <w:rFonts w:ascii="Times New Roman" w:hAnsi="Times New Roman"/>
              </w:rPr>
            </w:pPr>
            <w:r w:rsidRPr="00546B02">
              <w:rPr>
                <w:rFonts w:ascii="Times New Roman" w:hAnsi="Times New Roman"/>
              </w:rPr>
              <w:t xml:space="preserve">Wymiana opasek zabezpieczających </w:t>
            </w:r>
          </w:p>
        </w:tc>
        <w:tc>
          <w:tcPr>
            <w:tcW w:w="1985" w:type="dxa"/>
            <w:tcBorders>
              <w:top w:val="single" w:sz="4" w:space="0" w:color="auto"/>
              <w:bottom w:val="single" w:sz="4" w:space="0" w:color="auto"/>
            </w:tcBorders>
            <w:vAlign w:val="center"/>
          </w:tcPr>
          <w:p w:rsidR="00B72369" w:rsidRPr="00533409" w:rsidRDefault="00B72369" w:rsidP="00B8667D">
            <w:pPr>
              <w:widowControl w:val="0"/>
              <w:suppressAutoHyphens/>
              <w:spacing w:after="0" w:line="240" w:lineRule="auto"/>
              <w:rPr>
                <w:rFonts w:ascii="Times New Roman" w:eastAsia="Times New Roman" w:hAnsi="Times New Roman"/>
                <w:sz w:val="24"/>
                <w:szCs w:val="24"/>
                <w:lang w:eastAsia="ar-SA"/>
              </w:rPr>
            </w:pPr>
            <w:r w:rsidRPr="00533409">
              <w:rPr>
                <w:rFonts w:ascii="Times New Roman" w:eastAsia="Times New Roman" w:hAnsi="Times New Roman"/>
                <w:sz w:val="24"/>
                <w:szCs w:val="24"/>
                <w:lang w:eastAsia="ar-SA"/>
              </w:rPr>
              <w:t>.................zł/szt</w:t>
            </w:r>
          </w:p>
        </w:tc>
      </w:tr>
      <w:tr w:rsidR="00B72369" w:rsidRPr="00733790" w:rsidTr="00781681">
        <w:tblPrEx>
          <w:tblBorders>
            <w:top w:val="double" w:sz="4" w:space="0" w:color="auto"/>
            <w:left w:val="double" w:sz="4" w:space="0" w:color="auto"/>
            <w:bottom w:val="double" w:sz="4" w:space="0" w:color="auto"/>
            <w:right w:val="double" w:sz="4" w:space="0" w:color="auto"/>
          </w:tblBorders>
        </w:tblPrEx>
        <w:trPr>
          <w:cantSplit/>
          <w:trHeight w:val="273"/>
          <w:jc w:val="center"/>
        </w:trPr>
        <w:tc>
          <w:tcPr>
            <w:tcW w:w="738" w:type="dxa"/>
            <w:tcBorders>
              <w:top w:val="single" w:sz="4" w:space="0" w:color="auto"/>
              <w:bottom w:val="single" w:sz="4" w:space="0" w:color="auto"/>
            </w:tcBorders>
            <w:vAlign w:val="center"/>
          </w:tcPr>
          <w:p w:rsidR="00B72369" w:rsidRPr="00733790" w:rsidRDefault="00B72369" w:rsidP="00733790">
            <w:pPr>
              <w:spacing w:after="0" w:line="240" w:lineRule="auto"/>
              <w:ind w:left="360" w:right="-70"/>
              <w:jc w:val="center"/>
              <w:rPr>
                <w:rFonts w:ascii="Times New Roman" w:eastAsia="Times New Roman" w:hAnsi="Times New Roman"/>
                <w:szCs w:val="24"/>
                <w:lang w:eastAsia="pl-PL"/>
              </w:rPr>
            </w:pPr>
            <w:r>
              <w:rPr>
                <w:rFonts w:ascii="Times New Roman" w:eastAsia="Times New Roman" w:hAnsi="Times New Roman"/>
                <w:szCs w:val="24"/>
                <w:lang w:eastAsia="pl-PL"/>
              </w:rPr>
              <w:t>17.</w:t>
            </w:r>
          </w:p>
        </w:tc>
        <w:tc>
          <w:tcPr>
            <w:tcW w:w="4659" w:type="dxa"/>
            <w:tcBorders>
              <w:top w:val="single" w:sz="4" w:space="0" w:color="auto"/>
              <w:bottom w:val="single" w:sz="4" w:space="0" w:color="auto"/>
            </w:tcBorders>
          </w:tcPr>
          <w:p w:rsidR="00B72369" w:rsidRPr="00546B02" w:rsidRDefault="00B72369" w:rsidP="00781681">
            <w:pPr>
              <w:rPr>
                <w:rFonts w:ascii="Times New Roman" w:hAnsi="Times New Roman"/>
              </w:rPr>
            </w:pPr>
            <w:r w:rsidRPr="00546B02">
              <w:rPr>
                <w:rFonts w:ascii="Times New Roman" w:hAnsi="Times New Roman"/>
              </w:rPr>
              <w:t>Poprawianie opasek słupowych</w:t>
            </w:r>
          </w:p>
        </w:tc>
        <w:tc>
          <w:tcPr>
            <w:tcW w:w="1985" w:type="dxa"/>
            <w:tcBorders>
              <w:top w:val="single" w:sz="4" w:space="0" w:color="auto"/>
              <w:bottom w:val="single" w:sz="4" w:space="0" w:color="auto"/>
            </w:tcBorders>
            <w:vAlign w:val="center"/>
          </w:tcPr>
          <w:p w:rsidR="00B72369" w:rsidRPr="00533409" w:rsidRDefault="00B72369" w:rsidP="00B8667D">
            <w:pPr>
              <w:widowControl w:val="0"/>
              <w:suppressAutoHyphens/>
              <w:spacing w:after="0" w:line="240" w:lineRule="auto"/>
              <w:rPr>
                <w:rFonts w:ascii="Times New Roman" w:eastAsia="Times New Roman" w:hAnsi="Times New Roman"/>
                <w:sz w:val="24"/>
                <w:szCs w:val="24"/>
                <w:lang w:eastAsia="ar-SA"/>
              </w:rPr>
            </w:pPr>
            <w:r w:rsidRPr="00533409">
              <w:rPr>
                <w:rFonts w:ascii="Times New Roman" w:eastAsia="Times New Roman" w:hAnsi="Times New Roman"/>
                <w:sz w:val="24"/>
                <w:szCs w:val="24"/>
                <w:lang w:eastAsia="ar-SA"/>
              </w:rPr>
              <w:t>.................zł/szt</w:t>
            </w:r>
          </w:p>
        </w:tc>
      </w:tr>
      <w:tr w:rsidR="00B72369" w:rsidRPr="00733790" w:rsidTr="00781681">
        <w:tblPrEx>
          <w:tblBorders>
            <w:top w:val="double" w:sz="4" w:space="0" w:color="auto"/>
            <w:left w:val="double" w:sz="4" w:space="0" w:color="auto"/>
            <w:bottom w:val="double" w:sz="4" w:space="0" w:color="auto"/>
            <w:right w:val="double" w:sz="4" w:space="0" w:color="auto"/>
          </w:tblBorders>
        </w:tblPrEx>
        <w:trPr>
          <w:cantSplit/>
          <w:trHeight w:val="273"/>
          <w:jc w:val="center"/>
        </w:trPr>
        <w:tc>
          <w:tcPr>
            <w:tcW w:w="738" w:type="dxa"/>
            <w:tcBorders>
              <w:top w:val="single" w:sz="4" w:space="0" w:color="auto"/>
              <w:bottom w:val="single" w:sz="4" w:space="0" w:color="auto"/>
            </w:tcBorders>
            <w:vAlign w:val="center"/>
          </w:tcPr>
          <w:p w:rsidR="00B72369" w:rsidRPr="00733790" w:rsidRDefault="00B72369" w:rsidP="00733790">
            <w:pPr>
              <w:spacing w:after="0" w:line="240" w:lineRule="auto"/>
              <w:ind w:left="360" w:right="-70"/>
              <w:jc w:val="center"/>
              <w:rPr>
                <w:rFonts w:ascii="Times New Roman" w:eastAsia="Times New Roman" w:hAnsi="Times New Roman"/>
                <w:szCs w:val="24"/>
                <w:lang w:eastAsia="pl-PL"/>
              </w:rPr>
            </w:pPr>
            <w:r>
              <w:rPr>
                <w:rFonts w:ascii="Times New Roman" w:eastAsia="Times New Roman" w:hAnsi="Times New Roman"/>
                <w:szCs w:val="24"/>
                <w:lang w:eastAsia="pl-PL"/>
              </w:rPr>
              <w:t>18.</w:t>
            </w:r>
          </w:p>
        </w:tc>
        <w:tc>
          <w:tcPr>
            <w:tcW w:w="4659" w:type="dxa"/>
            <w:tcBorders>
              <w:top w:val="single" w:sz="4" w:space="0" w:color="auto"/>
              <w:bottom w:val="single" w:sz="4" w:space="0" w:color="auto"/>
            </w:tcBorders>
          </w:tcPr>
          <w:p w:rsidR="00B72369" w:rsidRPr="00546B02" w:rsidRDefault="00B72369" w:rsidP="00781681">
            <w:pPr>
              <w:rPr>
                <w:rFonts w:ascii="Times New Roman" w:hAnsi="Times New Roman"/>
              </w:rPr>
            </w:pPr>
            <w:r w:rsidRPr="00546B02">
              <w:rPr>
                <w:rFonts w:ascii="Times New Roman" w:hAnsi="Times New Roman"/>
              </w:rPr>
              <w:t>Wymiana wkładek topikowych, bezpieczników mocy, główek bezpiecznikowych w stacjach w obwodach oświetlenia drogowego</w:t>
            </w:r>
          </w:p>
        </w:tc>
        <w:tc>
          <w:tcPr>
            <w:tcW w:w="1985" w:type="dxa"/>
            <w:tcBorders>
              <w:top w:val="single" w:sz="4" w:space="0" w:color="auto"/>
              <w:bottom w:val="single" w:sz="4" w:space="0" w:color="auto"/>
            </w:tcBorders>
            <w:vAlign w:val="center"/>
          </w:tcPr>
          <w:p w:rsidR="00B72369" w:rsidRPr="00533409" w:rsidRDefault="00B72369" w:rsidP="00B8667D">
            <w:pPr>
              <w:widowControl w:val="0"/>
              <w:suppressAutoHyphens/>
              <w:spacing w:after="0" w:line="240" w:lineRule="auto"/>
              <w:rPr>
                <w:rFonts w:ascii="Times New Roman" w:eastAsia="Times New Roman" w:hAnsi="Times New Roman"/>
                <w:sz w:val="24"/>
                <w:szCs w:val="24"/>
                <w:lang w:eastAsia="ar-SA"/>
              </w:rPr>
            </w:pPr>
            <w:r w:rsidRPr="00533409">
              <w:rPr>
                <w:rFonts w:ascii="Times New Roman" w:eastAsia="Times New Roman" w:hAnsi="Times New Roman"/>
                <w:sz w:val="24"/>
                <w:szCs w:val="24"/>
                <w:lang w:eastAsia="ar-SA"/>
              </w:rPr>
              <w:t>.................zł/szt</w:t>
            </w:r>
          </w:p>
        </w:tc>
      </w:tr>
      <w:tr w:rsidR="00B72369" w:rsidRPr="00733790" w:rsidTr="00781681">
        <w:tblPrEx>
          <w:tblBorders>
            <w:top w:val="double" w:sz="4" w:space="0" w:color="auto"/>
            <w:left w:val="double" w:sz="4" w:space="0" w:color="auto"/>
            <w:bottom w:val="double" w:sz="4" w:space="0" w:color="auto"/>
            <w:right w:val="double" w:sz="4" w:space="0" w:color="auto"/>
          </w:tblBorders>
        </w:tblPrEx>
        <w:trPr>
          <w:cantSplit/>
          <w:trHeight w:val="273"/>
          <w:jc w:val="center"/>
        </w:trPr>
        <w:tc>
          <w:tcPr>
            <w:tcW w:w="738" w:type="dxa"/>
            <w:tcBorders>
              <w:top w:val="single" w:sz="4" w:space="0" w:color="auto"/>
              <w:bottom w:val="single" w:sz="4" w:space="0" w:color="auto"/>
            </w:tcBorders>
            <w:vAlign w:val="center"/>
          </w:tcPr>
          <w:p w:rsidR="00B72369" w:rsidRPr="00733790" w:rsidRDefault="00B72369" w:rsidP="00733790">
            <w:pPr>
              <w:spacing w:after="0" w:line="240" w:lineRule="auto"/>
              <w:ind w:left="360" w:right="-70"/>
              <w:jc w:val="center"/>
              <w:rPr>
                <w:rFonts w:ascii="Times New Roman" w:eastAsia="Times New Roman" w:hAnsi="Times New Roman"/>
                <w:szCs w:val="24"/>
                <w:lang w:eastAsia="pl-PL"/>
              </w:rPr>
            </w:pPr>
            <w:r>
              <w:rPr>
                <w:rFonts w:ascii="Times New Roman" w:eastAsia="Times New Roman" w:hAnsi="Times New Roman"/>
                <w:szCs w:val="24"/>
                <w:lang w:eastAsia="pl-PL"/>
              </w:rPr>
              <w:t>19.</w:t>
            </w:r>
          </w:p>
        </w:tc>
        <w:tc>
          <w:tcPr>
            <w:tcW w:w="4659" w:type="dxa"/>
            <w:tcBorders>
              <w:top w:val="single" w:sz="4" w:space="0" w:color="auto"/>
              <w:bottom w:val="single" w:sz="4" w:space="0" w:color="auto"/>
            </w:tcBorders>
          </w:tcPr>
          <w:p w:rsidR="00B72369" w:rsidRPr="00546B02" w:rsidRDefault="00B72369" w:rsidP="00781681">
            <w:pPr>
              <w:rPr>
                <w:rFonts w:ascii="Times New Roman" w:hAnsi="Times New Roman"/>
              </w:rPr>
            </w:pPr>
            <w:r w:rsidRPr="00546B02">
              <w:rPr>
                <w:rFonts w:ascii="Times New Roman" w:hAnsi="Times New Roman"/>
              </w:rPr>
              <w:t>Wymiana przewodów w tablicach oświetleniowych</w:t>
            </w:r>
          </w:p>
        </w:tc>
        <w:tc>
          <w:tcPr>
            <w:tcW w:w="1985" w:type="dxa"/>
            <w:tcBorders>
              <w:top w:val="single" w:sz="4" w:space="0" w:color="auto"/>
              <w:bottom w:val="single" w:sz="4" w:space="0" w:color="auto"/>
            </w:tcBorders>
            <w:vAlign w:val="center"/>
          </w:tcPr>
          <w:p w:rsidR="00B72369" w:rsidRPr="00533409" w:rsidRDefault="00B72369" w:rsidP="00B8667D">
            <w:pPr>
              <w:widowControl w:val="0"/>
              <w:suppressAutoHyphens/>
              <w:spacing w:after="0" w:line="240" w:lineRule="auto"/>
              <w:rPr>
                <w:rFonts w:ascii="Times New Roman" w:eastAsia="Times New Roman" w:hAnsi="Times New Roman"/>
                <w:sz w:val="24"/>
                <w:szCs w:val="24"/>
                <w:lang w:eastAsia="ar-SA"/>
              </w:rPr>
            </w:pPr>
            <w:r w:rsidRPr="00533409">
              <w:rPr>
                <w:rFonts w:ascii="Times New Roman" w:eastAsia="Times New Roman" w:hAnsi="Times New Roman"/>
                <w:sz w:val="24"/>
                <w:szCs w:val="24"/>
                <w:lang w:eastAsia="ar-SA"/>
              </w:rPr>
              <w:t>.................zł/szt</w:t>
            </w:r>
          </w:p>
        </w:tc>
      </w:tr>
      <w:tr w:rsidR="00B72369" w:rsidRPr="00733790" w:rsidTr="00781681">
        <w:tblPrEx>
          <w:tblBorders>
            <w:top w:val="double" w:sz="4" w:space="0" w:color="auto"/>
            <w:left w:val="double" w:sz="4" w:space="0" w:color="auto"/>
            <w:bottom w:val="double" w:sz="4" w:space="0" w:color="auto"/>
            <w:right w:val="double" w:sz="4" w:space="0" w:color="auto"/>
          </w:tblBorders>
        </w:tblPrEx>
        <w:trPr>
          <w:cantSplit/>
          <w:trHeight w:val="273"/>
          <w:jc w:val="center"/>
        </w:trPr>
        <w:tc>
          <w:tcPr>
            <w:tcW w:w="738" w:type="dxa"/>
            <w:tcBorders>
              <w:top w:val="single" w:sz="4" w:space="0" w:color="auto"/>
              <w:bottom w:val="single" w:sz="4" w:space="0" w:color="auto"/>
            </w:tcBorders>
            <w:vAlign w:val="center"/>
          </w:tcPr>
          <w:p w:rsidR="00B72369" w:rsidRPr="00733790" w:rsidRDefault="00B72369" w:rsidP="00733790">
            <w:pPr>
              <w:spacing w:after="0" w:line="240" w:lineRule="auto"/>
              <w:ind w:left="360" w:right="-70"/>
              <w:jc w:val="center"/>
              <w:rPr>
                <w:rFonts w:ascii="Times New Roman" w:eastAsia="Times New Roman" w:hAnsi="Times New Roman"/>
                <w:szCs w:val="24"/>
                <w:lang w:eastAsia="pl-PL"/>
              </w:rPr>
            </w:pPr>
            <w:r>
              <w:rPr>
                <w:rFonts w:ascii="Times New Roman" w:eastAsia="Times New Roman" w:hAnsi="Times New Roman"/>
                <w:szCs w:val="24"/>
                <w:lang w:eastAsia="pl-PL"/>
              </w:rPr>
              <w:t>20.</w:t>
            </w:r>
          </w:p>
        </w:tc>
        <w:tc>
          <w:tcPr>
            <w:tcW w:w="4659" w:type="dxa"/>
            <w:tcBorders>
              <w:top w:val="single" w:sz="4" w:space="0" w:color="auto"/>
              <w:bottom w:val="single" w:sz="4" w:space="0" w:color="auto"/>
            </w:tcBorders>
          </w:tcPr>
          <w:p w:rsidR="00B72369" w:rsidRPr="00546B02" w:rsidRDefault="00B72369" w:rsidP="00781681">
            <w:pPr>
              <w:rPr>
                <w:rFonts w:ascii="Times New Roman" w:hAnsi="Times New Roman"/>
              </w:rPr>
            </w:pPr>
            <w:r w:rsidRPr="00546B02">
              <w:rPr>
                <w:rFonts w:ascii="Times New Roman" w:hAnsi="Times New Roman"/>
              </w:rPr>
              <w:t>Wymiana listew zaciskowych</w:t>
            </w:r>
          </w:p>
        </w:tc>
        <w:tc>
          <w:tcPr>
            <w:tcW w:w="1985" w:type="dxa"/>
            <w:tcBorders>
              <w:top w:val="single" w:sz="4" w:space="0" w:color="auto"/>
              <w:bottom w:val="single" w:sz="4" w:space="0" w:color="auto"/>
            </w:tcBorders>
            <w:vAlign w:val="center"/>
          </w:tcPr>
          <w:p w:rsidR="00B72369" w:rsidRPr="00533409" w:rsidRDefault="00B72369" w:rsidP="00B8667D">
            <w:pPr>
              <w:widowControl w:val="0"/>
              <w:suppressAutoHyphens/>
              <w:spacing w:after="0" w:line="240" w:lineRule="auto"/>
              <w:rPr>
                <w:rFonts w:ascii="Times New Roman" w:eastAsia="Times New Roman" w:hAnsi="Times New Roman"/>
                <w:sz w:val="24"/>
                <w:szCs w:val="24"/>
                <w:lang w:eastAsia="ar-SA"/>
              </w:rPr>
            </w:pPr>
            <w:r w:rsidRPr="00533409">
              <w:rPr>
                <w:rFonts w:ascii="Times New Roman" w:eastAsia="Times New Roman" w:hAnsi="Times New Roman"/>
                <w:sz w:val="24"/>
                <w:szCs w:val="24"/>
                <w:lang w:eastAsia="ar-SA"/>
              </w:rPr>
              <w:t>.................zł/szt</w:t>
            </w:r>
          </w:p>
        </w:tc>
      </w:tr>
      <w:tr w:rsidR="00B72369" w:rsidRPr="00733790" w:rsidTr="00781681">
        <w:tblPrEx>
          <w:tblBorders>
            <w:top w:val="double" w:sz="4" w:space="0" w:color="auto"/>
            <w:left w:val="double" w:sz="4" w:space="0" w:color="auto"/>
            <w:bottom w:val="double" w:sz="4" w:space="0" w:color="auto"/>
            <w:right w:val="double" w:sz="4" w:space="0" w:color="auto"/>
          </w:tblBorders>
        </w:tblPrEx>
        <w:trPr>
          <w:cantSplit/>
          <w:trHeight w:val="273"/>
          <w:jc w:val="center"/>
        </w:trPr>
        <w:tc>
          <w:tcPr>
            <w:tcW w:w="738" w:type="dxa"/>
            <w:tcBorders>
              <w:top w:val="single" w:sz="4" w:space="0" w:color="auto"/>
              <w:bottom w:val="single" w:sz="4" w:space="0" w:color="auto"/>
            </w:tcBorders>
            <w:vAlign w:val="center"/>
          </w:tcPr>
          <w:p w:rsidR="00B72369" w:rsidRPr="00733790" w:rsidRDefault="00B72369" w:rsidP="00733790">
            <w:pPr>
              <w:spacing w:after="0" w:line="240" w:lineRule="auto"/>
              <w:ind w:left="360" w:right="-70"/>
              <w:jc w:val="center"/>
              <w:rPr>
                <w:rFonts w:ascii="Times New Roman" w:eastAsia="Times New Roman" w:hAnsi="Times New Roman"/>
                <w:szCs w:val="24"/>
                <w:lang w:eastAsia="pl-PL"/>
              </w:rPr>
            </w:pPr>
            <w:r>
              <w:rPr>
                <w:rFonts w:ascii="Times New Roman" w:eastAsia="Times New Roman" w:hAnsi="Times New Roman"/>
                <w:szCs w:val="24"/>
                <w:lang w:eastAsia="pl-PL"/>
              </w:rPr>
              <w:t>21.</w:t>
            </w:r>
          </w:p>
        </w:tc>
        <w:tc>
          <w:tcPr>
            <w:tcW w:w="4659" w:type="dxa"/>
            <w:tcBorders>
              <w:top w:val="single" w:sz="4" w:space="0" w:color="auto"/>
              <w:bottom w:val="single" w:sz="4" w:space="0" w:color="auto"/>
            </w:tcBorders>
          </w:tcPr>
          <w:p w:rsidR="00B72369" w:rsidRPr="00546B02" w:rsidRDefault="00B72369" w:rsidP="00781681">
            <w:pPr>
              <w:rPr>
                <w:rFonts w:ascii="Times New Roman" w:hAnsi="Times New Roman"/>
              </w:rPr>
            </w:pPr>
            <w:r w:rsidRPr="00546B02">
              <w:rPr>
                <w:rFonts w:ascii="Times New Roman" w:hAnsi="Times New Roman"/>
              </w:rPr>
              <w:t xml:space="preserve">Wymiana przekaźników zmierzchowych </w:t>
            </w:r>
          </w:p>
        </w:tc>
        <w:tc>
          <w:tcPr>
            <w:tcW w:w="1985" w:type="dxa"/>
            <w:tcBorders>
              <w:top w:val="single" w:sz="4" w:space="0" w:color="auto"/>
              <w:bottom w:val="single" w:sz="4" w:space="0" w:color="auto"/>
            </w:tcBorders>
            <w:vAlign w:val="center"/>
          </w:tcPr>
          <w:p w:rsidR="00B72369" w:rsidRPr="00533409" w:rsidRDefault="00B72369" w:rsidP="00B8667D">
            <w:pPr>
              <w:widowControl w:val="0"/>
              <w:suppressAutoHyphens/>
              <w:spacing w:after="0" w:line="240" w:lineRule="auto"/>
              <w:rPr>
                <w:rFonts w:ascii="Times New Roman" w:eastAsia="Times New Roman" w:hAnsi="Times New Roman"/>
                <w:sz w:val="24"/>
                <w:szCs w:val="24"/>
                <w:lang w:eastAsia="ar-SA"/>
              </w:rPr>
            </w:pPr>
            <w:r w:rsidRPr="00533409">
              <w:rPr>
                <w:rFonts w:ascii="Times New Roman" w:eastAsia="Times New Roman" w:hAnsi="Times New Roman"/>
                <w:sz w:val="24"/>
                <w:szCs w:val="24"/>
                <w:lang w:eastAsia="ar-SA"/>
              </w:rPr>
              <w:t>.................zł/szt</w:t>
            </w:r>
          </w:p>
        </w:tc>
      </w:tr>
      <w:tr w:rsidR="00B72369" w:rsidRPr="00733790" w:rsidTr="00781681">
        <w:tblPrEx>
          <w:tblBorders>
            <w:top w:val="double" w:sz="4" w:space="0" w:color="auto"/>
            <w:left w:val="double" w:sz="4" w:space="0" w:color="auto"/>
            <w:bottom w:val="double" w:sz="4" w:space="0" w:color="auto"/>
            <w:right w:val="double" w:sz="4" w:space="0" w:color="auto"/>
          </w:tblBorders>
        </w:tblPrEx>
        <w:trPr>
          <w:cantSplit/>
          <w:trHeight w:val="273"/>
          <w:jc w:val="center"/>
        </w:trPr>
        <w:tc>
          <w:tcPr>
            <w:tcW w:w="738" w:type="dxa"/>
            <w:tcBorders>
              <w:top w:val="single" w:sz="4" w:space="0" w:color="auto"/>
              <w:bottom w:val="single" w:sz="4" w:space="0" w:color="auto"/>
            </w:tcBorders>
            <w:vAlign w:val="center"/>
          </w:tcPr>
          <w:p w:rsidR="00B72369" w:rsidRPr="00733790" w:rsidRDefault="00B72369" w:rsidP="00733790">
            <w:pPr>
              <w:spacing w:after="0" w:line="240" w:lineRule="auto"/>
              <w:ind w:left="360" w:right="-70"/>
              <w:jc w:val="center"/>
              <w:rPr>
                <w:rFonts w:ascii="Times New Roman" w:eastAsia="Times New Roman" w:hAnsi="Times New Roman"/>
                <w:szCs w:val="24"/>
                <w:lang w:eastAsia="pl-PL"/>
              </w:rPr>
            </w:pPr>
            <w:r>
              <w:rPr>
                <w:rFonts w:ascii="Times New Roman" w:eastAsia="Times New Roman" w:hAnsi="Times New Roman"/>
                <w:szCs w:val="24"/>
                <w:lang w:eastAsia="pl-PL"/>
              </w:rPr>
              <w:t>22.</w:t>
            </w:r>
          </w:p>
        </w:tc>
        <w:tc>
          <w:tcPr>
            <w:tcW w:w="4659" w:type="dxa"/>
            <w:tcBorders>
              <w:top w:val="single" w:sz="4" w:space="0" w:color="auto"/>
              <w:bottom w:val="single" w:sz="4" w:space="0" w:color="auto"/>
            </w:tcBorders>
          </w:tcPr>
          <w:p w:rsidR="00B72369" w:rsidRPr="00546B02" w:rsidRDefault="00B72369" w:rsidP="00781681">
            <w:pPr>
              <w:rPr>
                <w:rFonts w:ascii="Times New Roman" w:hAnsi="Times New Roman"/>
              </w:rPr>
            </w:pPr>
            <w:r w:rsidRPr="00546B02">
              <w:rPr>
                <w:rFonts w:ascii="Times New Roman" w:hAnsi="Times New Roman"/>
              </w:rPr>
              <w:t xml:space="preserve">Wymiana styczników na tablicach oświetleniowych </w:t>
            </w:r>
          </w:p>
        </w:tc>
        <w:tc>
          <w:tcPr>
            <w:tcW w:w="1985" w:type="dxa"/>
            <w:tcBorders>
              <w:top w:val="single" w:sz="4" w:space="0" w:color="auto"/>
              <w:bottom w:val="single" w:sz="4" w:space="0" w:color="auto"/>
            </w:tcBorders>
            <w:vAlign w:val="center"/>
          </w:tcPr>
          <w:p w:rsidR="00B72369" w:rsidRPr="00533409" w:rsidRDefault="00B72369" w:rsidP="00B8667D">
            <w:pPr>
              <w:widowControl w:val="0"/>
              <w:suppressAutoHyphens/>
              <w:spacing w:after="0" w:line="240" w:lineRule="auto"/>
              <w:rPr>
                <w:rFonts w:ascii="Times New Roman" w:eastAsia="Times New Roman" w:hAnsi="Times New Roman"/>
                <w:sz w:val="24"/>
                <w:szCs w:val="24"/>
                <w:lang w:eastAsia="ar-SA"/>
              </w:rPr>
            </w:pPr>
            <w:r w:rsidRPr="00533409">
              <w:rPr>
                <w:rFonts w:ascii="Times New Roman" w:eastAsia="Times New Roman" w:hAnsi="Times New Roman"/>
                <w:sz w:val="24"/>
                <w:szCs w:val="24"/>
                <w:lang w:eastAsia="ar-SA"/>
              </w:rPr>
              <w:t>.................zł/szt</w:t>
            </w:r>
          </w:p>
        </w:tc>
      </w:tr>
      <w:tr w:rsidR="00B72369" w:rsidRPr="00733790" w:rsidTr="00781681">
        <w:tblPrEx>
          <w:tblBorders>
            <w:top w:val="double" w:sz="4" w:space="0" w:color="auto"/>
            <w:left w:val="double" w:sz="4" w:space="0" w:color="auto"/>
            <w:bottom w:val="double" w:sz="4" w:space="0" w:color="auto"/>
            <w:right w:val="double" w:sz="4" w:space="0" w:color="auto"/>
          </w:tblBorders>
        </w:tblPrEx>
        <w:trPr>
          <w:cantSplit/>
          <w:trHeight w:val="273"/>
          <w:jc w:val="center"/>
        </w:trPr>
        <w:tc>
          <w:tcPr>
            <w:tcW w:w="738" w:type="dxa"/>
            <w:tcBorders>
              <w:top w:val="single" w:sz="4" w:space="0" w:color="auto"/>
              <w:bottom w:val="single" w:sz="4" w:space="0" w:color="auto"/>
            </w:tcBorders>
            <w:vAlign w:val="center"/>
          </w:tcPr>
          <w:p w:rsidR="00B72369" w:rsidRPr="00733790" w:rsidRDefault="00B72369" w:rsidP="00733790">
            <w:pPr>
              <w:spacing w:after="0" w:line="240" w:lineRule="auto"/>
              <w:ind w:left="360" w:right="-70"/>
              <w:jc w:val="center"/>
              <w:rPr>
                <w:rFonts w:ascii="Times New Roman" w:eastAsia="Times New Roman" w:hAnsi="Times New Roman"/>
                <w:szCs w:val="24"/>
                <w:lang w:eastAsia="pl-PL"/>
              </w:rPr>
            </w:pPr>
            <w:r>
              <w:rPr>
                <w:rFonts w:ascii="Times New Roman" w:eastAsia="Times New Roman" w:hAnsi="Times New Roman"/>
                <w:szCs w:val="24"/>
                <w:lang w:eastAsia="pl-PL"/>
              </w:rPr>
              <w:t>23.</w:t>
            </w:r>
          </w:p>
        </w:tc>
        <w:tc>
          <w:tcPr>
            <w:tcW w:w="4659" w:type="dxa"/>
            <w:tcBorders>
              <w:top w:val="single" w:sz="4" w:space="0" w:color="auto"/>
              <w:bottom w:val="single" w:sz="4" w:space="0" w:color="auto"/>
            </w:tcBorders>
          </w:tcPr>
          <w:p w:rsidR="00B72369" w:rsidRPr="00546B02" w:rsidRDefault="00B72369" w:rsidP="00781681">
            <w:pPr>
              <w:rPr>
                <w:rFonts w:ascii="Times New Roman" w:hAnsi="Times New Roman"/>
              </w:rPr>
            </w:pPr>
            <w:r w:rsidRPr="00546B02">
              <w:rPr>
                <w:rFonts w:ascii="Times New Roman" w:hAnsi="Times New Roman"/>
              </w:rPr>
              <w:t>Wymiana zegarów sterujących oświetleniem</w:t>
            </w:r>
          </w:p>
        </w:tc>
        <w:tc>
          <w:tcPr>
            <w:tcW w:w="1985" w:type="dxa"/>
            <w:tcBorders>
              <w:top w:val="single" w:sz="4" w:space="0" w:color="auto"/>
              <w:bottom w:val="single" w:sz="4" w:space="0" w:color="auto"/>
            </w:tcBorders>
            <w:vAlign w:val="center"/>
          </w:tcPr>
          <w:p w:rsidR="00B72369" w:rsidRPr="00533409" w:rsidRDefault="00B72369" w:rsidP="00B8667D">
            <w:pPr>
              <w:widowControl w:val="0"/>
              <w:suppressAutoHyphens/>
              <w:spacing w:after="0" w:line="240" w:lineRule="auto"/>
              <w:rPr>
                <w:rFonts w:ascii="Times New Roman" w:eastAsia="Times New Roman" w:hAnsi="Times New Roman"/>
                <w:sz w:val="24"/>
                <w:szCs w:val="24"/>
                <w:lang w:eastAsia="ar-SA"/>
              </w:rPr>
            </w:pPr>
            <w:r w:rsidRPr="00533409">
              <w:rPr>
                <w:rFonts w:ascii="Times New Roman" w:eastAsia="Times New Roman" w:hAnsi="Times New Roman"/>
                <w:sz w:val="24"/>
                <w:szCs w:val="24"/>
                <w:lang w:eastAsia="ar-SA"/>
              </w:rPr>
              <w:t>.................zł/szt</w:t>
            </w:r>
          </w:p>
        </w:tc>
      </w:tr>
      <w:tr w:rsidR="00B72369" w:rsidRPr="00733790" w:rsidTr="00781681">
        <w:tblPrEx>
          <w:tblBorders>
            <w:top w:val="double" w:sz="4" w:space="0" w:color="auto"/>
            <w:left w:val="double" w:sz="4" w:space="0" w:color="auto"/>
            <w:bottom w:val="double" w:sz="4" w:space="0" w:color="auto"/>
            <w:right w:val="double" w:sz="4" w:space="0" w:color="auto"/>
          </w:tblBorders>
        </w:tblPrEx>
        <w:trPr>
          <w:cantSplit/>
          <w:trHeight w:val="273"/>
          <w:jc w:val="center"/>
        </w:trPr>
        <w:tc>
          <w:tcPr>
            <w:tcW w:w="738" w:type="dxa"/>
            <w:tcBorders>
              <w:top w:val="single" w:sz="4" w:space="0" w:color="auto"/>
              <w:bottom w:val="single" w:sz="4" w:space="0" w:color="auto"/>
            </w:tcBorders>
            <w:vAlign w:val="center"/>
          </w:tcPr>
          <w:p w:rsidR="00B72369" w:rsidRPr="00733790" w:rsidRDefault="00B72369" w:rsidP="00733790">
            <w:pPr>
              <w:spacing w:after="0" w:line="240" w:lineRule="auto"/>
              <w:ind w:left="360" w:right="-70"/>
              <w:jc w:val="center"/>
              <w:rPr>
                <w:rFonts w:ascii="Times New Roman" w:eastAsia="Times New Roman" w:hAnsi="Times New Roman"/>
                <w:szCs w:val="24"/>
                <w:lang w:eastAsia="pl-PL"/>
              </w:rPr>
            </w:pPr>
            <w:r>
              <w:rPr>
                <w:rFonts w:ascii="Times New Roman" w:eastAsia="Times New Roman" w:hAnsi="Times New Roman"/>
                <w:szCs w:val="24"/>
                <w:lang w:eastAsia="pl-PL"/>
              </w:rPr>
              <w:t>24.</w:t>
            </w:r>
          </w:p>
        </w:tc>
        <w:tc>
          <w:tcPr>
            <w:tcW w:w="4659" w:type="dxa"/>
            <w:tcBorders>
              <w:top w:val="single" w:sz="4" w:space="0" w:color="auto"/>
              <w:bottom w:val="single" w:sz="4" w:space="0" w:color="auto"/>
            </w:tcBorders>
          </w:tcPr>
          <w:p w:rsidR="00B72369" w:rsidRPr="00546B02" w:rsidRDefault="00B72369" w:rsidP="00781681">
            <w:pPr>
              <w:rPr>
                <w:rFonts w:ascii="Times New Roman" w:hAnsi="Times New Roman"/>
              </w:rPr>
            </w:pPr>
            <w:r w:rsidRPr="00546B02">
              <w:rPr>
                <w:rFonts w:ascii="Times New Roman" w:hAnsi="Times New Roman"/>
              </w:rPr>
              <w:t>Regulacja zegarów i przekaźników zmierzchowych</w:t>
            </w:r>
          </w:p>
        </w:tc>
        <w:tc>
          <w:tcPr>
            <w:tcW w:w="1985" w:type="dxa"/>
            <w:tcBorders>
              <w:top w:val="single" w:sz="4" w:space="0" w:color="auto"/>
              <w:bottom w:val="single" w:sz="4" w:space="0" w:color="auto"/>
            </w:tcBorders>
            <w:vAlign w:val="center"/>
          </w:tcPr>
          <w:p w:rsidR="00B72369" w:rsidRPr="00533409" w:rsidRDefault="00B72369" w:rsidP="00B8667D">
            <w:pPr>
              <w:widowControl w:val="0"/>
              <w:suppressAutoHyphens/>
              <w:spacing w:after="0" w:line="240" w:lineRule="auto"/>
              <w:rPr>
                <w:rFonts w:ascii="Times New Roman" w:eastAsia="Times New Roman" w:hAnsi="Times New Roman"/>
                <w:sz w:val="24"/>
                <w:szCs w:val="24"/>
                <w:lang w:eastAsia="ar-SA"/>
              </w:rPr>
            </w:pPr>
            <w:r w:rsidRPr="00533409">
              <w:rPr>
                <w:rFonts w:ascii="Times New Roman" w:eastAsia="Times New Roman" w:hAnsi="Times New Roman"/>
                <w:sz w:val="24"/>
                <w:szCs w:val="24"/>
                <w:lang w:eastAsia="ar-SA"/>
              </w:rPr>
              <w:t>.................zł/szt</w:t>
            </w:r>
          </w:p>
        </w:tc>
      </w:tr>
      <w:tr w:rsidR="00B72369" w:rsidRPr="00733790" w:rsidTr="00781681">
        <w:tblPrEx>
          <w:tblBorders>
            <w:top w:val="double" w:sz="4" w:space="0" w:color="auto"/>
            <w:left w:val="double" w:sz="4" w:space="0" w:color="auto"/>
            <w:bottom w:val="double" w:sz="4" w:space="0" w:color="auto"/>
            <w:right w:val="double" w:sz="4" w:space="0" w:color="auto"/>
          </w:tblBorders>
        </w:tblPrEx>
        <w:trPr>
          <w:cantSplit/>
          <w:trHeight w:val="273"/>
          <w:jc w:val="center"/>
        </w:trPr>
        <w:tc>
          <w:tcPr>
            <w:tcW w:w="738" w:type="dxa"/>
            <w:tcBorders>
              <w:top w:val="single" w:sz="4" w:space="0" w:color="auto"/>
              <w:bottom w:val="single" w:sz="4" w:space="0" w:color="auto"/>
            </w:tcBorders>
            <w:vAlign w:val="center"/>
          </w:tcPr>
          <w:p w:rsidR="00B72369" w:rsidRPr="00733790" w:rsidRDefault="00B72369" w:rsidP="00733790">
            <w:pPr>
              <w:spacing w:after="0" w:line="240" w:lineRule="auto"/>
              <w:ind w:left="360" w:right="-70"/>
              <w:jc w:val="center"/>
              <w:rPr>
                <w:rFonts w:ascii="Times New Roman" w:eastAsia="Times New Roman" w:hAnsi="Times New Roman"/>
                <w:szCs w:val="24"/>
                <w:lang w:eastAsia="pl-PL"/>
              </w:rPr>
            </w:pPr>
            <w:r>
              <w:rPr>
                <w:rFonts w:ascii="Times New Roman" w:eastAsia="Times New Roman" w:hAnsi="Times New Roman"/>
                <w:szCs w:val="24"/>
                <w:lang w:eastAsia="pl-PL"/>
              </w:rPr>
              <w:t>25.</w:t>
            </w:r>
          </w:p>
        </w:tc>
        <w:tc>
          <w:tcPr>
            <w:tcW w:w="4659" w:type="dxa"/>
            <w:tcBorders>
              <w:top w:val="single" w:sz="4" w:space="0" w:color="auto"/>
              <w:bottom w:val="single" w:sz="4" w:space="0" w:color="auto"/>
            </w:tcBorders>
          </w:tcPr>
          <w:p w:rsidR="00B72369" w:rsidRPr="00546B02" w:rsidRDefault="00B72369" w:rsidP="00781681">
            <w:pPr>
              <w:rPr>
                <w:rFonts w:ascii="Times New Roman" w:hAnsi="Times New Roman"/>
              </w:rPr>
            </w:pPr>
            <w:r w:rsidRPr="00546B02">
              <w:rPr>
                <w:rFonts w:ascii="Times New Roman" w:hAnsi="Times New Roman"/>
              </w:rPr>
              <w:t xml:space="preserve">Prowadzenie oględzin </w:t>
            </w:r>
            <w:r w:rsidR="005931E1" w:rsidRPr="00546B02">
              <w:rPr>
                <w:rFonts w:ascii="Times New Roman" w:hAnsi="Times New Roman"/>
              </w:rPr>
              <w:t xml:space="preserve">sieci </w:t>
            </w:r>
            <w:r w:rsidRPr="00546B02">
              <w:rPr>
                <w:rFonts w:ascii="Times New Roman" w:hAnsi="Times New Roman"/>
              </w:rPr>
              <w:t>oświetlenia drogowego</w:t>
            </w:r>
          </w:p>
        </w:tc>
        <w:tc>
          <w:tcPr>
            <w:tcW w:w="1985" w:type="dxa"/>
            <w:tcBorders>
              <w:top w:val="single" w:sz="4" w:space="0" w:color="auto"/>
              <w:bottom w:val="single" w:sz="4" w:space="0" w:color="auto"/>
            </w:tcBorders>
            <w:vAlign w:val="center"/>
          </w:tcPr>
          <w:p w:rsidR="00B72369" w:rsidRPr="00533409" w:rsidRDefault="00B72369" w:rsidP="00B8667D">
            <w:pPr>
              <w:widowControl w:val="0"/>
              <w:suppressAutoHyphens/>
              <w:spacing w:after="0" w:line="240" w:lineRule="auto"/>
              <w:rPr>
                <w:rFonts w:ascii="Times New Roman" w:eastAsia="Times New Roman" w:hAnsi="Times New Roman"/>
                <w:sz w:val="24"/>
                <w:szCs w:val="24"/>
                <w:lang w:eastAsia="ar-SA"/>
              </w:rPr>
            </w:pPr>
            <w:r w:rsidRPr="00533409">
              <w:rPr>
                <w:rFonts w:ascii="Times New Roman" w:eastAsia="Times New Roman" w:hAnsi="Times New Roman"/>
                <w:sz w:val="24"/>
                <w:szCs w:val="24"/>
                <w:lang w:eastAsia="ar-SA"/>
              </w:rPr>
              <w:t>.................zł/m</w:t>
            </w:r>
          </w:p>
        </w:tc>
      </w:tr>
      <w:tr w:rsidR="00B72369" w:rsidRPr="00733790" w:rsidTr="00781681">
        <w:tblPrEx>
          <w:tblBorders>
            <w:top w:val="double" w:sz="4" w:space="0" w:color="auto"/>
            <w:left w:val="double" w:sz="4" w:space="0" w:color="auto"/>
            <w:bottom w:val="double" w:sz="4" w:space="0" w:color="auto"/>
            <w:right w:val="double" w:sz="4" w:space="0" w:color="auto"/>
          </w:tblBorders>
        </w:tblPrEx>
        <w:trPr>
          <w:cantSplit/>
          <w:trHeight w:val="273"/>
          <w:jc w:val="center"/>
        </w:trPr>
        <w:tc>
          <w:tcPr>
            <w:tcW w:w="738" w:type="dxa"/>
            <w:tcBorders>
              <w:top w:val="single" w:sz="4" w:space="0" w:color="auto"/>
              <w:bottom w:val="single" w:sz="4" w:space="0" w:color="auto"/>
            </w:tcBorders>
            <w:vAlign w:val="center"/>
          </w:tcPr>
          <w:p w:rsidR="00B72369" w:rsidRPr="00733790" w:rsidRDefault="00B72369" w:rsidP="00733790">
            <w:pPr>
              <w:spacing w:after="0" w:line="240" w:lineRule="auto"/>
              <w:ind w:left="360" w:right="-70"/>
              <w:jc w:val="center"/>
              <w:rPr>
                <w:rFonts w:ascii="Times New Roman" w:eastAsia="Times New Roman" w:hAnsi="Times New Roman"/>
                <w:szCs w:val="24"/>
                <w:lang w:eastAsia="pl-PL"/>
              </w:rPr>
            </w:pPr>
            <w:r>
              <w:rPr>
                <w:rFonts w:ascii="Times New Roman" w:eastAsia="Times New Roman" w:hAnsi="Times New Roman"/>
                <w:szCs w:val="24"/>
                <w:lang w:eastAsia="pl-PL"/>
              </w:rPr>
              <w:t>26.</w:t>
            </w:r>
          </w:p>
        </w:tc>
        <w:tc>
          <w:tcPr>
            <w:tcW w:w="4659" w:type="dxa"/>
            <w:tcBorders>
              <w:top w:val="single" w:sz="4" w:space="0" w:color="auto"/>
              <w:bottom w:val="single" w:sz="4" w:space="0" w:color="auto"/>
            </w:tcBorders>
          </w:tcPr>
          <w:p w:rsidR="00B72369" w:rsidRPr="00546B02" w:rsidRDefault="00B72369" w:rsidP="00781681">
            <w:pPr>
              <w:rPr>
                <w:rFonts w:ascii="Times New Roman" w:hAnsi="Times New Roman"/>
              </w:rPr>
            </w:pPr>
            <w:r w:rsidRPr="00546B02">
              <w:rPr>
                <w:rFonts w:ascii="Times New Roman" w:hAnsi="Times New Roman"/>
              </w:rPr>
              <w:t>Przeprowadzanie pomiarów i prób eksploatacyjnych</w:t>
            </w:r>
          </w:p>
        </w:tc>
        <w:tc>
          <w:tcPr>
            <w:tcW w:w="1985" w:type="dxa"/>
            <w:tcBorders>
              <w:top w:val="single" w:sz="4" w:space="0" w:color="auto"/>
              <w:bottom w:val="single" w:sz="4" w:space="0" w:color="auto"/>
            </w:tcBorders>
            <w:vAlign w:val="center"/>
          </w:tcPr>
          <w:p w:rsidR="00B72369" w:rsidRPr="00533409" w:rsidRDefault="00B72369" w:rsidP="00B8667D">
            <w:pPr>
              <w:widowControl w:val="0"/>
              <w:suppressAutoHyphens/>
              <w:spacing w:after="0" w:line="240" w:lineRule="auto"/>
              <w:rPr>
                <w:rFonts w:ascii="Times New Roman" w:eastAsia="Times New Roman" w:hAnsi="Times New Roman"/>
                <w:sz w:val="24"/>
                <w:szCs w:val="24"/>
                <w:lang w:eastAsia="ar-SA"/>
              </w:rPr>
            </w:pPr>
            <w:r w:rsidRPr="00533409">
              <w:rPr>
                <w:rFonts w:ascii="Times New Roman" w:eastAsia="Times New Roman" w:hAnsi="Times New Roman"/>
                <w:sz w:val="24"/>
                <w:szCs w:val="24"/>
                <w:lang w:eastAsia="ar-SA"/>
              </w:rPr>
              <w:t>.................zł/szt</w:t>
            </w:r>
          </w:p>
        </w:tc>
      </w:tr>
      <w:tr w:rsidR="004316C2" w:rsidRPr="00733790" w:rsidTr="00781681">
        <w:tblPrEx>
          <w:tblBorders>
            <w:top w:val="double" w:sz="4" w:space="0" w:color="auto"/>
            <w:left w:val="double" w:sz="4" w:space="0" w:color="auto"/>
            <w:bottom w:val="double" w:sz="4" w:space="0" w:color="auto"/>
            <w:right w:val="double" w:sz="4" w:space="0" w:color="auto"/>
          </w:tblBorders>
        </w:tblPrEx>
        <w:trPr>
          <w:cantSplit/>
          <w:trHeight w:val="273"/>
          <w:jc w:val="center"/>
        </w:trPr>
        <w:tc>
          <w:tcPr>
            <w:tcW w:w="738" w:type="dxa"/>
            <w:tcBorders>
              <w:top w:val="single" w:sz="4" w:space="0" w:color="auto"/>
              <w:bottom w:val="single" w:sz="4" w:space="0" w:color="auto"/>
            </w:tcBorders>
            <w:vAlign w:val="center"/>
          </w:tcPr>
          <w:p w:rsidR="004316C2" w:rsidRPr="00733790" w:rsidRDefault="004316C2" w:rsidP="00A0296C">
            <w:pPr>
              <w:spacing w:after="0" w:line="240" w:lineRule="auto"/>
              <w:ind w:left="76" w:right="-70"/>
              <w:jc w:val="right"/>
              <w:rPr>
                <w:rFonts w:ascii="Times New Roman" w:eastAsia="Times New Roman" w:hAnsi="Times New Roman"/>
                <w:szCs w:val="24"/>
                <w:lang w:eastAsia="pl-PL"/>
              </w:rPr>
            </w:pPr>
          </w:p>
        </w:tc>
        <w:tc>
          <w:tcPr>
            <w:tcW w:w="4659" w:type="dxa"/>
            <w:tcBorders>
              <w:top w:val="single" w:sz="4" w:space="0" w:color="auto"/>
              <w:bottom w:val="single" w:sz="4" w:space="0" w:color="auto"/>
            </w:tcBorders>
          </w:tcPr>
          <w:p w:rsidR="004316C2" w:rsidRPr="004C30BE" w:rsidRDefault="004C30BE" w:rsidP="00781681">
            <w:pPr>
              <w:rPr>
                <w:rFonts w:ascii="Times New Roman" w:hAnsi="Times New Roman"/>
                <w:b/>
                <w:sz w:val="24"/>
                <w:szCs w:val="24"/>
              </w:rPr>
            </w:pPr>
            <w:r w:rsidRPr="004C30BE">
              <w:rPr>
                <w:rFonts w:ascii="Times New Roman" w:hAnsi="Times New Roman"/>
                <w:b/>
                <w:sz w:val="24"/>
                <w:szCs w:val="24"/>
              </w:rPr>
              <w:t xml:space="preserve">Podatek VAT </w:t>
            </w:r>
          </w:p>
        </w:tc>
        <w:tc>
          <w:tcPr>
            <w:tcW w:w="1985" w:type="dxa"/>
            <w:tcBorders>
              <w:top w:val="single" w:sz="4" w:space="0" w:color="auto"/>
              <w:bottom w:val="single" w:sz="4" w:space="0" w:color="auto"/>
            </w:tcBorders>
            <w:vAlign w:val="center"/>
          </w:tcPr>
          <w:p w:rsidR="004316C2" w:rsidRPr="00733790" w:rsidRDefault="004316C2" w:rsidP="00733790">
            <w:pPr>
              <w:spacing w:after="0" w:line="240" w:lineRule="auto"/>
              <w:jc w:val="center"/>
              <w:rPr>
                <w:rFonts w:ascii="Times New Roman" w:eastAsia="Times New Roman" w:hAnsi="Times New Roman"/>
                <w:szCs w:val="24"/>
                <w:lang w:eastAsia="pl-PL"/>
              </w:rPr>
            </w:pPr>
            <w:r w:rsidRPr="004316C2">
              <w:rPr>
                <w:rFonts w:ascii="Times New Roman" w:eastAsia="Times New Roman" w:hAnsi="Times New Roman"/>
                <w:szCs w:val="24"/>
                <w:lang w:eastAsia="pl-PL"/>
              </w:rPr>
              <w:t>.................zł</w:t>
            </w:r>
          </w:p>
        </w:tc>
      </w:tr>
      <w:tr w:rsidR="004316C2" w:rsidRPr="00733790" w:rsidTr="00781681">
        <w:tblPrEx>
          <w:tblBorders>
            <w:top w:val="double" w:sz="4" w:space="0" w:color="auto"/>
            <w:left w:val="double" w:sz="4" w:space="0" w:color="auto"/>
            <w:bottom w:val="double" w:sz="4" w:space="0" w:color="auto"/>
            <w:right w:val="double" w:sz="4" w:space="0" w:color="auto"/>
          </w:tblBorders>
        </w:tblPrEx>
        <w:trPr>
          <w:cantSplit/>
          <w:trHeight w:val="273"/>
          <w:jc w:val="center"/>
        </w:trPr>
        <w:tc>
          <w:tcPr>
            <w:tcW w:w="738" w:type="dxa"/>
            <w:tcBorders>
              <w:top w:val="single" w:sz="4" w:space="0" w:color="auto"/>
              <w:bottom w:val="single" w:sz="4" w:space="0" w:color="auto"/>
            </w:tcBorders>
            <w:vAlign w:val="center"/>
          </w:tcPr>
          <w:p w:rsidR="004316C2" w:rsidRPr="00733790" w:rsidRDefault="004316C2" w:rsidP="00A0296C">
            <w:pPr>
              <w:spacing w:after="0" w:line="240" w:lineRule="auto"/>
              <w:ind w:left="76" w:right="-70"/>
              <w:jc w:val="right"/>
              <w:rPr>
                <w:rFonts w:ascii="Times New Roman" w:eastAsia="Times New Roman" w:hAnsi="Times New Roman"/>
                <w:szCs w:val="24"/>
                <w:lang w:eastAsia="pl-PL"/>
              </w:rPr>
            </w:pPr>
          </w:p>
        </w:tc>
        <w:tc>
          <w:tcPr>
            <w:tcW w:w="4659" w:type="dxa"/>
            <w:tcBorders>
              <w:top w:val="single" w:sz="4" w:space="0" w:color="auto"/>
              <w:bottom w:val="single" w:sz="4" w:space="0" w:color="auto"/>
            </w:tcBorders>
          </w:tcPr>
          <w:p w:rsidR="004316C2" w:rsidRPr="004C30BE" w:rsidRDefault="004C30BE" w:rsidP="004F0D96">
            <w:pPr>
              <w:rPr>
                <w:rFonts w:ascii="Times New Roman" w:hAnsi="Times New Roman"/>
                <w:b/>
                <w:sz w:val="24"/>
                <w:szCs w:val="24"/>
              </w:rPr>
            </w:pPr>
            <w:r w:rsidRPr="004C30BE">
              <w:rPr>
                <w:rFonts w:ascii="Times New Roman" w:hAnsi="Times New Roman"/>
                <w:b/>
                <w:sz w:val="24"/>
                <w:szCs w:val="24"/>
              </w:rPr>
              <w:t>Łączn</w:t>
            </w:r>
            <w:r w:rsidR="000432ED">
              <w:rPr>
                <w:rFonts w:ascii="Times New Roman" w:hAnsi="Times New Roman"/>
                <w:b/>
                <w:sz w:val="24"/>
                <w:szCs w:val="24"/>
              </w:rPr>
              <w:t xml:space="preserve">a cena </w:t>
            </w:r>
            <w:r w:rsidR="003013DC">
              <w:rPr>
                <w:rFonts w:ascii="Times New Roman" w:hAnsi="Times New Roman"/>
                <w:b/>
                <w:sz w:val="24"/>
                <w:szCs w:val="24"/>
              </w:rPr>
              <w:t>brutto za okres 1.01.2022 do 31.12.2022</w:t>
            </w:r>
            <w:r w:rsidRPr="004C30BE">
              <w:rPr>
                <w:rFonts w:ascii="Times New Roman" w:hAnsi="Times New Roman"/>
                <w:b/>
                <w:sz w:val="24"/>
                <w:szCs w:val="24"/>
              </w:rPr>
              <w:t xml:space="preserve"> r.</w:t>
            </w:r>
          </w:p>
        </w:tc>
        <w:tc>
          <w:tcPr>
            <w:tcW w:w="1985" w:type="dxa"/>
            <w:tcBorders>
              <w:top w:val="single" w:sz="4" w:space="0" w:color="auto"/>
              <w:bottom w:val="single" w:sz="4" w:space="0" w:color="auto"/>
            </w:tcBorders>
            <w:vAlign w:val="center"/>
          </w:tcPr>
          <w:p w:rsidR="004316C2" w:rsidRPr="00733790" w:rsidRDefault="004316C2" w:rsidP="00733790">
            <w:pPr>
              <w:spacing w:after="0" w:line="240" w:lineRule="auto"/>
              <w:jc w:val="center"/>
              <w:rPr>
                <w:rFonts w:ascii="Times New Roman" w:eastAsia="Times New Roman" w:hAnsi="Times New Roman"/>
                <w:szCs w:val="24"/>
                <w:lang w:eastAsia="pl-PL"/>
              </w:rPr>
            </w:pPr>
            <w:r w:rsidRPr="004316C2">
              <w:rPr>
                <w:rFonts w:ascii="Times New Roman" w:eastAsia="Times New Roman" w:hAnsi="Times New Roman"/>
                <w:szCs w:val="24"/>
                <w:lang w:eastAsia="pl-PL"/>
              </w:rPr>
              <w:t>.................zł</w:t>
            </w:r>
          </w:p>
        </w:tc>
      </w:tr>
    </w:tbl>
    <w:p w:rsidR="004C30BE" w:rsidRDefault="004C30BE" w:rsidP="000A1D67">
      <w:pPr>
        <w:widowControl w:val="0"/>
        <w:tabs>
          <w:tab w:val="left" w:pos="720"/>
        </w:tabs>
        <w:suppressAutoHyphens/>
        <w:spacing w:after="0" w:line="240" w:lineRule="auto"/>
        <w:rPr>
          <w:rFonts w:ascii="Times New Roman" w:eastAsia="Times New Roman" w:hAnsi="Times New Roman"/>
          <w:b/>
          <w:szCs w:val="24"/>
          <w:lang w:eastAsia="pl-PL"/>
        </w:rPr>
      </w:pPr>
    </w:p>
    <w:p w:rsidR="00BD32B2" w:rsidRDefault="00BD32B2" w:rsidP="000A1D67">
      <w:pPr>
        <w:widowControl w:val="0"/>
        <w:tabs>
          <w:tab w:val="left" w:pos="720"/>
        </w:tabs>
        <w:suppressAutoHyphens/>
        <w:spacing w:after="0" w:line="240" w:lineRule="auto"/>
        <w:rPr>
          <w:rFonts w:ascii="Times New Roman" w:eastAsia="Times New Roman" w:hAnsi="Times New Roman"/>
          <w:b/>
          <w:szCs w:val="24"/>
          <w:lang w:eastAsia="pl-PL"/>
        </w:rPr>
      </w:pPr>
    </w:p>
    <w:p w:rsidR="004C30BE" w:rsidRDefault="004C30BE" w:rsidP="000A1D67">
      <w:pPr>
        <w:widowControl w:val="0"/>
        <w:tabs>
          <w:tab w:val="left" w:pos="720"/>
        </w:tabs>
        <w:suppressAutoHyphens/>
        <w:spacing w:after="0" w:line="240" w:lineRule="auto"/>
        <w:rPr>
          <w:rFonts w:ascii="Times New Roman" w:eastAsia="Times New Roman" w:hAnsi="Times New Roman"/>
          <w:b/>
          <w:szCs w:val="24"/>
          <w:lang w:eastAsia="pl-PL"/>
        </w:rPr>
      </w:pPr>
    </w:p>
    <w:tbl>
      <w:tblPr>
        <w:tblW w:w="10160" w:type="dxa"/>
        <w:tblInd w:w="30" w:type="dxa"/>
        <w:tblLayout w:type="fixed"/>
        <w:tblCellMar>
          <w:left w:w="30" w:type="dxa"/>
          <w:right w:w="30" w:type="dxa"/>
        </w:tblCellMar>
        <w:tblLook w:val="0000" w:firstRow="0" w:lastRow="0" w:firstColumn="0" w:lastColumn="0" w:noHBand="0" w:noVBand="0"/>
      </w:tblPr>
      <w:tblGrid>
        <w:gridCol w:w="850"/>
        <w:gridCol w:w="2365"/>
        <w:gridCol w:w="1073"/>
        <w:gridCol w:w="900"/>
        <w:gridCol w:w="1073"/>
        <w:gridCol w:w="900"/>
        <w:gridCol w:w="883"/>
        <w:gridCol w:w="2116"/>
      </w:tblGrid>
      <w:tr w:rsidR="0056296B" w:rsidRPr="0056296B" w:rsidTr="00F2106E">
        <w:trPr>
          <w:trHeight w:val="276"/>
        </w:trPr>
        <w:tc>
          <w:tcPr>
            <w:tcW w:w="850" w:type="dxa"/>
            <w:tcBorders>
              <w:top w:val="single" w:sz="4" w:space="0" w:color="auto"/>
              <w:left w:val="single" w:sz="4" w:space="0" w:color="auto"/>
              <w:bottom w:val="single" w:sz="6" w:space="0" w:color="000000"/>
              <w:right w:val="single" w:sz="6" w:space="0" w:color="000000"/>
            </w:tcBorders>
          </w:tcPr>
          <w:p w:rsidR="0056296B" w:rsidRPr="0056296B" w:rsidRDefault="00F2106E" w:rsidP="0056296B">
            <w:pPr>
              <w:widowControl w:val="0"/>
              <w:tabs>
                <w:tab w:val="left" w:pos="720"/>
              </w:tabs>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Lp.</w:t>
            </w:r>
          </w:p>
        </w:tc>
        <w:tc>
          <w:tcPr>
            <w:tcW w:w="2365" w:type="dxa"/>
            <w:tcBorders>
              <w:top w:val="single" w:sz="4" w:space="0" w:color="auto"/>
              <w:left w:val="single" w:sz="6" w:space="0" w:color="000000"/>
              <w:bottom w:val="single" w:sz="6" w:space="0" w:color="000000"/>
              <w:right w:val="nil"/>
            </w:tcBorders>
          </w:tcPr>
          <w:p w:rsidR="0056296B" w:rsidRPr="0056296B" w:rsidRDefault="0056296B" w:rsidP="0056296B">
            <w:pPr>
              <w:widowControl w:val="0"/>
              <w:tabs>
                <w:tab w:val="left" w:pos="720"/>
              </w:tabs>
              <w:suppressAutoHyphens/>
              <w:spacing w:after="0" w:line="240" w:lineRule="auto"/>
              <w:rPr>
                <w:rFonts w:ascii="Times New Roman" w:hAnsi="Times New Roman"/>
                <w:b/>
                <w:sz w:val="24"/>
                <w:szCs w:val="24"/>
                <w:lang w:eastAsia="ar-SA"/>
              </w:rPr>
            </w:pPr>
            <w:r w:rsidRPr="0056296B">
              <w:rPr>
                <w:rFonts w:ascii="Times New Roman" w:hAnsi="Times New Roman"/>
                <w:b/>
                <w:sz w:val="24"/>
                <w:szCs w:val="24"/>
                <w:lang w:eastAsia="ar-SA"/>
              </w:rPr>
              <w:t>Nazwa sprzętu</w:t>
            </w:r>
          </w:p>
        </w:tc>
        <w:tc>
          <w:tcPr>
            <w:tcW w:w="1073" w:type="dxa"/>
            <w:tcBorders>
              <w:top w:val="single" w:sz="4" w:space="0" w:color="auto"/>
              <w:left w:val="single" w:sz="6" w:space="0" w:color="000000"/>
              <w:bottom w:val="single" w:sz="6" w:space="0" w:color="000000"/>
              <w:right w:val="nil"/>
            </w:tcBorders>
          </w:tcPr>
          <w:p w:rsidR="0056296B" w:rsidRPr="0056296B" w:rsidRDefault="0056296B" w:rsidP="0056296B">
            <w:pPr>
              <w:widowControl w:val="0"/>
              <w:tabs>
                <w:tab w:val="left" w:pos="720"/>
              </w:tabs>
              <w:suppressAutoHyphens/>
              <w:spacing w:after="0" w:line="240" w:lineRule="auto"/>
              <w:rPr>
                <w:rFonts w:ascii="Times New Roman" w:hAnsi="Times New Roman"/>
                <w:b/>
                <w:sz w:val="24"/>
                <w:szCs w:val="24"/>
                <w:lang w:eastAsia="ar-SA"/>
              </w:rPr>
            </w:pPr>
            <w:r w:rsidRPr="0056296B">
              <w:rPr>
                <w:rFonts w:ascii="Times New Roman" w:hAnsi="Times New Roman"/>
                <w:b/>
                <w:sz w:val="24"/>
                <w:szCs w:val="24"/>
                <w:lang w:eastAsia="ar-SA"/>
              </w:rPr>
              <w:t>Czynność</w:t>
            </w:r>
          </w:p>
        </w:tc>
        <w:tc>
          <w:tcPr>
            <w:tcW w:w="900" w:type="dxa"/>
            <w:tcBorders>
              <w:top w:val="single" w:sz="4" w:space="0" w:color="auto"/>
              <w:left w:val="single" w:sz="6" w:space="0" w:color="000000"/>
              <w:bottom w:val="single" w:sz="6" w:space="0" w:color="000000"/>
              <w:right w:val="single" w:sz="6" w:space="0" w:color="000000"/>
            </w:tcBorders>
          </w:tcPr>
          <w:p w:rsidR="0056296B" w:rsidRPr="0056296B" w:rsidRDefault="0056296B" w:rsidP="0056296B">
            <w:pPr>
              <w:widowControl w:val="0"/>
              <w:tabs>
                <w:tab w:val="left" w:pos="720"/>
              </w:tabs>
              <w:suppressAutoHyphens/>
              <w:spacing w:after="0" w:line="240" w:lineRule="auto"/>
              <w:rPr>
                <w:rFonts w:ascii="Times New Roman" w:hAnsi="Times New Roman"/>
                <w:b/>
                <w:sz w:val="24"/>
                <w:szCs w:val="24"/>
                <w:lang w:eastAsia="ar-SA"/>
              </w:rPr>
            </w:pPr>
            <w:r w:rsidRPr="0056296B">
              <w:rPr>
                <w:rFonts w:ascii="Times New Roman" w:hAnsi="Times New Roman"/>
                <w:b/>
                <w:sz w:val="24"/>
                <w:szCs w:val="24"/>
                <w:lang w:eastAsia="ar-SA"/>
              </w:rPr>
              <w:t>J.m.</w:t>
            </w:r>
          </w:p>
        </w:tc>
        <w:tc>
          <w:tcPr>
            <w:tcW w:w="1073" w:type="dxa"/>
            <w:tcBorders>
              <w:top w:val="single" w:sz="4" w:space="0" w:color="auto"/>
              <w:left w:val="single" w:sz="6" w:space="0" w:color="000000"/>
              <w:bottom w:val="single" w:sz="6" w:space="0" w:color="000000"/>
              <w:right w:val="single" w:sz="6" w:space="0" w:color="000000"/>
            </w:tcBorders>
          </w:tcPr>
          <w:p w:rsidR="0056296B" w:rsidRDefault="0056296B" w:rsidP="0056296B">
            <w:pPr>
              <w:widowControl w:val="0"/>
              <w:tabs>
                <w:tab w:val="left" w:pos="720"/>
              </w:tabs>
              <w:suppressAutoHyphens/>
              <w:spacing w:after="0" w:line="240" w:lineRule="auto"/>
              <w:rPr>
                <w:rFonts w:ascii="Times New Roman" w:hAnsi="Times New Roman"/>
                <w:b/>
                <w:sz w:val="24"/>
                <w:szCs w:val="24"/>
                <w:lang w:eastAsia="ar-SA"/>
              </w:rPr>
            </w:pPr>
            <w:r w:rsidRPr="0056296B">
              <w:rPr>
                <w:rFonts w:ascii="Times New Roman" w:hAnsi="Times New Roman"/>
                <w:b/>
                <w:sz w:val="24"/>
                <w:szCs w:val="24"/>
                <w:lang w:eastAsia="ar-SA"/>
              </w:rPr>
              <w:t>Ilość</w:t>
            </w:r>
          </w:p>
          <w:p w:rsidR="00F2106E" w:rsidRPr="0056296B" w:rsidRDefault="00F2106E" w:rsidP="0056296B">
            <w:pPr>
              <w:widowControl w:val="0"/>
              <w:tabs>
                <w:tab w:val="left" w:pos="720"/>
              </w:tabs>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1 km</w:t>
            </w:r>
          </w:p>
        </w:tc>
        <w:tc>
          <w:tcPr>
            <w:tcW w:w="900" w:type="dxa"/>
            <w:tcBorders>
              <w:top w:val="single" w:sz="4" w:space="0" w:color="auto"/>
              <w:left w:val="single" w:sz="6" w:space="0" w:color="000000"/>
              <w:bottom w:val="single" w:sz="6" w:space="0" w:color="000000"/>
              <w:right w:val="single" w:sz="6" w:space="0" w:color="000000"/>
            </w:tcBorders>
          </w:tcPr>
          <w:p w:rsidR="0056296B" w:rsidRPr="0056296B" w:rsidRDefault="0056296B" w:rsidP="0056296B">
            <w:pPr>
              <w:widowControl w:val="0"/>
              <w:tabs>
                <w:tab w:val="left" w:pos="720"/>
              </w:tabs>
              <w:suppressAutoHyphens/>
              <w:spacing w:after="0" w:line="240" w:lineRule="auto"/>
              <w:rPr>
                <w:rFonts w:ascii="Times New Roman" w:hAnsi="Times New Roman"/>
                <w:b/>
                <w:sz w:val="24"/>
                <w:szCs w:val="24"/>
                <w:lang w:eastAsia="ar-SA"/>
              </w:rPr>
            </w:pPr>
            <w:r w:rsidRPr="0056296B">
              <w:rPr>
                <w:rFonts w:ascii="Times New Roman" w:hAnsi="Times New Roman"/>
                <w:b/>
                <w:sz w:val="24"/>
                <w:szCs w:val="24"/>
                <w:lang w:eastAsia="ar-SA"/>
              </w:rPr>
              <w:t>Stawka</w:t>
            </w:r>
          </w:p>
        </w:tc>
        <w:tc>
          <w:tcPr>
            <w:tcW w:w="883" w:type="dxa"/>
            <w:tcBorders>
              <w:top w:val="single" w:sz="4" w:space="0" w:color="auto"/>
              <w:left w:val="single" w:sz="6" w:space="0" w:color="000000"/>
              <w:bottom w:val="single" w:sz="6" w:space="0" w:color="000000"/>
              <w:right w:val="single" w:sz="6" w:space="0" w:color="000000"/>
            </w:tcBorders>
          </w:tcPr>
          <w:p w:rsidR="0056296B" w:rsidRPr="0056296B" w:rsidRDefault="0056296B" w:rsidP="0056296B">
            <w:pPr>
              <w:widowControl w:val="0"/>
              <w:tabs>
                <w:tab w:val="left" w:pos="720"/>
              </w:tabs>
              <w:suppressAutoHyphens/>
              <w:spacing w:after="0" w:line="240" w:lineRule="auto"/>
              <w:rPr>
                <w:rFonts w:ascii="Times New Roman" w:hAnsi="Times New Roman"/>
                <w:b/>
                <w:sz w:val="24"/>
                <w:szCs w:val="24"/>
                <w:lang w:eastAsia="ar-SA"/>
              </w:rPr>
            </w:pPr>
            <w:r w:rsidRPr="0056296B">
              <w:rPr>
                <w:rFonts w:ascii="Times New Roman" w:hAnsi="Times New Roman"/>
                <w:b/>
                <w:sz w:val="24"/>
                <w:szCs w:val="24"/>
                <w:lang w:eastAsia="ar-SA"/>
              </w:rPr>
              <w:t>Koszt</w:t>
            </w:r>
          </w:p>
        </w:tc>
        <w:tc>
          <w:tcPr>
            <w:tcW w:w="2116" w:type="dxa"/>
            <w:tcBorders>
              <w:top w:val="single" w:sz="4" w:space="0" w:color="auto"/>
              <w:left w:val="nil"/>
              <w:bottom w:val="single" w:sz="6" w:space="0" w:color="000000"/>
              <w:right w:val="single" w:sz="6" w:space="0" w:color="000000"/>
            </w:tcBorders>
          </w:tcPr>
          <w:p w:rsidR="0056296B" w:rsidRPr="0056296B" w:rsidRDefault="0056296B" w:rsidP="0056296B">
            <w:pPr>
              <w:widowControl w:val="0"/>
              <w:tabs>
                <w:tab w:val="left" w:pos="720"/>
              </w:tabs>
              <w:suppressAutoHyphens/>
              <w:spacing w:after="0" w:line="240" w:lineRule="auto"/>
              <w:rPr>
                <w:rFonts w:ascii="Times New Roman" w:hAnsi="Times New Roman"/>
                <w:b/>
                <w:sz w:val="24"/>
                <w:szCs w:val="24"/>
                <w:lang w:eastAsia="ar-SA"/>
              </w:rPr>
            </w:pPr>
            <w:r w:rsidRPr="0056296B">
              <w:rPr>
                <w:rFonts w:ascii="Times New Roman" w:hAnsi="Times New Roman"/>
                <w:b/>
                <w:sz w:val="24"/>
                <w:szCs w:val="24"/>
                <w:lang w:eastAsia="ar-SA"/>
              </w:rPr>
              <w:t>Opis położenia (ulica)</w:t>
            </w:r>
          </w:p>
        </w:tc>
      </w:tr>
      <w:tr w:rsidR="0056296B" w:rsidRPr="0056296B" w:rsidTr="00781681">
        <w:trPr>
          <w:trHeight w:val="247"/>
        </w:trPr>
        <w:tc>
          <w:tcPr>
            <w:tcW w:w="850" w:type="dxa"/>
            <w:tcBorders>
              <w:top w:val="nil"/>
              <w:left w:val="single" w:sz="4" w:space="0" w:color="auto"/>
              <w:bottom w:val="single" w:sz="6" w:space="0" w:color="000000"/>
              <w:right w:val="nil"/>
            </w:tcBorders>
          </w:tcPr>
          <w:p w:rsidR="0056296B" w:rsidRPr="0056296B" w:rsidRDefault="0056296B" w:rsidP="0056296B">
            <w:pPr>
              <w:widowControl w:val="0"/>
              <w:tabs>
                <w:tab w:val="left" w:pos="720"/>
              </w:tabs>
              <w:suppressAutoHyphens/>
              <w:spacing w:after="0" w:line="240" w:lineRule="auto"/>
              <w:rPr>
                <w:rFonts w:ascii="Times New Roman" w:hAnsi="Times New Roman"/>
                <w:sz w:val="24"/>
                <w:szCs w:val="24"/>
                <w:lang w:eastAsia="ar-SA"/>
              </w:rPr>
            </w:pPr>
            <w:r w:rsidRPr="0056296B">
              <w:rPr>
                <w:rFonts w:ascii="Times New Roman" w:hAnsi="Times New Roman"/>
                <w:sz w:val="24"/>
                <w:szCs w:val="24"/>
                <w:lang w:eastAsia="ar-SA"/>
              </w:rPr>
              <w:t>1</w:t>
            </w:r>
          </w:p>
        </w:tc>
        <w:tc>
          <w:tcPr>
            <w:tcW w:w="2365" w:type="dxa"/>
            <w:tcBorders>
              <w:top w:val="nil"/>
              <w:left w:val="single" w:sz="6" w:space="0" w:color="000000"/>
              <w:bottom w:val="single" w:sz="6" w:space="0" w:color="000000"/>
              <w:right w:val="nil"/>
            </w:tcBorders>
          </w:tcPr>
          <w:p w:rsidR="0056296B" w:rsidRPr="0056296B" w:rsidRDefault="00DF3448" w:rsidP="0056296B">
            <w:pPr>
              <w:widowControl w:val="0"/>
              <w:tabs>
                <w:tab w:val="left" w:pos="720"/>
              </w:tab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w:t>
            </w:r>
          </w:p>
        </w:tc>
        <w:tc>
          <w:tcPr>
            <w:tcW w:w="1073" w:type="dxa"/>
            <w:tcBorders>
              <w:top w:val="single" w:sz="6" w:space="0" w:color="000000"/>
              <w:left w:val="single" w:sz="6" w:space="0" w:color="000000"/>
              <w:bottom w:val="single" w:sz="6" w:space="0" w:color="000000"/>
              <w:right w:val="nil"/>
            </w:tcBorders>
          </w:tcPr>
          <w:p w:rsidR="0056296B" w:rsidRPr="0056296B" w:rsidRDefault="0056296B" w:rsidP="0056296B">
            <w:pPr>
              <w:widowControl w:val="0"/>
              <w:tabs>
                <w:tab w:val="left" w:pos="720"/>
              </w:tabs>
              <w:suppressAutoHyphens/>
              <w:spacing w:after="0" w:line="240" w:lineRule="auto"/>
              <w:rPr>
                <w:rFonts w:ascii="Times New Roman" w:hAnsi="Times New Roman"/>
                <w:sz w:val="24"/>
                <w:szCs w:val="24"/>
                <w:lang w:eastAsia="ar-SA"/>
              </w:rPr>
            </w:pPr>
            <w:r w:rsidRPr="0056296B">
              <w:rPr>
                <w:rFonts w:ascii="Times New Roman" w:hAnsi="Times New Roman"/>
                <w:sz w:val="24"/>
                <w:szCs w:val="24"/>
                <w:lang w:eastAsia="ar-SA"/>
              </w:rPr>
              <w:t>dojazd</w:t>
            </w:r>
          </w:p>
        </w:tc>
        <w:tc>
          <w:tcPr>
            <w:tcW w:w="900" w:type="dxa"/>
            <w:tcBorders>
              <w:top w:val="single" w:sz="6" w:space="0" w:color="000000"/>
              <w:left w:val="single" w:sz="6" w:space="0" w:color="000000"/>
              <w:bottom w:val="single" w:sz="6" w:space="0" w:color="000000"/>
              <w:right w:val="single" w:sz="6" w:space="0" w:color="000000"/>
            </w:tcBorders>
          </w:tcPr>
          <w:p w:rsidR="0056296B" w:rsidRPr="0056296B" w:rsidRDefault="0056296B" w:rsidP="0056296B">
            <w:pPr>
              <w:widowControl w:val="0"/>
              <w:tabs>
                <w:tab w:val="left" w:pos="720"/>
              </w:tabs>
              <w:suppressAutoHyphens/>
              <w:spacing w:after="0" w:line="240" w:lineRule="auto"/>
              <w:rPr>
                <w:rFonts w:ascii="Times New Roman" w:hAnsi="Times New Roman"/>
                <w:sz w:val="24"/>
                <w:szCs w:val="24"/>
                <w:lang w:eastAsia="ar-SA"/>
              </w:rPr>
            </w:pPr>
            <w:r w:rsidRPr="0056296B">
              <w:rPr>
                <w:rFonts w:ascii="Times New Roman" w:hAnsi="Times New Roman"/>
                <w:sz w:val="24"/>
                <w:szCs w:val="24"/>
                <w:lang w:eastAsia="ar-SA"/>
              </w:rPr>
              <w:t>km</w:t>
            </w:r>
          </w:p>
        </w:tc>
        <w:tc>
          <w:tcPr>
            <w:tcW w:w="1073" w:type="dxa"/>
            <w:tcBorders>
              <w:top w:val="single" w:sz="6" w:space="0" w:color="000000"/>
              <w:left w:val="single" w:sz="6" w:space="0" w:color="000000"/>
              <w:bottom w:val="single" w:sz="6" w:space="0" w:color="000000"/>
              <w:right w:val="single" w:sz="6" w:space="0" w:color="000000"/>
            </w:tcBorders>
          </w:tcPr>
          <w:p w:rsidR="0056296B" w:rsidRPr="0056296B" w:rsidRDefault="0056296B" w:rsidP="0056296B">
            <w:pPr>
              <w:widowControl w:val="0"/>
              <w:tabs>
                <w:tab w:val="left" w:pos="720"/>
              </w:tabs>
              <w:suppressAutoHyphens/>
              <w:spacing w:after="0" w:line="240" w:lineRule="auto"/>
              <w:rPr>
                <w:rFonts w:ascii="Times New Roman" w:hAnsi="Times New Roman"/>
                <w:sz w:val="24"/>
                <w:szCs w:val="24"/>
                <w:lang w:eastAsia="ar-SA"/>
              </w:rPr>
            </w:pPr>
          </w:p>
        </w:tc>
        <w:tc>
          <w:tcPr>
            <w:tcW w:w="900" w:type="dxa"/>
            <w:tcBorders>
              <w:top w:val="single" w:sz="6" w:space="0" w:color="000000"/>
              <w:left w:val="single" w:sz="6" w:space="0" w:color="000000"/>
              <w:bottom w:val="single" w:sz="6" w:space="0" w:color="000000"/>
              <w:right w:val="single" w:sz="6" w:space="0" w:color="000000"/>
            </w:tcBorders>
          </w:tcPr>
          <w:p w:rsidR="0056296B" w:rsidRPr="0056296B" w:rsidRDefault="00DF3448" w:rsidP="0056296B">
            <w:pPr>
              <w:widowControl w:val="0"/>
              <w:tabs>
                <w:tab w:val="left" w:pos="720"/>
              </w:tab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w:t>
            </w:r>
          </w:p>
        </w:tc>
        <w:tc>
          <w:tcPr>
            <w:tcW w:w="883" w:type="dxa"/>
            <w:tcBorders>
              <w:top w:val="nil"/>
              <w:left w:val="single" w:sz="6" w:space="0" w:color="000000"/>
              <w:bottom w:val="single" w:sz="6" w:space="0" w:color="000000"/>
              <w:right w:val="single" w:sz="6" w:space="0" w:color="000000"/>
            </w:tcBorders>
          </w:tcPr>
          <w:p w:rsidR="0056296B" w:rsidRPr="0056296B" w:rsidRDefault="0056296B" w:rsidP="0056296B">
            <w:pPr>
              <w:widowControl w:val="0"/>
              <w:tabs>
                <w:tab w:val="left" w:pos="720"/>
              </w:tabs>
              <w:suppressAutoHyphens/>
              <w:spacing w:after="0" w:line="240" w:lineRule="auto"/>
              <w:rPr>
                <w:rFonts w:ascii="Times New Roman" w:hAnsi="Times New Roman"/>
                <w:sz w:val="24"/>
                <w:szCs w:val="24"/>
                <w:lang w:eastAsia="ar-SA"/>
              </w:rPr>
            </w:pPr>
          </w:p>
        </w:tc>
        <w:tc>
          <w:tcPr>
            <w:tcW w:w="2116" w:type="dxa"/>
            <w:tcBorders>
              <w:top w:val="single" w:sz="6" w:space="0" w:color="000000"/>
              <w:left w:val="nil"/>
              <w:bottom w:val="single" w:sz="6" w:space="0" w:color="000000"/>
              <w:right w:val="single" w:sz="6" w:space="0" w:color="000000"/>
            </w:tcBorders>
          </w:tcPr>
          <w:p w:rsidR="0056296B" w:rsidRDefault="00DF3448" w:rsidP="0056296B">
            <w:pPr>
              <w:widowControl w:val="0"/>
              <w:tabs>
                <w:tab w:val="left" w:pos="720"/>
              </w:tab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X</w:t>
            </w:r>
          </w:p>
          <w:p w:rsidR="00DF3448" w:rsidRPr="0056296B" w:rsidRDefault="00DF3448" w:rsidP="0056296B">
            <w:pPr>
              <w:widowControl w:val="0"/>
              <w:tabs>
                <w:tab w:val="left" w:pos="720"/>
              </w:tabs>
              <w:suppressAutoHyphens/>
              <w:spacing w:after="0" w:line="240" w:lineRule="auto"/>
              <w:rPr>
                <w:rFonts w:ascii="Times New Roman" w:hAnsi="Times New Roman"/>
                <w:sz w:val="24"/>
                <w:szCs w:val="24"/>
                <w:lang w:eastAsia="ar-SA"/>
              </w:rPr>
            </w:pPr>
          </w:p>
        </w:tc>
      </w:tr>
      <w:tr w:rsidR="00035266" w:rsidRPr="0056296B" w:rsidTr="00781681">
        <w:trPr>
          <w:trHeight w:val="247"/>
        </w:trPr>
        <w:tc>
          <w:tcPr>
            <w:tcW w:w="850" w:type="dxa"/>
            <w:tcBorders>
              <w:top w:val="nil"/>
              <w:left w:val="single" w:sz="4" w:space="0" w:color="auto"/>
              <w:bottom w:val="single" w:sz="6" w:space="0" w:color="000000"/>
              <w:right w:val="nil"/>
            </w:tcBorders>
          </w:tcPr>
          <w:p w:rsidR="00035266" w:rsidRPr="0056296B" w:rsidRDefault="00035266" w:rsidP="0056296B">
            <w:pPr>
              <w:widowControl w:val="0"/>
              <w:tabs>
                <w:tab w:val="left" w:pos="720"/>
              </w:tabs>
              <w:suppressAutoHyphens/>
              <w:spacing w:after="0" w:line="240" w:lineRule="auto"/>
              <w:rPr>
                <w:rFonts w:ascii="Times New Roman" w:hAnsi="Times New Roman"/>
                <w:sz w:val="24"/>
                <w:szCs w:val="24"/>
                <w:lang w:eastAsia="ar-SA"/>
              </w:rPr>
            </w:pPr>
          </w:p>
        </w:tc>
        <w:tc>
          <w:tcPr>
            <w:tcW w:w="2365" w:type="dxa"/>
            <w:tcBorders>
              <w:top w:val="nil"/>
              <w:left w:val="single" w:sz="6" w:space="0" w:color="000000"/>
              <w:bottom w:val="single" w:sz="6" w:space="0" w:color="000000"/>
              <w:right w:val="nil"/>
            </w:tcBorders>
          </w:tcPr>
          <w:p w:rsidR="00035266" w:rsidRPr="0056296B" w:rsidRDefault="00035266" w:rsidP="0056296B">
            <w:pPr>
              <w:widowControl w:val="0"/>
              <w:tabs>
                <w:tab w:val="left" w:pos="720"/>
              </w:tabs>
              <w:suppressAutoHyphens/>
              <w:spacing w:after="0" w:line="240" w:lineRule="auto"/>
              <w:rPr>
                <w:rFonts w:ascii="Times New Roman" w:hAnsi="Times New Roman"/>
                <w:sz w:val="24"/>
                <w:szCs w:val="24"/>
                <w:lang w:eastAsia="ar-SA"/>
              </w:rPr>
            </w:pPr>
          </w:p>
        </w:tc>
        <w:tc>
          <w:tcPr>
            <w:tcW w:w="1073" w:type="dxa"/>
            <w:tcBorders>
              <w:top w:val="single" w:sz="6" w:space="0" w:color="000000"/>
              <w:left w:val="single" w:sz="6" w:space="0" w:color="000000"/>
              <w:bottom w:val="single" w:sz="6" w:space="0" w:color="000000"/>
              <w:right w:val="nil"/>
            </w:tcBorders>
          </w:tcPr>
          <w:p w:rsidR="00035266" w:rsidRPr="0056296B" w:rsidRDefault="00035266" w:rsidP="00781681">
            <w:pPr>
              <w:widowControl w:val="0"/>
              <w:tabs>
                <w:tab w:val="left" w:pos="720"/>
              </w:tabs>
              <w:suppressAutoHyphens/>
              <w:spacing w:after="0" w:line="240" w:lineRule="auto"/>
              <w:rPr>
                <w:rFonts w:ascii="Times New Roman" w:hAnsi="Times New Roman"/>
                <w:sz w:val="24"/>
                <w:szCs w:val="24"/>
                <w:lang w:eastAsia="ar-SA"/>
              </w:rPr>
            </w:pPr>
            <w:r w:rsidRPr="0056296B">
              <w:rPr>
                <w:rFonts w:ascii="Times New Roman" w:hAnsi="Times New Roman"/>
                <w:sz w:val="24"/>
                <w:szCs w:val="24"/>
                <w:lang w:eastAsia="ar-SA"/>
              </w:rPr>
              <w:t>postój</w:t>
            </w:r>
          </w:p>
        </w:tc>
        <w:tc>
          <w:tcPr>
            <w:tcW w:w="900" w:type="dxa"/>
            <w:tcBorders>
              <w:top w:val="single" w:sz="6" w:space="0" w:color="000000"/>
              <w:left w:val="single" w:sz="6" w:space="0" w:color="000000"/>
              <w:bottom w:val="single" w:sz="6" w:space="0" w:color="000000"/>
              <w:right w:val="single" w:sz="6" w:space="0" w:color="000000"/>
            </w:tcBorders>
          </w:tcPr>
          <w:p w:rsidR="00035266" w:rsidRPr="0056296B" w:rsidRDefault="00B1630E" w:rsidP="00781681">
            <w:pPr>
              <w:widowControl w:val="0"/>
              <w:tabs>
                <w:tab w:val="left" w:pos="720"/>
              </w:tabs>
              <w:suppressAutoHyphens/>
              <w:spacing w:after="0" w:line="240" w:lineRule="auto"/>
              <w:rPr>
                <w:rFonts w:ascii="Times New Roman" w:hAnsi="Times New Roman"/>
                <w:sz w:val="24"/>
                <w:szCs w:val="24"/>
                <w:lang w:eastAsia="ar-SA"/>
              </w:rPr>
            </w:pPr>
            <w:r w:rsidRPr="0056296B">
              <w:rPr>
                <w:rFonts w:ascii="Times New Roman" w:hAnsi="Times New Roman"/>
                <w:sz w:val="24"/>
                <w:szCs w:val="24"/>
                <w:lang w:eastAsia="ar-SA"/>
              </w:rPr>
              <w:t>godz.</w:t>
            </w:r>
          </w:p>
        </w:tc>
        <w:tc>
          <w:tcPr>
            <w:tcW w:w="1073" w:type="dxa"/>
            <w:tcBorders>
              <w:top w:val="single" w:sz="6" w:space="0" w:color="000000"/>
              <w:left w:val="single" w:sz="6" w:space="0" w:color="000000"/>
              <w:bottom w:val="single" w:sz="6" w:space="0" w:color="000000"/>
              <w:right w:val="single" w:sz="6" w:space="0" w:color="000000"/>
            </w:tcBorders>
          </w:tcPr>
          <w:p w:rsidR="00035266" w:rsidRPr="0056296B" w:rsidRDefault="00035266" w:rsidP="0056296B">
            <w:pPr>
              <w:widowControl w:val="0"/>
              <w:tabs>
                <w:tab w:val="left" w:pos="720"/>
              </w:tabs>
              <w:suppressAutoHyphens/>
              <w:spacing w:after="0" w:line="240" w:lineRule="auto"/>
              <w:rPr>
                <w:rFonts w:ascii="Times New Roman" w:hAnsi="Times New Roman"/>
                <w:sz w:val="24"/>
                <w:szCs w:val="24"/>
                <w:lang w:eastAsia="ar-SA"/>
              </w:rPr>
            </w:pPr>
          </w:p>
        </w:tc>
        <w:tc>
          <w:tcPr>
            <w:tcW w:w="900" w:type="dxa"/>
            <w:tcBorders>
              <w:top w:val="single" w:sz="6" w:space="0" w:color="000000"/>
              <w:left w:val="single" w:sz="6" w:space="0" w:color="000000"/>
              <w:bottom w:val="single" w:sz="6" w:space="0" w:color="000000"/>
              <w:right w:val="single" w:sz="6" w:space="0" w:color="000000"/>
            </w:tcBorders>
          </w:tcPr>
          <w:p w:rsidR="00035266" w:rsidRPr="0056296B" w:rsidRDefault="00035266" w:rsidP="0056296B">
            <w:pPr>
              <w:widowControl w:val="0"/>
              <w:tabs>
                <w:tab w:val="left" w:pos="720"/>
              </w:tabs>
              <w:suppressAutoHyphens/>
              <w:spacing w:after="0" w:line="240" w:lineRule="auto"/>
              <w:rPr>
                <w:rFonts w:ascii="Times New Roman" w:hAnsi="Times New Roman"/>
                <w:sz w:val="24"/>
                <w:szCs w:val="24"/>
                <w:lang w:eastAsia="ar-SA"/>
              </w:rPr>
            </w:pPr>
          </w:p>
        </w:tc>
        <w:tc>
          <w:tcPr>
            <w:tcW w:w="883" w:type="dxa"/>
            <w:tcBorders>
              <w:top w:val="nil"/>
              <w:left w:val="single" w:sz="6" w:space="0" w:color="000000"/>
              <w:bottom w:val="single" w:sz="6" w:space="0" w:color="000000"/>
              <w:right w:val="single" w:sz="6" w:space="0" w:color="000000"/>
            </w:tcBorders>
          </w:tcPr>
          <w:p w:rsidR="00035266" w:rsidRPr="0056296B" w:rsidRDefault="00035266" w:rsidP="0056296B">
            <w:pPr>
              <w:widowControl w:val="0"/>
              <w:tabs>
                <w:tab w:val="left" w:pos="720"/>
              </w:tabs>
              <w:suppressAutoHyphens/>
              <w:spacing w:after="0" w:line="240" w:lineRule="auto"/>
              <w:rPr>
                <w:rFonts w:ascii="Times New Roman" w:hAnsi="Times New Roman"/>
                <w:sz w:val="24"/>
                <w:szCs w:val="24"/>
                <w:lang w:eastAsia="ar-SA"/>
              </w:rPr>
            </w:pPr>
          </w:p>
        </w:tc>
        <w:tc>
          <w:tcPr>
            <w:tcW w:w="2116" w:type="dxa"/>
            <w:tcBorders>
              <w:top w:val="single" w:sz="6" w:space="0" w:color="000000"/>
              <w:left w:val="nil"/>
              <w:bottom w:val="single" w:sz="6" w:space="0" w:color="000000"/>
              <w:right w:val="single" w:sz="6" w:space="0" w:color="000000"/>
            </w:tcBorders>
          </w:tcPr>
          <w:p w:rsidR="00035266" w:rsidRDefault="00DF3448" w:rsidP="0056296B">
            <w:pPr>
              <w:widowControl w:val="0"/>
              <w:tabs>
                <w:tab w:val="left" w:pos="720"/>
              </w:tab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X</w:t>
            </w:r>
          </w:p>
          <w:p w:rsidR="00DF3448" w:rsidRPr="0056296B" w:rsidRDefault="00DF3448" w:rsidP="0056296B">
            <w:pPr>
              <w:widowControl w:val="0"/>
              <w:tabs>
                <w:tab w:val="left" w:pos="720"/>
              </w:tabs>
              <w:suppressAutoHyphens/>
              <w:spacing w:after="0" w:line="240" w:lineRule="auto"/>
              <w:rPr>
                <w:rFonts w:ascii="Times New Roman" w:hAnsi="Times New Roman"/>
                <w:sz w:val="24"/>
                <w:szCs w:val="24"/>
                <w:lang w:eastAsia="ar-SA"/>
              </w:rPr>
            </w:pPr>
          </w:p>
        </w:tc>
      </w:tr>
      <w:tr w:rsidR="00035266" w:rsidRPr="0056296B" w:rsidTr="00781681">
        <w:trPr>
          <w:trHeight w:val="247"/>
        </w:trPr>
        <w:tc>
          <w:tcPr>
            <w:tcW w:w="850" w:type="dxa"/>
            <w:tcBorders>
              <w:top w:val="nil"/>
              <w:left w:val="single" w:sz="4" w:space="0" w:color="auto"/>
              <w:bottom w:val="single" w:sz="6" w:space="0" w:color="000000"/>
              <w:right w:val="nil"/>
            </w:tcBorders>
          </w:tcPr>
          <w:p w:rsidR="00035266" w:rsidRPr="0056296B" w:rsidRDefault="00AA63E1" w:rsidP="0056296B">
            <w:pPr>
              <w:widowControl w:val="0"/>
              <w:tabs>
                <w:tab w:val="left" w:pos="720"/>
              </w:tab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2</w:t>
            </w:r>
          </w:p>
        </w:tc>
        <w:tc>
          <w:tcPr>
            <w:tcW w:w="2365" w:type="dxa"/>
            <w:tcBorders>
              <w:top w:val="nil"/>
              <w:left w:val="single" w:sz="6" w:space="0" w:color="000000"/>
              <w:bottom w:val="single" w:sz="6" w:space="0" w:color="000000"/>
              <w:right w:val="nil"/>
            </w:tcBorders>
          </w:tcPr>
          <w:p w:rsidR="00035266" w:rsidRPr="0056296B" w:rsidRDefault="00DF3448" w:rsidP="0056296B">
            <w:pPr>
              <w:widowControl w:val="0"/>
              <w:tabs>
                <w:tab w:val="left" w:pos="720"/>
              </w:tab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w:t>
            </w:r>
          </w:p>
        </w:tc>
        <w:tc>
          <w:tcPr>
            <w:tcW w:w="1073" w:type="dxa"/>
            <w:tcBorders>
              <w:top w:val="single" w:sz="6" w:space="0" w:color="000000"/>
              <w:left w:val="single" w:sz="6" w:space="0" w:color="000000"/>
              <w:bottom w:val="single" w:sz="6" w:space="0" w:color="000000"/>
              <w:right w:val="nil"/>
            </w:tcBorders>
          </w:tcPr>
          <w:p w:rsidR="00035266" w:rsidRPr="0056296B" w:rsidRDefault="00035266" w:rsidP="00781681">
            <w:pPr>
              <w:widowControl w:val="0"/>
              <w:tabs>
                <w:tab w:val="left" w:pos="720"/>
              </w:tabs>
              <w:suppressAutoHyphens/>
              <w:spacing w:after="0" w:line="240" w:lineRule="auto"/>
              <w:rPr>
                <w:rFonts w:ascii="Times New Roman" w:hAnsi="Times New Roman"/>
                <w:sz w:val="24"/>
                <w:szCs w:val="24"/>
                <w:lang w:eastAsia="ar-SA"/>
              </w:rPr>
            </w:pPr>
            <w:r w:rsidRPr="0056296B">
              <w:rPr>
                <w:rFonts w:ascii="Times New Roman" w:hAnsi="Times New Roman"/>
                <w:sz w:val="24"/>
                <w:szCs w:val="24"/>
                <w:lang w:eastAsia="ar-SA"/>
              </w:rPr>
              <w:t>dojazd</w:t>
            </w:r>
          </w:p>
        </w:tc>
        <w:tc>
          <w:tcPr>
            <w:tcW w:w="900" w:type="dxa"/>
            <w:tcBorders>
              <w:top w:val="single" w:sz="6" w:space="0" w:color="000000"/>
              <w:left w:val="single" w:sz="6" w:space="0" w:color="000000"/>
              <w:bottom w:val="single" w:sz="6" w:space="0" w:color="000000"/>
              <w:right w:val="single" w:sz="6" w:space="0" w:color="000000"/>
            </w:tcBorders>
          </w:tcPr>
          <w:p w:rsidR="00035266" w:rsidRPr="0056296B" w:rsidRDefault="00035266" w:rsidP="00781681">
            <w:pPr>
              <w:widowControl w:val="0"/>
              <w:tabs>
                <w:tab w:val="left" w:pos="720"/>
              </w:tabs>
              <w:suppressAutoHyphens/>
              <w:spacing w:after="0" w:line="240" w:lineRule="auto"/>
              <w:rPr>
                <w:rFonts w:ascii="Times New Roman" w:hAnsi="Times New Roman"/>
                <w:sz w:val="24"/>
                <w:szCs w:val="24"/>
                <w:lang w:eastAsia="ar-SA"/>
              </w:rPr>
            </w:pPr>
            <w:r w:rsidRPr="0056296B">
              <w:rPr>
                <w:rFonts w:ascii="Times New Roman" w:hAnsi="Times New Roman"/>
                <w:sz w:val="24"/>
                <w:szCs w:val="24"/>
                <w:lang w:eastAsia="ar-SA"/>
              </w:rPr>
              <w:t>km</w:t>
            </w:r>
          </w:p>
        </w:tc>
        <w:tc>
          <w:tcPr>
            <w:tcW w:w="1073" w:type="dxa"/>
            <w:tcBorders>
              <w:top w:val="single" w:sz="6" w:space="0" w:color="000000"/>
              <w:left w:val="single" w:sz="6" w:space="0" w:color="000000"/>
              <w:bottom w:val="single" w:sz="6" w:space="0" w:color="000000"/>
              <w:right w:val="single" w:sz="6" w:space="0" w:color="000000"/>
            </w:tcBorders>
          </w:tcPr>
          <w:p w:rsidR="00035266" w:rsidRPr="0056296B" w:rsidRDefault="00035266" w:rsidP="0056296B">
            <w:pPr>
              <w:widowControl w:val="0"/>
              <w:tabs>
                <w:tab w:val="left" w:pos="720"/>
              </w:tabs>
              <w:suppressAutoHyphens/>
              <w:spacing w:after="0" w:line="240" w:lineRule="auto"/>
              <w:rPr>
                <w:rFonts w:ascii="Times New Roman" w:hAnsi="Times New Roman"/>
                <w:sz w:val="24"/>
                <w:szCs w:val="24"/>
                <w:lang w:eastAsia="ar-SA"/>
              </w:rPr>
            </w:pPr>
          </w:p>
        </w:tc>
        <w:tc>
          <w:tcPr>
            <w:tcW w:w="900" w:type="dxa"/>
            <w:tcBorders>
              <w:top w:val="single" w:sz="6" w:space="0" w:color="000000"/>
              <w:left w:val="single" w:sz="6" w:space="0" w:color="000000"/>
              <w:bottom w:val="single" w:sz="6" w:space="0" w:color="000000"/>
              <w:right w:val="single" w:sz="6" w:space="0" w:color="000000"/>
            </w:tcBorders>
          </w:tcPr>
          <w:p w:rsidR="00035266" w:rsidRPr="0056296B" w:rsidRDefault="00DF3448" w:rsidP="0056296B">
            <w:pPr>
              <w:widowControl w:val="0"/>
              <w:tabs>
                <w:tab w:val="left" w:pos="720"/>
              </w:tab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w:t>
            </w:r>
          </w:p>
        </w:tc>
        <w:tc>
          <w:tcPr>
            <w:tcW w:w="883" w:type="dxa"/>
            <w:tcBorders>
              <w:top w:val="nil"/>
              <w:left w:val="single" w:sz="6" w:space="0" w:color="000000"/>
              <w:bottom w:val="single" w:sz="6" w:space="0" w:color="000000"/>
              <w:right w:val="single" w:sz="6" w:space="0" w:color="000000"/>
            </w:tcBorders>
          </w:tcPr>
          <w:p w:rsidR="00035266" w:rsidRPr="0056296B" w:rsidRDefault="00035266" w:rsidP="0056296B">
            <w:pPr>
              <w:widowControl w:val="0"/>
              <w:tabs>
                <w:tab w:val="left" w:pos="720"/>
              </w:tabs>
              <w:suppressAutoHyphens/>
              <w:spacing w:after="0" w:line="240" w:lineRule="auto"/>
              <w:rPr>
                <w:rFonts w:ascii="Times New Roman" w:hAnsi="Times New Roman"/>
                <w:sz w:val="24"/>
                <w:szCs w:val="24"/>
                <w:lang w:eastAsia="ar-SA"/>
              </w:rPr>
            </w:pPr>
          </w:p>
        </w:tc>
        <w:tc>
          <w:tcPr>
            <w:tcW w:w="2116" w:type="dxa"/>
            <w:tcBorders>
              <w:top w:val="single" w:sz="6" w:space="0" w:color="000000"/>
              <w:left w:val="nil"/>
              <w:bottom w:val="single" w:sz="6" w:space="0" w:color="000000"/>
              <w:right w:val="single" w:sz="6" w:space="0" w:color="000000"/>
            </w:tcBorders>
          </w:tcPr>
          <w:p w:rsidR="00035266" w:rsidRDefault="00DF3448" w:rsidP="0056296B">
            <w:pPr>
              <w:widowControl w:val="0"/>
              <w:tabs>
                <w:tab w:val="left" w:pos="720"/>
              </w:tab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X</w:t>
            </w:r>
          </w:p>
          <w:p w:rsidR="00DF3448" w:rsidRPr="0056296B" w:rsidRDefault="00DF3448" w:rsidP="0056296B">
            <w:pPr>
              <w:widowControl w:val="0"/>
              <w:tabs>
                <w:tab w:val="left" w:pos="720"/>
              </w:tabs>
              <w:suppressAutoHyphens/>
              <w:spacing w:after="0" w:line="240" w:lineRule="auto"/>
              <w:rPr>
                <w:rFonts w:ascii="Times New Roman" w:hAnsi="Times New Roman"/>
                <w:sz w:val="24"/>
                <w:szCs w:val="24"/>
                <w:lang w:eastAsia="ar-SA"/>
              </w:rPr>
            </w:pPr>
          </w:p>
        </w:tc>
      </w:tr>
      <w:tr w:rsidR="00AA63E1" w:rsidRPr="0056296B" w:rsidTr="00781681">
        <w:trPr>
          <w:trHeight w:val="247"/>
        </w:trPr>
        <w:tc>
          <w:tcPr>
            <w:tcW w:w="850" w:type="dxa"/>
            <w:tcBorders>
              <w:top w:val="nil"/>
              <w:left w:val="single" w:sz="4" w:space="0" w:color="auto"/>
              <w:bottom w:val="single" w:sz="6" w:space="0" w:color="000000"/>
              <w:right w:val="nil"/>
            </w:tcBorders>
          </w:tcPr>
          <w:p w:rsidR="00AA63E1" w:rsidRPr="0056296B" w:rsidRDefault="00AA63E1" w:rsidP="0056296B">
            <w:pPr>
              <w:widowControl w:val="0"/>
              <w:tabs>
                <w:tab w:val="left" w:pos="720"/>
              </w:tabs>
              <w:suppressAutoHyphens/>
              <w:spacing w:after="0" w:line="240" w:lineRule="auto"/>
              <w:rPr>
                <w:rFonts w:ascii="Times New Roman" w:hAnsi="Times New Roman"/>
                <w:sz w:val="24"/>
                <w:szCs w:val="24"/>
                <w:lang w:eastAsia="ar-SA"/>
              </w:rPr>
            </w:pPr>
          </w:p>
        </w:tc>
        <w:tc>
          <w:tcPr>
            <w:tcW w:w="2365" w:type="dxa"/>
            <w:tcBorders>
              <w:top w:val="nil"/>
              <w:left w:val="single" w:sz="6" w:space="0" w:color="000000"/>
              <w:bottom w:val="single" w:sz="6" w:space="0" w:color="000000"/>
              <w:right w:val="nil"/>
            </w:tcBorders>
          </w:tcPr>
          <w:p w:rsidR="00AA63E1" w:rsidRPr="0056296B" w:rsidRDefault="00AA63E1" w:rsidP="0056296B">
            <w:pPr>
              <w:widowControl w:val="0"/>
              <w:tabs>
                <w:tab w:val="left" w:pos="720"/>
              </w:tabs>
              <w:suppressAutoHyphens/>
              <w:spacing w:after="0" w:line="240" w:lineRule="auto"/>
              <w:rPr>
                <w:rFonts w:ascii="Times New Roman" w:hAnsi="Times New Roman"/>
                <w:sz w:val="24"/>
                <w:szCs w:val="24"/>
                <w:lang w:eastAsia="ar-SA"/>
              </w:rPr>
            </w:pPr>
          </w:p>
        </w:tc>
        <w:tc>
          <w:tcPr>
            <w:tcW w:w="1073" w:type="dxa"/>
            <w:tcBorders>
              <w:top w:val="single" w:sz="6" w:space="0" w:color="000000"/>
              <w:left w:val="single" w:sz="6" w:space="0" w:color="000000"/>
              <w:bottom w:val="single" w:sz="6" w:space="0" w:color="000000"/>
              <w:right w:val="nil"/>
            </w:tcBorders>
          </w:tcPr>
          <w:p w:rsidR="00AA63E1" w:rsidRPr="0056296B" w:rsidRDefault="00AA63E1" w:rsidP="00781681">
            <w:pPr>
              <w:widowControl w:val="0"/>
              <w:tabs>
                <w:tab w:val="left" w:pos="720"/>
              </w:tabs>
              <w:suppressAutoHyphens/>
              <w:spacing w:after="0" w:line="240" w:lineRule="auto"/>
              <w:rPr>
                <w:rFonts w:ascii="Times New Roman" w:hAnsi="Times New Roman"/>
                <w:sz w:val="24"/>
                <w:szCs w:val="24"/>
                <w:lang w:eastAsia="ar-SA"/>
              </w:rPr>
            </w:pPr>
            <w:r w:rsidRPr="0056296B">
              <w:rPr>
                <w:rFonts w:ascii="Times New Roman" w:hAnsi="Times New Roman"/>
                <w:sz w:val="24"/>
                <w:szCs w:val="24"/>
                <w:lang w:eastAsia="ar-SA"/>
              </w:rPr>
              <w:t>postój</w:t>
            </w:r>
          </w:p>
        </w:tc>
        <w:tc>
          <w:tcPr>
            <w:tcW w:w="900" w:type="dxa"/>
            <w:tcBorders>
              <w:top w:val="single" w:sz="6" w:space="0" w:color="000000"/>
              <w:left w:val="single" w:sz="6" w:space="0" w:color="000000"/>
              <w:bottom w:val="single" w:sz="6" w:space="0" w:color="000000"/>
              <w:right w:val="single" w:sz="6" w:space="0" w:color="000000"/>
            </w:tcBorders>
          </w:tcPr>
          <w:p w:rsidR="00AA63E1" w:rsidRPr="0056296B" w:rsidRDefault="00B1630E" w:rsidP="00781681">
            <w:pPr>
              <w:widowControl w:val="0"/>
              <w:tabs>
                <w:tab w:val="left" w:pos="720"/>
              </w:tabs>
              <w:suppressAutoHyphens/>
              <w:spacing w:after="0" w:line="240" w:lineRule="auto"/>
              <w:rPr>
                <w:rFonts w:ascii="Times New Roman" w:hAnsi="Times New Roman"/>
                <w:sz w:val="24"/>
                <w:szCs w:val="24"/>
                <w:lang w:eastAsia="ar-SA"/>
              </w:rPr>
            </w:pPr>
            <w:r w:rsidRPr="0056296B">
              <w:rPr>
                <w:rFonts w:ascii="Times New Roman" w:hAnsi="Times New Roman"/>
                <w:sz w:val="24"/>
                <w:szCs w:val="24"/>
                <w:lang w:eastAsia="ar-SA"/>
              </w:rPr>
              <w:t>godz.</w:t>
            </w:r>
          </w:p>
        </w:tc>
        <w:tc>
          <w:tcPr>
            <w:tcW w:w="1073" w:type="dxa"/>
            <w:tcBorders>
              <w:top w:val="single" w:sz="6" w:space="0" w:color="000000"/>
              <w:left w:val="single" w:sz="6" w:space="0" w:color="000000"/>
              <w:bottom w:val="single" w:sz="6" w:space="0" w:color="000000"/>
              <w:right w:val="single" w:sz="6" w:space="0" w:color="000000"/>
            </w:tcBorders>
          </w:tcPr>
          <w:p w:rsidR="00AA63E1" w:rsidRPr="0056296B" w:rsidRDefault="00AA63E1" w:rsidP="0056296B">
            <w:pPr>
              <w:widowControl w:val="0"/>
              <w:tabs>
                <w:tab w:val="left" w:pos="720"/>
              </w:tabs>
              <w:suppressAutoHyphens/>
              <w:spacing w:after="0" w:line="240" w:lineRule="auto"/>
              <w:rPr>
                <w:rFonts w:ascii="Times New Roman" w:hAnsi="Times New Roman"/>
                <w:sz w:val="24"/>
                <w:szCs w:val="24"/>
                <w:lang w:eastAsia="ar-SA"/>
              </w:rPr>
            </w:pPr>
          </w:p>
        </w:tc>
        <w:tc>
          <w:tcPr>
            <w:tcW w:w="900" w:type="dxa"/>
            <w:tcBorders>
              <w:top w:val="single" w:sz="6" w:space="0" w:color="000000"/>
              <w:left w:val="single" w:sz="6" w:space="0" w:color="000000"/>
              <w:bottom w:val="single" w:sz="6" w:space="0" w:color="000000"/>
              <w:right w:val="single" w:sz="6" w:space="0" w:color="000000"/>
            </w:tcBorders>
          </w:tcPr>
          <w:p w:rsidR="00AA63E1" w:rsidRPr="0056296B" w:rsidRDefault="00AA63E1" w:rsidP="0056296B">
            <w:pPr>
              <w:widowControl w:val="0"/>
              <w:tabs>
                <w:tab w:val="left" w:pos="720"/>
              </w:tabs>
              <w:suppressAutoHyphens/>
              <w:spacing w:after="0" w:line="240" w:lineRule="auto"/>
              <w:rPr>
                <w:rFonts w:ascii="Times New Roman" w:hAnsi="Times New Roman"/>
                <w:sz w:val="24"/>
                <w:szCs w:val="24"/>
                <w:lang w:eastAsia="ar-SA"/>
              </w:rPr>
            </w:pPr>
          </w:p>
        </w:tc>
        <w:tc>
          <w:tcPr>
            <w:tcW w:w="883" w:type="dxa"/>
            <w:tcBorders>
              <w:top w:val="nil"/>
              <w:left w:val="single" w:sz="6" w:space="0" w:color="000000"/>
              <w:bottom w:val="single" w:sz="6" w:space="0" w:color="000000"/>
              <w:right w:val="single" w:sz="6" w:space="0" w:color="000000"/>
            </w:tcBorders>
          </w:tcPr>
          <w:p w:rsidR="00AA63E1" w:rsidRPr="0056296B" w:rsidRDefault="00AA63E1" w:rsidP="0056296B">
            <w:pPr>
              <w:widowControl w:val="0"/>
              <w:tabs>
                <w:tab w:val="left" w:pos="720"/>
              </w:tabs>
              <w:suppressAutoHyphens/>
              <w:spacing w:after="0" w:line="240" w:lineRule="auto"/>
              <w:rPr>
                <w:rFonts w:ascii="Times New Roman" w:hAnsi="Times New Roman"/>
                <w:sz w:val="24"/>
                <w:szCs w:val="24"/>
                <w:lang w:eastAsia="ar-SA"/>
              </w:rPr>
            </w:pPr>
          </w:p>
        </w:tc>
        <w:tc>
          <w:tcPr>
            <w:tcW w:w="2116" w:type="dxa"/>
            <w:tcBorders>
              <w:top w:val="single" w:sz="6" w:space="0" w:color="000000"/>
              <w:left w:val="nil"/>
              <w:bottom w:val="single" w:sz="6" w:space="0" w:color="000000"/>
              <w:right w:val="single" w:sz="6" w:space="0" w:color="000000"/>
            </w:tcBorders>
          </w:tcPr>
          <w:p w:rsidR="00AA63E1" w:rsidRDefault="00DF3448" w:rsidP="00781681">
            <w:pPr>
              <w:widowControl w:val="0"/>
              <w:tabs>
                <w:tab w:val="left" w:pos="720"/>
              </w:tab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X</w:t>
            </w:r>
          </w:p>
          <w:p w:rsidR="00DF3448" w:rsidRPr="0056296B" w:rsidRDefault="00DF3448" w:rsidP="00781681">
            <w:pPr>
              <w:widowControl w:val="0"/>
              <w:tabs>
                <w:tab w:val="left" w:pos="720"/>
              </w:tabs>
              <w:suppressAutoHyphens/>
              <w:spacing w:after="0" w:line="240" w:lineRule="auto"/>
              <w:rPr>
                <w:rFonts w:ascii="Times New Roman" w:hAnsi="Times New Roman"/>
                <w:sz w:val="24"/>
                <w:szCs w:val="24"/>
                <w:lang w:eastAsia="ar-SA"/>
              </w:rPr>
            </w:pPr>
          </w:p>
        </w:tc>
      </w:tr>
      <w:tr w:rsidR="00AA63E1" w:rsidRPr="0056296B" w:rsidTr="00781681">
        <w:trPr>
          <w:trHeight w:val="247"/>
        </w:trPr>
        <w:tc>
          <w:tcPr>
            <w:tcW w:w="850" w:type="dxa"/>
            <w:tcBorders>
              <w:top w:val="nil"/>
              <w:left w:val="single" w:sz="4" w:space="0" w:color="auto"/>
              <w:bottom w:val="single" w:sz="6" w:space="0" w:color="000000"/>
              <w:right w:val="nil"/>
            </w:tcBorders>
          </w:tcPr>
          <w:p w:rsidR="00AA63E1" w:rsidRPr="0056296B" w:rsidRDefault="00AA63E1" w:rsidP="0056296B">
            <w:pPr>
              <w:widowControl w:val="0"/>
              <w:tabs>
                <w:tab w:val="left" w:pos="720"/>
              </w:tab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w:t>
            </w:r>
          </w:p>
        </w:tc>
        <w:tc>
          <w:tcPr>
            <w:tcW w:w="2365" w:type="dxa"/>
            <w:tcBorders>
              <w:top w:val="nil"/>
              <w:left w:val="single" w:sz="6" w:space="0" w:color="000000"/>
              <w:bottom w:val="single" w:sz="6" w:space="0" w:color="000000"/>
              <w:right w:val="nil"/>
            </w:tcBorders>
          </w:tcPr>
          <w:p w:rsidR="00AA63E1" w:rsidRPr="0056296B" w:rsidRDefault="00AA63E1" w:rsidP="0056296B">
            <w:pPr>
              <w:widowControl w:val="0"/>
              <w:tabs>
                <w:tab w:val="left" w:pos="720"/>
              </w:tabs>
              <w:suppressAutoHyphens/>
              <w:spacing w:after="0" w:line="240" w:lineRule="auto"/>
              <w:rPr>
                <w:rFonts w:ascii="Times New Roman" w:hAnsi="Times New Roman"/>
                <w:sz w:val="24"/>
                <w:szCs w:val="24"/>
                <w:lang w:eastAsia="ar-SA"/>
              </w:rPr>
            </w:pPr>
          </w:p>
        </w:tc>
        <w:tc>
          <w:tcPr>
            <w:tcW w:w="1073" w:type="dxa"/>
            <w:tcBorders>
              <w:top w:val="single" w:sz="6" w:space="0" w:color="000000"/>
              <w:left w:val="single" w:sz="6" w:space="0" w:color="000000"/>
              <w:bottom w:val="single" w:sz="6" w:space="0" w:color="000000"/>
              <w:right w:val="nil"/>
            </w:tcBorders>
          </w:tcPr>
          <w:p w:rsidR="00AA63E1" w:rsidRPr="0056296B" w:rsidRDefault="00AA63E1" w:rsidP="00781681">
            <w:pPr>
              <w:widowControl w:val="0"/>
              <w:tabs>
                <w:tab w:val="left" w:pos="720"/>
              </w:tabs>
              <w:suppressAutoHyphens/>
              <w:spacing w:after="0" w:line="240" w:lineRule="auto"/>
              <w:rPr>
                <w:rFonts w:ascii="Times New Roman" w:hAnsi="Times New Roman"/>
                <w:sz w:val="24"/>
                <w:szCs w:val="24"/>
                <w:lang w:eastAsia="ar-SA"/>
              </w:rPr>
            </w:pPr>
            <w:r w:rsidRPr="0056296B">
              <w:rPr>
                <w:rFonts w:ascii="Times New Roman" w:hAnsi="Times New Roman"/>
                <w:sz w:val="24"/>
                <w:szCs w:val="24"/>
                <w:lang w:eastAsia="ar-SA"/>
              </w:rPr>
              <w:t>dojazd</w:t>
            </w:r>
          </w:p>
        </w:tc>
        <w:tc>
          <w:tcPr>
            <w:tcW w:w="900" w:type="dxa"/>
            <w:tcBorders>
              <w:top w:val="single" w:sz="6" w:space="0" w:color="000000"/>
              <w:left w:val="single" w:sz="6" w:space="0" w:color="000000"/>
              <w:bottom w:val="single" w:sz="6" w:space="0" w:color="000000"/>
              <w:right w:val="single" w:sz="6" w:space="0" w:color="000000"/>
            </w:tcBorders>
          </w:tcPr>
          <w:p w:rsidR="00AA63E1" w:rsidRPr="0056296B" w:rsidRDefault="00AA63E1" w:rsidP="00781681">
            <w:pPr>
              <w:widowControl w:val="0"/>
              <w:tabs>
                <w:tab w:val="left" w:pos="720"/>
              </w:tabs>
              <w:suppressAutoHyphens/>
              <w:spacing w:after="0" w:line="240" w:lineRule="auto"/>
              <w:rPr>
                <w:rFonts w:ascii="Times New Roman" w:hAnsi="Times New Roman"/>
                <w:sz w:val="24"/>
                <w:szCs w:val="24"/>
                <w:lang w:eastAsia="ar-SA"/>
              </w:rPr>
            </w:pPr>
            <w:r w:rsidRPr="0056296B">
              <w:rPr>
                <w:rFonts w:ascii="Times New Roman" w:hAnsi="Times New Roman"/>
                <w:sz w:val="24"/>
                <w:szCs w:val="24"/>
                <w:lang w:eastAsia="ar-SA"/>
              </w:rPr>
              <w:t>km</w:t>
            </w:r>
          </w:p>
        </w:tc>
        <w:tc>
          <w:tcPr>
            <w:tcW w:w="1073" w:type="dxa"/>
            <w:tcBorders>
              <w:top w:val="single" w:sz="6" w:space="0" w:color="000000"/>
              <w:left w:val="single" w:sz="6" w:space="0" w:color="000000"/>
              <w:bottom w:val="single" w:sz="6" w:space="0" w:color="000000"/>
              <w:right w:val="single" w:sz="6" w:space="0" w:color="000000"/>
            </w:tcBorders>
          </w:tcPr>
          <w:p w:rsidR="00AA63E1" w:rsidRPr="0056296B" w:rsidRDefault="00AA63E1" w:rsidP="0056296B">
            <w:pPr>
              <w:widowControl w:val="0"/>
              <w:tabs>
                <w:tab w:val="left" w:pos="720"/>
              </w:tabs>
              <w:suppressAutoHyphens/>
              <w:spacing w:after="0" w:line="240" w:lineRule="auto"/>
              <w:rPr>
                <w:rFonts w:ascii="Times New Roman" w:hAnsi="Times New Roman"/>
                <w:sz w:val="24"/>
                <w:szCs w:val="24"/>
                <w:lang w:eastAsia="ar-SA"/>
              </w:rPr>
            </w:pPr>
          </w:p>
        </w:tc>
        <w:tc>
          <w:tcPr>
            <w:tcW w:w="900" w:type="dxa"/>
            <w:tcBorders>
              <w:top w:val="single" w:sz="6" w:space="0" w:color="000000"/>
              <w:left w:val="single" w:sz="6" w:space="0" w:color="000000"/>
              <w:bottom w:val="single" w:sz="6" w:space="0" w:color="000000"/>
              <w:right w:val="single" w:sz="6" w:space="0" w:color="000000"/>
            </w:tcBorders>
          </w:tcPr>
          <w:p w:rsidR="00AA63E1" w:rsidRPr="0056296B" w:rsidRDefault="00AA63E1" w:rsidP="0056296B">
            <w:pPr>
              <w:widowControl w:val="0"/>
              <w:tabs>
                <w:tab w:val="left" w:pos="720"/>
              </w:tabs>
              <w:suppressAutoHyphens/>
              <w:spacing w:after="0" w:line="240" w:lineRule="auto"/>
              <w:rPr>
                <w:rFonts w:ascii="Times New Roman" w:hAnsi="Times New Roman"/>
                <w:sz w:val="24"/>
                <w:szCs w:val="24"/>
                <w:lang w:eastAsia="ar-SA"/>
              </w:rPr>
            </w:pPr>
          </w:p>
        </w:tc>
        <w:tc>
          <w:tcPr>
            <w:tcW w:w="883" w:type="dxa"/>
            <w:tcBorders>
              <w:top w:val="nil"/>
              <w:left w:val="single" w:sz="6" w:space="0" w:color="000000"/>
              <w:bottom w:val="single" w:sz="6" w:space="0" w:color="000000"/>
              <w:right w:val="single" w:sz="6" w:space="0" w:color="000000"/>
            </w:tcBorders>
          </w:tcPr>
          <w:p w:rsidR="00AA63E1" w:rsidRPr="0056296B" w:rsidRDefault="00AA63E1" w:rsidP="0056296B">
            <w:pPr>
              <w:widowControl w:val="0"/>
              <w:tabs>
                <w:tab w:val="left" w:pos="720"/>
              </w:tabs>
              <w:suppressAutoHyphens/>
              <w:spacing w:after="0" w:line="240" w:lineRule="auto"/>
              <w:rPr>
                <w:rFonts w:ascii="Times New Roman" w:hAnsi="Times New Roman"/>
                <w:sz w:val="24"/>
                <w:szCs w:val="24"/>
                <w:lang w:eastAsia="ar-SA"/>
              </w:rPr>
            </w:pPr>
          </w:p>
        </w:tc>
        <w:tc>
          <w:tcPr>
            <w:tcW w:w="2116" w:type="dxa"/>
            <w:tcBorders>
              <w:top w:val="single" w:sz="6" w:space="0" w:color="000000"/>
              <w:left w:val="nil"/>
              <w:bottom w:val="single" w:sz="6" w:space="0" w:color="000000"/>
              <w:right w:val="single" w:sz="6" w:space="0" w:color="000000"/>
            </w:tcBorders>
          </w:tcPr>
          <w:p w:rsidR="00AA63E1" w:rsidRDefault="00DF3448" w:rsidP="00781681">
            <w:pPr>
              <w:widowControl w:val="0"/>
              <w:tabs>
                <w:tab w:val="left" w:pos="720"/>
              </w:tab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X</w:t>
            </w:r>
          </w:p>
          <w:p w:rsidR="00DF3448" w:rsidRPr="0056296B" w:rsidRDefault="00DF3448" w:rsidP="00781681">
            <w:pPr>
              <w:widowControl w:val="0"/>
              <w:tabs>
                <w:tab w:val="left" w:pos="720"/>
              </w:tabs>
              <w:suppressAutoHyphens/>
              <w:spacing w:after="0" w:line="240" w:lineRule="auto"/>
              <w:rPr>
                <w:rFonts w:ascii="Times New Roman" w:hAnsi="Times New Roman"/>
                <w:sz w:val="24"/>
                <w:szCs w:val="24"/>
                <w:lang w:eastAsia="ar-SA"/>
              </w:rPr>
            </w:pPr>
          </w:p>
        </w:tc>
      </w:tr>
      <w:tr w:rsidR="00AA63E1" w:rsidRPr="0056296B" w:rsidTr="00781681">
        <w:trPr>
          <w:trHeight w:val="247"/>
        </w:trPr>
        <w:tc>
          <w:tcPr>
            <w:tcW w:w="850" w:type="dxa"/>
            <w:tcBorders>
              <w:top w:val="nil"/>
              <w:left w:val="single" w:sz="4" w:space="0" w:color="auto"/>
              <w:bottom w:val="single" w:sz="6" w:space="0" w:color="000000"/>
              <w:right w:val="nil"/>
            </w:tcBorders>
          </w:tcPr>
          <w:p w:rsidR="00AA63E1" w:rsidRPr="0056296B" w:rsidRDefault="00AA63E1" w:rsidP="0056296B">
            <w:pPr>
              <w:widowControl w:val="0"/>
              <w:tabs>
                <w:tab w:val="left" w:pos="720"/>
              </w:tabs>
              <w:suppressAutoHyphens/>
              <w:spacing w:after="0" w:line="240" w:lineRule="auto"/>
              <w:rPr>
                <w:rFonts w:ascii="Times New Roman" w:hAnsi="Times New Roman"/>
                <w:sz w:val="24"/>
                <w:szCs w:val="24"/>
                <w:lang w:eastAsia="ar-SA"/>
              </w:rPr>
            </w:pPr>
          </w:p>
        </w:tc>
        <w:tc>
          <w:tcPr>
            <w:tcW w:w="2365" w:type="dxa"/>
            <w:tcBorders>
              <w:top w:val="nil"/>
              <w:left w:val="single" w:sz="6" w:space="0" w:color="000000"/>
              <w:bottom w:val="single" w:sz="6" w:space="0" w:color="000000"/>
              <w:right w:val="nil"/>
            </w:tcBorders>
          </w:tcPr>
          <w:p w:rsidR="00AA63E1" w:rsidRPr="0056296B" w:rsidRDefault="00AA63E1" w:rsidP="0056296B">
            <w:pPr>
              <w:widowControl w:val="0"/>
              <w:tabs>
                <w:tab w:val="left" w:pos="720"/>
              </w:tabs>
              <w:suppressAutoHyphens/>
              <w:spacing w:after="0" w:line="240" w:lineRule="auto"/>
              <w:rPr>
                <w:rFonts w:ascii="Times New Roman" w:hAnsi="Times New Roman"/>
                <w:sz w:val="24"/>
                <w:szCs w:val="24"/>
                <w:lang w:eastAsia="ar-SA"/>
              </w:rPr>
            </w:pPr>
          </w:p>
        </w:tc>
        <w:tc>
          <w:tcPr>
            <w:tcW w:w="1073" w:type="dxa"/>
            <w:tcBorders>
              <w:top w:val="nil"/>
              <w:left w:val="single" w:sz="6" w:space="0" w:color="000000"/>
              <w:bottom w:val="single" w:sz="6" w:space="0" w:color="000000"/>
              <w:right w:val="nil"/>
            </w:tcBorders>
          </w:tcPr>
          <w:p w:rsidR="00AA63E1" w:rsidRPr="0056296B" w:rsidRDefault="00AA63E1" w:rsidP="00781681">
            <w:pPr>
              <w:widowControl w:val="0"/>
              <w:tabs>
                <w:tab w:val="left" w:pos="720"/>
              </w:tabs>
              <w:suppressAutoHyphens/>
              <w:spacing w:after="0" w:line="240" w:lineRule="auto"/>
              <w:rPr>
                <w:rFonts w:ascii="Times New Roman" w:hAnsi="Times New Roman"/>
                <w:sz w:val="24"/>
                <w:szCs w:val="24"/>
                <w:lang w:eastAsia="ar-SA"/>
              </w:rPr>
            </w:pPr>
            <w:r w:rsidRPr="0056296B">
              <w:rPr>
                <w:rFonts w:ascii="Times New Roman" w:hAnsi="Times New Roman"/>
                <w:sz w:val="24"/>
                <w:szCs w:val="24"/>
                <w:lang w:eastAsia="ar-SA"/>
              </w:rPr>
              <w:t>postój</w:t>
            </w:r>
          </w:p>
        </w:tc>
        <w:tc>
          <w:tcPr>
            <w:tcW w:w="900" w:type="dxa"/>
            <w:tcBorders>
              <w:top w:val="nil"/>
              <w:left w:val="single" w:sz="6" w:space="0" w:color="000000"/>
              <w:bottom w:val="single" w:sz="6" w:space="0" w:color="000000"/>
              <w:right w:val="single" w:sz="6" w:space="0" w:color="000000"/>
            </w:tcBorders>
          </w:tcPr>
          <w:p w:rsidR="00AA63E1" w:rsidRPr="0056296B" w:rsidRDefault="00B1630E" w:rsidP="00781681">
            <w:pPr>
              <w:widowControl w:val="0"/>
              <w:tabs>
                <w:tab w:val="left" w:pos="720"/>
              </w:tabs>
              <w:suppressAutoHyphens/>
              <w:spacing w:after="0" w:line="240" w:lineRule="auto"/>
              <w:rPr>
                <w:rFonts w:ascii="Times New Roman" w:hAnsi="Times New Roman"/>
                <w:sz w:val="24"/>
                <w:szCs w:val="24"/>
                <w:lang w:eastAsia="ar-SA"/>
              </w:rPr>
            </w:pPr>
            <w:r w:rsidRPr="0056296B">
              <w:rPr>
                <w:rFonts w:ascii="Times New Roman" w:hAnsi="Times New Roman"/>
                <w:sz w:val="24"/>
                <w:szCs w:val="24"/>
                <w:lang w:eastAsia="ar-SA"/>
              </w:rPr>
              <w:t>godz.</w:t>
            </w:r>
          </w:p>
        </w:tc>
        <w:tc>
          <w:tcPr>
            <w:tcW w:w="1073" w:type="dxa"/>
            <w:tcBorders>
              <w:top w:val="nil"/>
              <w:left w:val="single" w:sz="6" w:space="0" w:color="000000"/>
              <w:bottom w:val="single" w:sz="6" w:space="0" w:color="000000"/>
              <w:right w:val="single" w:sz="6" w:space="0" w:color="000000"/>
            </w:tcBorders>
          </w:tcPr>
          <w:p w:rsidR="00AA63E1" w:rsidRPr="0056296B" w:rsidRDefault="00AA63E1" w:rsidP="0056296B">
            <w:pPr>
              <w:widowControl w:val="0"/>
              <w:tabs>
                <w:tab w:val="left" w:pos="720"/>
              </w:tabs>
              <w:suppressAutoHyphens/>
              <w:spacing w:after="0" w:line="240" w:lineRule="auto"/>
              <w:rPr>
                <w:rFonts w:ascii="Times New Roman" w:hAnsi="Times New Roman"/>
                <w:sz w:val="24"/>
                <w:szCs w:val="24"/>
                <w:lang w:eastAsia="ar-SA"/>
              </w:rPr>
            </w:pPr>
          </w:p>
        </w:tc>
        <w:tc>
          <w:tcPr>
            <w:tcW w:w="900" w:type="dxa"/>
            <w:tcBorders>
              <w:top w:val="nil"/>
              <w:left w:val="single" w:sz="6" w:space="0" w:color="000000"/>
              <w:bottom w:val="single" w:sz="6" w:space="0" w:color="000000"/>
              <w:right w:val="single" w:sz="6" w:space="0" w:color="000000"/>
            </w:tcBorders>
          </w:tcPr>
          <w:p w:rsidR="00AA63E1" w:rsidRPr="0056296B" w:rsidRDefault="00AA63E1" w:rsidP="0056296B">
            <w:pPr>
              <w:widowControl w:val="0"/>
              <w:tabs>
                <w:tab w:val="left" w:pos="720"/>
              </w:tabs>
              <w:suppressAutoHyphens/>
              <w:spacing w:after="0" w:line="240" w:lineRule="auto"/>
              <w:rPr>
                <w:rFonts w:ascii="Times New Roman" w:hAnsi="Times New Roman"/>
                <w:sz w:val="24"/>
                <w:szCs w:val="24"/>
                <w:lang w:eastAsia="ar-SA"/>
              </w:rPr>
            </w:pPr>
          </w:p>
        </w:tc>
        <w:tc>
          <w:tcPr>
            <w:tcW w:w="883" w:type="dxa"/>
            <w:tcBorders>
              <w:top w:val="nil"/>
              <w:left w:val="single" w:sz="6" w:space="0" w:color="000000"/>
              <w:bottom w:val="single" w:sz="6" w:space="0" w:color="000000"/>
              <w:right w:val="single" w:sz="6" w:space="0" w:color="000000"/>
            </w:tcBorders>
          </w:tcPr>
          <w:p w:rsidR="00AA63E1" w:rsidRPr="0056296B" w:rsidRDefault="00AA63E1" w:rsidP="0056296B">
            <w:pPr>
              <w:widowControl w:val="0"/>
              <w:tabs>
                <w:tab w:val="left" w:pos="720"/>
              </w:tabs>
              <w:suppressAutoHyphens/>
              <w:spacing w:after="0" w:line="240" w:lineRule="auto"/>
              <w:rPr>
                <w:rFonts w:ascii="Times New Roman" w:hAnsi="Times New Roman"/>
                <w:sz w:val="24"/>
                <w:szCs w:val="24"/>
                <w:lang w:eastAsia="ar-SA"/>
              </w:rPr>
            </w:pPr>
          </w:p>
        </w:tc>
        <w:tc>
          <w:tcPr>
            <w:tcW w:w="2116" w:type="dxa"/>
            <w:tcBorders>
              <w:top w:val="nil"/>
              <w:left w:val="nil"/>
              <w:bottom w:val="single" w:sz="6" w:space="0" w:color="000000"/>
              <w:right w:val="single" w:sz="6" w:space="0" w:color="000000"/>
            </w:tcBorders>
          </w:tcPr>
          <w:p w:rsidR="00AA63E1" w:rsidRDefault="00DF3448" w:rsidP="0056296B">
            <w:pPr>
              <w:widowControl w:val="0"/>
              <w:tabs>
                <w:tab w:val="left" w:pos="720"/>
              </w:tab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X</w:t>
            </w:r>
          </w:p>
          <w:p w:rsidR="00DF3448" w:rsidRPr="0056296B" w:rsidRDefault="00DF3448" w:rsidP="0056296B">
            <w:pPr>
              <w:widowControl w:val="0"/>
              <w:tabs>
                <w:tab w:val="left" w:pos="720"/>
              </w:tabs>
              <w:suppressAutoHyphens/>
              <w:spacing w:after="0" w:line="240" w:lineRule="auto"/>
              <w:rPr>
                <w:rFonts w:ascii="Times New Roman" w:hAnsi="Times New Roman"/>
                <w:sz w:val="24"/>
                <w:szCs w:val="24"/>
                <w:lang w:eastAsia="ar-SA"/>
              </w:rPr>
            </w:pPr>
          </w:p>
        </w:tc>
      </w:tr>
    </w:tbl>
    <w:p w:rsidR="000A1D67" w:rsidRDefault="000A1D67" w:rsidP="000A1D67">
      <w:pPr>
        <w:widowControl w:val="0"/>
        <w:tabs>
          <w:tab w:val="left" w:pos="720"/>
        </w:tabs>
        <w:suppressAutoHyphens/>
        <w:spacing w:after="0" w:line="240" w:lineRule="auto"/>
        <w:rPr>
          <w:rFonts w:ascii="Times New Roman" w:hAnsi="Times New Roman"/>
          <w:sz w:val="24"/>
          <w:szCs w:val="24"/>
          <w:lang w:eastAsia="ar-SA"/>
        </w:rPr>
      </w:pPr>
    </w:p>
    <w:p w:rsidR="00DF3448" w:rsidRDefault="00DF3448" w:rsidP="000A1D67">
      <w:pPr>
        <w:widowControl w:val="0"/>
        <w:tabs>
          <w:tab w:val="left" w:pos="720"/>
        </w:tab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(uzupełnić) </w:t>
      </w:r>
    </w:p>
    <w:p w:rsidR="00DF3448" w:rsidRPr="000A1D67" w:rsidRDefault="00DF3448" w:rsidP="000A1D67">
      <w:pPr>
        <w:widowControl w:val="0"/>
        <w:tabs>
          <w:tab w:val="left" w:pos="720"/>
        </w:tabs>
        <w:suppressAutoHyphens/>
        <w:spacing w:after="0" w:line="240" w:lineRule="auto"/>
        <w:rPr>
          <w:rFonts w:ascii="Times New Roman" w:hAnsi="Times New Roman"/>
          <w:sz w:val="24"/>
          <w:szCs w:val="24"/>
          <w:lang w:eastAsia="ar-SA"/>
        </w:rPr>
      </w:pPr>
    </w:p>
    <w:p w:rsidR="00F65CCB" w:rsidRDefault="00146E2A" w:rsidP="00F65CCB">
      <w:pPr>
        <w:widowControl w:val="0"/>
        <w:numPr>
          <w:ilvl w:val="0"/>
          <w:numId w:val="18"/>
        </w:numPr>
        <w:tabs>
          <w:tab w:val="left" w:pos="720"/>
        </w:tabs>
        <w:suppressAutoHyphens/>
        <w:spacing w:after="0" w:line="240" w:lineRule="auto"/>
        <w:rPr>
          <w:rFonts w:ascii="Times New Roman" w:hAnsi="Times New Roman"/>
          <w:sz w:val="24"/>
          <w:szCs w:val="24"/>
          <w:lang w:eastAsia="ar-SA"/>
        </w:rPr>
      </w:pPr>
      <w:r w:rsidRPr="00824F58">
        <w:rPr>
          <w:rFonts w:ascii="Times New Roman" w:eastAsia="Times New Roman" w:hAnsi="Times New Roman"/>
          <w:color w:val="000000"/>
          <w:sz w:val="24"/>
          <w:szCs w:val="24"/>
          <w:lang w:eastAsia="pl-PL"/>
        </w:rPr>
        <w:t xml:space="preserve">Cena oferty winna być wyrażona w złotych polskich (PLN). </w:t>
      </w:r>
    </w:p>
    <w:p w:rsidR="009434CA" w:rsidRPr="00824F58" w:rsidRDefault="009434CA" w:rsidP="009434CA">
      <w:pPr>
        <w:widowControl w:val="0"/>
        <w:tabs>
          <w:tab w:val="left" w:pos="720"/>
        </w:tabs>
        <w:suppressAutoHyphens/>
        <w:spacing w:after="0" w:line="240" w:lineRule="auto"/>
        <w:ind w:left="360"/>
        <w:rPr>
          <w:rFonts w:ascii="Times New Roman" w:hAnsi="Times New Roman"/>
          <w:sz w:val="24"/>
          <w:szCs w:val="24"/>
          <w:lang w:eastAsia="ar-SA"/>
        </w:rPr>
      </w:pPr>
    </w:p>
    <w:p w:rsidR="00F65CCB" w:rsidRDefault="00146E2A" w:rsidP="00F65CCB">
      <w:pPr>
        <w:widowControl w:val="0"/>
        <w:numPr>
          <w:ilvl w:val="0"/>
          <w:numId w:val="18"/>
        </w:numPr>
        <w:tabs>
          <w:tab w:val="left" w:pos="720"/>
        </w:tabs>
        <w:suppressAutoHyphens/>
        <w:spacing w:after="0" w:line="240" w:lineRule="auto"/>
        <w:rPr>
          <w:rFonts w:ascii="Times New Roman" w:hAnsi="Times New Roman"/>
          <w:lang w:eastAsia="ar-SA"/>
        </w:rPr>
      </w:pPr>
      <w:r w:rsidRPr="00824F58">
        <w:rPr>
          <w:rFonts w:ascii="Times New Roman" w:eastAsia="Times New Roman" w:hAnsi="Times New Roman"/>
          <w:color w:val="000000"/>
          <w:sz w:val="24"/>
          <w:szCs w:val="24"/>
          <w:lang w:eastAsia="pl-PL"/>
        </w:rPr>
        <w:t>W złotych polskich</w:t>
      </w:r>
      <w:r w:rsidR="00411707">
        <w:rPr>
          <w:rFonts w:ascii="Times New Roman" w:eastAsia="Times New Roman" w:hAnsi="Times New Roman"/>
          <w:color w:val="000000"/>
          <w:sz w:val="24"/>
          <w:szCs w:val="24"/>
          <w:lang w:eastAsia="pl-PL"/>
        </w:rPr>
        <w:t xml:space="preserve"> </w:t>
      </w:r>
      <w:r w:rsidR="00F65CCB" w:rsidRPr="00824F58">
        <w:rPr>
          <w:rFonts w:ascii="Times New Roman" w:eastAsia="Times New Roman" w:hAnsi="Times New Roman"/>
          <w:color w:val="000000"/>
          <w:sz w:val="24"/>
          <w:szCs w:val="24"/>
          <w:lang w:eastAsia="pl-PL"/>
        </w:rPr>
        <w:t xml:space="preserve">(PLN) </w:t>
      </w:r>
      <w:r w:rsidRPr="00824F58">
        <w:rPr>
          <w:rFonts w:ascii="Times New Roman" w:eastAsia="Times New Roman" w:hAnsi="Times New Roman"/>
          <w:color w:val="000000"/>
          <w:sz w:val="24"/>
          <w:szCs w:val="24"/>
          <w:lang w:eastAsia="pl-PL"/>
        </w:rPr>
        <w:t xml:space="preserve"> będą prowad</w:t>
      </w:r>
      <w:r w:rsidRPr="00146E2A">
        <w:rPr>
          <w:rFonts w:ascii="Times New Roman" w:eastAsia="Times New Roman" w:hAnsi="Times New Roman"/>
          <w:color w:val="000000"/>
          <w:sz w:val="23"/>
          <w:szCs w:val="23"/>
          <w:lang w:eastAsia="pl-PL"/>
        </w:rPr>
        <w:t>zone również rozliczenia pomiędzy Zamawiającym a Wykonawcą.</w:t>
      </w:r>
    </w:p>
    <w:p w:rsidR="009434CA" w:rsidRDefault="009434CA" w:rsidP="009434CA">
      <w:pPr>
        <w:widowControl w:val="0"/>
        <w:tabs>
          <w:tab w:val="left" w:pos="720"/>
        </w:tabs>
        <w:suppressAutoHyphens/>
        <w:spacing w:after="0" w:line="240" w:lineRule="auto"/>
        <w:rPr>
          <w:rFonts w:ascii="Times New Roman" w:hAnsi="Times New Roman"/>
          <w:lang w:eastAsia="ar-SA"/>
        </w:rPr>
      </w:pPr>
    </w:p>
    <w:p w:rsidR="00A41675" w:rsidRDefault="00146E2A" w:rsidP="00F65CCB">
      <w:pPr>
        <w:widowControl w:val="0"/>
        <w:numPr>
          <w:ilvl w:val="0"/>
          <w:numId w:val="18"/>
        </w:numPr>
        <w:tabs>
          <w:tab w:val="left" w:pos="720"/>
        </w:tabs>
        <w:suppressAutoHyphens/>
        <w:spacing w:after="0" w:line="240" w:lineRule="auto"/>
        <w:rPr>
          <w:rFonts w:ascii="Times New Roman" w:hAnsi="Times New Roman"/>
          <w:lang w:eastAsia="ar-SA"/>
        </w:rPr>
      </w:pPr>
      <w:r w:rsidRPr="00F65CCB">
        <w:rPr>
          <w:rFonts w:ascii="Times New Roman" w:eastAsia="Times New Roman" w:hAnsi="Times New Roman"/>
          <w:color w:val="000000"/>
          <w:sz w:val="23"/>
          <w:szCs w:val="23"/>
          <w:lang w:eastAsia="pl-PL"/>
        </w:rPr>
        <w:t>Ceny określone przez Wykonawcę w ofercie nie będę podlegały waloryzacji.</w:t>
      </w:r>
      <w:r w:rsidR="00A41675" w:rsidRPr="00F65CCB">
        <w:rPr>
          <w:rFonts w:ascii="Times New Roman" w:hAnsi="Times New Roman"/>
          <w:sz w:val="24"/>
          <w:szCs w:val="24"/>
          <w:lang w:eastAsia="pl-PL"/>
        </w:rPr>
        <w:t xml:space="preserve"> </w:t>
      </w:r>
    </w:p>
    <w:p w:rsidR="009434CA" w:rsidRPr="00F65CCB" w:rsidRDefault="009434CA" w:rsidP="009434CA">
      <w:pPr>
        <w:widowControl w:val="0"/>
        <w:tabs>
          <w:tab w:val="left" w:pos="720"/>
        </w:tabs>
        <w:suppressAutoHyphens/>
        <w:spacing w:after="0" w:line="240" w:lineRule="auto"/>
        <w:rPr>
          <w:rFonts w:ascii="Times New Roman" w:hAnsi="Times New Roman"/>
          <w:lang w:eastAsia="ar-SA"/>
        </w:rPr>
      </w:pPr>
    </w:p>
    <w:p w:rsidR="00E13F35" w:rsidRDefault="00A41675" w:rsidP="005A1A9E">
      <w:pPr>
        <w:numPr>
          <w:ilvl w:val="0"/>
          <w:numId w:val="11"/>
        </w:numPr>
        <w:tabs>
          <w:tab w:val="right" w:leader="underscore" w:pos="9072"/>
        </w:tabs>
        <w:spacing w:after="0" w:line="240" w:lineRule="auto"/>
        <w:jc w:val="both"/>
        <w:rPr>
          <w:rFonts w:ascii="Times New Roman" w:hAnsi="Times New Roman"/>
          <w:sz w:val="24"/>
          <w:szCs w:val="24"/>
        </w:rPr>
      </w:pPr>
      <w:r w:rsidRPr="006851B2">
        <w:rPr>
          <w:rFonts w:ascii="Times New Roman" w:hAnsi="Times New Roman"/>
          <w:b/>
          <w:bCs/>
          <w:sz w:val="24"/>
          <w:szCs w:val="24"/>
          <w:lang w:eastAsia="pl-PL"/>
        </w:rPr>
        <w:t>Oświadczamy, że zamówienie wy</w:t>
      </w:r>
      <w:r w:rsidR="00CE542C" w:rsidRPr="006851B2">
        <w:rPr>
          <w:rFonts w:ascii="Times New Roman" w:hAnsi="Times New Roman"/>
          <w:b/>
          <w:bCs/>
          <w:sz w:val="24"/>
          <w:szCs w:val="24"/>
          <w:lang w:eastAsia="pl-PL"/>
        </w:rPr>
        <w:t xml:space="preserve">konamy </w:t>
      </w:r>
      <w:r w:rsidR="00341332" w:rsidRPr="006851B2">
        <w:rPr>
          <w:rFonts w:ascii="Times New Roman" w:hAnsi="Times New Roman"/>
          <w:b/>
          <w:bCs/>
          <w:sz w:val="24"/>
          <w:szCs w:val="24"/>
          <w:lang w:eastAsia="pl-PL"/>
        </w:rPr>
        <w:t xml:space="preserve">w terminie </w:t>
      </w:r>
      <w:r w:rsidR="003013DC">
        <w:rPr>
          <w:rFonts w:ascii="Times New Roman" w:hAnsi="Times New Roman"/>
          <w:b/>
          <w:sz w:val="24"/>
        </w:rPr>
        <w:t>od dnia 1 stycznia 2022 roku do dnia 31 grudnia 2022</w:t>
      </w:r>
      <w:r w:rsidR="00625BB3">
        <w:rPr>
          <w:rFonts w:ascii="Times New Roman" w:hAnsi="Times New Roman"/>
          <w:b/>
          <w:sz w:val="24"/>
        </w:rPr>
        <w:t xml:space="preserve"> roku.</w:t>
      </w:r>
    </w:p>
    <w:p w:rsidR="009434CA" w:rsidRDefault="009434CA" w:rsidP="009434CA">
      <w:pPr>
        <w:tabs>
          <w:tab w:val="right" w:leader="underscore" w:pos="9072"/>
        </w:tabs>
        <w:spacing w:after="0" w:line="240" w:lineRule="auto"/>
        <w:ind w:left="360"/>
        <w:jc w:val="both"/>
        <w:rPr>
          <w:rFonts w:ascii="Times New Roman" w:hAnsi="Times New Roman"/>
          <w:sz w:val="24"/>
          <w:szCs w:val="24"/>
        </w:rPr>
      </w:pPr>
    </w:p>
    <w:p w:rsidR="00247566" w:rsidRDefault="00247566" w:rsidP="005A1A9E">
      <w:pPr>
        <w:numPr>
          <w:ilvl w:val="0"/>
          <w:numId w:val="11"/>
        </w:numPr>
        <w:tabs>
          <w:tab w:val="right" w:leader="underscore" w:pos="9072"/>
        </w:tabs>
        <w:spacing w:after="0" w:line="240" w:lineRule="auto"/>
        <w:jc w:val="both"/>
        <w:rPr>
          <w:rFonts w:ascii="Times New Roman" w:hAnsi="Times New Roman"/>
          <w:sz w:val="24"/>
          <w:szCs w:val="24"/>
        </w:rPr>
      </w:pPr>
      <w:r w:rsidRPr="00E13F35">
        <w:rPr>
          <w:rFonts w:ascii="Times New Roman" w:hAnsi="Times New Roman"/>
          <w:sz w:val="24"/>
          <w:szCs w:val="24"/>
        </w:rPr>
        <w:t xml:space="preserve">Zadanie należy wykonać zgodnie z </w:t>
      </w:r>
      <w:r w:rsidR="00E13F35" w:rsidRPr="00E13F35">
        <w:rPr>
          <w:rFonts w:ascii="Times New Roman" w:hAnsi="Times New Roman"/>
          <w:b/>
          <w:bCs/>
          <w:i/>
          <w:sz w:val="24"/>
          <w:szCs w:val="24"/>
        </w:rPr>
        <w:t>Instrukcj</w:t>
      </w:r>
      <w:r w:rsidR="00E13F35">
        <w:rPr>
          <w:rFonts w:ascii="Times New Roman" w:hAnsi="Times New Roman"/>
          <w:b/>
          <w:bCs/>
          <w:i/>
          <w:sz w:val="24"/>
          <w:szCs w:val="24"/>
        </w:rPr>
        <w:t>ą</w:t>
      </w:r>
      <w:r w:rsidR="00E13F35" w:rsidRPr="00E13F35">
        <w:rPr>
          <w:rFonts w:ascii="Times New Roman" w:hAnsi="Times New Roman"/>
          <w:b/>
          <w:bCs/>
          <w:i/>
          <w:sz w:val="24"/>
          <w:szCs w:val="24"/>
        </w:rPr>
        <w:t xml:space="preserve"> Współpracy pomiędzy PGE Dystrybucja S.A. a Samorządem </w:t>
      </w:r>
      <w:r w:rsidR="000432ED" w:rsidRPr="000432ED">
        <w:rPr>
          <w:rFonts w:ascii="Times New Roman" w:hAnsi="Times New Roman"/>
          <w:b/>
          <w:bCs/>
          <w:i/>
          <w:iCs/>
          <w:sz w:val="24"/>
          <w:szCs w:val="24"/>
        </w:rPr>
        <w:t>TEKST JEDNOLIT</w:t>
      </w:r>
      <w:r w:rsidR="00901153">
        <w:rPr>
          <w:rFonts w:ascii="Times New Roman" w:hAnsi="Times New Roman"/>
          <w:b/>
          <w:bCs/>
          <w:i/>
          <w:iCs/>
          <w:sz w:val="24"/>
          <w:szCs w:val="24"/>
        </w:rPr>
        <w:t>Y Z UWZGLĘDNIENIEM AN</w:t>
      </w:r>
      <w:r w:rsidR="000432ED">
        <w:rPr>
          <w:rFonts w:ascii="Times New Roman" w:hAnsi="Times New Roman"/>
          <w:b/>
          <w:bCs/>
          <w:i/>
          <w:iCs/>
          <w:sz w:val="24"/>
          <w:szCs w:val="24"/>
        </w:rPr>
        <w:t>EKSU NR 1 z</w:t>
      </w:r>
      <w:r w:rsidR="000432ED" w:rsidRPr="000432ED">
        <w:rPr>
          <w:rFonts w:ascii="Times New Roman" w:hAnsi="Times New Roman"/>
          <w:b/>
          <w:bCs/>
          <w:i/>
          <w:iCs/>
          <w:sz w:val="24"/>
          <w:szCs w:val="24"/>
        </w:rPr>
        <w:t xml:space="preserve"> 10.10.2013</w:t>
      </w:r>
      <w:r w:rsidR="00901153">
        <w:rPr>
          <w:rFonts w:ascii="Times New Roman" w:hAnsi="Times New Roman"/>
          <w:sz w:val="24"/>
          <w:szCs w:val="24"/>
        </w:rPr>
        <w:t xml:space="preserve"> </w:t>
      </w:r>
      <w:r w:rsidRPr="00E13F35">
        <w:rPr>
          <w:rFonts w:ascii="Times New Roman" w:hAnsi="Times New Roman"/>
          <w:sz w:val="24"/>
          <w:szCs w:val="24"/>
        </w:rPr>
        <w:t xml:space="preserve">– </w:t>
      </w:r>
      <w:r w:rsidRPr="00E13F35">
        <w:rPr>
          <w:rFonts w:ascii="Times New Roman" w:hAnsi="Times New Roman"/>
          <w:sz w:val="24"/>
          <w:szCs w:val="24"/>
          <w:u w:val="single"/>
        </w:rPr>
        <w:t>stanowiąc</w:t>
      </w:r>
      <w:r w:rsidR="00E13F35">
        <w:rPr>
          <w:rFonts w:ascii="Times New Roman" w:hAnsi="Times New Roman"/>
          <w:sz w:val="24"/>
          <w:szCs w:val="24"/>
          <w:u w:val="single"/>
        </w:rPr>
        <w:t>ą</w:t>
      </w:r>
      <w:r w:rsidRPr="00E13F35">
        <w:rPr>
          <w:rFonts w:ascii="Times New Roman" w:hAnsi="Times New Roman"/>
          <w:sz w:val="24"/>
          <w:szCs w:val="24"/>
          <w:u w:val="single"/>
        </w:rPr>
        <w:t xml:space="preserve"> załącznik nr 4</w:t>
      </w:r>
      <w:r w:rsidR="00546B02">
        <w:rPr>
          <w:rFonts w:ascii="Times New Roman" w:hAnsi="Times New Roman"/>
          <w:sz w:val="24"/>
          <w:szCs w:val="24"/>
        </w:rPr>
        <w:t>.</w:t>
      </w:r>
    </w:p>
    <w:p w:rsidR="00546B02" w:rsidRPr="00E13F35" w:rsidRDefault="00546B02" w:rsidP="00546B02">
      <w:pPr>
        <w:tabs>
          <w:tab w:val="right" w:leader="underscore" w:pos="9072"/>
        </w:tabs>
        <w:spacing w:after="0" w:line="240" w:lineRule="auto"/>
        <w:jc w:val="both"/>
        <w:rPr>
          <w:rFonts w:ascii="Times New Roman" w:hAnsi="Times New Roman"/>
          <w:sz w:val="24"/>
          <w:szCs w:val="24"/>
        </w:rPr>
      </w:pPr>
    </w:p>
    <w:p w:rsidR="00A41675" w:rsidRDefault="00A41675" w:rsidP="00571DDE">
      <w:pPr>
        <w:keepNext/>
        <w:tabs>
          <w:tab w:val="left" w:pos="-2127"/>
          <w:tab w:val="left" w:pos="0"/>
          <w:tab w:val="left" w:pos="142"/>
          <w:tab w:val="left" w:pos="284"/>
        </w:tabs>
        <w:spacing w:after="0"/>
        <w:ind w:left="360"/>
        <w:jc w:val="both"/>
        <w:outlineLvl w:val="2"/>
        <w:rPr>
          <w:rFonts w:ascii="Times New Roman" w:hAnsi="Times New Roman"/>
          <w:bCs/>
          <w:sz w:val="24"/>
          <w:szCs w:val="24"/>
          <w:lang w:eastAsia="pl-PL"/>
        </w:rPr>
      </w:pPr>
      <w:r w:rsidRPr="00625CB4">
        <w:rPr>
          <w:rFonts w:ascii="Times New Roman" w:hAnsi="Times New Roman"/>
          <w:bCs/>
          <w:sz w:val="24"/>
          <w:szCs w:val="24"/>
          <w:lang w:eastAsia="pl-PL"/>
        </w:rPr>
        <w:t>Oświadczam</w:t>
      </w:r>
      <w:r w:rsidR="00571DDE">
        <w:rPr>
          <w:rFonts w:ascii="Times New Roman" w:hAnsi="Times New Roman"/>
          <w:bCs/>
          <w:sz w:val="24"/>
          <w:szCs w:val="24"/>
          <w:lang w:eastAsia="pl-PL"/>
        </w:rPr>
        <w:t>/</w:t>
      </w:r>
      <w:r w:rsidRPr="00625CB4">
        <w:rPr>
          <w:rFonts w:ascii="Times New Roman" w:hAnsi="Times New Roman"/>
          <w:bCs/>
          <w:sz w:val="24"/>
          <w:szCs w:val="24"/>
          <w:lang w:eastAsia="pl-PL"/>
        </w:rPr>
        <w:t xml:space="preserve">y, że zapoznaliśmy się z warunkami zawartymi w </w:t>
      </w:r>
      <w:r>
        <w:rPr>
          <w:rFonts w:ascii="Times New Roman" w:hAnsi="Times New Roman"/>
          <w:bCs/>
          <w:sz w:val="24"/>
          <w:szCs w:val="24"/>
          <w:lang w:eastAsia="pl-PL"/>
        </w:rPr>
        <w:t>zapytaniu ofertowym</w:t>
      </w:r>
      <w:r w:rsidRPr="00625CB4">
        <w:rPr>
          <w:rFonts w:ascii="Times New Roman" w:hAnsi="Times New Roman"/>
          <w:bCs/>
          <w:sz w:val="24"/>
          <w:szCs w:val="24"/>
          <w:lang w:eastAsia="pl-PL"/>
        </w:rPr>
        <w:t xml:space="preserve"> wraz z załącznikami i przyjmujemy je bez zastrzeżeń, jak równie</w:t>
      </w:r>
      <w:r w:rsidRPr="00625CB4">
        <w:rPr>
          <w:rFonts w:ascii="Times New Roman" w:eastAsia="TTE1626398t00" w:hAnsi="Times New Roman"/>
          <w:bCs/>
          <w:sz w:val="24"/>
          <w:szCs w:val="24"/>
          <w:lang w:eastAsia="pl-PL"/>
        </w:rPr>
        <w:t>ż</w:t>
      </w:r>
      <w:r w:rsidRPr="00625CB4">
        <w:rPr>
          <w:rFonts w:ascii="Times New Roman" w:hAnsi="Times New Roman"/>
          <w:bCs/>
          <w:sz w:val="24"/>
          <w:szCs w:val="24"/>
          <w:lang w:eastAsia="pl-PL"/>
        </w:rPr>
        <w:t>, że zapoznaliśmy się z lokalnymi warunkami realizacji oraz uzyskaliśmy wszelkie informacje niezb</w:t>
      </w:r>
      <w:r w:rsidRPr="00625CB4">
        <w:rPr>
          <w:rFonts w:ascii="Times New Roman" w:eastAsia="TTE1626398t00" w:hAnsi="Times New Roman"/>
          <w:bCs/>
          <w:sz w:val="24"/>
          <w:szCs w:val="24"/>
          <w:lang w:eastAsia="pl-PL"/>
        </w:rPr>
        <w:t>ę</w:t>
      </w:r>
      <w:r w:rsidRPr="00625CB4">
        <w:rPr>
          <w:rFonts w:ascii="Times New Roman" w:hAnsi="Times New Roman"/>
          <w:bCs/>
          <w:sz w:val="24"/>
          <w:szCs w:val="24"/>
          <w:lang w:eastAsia="pl-PL"/>
        </w:rPr>
        <w:t>dne do zło</w:t>
      </w:r>
      <w:r w:rsidRPr="00625CB4">
        <w:rPr>
          <w:rFonts w:ascii="Times New Roman" w:eastAsia="TTE1626398t00" w:hAnsi="Times New Roman"/>
          <w:bCs/>
          <w:sz w:val="24"/>
          <w:szCs w:val="24"/>
          <w:lang w:eastAsia="pl-PL"/>
        </w:rPr>
        <w:t>ż</w:t>
      </w:r>
      <w:r w:rsidRPr="00625CB4">
        <w:rPr>
          <w:rFonts w:ascii="Times New Roman" w:hAnsi="Times New Roman"/>
          <w:bCs/>
          <w:sz w:val="24"/>
          <w:szCs w:val="24"/>
          <w:lang w:eastAsia="pl-PL"/>
        </w:rPr>
        <w:t>enia niniejszej oferty i wykonania zamówienia.</w:t>
      </w:r>
    </w:p>
    <w:p w:rsidR="009434CA" w:rsidRPr="00625CB4" w:rsidRDefault="009434CA" w:rsidP="00571DDE">
      <w:pPr>
        <w:keepNext/>
        <w:tabs>
          <w:tab w:val="left" w:pos="-2127"/>
          <w:tab w:val="left" w:pos="0"/>
          <w:tab w:val="left" w:pos="142"/>
          <w:tab w:val="left" w:pos="284"/>
        </w:tabs>
        <w:spacing w:after="0"/>
        <w:ind w:left="284" w:hanging="284"/>
        <w:jc w:val="both"/>
        <w:outlineLvl w:val="2"/>
        <w:rPr>
          <w:rFonts w:ascii="Times New Roman" w:hAnsi="Times New Roman"/>
          <w:bCs/>
          <w:sz w:val="24"/>
          <w:szCs w:val="24"/>
          <w:lang w:eastAsia="pl-PL"/>
        </w:rPr>
      </w:pPr>
    </w:p>
    <w:p w:rsidR="00571DDE" w:rsidRDefault="00A41675" w:rsidP="00571DDE">
      <w:pPr>
        <w:overflowPunct w:val="0"/>
        <w:adjustRightInd w:val="0"/>
        <w:spacing w:after="0"/>
        <w:ind w:left="284" w:hanging="284"/>
        <w:jc w:val="both"/>
        <w:textAlignment w:val="baseline"/>
        <w:rPr>
          <w:rFonts w:ascii="Times New Roman" w:hAnsi="Times New Roman"/>
          <w:sz w:val="24"/>
          <w:szCs w:val="24"/>
          <w:lang w:eastAsia="pl-PL"/>
        </w:rPr>
      </w:pPr>
      <w:r w:rsidRPr="00625CB4">
        <w:rPr>
          <w:rFonts w:ascii="Times New Roman" w:hAnsi="Times New Roman"/>
          <w:sz w:val="24"/>
          <w:szCs w:val="24"/>
          <w:lang w:eastAsia="pl-PL"/>
        </w:rPr>
        <w:t xml:space="preserve"> </w:t>
      </w:r>
      <w:r w:rsidR="00571DDE">
        <w:rPr>
          <w:rFonts w:ascii="Times New Roman" w:hAnsi="Times New Roman"/>
          <w:sz w:val="24"/>
          <w:szCs w:val="24"/>
          <w:lang w:eastAsia="pl-PL"/>
        </w:rPr>
        <w:tab/>
      </w:r>
      <w:r w:rsidRPr="00625CB4">
        <w:rPr>
          <w:rFonts w:ascii="Times New Roman" w:hAnsi="Times New Roman"/>
          <w:sz w:val="24"/>
          <w:szCs w:val="24"/>
          <w:lang w:eastAsia="pl-PL"/>
        </w:rPr>
        <w:t>Oświadczam</w:t>
      </w:r>
      <w:r w:rsidR="00571DDE">
        <w:rPr>
          <w:rFonts w:ascii="Times New Roman" w:hAnsi="Times New Roman"/>
          <w:sz w:val="24"/>
          <w:szCs w:val="24"/>
          <w:lang w:eastAsia="pl-PL"/>
        </w:rPr>
        <w:t>/</w:t>
      </w:r>
      <w:r w:rsidRPr="00625CB4">
        <w:rPr>
          <w:rFonts w:ascii="Times New Roman" w:hAnsi="Times New Roman"/>
          <w:sz w:val="24"/>
          <w:szCs w:val="24"/>
          <w:lang w:eastAsia="pl-PL"/>
        </w:rPr>
        <w:t>y, że w przypadku uznania naszej oferty za najkorzystniejsz</w:t>
      </w:r>
      <w:r w:rsidRPr="00625CB4">
        <w:rPr>
          <w:rFonts w:ascii="Times New Roman" w:eastAsia="TTE1626398t00" w:hAnsi="Times New Roman"/>
          <w:sz w:val="24"/>
          <w:szCs w:val="24"/>
          <w:lang w:eastAsia="pl-PL"/>
        </w:rPr>
        <w:t xml:space="preserve">ą </w:t>
      </w:r>
      <w:r w:rsidRPr="00625CB4">
        <w:rPr>
          <w:rFonts w:ascii="Times New Roman" w:hAnsi="Times New Roman"/>
          <w:sz w:val="24"/>
          <w:szCs w:val="24"/>
          <w:lang w:eastAsia="pl-PL"/>
        </w:rPr>
        <w:t>zobowi</w:t>
      </w:r>
      <w:r w:rsidRPr="00625CB4">
        <w:rPr>
          <w:rFonts w:ascii="Times New Roman" w:eastAsia="TTE1626398t00" w:hAnsi="Times New Roman"/>
          <w:sz w:val="24"/>
          <w:szCs w:val="24"/>
          <w:lang w:eastAsia="pl-PL"/>
        </w:rPr>
        <w:t>ą</w:t>
      </w:r>
      <w:r w:rsidRPr="00625CB4">
        <w:rPr>
          <w:rFonts w:ascii="Times New Roman" w:hAnsi="Times New Roman"/>
          <w:sz w:val="24"/>
          <w:szCs w:val="24"/>
          <w:lang w:eastAsia="pl-PL"/>
        </w:rPr>
        <w:t>zuj</w:t>
      </w:r>
      <w:r w:rsidRPr="00625CB4">
        <w:rPr>
          <w:rFonts w:ascii="Times New Roman" w:eastAsia="TTE1626398t00" w:hAnsi="Times New Roman"/>
          <w:sz w:val="24"/>
          <w:szCs w:val="24"/>
          <w:lang w:eastAsia="pl-PL"/>
        </w:rPr>
        <w:t xml:space="preserve">emy </w:t>
      </w:r>
      <w:r w:rsidRPr="00625CB4">
        <w:rPr>
          <w:rFonts w:ascii="Times New Roman" w:hAnsi="Times New Roman"/>
          <w:sz w:val="24"/>
          <w:szCs w:val="24"/>
          <w:lang w:eastAsia="pl-PL"/>
        </w:rPr>
        <w:t>si</w:t>
      </w:r>
      <w:r w:rsidRPr="00625CB4">
        <w:rPr>
          <w:rFonts w:ascii="Times New Roman" w:eastAsia="TTE1626398t00" w:hAnsi="Times New Roman"/>
          <w:sz w:val="24"/>
          <w:szCs w:val="24"/>
          <w:lang w:eastAsia="pl-PL"/>
        </w:rPr>
        <w:t xml:space="preserve">ę </w:t>
      </w:r>
      <w:r w:rsidRPr="00625CB4">
        <w:rPr>
          <w:rFonts w:ascii="Times New Roman" w:hAnsi="Times New Roman"/>
          <w:sz w:val="24"/>
          <w:szCs w:val="24"/>
          <w:lang w:eastAsia="pl-PL"/>
        </w:rPr>
        <w:t>do wykonania przedmiotu zamówienia na warunkach przedstawionych w zło</w:t>
      </w:r>
      <w:r w:rsidRPr="00625CB4">
        <w:rPr>
          <w:rFonts w:ascii="Times New Roman" w:eastAsia="TTE1626398t00" w:hAnsi="Times New Roman"/>
          <w:sz w:val="24"/>
          <w:szCs w:val="24"/>
          <w:lang w:eastAsia="pl-PL"/>
        </w:rPr>
        <w:t>ż</w:t>
      </w:r>
      <w:r w:rsidRPr="00625CB4">
        <w:rPr>
          <w:rFonts w:ascii="Times New Roman" w:hAnsi="Times New Roman"/>
          <w:sz w:val="24"/>
          <w:szCs w:val="24"/>
          <w:lang w:eastAsia="pl-PL"/>
        </w:rPr>
        <w:t>onej ofercie i zgodnie z doł</w:t>
      </w:r>
      <w:r w:rsidRPr="00625CB4">
        <w:rPr>
          <w:rFonts w:ascii="Times New Roman" w:eastAsia="TTE1626398t00" w:hAnsi="Times New Roman"/>
          <w:sz w:val="24"/>
          <w:szCs w:val="24"/>
          <w:lang w:eastAsia="pl-PL"/>
        </w:rPr>
        <w:t>ą</w:t>
      </w:r>
      <w:r>
        <w:rPr>
          <w:rFonts w:ascii="Times New Roman" w:hAnsi="Times New Roman"/>
          <w:sz w:val="24"/>
          <w:szCs w:val="24"/>
          <w:lang w:eastAsia="pl-PL"/>
        </w:rPr>
        <w:t xml:space="preserve">czonym do </w:t>
      </w:r>
      <w:r w:rsidRPr="00625CB4">
        <w:rPr>
          <w:rFonts w:ascii="Times New Roman" w:hAnsi="Times New Roman"/>
          <w:sz w:val="24"/>
          <w:szCs w:val="24"/>
          <w:lang w:eastAsia="pl-PL"/>
        </w:rPr>
        <w:t>wzorze umowy, którą podpiszemy w miejscu i terminie wskazanym przez Zamawiającego.</w:t>
      </w:r>
    </w:p>
    <w:p w:rsidR="00571DDE" w:rsidRDefault="00571DDE" w:rsidP="00571DDE">
      <w:pPr>
        <w:overflowPunct w:val="0"/>
        <w:adjustRightInd w:val="0"/>
        <w:spacing w:after="0"/>
        <w:ind w:left="284" w:hanging="284"/>
        <w:jc w:val="both"/>
        <w:textAlignment w:val="baseline"/>
        <w:rPr>
          <w:rFonts w:ascii="Times New Roman" w:hAnsi="Times New Roman"/>
          <w:sz w:val="24"/>
          <w:szCs w:val="24"/>
          <w:lang w:eastAsia="pl-PL"/>
        </w:rPr>
      </w:pPr>
    </w:p>
    <w:p w:rsidR="00571DDE" w:rsidRPr="00571DDE" w:rsidRDefault="00571DDE" w:rsidP="00571DDE">
      <w:pPr>
        <w:overflowPunct w:val="0"/>
        <w:adjustRightInd w:val="0"/>
        <w:spacing w:after="0"/>
        <w:ind w:left="284"/>
        <w:jc w:val="both"/>
        <w:textAlignment w:val="baseline"/>
        <w:rPr>
          <w:rFonts w:ascii="Times New Roman" w:hAnsi="Times New Roman"/>
          <w:sz w:val="24"/>
          <w:szCs w:val="24"/>
          <w:lang w:eastAsia="pl-PL"/>
        </w:rPr>
      </w:pPr>
      <w:r w:rsidRPr="00571DDE">
        <w:rPr>
          <w:rFonts w:ascii="Times New Roman" w:hAnsi="Times New Roman"/>
          <w:sz w:val="24"/>
          <w:szCs w:val="24"/>
          <w:lang w:eastAsia="pl-PL"/>
        </w:rPr>
        <w:t>Oświadczam</w:t>
      </w:r>
      <w:r>
        <w:rPr>
          <w:rFonts w:ascii="Times New Roman" w:hAnsi="Times New Roman"/>
          <w:sz w:val="24"/>
          <w:szCs w:val="24"/>
          <w:lang w:eastAsia="pl-PL"/>
        </w:rPr>
        <w:t>/y</w:t>
      </w:r>
      <w:r w:rsidRPr="00571DDE">
        <w:rPr>
          <w:rFonts w:ascii="Times New Roman" w:hAnsi="Times New Roman"/>
          <w:sz w:val="24"/>
          <w:szCs w:val="24"/>
          <w:lang w:eastAsia="pl-PL"/>
        </w:rPr>
        <w:t>, że wypełniłem obowiązki informacyjne przewidziane w art. 13 lub art. 14 RODO1) wobec osób fizycznych, od których dane osobowe bezpośrednio lub pośrednio pozyskałem w celu ubiegania się o udzielenie zamówienia publicznego w niniejszym postępowaniu.***</w:t>
      </w:r>
    </w:p>
    <w:p w:rsidR="00571DDE" w:rsidRPr="00571DDE" w:rsidRDefault="00571DDE" w:rsidP="00571DDE">
      <w:pPr>
        <w:overflowPunct w:val="0"/>
        <w:adjustRightInd w:val="0"/>
        <w:spacing w:after="0"/>
        <w:ind w:left="284" w:hanging="284"/>
        <w:jc w:val="both"/>
        <w:textAlignment w:val="baseline"/>
        <w:rPr>
          <w:rFonts w:ascii="Times New Roman" w:hAnsi="Times New Roman"/>
          <w:sz w:val="24"/>
          <w:szCs w:val="24"/>
          <w:lang w:eastAsia="pl-PL"/>
        </w:rPr>
      </w:pPr>
    </w:p>
    <w:p w:rsidR="00571DDE" w:rsidRPr="00571DDE" w:rsidRDefault="00571DDE" w:rsidP="00571DDE">
      <w:pPr>
        <w:overflowPunct w:val="0"/>
        <w:adjustRightInd w:val="0"/>
        <w:spacing w:after="0"/>
        <w:ind w:left="284" w:hanging="284"/>
        <w:jc w:val="both"/>
        <w:textAlignment w:val="baseline"/>
        <w:rPr>
          <w:rFonts w:ascii="Times New Roman" w:hAnsi="Times New Roman"/>
          <w:sz w:val="24"/>
          <w:szCs w:val="24"/>
          <w:lang w:eastAsia="pl-PL"/>
        </w:rPr>
      </w:pPr>
      <w:r w:rsidRPr="00571DDE">
        <w:rPr>
          <w:rFonts w:ascii="Times New Roman" w:hAnsi="Times New Roman"/>
          <w:sz w:val="24"/>
          <w:szCs w:val="24"/>
          <w:lang w:eastAsia="pl-PL"/>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434CA" w:rsidRDefault="009434CA" w:rsidP="00A41675">
      <w:pPr>
        <w:overflowPunct w:val="0"/>
        <w:adjustRightInd w:val="0"/>
        <w:spacing w:after="0" w:line="240" w:lineRule="auto"/>
        <w:ind w:left="284" w:hanging="284"/>
        <w:jc w:val="both"/>
        <w:textAlignment w:val="baseline"/>
        <w:rPr>
          <w:rFonts w:ascii="Times New Roman" w:hAnsi="Times New Roman"/>
          <w:sz w:val="24"/>
          <w:szCs w:val="24"/>
          <w:lang w:eastAsia="pl-PL"/>
        </w:rPr>
      </w:pPr>
    </w:p>
    <w:p w:rsidR="00A41675" w:rsidRDefault="00A41675" w:rsidP="005A1A9E">
      <w:pPr>
        <w:numPr>
          <w:ilvl w:val="0"/>
          <w:numId w:val="7"/>
        </w:numPr>
        <w:tabs>
          <w:tab w:val="left" w:pos="284"/>
        </w:tabs>
        <w:autoSpaceDE w:val="0"/>
        <w:autoSpaceDN w:val="0"/>
        <w:spacing w:after="0" w:line="240" w:lineRule="auto"/>
        <w:ind w:hanging="1080"/>
        <w:jc w:val="both"/>
        <w:rPr>
          <w:rFonts w:ascii="Times New Roman" w:hAnsi="Times New Roman"/>
          <w:color w:val="000000"/>
          <w:sz w:val="24"/>
          <w:szCs w:val="24"/>
          <w:lang w:eastAsia="pl-PL"/>
        </w:rPr>
      </w:pPr>
      <w:r w:rsidRPr="00625CB4">
        <w:rPr>
          <w:rFonts w:ascii="Times New Roman" w:hAnsi="Times New Roman"/>
          <w:color w:val="000000"/>
          <w:sz w:val="24"/>
          <w:szCs w:val="24"/>
          <w:lang w:eastAsia="pl-PL"/>
        </w:rPr>
        <w:t>Integralną część oferty stanowią załączniki:</w:t>
      </w:r>
    </w:p>
    <w:p w:rsidR="009434CA" w:rsidRPr="00625CB4" w:rsidRDefault="009434CA" w:rsidP="009434CA">
      <w:pPr>
        <w:tabs>
          <w:tab w:val="left" w:pos="284"/>
        </w:tabs>
        <w:autoSpaceDE w:val="0"/>
        <w:autoSpaceDN w:val="0"/>
        <w:spacing w:after="0" w:line="240" w:lineRule="auto"/>
        <w:ind w:left="1080"/>
        <w:jc w:val="both"/>
        <w:rPr>
          <w:rFonts w:ascii="Times New Roman" w:hAnsi="Times New Roman"/>
          <w:color w:val="000000"/>
          <w:sz w:val="24"/>
          <w:szCs w:val="24"/>
          <w:lang w:eastAsia="pl-PL"/>
        </w:rPr>
      </w:pPr>
    </w:p>
    <w:p w:rsidR="00A41675" w:rsidRPr="0018171F" w:rsidRDefault="00A41675" w:rsidP="005A1A9E">
      <w:pPr>
        <w:widowControl w:val="0"/>
        <w:numPr>
          <w:ilvl w:val="0"/>
          <w:numId w:val="1"/>
        </w:numPr>
        <w:tabs>
          <w:tab w:val="num" w:pos="709"/>
        </w:tabs>
        <w:autoSpaceDE w:val="0"/>
        <w:autoSpaceDN w:val="0"/>
        <w:snapToGrid w:val="0"/>
        <w:spacing w:after="0" w:line="240" w:lineRule="auto"/>
        <w:ind w:left="709" w:hanging="283"/>
        <w:rPr>
          <w:rFonts w:ascii="Times New Roman" w:eastAsia="Times New Roman" w:hAnsi="Times New Roman"/>
          <w:lang w:eastAsia="pl-PL"/>
        </w:rPr>
      </w:pPr>
      <w:r>
        <w:rPr>
          <w:rFonts w:ascii="Times New Roman" w:hAnsi="Times New Roman"/>
          <w:bCs/>
          <w:color w:val="000000"/>
          <w:sz w:val="24"/>
          <w:szCs w:val="24"/>
        </w:rPr>
        <w:t xml:space="preserve">oświadczenie o spełnianiu przez wykonawcę warunków udziału w postępowaniu, </w:t>
      </w:r>
    </w:p>
    <w:p w:rsidR="00A41675" w:rsidRPr="0018171F" w:rsidRDefault="00A41675" w:rsidP="005A1A9E">
      <w:pPr>
        <w:widowControl w:val="0"/>
        <w:numPr>
          <w:ilvl w:val="0"/>
          <w:numId w:val="1"/>
        </w:numPr>
        <w:tabs>
          <w:tab w:val="num" w:pos="709"/>
        </w:tabs>
        <w:autoSpaceDE w:val="0"/>
        <w:autoSpaceDN w:val="0"/>
        <w:snapToGrid w:val="0"/>
        <w:spacing w:after="0" w:line="240" w:lineRule="auto"/>
        <w:ind w:left="709" w:hanging="283"/>
        <w:rPr>
          <w:rFonts w:ascii="Times New Roman" w:eastAsia="Times New Roman" w:hAnsi="Times New Roman"/>
          <w:lang w:eastAsia="pl-PL"/>
        </w:rPr>
      </w:pPr>
      <w:r>
        <w:rPr>
          <w:rFonts w:ascii="Times New Roman" w:hAnsi="Times New Roman"/>
          <w:bCs/>
          <w:color w:val="000000"/>
          <w:sz w:val="24"/>
          <w:szCs w:val="24"/>
        </w:rPr>
        <w:t>wzór umowy na realizację zamówienia</w:t>
      </w:r>
      <w:r w:rsidR="00CB631D">
        <w:rPr>
          <w:rFonts w:ascii="Times New Roman" w:hAnsi="Times New Roman"/>
          <w:bCs/>
          <w:color w:val="000000"/>
          <w:sz w:val="24"/>
          <w:szCs w:val="24"/>
        </w:rPr>
        <w:t>.</w:t>
      </w:r>
    </w:p>
    <w:p w:rsidR="00EF1553" w:rsidRPr="00625CB4" w:rsidRDefault="00EF1553" w:rsidP="00A41675">
      <w:pPr>
        <w:spacing w:after="0" w:line="240" w:lineRule="auto"/>
        <w:jc w:val="both"/>
        <w:rPr>
          <w:rFonts w:ascii="Times New Roman" w:hAnsi="Times New Roman"/>
          <w:lang w:eastAsia="pl-PL"/>
        </w:rPr>
      </w:pPr>
    </w:p>
    <w:p w:rsidR="00EE4C2D" w:rsidRDefault="00EE4C2D" w:rsidP="00F5793D">
      <w:pPr>
        <w:tabs>
          <w:tab w:val="left" w:pos="-4820"/>
        </w:tabs>
        <w:spacing w:after="0" w:line="240" w:lineRule="auto"/>
        <w:rPr>
          <w:rFonts w:ascii="Times New Roman" w:hAnsi="Times New Roman"/>
          <w:sz w:val="24"/>
          <w:szCs w:val="24"/>
          <w:lang w:eastAsia="pl-PL"/>
        </w:rPr>
      </w:pPr>
    </w:p>
    <w:p w:rsidR="009434CA" w:rsidRDefault="009434CA" w:rsidP="00F5793D">
      <w:pPr>
        <w:tabs>
          <w:tab w:val="left" w:pos="-4820"/>
        </w:tabs>
        <w:spacing w:after="0" w:line="240" w:lineRule="auto"/>
        <w:rPr>
          <w:rFonts w:ascii="Times New Roman" w:hAnsi="Times New Roman"/>
          <w:sz w:val="24"/>
          <w:szCs w:val="24"/>
          <w:lang w:eastAsia="pl-PL"/>
        </w:rPr>
      </w:pPr>
    </w:p>
    <w:p w:rsidR="00F5793D" w:rsidRDefault="00EE4C2D" w:rsidP="00F5793D">
      <w:pPr>
        <w:tabs>
          <w:tab w:val="left" w:pos="-4820"/>
        </w:tabs>
        <w:spacing w:after="0" w:line="240" w:lineRule="auto"/>
        <w:rPr>
          <w:rFonts w:ascii="Times New Roman" w:hAnsi="Times New Roman"/>
          <w:sz w:val="24"/>
          <w:szCs w:val="24"/>
          <w:lang w:eastAsia="pl-PL"/>
        </w:rPr>
      </w:pP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sidR="00A41675" w:rsidRPr="00625CB4">
        <w:rPr>
          <w:rFonts w:ascii="Times New Roman" w:hAnsi="Times New Roman"/>
          <w:sz w:val="24"/>
          <w:szCs w:val="24"/>
          <w:lang w:eastAsia="pl-PL"/>
        </w:rPr>
        <w:t>....……………………………………………</w:t>
      </w:r>
      <w:r w:rsidR="00F5793D">
        <w:rPr>
          <w:rFonts w:ascii="Times New Roman" w:hAnsi="Times New Roman"/>
          <w:sz w:val="24"/>
          <w:szCs w:val="24"/>
          <w:lang w:eastAsia="pl-PL"/>
        </w:rPr>
        <w:t>….</w:t>
      </w:r>
    </w:p>
    <w:p w:rsidR="00EA2B72" w:rsidRDefault="00EE4C2D" w:rsidP="00EA2B72">
      <w:pPr>
        <w:tabs>
          <w:tab w:val="left" w:pos="-4820"/>
        </w:tabs>
        <w:spacing w:after="0" w:line="240" w:lineRule="auto"/>
        <w:rPr>
          <w:rFonts w:ascii="Times New Roman" w:hAnsi="Times New Roman"/>
          <w:sz w:val="24"/>
          <w:szCs w:val="24"/>
          <w:lang w:eastAsia="pl-PL"/>
        </w:rPr>
      </w:pPr>
      <w:r>
        <w:rPr>
          <w:rFonts w:ascii="Times New Roman" w:hAnsi="Times New Roman"/>
          <w:sz w:val="16"/>
          <w:szCs w:val="16"/>
          <w:lang w:eastAsia="pl-PL"/>
        </w:rPr>
        <w:tab/>
      </w:r>
      <w:r>
        <w:rPr>
          <w:rFonts w:ascii="Times New Roman" w:hAnsi="Times New Roman"/>
          <w:sz w:val="16"/>
          <w:szCs w:val="16"/>
          <w:lang w:eastAsia="pl-PL"/>
        </w:rPr>
        <w:tab/>
      </w:r>
      <w:r>
        <w:rPr>
          <w:rFonts w:ascii="Times New Roman" w:hAnsi="Times New Roman"/>
          <w:sz w:val="16"/>
          <w:szCs w:val="16"/>
          <w:lang w:eastAsia="pl-PL"/>
        </w:rPr>
        <w:tab/>
      </w:r>
      <w:r>
        <w:rPr>
          <w:rFonts w:ascii="Times New Roman" w:hAnsi="Times New Roman"/>
          <w:sz w:val="16"/>
          <w:szCs w:val="16"/>
          <w:lang w:eastAsia="pl-PL"/>
        </w:rPr>
        <w:tab/>
      </w:r>
      <w:r>
        <w:rPr>
          <w:rFonts w:ascii="Times New Roman" w:hAnsi="Times New Roman"/>
          <w:sz w:val="16"/>
          <w:szCs w:val="16"/>
          <w:lang w:eastAsia="pl-PL"/>
        </w:rPr>
        <w:tab/>
      </w:r>
      <w:r>
        <w:rPr>
          <w:rFonts w:ascii="Times New Roman" w:hAnsi="Times New Roman"/>
          <w:sz w:val="16"/>
          <w:szCs w:val="16"/>
          <w:lang w:eastAsia="pl-PL"/>
        </w:rPr>
        <w:tab/>
      </w:r>
      <w:r w:rsidR="00A41675" w:rsidRPr="00F5793D">
        <w:rPr>
          <w:rFonts w:ascii="Times New Roman" w:hAnsi="Times New Roman"/>
          <w:sz w:val="16"/>
          <w:szCs w:val="16"/>
          <w:lang w:eastAsia="pl-PL"/>
        </w:rPr>
        <w:t>(pieczęć i podpisy osób uprawnionych</w:t>
      </w:r>
      <w:r w:rsidR="00F5793D">
        <w:rPr>
          <w:rFonts w:ascii="Times New Roman" w:hAnsi="Times New Roman"/>
          <w:sz w:val="24"/>
          <w:szCs w:val="24"/>
          <w:lang w:eastAsia="pl-PL"/>
        </w:rPr>
        <w:t xml:space="preserve"> </w:t>
      </w:r>
      <w:r w:rsidR="00A41675" w:rsidRPr="00F5793D">
        <w:rPr>
          <w:rFonts w:ascii="Times New Roman" w:hAnsi="Times New Roman"/>
          <w:sz w:val="16"/>
          <w:szCs w:val="16"/>
          <w:lang w:eastAsia="pl-PL"/>
        </w:rPr>
        <w:t>do reprezentowania Wykonawcy)</w:t>
      </w:r>
    </w:p>
    <w:p w:rsidR="000A1D67" w:rsidRDefault="000A1D67" w:rsidP="00EA2B72">
      <w:pPr>
        <w:tabs>
          <w:tab w:val="left" w:pos="-4820"/>
        </w:tabs>
        <w:spacing w:after="0" w:line="240" w:lineRule="auto"/>
        <w:jc w:val="right"/>
        <w:rPr>
          <w:rFonts w:ascii="Times New Roman" w:hAnsi="Times New Roman"/>
          <w:b/>
          <w:bCs/>
          <w:color w:val="000000"/>
          <w:sz w:val="24"/>
          <w:szCs w:val="24"/>
          <w:lang w:eastAsia="pl-PL"/>
        </w:rPr>
      </w:pPr>
    </w:p>
    <w:p w:rsidR="000A1D67" w:rsidRDefault="000A1D67" w:rsidP="00EA2B72">
      <w:pPr>
        <w:tabs>
          <w:tab w:val="left" w:pos="-4820"/>
        </w:tabs>
        <w:spacing w:after="0" w:line="240" w:lineRule="auto"/>
        <w:jc w:val="right"/>
        <w:rPr>
          <w:rFonts w:ascii="Times New Roman" w:hAnsi="Times New Roman"/>
          <w:b/>
          <w:bCs/>
          <w:color w:val="000000"/>
          <w:sz w:val="24"/>
          <w:szCs w:val="24"/>
          <w:lang w:eastAsia="pl-PL"/>
        </w:rPr>
      </w:pPr>
    </w:p>
    <w:p w:rsidR="000A1D67" w:rsidRDefault="000A1D67" w:rsidP="00EA2B72">
      <w:pPr>
        <w:tabs>
          <w:tab w:val="left" w:pos="-4820"/>
        </w:tabs>
        <w:spacing w:after="0" w:line="240" w:lineRule="auto"/>
        <w:jc w:val="right"/>
        <w:rPr>
          <w:rFonts w:ascii="Times New Roman" w:hAnsi="Times New Roman"/>
          <w:b/>
          <w:bCs/>
          <w:color w:val="000000"/>
          <w:sz w:val="24"/>
          <w:szCs w:val="24"/>
          <w:lang w:eastAsia="pl-PL"/>
        </w:rPr>
      </w:pPr>
    </w:p>
    <w:p w:rsidR="000A1D67" w:rsidRDefault="000A1D67" w:rsidP="00EA2B72">
      <w:pPr>
        <w:tabs>
          <w:tab w:val="left" w:pos="-4820"/>
        </w:tabs>
        <w:spacing w:after="0" w:line="240" w:lineRule="auto"/>
        <w:jc w:val="right"/>
        <w:rPr>
          <w:rFonts w:ascii="Times New Roman" w:hAnsi="Times New Roman"/>
          <w:b/>
          <w:bCs/>
          <w:color w:val="000000"/>
          <w:sz w:val="24"/>
          <w:szCs w:val="24"/>
          <w:lang w:eastAsia="pl-PL"/>
        </w:rPr>
      </w:pPr>
    </w:p>
    <w:p w:rsidR="000A1D67" w:rsidRDefault="000A1D67" w:rsidP="00EA2B72">
      <w:pPr>
        <w:tabs>
          <w:tab w:val="left" w:pos="-4820"/>
        </w:tabs>
        <w:spacing w:after="0" w:line="240" w:lineRule="auto"/>
        <w:jc w:val="right"/>
        <w:rPr>
          <w:rFonts w:ascii="Times New Roman" w:hAnsi="Times New Roman"/>
          <w:b/>
          <w:bCs/>
          <w:color w:val="000000"/>
          <w:sz w:val="24"/>
          <w:szCs w:val="24"/>
          <w:lang w:eastAsia="pl-PL"/>
        </w:rPr>
      </w:pPr>
    </w:p>
    <w:p w:rsidR="000A1D67" w:rsidRDefault="000A1D67" w:rsidP="00EA2B72">
      <w:pPr>
        <w:tabs>
          <w:tab w:val="left" w:pos="-4820"/>
        </w:tabs>
        <w:spacing w:after="0" w:line="240" w:lineRule="auto"/>
        <w:jc w:val="right"/>
        <w:rPr>
          <w:rFonts w:ascii="Times New Roman" w:hAnsi="Times New Roman"/>
          <w:b/>
          <w:bCs/>
          <w:color w:val="000000"/>
          <w:sz w:val="24"/>
          <w:szCs w:val="24"/>
          <w:lang w:eastAsia="pl-PL"/>
        </w:rPr>
      </w:pPr>
    </w:p>
    <w:p w:rsidR="009434CA" w:rsidRDefault="009434CA" w:rsidP="00297C1B">
      <w:pPr>
        <w:tabs>
          <w:tab w:val="left" w:pos="-4820"/>
        </w:tabs>
        <w:spacing w:after="0" w:line="240" w:lineRule="auto"/>
        <w:rPr>
          <w:rFonts w:ascii="Times New Roman" w:hAnsi="Times New Roman"/>
          <w:b/>
          <w:bCs/>
          <w:color w:val="000000"/>
          <w:sz w:val="24"/>
          <w:szCs w:val="24"/>
          <w:lang w:eastAsia="pl-PL"/>
        </w:rPr>
      </w:pPr>
    </w:p>
    <w:p w:rsidR="00CD03B8" w:rsidRDefault="00CD03B8" w:rsidP="0098678B">
      <w:pPr>
        <w:tabs>
          <w:tab w:val="left" w:pos="-4820"/>
        </w:tabs>
        <w:spacing w:after="0" w:line="240" w:lineRule="auto"/>
        <w:jc w:val="right"/>
        <w:rPr>
          <w:rFonts w:ascii="Times New Roman" w:hAnsi="Times New Roman"/>
          <w:b/>
          <w:bCs/>
          <w:color w:val="000000"/>
          <w:sz w:val="24"/>
          <w:szCs w:val="24"/>
          <w:lang w:eastAsia="pl-PL"/>
        </w:rPr>
      </w:pPr>
    </w:p>
    <w:p w:rsidR="00CD03B8" w:rsidRDefault="00CD03B8" w:rsidP="0098678B">
      <w:pPr>
        <w:tabs>
          <w:tab w:val="left" w:pos="-4820"/>
        </w:tabs>
        <w:spacing w:after="0" w:line="240" w:lineRule="auto"/>
        <w:jc w:val="right"/>
        <w:rPr>
          <w:rFonts w:ascii="Times New Roman" w:hAnsi="Times New Roman"/>
          <w:b/>
          <w:bCs/>
          <w:color w:val="000000"/>
          <w:sz w:val="24"/>
          <w:szCs w:val="24"/>
          <w:lang w:eastAsia="pl-PL"/>
        </w:rPr>
      </w:pPr>
    </w:p>
    <w:p w:rsidR="00CD03B8" w:rsidRDefault="00CD03B8" w:rsidP="0098678B">
      <w:pPr>
        <w:tabs>
          <w:tab w:val="left" w:pos="-4820"/>
        </w:tabs>
        <w:spacing w:after="0" w:line="240" w:lineRule="auto"/>
        <w:jc w:val="right"/>
        <w:rPr>
          <w:rFonts w:ascii="Times New Roman" w:hAnsi="Times New Roman"/>
          <w:b/>
          <w:bCs/>
          <w:color w:val="000000"/>
          <w:sz w:val="24"/>
          <w:szCs w:val="24"/>
          <w:lang w:eastAsia="pl-PL"/>
        </w:rPr>
      </w:pPr>
    </w:p>
    <w:p w:rsidR="00CD03B8" w:rsidRDefault="00CD03B8" w:rsidP="0098678B">
      <w:pPr>
        <w:tabs>
          <w:tab w:val="left" w:pos="-4820"/>
        </w:tabs>
        <w:spacing w:after="0" w:line="240" w:lineRule="auto"/>
        <w:jc w:val="right"/>
        <w:rPr>
          <w:rFonts w:ascii="Times New Roman" w:hAnsi="Times New Roman"/>
          <w:b/>
          <w:bCs/>
          <w:color w:val="000000"/>
          <w:sz w:val="24"/>
          <w:szCs w:val="24"/>
          <w:lang w:eastAsia="pl-PL"/>
        </w:rPr>
      </w:pPr>
    </w:p>
    <w:p w:rsidR="00CD03B8" w:rsidRDefault="00CD03B8" w:rsidP="0098678B">
      <w:pPr>
        <w:tabs>
          <w:tab w:val="left" w:pos="-4820"/>
        </w:tabs>
        <w:spacing w:after="0" w:line="240" w:lineRule="auto"/>
        <w:jc w:val="right"/>
        <w:rPr>
          <w:rFonts w:ascii="Times New Roman" w:hAnsi="Times New Roman"/>
          <w:b/>
          <w:bCs/>
          <w:color w:val="000000"/>
          <w:sz w:val="24"/>
          <w:szCs w:val="24"/>
          <w:lang w:eastAsia="pl-PL"/>
        </w:rPr>
      </w:pPr>
    </w:p>
    <w:p w:rsidR="00CD03B8" w:rsidRDefault="00CD03B8" w:rsidP="0098678B">
      <w:pPr>
        <w:tabs>
          <w:tab w:val="left" w:pos="-4820"/>
        </w:tabs>
        <w:spacing w:after="0" w:line="240" w:lineRule="auto"/>
        <w:jc w:val="right"/>
        <w:rPr>
          <w:rFonts w:ascii="Times New Roman" w:hAnsi="Times New Roman"/>
          <w:b/>
          <w:bCs/>
          <w:color w:val="000000"/>
          <w:sz w:val="24"/>
          <w:szCs w:val="24"/>
          <w:lang w:eastAsia="pl-PL"/>
        </w:rPr>
      </w:pPr>
    </w:p>
    <w:p w:rsidR="00CD03B8" w:rsidRDefault="00CD03B8" w:rsidP="0098678B">
      <w:pPr>
        <w:tabs>
          <w:tab w:val="left" w:pos="-4820"/>
        </w:tabs>
        <w:spacing w:after="0" w:line="240" w:lineRule="auto"/>
        <w:jc w:val="right"/>
        <w:rPr>
          <w:rFonts w:ascii="Times New Roman" w:hAnsi="Times New Roman"/>
          <w:b/>
          <w:bCs/>
          <w:color w:val="000000"/>
          <w:sz w:val="24"/>
          <w:szCs w:val="24"/>
          <w:lang w:eastAsia="pl-PL"/>
        </w:rPr>
      </w:pPr>
    </w:p>
    <w:p w:rsidR="00CD03B8" w:rsidRDefault="00CD03B8" w:rsidP="0098678B">
      <w:pPr>
        <w:tabs>
          <w:tab w:val="left" w:pos="-4820"/>
        </w:tabs>
        <w:spacing w:after="0" w:line="240" w:lineRule="auto"/>
        <w:jc w:val="right"/>
        <w:rPr>
          <w:rFonts w:ascii="Times New Roman" w:hAnsi="Times New Roman"/>
          <w:b/>
          <w:bCs/>
          <w:color w:val="000000"/>
          <w:sz w:val="24"/>
          <w:szCs w:val="24"/>
          <w:lang w:eastAsia="pl-PL"/>
        </w:rPr>
      </w:pPr>
    </w:p>
    <w:p w:rsidR="00CD03B8" w:rsidRDefault="00CD03B8" w:rsidP="0098678B">
      <w:pPr>
        <w:tabs>
          <w:tab w:val="left" w:pos="-4820"/>
        </w:tabs>
        <w:spacing w:after="0" w:line="240" w:lineRule="auto"/>
        <w:jc w:val="right"/>
        <w:rPr>
          <w:rFonts w:ascii="Times New Roman" w:hAnsi="Times New Roman"/>
          <w:b/>
          <w:bCs/>
          <w:color w:val="000000"/>
          <w:sz w:val="24"/>
          <w:szCs w:val="24"/>
          <w:lang w:eastAsia="pl-PL"/>
        </w:rPr>
      </w:pPr>
    </w:p>
    <w:p w:rsidR="00CD03B8" w:rsidRDefault="00CD03B8" w:rsidP="0098678B">
      <w:pPr>
        <w:tabs>
          <w:tab w:val="left" w:pos="-4820"/>
        </w:tabs>
        <w:spacing w:after="0" w:line="240" w:lineRule="auto"/>
        <w:jc w:val="right"/>
        <w:rPr>
          <w:rFonts w:ascii="Times New Roman" w:hAnsi="Times New Roman"/>
          <w:b/>
          <w:bCs/>
          <w:color w:val="000000"/>
          <w:sz w:val="24"/>
          <w:szCs w:val="24"/>
          <w:lang w:eastAsia="pl-PL"/>
        </w:rPr>
      </w:pPr>
    </w:p>
    <w:p w:rsidR="00CD03B8" w:rsidRDefault="00CD03B8" w:rsidP="0098678B">
      <w:pPr>
        <w:tabs>
          <w:tab w:val="left" w:pos="-4820"/>
        </w:tabs>
        <w:spacing w:after="0" w:line="240" w:lineRule="auto"/>
        <w:jc w:val="right"/>
        <w:rPr>
          <w:rFonts w:ascii="Times New Roman" w:hAnsi="Times New Roman"/>
          <w:b/>
          <w:bCs/>
          <w:color w:val="000000"/>
          <w:sz w:val="24"/>
          <w:szCs w:val="24"/>
          <w:lang w:eastAsia="pl-PL"/>
        </w:rPr>
      </w:pPr>
    </w:p>
    <w:p w:rsidR="00CD03B8" w:rsidRDefault="00CD03B8" w:rsidP="0098678B">
      <w:pPr>
        <w:tabs>
          <w:tab w:val="left" w:pos="-4820"/>
        </w:tabs>
        <w:spacing w:after="0" w:line="240" w:lineRule="auto"/>
        <w:jc w:val="right"/>
        <w:rPr>
          <w:rFonts w:ascii="Times New Roman" w:hAnsi="Times New Roman"/>
          <w:b/>
          <w:bCs/>
          <w:color w:val="000000"/>
          <w:sz w:val="24"/>
          <w:szCs w:val="24"/>
          <w:lang w:eastAsia="pl-PL"/>
        </w:rPr>
      </w:pPr>
    </w:p>
    <w:p w:rsidR="00CD03B8" w:rsidRDefault="00CD03B8" w:rsidP="0098678B">
      <w:pPr>
        <w:tabs>
          <w:tab w:val="left" w:pos="-4820"/>
        </w:tabs>
        <w:spacing w:after="0" w:line="240" w:lineRule="auto"/>
        <w:jc w:val="right"/>
        <w:rPr>
          <w:rFonts w:ascii="Times New Roman" w:hAnsi="Times New Roman"/>
          <w:b/>
          <w:bCs/>
          <w:color w:val="000000"/>
          <w:sz w:val="24"/>
          <w:szCs w:val="24"/>
          <w:lang w:eastAsia="pl-PL"/>
        </w:rPr>
      </w:pPr>
    </w:p>
    <w:p w:rsidR="00CD03B8" w:rsidRDefault="00CD03B8" w:rsidP="0098678B">
      <w:pPr>
        <w:tabs>
          <w:tab w:val="left" w:pos="-4820"/>
        </w:tabs>
        <w:spacing w:after="0" w:line="240" w:lineRule="auto"/>
        <w:jc w:val="right"/>
        <w:rPr>
          <w:rFonts w:ascii="Times New Roman" w:hAnsi="Times New Roman"/>
          <w:b/>
          <w:bCs/>
          <w:color w:val="000000"/>
          <w:sz w:val="24"/>
          <w:szCs w:val="24"/>
          <w:lang w:eastAsia="pl-PL"/>
        </w:rPr>
      </w:pPr>
    </w:p>
    <w:p w:rsidR="00CD03B8" w:rsidRDefault="00CD03B8" w:rsidP="0098678B">
      <w:pPr>
        <w:tabs>
          <w:tab w:val="left" w:pos="-4820"/>
        </w:tabs>
        <w:spacing w:after="0" w:line="240" w:lineRule="auto"/>
        <w:jc w:val="right"/>
        <w:rPr>
          <w:rFonts w:ascii="Times New Roman" w:hAnsi="Times New Roman"/>
          <w:b/>
          <w:bCs/>
          <w:color w:val="000000"/>
          <w:sz w:val="24"/>
          <w:szCs w:val="24"/>
          <w:lang w:eastAsia="pl-PL"/>
        </w:rPr>
      </w:pPr>
    </w:p>
    <w:p w:rsidR="00CD03B8" w:rsidRDefault="00CD03B8" w:rsidP="0098678B">
      <w:pPr>
        <w:tabs>
          <w:tab w:val="left" w:pos="-4820"/>
        </w:tabs>
        <w:spacing w:after="0" w:line="240" w:lineRule="auto"/>
        <w:jc w:val="right"/>
        <w:rPr>
          <w:rFonts w:ascii="Times New Roman" w:hAnsi="Times New Roman"/>
          <w:b/>
          <w:bCs/>
          <w:color w:val="000000"/>
          <w:sz w:val="24"/>
          <w:szCs w:val="24"/>
          <w:lang w:eastAsia="pl-PL"/>
        </w:rPr>
      </w:pPr>
    </w:p>
    <w:p w:rsidR="00CD03B8" w:rsidRDefault="00CD03B8" w:rsidP="0098678B">
      <w:pPr>
        <w:tabs>
          <w:tab w:val="left" w:pos="-4820"/>
        </w:tabs>
        <w:spacing w:after="0" w:line="240" w:lineRule="auto"/>
        <w:jc w:val="right"/>
        <w:rPr>
          <w:rFonts w:ascii="Times New Roman" w:hAnsi="Times New Roman"/>
          <w:b/>
          <w:bCs/>
          <w:color w:val="000000"/>
          <w:sz w:val="24"/>
          <w:szCs w:val="24"/>
          <w:lang w:eastAsia="pl-PL"/>
        </w:rPr>
      </w:pPr>
    </w:p>
    <w:p w:rsidR="00CD03B8" w:rsidRDefault="00CD03B8" w:rsidP="0098678B">
      <w:pPr>
        <w:tabs>
          <w:tab w:val="left" w:pos="-4820"/>
        </w:tabs>
        <w:spacing w:after="0" w:line="240" w:lineRule="auto"/>
        <w:jc w:val="right"/>
        <w:rPr>
          <w:rFonts w:ascii="Times New Roman" w:hAnsi="Times New Roman"/>
          <w:b/>
          <w:bCs/>
          <w:color w:val="000000"/>
          <w:sz w:val="24"/>
          <w:szCs w:val="24"/>
          <w:lang w:eastAsia="pl-PL"/>
        </w:rPr>
      </w:pPr>
    </w:p>
    <w:p w:rsidR="00CD03B8" w:rsidRDefault="00CD03B8" w:rsidP="0098678B">
      <w:pPr>
        <w:tabs>
          <w:tab w:val="left" w:pos="-4820"/>
        </w:tabs>
        <w:spacing w:after="0" w:line="240" w:lineRule="auto"/>
        <w:jc w:val="right"/>
        <w:rPr>
          <w:rFonts w:ascii="Times New Roman" w:hAnsi="Times New Roman"/>
          <w:b/>
          <w:bCs/>
          <w:color w:val="000000"/>
          <w:sz w:val="24"/>
          <w:szCs w:val="24"/>
          <w:lang w:eastAsia="pl-PL"/>
        </w:rPr>
      </w:pPr>
    </w:p>
    <w:p w:rsidR="00CD03B8" w:rsidRDefault="00CD03B8" w:rsidP="0098678B">
      <w:pPr>
        <w:tabs>
          <w:tab w:val="left" w:pos="-4820"/>
        </w:tabs>
        <w:spacing w:after="0" w:line="240" w:lineRule="auto"/>
        <w:jc w:val="right"/>
        <w:rPr>
          <w:rFonts w:ascii="Times New Roman" w:hAnsi="Times New Roman"/>
          <w:b/>
          <w:bCs/>
          <w:color w:val="000000"/>
          <w:sz w:val="24"/>
          <w:szCs w:val="24"/>
          <w:lang w:eastAsia="pl-PL"/>
        </w:rPr>
      </w:pPr>
    </w:p>
    <w:p w:rsidR="00CD03B8" w:rsidRDefault="00CD03B8" w:rsidP="0098678B">
      <w:pPr>
        <w:tabs>
          <w:tab w:val="left" w:pos="-4820"/>
        </w:tabs>
        <w:spacing w:after="0" w:line="240" w:lineRule="auto"/>
        <w:jc w:val="right"/>
        <w:rPr>
          <w:rFonts w:ascii="Times New Roman" w:hAnsi="Times New Roman"/>
          <w:b/>
          <w:bCs/>
          <w:color w:val="000000"/>
          <w:sz w:val="24"/>
          <w:szCs w:val="24"/>
          <w:lang w:eastAsia="pl-PL"/>
        </w:rPr>
      </w:pPr>
    </w:p>
    <w:p w:rsidR="00CD03B8" w:rsidRDefault="00CD03B8" w:rsidP="0098678B">
      <w:pPr>
        <w:tabs>
          <w:tab w:val="left" w:pos="-4820"/>
        </w:tabs>
        <w:spacing w:after="0" w:line="240" w:lineRule="auto"/>
        <w:jc w:val="right"/>
        <w:rPr>
          <w:rFonts w:ascii="Times New Roman" w:hAnsi="Times New Roman"/>
          <w:b/>
          <w:bCs/>
          <w:color w:val="000000"/>
          <w:sz w:val="24"/>
          <w:szCs w:val="24"/>
          <w:lang w:eastAsia="pl-PL"/>
        </w:rPr>
      </w:pPr>
    </w:p>
    <w:p w:rsidR="00CD03B8" w:rsidRDefault="00CD03B8" w:rsidP="0098678B">
      <w:pPr>
        <w:tabs>
          <w:tab w:val="left" w:pos="-4820"/>
        </w:tabs>
        <w:spacing w:after="0" w:line="240" w:lineRule="auto"/>
        <w:jc w:val="right"/>
        <w:rPr>
          <w:rFonts w:ascii="Times New Roman" w:hAnsi="Times New Roman"/>
          <w:b/>
          <w:bCs/>
          <w:color w:val="000000"/>
          <w:sz w:val="24"/>
          <w:szCs w:val="24"/>
          <w:lang w:eastAsia="pl-PL"/>
        </w:rPr>
      </w:pPr>
    </w:p>
    <w:p w:rsidR="00CD03B8" w:rsidRDefault="00CD03B8" w:rsidP="0098678B">
      <w:pPr>
        <w:tabs>
          <w:tab w:val="left" w:pos="-4820"/>
        </w:tabs>
        <w:spacing w:after="0" w:line="240" w:lineRule="auto"/>
        <w:jc w:val="right"/>
        <w:rPr>
          <w:rFonts w:ascii="Times New Roman" w:hAnsi="Times New Roman"/>
          <w:b/>
          <w:bCs/>
          <w:color w:val="000000"/>
          <w:sz w:val="24"/>
          <w:szCs w:val="24"/>
          <w:lang w:eastAsia="pl-PL"/>
        </w:rPr>
      </w:pPr>
    </w:p>
    <w:p w:rsidR="00CD03B8" w:rsidRDefault="00CD03B8" w:rsidP="0098678B">
      <w:pPr>
        <w:tabs>
          <w:tab w:val="left" w:pos="-4820"/>
        </w:tabs>
        <w:spacing w:after="0" w:line="240" w:lineRule="auto"/>
        <w:jc w:val="right"/>
        <w:rPr>
          <w:rFonts w:ascii="Times New Roman" w:hAnsi="Times New Roman"/>
          <w:b/>
          <w:bCs/>
          <w:color w:val="000000"/>
          <w:sz w:val="24"/>
          <w:szCs w:val="24"/>
          <w:lang w:eastAsia="pl-PL"/>
        </w:rPr>
      </w:pPr>
    </w:p>
    <w:p w:rsidR="00CD03B8" w:rsidRDefault="00CD03B8" w:rsidP="0098678B">
      <w:pPr>
        <w:tabs>
          <w:tab w:val="left" w:pos="-4820"/>
        </w:tabs>
        <w:spacing w:after="0" w:line="240" w:lineRule="auto"/>
        <w:jc w:val="right"/>
        <w:rPr>
          <w:rFonts w:ascii="Times New Roman" w:hAnsi="Times New Roman"/>
          <w:b/>
          <w:bCs/>
          <w:color w:val="000000"/>
          <w:sz w:val="24"/>
          <w:szCs w:val="24"/>
          <w:lang w:eastAsia="pl-PL"/>
        </w:rPr>
      </w:pPr>
    </w:p>
    <w:p w:rsidR="00CD03B8" w:rsidRDefault="00CD03B8" w:rsidP="0098678B">
      <w:pPr>
        <w:tabs>
          <w:tab w:val="left" w:pos="-4820"/>
        </w:tabs>
        <w:spacing w:after="0" w:line="240" w:lineRule="auto"/>
        <w:jc w:val="right"/>
        <w:rPr>
          <w:rFonts w:ascii="Times New Roman" w:hAnsi="Times New Roman"/>
          <w:b/>
          <w:bCs/>
          <w:color w:val="000000"/>
          <w:sz w:val="24"/>
          <w:szCs w:val="24"/>
          <w:lang w:eastAsia="pl-PL"/>
        </w:rPr>
      </w:pPr>
    </w:p>
    <w:p w:rsidR="00CD03B8" w:rsidRDefault="00CD03B8" w:rsidP="0098678B">
      <w:pPr>
        <w:tabs>
          <w:tab w:val="left" w:pos="-4820"/>
        </w:tabs>
        <w:spacing w:after="0" w:line="240" w:lineRule="auto"/>
        <w:jc w:val="right"/>
        <w:rPr>
          <w:rFonts w:ascii="Times New Roman" w:hAnsi="Times New Roman"/>
          <w:b/>
          <w:bCs/>
          <w:color w:val="000000"/>
          <w:sz w:val="24"/>
          <w:szCs w:val="24"/>
          <w:lang w:eastAsia="pl-PL"/>
        </w:rPr>
      </w:pPr>
    </w:p>
    <w:p w:rsidR="00CD03B8" w:rsidRDefault="00CD03B8" w:rsidP="0098678B">
      <w:pPr>
        <w:tabs>
          <w:tab w:val="left" w:pos="-4820"/>
        </w:tabs>
        <w:spacing w:after="0" w:line="240" w:lineRule="auto"/>
        <w:jc w:val="right"/>
        <w:rPr>
          <w:rFonts w:ascii="Times New Roman" w:hAnsi="Times New Roman"/>
          <w:b/>
          <w:bCs/>
          <w:color w:val="000000"/>
          <w:sz w:val="24"/>
          <w:szCs w:val="24"/>
          <w:lang w:eastAsia="pl-PL"/>
        </w:rPr>
      </w:pPr>
    </w:p>
    <w:p w:rsidR="00CD03B8" w:rsidRDefault="00CD03B8" w:rsidP="0098678B">
      <w:pPr>
        <w:tabs>
          <w:tab w:val="left" w:pos="-4820"/>
        </w:tabs>
        <w:spacing w:after="0" w:line="240" w:lineRule="auto"/>
        <w:jc w:val="right"/>
        <w:rPr>
          <w:rFonts w:ascii="Times New Roman" w:hAnsi="Times New Roman"/>
          <w:b/>
          <w:bCs/>
          <w:color w:val="000000"/>
          <w:sz w:val="24"/>
          <w:szCs w:val="24"/>
          <w:lang w:eastAsia="pl-PL"/>
        </w:rPr>
      </w:pPr>
    </w:p>
    <w:p w:rsidR="00A41675" w:rsidRPr="00EA2B72" w:rsidRDefault="00A41675" w:rsidP="0098678B">
      <w:pPr>
        <w:tabs>
          <w:tab w:val="left" w:pos="-4820"/>
        </w:tabs>
        <w:spacing w:after="0" w:line="240" w:lineRule="auto"/>
        <w:jc w:val="right"/>
        <w:rPr>
          <w:rFonts w:ascii="Times New Roman" w:hAnsi="Times New Roman"/>
          <w:sz w:val="24"/>
          <w:szCs w:val="24"/>
          <w:lang w:eastAsia="pl-PL"/>
        </w:rPr>
      </w:pPr>
      <w:r w:rsidRPr="00377C0C">
        <w:rPr>
          <w:rFonts w:ascii="Times New Roman" w:hAnsi="Times New Roman"/>
          <w:b/>
          <w:bCs/>
          <w:color w:val="000000"/>
          <w:sz w:val="24"/>
          <w:szCs w:val="24"/>
          <w:lang w:eastAsia="pl-PL"/>
        </w:rPr>
        <w:lastRenderedPageBreak/>
        <w:t>Załącznik nr 2</w:t>
      </w:r>
    </w:p>
    <w:p w:rsidR="00E13F35" w:rsidRDefault="00E13F35" w:rsidP="00A41675">
      <w:pPr>
        <w:tabs>
          <w:tab w:val="center" w:pos="6480"/>
        </w:tabs>
        <w:spacing w:after="0" w:line="240" w:lineRule="auto"/>
        <w:jc w:val="right"/>
        <w:rPr>
          <w:rFonts w:ascii="Times New Roman" w:hAnsi="Times New Roman"/>
          <w:b/>
          <w:bCs/>
          <w:color w:val="000000"/>
          <w:sz w:val="24"/>
          <w:szCs w:val="24"/>
          <w:lang w:eastAsia="pl-PL"/>
        </w:rPr>
      </w:pPr>
    </w:p>
    <w:p w:rsidR="00E13F35" w:rsidRPr="00377C0C" w:rsidRDefault="00E13F35" w:rsidP="00A41675">
      <w:pPr>
        <w:tabs>
          <w:tab w:val="center" w:pos="6480"/>
        </w:tabs>
        <w:spacing w:after="0" w:line="240" w:lineRule="auto"/>
        <w:jc w:val="right"/>
        <w:rPr>
          <w:rFonts w:ascii="Times New Roman" w:hAnsi="Times New Roman"/>
          <w:b/>
          <w:bCs/>
          <w:color w:val="000000"/>
          <w:sz w:val="24"/>
          <w:szCs w:val="24"/>
          <w:lang w:eastAsia="pl-PL"/>
        </w:rPr>
      </w:pPr>
    </w:p>
    <w:p w:rsidR="00A41675" w:rsidRPr="00377C0C" w:rsidRDefault="00A41675" w:rsidP="00A41675">
      <w:pPr>
        <w:tabs>
          <w:tab w:val="center" w:pos="6480"/>
        </w:tabs>
        <w:spacing w:after="0" w:line="240" w:lineRule="auto"/>
        <w:jc w:val="right"/>
        <w:rPr>
          <w:rFonts w:ascii="Times New Roman" w:hAnsi="Times New Roman"/>
          <w:sz w:val="20"/>
          <w:szCs w:val="20"/>
          <w:lang w:eastAsia="pl-PL"/>
        </w:rPr>
      </w:pPr>
    </w:p>
    <w:p w:rsidR="00A41675" w:rsidRPr="00377C0C" w:rsidRDefault="00A41675" w:rsidP="00A41675">
      <w:pPr>
        <w:spacing w:after="0" w:line="240" w:lineRule="auto"/>
        <w:rPr>
          <w:rFonts w:ascii="Times New Roman" w:hAnsi="Times New Roman"/>
          <w:sz w:val="24"/>
          <w:szCs w:val="24"/>
          <w:lang w:eastAsia="pl-PL"/>
        </w:rPr>
      </w:pPr>
      <w:r w:rsidRPr="00377C0C">
        <w:rPr>
          <w:rFonts w:ascii="Times New Roman" w:hAnsi="Times New Roman"/>
          <w:sz w:val="24"/>
          <w:szCs w:val="24"/>
          <w:lang w:eastAsia="pl-PL"/>
        </w:rPr>
        <w:t>………………………….                                                              …………………………</w:t>
      </w:r>
      <w:r w:rsidR="003013DC">
        <w:rPr>
          <w:rFonts w:ascii="Times New Roman" w:hAnsi="Times New Roman"/>
          <w:sz w:val="24"/>
          <w:szCs w:val="24"/>
          <w:lang w:eastAsia="pl-PL"/>
        </w:rPr>
        <w:t xml:space="preserve"> 2022</w:t>
      </w:r>
      <w:r w:rsidR="00814499">
        <w:rPr>
          <w:rFonts w:ascii="Times New Roman" w:hAnsi="Times New Roman"/>
          <w:sz w:val="24"/>
          <w:szCs w:val="24"/>
          <w:lang w:eastAsia="pl-PL"/>
        </w:rPr>
        <w:t xml:space="preserve"> r.</w:t>
      </w:r>
    </w:p>
    <w:p w:rsidR="00A41675" w:rsidRPr="00377C0C" w:rsidRDefault="00A41675" w:rsidP="00A41675">
      <w:pPr>
        <w:spacing w:after="0" w:line="240" w:lineRule="auto"/>
        <w:jc w:val="center"/>
        <w:rPr>
          <w:rFonts w:ascii="Times New Roman" w:hAnsi="Times New Roman"/>
          <w:i/>
          <w:iCs/>
          <w:sz w:val="20"/>
          <w:szCs w:val="20"/>
          <w:lang w:eastAsia="pl-PL"/>
        </w:rPr>
      </w:pPr>
      <w:r w:rsidRPr="00377C0C">
        <w:rPr>
          <w:rFonts w:ascii="Times New Roman" w:hAnsi="Times New Roman"/>
          <w:i/>
          <w:iCs/>
          <w:sz w:val="20"/>
          <w:szCs w:val="20"/>
          <w:lang w:eastAsia="pl-PL"/>
        </w:rPr>
        <w:t>(Piecz</w:t>
      </w:r>
      <w:r w:rsidRPr="00377C0C">
        <w:rPr>
          <w:rFonts w:ascii="Times New Roman" w:eastAsia="TTE17BD9E0t00" w:hAnsi="Times New Roman"/>
          <w:sz w:val="20"/>
          <w:szCs w:val="20"/>
          <w:lang w:eastAsia="pl-PL"/>
        </w:rPr>
        <w:t xml:space="preserve">ęć </w:t>
      </w:r>
      <w:r w:rsidRPr="00377C0C">
        <w:rPr>
          <w:rFonts w:ascii="Times New Roman" w:hAnsi="Times New Roman"/>
          <w:i/>
          <w:iCs/>
          <w:sz w:val="20"/>
          <w:szCs w:val="20"/>
          <w:lang w:eastAsia="pl-PL"/>
        </w:rPr>
        <w:t>Wykonawcy)                                                                                                 (miejscowość, data)</w:t>
      </w:r>
    </w:p>
    <w:p w:rsidR="00A41675" w:rsidRPr="00377C0C" w:rsidRDefault="00A41675" w:rsidP="00A41675">
      <w:pPr>
        <w:spacing w:after="0" w:line="240" w:lineRule="auto"/>
        <w:jc w:val="center"/>
        <w:rPr>
          <w:rFonts w:ascii="Times New Roman" w:hAnsi="Times New Roman"/>
          <w:b/>
          <w:bCs/>
          <w:sz w:val="24"/>
          <w:szCs w:val="24"/>
          <w:lang w:eastAsia="pl-PL"/>
        </w:rPr>
      </w:pPr>
    </w:p>
    <w:p w:rsidR="00A41675" w:rsidRPr="00377C0C" w:rsidRDefault="00A41675" w:rsidP="00A41675">
      <w:pPr>
        <w:tabs>
          <w:tab w:val="center" w:pos="6480"/>
        </w:tabs>
        <w:autoSpaceDE w:val="0"/>
        <w:autoSpaceDN w:val="0"/>
        <w:spacing w:after="0" w:line="240" w:lineRule="auto"/>
        <w:jc w:val="both"/>
        <w:rPr>
          <w:rFonts w:ascii="Times New Roman" w:eastAsia="Times New Roman" w:hAnsi="Times New Roman" w:cs="Univers-PL"/>
          <w:color w:val="000000"/>
          <w:sz w:val="24"/>
          <w:szCs w:val="24"/>
          <w:lang w:eastAsia="pl-PL"/>
        </w:rPr>
      </w:pPr>
    </w:p>
    <w:p w:rsidR="00A41675" w:rsidRPr="00377C0C" w:rsidRDefault="00A41675" w:rsidP="00A41675">
      <w:pPr>
        <w:tabs>
          <w:tab w:val="center" w:pos="6480"/>
        </w:tabs>
        <w:spacing w:after="0" w:line="240" w:lineRule="auto"/>
        <w:jc w:val="center"/>
        <w:rPr>
          <w:rFonts w:ascii="Times New Roman" w:hAnsi="Times New Roman"/>
          <w:b/>
          <w:bCs/>
          <w:color w:val="000000"/>
          <w:sz w:val="32"/>
          <w:szCs w:val="32"/>
          <w:lang w:eastAsia="pl-PL"/>
        </w:rPr>
      </w:pPr>
      <w:r>
        <w:rPr>
          <w:rFonts w:ascii="Times New Roman" w:hAnsi="Times New Roman"/>
          <w:b/>
          <w:bCs/>
          <w:color w:val="000000"/>
          <w:sz w:val="32"/>
          <w:szCs w:val="32"/>
          <w:lang w:eastAsia="pl-PL"/>
        </w:rPr>
        <w:t xml:space="preserve">OŚWIADCZENIE </w:t>
      </w:r>
    </w:p>
    <w:p w:rsidR="00A41675" w:rsidRPr="00377C0C" w:rsidRDefault="00A41675" w:rsidP="00A41675">
      <w:pPr>
        <w:tabs>
          <w:tab w:val="center" w:pos="6480"/>
        </w:tabs>
        <w:spacing w:after="0" w:line="240" w:lineRule="auto"/>
        <w:jc w:val="center"/>
        <w:rPr>
          <w:rFonts w:ascii="Times New Roman" w:hAnsi="Times New Roman"/>
          <w:color w:val="000000"/>
          <w:sz w:val="28"/>
          <w:szCs w:val="28"/>
          <w:lang w:eastAsia="pl-PL"/>
        </w:rPr>
      </w:pPr>
      <w:r>
        <w:rPr>
          <w:rFonts w:ascii="Times New Roman" w:hAnsi="Times New Roman"/>
          <w:color w:val="000000"/>
          <w:sz w:val="28"/>
          <w:szCs w:val="28"/>
          <w:lang w:eastAsia="pl-PL"/>
        </w:rPr>
        <w:t>o</w:t>
      </w:r>
      <w:r w:rsidRPr="00377C0C">
        <w:t xml:space="preserve"> </w:t>
      </w:r>
      <w:r w:rsidRPr="00377C0C">
        <w:rPr>
          <w:rFonts w:ascii="Times New Roman" w:hAnsi="Times New Roman"/>
          <w:color w:val="000000"/>
          <w:sz w:val="28"/>
          <w:szCs w:val="28"/>
          <w:lang w:eastAsia="pl-PL"/>
        </w:rPr>
        <w:t>spełnianiu przez wykonawcę warunków udziału w postępowaniu</w:t>
      </w:r>
    </w:p>
    <w:p w:rsidR="00A41675" w:rsidRDefault="00A41675" w:rsidP="00A41675">
      <w:pPr>
        <w:spacing w:after="0" w:line="240" w:lineRule="auto"/>
        <w:jc w:val="both"/>
        <w:rPr>
          <w:rFonts w:ascii="Times New Roman" w:eastAsia="Times New Roman" w:hAnsi="Times New Roman"/>
          <w:sz w:val="24"/>
          <w:szCs w:val="24"/>
          <w:lang w:eastAsia="pl-PL"/>
        </w:rPr>
      </w:pPr>
    </w:p>
    <w:p w:rsidR="001F2EE8" w:rsidRDefault="00A41675" w:rsidP="00A41675">
      <w:pPr>
        <w:spacing w:after="0" w:line="240" w:lineRule="auto"/>
        <w:jc w:val="both"/>
        <w:rPr>
          <w:rFonts w:ascii="Times New Roman" w:eastAsia="Times New Roman" w:hAnsi="Times New Roman"/>
          <w:sz w:val="24"/>
          <w:szCs w:val="24"/>
          <w:lang w:eastAsia="pl-PL"/>
        </w:rPr>
      </w:pPr>
      <w:r w:rsidRPr="00377C0C">
        <w:rPr>
          <w:rFonts w:ascii="Times New Roman" w:eastAsia="Times New Roman" w:hAnsi="Times New Roman"/>
          <w:sz w:val="24"/>
          <w:szCs w:val="24"/>
          <w:lang w:eastAsia="pl-PL"/>
        </w:rPr>
        <w:t xml:space="preserve">oświadczam(y), że </w:t>
      </w:r>
      <w:r>
        <w:rPr>
          <w:rFonts w:ascii="Times New Roman" w:eastAsia="Times New Roman" w:hAnsi="Times New Roman"/>
          <w:sz w:val="24"/>
          <w:szCs w:val="24"/>
          <w:lang w:eastAsia="pl-PL"/>
        </w:rPr>
        <w:t xml:space="preserve">firma, którą reprezentuję/emy </w:t>
      </w:r>
      <w:r w:rsidRPr="00377C0C">
        <w:rPr>
          <w:rFonts w:ascii="Times New Roman" w:eastAsia="Times New Roman" w:hAnsi="Times New Roman"/>
          <w:sz w:val="24"/>
          <w:szCs w:val="24"/>
          <w:lang w:eastAsia="pl-PL"/>
        </w:rPr>
        <w:t>spełniam(y) warunki udziału w przedmiotowym postępowaniu</w:t>
      </w:r>
      <w:r w:rsidR="00D66754">
        <w:rPr>
          <w:rFonts w:ascii="Times New Roman" w:eastAsia="Times New Roman" w:hAnsi="Times New Roman"/>
          <w:sz w:val="24"/>
          <w:szCs w:val="24"/>
          <w:lang w:eastAsia="pl-PL"/>
        </w:rPr>
        <w:t xml:space="preserve"> pn.</w:t>
      </w:r>
      <w:r w:rsidR="00D66754">
        <w:rPr>
          <w:rFonts w:ascii="Times New Roman" w:hAnsi="Times New Roman"/>
          <w:sz w:val="24"/>
          <w:szCs w:val="24"/>
        </w:rPr>
        <w:t xml:space="preserve"> </w:t>
      </w:r>
      <w:r w:rsidR="00880FB1" w:rsidRPr="00146E2A">
        <w:rPr>
          <w:rFonts w:ascii="Times New Roman" w:hAnsi="Times New Roman"/>
          <w:b/>
          <w:bCs/>
          <w:color w:val="000000"/>
          <w:sz w:val="24"/>
          <w:szCs w:val="24"/>
        </w:rPr>
        <w:t>Usługi w zakresie konserwacji oświetlenia ulicznego na terenie Gminy Jeleniewo</w:t>
      </w:r>
      <w:r w:rsidR="00880FB1" w:rsidRPr="00377C0C">
        <w:rPr>
          <w:rFonts w:ascii="Times New Roman" w:eastAsia="Times New Roman" w:hAnsi="Times New Roman"/>
          <w:sz w:val="24"/>
          <w:szCs w:val="24"/>
          <w:lang w:eastAsia="pl-PL"/>
        </w:rPr>
        <w:t xml:space="preserve"> </w:t>
      </w:r>
    </w:p>
    <w:p w:rsidR="00A41675" w:rsidRPr="00377C0C" w:rsidRDefault="00A41675" w:rsidP="00A41675">
      <w:pPr>
        <w:spacing w:after="0" w:line="240" w:lineRule="auto"/>
        <w:jc w:val="both"/>
        <w:rPr>
          <w:rFonts w:ascii="Times New Roman" w:eastAsia="Times New Roman" w:hAnsi="Times New Roman"/>
          <w:sz w:val="24"/>
          <w:szCs w:val="24"/>
          <w:lang w:eastAsia="pl-PL"/>
        </w:rPr>
      </w:pPr>
      <w:r w:rsidRPr="00377C0C">
        <w:rPr>
          <w:rFonts w:ascii="Times New Roman" w:eastAsia="Times New Roman" w:hAnsi="Times New Roman"/>
          <w:sz w:val="24"/>
          <w:szCs w:val="24"/>
          <w:lang w:eastAsia="pl-PL"/>
        </w:rPr>
        <w:t>dotyczące:</w:t>
      </w:r>
    </w:p>
    <w:p w:rsidR="00A41675" w:rsidRPr="00377C0C" w:rsidRDefault="00A41675" w:rsidP="00A41675">
      <w:pPr>
        <w:spacing w:after="0" w:line="240" w:lineRule="auto"/>
        <w:jc w:val="both"/>
        <w:rPr>
          <w:rFonts w:ascii="Times New Roman" w:eastAsia="Times New Roman" w:hAnsi="Times New Roman"/>
          <w:sz w:val="24"/>
          <w:szCs w:val="24"/>
          <w:lang w:eastAsia="pl-PL"/>
        </w:rPr>
      </w:pPr>
    </w:p>
    <w:p w:rsidR="00A41675" w:rsidRPr="00377C0C" w:rsidRDefault="00A41675" w:rsidP="0091129C">
      <w:pPr>
        <w:numPr>
          <w:ilvl w:val="0"/>
          <w:numId w:val="19"/>
        </w:numPr>
        <w:spacing w:after="0"/>
        <w:jc w:val="both"/>
        <w:rPr>
          <w:rFonts w:ascii="Times New Roman" w:eastAsia="Times New Roman" w:hAnsi="Times New Roman"/>
          <w:sz w:val="24"/>
          <w:szCs w:val="24"/>
          <w:lang w:eastAsia="pl-PL"/>
        </w:rPr>
      </w:pPr>
      <w:r w:rsidRPr="00377C0C">
        <w:rPr>
          <w:rFonts w:ascii="Times New Roman" w:eastAsia="Times New Roman" w:hAnsi="Times New Roman"/>
          <w:sz w:val="24"/>
          <w:szCs w:val="24"/>
          <w:lang w:eastAsia="pl-PL"/>
        </w:rPr>
        <w:t>Posiadania uprawnień do wykonywania określonej działalności lub czynności objętych niniejszym zamówieniem, jeżeli przepisy nakładają obowiązek posiadania takich uprawnień,</w:t>
      </w:r>
    </w:p>
    <w:p w:rsidR="00A41675" w:rsidRPr="00377C0C" w:rsidRDefault="00A41675" w:rsidP="0091129C">
      <w:pPr>
        <w:numPr>
          <w:ilvl w:val="0"/>
          <w:numId w:val="19"/>
        </w:numPr>
        <w:spacing w:after="0"/>
        <w:jc w:val="both"/>
        <w:rPr>
          <w:rFonts w:ascii="Times New Roman" w:eastAsia="Times New Roman" w:hAnsi="Times New Roman"/>
          <w:sz w:val="24"/>
          <w:szCs w:val="24"/>
          <w:lang w:eastAsia="pl-PL"/>
        </w:rPr>
      </w:pPr>
      <w:r w:rsidRPr="00377C0C">
        <w:rPr>
          <w:rFonts w:ascii="Times New Roman" w:eastAsia="Times New Roman" w:hAnsi="Times New Roman"/>
          <w:sz w:val="24"/>
          <w:szCs w:val="24"/>
          <w:lang w:eastAsia="pl-PL"/>
        </w:rPr>
        <w:t>Posiadania wiedzy i doświadczenia,</w:t>
      </w:r>
    </w:p>
    <w:p w:rsidR="00A41675" w:rsidRPr="00377C0C" w:rsidRDefault="00A41675" w:rsidP="0091129C">
      <w:pPr>
        <w:numPr>
          <w:ilvl w:val="0"/>
          <w:numId w:val="19"/>
        </w:numPr>
        <w:tabs>
          <w:tab w:val="left" w:pos="284"/>
        </w:tabs>
        <w:spacing w:after="0"/>
        <w:jc w:val="both"/>
        <w:rPr>
          <w:rFonts w:ascii="Times New Roman" w:eastAsia="Times New Roman" w:hAnsi="Times New Roman"/>
          <w:sz w:val="24"/>
          <w:szCs w:val="24"/>
          <w:lang w:eastAsia="pl-PL"/>
        </w:rPr>
      </w:pPr>
      <w:r w:rsidRPr="00377C0C">
        <w:rPr>
          <w:rFonts w:ascii="Times New Roman" w:eastAsia="Times New Roman" w:hAnsi="Times New Roman"/>
          <w:sz w:val="24"/>
          <w:szCs w:val="24"/>
          <w:lang w:eastAsia="pl-PL"/>
        </w:rPr>
        <w:t>Dysponowania odpowiednim potencjałem technicznym i osobami zdolnymi do wykonywania zamówienia,</w:t>
      </w:r>
    </w:p>
    <w:p w:rsidR="00A41675" w:rsidRPr="00377C0C" w:rsidRDefault="00A41675" w:rsidP="0091129C">
      <w:pPr>
        <w:numPr>
          <w:ilvl w:val="0"/>
          <w:numId w:val="19"/>
        </w:numPr>
        <w:spacing w:after="0"/>
        <w:jc w:val="both"/>
        <w:rPr>
          <w:rFonts w:ascii="Times New Roman" w:eastAsia="Times New Roman" w:hAnsi="Times New Roman"/>
          <w:sz w:val="24"/>
          <w:szCs w:val="24"/>
          <w:lang w:eastAsia="pl-PL"/>
        </w:rPr>
      </w:pPr>
      <w:r w:rsidRPr="00377C0C">
        <w:rPr>
          <w:rFonts w:ascii="Times New Roman" w:eastAsia="Times New Roman" w:hAnsi="Times New Roman"/>
          <w:sz w:val="24"/>
          <w:szCs w:val="24"/>
          <w:lang w:eastAsia="pl-PL"/>
        </w:rPr>
        <w:t>Sytuacji ekonomicznej i finansowej.</w:t>
      </w:r>
    </w:p>
    <w:p w:rsidR="00A41675" w:rsidRPr="00377C0C" w:rsidRDefault="00A41675" w:rsidP="00A41675">
      <w:pPr>
        <w:spacing w:after="0" w:line="240" w:lineRule="auto"/>
        <w:rPr>
          <w:rFonts w:ascii="Times New Roman" w:eastAsia="Times New Roman" w:hAnsi="Times New Roman"/>
          <w:lang w:eastAsia="pl-PL"/>
        </w:rPr>
      </w:pPr>
    </w:p>
    <w:p w:rsidR="00A41675" w:rsidRPr="00377C0C" w:rsidRDefault="00A41675" w:rsidP="00A41675">
      <w:pPr>
        <w:spacing w:after="0" w:line="240" w:lineRule="auto"/>
        <w:rPr>
          <w:rFonts w:ascii="Times New Roman" w:eastAsia="Times New Roman" w:hAnsi="Times New Roman"/>
          <w:lang w:eastAsia="pl-PL"/>
        </w:rPr>
      </w:pPr>
    </w:p>
    <w:p w:rsidR="00A41675" w:rsidRPr="00EA2B72" w:rsidRDefault="00A41675" w:rsidP="00A41675">
      <w:pPr>
        <w:spacing w:after="0" w:line="240" w:lineRule="auto"/>
        <w:jc w:val="both"/>
        <w:rPr>
          <w:rFonts w:ascii="Times New Roman" w:eastAsia="Times New Roman" w:hAnsi="Times New Roman"/>
          <w:b/>
          <w:sz w:val="24"/>
          <w:szCs w:val="24"/>
          <w:lang w:eastAsia="pl-PL"/>
        </w:rPr>
      </w:pPr>
      <w:r w:rsidRPr="00EA2B72">
        <w:rPr>
          <w:rFonts w:ascii="Times New Roman" w:eastAsia="Times New Roman" w:hAnsi="Times New Roman"/>
          <w:b/>
          <w:sz w:val="24"/>
          <w:szCs w:val="24"/>
          <w:lang w:eastAsia="pl-PL"/>
        </w:rPr>
        <w:t>Prawdziwość powyższych danych potwierdzam/y własnoręcznym/i podpisem/ami, świadomy/i odpowiedzialności karnej z art. 297 Kodeksu Karnego</w:t>
      </w:r>
      <w:r w:rsidR="00EA2B72">
        <w:rPr>
          <w:rFonts w:ascii="Times New Roman" w:eastAsia="Times New Roman" w:hAnsi="Times New Roman"/>
          <w:b/>
          <w:sz w:val="24"/>
          <w:szCs w:val="24"/>
          <w:lang w:eastAsia="pl-PL"/>
        </w:rPr>
        <w:t>.</w:t>
      </w:r>
    </w:p>
    <w:p w:rsidR="00A41675" w:rsidRDefault="00A41675" w:rsidP="00A41675">
      <w:pPr>
        <w:spacing w:after="0" w:line="240" w:lineRule="auto"/>
        <w:jc w:val="both"/>
        <w:rPr>
          <w:rFonts w:ascii="Times New Roman" w:eastAsia="Times New Roman" w:hAnsi="Times New Roman"/>
          <w:sz w:val="24"/>
          <w:szCs w:val="24"/>
          <w:lang w:eastAsia="pl-PL"/>
        </w:rPr>
      </w:pPr>
    </w:p>
    <w:p w:rsidR="00EA2B72" w:rsidRDefault="00EA2B72" w:rsidP="00A41675">
      <w:pPr>
        <w:spacing w:after="0" w:line="240" w:lineRule="auto"/>
        <w:jc w:val="both"/>
        <w:rPr>
          <w:rFonts w:ascii="Times New Roman" w:eastAsia="Times New Roman" w:hAnsi="Times New Roman"/>
          <w:sz w:val="24"/>
          <w:szCs w:val="24"/>
          <w:lang w:eastAsia="pl-PL"/>
        </w:rPr>
      </w:pPr>
    </w:p>
    <w:p w:rsidR="00EA2B72" w:rsidRDefault="00EA2B72" w:rsidP="00A41675">
      <w:pPr>
        <w:spacing w:after="0" w:line="240" w:lineRule="auto"/>
        <w:jc w:val="both"/>
        <w:rPr>
          <w:rFonts w:ascii="Times New Roman" w:eastAsia="Times New Roman" w:hAnsi="Times New Roman"/>
          <w:sz w:val="24"/>
          <w:szCs w:val="24"/>
          <w:lang w:eastAsia="pl-PL"/>
        </w:rPr>
      </w:pPr>
    </w:p>
    <w:p w:rsidR="00EA2B72" w:rsidRDefault="00EA2B72" w:rsidP="00A41675">
      <w:pPr>
        <w:spacing w:after="0" w:line="240" w:lineRule="auto"/>
        <w:jc w:val="both"/>
        <w:rPr>
          <w:rFonts w:ascii="Times New Roman" w:eastAsia="Times New Roman" w:hAnsi="Times New Roman"/>
          <w:sz w:val="24"/>
          <w:szCs w:val="24"/>
          <w:lang w:eastAsia="pl-PL"/>
        </w:rPr>
      </w:pPr>
    </w:p>
    <w:p w:rsidR="00EA2B72" w:rsidRPr="00377C0C" w:rsidRDefault="00EA2B72" w:rsidP="00A41675">
      <w:pPr>
        <w:spacing w:after="0" w:line="240" w:lineRule="auto"/>
        <w:jc w:val="both"/>
        <w:rPr>
          <w:rFonts w:ascii="Times New Roman" w:eastAsia="Times New Roman" w:hAnsi="Times New Roman"/>
          <w:sz w:val="24"/>
          <w:szCs w:val="24"/>
          <w:lang w:eastAsia="pl-PL"/>
        </w:rPr>
      </w:pPr>
    </w:p>
    <w:p w:rsidR="00EA2B72" w:rsidRDefault="00EA2B72" w:rsidP="00EA2B72">
      <w:pPr>
        <w:tabs>
          <w:tab w:val="left" w:pos="-4820"/>
        </w:tabs>
        <w:spacing w:after="0" w:line="240" w:lineRule="auto"/>
        <w:rPr>
          <w:rFonts w:ascii="Times New Roman" w:hAnsi="Times New Roman"/>
          <w:sz w:val="24"/>
          <w:szCs w:val="24"/>
          <w:lang w:eastAsia="pl-PL"/>
        </w:rPr>
      </w:pP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sidRPr="00625CB4">
        <w:rPr>
          <w:rFonts w:ascii="Times New Roman" w:hAnsi="Times New Roman"/>
          <w:sz w:val="24"/>
          <w:szCs w:val="24"/>
          <w:lang w:eastAsia="pl-PL"/>
        </w:rPr>
        <w:t>....……………………………………………</w:t>
      </w:r>
      <w:r>
        <w:rPr>
          <w:rFonts w:ascii="Times New Roman" w:hAnsi="Times New Roman"/>
          <w:sz w:val="24"/>
          <w:szCs w:val="24"/>
          <w:lang w:eastAsia="pl-PL"/>
        </w:rPr>
        <w:t>….</w:t>
      </w:r>
    </w:p>
    <w:p w:rsidR="00EA2B72" w:rsidRDefault="00EA2B72" w:rsidP="00EA2B72">
      <w:pPr>
        <w:tabs>
          <w:tab w:val="left" w:pos="-4820"/>
        </w:tabs>
        <w:spacing w:after="0" w:line="240" w:lineRule="auto"/>
        <w:rPr>
          <w:rFonts w:ascii="Times New Roman" w:hAnsi="Times New Roman"/>
          <w:sz w:val="24"/>
          <w:szCs w:val="24"/>
          <w:lang w:eastAsia="pl-PL"/>
        </w:rPr>
      </w:pPr>
      <w:r>
        <w:rPr>
          <w:rFonts w:ascii="Times New Roman" w:hAnsi="Times New Roman"/>
          <w:sz w:val="16"/>
          <w:szCs w:val="16"/>
          <w:lang w:eastAsia="pl-PL"/>
        </w:rPr>
        <w:tab/>
      </w:r>
      <w:r>
        <w:rPr>
          <w:rFonts w:ascii="Times New Roman" w:hAnsi="Times New Roman"/>
          <w:sz w:val="16"/>
          <w:szCs w:val="16"/>
          <w:lang w:eastAsia="pl-PL"/>
        </w:rPr>
        <w:tab/>
      </w:r>
      <w:r>
        <w:rPr>
          <w:rFonts w:ascii="Times New Roman" w:hAnsi="Times New Roman"/>
          <w:sz w:val="16"/>
          <w:szCs w:val="16"/>
          <w:lang w:eastAsia="pl-PL"/>
        </w:rPr>
        <w:tab/>
      </w:r>
      <w:r>
        <w:rPr>
          <w:rFonts w:ascii="Times New Roman" w:hAnsi="Times New Roman"/>
          <w:sz w:val="16"/>
          <w:szCs w:val="16"/>
          <w:lang w:eastAsia="pl-PL"/>
        </w:rPr>
        <w:tab/>
      </w:r>
      <w:r>
        <w:rPr>
          <w:rFonts w:ascii="Times New Roman" w:hAnsi="Times New Roman"/>
          <w:sz w:val="16"/>
          <w:szCs w:val="16"/>
          <w:lang w:eastAsia="pl-PL"/>
        </w:rPr>
        <w:tab/>
      </w:r>
      <w:r>
        <w:rPr>
          <w:rFonts w:ascii="Times New Roman" w:hAnsi="Times New Roman"/>
          <w:sz w:val="16"/>
          <w:szCs w:val="16"/>
          <w:lang w:eastAsia="pl-PL"/>
        </w:rPr>
        <w:tab/>
      </w:r>
      <w:r w:rsidRPr="00F5793D">
        <w:rPr>
          <w:rFonts w:ascii="Times New Roman" w:hAnsi="Times New Roman"/>
          <w:sz w:val="16"/>
          <w:szCs w:val="16"/>
          <w:lang w:eastAsia="pl-PL"/>
        </w:rPr>
        <w:t>(pieczęć i podpisy osób uprawnionych</w:t>
      </w:r>
      <w:r>
        <w:rPr>
          <w:rFonts w:ascii="Times New Roman" w:hAnsi="Times New Roman"/>
          <w:sz w:val="24"/>
          <w:szCs w:val="24"/>
          <w:lang w:eastAsia="pl-PL"/>
        </w:rPr>
        <w:t xml:space="preserve"> </w:t>
      </w:r>
      <w:r w:rsidRPr="00F5793D">
        <w:rPr>
          <w:rFonts w:ascii="Times New Roman" w:hAnsi="Times New Roman"/>
          <w:sz w:val="16"/>
          <w:szCs w:val="16"/>
          <w:lang w:eastAsia="pl-PL"/>
        </w:rPr>
        <w:t>do reprezentowania Wykonawcy)</w:t>
      </w:r>
    </w:p>
    <w:p w:rsidR="00A41675" w:rsidRDefault="00A41675" w:rsidP="00A41675">
      <w:pPr>
        <w:spacing w:after="0" w:line="240" w:lineRule="auto"/>
        <w:ind w:left="720"/>
        <w:jc w:val="both"/>
        <w:rPr>
          <w:i/>
          <w:sz w:val="24"/>
          <w:szCs w:val="24"/>
        </w:rPr>
      </w:pPr>
    </w:p>
    <w:p w:rsidR="00A41675" w:rsidRDefault="00A41675" w:rsidP="00A41675">
      <w:pPr>
        <w:spacing w:after="0" w:line="240" w:lineRule="auto"/>
        <w:ind w:left="720"/>
        <w:jc w:val="both"/>
        <w:rPr>
          <w:i/>
          <w:sz w:val="24"/>
          <w:szCs w:val="24"/>
        </w:rPr>
      </w:pPr>
    </w:p>
    <w:p w:rsidR="00A41675" w:rsidRDefault="00A41675" w:rsidP="00A41675">
      <w:pPr>
        <w:spacing w:after="0" w:line="240" w:lineRule="auto"/>
        <w:ind w:firstLine="708"/>
        <w:jc w:val="both"/>
        <w:rPr>
          <w:i/>
          <w:sz w:val="24"/>
          <w:szCs w:val="24"/>
        </w:rPr>
      </w:pPr>
    </w:p>
    <w:p w:rsidR="00593AB3" w:rsidRDefault="00593AB3" w:rsidP="00593AB3">
      <w:pPr>
        <w:tabs>
          <w:tab w:val="left" w:pos="7371"/>
        </w:tabs>
        <w:autoSpaceDE w:val="0"/>
        <w:autoSpaceDN w:val="0"/>
        <w:spacing w:after="0" w:line="240" w:lineRule="auto"/>
      </w:pPr>
    </w:p>
    <w:p w:rsidR="00297C1B" w:rsidRDefault="00297C1B" w:rsidP="00CD78C4">
      <w:pPr>
        <w:tabs>
          <w:tab w:val="left" w:pos="7371"/>
        </w:tabs>
        <w:autoSpaceDE w:val="0"/>
        <w:autoSpaceDN w:val="0"/>
        <w:spacing w:after="0" w:line="240" w:lineRule="auto"/>
        <w:jc w:val="right"/>
        <w:rPr>
          <w:rFonts w:ascii="Times New Roman" w:eastAsia="Times New Roman" w:hAnsi="Times New Roman" w:cs="Univers-PL"/>
          <w:b/>
          <w:sz w:val="24"/>
          <w:szCs w:val="24"/>
          <w:lang w:eastAsia="pl-PL"/>
        </w:rPr>
      </w:pPr>
    </w:p>
    <w:p w:rsidR="00297C1B" w:rsidRDefault="00297C1B" w:rsidP="00CD78C4">
      <w:pPr>
        <w:tabs>
          <w:tab w:val="left" w:pos="7371"/>
        </w:tabs>
        <w:autoSpaceDE w:val="0"/>
        <w:autoSpaceDN w:val="0"/>
        <w:spacing w:after="0" w:line="240" w:lineRule="auto"/>
        <w:jc w:val="right"/>
        <w:rPr>
          <w:rFonts w:ascii="Times New Roman" w:eastAsia="Times New Roman" w:hAnsi="Times New Roman" w:cs="Univers-PL"/>
          <w:b/>
          <w:sz w:val="24"/>
          <w:szCs w:val="24"/>
          <w:lang w:eastAsia="pl-PL"/>
        </w:rPr>
      </w:pPr>
    </w:p>
    <w:p w:rsidR="00297C1B" w:rsidRDefault="00297C1B" w:rsidP="00CD78C4">
      <w:pPr>
        <w:tabs>
          <w:tab w:val="left" w:pos="7371"/>
        </w:tabs>
        <w:autoSpaceDE w:val="0"/>
        <w:autoSpaceDN w:val="0"/>
        <w:spacing w:after="0" w:line="240" w:lineRule="auto"/>
        <w:jc w:val="right"/>
        <w:rPr>
          <w:rFonts w:ascii="Times New Roman" w:eastAsia="Times New Roman" w:hAnsi="Times New Roman" w:cs="Univers-PL"/>
          <w:b/>
          <w:sz w:val="24"/>
          <w:szCs w:val="24"/>
          <w:lang w:eastAsia="pl-PL"/>
        </w:rPr>
      </w:pPr>
    </w:p>
    <w:p w:rsidR="00297C1B" w:rsidRDefault="00297C1B" w:rsidP="00CD78C4">
      <w:pPr>
        <w:tabs>
          <w:tab w:val="left" w:pos="7371"/>
        </w:tabs>
        <w:autoSpaceDE w:val="0"/>
        <w:autoSpaceDN w:val="0"/>
        <w:spacing w:after="0" w:line="240" w:lineRule="auto"/>
        <w:jc w:val="right"/>
        <w:rPr>
          <w:rFonts w:ascii="Times New Roman" w:eastAsia="Times New Roman" w:hAnsi="Times New Roman" w:cs="Univers-PL"/>
          <w:b/>
          <w:sz w:val="24"/>
          <w:szCs w:val="24"/>
          <w:lang w:eastAsia="pl-PL"/>
        </w:rPr>
      </w:pPr>
    </w:p>
    <w:p w:rsidR="00297C1B" w:rsidRDefault="00297C1B" w:rsidP="00CD78C4">
      <w:pPr>
        <w:tabs>
          <w:tab w:val="left" w:pos="7371"/>
        </w:tabs>
        <w:autoSpaceDE w:val="0"/>
        <w:autoSpaceDN w:val="0"/>
        <w:spacing w:after="0" w:line="240" w:lineRule="auto"/>
        <w:jc w:val="right"/>
        <w:rPr>
          <w:rFonts w:ascii="Times New Roman" w:eastAsia="Times New Roman" w:hAnsi="Times New Roman" w:cs="Univers-PL"/>
          <w:b/>
          <w:sz w:val="24"/>
          <w:szCs w:val="24"/>
          <w:lang w:eastAsia="pl-PL"/>
        </w:rPr>
      </w:pPr>
    </w:p>
    <w:p w:rsidR="00297C1B" w:rsidRDefault="00297C1B" w:rsidP="00CD78C4">
      <w:pPr>
        <w:tabs>
          <w:tab w:val="left" w:pos="7371"/>
        </w:tabs>
        <w:autoSpaceDE w:val="0"/>
        <w:autoSpaceDN w:val="0"/>
        <w:spacing w:after="0" w:line="240" w:lineRule="auto"/>
        <w:jc w:val="right"/>
        <w:rPr>
          <w:rFonts w:ascii="Times New Roman" w:eastAsia="Times New Roman" w:hAnsi="Times New Roman" w:cs="Univers-PL"/>
          <w:b/>
          <w:sz w:val="24"/>
          <w:szCs w:val="24"/>
          <w:lang w:eastAsia="pl-PL"/>
        </w:rPr>
      </w:pPr>
    </w:p>
    <w:p w:rsidR="00297C1B" w:rsidRDefault="00297C1B" w:rsidP="00CD78C4">
      <w:pPr>
        <w:tabs>
          <w:tab w:val="left" w:pos="7371"/>
        </w:tabs>
        <w:autoSpaceDE w:val="0"/>
        <w:autoSpaceDN w:val="0"/>
        <w:spacing w:after="0" w:line="240" w:lineRule="auto"/>
        <w:jc w:val="right"/>
        <w:rPr>
          <w:rFonts w:ascii="Times New Roman" w:eastAsia="Times New Roman" w:hAnsi="Times New Roman" w:cs="Univers-PL"/>
          <w:b/>
          <w:sz w:val="24"/>
          <w:szCs w:val="24"/>
          <w:lang w:eastAsia="pl-PL"/>
        </w:rPr>
      </w:pPr>
    </w:p>
    <w:p w:rsidR="00297C1B" w:rsidRDefault="00297C1B" w:rsidP="00CD78C4">
      <w:pPr>
        <w:tabs>
          <w:tab w:val="left" w:pos="7371"/>
        </w:tabs>
        <w:autoSpaceDE w:val="0"/>
        <w:autoSpaceDN w:val="0"/>
        <w:spacing w:after="0" w:line="240" w:lineRule="auto"/>
        <w:jc w:val="right"/>
        <w:rPr>
          <w:rFonts w:ascii="Times New Roman" w:eastAsia="Times New Roman" w:hAnsi="Times New Roman" w:cs="Univers-PL"/>
          <w:b/>
          <w:sz w:val="24"/>
          <w:szCs w:val="24"/>
          <w:lang w:eastAsia="pl-PL"/>
        </w:rPr>
      </w:pPr>
    </w:p>
    <w:p w:rsidR="00297C1B" w:rsidRDefault="00297C1B" w:rsidP="00CD78C4">
      <w:pPr>
        <w:tabs>
          <w:tab w:val="left" w:pos="7371"/>
        </w:tabs>
        <w:autoSpaceDE w:val="0"/>
        <w:autoSpaceDN w:val="0"/>
        <w:spacing w:after="0" w:line="240" w:lineRule="auto"/>
        <w:jc w:val="right"/>
        <w:rPr>
          <w:rFonts w:ascii="Times New Roman" w:eastAsia="Times New Roman" w:hAnsi="Times New Roman" w:cs="Univers-PL"/>
          <w:b/>
          <w:sz w:val="24"/>
          <w:szCs w:val="24"/>
          <w:lang w:eastAsia="pl-PL"/>
        </w:rPr>
      </w:pPr>
    </w:p>
    <w:p w:rsidR="00297C1B" w:rsidRDefault="00297C1B" w:rsidP="00CD78C4">
      <w:pPr>
        <w:tabs>
          <w:tab w:val="left" w:pos="7371"/>
        </w:tabs>
        <w:autoSpaceDE w:val="0"/>
        <w:autoSpaceDN w:val="0"/>
        <w:spacing w:after="0" w:line="240" w:lineRule="auto"/>
        <w:jc w:val="right"/>
        <w:rPr>
          <w:rFonts w:ascii="Times New Roman" w:eastAsia="Times New Roman" w:hAnsi="Times New Roman" w:cs="Univers-PL"/>
          <w:b/>
          <w:sz w:val="24"/>
          <w:szCs w:val="24"/>
          <w:lang w:eastAsia="pl-PL"/>
        </w:rPr>
      </w:pPr>
    </w:p>
    <w:p w:rsidR="00297C1B" w:rsidRDefault="00297C1B" w:rsidP="00CD78C4">
      <w:pPr>
        <w:tabs>
          <w:tab w:val="left" w:pos="7371"/>
        </w:tabs>
        <w:autoSpaceDE w:val="0"/>
        <w:autoSpaceDN w:val="0"/>
        <w:spacing w:after="0" w:line="240" w:lineRule="auto"/>
        <w:jc w:val="right"/>
        <w:rPr>
          <w:rFonts w:ascii="Times New Roman" w:eastAsia="Times New Roman" w:hAnsi="Times New Roman" w:cs="Univers-PL"/>
          <w:b/>
          <w:sz w:val="24"/>
          <w:szCs w:val="24"/>
          <w:lang w:eastAsia="pl-PL"/>
        </w:rPr>
      </w:pPr>
    </w:p>
    <w:p w:rsidR="00297C1B" w:rsidRDefault="00297C1B" w:rsidP="00CD78C4">
      <w:pPr>
        <w:tabs>
          <w:tab w:val="left" w:pos="7371"/>
        </w:tabs>
        <w:autoSpaceDE w:val="0"/>
        <w:autoSpaceDN w:val="0"/>
        <w:spacing w:after="0" w:line="240" w:lineRule="auto"/>
        <w:jc w:val="right"/>
        <w:rPr>
          <w:rFonts w:ascii="Times New Roman" w:eastAsia="Times New Roman" w:hAnsi="Times New Roman" w:cs="Univers-PL"/>
          <w:b/>
          <w:sz w:val="24"/>
          <w:szCs w:val="24"/>
          <w:lang w:eastAsia="pl-PL"/>
        </w:rPr>
      </w:pPr>
    </w:p>
    <w:p w:rsidR="00E13F35" w:rsidRDefault="00A41675" w:rsidP="00CD78C4">
      <w:pPr>
        <w:tabs>
          <w:tab w:val="left" w:pos="7371"/>
        </w:tabs>
        <w:autoSpaceDE w:val="0"/>
        <w:autoSpaceDN w:val="0"/>
        <w:spacing w:after="0" w:line="240" w:lineRule="auto"/>
        <w:jc w:val="right"/>
        <w:rPr>
          <w:rFonts w:ascii="Times New Roman" w:eastAsia="Times New Roman" w:hAnsi="Times New Roman" w:cs="Univers-PL"/>
          <w:b/>
          <w:sz w:val="24"/>
          <w:szCs w:val="24"/>
          <w:lang w:eastAsia="pl-PL"/>
        </w:rPr>
      </w:pPr>
      <w:r w:rsidRPr="00573E4C">
        <w:rPr>
          <w:rFonts w:ascii="Times New Roman" w:eastAsia="Times New Roman" w:hAnsi="Times New Roman" w:cs="Univers-PL"/>
          <w:b/>
          <w:sz w:val="24"/>
          <w:szCs w:val="24"/>
          <w:lang w:eastAsia="pl-PL"/>
        </w:rPr>
        <w:lastRenderedPageBreak/>
        <w:t>Załącznik nr 3</w:t>
      </w:r>
    </w:p>
    <w:p w:rsidR="00CD78C4" w:rsidRDefault="00CD78C4" w:rsidP="00CD78C4">
      <w:pPr>
        <w:tabs>
          <w:tab w:val="left" w:pos="7371"/>
        </w:tabs>
        <w:autoSpaceDE w:val="0"/>
        <w:autoSpaceDN w:val="0"/>
        <w:spacing w:after="0" w:line="240" w:lineRule="auto"/>
        <w:jc w:val="right"/>
        <w:rPr>
          <w:rFonts w:ascii="Times New Roman" w:eastAsia="Times New Roman" w:hAnsi="Times New Roman" w:cs="Univers-PL"/>
          <w:b/>
          <w:sz w:val="24"/>
          <w:szCs w:val="24"/>
          <w:lang w:eastAsia="pl-PL"/>
        </w:rPr>
      </w:pPr>
    </w:p>
    <w:p w:rsidR="00781681" w:rsidRPr="00573E4C" w:rsidRDefault="00781681" w:rsidP="00CD78C4">
      <w:pPr>
        <w:tabs>
          <w:tab w:val="left" w:pos="7371"/>
        </w:tabs>
        <w:autoSpaceDE w:val="0"/>
        <w:autoSpaceDN w:val="0"/>
        <w:spacing w:after="0" w:line="240" w:lineRule="auto"/>
        <w:jc w:val="right"/>
        <w:rPr>
          <w:rFonts w:ascii="Times New Roman" w:eastAsia="Times New Roman" w:hAnsi="Times New Roman" w:cs="Univers-PL"/>
          <w:b/>
          <w:sz w:val="24"/>
          <w:szCs w:val="24"/>
          <w:lang w:eastAsia="pl-PL"/>
        </w:rPr>
      </w:pPr>
    </w:p>
    <w:p w:rsidR="00A41675" w:rsidRPr="00573E4C" w:rsidRDefault="00A41675" w:rsidP="00A41675">
      <w:pPr>
        <w:tabs>
          <w:tab w:val="center" w:pos="6480"/>
        </w:tabs>
        <w:autoSpaceDE w:val="0"/>
        <w:autoSpaceDN w:val="0"/>
        <w:spacing w:after="0" w:line="240" w:lineRule="auto"/>
        <w:rPr>
          <w:rFonts w:ascii="Times New Roman" w:eastAsia="Times New Roman" w:hAnsi="Times New Roman" w:cs="Univers-PL"/>
          <w:color w:val="000000"/>
          <w:sz w:val="24"/>
          <w:szCs w:val="24"/>
          <w:lang w:eastAsia="pl-PL"/>
        </w:rPr>
      </w:pPr>
      <w:r w:rsidRPr="00573E4C">
        <w:rPr>
          <w:rFonts w:ascii="Times New Roman" w:eastAsia="Times New Roman" w:hAnsi="Times New Roman" w:cs="Univers-PL"/>
          <w:sz w:val="24"/>
          <w:szCs w:val="24"/>
          <w:lang w:eastAsia="pl-PL"/>
        </w:rPr>
        <w:t>.................................</w:t>
      </w:r>
      <w:r w:rsidRPr="00573E4C">
        <w:rPr>
          <w:rFonts w:ascii="Times New Roman" w:eastAsia="Times New Roman" w:hAnsi="Times New Roman" w:cs="Univers-PL"/>
          <w:sz w:val="24"/>
          <w:szCs w:val="24"/>
          <w:lang w:eastAsia="pl-PL"/>
        </w:rPr>
        <w:tab/>
      </w:r>
      <w:r w:rsidR="002F3FB6">
        <w:rPr>
          <w:rFonts w:ascii="Times New Roman" w:eastAsia="Times New Roman" w:hAnsi="Times New Roman" w:cs="Univers-PL"/>
          <w:sz w:val="24"/>
          <w:szCs w:val="24"/>
          <w:lang w:eastAsia="pl-PL"/>
        </w:rPr>
        <w:t xml:space="preserve">                          </w:t>
      </w:r>
      <w:r w:rsidRPr="00573E4C">
        <w:rPr>
          <w:rFonts w:ascii="Times New Roman" w:eastAsia="Times New Roman" w:hAnsi="Times New Roman" w:cs="Univers-PL"/>
          <w:sz w:val="24"/>
          <w:szCs w:val="24"/>
          <w:lang w:eastAsia="pl-PL"/>
        </w:rPr>
        <w:t>…………………………………………</w:t>
      </w:r>
      <w:r w:rsidRPr="00573E4C">
        <w:rPr>
          <w:rFonts w:ascii="Times New Roman" w:eastAsia="Times New Roman" w:hAnsi="Times New Roman" w:cs="Univers-PL"/>
          <w:sz w:val="24"/>
          <w:szCs w:val="24"/>
          <w:lang w:eastAsia="pl-PL"/>
        </w:rPr>
        <w:tab/>
        <w:t xml:space="preserve">                                                              </w:t>
      </w:r>
    </w:p>
    <w:p w:rsidR="00A41675" w:rsidRPr="00ED635A" w:rsidRDefault="00A41675" w:rsidP="00A41675">
      <w:pPr>
        <w:tabs>
          <w:tab w:val="left" w:pos="5670"/>
          <w:tab w:val="right" w:pos="5760"/>
          <w:tab w:val="right" w:leader="dot" w:pos="9000"/>
        </w:tabs>
        <w:autoSpaceDE w:val="0"/>
        <w:autoSpaceDN w:val="0"/>
        <w:spacing w:after="0" w:line="240" w:lineRule="auto"/>
        <w:rPr>
          <w:rFonts w:ascii="Times New Roman" w:eastAsia="Times New Roman" w:hAnsi="Times New Roman" w:cs="Univers-PL"/>
          <w:color w:val="000000"/>
          <w:lang w:eastAsia="pl-PL"/>
        </w:rPr>
      </w:pPr>
      <w:r w:rsidRPr="00ED635A">
        <w:rPr>
          <w:rFonts w:ascii="Times New Roman" w:eastAsia="Times New Roman" w:hAnsi="Times New Roman" w:cs="Univers-PL"/>
          <w:i/>
          <w:iCs/>
          <w:color w:val="000000"/>
          <w:lang w:eastAsia="pl-PL"/>
        </w:rPr>
        <w:t>(pieczęć Wykonawcy)</w:t>
      </w:r>
      <w:r w:rsidRPr="00ED635A">
        <w:rPr>
          <w:rFonts w:ascii="Times New Roman" w:eastAsia="Times New Roman" w:hAnsi="Times New Roman" w:cs="Univers-PL"/>
          <w:i/>
          <w:iCs/>
          <w:color w:val="000000"/>
          <w:lang w:eastAsia="pl-PL"/>
        </w:rPr>
        <w:tab/>
        <w:t xml:space="preserve"> </w:t>
      </w:r>
      <w:r w:rsidR="002F3FB6" w:rsidRPr="00ED635A">
        <w:rPr>
          <w:rFonts w:ascii="Times New Roman" w:eastAsia="Times New Roman" w:hAnsi="Times New Roman" w:cs="Univers-PL"/>
          <w:i/>
          <w:iCs/>
          <w:color w:val="000000"/>
          <w:lang w:eastAsia="pl-PL"/>
        </w:rPr>
        <w:t xml:space="preserve">        </w:t>
      </w:r>
      <w:r w:rsidRPr="00ED635A">
        <w:rPr>
          <w:rFonts w:ascii="Times New Roman" w:eastAsia="Times New Roman" w:hAnsi="Times New Roman" w:cs="Univers-PL"/>
          <w:i/>
          <w:iCs/>
          <w:color w:val="000000"/>
          <w:lang w:eastAsia="pl-PL"/>
        </w:rPr>
        <w:t>(miejscowość i data)</w:t>
      </w:r>
    </w:p>
    <w:p w:rsidR="007D4AE2" w:rsidRPr="00573E4C" w:rsidRDefault="007D4AE2" w:rsidP="0089367C">
      <w:pPr>
        <w:autoSpaceDE w:val="0"/>
        <w:autoSpaceDN w:val="0"/>
        <w:spacing w:after="0" w:line="240" w:lineRule="auto"/>
        <w:jc w:val="center"/>
        <w:rPr>
          <w:rFonts w:ascii="Times New Roman" w:eastAsia="Times New Roman" w:hAnsi="Times New Roman" w:cs="Univers-PL"/>
          <w:b/>
          <w:bCs/>
          <w:i/>
          <w:sz w:val="24"/>
          <w:szCs w:val="24"/>
          <w:lang w:eastAsia="pl-PL"/>
        </w:rPr>
      </w:pPr>
    </w:p>
    <w:p w:rsidR="00164E54" w:rsidRPr="00CC7F4C" w:rsidRDefault="00A41675" w:rsidP="00164E54">
      <w:pPr>
        <w:autoSpaceDE w:val="0"/>
        <w:autoSpaceDN w:val="0"/>
        <w:spacing w:after="0" w:line="240" w:lineRule="auto"/>
        <w:jc w:val="right"/>
        <w:rPr>
          <w:rFonts w:ascii="Times New Roman" w:eastAsia="Times New Roman" w:hAnsi="Times New Roman" w:cs="Univers-PL"/>
          <w:b/>
          <w:bCs/>
          <w:sz w:val="28"/>
          <w:szCs w:val="28"/>
          <w:lang w:eastAsia="pl-PL"/>
        </w:rPr>
      </w:pPr>
      <w:r w:rsidRPr="00CC7F4C">
        <w:rPr>
          <w:rFonts w:ascii="Times New Roman" w:eastAsia="Times New Roman" w:hAnsi="Times New Roman" w:cs="Univers-PL"/>
          <w:b/>
          <w:bCs/>
          <w:sz w:val="28"/>
          <w:szCs w:val="28"/>
          <w:lang w:eastAsia="pl-PL"/>
        </w:rPr>
        <w:t>P</w:t>
      </w:r>
      <w:r w:rsidR="006E2010" w:rsidRPr="00CC7F4C">
        <w:rPr>
          <w:rFonts w:ascii="Times New Roman" w:eastAsia="Times New Roman" w:hAnsi="Times New Roman" w:cs="Univers-PL"/>
          <w:b/>
          <w:bCs/>
          <w:sz w:val="28"/>
          <w:szCs w:val="28"/>
          <w:lang w:eastAsia="pl-PL"/>
        </w:rPr>
        <w:t xml:space="preserve"> </w:t>
      </w:r>
      <w:r w:rsidRPr="00CC7F4C">
        <w:rPr>
          <w:rFonts w:ascii="Times New Roman" w:eastAsia="Times New Roman" w:hAnsi="Times New Roman" w:cs="Univers-PL"/>
          <w:b/>
          <w:bCs/>
          <w:sz w:val="28"/>
          <w:szCs w:val="28"/>
          <w:lang w:eastAsia="pl-PL"/>
        </w:rPr>
        <w:t>r</w:t>
      </w:r>
      <w:r w:rsidR="006E2010" w:rsidRPr="00CC7F4C">
        <w:rPr>
          <w:rFonts w:ascii="Times New Roman" w:eastAsia="Times New Roman" w:hAnsi="Times New Roman" w:cs="Univers-PL"/>
          <w:b/>
          <w:bCs/>
          <w:sz w:val="28"/>
          <w:szCs w:val="28"/>
          <w:lang w:eastAsia="pl-PL"/>
        </w:rPr>
        <w:t xml:space="preserve"> </w:t>
      </w:r>
      <w:r w:rsidRPr="00CC7F4C">
        <w:rPr>
          <w:rFonts w:ascii="Times New Roman" w:eastAsia="Times New Roman" w:hAnsi="Times New Roman" w:cs="Univers-PL"/>
          <w:b/>
          <w:bCs/>
          <w:sz w:val="28"/>
          <w:szCs w:val="28"/>
          <w:lang w:eastAsia="pl-PL"/>
        </w:rPr>
        <w:t>o</w:t>
      </w:r>
      <w:r w:rsidR="006E2010" w:rsidRPr="00CC7F4C">
        <w:rPr>
          <w:rFonts w:ascii="Times New Roman" w:eastAsia="Times New Roman" w:hAnsi="Times New Roman" w:cs="Univers-PL"/>
          <w:b/>
          <w:bCs/>
          <w:sz w:val="28"/>
          <w:szCs w:val="28"/>
          <w:lang w:eastAsia="pl-PL"/>
        </w:rPr>
        <w:t xml:space="preserve"> </w:t>
      </w:r>
      <w:r w:rsidRPr="00CC7F4C">
        <w:rPr>
          <w:rFonts w:ascii="Times New Roman" w:eastAsia="Times New Roman" w:hAnsi="Times New Roman" w:cs="Univers-PL"/>
          <w:b/>
          <w:bCs/>
          <w:sz w:val="28"/>
          <w:szCs w:val="28"/>
          <w:lang w:eastAsia="pl-PL"/>
        </w:rPr>
        <w:t>j</w:t>
      </w:r>
      <w:r w:rsidR="006E2010" w:rsidRPr="00CC7F4C">
        <w:rPr>
          <w:rFonts w:ascii="Times New Roman" w:eastAsia="Times New Roman" w:hAnsi="Times New Roman" w:cs="Univers-PL"/>
          <w:b/>
          <w:bCs/>
          <w:sz w:val="28"/>
          <w:szCs w:val="28"/>
          <w:lang w:eastAsia="pl-PL"/>
        </w:rPr>
        <w:t xml:space="preserve"> </w:t>
      </w:r>
      <w:r w:rsidRPr="00CC7F4C">
        <w:rPr>
          <w:rFonts w:ascii="Times New Roman" w:eastAsia="Times New Roman" w:hAnsi="Times New Roman" w:cs="Univers-PL"/>
          <w:b/>
          <w:bCs/>
          <w:sz w:val="28"/>
          <w:szCs w:val="28"/>
          <w:lang w:eastAsia="pl-PL"/>
        </w:rPr>
        <w:t>e</w:t>
      </w:r>
      <w:r w:rsidR="006E2010" w:rsidRPr="00CC7F4C">
        <w:rPr>
          <w:rFonts w:ascii="Times New Roman" w:eastAsia="Times New Roman" w:hAnsi="Times New Roman" w:cs="Univers-PL"/>
          <w:b/>
          <w:bCs/>
          <w:sz w:val="28"/>
          <w:szCs w:val="28"/>
          <w:lang w:eastAsia="pl-PL"/>
        </w:rPr>
        <w:t xml:space="preserve"> </w:t>
      </w:r>
      <w:r w:rsidRPr="00CC7F4C">
        <w:rPr>
          <w:rFonts w:ascii="Times New Roman" w:eastAsia="Times New Roman" w:hAnsi="Times New Roman" w:cs="Univers-PL"/>
          <w:b/>
          <w:bCs/>
          <w:sz w:val="28"/>
          <w:szCs w:val="28"/>
          <w:lang w:eastAsia="pl-PL"/>
        </w:rPr>
        <w:t>k</w:t>
      </w:r>
      <w:r w:rsidR="006E2010" w:rsidRPr="00CC7F4C">
        <w:rPr>
          <w:rFonts w:ascii="Times New Roman" w:eastAsia="Times New Roman" w:hAnsi="Times New Roman" w:cs="Univers-PL"/>
          <w:b/>
          <w:bCs/>
          <w:sz w:val="28"/>
          <w:szCs w:val="28"/>
          <w:lang w:eastAsia="pl-PL"/>
        </w:rPr>
        <w:t xml:space="preserve"> </w:t>
      </w:r>
      <w:r w:rsidRPr="00CC7F4C">
        <w:rPr>
          <w:rFonts w:ascii="Times New Roman" w:eastAsia="Times New Roman" w:hAnsi="Times New Roman" w:cs="Univers-PL"/>
          <w:b/>
          <w:bCs/>
          <w:sz w:val="28"/>
          <w:szCs w:val="28"/>
          <w:lang w:eastAsia="pl-PL"/>
        </w:rPr>
        <w:t xml:space="preserve">t </w:t>
      </w:r>
    </w:p>
    <w:p w:rsidR="00732402" w:rsidRDefault="00732402" w:rsidP="0089367C">
      <w:pPr>
        <w:autoSpaceDE w:val="0"/>
        <w:autoSpaceDN w:val="0"/>
        <w:spacing w:after="0" w:line="240" w:lineRule="auto"/>
        <w:jc w:val="center"/>
        <w:rPr>
          <w:rFonts w:ascii="Times New Roman" w:eastAsia="Times New Roman" w:hAnsi="Times New Roman" w:cs="Univers-PL"/>
          <w:b/>
          <w:bCs/>
          <w:sz w:val="24"/>
          <w:szCs w:val="24"/>
          <w:lang w:eastAsia="pl-PL"/>
        </w:rPr>
      </w:pPr>
    </w:p>
    <w:p w:rsidR="0089367C" w:rsidRPr="00573E4C" w:rsidRDefault="00CC7F4C" w:rsidP="0089367C">
      <w:pPr>
        <w:autoSpaceDE w:val="0"/>
        <w:autoSpaceDN w:val="0"/>
        <w:spacing w:after="0" w:line="240" w:lineRule="auto"/>
        <w:jc w:val="center"/>
        <w:rPr>
          <w:rFonts w:ascii="Times New Roman" w:eastAsia="Times New Roman" w:hAnsi="Times New Roman"/>
          <w:b/>
          <w:bCs/>
          <w:sz w:val="24"/>
          <w:szCs w:val="24"/>
        </w:rPr>
      </w:pPr>
      <w:r>
        <w:rPr>
          <w:rFonts w:ascii="Times New Roman" w:eastAsia="Times New Roman" w:hAnsi="Times New Roman" w:cs="Univers-PL"/>
          <w:b/>
          <w:bCs/>
          <w:sz w:val="24"/>
          <w:szCs w:val="24"/>
          <w:lang w:eastAsia="pl-PL"/>
        </w:rPr>
        <w:t>UMOWA</w:t>
      </w:r>
      <w:r w:rsidR="00A41675" w:rsidRPr="00573E4C">
        <w:rPr>
          <w:rFonts w:ascii="Times New Roman" w:eastAsia="Times New Roman" w:hAnsi="Times New Roman" w:cs="Univers-PL"/>
          <w:b/>
          <w:bCs/>
          <w:sz w:val="24"/>
          <w:szCs w:val="24"/>
          <w:lang w:eastAsia="pl-PL"/>
        </w:rPr>
        <w:t xml:space="preserve"> nr </w:t>
      </w:r>
      <w:r w:rsidR="005339E7" w:rsidRPr="00573E4C">
        <w:rPr>
          <w:rFonts w:ascii="CG Times" w:eastAsia="Times New Roman" w:hAnsi="CG Times"/>
          <w:b/>
          <w:bCs/>
          <w:sz w:val="24"/>
          <w:szCs w:val="24"/>
          <w:lang w:eastAsia="pl-PL"/>
        </w:rPr>
        <w:t>OŚK</w:t>
      </w:r>
      <w:r w:rsidR="0089367C" w:rsidRPr="00573E4C">
        <w:rPr>
          <w:rFonts w:ascii="CG Times" w:eastAsia="Times New Roman" w:hAnsi="CG Times"/>
          <w:b/>
          <w:bCs/>
          <w:sz w:val="24"/>
          <w:szCs w:val="24"/>
          <w:lang w:eastAsia="pl-PL"/>
        </w:rPr>
        <w:t>.</w:t>
      </w:r>
      <w:r w:rsidR="00CD03B8">
        <w:rPr>
          <w:rFonts w:ascii="Times New Roman" w:hAnsi="Times New Roman"/>
          <w:b/>
          <w:iCs/>
          <w:sz w:val="24"/>
          <w:szCs w:val="24"/>
        </w:rPr>
        <w:t>7013</w:t>
      </w:r>
      <w:r w:rsidR="003013DC">
        <w:rPr>
          <w:rFonts w:ascii="Times New Roman" w:hAnsi="Times New Roman"/>
          <w:b/>
          <w:iCs/>
          <w:sz w:val="24"/>
          <w:szCs w:val="24"/>
        </w:rPr>
        <w:t>.1</w:t>
      </w:r>
      <w:r w:rsidR="00AB7EA6">
        <w:rPr>
          <w:rFonts w:ascii="Times New Roman" w:hAnsi="Times New Roman"/>
          <w:b/>
          <w:iCs/>
          <w:sz w:val="24"/>
          <w:szCs w:val="24"/>
        </w:rPr>
        <w:t>.</w:t>
      </w:r>
      <w:r w:rsidR="003013DC">
        <w:rPr>
          <w:rFonts w:ascii="Times New Roman" w:hAnsi="Times New Roman"/>
          <w:b/>
          <w:iCs/>
          <w:sz w:val="24"/>
          <w:szCs w:val="24"/>
        </w:rPr>
        <w:t>2021</w:t>
      </w:r>
    </w:p>
    <w:p w:rsidR="0089367C" w:rsidRPr="00573E4C" w:rsidRDefault="0089367C" w:rsidP="0089367C">
      <w:pPr>
        <w:spacing w:after="0" w:line="240" w:lineRule="atLeast"/>
        <w:jc w:val="center"/>
        <w:rPr>
          <w:rFonts w:ascii="CG Times" w:eastAsia="Times New Roman" w:hAnsi="CG Times"/>
          <w:b/>
          <w:sz w:val="24"/>
          <w:szCs w:val="24"/>
          <w:lang w:eastAsia="pl-PL"/>
        </w:rPr>
      </w:pPr>
    </w:p>
    <w:p w:rsidR="0089367C" w:rsidRDefault="009629F6" w:rsidP="0089367C">
      <w:pPr>
        <w:spacing w:after="0" w:line="240" w:lineRule="atLeas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zawarta w dniu …… grudnia</w:t>
      </w:r>
      <w:r w:rsidR="00CD03B8">
        <w:rPr>
          <w:rFonts w:ascii="Times New Roman" w:eastAsia="Times New Roman" w:hAnsi="Times New Roman"/>
          <w:sz w:val="24"/>
          <w:szCs w:val="24"/>
          <w:lang w:eastAsia="pl-PL"/>
        </w:rPr>
        <w:t xml:space="preserve"> 2018</w:t>
      </w:r>
      <w:r w:rsidR="0089367C" w:rsidRPr="00573E4C">
        <w:rPr>
          <w:rFonts w:ascii="Times New Roman" w:eastAsia="Times New Roman" w:hAnsi="Times New Roman"/>
          <w:sz w:val="24"/>
          <w:szCs w:val="24"/>
          <w:lang w:eastAsia="pl-PL"/>
        </w:rPr>
        <w:t xml:space="preserve"> roku pomiędz</w:t>
      </w:r>
      <w:r w:rsidR="00362901" w:rsidRPr="00573E4C">
        <w:rPr>
          <w:rFonts w:ascii="Times New Roman" w:eastAsia="Times New Roman" w:hAnsi="Times New Roman"/>
          <w:sz w:val="24"/>
          <w:szCs w:val="24"/>
          <w:lang w:eastAsia="pl-PL"/>
        </w:rPr>
        <w:t>y Gminą Jeleniewo, z siedzibą w</w:t>
      </w:r>
      <w:r w:rsidR="0089367C" w:rsidRPr="00573E4C">
        <w:rPr>
          <w:rFonts w:ascii="Times New Roman" w:eastAsia="Times New Roman" w:hAnsi="Times New Roman"/>
          <w:sz w:val="24"/>
          <w:szCs w:val="24"/>
          <w:lang w:eastAsia="pl-PL"/>
        </w:rPr>
        <w:t xml:space="preserve"> 16-404 Jele</w:t>
      </w:r>
      <w:r w:rsidR="00CD78C4">
        <w:rPr>
          <w:rFonts w:ascii="Times New Roman" w:eastAsia="Times New Roman" w:hAnsi="Times New Roman"/>
          <w:sz w:val="24"/>
          <w:szCs w:val="24"/>
          <w:lang w:eastAsia="pl-PL"/>
        </w:rPr>
        <w:t>niewo, ul. Słoneczna 3 (NIP 84421446</w:t>
      </w:r>
      <w:r w:rsidR="0089367C" w:rsidRPr="00573E4C">
        <w:rPr>
          <w:rFonts w:ascii="Times New Roman" w:eastAsia="Times New Roman" w:hAnsi="Times New Roman"/>
          <w:sz w:val="24"/>
          <w:szCs w:val="24"/>
          <w:lang w:eastAsia="pl-PL"/>
        </w:rPr>
        <w:t>74) zwaną dalej Zamawiającym reprezentowaną przez:</w:t>
      </w:r>
    </w:p>
    <w:p w:rsidR="0089367C" w:rsidRDefault="00950209" w:rsidP="00D2408E">
      <w:pPr>
        <w:spacing w:after="0" w:line="240" w:lineRule="atLeast"/>
        <w:jc w:val="both"/>
        <w:rPr>
          <w:rFonts w:ascii="Times New Roman" w:eastAsia="Times New Roman" w:hAnsi="Times New Roman"/>
          <w:sz w:val="24"/>
          <w:szCs w:val="24"/>
          <w:lang w:eastAsia="pl-PL"/>
        </w:rPr>
      </w:pPr>
      <w:r w:rsidRPr="00573E4C">
        <w:rPr>
          <w:rFonts w:ascii="Times New Roman" w:eastAsia="Times New Roman" w:hAnsi="Times New Roman"/>
          <w:sz w:val="24"/>
          <w:szCs w:val="24"/>
          <w:lang w:eastAsia="pl-PL"/>
        </w:rPr>
        <w:t>Kazimierz</w:t>
      </w:r>
      <w:r w:rsidR="00CC7F4C">
        <w:rPr>
          <w:rFonts w:ascii="Times New Roman" w:eastAsia="Times New Roman" w:hAnsi="Times New Roman"/>
          <w:sz w:val="24"/>
          <w:szCs w:val="24"/>
          <w:lang w:eastAsia="pl-PL"/>
        </w:rPr>
        <w:t>a</w:t>
      </w:r>
      <w:r w:rsidRPr="00573E4C">
        <w:rPr>
          <w:rFonts w:ascii="Times New Roman" w:eastAsia="Times New Roman" w:hAnsi="Times New Roman"/>
          <w:sz w:val="24"/>
          <w:szCs w:val="24"/>
          <w:lang w:eastAsia="pl-PL"/>
        </w:rPr>
        <w:t xml:space="preserve"> Urynowicz</w:t>
      </w:r>
      <w:r w:rsidR="00CC7F4C">
        <w:rPr>
          <w:rFonts w:ascii="Times New Roman" w:eastAsia="Times New Roman" w:hAnsi="Times New Roman"/>
          <w:sz w:val="24"/>
          <w:szCs w:val="24"/>
          <w:lang w:eastAsia="pl-PL"/>
        </w:rPr>
        <w:t>a</w:t>
      </w:r>
      <w:r w:rsidR="00AB5AD9" w:rsidRPr="00573E4C">
        <w:rPr>
          <w:rFonts w:ascii="Times New Roman" w:eastAsia="Times New Roman" w:hAnsi="Times New Roman"/>
          <w:sz w:val="24"/>
          <w:szCs w:val="24"/>
          <w:lang w:eastAsia="pl-PL"/>
        </w:rPr>
        <w:t xml:space="preserve"> -</w:t>
      </w:r>
      <w:r w:rsidRPr="00573E4C">
        <w:rPr>
          <w:rFonts w:ascii="Times New Roman" w:eastAsia="Times New Roman" w:hAnsi="Times New Roman"/>
          <w:sz w:val="24"/>
          <w:szCs w:val="24"/>
          <w:lang w:eastAsia="pl-PL"/>
        </w:rPr>
        <w:t xml:space="preserve"> Wójt</w:t>
      </w:r>
      <w:r w:rsidR="00CC7F4C">
        <w:rPr>
          <w:rFonts w:ascii="Times New Roman" w:eastAsia="Times New Roman" w:hAnsi="Times New Roman"/>
          <w:sz w:val="24"/>
          <w:szCs w:val="24"/>
          <w:lang w:eastAsia="pl-PL"/>
        </w:rPr>
        <w:t>a</w:t>
      </w:r>
      <w:r w:rsidR="0089367C" w:rsidRPr="00573E4C">
        <w:rPr>
          <w:rFonts w:ascii="Times New Roman" w:eastAsia="Times New Roman" w:hAnsi="Times New Roman"/>
          <w:sz w:val="24"/>
          <w:szCs w:val="24"/>
          <w:lang w:eastAsia="pl-PL"/>
        </w:rPr>
        <w:t xml:space="preserve"> Gminy</w:t>
      </w:r>
    </w:p>
    <w:p w:rsidR="0089367C" w:rsidRPr="00573E4C" w:rsidRDefault="0089367C" w:rsidP="0089367C">
      <w:pPr>
        <w:spacing w:after="0" w:line="240" w:lineRule="atLeast"/>
        <w:jc w:val="both"/>
        <w:rPr>
          <w:rFonts w:ascii="Times New Roman" w:eastAsia="Times New Roman" w:hAnsi="Times New Roman"/>
          <w:sz w:val="24"/>
          <w:szCs w:val="24"/>
          <w:lang w:eastAsia="pl-PL"/>
        </w:rPr>
      </w:pPr>
      <w:r w:rsidRPr="00573E4C">
        <w:rPr>
          <w:rFonts w:ascii="Times New Roman" w:eastAsia="Times New Roman" w:hAnsi="Times New Roman"/>
          <w:sz w:val="24"/>
          <w:szCs w:val="24"/>
          <w:lang w:eastAsia="pl-PL"/>
        </w:rPr>
        <w:t>przy kontrasygnacie</w:t>
      </w:r>
      <w:r w:rsidR="00CC7F4C">
        <w:rPr>
          <w:rFonts w:ascii="Times New Roman" w:eastAsia="Times New Roman" w:hAnsi="Times New Roman"/>
          <w:sz w:val="24"/>
          <w:szCs w:val="24"/>
          <w:lang w:eastAsia="pl-PL"/>
        </w:rPr>
        <w:t xml:space="preserve"> </w:t>
      </w:r>
      <w:r w:rsidR="003013DC">
        <w:rPr>
          <w:rFonts w:ascii="Times New Roman" w:eastAsia="Times New Roman" w:hAnsi="Times New Roman"/>
          <w:sz w:val="24"/>
          <w:szCs w:val="24"/>
          <w:lang w:eastAsia="pl-PL"/>
        </w:rPr>
        <w:t xml:space="preserve">Eweliny Skowiny </w:t>
      </w:r>
      <w:r w:rsidR="00AB5AD9" w:rsidRPr="00573E4C">
        <w:rPr>
          <w:rFonts w:ascii="Times New Roman" w:eastAsia="Times New Roman" w:hAnsi="Times New Roman"/>
          <w:sz w:val="24"/>
          <w:szCs w:val="24"/>
          <w:lang w:eastAsia="pl-PL"/>
        </w:rPr>
        <w:t xml:space="preserve"> -</w:t>
      </w:r>
      <w:r w:rsidRPr="00573E4C">
        <w:rPr>
          <w:rFonts w:ascii="Times New Roman" w:eastAsia="Times New Roman" w:hAnsi="Times New Roman"/>
          <w:sz w:val="24"/>
          <w:szCs w:val="24"/>
          <w:lang w:eastAsia="pl-PL"/>
        </w:rPr>
        <w:t xml:space="preserve"> Skarbnik</w:t>
      </w:r>
      <w:r w:rsidR="00CC7F4C">
        <w:rPr>
          <w:rFonts w:ascii="Times New Roman" w:eastAsia="Times New Roman" w:hAnsi="Times New Roman"/>
          <w:sz w:val="24"/>
          <w:szCs w:val="24"/>
          <w:lang w:eastAsia="pl-PL"/>
        </w:rPr>
        <w:t>a</w:t>
      </w:r>
      <w:r w:rsidRPr="00573E4C">
        <w:rPr>
          <w:rFonts w:ascii="Times New Roman" w:eastAsia="Times New Roman" w:hAnsi="Times New Roman"/>
          <w:sz w:val="24"/>
          <w:szCs w:val="24"/>
          <w:lang w:eastAsia="pl-PL"/>
        </w:rPr>
        <w:t xml:space="preserve"> Gminy</w:t>
      </w:r>
    </w:p>
    <w:p w:rsidR="00CD78C4" w:rsidRDefault="009629F6" w:rsidP="0089367C">
      <w:pPr>
        <w:spacing w:after="0" w:line="240" w:lineRule="atLeast"/>
        <w:jc w:val="both"/>
        <w:rPr>
          <w:rFonts w:ascii="Times New Roman" w:eastAsia="Times New Roman" w:hAnsi="Times New Roman"/>
          <w:sz w:val="24"/>
          <w:szCs w:val="24"/>
          <w:lang w:eastAsia="pl-PL"/>
        </w:rPr>
      </w:pPr>
      <w:r w:rsidRPr="009629F6">
        <w:rPr>
          <w:rFonts w:ascii="Times New Roman" w:eastAsia="Times New Roman" w:hAnsi="Times New Roman"/>
          <w:sz w:val="24"/>
          <w:szCs w:val="24"/>
          <w:lang w:eastAsia="pl-PL"/>
        </w:rPr>
        <w:t>zwanym</w:t>
      </w:r>
      <w:r>
        <w:rPr>
          <w:rFonts w:ascii="Times New Roman" w:eastAsia="Times New Roman" w:hAnsi="Times New Roman"/>
          <w:sz w:val="24"/>
          <w:szCs w:val="24"/>
          <w:lang w:eastAsia="pl-PL"/>
        </w:rPr>
        <w:t xml:space="preserve"> </w:t>
      </w:r>
      <w:r w:rsidRPr="009629F6">
        <w:rPr>
          <w:rFonts w:ascii="Times New Roman" w:eastAsia="Times New Roman" w:hAnsi="Times New Roman"/>
          <w:b/>
          <w:i/>
          <w:sz w:val="24"/>
          <w:szCs w:val="24"/>
          <w:lang w:eastAsia="pl-PL"/>
        </w:rPr>
        <w:t>Zamawiającym</w:t>
      </w:r>
      <w:r w:rsidRPr="009629F6">
        <w:rPr>
          <w:rFonts w:ascii="Times New Roman" w:eastAsia="Times New Roman" w:hAnsi="Times New Roman"/>
          <w:sz w:val="24"/>
          <w:szCs w:val="24"/>
          <w:lang w:eastAsia="pl-PL"/>
        </w:rPr>
        <w:t>,</w:t>
      </w:r>
    </w:p>
    <w:p w:rsidR="009629F6" w:rsidRDefault="0089367C" w:rsidP="0089367C">
      <w:pPr>
        <w:spacing w:after="0" w:line="240" w:lineRule="atLeast"/>
        <w:jc w:val="both"/>
        <w:rPr>
          <w:rFonts w:ascii="Times New Roman" w:eastAsia="Times New Roman" w:hAnsi="Times New Roman"/>
          <w:sz w:val="24"/>
          <w:szCs w:val="24"/>
          <w:lang w:eastAsia="pl-PL"/>
        </w:rPr>
      </w:pPr>
      <w:r w:rsidRPr="00573E4C">
        <w:rPr>
          <w:rFonts w:ascii="Times New Roman" w:eastAsia="Times New Roman" w:hAnsi="Times New Roman"/>
          <w:sz w:val="24"/>
          <w:szCs w:val="24"/>
          <w:lang w:eastAsia="pl-PL"/>
        </w:rPr>
        <w:t>a</w:t>
      </w:r>
    </w:p>
    <w:p w:rsidR="0089367C" w:rsidRPr="00573E4C" w:rsidRDefault="000F570D" w:rsidP="0089367C">
      <w:pPr>
        <w:spacing w:after="0" w:line="240" w:lineRule="atLeast"/>
        <w:jc w:val="both"/>
        <w:rPr>
          <w:rFonts w:ascii="Times New Roman" w:eastAsia="Times New Roman" w:hAnsi="Times New Roman"/>
          <w:sz w:val="24"/>
          <w:szCs w:val="24"/>
          <w:lang w:eastAsia="pl-PL"/>
        </w:rPr>
      </w:pPr>
      <w:r w:rsidRPr="00573E4C">
        <w:rPr>
          <w:rFonts w:ascii="Times New Roman" w:eastAsia="Times New Roman" w:hAnsi="Times New Roman"/>
          <w:sz w:val="24"/>
          <w:szCs w:val="24"/>
          <w:lang w:eastAsia="pl-PL"/>
        </w:rPr>
        <w:t>…………………………………………………………………………</w:t>
      </w:r>
      <w:r w:rsidR="007D4AE2" w:rsidRPr="00573E4C">
        <w:rPr>
          <w:rFonts w:ascii="Times New Roman" w:eastAsia="Times New Roman" w:hAnsi="Times New Roman"/>
          <w:sz w:val="24"/>
          <w:szCs w:val="24"/>
          <w:lang w:eastAsia="pl-PL"/>
        </w:rPr>
        <w:t>………………………</w:t>
      </w:r>
      <w:r w:rsidR="009629F6">
        <w:rPr>
          <w:rFonts w:ascii="Times New Roman" w:eastAsia="Times New Roman" w:hAnsi="Times New Roman"/>
          <w:sz w:val="24"/>
          <w:szCs w:val="24"/>
          <w:lang w:eastAsia="pl-PL"/>
        </w:rPr>
        <w:t>…</w:t>
      </w:r>
      <w:r w:rsidR="0089367C" w:rsidRPr="00573E4C">
        <w:rPr>
          <w:rFonts w:ascii="Times New Roman" w:eastAsia="Times New Roman" w:hAnsi="Times New Roman"/>
          <w:sz w:val="24"/>
          <w:szCs w:val="24"/>
          <w:lang w:eastAsia="pl-PL"/>
        </w:rPr>
        <w:t xml:space="preserve"> zwanym </w:t>
      </w:r>
      <w:r w:rsidR="0089367C" w:rsidRPr="009629F6">
        <w:rPr>
          <w:rFonts w:ascii="Times New Roman" w:eastAsia="Times New Roman" w:hAnsi="Times New Roman"/>
          <w:b/>
          <w:i/>
          <w:sz w:val="24"/>
          <w:szCs w:val="24"/>
          <w:lang w:eastAsia="pl-PL"/>
        </w:rPr>
        <w:t>Wykonawcą</w:t>
      </w:r>
      <w:r w:rsidR="00921BA4">
        <w:rPr>
          <w:rFonts w:ascii="Times New Roman" w:eastAsia="Times New Roman" w:hAnsi="Times New Roman"/>
          <w:sz w:val="24"/>
          <w:szCs w:val="24"/>
          <w:lang w:eastAsia="pl-PL"/>
        </w:rPr>
        <w:t>,</w:t>
      </w:r>
      <w:r w:rsidR="0089367C" w:rsidRPr="00573E4C">
        <w:rPr>
          <w:rFonts w:ascii="Times New Roman" w:eastAsia="Times New Roman" w:hAnsi="Times New Roman"/>
          <w:sz w:val="24"/>
          <w:szCs w:val="24"/>
          <w:lang w:eastAsia="pl-PL"/>
        </w:rPr>
        <w:t xml:space="preserve"> </w:t>
      </w:r>
    </w:p>
    <w:p w:rsidR="0089367C" w:rsidRDefault="0089367C" w:rsidP="0089367C">
      <w:pPr>
        <w:spacing w:before="120" w:after="120" w:line="240" w:lineRule="auto"/>
        <w:jc w:val="both"/>
        <w:rPr>
          <w:rFonts w:ascii="Times New Roman" w:eastAsia="Times New Roman" w:hAnsi="Times New Roman"/>
          <w:sz w:val="24"/>
          <w:szCs w:val="24"/>
          <w:lang w:eastAsia="pl-PL"/>
        </w:rPr>
      </w:pPr>
      <w:r w:rsidRPr="00573E4C">
        <w:rPr>
          <w:rFonts w:ascii="Times New Roman" w:eastAsia="Times New Roman" w:hAnsi="Times New Roman"/>
          <w:sz w:val="24"/>
          <w:szCs w:val="24"/>
          <w:lang w:eastAsia="pl-PL"/>
        </w:rPr>
        <w:t xml:space="preserve">w rezultacie dokonania przez Zamawiającego zamówienia bez stosowania procedury przetargowej, zgodnie z art. 4 pkt. 8 ustawy z dnia 29 stycznia 2004 r. – Prawo zamówień publicznych, została zawarta umowa o następującej treści:  </w:t>
      </w:r>
    </w:p>
    <w:p w:rsidR="00D2408E" w:rsidRPr="00573E4C" w:rsidRDefault="00D2408E" w:rsidP="0089367C">
      <w:pPr>
        <w:spacing w:before="120" w:after="120" w:line="240" w:lineRule="auto"/>
        <w:jc w:val="both"/>
        <w:rPr>
          <w:rFonts w:ascii="Times New Roman" w:eastAsia="Times New Roman" w:hAnsi="Times New Roman"/>
          <w:sz w:val="24"/>
          <w:szCs w:val="24"/>
          <w:lang w:eastAsia="pl-PL"/>
        </w:rPr>
      </w:pPr>
    </w:p>
    <w:p w:rsidR="0089367C" w:rsidRPr="00D2408E" w:rsidRDefault="0089367C" w:rsidP="0089367C">
      <w:pPr>
        <w:spacing w:after="0" w:line="240" w:lineRule="auto"/>
        <w:jc w:val="center"/>
        <w:rPr>
          <w:rFonts w:ascii="Times New Roman" w:eastAsia="Times New Roman" w:hAnsi="Times New Roman"/>
          <w:b/>
          <w:sz w:val="24"/>
          <w:szCs w:val="24"/>
          <w:lang w:eastAsia="pl-PL"/>
        </w:rPr>
      </w:pPr>
      <w:r w:rsidRPr="00D2408E">
        <w:rPr>
          <w:rFonts w:ascii="Times New Roman" w:eastAsia="Times New Roman" w:hAnsi="Times New Roman"/>
          <w:b/>
          <w:sz w:val="24"/>
          <w:szCs w:val="24"/>
          <w:lang w:eastAsia="pl-PL"/>
        </w:rPr>
        <w:t>§ 1</w:t>
      </w:r>
    </w:p>
    <w:p w:rsidR="00E95868" w:rsidRPr="00573E4C" w:rsidRDefault="0089367C" w:rsidP="005A1A9E">
      <w:pPr>
        <w:keepNext/>
        <w:numPr>
          <w:ilvl w:val="0"/>
          <w:numId w:val="14"/>
        </w:numPr>
        <w:spacing w:after="0" w:line="240" w:lineRule="atLeast"/>
        <w:jc w:val="both"/>
        <w:outlineLvl w:val="0"/>
        <w:rPr>
          <w:rFonts w:ascii="Times New Roman" w:eastAsia="Times New Roman" w:hAnsi="Times New Roman"/>
          <w:sz w:val="24"/>
          <w:szCs w:val="24"/>
          <w:lang w:eastAsia="pl-PL"/>
        </w:rPr>
      </w:pPr>
      <w:r w:rsidRPr="00573E4C">
        <w:rPr>
          <w:rFonts w:ascii="Times New Roman" w:eastAsia="Times New Roman" w:hAnsi="Times New Roman"/>
          <w:sz w:val="24"/>
          <w:szCs w:val="24"/>
          <w:lang w:eastAsia="pl-PL"/>
        </w:rPr>
        <w:t>Przedmiot</w:t>
      </w:r>
      <w:r w:rsidR="00702F55" w:rsidRPr="00573E4C">
        <w:rPr>
          <w:rFonts w:ascii="Times New Roman" w:eastAsia="Times New Roman" w:hAnsi="Times New Roman"/>
          <w:sz w:val="24"/>
          <w:szCs w:val="24"/>
          <w:lang w:eastAsia="pl-PL"/>
        </w:rPr>
        <w:t>em</w:t>
      </w:r>
      <w:r w:rsidRPr="00573E4C">
        <w:rPr>
          <w:rFonts w:ascii="Times New Roman" w:eastAsia="Times New Roman" w:hAnsi="Times New Roman"/>
          <w:sz w:val="24"/>
          <w:szCs w:val="24"/>
          <w:lang w:eastAsia="pl-PL"/>
        </w:rPr>
        <w:t xml:space="preserve"> wykonania umowy</w:t>
      </w:r>
      <w:r w:rsidR="00702F55" w:rsidRPr="00573E4C">
        <w:rPr>
          <w:rFonts w:ascii="Times New Roman" w:eastAsia="Times New Roman" w:hAnsi="Times New Roman"/>
          <w:sz w:val="24"/>
          <w:szCs w:val="24"/>
          <w:lang w:eastAsia="pl-PL"/>
        </w:rPr>
        <w:t xml:space="preserve"> </w:t>
      </w:r>
      <w:r w:rsidR="00E95868" w:rsidRPr="00573E4C">
        <w:rPr>
          <w:rFonts w:ascii="Times New Roman" w:eastAsia="Times New Roman" w:hAnsi="Times New Roman"/>
          <w:color w:val="000000"/>
          <w:sz w:val="24"/>
          <w:szCs w:val="24"/>
          <w:lang w:eastAsia="pl-PL"/>
        </w:rPr>
        <w:t xml:space="preserve">jest zadanie pn. </w:t>
      </w:r>
      <w:r w:rsidR="00880FB1" w:rsidRPr="00573E4C">
        <w:rPr>
          <w:rFonts w:ascii="Times New Roman" w:eastAsia="Times New Roman" w:hAnsi="Times New Roman"/>
          <w:b/>
          <w:bCs/>
          <w:color w:val="000000"/>
          <w:sz w:val="24"/>
          <w:szCs w:val="24"/>
          <w:lang w:eastAsia="pl-PL"/>
        </w:rPr>
        <w:t xml:space="preserve">Usługi w zakresie </w:t>
      </w:r>
      <w:r w:rsidR="00702F55" w:rsidRPr="00573E4C">
        <w:rPr>
          <w:rFonts w:ascii="Times New Roman" w:eastAsia="Times New Roman" w:hAnsi="Times New Roman"/>
          <w:b/>
          <w:bCs/>
          <w:color w:val="000000"/>
          <w:sz w:val="24"/>
          <w:szCs w:val="24"/>
          <w:lang w:eastAsia="pl-PL"/>
        </w:rPr>
        <w:t xml:space="preserve">konserwacji </w:t>
      </w:r>
      <w:r w:rsidR="00880FB1" w:rsidRPr="00573E4C">
        <w:rPr>
          <w:rFonts w:ascii="Times New Roman" w:eastAsia="Times New Roman" w:hAnsi="Times New Roman"/>
          <w:b/>
          <w:bCs/>
          <w:color w:val="000000"/>
          <w:sz w:val="24"/>
          <w:szCs w:val="24"/>
          <w:lang w:eastAsia="pl-PL"/>
        </w:rPr>
        <w:t>oświetlenia ulicznego na terenie Gminy Jeleniewo</w:t>
      </w:r>
      <w:r w:rsidR="00702F55" w:rsidRPr="00573E4C">
        <w:rPr>
          <w:rFonts w:ascii="Times New Roman" w:eastAsia="Times New Roman" w:hAnsi="Times New Roman"/>
          <w:sz w:val="24"/>
          <w:szCs w:val="24"/>
          <w:lang w:eastAsia="pl-PL"/>
        </w:rPr>
        <w:t>.</w:t>
      </w:r>
    </w:p>
    <w:p w:rsidR="004C5B6D" w:rsidRPr="00573E4C" w:rsidRDefault="004C5B6D" w:rsidP="005A1A9E">
      <w:pPr>
        <w:keepNext/>
        <w:numPr>
          <w:ilvl w:val="0"/>
          <w:numId w:val="14"/>
        </w:numPr>
        <w:spacing w:after="0" w:line="240" w:lineRule="atLeast"/>
        <w:jc w:val="both"/>
        <w:outlineLvl w:val="0"/>
        <w:rPr>
          <w:rFonts w:ascii="Times New Roman" w:eastAsia="Times New Roman" w:hAnsi="Times New Roman"/>
          <w:sz w:val="24"/>
          <w:szCs w:val="24"/>
          <w:lang w:eastAsia="pl-PL"/>
        </w:rPr>
      </w:pPr>
      <w:r w:rsidRPr="00573E4C">
        <w:rPr>
          <w:rFonts w:ascii="Times New Roman" w:eastAsia="Times New Roman" w:hAnsi="Times New Roman"/>
          <w:sz w:val="24"/>
          <w:szCs w:val="24"/>
          <w:lang w:eastAsia="pl-PL"/>
        </w:rPr>
        <w:t xml:space="preserve">Przez konserwację urządzeń oświetlenia drogowego rozumie się ogół czynności wymienionych </w:t>
      </w:r>
      <w:r w:rsidR="003100DD">
        <w:rPr>
          <w:rFonts w:ascii="Times New Roman" w:eastAsia="Times New Roman" w:hAnsi="Times New Roman"/>
          <w:sz w:val="24"/>
          <w:szCs w:val="24"/>
          <w:lang w:eastAsia="pl-PL"/>
        </w:rPr>
        <w:t xml:space="preserve">w </w:t>
      </w:r>
      <w:r w:rsidR="003100DD" w:rsidRPr="003100DD">
        <w:rPr>
          <w:rFonts w:ascii="Times New Roman" w:eastAsia="Times New Roman" w:hAnsi="Times New Roman"/>
          <w:sz w:val="24"/>
          <w:szCs w:val="24"/>
          <w:u w:val="single"/>
          <w:lang w:eastAsia="pl-PL"/>
        </w:rPr>
        <w:t>załączniku nr 1</w:t>
      </w:r>
      <w:r w:rsidRPr="00573E4C">
        <w:rPr>
          <w:rFonts w:ascii="Times New Roman" w:eastAsia="Times New Roman" w:hAnsi="Times New Roman"/>
          <w:sz w:val="24"/>
          <w:szCs w:val="24"/>
          <w:lang w:eastAsia="pl-PL"/>
        </w:rPr>
        <w:t>, które Zleceniodawca będzie każdorazowo</w:t>
      </w:r>
      <w:r w:rsidR="00342294">
        <w:rPr>
          <w:rFonts w:ascii="Times New Roman" w:eastAsia="Times New Roman" w:hAnsi="Times New Roman"/>
          <w:sz w:val="24"/>
          <w:szCs w:val="24"/>
          <w:lang w:eastAsia="pl-PL"/>
        </w:rPr>
        <w:t xml:space="preserve"> zlecał w sposób określony w § 3</w:t>
      </w:r>
      <w:r w:rsidRPr="00573E4C">
        <w:rPr>
          <w:rFonts w:ascii="Times New Roman" w:eastAsia="Times New Roman" w:hAnsi="Times New Roman"/>
          <w:sz w:val="24"/>
          <w:szCs w:val="24"/>
          <w:lang w:eastAsia="pl-PL"/>
        </w:rPr>
        <w:t>.</w:t>
      </w:r>
    </w:p>
    <w:p w:rsidR="00E95868" w:rsidRPr="00573E4C" w:rsidRDefault="00E95868">
      <w:pPr>
        <w:spacing w:after="0" w:line="240" w:lineRule="auto"/>
        <w:jc w:val="center"/>
        <w:rPr>
          <w:rFonts w:ascii="Times New Roman" w:eastAsia="Times New Roman" w:hAnsi="Times New Roman"/>
          <w:sz w:val="24"/>
          <w:szCs w:val="24"/>
          <w:lang w:eastAsia="pl-PL"/>
        </w:rPr>
      </w:pPr>
    </w:p>
    <w:p w:rsidR="0089367C" w:rsidRPr="005D4F00" w:rsidRDefault="0089367C" w:rsidP="0089367C">
      <w:pPr>
        <w:spacing w:after="0" w:line="240" w:lineRule="auto"/>
        <w:jc w:val="center"/>
        <w:rPr>
          <w:rFonts w:ascii="Times New Roman" w:eastAsia="Times New Roman" w:hAnsi="Times New Roman"/>
          <w:b/>
          <w:sz w:val="24"/>
          <w:szCs w:val="24"/>
          <w:lang w:eastAsia="pl-PL"/>
        </w:rPr>
      </w:pPr>
      <w:r w:rsidRPr="005D4F00">
        <w:rPr>
          <w:rFonts w:ascii="Times New Roman" w:eastAsia="Times New Roman" w:hAnsi="Times New Roman"/>
          <w:b/>
          <w:sz w:val="24"/>
          <w:szCs w:val="24"/>
          <w:lang w:eastAsia="pl-PL"/>
        </w:rPr>
        <w:t>§ 2</w:t>
      </w:r>
    </w:p>
    <w:p w:rsidR="00550C9A" w:rsidRPr="00573E4C" w:rsidRDefault="00550C9A" w:rsidP="005A1A9E">
      <w:pPr>
        <w:numPr>
          <w:ilvl w:val="0"/>
          <w:numId w:val="3"/>
        </w:numPr>
        <w:suppressAutoHyphens/>
        <w:autoSpaceDE w:val="0"/>
        <w:spacing w:after="0" w:line="240" w:lineRule="auto"/>
        <w:jc w:val="both"/>
        <w:rPr>
          <w:rFonts w:ascii="Times New Roman" w:eastAsia="Times New Roman" w:hAnsi="Times New Roman"/>
          <w:sz w:val="24"/>
          <w:szCs w:val="24"/>
          <w:lang w:eastAsia="ar-SA"/>
        </w:rPr>
      </w:pPr>
      <w:r w:rsidRPr="00573E4C">
        <w:rPr>
          <w:rFonts w:ascii="Times New Roman" w:eastAsia="Times New Roman" w:hAnsi="Times New Roman"/>
          <w:sz w:val="24"/>
          <w:szCs w:val="24"/>
          <w:lang w:eastAsia="ar-SA"/>
        </w:rPr>
        <w:t xml:space="preserve">Zamawiający, w celu realizacji zadań wynikających z przepisu art. 18 ustawy z </w:t>
      </w:r>
      <w:r w:rsidR="00681A0F" w:rsidRPr="00573E4C">
        <w:rPr>
          <w:rFonts w:ascii="Times New Roman" w:eastAsia="Times New Roman" w:hAnsi="Times New Roman"/>
          <w:sz w:val="24"/>
          <w:szCs w:val="24"/>
          <w:lang w:eastAsia="ar-SA"/>
        </w:rPr>
        <w:t xml:space="preserve">dnia </w:t>
      </w:r>
      <w:r w:rsidR="00681A0F">
        <w:rPr>
          <w:rFonts w:ascii="Times New Roman" w:eastAsia="Times New Roman" w:hAnsi="Times New Roman"/>
          <w:sz w:val="24"/>
          <w:szCs w:val="24"/>
          <w:lang w:eastAsia="ar-SA"/>
        </w:rPr>
        <w:t xml:space="preserve">                        10 kwietnia</w:t>
      </w:r>
      <w:r w:rsidRPr="00573E4C">
        <w:rPr>
          <w:rFonts w:ascii="Times New Roman" w:eastAsia="Times New Roman" w:hAnsi="Times New Roman"/>
          <w:sz w:val="24"/>
          <w:szCs w:val="24"/>
          <w:lang w:eastAsia="ar-SA"/>
        </w:rPr>
        <w:t xml:space="preserve"> 1997 r. Prawo Energetyczne (</w:t>
      </w:r>
      <w:r w:rsidR="00096101">
        <w:rPr>
          <w:rFonts w:ascii="Times New Roman" w:eastAsia="Times New Roman" w:hAnsi="Times New Roman"/>
          <w:sz w:val="24"/>
          <w:szCs w:val="24"/>
          <w:lang w:eastAsia="ar-SA"/>
        </w:rPr>
        <w:t xml:space="preserve">tj. </w:t>
      </w:r>
      <w:r w:rsidRPr="00573E4C">
        <w:rPr>
          <w:rFonts w:ascii="Times New Roman" w:eastAsia="Times New Roman" w:hAnsi="Times New Roman"/>
          <w:sz w:val="24"/>
          <w:szCs w:val="24"/>
          <w:lang w:eastAsia="ar-SA"/>
        </w:rPr>
        <w:t xml:space="preserve">Dz. U. </w:t>
      </w:r>
      <w:r w:rsidR="00096101">
        <w:rPr>
          <w:rFonts w:ascii="Times New Roman" w:eastAsia="Times New Roman" w:hAnsi="Times New Roman"/>
          <w:sz w:val="24"/>
          <w:szCs w:val="24"/>
          <w:lang w:eastAsia="ar-SA"/>
        </w:rPr>
        <w:t>z 2012 r.</w:t>
      </w:r>
      <w:r w:rsidRPr="00573E4C">
        <w:rPr>
          <w:rFonts w:ascii="Times New Roman" w:eastAsia="Times New Roman" w:hAnsi="Times New Roman"/>
          <w:sz w:val="24"/>
          <w:szCs w:val="24"/>
          <w:lang w:eastAsia="ar-SA"/>
        </w:rPr>
        <w:t xml:space="preserve">, poz. </w:t>
      </w:r>
      <w:r w:rsidR="00096101">
        <w:rPr>
          <w:rFonts w:ascii="Times New Roman" w:eastAsia="Times New Roman" w:hAnsi="Times New Roman"/>
          <w:sz w:val="24"/>
          <w:szCs w:val="24"/>
          <w:lang w:eastAsia="ar-SA"/>
        </w:rPr>
        <w:t>1059</w:t>
      </w:r>
      <w:r w:rsidRPr="00573E4C">
        <w:rPr>
          <w:rFonts w:ascii="Times New Roman" w:eastAsia="Times New Roman" w:hAnsi="Times New Roman"/>
          <w:sz w:val="24"/>
          <w:szCs w:val="24"/>
          <w:lang w:eastAsia="ar-SA"/>
        </w:rPr>
        <w:t xml:space="preserve"> z</w:t>
      </w:r>
      <w:r w:rsidR="00CC7F4C">
        <w:rPr>
          <w:rFonts w:ascii="Times New Roman" w:eastAsia="Times New Roman" w:hAnsi="Times New Roman"/>
          <w:sz w:val="24"/>
          <w:szCs w:val="24"/>
          <w:lang w:eastAsia="ar-SA"/>
        </w:rPr>
        <w:t>e zm.</w:t>
      </w:r>
      <w:r w:rsidRPr="00573E4C">
        <w:rPr>
          <w:rFonts w:ascii="Times New Roman" w:eastAsia="Times New Roman" w:hAnsi="Times New Roman"/>
          <w:sz w:val="24"/>
          <w:szCs w:val="24"/>
          <w:lang w:eastAsia="ar-SA"/>
        </w:rPr>
        <w:t xml:space="preserve">) zleca, </w:t>
      </w:r>
      <w:r w:rsidR="00CC7F4C">
        <w:rPr>
          <w:rFonts w:ascii="Times New Roman" w:eastAsia="Times New Roman" w:hAnsi="Times New Roman"/>
          <w:sz w:val="24"/>
          <w:szCs w:val="24"/>
          <w:lang w:eastAsia="ar-SA"/>
        </w:rPr>
        <w:t xml:space="preserve">                                  </w:t>
      </w:r>
      <w:r w:rsidRPr="00573E4C">
        <w:rPr>
          <w:rFonts w:ascii="Times New Roman" w:eastAsia="Times New Roman" w:hAnsi="Times New Roman"/>
          <w:sz w:val="24"/>
          <w:szCs w:val="24"/>
          <w:lang w:eastAsia="ar-SA"/>
        </w:rPr>
        <w:t xml:space="preserve">a Wykonawca przyjmuje obowiązki związane z konserwacją urządzeń oświetlenia ulic, parków, placów i innych otwartych terenów publicznych na obszarze Zamawiającego </w:t>
      </w:r>
      <w:r w:rsidR="00CC7F4C">
        <w:rPr>
          <w:rFonts w:ascii="Times New Roman" w:eastAsia="Times New Roman" w:hAnsi="Times New Roman"/>
          <w:sz w:val="24"/>
          <w:szCs w:val="24"/>
          <w:lang w:eastAsia="ar-SA"/>
        </w:rPr>
        <w:t xml:space="preserve">                    </w:t>
      </w:r>
      <w:r w:rsidRPr="00573E4C">
        <w:rPr>
          <w:rFonts w:ascii="Times New Roman" w:eastAsia="Times New Roman" w:hAnsi="Times New Roman"/>
          <w:sz w:val="24"/>
          <w:szCs w:val="24"/>
          <w:lang w:eastAsia="ar-SA"/>
        </w:rPr>
        <w:t>a Wykonawca zobowiązuje się do</w:t>
      </w:r>
      <w:r w:rsidR="00702F55" w:rsidRPr="00573E4C">
        <w:rPr>
          <w:rFonts w:ascii="Times New Roman" w:eastAsia="Times New Roman" w:hAnsi="Times New Roman"/>
          <w:sz w:val="24"/>
          <w:szCs w:val="24"/>
          <w:lang w:eastAsia="ar-SA"/>
        </w:rPr>
        <w:t xml:space="preserve"> ponoszenia kosztów konserwacji.</w:t>
      </w:r>
    </w:p>
    <w:p w:rsidR="0089367C" w:rsidRPr="00573E4C" w:rsidRDefault="0089367C" w:rsidP="005A1A9E">
      <w:pPr>
        <w:numPr>
          <w:ilvl w:val="0"/>
          <w:numId w:val="3"/>
        </w:numPr>
        <w:spacing w:after="0" w:line="240" w:lineRule="auto"/>
        <w:ind w:left="357" w:hanging="357"/>
        <w:jc w:val="both"/>
        <w:rPr>
          <w:rFonts w:ascii="Times New Roman" w:eastAsia="Times New Roman" w:hAnsi="Times New Roman"/>
          <w:sz w:val="24"/>
          <w:szCs w:val="24"/>
          <w:lang w:eastAsia="pl-PL"/>
        </w:rPr>
      </w:pPr>
      <w:r w:rsidRPr="00573E4C">
        <w:rPr>
          <w:rFonts w:ascii="Times New Roman" w:eastAsia="Times New Roman" w:hAnsi="Times New Roman"/>
          <w:sz w:val="24"/>
          <w:szCs w:val="24"/>
          <w:lang w:eastAsia="pl-PL"/>
        </w:rPr>
        <w:t>Wykonawca zobowiązuje się do wykonania przedmiotu umow</w:t>
      </w:r>
      <w:r w:rsidR="00AB2F94" w:rsidRPr="00573E4C">
        <w:rPr>
          <w:rFonts w:ascii="Times New Roman" w:eastAsia="Times New Roman" w:hAnsi="Times New Roman"/>
          <w:sz w:val="24"/>
          <w:szCs w:val="24"/>
          <w:lang w:eastAsia="pl-PL"/>
        </w:rPr>
        <w:t xml:space="preserve">y określonego w § 1 zgodnie </w:t>
      </w:r>
      <w:r w:rsidR="002F562C">
        <w:rPr>
          <w:rFonts w:ascii="Times New Roman" w:eastAsia="Times New Roman" w:hAnsi="Times New Roman"/>
          <w:sz w:val="24"/>
          <w:szCs w:val="24"/>
          <w:lang w:eastAsia="pl-PL"/>
        </w:rPr>
        <w:t xml:space="preserve">           </w:t>
      </w:r>
      <w:r w:rsidR="00AB2F94" w:rsidRPr="00573E4C">
        <w:rPr>
          <w:rFonts w:ascii="Times New Roman" w:eastAsia="Times New Roman" w:hAnsi="Times New Roman"/>
          <w:sz w:val="24"/>
          <w:szCs w:val="24"/>
          <w:lang w:eastAsia="pl-PL"/>
        </w:rPr>
        <w:t xml:space="preserve">z  </w:t>
      </w:r>
      <w:r w:rsidRPr="00573E4C">
        <w:rPr>
          <w:rFonts w:ascii="Times New Roman" w:eastAsia="Times New Roman" w:hAnsi="Times New Roman"/>
          <w:sz w:val="24"/>
          <w:szCs w:val="24"/>
          <w:lang w:eastAsia="pl-PL"/>
        </w:rPr>
        <w:t xml:space="preserve">zasadami współczesnej wiedzy  technicznej, obowiązującymi w tym zakresie Polskimi Normami </w:t>
      </w:r>
      <w:r w:rsidR="00702F55" w:rsidRPr="00573E4C">
        <w:rPr>
          <w:rFonts w:ascii="Times New Roman" w:eastAsia="Times New Roman" w:hAnsi="Times New Roman"/>
          <w:b/>
          <w:bCs/>
          <w:i/>
          <w:sz w:val="24"/>
          <w:szCs w:val="24"/>
          <w:lang w:eastAsia="pl-PL"/>
        </w:rPr>
        <w:t xml:space="preserve">Instrukcją Współpracy pomiędzy PGE Dystrybucja S.A. a Samorządem </w:t>
      </w:r>
      <w:r w:rsidR="009629F6" w:rsidRPr="009629F6">
        <w:rPr>
          <w:rFonts w:ascii="Times New Roman" w:eastAsia="Times New Roman" w:hAnsi="Times New Roman"/>
          <w:b/>
          <w:bCs/>
          <w:i/>
          <w:iCs/>
          <w:sz w:val="24"/>
          <w:szCs w:val="24"/>
          <w:lang w:eastAsia="pl-PL"/>
        </w:rPr>
        <w:t>TEKST JEDNOLITY Z UWZGLĘDNIENIEM ANEKSU NR 1 z 10.10.2013</w:t>
      </w:r>
      <w:r w:rsidR="009629F6" w:rsidRPr="009629F6">
        <w:rPr>
          <w:rFonts w:ascii="Times New Roman" w:eastAsia="Times New Roman" w:hAnsi="Times New Roman"/>
          <w:b/>
          <w:bCs/>
          <w:i/>
          <w:sz w:val="24"/>
          <w:szCs w:val="24"/>
          <w:lang w:eastAsia="pl-PL"/>
        </w:rPr>
        <w:t xml:space="preserve"> </w:t>
      </w:r>
      <w:r w:rsidR="00702F55" w:rsidRPr="00573E4C">
        <w:rPr>
          <w:rFonts w:ascii="Times New Roman" w:eastAsia="Times New Roman" w:hAnsi="Times New Roman"/>
          <w:sz w:val="24"/>
          <w:szCs w:val="24"/>
          <w:lang w:eastAsia="pl-PL"/>
        </w:rPr>
        <w:t xml:space="preserve"> i przepisami prawa.</w:t>
      </w:r>
    </w:p>
    <w:p w:rsidR="00965994" w:rsidRPr="00573E4C" w:rsidRDefault="00965994" w:rsidP="0089367C">
      <w:pPr>
        <w:spacing w:after="0" w:line="240" w:lineRule="auto"/>
        <w:jc w:val="center"/>
        <w:rPr>
          <w:rFonts w:ascii="Times New Roman" w:eastAsia="Times New Roman" w:hAnsi="Times New Roman"/>
          <w:sz w:val="24"/>
          <w:szCs w:val="24"/>
          <w:lang w:eastAsia="pl-PL"/>
        </w:rPr>
      </w:pPr>
    </w:p>
    <w:p w:rsidR="00ED6040" w:rsidRDefault="00AC4B38" w:rsidP="00ED6040">
      <w:pPr>
        <w:spacing w:after="0" w:line="240" w:lineRule="auto"/>
        <w:jc w:val="center"/>
        <w:rPr>
          <w:rFonts w:ascii="Times New Roman" w:eastAsia="Times New Roman" w:hAnsi="Times New Roman"/>
          <w:b/>
          <w:sz w:val="24"/>
          <w:szCs w:val="24"/>
          <w:lang w:eastAsia="pl-PL"/>
        </w:rPr>
      </w:pPr>
      <w:r w:rsidRPr="005D4F00">
        <w:rPr>
          <w:rFonts w:ascii="Times New Roman" w:eastAsia="Times New Roman" w:hAnsi="Times New Roman"/>
          <w:b/>
          <w:sz w:val="24"/>
          <w:szCs w:val="24"/>
          <w:lang w:eastAsia="pl-PL"/>
        </w:rPr>
        <w:t>§ 3</w:t>
      </w:r>
    </w:p>
    <w:p w:rsidR="000870FD" w:rsidRDefault="000870FD" w:rsidP="00ED635A">
      <w:pPr>
        <w:spacing w:after="0" w:line="240" w:lineRule="auto"/>
        <w:jc w:val="both"/>
        <w:rPr>
          <w:rFonts w:ascii="Times New Roman" w:eastAsia="Times New Roman" w:hAnsi="Times New Roman"/>
          <w:sz w:val="24"/>
          <w:szCs w:val="24"/>
          <w:lang w:eastAsia="pl-PL"/>
        </w:rPr>
      </w:pPr>
      <w:r w:rsidRPr="000870FD">
        <w:rPr>
          <w:rFonts w:ascii="Times New Roman" w:eastAsia="Times New Roman" w:hAnsi="Times New Roman"/>
          <w:sz w:val="24"/>
          <w:szCs w:val="24"/>
          <w:lang w:eastAsia="pl-PL"/>
        </w:rPr>
        <w:t xml:space="preserve">Zamawiający </w:t>
      </w:r>
      <w:r>
        <w:rPr>
          <w:rFonts w:ascii="Times New Roman" w:eastAsia="Times New Roman" w:hAnsi="Times New Roman"/>
          <w:sz w:val="24"/>
          <w:szCs w:val="24"/>
          <w:lang w:eastAsia="pl-PL"/>
        </w:rPr>
        <w:t>zapozna Wykonawcę z terenem, na którym będzie realiz</w:t>
      </w:r>
      <w:r w:rsidR="00681A0F">
        <w:rPr>
          <w:rFonts w:ascii="Times New Roman" w:eastAsia="Times New Roman" w:hAnsi="Times New Roman"/>
          <w:sz w:val="24"/>
          <w:szCs w:val="24"/>
          <w:lang w:eastAsia="pl-PL"/>
        </w:rPr>
        <w:t>owany przedmiot zamówienia w terminie 7 dni od daty podpisania umowy.</w:t>
      </w:r>
    </w:p>
    <w:p w:rsidR="00681A0F" w:rsidRDefault="00681A0F" w:rsidP="000870FD">
      <w:pPr>
        <w:spacing w:after="0" w:line="240" w:lineRule="auto"/>
        <w:rPr>
          <w:rFonts w:ascii="Times New Roman" w:eastAsia="Times New Roman" w:hAnsi="Times New Roman"/>
          <w:b/>
          <w:sz w:val="24"/>
          <w:szCs w:val="24"/>
          <w:lang w:eastAsia="pl-PL"/>
        </w:rPr>
      </w:pPr>
    </w:p>
    <w:p w:rsidR="00681A0F" w:rsidRPr="00681A0F" w:rsidRDefault="00681A0F" w:rsidP="00681A0F">
      <w:pPr>
        <w:spacing w:after="0" w:line="240" w:lineRule="auto"/>
        <w:jc w:val="center"/>
        <w:rPr>
          <w:rFonts w:ascii="Times New Roman" w:eastAsia="Times New Roman" w:hAnsi="Times New Roman"/>
          <w:b/>
          <w:sz w:val="24"/>
          <w:szCs w:val="24"/>
          <w:lang w:eastAsia="pl-PL"/>
        </w:rPr>
      </w:pPr>
      <w:r w:rsidRPr="00681A0F">
        <w:rPr>
          <w:rFonts w:ascii="Times New Roman" w:eastAsia="Times New Roman" w:hAnsi="Times New Roman"/>
          <w:b/>
          <w:sz w:val="24"/>
          <w:szCs w:val="24"/>
          <w:lang w:eastAsia="pl-PL"/>
        </w:rPr>
        <w:t>§ 4</w:t>
      </w:r>
    </w:p>
    <w:p w:rsidR="00CD78C4" w:rsidRDefault="008C3EAA" w:rsidP="005A1A9E">
      <w:pPr>
        <w:numPr>
          <w:ilvl w:val="0"/>
          <w:numId w:val="15"/>
        </w:numPr>
        <w:tabs>
          <w:tab w:val="right" w:leader="underscore" w:pos="0"/>
        </w:tabs>
        <w:spacing w:after="0" w:line="240" w:lineRule="auto"/>
        <w:jc w:val="both"/>
        <w:rPr>
          <w:rFonts w:ascii="Times New Roman" w:eastAsia="Times New Roman" w:hAnsi="Times New Roman"/>
          <w:sz w:val="24"/>
          <w:szCs w:val="24"/>
          <w:lang w:eastAsia="pl-PL"/>
        </w:rPr>
      </w:pPr>
      <w:r w:rsidRPr="008C3EAA">
        <w:rPr>
          <w:rFonts w:ascii="Times New Roman" w:eastAsia="Times New Roman" w:hAnsi="Times New Roman"/>
          <w:sz w:val="24"/>
          <w:szCs w:val="24"/>
          <w:lang w:eastAsia="pl-PL"/>
        </w:rPr>
        <w:t>Czynności konserwacyjne będą wykonywane każdorazowo na pisemne zlecenie Zamawiającego</w:t>
      </w:r>
      <w:r w:rsidR="00BB0588" w:rsidRPr="00BB0588">
        <w:rPr>
          <w:rFonts w:ascii="Times New Roman" w:eastAsia="Times New Roman" w:hAnsi="Times New Roman"/>
          <w:sz w:val="24"/>
          <w:szCs w:val="24"/>
          <w:lang w:eastAsia="pl-PL"/>
        </w:rPr>
        <w:t xml:space="preserve"> </w:t>
      </w:r>
      <w:r w:rsidR="00BB0588">
        <w:rPr>
          <w:rFonts w:ascii="Times New Roman" w:eastAsia="Times New Roman" w:hAnsi="Times New Roman"/>
          <w:sz w:val="24"/>
          <w:szCs w:val="24"/>
          <w:lang w:eastAsia="pl-PL"/>
        </w:rPr>
        <w:t xml:space="preserve">zgodnie z </w:t>
      </w:r>
      <w:r w:rsidR="00BB0588" w:rsidRPr="00133148">
        <w:rPr>
          <w:rFonts w:ascii="Times New Roman" w:eastAsia="Times New Roman" w:hAnsi="Times New Roman"/>
          <w:sz w:val="24"/>
          <w:szCs w:val="24"/>
          <w:u w:val="single"/>
          <w:lang w:eastAsia="pl-PL"/>
        </w:rPr>
        <w:t>z</w:t>
      </w:r>
      <w:r w:rsidR="00BB0588">
        <w:rPr>
          <w:rFonts w:ascii="Times New Roman" w:eastAsia="Times New Roman" w:hAnsi="Times New Roman"/>
          <w:sz w:val="24"/>
          <w:szCs w:val="24"/>
          <w:u w:val="single"/>
          <w:lang w:eastAsia="pl-PL"/>
        </w:rPr>
        <w:t>a</w:t>
      </w:r>
      <w:r w:rsidR="00BB0588" w:rsidRPr="00133148">
        <w:rPr>
          <w:rFonts w:ascii="Times New Roman" w:eastAsia="Times New Roman" w:hAnsi="Times New Roman"/>
          <w:sz w:val="24"/>
          <w:szCs w:val="24"/>
          <w:u w:val="single"/>
          <w:lang w:eastAsia="pl-PL"/>
        </w:rPr>
        <w:t>łącznikiem nr 2</w:t>
      </w:r>
      <w:r w:rsidR="00BB0588">
        <w:rPr>
          <w:rFonts w:ascii="Times New Roman" w:eastAsia="Times New Roman" w:hAnsi="Times New Roman"/>
          <w:sz w:val="24"/>
          <w:szCs w:val="24"/>
          <w:lang w:eastAsia="pl-PL"/>
        </w:rPr>
        <w:t>.</w:t>
      </w:r>
    </w:p>
    <w:p w:rsidR="00FB79CB" w:rsidRDefault="008C3EAA" w:rsidP="005A1A9E">
      <w:pPr>
        <w:numPr>
          <w:ilvl w:val="0"/>
          <w:numId w:val="15"/>
        </w:numPr>
        <w:tabs>
          <w:tab w:val="right" w:leader="underscore" w:pos="0"/>
        </w:tabs>
        <w:spacing w:after="0" w:line="240" w:lineRule="auto"/>
        <w:jc w:val="both"/>
        <w:rPr>
          <w:rFonts w:ascii="Times New Roman" w:eastAsia="Times New Roman" w:hAnsi="Times New Roman"/>
          <w:sz w:val="24"/>
          <w:szCs w:val="24"/>
          <w:lang w:eastAsia="pl-PL"/>
        </w:rPr>
      </w:pPr>
      <w:r w:rsidRPr="008C3EAA">
        <w:rPr>
          <w:rFonts w:ascii="Times New Roman" w:eastAsia="Times New Roman" w:hAnsi="Times New Roman"/>
          <w:sz w:val="24"/>
          <w:szCs w:val="24"/>
          <w:lang w:eastAsia="pl-PL"/>
        </w:rPr>
        <w:t>Po każdym telefonicznym zleceniu powinno być wystawione</w:t>
      </w:r>
      <w:r w:rsidR="003100DD">
        <w:rPr>
          <w:rFonts w:ascii="Times New Roman" w:eastAsia="Times New Roman" w:hAnsi="Times New Roman"/>
          <w:sz w:val="24"/>
          <w:szCs w:val="24"/>
          <w:lang w:eastAsia="pl-PL"/>
        </w:rPr>
        <w:t xml:space="preserve"> potwierdzenie pisemne zleceni</w:t>
      </w:r>
      <w:r w:rsidR="00BB0588">
        <w:rPr>
          <w:rFonts w:ascii="Times New Roman" w:eastAsia="Times New Roman" w:hAnsi="Times New Roman"/>
          <w:sz w:val="24"/>
          <w:szCs w:val="24"/>
          <w:lang w:eastAsia="pl-PL"/>
        </w:rPr>
        <w:t>e</w:t>
      </w:r>
      <w:r w:rsidR="00C517D2">
        <w:rPr>
          <w:rFonts w:ascii="Times New Roman" w:eastAsia="Times New Roman" w:hAnsi="Times New Roman"/>
          <w:sz w:val="24"/>
          <w:szCs w:val="24"/>
          <w:lang w:eastAsia="pl-PL"/>
        </w:rPr>
        <w:t>.</w:t>
      </w:r>
      <w:r w:rsidR="003100DD">
        <w:rPr>
          <w:rFonts w:ascii="Times New Roman" w:eastAsia="Times New Roman" w:hAnsi="Times New Roman"/>
          <w:sz w:val="24"/>
          <w:szCs w:val="24"/>
          <w:lang w:eastAsia="pl-PL"/>
        </w:rPr>
        <w:t xml:space="preserve"> </w:t>
      </w:r>
    </w:p>
    <w:p w:rsidR="00732402" w:rsidRDefault="00ED6040" w:rsidP="005A1A9E">
      <w:pPr>
        <w:numPr>
          <w:ilvl w:val="0"/>
          <w:numId w:val="15"/>
        </w:numPr>
        <w:tabs>
          <w:tab w:val="right" w:leader="underscore" w:pos="0"/>
        </w:tabs>
        <w:spacing w:after="0" w:line="240" w:lineRule="auto"/>
        <w:jc w:val="both"/>
        <w:rPr>
          <w:rFonts w:ascii="Times New Roman" w:eastAsia="Times New Roman" w:hAnsi="Times New Roman"/>
          <w:sz w:val="24"/>
          <w:szCs w:val="24"/>
          <w:lang w:eastAsia="pl-PL"/>
        </w:rPr>
      </w:pPr>
      <w:r w:rsidRPr="00FB79CB">
        <w:rPr>
          <w:rFonts w:ascii="Times New Roman" w:eastAsia="Times New Roman" w:hAnsi="Times New Roman"/>
          <w:sz w:val="24"/>
          <w:szCs w:val="24"/>
          <w:lang w:eastAsia="pl-PL"/>
        </w:rPr>
        <w:lastRenderedPageBreak/>
        <w:t xml:space="preserve">Zleceniobiorca zobowiązuje się do wykonania </w:t>
      </w:r>
      <w:r w:rsidR="00FA12F6">
        <w:rPr>
          <w:rFonts w:ascii="Times New Roman" w:eastAsia="Times New Roman" w:hAnsi="Times New Roman"/>
          <w:sz w:val="24"/>
          <w:szCs w:val="24"/>
          <w:lang w:eastAsia="pl-PL"/>
        </w:rPr>
        <w:t>konserwacji oświetlenia ulicznego</w:t>
      </w:r>
      <w:r w:rsidRPr="00FA12F6">
        <w:rPr>
          <w:rFonts w:ascii="Times New Roman" w:eastAsia="Times New Roman" w:hAnsi="Times New Roman"/>
          <w:sz w:val="24"/>
          <w:szCs w:val="24"/>
          <w:lang w:eastAsia="pl-PL"/>
        </w:rPr>
        <w:t xml:space="preserve"> </w:t>
      </w:r>
      <w:r w:rsidRPr="00FB79CB">
        <w:rPr>
          <w:rFonts w:ascii="Times New Roman" w:eastAsia="Times New Roman" w:hAnsi="Times New Roman"/>
          <w:sz w:val="24"/>
          <w:szCs w:val="24"/>
          <w:lang w:eastAsia="pl-PL"/>
        </w:rPr>
        <w:t xml:space="preserve">w ciągu </w:t>
      </w:r>
      <w:r w:rsidR="00B2080D">
        <w:rPr>
          <w:rFonts w:ascii="Times New Roman" w:eastAsia="Times New Roman" w:hAnsi="Times New Roman"/>
          <w:sz w:val="24"/>
          <w:szCs w:val="24"/>
          <w:lang w:eastAsia="pl-PL"/>
        </w:rPr>
        <w:t>48 godz.</w:t>
      </w:r>
      <w:r w:rsidRPr="00FB79CB">
        <w:rPr>
          <w:rFonts w:ascii="Times New Roman" w:eastAsia="Times New Roman" w:hAnsi="Times New Roman"/>
          <w:sz w:val="24"/>
          <w:szCs w:val="24"/>
          <w:lang w:eastAsia="pl-PL"/>
        </w:rPr>
        <w:t xml:space="preserve"> od dnia otrzymania </w:t>
      </w:r>
      <w:r w:rsidR="00FA12F6">
        <w:rPr>
          <w:rFonts w:ascii="Times New Roman" w:eastAsia="Times New Roman" w:hAnsi="Times New Roman"/>
          <w:sz w:val="24"/>
          <w:szCs w:val="24"/>
          <w:lang w:eastAsia="pl-PL"/>
        </w:rPr>
        <w:t>zlecenia.</w:t>
      </w:r>
    </w:p>
    <w:p w:rsidR="005D4F00" w:rsidRDefault="005D4F00" w:rsidP="005D4F00">
      <w:pPr>
        <w:tabs>
          <w:tab w:val="right" w:leader="underscore" w:pos="0"/>
        </w:tabs>
        <w:spacing w:after="0" w:line="240" w:lineRule="auto"/>
        <w:ind w:left="360"/>
        <w:jc w:val="both"/>
        <w:rPr>
          <w:rFonts w:ascii="Times New Roman" w:eastAsia="Times New Roman" w:hAnsi="Times New Roman"/>
          <w:sz w:val="24"/>
          <w:szCs w:val="24"/>
          <w:lang w:eastAsia="pl-PL"/>
        </w:rPr>
      </w:pPr>
    </w:p>
    <w:p w:rsidR="006B2DFC" w:rsidRDefault="006B2DFC" w:rsidP="00732402">
      <w:pPr>
        <w:tabs>
          <w:tab w:val="right" w:leader="underscore" w:pos="0"/>
        </w:tabs>
        <w:spacing w:after="0" w:line="240" w:lineRule="auto"/>
        <w:jc w:val="center"/>
        <w:rPr>
          <w:rFonts w:ascii="Times New Roman" w:eastAsia="Times New Roman" w:hAnsi="Times New Roman"/>
          <w:b/>
          <w:sz w:val="24"/>
          <w:szCs w:val="24"/>
          <w:lang w:eastAsia="pl-PL"/>
        </w:rPr>
      </w:pPr>
    </w:p>
    <w:p w:rsidR="00ED6040" w:rsidRPr="005D4F00" w:rsidRDefault="00ED6040" w:rsidP="00732402">
      <w:pPr>
        <w:tabs>
          <w:tab w:val="right" w:leader="underscore" w:pos="0"/>
        </w:tabs>
        <w:spacing w:after="0" w:line="240" w:lineRule="auto"/>
        <w:jc w:val="center"/>
        <w:rPr>
          <w:rFonts w:ascii="Times New Roman" w:eastAsia="Times New Roman" w:hAnsi="Times New Roman"/>
          <w:b/>
          <w:sz w:val="24"/>
          <w:szCs w:val="24"/>
          <w:lang w:eastAsia="pl-PL"/>
        </w:rPr>
      </w:pPr>
      <w:r w:rsidRPr="005D4F00">
        <w:rPr>
          <w:rFonts w:ascii="Times New Roman" w:eastAsia="Times New Roman" w:hAnsi="Times New Roman"/>
          <w:b/>
          <w:sz w:val="24"/>
          <w:szCs w:val="24"/>
          <w:lang w:eastAsia="pl-PL"/>
        </w:rPr>
        <w:t xml:space="preserve">§ </w:t>
      </w:r>
      <w:r w:rsidR="00681A0F">
        <w:rPr>
          <w:rFonts w:ascii="Times New Roman" w:eastAsia="Times New Roman" w:hAnsi="Times New Roman"/>
          <w:b/>
          <w:sz w:val="24"/>
          <w:szCs w:val="24"/>
          <w:lang w:eastAsia="pl-PL"/>
        </w:rPr>
        <w:t>5</w:t>
      </w:r>
    </w:p>
    <w:p w:rsidR="00FA5FC9" w:rsidRPr="00573E4C" w:rsidRDefault="0089367C" w:rsidP="00ED6040">
      <w:pPr>
        <w:tabs>
          <w:tab w:val="right" w:leader="underscore" w:pos="0"/>
        </w:tabs>
        <w:spacing w:after="0" w:line="240" w:lineRule="auto"/>
        <w:jc w:val="both"/>
        <w:rPr>
          <w:rFonts w:ascii="Times New Roman" w:hAnsi="Times New Roman"/>
          <w:sz w:val="24"/>
          <w:szCs w:val="24"/>
        </w:rPr>
      </w:pPr>
      <w:r w:rsidRPr="00573E4C">
        <w:rPr>
          <w:rFonts w:ascii="Times New Roman" w:eastAsia="Times New Roman" w:hAnsi="Times New Roman"/>
          <w:sz w:val="24"/>
          <w:szCs w:val="24"/>
          <w:lang w:eastAsia="pl-PL"/>
        </w:rPr>
        <w:t xml:space="preserve">Wykonawca zobowiązuje się do wykonania </w:t>
      </w:r>
      <w:r w:rsidR="00950209" w:rsidRPr="00573E4C">
        <w:rPr>
          <w:rFonts w:ascii="Times New Roman" w:eastAsia="Times New Roman" w:hAnsi="Times New Roman"/>
          <w:sz w:val="24"/>
          <w:szCs w:val="24"/>
          <w:lang w:eastAsia="pl-PL"/>
        </w:rPr>
        <w:t xml:space="preserve">do dnia </w:t>
      </w:r>
      <w:r w:rsidR="000432ED">
        <w:rPr>
          <w:rFonts w:ascii="Times New Roman" w:hAnsi="Times New Roman"/>
          <w:b/>
          <w:sz w:val="24"/>
          <w:szCs w:val="24"/>
        </w:rPr>
        <w:t>1 stycznia 20</w:t>
      </w:r>
      <w:r w:rsidR="003013DC">
        <w:rPr>
          <w:rFonts w:ascii="Times New Roman" w:hAnsi="Times New Roman"/>
          <w:b/>
          <w:sz w:val="24"/>
          <w:szCs w:val="24"/>
        </w:rPr>
        <w:t>22</w:t>
      </w:r>
      <w:r w:rsidR="00880FB1" w:rsidRPr="00573E4C">
        <w:rPr>
          <w:rFonts w:ascii="Times New Roman" w:hAnsi="Times New Roman"/>
          <w:b/>
          <w:sz w:val="24"/>
          <w:szCs w:val="24"/>
        </w:rPr>
        <w:t xml:space="preserve"> roku </w:t>
      </w:r>
      <w:r w:rsidR="00880FB1" w:rsidRPr="00573E4C">
        <w:rPr>
          <w:rFonts w:ascii="Times New Roman" w:hAnsi="Times New Roman"/>
          <w:sz w:val="24"/>
          <w:szCs w:val="24"/>
        </w:rPr>
        <w:t>do dnia</w:t>
      </w:r>
      <w:r w:rsidR="00880FB1" w:rsidRPr="00573E4C">
        <w:rPr>
          <w:rFonts w:ascii="Times New Roman" w:hAnsi="Times New Roman"/>
          <w:b/>
          <w:sz w:val="24"/>
          <w:szCs w:val="24"/>
        </w:rPr>
        <w:t xml:space="preserve"> </w:t>
      </w:r>
      <w:r w:rsidR="004E6F6D" w:rsidRPr="00573E4C">
        <w:rPr>
          <w:rFonts w:ascii="Times New Roman" w:hAnsi="Times New Roman"/>
          <w:b/>
          <w:sz w:val="24"/>
          <w:szCs w:val="24"/>
        </w:rPr>
        <w:t xml:space="preserve">                            </w:t>
      </w:r>
      <w:r w:rsidR="003013DC">
        <w:rPr>
          <w:rFonts w:ascii="Times New Roman" w:hAnsi="Times New Roman"/>
          <w:b/>
          <w:sz w:val="24"/>
          <w:szCs w:val="24"/>
        </w:rPr>
        <w:t>31 grudnia 2022</w:t>
      </w:r>
      <w:r w:rsidR="00880FB1" w:rsidRPr="00573E4C">
        <w:rPr>
          <w:rFonts w:ascii="Times New Roman" w:hAnsi="Times New Roman"/>
          <w:b/>
          <w:sz w:val="24"/>
          <w:szCs w:val="24"/>
        </w:rPr>
        <w:t xml:space="preserve"> roku</w:t>
      </w:r>
      <w:r w:rsidR="00FA5FC9" w:rsidRPr="00573E4C">
        <w:rPr>
          <w:rFonts w:ascii="Times New Roman" w:hAnsi="Times New Roman"/>
          <w:b/>
          <w:sz w:val="24"/>
          <w:szCs w:val="24"/>
        </w:rPr>
        <w:t>.</w:t>
      </w:r>
      <w:r w:rsidR="00FA5FC9" w:rsidRPr="00573E4C">
        <w:rPr>
          <w:rFonts w:ascii="Times New Roman" w:hAnsi="Times New Roman"/>
          <w:sz w:val="24"/>
          <w:szCs w:val="24"/>
        </w:rPr>
        <w:t xml:space="preserve"> </w:t>
      </w:r>
    </w:p>
    <w:p w:rsidR="002F562C" w:rsidRPr="00573E4C" w:rsidRDefault="002F562C" w:rsidP="00886FFF">
      <w:pPr>
        <w:spacing w:after="0" w:line="240" w:lineRule="atLeast"/>
        <w:rPr>
          <w:rFonts w:ascii="Times New Roman" w:eastAsia="Times New Roman" w:hAnsi="Times New Roman"/>
          <w:sz w:val="24"/>
          <w:szCs w:val="24"/>
          <w:lang w:eastAsia="pl-PL"/>
        </w:rPr>
      </w:pPr>
    </w:p>
    <w:p w:rsidR="009459E0" w:rsidRPr="005D4F00" w:rsidRDefault="009459E0" w:rsidP="001372C9">
      <w:pPr>
        <w:spacing w:after="0" w:line="240" w:lineRule="auto"/>
        <w:ind w:left="426" w:hanging="426"/>
        <w:jc w:val="center"/>
        <w:rPr>
          <w:rFonts w:ascii="Times New Roman" w:eastAsia="Times New Roman" w:hAnsi="Times New Roman"/>
          <w:b/>
          <w:sz w:val="24"/>
          <w:szCs w:val="24"/>
          <w:lang w:eastAsia="pl-PL"/>
        </w:rPr>
      </w:pPr>
      <w:r w:rsidRPr="005D4F00">
        <w:rPr>
          <w:rFonts w:ascii="Times New Roman" w:eastAsia="Times New Roman" w:hAnsi="Times New Roman"/>
          <w:b/>
          <w:sz w:val="24"/>
          <w:szCs w:val="24"/>
          <w:lang w:eastAsia="pl-PL"/>
        </w:rPr>
        <w:t>§</w:t>
      </w:r>
      <w:r w:rsidR="006D1582" w:rsidRPr="005D4F00">
        <w:rPr>
          <w:rFonts w:ascii="Times New Roman" w:eastAsia="Times New Roman" w:hAnsi="Times New Roman"/>
          <w:b/>
          <w:sz w:val="24"/>
          <w:szCs w:val="24"/>
          <w:lang w:eastAsia="pl-PL"/>
        </w:rPr>
        <w:t xml:space="preserve"> </w:t>
      </w:r>
      <w:r w:rsidR="00D119CE" w:rsidRPr="005D4F00">
        <w:rPr>
          <w:rFonts w:ascii="Times New Roman" w:eastAsia="Times New Roman" w:hAnsi="Times New Roman"/>
          <w:b/>
          <w:sz w:val="24"/>
          <w:szCs w:val="24"/>
          <w:lang w:eastAsia="pl-PL"/>
        </w:rPr>
        <w:t>6</w:t>
      </w:r>
    </w:p>
    <w:p w:rsidR="00886FFF" w:rsidRDefault="007A1629" w:rsidP="005A1A9E">
      <w:pPr>
        <w:numPr>
          <w:ilvl w:val="0"/>
          <w:numId w:val="2"/>
        </w:numPr>
        <w:tabs>
          <w:tab w:val="left" w:pos="360"/>
          <w:tab w:val="num" w:pos="720"/>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Przystąpienie i w</w:t>
      </w:r>
      <w:r w:rsidR="009459E0" w:rsidRPr="00573E4C">
        <w:rPr>
          <w:rFonts w:ascii="Times New Roman" w:eastAsia="Times New Roman" w:hAnsi="Times New Roman"/>
          <w:sz w:val="24"/>
          <w:szCs w:val="24"/>
          <w:lang w:eastAsia="pl-PL"/>
        </w:rPr>
        <w:t>ykonanie zleconej pracy będzie każdorazowo potwierdzane przez pracownika Zleceniodawcy</w:t>
      </w:r>
      <w:r w:rsidR="00B2080D">
        <w:rPr>
          <w:rFonts w:ascii="Times New Roman" w:eastAsia="Times New Roman" w:hAnsi="Times New Roman"/>
          <w:sz w:val="24"/>
          <w:szCs w:val="24"/>
          <w:lang w:eastAsia="pl-PL"/>
        </w:rPr>
        <w:t>…………………………………………</w:t>
      </w:r>
      <w:r w:rsidR="004D013B">
        <w:rPr>
          <w:rFonts w:ascii="Times New Roman" w:eastAsia="Times New Roman" w:hAnsi="Times New Roman"/>
          <w:sz w:val="24"/>
          <w:szCs w:val="24"/>
          <w:lang w:eastAsia="pl-PL"/>
        </w:rPr>
        <w:t xml:space="preserve"> </w:t>
      </w:r>
      <w:r w:rsidR="004D013B" w:rsidRPr="004D013B">
        <w:rPr>
          <w:rFonts w:ascii="Times New Roman" w:eastAsia="Times New Roman" w:hAnsi="Times New Roman"/>
          <w:b/>
          <w:i/>
          <w:sz w:val="24"/>
          <w:szCs w:val="24"/>
          <w:lang w:eastAsia="pl-PL"/>
        </w:rPr>
        <w:t>(imię i nazwisko</w:t>
      </w:r>
      <w:r w:rsidR="00CD03B8">
        <w:rPr>
          <w:rFonts w:ascii="Times New Roman" w:eastAsia="Times New Roman" w:hAnsi="Times New Roman"/>
          <w:b/>
          <w:i/>
          <w:sz w:val="24"/>
          <w:szCs w:val="24"/>
          <w:lang w:eastAsia="pl-PL"/>
        </w:rPr>
        <w:t>, nr telefonu</w:t>
      </w:r>
      <w:r w:rsidR="004D013B" w:rsidRPr="004D013B">
        <w:rPr>
          <w:rFonts w:ascii="Times New Roman" w:eastAsia="Times New Roman" w:hAnsi="Times New Roman"/>
          <w:b/>
          <w:i/>
          <w:sz w:val="24"/>
          <w:szCs w:val="24"/>
          <w:lang w:eastAsia="pl-PL"/>
        </w:rPr>
        <w:t>).</w:t>
      </w:r>
      <w:r w:rsidR="009459E0" w:rsidRPr="00573E4C">
        <w:rPr>
          <w:rFonts w:ascii="Times New Roman" w:eastAsia="Times New Roman" w:hAnsi="Times New Roman"/>
          <w:sz w:val="24"/>
          <w:szCs w:val="24"/>
          <w:lang w:eastAsia="pl-PL"/>
        </w:rPr>
        <w:t xml:space="preserve"> </w:t>
      </w:r>
    </w:p>
    <w:p w:rsidR="009459E0" w:rsidRPr="00573E4C" w:rsidRDefault="009459E0" w:rsidP="005A1A9E">
      <w:pPr>
        <w:numPr>
          <w:ilvl w:val="0"/>
          <w:numId w:val="2"/>
        </w:numPr>
        <w:tabs>
          <w:tab w:val="left" w:pos="360"/>
          <w:tab w:val="num" w:pos="720"/>
        </w:tabs>
        <w:spacing w:after="0" w:line="240" w:lineRule="auto"/>
        <w:jc w:val="both"/>
        <w:rPr>
          <w:rFonts w:ascii="Times New Roman" w:eastAsia="Times New Roman" w:hAnsi="Times New Roman"/>
          <w:sz w:val="24"/>
          <w:szCs w:val="24"/>
          <w:lang w:eastAsia="pl-PL"/>
        </w:rPr>
      </w:pPr>
      <w:r w:rsidRPr="00573E4C">
        <w:rPr>
          <w:rFonts w:ascii="Times New Roman" w:eastAsia="Times New Roman" w:hAnsi="Times New Roman"/>
          <w:sz w:val="24"/>
          <w:szCs w:val="24"/>
          <w:lang w:eastAsia="pl-PL"/>
        </w:rPr>
        <w:t>Dokument potwierdzający wykonanie zlecenia Zleceniobiorca dołączy do faktury VAT.</w:t>
      </w:r>
    </w:p>
    <w:p w:rsidR="009459E0" w:rsidRPr="00573E4C" w:rsidRDefault="001D4309" w:rsidP="005A1A9E">
      <w:pPr>
        <w:numPr>
          <w:ilvl w:val="0"/>
          <w:numId w:val="2"/>
        </w:numPr>
        <w:tabs>
          <w:tab w:val="left" w:pos="360"/>
          <w:tab w:val="num" w:pos="720"/>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w</w:t>
      </w:r>
      <w:r w:rsidR="000F5F0F">
        <w:rPr>
          <w:rFonts w:ascii="Times New Roman" w:eastAsia="Times New Roman" w:hAnsi="Times New Roman"/>
          <w:sz w:val="24"/>
          <w:szCs w:val="24"/>
          <w:lang w:eastAsia="pl-PL"/>
        </w:rPr>
        <w:t xml:space="preserve"> oparciu </w:t>
      </w:r>
      <w:r w:rsidR="009459E0" w:rsidRPr="00573E4C">
        <w:rPr>
          <w:rFonts w:ascii="Times New Roman" w:eastAsia="Times New Roman" w:hAnsi="Times New Roman"/>
          <w:sz w:val="24"/>
          <w:szCs w:val="24"/>
          <w:lang w:eastAsia="pl-PL"/>
        </w:rPr>
        <w:t>o składniki cenotwórcze</w:t>
      </w:r>
      <w:r w:rsidR="00886FFF">
        <w:rPr>
          <w:rFonts w:ascii="Times New Roman" w:eastAsia="Times New Roman" w:hAnsi="Times New Roman"/>
          <w:sz w:val="24"/>
          <w:szCs w:val="24"/>
          <w:lang w:eastAsia="pl-PL"/>
        </w:rPr>
        <w:t xml:space="preserve"> </w:t>
      </w:r>
      <w:r w:rsidR="009459E0" w:rsidRPr="00573E4C">
        <w:rPr>
          <w:rFonts w:ascii="Times New Roman" w:eastAsia="Times New Roman" w:hAnsi="Times New Roman"/>
          <w:sz w:val="24"/>
          <w:szCs w:val="24"/>
          <w:lang w:eastAsia="pl-PL"/>
        </w:rPr>
        <w:t xml:space="preserve">stanowiące </w:t>
      </w:r>
      <w:r w:rsidR="004168CF" w:rsidRPr="00781681">
        <w:rPr>
          <w:rFonts w:ascii="Times New Roman" w:eastAsia="Times New Roman" w:hAnsi="Times New Roman"/>
          <w:sz w:val="24"/>
          <w:szCs w:val="24"/>
          <w:lang w:eastAsia="pl-PL"/>
        </w:rPr>
        <w:t>wskazane w ofercie</w:t>
      </w:r>
      <w:r>
        <w:rPr>
          <w:rFonts w:ascii="Times New Roman" w:eastAsia="Times New Roman" w:hAnsi="Times New Roman"/>
          <w:sz w:val="24"/>
          <w:szCs w:val="24"/>
          <w:lang w:eastAsia="pl-PL"/>
        </w:rPr>
        <w:t xml:space="preserve">, sporządzi </w:t>
      </w:r>
      <w:r w:rsidR="000F5F0F" w:rsidRPr="000F5F0F">
        <w:rPr>
          <w:rFonts w:ascii="Times New Roman" w:eastAsia="Times New Roman" w:hAnsi="Times New Roman"/>
          <w:sz w:val="24"/>
          <w:szCs w:val="24"/>
          <w:lang w:eastAsia="pl-PL"/>
        </w:rPr>
        <w:t xml:space="preserve"> </w:t>
      </w:r>
      <w:r w:rsidR="00F21696">
        <w:rPr>
          <w:rFonts w:ascii="Times New Roman" w:eastAsia="Times New Roman" w:hAnsi="Times New Roman"/>
          <w:sz w:val="24"/>
          <w:szCs w:val="24"/>
          <w:lang w:eastAsia="pl-PL"/>
        </w:rPr>
        <w:t>kalkulację</w:t>
      </w:r>
      <w:r w:rsidR="000F5F0F" w:rsidRPr="00573E4C">
        <w:rPr>
          <w:rFonts w:ascii="Times New Roman" w:eastAsia="Times New Roman" w:hAnsi="Times New Roman"/>
          <w:sz w:val="24"/>
          <w:szCs w:val="24"/>
          <w:lang w:eastAsia="pl-PL"/>
        </w:rPr>
        <w:t xml:space="preserve">/kosztorys </w:t>
      </w:r>
      <w:r w:rsidR="00F21696">
        <w:rPr>
          <w:rFonts w:ascii="Times New Roman" w:eastAsia="Times New Roman" w:hAnsi="Times New Roman"/>
          <w:b/>
          <w:bCs/>
          <w:sz w:val="24"/>
          <w:szCs w:val="24"/>
          <w:lang w:eastAsia="pl-PL"/>
        </w:rPr>
        <w:t>wykonanych czynności</w:t>
      </w:r>
      <w:r w:rsidR="00F21696" w:rsidRPr="00F21696">
        <w:rPr>
          <w:rFonts w:ascii="Times New Roman" w:eastAsia="Times New Roman" w:hAnsi="Times New Roman"/>
          <w:b/>
          <w:bCs/>
          <w:sz w:val="24"/>
          <w:szCs w:val="24"/>
          <w:lang w:eastAsia="pl-PL"/>
        </w:rPr>
        <w:t xml:space="preserve"> w zakresie konserwacji oświetlenia ulicznego</w:t>
      </w:r>
      <w:r w:rsidR="00F21696" w:rsidRPr="00F21696">
        <w:rPr>
          <w:rFonts w:ascii="Times New Roman" w:eastAsia="Times New Roman" w:hAnsi="Times New Roman"/>
          <w:sz w:val="24"/>
          <w:szCs w:val="24"/>
          <w:lang w:eastAsia="pl-PL"/>
        </w:rPr>
        <w:t xml:space="preserve"> </w:t>
      </w:r>
      <w:r w:rsidR="00F21696">
        <w:rPr>
          <w:rFonts w:ascii="Times New Roman" w:eastAsia="Times New Roman" w:hAnsi="Times New Roman"/>
          <w:sz w:val="24"/>
          <w:szCs w:val="24"/>
          <w:lang w:eastAsia="pl-PL"/>
        </w:rPr>
        <w:t>będący podst</w:t>
      </w:r>
      <w:r w:rsidR="00781681">
        <w:rPr>
          <w:rFonts w:ascii="Times New Roman" w:eastAsia="Times New Roman" w:hAnsi="Times New Roman"/>
          <w:sz w:val="24"/>
          <w:szCs w:val="24"/>
          <w:lang w:eastAsia="pl-PL"/>
        </w:rPr>
        <w:t xml:space="preserve">awa do wyliczenia wynagrodzenia zgodnie z </w:t>
      </w:r>
      <w:r w:rsidR="00781681" w:rsidRPr="00781681">
        <w:rPr>
          <w:rFonts w:ascii="Times New Roman" w:eastAsia="Times New Roman" w:hAnsi="Times New Roman"/>
          <w:sz w:val="24"/>
          <w:szCs w:val="24"/>
          <w:u w:val="single"/>
          <w:lang w:eastAsia="pl-PL"/>
        </w:rPr>
        <w:t>załącznikiem nr 3.</w:t>
      </w:r>
    </w:p>
    <w:p w:rsidR="007E43F2" w:rsidRDefault="009459E0" w:rsidP="005A1A9E">
      <w:pPr>
        <w:numPr>
          <w:ilvl w:val="0"/>
          <w:numId w:val="2"/>
        </w:numPr>
        <w:tabs>
          <w:tab w:val="left" w:pos="360"/>
          <w:tab w:val="num" w:pos="720"/>
        </w:tabs>
        <w:spacing w:after="0" w:line="240" w:lineRule="auto"/>
        <w:jc w:val="both"/>
        <w:rPr>
          <w:rFonts w:ascii="Times New Roman" w:eastAsia="Times New Roman" w:hAnsi="Times New Roman"/>
          <w:sz w:val="24"/>
          <w:szCs w:val="24"/>
          <w:lang w:eastAsia="pl-PL"/>
        </w:rPr>
      </w:pPr>
      <w:r w:rsidRPr="00573E4C">
        <w:rPr>
          <w:rFonts w:ascii="Times New Roman" w:eastAsia="Times New Roman" w:hAnsi="Times New Roman"/>
          <w:sz w:val="24"/>
          <w:szCs w:val="24"/>
          <w:lang w:eastAsia="pl-PL"/>
        </w:rPr>
        <w:t>F</w:t>
      </w:r>
      <w:r w:rsidR="000F5F0F">
        <w:rPr>
          <w:rFonts w:ascii="Times New Roman" w:eastAsia="Times New Roman" w:hAnsi="Times New Roman"/>
          <w:sz w:val="24"/>
          <w:szCs w:val="24"/>
          <w:lang w:eastAsia="pl-PL"/>
        </w:rPr>
        <w:t>aktura powinna być adresowana:</w:t>
      </w:r>
      <w:r w:rsidRPr="00573E4C">
        <w:rPr>
          <w:rFonts w:ascii="Times New Roman" w:eastAsia="Times New Roman" w:hAnsi="Times New Roman"/>
          <w:sz w:val="24"/>
          <w:szCs w:val="24"/>
          <w:lang w:eastAsia="pl-PL"/>
        </w:rPr>
        <w:t xml:space="preserve"> </w:t>
      </w:r>
    </w:p>
    <w:p w:rsidR="003013DC" w:rsidRPr="007E43F2" w:rsidRDefault="003013DC" w:rsidP="003013DC">
      <w:pPr>
        <w:spacing w:after="0" w:line="240" w:lineRule="auto"/>
        <w:ind w:left="360"/>
        <w:jc w:val="both"/>
        <w:rPr>
          <w:rFonts w:ascii="Times New Roman" w:eastAsia="Times New Roman" w:hAnsi="Times New Roman"/>
          <w:sz w:val="24"/>
          <w:szCs w:val="24"/>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5"/>
      </w:tblGrid>
      <w:tr w:rsidR="007E43F2" w:rsidRPr="00445341" w:rsidTr="004F0D96">
        <w:trPr>
          <w:trHeight w:val="1923"/>
        </w:trPr>
        <w:tc>
          <w:tcPr>
            <w:tcW w:w="3827" w:type="dxa"/>
            <w:shd w:val="clear" w:color="auto" w:fill="auto"/>
          </w:tcPr>
          <w:p w:rsidR="007E43F2" w:rsidRPr="00445341" w:rsidRDefault="007E43F2" w:rsidP="004F0D96">
            <w:pPr>
              <w:rPr>
                <w:rFonts w:ascii="Times New Roman" w:hAnsi="Times New Roman"/>
                <w:sz w:val="24"/>
                <w:szCs w:val="24"/>
              </w:rPr>
            </w:pPr>
            <w:r w:rsidRPr="0011502E">
              <w:rPr>
                <w:rFonts w:ascii="Times New Roman" w:hAnsi="Times New Roman"/>
                <w:b/>
                <w:sz w:val="24"/>
                <w:szCs w:val="24"/>
              </w:rPr>
              <w:t>Nabywca:</w:t>
            </w:r>
            <w:r>
              <w:rPr>
                <w:rFonts w:ascii="Times New Roman" w:hAnsi="Times New Roman"/>
                <w:sz w:val="24"/>
                <w:szCs w:val="24"/>
              </w:rPr>
              <w:tab/>
              <w:t xml:space="preserve"> </w:t>
            </w:r>
            <w:r w:rsidRPr="00F002CC">
              <w:rPr>
                <w:rFonts w:ascii="Times New Roman" w:hAnsi="Times New Roman"/>
                <w:bCs/>
                <w:sz w:val="24"/>
                <w:szCs w:val="24"/>
              </w:rPr>
              <w:t>GMINA JELENIEWO</w:t>
            </w:r>
          </w:p>
          <w:tbl>
            <w:tblPr>
              <w:tblW w:w="4699" w:type="dxa"/>
              <w:tblBorders>
                <w:top w:val="nil"/>
                <w:left w:val="nil"/>
                <w:bottom w:val="nil"/>
                <w:right w:val="nil"/>
              </w:tblBorders>
              <w:tblLook w:val="0000" w:firstRow="0" w:lastRow="0" w:firstColumn="0" w:lastColumn="0" w:noHBand="0" w:noVBand="0"/>
            </w:tblPr>
            <w:tblGrid>
              <w:gridCol w:w="4699"/>
            </w:tblGrid>
            <w:tr w:rsidR="007E43F2" w:rsidRPr="00445341" w:rsidTr="004F0D96">
              <w:trPr>
                <w:trHeight w:val="534"/>
              </w:trPr>
              <w:tc>
                <w:tcPr>
                  <w:tcW w:w="0" w:type="auto"/>
                  <w:vAlign w:val="center"/>
                </w:tcPr>
                <w:p w:rsidR="007E43F2" w:rsidRPr="00445341" w:rsidRDefault="007E43F2" w:rsidP="004F0D96">
                  <w:pPr>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Pr="00445341">
                    <w:rPr>
                      <w:rFonts w:ascii="Times New Roman" w:hAnsi="Times New Roman"/>
                      <w:bCs/>
                      <w:sz w:val="24"/>
                      <w:szCs w:val="24"/>
                    </w:rPr>
                    <w:t>ul. SŁONECZNA 3</w:t>
                  </w:r>
                </w:p>
                <w:p w:rsidR="007E43F2" w:rsidRPr="00445341" w:rsidRDefault="007E43F2" w:rsidP="004F0D96">
                  <w:pPr>
                    <w:rPr>
                      <w:rFonts w:ascii="Times New Roman" w:hAnsi="Times New Roman"/>
                      <w:bCs/>
                      <w:sz w:val="24"/>
                      <w:szCs w:val="24"/>
                    </w:rPr>
                  </w:pPr>
                  <w:r w:rsidRPr="00445341">
                    <w:rPr>
                      <w:rFonts w:ascii="Times New Roman" w:hAnsi="Times New Roman"/>
                      <w:bCs/>
                      <w:sz w:val="24"/>
                      <w:szCs w:val="24"/>
                    </w:rPr>
                    <w:tab/>
                  </w:r>
                  <w:r w:rsidRPr="00445341">
                    <w:rPr>
                      <w:rFonts w:ascii="Times New Roman" w:hAnsi="Times New Roman"/>
                      <w:bCs/>
                      <w:sz w:val="24"/>
                      <w:szCs w:val="24"/>
                    </w:rPr>
                    <w:tab/>
                    <w:t xml:space="preserve"> 16-404 JELENIEWO</w:t>
                  </w:r>
                </w:p>
                <w:p w:rsidR="007E43F2" w:rsidRPr="00F002CC" w:rsidRDefault="007E43F2" w:rsidP="004F0D96">
                  <w:pPr>
                    <w:rPr>
                      <w:rFonts w:ascii="Times New Roman" w:hAnsi="Times New Roman"/>
                      <w:bCs/>
                      <w:sz w:val="24"/>
                      <w:szCs w:val="24"/>
                    </w:rPr>
                  </w:pPr>
                  <w:r w:rsidRPr="00445341">
                    <w:rPr>
                      <w:rFonts w:ascii="Times New Roman" w:hAnsi="Times New Roman"/>
                      <w:bCs/>
                      <w:sz w:val="24"/>
                      <w:szCs w:val="24"/>
                    </w:rPr>
                    <w:tab/>
                  </w:r>
                  <w:r w:rsidRPr="00445341">
                    <w:rPr>
                      <w:rFonts w:ascii="Times New Roman" w:hAnsi="Times New Roman"/>
                      <w:bCs/>
                      <w:sz w:val="24"/>
                      <w:szCs w:val="24"/>
                    </w:rPr>
                    <w:tab/>
                  </w:r>
                  <w:r>
                    <w:rPr>
                      <w:rFonts w:ascii="Times New Roman" w:hAnsi="Times New Roman"/>
                      <w:bCs/>
                      <w:sz w:val="24"/>
                      <w:szCs w:val="24"/>
                    </w:rPr>
                    <w:t xml:space="preserve">NIP 844 – 214 – 46 – 74 </w:t>
                  </w:r>
                </w:p>
              </w:tc>
            </w:tr>
          </w:tbl>
          <w:p w:rsidR="007E43F2" w:rsidRPr="00445341" w:rsidRDefault="007E43F2" w:rsidP="004F0D96">
            <w:pPr>
              <w:rPr>
                <w:rFonts w:ascii="Times New Roman" w:hAnsi="Times New Roman"/>
                <w:b/>
                <w:bCs/>
                <w:sz w:val="24"/>
                <w:szCs w:val="24"/>
                <w:u w:val="single"/>
              </w:rPr>
            </w:pPr>
          </w:p>
        </w:tc>
      </w:tr>
      <w:tr w:rsidR="007E43F2" w:rsidRPr="00445341" w:rsidTr="004F0D96">
        <w:trPr>
          <w:trHeight w:val="1253"/>
        </w:trPr>
        <w:tc>
          <w:tcPr>
            <w:tcW w:w="3827" w:type="dxa"/>
            <w:shd w:val="clear" w:color="auto" w:fill="auto"/>
            <w:vAlign w:val="center"/>
          </w:tcPr>
          <w:p w:rsidR="007E43F2" w:rsidRPr="00445341" w:rsidRDefault="007E43F2" w:rsidP="004F0D96">
            <w:pPr>
              <w:rPr>
                <w:rFonts w:ascii="Times New Roman" w:hAnsi="Times New Roman"/>
                <w:bCs/>
                <w:sz w:val="24"/>
                <w:szCs w:val="24"/>
              </w:rPr>
            </w:pPr>
            <w:r w:rsidRPr="00445341">
              <w:rPr>
                <w:rFonts w:ascii="Times New Roman" w:hAnsi="Times New Roman"/>
                <w:b/>
                <w:bCs/>
                <w:sz w:val="24"/>
                <w:szCs w:val="24"/>
              </w:rPr>
              <w:t xml:space="preserve"> Odbiorca: </w:t>
            </w:r>
            <w:r w:rsidRPr="00445341">
              <w:rPr>
                <w:rFonts w:ascii="Times New Roman" w:hAnsi="Times New Roman"/>
                <w:b/>
                <w:bCs/>
                <w:sz w:val="24"/>
                <w:szCs w:val="24"/>
              </w:rPr>
              <w:tab/>
            </w:r>
            <w:r w:rsidRPr="00445341">
              <w:rPr>
                <w:rFonts w:ascii="Times New Roman" w:hAnsi="Times New Roman"/>
                <w:bCs/>
                <w:sz w:val="24"/>
                <w:szCs w:val="24"/>
              </w:rPr>
              <w:t>URZĄD GMINY JELENIEWO</w:t>
            </w:r>
          </w:p>
          <w:p w:rsidR="007E43F2" w:rsidRPr="00445341" w:rsidRDefault="007E43F2" w:rsidP="004F0D96">
            <w:pPr>
              <w:rPr>
                <w:rFonts w:ascii="Times New Roman" w:hAnsi="Times New Roman"/>
                <w:bCs/>
                <w:sz w:val="24"/>
                <w:szCs w:val="24"/>
              </w:rPr>
            </w:pPr>
            <w:r w:rsidRPr="00445341">
              <w:rPr>
                <w:rFonts w:ascii="Times New Roman" w:hAnsi="Times New Roman"/>
                <w:bCs/>
                <w:sz w:val="24"/>
                <w:szCs w:val="24"/>
              </w:rPr>
              <w:tab/>
            </w:r>
            <w:r w:rsidRPr="00445341">
              <w:rPr>
                <w:rFonts w:ascii="Times New Roman" w:hAnsi="Times New Roman"/>
                <w:bCs/>
                <w:sz w:val="24"/>
                <w:szCs w:val="24"/>
              </w:rPr>
              <w:tab/>
              <w:t xml:space="preserve">ul. SŁONECZNA 3 </w:t>
            </w:r>
          </w:p>
          <w:p w:rsidR="007E43F2" w:rsidRPr="00445341" w:rsidRDefault="007E43F2" w:rsidP="004F0D96">
            <w:pPr>
              <w:rPr>
                <w:rFonts w:ascii="Times New Roman" w:hAnsi="Times New Roman"/>
                <w:bCs/>
                <w:sz w:val="24"/>
                <w:szCs w:val="24"/>
              </w:rPr>
            </w:pPr>
            <w:r w:rsidRPr="00445341">
              <w:rPr>
                <w:rFonts w:ascii="Times New Roman" w:hAnsi="Times New Roman"/>
                <w:bCs/>
                <w:sz w:val="24"/>
                <w:szCs w:val="24"/>
              </w:rPr>
              <w:t xml:space="preserve"> </w:t>
            </w:r>
            <w:r w:rsidRPr="00445341">
              <w:rPr>
                <w:rFonts w:ascii="Times New Roman" w:hAnsi="Times New Roman"/>
                <w:bCs/>
                <w:sz w:val="24"/>
                <w:szCs w:val="24"/>
              </w:rPr>
              <w:tab/>
            </w:r>
            <w:r w:rsidRPr="00445341">
              <w:rPr>
                <w:rFonts w:ascii="Times New Roman" w:hAnsi="Times New Roman"/>
                <w:bCs/>
                <w:sz w:val="24"/>
                <w:szCs w:val="24"/>
              </w:rPr>
              <w:tab/>
              <w:t xml:space="preserve">16-404 JELENIEWO </w:t>
            </w:r>
          </w:p>
        </w:tc>
      </w:tr>
    </w:tbl>
    <w:p w:rsidR="007E43F2" w:rsidRPr="007E43F2" w:rsidRDefault="007E43F2" w:rsidP="007E43F2">
      <w:pPr>
        <w:rPr>
          <w:rFonts w:ascii="Times New Roman" w:hAnsi="Times New Roman"/>
          <w:b/>
          <w:sz w:val="16"/>
          <w:szCs w:val="16"/>
        </w:rPr>
      </w:pPr>
    </w:p>
    <w:p w:rsidR="009459E0" w:rsidRPr="00573E4C" w:rsidRDefault="000F5F0F" w:rsidP="005A1A9E">
      <w:pPr>
        <w:numPr>
          <w:ilvl w:val="0"/>
          <w:numId w:val="2"/>
        </w:numPr>
        <w:tabs>
          <w:tab w:val="left" w:pos="360"/>
          <w:tab w:val="num" w:pos="720"/>
        </w:tabs>
        <w:spacing w:after="0" w:line="240" w:lineRule="auto"/>
        <w:jc w:val="both"/>
        <w:rPr>
          <w:rFonts w:ascii="Times New Roman" w:eastAsia="Times New Roman" w:hAnsi="Times New Roman"/>
          <w:sz w:val="24"/>
          <w:szCs w:val="24"/>
          <w:lang w:eastAsia="pl-PL"/>
        </w:rPr>
      </w:pPr>
      <w:r w:rsidRPr="00573E4C">
        <w:rPr>
          <w:rFonts w:ascii="Times New Roman" w:eastAsia="Times New Roman" w:hAnsi="Times New Roman"/>
          <w:sz w:val="24"/>
          <w:szCs w:val="24"/>
          <w:lang w:eastAsia="pl-PL"/>
        </w:rPr>
        <w:t xml:space="preserve">Za wykonane prace Zleceniodawca zapłaci Zleceniobiorcy wynagrodzenie na podstawie otrzymanej faktury VAT, z terminem płatności </w:t>
      </w:r>
      <w:r>
        <w:rPr>
          <w:rFonts w:ascii="Times New Roman" w:eastAsia="Times New Roman" w:hAnsi="Times New Roman"/>
          <w:sz w:val="24"/>
          <w:szCs w:val="24"/>
          <w:lang w:eastAsia="pl-PL"/>
        </w:rPr>
        <w:t xml:space="preserve">21 </w:t>
      </w:r>
      <w:r w:rsidRPr="00573E4C">
        <w:rPr>
          <w:rFonts w:ascii="Times New Roman" w:eastAsia="Times New Roman" w:hAnsi="Times New Roman"/>
          <w:sz w:val="24"/>
          <w:szCs w:val="24"/>
          <w:lang w:eastAsia="pl-PL"/>
        </w:rPr>
        <w:t xml:space="preserve">dni od daty wystawienia faktury. </w:t>
      </w:r>
    </w:p>
    <w:p w:rsidR="009459E0" w:rsidRPr="00573E4C" w:rsidRDefault="009459E0" w:rsidP="009459E0">
      <w:pPr>
        <w:spacing w:after="0" w:line="240" w:lineRule="auto"/>
        <w:ind w:left="426" w:hanging="426"/>
        <w:jc w:val="both"/>
        <w:rPr>
          <w:rFonts w:ascii="Times New Roman" w:eastAsia="Times New Roman" w:hAnsi="Times New Roman"/>
          <w:sz w:val="24"/>
          <w:szCs w:val="24"/>
          <w:lang w:eastAsia="pl-PL"/>
        </w:rPr>
      </w:pPr>
    </w:p>
    <w:p w:rsidR="009459E0" w:rsidRPr="005D4F00" w:rsidRDefault="006D1582" w:rsidP="001372C9">
      <w:pPr>
        <w:spacing w:after="0" w:line="240" w:lineRule="auto"/>
        <w:ind w:left="426" w:hanging="426"/>
        <w:jc w:val="center"/>
        <w:rPr>
          <w:rFonts w:ascii="Times New Roman" w:eastAsia="Times New Roman" w:hAnsi="Times New Roman"/>
          <w:b/>
          <w:sz w:val="24"/>
          <w:szCs w:val="24"/>
          <w:lang w:eastAsia="pl-PL"/>
        </w:rPr>
      </w:pPr>
      <w:r w:rsidRPr="005D4F00">
        <w:rPr>
          <w:rFonts w:ascii="Times New Roman" w:eastAsia="Times New Roman" w:hAnsi="Times New Roman"/>
          <w:b/>
          <w:sz w:val="24"/>
          <w:szCs w:val="24"/>
          <w:lang w:eastAsia="pl-PL"/>
        </w:rPr>
        <w:t xml:space="preserve">§ </w:t>
      </w:r>
      <w:r w:rsidR="00D119CE" w:rsidRPr="005D4F00">
        <w:rPr>
          <w:rFonts w:ascii="Times New Roman" w:eastAsia="Times New Roman" w:hAnsi="Times New Roman"/>
          <w:b/>
          <w:sz w:val="24"/>
          <w:szCs w:val="24"/>
          <w:lang w:eastAsia="pl-PL"/>
        </w:rPr>
        <w:t>7</w:t>
      </w:r>
    </w:p>
    <w:p w:rsidR="009459E0" w:rsidRPr="00573E4C" w:rsidRDefault="009459E0" w:rsidP="00F21696">
      <w:pPr>
        <w:spacing w:after="0" w:line="240" w:lineRule="auto"/>
        <w:jc w:val="both"/>
        <w:rPr>
          <w:rFonts w:ascii="Times New Roman" w:eastAsia="Times New Roman" w:hAnsi="Times New Roman"/>
          <w:sz w:val="24"/>
          <w:szCs w:val="24"/>
          <w:lang w:eastAsia="pl-PL"/>
        </w:rPr>
      </w:pPr>
      <w:r w:rsidRPr="00573E4C">
        <w:rPr>
          <w:rFonts w:ascii="Times New Roman" w:eastAsia="Times New Roman" w:hAnsi="Times New Roman"/>
          <w:sz w:val="24"/>
          <w:szCs w:val="24"/>
          <w:lang w:eastAsia="pl-PL"/>
        </w:rPr>
        <w:t>Każda ze stron może wypowiedzieć umowę z miesięcznym okresem wypowiedzenia, ze skutkiem na koniec miesiąca kalendarzowego, w przypadku rażącego naruszenia obowiązków wynikających z naruszenia niniejszej umowy przez druga stronę.</w:t>
      </w:r>
    </w:p>
    <w:p w:rsidR="009459E0" w:rsidRPr="00573E4C" w:rsidRDefault="009459E0" w:rsidP="009459E0">
      <w:pPr>
        <w:spacing w:after="0" w:line="240" w:lineRule="auto"/>
        <w:ind w:left="426" w:hanging="426"/>
        <w:jc w:val="both"/>
        <w:rPr>
          <w:rFonts w:ascii="Times New Roman" w:eastAsia="Times New Roman" w:hAnsi="Times New Roman"/>
          <w:sz w:val="24"/>
          <w:szCs w:val="24"/>
          <w:lang w:eastAsia="pl-PL"/>
        </w:rPr>
      </w:pPr>
    </w:p>
    <w:p w:rsidR="009459E0" w:rsidRPr="005D4F00" w:rsidRDefault="009459E0" w:rsidP="001372C9">
      <w:pPr>
        <w:spacing w:after="0" w:line="240" w:lineRule="auto"/>
        <w:ind w:left="426" w:hanging="426"/>
        <w:jc w:val="center"/>
        <w:rPr>
          <w:rFonts w:ascii="Times New Roman" w:eastAsia="Times New Roman" w:hAnsi="Times New Roman"/>
          <w:b/>
          <w:sz w:val="24"/>
          <w:szCs w:val="24"/>
          <w:lang w:eastAsia="pl-PL"/>
        </w:rPr>
      </w:pPr>
      <w:r w:rsidRPr="005D4F00">
        <w:rPr>
          <w:rFonts w:ascii="Times New Roman" w:eastAsia="Times New Roman" w:hAnsi="Times New Roman"/>
          <w:b/>
          <w:sz w:val="24"/>
          <w:szCs w:val="24"/>
          <w:lang w:eastAsia="pl-PL"/>
        </w:rPr>
        <w:t xml:space="preserve">§ </w:t>
      </w:r>
      <w:r w:rsidR="00D119CE" w:rsidRPr="005D4F00">
        <w:rPr>
          <w:rFonts w:ascii="Times New Roman" w:eastAsia="Times New Roman" w:hAnsi="Times New Roman"/>
          <w:b/>
          <w:sz w:val="24"/>
          <w:szCs w:val="24"/>
          <w:lang w:eastAsia="pl-PL"/>
        </w:rPr>
        <w:t>8</w:t>
      </w:r>
    </w:p>
    <w:p w:rsidR="009459E0" w:rsidRPr="00573E4C" w:rsidRDefault="00311011" w:rsidP="00F21696">
      <w:pPr>
        <w:numPr>
          <w:ilvl w:val="0"/>
          <w:numId w:val="13"/>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Ze </w:t>
      </w:r>
      <w:r w:rsidR="009459E0" w:rsidRPr="00573E4C">
        <w:rPr>
          <w:rFonts w:ascii="Times New Roman" w:eastAsia="Times New Roman" w:hAnsi="Times New Roman"/>
          <w:sz w:val="24"/>
          <w:szCs w:val="24"/>
          <w:lang w:eastAsia="pl-PL"/>
        </w:rPr>
        <w:t xml:space="preserve">strony </w:t>
      </w:r>
      <w:r>
        <w:rPr>
          <w:rFonts w:ascii="Times New Roman" w:eastAsia="Times New Roman" w:hAnsi="Times New Roman"/>
          <w:sz w:val="24"/>
          <w:szCs w:val="24"/>
          <w:lang w:eastAsia="pl-PL"/>
        </w:rPr>
        <w:t>Wykonawcy</w:t>
      </w:r>
      <w:r w:rsidR="009459E0" w:rsidRPr="00573E4C">
        <w:rPr>
          <w:rFonts w:ascii="Times New Roman" w:eastAsia="Times New Roman" w:hAnsi="Times New Roman"/>
          <w:sz w:val="24"/>
          <w:szCs w:val="24"/>
          <w:lang w:eastAsia="pl-PL"/>
        </w:rPr>
        <w:t xml:space="preserve"> prace będące przedmiotem umowy prowadzić będzie </w:t>
      </w:r>
      <w:r w:rsidR="00F21696" w:rsidRPr="00573E4C">
        <w:rPr>
          <w:rFonts w:ascii="Times New Roman" w:eastAsia="Times New Roman" w:hAnsi="Times New Roman"/>
          <w:sz w:val="24"/>
          <w:szCs w:val="24"/>
          <w:lang w:eastAsia="pl-PL"/>
        </w:rPr>
        <w:t xml:space="preserve"> </w:t>
      </w:r>
      <w:r w:rsidR="005961C1" w:rsidRPr="00573E4C">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r w:rsidRPr="00311011">
        <w:rPr>
          <w:rFonts w:ascii="Times New Roman" w:eastAsia="Times New Roman" w:hAnsi="Times New Roman"/>
          <w:sz w:val="24"/>
          <w:szCs w:val="24"/>
          <w:lang w:eastAsia="pl-PL"/>
        </w:rPr>
        <w:t xml:space="preserve"> tel. </w:t>
      </w:r>
      <w:r>
        <w:rPr>
          <w:rFonts w:ascii="Times New Roman" w:eastAsia="Times New Roman" w:hAnsi="Times New Roman"/>
          <w:sz w:val="24"/>
          <w:szCs w:val="24"/>
          <w:lang w:eastAsia="pl-PL"/>
        </w:rPr>
        <w:t>……….………….</w:t>
      </w:r>
      <w:r w:rsidR="00352D33">
        <w:rPr>
          <w:rFonts w:ascii="Times New Roman" w:eastAsia="Times New Roman" w:hAnsi="Times New Roman"/>
          <w:sz w:val="24"/>
          <w:szCs w:val="24"/>
          <w:lang w:eastAsia="pl-PL"/>
        </w:rPr>
        <w:t>, fax ………………….,</w:t>
      </w:r>
      <w:r w:rsidRPr="00311011">
        <w:rPr>
          <w:rFonts w:ascii="Times New Roman" w:eastAsia="Times New Roman" w:hAnsi="Times New Roman"/>
          <w:sz w:val="24"/>
          <w:szCs w:val="24"/>
          <w:lang w:eastAsia="pl-PL"/>
        </w:rPr>
        <w:t xml:space="preserve"> e-mail: </w:t>
      </w:r>
      <w:r>
        <w:rPr>
          <w:rFonts w:ascii="Times New Roman" w:eastAsia="Times New Roman" w:hAnsi="Times New Roman"/>
          <w:sz w:val="24"/>
          <w:szCs w:val="24"/>
          <w:lang w:eastAsia="pl-PL"/>
        </w:rPr>
        <w:t>………………………………….</w:t>
      </w:r>
    </w:p>
    <w:p w:rsidR="009459E0" w:rsidRPr="00573E4C" w:rsidRDefault="009459E0" w:rsidP="005A1A9E">
      <w:pPr>
        <w:numPr>
          <w:ilvl w:val="0"/>
          <w:numId w:val="13"/>
        </w:numPr>
        <w:spacing w:after="0" w:line="240" w:lineRule="auto"/>
        <w:jc w:val="both"/>
        <w:rPr>
          <w:rFonts w:ascii="Times New Roman" w:eastAsia="Times New Roman" w:hAnsi="Times New Roman"/>
          <w:sz w:val="24"/>
          <w:szCs w:val="24"/>
          <w:lang w:eastAsia="pl-PL"/>
        </w:rPr>
      </w:pPr>
      <w:r w:rsidRPr="00573E4C">
        <w:rPr>
          <w:rFonts w:ascii="Times New Roman" w:eastAsia="Times New Roman" w:hAnsi="Times New Roman"/>
          <w:sz w:val="24"/>
          <w:szCs w:val="24"/>
          <w:lang w:eastAsia="pl-PL"/>
        </w:rPr>
        <w:t xml:space="preserve">Ze strony Zleceniodawcy upoważniony do wystąpienia w sprawach związanych                       z wykonaniem umowy będzie </w:t>
      </w:r>
      <w:r w:rsidR="005961C1" w:rsidRPr="00573E4C">
        <w:rPr>
          <w:rFonts w:ascii="Times New Roman" w:eastAsia="Times New Roman" w:hAnsi="Times New Roman"/>
          <w:sz w:val="24"/>
          <w:szCs w:val="24"/>
          <w:lang w:eastAsia="pl-PL"/>
        </w:rPr>
        <w:t>inspektor ds. ochrony środowiska i gospodarki komunalnej</w:t>
      </w:r>
      <w:r w:rsidRPr="00573E4C">
        <w:rPr>
          <w:rFonts w:ascii="Times New Roman" w:eastAsia="Times New Roman" w:hAnsi="Times New Roman"/>
          <w:sz w:val="24"/>
          <w:szCs w:val="24"/>
          <w:lang w:eastAsia="pl-PL"/>
        </w:rPr>
        <w:t xml:space="preserve"> – </w:t>
      </w:r>
      <w:r w:rsidR="005961C1" w:rsidRPr="00573E4C">
        <w:rPr>
          <w:rFonts w:ascii="Times New Roman" w:eastAsia="Times New Roman" w:hAnsi="Times New Roman"/>
          <w:sz w:val="24"/>
          <w:szCs w:val="24"/>
          <w:lang w:eastAsia="pl-PL"/>
        </w:rPr>
        <w:t xml:space="preserve">Katarzyna Zackiewicz, tel. 87 568 30 22, e-mail: </w:t>
      </w:r>
      <w:hyperlink r:id="rId11" w:history="1">
        <w:r w:rsidR="007839D6" w:rsidRPr="00573E4C">
          <w:rPr>
            <w:rStyle w:val="Hipercze"/>
            <w:rFonts w:ascii="Times New Roman" w:eastAsia="Times New Roman" w:hAnsi="Times New Roman"/>
            <w:sz w:val="24"/>
            <w:szCs w:val="24"/>
            <w:lang w:eastAsia="pl-PL"/>
          </w:rPr>
          <w:t>srodowisko@jeleniewo.i-gmina.pl</w:t>
        </w:r>
      </w:hyperlink>
      <w:r w:rsidRPr="00573E4C">
        <w:rPr>
          <w:rFonts w:ascii="Times New Roman" w:eastAsia="Times New Roman" w:hAnsi="Times New Roman"/>
          <w:sz w:val="24"/>
          <w:szCs w:val="24"/>
          <w:lang w:eastAsia="pl-PL"/>
        </w:rPr>
        <w:t>.</w:t>
      </w:r>
    </w:p>
    <w:p w:rsidR="007839D6" w:rsidRPr="00573E4C" w:rsidRDefault="007839D6" w:rsidP="007839D6">
      <w:pPr>
        <w:spacing w:after="0" w:line="240" w:lineRule="auto"/>
        <w:jc w:val="both"/>
        <w:rPr>
          <w:rFonts w:ascii="Times New Roman" w:eastAsia="Times New Roman" w:hAnsi="Times New Roman"/>
          <w:sz w:val="24"/>
          <w:szCs w:val="24"/>
          <w:lang w:eastAsia="pl-PL"/>
        </w:rPr>
      </w:pPr>
    </w:p>
    <w:p w:rsidR="007839D6" w:rsidRPr="005D4F00" w:rsidRDefault="007839D6" w:rsidP="007839D6">
      <w:pPr>
        <w:spacing w:after="0" w:line="240" w:lineRule="auto"/>
        <w:ind w:left="426" w:hanging="426"/>
        <w:jc w:val="center"/>
        <w:rPr>
          <w:rFonts w:ascii="Times New Roman" w:eastAsia="Times New Roman" w:hAnsi="Times New Roman"/>
          <w:b/>
          <w:sz w:val="24"/>
          <w:szCs w:val="24"/>
          <w:lang w:eastAsia="pl-PL"/>
        </w:rPr>
      </w:pPr>
      <w:r w:rsidRPr="005D4F00">
        <w:rPr>
          <w:rFonts w:ascii="Times New Roman" w:eastAsia="Times New Roman" w:hAnsi="Times New Roman"/>
          <w:b/>
          <w:sz w:val="24"/>
          <w:szCs w:val="24"/>
          <w:lang w:eastAsia="pl-PL"/>
        </w:rPr>
        <w:t xml:space="preserve">§ </w:t>
      </w:r>
      <w:r w:rsidR="00D119CE" w:rsidRPr="005D4F00">
        <w:rPr>
          <w:rFonts w:ascii="Times New Roman" w:eastAsia="Times New Roman" w:hAnsi="Times New Roman"/>
          <w:b/>
          <w:sz w:val="24"/>
          <w:szCs w:val="24"/>
          <w:lang w:eastAsia="pl-PL"/>
        </w:rPr>
        <w:t>9</w:t>
      </w:r>
    </w:p>
    <w:p w:rsidR="007839D6" w:rsidRPr="00573E4C" w:rsidRDefault="007839D6" w:rsidP="007839D6">
      <w:pPr>
        <w:spacing w:after="0" w:line="240" w:lineRule="auto"/>
        <w:jc w:val="both"/>
        <w:rPr>
          <w:rFonts w:ascii="Times New Roman" w:eastAsia="Times New Roman" w:hAnsi="Times New Roman"/>
          <w:sz w:val="24"/>
          <w:szCs w:val="24"/>
          <w:lang w:eastAsia="pl-PL"/>
        </w:rPr>
      </w:pPr>
      <w:r w:rsidRPr="00573E4C">
        <w:rPr>
          <w:rFonts w:ascii="Times New Roman" w:eastAsia="Times New Roman" w:hAnsi="Times New Roman"/>
          <w:sz w:val="24"/>
          <w:szCs w:val="24"/>
          <w:lang w:eastAsia="pl-PL"/>
        </w:rPr>
        <w:t>1.      Wykonawca zapłaci Zamawiającemu karę umowną:</w:t>
      </w:r>
    </w:p>
    <w:p w:rsidR="007839D6" w:rsidRPr="00573E4C" w:rsidRDefault="007839D6" w:rsidP="005A1A9E">
      <w:pPr>
        <w:numPr>
          <w:ilvl w:val="0"/>
          <w:numId w:val="4"/>
        </w:numPr>
        <w:tabs>
          <w:tab w:val="clear" w:pos="990"/>
          <w:tab w:val="num" w:pos="567"/>
        </w:tabs>
        <w:spacing w:after="0" w:line="240" w:lineRule="auto"/>
        <w:ind w:left="567" w:hanging="283"/>
        <w:jc w:val="both"/>
        <w:rPr>
          <w:rFonts w:ascii="Times New Roman" w:eastAsia="Times New Roman" w:hAnsi="Times New Roman"/>
          <w:sz w:val="24"/>
          <w:szCs w:val="24"/>
          <w:lang w:eastAsia="pl-PL"/>
        </w:rPr>
      </w:pPr>
      <w:r w:rsidRPr="00573E4C">
        <w:rPr>
          <w:rFonts w:ascii="Times New Roman" w:eastAsia="Times New Roman" w:hAnsi="Times New Roman"/>
          <w:sz w:val="24"/>
          <w:szCs w:val="24"/>
          <w:lang w:eastAsia="pl-PL"/>
        </w:rPr>
        <w:lastRenderedPageBreak/>
        <w:t>odstąpienie od umowy przez Zamawiającego z przyczyn, za które ponosi odpowiedzialność Wykonawca, w wysokości 15% wynagrodzenia umownego netto za przedmiot umowy,</w:t>
      </w:r>
    </w:p>
    <w:p w:rsidR="007839D6" w:rsidRPr="00573E4C" w:rsidRDefault="007839D6" w:rsidP="005A1A9E">
      <w:pPr>
        <w:numPr>
          <w:ilvl w:val="0"/>
          <w:numId w:val="4"/>
        </w:numPr>
        <w:tabs>
          <w:tab w:val="clear" w:pos="990"/>
          <w:tab w:val="num" w:pos="567"/>
        </w:tabs>
        <w:spacing w:after="0" w:line="240" w:lineRule="auto"/>
        <w:ind w:left="567" w:hanging="283"/>
        <w:jc w:val="both"/>
        <w:rPr>
          <w:rFonts w:ascii="Times New Roman" w:eastAsia="Times New Roman" w:hAnsi="Times New Roman"/>
          <w:sz w:val="24"/>
          <w:szCs w:val="24"/>
          <w:lang w:eastAsia="pl-PL"/>
        </w:rPr>
      </w:pPr>
      <w:r w:rsidRPr="00573E4C">
        <w:rPr>
          <w:rFonts w:ascii="Times New Roman" w:eastAsia="Times New Roman" w:hAnsi="Times New Roman"/>
          <w:sz w:val="24"/>
          <w:szCs w:val="24"/>
          <w:lang w:eastAsia="pl-PL"/>
        </w:rPr>
        <w:t> zwłokę w oddaniu określonego w umowie prze</w:t>
      </w:r>
      <w:r w:rsidR="00E36814">
        <w:rPr>
          <w:rFonts w:ascii="Times New Roman" w:eastAsia="Times New Roman" w:hAnsi="Times New Roman"/>
          <w:sz w:val="24"/>
          <w:szCs w:val="24"/>
          <w:lang w:eastAsia="pl-PL"/>
        </w:rPr>
        <w:t xml:space="preserve">dmiotu odbioru, w wysokości 0,5 </w:t>
      </w:r>
      <w:r w:rsidRPr="00573E4C">
        <w:rPr>
          <w:rFonts w:ascii="Times New Roman" w:eastAsia="Times New Roman" w:hAnsi="Times New Roman"/>
          <w:sz w:val="24"/>
          <w:szCs w:val="24"/>
          <w:lang w:eastAsia="pl-PL"/>
        </w:rPr>
        <w:t xml:space="preserve">%  wynagrodzenia umownego netto za każdy dzień zwłoki. </w:t>
      </w:r>
    </w:p>
    <w:p w:rsidR="007839D6" w:rsidRPr="00573E4C" w:rsidRDefault="007839D6" w:rsidP="007839D6">
      <w:pPr>
        <w:tabs>
          <w:tab w:val="left" w:pos="284"/>
        </w:tabs>
        <w:spacing w:after="0" w:line="240" w:lineRule="auto"/>
        <w:jc w:val="both"/>
        <w:rPr>
          <w:rFonts w:ascii="Times New Roman" w:eastAsia="Times New Roman" w:hAnsi="Times New Roman"/>
          <w:sz w:val="24"/>
          <w:szCs w:val="24"/>
          <w:lang w:eastAsia="pl-PL"/>
        </w:rPr>
      </w:pPr>
      <w:r w:rsidRPr="00573E4C">
        <w:rPr>
          <w:rFonts w:ascii="Times New Roman" w:eastAsia="Times New Roman" w:hAnsi="Times New Roman"/>
          <w:sz w:val="24"/>
          <w:szCs w:val="24"/>
          <w:lang w:eastAsia="pl-PL"/>
        </w:rPr>
        <w:t>2.      Zamawiający  zapłaci Wykonawcy karę umowną:</w:t>
      </w:r>
    </w:p>
    <w:p w:rsidR="007839D6" w:rsidRPr="00573E4C" w:rsidRDefault="007839D6" w:rsidP="005A1A9E">
      <w:pPr>
        <w:numPr>
          <w:ilvl w:val="0"/>
          <w:numId w:val="5"/>
        </w:numPr>
        <w:tabs>
          <w:tab w:val="clear" w:pos="960"/>
          <w:tab w:val="num" w:pos="567"/>
        </w:tabs>
        <w:spacing w:after="0" w:line="240" w:lineRule="auto"/>
        <w:ind w:left="567" w:hanging="283"/>
        <w:jc w:val="both"/>
        <w:rPr>
          <w:rFonts w:ascii="Times New Roman" w:eastAsia="Times New Roman" w:hAnsi="Times New Roman"/>
          <w:sz w:val="24"/>
          <w:szCs w:val="24"/>
          <w:lang w:eastAsia="pl-PL"/>
        </w:rPr>
      </w:pPr>
      <w:r w:rsidRPr="00573E4C">
        <w:rPr>
          <w:rFonts w:ascii="Times New Roman" w:eastAsia="Times New Roman" w:hAnsi="Times New Roman"/>
          <w:sz w:val="24"/>
          <w:szCs w:val="24"/>
          <w:lang w:eastAsia="pl-PL"/>
        </w:rPr>
        <w:t>odstąpienie od umowy przez Wykonawcę z przyczyn, za które ponosi odpowiedzialność Zamawiający w wysokości 15 % wynagrodzenia umownego netto,</w:t>
      </w:r>
    </w:p>
    <w:p w:rsidR="007839D6" w:rsidRPr="00573E4C" w:rsidRDefault="007839D6" w:rsidP="005A1A9E">
      <w:pPr>
        <w:numPr>
          <w:ilvl w:val="0"/>
          <w:numId w:val="5"/>
        </w:numPr>
        <w:tabs>
          <w:tab w:val="num" w:pos="567"/>
        </w:tabs>
        <w:spacing w:after="0" w:line="240" w:lineRule="auto"/>
        <w:ind w:left="567" w:hanging="283"/>
        <w:jc w:val="both"/>
        <w:rPr>
          <w:rFonts w:ascii="Times New Roman" w:eastAsia="Times New Roman" w:hAnsi="Times New Roman"/>
          <w:sz w:val="24"/>
          <w:szCs w:val="24"/>
          <w:lang w:eastAsia="pl-PL"/>
        </w:rPr>
      </w:pPr>
      <w:r w:rsidRPr="00573E4C">
        <w:rPr>
          <w:rFonts w:ascii="Times New Roman" w:eastAsia="Times New Roman" w:hAnsi="Times New Roman"/>
          <w:sz w:val="24"/>
          <w:szCs w:val="24"/>
          <w:lang w:eastAsia="pl-PL"/>
        </w:rPr>
        <w:t xml:space="preserve"> za zwłokę w dostarczeniu Wykonawcy informacji potrzebnych do wykonania prac projektowych lub wprowadzenia do rozwiązania zmian żądanych przez Zamawiającego w wysokości 0,5 % wynagrodzenia umownego za każdy dzień zwłoki, liczonej od następnego dnia, w którym Zamawiający był obowiązany dostarczyć żądane informacje. </w:t>
      </w:r>
    </w:p>
    <w:p w:rsidR="007839D6" w:rsidRDefault="007839D6" w:rsidP="00D2408E">
      <w:pPr>
        <w:numPr>
          <w:ilvl w:val="0"/>
          <w:numId w:val="13"/>
        </w:numPr>
        <w:spacing w:after="0" w:line="240" w:lineRule="auto"/>
        <w:jc w:val="both"/>
        <w:rPr>
          <w:rFonts w:ascii="Times New Roman" w:eastAsia="Times New Roman" w:hAnsi="Times New Roman"/>
          <w:sz w:val="24"/>
          <w:szCs w:val="24"/>
          <w:lang w:eastAsia="pl-PL"/>
        </w:rPr>
      </w:pPr>
      <w:r w:rsidRPr="00573E4C">
        <w:rPr>
          <w:rFonts w:ascii="Times New Roman" w:eastAsia="Times New Roman" w:hAnsi="Times New Roman"/>
          <w:sz w:val="24"/>
          <w:szCs w:val="24"/>
          <w:lang w:eastAsia="pl-PL"/>
        </w:rPr>
        <w:t xml:space="preserve">Jeżeli na skutek nie wykonania lub nienależytego wykonania postanowień umowy strony poniosą straty a wartość zastrzeżonych w umowie kar nie pokrywa strat, stronom przysługuje prawo dochodzenia odszkodowania uzupełniającego. </w:t>
      </w:r>
    </w:p>
    <w:p w:rsidR="00D2408E" w:rsidRPr="00573E4C" w:rsidRDefault="00D2408E" w:rsidP="00D2408E">
      <w:pPr>
        <w:spacing w:after="0" w:line="240" w:lineRule="auto"/>
        <w:ind w:left="360"/>
        <w:jc w:val="both"/>
        <w:rPr>
          <w:rFonts w:ascii="Times New Roman" w:eastAsia="Times New Roman" w:hAnsi="Times New Roman"/>
          <w:sz w:val="24"/>
          <w:szCs w:val="24"/>
          <w:lang w:eastAsia="pl-PL"/>
        </w:rPr>
      </w:pPr>
    </w:p>
    <w:p w:rsidR="0089367C" w:rsidRPr="005D4F00" w:rsidRDefault="006D1582" w:rsidP="0089367C">
      <w:pPr>
        <w:spacing w:after="0" w:line="240" w:lineRule="auto"/>
        <w:jc w:val="center"/>
        <w:rPr>
          <w:rFonts w:ascii="Times New Roman" w:eastAsia="Times New Roman" w:hAnsi="Times New Roman"/>
          <w:b/>
          <w:sz w:val="24"/>
          <w:szCs w:val="24"/>
          <w:lang w:eastAsia="pl-PL"/>
        </w:rPr>
      </w:pPr>
      <w:r w:rsidRPr="005D4F00">
        <w:rPr>
          <w:rFonts w:ascii="Times New Roman" w:eastAsia="Times New Roman" w:hAnsi="Times New Roman"/>
          <w:b/>
          <w:sz w:val="24"/>
          <w:szCs w:val="24"/>
          <w:lang w:eastAsia="pl-PL"/>
        </w:rPr>
        <w:t xml:space="preserve">§ </w:t>
      </w:r>
      <w:r w:rsidR="00D500A7" w:rsidRPr="005D4F00">
        <w:rPr>
          <w:rFonts w:ascii="Times New Roman" w:eastAsia="Times New Roman" w:hAnsi="Times New Roman"/>
          <w:b/>
          <w:sz w:val="24"/>
          <w:szCs w:val="24"/>
          <w:lang w:eastAsia="pl-PL"/>
        </w:rPr>
        <w:t>1</w:t>
      </w:r>
      <w:r w:rsidR="00D119CE" w:rsidRPr="005D4F00">
        <w:rPr>
          <w:rFonts w:ascii="Times New Roman" w:eastAsia="Times New Roman" w:hAnsi="Times New Roman"/>
          <w:b/>
          <w:sz w:val="24"/>
          <w:szCs w:val="24"/>
          <w:lang w:eastAsia="pl-PL"/>
        </w:rPr>
        <w:t>0</w:t>
      </w:r>
    </w:p>
    <w:p w:rsidR="0089367C" w:rsidRPr="00573E4C" w:rsidRDefault="0089367C" w:rsidP="0089367C">
      <w:pPr>
        <w:spacing w:after="120" w:line="240" w:lineRule="auto"/>
        <w:jc w:val="both"/>
        <w:rPr>
          <w:rFonts w:ascii="Times New Roman" w:eastAsia="Times New Roman" w:hAnsi="Times New Roman"/>
          <w:sz w:val="24"/>
          <w:szCs w:val="24"/>
          <w:lang w:eastAsia="pl-PL"/>
        </w:rPr>
      </w:pPr>
      <w:r w:rsidRPr="00573E4C">
        <w:rPr>
          <w:rFonts w:ascii="Times New Roman" w:eastAsia="Times New Roman" w:hAnsi="Times New Roman"/>
          <w:sz w:val="24"/>
          <w:szCs w:val="24"/>
          <w:lang w:eastAsia="pl-PL"/>
        </w:rPr>
        <w:t xml:space="preserve">W sprawach nieuregulowanych </w:t>
      </w:r>
      <w:r w:rsidR="00486959" w:rsidRPr="00573E4C">
        <w:rPr>
          <w:rFonts w:ascii="Times New Roman" w:eastAsia="Times New Roman" w:hAnsi="Times New Roman"/>
          <w:sz w:val="24"/>
          <w:szCs w:val="24"/>
          <w:lang w:eastAsia="pl-PL"/>
        </w:rPr>
        <w:t>niniejszą umową</w:t>
      </w:r>
      <w:r w:rsidRPr="00573E4C">
        <w:rPr>
          <w:rFonts w:ascii="Times New Roman" w:eastAsia="Times New Roman" w:hAnsi="Times New Roman"/>
          <w:sz w:val="24"/>
          <w:szCs w:val="24"/>
          <w:lang w:eastAsia="pl-PL"/>
        </w:rPr>
        <w:t xml:space="preserve"> będą miały zastosowanie odpowiednie przepisy Kodeksu Cywilnego.</w:t>
      </w:r>
    </w:p>
    <w:p w:rsidR="005D4F00" w:rsidRDefault="005D4F00" w:rsidP="005D4F00">
      <w:pPr>
        <w:spacing w:after="0" w:line="240" w:lineRule="auto"/>
        <w:jc w:val="center"/>
        <w:rPr>
          <w:rFonts w:ascii="Times New Roman" w:eastAsia="Times New Roman" w:hAnsi="Times New Roman"/>
          <w:b/>
          <w:sz w:val="24"/>
          <w:szCs w:val="24"/>
          <w:lang w:eastAsia="pl-PL"/>
        </w:rPr>
      </w:pPr>
    </w:p>
    <w:p w:rsidR="0089367C" w:rsidRPr="005D4F00" w:rsidRDefault="0089367C" w:rsidP="005D4F00">
      <w:pPr>
        <w:spacing w:after="0" w:line="240" w:lineRule="auto"/>
        <w:jc w:val="center"/>
        <w:rPr>
          <w:rFonts w:ascii="Times New Roman" w:eastAsia="Times New Roman" w:hAnsi="Times New Roman"/>
          <w:b/>
          <w:sz w:val="24"/>
          <w:szCs w:val="24"/>
          <w:lang w:eastAsia="pl-PL"/>
        </w:rPr>
      </w:pPr>
      <w:r w:rsidRPr="005D4F00">
        <w:rPr>
          <w:rFonts w:ascii="Times New Roman" w:eastAsia="Times New Roman" w:hAnsi="Times New Roman"/>
          <w:b/>
          <w:sz w:val="24"/>
          <w:szCs w:val="24"/>
          <w:lang w:eastAsia="pl-PL"/>
        </w:rPr>
        <w:t xml:space="preserve">§ </w:t>
      </w:r>
      <w:r w:rsidR="00D500A7" w:rsidRPr="005D4F00">
        <w:rPr>
          <w:rFonts w:ascii="Times New Roman" w:eastAsia="Times New Roman" w:hAnsi="Times New Roman"/>
          <w:b/>
          <w:sz w:val="24"/>
          <w:szCs w:val="24"/>
          <w:lang w:eastAsia="pl-PL"/>
        </w:rPr>
        <w:t>1</w:t>
      </w:r>
      <w:r w:rsidR="00D119CE" w:rsidRPr="005D4F00">
        <w:rPr>
          <w:rFonts w:ascii="Times New Roman" w:eastAsia="Times New Roman" w:hAnsi="Times New Roman"/>
          <w:b/>
          <w:sz w:val="24"/>
          <w:szCs w:val="24"/>
          <w:lang w:eastAsia="pl-PL"/>
        </w:rPr>
        <w:t>1</w:t>
      </w:r>
    </w:p>
    <w:p w:rsidR="00965994" w:rsidRPr="00573E4C" w:rsidRDefault="0089367C" w:rsidP="005D4F00">
      <w:pPr>
        <w:spacing w:after="0" w:line="240" w:lineRule="auto"/>
        <w:jc w:val="both"/>
        <w:rPr>
          <w:rFonts w:ascii="Times New Roman" w:eastAsia="Times New Roman" w:hAnsi="Times New Roman"/>
          <w:sz w:val="24"/>
          <w:szCs w:val="24"/>
          <w:lang w:eastAsia="pl-PL"/>
        </w:rPr>
      </w:pPr>
      <w:r w:rsidRPr="00573E4C">
        <w:rPr>
          <w:rFonts w:ascii="Times New Roman" w:eastAsia="Times New Roman" w:hAnsi="Times New Roman"/>
          <w:sz w:val="24"/>
          <w:szCs w:val="24"/>
          <w:lang w:eastAsia="pl-PL"/>
        </w:rPr>
        <w:t>Zmiany niniejszej umowy wymagają formy pisemnej pod rygorem ich nieważności.</w:t>
      </w:r>
      <w:r w:rsidRPr="00573E4C">
        <w:rPr>
          <w:rFonts w:ascii="Times New Roman" w:eastAsia="Times New Roman" w:hAnsi="Times New Roman"/>
          <w:sz w:val="24"/>
          <w:szCs w:val="24"/>
          <w:lang w:eastAsia="pl-PL"/>
        </w:rPr>
        <w:cr/>
      </w:r>
    </w:p>
    <w:p w:rsidR="0089367C" w:rsidRPr="005D4F00" w:rsidRDefault="006D1582" w:rsidP="005D4F00">
      <w:pPr>
        <w:spacing w:after="0" w:line="240" w:lineRule="auto"/>
        <w:jc w:val="center"/>
        <w:rPr>
          <w:rFonts w:ascii="Times New Roman" w:eastAsia="Times New Roman" w:hAnsi="Times New Roman"/>
          <w:b/>
          <w:sz w:val="24"/>
          <w:szCs w:val="24"/>
          <w:lang w:eastAsia="pl-PL"/>
        </w:rPr>
      </w:pPr>
      <w:r w:rsidRPr="005D4F00">
        <w:rPr>
          <w:rFonts w:ascii="Times New Roman" w:eastAsia="Times New Roman" w:hAnsi="Times New Roman"/>
          <w:b/>
          <w:sz w:val="24"/>
          <w:szCs w:val="24"/>
          <w:lang w:eastAsia="pl-PL"/>
        </w:rPr>
        <w:t xml:space="preserve">§ </w:t>
      </w:r>
      <w:r w:rsidR="00D119CE" w:rsidRPr="005D4F00">
        <w:rPr>
          <w:rFonts w:ascii="Times New Roman" w:eastAsia="Times New Roman" w:hAnsi="Times New Roman"/>
          <w:b/>
          <w:sz w:val="24"/>
          <w:szCs w:val="24"/>
          <w:lang w:eastAsia="pl-PL"/>
        </w:rPr>
        <w:t>12</w:t>
      </w:r>
    </w:p>
    <w:p w:rsidR="0089367C" w:rsidRPr="00573E4C" w:rsidRDefault="0089367C" w:rsidP="005D4F00">
      <w:pPr>
        <w:spacing w:after="120" w:line="240" w:lineRule="auto"/>
        <w:jc w:val="both"/>
        <w:rPr>
          <w:rFonts w:ascii="Times New Roman" w:eastAsia="Times New Roman" w:hAnsi="Times New Roman"/>
          <w:sz w:val="24"/>
          <w:szCs w:val="24"/>
          <w:lang w:eastAsia="pl-PL"/>
        </w:rPr>
      </w:pPr>
      <w:r w:rsidRPr="00573E4C">
        <w:rPr>
          <w:rFonts w:ascii="Times New Roman" w:eastAsia="Times New Roman" w:hAnsi="Times New Roman"/>
          <w:sz w:val="24"/>
          <w:szCs w:val="24"/>
          <w:lang w:eastAsia="pl-PL"/>
        </w:rPr>
        <w:t>Ewentualne spory wynikłe na tle wykonania niniejszej umowy strony zobowiązują się rozstrzygać polubownie. W razie braku porozumienia spory będzie rozstrzygać Sąd Rejonowy w Suwałkach.</w:t>
      </w:r>
    </w:p>
    <w:p w:rsidR="0089367C" w:rsidRPr="005D4F00" w:rsidRDefault="006D1582" w:rsidP="005D4F00">
      <w:pPr>
        <w:spacing w:after="0" w:line="240" w:lineRule="auto"/>
        <w:jc w:val="center"/>
        <w:rPr>
          <w:rFonts w:ascii="Times New Roman" w:eastAsia="Times New Roman" w:hAnsi="Times New Roman"/>
          <w:b/>
          <w:sz w:val="24"/>
          <w:szCs w:val="24"/>
          <w:lang w:eastAsia="pl-PL"/>
        </w:rPr>
      </w:pPr>
      <w:r w:rsidRPr="005D4F00">
        <w:rPr>
          <w:rFonts w:ascii="Times New Roman" w:eastAsia="Times New Roman" w:hAnsi="Times New Roman"/>
          <w:b/>
          <w:sz w:val="24"/>
          <w:szCs w:val="24"/>
          <w:lang w:eastAsia="pl-PL"/>
        </w:rPr>
        <w:t>§ 1</w:t>
      </w:r>
      <w:r w:rsidR="00D119CE" w:rsidRPr="005D4F00">
        <w:rPr>
          <w:rFonts w:ascii="Times New Roman" w:eastAsia="Times New Roman" w:hAnsi="Times New Roman"/>
          <w:b/>
          <w:sz w:val="24"/>
          <w:szCs w:val="24"/>
          <w:lang w:eastAsia="pl-PL"/>
        </w:rPr>
        <w:t>3</w:t>
      </w:r>
    </w:p>
    <w:p w:rsidR="0089367C" w:rsidRDefault="0089367C" w:rsidP="005D4F00">
      <w:pPr>
        <w:spacing w:after="0" w:line="240" w:lineRule="auto"/>
        <w:jc w:val="both"/>
        <w:rPr>
          <w:rFonts w:ascii="Times New Roman" w:eastAsia="Times New Roman" w:hAnsi="Times New Roman"/>
          <w:sz w:val="24"/>
          <w:szCs w:val="24"/>
          <w:lang w:eastAsia="pl-PL"/>
        </w:rPr>
      </w:pPr>
      <w:r w:rsidRPr="00573E4C">
        <w:rPr>
          <w:rFonts w:ascii="Times New Roman" w:eastAsia="Times New Roman" w:hAnsi="Times New Roman"/>
          <w:sz w:val="24"/>
          <w:szCs w:val="24"/>
          <w:lang w:eastAsia="pl-PL"/>
        </w:rPr>
        <w:t xml:space="preserve">Integralną </w:t>
      </w:r>
      <w:r w:rsidR="00E75941">
        <w:rPr>
          <w:rFonts w:ascii="Times New Roman" w:eastAsia="Times New Roman" w:hAnsi="Times New Roman"/>
          <w:sz w:val="24"/>
          <w:szCs w:val="24"/>
          <w:lang w:eastAsia="pl-PL"/>
        </w:rPr>
        <w:t>część umowy stanowią załączniki oraz oferta</w:t>
      </w:r>
      <w:r w:rsidR="00B51CD4">
        <w:rPr>
          <w:rFonts w:ascii="Times New Roman" w:eastAsia="Times New Roman" w:hAnsi="Times New Roman"/>
          <w:sz w:val="24"/>
          <w:szCs w:val="24"/>
          <w:lang w:eastAsia="pl-PL"/>
        </w:rPr>
        <w:t xml:space="preserve"> z </w:t>
      </w:r>
      <w:r w:rsidR="00B51CD4" w:rsidRPr="00C470F0">
        <w:rPr>
          <w:rFonts w:ascii="Times New Roman" w:eastAsia="Times New Roman" w:hAnsi="Times New Roman"/>
          <w:b/>
          <w:sz w:val="24"/>
          <w:szCs w:val="24"/>
          <w:lang w:eastAsia="pl-PL"/>
        </w:rPr>
        <w:t>dnia</w:t>
      </w:r>
      <w:r w:rsidR="003013DC">
        <w:rPr>
          <w:rFonts w:ascii="Times New Roman" w:eastAsia="Times New Roman" w:hAnsi="Times New Roman"/>
          <w:b/>
          <w:sz w:val="24"/>
          <w:szCs w:val="24"/>
          <w:lang w:eastAsia="pl-PL"/>
        </w:rPr>
        <w:t xml:space="preserve"> ……… grudnia 2021</w:t>
      </w:r>
      <w:r w:rsidR="00433C81" w:rsidRPr="00C470F0">
        <w:rPr>
          <w:rFonts w:ascii="Times New Roman" w:eastAsia="Times New Roman" w:hAnsi="Times New Roman"/>
          <w:b/>
          <w:sz w:val="24"/>
          <w:szCs w:val="24"/>
          <w:lang w:eastAsia="pl-PL"/>
        </w:rPr>
        <w:t xml:space="preserve"> roku</w:t>
      </w:r>
    </w:p>
    <w:p w:rsidR="00E75941" w:rsidRPr="00573E4C" w:rsidRDefault="00E75941" w:rsidP="005D4F00">
      <w:pPr>
        <w:spacing w:after="0" w:line="240" w:lineRule="auto"/>
        <w:jc w:val="both"/>
        <w:rPr>
          <w:rFonts w:ascii="Times New Roman" w:eastAsia="Times New Roman" w:hAnsi="Times New Roman"/>
          <w:sz w:val="24"/>
          <w:szCs w:val="24"/>
          <w:lang w:eastAsia="pl-PL"/>
        </w:rPr>
      </w:pPr>
    </w:p>
    <w:p w:rsidR="00311011" w:rsidRPr="005D4F00" w:rsidRDefault="00311011" w:rsidP="005D4F00">
      <w:pPr>
        <w:spacing w:after="0" w:line="240" w:lineRule="auto"/>
        <w:jc w:val="center"/>
        <w:rPr>
          <w:rFonts w:ascii="Times New Roman" w:eastAsia="Times New Roman" w:hAnsi="Times New Roman"/>
          <w:b/>
          <w:sz w:val="24"/>
          <w:szCs w:val="24"/>
          <w:lang w:eastAsia="pl-PL"/>
        </w:rPr>
      </w:pPr>
      <w:r w:rsidRPr="005D4F00">
        <w:rPr>
          <w:rFonts w:ascii="Times New Roman" w:eastAsia="Times New Roman" w:hAnsi="Times New Roman"/>
          <w:b/>
          <w:sz w:val="24"/>
          <w:szCs w:val="24"/>
          <w:lang w:eastAsia="pl-PL"/>
        </w:rPr>
        <w:t>§ 1</w:t>
      </w:r>
      <w:r w:rsidR="00B51CD4" w:rsidRPr="005D4F00">
        <w:rPr>
          <w:rFonts w:ascii="Times New Roman" w:eastAsia="Times New Roman" w:hAnsi="Times New Roman"/>
          <w:b/>
          <w:sz w:val="24"/>
          <w:szCs w:val="24"/>
          <w:lang w:eastAsia="pl-PL"/>
        </w:rPr>
        <w:t>4</w:t>
      </w:r>
    </w:p>
    <w:p w:rsidR="0089367C" w:rsidRPr="00573E4C" w:rsidRDefault="0089367C" w:rsidP="005D4F00">
      <w:pPr>
        <w:spacing w:after="0" w:line="240" w:lineRule="auto"/>
        <w:jc w:val="both"/>
        <w:rPr>
          <w:rFonts w:ascii="Times New Roman" w:eastAsia="Times New Roman" w:hAnsi="Times New Roman"/>
          <w:sz w:val="24"/>
          <w:szCs w:val="24"/>
          <w:lang w:eastAsia="pl-PL"/>
        </w:rPr>
      </w:pPr>
      <w:r w:rsidRPr="00573E4C">
        <w:rPr>
          <w:rFonts w:ascii="Times New Roman" w:eastAsia="Times New Roman" w:hAnsi="Times New Roman"/>
          <w:sz w:val="24"/>
          <w:szCs w:val="24"/>
          <w:lang w:eastAsia="pl-PL"/>
        </w:rPr>
        <w:t>Umowę sporządzono w trzech jednobrzmiących egzemplarzach, z których dwa otrzymuje Zamawiający, a jedną Wykonawca.</w:t>
      </w:r>
    </w:p>
    <w:p w:rsidR="0089367C" w:rsidRDefault="0089367C" w:rsidP="0089367C">
      <w:pPr>
        <w:spacing w:after="0" w:line="240" w:lineRule="auto"/>
        <w:rPr>
          <w:rFonts w:ascii="Times New Roman" w:eastAsia="Times New Roman" w:hAnsi="Times New Roman"/>
          <w:sz w:val="24"/>
          <w:szCs w:val="24"/>
          <w:lang w:eastAsia="pl-PL"/>
        </w:rPr>
      </w:pPr>
    </w:p>
    <w:p w:rsidR="005D4F00" w:rsidRPr="00573E4C" w:rsidRDefault="005D4F00" w:rsidP="0089367C">
      <w:pPr>
        <w:spacing w:after="0" w:line="240" w:lineRule="auto"/>
        <w:rPr>
          <w:rFonts w:ascii="Times New Roman" w:eastAsia="Times New Roman" w:hAnsi="Times New Roman"/>
          <w:sz w:val="24"/>
          <w:szCs w:val="24"/>
          <w:lang w:eastAsia="pl-PL"/>
        </w:rPr>
      </w:pPr>
    </w:p>
    <w:p w:rsidR="0089367C" w:rsidRPr="00573E4C" w:rsidRDefault="0089367C" w:rsidP="0089367C">
      <w:pPr>
        <w:spacing w:after="0" w:line="240" w:lineRule="auto"/>
        <w:rPr>
          <w:rFonts w:ascii="Times New Roman" w:eastAsia="Times New Roman" w:hAnsi="Times New Roman"/>
          <w:b/>
          <w:sz w:val="24"/>
          <w:szCs w:val="24"/>
          <w:lang w:eastAsia="pl-PL"/>
        </w:rPr>
      </w:pPr>
      <w:r w:rsidRPr="00573E4C">
        <w:rPr>
          <w:rFonts w:ascii="Times New Roman" w:eastAsia="Times New Roman" w:hAnsi="Times New Roman"/>
          <w:b/>
          <w:sz w:val="24"/>
          <w:szCs w:val="24"/>
          <w:lang w:eastAsia="pl-PL"/>
        </w:rPr>
        <w:t xml:space="preserve">        </w:t>
      </w:r>
      <w:r w:rsidR="005D4F00">
        <w:rPr>
          <w:rFonts w:ascii="Times New Roman" w:eastAsia="Times New Roman" w:hAnsi="Times New Roman"/>
          <w:b/>
          <w:sz w:val="24"/>
          <w:szCs w:val="24"/>
          <w:lang w:eastAsia="pl-PL"/>
        </w:rPr>
        <w:tab/>
      </w:r>
      <w:r w:rsidRPr="00573E4C">
        <w:rPr>
          <w:rFonts w:ascii="Times New Roman" w:eastAsia="Times New Roman" w:hAnsi="Times New Roman"/>
          <w:b/>
          <w:sz w:val="24"/>
          <w:szCs w:val="24"/>
          <w:lang w:eastAsia="pl-PL"/>
        </w:rPr>
        <w:t>Zamawiający:                                                                     Wykonawca:</w:t>
      </w:r>
    </w:p>
    <w:p w:rsidR="00074637" w:rsidRDefault="00074637" w:rsidP="0089367C">
      <w:pPr>
        <w:spacing w:after="0" w:line="240" w:lineRule="auto"/>
        <w:rPr>
          <w:rFonts w:ascii="Times New Roman" w:eastAsia="Times New Roman" w:hAnsi="Times New Roman"/>
          <w:b/>
          <w:sz w:val="28"/>
          <w:szCs w:val="28"/>
          <w:lang w:eastAsia="pl-PL"/>
        </w:rPr>
      </w:pPr>
    </w:p>
    <w:p w:rsidR="003B2A4C" w:rsidRPr="003B2A4C" w:rsidRDefault="003B2A4C" w:rsidP="003B2A4C">
      <w:pPr>
        <w:widowControl w:val="0"/>
        <w:suppressAutoHyphens/>
        <w:spacing w:after="0" w:line="240" w:lineRule="auto"/>
        <w:rPr>
          <w:rFonts w:ascii="Times New Roman" w:eastAsia="Times New Roman" w:hAnsi="Times New Roman"/>
          <w:b/>
          <w:bCs/>
          <w:sz w:val="24"/>
          <w:szCs w:val="24"/>
          <w:lang w:eastAsia="ar-SA"/>
        </w:rPr>
      </w:pPr>
    </w:p>
    <w:p w:rsidR="003B2A4C" w:rsidRPr="003B2A4C" w:rsidRDefault="003B2A4C" w:rsidP="003B2A4C">
      <w:pPr>
        <w:widowControl w:val="0"/>
        <w:suppressAutoHyphens/>
        <w:spacing w:after="0" w:line="240" w:lineRule="auto"/>
        <w:rPr>
          <w:rFonts w:ascii="Times New Roman" w:eastAsia="Times New Roman" w:hAnsi="Times New Roman"/>
          <w:b/>
          <w:bCs/>
          <w:sz w:val="24"/>
          <w:szCs w:val="24"/>
          <w:lang w:eastAsia="ar-SA"/>
        </w:rPr>
      </w:pPr>
    </w:p>
    <w:p w:rsidR="003B2A4C" w:rsidRPr="003B2A4C" w:rsidRDefault="003B2A4C" w:rsidP="003B2A4C">
      <w:pPr>
        <w:widowControl w:val="0"/>
        <w:suppressAutoHyphens/>
        <w:spacing w:after="0" w:line="240" w:lineRule="auto"/>
        <w:rPr>
          <w:rFonts w:ascii="Times New Roman" w:eastAsia="Times New Roman" w:hAnsi="Times New Roman"/>
          <w:b/>
          <w:bCs/>
          <w:sz w:val="24"/>
          <w:szCs w:val="24"/>
          <w:lang w:eastAsia="ar-SA"/>
        </w:rPr>
      </w:pPr>
    </w:p>
    <w:p w:rsidR="003B2A4C" w:rsidRPr="003B2A4C" w:rsidRDefault="003B2A4C" w:rsidP="003B2A4C">
      <w:pPr>
        <w:widowControl w:val="0"/>
        <w:suppressAutoHyphens/>
        <w:spacing w:after="0" w:line="240" w:lineRule="auto"/>
        <w:rPr>
          <w:rFonts w:ascii="Times New Roman" w:eastAsia="Times New Roman" w:hAnsi="Times New Roman"/>
          <w:b/>
          <w:bCs/>
          <w:sz w:val="24"/>
          <w:szCs w:val="24"/>
          <w:lang w:eastAsia="ar-SA"/>
        </w:rPr>
      </w:pPr>
    </w:p>
    <w:p w:rsidR="003B2A4C" w:rsidRPr="003B2A4C" w:rsidRDefault="003B2A4C" w:rsidP="003B2A4C">
      <w:pPr>
        <w:widowControl w:val="0"/>
        <w:suppressAutoHyphens/>
        <w:spacing w:after="0" w:line="240" w:lineRule="auto"/>
        <w:rPr>
          <w:rFonts w:ascii="Times New Roman" w:eastAsia="Times New Roman" w:hAnsi="Times New Roman"/>
          <w:b/>
          <w:bCs/>
          <w:sz w:val="24"/>
          <w:szCs w:val="24"/>
          <w:lang w:eastAsia="ar-SA"/>
        </w:rPr>
      </w:pPr>
    </w:p>
    <w:p w:rsidR="003B2A4C" w:rsidRPr="003B2A4C" w:rsidRDefault="003B2A4C" w:rsidP="003B2A4C">
      <w:pPr>
        <w:widowControl w:val="0"/>
        <w:suppressAutoHyphens/>
        <w:spacing w:after="0" w:line="240" w:lineRule="auto"/>
        <w:rPr>
          <w:rFonts w:ascii="Times New Roman" w:eastAsia="Times New Roman" w:hAnsi="Times New Roman"/>
          <w:b/>
          <w:bCs/>
          <w:sz w:val="24"/>
          <w:szCs w:val="24"/>
          <w:lang w:eastAsia="ar-SA"/>
        </w:rPr>
      </w:pPr>
    </w:p>
    <w:p w:rsidR="003B2A4C" w:rsidRPr="003B2A4C" w:rsidRDefault="003B2A4C" w:rsidP="003B2A4C">
      <w:pPr>
        <w:widowControl w:val="0"/>
        <w:suppressAutoHyphens/>
        <w:spacing w:after="0" w:line="240" w:lineRule="auto"/>
        <w:rPr>
          <w:rFonts w:ascii="Times New Roman" w:eastAsia="Times New Roman" w:hAnsi="Times New Roman"/>
          <w:b/>
          <w:bCs/>
          <w:sz w:val="24"/>
          <w:szCs w:val="24"/>
          <w:lang w:eastAsia="ar-SA"/>
        </w:rPr>
      </w:pPr>
    </w:p>
    <w:p w:rsidR="003B2A4C" w:rsidRPr="003B2A4C" w:rsidRDefault="003B2A4C" w:rsidP="003B2A4C">
      <w:pPr>
        <w:widowControl w:val="0"/>
        <w:suppressAutoHyphens/>
        <w:spacing w:after="0" w:line="240" w:lineRule="auto"/>
        <w:rPr>
          <w:rFonts w:ascii="Times New Roman" w:eastAsia="Times New Roman" w:hAnsi="Times New Roman"/>
          <w:b/>
          <w:bCs/>
          <w:sz w:val="24"/>
          <w:szCs w:val="24"/>
          <w:lang w:eastAsia="ar-SA"/>
        </w:rPr>
      </w:pPr>
    </w:p>
    <w:p w:rsidR="003B2A4C" w:rsidRPr="003B2A4C" w:rsidRDefault="003B2A4C" w:rsidP="003B2A4C">
      <w:pPr>
        <w:widowControl w:val="0"/>
        <w:suppressAutoHyphens/>
        <w:spacing w:after="0" w:line="240" w:lineRule="auto"/>
        <w:rPr>
          <w:rFonts w:ascii="Times New Roman" w:eastAsia="Times New Roman" w:hAnsi="Times New Roman"/>
          <w:b/>
          <w:bCs/>
          <w:sz w:val="24"/>
          <w:szCs w:val="24"/>
          <w:lang w:eastAsia="ar-SA"/>
        </w:rPr>
      </w:pPr>
    </w:p>
    <w:p w:rsidR="003B2A4C" w:rsidRPr="003B2A4C" w:rsidRDefault="003B2A4C" w:rsidP="003B2A4C">
      <w:pPr>
        <w:widowControl w:val="0"/>
        <w:suppressAutoHyphens/>
        <w:spacing w:after="0" w:line="240" w:lineRule="auto"/>
        <w:rPr>
          <w:rFonts w:ascii="Times New Roman" w:eastAsia="Times New Roman" w:hAnsi="Times New Roman"/>
          <w:b/>
          <w:bCs/>
          <w:sz w:val="24"/>
          <w:szCs w:val="24"/>
          <w:lang w:eastAsia="ar-SA"/>
        </w:rPr>
      </w:pPr>
    </w:p>
    <w:p w:rsidR="003B2A4C" w:rsidRPr="003B2A4C" w:rsidRDefault="003B2A4C" w:rsidP="003B2A4C">
      <w:pPr>
        <w:widowControl w:val="0"/>
        <w:suppressAutoHyphens/>
        <w:spacing w:after="0" w:line="240" w:lineRule="auto"/>
        <w:rPr>
          <w:rFonts w:ascii="Times New Roman" w:eastAsia="Times New Roman" w:hAnsi="Times New Roman"/>
          <w:b/>
          <w:bCs/>
          <w:sz w:val="24"/>
          <w:szCs w:val="24"/>
          <w:lang w:eastAsia="ar-SA"/>
        </w:rPr>
      </w:pPr>
    </w:p>
    <w:p w:rsidR="003B2A4C" w:rsidRPr="003B2A4C" w:rsidRDefault="003B2A4C" w:rsidP="003B2A4C">
      <w:pPr>
        <w:widowControl w:val="0"/>
        <w:suppressAutoHyphens/>
        <w:spacing w:after="0" w:line="240" w:lineRule="auto"/>
        <w:rPr>
          <w:rFonts w:ascii="Times New Roman" w:eastAsia="Times New Roman" w:hAnsi="Times New Roman"/>
          <w:b/>
          <w:bCs/>
          <w:sz w:val="24"/>
          <w:szCs w:val="24"/>
          <w:lang w:eastAsia="ar-SA"/>
        </w:rPr>
      </w:pPr>
    </w:p>
    <w:p w:rsidR="00701ED1" w:rsidRDefault="00701ED1" w:rsidP="00DF5A65">
      <w:pPr>
        <w:pStyle w:val="Bezodstpw"/>
        <w:rPr>
          <w:rFonts w:ascii="Times New Roman" w:hAnsi="Times New Roman"/>
          <w:b/>
          <w:sz w:val="24"/>
          <w:szCs w:val="24"/>
          <w:lang w:eastAsia="ar-SA"/>
        </w:rPr>
      </w:pPr>
    </w:p>
    <w:p w:rsidR="00701ED1" w:rsidRDefault="00701ED1" w:rsidP="00ED635A">
      <w:pPr>
        <w:pStyle w:val="Bezodstpw"/>
        <w:rPr>
          <w:rFonts w:ascii="Times New Roman" w:hAnsi="Times New Roman"/>
          <w:b/>
          <w:sz w:val="24"/>
          <w:szCs w:val="24"/>
          <w:lang w:eastAsia="ar-SA"/>
        </w:rPr>
      </w:pPr>
    </w:p>
    <w:p w:rsidR="003B2A4C" w:rsidRPr="00701ED1" w:rsidRDefault="003B2A4C" w:rsidP="00872E7D">
      <w:pPr>
        <w:pStyle w:val="Bezodstpw"/>
        <w:jc w:val="right"/>
        <w:rPr>
          <w:rFonts w:ascii="Times New Roman" w:hAnsi="Times New Roman"/>
          <w:b/>
          <w:sz w:val="24"/>
          <w:szCs w:val="24"/>
          <w:lang w:eastAsia="ar-SA"/>
        </w:rPr>
      </w:pPr>
      <w:r w:rsidRPr="00701ED1">
        <w:rPr>
          <w:rFonts w:ascii="Times New Roman" w:hAnsi="Times New Roman"/>
          <w:b/>
          <w:sz w:val="24"/>
          <w:szCs w:val="24"/>
          <w:lang w:eastAsia="ar-SA"/>
        </w:rPr>
        <w:t>Załącznik nr 1</w:t>
      </w:r>
    </w:p>
    <w:p w:rsidR="003B2A4C" w:rsidRPr="00701ED1" w:rsidRDefault="003B2A4C" w:rsidP="00872E7D">
      <w:pPr>
        <w:pStyle w:val="Bezodstpw"/>
        <w:rPr>
          <w:rFonts w:ascii="Times New Roman" w:hAnsi="Times New Roman"/>
          <w:b/>
          <w:sz w:val="24"/>
          <w:szCs w:val="24"/>
          <w:lang w:eastAsia="ar-SA"/>
        </w:rPr>
      </w:pPr>
    </w:p>
    <w:p w:rsidR="003B2A4C" w:rsidRPr="00701ED1" w:rsidRDefault="003B2A4C" w:rsidP="00872E7D">
      <w:pPr>
        <w:pStyle w:val="Bezodstpw"/>
        <w:rPr>
          <w:rFonts w:ascii="Times New Roman" w:hAnsi="Times New Roman"/>
          <w:b/>
          <w:sz w:val="24"/>
          <w:szCs w:val="24"/>
          <w:lang w:eastAsia="ar-SA"/>
        </w:rPr>
      </w:pPr>
    </w:p>
    <w:p w:rsidR="00F43719" w:rsidRPr="00701ED1" w:rsidRDefault="003B2A4C" w:rsidP="00135C76">
      <w:pPr>
        <w:pStyle w:val="Bezodstpw"/>
        <w:jc w:val="center"/>
        <w:rPr>
          <w:rFonts w:ascii="Times New Roman" w:hAnsi="Times New Roman"/>
          <w:b/>
          <w:i/>
          <w:iCs/>
          <w:sz w:val="24"/>
          <w:szCs w:val="24"/>
          <w:lang w:eastAsia="ar-SA"/>
        </w:rPr>
      </w:pPr>
      <w:r w:rsidRPr="00701ED1">
        <w:rPr>
          <w:rFonts w:ascii="Times New Roman" w:hAnsi="Times New Roman"/>
          <w:b/>
          <w:i/>
          <w:iCs/>
          <w:sz w:val="24"/>
          <w:szCs w:val="24"/>
          <w:lang w:eastAsia="ar-SA"/>
        </w:rPr>
        <w:t>ZESTAWIENIE CZYNNOŚCI WCHODZĄCYCH W ZAKRES KONSERWACJI OŚWIETLENIA ULICZNEGO NA TERENIE GMINY JELENIEWO</w:t>
      </w:r>
    </w:p>
    <w:p w:rsidR="003B2A4C" w:rsidRPr="00701ED1" w:rsidRDefault="003B2A4C" w:rsidP="00F43719">
      <w:pPr>
        <w:widowControl w:val="0"/>
        <w:suppressAutoHyphens/>
        <w:spacing w:after="0" w:line="240" w:lineRule="auto"/>
        <w:jc w:val="center"/>
        <w:rPr>
          <w:rFonts w:ascii="Times New Roman" w:eastAsia="Times New Roman" w:hAnsi="Times New Roman"/>
          <w:b/>
          <w:bCs/>
          <w:i/>
          <w:iCs/>
          <w:sz w:val="24"/>
          <w:szCs w:val="24"/>
          <w:lang w:eastAsia="ar-SA"/>
        </w:rPr>
      </w:pPr>
      <w:r w:rsidRPr="00701ED1">
        <w:rPr>
          <w:rFonts w:ascii="Times New Roman" w:eastAsia="Times New Roman" w:hAnsi="Times New Roman"/>
          <w:b/>
          <w:bCs/>
          <w:i/>
          <w:iCs/>
          <w:sz w:val="24"/>
          <w:szCs w:val="24"/>
          <w:lang w:eastAsia="ar-SA"/>
        </w:rPr>
        <w:t xml:space="preserve"> </w:t>
      </w:r>
    </w:p>
    <w:p w:rsidR="003B2A4C" w:rsidRPr="00701ED1" w:rsidRDefault="003B2A4C" w:rsidP="003B2A4C">
      <w:pPr>
        <w:widowControl w:val="0"/>
        <w:numPr>
          <w:ilvl w:val="0"/>
          <w:numId w:val="23"/>
        </w:numPr>
        <w:tabs>
          <w:tab w:val="clear" w:pos="1068"/>
          <w:tab w:val="left" w:pos="717"/>
        </w:tabs>
        <w:suppressAutoHyphens/>
        <w:spacing w:after="0" w:line="360" w:lineRule="auto"/>
        <w:ind w:left="717"/>
        <w:rPr>
          <w:rFonts w:ascii="Times New Roman" w:eastAsia="Times New Roman" w:hAnsi="Times New Roman"/>
          <w:sz w:val="24"/>
          <w:szCs w:val="24"/>
          <w:lang w:eastAsia="ar-SA"/>
        </w:rPr>
      </w:pPr>
      <w:r w:rsidRPr="00701ED1">
        <w:rPr>
          <w:rFonts w:ascii="Times New Roman" w:eastAsia="Times New Roman" w:hAnsi="Times New Roman"/>
          <w:sz w:val="24"/>
          <w:szCs w:val="24"/>
          <w:lang w:eastAsia="ar-SA"/>
        </w:rPr>
        <w:t>Wymiana źródeł światła.</w:t>
      </w:r>
    </w:p>
    <w:p w:rsidR="003B2A4C" w:rsidRPr="00701ED1" w:rsidRDefault="003B2A4C" w:rsidP="003B2A4C">
      <w:pPr>
        <w:widowControl w:val="0"/>
        <w:numPr>
          <w:ilvl w:val="0"/>
          <w:numId w:val="23"/>
        </w:numPr>
        <w:tabs>
          <w:tab w:val="clear" w:pos="1068"/>
          <w:tab w:val="left" w:pos="717"/>
        </w:tabs>
        <w:suppressAutoHyphens/>
        <w:spacing w:after="0" w:line="360" w:lineRule="auto"/>
        <w:ind w:left="717"/>
        <w:rPr>
          <w:rFonts w:ascii="Times New Roman" w:eastAsia="Times New Roman" w:hAnsi="Times New Roman"/>
          <w:sz w:val="24"/>
          <w:szCs w:val="24"/>
          <w:lang w:eastAsia="ar-SA"/>
        </w:rPr>
      </w:pPr>
      <w:r w:rsidRPr="00701ED1">
        <w:rPr>
          <w:rFonts w:ascii="Times New Roman" w:eastAsia="Times New Roman" w:hAnsi="Times New Roman"/>
          <w:sz w:val="24"/>
          <w:szCs w:val="24"/>
          <w:lang w:eastAsia="ar-SA"/>
        </w:rPr>
        <w:t>Wymiana uszkodzonych opraw i kloszy</w:t>
      </w:r>
    </w:p>
    <w:p w:rsidR="003B2A4C" w:rsidRPr="00701ED1" w:rsidRDefault="003B2A4C" w:rsidP="003B2A4C">
      <w:pPr>
        <w:widowControl w:val="0"/>
        <w:numPr>
          <w:ilvl w:val="0"/>
          <w:numId w:val="23"/>
        </w:numPr>
        <w:tabs>
          <w:tab w:val="clear" w:pos="1068"/>
          <w:tab w:val="left" w:pos="717"/>
        </w:tabs>
        <w:suppressAutoHyphens/>
        <w:spacing w:after="0" w:line="360" w:lineRule="auto"/>
        <w:ind w:left="717"/>
        <w:rPr>
          <w:rFonts w:ascii="Times New Roman" w:eastAsia="Times New Roman" w:hAnsi="Times New Roman"/>
          <w:sz w:val="24"/>
          <w:szCs w:val="24"/>
          <w:lang w:eastAsia="ar-SA"/>
        </w:rPr>
      </w:pPr>
      <w:r w:rsidRPr="00701ED1">
        <w:rPr>
          <w:rFonts w:ascii="Times New Roman" w:eastAsia="Times New Roman" w:hAnsi="Times New Roman"/>
          <w:sz w:val="24"/>
          <w:szCs w:val="24"/>
          <w:lang w:eastAsia="ar-SA"/>
        </w:rPr>
        <w:t xml:space="preserve">Wymiana dławików, kondensatorów, układów </w:t>
      </w:r>
      <w:r w:rsidR="00701ED1" w:rsidRPr="00701ED1">
        <w:rPr>
          <w:rFonts w:ascii="Times New Roman" w:eastAsia="Times New Roman" w:hAnsi="Times New Roman"/>
          <w:sz w:val="24"/>
          <w:szCs w:val="24"/>
          <w:lang w:eastAsia="ar-SA"/>
        </w:rPr>
        <w:t>zapłonowych w</w:t>
      </w:r>
      <w:r w:rsidRPr="00701ED1">
        <w:rPr>
          <w:rFonts w:ascii="Times New Roman" w:eastAsia="Times New Roman" w:hAnsi="Times New Roman"/>
          <w:sz w:val="24"/>
          <w:szCs w:val="24"/>
          <w:lang w:eastAsia="ar-SA"/>
        </w:rPr>
        <w:t xml:space="preserve"> oprawach oświetleniowych.</w:t>
      </w:r>
    </w:p>
    <w:p w:rsidR="003B2A4C" w:rsidRPr="00701ED1" w:rsidRDefault="003B2A4C" w:rsidP="003B2A4C">
      <w:pPr>
        <w:widowControl w:val="0"/>
        <w:numPr>
          <w:ilvl w:val="0"/>
          <w:numId w:val="23"/>
        </w:numPr>
        <w:tabs>
          <w:tab w:val="clear" w:pos="1068"/>
          <w:tab w:val="left" w:pos="717"/>
        </w:tabs>
        <w:suppressAutoHyphens/>
        <w:spacing w:after="0" w:line="360" w:lineRule="auto"/>
        <w:ind w:left="717"/>
        <w:rPr>
          <w:rFonts w:ascii="Times New Roman" w:eastAsia="Times New Roman" w:hAnsi="Times New Roman"/>
          <w:sz w:val="24"/>
          <w:szCs w:val="24"/>
          <w:lang w:eastAsia="ar-SA"/>
        </w:rPr>
      </w:pPr>
      <w:r w:rsidRPr="00701ED1">
        <w:rPr>
          <w:rFonts w:ascii="Times New Roman" w:eastAsia="Times New Roman" w:hAnsi="Times New Roman"/>
          <w:sz w:val="24"/>
          <w:szCs w:val="24"/>
          <w:lang w:eastAsia="ar-SA"/>
        </w:rPr>
        <w:t>Prostowanie przekrzywionych opraw oraz przekręcanie wysięgników do pozycji prawidłowej.</w:t>
      </w:r>
    </w:p>
    <w:p w:rsidR="003B2A4C" w:rsidRPr="00701ED1" w:rsidRDefault="003B2A4C" w:rsidP="003B2A4C">
      <w:pPr>
        <w:widowControl w:val="0"/>
        <w:numPr>
          <w:ilvl w:val="0"/>
          <w:numId w:val="23"/>
        </w:numPr>
        <w:tabs>
          <w:tab w:val="clear" w:pos="1068"/>
          <w:tab w:val="left" w:pos="717"/>
        </w:tabs>
        <w:suppressAutoHyphens/>
        <w:spacing w:after="0" w:line="360" w:lineRule="auto"/>
        <w:ind w:left="717"/>
        <w:rPr>
          <w:rFonts w:ascii="Times New Roman" w:eastAsia="Times New Roman" w:hAnsi="Times New Roman"/>
          <w:sz w:val="24"/>
          <w:szCs w:val="24"/>
          <w:lang w:eastAsia="ar-SA"/>
        </w:rPr>
      </w:pPr>
      <w:r w:rsidRPr="00701ED1">
        <w:rPr>
          <w:rFonts w:ascii="Times New Roman" w:eastAsia="Times New Roman" w:hAnsi="Times New Roman"/>
          <w:sz w:val="24"/>
          <w:szCs w:val="24"/>
          <w:lang w:eastAsia="ar-SA"/>
        </w:rPr>
        <w:t xml:space="preserve">Wymiana przewodów w latarniach </w:t>
      </w:r>
    </w:p>
    <w:p w:rsidR="003B2A4C" w:rsidRPr="00701ED1" w:rsidRDefault="003B2A4C" w:rsidP="003B2A4C">
      <w:pPr>
        <w:widowControl w:val="0"/>
        <w:numPr>
          <w:ilvl w:val="0"/>
          <w:numId w:val="23"/>
        </w:numPr>
        <w:tabs>
          <w:tab w:val="clear" w:pos="1068"/>
          <w:tab w:val="left" w:pos="717"/>
        </w:tabs>
        <w:suppressAutoHyphens/>
        <w:spacing w:after="0" w:line="360" w:lineRule="auto"/>
        <w:ind w:left="717"/>
        <w:rPr>
          <w:rFonts w:ascii="Times New Roman" w:eastAsia="Times New Roman" w:hAnsi="Times New Roman"/>
          <w:sz w:val="24"/>
          <w:szCs w:val="24"/>
          <w:lang w:eastAsia="ar-SA"/>
        </w:rPr>
      </w:pPr>
      <w:r w:rsidRPr="00701ED1">
        <w:rPr>
          <w:rFonts w:ascii="Times New Roman" w:eastAsia="Times New Roman" w:hAnsi="Times New Roman"/>
          <w:sz w:val="24"/>
          <w:szCs w:val="24"/>
          <w:lang w:eastAsia="ar-SA"/>
        </w:rPr>
        <w:t xml:space="preserve">Wymiana tabliczek słupowych </w:t>
      </w:r>
    </w:p>
    <w:p w:rsidR="003B2A4C" w:rsidRPr="00701ED1" w:rsidRDefault="003B2A4C" w:rsidP="003B2A4C">
      <w:pPr>
        <w:widowControl w:val="0"/>
        <w:numPr>
          <w:ilvl w:val="0"/>
          <w:numId w:val="23"/>
        </w:numPr>
        <w:tabs>
          <w:tab w:val="clear" w:pos="1068"/>
          <w:tab w:val="left" w:pos="717"/>
        </w:tabs>
        <w:suppressAutoHyphens/>
        <w:spacing w:after="0" w:line="360" w:lineRule="auto"/>
        <w:ind w:left="717"/>
        <w:rPr>
          <w:rFonts w:ascii="Times New Roman" w:eastAsia="Times New Roman" w:hAnsi="Times New Roman"/>
          <w:sz w:val="24"/>
          <w:szCs w:val="24"/>
          <w:lang w:eastAsia="ar-SA"/>
        </w:rPr>
      </w:pPr>
      <w:r w:rsidRPr="00701ED1">
        <w:rPr>
          <w:rFonts w:ascii="Times New Roman" w:eastAsia="Times New Roman" w:hAnsi="Times New Roman"/>
          <w:sz w:val="24"/>
          <w:szCs w:val="24"/>
          <w:lang w:eastAsia="ar-SA"/>
        </w:rPr>
        <w:t>Wymiana uszkodzonych wkładek topikowych</w:t>
      </w:r>
    </w:p>
    <w:p w:rsidR="003B2A4C" w:rsidRPr="00701ED1" w:rsidRDefault="003B2A4C" w:rsidP="003B2A4C">
      <w:pPr>
        <w:widowControl w:val="0"/>
        <w:numPr>
          <w:ilvl w:val="0"/>
          <w:numId w:val="23"/>
        </w:numPr>
        <w:tabs>
          <w:tab w:val="clear" w:pos="1068"/>
          <w:tab w:val="left" w:pos="717"/>
        </w:tabs>
        <w:suppressAutoHyphens/>
        <w:spacing w:after="0" w:line="360" w:lineRule="auto"/>
        <w:ind w:left="717"/>
        <w:rPr>
          <w:rFonts w:ascii="Times New Roman" w:eastAsia="Times New Roman" w:hAnsi="Times New Roman"/>
          <w:sz w:val="24"/>
          <w:szCs w:val="24"/>
          <w:lang w:eastAsia="ar-SA"/>
        </w:rPr>
      </w:pPr>
      <w:r w:rsidRPr="00701ED1">
        <w:rPr>
          <w:rFonts w:ascii="Times New Roman" w:eastAsia="Times New Roman" w:hAnsi="Times New Roman"/>
          <w:sz w:val="24"/>
          <w:szCs w:val="24"/>
          <w:lang w:eastAsia="ar-SA"/>
        </w:rPr>
        <w:t xml:space="preserve">Wymiana uszkodzonych główek bezpiecznikowych </w:t>
      </w:r>
    </w:p>
    <w:p w:rsidR="003B2A4C" w:rsidRPr="00701ED1" w:rsidRDefault="003B2A4C" w:rsidP="003B2A4C">
      <w:pPr>
        <w:widowControl w:val="0"/>
        <w:numPr>
          <w:ilvl w:val="0"/>
          <w:numId w:val="23"/>
        </w:numPr>
        <w:tabs>
          <w:tab w:val="clear" w:pos="1068"/>
          <w:tab w:val="left" w:pos="717"/>
        </w:tabs>
        <w:suppressAutoHyphens/>
        <w:spacing w:after="0" w:line="360" w:lineRule="auto"/>
        <w:ind w:left="717"/>
        <w:rPr>
          <w:rFonts w:ascii="Times New Roman" w:eastAsia="Times New Roman" w:hAnsi="Times New Roman"/>
          <w:sz w:val="24"/>
          <w:szCs w:val="24"/>
          <w:lang w:eastAsia="ar-SA"/>
        </w:rPr>
      </w:pPr>
      <w:r w:rsidRPr="00701ED1">
        <w:rPr>
          <w:rFonts w:ascii="Times New Roman" w:eastAsia="Times New Roman" w:hAnsi="Times New Roman"/>
          <w:sz w:val="24"/>
          <w:szCs w:val="24"/>
          <w:lang w:eastAsia="ar-SA"/>
        </w:rPr>
        <w:t xml:space="preserve">Wymiana podstaw bezpiecznikowych </w:t>
      </w:r>
    </w:p>
    <w:p w:rsidR="003B2A4C" w:rsidRPr="00701ED1" w:rsidRDefault="003B2A4C" w:rsidP="003B2A4C">
      <w:pPr>
        <w:widowControl w:val="0"/>
        <w:numPr>
          <w:ilvl w:val="0"/>
          <w:numId w:val="23"/>
        </w:numPr>
        <w:tabs>
          <w:tab w:val="clear" w:pos="1068"/>
          <w:tab w:val="left" w:pos="717"/>
        </w:tabs>
        <w:suppressAutoHyphens/>
        <w:spacing w:after="0" w:line="360" w:lineRule="auto"/>
        <w:ind w:left="717"/>
        <w:rPr>
          <w:rFonts w:ascii="Times New Roman" w:eastAsia="Times New Roman" w:hAnsi="Times New Roman"/>
          <w:sz w:val="24"/>
          <w:szCs w:val="24"/>
          <w:lang w:eastAsia="ar-SA"/>
        </w:rPr>
      </w:pPr>
      <w:r w:rsidRPr="00701ED1">
        <w:rPr>
          <w:rFonts w:ascii="Times New Roman" w:eastAsia="Times New Roman" w:hAnsi="Times New Roman"/>
          <w:sz w:val="24"/>
          <w:szCs w:val="24"/>
          <w:lang w:eastAsia="ar-SA"/>
        </w:rPr>
        <w:t>Wymiana i dokręcanie zacisków prądowych</w:t>
      </w:r>
    </w:p>
    <w:p w:rsidR="003B2A4C" w:rsidRPr="00701ED1" w:rsidRDefault="003B2A4C" w:rsidP="003B2A4C">
      <w:pPr>
        <w:widowControl w:val="0"/>
        <w:numPr>
          <w:ilvl w:val="0"/>
          <w:numId w:val="23"/>
        </w:numPr>
        <w:tabs>
          <w:tab w:val="clear" w:pos="1068"/>
          <w:tab w:val="left" w:pos="717"/>
        </w:tabs>
        <w:suppressAutoHyphens/>
        <w:spacing w:after="0" w:line="360" w:lineRule="auto"/>
        <w:ind w:left="717"/>
        <w:rPr>
          <w:rFonts w:ascii="Times New Roman" w:eastAsia="Times New Roman" w:hAnsi="Times New Roman"/>
          <w:sz w:val="24"/>
          <w:szCs w:val="24"/>
          <w:lang w:eastAsia="ar-SA"/>
        </w:rPr>
      </w:pPr>
      <w:r w:rsidRPr="00701ED1">
        <w:rPr>
          <w:rFonts w:ascii="Times New Roman" w:eastAsia="Times New Roman" w:hAnsi="Times New Roman"/>
          <w:sz w:val="24"/>
          <w:szCs w:val="24"/>
          <w:lang w:eastAsia="ar-SA"/>
        </w:rPr>
        <w:t>Lokalizacja uszkodzeń w napowietrznej i kablowej sieci oświetleniowej</w:t>
      </w:r>
    </w:p>
    <w:p w:rsidR="003B2A4C" w:rsidRPr="00701ED1" w:rsidRDefault="003B2A4C" w:rsidP="003B2A4C">
      <w:pPr>
        <w:widowControl w:val="0"/>
        <w:numPr>
          <w:ilvl w:val="0"/>
          <w:numId w:val="23"/>
        </w:numPr>
        <w:tabs>
          <w:tab w:val="clear" w:pos="1068"/>
          <w:tab w:val="left" w:pos="717"/>
        </w:tabs>
        <w:suppressAutoHyphens/>
        <w:spacing w:after="0" w:line="360" w:lineRule="auto"/>
        <w:ind w:left="717"/>
        <w:rPr>
          <w:rFonts w:ascii="Times New Roman" w:eastAsia="Times New Roman" w:hAnsi="Times New Roman"/>
          <w:sz w:val="24"/>
          <w:szCs w:val="24"/>
          <w:lang w:eastAsia="ar-SA"/>
        </w:rPr>
      </w:pPr>
      <w:r w:rsidRPr="00701ED1">
        <w:rPr>
          <w:rFonts w:ascii="Times New Roman" w:eastAsia="Times New Roman" w:hAnsi="Times New Roman"/>
          <w:sz w:val="24"/>
          <w:szCs w:val="24"/>
          <w:lang w:eastAsia="ar-SA"/>
        </w:rPr>
        <w:t xml:space="preserve">Naprawa uszkodzeń w napowietrznej i kablowej sieci oświetleniowej </w:t>
      </w:r>
    </w:p>
    <w:p w:rsidR="003B2A4C" w:rsidRPr="00701ED1" w:rsidRDefault="003B2A4C" w:rsidP="003B2A4C">
      <w:pPr>
        <w:widowControl w:val="0"/>
        <w:numPr>
          <w:ilvl w:val="0"/>
          <w:numId w:val="23"/>
        </w:numPr>
        <w:tabs>
          <w:tab w:val="clear" w:pos="1068"/>
          <w:tab w:val="left" w:pos="717"/>
        </w:tabs>
        <w:suppressAutoHyphens/>
        <w:spacing w:after="0" w:line="360" w:lineRule="auto"/>
        <w:ind w:left="717"/>
        <w:rPr>
          <w:rFonts w:ascii="Times New Roman" w:eastAsia="Times New Roman" w:hAnsi="Times New Roman"/>
          <w:sz w:val="24"/>
          <w:szCs w:val="24"/>
          <w:lang w:eastAsia="ar-SA"/>
        </w:rPr>
      </w:pPr>
      <w:r w:rsidRPr="00701ED1">
        <w:rPr>
          <w:rFonts w:ascii="Times New Roman" w:eastAsia="Times New Roman" w:hAnsi="Times New Roman"/>
          <w:sz w:val="24"/>
          <w:szCs w:val="24"/>
          <w:lang w:eastAsia="ar-SA"/>
        </w:rPr>
        <w:t>Wymiana odcinków przewodów napowietrznej sieci oświetleniowej</w:t>
      </w:r>
    </w:p>
    <w:p w:rsidR="003B2A4C" w:rsidRPr="00701ED1" w:rsidRDefault="003B2A4C" w:rsidP="003B2A4C">
      <w:pPr>
        <w:widowControl w:val="0"/>
        <w:numPr>
          <w:ilvl w:val="0"/>
          <w:numId w:val="23"/>
        </w:numPr>
        <w:tabs>
          <w:tab w:val="clear" w:pos="1068"/>
          <w:tab w:val="left" w:pos="717"/>
        </w:tabs>
        <w:suppressAutoHyphens/>
        <w:spacing w:after="0" w:line="360" w:lineRule="auto"/>
        <w:ind w:left="717"/>
        <w:rPr>
          <w:rFonts w:ascii="Times New Roman" w:eastAsia="Times New Roman" w:hAnsi="Times New Roman"/>
          <w:sz w:val="24"/>
          <w:szCs w:val="24"/>
          <w:lang w:eastAsia="ar-SA"/>
        </w:rPr>
      </w:pPr>
      <w:r w:rsidRPr="00701ED1">
        <w:rPr>
          <w:rFonts w:ascii="Times New Roman" w:eastAsia="Times New Roman" w:hAnsi="Times New Roman"/>
          <w:sz w:val="24"/>
          <w:szCs w:val="24"/>
          <w:lang w:eastAsia="ar-SA"/>
        </w:rPr>
        <w:t xml:space="preserve">Czyszczenie wnęk słupów oświetleniowych </w:t>
      </w:r>
    </w:p>
    <w:p w:rsidR="003B2A4C" w:rsidRPr="00701ED1" w:rsidRDefault="003B2A4C" w:rsidP="003B2A4C">
      <w:pPr>
        <w:widowControl w:val="0"/>
        <w:numPr>
          <w:ilvl w:val="0"/>
          <w:numId w:val="23"/>
        </w:numPr>
        <w:tabs>
          <w:tab w:val="clear" w:pos="1068"/>
          <w:tab w:val="left" w:pos="717"/>
        </w:tabs>
        <w:suppressAutoHyphens/>
        <w:spacing w:after="0" w:line="360" w:lineRule="auto"/>
        <w:ind w:left="717"/>
        <w:rPr>
          <w:rFonts w:ascii="Times New Roman" w:eastAsia="Times New Roman" w:hAnsi="Times New Roman"/>
          <w:sz w:val="24"/>
          <w:szCs w:val="24"/>
          <w:lang w:eastAsia="ar-SA"/>
        </w:rPr>
      </w:pPr>
      <w:r w:rsidRPr="00701ED1">
        <w:rPr>
          <w:rFonts w:ascii="Times New Roman" w:eastAsia="Times New Roman" w:hAnsi="Times New Roman"/>
          <w:sz w:val="24"/>
          <w:szCs w:val="24"/>
          <w:lang w:eastAsia="ar-SA"/>
        </w:rPr>
        <w:t xml:space="preserve">Wymiana zamknięć (drzwiczek) słupowych </w:t>
      </w:r>
    </w:p>
    <w:p w:rsidR="003B2A4C" w:rsidRPr="00701ED1" w:rsidRDefault="003B2A4C" w:rsidP="003B2A4C">
      <w:pPr>
        <w:widowControl w:val="0"/>
        <w:numPr>
          <w:ilvl w:val="0"/>
          <w:numId w:val="23"/>
        </w:numPr>
        <w:tabs>
          <w:tab w:val="clear" w:pos="1068"/>
          <w:tab w:val="left" w:pos="717"/>
        </w:tabs>
        <w:suppressAutoHyphens/>
        <w:spacing w:after="0" w:line="360" w:lineRule="auto"/>
        <w:ind w:left="717"/>
        <w:rPr>
          <w:rFonts w:ascii="Times New Roman" w:eastAsia="Times New Roman" w:hAnsi="Times New Roman"/>
          <w:sz w:val="24"/>
          <w:szCs w:val="24"/>
          <w:lang w:eastAsia="ar-SA"/>
        </w:rPr>
      </w:pPr>
      <w:r w:rsidRPr="00701ED1">
        <w:rPr>
          <w:rFonts w:ascii="Times New Roman" w:eastAsia="Times New Roman" w:hAnsi="Times New Roman"/>
          <w:sz w:val="24"/>
          <w:szCs w:val="24"/>
          <w:lang w:eastAsia="ar-SA"/>
        </w:rPr>
        <w:t xml:space="preserve">Wymiana opasek zabezpieczających </w:t>
      </w:r>
    </w:p>
    <w:p w:rsidR="003B2A4C" w:rsidRPr="00701ED1" w:rsidRDefault="003B2A4C" w:rsidP="003B2A4C">
      <w:pPr>
        <w:widowControl w:val="0"/>
        <w:numPr>
          <w:ilvl w:val="0"/>
          <w:numId w:val="23"/>
        </w:numPr>
        <w:tabs>
          <w:tab w:val="clear" w:pos="1068"/>
          <w:tab w:val="left" w:pos="717"/>
        </w:tabs>
        <w:suppressAutoHyphens/>
        <w:spacing w:after="0" w:line="360" w:lineRule="auto"/>
        <w:ind w:left="717"/>
        <w:rPr>
          <w:rFonts w:ascii="Times New Roman" w:eastAsia="Times New Roman" w:hAnsi="Times New Roman"/>
          <w:sz w:val="24"/>
          <w:szCs w:val="24"/>
          <w:lang w:eastAsia="ar-SA"/>
        </w:rPr>
      </w:pPr>
      <w:r w:rsidRPr="00701ED1">
        <w:rPr>
          <w:rFonts w:ascii="Times New Roman" w:eastAsia="Times New Roman" w:hAnsi="Times New Roman"/>
          <w:sz w:val="24"/>
          <w:szCs w:val="24"/>
          <w:lang w:eastAsia="ar-SA"/>
        </w:rPr>
        <w:t>Poprawianie opasek słupowych</w:t>
      </w:r>
    </w:p>
    <w:p w:rsidR="003B2A4C" w:rsidRPr="00701ED1" w:rsidRDefault="003B2A4C" w:rsidP="003B2A4C">
      <w:pPr>
        <w:widowControl w:val="0"/>
        <w:numPr>
          <w:ilvl w:val="0"/>
          <w:numId w:val="23"/>
        </w:numPr>
        <w:tabs>
          <w:tab w:val="clear" w:pos="1068"/>
          <w:tab w:val="left" w:pos="717"/>
        </w:tabs>
        <w:suppressAutoHyphens/>
        <w:spacing w:after="0" w:line="360" w:lineRule="auto"/>
        <w:ind w:left="717"/>
        <w:rPr>
          <w:rFonts w:ascii="Times New Roman" w:eastAsia="Times New Roman" w:hAnsi="Times New Roman"/>
          <w:sz w:val="24"/>
          <w:szCs w:val="24"/>
          <w:lang w:eastAsia="ar-SA"/>
        </w:rPr>
      </w:pPr>
      <w:r w:rsidRPr="00701ED1">
        <w:rPr>
          <w:rFonts w:ascii="Times New Roman" w:eastAsia="Times New Roman" w:hAnsi="Times New Roman"/>
          <w:sz w:val="24"/>
          <w:szCs w:val="24"/>
          <w:lang w:eastAsia="ar-SA"/>
        </w:rPr>
        <w:t>Wymiana wkładek topikowych, bezpieczników mocy, główek bezpiecznikowych w stacjach w obwodach oświetlenia drogowego</w:t>
      </w:r>
    </w:p>
    <w:p w:rsidR="003B2A4C" w:rsidRPr="00701ED1" w:rsidRDefault="003B2A4C" w:rsidP="003B2A4C">
      <w:pPr>
        <w:widowControl w:val="0"/>
        <w:numPr>
          <w:ilvl w:val="0"/>
          <w:numId w:val="23"/>
        </w:numPr>
        <w:tabs>
          <w:tab w:val="clear" w:pos="1068"/>
          <w:tab w:val="left" w:pos="717"/>
        </w:tabs>
        <w:suppressAutoHyphens/>
        <w:spacing w:after="0" w:line="360" w:lineRule="auto"/>
        <w:ind w:left="717"/>
        <w:rPr>
          <w:rFonts w:ascii="Times New Roman" w:eastAsia="Times New Roman" w:hAnsi="Times New Roman"/>
          <w:sz w:val="24"/>
          <w:szCs w:val="24"/>
          <w:lang w:eastAsia="ar-SA"/>
        </w:rPr>
      </w:pPr>
      <w:r w:rsidRPr="00701ED1">
        <w:rPr>
          <w:rFonts w:ascii="Times New Roman" w:eastAsia="Times New Roman" w:hAnsi="Times New Roman"/>
          <w:sz w:val="24"/>
          <w:szCs w:val="24"/>
          <w:lang w:eastAsia="ar-SA"/>
        </w:rPr>
        <w:t>Wymiana przewodów w tablicach oświetleniowych</w:t>
      </w:r>
    </w:p>
    <w:p w:rsidR="003B2A4C" w:rsidRPr="00701ED1" w:rsidRDefault="003B2A4C" w:rsidP="003B2A4C">
      <w:pPr>
        <w:widowControl w:val="0"/>
        <w:numPr>
          <w:ilvl w:val="0"/>
          <w:numId w:val="23"/>
        </w:numPr>
        <w:tabs>
          <w:tab w:val="clear" w:pos="1068"/>
          <w:tab w:val="left" w:pos="717"/>
        </w:tabs>
        <w:suppressAutoHyphens/>
        <w:spacing w:after="0" w:line="360" w:lineRule="auto"/>
        <w:ind w:left="717"/>
        <w:rPr>
          <w:rFonts w:ascii="Times New Roman" w:eastAsia="Times New Roman" w:hAnsi="Times New Roman"/>
          <w:sz w:val="24"/>
          <w:szCs w:val="24"/>
          <w:lang w:eastAsia="ar-SA"/>
        </w:rPr>
      </w:pPr>
      <w:r w:rsidRPr="00701ED1">
        <w:rPr>
          <w:rFonts w:ascii="Times New Roman" w:eastAsia="Times New Roman" w:hAnsi="Times New Roman"/>
          <w:sz w:val="24"/>
          <w:szCs w:val="24"/>
          <w:lang w:eastAsia="ar-SA"/>
        </w:rPr>
        <w:t>Wymiana listew zaciskowych</w:t>
      </w:r>
    </w:p>
    <w:p w:rsidR="003B2A4C" w:rsidRPr="00701ED1" w:rsidRDefault="003B2A4C" w:rsidP="003B2A4C">
      <w:pPr>
        <w:widowControl w:val="0"/>
        <w:numPr>
          <w:ilvl w:val="0"/>
          <w:numId w:val="23"/>
        </w:numPr>
        <w:tabs>
          <w:tab w:val="clear" w:pos="1068"/>
          <w:tab w:val="left" w:pos="717"/>
        </w:tabs>
        <w:suppressAutoHyphens/>
        <w:spacing w:after="0" w:line="360" w:lineRule="auto"/>
        <w:ind w:left="717"/>
        <w:rPr>
          <w:rFonts w:ascii="Times New Roman" w:eastAsia="Times New Roman" w:hAnsi="Times New Roman"/>
          <w:sz w:val="24"/>
          <w:szCs w:val="24"/>
          <w:lang w:eastAsia="ar-SA"/>
        </w:rPr>
      </w:pPr>
      <w:r w:rsidRPr="00701ED1">
        <w:rPr>
          <w:rFonts w:ascii="Times New Roman" w:eastAsia="Times New Roman" w:hAnsi="Times New Roman"/>
          <w:sz w:val="24"/>
          <w:szCs w:val="24"/>
          <w:lang w:eastAsia="ar-SA"/>
        </w:rPr>
        <w:t xml:space="preserve">Wymiana przekaźników zmierzchowych </w:t>
      </w:r>
    </w:p>
    <w:p w:rsidR="003B2A4C" w:rsidRPr="00701ED1" w:rsidRDefault="003B2A4C" w:rsidP="003B2A4C">
      <w:pPr>
        <w:widowControl w:val="0"/>
        <w:numPr>
          <w:ilvl w:val="0"/>
          <w:numId w:val="23"/>
        </w:numPr>
        <w:tabs>
          <w:tab w:val="clear" w:pos="1068"/>
          <w:tab w:val="left" w:pos="717"/>
        </w:tabs>
        <w:suppressAutoHyphens/>
        <w:spacing w:after="0" w:line="360" w:lineRule="auto"/>
        <w:ind w:left="717"/>
        <w:rPr>
          <w:rFonts w:ascii="Times New Roman" w:eastAsia="Times New Roman" w:hAnsi="Times New Roman"/>
          <w:sz w:val="24"/>
          <w:szCs w:val="24"/>
          <w:lang w:eastAsia="ar-SA"/>
        </w:rPr>
      </w:pPr>
      <w:r w:rsidRPr="00701ED1">
        <w:rPr>
          <w:rFonts w:ascii="Times New Roman" w:eastAsia="Times New Roman" w:hAnsi="Times New Roman"/>
          <w:sz w:val="24"/>
          <w:szCs w:val="24"/>
          <w:lang w:eastAsia="ar-SA"/>
        </w:rPr>
        <w:t xml:space="preserve">Wymiana styczników na tablicach oświetleniowych </w:t>
      </w:r>
    </w:p>
    <w:p w:rsidR="003B2A4C" w:rsidRPr="00701ED1" w:rsidRDefault="003B2A4C" w:rsidP="003B2A4C">
      <w:pPr>
        <w:widowControl w:val="0"/>
        <w:numPr>
          <w:ilvl w:val="0"/>
          <w:numId w:val="23"/>
        </w:numPr>
        <w:tabs>
          <w:tab w:val="clear" w:pos="1068"/>
          <w:tab w:val="left" w:pos="717"/>
        </w:tabs>
        <w:suppressAutoHyphens/>
        <w:spacing w:after="0" w:line="360" w:lineRule="auto"/>
        <w:ind w:left="717"/>
        <w:rPr>
          <w:rFonts w:ascii="Times New Roman" w:eastAsia="Times New Roman" w:hAnsi="Times New Roman"/>
          <w:sz w:val="24"/>
          <w:szCs w:val="24"/>
          <w:lang w:eastAsia="ar-SA"/>
        </w:rPr>
      </w:pPr>
      <w:r w:rsidRPr="00701ED1">
        <w:rPr>
          <w:rFonts w:ascii="Times New Roman" w:eastAsia="Times New Roman" w:hAnsi="Times New Roman"/>
          <w:sz w:val="24"/>
          <w:szCs w:val="24"/>
          <w:lang w:eastAsia="ar-SA"/>
        </w:rPr>
        <w:t>Wymiana zegarów sterujących oświetleniem</w:t>
      </w:r>
    </w:p>
    <w:p w:rsidR="003B2A4C" w:rsidRPr="00701ED1" w:rsidRDefault="003B2A4C" w:rsidP="003B2A4C">
      <w:pPr>
        <w:widowControl w:val="0"/>
        <w:numPr>
          <w:ilvl w:val="0"/>
          <w:numId w:val="23"/>
        </w:numPr>
        <w:tabs>
          <w:tab w:val="clear" w:pos="1068"/>
          <w:tab w:val="left" w:pos="717"/>
        </w:tabs>
        <w:suppressAutoHyphens/>
        <w:spacing w:after="0" w:line="360" w:lineRule="auto"/>
        <w:ind w:left="717"/>
        <w:rPr>
          <w:rFonts w:ascii="Times New Roman" w:eastAsia="Times New Roman" w:hAnsi="Times New Roman"/>
          <w:sz w:val="24"/>
          <w:szCs w:val="24"/>
          <w:lang w:eastAsia="ar-SA"/>
        </w:rPr>
      </w:pPr>
      <w:r w:rsidRPr="00701ED1">
        <w:rPr>
          <w:rFonts w:ascii="Times New Roman" w:eastAsia="Times New Roman" w:hAnsi="Times New Roman"/>
          <w:sz w:val="24"/>
          <w:szCs w:val="24"/>
          <w:lang w:eastAsia="ar-SA"/>
        </w:rPr>
        <w:t>Regulacja zegarów i przekaźników zmierzchowych</w:t>
      </w:r>
    </w:p>
    <w:p w:rsidR="003B2A4C" w:rsidRPr="00701ED1" w:rsidRDefault="003B2A4C" w:rsidP="003B2A4C">
      <w:pPr>
        <w:widowControl w:val="0"/>
        <w:numPr>
          <w:ilvl w:val="0"/>
          <w:numId w:val="23"/>
        </w:numPr>
        <w:tabs>
          <w:tab w:val="clear" w:pos="1068"/>
          <w:tab w:val="left" w:pos="717"/>
        </w:tabs>
        <w:suppressAutoHyphens/>
        <w:spacing w:after="0" w:line="360" w:lineRule="auto"/>
        <w:ind w:left="717"/>
        <w:rPr>
          <w:rFonts w:ascii="Times New Roman" w:eastAsia="Times New Roman" w:hAnsi="Times New Roman"/>
          <w:sz w:val="24"/>
          <w:szCs w:val="24"/>
          <w:lang w:eastAsia="ar-SA"/>
        </w:rPr>
      </w:pPr>
      <w:r w:rsidRPr="00701ED1">
        <w:rPr>
          <w:rFonts w:ascii="Times New Roman" w:eastAsia="Times New Roman" w:hAnsi="Times New Roman"/>
          <w:sz w:val="24"/>
          <w:szCs w:val="24"/>
          <w:lang w:eastAsia="ar-SA"/>
        </w:rPr>
        <w:t>Prowadzenie oględzin oświetlenia drogowego</w:t>
      </w:r>
    </w:p>
    <w:p w:rsidR="005F3B74" w:rsidRPr="00701ED1" w:rsidRDefault="005F3B74" w:rsidP="003B2A4C">
      <w:pPr>
        <w:widowControl w:val="0"/>
        <w:numPr>
          <w:ilvl w:val="0"/>
          <w:numId w:val="23"/>
        </w:numPr>
        <w:tabs>
          <w:tab w:val="clear" w:pos="1068"/>
          <w:tab w:val="left" w:pos="717"/>
        </w:tabs>
        <w:suppressAutoHyphens/>
        <w:spacing w:after="0" w:line="360" w:lineRule="auto"/>
        <w:ind w:left="717"/>
        <w:rPr>
          <w:rFonts w:ascii="Times New Roman" w:eastAsia="Times New Roman" w:hAnsi="Times New Roman"/>
          <w:sz w:val="24"/>
          <w:szCs w:val="24"/>
          <w:lang w:eastAsia="ar-SA"/>
        </w:rPr>
      </w:pPr>
      <w:r w:rsidRPr="00701ED1">
        <w:rPr>
          <w:rFonts w:ascii="Times New Roman" w:eastAsia="Times New Roman" w:hAnsi="Times New Roman"/>
          <w:sz w:val="24"/>
          <w:szCs w:val="24"/>
          <w:lang w:eastAsia="ar-SA"/>
        </w:rPr>
        <w:t>Przeprowadzanie pomiarów i prób eksploatacyjnych</w:t>
      </w:r>
    </w:p>
    <w:p w:rsidR="003B2A4C" w:rsidRDefault="003B2A4C" w:rsidP="003B2A4C">
      <w:pPr>
        <w:widowControl w:val="0"/>
        <w:suppressAutoHyphens/>
        <w:spacing w:after="0" w:line="240" w:lineRule="auto"/>
        <w:jc w:val="right"/>
        <w:rPr>
          <w:rFonts w:ascii="Times New Roman" w:eastAsia="Times New Roman" w:hAnsi="Times New Roman"/>
          <w:b/>
          <w:bCs/>
          <w:sz w:val="24"/>
          <w:szCs w:val="24"/>
          <w:lang w:eastAsia="ar-SA"/>
        </w:rPr>
      </w:pPr>
    </w:p>
    <w:p w:rsidR="003B2A4C" w:rsidRDefault="003B2A4C" w:rsidP="003B2A4C">
      <w:pPr>
        <w:widowControl w:val="0"/>
        <w:suppressAutoHyphens/>
        <w:spacing w:after="0" w:line="240" w:lineRule="auto"/>
        <w:jc w:val="right"/>
        <w:rPr>
          <w:rFonts w:ascii="Times New Roman" w:eastAsia="Times New Roman" w:hAnsi="Times New Roman"/>
          <w:b/>
          <w:bCs/>
          <w:sz w:val="24"/>
          <w:szCs w:val="24"/>
          <w:lang w:eastAsia="ar-SA"/>
        </w:rPr>
      </w:pPr>
    </w:p>
    <w:p w:rsidR="00701ED1" w:rsidRDefault="00701ED1" w:rsidP="00A6660F">
      <w:pPr>
        <w:widowControl w:val="0"/>
        <w:suppressAutoHyphens/>
        <w:spacing w:after="0" w:line="240" w:lineRule="auto"/>
        <w:jc w:val="right"/>
        <w:rPr>
          <w:rFonts w:ascii="Times New Roman" w:eastAsia="Times New Roman" w:hAnsi="Times New Roman"/>
          <w:b/>
          <w:bCs/>
          <w:sz w:val="24"/>
          <w:szCs w:val="24"/>
          <w:lang w:eastAsia="ar-SA"/>
        </w:rPr>
      </w:pPr>
    </w:p>
    <w:p w:rsidR="00701ED1" w:rsidRDefault="00701ED1" w:rsidP="00A6660F">
      <w:pPr>
        <w:widowControl w:val="0"/>
        <w:suppressAutoHyphens/>
        <w:spacing w:after="0" w:line="240" w:lineRule="auto"/>
        <w:jc w:val="right"/>
        <w:rPr>
          <w:rFonts w:ascii="Times New Roman" w:eastAsia="Times New Roman" w:hAnsi="Times New Roman"/>
          <w:b/>
          <w:bCs/>
          <w:sz w:val="24"/>
          <w:szCs w:val="24"/>
          <w:lang w:eastAsia="ar-SA"/>
        </w:rPr>
      </w:pPr>
    </w:p>
    <w:p w:rsidR="00A6660F" w:rsidRPr="00A6660F" w:rsidRDefault="00A6660F" w:rsidP="00A6660F">
      <w:pPr>
        <w:widowControl w:val="0"/>
        <w:suppressAutoHyphens/>
        <w:spacing w:after="0" w:line="240" w:lineRule="auto"/>
        <w:jc w:val="right"/>
        <w:rPr>
          <w:rFonts w:ascii="Times New Roman" w:eastAsia="Times New Roman" w:hAnsi="Times New Roman"/>
          <w:b/>
          <w:bCs/>
          <w:sz w:val="24"/>
          <w:szCs w:val="24"/>
          <w:lang w:eastAsia="ar-SA"/>
        </w:rPr>
      </w:pPr>
      <w:r w:rsidRPr="00A6660F">
        <w:rPr>
          <w:rFonts w:ascii="Times New Roman" w:eastAsia="Times New Roman" w:hAnsi="Times New Roman"/>
          <w:b/>
          <w:bCs/>
          <w:sz w:val="24"/>
          <w:szCs w:val="24"/>
          <w:lang w:eastAsia="ar-SA"/>
        </w:rPr>
        <w:t xml:space="preserve">Załącznik nr </w:t>
      </w:r>
      <w:r>
        <w:rPr>
          <w:rFonts w:ascii="Times New Roman" w:eastAsia="Times New Roman" w:hAnsi="Times New Roman"/>
          <w:b/>
          <w:bCs/>
          <w:sz w:val="24"/>
          <w:szCs w:val="24"/>
          <w:lang w:eastAsia="ar-SA"/>
        </w:rPr>
        <w:t>2</w:t>
      </w:r>
    </w:p>
    <w:p w:rsidR="003B2A4C" w:rsidRDefault="003B2A4C" w:rsidP="003B2A4C">
      <w:pPr>
        <w:widowControl w:val="0"/>
        <w:suppressAutoHyphens/>
        <w:spacing w:after="0" w:line="240" w:lineRule="auto"/>
        <w:jc w:val="right"/>
        <w:rPr>
          <w:rFonts w:ascii="Times New Roman" w:eastAsia="Times New Roman" w:hAnsi="Times New Roman"/>
          <w:b/>
          <w:bCs/>
          <w:sz w:val="24"/>
          <w:szCs w:val="24"/>
          <w:lang w:eastAsia="ar-SA"/>
        </w:rPr>
      </w:pPr>
    </w:p>
    <w:p w:rsidR="00811458" w:rsidRPr="00811458" w:rsidRDefault="003E577F" w:rsidP="00811458">
      <w:pPr>
        <w:widowControl w:val="0"/>
        <w:suppressAutoHyphens/>
        <w:spacing w:after="0"/>
        <w:jc w:val="right"/>
        <w:rPr>
          <w:rFonts w:ascii="Times New Roman" w:eastAsia="Times New Roman" w:hAnsi="Times New Roman"/>
          <w:sz w:val="24"/>
          <w:szCs w:val="24"/>
        </w:rPr>
      </w:pPr>
      <w:r>
        <w:rPr>
          <w:rFonts w:ascii="Times New Roman" w:eastAsia="Times New Roman" w:hAnsi="Times New Roman"/>
          <w:sz w:val="24"/>
          <w:szCs w:val="24"/>
        </w:rPr>
        <w:t>Jeleniewo, dnia ………………….2022</w:t>
      </w:r>
      <w:r w:rsidR="00811458" w:rsidRPr="00811458">
        <w:rPr>
          <w:rFonts w:ascii="Times New Roman" w:eastAsia="Times New Roman" w:hAnsi="Times New Roman"/>
          <w:sz w:val="24"/>
          <w:szCs w:val="24"/>
        </w:rPr>
        <w:t xml:space="preserve"> r.</w:t>
      </w:r>
    </w:p>
    <w:p w:rsidR="00811458" w:rsidRPr="00811458" w:rsidRDefault="00811458" w:rsidP="00811458">
      <w:pPr>
        <w:widowControl w:val="0"/>
        <w:suppressAutoHyphens/>
        <w:spacing w:after="0"/>
        <w:rPr>
          <w:rFonts w:ascii="Times New Roman" w:eastAsia="Times New Roman" w:hAnsi="Times New Roman"/>
          <w:sz w:val="24"/>
          <w:szCs w:val="24"/>
        </w:rPr>
      </w:pPr>
      <w:r w:rsidRPr="00811458">
        <w:rPr>
          <w:rFonts w:ascii="Times New Roman" w:eastAsia="Times New Roman" w:hAnsi="Times New Roman"/>
          <w:sz w:val="24"/>
          <w:szCs w:val="24"/>
        </w:rPr>
        <w:tab/>
      </w:r>
    </w:p>
    <w:p w:rsidR="00811458" w:rsidRPr="00811458" w:rsidRDefault="00811458" w:rsidP="00811458">
      <w:pPr>
        <w:widowControl w:val="0"/>
        <w:tabs>
          <w:tab w:val="left" w:pos="2250"/>
        </w:tabs>
        <w:suppressAutoHyphens/>
        <w:spacing w:after="0"/>
        <w:rPr>
          <w:rFonts w:ascii="Times New Roman" w:eastAsia="Times New Roman" w:hAnsi="Times New Roman"/>
          <w:sz w:val="24"/>
          <w:szCs w:val="24"/>
        </w:rPr>
      </w:pPr>
      <w:r w:rsidRPr="00811458">
        <w:rPr>
          <w:rFonts w:ascii="Times New Roman" w:eastAsia="Times New Roman" w:hAnsi="Times New Roman"/>
          <w:sz w:val="24"/>
          <w:szCs w:val="24"/>
        </w:rPr>
        <w:tab/>
      </w:r>
    </w:p>
    <w:p w:rsidR="00811458" w:rsidRPr="00811458" w:rsidRDefault="00811458" w:rsidP="00811458">
      <w:pPr>
        <w:widowControl w:val="0"/>
        <w:suppressAutoHyphens/>
        <w:spacing w:after="0" w:line="240" w:lineRule="auto"/>
        <w:rPr>
          <w:rFonts w:ascii="Times New Roman" w:eastAsia="Times New Roman" w:hAnsi="Times New Roman"/>
          <w:b/>
          <w:bCs/>
          <w:sz w:val="24"/>
          <w:szCs w:val="24"/>
        </w:rPr>
      </w:pPr>
      <w:r w:rsidRPr="00811458">
        <w:rPr>
          <w:rFonts w:ascii="Times New Roman" w:eastAsia="Times New Roman" w:hAnsi="Times New Roman"/>
          <w:b/>
          <w:bCs/>
          <w:sz w:val="24"/>
          <w:szCs w:val="24"/>
        </w:rPr>
        <w:tab/>
      </w:r>
      <w:r w:rsidRPr="00811458">
        <w:rPr>
          <w:rFonts w:ascii="Times New Roman" w:eastAsia="Times New Roman" w:hAnsi="Times New Roman"/>
          <w:b/>
          <w:bCs/>
          <w:sz w:val="24"/>
          <w:szCs w:val="24"/>
        </w:rPr>
        <w:tab/>
      </w:r>
      <w:r w:rsidRPr="00811458">
        <w:rPr>
          <w:rFonts w:ascii="Times New Roman" w:eastAsia="Times New Roman" w:hAnsi="Times New Roman"/>
          <w:b/>
          <w:bCs/>
          <w:sz w:val="24"/>
          <w:szCs w:val="24"/>
        </w:rPr>
        <w:tab/>
      </w:r>
      <w:r w:rsidRPr="00811458">
        <w:rPr>
          <w:rFonts w:ascii="Times New Roman" w:eastAsia="Times New Roman" w:hAnsi="Times New Roman"/>
          <w:b/>
          <w:bCs/>
          <w:sz w:val="24"/>
          <w:szCs w:val="24"/>
        </w:rPr>
        <w:tab/>
      </w:r>
      <w:r w:rsidRPr="00811458">
        <w:rPr>
          <w:rFonts w:ascii="Times New Roman" w:eastAsia="Times New Roman" w:hAnsi="Times New Roman"/>
          <w:b/>
          <w:bCs/>
          <w:sz w:val="24"/>
          <w:szCs w:val="24"/>
        </w:rPr>
        <w:tab/>
      </w:r>
      <w:r w:rsidRPr="00811458">
        <w:rPr>
          <w:rFonts w:ascii="Times New Roman" w:eastAsia="Times New Roman" w:hAnsi="Times New Roman"/>
          <w:b/>
          <w:bCs/>
          <w:sz w:val="24"/>
          <w:szCs w:val="24"/>
        </w:rPr>
        <w:tab/>
      </w:r>
      <w:r>
        <w:rPr>
          <w:rFonts w:ascii="Times New Roman" w:eastAsia="Times New Roman" w:hAnsi="Times New Roman"/>
          <w:sz w:val="24"/>
          <w:szCs w:val="20"/>
        </w:rPr>
        <w:t>……………………………………….</w:t>
      </w:r>
    </w:p>
    <w:p w:rsidR="00811458" w:rsidRPr="00811458" w:rsidRDefault="00811458" w:rsidP="00811458">
      <w:pPr>
        <w:widowControl w:val="0"/>
        <w:suppressAutoHyphens/>
        <w:spacing w:after="0" w:line="240" w:lineRule="auto"/>
        <w:rPr>
          <w:rFonts w:ascii="Times New Roman" w:eastAsia="Times New Roman" w:hAnsi="Times New Roman"/>
          <w:bCs/>
          <w:sz w:val="24"/>
          <w:szCs w:val="24"/>
        </w:rPr>
      </w:pPr>
      <w:r w:rsidRPr="00811458">
        <w:rPr>
          <w:rFonts w:ascii="Times New Roman" w:eastAsia="Times New Roman" w:hAnsi="Times New Roman"/>
          <w:b/>
          <w:sz w:val="24"/>
          <w:szCs w:val="24"/>
        </w:rPr>
        <w:tab/>
      </w:r>
      <w:r w:rsidRPr="00811458">
        <w:rPr>
          <w:rFonts w:ascii="Times New Roman" w:eastAsia="Times New Roman" w:hAnsi="Times New Roman"/>
          <w:b/>
          <w:sz w:val="24"/>
          <w:szCs w:val="24"/>
        </w:rPr>
        <w:tab/>
      </w:r>
      <w:r w:rsidRPr="00811458">
        <w:rPr>
          <w:rFonts w:ascii="Times New Roman" w:eastAsia="Times New Roman" w:hAnsi="Times New Roman"/>
          <w:b/>
          <w:sz w:val="24"/>
          <w:szCs w:val="24"/>
        </w:rPr>
        <w:tab/>
      </w:r>
      <w:r w:rsidRPr="00811458">
        <w:rPr>
          <w:rFonts w:ascii="Times New Roman" w:eastAsia="Times New Roman" w:hAnsi="Times New Roman"/>
          <w:b/>
          <w:sz w:val="24"/>
          <w:szCs w:val="24"/>
        </w:rPr>
        <w:tab/>
      </w:r>
      <w:r w:rsidRPr="00811458">
        <w:rPr>
          <w:rFonts w:ascii="Times New Roman" w:eastAsia="Times New Roman" w:hAnsi="Times New Roman"/>
          <w:b/>
          <w:sz w:val="24"/>
          <w:szCs w:val="24"/>
        </w:rPr>
        <w:tab/>
      </w:r>
      <w:r w:rsidRPr="00811458">
        <w:rPr>
          <w:rFonts w:ascii="Times New Roman" w:eastAsia="Times New Roman" w:hAnsi="Times New Roman"/>
          <w:b/>
          <w:sz w:val="24"/>
          <w:szCs w:val="24"/>
        </w:rPr>
        <w:tab/>
      </w:r>
      <w:r w:rsidRPr="00811458">
        <w:rPr>
          <w:rFonts w:ascii="Times New Roman" w:eastAsia="Times New Roman" w:hAnsi="Times New Roman"/>
          <w:bCs/>
          <w:sz w:val="24"/>
          <w:szCs w:val="24"/>
        </w:rPr>
        <w:t>……………………………………….</w:t>
      </w:r>
    </w:p>
    <w:p w:rsidR="00811458" w:rsidRPr="00811458" w:rsidRDefault="00811458" w:rsidP="00811458">
      <w:pPr>
        <w:widowControl w:val="0"/>
        <w:suppressAutoHyphens/>
        <w:spacing w:after="0" w:line="240" w:lineRule="auto"/>
        <w:rPr>
          <w:rFonts w:ascii="Times New Roman" w:eastAsia="Times New Roman" w:hAnsi="Times New Roman"/>
          <w:bCs/>
          <w:sz w:val="24"/>
          <w:szCs w:val="24"/>
        </w:rPr>
      </w:pPr>
      <w:r w:rsidRPr="00811458">
        <w:rPr>
          <w:rFonts w:ascii="Times New Roman" w:eastAsia="Times New Roman" w:hAnsi="Times New Roman"/>
          <w:bCs/>
          <w:sz w:val="24"/>
          <w:szCs w:val="24"/>
        </w:rPr>
        <w:tab/>
      </w:r>
      <w:r w:rsidRPr="00811458">
        <w:rPr>
          <w:rFonts w:ascii="Times New Roman" w:eastAsia="Times New Roman" w:hAnsi="Times New Roman"/>
          <w:bCs/>
          <w:sz w:val="24"/>
          <w:szCs w:val="24"/>
        </w:rPr>
        <w:tab/>
      </w:r>
      <w:r w:rsidRPr="00811458">
        <w:rPr>
          <w:rFonts w:ascii="Times New Roman" w:eastAsia="Times New Roman" w:hAnsi="Times New Roman"/>
          <w:bCs/>
          <w:sz w:val="24"/>
          <w:szCs w:val="24"/>
        </w:rPr>
        <w:tab/>
      </w:r>
      <w:r w:rsidRPr="00811458">
        <w:rPr>
          <w:rFonts w:ascii="Times New Roman" w:eastAsia="Times New Roman" w:hAnsi="Times New Roman"/>
          <w:bCs/>
          <w:sz w:val="24"/>
          <w:szCs w:val="24"/>
        </w:rPr>
        <w:tab/>
      </w:r>
      <w:r w:rsidRPr="00811458">
        <w:rPr>
          <w:rFonts w:ascii="Times New Roman" w:eastAsia="Times New Roman" w:hAnsi="Times New Roman"/>
          <w:bCs/>
          <w:sz w:val="24"/>
          <w:szCs w:val="24"/>
        </w:rPr>
        <w:tab/>
      </w:r>
      <w:r w:rsidRPr="00811458">
        <w:rPr>
          <w:rFonts w:ascii="Times New Roman" w:eastAsia="Times New Roman" w:hAnsi="Times New Roman"/>
          <w:bCs/>
          <w:sz w:val="24"/>
          <w:szCs w:val="24"/>
        </w:rPr>
        <w:tab/>
        <w:t>……………………………………….</w:t>
      </w:r>
    </w:p>
    <w:p w:rsidR="00811458" w:rsidRPr="00811458" w:rsidRDefault="00811458" w:rsidP="00811458">
      <w:pPr>
        <w:widowControl w:val="0"/>
        <w:suppressAutoHyphens/>
        <w:spacing w:after="0" w:line="240" w:lineRule="auto"/>
        <w:rPr>
          <w:rFonts w:ascii="Times New Roman" w:eastAsia="Times New Roman" w:hAnsi="Times New Roman"/>
          <w:sz w:val="24"/>
          <w:szCs w:val="20"/>
        </w:rPr>
      </w:pPr>
      <w:r w:rsidRPr="00811458">
        <w:rPr>
          <w:rFonts w:ascii="Times New Roman" w:eastAsia="Times New Roman" w:hAnsi="Times New Roman"/>
          <w:sz w:val="24"/>
          <w:szCs w:val="20"/>
        </w:rPr>
        <w:tab/>
      </w:r>
      <w:r w:rsidRPr="00811458">
        <w:rPr>
          <w:rFonts w:ascii="Times New Roman" w:eastAsia="Times New Roman" w:hAnsi="Times New Roman"/>
          <w:sz w:val="24"/>
          <w:szCs w:val="20"/>
        </w:rPr>
        <w:tab/>
      </w:r>
      <w:r w:rsidRPr="00811458">
        <w:rPr>
          <w:rFonts w:ascii="Times New Roman" w:eastAsia="Times New Roman" w:hAnsi="Times New Roman"/>
          <w:sz w:val="24"/>
          <w:szCs w:val="20"/>
        </w:rPr>
        <w:tab/>
      </w:r>
      <w:r w:rsidRPr="00811458">
        <w:rPr>
          <w:rFonts w:ascii="Times New Roman" w:eastAsia="Times New Roman" w:hAnsi="Times New Roman"/>
          <w:sz w:val="24"/>
          <w:szCs w:val="20"/>
        </w:rPr>
        <w:tab/>
      </w:r>
      <w:r w:rsidRPr="00811458">
        <w:rPr>
          <w:rFonts w:ascii="Times New Roman" w:eastAsia="Times New Roman" w:hAnsi="Times New Roman"/>
          <w:sz w:val="24"/>
          <w:szCs w:val="20"/>
        </w:rPr>
        <w:tab/>
      </w:r>
      <w:r w:rsidRPr="00811458">
        <w:rPr>
          <w:rFonts w:ascii="Times New Roman" w:eastAsia="Times New Roman" w:hAnsi="Times New Roman"/>
          <w:sz w:val="24"/>
          <w:szCs w:val="20"/>
        </w:rPr>
        <w:tab/>
      </w:r>
      <w:r>
        <w:rPr>
          <w:rFonts w:ascii="Times New Roman" w:eastAsia="Times New Roman" w:hAnsi="Times New Roman"/>
          <w:sz w:val="24"/>
          <w:szCs w:val="20"/>
        </w:rPr>
        <w:t>……………………………………….</w:t>
      </w:r>
    </w:p>
    <w:p w:rsidR="00811458" w:rsidRPr="00811458" w:rsidRDefault="00B85609" w:rsidP="00811458">
      <w:pPr>
        <w:widowControl w:val="0"/>
        <w:suppressAutoHyphen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OŚK.70</w:t>
      </w:r>
      <w:r w:rsidR="00E50927">
        <w:rPr>
          <w:rFonts w:ascii="Times New Roman" w:eastAsia="Times New Roman" w:hAnsi="Times New Roman"/>
          <w:bCs/>
          <w:sz w:val="24"/>
          <w:szCs w:val="24"/>
        </w:rPr>
        <w:t>21</w:t>
      </w:r>
      <w:r w:rsidR="00811458">
        <w:rPr>
          <w:rFonts w:ascii="Times New Roman" w:eastAsia="Times New Roman" w:hAnsi="Times New Roman"/>
          <w:bCs/>
          <w:sz w:val="24"/>
          <w:szCs w:val="24"/>
        </w:rPr>
        <w:t>.</w:t>
      </w:r>
      <w:r w:rsidR="003E577F">
        <w:rPr>
          <w:rFonts w:ascii="Times New Roman" w:eastAsia="Times New Roman" w:hAnsi="Times New Roman"/>
          <w:bCs/>
          <w:sz w:val="24"/>
          <w:szCs w:val="24"/>
        </w:rPr>
        <w:t xml:space="preserve">        .2022</w:t>
      </w:r>
      <w:r w:rsidR="00811458" w:rsidRPr="00811458">
        <w:rPr>
          <w:rFonts w:ascii="Times New Roman" w:eastAsia="Times New Roman" w:hAnsi="Times New Roman"/>
          <w:sz w:val="24"/>
          <w:szCs w:val="20"/>
        </w:rPr>
        <w:t xml:space="preserve"> </w:t>
      </w:r>
      <w:r w:rsidR="00811458" w:rsidRPr="00811458">
        <w:rPr>
          <w:rFonts w:ascii="Times New Roman" w:eastAsia="Times New Roman" w:hAnsi="Times New Roman"/>
          <w:sz w:val="24"/>
          <w:szCs w:val="20"/>
        </w:rPr>
        <w:tab/>
      </w:r>
      <w:r w:rsidR="00811458" w:rsidRPr="00811458">
        <w:rPr>
          <w:rFonts w:ascii="Times New Roman" w:eastAsia="Times New Roman" w:hAnsi="Times New Roman"/>
          <w:sz w:val="24"/>
          <w:szCs w:val="20"/>
        </w:rPr>
        <w:tab/>
      </w:r>
      <w:r w:rsidR="00811458" w:rsidRPr="00811458">
        <w:rPr>
          <w:rFonts w:ascii="Times New Roman" w:eastAsia="Times New Roman" w:hAnsi="Times New Roman"/>
          <w:sz w:val="24"/>
          <w:szCs w:val="20"/>
        </w:rPr>
        <w:tab/>
      </w:r>
      <w:r w:rsidR="00811458" w:rsidRPr="00811458">
        <w:rPr>
          <w:rFonts w:ascii="Times New Roman" w:eastAsia="Times New Roman" w:hAnsi="Times New Roman"/>
          <w:bCs/>
          <w:sz w:val="24"/>
          <w:szCs w:val="24"/>
        </w:rPr>
        <w:t>……………………………………….</w:t>
      </w:r>
    </w:p>
    <w:p w:rsidR="00811458" w:rsidRPr="00811458" w:rsidRDefault="00811458" w:rsidP="00811458">
      <w:pPr>
        <w:widowControl w:val="0"/>
        <w:suppressAutoHyphens/>
        <w:spacing w:after="0" w:line="480" w:lineRule="auto"/>
        <w:rPr>
          <w:rFonts w:ascii="Times New Roman" w:eastAsia="Times New Roman" w:hAnsi="Times New Roman"/>
          <w:sz w:val="24"/>
          <w:szCs w:val="24"/>
        </w:rPr>
      </w:pPr>
    </w:p>
    <w:p w:rsidR="00811458" w:rsidRPr="00811458" w:rsidRDefault="00811458" w:rsidP="004168CF">
      <w:pPr>
        <w:widowControl w:val="0"/>
        <w:suppressAutoHyphens/>
        <w:spacing w:after="0"/>
        <w:jc w:val="both"/>
        <w:rPr>
          <w:rFonts w:ascii="Times New Roman" w:eastAsia="Times New Roman" w:hAnsi="Times New Roman"/>
          <w:sz w:val="24"/>
          <w:szCs w:val="24"/>
        </w:rPr>
      </w:pPr>
      <w:r w:rsidRPr="00811458">
        <w:rPr>
          <w:rFonts w:ascii="Times New Roman" w:eastAsia="Times New Roman" w:hAnsi="Times New Roman"/>
          <w:sz w:val="24"/>
          <w:szCs w:val="24"/>
        </w:rPr>
        <w:tab/>
        <w:t>Wójt Gmi</w:t>
      </w:r>
      <w:r w:rsidR="002A4103">
        <w:rPr>
          <w:rFonts w:ascii="Times New Roman" w:eastAsia="Times New Roman" w:hAnsi="Times New Roman"/>
          <w:sz w:val="24"/>
          <w:szCs w:val="24"/>
        </w:rPr>
        <w:t>ny Jeleniewo w nawiązaniu do § 3</w:t>
      </w:r>
      <w:r w:rsidRPr="00811458">
        <w:rPr>
          <w:rFonts w:ascii="Times New Roman" w:eastAsia="Times New Roman" w:hAnsi="Times New Roman"/>
          <w:sz w:val="24"/>
          <w:szCs w:val="24"/>
        </w:rPr>
        <w:t xml:space="preserve"> </w:t>
      </w:r>
      <w:r w:rsidRPr="00811458">
        <w:rPr>
          <w:rFonts w:ascii="Times New Roman" w:eastAsia="Times New Roman" w:hAnsi="Times New Roman"/>
          <w:sz w:val="24"/>
          <w:szCs w:val="20"/>
          <w:lang w:eastAsia="ar-SA"/>
        </w:rPr>
        <w:t>Umowy</w:t>
      </w:r>
      <w:r w:rsidR="00135C76">
        <w:rPr>
          <w:rFonts w:ascii="Times New Roman" w:eastAsia="Times New Roman" w:hAnsi="Times New Roman"/>
          <w:sz w:val="24"/>
          <w:szCs w:val="20"/>
          <w:lang w:eastAsia="ar-SA"/>
        </w:rPr>
        <w:t xml:space="preserve"> Nr O</w:t>
      </w:r>
      <w:r w:rsidR="00E50927">
        <w:rPr>
          <w:rFonts w:ascii="Times New Roman" w:eastAsia="Times New Roman" w:hAnsi="Times New Roman"/>
          <w:sz w:val="24"/>
          <w:szCs w:val="20"/>
          <w:lang w:eastAsia="ar-SA"/>
        </w:rPr>
        <w:t>Ś</w:t>
      </w:r>
      <w:r w:rsidR="003E577F">
        <w:rPr>
          <w:rFonts w:ascii="Times New Roman" w:eastAsia="Times New Roman" w:hAnsi="Times New Roman"/>
          <w:sz w:val="24"/>
          <w:szCs w:val="20"/>
          <w:lang w:eastAsia="ar-SA"/>
        </w:rPr>
        <w:t>K.7013.1.2022</w:t>
      </w:r>
      <w:r w:rsidR="00135C76">
        <w:rPr>
          <w:rFonts w:ascii="Times New Roman" w:eastAsia="Times New Roman" w:hAnsi="Times New Roman"/>
          <w:sz w:val="24"/>
          <w:szCs w:val="20"/>
          <w:lang w:eastAsia="ar-SA"/>
        </w:rPr>
        <w:t xml:space="preserve"> </w:t>
      </w:r>
      <w:r w:rsidRPr="00811458">
        <w:rPr>
          <w:rFonts w:ascii="Times New Roman" w:eastAsia="Times New Roman" w:hAnsi="Times New Roman"/>
          <w:sz w:val="24"/>
          <w:szCs w:val="20"/>
          <w:lang w:eastAsia="ar-SA"/>
        </w:rPr>
        <w:t xml:space="preserve">z dnia </w:t>
      </w:r>
      <w:r w:rsidR="003E577F">
        <w:rPr>
          <w:rFonts w:ascii="Times New Roman" w:eastAsia="Times New Roman" w:hAnsi="Times New Roman"/>
          <w:sz w:val="24"/>
          <w:szCs w:val="20"/>
          <w:lang w:eastAsia="ar-SA"/>
        </w:rPr>
        <w:t>…………… 2021</w:t>
      </w:r>
      <w:r w:rsidRPr="00811458">
        <w:rPr>
          <w:rFonts w:ascii="Times New Roman" w:eastAsia="Times New Roman" w:hAnsi="Times New Roman"/>
          <w:sz w:val="24"/>
          <w:szCs w:val="20"/>
          <w:lang w:eastAsia="ar-SA"/>
        </w:rPr>
        <w:t xml:space="preserve"> r., </w:t>
      </w:r>
      <w:r w:rsidRPr="00811458">
        <w:rPr>
          <w:rFonts w:ascii="Times New Roman" w:eastAsia="Times New Roman" w:hAnsi="Times New Roman"/>
          <w:sz w:val="24"/>
          <w:szCs w:val="24"/>
        </w:rPr>
        <w:t xml:space="preserve">zleca konserwację oświetlenia ulicznego przy użyciu towarów wykonawcy w miejscowości </w:t>
      </w:r>
      <w:r w:rsidR="002A4103">
        <w:rPr>
          <w:rFonts w:ascii="Times New Roman" w:eastAsia="Times New Roman" w:hAnsi="Times New Roman"/>
          <w:sz w:val="24"/>
          <w:szCs w:val="24"/>
        </w:rPr>
        <w:t>…………………..</w:t>
      </w:r>
      <w:r w:rsidRPr="00811458">
        <w:rPr>
          <w:rFonts w:ascii="Times New Roman" w:eastAsia="Times New Roman" w:hAnsi="Times New Roman"/>
          <w:sz w:val="24"/>
          <w:szCs w:val="24"/>
        </w:rPr>
        <w:t xml:space="preserve"> nr słupów oświetleniowych na ul</w:t>
      </w:r>
      <w:r w:rsidR="002A4103">
        <w:rPr>
          <w:rFonts w:ascii="Times New Roman" w:eastAsia="Times New Roman" w:hAnsi="Times New Roman"/>
          <w:sz w:val="24"/>
          <w:szCs w:val="24"/>
        </w:rPr>
        <w:t>icach</w:t>
      </w:r>
      <w:r w:rsidRPr="00811458">
        <w:rPr>
          <w:rFonts w:ascii="Times New Roman" w:eastAsia="Times New Roman" w:hAnsi="Times New Roman"/>
          <w:sz w:val="24"/>
          <w:szCs w:val="24"/>
        </w:rPr>
        <w:t>.:</w:t>
      </w:r>
    </w:p>
    <w:p w:rsidR="00811458" w:rsidRDefault="002A4103" w:rsidP="004168CF">
      <w:pPr>
        <w:widowControl w:val="0"/>
        <w:numPr>
          <w:ilvl w:val="0"/>
          <w:numId w:val="25"/>
        </w:numPr>
        <w:suppressAutoHyphens/>
        <w:spacing w:after="0"/>
        <w:jc w:val="both"/>
        <w:rPr>
          <w:rFonts w:ascii="Times New Roman" w:eastAsia="Times New Roman" w:hAnsi="Times New Roman"/>
          <w:sz w:val="24"/>
          <w:szCs w:val="24"/>
        </w:rPr>
      </w:pPr>
      <w:r>
        <w:rPr>
          <w:rFonts w:ascii="Times New Roman" w:eastAsia="Times New Roman" w:hAnsi="Times New Roman"/>
          <w:sz w:val="24"/>
          <w:szCs w:val="24"/>
        </w:rPr>
        <w:t>……………………….</w:t>
      </w:r>
    </w:p>
    <w:p w:rsidR="002A4103" w:rsidRDefault="002A4103" w:rsidP="004168CF">
      <w:pPr>
        <w:widowControl w:val="0"/>
        <w:numPr>
          <w:ilvl w:val="0"/>
          <w:numId w:val="25"/>
        </w:numPr>
        <w:suppressAutoHyphens/>
        <w:spacing w:after="0"/>
        <w:jc w:val="both"/>
        <w:rPr>
          <w:rFonts w:ascii="Times New Roman" w:eastAsia="Times New Roman" w:hAnsi="Times New Roman"/>
          <w:sz w:val="24"/>
          <w:szCs w:val="24"/>
        </w:rPr>
      </w:pPr>
      <w:r>
        <w:rPr>
          <w:rFonts w:ascii="Times New Roman" w:eastAsia="Times New Roman" w:hAnsi="Times New Roman"/>
          <w:sz w:val="24"/>
          <w:szCs w:val="24"/>
        </w:rPr>
        <w:t>……………………….</w:t>
      </w:r>
    </w:p>
    <w:p w:rsidR="002A4103" w:rsidRPr="00811458" w:rsidRDefault="002A4103" w:rsidP="004168CF">
      <w:pPr>
        <w:widowControl w:val="0"/>
        <w:numPr>
          <w:ilvl w:val="0"/>
          <w:numId w:val="25"/>
        </w:numPr>
        <w:suppressAutoHyphens/>
        <w:spacing w:after="0"/>
        <w:jc w:val="both"/>
        <w:rPr>
          <w:rFonts w:ascii="Times New Roman" w:eastAsia="Times New Roman" w:hAnsi="Times New Roman"/>
          <w:sz w:val="24"/>
          <w:szCs w:val="24"/>
        </w:rPr>
      </w:pPr>
      <w:r>
        <w:rPr>
          <w:rFonts w:ascii="Times New Roman" w:eastAsia="Times New Roman" w:hAnsi="Times New Roman"/>
          <w:sz w:val="24"/>
          <w:szCs w:val="24"/>
        </w:rPr>
        <w:t>……………………….</w:t>
      </w:r>
    </w:p>
    <w:p w:rsidR="002A4103" w:rsidRPr="00811458" w:rsidRDefault="002A4103" w:rsidP="004168CF">
      <w:pPr>
        <w:widowControl w:val="0"/>
        <w:numPr>
          <w:ilvl w:val="0"/>
          <w:numId w:val="25"/>
        </w:numPr>
        <w:suppressAutoHyphens/>
        <w:spacing w:after="0"/>
        <w:jc w:val="both"/>
        <w:rPr>
          <w:rFonts w:ascii="Times New Roman" w:eastAsia="Times New Roman" w:hAnsi="Times New Roman"/>
          <w:sz w:val="24"/>
          <w:szCs w:val="24"/>
        </w:rPr>
      </w:pPr>
      <w:r>
        <w:rPr>
          <w:rFonts w:ascii="Times New Roman" w:eastAsia="Times New Roman" w:hAnsi="Times New Roman"/>
          <w:sz w:val="24"/>
          <w:szCs w:val="24"/>
        </w:rPr>
        <w:t>……………………….</w:t>
      </w:r>
    </w:p>
    <w:p w:rsidR="002A4103" w:rsidRPr="00811458" w:rsidRDefault="002A4103" w:rsidP="002A4103">
      <w:pPr>
        <w:widowControl w:val="0"/>
        <w:suppressAutoHyphens/>
        <w:spacing w:after="0" w:line="240" w:lineRule="auto"/>
        <w:ind w:left="720"/>
        <w:jc w:val="both"/>
        <w:rPr>
          <w:rFonts w:ascii="Times New Roman" w:eastAsia="Times New Roman" w:hAnsi="Times New Roman"/>
          <w:sz w:val="24"/>
          <w:szCs w:val="24"/>
        </w:rPr>
      </w:pPr>
    </w:p>
    <w:p w:rsidR="002A4103" w:rsidRDefault="002A4103" w:rsidP="00811458">
      <w:pPr>
        <w:widowControl w:val="0"/>
        <w:suppressAutoHyphens/>
        <w:spacing w:after="0" w:line="240" w:lineRule="auto"/>
        <w:jc w:val="both"/>
        <w:rPr>
          <w:rFonts w:ascii="Times New Roman" w:eastAsia="Times New Roman" w:hAnsi="Times New Roman"/>
          <w:sz w:val="24"/>
          <w:szCs w:val="24"/>
        </w:rPr>
      </w:pPr>
    </w:p>
    <w:p w:rsidR="00811458" w:rsidRPr="00811458" w:rsidRDefault="00811458" w:rsidP="00811458">
      <w:pPr>
        <w:widowControl w:val="0"/>
        <w:suppressAutoHyphens/>
        <w:spacing w:after="0" w:line="240" w:lineRule="auto"/>
        <w:jc w:val="both"/>
        <w:rPr>
          <w:rFonts w:ascii="Times New Roman" w:eastAsia="Times New Roman" w:hAnsi="Times New Roman"/>
          <w:sz w:val="24"/>
          <w:szCs w:val="24"/>
        </w:rPr>
      </w:pPr>
    </w:p>
    <w:p w:rsidR="003B2A4C" w:rsidRDefault="003B2A4C" w:rsidP="003B2A4C">
      <w:pPr>
        <w:widowControl w:val="0"/>
        <w:suppressAutoHyphens/>
        <w:spacing w:after="0" w:line="240" w:lineRule="auto"/>
        <w:jc w:val="right"/>
        <w:rPr>
          <w:rFonts w:ascii="Times New Roman" w:eastAsia="Times New Roman" w:hAnsi="Times New Roman"/>
          <w:b/>
          <w:bCs/>
          <w:sz w:val="24"/>
          <w:szCs w:val="24"/>
          <w:lang w:eastAsia="ar-SA"/>
        </w:rPr>
      </w:pPr>
    </w:p>
    <w:p w:rsidR="003B2A4C" w:rsidRDefault="003B2A4C" w:rsidP="003B2A4C">
      <w:pPr>
        <w:widowControl w:val="0"/>
        <w:suppressAutoHyphens/>
        <w:spacing w:after="0" w:line="240" w:lineRule="auto"/>
        <w:jc w:val="right"/>
        <w:rPr>
          <w:rFonts w:ascii="Times New Roman" w:eastAsia="Times New Roman" w:hAnsi="Times New Roman"/>
          <w:b/>
          <w:bCs/>
          <w:sz w:val="24"/>
          <w:szCs w:val="24"/>
          <w:lang w:eastAsia="ar-SA"/>
        </w:rPr>
      </w:pPr>
    </w:p>
    <w:p w:rsidR="002A4103" w:rsidRDefault="002A4103" w:rsidP="003B2A4C">
      <w:pPr>
        <w:widowControl w:val="0"/>
        <w:suppressAutoHyphens/>
        <w:spacing w:after="0" w:line="240" w:lineRule="auto"/>
        <w:jc w:val="right"/>
        <w:rPr>
          <w:rFonts w:ascii="Times New Roman" w:eastAsia="Times New Roman" w:hAnsi="Times New Roman"/>
          <w:b/>
          <w:bCs/>
          <w:sz w:val="24"/>
          <w:szCs w:val="24"/>
          <w:lang w:eastAsia="ar-SA"/>
        </w:rPr>
      </w:pPr>
    </w:p>
    <w:p w:rsidR="002A4103" w:rsidRDefault="002A4103" w:rsidP="003B2A4C">
      <w:pPr>
        <w:widowControl w:val="0"/>
        <w:suppressAutoHyphens/>
        <w:spacing w:after="0" w:line="240" w:lineRule="auto"/>
        <w:jc w:val="right"/>
        <w:rPr>
          <w:rFonts w:ascii="Times New Roman" w:eastAsia="Times New Roman" w:hAnsi="Times New Roman"/>
          <w:b/>
          <w:bCs/>
          <w:sz w:val="24"/>
          <w:szCs w:val="24"/>
          <w:lang w:eastAsia="ar-SA"/>
        </w:rPr>
      </w:pPr>
    </w:p>
    <w:p w:rsidR="002A4103" w:rsidRDefault="002A4103" w:rsidP="003B2A4C">
      <w:pPr>
        <w:widowControl w:val="0"/>
        <w:suppressAutoHyphens/>
        <w:spacing w:after="0" w:line="240" w:lineRule="auto"/>
        <w:jc w:val="right"/>
        <w:rPr>
          <w:rFonts w:ascii="Times New Roman" w:eastAsia="Times New Roman" w:hAnsi="Times New Roman"/>
          <w:b/>
          <w:bCs/>
          <w:sz w:val="24"/>
          <w:szCs w:val="24"/>
          <w:lang w:eastAsia="ar-SA"/>
        </w:rPr>
      </w:pPr>
    </w:p>
    <w:p w:rsidR="002A4103" w:rsidRDefault="002A4103" w:rsidP="003B2A4C">
      <w:pPr>
        <w:widowControl w:val="0"/>
        <w:suppressAutoHyphens/>
        <w:spacing w:after="0" w:line="240" w:lineRule="auto"/>
        <w:jc w:val="right"/>
        <w:rPr>
          <w:rFonts w:ascii="Times New Roman" w:eastAsia="Times New Roman" w:hAnsi="Times New Roman"/>
          <w:b/>
          <w:bCs/>
          <w:sz w:val="24"/>
          <w:szCs w:val="24"/>
          <w:lang w:eastAsia="ar-SA"/>
        </w:rPr>
      </w:pPr>
    </w:p>
    <w:p w:rsidR="002A4103" w:rsidRDefault="002A4103" w:rsidP="003B2A4C">
      <w:pPr>
        <w:widowControl w:val="0"/>
        <w:suppressAutoHyphens/>
        <w:spacing w:after="0" w:line="240" w:lineRule="auto"/>
        <w:jc w:val="right"/>
        <w:rPr>
          <w:rFonts w:ascii="Times New Roman" w:eastAsia="Times New Roman" w:hAnsi="Times New Roman"/>
          <w:b/>
          <w:bCs/>
          <w:sz w:val="24"/>
          <w:szCs w:val="24"/>
          <w:lang w:eastAsia="ar-SA"/>
        </w:rPr>
      </w:pPr>
    </w:p>
    <w:p w:rsidR="002A4103" w:rsidRDefault="002A4103" w:rsidP="003B2A4C">
      <w:pPr>
        <w:widowControl w:val="0"/>
        <w:suppressAutoHyphens/>
        <w:spacing w:after="0" w:line="240" w:lineRule="auto"/>
        <w:jc w:val="right"/>
        <w:rPr>
          <w:rFonts w:ascii="Times New Roman" w:eastAsia="Times New Roman" w:hAnsi="Times New Roman"/>
          <w:b/>
          <w:bCs/>
          <w:sz w:val="24"/>
          <w:szCs w:val="24"/>
          <w:lang w:eastAsia="ar-SA"/>
        </w:rPr>
      </w:pPr>
    </w:p>
    <w:p w:rsidR="002A4103" w:rsidRDefault="002A4103" w:rsidP="003B2A4C">
      <w:pPr>
        <w:widowControl w:val="0"/>
        <w:suppressAutoHyphens/>
        <w:spacing w:after="0" w:line="240" w:lineRule="auto"/>
        <w:jc w:val="right"/>
        <w:rPr>
          <w:rFonts w:ascii="Times New Roman" w:eastAsia="Times New Roman" w:hAnsi="Times New Roman"/>
          <w:b/>
          <w:bCs/>
          <w:sz w:val="24"/>
          <w:szCs w:val="24"/>
          <w:lang w:eastAsia="ar-SA"/>
        </w:rPr>
      </w:pPr>
    </w:p>
    <w:p w:rsidR="002A4103" w:rsidRDefault="002A4103" w:rsidP="003B2A4C">
      <w:pPr>
        <w:widowControl w:val="0"/>
        <w:suppressAutoHyphens/>
        <w:spacing w:after="0" w:line="240" w:lineRule="auto"/>
        <w:jc w:val="right"/>
        <w:rPr>
          <w:rFonts w:ascii="Times New Roman" w:eastAsia="Times New Roman" w:hAnsi="Times New Roman"/>
          <w:b/>
          <w:bCs/>
          <w:sz w:val="24"/>
          <w:szCs w:val="24"/>
          <w:lang w:eastAsia="ar-SA"/>
        </w:rPr>
      </w:pPr>
    </w:p>
    <w:p w:rsidR="002A4103" w:rsidRDefault="002A4103" w:rsidP="003B2A4C">
      <w:pPr>
        <w:widowControl w:val="0"/>
        <w:suppressAutoHyphens/>
        <w:spacing w:after="0" w:line="240" w:lineRule="auto"/>
        <w:jc w:val="right"/>
        <w:rPr>
          <w:rFonts w:ascii="Times New Roman" w:eastAsia="Times New Roman" w:hAnsi="Times New Roman"/>
          <w:b/>
          <w:bCs/>
          <w:sz w:val="24"/>
          <w:szCs w:val="24"/>
          <w:lang w:eastAsia="ar-SA"/>
        </w:rPr>
      </w:pPr>
    </w:p>
    <w:p w:rsidR="002A4103" w:rsidRDefault="002A4103" w:rsidP="003B2A4C">
      <w:pPr>
        <w:widowControl w:val="0"/>
        <w:suppressAutoHyphens/>
        <w:spacing w:after="0" w:line="240" w:lineRule="auto"/>
        <w:jc w:val="right"/>
        <w:rPr>
          <w:rFonts w:ascii="Times New Roman" w:eastAsia="Times New Roman" w:hAnsi="Times New Roman"/>
          <w:b/>
          <w:bCs/>
          <w:sz w:val="24"/>
          <w:szCs w:val="24"/>
          <w:lang w:eastAsia="ar-SA"/>
        </w:rPr>
      </w:pPr>
    </w:p>
    <w:p w:rsidR="002A4103" w:rsidRDefault="002A4103" w:rsidP="003B2A4C">
      <w:pPr>
        <w:widowControl w:val="0"/>
        <w:suppressAutoHyphens/>
        <w:spacing w:after="0" w:line="240" w:lineRule="auto"/>
        <w:jc w:val="right"/>
        <w:rPr>
          <w:rFonts w:ascii="Times New Roman" w:eastAsia="Times New Roman" w:hAnsi="Times New Roman"/>
          <w:b/>
          <w:bCs/>
          <w:sz w:val="24"/>
          <w:szCs w:val="24"/>
          <w:lang w:eastAsia="ar-SA"/>
        </w:rPr>
      </w:pPr>
    </w:p>
    <w:p w:rsidR="002A4103" w:rsidRDefault="002A4103" w:rsidP="003B2A4C">
      <w:pPr>
        <w:widowControl w:val="0"/>
        <w:suppressAutoHyphens/>
        <w:spacing w:after="0" w:line="240" w:lineRule="auto"/>
        <w:jc w:val="right"/>
        <w:rPr>
          <w:rFonts w:ascii="Times New Roman" w:eastAsia="Times New Roman" w:hAnsi="Times New Roman"/>
          <w:b/>
          <w:bCs/>
          <w:sz w:val="24"/>
          <w:szCs w:val="24"/>
          <w:lang w:eastAsia="ar-SA"/>
        </w:rPr>
      </w:pPr>
    </w:p>
    <w:p w:rsidR="002A4103" w:rsidRDefault="002A4103" w:rsidP="003B2A4C">
      <w:pPr>
        <w:widowControl w:val="0"/>
        <w:suppressAutoHyphens/>
        <w:spacing w:after="0" w:line="240" w:lineRule="auto"/>
        <w:jc w:val="right"/>
        <w:rPr>
          <w:rFonts w:ascii="Times New Roman" w:eastAsia="Times New Roman" w:hAnsi="Times New Roman"/>
          <w:b/>
          <w:bCs/>
          <w:sz w:val="24"/>
          <w:szCs w:val="24"/>
          <w:lang w:eastAsia="ar-SA"/>
        </w:rPr>
      </w:pPr>
    </w:p>
    <w:p w:rsidR="002A4103" w:rsidRDefault="002A4103" w:rsidP="003B2A4C">
      <w:pPr>
        <w:widowControl w:val="0"/>
        <w:suppressAutoHyphens/>
        <w:spacing w:after="0" w:line="240" w:lineRule="auto"/>
        <w:jc w:val="right"/>
        <w:rPr>
          <w:rFonts w:ascii="Times New Roman" w:eastAsia="Times New Roman" w:hAnsi="Times New Roman"/>
          <w:b/>
          <w:bCs/>
          <w:sz w:val="24"/>
          <w:szCs w:val="24"/>
          <w:lang w:eastAsia="ar-SA"/>
        </w:rPr>
      </w:pPr>
    </w:p>
    <w:p w:rsidR="002A4103" w:rsidRDefault="002A4103" w:rsidP="003B2A4C">
      <w:pPr>
        <w:widowControl w:val="0"/>
        <w:suppressAutoHyphens/>
        <w:spacing w:after="0" w:line="240" w:lineRule="auto"/>
        <w:jc w:val="right"/>
        <w:rPr>
          <w:rFonts w:ascii="Times New Roman" w:eastAsia="Times New Roman" w:hAnsi="Times New Roman"/>
          <w:b/>
          <w:bCs/>
          <w:sz w:val="24"/>
          <w:szCs w:val="24"/>
          <w:lang w:eastAsia="ar-SA"/>
        </w:rPr>
      </w:pPr>
    </w:p>
    <w:p w:rsidR="002A4103" w:rsidRDefault="002A4103" w:rsidP="003B2A4C">
      <w:pPr>
        <w:widowControl w:val="0"/>
        <w:suppressAutoHyphens/>
        <w:spacing w:after="0" w:line="240" w:lineRule="auto"/>
        <w:jc w:val="right"/>
        <w:rPr>
          <w:rFonts w:ascii="Times New Roman" w:eastAsia="Times New Roman" w:hAnsi="Times New Roman"/>
          <w:b/>
          <w:bCs/>
          <w:sz w:val="24"/>
          <w:szCs w:val="24"/>
          <w:lang w:eastAsia="ar-SA"/>
        </w:rPr>
      </w:pPr>
    </w:p>
    <w:p w:rsidR="002A4103" w:rsidRDefault="002A4103" w:rsidP="003B2A4C">
      <w:pPr>
        <w:widowControl w:val="0"/>
        <w:suppressAutoHyphens/>
        <w:spacing w:after="0" w:line="240" w:lineRule="auto"/>
        <w:jc w:val="right"/>
        <w:rPr>
          <w:rFonts w:ascii="Times New Roman" w:eastAsia="Times New Roman" w:hAnsi="Times New Roman"/>
          <w:b/>
          <w:bCs/>
          <w:sz w:val="24"/>
          <w:szCs w:val="24"/>
          <w:lang w:eastAsia="ar-SA"/>
        </w:rPr>
      </w:pPr>
    </w:p>
    <w:p w:rsidR="002A4103" w:rsidRDefault="002A4103" w:rsidP="003B2A4C">
      <w:pPr>
        <w:widowControl w:val="0"/>
        <w:suppressAutoHyphens/>
        <w:spacing w:after="0" w:line="240" w:lineRule="auto"/>
        <w:jc w:val="right"/>
        <w:rPr>
          <w:rFonts w:ascii="Times New Roman" w:eastAsia="Times New Roman" w:hAnsi="Times New Roman"/>
          <w:b/>
          <w:bCs/>
          <w:sz w:val="24"/>
          <w:szCs w:val="24"/>
          <w:lang w:eastAsia="ar-SA"/>
        </w:rPr>
      </w:pPr>
    </w:p>
    <w:p w:rsidR="002A4103" w:rsidRDefault="002A4103" w:rsidP="003B2A4C">
      <w:pPr>
        <w:widowControl w:val="0"/>
        <w:suppressAutoHyphens/>
        <w:spacing w:after="0" w:line="240" w:lineRule="auto"/>
        <w:jc w:val="right"/>
        <w:rPr>
          <w:rFonts w:ascii="Times New Roman" w:eastAsia="Times New Roman" w:hAnsi="Times New Roman"/>
          <w:b/>
          <w:bCs/>
          <w:sz w:val="24"/>
          <w:szCs w:val="24"/>
          <w:lang w:eastAsia="ar-SA"/>
        </w:rPr>
      </w:pPr>
    </w:p>
    <w:p w:rsidR="002A4103" w:rsidRDefault="002A4103" w:rsidP="003B2A4C">
      <w:pPr>
        <w:widowControl w:val="0"/>
        <w:suppressAutoHyphens/>
        <w:spacing w:after="0" w:line="240" w:lineRule="auto"/>
        <w:jc w:val="right"/>
        <w:rPr>
          <w:rFonts w:ascii="Times New Roman" w:eastAsia="Times New Roman" w:hAnsi="Times New Roman"/>
          <w:b/>
          <w:bCs/>
          <w:sz w:val="24"/>
          <w:szCs w:val="24"/>
          <w:lang w:eastAsia="ar-SA"/>
        </w:rPr>
      </w:pPr>
    </w:p>
    <w:p w:rsidR="002A4103" w:rsidRDefault="002A4103" w:rsidP="003B2A4C">
      <w:pPr>
        <w:widowControl w:val="0"/>
        <w:suppressAutoHyphens/>
        <w:spacing w:after="0" w:line="240" w:lineRule="auto"/>
        <w:jc w:val="right"/>
        <w:rPr>
          <w:rFonts w:ascii="Times New Roman" w:eastAsia="Times New Roman" w:hAnsi="Times New Roman"/>
          <w:b/>
          <w:bCs/>
          <w:sz w:val="24"/>
          <w:szCs w:val="24"/>
          <w:lang w:eastAsia="ar-SA"/>
        </w:rPr>
      </w:pPr>
    </w:p>
    <w:p w:rsidR="002A4103" w:rsidRDefault="002A4103" w:rsidP="003B2A4C">
      <w:pPr>
        <w:widowControl w:val="0"/>
        <w:suppressAutoHyphens/>
        <w:spacing w:after="0" w:line="240" w:lineRule="auto"/>
        <w:jc w:val="right"/>
        <w:rPr>
          <w:rFonts w:ascii="Times New Roman" w:eastAsia="Times New Roman" w:hAnsi="Times New Roman"/>
          <w:b/>
          <w:bCs/>
          <w:sz w:val="24"/>
          <w:szCs w:val="24"/>
          <w:lang w:eastAsia="ar-SA"/>
        </w:rPr>
      </w:pPr>
    </w:p>
    <w:p w:rsidR="002A4103" w:rsidRDefault="002A4103" w:rsidP="003B2A4C">
      <w:pPr>
        <w:widowControl w:val="0"/>
        <w:suppressAutoHyphens/>
        <w:spacing w:after="0" w:line="240" w:lineRule="auto"/>
        <w:jc w:val="right"/>
        <w:rPr>
          <w:rFonts w:ascii="Times New Roman" w:eastAsia="Times New Roman" w:hAnsi="Times New Roman"/>
          <w:b/>
          <w:bCs/>
          <w:sz w:val="24"/>
          <w:szCs w:val="24"/>
          <w:lang w:eastAsia="ar-SA"/>
        </w:rPr>
      </w:pPr>
    </w:p>
    <w:p w:rsidR="003B2A4C" w:rsidRPr="003B2A4C" w:rsidRDefault="003B2A4C" w:rsidP="003B2A4C">
      <w:pPr>
        <w:widowControl w:val="0"/>
        <w:suppressAutoHyphens/>
        <w:spacing w:after="0" w:line="240" w:lineRule="auto"/>
        <w:rPr>
          <w:rFonts w:ascii="Times New Roman" w:eastAsia="Times New Roman" w:hAnsi="Times New Roman"/>
          <w:sz w:val="24"/>
          <w:szCs w:val="24"/>
          <w:lang w:eastAsia="ar-SA"/>
        </w:rPr>
      </w:pPr>
    </w:p>
    <w:p w:rsidR="002C0356" w:rsidRPr="00701ED1" w:rsidRDefault="00701ED1" w:rsidP="00701ED1">
      <w:pPr>
        <w:widowControl w:val="0"/>
        <w:suppressAutoHyphens/>
        <w:spacing w:after="0" w:line="240" w:lineRule="auto"/>
        <w:jc w:val="right"/>
        <w:rPr>
          <w:rFonts w:ascii="Times New Roman" w:eastAsia="Times New Roman" w:hAnsi="Times New Roman"/>
          <w:b/>
          <w:sz w:val="24"/>
          <w:szCs w:val="24"/>
          <w:lang w:eastAsia="ar-SA"/>
        </w:rPr>
      </w:pPr>
      <w:r w:rsidRPr="00701ED1">
        <w:rPr>
          <w:rFonts w:ascii="Times New Roman" w:eastAsia="Times New Roman" w:hAnsi="Times New Roman"/>
          <w:b/>
          <w:sz w:val="24"/>
          <w:szCs w:val="24"/>
          <w:lang w:eastAsia="ar-SA"/>
        </w:rPr>
        <w:t>Załącznik Nr 3</w:t>
      </w:r>
    </w:p>
    <w:p w:rsidR="0098678B" w:rsidRDefault="0098678B" w:rsidP="0089367C">
      <w:pPr>
        <w:spacing w:after="0" w:line="240" w:lineRule="auto"/>
        <w:rPr>
          <w:rFonts w:ascii="Times New Roman" w:eastAsia="Times New Roman" w:hAnsi="Times New Roman"/>
          <w:b/>
          <w:sz w:val="28"/>
          <w:szCs w:val="28"/>
          <w:lang w:eastAsia="pl-PL"/>
        </w:rPr>
      </w:pPr>
    </w:p>
    <w:tbl>
      <w:tblPr>
        <w:tblW w:w="10160" w:type="dxa"/>
        <w:tblInd w:w="30" w:type="dxa"/>
        <w:tblLayout w:type="fixed"/>
        <w:tblCellMar>
          <w:left w:w="30" w:type="dxa"/>
          <w:right w:w="30" w:type="dxa"/>
        </w:tblCellMar>
        <w:tblLook w:val="0000" w:firstRow="0" w:lastRow="0" w:firstColumn="0" w:lastColumn="0" w:noHBand="0" w:noVBand="0"/>
      </w:tblPr>
      <w:tblGrid>
        <w:gridCol w:w="850"/>
        <w:gridCol w:w="2365"/>
        <w:gridCol w:w="1073"/>
        <w:gridCol w:w="509"/>
        <w:gridCol w:w="391"/>
        <w:gridCol w:w="492"/>
        <w:gridCol w:w="581"/>
        <w:gridCol w:w="650"/>
        <w:gridCol w:w="250"/>
        <w:gridCol w:w="494"/>
        <w:gridCol w:w="139"/>
        <w:gridCol w:w="250"/>
        <w:gridCol w:w="2116"/>
      </w:tblGrid>
      <w:tr w:rsidR="00616C20" w:rsidRPr="001470A6" w:rsidTr="007F2ED5">
        <w:trPr>
          <w:trHeight w:val="247"/>
        </w:trPr>
        <w:tc>
          <w:tcPr>
            <w:tcW w:w="10160" w:type="dxa"/>
            <w:gridSpan w:val="13"/>
            <w:tcBorders>
              <w:top w:val="nil"/>
              <w:left w:val="nil"/>
              <w:bottom w:val="nil"/>
              <w:right w:val="nil"/>
            </w:tcBorders>
          </w:tcPr>
          <w:p w:rsidR="00616C20" w:rsidRPr="00D05599" w:rsidRDefault="00616C20" w:rsidP="001470A6">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p>
          <w:p w:rsidR="00616C20" w:rsidRPr="00476067" w:rsidRDefault="00616C20" w:rsidP="00476067">
            <w:pPr>
              <w:spacing w:after="0" w:line="240" w:lineRule="auto"/>
              <w:jc w:val="center"/>
              <w:rPr>
                <w:rFonts w:ascii="Times New Roman" w:eastAsia="Times New Roman" w:hAnsi="Times New Roman"/>
                <w:b/>
                <w:sz w:val="24"/>
                <w:szCs w:val="24"/>
                <w:lang w:eastAsia="pl-PL"/>
              </w:rPr>
            </w:pPr>
            <w:r w:rsidRPr="00476067">
              <w:rPr>
                <w:rFonts w:ascii="Times New Roman" w:eastAsia="Times New Roman" w:hAnsi="Times New Roman"/>
                <w:b/>
                <w:sz w:val="24"/>
                <w:szCs w:val="24"/>
                <w:lang w:eastAsia="pl-PL"/>
              </w:rPr>
              <w:t>Wycena kosztów wykonania usługi konserwacji oświetlenia</w:t>
            </w:r>
          </w:p>
          <w:p w:rsidR="00616C20" w:rsidRPr="000870FD" w:rsidRDefault="00476067" w:rsidP="00616C20">
            <w:pPr>
              <w:spacing w:after="0" w:line="240" w:lineRule="auto"/>
              <w:rPr>
                <w:rFonts w:ascii="Times New Roman" w:eastAsia="Times New Roman" w:hAnsi="Times New Roman"/>
                <w:b/>
                <w:sz w:val="24"/>
                <w:szCs w:val="24"/>
                <w:lang w:eastAsia="pl-PL"/>
              </w:rPr>
            </w:pPr>
            <w:r w:rsidRPr="000870FD">
              <w:rPr>
                <w:rFonts w:ascii="Times New Roman" w:eastAsia="Times New Roman" w:hAnsi="Times New Roman"/>
                <w:b/>
                <w:sz w:val="24"/>
                <w:szCs w:val="24"/>
                <w:lang w:eastAsia="pl-PL"/>
              </w:rPr>
              <w:t xml:space="preserve">Praca </w:t>
            </w:r>
            <w:r w:rsidR="00616C20" w:rsidRPr="000870FD">
              <w:rPr>
                <w:rFonts w:ascii="Times New Roman" w:eastAsia="Times New Roman" w:hAnsi="Times New Roman"/>
                <w:b/>
                <w:sz w:val="24"/>
                <w:szCs w:val="24"/>
                <w:lang w:eastAsia="pl-PL"/>
              </w:rPr>
              <w:t>sprzętu</w:t>
            </w:r>
          </w:p>
        </w:tc>
      </w:tr>
      <w:tr w:rsidR="001470A6" w:rsidRPr="001470A6" w:rsidTr="007F2ED5">
        <w:trPr>
          <w:trHeight w:val="247"/>
        </w:trPr>
        <w:tc>
          <w:tcPr>
            <w:tcW w:w="850" w:type="dxa"/>
            <w:tcBorders>
              <w:top w:val="nil"/>
              <w:left w:val="nil"/>
              <w:bottom w:val="single" w:sz="6" w:space="0" w:color="000000"/>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4338" w:type="dxa"/>
            <w:gridSpan w:val="4"/>
            <w:tcBorders>
              <w:top w:val="nil"/>
              <w:left w:val="nil"/>
              <w:bottom w:val="nil"/>
              <w:right w:val="nil"/>
            </w:tcBorders>
          </w:tcPr>
          <w:p w:rsidR="001470A6" w:rsidRPr="00D05599" w:rsidRDefault="001470A6" w:rsidP="00CF24C2">
            <w:pPr>
              <w:spacing w:after="0" w:line="240" w:lineRule="auto"/>
              <w:rPr>
                <w:rFonts w:ascii="Times New Roman" w:eastAsia="Times New Roman" w:hAnsi="Times New Roman"/>
                <w:bCs/>
                <w:sz w:val="24"/>
                <w:szCs w:val="24"/>
                <w:lang w:eastAsia="pl-PL"/>
              </w:rPr>
            </w:pPr>
          </w:p>
        </w:tc>
        <w:tc>
          <w:tcPr>
            <w:tcW w:w="1073" w:type="dxa"/>
            <w:gridSpan w:val="2"/>
            <w:tcBorders>
              <w:top w:val="nil"/>
              <w:left w:val="nil"/>
              <w:bottom w:val="nil"/>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900" w:type="dxa"/>
            <w:gridSpan w:val="2"/>
            <w:tcBorders>
              <w:top w:val="nil"/>
              <w:left w:val="nil"/>
              <w:bottom w:val="nil"/>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883" w:type="dxa"/>
            <w:gridSpan w:val="3"/>
            <w:tcBorders>
              <w:top w:val="nil"/>
              <w:left w:val="nil"/>
              <w:bottom w:val="nil"/>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2116" w:type="dxa"/>
            <w:tcBorders>
              <w:top w:val="nil"/>
              <w:left w:val="nil"/>
              <w:bottom w:val="nil"/>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r>
      <w:tr w:rsidR="00C13091" w:rsidRPr="001470A6" w:rsidTr="007F2ED5">
        <w:trPr>
          <w:trHeight w:val="247"/>
        </w:trPr>
        <w:tc>
          <w:tcPr>
            <w:tcW w:w="850" w:type="dxa"/>
            <w:vMerge w:val="restart"/>
            <w:tcBorders>
              <w:top w:val="single" w:sz="6" w:space="0" w:color="000000"/>
              <w:left w:val="single" w:sz="4" w:space="0" w:color="auto"/>
              <w:right w:val="nil"/>
            </w:tcBorders>
          </w:tcPr>
          <w:p w:rsidR="0039323F" w:rsidRPr="0039323F" w:rsidRDefault="0039323F" w:rsidP="0039323F">
            <w:pPr>
              <w:spacing w:after="0" w:line="240" w:lineRule="auto"/>
              <w:rPr>
                <w:rFonts w:ascii="Times New Roman" w:eastAsia="Times New Roman" w:hAnsi="Times New Roman"/>
                <w:b/>
                <w:lang w:eastAsia="pl-PL"/>
              </w:rPr>
            </w:pPr>
          </w:p>
          <w:p w:rsidR="00C13091" w:rsidRPr="0039323F" w:rsidRDefault="00B1630E" w:rsidP="0039323F">
            <w:pPr>
              <w:spacing w:after="0" w:line="240" w:lineRule="auto"/>
              <w:rPr>
                <w:rFonts w:ascii="Times New Roman" w:eastAsia="Times New Roman" w:hAnsi="Times New Roman"/>
                <w:b/>
                <w:lang w:eastAsia="pl-PL"/>
              </w:rPr>
            </w:pPr>
            <w:r w:rsidRPr="0039323F">
              <w:rPr>
                <w:rFonts w:ascii="Times New Roman" w:eastAsia="Times New Roman" w:hAnsi="Times New Roman"/>
                <w:b/>
                <w:lang w:eastAsia="pl-PL"/>
              </w:rPr>
              <w:t>Lp.</w:t>
            </w:r>
          </w:p>
        </w:tc>
        <w:tc>
          <w:tcPr>
            <w:tcW w:w="2365" w:type="dxa"/>
            <w:tcBorders>
              <w:top w:val="single" w:sz="6" w:space="0" w:color="000000"/>
              <w:left w:val="single" w:sz="6" w:space="0" w:color="000000"/>
              <w:bottom w:val="nil"/>
              <w:right w:val="nil"/>
            </w:tcBorders>
          </w:tcPr>
          <w:p w:rsidR="00C13091" w:rsidRPr="0039323F" w:rsidRDefault="00C13091" w:rsidP="0039323F">
            <w:pPr>
              <w:spacing w:after="0" w:line="240" w:lineRule="auto"/>
              <w:rPr>
                <w:rFonts w:ascii="Times New Roman" w:eastAsia="Times New Roman" w:hAnsi="Times New Roman"/>
                <w:b/>
                <w:lang w:eastAsia="pl-PL"/>
              </w:rPr>
            </w:pPr>
          </w:p>
        </w:tc>
        <w:tc>
          <w:tcPr>
            <w:tcW w:w="1073" w:type="dxa"/>
            <w:tcBorders>
              <w:top w:val="single" w:sz="6" w:space="0" w:color="000000"/>
              <w:left w:val="single" w:sz="6" w:space="0" w:color="000000"/>
              <w:bottom w:val="nil"/>
              <w:right w:val="nil"/>
            </w:tcBorders>
          </w:tcPr>
          <w:p w:rsidR="00C13091" w:rsidRPr="0039323F" w:rsidRDefault="00C13091" w:rsidP="0039323F">
            <w:pPr>
              <w:spacing w:after="0" w:line="240" w:lineRule="auto"/>
              <w:rPr>
                <w:rFonts w:ascii="Times New Roman" w:eastAsia="Times New Roman" w:hAnsi="Times New Roman"/>
                <w:b/>
                <w:lang w:eastAsia="pl-PL"/>
              </w:rPr>
            </w:pPr>
          </w:p>
        </w:tc>
        <w:tc>
          <w:tcPr>
            <w:tcW w:w="900" w:type="dxa"/>
            <w:gridSpan w:val="2"/>
            <w:tcBorders>
              <w:top w:val="single" w:sz="6" w:space="0" w:color="000000"/>
              <w:left w:val="single" w:sz="6" w:space="0" w:color="000000"/>
              <w:bottom w:val="nil"/>
              <w:right w:val="single" w:sz="6" w:space="0" w:color="000000"/>
            </w:tcBorders>
          </w:tcPr>
          <w:p w:rsidR="00C13091" w:rsidRPr="0039323F" w:rsidRDefault="00C13091" w:rsidP="0039323F">
            <w:pPr>
              <w:spacing w:after="0" w:line="240" w:lineRule="auto"/>
              <w:rPr>
                <w:rFonts w:ascii="Times New Roman" w:eastAsia="Times New Roman" w:hAnsi="Times New Roman"/>
                <w:b/>
                <w:lang w:eastAsia="pl-PL"/>
              </w:rPr>
            </w:pPr>
          </w:p>
        </w:tc>
        <w:tc>
          <w:tcPr>
            <w:tcW w:w="1073" w:type="dxa"/>
            <w:gridSpan w:val="2"/>
            <w:tcBorders>
              <w:top w:val="single" w:sz="6" w:space="0" w:color="000000"/>
              <w:left w:val="single" w:sz="6" w:space="0" w:color="000000"/>
              <w:bottom w:val="nil"/>
              <w:right w:val="single" w:sz="6" w:space="0" w:color="000000"/>
            </w:tcBorders>
          </w:tcPr>
          <w:p w:rsidR="00C13091" w:rsidRPr="0039323F" w:rsidRDefault="00C13091" w:rsidP="0039323F">
            <w:pPr>
              <w:spacing w:after="0" w:line="240" w:lineRule="auto"/>
              <w:rPr>
                <w:rFonts w:ascii="Times New Roman" w:eastAsia="Times New Roman" w:hAnsi="Times New Roman"/>
                <w:b/>
                <w:lang w:eastAsia="pl-PL"/>
              </w:rPr>
            </w:pPr>
          </w:p>
        </w:tc>
        <w:tc>
          <w:tcPr>
            <w:tcW w:w="900" w:type="dxa"/>
            <w:gridSpan w:val="2"/>
            <w:tcBorders>
              <w:top w:val="single" w:sz="6" w:space="0" w:color="000000"/>
              <w:left w:val="single" w:sz="6" w:space="0" w:color="000000"/>
              <w:bottom w:val="nil"/>
              <w:right w:val="single" w:sz="6" w:space="0" w:color="000000"/>
            </w:tcBorders>
          </w:tcPr>
          <w:p w:rsidR="00C13091" w:rsidRPr="0039323F" w:rsidRDefault="00C13091" w:rsidP="0039323F">
            <w:pPr>
              <w:spacing w:after="0" w:line="240" w:lineRule="auto"/>
              <w:rPr>
                <w:rFonts w:ascii="Times New Roman" w:eastAsia="Times New Roman" w:hAnsi="Times New Roman"/>
                <w:b/>
                <w:lang w:eastAsia="pl-PL"/>
              </w:rPr>
            </w:pPr>
          </w:p>
        </w:tc>
        <w:tc>
          <w:tcPr>
            <w:tcW w:w="883" w:type="dxa"/>
            <w:gridSpan w:val="3"/>
            <w:tcBorders>
              <w:top w:val="single" w:sz="6" w:space="0" w:color="000000"/>
              <w:left w:val="single" w:sz="6" w:space="0" w:color="000000"/>
              <w:bottom w:val="nil"/>
              <w:right w:val="single" w:sz="6" w:space="0" w:color="000000"/>
            </w:tcBorders>
          </w:tcPr>
          <w:p w:rsidR="00C13091" w:rsidRPr="0039323F" w:rsidRDefault="00C13091" w:rsidP="0039323F">
            <w:pPr>
              <w:spacing w:after="0" w:line="240" w:lineRule="auto"/>
              <w:rPr>
                <w:rFonts w:ascii="Times New Roman" w:eastAsia="Times New Roman" w:hAnsi="Times New Roman"/>
                <w:b/>
                <w:lang w:eastAsia="pl-PL"/>
              </w:rPr>
            </w:pPr>
          </w:p>
        </w:tc>
        <w:tc>
          <w:tcPr>
            <w:tcW w:w="2116" w:type="dxa"/>
            <w:tcBorders>
              <w:top w:val="single" w:sz="6" w:space="0" w:color="000000"/>
              <w:left w:val="nil"/>
              <w:bottom w:val="nil"/>
              <w:right w:val="single" w:sz="6" w:space="0" w:color="000000"/>
            </w:tcBorders>
          </w:tcPr>
          <w:p w:rsidR="00C13091" w:rsidRPr="0039323F" w:rsidRDefault="00C13091" w:rsidP="0039323F">
            <w:pPr>
              <w:spacing w:after="0" w:line="240" w:lineRule="auto"/>
              <w:rPr>
                <w:rFonts w:ascii="Times New Roman" w:eastAsia="Times New Roman" w:hAnsi="Times New Roman"/>
                <w:b/>
                <w:lang w:eastAsia="pl-PL"/>
              </w:rPr>
            </w:pPr>
          </w:p>
        </w:tc>
      </w:tr>
      <w:tr w:rsidR="00C13091" w:rsidRPr="001470A6" w:rsidTr="007F2ED5">
        <w:trPr>
          <w:trHeight w:val="276"/>
        </w:trPr>
        <w:tc>
          <w:tcPr>
            <w:tcW w:w="850" w:type="dxa"/>
            <w:vMerge/>
            <w:tcBorders>
              <w:left w:val="single" w:sz="4" w:space="0" w:color="auto"/>
              <w:bottom w:val="single" w:sz="6" w:space="0" w:color="000000"/>
              <w:right w:val="single" w:sz="6" w:space="0" w:color="000000"/>
            </w:tcBorders>
          </w:tcPr>
          <w:p w:rsidR="00C13091" w:rsidRPr="0039323F" w:rsidRDefault="00C13091" w:rsidP="0039323F">
            <w:pPr>
              <w:spacing w:after="0" w:line="240" w:lineRule="auto"/>
              <w:rPr>
                <w:rFonts w:ascii="Times New Roman" w:eastAsia="Times New Roman" w:hAnsi="Times New Roman"/>
                <w:b/>
                <w:lang w:eastAsia="pl-PL"/>
              </w:rPr>
            </w:pPr>
          </w:p>
        </w:tc>
        <w:tc>
          <w:tcPr>
            <w:tcW w:w="2365" w:type="dxa"/>
            <w:tcBorders>
              <w:top w:val="nil"/>
              <w:left w:val="single" w:sz="6" w:space="0" w:color="000000"/>
              <w:bottom w:val="single" w:sz="6" w:space="0" w:color="000000"/>
              <w:right w:val="nil"/>
            </w:tcBorders>
          </w:tcPr>
          <w:p w:rsidR="00C13091" w:rsidRPr="0039323F" w:rsidRDefault="00C13091" w:rsidP="0039323F">
            <w:pPr>
              <w:spacing w:after="0" w:line="240" w:lineRule="auto"/>
              <w:rPr>
                <w:rFonts w:ascii="Times New Roman" w:eastAsia="Times New Roman" w:hAnsi="Times New Roman"/>
                <w:b/>
                <w:lang w:eastAsia="pl-PL"/>
              </w:rPr>
            </w:pPr>
            <w:r w:rsidRPr="0039323F">
              <w:rPr>
                <w:rFonts w:ascii="Times New Roman" w:eastAsia="Times New Roman" w:hAnsi="Times New Roman"/>
                <w:b/>
                <w:lang w:eastAsia="pl-PL"/>
              </w:rPr>
              <w:t>Nazwa sprzętu</w:t>
            </w:r>
          </w:p>
        </w:tc>
        <w:tc>
          <w:tcPr>
            <w:tcW w:w="1073" w:type="dxa"/>
            <w:tcBorders>
              <w:top w:val="nil"/>
              <w:left w:val="single" w:sz="6" w:space="0" w:color="000000"/>
              <w:bottom w:val="single" w:sz="6" w:space="0" w:color="000000"/>
              <w:right w:val="nil"/>
            </w:tcBorders>
          </w:tcPr>
          <w:p w:rsidR="00C13091" w:rsidRPr="0039323F" w:rsidRDefault="00C13091" w:rsidP="0039323F">
            <w:pPr>
              <w:spacing w:after="0" w:line="240" w:lineRule="auto"/>
              <w:rPr>
                <w:rFonts w:ascii="Times New Roman" w:eastAsia="Times New Roman" w:hAnsi="Times New Roman"/>
                <w:b/>
                <w:lang w:eastAsia="pl-PL"/>
              </w:rPr>
            </w:pPr>
            <w:r w:rsidRPr="0039323F">
              <w:rPr>
                <w:rFonts w:ascii="Times New Roman" w:eastAsia="Times New Roman" w:hAnsi="Times New Roman"/>
                <w:b/>
                <w:lang w:eastAsia="pl-PL"/>
              </w:rPr>
              <w:t>Czynność</w:t>
            </w:r>
          </w:p>
        </w:tc>
        <w:tc>
          <w:tcPr>
            <w:tcW w:w="900" w:type="dxa"/>
            <w:gridSpan w:val="2"/>
            <w:tcBorders>
              <w:top w:val="nil"/>
              <w:left w:val="single" w:sz="6" w:space="0" w:color="000000"/>
              <w:bottom w:val="single" w:sz="6" w:space="0" w:color="000000"/>
              <w:right w:val="single" w:sz="6" w:space="0" w:color="000000"/>
            </w:tcBorders>
          </w:tcPr>
          <w:p w:rsidR="00C13091" w:rsidRPr="0039323F" w:rsidRDefault="00C13091" w:rsidP="0039323F">
            <w:pPr>
              <w:spacing w:after="0" w:line="240" w:lineRule="auto"/>
              <w:rPr>
                <w:rFonts w:ascii="Times New Roman" w:eastAsia="Times New Roman" w:hAnsi="Times New Roman"/>
                <w:b/>
                <w:lang w:eastAsia="pl-PL"/>
              </w:rPr>
            </w:pPr>
            <w:r w:rsidRPr="0039323F">
              <w:rPr>
                <w:rFonts w:ascii="Times New Roman" w:eastAsia="Times New Roman" w:hAnsi="Times New Roman"/>
                <w:b/>
                <w:lang w:eastAsia="pl-PL"/>
              </w:rPr>
              <w:t>J.m.</w:t>
            </w:r>
          </w:p>
        </w:tc>
        <w:tc>
          <w:tcPr>
            <w:tcW w:w="1073" w:type="dxa"/>
            <w:gridSpan w:val="2"/>
            <w:tcBorders>
              <w:top w:val="nil"/>
              <w:left w:val="single" w:sz="6" w:space="0" w:color="000000"/>
              <w:bottom w:val="single" w:sz="6" w:space="0" w:color="000000"/>
              <w:right w:val="single" w:sz="6" w:space="0" w:color="000000"/>
            </w:tcBorders>
          </w:tcPr>
          <w:p w:rsidR="00C13091" w:rsidRPr="0039323F" w:rsidRDefault="00C13091" w:rsidP="0039323F">
            <w:pPr>
              <w:spacing w:after="0" w:line="240" w:lineRule="auto"/>
              <w:rPr>
                <w:rFonts w:ascii="Times New Roman" w:eastAsia="Times New Roman" w:hAnsi="Times New Roman"/>
                <w:b/>
                <w:lang w:eastAsia="pl-PL"/>
              </w:rPr>
            </w:pPr>
            <w:r w:rsidRPr="0039323F">
              <w:rPr>
                <w:rFonts w:ascii="Times New Roman" w:eastAsia="Times New Roman" w:hAnsi="Times New Roman"/>
                <w:b/>
                <w:lang w:eastAsia="pl-PL"/>
              </w:rPr>
              <w:t>Ilość</w:t>
            </w:r>
          </w:p>
        </w:tc>
        <w:tc>
          <w:tcPr>
            <w:tcW w:w="900" w:type="dxa"/>
            <w:gridSpan w:val="2"/>
            <w:tcBorders>
              <w:top w:val="nil"/>
              <w:left w:val="single" w:sz="6" w:space="0" w:color="000000"/>
              <w:bottom w:val="single" w:sz="6" w:space="0" w:color="000000"/>
              <w:right w:val="single" w:sz="6" w:space="0" w:color="000000"/>
            </w:tcBorders>
          </w:tcPr>
          <w:p w:rsidR="00C13091" w:rsidRPr="0039323F" w:rsidRDefault="00C13091" w:rsidP="0039323F">
            <w:pPr>
              <w:spacing w:after="0" w:line="240" w:lineRule="auto"/>
              <w:rPr>
                <w:rFonts w:ascii="Times New Roman" w:eastAsia="Times New Roman" w:hAnsi="Times New Roman"/>
                <w:b/>
                <w:lang w:eastAsia="pl-PL"/>
              </w:rPr>
            </w:pPr>
            <w:r w:rsidRPr="0039323F">
              <w:rPr>
                <w:rFonts w:ascii="Times New Roman" w:eastAsia="Times New Roman" w:hAnsi="Times New Roman"/>
                <w:b/>
                <w:lang w:eastAsia="pl-PL"/>
              </w:rPr>
              <w:t>Stawka</w:t>
            </w:r>
          </w:p>
        </w:tc>
        <w:tc>
          <w:tcPr>
            <w:tcW w:w="883" w:type="dxa"/>
            <w:gridSpan w:val="3"/>
            <w:tcBorders>
              <w:top w:val="nil"/>
              <w:left w:val="single" w:sz="6" w:space="0" w:color="000000"/>
              <w:bottom w:val="single" w:sz="6" w:space="0" w:color="000000"/>
              <w:right w:val="single" w:sz="6" w:space="0" w:color="000000"/>
            </w:tcBorders>
          </w:tcPr>
          <w:p w:rsidR="00C13091" w:rsidRPr="0039323F" w:rsidRDefault="00C13091" w:rsidP="0039323F">
            <w:pPr>
              <w:spacing w:after="0" w:line="240" w:lineRule="auto"/>
              <w:rPr>
                <w:rFonts w:ascii="Times New Roman" w:eastAsia="Times New Roman" w:hAnsi="Times New Roman"/>
                <w:b/>
                <w:lang w:eastAsia="pl-PL"/>
              </w:rPr>
            </w:pPr>
            <w:r w:rsidRPr="0039323F">
              <w:rPr>
                <w:rFonts w:ascii="Times New Roman" w:eastAsia="Times New Roman" w:hAnsi="Times New Roman"/>
                <w:b/>
                <w:lang w:eastAsia="pl-PL"/>
              </w:rPr>
              <w:t>Koszt</w:t>
            </w:r>
          </w:p>
        </w:tc>
        <w:tc>
          <w:tcPr>
            <w:tcW w:w="2116" w:type="dxa"/>
            <w:tcBorders>
              <w:top w:val="nil"/>
              <w:left w:val="nil"/>
              <w:bottom w:val="single" w:sz="6" w:space="0" w:color="000000"/>
              <w:right w:val="single" w:sz="6" w:space="0" w:color="000000"/>
            </w:tcBorders>
          </w:tcPr>
          <w:p w:rsidR="00C13091" w:rsidRPr="0039323F" w:rsidRDefault="00CF3B92" w:rsidP="0039323F">
            <w:pPr>
              <w:spacing w:after="0" w:line="240" w:lineRule="auto"/>
              <w:rPr>
                <w:rFonts w:ascii="Times New Roman" w:eastAsia="Times New Roman" w:hAnsi="Times New Roman"/>
                <w:b/>
                <w:lang w:eastAsia="pl-PL"/>
              </w:rPr>
            </w:pPr>
            <w:r>
              <w:rPr>
                <w:rFonts w:ascii="Times New Roman" w:eastAsia="Times New Roman" w:hAnsi="Times New Roman"/>
                <w:b/>
                <w:lang w:eastAsia="pl-PL"/>
              </w:rPr>
              <w:t>Opis położenia (ulica)</w:t>
            </w:r>
          </w:p>
        </w:tc>
      </w:tr>
      <w:tr w:rsidR="001470A6" w:rsidRPr="001470A6" w:rsidTr="007F2ED5">
        <w:trPr>
          <w:trHeight w:val="247"/>
        </w:trPr>
        <w:tc>
          <w:tcPr>
            <w:tcW w:w="850" w:type="dxa"/>
            <w:tcBorders>
              <w:top w:val="nil"/>
              <w:left w:val="single" w:sz="4" w:space="0" w:color="auto"/>
              <w:bottom w:val="single" w:sz="6" w:space="0" w:color="000000"/>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1</w:t>
            </w:r>
          </w:p>
        </w:tc>
        <w:tc>
          <w:tcPr>
            <w:tcW w:w="2365" w:type="dxa"/>
            <w:tcBorders>
              <w:top w:val="nil"/>
              <w:left w:val="single" w:sz="6" w:space="0" w:color="000000"/>
              <w:bottom w:val="single" w:sz="6" w:space="0" w:color="000000"/>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1073" w:type="dxa"/>
            <w:tcBorders>
              <w:top w:val="single" w:sz="6" w:space="0" w:color="000000"/>
              <w:left w:val="single" w:sz="6" w:space="0" w:color="000000"/>
              <w:bottom w:val="single" w:sz="6" w:space="0" w:color="000000"/>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dojazd</w:t>
            </w:r>
          </w:p>
        </w:tc>
        <w:tc>
          <w:tcPr>
            <w:tcW w:w="900" w:type="dxa"/>
            <w:gridSpan w:val="2"/>
            <w:tcBorders>
              <w:top w:val="single" w:sz="6" w:space="0" w:color="000000"/>
              <w:left w:val="single" w:sz="6" w:space="0" w:color="000000"/>
              <w:bottom w:val="single" w:sz="6" w:space="0" w:color="000000"/>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km</w:t>
            </w:r>
          </w:p>
        </w:tc>
        <w:tc>
          <w:tcPr>
            <w:tcW w:w="1073" w:type="dxa"/>
            <w:gridSpan w:val="2"/>
            <w:tcBorders>
              <w:top w:val="single" w:sz="6" w:space="0" w:color="000000"/>
              <w:left w:val="single" w:sz="6" w:space="0" w:color="000000"/>
              <w:bottom w:val="single" w:sz="6" w:space="0" w:color="000000"/>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900" w:type="dxa"/>
            <w:gridSpan w:val="2"/>
            <w:tcBorders>
              <w:top w:val="single" w:sz="6" w:space="0" w:color="000000"/>
              <w:left w:val="single" w:sz="6" w:space="0" w:color="000000"/>
              <w:bottom w:val="single" w:sz="6" w:space="0" w:color="000000"/>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883" w:type="dxa"/>
            <w:gridSpan w:val="3"/>
            <w:tcBorders>
              <w:top w:val="nil"/>
              <w:left w:val="single" w:sz="6" w:space="0" w:color="000000"/>
              <w:bottom w:val="single" w:sz="6" w:space="0" w:color="000000"/>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2116" w:type="dxa"/>
            <w:tcBorders>
              <w:top w:val="single" w:sz="6" w:space="0" w:color="000000"/>
              <w:left w:val="nil"/>
              <w:bottom w:val="single" w:sz="6" w:space="0" w:color="000000"/>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r>
      <w:tr w:rsidR="001470A6" w:rsidRPr="001470A6" w:rsidTr="007F2ED5">
        <w:trPr>
          <w:trHeight w:val="247"/>
        </w:trPr>
        <w:tc>
          <w:tcPr>
            <w:tcW w:w="850" w:type="dxa"/>
            <w:tcBorders>
              <w:top w:val="nil"/>
              <w:left w:val="single" w:sz="4" w:space="0" w:color="auto"/>
              <w:bottom w:val="single" w:sz="6" w:space="0" w:color="000000"/>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2365" w:type="dxa"/>
            <w:tcBorders>
              <w:top w:val="nil"/>
              <w:left w:val="single" w:sz="6" w:space="0" w:color="000000"/>
              <w:bottom w:val="single" w:sz="6" w:space="0" w:color="000000"/>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1073" w:type="dxa"/>
            <w:tcBorders>
              <w:top w:val="nil"/>
              <w:left w:val="single" w:sz="6" w:space="0" w:color="000000"/>
              <w:bottom w:val="single" w:sz="6" w:space="0" w:color="000000"/>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postój</w:t>
            </w:r>
          </w:p>
        </w:tc>
        <w:tc>
          <w:tcPr>
            <w:tcW w:w="900" w:type="dxa"/>
            <w:gridSpan w:val="2"/>
            <w:tcBorders>
              <w:top w:val="nil"/>
              <w:left w:val="single" w:sz="6" w:space="0" w:color="000000"/>
              <w:bottom w:val="single" w:sz="6" w:space="0" w:color="000000"/>
              <w:right w:val="single" w:sz="6" w:space="0" w:color="000000"/>
            </w:tcBorders>
          </w:tcPr>
          <w:p w:rsidR="001470A6" w:rsidRPr="00D05599" w:rsidRDefault="00B1630E" w:rsidP="001470A6">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godz.</w:t>
            </w:r>
          </w:p>
        </w:tc>
        <w:tc>
          <w:tcPr>
            <w:tcW w:w="1073" w:type="dxa"/>
            <w:gridSpan w:val="2"/>
            <w:tcBorders>
              <w:top w:val="nil"/>
              <w:left w:val="single" w:sz="6" w:space="0" w:color="000000"/>
              <w:bottom w:val="single" w:sz="6" w:space="0" w:color="000000"/>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900" w:type="dxa"/>
            <w:gridSpan w:val="2"/>
            <w:tcBorders>
              <w:top w:val="nil"/>
              <w:left w:val="single" w:sz="6" w:space="0" w:color="000000"/>
              <w:bottom w:val="single" w:sz="6" w:space="0" w:color="000000"/>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883" w:type="dxa"/>
            <w:gridSpan w:val="3"/>
            <w:tcBorders>
              <w:top w:val="nil"/>
              <w:left w:val="single" w:sz="6" w:space="0" w:color="000000"/>
              <w:bottom w:val="single" w:sz="6" w:space="0" w:color="000000"/>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2116" w:type="dxa"/>
            <w:tcBorders>
              <w:top w:val="nil"/>
              <w:left w:val="nil"/>
              <w:bottom w:val="single" w:sz="6" w:space="0" w:color="000000"/>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r>
      <w:tr w:rsidR="001470A6" w:rsidRPr="001470A6" w:rsidTr="007F2ED5">
        <w:trPr>
          <w:trHeight w:val="247"/>
        </w:trPr>
        <w:tc>
          <w:tcPr>
            <w:tcW w:w="850" w:type="dxa"/>
            <w:tcBorders>
              <w:top w:val="nil"/>
              <w:left w:val="single" w:sz="4" w:space="0" w:color="auto"/>
              <w:bottom w:val="nil"/>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2</w:t>
            </w:r>
          </w:p>
        </w:tc>
        <w:tc>
          <w:tcPr>
            <w:tcW w:w="2365" w:type="dxa"/>
            <w:tcBorders>
              <w:top w:val="nil"/>
              <w:left w:val="single" w:sz="6" w:space="0" w:color="000000"/>
              <w:bottom w:val="nil"/>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1073" w:type="dxa"/>
            <w:tcBorders>
              <w:top w:val="single" w:sz="6" w:space="0" w:color="000000"/>
              <w:left w:val="single" w:sz="6" w:space="0" w:color="000000"/>
              <w:bottom w:val="nil"/>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dojazd</w:t>
            </w:r>
          </w:p>
        </w:tc>
        <w:tc>
          <w:tcPr>
            <w:tcW w:w="900" w:type="dxa"/>
            <w:gridSpan w:val="2"/>
            <w:tcBorders>
              <w:top w:val="single" w:sz="6" w:space="0" w:color="000000"/>
              <w:left w:val="single" w:sz="6" w:space="0" w:color="000000"/>
              <w:bottom w:val="nil"/>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km</w:t>
            </w:r>
          </w:p>
        </w:tc>
        <w:tc>
          <w:tcPr>
            <w:tcW w:w="1073" w:type="dxa"/>
            <w:gridSpan w:val="2"/>
            <w:tcBorders>
              <w:top w:val="single" w:sz="6" w:space="0" w:color="000000"/>
              <w:left w:val="single" w:sz="6" w:space="0" w:color="000000"/>
              <w:bottom w:val="nil"/>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900" w:type="dxa"/>
            <w:gridSpan w:val="2"/>
            <w:tcBorders>
              <w:top w:val="single" w:sz="6" w:space="0" w:color="000000"/>
              <w:left w:val="single" w:sz="6" w:space="0" w:color="000000"/>
              <w:bottom w:val="nil"/>
              <w:right w:val="single" w:sz="6" w:space="0" w:color="000000"/>
            </w:tcBorders>
          </w:tcPr>
          <w:p w:rsidR="001470A6" w:rsidRPr="00D05599" w:rsidRDefault="001470A6" w:rsidP="001470A6">
            <w:pPr>
              <w:spacing w:after="0" w:line="240" w:lineRule="auto"/>
              <w:rPr>
                <w:rFonts w:ascii="Times New Roman" w:eastAsia="Times New Roman" w:hAnsi="Times New Roman"/>
                <w:i/>
                <w:iCs/>
                <w:sz w:val="24"/>
                <w:szCs w:val="24"/>
                <w:lang w:eastAsia="pl-PL"/>
              </w:rPr>
            </w:pPr>
          </w:p>
        </w:tc>
        <w:tc>
          <w:tcPr>
            <w:tcW w:w="883" w:type="dxa"/>
            <w:gridSpan w:val="3"/>
            <w:tcBorders>
              <w:top w:val="nil"/>
              <w:left w:val="single" w:sz="6" w:space="0" w:color="000000"/>
              <w:bottom w:val="single" w:sz="6" w:space="0" w:color="000000"/>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2116" w:type="dxa"/>
            <w:tcBorders>
              <w:top w:val="single" w:sz="6" w:space="0" w:color="000000"/>
              <w:left w:val="nil"/>
              <w:bottom w:val="nil"/>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r>
      <w:tr w:rsidR="001470A6" w:rsidRPr="001470A6" w:rsidTr="007F2ED5">
        <w:trPr>
          <w:trHeight w:val="247"/>
        </w:trPr>
        <w:tc>
          <w:tcPr>
            <w:tcW w:w="850" w:type="dxa"/>
            <w:tcBorders>
              <w:top w:val="nil"/>
              <w:left w:val="single" w:sz="4" w:space="0" w:color="auto"/>
              <w:bottom w:val="single" w:sz="6" w:space="0" w:color="000000"/>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2365" w:type="dxa"/>
            <w:tcBorders>
              <w:top w:val="nil"/>
              <w:left w:val="single" w:sz="6" w:space="0" w:color="000000"/>
              <w:bottom w:val="single" w:sz="6" w:space="0" w:color="000000"/>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1073" w:type="dxa"/>
            <w:tcBorders>
              <w:top w:val="nil"/>
              <w:left w:val="single" w:sz="6" w:space="0" w:color="000000"/>
              <w:bottom w:val="single" w:sz="6" w:space="0" w:color="000000"/>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praca</w:t>
            </w:r>
          </w:p>
        </w:tc>
        <w:tc>
          <w:tcPr>
            <w:tcW w:w="900" w:type="dxa"/>
            <w:gridSpan w:val="2"/>
            <w:tcBorders>
              <w:top w:val="nil"/>
              <w:left w:val="single" w:sz="6" w:space="0" w:color="000000"/>
              <w:bottom w:val="single" w:sz="6" w:space="0" w:color="000000"/>
              <w:right w:val="single" w:sz="6" w:space="0" w:color="000000"/>
            </w:tcBorders>
          </w:tcPr>
          <w:p w:rsidR="001470A6" w:rsidRPr="00D05599" w:rsidRDefault="00B1630E" w:rsidP="001470A6">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godz.</w:t>
            </w:r>
          </w:p>
        </w:tc>
        <w:tc>
          <w:tcPr>
            <w:tcW w:w="1073" w:type="dxa"/>
            <w:gridSpan w:val="2"/>
            <w:tcBorders>
              <w:top w:val="nil"/>
              <w:left w:val="single" w:sz="6" w:space="0" w:color="000000"/>
              <w:bottom w:val="single" w:sz="6" w:space="0" w:color="000000"/>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900" w:type="dxa"/>
            <w:gridSpan w:val="2"/>
            <w:tcBorders>
              <w:top w:val="nil"/>
              <w:left w:val="single" w:sz="6" w:space="0" w:color="000000"/>
              <w:bottom w:val="single" w:sz="6" w:space="0" w:color="000000"/>
              <w:right w:val="single" w:sz="6" w:space="0" w:color="000000"/>
            </w:tcBorders>
          </w:tcPr>
          <w:p w:rsidR="001470A6" w:rsidRPr="00D05599" w:rsidRDefault="001470A6" w:rsidP="001470A6">
            <w:pPr>
              <w:spacing w:after="0" w:line="240" w:lineRule="auto"/>
              <w:rPr>
                <w:rFonts w:ascii="Times New Roman" w:eastAsia="Times New Roman" w:hAnsi="Times New Roman"/>
                <w:i/>
                <w:iCs/>
                <w:sz w:val="24"/>
                <w:szCs w:val="24"/>
                <w:lang w:eastAsia="pl-PL"/>
              </w:rPr>
            </w:pPr>
          </w:p>
        </w:tc>
        <w:tc>
          <w:tcPr>
            <w:tcW w:w="883" w:type="dxa"/>
            <w:gridSpan w:val="3"/>
            <w:tcBorders>
              <w:top w:val="nil"/>
              <w:left w:val="single" w:sz="6" w:space="0" w:color="000000"/>
              <w:bottom w:val="single" w:sz="6" w:space="0" w:color="000000"/>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2116" w:type="dxa"/>
            <w:tcBorders>
              <w:top w:val="nil"/>
              <w:left w:val="nil"/>
              <w:bottom w:val="single" w:sz="6" w:space="0" w:color="000000"/>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r>
      <w:tr w:rsidR="001470A6" w:rsidRPr="001470A6" w:rsidTr="007F2ED5">
        <w:trPr>
          <w:trHeight w:val="247"/>
        </w:trPr>
        <w:tc>
          <w:tcPr>
            <w:tcW w:w="850" w:type="dxa"/>
            <w:tcBorders>
              <w:top w:val="nil"/>
              <w:left w:val="single" w:sz="4" w:space="0" w:color="auto"/>
              <w:bottom w:val="nil"/>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3</w:t>
            </w:r>
          </w:p>
        </w:tc>
        <w:tc>
          <w:tcPr>
            <w:tcW w:w="2365" w:type="dxa"/>
            <w:tcBorders>
              <w:top w:val="nil"/>
              <w:left w:val="single" w:sz="6" w:space="0" w:color="000000"/>
              <w:bottom w:val="nil"/>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1073" w:type="dxa"/>
            <w:tcBorders>
              <w:top w:val="single" w:sz="6" w:space="0" w:color="000000"/>
              <w:left w:val="single" w:sz="6" w:space="0" w:color="000000"/>
              <w:bottom w:val="nil"/>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dojazd</w:t>
            </w:r>
          </w:p>
        </w:tc>
        <w:tc>
          <w:tcPr>
            <w:tcW w:w="900" w:type="dxa"/>
            <w:gridSpan w:val="2"/>
            <w:tcBorders>
              <w:top w:val="single" w:sz="6" w:space="0" w:color="000000"/>
              <w:left w:val="single" w:sz="6" w:space="0" w:color="000000"/>
              <w:bottom w:val="nil"/>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km</w:t>
            </w:r>
          </w:p>
        </w:tc>
        <w:tc>
          <w:tcPr>
            <w:tcW w:w="1073" w:type="dxa"/>
            <w:gridSpan w:val="2"/>
            <w:tcBorders>
              <w:top w:val="single" w:sz="6" w:space="0" w:color="000000"/>
              <w:left w:val="single" w:sz="6" w:space="0" w:color="000000"/>
              <w:bottom w:val="nil"/>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900" w:type="dxa"/>
            <w:gridSpan w:val="2"/>
            <w:tcBorders>
              <w:top w:val="single" w:sz="6" w:space="0" w:color="000000"/>
              <w:left w:val="single" w:sz="6" w:space="0" w:color="000000"/>
              <w:bottom w:val="nil"/>
              <w:right w:val="single" w:sz="6" w:space="0" w:color="000000"/>
            </w:tcBorders>
          </w:tcPr>
          <w:p w:rsidR="001470A6" w:rsidRPr="00D05599" w:rsidRDefault="001470A6" w:rsidP="001470A6">
            <w:pPr>
              <w:spacing w:after="0" w:line="240" w:lineRule="auto"/>
              <w:rPr>
                <w:rFonts w:ascii="Times New Roman" w:eastAsia="Times New Roman" w:hAnsi="Times New Roman"/>
                <w:i/>
                <w:iCs/>
                <w:sz w:val="24"/>
                <w:szCs w:val="24"/>
                <w:lang w:eastAsia="pl-PL"/>
              </w:rPr>
            </w:pPr>
          </w:p>
        </w:tc>
        <w:tc>
          <w:tcPr>
            <w:tcW w:w="883" w:type="dxa"/>
            <w:gridSpan w:val="3"/>
            <w:tcBorders>
              <w:top w:val="nil"/>
              <w:left w:val="single" w:sz="6" w:space="0" w:color="000000"/>
              <w:bottom w:val="single" w:sz="6" w:space="0" w:color="000000"/>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2116" w:type="dxa"/>
            <w:tcBorders>
              <w:top w:val="single" w:sz="6" w:space="0" w:color="000000"/>
              <w:left w:val="nil"/>
              <w:bottom w:val="nil"/>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r>
      <w:tr w:rsidR="001470A6" w:rsidRPr="001470A6" w:rsidTr="007F2ED5">
        <w:trPr>
          <w:trHeight w:val="247"/>
        </w:trPr>
        <w:tc>
          <w:tcPr>
            <w:tcW w:w="850" w:type="dxa"/>
            <w:tcBorders>
              <w:top w:val="nil"/>
              <w:left w:val="single" w:sz="4" w:space="0" w:color="auto"/>
              <w:bottom w:val="single" w:sz="6" w:space="0" w:color="000000"/>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2365" w:type="dxa"/>
            <w:tcBorders>
              <w:top w:val="nil"/>
              <w:left w:val="single" w:sz="6" w:space="0" w:color="000000"/>
              <w:bottom w:val="single" w:sz="6" w:space="0" w:color="000000"/>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1073" w:type="dxa"/>
            <w:tcBorders>
              <w:top w:val="nil"/>
              <w:left w:val="single" w:sz="6" w:space="0" w:color="000000"/>
              <w:bottom w:val="single" w:sz="6" w:space="0" w:color="000000"/>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praca</w:t>
            </w:r>
          </w:p>
        </w:tc>
        <w:tc>
          <w:tcPr>
            <w:tcW w:w="900" w:type="dxa"/>
            <w:gridSpan w:val="2"/>
            <w:tcBorders>
              <w:top w:val="nil"/>
              <w:left w:val="single" w:sz="6" w:space="0" w:color="000000"/>
              <w:bottom w:val="single" w:sz="6" w:space="0" w:color="000000"/>
              <w:right w:val="single" w:sz="6" w:space="0" w:color="000000"/>
            </w:tcBorders>
          </w:tcPr>
          <w:p w:rsidR="001470A6" w:rsidRPr="00D05599" w:rsidRDefault="00B1630E" w:rsidP="001470A6">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godz.</w:t>
            </w:r>
          </w:p>
        </w:tc>
        <w:tc>
          <w:tcPr>
            <w:tcW w:w="1073" w:type="dxa"/>
            <w:gridSpan w:val="2"/>
            <w:tcBorders>
              <w:top w:val="nil"/>
              <w:left w:val="single" w:sz="6" w:space="0" w:color="000000"/>
              <w:bottom w:val="single" w:sz="6" w:space="0" w:color="000000"/>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900" w:type="dxa"/>
            <w:gridSpan w:val="2"/>
            <w:tcBorders>
              <w:top w:val="nil"/>
              <w:left w:val="single" w:sz="6" w:space="0" w:color="000000"/>
              <w:bottom w:val="single" w:sz="6" w:space="0" w:color="000000"/>
              <w:right w:val="single" w:sz="6" w:space="0" w:color="000000"/>
            </w:tcBorders>
          </w:tcPr>
          <w:p w:rsidR="001470A6" w:rsidRPr="00D05599" w:rsidRDefault="001470A6" w:rsidP="001470A6">
            <w:pPr>
              <w:spacing w:after="0" w:line="240" w:lineRule="auto"/>
              <w:rPr>
                <w:rFonts w:ascii="Times New Roman" w:eastAsia="Times New Roman" w:hAnsi="Times New Roman"/>
                <w:i/>
                <w:iCs/>
                <w:sz w:val="24"/>
                <w:szCs w:val="24"/>
                <w:lang w:eastAsia="pl-PL"/>
              </w:rPr>
            </w:pPr>
          </w:p>
        </w:tc>
        <w:tc>
          <w:tcPr>
            <w:tcW w:w="883" w:type="dxa"/>
            <w:gridSpan w:val="3"/>
            <w:tcBorders>
              <w:top w:val="nil"/>
              <w:left w:val="single" w:sz="6" w:space="0" w:color="000000"/>
              <w:bottom w:val="single" w:sz="6" w:space="0" w:color="000000"/>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2116" w:type="dxa"/>
            <w:tcBorders>
              <w:top w:val="nil"/>
              <w:left w:val="nil"/>
              <w:bottom w:val="single" w:sz="6" w:space="0" w:color="000000"/>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r>
      <w:tr w:rsidR="001470A6" w:rsidRPr="001470A6" w:rsidTr="007F2ED5">
        <w:trPr>
          <w:trHeight w:val="247"/>
        </w:trPr>
        <w:tc>
          <w:tcPr>
            <w:tcW w:w="850" w:type="dxa"/>
            <w:tcBorders>
              <w:top w:val="nil"/>
              <w:left w:val="single" w:sz="4" w:space="0" w:color="auto"/>
              <w:bottom w:val="nil"/>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4</w:t>
            </w:r>
          </w:p>
        </w:tc>
        <w:tc>
          <w:tcPr>
            <w:tcW w:w="2365" w:type="dxa"/>
            <w:tcBorders>
              <w:top w:val="nil"/>
              <w:left w:val="single" w:sz="6" w:space="0" w:color="000000"/>
              <w:bottom w:val="nil"/>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1073" w:type="dxa"/>
            <w:tcBorders>
              <w:top w:val="single" w:sz="6" w:space="0" w:color="000000"/>
              <w:left w:val="single" w:sz="6" w:space="0" w:color="000000"/>
              <w:bottom w:val="nil"/>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dojazd</w:t>
            </w:r>
          </w:p>
        </w:tc>
        <w:tc>
          <w:tcPr>
            <w:tcW w:w="900" w:type="dxa"/>
            <w:gridSpan w:val="2"/>
            <w:tcBorders>
              <w:top w:val="single" w:sz="6" w:space="0" w:color="000000"/>
              <w:left w:val="single" w:sz="6" w:space="0" w:color="000000"/>
              <w:bottom w:val="nil"/>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km</w:t>
            </w:r>
          </w:p>
        </w:tc>
        <w:tc>
          <w:tcPr>
            <w:tcW w:w="1073" w:type="dxa"/>
            <w:gridSpan w:val="2"/>
            <w:tcBorders>
              <w:top w:val="single" w:sz="6" w:space="0" w:color="000000"/>
              <w:left w:val="single" w:sz="6" w:space="0" w:color="000000"/>
              <w:bottom w:val="nil"/>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900" w:type="dxa"/>
            <w:gridSpan w:val="2"/>
            <w:tcBorders>
              <w:top w:val="single" w:sz="6" w:space="0" w:color="000000"/>
              <w:left w:val="single" w:sz="6" w:space="0" w:color="000000"/>
              <w:bottom w:val="nil"/>
              <w:right w:val="single" w:sz="6" w:space="0" w:color="000000"/>
            </w:tcBorders>
          </w:tcPr>
          <w:p w:rsidR="001470A6" w:rsidRPr="00D05599" w:rsidRDefault="001470A6" w:rsidP="001470A6">
            <w:pPr>
              <w:spacing w:after="0" w:line="240" w:lineRule="auto"/>
              <w:rPr>
                <w:rFonts w:ascii="Times New Roman" w:eastAsia="Times New Roman" w:hAnsi="Times New Roman"/>
                <w:i/>
                <w:iCs/>
                <w:sz w:val="24"/>
                <w:szCs w:val="24"/>
                <w:lang w:eastAsia="pl-PL"/>
              </w:rPr>
            </w:pPr>
          </w:p>
        </w:tc>
        <w:tc>
          <w:tcPr>
            <w:tcW w:w="883" w:type="dxa"/>
            <w:gridSpan w:val="3"/>
            <w:tcBorders>
              <w:top w:val="nil"/>
              <w:left w:val="single" w:sz="6" w:space="0" w:color="000000"/>
              <w:bottom w:val="single" w:sz="6" w:space="0" w:color="000000"/>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2116" w:type="dxa"/>
            <w:tcBorders>
              <w:top w:val="single" w:sz="6" w:space="0" w:color="000000"/>
              <w:left w:val="nil"/>
              <w:bottom w:val="nil"/>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r>
      <w:tr w:rsidR="001470A6" w:rsidRPr="001470A6" w:rsidTr="007F2ED5">
        <w:trPr>
          <w:trHeight w:val="247"/>
        </w:trPr>
        <w:tc>
          <w:tcPr>
            <w:tcW w:w="850" w:type="dxa"/>
            <w:tcBorders>
              <w:top w:val="nil"/>
              <w:left w:val="single" w:sz="4" w:space="0" w:color="auto"/>
              <w:bottom w:val="single" w:sz="6" w:space="0" w:color="000000"/>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2365" w:type="dxa"/>
            <w:tcBorders>
              <w:top w:val="nil"/>
              <w:left w:val="single" w:sz="6" w:space="0" w:color="000000"/>
              <w:bottom w:val="single" w:sz="6" w:space="0" w:color="000000"/>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1073" w:type="dxa"/>
            <w:tcBorders>
              <w:top w:val="nil"/>
              <w:left w:val="single" w:sz="6" w:space="0" w:color="000000"/>
              <w:bottom w:val="single" w:sz="6" w:space="0" w:color="000000"/>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praca</w:t>
            </w:r>
          </w:p>
        </w:tc>
        <w:tc>
          <w:tcPr>
            <w:tcW w:w="900" w:type="dxa"/>
            <w:gridSpan w:val="2"/>
            <w:tcBorders>
              <w:top w:val="nil"/>
              <w:left w:val="single" w:sz="6" w:space="0" w:color="000000"/>
              <w:bottom w:val="single" w:sz="6" w:space="0" w:color="000000"/>
              <w:right w:val="single" w:sz="6" w:space="0" w:color="000000"/>
            </w:tcBorders>
          </w:tcPr>
          <w:p w:rsidR="001470A6" w:rsidRPr="00D05599" w:rsidRDefault="00B1630E" w:rsidP="001470A6">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godz.</w:t>
            </w:r>
          </w:p>
        </w:tc>
        <w:tc>
          <w:tcPr>
            <w:tcW w:w="1073" w:type="dxa"/>
            <w:gridSpan w:val="2"/>
            <w:tcBorders>
              <w:top w:val="nil"/>
              <w:left w:val="single" w:sz="6" w:space="0" w:color="000000"/>
              <w:bottom w:val="single" w:sz="6" w:space="0" w:color="000000"/>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900" w:type="dxa"/>
            <w:gridSpan w:val="2"/>
            <w:tcBorders>
              <w:top w:val="nil"/>
              <w:left w:val="single" w:sz="6" w:space="0" w:color="000000"/>
              <w:bottom w:val="single" w:sz="6" w:space="0" w:color="000000"/>
              <w:right w:val="single" w:sz="6" w:space="0" w:color="000000"/>
            </w:tcBorders>
          </w:tcPr>
          <w:p w:rsidR="001470A6" w:rsidRPr="00D05599" w:rsidRDefault="001470A6" w:rsidP="001470A6">
            <w:pPr>
              <w:spacing w:after="0" w:line="240" w:lineRule="auto"/>
              <w:rPr>
                <w:rFonts w:ascii="Times New Roman" w:eastAsia="Times New Roman" w:hAnsi="Times New Roman"/>
                <w:i/>
                <w:iCs/>
                <w:sz w:val="24"/>
                <w:szCs w:val="24"/>
                <w:lang w:eastAsia="pl-PL"/>
              </w:rPr>
            </w:pPr>
          </w:p>
        </w:tc>
        <w:tc>
          <w:tcPr>
            <w:tcW w:w="883" w:type="dxa"/>
            <w:gridSpan w:val="3"/>
            <w:tcBorders>
              <w:top w:val="nil"/>
              <w:left w:val="single" w:sz="6" w:space="0" w:color="000000"/>
              <w:bottom w:val="single" w:sz="6" w:space="0" w:color="000000"/>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2116" w:type="dxa"/>
            <w:tcBorders>
              <w:top w:val="nil"/>
              <w:left w:val="nil"/>
              <w:bottom w:val="single" w:sz="6" w:space="0" w:color="000000"/>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r>
      <w:tr w:rsidR="001470A6" w:rsidRPr="001470A6" w:rsidTr="007F2ED5">
        <w:trPr>
          <w:trHeight w:val="247"/>
        </w:trPr>
        <w:tc>
          <w:tcPr>
            <w:tcW w:w="850" w:type="dxa"/>
            <w:tcBorders>
              <w:top w:val="nil"/>
              <w:left w:val="single" w:sz="4" w:space="0" w:color="auto"/>
              <w:bottom w:val="nil"/>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5</w:t>
            </w:r>
          </w:p>
        </w:tc>
        <w:tc>
          <w:tcPr>
            <w:tcW w:w="2365" w:type="dxa"/>
            <w:tcBorders>
              <w:top w:val="nil"/>
              <w:left w:val="single" w:sz="6" w:space="0" w:color="000000"/>
              <w:bottom w:val="nil"/>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1073" w:type="dxa"/>
            <w:tcBorders>
              <w:top w:val="single" w:sz="6" w:space="0" w:color="000000"/>
              <w:left w:val="single" w:sz="6" w:space="0" w:color="000000"/>
              <w:bottom w:val="nil"/>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dojazd</w:t>
            </w:r>
          </w:p>
        </w:tc>
        <w:tc>
          <w:tcPr>
            <w:tcW w:w="900" w:type="dxa"/>
            <w:gridSpan w:val="2"/>
            <w:tcBorders>
              <w:top w:val="single" w:sz="6" w:space="0" w:color="000000"/>
              <w:left w:val="single" w:sz="6" w:space="0" w:color="000000"/>
              <w:bottom w:val="nil"/>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km</w:t>
            </w:r>
          </w:p>
        </w:tc>
        <w:tc>
          <w:tcPr>
            <w:tcW w:w="1073" w:type="dxa"/>
            <w:gridSpan w:val="2"/>
            <w:tcBorders>
              <w:top w:val="single" w:sz="6" w:space="0" w:color="000000"/>
              <w:left w:val="single" w:sz="6" w:space="0" w:color="000000"/>
              <w:bottom w:val="nil"/>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900" w:type="dxa"/>
            <w:gridSpan w:val="2"/>
            <w:tcBorders>
              <w:top w:val="single" w:sz="6" w:space="0" w:color="000000"/>
              <w:left w:val="single" w:sz="6" w:space="0" w:color="000000"/>
              <w:bottom w:val="nil"/>
              <w:right w:val="single" w:sz="6" w:space="0" w:color="000000"/>
            </w:tcBorders>
          </w:tcPr>
          <w:p w:rsidR="001470A6" w:rsidRPr="00D05599" w:rsidRDefault="001470A6" w:rsidP="001470A6">
            <w:pPr>
              <w:spacing w:after="0" w:line="240" w:lineRule="auto"/>
              <w:rPr>
                <w:rFonts w:ascii="Times New Roman" w:eastAsia="Times New Roman" w:hAnsi="Times New Roman"/>
                <w:i/>
                <w:iCs/>
                <w:sz w:val="24"/>
                <w:szCs w:val="24"/>
                <w:lang w:eastAsia="pl-PL"/>
              </w:rPr>
            </w:pPr>
          </w:p>
        </w:tc>
        <w:tc>
          <w:tcPr>
            <w:tcW w:w="883" w:type="dxa"/>
            <w:gridSpan w:val="3"/>
            <w:tcBorders>
              <w:top w:val="nil"/>
              <w:left w:val="single" w:sz="6" w:space="0" w:color="000000"/>
              <w:bottom w:val="single" w:sz="6" w:space="0" w:color="000000"/>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2116" w:type="dxa"/>
            <w:tcBorders>
              <w:top w:val="single" w:sz="6" w:space="0" w:color="000000"/>
              <w:left w:val="nil"/>
              <w:bottom w:val="nil"/>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r>
      <w:tr w:rsidR="001470A6" w:rsidRPr="001470A6" w:rsidTr="007F2ED5">
        <w:trPr>
          <w:trHeight w:val="247"/>
        </w:trPr>
        <w:tc>
          <w:tcPr>
            <w:tcW w:w="850" w:type="dxa"/>
            <w:tcBorders>
              <w:top w:val="nil"/>
              <w:left w:val="single" w:sz="4" w:space="0" w:color="auto"/>
              <w:bottom w:val="single" w:sz="6" w:space="0" w:color="000000"/>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2365" w:type="dxa"/>
            <w:tcBorders>
              <w:top w:val="nil"/>
              <w:left w:val="single" w:sz="6" w:space="0" w:color="000000"/>
              <w:bottom w:val="single" w:sz="6" w:space="0" w:color="000000"/>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1073" w:type="dxa"/>
            <w:tcBorders>
              <w:top w:val="nil"/>
              <w:left w:val="single" w:sz="6" w:space="0" w:color="000000"/>
              <w:bottom w:val="single" w:sz="6" w:space="0" w:color="000000"/>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praca</w:t>
            </w:r>
          </w:p>
        </w:tc>
        <w:tc>
          <w:tcPr>
            <w:tcW w:w="900" w:type="dxa"/>
            <w:gridSpan w:val="2"/>
            <w:tcBorders>
              <w:top w:val="nil"/>
              <w:left w:val="single" w:sz="6" w:space="0" w:color="000000"/>
              <w:bottom w:val="single" w:sz="6" w:space="0" w:color="000000"/>
              <w:right w:val="single" w:sz="6" w:space="0" w:color="000000"/>
            </w:tcBorders>
          </w:tcPr>
          <w:p w:rsidR="001470A6" w:rsidRPr="00D05599" w:rsidRDefault="00B1630E" w:rsidP="001470A6">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godz.</w:t>
            </w:r>
          </w:p>
        </w:tc>
        <w:tc>
          <w:tcPr>
            <w:tcW w:w="1073" w:type="dxa"/>
            <w:gridSpan w:val="2"/>
            <w:tcBorders>
              <w:top w:val="nil"/>
              <w:left w:val="single" w:sz="6" w:space="0" w:color="000000"/>
              <w:bottom w:val="single" w:sz="6" w:space="0" w:color="000000"/>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900" w:type="dxa"/>
            <w:gridSpan w:val="2"/>
            <w:tcBorders>
              <w:top w:val="nil"/>
              <w:left w:val="single" w:sz="6" w:space="0" w:color="000000"/>
              <w:bottom w:val="single" w:sz="6" w:space="0" w:color="000000"/>
              <w:right w:val="single" w:sz="6" w:space="0" w:color="000000"/>
            </w:tcBorders>
          </w:tcPr>
          <w:p w:rsidR="001470A6" w:rsidRPr="00D05599" w:rsidRDefault="001470A6" w:rsidP="001470A6">
            <w:pPr>
              <w:spacing w:after="0" w:line="240" w:lineRule="auto"/>
              <w:rPr>
                <w:rFonts w:ascii="Times New Roman" w:eastAsia="Times New Roman" w:hAnsi="Times New Roman"/>
                <w:i/>
                <w:iCs/>
                <w:sz w:val="24"/>
                <w:szCs w:val="24"/>
                <w:lang w:eastAsia="pl-PL"/>
              </w:rPr>
            </w:pPr>
          </w:p>
        </w:tc>
        <w:tc>
          <w:tcPr>
            <w:tcW w:w="883" w:type="dxa"/>
            <w:gridSpan w:val="3"/>
            <w:tcBorders>
              <w:top w:val="nil"/>
              <w:left w:val="single" w:sz="6" w:space="0" w:color="000000"/>
              <w:bottom w:val="single" w:sz="6" w:space="0" w:color="000000"/>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2116" w:type="dxa"/>
            <w:tcBorders>
              <w:top w:val="nil"/>
              <w:left w:val="nil"/>
              <w:bottom w:val="single" w:sz="6" w:space="0" w:color="000000"/>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r>
      <w:tr w:rsidR="001470A6" w:rsidRPr="001470A6" w:rsidTr="007F2ED5">
        <w:trPr>
          <w:trHeight w:val="247"/>
        </w:trPr>
        <w:tc>
          <w:tcPr>
            <w:tcW w:w="850" w:type="dxa"/>
            <w:tcBorders>
              <w:top w:val="nil"/>
              <w:left w:val="single" w:sz="4" w:space="0" w:color="auto"/>
              <w:bottom w:val="nil"/>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6</w:t>
            </w:r>
          </w:p>
        </w:tc>
        <w:tc>
          <w:tcPr>
            <w:tcW w:w="2365" w:type="dxa"/>
            <w:tcBorders>
              <w:top w:val="nil"/>
              <w:left w:val="single" w:sz="6" w:space="0" w:color="000000"/>
              <w:bottom w:val="nil"/>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1073" w:type="dxa"/>
            <w:tcBorders>
              <w:top w:val="single" w:sz="6" w:space="0" w:color="000000"/>
              <w:left w:val="single" w:sz="6" w:space="0" w:color="000000"/>
              <w:bottom w:val="nil"/>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dojazd</w:t>
            </w:r>
          </w:p>
        </w:tc>
        <w:tc>
          <w:tcPr>
            <w:tcW w:w="900" w:type="dxa"/>
            <w:gridSpan w:val="2"/>
            <w:tcBorders>
              <w:top w:val="single" w:sz="6" w:space="0" w:color="000000"/>
              <w:left w:val="single" w:sz="6" w:space="0" w:color="000000"/>
              <w:bottom w:val="nil"/>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km</w:t>
            </w:r>
          </w:p>
        </w:tc>
        <w:tc>
          <w:tcPr>
            <w:tcW w:w="1073" w:type="dxa"/>
            <w:gridSpan w:val="2"/>
            <w:tcBorders>
              <w:top w:val="single" w:sz="6" w:space="0" w:color="000000"/>
              <w:left w:val="single" w:sz="6" w:space="0" w:color="000000"/>
              <w:bottom w:val="nil"/>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900" w:type="dxa"/>
            <w:gridSpan w:val="2"/>
            <w:tcBorders>
              <w:top w:val="single" w:sz="6" w:space="0" w:color="000000"/>
              <w:left w:val="single" w:sz="6" w:space="0" w:color="000000"/>
              <w:bottom w:val="nil"/>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883" w:type="dxa"/>
            <w:gridSpan w:val="3"/>
            <w:tcBorders>
              <w:top w:val="nil"/>
              <w:left w:val="single" w:sz="6" w:space="0" w:color="000000"/>
              <w:bottom w:val="single" w:sz="6" w:space="0" w:color="000000"/>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2116" w:type="dxa"/>
            <w:tcBorders>
              <w:top w:val="single" w:sz="6" w:space="0" w:color="000000"/>
              <w:left w:val="nil"/>
              <w:bottom w:val="nil"/>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r>
      <w:tr w:rsidR="001470A6" w:rsidRPr="001470A6" w:rsidTr="007F2ED5">
        <w:trPr>
          <w:trHeight w:val="247"/>
        </w:trPr>
        <w:tc>
          <w:tcPr>
            <w:tcW w:w="850" w:type="dxa"/>
            <w:tcBorders>
              <w:top w:val="nil"/>
              <w:left w:val="single" w:sz="4" w:space="0" w:color="auto"/>
              <w:bottom w:val="single" w:sz="6" w:space="0" w:color="000000"/>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2365" w:type="dxa"/>
            <w:tcBorders>
              <w:top w:val="nil"/>
              <w:left w:val="single" w:sz="6" w:space="0" w:color="000000"/>
              <w:bottom w:val="single" w:sz="6" w:space="0" w:color="000000"/>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1073" w:type="dxa"/>
            <w:tcBorders>
              <w:top w:val="nil"/>
              <w:left w:val="single" w:sz="6" w:space="0" w:color="000000"/>
              <w:bottom w:val="single" w:sz="6" w:space="0" w:color="000000"/>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praca</w:t>
            </w:r>
          </w:p>
        </w:tc>
        <w:tc>
          <w:tcPr>
            <w:tcW w:w="900" w:type="dxa"/>
            <w:gridSpan w:val="2"/>
            <w:tcBorders>
              <w:top w:val="nil"/>
              <w:left w:val="single" w:sz="6" w:space="0" w:color="000000"/>
              <w:bottom w:val="single" w:sz="6" w:space="0" w:color="000000"/>
              <w:right w:val="single" w:sz="6" w:space="0" w:color="000000"/>
            </w:tcBorders>
          </w:tcPr>
          <w:p w:rsidR="001470A6" w:rsidRPr="00D05599" w:rsidRDefault="00B1630E" w:rsidP="001470A6">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godz.</w:t>
            </w:r>
          </w:p>
        </w:tc>
        <w:tc>
          <w:tcPr>
            <w:tcW w:w="1073" w:type="dxa"/>
            <w:gridSpan w:val="2"/>
            <w:tcBorders>
              <w:top w:val="nil"/>
              <w:left w:val="single" w:sz="6" w:space="0" w:color="000000"/>
              <w:bottom w:val="single" w:sz="6" w:space="0" w:color="000000"/>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900" w:type="dxa"/>
            <w:gridSpan w:val="2"/>
            <w:tcBorders>
              <w:top w:val="nil"/>
              <w:left w:val="single" w:sz="6" w:space="0" w:color="000000"/>
              <w:bottom w:val="single" w:sz="6" w:space="0" w:color="000000"/>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883" w:type="dxa"/>
            <w:gridSpan w:val="3"/>
            <w:tcBorders>
              <w:top w:val="nil"/>
              <w:left w:val="single" w:sz="6" w:space="0" w:color="000000"/>
              <w:bottom w:val="single" w:sz="6" w:space="0" w:color="000000"/>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2116" w:type="dxa"/>
            <w:tcBorders>
              <w:top w:val="nil"/>
              <w:left w:val="nil"/>
              <w:bottom w:val="single" w:sz="6" w:space="0" w:color="000000"/>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r>
      <w:tr w:rsidR="001470A6" w:rsidRPr="001470A6" w:rsidTr="007F2ED5">
        <w:trPr>
          <w:trHeight w:val="247"/>
        </w:trPr>
        <w:tc>
          <w:tcPr>
            <w:tcW w:w="850" w:type="dxa"/>
            <w:tcBorders>
              <w:top w:val="single" w:sz="6" w:space="0" w:color="000000"/>
              <w:left w:val="single" w:sz="4" w:space="0" w:color="auto"/>
              <w:bottom w:val="single" w:sz="6" w:space="0" w:color="000000"/>
              <w:right w:val="nil"/>
            </w:tcBorders>
          </w:tcPr>
          <w:p w:rsidR="001470A6" w:rsidRPr="00D05599" w:rsidRDefault="001470A6" w:rsidP="001470A6">
            <w:pPr>
              <w:spacing w:after="0" w:line="240" w:lineRule="auto"/>
              <w:rPr>
                <w:rFonts w:ascii="Times New Roman" w:eastAsia="Times New Roman" w:hAnsi="Times New Roman"/>
                <w:bCs/>
                <w:sz w:val="24"/>
                <w:szCs w:val="24"/>
                <w:lang w:eastAsia="pl-PL"/>
              </w:rPr>
            </w:pPr>
          </w:p>
        </w:tc>
        <w:tc>
          <w:tcPr>
            <w:tcW w:w="2365" w:type="dxa"/>
            <w:tcBorders>
              <w:top w:val="single" w:sz="6" w:space="0" w:color="000000"/>
              <w:left w:val="single" w:sz="6" w:space="0" w:color="000000"/>
              <w:bottom w:val="single" w:sz="6" w:space="0" w:color="000000"/>
              <w:right w:val="nil"/>
            </w:tcBorders>
          </w:tcPr>
          <w:p w:rsidR="001470A6" w:rsidRPr="00D05599" w:rsidRDefault="001470A6" w:rsidP="001470A6">
            <w:pPr>
              <w:spacing w:after="0" w:line="240" w:lineRule="auto"/>
              <w:rPr>
                <w:rFonts w:ascii="Times New Roman" w:eastAsia="Times New Roman" w:hAnsi="Times New Roman"/>
                <w:bCs/>
                <w:sz w:val="24"/>
                <w:szCs w:val="24"/>
                <w:lang w:eastAsia="pl-PL"/>
              </w:rPr>
            </w:pPr>
            <w:r w:rsidRPr="00D05599">
              <w:rPr>
                <w:rFonts w:ascii="Times New Roman" w:eastAsia="Times New Roman" w:hAnsi="Times New Roman"/>
                <w:bCs/>
                <w:sz w:val="24"/>
                <w:szCs w:val="24"/>
                <w:lang w:eastAsia="pl-PL"/>
              </w:rPr>
              <w:t>Razem</w:t>
            </w:r>
          </w:p>
        </w:tc>
        <w:tc>
          <w:tcPr>
            <w:tcW w:w="1073" w:type="dxa"/>
            <w:tcBorders>
              <w:top w:val="single" w:sz="6" w:space="0" w:color="000000"/>
              <w:left w:val="single" w:sz="6" w:space="0" w:color="000000"/>
              <w:bottom w:val="single" w:sz="6" w:space="0" w:color="000000"/>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900" w:type="dxa"/>
            <w:gridSpan w:val="2"/>
            <w:tcBorders>
              <w:top w:val="single" w:sz="6" w:space="0" w:color="000000"/>
              <w:left w:val="single" w:sz="6" w:space="0" w:color="000000"/>
              <w:bottom w:val="single" w:sz="6" w:space="0" w:color="000000"/>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1073" w:type="dxa"/>
            <w:gridSpan w:val="2"/>
            <w:tcBorders>
              <w:top w:val="single" w:sz="6" w:space="0" w:color="000000"/>
              <w:left w:val="single" w:sz="6" w:space="0" w:color="000000"/>
              <w:bottom w:val="single" w:sz="6" w:space="0" w:color="000000"/>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900" w:type="dxa"/>
            <w:gridSpan w:val="2"/>
            <w:tcBorders>
              <w:top w:val="single" w:sz="6" w:space="0" w:color="000000"/>
              <w:left w:val="single" w:sz="6" w:space="0" w:color="000000"/>
              <w:bottom w:val="single" w:sz="6" w:space="0" w:color="000000"/>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883" w:type="dxa"/>
            <w:gridSpan w:val="3"/>
            <w:tcBorders>
              <w:top w:val="single" w:sz="6" w:space="0" w:color="000000"/>
              <w:left w:val="single" w:sz="6" w:space="0" w:color="000000"/>
              <w:bottom w:val="single" w:sz="6" w:space="0" w:color="000000"/>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2116" w:type="dxa"/>
            <w:tcBorders>
              <w:top w:val="single" w:sz="6" w:space="0" w:color="000000"/>
              <w:left w:val="nil"/>
              <w:bottom w:val="single" w:sz="6" w:space="0" w:color="000000"/>
              <w:right w:val="single" w:sz="6" w:space="0" w:color="000000"/>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r>
      <w:tr w:rsidR="001470A6" w:rsidRPr="001470A6" w:rsidTr="007F2ED5">
        <w:trPr>
          <w:trHeight w:val="247"/>
        </w:trPr>
        <w:tc>
          <w:tcPr>
            <w:tcW w:w="850" w:type="dxa"/>
            <w:tcBorders>
              <w:top w:val="nil"/>
              <w:left w:val="nil"/>
              <w:bottom w:val="nil"/>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2365" w:type="dxa"/>
            <w:tcBorders>
              <w:top w:val="nil"/>
              <w:left w:val="nil"/>
              <w:bottom w:val="nil"/>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1073" w:type="dxa"/>
            <w:tcBorders>
              <w:top w:val="nil"/>
              <w:left w:val="nil"/>
              <w:bottom w:val="nil"/>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900" w:type="dxa"/>
            <w:gridSpan w:val="2"/>
            <w:tcBorders>
              <w:top w:val="nil"/>
              <w:left w:val="nil"/>
              <w:bottom w:val="nil"/>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1073" w:type="dxa"/>
            <w:gridSpan w:val="2"/>
            <w:tcBorders>
              <w:top w:val="nil"/>
              <w:left w:val="nil"/>
              <w:bottom w:val="nil"/>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900" w:type="dxa"/>
            <w:gridSpan w:val="2"/>
            <w:tcBorders>
              <w:top w:val="nil"/>
              <w:left w:val="nil"/>
              <w:bottom w:val="nil"/>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883" w:type="dxa"/>
            <w:gridSpan w:val="3"/>
            <w:tcBorders>
              <w:top w:val="nil"/>
              <w:left w:val="nil"/>
              <w:bottom w:val="nil"/>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c>
          <w:tcPr>
            <w:tcW w:w="2116" w:type="dxa"/>
            <w:tcBorders>
              <w:top w:val="nil"/>
              <w:left w:val="nil"/>
              <w:bottom w:val="nil"/>
              <w:right w:val="nil"/>
            </w:tcBorders>
          </w:tcPr>
          <w:p w:rsidR="001470A6" w:rsidRPr="00D05599" w:rsidRDefault="001470A6" w:rsidP="001470A6">
            <w:pPr>
              <w:spacing w:after="0" w:line="240" w:lineRule="auto"/>
              <w:rPr>
                <w:rFonts w:ascii="Times New Roman" w:eastAsia="Times New Roman" w:hAnsi="Times New Roman"/>
                <w:sz w:val="24"/>
                <w:szCs w:val="24"/>
                <w:lang w:eastAsia="pl-PL"/>
              </w:rPr>
            </w:pPr>
          </w:p>
        </w:tc>
      </w:tr>
      <w:tr w:rsidR="00476067" w:rsidRPr="001470A6" w:rsidTr="007F2ED5">
        <w:trPr>
          <w:trHeight w:val="247"/>
        </w:trPr>
        <w:tc>
          <w:tcPr>
            <w:tcW w:w="3215" w:type="dxa"/>
            <w:gridSpan w:val="2"/>
            <w:tcBorders>
              <w:top w:val="nil"/>
              <w:left w:val="nil"/>
              <w:bottom w:val="nil"/>
              <w:right w:val="nil"/>
            </w:tcBorders>
          </w:tcPr>
          <w:p w:rsidR="00476067" w:rsidRPr="000870FD" w:rsidRDefault="00476067" w:rsidP="001470A6">
            <w:pPr>
              <w:spacing w:after="0" w:line="240" w:lineRule="auto"/>
              <w:rPr>
                <w:rFonts w:ascii="Times New Roman" w:eastAsia="Times New Roman" w:hAnsi="Times New Roman"/>
                <w:b/>
                <w:bCs/>
                <w:sz w:val="24"/>
                <w:szCs w:val="24"/>
                <w:lang w:eastAsia="pl-PL"/>
              </w:rPr>
            </w:pPr>
            <w:r w:rsidRPr="000870FD">
              <w:rPr>
                <w:rFonts w:ascii="Times New Roman" w:eastAsia="Times New Roman" w:hAnsi="Times New Roman"/>
                <w:b/>
                <w:bCs/>
                <w:sz w:val="24"/>
                <w:szCs w:val="24"/>
                <w:lang w:eastAsia="pl-PL"/>
              </w:rPr>
              <w:t>Koszty robocizny</w:t>
            </w:r>
          </w:p>
        </w:tc>
        <w:tc>
          <w:tcPr>
            <w:tcW w:w="1073" w:type="dxa"/>
            <w:tcBorders>
              <w:top w:val="nil"/>
              <w:left w:val="nil"/>
              <w:bottom w:val="nil"/>
              <w:right w:val="nil"/>
            </w:tcBorders>
          </w:tcPr>
          <w:p w:rsidR="00476067" w:rsidRPr="00D05599" w:rsidRDefault="00476067" w:rsidP="001470A6">
            <w:pPr>
              <w:spacing w:after="0" w:line="240" w:lineRule="auto"/>
              <w:rPr>
                <w:rFonts w:ascii="Times New Roman" w:eastAsia="Times New Roman" w:hAnsi="Times New Roman"/>
                <w:sz w:val="24"/>
                <w:szCs w:val="24"/>
                <w:lang w:eastAsia="pl-PL"/>
              </w:rPr>
            </w:pPr>
          </w:p>
        </w:tc>
        <w:tc>
          <w:tcPr>
            <w:tcW w:w="900" w:type="dxa"/>
            <w:gridSpan w:val="2"/>
            <w:tcBorders>
              <w:top w:val="nil"/>
              <w:left w:val="nil"/>
              <w:bottom w:val="nil"/>
              <w:right w:val="nil"/>
            </w:tcBorders>
          </w:tcPr>
          <w:p w:rsidR="00476067" w:rsidRPr="00D05599" w:rsidRDefault="00476067" w:rsidP="001470A6">
            <w:pPr>
              <w:spacing w:after="0" w:line="240" w:lineRule="auto"/>
              <w:rPr>
                <w:rFonts w:ascii="Times New Roman" w:eastAsia="Times New Roman" w:hAnsi="Times New Roman"/>
                <w:sz w:val="24"/>
                <w:szCs w:val="24"/>
                <w:lang w:eastAsia="pl-PL"/>
              </w:rPr>
            </w:pPr>
          </w:p>
        </w:tc>
        <w:tc>
          <w:tcPr>
            <w:tcW w:w="1073" w:type="dxa"/>
            <w:gridSpan w:val="2"/>
            <w:tcBorders>
              <w:top w:val="nil"/>
              <w:left w:val="nil"/>
              <w:bottom w:val="nil"/>
              <w:right w:val="nil"/>
            </w:tcBorders>
          </w:tcPr>
          <w:p w:rsidR="00476067" w:rsidRPr="00D05599" w:rsidRDefault="00476067" w:rsidP="001470A6">
            <w:pPr>
              <w:spacing w:after="0" w:line="240" w:lineRule="auto"/>
              <w:rPr>
                <w:rFonts w:ascii="Times New Roman" w:eastAsia="Times New Roman" w:hAnsi="Times New Roman"/>
                <w:sz w:val="24"/>
                <w:szCs w:val="24"/>
                <w:lang w:eastAsia="pl-PL"/>
              </w:rPr>
            </w:pPr>
          </w:p>
        </w:tc>
        <w:tc>
          <w:tcPr>
            <w:tcW w:w="900" w:type="dxa"/>
            <w:gridSpan w:val="2"/>
            <w:tcBorders>
              <w:top w:val="nil"/>
              <w:left w:val="nil"/>
              <w:bottom w:val="nil"/>
              <w:right w:val="nil"/>
            </w:tcBorders>
          </w:tcPr>
          <w:p w:rsidR="00476067" w:rsidRPr="00D05599" w:rsidRDefault="00476067" w:rsidP="001470A6">
            <w:pPr>
              <w:spacing w:after="0" w:line="240" w:lineRule="auto"/>
              <w:rPr>
                <w:rFonts w:ascii="Times New Roman" w:eastAsia="Times New Roman" w:hAnsi="Times New Roman"/>
                <w:sz w:val="24"/>
                <w:szCs w:val="24"/>
                <w:lang w:eastAsia="pl-PL"/>
              </w:rPr>
            </w:pPr>
          </w:p>
        </w:tc>
        <w:tc>
          <w:tcPr>
            <w:tcW w:w="883" w:type="dxa"/>
            <w:gridSpan w:val="3"/>
            <w:tcBorders>
              <w:top w:val="nil"/>
              <w:left w:val="nil"/>
              <w:bottom w:val="nil"/>
              <w:right w:val="nil"/>
            </w:tcBorders>
          </w:tcPr>
          <w:p w:rsidR="00476067" w:rsidRPr="00D05599" w:rsidRDefault="00476067" w:rsidP="001470A6">
            <w:pPr>
              <w:spacing w:after="0" w:line="240" w:lineRule="auto"/>
              <w:rPr>
                <w:rFonts w:ascii="Times New Roman" w:eastAsia="Times New Roman" w:hAnsi="Times New Roman"/>
                <w:sz w:val="24"/>
                <w:szCs w:val="24"/>
                <w:lang w:eastAsia="pl-PL"/>
              </w:rPr>
            </w:pPr>
          </w:p>
        </w:tc>
        <w:tc>
          <w:tcPr>
            <w:tcW w:w="2116" w:type="dxa"/>
            <w:tcBorders>
              <w:top w:val="nil"/>
              <w:left w:val="nil"/>
              <w:bottom w:val="nil"/>
              <w:right w:val="nil"/>
            </w:tcBorders>
          </w:tcPr>
          <w:p w:rsidR="00476067" w:rsidRPr="00D05599" w:rsidRDefault="00476067" w:rsidP="001470A6">
            <w:pPr>
              <w:spacing w:after="0" w:line="240" w:lineRule="auto"/>
              <w:rPr>
                <w:rFonts w:ascii="Times New Roman" w:eastAsia="Times New Roman" w:hAnsi="Times New Roman"/>
                <w:sz w:val="24"/>
                <w:szCs w:val="24"/>
                <w:lang w:eastAsia="pl-PL"/>
              </w:rPr>
            </w:pPr>
          </w:p>
        </w:tc>
      </w:tr>
      <w:tr w:rsidR="00377101" w:rsidRPr="001470A6" w:rsidTr="007F2ED5">
        <w:trPr>
          <w:trHeight w:val="247"/>
        </w:trPr>
        <w:tc>
          <w:tcPr>
            <w:tcW w:w="850" w:type="dxa"/>
            <w:tcBorders>
              <w:top w:val="single" w:sz="6" w:space="0" w:color="000000"/>
              <w:left w:val="single" w:sz="6" w:space="0" w:color="000000"/>
              <w:bottom w:val="nil"/>
              <w:right w:val="single" w:sz="6" w:space="0" w:color="000000"/>
            </w:tcBorders>
          </w:tcPr>
          <w:p w:rsidR="00377101" w:rsidRPr="00D05599" w:rsidRDefault="00377101" w:rsidP="001470A6">
            <w:pPr>
              <w:spacing w:after="0" w:line="240" w:lineRule="auto"/>
              <w:rPr>
                <w:rFonts w:ascii="Times New Roman" w:eastAsia="Times New Roman" w:hAnsi="Times New Roman"/>
                <w:b/>
                <w:lang w:eastAsia="pl-PL"/>
              </w:rPr>
            </w:pPr>
            <w:r w:rsidRPr="00D05599">
              <w:rPr>
                <w:rFonts w:ascii="Times New Roman" w:eastAsia="Times New Roman" w:hAnsi="Times New Roman"/>
                <w:b/>
                <w:lang w:eastAsia="pl-PL"/>
              </w:rPr>
              <w:t>II. godz.</w:t>
            </w:r>
          </w:p>
        </w:tc>
        <w:tc>
          <w:tcPr>
            <w:tcW w:w="2365" w:type="dxa"/>
            <w:tcBorders>
              <w:top w:val="single" w:sz="6" w:space="0" w:color="000000"/>
              <w:left w:val="single" w:sz="6" w:space="0" w:color="000000"/>
              <w:bottom w:val="nil"/>
              <w:right w:val="single" w:sz="6" w:space="0" w:color="000000"/>
            </w:tcBorders>
          </w:tcPr>
          <w:p w:rsidR="00377101" w:rsidRPr="00D05599" w:rsidRDefault="00377101" w:rsidP="001470A6">
            <w:pPr>
              <w:spacing w:after="0" w:line="240" w:lineRule="auto"/>
              <w:rPr>
                <w:rFonts w:ascii="Times New Roman" w:eastAsia="Times New Roman" w:hAnsi="Times New Roman"/>
                <w:b/>
                <w:lang w:eastAsia="pl-PL"/>
              </w:rPr>
            </w:pPr>
            <w:r w:rsidRPr="00D05599">
              <w:rPr>
                <w:rFonts w:ascii="Times New Roman" w:eastAsia="Times New Roman" w:hAnsi="Times New Roman"/>
                <w:b/>
                <w:lang w:eastAsia="pl-PL"/>
              </w:rPr>
              <w:t>stawka netto</w:t>
            </w:r>
          </w:p>
        </w:tc>
        <w:tc>
          <w:tcPr>
            <w:tcW w:w="1073" w:type="dxa"/>
            <w:tcBorders>
              <w:top w:val="single" w:sz="6" w:space="0" w:color="000000"/>
              <w:left w:val="nil"/>
              <w:bottom w:val="nil"/>
              <w:right w:val="single" w:sz="6" w:space="0" w:color="000000"/>
            </w:tcBorders>
          </w:tcPr>
          <w:p w:rsidR="00377101" w:rsidRPr="00D05599" w:rsidRDefault="00377101" w:rsidP="001470A6">
            <w:pPr>
              <w:spacing w:after="0" w:line="240" w:lineRule="auto"/>
              <w:rPr>
                <w:rFonts w:ascii="Times New Roman" w:eastAsia="Times New Roman" w:hAnsi="Times New Roman"/>
                <w:b/>
                <w:lang w:eastAsia="pl-PL"/>
              </w:rPr>
            </w:pPr>
            <w:r w:rsidRPr="00D05599">
              <w:rPr>
                <w:rFonts w:ascii="Times New Roman" w:eastAsia="Times New Roman" w:hAnsi="Times New Roman"/>
                <w:b/>
                <w:lang w:eastAsia="pl-PL"/>
              </w:rPr>
              <w:t>wartość</w:t>
            </w:r>
          </w:p>
        </w:tc>
        <w:tc>
          <w:tcPr>
            <w:tcW w:w="900" w:type="dxa"/>
            <w:gridSpan w:val="2"/>
            <w:tcBorders>
              <w:top w:val="single" w:sz="6" w:space="0" w:color="000000"/>
              <w:left w:val="nil"/>
              <w:bottom w:val="nil"/>
              <w:right w:val="single" w:sz="6" w:space="0" w:color="000000"/>
            </w:tcBorders>
          </w:tcPr>
          <w:p w:rsidR="00377101" w:rsidRPr="00D05599" w:rsidRDefault="00377101" w:rsidP="00733790">
            <w:pPr>
              <w:spacing w:after="0" w:line="240" w:lineRule="auto"/>
              <w:rPr>
                <w:rFonts w:ascii="Times New Roman" w:eastAsia="Times New Roman" w:hAnsi="Times New Roman"/>
                <w:b/>
                <w:lang w:eastAsia="pl-PL"/>
              </w:rPr>
            </w:pPr>
            <w:r w:rsidRPr="00D05599">
              <w:rPr>
                <w:rFonts w:ascii="Times New Roman" w:eastAsia="Times New Roman" w:hAnsi="Times New Roman"/>
                <w:b/>
                <w:lang w:eastAsia="pl-PL"/>
              </w:rPr>
              <w:t>Razem</w:t>
            </w:r>
          </w:p>
        </w:tc>
        <w:tc>
          <w:tcPr>
            <w:tcW w:w="1073" w:type="dxa"/>
            <w:gridSpan w:val="2"/>
            <w:tcBorders>
              <w:top w:val="single" w:sz="6" w:space="0" w:color="000000"/>
              <w:left w:val="nil"/>
              <w:bottom w:val="nil"/>
              <w:right w:val="single" w:sz="6" w:space="0" w:color="000000"/>
            </w:tcBorders>
          </w:tcPr>
          <w:p w:rsidR="00377101" w:rsidRPr="00D05599" w:rsidRDefault="00377101" w:rsidP="00733790">
            <w:pPr>
              <w:spacing w:after="0" w:line="240" w:lineRule="auto"/>
              <w:rPr>
                <w:rFonts w:ascii="Times New Roman" w:eastAsia="Times New Roman" w:hAnsi="Times New Roman"/>
                <w:b/>
                <w:lang w:eastAsia="pl-PL"/>
              </w:rPr>
            </w:pPr>
            <w:r w:rsidRPr="00D05599">
              <w:rPr>
                <w:rFonts w:ascii="Times New Roman" w:eastAsia="Times New Roman" w:hAnsi="Times New Roman"/>
                <w:b/>
                <w:lang w:eastAsia="pl-PL"/>
              </w:rPr>
              <w:t>Ogółem</w:t>
            </w:r>
          </w:p>
        </w:tc>
        <w:tc>
          <w:tcPr>
            <w:tcW w:w="3899" w:type="dxa"/>
            <w:gridSpan w:val="6"/>
            <w:vMerge w:val="restart"/>
            <w:tcBorders>
              <w:top w:val="single" w:sz="6" w:space="0" w:color="000000"/>
              <w:left w:val="nil"/>
              <w:right w:val="single" w:sz="6" w:space="0" w:color="000000"/>
            </w:tcBorders>
          </w:tcPr>
          <w:p w:rsidR="00377101" w:rsidRPr="00D05599" w:rsidRDefault="00EF461D" w:rsidP="001470A6">
            <w:pPr>
              <w:spacing w:after="0" w:line="240" w:lineRule="auto"/>
              <w:rPr>
                <w:rFonts w:ascii="Times New Roman" w:eastAsia="Times New Roman" w:hAnsi="Times New Roman"/>
                <w:b/>
                <w:lang w:eastAsia="pl-PL"/>
              </w:rPr>
            </w:pPr>
            <w:r>
              <w:rPr>
                <w:rFonts w:ascii="Times New Roman" w:eastAsia="Times New Roman" w:hAnsi="Times New Roman"/>
                <w:b/>
                <w:lang w:eastAsia="pl-PL"/>
              </w:rPr>
              <w:t>Opis położenia (ulica)</w:t>
            </w:r>
          </w:p>
        </w:tc>
      </w:tr>
      <w:tr w:rsidR="00377101" w:rsidRPr="001470A6" w:rsidTr="007F2ED5">
        <w:trPr>
          <w:trHeight w:val="247"/>
        </w:trPr>
        <w:tc>
          <w:tcPr>
            <w:tcW w:w="850" w:type="dxa"/>
            <w:tcBorders>
              <w:top w:val="nil"/>
              <w:left w:val="single" w:sz="6" w:space="0" w:color="000000"/>
              <w:bottom w:val="single" w:sz="6" w:space="0" w:color="000000"/>
              <w:right w:val="single" w:sz="6" w:space="0" w:color="000000"/>
            </w:tcBorders>
          </w:tcPr>
          <w:p w:rsidR="00377101" w:rsidRPr="00D05599" w:rsidRDefault="00377101" w:rsidP="001470A6">
            <w:pPr>
              <w:spacing w:after="0" w:line="240" w:lineRule="auto"/>
              <w:rPr>
                <w:rFonts w:ascii="Times New Roman" w:eastAsia="Times New Roman" w:hAnsi="Times New Roman"/>
                <w:sz w:val="24"/>
                <w:szCs w:val="24"/>
                <w:lang w:eastAsia="pl-PL"/>
              </w:rPr>
            </w:pPr>
          </w:p>
        </w:tc>
        <w:tc>
          <w:tcPr>
            <w:tcW w:w="2365" w:type="dxa"/>
            <w:tcBorders>
              <w:top w:val="nil"/>
              <w:left w:val="single" w:sz="6" w:space="0" w:color="000000"/>
              <w:bottom w:val="single" w:sz="6" w:space="0" w:color="000000"/>
              <w:right w:val="single" w:sz="6" w:space="0" w:color="000000"/>
            </w:tcBorders>
          </w:tcPr>
          <w:p w:rsidR="00377101" w:rsidRPr="00D05599" w:rsidRDefault="00377101" w:rsidP="001470A6">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zł</w:t>
            </w:r>
          </w:p>
        </w:tc>
        <w:tc>
          <w:tcPr>
            <w:tcW w:w="1073" w:type="dxa"/>
            <w:tcBorders>
              <w:top w:val="nil"/>
              <w:left w:val="nil"/>
              <w:bottom w:val="single" w:sz="6" w:space="0" w:color="000000"/>
              <w:right w:val="single" w:sz="6" w:space="0" w:color="000000"/>
            </w:tcBorders>
          </w:tcPr>
          <w:p w:rsidR="00377101" w:rsidRPr="00D05599" w:rsidRDefault="00377101" w:rsidP="001470A6">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zł</w:t>
            </w:r>
          </w:p>
        </w:tc>
        <w:tc>
          <w:tcPr>
            <w:tcW w:w="900" w:type="dxa"/>
            <w:gridSpan w:val="2"/>
            <w:tcBorders>
              <w:top w:val="nil"/>
              <w:left w:val="nil"/>
              <w:bottom w:val="single" w:sz="6" w:space="0" w:color="000000"/>
              <w:right w:val="single" w:sz="6" w:space="0" w:color="000000"/>
            </w:tcBorders>
          </w:tcPr>
          <w:p w:rsidR="00377101" w:rsidRPr="00D05599" w:rsidRDefault="00377101" w:rsidP="001470A6">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zł</w:t>
            </w:r>
          </w:p>
        </w:tc>
        <w:tc>
          <w:tcPr>
            <w:tcW w:w="1073" w:type="dxa"/>
            <w:gridSpan w:val="2"/>
            <w:tcBorders>
              <w:top w:val="nil"/>
              <w:left w:val="nil"/>
              <w:bottom w:val="single" w:sz="6" w:space="0" w:color="000000"/>
              <w:right w:val="single" w:sz="6" w:space="0" w:color="000000"/>
            </w:tcBorders>
          </w:tcPr>
          <w:p w:rsidR="00377101" w:rsidRPr="00D05599" w:rsidRDefault="00377101" w:rsidP="001470A6">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zł</w:t>
            </w:r>
          </w:p>
        </w:tc>
        <w:tc>
          <w:tcPr>
            <w:tcW w:w="3899" w:type="dxa"/>
            <w:gridSpan w:val="6"/>
            <w:vMerge/>
            <w:tcBorders>
              <w:left w:val="nil"/>
              <w:bottom w:val="single" w:sz="6" w:space="0" w:color="000000"/>
              <w:right w:val="single" w:sz="6" w:space="0" w:color="000000"/>
            </w:tcBorders>
          </w:tcPr>
          <w:p w:rsidR="00377101" w:rsidRPr="00D05599" w:rsidRDefault="00377101" w:rsidP="001470A6">
            <w:pPr>
              <w:spacing w:after="0" w:line="240" w:lineRule="auto"/>
              <w:rPr>
                <w:rFonts w:ascii="Times New Roman" w:eastAsia="Times New Roman" w:hAnsi="Times New Roman"/>
                <w:sz w:val="24"/>
                <w:szCs w:val="24"/>
                <w:lang w:eastAsia="pl-PL"/>
              </w:rPr>
            </w:pPr>
          </w:p>
        </w:tc>
      </w:tr>
      <w:tr w:rsidR="00377101" w:rsidRPr="001470A6" w:rsidTr="007F2ED5">
        <w:trPr>
          <w:trHeight w:val="247"/>
        </w:trPr>
        <w:tc>
          <w:tcPr>
            <w:tcW w:w="850" w:type="dxa"/>
            <w:tcBorders>
              <w:top w:val="nil"/>
              <w:left w:val="single" w:sz="6" w:space="0" w:color="000000"/>
              <w:bottom w:val="single" w:sz="4" w:space="0" w:color="auto"/>
              <w:right w:val="single" w:sz="6" w:space="0" w:color="000000"/>
            </w:tcBorders>
          </w:tcPr>
          <w:p w:rsidR="00377101" w:rsidRPr="00D05599" w:rsidRDefault="00377101" w:rsidP="001470A6">
            <w:pPr>
              <w:spacing w:after="0" w:line="240" w:lineRule="auto"/>
              <w:rPr>
                <w:rFonts w:ascii="Times New Roman" w:eastAsia="Times New Roman" w:hAnsi="Times New Roman"/>
                <w:sz w:val="24"/>
                <w:szCs w:val="24"/>
                <w:lang w:eastAsia="pl-PL"/>
              </w:rPr>
            </w:pPr>
          </w:p>
        </w:tc>
        <w:tc>
          <w:tcPr>
            <w:tcW w:w="2365" w:type="dxa"/>
            <w:tcBorders>
              <w:top w:val="nil"/>
              <w:left w:val="single" w:sz="6" w:space="0" w:color="000000"/>
              <w:bottom w:val="single" w:sz="4" w:space="0" w:color="auto"/>
              <w:right w:val="single" w:sz="6" w:space="0" w:color="000000"/>
            </w:tcBorders>
          </w:tcPr>
          <w:p w:rsidR="00377101" w:rsidRPr="00D05599" w:rsidRDefault="00377101" w:rsidP="001470A6">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zł</w:t>
            </w:r>
          </w:p>
        </w:tc>
        <w:tc>
          <w:tcPr>
            <w:tcW w:w="1073" w:type="dxa"/>
            <w:tcBorders>
              <w:top w:val="single" w:sz="6" w:space="0" w:color="000000"/>
              <w:left w:val="nil"/>
              <w:bottom w:val="single" w:sz="4" w:space="0" w:color="auto"/>
              <w:right w:val="single" w:sz="6" w:space="0" w:color="000000"/>
            </w:tcBorders>
          </w:tcPr>
          <w:p w:rsidR="00377101" w:rsidRPr="00D05599" w:rsidRDefault="00377101" w:rsidP="001470A6">
            <w:pPr>
              <w:spacing w:after="0" w:line="240" w:lineRule="auto"/>
              <w:rPr>
                <w:rFonts w:ascii="Times New Roman" w:eastAsia="Times New Roman" w:hAnsi="Times New Roman"/>
                <w:sz w:val="24"/>
                <w:szCs w:val="24"/>
                <w:lang w:eastAsia="pl-PL"/>
              </w:rPr>
            </w:pPr>
          </w:p>
        </w:tc>
        <w:tc>
          <w:tcPr>
            <w:tcW w:w="900" w:type="dxa"/>
            <w:gridSpan w:val="2"/>
            <w:tcBorders>
              <w:top w:val="single" w:sz="6" w:space="0" w:color="000000"/>
              <w:left w:val="nil"/>
              <w:bottom w:val="single" w:sz="4" w:space="0" w:color="auto"/>
              <w:right w:val="single" w:sz="6" w:space="0" w:color="000000"/>
            </w:tcBorders>
          </w:tcPr>
          <w:p w:rsidR="00377101" w:rsidRPr="00D05599" w:rsidRDefault="00377101" w:rsidP="001470A6">
            <w:pPr>
              <w:spacing w:after="0" w:line="240" w:lineRule="auto"/>
              <w:rPr>
                <w:rFonts w:ascii="Times New Roman" w:eastAsia="Times New Roman" w:hAnsi="Times New Roman"/>
                <w:sz w:val="24"/>
                <w:szCs w:val="24"/>
                <w:lang w:eastAsia="pl-PL"/>
              </w:rPr>
            </w:pPr>
          </w:p>
        </w:tc>
        <w:tc>
          <w:tcPr>
            <w:tcW w:w="1073" w:type="dxa"/>
            <w:gridSpan w:val="2"/>
            <w:tcBorders>
              <w:top w:val="single" w:sz="6" w:space="0" w:color="000000"/>
              <w:left w:val="nil"/>
              <w:bottom w:val="single" w:sz="4" w:space="0" w:color="auto"/>
              <w:right w:val="single" w:sz="6" w:space="0" w:color="000000"/>
            </w:tcBorders>
          </w:tcPr>
          <w:p w:rsidR="00377101" w:rsidRPr="00D05599" w:rsidRDefault="00377101" w:rsidP="001470A6">
            <w:pPr>
              <w:spacing w:after="0" w:line="240" w:lineRule="auto"/>
              <w:rPr>
                <w:rFonts w:ascii="Times New Roman" w:eastAsia="Times New Roman" w:hAnsi="Times New Roman"/>
                <w:sz w:val="24"/>
                <w:szCs w:val="24"/>
                <w:lang w:eastAsia="pl-PL"/>
              </w:rPr>
            </w:pPr>
          </w:p>
        </w:tc>
        <w:tc>
          <w:tcPr>
            <w:tcW w:w="3899" w:type="dxa"/>
            <w:gridSpan w:val="6"/>
            <w:tcBorders>
              <w:top w:val="single" w:sz="6" w:space="0" w:color="000000"/>
              <w:left w:val="nil"/>
              <w:bottom w:val="single" w:sz="4" w:space="0" w:color="auto"/>
              <w:right w:val="single" w:sz="6" w:space="0" w:color="000000"/>
            </w:tcBorders>
          </w:tcPr>
          <w:p w:rsidR="00377101" w:rsidRPr="00D05599" w:rsidRDefault="00377101" w:rsidP="001470A6">
            <w:pPr>
              <w:spacing w:after="0" w:line="240" w:lineRule="auto"/>
              <w:rPr>
                <w:rFonts w:ascii="Times New Roman" w:eastAsia="Times New Roman" w:hAnsi="Times New Roman"/>
                <w:sz w:val="24"/>
                <w:szCs w:val="24"/>
                <w:lang w:eastAsia="pl-PL"/>
              </w:rPr>
            </w:pPr>
          </w:p>
        </w:tc>
      </w:tr>
      <w:tr w:rsidR="00377101" w:rsidRPr="001470A6" w:rsidTr="007F2ED5">
        <w:trPr>
          <w:trHeight w:val="247"/>
        </w:trPr>
        <w:tc>
          <w:tcPr>
            <w:tcW w:w="850" w:type="dxa"/>
            <w:tcBorders>
              <w:top w:val="single" w:sz="4" w:space="0" w:color="auto"/>
              <w:left w:val="single" w:sz="4" w:space="0" w:color="auto"/>
              <w:bottom w:val="single" w:sz="4" w:space="0" w:color="auto"/>
              <w:right w:val="single" w:sz="6" w:space="0" w:color="000000"/>
            </w:tcBorders>
          </w:tcPr>
          <w:p w:rsidR="00377101" w:rsidRPr="00D05599" w:rsidRDefault="00377101" w:rsidP="001470A6">
            <w:pPr>
              <w:spacing w:after="0" w:line="240" w:lineRule="auto"/>
              <w:rPr>
                <w:rFonts w:ascii="Times New Roman" w:eastAsia="Times New Roman" w:hAnsi="Times New Roman"/>
                <w:sz w:val="24"/>
                <w:szCs w:val="24"/>
                <w:lang w:eastAsia="pl-PL"/>
              </w:rPr>
            </w:pPr>
          </w:p>
        </w:tc>
        <w:tc>
          <w:tcPr>
            <w:tcW w:w="2365" w:type="dxa"/>
            <w:tcBorders>
              <w:top w:val="single" w:sz="4" w:space="0" w:color="auto"/>
              <w:left w:val="single" w:sz="6" w:space="0" w:color="000000"/>
              <w:bottom w:val="single" w:sz="4" w:space="0" w:color="auto"/>
              <w:right w:val="single" w:sz="6" w:space="0" w:color="000000"/>
            </w:tcBorders>
          </w:tcPr>
          <w:p w:rsidR="00377101" w:rsidRPr="00D05599" w:rsidRDefault="00377101" w:rsidP="001470A6">
            <w:pPr>
              <w:spacing w:after="0" w:line="240" w:lineRule="auto"/>
              <w:rPr>
                <w:rFonts w:ascii="Times New Roman" w:eastAsia="Times New Roman" w:hAnsi="Times New Roman"/>
                <w:sz w:val="24"/>
                <w:szCs w:val="24"/>
                <w:lang w:eastAsia="pl-PL"/>
              </w:rPr>
            </w:pPr>
          </w:p>
        </w:tc>
        <w:tc>
          <w:tcPr>
            <w:tcW w:w="1073" w:type="dxa"/>
            <w:tcBorders>
              <w:top w:val="single" w:sz="4" w:space="0" w:color="auto"/>
              <w:left w:val="single" w:sz="6" w:space="0" w:color="000000"/>
              <w:bottom w:val="single" w:sz="4" w:space="0" w:color="auto"/>
              <w:right w:val="single" w:sz="6" w:space="0" w:color="000000"/>
            </w:tcBorders>
          </w:tcPr>
          <w:p w:rsidR="00377101" w:rsidRPr="00D05599" w:rsidRDefault="00377101" w:rsidP="001470A6">
            <w:pPr>
              <w:spacing w:after="0" w:line="240" w:lineRule="auto"/>
              <w:rPr>
                <w:rFonts w:ascii="Times New Roman" w:eastAsia="Times New Roman" w:hAnsi="Times New Roman"/>
                <w:sz w:val="24"/>
                <w:szCs w:val="24"/>
                <w:lang w:eastAsia="pl-PL"/>
              </w:rPr>
            </w:pPr>
          </w:p>
        </w:tc>
        <w:tc>
          <w:tcPr>
            <w:tcW w:w="900" w:type="dxa"/>
            <w:gridSpan w:val="2"/>
            <w:tcBorders>
              <w:top w:val="single" w:sz="4" w:space="0" w:color="auto"/>
              <w:left w:val="nil"/>
              <w:bottom w:val="single" w:sz="4" w:space="0" w:color="auto"/>
              <w:right w:val="single" w:sz="6" w:space="0" w:color="000000"/>
            </w:tcBorders>
          </w:tcPr>
          <w:p w:rsidR="00377101" w:rsidRPr="00D05599" w:rsidRDefault="00377101" w:rsidP="001470A6">
            <w:pPr>
              <w:spacing w:after="0" w:line="240" w:lineRule="auto"/>
              <w:rPr>
                <w:rFonts w:ascii="Times New Roman" w:eastAsia="Times New Roman" w:hAnsi="Times New Roman"/>
                <w:sz w:val="24"/>
                <w:szCs w:val="24"/>
                <w:lang w:eastAsia="pl-PL"/>
              </w:rPr>
            </w:pPr>
          </w:p>
        </w:tc>
        <w:tc>
          <w:tcPr>
            <w:tcW w:w="1073" w:type="dxa"/>
            <w:gridSpan w:val="2"/>
            <w:tcBorders>
              <w:top w:val="single" w:sz="4" w:space="0" w:color="auto"/>
              <w:left w:val="nil"/>
              <w:bottom w:val="single" w:sz="4" w:space="0" w:color="auto"/>
              <w:right w:val="single" w:sz="6" w:space="0" w:color="000000"/>
            </w:tcBorders>
          </w:tcPr>
          <w:p w:rsidR="00377101" w:rsidRPr="00D05599" w:rsidRDefault="00377101" w:rsidP="001470A6">
            <w:pPr>
              <w:spacing w:after="0" w:line="240" w:lineRule="auto"/>
              <w:rPr>
                <w:rFonts w:ascii="Times New Roman" w:eastAsia="Times New Roman" w:hAnsi="Times New Roman"/>
                <w:sz w:val="24"/>
                <w:szCs w:val="24"/>
                <w:lang w:eastAsia="pl-PL"/>
              </w:rPr>
            </w:pPr>
          </w:p>
        </w:tc>
        <w:tc>
          <w:tcPr>
            <w:tcW w:w="3899" w:type="dxa"/>
            <w:gridSpan w:val="6"/>
            <w:tcBorders>
              <w:top w:val="single" w:sz="4" w:space="0" w:color="auto"/>
              <w:left w:val="nil"/>
              <w:bottom w:val="single" w:sz="4" w:space="0" w:color="auto"/>
              <w:right w:val="single" w:sz="4" w:space="0" w:color="auto"/>
            </w:tcBorders>
          </w:tcPr>
          <w:p w:rsidR="00377101" w:rsidRPr="00D05599" w:rsidRDefault="00377101" w:rsidP="001470A6">
            <w:pPr>
              <w:spacing w:after="0" w:line="240" w:lineRule="auto"/>
              <w:rPr>
                <w:rFonts w:ascii="Times New Roman" w:eastAsia="Times New Roman" w:hAnsi="Times New Roman"/>
                <w:sz w:val="24"/>
                <w:szCs w:val="24"/>
                <w:lang w:eastAsia="pl-PL"/>
              </w:rPr>
            </w:pPr>
          </w:p>
        </w:tc>
      </w:tr>
      <w:tr w:rsidR="00377101" w:rsidRPr="001470A6" w:rsidTr="007F2ED5">
        <w:trPr>
          <w:trHeight w:val="247"/>
        </w:trPr>
        <w:tc>
          <w:tcPr>
            <w:tcW w:w="850" w:type="dxa"/>
            <w:tcBorders>
              <w:top w:val="single" w:sz="4" w:space="0" w:color="auto"/>
              <w:left w:val="nil"/>
              <w:bottom w:val="nil"/>
              <w:right w:val="nil"/>
            </w:tcBorders>
          </w:tcPr>
          <w:p w:rsidR="00377101" w:rsidRPr="00D05599" w:rsidRDefault="00377101" w:rsidP="001470A6">
            <w:pPr>
              <w:spacing w:after="0" w:line="240" w:lineRule="auto"/>
              <w:rPr>
                <w:rFonts w:ascii="Times New Roman" w:eastAsia="Times New Roman" w:hAnsi="Times New Roman"/>
                <w:sz w:val="24"/>
                <w:szCs w:val="24"/>
                <w:lang w:eastAsia="pl-PL"/>
              </w:rPr>
            </w:pPr>
          </w:p>
        </w:tc>
        <w:tc>
          <w:tcPr>
            <w:tcW w:w="2365" w:type="dxa"/>
            <w:tcBorders>
              <w:top w:val="single" w:sz="4" w:space="0" w:color="auto"/>
              <w:left w:val="nil"/>
              <w:bottom w:val="nil"/>
              <w:right w:val="nil"/>
            </w:tcBorders>
          </w:tcPr>
          <w:p w:rsidR="00377101" w:rsidRPr="00D05599" w:rsidRDefault="00377101" w:rsidP="001470A6">
            <w:pPr>
              <w:spacing w:after="0" w:line="240" w:lineRule="auto"/>
              <w:rPr>
                <w:rFonts w:ascii="Times New Roman" w:eastAsia="Times New Roman" w:hAnsi="Times New Roman"/>
                <w:sz w:val="24"/>
                <w:szCs w:val="24"/>
                <w:lang w:eastAsia="pl-PL"/>
              </w:rPr>
            </w:pPr>
          </w:p>
        </w:tc>
        <w:tc>
          <w:tcPr>
            <w:tcW w:w="1073" w:type="dxa"/>
            <w:tcBorders>
              <w:top w:val="single" w:sz="4" w:space="0" w:color="auto"/>
              <w:left w:val="nil"/>
              <w:bottom w:val="nil"/>
              <w:right w:val="nil"/>
            </w:tcBorders>
          </w:tcPr>
          <w:p w:rsidR="00377101" w:rsidRPr="00D05599" w:rsidRDefault="00377101" w:rsidP="001470A6">
            <w:pPr>
              <w:spacing w:after="0" w:line="240" w:lineRule="auto"/>
              <w:rPr>
                <w:rFonts w:ascii="Times New Roman" w:eastAsia="Times New Roman" w:hAnsi="Times New Roman"/>
                <w:sz w:val="24"/>
                <w:szCs w:val="24"/>
                <w:lang w:eastAsia="pl-PL"/>
              </w:rPr>
            </w:pPr>
          </w:p>
        </w:tc>
        <w:tc>
          <w:tcPr>
            <w:tcW w:w="900" w:type="dxa"/>
            <w:gridSpan w:val="2"/>
            <w:tcBorders>
              <w:top w:val="single" w:sz="4" w:space="0" w:color="auto"/>
              <w:left w:val="nil"/>
              <w:bottom w:val="nil"/>
              <w:right w:val="nil"/>
            </w:tcBorders>
          </w:tcPr>
          <w:p w:rsidR="00377101" w:rsidRPr="00D05599" w:rsidRDefault="00377101" w:rsidP="001470A6">
            <w:pPr>
              <w:spacing w:after="0" w:line="240" w:lineRule="auto"/>
              <w:rPr>
                <w:rFonts w:ascii="Times New Roman" w:eastAsia="Times New Roman" w:hAnsi="Times New Roman"/>
                <w:sz w:val="24"/>
                <w:szCs w:val="24"/>
                <w:lang w:eastAsia="pl-PL"/>
              </w:rPr>
            </w:pPr>
          </w:p>
        </w:tc>
        <w:tc>
          <w:tcPr>
            <w:tcW w:w="1073" w:type="dxa"/>
            <w:gridSpan w:val="2"/>
            <w:tcBorders>
              <w:top w:val="single" w:sz="4" w:space="0" w:color="auto"/>
              <w:left w:val="nil"/>
              <w:bottom w:val="nil"/>
              <w:right w:val="nil"/>
            </w:tcBorders>
          </w:tcPr>
          <w:p w:rsidR="00377101" w:rsidRPr="00D05599" w:rsidRDefault="00377101" w:rsidP="001470A6">
            <w:pPr>
              <w:spacing w:after="0" w:line="240" w:lineRule="auto"/>
              <w:rPr>
                <w:rFonts w:ascii="Times New Roman" w:eastAsia="Times New Roman" w:hAnsi="Times New Roman"/>
                <w:sz w:val="24"/>
                <w:szCs w:val="24"/>
                <w:lang w:eastAsia="pl-PL"/>
              </w:rPr>
            </w:pPr>
          </w:p>
        </w:tc>
        <w:tc>
          <w:tcPr>
            <w:tcW w:w="1394" w:type="dxa"/>
            <w:gridSpan w:val="3"/>
            <w:tcBorders>
              <w:top w:val="single" w:sz="4" w:space="0" w:color="auto"/>
              <w:left w:val="nil"/>
              <w:bottom w:val="nil"/>
              <w:right w:val="nil"/>
            </w:tcBorders>
          </w:tcPr>
          <w:p w:rsidR="00377101" w:rsidRPr="00D05599" w:rsidRDefault="00377101" w:rsidP="001470A6">
            <w:pPr>
              <w:spacing w:after="0" w:line="240" w:lineRule="auto"/>
              <w:rPr>
                <w:rFonts w:ascii="Times New Roman" w:eastAsia="Times New Roman" w:hAnsi="Times New Roman"/>
                <w:sz w:val="24"/>
                <w:szCs w:val="24"/>
                <w:lang w:eastAsia="pl-PL"/>
              </w:rPr>
            </w:pPr>
          </w:p>
        </w:tc>
        <w:tc>
          <w:tcPr>
            <w:tcW w:w="389" w:type="dxa"/>
            <w:gridSpan w:val="2"/>
            <w:tcBorders>
              <w:top w:val="single" w:sz="4" w:space="0" w:color="auto"/>
              <w:left w:val="nil"/>
              <w:bottom w:val="nil"/>
              <w:right w:val="nil"/>
            </w:tcBorders>
          </w:tcPr>
          <w:p w:rsidR="00377101" w:rsidRPr="00D05599" w:rsidRDefault="00377101" w:rsidP="001470A6">
            <w:pPr>
              <w:spacing w:after="0" w:line="240" w:lineRule="auto"/>
              <w:rPr>
                <w:rFonts w:ascii="Times New Roman" w:eastAsia="Times New Roman" w:hAnsi="Times New Roman"/>
                <w:sz w:val="24"/>
                <w:szCs w:val="24"/>
                <w:lang w:eastAsia="pl-PL"/>
              </w:rPr>
            </w:pPr>
          </w:p>
        </w:tc>
        <w:tc>
          <w:tcPr>
            <w:tcW w:w="2116" w:type="dxa"/>
            <w:tcBorders>
              <w:top w:val="single" w:sz="4" w:space="0" w:color="auto"/>
              <w:left w:val="nil"/>
              <w:bottom w:val="nil"/>
              <w:right w:val="nil"/>
            </w:tcBorders>
          </w:tcPr>
          <w:p w:rsidR="00377101" w:rsidRPr="00D05599" w:rsidRDefault="00377101" w:rsidP="001470A6">
            <w:pPr>
              <w:spacing w:after="0" w:line="240" w:lineRule="auto"/>
              <w:rPr>
                <w:rFonts w:ascii="Times New Roman" w:eastAsia="Times New Roman" w:hAnsi="Times New Roman"/>
                <w:sz w:val="24"/>
                <w:szCs w:val="24"/>
                <w:lang w:eastAsia="pl-PL"/>
              </w:rPr>
            </w:pPr>
          </w:p>
        </w:tc>
      </w:tr>
      <w:tr w:rsidR="00476067" w:rsidRPr="001470A6" w:rsidTr="007F2ED5">
        <w:trPr>
          <w:trHeight w:val="247"/>
        </w:trPr>
        <w:tc>
          <w:tcPr>
            <w:tcW w:w="4288" w:type="dxa"/>
            <w:gridSpan w:val="3"/>
            <w:tcBorders>
              <w:top w:val="nil"/>
              <w:left w:val="nil"/>
              <w:bottom w:val="nil"/>
              <w:right w:val="nil"/>
            </w:tcBorders>
          </w:tcPr>
          <w:p w:rsidR="00476067" w:rsidRPr="000870FD" w:rsidRDefault="000870FD" w:rsidP="001470A6">
            <w:pPr>
              <w:spacing w:after="0" w:line="240" w:lineRule="auto"/>
              <w:rPr>
                <w:rFonts w:ascii="Times New Roman" w:eastAsia="Times New Roman" w:hAnsi="Times New Roman"/>
                <w:b/>
                <w:bCs/>
                <w:sz w:val="24"/>
                <w:szCs w:val="24"/>
                <w:lang w:eastAsia="pl-PL"/>
              </w:rPr>
            </w:pPr>
            <w:r w:rsidRPr="000870FD">
              <w:rPr>
                <w:rFonts w:ascii="Times New Roman" w:eastAsia="Times New Roman" w:hAnsi="Times New Roman"/>
                <w:b/>
                <w:bCs/>
                <w:sz w:val="24"/>
                <w:szCs w:val="24"/>
                <w:lang w:eastAsia="pl-PL"/>
              </w:rPr>
              <w:t>Koszty materiałów</w:t>
            </w:r>
          </w:p>
        </w:tc>
        <w:tc>
          <w:tcPr>
            <w:tcW w:w="900" w:type="dxa"/>
            <w:gridSpan w:val="2"/>
            <w:tcBorders>
              <w:top w:val="nil"/>
              <w:left w:val="nil"/>
              <w:bottom w:val="nil"/>
              <w:right w:val="nil"/>
            </w:tcBorders>
          </w:tcPr>
          <w:p w:rsidR="00476067" w:rsidRPr="00D05599" w:rsidRDefault="00476067" w:rsidP="001470A6">
            <w:pPr>
              <w:spacing w:after="0" w:line="240" w:lineRule="auto"/>
              <w:rPr>
                <w:rFonts w:ascii="Times New Roman" w:eastAsia="Times New Roman" w:hAnsi="Times New Roman"/>
                <w:sz w:val="24"/>
                <w:szCs w:val="24"/>
                <w:lang w:eastAsia="pl-PL"/>
              </w:rPr>
            </w:pPr>
          </w:p>
        </w:tc>
        <w:tc>
          <w:tcPr>
            <w:tcW w:w="1073" w:type="dxa"/>
            <w:gridSpan w:val="2"/>
            <w:tcBorders>
              <w:top w:val="nil"/>
              <w:left w:val="nil"/>
              <w:bottom w:val="nil"/>
              <w:right w:val="nil"/>
            </w:tcBorders>
          </w:tcPr>
          <w:p w:rsidR="00476067" w:rsidRPr="00D05599" w:rsidRDefault="00476067" w:rsidP="001470A6">
            <w:pPr>
              <w:spacing w:after="0" w:line="240" w:lineRule="auto"/>
              <w:rPr>
                <w:rFonts w:ascii="Times New Roman" w:eastAsia="Times New Roman" w:hAnsi="Times New Roman"/>
                <w:sz w:val="24"/>
                <w:szCs w:val="24"/>
                <w:lang w:eastAsia="pl-PL"/>
              </w:rPr>
            </w:pPr>
          </w:p>
        </w:tc>
        <w:tc>
          <w:tcPr>
            <w:tcW w:w="1394" w:type="dxa"/>
            <w:gridSpan w:val="3"/>
            <w:tcBorders>
              <w:top w:val="nil"/>
              <w:left w:val="nil"/>
              <w:bottom w:val="nil"/>
              <w:right w:val="nil"/>
            </w:tcBorders>
          </w:tcPr>
          <w:p w:rsidR="00476067" w:rsidRPr="00D05599" w:rsidRDefault="00476067" w:rsidP="001470A6">
            <w:pPr>
              <w:spacing w:after="0" w:line="240" w:lineRule="auto"/>
              <w:rPr>
                <w:rFonts w:ascii="Times New Roman" w:eastAsia="Times New Roman" w:hAnsi="Times New Roman"/>
                <w:sz w:val="24"/>
                <w:szCs w:val="24"/>
                <w:lang w:eastAsia="pl-PL"/>
              </w:rPr>
            </w:pPr>
          </w:p>
        </w:tc>
        <w:tc>
          <w:tcPr>
            <w:tcW w:w="389" w:type="dxa"/>
            <w:gridSpan w:val="2"/>
            <w:tcBorders>
              <w:top w:val="nil"/>
              <w:left w:val="nil"/>
              <w:bottom w:val="nil"/>
              <w:right w:val="nil"/>
            </w:tcBorders>
          </w:tcPr>
          <w:p w:rsidR="00476067" w:rsidRPr="00D05599" w:rsidRDefault="00476067" w:rsidP="001470A6">
            <w:pPr>
              <w:spacing w:after="0" w:line="240" w:lineRule="auto"/>
              <w:rPr>
                <w:rFonts w:ascii="Times New Roman" w:eastAsia="Times New Roman" w:hAnsi="Times New Roman"/>
                <w:sz w:val="24"/>
                <w:szCs w:val="24"/>
                <w:lang w:eastAsia="pl-PL"/>
              </w:rPr>
            </w:pPr>
          </w:p>
        </w:tc>
        <w:tc>
          <w:tcPr>
            <w:tcW w:w="2116" w:type="dxa"/>
            <w:tcBorders>
              <w:top w:val="nil"/>
              <w:left w:val="nil"/>
              <w:bottom w:val="nil"/>
              <w:right w:val="nil"/>
            </w:tcBorders>
          </w:tcPr>
          <w:p w:rsidR="00476067" w:rsidRPr="00D05599" w:rsidRDefault="00476067" w:rsidP="001470A6">
            <w:pPr>
              <w:spacing w:after="0" w:line="240" w:lineRule="auto"/>
              <w:rPr>
                <w:rFonts w:ascii="Times New Roman" w:eastAsia="Times New Roman" w:hAnsi="Times New Roman"/>
                <w:sz w:val="24"/>
                <w:szCs w:val="24"/>
                <w:lang w:eastAsia="pl-PL"/>
              </w:rPr>
            </w:pPr>
          </w:p>
        </w:tc>
      </w:tr>
      <w:tr w:rsidR="00CF24C2" w:rsidRPr="001470A6" w:rsidTr="007F2ED5">
        <w:trPr>
          <w:trHeight w:val="247"/>
        </w:trPr>
        <w:tc>
          <w:tcPr>
            <w:tcW w:w="850" w:type="dxa"/>
            <w:tcBorders>
              <w:top w:val="single" w:sz="6" w:space="0" w:color="000000"/>
              <w:left w:val="single" w:sz="6" w:space="0" w:color="000000"/>
              <w:bottom w:val="nil"/>
              <w:right w:val="single" w:sz="6" w:space="0" w:color="000000"/>
            </w:tcBorders>
          </w:tcPr>
          <w:p w:rsidR="00CF24C2" w:rsidRPr="00C13091" w:rsidRDefault="00CF24C2" w:rsidP="001470A6">
            <w:pPr>
              <w:spacing w:after="0" w:line="240" w:lineRule="auto"/>
              <w:rPr>
                <w:rFonts w:ascii="Times New Roman" w:eastAsia="Times New Roman" w:hAnsi="Times New Roman"/>
                <w:lang w:eastAsia="pl-PL"/>
              </w:rPr>
            </w:pPr>
            <w:r w:rsidRPr="00C13091">
              <w:rPr>
                <w:rFonts w:ascii="Times New Roman" w:eastAsia="Times New Roman" w:hAnsi="Times New Roman"/>
                <w:lang w:eastAsia="pl-PL"/>
              </w:rPr>
              <w:t>J.miary</w:t>
            </w:r>
          </w:p>
        </w:tc>
        <w:tc>
          <w:tcPr>
            <w:tcW w:w="2365" w:type="dxa"/>
            <w:tcBorders>
              <w:top w:val="single" w:sz="6" w:space="0" w:color="000000"/>
              <w:left w:val="nil"/>
              <w:bottom w:val="nil"/>
              <w:right w:val="single" w:sz="6" w:space="0" w:color="000000"/>
            </w:tcBorders>
          </w:tcPr>
          <w:p w:rsidR="00CF24C2" w:rsidRPr="00C13091" w:rsidRDefault="00CF24C2" w:rsidP="001470A6">
            <w:pPr>
              <w:spacing w:after="0" w:line="240" w:lineRule="auto"/>
              <w:rPr>
                <w:rFonts w:ascii="Times New Roman" w:eastAsia="Times New Roman" w:hAnsi="Times New Roman"/>
                <w:lang w:eastAsia="pl-PL"/>
              </w:rPr>
            </w:pPr>
            <w:r w:rsidRPr="00C13091">
              <w:rPr>
                <w:rFonts w:ascii="Times New Roman" w:eastAsia="Times New Roman" w:hAnsi="Times New Roman"/>
                <w:lang w:eastAsia="pl-PL"/>
              </w:rPr>
              <w:t>Nazwa</w:t>
            </w:r>
          </w:p>
        </w:tc>
        <w:tc>
          <w:tcPr>
            <w:tcW w:w="1073" w:type="dxa"/>
            <w:tcBorders>
              <w:top w:val="single" w:sz="6" w:space="0" w:color="000000"/>
              <w:left w:val="nil"/>
              <w:bottom w:val="nil"/>
              <w:right w:val="single" w:sz="6" w:space="0" w:color="000000"/>
            </w:tcBorders>
          </w:tcPr>
          <w:p w:rsidR="00CF24C2" w:rsidRPr="00C13091" w:rsidRDefault="00CF24C2" w:rsidP="001470A6">
            <w:pPr>
              <w:spacing w:after="0" w:line="240" w:lineRule="auto"/>
              <w:rPr>
                <w:rFonts w:ascii="Times New Roman" w:eastAsia="Times New Roman" w:hAnsi="Times New Roman"/>
                <w:lang w:eastAsia="pl-PL"/>
              </w:rPr>
            </w:pPr>
            <w:r w:rsidRPr="00C13091">
              <w:rPr>
                <w:rFonts w:ascii="Times New Roman" w:eastAsia="Times New Roman" w:hAnsi="Times New Roman"/>
                <w:lang w:eastAsia="pl-PL"/>
              </w:rPr>
              <w:t>Ilość</w:t>
            </w:r>
          </w:p>
        </w:tc>
        <w:tc>
          <w:tcPr>
            <w:tcW w:w="900" w:type="dxa"/>
            <w:gridSpan w:val="2"/>
            <w:tcBorders>
              <w:top w:val="single" w:sz="6" w:space="0" w:color="000000"/>
              <w:left w:val="nil"/>
              <w:bottom w:val="nil"/>
              <w:right w:val="single" w:sz="6" w:space="0" w:color="000000"/>
            </w:tcBorders>
          </w:tcPr>
          <w:p w:rsidR="00CF24C2" w:rsidRPr="00C13091" w:rsidRDefault="00CF24C2" w:rsidP="001470A6">
            <w:pPr>
              <w:spacing w:after="0" w:line="240" w:lineRule="auto"/>
              <w:rPr>
                <w:rFonts w:ascii="Times New Roman" w:eastAsia="Times New Roman" w:hAnsi="Times New Roman"/>
                <w:lang w:eastAsia="pl-PL"/>
              </w:rPr>
            </w:pPr>
            <w:r w:rsidRPr="00C13091">
              <w:rPr>
                <w:rFonts w:ascii="Times New Roman" w:eastAsia="Times New Roman" w:hAnsi="Times New Roman"/>
                <w:lang w:eastAsia="pl-PL"/>
              </w:rPr>
              <w:t>Cena j.</w:t>
            </w:r>
          </w:p>
        </w:tc>
        <w:tc>
          <w:tcPr>
            <w:tcW w:w="1073" w:type="dxa"/>
            <w:gridSpan w:val="2"/>
            <w:tcBorders>
              <w:top w:val="single" w:sz="6" w:space="0" w:color="000000"/>
              <w:left w:val="nil"/>
              <w:bottom w:val="nil"/>
              <w:right w:val="single" w:sz="6" w:space="0" w:color="000000"/>
            </w:tcBorders>
          </w:tcPr>
          <w:p w:rsidR="00CF24C2" w:rsidRPr="00C13091" w:rsidRDefault="00CF24C2" w:rsidP="001470A6">
            <w:pPr>
              <w:spacing w:after="0" w:line="240" w:lineRule="auto"/>
              <w:rPr>
                <w:rFonts w:ascii="Times New Roman" w:eastAsia="Times New Roman" w:hAnsi="Times New Roman"/>
                <w:lang w:eastAsia="pl-PL"/>
              </w:rPr>
            </w:pPr>
            <w:r w:rsidRPr="00C13091">
              <w:rPr>
                <w:rFonts w:ascii="Times New Roman" w:eastAsia="Times New Roman" w:hAnsi="Times New Roman"/>
                <w:lang w:eastAsia="pl-PL"/>
              </w:rPr>
              <w:t>Wartość</w:t>
            </w:r>
          </w:p>
        </w:tc>
        <w:tc>
          <w:tcPr>
            <w:tcW w:w="1394" w:type="dxa"/>
            <w:gridSpan w:val="3"/>
            <w:tcBorders>
              <w:top w:val="single" w:sz="6" w:space="0" w:color="000000"/>
              <w:left w:val="nil"/>
              <w:bottom w:val="nil"/>
              <w:right w:val="nil"/>
            </w:tcBorders>
          </w:tcPr>
          <w:p w:rsidR="00CF24C2" w:rsidRPr="00C13091" w:rsidRDefault="00CF24C2" w:rsidP="00733790">
            <w:pPr>
              <w:spacing w:after="0" w:line="240" w:lineRule="auto"/>
              <w:rPr>
                <w:rFonts w:ascii="Times New Roman" w:eastAsia="Times New Roman" w:hAnsi="Times New Roman"/>
                <w:lang w:eastAsia="pl-PL"/>
              </w:rPr>
            </w:pPr>
            <w:r w:rsidRPr="00C13091">
              <w:rPr>
                <w:rFonts w:ascii="Times New Roman" w:eastAsia="Times New Roman" w:hAnsi="Times New Roman"/>
                <w:lang w:eastAsia="pl-PL"/>
              </w:rPr>
              <w:t>Ogółem</w:t>
            </w:r>
          </w:p>
        </w:tc>
        <w:tc>
          <w:tcPr>
            <w:tcW w:w="2505" w:type="dxa"/>
            <w:gridSpan w:val="3"/>
            <w:vMerge w:val="restart"/>
            <w:tcBorders>
              <w:top w:val="single" w:sz="6" w:space="0" w:color="000000"/>
              <w:left w:val="single" w:sz="6" w:space="0" w:color="000000"/>
              <w:right w:val="single" w:sz="6" w:space="0" w:color="000000"/>
            </w:tcBorders>
          </w:tcPr>
          <w:p w:rsidR="00CF24C2" w:rsidRPr="00C13091" w:rsidRDefault="00EF461D" w:rsidP="001470A6">
            <w:pPr>
              <w:spacing w:after="0" w:line="240" w:lineRule="auto"/>
              <w:rPr>
                <w:rFonts w:ascii="Times New Roman" w:eastAsia="Times New Roman" w:hAnsi="Times New Roman"/>
                <w:lang w:eastAsia="pl-PL"/>
              </w:rPr>
            </w:pPr>
            <w:r>
              <w:rPr>
                <w:rFonts w:ascii="Times New Roman" w:eastAsia="Times New Roman" w:hAnsi="Times New Roman"/>
                <w:lang w:eastAsia="pl-PL"/>
              </w:rPr>
              <w:t>Opis położenia (ulica)</w:t>
            </w:r>
          </w:p>
        </w:tc>
      </w:tr>
      <w:tr w:rsidR="00CF24C2" w:rsidRPr="001470A6" w:rsidTr="007F2ED5">
        <w:trPr>
          <w:trHeight w:val="247"/>
        </w:trPr>
        <w:tc>
          <w:tcPr>
            <w:tcW w:w="850" w:type="dxa"/>
            <w:tcBorders>
              <w:top w:val="nil"/>
              <w:left w:val="single" w:sz="6" w:space="0" w:color="000000"/>
              <w:bottom w:val="single" w:sz="6" w:space="0" w:color="000000"/>
              <w:right w:val="single" w:sz="6" w:space="0" w:color="000000"/>
            </w:tcBorders>
          </w:tcPr>
          <w:p w:rsidR="00CF24C2" w:rsidRPr="00C13091" w:rsidRDefault="00CF24C2" w:rsidP="001470A6">
            <w:pPr>
              <w:spacing w:after="0" w:line="240" w:lineRule="auto"/>
              <w:rPr>
                <w:rFonts w:ascii="Times New Roman" w:eastAsia="Times New Roman" w:hAnsi="Times New Roman"/>
                <w:lang w:eastAsia="pl-PL"/>
              </w:rPr>
            </w:pPr>
          </w:p>
        </w:tc>
        <w:tc>
          <w:tcPr>
            <w:tcW w:w="2365" w:type="dxa"/>
            <w:tcBorders>
              <w:top w:val="nil"/>
              <w:left w:val="nil"/>
              <w:bottom w:val="single" w:sz="6" w:space="0" w:color="000000"/>
              <w:right w:val="single" w:sz="6" w:space="0" w:color="000000"/>
            </w:tcBorders>
          </w:tcPr>
          <w:p w:rsidR="00CF24C2" w:rsidRPr="00C13091" w:rsidRDefault="00CF24C2" w:rsidP="001470A6">
            <w:pPr>
              <w:spacing w:after="0" w:line="240" w:lineRule="auto"/>
              <w:rPr>
                <w:rFonts w:ascii="Times New Roman" w:eastAsia="Times New Roman" w:hAnsi="Times New Roman"/>
                <w:lang w:eastAsia="pl-PL"/>
              </w:rPr>
            </w:pPr>
          </w:p>
        </w:tc>
        <w:tc>
          <w:tcPr>
            <w:tcW w:w="1073" w:type="dxa"/>
            <w:tcBorders>
              <w:top w:val="nil"/>
              <w:left w:val="nil"/>
              <w:bottom w:val="single" w:sz="6" w:space="0" w:color="000000"/>
              <w:right w:val="single" w:sz="6" w:space="0" w:color="000000"/>
            </w:tcBorders>
          </w:tcPr>
          <w:p w:rsidR="00CF24C2" w:rsidRPr="00C13091" w:rsidRDefault="00CF24C2" w:rsidP="001470A6">
            <w:pPr>
              <w:spacing w:after="0" w:line="240" w:lineRule="auto"/>
              <w:rPr>
                <w:rFonts w:ascii="Times New Roman" w:eastAsia="Times New Roman" w:hAnsi="Times New Roman"/>
                <w:lang w:eastAsia="pl-PL"/>
              </w:rPr>
            </w:pPr>
          </w:p>
        </w:tc>
        <w:tc>
          <w:tcPr>
            <w:tcW w:w="900" w:type="dxa"/>
            <w:gridSpan w:val="2"/>
            <w:tcBorders>
              <w:top w:val="nil"/>
              <w:left w:val="nil"/>
              <w:bottom w:val="single" w:sz="6" w:space="0" w:color="000000"/>
              <w:right w:val="single" w:sz="6" w:space="0" w:color="000000"/>
            </w:tcBorders>
          </w:tcPr>
          <w:p w:rsidR="00CF24C2" w:rsidRPr="00C13091" w:rsidRDefault="00CF24C2" w:rsidP="001470A6">
            <w:pPr>
              <w:spacing w:after="0" w:line="240" w:lineRule="auto"/>
              <w:rPr>
                <w:rFonts w:ascii="Times New Roman" w:eastAsia="Times New Roman" w:hAnsi="Times New Roman"/>
                <w:lang w:eastAsia="pl-PL"/>
              </w:rPr>
            </w:pPr>
            <w:r w:rsidRPr="00C13091">
              <w:rPr>
                <w:rFonts w:ascii="Times New Roman" w:eastAsia="Times New Roman" w:hAnsi="Times New Roman"/>
                <w:lang w:eastAsia="pl-PL"/>
              </w:rPr>
              <w:t>zł</w:t>
            </w:r>
          </w:p>
        </w:tc>
        <w:tc>
          <w:tcPr>
            <w:tcW w:w="1073" w:type="dxa"/>
            <w:gridSpan w:val="2"/>
            <w:tcBorders>
              <w:top w:val="nil"/>
              <w:left w:val="nil"/>
              <w:bottom w:val="single" w:sz="6" w:space="0" w:color="000000"/>
              <w:right w:val="single" w:sz="6" w:space="0" w:color="000000"/>
            </w:tcBorders>
          </w:tcPr>
          <w:p w:rsidR="00CF24C2" w:rsidRPr="00C13091" w:rsidRDefault="00CF24C2" w:rsidP="001470A6">
            <w:pPr>
              <w:spacing w:after="0" w:line="240" w:lineRule="auto"/>
              <w:rPr>
                <w:rFonts w:ascii="Times New Roman" w:eastAsia="Times New Roman" w:hAnsi="Times New Roman"/>
                <w:lang w:eastAsia="pl-PL"/>
              </w:rPr>
            </w:pPr>
            <w:r w:rsidRPr="00C13091">
              <w:rPr>
                <w:rFonts w:ascii="Times New Roman" w:eastAsia="Times New Roman" w:hAnsi="Times New Roman"/>
                <w:lang w:eastAsia="pl-PL"/>
              </w:rPr>
              <w:t>zł</w:t>
            </w:r>
          </w:p>
        </w:tc>
        <w:tc>
          <w:tcPr>
            <w:tcW w:w="1394" w:type="dxa"/>
            <w:gridSpan w:val="3"/>
            <w:tcBorders>
              <w:top w:val="nil"/>
              <w:left w:val="nil"/>
              <w:bottom w:val="single" w:sz="6" w:space="0" w:color="000000"/>
              <w:right w:val="nil"/>
            </w:tcBorders>
          </w:tcPr>
          <w:p w:rsidR="00CF24C2" w:rsidRPr="00C13091" w:rsidRDefault="00CF24C2" w:rsidP="00733790">
            <w:pPr>
              <w:spacing w:after="0" w:line="240" w:lineRule="auto"/>
              <w:rPr>
                <w:rFonts w:ascii="Times New Roman" w:eastAsia="Times New Roman" w:hAnsi="Times New Roman"/>
                <w:lang w:eastAsia="pl-PL"/>
              </w:rPr>
            </w:pPr>
            <w:r w:rsidRPr="00C13091">
              <w:rPr>
                <w:rFonts w:ascii="Times New Roman" w:eastAsia="Times New Roman" w:hAnsi="Times New Roman"/>
                <w:lang w:eastAsia="pl-PL"/>
              </w:rPr>
              <w:t>zł</w:t>
            </w:r>
          </w:p>
        </w:tc>
        <w:tc>
          <w:tcPr>
            <w:tcW w:w="2505" w:type="dxa"/>
            <w:gridSpan w:val="3"/>
            <w:vMerge/>
            <w:tcBorders>
              <w:left w:val="single" w:sz="6" w:space="0" w:color="000000"/>
              <w:bottom w:val="single" w:sz="6" w:space="0" w:color="000000"/>
              <w:right w:val="single" w:sz="6" w:space="0" w:color="000000"/>
            </w:tcBorders>
          </w:tcPr>
          <w:p w:rsidR="00CF24C2" w:rsidRPr="00C13091" w:rsidRDefault="00CF24C2" w:rsidP="001470A6">
            <w:pPr>
              <w:spacing w:after="0" w:line="240" w:lineRule="auto"/>
              <w:rPr>
                <w:rFonts w:ascii="Times New Roman" w:eastAsia="Times New Roman" w:hAnsi="Times New Roman"/>
                <w:lang w:eastAsia="pl-PL"/>
              </w:rPr>
            </w:pPr>
          </w:p>
        </w:tc>
      </w:tr>
      <w:tr w:rsidR="00CF24C2" w:rsidRPr="001470A6" w:rsidTr="007F2ED5">
        <w:trPr>
          <w:trHeight w:val="247"/>
        </w:trPr>
        <w:tc>
          <w:tcPr>
            <w:tcW w:w="850" w:type="dxa"/>
            <w:tcBorders>
              <w:top w:val="nil"/>
              <w:left w:val="single" w:sz="6" w:space="0" w:color="000000"/>
              <w:bottom w:val="nil"/>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c>
          <w:tcPr>
            <w:tcW w:w="2365" w:type="dxa"/>
            <w:tcBorders>
              <w:top w:val="nil"/>
              <w:left w:val="nil"/>
              <w:bottom w:val="nil"/>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c>
          <w:tcPr>
            <w:tcW w:w="1073" w:type="dxa"/>
            <w:tcBorders>
              <w:top w:val="nil"/>
              <w:left w:val="nil"/>
              <w:bottom w:val="nil"/>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c>
          <w:tcPr>
            <w:tcW w:w="900" w:type="dxa"/>
            <w:gridSpan w:val="2"/>
            <w:tcBorders>
              <w:top w:val="nil"/>
              <w:left w:val="nil"/>
              <w:bottom w:val="nil"/>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c>
          <w:tcPr>
            <w:tcW w:w="1073" w:type="dxa"/>
            <w:gridSpan w:val="2"/>
            <w:tcBorders>
              <w:top w:val="nil"/>
              <w:left w:val="nil"/>
              <w:bottom w:val="nil"/>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0</w:t>
            </w:r>
          </w:p>
        </w:tc>
        <w:tc>
          <w:tcPr>
            <w:tcW w:w="1394" w:type="dxa"/>
            <w:gridSpan w:val="3"/>
            <w:tcBorders>
              <w:top w:val="nil"/>
              <w:left w:val="nil"/>
              <w:bottom w:val="nil"/>
              <w:right w:val="nil"/>
            </w:tcBorders>
          </w:tcPr>
          <w:p w:rsidR="00CF24C2" w:rsidRPr="00D05599" w:rsidRDefault="00CF24C2" w:rsidP="00733790">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0,00</w:t>
            </w:r>
          </w:p>
        </w:tc>
        <w:tc>
          <w:tcPr>
            <w:tcW w:w="2505" w:type="dxa"/>
            <w:gridSpan w:val="3"/>
            <w:vMerge w:val="restart"/>
            <w:tcBorders>
              <w:top w:val="nil"/>
              <w:left w:val="single" w:sz="6" w:space="0" w:color="000000"/>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r>
      <w:tr w:rsidR="00CF24C2" w:rsidRPr="001470A6" w:rsidTr="007F2ED5">
        <w:trPr>
          <w:trHeight w:val="247"/>
        </w:trPr>
        <w:tc>
          <w:tcPr>
            <w:tcW w:w="850" w:type="dxa"/>
            <w:tcBorders>
              <w:top w:val="nil"/>
              <w:left w:val="single" w:sz="6" w:space="0" w:color="000000"/>
              <w:bottom w:val="nil"/>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c>
          <w:tcPr>
            <w:tcW w:w="2365" w:type="dxa"/>
            <w:tcBorders>
              <w:top w:val="nil"/>
              <w:left w:val="nil"/>
              <w:bottom w:val="nil"/>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c>
          <w:tcPr>
            <w:tcW w:w="1073" w:type="dxa"/>
            <w:tcBorders>
              <w:top w:val="nil"/>
              <w:left w:val="nil"/>
              <w:bottom w:val="nil"/>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c>
          <w:tcPr>
            <w:tcW w:w="900" w:type="dxa"/>
            <w:gridSpan w:val="2"/>
            <w:tcBorders>
              <w:top w:val="nil"/>
              <w:left w:val="nil"/>
              <w:bottom w:val="nil"/>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c>
          <w:tcPr>
            <w:tcW w:w="1073" w:type="dxa"/>
            <w:gridSpan w:val="2"/>
            <w:tcBorders>
              <w:top w:val="nil"/>
              <w:left w:val="nil"/>
              <w:bottom w:val="nil"/>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0</w:t>
            </w:r>
          </w:p>
        </w:tc>
        <w:tc>
          <w:tcPr>
            <w:tcW w:w="1394" w:type="dxa"/>
            <w:gridSpan w:val="3"/>
            <w:tcBorders>
              <w:top w:val="nil"/>
              <w:left w:val="nil"/>
              <w:bottom w:val="nil"/>
              <w:right w:val="nil"/>
            </w:tcBorders>
          </w:tcPr>
          <w:p w:rsidR="00CF24C2" w:rsidRPr="00D05599" w:rsidRDefault="00CF24C2" w:rsidP="00733790">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0,00</w:t>
            </w:r>
          </w:p>
        </w:tc>
        <w:tc>
          <w:tcPr>
            <w:tcW w:w="2505" w:type="dxa"/>
            <w:gridSpan w:val="3"/>
            <w:vMerge/>
            <w:tcBorders>
              <w:left w:val="single" w:sz="6" w:space="0" w:color="000000"/>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r>
      <w:tr w:rsidR="00CF24C2" w:rsidRPr="001470A6" w:rsidTr="007F2ED5">
        <w:trPr>
          <w:trHeight w:val="247"/>
        </w:trPr>
        <w:tc>
          <w:tcPr>
            <w:tcW w:w="850" w:type="dxa"/>
            <w:tcBorders>
              <w:top w:val="nil"/>
              <w:left w:val="single" w:sz="6" w:space="0" w:color="000000"/>
              <w:bottom w:val="nil"/>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c>
          <w:tcPr>
            <w:tcW w:w="2365" w:type="dxa"/>
            <w:tcBorders>
              <w:top w:val="nil"/>
              <w:left w:val="nil"/>
              <w:bottom w:val="nil"/>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c>
          <w:tcPr>
            <w:tcW w:w="1073" w:type="dxa"/>
            <w:tcBorders>
              <w:top w:val="nil"/>
              <w:left w:val="nil"/>
              <w:bottom w:val="nil"/>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c>
          <w:tcPr>
            <w:tcW w:w="900" w:type="dxa"/>
            <w:gridSpan w:val="2"/>
            <w:tcBorders>
              <w:top w:val="nil"/>
              <w:left w:val="nil"/>
              <w:bottom w:val="nil"/>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c>
          <w:tcPr>
            <w:tcW w:w="1073" w:type="dxa"/>
            <w:gridSpan w:val="2"/>
            <w:tcBorders>
              <w:top w:val="nil"/>
              <w:left w:val="nil"/>
              <w:bottom w:val="nil"/>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0</w:t>
            </w:r>
          </w:p>
        </w:tc>
        <w:tc>
          <w:tcPr>
            <w:tcW w:w="1394" w:type="dxa"/>
            <w:gridSpan w:val="3"/>
            <w:tcBorders>
              <w:top w:val="nil"/>
              <w:left w:val="nil"/>
              <w:bottom w:val="nil"/>
              <w:right w:val="nil"/>
            </w:tcBorders>
          </w:tcPr>
          <w:p w:rsidR="00CF24C2" w:rsidRPr="00D05599" w:rsidRDefault="00CF24C2" w:rsidP="00733790">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0,00</w:t>
            </w:r>
          </w:p>
        </w:tc>
        <w:tc>
          <w:tcPr>
            <w:tcW w:w="2505" w:type="dxa"/>
            <w:gridSpan w:val="3"/>
            <w:vMerge/>
            <w:tcBorders>
              <w:left w:val="single" w:sz="6" w:space="0" w:color="000000"/>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r>
      <w:tr w:rsidR="00CF24C2" w:rsidRPr="001470A6" w:rsidTr="007F2ED5">
        <w:trPr>
          <w:trHeight w:val="247"/>
        </w:trPr>
        <w:tc>
          <w:tcPr>
            <w:tcW w:w="850" w:type="dxa"/>
            <w:tcBorders>
              <w:top w:val="nil"/>
              <w:left w:val="single" w:sz="6" w:space="0" w:color="000000"/>
              <w:bottom w:val="nil"/>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c>
          <w:tcPr>
            <w:tcW w:w="2365" w:type="dxa"/>
            <w:tcBorders>
              <w:top w:val="nil"/>
              <w:left w:val="nil"/>
              <w:bottom w:val="nil"/>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c>
          <w:tcPr>
            <w:tcW w:w="1073" w:type="dxa"/>
            <w:tcBorders>
              <w:top w:val="nil"/>
              <w:left w:val="nil"/>
              <w:bottom w:val="nil"/>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c>
          <w:tcPr>
            <w:tcW w:w="900" w:type="dxa"/>
            <w:gridSpan w:val="2"/>
            <w:tcBorders>
              <w:top w:val="nil"/>
              <w:left w:val="nil"/>
              <w:bottom w:val="nil"/>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c>
          <w:tcPr>
            <w:tcW w:w="1073" w:type="dxa"/>
            <w:gridSpan w:val="2"/>
            <w:tcBorders>
              <w:top w:val="nil"/>
              <w:left w:val="nil"/>
              <w:bottom w:val="nil"/>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0</w:t>
            </w:r>
          </w:p>
        </w:tc>
        <w:tc>
          <w:tcPr>
            <w:tcW w:w="1394" w:type="dxa"/>
            <w:gridSpan w:val="3"/>
            <w:tcBorders>
              <w:top w:val="nil"/>
              <w:left w:val="nil"/>
              <w:bottom w:val="nil"/>
              <w:right w:val="nil"/>
            </w:tcBorders>
          </w:tcPr>
          <w:p w:rsidR="00CF24C2" w:rsidRPr="00D05599" w:rsidRDefault="00CF24C2" w:rsidP="00733790">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0,00</w:t>
            </w:r>
          </w:p>
        </w:tc>
        <w:tc>
          <w:tcPr>
            <w:tcW w:w="2505" w:type="dxa"/>
            <w:gridSpan w:val="3"/>
            <w:vMerge/>
            <w:tcBorders>
              <w:left w:val="single" w:sz="6" w:space="0" w:color="000000"/>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r>
      <w:tr w:rsidR="00CF24C2" w:rsidRPr="001470A6" w:rsidTr="007F2ED5">
        <w:trPr>
          <w:trHeight w:val="247"/>
        </w:trPr>
        <w:tc>
          <w:tcPr>
            <w:tcW w:w="850" w:type="dxa"/>
            <w:tcBorders>
              <w:top w:val="nil"/>
              <w:left w:val="single" w:sz="6" w:space="0" w:color="000000"/>
              <w:bottom w:val="nil"/>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c>
          <w:tcPr>
            <w:tcW w:w="2365" w:type="dxa"/>
            <w:tcBorders>
              <w:top w:val="nil"/>
              <w:left w:val="nil"/>
              <w:bottom w:val="nil"/>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c>
          <w:tcPr>
            <w:tcW w:w="1073" w:type="dxa"/>
            <w:tcBorders>
              <w:top w:val="nil"/>
              <w:left w:val="nil"/>
              <w:bottom w:val="nil"/>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c>
          <w:tcPr>
            <w:tcW w:w="900" w:type="dxa"/>
            <w:gridSpan w:val="2"/>
            <w:tcBorders>
              <w:top w:val="nil"/>
              <w:left w:val="nil"/>
              <w:bottom w:val="nil"/>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c>
          <w:tcPr>
            <w:tcW w:w="1073" w:type="dxa"/>
            <w:gridSpan w:val="2"/>
            <w:tcBorders>
              <w:top w:val="nil"/>
              <w:left w:val="nil"/>
              <w:bottom w:val="nil"/>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0</w:t>
            </w:r>
          </w:p>
        </w:tc>
        <w:tc>
          <w:tcPr>
            <w:tcW w:w="1394" w:type="dxa"/>
            <w:gridSpan w:val="3"/>
            <w:tcBorders>
              <w:top w:val="nil"/>
              <w:left w:val="nil"/>
              <w:bottom w:val="nil"/>
              <w:right w:val="nil"/>
            </w:tcBorders>
          </w:tcPr>
          <w:p w:rsidR="00CF24C2" w:rsidRPr="00D05599" w:rsidRDefault="00CF24C2" w:rsidP="00733790">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0,00</w:t>
            </w:r>
          </w:p>
        </w:tc>
        <w:tc>
          <w:tcPr>
            <w:tcW w:w="2505" w:type="dxa"/>
            <w:gridSpan w:val="3"/>
            <w:vMerge/>
            <w:tcBorders>
              <w:left w:val="single" w:sz="6" w:space="0" w:color="000000"/>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r>
      <w:tr w:rsidR="00CF24C2" w:rsidRPr="001470A6" w:rsidTr="007F2ED5">
        <w:trPr>
          <w:trHeight w:val="247"/>
        </w:trPr>
        <w:tc>
          <w:tcPr>
            <w:tcW w:w="850" w:type="dxa"/>
            <w:tcBorders>
              <w:top w:val="nil"/>
              <w:left w:val="single" w:sz="6" w:space="0" w:color="000000"/>
              <w:bottom w:val="nil"/>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c>
          <w:tcPr>
            <w:tcW w:w="2365" w:type="dxa"/>
            <w:tcBorders>
              <w:top w:val="nil"/>
              <w:left w:val="nil"/>
              <w:bottom w:val="nil"/>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c>
          <w:tcPr>
            <w:tcW w:w="1073" w:type="dxa"/>
            <w:tcBorders>
              <w:top w:val="nil"/>
              <w:left w:val="nil"/>
              <w:bottom w:val="nil"/>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c>
          <w:tcPr>
            <w:tcW w:w="900" w:type="dxa"/>
            <w:gridSpan w:val="2"/>
            <w:tcBorders>
              <w:top w:val="nil"/>
              <w:left w:val="nil"/>
              <w:bottom w:val="nil"/>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c>
          <w:tcPr>
            <w:tcW w:w="1073" w:type="dxa"/>
            <w:gridSpan w:val="2"/>
            <w:tcBorders>
              <w:top w:val="nil"/>
              <w:left w:val="nil"/>
              <w:bottom w:val="nil"/>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0</w:t>
            </w:r>
          </w:p>
        </w:tc>
        <w:tc>
          <w:tcPr>
            <w:tcW w:w="1394" w:type="dxa"/>
            <w:gridSpan w:val="3"/>
            <w:tcBorders>
              <w:top w:val="nil"/>
              <w:left w:val="nil"/>
              <w:bottom w:val="nil"/>
              <w:right w:val="nil"/>
            </w:tcBorders>
          </w:tcPr>
          <w:p w:rsidR="00CF24C2" w:rsidRPr="00D05599" w:rsidRDefault="00CF24C2" w:rsidP="00733790">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0,00</w:t>
            </w:r>
          </w:p>
        </w:tc>
        <w:tc>
          <w:tcPr>
            <w:tcW w:w="2505" w:type="dxa"/>
            <w:gridSpan w:val="3"/>
            <w:vMerge/>
            <w:tcBorders>
              <w:left w:val="single" w:sz="6" w:space="0" w:color="000000"/>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r>
      <w:tr w:rsidR="00CF24C2" w:rsidRPr="001470A6" w:rsidTr="007F2ED5">
        <w:trPr>
          <w:trHeight w:val="247"/>
        </w:trPr>
        <w:tc>
          <w:tcPr>
            <w:tcW w:w="850" w:type="dxa"/>
            <w:tcBorders>
              <w:top w:val="nil"/>
              <w:left w:val="single" w:sz="6" w:space="0" w:color="000000"/>
              <w:bottom w:val="nil"/>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c>
          <w:tcPr>
            <w:tcW w:w="2365" w:type="dxa"/>
            <w:tcBorders>
              <w:top w:val="nil"/>
              <w:left w:val="nil"/>
              <w:bottom w:val="nil"/>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c>
          <w:tcPr>
            <w:tcW w:w="1073" w:type="dxa"/>
            <w:tcBorders>
              <w:top w:val="nil"/>
              <w:left w:val="nil"/>
              <w:bottom w:val="nil"/>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c>
          <w:tcPr>
            <w:tcW w:w="900" w:type="dxa"/>
            <w:gridSpan w:val="2"/>
            <w:tcBorders>
              <w:top w:val="nil"/>
              <w:left w:val="nil"/>
              <w:bottom w:val="nil"/>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c>
          <w:tcPr>
            <w:tcW w:w="1073" w:type="dxa"/>
            <w:gridSpan w:val="2"/>
            <w:tcBorders>
              <w:top w:val="nil"/>
              <w:left w:val="nil"/>
              <w:bottom w:val="nil"/>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0</w:t>
            </w:r>
          </w:p>
        </w:tc>
        <w:tc>
          <w:tcPr>
            <w:tcW w:w="1394" w:type="dxa"/>
            <w:gridSpan w:val="3"/>
            <w:tcBorders>
              <w:top w:val="nil"/>
              <w:left w:val="nil"/>
              <w:bottom w:val="nil"/>
              <w:right w:val="nil"/>
            </w:tcBorders>
          </w:tcPr>
          <w:p w:rsidR="00CF24C2" w:rsidRPr="00D05599" w:rsidRDefault="00CF24C2" w:rsidP="00733790">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0,00</w:t>
            </w:r>
          </w:p>
        </w:tc>
        <w:tc>
          <w:tcPr>
            <w:tcW w:w="2505" w:type="dxa"/>
            <w:gridSpan w:val="3"/>
            <w:vMerge/>
            <w:tcBorders>
              <w:left w:val="single" w:sz="6" w:space="0" w:color="000000"/>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r>
      <w:tr w:rsidR="00CF24C2" w:rsidRPr="001470A6" w:rsidTr="007F2ED5">
        <w:trPr>
          <w:trHeight w:val="247"/>
        </w:trPr>
        <w:tc>
          <w:tcPr>
            <w:tcW w:w="850" w:type="dxa"/>
            <w:tcBorders>
              <w:top w:val="nil"/>
              <w:left w:val="single" w:sz="6" w:space="0" w:color="000000"/>
              <w:bottom w:val="nil"/>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c>
          <w:tcPr>
            <w:tcW w:w="2365" w:type="dxa"/>
            <w:tcBorders>
              <w:top w:val="nil"/>
              <w:left w:val="nil"/>
              <w:bottom w:val="nil"/>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c>
          <w:tcPr>
            <w:tcW w:w="1073" w:type="dxa"/>
            <w:tcBorders>
              <w:top w:val="nil"/>
              <w:left w:val="nil"/>
              <w:bottom w:val="nil"/>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c>
          <w:tcPr>
            <w:tcW w:w="900" w:type="dxa"/>
            <w:gridSpan w:val="2"/>
            <w:tcBorders>
              <w:top w:val="nil"/>
              <w:left w:val="nil"/>
              <w:bottom w:val="nil"/>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c>
          <w:tcPr>
            <w:tcW w:w="1073" w:type="dxa"/>
            <w:gridSpan w:val="2"/>
            <w:tcBorders>
              <w:top w:val="nil"/>
              <w:left w:val="nil"/>
              <w:bottom w:val="nil"/>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0</w:t>
            </w:r>
          </w:p>
        </w:tc>
        <w:tc>
          <w:tcPr>
            <w:tcW w:w="1394" w:type="dxa"/>
            <w:gridSpan w:val="3"/>
            <w:tcBorders>
              <w:top w:val="nil"/>
              <w:left w:val="nil"/>
              <w:bottom w:val="nil"/>
              <w:right w:val="nil"/>
            </w:tcBorders>
          </w:tcPr>
          <w:p w:rsidR="00CF24C2" w:rsidRPr="00D05599" w:rsidRDefault="00CF24C2" w:rsidP="00733790">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0,00</w:t>
            </w:r>
          </w:p>
        </w:tc>
        <w:tc>
          <w:tcPr>
            <w:tcW w:w="2505" w:type="dxa"/>
            <w:gridSpan w:val="3"/>
            <w:vMerge/>
            <w:tcBorders>
              <w:left w:val="single" w:sz="6" w:space="0" w:color="000000"/>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r>
      <w:tr w:rsidR="00CF24C2" w:rsidRPr="001470A6" w:rsidTr="007F2ED5">
        <w:trPr>
          <w:trHeight w:val="247"/>
        </w:trPr>
        <w:tc>
          <w:tcPr>
            <w:tcW w:w="850" w:type="dxa"/>
            <w:tcBorders>
              <w:top w:val="nil"/>
              <w:left w:val="single" w:sz="6" w:space="0" w:color="000000"/>
              <w:bottom w:val="single" w:sz="6" w:space="0" w:color="000000"/>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c>
          <w:tcPr>
            <w:tcW w:w="2365" w:type="dxa"/>
            <w:tcBorders>
              <w:top w:val="single" w:sz="6" w:space="0" w:color="000000"/>
              <w:left w:val="single" w:sz="6" w:space="0" w:color="000000"/>
              <w:bottom w:val="single" w:sz="12" w:space="0" w:color="000000"/>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Razem</w:t>
            </w:r>
          </w:p>
        </w:tc>
        <w:tc>
          <w:tcPr>
            <w:tcW w:w="1073" w:type="dxa"/>
            <w:tcBorders>
              <w:top w:val="single" w:sz="6" w:space="0" w:color="000000"/>
              <w:left w:val="single" w:sz="6" w:space="0" w:color="000000"/>
              <w:bottom w:val="single" w:sz="12" w:space="0" w:color="000000"/>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c>
          <w:tcPr>
            <w:tcW w:w="900" w:type="dxa"/>
            <w:gridSpan w:val="2"/>
            <w:tcBorders>
              <w:top w:val="single" w:sz="6" w:space="0" w:color="000000"/>
              <w:left w:val="nil"/>
              <w:bottom w:val="single" w:sz="12" w:space="0" w:color="000000"/>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c>
          <w:tcPr>
            <w:tcW w:w="1073" w:type="dxa"/>
            <w:gridSpan w:val="2"/>
            <w:tcBorders>
              <w:top w:val="single" w:sz="6" w:space="0" w:color="000000"/>
              <w:left w:val="nil"/>
              <w:bottom w:val="single" w:sz="12" w:space="0" w:color="000000"/>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0</w:t>
            </w:r>
          </w:p>
        </w:tc>
        <w:tc>
          <w:tcPr>
            <w:tcW w:w="1394" w:type="dxa"/>
            <w:gridSpan w:val="3"/>
            <w:tcBorders>
              <w:top w:val="single" w:sz="6" w:space="0" w:color="000000"/>
              <w:left w:val="nil"/>
              <w:bottom w:val="single" w:sz="12" w:space="0" w:color="000000"/>
              <w:right w:val="nil"/>
            </w:tcBorders>
          </w:tcPr>
          <w:p w:rsidR="00CF24C2" w:rsidRPr="00D05599" w:rsidRDefault="00CF24C2" w:rsidP="00733790">
            <w:pPr>
              <w:spacing w:after="0" w:line="240" w:lineRule="auto"/>
              <w:rPr>
                <w:rFonts w:ascii="Times New Roman" w:eastAsia="Times New Roman" w:hAnsi="Times New Roman"/>
                <w:sz w:val="24"/>
                <w:szCs w:val="24"/>
                <w:lang w:eastAsia="pl-PL"/>
              </w:rPr>
            </w:pPr>
            <w:r w:rsidRPr="00D05599">
              <w:rPr>
                <w:rFonts w:ascii="Times New Roman" w:eastAsia="Times New Roman" w:hAnsi="Times New Roman"/>
                <w:sz w:val="24"/>
                <w:szCs w:val="24"/>
                <w:lang w:eastAsia="pl-PL"/>
              </w:rPr>
              <w:t>0,00</w:t>
            </w:r>
          </w:p>
        </w:tc>
        <w:tc>
          <w:tcPr>
            <w:tcW w:w="2505" w:type="dxa"/>
            <w:gridSpan w:val="3"/>
            <w:tcBorders>
              <w:top w:val="single" w:sz="6" w:space="0" w:color="000000"/>
              <w:left w:val="single" w:sz="6" w:space="0" w:color="000000"/>
              <w:bottom w:val="single" w:sz="12" w:space="0" w:color="000000"/>
              <w:right w:val="single" w:sz="6" w:space="0" w:color="000000"/>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r>
      <w:tr w:rsidR="00CF24C2" w:rsidRPr="001470A6" w:rsidTr="007F2ED5">
        <w:trPr>
          <w:trHeight w:val="247"/>
        </w:trPr>
        <w:tc>
          <w:tcPr>
            <w:tcW w:w="850" w:type="dxa"/>
            <w:tcBorders>
              <w:top w:val="nil"/>
              <w:left w:val="nil"/>
              <w:bottom w:val="nil"/>
              <w:right w:val="nil"/>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c>
          <w:tcPr>
            <w:tcW w:w="2365" w:type="dxa"/>
            <w:tcBorders>
              <w:top w:val="nil"/>
              <w:left w:val="nil"/>
              <w:bottom w:val="nil"/>
              <w:right w:val="nil"/>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c>
          <w:tcPr>
            <w:tcW w:w="1073" w:type="dxa"/>
            <w:tcBorders>
              <w:top w:val="nil"/>
              <w:left w:val="nil"/>
              <w:bottom w:val="nil"/>
              <w:right w:val="nil"/>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c>
          <w:tcPr>
            <w:tcW w:w="900" w:type="dxa"/>
            <w:gridSpan w:val="2"/>
            <w:tcBorders>
              <w:top w:val="nil"/>
              <w:left w:val="nil"/>
              <w:bottom w:val="nil"/>
              <w:right w:val="nil"/>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c>
          <w:tcPr>
            <w:tcW w:w="1073" w:type="dxa"/>
            <w:gridSpan w:val="2"/>
            <w:tcBorders>
              <w:top w:val="nil"/>
              <w:left w:val="nil"/>
              <w:bottom w:val="nil"/>
              <w:right w:val="nil"/>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c>
          <w:tcPr>
            <w:tcW w:w="1394" w:type="dxa"/>
            <w:gridSpan w:val="3"/>
            <w:tcBorders>
              <w:top w:val="nil"/>
              <w:left w:val="nil"/>
              <w:bottom w:val="nil"/>
              <w:right w:val="nil"/>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c>
          <w:tcPr>
            <w:tcW w:w="389" w:type="dxa"/>
            <w:gridSpan w:val="2"/>
            <w:tcBorders>
              <w:top w:val="nil"/>
              <w:left w:val="nil"/>
              <w:bottom w:val="nil"/>
              <w:right w:val="nil"/>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c>
          <w:tcPr>
            <w:tcW w:w="2116" w:type="dxa"/>
            <w:tcBorders>
              <w:top w:val="nil"/>
              <w:left w:val="nil"/>
              <w:bottom w:val="nil"/>
              <w:right w:val="nil"/>
            </w:tcBorders>
          </w:tcPr>
          <w:p w:rsidR="00CF24C2" w:rsidRPr="00D05599" w:rsidRDefault="00CF24C2" w:rsidP="001470A6">
            <w:pPr>
              <w:spacing w:after="0" w:line="240" w:lineRule="auto"/>
              <w:rPr>
                <w:rFonts w:ascii="Times New Roman" w:eastAsia="Times New Roman" w:hAnsi="Times New Roman"/>
                <w:sz w:val="24"/>
                <w:szCs w:val="24"/>
                <w:lang w:eastAsia="pl-PL"/>
              </w:rPr>
            </w:pPr>
          </w:p>
        </w:tc>
      </w:tr>
      <w:tr w:rsidR="007F2ED5" w:rsidRPr="001470A6" w:rsidTr="007F2ED5">
        <w:trPr>
          <w:gridAfter w:val="5"/>
          <w:wAfter w:w="3249" w:type="dxa"/>
          <w:trHeight w:val="247"/>
        </w:trPr>
        <w:tc>
          <w:tcPr>
            <w:tcW w:w="4797" w:type="dxa"/>
            <w:gridSpan w:val="4"/>
            <w:vMerge w:val="restart"/>
            <w:tcBorders>
              <w:top w:val="nil"/>
              <w:left w:val="nil"/>
              <w:right w:val="nil"/>
            </w:tcBorders>
          </w:tcPr>
          <w:p w:rsidR="007F2ED5" w:rsidRPr="007F2ED5" w:rsidRDefault="007F2ED5" w:rsidP="001470A6">
            <w:pPr>
              <w:spacing w:after="0" w:line="240" w:lineRule="auto"/>
              <w:rPr>
                <w:rFonts w:ascii="Times New Roman" w:eastAsia="Times New Roman" w:hAnsi="Times New Roman"/>
                <w:lang w:eastAsia="pl-PL"/>
              </w:rPr>
            </w:pPr>
            <w:r w:rsidRPr="007F2ED5">
              <w:rPr>
                <w:rFonts w:ascii="Times New Roman" w:eastAsia="Times New Roman" w:hAnsi="Times New Roman"/>
                <w:b/>
                <w:lang w:eastAsia="pl-PL"/>
              </w:rPr>
              <w:t>Razem koszty:   ……………….  zł</w:t>
            </w:r>
          </w:p>
        </w:tc>
        <w:tc>
          <w:tcPr>
            <w:tcW w:w="2114" w:type="dxa"/>
            <w:gridSpan w:val="4"/>
            <w:tcBorders>
              <w:top w:val="nil"/>
              <w:left w:val="nil"/>
              <w:bottom w:val="nil"/>
              <w:right w:val="nil"/>
            </w:tcBorders>
          </w:tcPr>
          <w:p w:rsidR="007F2ED5" w:rsidRPr="00D05599" w:rsidRDefault="007F2ED5" w:rsidP="001470A6">
            <w:pPr>
              <w:spacing w:after="0" w:line="240" w:lineRule="auto"/>
              <w:rPr>
                <w:rFonts w:ascii="Times New Roman" w:eastAsia="Times New Roman" w:hAnsi="Times New Roman"/>
                <w:bCs/>
                <w:sz w:val="24"/>
                <w:szCs w:val="24"/>
                <w:lang w:eastAsia="pl-PL"/>
              </w:rPr>
            </w:pPr>
          </w:p>
        </w:tc>
      </w:tr>
      <w:tr w:rsidR="007F2ED5" w:rsidRPr="001470A6" w:rsidTr="007F2ED5">
        <w:trPr>
          <w:gridAfter w:val="2"/>
          <w:wAfter w:w="2366" w:type="dxa"/>
          <w:trHeight w:val="247"/>
        </w:trPr>
        <w:tc>
          <w:tcPr>
            <w:tcW w:w="4797" w:type="dxa"/>
            <w:gridSpan w:val="4"/>
            <w:vMerge/>
            <w:tcBorders>
              <w:left w:val="nil"/>
              <w:bottom w:val="nil"/>
              <w:right w:val="nil"/>
            </w:tcBorders>
          </w:tcPr>
          <w:p w:rsidR="007F2ED5" w:rsidRPr="007F2ED5" w:rsidRDefault="007F2ED5" w:rsidP="001470A6">
            <w:pPr>
              <w:spacing w:after="0" w:line="240" w:lineRule="auto"/>
              <w:rPr>
                <w:rFonts w:ascii="Times New Roman" w:eastAsia="Times New Roman" w:hAnsi="Times New Roman"/>
                <w:lang w:eastAsia="pl-PL"/>
              </w:rPr>
            </w:pPr>
          </w:p>
        </w:tc>
        <w:tc>
          <w:tcPr>
            <w:tcW w:w="883" w:type="dxa"/>
            <w:gridSpan w:val="2"/>
            <w:tcBorders>
              <w:top w:val="nil"/>
              <w:left w:val="nil"/>
              <w:bottom w:val="nil"/>
              <w:right w:val="nil"/>
            </w:tcBorders>
          </w:tcPr>
          <w:p w:rsidR="007F2ED5" w:rsidRPr="00D05599" w:rsidRDefault="007F2ED5" w:rsidP="001470A6">
            <w:pPr>
              <w:spacing w:after="0" w:line="240" w:lineRule="auto"/>
              <w:rPr>
                <w:rFonts w:ascii="Times New Roman" w:eastAsia="Times New Roman" w:hAnsi="Times New Roman"/>
                <w:sz w:val="24"/>
                <w:szCs w:val="24"/>
                <w:lang w:eastAsia="pl-PL"/>
              </w:rPr>
            </w:pPr>
          </w:p>
        </w:tc>
        <w:tc>
          <w:tcPr>
            <w:tcW w:w="2114" w:type="dxa"/>
            <w:gridSpan w:val="5"/>
            <w:tcBorders>
              <w:top w:val="nil"/>
              <w:left w:val="nil"/>
              <w:bottom w:val="nil"/>
              <w:right w:val="nil"/>
            </w:tcBorders>
          </w:tcPr>
          <w:p w:rsidR="007F2ED5" w:rsidRPr="00D05599" w:rsidRDefault="007F2ED5" w:rsidP="001470A6">
            <w:pPr>
              <w:spacing w:after="0" w:line="240" w:lineRule="auto"/>
              <w:rPr>
                <w:rFonts w:ascii="Times New Roman" w:eastAsia="Times New Roman" w:hAnsi="Times New Roman"/>
                <w:sz w:val="24"/>
                <w:szCs w:val="24"/>
                <w:lang w:eastAsia="pl-PL"/>
              </w:rPr>
            </w:pPr>
          </w:p>
        </w:tc>
      </w:tr>
      <w:tr w:rsidR="007F2ED5" w:rsidRPr="001470A6" w:rsidTr="007F2ED5">
        <w:trPr>
          <w:trHeight w:val="1012"/>
        </w:trPr>
        <w:tc>
          <w:tcPr>
            <w:tcW w:w="10160" w:type="dxa"/>
            <w:gridSpan w:val="13"/>
            <w:tcBorders>
              <w:top w:val="nil"/>
              <w:left w:val="nil"/>
            </w:tcBorders>
          </w:tcPr>
          <w:p w:rsidR="007F2ED5" w:rsidRPr="001A69E0" w:rsidRDefault="001A69E0" w:rsidP="001470A6">
            <w:pPr>
              <w:spacing w:after="0" w:line="240" w:lineRule="auto"/>
              <w:rPr>
                <w:rFonts w:ascii="Times New Roman" w:eastAsia="Times New Roman" w:hAnsi="Times New Roman"/>
                <w:b/>
                <w:lang w:eastAsia="pl-PL"/>
              </w:rPr>
            </w:pP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sidR="007F2ED5" w:rsidRPr="001A69E0">
              <w:rPr>
                <w:rFonts w:ascii="Times New Roman" w:eastAsia="Times New Roman" w:hAnsi="Times New Roman"/>
                <w:b/>
                <w:lang w:eastAsia="pl-PL"/>
              </w:rPr>
              <w:t>Sporządził:</w:t>
            </w:r>
          </w:p>
          <w:p w:rsidR="007F2ED5" w:rsidRDefault="007F2ED5" w:rsidP="001470A6">
            <w:pPr>
              <w:spacing w:after="0" w:line="240" w:lineRule="auto"/>
              <w:rPr>
                <w:rFonts w:ascii="Times New Roman" w:eastAsia="Times New Roman" w:hAnsi="Times New Roman"/>
                <w:lang w:eastAsia="pl-PL"/>
              </w:rPr>
            </w:pPr>
          </w:p>
          <w:p w:rsidR="007F2ED5" w:rsidRDefault="001A69E0" w:rsidP="001470A6">
            <w:pPr>
              <w:spacing w:after="0" w:line="240" w:lineRule="auto"/>
              <w:rPr>
                <w:rFonts w:ascii="Times New Roman" w:eastAsia="Times New Roman" w:hAnsi="Times New Roman"/>
                <w:lang w:eastAsia="pl-PL"/>
              </w:rPr>
            </w:pP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t>…………………………………</w:t>
            </w:r>
            <w:r w:rsidR="00CC79A9">
              <w:rPr>
                <w:rFonts w:ascii="Times New Roman" w:eastAsia="Times New Roman" w:hAnsi="Times New Roman"/>
                <w:lang w:eastAsia="pl-PL"/>
              </w:rPr>
              <w:t>…….</w:t>
            </w:r>
          </w:p>
          <w:p w:rsidR="007F2ED5" w:rsidRDefault="003E577F" w:rsidP="001470A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dnia ………………………. 2022</w:t>
            </w:r>
            <w:r w:rsidR="007F2ED5" w:rsidRPr="007F2ED5">
              <w:rPr>
                <w:rFonts w:ascii="Times New Roman" w:eastAsia="Times New Roman" w:hAnsi="Times New Roman"/>
                <w:sz w:val="20"/>
                <w:szCs w:val="20"/>
                <w:lang w:eastAsia="pl-PL"/>
              </w:rPr>
              <w:t xml:space="preserve"> r.</w:t>
            </w:r>
            <w:r w:rsidR="001A69E0">
              <w:rPr>
                <w:rFonts w:ascii="Times New Roman" w:eastAsia="Times New Roman" w:hAnsi="Times New Roman"/>
                <w:sz w:val="20"/>
                <w:szCs w:val="20"/>
                <w:lang w:eastAsia="pl-PL"/>
              </w:rPr>
              <w:tab/>
            </w:r>
            <w:r w:rsidR="001A69E0">
              <w:rPr>
                <w:rFonts w:ascii="Times New Roman" w:eastAsia="Times New Roman" w:hAnsi="Times New Roman"/>
                <w:sz w:val="20"/>
                <w:szCs w:val="20"/>
                <w:lang w:eastAsia="pl-PL"/>
              </w:rPr>
              <w:tab/>
            </w:r>
            <w:r w:rsidR="001A69E0">
              <w:rPr>
                <w:rFonts w:ascii="Times New Roman" w:eastAsia="Times New Roman" w:hAnsi="Times New Roman"/>
                <w:sz w:val="20"/>
                <w:szCs w:val="20"/>
                <w:lang w:eastAsia="pl-PL"/>
              </w:rPr>
              <w:tab/>
            </w:r>
            <w:r w:rsidR="00CC79A9">
              <w:rPr>
                <w:rFonts w:ascii="Times New Roman" w:eastAsia="Times New Roman" w:hAnsi="Times New Roman"/>
                <w:sz w:val="20"/>
                <w:szCs w:val="20"/>
                <w:lang w:eastAsia="pl-PL"/>
              </w:rPr>
              <w:tab/>
            </w:r>
            <w:r w:rsidR="001A69E0">
              <w:rPr>
                <w:rFonts w:ascii="Times New Roman" w:eastAsia="Times New Roman" w:hAnsi="Times New Roman"/>
                <w:sz w:val="20"/>
                <w:szCs w:val="20"/>
                <w:lang w:eastAsia="pl-PL"/>
              </w:rPr>
              <w:t>pieczątka i podpis</w:t>
            </w:r>
            <w:r w:rsidR="00CC79A9">
              <w:rPr>
                <w:rFonts w:ascii="Times New Roman" w:eastAsia="Times New Roman" w:hAnsi="Times New Roman"/>
                <w:sz w:val="20"/>
                <w:szCs w:val="20"/>
                <w:lang w:eastAsia="pl-PL"/>
              </w:rPr>
              <w:t xml:space="preserve"> Wykonawcy</w:t>
            </w:r>
          </w:p>
          <w:p w:rsidR="007F2ED5" w:rsidRPr="004168CF" w:rsidRDefault="001A69E0" w:rsidP="001470A6">
            <w:pPr>
              <w:spacing w:after="0" w:line="240" w:lineRule="auto"/>
              <w:rPr>
                <w:rFonts w:ascii="Times New Roman" w:eastAsia="Times New Roman" w:hAnsi="Times New Roman"/>
                <w:sz w:val="18"/>
                <w:szCs w:val="18"/>
                <w:lang w:eastAsia="pl-PL"/>
              </w:rPr>
            </w:pPr>
            <w:r w:rsidRPr="001A69E0">
              <w:rPr>
                <w:rFonts w:ascii="Times New Roman" w:eastAsia="Times New Roman" w:hAnsi="Times New Roman"/>
                <w:sz w:val="18"/>
                <w:szCs w:val="18"/>
                <w:lang w:eastAsia="pl-PL"/>
              </w:rPr>
              <w:t>miejscowość</w:t>
            </w:r>
          </w:p>
        </w:tc>
      </w:tr>
    </w:tbl>
    <w:p w:rsidR="001470A6" w:rsidRPr="00950209" w:rsidRDefault="001470A6" w:rsidP="007F2ED5">
      <w:pPr>
        <w:tabs>
          <w:tab w:val="left" w:pos="3804"/>
        </w:tabs>
        <w:spacing w:after="0" w:line="240" w:lineRule="auto"/>
        <w:rPr>
          <w:rFonts w:ascii="Times New Roman" w:eastAsia="Times New Roman" w:hAnsi="Times New Roman"/>
          <w:b/>
          <w:sz w:val="28"/>
          <w:szCs w:val="28"/>
          <w:lang w:eastAsia="pl-PL"/>
        </w:rPr>
      </w:pPr>
    </w:p>
    <w:sectPr w:rsidR="001470A6" w:rsidRPr="00950209" w:rsidSect="00EE4C2D">
      <w:footerReference w:type="default" r:id="rId12"/>
      <w:pgSz w:w="11906" w:h="16838"/>
      <w:pgMar w:top="1134"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C1D" w:rsidRDefault="00373C1D" w:rsidP="007C3DC5">
      <w:pPr>
        <w:spacing w:after="0" w:line="240" w:lineRule="auto"/>
      </w:pPr>
      <w:r>
        <w:separator/>
      </w:r>
    </w:p>
  </w:endnote>
  <w:endnote w:type="continuationSeparator" w:id="0">
    <w:p w:rsidR="00373C1D" w:rsidRDefault="00373C1D" w:rsidP="007C3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TE17BD9E0t00">
    <w:altName w:val="Arial Unicode MS"/>
    <w:panose1 w:val="00000000000000000000"/>
    <w:charset w:val="80"/>
    <w:family w:val="auto"/>
    <w:notTrueType/>
    <w:pitch w:val="default"/>
    <w:sig w:usb0="00000001" w:usb1="08070000" w:usb2="00000010" w:usb3="00000000" w:csb0="00020000" w:csb1="00000000"/>
  </w:font>
  <w:font w:name="TTE1626398t00">
    <w:altName w:val="Arial Unicode MS"/>
    <w:panose1 w:val="00000000000000000000"/>
    <w:charset w:val="80"/>
    <w:family w:val="auto"/>
    <w:notTrueType/>
    <w:pitch w:val="default"/>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255" w:rsidRDefault="00465255">
    <w:pPr>
      <w:pStyle w:val="Stopka"/>
      <w:jc w:val="right"/>
    </w:pPr>
    <w:r>
      <w:fldChar w:fldCharType="begin"/>
    </w:r>
    <w:r>
      <w:instrText xml:space="preserve"> PAGE   \* MERGEFORMAT </w:instrText>
    </w:r>
    <w:r>
      <w:fldChar w:fldCharType="separate"/>
    </w:r>
    <w:r w:rsidR="00FF1487">
      <w:rPr>
        <w:noProof/>
      </w:rPr>
      <w:t>2</w:t>
    </w:r>
    <w:r>
      <w:fldChar w:fldCharType="end"/>
    </w:r>
  </w:p>
  <w:p w:rsidR="00465255" w:rsidRDefault="00465255" w:rsidP="00E154BA">
    <w:pPr>
      <w:pStyle w:val="Stopka"/>
      <w:tabs>
        <w:tab w:val="clear" w:pos="4536"/>
        <w:tab w:val="clear" w:pos="9072"/>
        <w:tab w:val="left" w:pos="38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C1D" w:rsidRDefault="00373C1D" w:rsidP="007C3DC5">
      <w:pPr>
        <w:spacing w:after="0" w:line="240" w:lineRule="auto"/>
      </w:pPr>
      <w:r>
        <w:separator/>
      </w:r>
    </w:p>
  </w:footnote>
  <w:footnote w:type="continuationSeparator" w:id="0">
    <w:p w:rsidR="00373C1D" w:rsidRDefault="00373C1D" w:rsidP="007C3D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Numer %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Numer %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4150011"/>
    <w:lvl w:ilvl="0">
      <w:start w:val="1"/>
      <w:numFmt w:val="decimal"/>
      <w:lvlText w:val="%1)"/>
      <w:lvlJc w:val="left"/>
      <w:pPr>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1068"/>
        </w:tabs>
        <w:ind w:left="1068"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multilevel"/>
    <w:tmpl w:val="78AE363E"/>
    <w:name w:val="WW8Num5"/>
    <w:lvl w:ilvl="0">
      <w:start w:val="2"/>
      <w:numFmt w:val="decimal"/>
      <w:lvlText w:val="%1."/>
      <w:lvlJc w:val="left"/>
      <w:pPr>
        <w:tabs>
          <w:tab w:val="num" w:pos="360"/>
        </w:tabs>
        <w:ind w:left="360" w:hanging="360"/>
      </w:pPr>
    </w:lvl>
    <w:lvl w:ilvl="1">
      <w:start w:val="1"/>
      <w:numFmt w:val="decimal"/>
      <w:lvlText w:val="%2)"/>
      <w:lvlJc w:val="left"/>
      <w:pPr>
        <w:tabs>
          <w:tab w:val="num" w:pos="455"/>
        </w:tabs>
        <w:ind w:left="455" w:hanging="360"/>
      </w:pPr>
      <w:rPr>
        <w:rFonts w:ascii="Times New Roman" w:eastAsia="Times New Roman" w:hAnsi="Times New Roman" w:cs="Times New Roman" w:hint="default"/>
        <w:i w:val="0"/>
      </w:r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1932"/>
        </w:tabs>
        <w:ind w:left="1932" w:hanging="108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576"/>
        </w:tabs>
        <w:ind w:left="2576" w:hanging="1440"/>
      </w:pPr>
    </w:lvl>
  </w:abstractNum>
  <w:abstractNum w:abstractNumId="5" w15:restartNumberingAfterBreak="0">
    <w:nsid w:val="00000006"/>
    <w:multiLevelType w:val="singleLevel"/>
    <w:tmpl w:val="00000006"/>
    <w:name w:val="WW8Num7"/>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E33C11CA"/>
    <w:name w:val="WW8Num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8" w15:restartNumberingAfterBreak="0">
    <w:nsid w:val="0000000E"/>
    <w:multiLevelType w:val="multilevel"/>
    <w:tmpl w:val="A17EDAFA"/>
    <w:name w:val="WW8Num1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15:restartNumberingAfterBreak="0">
    <w:nsid w:val="08303A35"/>
    <w:multiLevelType w:val="hybridMultilevel"/>
    <w:tmpl w:val="AA180E50"/>
    <w:lvl w:ilvl="0" w:tplc="7452E570">
      <w:start w:val="1"/>
      <w:numFmt w:val="lowerLetter"/>
      <w:lvlText w:val="%1)"/>
      <w:lvlJc w:val="left"/>
      <w:pPr>
        <w:tabs>
          <w:tab w:val="num" w:pos="990"/>
        </w:tabs>
        <w:ind w:left="990" w:hanging="63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FBE2008"/>
    <w:multiLevelType w:val="singleLevel"/>
    <w:tmpl w:val="576890CA"/>
    <w:lvl w:ilvl="0">
      <w:start w:val="4"/>
      <w:numFmt w:val="bullet"/>
      <w:lvlText w:val="-"/>
      <w:lvlJc w:val="left"/>
      <w:pPr>
        <w:tabs>
          <w:tab w:val="num" w:pos="360"/>
        </w:tabs>
        <w:ind w:left="360" w:hanging="360"/>
      </w:pPr>
      <w:rPr>
        <w:rFonts w:hint="default"/>
      </w:rPr>
    </w:lvl>
  </w:abstractNum>
  <w:abstractNum w:abstractNumId="11" w15:restartNumberingAfterBreak="0">
    <w:nsid w:val="1923113C"/>
    <w:multiLevelType w:val="hybridMultilevel"/>
    <w:tmpl w:val="0D84BE36"/>
    <w:lvl w:ilvl="0" w:tplc="BCAA77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DA6597"/>
    <w:multiLevelType w:val="hybridMultilevel"/>
    <w:tmpl w:val="F99EE7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B401A7"/>
    <w:multiLevelType w:val="singleLevel"/>
    <w:tmpl w:val="04150011"/>
    <w:lvl w:ilvl="0">
      <w:start w:val="1"/>
      <w:numFmt w:val="decimal"/>
      <w:lvlText w:val="%1)"/>
      <w:lvlJc w:val="left"/>
      <w:pPr>
        <w:ind w:left="720" w:hanging="360"/>
      </w:pPr>
    </w:lvl>
  </w:abstractNum>
  <w:abstractNum w:abstractNumId="14" w15:restartNumberingAfterBreak="0">
    <w:nsid w:val="27C025F4"/>
    <w:multiLevelType w:val="hybridMultilevel"/>
    <w:tmpl w:val="2474C64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2EFE7AE2"/>
    <w:multiLevelType w:val="hybridMultilevel"/>
    <w:tmpl w:val="F0905BD8"/>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6" w15:restartNumberingAfterBreak="0">
    <w:nsid w:val="315F461C"/>
    <w:multiLevelType w:val="hybridMultilevel"/>
    <w:tmpl w:val="45A8B096"/>
    <w:lvl w:ilvl="0" w:tplc="F3940202">
      <w:start w:val="1"/>
      <w:numFmt w:val="lowerLetter"/>
      <w:lvlText w:val="%1)"/>
      <w:lvlJc w:val="left"/>
      <w:pPr>
        <w:tabs>
          <w:tab w:val="num" w:pos="960"/>
        </w:tabs>
        <w:ind w:left="960" w:hanging="60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E795AD2"/>
    <w:multiLevelType w:val="hybridMultilevel"/>
    <w:tmpl w:val="937EDD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B149D1"/>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40966C87"/>
    <w:multiLevelType w:val="hybridMultilevel"/>
    <w:tmpl w:val="719E48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BB65AA"/>
    <w:multiLevelType w:val="singleLevel"/>
    <w:tmpl w:val="0415000F"/>
    <w:lvl w:ilvl="0">
      <w:start w:val="1"/>
      <w:numFmt w:val="decimal"/>
      <w:lvlText w:val="%1."/>
      <w:lvlJc w:val="left"/>
      <w:pPr>
        <w:tabs>
          <w:tab w:val="num" w:pos="720"/>
        </w:tabs>
        <w:ind w:left="720" w:hanging="360"/>
      </w:pPr>
    </w:lvl>
  </w:abstractNum>
  <w:abstractNum w:abstractNumId="21" w15:restartNumberingAfterBreak="0">
    <w:nsid w:val="42BF6E3B"/>
    <w:multiLevelType w:val="hybridMultilevel"/>
    <w:tmpl w:val="685E79E8"/>
    <w:lvl w:ilvl="0" w:tplc="EA34864A">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ACB0470"/>
    <w:multiLevelType w:val="hybridMultilevel"/>
    <w:tmpl w:val="6D10852E"/>
    <w:lvl w:ilvl="0" w:tplc="B272572C">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C6633E5"/>
    <w:multiLevelType w:val="singleLevel"/>
    <w:tmpl w:val="04150011"/>
    <w:lvl w:ilvl="0">
      <w:start w:val="1"/>
      <w:numFmt w:val="decimal"/>
      <w:lvlText w:val="%1)"/>
      <w:lvlJc w:val="left"/>
      <w:pPr>
        <w:ind w:left="720" w:hanging="360"/>
      </w:pPr>
    </w:lvl>
  </w:abstractNum>
  <w:abstractNum w:abstractNumId="24" w15:restartNumberingAfterBreak="0">
    <w:nsid w:val="4F9541FD"/>
    <w:multiLevelType w:val="hybridMultilevel"/>
    <w:tmpl w:val="A24CED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C7D7144"/>
    <w:multiLevelType w:val="hybridMultilevel"/>
    <w:tmpl w:val="A9001844"/>
    <w:lvl w:ilvl="0" w:tplc="22D6EC96">
      <w:start w:val="1"/>
      <w:numFmt w:val="bullet"/>
      <w:lvlText w:val=""/>
      <w:lvlJc w:val="left"/>
      <w:pPr>
        <w:ind w:left="1440" w:hanging="360"/>
      </w:pPr>
      <w:rPr>
        <w:rFonts w:ascii="Symbol" w:hAnsi="Symbol" w:hint="default"/>
      </w:rPr>
    </w:lvl>
    <w:lvl w:ilvl="1" w:tplc="0415000F">
      <w:start w:val="1"/>
      <w:numFmt w:val="decimal"/>
      <w:lvlText w:val="%2."/>
      <w:lvlJc w:val="left"/>
      <w:pPr>
        <w:tabs>
          <w:tab w:val="num" w:pos="2160"/>
        </w:tabs>
        <w:ind w:left="216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602128E9"/>
    <w:multiLevelType w:val="hybridMultilevel"/>
    <w:tmpl w:val="9982B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FD6993"/>
    <w:multiLevelType w:val="hybridMultilevel"/>
    <w:tmpl w:val="ED7409CC"/>
    <w:lvl w:ilvl="0" w:tplc="313E88C4">
      <w:start w:val="1"/>
      <w:numFmt w:val="decimal"/>
      <w:lvlText w:val="%1."/>
      <w:lvlJc w:val="left"/>
      <w:pPr>
        <w:ind w:left="644" w:hanging="360"/>
      </w:pPr>
      <w:rPr>
        <w:rFonts w:hint="default"/>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2800B08"/>
    <w:multiLevelType w:val="multilevel"/>
    <w:tmpl w:val="B4C097F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64AE3DA0"/>
    <w:multiLevelType w:val="hybridMultilevel"/>
    <w:tmpl w:val="D4BE158E"/>
    <w:lvl w:ilvl="0" w:tplc="CF0CAD08">
      <w:start w:val="1"/>
      <w:numFmt w:val="upperRoman"/>
      <w:lvlText w:val="%1."/>
      <w:lvlJc w:val="left"/>
      <w:pPr>
        <w:ind w:left="720" w:hanging="720"/>
      </w:pPr>
      <w:rPr>
        <w:rFonts w:hint="default"/>
      </w:rPr>
    </w:lvl>
    <w:lvl w:ilvl="1" w:tplc="4CACC98E">
      <w:start w:val="1"/>
      <w:numFmt w:val="decimal"/>
      <w:lvlText w:val="%2)"/>
      <w:lvlJc w:val="left"/>
      <w:pPr>
        <w:ind w:left="644" w:hanging="360"/>
      </w:pPr>
      <w:rPr>
        <w:rFonts w:ascii="Times New Roman" w:eastAsia="Times New Roman" w:hAnsi="Times New Roman" w:cs="Univers-PL"/>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96939F9"/>
    <w:multiLevelType w:val="hybridMultilevel"/>
    <w:tmpl w:val="AA10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7239DC"/>
    <w:multiLevelType w:val="singleLevel"/>
    <w:tmpl w:val="0415000F"/>
    <w:lvl w:ilvl="0">
      <w:start w:val="1"/>
      <w:numFmt w:val="decimal"/>
      <w:lvlText w:val="%1."/>
      <w:lvlJc w:val="left"/>
      <w:pPr>
        <w:tabs>
          <w:tab w:val="num" w:pos="720"/>
        </w:tabs>
        <w:ind w:left="720" w:hanging="360"/>
      </w:pPr>
    </w:lvl>
  </w:abstractNum>
  <w:abstractNum w:abstractNumId="32" w15:restartNumberingAfterBreak="0">
    <w:nsid w:val="7858297D"/>
    <w:multiLevelType w:val="singleLevel"/>
    <w:tmpl w:val="04150011"/>
    <w:lvl w:ilvl="0">
      <w:start w:val="1"/>
      <w:numFmt w:val="decimal"/>
      <w:lvlText w:val="%1)"/>
      <w:lvlJc w:val="left"/>
      <w:pPr>
        <w:ind w:left="720" w:hanging="360"/>
      </w:pPr>
    </w:lvl>
  </w:abstractNum>
  <w:abstractNum w:abstractNumId="33" w15:restartNumberingAfterBreak="0">
    <w:nsid w:val="7D921661"/>
    <w:multiLevelType w:val="hybridMultilevel"/>
    <w:tmpl w:val="A52AD9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E1A6FB9"/>
    <w:multiLevelType w:val="hybridMultilevel"/>
    <w:tmpl w:val="E0A82A22"/>
    <w:lvl w:ilvl="0" w:tplc="CC7673D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F0F478F"/>
    <w:multiLevelType w:val="hybridMultilevel"/>
    <w:tmpl w:val="00BEB6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5"/>
  </w:num>
  <w:num w:numId="2">
    <w:abstractNumId w:val="4"/>
  </w:num>
  <w:num w:numId="3">
    <w:abstractNumId w:val="18"/>
  </w:num>
  <w:num w:numId="4">
    <w:abstractNumId w:val="9"/>
  </w:num>
  <w:num w:numId="5">
    <w:abstractNumId w:val="16"/>
  </w:num>
  <w:num w:numId="6">
    <w:abstractNumId w:val="28"/>
  </w:num>
  <w:num w:numId="7">
    <w:abstractNumId w:val="21"/>
  </w:num>
  <w:num w:numId="8">
    <w:abstractNumId w:val="29"/>
  </w:num>
  <w:num w:numId="9">
    <w:abstractNumId w:val="27"/>
  </w:num>
  <w:num w:numId="10">
    <w:abstractNumId w:val="14"/>
  </w:num>
  <w:num w:numId="11">
    <w:abstractNumId w:val="22"/>
  </w:num>
  <w:num w:numId="12">
    <w:abstractNumId w:val="6"/>
  </w:num>
  <w:num w:numId="13">
    <w:abstractNumId w:val="7"/>
  </w:num>
  <w:num w:numId="14">
    <w:abstractNumId w:val="33"/>
  </w:num>
  <w:num w:numId="15">
    <w:abstractNumId w:val="24"/>
  </w:num>
  <w:num w:numId="16">
    <w:abstractNumId w:val="1"/>
  </w:num>
  <w:num w:numId="17">
    <w:abstractNumId w:val="35"/>
  </w:num>
  <w:num w:numId="18">
    <w:abstractNumId w:val="34"/>
  </w:num>
  <w:num w:numId="19">
    <w:abstractNumId w:val="26"/>
  </w:num>
  <w:num w:numId="20">
    <w:abstractNumId w:val="30"/>
  </w:num>
  <w:num w:numId="21">
    <w:abstractNumId w:val="32"/>
  </w:num>
  <w:num w:numId="22">
    <w:abstractNumId w:val="23"/>
  </w:num>
  <w:num w:numId="23">
    <w:abstractNumId w:val="2"/>
  </w:num>
  <w:num w:numId="24">
    <w:abstractNumId w:val="13"/>
  </w:num>
  <w:num w:numId="25">
    <w:abstractNumId w:val="19"/>
  </w:num>
  <w:num w:numId="26">
    <w:abstractNumId w:val="12"/>
  </w:num>
  <w:num w:numId="27">
    <w:abstractNumId w:val="17"/>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0"/>
  </w:num>
  <w:num w:numId="31">
    <w:abstractNumId w:val="31"/>
  </w:num>
  <w:num w:numId="3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75"/>
    <w:rsid w:val="00007579"/>
    <w:rsid w:val="00010E0A"/>
    <w:rsid w:val="00013EB3"/>
    <w:rsid w:val="00021ABF"/>
    <w:rsid w:val="00026B65"/>
    <w:rsid w:val="00032BDD"/>
    <w:rsid w:val="00035266"/>
    <w:rsid w:val="000432ED"/>
    <w:rsid w:val="000443FD"/>
    <w:rsid w:val="00056442"/>
    <w:rsid w:val="00057801"/>
    <w:rsid w:val="00057AB8"/>
    <w:rsid w:val="00057DF8"/>
    <w:rsid w:val="0006403F"/>
    <w:rsid w:val="00066AC0"/>
    <w:rsid w:val="00071D4F"/>
    <w:rsid w:val="00074637"/>
    <w:rsid w:val="00075757"/>
    <w:rsid w:val="000766CE"/>
    <w:rsid w:val="0008032A"/>
    <w:rsid w:val="0008124E"/>
    <w:rsid w:val="0008625A"/>
    <w:rsid w:val="000870FD"/>
    <w:rsid w:val="0009200B"/>
    <w:rsid w:val="00096101"/>
    <w:rsid w:val="0009691C"/>
    <w:rsid w:val="000A1D67"/>
    <w:rsid w:val="000A6372"/>
    <w:rsid w:val="000B0CD5"/>
    <w:rsid w:val="000B1AF6"/>
    <w:rsid w:val="000B5469"/>
    <w:rsid w:val="000C2B98"/>
    <w:rsid w:val="000D0980"/>
    <w:rsid w:val="000D59D9"/>
    <w:rsid w:val="000E023B"/>
    <w:rsid w:val="000E06D9"/>
    <w:rsid w:val="000E481A"/>
    <w:rsid w:val="000F0692"/>
    <w:rsid w:val="000F11AC"/>
    <w:rsid w:val="000F323D"/>
    <w:rsid w:val="000F570D"/>
    <w:rsid w:val="000F5F0F"/>
    <w:rsid w:val="00100D6E"/>
    <w:rsid w:val="001010FB"/>
    <w:rsid w:val="001120DC"/>
    <w:rsid w:val="00113C2B"/>
    <w:rsid w:val="00122636"/>
    <w:rsid w:val="00132779"/>
    <w:rsid w:val="00132CDD"/>
    <w:rsid w:val="00133148"/>
    <w:rsid w:val="00135C76"/>
    <w:rsid w:val="001372C9"/>
    <w:rsid w:val="001427D0"/>
    <w:rsid w:val="00146E2A"/>
    <w:rsid w:val="001470A6"/>
    <w:rsid w:val="00150956"/>
    <w:rsid w:val="001514B7"/>
    <w:rsid w:val="00151A12"/>
    <w:rsid w:val="001571F4"/>
    <w:rsid w:val="00160BB9"/>
    <w:rsid w:val="00160E71"/>
    <w:rsid w:val="00164E54"/>
    <w:rsid w:val="00174874"/>
    <w:rsid w:val="0017718B"/>
    <w:rsid w:val="00183A2A"/>
    <w:rsid w:val="00186F25"/>
    <w:rsid w:val="001971D0"/>
    <w:rsid w:val="00197A47"/>
    <w:rsid w:val="001A061C"/>
    <w:rsid w:val="001A25E0"/>
    <w:rsid w:val="001A69E0"/>
    <w:rsid w:val="001B137D"/>
    <w:rsid w:val="001B53F6"/>
    <w:rsid w:val="001C59CA"/>
    <w:rsid w:val="001D4309"/>
    <w:rsid w:val="001E3072"/>
    <w:rsid w:val="001F2EE8"/>
    <w:rsid w:val="002012B0"/>
    <w:rsid w:val="002116B9"/>
    <w:rsid w:val="00237CA2"/>
    <w:rsid w:val="0024384F"/>
    <w:rsid w:val="00247566"/>
    <w:rsid w:val="002478D4"/>
    <w:rsid w:val="00260784"/>
    <w:rsid w:val="002630EB"/>
    <w:rsid w:val="00263C67"/>
    <w:rsid w:val="00265F84"/>
    <w:rsid w:val="002762B5"/>
    <w:rsid w:val="0027767C"/>
    <w:rsid w:val="0028106B"/>
    <w:rsid w:val="00281520"/>
    <w:rsid w:val="00281CF1"/>
    <w:rsid w:val="00297C1B"/>
    <w:rsid w:val="002A4103"/>
    <w:rsid w:val="002C0356"/>
    <w:rsid w:val="002C2185"/>
    <w:rsid w:val="002E5619"/>
    <w:rsid w:val="002E5DE3"/>
    <w:rsid w:val="002F3026"/>
    <w:rsid w:val="002F3FB6"/>
    <w:rsid w:val="002F562C"/>
    <w:rsid w:val="002F6D67"/>
    <w:rsid w:val="003013DC"/>
    <w:rsid w:val="003050E5"/>
    <w:rsid w:val="003100DD"/>
    <w:rsid w:val="00311011"/>
    <w:rsid w:val="00334DEB"/>
    <w:rsid w:val="00341332"/>
    <w:rsid w:val="00342294"/>
    <w:rsid w:val="0035190E"/>
    <w:rsid w:val="00352C13"/>
    <w:rsid w:val="00352D33"/>
    <w:rsid w:val="00362504"/>
    <w:rsid w:val="00362901"/>
    <w:rsid w:val="003721F2"/>
    <w:rsid w:val="00373C1D"/>
    <w:rsid w:val="00374047"/>
    <w:rsid w:val="00375F41"/>
    <w:rsid w:val="00377101"/>
    <w:rsid w:val="00386401"/>
    <w:rsid w:val="00386B73"/>
    <w:rsid w:val="00387A23"/>
    <w:rsid w:val="003903E3"/>
    <w:rsid w:val="0039323F"/>
    <w:rsid w:val="00397C13"/>
    <w:rsid w:val="003B2A4C"/>
    <w:rsid w:val="003D694D"/>
    <w:rsid w:val="003D6FD8"/>
    <w:rsid w:val="003E577F"/>
    <w:rsid w:val="003F0B4F"/>
    <w:rsid w:val="00411707"/>
    <w:rsid w:val="004168CF"/>
    <w:rsid w:val="004266E3"/>
    <w:rsid w:val="004316C2"/>
    <w:rsid w:val="00433C81"/>
    <w:rsid w:val="0043743D"/>
    <w:rsid w:val="004453E4"/>
    <w:rsid w:val="0044657F"/>
    <w:rsid w:val="0046383E"/>
    <w:rsid w:val="00465255"/>
    <w:rsid w:val="00476067"/>
    <w:rsid w:val="004767A0"/>
    <w:rsid w:val="004864D8"/>
    <w:rsid w:val="00486959"/>
    <w:rsid w:val="004921A8"/>
    <w:rsid w:val="004C30BE"/>
    <w:rsid w:val="004C5B6D"/>
    <w:rsid w:val="004D013B"/>
    <w:rsid w:val="004D489A"/>
    <w:rsid w:val="004E6F6D"/>
    <w:rsid w:val="004F0D96"/>
    <w:rsid w:val="0050137B"/>
    <w:rsid w:val="0050283D"/>
    <w:rsid w:val="00504D72"/>
    <w:rsid w:val="00521034"/>
    <w:rsid w:val="00525817"/>
    <w:rsid w:val="00530263"/>
    <w:rsid w:val="00530F1B"/>
    <w:rsid w:val="00531B93"/>
    <w:rsid w:val="0053236B"/>
    <w:rsid w:val="00533409"/>
    <w:rsid w:val="005339E7"/>
    <w:rsid w:val="00546282"/>
    <w:rsid w:val="0054685F"/>
    <w:rsid w:val="00546B02"/>
    <w:rsid w:val="00550C9A"/>
    <w:rsid w:val="0056296B"/>
    <w:rsid w:val="0056391A"/>
    <w:rsid w:val="005672FC"/>
    <w:rsid w:val="00571DDE"/>
    <w:rsid w:val="00573E4C"/>
    <w:rsid w:val="00577F90"/>
    <w:rsid w:val="0059098C"/>
    <w:rsid w:val="005931E1"/>
    <w:rsid w:val="00593AB3"/>
    <w:rsid w:val="00593E8E"/>
    <w:rsid w:val="00595048"/>
    <w:rsid w:val="005961C1"/>
    <w:rsid w:val="005A1A9E"/>
    <w:rsid w:val="005B179F"/>
    <w:rsid w:val="005C1F0E"/>
    <w:rsid w:val="005D3C9A"/>
    <w:rsid w:val="005D4F00"/>
    <w:rsid w:val="005D77CD"/>
    <w:rsid w:val="005F3B74"/>
    <w:rsid w:val="00603769"/>
    <w:rsid w:val="00604B11"/>
    <w:rsid w:val="00612D09"/>
    <w:rsid w:val="00614209"/>
    <w:rsid w:val="00615858"/>
    <w:rsid w:val="00616C20"/>
    <w:rsid w:val="00625BB3"/>
    <w:rsid w:val="00626523"/>
    <w:rsid w:val="0063216C"/>
    <w:rsid w:val="006326EE"/>
    <w:rsid w:val="00632DC5"/>
    <w:rsid w:val="0063530F"/>
    <w:rsid w:val="0065649E"/>
    <w:rsid w:val="006638DA"/>
    <w:rsid w:val="00681A0F"/>
    <w:rsid w:val="006851B2"/>
    <w:rsid w:val="0069061D"/>
    <w:rsid w:val="006B2DFC"/>
    <w:rsid w:val="006B353F"/>
    <w:rsid w:val="006C528E"/>
    <w:rsid w:val="006C7B21"/>
    <w:rsid w:val="006D1582"/>
    <w:rsid w:val="006D44EA"/>
    <w:rsid w:val="006E0515"/>
    <w:rsid w:val="006E1998"/>
    <w:rsid w:val="006E2010"/>
    <w:rsid w:val="006E5240"/>
    <w:rsid w:val="006F4B18"/>
    <w:rsid w:val="00701ED1"/>
    <w:rsid w:val="00702F55"/>
    <w:rsid w:val="00703953"/>
    <w:rsid w:val="00704F63"/>
    <w:rsid w:val="0073103F"/>
    <w:rsid w:val="00732402"/>
    <w:rsid w:val="00733790"/>
    <w:rsid w:val="00742C34"/>
    <w:rsid w:val="00745450"/>
    <w:rsid w:val="0075209C"/>
    <w:rsid w:val="007551E6"/>
    <w:rsid w:val="007566BF"/>
    <w:rsid w:val="007601EE"/>
    <w:rsid w:val="0076725C"/>
    <w:rsid w:val="007756AE"/>
    <w:rsid w:val="00777581"/>
    <w:rsid w:val="00777F64"/>
    <w:rsid w:val="00781021"/>
    <w:rsid w:val="00781681"/>
    <w:rsid w:val="007839D6"/>
    <w:rsid w:val="007908F8"/>
    <w:rsid w:val="007909F8"/>
    <w:rsid w:val="007A1629"/>
    <w:rsid w:val="007A1EB4"/>
    <w:rsid w:val="007A3D1C"/>
    <w:rsid w:val="007A4B9E"/>
    <w:rsid w:val="007A55BC"/>
    <w:rsid w:val="007B0F59"/>
    <w:rsid w:val="007B6481"/>
    <w:rsid w:val="007C10AB"/>
    <w:rsid w:val="007C3DC5"/>
    <w:rsid w:val="007C614C"/>
    <w:rsid w:val="007C7E06"/>
    <w:rsid w:val="007D335B"/>
    <w:rsid w:val="007D4AE2"/>
    <w:rsid w:val="007E43F2"/>
    <w:rsid w:val="007E50A3"/>
    <w:rsid w:val="007E6134"/>
    <w:rsid w:val="007F2ED5"/>
    <w:rsid w:val="00804D22"/>
    <w:rsid w:val="008056C2"/>
    <w:rsid w:val="008070FB"/>
    <w:rsid w:val="00807FF2"/>
    <w:rsid w:val="00811458"/>
    <w:rsid w:val="00814499"/>
    <w:rsid w:val="00824F58"/>
    <w:rsid w:val="00826BD6"/>
    <w:rsid w:val="00835AE3"/>
    <w:rsid w:val="00861F68"/>
    <w:rsid w:val="00872E7D"/>
    <w:rsid w:val="00880FB1"/>
    <w:rsid w:val="00884A32"/>
    <w:rsid w:val="00886EEC"/>
    <w:rsid w:val="00886FFF"/>
    <w:rsid w:val="008927DA"/>
    <w:rsid w:val="0089367C"/>
    <w:rsid w:val="008A1F2E"/>
    <w:rsid w:val="008A4BB9"/>
    <w:rsid w:val="008A565E"/>
    <w:rsid w:val="008B79B9"/>
    <w:rsid w:val="008C3EAA"/>
    <w:rsid w:val="008C413D"/>
    <w:rsid w:val="008C7900"/>
    <w:rsid w:val="008E543D"/>
    <w:rsid w:val="00901153"/>
    <w:rsid w:val="00905898"/>
    <w:rsid w:val="0091129C"/>
    <w:rsid w:val="0091156A"/>
    <w:rsid w:val="00912AF7"/>
    <w:rsid w:val="00921BA4"/>
    <w:rsid w:val="00933E15"/>
    <w:rsid w:val="009434CA"/>
    <w:rsid w:val="009459E0"/>
    <w:rsid w:val="00950209"/>
    <w:rsid w:val="00953C94"/>
    <w:rsid w:val="00956D57"/>
    <w:rsid w:val="00961DDF"/>
    <w:rsid w:val="009629F6"/>
    <w:rsid w:val="00965994"/>
    <w:rsid w:val="00974651"/>
    <w:rsid w:val="00975BDB"/>
    <w:rsid w:val="00980F22"/>
    <w:rsid w:val="00982C9C"/>
    <w:rsid w:val="0098678B"/>
    <w:rsid w:val="0098776E"/>
    <w:rsid w:val="009A03C0"/>
    <w:rsid w:val="009A5994"/>
    <w:rsid w:val="009B3DB2"/>
    <w:rsid w:val="009B4C3F"/>
    <w:rsid w:val="009B50E0"/>
    <w:rsid w:val="009C01CE"/>
    <w:rsid w:val="009C133F"/>
    <w:rsid w:val="009C5197"/>
    <w:rsid w:val="009C5A27"/>
    <w:rsid w:val="009D3EF1"/>
    <w:rsid w:val="009F0D70"/>
    <w:rsid w:val="009F155E"/>
    <w:rsid w:val="00A0296C"/>
    <w:rsid w:val="00A03D03"/>
    <w:rsid w:val="00A11E8B"/>
    <w:rsid w:val="00A337B6"/>
    <w:rsid w:val="00A41675"/>
    <w:rsid w:val="00A53A4D"/>
    <w:rsid w:val="00A5747C"/>
    <w:rsid w:val="00A61096"/>
    <w:rsid w:val="00A63745"/>
    <w:rsid w:val="00A6660F"/>
    <w:rsid w:val="00A7282D"/>
    <w:rsid w:val="00A73953"/>
    <w:rsid w:val="00A86132"/>
    <w:rsid w:val="00A8774E"/>
    <w:rsid w:val="00A94782"/>
    <w:rsid w:val="00AA05C1"/>
    <w:rsid w:val="00AA2B5D"/>
    <w:rsid w:val="00AA2CC2"/>
    <w:rsid w:val="00AA440E"/>
    <w:rsid w:val="00AA63E1"/>
    <w:rsid w:val="00AA7DD8"/>
    <w:rsid w:val="00AB0F2B"/>
    <w:rsid w:val="00AB2F94"/>
    <w:rsid w:val="00AB5AD9"/>
    <w:rsid w:val="00AB7EA6"/>
    <w:rsid w:val="00AC0E4E"/>
    <w:rsid w:val="00AC4B38"/>
    <w:rsid w:val="00AC61E3"/>
    <w:rsid w:val="00AC7D50"/>
    <w:rsid w:val="00AE6E2C"/>
    <w:rsid w:val="00AE7B64"/>
    <w:rsid w:val="00AF3EF0"/>
    <w:rsid w:val="00AF47B1"/>
    <w:rsid w:val="00B06392"/>
    <w:rsid w:val="00B1630E"/>
    <w:rsid w:val="00B17564"/>
    <w:rsid w:val="00B2080D"/>
    <w:rsid w:val="00B22295"/>
    <w:rsid w:val="00B2591E"/>
    <w:rsid w:val="00B26F2C"/>
    <w:rsid w:val="00B349B5"/>
    <w:rsid w:val="00B35243"/>
    <w:rsid w:val="00B37C62"/>
    <w:rsid w:val="00B45C0E"/>
    <w:rsid w:val="00B51CD4"/>
    <w:rsid w:val="00B557B9"/>
    <w:rsid w:val="00B5588D"/>
    <w:rsid w:val="00B60338"/>
    <w:rsid w:val="00B62874"/>
    <w:rsid w:val="00B62F68"/>
    <w:rsid w:val="00B665E0"/>
    <w:rsid w:val="00B67B65"/>
    <w:rsid w:val="00B72369"/>
    <w:rsid w:val="00B85609"/>
    <w:rsid w:val="00B8667D"/>
    <w:rsid w:val="00B945AF"/>
    <w:rsid w:val="00BA4DB0"/>
    <w:rsid w:val="00BB0588"/>
    <w:rsid w:val="00BB5E92"/>
    <w:rsid w:val="00BC6835"/>
    <w:rsid w:val="00BD32B2"/>
    <w:rsid w:val="00C06951"/>
    <w:rsid w:val="00C12694"/>
    <w:rsid w:val="00C13091"/>
    <w:rsid w:val="00C21CA0"/>
    <w:rsid w:val="00C23221"/>
    <w:rsid w:val="00C338C7"/>
    <w:rsid w:val="00C46F7A"/>
    <w:rsid w:val="00C470F0"/>
    <w:rsid w:val="00C5081C"/>
    <w:rsid w:val="00C517D2"/>
    <w:rsid w:val="00C6617E"/>
    <w:rsid w:val="00C70E56"/>
    <w:rsid w:val="00C77186"/>
    <w:rsid w:val="00C81CC9"/>
    <w:rsid w:val="00CA2AA6"/>
    <w:rsid w:val="00CA6DA6"/>
    <w:rsid w:val="00CA7930"/>
    <w:rsid w:val="00CB631D"/>
    <w:rsid w:val="00CB72CE"/>
    <w:rsid w:val="00CC5F59"/>
    <w:rsid w:val="00CC79A9"/>
    <w:rsid w:val="00CC7F4C"/>
    <w:rsid w:val="00CD03B8"/>
    <w:rsid w:val="00CD0432"/>
    <w:rsid w:val="00CD78C4"/>
    <w:rsid w:val="00CE0306"/>
    <w:rsid w:val="00CE542C"/>
    <w:rsid w:val="00CF24C2"/>
    <w:rsid w:val="00CF3B92"/>
    <w:rsid w:val="00CF71C8"/>
    <w:rsid w:val="00CF76B1"/>
    <w:rsid w:val="00D05599"/>
    <w:rsid w:val="00D119CE"/>
    <w:rsid w:val="00D17EE4"/>
    <w:rsid w:val="00D2408E"/>
    <w:rsid w:val="00D33A5B"/>
    <w:rsid w:val="00D371BC"/>
    <w:rsid w:val="00D500A7"/>
    <w:rsid w:val="00D5471B"/>
    <w:rsid w:val="00D571EB"/>
    <w:rsid w:val="00D66754"/>
    <w:rsid w:val="00D66A49"/>
    <w:rsid w:val="00D6706B"/>
    <w:rsid w:val="00D878D5"/>
    <w:rsid w:val="00D87D0E"/>
    <w:rsid w:val="00D920F7"/>
    <w:rsid w:val="00D94EF4"/>
    <w:rsid w:val="00DC0261"/>
    <w:rsid w:val="00DC7A10"/>
    <w:rsid w:val="00DD1FB3"/>
    <w:rsid w:val="00DD3C2A"/>
    <w:rsid w:val="00DE510C"/>
    <w:rsid w:val="00DE73F7"/>
    <w:rsid w:val="00DF0097"/>
    <w:rsid w:val="00DF3448"/>
    <w:rsid w:val="00DF5A65"/>
    <w:rsid w:val="00E0297B"/>
    <w:rsid w:val="00E02B84"/>
    <w:rsid w:val="00E12D53"/>
    <w:rsid w:val="00E13F35"/>
    <w:rsid w:val="00E154BA"/>
    <w:rsid w:val="00E358B0"/>
    <w:rsid w:val="00E36814"/>
    <w:rsid w:val="00E4129A"/>
    <w:rsid w:val="00E46C5A"/>
    <w:rsid w:val="00E5027C"/>
    <w:rsid w:val="00E50927"/>
    <w:rsid w:val="00E530D8"/>
    <w:rsid w:val="00E67698"/>
    <w:rsid w:val="00E75941"/>
    <w:rsid w:val="00E81D2B"/>
    <w:rsid w:val="00E8670B"/>
    <w:rsid w:val="00E92434"/>
    <w:rsid w:val="00E95868"/>
    <w:rsid w:val="00EA1D68"/>
    <w:rsid w:val="00EA2B72"/>
    <w:rsid w:val="00EB42C2"/>
    <w:rsid w:val="00EC1EDC"/>
    <w:rsid w:val="00EC409F"/>
    <w:rsid w:val="00EC5078"/>
    <w:rsid w:val="00ED11FD"/>
    <w:rsid w:val="00ED400C"/>
    <w:rsid w:val="00ED6040"/>
    <w:rsid w:val="00ED635A"/>
    <w:rsid w:val="00EE4C2D"/>
    <w:rsid w:val="00EE5943"/>
    <w:rsid w:val="00EF0CA1"/>
    <w:rsid w:val="00EF1553"/>
    <w:rsid w:val="00EF461D"/>
    <w:rsid w:val="00F02385"/>
    <w:rsid w:val="00F06633"/>
    <w:rsid w:val="00F15FB9"/>
    <w:rsid w:val="00F2106E"/>
    <w:rsid w:val="00F21696"/>
    <w:rsid w:val="00F25BE6"/>
    <w:rsid w:val="00F26E3B"/>
    <w:rsid w:val="00F3328C"/>
    <w:rsid w:val="00F35687"/>
    <w:rsid w:val="00F41246"/>
    <w:rsid w:val="00F43719"/>
    <w:rsid w:val="00F43A86"/>
    <w:rsid w:val="00F45CE2"/>
    <w:rsid w:val="00F46DA0"/>
    <w:rsid w:val="00F4740E"/>
    <w:rsid w:val="00F518CA"/>
    <w:rsid w:val="00F5591B"/>
    <w:rsid w:val="00F5793D"/>
    <w:rsid w:val="00F65CCB"/>
    <w:rsid w:val="00F742B8"/>
    <w:rsid w:val="00F77535"/>
    <w:rsid w:val="00F802A5"/>
    <w:rsid w:val="00F81EE2"/>
    <w:rsid w:val="00F9432A"/>
    <w:rsid w:val="00FA12F6"/>
    <w:rsid w:val="00FA14A8"/>
    <w:rsid w:val="00FA171E"/>
    <w:rsid w:val="00FA1EE5"/>
    <w:rsid w:val="00FA5FC9"/>
    <w:rsid w:val="00FB132B"/>
    <w:rsid w:val="00FB5C63"/>
    <w:rsid w:val="00FB79CB"/>
    <w:rsid w:val="00FC16A7"/>
    <w:rsid w:val="00FC33F1"/>
    <w:rsid w:val="00FC717F"/>
    <w:rsid w:val="00FD37C8"/>
    <w:rsid w:val="00FD41BB"/>
    <w:rsid w:val="00FF14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CFAE93-701F-4B8F-B389-07B453FCD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562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41675"/>
    <w:pPr>
      <w:tabs>
        <w:tab w:val="center" w:pos="4536"/>
        <w:tab w:val="right" w:pos="9072"/>
      </w:tabs>
      <w:spacing w:after="0" w:line="240" w:lineRule="auto"/>
    </w:pPr>
  </w:style>
  <w:style w:type="character" w:customStyle="1" w:styleId="StopkaZnak">
    <w:name w:val="Stopka Znak"/>
    <w:link w:val="Stopka"/>
    <w:uiPriority w:val="99"/>
    <w:rsid w:val="00A41675"/>
    <w:rPr>
      <w:rFonts w:ascii="Calibri" w:eastAsia="Calibri" w:hAnsi="Calibri" w:cs="Times New Roman"/>
    </w:rPr>
  </w:style>
  <w:style w:type="paragraph" w:customStyle="1" w:styleId="pkt">
    <w:name w:val="pkt"/>
    <w:basedOn w:val="Normalny"/>
    <w:rsid w:val="00A41675"/>
    <w:pPr>
      <w:autoSpaceDE w:val="0"/>
      <w:autoSpaceDN w:val="0"/>
      <w:spacing w:before="60" w:after="60" w:line="240" w:lineRule="auto"/>
      <w:ind w:left="851" w:hanging="295"/>
      <w:jc w:val="both"/>
    </w:pPr>
    <w:rPr>
      <w:rFonts w:ascii="Univers-PL" w:eastAsia="Times New Roman" w:hAnsi="Univers-PL" w:cs="Univers-PL"/>
      <w:sz w:val="19"/>
      <w:szCs w:val="19"/>
      <w:lang w:eastAsia="pl-PL"/>
    </w:rPr>
  </w:style>
  <w:style w:type="paragraph" w:styleId="Tekstpodstawowy2">
    <w:name w:val="Body Text 2"/>
    <w:basedOn w:val="Normalny"/>
    <w:link w:val="Tekstpodstawowy2Znak"/>
    <w:semiHidden/>
    <w:rsid w:val="00A41675"/>
    <w:pPr>
      <w:autoSpaceDE w:val="0"/>
      <w:autoSpaceDN w:val="0"/>
      <w:spacing w:after="120" w:line="240" w:lineRule="auto"/>
      <w:ind w:left="283"/>
    </w:pPr>
    <w:rPr>
      <w:rFonts w:ascii="Univers-PL" w:eastAsia="Times New Roman" w:hAnsi="Univers-PL" w:cs="Univers-PL"/>
      <w:sz w:val="19"/>
      <w:szCs w:val="19"/>
      <w:lang w:eastAsia="pl-PL"/>
    </w:rPr>
  </w:style>
  <w:style w:type="character" w:customStyle="1" w:styleId="Tekstpodstawowy2Znak">
    <w:name w:val="Tekst podstawowy 2 Znak"/>
    <w:link w:val="Tekstpodstawowy2"/>
    <w:semiHidden/>
    <w:rsid w:val="00A41675"/>
    <w:rPr>
      <w:rFonts w:ascii="Univers-PL" w:eastAsia="Times New Roman" w:hAnsi="Univers-PL" w:cs="Univers-PL"/>
      <w:sz w:val="19"/>
      <w:szCs w:val="19"/>
      <w:lang w:eastAsia="pl-PL"/>
    </w:rPr>
  </w:style>
  <w:style w:type="paragraph" w:styleId="Tekstpodstawowy">
    <w:name w:val="Body Text"/>
    <w:basedOn w:val="Normalny"/>
    <w:link w:val="TekstpodstawowyZnak"/>
    <w:uiPriority w:val="99"/>
    <w:semiHidden/>
    <w:unhideWhenUsed/>
    <w:rsid w:val="00A41675"/>
    <w:pPr>
      <w:spacing w:after="120"/>
    </w:pPr>
  </w:style>
  <w:style w:type="character" w:customStyle="1" w:styleId="TekstpodstawowyZnak">
    <w:name w:val="Tekst podstawowy Znak"/>
    <w:link w:val="Tekstpodstawowy"/>
    <w:uiPriority w:val="99"/>
    <w:semiHidden/>
    <w:rsid w:val="00A41675"/>
    <w:rPr>
      <w:rFonts w:ascii="Calibri" w:eastAsia="Calibri" w:hAnsi="Calibri" w:cs="Times New Roman"/>
    </w:rPr>
  </w:style>
  <w:style w:type="paragraph" w:styleId="Nagwek">
    <w:name w:val="header"/>
    <w:basedOn w:val="Normalny"/>
    <w:link w:val="NagwekZnak"/>
    <w:uiPriority w:val="99"/>
    <w:unhideWhenUsed/>
    <w:rsid w:val="007C3DC5"/>
    <w:pPr>
      <w:tabs>
        <w:tab w:val="center" w:pos="4536"/>
        <w:tab w:val="right" w:pos="9072"/>
      </w:tabs>
    </w:pPr>
  </w:style>
  <w:style w:type="character" w:customStyle="1" w:styleId="NagwekZnak">
    <w:name w:val="Nagłówek Znak"/>
    <w:link w:val="Nagwek"/>
    <w:uiPriority w:val="99"/>
    <w:rsid w:val="007C3DC5"/>
    <w:rPr>
      <w:sz w:val="22"/>
      <w:szCs w:val="22"/>
      <w:lang w:eastAsia="en-US"/>
    </w:rPr>
  </w:style>
  <w:style w:type="paragraph" w:styleId="NormalnyWeb">
    <w:name w:val="Normal (Web)"/>
    <w:basedOn w:val="Normalny"/>
    <w:uiPriority w:val="99"/>
    <w:unhideWhenUsed/>
    <w:rsid w:val="006E5240"/>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247566"/>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47566"/>
    <w:rPr>
      <w:rFonts w:ascii="Tahoma" w:hAnsi="Tahoma" w:cs="Tahoma"/>
      <w:sz w:val="16"/>
      <w:szCs w:val="16"/>
      <w:lang w:eastAsia="en-US"/>
    </w:rPr>
  </w:style>
  <w:style w:type="paragraph" w:styleId="Akapitzlist">
    <w:name w:val="List Paragraph"/>
    <w:basedOn w:val="Normalny"/>
    <w:uiPriority w:val="34"/>
    <w:qFormat/>
    <w:rsid w:val="007C614C"/>
    <w:pPr>
      <w:ind w:left="720"/>
      <w:contextualSpacing/>
    </w:pPr>
  </w:style>
  <w:style w:type="character" w:styleId="Hipercze">
    <w:name w:val="Hyperlink"/>
    <w:basedOn w:val="Domylnaczcionkaakapitu"/>
    <w:uiPriority w:val="99"/>
    <w:unhideWhenUsed/>
    <w:rsid w:val="007839D6"/>
    <w:rPr>
      <w:color w:val="0000FF" w:themeColor="hyperlink"/>
      <w:u w:val="single"/>
    </w:rPr>
  </w:style>
  <w:style w:type="paragraph" w:styleId="Bezodstpw">
    <w:name w:val="No Spacing"/>
    <w:uiPriority w:val="1"/>
    <w:qFormat/>
    <w:rsid w:val="00872E7D"/>
    <w:rPr>
      <w:sz w:val="22"/>
      <w:szCs w:val="22"/>
      <w:lang w:eastAsia="en-US"/>
    </w:rPr>
  </w:style>
  <w:style w:type="paragraph" w:styleId="Tekstpodstawowywcity">
    <w:name w:val="Body Text Indent"/>
    <w:basedOn w:val="Normalny"/>
    <w:link w:val="TekstpodstawowywcityZnak"/>
    <w:uiPriority w:val="99"/>
    <w:semiHidden/>
    <w:unhideWhenUsed/>
    <w:rsid w:val="00733790"/>
    <w:pPr>
      <w:spacing w:after="120"/>
      <w:ind w:left="283"/>
    </w:pPr>
  </w:style>
  <w:style w:type="character" w:customStyle="1" w:styleId="TekstpodstawowywcityZnak">
    <w:name w:val="Tekst podstawowy wcięty Znak"/>
    <w:basedOn w:val="Domylnaczcionkaakapitu"/>
    <w:link w:val="Tekstpodstawowywcity"/>
    <w:uiPriority w:val="99"/>
    <w:semiHidden/>
    <w:rsid w:val="0073379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797507">
      <w:bodyDiv w:val="1"/>
      <w:marLeft w:val="0"/>
      <w:marRight w:val="0"/>
      <w:marTop w:val="0"/>
      <w:marBottom w:val="0"/>
      <w:divBdr>
        <w:top w:val="none" w:sz="0" w:space="0" w:color="auto"/>
        <w:left w:val="none" w:sz="0" w:space="0" w:color="auto"/>
        <w:bottom w:val="none" w:sz="0" w:space="0" w:color="auto"/>
        <w:right w:val="none" w:sz="0" w:space="0" w:color="auto"/>
      </w:divBdr>
    </w:div>
    <w:div w:id="1500534263">
      <w:bodyDiv w:val="1"/>
      <w:marLeft w:val="0"/>
      <w:marRight w:val="0"/>
      <w:marTop w:val="0"/>
      <w:marBottom w:val="0"/>
      <w:divBdr>
        <w:top w:val="none" w:sz="0" w:space="0" w:color="auto"/>
        <w:left w:val="none" w:sz="0" w:space="0" w:color="auto"/>
        <w:bottom w:val="none" w:sz="0" w:space="0" w:color="auto"/>
        <w:right w:val="none" w:sz="0" w:space="0" w:color="auto"/>
      </w:divBdr>
      <w:divsChild>
        <w:div w:id="1917589968">
          <w:marLeft w:val="0"/>
          <w:marRight w:val="0"/>
          <w:marTop w:val="0"/>
          <w:marBottom w:val="0"/>
          <w:divBdr>
            <w:top w:val="none" w:sz="0" w:space="0" w:color="auto"/>
            <w:left w:val="none" w:sz="0" w:space="0" w:color="auto"/>
            <w:bottom w:val="none" w:sz="0" w:space="0" w:color="auto"/>
            <w:right w:val="none" w:sz="0" w:space="0" w:color="auto"/>
          </w:divBdr>
        </w:div>
      </w:divsChild>
    </w:div>
    <w:div w:id="178572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jeleniewo.i-gmin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odowisko@jeleniewo.i-gmina.pl" TargetMode="External"/><Relationship Id="rId5" Type="http://schemas.openxmlformats.org/officeDocument/2006/relationships/webSettings" Target="webSettings.xml"/><Relationship Id="rId10" Type="http://schemas.openxmlformats.org/officeDocument/2006/relationships/hyperlink" Target="mailto:srodowisko@jeleniewo.i-gmina.pl" TargetMode="External"/><Relationship Id="rId4" Type="http://schemas.openxmlformats.org/officeDocument/2006/relationships/settings" Target="settings.xml"/><Relationship Id="rId9" Type="http://schemas.openxmlformats.org/officeDocument/2006/relationships/hyperlink" Target="mailto:ug_jeleniewo@pro.onet.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F2C49-8382-4EC0-9FFD-1EAF45DE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3065</Words>
  <Characters>18395</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Optimus</dc:creator>
  <cp:lastModifiedBy>JBOROWSKA</cp:lastModifiedBy>
  <cp:revision>2</cp:revision>
  <cp:lastPrinted>2018-12-14T15:04:00Z</cp:lastPrinted>
  <dcterms:created xsi:type="dcterms:W3CDTF">2021-12-01T10:07:00Z</dcterms:created>
  <dcterms:modified xsi:type="dcterms:W3CDTF">2021-12-01T10:07:00Z</dcterms:modified>
</cp:coreProperties>
</file>