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02" w:rsidRDefault="0012461B" w:rsidP="00537FE0">
      <w:pPr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b/>
          <w:bCs/>
          <w:cap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b/>
          <w:bCs/>
          <w:cap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b/>
          <w:bCs/>
          <w:cap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b/>
          <w:bCs/>
          <w:cap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b/>
          <w:bCs/>
          <w:cap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b/>
          <w:bCs/>
          <w:cap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b/>
          <w:bCs/>
          <w:caps/>
          <w:color w:val="000000"/>
          <w:sz w:val="28"/>
          <w:szCs w:val="28"/>
          <w:shd w:val="clear" w:color="auto" w:fill="FFFFFF"/>
          <w:lang w:eastAsia="pl-PL"/>
        </w:rPr>
        <w:tab/>
        <w:t>PROJEKT</w:t>
      </w:r>
      <w:r w:rsidR="003E2C02">
        <w:tab/>
      </w:r>
      <w:r w:rsidR="003E2C02">
        <w:tab/>
      </w:r>
    </w:p>
    <w:p w:rsidR="00537FE0" w:rsidRDefault="00537FE0">
      <w:pPr>
        <w:pStyle w:val="Standard"/>
        <w:jc w:val="right"/>
        <w:rPr>
          <w:rFonts w:ascii="TimesNewRomanPS-ItalicMT" w:eastAsia="TimesNewRomanPS-ItalicMT" w:hAnsi="TimesNewRomanPS-ItalicMT" w:cs="TimesNewRomanPS-ItalicMT"/>
          <w:i/>
          <w:iCs/>
        </w:rPr>
      </w:pPr>
    </w:p>
    <w:p w:rsidR="00751B5B" w:rsidRDefault="00751B5B">
      <w:pPr>
        <w:pStyle w:val="Standard"/>
        <w:rPr>
          <w:rFonts w:eastAsia="TimesNewRomanPS-ItalicMT" w:cs="TimesNewRomanPS-ItalicMT"/>
          <w:b/>
          <w:bCs/>
          <w:sz w:val="28"/>
          <w:szCs w:val="28"/>
        </w:rPr>
      </w:pPr>
      <w:r>
        <w:rPr>
          <w:rFonts w:eastAsia="TimesNewRomanPS-ItalicMT" w:cs="TimesNewRomanPS-ItalicMT"/>
          <w:b/>
          <w:bCs/>
          <w:sz w:val="28"/>
          <w:szCs w:val="28"/>
        </w:rPr>
        <w:t>Program opieki nad zwierzętami bezdomnymi oraz zapobiegania bezdomności zwierząt na terenie Gminy Jeleniewo w 201</w:t>
      </w:r>
      <w:r w:rsidR="0012461B">
        <w:rPr>
          <w:rFonts w:eastAsia="TimesNewRomanPS-ItalicMT" w:cs="TimesNewRomanPS-ItalicMT"/>
          <w:b/>
          <w:bCs/>
          <w:sz w:val="28"/>
          <w:szCs w:val="28"/>
        </w:rPr>
        <w:t>8</w:t>
      </w:r>
      <w:r>
        <w:rPr>
          <w:rFonts w:eastAsia="TimesNewRomanPS-ItalicMT" w:cs="TimesNewRomanPS-ItalicMT"/>
          <w:b/>
          <w:bCs/>
          <w:sz w:val="28"/>
          <w:szCs w:val="28"/>
        </w:rPr>
        <w:t xml:space="preserve"> roku</w:t>
      </w:r>
    </w:p>
    <w:p w:rsidR="00537FE0" w:rsidRDefault="00537FE0">
      <w:pPr>
        <w:pStyle w:val="Standard"/>
        <w:rPr>
          <w:rFonts w:eastAsia="TimesNewRomanPS-ItalicMT" w:cs="TimesNewRomanPS-ItalicMT"/>
          <w:sz w:val="28"/>
          <w:szCs w:val="28"/>
        </w:rPr>
      </w:pPr>
    </w:p>
    <w:p w:rsidR="00751B5B" w:rsidRDefault="00751B5B">
      <w:pPr>
        <w:pStyle w:val="Standard"/>
        <w:ind w:left="0" w:firstLine="0"/>
        <w:rPr>
          <w:rFonts w:eastAsia="TimesNewRomanPS-ItalicMT" w:cs="TimesNewRomanPS-ItalicMT"/>
          <w:sz w:val="26"/>
          <w:szCs w:val="26"/>
        </w:rPr>
      </w:pPr>
    </w:p>
    <w:p w:rsidR="00751B5B" w:rsidRDefault="00751B5B">
      <w:pPr>
        <w:pStyle w:val="Standard"/>
        <w:ind w:left="0" w:firstLine="0"/>
        <w:rPr>
          <w:rFonts w:eastAsia="TimesNewRomanPS-ItalicMT" w:cs="TimesNewRomanPS-ItalicMT"/>
          <w:b/>
          <w:bCs/>
        </w:rPr>
      </w:pPr>
      <w:r>
        <w:rPr>
          <w:rFonts w:eastAsia="TimesNewRomanPS-ItalicMT" w:cs="TimesNewRomanPS-ItalicMT"/>
          <w:b/>
          <w:bCs/>
        </w:rPr>
        <w:t>Wprowadzenie</w:t>
      </w:r>
    </w:p>
    <w:p w:rsidR="00751B5B" w:rsidRDefault="00751B5B">
      <w:pPr>
        <w:pStyle w:val="Standard"/>
        <w:ind w:left="0" w:firstLine="0"/>
        <w:rPr>
          <w:rFonts w:eastAsia="TimesNewRomanPS-ItalicMT" w:cs="TimesNewRomanPS-ItalicMT"/>
        </w:rPr>
      </w:pPr>
    </w:p>
    <w:p w:rsidR="00751B5B" w:rsidRDefault="00751B5B" w:rsidP="00D34D10">
      <w:pPr>
        <w:pStyle w:val="Standard"/>
        <w:ind w:left="0" w:firstLine="0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Podstawą prawną podjęcia przez Radę Gminy Jeleniewo uchwały w sprawie ”Programu opieki nad zwierzętami bezdomnymi oraz zapobiegania bezdomności zwierząt na terenie Gminy Jeleniewo w 201</w:t>
      </w:r>
      <w:r w:rsidR="0012461B">
        <w:rPr>
          <w:rFonts w:eastAsia="TimesNewRomanPS-ItalicMT" w:cs="TimesNewRomanPS-ItalicMT"/>
        </w:rPr>
        <w:t>8</w:t>
      </w:r>
      <w:r>
        <w:rPr>
          <w:rFonts w:eastAsia="TimesNewRomanPS-ItalicMT" w:cs="TimesNewRomanPS-ItalicMT"/>
        </w:rPr>
        <w:t xml:space="preserve"> r.”, zwanego dalej Programem jest art.11 a ustawy z dnia </w:t>
      </w:r>
      <w:r w:rsidR="00D34D10">
        <w:rPr>
          <w:rFonts w:eastAsia="TimesNewRomanPS-ItalicMT" w:cs="TimesNewRomanPS-ItalicMT"/>
        </w:rPr>
        <w:t xml:space="preserve">               </w:t>
      </w:r>
      <w:r>
        <w:rPr>
          <w:rFonts w:eastAsia="TimesNewRomanPS-ItalicMT" w:cs="TimesNewRomanPS-ItalicMT"/>
        </w:rPr>
        <w:t>21 sierpnia 1997 r. o ochronie zwierząt.</w:t>
      </w:r>
    </w:p>
    <w:p w:rsidR="00751B5B" w:rsidRDefault="004822C6" w:rsidP="004822C6">
      <w:pPr>
        <w:pStyle w:val="Standard"/>
        <w:ind w:left="0" w:firstLine="0"/>
        <w:rPr>
          <w:b/>
          <w:bCs/>
        </w:rPr>
      </w:pPr>
      <w:r>
        <w:rPr>
          <w:b/>
          <w:bCs/>
        </w:rPr>
        <w:t>§ 1</w:t>
      </w:r>
    </w:p>
    <w:p w:rsidR="001E3A48" w:rsidRDefault="001E3A48" w:rsidP="004822C6">
      <w:pPr>
        <w:pStyle w:val="Standard"/>
        <w:ind w:left="0" w:firstLine="0"/>
        <w:rPr>
          <w:rFonts w:eastAsia="TimesNewRomanPS-ItalicMT" w:cs="TimesNewRomanPS-ItalicMT"/>
        </w:rPr>
      </w:pPr>
    </w:p>
    <w:p w:rsidR="00751B5B" w:rsidRDefault="00751B5B" w:rsidP="00D34D10">
      <w:pPr>
        <w:pStyle w:val="Standard"/>
        <w:ind w:left="0" w:firstLine="0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Program ma zastosowanie do wszystkich zwierząt domowych, a w szczególności psów</w:t>
      </w:r>
      <w:r w:rsidR="0012461B">
        <w:rPr>
          <w:rFonts w:eastAsia="TimesNewRomanPS-ItalicMT" w:cs="TimesNewRomanPS-ItalicMT"/>
        </w:rPr>
        <w:t xml:space="preserve">                     </w:t>
      </w:r>
      <w:r>
        <w:rPr>
          <w:rFonts w:eastAsia="TimesNewRomanPS-ItalicMT" w:cs="TimesNewRomanPS-ItalicMT"/>
        </w:rPr>
        <w:t xml:space="preserve"> i kotów, w tym kotów wolno żyjących oraz zwierząt gospodarskich.</w:t>
      </w:r>
    </w:p>
    <w:p w:rsidR="00751B5B" w:rsidRDefault="00751B5B" w:rsidP="00D34D10">
      <w:pPr>
        <w:pStyle w:val="Standard"/>
        <w:ind w:left="0" w:firstLine="0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Większość działań określonych w Programie dotyczy psów i kotów, ponieważ skala bezdomności tych zwierząt jest największa w Gminie Jeleniewo.</w:t>
      </w:r>
    </w:p>
    <w:p w:rsidR="00751B5B" w:rsidRDefault="00751B5B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E3A48" w:rsidRDefault="004822C6" w:rsidP="004822C6">
      <w:pPr>
        <w:pStyle w:val="Standard"/>
        <w:ind w:left="0" w:firstLine="0"/>
        <w:rPr>
          <w:b/>
          <w:bCs/>
        </w:rPr>
      </w:pPr>
      <w:r>
        <w:rPr>
          <w:b/>
          <w:bCs/>
        </w:rPr>
        <w:t>§ 2</w:t>
      </w:r>
    </w:p>
    <w:p w:rsidR="00537FE0" w:rsidRDefault="00537FE0" w:rsidP="004822C6">
      <w:pPr>
        <w:pStyle w:val="Standard"/>
        <w:ind w:left="0" w:firstLine="0"/>
        <w:rPr>
          <w:b/>
          <w:bCs/>
          <w:sz w:val="26"/>
          <w:szCs w:val="26"/>
        </w:rPr>
      </w:pPr>
    </w:p>
    <w:p w:rsidR="00751B5B" w:rsidRDefault="004822C6">
      <w:pPr>
        <w:pStyle w:val="Standard"/>
        <w:ind w:left="0" w:firstLine="0"/>
        <w:rPr>
          <w:b/>
          <w:bCs/>
        </w:rPr>
      </w:pPr>
      <w:r>
        <w:rPr>
          <w:b/>
          <w:bCs/>
        </w:rPr>
        <w:t xml:space="preserve"> </w:t>
      </w:r>
      <w:r w:rsidR="00751B5B">
        <w:rPr>
          <w:b/>
          <w:bCs/>
        </w:rPr>
        <w:t>POSTANOWIENIA OGÓLNE</w:t>
      </w:r>
    </w:p>
    <w:p w:rsidR="00751B5B" w:rsidRDefault="00751B5B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751B5B" w:rsidRDefault="00751B5B">
      <w:pPr>
        <w:tabs>
          <w:tab w:val="left" w:pos="1490"/>
        </w:tabs>
        <w:rPr>
          <w:b/>
          <w:bCs/>
          <w:kern w:val="1"/>
        </w:rPr>
      </w:pPr>
      <w:r>
        <w:rPr>
          <w:b/>
          <w:bCs/>
          <w:kern w:val="1"/>
        </w:rPr>
        <w:t xml:space="preserve"> 1. Ilekroć w programie jest mowa o:</w:t>
      </w:r>
    </w:p>
    <w:p w:rsidR="00AA4D0F" w:rsidRDefault="00AA4D0F">
      <w:pPr>
        <w:tabs>
          <w:tab w:val="left" w:pos="1490"/>
        </w:tabs>
        <w:rPr>
          <w:b/>
          <w:bCs/>
          <w:kern w:val="1"/>
        </w:rPr>
      </w:pPr>
    </w:p>
    <w:p w:rsidR="00444648" w:rsidRDefault="00444648" w:rsidP="00444648">
      <w:pPr>
        <w:tabs>
          <w:tab w:val="left" w:pos="1490"/>
        </w:tabs>
        <w:ind w:left="180"/>
        <w:rPr>
          <w:kern w:val="2"/>
        </w:rPr>
      </w:pPr>
      <w:r>
        <w:rPr>
          <w:kern w:val="24"/>
        </w:rPr>
        <w:t xml:space="preserve">1) </w:t>
      </w:r>
      <w:r>
        <w:rPr>
          <w:b/>
          <w:kern w:val="24"/>
        </w:rPr>
        <w:t>Gminie</w:t>
      </w:r>
      <w:r>
        <w:rPr>
          <w:kern w:val="2"/>
        </w:rPr>
        <w:t xml:space="preserve"> – należy przez to rozumieć Gminę Jeleniewo;</w:t>
      </w:r>
    </w:p>
    <w:p w:rsidR="00444648" w:rsidRDefault="00444648" w:rsidP="00444648">
      <w:pPr>
        <w:tabs>
          <w:tab w:val="left" w:pos="1490"/>
        </w:tabs>
        <w:ind w:left="180"/>
        <w:rPr>
          <w:kern w:val="2"/>
        </w:rPr>
      </w:pPr>
    </w:p>
    <w:p w:rsidR="00444648" w:rsidRDefault="00444648" w:rsidP="00444648">
      <w:pPr>
        <w:tabs>
          <w:tab w:val="left" w:pos="1490"/>
        </w:tabs>
        <w:ind w:left="180"/>
        <w:rPr>
          <w:kern w:val="2"/>
        </w:rPr>
      </w:pPr>
      <w:r>
        <w:rPr>
          <w:kern w:val="24"/>
        </w:rPr>
        <w:t>2)</w:t>
      </w:r>
      <w:r>
        <w:rPr>
          <w:b/>
          <w:kern w:val="24"/>
        </w:rPr>
        <w:t xml:space="preserve"> Schronisku</w:t>
      </w:r>
      <w:r>
        <w:rPr>
          <w:kern w:val="2"/>
        </w:rPr>
        <w:t xml:space="preserve"> - należy przez to rozumieć  Hodowla Psów Rasowych-Schronisko   </w:t>
      </w:r>
    </w:p>
    <w:p w:rsidR="00444648" w:rsidRDefault="00444648" w:rsidP="00444648">
      <w:pPr>
        <w:tabs>
          <w:tab w:val="left" w:pos="1490"/>
        </w:tabs>
        <w:ind w:left="180"/>
        <w:rPr>
          <w:kern w:val="2"/>
        </w:rPr>
      </w:pPr>
      <w:r>
        <w:rPr>
          <w:kern w:val="2"/>
        </w:rPr>
        <w:t xml:space="preserve">      „SIANOŻĘĆ ” zlokalizowane przy ul. Sianożęć 3A w Suwałkach;</w:t>
      </w:r>
    </w:p>
    <w:p w:rsidR="00444648" w:rsidRDefault="00444648" w:rsidP="00444648">
      <w:pPr>
        <w:tabs>
          <w:tab w:val="left" w:pos="1490"/>
        </w:tabs>
        <w:ind w:left="180"/>
        <w:rPr>
          <w:kern w:val="2"/>
        </w:rPr>
      </w:pPr>
    </w:p>
    <w:p w:rsidR="00444648" w:rsidRDefault="00444648" w:rsidP="00444648">
      <w:pPr>
        <w:numPr>
          <w:ilvl w:val="0"/>
          <w:numId w:val="12"/>
        </w:numPr>
        <w:tabs>
          <w:tab w:val="left" w:pos="1490"/>
        </w:tabs>
        <w:rPr>
          <w:kern w:val="2"/>
        </w:rPr>
      </w:pPr>
      <w:r>
        <w:rPr>
          <w:b/>
          <w:kern w:val="24"/>
        </w:rPr>
        <w:t>Zwierzętach bezdomnych</w:t>
      </w:r>
      <w:r>
        <w:rPr>
          <w:kern w:val="2"/>
        </w:rPr>
        <w:t xml:space="preserve"> – należy przez to rozumieć zwierzęta domowe lub gospodarskie, które uciekły, zabłąkały się lub zostały porzucone przez człowieka, a nie </w:t>
      </w:r>
    </w:p>
    <w:p w:rsidR="00444648" w:rsidRDefault="00444648" w:rsidP="00444648">
      <w:pPr>
        <w:tabs>
          <w:tab w:val="left" w:pos="1490"/>
        </w:tabs>
        <w:ind w:left="540"/>
        <w:rPr>
          <w:kern w:val="2"/>
        </w:rPr>
      </w:pPr>
      <w:r>
        <w:rPr>
          <w:kern w:val="2"/>
        </w:rPr>
        <w:t>ma możliwości ustalenia ich właściciela lub innej osoby, pod której opieką trwale dotąd pozostawały;</w:t>
      </w:r>
    </w:p>
    <w:p w:rsidR="00444648" w:rsidRDefault="00444648" w:rsidP="00444648">
      <w:pPr>
        <w:tabs>
          <w:tab w:val="left" w:pos="1490"/>
        </w:tabs>
        <w:ind w:left="540"/>
        <w:rPr>
          <w:kern w:val="2"/>
        </w:rPr>
      </w:pPr>
    </w:p>
    <w:p w:rsidR="00444648" w:rsidRDefault="00444648" w:rsidP="00444648">
      <w:pPr>
        <w:numPr>
          <w:ilvl w:val="0"/>
          <w:numId w:val="12"/>
        </w:numPr>
        <w:tabs>
          <w:tab w:val="left" w:pos="1490"/>
        </w:tabs>
        <w:rPr>
          <w:kern w:val="24"/>
        </w:rPr>
      </w:pPr>
      <w:r>
        <w:rPr>
          <w:b/>
          <w:kern w:val="24"/>
        </w:rPr>
        <w:t xml:space="preserve">Zwierzętach domowych- </w:t>
      </w:r>
      <w:r>
        <w:rPr>
          <w:kern w:val="24"/>
        </w:rPr>
        <w:t>należy przez to rozumieć zwierzęta tradycyjnie przebywające wraz z człowiekiem w jego domu lub odpowiednim pomieszczeniu, utrzymywane przez człowieka w charakterze jego towarzysza;</w:t>
      </w:r>
    </w:p>
    <w:p w:rsidR="00444648" w:rsidRDefault="00444648" w:rsidP="00444648">
      <w:pPr>
        <w:tabs>
          <w:tab w:val="left" w:pos="1490"/>
        </w:tabs>
        <w:ind w:left="180"/>
        <w:rPr>
          <w:kern w:val="24"/>
        </w:rPr>
      </w:pPr>
    </w:p>
    <w:p w:rsidR="00444648" w:rsidRDefault="00444648" w:rsidP="00444648">
      <w:pPr>
        <w:numPr>
          <w:ilvl w:val="0"/>
          <w:numId w:val="12"/>
        </w:numPr>
        <w:tabs>
          <w:tab w:val="left" w:pos="1490"/>
        </w:tabs>
        <w:rPr>
          <w:kern w:val="24"/>
        </w:rPr>
      </w:pPr>
      <w:r>
        <w:rPr>
          <w:b/>
          <w:kern w:val="24"/>
        </w:rPr>
        <w:t>Zwierzętach gospodarskich –</w:t>
      </w:r>
      <w:r>
        <w:rPr>
          <w:kern w:val="24"/>
        </w:rPr>
        <w:t xml:space="preserve"> należy przez to rozumieć zwierzęta gospodarskie </w:t>
      </w:r>
      <w:r w:rsidR="00D34D10">
        <w:rPr>
          <w:kern w:val="24"/>
        </w:rPr>
        <w:t xml:space="preserve">                     </w:t>
      </w:r>
      <w:r>
        <w:rPr>
          <w:kern w:val="24"/>
        </w:rPr>
        <w:t>w rozumieniu przepisów o organizacji hodowli i rozrodzie zwierząt gospodarskich;</w:t>
      </w:r>
    </w:p>
    <w:p w:rsidR="00444648" w:rsidRDefault="00444648" w:rsidP="00444648">
      <w:pPr>
        <w:tabs>
          <w:tab w:val="left" w:pos="1490"/>
        </w:tabs>
        <w:ind w:left="180"/>
        <w:rPr>
          <w:kern w:val="24"/>
        </w:rPr>
      </w:pPr>
    </w:p>
    <w:p w:rsidR="00AA4D0F" w:rsidRDefault="00444648" w:rsidP="00AA4D0F">
      <w:pPr>
        <w:numPr>
          <w:ilvl w:val="0"/>
          <w:numId w:val="12"/>
        </w:numPr>
        <w:tabs>
          <w:tab w:val="left" w:pos="1490"/>
        </w:tabs>
        <w:rPr>
          <w:kern w:val="2"/>
        </w:rPr>
      </w:pPr>
      <w:r>
        <w:rPr>
          <w:b/>
          <w:kern w:val="24"/>
        </w:rPr>
        <w:t xml:space="preserve">Kotach wolno żyjących </w:t>
      </w:r>
      <w:r>
        <w:rPr>
          <w:kern w:val="2"/>
        </w:rPr>
        <w:t xml:space="preserve"> – należy przez to rozumieć koty urodzone lub żyjące na wolności ( żyjące w otoczeniu człowieka w stanie dzikim);</w:t>
      </w:r>
    </w:p>
    <w:p w:rsidR="00444648" w:rsidRDefault="00444648" w:rsidP="00444648">
      <w:pPr>
        <w:tabs>
          <w:tab w:val="left" w:pos="1490"/>
        </w:tabs>
        <w:rPr>
          <w:kern w:val="2"/>
        </w:rPr>
      </w:pPr>
    </w:p>
    <w:p w:rsidR="00D34D10" w:rsidRPr="00D34D10" w:rsidRDefault="00444648" w:rsidP="007B79A9">
      <w:pPr>
        <w:numPr>
          <w:ilvl w:val="0"/>
          <w:numId w:val="12"/>
        </w:numPr>
        <w:tabs>
          <w:tab w:val="left" w:pos="1490"/>
        </w:tabs>
        <w:rPr>
          <w:b/>
          <w:bCs/>
          <w:kern w:val="1"/>
        </w:rPr>
      </w:pPr>
      <w:r>
        <w:rPr>
          <w:b/>
          <w:kern w:val="24"/>
        </w:rPr>
        <w:t xml:space="preserve">Programie </w:t>
      </w:r>
      <w:r>
        <w:rPr>
          <w:kern w:val="2"/>
        </w:rPr>
        <w:t>- należy przez to rozumieć Program opieki nad zwierzętami bezdomnymi oraz  zapobiegania bezdomności zwierząt na terenie Gminy Jeleniewo w 201</w:t>
      </w:r>
      <w:r w:rsidR="0072474C">
        <w:rPr>
          <w:kern w:val="2"/>
        </w:rPr>
        <w:t>8</w:t>
      </w:r>
      <w:r>
        <w:rPr>
          <w:kern w:val="2"/>
        </w:rPr>
        <w:t xml:space="preserve"> roku. </w:t>
      </w:r>
    </w:p>
    <w:p w:rsidR="00D34D10" w:rsidRDefault="00D34D10" w:rsidP="00D34D10">
      <w:pPr>
        <w:pStyle w:val="Akapitzlist"/>
        <w:rPr>
          <w:kern w:val="2"/>
        </w:rPr>
      </w:pPr>
    </w:p>
    <w:p w:rsidR="001E3A48" w:rsidRPr="001E3A48" w:rsidRDefault="00444648" w:rsidP="00D34D10">
      <w:pPr>
        <w:tabs>
          <w:tab w:val="left" w:pos="1490"/>
        </w:tabs>
        <w:ind w:left="540"/>
        <w:rPr>
          <w:b/>
          <w:bCs/>
          <w:kern w:val="1"/>
        </w:rPr>
      </w:pPr>
      <w:r>
        <w:rPr>
          <w:kern w:val="2"/>
        </w:rPr>
        <w:t xml:space="preserve">  </w:t>
      </w:r>
    </w:p>
    <w:p w:rsidR="001E3A48" w:rsidRDefault="001E3A48" w:rsidP="001E3A48">
      <w:pPr>
        <w:tabs>
          <w:tab w:val="left" w:pos="1490"/>
        </w:tabs>
        <w:rPr>
          <w:b/>
          <w:bCs/>
          <w:kern w:val="1"/>
        </w:rPr>
      </w:pPr>
    </w:p>
    <w:p w:rsidR="00AA4D0F" w:rsidRDefault="004822C6" w:rsidP="004822C6">
      <w:pPr>
        <w:tabs>
          <w:tab w:val="left" w:pos="1490"/>
        </w:tabs>
        <w:ind w:left="180"/>
        <w:jc w:val="center"/>
        <w:rPr>
          <w:b/>
          <w:bCs/>
          <w:kern w:val="1"/>
        </w:rPr>
      </w:pPr>
      <w:r>
        <w:rPr>
          <w:b/>
          <w:bCs/>
          <w:kern w:val="1"/>
        </w:rPr>
        <w:t>§ 3</w:t>
      </w:r>
    </w:p>
    <w:p w:rsidR="00751B5B" w:rsidRDefault="0000698F" w:rsidP="004822C6">
      <w:pPr>
        <w:tabs>
          <w:tab w:val="left" w:pos="1490"/>
        </w:tabs>
        <w:ind w:left="180"/>
        <w:jc w:val="center"/>
        <w:rPr>
          <w:b/>
          <w:kern w:val="24"/>
        </w:rPr>
      </w:pPr>
      <w:r>
        <w:rPr>
          <w:kern w:val="1"/>
        </w:rPr>
        <w:t xml:space="preserve"> </w:t>
      </w:r>
      <w:r w:rsidR="00751B5B">
        <w:rPr>
          <w:kern w:val="1"/>
        </w:rPr>
        <w:t xml:space="preserve"> </w:t>
      </w:r>
      <w:r w:rsidR="00444648" w:rsidRPr="004822C6">
        <w:rPr>
          <w:b/>
          <w:kern w:val="24"/>
        </w:rPr>
        <w:t>Wykonawcy programu</w:t>
      </w:r>
      <w:r w:rsidR="00751B5B" w:rsidRPr="004822C6">
        <w:rPr>
          <w:b/>
          <w:kern w:val="24"/>
        </w:rPr>
        <w:t>.</w:t>
      </w:r>
    </w:p>
    <w:p w:rsidR="00B0790C" w:rsidRPr="00B0790C" w:rsidRDefault="00B0790C" w:rsidP="00B0790C">
      <w:pPr>
        <w:tabs>
          <w:tab w:val="left" w:pos="1490"/>
        </w:tabs>
        <w:ind w:left="180"/>
        <w:rPr>
          <w:rFonts w:eastAsia="TimesNewRomanPS-ItalicMT" w:cs="TimesNewRomanPS-ItalicMT"/>
          <w:kern w:val="24"/>
        </w:rPr>
      </w:pPr>
      <w:r w:rsidRPr="00B0790C">
        <w:rPr>
          <w:kern w:val="24"/>
        </w:rPr>
        <w:t xml:space="preserve">Działania związane z realizacją programu prowadzi </w:t>
      </w:r>
      <w:r w:rsidRPr="00B0790C">
        <w:rPr>
          <w:bCs/>
          <w:kern w:val="2"/>
        </w:rPr>
        <w:t>pracownik Urzędu Gminy Jeleniewo, pokój nr 15, przy pomocy:</w:t>
      </w:r>
    </w:p>
    <w:p w:rsidR="00751B5B" w:rsidRDefault="00751B5B" w:rsidP="00B0790C">
      <w:pPr>
        <w:pStyle w:val="Standard"/>
        <w:ind w:left="360" w:firstLine="0"/>
        <w:jc w:val="left"/>
        <w:rPr>
          <w:rFonts w:eastAsia="TimesNewRomanPS-ItalicMT" w:cs="TimesNewRomanPS-ItalicMT"/>
        </w:rPr>
      </w:pPr>
    </w:p>
    <w:p w:rsidR="0000698F" w:rsidRDefault="00751B5B">
      <w:pPr>
        <w:pStyle w:val="Standard"/>
        <w:numPr>
          <w:ilvl w:val="0"/>
          <w:numId w:val="1"/>
        </w:numPr>
        <w:tabs>
          <w:tab w:val="left" w:pos="720"/>
        </w:tabs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organizacj</w:t>
      </w:r>
      <w:r w:rsidR="00B0790C">
        <w:rPr>
          <w:rFonts w:eastAsia="TimesNewRomanPS-ItalicMT" w:cs="TimesNewRomanPS-ItalicMT"/>
        </w:rPr>
        <w:t>i</w:t>
      </w:r>
      <w:r>
        <w:rPr>
          <w:rFonts w:eastAsia="TimesNewRomanPS-ItalicMT" w:cs="TimesNewRomanPS-ItalicMT"/>
        </w:rPr>
        <w:t xml:space="preserve"> </w:t>
      </w:r>
      <w:r w:rsidR="0000698F">
        <w:rPr>
          <w:rFonts w:eastAsia="TimesNewRomanPS-ItalicMT" w:cs="TimesNewRomanPS-ItalicMT"/>
        </w:rPr>
        <w:t>społeczn</w:t>
      </w:r>
      <w:r w:rsidR="00B0790C">
        <w:rPr>
          <w:rFonts w:eastAsia="TimesNewRomanPS-ItalicMT" w:cs="TimesNewRomanPS-ItalicMT"/>
        </w:rPr>
        <w:t>ych</w:t>
      </w:r>
      <w:r w:rsidR="0000698F">
        <w:rPr>
          <w:rFonts w:eastAsia="TimesNewRomanPS-ItalicMT" w:cs="TimesNewRomanPS-ItalicMT"/>
        </w:rPr>
        <w:t>,</w:t>
      </w:r>
      <w:r>
        <w:rPr>
          <w:rFonts w:eastAsia="TimesNewRomanPS-ItalicMT" w:cs="TimesNewRomanPS-ItalicMT"/>
        </w:rPr>
        <w:t xml:space="preserve"> których celem st</w:t>
      </w:r>
      <w:r w:rsidR="0000698F">
        <w:rPr>
          <w:rFonts w:eastAsia="TimesNewRomanPS-ItalicMT" w:cs="TimesNewRomanPS-ItalicMT"/>
        </w:rPr>
        <w:t>atutowym jest ochrona zwierząt,</w:t>
      </w:r>
    </w:p>
    <w:p w:rsidR="0000698F" w:rsidRDefault="0000698F">
      <w:pPr>
        <w:pStyle w:val="Standard"/>
        <w:numPr>
          <w:ilvl w:val="0"/>
          <w:numId w:val="1"/>
        </w:numPr>
        <w:tabs>
          <w:tab w:val="left" w:pos="720"/>
        </w:tabs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podmiot</w:t>
      </w:r>
      <w:r w:rsidR="00B0790C">
        <w:rPr>
          <w:rFonts w:eastAsia="TimesNewRomanPS-ItalicMT" w:cs="TimesNewRomanPS-ItalicMT"/>
        </w:rPr>
        <w:t>u,</w:t>
      </w:r>
      <w:r>
        <w:rPr>
          <w:rFonts w:eastAsia="TimesNewRomanPS-ItalicMT" w:cs="TimesNewRomanPS-ItalicMT"/>
        </w:rPr>
        <w:t xml:space="preserve"> prowadząc</w:t>
      </w:r>
      <w:r w:rsidR="00B0790C">
        <w:rPr>
          <w:rFonts w:eastAsia="TimesNewRomanPS-ItalicMT" w:cs="TimesNewRomanPS-ItalicMT"/>
        </w:rPr>
        <w:t>ego</w:t>
      </w:r>
      <w:r>
        <w:rPr>
          <w:rFonts w:eastAsia="TimesNewRomanPS-ItalicMT" w:cs="TimesNewRomanPS-ItalicMT"/>
        </w:rPr>
        <w:t xml:space="preserve"> Schronisko dla bezdomnych zwierząt w Suwałkach,</w:t>
      </w:r>
    </w:p>
    <w:p w:rsidR="00751B5B" w:rsidRDefault="0000698F" w:rsidP="00B0790C">
      <w:pPr>
        <w:pStyle w:val="Standard"/>
        <w:numPr>
          <w:ilvl w:val="0"/>
          <w:numId w:val="1"/>
        </w:numPr>
        <w:tabs>
          <w:tab w:val="left" w:pos="720"/>
        </w:tabs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Policj</w:t>
      </w:r>
      <w:r w:rsidR="00B0790C">
        <w:rPr>
          <w:rFonts w:eastAsia="TimesNewRomanPS-ItalicMT" w:cs="TimesNewRomanPS-ItalicMT"/>
        </w:rPr>
        <w:t>i</w:t>
      </w:r>
      <w:r>
        <w:rPr>
          <w:rFonts w:eastAsia="TimesNewRomanPS-ItalicMT" w:cs="TimesNewRomanPS-ItalicMT"/>
        </w:rPr>
        <w:t xml:space="preserve"> w Rutce Tartak.</w:t>
      </w:r>
      <w:r w:rsidR="00751B5B">
        <w:rPr>
          <w:rFonts w:eastAsia="TimesNewRomanPS-ItalicMT" w:cs="TimesNewRomanPS-ItalicMT"/>
        </w:rPr>
        <w:t xml:space="preserve"> </w:t>
      </w:r>
    </w:p>
    <w:p w:rsidR="001E3A48" w:rsidRDefault="001E3A48" w:rsidP="00925B5E">
      <w:pPr>
        <w:pStyle w:val="Standard"/>
        <w:ind w:left="360" w:firstLine="0"/>
        <w:jc w:val="left"/>
        <w:rPr>
          <w:rFonts w:eastAsia="TimesNewRomanPS-ItalicMT" w:cs="TimesNewRomanPS-ItalicMT"/>
        </w:rPr>
      </w:pPr>
    </w:p>
    <w:p w:rsidR="00751B5B" w:rsidRPr="00B0790C" w:rsidRDefault="00B0790C" w:rsidP="00B0790C">
      <w:pPr>
        <w:tabs>
          <w:tab w:val="left" w:pos="1490"/>
        </w:tabs>
        <w:ind w:left="180"/>
        <w:jc w:val="center"/>
        <w:rPr>
          <w:b/>
          <w:kern w:val="24"/>
          <w:sz w:val="26"/>
          <w:szCs w:val="26"/>
        </w:rPr>
      </w:pPr>
      <w:r w:rsidRPr="00B0790C">
        <w:rPr>
          <w:b/>
          <w:kern w:val="24"/>
        </w:rPr>
        <w:t>§ 4</w:t>
      </w:r>
    </w:p>
    <w:p w:rsidR="00751B5B" w:rsidRDefault="00751B5B" w:rsidP="007B7201">
      <w:pPr>
        <w:pStyle w:val="Standard"/>
        <w:ind w:left="0" w:firstLine="0"/>
        <w:rPr>
          <w:rFonts w:eastAsia="TimesNewRomanPS-ItalicMT" w:cs="TimesNewRomanPS-ItalicMT"/>
        </w:rPr>
      </w:pPr>
      <w:r>
        <w:rPr>
          <w:b/>
          <w:bCs/>
        </w:rPr>
        <w:t>CELE PROGRAMU</w:t>
      </w:r>
    </w:p>
    <w:p w:rsidR="00751B5B" w:rsidRDefault="00751B5B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7B7201" w:rsidRDefault="00B0790C" w:rsidP="007B7201">
      <w:pPr>
        <w:pStyle w:val="Standard"/>
        <w:ind w:left="0" w:firstLine="0"/>
        <w:jc w:val="left"/>
        <w:rPr>
          <w:kern w:val="2"/>
        </w:rPr>
      </w:pPr>
      <w:r>
        <w:rPr>
          <w:b/>
          <w:bCs/>
        </w:rPr>
        <w:t xml:space="preserve"> </w:t>
      </w:r>
      <w:r w:rsidRPr="00B0790C">
        <w:rPr>
          <w:bCs/>
          <w:kern w:val="24"/>
        </w:rPr>
        <w:t>1</w:t>
      </w:r>
      <w:r w:rsidR="00751B5B" w:rsidRPr="00B0790C">
        <w:rPr>
          <w:bCs/>
          <w:kern w:val="24"/>
        </w:rPr>
        <w:t>.</w:t>
      </w:r>
      <w:r w:rsidR="00751B5B">
        <w:rPr>
          <w:b/>
          <w:bCs/>
        </w:rPr>
        <w:t xml:space="preserve"> </w:t>
      </w:r>
      <w:r w:rsidR="007B7201">
        <w:rPr>
          <w:kern w:val="2"/>
        </w:rPr>
        <w:t>Celem programu jest:</w:t>
      </w:r>
    </w:p>
    <w:p w:rsidR="007B7201" w:rsidRDefault="007B7201" w:rsidP="007B7201">
      <w:pPr>
        <w:numPr>
          <w:ilvl w:val="0"/>
          <w:numId w:val="14"/>
        </w:numPr>
        <w:tabs>
          <w:tab w:val="left" w:pos="1490"/>
        </w:tabs>
        <w:rPr>
          <w:kern w:val="2"/>
        </w:rPr>
      </w:pPr>
      <w:r>
        <w:rPr>
          <w:kern w:val="2"/>
        </w:rPr>
        <w:t>zapobieganie bezdomności zwierząt na terenie Gminy Jeleniewo,</w:t>
      </w:r>
    </w:p>
    <w:p w:rsidR="007B7201" w:rsidRDefault="007B7201" w:rsidP="007B7201">
      <w:pPr>
        <w:numPr>
          <w:ilvl w:val="0"/>
          <w:numId w:val="14"/>
        </w:numPr>
        <w:tabs>
          <w:tab w:val="left" w:pos="1490"/>
        </w:tabs>
        <w:rPr>
          <w:kern w:val="2"/>
        </w:rPr>
      </w:pPr>
      <w:r>
        <w:rPr>
          <w:kern w:val="2"/>
        </w:rPr>
        <w:t>ograniczenie populacji zwierząt bezdomnych,</w:t>
      </w:r>
    </w:p>
    <w:p w:rsidR="007B7201" w:rsidRDefault="007B7201" w:rsidP="007B7201">
      <w:pPr>
        <w:numPr>
          <w:ilvl w:val="0"/>
          <w:numId w:val="14"/>
        </w:numPr>
        <w:tabs>
          <w:tab w:val="left" w:pos="1490"/>
        </w:tabs>
        <w:rPr>
          <w:kern w:val="2"/>
        </w:rPr>
      </w:pPr>
      <w:r>
        <w:rPr>
          <w:kern w:val="2"/>
        </w:rPr>
        <w:t>opieka nad zwierzętami bezdomnymi,</w:t>
      </w:r>
    </w:p>
    <w:p w:rsidR="007B7201" w:rsidRDefault="007B7201" w:rsidP="007B7201">
      <w:pPr>
        <w:numPr>
          <w:ilvl w:val="0"/>
          <w:numId w:val="15"/>
        </w:numPr>
        <w:tabs>
          <w:tab w:val="left" w:pos="1490"/>
        </w:tabs>
        <w:rPr>
          <w:kern w:val="2"/>
        </w:rPr>
      </w:pPr>
      <w:r>
        <w:rPr>
          <w:kern w:val="2"/>
        </w:rPr>
        <w:t xml:space="preserve">Stosownie do art.11a ust. 2 ustawy o ochronie zwierząt Program obejmuje realizację </w:t>
      </w:r>
    </w:p>
    <w:p w:rsidR="007B7201" w:rsidRDefault="007B7201" w:rsidP="007B7201">
      <w:pPr>
        <w:tabs>
          <w:tab w:val="left" w:pos="1490"/>
        </w:tabs>
        <w:ind w:left="60"/>
        <w:rPr>
          <w:kern w:val="2"/>
        </w:rPr>
      </w:pPr>
      <w:r>
        <w:rPr>
          <w:kern w:val="2"/>
        </w:rPr>
        <w:t xml:space="preserve">      następujących zadań:      </w:t>
      </w:r>
    </w:p>
    <w:p w:rsidR="007B7201" w:rsidRDefault="007B7201" w:rsidP="007B7201">
      <w:pPr>
        <w:tabs>
          <w:tab w:val="left" w:pos="1490"/>
        </w:tabs>
        <w:ind w:left="60"/>
        <w:rPr>
          <w:kern w:val="2"/>
        </w:rPr>
      </w:pPr>
      <w:r>
        <w:rPr>
          <w:kern w:val="2"/>
        </w:rPr>
        <w:t xml:space="preserve">       1)  zapewnienie bezdomnym zwierzętom miejsca w schronisku dla zwierząt,</w:t>
      </w:r>
    </w:p>
    <w:p w:rsidR="007B7201" w:rsidRDefault="007B7201" w:rsidP="007B7201">
      <w:pPr>
        <w:tabs>
          <w:tab w:val="left" w:pos="1490"/>
        </w:tabs>
        <w:rPr>
          <w:kern w:val="2"/>
        </w:rPr>
      </w:pPr>
      <w:r>
        <w:rPr>
          <w:kern w:val="2"/>
        </w:rPr>
        <w:t xml:space="preserve">        2)  opieka nad wolno żyjącymi kotami, w tym ich dokarmianie,</w:t>
      </w:r>
    </w:p>
    <w:p w:rsidR="007B7201" w:rsidRDefault="007B7201" w:rsidP="007B7201">
      <w:pPr>
        <w:tabs>
          <w:tab w:val="left" w:pos="1490"/>
        </w:tabs>
        <w:rPr>
          <w:kern w:val="2"/>
        </w:rPr>
      </w:pPr>
      <w:r>
        <w:rPr>
          <w:kern w:val="2"/>
        </w:rPr>
        <w:t xml:space="preserve">        3)  odławianie bezdomnych zwierząt,</w:t>
      </w:r>
    </w:p>
    <w:p w:rsidR="007B7201" w:rsidRDefault="007B7201" w:rsidP="007B7201">
      <w:pPr>
        <w:tabs>
          <w:tab w:val="left" w:pos="1490"/>
        </w:tabs>
        <w:rPr>
          <w:kern w:val="2"/>
        </w:rPr>
      </w:pPr>
      <w:r>
        <w:rPr>
          <w:kern w:val="2"/>
        </w:rPr>
        <w:t xml:space="preserve">        4)  obligatoryjna sterylizacja albo kastracja zwierząt w schronisku,</w:t>
      </w:r>
    </w:p>
    <w:p w:rsidR="007B7201" w:rsidRDefault="007B7201" w:rsidP="007B7201">
      <w:pPr>
        <w:tabs>
          <w:tab w:val="left" w:pos="1490"/>
        </w:tabs>
        <w:rPr>
          <w:kern w:val="2"/>
        </w:rPr>
      </w:pPr>
      <w:r>
        <w:rPr>
          <w:kern w:val="2"/>
        </w:rPr>
        <w:t xml:space="preserve">        5)   poszukiwanie właścicieli dla bezdomnych zwierząt,</w:t>
      </w:r>
    </w:p>
    <w:p w:rsidR="007B7201" w:rsidRDefault="007B7201" w:rsidP="007B7201">
      <w:pPr>
        <w:tabs>
          <w:tab w:val="left" w:pos="1490"/>
        </w:tabs>
        <w:rPr>
          <w:kern w:val="2"/>
        </w:rPr>
      </w:pPr>
      <w:r>
        <w:rPr>
          <w:kern w:val="2"/>
        </w:rPr>
        <w:t xml:space="preserve">        6)   usypianie ślepych miotów,</w:t>
      </w:r>
    </w:p>
    <w:p w:rsidR="007B7201" w:rsidRDefault="007B7201" w:rsidP="007B7201">
      <w:pPr>
        <w:tabs>
          <w:tab w:val="left" w:pos="1490"/>
        </w:tabs>
        <w:rPr>
          <w:kern w:val="2"/>
        </w:rPr>
      </w:pPr>
      <w:r>
        <w:rPr>
          <w:kern w:val="2"/>
        </w:rPr>
        <w:t xml:space="preserve">        7)   wskazanie gospodarstwa rolnego w celu zapewnienia miejsca dla zwierząt </w:t>
      </w:r>
    </w:p>
    <w:p w:rsidR="007B7201" w:rsidRDefault="007B7201" w:rsidP="007B7201">
      <w:pPr>
        <w:tabs>
          <w:tab w:val="left" w:pos="1490"/>
        </w:tabs>
        <w:rPr>
          <w:kern w:val="2"/>
        </w:rPr>
      </w:pPr>
      <w:r>
        <w:rPr>
          <w:kern w:val="2"/>
        </w:rPr>
        <w:t xml:space="preserve">              gospodarskich,</w:t>
      </w:r>
    </w:p>
    <w:p w:rsidR="007B7201" w:rsidRDefault="007B7201" w:rsidP="007B7201">
      <w:pPr>
        <w:tabs>
          <w:tab w:val="left" w:pos="1490"/>
        </w:tabs>
        <w:rPr>
          <w:kern w:val="2"/>
        </w:rPr>
      </w:pPr>
      <w:r>
        <w:rPr>
          <w:kern w:val="2"/>
        </w:rPr>
        <w:t xml:space="preserve">        8)   zapewnienie całodobowej opieki weterynaryjnej w przypadkach zdarzeń drogowych </w:t>
      </w:r>
    </w:p>
    <w:p w:rsidR="00720E37" w:rsidRDefault="007B7201">
      <w:pPr>
        <w:tabs>
          <w:tab w:val="left" w:pos="1490"/>
        </w:tabs>
        <w:rPr>
          <w:kern w:val="1"/>
        </w:rPr>
      </w:pPr>
      <w:r>
        <w:rPr>
          <w:kern w:val="2"/>
        </w:rPr>
        <w:t xml:space="preserve">              z udziałem zwierząt</w:t>
      </w:r>
      <w:r w:rsidR="00AA4D0F">
        <w:rPr>
          <w:kern w:val="2"/>
        </w:rPr>
        <w:t>.</w:t>
      </w:r>
    </w:p>
    <w:p w:rsidR="00751B5B" w:rsidRDefault="00751B5B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751B5B" w:rsidRDefault="00B0790C" w:rsidP="00B0790C">
      <w:pPr>
        <w:pStyle w:val="Standard"/>
        <w:ind w:left="0" w:firstLine="0"/>
        <w:rPr>
          <w:rFonts w:eastAsia="TimesNewRomanPS-ItalicMT" w:cs="TimesNewRomanPS-ItalicMT"/>
          <w:b/>
          <w:bCs/>
        </w:rPr>
      </w:pPr>
      <w:r>
        <w:rPr>
          <w:b/>
          <w:bCs/>
        </w:rPr>
        <w:t>§ 5</w:t>
      </w:r>
    </w:p>
    <w:p w:rsidR="0077082F" w:rsidRPr="00B0790C" w:rsidRDefault="00751B5B">
      <w:pPr>
        <w:tabs>
          <w:tab w:val="left" w:pos="1490"/>
        </w:tabs>
        <w:rPr>
          <w:b/>
          <w:kern w:val="24"/>
        </w:rPr>
      </w:pPr>
      <w:r>
        <w:rPr>
          <w:b/>
          <w:bCs/>
          <w:kern w:val="1"/>
        </w:rPr>
        <w:t xml:space="preserve"> </w:t>
      </w:r>
      <w:r w:rsidR="00B0790C">
        <w:rPr>
          <w:b/>
          <w:bCs/>
          <w:kern w:val="1"/>
        </w:rPr>
        <w:t xml:space="preserve">          </w:t>
      </w:r>
      <w:r w:rsidRPr="00B0790C">
        <w:rPr>
          <w:b/>
          <w:kern w:val="24"/>
        </w:rPr>
        <w:t>Zapewnienie bezdomnym zwie</w:t>
      </w:r>
      <w:r w:rsidR="00862AA2" w:rsidRPr="00B0790C">
        <w:rPr>
          <w:b/>
          <w:kern w:val="24"/>
        </w:rPr>
        <w:t>rzętom</w:t>
      </w:r>
      <w:r w:rsidR="00B0790C">
        <w:rPr>
          <w:b/>
          <w:kern w:val="24"/>
        </w:rPr>
        <w:t xml:space="preserve"> miejsca w schronisku dla zwierząt</w:t>
      </w:r>
    </w:p>
    <w:p w:rsidR="00FF4B6D" w:rsidRDefault="00FF4B6D">
      <w:pPr>
        <w:tabs>
          <w:tab w:val="left" w:pos="1490"/>
        </w:tabs>
        <w:rPr>
          <w:kern w:val="1"/>
        </w:rPr>
      </w:pPr>
    </w:p>
    <w:p w:rsidR="00FF4B6D" w:rsidRDefault="00FF4B6D" w:rsidP="00D34D10">
      <w:pPr>
        <w:numPr>
          <w:ilvl w:val="0"/>
          <w:numId w:val="16"/>
        </w:numPr>
        <w:tabs>
          <w:tab w:val="left" w:pos="1490"/>
        </w:tabs>
        <w:jc w:val="both"/>
        <w:rPr>
          <w:bCs/>
          <w:kern w:val="2"/>
        </w:rPr>
      </w:pPr>
      <w:r>
        <w:rPr>
          <w:bCs/>
          <w:kern w:val="2"/>
        </w:rPr>
        <w:t>Gmin</w:t>
      </w:r>
      <w:r w:rsidR="00D84B1B">
        <w:rPr>
          <w:bCs/>
          <w:kern w:val="2"/>
        </w:rPr>
        <w:t xml:space="preserve">a zapewnia opiekę bezdomnym zwierzętom poprzez utrzymywanie ich </w:t>
      </w:r>
      <w:r w:rsidR="00D34D10">
        <w:rPr>
          <w:bCs/>
          <w:kern w:val="2"/>
        </w:rPr>
        <w:t xml:space="preserve">                          </w:t>
      </w:r>
      <w:r w:rsidR="00D84B1B">
        <w:rPr>
          <w:bCs/>
          <w:kern w:val="2"/>
        </w:rPr>
        <w:t>w schronisku dla bezdomnych zwierząt w Suwałkach, mieszczącego się przy ul. Sianożęć 3A na podstawie umowy zawartej z tymże Schroniskiem,  która obejmuje również obowiązek wyłapywania bezdomnych zwierząt terenu gm. Jeleniewo, co zapewnia nie tylko ochronę ludzi przed tymi zwierzętami, ale również ochronę tych zwierząt;</w:t>
      </w:r>
    </w:p>
    <w:p w:rsidR="00FF4B6D" w:rsidRDefault="00FF4B6D" w:rsidP="00FF4B6D">
      <w:pPr>
        <w:tabs>
          <w:tab w:val="left" w:pos="1490"/>
        </w:tabs>
        <w:ind w:left="120"/>
        <w:rPr>
          <w:bCs/>
          <w:kern w:val="2"/>
        </w:rPr>
      </w:pPr>
    </w:p>
    <w:p w:rsidR="00D84B1B" w:rsidRDefault="00D84B1B" w:rsidP="00FF4B6D">
      <w:pPr>
        <w:numPr>
          <w:ilvl w:val="0"/>
          <w:numId w:val="16"/>
        </w:numPr>
        <w:tabs>
          <w:tab w:val="left" w:pos="1490"/>
        </w:tabs>
        <w:rPr>
          <w:bCs/>
          <w:kern w:val="2"/>
        </w:rPr>
      </w:pPr>
      <w:r>
        <w:rPr>
          <w:bCs/>
          <w:kern w:val="2"/>
        </w:rPr>
        <w:t>Zwierzęta nowoprzybyłe poddawane są kwarantannie przez okres, co najmniej 14 dni:</w:t>
      </w:r>
    </w:p>
    <w:p w:rsidR="00D84B1B" w:rsidRDefault="00D84B1B" w:rsidP="00D84B1B">
      <w:pPr>
        <w:tabs>
          <w:tab w:val="left" w:pos="1490"/>
        </w:tabs>
        <w:rPr>
          <w:bCs/>
          <w:kern w:val="2"/>
        </w:rPr>
      </w:pPr>
    </w:p>
    <w:p w:rsidR="00D84B1B" w:rsidRDefault="00D84B1B" w:rsidP="00FF4B6D">
      <w:pPr>
        <w:numPr>
          <w:ilvl w:val="0"/>
          <w:numId w:val="16"/>
        </w:numPr>
        <w:tabs>
          <w:tab w:val="left" w:pos="1490"/>
        </w:tabs>
        <w:rPr>
          <w:bCs/>
          <w:kern w:val="2"/>
        </w:rPr>
      </w:pPr>
      <w:r>
        <w:rPr>
          <w:bCs/>
          <w:kern w:val="2"/>
        </w:rPr>
        <w:t>Zwierzęta chore lub ranne poddawane są niezwłocznie leczeniu w Schronisku, bezpośrednio po ich przyjęciu;</w:t>
      </w:r>
    </w:p>
    <w:p w:rsidR="00D84B1B" w:rsidRDefault="00D84B1B" w:rsidP="00D84B1B">
      <w:pPr>
        <w:tabs>
          <w:tab w:val="left" w:pos="1490"/>
        </w:tabs>
        <w:rPr>
          <w:bCs/>
          <w:kern w:val="2"/>
        </w:rPr>
      </w:pPr>
    </w:p>
    <w:p w:rsidR="00D84B1B" w:rsidRDefault="00692F2F" w:rsidP="00D34D10">
      <w:pPr>
        <w:numPr>
          <w:ilvl w:val="0"/>
          <w:numId w:val="16"/>
        </w:numPr>
        <w:tabs>
          <w:tab w:val="left" w:pos="1490"/>
        </w:tabs>
        <w:jc w:val="both"/>
        <w:rPr>
          <w:kern w:val="2"/>
        </w:rPr>
      </w:pPr>
      <w:r>
        <w:rPr>
          <w:kern w:val="2"/>
        </w:rPr>
        <w:t>Bezdomne zwierzęta trafiające do schroniska, jeśli nie udało się znaleźć ich właściciela, są znakowane poprzez nadanie numeru identyfikacyjnego, wprowadzane do bazy danych, co umożliwia ich identyfikację, a podczas wydawania ze Schroniska do przypisania konkretnej, adoptującej  zwierzę osobie;</w:t>
      </w:r>
    </w:p>
    <w:p w:rsidR="00692F2F" w:rsidRDefault="00692F2F" w:rsidP="00692F2F">
      <w:pPr>
        <w:tabs>
          <w:tab w:val="left" w:pos="1490"/>
        </w:tabs>
        <w:rPr>
          <w:kern w:val="2"/>
        </w:rPr>
      </w:pPr>
    </w:p>
    <w:p w:rsidR="00D84B1B" w:rsidRDefault="00FD7650" w:rsidP="007E02B0">
      <w:pPr>
        <w:numPr>
          <w:ilvl w:val="0"/>
          <w:numId w:val="16"/>
        </w:numPr>
        <w:tabs>
          <w:tab w:val="left" w:pos="1490"/>
        </w:tabs>
        <w:rPr>
          <w:kern w:val="2"/>
        </w:rPr>
      </w:pPr>
      <w:r>
        <w:rPr>
          <w:kern w:val="2"/>
        </w:rPr>
        <w:lastRenderedPageBreak/>
        <w:t>Szczegółowy sposób postępowania ze zwierzętami określa Regulamin Schroniska.</w:t>
      </w:r>
    </w:p>
    <w:p w:rsidR="007E02B0" w:rsidRDefault="007E02B0" w:rsidP="007E02B0">
      <w:pPr>
        <w:tabs>
          <w:tab w:val="left" w:pos="1490"/>
        </w:tabs>
        <w:rPr>
          <w:bCs/>
          <w:kern w:val="2"/>
        </w:rPr>
      </w:pPr>
    </w:p>
    <w:p w:rsidR="00D84B1B" w:rsidRDefault="00692F2F" w:rsidP="00692F2F">
      <w:pPr>
        <w:pStyle w:val="Standard"/>
        <w:ind w:left="0" w:firstLine="0"/>
        <w:rPr>
          <w:rFonts w:eastAsia="TimesNewRomanPS-ItalicMT" w:cs="TimesNewRomanPS-ItalicMT"/>
        </w:rPr>
      </w:pPr>
      <w:r>
        <w:rPr>
          <w:b/>
          <w:bCs/>
        </w:rPr>
        <w:t>§ 6</w:t>
      </w:r>
    </w:p>
    <w:p w:rsidR="00751B5B" w:rsidRDefault="00692F2F">
      <w:pPr>
        <w:tabs>
          <w:tab w:val="left" w:pos="1490"/>
        </w:tabs>
        <w:rPr>
          <w:kern w:val="1"/>
        </w:rPr>
      </w:pPr>
      <w:r>
        <w:rPr>
          <w:b/>
          <w:bCs/>
          <w:kern w:val="1"/>
        </w:rPr>
        <w:t xml:space="preserve">                      O</w:t>
      </w:r>
      <w:r w:rsidR="00751B5B" w:rsidRPr="00D87503">
        <w:rPr>
          <w:b/>
          <w:kern w:val="24"/>
        </w:rPr>
        <w:t>piek</w:t>
      </w:r>
      <w:r>
        <w:rPr>
          <w:b/>
          <w:kern w:val="24"/>
        </w:rPr>
        <w:t>a</w:t>
      </w:r>
      <w:r w:rsidR="00751B5B" w:rsidRPr="00D87503">
        <w:rPr>
          <w:b/>
          <w:kern w:val="24"/>
        </w:rPr>
        <w:t xml:space="preserve"> nad kotami wolno żyjącymi, </w:t>
      </w:r>
      <w:r w:rsidR="00D87503" w:rsidRPr="00D87503">
        <w:rPr>
          <w:b/>
          <w:kern w:val="24"/>
        </w:rPr>
        <w:t>w tym ich dokarmianie</w:t>
      </w:r>
      <w:r w:rsidR="00D87503">
        <w:rPr>
          <w:kern w:val="1"/>
        </w:rPr>
        <w:t xml:space="preserve"> </w:t>
      </w:r>
    </w:p>
    <w:p w:rsidR="00D87503" w:rsidRDefault="00D87503">
      <w:pPr>
        <w:tabs>
          <w:tab w:val="left" w:pos="1490"/>
        </w:tabs>
        <w:rPr>
          <w:kern w:val="1"/>
        </w:rPr>
      </w:pPr>
    </w:p>
    <w:p w:rsidR="002E07FA" w:rsidRDefault="00751B5B">
      <w:pPr>
        <w:pStyle w:val="Standard"/>
        <w:numPr>
          <w:ilvl w:val="0"/>
          <w:numId w:val="2"/>
        </w:numPr>
        <w:tabs>
          <w:tab w:val="left" w:pos="0"/>
          <w:tab w:val="left" w:pos="720"/>
        </w:tabs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 xml:space="preserve"> 1. </w:t>
      </w:r>
      <w:r w:rsidR="002E07FA">
        <w:rPr>
          <w:rFonts w:eastAsia="TimesNewRomanPS-ItalicMT" w:cs="TimesNewRomanPS-ItalicMT"/>
        </w:rPr>
        <w:t xml:space="preserve">Sprawowanie opieki nad wolno żyjącymi kotami na terenie </w:t>
      </w:r>
      <w:r>
        <w:rPr>
          <w:rFonts w:eastAsia="TimesNewRomanPS-ItalicMT" w:cs="TimesNewRomanPS-ItalicMT"/>
        </w:rPr>
        <w:t>Gminy</w:t>
      </w:r>
      <w:r w:rsidR="002E07FA">
        <w:rPr>
          <w:rFonts w:eastAsia="TimesNewRomanPS-ItalicMT" w:cs="TimesNewRomanPS-ItalicMT"/>
        </w:rPr>
        <w:t xml:space="preserve">, w tym ich dokarmianie </w:t>
      </w:r>
    </w:p>
    <w:p w:rsidR="00751B5B" w:rsidRDefault="002E07FA" w:rsidP="002E07FA">
      <w:pPr>
        <w:pStyle w:val="Standard"/>
        <w:numPr>
          <w:ilvl w:val="1"/>
          <w:numId w:val="2"/>
        </w:numPr>
        <w:tabs>
          <w:tab w:val="left" w:pos="720"/>
        </w:tabs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 xml:space="preserve">      realizowane jest przy współpracy z organizacjami pozarządowymi, których statutowym </w:t>
      </w:r>
    </w:p>
    <w:p w:rsidR="00D87503" w:rsidRDefault="002E07FA" w:rsidP="002E07FA">
      <w:pPr>
        <w:pStyle w:val="Standard"/>
        <w:numPr>
          <w:ilvl w:val="1"/>
          <w:numId w:val="2"/>
        </w:numPr>
        <w:tabs>
          <w:tab w:val="left" w:pos="720"/>
        </w:tabs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 xml:space="preserve">      celem działania jest ochrona zwierząt;</w:t>
      </w:r>
    </w:p>
    <w:p w:rsidR="00692F2F" w:rsidRDefault="00692F2F" w:rsidP="002E07FA">
      <w:pPr>
        <w:pStyle w:val="Standard"/>
        <w:numPr>
          <w:ilvl w:val="1"/>
          <w:numId w:val="2"/>
        </w:numPr>
        <w:tabs>
          <w:tab w:val="left" w:pos="720"/>
        </w:tabs>
        <w:jc w:val="left"/>
        <w:rPr>
          <w:rFonts w:eastAsia="TimesNewRomanPS-ItalicMT" w:cs="TimesNewRomanPS-ItalicMT"/>
        </w:rPr>
      </w:pPr>
    </w:p>
    <w:p w:rsidR="00692F2F" w:rsidRDefault="002E07FA" w:rsidP="00692F2F">
      <w:pPr>
        <w:pStyle w:val="Standard"/>
        <w:numPr>
          <w:ilvl w:val="1"/>
          <w:numId w:val="2"/>
        </w:numPr>
        <w:tabs>
          <w:tab w:val="left" w:pos="720"/>
        </w:tabs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 xml:space="preserve">  2. Opieka ta obejmuje w szczególności:  </w:t>
      </w:r>
      <w:r w:rsidR="00692F2F">
        <w:rPr>
          <w:rFonts w:eastAsia="TimesNewRomanPS-ItalicMT" w:cs="TimesNewRomanPS-ItalicMT"/>
        </w:rPr>
        <w:t xml:space="preserve">         </w:t>
      </w:r>
    </w:p>
    <w:p w:rsidR="00692F2F" w:rsidRDefault="00692F2F" w:rsidP="002E07FA">
      <w:pPr>
        <w:pStyle w:val="Standard"/>
        <w:numPr>
          <w:ilvl w:val="1"/>
          <w:numId w:val="2"/>
        </w:numPr>
        <w:tabs>
          <w:tab w:val="left" w:pos="720"/>
        </w:tabs>
        <w:jc w:val="left"/>
        <w:rPr>
          <w:rFonts w:eastAsia="TimesNewRomanPS-ItalicMT" w:cs="TimesNewRomanPS-ItalicMT"/>
        </w:rPr>
      </w:pPr>
    </w:p>
    <w:p w:rsidR="00751B5B" w:rsidRDefault="00751B5B">
      <w:pPr>
        <w:pStyle w:val="Standard"/>
        <w:numPr>
          <w:ilvl w:val="0"/>
          <w:numId w:val="2"/>
        </w:numPr>
        <w:tabs>
          <w:tab w:val="left" w:pos="0"/>
          <w:tab w:val="left" w:pos="720"/>
        </w:tabs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 xml:space="preserve">      </w:t>
      </w:r>
      <w:r w:rsidR="00D87503">
        <w:rPr>
          <w:rFonts w:eastAsia="TimesNewRomanPS-ItalicMT" w:cs="TimesNewRomanPS-ItalicMT"/>
        </w:rPr>
        <w:t xml:space="preserve"> </w:t>
      </w:r>
      <w:r w:rsidR="00692F2F">
        <w:rPr>
          <w:rFonts w:eastAsia="TimesNewRomanPS-ItalicMT" w:cs="TimesNewRomanPS-ItalicMT"/>
        </w:rPr>
        <w:t>1</w:t>
      </w:r>
      <w:r>
        <w:rPr>
          <w:rFonts w:eastAsia="TimesNewRomanPS-ItalicMT" w:cs="TimesNewRomanPS-ItalicMT"/>
        </w:rPr>
        <w:t xml:space="preserve">) </w:t>
      </w:r>
      <w:r w:rsidR="00692F2F">
        <w:rPr>
          <w:rFonts w:eastAsia="TimesNewRomanPS-ItalicMT" w:cs="TimesNewRomanPS-ItalicMT"/>
        </w:rPr>
        <w:t xml:space="preserve"> </w:t>
      </w:r>
      <w:r>
        <w:rPr>
          <w:rFonts w:eastAsia="TimesNewRomanPS-ItalicMT" w:cs="TimesNewRomanPS-ItalicMT"/>
        </w:rPr>
        <w:t>zakup i wydawanie karmy społecznym opiekunom (karmicielom) kotów wolno</w:t>
      </w:r>
    </w:p>
    <w:p w:rsidR="00751B5B" w:rsidRDefault="00751B5B">
      <w:pPr>
        <w:pStyle w:val="Standard"/>
        <w:numPr>
          <w:ilvl w:val="0"/>
          <w:numId w:val="2"/>
        </w:numPr>
        <w:tabs>
          <w:tab w:val="left" w:pos="0"/>
          <w:tab w:val="left" w:pos="720"/>
        </w:tabs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 xml:space="preserve">          </w:t>
      </w:r>
      <w:r w:rsidR="00692F2F">
        <w:rPr>
          <w:rFonts w:eastAsia="TimesNewRomanPS-ItalicMT" w:cs="TimesNewRomanPS-ItalicMT"/>
        </w:rPr>
        <w:t xml:space="preserve">  </w:t>
      </w:r>
      <w:r>
        <w:rPr>
          <w:rFonts w:eastAsia="TimesNewRomanPS-ItalicMT" w:cs="TimesNewRomanPS-ItalicMT"/>
        </w:rPr>
        <w:t>żyjących;</w:t>
      </w:r>
    </w:p>
    <w:p w:rsidR="00A82CA7" w:rsidRDefault="00A82CA7">
      <w:pPr>
        <w:pStyle w:val="Standard"/>
        <w:numPr>
          <w:ilvl w:val="0"/>
          <w:numId w:val="2"/>
        </w:numPr>
        <w:tabs>
          <w:tab w:val="left" w:pos="0"/>
          <w:tab w:val="left" w:pos="720"/>
        </w:tabs>
        <w:jc w:val="left"/>
        <w:rPr>
          <w:rFonts w:eastAsia="TimesNewRomanPS-ItalicMT" w:cs="TimesNewRomanPS-ItalicMT"/>
        </w:rPr>
      </w:pPr>
    </w:p>
    <w:p w:rsidR="007E02B0" w:rsidRPr="00D34D10" w:rsidRDefault="00692F2F" w:rsidP="00D34D10">
      <w:pPr>
        <w:pStyle w:val="Standard"/>
        <w:numPr>
          <w:ilvl w:val="0"/>
          <w:numId w:val="2"/>
        </w:numPr>
        <w:tabs>
          <w:tab w:val="left" w:pos="0"/>
          <w:tab w:val="left" w:pos="720"/>
        </w:tabs>
        <w:jc w:val="left"/>
        <w:rPr>
          <w:rFonts w:eastAsia="TimesNewRomanPS-ItalicMT" w:cs="TimesNewRomanPS-ItalicMT"/>
        </w:rPr>
      </w:pPr>
      <w:r w:rsidRPr="00D34D10">
        <w:rPr>
          <w:rFonts w:eastAsia="TimesNewRomanPS-ItalicMT" w:cs="TimesNewRomanPS-ItalicMT"/>
        </w:rPr>
        <w:t xml:space="preserve">       2)  </w:t>
      </w:r>
      <w:r w:rsidR="004805FD" w:rsidRPr="00D34D10">
        <w:rPr>
          <w:rFonts w:eastAsia="TimesNewRomanPS-ItalicMT" w:cs="TimesNewRomanPS-ItalicMT"/>
        </w:rPr>
        <w:t>zapewnienie opieki rannym i chorym kotom w Schronisku</w:t>
      </w:r>
    </w:p>
    <w:p w:rsidR="00751B5B" w:rsidRDefault="004805FD" w:rsidP="004805FD">
      <w:pPr>
        <w:pStyle w:val="Standard"/>
        <w:numPr>
          <w:ilvl w:val="0"/>
          <w:numId w:val="2"/>
        </w:numPr>
        <w:tabs>
          <w:tab w:val="left" w:pos="0"/>
          <w:tab w:val="left" w:pos="720"/>
        </w:tabs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 xml:space="preserve">     </w:t>
      </w:r>
    </w:p>
    <w:p w:rsidR="00751B5B" w:rsidRDefault="004805FD" w:rsidP="004805FD">
      <w:pPr>
        <w:pStyle w:val="Standard"/>
        <w:ind w:left="0" w:firstLine="0"/>
        <w:rPr>
          <w:rFonts w:eastAsia="TimesNewRomanPS-ItalicMT" w:cs="TimesNewRomanPS-ItalicMT"/>
        </w:rPr>
      </w:pPr>
      <w:r>
        <w:rPr>
          <w:b/>
          <w:bCs/>
        </w:rPr>
        <w:t>§ 7</w:t>
      </w:r>
    </w:p>
    <w:p w:rsidR="004805FD" w:rsidRDefault="00751B5B" w:rsidP="004805FD">
      <w:pPr>
        <w:tabs>
          <w:tab w:val="left" w:pos="1490"/>
        </w:tabs>
        <w:jc w:val="center"/>
        <w:rPr>
          <w:b/>
          <w:kern w:val="24"/>
        </w:rPr>
      </w:pPr>
      <w:r w:rsidRPr="00862AA2">
        <w:rPr>
          <w:b/>
          <w:kern w:val="24"/>
        </w:rPr>
        <w:t>Odławianie bezdomnych zwierząt</w:t>
      </w:r>
    </w:p>
    <w:p w:rsidR="001218E3" w:rsidRDefault="001218E3" w:rsidP="004805FD">
      <w:pPr>
        <w:tabs>
          <w:tab w:val="left" w:pos="1490"/>
        </w:tabs>
        <w:jc w:val="center"/>
        <w:rPr>
          <w:b/>
          <w:kern w:val="24"/>
        </w:rPr>
      </w:pPr>
    </w:p>
    <w:p w:rsidR="005037F9" w:rsidRDefault="00CA2C72" w:rsidP="005037F9">
      <w:pPr>
        <w:numPr>
          <w:ilvl w:val="0"/>
          <w:numId w:val="20"/>
        </w:numPr>
        <w:tabs>
          <w:tab w:val="left" w:pos="1490"/>
        </w:tabs>
        <w:rPr>
          <w:kern w:val="1"/>
        </w:rPr>
      </w:pPr>
      <w:r>
        <w:rPr>
          <w:kern w:val="1"/>
        </w:rPr>
        <w:t xml:space="preserve">Odławiania bezdomnych zwierzą z terenu Gminy Jeleniewo jako działanie o charakterze </w:t>
      </w:r>
    </w:p>
    <w:p w:rsidR="005037F9" w:rsidRDefault="005037F9" w:rsidP="005037F9">
      <w:pPr>
        <w:tabs>
          <w:tab w:val="left" w:pos="1490"/>
        </w:tabs>
        <w:ind w:left="180"/>
        <w:rPr>
          <w:kern w:val="1"/>
        </w:rPr>
      </w:pPr>
      <w:r>
        <w:rPr>
          <w:kern w:val="1"/>
        </w:rPr>
        <w:t xml:space="preserve">      </w:t>
      </w:r>
      <w:r w:rsidR="00CA2C72">
        <w:rPr>
          <w:kern w:val="1"/>
        </w:rPr>
        <w:t>stałym prowadzi - s</w:t>
      </w:r>
      <w:r w:rsidR="00751B5B">
        <w:rPr>
          <w:kern w:val="1"/>
        </w:rPr>
        <w:t xml:space="preserve">chronisko </w:t>
      </w:r>
      <w:r w:rsidR="00FF4B6D">
        <w:rPr>
          <w:kern w:val="1"/>
        </w:rPr>
        <w:t xml:space="preserve">„SIANOŻĘĆ” w Suwałkach </w:t>
      </w:r>
      <w:r w:rsidR="00751B5B">
        <w:rPr>
          <w:kern w:val="1"/>
        </w:rPr>
        <w:t xml:space="preserve">na podstawie zawartej mowy </w:t>
      </w:r>
    </w:p>
    <w:p w:rsidR="00CA2C72" w:rsidRDefault="005037F9" w:rsidP="005037F9">
      <w:pPr>
        <w:tabs>
          <w:tab w:val="left" w:pos="1490"/>
        </w:tabs>
        <w:ind w:left="180"/>
        <w:rPr>
          <w:kern w:val="1"/>
        </w:rPr>
      </w:pPr>
      <w:r>
        <w:rPr>
          <w:kern w:val="1"/>
        </w:rPr>
        <w:t xml:space="preserve">      </w:t>
      </w:r>
      <w:r w:rsidR="00751B5B">
        <w:rPr>
          <w:kern w:val="1"/>
        </w:rPr>
        <w:t>w tym zakresie;</w:t>
      </w:r>
    </w:p>
    <w:p w:rsidR="005037F9" w:rsidRDefault="005037F9" w:rsidP="005037F9">
      <w:pPr>
        <w:tabs>
          <w:tab w:val="left" w:pos="1490"/>
        </w:tabs>
        <w:ind w:left="180"/>
        <w:rPr>
          <w:kern w:val="1"/>
        </w:rPr>
      </w:pPr>
    </w:p>
    <w:p w:rsidR="005037F9" w:rsidRDefault="00D87503" w:rsidP="00D34D10">
      <w:pPr>
        <w:numPr>
          <w:ilvl w:val="0"/>
          <w:numId w:val="20"/>
        </w:numPr>
        <w:tabs>
          <w:tab w:val="left" w:pos="1490"/>
        </w:tabs>
        <w:jc w:val="both"/>
        <w:rPr>
          <w:kern w:val="1"/>
        </w:rPr>
      </w:pPr>
      <w:r>
        <w:rPr>
          <w:kern w:val="1"/>
        </w:rPr>
        <w:t xml:space="preserve">Odławiania bezdomnych zwierząt przebywających na terenie Gminy Jeleniewo może </w:t>
      </w:r>
    </w:p>
    <w:p w:rsidR="005037F9" w:rsidRDefault="005037F9" w:rsidP="00D34D10">
      <w:pPr>
        <w:tabs>
          <w:tab w:val="left" w:pos="1490"/>
        </w:tabs>
        <w:ind w:left="180"/>
        <w:jc w:val="both"/>
        <w:rPr>
          <w:kern w:val="1"/>
        </w:rPr>
      </w:pPr>
      <w:r>
        <w:rPr>
          <w:kern w:val="1"/>
        </w:rPr>
        <w:t xml:space="preserve">      </w:t>
      </w:r>
      <w:r w:rsidR="00D87503">
        <w:rPr>
          <w:kern w:val="1"/>
        </w:rPr>
        <w:t>być także prowadzone przez inne organizacje społeczne, których statutowym celem</w:t>
      </w:r>
    </w:p>
    <w:p w:rsidR="00CA2C72" w:rsidRDefault="005037F9" w:rsidP="00D34D10">
      <w:pPr>
        <w:tabs>
          <w:tab w:val="left" w:pos="1490"/>
        </w:tabs>
        <w:ind w:left="180"/>
        <w:jc w:val="both"/>
        <w:rPr>
          <w:kern w:val="1"/>
        </w:rPr>
      </w:pPr>
      <w:r>
        <w:rPr>
          <w:kern w:val="1"/>
        </w:rPr>
        <w:t xml:space="preserve">      </w:t>
      </w:r>
      <w:r w:rsidR="00D87503">
        <w:rPr>
          <w:kern w:val="1"/>
        </w:rPr>
        <w:t>działania jest ochrona zwierząt;</w:t>
      </w:r>
    </w:p>
    <w:p w:rsidR="001218E3" w:rsidRDefault="001218E3" w:rsidP="005037F9">
      <w:pPr>
        <w:tabs>
          <w:tab w:val="left" w:pos="1490"/>
        </w:tabs>
        <w:ind w:left="180"/>
        <w:rPr>
          <w:kern w:val="1"/>
        </w:rPr>
      </w:pPr>
    </w:p>
    <w:p w:rsidR="005037F9" w:rsidRDefault="00D87503" w:rsidP="00D34D10">
      <w:pPr>
        <w:numPr>
          <w:ilvl w:val="0"/>
          <w:numId w:val="20"/>
        </w:numPr>
        <w:tabs>
          <w:tab w:val="left" w:pos="1490"/>
        </w:tabs>
        <w:jc w:val="both"/>
        <w:rPr>
          <w:kern w:val="1"/>
        </w:rPr>
      </w:pPr>
      <w:r>
        <w:rPr>
          <w:kern w:val="1"/>
        </w:rPr>
        <w:t xml:space="preserve">Odławianiu podlegają zwierzęta domowe i gospodarskie, które uciekły, zabłąkały się, </w:t>
      </w:r>
    </w:p>
    <w:p w:rsidR="005037F9" w:rsidRDefault="005037F9" w:rsidP="00D34D10">
      <w:pPr>
        <w:tabs>
          <w:tab w:val="left" w:pos="1490"/>
        </w:tabs>
        <w:ind w:left="180"/>
        <w:jc w:val="both"/>
        <w:rPr>
          <w:kern w:val="1"/>
        </w:rPr>
      </w:pPr>
      <w:r>
        <w:rPr>
          <w:kern w:val="1"/>
        </w:rPr>
        <w:t xml:space="preserve">      </w:t>
      </w:r>
      <w:r w:rsidR="00D87503">
        <w:rPr>
          <w:kern w:val="1"/>
        </w:rPr>
        <w:t>lub zostały porzucone przez człowieka</w:t>
      </w:r>
      <w:r w:rsidR="00CA2C72">
        <w:rPr>
          <w:kern w:val="1"/>
        </w:rPr>
        <w:t xml:space="preserve">, a nie istnieje możliwość ustalenia właściciela </w:t>
      </w:r>
    </w:p>
    <w:p w:rsidR="00D87503" w:rsidRDefault="005037F9" w:rsidP="00D34D10">
      <w:pPr>
        <w:tabs>
          <w:tab w:val="left" w:pos="1490"/>
        </w:tabs>
        <w:ind w:left="180"/>
        <w:jc w:val="both"/>
        <w:rPr>
          <w:kern w:val="1"/>
        </w:rPr>
      </w:pPr>
      <w:r>
        <w:rPr>
          <w:kern w:val="1"/>
        </w:rPr>
        <w:t xml:space="preserve">      </w:t>
      </w:r>
      <w:r w:rsidR="00CA2C72">
        <w:rPr>
          <w:kern w:val="1"/>
        </w:rPr>
        <w:t xml:space="preserve">lub innej osoby, pod </w:t>
      </w:r>
      <w:r w:rsidR="004527BF">
        <w:rPr>
          <w:kern w:val="1"/>
        </w:rPr>
        <w:t>której opieką dotąd pozostawało;</w:t>
      </w:r>
    </w:p>
    <w:p w:rsidR="001218E3" w:rsidRDefault="001218E3" w:rsidP="005037F9">
      <w:pPr>
        <w:tabs>
          <w:tab w:val="left" w:pos="1490"/>
        </w:tabs>
        <w:ind w:left="180"/>
        <w:rPr>
          <w:kern w:val="1"/>
        </w:rPr>
      </w:pPr>
    </w:p>
    <w:p w:rsidR="00CA2C72" w:rsidRDefault="001218E3" w:rsidP="001218E3">
      <w:pPr>
        <w:tabs>
          <w:tab w:val="left" w:pos="1490"/>
        </w:tabs>
        <w:ind w:left="180"/>
        <w:rPr>
          <w:kern w:val="1"/>
        </w:rPr>
      </w:pPr>
      <w:r>
        <w:rPr>
          <w:kern w:val="1"/>
        </w:rPr>
        <w:t xml:space="preserve">4)   </w:t>
      </w:r>
      <w:r w:rsidR="00CA2C72">
        <w:rPr>
          <w:kern w:val="1"/>
        </w:rPr>
        <w:t>Odłowione zwierzęta domowe niezwłocznie przekazuje się do Schroniska;</w:t>
      </w:r>
    </w:p>
    <w:p w:rsidR="001218E3" w:rsidRDefault="001218E3" w:rsidP="001218E3">
      <w:pPr>
        <w:tabs>
          <w:tab w:val="left" w:pos="1490"/>
        </w:tabs>
        <w:ind w:left="180"/>
        <w:rPr>
          <w:kern w:val="1"/>
        </w:rPr>
      </w:pPr>
    </w:p>
    <w:p w:rsidR="00CA2C72" w:rsidRDefault="001218E3" w:rsidP="001218E3">
      <w:pPr>
        <w:tabs>
          <w:tab w:val="left" w:pos="1490"/>
        </w:tabs>
        <w:rPr>
          <w:kern w:val="1"/>
        </w:rPr>
      </w:pPr>
      <w:r>
        <w:rPr>
          <w:kern w:val="1"/>
        </w:rPr>
        <w:t xml:space="preserve">   5)   </w:t>
      </w:r>
      <w:r w:rsidR="00CA2C72">
        <w:rPr>
          <w:kern w:val="1"/>
        </w:rPr>
        <w:t xml:space="preserve">Odłowione zwierzęta gospodarskie oddawane są pod opiekę gospodarstwa rolnego </w:t>
      </w:r>
    </w:p>
    <w:p w:rsidR="00CA2C72" w:rsidRDefault="001218E3" w:rsidP="001218E3">
      <w:pPr>
        <w:tabs>
          <w:tab w:val="left" w:pos="1490"/>
        </w:tabs>
        <w:rPr>
          <w:bCs/>
          <w:kern w:val="24"/>
        </w:rPr>
      </w:pPr>
      <w:r>
        <w:rPr>
          <w:kern w:val="1"/>
        </w:rPr>
        <w:t xml:space="preserve">         </w:t>
      </w:r>
      <w:r w:rsidR="00CA2C72">
        <w:rPr>
          <w:kern w:val="1"/>
        </w:rPr>
        <w:t xml:space="preserve">wskazanego w </w:t>
      </w:r>
      <w:r w:rsidR="00CA2C72">
        <w:rPr>
          <w:b/>
          <w:bCs/>
          <w:kern w:val="1"/>
        </w:rPr>
        <w:t xml:space="preserve">§ </w:t>
      </w:r>
      <w:r w:rsidR="00CA2C72" w:rsidRPr="00CA2C72">
        <w:rPr>
          <w:bCs/>
          <w:kern w:val="24"/>
        </w:rPr>
        <w:t>1</w:t>
      </w:r>
      <w:r w:rsidR="004527BF">
        <w:rPr>
          <w:bCs/>
          <w:kern w:val="24"/>
        </w:rPr>
        <w:t>1;</w:t>
      </w:r>
    </w:p>
    <w:p w:rsidR="001218E3" w:rsidRDefault="001218E3" w:rsidP="001218E3">
      <w:pPr>
        <w:tabs>
          <w:tab w:val="left" w:pos="1490"/>
        </w:tabs>
        <w:rPr>
          <w:bCs/>
          <w:kern w:val="24"/>
        </w:rPr>
      </w:pPr>
    </w:p>
    <w:p w:rsidR="001218E3" w:rsidRDefault="001218E3" w:rsidP="00D34D10">
      <w:pPr>
        <w:tabs>
          <w:tab w:val="left" w:pos="1490"/>
        </w:tabs>
        <w:jc w:val="both"/>
        <w:rPr>
          <w:kern w:val="1"/>
        </w:rPr>
      </w:pPr>
      <w:r>
        <w:rPr>
          <w:bCs/>
          <w:kern w:val="24"/>
        </w:rPr>
        <w:t xml:space="preserve">   6)  </w:t>
      </w:r>
      <w:r w:rsidR="00CA2C72">
        <w:rPr>
          <w:kern w:val="1"/>
        </w:rPr>
        <w:t xml:space="preserve">Odłowione zwierzęta bezdomne , dla których nie istnieje możliwość ustalenia ich </w:t>
      </w:r>
    </w:p>
    <w:p w:rsidR="00CA2C72" w:rsidRDefault="001218E3" w:rsidP="00D34D10">
      <w:pPr>
        <w:tabs>
          <w:tab w:val="left" w:pos="1490"/>
        </w:tabs>
        <w:ind w:left="360"/>
        <w:jc w:val="both"/>
        <w:rPr>
          <w:kern w:val="1"/>
        </w:rPr>
      </w:pPr>
      <w:r>
        <w:rPr>
          <w:kern w:val="1"/>
        </w:rPr>
        <w:t xml:space="preserve">   </w:t>
      </w:r>
      <w:r w:rsidR="00CA2C72">
        <w:rPr>
          <w:kern w:val="1"/>
        </w:rPr>
        <w:t>właściciela po okresie 2 tygodni obserwacji mogą zostać zakwalifikowane do adopcji;</w:t>
      </w:r>
    </w:p>
    <w:p w:rsidR="001218E3" w:rsidRDefault="001218E3" w:rsidP="001218E3">
      <w:pPr>
        <w:tabs>
          <w:tab w:val="left" w:pos="1490"/>
        </w:tabs>
        <w:ind w:left="360"/>
        <w:rPr>
          <w:kern w:val="1"/>
        </w:rPr>
      </w:pPr>
    </w:p>
    <w:p w:rsidR="001218E3" w:rsidRDefault="001218E3" w:rsidP="001218E3">
      <w:pPr>
        <w:tabs>
          <w:tab w:val="left" w:pos="1490"/>
        </w:tabs>
        <w:rPr>
          <w:kern w:val="1"/>
        </w:rPr>
      </w:pPr>
      <w:r>
        <w:rPr>
          <w:kern w:val="1"/>
        </w:rPr>
        <w:t xml:space="preserve">   7)   </w:t>
      </w:r>
      <w:r w:rsidR="00CA2C72">
        <w:rPr>
          <w:kern w:val="1"/>
        </w:rPr>
        <w:t xml:space="preserve">Odławianie zwierząt bezdomnych i ich transport odbywa się zgodnie z </w:t>
      </w:r>
      <w:r>
        <w:rPr>
          <w:kern w:val="1"/>
        </w:rPr>
        <w:t xml:space="preserve"> </w:t>
      </w:r>
    </w:p>
    <w:p w:rsidR="00BE0C76" w:rsidRDefault="001218E3" w:rsidP="00195CBB">
      <w:pPr>
        <w:tabs>
          <w:tab w:val="left" w:pos="1490"/>
        </w:tabs>
        <w:ind w:left="180"/>
        <w:rPr>
          <w:kern w:val="1"/>
        </w:rPr>
      </w:pPr>
      <w:r>
        <w:rPr>
          <w:kern w:val="1"/>
        </w:rPr>
        <w:t xml:space="preserve">      </w:t>
      </w:r>
      <w:r w:rsidR="00CA2C72">
        <w:rPr>
          <w:kern w:val="1"/>
        </w:rPr>
        <w:t>obowiązującymi w tym zakresie przepisami prawa.</w:t>
      </w:r>
    </w:p>
    <w:p w:rsidR="00195CBB" w:rsidRPr="00CA2C72" w:rsidRDefault="00195CBB" w:rsidP="00195CBB">
      <w:pPr>
        <w:tabs>
          <w:tab w:val="left" w:pos="1490"/>
        </w:tabs>
        <w:ind w:left="180"/>
        <w:rPr>
          <w:kern w:val="24"/>
        </w:rPr>
      </w:pPr>
    </w:p>
    <w:p w:rsidR="00751B5B" w:rsidRPr="00033D42" w:rsidRDefault="00195CBB" w:rsidP="00195CBB">
      <w:pPr>
        <w:pStyle w:val="Standard"/>
        <w:ind w:left="0" w:firstLine="0"/>
        <w:rPr>
          <w:b/>
          <w:kern w:val="24"/>
        </w:rPr>
      </w:pPr>
      <w:r w:rsidRPr="00033D42">
        <w:rPr>
          <w:b/>
          <w:kern w:val="24"/>
        </w:rPr>
        <w:t>§ 8</w:t>
      </w:r>
    </w:p>
    <w:p w:rsidR="00751B5B" w:rsidRDefault="00195CBB">
      <w:pPr>
        <w:tabs>
          <w:tab w:val="left" w:pos="1490"/>
        </w:tabs>
        <w:rPr>
          <w:b/>
          <w:kern w:val="24"/>
        </w:rPr>
      </w:pPr>
      <w:r>
        <w:rPr>
          <w:b/>
          <w:bCs/>
          <w:kern w:val="1"/>
        </w:rPr>
        <w:t xml:space="preserve">  </w:t>
      </w:r>
      <w:r w:rsidR="00751B5B">
        <w:rPr>
          <w:b/>
          <w:bCs/>
          <w:kern w:val="1"/>
        </w:rPr>
        <w:t xml:space="preserve"> </w:t>
      </w:r>
      <w:r>
        <w:rPr>
          <w:b/>
          <w:bCs/>
          <w:kern w:val="1"/>
        </w:rPr>
        <w:tab/>
      </w:r>
      <w:r w:rsidR="00751B5B" w:rsidRPr="00195CBB">
        <w:rPr>
          <w:b/>
          <w:kern w:val="24"/>
        </w:rPr>
        <w:t>Obligatoryjn</w:t>
      </w:r>
      <w:r>
        <w:rPr>
          <w:b/>
          <w:kern w:val="24"/>
        </w:rPr>
        <w:t>a</w:t>
      </w:r>
      <w:r w:rsidR="00751B5B" w:rsidRPr="00195CBB">
        <w:rPr>
          <w:b/>
          <w:kern w:val="24"/>
        </w:rPr>
        <w:t xml:space="preserve"> sterylizacj</w:t>
      </w:r>
      <w:r>
        <w:rPr>
          <w:b/>
          <w:kern w:val="24"/>
        </w:rPr>
        <w:t>a</w:t>
      </w:r>
      <w:r w:rsidR="00751B5B" w:rsidRPr="00195CBB">
        <w:rPr>
          <w:b/>
          <w:kern w:val="24"/>
        </w:rPr>
        <w:t xml:space="preserve"> albo kastracj</w:t>
      </w:r>
      <w:r>
        <w:rPr>
          <w:b/>
          <w:kern w:val="24"/>
        </w:rPr>
        <w:t>a</w:t>
      </w:r>
      <w:r w:rsidR="00751B5B" w:rsidRPr="00195CBB">
        <w:rPr>
          <w:b/>
          <w:kern w:val="24"/>
        </w:rPr>
        <w:t xml:space="preserve"> zwierząt w </w:t>
      </w:r>
      <w:r w:rsidRPr="00195CBB">
        <w:rPr>
          <w:b/>
          <w:kern w:val="24"/>
        </w:rPr>
        <w:t>s</w:t>
      </w:r>
      <w:r w:rsidR="00751B5B" w:rsidRPr="00195CBB">
        <w:rPr>
          <w:b/>
          <w:kern w:val="24"/>
        </w:rPr>
        <w:t>chronisku</w:t>
      </w:r>
    </w:p>
    <w:p w:rsidR="00195CBB" w:rsidRPr="00195CBB" w:rsidRDefault="00195CBB">
      <w:pPr>
        <w:tabs>
          <w:tab w:val="left" w:pos="1490"/>
        </w:tabs>
        <w:rPr>
          <w:b/>
          <w:kern w:val="24"/>
        </w:rPr>
      </w:pPr>
    </w:p>
    <w:p w:rsidR="00907B62" w:rsidRDefault="00751B5B" w:rsidP="00D34D10">
      <w:pPr>
        <w:numPr>
          <w:ilvl w:val="0"/>
          <w:numId w:val="4"/>
        </w:numPr>
        <w:tabs>
          <w:tab w:val="left" w:pos="720"/>
          <w:tab w:val="left" w:pos="1490"/>
        </w:tabs>
        <w:jc w:val="both"/>
        <w:rPr>
          <w:kern w:val="1"/>
        </w:rPr>
      </w:pPr>
      <w:r>
        <w:rPr>
          <w:kern w:val="1"/>
        </w:rPr>
        <w:t xml:space="preserve">Schronisko poprzez obligatoryjne przeprowadzenie zabiegów sterylizacji i kastracji </w:t>
      </w:r>
      <w:r w:rsidR="00195CBB">
        <w:rPr>
          <w:kern w:val="1"/>
        </w:rPr>
        <w:t xml:space="preserve">zwierząt  </w:t>
      </w:r>
      <w:r>
        <w:rPr>
          <w:kern w:val="1"/>
        </w:rPr>
        <w:t>przyjętych do schroniska, po okresie 1-go miesiąca, które nie zostały adoptowane będą sterylizowane lub kastrowane, z wyjątkiem zwierząt u których istnieją przeciwwskazania do wykonywania tych zabiegów,  z uwagi na stan zdrowia i/lub wiek;</w:t>
      </w:r>
    </w:p>
    <w:p w:rsidR="001E3A48" w:rsidRPr="007E02B0" w:rsidRDefault="00751B5B" w:rsidP="001E3A48">
      <w:pPr>
        <w:numPr>
          <w:ilvl w:val="0"/>
          <w:numId w:val="4"/>
        </w:numPr>
        <w:tabs>
          <w:tab w:val="left" w:pos="720"/>
          <w:tab w:val="left" w:pos="1490"/>
        </w:tabs>
        <w:rPr>
          <w:b/>
        </w:rPr>
      </w:pPr>
      <w:r>
        <w:rPr>
          <w:kern w:val="1"/>
        </w:rPr>
        <w:lastRenderedPageBreak/>
        <w:t>Gmin</w:t>
      </w:r>
      <w:r w:rsidR="00420F38">
        <w:rPr>
          <w:kern w:val="1"/>
        </w:rPr>
        <w:t xml:space="preserve">a </w:t>
      </w:r>
      <w:r>
        <w:rPr>
          <w:kern w:val="1"/>
        </w:rPr>
        <w:t xml:space="preserve"> poprzez prowadzenie akcji </w:t>
      </w:r>
      <w:r w:rsidR="00420F38">
        <w:rPr>
          <w:kern w:val="1"/>
        </w:rPr>
        <w:t xml:space="preserve"> edukacyjno informacyjnej </w:t>
      </w:r>
      <w:r>
        <w:rPr>
          <w:kern w:val="1"/>
        </w:rPr>
        <w:t>zachęcającej właścicieli psów i kotów do wykonywania zabiegów sterylizacji i kastracji.</w:t>
      </w:r>
    </w:p>
    <w:p w:rsidR="007E02B0" w:rsidRPr="001E3A48" w:rsidRDefault="007E02B0" w:rsidP="007E02B0">
      <w:pPr>
        <w:tabs>
          <w:tab w:val="left" w:pos="1490"/>
        </w:tabs>
        <w:ind w:left="360"/>
        <w:rPr>
          <w:b/>
        </w:rPr>
      </w:pPr>
    </w:p>
    <w:p w:rsidR="00751B5B" w:rsidRPr="004724A5" w:rsidRDefault="00033D42" w:rsidP="001E3A48">
      <w:pPr>
        <w:tabs>
          <w:tab w:val="left" w:pos="720"/>
          <w:tab w:val="left" w:pos="1490"/>
        </w:tabs>
        <w:ind w:left="360"/>
        <w:jc w:val="center"/>
        <w:rPr>
          <w:b/>
        </w:rPr>
      </w:pPr>
      <w:r w:rsidRPr="004724A5">
        <w:rPr>
          <w:b/>
          <w:kern w:val="24"/>
        </w:rPr>
        <w:t>§ 9</w:t>
      </w:r>
    </w:p>
    <w:p w:rsidR="00751B5B" w:rsidRDefault="00033D42">
      <w:pPr>
        <w:tabs>
          <w:tab w:val="left" w:pos="1490"/>
        </w:tabs>
        <w:rPr>
          <w:b/>
          <w:kern w:val="1"/>
        </w:rPr>
      </w:pPr>
      <w:r w:rsidRPr="004724A5">
        <w:rPr>
          <w:b/>
          <w:bCs/>
          <w:kern w:val="1"/>
        </w:rPr>
        <w:t xml:space="preserve">   </w:t>
      </w:r>
      <w:r w:rsidR="004724A5">
        <w:rPr>
          <w:b/>
          <w:bCs/>
          <w:kern w:val="1"/>
        </w:rPr>
        <w:tab/>
      </w:r>
      <w:r w:rsidRPr="004724A5">
        <w:rPr>
          <w:b/>
          <w:bCs/>
          <w:kern w:val="1"/>
        </w:rPr>
        <w:t xml:space="preserve">  </w:t>
      </w:r>
      <w:r w:rsidR="00751B5B" w:rsidRPr="004724A5">
        <w:rPr>
          <w:b/>
          <w:bCs/>
          <w:kern w:val="1"/>
        </w:rPr>
        <w:t xml:space="preserve"> </w:t>
      </w:r>
      <w:r w:rsidR="00751B5B" w:rsidRPr="004724A5">
        <w:rPr>
          <w:b/>
          <w:kern w:val="1"/>
        </w:rPr>
        <w:t>Poszukiwanie nowych właścicieli dla bezdomnych zwierząt</w:t>
      </w:r>
      <w:r w:rsidR="004724A5" w:rsidRPr="004724A5">
        <w:rPr>
          <w:b/>
          <w:kern w:val="1"/>
        </w:rPr>
        <w:t xml:space="preserve"> </w:t>
      </w:r>
    </w:p>
    <w:p w:rsidR="001E3A48" w:rsidRPr="004724A5" w:rsidRDefault="001E3A48">
      <w:pPr>
        <w:tabs>
          <w:tab w:val="left" w:pos="1490"/>
        </w:tabs>
        <w:rPr>
          <w:b/>
          <w:kern w:val="1"/>
        </w:rPr>
      </w:pPr>
    </w:p>
    <w:p w:rsidR="00751B5B" w:rsidRDefault="00751B5B">
      <w:pPr>
        <w:numPr>
          <w:ilvl w:val="0"/>
          <w:numId w:val="8"/>
        </w:numPr>
        <w:tabs>
          <w:tab w:val="left" w:pos="720"/>
          <w:tab w:val="left" w:pos="1490"/>
        </w:tabs>
        <w:rPr>
          <w:kern w:val="1"/>
        </w:rPr>
      </w:pPr>
      <w:r>
        <w:rPr>
          <w:kern w:val="1"/>
        </w:rPr>
        <w:t>Schronisko poprzez prowadzenie działań zmierzających do pozyskiwania nowych</w:t>
      </w:r>
    </w:p>
    <w:p w:rsidR="00751B5B" w:rsidRDefault="00751B5B">
      <w:pPr>
        <w:tabs>
          <w:tab w:val="left" w:pos="2210"/>
        </w:tabs>
        <w:ind w:left="720"/>
        <w:rPr>
          <w:kern w:val="1"/>
        </w:rPr>
      </w:pPr>
      <w:r>
        <w:rPr>
          <w:kern w:val="1"/>
        </w:rPr>
        <w:t xml:space="preserve">właścicieli i oddawania do adopcji bezdomnych zwierząt osobom zainteresowanym </w:t>
      </w:r>
      <w:r w:rsidR="001333B2">
        <w:rPr>
          <w:kern w:val="1"/>
        </w:rPr>
        <w:t xml:space="preserve">              </w:t>
      </w:r>
      <w:r>
        <w:rPr>
          <w:kern w:val="1"/>
        </w:rPr>
        <w:t xml:space="preserve">i zdolnym  zapewnić im należyte warunki bytowania; </w:t>
      </w:r>
    </w:p>
    <w:p w:rsidR="004724A5" w:rsidRDefault="004724A5">
      <w:pPr>
        <w:tabs>
          <w:tab w:val="left" w:pos="2210"/>
        </w:tabs>
        <w:ind w:left="720"/>
        <w:rPr>
          <w:kern w:val="1"/>
        </w:rPr>
      </w:pPr>
    </w:p>
    <w:p w:rsidR="00751B5B" w:rsidRDefault="00751B5B" w:rsidP="00D34D10">
      <w:pPr>
        <w:numPr>
          <w:ilvl w:val="0"/>
          <w:numId w:val="8"/>
        </w:numPr>
        <w:tabs>
          <w:tab w:val="left" w:pos="720"/>
          <w:tab w:val="left" w:pos="1490"/>
        </w:tabs>
        <w:jc w:val="both"/>
        <w:rPr>
          <w:kern w:val="1"/>
        </w:rPr>
      </w:pPr>
      <w:r>
        <w:rPr>
          <w:kern w:val="1"/>
        </w:rPr>
        <w:t>Gmin</w:t>
      </w:r>
      <w:r w:rsidR="00195CBB">
        <w:rPr>
          <w:kern w:val="1"/>
        </w:rPr>
        <w:t>a</w:t>
      </w:r>
      <w:r>
        <w:rPr>
          <w:kern w:val="1"/>
        </w:rPr>
        <w:t xml:space="preserve"> poprzez promocję adopcji zwierząt ze Schroniska oraz prowadzenie</w:t>
      </w:r>
      <w:r w:rsidR="001333B2">
        <w:rPr>
          <w:kern w:val="1"/>
        </w:rPr>
        <w:t xml:space="preserve"> działań</w:t>
      </w:r>
    </w:p>
    <w:p w:rsidR="00751B5B" w:rsidRDefault="00751B5B" w:rsidP="00D34D10">
      <w:pPr>
        <w:tabs>
          <w:tab w:val="left" w:pos="2210"/>
        </w:tabs>
        <w:ind w:left="720"/>
        <w:jc w:val="both"/>
        <w:rPr>
          <w:kern w:val="1"/>
        </w:rPr>
      </w:pPr>
      <w:r>
        <w:rPr>
          <w:kern w:val="1"/>
        </w:rPr>
        <w:t xml:space="preserve">zmierzających do pozyskiwania nowych właścicieli, m.in. umieszczanie ogłoszeń </w:t>
      </w:r>
      <w:r w:rsidR="001333B2">
        <w:rPr>
          <w:kern w:val="1"/>
        </w:rPr>
        <w:t xml:space="preserve">                </w:t>
      </w:r>
      <w:r>
        <w:rPr>
          <w:kern w:val="1"/>
        </w:rPr>
        <w:t>o adopcji  zwierząt na tablicy ogłoszeń Urzędu Gminy Jeleniewo oraz na stronie  Biulet</w:t>
      </w:r>
      <w:r w:rsidR="00720E37">
        <w:rPr>
          <w:kern w:val="1"/>
        </w:rPr>
        <w:t>ynu Informacji Publicznej (BIP).</w:t>
      </w:r>
    </w:p>
    <w:p w:rsidR="004724A5" w:rsidRDefault="004724A5" w:rsidP="001333B2">
      <w:pPr>
        <w:tabs>
          <w:tab w:val="left" w:pos="2210"/>
        </w:tabs>
        <w:ind w:left="720"/>
        <w:jc w:val="both"/>
        <w:rPr>
          <w:kern w:val="1"/>
        </w:rPr>
      </w:pPr>
    </w:p>
    <w:p w:rsidR="00751B5B" w:rsidRDefault="00751B5B">
      <w:pPr>
        <w:numPr>
          <w:ilvl w:val="0"/>
          <w:numId w:val="5"/>
        </w:numPr>
        <w:tabs>
          <w:tab w:val="left" w:pos="720"/>
          <w:tab w:val="left" w:pos="1490"/>
        </w:tabs>
        <w:rPr>
          <w:kern w:val="1"/>
        </w:rPr>
      </w:pPr>
      <w:r>
        <w:rPr>
          <w:kern w:val="1"/>
        </w:rPr>
        <w:t>organizacje pozarządowe poprzez prowadzenie akcji adopcyjnych i promocyjnych.</w:t>
      </w:r>
    </w:p>
    <w:p w:rsidR="007E02B0" w:rsidRDefault="007E02B0" w:rsidP="007E02B0">
      <w:pPr>
        <w:tabs>
          <w:tab w:val="left" w:pos="1490"/>
        </w:tabs>
        <w:ind w:left="360"/>
        <w:rPr>
          <w:kern w:val="1"/>
        </w:rPr>
      </w:pPr>
    </w:p>
    <w:p w:rsidR="004724A5" w:rsidRDefault="004724A5" w:rsidP="004724A5">
      <w:pPr>
        <w:tabs>
          <w:tab w:val="left" w:pos="1490"/>
        </w:tabs>
        <w:ind w:left="360"/>
        <w:rPr>
          <w:kern w:val="1"/>
        </w:rPr>
      </w:pPr>
    </w:p>
    <w:p w:rsidR="00751B5B" w:rsidRDefault="004724A5" w:rsidP="004724A5">
      <w:pPr>
        <w:pStyle w:val="Standard"/>
        <w:ind w:left="0" w:firstLine="0"/>
        <w:rPr>
          <w:rFonts w:eastAsia="TimesNewRomanPS-ItalicMT" w:cs="TimesNewRomanPS-ItalicMT"/>
        </w:rPr>
      </w:pPr>
      <w:r w:rsidRPr="004724A5">
        <w:rPr>
          <w:b/>
          <w:kern w:val="24"/>
        </w:rPr>
        <w:t xml:space="preserve">§ </w:t>
      </w:r>
      <w:r>
        <w:rPr>
          <w:b/>
          <w:kern w:val="24"/>
        </w:rPr>
        <w:t>10</w:t>
      </w:r>
    </w:p>
    <w:p w:rsidR="00751B5B" w:rsidRDefault="00751B5B" w:rsidP="004724A5">
      <w:pPr>
        <w:pStyle w:val="Standard"/>
        <w:ind w:left="708" w:firstLine="708"/>
        <w:jc w:val="left"/>
        <w:rPr>
          <w:rFonts w:eastAsia="Times New Roman"/>
          <w:b/>
          <w:kern w:val="24"/>
          <w:lang w:eastAsia="ar-SA" w:bidi="ar-SA"/>
        </w:rPr>
      </w:pPr>
      <w:r w:rsidRPr="004724A5">
        <w:rPr>
          <w:rFonts w:eastAsia="Times New Roman"/>
          <w:b/>
          <w:kern w:val="24"/>
          <w:lang w:eastAsia="ar-SA" w:bidi="ar-SA"/>
        </w:rPr>
        <w:t>Usypianie śl</w:t>
      </w:r>
      <w:r w:rsidR="004724A5">
        <w:rPr>
          <w:rFonts w:eastAsia="Times New Roman"/>
          <w:b/>
          <w:kern w:val="24"/>
          <w:lang w:eastAsia="ar-SA" w:bidi="ar-SA"/>
        </w:rPr>
        <w:t xml:space="preserve">epych miotów zwierząt </w:t>
      </w:r>
    </w:p>
    <w:p w:rsidR="00907B62" w:rsidRPr="004724A5" w:rsidRDefault="00907B62" w:rsidP="004724A5">
      <w:pPr>
        <w:pStyle w:val="Standard"/>
        <w:ind w:left="708" w:firstLine="708"/>
        <w:jc w:val="left"/>
        <w:rPr>
          <w:rFonts w:eastAsia="Times New Roman"/>
          <w:b/>
          <w:kern w:val="24"/>
          <w:lang w:eastAsia="ar-SA" w:bidi="ar-SA"/>
        </w:rPr>
      </w:pPr>
    </w:p>
    <w:p w:rsidR="00751B5B" w:rsidRDefault="00FD6CF6">
      <w:pPr>
        <w:numPr>
          <w:ilvl w:val="0"/>
          <w:numId w:val="6"/>
        </w:numPr>
        <w:tabs>
          <w:tab w:val="left" w:pos="720"/>
          <w:tab w:val="left" w:pos="1490"/>
        </w:tabs>
        <w:rPr>
          <w:kern w:val="1"/>
        </w:rPr>
      </w:pPr>
      <w:r>
        <w:rPr>
          <w:kern w:val="1"/>
        </w:rPr>
        <w:t>Ślepe mioty poddawane są eutanazji zgodnie z Ustawą o ochronie zwierząt</w:t>
      </w:r>
      <w:r w:rsidR="003D0079">
        <w:rPr>
          <w:kern w:val="1"/>
        </w:rPr>
        <w:t>;</w:t>
      </w:r>
    </w:p>
    <w:p w:rsidR="004724A5" w:rsidRDefault="004724A5" w:rsidP="004724A5">
      <w:pPr>
        <w:tabs>
          <w:tab w:val="left" w:pos="1490"/>
        </w:tabs>
        <w:ind w:left="360"/>
        <w:rPr>
          <w:kern w:val="1"/>
        </w:rPr>
      </w:pPr>
    </w:p>
    <w:p w:rsidR="004724A5" w:rsidRDefault="002E07FA" w:rsidP="004724A5">
      <w:pPr>
        <w:numPr>
          <w:ilvl w:val="0"/>
          <w:numId w:val="6"/>
        </w:numPr>
        <w:tabs>
          <w:tab w:val="left" w:pos="720"/>
          <w:tab w:val="left" w:pos="1490"/>
        </w:tabs>
        <w:rPr>
          <w:kern w:val="1"/>
        </w:rPr>
      </w:pPr>
      <w:r>
        <w:rPr>
          <w:kern w:val="1"/>
        </w:rPr>
        <w:t>Usypianie ś</w:t>
      </w:r>
      <w:r w:rsidR="003D0079">
        <w:rPr>
          <w:kern w:val="1"/>
        </w:rPr>
        <w:t xml:space="preserve">lepych miotów jest dokonywane w schronisku „SIANOŻĘĆ” </w:t>
      </w:r>
      <w:r w:rsidR="00700E1F">
        <w:rPr>
          <w:kern w:val="1"/>
        </w:rPr>
        <w:t xml:space="preserve">                   </w:t>
      </w:r>
      <w:r w:rsidR="003D0079">
        <w:rPr>
          <w:kern w:val="1"/>
        </w:rPr>
        <w:t>w Suwałkach</w:t>
      </w:r>
      <w:r w:rsidR="004724A5">
        <w:rPr>
          <w:kern w:val="1"/>
        </w:rPr>
        <w:t>;</w:t>
      </w:r>
    </w:p>
    <w:p w:rsidR="004724A5" w:rsidRDefault="004724A5" w:rsidP="004724A5">
      <w:pPr>
        <w:tabs>
          <w:tab w:val="left" w:pos="1490"/>
        </w:tabs>
        <w:ind w:left="360"/>
        <w:rPr>
          <w:kern w:val="1"/>
        </w:rPr>
      </w:pPr>
    </w:p>
    <w:p w:rsidR="001E3A48" w:rsidRDefault="003D0079" w:rsidP="007A4629">
      <w:pPr>
        <w:numPr>
          <w:ilvl w:val="0"/>
          <w:numId w:val="6"/>
        </w:numPr>
        <w:tabs>
          <w:tab w:val="left" w:pos="720"/>
          <w:tab w:val="left" w:pos="1490"/>
        </w:tabs>
        <w:rPr>
          <w:kern w:val="1"/>
        </w:rPr>
      </w:pPr>
      <w:r>
        <w:rPr>
          <w:kern w:val="1"/>
        </w:rPr>
        <w:t>Zabiegi ślepych miotów wykonuje lekarz weterynarii zatrudniony w schronisku „SIANOŻĘĆ” w Suwałkach</w:t>
      </w:r>
      <w:r w:rsidR="004724A5">
        <w:rPr>
          <w:kern w:val="1"/>
        </w:rPr>
        <w:t>.</w:t>
      </w:r>
    </w:p>
    <w:p w:rsidR="001E3A48" w:rsidRDefault="001E3A48" w:rsidP="001E3A48">
      <w:pPr>
        <w:tabs>
          <w:tab w:val="left" w:pos="720"/>
          <w:tab w:val="left" w:pos="1490"/>
        </w:tabs>
        <w:ind w:left="360"/>
        <w:rPr>
          <w:kern w:val="1"/>
        </w:rPr>
      </w:pPr>
    </w:p>
    <w:p w:rsidR="004724A5" w:rsidRDefault="004724A5" w:rsidP="004724A5">
      <w:pPr>
        <w:pStyle w:val="Standard"/>
        <w:ind w:left="0" w:firstLine="0"/>
        <w:rPr>
          <w:rFonts w:eastAsia="TimesNewRomanPS-ItalicMT" w:cs="TimesNewRomanPS-ItalicMT"/>
        </w:rPr>
      </w:pPr>
      <w:r w:rsidRPr="004724A5">
        <w:rPr>
          <w:b/>
          <w:kern w:val="24"/>
        </w:rPr>
        <w:t xml:space="preserve">§ </w:t>
      </w:r>
      <w:r>
        <w:rPr>
          <w:b/>
          <w:kern w:val="24"/>
        </w:rPr>
        <w:t>11</w:t>
      </w:r>
    </w:p>
    <w:p w:rsidR="002E07FA" w:rsidRPr="004724A5" w:rsidRDefault="004724A5" w:rsidP="004724A5">
      <w:pPr>
        <w:tabs>
          <w:tab w:val="left" w:pos="1490"/>
        </w:tabs>
        <w:jc w:val="center"/>
        <w:rPr>
          <w:b/>
          <w:kern w:val="24"/>
        </w:rPr>
      </w:pPr>
      <w:r w:rsidRPr="004724A5">
        <w:rPr>
          <w:b/>
          <w:kern w:val="24"/>
        </w:rPr>
        <w:t>Wskazanie gospodarstwa rolnego w celu zapewnienia miejsca dla zwierząt gospodarskich</w:t>
      </w:r>
    </w:p>
    <w:p w:rsidR="00751B5B" w:rsidRDefault="00751B5B">
      <w:pPr>
        <w:tabs>
          <w:tab w:val="left" w:pos="2210"/>
        </w:tabs>
        <w:ind w:left="720"/>
        <w:rPr>
          <w:kern w:val="1"/>
        </w:rPr>
      </w:pPr>
    </w:p>
    <w:p w:rsidR="00751B5B" w:rsidRDefault="004724A5">
      <w:pPr>
        <w:tabs>
          <w:tab w:val="left" w:pos="1490"/>
        </w:tabs>
        <w:rPr>
          <w:kern w:val="1"/>
        </w:rPr>
      </w:pPr>
      <w:r>
        <w:rPr>
          <w:b/>
          <w:bCs/>
          <w:kern w:val="1"/>
        </w:rPr>
        <w:t xml:space="preserve">       </w:t>
      </w:r>
      <w:r w:rsidR="00751B5B">
        <w:rPr>
          <w:b/>
          <w:bCs/>
          <w:kern w:val="1"/>
        </w:rPr>
        <w:t xml:space="preserve"> </w:t>
      </w:r>
      <w:r w:rsidR="00751B5B">
        <w:rPr>
          <w:kern w:val="1"/>
        </w:rPr>
        <w:t>Na gospodarstwo rolne zapewniające miejsca dla zwierząt gospodarskich w 201</w:t>
      </w:r>
      <w:r w:rsidR="0012461B">
        <w:rPr>
          <w:kern w:val="1"/>
        </w:rPr>
        <w:t>8</w:t>
      </w:r>
      <w:r w:rsidR="00751B5B">
        <w:rPr>
          <w:kern w:val="1"/>
        </w:rPr>
        <w:t xml:space="preserve"> roku</w:t>
      </w:r>
    </w:p>
    <w:p w:rsidR="00023E03" w:rsidRDefault="00751B5B">
      <w:pPr>
        <w:tabs>
          <w:tab w:val="left" w:pos="1490"/>
        </w:tabs>
        <w:rPr>
          <w:kern w:val="1"/>
        </w:rPr>
      </w:pPr>
      <w:r>
        <w:rPr>
          <w:kern w:val="1"/>
        </w:rPr>
        <w:t xml:space="preserve">        wskazuje się gospodarstwo</w:t>
      </w:r>
      <w:r w:rsidR="003D0079">
        <w:rPr>
          <w:kern w:val="1"/>
        </w:rPr>
        <w:t xml:space="preserve"> </w:t>
      </w:r>
      <w:r w:rsidR="00023E03">
        <w:rPr>
          <w:kern w:val="1"/>
        </w:rPr>
        <w:t xml:space="preserve">rolne </w:t>
      </w:r>
      <w:r w:rsidR="003D0079">
        <w:rPr>
          <w:kern w:val="1"/>
        </w:rPr>
        <w:t xml:space="preserve">położone we wsi </w:t>
      </w:r>
      <w:r w:rsidR="0012461B">
        <w:rPr>
          <w:kern w:val="1"/>
        </w:rPr>
        <w:t>Jeleniewo</w:t>
      </w:r>
      <w:r w:rsidR="002E07FA">
        <w:rPr>
          <w:kern w:val="1"/>
        </w:rPr>
        <w:t xml:space="preserve">, </w:t>
      </w:r>
      <w:r w:rsidR="00023E03">
        <w:rPr>
          <w:kern w:val="1"/>
        </w:rPr>
        <w:t xml:space="preserve"> gm. Jeleniewo</w:t>
      </w:r>
      <w:r>
        <w:rPr>
          <w:kern w:val="1"/>
        </w:rPr>
        <w:t>,</w:t>
      </w:r>
      <w:r w:rsidR="00023E03">
        <w:rPr>
          <w:kern w:val="1"/>
        </w:rPr>
        <w:t xml:space="preserve">  </w:t>
      </w:r>
    </w:p>
    <w:p w:rsidR="00023E03" w:rsidRDefault="00023E03">
      <w:pPr>
        <w:tabs>
          <w:tab w:val="left" w:pos="1490"/>
        </w:tabs>
        <w:rPr>
          <w:kern w:val="1"/>
        </w:rPr>
      </w:pPr>
      <w:r>
        <w:rPr>
          <w:kern w:val="1"/>
        </w:rPr>
        <w:t xml:space="preserve">        </w:t>
      </w:r>
      <w:r w:rsidR="00751B5B">
        <w:rPr>
          <w:kern w:val="1"/>
        </w:rPr>
        <w:t>z którym Wójt Gminy Jeleniewo zawarł stosowne</w:t>
      </w:r>
      <w:r>
        <w:rPr>
          <w:kern w:val="1"/>
        </w:rPr>
        <w:t xml:space="preserve"> </w:t>
      </w:r>
      <w:r w:rsidR="00751B5B">
        <w:rPr>
          <w:kern w:val="1"/>
        </w:rPr>
        <w:t xml:space="preserve">porozumienie w celu właściwej </w:t>
      </w:r>
    </w:p>
    <w:p w:rsidR="00751B5B" w:rsidRDefault="00023E03">
      <w:pPr>
        <w:tabs>
          <w:tab w:val="left" w:pos="1490"/>
        </w:tabs>
        <w:rPr>
          <w:kern w:val="1"/>
        </w:rPr>
      </w:pPr>
      <w:r>
        <w:rPr>
          <w:kern w:val="1"/>
        </w:rPr>
        <w:t xml:space="preserve">        </w:t>
      </w:r>
      <w:r w:rsidR="00751B5B">
        <w:rPr>
          <w:kern w:val="1"/>
        </w:rPr>
        <w:t>opieki.</w:t>
      </w:r>
    </w:p>
    <w:p w:rsidR="007E02B0" w:rsidRDefault="007E02B0">
      <w:pPr>
        <w:tabs>
          <w:tab w:val="left" w:pos="1490"/>
        </w:tabs>
        <w:rPr>
          <w:kern w:val="1"/>
        </w:rPr>
      </w:pPr>
    </w:p>
    <w:p w:rsidR="006674A2" w:rsidRDefault="006674A2" w:rsidP="006674A2">
      <w:pPr>
        <w:tabs>
          <w:tab w:val="left" w:pos="1490"/>
        </w:tabs>
        <w:jc w:val="center"/>
        <w:rPr>
          <w:kern w:val="1"/>
        </w:rPr>
      </w:pPr>
      <w:r>
        <w:rPr>
          <w:b/>
          <w:bCs/>
          <w:kern w:val="1"/>
        </w:rPr>
        <w:t>§ 12</w:t>
      </w:r>
    </w:p>
    <w:p w:rsidR="00862AA2" w:rsidRDefault="006674A2">
      <w:pPr>
        <w:tabs>
          <w:tab w:val="left" w:pos="1490"/>
        </w:tabs>
        <w:rPr>
          <w:b/>
          <w:kern w:val="24"/>
        </w:rPr>
      </w:pPr>
      <w:r>
        <w:rPr>
          <w:kern w:val="1"/>
        </w:rPr>
        <w:t xml:space="preserve">       </w:t>
      </w:r>
      <w:r>
        <w:rPr>
          <w:b/>
          <w:bCs/>
          <w:kern w:val="1"/>
        </w:rPr>
        <w:t xml:space="preserve"> </w:t>
      </w:r>
      <w:r w:rsidR="00751B5B" w:rsidRPr="00862AA2">
        <w:rPr>
          <w:b/>
          <w:kern w:val="24"/>
        </w:rPr>
        <w:t xml:space="preserve">Zapewnienie całodobowej opieki weterynaryjnej w przypadkach zdarzeń </w:t>
      </w:r>
      <w:r w:rsidR="00862AA2">
        <w:rPr>
          <w:b/>
          <w:kern w:val="24"/>
        </w:rPr>
        <w:t xml:space="preserve"> </w:t>
      </w:r>
    </w:p>
    <w:p w:rsidR="00751B5B" w:rsidRPr="00862AA2" w:rsidRDefault="00862AA2">
      <w:pPr>
        <w:tabs>
          <w:tab w:val="left" w:pos="1490"/>
        </w:tabs>
        <w:rPr>
          <w:b/>
          <w:kern w:val="24"/>
        </w:rPr>
      </w:pPr>
      <w:r>
        <w:rPr>
          <w:b/>
          <w:kern w:val="24"/>
        </w:rPr>
        <w:t xml:space="preserve">        </w:t>
      </w:r>
      <w:r w:rsidR="00751B5B" w:rsidRPr="00862AA2">
        <w:rPr>
          <w:b/>
          <w:kern w:val="24"/>
        </w:rPr>
        <w:t>drogowych z</w:t>
      </w:r>
      <w:r>
        <w:rPr>
          <w:b/>
          <w:kern w:val="24"/>
        </w:rPr>
        <w:t xml:space="preserve"> </w:t>
      </w:r>
      <w:r w:rsidR="001E3A48">
        <w:rPr>
          <w:b/>
          <w:kern w:val="24"/>
        </w:rPr>
        <w:t>udziałem zwierząt</w:t>
      </w:r>
    </w:p>
    <w:p w:rsidR="00751B5B" w:rsidRDefault="00751B5B">
      <w:pPr>
        <w:tabs>
          <w:tab w:val="left" w:pos="1490"/>
        </w:tabs>
        <w:rPr>
          <w:kern w:val="1"/>
        </w:rPr>
      </w:pPr>
    </w:p>
    <w:p w:rsidR="00700E1F" w:rsidRDefault="0012461B" w:rsidP="007E02B0">
      <w:pPr>
        <w:pStyle w:val="Standard"/>
        <w:numPr>
          <w:ilvl w:val="0"/>
          <w:numId w:val="7"/>
        </w:numPr>
        <w:tabs>
          <w:tab w:val="left" w:pos="720"/>
        </w:tabs>
        <w:jc w:val="left"/>
      </w:pPr>
      <w:r>
        <w:t>Całodobową opiekę weterynaryjną w przypadku zdarzeń drogowych z udziałem zwierząt</w:t>
      </w:r>
      <w:r w:rsidR="005C7E93">
        <w:t xml:space="preserve"> bezdomnych, zwierząt dużych (dzikich i gospodarskich)  </w:t>
      </w:r>
      <w:r>
        <w:t>zapewnia  „SCHRONISKO’’.</w:t>
      </w:r>
    </w:p>
    <w:p w:rsidR="00700E1F" w:rsidRDefault="00700E1F" w:rsidP="00700E1F">
      <w:pPr>
        <w:pStyle w:val="Standard"/>
        <w:ind w:left="720" w:firstLine="0"/>
        <w:jc w:val="left"/>
      </w:pPr>
    </w:p>
    <w:p w:rsidR="00700E1F" w:rsidRDefault="00700E1F" w:rsidP="007E02B0">
      <w:pPr>
        <w:pStyle w:val="Standard"/>
        <w:numPr>
          <w:ilvl w:val="0"/>
          <w:numId w:val="7"/>
        </w:numPr>
        <w:tabs>
          <w:tab w:val="left" w:pos="720"/>
        </w:tabs>
        <w:jc w:val="left"/>
      </w:pPr>
      <w:r>
        <w:t xml:space="preserve">Zdarzenia o których mowa w ust. 1 należy zgłaszać do </w:t>
      </w:r>
      <w:r w:rsidRPr="00B0790C">
        <w:rPr>
          <w:bCs/>
          <w:kern w:val="2"/>
        </w:rPr>
        <w:t>pracownik Urzędu Gminy Jeleniewo</w:t>
      </w:r>
      <w:r>
        <w:rPr>
          <w:bCs/>
          <w:kern w:val="2"/>
        </w:rPr>
        <w:t xml:space="preserve"> lub do Policji</w:t>
      </w:r>
    </w:p>
    <w:p w:rsidR="007E02B0" w:rsidRDefault="007E02B0" w:rsidP="00700E1F">
      <w:pPr>
        <w:pStyle w:val="Standard"/>
        <w:ind w:left="720" w:firstLine="0"/>
        <w:jc w:val="left"/>
      </w:pPr>
    </w:p>
    <w:p w:rsidR="007E02B0" w:rsidRDefault="007E02B0" w:rsidP="007E02B0">
      <w:pPr>
        <w:pStyle w:val="Standard"/>
        <w:jc w:val="left"/>
      </w:pPr>
    </w:p>
    <w:p w:rsidR="007E02B0" w:rsidRDefault="007E02B0" w:rsidP="007E02B0">
      <w:pPr>
        <w:pStyle w:val="Standard"/>
        <w:jc w:val="left"/>
      </w:pPr>
    </w:p>
    <w:p w:rsidR="00751B5B" w:rsidRDefault="006674A2" w:rsidP="002E25E2">
      <w:pPr>
        <w:pStyle w:val="Standard"/>
        <w:ind w:left="0" w:firstLine="0"/>
        <w:rPr>
          <w:b/>
          <w:bCs/>
          <w:sz w:val="26"/>
          <w:szCs w:val="26"/>
        </w:rPr>
      </w:pPr>
      <w:r>
        <w:rPr>
          <w:b/>
          <w:bCs/>
        </w:rPr>
        <w:t>§ 13</w:t>
      </w:r>
    </w:p>
    <w:p w:rsidR="00751B5B" w:rsidRDefault="002E25E2">
      <w:pPr>
        <w:pStyle w:val="Standard"/>
        <w:ind w:left="0" w:firstLine="0"/>
        <w:rPr>
          <w:b/>
          <w:bCs/>
          <w:kern w:val="26"/>
        </w:rPr>
      </w:pPr>
      <w:r w:rsidRPr="002E25E2">
        <w:rPr>
          <w:b/>
          <w:bCs/>
          <w:kern w:val="26"/>
        </w:rPr>
        <w:t>Promowanie prawidłowych postaw i zachowań człowieka w stosunku do zwierząt</w:t>
      </w:r>
    </w:p>
    <w:p w:rsidR="007E02B0" w:rsidRDefault="007E02B0">
      <w:pPr>
        <w:pStyle w:val="Standard"/>
        <w:ind w:left="0" w:firstLine="0"/>
        <w:rPr>
          <w:b/>
          <w:bCs/>
          <w:kern w:val="26"/>
        </w:rPr>
      </w:pPr>
    </w:p>
    <w:p w:rsidR="003A2BD4" w:rsidRDefault="003A2BD4" w:rsidP="003A2BD4">
      <w:pPr>
        <w:pStyle w:val="Standard"/>
        <w:ind w:left="0" w:firstLine="0"/>
        <w:jc w:val="left"/>
      </w:pPr>
      <w:r>
        <w:rPr>
          <w:b/>
          <w:bCs/>
          <w:kern w:val="26"/>
        </w:rPr>
        <w:t xml:space="preserve">       </w:t>
      </w:r>
      <w:r w:rsidR="00751B5B">
        <w:t xml:space="preserve">Wójt Gminy Jeleniewo w ramach Programu prowadzi we współpracy z jednostkami </w:t>
      </w:r>
    </w:p>
    <w:p w:rsidR="003A2BD4" w:rsidRDefault="003A2BD4" w:rsidP="003A2BD4">
      <w:pPr>
        <w:pStyle w:val="Standard"/>
        <w:ind w:left="0" w:firstLine="0"/>
        <w:jc w:val="left"/>
      </w:pPr>
      <w:r>
        <w:t xml:space="preserve">       </w:t>
      </w:r>
      <w:r w:rsidR="00751B5B">
        <w:t xml:space="preserve">organizacyjnymi Gminy Jeleniewo (tj. jednostkami oświatowymi i jednostką kultury) </w:t>
      </w:r>
    </w:p>
    <w:p w:rsidR="003A2BD4" w:rsidRDefault="003A2BD4" w:rsidP="003A2BD4">
      <w:pPr>
        <w:pStyle w:val="Standard"/>
        <w:ind w:left="0" w:firstLine="0"/>
        <w:jc w:val="left"/>
      </w:pPr>
      <w:r>
        <w:t xml:space="preserve">       </w:t>
      </w:r>
      <w:r w:rsidR="00751B5B">
        <w:t xml:space="preserve">oraz organizacjami pozarządowymi, działania edukacyjne m.in. W zakresie </w:t>
      </w:r>
    </w:p>
    <w:p w:rsidR="003A2BD4" w:rsidRDefault="003A2BD4" w:rsidP="003A2BD4">
      <w:pPr>
        <w:pStyle w:val="Standard"/>
        <w:ind w:left="0" w:firstLine="0"/>
        <w:jc w:val="left"/>
      </w:pPr>
      <w:r>
        <w:t xml:space="preserve">       </w:t>
      </w:r>
      <w:r w:rsidR="00751B5B">
        <w:t xml:space="preserve">odpowiedzialnej i właściwej opieki nad zwierzętami, ich humanitarnego traktowania, </w:t>
      </w:r>
    </w:p>
    <w:p w:rsidR="003A2BD4" w:rsidRDefault="003A2BD4" w:rsidP="003A2BD4">
      <w:pPr>
        <w:pStyle w:val="Standard"/>
        <w:ind w:left="0" w:firstLine="0"/>
        <w:jc w:val="left"/>
      </w:pPr>
      <w:r>
        <w:t xml:space="preserve">       </w:t>
      </w:r>
      <w:r w:rsidR="00751B5B">
        <w:t xml:space="preserve">propagowania sterylizacji i kastracji oraz </w:t>
      </w:r>
      <w:proofErr w:type="spellStart"/>
      <w:r w:rsidR="00751B5B">
        <w:t>czipowania</w:t>
      </w:r>
      <w:proofErr w:type="spellEnd"/>
      <w:r w:rsidR="00751B5B">
        <w:t xml:space="preserve">,  a także adopcji zwierząt </w:t>
      </w:r>
    </w:p>
    <w:p w:rsidR="003A2BD4" w:rsidRDefault="003A2BD4" w:rsidP="003A2BD4">
      <w:pPr>
        <w:pStyle w:val="Standard"/>
        <w:ind w:left="0" w:firstLine="0"/>
        <w:jc w:val="left"/>
      </w:pPr>
      <w:r>
        <w:t xml:space="preserve">       bezdomnych.</w:t>
      </w:r>
    </w:p>
    <w:p w:rsidR="007E02B0" w:rsidRDefault="007E02B0" w:rsidP="003A2BD4">
      <w:pPr>
        <w:pStyle w:val="Standard"/>
        <w:ind w:left="0" w:firstLine="0"/>
        <w:jc w:val="left"/>
      </w:pPr>
    </w:p>
    <w:p w:rsidR="00751B5B" w:rsidRPr="006674A2" w:rsidRDefault="006674A2" w:rsidP="003A2BD4">
      <w:pPr>
        <w:pStyle w:val="Standard"/>
        <w:ind w:left="0" w:firstLine="0"/>
        <w:rPr>
          <w:b/>
          <w:kern w:val="24"/>
          <w:sz w:val="26"/>
          <w:szCs w:val="26"/>
        </w:rPr>
      </w:pPr>
      <w:r w:rsidRPr="006674A2">
        <w:rPr>
          <w:b/>
          <w:kern w:val="24"/>
        </w:rPr>
        <w:t>§ 14</w:t>
      </w:r>
    </w:p>
    <w:p w:rsidR="00751B5B" w:rsidRDefault="00751B5B">
      <w:pPr>
        <w:pStyle w:val="Standard"/>
        <w:tabs>
          <w:tab w:val="left" w:pos="1490"/>
        </w:tabs>
        <w:ind w:left="0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FINANSOWANIE PROGRAMU</w:t>
      </w:r>
    </w:p>
    <w:p w:rsidR="007E02B0" w:rsidRDefault="007E02B0">
      <w:pPr>
        <w:pStyle w:val="Standard"/>
        <w:tabs>
          <w:tab w:val="left" w:pos="1490"/>
        </w:tabs>
        <w:ind w:left="0" w:firstLine="0"/>
        <w:rPr>
          <w:b/>
          <w:bCs/>
          <w:sz w:val="26"/>
          <w:szCs w:val="26"/>
        </w:rPr>
      </w:pPr>
    </w:p>
    <w:p w:rsidR="00287689" w:rsidRDefault="00287689" w:rsidP="00287689">
      <w:pPr>
        <w:pStyle w:val="Standard"/>
        <w:tabs>
          <w:tab w:val="left" w:pos="1490"/>
        </w:tabs>
        <w:ind w:left="0" w:firstLine="0"/>
        <w:jc w:val="left"/>
      </w:pPr>
      <w:r w:rsidRPr="00287689">
        <w:rPr>
          <w:bCs/>
          <w:kern w:val="26"/>
          <w:sz w:val="26"/>
          <w:szCs w:val="26"/>
        </w:rPr>
        <w:t>1</w:t>
      </w:r>
      <w:r>
        <w:rPr>
          <w:bCs/>
          <w:kern w:val="26"/>
          <w:sz w:val="26"/>
          <w:szCs w:val="26"/>
        </w:rPr>
        <w:t xml:space="preserve">. </w:t>
      </w:r>
      <w:r w:rsidR="00751B5B">
        <w:t>Na realizację zadań w 201</w:t>
      </w:r>
      <w:r w:rsidR="0012461B">
        <w:t>8</w:t>
      </w:r>
      <w:r w:rsidR="00751B5B">
        <w:t xml:space="preserve"> r. Gmina Jeleniewo przeznaczyła środki w wysokości  </w:t>
      </w:r>
    </w:p>
    <w:p w:rsidR="003A2BD4" w:rsidRDefault="00287689" w:rsidP="00287689">
      <w:pPr>
        <w:pStyle w:val="Standard"/>
        <w:tabs>
          <w:tab w:val="left" w:pos="1490"/>
        </w:tabs>
        <w:ind w:left="0" w:firstLine="0"/>
        <w:jc w:val="left"/>
      </w:pPr>
      <w:r>
        <w:t xml:space="preserve">    </w:t>
      </w:r>
      <w:r w:rsidR="008C704B" w:rsidRPr="008C704B">
        <w:rPr>
          <w:b/>
        </w:rPr>
        <w:t>20 000,00</w:t>
      </w:r>
      <w:r w:rsidR="008C704B">
        <w:t xml:space="preserve"> </w:t>
      </w:r>
      <w:r w:rsidR="00751B5B">
        <w:t xml:space="preserve"> zł (</w:t>
      </w:r>
      <w:r w:rsidR="008C704B">
        <w:t xml:space="preserve"> dwadzieścia tysięcy złotych</w:t>
      </w:r>
      <w:r>
        <w:t>);</w:t>
      </w:r>
    </w:p>
    <w:p w:rsidR="00287689" w:rsidRDefault="00287689" w:rsidP="00287689">
      <w:pPr>
        <w:pStyle w:val="Standard"/>
        <w:tabs>
          <w:tab w:val="left" w:pos="1490"/>
        </w:tabs>
        <w:ind w:left="0" w:firstLine="0"/>
        <w:jc w:val="left"/>
      </w:pPr>
    </w:p>
    <w:p w:rsidR="00751B5B" w:rsidRDefault="00287689" w:rsidP="00287689">
      <w:pPr>
        <w:pStyle w:val="Standard"/>
        <w:tabs>
          <w:tab w:val="left" w:pos="1490"/>
        </w:tabs>
        <w:ind w:left="0" w:firstLine="0"/>
        <w:jc w:val="left"/>
      </w:pPr>
      <w:r>
        <w:t xml:space="preserve">2. </w:t>
      </w:r>
      <w:r w:rsidR="00751B5B">
        <w:t xml:space="preserve">Środki </w:t>
      </w:r>
      <w:r>
        <w:t>finansowe określone w ust.1 przeznacza się na realizację poniższych działań;</w:t>
      </w:r>
    </w:p>
    <w:p w:rsidR="00751B5B" w:rsidRDefault="00751B5B">
      <w:pPr>
        <w:tabs>
          <w:tab w:val="left" w:pos="1490"/>
        </w:tabs>
        <w:rPr>
          <w:kern w:val="1"/>
        </w:rPr>
      </w:pPr>
    </w:p>
    <w:p w:rsidR="00517F9E" w:rsidRDefault="00517F9E" w:rsidP="00517F9E">
      <w:pPr>
        <w:numPr>
          <w:ilvl w:val="1"/>
          <w:numId w:val="11"/>
        </w:numPr>
        <w:tabs>
          <w:tab w:val="left" w:pos="1490"/>
        </w:tabs>
        <w:rPr>
          <w:bCs/>
          <w:kern w:val="24"/>
        </w:rPr>
      </w:pPr>
      <w:r>
        <w:rPr>
          <w:kern w:val="1"/>
        </w:rPr>
        <w:t xml:space="preserve"> </w:t>
      </w:r>
      <w:r>
        <w:rPr>
          <w:bCs/>
          <w:kern w:val="24"/>
        </w:rPr>
        <w:t xml:space="preserve">pobyt psów w schronisku, transport, właściwe traktowanie i odżywianie, zapewnienie opieki i nadzoru weterynaryjnego – </w:t>
      </w:r>
      <w:r w:rsidR="006F5C3E" w:rsidRPr="00537FE0">
        <w:rPr>
          <w:b/>
          <w:bCs/>
          <w:kern w:val="24"/>
        </w:rPr>
        <w:t>16 500,00</w:t>
      </w:r>
      <w:r>
        <w:rPr>
          <w:bCs/>
          <w:kern w:val="24"/>
        </w:rPr>
        <w:t xml:space="preserve"> zł,</w:t>
      </w:r>
    </w:p>
    <w:p w:rsidR="00287689" w:rsidRDefault="00287689" w:rsidP="00287689">
      <w:pPr>
        <w:tabs>
          <w:tab w:val="left" w:pos="1490"/>
        </w:tabs>
        <w:ind w:left="720"/>
        <w:rPr>
          <w:bCs/>
          <w:kern w:val="24"/>
        </w:rPr>
      </w:pPr>
    </w:p>
    <w:p w:rsidR="00287689" w:rsidRDefault="00517F9E" w:rsidP="00287689">
      <w:pPr>
        <w:numPr>
          <w:ilvl w:val="1"/>
          <w:numId w:val="11"/>
        </w:numPr>
        <w:tabs>
          <w:tab w:val="left" w:pos="1490"/>
        </w:tabs>
        <w:rPr>
          <w:kern w:val="2"/>
        </w:rPr>
      </w:pPr>
      <w:r>
        <w:rPr>
          <w:kern w:val="2"/>
        </w:rPr>
        <w:t xml:space="preserve">całodobowa opieka weterynaryjna w przypadku zdarzeń drogowych z udziałem zwierząt – </w:t>
      </w:r>
      <w:r w:rsidR="00700E1F">
        <w:rPr>
          <w:kern w:val="2"/>
        </w:rPr>
        <w:t xml:space="preserve"> </w:t>
      </w:r>
      <w:r w:rsidR="008C704B" w:rsidRPr="00537FE0">
        <w:rPr>
          <w:b/>
          <w:kern w:val="2"/>
        </w:rPr>
        <w:t>2 500,00</w:t>
      </w:r>
      <w:r w:rsidR="00541BF6">
        <w:rPr>
          <w:kern w:val="2"/>
        </w:rPr>
        <w:t xml:space="preserve"> </w:t>
      </w:r>
      <w:r>
        <w:rPr>
          <w:kern w:val="2"/>
        </w:rPr>
        <w:t>zł,</w:t>
      </w:r>
    </w:p>
    <w:p w:rsidR="00287689" w:rsidRDefault="00287689" w:rsidP="00287689">
      <w:pPr>
        <w:tabs>
          <w:tab w:val="left" w:pos="1490"/>
        </w:tabs>
        <w:ind w:left="720"/>
        <w:rPr>
          <w:kern w:val="2"/>
        </w:rPr>
      </w:pPr>
    </w:p>
    <w:p w:rsidR="00517F9E" w:rsidRDefault="00517F9E" w:rsidP="00517F9E">
      <w:pPr>
        <w:numPr>
          <w:ilvl w:val="1"/>
          <w:numId w:val="11"/>
        </w:numPr>
        <w:tabs>
          <w:tab w:val="left" w:pos="1490"/>
        </w:tabs>
        <w:rPr>
          <w:rFonts w:eastAsia="TimesNewRomanPS-ItalicMT" w:cs="TimesNewRomanPS-ItalicMT"/>
        </w:rPr>
      </w:pPr>
      <w:r>
        <w:rPr>
          <w:kern w:val="2"/>
        </w:rPr>
        <w:t xml:space="preserve">opieka nad wolno żyjącymi kotami, w tym ich dokarmianie, odłów, zabiegi sterylizacji i kastracji –  </w:t>
      </w:r>
      <w:r w:rsidR="008C704B" w:rsidRPr="00537FE0">
        <w:rPr>
          <w:b/>
          <w:kern w:val="2"/>
        </w:rPr>
        <w:t>1 000,00</w:t>
      </w:r>
      <w:r>
        <w:rPr>
          <w:kern w:val="2"/>
        </w:rPr>
        <w:t xml:space="preserve"> zł.</w:t>
      </w:r>
    </w:p>
    <w:p w:rsidR="00751B5B" w:rsidRDefault="00751B5B">
      <w:pPr>
        <w:tabs>
          <w:tab w:val="left" w:pos="1490"/>
        </w:tabs>
        <w:rPr>
          <w:kern w:val="1"/>
        </w:rPr>
      </w:pPr>
    </w:p>
    <w:p w:rsidR="00B70D0B" w:rsidRDefault="00B70D0B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B70D0B" w:rsidRDefault="00B70D0B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720E37" w:rsidRDefault="00720E37" w:rsidP="00B70D0B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B70D0B" w:rsidRDefault="00B70D0B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720E37" w:rsidRDefault="00720E37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 w:rsidP="001333B2">
      <w:pPr>
        <w:pStyle w:val="Standard"/>
        <w:ind w:left="0" w:firstLine="708"/>
        <w:jc w:val="both"/>
        <w:rPr>
          <w:rFonts w:eastAsia="TimesNewRomanPS-ItalicMT"/>
        </w:rPr>
      </w:pPr>
      <w:r>
        <w:rPr>
          <w:rFonts w:eastAsia="TimesNewRomanPS-ItalicMT"/>
        </w:rPr>
        <w:t xml:space="preserve">Z projektem można zapoznać się w Urzędzie Gminy Jeleniewo, ul. Słoneczna 3,                  16-404 Jeleniewo (pokój nr 15) w godzinach pracy urzędu, na stronie internetowej Biuletynu Informacji Publicznej oraz został wywieszony na tablicy ogłoszeń UG Jeleniewo w dniu                    08 stycznia 2018 roku. </w:t>
      </w:r>
    </w:p>
    <w:p w:rsidR="001333B2" w:rsidRDefault="001333B2" w:rsidP="001333B2">
      <w:pPr>
        <w:pStyle w:val="Standard"/>
        <w:ind w:left="0" w:firstLine="708"/>
        <w:jc w:val="both"/>
        <w:rPr>
          <w:rFonts w:eastAsia="TimesNewRomanPS-ItalicMT"/>
        </w:rPr>
      </w:pPr>
    </w:p>
    <w:p w:rsidR="001333B2" w:rsidRDefault="001333B2" w:rsidP="001333B2">
      <w:pPr>
        <w:pStyle w:val="Standard"/>
        <w:ind w:left="0" w:firstLine="708"/>
        <w:jc w:val="both"/>
        <w:rPr>
          <w:rFonts w:eastAsia="TimesNewRomanPS-ItalicMT"/>
        </w:rPr>
      </w:pPr>
    </w:p>
    <w:p w:rsidR="001333B2" w:rsidRDefault="001333B2" w:rsidP="001333B2">
      <w:pPr>
        <w:jc w:val="both"/>
        <w:rPr>
          <w:rFonts w:eastAsia="TimesNewRomanPS-ItalicMT"/>
          <w:kern w:val="2"/>
          <w:lang w:eastAsia="hi-IN" w:bidi="hi-IN"/>
        </w:rPr>
      </w:pPr>
      <w:r>
        <w:rPr>
          <w:rFonts w:eastAsia="TimesNewRomanPS-ItalicMT"/>
          <w:kern w:val="2"/>
          <w:lang w:eastAsia="hi-IN" w:bidi="hi-IN"/>
        </w:rPr>
        <w:t>W związku z opracowaniem projektu  “ Programu  opieki nad zwierzętami bezdomnymi oraz zapobiegania bezdomności zwierząt na terenie Gminy Jeleniewo w 2018 roku” Wójt Gminy Jeleniewo zaprasza wszystkie zainteresowane organizacje społeczne oraz podmioty, o których mowa w art. 11a ustawy o ochronie zwierząt z dnia 21 sierpnia 1997 r. o ochronie zwierząt  (</w:t>
      </w:r>
      <w:r>
        <w:rPr>
          <w:color w:val="000000"/>
          <w:shd w:val="clear" w:color="auto" w:fill="FFFFFF"/>
          <w:lang w:eastAsia="pl-PL"/>
        </w:rPr>
        <w:t xml:space="preserve">Dz.U. z 2013 r. poz. 856, Dz.U. z 2014 r. poz. 1794, Dz.U. z 2015 r. poz. 266, Dz.U. z 2016, poz. 1605, 2102 z 2017 r., poz. 60), </w:t>
      </w:r>
      <w:r>
        <w:rPr>
          <w:rFonts w:eastAsia="TimesNewRomanPS-ItalicMT"/>
          <w:kern w:val="2"/>
          <w:lang w:eastAsia="hi-IN" w:bidi="hi-IN"/>
        </w:rPr>
        <w:t>do wzięcia udziału w konsultacjach w zakresie projektu “Programu  opieki nad zwierzętami......”</w:t>
      </w:r>
    </w:p>
    <w:p w:rsidR="001333B2" w:rsidRDefault="001333B2" w:rsidP="001333B2">
      <w:pPr>
        <w:jc w:val="both"/>
        <w:rPr>
          <w:rFonts w:eastAsia="TimesNewRomanPS-ItalicMT"/>
          <w:kern w:val="2"/>
          <w:lang w:eastAsia="hi-IN" w:bidi="hi-IN"/>
        </w:rPr>
      </w:pPr>
    </w:p>
    <w:p w:rsidR="001333B2" w:rsidRDefault="001333B2" w:rsidP="001333B2">
      <w:pPr>
        <w:jc w:val="both"/>
        <w:rPr>
          <w:rFonts w:eastAsia="TimesNewRomanPS-ItalicMT"/>
        </w:rPr>
      </w:pPr>
    </w:p>
    <w:p w:rsidR="001333B2" w:rsidRDefault="001333B2" w:rsidP="001333B2">
      <w:pPr>
        <w:pStyle w:val="Standard"/>
        <w:ind w:left="0" w:firstLine="0"/>
        <w:jc w:val="both"/>
        <w:rPr>
          <w:rFonts w:eastAsia="TimesNewRomanPS-ItalicMT"/>
        </w:rPr>
      </w:pPr>
      <w:r>
        <w:rPr>
          <w:rFonts w:eastAsia="TimesNewRomanPS-ItalicMT"/>
        </w:rPr>
        <w:t>W konsultacjach wziąć udział mogą organizacje społeczne, których statutowym celem jest ochrona zwierząt, działające na obszarze Gminy Jeleniewo oraz inne podmioty, o których mowa w art. 11a ustawy o ochronie zwierząt z dnia 21 sierpnia 1997r. (</w:t>
      </w:r>
      <w:r>
        <w:rPr>
          <w:rFonts w:eastAsia="Times New Roman"/>
          <w:color w:val="000000"/>
          <w:shd w:val="clear" w:color="auto" w:fill="FFFFFF"/>
          <w:lang w:eastAsia="pl-PL"/>
        </w:rPr>
        <w:t>Dz.U. z 2013 r. poz. 856, Dz.U. z 2014 r. poz. 1794, Dz.U. z 2015 r. poz. 266, Dz.U. z 2016, poz. 1605, 2102 z 2017 r., poz. 60)</w:t>
      </w:r>
      <w:r>
        <w:rPr>
          <w:rFonts w:eastAsia="TimesNewRomanPS-ItalicMT"/>
        </w:rPr>
        <w:t xml:space="preserve"> </w:t>
      </w:r>
    </w:p>
    <w:p w:rsidR="001333B2" w:rsidRDefault="001333B2" w:rsidP="001333B2">
      <w:pPr>
        <w:pStyle w:val="Standard"/>
        <w:ind w:left="0" w:firstLine="0"/>
        <w:jc w:val="both"/>
        <w:rPr>
          <w:rFonts w:eastAsia="TimesNewRomanPS-ItalicMT"/>
        </w:rPr>
      </w:pP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/>
        </w:rPr>
      </w:pP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/>
          <w:b/>
          <w:bCs/>
        </w:rPr>
      </w:pPr>
      <w:r>
        <w:rPr>
          <w:rFonts w:eastAsia="TimesNewRomanPS-ItalicMT"/>
          <w:b/>
          <w:bCs/>
        </w:rPr>
        <w:t>Przedmiot projektu: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/>
          <w:b/>
          <w:bCs/>
        </w:rPr>
      </w:pP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/>
          <w:b/>
          <w:bCs/>
        </w:rPr>
      </w:pP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/>
        </w:rPr>
      </w:pPr>
      <w:r>
        <w:rPr>
          <w:rFonts w:eastAsia="TimesNewRomanPS-ItalicMT"/>
        </w:rPr>
        <w:t>Programu  opieki nad zwierzętami bezdomnymi oraz zapobiegania bezdomności zwierząt na terenie Gminy Jeleniewo w 2018 roku”.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/>
        </w:rPr>
      </w:pP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/>
          <w:b/>
          <w:bCs/>
        </w:rPr>
      </w:pPr>
      <w:r>
        <w:rPr>
          <w:rFonts w:eastAsia="TimesNewRomanPS-ItalicMT"/>
          <w:b/>
          <w:bCs/>
        </w:rPr>
        <w:t>Termin przeprowadzenia konsultacji: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/>
          <w:b/>
          <w:bCs/>
        </w:rPr>
      </w:pP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/>
          <w:b/>
          <w:bCs/>
        </w:rPr>
      </w:pP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  <w:sz w:val="26"/>
          <w:szCs w:val="26"/>
        </w:rPr>
      </w:pPr>
      <w:r>
        <w:rPr>
          <w:rFonts w:eastAsia="TimesNewRomanPS-ItalicMT"/>
        </w:rPr>
        <w:t>21 dni od dnia zamieszczenia informacji o konsultacjach na stronie internetowej Urzędu Gminy Jeleniewo</w:t>
      </w:r>
      <w:r>
        <w:rPr>
          <w:rFonts w:eastAsia="TimesNewRomanPS-ItalicMT" w:cs="TimesNewRomanPS-ItalicMT"/>
        </w:rPr>
        <w:t>. Nie przedstawienie opinii w terminie określonym w niniejszym ogłoszeniu oznacza rezygnację z prawa do jej wyrażenia.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  <w:sz w:val="26"/>
          <w:szCs w:val="26"/>
        </w:rPr>
      </w:pP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  <w:b/>
          <w:bCs/>
          <w:sz w:val="26"/>
          <w:szCs w:val="26"/>
        </w:rPr>
      </w:pPr>
      <w:r>
        <w:rPr>
          <w:rFonts w:eastAsia="TimesNewRomanPS-ItalicMT" w:cs="TimesNewRomanPS-ItalicMT"/>
          <w:b/>
          <w:bCs/>
          <w:sz w:val="26"/>
          <w:szCs w:val="26"/>
        </w:rPr>
        <w:t>Forma konsultacji: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  <w:b/>
          <w:bCs/>
          <w:sz w:val="26"/>
          <w:szCs w:val="26"/>
        </w:rPr>
      </w:pP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  <w:b/>
          <w:bCs/>
          <w:sz w:val="26"/>
          <w:szCs w:val="26"/>
        </w:rPr>
      </w:pPr>
    </w:p>
    <w:p w:rsidR="001333B2" w:rsidRDefault="001333B2" w:rsidP="001333B2">
      <w:pPr>
        <w:pStyle w:val="Standard"/>
        <w:ind w:left="0" w:firstLine="0"/>
        <w:jc w:val="left"/>
      </w:pPr>
      <w:r>
        <w:rPr>
          <w:rFonts w:eastAsia="TimesNewRomanPS-ItalicMT" w:cs="TimesNewRomanPS-ItalicMT"/>
        </w:rPr>
        <w:t xml:space="preserve">Pisemne wyrażenie opinii wg załączonego formularza na adres Urzędu Gminy Jeleniewo,  ul. Słoneczna 3, 16-404 Jeleniewo lub za pomocą środków komunikacji elektronicznej na adres: </w:t>
      </w:r>
      <w:hyperlink r:id="rId7" w:history="1">
        <w:r>
          <w:rPr>
            <w:rStyle w:val="Hipercze"/>
          </w:rPr>
          <w:t>nieruchomsci@jeleniewo.i-gmina.pl</w:t>
        </w:r>
      </w:hyperlink>
    </w:p>
    <w:p w:rsidR="001333B2" w:rsidRDefault="001333B2" w:rsidP="001333B2">
      <w:pPr>
        <w:pStyle w:val="Standard"/>
        <w:ind w:left="0" w:firstLine="0"/>
        <w:jc w:val="left"/>
      </w:pPr>
    </w:p>
    <w:p w:rsidR="001333B2" w:rsidRDefault="001333B2" w:rsidP="001333B2">
      <w:pPr>
        <w:pStyle w:val="Standard"/>
        <w:ind w:left="0" w:firstLine="0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 xml:space="preserve">Formularz konsultacji dla organizacji społecznych oraz podmiotów, o których mowa w art. 11a ustawy o ochronie zwierząt z dnia 21 sierpnia 1997 r., </w:t>
      </w:r>
      <w:r>
        <w:rPr>
          <w:rFonts w:eastAsia="TimesNewRomanPS-ItalicMT"/>
        </w:rPr>
        <w:t>(</w:t>
      </w:r>
      <w:r>
        <w:rPr>
          <w:rFonts w:eastAsia="Times New Roman"/>
          <w:color w:val="000000"/>
          <w:shd w:val="clear" w:color="auto" w:fill="FFFFFF"/>
          <w:lang w:eastAsia="pl-PL"/>
        </w:rPr>
        <w:t>Dz.U. z 2013 r. poz. 856, Dz.U. z 2014 r. poz. 1794, Dz.U. z 2015 r. poz. 266, Dz.U. z 2016, poz. 1605, 2102 z 2017 r., poz. 60)</w:t>
      </w:r>
    </w:p>
    <w:p w:rsidR="001333B2" w:rsidRDefault="001333B2" w:rsidP="001333B2">
      <w:pPr>
        <w:pStyle w:val="Standard"/>
        <w:ind w:left="0" w:firstLine="0"/>
        <w:jc w:val="both"/>
        <w:rPr>
          <w:rFonts w:eastAsia="TimesNewRomanPS-ItalicMT" w:cs="TimesNewRomanPS-ItalicMT"/>
        </w:rPr>
      </w:pP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D34D10" w:rsidRDefault="00D34D10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 w:rsidP="001333B2">
      <w:pPr>
        <w:pStyle w:val="Standard"/>
        <w:ind w:left="0" w:firstLine="0"/>
        <w:rPr>
          <w:rFonts w:eastAsia="TimesNewRomanPS-ItalicMT" w:cs="TimesNewRomanPS-ItalicMT"/>
          <w:b/>
          <w:bCs/>
        </w:rPr>
      </w:pPr>
      <w:r>
        <w:rPr>
          <w:rFonts w:eastAsia="TimesNewRomanPS-ItalicMT" w:cs="TimesNewRomanPS-ItalicMT"/>
          <w:b/>
          <w:bCs/>
        </w:rPr>
        <w:t>FORMULARZ KONSULTACJI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  <w:b/>
          <w:bCs/>
        </w:rPr>
      </w:pP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“ Programu  opieki nad zwierzętami bezdomnymi oraz zapobiegania bezdomności zwierząt na terenie Gminy Jeleniewo w 2018 roku”.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  <w:b/>
          <w:bCs/>
        </w:rPr>
      </w:pPr>
      <w:r>
        <w:rPr>
          <w:rFonts w:eastAsia="TimesNewRomanPS-ItalicMT" w:cs="TimesNewRomanPS-ItalicMT"/>
          <w:b/>
          <w:bCs/>
        </w:rPr>
        <w:t>Dane zgłaszającego: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1. Instytucja , organizacja lub osoba zgłaszająca propozycje....................................................................................................................................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.Adre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3. Dane kontaktowe (nr tel. i e-mail)............................................................................................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…………………………………………………………………………………………………..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4. Imię i nazwisko osoby do kontaktu..........................................................................................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…………………………………………………………………………………………………..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  <w:b/>
          <w:bCs/>
        </w:rPr>
      </w:pPr>
      <w:r>
        <w:rPr>
          <w:rFonts w:eastAsia="TimesNewRomanPS-ItalicMT" w:cs="TimesNewRomanPS-ItalicMT"/>
          <w:b/>
          <w:bCs/>
        </w:rPr>
        <w:t>Uwagi do projektu uchwały: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  <w:b/>
          <w:bCs/>
        </w:rPr>
      </w:pP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1. Istniejący zapis w projekcie uchwały wraz z nr paragrafu 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…………………………………………………………………………………………………..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......................................................................................................................................................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2. Proponowana zmiana (wraz z nr paragrafu).............................................................................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.......................................................................................................................................................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………………………………………………………………………………………………….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3. Uzasadnienie.............................................................................................................................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......................................................................................................................................................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......................................................................................................................................................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.......................................................................................................................................................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......................................................................................................................................................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.......................................................................................................................................................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.......................................................................................................................................................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.......................................................................................................................................................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.......................................................................................................................................................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.......................................................................................................................................................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.......................................................................................................................................................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.......................................................................................................................................................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.......................................................................................................................................................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.......................................................................................................................................................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.......................................................................................................................................................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.......................................................................................................................................................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.......................................................................................................................................................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.......................................................................................................................................................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.......................................................................................................................................................</w:t>
      </w: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1333B2" w:rsidRDefault="001333B2" w:rsidP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 xml:space="preserve"> ..................................................., dnia ................................</w:t>
      </w:r>
    </w:p>
    <w:p w:rsidR="001333B2" w:rsidRDefault="001333B2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 xml:space="preserve">         (miejscowość)</w:t>
      </w:r>
    </w:p>
    <w:sectPr w:rsidR="001333B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4E" w:rsidRDefault="0084344E" w:rsidP="00025670">
      <w:r>
        <w:separator/>
      </w:r>
    </w:p>
  </w:endnote>
  <w:endnote w:type="continuationSeparator" w:id="0">
    <w:p w:rsidR="0084344E" w:rsidRDefault="0084344E" w:rsidP="0002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Courier New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4E" w:rsidRDefault="0084344E" w:rsidP="00025670">
      <w:r>
        <w:separator/>
      </w:r>
    </w:p>
  </w:footnote>
  <w:footnote w:type="continuationSeparator" w:id="0">
    <w:p w:rsidR="0084344E" w:rsidRDefault="0084344E" w:rsidP="0002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273126F"/>
    <w:multiLevelType w:val="hybridMultilevel"/>
    <w:tmpl w:val="E730DF1C"/>
    <w:lvl w:ilvl="0" w:tplc="31968DD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032E2481"/>
    <w:multiLevelType w:val="hybridMultilevel"/>
    <w:tmpl w:val="513E131A"/>
    <w:lvl w:ilvl="0" w:tplc="1E1A3B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617DD"/>
    <w:multiLevelType w:val="hybridMultilevel"/>
    <w:tmpl w:val="F5123378"/>
    <w:lvl w:ilvl="0" w:tplc="FE9C6CD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647BF"/>
    <w:multiLevelType w:val="hybridMultilevel"/>
    <w:tmpl w:val="E2546CE2"/>
    <w:lvl w:ilvl="0" w:tplc="B764226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A0DCBEAC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06C15"/>
    <w:multiLevelType w:val="hybridMultilevel"/>
    <w:tmpl w:val="45787772"/>
    <w:lvl w:ilvl="0" w:tplc="D2F0E8C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7C5E46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5A23CB8"/>
    <w:multiLevelType w:val="hybridMultilevel"/>
    <w:tmpl w:val="50486B64"/>
    <w:lvl w:ilvl="0" w:tplc="6EC4E3BC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kern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514FD2"/>
    <w:multiLevelType w:val="hybridMultilevel"/>
    <w:tmpl w:val="FB826B3E"/>
    <w:lvl w:ilvl="0" w:tplc="66424F92">
      <w:start w:val="6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5A2F6C"/>
    <w:multiLevelType w:val="hybridMultilevel"/>
    <w:tmpl w:val="5C3A73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</w:num>
  <w:num w:numId="19">
    <w:abstractNumId w:val="15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9B"/>
    <w:rsid w:val="0000698F"/>
    <w:rsid w:val="0001436F"/>
    <w:rsid w:val="00023E03"/>
    <w:rsid w:val="00025670"/>
    <w:rsid w:val="00033D42"/>
    <w:rsid w:val="00036717"/>
    <w:rsid w:val="000424CB"/>
    <w:rsid w:val="00091851"/>
    <w:rsid w:val="000B4F4B"/>
    <w:rsid w:val="000F1183"/>
    <w:rsid w:val="001218E3"/>
    <w:rsid w:val="0012461B"/>
    <w:rsid w:val="001333B2"/>
    <w:rsid w:val="00157455"/>
    <w:rsid w:val="00162405"/>
    <w:rsid w:val="00195CBB"/>
    <w:rsid w:val="001A7645"/>
    <w:rsid w:val="001B3D0F"/>
    <w:rsid w:val="001E3A48"/>
    <w:rsid w:val="002702F2"/>
    <w:rsid w:val="00287689"/>
    <w:rsid w:val="002B7113"/>
    <w:rsid w:val="002E07FA"/>
    <w:rsid w:val="002E25E2"/>
    <w:rsid w:val="002F4D35"/>
    <w:rsid w:val="0030528A"/>
    <w:rsid w:val="003A2BD4"/>
    <w:rsid w:val="003B24B2"/>
    <w:rsid w:val="003D0079"/>
    <w:rsid w:val="003E2C02"/>
    <w:rsid w:val="00405FD5"/>
    <w:rsid w:val="00420F38"/>
    <w:rsid w:val="00444648"/>
    <w:rsid w:val="004527BF"/>
    <w:rsid w:val="004724A5"/>
    <w:rsid w:val="004805FD"/>
    <w:rsid w:val="004822C6"/>
    <w:rsid w:val="005037F9"/>
    <w:rsid w:val="00517F9E"/>
    <w:rsid w:val="00527146"/>
    <w:rsid w:val="0053318B"/>
    <w:rsid w:val="00537FE0"/>
    <w:rsid w:val="00541BF6"/>
    <w:rsid w:val="005C7E93"/>
    <w:rsid w:val="00620DCF"/>
    <w:rsid w:val="0066728F"/>
    <w:rsid w:val="006674A2"/>
    <w:rsid w:val="00692F2F"/>
    <w:rsid w:val="006A313B"/>
    <w:rsid w:val="006F5C3E"/>
    <w:rsid w:val="00700E1F"/>
    <w:rsid w:val="00720E37"/>
    <w:rsid w:val="0072474C"/>
    <w:rsid w:val="00744E9B"/>
    <w:rsid w:val="00751B5B"/>
    <w:rsid w:val="0077082F"/>
    <w:rsid w:val="00783329"/>
    <w:rsid w:val="007A4629"/>
    <w:rsid w:val="007B7201"/>
    <w:rsid w:val="007B79A9"/>
    <w:rsid w:val="007E02B0"/>
    <w:rsid w:val="007E14F7"/>
    <w:rsid w:val="007F5914"/>
    <w:rsid w:val="0084344E"/>
    <w:rsid w:val="00862AA2"/>
    <w:rsid w:val="008C704B"/>
    <w:rsid w:val="008E255F"/>
    <w:rsid w:val="00901239"/>
    <w:rsid w:val="009049C8"/>
    <w:rsid w:val="00907B62"/>
    <w:rsid w:val="00925B5E"/>
    <w:rsid w:val="009D42AD"/>
    <w:rsid w:val="00A55F71"/>
    <w:rsid w:val="00A82CA7"/>
    <w:rsid w:val="00AA4D0F"/>
    <w:rsid w:val="00AF2758"/>
    <w:rsid w:val="00B0790C"/>
    <w:rsid w:val="00B25179"/>
    <w:rsid w:val="00B70D0B"/>
    <w:rsid w:val="00BB29FB"/>
    <w:rsid w:val="00BE0C76"/>
    <w:rsid w:val="00BE76DA"/>
    <w:rsid w:val="00C26FD5"/>
    <w:rsid w:val="00C47A75"/>
    <w:rsid w:val="00C71F88"/>
    <w:rsid w:val="00C8595D"/>
    <w:rsid w:val="00C90AF7"/>
    <w:rsid w:val="00CA2C72"/>
    <w:rsid w:val="00CA69E1"/>
    <w:rsid w:val="00D34D10"/>
    <w:rsid w:val="00D84B1B"/>
    <w:rsid w:val="00D87503"/>
    <w:rsid w:val="00DF1E72"/>
    <w:rsid w:val="00E02CC0"/>
    <w:rsid w:val="00E56DD5"/>
    <w:rsid w:val="00EC67F3"/>
    <w:rsid w:val="00F13E8B"/>
    <w:rsid w:val="00F93F85"/>
    <w:rsid w:val="00FD6CF6"/>
    <w:rsid w:val="00FD7650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6D6C7-64BF-4DD9-860F-975D09AF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0"/>
      </w:numPr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b w:val="0"/>
      <w:bCs w:val="0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4z1">
    <w:name w:val="WW8Num4z1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b w:val="0"/>
      <w:b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 w:val="0"/>
      <w:bCs w:val="0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1">
    <w:name w:val="WW8Num5z1"/>
    <w:rPr>
      <w:b w:val="0"/>
      <w:bCs w:val="0"/>
    </w:rPr>
  </w:style>
  <w:style w:type="character" w:customStyle="1" w:styleId="WW8Num8z0">
    <w:name w:val="WW8Num8z0"/>
    <w:rPr>
      <w:b w:val="0"/>
      <w:bCs w:val="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autoSpaceDE w:val="0"/>
      <w:ind w:left="709" w:hanging="360"/>
      <w:jc w:val="center"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7F59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F5914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34D10"/>
    <w:pPr>
      <w:ind w:left="708"/>
    </w:pPr>
  </w:style>
  <w:style w:type="paragraph" w:styleId="Nagwek">
    <w:name w:val="header"/>
    <w:basedOn w:val="Normalny"/>
    <w:link w:val="NagwekZnak"/>
    <w:rsid w:val="00025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567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256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256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eruchomsci@jeleniewo.i-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2394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Jeleniewo, dnia 16 stycznia 2007 r</vt:lpstr>
    </vt:vector>
  </TitlesOfParts>
  <Company>Jeleniewo</Company>
  <LinksUpToDate>false</LinksUpToDate>
  <CharactersWithSpaces>16728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mailto:nieruchomsci@jeleniewo.i-gmina.pl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Jeleniewo, dnia 16 stycznia 2007 r</dc:title>
  <dc:subject/>
  <dc:creator>.</dc:creator>
  <cp:keywords/>
  <dc:description/>
  <cp:lastModifiedBy>MARIA</cp:lastModifiedBy>
  <cp:revision>2</cp:revision>
  <cp:lastPrinted>2018-01-05T10:37:00Z</cp:lastPrinted>
  <dcterms:created xsi:type="dcterms:W3CDTF">2018-01-08T09:57:00Z</dcterms:created>
  <dcterms:modified xsi:type="dcterms:W3CDTF">2018-01-08T09:57:00Z</dcterms:modified>
</cp:coreProperties>
</file>