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E6" w:rsidRDefault="007F29E6">
      <w:pPr>
        <w:pStyle w:val="Tytuaktu"/>
      </w:pPr>
    </w:p>
    <w:p w:rsidR="00F5179A" w:rsidRDefault="00A76ECD">
      <w:pPr>
        <w:pStyle w:val="Tytuaktu"/>
      </w:pPr>
      <w:r>
        <w:t>Uchwała Nr vIIi</w:t>
      </w:r>
      <w:r w:rsidR="007F29E6">
        <w:t>.</w:t>
      </w:r>
      <w:r w:rsidR="007F02F1">
        <w:t>40.</w:t>
      </w:r>
      <w:r>
        <w:t>201</w:t>
      </w:r>
      <w:r w:rsidR="007F29E6">
        <w:t>5</w:t>
      </w:r>
    </w:p>
    <w:p w:rsidR="00F5179A" w:rsidRDefault="00A76ECD">
      <w:pPr>
        <w:pStyle w:val="Tytuaktu"/>
      </w:pPr>
      <w:r>
        <w:t>Rady Gminy Jeleniewo</w:t>
      </w:r>
    </w:p>
    <w:p w:rsidR="00F5179A" w:rsidRDefault="00A76ECD">
      <w:pPr>
        <w:pStyle w:val="zdnia"/>
      </w:pPr>
      <w:r>
        <w:t xml:space="preserve">z dnia </w:t>
      </w:r>
      <w:r w:rsidR="007F02F1">
        <w:t>6 sierpnia</w:t>
      </w:r>
      <w:r>
        <w:t xml:space="preserve"> 201</w:t>
      </w:r>
      <w:r w:rsidR="007F29E6">
        <w:t>5</w:t>
      </w:r>
      <w:r>
        <w:t xml:space="preserve"> r.</w:t>
      </w:r>
    </w:p>
    <w:p w:rsidR="00F5179A" w:rsidRDefault="00F5179A">
      <w:pPr>
        <w:pStyle w:val="zdnia"/>
      </w:pPr>
    </w:p>
    <w:p w:rsidR="00F5179A" w:rsidRDefault="00A76ECD">
      <w:pPr>
        <w:pStyle w:val="wsprawie"/>
      </w:pPr>
      <w:r>
        <w:t xml:space="preserve">w sprawie powołania zespołu opiniującego kandydatów na ławników sądowych </w:t>
      </w:r>
    </w:p>
    <w:p w:rsidR="00F5179A" w:rsidRDefault="00F5179A">
      <w:pPr>
        <w:pStyle w:val="wsprawie"/>
        <w:numPr>
          <w:ilvl w:val="0"/>
          <w:numId w:val="0"/>
        </w:numPr>
      </w:pPr>
    </w:p>
    <w:p w:rsidR="00F5179A" w:rsidRDefault="00A76ECD">
      <w:pPr>
        <w:pStyle w:val="podstawa"/>
      </w:pPr>
      <w:r>
        <w:t xml:space="preserve">Na podstawie </w:t>
      </w:r>
      <w:r w:rsidR="007F29E6">
        <w:t xml:space="preserve">art. 18 ust. 2 pkt 15 ustawy </w:t>
      </w:r>
      <w:r w:rsidR="0009686F">
        <w:rPr>
          <w:szCs w:val="28"/>
        </w:rPr>
        <w:t xml:space="preserve">z dnia 8 marca 1990 r. o samorządzie gminnym (Dz. U. z 2013 r. poz.594, poz.645 i poz.1318, z 2014 r. poz.379 i poz.1072), </w:t>
      </w:r>
      <w:r>
        <w:t xml:space="preserve">art. 163 § 2 ustawy z dnia 27 lipca 2001 r. Prawo o ustroju sądów powszechnych (Dz.U. </w:t>
      </w:r>
      <w:r w:rsidR="0009686F">
        <w:t>z 2015 r.</w:t>
      </w:r>
      <w:r>
        <w:t xml:space="preserve"> poz. 1</w:t>
      </w:r>
      <w:r w:rsidR="0009686F">
        <w:t>33 i poz. 509)</w:t>
      </w:r>
      <w:r>
        <w:t xml:space="preserve"> Rada Gminy uchwala, co następuje:</w:t>
      </w:r>
    </w:p>
    <w:p w:rsidR="00F5179A" w:rsidRDefault="00A76ECD">
      <w:pPr>
        <w:pStyle w:val="paragraf"/>
      </w:pPr>
      <w:r>
        <w:t>§ 1. Powołuje się zespół opiniujący w składzie:</w:t>
      </w:r>
    </w:p>
    <w:p w:rsidR="00F5179A" w:rsidRDefault="00A76ECD">
      <w:pPr>
        <w:pStyle w:val="pkt"/>
        <w:numPr>
          <w:ilvl w:val="5"/>
          <w:numId w:val="0"/>
        </w:numPr>
        <w:ind w:left="397" w:hanging="340"/>
      </w:pPr>
      <w:r>
        <w:t xml:space="preserve">1. </w:t>
      </w:r>
      <w:r w:rsidR="007F02F1">
        <w:t>Marek Waszkiewicz</w:t>
      </w:r>
      <w:r>
        <w:t xml:space="preserve"> – </w:t>
      </w:r>
      <w:r w:rsidR="0009686F">
        <w:t>przewodniczący zespołu.</w:t>
      </w:r>
    </w:p>
    <w:p w:rsidR="00F5179A" w:rsidRDefault="00A76ECD">
      <w:pPr>
        <w:pStyle w:val="pkt"/>
        <w:numPr>
          <w:ilvl w:val="5"/>
          <w:numId w:val="0"/>
        </w:numPr>
        <w:ind w:left="397" w:hanging="340"/>
      </w:pPr>
      <w:r>
        <w:t xml:space="preserve">2. </w:t>
      </w:r>
      <w:r w:rsidR="007F02F1">
        <w:t xml:space="preserve">Ryszard Janusz </w:t>
      </w:r>
      <w:proofErr w:type="spellStart"/>
      <w:r w:rsidR="007F02F1">
        <w:t>Mysiukiewicz</w:t>
      </w:r>
      <w:proofErr w:type="spellEnd"/>
      <w:r>
        <w:t xml:space="preserve"> – </w:t>
      </w:r>
      <w:r w:rsidR="0009686F">
        <w:t>zastępca przewodniczącego zespołu.</w:t>
      </w:r>
    </w:p>
    <w:p w:rsidR="00F5179A" w:rsidRDefault="00A76ECD">
      <w:pPr>
        <w:pStyle w:val="pkt"/>
        <w:numPr>
          <w:ilvl w:val="5"/>
          <w:numId w:val="0"/>
        </w:numPr>
        <w:ind w:left="397" w:hanging="340"/>
      </w:pPr>
      <w:r>
        <w:t xml:space="preserve">3. </w:t>
      </w:r>
      <w:r w:rsidR="007F02F1">
        <w:t>Lucyna Waszkiewicz</w:t>
      </w:r>
      <w:r>
        <w:t xml:space="preserve"> – </w:t>
      </w:r>
      <w:r w:rsidR="0009686F">
        <w:t>członek zespołu.</w:t>
      </w:r>
    </w:p>
    <w:p w:rsidR="00F5179A" w:rsidRDefault="00A76ECD" w:rsidP="006F0FF6">
      <w:pPr>
        <w:pStyle w:val="pkt"/>
        <w:numPr>
          <w:ilvl w:val="5"/>
          <w:numId w:val="0"/>
        </w:numPr>
        <w:ind w:left="397" w:hanging="340"/>
      </w:pPr>
      <w:r>
        <w:t xml:space="preserve">4. </w:t>
      </w:r>
      <w:r w:rsidR="007F02F1">
        <w:t>Justyna Sobol</w:t>
      </w:r>
      <w:r>
        <w:t xml:space="preserve"> – </w:t>
      </w:r>
      <w:r w:rsidR="0009686F">
        <w:t>członek zespołu.</w:t>
      </w:r>
    </w:p>
    <w:p w:rsidR="006F0FF6" w:rsidRDefault="006F0FF6">
      <w:pPr>
        <w:pStyle w:val="paragraf"/>
      </w:pPr>
    </w:p>
    <w:p w:rsidR="00F5179A" w:rsidRDefault="00A76ECD">
      <w:pPr>
        <w:pStyle w:val="paragraf"/>
      </w:pPr>
      <w:r>
        <w:t>§ 2. Zespół dokona analizy zgłoszeń kandydatów i przedstawi Radzie Gminy Jeleniewo opinię o kandydatach na ławników sądowych</w:t>
      </w:r>
      <w:r w:rsidR="00983EFD">
        <w:t xml:space="preserve"> na kadencję 2016 - 2019</w:t>
      </w:r>
      <w:r>
        <w:t>.</w:t>
      </w:r>
    </w:p>
    <w:p w:rsidR="006F0FF6" w:rsidRDefault="006F0FF6">
      <w:pPr>
        <w:pStyle w:val="paragraf"/>
      </w:pPr>
    </w:p>
    <w:p w:rsidR="00F5179A" w:rsidRDefault="00A76ECD">
      <w:pPr>
        <w:pStyle w:val="paragraf"/>
      </w:pPr>
      <w:r>
        <w:t>§ 3. Wykonanie uchwały powierza się Wójtowi Gminy Jeleniewo.</w:t>
      </w:r>
    </w:p>
    <w:p w:rsidR="006F0FF6" w:rsidRDefault="006F0FF6">
      <w:pPr>
        <w:pStyle w:val="paragraf"/>
      </w:pPr>
    </w:p>
    <w:p w:rsidR="00F5179A" w:rsidRDefault="00A76ECD">
      <w:pPr>
        <w:pStyle w:val="paragraf"/>
      </w:pPr>
      <w:r>
        <w:t>§ 4. Uchwała wchodzi w życie z dniem podjęcia.</w:t>
      </w:r>
    </w:p>
    <w:p w:rsidR="00F5179A" w:rsidRDefault="00F5179A">
      <w:pPr>
        <w:pStyle w:val="Podtytu"/>
      </w:pPr>
      <w:bookmarkStart w:id="0" w:name="_GoBack"/>
      <w:bookmarkEnd w:id="0"/>
    </w:p>
    <w:p w:rsidR="00D71789" w:rsidRDefault="00D71789" w:rsidP="00D71789">
      <w:pPr>
        <w:pStyle w:val="Tekstpodstawowywcity2"/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</w:t>
      </w:r>
    </w:p>
    <w:p w:rsidR="00D71789" w:rsidRDefault="00D71789" w:rsidP="00D71789">
      <w:pPr>
        <w:pStyle w:val="Tekstpodstawowywcity2"/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GMINY JELENIEWO</w:t>
      </w:r>
    </w:p>
    <w:p w:rsidR="00D71789" w:rsidRDefault="00D71789" w:rsidP="00D71789">
      <w:pPr>
        <w:pStyle w:val="Tekstpodstawowywcity2"/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 Bielecki</w:t>
      </w:r>
    </w:p>
    <w:p w:rsidR="00A76ECD" w:rsidRDefault="00A76ECD">
      <w:pPr>
        <w:jc w:val="center"/>
        <w:rPr>
          <w:sz w:val="22"/>
          <w:szCs w:val="22"/>
        </w:rPr>
      </w:pPr>
    </w:p>
    <w:sectPr w:rsidR="00A76ECD">
      <w:footerReference w:type="even" r:id="rId7"/>
      <w:footerReference w:type="default" r:id="rId8"/>
      <w:pgSz w:w="11906" w:h="16838" w:code="9"/>
      <w:pgMar w:top="1797" w:right="924" w:bottom="35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15" w:rsidRDefault="006F7B15">
      <w:r>
        <w:separator/>
      </w:r>
    </w:p>
  </w:endnote>
  <w:endnote w:type="continuationSeparator" w:id="0">
    <w:p w:rsidR="006F7B15" w:rsidRDefault="006F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A" w:rsidRDefault="00A76E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179A" w:rsidRDefault="00F517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A" w:rsidRDefault="00F5179A">
    <w:pPr>
      <w:pStyle w:val="Stopka"/>
      <w:framePr w:wrap="around" w:vAnchor="text" w:hAnchor="margin" w:xAlign="right" w:y="1"/>
      <w:rPr>
        <w:rStyle w:val="Numerstrony"/>
      </w:rPr>
    </w:pPr>
  </w:p>
  <w:p w:rsidR="00F5179A" w:rsidRDefault="00F51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15" w:rsidRDefault="006F7B15">
      <w:r>
        <w:separator/>
      </w:r>
    </w:p>
  </w:footnote>
  <w:footnote w:type="continuationSeparator" w:id="0">
    <w:p w:rsidR="006F7B15" w:rsidRDefault="006F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38061D4"/>
    <w:name w:val="WW8Num1"/>
    <w:lvl w:ilvl="0">
      <w:start w:val="1"/>
      <w:numFmt w:val="none"/>
      <w:suff w:val="nothing"/>
      <w:lvlText w:val=""/>
      <w:lvlJc w:val="left"/>
      <w:pPr>
        <w:tabs>
          <w:tab w:val="num" w:pos="-720"/>
        </w:tabs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234"/>
        </w:tabs>
      </w:pPr>
    </w:lvl>
    <w:lvl w:ilvl="2">
      <w:start w:val="1"/>
      <w:numFmt w:val="none"/>
      <w:suff w:val="nothing"/>
      <w:lvlText w:val=""/>
      <w:lvlJc w:val="right"/>
      <w:pPr>
        <w:tabs>
          <w:tab w:val="num" w:pos="5234"/>
        </w:tabs>
      </w:pPr>
    </w:lvl>
    <w:lvl w:ilvl="3">
      <w:start w:val="1"/>
      <w:numFmt w:val="decimal"/>
      <w:lvlText w:val="§ .%4"/>
      <w:lvlJc w:val="left"/>
      <w:pPr>
        <w:tabs>
          <w:tab w:val="num" w:pos="-720"/>
        </w:tabs>
      </w:pPr>
    </w:lvl>
    <w:lvl w:ilvl="4">
      <w:start w:val="2"/>
      <w:numFmt w:val="decimal"/>
      <w:lvlText w:val=".%5"/>
      <w:lvlJc w:val="left"/>
      <w:pPr>
        <w:tabs>
          <w:tab w:val="num" w:pos="-720"/>
        </w:tabs>
      </w:pPr>
    </w:lvl>
    <w:lvl w:ilvl="5">
      <w:start w:val="1"/>
      <w:numFmt w:val="decimal"/>
      <w:lvlText w:val=")%6"/>
      <w:lvlJc w:val="left"/>
      <w:pPr>
        <w:tabs>
          <w:tab w:val="num" w:pos="-323"/>
        </w:tabs>
      </w:pPr>
    </w:lvl>
    <w:lvl w:ilvl="6">
      <w:start w:val="1"/>
      <w:numFmt w:val="lowerLetter"/>
      <w:lvlText w:val=")%7"/>
      <w:lvlJc w:val="left"/>
      <w:pPr>
        <w:tabs>
          <w:tab w:val="num" w:pos="-40"/>
        </w:tabs>
      </w:pPr>
    </w:lvl>
    <w:lvl w:ilvl="7">
      <w:start w:val="1"/>
      <w:numFmt w:val="bullet"/>
      <w:lvlText w:val="-"/>
      <w:lvlJc w:val="left"/>
      <w:pPr>
        <w:tabs>
          <w:tab w:val="num" w:pos="131"/>
        </w:tabs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-72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z dnia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76"/>
        </w:tabs>
      </w:pPr>
    </w:lvl>
    <w:lvl w:ilvl="1">
      <w:start w:val="1"/>
      <w:numFmt w:val="decimal"/>
      <w:lvlText w:val="%2."/>
      <w:lvlJc w:val="left"/>
      <w:pPr>
        <w:tabs>
          <w:tab w:val="num" w:pos="2796"/>
        </w:tabs>
      </w:pPr>
    </w:lvl>
    <w:lvl w:ilvl="2">
      <w:start w:val="1"/>
      <w:numFmt w:val="lowerRoman"/>
      <w:lvlText w:val="%3."/>
      <w:lvlJc w:val="right"/>
      <w:pPr>
        <w:tabs>
          <w:tab w:val="num" w:pos="3516"/>
        </w:tabs>
      </w:pPr>
    </w:lvl>
    <w:lvl w:ilvl="3">
      <w:start w:val="1"/>
      <w:numFmt w:val="decimal"/>
      <w:lvlText w:val="%4."/>
      <w:lvlJc w:val="left"/>
      <w:pPr>
        <w:tabs>
          <w:tab w:val="num" w:pos="4236"/>
        </w:tabs>
      </w:pPr>
    </w:lvl>
    <w:lvl w:ilvl="4">
      <w:start w:val="1"/>
      <w:numFmt w:val="lowerLetter"/>
      <w:lvlText w:val="%5."/>
      <w:lvlJc w:val="left"/>
      <w:pPr>
        <w:tabs>
          <w:tab w:val="num" w:pos="4956"/>
        </w:tabs>
      </w:pPr>
    </w:lvl>
    <w:lvl w:ilvl="5">
      <w:start w:val="1"/>
      <w:numFmt w:val="lowerRoman"/>
      <w:lvlText w:val="%6."/>
      <w:lvlJc w:val="right"/>
      <w:pPr>
        <w:tabs>
          <w:tab w:val="num" w:pos="5676"/>
        </w:tabs>
      </w:pPr>
    </w:lvl>
    <w:lvl w:ilvl="6">
      <w:start w:val="1"/>
      <w:numFmt w:val="decimal"/>
      <w:lvlText w:val="%7."/>
      <w:lvlJc w:val="left"/>
      <w:pPr>
        <w:tabs>
          <w:tab w:val="num" w:pos="6396"/>
        </w:tabs>
      </w:pPr>
    </w:lvl>
    <w:lvl w:ilvl="7">
      <w:start w:val="1"/>
      <w:numFmt w:val="lowerLetter"/>
      <w:lvlText w:val="%8."/>
      <w:lvlJc w:val="left"/>
      <w:pPr>
        <w:tabs>
          <w:tab w:val="num" w:pos="7116"/>
        </w:tabs>
      </w:pPr>
    </w:lvl>
    <w:lvl w:ilvl="8">
      <w:start w:val="1"/>
      <w:numFmt w:val="lowerRoman"/>
      <w:lvlText w:val="%9."/>
      <w:lvlJc w:val="right"/>
      <w:pPr>
        <w:tabs>
          <w:tab w:val="num" w:pos="7836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9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2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4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5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6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7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8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9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0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1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2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0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2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3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4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5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6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7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8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9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1E0C6D7F"/>
    <w:multiLevelType w:val="hybridMultilevel"/>
    <w:tmpl w:val="C5F6E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pStyle w:val="lit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 w15:restartNumberingAfterBreak="0">
    <w:nsid w:val="39AF2D63"/>
    <w:multiLevelType w:val="hybridMultilevel"/>
    <w:tmpl w:val="6610FCEC"/>
    <w:lvl w:ilvl="0" w:tplc="81CE584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AB45305"/>
    <w:multiLevelType w:val="multilevel"/>
    <w:tmpl w:val="64D24696"/>
    <w:lvl w:ilvl="0">
      <w:start w:val="1"/>
      <w:numFmt w:val="none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6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1185770"/>
    <w:multiLevelType w:val="multilevel"/>
    <w:tmpl w:val="BD20FA90"/>
    <w:lvl w:ilvl="0">
      <w:start w:val="1"/>
      <w:numFmt w:val="none"/>
      <w:pStyle w:val="zmw"/>
      <w:suff w:val="space"/>
      <w:lvlText w:val="%1"/>
      <w:lvlJc w:val="right"/>
      <w:pPr>
        <w:ind w:left="0" w:firstLine="5954"/>
      </w:pPr>
    </w:lvl>
    <w:lvl w:ilvl="1">
      <w:start w:val="1"/>
      <w:numFmt w:val="none"/>
      <w:pStyle w:val="zmw1"/>
      <w:suff w:val="nothing"/>
      <w:lvlText w:val="%1"/>
      <w:lvlJc w:val="right"/>
      <w:pPr>
        <w:ind w:left="5954" w:firstLine="0"/>
      </w:pPr>
    </w:lvl>
    <w:lvl w:ilvl="2">
      <w:start w:val="1"/>
      <w:numFmt w:val="none"/>
      <w:pStyle w:val="zmwu"/>
      <w:suff w:val="space"/>
      <w:lvlText w:val=""/>
      <w:lvlJc w:val="left"/>
      <w:pPr>
        <w:ind w:left="0" w:firstLine="397"/>
      </w:pPr>
    </w:lvl>
    <w:lvl w:ilvl="3">
      <w:start w:val="2"/>
      <w:numFmt w:val="none"/>
      <w:pStyle w:val="zmwp"/>
      <w:suff w:val="space"/>
      <w:lvlText w:val="%1"/>
      <w:lvlJc w:val="left"/>
      <w:pPr>
        <w:ind w:left="0" w:firstLine="624"/>
      </w:pPr>
    </w:lvl>
    <w:lvl w:ilvl="4">
      <w:start w:val="1"/>
      <w:numFmt w:val="none"/>
      <w:pStyle w:val="zmwl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50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579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7214" w:firstLine="0"/>
      </w:pPr>
    </w:lvl>
    <w:lvl w:ilvl="2">
      <w:start w:val="2"/>
      <w:numFmt w:val="none"/>
      <w:suff w:val="nothing"/>
      <w:lvlText w:val="%3"/>
      <w:lvlJc w:val="left"/>
      <w:pPr>
        <w:ind w:left="7214" w:firstLine="0"/>
      </w:pPr>
    </w:lvl>
    <w:lvl w:ilvl="3">
      <w:start w:val="1"/>
      <w:numFmt w:val="decimal"/>
      <w:suff w:val="space"/>
      <w:lvlText w:val="§ %4."/>
      <w:lvlJc w:val="left"/>
      <w:pPr>
        <w:ind w:left="1260" w:firstLine="397"/>
      </w:pPr>
    </w:lvl>
    <w:lvl w:ilvl="4">
      <w:start w:val="2"/>
      <w:numFmt w:val="decimal"/>
      <w:suff w:val="space"/>
      <w:lvlText w:val="%5."/>
      <w:lvlJc w:val="left"/>
      <w:pPr>
        <w:ind w:left="1260" w:firstLine="624"/>
      </w:pPr>
    </w:lvl>
    <w:lvl w:ilvl="5">
      <w:start w:val="1"/>
      <w:numFmt w:val="decimal"/>
      <w:suff w:val="space"/>
      <w:lvlText w:val="%6)"/>
      <w:lvlJc w:val="left"/>
      <w:pPr>
        <w:ind w:left="1657" w:hanging="340"/>
      </w:pPr>
    </w:lvl>
    <w:lvl w:ilvl="6">
      <w:start w:val="1"/>
      <w:numFmt w:val="lowerLetter"/>
      <w:suff w:val="space"/>
      <w:lvlText w:val="%7)"/>
      <w:lvlJc w:val="left"/>
      <w:pPr>
        <w:ind w:left="1940" w:hanging="226"/>
      </w:pPr>
    </w:lvl>
    <w:lvl w:ilvl="7">
      <w:start w:val="1"/>
      <w:numFmt w:val="bullet"/>
      <w:suff w:val="space"/>
      <w:lvlText w:val="-"/>
      <w:lvlJc w:val="left"/>
      <w:pPr>
        <w:ind w:left="211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54" w15:restartNumberingAfterBreak="0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55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4"/>
  </w:num>
  <w:num w:numId="2">
    <w:abstractNumId w:val="49"/>
  </w:num>
  <w:num w:numId="3">
    <w:abstractNumId w:val="53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43"/>
  </w:num>
  <w:num w:numId="7">
    <w:abstractNumId w:val="50"/>
  </w:num>
  <w:num w:numId="8">
    <w:abstractNumId w:val="42"/>
  </w:num>
  <w:num w:numId="9">
    <w:abstractNumId w:val="48"/>
  </w:num>
  <w:num w:numId="10">
    <w:abstractNumId w:val="51"/>
  </w:num>
  <w:num w:numId="11">
    <w:abstractNumId w:val="47"/>
  </w:num>
  <w:num w:numId="12">
    <w:abstractNumId w:val="57"/>
  </w:num>
  <w:num w:numId="13">
    <w:abstractNumId w:val="55"/>
  </w:num>
  <w:num w:numId="14">
    <w:abstractNumId w:val="56"/>
  </w:num>
  <w:num w:numId="15">
    <w:abstractNumId w:val="40"/>
  </w:num>
  <w:num w:numId="16">
    <w:abstractNumId w:val="46"/>
  </w:num>
  <w:num w:numId="17">
    <w:abstractNumId w:val="52"/>
  </w:num>
  <w:num w:numId="18">
    <w:abstractNumId w:val="45"/>
  </w:num>
  <w:num w:numId="19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EF"/>
    <w:rsid w:val="0009686F"/>
    <w:rsid w:val="00290FEF"/>
    <w:rsid w:val="006B553F"/>
    <w:rsid w:val="006F0FF6"/>
    <w:rsid w:val="006F7B15"/>
    <w:rsid w:val="007F02F1"/>
    <w:rsid w:val="007F29E6"/>
    <w:rsid w:val="00983EFD"/>
    <w:rsid w:val="00A76ECD"/>
    <w:rsid w:val="00D71789"/>
    <w:rsid w:val="00F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FB37E-2BD9-42EB-9F85-33E3008B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framePr w:hSpace="141" w:wrap="around" w:hAnchor="margin" w:xAlign="center" w:y="1437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5664"/>
      <w:jc w:val="center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pPr>
      <w:spacing w:after="120"/>
      <w:jc w:val="center"/>
    </w:pPr>
    <w:rPr>
      <w:b/>
      <w:caps/>
      <w:sz w:val="24"/>
    </w:r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paragraph" w:customStyle="1" w:styleId="podstawa">
    <w:name w:val="podstawa"/>
    <w:pPr>
      <w:numPr>
        <w:ilvl w:val="2"/>
        <w:numId w:val="1"/>
      </w:numPr>
      <w:spacing w:before="80" w:after="240"/>
      <w:jc w:val="both"/>
    </w:pPr>
    <w:rPr>
      <w:sz w:val="24"/>
    </w:rPr>
  </w:style>
  <w:style w:type="paragraph" w:customStyle="1" w:styleId="paragraf">
    <w:name w:val="paragraf"/>
    <w:basedOn w:val="podstawa"/>
    <w:autoRedefine/>
    <w:pPr>
      <w:numPr>
        <w:ilvl w:val="0"/>
        <w:numId w:val="0"/>
      </w:numPr>
      <w:tabs>
        <w:tab w:val="left" w:pos="-397"/>
      </w:tabs>
      <w:spacing w:before="120" w:after="120"/>
    </w:pPr>
    <w:rPr>
      <w:szCs w:val="28"/>
    </w:rPr>
  </w:style>
  <w:style w:type="paragraph" w:customStyle="1" w:styleId="ust">
    <w:name w:val="ust."/>
    <w:autoRedefine/>
    <w:pPr>
      <w:numPr>
        <w:numId w:val="19"/>
      </w:numPr>
      <w:jc w:val="both"/>
    </w:pPr>
    <w:rPr>
      <w:bCs/>
      <w:sz w:val="24"/>
    </w:rPr>
  </w:style>
  <w:style w:type="paragraph" w:customStyle="1" w:styleId="tiret">
    <w:name w:val="tiret"/>
    <w:pPr>
      <w:spacing w:after="80"/>
      <w:jc w:val="both"/>
    </w:pPr>
    <w:rPr>
      <w:sz w:val="24"/>
    </w:rPr>
  </w:style>
  <w:style w:type="paragraph" w:customStyle="1" w:styleId="pkt">
    <w:name w:val="pkt"/>
    <w:autoRedefine/>
    <w:pPr>
      <w:ind w:firstLine="57"/>
    </w:pPr>
    <w:rPr>
      <w:sz w:val="24"/>
      <w:szCs w:val="24"/>
    </w:rPr>
  </w:style>
  <w:style w:type="paragraph" w:customStyle="1" w:styleId="za1">
    <w:name w:val="zał_1"/>
    <w:basedOn w:val="Normalny"/>
    <w:autoRedefine/>
    <w:pPr>
      <w:keepNext/>
      <w:ind w:left="900" w:hanging="900"/>
      <w:jc w:val="center"/>
      <w:outlineLvl w:val="0"/>
    </w:pPr>
    <w:rPr>
      <w:szCs w:val="20"/>
    </w:rPr>
  </w:style>
  <w:style w:type="paragraph" w:styleId="Podpis">
    <w:name w:val="Signature"/>
    <w:basedOn w:val="Normalny"/>
    <w:semiHidden/>
    <w:pPr>
      <w:numPr>
        <w:numId w:val="3"/>
      </w:numPr>
      <w:spacing w:after="120"/>
      <w:jc w:val="center"/>
    </w:pPr>
    <w:rPr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">
    <w:name w:val="zał"/>
    <w:basedOn w:val="Nagwek1"/>
    <w:autoRedefine/>
    <w:pPr>
      <w:spacing w:before="0" w:after="0"/>
      <w:ind w:right="3" w:firstLine="708"/>
      <w:jc w:val="right"/>
    </w:pPr>
    <w:rPr>
      <w:rFonts w:ascii="Times New Roman" w:hAnsi="Times New Roman" w:cs="Times New Roman"/>
      <w:b w:val="0"/>
      <w:kern w:val="0"/>
      <w:sz w:val="24"/>
      <w:szCs w:val="22"/>
    </w:rPr>
  </w:style>
  <w:style w:type="paragraph" w:customStyle="1" w:styleId="rozdzia">
    <w:name w:val="rozdział"/>
    <w:basedOn w:val="Normalny"/>
    <w:autoRedefine/>
    <w:pPr>
      <w:jc w:val="center"/>
    </w:pPr>
  </w:style>
  <w:style w:type="paragraph" w:customStyle="1" w:styleId="podrozdzia">
    <w:name w:val="podrozdział"/>
    <w:basedOn w:val="rozdzia"/>
    <w:autoRedefine/>
    <w:pPr>
      <w:numPr>
        <w:ilvl w:val="8"/>
        <w:numId w:val="2"/>
      </w:numPr>
    </w:pPr>
    <w:rPr>
      <w:b/>
      <w:bCs/>
      <w:smallCaps/>
    </w:rPr>
  </w:style>
  <w:style w:type="paragraph" w:customStyle="1" w:styleId="zmwlitpkt">
    <w:name w:val="zm_w_lit_pkt"/>
    <w:basedOn w:val="Normalny"/>
    <w:pPr>
      <w:numPr>
        <w:numId w:val="4"/>
      </w:numPr>
      <w:jc w:val="both"/>
    </w:pPr>
    <w:rPr>
      <w:szCs w:val="20"/>
    </w:rPr>
  </w:style>
  <w:style w:type="paragraph" w:customStyle="1" w:styleId="zmwlitpkt1">
    <w:name w:val="zm_w_lit_pkt_1"/>
    <w:basedOn w:val="zmwlitpkt"/>
    <w:pPr>
      <w:numPr>
        <w:ilvl w:val="1"/>
      </w:numPr>
      <w:tabs>
        <w:tab w:val="num" w:pos="360"/>
        <w:tab w:val="num" w:pos="720"/>
      </w:tabs>
      <w:ind w:left="5954" w:firstLine="0"/>
    </w:pPr>
  </w:style>
  <w:style w:type="paragraph" w:customStyle="1" w:styleId="zmwlitpktl">
    <w:name w:val="zm_w_lit_pkt_l"/>
    <w:basedOn w:val="zmwlitpkt1"/>
    <w:pPr>
      <w:numPr>
        <w:ilvl w:val="2"/>
      </w:numPr>
      <w:tabs>
        <w:tab w:val="num" w:pos="360"/>
        <w:tab w:val="num" w:pos="720"/>
        <w:tab w:val="num" w:pos="1080"/>
      </w:tabs>
      <w:ind w:left="5954" w:firstLine="0"/>
    </w:pPr>
  </w:style>
  <w:style w:type="paragraph" w:customStyle="1" w:styleId="zmwlitpktt">
    <w:name w:val="zm_w_lit_pkt_t"/>
    <w:basedOn w:val="zmwlitpktl"/>
    <w:pPr>
      <w:numPr>
        <w:ilvl w:val="3"/>
      </w:numPr>
      <w:tabs>
        <w:tab w:val="num" w:pos="360"/>
        <w:tab w:val="num" w:pos="720"/>
        <w:tab w:val="num" w:pos="1440"/>
      </w:tabs>
      <w:ind w:left="0" w:firstLine="397"/>
    </w:pPr>
  </w:style>
  <w:style w:type="paragraph" w:styleId="NormalnyWeb">
    <w:name w:val="Normal (Web)"/>
    <w:basedOn w:val="Normalny"/>
    <w:semiHidden/>
    <w:pPr>
      <w:spacing w:before="100" w:beforeAutospacing="1" w:after="100" w:afterAutospacing="1" w:line="336" w:lineRule="auto"/>
    </w:pPr>
    <w:rPr>
      <w:rFonts w:ascii="Arial" w:hAnsi="Arial" w:cs="Arial"/>
      <w:color w:val="000000"/>
      <w:sz w:val="16"/>
      <w:szCs w:val="16"/>
    </w:rPr>
  </w:style>
  <w:style w:type="paragraph" w:styleId="Nagwek">
    <w:name w:val="header"/>
    <w:basedOn w:val="Normalny"/>
    <w:next w:val="Tekstpodstawowy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zmwt">
    <w:name w:val="zm_w_§_§_t"/>
    <w:basedOn w:val="zmwl"/>
    <w:pPr>
      <w:numPr>
        <w:ilvl w:val="5"/>
        <w:numId w:val="7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">
    <w:name w:val="zm_w_§_§"/>
    <w:basedOn w:val="Normalny"/>
    <w:autoRedefine/>
    <w:pPr>
      <w:numPr>
        <w:numId w:val="2"/>
      </w:numPr>
      <w:spacing w:after="120"/>
      <w:jc w:val="both"/>
    </w:pPr>
    <w:rPr>
      <w:szCs w:val="20"/>
    </w:rPr>
  </w:style>
  <w:style w:type="paragraph" w:customStyle="1" w:styleId="zmwust">
    <w:name w:val="zm_w_§_ust"/>
    <w:basedOn w:val="Normalny"/>
    <w:pPr>
      <w:numPr>
        <w:numId w:val="8"/>
      </w:numPr>
      <w:jc w:val="both"/>
    </w:pPr>
    <w:rPr>
      <w:szCs w:val="20"/>
    </w:rPr>
  </w:style>
  <w:style w:type="paragraph" w:customStyle="1" w:styleId="zmwust1">
    <w:name w:val="zm_w_§_ust_1"/>
    <w:basedOn w:val="zmwust"/>
    <w:pPr>
      <w:numPr>
        <w:ilvl w:val="1"/>
      </w:numPr>
      <w:ind w:left="0" w:firstLine="0"/>
    </w:pPr>
  </w:style>
  <w:style w:type="paragraph" w:customStyle="1" w:styleId="zmwustp">
    <w:name w:val="zm_w_§_ust_p"/>
    <w:basedOn w:val="zmwust1"/>
    <w:pPr>
      <w:numPr>
        <w:ilvl w:val="2"/>
      </w:numPr>
      <w:ind w:left="0" w:firstLine="397"/>
    </w:pPr>
  </w:style>
  <w:style w:type="paragraph" w:customStyle="1" w:styleId="zmwustl">
    <w:name w:val="zm_w_§_ust_l"/>
    <w:basedOn w:val="zmwustp"/>
    <w:pPr>
      <w:numPr>
        <w:ilvl w:val="3"/>
      </w:numPr>
      <w:ind w:left="0" w:firstLine="397"/>
    </w:pPr>
  </w:style>
  <w:style w:type="paragraph" w:customStyle="1" w:styleId="zmwustt">
    <w:name w:val="zm_w_§_ust_t"/>
    <w:basedOn w:val="zmwustl"/>
    <w:pPr>
      <w:numPr>
        <w:ilvl w:val="4"/>
      </w:numPr>
      <w:ind w:left="0" w:firstLine="624"/>
    </w:pPr>
  </w:style>
  <w:style w:type="paragraph" w:customStyle="1" w:styleId="zmwpktp0">
    <w:name w:val="zm_w_§_pkt_p"/>
    <w:basedOn w:val="Normalny"/>
    <w:pPr>
      <w:numPr>
        <w:numId w:val="9"/>
      </w:numPr>
      <w:jc w:val="both"/>
    </w:pPr>
    <w:rPr>
      <w:szCs w:val="20"/>
    </w:rPr>
  </w:style>
  <w:style w:type="paragraph" w:customStyle="1" w:styleId="zmwpktp1">
    <w:name w:val="zm_w_§_pkt_p_1"/>
    <w:basedOn w:val="zmwpktp0"/>
    <w:pPr>
      <w:numPr>
        <w:ilvl w:val="1"/>
      </w:numPr>
      <w:ind w:left="5954" w:firstLine="0"/>
    </w:pPr>
  </w:style>
  <w:style w:type="paragraph" w:customStyle="1" w:styleId="zmwpktl0">
    <w:name w:val="zm_w_§_pkt_l"/>
    <w:basedOn w:val="zmwpktp1"/>
    <w:pPr>
      <w:numPr>
        <w:ilvl w:val="2"/>
      </w:numPr>
      <w:ind w:left="5954" w:firstLine="0"/>
    </w:pPr>
  </w:style>
  <w:style w:type="paragraph" w:customStyle="1" w:styleId="zmwpktt0">
    <w:name w:val="zm_w_§_pkt_t"/>
    <w:basedOn w:val="zmwpktl0"/>
    <w:pPr>
      <w:numPr>
        <w:ilvl w:val="3"/>
      </w:numPr>
      <w:ind w:left="0" w:firstLine="397"/>
    </w:pPr>
  </w:style>
  <w:style w:type="paragraph" w:customStyle="1" w:styleId="zmwlitl0">
    <w:name w:val="zm_w_§_lit_l"/>
    <w:basedOn w:val="Normalny"/>
    <w:autoRedefine/>
    <w:pPr>
      <w:numPr>
        <w:numId w:val="10"/>
      </w:numPr>
      <w:jc w:val="both"/>
    </w:pPr>
    <w:rPr>
      <w:szCs w:val="20"/>
    </w:rPr>
  </w:style>
  <w:style w:type="paragraph" w:customStyle="1" w:styleId="zmwlitl1">
    <w:name w:val="zm_w_§_lit_l_1"/>
    <w:basedOn w:val="zmwlitl0"/>
    <w:pPr>
      <w:numPr>
        <w:ilvl w:val="1"/>
      </w:numPr>
      <w:ind w:left="5954" w:firstLine="0"/>
    </w:pPr>
  </w:style>
  <w:style w:type="paragraph" w:customStyle="1" w:styleId="zmwlitt0">
    <w:name w:val="zm_w_§_lit_t"/>
    <w:basedOn w:val="zmwlitl1"/>
    <w:pPr>
      <w:numPr>
        <w:ilvl w:val="2"/>
      </w:numPr>
      <w:ind w:left="5954" w:firstLine="0"/>
    </w:pPr>
  </w:style>
  <w:style w:type="paragraph" w:customStyle="1" w:styleId="zmwpkt">
    <w:name w:val="zm_w_pkt_§"/>
    <w:basedOn w:val="Normalny"/>
    <w:pPr>
      <w:numPr>
        <w:numId w:val="11"/>
      </w:numPr>
      <w:jc w:val="both"/>
    </w:pPr>
    <w:rPr>
      <w:szCs w:val="20"/>
    </w:rPr>
  </w:style>
  <w:style w:type="paragraph" w:customStyle="1" w:styleId="zmwpkt1">
    <w:name w:val="zm_w_pkt_§_1"/>
    <w:basedOn w:val="zmwpkt"/>
    <w:pPr>
      <w:numPr>
        <w:ilvl w:val="1"/>
      </w:numPr>
      <w:tabs>
        <w:tab w:val="num" w:pos="1506"/>
      </w:tabs>
      <w:ind w:left="1506" w:hanging="360"/>
    </w:pPr>
  </w:style>
  <w:style w:type="paragraph" w:customStyle="1" w:styleId="zmwpktu">
    <w:name w:val="zm_w_pkt_§_u"/>
    <w:basedOn w:val="zmwpkt1"/>
    <w:pPr>
      <w:numPr>
        <w:ilvl w:val="2"/>
      </w:numPr>
      <w:tabs>
        <w:tab w:val="num" w:pos="2226"/>
      </w:tabs>
      <w:ind w:left="2226" w:hanging="180"/>
    </w:pPr>
  </w:style>
  <w:style w:type="paragraph" w:customStyle="1" w:styleId="zmwpktp">
    <w:name w:val="zm_w_pkt_§_p"/>
    <w:basedOn w:val="zmwpktu"/>
    <w:pPr>
      <w:numPr>
        <w:ilvl w:val="3"/>
      </w:numPr>
      <w:tabs>
        <w:tab w:val="num" w:pos="2946"/>
      </w:tabs>
      <w:ind w:left="2946" w:hanging="360"/>
    </w:pPr>
  </w:style>
  <w:style w:type="paragraph" w:customStyle="1" w:styleId="zmwpktl">
    <w:name w:val="zm_w_pkt_§_l"/>
    <w:basedOn w:val="zmwpktp"/>
    <w:pPr>
      <w:numPr>
        <w:ilvl w:val="4"/>
      </w:numPr>
      <w:tabs>
        <w:tab w:val="num" w:pos="3666"/>
      </w:tabs>
      <w:ind w:left="3666" w:hanging="360"/>
    </w:pPr>
  </w:style>
  <w:style w:type="paragraph" w:customStyle="1" w:styleId="zmwpktt">
    <w:name w:val="zm_w_pkt_§_t"/>
    <w:basedOn w:val="zmwpktl"/>
    <w:pPr>
      <w:numPr>
        <w:ilvl w:val="5"/>
      </w:numPr>
      <w:tabs>
        <w:tab w:val="num" w:pos="4386"/>
      </w:tabs>
      <w:ind w:left="4386" w:hanging="180"/>
    </w:pPr>
  </w:style>
  <w:style w:type="paragraph" w:customStyle="1" w:styleId="zmwpktust">
    <w:name w:val="zm_w_pkt_ust"/>
    <w:basedOn w:val="Normalny"/>
    <w:pPr>
      <w:numPr>
        <w:numId w:val="12"/>
      </w:numPr>
      <w:jc w:val="both"/>
    </w:pPr>
    <w:rPr>
      <w:szCs w:val="20"/>
    </w:rPr>
  </w:style>
  <w:style w:type="paragraph" w:customStyle="1" w:styleId="zmwpktust1">
    <w:name w:val="zm_w_pkt_ust_1"/>
    <w:basedOn w:val="zmwpktust"/>
    <w:pPr>
      <w:numPr>
        <w:ilvl w:val="1"/>
      </w:numPr>
      <w:ind w:left="1134"/>
    </w:pPr>
  </w:style>
  <w:style w:type="paragraph" w:customStyle="1" w:styleId="zmwpktustp">
    <w:name w:val="zm_w_pkt_ust_p"/>
    <w:basedOn w:val="zmwpktust1"/>
    <w:pPr>
      <w:numPr>
        <w:ilvl w:val="2"/>
      </w:numPr>
      <w:ind w:left="1361" w:hanging="227"/>
    </w:pPr>
  </w:style>
  <w:style w:type="paragraph" w:customStyle="1" w:styleId="zmwpktustl">
    <w:name w:val="zm_w_pkt_ust_l"/>
    <w:basedOn w:val="zmwpktustp"/>
    <w:pPr>
      <w:numPr>
        <w:ilvl w:val="3"/>
      </w:numPr>
      <w:ind w:left="1531" w:hanging="170"/>
    </w:pPr>
  </w:style>
  <w:style w:type="paragraph" w:customStyle="1" w:styleId="zmwpktustt">
    <w:name w:val="zm_w_pkt_ust_t"/>
    <w:basedOn w:val="zmwpktustl"/>
    <w:pPr>
      <w:numPr>
        <w:ilvl w:val="4"/>
      </w:numPr>
      <w:ind w:left="1871" w:hanging="227"/>
    </w:pPr>
  </w:style>
  <w:style w:type="paragraph" w:customStyle="1" w:styleId="zmwpktpkt">
    <w:name w:val="zm_w_pkt_pkt"/>
    <w:basedOn w:val="Normalny"/>
    <w:pPr>
      <w:numPr>
        <w:numId w:val="13"/>
      </w:numPr>
      <w:jc w:val="both"/>
    </w:pPr>
    <w:rPr>
      <w:szCs w:val="20"/>
    </w:rPr>
  </w:style>
  <w:style w:type="paragraph" w:customStyle="1" w:styleId="zmwpktpkt1">
    <w:name w:val="zm_w_pkt_pkt_1"/>
    <w:basedOn w:val="zmwpktpkt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zmwpktpktl">
    <w:name w:val="zm_w_pkt_pkt_l"/>
    <w:basedOn w:val="zmwpktpkt1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zmwpktpktt">
    <w:name w:val="zm_w_pkt_pkt_t"/>
    <w:basedOn w:val="zmwpktpktl"/>
    <w:pPr>
      <w:numPr>
        <w:ilvl w:val="3"/>
      </w:numPr>
      <w:tabs>
        <w:tab w:val="num" w:pos="2880"/>
      </w:tabs>
      <w:ind w:left="2880" w:hanging="360"/>
    </w:pPr>
  </w:style>
  <w:style w:type="paragraph" w:customStyle="1" w:styleId="zmwpktlit">
    <w:name w:val="zm_w_pkt_lit"/>
    <w:basedOn w:val="Normalny"/>
    <w:pPr>
      <w:numPr>
        <w:numId w:val="14"/>
      </w:numPr>
      <w:jc w:val="both"/>
    </w:pPr>
    <w:rPr>
      <w:szCs w:val="20"/>
    </w:r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1080"/>
      </w:tabs>
      <w:ind w:left="1080" w:hanging="360"/>
    </w:pPr>
  </w:style>
  <w:style w:type="paragraph" w:customStyle="1" w:styleId="zmwlit">
    <w:name w:val="zm_w_lit_§"/>
    <w:basedOn w:val="Normalny"/>
    <w:pPr>
      <w:numPr>
        <w:numId w:val="15"/>
      </w:numPr>
      <w:jc w:val="both"/>
    </w:pPr>
    <w:rPr>
      <w:szCs w:val="20"/>
    </w:rPr>
  </w:style>
  <w:style w:type="paragraph" w:customStyle="1" w:styleId="zmwlit1">
    <w:name w:val="zm_w_lit_§_1"/>
    <w:basedOn w:val="zmwlit"/>
    <w:pPr>
      <w:numPr>
        <w:ilvl w:val="1"/>
      </w:numPr>
      <w:ind w:left="0" w:firstLine="0"/>
    </w:pPr>
  </w:style>
  <w:style w:type="paragraph" w:customStyle="1" w:styleId="zmwlitu">
    <w:name w:val="zm_w_lit_u"/>
    <w:basedOn w:val="zmwlit1"/>
    <w:pPr>
      <w:numPr>
        <w:ilvl w:val="2"/>
      </w:numPr>
      <w:ind w:left="0" w:firstLine="397"/>
    </w:pPr>
  </w:style>
  <w:style w:type="paragraph" w:customStyle="1" w:styleId="zmwlitp">
    <w:name w:val="zm_w_lit_p"/>
    <w:basedOn w:val="zmwlitu"/>
    <w:pPr>
      <w:numPr>
        <w:ilvl w:val="3"/>
      </w:numPr>
      <w:ind w:left="0" w:firstLine="397"/>
    </w:pPr>
  </w:style>
  <w:style w:type="paragraph" w:customStyle="1" w:styleId="zmwlitl">
    <w:name w:val="zm_w_lit_l"/>
    <w:basedOn w:val="zmwlitp"/>
    <w:pPr>
      <w:numPr>
        <w:ilvl w:val="4"/>
      </w:numPr>
      <w:ind w:left="0" w:firstLine="624"/>
    </w:pPr>
  </w:style>
  <w:style w:type="paragraph" w:customStyle="1" w:styleId="zmwlitt">
    <w:name w:val="zm_w_lit_t"/>
    <w:basedOn w:val="zmwlitl"/>
    <w:pPr>
      <w:numPr>
        <w:ilvl w:val="5"/>
      </w:numPr>
      <w:ind w:left="397" w:hanging="340"/>
    </w:pPr>
  </w:style>
  <w:style w:type="paragraph" w:customStyle="1" w:styleId="zmwlitust">
    <w:name w:val="zm_w_lit_ust"/>
    <w:basedOn w:val="Normalny"/>
    <w:pPr>
      <w:numPr>
        <w:numId w:val="16"/>
      </w:numPr>
      <w:jc w:val="both"/>
    </w:pPr>
    <w:rPr>
      <w:szCs w:val="20"/>
    </w:rPr>
  </w:style>
  <w:style w:type="paragraph" w:customStyle="1" w:styleId="zmwlitust1">
    <w:name w:val="zm_w_lit_ust_1"/>
    <w:basedOn w:val="zmwlitust"/>
    <w:pPr>
      <w:numPr>
        <w:ilvl w:val="1"/>
      </w:numPr>
      <w:ind w:left="5954" w:firstLine="0"/>
    </w:pPr>
  </w:style>
  <w:style w:type="paragraph" w:customStyle="1" w:styleId="zmwlitustp">
    <w:name w:val="zm_w_lit_ust_p"/>
    <w:basedOn w:val="zmwlitust1"/>
    <w:pPr>
      <w:numPr>
        <w:ilvl w:val="2"/>
      </w:numPr>
      <w:ind w:left="5954" w:firstLine="0"/>
    </w:pPr>
  </w:style>
  <w:style w:type="paragraph" w:customStyle="1" w:styleId="zmwlitustl">
    <w:name w:val="zm_w_lit_ust_l"/>
    <w:basedOn w:val="zmwlitustp"/>
    <w:pPr>
      <w:numPr>
        <w:ilvl w:val="3"/>
      </w:numPr>
      <w:ind w:left="0" w:firstLine="397"/>
    </w:pPr>
  </w:style>
  <w:style w:type="paragraph" w:customStyle="1" w:styleId="zmwlitustt">
    <w:name w:val="zm_w_lit_ust_t"/>
    <w:basedOn w:val="zmwlitustl"/>
    <w:pPr>
      <w:numPr>
        <w:ilvl w:val="4"/>
      </w:numPr>
      <w:ind w:left="0" w:firstLine="624"/>
    </w:pPr>
  </w:style>
  <w:style w:type="paragraph" w:customStyle="1" w:styleId="zmwlitlit">
    <w:name w:val="zm_w_lit_lit"/>
    <w:basedOn w:val="Normalny"/>
    <w:pPr>
      <w:numPr>
        <w:numId w:val="17"/>
      </w:numPr>
      <w:jc w:val="both"/>
    </w:pPr>
    <w:rPr>
      <w:szCs w:val="20"/>
    </w:rPr>
  </w:style>
  <w:style w:type="paragraph" w:customStyle="1" w:styleId="zmwlitlit1">
    <w:name w:val="zm_w_lit_lit_1"/>
    <w:basedOn w:val="zmwlitlit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zmwlitlitt">
    <w:name w:val="zm_w_lit_lit_t"/>
    <w:basedOn w:val="zmwlitlit1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2ust">
    <w:name w:val="2_ust"/>
    <w:basedOn w:val="Normalny"/>
    <w:autoRedefine/>
    <w:pPr>
      <w:spacing w:after="160"/>
      <w:jc w:val="both"/>
    </w:pPr>
    <w:rPr>
      <w:szCs w:val="20"/>
      <w:lang w:eastAsia="ar-SA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  <w:rPr>
      <w:noProof/>
    </w:r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customStyle="1" w:styleId="lit">
    <w:name w:val="lit"/>
    <w:pPr>
      <w:numPr>
        <w:ilvl w:val="6"/>
        <w:numId w:val="5"/>
      </w:numPr>
      <w:spacing w:after="120"/>
      <w:jc w:val="both"/>
    </w:pPr>
    <w:rPr>
      <w:noProof/>
      <w:sz w:val="24"/>
    </w:rPr>
  </w:style>
  <w:style w:type="character" w:customStyle="1" w:styleId="pktZnak">
    <w:name w:val="pkt Znak"/>
    <w:basedOn w:val="Domylnaczcionkaakapitu"/>
    <w:rPr>
      <w:noProof/>
      <w:sz w:val="24"/>
      <w:lang w:val="pl-PL" w:eastAsia="pl-PL" w:bidi="ar-SA"/>
    </w:rPr>
  </w:style>
  <w:style w:type="paragraph" w:styleId="Tekstpodstawowywcity">
    <w:name w:val="Body Text Indent"/>
    <w:basedOn w:val="Normalny"/>
    <w:semiHidden/>
    <w:pPr>
      <w:ind w:left="1440" w:hanging="360"/>
    </w:pPr>
  </w:style>
  <w:style w:type="character" w:styleId="Uwydatnienie">
    <w:name w:val="Emphasis"/>
    <w:basedOn w:val="Domylnaczcionkaakapitu"/>
    <w:qFormat/>
    <w:rPr>
      <w:i/>
      <w:iCs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Hipercze">
    <w:name w:val="Hyperlink"/>
    <w:basedOn w:val="Domylnaczcionkaakapitu"/>
    <w:semiHidden/>
    <w:rPr>
      <w:color w:val="61674D"/>
      <w:u w:val="single"/>
    </w:rPr>
  </w:style>
  <w:style w:type="character" w:customStyle="1" w:styleId="t31">
    <w:name w:val="t31"/>
    <w:basedOn w:val="Domylnaczcionkaakapitu"/>
    <w:rPr>
      <w:rFonts w:ascii="Courier New" w:hAnsi="Courier New" w:cs="Courier New" w:hint="default"/>
    </w:rPr>
  </w:style>
  <w:style w:type="paragraph" w:styleId="Tekstpodstawowy2">
    <w:name w:val="Body Text 2"/>
    <w:basedOn w:val="Normalny"/>
    <w:semiHidden/>
    <w:pPr>
      <w:widowControl w:val="0"/>
      <w:suppressAutoHyphens/>
      <w:jc w:val="both"/>
    </w:pPr>
    <w:rPr>
      <w:sz w:val="28"/>
      <w:szCs w:val="20"/>
    </w:rPr>
  </w:style>
  <w:style w:type="paragraph" w:styleId="Tekstpodstawowy3">
    <w:name w:val="Body Text 3"/>
    <w:basedOn w:val="Normalny"/>
    <w:semiHidden/>
    <w:rPr>
      <w:rFonts w:ascii="Arial" w:hAnsi="Arial" w:cs="Arial"/>
      <w:color w:val="000000"/>
      <w:sz w:val="16"/>
      <w:szCs w:val="16"/>
    </w:rPr>
  </w:style>
  <w:style w:type="paragraph" w:customStyle="1" w:styleId="xl50">
    <w:name w:val="xl50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ind w:left="360" w:hanging="360"/>
      <w:jc w:val="both"/>
    </w:pPr>
    <w:rPr>
      <w:sz w:val="28"/>
      <w:lang w:eastAsia="ar-SA"/>
    </w:rPr>
  </w:style>
  <w:style w:type="paragraph" w:customStyle="1" w:styleId="Tytu3faktu">
    <w:name w:val="Tytuł3f aktu"/>
    <w:pPr>
      <w:widowControl w:val="0"/>
      <w:autoSpaceDN w:val="0"/>
      <w:adjustRightInd w:val="0"/>
      <w:spacing w:after="120"/>
      <w:ind w:firstLine="288"/>
      <w:jc w:val="center"/>
    </w:pPr>
    <w:rPr>
      <w:rFonts w:ascii="Arial" w:hAnsi="Arial"/>
      <w:b/>
      <w:bCs/>
      <w:caps/>
      <w:noProof/>
      <w:sz w:val="24"/>
      <w:szCs w:val="24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sz w:val="4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Tekstpodstawowy"/>
    <w:qFormat/>
    <w:pPr>
      <w:suppressAutoHyphens/>
      <w:jc w:val="center"/>
    </w:pPr>
    <w:rPr>
      <w:b/>
      <w:bCs/>
      <w:sz w:val="28"/>
      <w:lang w:eastAsia="ar-SA"/>
    </w:rPr>
  </w:style>
  <w:style w:type="character" w:customStyle="1" w:styleId="ustep1">
    <w:name w:val="ustep1"/>
    <w:basedOn w:val="Domylnaczcionkaakapitu"/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xl16">
    <w:name w:val="xl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18"/>
      <w:szCs w:val="18"/>
    </w:rPr>
  </w:style>
  <w:style w:type="paragraph" w:customStyle="1" w:styleId="xl17">
    <w:name w:val="xl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sz w:val="17"/>
      <w:szCs w:val="17"/>
    </w:rPr>
  </w:style>
  <w:style w:type="paragraph" w:customStyle="1" w:styleId="xl18">
    <w:name w:val="xl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hAnsi="Arial Unicode MS"/>
      <w:sz w:val="17"/>
      <w:szCs w:val="17"/>
    </w:rPr>
  </w:style>
  <w:style w:type="paragraph" w:customStyle="1" w:styleId="xl19">
    <w:name w:val="xl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sz w:val="17"/>
      <w:szCs w:val="17"/>
    </w:rPr>
  </w:style>
  <w:style w:type="paragraph" w:customStyle="1" w:styleId="xl20">
    <w:name w:val="xl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hAnsi="Arial Unicode MS"/>
      <w:sz w:val="17"/>
      <w:szCs w:val="17"/>
    </w:rPr>
  </w:style>
  <w:style w:type="paragraph" w:customStyle="1" w:styleId="xl21">
    <w:name w:val="xl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sz w:val="17"/>
      <w:szCs w:val="17"/>
    </w:rPr>
  </w:style>
  <w:style w:type="paragraph" w:customStyle="1" w:styleId="xl22">
    <w:name w:val="xl22"/>
    <w:basedOn w:val="Normalny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23">
    <w:name w:val="xl2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sz w:val="17"/>
      <w:szCs w:val="17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hAnsi="Arial Unicode MS"/>
      <w:b/>
      <w:bCs/>
      <w:sz w:val="17"/>
      <w:szCs w:val="17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17"/>
      <w:szCs w:val="17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Unicode MS" w:hAnsi="Arial Unicode MS"/>
      <w:sz w:val="17"/>
      <w:szCs w:val="17"/>
    </w:rPr>
  </w:style>
  <w:style w:type="paragraph" w:customStyle="1" w:styleId="xl28">
    <w:name w:val="xl28"/>
    <w:basedOn w:val="Normalny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</w:rPr>
  </w:style>
  <w:style w:type="paragraph" w:customStyle="1" w:styleId="xl29">
    <w:name w:val="xl29"/>
    <w:basedOn w:val="Normalny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textAlignment w:val="center"/>
    </w:pPr>
    <w:rPr>
      <w:rFonts w:ascii="Arial Unicode MS" w:hAnsi="Arial Unicode MS"/>
      <w:b/>
      <w:bCs/>
      <w:sz w:val="17"/>
      <w:szCs w:val="17"/>
    </w:rPr>
  </w:style>
  <w:style w:type="paragraph" w:customStyle="1" w:styleId="xl33">
    <w:name w:val="xl33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17"/>
      <w:szCs w:val="17"/>
    </w:rPr>
  </w:style>
  <w:style w:type="paragraph" w:customStyle="1" w:styleId="xl34">
    <w:name w:val="xl34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17"/>
      <w:szCs w:val="17"/>
    </w:rPr>
  </w:style>
  <w:style w:type="paragraph" w:customStyle="1" w:styleId="xl35">
    <w:name w:val="xl35"/>
    <w:basedOn w:val="Normalny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17"/>
      <w:szCs w:val="17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17"/>
      <w:szCs w:val="17"/>
    </w:rPr>
  </w:style>
  <w:style w:type="paragraph" w:customStyle="1" w:styleId="xl37">
    <w:name w:val="xl37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17"/>
      <w:szCs w:val="17"/>
    </w:rPr>
  </w:style>
  <w:style w:type="paragraph" w:customStyle="1" w:styleId="xl38">
    <w:name w:val="xl38"/>
    <w:basedOn w:val="Normalny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17"/>
      <w:szCs w:val="17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17"/>
      <w:szCs w:val="17"/>
    </w:rPr>
  </w:style>
  <w:style w:type="paragraph" w:customStyle="1" w:styleId="xl40">
    <w:name w:val="xl40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xl41">
    <w:name w:val="xl41"/>
    <w:basedOn w:val="Normalny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</w:rPr>
  </w:style>
  <w:style w:type="paragraph" w:customStyle="1" w:styleId="xl42">
    <w:name w:val="xl42"/>
    <w:basedOn w:val="Normalny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</w:rPr>
  </w:style>
  <w:style w:type="paragraph" w:customStyle="1" w:styleId="xl43">
    <w:name w:val="xl43"/>
    <w:basedOn w:val="Normalny"/>
    <w:pPr>
      <w:pBdr>
        <w:bottom w:val="single" w:sz="4" w:space="0" w:color="000000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4">
    <w:name w:val="xl44"/>
    <w:basedOn w:val="Normalny"/>
    <w:pPr>
      <w:pBdr>
        <w:bottom w:val="single" w:sz="4" w:space="0" w:color="000000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hAnsi="Arial Unicode MS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52">
    <w:name w:val="xl5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="100" w:beforeAutospacing="1" w:after="100" w:afterAutospacing="1"/>
      <w:textAlignment w:val="center"/>
    </w:pPr>
    <w:rPr>
      <w:rFonts w:ascii="Arial Unicode MS" w:hAnsi="Arial Unicode MS"/>
    </w:rPr>
  </w:style>
  <w:style w:type="paragraph" w:customStyle="1" w:styleId="xl56">
    <w:name w:val="xl5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 Unicode MS" w:hAnsi="Arial Unicode MS"/>
    </w:rPr>
  </w:style>
  <w:style w:type="paragraph" w:customStyle="1" w:styleId="xl57">
    <w:name w:val="xl5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sz w:val="18"/>
      <w:szCs w:val="18"/>
    </w:rPr>
  </w:style>
  <w:style w:type="paragraph" w:customStyle="1" w:styleId="xl58">
    <w:name w:val="xl58"/>
    <w:basedOn w:val="Normalny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</w:rPr>
  </w:style>
  <w:style w:type="paragraph" w:customStyle="1" w:styleId="xl59">
    <w:name w:val="xl59"/>
    <w:basedOn w:val="Normalny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/07</vt:lpstr>
    </vt:vector>
  </TitlesOfParts>
  <Company>Ug Jeleniewo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/07</dc:title>
  <dc:subject/>
  <dc:creator>Maria</dc:creator>
  <cp:keywords/>
  <dc:description/>
  <cp:lastModifiedBy>User</cp:lastModifiedBy>
  <cp:revision>4</cp:revision>
  <cp:lastPrinted>2015-08-06T11:11:00Z</cp:lastPrinted>
  <dcterms:created xsi:type="dcterms:W3CDTF">2015-08-06T11:11:00Z</dcterms:created>
  <dcterms:modified xsi:type="dcterms:W3CDTF">2015-08-06T11:11:00Z</dcterms:modified>
</cp:coreProperties>
</file>