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3AE" w:rsidRDefault="007C33AE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D6732A" w:rsidRPr="005E0701" w:rsidRDefault="00D6732A">
      <w:pPr>
        <w:jc w:val="center"/>
        <w:rPr>
          <w:b/>
          <w:bCs/>
        </w:rPr>
      </w:pPr>
      <w:r w:rsidRPr="005E0701">
        <w:rPr>
          <w:b/>
          <w:bCs/>
        </w:rPr>
        <w:t xml:space="preserve">WYKAZ NIERUCHOMOŚCI PRZEZNACZONYCH DO ZAMIANY </w:t>
      </w:r>
      <w:r w:rsidR="008625A0" w:rsidRPr="005E0701">
        <w:rPr>
          <w:b/>
          <w:bCs/>
        </w:rPr>
        <w:t xml:space="preserve"> </w:t>
      </w:r>
      <w:r w:rsidRPr="005E0701">
        <w:rPr>
          <w:b/>
          <w:bCs/>
        </w:rPr>
        <w:t xml:space="preserve">POŁOŻONYCH W OBRĘBIE </w:t>
      </w:r>
      <w:r w:rsidR="006154B1" w:rsidRPr="005E0701">
        <w:rPr>
          <w:b/>
          <w:bCs/>
        </w:rPr>
        <w:t>UDZIEJEK</w:t>
      </w:r>
      <w:r w:rsidRPr="005E0701">
        <w:rPr>
          <w:b/>
          <w:bCs/>
        </w:rPr>
        <w:t>, GM. JELENIEWO.</w:t>
      </w:r>
    </w:p>
    <w:p w:rsidR="00D6732A" w:rsidRDefault="00D6732A">
      <w:pPr>
        <w:rPr>
          <w:b/>
          <w:bCs/>
        </w:rPr>
      </w:pPr>
    </w:p>
    <w:p w:rsidR="00E46264" w:rsidRPr="005E0701" w:rsidRDefault="00D6732A">
      <w:pPr>
        <w:rPr>
          <w:b/>
          <w:bCs/>
          <w:sz w:val="20"/>
          <w:szCs w:val="20"/>
        </w:rPr>
      </w:pPr>
      <w:r>
        <w:rPr>
          <w:b/>
          <w:bCs/>
        </w:rPr>
        <w:tab/>
      </w:r>
      <w:r w:rsidR="00B10D7A">
        <w:rPr>
          <w:b/>
          <w:bCs/>
        </w:rPr>
        <w:t xml:space="preserve">     </w:t>
      </w:r>
      <w:r w:rsidRPr="005E0701">
        <w:rPr>
          <w:b/>
          <w:bCs/>
          <w:sz w:val="20"/>
          <w:szCs w:val="20"/>
        </w:rPr>
        <w:t>Wójt Gminy Jeleniewo działając na podstawie art. 35 ust. 1 i 2 ustawy z dnia 21 sierpnia 1997r o gospodarce nieruchomościami (</w:t>
      </w:r>
      <w:r w:rsidR="00B10D7A" w:rsidRPr="005E0701">
        <w:rPr>
          <w:b/>
          <w:sz w:val="20"/>
          <w:szCs w:val="20"/>
        </w:rPr>
        <w:t>t. j. Dz. U. z 2014 r., poz. 518</w:t>
      </w:r>
      <w:r w:rsidRPr="005E0701">
        <w:rPr>
          <w:b/>
          <w:bCs/>
          <w:sz w:val="20"/>
          <w:szCs w:val="20"/>
        </w:rPr>
        <w:t xml:space="preserve"> z </w:t>
      </w:r>
      <w:proofErr w:type="spellStart"/>
      <w:r w:rsidRPr="005E0701">
        <w:rPr>
          <w:b/>
          <w:bCs/>
          <w:sz w:val="20"/>
          <w:szCs w:val="20"/>
        </w:rPr>
        <w:t>późn</w:t>
      </w:r>
      <w:proofErr w:type="spellEnd"/>
      <w:r w:rsidRPr="005E0701">
        <w:rPr>
          <w:b/>
          <w:bCs/>
          <w:sz w:val="20"/>
          <w:szCs w:val="20"/>
        </w:rPr>
        <w:t>. zm.), przeznacza do zamiany nieruchomoś</w:t>
      </w:r>
      <w:r w:rsidR="00E96622" w:rsidRPr="005E0701">
        <w:rPr>
          <w:b/>
          <w:bCs/>
          <w:sz w:val="20"/>
          <w:szCs w:val="20"/>
        </w:rPr>
        <w:t>ć</w:t>
      </w:r>
      <w:r w:rsidRPr="005E0701">
        <w:rPr>
          <w:b/>
          <w:bCs/>
          <w:sz w:val="20"/>
          <w:szCs w:val="20"/>
        </w:rPr>
        <w:t xml:space="preserve"> położon</w:t>
      </w:r>
      <w:r w:rsidR="00E96622" w:rsidRPr="005E0701">
        <w:rPr>
          <w:b/>
          <w:bCs/>
          <w:sz w:val="20"/>
          <w:szCs w:val="20"/>
        </w:rPr>
        <w:t>ą</w:t>
      </w:r>
      <w:r w:rsidRPr="005E0701">
        <w:rPr>
          <w:b/>
          <w:bCs/>
          <w:sz w:val="20"/>
          <w:szCs w:val="20"/>
        </w:rPr>
        <w:t xml:space="preserve"> w obrębie </w:t>
      </w:r>
      <w:r w:rsidR="006154B1" w:rsidRPr="005E0701">
        <w:rPr>
          <w:b/>
          <w:bCs/>
          <w:sz w:val="20"/>
          <w:szCs w:val="20"/>
        </w:rPr>
        <w:t>Udziejek</w:t>
      </w:r>
      <w:r w:rsidRPr="005E0701">
        <w:rPr>
          <w:b/>
          <w:bCs/>
          <w:sz w:val="20"/>
          <w:szCs w:val="20"/>
        </w:rPr>
        <w:t>,</w:t>
      </w:r>
      <w:r w:rsidR="004E48D5" w:rsidRPr="005E0701">
        <w:rPr>
          <w:b/>
          <w:bCs/>
          <w:sz w:val="20"/>
          <w:szCs w:val="20"/>
        </w:rPr>
        <w:t xml:space="preserve"> </w:t>
      </w:r>
      <w:r w:rsidRPr="005E0701">
        <w:rPr>
          <w:b/>
          <w:bCs/>
          <w:sz w:val="20"/>
          <w:szCs w:val="20"/>
        </w:rPr>
        <w:t xml:space="preserve">gm. Jeleniewo. </w:t>
      </w:r>
    </w:p>
    <w:p w:rsidR="00D6732A" w:rsidRDefault="00D6732A">
      <w:pPr>
        <w:numPr>
          <w:ilvl w:val="0"/>
          <w:numId w:val="1"/>
        </w:numPr>
        <w:tabs>
          <w:tab w:val="left" w:pos="1080"/>
        </w:tabs>
        <w:ind w:left="1080"/>
        <w:rPr>
          <w:b/>
          <w:bCs/>
        </w:rPr>
      </w:pPr>
    </w:p>
    <w:p w:rsidR="00D6732A" w:rsidRPr="005E0701" w:rsidRDefault="00D6732A">
      <w:pPr>
        <w:ind w:left="720"/>
        <w:rPr>
          <w:b/>
          <w:bCs/>
          <w:sz w:val="20"/>
          <w:szCs w:val="20"/>
        </w:rPr>
      </w:pPr>
      <w:r w:rsidRPr="005E0701">
        <w:rPr>
          <w:b/>
          <w:bCs/>
          <w:sz w:val="20"/>
          <w:szCs w:val="20"/>
        </w:rPr>
        <w:t>I. Nieruchomoś</w:t>
      </w:r>
      <w:r w:rsidR="00E96622" w:rsidRPr="005E0701">
        <w:rPr>
          <w:b/>
          <w:bCs/>
          <w:sz w:val="20"/>
          <w:szCs w:val="20"/>
        </w:rPr>
        <w:t>ć</w:t>
      </w:r>
      <w:r w:rsidRPr="005E0701">
        <w:rPr>
          <w:b/>
          <w:bCs/>
          <w:sz w:val="20"/>
          <w:szCs w:val="20"/>
        </w:rPr>
        <w:t xml:space="preserve"> przeznaczon</w:t>
      </w:r>
      <w:r w:rsidR="00E96622" w:rsidRPr="005E0701">
        <w:rPr>
          <w:b/>
          <w:bCs/>
          <w:sz w:val="20"/>
          <w:szCs w:val="20"/>
        </w:rPr>
        <w:t>a</w:t>
      </w:r>
      <w:r w:rsidRPr="005E0701">
        <w:rPr>
          <w:b/>
          <w:bCs/>
          <w:sz w:val="20"/>
          <w:szCs w:val="20"/>
        </w:rPr>
        <w:t xml:space="preserve"> do  zamiany</w:t>
      </w:r>
      <w:r w:rsidR="00CF0CFB" w:rsidRPr="005E0701">
        <w:rPr>
          <w:b/>
          <w:bCs/>
          <w:sz w:val="20"/>
          <w:szCs w:val="20"/>
        </w:rPr>
        <w:t xml:space="preserve"> bezprzetargowej</w:t>
      </w:r>
      <w:r w:rsidRPr="005E0701">
        <w:rPr>
          <w:b/>
          <w:bCs/>
          <w:sz w:val="20"/>
          <w:szCs w:val="20"/>
        </w:rPr>
        <w:t>.</w:t>
      </w:r>
    </w:p>
    <w:p w:rsidR="00D6732A" w:rsidRDefault="00D6732A">
      <w:pPr>
        <w:ind w:left="720"/>
        <w:rPr>
          <w:b/>
          <w:bCs/>
        </w:rPr>
      </w:pPr>
    </w:p>
    <w:p w:rsidR="00DE31E5" w:rsidRPr="008625A0" w:rsidRDefault="00D6732A">
      <w:r w:rsidRPr="008625A0">
        <w:t>Nieruchomoś</w:t>
      </w:r>
      <w:r w:rsidR="001366DC">
        <w:t>ć</w:t>
      </w:r>
      <w:r w:rsidRPr="008625A0">
        <w:t xml:space="preserve"> stanowi</w:t>
      </w:r>
      <w:r w:rsidR="00B57B4B">
        <w:t>ąca</w:t>
      </w:r>
      <w:r w:rsidRPr="008625A0">
        <w:t xml:space="preserve"> własność Gminy Jeleniewo - działk</w:t>
      </w:r>
      <w:r w:rsidR="001366DC">
        <w:t>a</w:t>
      </w:r>
      <w:r w:rsidRPr="008625A0">
        <w:t xml:space="preserve"> oznaczon</w:t>
      </w:r>
      <w:r w:rsidR="001366DC">
        <w:t>a</w:t>
      </w:r>
      <w:r w:rsidRPr="008625A0">
        <w:t xml:space="preserve">  w ewidencji gruntów obrębu </w:t>
      </w:r>
      <w:r w:rsidR="006154B1">
        <w:t xml:space="preserve">Udziejek </w:t>
      </w:r>
      <w:r w:rsidRPr="008625A0">
        <w:t xml:space="preserve">we wsi </w:t>
      </w:r>
      <w:r w:rsidR="006154B1">
        <w:t>Udziejek</w:t>
      </w:r>
      <w:r w:rsidRPr="008625A0">
        <w:t xml:space="preserve"> w gminie Jeleniewo </w:t>
      </w:r>
      <w:r w:rsidR="008625A0">
        <w:t>o</w:t>
      </w:r>
      <w:r w:rsidRPr="008625A0">
        <w:t xml:space="preserve"> nr geod.</w:t>
      </w:r>
      <w:r w:rsidR="00DE31E5" w:rsidRPr="008625A0">
        <w:t xml:space="preserve"> </w:t>
      </w:r>
      <w:r w:rsidR="00DB2B40" w:rsidRPr="00DB2B40">
        <w:rPr>
          <w:b/>
        </w:rPr>
        <w:t>173/5</w:t>
      </w:r>
      <w:r w:rsidR="004D16BD">
        <w:rPr>
          <w:b/>
        </w:rPr>
        <w:t xml:space="preserve"> </w:t>
      </w:r>
      <w:r w:rsidR="001366DC">
        <w:rPr>
          <w:b/>
          <w:bCs/>
        </w:rPr>
        <w:t xml:space="preserve"> </w:t>
      </w:r>
      <w:r w:rsidR="00DE31E5" w:rsidRPr="008625A0">
        <w:t xml:space="preserve">o powierzchni </w:t>
      </w:r>
      <w:r w:rsidR="00DE31E5" w:rsidRPr="008625A0">
        <w:rPr>
          <w:b/>
          <w:bCs/>
        </w:rPr>
        <w:t>0,</w:t>
      </w:r>
      <w:r w:rsidR="001366DC">
        <w:rPr>
          <w:b/>
          <w:bCs/>
        </w:rPr>
        <w:t>0</w:t>
      </w:r>
      <w:r w:rsidR="00DB2B40">
        <w:rPr>
          <w:b/>
          <w:bCs/>
        </w:rPr>
        <w:t>320</w:t>
      </w:r>
      <w:r w:rsidR="001366DC">
        <w:rPr>
          <w:b/>
          <w:bCs/>
        </w:rPr>
        <w:t xml:space="preserve"> </w:t>
      </w:r>
      <w:r w:rsidR="001366DC">
        <w:t>ha.</w:t>
      </w:r>
    </w:p>
    <w:p w:rsidR="00D6732A" w:rsidRPr="008625A0" w:rsidRDefault="00D6732A">
      <w:pPr>
        <w:rPr>
          <w:b/>
          <w:bCs/>
        </w:rPr>
      </w:pPr>
      <w:r w:rsidRPr="008625A0">
        <w:t>Dla   powyższ</w:t>
      </w:r>
      <w:r w:rsidR="001366DC">
        <w:t>ej</w:t>
      </w:r>
      <w:r w:rsidRPr="008625A0">
        <w:t xml:space="preserve"> nieruchomości </w:t>
      </w:r>
      <w:r w:rsidRPr="008625A0">
        <w:rPr>
          <w:b/>
          <w:bCs/>
        </w:rPr>
        <w:t xml:space="preserve"> </w:t>
      </w:r>
      <w:r w:rsidRPr="008625A0">
        <w:t xml:space="preserve">Sąd Rejonowy w Suwałkach VI Wydział Ksiąg Wieczystych prowadzi księgę wieczystą </w:t>
      </w:r>
      <w:proofErr w:type="spellStart"/>
      <w:r w:rsidRPr="008625A0">
        <w:t>Kw</w:t>
      </w:r>
      <w:proofErr w:type="spellEnd"/>
      <w:r w:rsidRPr="008625A0">
        <w:t xml:space="preserve"> </w:t>
      </w:r>
      <w:r w:rsidRPr="008625A0">
        <w:rPr>
          <w:b/>
          <w:bCs/>
        </w:rPr>
        <w:t>SU1S/000</w:t>
      </w:r>
      <w:r w:rsidR="00DB2B40">
        <w:rPr>
          <w:b/>
          <w:bCs/>
        </w:rPr>
        <w:t>28528/2</w:t>
      </w:r>
    </w:p>
    <w:p w:rsidR="00E96622" w:rsidRPr="008625A0" w:rsidRDefault="00D6732A">
      <w:r w:rsidRPr="008625A0">
        <w:t>O</w:t>
      </w:r>
      <w:r w:rsidR="00F521C7">
        <w:t>szacowana wartość nieruchomości</w:t>
      </w:r>
      <w:r w:rsidR="00DE31E5" w:rsidRPr="008625A0">
        <w:t xml:space="preserve"> oznaczon</w:t>
      </w:r>
      <w:r w:rsidR="00F521C7">
        <w:t>ej</w:t>
      </w:r>
      <w:r w:rsidR="00DE31E5" w:rsidRPr="008625A0">
        <w:t xml:space="preserve"> nr geod.</w:t>
      </w:r>
      <w:r w:rsidR="00DB2B40">
        <w:rPr>
          <w:b/>
        </w:rPr>
        <w:t>173/5</w:t>
      </w:r>
      <w:r w:rsidR="001366DC">
        <w:t xml:space="preserve"> </w:t>
      </w:r>
      <w:r w:rsidR="00DE31E5" w:rsidRPr="008625A0">
        <w:rPr>
          <w:b/>
          <w:bCs/>
        </w:rPr>
        <w:t xml:space="preserve"> </w:t>
      </w:r>
      <w:r w:rsidR="00DE31E5" w:rsidRPr="008625A0">
        <w:t>-</w:t>
      </w:r>
      <w:r w:rsidR="004D16BD">
        <w:t xml:space="preserve"> </w:t>
      </w:r>
      <w:r w:rsidR="00DE31E5" w:rsidRPr="008625A0">
        <w:t xml:space="preserve"> </w:t>
      </w:r>
      <w:r w:rsidR="00DB2B40" w:rsidRPr="00DB2B40">
        <w:rPr>
          <w:b/>
        </w:rPr>
        <w:t>6</w:t>
      </w:r>
      <w:r w:rsidR="004D16BD" w:rsidRPr="00DB2B40">
        <w:rPr>
          <w:b/>
        </w:rPr>
        <w:t>5</w:t>
      </w:r>
      <w:r w:rsidR="004D16BD" w:rsidRPr="004D16BD">
        <w:rPr>
          <w:b/>
        </w:rPr>
        <w:t>0</w:t>
      </w:r>
      <w:r w:rsidR="0081562D" w:rsidRPr="00EE49C7">
        <w:rPr>
          <w:b/>
        </w:rPr>
        <w:t>,</w:t>
      </w:r>
      <w:r w:rsidR="008625A0" w:rsidRPr="00EE49C7">
        <w:rPr>
          <w:b/>
        </w:rPr>
        <w:t>00</w:t>
      </w:r>
      <w:r w:rsidR="00DE31E5" w:rsidRPr="008625A0">
        <w:t xml:space="preserve"> </w:t>
      </w:r>
      <w:r w:rsidR="00DE31E5" w:rsidRPr="008625A0">
        <w:rPr>
          <w:b/>
          <w:bCs/>
        </w:rPr>
        <w:t>zł</w:t>
      </w:r>
      <w:r w:rsidR="00DE31E5" w:rsidRPr="008625A0">
        <w:t xml:space="preserve">. </w:t>
      </w:r>
      <w:r w:rsidRPr="008625A0">
        <w:t xml:space="preserve"> </w:t>
      </w:r>
    </w:p>
    <w:p w:rsidR="00D6732A" w:rsidRPr="008625A0" w:rsidRDefault="00D6732A">
      <w:r w:rsidRPr="008625A0">
        <w:t>Wyżej wymienion</w:t>
      </w:r>
      <w:r w:rsidR="001366DC">
        <w:t>a</w:t>
      </w:r>
      <w:r w:rsidRPr="008625A0">
        <w:t xml:space="preserve"> nieruchomoś</w:t>
      </w:r>
      <w:r w:rsidR="001366DC">
        <w:t>ć</w:t>
      </w:r>
      <w:r w:rsidRPr="008625A0">
        <w:t xml:space="preserve"> stanowi nieczynn</w:t>
      </w:r>
      <w:r w:rsidR="001366DC">
        <w:t>ą</w:t>
      </w:r>
      <w:r w:rsidRPr="008625A0">
        <w:t xml:space="preserve"> części pasa drogowego drogi gminnej</w:t>
      </w:r>
      <w:r w:rsidR="004E48D5">
        <w:t xml:space="preserve">. </w:t>
      </w:r>
    </w:p>
    <w:p w:rsidR="00E96622" w:rsidRDefault="00D6732A">
      <w:r w:rsidRPr="008625A0">
        <w:t>Zbywan</w:t>
      </w:r>
      <w:r w:rsidR="001366DC">
        <w:t>a</w:t>
      </w:r>
      <w:r w:rsidR="00CF0CFB">
        <w:t xml:space="preserve"> w drodze bezprzetargowej</w:t>
      </w:r>
      <w:r w:rsidRPr="008625A0">
        <w:t xml:space="preserve"> działk</w:t>
      </w:r>
      <w:r w:rsidR="001366DC">
        <w:t>a</w:t>
      </w:r>
      <w:r w:rsidRPr="008625A0">
        <w:t xml:space="preserve"> gruntu zostan</w:t>
      </w:r>
      <w:r w:rsidR="001366DC">
        <w:t>ie</w:t>
      </w:r>
      <w:r w:rsidRPr="008625A0">
        <w:t xml:space="preserve"> zamienion</w:t>
      </w:r>
      <w:r w:rsidR="001366DC">
        <w:t>a</w:t>
      </w:r>
      <w:r w:rsidRPr="008625A0">
        <w:t xml:space="preserve"> na działk</w:t>
      </w:r>
      <w:r w:rsidR="00DB2B40">
        <w:t>ę</w:t>
      </w:r>
      <w:r w:rsidR="001366DC">
        <w:t xml:space="preserve"> </w:t>
      </w:r>
      <w:r w:rsidRPr="008625A0">
        <w:t xml:space="preserve"> gruntu zajęte</w:t>
      </w:r>
      <w:r w:rsidR="00DB2B40">
        <w:t xml:space="preserve">j </w:t>
      </w:r>
      <w:r w:rsidRPr="008625A0">
        <w:t>pod istniejącą w terenie  drogę gminną, stanowiąc</w:t>
      </w:r>
      <w:r w:rsidR="00B57B4B">
        <w:t>ą</w:t>
      </w:r>
      <w:r w:rsidRPr="008625A0">
        <w:t xml:space="preserve">  w</w:t>
      </w:r>
      <w:r w:rsidR="00DB2B40">
        <w:t>spółw</w:t>
      </w:r>
      <w:r w:rsidRPr="008625A0">
        <w:t>łasność os</w:t>
      </w:r>
      <w:r w:rsidR="00DB2B40">
        <w:t>ób</w:t>
      </w:r>
      <w:r w:rsidRPr="008625A0">
        <w:t xml:space="preserve"> prywatn</w:t>
      </w:r>
      <w:r w:rsidR="00DB2B40">
        <w:t>ych</w:t>
      </w:r>
      <w:r w:rsidR="001366DC">
        <w:t>.</w:t>
      </w:r>
      <w:r w:rsidRPr="008625A0">
        <w:t xml:space="preserve"> </w:t>
      </w:r>
    </w:p>
    <w:p w:rsidR="0081562D" w:rsidRPr="008625A0" w:rsidRDefault="0081562D"/>
    <w:p w:rsidR="005E0701" w:rsidRDefault="00D6732A">
      <w:pPr>
        <w:jc w:val="center"/>
        <w:rPr>
          <w:b/>
          <w:bCs/>
        </w:rPr>
      </w:pPr>
      <w:r w:rsidRPr="008625A0">
        <w:rPr>
          <w:b/>
          <w:bCs/>
        </w:rPr>
        <w:t>Na</w:t>
      </w:r>
    </w:p>
    <w:p w:rsidR="005E0701" w:rsidRPr="008625A0" w:rsidRDefault="005E0701">
      <w:pPr>
        <w:jc w:val="center"/>
        <w:rPr>
          <w:b/>
          <w:bCs/>
        </w:rPr>
      </w:pPr>
    </w:p>
    <w:p w:rsidR="008F4565" w:rsidRDefault="00D6732A" w:rsidP="002347C4">
      <w:pPr>
        <w:rPr>
          <w:bCs/>
        </w:rPr>
      </w:pPr>
      <w:r w:rsidRPr="008625A0">
        <w:t>Działk</w:t>
      </w:r>
      <w:r w:rsidR="00DB2B40">
        <w:t>ę</w:t>
      </w:r>
      <w:r w:rsidRPr="008625A0">
        <w:t xml:space="preserve"> oznaczon</w:t>
      </w:r>
      <w:r w:rsidR="00DB2B40">
        <w:t>ą</w:t>
      </w:r>
      <w:r w:rsidRPr="008625A0">
        <w:t xml:space="preserve">  w ewidencji gruntów obrębu </w:t>
      </w:r>
      <w:r w:rsidR="00DB2B40">
        <w:t>Udziejek</w:t>
      </w:r>
      <w:r w:rsidRPr="008625A0">
        <w:t xml:space="preserve"> we wsi </w:t>
      </w:r>
      <w:r w:rsidR="00DB2B40">
        <w:t>Udziejek</w:t>
      </w:r>
      <w:r w:rsidR="004E48D5">
        <w:t xml:space="preserve"> </w:t>
      </w:r>
      <w:r w:rsidRPr="008625A0">
        <w:t>w gminie Jeleniewo nr geod.</w:t>
      </w:r>
      <w:r w:rsidR="002347C4" w:rsidRPr="008625A0">
        <w:t xml:space="preserve"> </w:t>
      </w:r>
      <w:r w:rsidR="004E48D5">
        <w:rPr>
          <w:b/>
        </w:rPr>
        <w:t>1</w:t>
      </w:r>
      <w:r w:rsidR="00DB2B40">
        <w:rPr>
          <w:b/>
        </w:rPr>
        <w:t>76/2</w:t>
      </w:r>
      <w:r w:rsidR="002347C4" w:rsidRPr="008625A0">
        <w:rPr>
          <w:b/>
          <w:bCs/>
        </w:rPr>
        <w:t xml:space="preserve"> - </w:t>
      </w:r>
      <w:r w:rsidR="002347C4" w:rsidRPr="008625A0">
        <w:t>o</w:t>
      </w:r>
      <w:r w:rsidR="002347C4" w:rsidRPr="008625A0">
        <w:rPr>
          <w:b/>
          <w:bCs/>
        </w:rPr>
        <w:t xml:space="preserve"> </w:t>
      </w:r>
      <w:r w:rsidR="002347C4" w:rsidRPr="008625A0">
        <w:t xml:space="preserve">powierzchni </w:t>
      </w:r>
      <w:r w:rsidR="002347C4" w:rsidRPr="008625A0">
        <w:rPr>
          <w:b/>
          <w:bCs/>
        </w:rPr>
        <w:t>0,</w:t>
      </w:r>
      <w:r w:rsidR="001366DC">
        <w:rPr>
          <w:b/>
          <w:bCs/>
        </w:rPr>
        <w:t>0</w:t>
      </w:r>
      <w:r w:rsidR="00DB2B40">
        <w:rPr>
          <w:b/>
          <w:bCs/>
        </w:rPr>
        <w:t>316</w:t>
      </w:r>
      <w:r w:rsidR="002347C4" w:rsidRPr="008625A0">
        <w:rPr>
          <w:b/>
          <w:bCs/>
        </w:rPr>
        <w:t xml:space="preserve"> </w:t>
      </w:r>
      <w:r w:rsidR="002347C4" w:rsidRPr="008625A0">
        <w:rPr>
          <w:bCs/>
        </w:rPr>
        <w:t>ha,</w:t>
      </w:r>
      <w:r w:rsidR="002347C4" w:rsidRPr="008625A0">
        <w:t xml:space="preserve"> zapisanej w księdze wieczystej</w:t>
      </w:r>
      <w:r w:rsidR="004D16BD">
        <w:t xml:space="preserve"> oznaczonej</w:t>
      </w:r>
      <w:r w:rsidR="002347C4" w:rsidRPr="008625A0">
        <w:t xml:space="preserve">  </w:t>
      </w:r>
      <w:proofErr w:type="spellStart"/>
      <w:r w:rsidR="002347C4" w:rsidRPr="008625A0">
        <w:t>Kw</w:t>
      </w:r>
      <w:proofErr w:type="spellEnd"/>
      <w:r w:rsidR="002347C4" w:rsidRPr="008625A0">
        <w:t xml:space="preserve"> </w:t>
      </w:r>
      <w:r w:rsidR="004117D9">
        <w:rPr>
          <w:b/>
        </w:rPr>
        <w:t>S</w:t>
      </w:r>
      <w:r w:rsidR="004117D9">
        <w:rPr>
          <w:b/>
          <w:bCs/>
        </w:rPr>
        <w:t>U1S/000</w:t>
      </w:r>
      <w:r w:rsidR="00DB2B40">
        <w:rPr>
          <w:b/>
          <w:bCs/>
        </w:rPr>
        <w:t>46184/0</w:t>
      </w:r>
      <w:r w:rsidR="004D16BD">
        <w:rPr>
          <w:b/>
          <w:bCs/>
        </w:rPr>
        <w:t xml:space="preserve">,  </w:t>
      </w:r>
      <w:r w:rsidR="00DB2B40" w:rsidRPr="00DB2B40">
        <w:rPr>
          <w:bCs/>
        </w:rPr>
        <w:t>współ</w:t>
      </w:r>
      <w:r w:rsidR="002347C4" w:rsidRPr="00DB2B40">
        <w:rPr>
          <w:bCs/>
        </w:rPr>
        <w:t>własn</w:t>
      </w:r>
      <w:r w:rsidR="002347C4" w:rsidRPr="008625A0">
        <w:rPr>
          <w:bCs/>
        </w:rPr>
        <w:t>ość os</w:t>
      </w:r>
      <w:r w:rsidR="00DB2B40">
        <w:rPr>
          <w:bCs/>
        </w:rPr>
        <w:t>ób</w:t>
      </w:r>
      <w:r w:rsidR="002347C4" w:rsidRPr="008625A0">
        <w:rPr>
          <w:bCs/>
        </w:rPr>
        <w:t xml:space="preserve"> fizyczn</w:t>
      </w:r>
      <w:r w:rsidR="00DB2B40">
        <w:rPr>
          <w:bCs/>
        </w:rPr>
        <w:t>ych</w:t>
      </w:r>
      <w:r w:rsidR="002347C4" w:rsidRPr="008625A0">
        <w:rPr>
          <w:bCs/>
        </w:rPr>
        <w:t>.</w:t>
      </w:r>
    </w:p>
    <w:p w:rsidR="00D6732A" w:rsidRDefault="002347C4">
      <w:r w:rsidRPr="008625A0">
        <w:t>Oszacowana wartość nieruchomości</w:t>
      </w:r>
      <w:r w:rsidR="008625A0" w:rsidRPr="008625A0">
        <w:t xml:space="preserve"> - </w:t>
      </w:r>
      <w:r w:rsidRPr="008625A0">
        <w:t xml:space="preserve"> </w:t>
      </w:r>
      <w:r w:rsidR="004E48D5" w:rsidRPr="004E48D5">
        <w:rPr>
          <w:b/>
        </w:rPr>
        <w:t xml:space="preserve"> </w:t>
      </w:r>
      <w:r w:rsidR="004D16BD">
        <w:rPr>
          <w:b/>
        </w:rPr>
        <w:t>7</w:t>
      </w:r>
      <w:r w:rsidR="004E48D5" w:rsidRPr="004E48D5">
        <w:rPr>
          <w:b/>
        </w:rPr>
        <w:t>0</w:t>
      </w:r>
      <w:r w:rsidR="00EE49C7" w:rsidRPr="004E48D5">
        <w:rPr>
          <w:b/>
        </w:rPr>
        <w:t>0</w:t>
      </w:r>
      <w:r w:rsidR="0081562D" w:rsidRPr="004E48D5">
        <w:rPr>
          <w:b/>
        </w:rPr>
        <w:t>,</w:t>
      </w:r>
      <w:r w:rsidRPr="008625A0">
        <w:rPr>
          <w:b/>
          <w:bCs/>
        </w:rPr>
        <w:t xml:space="preserve">00 </w:t>
      </w:r>
      <w:r w:rsidRPr="008625A0">
        <w:t>zł.</w:t>
      </w:r>
    </w:p>
    <w:p w:rsidR="00754554" w:rsidRPr="008625A0" w:rsidRDefault="00DB2B40">
      <w:r w:rsidRPr="008625A0">
        <w:t>Wyżej wymienion</w:t>
      </w:r>
      <w:r>
        <w:t>a</w:t>
      </w:r>
      <w:r w:rsidRPr="008625A0">
        <w:t xml:space="preserve"> nieruchomoś</w:t>
      </w:r>
      <w:r>
        <w:t>ć</w:t>
      </w:r>
      <w:r w:rsidRPr="008625A0">
        <w:t xml:space="preserve"> stanowi części pasa drogowego drogi gminnej</w:t>
      </w:r>
      <w:r w:rsidR="00754554">
        <w:t xml:space="preserve"> przebiegającej przez wieś Udziejek, gm. Jeleniewo.</w:t>
      </w:r>
    </w:p>
    <w:p w:rsidR="001366DC" w:rsidRDefault="001366DC">
      <w:r>
        <w:t>Nabywan</w:t>
      </w:r>
      <w:r w:rsidR="00DB2B40">
        <w:t>a</w:t>
      </w:r>
      <w:r>
        <w:t xml:space="preserve"> w drodze zamiany </w:t>
      </w:r>
      <w:r w:rsidR="00D6732A" w:rsidRPr="008F4565">
        <w:t>nieruchomoś</w:t>
      </w:r>
      <w:r w:rsidR="00DB2B40">
        <w:t>ć</w:t>
      </w:r>
      <w:r w:rsidR="00D6732A" w:rsidRPr="008F4565">
        <w:t xml:space="preserve"> nastąpi w formie bezprzetargowej. </w:t>
      </w:r>
    </w:p>
    <w:p w:rsidR="00DB2B40" w:rsidRDefault="00DB2B40">
      <w:pPr>
        <w:rPr>
          <w:b/>
          <w:bCs/>
          <w:sz w:val="26"/>
          <w:szCs w:val="26"/>
        </w:rPr>
      </w:pPr>
    </w:p>
    <w:p w:rsidR="00E46264" w:rsidRPr="008F4565" w:rsidRDefault="00D6732A">
      <w:pPr>
        <w:rPr>
          <w:bCs/>
        </w:rPr>
      </w:pPr>
      <w:r w:rsidRPr="008F4565">
        <w:rPr>
          <w:bCs/>
        </w:rPr>
        <w:t>Wartoś</w:t>
      </w:r>
      <w:r w:rsidR="00CF0CFB">
        <w:rPr>
          <w:bCs/>
        </w:rPr>
        <w:t>ć</w:t>
      </w:r>
      <w:r w:rsidRPr="008F4565">
        <w:rPr>
          <w:bCs/>
        </w:rPr>
        <w:t xml:space="preserve">  nieruchomości </w:t>
      </w:r>
      <w:r w:rsidR="009F579C">
        <w:rPr>
          <w:bCs/>
        </w:rPr>
        <w:t>nr geod.</w:t>
      </w:r>
      <w:r w:rsidR="00DB2B40">
        <w:rPr>
          <w:bCs/>
        </w:rPr>
        <w:t xml:space="preserve"> </w:t>
      </w:r>
      <w:r w:rsidR="00DB2B40" w:rsidRPr="00DB2B40">
        <w:rPr>
          <w:b/>
          <w:bCs/>
        </w:rPr>
        <w:t>173/5</w:t>
      </w:r>
      <w:r w:rsidR="009F579C">
        <w:rPr>
          <w:bCs/>
        </w:rPr>
        <w:t xml:space="preserve"> obręb </w:t>
      </w:r>
      <w:r w:rsidR="00DB2B40">
        <w:rPr>
          <w:bCs/>
        </w:rPr>
        <w:t>Udziejek</w:t>
      </w:r>
      <w:r w:rsidR="009F579C">
        <w:rPr>
          <w:bCs/>
        </w:rPr>
        <w:t xml:space="preserve"> </w:t>
      </w:r>
      <w:r w:rsidRPr="008F4565">
        <w:rPr>
          <w:bCs/>
        </w:rPr>
        <w:t>objęt</w:t>
      </w:r>
      <w:r w:rsidR="009F579C">
        <w:rPr>
          <w:bCs/>
        </w:rPr>
        <w:t>a</w:t>
      </w:r>
      <w:r w:rsidRPr="008F4565">
        <w:rPr>
          <w:bCs/>
        </w:rPr>
        <w:t xml:space="preserve"> zamianą została ustalona na podstawie rzeczoznawcy majątkowego zgodnie  z art. 67 ust. 3 ustawy  z dnia 21 sierpnia 1997r o gospodarce nieruchomościami </w:t>
      </w:r>
      <w:r w:rsidR="00B10D7A">
        <w:t xml:space="preserve">(t. j. Dz. U. z 2014 r., poz. 518 </w:t>
      </w:r>
      <w:r w:rsidRPr="008F4565">
        <w:rPr>
          <w:bCs/>
        </w:rPr>
        <w:t xml:space="preserve">z </w:t>
      </w:r>
      <w:proofErr w:type="spellStart"/>
      <w:r w:rsidRPr="008F4565">
        <w:rPr>
          <w:bCs/>
        </w:rPr>
        <w:t>późn</w:t>
      </w:r>
      <w:proofErr w:type="spellEnd"/>
      <w:r w:rsidRPr="008F4565">
        <w:rPr>
          <w:bCs/>
        </w:rPr>
        <w:t>. zm.)</w:t>
      </w:r>
      <w:r w:rsidR="00B10D7A">
        <w:rPr>
          <w:bCs/>
        </w:rPr>
        <w:t>.</w:t>
      </w:r>
    </w:p>
    <w:p w:rsidR="009F579C" w:rsidRDefault="009F579C">
      <w:pPr>
        <w:rPr>
          <w:bCs/>
        </w:rPr>
      </w:pPr>
      <w:r w:rsidRPr="009F579C">
        <w:rPr>
          <w:bCs/>
        </w:rPr>
        <w:t>Wartość nieruchomości</w:t>
      </w:r>
      <w:r w:rsidR="00D6732A" w:rsidRPr="009F579C">
        <w:rPr>
          <w:bCs/>
        </w:rPr>
        <w:t xml:space="preserve"> </w:t>
      </w:r>
      <w:r w:rsidR="004D16BD">
        <w:rPr>
          <w:bCs/>
        </w:rPr>
        <w:t>działk</w:t>
      </w:r>
      <w:r w:rsidR="00DB2B40">
        <w:rPr>
          <w:bCs/>
        </w:rPr>
        <w:t>i</w:t>
      </w:r>
      <w:r w:rsidR="004D16BD">
        <w:rPr>
          <w:bCs/>
        </w:rPr>
        <w:t xml:space="preserve"> o </w:t>
      </w:r>
      <w:r w:rsidR="004E48D5">
        <w:rPr>
          <w:bCs/>
        </w:rPr>
        <w:t>nr geod.</w:t>
      </w:r>
      <w:r w:rsidR="004D16BD">
        <w:rPr>
          <w:bCs/>
        </w:rPr>
        <w:t xml:space="preserve"> </w:t>
      </w:r>
      <w:r w:rsidR="00DB2B40">
        <w:rPr>
          <w:b/>
          <w:bCs/>
        </w:rPr>
        <w:t>176/2</w:t>
      </w:r>
      <w:r w:rsidR="004D16BD">
        <w:rPr>
          <w:b/>
          <w:bCs/>
        </w:rPr>
        <w:t xml:space="preserve"> </w:t>
      </w:r>
      <w:r>
        <w:rPr>
          <w:bCs/>
        </w:rPr>
        <w:t xml:space="preserve"> obręb </w:t>
      </w:r>
      <w:r w:rsidR="00DB2B40">
        <w:rPr>
          <w:bCs/>
        </w:rPr>
        <w:t xml:space="preserve">Udziejek </w:t>
      </w:r>
      <w:r>
        <w:rPr>
          <w:bCs/>
        </w:rPr>
        <w:t>została oszacowana przez w</w:t>
      </w:r>
      <w:r w:rsidR="00DB2B40">
        <w:rPr>
          <w:bCs/>
        </w:rPr>
        <w:t>spółwł</w:t>
      </w:r>
      <w:r>
        <w:rPr>
          <w:bCs/>
        </w:rPr>
        <w:t>aściciel</w:t>
      </w:r>
      <w:r w:rsidR="00DB2B40">
        <w:rPr>
          <w:bCs/>
        </w:rPr>
        <w:t>i</w:t>
      </w:r>
      <w:r>
        <w:rPr>
          <w:bCs/>
        </w:rPr>
        <w:t xml:space="preserve"> działk</w:t>
      </w:r>
      <w:r w:rsidR="00DB2B40">
        <w:rPr>
          <w:bCs/>
        </w:rPr>
        <w:t>i</w:t>
      </w:r>
      <w:r>
        <w:rPr>
          <w:bCs/>
        </w:rPr>
        <w:t>.</w:t>
      </w:r>
      <w:r w:rsidR="00D6732A" w:rsidRPr="009F579C">
        <w:rPr>
          <w:bCs/>
        </w:rPr>
        <w:t xml:space="preserve"> </w:t>
      </w:r>
    </w:p>
    <w:p w:rsidR="00D6732A" w:rsidRPr="009F579C" w:rsidRDefault="00D6732A">
      <w:pPr>
        <w:rPr>
          <w:bCs/>
        </w:rPr>
      </w:pPr>
      <w:r w:rsidRPr="009F579C">
        <w:rPr>
          <w:bCs/>
        </w:rPr>
        <w:t xml:space="preserve">    </w:t>
      </w:r>
    </w:p>
    <w:p w:rsidR="00D6732A" w:rsidRPr="008F4565" w:rsidRDefault="00D6732A">
      <w:r w:rsidRPr="008F4565">
        <w:rPr>
          <w:bCs/>
        </w:rPr>
        <w:t xml:space="preserve">Akt notarialny zostanie sporządzony w Biurze Notarialnym w Suwałkach.  </w:t>
      </w:r>
    </w:p>
    <w:p w:rsidR="00D6732A" w:rsidRPr="008625A0" w:rsidRDefault="00D6732A">
      <w:r w:rsidRPr="008625A0">
        <w:t xml:space="preserve">Wykaz wywiesza się na okres 3 tygodni na tablicy ogłoszeń Urzędu Gminy Jeleniewo </w:t>
      </w:r>
      <w:r w:rsidR="001366DC">
        <w:t xml:space="preserve">            </w:t>
      </w:r>
      <w:r w:rsidRPr="008625A0">
        <w:t xml:space="preserve">i zawiadamia się sołtysa wsi </w:t>
      </w:r>
      <w:r w:rsidR="00E325C0">
        <w:t>Udziejek</w:t>
      </w:r>
      <w:r w:rsidRPr="008625A0">
        <w:t xml:space="preserve">. </w:t>
      </w:r>
    </w:p>
    <w:p w:rsidR="00D6732A" w:rsidRPr="008625A0" w:rsidRDefault="00D6732A">
      <w:r w:rsidRPr="008625A0">
        <w:t xml:space="preserve">Informacja o wywieszeniu wykazu podana będzie do publicznej wiadomości przez  ogłoszenie w prasie lokalnej i w Biuletynie Informacji Publicznej (BIP). </w:t>
      </w:r>
    </w:p>
    <w:p w:rsidR="00D6732A" w:rsidRPr="008625A0" w:rsidRDefault="00D6732A"/>
    <w:p w:rsidR="00D6732A" w:rsidRPr="008625A0" w:rsidRDefault="00D6732A">
      <w:r w:rsidRPr="008625A0">
        <w:t>Realizacja wykazu po 6 tygodniach licząc od daty wywieszenia wykazu.</w:t>
      </w:r>
    </w:p>
    <w:p w:rsidR="00D6732A" w:rsidRPr="008625A0" w:rsidRDefault="00D6732A"/>
    <w:p w:rsidR="00D6732A" w:rsidRPr="008625A0" w:rsidRDefault="00D6732A">
      <w:pPr>
        <w:rPr>
          <w:b/>
          <w:bCs/>
        </w:rPr>
      </w:pPr>
      <w:r w:rsidRPr="008625A0">
        <w:t xml:space="preserve">Wywieszono dnia </w:t>
      </w:r>
      <w:r w:rsidR="004117D9">
        <w:t xml:space="preserve"> </w:t>
      </w:r>
      <w:r w:rsidR="006154B1">
        <w:rPr>
          <w:b/>
        </w:rPr>
        <w:t>1</w:t>
      </w:r>
      <w:r w:rsidR="00E325C0">
        <w:rPr>
          <w:b/>
        </w:rPr>
        <w:t>0</w:t>
      </w:r>
      <w:r w:rsidR="006154B1">
        <w:rPr>
          <w:b/>
        </w:rPr>
        <w:t>.02.2015</w:t>
      </w:r>
      <w:r w:rsidRPr="0081562D">
        <w:rPr>
          <w:b/>
          <w:bCs/>
        </w:rPr>
        <w:t>r</w:t>
      </w:r>
      <w:r w:rsidRPr="008625A0">
        <w:rPr>
          <w:b/>
          <w:bCs/>
        </w:rPr>
        <w:t>.</w:t>
      </w:r>
    </w:p>
    <w:p w:rsidR="00D6732A" w:rsidRPr="008625A0" w:rsidRDefault="00D6732A">
      <w:pPr>
        <w:rPr>
          <w:b/>
          <w:bCs/>
        </w:rPr>
      </w:pPr>
      <w:r w:rsidRPr="008625A0">
        <w:t xml:space="preserve">Do dnia </w:t>
      </w:r>
      <w:r w:rsidR="004E48D5">
        <w:t xml:space="preserve"> </w:t>
      </w:r>
      <w:r w:rsidR="00E325C0" w:rsidRPr="00E325C0">
        <w:rPr>
          <w:b/>
        </w:rPr>
        <w:t>05</w:t>
      </w:r>
      <w:r w:rsidR="00DB2B40" w:rsidRPr="00E325C0">
        <w:rPr>
          <w:b/>
        </w:rPr>
        <w:t>.</w:t>
      </w:r>
      <w:r w:rsidR="00DB2B40" w:rsidRPr="00DB2B40">
        <w:rPr>
          <w:b/>
        </w:rPr>
        <w:t>03.2015</w:t>
      </w:r>
      <w:r w:rsidRPr="00DB2B40">
        <w:rPr>
          <w:b/>
          <w:bCs/>
        </w:rPr>
        <w:t>r</w:t>
      </w:r>
      <w:r w:rsidRPr="008625A0">
        <w:rPr>
          <w:b/>
          <w:bCs/>
        </w:rPr>
        <w:t>.</w:t>
      </w:r>
    </w:p>
    <w:p w:rsidR="00D6732A" w:rsidRPr="008625A0" w:rsidRDefault="00D6732A">
      <w:pPr>
        <w:rPr>
          <w:b/>
          <w:bCs/>
        </w:rPr>
      </w:pPr>
      <w:r w:rsidRPr="008625A0">
        <w:t xml:space="preserve">Ogłoszono w prasie lokalnej oraz na BIP dnia </w:t>
      </w:r>
      <w:r w:rsidR="0062227C">
        <w:t xml:space="preserve"> </w:t>
      </w:r>
      <w:r w:rsidR="006154B1">
        <w:rPr>
          <w:b/>
        </w:rPr>
        <w:t>1</w:t>
      </w:r>
      <w:r w:rsidR="00E325C0">
        <w:rPr>
          <w:b/>
        </w:rPr>
        <w:t>0</w:t>
      </w:r>
      <w:r w:rsidR="00EC74B6">
        <w:rPr>
          <w:b/>
        </w:rPr>
        <w:t>.</w:t>
      </w:r>
      <w:r w:rsidR="006154B1">
        <w:rPr>
          <w:b/>
        </w:rPr>
        <w:t>02</w:t>
      </w:r>
      <w:r w:rsidR="0081562D" w:rsidRPr="00F521C7">
        <w:rPr>
          <w:b/>
        </w:rPr>
        <w:t>.</w:t>
      </w:r>
      <w:r w:rsidRPr="00F521C7">
        <w:rPr>
          <w:b/>
          <w:bCs/>
        </w:rPr>
        <w:t>201</w:t>
      </w:r>
      <w:r w:rsidR="006154B1">
        <w:rPr>
          <w:b/>
          <w:bCs/>
        </w:rPr>
        <w:t>5</w:t>
      </w:r>
      <w:r w:rsidRPr="00F521C7">
        <w:rPr>
          <w:b/>
          <w:bCs/>
        </w:rPr>
        <w:t>r</w:t>
      </w:r>
      <w:r w:rsidRPr="008625A0">
        <w:rPr>
          <w:b/>
          <w:bCs/>
        </w:rPr>
        <w:t>.</w:t>
      </w:r>
    </w:p>
    <w:p w:rsidR="005E0701" w:rsidRDefault="00D6732A">
      <w:pPr>
        <w:rPr>
          <w:b/>
          <w:bCs/>
        </w:rPr>
      </w:pPr>
      <w:r w:rsidRPr="008625A0">
        <w:t xml:space="preserve">Wysłano do sołtysa wsi </w:t>
      </w:r>
      <w:r w:rsidR="006154B1">
        <w:t>Udziejek</w:t>
      </w:r>
      <w:r w:rsidR="004D16BD">
        <w:t xml:space="preserve"> </w:t>
      </w:r>
      <w:r w:rsidR="0081562D">
        <w:t xml:space="preserve">  </w:t>
      </w:r>
      <w:r w:rsidR="006154B1">
        <w:rPr>
          <w:b/>
        </w:rPr>
        <w:t>1</w:t>
      </w:r>
      <w:r w:rsidR="00E325C0">
        <w:rPr>
          <w:b/>
        </w:rPr>
        <w:t>0</w:t>
      </w:r>
      <w:r w:rsidR="006154B1">
        <w:rPr>
          <w:b/>
        </w:rPr>
        <w:t>.02.2015</w:t>
      </w:r>
      <w:r w:rsidRPr="008625A0">
        <w:rPr>
          <w:b/>
          <w:bCs/>
        </w:rPr>
        <w:t>r.</w:t>
      </w:r>
    </w:p>
    <w:p w:rsidR="005E0701" w:rsidRPr="008625A0" w:rsidRDefault="005E0701">
      <w:pPr>
        <w:rPr>
          <w:b/>
          <w:bCs/>
        </w:rPr>
      </w:pPr>
    </w:p>
    <w:p w:rsidR="00D6732A" w:rsidRPr="005E0701" w:rsidRDefault="00D6732A" w:rsidP="0081562D">
      <w:pPr>
        <w:rPr>
          <w:b/>
          <w:bCs/>
          <w:sz w:val="20"/>
          <w:szCs w:val="20"/>
        </w:rPr>
      </w:pPr>
      <w:r w:rsidRPr="005E0701">
        <w:rPr>
          <w:b/>
          <w:bCs/>
          <w:sz w:val="20"/>
          <w:szCs w:val="20"/>
        </w:rPr>
        <w:t>Jeleniewo, dnia</w:t>
      </w:r>
      <w:r w:rsidR="0062227C" w:rsidRPr="005E0701">
        <w:rPr>
          <w:b/>
          <w:bCs/>
          <w:sz w:val="20"/>
          <w:szCs w:val="20"/>
        </w:rPr>
        <w:t xml:space="preserve"> </w:t>
      </w:r>
      <w:r w:rsidR="00EC74B6" w:rsidRPr="005E0701">
        <w:rPr>
          <w:b/>
          <w:bCs/>
          <w:sz w:val="20"/>
          <w:szCs w:val="20"/>
        </w:rPr>
        <w:t>0</w:t>
      </w:r>
      <w:r w:rsidR="00754554" w:rsidRPr="005E0701">
        <w:rPr>
          <w:b/>
          <w:bCs/>
          <w:sz w:val="20"/>
          <w:szCs w:val="20"/>
        </w:rPr>
        <w:t>6.02</w:t>
      </w:r>
      <w:r w:rsidR="00EC74B6" w:rsidRPr="005E0701">
        <w:rPr>
          <w:b/>
          <w:bCs/>
          <w:sz w:val="20"/>
          <w:szCs w:val="20"/>
        </w:rPr>
        <w:t>.201</w:t>
      </w:r>
      <w:r w:rsidR="00754554" w:rsidRPr="005E0701">
        <w:rPr>
          <w:b/>
          <w:bCs/>
          <w:sz w:val="20"/>
          <w:szCs w:val="20"/>
        </w:rPr>
        <w:t>5</w:t>
      </w:r>
      <w:r w:rsidRPr="005E0701">
        <w:rPr>
          <w:b/>
          <w:bCs/>
          <w:sz w:val="20"/>
          <w:szCs w:val="20"/>
        </w:rPr>
        <w:t>r</w:t>
      </w:r>
      <w:r w:rsidR="00754554" w:rsidRPr="005E0701">
        <w:rPr>
          <w:b/>
          <w:bCs/>
          <w:sz w:val="20"/>
          <w:szCs w:val="20"/>
        </w:rPr>
        <w:t>.</w:t>
      </w:r>
      <w:r w:rsidRPr="005E0701">
        <w:rPr>
          <w:b/>
          <w:bCs/>
          <w:sz w:val="20"/>
          <w:szCs w:val="20"/>
        </w:rPr>
        <w:t xml:space="preserve">  </w:t>
      </w:r>
      <w:r w:rsidR="00BD6ECA" w:rsidRPr="005E0701">
        <w:rPr>
          <w:b/>
          <w:bCs/>
          <w:sz w:val="20"/>
          <w:szCs w:val="20"/>
        </w:rPr>
        <w:tab/>
      </w:r>
      <w:r w:rsidR="00BD6ECA" w:rsidRPr="005E0701">
        <w:rPr>
          <w:b/>
          <w:bCs/>
          <w:sz w:val="20"/>
          <w:szCs w:val="20"/>
        </w:rPr>
        <w:tab/>
      </w:r>
      <w:r w:rsidR="00BD6ECA" w:rsidRPr="005E0701">
        <w:rPr>
          <w:b/>
          <w:bCs/>
          <w:sz w:val="20"/>
          <w:szCs w:val="20"/>
        </w:rPr>
        <w:tab/>
      </w:r>
      <w:r w:rsidR="00BD6ECA" w:rsidRPr="005E0701">
        <w:rPr>
          <w:b/>
          <w:bCs/>
          <w:sz w:val="20"/>
          <w:szCs w:val="20"/>
        </w:rPr>
        <w:tab/>
      </w:r>
      <w:r w:rsidR="005E0701">
        <w:rPr>
          <w:b/>
          <w:bCs/>
          <w:sz w:val="20"/>
          <w:szCs w:val="20"/>
        </w:rPr>
        <w:tab/>
        <w:t xml:space="preserve">    </w:t>
      </w:r>
      <w:r w:rsidR="005515B0" w:rsidRPr="005E0701">
        <w:rPr>
          <w:b/>
          <w:bCs/>
          <w:sz w:val="20"/>
          <w:szCs w:val="20"/>
        </w:rPr>
        <w:t>Wó</w:t>
      </w:r>
      <w:r w:rsidR="00107CB4" w:rsidRPr="005E0701">
        <w:rPr>
          <w:b/>
          <w:bCs/>
          <w:sz w:val="20"/>
          <w:szCs w:val="20"/>
        </w:rPr>
        <w:t xml:space="preserve">jt </w:t>
      </w:r>
      <w:r w:rsidR="00713332" w:rsidRPr="005E0701">
        <w:rPr>
          <w:b/>
          <w:bCs/>
          <w:sz w:val="20"/>
          <w:szCs w:val="20"/>
        </w:rPr>
        <w:t xml:space="preserve">Gminy Jeleniewo  </w:t>
      </w:r>
      <w:r w:rsidR="00702EDA" w:rsidRPr="005E0701">
        <w:rPr>
          <w:b/>
          <w:bCs/>
          <w:sz w:val="20"/>
          <w:szCs w:val="20"/>
        </w:rPr>
        <w:t xml:space="preserve">    </w:t>
      </w:r>
      <w:r w:rsidR="00702EDA" w:rsidRPr="005E0701">
        <w:rPr>
          <w:b/>
          <w:bCs/>
          <w:sz w:val="20"/>
          <w:szCs w:val="20"/>
        </w:rPr>
        <w:tab/>
      </w:r>
      <w:r w:rsidR="00702EDA" w:rsidRPr="005E0701">
        <w:rPr>
          <w:b/>
          <w:bCs/>
          <w:sz w:val="20"/>
          <w:szCs w:val="20"/>
        </w:rPr>
        <w:tab/>
      </w:r>
      <w:r w:rsidR="00702EDA" w:rsidRPr="005E0701">
        <w:rPr>
          <w:b/>
          <w:bCs/>
          <w:sz w:val="20"/>
          <w:szCs w:val="20"/>
        </w:rPr>
        <w:tab/>
      </w:r>
      <w:r w:rsidRPr="005E0701">
        <w:rPr>
          <w:b/>
          <w:bCs/>
          <w:sz w:val="20"/>
          <w:szCs w:val="20"/>
        </w:rPr>
        <w:tab/>
      </w:r>
      <w:r w:rsidRPr="005E0701">
        <w:rPr>
          <w:b/>
          <w:bCs/>
          <w:sz w:val="20"/>
          <w:szCs w:val="20"/>
        </w:rPr>
        <w:tab/>
      </w:r>
      <w:r w:rsidRPr="005E0701">
        <w:rPr>
          <w:b/>
          <w:bCs/>
          <w:sz w:val="20"/>
          <w:szCs w:val="20"/>
        </w:rPr>
        <w:tab/>
      </w:r>
      <w:r w:rsidR="00702EDA" w:rsidRPr="005E0701">
        <w:rPr>
          <w:b/>
          <w:bCs/>
          <w:sz w:val="20"/>
          <w:szCs w:val="20"/>
        </w:rPr>
        <w:t xml:space="preserve">                             </w:t>
      </w:r>
      <w:r w:rsidR="0081562D" w:rsidRPr="005E0701">
        <w:rPr>
          <w:b/>
          <w:bCs/>
          <w:sz w:val="20"/>
          <w:szCs w:val="20"/>
        </w:rPr>
        <w:t xml:space="preserve">      </w:t>
      </w:r>
      <w:r w:rsidR="00107CB4" w:rsidRPr="005E0701">
        <w:rPr>
          <w:b/>
          <w:bCs/>
          <w:sz w:val="20"/>
          <w:szCs w:val="20"/>
        </w:rPr>
        <w:t xml:space="preserve"> </w:t>
      </w:r>
      <w:r w:rsidR="005E0701">
        <w:rPr>
          <w:b/>
          <w:bCs/>
          <w:sz w:val="20"/>
          <w:szCs w:val="20"/>
        </w:rPr>
        <w:tab/>
        <w:t xml:space="preserve">    </w:t>
      </w:r>
      <w:r w:rsidR="00702EDA" w:rsidRPr="005E0701">
        <w:rPr>
          <w:b/>
          <w:bCs/>
          <w:sz w:val="20"/>
          <w:szCs w:val="20"/>
        </w:rPr>
        <w:t xml:space="preserve">Kazimierz </w:t>
      </w:r>
      <w:proofErr w:type="spellStart"/>
      <w:r w:rsidR="00702EDA" w:rsidRPr="005E0701">
        <w:rPr>
          <w:b/>
          <w:bCs/>
          <w:sz w:val="20"/>
          <w:szCs w:val="20"/>
        </w:rPr>
        <w:t>Urynowicz</w:t>
      </w:r>
      <w:proofErr w:type="spellEnd"/>
      <w:r w:rsidR="00702EDA" w:rsidRPr="005E0701">
        <w:rPr>
          <w:b/>
          <w:bCs/>
          <w:sz w:val="20"/>
          <w:szCs w:val="20"/>
        </w:rPr>
        <w:t xml:space="preserve"> </w:t>
      </w:r>
    </w:p>
    <w:sectPr w:rsidR="00D6732A" w:rsidRPr="005E0701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</w:abstractNum>
  <w:abstractNum w:abstractNumId="2">
    <w:nsid w:val="00000003"/>
    <w:multiLevelType w:val="multilevel"/>
    <w:tmpl w:val="00000003"/>
    <w:name w:val="Outline"/>
    <w:lvl w:ilvl="0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E5"/>
    <w:rsid w:val="00102933"/>
    <w:rsid w:val="00107CB4"/>
    <w:rsid w:val="001366DC"/>
    <w:rsid w:val="002347C4"/>
    <w:rsid w:val="004117D9"/>
    <w:rsid w:val="00450459"/>
    <w:rsid w:val="004D16BD"/>
    <w:rsid w:val="004E48D5"/>
    <w:rsid w:val="005515B0"/>
    <w:rsid w:val="005E0701"/>
    <w:rsid w:val="005F53DC"/>
    <w:rsid w:val="006154B1"/>
    <w:rsid w:val="0062227C"/>
    <w:rsid w:val="00702EDA"/>
    <w:rsid w:val="00713332"/>
    <w:rsid w:val="00754554"/>
    <w:rsid w:val="00783B34"/>
    <w:rsid w:val="007C33AE"/>
    <w:rsid w:val="0081562D"/>
    <w:rsid w:val="008625A0"/>
    <w:rsid w:val="008F4565"/>
    <w:rsid w:val="009F579C"/>
    <w:rsid w:val="00B10D7A"/>
    <w:rsid w:val="00B3519B"/>
    <w:rsid w:val="00B57B4B"/>
    <w:rsid w:val="00BD6ECA"/>
    <w:rsid w:val="00CD764A"/>
    <w:rsid w:val="00CF0CFB"/>
    <w:rsid w:val="00CF4875"/>
    <w:rsid w:val="00D6732A"/>
    <w:rsid w:val="00DB2B40"/>
    <w:rsid w:val="00DB7240"/>
    <w:rsid w:val="00DE31E5"/>
    <w:rsid w:val="00DF7BB0"/>
    <w:rsid w:val="00E325C0"/>
    <w:rsid w:val="00E46264"/>
    <w:rsid w:val="00E727F8"/>
    <w:rsid w:val="00E96622"/>
    <w:rsid w:val="00EC74B6"/>
    <w:rsid w:val="00EE49C7"/>
    <w:rsid w:val="00F4191F"/>
    <w:rsid w:val="00F521C7"/>
    <w:rsid w:val="00FA34BC"/>
    <w:rsid w:val="00FC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78EF6-42FB-4720-8112-2F34590A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4554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Domylnaczcionkaakapitu1">
    <w:name w:val="Domyślna czcionka 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8"/>
    </w:rPr>
  </w:style>
  <w:style w:type="paragraph" w:styleId="Tekstdymka">
    <w:name w:val="Balloon Text"/>
    <w:basedOn w:val="Normalny"/>
    <w:link w:val="TekstdymkaZnak"/>
    <w:rsid w:val="00CF0C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F0CFB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6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Jeleniewo, dnia 11 października 2005 r</vt:lpstr>
    </vt:vector>
  </TitlesOfParts>
  <Company>Jeleniewo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Jeleniewo, dnia 11 października 2005 r</dc:title>
  <dc:subject/>
  <dc:creator>MAREK</dc:creator>
  <cp:keywords/>
  <dc:description/>
  <cp:lastModifiedBy>User</cp:lastModifiedBy>
  <cp:revision>2</cp:revision>
  <cp:lastPrinted>2015-02-06T08:05:00Z</cp:lastPrinted>
  <dcterms:created xsi:type="dcterms:W3CDTF">2015-02-09T09:29:00Z</dcterms:created>
  <dcterms:modified xsi:type="dcterms:W3CDTF">2015-02-09T09:29:00Z</dcterms:modified>
</cp:coreProperties>
</file>