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5A" w:rsidRDefault="007D235A">
      <w:pPr>
        <w:pStyle w:val="Tytu"/>
        <w:spacing w:line="240" w:lineRule="auto"/>
      </w:pPr>
    </w:p>
    <w:p w:rsidR="002F6816" w:rsidRPr="008A3ABC" w:rsidRDefault="00B0229F">
      <w:pPr>
        <w:pStyle w:val="Tytu"/>
        <w:spacing w:line="240" w:lineRule="auto"/>
      </w:pPr>
      <w:r w:rsidRPr="008A3ABC">
        <w:t xml:space="preserve">Protokół Nr </w:t>
      </w:r>
      <w:r w:rsidR="00804ACD">
        <w:t>8</w:t>
      </w:r>
      <w:r w:rsidRPr="008A3ABC">
        <w:t>.201</w:t>
      </w:r>
      <w:r w:rsidR="00863E37">
        <w:t>5</w:t>
      </w:r>
    </w:p>
    <w:p w:rsidR="002F6816" w:rsidRDefault="00B0229F">
      <w:pPr>
        <w:jc w:val="center"/>
      </w:pPr>
      <w:r>
        <w:t xml:space="preserve">z posiedzenia </w:t>
      </w:r>
    </w:p>
    <w:p w:rsidR="002F6816" w:rsidRDefault="00B0229F">
      <w:pPr>
        <w:jc w:val="center"/>
      </w:pPr>
      <w:r>
        <w:t>Komisji</w:t>
      </w:r>
      <w:r w:rsidR="00C77FB3">
        <w:t xml:space="preserve"> Budżetowej, Komisji Rewizyjnej</w:t>
      </w:r>
    </w:p>
    <w:p w:rsidR="002F6816" w:rsidRDefault="00B0229F">
      <w:pPr>
        <w:jc w:val="center"/>
      </w:pPr>
      <w:r>
        <w:t xml:space="preserve">i Komisji Rolnictwa, Ochrony Środowiska i Inwestycji </w:t>
      </w:r>
    </w:p>
    <w:p w:rsidR="002F6816" w:rsidRDefault="001572BD">
      <w:pPr>
        <w:jc w:val="center"/>
      </w:pPr>
      <w:r>
        <w:t xml:space="preserve">z dnia </w:t>
      </w:r>
      <w:r w:rsidR="00A40948">
        <w:t>2</w:t>
      </w:r>
      <w:r w:rsidR="00804ACD">
        <w:t>6</w:t>
      </w:r>
      <w:r w:rsidR="00B0229F">
        <w:t xml:space="preserve"> </w:t>
      </w:r>
      <w:r w:rsidR="00804ACD">
        <w:t>czerwc</w:t>
      </w:r>
      <w:r w:rsidR="0081146D">
        <w:t>a</w:t>
      </w:r>
      <w:r w:rsidR="00B0229F">
        <w:t xml:space="preserve"> 201</w:t>
      </w:r>
      <w:r w:rsidR="00863E37">
        <w:t>5</w:t>
      </w:r>
      <w:r w:rsidR="00B0229F">
        <w:t xml:space="preserve"> r.</w:t>
      </w:r>
    </w:p>
    <w:p w:rsidR="006C4C72" w:rsidRDefault="006C4C72"/>
    <w:p w:rsidR="00132F9B" w:rsidRDefault="00132F9B"/>
    <w:p w:rsidR="002F6816" w:rsidRPr="00D9193F" w:rsidRDefault="00B0229F">
      <w:pPr>
        <w:ind w:firstLine="708"/>
        <w:jc w:val="both"/>
      </w:pPr>
      <w:r w:rsidRPr="00D9193F">
        <w:t>Miejsce posiedzenia komisji – Gmin</w:t>
      </w:r>
      <w:r w:rsidR="00804ACD">
        <w:t>na</w:t>
      </w:r>
      <w:r w:rsidRPr="00D9193F">
        <w:t xml:space="preserve"> </w:t>
      </w:r>
      <w:r w:rsidR="00804ACD">
        <w:t xml:space="preserve">Biblioteka Publiczna w </w:t>
      </w:r>
      <w:r w:rsidR="008226CD" w:rsidRPr="00D9193F">
        <w:t>Jeleniew</w:t>
      </w:r>
      <w:r w:rsidR="00804ACD">
        <w:t>ie</w:t>
      </w:r>
      <w:r w:rsidRPr="00D9193F">
        <w:t xml:space="preserve"> ul. S</w:t>
      </w:r>
      <w:r w:rsidR="00804ACD">
        <w:t>portow</w:t>
      </w:r>
      <w:r w:rsidRPr="00D9193F">
        <w:t xml:space="preserve">a </w:t>
      </w:r>
      <w:r w:rsidR="00804ACD">
        <w:t>1A</w:t>
      </w:r>
      <w:r w:rsidRPr="00D9193F">
        <w:t>, sala n</w:t>
      </w:r>
      <w:r w:rsidR="00804ACD">
        <w:t>a parterze</w:t>
      </w:r>
      <w:r w:rsidRPr="00D9193F">
        <w:t>.</w:t>
      </w:r>
    </w:p>
    <w:p w:rsidR="00132F9B" w:rsidRPr="00D9193F" w:rsidRDefault="00132F9B">
      <w:pPr>
        <w:jc w:val="both"/>
      </w:pPr>
    </w:p>
    <w:p w:rsidR="002F6816" w:rsidRPr="00D9193F" w:rsidRDefault="00B0229F">
      <w:pPr>
        <w:pStyle w:val="Tekstpodstawowy"/>
        <w:ind w:firstLine="708"/>
        <w:rPr>
          <w:sz w:val="24"/>
          <w:szCs w:val="24"/>
        </w:rPr>
      </w:pPr>
      <w:r w:rsidRPr="00D9193F">
        <w:rPr>
          <w:sz w:val="24"/>
          <w:szCs w:val="24"/>
        </w:rPr>
        <w:t>W posiedzeniu uczestniczy 1</w:t>
      </w:r>
      <w:r w:rsidR="00804ACD">
        <w:rPr>
          <w:sz w:val="24"/>
          <w:szCs w:val="24"/>
        </w:rPr>
        <w:t>0</w:t>
      </w:r>
      <w:r w:rsidRPr="00D9193F">
        <w:rPr>
          <w:sz w:val="24"/>
          <w:szCs w:val="24"/>
        </w:rPr>
        <w:t xml:space="preserve"> członków komisji i komisja jest zdolna do podejmowania uchwał. W posiedzeniu uczestniczą</w:t>
      </w:r>
      <w:r w:rsidR="008A3ABC" w:rsidRPr="00D9193F">
        <w:rPr>
          <w:sz w:val="24"/>
          <w:szCs w:val="24"/>
        </w:rPr>
        <w:t>:</w:t>
      </w:r>
      <w:r w:rsidRPr="00D9193F">
        <w:rPr>
          <w:sz w:val="24"/>
          <w:szCs w:val="24"/>
        </w:rPr>
        <w:t xml:space="preserve"> Przewodniczący Rady </w:t>
      </w:r>
      <w:proofErr w:type="spellStart"/>
      <w:r w:rsidR="00BA0477" w:rsidRPr="00D9193F">
        <w:rPr>
          <w:sz w:val="24"/>
          <w:szCs w:val="24"/>
        </w:rPr>
        <w:t>J</w:t>
      </w:r>
      <w:r w:rsidRPr="00D9193F">
        <w:rPr>
          <w:sz w:val="24"/>
          <w:szCs w:val="24"/>
        </w:rPr>
        <w:t>.B</w:t>
      </w:r>
      <w:r w:rsidR="00BA0477" w:rsidRPr="00D9193F">
        <w:rPr>
          <w:sz w:val="24"/>
          <w:szCs w:val="24"/>
        </w:rPr>
        <w:t>ielec</w:t>
      </w:r>
      <w:r w:rsidRPr="00D9193F">
        <w:rPr>
          <w:sz w:val="24"/>
          <w:szCs w:val="24"/>
        </w:rPr>
        <w:t>ki</w:t>
      </w:r>
      <w:proofErr w:type="spellEnd"/>
      <w:r w:rsidRPr="00D9193F">
        <w:rPr>
          <w:sz w:val="24"/>
          <w:szCs w:val="24"/>
        </w:rPr>
        <w:t xml:space="preserve">, Wójt </w:t>
      </w:r>
      <w:proofErr w:type="spellStart"/>
      <w:r w:rsidRPr="00D9193F">
        <w:rPr>
          <w:sz w:val="24"/>
          <w:szCs w:val="24"/>
        </w:rPr>
        <w:t>K.Urynowicz</w:t>
      </w:r>
      <w:proofErr w:type="spellEnd"/>
      <w:r w:rsidR="009561BA">
        <w:rPr>
          <w:sz w:val="24"/>
          <w:szCs w:val="24"/>
        </w:rPr>
        <w:t>,</w:t>
      </w:r>
      <w:r w:rsidR="00FF340B">
        <w:rPr>
          <w:sz w:val="24"/>
          <w:szCs w:val="24"/>
        </w:rPr>
        <w:t xml:space="preserve"> Przedstawiciele Stowarzyszenia Lokalna Grupa Działania „Nasza Suwalszczyzna” w Suwałkach, </w:t>
      </w:r>
      <w:r w:rsidR="009561BA">
        <w:rPr>
          <w:sz w:val="24"/>
          <w:szCs w:val="24"/>
        </w:rPr>
        <w:t xml:space="preserve"> </w:t>
      </w:r>
      <w:r w:rsidR="00804ACD">
        <w:rPr>
          <w:sz w:val="24"/>
          <w:szCs w:val="24"/>
        </w:rPr>
        <w:t xml:space="preserve">Inspektor Urzędu </w:t>
      </w:r>
      <w:proofErr w:type="spellStart"/>
      <w:r w:rsidR="00804ACD">
        <w:rPr>
          <w:sz w:val="24"/>
          <w:szCs w:val="24"/>
        </w:rPr>
        <w:t>A</w:t>
      </w:r>
      <w:r w:rsidR="009561BA">
        <w:rPr>
          <w:sz w:val="24"/>
          <w:szCs w:val="24"/>
        </w:rPr>
        <w:t>.</w:t>
      </w:r>
      <w:r w:rsidR="00804ACD">
        <w:rPr>
          <w:sz w:val="24"/>
          <w:szCs w:val="24"/>
        </w:rPr>
        <w:t>Truchan</w:t>
      </w:r>
      <w:proofErr w:type="spellEnd"/>
      <w:r w:rsidR="00A96765">
        <w:rPr>
          <w:sz w:val="24"/>
          <w:szCs w:val="24"/>
        </w:rPr>
        <w:t xml:space="preserve"> </w:t>
      </w:r>
      <w:r w:rsidRPr="00D9193F">
        <w:rPr>
          <w:sz w:val="24"/>
          <w:szCs w:val="24"/>
        </w:rPr>
        <w:t>i S</w:t>
      </w:r>
      <w:r w:rsidR="0081146D" w:rsidRPr="00D9193F">
        <w:rPr>
          <w:sz w:val="24"/>
          <w:szCs w:val="24"/>
        </w:rPr>
        <w:t>ekretarz</w:t>
      </w:r>
      <w:r w:rsidRPr="00D9193F">
        <w:rPr>
          <w:sz w:val="24"/>
          <w:szCs w:val="24"/>
        </w:rPr>
        <w:t xml:space="preserve"> </w:t>
      </w:r>
      <w:proofErr w:type="spellStart"/>
      <w:r w:rsidR="0081146D" w:rsidRPr="00D9193F">
        <w:rPr>
          <w:sz w:val="24"/>
          <w:szCs w:val="24"/>
        </w:rPr>
        <w:t>M</w:t>
      </w:r>
      <w:r w:rsidR="001572BD" w:rsidRPr="00D9193F">
        <w:rPr>
          <w:sz w:val="24"/>
          <w:szCs w:val="24"/>
        </w:rPr>
        <w:t>.</w:t>
      </w:r>
      <w:r w:rsidR="0081146D" w:rsidRPr="00D9193F">
        <w:rPr>
          <w:sz w:val="24"/>
          <w:szCs w:val="24"/>
        </w:rPr>
        <w:t>Wa</w:t>
      </w:r>
      <w:r w:rsidR="001572BD" w:rsidRPr="00D9193F">
        <w:rPr>
          <w:sz w:val="24"/>
          <w:szCs w:val="24"/>
        </w:rPr>
        <w:t>sz</w:t>
      </w:r>
      <w:r w:rsidR="0081146D" w:rsidRPr="00D9193F">
        <w:rPr>
          <w:sz w:val="24"/>
          <w:szCs w:val="24"/>
        </w:rPr>
        <w:t>kiewicz</w:t>
      </w:r>
      <w:proofErr w:type="spellEnd"/>
      <w:r w:rsidRPr="00D9193F">
        <w:rPr>
          <w:sz w:val="24"/>
          <w:szCs w:val="24"/>
        </w:rPr>
        <w:t xml:space="preserve"> – protokolant.</w:t>
      </w:r>
    </w:p>
    <w:p w:rsidR="002F6816" w:rsidRPr="00D9193F" w:rsidRDefault="00B0229F">
      <w:pPr>
        <w:jc w:val="both"/>
      </w:pPr>
      <w:r w:rsidRPr="00D9193F">
        <w:t xml:space="preserve">Lista obecności </w:t>
      </w:r>
      <w:r w:rsidR="00BA0477" w:rsidRPr="00D9193F">
        <w:t xml:space="preserve">członków </w:t>
      </w:r>
      <w:r w:rsidRPr="00D9193F">
        <w:t>komisji w załączeniu</w:t>
      </w:r>
      <w:r w:rsidR="00BA0477" w:rsidRPr="00D9193F">
        <w:t xml:space="preserve"> do protokołu</w:t>
      </w:r>
      <w:r w:rsidRPr="00D9193F">
        <w:t>.</w:t>
      </w:r>
    </w:p>
    <w:p w:rsidR="008A3ABC" w:rsidRDefault="008A3ABC">
      <w:pPr>
        <w:jc w:val="both"/>
      </w:pPr>
    </w:p>
    <w:p w:rsidR="002F6816" w:rsidRPr="00D9193F" w:rsidRDefault="00B0229F" w:rsidP="00030B80">
      <w:pPr>
        <w:ind w:firstLine="708"/>
        <w:jc w:val="both"/>
      </w:pPr>
      <w:r w:rsidRPr="00D9193F">
        <w:t xml:space="preserve">Na Przewodniczącego Komisji Radny </w:t>
      </w:r>
      <w:proofErr w:type="spellStart"/>
      <w:r w:rsidRPr="00D9193F">
        <w:t>M.Aneszko</w:t>
      </w:r>
      <w:proofErr w:type="spellEnd"/>
      <w:r w:rsidRPr="00D9193F">
        <w:t xml:space="preserve"> zgłosił Przewodniczącego Komisji Budżetowej Ryszarda </w:t>
      </w:r>
      <w:proofErr w:type="spellStart"/>
      <w:r w:rsidRPr="00D9193F">
        <w:t>Mysiukiewicza</w:t>
      </w:r>
      <w:proofErr w:type="spellEnd"/>
      <w:r w:rsidRPr="00D9193F">
        <w:t>, który został jednogłośnie wybrany.</w:t>
      </w:r>
    </w:p>
    <w:p w:rsidR="002F6816" w:rsidRPr="00D9193F" w:rsidRDefault="00B0229F" w:rsidP="00132F9B">
      <w:pPr>
        <w:ind w:firstLine="708"/>
        <w:jc w:val="both"/>
      </w:pPr>
      <w:r w:rsidRPr="00D9193F">
        <w:t xml:space="preserve">Przewodniczący Komisji </w:t>
      </w:r>
      <w:proofErr w:type="spellStart"/>
      <w:r w:rsidRPr="00D9193F">
        <w:t>R.Mysiukiewicz</w:t>
      </w:r>
      <w:proofErr w:type="spellEnd"/>
      <w:r w:rsidRPr="00D9193F">
        <w:t xml:space="preserve"> przywitał wszystkich obecnych na posiedzeniu i przedstawił porządek posiedzenia.</w:t>
      </w:r>
    </w:p>
    <w:p w:rsidR="002F6816" w:rsidRPr="00D9193F" w:rsidRDefault="002F6816">
      <w:pPr>
        <w:jc w:val="both"/>
      </w:pPr>
    </w:p>
    <w:p w:rsidR="002F6816" w:rsidRDefault="00B0229F">
      <w:pPr>
        <w:tabs>
          <w:tab w:val="left" w:pos="5685"/>
        </w:tabs>
        <w:jc w:val="both"/>
        <w:rPr>
          <w:u w:val="single"/>
        </w:rPr>
      </w:pPr>
      <w:r w:rsidRPr="00D9193F">
        <w:rPr>
          <w:u w:val="single"/>
        </w:rPr>
        <w:t>Porządek posiedzenia:</w:t>
      </w:r>
    </w:p>
    <w:p w:rsidR="006E5C37" w:rsidRPr="006E5C37" w:rsidRDefault="006E5C37" w:rsidP="006E5C37">
      <w:pPr>
        <w:pStyle w:val="Standard"/>
        <w:numPr>
          <w:ilvl w:val="0"/>
          <w:numId w:val="6"/>
        </w:numPr>
        <w:ind w:left="1069"/>
        <w:jc w:val="both"/>
        <w:rPr>
          <w:rFonts w:eastAsia="TimesNewRomanPS-ItalicMT" w:cs="TimesNewRomanPS-ItalicMT"/>
          <w:bCs/>
        </w:rPr>
      </w:pPr>
      <w:r w:rsidRPr="006E5C37">
        <w:rPr>
          <w:rFonts w:eastAsia="TimesNewRomanPS-ItalicMT" w:cs="TimesNewRomanPS-ItalicMT"/>
          <w:bCs/>
        </w:rPr>
        <w:t>Rozpatrzenie podania w sprawie wydzierżawienia gruntów w Białorogach.</w:t>
      </w:r>
    </w:p>
    <w:p w:rsidR="006E5C37" w:rsidRPr="006E5C37" w:rsidRDefault="006E5C37" w:rsidP="006E5C37">
      <w:pPr>
        <w:pStyle w:val="Standard"/>
        <w:numPr>
          <w:ilvl w:val="0"/>
          <w:numId w:val="6"/>
        </w:numPr>
        <w:ind w:left="1069"/>
        <w:jc w:val="both"/>
        <w:rPr>
          <w:rFonts w:eastAsia="TimesNewRomanPS-ItalicMT" w:cs="TimesNewRomanPS-ItalicMT"/>
          <w:bCs/>
        </w:rPr>
      </w:pPr>
      <w:r w:rsidRPr="006E5C37">
        <w:t xml:space="preserve">Sprawy bieżące. </w:t>
      </w:r>
    </w:p>
    <w:p w:rsidR="0054020B" w:rsidRDefault="0054020B">
      <w:pPr>
        <w:jc w:val="both"/>
        <w:rPr>
          <w:sz w:val="22"/>
        </w:rPr>
      </w:pPr>
    </w:p>
    <w:p w:rsidR="002F6816" w:rsidRPr="00915AEF" w:rsidRDefault="00B0229F">
      <w:pPr>
        <w:jc w:val="both"/>
      </w:pPr>
      <w:r w:rsidRPr="00915AEF">
        <w:t xml:space="preserve">Komisja jednogłośnie przyjęła zaproponowany porządek </w:t>
      </w:r>
      <w:r w:rsidR="0071356F" w:rsidRPr="00915AEF">
        <w:t xml:space="preserve">i protokół z poprzedniego </w:t>
      </w:r>
      <w:r w:rsidRPr="00915AEF">
        <w:t>posiedzenia.</w:t>
      </w:r>
    </w:p>
    <w:p w:rsidR="002F6816" w:rsidRPr="00915AEF" w:rsidRDefault="002F6816">
      <w:pPr>
        <w:pStyle w:val="paragraf"/>
      </w:pPr>
    </w:p>
    <w:p w:rsidR="00C550A3" w:rsidRDefault="00B0229F" w:rsidP="0071356F">
      <w:pPr>
        <w:jc w:val="both"/>
      </w:pPr>
      <w:r w:rsidRPr="00915AEF">
        <w:t xml:space="preserve">Ad.1. </w:t>
      </w:r>
      <w:r w:rsidR="00E125CA">
        <w:t>P</w:t>
      </w:r>
      <w:r w:rsidR="006E5C37" w:rsidRPr="006E5C37">
        <w:rPr>
          <w:rFonts w:eastAsia="TimesNewRomanPS-ItalicMT" w:cs="TimesNewRomanPS-ItalicMT"/>
          <w:bCs/>
        </w:rPr>
        <w:t>odani</w:t>
      </w:r>
      <w:r w:rsidR="006E5C37">
        <w:rPr>
          <w:rFonts w:eastAsia="TimesNewRomanPS-ItalicMT" w:cs="TimesNewRomanPS-ItalicMT"/>
          <w:bCs/>
        </w:rPr>
        <w:t>e</w:t>
      </w:r>
      <w:r w:rsidR="006E5C37" w:rsidRPr="006E5C37">
        <w:rPr>
          <w:rFonts w:eastAsia="TimesNewRomanPS-ItalicMT" w:cs="TimesNewRomanPS-ItalicMT"/>
          <w:bCs/>
        </w:rPr>
        <w:t xml:space="preserve"> w sprawie wydzierżawienia gruntów w Białorogach</w:t>
      </w:r>
      <w:r w:rsidR="006E5C37">
        <w:rPr>
          <w:rFonts w:eastAsia="TimesNewRomanPS-ItalicMT" w:cs="TimesNewRomanPS-ItalicMT"/>
          <w:bCs/>
        </w:rPr>
        <w:t xml:space="preserve"> przedstawiła Inspektor Urzędu </w:t>
      </w:r>
      <w:proofErr w:type="spellStart"/>
      <w:r w:rsidR="006E5C37">
        <w:rPr>
          <w:rFonts w:eastAsia="TimesNewRomanPS-ItalicMT" w:cs="TimesNewRomanPS-ItalicMT"/>
          <w:bCs/>
        </w:rPr>
        <w:t>A.Truchan</w:t>
      </w:r>
      <w:proofErr w:type="spellEnd"/>
      <w:r w:rsidR="006E5C37">
        <w:rPr>
          <w:rFonts w:eastAsia="TimesNewRomanPS-ItalicMT" w:cs="TimesNewRomanPS-ItalicMT"/>
          <w:bCs/>
        </w:rPr>
        <w:t xml:space="preserve"> – w tej miejscowości są 4 działki stanowiące mienie gminy, z tego 2 działki przeznaczone są na przetargi ustne nieograniczone.</w:t>
      </w:r>
      <w:r w:rsidR="00C550A3" w:rsidRPr="00C550A3">
        <w:t xml:space="preserve"> </w:t>
      </w:r>
      <w:r w:rsidR="00C550A3">
        <w:t>Wnioskodawcy wystąpili z wnioskiem o wydzierżawienie pozostałych 2 działek na okres 10 lat. Rada Gminy musi w tej sprawie wyrazić zgodę.</w:t>
      </w:r>
    </w:p>
    <w:p w:rsidR="001C2FE4" w:rsidRDefault="00C550A3" w:rsidP="0071356F">
      <w:pPr>
        <w:jc w:val="both"/>
        <w:rPr>
          <w:rFonts w:eastAsia="TimesNewRomanPS-ItalicMT" w:cs="TimesNewRomanPS-ItalicMT"/>
          <w:bCs/>
        </w:rPr>
      </w:pPr>
      <w:r>
        <w:t xml:space="preserve">Komisja pozytywnie zaopiniowała wniosek o wydzierżawienie gruntów w Białorogach. </w:t>
      </w:r>
    </w:p>
    <w:p w:rsidR="006E5C37" w:rsidRPr="00915AEF" w:rsidRDefault="006E5C37" w:rsidP="0071356F">
      <w:pPr>
        <w:jc w:val="both"/>
      </w:pPr>
    </w:p>
    <w:p w:rsidR="00945024" w:rsidRDefault="00915AEF" w:rsidP="0096756A">
      <w:pPr>
        <w:jc w:val="both"/>
      </w:pPr>
      <w:r w:rsidRPr="00E50E07">
        <w:t xml:space="preserve">Ad. 2. </w:t>
      </w:r>
      <w:r w:rsidR="00E86D53">
        <w:t xml:space="preserve">Rozpatrzenie </w:t>
      </w:r>
      <w:r w:rsidR="00392E31">
        <w:t>wniosku</w:t>
      </w:r>
      <w:r w:rsidR="00E86D53">
        <w:t xml:space="preserve"> </w:t>
      </w:r>
      <w:r w:rsidR="00C550A3">
        <w:t xml:space="preserve">Stowarzyszenia Lokalna Grupa Działania „Nasza Suwalszczyzna” w Suwałkach </w:t>
      </w:r>
      <w:r w:rsidR="00E86D53">
        <w:t xml:space="preserve">w sprawie </w:t>
      </w:r>
      <w:r w:rsidR="00C550A3">
        <w:t>użyczenia budynku po byłej szkole w Bachanowie</w:t>
      </w:r>
      <w:r w:rsidR="00E86D53">
        <w:t>.</w:t>
      </w:r>
    </w:p>
    <w:p w:rsidR="007971F2" w:rsidRDefault="00C550A3" w:rsidP="0096756A">
      <w:pPr>
        <w:jc w:val="both"/>
      </w:pPr>
      <w:r>
        <w:t>Prezes Stowarzyszenia LGD – od 2016 r. planujemy utworzyć 2 spółdzielnie socjalne, zatrudniające minimum 20 osób. W budynku po byłej szkole można prowadzić całodobowy dom opieki dla młodzieży i dzieci, a przede wszystkim dla osób potrzebujących z terenu gminy.</w:t>
      </w:r>
      <w:r w:rsidR="009C5392">
        <w:t xml:space="preserve"> Klauzule społeczne w budżecie mogą wprowadzić zadania dla środowiska gminnego jak i ościennych gminnych. Zatrudnienie dotyczy osób wykluczonych bezrobociem, którzy mają obowiązek pracy społecznej. Centrum Integracji Społecznej jest etapem przejściowym służącym przygotowaniu zawodowym. Zakładane spółdzielnie socjalne zatrudniają osoby prowadzące np. żłobek, usługi budowlane, rehabilitację, i na te potrzeby spółdzielnia chce użyczyć budynek. Umowa użyczenia musiałaby być zawarta na min. 15 lat z dostępem do boiska dla mieszkańców.</w:t>
      </w:r>
    </w:p>
    <w:p w:rsidR="00C550A3" w:rsidRDefault="00BE5ACE" w:rsidP="0096756A">
      <w:pPr>
        <w:jc w:val="both"/>
      </w:pPr>
      <w:r>
        <w:t xml:space="preserve">Wójt </w:t>
      </w:r>
      <w:proofErr w:type="spellStart"/>
      <w:r>
        <w:t>K.Urynowicz</w:t>
      </w:r>
      <w:proofErr w:type="spellEnd"/>
      <w:r>
        <w:t xml:space="preserve"> – </w:t>
      </w:r>
      <w:r>
        <w:t>zagospodarowanie</w:t>
      </w:r>
      <w:r>
        <w:t xml:space="preserve"> </w:t>
      </w:r>
      <w:r w:rsidR="007971F2">
        <w:t xml:space="preserve">budynku jest bardzo ważne. Zanim zostanie podjęta decyzja należy te propozycje przedstawić mieszkańcom Bachanowa i Błaskowizny. </w:t>
      </w:r>
      <w:r w:rsidR="00C550A3">
        <w:t xml:space="preserve">  </w:t>
      </w:r>
    </w:p>
    <w:p w:rsidR="002D66B4" w:rsidRDefault="002D66B4">
      <w:pPr>
        <w:pStyle w:val="Tekstpodstawowy3"/>
        <w:rPr>
          <w:color w:val="auto"/>
        </w:rPr>
      </w:pPr>
      <w:r>
        <w:rPr>
          <w:color w:val="auto"/>
        </w:rPr>
        <w:t xml:space="preserve">Komisja </w:t>
      </w:r>
      <w:r w:rsidR="007971F2">
        <w:rPr>
          <w:color w:val="auto"/>
        </w:rPr>
        <w:t>podziela wniosek Wójta i decyzję w sprawie użyczenia budynku Rada Gminy podejmie po u</w:t>
      </w:r>
      <w:r w:rsidR="00C77FB3">
        <w:rPr>
          <w:color w:val="auto"/>
        </w:rPr>
        <w:t>zgodni</w:t>
      </w:r>
      <w:r w:rsidR="007971F2">
        <w:rPr>
          <w:color w:val="auto"/>
        </w:rPr>
        <w:t>eniach z mieszkańcami</w:t>
      </w:r>
      <w:r w:rsidR="00CD1A2A" w:rsidRPr="00132F9B">
        <w:rPr>
          <w:color w:val="auto"/>
        </w:rPr>
        <w:t>.</w:t>
      </w:r>
      <w:r w:rsidR="00166AEC" w:rsidRPr="00132F9B">
        <w:rPr>
          <w:color w:val="auto"/>
        </w:rPr>
        <w:t xml:space="preserve"> </w:t>
      </w:r>
    </w:p>
    <w:p w:rsidR="00945024" w:rsidRDefault="00945024">
      <w:pPr>
        <w:pStyle w:val="Tekstpodstawowy3"/>
        <w:rPr>
          <w:color w:val="auto"/>
        </w:rPr>
      </w:pPr>
    </w:p>
    <w:p w:rsidR="007971F2" w:rsidRDefault="00392E31">
      <w:pPr>
        <w:pStyle w:val="Tekstpodstawowy3"/>
        <w:rPr>
          <w:color w:val="auto"/>
        </w:rPr>
      </w:pPr>
      <w:r>
        <w:rPr>
          <w:color w:val="auto"/>
        </w:rPr>
        <w:t>Rozpatrzenie wniosków</w:t>
      </w:r>
      <w:r w:rsidR="007971F2">
        <w:rPr>
          <w:color w:val="auto"/>
        </w:rPr>
        <w:t>:</w:t>
      </w:r>
    </w:p>
    <w:p w:rsidR="007971F2" w:rsidRDefault="007971F2" w:rsidP="00392E31">
      <w:pPr>
        <w:pStyle w:val="Tekstpodstawowy3"/>
        <w:numPr>
          <w:ilvl w:val="0"/>
          <w:numId w:val="18"/>
        </w:numPr>
        <w:rPr>
          <w:color w:val="auto"/>
        </w:rPr>
      </w:pPr>
      <w:r>
        <w:rPr>
          <w:color w:val="auto"/>
        </w:rPr>
        <w:t>przejęcie przez gminę 2 działek o pow. ok. 5 arów w Hultajewie przez które przebiega droga.</w:t>
      </w:r>
    </w:p>
    <w:p w:rsidR="00392E31" w:rsidRDefault="00392E31">
      <w:pPr>
        <w:pStyle w:val="Tekstpodstawowy3"/>
        <w:rPr>
          <w:color w:val="auto"/>
        </w:rPr>
      </w:pPr>
      <w:r>
        <w:rPr>
          <w:color w:val="auto"/>
        </w:rPr>
        <w:t>Komisja uważa, że takie grunty należy odkupić, aby droga była własnością gminy.</w:t>
      </w:r>
    </w:p>
    <w:p w:rsidR="00392E31" w:rsidRDefault="00392E31" w:rsidP="00392E31">
      <w:pPr>
        <w:pStyle w:val="Tekstpodstawowy3"/>
        <w:numPr>
          <w:ilvl w:val="0"/>
          <w:numId w:val="18"/>
        </w:numPr>
        <w:rPr>
          <w:color w:val="auto"/>
        </w:rPr>
      </w:pPr>
      <w:r>
        <w:rPr>
          <w:color w:val="auto"/>
        </w:rPr>
        <w:t>nadanie imienia dla obiektu Izba Pamięci Jaćwieskiej w Szurpiłach Profesora Jerzego-</w:t>
      </w:r>
      <w:proofErr w:type="spellStart"/>
      <w:r>
        <w:rPr>
          <w:color w:val="auto"/>
        </w:rPr>
        <w:t>Kozaryna</w:t>
      </w:r>
      <w:proofErr w:type="spellEnd"/>
      <w:r>
        <w:rPr>
          <w:color w:val="auto"/>
        </w:rPr>
        <w:t>, wieloletniego badacza archeologicznego kompleksu osadniczego w Szurpiłach.</w:t>
      </w:r>
    </w:p>
    <w:p w:rsidR="00DB7FC8" w:rsidRPr="00DB7FC8" w:rsidRDefault="00DB7FC8" w:rsidP="00DB7FC8">
      <w:pPr>
        <w:pStyle w:val="Tekstpodstawowy3"/>
        <w:ind w:left="720"/>
        <w:rPr>
          <w:color w:val="auto"/>
        </w:rPr>
      </w:pPr>
      <w:r w:rsidRPr="00DB7FC8">
        <w:rPr>
          <w:color w:val="auto"/>
        </w:rPr>
        <w:t xml:space="preserve">Wójt </w:t>
      </w:r>
      <w:proofErr w:type="spellStart"/>
      <w:r w:rsidRPr="00DB7FC8">
        <w:rPr>
          <w:color w:val="auto"/>
        </w:rPr>
        <w:t>K.Urynowicz</w:t>
      </w:r>
      <w:proofErr w:type="spellEnd"/>
      <w:r w:rsidRPr="00DB7FC8">
        <w:rPr>
          <w:color w:val="auto"/>
        </w:rPr>
        <w:t xml:space="preserve"> –</w:t>
      </w:r>
      <w:r>
        <w:rPr>
          <w:color w:val="auto"/>
        </w:rPr>
        <w:t xml:space="preserve"> przy tej uroczystości może być otwarta międzynarodowa wystawa pt. „ Jaćwingowie, zapomniani wojownicy” w budynku Gminnej Biblioteki Publicznej w Jeleniewie</w:t>
      </w:r>
      <w:r w:rsidR="00C77FB3">
        <w:rPr>
          <w:color w:val="auto"/>
        </w:rPr>
        <w:t>.</w:t>
      </w:r>
    </w:p>
    <w:p w:rsidR="00DB7FC8" w:rsidRDefault="00392E31" w:rsidP="00DB7FC8">
      <w:pPr>
        <w:pStyle w:val="Tekstpodstawowy3"/>
        <w:rPr>
          <w:color w:val="auto"/>
        </w:rPr>
      </w:pPr>
      <w:r>
        <w:rPr>
          <w:color w:val="auto"/>
        </w:rPr>
        <w:t xml:space="preserve">Komisja pozytywnie zaopiniowała </w:t>
      </w:r>
      <w:r w:rsidR="00DB7FC8">
        <w:rPr>
          <w:color w:val="auto"/>
        </w:rPr>
        <w:t>wniosek o nadaniu imienia dla IPJ w Szurpiłach</w:t>
      </w:r>
      <w:r w:rsidR="00C77FB3">
        <w:rPr>
          <w:color w:val="auto"/>
        </w:rPr>
        <w:t xml:space="preserve"> wraz otwarciem wystawy</w:t>
      </w:r>
      <w:r w:rsidR="00DB7FC8">
        <w:rPr>
          <w:color w:val="auto"/>
        </w:rPr>
        <w:t>.</w:t>
      </w:r>
    </w:p>
    <w:p w:rsidR="00392E31" w:rsidRPr="00F61619" w:rsidRDefault="00392E31" w:rsidP="00392E31">
      <w:pPr>
        <w:pStyle w:val="Tekstpodstawowy3"/>
        <w:ind w:left="720"/>
        <w:rPr>
          <w:color w:val="auto"/>
        </w:rPr>
      </w:pPr>
      <w:r>
        <w:rPr>
          <w:color w:val="auto"/>
        </w:rPr>
        <w:t xml:space="preserve"> </w:t>
      </w:r>
    </w:p>
    <w:p w:rsidR="00893DAA" w:rsidRPr="00A4338C" w:rsidRDefault="00DB7FC8" w:rsidP="00A4338C">
      <w:pPr>
        <w:jc w:val="both"/>
      </w:pPr>
      <w:r>
        <w:t xml:space="preserve">Wójt </w:t>
      </w:r>
      <w:proofErr w:type="spellStart"/>
      <w:r>
        <w:t>K.Urynowicz</w:t>
      </w:r>
      <w:proofErr w:type="spellEnd"/>
      <w:r>
        <w:t xml:space="preserve"> – na wykonanie asfaltu na drodze </w:t>
      </w:r>
      <w:r w:rsidR="00BE5ACE">
        <w:t>Suchodoły</w:t>
      </w:r>
      <w:r>
        <w:t xml:space="preserve"> – </w:t>
      </w:r>
      <w:r w:rsidR="00BE5ACE">
        <w:t>Leszczewo</w:t>
      </w:r>
      <w:r>
        <w:t xml:space="preserve"> otrzymaliśmy z Urzędu Marszałkowskiego dofinansowanie </w:t>
      </w:r>
      <w:r w:rsidR="00BE5ACE">
        <w:t>w wyso</w:t>
      </w:r>
      <w:r>
        <w:t>k</w:t>
      </w:r>
      <w:r w:rsidR="00BE5ACE">
        <w:t>ości</w:t>
      </w:r>
      <w:r>
        <w:t xml:space="preserve"> 600 </w:t>
      </w:r>
      <w:proofErr w:type="spellStart"/>
      <w:r>
        <w:t>tys.zł</w:t>
      </w:r>
      <w:proofErr w:type="spellEnd"/>
      <w:r>
        <w:t xml:space="preserve">, zostanie </w:t>
      </w:r>
      <w:r w:rsidR="00BE5ACE">
        <w:t xml:space="preserve">również </w:t>
      </w:r>
      <w:r>
        <w:t xml:space="preserve">wykonana regulacja drogi powiatowej Wołownia </w:t>
      </w:r>
      <w:r w:rsidR="00C77FB3">
        <w:t>–</w:t>
      </w:r>
      <w:r>
        <w:t xml:space="preserve"> Suchodoły</w:t>
      </w:r>
      <w:r w:rsidR="00C77FB3">
        <w:t>.</w:t>
      </w:r>
      <w:bookmarkStart w:id="0" w:name="_GoBack"/>
      <w:bookmarkEnd w:id="0"/>
    </w:p>
    <w:p w:rsidR="00C77FB3" w:rsidRDefault="00132F9B">
      <w:pPr>
        <w:pStyle w:val="Tekstpodstawowy3"/>
        <w:rPr>
          <w:color w:val="auto"/>
        </w:rPr>
      </w:pPr>
      <w:r>
        <w:rPr>
          <w:color w:val="auto"/>
        </w:rPr>
        <w:tab/>
      </w:r>
    </w:p>
    <w:p w:rsidR="002F6816" w:rsidRPr="00F61619" w:rsidRDefault="00B0229F">
      <w:pPr>
        <w:pStyle w:val="Tekstpodstawowy3"/>
        <w:rPr>
          <w:color w:val="auto"/>
        </w:rPr>
      </w:pPr>
      <w:r w:rsidRPr="00F61619">
        <w:rPr>
          <w:color w:val="auto"/>
        </w:rPr>
        <w:t xml:space="preserve">Po wyczerpaniu porządku </w:t>
      </w:r>
      <w:r w:rsidR="00132F9B">
        <w:rPr>
          <w:color w:val="auto"/>
        </w:rPr>
        <w:t xml:space="preserve">posiedzenia </w:t>
      </w:r>
      <w:r w:rsidRPr="00F61619">
        <w:rPr>
          <w:color w:val="auto"/>
        </w:rPr>
        <w:t xml:space="preserve">Przewodniczący Komisji </w:t>
      </w:r>
      <w:proofErr w:type="spellStart"/>
      <w:r w:rsidR="00DF4BF2" w:rsidRPr="00F61619">
        <w:rPr>
          <w:color w:val="auto"/>
        </w:rPr>
        <w:t>R.Mysiukiewicz</w:t>
      </w:r>
      <w:proofErr w:type="spellEnd"/>
      <w:r w:rsidR="00DF4BF2" w:rsidRPr="00F61619">
        <w:rPr>
          <w:color w:val="auto"/>
        </w:rPr>
        <w:t xml:space="preserve"> </w:t>
      </w:r>
      <w:r w:rsidRPr="00F61619">
        <w:rPr>
          <w:color w:val="auto"/>
        </w:rPr>
        <w:t>zamknął posiedzenie.</w:t>
      </w:r>
    </w:p>
    <w:p w:rsidR="00166AEC" w:rsidRDefault="00166AEC">
      <w:pPr>
        <w:pStyle w:val="Default"/>
        <w:jc w:val="both"/>
      </w:pPr>
    </w:p>
    <w:p w:rsidR="002F6816" w:rsidRPr="00030B80" w:rsidRDefault="00B0229F">
      <w:pPr>
        <w:pStyle w:val="Default"/>
        <w:jc w:val="both"/>
      </w:pPr>
      <w:r w:rsidRPr="00030B80">
        <w:t>Na tym protokół zakończono i podpisano.</w:t>
      </w:r>
    </w:p>
    <w:p w:rsidR="002F6816" w:rsidRDefault="002F6816">
      <w:pPr>
        <w:pStyle w:val="Tekstpodstawowy"/>
        <w:rPr>
          <w:sz w:val="22"/>
          <w:szCs w:val="24"/>
        </w:rPr>
      </w:pPr>
    </w:p>
    <w:p w:rsidR="002F6816" w:rsidRPr="00132F9B" w:rsidRDefault="00CC7372">
      <w:pPr>
        <w:pStyle w:val="Tekstpodstawowy"/>
        <w:rPr>
          <w:sz w:val="24"/>
          <w:szCs w:val="24"/>
        </w:rPr>
      </w:pPr>
      <w:r w:rsidRPr="00132F9B">
        <w:rPr>
          <w:sz w:val="24"/>
          <w:szCs w:val="24"/>
        </w:rPr>
        <w:t>Podpisy komisji</w:t>
      </w:r>
      <w:r w:rsidR="00B0229F" w:rsidRPr="00132F9B">
        <w:rPr>
          <w:sz w:val="24"/>
          <w:szCs w:val="24"/>
        </w:rPr>
        <w:t>:</w:t>
      </w:r>
    </w:p>
    <w:p w:rsidR="002F6816" w:rsidRPr="00132F9B" w:rsidRDefault="006C4C72" w:rsidP="006C4C72">
      <w:pPr>
        <w:numPr>
          <w:ilvl w:val="0"/>
          <w:numId w:val="1"/>
        </w:numPr>
        <w:spacing w:before="120" w:after="120"/>
        <w:ind w:left="720" w:hanging="360"/>
        <w:jc w:val="both"/>
      </w:pPr>
      <w:proofErr w:type="spellStart"/>
      <w:r w:rsidRPr="00132F9B">
        <w:t>Mysiukiewicz</w:t>
      </w:r>
      <w:proofErr w:type="spellEnd"/>
      <w:r w:rsidRPr="00132F9B">
        <w:t xml:space="preserve"> Ryszard - </w:t>
      </w:r>
      <w:r w:rsidRPr="00132F9B">
        <w:tab/>
        <w:t>P</w:t>
      </w:r>
      <w:r w:rsidR="00B0229F" w:rsidRPr="00132F9B">
        <w:t xml:space="preserve">rzewodniczący </w:t>
      </w:r>
      <w:r w:rsidRPr="00132F9B">
        <w:t>K</w:t>
      </w:r>
      <w:r w:rsidR="00B0229F" w:rsidRPr="00132F9B">
        <w:t>omisji</w:t>
      </w:r>
      <w:r w:rsidR="00B0229F" w:rsidRPr="00132F9B">
        <w:tab/>
        <w:t>…………………</w:t>
      </w:r>
    </w:p>
    <w:p w:rsidR="002F6816" w:rsidRPr="00132F9B" w:rsidRDefault="00B0229F" w:rsidP="006C4C72">
      <w:pPr>
        <w:spacing w:before="120" w:after="120"/>
        <w:ind w:left="720"/>
        <w:jc w:val="both"/>
      </w:pPr>
      <w:r w:rsidRPr="00132F9B">
        <w:t xml:space="preserve">Członkowie </w:t>
      </w:r>
      <w:r w:rsidR="006C4C72" w:rsidRPr="00132F9B">
        <w:t>K</w:t>
      </w:r>
      <w:r w:rsidRPr="00132F9B">
        <w:t>omisji:</w:t>
      </w:r>
      <w:r w:rsidRPr="00132F9B">
        <w:tab/>
      </w:r>
    </w:p>
    <w:p w:rsidR="002F6816" w:rsidRPr="00132F9B" w:rsidRDefault="00B0229F" w:rsidP="006C4C72">
      <w:pPr>
        <w:numPr>
          <w:ilvl w:val="0"/>
          <w:numId w:val="1"/>
        </w:numPr>
        <w:spacing w:before="120" w:after="120"/>
        <w:ind w:left="720" w:hanging="360"/>
        <w:jc w:val="both"/>
      </w:pPr>
      <w:r w:rsidRPr="00132F9B">
        <w:t xml:space="preserve">Andruszkiewicz Ryszard - </w:t>
      </w:r>
      <w:r w:rsidRPr="00132F9B">
        <w:tab/>
      </w:r>
      <w:r w:rsidRPr="00132F9B">
        <w:tab/>
      </w:r>
      <w:r w:rsidRPr="00132F9B">
        <w:tab/>
      </w:r>
      <w:r w:rsidRPr="00132F9B">
        <w:tab/>
      </w:r>
      <w:r w:rsidRPr="00132F9B">
        <w:tab/>
        <w:t>…………………</w:t>
      </w:r>
    </w:p>
    <w:p w:rsidR="002F6816" w:rsidRPr="00132F9B" w:rsidRDefault="00B0229F" w:rsidP="006C4C72">
      <w:pPr>
        <w:numPr>
          <w:ilvl w:val="0"/>
          <w:numId w:val="1"/>
        </w:numPr>
        <w:spacing w:before="120" w:after="120"/>
        <w:ind w:left="720" w:hanging="360"/>
        <w:jc w:val="both"/>
      </w:pPr>
      <w:proofErr w:type="spellStart"/>
      <w:r w:rsidRPr="00132F9B">
        <w:t>Aneszko</w:t>
      </w:r>
      <w:proofErr w:type="spellEnd"/>
      <w:r w:rsidRPr="00132F9B">
        <w:t xml:space="preserve"> Mirosław - </w:t>
      </w:r>
      <w:r w:rsidRPr="00132F9B">
        <w:tab/>
      </w:r>
      <w:r w:rsidRPr="00132F9B">
        <w:tab/>
      </w:r>
      <w:r w:rsidRPr="00132F9B">
        <w:tab/>
      </w:r>
      <w:r w:rsidRPr="00132F9B">
        <w:tab/>
      </w:r>
      <w:r w:rsidRPr="00132F9B">
        <w:tab/>
      </w:r>
      <w:r w:rsidRPr="00132F9B">
        <w:tab/>
        <w:t>…………………</w:t>
      </w:r>
    </w:p>
    <w:p w:rsidR="002F6816" w:rsidRPr="00132F9B" w:rsidRDefault="00DF4BF2" w:rsidP="006C4C72">
      <w:pPr>
        <w:numPr>
          <w:ilvl w:val="0"/>
          <w:numId w:val="1"/>
        </w:numPr>
        <w:spacing w:before="120" w:after="120"/>
        <w:ind w:left="720" w:hanging="360"/>
        <w:jc w:val="both"/>
      </w:pPr>
      <w:proofErr w:type="spellStart"/>
      <w:r w:rsidRPr="00132F9B">
        <w:t>Bukpaś</w:t>
      </w:r>
      <w:proofErr w:type="spellEnd"/>
      <w:r w:rsidRPr="00132F9B">
        <w:t xml:space="preserve"> Damian </w:t>
      </w:r>
      <w:r w:rsidR="00B0229F" w:rsidRPr="00132F9B">
        <w:t xml:space="preserve">- </w:t>
      </w:r>
      <w:r w:rsidR="00B0229F" w:rsidRPr="00132F9B">
        <w:tab/>
      </w:r>
      <w:r w:rsidR="00B0229F" w:rsidRPr="00132F9B">
        <w:tab/>
      </w:r>
      <w:r w:rsidR="00B0229F" w:rsidRPr="00132F9B">
        <w:tab/>
      </w:r>
      <w:r w:rsidR="00B0229F" w:rsidRPr="00132F9B">
        <w:tab/>
      </w:r>
      <w:r w:rsidR="00B0229F" w:rsidRPr="00132F9B">
        <w:tab/>
      </w:r>
      <w:r w:rsidR="00B0229F" w:rsidRPr="00132F9B">
        <w:tab/>
        <w:t>…………………</w:t>
      </w:r>
      <w:r w:rsidR="00B0229F" w:rsidRPr="00132F9B">
        <w:tab/>
      </w:r>
    </w:p>
    <w:p w:rsidR="002F6816" w:rsidRPr="00132F9B" w:rsidRDefault="00DF4BF2" w:rsidP="006C4C72">
      <w:pPr>
        <w:numPr>
          <w:ilvl w:val="0"/>
          <w:numId w:val="1"/>
        </w:numPr>
        <w:spacing w:before="120" w:after="120"/>
        <w:ind w:left="720" w:hanging="360"/>
        <w:jc w:val="both"/>
      </w:pPr>
      <w:r w:rsidRPr="00132F9B">
        <w:t xml:space="preserve">Ciszewski Sławomir </w:t>
      </w:r>
      <w:r w:rsidR="00B0229F" w:rsidRPr="00132F9B">
        <w:t xml:space="preserve">- </w:t>
      </w:r>
      <w:r w:rsidR="00B0229F" w:rsidRPr="00132F9B">
        <w:tab/>
      </w:r>
      <w:r w:rsidRPr="00132F9B">
        <w:tab/>
      </w:r>
      <w:r w:rsidR="00132F9B">
        <w:tab/>
      </w:r>
      <w:r w:rsidR="00132F9B">
        <w:tab/>
      </w:r>
      <w:r w:rsidR="00132F9B">
        <w:tab/>
      </w:r>
      <w:r w:rsidR="00B0229F" w:rsidRPr="00132F9B">
        <w:t>…………………</w:t>
      </w:r>
    </w:p>
    <w:p w:rsidR="002F6816" w:rsidRPr="00132F9B" w:rsidRDefault="00DF4BF2" w:rsidP="006C4C72">
      <w:pPr>
        <w:numPr>
          <w:ilvl w:val="0"/>
          <w:numId w:val="1"/>
        </w:numPr>
        <w:spacing w:before="120" w:after="120"/>
        <w:ind w:left="720" w:hanging="360"/>
        <w:jc w:val="both"/>
      </w:pPr>
      <w:r w:rsidRPr="00132F9B">
        <w:t xml:space="preserve">Dąbrowski Mariusz </w:t>
      </w:r>
      <w:r w:rsidR="00B0229F" w:rsidRPr="00132F9B">
        <w:t xml:space="preserve">- </w:t>
      </w:r>
      <w:r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DF4BF2" w:rsidP="006C4C72">
      <w:pPr>
        <w:numPr>
          <w:ilvl w:val="0"/>
          <w:numId w:val="1"/>
        </w:numPr>
        <w:spacing w:before="120" w:after="120"/>
        <w:ind w:left="720" w:hanging="360"/>
        <w:jc w:val="both"/>
      </w:pPr>
      <w:proofErr w:type="spellStart"/>
      <w:r w:rsidRPr="00132F9B">
        <w:t>Gałażyn</w:t>
      </w:r>
      <w:proofErr w:type="spellEnd"/>
      <w:r w:rsidRPr="00132F9B">
        <w:t xml:space="preserve"> Jacek </w:t>
      </w:r>
      <w:r w:rsidR="00B0229F" w:rsidRPr="00132F9B">
        <w:t xml:space="preserve">– </w:t>
      </w:r>
      <w:r w:rsidR="00B0229F"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B0229F" w:rsidP="006C4C72">
      <w:pPr>
        <w:numPr>
          <w:ilvl w:val="0"/>
          <w:numId w:val="1"/>
        </w:numPr>
        <w:spacing w:before="120" w:after="120"/>
        <w:ind w:left="720" w:hanging="360"/>
        <w:jc w:val="both"/>
      </w:pPr>
      <w:r w:rsidRPr="00132F9B">
        <w:t>Kalinowski Tadeusz</w:t>
      </w:r>
      <w:r w:rsidR="00DF4BF2" w:rsidRPr="00132F9B">
        <w:t xml:space="preserve"> </w:t>
      </w:r>
      <w:r w:rsidRPr="00132F9B">
        <w:t>–</w:t>
      </w:r>
      <w:r w:rsidR="00DF4BF2" w:rsidRPr="00132F9B">
        <w:tab/>
      </w:r>
      <w:r w:rsidR="00132F9B">
        <w:t xml:space="preserve"> </w:t>
      </w:r>
      <w:r w:rsidR="00132F9B">
        <w:tab/>
      </w:r>
      <w:r w:rsidR="00132F9B">
        <w:tab/>
      </w:r>
      <w:r w:rsidR="00132F9B">
        <w:tab/>
      </w:r>
      <w:r w:rsidR="00132F9B">
        <w:tab/>
      </w:r>
      <w:r w:rsidRPr="00132F9B">
        <w:t>…………………</w:t>
      </w:r>
    </w:p>
    <w:p w:rsidR="002F6816" w:rsidRPr="00132F9B" w:rsidRDefault="00DF4BF2" w:rsidP="006C4C72">
      <w:pPr>
        <w:numPr>
          <w:ilvl w:val="0"/>
          <w:numId w:val="1"/>
        </w:numPr>
        <w:spacing w:before="120" w:after="120"/>
        <w:ind w:left="720" w:hanging="360"/>
        <w:jc w:val="both"/>
      </w:pPr>
      <w:r w:rsidRPr="00132F9B">
        <w:t>Stankiewicz Tomasz</w:t>
      </w:r>
      <w:r w:rsidR="00132F9B">
        <w:t xml:space="preserve"> - </w:t>
      </w:r>
      <w:r w:rsidR="00132F9B">
        <w:tab/>
      </w:r>
      <w:r w:rsidR="00132F9B">
        <w:tab/>
      </w:r>
      <w:r w:rsidR="00132F9B">
        <w:tab/>
      </w:r>
      <w:r w:rsidR="00132F9B">
        <w:tab/>
      </w:r>
      <w:r w:rsidR="00132F9B">
        <w:tab/>
      </w:r>
      <w:r w:rsidR="00B0229F" w:rsidRPr="00132F9B">
        <w:t>…………………</w:t>
      </w:r>
    </w:p>
    <w:p w:rsidR="002F6816" w:rsidRPr="00132F9B" w:rsidRDefault="00DF4BF2" w:rsidP="006C4C72">
      <w:pPr>
        <w:numPr>
          <w:ilvl w:val="0"/>
          <w:numId w:val="1"/>
        </w:numPr>
        <w:spacing w:before="120" w:after="120"/>
        <w:ind w:left="720" w:hanging="360"/>
        <w:jc w:val="both"/>
      </w:pPr>
      <w:proofErr w:type="spellStart"/>
      <w:r w:rsidRPr="00132F9B">
        <w:t>Urynowicz</w:t>
      </w:r>
      <w:proofErr w:type="spellEnd"/>
      <w:r w:rsidRPr="00132F9B">
        <w:t xml:space="preserve"> Andrzej </w:t>
      </w:r>
      <w:r w:rsidR="00B0229F" w:rsidRPr="00132F9B">
        <w:t>-</w:t>
      </w:r>
      <w:r w:rsidR="00B0229F" w:rsidRPr="00132F9B">
        <w:tab/>
      </w:r>
      <w:r w:rsidR="00B0229F" w:rsidRPr="00132F9B">
        <w:tab/>
      </w:r>
      <w:r w:rsidR="00B0229F" w:rsidRPr="00132F9B">
        <w:tab/>
      </w:r>
      <w:r w:rsidR="00B0229F" w:rsidRPr="00132F9B">
        <w:tab/>
      </w:r>
      <w:r w:rsidR="00B0229F" w:rsidRPr="00132F9B">
        <w:tab/>
      </w:r>
      <w:r w:rsidR="00B0229F" w:rsidRPr="00132F9B">
        <w:tab/>
        <w:t>…………………</w:t>
      </w:r>
    </w:p>
    <w:p w:rsidR="002F6816" w:rsidRPr="00132F9B" w:rsidRDefault="00B0229F" w:rsidP="00C77FB3">
      <w:pPr>
        <w:spacing w:before="120" w:after="120"/>
        <w:ind w:left="720"/>
        <w:jc w:val="both"/>
      </w:pPr>
      <w:r w:rsidRPr="00132F9B">
        <w:tab/>
      </w:r>
    </w:p>
    <w:p w:rsidR="00776E60" w:rsidRDefault="00776E60">
      <w:pPr>
        <w:jc w:val="both"/>
        <w:rPr>
          <w:sz w:val="22"/>
        </w:rPr>
      </w:pPr>
    </w:p>
    <w:p w:rsidR="00030B80" w:rsidRDefault="00030B80">
      <w:pPr>
        <w:jc w:val="both"/>
        <w:rPr>
          <w:sz w:val="22"/>
        </w:rPr>
      </w:pPr>
    </w:p>
    <w:p w:rsidR="00030B80" w:rsidRDefault="00030B80">
      <w:pPr>
        <w:jc w:val="both"/>
        <w:rPr>
          <w:sz w:val="22"/>
        </w:rPr>
      </w:pPr>
    </w:p>
    <w:p w:rsidR="002F6816" w:rsidRDefault="00B0229F">
      <w:pPr>
        <w:jc w:val="both"/>
        <w:rPr>
          <w:sz w:val="22"/>
        </w:rPr>
      </w:pPr>
      <w:r>
        <w:rPr>
          <w:sz w:val="22"/>
        </w:rPr>
        <w:t xml:space="preserve">Protokołowała: </w:t>
      </w:r>
      <w:r w:rsidR="00776E60">
        <w:rPr>
          <w:sz w:val="22"/>
        </w:rPr>
        <w:t>Maria Waszkiewicz</w:t>
      </w:r>
    </w:p>
    <w:p w:rsidR="00030B80" w:rsidRDefault="00030B80">
      <w:pPr>
        <w:rPr>
          <w:sz w:val="16"/>
          <w:szCs w:val="20"/>
        </w:rPr>
      </w:pPr>
    </w:p>
    <w:p w:rsidR="00030B80" w:rsidRDefault="00030B80">
      <w:pPr>
        <w:rPr>
          <w:sz w:val="16"/>
          <w:szCs w:val="20"/>
        </w:rPr>
      </w:pPr>
    </w:p>
    <w:p w:rsidR="00030B80" w:rsidRDefault="00030B80">
      <w:pPr>
        <w:rPr>
          <w:sz w:val="16"/>
          <w:szCs w:val="20"/>
        </w:rPr>
      </w:pPr>
    </w:p>
    <w:p w:rsidR="002F6816" w:rsidRDefault="00B0229F">
      <w:pPr>
        <w:rPr>
          <w:sz w:val="16"/>
          <w:szCs w:val="20"/>
        </w:rPr>
      </w:pPr>
      <w:r>
        <w:rPr>
          <w:sz w:val="16"/>
          <w:szCs w:val="20"/>
        </w:rPr>
        <w:t>Sp.</w:t>
      </w:r>
      <w:r w:rsidR="00776E60">
        <w:rPr>
          <w:sz w:val="16"/>
          <w:szCs w:val="20"/>
        </w:rPr>
        <w:t>MW</w:t>
      </w:r>
      <w:r>
        <w:rPr>
          <w:sz w:val="16"/>
          <w:szCs w:val="20"/>
        </w:rPr>
        <w:t>.</w:t>
      </w:r>
    </w:p>
    <w:p w:rsidR="002F6816" w:rsidRDefault="00B0229F">
      <w:pPr>
        <w:rPr>
          <w:sz w:val="16"/>
          <w:szCs w:val="20"/>
        </w:rPr>
      </w:pPr>
      <w:r>
        <w:rPr>
          <w:sz w:val="16"/>
          <w:szCs w:val="20"/>
        </w:rPr>
        <w:t xml:space="preserve">dn. </w:t>
      </w:r>
      <w:r w:rsidR="00166AEC">
        <w:rPr>
          <w:sz w:val="16"/>
          <w:szCs w:val="20"/>
        </w:rPr>
        <w:t>2</w:t>
      </w:r>
      <w:r w:rsidR="00C77FB3">
        <w:rPr>
          <w:sz w:val="16"/>
          <w:szCs w:val="20"/>
        </w:rPr>
        <w:t>6</w:t>
      </w:r>
      <w:r>
        <w:rPr>
          <w:sz w:val="16"/>
          <w:szCs w:val="20"/>
        </w:rPr>
        <w:t>.</w:t>
      </w:r>
      <w:r w:rsidR="00A1298A">
        <w:rPr>
          <w:sz w:val="16"/>
          <w:szCs w:val="20"/>
        </w:rPr>
        <w:t>0</w:t>
      </w:r>
      <w:r w:rsidR="00C77FB3">
        <w:rPr>
          <w:sz w:val="16"/>
          <w:szCs w:val="20"/>
        </w:rPr>
        <w:t>6</w:t>
      </w:r>
      <w:r>
        <w:rPr>
          <w:sz w:val="16"/>
          <w:szCs w:val="20"/>
        </w:rPr>
        <w:t>.201</w:t>
      </w:r>
      <w:r w:rsidR="00A1298A">
        <w:rPr>
          <w:sz w:val="16"/>
          <w:szCs w:val="20"/>
        </w:rPr>
        <w:t>5</w:t>
      </w:r>
      <w:r>
        <w:rPr>
          <w:sz w:val="16"/>
          <w:szCs w:val="20"/>
        </w:rPr>
        <w:t xml:space="preserve"> r.</w:t>
      </w:r>
    </w:p>
    <w:p w:rsidR="00C34DB9" w:rsidRDefault="00C34DB9"/>
    <w:sectPr w:rsidR="00C34DB9">
      <w:footerReference w:type="even" r:id="rId7"/>
      <w:footerReference w:type="default" r:id="rId8"/>
      <w:pgSz w:w="11905" w:h="16837"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8F" w:rsidRDefault="00330C8F">
      <w:r>
        <w:separator/>
      </w:r>
    </w:p>
  </w:endnote>
  <w:endnote w:type="continuationSeparator" w:id="0">
    <w:p w:rsidR="00330C8F" w:rsidRDefault="0033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Courier New"/>
    <w:charset w:val="00"/>
    <w:family w:val="script"/>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6816" w:rsidRDefault="002F68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E5ACE">
      <w:rPr>
        <w:rStyle w:val="Numerstrony"/>
        <w:noProof/>
      </w:rPr>
      <w:t>1</w:t>
    </w:r>
    <w:r>
      <w:rPr>
        <w:rStyle w:val="Numerstrony"/>
      </w:rPr>
      <w:fldChar w:fldCharType="end"/>
    </w:r>
  </w:p>
  <w:p w:rsidR="002F6816" w:rsidRDefault="002F68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8F" w:rsidRDefault="00330C8F">
      <w:r>
        <w:separator/>
      </w:r>
    </w:p>
  </w:footnote>
  <w:footnote w:type="continuationSeparator" w:id="0">
    <w:p w:rsidR="00330C8F" w:rsidRDefault="00330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pPr>
    </w:lvl>
  </w:abstractNum>
  <w:abstractNum w:abstractNumId="3" w15:restartNumberingAfterBreak="0">
    <w:nsid w:val="0BA453A2"/>
    <w:multiLevelType w:val="hybridMultilevel"/>
    <w:tmpl w:val="6324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 w15:restartNumberingAfterBreak="0">
    <w:nsid w:val="27F524BB"/>
    <w:multiLevelType w:val="hybridMultilevel"/>
    <w:tmpl w:val="6324C8D6"/>
    <w:lvl w:ilvl="0" w:tplc="0415000F">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C5D25C1"/>
    <w:multiLevelType w:val="hybridMultilevel"/>
    <w:tmpl w:val="52F851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2C2B62"/>
    <w:multiLevelType w:val="hybridMultilevel"/>
    <w:tmpl w:val="0BB0E1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C7912CD"/>
    <w:multiLevelType w:val="hybridMultilevel"/>
    <w:tmpl w:val="F9409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1E0847"/>
    <w:multiLevelType w:val="hybridMultilevel"/>
    <w:tmpl w:val="A4B41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DD6464"/>
    <w:multiLevelType w:val="hybridMultilevel"/>
    <w:tmpl w:val="F9E0CBE2"/>
    <w:lvl w:ilvl="0" w:tplc="DDF82E56">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02548"/>
    <w:multiLevelType w:val="hybridMultilevel"/>
    <w:tmpl w:val="09380E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0D59FE"/>
    <w:multiLevelType w:val="hybridMultilevel"/>
    <w:tmpl w:val="56C88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A974C3"/>
    <w:multiLevelType w:val="hybridMultilevel"/>
    <w:tmpl w:val="8AB84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2E6275D"/>
    <w:multiLevelType w:val="hybridMultilevel"/>
    <w:tmpl w:val="8778AD20"/>
    <w:lvl w:ilvl="0" w:tplc="77DEFF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
  </w:num>
  <w:num w:numId="8">
    <w:abstractNumId w:val="4"/>
  </w:num>
  <w:num w:numId="9">
    <w:abstractNumId w:val="14"/>
  </w:num>
  <w:num w:numId="10">
    <w:abstractNumId w:val="10"/>
  </w:num>
  <w:num w:numId="11">
    <w:abstractNumId w:val="7"/>
  </w:num>
  <w:num w:numId="12">
    <w:abstractNumId w:val="12"/>
  </w:num>
  <w:num w:numId="13">
    <w:abstractNumId w:val="6"/>
  </w:num>
  <w:num w:numId="14">
    <w:abstractNumId w:val="0"/>
  </w:num>
  <w:num w:numId="15">
    <w:abstractNumId w:val="1"/>
  </w:num>
  <w:num w:numId="16">
    <w:abstractNumId w:val="11"/>
  </w:num>
  <w:num w:numId="17">
    <w:abstractNumId w:val="13"/>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D"/>
    <w:rsid w:val="0001760A"/>
    <w:rsid w:val="00030B80"/>
    <w:rsid w:val="00043C82"/>
    <w:rsid w:val="00047A84"/>
    <w:rsid w:val="00050ACE"/>
    <w:rsid w:val="00060E8F"/>
    <w:rsid w:val="0006553B"/>
    <w:rsid w:val="00080233"/>
    <w:rsid w:val="000A0360"/>
    <w:rsid w:val="000D3419"/>
    <w:rsid w:val="001004BA"/>
    <w:rsid w:val="0011144E"/>
    <w:rsid w:val="00132F9B"/>
    <w:rsid w:val="001479FC"/>
    <w:rsid w:val="001572BD"/>
    <w:rsid w:val="00166AEC"/>
    <w:rsid w:val="00183AD0"/>
    <w:rsid w:val="001855D0"/>
    <w:rsid w:val="001912AF"/>
    <w:rsid w:val="00194AD5"/>
    <w:rsid w:val="00194FB3"/>
    <w:rsid w:val="001C1043"/>
    <w:rsid w:val="001C2FE4"/>
    <w:rsid w:val="001D11DD"/>
    <w:rsid w:val="00213B62"/>
    <w:rsid w:val="00220CA5"/>
    <w:rsid w:val="00230EEC"/>
    <w:rsid w:val="00274F86"/>
    <w:rsid w:val="002A260F"/>
    <w:rsid w:val="002B0EFA"/>
    <w:rsid w:val="002B0F92"/>
    <w:rsid w:val="002D66B4"/>
    <w:rsid w:val="002E283D"/>
    <w:rsid w:val="002F4897"/>
    <w:rsid w:val="002F6816"/>
    <w:rsid w:val="003018B9"/>
    <w:rsid w:val="00330C8F"/>
    <w:rsid w:val="00344277"/>
    <w:rsid w:val="00356327"/>
    <w:rsid w:val="00362570"/>
    <w:rsid w:val="00362BF9"/>
    <w:rsid w:val="003676C7"/>
    <w:rsid w:val="003915CE"/>
    <w:rsid w:val="00392E31"/>
    <w:rsid w:val="003B2B3E"/>
    <w:rsid w:val="003B636A"/>
    <w:rsid w:val="003C278E"/>
    <w:rsid w:val="003D57CD"/>
    <w:rsid w:val="00405F8F"/>
    <w:rsid w:val="00414D89"/>
    <w:rsid w:val="00420D27"/>
    <w:rsid w:val="004413F5"/>
    <w:rsid w:val="0044169D"/>
    <w:rsid w:val="00463E8D"/>
    <w:rsid w:val="004703D7"/>
    <w:rsid w:val="00484FA3"/>
    <w:rsid w:val="0049664A"/>
    <w:rsid w:val="004B29C6"/>
    <w:rsid w:val="004B5237"/>
    <w:rsid w:val="004D1BF5"/>
    <w:rsid w:val="004E7C16"/>
    <w:rsid w:val="00500FC6"/>
    <w:rsid w:val="00505312"/>
    <w:rsid w:val="005104EB"/>
    <w:rsid w:val="00534734"/>
    <w:rsid w:val="00537E05"/>
    <w:rsid w:val="0054020B"/>
    <w:rsid w:val="0058286C"/>
    <w:rsid w:val="00584F87"/>
    <w:rsid w:val="005A2ACD"/>
    <w:rsid w:val="005A5BFA"/>
    <w:rsid w:val="005C5BC5"/>
    <w:rsid w:val="005D4B4E"/>
    <w:rsid w:val="005F20F3"/>
    <w:rsid w:val="005F680A"/>
    <w:rsid w:val="0062571F"/>
    <w:rsid w:val="00652F92"/>
    <w:rsid w:val="006660A2"/>
    <w:rsid w:val="006C4C72"/>
    <w:rsid w:val="006C5115"/>
    <w:rsid w:val="006E5C37"/>
    <w:rsid w:val="006E5D63"/>
    <w:rsid w:val="006F5E85"/>
    <w:rsid w:val="00711407"/>
    <w:rsid w:val="00712AC6"/>
    <w:rsid w:val="0071356F"/>
    <w:rsid w:val="00737F67"/>
    <w:rsid w:val="00745037"/>
    <w:rsid w:val="007543BE"/>
    <w:rsid w:val="00761FF2"/>
    <w:rsid w:val="0077002B"/>
    <w:rsid w:val="00776E60"/>
    <w:rsid w:val="007971F2"/>
    <w:rsid w:val="007D235A"/>
    <w:rsid w:val="007E67EA"/>
    <w:rsid w:val="007F109E"/>
    <w:rsid w:val="00804ACD"/>
    <w:rsid w:val="0081146D"/>
    <w:rsid w:val="008226CD"/>
    <w:rsid w:val="008542F4"/>
    <w:rsid w:val="00854692"/>
    <w:rsid w:val="00863E37"/>
    <w:rsid w:val="00886771"/>
    <w:rsid w:val="00893DAA"/>
    <w:rsid w:val="008A3ABC"/>
    <w:rsid w:val="008B7AB2"/>
    <w:rsid w:val="00915AEF"/>
    <w:rsid w:val="009352F5"/>
    <w:rsid w:val="009437E4"/>
    <w:rsid w:val="00945024"/>
    <w:rsid w:val="009477C0"/>
    <w:rsid w:val="009561BA"/>
    <w:rsid w:val="0096140B"/>
    <w:rsid w:val="00965875"/>
    <w:rsid w:val="0096756A"/>
    <w:rsid w:val="00974608"/>
    <w:rsid w:val="009C5392"/>
    <w:rsid w:val="009E613A"/>
    <w:rsid w:val="00A030ED"/>
    <w:rsid w:val="00A04C8F"/>
    <w:rsid w:val="00A04DFA"/>
    <w:rsid w:val="00A05355"/>
    <w:rsid w:val="00A10C3A"/>
    <w:rsid w:val="00A1298A"/>
    <w:rsid w:val="00A25ABA"/>
    <w:rsid w:val="00A27EC5"/>
    <w:rsid w:val="00A36D52"/>
    <w:rsid w:val="00A40948"/>
    <w:rsid w:val="00A4338C"/>
    <w:rsid w:val="00A74CCD"/>
    <w:rsid w:val="00A7546E"/>
    <w:rsid w:val="00A90860"/>
    <w:rsid w:val="00A96765"/>
    <w:rsid w:val="00AA189C"/>
    <w:rsid w:val="00AB0CCD"/>
    <w:rsid w:val="00AE7BAD"/>
    <w:rsid w:val="00B0229F"/>
    <w:rsid w:val="00B17B35"/>
    <w:rsid w:val="00B2755C"/>
    <w:rsid w:val="00B55673"/>
    <w:rsid w:val="00B86F82"/>
    <w:rsid w:val="00BA0477"/>
    <w:rsid w:val="00BA1172"/>
    <w:rsid w:val="00BA680D"/>
    <w:rsid w:val="00BE5ACE"/>
    <w:rsid w:val="00C1156B"/>
    <w:rsid w:val="00C26516"/>
    <w:rsid w:val="00C34DB9"/>
    <w:rsid w:val="00C550A3"/>
    <w:rsid w:val="00C77FB3"/>
    <w:rsid w:val="00C95180"/>
    <w:rsid w:val="00CB7663"/>
    <w:rsid w:val="00CC7372"/>
    <w:rsid w:val="00CC7D7C"/>
    <w:rsid w:val="00CD1A2A"/>
    <w:rsid w:val="00CF2F34"/>
    <w:rsid w:val="00CF4991"/>
    <w:rsid w:val="00CF7A9C"/>
    <w:rsid w:val="00D15A44"/>
    <w:rsid w:val="00D17F3B"/>
    <w:rsid w:val="00D275E3"/>
    <w:rsid w:val="00D315FA"/>
    <w:rsid w:val="00D540FE"/>
    <w:rsid w:val="00D55835"/>
    <w:rsid w:val="00D566DF"/>
    <w:rsid w:val="00D60D1D"/>
    <w:rsid w:val="00D64840"/>
    <w:rsid w:val="00D65D31"/>
    <w:rsid w:val="00D80409"/>
    <w:rsid w:val="00D80633"/>
    <w:rsid w:val="00D9193F"/>
    <w:rsid w:val="00DB7FC8"/>
    <w:rsid w:val="00DC1925"/>
    <w:rsid w:val="00DD21FE"/>
    <w:rsid w:val="00DE567B"/>
    <w:rsid w:val="00DF4BF2"/>
    <w:rsid w:val="00DF685E"/>
    <w:rsid w:val="00E125CA"/>
    <w:rsid w:val="00E50E07"/>
    <w:rsid w:val="00E55DB4"/>
    <w:rsid w:val="00E70443"/>
    <w:rsid w:val="00E810F7"/>
    <w:rsid w:val="00E86D53"/>
    <w:rsid w:val="00EA760B"/>
    <w:rsid w:val="00ED39B7"/>
    <w:rsid w:val="00EE3882"/>
    <w:rsid w:val="00F132C1"/>
    <w:rsid w:val="00F61619"/>
    <w:rsid w:val="00FF3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B99F5-4F51-44AC-9301-F082EE1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qFormat/>
    <w:pPr>
      <w:keepNext/>
      <w:ind w:left="4248" w:firstLine="708"/>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nita1,anita1 Znak,Tekst podstawowy Znak Znak,Tekst podstawowy Znak,Odstęp,b,Odstêp,bt,Tekst podstawowy Znak Znak Znak,Znak"/>
    <w:basedOn w:val="Normalny"/>
    <w:semiHidden/>
    <w:pPr>
      <w:suppressAutoHyphens/>
      <w:jc w:val="both"/>
    </w:pPr>
    <w:rPr>
      <w:sz w:val="28"/>
      <w:szCs w:val="28"/>
      <w:lang w:eastAsia="ar-SA"/>
    </w:rPr>
  </w:style>
  <w:style w:type="character" w:customStyle="1" w:styleId="BodyTextChar">
    <w:name w:val="Body Text Char"/>
    <w:aliases w:val="anita1 Char,anita1 Znak Char,Tekst podstawowy Znak Znak Char,Tekst podstawowy Znak Char,Odstęp Char,b Char,Odstêp Char,bt Char,Tekst podstawowy Znak Znak Znak Char,Znak Char"/>
    <w:basedOn w:val="Domylnaczcionkaakapitu"/>
    <w:semiHidden/>
    <w:rPr>
      <w:rFonts w:ascii="Times New Roman" w:hAnsi="Times New Roman"/>
      <w:sz w:val="24"/>
      <w:szCs w:val="24"/>
    </w:rPr>
  </w:style>
  <w:style w:type="paragraph" w:styleId="Stopka">
    <w:name w:val="footer"/>
    <w:basedOn w:val="Normalny"/>
    <w:semiHidden/>
    <w:pPr>
      <w:tabs>
        <w:tab w:val="center" w:pos="4536"/>
        <w:tab w:val="right" w:pos="9072"/>
      </w:tabs>
      <w:suppressAutoHyphens/>
    </w:pPr>
    <w:rPr>
      <w:lang w:eastAsia="ar-SA"/>
    </w:rPr>
  </w:style>
  <w:style w:type="character" w:customStyle="1" w:styleId="FooterChar">
    <w:name w:val="Footer Char"/>
    <w:basedOn w:val="Domylnaczcionkaakapitu"/>
    <w:semiHidden/>
    <w:rPr>
      <w:rFonts w:ascii="Times New Roman" w:hAnsi="Times New Roman"/>
      <w:sz w:val="24"/>
      <w:szCs w:val="24"/>
    </w:rPr>
  </w:style>
  <w:style w:type="character" w:styleId="Numerstrony">
    <w:name w:val="page number"/>
    <w:basedOn w:val="Domylnaczcionkaakapitu"/>
    <w:semiHidden/>
  </w:style>
  <w:style w:type="paragraph" w:styleId="Tytu">
    <w:name w:val="Title"/>
    <w:basedOn w:val="Normalny"/>
    <w:link w:val="TytuZnak"/>
    <w:qFormat/>
    <w:pPr>
      <w:spacing w:line="360" w:lineRule="auto"/>
      <w:jc w:val="center"/>
    </w:pPr>
    <w:rPr>
      <w:b/>
      <w:bCs/>
      <w:sz w:val="28"/>
      <w:szCs w:val="28"/>
    </w:rPr>
  </w:style>
  <w:style w:type="character" w:customStyle="1" w:styleId="TitleChar">
    <w:name w:val="Title Char"/>
    <w:basedOn w:val="Domylnaczcionkaakapitu"/>
    <w:rPr>
      <w:rFonts w:ascii="Cambria" w:eastAsia="Times New Roman" w:hAnsi="Cambria" w:cs="Times New Roman"/>
      <w:b/>
      <w:bCs/>
      <w:kern w:val="28"/>
      <w:sz w:val="32"/>
      <w:szCs w:val="32"/>
    </w:rPr>
  </w:style>
  <w:style w:type="paragraph" w:customStyle="1" w:styleId="paragraf">
    <w:name w:val="paragraf"/>
    <w:basedOn w:val="Normalny"/>
    <w:autoRedefine/>
    <w:pPr>
      <w:jc w:val="both"/>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2">
    <w:name w:val="Body Text 2"/>
    <w:basedOn w:val="Normalny"/>
    <w:semiHidden/>
    <w:pPr>
      <w:jc w:val="both"/>
    </w:pPr>
    <w:rPr>
      <w:color w:val="000000"/>
      <w:spacing w:val="-2"/>
    </w:rPr>
  </w:style>
  <w:style w:type="character" w:customStyle="1" w:styleId="BodyText2Char">
    <w:name w:val="Body Text 2 Char"/>
    <w:basedOn w:val="Domylnaczcionkaakapitu"/>
    <w:semiHidden/>
    <w:rPr>
      <w:rFonts w:ascii="Times New Roman" w:hAnsi="Times New Roman"/>
      <w:sz w:val="24"/>
      <w:szCs w:val="24"/>
    </w:rPr>
  </w:style>
  <w:style w:type="paragraph" w:styleId="Tekstpodstawowywcity2">
    <w:name w:val="Body Text Indent 2"/>
    <w:basedOn w:val="Normalny"/>
    <w:semiHidden/>
    <w:pPr>
      <w:ind w:left="284" w:hanging="284"/>
    </w:pPr>
    <w:rPr>
      <w:sz w:val="28"/>
      <w:szCs w:val="28"/>
    </w:rPr>
  </w:style>
  <w:style w:type="character" w:customStyle="1" w:styleId="BodyTextIndent2Char">
    <w:name w:val="Body Text Indent 2 Char"/>
    <w:basedOn w:val="Domylnaczcionkaakapitu"/>
    <w:rPr>
      <w:rFonts w:ascii="Times New Roman" w:hAnsi="Times New Roman" w:cs="Times New Roman"/>
      <w:sz w:val="20"/>
      <w:szCs w:val="20"/>
    </w:rPr>
  </w:style>
  <w:style w:type="paragraph" w:customStyle="1" w:styleId="Akapitzlist1">
    <w:name w:val="Akapit z listą1"/>
    <w:basedOn w:val="Normalny"/>
    <w:qFormat/>
    <w:pPr>
      <w:ind w:left="720"/>
    </w:pPr>
    <w:rPr>
      <w:sz w:val="20"/>
      <w:szCs w:val="20"/>
    </w:rPr>
  </w:style>
  <w:style w:type="paragraph" w:styleId="Tekstpodstawowy3">
    <w:name w:val="Body Text 3"/>
    <w:basedOn w:val="Normalny"/>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color w:val="FF0000"/>
    </w:rPr>
  </w:style>
  <w:style w:type="paragraph" w:customStyle="1" w:styleId="tiret">
    <w:name w:val="tiret"/>
    <w:pPr>
      <w:spacing w:after="80"/>
      <w:jc w:val="both"/>
    </w:pPr>
    <w:rPr>
      <w:rFonts w:ascii="Times New Roman" w:hAnsi="Times New Roman"/>
      <w:sz w:val="24"/>
      <w:szCs w:val="24"/>
    </w:rPr>
  </w:style>
  <w:style w:type="paragraph" w:customStyle="1" w:styleId="zmwpktlit">
    <w:name w:val="zm_w_pkt_lit"/>
    <w:basedOn w:val="Normalny"/>
    <w:pPr>
      <w:numPr>
        <w:numId w:val="2"/>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ekstpodstawowywcity">
    <w:name w:val="Body Text Indent"/>
    <w:basedOn w:val="Normalny"/>
    <w:semiHidden/>
    <w:pPr>
      <w:ind w:left="684" w:firstLine="57"/>
      <w:jc w:val="both"/>
    </w:pPr>
  </w:style>
  <w:style w:type="paragraph" w:styleId="Akapitzlist">
    <w:name w:val="List Paragraph"/>
    <w:basedOn w:val="Normalny"/>
    <w:uiPriority w:val="34"/>
    <w:qFormat/>
    <w:rsid w:val="00A04DFA"/>
    <w:pPr>
      <w:ind w:left="720"/>
      <w:contextualSpacing/>
    </w:pPr>
  </w:style>
  <w:style w:type="paragraph" w:styleId="Tekstdymka">
    <w:name w:val="Balloon Text"/>
    <w:basedOn w:val="Normalny"/>
    <w:link w:val="TekstdymkaZnak"/>
    <w:uiPriority w:val="99"/>
    <w:semiHidden/>
    <w:unhideWhenUsed/>
    <w:rsid w:val="00DF4B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BF2"/>
    <w:rPr>
      <w:rFonts w:ascii="Segoe UI" w:hAnsi="Segoe UI" w:cs="Segoe UI"/>
      <w:sz w:val="18"/>
      <w:szCs w:val="18"/>
    </w:rPr>
  </w:style>
  <w:style w:type="paragraph" w:customStyle="1" w:styleId="Standard">
    <w:name w:val="Standard"/>
    <w:rsid w:val="00A74CC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customStyle="1" w:styleId="za1">
    <w:name w:val="zał_1"/>
    <w:basedOn w:val="Normalny"/>
    <w:autoRedefine/>
    <w:rsid w:val="0058286C"/>
    <w:pPr>
      <w:keepNext/>
      <w:tabs>
        <w:tab w:val="left" w:pos="708"/>
      </w:tabs>
      <w:spacing w:after="120"/>
      <w:jc w:val="both"/>
      <w:outlineLvl w:val="0"/>
    </w:pPr>
    <w:rPr>
      <w:szCs w:val="20"/>
    </w:rPr>
  </w:style>
  <w:style w:type="character" w:styleId="Hipercze">
    <w:name w:val="Hyperlink"/>
    <w:basedOn w:val="Domylnaczcionkaakapitu"/>
    <w:uiPriority w:val="99"/>
    <w:unhideWhenUsed/>
    <w:rsid w:val="00DE567B"/>
    <w:rPr>
      <w:color w:val="0563C1" w:themeColor="hyperlink"/>
      <w:u w:val="single"/>
    </w:rPr>
  </w:style>
  <w:style w:type="character" w:customStyle="1" w:styleId="TytuZnak">
    <w:name w:val="Tytuł Znak"/>
    <w:basedOn w:val="Domylnaczcionkaakapitu"/>
    <w:link w:val="Tytu"/>
    <w:rsid w:val="0036257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9388">
      <w:bodyDiv w:val="1"/>
      <w:marLeft w:val="0"/>
      <w:marRight w:val="0"/>
      <w:marTop w:val="0"/>
      <w:marBottom w:val="0"/>
      <w:divBdr>
        <w:top w:val="none" w:sz="0" w:space="0" w:color="auto"/>
        <w:left w:val="none" w:sz="0" w:space="0" w:color="auto"/>
        <w:bottom w:val="none" w:sz="0" w:space="0" w:color="auto"/>
        <w:right w:val="none" w:sz="0" w:space="0" w:color="auto"/>
      </w:divBdr>
      <w:divsChild>
        <w:div w:id="177668990">
          <w:marLeft w:val="0"/>
          <w:marRight w:val="0"/>
          <w:marTop w:val="0"/>
          <w:marBottom w:val="0"/>
          <w:divBdr>
            <w:top w:val="none" w:sz="0" w:space="0" w:color="auto"/>
            <w:left w:val="none" w:sz="0" w:space="0" w:color="auto"/>
            <w:bottom w:val="none" w:sz="0" w:space="0" w:color="auto"/>
            <w:right w:val="none" w:sz="0" w:space="0" w:color="auto"/>
          </w:divBdr>
          <w:divsChild>
            <w:div w:id="35353878">
              <w:marLeft w:val="0"/>
              <w:marRight w:val="0"/>
              <w:marTop w:val="0"/>
              <w:marBottom w:val="0"/>
              <w:divBdr>
                <w:top w:val="none" w:sz="0" w:space="0" w:color="auto"/>
                <w:left w:val="none" w:sz="0" w:space="0" w:color="auto"/>
                <w:bottom w:val="none" w:sz="0" w:space="0" w:color="auto"/>
                <w:right w:val="none" w:sz="0" w:space="0" w:color="auto"/>
              </w:divBdr>
              <w:divsChild>
                <w:div w:id="643117880">
                  <w:marLeft w:val="0"/>
                  <w:marRight w:val="0"/>
                  <w:marTop w:val="0"/>
                  <w:marBottom w:val="0"/>
                  <w:divBdr>
                    <w:top w:val="none" w:sz="0" w:space="0" w:color="auto"/>
                    <w:left w:val="none" w:sz="0" w:space="0" w:color="auto"/>
                    <w:bottom w:val="none" w:sz="0" w:space="0" w:color="auto"/>
                    <w:right w:val="none" w:sz="0" w:space="0" w:color="auto"/>
                  </w:divBdr>
                </w:div>
                <w:div w:id="73625165">
                  <w:marLeft w:val="0"/>
                  <w:marRight w:val="0"/>
                  <w:marTop w:val="0"/>
                  <w:marBottom w:val="0"/>
                  <w:divBdr>
                    <w:top w:val="none" w:sz="0" w:space="0" w:color="auto"/>
                    <w:left w:val="none" w:sz="0" w:space="0" w:color="auto"/>
                    <w:bottom w:val="none" w:sz="0" w:space="0" w:color="auto"/>
                    <w:right w:val="none" w:sz="0" w:space="0" w:color="auto"/>
                  </w:divBdr>
                </w:div>
                <w:div w:id="1004699126">
                  <w:marLeft w:val="0"/>
                  <w:marRight w:val="0"/>
                  <w:marTop w:val="0"/>
                  <w:marBottom w:val="0"/>
                  <w:divBdr>
                    <w:top w:val="none" w:sz="0" w:space="0" w:color="auto"/>
                    <w:left w:val="none" w:sz="0" w:space="0" w:color="auto"/>
                    <w:bottom w:val="none" w:sz="0" w:space="0" w:color="auto"/>
                    <w:right w:val="none" w:sz="0" w:space="0" w:color="auto"/>
                  </w:divBdr>
                </w:div>
                <w:div w:id="7759382">
                  <w:marLeft w:val="0"/>
                  <w:marRight w:val="0"/>
                  <w:marTop w:val="0"/>
                  <w:marBottom w:val="0"/>
                  <w:divBdr>
                    <w:top w:val="none" w:sz="0" w:space="0" w:color="auto"/>
                    <w:left w:val="none" w:sz="0" w:space="0" w:color="auto"/>
                    <w:bottom w:val="none" w:sz="0" w:space="0" w:color="auto"/>
                    <w:right w:val="none" w:sz="0" w:space="0" w:color="auto"/>
                  </w:divBdr>
                </w:div>
                <w:div w:id="2115322441">
                  <w:marLeft w:val="0"/>
                  <w:marRight w:val="0"/>
                  <w:marTop w:val="0"/>
                  <w:marBottom w:val="0"/>
                  <w:divBdr>
                    <w:top w:val="none" w:sz="0" w:space="0" w:color="auto"/>
                    <w:left w:val="none" w:sz="0" w:space="0" w:color="auto"/>
                    <w:bottom w:val="none" w:sz="0" w:space="0" w:color="auto"/>
                    <w:right w:val="none" w:sz="0" w:space="0" w:color="auto"/>
                  </w:divBdr>
                </w:div>
                <w:div w:id="188568113">
                  <w:marLeft w:val="0"/>
                  <w:marRight w:val="0"/>
                  <w:marTop w:val="0"/>
                  <w:marBottom w:val="0"/>
                  <w:divBdr>
                    <w:top w:val="none" w:sz="0" w:space="0" w:color="auto"/>
                    <w:left w:val="none" w:sz="0" w:space="0" w:color="auto"/>
                    <w:bottom w:val="none" w:sz="0" w:space="0" w:color="auto"/>
                    <w:right w:val="none" w:sz="0" w:space="0" w:color="auto"/>
                  </w:divBdr>
                </w:div>
                <w:div w:id="1210534830">
                  <w:marLeft w:val="0"/>
                  <w:marRight w:val="0"/>
                  <w:marTop w:val="0"/>
                  <w:marBottom w:val="0"/>
                  <w:divBdr>
                    <w:top w:val="none" w:sz="0" w:space="0" w:color="auto"/>
                    <w:left w:val="none" w:sz="0" w:space="0" w:color="auto"/>
                    <w:bottom w:val="none" w:sz="0" w:space="0" w:color="auto"/>
                    <w:right w:val="none" w:sz="0" w:space="0" w:color="auto"/>
                  </w:divBdr>
                </w:div>
                <w:div w:id="1754624188">
                  <w:marLeft w:val="0"/>
                  <w:marRight w:val="0"/>
                  <w:marTop w:val="0"/>
                  <w:marBottom w:val="0"/>
                  <w:divBdr>
                    <w:top w:val="none" w:sz="0" w:space="0" w:color="auto"/>
                    <w:left w:val="none" w:sz="0" w:space="0" w:color="auto"/>
                    <w:bottom w:val="none" w:sz="0" w:space="0" w:color="auto"/>
                    <w:right w:val="none" w:sz="0" w:space="0" w:color="auto"/>
                  </w:divBdr>
                </w:div>
                <w:div w:id="25910874">
                  <w:marLeft w:val="0"/>
                  <w:marRight w:val="0"/>
                  <w:marTop w:val="0"/>
                  <w:marBottom w:val="0"/>
                  <w:divBdr>
                    <w:top w:val="none" w:sz="0" w:space="0" w:color="auto"/>
                    <w:left w:val="none" w:sz="0" w:space="0" w:color="auto"/>
                    <w:bottom w:val="none" w:sz="0" w:space="0" w:color="auto"/>
                    <w:right w:val="none" w:sz="0" w:space="0" w:color="auto"/>
                  </w:divBdr>
                </w:div>
                <w:div w:id="1173836429">
                  <w:marLeft w:val="0"/>
                  <w:marRight w:val="0"/>
                  <w:marTop w:val="0"/>
                  <w:marBottom w:val="0"/>
                  <w:divBdr>
                    <w:top w:val="none" w:sz="0" w:space="0" w:color="auto"/>
                    <w:left w:val="none" w:sz="0" w:space="0" w:color="auto"/>
                    <w:bottom w:val="none" w:sz="0" w:space="0" w:color="auto"/>
                    <w:right w:val="none" w:sz="0" w:space="0" w:color="auto"/>
                  </w:divBdr>
                </w:div>
                <w:div w:id="88627860">
                  <w:marLeft w:val="0"/>
                  <w:marRight w:val="0"/>
                  <w:marTop w:val="0"/>
                  <w:marBottom w:val="0"/>
                  <w:divBdr>
                    <w:top w:val="none" w:sz="0" w:space="0" w:color="auto"/>
                    <w:left w:val="none" w:sz="0" w:space="0" w:color="auto"/>
                    <w:bottom w:val="none" w:sz="0" w:space="0" w:color="auto"/>
                    <w:right w:val="none" w:sz="0" w:space="0" w:color="auto"/>
                  </w:divBdr>
                </w:div>
                <w:div w:id="1982804558">
                  <w:marLeft w:val="0"/>
                  <w:marRight w:val="0"/>
                  <w:marTop w:val="0"/>
                  <w:marBottom w:val="0"/>
                  <w:divBdr>
                    <w:top w:val="none" w:sz="0" w:space="0" w:color="auto"/>
                    <w:left w:val="none" w:sz="0" w:space="0" w:color="auto"/>
                    <w:bottom w:val="none" w:sz="0" w:space="0" w:color="auto"/>
                    <w:right w:val="none" w:sz="0" w:space="0" w:color="auto"/>
                  </w:divBdr>
                </w:div>
                <w:div w:id="1850750952">
                  <w:marLeft w:val="0"/>
                  <w:marRight w:val="0"/>
                  <w:marTop w:val="0"/>
                  <w:marBottom w:val="0"/>
                  <w:divBdr>
                    <w:top w:val="none" w:sz="0" w:space="0" w:color="auto"/>
                    <w:left w:val="none" w:sz="0" w:space="0" w:color="auto"/>
                    <w:bottom w:val="none" w:sz="0" w:space="0" w:color="auto"/>
                    <w:right w:val="none" w:sz="0" w:space="0" w:color="auto"/>
                  </w:divBdr>
                </w:div>
                <w:div w:id="1200237953">
                  <w:marLeft w:val="0"/>
                  <w:marRight w:val="0"/>
                  <w:marTop w:val="0"/>
                  <w:marBottom w:val="0"/>
                  <w:divBdr>
                    <w:top w:val="none" w:sz="0" w:space="0" w:color="auto"/>
                    <w:left w:val="none" w:sz="0" w:space="0" w:color="auto"/>
                    <w:bottom w:val="none" w:sz="0" w:space="0" w:color="auto"/>
                    <w:right w:val="none" w:sz="0" w:space="0" w:color="auto"/>
                  </w:divBdr>
                </w:div>
                <w:div w:id="1054087052">
                  <w:marLeft w:val="0"/>
                  <w:marRight w:val="0"/>
                  <w:marTop w:val="0"/>
                  <w:marBottom w:val="0"/>
                  <w:divBdr>
                    <w:top w:val="none" w:sz="0" w:space="0" w:color="auto"/>
                    <w:left w:val="none" w:sz="0" w:space="0" w:color="auto"/>
                    <w:bottom w:val="none" w:sz="0" w:space="0" w:color="auto"/>
                    <w:right w:val="none" w:sz="0" w:space="0" w:color="auto"/>
                  </w:divBdr>
                </w:div>
                <w:div w:id="1995059651">
                  <w:marLeft w:val="0"/>
                  <w:marRight w:val="0"/>
                  <w:marTop w:val="0"/>
                  <w:marBottom w:val="0"/>
                  <w:divBdr>
                    <w:top w:val="none" w:sz="0" w:space="0" w:color="auto"/>
                    <w:left w:val="none" w:sz="0" w:space="0" w:color="auto"/>
                    <w:bottom w:val="none" w:sz="0" w:space="0" w:color="auto"/>
                    <w:right w:val="none" w:sz="0" w:space="0" w:color="auto"/>
                  </w:divBdr>
                </w:div>
                <w:div w:id="533687714">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829954014">
                  <w:marLeft w:val="0"/>
                  <w:marRight w:val="0"/>
                  <w:marTop w:val="0"/>
                  <w:marBottom w:val="0"/>
                  <w:divBdr>
                    <w:top w:val="none" w:sz="0" w:space="0" w:color="auto"/>
                    <w:left w:val="none" w:sz="0" w:space="0" w:color="auto"/>
                    <w:bottom w:val="none" w:sz="0" w:space="0" w:color="auto"/>
                    <w:right w:val="none" w:sz="0" w:space="0" w:color="auto"/>
                  </w:divBdr>
                </w:div>
                <w:div w:id="655575966">
                  <w:marLeft w:val="0"/>
                  <w:marRight w:val="0"/>
                  <w:marTop w:val="0"/>
                  <w:marBottom w:val="0"/>
                  <w:divBdr>
                    <w:top w:val="none" w:sz="0" w:space="0" w:color="auto"/>
                    <w:left w:val="none" w:sz="0" w:space="0" w:color="auto"/>
                    <w:bottom w:val="none" w:sz="0" w:space="0" w:color="auto"/>
                    <w:right w:val="none" w:sz="0" w:space="0" w:color="auto"/>
                  </w:divBdr>
                </w:div>
                <w:div w:id="207882952">
                  <w:marLeft w:val="0"/>
                  <w:marRight w:val="0"/>
                  <w:marTop w:val="0"/>
                  <w:marBottom w:val="0"/>
                  <w:divBdr>
                    <w:top w:val="none" w:sz="0" w:space="0" w:color="auto"/>
                    <w:left w:val="none" w:sz="0" w:space="0" w:color="auto"/>
                    <w:bottom w:val="none" w:sz="0" w:space="0" w:color="auto"/>
                    <w:right w:val="none" w:sz="0" w:space="0" w:color="auto"/>
                  </w:divBdr>
                </w:div>
                <w:div w:id="933784777">
                  <w:marLeft w:val="0"/>
                  <w:marRight w:val="0"/>
                  <w:marTop w:val="0"/>
                  <w:marBottom w:val="0"/>
                  <w:divBdr>
                    <w:top w:val="none" w:sz="0" w:space="0" w:color="auto"/>
                    <w:left w:val="none" w:sz="0" w:space="0" w:color="auto"/>
                    <w:bottom w:val="none" w:sz="0" w:space="0" w:color="auto"/>
                    <w:right w:val="none" w:sz="0" w:space="0" w:color="auto"/>
                  </w:divBdr>
                </w:div>
                <w:div w:id="2038698200">
                  <w:marLeft w:val="0"/>
                  <w:marRight w:val="0"/>
                  <w:marTop w:val="0"/>
                  <w:marBottom w:val="0"/>
                  <w:divBdr>
                    <w:top w:val="none" w:sz="0" w:space="0" w:color="auto"/>
                    <w:left w:val="none" w:sz="0" w:space="0" w:color="auto"/>
                    <w:bottom w:val="none" w:sz="0" w:space="0" w:color="auto"/>
                    <w:right w:val="none" w:sz="0" w:space="0" w:color="auto"/>
                  </w:divBdr>
                </w:div>
                <w:div w:id="1299530259">
                  <w:marLeft w:val="0"/>
                  <w:marRight w:val="0"/>
                  <w:marTop w:val="0"/>
                  <w:marBottom w:val="0"/>
                  <w:divBdr>
                    <w:top w:val="none" w:sz="0" w:space="0" w:color="auto"/>
                    <w:left w:val="none" w:sz="0" w:space="0" w:color="auto"/>
                    <w:bottom w:val="none" w:sz="0" w:space="0" w:color="auto"/>
                    <w:right w:val="none" w:sz="0" w:space="0" w:color="auto"/>
                  </w:divBdr>
                </w:div>
                <w:div w:id="1922837614">
                  <w:marLeft w:val="0"/>
                  <w:marRight w:val="0"/>
                  <w:marTop w:val="0"/>
                  <w:marBottom w:val="0"/>
                  <w:divBdr>
                    <w:top w:val="none" w:sz="0" w:space="0" w:color="auto"/>
                    <w:left w:val="none" w:sz="0" w:space="0" w:color="auto"/>
                    <w:bottom w:val="none" w:sz="0" w:space="0" w:color="auto"/>
                    <w:right w:val="none" w:sz="0" w:space="0" w:color="auto"/>
                  </w:divBdr>
                </w:div>
                <w:div w:id="187253447">
                  <w:marLeft w:val="0"/>
                  <w:marRight w:val="0"/>
                  <w:marTop w:val="0"/>
                  <w:marBottom w:val="0"/>
                  <w:divBdr>
                    <w:top w:val="none" w:sz="0" w:space="0" w:color="auto"/>
                    <w:left w:val="none" w:sz="0" w:space="0" w:color="auto"/>
                    <w:bottom w:val="none" w:sz="0" w:space="0" w:color="auto"/>
                    <w:right w:val="none" w:sz="0" w:space="0" w:color="auto"/>
                  </w:divBdr>
                </w:div>
                <w:div w:id="1856724855">
                  <w:marLeft w:val="0"/>
                  <w:marRight w:val="0"/>
                  <w:marTop w:val="0"/>
                  <w:marBottom w:val="0"/>
                  <w:divBdr>
                    <w:top w:val="none" w:sz="0" w:space="0" w:color="auto"/>
                    <w:left w:val="none" w:sz="0" w:space="0" w:color="auto"/>
                    <w:bottom w:val="none" w:sz="0" w:space="0" w:color="auto"/>
                    <w:right w:val="none" w:sz="0" w:space="0" w:color="auto"/>
                  </w:divBdr>
                </w:div>
                <w:div w:id="133377673">
                  <w:marLeft w:val="0"/>
                  <w:marRight w:val="0"/>
                  <w:marTop w:val="0"/>
                  <w:marBottom w:val="0"/>
                  <w:divBdr>
                    <w:top w:val="none" w:sz="0" w:space="0" w:color="auto"/>
                    <w:left w:val="none" w:sz="0" w:space="0" w:color="auto"/>
                    <w:bottom w:val="none" w:sz="0" w:space="0" w:color="auto"/>
                    <w:right w:val="none" w:sz="0" w:space="0" w:color="auto"/>
                  </w:divBdr>
                </w:div>
                <w:div w:id="1498227713">
                  <w:marLeft w:val="0"/>
                  <w:marRight w:val="0"/>
                  <w:marTop w:val="0"/>
                  <w:marBottom w:val="0"/>
                  <w:divBdr>
                    <w:top w:val="none" w:sz="0" w:space="0" w:color="auto"/>
                    <w:left w:val="none" w:sz="0" w:space="0" w:color="auto"/>
                    <w:bottom w:val="none" w:sz="0" w:space="0" w:color="auto"/>
                    <w:right w:val="none" w:sz="0" w:space="0" w:color="auto"/>
                  </w:divBdr>
                </w:div>
                <w:div w:id="1546677920">
                  <w:marLeft w:val="0"/>
                  <w:marRight w:val="0"/>
                  <w:marTop w:val="0"/>
                  <w:marBottom w:val="0"/>
                  <w:divBdr>
                    <w:top w:val="none" w:sz="0" w:space="0" w:color="auto"/>
                    <w:left w:val="none" w:sz="0" w:space="0" w:color="auto"/>
                    <w:bottom w:val="none" w:sz="0" w:space="0" w:color="auto"/>
                    <w:right w:val="none" w:sz="0" w:space="0" w:color="auto"/>
                  </w:divBdr>
                </w:div>
                <w:div w:id="703138009">
                  <w:marLeft w:val="0"/>
                  <w:marRight w:val="0"/>
                  <w:marTop w:val="0"/>
                  <w:marBottom w:val="0"/>
                  <w:divBdr>
                    <w:top w:val="none" w:sz="0" w:space="0" w:color="auto"/>
                    <w:left w:val="none" w:sz="0" w:space="0" w:color="auto"/>
                    <w:bottom w:val="none" w:sz="0" w:space="0" w:color="auto"/>
                    <w:right w:val="none" w:sz="0" w:space="0" w:color="auto"/>
                  </w:divBdr>
                </w:div>
                <w:div w:id="1877738668">
                  <w:marLeft w:val="0"/>
                  <w:marRight w:val="0"/>
                  <w:marTop w:val="0"/>
                  <w:marBottom w:val="0"/>
                  <w:divBdr>
                    <w:top w:val="none" w:sz="0" w:space="0" w:color="auto"/>
                    <w:left w:val="none" w:sz="0" w:space="0" w:color="auto"/>
                    <w:bottom w:val="none" w:sz="0" w:space="0" w:color="auto"/>
                    <w:right w:val="none" w:sz="0" w:space="0" w:color="auto"/>
                  </w:divBdr>
                </w:div>
                <w:div w:id="1231500650">
                  <w:marLeft w:val="0"/>
                  <w:marRight w:val="0"/>
                  <w:marTop w:val="0"/>
                  <w:marBottom w:val="0"/>
                  <w:divBdr>
                    <w:top w:val="none" w:sz="0" w:space="0" w:color="auto"/>
                    <w:left w:val="none" w:sz="0" w:space="0" w:color="auto"/>
                    <w:bottom w:val="none" w:sz="0" w:space="0" w:color="auto"/>
                    <w:right w:val="none" w:sz="0" w:space="0" w:color="auto"/>
                  </w:divBdr>
                </w:div>
                <w:div w:id="951133886">
                  <w:marLeft w:val="0"/>
                  <w:marRight w:val="0"/>
                  <w:marTop w:val="0"/>
                  <w:marBottom w:val="0"/>
                  <w:divBdr>
                    <w:top w:val="none" w:sz="0" w:space="0" w:color="auto"/>
                    <w:left w:val="none" w:sz="0" w:space="0" w:color="auto"/>
                    <w:bottom w:val="none" w:sz="0" w:space="0" w:color="auto"/>
                    <w:right w:val="none" w:sz="0" w:space="0" w:color="auto"/>
                  </w:divBdr>
                </w:div>
                <w:div w:id="1494567059">
                  <w:marLeft w:val="0"/>
                  <w:marRight w:val="0"/>
                  <w:marTop w:val="0"/>
                  <w:marBottom w:val="0"/>
                  <w:divBdr>
                    <w:top w:val="none" w:sz="0" w:space="0" w:color="auto"/>
                    <w:left w:val="none" w:sz="0" w:space="0" w:color="auto"/>
                    <w:bottom w:val="none" w:sz="0" w:space="0" w:color="auto"/>
                    <w:right w:val="none" w:sz="0" w:space="0" w:color="auto"/>
                  </w:divBdr>
                </w:div>
                <w:div w:id="1290471102">
                  <w:marLeft w:val="0"/>
                  <w:marRight w:val="0"/>
                  <w:marTop w:val="0"/>
                  <w:marBottom w:val="0"/>
                  <w:divBdr>
                    <w:top w:val="none" w:sz="0" w:space="0" w:color="auto"/>
                    <w:left w:val="none" w:sz="0" w:space="0" w:color="auto"/>
                    <w:bottom w:val="none" w:sz="0" w:space="0" w:color="auto"/>
                    <w:right w:val="none" w:sz="0" w:space="0" w:color="auto"/>
                  </w:divBdr>
                </w:div>
                <w:div w:id="893350910">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 w:id="1518763400">
                  <w:marLeft w:val="0"/>
                  <w:marRight w:val="0"/>
                  <w:marTop w:val="0"/>
                  <w:marBottom w:val="0"/>
                  <w:divBdr>
                    <w:top w:val="none" w:sz="0" w:space="0" w:color="auto"/>
                    <w:left w:val="none" w:sz="0" w:space="0" w:color="auto"/>
                    <w:bottom w:val="none" w:sz="0" w:space="0" w:color="auto"/>
                    <w:right w:val="none" w:sz="0" w:space="0" w:color="auto"/>
                  </w:divBdr>
                </w:div>
                <w:div w:id="146748747">
                  <w:marLeft w:val="0"/>
                  <w:marRight w:val="0"/>
                  <w:marTop w:val="0"/>
                  <w:marBottom w:val="0"/>
                  <w:divBdr>
                    <w:top w:val="none" w:sz="0" w:space="0" w:color="auto"/>
                    <w:left w:val="none" w:sz="0" w:space="0" w:color="auto"/>
                    <w:bottom w:val="none" w:sz="0" w:space="0" w:color="auto"/>
                    <w:right w:val="none" w:sz="0" w:space="0" w:color="auto"/>
                  </w:divBdr>
                </w:div>
                <w:div w:id="181868304">
                  <w:marLeft w:val="0"/>
                  <w:marRight w:val="0"/>
                  <w:marTop w:val="0"/>
                  <w:marBottom w:val="0"/>
                  <w:divBdr>
                    <w:top w:val="none" w:sz="0" w:space="0" w:color="auto"/>
                    <w:left w:val="none" w:sz="0" w:space="0" w:color="auto"/>
                    <w:bottom w:val="none" w:sz="0" w:space="0" w:color="auto"/>
                    <w:right w:val="none" w:sz="0" w:space="0" w:color="auto"/>
                  </w:divBdr>
                </w:div>
                <w:div w:id="1297299724">
                  <w:marLeft w:val="0"/>
                  <w:marRight w:val="0"/>
                  <w:marTop w:val="0"/>
                  <w:marBottom w:val="0"/>
                  <w:divBdr>
                    <w:top w:val="none" w:sz="0" w:space="0" w:color="auto"/>
                    <w:left w:val="none" w:sz="0" w:space="0" w:color="auto"/>
                    <w:bottom w:val="none" w:sz="0" w:space="0" w:color="auto"/>
                    <w:right w:val="none" w:sz="0" w:space="0" w:color="auto"/>
                  </w:divBdr>
                </w:div>
                <w:div w:id="325398139">
                  <w:marLeft w:val="0"/>
                  <w:marRight w:val="0"/>
                  <w:marTop w:val="0"/>
                  <w:marBottom w:val="0"/>
                  <w:divBdr>
                    <w:top w:val="none" w:sz="0" w:space="0" w:color="auto"/>
                    <w:left w:val="none" w:sz="0" w:space="0" w:color="auto"/>
                    <w:bottom w:val="none" w:sz="0" w:space="0" w:color="auto"/>
                    <w:right w:val="none" w:sz="0" w:space="0" w:color="auto"/>
                  </w:divBdr>
                </w:div>
                <w:div w:id="1002899421">
                  <w:marLeft w:val="0"/>
                  <w:marRight w:val="0"/>
                  <w:marTop w:val="0"/>
                  <w:marBottom w:val="0"/>
                  <w:divBdr>
                    <w:top w:val="none" w:sz="0" w:space="0" w:color="auto"/>
                    <w:left w:val="none" w:sz="0" w:space="0" w:color="auto"/>
                    <w:bottom w:val="none" w:sz="0" w:space="0" w:color="auto"/>
                    <w:right w:val="none" w:sz="0" w:space="0" w:color="auto"/>
                  </w:divBdr>
                </w:div>
                <w:div w:id="1122697395">
                  <w:marLeft w:val="0"/>
                  <w:marRight w:val="0"/>
                  <w:marTop w:val="0"/>
                  <w:marBottom w:val="0"/>
                  <w:divBdr>
                    <w:top w:val="none" w:sz="0" w:space="0" w:color="auto"/>
                    <w:left w:val="none" w:sz="0" w:space="0" w:color="auto"/>
                    <w:bottom w:val="none" w:sz="0" w:space="0" w:color="auto"/>
                    <w:right w:val="none" w:sz="0" w:space="0" w:color="auto"/>
                  </w:divBdr>
                </w:div>
                <w:div w:id="1474909452">
                  <w:marLeft w:val="0"/>
                  <w:marRight w:val="0"/>
                  <w:marTop w:val="0"/>
                  <w:marBottom w:val="0"/>
                  <w:divBdr>
                    <w:top w:val="none" w:sz="0" w:space="0" w:color="auto"/>
                    <w:left w:val="none" w:sz="0" w:space="0" w:color="auto"/>
                    <w:bottom w:val="none" w:sz="0" w:space="0" w:color="auto"/>
                    <w:right w:val="none" w:sz="0" w:space="0" w:color="auto"/>
                  </w:divBdr>
                </w:div>
                <w:div w:id="1636909609">
                  <w:marLeft w:val="0"/>
                  <w:marRight w:val="0"/>
                  <w:marTop w:val="0"/>
                  <w:marBottom w:val="0"/>
                  <w:divBdr>
                    <w:top w:val="none" w:sz="0" w:space="0" w:color="auto"/>
                    <w:left w:val="none" w:sz="0" w:space="0" w:color="auto"/>
                    <w:bottom w:val="none" w:sz="0" w:space="0" w:color="auto"/>
                    <w:right w:val="none" w:sz="0" w:space="0" w:color="auto"/>
                  </w:divBdr>
                </w:div>
                <w:div w:id="1016468898">
                  <w:marLeft w:val="0"/>
                  <w:marRight w:val="0"/>
                  <w:marTop w:val="0"/>
                  <w:marBottom w:val="0"/>
                  <w:divBdr>
                    <w:top w:val="none" w:sz="0" w:space="0" w:color="auto"/>
                    <w:left w:val="none" w:sz="0" w:space="0" w:color="auto"/>
                    <w:bottom w:val="none" w:sz="0" w:space="0" w:color="auto"/>
                    <w:right w:val="none" w:sz="0" w:space="0" w:color="auto"/>
                  </w:divBdr>
                </w:div>
                <w:div w:id="1711222387">
                  <w:marLeft w:val="0"/>
                  <w:marRight w:val="0"/>
                  <w:marTop w:val="0"/>
                  <w:marBottom w:val="0"/>
                  <w:divBdr>
                    <w:top w:val="none" w:sz="0" w:space="0" w:color="auto"/>
                    <w:left w:val="none" w:sz="0" w:space="0" w:color="auto"/>
                    <w:bottom w:val="none" w:sz="0" w:space="0" w:color="auto"/>
                    <w:right w:val="none" w:sz="0" w:space="0" w:color="auto"/>
                  </w:divBdr>
                </w:div>
                <w:div w:id="2046903223">
                  <w:marLeft w:val="0"/>
                  <w:marRight w:val="0"/>
                  <w:marTop w:val="0"/>
                  <w:marBottom w:val="0"/>
                  <w:divBdr>
                    <w:top w:val="none" w:sz="0" w:space="0" w:color="auto"/>
                    <w:left w:val="none" w:sz="0" w:space="0" w:color="auto"/>
                    <w:bottom w:val="none" w:sz="0" w:space="0" w:color="auto"/>
                    <w:right w:val="none" w:sz="0" w:space="0" w:color="auto"/>
                  </w:divBdr>
                </w:div>
                <w:div w:id="1754007630">
                  <w:marLeft w:val="0"/>
                  <w:marRight w:val="0"/>
                  <w:marTop w:val="0"/>
                  <w:marBottom w:val="0"/>
                  <w:divBdr>
                    <w:top w:val="none" w:sz="0" w:space="0" w:color="auto"/>
                    <w:left w:val="none" w:sz="0" w:space="0" w:color="auto"/>
                    <w:bottom w:val="none" w:sz="0" w:space="0" w:color="auto"/>
                    <w:right w:val="none" w:sz="0" w:space="0" w:color="auto"/>
                  </w:divBdr>
                </w:div>
                <w:div w:id="381751458">
                  <w:marLeft w:val="0"/>
                  <w:marRight w:val="0"/>
                  <w:marTop w:val="0"/>
                  <w:marBottom w:val="0"/>
                  <w:divBdr>
                    <w:top w:val="none" w:sz="0" w:space="0" w:color="auto"/>
                    <w:left w:val="none" w:sz="0" w:space="0" w:color="auto"/>
                    <w:bottom w:val="none" w:sz="0" w:space="0" w:color="auto"/>
                    <w:right w:val="none" w:sz="0" w:space="0" w:color="auto"/>
                  </w:divBdr>
                </w:div>
                <w:div w:id="446313654">
                  <w:marLeft w:val="0"/>
                  <w:marRight w:val="0"/>
                  <w:marTop w:val="0"/>
                  <w:marBottom w:val="0"/>
                  <w:divBdr>
                    <w:top w:val="none" w:sz="0" w:space="0" w:color="auto"/>
                    <w:left w:val="none" w:sz="0" w:space="0" w:color="auto"/>
                    <w:bottom w:val="none" w:sz="0" w:space="0" w:color="auto"/>
                    <w:right w:val="none" w:sz="0" w:space="0" w:color="auto"/>
                  </w:divBdr>
                </w:div>
                <w:div w:id="1023942024">
                  <w:marLeft w:val="0"/>
                  <w:marRight w:val="0"/>
                  <w:marTop w:val="0"/>
                  <w:marBottom w:val="0"/>
                  <w:divBdr>
                    <w:top w:val="none" w:sz="0" w:space="0" w:color="auto"/>
                    <w:left w:val="none" w:sz="0" w:space="0" w:color="auto"/>
                    <w:bottom w:val="none" w:sz="0" w:space="0" w:color="auto"/>
                    <w:right w:val="none" w:sz="0" w:space="0" w:color="auto"/>
                  </w:divBdr>
                </w:div>
                <w:div w:id="1837186342">
                  <w:marLeft w:val="0"/>
                  <w:marRight w:val="0"/>
                  <w:marTop w:val="0"/>
                  <w:marBottom w:val="0"/>
                  <w:divBdr>
                    <w:top w:val="none" w:sz="0" w:space="0" w:color="auto"/>
                    <w:left w:val="none" w:sz="0" w:space="0" w:color="auto"/>
                    <w:bottom w:val="none" w:sz="0" w:space="0" w:color="auto"/>
                    <w:right w:val="none" w:sz="0" w:space="0" w:color="auto"/>
                  </w:divBdr>
                </w:div>
                <w:div w:id="2019767243">
                  <w:marLeft w:val="0"/>
                  <w:marRight w:val="0"/>
                  <w:marTop w:val="0"/>
                  <w:marBottom w:val="0"/>
                  <w:divBdr>
                    <w:top w:val="none" w:sz="0" w:space="0" w:color="auto"/>
                    <w:left w:val="none" w:sz="0" w:space="0" w:color="auto"/>
                    <w:bottom w:val="none" w:sz="0" w:space="0" w:color="auto"/>
                    <w:right w:val="none" w:sz="0" w:space="0" w:color="auto"/>
                  </w:divBdr>
                </w:div>
                <w:div w:id="66272070">
                  <w:marLeft w:val="0"/>
                  <w:marRight w:val="0"/>
                  <w:marTop w:val="0"/>
                  <w:marBottom w:val="0"/>
                  <w:divBdr>
                    <w:top w:val="none" w:sz="0" w:space="0" w:color="auto"/>
                    <w:left w:val="none" w:sz="0" w:space="0" w:color="auto"/>
                    <w:bottom w:val="none" w:sz="0" w:space="0" w:color="auto"/>
                    <w:right w:val="none" w:sz="0" w:space="0" w:color="auto"/>
                  </w:divBdr>
                </w:div>
                <w:div w:id="418143150">
                  <w:marLeft w:val="0"/>
                  <w:marRight w:val="0"/>
                  <w:marTop w:val="0"/>
                  <w:marBottom w:val="0"/>
                  <w:divBdr>
                    <w:top w:val="none" w:sz="0" w:space="0" w:color="auto"/>
                    <w:left w:val="none" w:sz="0" w:space="0" w:color="auto"/>
                    <w:bottom w:val="none" w:sz="0" w:space="0" w:color="auto"/>
                    <w:right w:val="none" w:sz="0" w:space="0" w:color="auto"/>
                  </w:divBdr>
                </w:div>
                <w:div w:id="940186537">
                  <w:marLeft w:val="0"/>
                  <w:marRight w:val="0"/>
                  <w:marTop w:val="0"/>
                  <w:marBottom w:val="0"/>
                  <w:divBdr>
                    <w:top w:val="none" w:sz="0" w:space="0" w:color="auto"/>
                    <w:left w:val="none" w:sz="0" w:space="0" w:color="auto"/>
                    <w:bottom w:val="none" w:sz="0" w:space="0" w:color="auto"/>
                    <w:right w:val="none" w:sz="0" w:space="0" w:color="auto"/>
                  </w:divBdr>
                </w:div>
                <w:div w:id="982586587">
                  <w:marLeft w:val="0"/>
                  <w:marRight w:val="0"/>
                  <w:marTop w:val="0"/>
                  <w:marBottom w:val="0"/>
                  <w:divBdr>
                    <w:top w:val="none" w:sz="0" w:space="0" w:color="auto"/>
                    <w:left w:val="none" w:sz="0" w:space="0" w:color="auto"/>
                    <w:bottom w:val="none" w:sz="0" w:space="0" w:color="auto"/>
                    <w:right w:val="none" w:sz="0" w:space="0" w:color="auto"/>
                  </w:divBdr>
                </w:div>
                <w:div w:id="745348270">
                  <w:marLeft w:val="0"/>
                  <w:marRight w:val="0"/>
                  <w:marTop w:val="0"/>
                  <w:marBottom w:val="0"/>
                  <w:divBdr>
                    <w:top w:val="none" w:sz="0" w:space="0" w:color="auto"/>
                    <w:left w:val="none" w:sz="0" w:space="0" w:color="auto"/>
                    <w:bottom w:val="none" w:sz="0" w:space="0" w:color="auto"/>
                    <w:right w:val="none" w:sz="0" w:space="0" w:color="auto"/>
                  </w:divBdr>
                </w:div>
                <w:div w:id="1509714369">
                  <w:marLeft w:val="0"/>
                  <w:marRight w:val="0"/>
                  <w:marTop w:val="0"/>
                  <w:marBottom w:val="0"/>
                  <w:divBdr>
                    <w:top w:val="none" w:sz="0" w:space="0" w:color="auto"/>
                    <w:left w:val="none" w:sz="0" w:space="0" w:color="auto"/>
                    <w:bottom w:val="none" w:sz="0" w:space="0" w:color="auto"/>
                    <w:right w:val="none" w:sz="0" w:space="0" w:color="auto"/>
                  </w:divBdr>
                </w:div>
                <w:div w:id="1044674337">
                  <w:marLeft w:val="0"/>
                  <w:marRight w:val="0"/>
                  <w:marTop w:val="0"/>
                  <w:marBottom w:val="0"/>
                  <w:divBdr>
                    <w:top w:val="none" w:sz="0" w:space="0" w:color="auto"/>
                    <w:left w:val="none" w:sz="0" w:space="0" w:color="auto"/>
                    <w:bottom w:val="none" w:sz="0" w:space="0" w:color="auto"/>
                    <w:right w:val="none" w:sz="0" w:space="0" w:color="auto"/>
                  </w:divBdr>
                </w:div>
                <w:div w:id="1317341811">
                  <w:marLeft w:val="0"/>
                  <w:marRight w:val="0"/>
                  <w:marTop w:val="0"/>
                  <w:marBottom w:val="0"/>
                  <w:divBdr>
                    <w:top w:val="none" w:sz="0" w:space="0" w:color="auto"/>
                    <w:left w:val="none" w:sz="0" w:space="0" w:color="auto"/>
                    <w:bottom w:val="none" w:sz="0" w:space="0" w:color="auto"/>
                    <w:right w:val="none" w:sz="0" w:space="0" w:color="auto"/>
                  </w:divBdr>
                </w:div>
                <w:div w:id="1704477259">
                  <w:marLeft w:val="0"/>
                  <w:marRight w:val="0"/>
                  <w:marTop w:val="0"/>
                  <w:marBottom w:val="0"/>
                  <w:divBdr>
                    <w:top w:val="none" w:sz="0" w:space="0" w:color="auto"/>
                    <w:left w:val="none" w:sz="0" w:space="0" w:color="auto"/>
                    <w:bottom w:val="none" w:sz="0" w:space="0" w:color="auto"/>
                    <w:right w:val="none" w:sz="0" w:space="0" w:color="auto"/>
                  </w:divBdr>
                </w:div>
                <w:div w:id="1170369142">
                  <w:marLeft w:val="0"/>
                  <w:marRight w:val="0"/>
                  <w:marTop w:val="0"/>
                  <w:marBottom w:val="0"/>
                  <w:divBdr>
                    <w:top w:val="none" w:sz="0" w:space="0" w:color="auto"/>
                    <w:left w:val="none" w:sz="0" w:space="0" w:color="auto"/>
                    <w:bottom w:val="none" w:sz="0" w:space="0" w:color="auto"/>
                    <w:right w:val="none" w:sz="0" w:space="0" w:color="auto"/>
                  </w:divBdr>
                </w:div>
                <w:div w:id="1406341167">
                  <w:marLeft w:val="0"/>
                  <w:marRight w:val="0"/>
                  <w:marTop w:val="0"/>
                  <w:marBottom w:val="0"/>
                  <w:divBdr>
                    <w:top w:val="none" w:sz="0" w:space="0" w:color="auto"/>
                    <w:left w:val="none" w:sz="0" w:space="0" w:color="auto"/>
                    <w:bottom w:val="none" w:sz="0" w:space="0" w:color="auto"/>
                    <w:right w:val="none" w:sz="0" w:space="0" w:color="auto"/>
                  </w:divBdr>
                </w:div>
                <w:div w:id="1941329934">
                  <w:marLeft w:val="0"/>
                  <w:marRight w:val="0"/>
                  <w:marTop w:val="0"/>
                  <w:marBottom w:val="0"/>
                  <w:divBdr>
                    <w:top w:val="none" w:sz="0" w:space="0" w:color="auto"/>
                    <w:left w:val="none" w:sz="0" w:space="0" w:color="auto"/>
                    <w:bottom w:val="none" w:sz="0" w:space="0" w:color="auto"/>
                    <w:right w:val="none" w:sz="0" w:space="0" w:color="auto"/>
                  </w:divBdr>
                </w:div>
                <w:div w:id="578637809">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 w:id="1150827880">
                  <w:marLeft w:val="0"/>
                  <w:marRight w:val="0"/>
                  <w:marTop w:val="0"/>
                  <w:marBottom w:val="0"/>
                  <w:divBdr>
                    <w:top w:val="none" w:sz="0" w:space="0" w:color="auto"/>
                    <w:left w:val="none" w:sz="0" w:space="0" w:color="auto"/>
                    <w:bottom w:val="none" w:sz="0" w:space="0" w:color="auto"/>
                    <w:right w:val="none" w:sz="0" w:space="0" w:color="auto"/>
                  </w:divBdr>
                </w:div>
                <w:div w:id="1657949548">
                  <w:marLeft w:val="0"/>
                  <w:marRight w:val="0"/>
                  <w:marTop w:val="0"/>
                  <w:marBottom w:val="0"/>
                  <w:divBdr>
                    <w:top w:val="none" w:sz="0" w:space="0" w:color="auto"/>
                    <w:left w:val="none" w:sz="0" w:space="0" w:color="auto"/>
                    <w:bottom w:val="none" w:sz="0" w:space="0" w:color="auto"/>
                    <w:right w:val="none" w:sz="0" w:space="0" w:color="auto"/>
                  </w:divBdr>
                </w:div>
                <w:div w:id="1228105225">
                  <w:marLeft w:val="0"/>
                  <w:marRight w:val="0"/>
                  <w:marTop w:val="0"/>
                  <w:marBottom w:val="0"/>
                  <w:divBdr>
                    <w:top w:val="none" w:sz="0" w:space="0" w:color="auto"/>
                    <w:left w:val="none" w:sz="0" w:space="0" w:color="auto"/>
                    <w:bottom w:val="none" w:sz="0" w:space="0" w:color="auto"/>
                    <w:right w:val="none" w:sz="0" w:space="0" w:color="auto"/>
                  </w:divBdr>
                </w:div>
                <w:div w:id="168066187">
                  <w:marLeft w:val="0"/>
                  <w:marRight w:val="0"/>
                  <w:marTop w:val="0"/>
                  <w:marBottom w:val="0"/>
                  <w:divBdr>
                    <w:top w:val="none" w:sz="0" w:space="0" w:color="auto"/>
                    <w:left w:val="none" w:sz="0" w:space="0" w:color="auto"/>
                    <w:bottom w:val="none" w:sz="0" w:space="0" w:color="auto"/>
                    <w:right w:val="none" w:sz="0" w:space="0" w:color="auto"/>
                  </w:divBdr>
                </w:div>
                <w:div w:id="369763412">
                  <w:marLeft w:val="0"/>
                  <w:marRight w:val="0"/>
                  <w:marTop w:val="0"/>
                  <w:marBottom w:val="0"/>
                  <w:divBdr>
                    <w:top w:val="none" w:sz="0" w:space="0" w:color="auto"/>
                    <w:left w:val="none" w:sz="0" w:space="0" w:color="auto"/>
                    <w:bottom w:val="none" w:sz="0" w:space="0" w:color="auto"/>
                    <w:right w:val="none" w:sz="0" w:space="0" w:color="auto"/>
                  </w:divBdr>
                </w:div>
                <w:div w:id="1256523043">
                  <w:marLeft w:val="0"/>
                  <w:marRight w:val="0"/>
                  <w:marTop w:val="0"/>
                  <w:marBottom w:val="0"/>
                  <w:divBdr>
                    <w:top w:val="none" w:sz="0" w:space="0" w:color="auto"/>
                    <w:left w:val="none" w:sz="0" w:space="0" w:color="auto"/>
                    <w:bottom w:val="none" w:sz="0" w:space="0" w:color="auto"/>
                    <w:right w:val="none" w:sz="0" w:space="0" w:color="auto"/>
                  </w:divBdr>
                </w:div>
                <w:div w:id="563371358">
                  <w:marLeft w:val="0"/>
                  <w:marRight w:val="0"/>
                  <w:marTop w:val="0"/>
                  <w:marBottom w:val="0"/>
                  <w:divBdr>
                    <w:top w:val="none" w:sz="0" w:space="0" w:color="auto"/>
                    <w:left w:val="none" w:sz="0" w:space="0" w:color="auto"/>
                    <w:bottom w:val="none" w:sz="0" w:space="0" w:color="auto"/>
                    <w:right w:val="none" w:sz="0" w:space="0" w:color="auto"/>
                  </w:divBdr>
                </w:div>
                <w:div w:id="365495581">
                  <w:marLeft w:val="0"/>
                  <w:marRight w:val="0"/>
                  <w:marTop w:val="0"/>
                  <w:marBottom w:val="0"/>
                  <w:divBdr>
                    <w:top w:val="none" w:sz="0" w:space="0" w:color="auto"/>
                    <w:left w:val="none" w:sz="0" w:space="0" w:color="auto"/>
                    <w:bottom w:val="none" w:sz="0" w:space="0" w:color="auto"/>
                    <w:right w:val="none" w:sz="0" w:space="0" w:color="auto"/>
                  </w:divBdr>
                </w:div>
                <w:div w:id="582686642">
                  <w:marLeft w:val="0"/>
                  <w:marRight w:val="0"/>
                  <w:marTop w:val="0"/>
                  <w:marBottom w:val="0"/>
                  <w:divBdr>
                    <w:top w:val="none" w:sz="0" w:space="0" w:color="auto"/>
                    <w:left w:val="none" w:sz="0" w:space="0" w:color="auto"/>
                    <w:bottom w:val="none" w:sz="0" w:space="0" w:color="auto"/>
                    <w:right w:val="none" w:sz="0" w:space="0" w:color="auto"/>
                  </w:divBdr>
                </w:div>
                <w:div w:id="355617221">
                  <w:marLeft w:val="0"/>
                  <w:marRight w:val="0"/>
                  <w:marTop w:val="0"/>
                  <w:marBottom w:val="0"/>
                  <w:divBdr>
                    <w:top w:val="none" w:sz="0" w:space="0" w:color="auto"/>
                    <w:left w:val="none" w:sz="0" w:space="0" w:color="auto"/>
                    <w:bottom w:val="none" w:sz="0" w:space="0" w:color="auto"/>
                    <w:right w:val="none" w:sz="0" w:space="0" w:color="auto"/>
                  </w:divBdr>
                </w:div>
                <w:div w:id="925726537">
                  <w:marLeft w:val="0"/>
                  <w:marRight w:val="0"/>
                  <w:marTop w:val="0"/>
                  <w:marBottom w:val="0"/>
                  <w:divBdr>
                    <w:top w:val="none" w:sz="0" w:space="0" w:color="auto"/>
                    <w:left w:val="none" w:sz="0" w:space="0" w:color="auto"/>
                    <w:bottom w:val="none" w:sz="0" w:space="0" w:color="auto"/>
                    <w:right w:val="none" w:sz="0" w:space="0" w:color="auto"/>
                  </w:divBdr>
                </w:div>
                <w:div w:id="1389452116">
                  <w:marLeft w:val="0"/>
                  <w:marRight w:val="0"/>
                  <w:marTop w:val="0"/>
                  <w:marBottom w:val="0"/>
                  <w:divBdr>
                    <w:top w:val="none" w:sz="0" w:space="0" w:color="auto"/>
                    <w:left w:val="none" w:sz="0" w:space="0" w:color="auto"/>
                    <w:bottom w:val="none" w:sz="0" w:space="0" w:color="auto"/>
                    <w:right w:val="none" w:sz="0" w:space="0" w:color="auto"/>
                  </w:divBdr>
                </w:div>
                <w:div w:id="1312950818">
                  <w:marLeft w:val="0"/>
                  <w:marRight w:val="0"/>
                  <w:marTop w:val="0"/>
                  <w:marBottom w:val="0"/>
                  <w:divBdr>
                    <w:top w:val="none" w:sz="0" w:space="0" w:color="auto"/>
                    <w:left w:val="none" w:sz="0" w:space="0" w:color="auto"/>
                    <w:bottom w:val="none" w:sz="0" w:space="0" w:color="auto"/>
                    <w:right w:val="none" w:sz="0" w:space="0" w:color="auto"/>
                  </w:divBdr>
                </w:div>
                <w:div w:id="1262226966">
                  <w:marLeft w:val="0"/>
                  <w:marRight w:val="0"/>
                  <w:marTop w:val="0"/>
                  <w:marBottom w:val="0"/>
                  <w:divBdr>
                    <w:top w:val="none" w:sz="0" w:space="0" w:color="auto"/>
                    <w:left w:val="none" w:sz="0" w:space="0" w:color="auto"/>
                    <w:bottom w:val="none" w:sz="0" w:space="0" w:color="auto"/>
                    <w:right w:val="none" w:sz="0" w:space="0" w:color="auto"/>
                  </w:divBdr>
                </w:div>
                <w:div w:id="1977758543">
                  <w:marLeft w:val="0"/>
                  <w:marRight w:val="0"/>
                  <w:marTop w:val="0"/>
                  <w:marBottom w:val="0"/>
                  <w:divBdr>
                    <w:top w:val="none" w:sz="0" w:space="0" w:color="auto"/>
                    <w:left w:val="none" w:sz="0" w:space="0" w:color="auto"/>
                    <w:bottom w:val="none" w:sz="0" w:space="0" w:color="auto"/>
                    <w:right w:val="none" w:sz="0" w:space="0" w:color="auto"/>
                  </w:divBdr>
                </w:div>
                <w:div w:id="1649825274">
                  <w:marLeft w:val="0"/>
                  <w:marRight w:val="0"/>
                  <w:marTop w:val="0"/>
                  <w:marBottom w:val="0"/>
                  <w:divBdr>
                    <w:top w:val="none" w:sz="0" w:space="0" w:color="auto"/>
                    <w:left w:val="none" w:sz="0" w:space="0" w:color="auto"/>
                    <w:bottom w:val="none" w:sz="0" w:space="0" w:color="auto"/>
                    <w:right w:val="none" w:sz="0" w:space="0" w:color="auto"/>
                  </w:divBdr>
                </w:div>
                <w:div w:id="1829862386">
                  <w:marLeft w:val="0"/>
                  <w:marRight w:val="0"/>
                  <w:marTop w:val="0"/>
                  <w:marBottom w:val="0"/>
                  <w:divBdr>
                    <w:top w:val="none" w:sz="0" w:space="0" w:color="auto"/>
                    <w:left w:val="none" w:sz="0" w:space="0" w:color="auto"/>
                    <w:bottom w:val="none" w:sz="0" w:space="0" w:color="auto"/>
                    <w:right w:val="none" w:sz="0" w:space="0" w:color="auto"/>
                  </w:divBdr>
                </w:div>
                <w:div w:id="720176231">
                  <w:marLeft w:val="0"/>
                  <w:marRight w:val="0"/>
                  <w:marTop w:val="0"/>
                  <w:marBottom w:val="0"/>
                  <w:divBdr>
                    <w:top w:val="none" w:sz="0" w:space="0" w:color="auto"/>
                    <w:left w:val="none" w:sz="0" w:space="0" w:color="auto"/>
                    <w:bottom w:val="none" w:sz="0" w:space="0" w:color="auto"/>
                    <w:right w:val="none" w:sz="0" w:space="0" w:color="auto"/>
                  </w:divBdr>
                </w:div>
                <w:div w:id="2120295470">
                  <w:marLeft w:val="0"/>
                  <w:marRight w:val="0"/>
                  <w:marTop w:val="0"/>
                  <w:marBottom w:val="0"/>
                  <w:divBdr>
                    <w:top w:val="none" w:sz="0" w:space="0" w:color="auto"/>
                    <w:left w:val="none" w:sz="0" w:space="0" w:color="auto"/>
                    <w:bottom w:val="none" w:sz="0" w:space="0" w:color="auto"/>
                    <w:right w:val="none" w:sz="0" w:space="0" w:color="auto"/>
                  </w:divBdr>
                </w:div>
                <w:div w:id="2048600436">
                  <w:marLeft w:val="0"/>
                  <w:marRight w:val="0"/>
                  <w:marTop w:val="0"/>
                  <w:marBottom w:val="0"/>
                  <w:divBdr>
                    <w:top w:val="none" w:sz="0" w:space="0" w:color="auto"/>
                    <w:left w:val="none" w:sz="0" w:space="0" w:color="auto"/>
                    <w:bottom w:val="none" w:sz="0" w:space="0" w:color="auto"/>
                    <w:right w:val="none" w:sz="0" w:space="0" w:color="auto"/>
                  </w:divBdr>
                </w:div>
                <w:div w:id="1656254825">
                  <w:marLeft w:val="0"/>
                  <w:marRight w:val="0"/>
                  <w:marTop w:val="0"/>
                  <w:marBottom w:val="0"/>
                  <w:divBdr>
                    <w:top w:val="none" w:sz="0" w:space="0" w:color="auto"/>
                    <w:left w:val="none" w:sz="0" w:space="0" w:color="auto"/>
                    <w:bottom w:val="none" w:sz="0" w:space="0" w:color="auto"/>
                    <w:right w:val="none" w:sz="0" w:space="0" w:color="auto"/>
                  </w:divBdr>
                </w:div>
                <w:div w:id="6947076">
                  <w:marLeft w:val="0"/>
                  <w:marRight w:val="0"/>
                  <w:marTop w:val="0"/>
                  <w:marBottom w:val="0"/>
                  <w:divBdr>
                    <w:top w:val="none" w:sz="0" w:space="0" w:color="auto"/>
                    <w:left w:val="none" w:sz="0" w:space="0" w:color="auto"/>
                    <w:bottom w:val="none" w:sz="0" w:space="0" w:color="auto"/>
                    <w:right w:val="none" w:sz="0" w:space="0" w:color="auto"/>
                  </w:divBdr>
                </w:div>
                <w:div w:id="47464726">
                  <w:marLeft w:val="0"/>
                  <w:marRight w:val="0"/>
                  <w:marTop w:val="0"/>
                  <w:marBottom w:val="0"/>
                  <w:divBdr>
                    <w:top w:val="none" w:sz="0" w:space="0" w:color="auto"/>
                    <w:left w:val="none" w:sz="0" w:space="0" w:color="auto"/>
                    <w:bottom w:val="none" w:sz="0" w:space="0" w:color="auto"/>
                    <w:right w:val="none" w:sz="0" w:space="0" w:color="auto"/>
                  </w:divBdr>
                </w:div>
                <w:div w:id="287704204">
                  <w:marLeft w:val="0"/>
                  <w:marRight w:val="0"/>
                  <w:marTop w:val="0"/>
                  <w:marBottom w:val="0"/>
                  <w:divBdr>
                    <w:top w:val="none" w:sz="0" w:space="0" w:color="auto"/>
                    <w:left w:val="none" w:sz="0" w:space="0" w:color="auto"/>
                    <w:bottom w:val="none" w:sz="0" w:space="0" w:color="auto"/>
                    <w:right w:val="none" w:sz="0" w:space="0" w:color="auto"/>
                  </w:divBdr>
                </w:div>
                <w:div w:id="62915809">
                  <w:marLeft w:val="0"/>
                  <w:marRight w:val="0"/>
                  <w:marTop w:val="0"/>
                  <w:marBottom w:val="0"/>
                  <w:divBdr>
                    <w:top w:val="none" w:sz="0" w:space="0" w:color="auto"/>
                    <w:left w:val="none" w:sz="0" w:space="0" w:color="auto"/>
                    <w:bottom w:val="none" w:sz="0" w:space="0" w:color="auto"/>
                    <w:right w:val="none" w:sz="0" w:space="0" w:color="auto"/>
                  </w:divBdr>
                </w:div>
                <w:div w:id="572472340">
                  <w:marLeft w:val="0"/>
                  <w:marRight w:val="0"/>
                  <w:marTop w:val="0"/>
                  <w:marBottom w:val="0"/>
                  <w:divBdr>
                    <w:top w:val="none" w:sz="0" w:space="0" w:color="auto"/>
                    <w:left w:val="none" w:sz="0" w:space="0" w:color="auto"/>
                    <w:bottom w:val="none" w:sz="0" w:space="0" w:color="auto"/>
                    <w:right w:val="none" w:sz="0" w:space="0" w:color="auto"/>
                  </w:divBdr>
                </w:div>
                <w:div w:id="1643656243">
                  <w:marLeft w:val="0"/>
                  <w:marRight w:val="0"/>
                  <w:marTop w:val="0"/>
                  <w:marBottom w:val="0"/>
                  <w:divBdr>
                    <w:top w:val="none" w:sz="0" w:space="0" w:color="auto"/>
                    <w:left w:val="none" w:sz="0" w:space="0" w:color="auto"/>
                    <w:bottom w:val="none" w:sz="0" w:space="0" w:color="auto"/>
                    <w:right w:val="none" w:sz="0" w:space="0" w:color="auto"/>
                  </w:divBdr>
                </w:div>
                <w:div w:id="608926890">
                  <w:marLeft w:val="0"/>
                  <w:marRight w:val="0"/>
                  <w:marTop w:val="0"/>
                  <w:marBottom w:val="0"/>
                  <w:divBdr>
                    <w:top w:val="none" w:sz="0" w:space="0" w:color="auto"/>
                    <w:left w:val="none" w:sz="0" w:space="0" w:color="auto"/>
                    <w:bottom w:val="none" w:sz="0" w:space="0" w:color="auto"/>
                    <w:right w:val="none" w:sz="0" w:space="0" w:color="auto"/>
                  </w:divBdr>
                </w:div>
                <w:div w:id="804196996">
                  <w:marLeft w:val="0"/>
                  <w:marRight w:val="0"/>
                  <w:marTop w:val="0"/>
                  <w:marBottom w:val="0"/>
                  <w:divBdr>
                    <w:top w:val="none" w:sz="0" w:space="0" w:color="auto"/>
                    <w:left w:val="none" w:sz="0" w:space="0" w:color="auto"/>
                    <w:bottom w:val="none" w:sz="0" w:space="0" w:color="auto"/>
                    <w:right w:val="none" w:sz="0" w:space="0" w:color="auto"/>
                  </w:divBdr>
                </w:div>
                <w:div w:id="1700625205">
                  <w:marLeft w:val="0"/>
                  <w:marRight w:val="0"/>
                  <w:marTop w:val="0"/>
                  <w:marBottom w:val="0"/>
                  <w:divBdr>
                    <w:top w:val="none" w:sz="0" w:space="0" w:color="auto"/>
                    <w:left w:val="none" w:sz="0" w:space="0" w:color="auto"/>
                    <w:bottom w:val="none" w:sz="0" w:space="0" w:color="auto"/>
                    <w:right w:val="none" w:sz="0" w:space="0" w:color="auto"/>
                  </w:divBdr>
                </w:div>
                <w:div w:id="1273973064">
                  <w:marLeft w:val="0"/>
                  <w:marRight w:val="0"/>
                  <w:marTop w:val="0"/>
                  <w:marBottom w:val="0"/>
                  <w:divBdr>
                    <w:top w:val="none" w:sz="0" w:space="0" w:color="auto"/>
                    <w:left w:val="none" w:sz="0" w:space="0" w:color="auto"/>
                    <w:bottom w:val="none" w:sz="0" w:space="0" w:color="auto"/>
                    <w:right w:val="none" w:sz="0" w:space="0" w:color="auto"/>
                  </w:divBdr>
                </w:div>
                <w:div w:id="1819027326">
                  <w:marLeft w:val="0"/>
                  <w:marRight w:val="0"/>
                  <w:marTop w:val="0"/>
                  <w:marBottom w:val="0"/>
                  <w:divBdr>
                    <w:top w:val="none" w:sz="0" w:space="0" w:color="auto"/>
                    <w:left w:val="none" w:sz="0" w:space="0" w:color="auto"/>
                    <w:bottom w:val="none" w:sz="0" w:space="0" w:color="auto"/>
                    <w:right w:val="none" w:sz="0" w:space="0" w:color="auto"/>
                  </w:divBdr>
                </w:div>
                <w:div w:id="413629104">
                  <w:marLeft w:val="0"/>
                  <w:marRight w:val="0"/>
                  <w:marTop w:val="0"/>
                  <w:marBottom w:val="0"/>
                  <w:divBdr>
                    <w:top w:val="none" w:sz="0" w:space="0" w:color="auto"/>
                    <w:left w:val="none" w:sz="0" w:space="0" w:color="auto"/>
                    <w:bottom w:val="none" w:sz="0" w:space="0" w:color="auto"/>
                    <w:right w:val="none" w:sz="0" w:space="0" w:color="auto"/>
                  </w:divBdr>
                </w:div>
                <w:div w:id="1706907454">
                  <w:marLeft w:val="0"/>
                  <w:marRight w:val="0"/>
                  <w:marTop w:val="0"/>
                  <w:marBottom w:val="0"/>
                  <w:divBdr>
                    <w:top w:val="none" w:sz="0" w:space="0" w:color="auto"/>
                    <w:left w:val="none" w:sz="0" w:space="0" w:color="auto"/>
                    <w:bottom w:val="none" w:sz="0" w:space="0" w:color="auto"/>
                    <w:right w:val="none" w:sz="0" w:space="0" w:color="auto"/>
                  </w:divBdr>
                </w:div>
                <w:div w:id="436563456">
                  <w:marLeft w:val="0"/>
                  <w:marRight w:val="0"/>
                  <w:marTop w:val="0"/>
                  <w:marBottom w:val="0"/>
                  <w:divBdr>
                    <w:top w:val="none" w:sz="0" w:space="0" w:color="auto"/>
                    <w:left w:val="none" w:sz="0" w:space="0" w:color="auto"/>
                    <w:bottom w:val="none" w:sz="0" w:space="0" w:color="auto"/>
                    <w:right w:val="none" w:sz="0" w:space="0" w:color="auto"/>
                  </w:divBdr>
                </w:div>
                <w:div w:id="681006001">
                  <w:marLeft w:val="0"/>
                  <w:marRight w:val="0"/>
                  <w:marTop w:val="0"/>
                  <w:marBottom w:val="0"/>
                  <w:divBdr>
                    <w:top w:val="none" w:sz="0" w:space="0" w:color="auto"/>
                    <w:left w:val="none" w:sz="0" w:space="0" w:color="auto"/>
                    <w:bottom w:val="none" w:sz="0" w:space="0" w:color="auto"/>
                    <w:right w:val="none" w:sz="0" w:space="0" w:color="auto"/>
                  </w:divBdr>
                </w:div>
                <w:div w:id="1490445079">
                  <w:marLeft w:val="0"/>
                  <w:marRight w:val="0"/>
                  <w:marTop w:val="0"/>
                  <w:marBottom w:val="0"/>
                  <w:divBdr>
                    <w:top w:val="none" w:sz="0" w:space="0" w:color="auto"/>
                    <w:left w:val="none" w:sz="0" w:space="0" w:color="auto"/>
                    <w:bottom w:val="none" w:sz="0" w:space="0" w:color="auto"/>
                    <w:right w:val="none" w:sz="0" w:space="0" w:color="auto"/>
                  </w:divBdr>
                </w:div>
                <w:div w:id="225067383">
                  <w:marLeft w:val="0"/>
                  <w:marRight w:val="0"/>
                  <w:marTop w:val="0"/>
                  <w:marBottom w:val="0"/>
                  <w:divBdr>
                    <w:top w:val="none" w:sz="0" w:space="0" w:color="auto"/>
                    <w:left w:val="none" w:sz="0" w:space="0" w:color="auto"/>
                    <w:bottom w:val="none" w:sz="0" w:space="0" w:color="auto"/>
                    <w:right w:val="none" w:sz="0" w:space="0" w:color="auto"/>
                  </w:divBdr>
                </w:div>
                <w:div w:id="127556637">
                  <w:marLeft w:val="0"/>
                  <w:marRight w:val="0"/>
                  <w:marTop w:val="0"/>
                  <w:marBottom w:val="0"/>
                  <w:divBdr>
                    <w:top w:val="none" w:sz="0" w:space="0" w:color="auto"/>
                    <w:left w:val="none" w:sz="0" w:space="0" w:color="auto"/>
                    <w:bottom w:val="none" w:sz="0" w:space="0" w:color="auto"/>
                    <w:right w:val="none" w:sz="0" w:space="0" w:color="auto"/>
                  </w:divBdr>
                </w:div>
                <w:div w:id="1796749621">
                  <w:marLeft w:val="0"/>
                  <w:marRight w:val="0"/>
                  <w:marTop w:val="0"/>
                  <w:marBottom w:val="0"/>
                  <w:divBdr>
                    <w:top w:val="none" w:sz="0" w:space="0" w:color="auto"/>
                    <w:left w:val="none" w:sz="0" w:space="0" w:color="auto"/>
                    <w:bottom w:val="none" w:sz="0" w:space="0" w:color="auto"/>
                    <w:right w:val="none" w:sz="0" w:space="0" w:color="auto"/>
                  </w:divBdr>
                </w:div>
                <w:div w:id="758604018">
                  <w:marLeft w:val="0"/>
                  <w:marRight w:val="0"/>
                  <w:marTop w:val="0"/>
                  <w:marBottom w:val="0"/>
                  <w:divBdr>
                    <w:top w:val="none" w:sz="0" w:space="0" w:color="auto"/>
                    <w:left w:val="none" w:sz="0" w:space="0" w:color="auto"/>
                    <w:bottom w:val="none" w:sz="0" w:space="0" w:color="auto"/>
                    <w:right w:val="none" w:sz="0" w:space="0" w:color="auto"/>
                  </w:divBdr>
                </w:div>
                <w:div w:id="1246845673">
                  <w:marLeft w:val="0"/>
                  <w:marRight w:val="0"/>
                  <w:marTop w:val="0"/>
                  <w:marBottom w:val="0"/>
                  <w:divBdr>
                    <w:top w:val="none" w:sz="0" w:space="0" w:color="auto"/>
                    <w:left w:val="none" w:sz="0" w:space="0" w:color="auto"/>
                    <w:bottom w:val="none" w:sz="0" w:space="0" w:color="auto"/>
                    <w:right w:val="none" w:sz="0" w:space="0" w:color="auto"/>
                  </w:divBdr>
                </w:div>
                <w:div w:id="928926815">
                  <w:marLeft w:val="0"/>
                  <w:marRight w:val="0"/>
                  <w:marTop w:val="0"/>
                  <w:marBottom w:val="0"/>
                  <w:divBdr>
                    <w:top w:val="none" w:sz="0" w:space="0" w:color="auto"/>
                    <w:left w:val="none" w:sz="0" w:space="0" w:color="auto"/>
                    <w:bottom w:val="none" w:sz="0" w:space="0" w:color="auto"/>
                    <w:right w:val="none" w:sz="0" w:space="0" w:color="auto"/>
                  </w:divBdr>
                </w:div>
                <w:div w:id="1712918596">
                  <w:marLeft w:val="0"/>
                  <w:marRight w:val="0"/>
                  <w:marTop w:val="0"/>
                  <w:marBottom w:val="0"/>
                  <w:divBdr>
                    <w:top w:val="none" w:sz="0" w:space="0" w:color="auto"/>
                    <w:left w:val="none" w:sz="0" w:space="0" w:color="auto"/>
                    <w:bottom w:val="none" w:sz="0" w:space="0" w:color="auto"/>
                    <w:right w:val="none" w:sz="0" w:space="0" w:color="auto"/>
                  </w:divBdr>
                </w:div>
                <w:div w:id="184484282">
                  <w:marLeft w:val="0"/>
                  <w:marRight w:val="0"/>
                  <w:marTop w:val="0"/>
                  <w:marBottom w:val="0"/>
                  <w:divBdr>
                    <w:top w:val="none" w:sz="0" w:space="0" w:color="auto"/>
                    <w:left w:val="none" w:sz="0" w:space="0" w:color="auto"/>
                    <w:bottom w:val="none" w:sz="0" w:space="0" w:color="auto"/>
                    <w:right w:val="none" w:sz="0" w:space="0" w:color="auto"/>
                  </w:divBdr>
                </w:div>
                <w:div w:id="1148978569">
                  <w:marLeft w:val="0"/>
                  <w:marRight w:val="0"/>
                  <w:marTop w:val="0"/>
                  <w:marBottom w:val="0"/>
                  <w:divBdr>
                    <w:top w:val="none" w:sz="0" w:space="0" w:color="auto"/>
                    <w:left w:val="none" w:sz="0" w:space="0" w:color="auto"/>
                    <w:bottom w:val="none" w:sz="0" w:space="0" w:color="auto"/>
                    <w:right w:val="none" w:sz="0" w:space="0" w:color="auto"/>
                  </w:divBdr>
                </w:div>
                <w:div w:id="1627468873">
                  <w:marLeft w:val="0"/>
                  <w:marRight w:val="0"/>
                  <w:marTop w:val="0"/>
                  <w:marBottom w:val="0"/>
                  <w:divBdr>
                    <w:top w:val="none" w:sz="0" w:space="0" w:color="auto"/>
                    <w:left w:val="none" w:sz="0" w:space="0" w:color="auto"/>
                    <w:bottom w:val="none" w:sz="0" w:space="0" w:color="auto"/>
                    <w:right w:val="none" w:sz="0" w:space="0" w:color="auto"/>
                  </w:divBdr>
                </w:div>
                <w:div w:id="1507288839">
                  <w:marLeft w:val="0"/>
                  <w:marRight w:val="0"/>
                  <w:marTop w:val="0"/>
                  <w:marBottom w:val="0"/>
                  <w:divBdr>
                    <w:top w:val="none" w:sz="0" w:space="0" w:color="auto"/>
                    <w:left w:val="none" w:sz="0" w:space="0" w:color="auto"/>
                    <w:bottom w:val="none" w:sz="0" w:space="0" w:color="auto"/>
                    <w:right w:val="none" w:sz="0" w:space="0" w:color="auto"/>
                  </w:divBdr>
                </w:div>
                <w:div w:id="550775145">
                  <w:marLeft w:val="0"/>
                  <w:marRight w:val="0"/>
                  <w:marTop w:val="0"/>
                  <w:marBottom w:val="0"/>
                  <w:divBdr>
                    <w:top w:val="none" w:sz="0" w:space="0" w:color="auto"/>
                    <w:left w:val="none" w:sz="0" w:space="0" w:color="auto"/>
                    <w:bottom w:val="none" w:sz="0" w:space="0" w:color="auto"/>
                    <w:right w:val="none" w:sz="0" w:space="0" w:color="auto"/>
                  </w:divBdr>
                </w:div>
                <w:div w:id="913929553">
                  <w:marLeft w:val="0"/>
                  <w:marRight w:val="0"/>
                  <w:marTop w:val="0"/>
                  <w:marBottom w:val="0"/>
                  <w:divBdr>
                    <w:top w:val="none" w:sz="0" w:space="0" w:color="auto"/>
                    <w:left w:val="none" w:sz="0" w:space="0" w:color="auto"/>
                    <w:bottom w:val="none" w:sz="0" w:space="0" w:color="auto"/>
                    <w:right w:val="none" w:sz="0" w:space="0" w:color="auto"/>
                  </w:divBdr>
                </w:div>
                <w:div w:id="1314213670">
                  <w:marLeft w:val="0"/>
                  <w:marRight w:val="0"/>
                  <w:marTop w:val="0"/>
                  <w:marBottom w:val="0"/>
                  <w:divBdr>
                    <w:top w:val="none" w:sz="0" w:space="0" w:color="auto"/>
                    <w:left w:val="none" w:sz="0" w:space="0" w:color="auto"/>
                    <w:bottom w:val="none" w:sz="0" w:space="0" w:color="auto"/>
                    <w:right w:val="none" w:sz="0" w:space="0" w:color="auto"/>
                  </w:divBdr>
                </w:div>
                <w:div w:id="180165030">
                  <w:marLeft w:val="0"/>
                  <w:marRight w:val="0"/>
                  <w:marTop w:val="0"/>
                  <w:marBottom w:val="0"/>
                  <w:divBdr>
                    <w:top w:val="none" w:sz="0" w:space="0" w:color="auto"/>
                    <w:left w:val="none" w:sz="0" w:space="0" w:color="auto"/>
                    <w:bottom w:val="none" w:sz="0" w:space="0" w:color="auto"/>
                    <w:right w:val="none" w:sz="0" w:space="0" w:color="auto"/>
                  </w:divBdr>
                </w:div>
                <w:div w:id="382339639">
                  <w:marLeft w:val="0"/>
                  <w:marRight w:val="0"/>
                  <w:marTop w:val="0"/>
                  <w:marBottom w:val="0"/>
                  <w:divBdr>
                    <w:top w:val="none" w:sz="0" w:space="0" w:color="auto"/>
                    <w:left w:val="none" w:sz="0" w:space="0" w:color="auto"/>
                    <w:bottom w:val="none" w:sz="0" w:space="0" w:color="auto"/>
                    <w:right w:val="none" w:sz="0" w:space="0" w:color="auto"/>
                  </w:divBdr>
                </w:div>
                <w:div w:id="1616060244">
                  <w:marLeft w:val="0"/>
                  <w:marRight w:val="0"/>
                  <w:marTop w:val="0"/>
                  <w:marBottom w:val="0"/>
                  <w:divBdr>
                    <w:top w:val="none" w:sz="0" w:space="0" w:color="auto"/>
                    <w:left w:val="none" w:sz="0" w:space="0" w:color="auto"/>
                    <w:bottom w:val="none" w:sz="0" w:space="0" w:color="auto"/>
                    <w:right w:val="none" w:sz="0" w:space="0" w:color="auto"/>
                  </w:divBdr>
                </w:div>
                <w:div w:id="19702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552">
      <w:bodyDiv w:val="1"/>
      <w:marLeft w:val="0"/>
      <w:marRight w:val="0"/>
      <w:marTop w:val="0"/>
      <w:marBottom w:val="0"/>
      <w:divBdr>
        <w:top w:val="none" w:sz="0" w:space="0" w:color="auto"/>
        <w:left w:val="none" w:sz="0" w:space="0" w:color="auto"/>
        <w:bottom w:val="none" w:sz="0" w:space="0" w:color="auto"/>
        <w:right w:val="none" w:sz="0" w:space="0" w:color="auto"/>
      </w:divBdr>
      <w:divsChild>
        <w:div w:id="1361591891">
          <w:marLeft w:val="0"/>
          <w:marRight w:val="0"/>
          <w:marTop w:val="0"/>
          <w:marBottom w:val="0"/>
          <w:divBdr>
            <w:top w:val="none" w:sz="0" w:space="0" w:color="auto"/>
            <w:left w:val="none" w:sz="0" w:space="0" w:color="auto"/>
            <w:bottom w:val="none" w:sz="0" w:space="0" w:color="auto"/>
            <w:right w:val="none" w:sz="0" w:space="0" w:color="auto"/>
          </w:divBdr>
          <w:divsChild>
            <w:div w:id="1007439966">
              <w:marLeft w:val="0"/>
              <w:marRight w:val="0"/>
              <w:marTop w:val="0"/>
              <w:marBottom w:val="0"/>
              <w:divBdr>
                <w:top w:val="none" w:sz="0" w:space="0" w:color="auto"/>
                <w:left w:val="none" w:sz="0" w:space="0" w:color="auto"/>
                <w:bottom w:val="none" w:sz="0" w:space="0" w:color="auto"/>
                <w:right w:val="none" w:sz="0" w:space="0" w:color="auto"/>
              </w:divBdr>
            </w:div>
            <w:div w:id="934481648">
              <w:marLeft w:val="0"/>
              <w:marRight w:val="0"/>
              <w:marTop w:val="0"/>
              <w:marBottom w:val="0"/>
              <w:divBdr>
                <w:top w:val="none" w:sz="0" w:space="0" w:color="auto"/>
                <w:left w:val="none" w:sz="0" w:space="0" w:color="auto"/>
                <w:bottom w:val="none" w:sz="0" w:space="0" w:color="auto"/>
                <w:right w:val="none" w:sz="0" w:space="0" w:color="auto"/>
              </w:divBdr>
            </w:div>
            <w:div w:id="614023247">
              <w:marLeft w:val="0"/>
              <w:marRight w:val="0"/>
              <w:marTop w:val="0"/>
              <w:marBottom w:val="0"/>
              <w:divBdr>
                <w:top w:val="none" w:sz="0" w:space="0" w:color="auto"/>
                <w:left w:val="none" w:sz="0" w:space="0" w:color="auto"/>
                <w:bottom w:val="none" w:sz="0" w:space="0" w:color="auto"/>
                <w:right w:val="none" w:sz="0" w:space="0" w:color="auto"/>
              </w:divBdr>
            </w:div>
            <w:div w:id="680472115">
              <w:marLeft w:val="0"/>
              <w:marRight w:val="0"/>
              <w:marTop w:val="0"/>
              <w:marBottom w:val="0"/>
              <w:divBdr>
                <w:top w:val="none" w:sz="0" w:space="0" w:color="auto"/>
                <w:left w:val="none" w:sz="0" w:space="0" w:color="auto"/>
                <w:bottom w:val="none" w:sz="0" w:space="0" w:color="auto"/>
                <w:right w:val="none" w:sz="0" w:space="0" w:color="auto"/>
              </w:divBdr>
            </w:div>
            <w:div w:id="1613004127">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26949635">
              <w:marLeft w:val="0"/>
              <w:marRight w:val="0"/>
              <w:marTop w:val="0"/>
              <w:marBottom w:val="0"/>
              <w:divBdr>
                <w:top w:val="none" w:sz="0" w:space="0" w:color="auto"/>
                <w:left w:val="none" w:sz="0" w:space="0" w:color="auto"/>
                <w:bottom w:val="none" w:sz="0" w:space="0" w:color="auto"/>
                <w:right w:val="none" w:sz="0" w:space="0" w:color="auto"/>
              </w:divBdr>
            </w:div>
            <w:div w:id="1782142938">
              <w:marLeft w:val="0"/>
              <w:marRight w:val="0"/>
              <w:marTop w:val="0"/>
              <w:marBottom w:val="0"/>
              <w:divBdr>
                <w:top w:val="none" w:sz="0" w:space="0" w:color="auto"/>
                <w:left w:val="none" w:sz="0" w:space="0" w:color="auto"/>
                <w:bottom w:val="none" w:sz="0" w:space="0" w:color="auto"/>
                <w:right w:val="none" w:sz="0" w:space="0" w:color="auto"/>
              </w:divBdr>
            </w:div>
            <w:div w:id="1669746493">
              <w:marLeft w:val="0"/>
              <w:marRight w:val="0"/>
              <w:marTop w:val="0"/>
              <w:marBottom w:val="0"/>
              <w:divBdr>
                <w:top w:val="none" w:sz="0" w:space="0" w:color="auto"/>
                <w:left w:val="none" w:sz="0" w:space="0" w:color="auto"/>
                <w:bottom w:val="none" w:sz="0" w:space="0" w:color="auto"/>
                <w:right w:val="none" w:sz="0" w:space="0" w:color="auto"/>
              </w:divBdr>
            </w:div>
            <w:div w:id="2019115906">
              <w:marLeft w:val="0"/>
              <w:marRight w:val="0"/>
              <w:marTop w:val="0"/>
              <w:marBottom w:val="0"/>
              <w:divBdr>
                <w:top w:val="none" w:sz="0" w:space="0" w:color="auto"/>
                <w:left w:val="none" w:sz="0" w:space="0" w:color="auto"/>
                <w:bottom w:val="none" w:sz="0" w:space="0" w:color="auto"/>
                <w:right w:val="none" w:sz="0" w:space="0" w:color="auto"/>
              </w:divBdr>
            </w:div>
            <w:div w:id="1726566568">
              <w:marLeft w:val="0"/>
              <w:marRight w:val="0"/>
              <w:marTop w:val="0"/>
              <w:marBottom w:val="0"/>
              <w:divBdr>
                <w:top w:val="none" w:sz="0" w:space="0" w:color="auto"/>
                <w:left w:val="none" w:sz="0" w:space="0" w:color="auto"/>
                <w:bottom w:val="none" w:sz="0" w:space="0" w:color="auto"/>
                <w:right w:val="none" w:sz="0" w:space="0" w:color="auto"/>
              </w:divBdr>
            </w:div>
            <w:div w:id="1633823635">
              <w:marLeft w:val="0"/>
              <w:marRight w:val="0"/>
              <w:marTop w:val="0"/>
              <w:marBottom w:val="0"/>
              <w:divBdr>
                <w:top w:val="none" w:sz="0" w:space="0" w:color="auto"/>
                <w:left w:val="none" w:sz="0" w:space="0" w:color="auto"/>
                <w:bottom w:val="none" w:sz="0" w:space="0" w:color="auto"/>
                <w:right w:val="none" w:sz="0" w:space="0" w:color="auto"/>
              </w:divBdr>
            </w:div>
            <w:div w:id="1195777020">
              <w:marLeft w:val="0"/>
              <w:marRight w:val="0"/>
              <w:marTop w:val="0"/>
              <w:marBottom w:val="0"/>
              <w:divBdr>
                <w:top w:val="none" w:sz="0" w:space="0" w:color="auto"/>
                <w:left w:val="none" w:sz="0" w:space="0" w:color="auto"/>
                <w:bottom w:val="none" w:sz="0" w:space="0" w:color="auto"/>
                <w:right w:val="none" w:sz="0" w:space="0" w:color="auto"/>
              </w:divBdr>
            </w:div>
            <w:div w:id="660542869">
              <w:marLeft w:val="0"/>
              <w:marRight w:val="0"/>
              <w:marTop w:val="0"/>
              <w:marBottom w:val="0"/>
              <w:divBdr>
                <w:top w:val="none" w:sz="0" w:space="0" w:color="auto"/>
                <w:left w:val="none" w:sz="0" w:space="0" w:color="auto"/>
                <w:bottom w:val="none" w:sz="0" w:space="0" w:color="auto"/>
                <w:right w:val="none" w:sz="0" w:space="0" w:color="auto"/>
              </w:divBdr>
            </w:div>
            <w:div w:id="1932228361">
              <w:marLeft w:val="0"/>
              <w:marRight w:val="0"/>
              <w:marTop w:val="0"/>
              <w:marBottom w:val="0"/>
              <w:divBdr>
                <w:top w:val="none" w:sz="0" w:space="0" w:color="auto"/>
                <w:left w:val="none" w:sz="0" w:space="0" w:color="auto"/>
                <w:bottom w:val="none" w:sz="0" w:space="0" w:color="auto"/>
                <w:right w:val="none" w:sz="0" w:space="0" w:color="auto"/>
              </w:divBdr>
            </w:div>
            <w:div w:id="786851873">
              <w:marLeft w:val="0"/>
              <w:marRight w:val="0"/>
              <w:marTop w:val="0"/>
              <w:marBottom w:val="0"/>
              <w:divBdr>
                <w:top w:val="none" w:sz="0" w:space="0" w:color="auto"/>
                <w:left w:val="none" w:sz="0" w:space="0" w:color="auto"/>
                <w:bottom w:val="none" w:sz="0" w:space="0" w:color="auto"/>
                <w:right w:val="none" w:sz="0" w:space="0" w:color="auto"/>
              </w:divBdr>
            </w:div>
            <w:div w:id="1492529119">
              <w:marLeft w:val="0"/>
              <w:marRight w:val="0"/>
              <w:marTop w:val="0"/>
              <w:marBottom w:val="0"/>
              <w:divBdr>
                <w:top w:val="none" w:sz="0" w:space="0" w:color="auto"/>
                <w:left w:val="none" w:sz="0" w:space="0" w:color="auto"/>
                <w:bottom w:val="none" w:sz="0" w:space="0" w:color="auto"/>
                <w:right w:val="none" w:sz="0" w:space="0" w:color="auto"/>
              </w:divBdr>
            </w:div>
            <w:div w:id="88309124">
              <w:marLeft w:val="0"/>
              <w:marRight w:val="0"/>
              <w:marTop w:val="0"/>
              <w:marBottom w:val="0"/>
              <w:divBdr>
                <w:top w:val="none" w:sz="0" w:space="0" w:color="auto"/>
                <w:left w:val="none" w:sz="0" w:space="0" w:color="auto"/>
                <w:bottom w:val="none" w:sz="0" w:space="0" w:color="auto"/>
                <w:right w:val="none" w:sz="0" w:space="0" w:color="auto"/>
              </w:divBdr>
            </w:div>
            <w:div w:id="1749694530">
              <w:marLeft w:val="0"/>
              <w:marRight w:val="0"/>
              <w:marTop w:val="0"/>
              <w:marBottom w:val="0"/>
              <w:divBdr>
                <w:top w:val="none" w:sz="0" w:space="0" w:color="auto"/>
                <w:left w:val="none" w:sz="0" w:space="0" w:color="auto"/>
                <w:bottom w:val="none" w:sz="0" w:space="0" w:color="auto"/>
                <w:right w:val="none" w:sz="0" w:space="0" w:color="auto"/>
              </w:divBdr>
            </w:div>
            <w:div w:id="1461535363">
              <w:marLeft w:val="0"/>
              <w:marRight w:val="0"/>
              <w:marTop w:val="0"/>
              <w:marBottom w:val="0"/>
              <w:divBdr>
                <w:top w:val="none" w:sz="0" w:space="0" w:color="auto"/>
                <w:left w:val="none" w:sz="0" w:space="0" w:color="auto"/>
                <w:bottom w:val="none" w:sz="0" w:space="0" w:color="auto"/>
                <w:right w:val="none" w:sz="0" w:space="0" w:color="auto"/>
              </w:divBdr>
            </w:div>
            <w:div w:id="871499198">
              <w:marLeft w:val="0"/>
              <w:marRight w:val="0"/>
              <w:marTop w:val="0"/>
              <w:marBottom w:val="0"/>
              <w:divBdr>
                <w:top w:val="none" w:sz="0" w:space="0" w:color="auto"/>
                <w:left w:val="none" w:sz="0" w:space="0" w:color="auto"/>
                <w:bottom w:val="none" w:sz="0" w:space="0" w:color="auto"/>
                <w:right w:val="none" w:sz="0" w:space="0" w:color="auto"/>
              </w:divBdr>
            </w:div>
            <w:div w:id="1370685932">
              <w:marLeft w:val="0"/>
              <w:marRight w:val="0"/>
              <w:marTop w:val="0"/>
              <w:marBottom w:val="0"/>
              <w:divBdr>
                <w:top w:val="none" w:sz="0" w:space="0" w:color="auto"/>
                <w:left w:val="none" w:sz="0" w:space="0" w:color="auto"/>
                <w:bottom w:val="none" w:sz="0" w:space="0" w:color="auto"/>
                <w:right w:val="none" w:sz="0" w:space="0" w:color="auto"/>
              </w:divBdr>
            </w:div>
            <w:div w:id="1392263967">
              <w:marLeft w:val="0"/>
              <w:marRight w:val="0"/>
              <w:marTop w:val="0"/>
              <w:marBottom w:val="0"/>
              <w:divBdr>
                <w:top w:val="none" w:sz="0" w:space="0" w:color="auto"/>
                <w:left w:val="none" w:sz="0" w:space="0" w:color="auto"/>
                <w:bottom w:val="none" w:sz="0" w:space="0" w:color="auto"/>
                <w:right w:val="none" w:sz="0" w:space="0" w:color="auto"/>
              </w:divBdr>
            </w:div>
            <w:div w:id="283774609">
              <w:marLeft w:val="0"/>
              <w:marRight w:val="0"/>
              <w:marTop w:val="0"/>
              <w:marBottom w:val="0"/>
              <w:divBdr>
                <w:top w:val="none" w:sz="0" w:space="0" w:color="auto"/>
                <w:left w:val="none" w:sz="0" w:space="0" w:color="auto"/>
                <w:bottom w:val="none" w:sz="0" w:space="0" w:color="auto"/>
                <w:right w:val="none" w:sz="0" w:space="0" w:color="auto"/>
              </w:divBdr>
            </w:div>
            <w:div w:id="1299262645">
              <w:marLeft w:val="0"/>
              <w:marRight w:val="0"/>
              <w:marTop w:val="0"/>
              <w:marBottom w:val="0"/>
              <w:divBdr>
                <w:top w:val="none" w:sz="0" w:space="0" w:color="auto"/>
                <w:left w:val="none" w:sz="0" w:space="0" w:color="auto"/>
                <w:bottom w:val="none" w:sz="0" w:space="0" w:color="auto"/>
                <w:right w:val="none" w:sz="0" w:space="0" w:color="auto"/>
              </w:divBdr>
            </w:div>
            <w:div w:id="522208657">
              <w:marLeft w:val="0"/>
              <w:marRight w:val="0"/>
              <w:marTop w:val="0"/>
              <w:marBottom w:val="0"/>
              <w:divBdr>
                <w:top w:val="none" w:sz="0" w:space="0" w:color="auto"/>
                <w:left w:val="none" w:sz="0" w:space="0" w:color="auto"/>
                <w:bottom w:val="none" w:sz="0" w:space="0" w:color="auto"/>
                <w:right w:val="none" w:sz="0" w:space="0" w:color="auto"/>
              </w:divBdr>
            </w:div>
            <w:div w:id="1782411298">
              <w:marLeft w:val="0"/>
              <w:marRight w:val="0"/>
              <w:marTop w:val="0"/>
              <w:marBottom w:val="0"/>
              <w:divBdr>
                <w:top w:val="none" w:sz="0" w:space="0" w:color="auto"/>
                <w:left w:val="none" w:sz="0" w:space="0" w:color="auto"/>
                <w:bottom w:val="none" w:sz="0" w:space="0" w:color="auto"/>
                <w:right w:val="none" w:sz="0" w:space="0" w:color="auto"/>
              </w:divBdr>
            </w:div>
            <w:div w:id="1881283917">
              <w:marLeft w:val="0"/>
              <w:marRight w:val="0"/>
              <w:marTop w:val="0"/>
              <w:marBottom w:val="0"/>
              <w:divBdr>
                <w:top w:val="none" w:sz="0" w:space="0" w:color="auto"/>
                <w:left w:val="none" w:sz="0" w:space="0" w:color="auto"/>
                <w:bottom w:val="none" w:sz="0" w:space="0" w:color="auto"/>
                <w:right w:val="none" w:sz="0" w:space="0" w:color="auto"/>
              </w:divBdr>
            </w:div>
            <w:div w:id="282737554">
              <w:marLeft w:val="0"/>
              <w:marRight w:val="0"/>
              <w:marTop w:val="0"/>
              <w:marBottom w:val="0"/>
              <w:divBdr>
                <w:top w:val="none" w:sz="0" w:space="0" w:color="auto"/>
                <w:left w:val="none" w:sz="0" w:space="0" w:color="auto"/>
                <w:bottom w:val="none" w:sz="0" w:space="0" w:color="auto"/>
                <w:right w:val="none" w:sz="0" w:space="0" w:color="auto"/>
              </w:divBdr>
            </w:div>
            <w:div w:id="1742949764">
              <w:marLeft w:val="0"/>
              <w:marRight w:val="0"/>
              <w:marTop w:val="0"/>
              <w:marBottom w:val="0"/>
              <w:divBdr>
                <w:top w:val="none" w:sz="0" w:space="0" w:color="auto"/>
                <w:left w:val="none" w:sz="0" w:space="0" w:color="auto"/>
                <w:bottom w:val="none" w:sz="0" w:space="0" w:color="auto"/>
                <w:right w:val="none" w:sz="0" w:space="0" w:color="auto"/>
              </w:divBdr>
            </w:div>
            <w:div w:id="1488592215">
              <w:marLeft w:val="0"/>
              <w:marRight w:val="0"/>
              <w:marTop w:val="0"/>
              <w:marBottom w:val="0"/>
              <w:divBdr>
                <w:top w:val="none" w:sz="0" w:space="0" w:color="auto"/>
                <w:left w:val="none" w:sz="0" w:space="0" w:color="auto"/>
                <w:bottom w:val="none" w:sz="0" w:space="0" w:color="auto"/>
                <w:right w:val="none" w:sz="0" w:space="0" w:color="auto"/>
              </w:divBdr>
            </w:div>
            <w:div w:id="477066249">
              <w:marLeft w:val="0"/>
              <w:marRight w:val="0"/>
              <w:marTop w:val="0"/>
              <w:marBottom w:val="0"/>
              <w:divBdr>
                <w:top w:val="none" w:sz="0" w:space="0" w:color="auto"/>
                <w:left w:val="none" w:sz="0" w:space="0" w:color="auto"/>
                <w:bottom w:val="none" w:sz="0" w:space="0" w:color="auto"/>
                <w:right w:val="none" w:sz="0" w:space="0" w:color="auto"/>
              </w:divBdr>
            </w:div>
            <w:div w:id="759790028">
              <w:marLeft w:val="0"/>
              <w:marRight w:val="0"/>
              <w:marTop w:val="0"/>
              <w:marBottom w:val="0"/>
              <w:divBdr>
                <w:top w:val="none" w:sz="0" w:space="0" w:color="auto"/>
                <w:left w:val="none" w:sz="0" w:space="0" w:color="auto"/>
                <w:bottom w:val="none" w:sz="0" w:space="0" w:color="auto"/>
                <w:right w:val="none" w:sz="0" w:space="0" w:color="auto"/>
              </w:divBdr>
            </w:div>
            <w:div w:id="889263085">
              <w:marLeft w:val="0"/>
              <w:marRight w:val="0"/>
              <w:marTop w:val="0"/>
              <w:marBottom w:val="0"/>
              <w:divBdr>
                <w:top w:val="none" w:sz="0" w:space="0" w:color="auto"/>
                <w:left w:val="none" w:sz="0" w:space="0" w:color="auto"/>
                <w:bottom w:val="none" w:sz="0" w:space="0" w:color="auto"/>
                <w:right w:val="none" w:sz="0" w:space="0" w:color="auto"/>
              </w:divBdr>
            </w:div>
            <w:div w:id="102265886">
              <w:marLeft w:val="0"/>
              <w:marRight w:val="0"/>
              <w:marTop w:val="0"/>
              <w:marBottom w:val="0"/>
              <w:divBdr>
                <w:top w:val="none" w:sz="0" w:space="0" w:color="auto"/>
                <w:left w:val="none" w:sz="0" w:space="0" w:color="auto"/>
                <w:bottom w:val="none" w:sz="0" w:space="0" w:color="auto"/>
                <w:right w:val="none" w:sz="0" w:space="0" w:color="auto"/>
              </w:divBdr>
            </w:div>
            <w:div w:id="1088424058">
              <w:marLeft w:val="0"/>
              <w:marRight w:val="0"/>
              <w:marTop w:val="0"/>
              <w:marBottom w:val="0"/>
              <w:divBdr>
                <w:top w:val="none" w:sz="0" w:space="0" w:color="auto"/>
                <w:left w:val="none" w:sz="0" w:space="0" w:color="auto"/>
                <w:bottom w:val="none" w:sz="0" w:space="0" w:color="auto"/>
                <w:right w:val="none" w:sz="0" w:space="0" w:color="auto"/>
              </w:divBdr>
            </w:div>
            <w:div w:id="913977000">
              <w:marLeft w:val="0"/>
              <w:marRight w:val="0"/>
              <w:marTop w:val="0"/>
              <w:marBottom w:val="0"/>
              <w:divBdr>
                <w:top w:val="none" w:sz="0" w:space="0" w:color="auto"/>
                <w:left w:val="none" w:sz="0" w:space="0" w:color="auto"/>
                <w:bottom w:val="none" w:sz="0" w:space="0" w:color="auto"/>
                <w:right w:val="none" w:sz="0" w:space="0" w:color="auto"/>
              </w:divBdr>
            </w:div>
            <w:div w:id="1825243936">
              <w:marLeft w:val="0"/>
              <w:marRight w:val="0"/>
              <w:marTop w:val="0"/>
              <w:marBottom w:val="0"/>
              <w:divBdr>
                <w:top w:val="none" w:sz="0" w:space="0" w:color="auto"/>
                <w:left w:val="none" w:sz="0" w:space="0" w:color="auto"/>
                <w:bottom w:val="none" w:sz="0" w:space="0" w:color="auto"/>
                <w:right w:val="none" w:sz="0" w:space="0" w:color="auto"/>
              </w:divBdr>
            </w:div>
            <w:div w:id="1689484640">
              <w:marLeft w:val="0"/>
              <w:marRight w:val="0"/>
              <w:marTop w:val="0"/>
              <w:marBottom w:val="0"/>
              <w:divBdr>
                <w:top w:val="none" w:sz="0" w:space="0" w:color="auto"/>
                <w:left w:val="none" w:sz="0" w:space="0" w:color="auto"/>
                <w:bottom w:val="none" w:sz="0" w:space="0" w:color="auto"/>
                <w:right w:val="none" w:sz="0" w:space="0" w:color="auto"/>
              </w:divBdr>
            </w:div>
            <w:div w:id="196479226">
              <w:marLeft w:val="0"/>
              <w:marRight w:val="0"/>
              <w:marTop w:val="0"/>
              <w:marBottom w:val="0"/>
              <w:divBdr>
                <w:top w:val="none" w:sz="0" w:space="0" w:color="auto"/>
                <w:left w:val="none" w:sz="0" w:space="0" w:color="auto"/>
                <w:bottom w:val="none" w:sz="0" w:space="0" w:color="auto"/>
                <w:right w:val="none" w:sz="0" w:space="0" w:color="auto"/>
              </w:divBdr>
            </w:div>
            <w:div w:id="1693190523">
              <w:marLeft w:val="0"/>
              <w:marRight w:val="0"/>
              <w:marTop w:val="0"/>
              <w:marBottom w:val="0"/>
              <w:divBdr>
                <w:top w:val="none" w:sz="0" w:space="0" w:color="auto"/>
                <w:left w:val="none" w:sz="0" w:space="0" w:color="auto"/>
                <w:bottom w:val="none" w:sz="0" w:space="0" w:color="auto"/>
                <w:right w:val="none" w:sz="0" w:space="0" w:color="auto"/>
              </w:divBdr>
            </w:div>
            <w:div w:id="1012030964">
              <w:marLeft w:val="0"/>
              <w:marRight w:val="0"/>
              <w:marTop w:val="0"/>
              <w:marBottom w:val="0"/>
              <w:divBdr>
                <w:top w:val="none" w:sz="0" w:space="0" w:color="auto"/>
                <w:left w:val="none" w:sz="0" w:space="0" w:color="auto"/>
                <w:bottom w:val="none" w:sz="0" w:space="0" w:color="auto"/>
                <w:right w:val="none" w:sz="0" w:space="0" w:color="auto"/>
              </w:divBdr>
            </w:div>
            <w:div w:id="1829055240">
              <w:marLeft w:val="0"/>
              <w:marRight w:val="0"/>
              <w:marTop w:val="0"/>
              <w:marBottom w:val="0"/>
              <w:divBdr>
                <w:top w:val="none" w:sz="0" w:space="0" w:color="auto"/>
                <w:left w:val="none" w:sz="0" w:space="0" w:color="auto"/>
                <w:bottom w:val="none" w:sz="0" w:space="0" w:color="auto"/>
                <w:right w:val="none" w:sz="0" w:space="0" w:color="auto"/>
              </w:divBdr>
            </w:div>
            <w:div w:id="1577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40">
      <w:bodyDiv w:val="1"/>
      <w:marLeft w:val="0"/>
      <w:marRight w:val="0"/>
      <w:marTop w:val="0"/>
      <w:marBottom w:val="0"/>
      <w:divBdr>
        <w:top w:val="none" w:sz="0" w:space="0" w:color="auto"/>
        <w:left w:val="none" w:sz="0" w:space="0" w:color="auto"/>
        <w:bottom w:val="none" w:sz="0" w:space="0" w:color="auto"/>
        <w:right w:val="none" w:sz="0" w:space="0" w:color="auto"/>
      </w:divBdr>
      <w:divsChild>
        <w:div w:id="700934012">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
            <w:div w:id="991371272">
              <w:marLeft w:val="0"/>
              <w:marRight w:val="0"/>
              <w:marTop w:val="0"/>
              <w:marBottom w:val="0"/>
              <w:divBdr>
                <w:top w:val="none" w:sz="0" w:space="0" w:color="auto"/>
                <w:left w:val="none" w:sz="0" w:space="0" w:color="auto"/>
                <w:bottom w:val="none" w:sz="0" w:space="0" w:color="auto"/>
                <w:right w:val="none" w:sz="0" w:space="0" w:color="auto"/>
              </w:divBdr>
            </w:div>
            <w:div w:id="1740982171">
              <w:marLeft w:val="0"/>
              <w:marRight w:val="0"/>
              <w:marTop w:val="0"/>
              <w:marBottom w:val="0"/>
              <w:divBdr>
                <w:top w:val="none" w:sz="0" w:space="0" w:color="auto"/>
                <w:left w:val="none" w:sz="0" w:space="0" w:color="auto"/>
                <w:bottom w:val="none" w:sz="0" w:space="0" w:color="auto"/>
                <w:right w:val="none" w:sz="0" w:space="0" w:color="auto"/>
              </w:divBdr>
            </w:div>
            <w:div w:id="713770608">
              <w:marLeft w:val="0"/>
              <w:marRight w:val="0"/>
              <w:marTop w:val="0"/>
              <w:marBottom w:val="0"/>
              <w:divBdr>
                <w:top w:val="none" w:sz="0" w:space="0" w:color="auto"/>
                <w:left w:val="none" w:sz="0" w:space="0" w:color="auto"/>
                <w:bottom w:val="none" w:sz="0" w:space="0" w:color="auto"/>
                <w:right w:val="none" w:sz="0" w:space="0" w:color="auto"/>
              </w:divBdr>
            </w:div>
            <w:div w:id="1453786829">
              <w:marLeft w:val="0"/>
              <w:marRight w:val="0"/>
              <w:marTop w:val="0"/>
              <w:marBottom w:val="0"/>
              <w:divBdr>
                <w:top w:val="none" w:sz="0" w:space="0" w:color="auto"/>
                <w:left w:val="none" w:sz="0" w:space="0" w:color="auto"/>
                <w:bottom w:val="none" w:sz="0" w:space="0" w:color="auto"/>
                <w:right w:val="none" w:sz="0" w:space="0" w:color="auto"/>
              </w:divBdr>
            </w:div>
            <w:div w:id="1804537612">
              <w:marLeft w:val="0"/>
              <w:marRight w:val="0"/>
              <w:marTop w:val="0"/>
              <w:marBottom w:val="0"/>
              <w:divBdr>
                <w:top w:val="none" w:sz="0" w:space="0" w:color="auto"/>
                <w:left w:val="none" w:sz="0" w:space="0" w:color="auto"/>
                <w:bottom w:val="none" w:sz="0" w:space="0" w:color="auto"/>
                <w:right w:val="none" w:sz="0" w:space="0" w:color="auto"/>
              </w:divBdr>
            </w:div>
            <w:div w:id="1357728655">
              <w:marLeft w:val="0"/>
              <w:marRight w:val="0"/>
              <w:marTop w:val="0"/>
              <w:marBottom w:val="0"/>
              <w:divBdr>
                <w:top w:val="none" w:sz="0" w:space="0" w:color="auto"/>
                <w:left w:val="none" w:sz="0" w:space="0" w:color="auto"/>
                <w:bottom w:val="none" w:sz="0" w:space="0" w:color="auto"/>
                <w:right w:val="none" w:sz="0" w:space="0" w:color="auto"/>
              </w:divBdr>
            </w:div>
            <w:div w:id="1401825403">
              <w:marLeft w:val="0"/>
              <w:marRight w:val="0"/>
              <w:marTop w:val="0"/>
              <w:marBottom w:val="0"/>
              <w:divBdr>
                <w:top w:val="none" w:sz="0" w:space="0" w:color="auto"/>
                <w:left w:val="none" w:sz="0" w:space="0" w:color="auto"/>
                <w:bottom w:val="none" w:sz="0" w:space="0" w:color="auto"/>
                <w:right w:val="none" w:sz="0" w:space="0" w:color="auto"/>
              </w:divBdr>
            </w:div>
            <w:div w:id="124467262">
              <w:marLeft w:val="0"/>
              <w:marRight w:val="0"/>
              <w:marTop w:val="0"/>
              <w:marBottom w:val="0"/>
              <w:divBdr>
                <w:top w:val="none" w:sz="0" w:space="0" w:color="auto"/>
                <w:left w:val="none" w:sz="0" w:space="0" w:color="auto"/>
                <w:bottom w:val="none" w:sz="0" w:space="0" w:color="auto"/>
                <w:right w:val="none" w:sz="0" w:space="0" w:color="auto"/>
              </w:divBdr>
            </w:div>
            <w:div w:id="1224219931">
              <w:marLeft w:val="0"/>
              <w:marRight w:val="0"/>
              <w:marTop w:val="0"/>
              <w:marBottom w:val="0"/>
              <w:divBdr>
                <w:top w:val="none" w:sz="0" w:space="0" w:color="auto"/>
                <w:left w:val="none" w:sz="0" w:space="0" w:color="auto"/>
                <w:bottom w:val="none" w:sz="0" w:space="0" w:color="auto"/>
                <w:right w:val="none" w:sz="0" w:space="0" w:color="auto"/>
              </w:divBdr>
            </w:div>
            <w:div w:id="948850877">
              <w:marLeft w:val="0"/>
              <w:marRight w:val="0"/>
              <w:marTop w:val="0"/>
              <w:marBottom w:val="0"/>
              <w:divBdr>
                <w:top w:val="none" w:sz="0" w:space="0" w:color="auto"/>
                <w:left w:val="none" w:sz="0" w:space="0" w:color="auto"/>
                <w:bottom w:val="none" w:sz="0" w:space="0" w:color="auto"/>
                <w:right w:val="none" w:sz="0" w:space="0" w:color="auto"/>
              </w:divBdr>
            </w:div>
            <w:div w:id="1982224086">
              <w:marLeft w:val="0"/>
              <w:marRight w:val="0"/>
              <w:marTop w:val="0"/>
              <w:marBottom w:val="0"/>
              <w:divBdr>
                <w:top w:val="none" w:sz="0" w:space="0" w:color="auto"/>
                <w:left w:val="none" w:sz="0" w:space="0" w:color="auto"/>
                <w:bottom w:val="none" w:sz="0" w:space="0" w:color="auto"/>
                <w:right w:val="none" w:sz="0" w:space="0" w:color="auto"/>
              </w:divBdr>
            </w:div>
            <w:div w:id="1895307958">
              <w:marLeft w:val="0"/>
              <w:marRight w:val="0"/>
              <w:marTop w:val="0"/>
              <w:marBottom w:val="0"/>
              <w:divBdr>
                <w:top w:val="none" w:sz="0" w:space="0" w:color="auto"/>
                <w:left w:val="none" w:sz="0" w:space="0" w:color="auto"/>
                <w:bottom w:val="none" w:sz="0" w:space="0" w:color="auto"/>
                <w:right w:val="none" w:sz="0" w:space="0" w:color="auto"/>
              </w:divBdr>
            </w:div>
            <w:div w:id="1153378203">
              <w:marLeft w:val="0"/>
              <w:marRight w:val="0"/>
              <w:marTop w:val="0"/>
              <w:marBottom w:val="0"/>
              <w:divBdr>
                <w:top w:val="none" w:sz="0" w:space="0" w:color="auto"/>
                <w:left w:val="none" w:sz="0" w:space="0" w:color="auto"/>
                <w:bottom w:val="none" w:sz="0" w:space="0" w:color="auto"/>
                <w:right w:val="none" w:sz="0" w:space="0" w:color="auto"/>
              </w:divBdr>
            </w:div>
            <w:div w:id="1777363277">
              <w:marLeft w:val="0"/>
              <w:marRight w:val="0"/>
              <w:marTop w:val="0"/>
              <w:marBottom w:val="0"/>
              <w:divBdr>
                <w:top w:val="none" w:sz="0" w:space="0" w:color="auto"/>
                <w:left w:val="none" w:sz="0" w:space="0" w:color="auto"/>
                <w:bottom w:val="none" w:sz="0" w:space="0" w:color="auto"/>
                <w:right w:val="none" w:sz="0" w:space="0" w:color="auto"/>
              </w:divBdr>
            </w:div>
            <w:div w:id="1450124430">
              <w:marLeft w:val="0"/>
              <w:marRight w:val="0"/>
              <w:marTop w:val="0"/>
              <w:marBottom w:val="0"/>
              <w:divBdr>
                <w:top w:val="none" w:sz="0" w:space="0" w:color="auto"/>
                <w:left w:val="none" w:sz="0" w:space="0" w:color="auto"/>
                <w:bottom w:val="none" w:sz="0" w:space="0" w:color="auto"/>
                <w:right w:val="none" w:sz="0" w:space="0" w:color="auto"/>
              </w:divBdr>
            </w:div>
            <w:div w:id="1844279516">
              <w:marLeft w:val="0"/>
              <w:marRight w:val="0"/>
              <w:marTop w:val="0"/>
              <w:marBottom w:val="0"/>
              <w:divBdr>
                <w:top w:val="none" w:sz="0" w:space="0" w:color="auto"/>
                <w:left w:val="none" w:sz="0" w:space="0" w:color="auto"/>
                <w:bottom w:val="none" w:sz="0" w:space="0" w:color="auto"/>
                <w:right w:val="none" w:sz="0" w:space="0" w:color="auto"/>
              </w:divBdr>
            </w:div>
            <w:div w:id="1313635667">
              <w:marLeft w:val="0"/>
              <w:marRight w:val="0"/>
              <w:marTop w:val="0"/>
              <w:marBottom w:val="0"/>
              <w:divBdr>
                <w:top w:val="none" w:sz="0" w:space="0" w:color="auto"/>
                <w:left w:val="none" w:sz="0" w:space="0" w:color="auto"/>
                <w:bottom w:val="none" w:sz="0" w:space="0" w:color="auto"/>
                <w:right w:val="none" w:sz="0" w:space="0" w:color="auto"/>
              </w:divBdr>
            </w:div>
            <w:div w:id="193347606">
              <w:marLeft w:val="0"/>
              <w:marRight w:val="0"/>
              <w:marTop w:val="0"/>
              <w:marBottom w:val="0"/>
              <w:divBdr>
                <w:top w:val="none" w:sz="0" w:space="0" w:color="auto"/>
                <w:left w:val="none" w:sz="0" w:space="0" w:color="auto"/>
                <w:bottom w:val="none" w:sz="0" w:space="0" w:color="auto"/>
                <w:right w:val="none" w:sz="0" w:space="0" w:color="auto"/>
              </w:divBdr>
            </w:div>
            <w:div w:id="504169445">
              <w:marLeft w:val="0"/>
              <w:marRight w:val="0"/>
              <w:marTop w:val="0"/>
              <w:marBottom w:val="0"/>
              <w:divBdr>
                <w:top w:val="none" w:sz="0" w:space="0" w:color="auto"/>
                <w:left w:val="none" w:sz="0" w:space="0" w:color="auto"/>
                <w:bottom w:val="none" w:sz="0" w:space="0" w:color="auto"/>
                <w:right w:val="none" w:sz="0" w:space="0" w:color="auto"/>
              </w:divBdr>
            </w:div>
            <w:div w:id="2043361631">
              <w:marLeft w:val="0"/>
              <w:marRight w:val="0"/>
              <w:marTop w:val="0"/>
              <w:marBottom w:val="0"/>
              <w:divBdr>
                <w:top w:val="none" w:sz="0" w:space="0" w:color="auto"/>
                <w:left w:val="none" w:sz="0" w:space="0" w:color="auto"/>
                <w:bottom w:val="none" w:sz="0" w:space="0" w:color="auto"/>
                <w:right w:val="none" w:sz="0" w:space="0" w:color="auto"/>
              </w:divBdr>
            </w:div>
            <w:div w:id="468324474">
              <w:marLeft w:val="0"/>
              <w:marRight w:val="0"/>
              <w:marTop w:val="0"/>
              <w:marBottom w:val="0"/>
              <w:divBdr>
                <w:top w:val="none" w:sz="0" w:space="0" w:color="auto"/>
                <w:left w:val="none" w:sz="0" w:space="0" w:color="auto"/>
                <w:bottom w:val="none" w:sz="0" w:space="0" w:color="auto"/>
                <w:right w:val="none" w:sz="0" w:space="0" w:color="auto"/>
              </w:divBdr>
            </w:div>
            <w:div w:id="532153262">
              <w:marLeft w:val="0"/>
              <w:marRight w:val="0"/>
              <w:marTop w:val="0"/>
              <w:marBottom w:val="0"/>
              <w:divBdr>
                <w:top w:val="none" w:sz="0" w:space="0" w:color="auto"/>
                <w:left w:val="none" w:sz="0" w:space="0" w:color="auto"/>
                <w:bottom w:val="none" w:sz="0" w:space="0" w:color="auto"/>
                <w:right w:val="none" w:sz="0" w:space="0" w:color="auto"/>
              </w:divBdr>
            </w:div>
            <w:div w:id="1162114737">
              <w:marLeft w:val="0"/>
              <w:marRight w:val="0"/>
              <w:marTop w:val="0"/>
              <w:marBottom w:val="0"/>
              <w:divBdr>
                <w:top w:val="none" w:sz="0" w:space="0" w:color="auto"/>
                <w:left w:val="none" w:sz="0" w:space="0" w:color="auto"/>
                <w:bottom w:val="none" w:sz="0" w:space="0" w:color="auto"/>
                <w:right w:val="none" w:sz="0" w:space="0" w:color="auto"/>
              </w:divBdr>
            </w:div>
            <w:div w:id="130638290">
              <w:marLeft w:val="0"/>
              <w:marRight w:val="0"/>
              <w:marTop w:val="0"/>
              <w:marBottom w:val="0"/>
              <w:divBdr>
                <w:top w:val="none" w:sz="0" w:space="0" w:color="auto"/>
                <w:left w:val="none" w:sz="0" w:space="0" w:color="auto"/>
                <w:bottom w:val="none" w:sz="0" w:space="0" w:color="auto"/>
                <w:right w:val="none" w:sz="0" w:space="0" w:color="auto"/>
              </w:divBdr>
            </w:div>
            <w:div w:id="1441678504">
              <w:marLeft w:val="0"/>
              <w:marRight w:val="0"/>
              <w:marTop w:val="0"/>
              <w:marBottom w:val="0"/>
              <w:divBdr>
                <w:top w:val="none" w:sz="0" w:space="0" w:color="auto"/>
                <w:left w:val="none" w:sz="0" w:space="0" w:color="auto"/>
                <w:bottom w:val="none" w:sz="0" w:space="0" w:color="auto"/>
                <w:right w:val="none" w:sz="0" w:space="0" w:color="auto"/>
              </w:divBdr>
            </w:div>
            <w:div w:id="1909488798">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654791008">
              <w:marLeft w:val="0"/>
              <w:marRight w:val="0"/>
              <w:marTop w:val="0"/>
              <w:marBottom w:val="0"/>
              <w:divBdr>
                <w:top w:val="none" w:sz="0" w:space="0" w:color="auto"/>
                <w:left w:val="none" w:sz="0" w:space="0" w:color="auto"/>
                <w:bottom w:val="none" w:sz="0" w:space="0" w:color="auto"/>
                <w:right w:val="none" w:sz="0" w:space="0" w:color="auto"/>
              </w:divBdr>
            </w:div>
            <w:div w:id="834994286">
              <w:marLeft w:val="0"/>
              <w:marRight w:val="0"/>
              <w:marTop w:val="0"/>
              <w:marBottom w:val="0"/>
              <w:divBdr>
                <w:top w:val="none" w:sz="0" w:space="0" w:color="auto"/>
                <w:left w:val="none" w:sz="0" w:space="0" w:color="auto"/>
                <w:bottom w:val="none" w:sz="0" w:space="0" w:color="auto"/>
                <w:right w:val="none" w:sz="0" w:space="0" w:color="auto"/>
              </w:divBdr>
            </w:div>
            <w:div w:id="71320961">
              <w:marLeft w:val="0"/>
              <w:marRight w:val="0"/>
              <w:marTop w:val="0"/>
              <w:marBottom w:val="0"/>
              <w:divBdr>
                <w:top w:val="none" w:sz="0" w:space="0" w:color="auto"/>
                <w:left w:val="none" w:sz="0" w:space="0" w:color="auto"/>
                <w:bottom w:val="none" w:sz="0" w:space="0" w:color="auto"/>
                <w:right w:val="none" w:sz="0" w:space="0" w:color="auto"/>
              </w:divBdr>
            </w:div>
            <w:div w:id="362486735">
              <w:marLeft w:val="0"/>
              <w:marRight w:val="0"/>
              <w:marTop w:val="0"/>
              <w:marBottom w:val="0"/>
              <w:divBdr>
                <w:top w:val="none" w:sz="0" w:space="0" w:color="auto"/>
                <w:left w:val="none" w:sz="0" w:space="0" w:color="auto"/>
                <w:bottom w:val="none" w:sz="0" w:space="0" w:color="auto"/>
                <w:right w:val="none" w:sz="0" w:space="0" w:color="auto"/>
              </w:divBdr>
            </w:div>
            <w:div w:id="1601723155">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353577765">
              <w:marLeft w:val="0"/>
              <w:marRight w:val="0"/>
              <w:marTop w:val="0"/>
              <w:marBottom w:val="0"/>
              <w:divBdr>
                <w:top w:val="none" w:sz="0" w:space="0" w:color="auto"/>
                <w:left w:val="none" w:sz="0" w:space="0" w:color="auto"/>
                <w:bottom w:val="none" w:sz="0" w:space="0" w:color="auto"/>
                <w:right w:val="none" w:sz="0" w:space="0" w:color="auto"/>
              </w:divBdr>
            </w:div>
            <w:div w:id="1140003610">
              <w:marLeft w:val="0"/>
              <w:marRight w:val="0"/>
              <w:marTop w:val="0"/>
              <w:marBottom w:val="0"/>
              <w:divBdr>
                <w:top w:val="none" w:sz="0" w:space="0" w:color="auto"/>
                <w:left w:val="none" w:sz="0" w:space="0" w:color="auto"/>
                <w:bottom w:val="none" w:sz="0" w:space="0" w:color="auto"/>
                <w:right w:val="none" w:sz="0" w:space="0" w:color="auto"/>
              </w:divBdr>
            </w:div>
            <w:div w:id="1200123537">
              <w:marLeft w:val="0"/>
              <w:marRight w:val="0"/>
              <w:marTop w:val="0"/>
              <w:marBottom w:val="0"/>
              <w:divBdr>
                <w:top w:val="none" w:sz="0" w:space="0" w:color="auto"/>
                <w:left w:val="none" w:sz="0" w:space="0" w:color="auto"/>
                <w:bottom w:val="none" w:sz="0" w:space="0" w:color="auto"/>
                <w:right w:val="none" w:sz="0" w:space="0" w:color="auto"/>
              </w:divBdr>
            </w:div>
            <w:div w:id="1703479800">
              <w:marLeft w:val="0"/>
              <w:marRight w:val="0"/>
              <w:marTop w:val="0"/>
              <w:marBottom w:val="0"/>
              <w:divBdr>
                <w:top w:val="none" w:sz="0" w:space="0" w:color="auto"/>
                <w:left w:val="none" w:sz="0" w:space="0" w:color="auto"/>
                <w:bottom w:val="none" w:sz="0" w:space="0" w:color="auto"/>
                <w:right w:val="none" w:sz="0" w:space="0" w:color="auto"/>
              </w:divBdr>
            </w:div>
            <w:div w:id="1851677587">
              <w:marLeft w:val="0"/>
              <w:marRight w:val="0"/>
              <w:marTop w:val="0"/>
              <w:marBottom w:val="0"/>
              <w:divBdr>
                <w:top w:val="none" w:sz="0" w:space="0" w:color="auto"/>
                <w:left w:val="none" w:sz="0" w:space="0" w:color="auto"/>
                <w:bottom w:val="none" w:sz="0" w:space="0" w:color="auto"/>
                <w:right w:val="none" w:sz="0" w:space="0" w:color="auto"/>
              </w:divBdr>
            </w:div>
            <w:div w:id="1269895613">
              <w:marLeft w:val="0"/>
              <w:marRight w:val="0"/>
              <w:marTop w:val="0"/>
              <w:marBottom w:val="0"/>
              <w:divBdr>
                <w:top w:val="none" w:sz="0" w:space="0" w:color="auto"/>
                <w:left w:val="none" w:sz="0" w:space="0" w:color="auto"/>
                <w:bottom w:val="none" w:sz="0" w:space="0" w:color="auto"/>
                <w:right w:val="none" w:sz="0" w:space="0" w:color="auto"/>
              </w:divBdr>
            </w:div>
            <w:div w:id="49421010">
              <w:marLeft w:val="0"/>
              <w:marRight w:val="0"/>
              <w:marTop w:val="0"/>
              <w:marBottom w:val="0"/>
              <w:divBdr>
                <w:top w:val="none" w:sz="0" w:space="0" w:color="auto"/>
                <w:left w:val="none" w:sz="0" w:space="0" w:color="auto"/>
                <w:bottom w:val="none" w:sz="0" w:space="0" w:color="auto"/>
                <w:right w:val="none" w:sz="0" w:space="0" w:color="auto"/>
              </w:divBdr>
            </w:div>
            <w:div w:id="2066441671">
              <w:marLeft w:val="0"/>
              <w:marRight w:val="0"/>
              <w:marTop w:val="0"/>
              <w:marBottom w:val="0"/>
              <w:divBdr>
                <w:top w:val="none" w:sz="0" w:space="0" w:color="auto"/>
                <w:left w:val="none" w:sz="0" w:space="0" w:color="auto"/>
                <w:bottom w:val="none" w:sz="0" w:space="0" w:color="auto"/>
                <w:right w:val="none" w:sz="0" w:space="0" w:color="auto"/>
              </w:divBdr>
            </w:div>
            <w:div w:id="702247397">
              <w:marLeft w:val="0"/>
              <w:marRight w:val="0"/>
              <w:marTop w:val="0"/>
              <w:marBottom w:val="0"/>
              <w:divBdr>
                <w:top w:val="none" w:sz="0" w:space="0" w:color="auto"/>
                <w:left w:val="none" w:sz="0" w:space="0" w:color="auto"/>
                <w:bottom w:val="none" w:sz="0" w:space="0" w:color="auto"/>
                <w:right w:val="none" w:sz="0" w:space="0" w:color="auto"/>
              </w:divBdr>
            </w:div>
            <w:div w:id="145367288">
              <w:marLeft w:val="0"/>
              <w:marRight w:val="0"/>
              <w:marTop w:val="0"/>
              <w:marBottom w:val="0"/>
              <w:divBdr>
                <w:top w:val="none" w:sz="0" w:space="0" w:color="auto"/>
                <w:left w:val="none" w:sz="0" w:space="0" w:color="auto"/>
                <w:bottom w:val="none" w:sz="0" w:space="0" w:color="auto"/>
                <w:right w:val="none" w:sz="0" w:space="0" w:color="auto"/>
              </w:divBdr>
            </w:div>
            <w:div w:id="1862089097">
              <w:marLeft w:val="0"/>
              <w:marRight w:val="0"/>
              <w:marTop w:val="0"/>
              <w:marBottom w:val="0"/>
              <w:divBdr>
                <w:top w:val="none" w:sz="0" w:space="0" w:color="auto"/>
                <w:left w:val="none" w:sz="0" w:space="0" w:color="auto"/>
                <w:bottom w:val="none" w:sz="0" w:space="0" w:color="auto"/>
                <w:right w:val="none" w:sz="0" w:space="0" w:color="auto"/>
              </w:divBdr>
            </w:div>
            <w:div w:id="1418282291">
              <w:marLeft w:val="0"/>
              <w:marRight w:val="0"/>
              <w:marTop w:val="0"/>
              <w:marBottom w:val="0"/>
              <w:divBdr>
                <w:top w:val="none" w:sz="0" w:space="0" w:color="auto"/>
                <w:left w:val="none" w:sz="0" w:space="0" w:color="auto"/>
                <w:bottom w:val="none" w:sz="0" w:space="0" w:color="auto"/>
                <w:right w:val="none" w:sz="0" w:space="0" w:color="auto"/>
              </w:divBdr>
            </w:div>
            <w:div w:id="1389262489">
              <w:marLeft w:val="0"/>
              <w:marRight w:val="0"/>
              <w:marTop w:val="0"/>
              <w:marBottom w:val="0"/>
              <w:divBdr>
                <w:top w:val="none" w:sz="0" w:space="0" w:color="auto"/>
                <w:left w:val="none" w:sz="0" w:space="0" w:color="auto"/>
                <w:bottom w:val="none" w:sz="0" w:space="0" w:color="auto"/>
                <w:right w:val="none" w:sz="0" w:space="0" w:color="auto"/>
              </w:divBdr>
            </w:div>
            <w:div w:id="2052609480">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82373155">
              <w:marLeft w:val="0"/>
              <w:marRight w:val="0"/>
              <w:marTop w:val="0"/>
              <w:marBottom w:val="0"/>
              <w:divBdr>
                <w:top w:val="none" w:sz="0" w:space="0" w:color="auto"/>
                <w:left w:val="none" w:sz="0" w:space="0" w:color="auto"/>
                <w:bottom w:val="none" w:sz="0" w:space="0" w:color="auto"/>
                <w:right w:val="none" w:sz="0" w:space="0" w:color="auto"/>
              </w:divBdr>
            </w:div>
            <w:div w:id="1480608170">
              <w:marLeft w:val="0"/>
              <w:marRight w:val="0"/>
              <w:marTop w:val="0"/>
              <w:marBottom w:val="0"/>
              <w:divBdr>
                <w:top w:val="none" w:sz="0" w:space="0" w:color="auto"/>
                <w:left w:val="none" w:sz="0" w:space="0" w:color="auto"/>
                <w:bottom w:val="none" w:sz="0" w:space="0" w:color="auto"/>
                <w:right w:val="none" w:sz="0" w:space="0" w:color="auto"/>
              </w:divBdr>
            </w:div>
            <w:div w:id="401026595">
              <w:marLeft w:val="0"/>
              <w:marRight w:val="0"/>
              <w:marTop w:val="0"/>
              <w:marBottom w:val="0"/>
              <w:divBdr>
                <w:top w:val="none" w:sz="0" w:space="0" w:color="auto"/>
                <w:left w:val="none" w:sz="0" w:space="0" w:color="auto"/>
                <w:bottom w:val="none" w:sz="0" w:space="0" w:color="auto"/>
                <w:right w:val="none" w:sz="0" w:space="0" w:color="auto"/>
              </w:divBdr>
            </w:div>
            <w:div w:id="487357642">
              <w:marLeft w:val="0"/>
              <w:marRight w:val="0"/>
              <w:marTop w:val="0"/>
              <w:marBottom w:val="0"/>
              <w:divBdr>
                <w:top w:val="none" w:sz="0" w:space="0" w:color="auto"/>
                <w:left w:val="none" w:sz="0" w:space="0" w:color="auto"/>
                <w:bottom w:val="none" w:sz="0" w:space="0" w:color="auto"/>
                <w:right w:val="none" w:sz="0" w:space="0" w:color="auto"/>
              </w:divBdr>
            </w:div>
            <w:div w:id="1849325061">
              <w:marLeft w:val="0"/>
              <w:marRight w:val="0"/>
              <w:marTop w:val="0"/>
              <w:marBottom w:val="0"/>
              <w:divBdr>
                <w:top w:val="none" w:sz="0" w:space="0" w:color="auto"/>
                <w:left w:val="none" w:sz="0" w:space="0" w:color="auto"/>
                <w:bottom w:val="none" w:sz="0" w:space="0" w:color="auto"/>
                <w:right w:val="none" w:sz="0" w:space="0" w:color="auto"/>
              </w:divBdr>
            </w:div>
            <w:div w:id="1064523350">
              <w:marLeft w:val="0"/>
              <w:marRight w:val="0"/>
              <w:marTop w:val="0"/>
              <w:marBottom w:val="0"/>
              <w:divBdr>
                <w:top w:val="none" w:sz="0" w:space="0" w:color="auto"/>
                <w:left w:val="none" w:sz="0" w:space="0" w:color="auto"/>
                <w:bottom w:val="none" w:sz="0" w:space="0" w:color="auto"/>
                <w:right w:val="none" w:sz="0" w:space="0" w:color="auto"/>
              </w:divBdr>
            </w:div>
            <w:div w:id="1351568950">
              <w:marLeft w:val="0"/>
              <w:marRight w:val="0"/>
              <w:marTop w:val="0"/>
              <w:marBottom w:val="0"/>
              <w:divBdr>
                <w:top w:val="none" w:sz="0" w:space="0" w:color="auto"/>
                <w:left w:val="none" w:sz="0" w:space="0" w:color="auto"/>
                <w:bottom w:val="none" w:sz="0" w:space="0" w:color="auto"/>
                <w:right w:val="none" w:sz="0" w:space="0" w:color="auto"/>
              </w:divBdr>
            </w:div>
            <w:div w:id="3900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357">
      <w:bodyDiv w:val="1"/>
      <w:marLeft w:val="0"/>
      <w:marRight w:val="0"/>
      <w:marTop w:val="0"/>
      <w:marBottom w:val="0"/>
      <w:divBdr>
        <w:top w:val="none" w:sz="0" w:space="0" w:color="auto"/>
        <w:left w:val="none" w:sz="0" w:space="0" w:color="auto"/>
        <w:bottom w:val="none" w:sz="0" w:space="0" w:color="auto"/>
        <w:right w:val="none" w:sz="0" w:space="0" w:color="auto"/>
      </w:divBdr>
    </w:div>
    <w:div w:id="1041906971">
      <w:bodyDiv w:val="1"/>
      <w:marLeft w:val="0"/>
      <w:marRight w:val="0"/>
      <w:marTop w:val="0"/>
      <w:marBottom w:val="0"/>
      <w:divBdr>
        <w:top w:val="none" w:sz="0" w:space="0" w:color="auto"/>
        <w:left w:val="none" w:sz="0" w:space="0" w:color="auto"/>
        <w:bottom w:val="none" w:sz="0" w:space="0" w:color="auto"/>
        <w:right w:val="none" w:sz="0" w:space="0" w:color="auto"/>
      </w:divBdr>
    </w:div>
    <w:div w:id="2077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Protokół Nr 41</vt:lpstr>
    </vt:vector>
  </TitlesOfParts>
  <Company>UG JELENIEWO</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41</dc:title>
  <dc:subject/>
  <dc:creator>MARIA</dc:creator>
  <cp:keywords/>
  <dc:description/>
  <cp:lastModifiedBy>User</cp:lastModifiedBy>
  <cp:revision>100</cp:revision>
  <cp:lastPrinted>2015-07-16T05:53:00Z</cp:lastPrinted>
  <dcterms:created xsi:type="dcterms:W3CDTF">2015-01-22T08:13:00Z</dcterms:created>
  <dcterms:modified xsi:type="dcterms:W3CDTF">2015-07-16T05:59:00Z</dcterms:modified>
</cp:coreProperties>
</file>