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07" w:rsidRDefault="00E767A9">
      <w:pPr>
        <w:pStyle w:val="Tytu"/>
      </w:pPr>
      <w:r>
        <w:t xml:space="preserve">PROTOKÓŁ NR </w:t>
      </w:r>
      <w:r w:rsidR="00ED6652">
        <w:t>V</w:t>
      </w:r>
      <w:r w:rsidR="00CE5D4D">
        <w:t>.20</w:t>
      </w:r>
      <w:r>
        <w:t>1</w:t>
      </w:r>
      <w:r w:rsidR="00ED6652">
        <w:t>5</w:t>
      </w:r>
    </w:p>
    <w:p w:rsidR="00A31B07" w:rsidRDefault="00E767A9">
      <w:pPr>
        <w:jc w:val="center"/>
        <w:rPr>
          <w:b/>
          <w:sz w:val="28"/>
          <w:szCs w:val="40"/>
          <w:lang w:eastAsia="ar-SA"/>
        </w:rPr>
      </w:pPr>
      <w:r>
        <w:rPr>
          <w:b/>
          <w:sz w:val="28"/>
          <w:szCs w:val="40"/>
          <w:lang w:eastAsia="ar-SA"/>
        </w:rPr>
        <w:t>RADY GMINY JELENIEWO</w:t>
      </w:r>
    </w:p>
    <w:p w:rsidR="00A31B07" w:rsidRDefault="00E767A9">
      <w:pPr>
        <w:jc w:val="center"/>
        <w:rPr>
          <w:b/>
          <w:sz w:val="28"/>
          <w:szCs w:val="40"/>
          <w:lang w:eastAsia="ar-SA"/>
        </w:rPr>
      </w:pPr>
      <w:r>
        <w:rPr>
          <w:b/>
          <w:sz w:val="28"/>
          <w:szCs w:val="40"/>
          <w:lang w:eastAsia="ar-SA"/>
        </w:rPr>
        <w:t xml:space="preserve">z dnia </w:t>
      </w:r>
      <w:r w:rsidR="007C58D0">
        <w:rPr>
          <w:b/>
          <w:sz w:val="28"/>
          <w:szCs w:val="40"/>
          <w:lang w:eastAsia="ar-SA"/>
        </w:rPr>
        <w:t>2</w:t>
      </w:r>
      <w:r w:rsidR="0018315F">
        <w:rPr>
          <w:b/>
          <w:sz w:val="28"/>
          <w:szCs w:val="40"/>
          <w:lang w:eastAsia="ar-SA"/>
        </w:rPr>
        <w:t>7</w:t>
      </w:r>
      <w:r>
        <w:rPr>
          <w:b/>
          <w:sz w:val="28"/>
          <w:szCs w:val="40"/>
          <w:lang w:eastAsia="ar-SA"/>
        </w:rPr>
        <w:t xml:space="preserve"> </w:t>
      </w:r>
      <w:r w:rsidR="0018315F">
        <w:rPr>
          <w:b/>
          <w:sz w:val="28"/>
          <w:szCs w:val="40"/>
          <w:lang w:eastAsia="ar-SA"/>
        </w:rPr>
        <w:t>marca</w:t>
      </w:r>
      <w:r>
        <w:rPr>
          <w:b/>
          <w:sz w:val="28"/>
          <w:szCs w:val="40"/>
          <w:lang w:eastAsia="ar-SA"/>
        </w:rPr>
        <w:t xml:space="preserve"> 201</w:t>
      </w:r>
      <w:r w:rsidR="00ED6652">
        <w:rPr>
          <w:b/>
          <w:sz w:val="28"/>
          <w:szCs w:val="40"/>
          <w:lang w:eastAsia="ar-SA"/>
        </w:rPr>
        <w:t>5</w:t>
      </w:r>
      <w:r>
        <w:rPr>
          <w:b/>
          <w:sz w:val="28"/>
          <w:szCs w:val="40"/>
          <w:lang w:eastAsia="ar-SA"/>
        </w:rPr>
        <w:t xml:space="preserve"> r.</w:t>
      </w:r>
    </w:p>
    <w:p w:rsidR="00A31B07" w:rsidRDefault="00A31B07">
      <w:pPr>
        <w:rPr>
          <w:sz w:val="32"/>
          <w:lang w:eastAsia="ar-SA"/>
        </w:rPr>
      </w:pPr>
    </w:p>
    <w:p w:rsidR="00A31B07" w:rsidRPr="008E38CB" w:rsidRDefault="00E767A9">
      <w:pPr>
        <w:ind w:firstLine="708"/>
        <w:jc w:val="both"/>
        <w:rPr>
          <w:lang w:eastAsia="ar-SA"/>
        </w:rPr>
      </w:pPr>
      <w:r w:rsidRPr="008E38CB">
        <w:rPr>
          <w:lang w:eastAsia="ar-SA"/>
        </w:rPr>
        <w:t>Miejsce i czas obrad – sala Biblioteki Publicznej w Jele</w:t>
      </w:r>
      <w:r w:rsidR="007C58D0">
        <w:rPr>
          <w:lang w:eastAsia="ar-SA"/>
        </w:rPr>
        <w:t>niewie, ul. Sportowa</w:t>
      </w:r>
      <w:r w:rsidR="0008464A">
        <w:rPr>
          <w:lang w:eastAsia="ar-SA"/>
        </w:rPr>
        <w:t xml:space="preserve"> 1A</w:t>
      </w:r>
      <w:r w:rsidR="007C58D0">
        <w:rPr>
          <w:lang w:eastAsia="ar-SA"/>
        </w:rPr>
        <w:t xml:space="preserve">; </w:t>
      </w:r>
      <w:r w:rsidR="007C58D0">
        <w:rPr>
          <w:lang w:eastAsia="ar-SA"/>
        </w:rPr>
        <w:br/>
        <w:t xml:space="preserve">w godz. </w:t>
      </w:r>
      <w:r w:rsidR="0018315F">
        <w:rPr>
          <w:lang w:eastAsia="ar-SA"/>
        </w:rPr>
        <w:t>9</w:t>
      </w:r>
      <w:r w:rsidRPr="008E38CB">
        <w:rPr>
          <w:vertAlign w:val="superscript"/>
          <w:lang w:eastAsia="ar-SA"/>
        </w:rPr>
        <w:t xml:space="preserve">00 </w:t>
      </w:r>
      <w:r w:rsidRPr="008E38CB">
        <w:rPr>
          <w:lang w:eastAsia="ar-SA"/>
        </w:rPr>
        <w:t>– 1</w:t>
      </w:r>
      <w:r w:rsidR="00ED6652">
        <w:rPr>
          <w:lang w:eastAsia="ar-SA"/>
        </w:rPr>
        <w:t>1</w:t>
      </w:r>
      <w:r w:rsidR="0018315F">
        <w:rPr>
          <w:vertAlign w:val="superscript"/>
          <w:lang w:eastAsia="ar-SA"/>
        </w:rPr>
        <w:t>1</w:t>
      </w:r>
      <w:r w:rsidR="00CC69B8">
        <w:rPr>
          <w:vertAlign w:val="superscript"/>
          <w:lang w:eastAsia="ar-SA"/>
        </w:rPr>
        <w:t>5</w:t>
      </w:r>
      <w:r w:rsidRPr="008E38CB">
        <w:rPr>
          <w:lang w:eastAsia="ar-SA"/>
        </w:rPr>
        <w:t>.</w:t>
      </w:r>
    </w:p>
    <w:p w:rsidR="00A31B07" w:rsidRPr="008E38CB" w:rsidRDefault="00A31B07">
      <w:pPr>
        <w:ind w:firstLine="708"/>
        <w:jc w:val="both"/>
        <w:rPr>
          <w:lang w:eastAsia="ar-SA"/>
        </w:rPr>
      </w:pPr>
    </w:p>
    <w:p w:rsidR="00A31B07" w:rsidRPr="008E38CB" w:rsidRDefault="00E767A9">
      <w:pPr>
        <w:jc w:val="both"/>
        <w:rPr>
          <w:lang w:eastAsia="ar-SA"/>
        </w:rPr>
      </w:pPr>
      <w:r w:rsidRPr="00C2645E">
        <w:rPr>
          <w:b/>
          <w:lang w:eastAsia="ar-SA"/>
        </w:rPr>
        <w:t>Ad. 1.</w:t>
      </w:r>
      <w:r w:rsidRPr="008E38CB">
        <w:rPr>
          <w:lang w:eastAsia="ar-SA"/>
        </w:rPr>
        <w:t xml:space="preserve"> Obrady </w:t>
      </w:r>
      <w:r w:rsidR="00ED6652">
        <w:rPr>
          <w:lang w:eastAsia="ar-SA"/>
        </w:rPr>
        <w:t>V</w:t>
      </w:r>
      <w:r w:rsidRPr="008E38CB">
        <w:rPr>
          <w:lang w:eastAsia="ar-SA"/>
        </w:rPr>
        <w:t xml:space="preserve"> sesji Rady Gminy Jeleniewo otworzył Przewodniczący </w:t>
      </w:r>
      <w:r w:rsidR="0015485F">
        <w:rPr>
          <w:lang w:eastAsia="ar-SA"/>
        </w:rPr>
        <w:t>R</w:t>
      </w:r>
      <w:r w:rsidRPr="008E38CB">
        <w:rPr>
          <w:lang w:eastAsia="ar-SA"/>
        </w:rPr>
        <w:t xml:space="preserve">ady </w:t>
      </w:r>
      <w:r w:rsidR="0015485F">
        <w:rPr>
          <w:lang w:eastAsia="ar-SA"/>
        </w:rPr>
        <w:t xml:space="preserve">Gminy Jeleniewo </w:t>
      </w:r>
      <w:r w:rsidR="00CE5D4D" w:rsidRPr="008E38CB">
        <w:rPr>
          <w:lang w:eastAsia="ar-SA"/>
        </w:rPr>
        <w:t>J</w:t>
      </w:r>
      <w:r w:rsidRPr="008E38CB">
        <w:rPr>
          <w:lang w:eastAsia="ar-SA"/>
        </w:rPr>
        <w:t>a</w:t>
      </w:r>
      <w:r w:rsidR="00CE5D4D" w:rsidRPr="008E38CB">
        <w:rPr>
          <w:lang w:eastAsia="ar-SA"/>
        </w:rPr>
        <w:t>n</w:t>
      </w:r>
      <w:r w:rsidRPr="008E38CB">
        <w:rPr>
          <w:lang w:eastAsia="ar-SA"/>
        </w:rPr>
        <w:t xml:space="preserve"> B</w:t>
      </w:r>
      <w:r w:rsidR="00CE5D4D" w:rsidRPr="008E38CB">
        <w:rPr>
          <w:lang w:eastAsia="ar-SA"/>
        </w:rPr>
        <w:t>ielec</w:t>
      </w:r>
      <w:r w:rsidRPr="008E38CB">
        <w:rPr>
          <w:lang w:eastAsia="ar-SA"/>
        </w:rPr>
        <w:t xml:space="preserve">ki. Powitał przybyłych </w:t>
      </w:r>
      <w:r w:rsidR="00CE5D4D" w:rsidRPr="008E38CB">
        <w:rPr>
          <w:lang w:eastAsia="ar-SA"/>
        </w:rPr>
        <w:t>radnych, sołtysów i gości.</w:t>
      </w:r>
    </w:p>
    <w:p w:rsidR="001168BB" w:rsidRPr="001168BB" w:rsidRDefault="001168BB" w:rsidP="001168BB">
      <w:pPr>
        <w:pStyle w:val="Default"/>
        <w:jc w:val="both"/>
      </w:pPr>
      <w:r w:rsidRPr="001168BB">
        <w:t xml:space="preserve">Przewodniczący Rady </w:t>
      </w:r>
      <w:proofErr w:type="spellStart"/>
      <w:r w:rsidRPr="001168BB">
        <w:t>J.Bielecki</w:t>
      </w:r>
      <w:proofErr w:type="spellEnd"/>
      <w:r w:rsidRPr="001168BB">
        <w:t xml:space="preserve"> stwierdził, że na stan 15 radnych obecnych jest 1</w:t>
      </w:r>
      <w:r w:rsidR="0018315F">
        <w:t>5</w:t>
      </w:r>
      <w:r w:rsidRPr="001168BB">
        <w:t xml:space="preserve"> radnych, wobec czego istnieje wymagane quorum do podejmowania prawomocnych uchwał. </w:t>
      </w:r>
    </w:p>
    <w:p w:rsidR="00A31B07" w:rsidRPr="008E38CB" w:rsidRDefault="00CE5D4D" w:rsidP="00CE5D4D">
      <w:pPr>
        <w:jc w:val="both"/>
        <w:rPr>
          <w:lang w:eastAsia="ar-SA"/>
        </w:rPr>
      </w:pPr>
      <w:r w:rsidRPr="008E38CB">
        <w:rPr>
          <w:lang w:eastAsia="ar-SA"/>
        </w:rPr>
        <w:t xml:space="preserve">W posiedzeniu uczestniczą: </w:t>
      </w:r>
      <w:r w:rsidR="00486FC8">
        <w:rPr>
          <w:lang w:eastAsia="ar-SA"/>
        </w:rPr>
        <w:t xml:space="preserve">Poseł na Sejm RP Jarosław Zieliński, </w:t>
      </w:r>
      <w:r w:rsidRPr="008E38CB">
        <w:rPr>
          <w:lang w:eastAsia="ar-SA"/>
        </w:rPr>
        <w:t>Wójt Gminy Jeleniewo</w:t>
      </w:r>
      <w:r w:rsidR="0015485F">
        <w:rPr>
          <w:lang w:eastAsia="ar-SA"/>
        </w:rPr>
        <w:t>-</w:t>
      </w:r>
      <w:r w:rsidRPr="008E38CB">
        <w:rPr>
          <w:lang w:eastAsia="ar-SA"/>
        </w:rPr>
        <w:t xml:space="preserve">Kazimierz </w:t>
      </w:r>
      <w:proofErr w:type="spellStart"/>
      <w:r w:rsidRPr="008E38CB">
        <w:rPr>
          <w:lang w:eastAsia="ar-SA"/>
        </w:rPr>
        <w:t>Urynowicz</w:t>
      </w:r>
      <w:proofErr w:type="spellEnd"/>
      <w:r w:rsidRPr="008E38CB">
        <w:rPr>
          <w:lang w:eastAsia="ar-SA"/>
        </w:rPr>
        <w:t>, Skarbnik Gminy</w:t>
      </w:r>
      <w:r w:rsidR="0015485F">
        <w:rPr>
          <w:lang w:eastAsia="ar-SA"/>
        </w:rPr>
        <w:t>-</w:t>
      </w:r>
      <w:r w:rsidRPr="008E38CB">
        <w:rPr>
          <w:lang w:eastAsia="ar-SA"/>
        </w:rPr>
        <w:t xml:space="preserve">Danuta </w:t>
      </w:r>
      <w:proofErr w:type="spellStart"/>
      <w:r w:rsidRPr="008E38CB">
        <w:rPr>
          <w:lang w:eastAsia="ar-SA"/>
        </w:rPr>
        <w:t>Harasz</w:t>
      </w:r>
      <w:proofErr w:type="spellEnd"/>
      <w:r w:rsidR="007C58D0">
        <w:rPr>
          <w:lang w:eastAsia="ar-SA"/>
        </w:rPr>
        <w:t xml:space="preserve">, </w:t>
      </w:r>
      <w:r w:rsidR="00486FC8">
        <w:rPr>
          <w:lang w:eastAsia="ar-SA"/>
        </w:rPr>
        <w:t xml:space="preserve">Radna Powiatu Suwalskiego – Anna Truchan, </w:t>
      </w:r>
      <w:r w:rsidR="00ED6652">
        <w:rPr>
          <w:lang w:eastAsia="ar-SA"/>
        </w:rPr>
        <w:t>Dyrektor Zespołu Szkół w Jeleniewie</w:t>
      </w:r>
      <w:r w:rsidR="007C58D0">
        <w:rPr>
          <w:lang w:eastAsia="ar-SA"/>
        </w:rPr>
        <w:t xml:space="preserve"> A</w:t>
      </w:r>
      <w:r w:rsidR="00ED6652">
        <w:rPr>
          <w:lang w:eastAsia="ar-SA"/>
        </w:rPr>
        <w:t>licj</w:t>
      </w:r>
      <w:r w:rsidR="007C58D0">
        <w:rPr>
          <w:lang w:eastAsia="ar-SA"/>
        </w:rPr>
        <w:t xml:space="preserve">a </w:t>
      </w:r>
      <w:r w:rsidR="00ED6652">
        <w:rPr>
          <w:lang w:eastAsia="ar-SA"/>
        </w:rPr>
        <w:t>Dorochowicz</w:t>
      </w:r>
      <w:r w:rsidR="007C58D0">
        <w:rPr>
          <w:lang w:eastAsia="ar-SA"/>
        </w:rPr>
        <w:t xml:space="preserve">, </w:t>
      </w:r>
      <w:r w:rsidR="00ED6652">
        <w:rPr>
          <w:lang w:eastAsia="ar-SA"/>
        </w:rPr>
        <w:t>Kierownik</w:t>
      </w:r>
      <w:r w:rsidR="007C58D0">
        <w:rPr>
          <w:lang w:eastAsia="ar-SA"/>
        </w:rPr>
        <w:t xml:space="preserve"> </w:t>
      </w:r>
      <w:r w:rsidR="00ED6652">
        <w:rPr>
          <w:lang w:eastAsia="ar-SA"/>
        </w:rPr>
        <w:t>Gminne</w:t>
      </w:r>
      <w:r w:rsidR="007C58D0">
        <w:rPr>
          <w:lang w:eastAsia="ar-SA"/>
        </w:rPr>
        <w:t>go</w:t>
      </w:r>
      <w:r w:rsidR="00ED6652">
        <w:rPr>
          <w:lang w:eastAsia="ar-SA"/>
        </w:rPr>
        <w:t xml:space="preserve"> Ośrodka Pomocy Społecznej w Jeleniewie</w:t>
      </w:r>
      <w:r w:rsidR="007C58D0">
        <w:rPr>
          <w:lang w:eastAsia="ar-SA"/>
        </w:rPr>
        <w:t xml:space="preserve"> </w:t>
      </w:r>
      <w:r w:rsidR="00ED6652">
        <w:rPr>
          <w:lang w:eastAsia="ar-SA"/>
        </w:rPr>
        <w:t>Ew</w:t>
      </w:r>
      <w:r w:rsidR="007C58D0">
        <w:rPr>
          <w:lang w:eastAsia="ar-SA"/>
        </w:rPr>
        <w:t>a M</w:t>
      </w:r>
      <w:r w:rsidR="00ED6652">
        <w:rPr>
          <w:lang w:eastAsia="ar-SA"/>
        </w:rPr>
        <w:t>atusiewicz</w:t>
      </w:r>
      <w:r w:rsidR="007C58D0">
        <w:rPr>
          <w:lang w:eastAsia="ar-SA"/>
        </w:rPr>
        <w:t>, Kierownik Zakładu Gospodarki Komunalnej i Mieszkaniowej w Jeleniewie Wacław Wawrzyn</w:t>
      </w:r>
      <w:r w:rsidRPr="008E38CB">
        <w:rPr>
          <w:lang w:eastAsia="ar-SA"/>
        </w:rPr>
        <w:t xml:space="preserve">. </w:t>
      </w:r>
    </w:p>
    <w:p w:rsidR="00A31B07" w:rsidRPr="008E38CB" w:rsidRDefault="00E767A9">
      <w:pPr>
        <w:pStyle w:val="Tekstpodstawowy"/>
        <w:rPr>
          <w:sz w:val="24"/>
          <w:szCs w:val="24"/>
        </w:rPr>
      </w:pPr>
      <w:r w:rsidRPr="008E38CB">
        <w:rPr>
          <w:sz w:val="24"/>
          <w:szCs w:val="24"/>
        </w:rPr>
        <w:t xml:space="preserve">Listy obecności radnych, </w:t>
      </w:r>
      <w:r w:rsidR="00CE5D4D" w:rsidRPr="008E38CB">
        <w:rPr>
          <w:sz w:val="24"/>
          <w:szCs w:val="24"/>
        </w:rPr>
        <w:t xml:space="preserve">sołtysów i </w:t>
      </w:r>
      <w:r w:rsidRPr="008E38CB">
        <w:rPr>
          <w:sz w:val="24"/>
          <w:szCs w:val="24"/>
        </w:rPr>
        <w:t>gości stanowią załączniki nr 1, 2 i 3.</w:t>
      </w:r>
    </w:p>
    <w:p w:rsidR="00A31B07" w:rsidRPr="008E38CB" w:rsidRDefault="00A31B07">
      <w:pPr>
        <w:pStyle w:val="Tekstpodstawowy"/>
        <w:tabs>
          <w:tab w:val="left" w:pos="1080"/>
        </w:tabs>
        <w:rPr>
          <w:sz w:val="24"/>
          <w:szCs w:val="24"/>
        </w:rPr>
      </w:pPr>
    </w:p>
    <w:p w:rsidR="00A31B07" w:rsidRPr="008E38CB" w:rsidRDefault="00E767A9">
      <w:pPr>
        <w:pStyle w:val="Tekstpodstawowy"/>
        <w:tabs>
          <w:tab w:val="left" w:pos="1080"/>
        </w:tabs>
        <w:rPr>
          <w:sz w:val="24"/>
          <w:szCs w:val="24"/>
        </w:rPr>
      </w:pPr>
      <w:r w:rsidRPr="008E38CB">
        <w:rPr>
          <w:sz w:val="24"/>
          <w:szCs w:val="24"/>
        </w:rPr>
        <w:t>Radni obecni: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Andruszkiewicz Ryszard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proofErr w:type="spellStart"/>
      <w:r w:rsidRPr="008E38CB">
        <w:t>Aneszko</w:t>
      </w:r>
      <w:proofErr w:type="spellEnd"/>
      <w:r w:rsidRPr="008E38CB">
        <w:t xml:space="preserve"> Mirosław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Bielecki  Jan</w:t>
      </w:r>
    </w:p>
    <w:p w:rsidR="0097527C" w:rsidRPr="008E38CB" w:rsidRDefault="0097527C" w:rsidP="0097527C">
      <w:pPr>
        <w:numPr>
          <w:ilvl w:val="0"/>
          <w:numId w:val="4"/>
        </w:numPr>
      </w:pPr>
      <w:proofErr w:type="spellStart"/>
      <w:r w:rsidRPr="008E38CB">
        <w:t>Bukpaś</w:t>
      </w:r>
      <w:proofErr w:type="spellEnd"/>
      <w:r w:rsidRPr="008E38CB">
        <w:t xml:space="preserve"> Damian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Ciszewski Sławomir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Dąbrowski Mariusz</w:t>
      </w:r>
    </w:p>
    <w:p w:rsidR="0097527C" w:rsidRDefault="0097527C" w:rsidP="0097527C">
      <w:pPr>
        <w:numPr>
          <w:ilvl w:val="0"/>
          <w:numId w:val="4"/>
        </w:numPr>
        <w:jc w:val="both"/>
      </w:pPr>
      <w:proofErr w:type="spellStart"/>
      <w:r w:rsidRPr="008E38CB">
        <w:t>Gałażyn</w:t>
      </w:r>
      <w:proofErr w:type="spellEnd"/>
      <w:r w:rsidRPr="008E38CB">
        <w:t xml:space="preserve"> Jacek</w:t>
      </w:r>
    </w:p>
    <w:p w:rsidR="00486FC8" w:rsidRPr="008E38CB" w:rsidRDefault="00486FC8" w:rsidP="0097527C">
      <w:pPr>
        <w:numPr>
          <w:ilvl w:val="0"/>
          <w:numId w:val="4"/>
        </w:numPr>
        <w:jc w:val="both"/>
      </w:pPr>
      <w:r>
        <w:t>Kalinowski Tadeusz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Kle</w:t>
      </w:r>
      <w:r w:rsidR="0015485F">
        <w:t>p</w:t>
      </w:r>
      <w:r w:rsidRPr="008E38CB">
        <w:t>acki Dariusz</w:t>
      </w:r>
    </w:p>
    <w:p w:rsidR="0097527C" w:rsidRDefault="0097527C" w:rsidP="0097527C">
      <w:pPr>
        <w:numPr>
          <w:ilvl w:val="0"/>
          <w:numId w:val="4"/>
        </w:numPr>
        <w:jc w:val="both"/>
      </w:pPr>
      <w:proofErr w:type="spellStart"/>
      <w:r w:rsidRPr="008E38CB">
        <w:t>Mysiukiewicz</w:t>
      </w:r>
      <w:proofErr w:type="spellEnd"/>
      <w:r w:rsidRPr="008E38CB">
        <w:t xml:space="preserve"> Ryszard</w:t>
      </w:r>
    </w:p>
    <w:p w:rsidR="00486FC8" w:rsidRPr="008E38CB" w:rsidRDefault="00486FC8" w:rsidP="0097527C">
      <w:pPr>
        <w:numPr>
          <w:ilvl w:val="0"/>
          <w:numId w:val="4"/>
        </w:numPr>
        <w:jc w:val="both"/>
      </w:pPr>
      <w:r>
        <w:t>Sobol Justyna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Stankiewicz Tomasz</w:t>
      </w:r>
    </w:p>
    <w:p w:rsidR="0097527C" w:rsidRDefault="0097527C" w:rsidP="0097527C">
      <w:pPr>
        <w:numPr>
          <w:ilvl w:val="0"/>
          <w:numId w:val="4"/>
        </w:numPr>
        <w:jc w:val="both"/>
      </w:pPr>
      <w:proofErr w:type="spellStart"/>
      <w:r w:rsidRPr="008E38CB">
        <w:t>Urynowicz</w:t>
      </w:r>
      <w:proofErr w:type="spellEnd"/>
      <w:r w:rsidRPr="008E38CB">
        <w:t xml:space="preserve"> Andrzej</w:t>
      </w:r>
    </w:p>
    <w:p w:rsidR="00ED6652" w:rsidRPr="008E38CB" w:rsidRDefault="00ED6652" w:rsidP="0097527C">
      <w:pPr>
        <w:numPr>
          <w:ilvl w:val="0"/>
          <w:numId w:val="4"/>
        </w:numPr>
        <w:jc w:val="both"/>
      </w:pPr>
      <w:r>
        <w:t>Waszkiewicz Stefan</w:t>
      </w:r>
    </w:p>
    <w:p w:rsidR="0097527C" w:rsidRPr="008E38CB" w:rsidRDefault="0097527C" w:rsidP="0097527C">
      <w:pPr>
        <w:numPr>
          <w:ilvl w:val="0"/>
          <w:numId w:val="4"/>
        </w:numPr>
        <w:jc w:val="both"/>
      </w:pPr>
      <w:r w:rsidRPr="008E38CB">
        <w:t>Wysocki Tomasz</w:t>
      </w:r>
    </w:p>
    <w:p w:rsidR="00A31B07" w:rsidRPr="008E38CB" w:rsidRDefault="0097527C" w:rsidP="0097527C">
      <w:pPr>
        <w:ind w:left="720"/>
        <w:jc w:val="both"/>
      </w:pPr>
      <w:r w:rsidRPr="008E38CB">
        <w:tab/>
      </w:r>
      <w:r w:rsidRPr="008E38CB">
        <w:tab/>
      </w:r>
      <w:r w:rsidR="00E767A9" w:rsidRPr="008E38CB">
        <w:rPr>
          <w:lang w:eastAsia="ar-SA"/>
        </w:rPr>
        <w:tab/>
      </w:r>
    </w:p>
    <w:p w:rsidR="00A31B07" w:rsidRDefault="00E767A9" w:rsidP="00771DF7">
      <w:pPr>
        <w:pStyle w:val="Tekstpodstawowy"/>
        <w:rPr>
          <w:sz w:val="24"/>
          <w:szCs w:val="24"/>
        </w:rPr>
      </w:pPr>
      <w:r w:rsidRPr="00E6031F">
        <w:rPr>
          <w:b/>
          <w:sz w:val="24"/>
          <w:szCs w:val="24"/>
        </w:rPr>
        <w:t>Ad. 2.</w:t>
      </w:r>
      <w:r w:rsidRPr="008E38CB">
        <w:rPr>
          <w:sz w:val="24"/>
          <w:szCs w:val="24"/>
        </w:rPr>
        <w:t xml:space="preserve">  </w:t>
      </w:r>
      <w:r w:rsidR="00771DF7" w:rsidRPr="00771DF7">
        <w:rPr>
          <w:sz w:val="24"/>
          <w:szCs w:val="24"/>
        </w:rPr>
        <w:t xml:space="preserve">Przewodniczący Rady </w:t>
      </w:r>
      <w:proofErr w:type="spellStart"/>
      <w:r w:rsidR="00771DF7" w:rsidRPr="00771DF7">
        <w:rPr>
          <w:sz w:val="24"/>
          <w:szCs w:val="24"/>
        </w:rPr>
        <w:t>J.Bielecki</w:t>
      </w:r>
      <w:proofErr w:type="spellEnd"/>
      <w:r w:rsidR="00771DF7" w:rsidRPr="00771DF7">
        <w:rPr>
          <w:sz w:val="24"/>
          <w:szCs w:val="24"/>
        </w:rPr>
        <w:t xml:space="preserve"> przedstawił porządek obrad, który radni otrzymali wraz z materiałami dotyczącymi obrad sesji i</w:t>
      </w:r>
      <w:r w:rsidR="006E49DB" w:rsidRPr="00771DF7">
        <w:rPr>
          <w:sz w:val="24"/>
          <w:szCs w:val="24"/>
        </w:rPr>
        <w:t xml:space="preserve"> poinformował, </w:t>
      </w:r>
      <w:r w:rsidRPr="00771DF7">
        <w:rPr>
          <w:sz w:val="24"/>
          <w:szCs w:val="24"/>
        </w:rPr>
        <w:t>ż</w:t>
      </w:r>
      <w:r w:rsidR="006E49DB" w:rsidRPr="00771DF7">
        <w:rPr>
          <w:sz w:val="24"/>
          <w:szCs w:val="24"/>
        </w:rPr>
        <w:t>e</w:t>
      </w:r>
      <w:r w:rsidRPr="00771DF7">
        <w:rPr>
          <w:rFonts w:ascii="TTE1B3D930t00" w:eastAsia="TTE1B3D930t00" w:hAnsi="TTE1B3D930t00"/>
          <w:sz w:val="24"/>
          <w:szCs w:val="24"/>
        </w:rPr>
        <w:t xml:space="preserve"> </w:t>
      </w:r>
      <w:r w:rsidRPr="00771DF7">
        <w:rPr>
          <w:sz w:val="24"/>
          <w:szCs w:val="24"/>
        </w:rPr>
        <w:t>zgodnie z art. 20 ust. 1a ustawy o samorz</w:t>
      </w:r>
      <w:r w:rsidRPr="00771DF7">
        <w:rPr>
          <w:rFonts w:ascii="TTE1B3D930t00" w:eastAsia="TTE1B3D930t00" w:hAnsi="TTE1B3D930t00"/>
          <w:sz w:val="24"/>
          <w:szCs w:val="24"/>
        </w:rPr>
        <w:t>ą</w:t>
      </w:r>
      <w:r w:rsidRPr="00771DF7">
        <w:rPr>
          <w:sz w:val="24"/>
          <w:szCs w:val="24"/>
        </w:rPr>
        <w:t>dzie gminnym „Rada gminy może wprowadzi</w:t>
      </w:r>
      <w:r w:rsidRPr="00771DF7">
        <w:rPr>
          <w:rFonts w:eastAsia="TTE232AE40t00"/>
          <w:sz w:val="24"/>
          <w:szCs w:val="24"/>
        </w:rPr>
        <w:t xml:space="preserve">ć </w:t>
      </w:r>
      <w:r w:rsidRPr="00771DF7">
        <w:rPr>
          <w:sz w:val="24"/>
          <w:szCs w:val="24"/>
        </w:rPr>
        <w:t>zmiany w porz</w:t>
      </w:r>
      <w:r w:rsidRPr="00771DF7">
        <w:rPr>
          <w:rFonts w:eastAsia="TTE232AE40t00"/>
          <w:sz w:val="24"/>
          <w:szCs w:val="24"/>
        </w:rPr>
        <w:t>ą</w:t>
      </w:r>
      <w:r w:rsidRPr="00771DF7">
        <w:rPr>
          <w:sz w:val="24"/>
          <w:szCs w:val="24"/>
        </w:rPr>
        <w:t>dku bezwzgl</w:t>
      </w:r>
      <w:r w:rsidRPr="00771DF7">
        <w:rPr>
          <w:rFonts w:eastAsia="TTE232AE40t00"/>
          <w:sz w:val="24"/>
          <w:szCs w:val="24"/>
        </w:rPr>
        <w:t>ę</w:t>
      </w:r>
      <w:r w:rsidRPr="00771DF7">
        <w:rPr>
          <w:sz w:val="24"/>
          <w:szCs w:val="24"/>
        </w:rPr>
        <w:t>dn</w:t>
      </w:r>
      <w:r w:rsidRPr="00771DF7">
        <w:rPr>
          <w:rFonts w:eastAsia="TTE232AE40t00"/>
          <w:sz w:val="24"/>
          <w:szCs w:val="24"/>
        </w:rPr>
        <w:t xml:space="preserve">ą </w:t>
      </w:r>
      <w:r w:rsidRPr="00771DF7">
        <w:rPr>
          <w:sz w:val="24"/>
          <w:szCs w:val="24"/>
        </w:rPr>
        <w:t>wi</w:t>
      </w:r>
      <w:r w:rsidRPr="00771DF7">
        <w:rPr>
          <w:rFonts w:eastAsia="TTE232AE40t00"/>
          <w:sz w:val="24"/>
          <w:szCs w:val="24"/>
        </w:rPr>
        <w:t>ę</w:t>
      </w:r>
      <w:r w:rsidRPr="00771DF7">
        <w:rPr>
          <w:sz w:val="24"/>
          <w:szCs w:val="24"/>
        </w:rPr>
        <w:t>kszo</w:t>
      </w:r>
      <w:r w:rsidRPr="00771DF7">
        <w:rPr>
          <w:rFonts w:eastAsia="TTE232AE40t00"/>
          <w:sz w:val="24"/>
          <w:szCs w:val="24"/>
        </w:rPr>
        <w:t>ś</w:t>
      </w:r>
      <w:r w:rsidRPr="00771DF7">
        <w:rPr>
          <w:sz w:val="24"/>
          <w:szCs w:val="24"/>
        </w:rPr>
        <w:t>ci</w:t>
      </w:r>
      <w:r w:rsidRPr="00771DF7">
        <w:rPr>
          <w:rFonts w:eastAsia="TTE232AE40t00"/>
          <w:sz w:val="24"/>
          <w:szCs w:val="24"/>
        </w:rPr>
        <w:t xml:space="preserve">ą </w:t>
      </w:r>
      <w:r w:rsidRPr="00771DF7">
        <w:rPr>
          <w:sz w:val="24"/>
          <w:szCs w:val="24"/>
        </w:rPr>
        <w:t>głosów ustawowego składu rady”</w:t>
      </w:r>
      <w:r w:rsidR="004A717E" w:rsidRPr="00771DF7">
        <w:rPr>
          <w:sz w:val="24"/>
          <w:szCs w:val="24"/>
        </w:rPr>
        <w:t>.</w:t>
      </w:r>
    </w:p>
    <w:p w:rsidR="00FB7324" w:rsidRDefault="00FB7324" w:rsidP="00FB7324">
      <w:pPr>
        <w:pStyle w:val="Default"/>
        <w:jc w:val="both"/>
      </w:pPr>
      <w:r w:rsidRPr="00771DF7">
        <w:t xml:space="preserve">Przewodniczący Rady </w:t>
      </w:r>
      <w:proofErr w:type="spellStart"/>
      <w:r w:rsidRPr="00771DF7">
        <w:t>J.Bielecki</w:t>
      </w:r>
      <w:proofErr w:type="spellEnd"/>
      <w:r w:rsidRPr="00771DF7">
        <w:t xml:space="preserve"> poddał </w:t>
      </w:r>
      <w:r>
        <w:t>porząde</w:t>
      </w:r>
      <w:r w:rsidRPr="00771DF7">
        <w:t xml:space="preserve">k obrad pod głosowanie: </w:t>
      </w:r>
    </w:p>
    <w:p w:rsidR="00FB7324" w:rsidRPr="00771DF7" w:rsidRDefault="00FB7324" w:rsidP="00FB7324">
      <w:pPr>
        <w:pStyle w:val="Default"/>
        <w:jc w:val="both"/>
      </w:pPr>
      <w:r w:rsidRPr="00771DF7">
        <w:t>za – 1</w:t>
      </w:r>
      <w:r w:rsidR="00486FC8">
        <w:t>5</w:t>
      </w:r>
      <w:r w:rsidRPr="00771DF7">
        <w:t xml:space="preserve"> radnych, przeciw – 0, wstrzymało się – 0. </w:t>
      </w:r>
    </w:p>
    <w:p w:rsidR="003E3050" w:rsidRDefault="003E3050" w:rsidP="003E3050">
      <w:pPr>
        <w:pStyle w:val="Default"/>
        <w:jc w:val="both"/>
      </w:pPr>
    </w:p>
    <w:p w:rsidR="003E3050" w:rsidRPr="003E3050" w:rsidRDefault="003E3050" w:rsidP="003E3050">
      <w:pPr>
        <w:pStyle w:val="Default"/>
        <w:jc w:val="both"/>
      </w:pPr>
      <w:r w:rsidRPr="003E3050">
        <w:t>W wyniku głosowania został jednogłośnie przyj</w:t>
      </w:r>
      <w:r w:rsidR="00486FC8">
        <w:t xml:space="preserve">ęty następujący porządek obrad </w:t>
      </w:r>
      <w:r w:rsidR="00FB7324">
        <w:t>V</w:t>
      </w:r>
      <w:r w:rsidRPr="003E3050">
        <w:t xml:space="preserve"> sesji Rady Gminy Jeleniewo:</w:t>
      </w:r>
    </w:p>
    <w:p w:rsidR="00E6031F" w:rsidRPr="00E6031F" w:rsidRDefault="00E6031F" w:rsidP="00E6031F">
      <w:pPr>
        <w:numPr>
          <w:ilvl w:val="0"/>
          <w:numId w:val="14"/>
        </w:numPr>
        <w:jc w:val="both"/>
      </w:pPr>
      <w:r w:rsidRPr="00E6031F">
        <w:t>Otwarcie sesji.</w:t>
      </w:r>
    </w:p>
    <w:p w:rsidR="00E6031F" w:rsidRPr="00E6031F" w:rsidRDefault="00E6031F" w:rsidP="00E6031F">
      <w:pPr>
        <w:numPr>
          <w:ilvl w:val="0"/>
          <w:numId w:val="14"/>
        </w:numPr>
        <w:jc w:val="both"/>
      </w:pPr>
      <w:r w:rsidRPr="00E6031F">
        <w:t>Przyjęcie porządku obrad.</w:t>
      </w:r>
    </w:p>
    <w:p w:rsidR="00E6031F" w:rsidRPr="00E6031F" w:rsidRDefault="00E6031F" w:rsidP="00E6031F">
      <w:pPr>
        <w:numPr>
          <w:ilvl w:val="0"/>
          <w:numId w:val="14"/>
        </w:numPr>
        <w:jc w:val="both"/>
      </w:pPr>
      <w:r w:rsidRPr="00E6031F">
        <w:t xml:space="preserve">Wybór protokolanta obrad. </w:t>
      </w:r>
    </w:p>
    <w:p w:rsidR="00E6031F" w:rsidRPr="00E6031F" w:rsidRDefault="00E6031F" w:rsidP="00E6031F">
      <w:pPr>
        <w:numPr>
          <w:ilvl w:val="0"/>
          <w:numId w:val="14"/>
        </w:numPr>
        <w:jc w:val="both"/>
      </w:pPr>
      <w:r w:rsidRPr="00E6031F">
        <w:t>Przyjęcie protokołu z poprzedniej sesji rady.</w:t>
      </w:r>
    </w:p>
    <w:p w:rsidR="00E6031F" w:rsidRPr="00E6031F" w:rsidRDefault="00E6031F" w:rsidP="00E6031F">
      <w:pPr>
        <w:numPr>
          <w:ilvl w:val="0"/>
          <w:numId w:val="14"/>
        </w:numPr>
        <w:jc w:val="both"/>
      </w:pPr>
      <w:r w:rsidRPr="00E6031F">
        <w:rPr>
          <w:rFonts w:eastAsia="Lucida Sans Unicode" w:cs="Tahoma"/>
        </w:rPr>
        <w:lastRenderedPageBreak/>
        <w:t>Sprawozdanie Wójta z realizacji uchwał podjętych na poprzedniej sesji oraz z działalności pomiędzy sesjami.</w:t>
      </w:r>
      <w:r w:rsidRPr="00E6031F">
        <w:t xml:space="preserve"> </w:t>
      </w:r>
    </w:p>
    <w:p w:rsidR="00E6031F" w:rsidRPr="00E6031F" w:rsidRDefault="00E6031F" w:rsidP="00E6031F">
      <w:pPr>
        <w:numPr>
          <w:ilvl w:val="0"/>
          <w:numId w:val="14"/>
        </w:numPr>
        <w:jc w:val="both"/>
      </w:pPr>
      <w:r w:rsidRPr="00E6031F">
        <w:t>Interpelacje i zapytania.</w:t>
      </w:r>
    </w:p>
    <w:p w:rsidR="00E6031F" w:rsidRPr="00E6031F" w:rsidRDefault="00E6031F" w:rsidP="00E6031F">
      <w:pPr>
        <w:numPr>
          <w:ilvl w:val="0"/>
          <w:numId w:val="14"/>
        </w:numPr>
        <w:jc w:val="both"/>
      </w:pPr>
      <w:r w:rsidRPr="00E6031F">
        <w:t>Wystąpienie Pana Jarosława Zielińskiego Posła na Sejm RP.</w:t>
      </w:r>
    </w:p>
    <w:p w:rsidR="00E6031F" w:rsidRPr="00E6031F" w:rsidRDefault="00E6031F" w:rsidP="00E6031F">
      <w:pPr>
        <w:numPr>
          <w:ilvl w:val="0"/>
          <w:numId w:val="14"/>
        </w:numPr>
        <w:jc w:val="both"/>
      </w:pPr>
      <w:r w:rsidRPr="00E6031F">
        <w:t>Rozpatrzenie projektów uchwał w sprawie:</w:t>
      </w:r>
    </w:p>
    <w:p w:rsidR="00E6031F" w:rsidRPr="00E6031F" w:rsidRDefault="00E6031F" w:rsidP="00E6031F">
      <w:pPr>
        <w:widowControl w:val="0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6031F">
        <w:t>zmiany Statutu Gminnego Ośrodka Pomocy Społecznej w Jeleniewie;</w:t>
      </w:r>
    </w:p>
    <w:p w:rsidR="00E6031F" w:rsidRPr="00E6031F" w:rsidRDefault="008E2B8A" w:rsidP="00E6031F">
      <w:pPr>
        <w:widowControl w:val="0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>
        <w:t>uchwały nr XVIII/101/2012 Rady Gminy Jeleniewo z dnia 28 września 2012 roku w sprawie podziału Gminy Jeleniewo na stałe obwody głosowania, ustalenia ich numerów, granic oraz siedzib obwodowych komisji wyborczych</w:t>
      </w:r>
      <w:r w:rsidR="00E6031F" w:rsidRPr="00E6031F">
        <w:t>;</w:t>
      </w:r>
    </w:p>
    <w:p w:rsidR="00E6031F" w:rsidRPr="00E6031F" w:rsidRDefault="00E6031F" w:rsidP="00E6031F">
      <w:pPr>
        <w:widowControl w:val="0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6031F">
        <w:rPr>
          <w:bCs/>
        </w:rPr>
        <w:t>nieodpłatnego przekazania nieruchomości w formie darowizny na rzecz Starostwa Powiatowego w Suwałkach położonych w miejscowościach: Wołownia, Suchodoły gm. Jeleniewo;</w:t>
      </w:r>
    </w:p>
    <w:p w:rsidR="00E6031F" w:rsidRPr="00E6031F" w:rsidRDefault="00E6031F" w:rsidP="00E6031F">
      <w:pPr>
        <w:widowControl w:val="0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6031F">
        <w:rPr>
          <w:bCs/>
        </w:rPr>
        <w:t xml:space="preserve">niewyrażenia zgody na wyodrębnienie funduszu sołeckiego na 2016 rok; </w:t>
      </w:r>
    </w:p>
    <w:p w:rsidR="00E6031F" w:rsidRPr="00E6031F" w:rsidRDefault="00E6031F" w:rsidP="00E6031F">
      <w:pPr>
        <w:widowControl w:val="0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6031F">
        <w:t>uchylenia uchwały nr XX.118.2012 Rady Gminy Jeleniewo z dnia 3 grudnia 2012 r. w sprawie zwolnienia w podatku od nieruchomości;</w:t>
      </w:r>
    </w:p>
    <w:p w:rsidR="00E6031F" w:rsidRPr="00E6031F" w:rsidRDefault="00E6031F" w:rsidP="00E6031F">
      <w:pPr>
        <w:widowControl w:val="0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E6031F">
        <w:rPr>
          <w:bCs/>
        </w:rPr>
        <w:t>Wieloletniej Prognozy Finansowej Gminy Jeleniewo na lata 2015 – 2025</w:t>
      </w:r>
      <w:r w:rsidRPr="00E6031F">
        <w:t>;</w:t>
      </w:r>
    </w:p>
    <w:p w:rsidR="00E6031F" w:rsidRPr="00E6031F" w:rsidRDefault="00E6031F" w:rsidP="00E6031F">
      <w:pPr>
        <w:widowControl w:val="0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eastAsia="MS Mincho"/>
          <w:bCs/>
        </w:rPr>
      </w:pPr>
      <w:r w:rsidRPr="00E6031F">
        <w:t>zmian w budżecie gminy na 2015 rok</w:t>
      </w:r>
      <w:r w:rsidRPr="00E6031F">
        <w:rPr>
          <w:bCs/>
        </w:rPr>
        <w:t>.</w:t>
      </w:r>
    </w:p>
    <w:p w:rsidR="00E6031F" w:rsidRPr="00E6031F" w:rsidRDefault="00E6031F" w:rsidP="00E6031F">
      <w:pPr>
        <w:numPr>
          <w:ilvl w:val="0"/>
          <w:numId w:val="14"/>
        </w:numPr>
        <w:tabs>
          <w:tab w:val="left" w:pos="360"/>
        </w:tabs>
        <w:jc w:val="both"/>
      </w:pPr>
      <w:r>
        <w:t xml:space="preserve">   </w:t>
      </w:r>
      <w:r w:rsidRPr="00E6031F">
        <w:t>Przedstawienie sprawozdania z działalności Gminnej Komisji Profilaktyki i Rozwiązywania Problemów Alkoholowych i Narkomanii w Jeleniewie za 2014 rok.</w:t>
      </w:r>
    </w:p>
    <w:p w:rsidR="00E6031F" w:rsidRPr="00E6031F" w:rsidRDefault="00E6031F" w:rsidP="00E6031F">
      <w:pPr>
        <w:numPr>
          <w:ilvl w:val="0"/>
          <w:numId w:val="14"/>
        </w:numPr>
        <w:tabs>
          <w:tab w:val="left" w:pos="360"/>
        </w:tabs>
        <w:jc w:val="both"/>
      </w:pPr>
      <w:r w:rsidRPr="00E6031F">
        <w:t>Przedstawienie sprawozdania z realizacji Gminnego Programu Przeciwdziałania Przemocy w Rodzinie oraz Ochrony Ofiar Przemocy w Rodzinie w 2014 roku.</w:t>
      </w:r>
    </w:p>
    <w:p w:rsidR="00E6031F" w:rsidRPr="00E6031F" w:rsidRDefault="00E6031F" w:rsidP="00E6031F">
      <w:pPr>
        <w:numPr>
          <w:ilvl w:val="0"/>
          <w:numId w:val="14"/>
        </w:numPr>
        <w:tabs>
          <w:tab w:val="left" w:pos="360"/>
        </w:tabs>
        <w:jc w:val="both"/>
      </w:pPr>
      <w:r w:rsidRPr="00E6031F">
        <w:t>Odpowiedzi na interpelacje i zapytania.</w:t>
      </w:r>
    </w:p>
    <w:p w:rsidR="00E6031F" w:rsidRPr="00E6031F" w:rsidRDefault="00E6031F" w:rsidP="00E6031F">
      <w:pPr>
        <w:numPr>
          <w:ilvl w:val="0"/>
          <w:numId w:val="14"/>
        </w:numPr>
        <w:tabs>
          <w:tab w:val="left" w:pos="360"/>
        </w:tabs>
        <w:jc w:val="both"/>
      </w:pPr>
      <w:r w:rsidRPr="00E6031F">
        <w:t>Informacje i ogłoszenia.</w:t>
      </w:r>
    </w:p>
    <w:p w:rsidR="00E6031F" w:rsidRPr="00E6031F" w:rsidRDefault="00E6031F" w:rsidP="00E6031F">
      <w:pPr>
        <w:pStyle w:val="Tekstpodstawowy3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E6031F">
        <w:rPr>
          <w:sz w:val="24"/>
          <w:szCs w:val="24"/>
        </w:rPr>
        <w:t>Zamknięcie obrad.</w:t>
      </w:r>
    </w:p>
    <w:p w:rsidR="00C47741" w:rsidRPr="00C47741" w:rsidRDefault="00C47741" w:rsidP="00E6031F">
      <w:pPr>
        <w:pStyle w:val="Tekstpodstawowy3"/>
        <w:spacing w:after="0"/>
        <w:ind w:left="540"/>
        <w:jc w:val="both"/>
        <w:rPr>
          <w:sz w:val="24"/>
          <w:szCs w:val="24"/>
        </w:rPr>
      </w:pPr>
    </w:p>
    <w:p w:rsidR="006E49DB" w:rsidRPr="008E38CB" w:rsidRDefault="006E49DB">
      <w:pPr>
        <w:jc w:val="both"/>
        <w:rPr>
          <w:rFonts w:eastAsia="MS Mincho"/>
          <w:lang w:eastAsia="ar-SA"/>
        </w:rPr>
      </w:pPr>
    </w:p>
    <w:p w:rsidR="00A31B07" w:rsidRPr="008E38CB" w:rsidRDefault="009B482F">
      <w:pPr>
        <w:jc w:val="both"/>
        <w:rPr>
          <w:lang w:eastAsia="ar-SA"/>
        </w:rPr>
      </w:pPr>
      <w:r w:rsidRPr="00E6031F">
        <w:rPr>
          <w:b/>
          <w:lang w:eastAsia="ar-SA"/>
        </w:rPr>
        <w:t>Ad. 3.</w:t>
      </w:r>
      <w:r w:rsidRPr="008E38CB">
        <w:rPr>
          <w:lang w:eastAsia="ar-SA"/>
        </w:rPr>
        <w:t xml:space="preserve"> </w:t>
      </w:r>
      <w:r w:rsidR="00E767A9" w:rsidRPr="008E38CB">
        <w:rPr>
          <w:lang w:eastAsia="ar-SA"/>
        </w:rPr>
        <w:t xml:space="preserve">Przewodniczący </w:t>
      </w:r>
      <w:r w:rsidR="0015485F">
        <w:rPr>
          <w:lang w:eastAsia="ar-SA"/>
        </w:rPr>
        <w:t>R</w:t>
      </w:r>
      <w:r w:rsidR="00E767A9" w:rsidRPr="008E38CB">
        <w:rPr>
          <w:lang w:eastAsia="ar-SA"/>
        </w:rPr>
        <w:t xml:space="preserve">ady </w:t>
      </w:r>
      <w:proofErr w:type="spellStart"/>
      <w:r w:rsidR="006E49DB" w:rsidRPr="008E38CB">
        <w:rPr>
          <w:lang w:eastAsia="ar-SA"/>
        </w:rPr>
        <w:t>J</w:t>
      </w:r>
      <w:r w:rsidR="00E767A9" w:rsidRPr="008E38CB">
        <w:rPr>
          <w:lang w:eastAsia="ar-SA"/>
        </w:rPr>
        <w:t>.B</w:t>
      </w:r>
      <w:r w:rsidR="006E49DB" w:rsidRPr="008E38CB">
        <w:rPr>
          <w:lang w:eastAsia="ar-SA"/>
        </w:rPr>
        <w:t>ielec</w:t>
      </w:r>
      <w:r w:rsidR="00E767A9" w:rsidRPr="008E38CB">
        <w:rPr>
          <w:lang w:eastAsia="ar-SA"/>
        </w:rPr>
        <w:t>ki</w:t>
      </w:r>
      <w:proofErr w:type="spellEnd"/>
      <w:r w:rsidR="00E767A9" w:rsidRPr="008E38CB">
        <w:rPr>
          <w:lang w:eastAsia="ar-SA"/>
        </w:rPr>
        <w:t xml:space="preserve"> na protokolanta obrad zaproponował P. </w:t>
      </w:r>
      <w:r w:rsidR="00E6031F">
        <w:rPr>
          <w:lang w:eastAsia="ar-SA"/>
        </w:rPr>
        <w:t>Mari</w:t>
      </w:r>
      <w:r w:rsidR="00E767A9" w:rsidRPr="008E38CB">
        <w:rPr>
          <w:lang w:eastAsia="ar-SA"/>
        </w:rPr>
        <w:t xml:space="preserve">ę </w:t>
      </w:r>
      <w:r w:rsidR="00E6031F">
        <w:rPr>
          <w:lang w:eastAsia="ar-SA"/>
        </w:rPr>
        <w:t>Waszkiewicz</w:t>
      </w:r>
      <w:r w:rsidR="00E767A9" w:rsidRPr="008E38CB">
        <w:rPr>
          <w:lang w:eastAsia="ar-SA"/>
        </w:rPr>
        <w:t>, którą radni jednogłośnie zatwierdzili.</w:t>
      </w:r>
    </w:p>
    <w:p w:rsidR="00A31B07" w:rsidRPr="008E38CB" w:rsidRDefault="00A31B07">
      <w:pPr>
        <w:autoSpaceDE w:val="0"/>
        <w:jc w:val="both"/>
        <w:rPr>
          <w:lang w:eastAsia="ar-SA"/>
        </w:rPr>
      </w:pPr>
    </w:p>
    <w:p w:rsidR="009B482F" w:rsidRDefault="009B482F" w:rsidP="009B482F">
      <w:pPr>
        <w:pStyle w:val="Default"/>
        <w:jc w:val="both"/>
        <w:rPr>
          <w:color w:val="auto"/>
        </w:rPr>
      </w:pPr>
      <w:r w:rsidRPr="00E6031F">
        <w:rPr>
          <w:b/>
          <w:color w:val="auto"/>
          <w:lang w:eastAsia="ar-SA"/>
        </w:rPr>
        <w:t>Ad. 4.</w:t>
      </w:r>
      <w:r w:rsidRPr="00D76B0D">
        <w:rPr>
          <w:color w:val="auto"/>
          <w:lang w:eastAsia="ar-SA"/>
        </w:rPr>
        <w:t xml:space="preserve"> </w:t>
      </w:r>
      <w:r>
        <w:rPr>
          <w:color w:val="auto"/>
        </w:rPr>
        <w:t xml:space="preserve">Przewodniczący Rady </w:t>
      </w:r>
      <w:proofErr w:type="spellStart"/>
      <w:r>
        <w:rPr>
          <w:color w:val="auto"/>
        </w:rPr>
        <w:t>J.Bielecki</w:t>
      </w:r>
      <w:proofErr w:type="spellEnd"/>
      <w:r>
        <w:rPr>
          <w:color w:val="auto"/>
        </w:rPr>
        <w:t xml:space="preserve"> poinformował, iż zgodnie z § 21 Statutu Gminy Jeleniewo protok</w:t>
      </w:r>
      <w:r w:rsidR="00D76B0D">
        <w:rPr>
          <w:color w:val="auto"/>
        </w:rPr>
        <w:t>ó</w:t>
      </w:r>
      <w:r>
        <w:rPr>
          <w:color w:val="auto"/>
        </w:rPr>
        <w:t>ł z I</w:t>
      </w:r>
      <w:r w:rsidR="00E6031F">
        <w:rPr>
          <w:color w:val="auto"/>
        </w:rPr>
        <w:t>V</w:t>
      </w:r>
      <w:r>
        <w:rPr>
          <w:color w:val="auto"/>
        </w:rPr>
        <w:t xml:space="preserve"> sesji został sporządzon</w:t>
      </w:r>
      <w:r w:rsidR="00D76B0D">
        <w:rPr>
          <w:color w:val="auto"/>
        </w:rPr>
        <w:t>y</w:t>
      </w:r>
      <w:r>
        <w:rPr>
          <w:color w:val="auto"/>
        </w:rPr>
        <w:t xml:space="preserve"> i wyłożon</w:t>
      </w:r>
      <w:r w:rsidR="00D76B0D">
        <w:rPr>
          <w:color w:val="auto"/>
        </w:rPr>
        <w:t>y</w:t>
      </w:r>
      <w:r>
        <w:rPr>
          <w:color w:val="auto"/>
        </w:rPr>
        <w:t xml:space="preserve"> do wglądu w siedzibie Urzędu Gminy Jeleniewo oraz ogłoszon</w:t>
      </w:r>
      <w:r w:rsidR="00D76B0D">
        <w:rPr>
          <w:color w:val="auto"/>
        </w:rPr>
        <w:t>y</w:t>
      </w:r>
      <w:r>
        <w:rPr>
          <w:color w:val="auto"/>
        </w:rPr>
        <w:t xml:space="preserve"> na stronie Biuletynu Informacji Publicznej Gminy Jeleniewo. Radni mogli zgłaszać poprawki lub uzupełnienia do protokoł</w:t>
      </w:r>
      <w:r w:rsidR="00D76B0D">
        <w:rPr>
          <w:color w:val="auto"/>
        </w:rPr>
        <w:t>u</w:t>
      </w:r>
      <w:r>
        <w:rPr>
          <w:color w:val="auto"/>
        </w:rPr>
        <w:t xml:space="preserve"> nie później niż do rozpoczęcia sesji, na której następuje przyjęcie protokołu, czyli w dniu 2</w:t>
      </w:r>
      <w:r w:rsidR="00E6031F">
        <w:rPr>
          <w:color w:val="auto"/>
        </w:rPr>
        <w:t>7</w:t>
      </w:r>
      <w:r>
        <w:rPr>
          <w:color w:val="auto"/>
        </w:rPr>
        <w:t xml:space="preserve"> </w:t>
      </w:r>
      <w:r w:rsidR="00E6031F">
        <w:rPr>
          <w:color w:val="auto"/>
        </w:rPr>
        <w:t>marca</w:t>
      </w:r>
      <w:r>
        <w:rPr>
          <w:color w:val="auto"/>
        </w:rPr>
        <w:t xml:space="preserve"> 201</w:t>
      </w:r>
      <w:r w:rsidR="00D76B0D">
        <w:rPr>
          <w:color w:val="auto"/>
        </w:rPr>
        <w:t>5</w:t>
      </w:r>
      <w:r>
        <w:rPr>
          <w:color w:val="auto"/>
        </w:rPr>
        <w:t xml:space="preserve"> r. </w:t>
      </w:r>
    </w:p>
    <w:p w:rsidR="009B482F" w:rsidRDefault="009B482F" w:rsidP="009B482F">
      <w:pPr>
        <w:pStyle w:val="Default"/>
        <w:jc w:val="both"/>
        <w:rPr>
          <w:color w:val="auto"/>
        </w:rPr>
      </w:pPr>
      <w:r>
        <w:rPr>
          <w:color w:val="auto"/>
        </w:rPr>
        <w:t xml:space="preserve">W wymienionym terminie do treści protokołu radni nie zgłosili poprawek i uzupełnień. </w:t>
      </w: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protok</w:t>
      </w:r>
      <w:r w:rsidR="00D76B0D">
        <w:t>ó</w:t>
      </w:r>
      <w:r>
        <w:t>ł pod głosowanie. Za przyjęciem protokoł</w:t>
      </w:r>
      <w:r w:rsidR="00D76B0D">
        <w:t>u</w:t>
      </w:r>
      <w:r>
        <w:t xml:space="preserve"> głosowało 1</w:t>
      </w:r>
      <w:r w:rsidR="00E6031F">
        <w:t>5</w:t>
      </w:r>
      <w:r>
        <w:t xml:space="preserve"> radnych. Przewodniczący Rady stwierdził, że </w:t>
      </w:r>
      <w:r>
        <w:rPr>
          <w:color w:val="auto"/>
        </w:rPr>
        <w:t>Protokół nr I</w:t>
      </w:r>
      <w:r w:rsidR="00E6031F">
        <w:rPr>
          <w:color w:val="auto"/>
        </w:rPr>
        <w:t>V</w:t>
      </w:r>
      <w:r>
        <w:rPr>
          <w:color w:val="auto"/>
        </w:rPr>
        <w:t>.201</w:t>
      </w:r>
      <w:r w:rsidR="00E6031F">
        <w:rPr>
          <w:color w:val="auto"/>
        </w:rPr>
        <w:t>5</w:t>
      </w:r>
      <w:r>
        <w:rPr>
          <w:color w:val="auto"/>
        </w:rPr>
        <w:t xml:space="preserve"> Rady Gminy Jeleniewo </w:t>
      </w:r>
      <w:r w:rsidR="00D76B0D">
        <w:rPr>
          <w:color w:val="auto"/>
        </w:rPr>
        <w:t>z dnia 2</w:t>
      </w:r>
      <w:r w:rsidR="00E6031F">
        <w:rPr>
          <w:color w:val="auto"/>
        </w:rPr>
        <w:t>0</w:t>
      </w:r>
      <w:r w:rsidR="00D76B0D">
        <w:rPr>
          <w:color w:val="auto"/>
        </w:rPr>
        <w:t xml:space="preserve"> </w:t>
      </w:r>
      <w:r w:rsidR="00E6031F">
        <w:rPr>
          <w:color w:val="auto"/>
        </w:rPr>
        <w:t>lutego</w:t>
      </w:r>
      <w:r w:rsidR="00D76B0D">
        <w:rPr>
          <w:color w:val="auto"/>
        </w:rPr>
        <w:t xml:space="preserve"> 201</w:t>
      </w:r>
      <w:r w:rsidR="00E6031F">
        <w:rPr>
          <w:color w:val="auto"/>
        </w:rPr>
        <w:t>5</w:t>
      </w:r>
      <w:r w:rsidR="00D76B0D">
        <w:rPr>
          <w:color w:val="auto"/>
        </w:rPr>
        <w:t xml:space="preserve"> r. </w:t>
      </w:r>
      <w:r>
        <w:rPr>
          <w:color w:val="auto"/>
        </w:rPr>
        <w:t xml:space="preserve">został przyjęty jednogłośnie. </w:t>
      </w:r>
    </w:p>
    <w:p w:rsidR="00A31B07" w:rsidRPr="008E38CB" w:rsidRDefault="00A31B07">
      <w:pPr>
        <w:jc w:val="both"/>
        <w:rPr>
          <w:lang w:eastAsia="ar-SA"/>
        </w:rPr>
      </w:pPr>
    </w:p>
    <w:p w:rsidR="00CC69B8" w:rsidRDefault="00E767A9" w:rsidP="00CC69B8">
      <w:pPr>
        <w:pStyle w:val="Default"/>
        <w:jc w:val="both"/>
        <w:rPr>
          <w:color w:val="auto"/>
          <w:u w:val="single"/>
        </w:rPr>
      </w:pPr>
      <w:r w:rsidRPr="00E6031F">
        <w:rPr>
          <w:b/>
          <w:lang w:eastAsia="ar-SA"/>
        </w:rPr>
        <w:t xml:space="preserve">Ad. </w:t>
      </w:r>
      <w:r w:rsidR="009B482F" w:rsidRPr="00E6031F">
        <w:rPr>
          <w:b/>
          <w:lang w:eastAsia="ar-SA"/>
        </w:rPr>
        <w:t>5</w:t>
      </w:r>
      <w:r w:rsidRPr="00E6031F">
        <w:rPr>
          <w:b/>
          <w:lang w:eastAsia="ar-SA"/>
        </w:rPr>
        <w:t>.</w:t>
      </w:r>
      <w:r w:rsidR="00C14B8A">
        <w:rPr>
          <w:lang w:eastAsia="ar-SA"/>
        </w:rPr>
        <w:t xml:space="preserve"> </w:t>
      </w:r>
      <w:r w:rsidR="00C14B8A">
        <w:rPr>
          <w:color w:val="auto"/>
          <w:u w:val="single"/>
        </w:rPr>
        <w:t xml:space="preserve">Sprawozdanie Wójta z realizacji uchwał podjętych na poprzednich sesjach oraz z działalności pomiędzy sesjami. </w:t>
      </w:r>
    </w:p>
    <w:p w:rsidR="00CC69B8" w:rsidRDefault="00CC69B8" w:rsidP="00CC69B8">
      <w:pPr>
        <w:pStyle w:val="Default"/>
        <w:jc w:val="both"/>
        <w:rPr>
          <w:color w:val="auto"/>
        </w:rPr>
      </w:pPr>
      <w:r>
        <w:rPr>
          <w:color w:val="auto"/>
        </w:rPr>
        <w:t>Sprawozdanie stanowi załącznik nr 4.</w:t>
      </w:r>
    </w:p>
    <w:p w:rsidR="00C14B8A" w:rsidRDefault="00E6031F" w:rsidP="002C347F">
      <w:pPr>
        <w:jc w:val="both"/>
        <w:rPr>
          <w:lang w:eastAsia="ar-SA"/>
        </w:rPr>
      </w:pPr>
      <w:r>
        <w:rPr>
          <w:lang w:eastAsia="ar-SA"/>
        </w:rPr>
        <w:t>Rada Gminy Jeleniewo jednogłośnie przyjęła sprawozdanie Wójta Gminy Jeleniewo.</w:t>
      </w:r>
    </w:p>
    <w:p w:rsidR="00E6031F" w:rsidRDefault="00E6031F" w:rsidP="002C347F">
      <w:pPr>
        <w:jc w:val="both"/>
        <w:rPr>
          <w:lang w:eastAsia="ar-SA"/>
        </w:rPr>
      </w:pPr>
    </w:p>
    <w:p w:rsidR="00CC69B8" w:rsidRPr="00C47741" w:rsidRDefault="007A0A8C" w:rsidP="00CC69B8">
      <w:pPr>
        <w:jc w:val="both"/>
      </w:pPr>
      <w:r w:rsidRPr="00C2645E">
        <w:rPr>
          <w:b/>
          <w:lang w:eastAsia="ar-SA"/>
        </w:rPr>
        <w:t>Ad. 6.</w:t>
      </w:r>
      <w:r>
        <w:rPr>
          <w:lang w:eastAsia="ar-SA"/>
        </w:rPr>
        <w:t xml:space="preserve"> </w:t>
      </w:r>
      <w:r w:rsidR="00CC69B8" w:rsidRPr="00C47741">
        <w:t>Interpelacje i zapytania</w:t>
      </w:r>
      <w:r w:rsidR="006C5E64">
        <w:t>- brak interpelacji i zapytań</w:t>
      </w:r>
      <w:r w:rsidR="00CC69B8" w:rsidRPr="00C47741">
        <w:t>.</w:t>
      </w:r>
    </w:p>
    <w:p w:rsidR="006C5E64" w:rsidRDefault="006C5E64" w:rsidP="00460491">
      <w:pPr>
        <w:pStyle w:val="za1"/>
        <w:spacing w:after="0"/>
        <w:rPr>
          <w:b/>
          <w:lang w:eastAsia="ar-SA"/>
        </w:rPr>
      </w:pPr>
    </w:p>
    <w:p w:rsidR="006C5E64" w:rsidRDefault="006C5E64" w:rsidP="00460491">
      <w:pPr>
        <w:pStyle w:val="za1"/>
        <w:spacing w:after="0"/>
        <w:rPr>
          <w:lang w:eastAsia="ar-SA"/>
        </w:rPr>
      </w:pPr>
      <w:r w:rsidRPr="00C2645E">
        <w:rPr>
          <w:b/>
          <w:lang w:eastAsia="ar-SA"/>
        </w:rPr>
        <w:t xml:space="preserve">Ad. </w:t>
      </w:r>
      <w:r>
        <w:rPr>
          <w:b/>
          <w:lang w:eastAsia="ar-SA"/>
        </w:rPr>
        <w:t>7</w:t>
      </w:r>
      <w:r w:rsidRPr="00C2645E">
        <w:rPr>
          <w:b/>
          <w:lang w:eastAsia="ar-SA"/>
        </w:rPr>
        <w:t>.</w:t>
      </w:r>
      <w:r>
        <w:rPr>
          <w:lang w:eastAsia="ar-SA"/>
        </w:rPr>
        <w:t xml:space="preserve"> Wystąpienie Pana Jarosława Zielińskiego Posła na Sejm RP.</w:t>
      </w:r>
    </w:p>
    <w:p w:rsidR="00C2645E" w:rsidRDefault="006C5E64" w:rsidP="00460491">
      <w:pPr>
        <w:pStyle w:val="za1"/>
        <w:spacing w:after="0"/>
        <w:rPr>
          <w:szCs w:val="24"/>
        </w:rPr>
      </w:pPr>
      <w:r>
        <w:rPr>
          <w:szCs w:val="24"/>
        </w:rPr>
        <w:t xml:space="preserve">Pan </w:t>
      </w:r>
      <w:proofErr w:type="spellStart"/>
      <w:r>
        <w:rPr>
          <w:szCs w:val="24"/>
        </w:rPr>
        <w:t>J.Zieliński</w:t>
      </w:r>
      <w:proofErr w:type="spellEnd"/>
      <w:r>
        <w:rPr>
          <w:szCs w:val="24"/>
        </w:rPr>
        <w:t xml:space="preserve"> </w:t>
      </w:r>
      <w:r w:rsidR="00C2645E">
        <w:rPr>
          <w:szCs w:val="24"/>
        </w:rPr>
        <w:t xml:space="preserve">Poseł na Sejm RP– Wysoka Rado, Panie Wójcie i Państwo Sołtysi, </w:t>
      </w:r>
      <w:r w:rsidR="001A4326">
        <w:rPr>
          <w:szCs w:val="24"/>
        </w:rPr>
        <w:t>zaprosze</w:t>
      </w:r>
      <w:r w:rsidR="00C2645E">
        <w:rPr>
          <w:szCs w:val="24"/>
        </w:rPr>
        <w:t xml:space="preserve">ni </w:t>
      </w:r>
      <w:r w:rsidR="001A4326">
        <w:rPr>
          <w:szCs w:val="24"/>
        </w:rPr>
        <w:t>G</w:t>
      </w:r>
      <w:r w:rsidR="00C2645E">
        <w:rPr>
          <w:szCs w:val="24"/>
        </w:rPr>
        <w:t xml:space="preserve">oście wiem, że </w:t>
      </w:r>
      <w:r w:rsidR="001A4326">
        <w:rPr>
          <w:szCs w:val="24"/>
        </w:rPr>
        <w:t xml:space="preserve">ogólnie </w:t>
      </w:r>
      <w:r w:rsidR="00C2645E">
        <w:rPr>
          <w:szCs w:val="24"/>
        </w:rPr>
        <w:t>sytuacja państwa gminy jest dobra</w:t>
      </w:r>
      <w:r w:rsidR="001A4326">
        <w:rPr>
          <w:szCs w:val="24"/>
        </w:rPr>
        <w:t>.</w:t>
      </w:r>
      <w:r w:rsidR="00C2645E">
        <w:rPr>
          <w:szCs w:val="24"/>
        </w:rPr>
        <w:t xml:space="preserve"> </w:t>
      </w:r>
      <w:r w:rsidR="001A4326">
        <w:rPr>
          <w:szCs w:val="24"/>
        </w:rPr>
        <w:t>B</w:t>
      </w:r>
      <w:r w:rsidR="00C2645E">
        <w:rPr>
          <w:szCs w:val="24"/>
        </w:rPr>
        <w:t xml:space="preserve">ardzo dobrze stoi oświata pod </w:t>
      </w:r>
      <w:r w:rsidR="00C2645E">
        <w:rPr>
          <w:szCs w:val="24"/>
        </w:rPr>
        <w:lastRenderedPageBreak/>
        <w:t>względem osiąganych wyników w nauce.</w:t>
      </w:r>
      <w:r w:rsidR="00B35C40">
        <w:rPr>
          <w:szCs w:val="24"/>
        </w:rPr>
        <w:t xml:space="preserve"> Wykorzyst</w:t>
      </w:r>
      <w:r w:rsidR="001A4326">
        <w:rPr>
          <w:szCs w:val="24"/>
        </w:rPr>
        <w:t>yw</w:t>
      </w:r>
      <w:r w:rsidR="00B35C40">
        <w:rPr>
          <w:szCs w:val="24"/>
        </w:rPr>
        <w:t xml:space="preserve">anie funduszy zależne </w:t>
      </w:r>
      <w:r w:rsidR="001A4326">
        <w:rPr>
          <w:szCs w:val="24"/>
        </w:rPr>
        <w:t xml:space="preserve">jest </w:t>
      </w:r>
      <w:r w:rsidR="00B35C40">
        <w:rPr>
          <w:szCs w:val="24"/>
        </w:rPr>
        <w:t>od szczegółowych rozwiązań prowadzonych w Komisjach Europejskich oraz w województwach. Bardzo częstym problemem jest mocno rozwinięta biurokracja</w:t>
      </w:r>
      <w:r w:rsidR="00134B6B">
        <w:rPr>
          <w:szCs w:val="24"/>
        </w:rPr>
        <w:t>, która nie we wszystkich krajach Unii jest tak szeroko wymagana</w:t>
      </w:r>
      <w:r w:rsidR="00B35C40">
        <w:rPr>
          <w:szCs w:val="24"/>
        </w:rPr>
        <w:t>.</w:t>
      </w:r>
      <w:r w:rsidR="009535B7">
        <w:rPr>
          <w:szCs w:val="24"/>
        </w:rPr>
        <w:t xml:space="preserve"> Zasada powinna być taka, że równomiernie należałoby przydzielić te fundusze poszczególnym samorządom.</w:t>
      </w:r>
      <w:r w:rsidR="00244D35">
        <w:rPr>
          <w:szCs w:val="24"/>
        </w:rPr>
        <w:t xml:space="preserve"> Duże ośrodki otrzymują więcej pieniędzy, a pozostali najmniej. Zostały polikwidowane szkoły i posterunki policji, poczta, połączenia kolejowe i autobusowe i wiele innych instytucji. W sprawie energii odnawialnej ma być w sejmie podjęta ustawa o preferencjach mniejszych instalacji. Na pewno stracą na tym duże firmy, a mieszkańcy wsi będą mogli z tego skorzystać. Na ten cel będą przewidziane duże fundusze.  </w:t>
      </w:r>
      <w:r w:rsidR="009535B7">
        <w:rPr>
          <w:szCs w:val="24"/>
        </w:rPr>
        <w:t xml:space="preserve">  </w:t>
      </w:r>
      <w:r w:rsidR="00B35C40">
        <w:rPr>
          <w:szCs w:val="24"/>
        </w:rPr>
        <w:t xml:space="preserve"> </w:t>
      </w:r>
    </w:p>
    <w:p w:rsidR="00460491" w:rsidRPr="00E70443" w:rsidRDefault="00C2645E" w:rsidP="00460491">
      <w:pPr>
        <w:pStyle w:val="za1"/>
        <w:spacing w:after="0"/>
        <w:rPr>
          <w:szCs w:val="24"/>
        </w:rPr>
      </w:pPr>
      <w:r>
        <w:rPr>
          <w:szCs w:val="24"/>
        </w:rPr>
        <w:t xml:space="preserve">Sołtys wsi Sumowo </w:t>
      </w:r>
      <w:proofErr w:type="spellStart"/>
      <w:r>
        <w:rPr>
          <w:szCs w:val="24"/>
        </w:rPr>
        <w:t>W.Sienkiewicz</w:t>
      </w:r>
      <w:proofErr w:type="spellEnd"/>
      <w:r>
        <w:rPr>
          <w:szCs w:val="24"/>
        </w:rPr>
        <w:t>- sprawa dotyczy parkingu przy Wojewódzkim Szpitalu w Suwałkach, który jest płatny i mało wykorzystywany, ze względu na duże koszty za parkowanie.</w:t>
      </w:r>
      <w:r w:rsidR="00460491" w:rsidRPr="00F61619">
        <w:rPr>
          <w:szCs w:val="24"/>
        </w:rPr>
        <w:t xml:space="preserve">  </w:t>
      </w:r>
      <w:r w:rsidR="00460491" w:rsidRPr="00F61619">
        <w:t xml:space="preserve">       </w:t>
      </w:r>
    </w:p>
    <w:p w:rsidR="007A0A8C" w:rsidRDefault="006C5E64" w:rsidP="002C347F">
      <w:pPr>
        <w:jc w:val="both"/>
      </w:pPr>
      <w:r>
        <w:t xml:space="preserve">Pan </w:t>
      </w:r>
      <w:proofErr w:type="spellStart"/>
      <w:r>
        <w:t>J.Zieliński</w:t>
      </w:r>
      <w:proofErr w:type="spellEnd"/>
      <w:r>
        <w:t xml:space="preserve"> </w:t>
      </w:r>
      <w:r w:rsidR="00244D35">
        <w:t>Poseł na Sejm RP– szpital w Suwałkach podlega samorządowi województwa</w:t>
      </w:r>
      <w:r w:rsidR="0000683D">
        <w:t xml:space="preserve"> i w tej sprawie występowałem do Zarządu Sejmiku </w:t>
      </w:r>
      <w:r w:rsidR="00C27590">
        <w:t xml:space="preserve">Województwa Podlaskiego. Często szpital wydzierżawia swoje obiekty, a firmy świadczą swoje usługi. Uważam, że parking przy szpitalu </w:t>
      </w:r>
      <w:r w:rsidR="001A4326">
        <w:t>powinien być bezpłatny</w:t>
      </w:r>
      <w:r w:rsidR="001A4326">
        <w:t xml:space="preserve"> </w:t>
      </w:r>
      <w:r w:rsidR="00C27590">
        <w:t>dla chorych i ich rodzin. W tej sprawie będę nadal postulował.</w:t>
      </w:r>
    </w:p>
    <w:p w:rsidR="004379BC" w:rsidRDefault="004379BC" w:rsidP="002C347F">
      <w:pPr>
        <w:jc w:val="both"/>
      </w:pPr>
      <w:r>
        <w:t xml:space="preserve">Sołtys wsi Bachanowo </w:t>
      </w:r>
      <w:proofErr w:type="spellStart"/>
      <w:r>
        <w:t>B.Suchocki</w:t>
      </w:r>
      <w:proofErr w:type="spellEnd"/>
      <w:r>
        <w:t xml:space="preserve"> – nasza gmina jest rolnicza, ale na temat ostatnich protestów</w:t>
      </w:r>
      <w:r w:rsidR="001A4326">
        <w:t xml:space="preserve"> rolników</w:t>
      </w:r>
      <w:r>
        <w:t xml:space="preserve"> nic nie wspomniano i nic w tej sprawie nie zrobiono.</w:t>
      </w:r>
    </w:p>
    <w:p w:rsidR="006C5E64" w:rsidRDefault="006C5E64" w:rsidP="002C347F">
      <w:pPr>
        <w:jc w:val="both"/>
      </w:pPr>
      <w:r>
        <w:t xml:space="preserve">Pan </w:t>
      </w:r>
      <w:proofErr w:type="spellStart"/>
      <w:r>
        <w:t>J.Zieliński</w:t>
      </w:r>
      <w:proofErr w:type="spellEnd"/>
      <w:r>
        <w:t xml:space="preserve"> </w:t>
      </w:r>
      <w:r w:rsidR="004379BC">
        <w:t xml:space="preserve">Poseł na Sejm RP– nie jest prawdą, że w tej kwestii nic nie zrobiono. Na mojej stronie internetowej jest wiele informacji tj. odszkodowania za szkody wyrządzone przez dziki, większe dopłaty dla rolników. Dlaczego w tej sprawie nie ma </w:t>
      </w:r>
      <w:r w:rsidR="001A4326">
        <w:t>d</w:t>
      </w:r>
      <w:r w:rsidR="004379BC">
        <w:t>zi</w:t>
      </w:r>
      <w:r w:rsidR="001A4326">
        <w:t>ałań ministra, premiera, prezydenta?</w:t>
      </w:r>
      <w:r w:rsidR="004379BC">
        <w:t xml:space="preserve"> Czy Pan Prezydent RP choć raz wystąpił w Parlamencie Europejski</w:t>
      </w:r>
      <w:r w:rsidR="001A4326">
        <w:t>m w sprawie dopłat dla rolników?</w:t>
      </w:r>
      <w:r w:rsidR="004379BC">
        <w:t xml:space="preserve"> Postulatem naszym było, aby Pan Tusk walczył o naszych rolników</w:t>
      </w:r>
      <w:r>
        <w:t>.</w:t>
      </w:r>
    </w:p>
    <w:p w:rsidR="006C5E64" w:rsidRDefault="006C5E64" w:rsidP="002C347F">
      <w:pPr>
        <w:jc w:val="both"/>
      </w:pPr>
      <w:r>
        <w:t xml:space="preserve">Radny </w:t>
      </w:r>
      <w:proofErr w:type="spellStart"/>
      <w:r>
        <w:t>M.Dąbrowski</w:t>
      </w:r>
      <w:proofErr w:type="spellEnd"/>
      <w:r>
        <w:t xml:space="preserve"> – czy jest możliwość pozyskania funduszy na remonty dróg powiatowych.</w:t>
      </w:r>
    </w:p>
    <w:p w:rsidR="00E00036" w:rsidRDefault="006C5E64" w:rsidP="002C347F">
      <w:pPr>
        <w:jc w:val="both"/>
      </w:pPr>
      <w:r>
        <w:t xml:space="preserve">Pan </w:t>
      </w:r>
      <w:proofErr w:type="spellStart"/>
      <w:r>
        <w:t>J.Zieliński</w:t>
      </w:r>
      <w:proofErr w:type="spellEnd"/>
      <w:r>
        <w:t xml:space="preserve"> Poseł na Sejm RP – jeśli chodzi o drogi powiatowe, jest to mała infrastruktura i pozyskanie funduszy jest bardzo trudne. Dlaczego wcześniej można było budować, a teraz przy wsparciu Unii</w:t>
      </w:r>
      <w:r w:rsidR="00E00036">
        <w:t xml:space="preserve"> jest zawsze za mało funduszy. </w:t>
      </w:r>
    </w:p>
    <w:p w:rsidR="004379BC" w:rsidRDefault="00E00036" w:rsidP="002C347F">
      <w:pPr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wraz z Wójtem Gminy Jeleniewo </w:t>
      </w:r>
      <w:proofErr w:type="spellStart"/>
      <w:r>
        <w:t>K.Urynowiczem</w:t>
      </w:r>
      <w:proofErr w:type="spellEnd"/>
      <w:r>
        <w:t xml:space="preserve"> podziękowali </w:t>
      </w:r>
      <w:r w:rsidR="001A4326">
        <w:t xml:space="preserve">Panu </w:t>
      </w:r>
      <w:proofErr w:type="spellStart"/>
      <w:r w:rsidR="001A4326">
        <w:t>J.Zielińskiemu</w:t>
      </w:r>
      <w:proofErr w:type="spellEnd"/>
      <w:r w:rsidR="001A4326">
        <w:t xml:space="preserve"> Posłowi</w:t>
      </w:r>
      <w:r>
        <w:t xml:space="preserve"> na Sejm RP za udział w sesji Rady Gminy Jeleniewo.</w:t>
      </w:r>
      <w:r w:rsidR="006C5E64">
        <w:t xml:space="preserve"> </w:t>
      </w:r>
      <w:r w:rsidR="004379BC">
        <w:t xml:space="preserve"> </w:t>
      </w:r>
    </w:p>
    <w:p w:rsidR="004379BC" w:rsidRDefault="004379BC" w:rsidP="002C347F">
      <w:pPr>
        <w:jc w:val="both"/>
        <w:rPr>
          <w:lang w:eastAsia="ar-SA"/>
        </w:rPr>
      </w:pPr>
    </w:p>
    <w:p w:rsidR="00E00036" w:rsidRDefault="007A0A8C" w:rsidP="007A0A8C">
      <w:pPr>
        <w:jc w:val="both"/>
        <w:rPr>
          <w:bCs/>
          <w:u w:val="single"/>
        </w:rPr>
      </w:pPr>
      <w:r w:rsidRPr="00E00036">
        <w:rPr>
          <w:b/>
          <w:lang w:eastAsia="ar-SA"/>
        </w:rPr>
        <w:t xml:space="preserve">Ad. </w:t>
      </w:r>
      <w:r w:rsidR="00E00036">
        <w:rPr>
          <w:b/>
          <w:lang w:eastAsia="ar-SA"/>
        </w:rPr>
        <w:t>8</w:t>
      </w:r>
      <w:r w:rsidRPr="00E00036">
        <w:rPr>
          <w:b/>
          <w:lang w:eastAsia="ar-SA"/>
        </w:rPr>
        <w:t>.1</w:t>
      </w:r>
      <w:r>
        <w:rPr>
          <w:lang w:eastAsia="ar-SA"/>
        </w:rPr>
        <w:t xml:space="preserve"> </w:t>
      </w:r>
      <w:r w:rsidR="00E767A9" w:rsidRPr="007A0A8C">
        <w:rPr>
          <w:u w:val="single"/>
          <w:lang w:eastAsia="ar-SA"/>
        </w:rPr>
        <w:t>Podjęcie uchwały w sprawie</w:t>
      </w:r>
      <w:r w:rsidR="00E00036">
        <w:rPr>
          <w:u w:val="single"/>
          <w:lang w:eastAsia="ar-SA"/>
        </w:rPr>
        <w:t xml:space="preserve"> </w:t>
      </w:r>
      <w:r w:rsidR="00E00036" w:rsidRPr="00E00036">
        <w:rPr>
          <w:u w:val="single"/>
        </w:rPr>
        <w:t>zmiany Statutu Gminnego Ośrodka Pomocy Społecznej w Jeleniewie</w:t>
      </w:r>
      <w:r w:rsidR="00E00036">
        <w:rPr>
          <w:bCs/>
          <w:u w:val="single"/>
        </w:rPr>
        <w:t>.</w:t>
      </w:r>
    </w:p>
    <w:p w:rsidR="00E00036" w:rsidRDefault="00E00036" w:rsidP="00E00036">
      <w:pPr>
        <w:autoSpaceDE w:val="0"/>
        <w:autoSpaceDN w:val="0"/>
        <w:adjustRightInd w:val="0"/>
        <w:jc w:val="both"/>
      </w:pPr>
      <w:r>
        <w:t>Projekt uchwały przedstawiła Kiero</w:t>
      </w:r>
      <w:r w:rsidR="00D370F1">
        <w:t>w</w:t>
      </w:r>
      <w:r>
        <w:t xml:space="preserve">nik Gminnego Ośrodka Pomocy Społecznej w Jeleniewie </w:t>
      </w:r>
      <w:proofErr w:type="spellStart"/>
      <w:r>
        <w:t>E.Matusiewicz</w:t>
      </w:r>
      <w:proofErr w:type="spellEnd"/>
      <w:r>
        <w:t xml:space="preserve"> </w:t>
      </w:r>
      <w:r w:rsidR="00D370F1">
        <w:t>– GOPS został upoważniony do prowadzenia zadań Karty Dużej Rodziny, które są wydawane członkom rodziny z 3 dzieci. Posiadacze karty mają uprawnienia do korzystania z ulg w ofertach kulturalnych, dojazdów itp.</w:t>
      </w:r>
    </w:p>
    <w:p w:rsidR="00D370F1" w:rsidRDefault="00D370F1" w:rsidP="00E00036">
      <w:pPr>
        <w:autoSpaceDE w:val="0"/>
        <w:autoSpaceDN w:val="0"/>
        <w:adjustRightInd w:val="0"/>
        <w:jc w:val="both"/>
      </w:pPr>
      <w:r>
        <w:t xml:space="preserve">Wiceprzewodniczący Rady </w:t>
      </w:r>
      <w:proofErr w:type="spellStart"/>
      <w:r>
        <w:t>R.Mysiukiewicz</w:t>
      </w:r>
      <w:proofErr w:type="spellEnd"/>
      <w:r>
        <w:t xml:space="preserve"> – projekt został pozytywnie zaopiniowany na wspólnym posiedzeniu Komisji z dnia 24.03.2015 r.</w:t>
      </w:r>
    </w:p>
    <w:p w:rsidR="00D370F1" w:rsidRDefault="00D370F1" w:rsidP="00E00036">
      <w:pPr>
        <w:autoSpaceDE w:val="0"/>
        <w:autoSpaceDN w:val="0"/>
        <w:adjustRightInd w:val="0"/>
        <w:jc w:val="both"/>
      </w:pPr>
    </w:p>
    <w:p w:rsidR="009F3C22" w:rsidRDefault="00E00036" w:rsidP="00E00036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</w:t>
      </w:r>
    </w:p>
    <w:p w:rsidR="00E00036" w:rsidRDefault="00E00036" w:rsidP="00E00036">
      <w:pPr>
        <w:autoSpaceDE w:val="0"/>
        <w:autoSpaceDN w:val="0"/>
        <w:adjustRightInd w:val="0"/>
        <w:jc w:val="both"/>
      </w:pPr>
      <w:r>
        <w:t>Za przyjęciem uchwały głosowało 1</w:t>
      </w:r>
      <w:r w:rsidR="00D370F1">
        <w:t>5</w:t>
      </w:r>
      <w:r>
        <w:t xml:space="preserve"> radnych, wstrzymało się od głosu – nie było, przeciw – nie było.</w:t>
      </w:r>
    </w:p>
    <w:p w:rsidR="00E00036" w:rsidRPr="008E38CB" w:rsidRDefault="00E00036" w:rsidP="00E00036">
      <w:pPr>
        <w:jc w:val="both"/>
        <w:rPr>
          <w:lang w:eastAsia="ar-SA"/>
        </w:rPr>
      </w:pPr>
    </w:p>
    <w:p w:rsidR="00E00036" w:rsidRPr="008E38CB" w:rsidRDefault="00E00036" w:rsidP="00E00036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jednogłośnie podjęła uchwałę Nr </w:t>
      </w:r>
      <w:r>
        <w:rPr>
          <w:lang w:eastAsia="ar-SA"/>
        </w:rPr>
        <w:t>V</w:t>
      </w:r>
      <w:r w:rsidRPr="008E38CB">
        <w:rPr>
          <w:lang w:eastAsia="ar-SA"/>
        </w:rPr>
        <w:t>.</w:t>
      </w:r>
      <w:r w:rsidR="00A861B8">
        <w:rPr>
          <w:lang w:eastAsia="ar-SA"/>
        </w:rPr>
        <w:t>20</w:t>
      </w:r>
      <w:r w:rsidRPr="008E38CB">
        <w:rPr>
          <w:lang w:eastAsia="ar-SA"/>
        </w:rPr>
        <w:t>.201</w:t>
      </w:r>
      <w:r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="00A861B8" w:rsidRPr="00A861B8">
        <w:t>zmiany Statutu Gminnego Ośrodka Pomocy Społecznej w Jeleniewie</w:t>
      </w:r>
      <w:r w:rsidR="00A861B8" w:rsidRPr="008E38CB">
        <w:rPr>
          <w:lang w:eastAsia="ar-SA"/>
        </w:rPr>
        <w:t xml:space="preserve"> </w:t>
      </w:r>
      <w:r w:rsidRPr="008E38CB">
        <w:rPr>
          <w:lang w:eastAsia="ar-SA"/>
        </w:rPr>
        <w:t xml:space="preserve">(zał. Nr </w:t>
      </w:r>
      <w:r>
        <w:rPr>
          <w:lang w:eastAsia="ar-SA"/>
        </w:rPr>
        <w:t>5</w:t>
      </w:r>
      <w:r w:rsidRPr="008E38CB">
        <w:rPr>
          <w:lang w:eastAsia="ar-SA"/>
        </w:rPr>
        <w:t>).</w:t>
      </w:r>
    </w:p>
    <w:p w:rsidR="00E00036" w:rsidRPr="00E00036" w:rsidRDefault="007A0A8C" w:rsidP="007A0A8C">
      <w:pPr>
        <w:jc w:val="both"/>
        <w:rPr>
          <w:bCs/>
          <w:u w:val="single"/>
        </w:rPr>
      </w:pPr>
      <w:r w:rsidRPr="00E00036">
        <w:rPr>
          <w:bCs/>
          <w:u w:val="single"/>
        </w:rPr>
        <w:t xml:space="preserve"> </w:t>
      </w:r>
    </w:p>
    <w:p w:rsidR="000A34AA" w:rsidRDefault="000A34AA" w:rsidP="000A34AA">
      <w:pPr>
        <w:jc w:val="both"/>
        <w:rPr>
          <w:bCs/>
          <w:u w:val="single"/>
        </w:rPr>
      </w:pPr>
      <w:r w:rsidRPr="00E00036">
        <w:rPr>
          <w:b/>
          <w:lang w:eastAsia="ar-SA"/>
        </w:rPr>
        <w:lastRenderedPageBreak/>
        <w:t xml:space="preserve">Ad. </w:t>
      </w:r>
      <w:r>
        <w:rPr>
          <w:b/>
          <w:lang w:eastAsia="ar-SA"/>
        </w:rPr>
        <w:t>8</w:t>
      </w:r>
      <w:r w:rsidRPr="00E00036">
        <w:rPr>
          <w:b/>
          <w:lang w:eastAsia="ar-SA"/>
        </w:rPr>
        <w:t>.</w:t>
      </w:r>
      <w:r>
        <w:rPr>
          <w:b/>
          <w:lang w:eastAsia="ar-SA"/>
        </w:rPr>
        <w:t>2</w:t>
      </w:r>
      <w:r>
        <w:rPr>
          <w:lang w:eastAsia="ar-SA"/>
        </w:rPr>
        <w:t xml:space="preserve"> </w:t>
      </w:r>
      <w:r w:rsidRPr="007A0A8C">
        <w:rPr>
          <w:u w:val="single"/>
          <w:lang w:eastAsia="ar-SA"/>
        </w:rPr>
        <w:t>Podjęcie uchwały w sprawie</w:t>
      </w:r>
      <w:r>
        <w:rPr>
          <w:u w:val="single"/>
          <w:lang w:eastAsia="ar-SA"/>
        </w:rPr>
        <w:t xml:space="preserve"> </w:t>
      </w:r>
      <w:r w:rsidRPr="008E2B8A">
        <w:rPr>
          <w:u w:val="single"/>
        </w:rPr>
        <w:t xml:space="preserve">zmiany </w:t>
      </w:r>
      <w:r w:rsidR="008E2B8A" w:rsidRPr="008E2B8A">
        <w:rPr>
          <w:u w:val="single"/>
        </w:rPr>
        <w:t>uchwały nr XVIII/101/2012 Rady Gminy Jeleniewo z dnia 28 września 2012 roku w sprawie podziału Gminy Jeleniewo na stałe obwody głosowania, ustalenia ich numerów, granic oraz siedzib obwodowych komisji wyborczych</w:t>
      </w:r>
      <w:r>
        <w:rPr>
          <w:bCs/>
          <w:u w:val="single"/>
        </w:rPr>
        <w:t>.</w:t>
      </w:r>
    </w:p>
    <w:p w:rsidR="000A34AA" w:rsidRDefault="000A34AA" w:rsidP="000A34AA">
      <w:pPr>
        <w:autoSpaceDE w:val="0"/>
        <w:autoSpaceDN w:val="0"/>
        <w:adjustRightInd w:val="0"/>
        <w:jc w:val="both"/>
      </w:pPr>
      <w:r>
        <w:t xml:space="preserve">Projekt uchwały przedstawił </w:t>
      </w:r>
      <w:r w:rsidR="008E2B8A">
        <w:t xml:space="preserve">Przewodniczący Rady </w:t>
      </w:r>
      <w:proofErr w:type="spellStart"/>
      <w:r w:rsidR="008E2B8A">
        <w:t>J.Bielecki</w:t>
      </w:r>
      <w:proofErr w:type="spellEnd"/>
      <w:r w:rsidR="008E2B8A">
        <w:t xml:space="preserve"> </w:t>
      </w:r>
      <w:r>
        <w:t>–</w:t>
      </w:r>
      <w:r w:rsidR="008E2B8A">
        <w:t xml:space="preserve"> zmiana dotyczy siedziby Obwodowej Komisji Wyborczej nr 1, która mieścić się będzie w budynku Ochotniczej Straży Pożarnej w Błaskowiźnie</w:t>
      </w:r>
      <w:r>
        <w:t>.</w:t>
      </w:r>
    </w:p>
    <w:p w:rsidR="000A34AA" w:rsidRDefault="000A34AA" w:rsidP="000A34AA">
      <w:pPr>
        <w:autoSpaceDE w:val="0"/>
        <w:autoSpaceDN w:val="0"/>
        <w:adjustRightInd w:val="0"/>
        <w:jc w:val="both"/>
      </w:pPr>
      <w:r>
        <w:t xml:space="preserve">Wiceprzewodniczący Rady </w:t>
      </w:r>
      <w:proofErr w:type="spellStart"/>
      <w:r>
        <w:t>R.Mysiukiewicz</w:t>
      </w:r>
      <w:proofErr w:type="spellEnd"/>
      <w:r>
        <w:t xml:space="preserve"> – projekt został pozytywnie zaopiniowany na wspólnym posiedzeniu Komisji z dnia 24.03.2015 r.</w:t>
      </w:r>
    </w:p>
    <w:p w:rsidR="000A34AA" w:rsidRDefault="000A34AA" w:rsidP="000A34AA">
      <w:pPr>
        <w:autoSpaceDE w:val="0"/>
        <w:autoSpaceDN w:val="0"/>
        <w:adjustRightInd w:val="0"/>
        <w:jc w:val="both"/>
      </w:pPr>
    </w:p>
    <w:p w:rsidR="009F3C22" w:rsidRDefault="000A34AA" w:rsidP="000A34AA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</w:t>
      </w:r>
    </w:p>
    <w:p w:rsidR="000A34AA" w:rsidRDefault="000A34AA" w:rsidP="000A34AA">
      <w:pPr>
        <w:autoSpaceDE w:val="0"/>
        <w:autoSpaceDN w:val="0"/>
        <w:adjustRightInd w:val="0"/>
        <w:jc w:val="both"/>
      </w:pPr>
      <w:r>
        <w:t>Za przyjęciem uchwały głosowało 15 radnych, wstrzymało się od głosu – nie było, przeciw – nie było.</w:t>
      </w:r>
    </w:p>
    <w:p w:rsidR="000A34AA" w:rsidRPr="008E38CB" w:rsidRDefault="000A34AA" w:rsidP="000A34AA">
      <w:pPr>
        <w:jc w:val="both"/>
        <w:rPr>
          <w:lang w:eastAsia="ar-SA"/>
        </w:rPr>
      </w:pPr>
    </w:p>
    <w:p w:rsidR="000A34AA" w:rsidRPr="008E38CB" w:rsidRDefault="000A34AA" w:rsidP="000A34AA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jednogłośnie podjęła uchwałę Nr </w:t>
      </w:r>
      <w:r>
        <w:rPr>
          <w:lang w:eastAsia="ar-SA"/>
        </w:rPr>
        <w:t>V</w:t>
      </w:r>
      <w:r w:rsidRPr="008E38CB">
        <w:rPr>
          <w:lang w:eastAsia="ar-SA"/>
        </w:rPr>
        <w:t>.</w:t>
      </w:r>
      <w:r>
        <w:rPr>
          <w:lang w:eastAsia="ar-SA"/>
        </w:rPr>
        <w:t>2</w:t>
      </w:r>
      <w:r w:rsidR="008E2B8A">
        <w:rPr>
          <w:lang w:eastAsia="ar-SA"/>
        </w:rPr>
        <w:t>1</w:t>
      </w:r>
      <w:r w:rsidRPr="008E38CB">
        <w:rPr>
          <w:lang w:eastAsia="ar-SA"/>
        </w:rPr>
        <w:t>.201</w:t>
      </w:r>
      <w:r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Pr="00A861B8">
        <w:t xml:space="preserve">zmiany </w:t>
      </w:r>
      <w:r w:rsidR="008E2B8A">
        <w:t xml:space="preserve">uchwały nr XVIII/101/2012 Rady Gminy Jeleniewo z dnia 28 września 2012 roku w sprawie podziału Gminy Jeleniewo na stałe obwody głosowania, ustalenia ich numerów, granic oraz siedzib obwodowych komisji wyborczych </w:t>
      </w:r>
      <w:r w:rsidRPr="008E38CB">
        <w:rPr>
          <w:lang w:eastAsia="ar-SA"/>
        </w:rPr>
        <w:t xml:space="preserve">(zał. Nr </w:t>
      </w:r>
      <w:r w:rsidR="008E2B8A">
        <w:rPr>
          <w:lang w:eastAsia="ar-SA"/>
        </w:rPr>
        <w:t>6</w:t>
      </w:r>
      <w:r w:rsidRPr="008E38CB">
        <w:rPr>
          <w:lang w:eastAsia="ar-SA"/>
        </w:rPr>
        <w:t>).</w:t>
      </w:r>
    </w:p>
    <w:p w:rsidR="00E00036" w:rsidRDefault="00E00036" w:rsidP="007A0A8C">
      <w:pPr>
        <w:jc w:val="both"/>
        <w:rPr>
          <w:bCs/>
          <w:u w:val="single"/>
        </w:rPr>
      </w:pPr>
    </w:p>
    <w:p w:rsidR="008E2B8A" w:rsidRDefault="008E2B8A" w:rsidP="008E2B8A">
      <w:pPr>
        <w:jc w:val="both"/>
        <w:rPr>
          <w:bCs/>
          <w:u w:val="single"/>
        </w:rPr>
      </w:pPr>
      <w:r w:rsidRPr="00E00036">
        <w:rPr>
          <w:b/>
          <w:lang w:eastAsia="ar-SA"/>
        </w:rPr>
        <w:t xml:space="preserve">Ad. </w:t>
      </w:r>
      <w:r>
        <w:rPr>
          <w:b/>
          <w:lang w:eastAsia="ar-SA"/>
        </w:rPr>
        <w:t>8</w:t>
      </w:r>
      <w:r w:rsidRPr="00E00036">
        <w:rPr>
          <w:b/>
          <w:lang w:eastAsia="ar-SA"/>
        </w:rPr>
        <w:t>.</w:t>
      </w:r>
      <w:r w:rsidR="0053388E">
        <w:rPr>
          <w:b/>
          <w:lang w:eastAsia="ar-SA"/>
        </w:rPr>
        <w:t>3</w:t>
      </w:r>
      <w:r>
        <w:rPr>
          <w:lang w:eastAsia="ar-SA"/>
        </w:rPr>
        <w:t xml:space="preserve"> </w:t>
      </w:r>
      <w:r w:rsidRPr="007A0A8C">
        <w:rPr>
          <w:u w:val="single"/>
          <w:lang w:eastAsia="ar-SA"/>
        </w:rPr>
        <w:t>Podjęcie uchwały</w:t>
      </w:r>
      <w:r w:rsidR="0053388E">
        <w:rPr>
          <w:u w:val="single"/>
          <w:lang w:eastAsia="ar-SA"/>
        </w:rPr>
        <w:t xml:space="preserve"> w sprawie </w:t>
      </w:r>
      <w:r w:rsidR="0053388E" w:rsidRPr="0053388E">
        <w:rPr>
          <w:bCs/>
          <w:u w:val="single"/>
        </w:rPr>
        <w:t>nieodpłatnego przekazania nieruchomości w formie darowizny na rzecz Starostwa Powiatowego w Suwałkach położonych w miejscowościach: Wołownia, Suchodoły gm. Jeleniewo</w:t>
      </w:r>
      <w:r>
        <w:rPr>
          <w:bCs/>
          <w:u w:val="single"/>
        </w:rPr>
        <w:t>.</w:t>
      </w:r>
    </w:p>
    <w:p w:rsidR="008E2B8A" w:rsidRDefault="008E2B8A" w:rsidP="008E2B8A">
      <w:pPr>
        <w:autoSpaceDE w:val="0"/>
        <w:autoSpaceDN w:val="0"/>
        <w:adjustRightInd w:val="0"/>
        <w:jc w:val="both"/>
      </w:pPr>
      <w:r>
        <w:t>Projekt uchwały przedstawił</w:t>
      </w:r>
      <w:r w:rsidR="0053388E">
        <w:t>a</w:t>
      </w:r>
      <w:r>
        <w:t xml:space="preserve"> </w:t>
      </w:r>
      <w:r w:rsidR="0053388E">
        <w:t xml:space="preserve">Inspektor ds. </w:t>
      </w:r>
      <w:r w:rsidR="00531F35">
        <w:t>rolnictwa i gospodarki ziemią</w:t>
      </w:r>
      <w:r>
        <w:t xml:space="preserve"> –</w:t>
      </w:r>
      <w:r w:rsidR="00531F35">
        <w:t xml:space="preserve"> dla powiatu suwalskiego nastąpi przekazanie 5 działek. Z uwagi na przeprowadzoną ewidencję gruntów zostały zmienione powierzchnie 4 działek w Suchodołach, działka w Wołowni jest bez zmian</w:t>
      </w:r>
      <w:r>
        <w:t>.</w:t>
      </w:r>
      <w:r w:rsidR="00531F35">
        <w:t xml:space="preserve"> Występujące różnice nie pozwalały na dokonanie opisów notarialnych, dlatego też poprzednią uchwałę należy uchylić. </w:t>
      </w:r>
    </w:p>
    <w:p w:rsidR="008E2B8A" w:rsidRDefault="008E2B8A" w:rsidP="008E2B8A">
      <w:pPr>
        <w:autoSpaceDE w:val="0"/>
        <w:autoSpaceDN w:val="0"/>
        <w:adjustRightInd w:val="0"/>
        <w:jc w:val="both"/>
      </w:pPr>
      <w:r>
        <w:t xml:space="preserve">Wiceprzewodniczący Rady </w:t>
      </w:r>
      <w:proofErr w:type="spellStart"/>
      <w:r>
        <w:t>R.Mysiukiewicz</w:t>
      </w:r>
      <w:proofErr w:type="spellEnd"/>
      <w:r>
        <w:t xml:space="preserve"> – projekt został pozytywnie zaopiniowany na wspólnym posiedzeniu Komisji z dnia 24.03.2015 r.</w:t>
      </w:r>
    </w:p>
    <w:p w:rsidR="008E2B8A" w:rsidRDefault="008E2B8A" w:rsidP="008E2B8A">
      <w:pPr>
        <w:autoSpaceDE w:val="0"/>
        <w:autoSpaceDN w:val="0"/>
        <w:adjustRightInd w:val="0"/>
        <w:jc w:val="both"/>
      </w:pPr>
    </w:p>
    <w:p w:rsidR="009F3C22" w:rsidRDefault="008E2B8A" w:rsidP="008E2B8A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</w:t>
      </w:r>
    </w:p>
    <w:p w:rsidR="008E2B8A" w:rsidRDefault="008E2B8A" w:rsidP="008E2B8A">
      <w:pPr>
        <w:autoSpaceDE w:val="0"/>
        <w:autoSpaceDN w:val="0"/>
        <w:adjustRightInd w:val="0"/>
        <w:jc w:val="both"/>
      </w:pPr>
      <w:r>
        <w:t>Za przyjęciem uchwały głosowało 15 radnych, wstrzymało się od głosu – nie było, przeciw – nie było.</w:t>
      </w:r>
    </w:p>
    <w:p w:rsidR="008E2B8A" w:rsidRPr="008E38CB" w:rsidRDefault="008E2B8A" w:rsidP="008E2B8A">
      <w:pPr>
        <w:jc w:val="both"/>
        <w:rPr>
          <w:lang w:eastAsia="ar-SA"/>
        </w:rPr>
      </w:pPr>
    </w:p>
    <w:p w:rsidR="008E2B8A" w:rsidRPr="008E38CB" w:rsidRDefault="008E2B8A" w:rsidP="008E2B8A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jednogłośnie podjęła uchwałę Nr </w:t>
      </w:r>
      <w:r>
        <w:rPr>
          <w:lang w:eastAsia="ar-SA"/>
        </w:rPr>
        <w:t>V</w:t>
      </w:r>
      <w:r w:rsidRPr="008E38CB">
        <w:rPr>
          <w:lang w:eastAsia="ar-SA"/>
        </w:rPr>
        <w:t>.</w:t>
      </w:r>
      <w:r>
        <w:rPr>
          <w:lang w:eastAsia="ar-SA"/>
        </w:rPr>
        <w:t>2</w:t>
      </w:r>
      <w:r w:rsidR="00531F35">
        <w:rPr>
          <w:lang w:eastAsia="ar-SA"/>
        </w:rPr>
        <w:t>2</w:t>
      </w:r>
      <w:r w:rsidRPr="008E38CB">
        <w:rPr>
          <w:lang w:eastAsia="ar-SA"/>
        </w:rPr>
        <w:t>.201</w:t>
      </w:r>
      <w:r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="00531F35" w:rsidRPr="00531F35">
        <w:rPr>
          <w:bCs/>
        </w:rPr>
        <w:t>nieodpłatnego przekazania nieruchomości w formie darowizny na rzecz Starostwa Powiatowego w Suwałkach położonych w miejscowościach: Wołownia, Suchodoły gm. Jeleniewo</w:t>
      </w:r>
      <w:r w:rsidR="00531F35" w:rsidRPr="008E38CB">
        <w:rPr>
          <w:lang w:eastAsia="ar-SA"/>
        </w:rPr>
        <w:t xml:space="preserve"> </w:t>
      </w:r>
      <w:r w:rsidRPr="008E38CB">
        <w:rPr>
          <w:lang w:eastAsia="ar-SA"/>
        </w:rPr>
        <w:t xml:space="preserve">(zał. Nr </w:t>
      </w:r>
      <w:r w:rsidR="00531F35">
        <w:rPr>
          <w:lang w:eastAsia="ar-SA"/>
        </w:rPr>
        <w:t>7</w:t>
      </w:r>
      <w:r w:rsidRPr="008E38CB">
        <w:rPr>
          <w:lang w:eastAsia="ar-SA"/>
        </w:rPr>
        <w:t>).</w:t>
      </w:r>
    </w:p>
    <w:p w:rsidR="00E00036" w:rsidRDefault="00E00036" w:rsidP="007A0A8C">
      <w:pPr>
        <w:jc w:val="both"/>
        <w:rPr>
          <w:bCs/>
          <w:u w:val="single"/>
        </w:rPr>
      </w:pPr>
    </w:p>
    <w:p w:rsidR="00531F35" w:rsidRPr="00531F35" w:rsidRDefault="00531F35" w:rsidP="007A0A8C">
      <w:pPr>
        <w:jc w:val="both"/>
        <w:rPr>
          <w:bCs/>
        </w:rPr>
      </w:pPr>
      <w:r w:rsidRPr="00531F35">
        <w:rPr>
          <w:bCs/>
        </w:rPr>
        <w:t xml:space="preserve">Przewodniczący Rady Gminy Jeleniewo </w:t>
      </w:r>
      <w:proofErr w:type="spellStart"/>
      <w:r w:rsidRPr="00531F35">
        <w:rPr>
          <w:bCs/>
        </w:rPr>
        <w:t>J.Bielecki</w:t>
      </w:r>
      <w:proofErr w:type="spellEnd"/>
      <w:r w:rsidRPr="00531F35">
        <w:rPr>
          <w:bCs/>
        </w:rPr>
        <w:t xml:space="preserve"> ogłosił 10 minut przerw</w:t>
      </w:r>
      <w:r>
        <w:rPr>
          <w:bCs/>
        </w:rPr>
        <w:t>y</w:t>
      </w:r>
      <w:r w:rsidRPr="00531F35">
        <w:rPr>
          <w:bCs/>
        </w:rPr>
        <w:t>.</w:t>
      </w:r>
      <w:bookmarkStart w:id="0" w:name="_GoBack"/>
      <w:bookmarkEnd w:id="0"/>
      <w:r w:rsidRPr="00531F35">
        <w:rPr>
          <w:bCs/>
        </w:rPr>
        <w:t xml:space="preserve"> </w:t>
      </w:r>
    </w:p>
    <w:p w:rsidR="00531F35" w:rsidRDefault="00531F35" w:rsidP="007A0A8C">
      <w:pPr>
        <w:jc w:val="both"/>
        <w:rPr>
          <w:bCs/>
          <w:u w:val="single"/>
        </w:rPr>
      </w:pPr>
    </w:p>
    <w:p w:rsidR="00855C26" w:rsidRDefault="00855C26" w:rsidP="00855C26">
      <w:pPr>
        <w:jc w:val="both"/>
        <w:rPr>
          <w:bCs/>
          <w:u w:val="single"/>
        </w:rPr>
      </w:pPr>
      <w:r w:rsidRPr="00E00036">
        <w:rPr>
          <w:b/>
          <w:lang w:eastAsia="ar-SA"/>
        </w:rPr>
        <w:t xml:space="preserve">Ad. </w:t>
      </w:r>
      <w:r>
        <w:rPr>
          <w:b/>
          <w:lang w:eastAsia="ar-SA"/>
        </w:rPr>
        <w:t>8</w:t>
      </w:r>
      <w:r w:rsidRPr="00E00036">
        <w:rPr>
          <w:b/>
          <w:lang w:eastAsia="ar-SA"/>
        </w:rPr>
        <w:t>.</w:t>
      </w:r>
      <w:r>
        <w:rPr>
          <w:b/>
          <w:lang w:eastAsia="ar-SA"/>
        </w:rPr>
        <w:t>4</w:t>
      </w:r>
      <w:r>
        <w:rPr>
          <w:lang w:eastAsia="ar-SA"/>
        </w:rPr>
        <w:t xml:space="preserve"> </w:t>
      </w:r>
      <w:r w:rsidRPr="007A0A8C">
        <w:rPr>
          <w:u w:val="single"/>
          <w:lang w:eastAsia="ar-SA"/>
        </w:rPr>
        <w:t>Podjęcie uchwały</w:t>
      </w:r>
      <w:r>
        <w:rPr>
          <w:u w:val="single"/>
          <w:lang w:eastAsia="ar-SA"/>
        </w:rPr>
        <w:t xml:space="preserve"> w sprawie </w:t>
      </w:r>
      <w:r w:rsidRPr="00855C26">
        <w:rPr>
          <w:bCs/>
          <w:u w:val="single"/>
        </w:rPr>
        <w:t>niewyrażenia zgody na wyodrębnienie funduszu sołeckiego na 2016 rok</w:t>
      </w:r>
      <w:r>
        <w:rPr>
          <w:bCs/>
          <w:u w:val="single"/>
        </w:rPr>
        <w:t>.</w:t>
      </w:r>
    </w:p>
    <w:p w:rsidR="00260A44" w:rsidRDefault="00855C26" w:rsidP="00855C26">
      <w:pPr>
        <w:autoSpaceDE w:val="0"/>
        <w:autoSpaceDN w:val="0"/>
        <w:adjustRightInd w:val="0"/>
        <w:jc w:val="both"/>
      </w:pPr>
      <w:r>
        <w:t xml:space="preserve">Projekt uchwały przedstawiła Skarbnik </w:t>
      </w:r>
      <w:proofErr w:type="spellStart"/>
      <w:r>
        <w:t>D.Harasz</w:t>
      </w:r>
      <w:proofErr w:type="spellEnd"/>
      <w:r>
        <w:t xml:space="preserve"> – występujemy z propozycją rezygnacj</w:t>
      </w:r>
      <w:r w:rsidR="001A4326">
        <w:t>i</w:t>
      </w:r>
      <w:r>
        <w:t xml:space="preserve"> z funduszu sołeckiego w 2016 r., z uwagi na małe dochody gminy uniemożliwiające wykonanie większych inwestycji oraz posiadania </w:t>
      </w:r>
      <w:r w:rsidR="0019193B">
        <w:t xml:space="preserve">przez gminę wkładu własnego </w:t>
      </w:r>
      <w:r>
        <w:t xml:space="preserve">na </w:t>
      </w:r>
      <w:r w:rsidR="0019193B">
        <w:t>planowane inwestycje</w:t>
      </w:r>
      <w:r>
        <w:t>. P</w:t>
      </w:r>
      <w:r w:rsidR="0019193B">
        <w:t>ozostawienie</w:t>
      </w:r>
      <w:r>
        <w:t xml:space="preserve"> środków funduszu sołeckiego w budżecie, </w:t>
      </w:r>
      <w:r w:rsidR="0019193B">
        <w:t>pozwoli również na uniknięcie</w:t>
      </w:r>
      <w:r>
        <w:t xml:space="preserve"> zaciąg</w:t>
      </w:r>
      <w:r w:rsidR="0019193B">
        <w:t>nięcia</w:t>
      </w:r>
      <w:r>
        <w:t xml:space="preserve"> dużego kredytu. </w:t>
      </w:r>
      <w:r w:rsidR="0019193B">
        <w:t>Ta uchwała dotyczy zawieszenia funduszu soleckiego na jeden rok budżetowy.</w:t>
      </w:r>
    </w:p>
    <w:p w:rsidR="00260A44" w:rsidRDefault="00260A44" w:rsidP="00855C26">
      <w:pPr>
        <w:autoSpaceDE w:val="0"/>
        <w:autoSpaceDN w:val="0"/>
        <w:adjustRightInd w:val="0"/>
        <w:jc w:val="both"/>
      </w:pPr>
      <w:r>
        <w:lastRenderedPageBreak/>
        <w:t xml:space="preserve">Sołtys wsi Sumowo </w:t>
      </w:r>
      <w:proofErr w:type="spellStart"/>
      <w:r>
        <w:t>W.Sienkiewicz</w:t>
      </w:r>
      <w:proofErr w:type="spellEnd"/>
      <w:r>
        <w:t xml:space="preserve"> – wybrali nas wyborcy i to należy uzgodnić z mieszkańcami.</w:t>
      </w:r>
    </w:p>
    <w:p w:rsidR="0045223A" w:rsidRDefault="00260A44" w:rsidP="00855C26">
      <w:pPr>
        <w:autoSpaceDE w:val="0"/>
        <w:autoSpaceDN w:val="0"/>
        <w:adjustRightInd w:val="0"/>
        <w:jc w:val="both"/>
      </w:pPr>
      <w:r>
        <w:t xml:space="preserve">Radny </w:t>
      </w:r>
      <w:proofErr w:type="spellStart"/>
      <w:r>
        <w:t>T.Kalinowski</w:t>
      </w:r>
      <w:proofErr w:type="spellEnd"/>
      <w:r>
        <w:t xml:space="preserve"> – fundusz sołecki dla niektórych miejscowości jest jedyną możliwością na wykonanie remontu drogi. Żwirowanie dróg jest niezbędne, aby mogły one być przejezdne.</w:t>
      </w:r>
      <w:r w:rsidR="0045223A">
        <w:t xml:space="preserve"> Proponuję, aby nie zabierać czegoś, co jest już sprawdzone. Jeśli ktoś nie chce tego funduszu może z niego zrezygnować na rzecz innych zadań.</w:t>
      </w:r>
    </w:p>
    <w:p w:rsidR="0045223A" w:rsidRDefault="0045223A" w:rsidP="00855C26">
      <w:pPr>
        <w:autoSpaceDE w:val="0"/>
        <w:autoSpaceDN w:val="0"/>
        <w:adjustRightInd w:val="0"/>
        <w:jc w:val="both"/>
      </w:pPr>
      <w:r>
        <w:t xml:space="preserve">Sołtys wsi Malesowizna </w:t>
      </w:r>
      <w:proofErr w:type="spellStart"/>
      <w:r>
        <w:t>J.Żyliński</w:t>
      </w:r>
      <w:proofErr w:type="spellEnd"/>
      <w:r>
        <w:t xml:space="preserve"> – proponuję, aby w tej sprawie wypowiedzieli się wszyscy sołtysi.</w:t>
      </w:r>
    </w:p>
    <w:p w:rsidR="00855C26" w:rsidRDefault="0045223A" w:rsidP="00855C26">
      <w:pPr>
        <w:autoSpaceDE w:val="0"/>
        <w:autoSpaceDN w:val="0"/>
        <w:adjustRightInd w:val="0"/>
        <w:jc w:val="both"/>
      </w:pPr>
      <w:r>
        <w:t>Za pozostawieniem funduszu sołeckiego na 2016 r. była większość sołtysów.</w:t>
      </w:r>
      <w:r w:rsidR="00855C26">
        <w:t xml:space="preserve"> </w:t>
      </w:r>
    </w:p>
    <w:p w:rsidR="009F3C22" w:rsidRDefault="009F3C22" w:rsidP="00855C26">
      <w:pPr>
        <w:autoSpaceDE w:val="0"/>
        <w:autoSpaceDN w:val="0"/>
        <w:adjustRightInd w:val="0"/>
        <w:jc w:val="both"/>
      </w:pPr>
    </w:p>
    <w:p w:rsidR="00855C26" w:rsidRDefault="00855C26" w:rsidP="00855C26">
      <w:pPr>
        <w:autoSpaceDE w:val="0"/>
        <w:autoSpaceDN w:val="0"/>
        <w:adjustRightInd w:val="0"/>
        <w:jc w:val="both"/>
      </w:pPr>
      <w:r>
        <w:t xml:space="preserve">Wiceprzewodniczący Rady </w:t>
      </w:r>
      <w:proofErr w:type="spellStart"/>
      <w:r>
        <w:t>R.Mysiukiewicz</w:t>
      </w:r>
      <w:proofErr w:type="spellEnd"/>
      <w:r>
        <w:t xml:space="preserve"> – projekt </w:t>
      </w:r>
      <w:r w:rsidR="0045223A">
        <w:t xml:space="preserve">tej uchwały nie był </w:t>
      </w:r>
      <w:r>
        <w:t>opiniowany na wspólnym posiedzeniu Komisji z dnia 24.03.2015 r.</w:t>
      </w:r>
      <w:r w:rsidR="0045223A">
        <w:t xml:space="preserve">, z uwagi na przeprowadzenie uzgodnień z sołtysami. </w:t>
      </w:r>
    </w:p>
    <w:p w:rsidR="00855C26" w:rsidRDefault="00855C26" w:rsidP="00855C26">
      <w:pPr>
        <w:autoSpaceDE w:val="0"/>
        <w:autoSpaceDN w:val="0"/>
        <w:adjustRightInd w:val="0"/>
        <w:jc w:val="both"/>
      </w:pPr>
    </w:p>
    <w:p w:rsidR="009F3C22" w:rsidRDefault="00855C26" w:rsidP="00855C26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</w:t>
      </w:r>
    </w:p>
    <w:p w:rsidR="00855C26" w:rsidRDefault="00855C26" w:rsidP="00855C26">
      <w:pPr>
        <w:autoSpaceDE w:val="0"/>
        <w:autoSpaceDN w:val="0"/>
        <w:adjustRightInd w:val="0"/>
        <w:jc w:val="both"/>
      </w:pPr>
      <w:r>
        <w:t xml:space="preserve">Za przyjęciem uchwały głosowało </w:t>
      </w:r>
      <w:r w:rsidR="0045223A">
        <w:t>6</w:t>
      </w:r>
      <w:r>
        <w:t xml:space="preserve"> radnych, przeciw – </w:t>
      </w:r>
      <w:r w:rsidR="0045223A">
        <w:t>7 radnych</w:t>
      </w:r>
      <w:r w:rsidR="009F3C22">
        <w:t>,</w:t>
      </w:r>
      <w:r w:rsidR="009F3C22" w:rsidRPr="009F3C22">
        <w:t xml:space="preserve"> </w:t>
      </w:r>
      <w:r w:rsidR="009F3C22">
        <w:t>wstrzymało się od głosu – 2 radnych</w:t>
      </w:r>
      <w:r>
        <w:t>.</w:t>
      </w:r>
    </w:p>
    <w:p w:rsidR="00855C26" w:rsidRPr="008E38CB" w:rsidRDefault="00855C26" w:rsidP="00855C26">
      <w:pPr>
        <w:jc w:val="both"/>
        <w:rPr>
          <w:lang w:eastAsia="ar-SA"/>
        </w:rPr>
      </w:pPr>
    </w:p>
    <w:p w:rsidR="00855C26" w:rsidRPr="008E38CB" w:rsidRDefault="00855C26" w:rsidP="00855C26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</w:t>
      </w:r>
      <w:r w:rsidR="0045223A">
        <w:rPr>
          <w:lang w:eastAsia="ar-SA"/>
        </w:rPr>
        <w:t>n</w:t>
      </w:r>
      <w:r w:rsidRPr="008E38CB">
        <w:rPr>
          <w:lang w:eastAsia="ar-SA"/>
        </w:rPr>
        <w:t>ie podjęła uchwał</w:t>
      </w:r>
      <w:r w:rsidR="0045223A">
        <w:rPr>
          <w:lang w:eastAsia="ar-SA"/>
        </w:rPr>
        <w:t>y</w:t>
      </w:r>
      <w:r w:rsidRPr="008E38CB">
        <w:rPr>
          <w:lang w:eastAsia="ar-SA"/>
        </w:rPr>
        <w:t xml:space="preserve"> w sprawie </w:t>
      </w:r>
      <w:r w:rsidR="0045223A" w:rsidRPr="0045223A">
        <w:rPr>
          <w:bCs/>
        </w:rPr>
        <w:t>niewyrażenia zgody na wyodrębnienie funduszu sołeckiego na 2016 rok</w:t>
      </w:r>
      <w:r w:rsidRPr="008E38CB">
        <w:rPr>
          <w:lang w:eastAsia="ar-SA"/>
        </w:rPr>
        <w:t>.</w:t>
      </w:r>
    </w:p>
    <w:p w:rsidR="00855C26" w:rsidRDefault="00855C26" w:rsidP="007A0A8C">
      <w:pPr>
        <w:jc w:val="both"/>
        <w:rPr>
          <w:bCs/>
          <w:u w:val="single"/>
        </w:rPr>
      </w:pPr>
    </w:p>
    <w:p w:rsidR="00E25A92" w:rsidRDefault="00E25A92" w:rsidP="00E25A92">
      <w:pPr>
        <w:jc w:val="both"/>
        <w:rPr>
          <w:bCs/>
          <w:u w:val="single"/>
        </w:rPr>
      </w:pPr>
      <w:r w:rsidRPr="00E00036">
        <w:rPr>
          <w:b/>
          <w:lang w:eastAsia="ar-SA"/>
        </w:rPr>
        <w:t xml:space="preserve">Ad. </w:t>
      </w:r>
      <w:r>
        <w:rPr>
          <w:b/>
          <w:lang w:eastAsia="ar-SA"/>
        </w:rPr>
        <w:t>8</w:t>
      </w:r>
      <w:r w:rsidRPr="00E00036">
        <w:rPr>
          <w:b/>
          <w:lang w:eastAsia="ar-SA"/>
        </w:rPr>
        <w:t>.</w:t>
      </w:r>
      <w:r>
        <w:rPr>
          <w:b/>
          <w:lang w:eastAsia="ar-SA"/>
        </w:rPr>
        <w:t>5</w:t>
      </w:r>
      <w:r>
        <w:rPr>
          <w:lang w:eastAsia="ar-SA"/>
        </w:rPr>
        <w:t xml:space="preserve"> </w:t>
      </w:r>
      <w:r w:rsidRPr="007A0A8C">
        <w:rPr>
          <w:u w:val="single"/>
          <w:lang w:eastAsia="ar-SA"/>
        </w:rPr>
        <w:t>Podjęcie uchwały</w:t>
      </w:r>
      <w:r>
        <w:rPr>
          <w:u w:val="single"/>
          <w:lang w:eastAsia="ar-SA"/>
        </w:rPr>
        <w:t xml:space="preserve"> w sprawie </w:t>
      </w:r>
      <w:r w:rsidRPr="00E25A92">
        <w:rPr>
          <w:u w:val="single"/>
        </w:rPr>
        <w:t>uchylenia uchwały nr XX.118.2012 Rady Gminy Jeleniewo z dnia 3 grudnia 2012 r. w sprawie zwolnienia w podatku od nieruchomości</w:t>
      </w:r>
      <w:r>
        <w:rPr>
          <w:bCs/>
          <w:u w:val="single"/>
        </w:rPr>
        <w:t>.</w:t>
      </w:r>
    </w:p>
    <w:p w:rsidR="00E25A92" w:rsidRDefault="00E25A92" w:rsidP="007A0A8C">
      <w:pPr>
        <w:jc w:val="both"/>
        <w:rPr>
          <w:bCs/>
        </w:rPr>
      </w:pPr>
      <w:r w:rsidRPr="00E25A92">
        <w:rPr>
          <w:bCs/>
        </w:rPr>
        <w:t xml:space="preserve">Przewodniczący Rady </w:t>
      </w:r>
      <w:proofErr w:type="spellStart"/>
      <w:r w:rsidRPr="00E25A92">
        <w:rPr>
          <w:bCs/>
        </w:rPr>
        <w:t>J.Bielecki</w:t>
      </w:r>
      <w:proofErr w:type="spellEnd"/>
      <w:r w:rsidRPr="00E25A92">
        <w:rPr>
          <w:bCs/>
        </w:rPr>
        <w:t xml:space="preserve"> przedstawił projekt uchwały.</w:t>
      </w:r>
    </w:p>
    <w:p w:rsidR="00E25A92" w:rsidRDefault="00E25A92" w:rsidP="00E25A92">
      <w:pPr>
        <w:autoSpaceDE w:val="0"/>
        <w:autoSpaceDN w:val="0"/>
        <w:adjustRightInd w:val="0"/>
        <w:jc w:val="both"/>
      </w:pPr>
      <w:r>
        <w:t xml:space="preserve">Wiceprzewodniczący Rady </w:t>
      </w:r>
      <w:proofErr w:type="spellStart"/>
      <w:r>
        <w:t>R.Mysiukiewicz</w:t>
      </w:r>
      <w:proofErr w:type="spellEnd"/>
      <w:r>
        <w:t xml:space="preserve"> – projekt został pozytywnie zaopiniowany na wspólnym posiedzeniu Komisji z dnia 24.03.2015 r.</w:t>
      </w:r>
    </w:p>
    <w:p w:rsidR="00E25A92" w:rsidRDefault="00E25A92" w:rsidP="00E25A92">
      <w:pPr>
        <w:autoSpaceDE w:val="0"/>
        <w:autoSpaceDN w:val="0"/>
        <w:adjustRightInd w:val="0"/>
        <w:jc w:val="both"/>
      </w:pPr>
    </w:p>
    <w:p w:rsidR="009F3C22" w:rsidRDefault="00E25A92" w:rsidP="00E25A92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</w:t>
      </w:r>
    </w:p>
    <w:p w:rsidR="00E25A92" w:rsidRDefault="00E25A92" w:rsidP="00E25A92">
      <w:pPr>
        <w:autoSpaceDE w:val="0"/>
        <w:autoSpaceDN w:val="0"/>
        <w:adjustRightInd w:val="0"/>
        <w:jc w:val="both"/>
      </w:pPr>
      <w:r>
        <w:t>Za przyjęciem uchwały głosowało 15 radnych, wstrzymało się od głosu – nie było, przeciw – nie było.</w:t>
      </w:r>
    </w:p>
    <w:p w:rsidR="00E25A92" w:rsidRPr="008E38CB" w:rsidRDefault="00E25A92" w:rsidP="00E25A92">
      <w:pPr>
        <w:jc w:val="both"/>
        <w:rPr>
          <w:lang w:eastAsia="ar-SA"/>
        </w:rPr>
      </w:pPr>
    </w:p>
    <w:p w:rsidR="00E25A92" w:rsidRPr="008E38CB" w:rsidRDefault="00E25A92" w:rsidP="00E25A92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jednogłośnie podjęła uchwałę Nr </w:t>
      </w:r>
      <w:r>
        <w:rPr>
          <w:lang w:eastAsia="ar-SA"/>
        </w:rPr>
        <w:t>V</w:t>
      </w:r>
      <w:r w:rsidRPr="008E38CB">
        <w:rPr>
          <w:lang w:eastAsia="ar-SA"/>
        </w:rPr>
        <w:t>.</w:t>
      </w:r>
      <w:r>
        <w:rPr>
          <w:lang w:eastAsia="ar-SA"/>
        </w:rPr>
        <w:t>23</w:t>
      </w:r>
      <w:r w:rsidRPr="008E38CB">
        <w:rPr>
          <w:lang w:eastAsia="ar-SA"/>
        </w:rPr>
        <w:t>.201</w:t>
      </w:r>
      <w:r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Pr="00E25A92">
        <w:t>uchylenia uchwały nr XX.118.2012 Rady Gminy Jeleniewo z dnia 3 grudnia 2012 r. w sprawie zwolnienia w podatku od nieruchomości</w:t>
      </w:r>
      <w:r w:rsidRPr="008E38CB">
        <w:rPr>
          <w:lang w:eastAsia="ar-SA"/>
        </w:rPr>
        <w:t xml:space="preserve"> (zał. Nr </w:t>
      </w:r>
      <w:r>
        <w:rPr>
          <w:lang w:eastAsia="ar-SA"/>
        </w:rPr>
        <w:t>8</w:t>
      </w:r>
      <w:r w:rsidRPr="008E38CB">
        <w:rPr>
          <w:lang w:eastAsia="ar-SA"/>
        </w:rPr>
        <w:t>).</w:t>
      </w:r>
    </w:p>
    <w:p w:rsidR="00E25A92" w:rsidRPr="00E25A92" w:rsidRDefault="00E25A92" w:rsidP="007A0A8C">
      <w:pPr>
        <w:jc w:val="both"/>
        <w:rPr>
          <w:bCs/>
        </w:rPr>
      </w:pPr>
    </w:p>
    <w:p w:rsidR="007A0A8C" w:rsidRPr="008E38CB" w:rsidRDefault="00E25A92" w:rsidP="007A0A8C">
      <w:pPr>
        <w:jc w:val="both"/>
      </w:pPr>
      <w:r w:rsidRPr="00E25A92">
        <w:rPr>
          <w:b/>
          <w:bCs/>
        </w:rPr>
        <w:t>Ad. 8.6</w:t>
      </w:r>
      <w:r w:rsidRPr="00E25A92">
        <w:rPr>
          <w:bCs/>
        </w:rPr>
        <w:t xml:space="preserve"> </w:t>
      </w:r>
      <w:r w:rsidR="007A0A8C" w:rsidRPr="007A0A8C">
        <w:rPr>
          <w:bCs/>
          <w:u w:val="single"/>
        </w:rPr>
        <w:t>Wieloletniej Prognozy Finansowej Gminy Jeleniewo na lata 2015 – 2025.</w:t>
      </w:r>
    </w:p>
    <w:p w:rsidR="00E9597D" w:rsidRDefault="00236518" w:rsidP="002C347F">
      <w:pPr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przedstawił projekt uchwały.</w:t>
      </w:r>
    </w:p>
    <w:p w:rsidR="001C2AC7" w:rsidRPr="00711407" w:rsidRDefault="007A0A8C" w:rsidP="001C2AC7">
      <w:pPr>
        <w:jc w:val="both"/>
      </w:pPr>
      <w:r>
        <w:t xml:space="preserve">Skarbnik </w:t>
      </w:r>
      <w:proofErr w:type="spellStart"/>
      <w:r>
        <w:t>D.Harasz</w:t>
      </w:r>
      <w:proofErr w:type="spellEnd"/>
      <w:r>
        <w:t xml:space="preserve"> –</w:t>
      </w:r>
      <w:r w:rsidR="00DA2CF1">
        <w:t xml:space="preserve"> </w:t>
      </w:r>
      <w:r w:rsidR="001C2AC7">
        <w:t xml:space="preserve">Wieloletnia Prognoza Finansowa Gminy Jeleniewo na lata 2015-2025, </w:t>
      </w:r>
      <w:r w:rsidR="001C2AC7" w:rsidRPr="00711407">
        <w:t>ulega zmianie w pozycjach:</w:t>
      </w:r>
    </w:p>
    <w:p w:rsidR="001C2AC7" w:rsidRPr="00711407" w:rsidRDefault="001C2AC7" w:rsidP="001C2A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>pozycja 1 i 1.1 dotycząca dochodów ogółem w tym dochody bieżące zostały zmniejszone o kwotę 29 692,00 zł,</w:t>
      </w:r>
    </w:p>
    <w:p w:rsidR="001C2AC7" w:rsidRPr="00711407" w:rsidRDefault="001C2AC7" w:rsidP="001C2A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>pozycja 1.1.3 dotycząca podatków i opłat została zwiększona o kwotę 144,00 zł,</w:t>
      </w:r>
    </w:p>
    <w:p w:rsidR="001C2AC7" w:rsidRPr="00711407" w:rsidRDefault="001C2AC7" w:rsidP="001C2A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>pozycja 1.1.5 dotycząca dotacji i środków przeznaczonych na cele bieżące została zmniejszona o kwotę 29 836,00 zł w związku ze zmniejszoną dotacja na przedszkolaków,</w:t>
      </w:r>
    </w:p>
    <w:p w:rsidR="001C2AC7" w:rsidRPr="00711407" w:rsidRDefault="001C2AC7" w:rsidP="001C2A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 xml:space="preserve"> pozycja 2   dotycząca wydatków ogółem została zmniejszona o kwotę 29 692,00 zł,</w:t>
      </w:r>
    </w:p>
    <w:p w:rsidR="001C2AC7" w:rsidRPr="00711407" w:rsidRDefault="001C2AC7" w:rsidP="001C2A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>pozycja 2.1 dotycząca wydatków bieżących zostaje zmniejszona o kwotę 21 692,00 zł,</w:t>
      </w:r>
    </w:p>
    <w:p w:rsidR="001C2AC7" w:rsidRPr="00711407" w:rsidRDefault="001C2AC7" w:rsidP="001C2A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>pozycja 2.2 dotycząca wydatków inwestycyjnych zostaje zmniejszona o kwotę 8 000,00 zł w związku z rezygnacją zadania inwestycyjnego realizowanego w ramach funduszu sołeckiego we wsi Prudziszki,</w:t>
      </w:r>
    </w:p>
    <w:p w:rsidR="001C2AC7" w:rsidRPr="00711407" w:rsidRDefault="001C2AC7" w:rsidP="001C2A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lastRenderedPageBreak/>
        <w:t xml:space="preserve">- </w:t>
      </w:r>
      <w:r w:rsidRPr="00711407">
        <w:t>pozycja 8.1 i 8.2 dotycząca różnicy między dochodami bieżącymi a wydatkami bieżącymi została zmniejszona o kwotę 8 000,00 zł,</w:t>
      </w:r>
    </w:p>
    <w:p w:rsidR="001C2AC7" w:rsidRPr="00711407" w:rsidRDefault="001C2AC7" w:rsidP="001C2A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>pozycja 11.1 dotycząca wydatków na wynagrodzenia i składki od nich naliczane została zmniejszona o kwotę 42 337,00 zł,</w:t>
      </w:r>
    </w:p>
    <w:p w:rsidR="001C2AC7" w:rsidRPr="00711407" w:rsidRDefault="001C2AC7" w:rsidP="001C2A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- </w:t>
      </w:r>
      <w:r w:rsidRPr="00711407">
        <w:t>pozycja 11.2 wydatki związane z funkcjonowaniem organów jednostki samorządu terytorialnego została zmniejszona o kwotę 21 464,00 zł,</w:t>
      </w:r>
    </w:p>
    <w:p w:rsidR="001C2AC7" w:rsidRDefault="001C2AC7" w:rsidP="001C2A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711407">
        <w:t>10. Pozycja 11.5 dotycząca nowych wydatków inwestycyjnych została zmniejszona o kwotę 8 000,00 zł.</w:t>
      </w:r>
    </w:p>
    <w:p w:rsidR="00E25A92" w:rsidRDefault="00E25A92" w:rsidP="00E25A92">
      <w:pPr>
        <w:autoSpaceDE w:val="0"/>
        <w:autoSpaceDN w:val="0"/>
        <w:adjustRightInd w:val="0"/>
        <w:jc w:val="both"/>
      </w:pPr>
      <w:r>
        <w:t xml:space="preserve">Wiceprzewodniczący Rady </w:t>
      </w:r>
      <w:proofErr w:type="spellStart"/>
      <w:r>
        <w:t>R.Mysiukiewicz</w:t>
      </w:r>
      <w:proofErr w:type="spellEnd"/>
      <w:r>
        <w:t xml:space="preserve"> – projekt został pozytywnie zaopiniowany na wspólnym posiedzeniu Komisji z dnia 24.03.2015 r.</w:t>
      </w:r>
    </w:p>
    <w:p w:rsidR="00E25A92" w:rsidRDefault="00E25A92" w:rsidP="00BD7FF0">
      <w:pPr>
        <w:autoSpaceDE w:val="0"/>
        <w:autoSpaceDN w:val="0"/>
        <w:adjustRightInd w:val="0"/>
        <w:jc w:val="both"/>
      </w:pPr>
    </w:p>
    <w:p w:rsidR="009F3C22" w:rsidRDefault="00BD7FF0" w:rsidP="00BD7FF0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</w:t>
      </w:r>
    </w:p>
    <w:p w:rsidR="00BD7FF0" w:rsidRDefault="00BD7FF0" w:rsidP="00BD7FF0">
      <w:pPr>
        <w:autoSpaceDE w:val="0"/>
        <w:autoSpaceDN w:val="0"/>
        <w:adjustRightInd w:val="0"/>
        <w:jc w:val="both"/>
      </w:pPr>
      <w:r>
        <w:t>Za przyjęciem uchwały głosowało 1</w:t>
      </w:r>
      <w:r w:rsidR="001C2AC7">
        <w:t>5</w:t>
      </w:r>
      <w:r>
        <w:t xml:space="preserve"> radnych, wstrzymało się od głosu – nie było, przeciw – nie było.</w:t>
      </w:r>
    </w:p>
    <w:p w:rsidR="000253EC" w:rsidRPr="008E38CB" w:rsidRDefault="000253EC" w:rsidP="002C347F">
      <w:pPr>
        <w:jc w:val="both"/>
        <w:rPr>
          <w:lang w:eastAsia="ar-SA"/>
        </w:rPr>
      </w:pPr>
    </w:p>
    <w:p w:rsidR="00A31B07" w:rsidRPr="008E38CB" w:rsidRDefault="00E767A9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</w:t>
      </w:r>
      <w:r w:rsidR="00691A9E" w:rsidRPr="008E38CB">
        <w:rPr>
          <w:lang w:eastAsia="ar-SA"/>
        </w:rPr>
        <w:t xml:space="preserve">jednogłośnie </w:t>
      </w:r>
      <w:r w:rsidRPr="008E38CB">
        <w:rPr>
          <w:lang w:eastAsia="ar-SA"/>
        </w:rPr>
        <w:t xml:space="preserve">podjęła uchwałę Nr </w:t>
      </w:r>
      <w:r w:rsidR="003E1ED2">
        <w:rPr>
          <w:lang w:eastAsia="ar-SA"/>
        </w:rPr>
        <w:t>V</w:t>
      </w:r>
      <w:r w:rsidR="00691A9E" w:rsidRPr="008E38CB">
        <w:rPr>
          <w:lang w:eastAsia="ar-SA"/>
        </w:rPr>
        <w:t>.</w:t>
      </w:r>
      <w:r w:rsidR="001C2AC7">
        <w:rPr>
          <w:lang w:eastAsia="ar-SA"/>
        </w:rPr>
        <w:t>2</w:t>
      </w:r>
      <w:r w:rsidR="00A00BAD">
        <w:rPr>
          <w:lang w:eastAsia="ar-SA"/>
        </w:rPr>
        <w:t>5</w:t>
      </w:r>
      <w:r w:rsidR="00691A9E" w:rsidRPr="008E38CB">
        <w:rPr>
          <w:lang w:eastAsia="ar-SA"/>
        </w:rPr>
        <w:t>.20</w:t>
      </w:r>
      <w:r w:rsidRPr="008E38CB">
        <w:rPr>
          <w:lang w:eastAsia="ar-SA"/>
        </w:rPr>
        <w:t>1</w:t>
      </w:r>
      <w:r w:rsidR="00A00BAD"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="00615D12" w:rsidRPr="00E9597D">
        <w:rPr>
          <w:bCs/>
        </w:rPr>
        <w:t>Wieloletniej Prognozy Finansowej Gminy Jeleniewo na lata 2015 – 2025</w:t>
      </w:r>
      <w:r w:rsidR="00615D12" w:rsidRPr="008E38CB">
        <w:rPr>
          <w:lang w:eastAsia="ar-SA"/>
        </w:rPr>
        <w:t xml:space="preserve"> </w:t>
      </w:r>
      <w:r w:rsidRPr="008E38CB">
        <w:rPr>
          <w:lang w:eastAsia="ar-SA"/>
        </w:rPr>
        <w:t xml:space="preserve">(zał. Nr </w:t>
      </w:r>
      <w:r w:rsidR="001C2AC7">
        <w:rPr>
          <w:lang w:eastAsia="ar-SA"/>
        </w:rPr>
        <w:t>9</w:t>
      </w:r>
      <w:r w:rsidRPr="008E38CB">
        <w:rPr>
          <w:lang w:eastAsia="ar-SA"/>
        </w:rPr>
        <w:t>).</w:t>
      </w:r>
    </w:p>
    <w:p w:rsidR="00A31B07" w:rsidRPr="008E38CB" w:rsidRDefault="00A31B07">
      <w:pPr>
        <w:jc w:val="both"/>
        <w:rPr>
          <w:lang w:eastAsia="ar-SA"/>
        </w:rPr>
      </w:pPr>
    </w:p>
    <w:p w:rsidR="00615D12" w:rsidRDefault="00615D12">
      <w:pPr>
        <w:jc w:val="both"/>
        <w:rPr>
          <w:lang w:eastAsia="ar-SA"/>
        </w:rPr>
      </w:pPr>
      <w:r w:rsidRPr="0047243E">
        <w:rPr>
          <w:b/>
          <w:lang w:eastAsia="ar-SA"/>
        </w:rPr>
        <w:t xml:space="preserve">Ad. </w:t>
      </w:r>
      <w:r w:rsidR="0047243E">
        <w:rPr>
          <w:b/>
          <w:lang w:eastAsia="ar-SA"/>
        </w:rPr>
        <w:t>8.</w:t>
      </w:r>
      <w:r w:rsidRPr="0047243E">
        <w:rPr>
          <w:b/>
          <w:lang w:eastAsia="ar-SA"/>
        </w:rPr>
        <w:t>7</w:t>
      </w:r>
      <w:r>
        <w:rPr>
          <w:lang w:eastAsia="ar-SA"/>
        </w:rPr>
        <w:t xml:space="preserve"> </w:t>
      </w:r>
      <w:r w:rsidRPr="007A0A8C">
        <w:rPr>
          <w:u w:val="single"/>
          <w:lang w:eastAsia="ar-SA"/>
        </w:rPr>
        <w:t>Podjęcie uchwały w sprawie</w:t>
      </w:r>
      <w:r>
        <w:rPr>
          <w:u w:val="single"/>
          <w:lang w:eastAsia="ar-SA"/>
        </w:rPr>
        <w:t xml:space="preserve"> </w:t>
      </w:r>
      <w:r w:rsidR="00A00BAD">
        <w:rPr>
          <w:u w:val="single"/>
          <w:lang w:eastAsia="ar-SA"/>
        </w:rPr>
        <w:t>zmian w</w:t>
      </w:r>
      <w:r w:rsidRPr="00615D12">
        <w:rPr>
          <w:bCs/>
          <w:u w:val="single"/>
        </w:rPr>
        <w:t xml:space="preserve"> budże</w:t>
      </w:r>
      <w:r w:rsidR="00A00BAD">
        <w:rPr>
          <w:bCs/>
          <w:u w:val="single"/>
        </w:rPr>
        <w:t>cie</w:t>
      </w:r>
      <w:r w:rsidRPr="00615D12">
        <w:rPr>
          <w:bCs/>
          <w:u w:val="single"/>
        </w:rPr>
        <w:t xml:space="preserve"> </w:t>
      </w:r>
      <w:r w:rsidR="00A00BAD">
        <w:rPr>
          <w:bCs/>
          <w:u w:val="single"/>
        </w:rPr>
        <w:t>g</w:t>
      </w:r>
      <w:r w:rsidRPr="00615D12">
        <w:rPr>
          <w:bCs/>
          <w:u w:val="single"/>
        </w:rPr>
        <w:t>miny na 2015 rok</w:t>
      </w:r>
      <w:r>
        <w:rPr>
          <w:bCs/>
          <w:u w:val="single"/>
        </w:rPr>
        <w:t>.</w:t>
      </w:r>
    </w:p>
    <w:p w:rsidR="00D4289A" w:rsidRDefault="00D4289A" w:rsidP="00D4289A">
      <w:pPr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przedstawił projekt uchwały.</w:t>
      </w:r>
    </w:p>
    <w:p w:rsidR="00050D91" w:rsidRDefault="00050D91" w:rsidP="00050D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rPr>
          <w:lang w:eastAsia="ar-SA"/>
        </w:rPr>
        <w:t xml:space="preserve">Skarbnik </w:t>
      </w:r>
      <w:proofErr w:type="spellStart"/>
      <w:r>
        <w:rPr>
          <w:lang w:eastAsia="ar-SA"/>
        </w:rPr>
        <w:t>D.Harasz</w:t>
      </w:r>
      <w:proofErr w:type="spellEnd"/>
      <w:r>
        <w:t>:</w:t>
      </w:r>
    </w:p>
    <w:p w:rsidR="00050D91" w:rsidRPr="004B29C6" w:rsidRDefault="00050D91" w:rsidP="00050D91">
      <w:pPr>
        <w:jc w:val="both"/>
      </w:pPr>
      <w:r w:rsidRPr="004B29C6">
        <w:t xml:space="preserve">- w planie dochodów budżetowych zostają zastosowane zmiany: </w:t>
      </w:r>
    </w:p>
    <w:p w:rsidR="00050D91" w:rsidRPr="004B29C6" w:rsidRDefault="00050D91" w:rsidP="00050D91">
      <w:pPr>
        <w:jc w:val="both"/>
      </w:pPr>
      <w:r w:rsidRPr="004B29C6">
        <w:t>Plan dochodów zostaje zwiększony o kwotę 6 977,00 zł i zmniejszony o kwotę 36 669,00 zł, w związku z dodatkowymi dochodami własnymi na kwotę 144 zł i z otrzymanymi dotacjami na kwotę 6 833,00 zł z przeznaczeniem na przygotowanie wyborów na Prezydenta RP oraz dotacja na realizację zadań z zakresu administracji rządowej związanych z przyznaniem Kart Dużej Rodziny w wysokości 392,00 zł oraz została zmniejszona dotacja na utrzymanie oddziałków przedszkolnych o kwotę 36 669,00 zł.</w:t>
      </w:r>
    </w:p>
    <w:p w:rsidR="00050D91" w:rsidRPr="004B29C6" w:rsidRDefault="00050D91" w:rsidP="00050D91">
      <w:pPr>
        <w:jc w:val="both"/>
      </w:pPr>
      <w:r w:rsidRPr="004B29C6">
        <w:t xml:space="preserve">Plan dochodów budżetowych po naniesionych zmianach wynosi 8 943 515,37 zł.   </w:t>
      </w:r>
    </w:p>
    <w:p w:rsidR="00050D91" w:rsidRPr="004B29C6" w:rsidRDefault="00050D91" w:rsidP="00050D91">
      <w:pPr>
        <w:jc w:val="both"/>
      </w:pPr>
      <w:r w:rsidRPr="004B29C6">
        <w:t>- w planie wydatków budżetowych zostają naniesione zmiany:</w:t>
      </w:r>
    </w:p>
    <w:p w:rsidR="00050D91" w:rsidRPr="004B29C6" w:rsidRDefault="00050D91" w:rsidP="00050D91">
      <w:pPr>
        <w:jc w:val="both"/>
      </w:pPr>
      <w:r w:rsidRPr="004B29C6">
        <w:t>W związku ze zmniejszonymi dochodami dotacji zaszła konieczność zmniejszenia wydatków w wyniku czego wydatki zostały zmniejszone o kwotę 126 945,00 zł i zwiększone o kwotę 97 253,00 zł</w:t>
      </w:r>
      <w:r>
        <w:t>,</w:t>
      </w:r>
      <w:r w:rsidRPr="004B29C6">
        <w:t xml:space="preserve"> w związku z otrzymanymi dotacjami i utworzeniem nowego rozdziału dotyczącego realizacji zadań wymagających stosowania specjalnego organizacji nauki i metod pracy dla dzieci w przedszkolach, oddziałach przedszkolnych w szkołach podstawowych i innych formach wychowania przedszkolnego wynikło to z obowiązku odrębnego ewidencjonowania wydatków ponoszonych na edukacje dzieci i młodzieży wymagających stosowania specjalnej nauki i metod pracy.</w:t>
      </w:r>
    </w:p>
    <w:p w:rsidR="00050D91" w:rsidRPr="004B29C6" w:rsidRDefault="00050D91" w:rsidP="00050D91">
      <w:pPr>
        <w:jc w:val="both"/>
      </w:pPr>
      <w:r w:rsidRPr="004B29C6">
        <w:t>Plan wydatków po naniesionych zmianach wynosi  9 943 515</w:t>
      </w:r>
      <w:r>
        <w:t>,37 zł;</w:t>
      </w:r>
    </w:p>
    <w:p w:rsidR="001C2AC7" w:rsidRDefault="001C2AC7" w:rsidP="001C2AC7">
      <w:pPr>
        <w:autoSpaceDE w:val="0"/>
        <w:autoSpaceDN w:val="0"/>
        <w:adjustRightInd w:val="0"/>
        <w:jc w:val="both"/>
      </w:pPr>
      <w:r>
        <w:t xml:space="preserve">Wiceprzewodniczący Rady </w:t>
      </w:r>
      <w:proofErr w:type="spellStart"/>
      <w:r>
        <w:t>R.Mysiukiewicz</w:t>
      </w:r>
      <w:proofErr w:type="spellEnd"/>
      <w:r>
        <w:t xml:space="preserve"> – projekt został pozytywnie zaopiniowany na wspólnym posiedzeniu Komisji z dnia 24.03.2015 r.</w:t>
      </w:r>
    </w:p>
    <w:p w:rsidR="00A00BAD" w:rsidRDefault="00A00BAD" w:rsidP="00816B7C">
      <w:pPr>
        <w:jc w:val="both"/>
        <w:rPr>
          <w:lang w:eastAsia="ar-SA"/>
        </w:rPr>
      </w:pPr>
    </w:p>
    <w:p w:rsidR="009F3C22" w:rsidRDefault="00816B7C" w:rsidP="00816B7C">
      <w:pPr>
        <w:autoSpaceDE w:val="0"/>
        <w:autoSpaceDN w:val="0"/>
        <w:adjustRightInd w:val="0"/>
        <w:jc w:val="both"/>
      </w:pPr>
      <w:r>
        <w:t xml:space="preserve">Przewodniczący Rady </w:t>
      </w:r>
      <w:proofErr w:type="spellStart"/>
      <w:r>
        <w:t>J.Bielecki</w:t>
      </w:r>
      <w:proofErr w:type="spellEnd"/>
      <w:r>
        <w:t xml:space="preserve"> poddał projekt uchwały pod głosowanie. </w:t>
      </w:r>
    </w:p>
    <w:p w:rsidR="00816B7C" w:rsidRDefault="00816B7C" w:rsidP="00816B7C">
      <w:pPr>
        <w:autoSpaceDE w:val="0"/>
        <w:autoSpaceDN w:val="0"/>
        <w:adjustRightInd w:val="0"/>
        <w:jc w:val="both"/>
      </w:pPr>
      <w:r>
        <w:t>Za przyjęciem uchwały głosowało 1</w:t>
      </w:r>
      <w:r w:rsidR="00050D91">
        <w:t>5</w:t>
      </w:r>
      <w:r>
        <w:t xml:space="preserve"> radnych, wstrzymało się od głosu – nie było, przeciw – nie było.</w:t>
      </w:r>
    </w:p>
    <w:p w:rsidR="00816B7C" w:rsidRPr="008E38CB" w:rsidRDefault="00816B7C" w:rsidP="00816B7C">
      <w:pPr>
        <w:jc w:val="both"/>
        <w:rPr>
          <w:lang w:eastAsia="ar-SA"/>
        </w:rPr>
      </w:pPr>
    </w:p>
    <w:p w:rsidR="00816B7C" w:rsidRPr="008E38CB" w:rsidRDefault="00816B7C" w:rsidP="00816B7C">
      <w:pPr>
        <w:jc w:val="both"/>
        <w:rPr>
          <w:lang w:eastAsia="ar-SA"/>
        </w:rPr>
      </w:pPr>
      <w:r w:rsidRPr="008E38CB">
        <w:rPr>
          <w:lang w:eastAsia="ar-SA"/>
        </w:rPr>
        <w:tab/>
        <w:t xml:space="preserve">Rada Gminy w wyniku głosowania jednogłośnie podjęła uchwałę Nr </w:t>
      </w:r>
      <w:r w:rsidR="00616F2E">
        <w:rPr>
          <w:lang w:eastAsia="ar-SA"/>
        </w:rPr>
        <w:t>V</w:t>
      </w:r>
      <w:r w:rsidRPr="008E38CB">
        <w:rPr>
          <w:lang w:eastAsia="ar-SA"/>
        </w:rPr>
        <w:t>.</w:t>
      </w:r>
      <w:r w:rsidR="00050D91">
        <w:rPr>
          <w:lang w:eastAsia="ar-SA"/>
        </w:rPr>
        <w:t>24</w:t>
      </w:r>
      <w:r w:rsidRPr="008E38CB">
        <w:rPr>
          <w:lang w:eastAsia="ar-SA"/>
        </w:rPr>
        <w:t>.201</w:t>
      </w:r>
      <w:r w:rsidR="008B2492">
        <w:rPr>
          <w:lang w:eastAsia="ar-SA"/>
        </w:rPr>
        <w:t>5</w:t>
      </w:r>
      <w:r w:rsidRPr="008E38CB">
        <w:rPr>
          <w:lang w:eastAsia="ar-SA"/>
        </w:rPr>
        <w:t xml:space="preserve"> w sprawie </w:t>
      </w:r>
      <w:r w:rsidR="00616F2E">
        <w:rPr>
          <w:lang w:eastAsia="ar-SA"/>
        </w:rPr>
        <w:t>zmian w</w:t>
      </w:r>
      <w:r>
        <w:rPr>
          <w:lang w:eastAsia="ar-SA"/>
        </w:rPr>
        <w:t xml:space="preserve"> </w:t>
      </w:r>
      <w:r w:rsidR="00D41BE4">
        <w:rPr>
          <w:lang w:eastAsia="ar-SA"/>
        </w:rPr>
        <w:t>budże</w:t>
      </w:r>
      <w:r w:rsidR="00616F2E">
        <w:rPr>
          <w:lang w:eastAsia="ar-SA"/>
        </w:rPr>
        <w:t>cie</w:t>
      </w:r>
      <w:r w:rsidRPr="00E9597D">
        <w:rPr>
          <w:bCs/>
        </w:rPr>
        <w:t xml:space="preserve"> </w:t>
      </w:r>
      <w:r w:rsidR="00616F2E">
        <w:rPr>
          <w:bCs/>
        </w:rPr>
        <w:t>g</w:t>
      </w:r>
      <w:r w:rsidRPr="00E9597D">
        <w:rPr>
          <w:bCs/>
        </w:rPr>
        <w:t>miny na 2015</w:t>
      </w:r>
      <w:r w:rsidR="00D41BE4">
        <w:rPr>
          <w:bCs/>
        </w:rPr>
        <w:t xml:space="preserve"> rok</w:t>
      </w:r>
      <w:r w:rsidRPr="008E38CB">
        <w:rPr>
          <w:lang w:eastAsia="ar-SA"/>
        </w:rPr>
        <w:t xml:space="preserve"> (zał. Nr </w:t>
      </w:r>
      <w:r w:rsidR="00050D91">
        <w:rPr>
          <w:lang w:eastAsia="ar-SA"/>
        </w:rPr>
        <w:t>10</w:t>
      </w:r>
      <w:r w:rsidRPr="008E38CB">
        <w:rPr>
          <w:lang w:eastAsia="ar-SA"/>
        </w:rPr>
        <w:t>).</w:t>
      </w:r>
    </w:p>
    <w:p w:rsidR="00A31B07" w:rsidRPr="008E38CB" w:rsidRDefault="00D4289A" w:rsidP="00622A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</w:p>
    <w:p w:rsidR="002945AE" w:rsidRDefault="004E51CC" w:rsidP="002945AE">
      <w:pPr>
        <w:pStyle w:val="Tekstpodstawowy"/>
        <w:rPr>
          <w:sz w:val="24"/>
          <w:szCs w:val="24"/>
        </w:rPr>
      </w:pPr>
      <w:r w:rsidRPr="002945AE">
        <w:rPr>
          <w:b/>
          <w:sz w:val="24"/>
          <w:szCs w:val="24"/>
        </w:rPr>
        <w:lastRenderedPageBreak/>
        <w:t xml:space="preserve">Ad. </w:t>
      </w:r>
      <w:r w:rsidR="00050D91" w:rsidRPr="002945AE">
        <w:rPr>
          <w:b/>
          <w:sz w:val="24"/>
          <w:szCs w:val="24"/>
        </w:rPr>
        <w:t>9</w:t>
      </w:r>
      <w:r w:rsidRPr="002945AE">
        <w:rPr>
          <w:b/>
          <w:sz w:val="24"/>
          <w:szCs w:val="24"/>
        </w:rPr>
        <w:t>.</w:t>
      </w:r>
      <w:r w:rsidR="008A48CD" w:rsidRPr="002945AE">
        <w:rPr>
          <w:sz w:val="24"/>
          <w:szCs w:val="24"/>
        </w:rPr>
        <w:t xml:space="preserve"> </w:t>
      </w:r>
      <w:r w:rsidR="002945AE" w:rsidRPr="002945AE">
        <w:rPr>
          <w:sz w:val="24"/>
          <w:szCs w:val="24"/>
        </w:rPr>
        <w:t>Spr</w:t>
      </w:r>
      <w:r w:rsidR="002945AE" w:rsidRPr="00712AC6">
        <w:rPr>
          <w:sz w:val="24"/>
          <w:szCs w:val="24"/>
        </w:rPr>
        <w:t>awozdanie z działalności Gminnej Komisji Profilaktyki i Rozwiązywania Problemów Alkoholowych i Narkomanii w Jeleniewie za  2014 rok.</w:t>
      </w:r>
    </w:p>
    <w:p w:rsidR="009F3C22" w:rsidRDefault="009F3C22" w:rsidP="002945AE">
      <w:pPr>
        <w:pStyle w:val="Tekstpodstawowy"/>
        <w:rPr>
          <w:sz w:val="24"/>
          <w:szCs w:val="24"/>
        </w:rPr>
      </w:pPr>
    </w:p>
    <w:p w:rsidR="002945AE" w:rsidRDefault="002945AE" w:rsidP="002945AE">
      <w:pPr>
        <w:pStyle w:val="Tekstpodstawowy"/>
        <w:rPr>
          <w:sz w:val="24"/>
          <w:szCs w:val="24"/>
        </w:rPr>
      </w:pPr>
      <w:r w:rsidRPr="00712AC6">
        <w:rPr>
          <w:sz w:val="24"/>
          <w:szCs w:val="24"/>
        </w:rPr>
        <w:t>Kierownik  Urzędu Stanu Cywilnego przedstawiła sprawozdanie z działalności Gminnej Komisji Profilaktyki i Rozwiązywania Problemów Alkoholowych i Narkomanii w Jeleniewie za  2014 rok. W 2014 roku Komisja odbyła 12 posiedzeń, na których brała pod uwagę wiele spraw dotyczących różnych kierunków profilaktyki uzależnień ze szczególnym uwzględnieniem dzieci i młodzieży szkolnej. Prowadzenie działań z zakresu profilaktyki i rozwiązywania problemów alkoholowych oraz integracji społecznej osób uzależnionych od alkoholu zgodnie z ustawą o wychowaniu w trzeźwości i przeciwdziałaniu alkoholizmowi. Komisja podejmowała decyzje zgodne z treścią Gminnego Programu Profilaktyki Rozwiązywania Problemów Alkoholowych i Narkomanii na 2014 rok, a w szczególności na dofinansowania programów profilaktycznych i imprez w ramach programów dla dzieci i młodzieży na łączna kwotę 7.598,20 zł. Komisja wydała 6 postanowień dotyczących opiniowania wniosków o wydanie zezwolenia na sprzedaż napojów alkoholowych (w tym: 2 postanowienia na wydanie zezwolenia jednorazowego na imprezy okolicznościowe) i rozpatrzyła 7 wniosków dotyczących wszczęcia postępowania w kierunku leczenia odwykowego. W ramach profilaktyki i rozwiązywania problemów alkoholowych w gminie Jeleniewo w 2014 roku działał Punkt Konsultacyjny w Jeleniewie z siedzibą w Urzędzie Gminy Jeleniewo, w ramach którego udzielono 50 konsultacji.</w:t>
      </w:r>
    </w:p>
    <w:p w:rsidR="002945AE" w:rsidRPr="00F61619" w:rsidRDefault="002945AE" w:rsidP="002945AE">
      <w:pPr>
        <w:jc w:val="both"/>
      </w:pPr>
      <w:r>
        <w:rPr>
          <w:rFonts w:eastAsia="TimesNewRomanPS-ItalicMT"/>
          <w:bCs/>
        </w:rPr>
        <w:t xml:space="preserve">Rada Gminy Jeleniewo </w:t>
      </w:r>
      <w:r w:rsidR="00D21F1A">
        <w:rPr>
          <w:rFonts w:eastAsia="TimesNewRomanPS-ItalicMT"/>
          <w:bCs/>
        </w:rPr>
        <w:t xml:space="preserve">jednogłośnie </w:t>
      </w:r>
      <w:r>
        <w:rPr>
          <w:rFonts w:eastAsia="TimesNewRomanPS-ItalicMT"/>
          <w:bCs/>
        </w:rPr>
        <w:t xml:space="preserve">przyjęła Sprawozdanie </w:t>
      </w:r>
      <w:r w:rsidRPr="00712AC6">
        <w:t xml:space="preserve">z działalności Gminnej Komisji Profilaktyki i Rozwiązywania Problemów Alkoholowych i Narkomanii w Jeleniewie za  2014 rok. </w:t>
      </w:r>
    </w:p>
    <w:p w:rsidR="002945AE" w:rsidRDefault="002945AE" w:rsidP="002945AE">
      <w:pPr>
        <w:jc w:val="both"/>
        <w:rPr>
          <w:lang w:eastAsia="ar-SA"/>
        </w:rPr>
      </w:pPr>
    </w:p>
    <w:p w:rsidR="00D21F1A" w:rsidRDefault="002945AE" w:rsidP="002945AE">
      <w:pPr>
        <w:jc w:val="both"/>
        <w:rPr>
          <w:lang w:eastAsia="ar-SA"/>
        </w:rPr>
      </w:pPr>
      <w:r w:rsidRPr="00050D91">
        <w:rPr>
          <w:b/>
          <w:lang w:eastAsia="ar-SA"/>
        </w:rPr>
        <w:t xml:space="preserve">Ad. </w:t>
      </w:r>
      <w:r>
        <w:rPr>
          <w:b/>
          <w:lang w:eastAsia="ar-SA"/>
        </w:rPr>
        <w:t>10</w:t>
      </w:r>
      <w:r w:rsidRPr="00050D91">
        <w:rPr>
          <w:b/>
          <w:lang w:eastAsia="ar-SA"/>
        </w:rPr>
        <w:t>.</w:t>
      </w:r>
      <w:r>
        <w:rPr>
          <w:lang w:eastAsia="ar-SA"/>
        </w:rPr>
        <w:t xml:space="preserve"> </w:t>
      </w:r>
      <w:r w:rsidR="00D21F1A">
        <w:rPr>
          <w:lang w:eastAsia="ar-SA"/>
        </w:rPr>
        <w:t xml:space="preserve">Sprawozdanie z realizacji </w:t>
      </w:r>
      <w:r w:rsidR="00D21F1A" w:rsidRPr="00E125CA">
        <w:t>Gminnego Ośrodka Pomocy Społecznej w Jeleniewie</w:t>
      </w:r>
      <w:r w:rsidR="00D21F1A">
        <w:t xml:space="preserve"> przedstawiła sprawozdanie z realizacji </w:t>
      </w:r>
      <w:r w:rsidR="00D21F1A" w:rsidRPr="00A27EC5">
        <w:t>Gminnego Programu Przeciwdziałania Przemocy w Rodzinie oraz Ochrony Ofiar Przemocy w Rodzinie w 2014 r.</w:t>
      </w:r>
    </w:p>
    <w:p w:rsidR="009F3C22" w:rsidRDefault="009F3C22" w:rsidP="002945AE">
      <w:pPr>
        <w:jc w:val="both"/>
      </w:pPr>
    </w:p>
    <w:p w:rsidR="002945AE" w:rsidRPr="00475EB4" w:rsidRDefault="002945AE" w:rsidP="002945AE">
      <w:pPr>
        <w:jc w:val="both"/>
      </w:pPr>
      <w:r w:rsidRPr="00E125CA">
        <w:t>Kierownik Gminnego Ośrodka Pomocy Społecznej w Jeleniewie</w:t>
      </w:r>
      <w:r>
        <w:t xml:space="preserve"> przedstawiła sprawozdanie z realizacji </w:t>
      </w:r>
      <w:r w:rsidRPr="00A27EC5">
        <w:t xml:space="preserve">Gminnego Programu Przeciwdziałania Przemocy w Rodzinie oraz Ochrony Ofiar Przemocy w Rodzinie w 2014 r. </w:t>
      </w:r>
      <w:r>
        <w:t xml:space="preserve">– ustawa nakłada na gminę obowiązek prowadzenia zadania przeciwdziałania przemocy w rodzinie. </w:t>
      </w:r>
      <w:r w:rsidRPr="00A27EC5">
        <w:t>Głównym celem działania Zespołu Interdyscyplinarnego jest zintegrowanie i koordynowanie działań poszczególnych służb  i instytucji na terenie gminy w celu stworzenia jednolitego systemu pomocy dla rodziny i osób uwikłanych w przemoc, realizacja działań określonych w Gminnym Programie Przeciwdziałania Przemocy w Rodzinie i ochrony Ofiar Przemocy oraz rozpowszechnienie informacji o instytucjach, osobach i możliwościach udzielenia pomocy w środowisku lokalnym.</w:t>
      </w:r>
      <w:r>
        <w:t xml:space="preserve"> W roku 2014 roku założono 12 „Niebieskich kart” i razem prowadzono 18 </w:t>
      </w:r>
      <w:r w:rsidRPr="00EA4E52">
        <w:t xml:space="preserve"> </w:t>
      </w:r>
      <w:r>
        <w:t>„NK”</w:t>
      </w:r>
      <w:r w:rsidRPr="00EA4E52">
        <w:t xml:space="preserve">, z tego </w:t>
      </w:r>
      <w:r>
        <w:t xml:space="preserve">6 spraw </w:t>
      </w:r>
      <w:r w:rsidRPr="00EA4E52">
        <w:t xml:space="preserve">kontynuowano </w:t>
      </w:r>
      <w:r>
        <w:t xml:space="preserve">z 2013 roku oraz </w:t>
      </w:r>
      <w:r w:rsidRPr="00EA4E52">
        <w:t xml:space="preserve">zakończono 9 procedur </w:t>
      </w:r>
      <w:r>
        <w:t>„</w:t>
      </w:r>
      <w:r w:rsidRPr="00EA4E52">
        <w:t>Niebieski</w:t>
      </w:r>
      <w:r>
        <w:t>ch Kart”.</w:t>
      </w:r>
    </w:p>
    <w:p w:rsidR="002945AE" w:rsidRDefault="002945AE" w:rsidP="002945AE">
      <w:pPr>
        <w:jc w:val="both"/>
        <w:rPr>
          <w:rFonts w:ascii="Garamond" w:hAnsi="Garamond"/>
        </w:rPr>
      </w:pPr>
      <w:r>
        <w:t>Zespół</w:t>
      </w:r>
      <w:r w:rsidRPr="00893DAA">
        <w:t xml:space="preserve"> Interdyscyplinarn</w:t>
      </w:r>
      <w:r>
        <w:t>y</w:t>
      </w:r>
      <w:r w:rsidRPr="00893DAA">
        <w:t xml:space="preserve"> </w:t>
      </w:r>
      <w:r>
        <w:t>o</w:t>
      </w:r>
      <w:r w:rsidRPr="00893DAA">
        <w:t xml:space="preserve">dbył 5 posiedzeń oraz 42 spotkania grup roboczych. </w:t>
      </w:r>
      <w:r>
        <w:t xml:space="preserve">Gminny </w:t>
      </w:r>
      <w:r w:rsidRPr="000B48DF">
        <w:rPr>
          <w:rFonts w:eastAsia="Calibri"/>
          <w:color w:val="000000" w:themeColor="text1"/>
          <w:lang w:eastAsia="ar-SA"/>
        </w:rPr>
        <w:t>Ośrodek Pomocy Społecznej w Jeleniewie został wyróżniony przez Wojewodę Podlaskiego za działania podejmowane w ramach przeciwdziałania przemocy w rodzinie.</w:t>
      </w:r>
      <w:r w:rsidRPr="00E00132">
        <w:rPr>
          <w:rFonts w:ascii="Garamond" w:hAnsi="Garamond"/>
        </w:rPr>
        <w:t xml:space="preserve">       </w:t>
      </w:r>
    </w:p>
    <w:p w:rsidR="002945AE" w:rsidRDefault="00D21F1A" w:rsidP="002945AE">
      <w:pPr>
        <w:tabs>
          <w:tab w:val="left" w:pos="360"/>
        </w:tabs>
        <w:jc w:val="both"/>
        <w:rPr>
          <w:rFonts w:eastAsia="TimesNewRomanPS-ItalicMT"/>
          <w:bCs/>
        </w:rPr>
      </w:pPr>
      <w:r>
        <w:rPr>
          <w:rFonts w:eastAsia="TimesNewRomanPS-ItalicMT"/>
          <w:bCs/>
        </w:rPr>
        <w:t xml:space="preserve">Rada Gminy Jeleniewo jednogłośnie przyjęła Sprawozdanie </w:t>
      </w:r>
      <w:r>
        <w:rPr>
          <w:lang w:eastAsia="ar-SA"/>
        </w:rPr>
        <w:t xml:space="preserve">z realizacji </w:t>
      </w:r>
      <w:r w:rsidRPr="00E125CA">
        <w:t>Gminnego Ośrodka Pomocy Społecznej w Jeleniewie</w:t>
      </w:r>
      <w:r>
        <w:t xml:space="preserve"> przedstawiła sprawozdanie z realizacji </w:t>
      </w:r>
      <w:r w:rsidRPr="00A27EC5">
        <w:t>Gminnego Programu Przeciwdziałania Przemocy w Rodzinie oraz Ochrony Ofiar Przemocy w Rodzinie w 2014 r.</w:t>
      </w:r>
    </w:p>
    <w:p w:rsidR="000B7405" w:rsidRDefault="000B7405">
      <w:pPr>
        <w:jc w:val="both"/>
        <w:rPr>
          <w:lang w:eastAsia="ar-SA"/>
        </w:rPr>
      </w:pPr>
    </w:p>
    <w:p w:rsidR="004E51CC" w:rsidRDefault="008A48CD">
      <w:pPr>
        <w:jc w:val="both"/>
      </w:pPr>
      <w:r w:rsidRPr="00D21F1A">
        <w:rPr>
          <w:b/>
        </w:rPr>
        <w:t xml:space="preserve">Ad. </w:t>
      </w:r>
      <w:r w:rsidR="00D21F1A" w:rsidRPr="00D21F1A">
        <w:rPr>
          <w:b/>
        </w:rPr>
        <w:t>11</w:t>
      </w:r>
      <w:r w:rsidRPr="00D21F1A">
        <w:rPr>
          <w:b/>
        </w:rPr>
        <w:t>.</w:t>
      </w:r>
      <w:r>
        <w:t xml:space="preserve"> </w:t>
      </w:r>
      <w:r w:rsidR="00935C08" w:rsidRPr="00580537">
        <w:t>Odpowiedzi na interpelacje i zapytania</w:t>
      </w:r>
      <w:r w:rsidR="00D21F1A">
        <w:t xml:space="preserve"> (nie wystąpiły)</w:t>
      </w:r>
      <w:r w:rsidR="00935C08" w:rsidRPr="00580537">
        <w:t>.</w:t>
      </w:r>
    </w:p>
    <w:p w:rsidR="00935C08" w:rsidRDefault="0099211C" w:rsidP="004003A2">
      <w:pPr>
        <w:jc w:val="both"/>
      </w:pPr>
      <w:r>
        <w:t xml:space="preserve">  </w:t>
      </w:r>
      <w:r w:rsidR="00935C08">
        <w:t xml:space="preserve"> </w:t>
      </w:r>
    </w:p>
    <w:p w:rsidR="00ED0C3C" w:rsidRDefault="00ED0C3C">
      <w:pPr>
        <w:jc w:val="both"/>
      </w:pPr>
      <w:r w:rsidRPr="00D21F1A">
        <w:rPr>
          <w:b/>
          <w:lang w:eastAsia="ar-SA"/>
        </w:rPr>
        <w:t xml:space="preserve">Ad. </w:t>
      </w:r>
      <w:r w:rsidR="008A48CD" w:rsidRPr="00D21F1A">
        <w:rPr>
          <w:b/>
          <w:lang w:eastAsia="ar-SA"/>
        </w:rPr>
        <w:t>1</w:t>
      </w:r>
      <w:r w:rsidR="00D21F1A" w:rsidRPr="00D21F1A">
        <w:rPr>
          <w:b/>
          <w:lang w:eastAsia="ar-SA"/>
        </w:rPr>
        <w:t>2</w:t>
      </w:r>
      <w:r w:rsidRPr="00D21F1A">
        <w:rPr>
          <w:b/>
          <w:lang w:eastAsia="ar-SA"/>
        </w:rPr>
        <w:t>.</w:t>
      </w:r>
      <w:r w:rsidR="00AF2736">
        <w:rPr>
          <w:lang w:eastAsia="ar-SA"/>
        </w:rPr>
        <w:t xml:space="preserve"> </w:t>
      </w:r>
      <w:r w:rsidR="00AF2736" w:rsidRPr="00580537">
        <w:t>Informacje i ogłoszenia</w:t>
      </w:r>
      <w:r w:rsidR="00AF2736">
        <w:t>.</w:t>
      </w:r>
    </w:p>
    <w:p w:rsidR="009F3C22" w:rsidRDefault="009F3C22">
      <w:pPr>
        <w:jc w:val="both"/>
      </w:pPr>
    </w:p>
    <w:p w:rsidR="00910747" w:rsidRDefault="00D21F1A">
      <w:pPr>
        <w:jc w:val="both"/>
      </w:pPr>
      <w:r>
        <w:t>Sołtysom przekazano informację Instytutu Pamięci Narodowej, w związku z poszukiwaniem szczątków osób zaginionych.</w:t>
      </w:r>
    </w:p>
    <w:p w:rsidR="00D21F1A" w:rsidRDefault="00D21F1A">
      <w:pPr>
        <w:jc w:val="both"/>
      </w:pPr>
    </w:p>
    <w:p w:rsidR="00D21F1A" w:rsidRDefault="00AA0E12">
      <w:pPr>
        <w:jc w:val="both"/>
      </w:pPr>
      <w:r>
        <w:t>Przewodniczący R</w:t>
      </w:r>
      <w:r w:rsidR="00D21F1A">
        <w:t xml:space="preserve">adny Gminy Jeleniewo </w:t>
      </w:r>
      <w:proofErr w:type="spellStart"/>
      <w:r w:rsidR="00D21F1A">
        <w:t>J.Bielecki</w:t>
      </w:r>
      <w:proofErr w:type="spellEnd"/>
      <w:r w:rsidR="00D21F1A">
        <w:t xml:space="preserve"> i Wójt Gminy Jeleniewo </w:t>
      </w:r>
      <w:proofErr w:type="spellStart"/>
      <w:r w:rsidR="00D21F1A">
        <w:t>K.Urynowicz</w:t>
      </w:r>
      <w:proofErr w:type="spellEnd"/>
      <w:r w:rsidR="00D21F1A">
        <w:t xml:space="preserve"> złożyli życzenia spokojnych, zdrowych i rodzinnych Świąt Wielkanocnych.</w:t>
      </w:r>
    </w:p>
    <w:p w:rsidR="00D21F1A" w:rsidRDefault="00D21F1A">
      <w:pPr>
        <w:jc w:val="both"/>
        <w:rPr>
          <w:lang w:eastAsia="ar-SA"/>
        </w:rPr>
      </w:pPr>
    </w:p>
    <w:p w:rsidR="00A31B07" w:rsidRPr="008E38CB" w:rsidRDefault="00E767A9">
      <w:pPr>
        <w:jc w:val="both"/>
        <w:rPr>
          <w:lang w:eastAsia="ar-SA"/>
        </w:rPr>
      </w:pPr>
      <w:r w:rsidRPr="00D21F1A">
        <w:rPr>
          <w:b/>
          <w:lang w:eastAsia="ar-SA"/>
        </w:rPr>
        <w:t xml:space="preserve">Ad. </w:t>
      </w:r>
      <w:r w:rsidR="00910747" w:rsidRPr="00D21F1A">
        <w:rPr>
          <w:b/>
          <w:lang w:eastAsia="ar-SA"/>
        </w:rPr>
        <w:t>1</w:t>
      </w:r>
      <w:r w:rsidR="00D21F1A" w:rsidRPr="00D21F1A">
        <w:rPr>
          <w:b/>
          <w:lang w:eastAsia="ar-SA"/>
        </w:rPr>
        <w:t>3</w:t>
      </w:r>
      <w:r w:rsidRPr="00D21F1A">
        <w:rPr>
          <w:b/>
          <w:lang w:eastAsia="ar-SA"/>
        </w:rPr>
        <w:t>.</w:t>
      </w:r>
      <w:r w:rsidRPr="008E38CB">
        <w:rPr>
          <w:lang w:eastAsia="ar-SA"/>
        </w:rPr>
        <w:t xml:space="preserve"> Po wyczerpaniu porządku obrad Przewodniczący </w:t>
      </w:r>
      <w:r w:rsidR="00B1613A">
        <w:rPr>
          <w:lang w:eastAsia="ar-SA"/>
        </w:rPr>
        <w:t>R</w:t>
      </w:r>
      <w:r w:rsidRPr="008E38CB">
        <w:rPr>
          <w:lang w:eastAsia="ar-SA"/>
        </w:rPr>
        <w:t xml:space="preserve">ady </w:t>
      </w:r>
      <w:r w:rsidR="00910747">
        <w:rPr>
          <w:lang w:eastAsia="ar-SA"/>
        </w:rPr>
        <w:t xml:space="preserve">Gminy Jeleniewo </w:t>
      </w:r>
      <w:proofErr w:type="spellStart"/>
      <w:r w:rsidR="008E38CB" w:rsidRPr="008E38CB">
        <w:rPr>
          <w:lang w:eastAsia="ar-SA"/>
        </w:rPr>
        <w:t>J</w:t>
      </w:r>
      <w:r w:rsidRPr="008E38CB">
        <w:rPr>
          <w:lang w:eastAsia="ar-SA"/>
        </w:rPr>
        <w:t>.B</w:t>
      </w:r>
      <w:r w:rsidR="008E38CB" w:rsidRPr="008E38CB">
        <w:rPr>
          <w:lang w:eastAsia="ar-SA"/>
        </w:rPr>
        <w:t>ielec</w:t>
      </w:r>
      <w:r w:rsidRPr="008E38CB">
        <w:rPr>
          <w:lang w:eastAsia="ar-SA"/>
        </w:rPr>
        <w:t>ki</w:t>
      </w:r>
      <w:proofErr w:type="spellEnd"/>
      <w:r w:rsidRPr="008E38CB">
        <w:rPr>
          <w:lang w:eastAsia="ar-SA"/>
        </w:rPr>
        <w:t xml:space="preserve"> zamknął obrady </w:t>
      </w:r>
      <w:r w:rsidR="00135FEC">
        <w:rPr>
          <w:lang w:eastAsia="ar-SA"/>
        </w:rPr>
        <w:t>V</w:t>
      </w:r>
      <w:r w:rsidRPr="008E38CB">
        <w:rPr>
          <w:lang w:eastAsia="ar-SA"/>
        </w:rPr>
        <w:t xml:space="preserve"> sesji Rady Gminy Jeleniewo.</w:t>
      </w:r>
    </w:p>
    <w:p w:rsidR="00A31B07" w:rsidRDefault="00A31B07">
      <w:pPr>
        <w:ind w:firstLine="708"/>
        <w:jc w:val="both"/>
        <w:rPr>
          <w:sz w:val="28"/>
          <w:lang w:eastAsia="ar-SA"/>
        </w:rPr>
      </w:pPr>
    </w:p>
    <w:p w:rsidR="00513679" w:rsidRDefault="00513679">
      <w:pPr>
        <w:ind w:firstLine="708"/>
        <w:jc w:val="both"/>
        <w:rPr>
          <w:sz w:val="28"/>
          <w:lang w:eastAsia="ar-SA"/>
        </w:rPr>
      </w:pPr>
    </w:p>
    <w:p w:rsidR="00513679" w:rsidRDefault="00513679">
      <w:pPr>
        <w:ind w:firstLine="708"/>
        <w:jc w:val="both"/>
        <w:rPr>
          <w:sz w:val="28"/>
          <w:lang w:eastAsia="ar-SA"/>
        </w:rPr>
      </w:pPr>
    </w:p>
    <w:p w:rsidR="00CC37DF" w:rsidRDefault="00E767A9" w:rsidP="0060269D">
      <w:pPr>
        <w:ind w:left="4956" w:firstLine="708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PRZEWODNICZĄCY</w:t>
      </w:r>
    </w:p>
    <w:p w:rsidR="00A31B07" w:rsidRDefault="00E767A9" w:rsidP="0060269D">
      <w:pPr>
        <w:ind w:left="4956" w:firstLine="708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RADY</w:t>
      </w:r>
      <w:r w:rsidR="00CC37DF">
        <w:rPr>
          <w:szCs w:val="28"/>
          <w:lang w:eastAsia="ar-SA"/>
        </w:rPr>
        <w:t xml:space="preserve"> </w:t>
      </w:r>
      <w:r w:rsidR="00CC37DF">
        <w:rPr>
          <w:szCs w:val="28"/>
        </w:rPr>
        <w:t>GMINY JELENIEWO</w:t>
      </w:r>
    </w:p>
    <w:p w:rsidR="00A31B07" w:rsidRDefault="0060269D" w:rsidP="0060269D">
      <w:pPr>
        <w:ind w:left="4956" w:firstLine="708"/>
        <w:jc w:val="center"/>
        <w:rPr>
          <w:lang w:eastAsia="ar-SA"/>
        </w:rPr>
      </w:pPr>
      <w:r>
        <w:rPr>
          <w:lang w:eastAsia="ar-SA"/>
        </w:rPr>
        <w:t>/-/</w:t>
      </w:r>
      <w:r w:rsidR="008E38CB">
        <w:rPr>
          <w:lang w:eastAsia="ar-SA"/>
        </w:rPr>
        <w:t>Jan</w:t>
      </w:r>
      <w:r w:rsidR="00E767A9">
        <w:rPr>
          <w:lang w:eastAsia="ar-SA"/>
        </w:rPr>
        <w:t xml:space="preserve"> B</w:t>
      </w:r>
      <w:r w:rsidR="008E38CB">
        <w:rPr>
          <w:lang w:eastAsia="ar-SA"/>
        </w:rPr>
        <w:t>ielec</w:t>
      </w:r>
      <w:r w:rsidR="00E767A9">
        <w:rPr>
          <w:lang w:eastAsia="ar-SA"/>
        </w:rPr>
        <w:t>ki</w:t>
      </w:r>
    </w:p>
    <w:p w:rsidR="00A31B07" w:rsidRDefault="00A31B07">
      <w:pPr>
        <w:jc w:val="both"/>
        <w:rPr>
          <w:szCs w:val="28"/>
          <w:lang w:eastAsia="ar-SA"/>
        </w:rPr>
      </w:pPr>
    </w:p>
    <w:p w:rsidR="00A31B07" w:rsidRDefault="00E767A9">
      <w:pPr>
        <w:jc w:val="both"/>
        <w:rPr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>Protokołowała:</w:t>
      </w:r>
    </w:p>
    <w:p w:rsidR="00A31B07" w:rsidRDefault="00D21F1A">
      <w:pPr>
        <w:jc w:val="both"/>
      </w:pPr>
      <w:r>
        <w:rPr>
          <w:sz w:val="20"/>
          <w:lang w:eastAsia="ar-SA"/>
        </w:rPr>
        <w:t>Mari</w:t>
      </w:r>
      <w:r w:rsidR="00285FC3">
        <w:rPr>
          <w:sz w:val="20"/>
          <w:lang w:eastAsia="ar-SA"/>
        </w:rPr>
        <w:t xml:space="preserve">a </w:t>
      </w:r>
      <w:r>
        <w:rPr>
          <w:sz w:val="20"/>
          <w:lang w:eastAsia="ar-SA"/>
        </w:rPr>
        <w:t>W</w:t>
      </w:r>
      <w:r w:rsidR="00285FC3">
        <w:rPr>
          <w:sz w:val="20"/>
          <w:lang w:eastAsia="ar-SA"/>
        </w:rPr>
        <w:t>asz</w:t>
      </w:r>
      <w:r>
        <w:rPr>
          <w:sz w:val="20"/>
          <w:lang w:eastAsia="ar-SA"/>
        </w:rPr>
        <w:t>kiewicz</w:t>
      </w:r>
    </w:p>
    <w:p w:rsidR="00357B1D" w:rsidRDefault="00357B1D"/>
    <w:sectPr w:rsidR="00357B1D">
      <w:footerReference w:type="default" r:id="rId7"/>
      <w:pgSz w:w="11905" w:h="16837"/>
      <w:pgMar w:top="1702" w:right="1417" w:bottom="1560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6B" w:rsidRDefault="0028406B">
      <w:r>
        <w:separator/>
      </w:r>
    </w:p>
  </w:endnote>
  <w:endnote w:type="continuationSeparator" w:id="0">
    <w:p w:rsidR="0028406B" w:rsidRDefault="0028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B3D930t00">
    <w:altName w:val="MS Mincho"/>
    <w:charset w:val="80"/>
    <w:family w:val="auto"/>
    <w:pitch w:val="default"/>
  </w:font>
  <w:font w:name="TTE232AE40t00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Courier New"/>
    <w:charset w:val="00"/>
    <w:family w:val="script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36" w:rsidRDefault="00AF273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899795</wp:posOffset>
              </wp:positionH>
              <wp:positionV relativeFrom="paragraph">
                <wp:posOffset>635</wp:posOffset>
              </wp:positionV>
              <wp:extent cx="842010" cy="173990"/>
              <wp:effectExtent l="4445" t="635" r="1270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01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736" w:rsidRDefault="00AF273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A4326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85pt;margin-top:.05pt;width:66.3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hliQIAABsFAAAOAAAAZHJzL2Uyb0RvYy54bWysVNtu3CAQfa/Uf0C8b2xvnGRtxRvl0q0q&#10;pRcp6QewgNeoGCiwa6dR/70DrDfZ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" stroked="f">
              <v:fill opacity="0"/>
              <v:textbox inset="0,0,0,0">
                <w:txbxContent>
                  <w:p w:rsidR="00AF2736" w:rsidRDefault="00AF273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A4326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1935" cy="349250"/>
              <wp:effectExtent l="5715" t="635" r="0" b="254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349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736" w:rsidRDefault="00AF2736">
                          <w:pPr>
                            <w:pStyle w:val="Stopka"/>
                            <w:ind w:firstLine="360"/>
                          </w:pPr>
                        </w:p>
                        <w:p w:rsidR="00AF2736" w:rsidRDefault="00AF273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.05pt;width:19.05pt;height:27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" stroked="f">
              <v:fill opacity="0"/>
              <v:textbox inset="0,0,0,0">
                <w:txbxContent>
                  <w:p w:rsidR="00AF2736" w:rsidRDefault="00AF2736">
                    <w:pPr>
                      <w:pStyle w:val="Stopka"/>
                      <w:ind w:firstLine="360"/>
                    </w:pPr>
                  </w:p>
                  <w:p w:rsidR="00AF2736" w:rsidRDefault="00AF2736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3810" t="635" r="6985" b="698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736" w:rsidRDefault="00AF273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0;margin-top:.05pt;width:5.9pt;height:13.6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" stroked="f">
              <v:fill opacity="0"/>
              <v:textbox inset="0,0,0,0">
                <w:txbxContent>
                  <w:p w:rsidR="00AF2736" w:rsidRDefault="00AF2736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6B" w:rsidRDefault="0028406B">
      <w:r>
        <w:separator/>
      </w:r>
    </w:p>
  </w:footnote>
  <w:footnote w:type="continuationSeparator" w:id="0">
    <w:p w:rsidR="0028406B" w:rsidRDefault="0028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CE73D15"/>
    <w:multiLevelType w:val="hybridMultilevel"/>
    <w:tmpl w:val="38F42FDA"/>
    <w:lvl w:ilvl="0" w:tplc="35F0C8BC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7D6347E"/>
    <w:multiLevelType w:val="hybridMultilevel"/>
    <w:tmpl w:val="1EA048C6"/>
    <w:lvl w:ilvl="0" w:tplc="ABCC630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201907A0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2C79E0"/>
    <w:multiLevelType w:val="hybridMultilevel"/>
    <w:tmpl w:val="520AC2DA"/>
    <w:lvl w:ilvl="0" w:tplc="AFFA8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E65C3"/>
    <w:multiLevelType w:val="hybridMultilevel"/>
    <w:tmpl w:val="8E467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E4AB5"/>
    <w:multiLevelType w:val="hybridMultilevel"/>
    <w:tmpl w:val="F86AA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71DAB"/>
    <w:multiLevelType w:val="hybridMultilevel"/>
    <w:tmpl w:val="8080280A"/>
    <w:lvl w:ilvl="0" w:tplc="5B4A9C7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45993EE4"/>
    <w:multiLevelType w:val="hybridMultilevel"/>
    <w:tmpl w:val="FF109E78"/>
    <w:lvl w:ilvl="0" w:tplc="60286ADE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65061"/>
    <w:multiLevelType w:val="hybridMultilevel"/>
    <w:tmpl w:val="8E467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E5BC7"/>
    <w:multiLevelType w:val="hybridMultilevel"/>
    <w:tmpl w:val="38904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CE1AA0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2370ED"/>
    <w:multiLevelType w:val="hybridMultilevel"/>
    <w:tmpl w:val="26DE9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0A1E14"/>
    <w:multiLevelType w:val="hybridMultilevel"/>
    <w:tmpl w:val="1EA048C6"/>
    <w:lvl w:ilvl="0" w:tplc="ABCC6304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7F942A7F"/>
    <w:multiLevelType w:val="hybridMultilevel"/>
    <w:tmpl w:val="123E4810"/>
    <w:lvl w:ilvl="0" w:tplc="60286ADE">
      <w:start w:val="1"/>
      <w:numFmt w:val="decimal"/>
      <w:lvlText w:val="%1)"/>
      <w:lvlJc w:val="left"/>
      <w:pPr>
        <w:ind w:left="3936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9"/>
  </w:num>
  <w:num w:numId="7">
    <w:abstractNumId w:val="8"/>
  </w:num>
  <w:num w:numId="8">
    <w:abstractNumId w:val="16"/>
  </w:num>
  <w:num w:numId="9">
    <w:abstractNumId w:val="12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7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6"/>
  </w:num>
  <w:num w:numId="19">
    <w:abstractNumId w:val="15"/>
  </w:num>
  <w:num w:numId="20">
    <w:abstractNumId w:val="11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7B"/>
    <w:rsid w:val="0000683D"/>
    <w:rsid w:val="000253EC"/>
    <w:rsid w:val="00050D91"/>
    <w:rsid w:val="00060CA3"/>
    <w:rsid w:val="0008464A"/>
    <w:rsid w:val="000A34AA"/>
    <w:rsid w:val="000B7405"/>
    <w:rsid w:val="000C0BB7"/>
    <w:rsid w:val="000C5873"/>
    <w:rsid w:val="0010092D"/>
    <w:rsid w:val="001168BB"/>
    <w:rsid w:val="00134B6B"/>
    <w:rsid w:val="00135FEC"/>
    <w:rsid w:val="0015485F"/>
    <w:rsid w:val="0018315F"/>
    <w:rsid w:val="0019193B"/>
    <w:rsid w:val="001A4326"/>
    <w:rsid w:val="001B10EF"/>
    <w:rsid w:val="001C2AC7"/>
    <w:rsid w:val="00236518"/>
    <w:rsid w:val="00244D35"/>
    <w:rsid w:val="00257F59"/>
    <w:rsid w:val="00260A44"/>
    <w:rsid w:val="00280F5A"/>
    <w:rsid w:val="0028406B"/>
    <w:rsid w:val="00285FC3"/>
    <w:rsid w:val="00292053"/>
    <w:rsid w:val="002945AE"/>
    <w:rsid w:val="002C347F"/>
    <w:rsid w:val="00330047"/>
    <w:rsid w:val="00357B1D"/>
    <w:rsid w:val="0036502B"/>
    <w:rsid w:val="00374DE0"/>
    <w:rsid w:val="003E1ED2"/>
    <w:rsid w:val="003E2AA4"/>
    <w:rsid w:val="003E3050"/>
    <w:rsid w:val="004003A2"/>
    <w:rsid w:val="00412941"/>
    <w:rsid w:val="004379BC"/>
    <w:rsid w:val="0045223A"/>
    <w:rsid w:val="00460491"/>
    <w:rsid w:val="0046524D"/>
    <w:rsid w:val="0047243E"/>
    <w:rsid w:val="00476D5D"/>
    <w:rsid w:val="004776BC"/>
    <w:rsid w:val="004776C9"/>
    <w:rsid w:val="00486FC8"/>
    <w:rsid w:val="00490BBB"/>
    <w:rsid w:val="004A717E"/>
    <w:rsid w:val="004D3DAC"/>
    <w:rsid w:val="004E51CC"/>
    <w:rsid w:val="00513679"/>
    <w:rsid w:val="00531F35"/>
    <w:rsid w:val="0053388E"/>
    <w:rsid w:val="00540D1F"/>
    <w:rsid w:val="00573B01"/>
    <w:rsid w:val="00580537"/>
    <w:rsid w:val="005862DF"/>
    <w:rsid w:val="00595885"/>
    <w:rsid w:val="005A235B"/>
    <w:rsid w:val="005A7649"/>
    <w:rsid w:val="0060269D"/>
    <w:rsid w:val="00615D12"/>
    <w:rsid w:val="00616F2E"/>
    <w:rsid w:val="00622A6D"/>
    <w:rsid w:val="006436A3"/>
    <w:rsid w:val="006727EC"/>
    <w:rsid w:val="00684412"/>
    <w:rsid w:val="00691A9E"/>
    <w:rsid w:val="00693513"/>
    <w:rsid w:val="006B24F6"/>
    <w:rsid w:val="006C5E64"/>
    <w:rsid w:val="006E49DB"/>
    <w:rsid w:val="00771DF7"/>
    <w:rsid w:val="007854A6"/>
    <w:rsid w:val="007A0A8C"/>
    <w:rsid w:val="007C58D0"/>
    <w:rsid w:val="007C6033"/>
    <w:rsid w:val="007E0456"/>
    <w:rsid w:val="00816B7C"/>
    <w:rsid w:val="00855C26"/>
    <w:rsid w:val="008902D2"/>
    <w:rsid w:val="00891305"/>
    <w:rsid w:val="008A019E"/>
    <w:rsid w:val="008A48CD"/>
    <w:rsid w:val="008B2492"/>
    <w:rsid w:val="008E2B8A"/>
    <w:rsid w:val="008E38CB"/>
    <w:rsid w:val="0091025D"/>
    <w:rsid w:val="00910747"/>
    <w:rsid w:val="00925EDD"/>
    <w:rsid w:val="00935C08"/>
    <w:rsid w:val="00944633"/>
    <w:rsid w:val="0094767C"/>
    <w:rsid w:val="009535B7"/>
    <w:rsid w:val="00972D90"/>
    <w:rsid w:val="0097527C"/>
    <w:rsid w:val="00987C55"/>
    <w:rsid w:val="0099211C"/>
    <w:rsid w:val="009B482F"/>
    <w:rsid w:val="009D0D7B"/>
    <w:rsid w:val="009E1E89"/>
    <w:rsid w:val="009F3C22"/>
    <w:rsid w:val="00A00BAD"/>
    <w:rsid w:val="00A24C90"/>
    <w:rsid w:val="00A31B07"/>
    <w:rsid w:val="00A3410E"/>
    <w:rsid w:val="00A347F7"/>
    <w:rsid w:val="00A357D1"/>
    <w:rsid w:val="00A861B8"/>
    <w:rsid w:val="00AA0E12"/>
    <w:rsid w:val="00AD39C1"/>
    <w:rsid w:val="00AF2736"/>
    <w:rsid w:val="00AF4B69"/>
    <w:rsid w:val="00B1613A"/>
    <w:rsid w:val="00B34192"/>
    <w:rsid w:val="00B35C40"/>
    <w:rsid w:val="00BC2BC7"/>
    <w:rsid w:val="00BC63A6"/>
    <w:rsid w:val="00BC754C"/>
    <w:rsid w:val="00BD7FF0"/>
    <w:rsid w:val="00C015DC"/>
    <w:rsid w:val="00C14B8A"/>
    <w:rsid w:val="00C2645E"/>
    <w:rsid w:val="00C27590"/>
    <w:rsid w:val="00C34361"/>
    <w:rsid w:val="00C47741"/>
    <w:rsid w:val="00C6465E"/>
    <w:rsid w:val="00C665A6"/>
    <w:rsid w:val="00CA47D9"/>
    <w:rsid w:val="00CC37DF"/>
    <w:rsid w:val="00CC3E5E"/>
    <w:rsid w:val="00CC69B8"/>
    <w:rsid w:val="00CE5D4D"/>
    <w:rsid w:val="00D20893"/>
    <w:rsid w:val="00D21F1A"/>
    <w:rsid w:val="00D370F1"/>
    <w:rsid w:val="00D41BE4"/>
    <w:rsid w:val="00D4289A"/>
    <w:rsid w:val="00D76B0D"/>
    <w:rsid w:val="00DA2CF1"/>
    <w:rsid w:val="00DD6953"/>
    <w:rsid w:val="00DE05C0"/>
    <w:rsid w:val="00E00036"/>
    <w:rsid w:val="00E00AA5"/>
    <w:rsid w:val="00E25A92"/>
    <w:rsid w:val="00E6031F"/>
    <w:rsid w:val="00E665AF"/>
    <w:rsid w:val="00E767A9"/>
    <w:rsid w:val="00E869AD"/>
    <w:rsid w:val="00E9597D"/>
    <w:rsid w:val="00ED0C3C"/>
    <w:rsid w:val="00ED6652"/>
    <w:rsid w:val="00F146B8"/>
    <w:rsid w:val="00FB7324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925798-7B7F-4FA3-83F4-134BD9CF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uppressAutoHyphens/>
      <w:jc w:val="both"/>
    </w:pPr>
    <w:rPr>
      <w:sz w:val="28"/>
      <w:szCs w:val="28"/>
      <w:lang w:eastAsia="ar-SA"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sz w:val="32"/>
      <w:szCs w:val="40"/>
      <w:lang w:eastAsia="ar-SA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pkt">
    <w:name w:val="pkt"/>
    <w:pPr>
      <w:suppressAutoHyphens/>
      <w:jc w:val="both"/>
    </w:pPr>
    <w:rPr>
      <w:sz w:val="28"/>
      <w:szCs w:val="24"/>
      <w:lang w:eastAsia="ar-SA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C2BC7"/>
    <w:pPr>
      <w:ind w:left="720"/>
      <w:contextualSpacing/>
    </w:pPr>
  </w:style>
  <w:style w:type="paragraph" w:customStyle="1" w:styleId="paragraf">
    <w:name w:val="paragraf"/>
    <w:basedOn w:val="Normalny"/>
    <w:autoRedefine/>
    <w:rsid w:val="00BC2BC7"/>
    <w:pPr>
      <w:spacing w:before="80" w:after="240"/>
      <w:ind w:left="417" w:hanging="417"/>
      <w:jc w:val="both"/>
    </w:pPr>
    <w:rPr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8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68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27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27EC"/>
    <w:rPr>
      <w:sz w:val="16"/>
      <w:szCs w:val="16"/>
    </w:rPr>
  </w:style>
  <w:style w:type="paragraph" w:customStyle="1" w:styleId="za1">
    <w:name w:val="zał_1"/>
    <w:basedOn w:val="Normalny"/>
    <w:autoRedefine/>
    <w:rsid w:val="00DD6953"/>
    <w:pPr>
      <w:keepNext/>
      <w:tabs>
        <w:tab w:val="left" w:pos="708"/>
      </w:tabs>
      <w:spacing w:after="120"/>
      <w:jc w:val="both"/>
      <w:outlineLvl w:val="0"/>
    </w:pPr>
    <w:rPr>
      <w:szCs w:val="20"/>
    </w:rPr>
  </w:style>
  <w:style w:type="paragraph" w:customStyle="1" w:styleId="Standard">
    <w:name w:val="Standard"/>
    <w:rsid w:val="00DE05C0"/>
    <w:pPr>
      <w:widowControl w:val="0"/>
      <w:suppressAutoHyphens/>
      <w:autoSpaceDE w:val="0"/>
      <w:ind w:left="709" w:hanging="360"/>
      <w:jc w:val="center"/>
      <w:textAlignment w:val="baseline"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2935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II/10</vt:lpstr>
    </vt:vector>
  </TitlesOfParts>
  <Company>UG JELENIEWO</Company>
  <LinksUpToDate>false</LinksUpToDate>
  <CharactersWithSpaces>20507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II/10</dc:title>
  <dc:subject/>
  <dc:creator>MARIA</dc:creator>
  <cp:keywords/>
  <dc:description/>
  <cp:lastModifiedBy>User</cp:lastModifiedBy>
  <cp:revision>83</cp:revision>
  <cp:lastPrinted>2015-04-30T12:34:00Z</cp:lastPrinted>
  <dcterms:created xsi:type="dcterms:W3CDTF">2014-12-19T12:14:00Z</dcterms:created>
  <dcterms:modified xsi:type="dcterms:W3CDTF">2015-04-30T14:05:00Z</dcterms:modified>
</cp:coreProperties>
</file>