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46259" w14:textId="66191D3D" w:rsidR="00E26568" w:rsidRPr="00E26568" w:rsidRDefault="00E26568" w:rsidP="008139D3">
      <w:pPr>
        <w:spacing w:line="360" w:lineRule="auto"/>
        <w:rPr>
          <w:rFonts w:ascii="Arial" w:hAnsi="Arial" w:cs="Arial"/>
          <w:sz w:val="24"/>
          <w:szCs w:val="24"/>
        </w:rPr>
      </w:pPr>
      <w:r w:rsidRPr="00E26568">
        <w:rPr>
          <w:rFonts w:ascii="Arial" w:hAnsi="Arial" w:cs="Arial"/>
          <w:sz w:val="24"/>
          <w:szCs w:val="24"/>
        </w:rPr>
        <w:t>Załącznik nr 6</w:t>
      </w:r>
    </w:p>
    <w:p w14:paraId="46EEEAF1" w14:textId="55175796" w:rsidR="00735FCB" w:rsidRPr="005D12D1" w:rsidRDefault="00735FCB" w:rsidP="008139D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UMOWA Nr R.</w:t>
      </w:r>
      <w:r w:rsidR="00E26568">
        <w:rPr>
          <w:rStyle w:val="Domylnaczcionkaakapitu3"/>
          <w:rFonts w:ascii="Arial" w:hAnsi="Arial" w:cs="Arial"/>
          <w:sz w:val="22"/>
          <w:szCs w:val="22"/>
        </w:rPr>
        <w:t>271.18</w:t>
      </w:r>
      <w:r w:rsidRPr="005D12D1">
        <w:rPr>
          <w:rStyle w:val="Domylnaczcionkaakapitu3"/>
          <w:rFonts w:ascii="Arial" w:hAnsi="Arial" w:cs="Arial"/>
          <w:sz w:val="22"/>
          <w:szCs w:val="22"/>
        </w:rPr>
        <w:t>.2022</w:t>
      </w:r>
    </w:p>
    <w:p w14:paraId="56B7ED8D" w14:textId="77777777" w:rsidR="00735FCB" w:rsidRPr="005D12D1" w:rsidRDefault="00735FCB" w:rsidP="008139D3">
      <w:pPr>
        <w:pStyle w:val="Normalny1"/>
        <w:spacing w:after="0" w:line="360" w:lineRule="auto"/>
        <w:jc w:val="both"/>
        <w:textAlignment w:val="auto"/>
        <w:rPr>
          <w:rFonts w:ascii="Arial" w:hAnsi="Arial" w:cs="Arial"/>
        </w:rPr>
      </w:pPr>
    </w:p>
    <w:p w14:paraId="6921176E" w14:textId="77777777" w:rsidR="00735FCB" w:rsidRPr="005D12D1" w:rsidRDefault="00735FCB" w:rsidP="008139D3">
      <w:pPr>
        <w:pStyle w:val="Normalny1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Zawarta w dniu ............... 2022 r. w Hajnówce pomiędzy Gminą Miejską Hajnówka z siedzibą przy ul. Aleksego Zina 1, 17-200 Hajnówka, NIP: 6030006341, REGON: 050658999, zwaną dalej „Zamawiającym” reprezentowaną przez:</w:t>
      </w:r>
    </w:p>
    <w:p w14:paraId="358CD5AA" w14:textId="77777777" w:rsidR="00735FCB" w:rsidRPr="005D12D1" w:rsidRDefault="00735FCB" w:rsidP="008139D3">
      <w:pPr>
        <w:pStyle w:val="Normalny1"/>
        <w:numPr>
          <w:ilvl w:val="0"/>
          <w:numId w:val="2"/>
        </w:numPr>
        <w:spacing w:after="0" w:line="360" w:lineRule="auto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 xml:space="preserve">Jerzego </w:t>
      </w:r>
      <w:proofErr w:type="spellStart"/>
      <w:r w:rsidRPr="005D12D1">
        <w:rPr>
          <w:rFonts w:ascii="Arial" w:hAnsi="Arial" w:cs="Arial"/>
        </w:rPr>
        <w:t>Siraka</w:t>
      </w:r>
      <w:proofErr w:type="spellEnd"/>
      <w:r w:rsidRPr="005D12D1">
        <w:rPr>
          <w:rFonts w:ascii="Arial" w:hAnsi="Arial" w:cs="Arial"/>
        </w:rPr>
        <w:t xml:space="preserve"> – Burmistrza Miasta Hajnówka,</w:t>
      </w:r>
    </w:p>
    <w:p w14:paraId="76EDBA83" w14:textId="77777777" w:rsidR="00735FCB" w:rsidRPr="005D12D1" w:rsidRDefault="00735FCB" w:rsidP="008139D3">
      <w:pPr>
        <w:pStyle w:val="Normalny1"/>
        <w:numPr>
          <w:ilvl w:val="0"/>
          <w:numId w:val="2"/>
        </w:numPr>
        <w:spacing w:after="0" w:line="360" w:lineRule="auto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przy kontrasygnacie Agnieszki Zabrockiej – Skarbnika Gminy,</w:t>
      </w:r>
    </w:p>
    <w:p w14:paraId="1919390A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a ...........................................   NIP:...................................... REGON .................</w:t>
      </w:r>
    </w:p>
    <w:p w14:paraId="77ADFB70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wpisanym do ..............................</w:t>
      </w:r>
    </w:p>
    <w:p w14:paraId="6893EA7A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Style w:val="Domylnaczcionkaakapitu3"/>
          <w:rFonts w:ascii="Arial" w:hAnsi="Arial" w:cs="Arial"/>
        </w:rPr>
      </w:pPr>
      <w:r w:rsidRPr="005D12D1">
        <w:rPr>
          <w:rFonts w:ascii="Arial" w:hAnsi="Arial" w:cs="Arial"/>
        </w:rPr>
        <w:t>reprezentowanym przez:</w:t>
      </w:r>
    </w:p>
    <w:p w14:paraId="0D972EA7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- ….......................................,  zwanym dalej w treści umowy „Wykonawcą”</w:t>
      </w:r>
    </w:p>
    <w:p w14:paraId="7BE57875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Fonts w:ascii="Arial" w:hAnsi="Arial" w:cs="Arial"/>
          <w:b/>
          <w:bCs/>
        </w:rPr>
      </w:pPr>
      <w:r w:rsidRPr="005D12D1">
        <w:rPr>
          <w:rFonts w:ascii="Arial" w:hAnsi="Arial" w:cs="Arial"/>
        </w:rPr>
        <w:t>została zawarta umowa o następującej treści:</w:t>
      </w:r>
    </w:p>
    <w:p w14:paraId="35E7D4DD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§ 1</w:t>
      </w:r>
    </w:p>
    <w:p w14:paraId="19DDFAB4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color w:val="000000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Przedmiot umowy</w:t>
      </w:r>
    </w:p>
    <w:p w14:paraId="14E94614" w14:textId="77777777" w:rsidR="00735FCB" w:rsidRPr="005D12D1" w:rsidRDefault="00735FCB" w:rsidP="008139D3">
      <w:pPr>
        <w:pStyle w:val="Normalny1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  <w:color w:val="000000"/>
        </w:rPr>
        <w:t xml:space="preserve">Wykonawca zobowiązuje się wykonać na rzecz Zamawiającego dokument pn. </w:t>
      </w:r>
      <w:r w:rsidRPr="005D12D1">
        <w:rPr>
          <w:rFonts w:ascii="Arial" w:hAnsi="Arial" w:cs="Arial"/>
        </w:rPr>
        <w:t xml:space="preserve">,,Standardy utrzymania i estetyzacji zieleni miejskiej w Hajnówce” wraz z załącznikiem zawierającym </w:t>
      </w:r>
      <w:r w:rsidRPr="005D12D1">
        <w:rPr>
          <w:rFonts w:ascii="Arial" w:hAnsi="Arial" w:cs="Arial"/>
          <w:b/>
        </w:rPr>
        <w:t>analizę</w:t>
      </w:r>
      <w:r w:rsidRPr="005D12D1">
        <w:rPr>
          <w:rFonts w:ascii="Arial" w:hAnsi="Arial" w:cs="Arial"/>
        </w:rPr>
        <w:t xml:space="preserve"> optymalnej formalno-prawnej formuły organizacyjnej struktury zarządzającej zielenią miejską, uwzględniającej zrównoważony model jej finansowania</w:t>
      </w:r>
      <w:r w:rsidRPr="005D12D1">
        <w:rPr>
          <w:rStyle w:val="Domylnaczcionkaakapitu3"/>
          <w:rFonts w:ascii="Arial" w:hAnsi="Arial" w:cs="Arial"/>
        </w:rPr>
        <w:t xml:space="preserve"> w ramach projektu „Hajnówka Odnowa – Zielona Transformacja”, finansowanego ze środków Unii Europejskiej w ramach Funduszu Spójności oraz ze środków budżetu państwa </w:t>
      </w:r>
      <w:r w:rsidRPr="005D12D1">
        <w:rPr>
          <w:rStyle w:val="Domylnaczcionkaakapitu3"/>
          <w:rFonts w:ascii="Arial" w:hAnsi="Arial" w:cs="Arial"/>
          <w:color w:val="000000"/>
        </w:rPr>
        <w:t>zgodnie z ofertą Wykonawcy z dnia ……...... złożoną do zapytania ofertowego z dnia ................. (Załącznik nr 1 do niniejszej umowy</w:t>
      </w:r>
      <w:r w:rsidRPr="005D12D1">
        <w:rPr>
          <w:rStyle w:val="Domylnaczcionkaakapitu3"/>
          <w:rFonts w:ascii="Arial" w:hAnsi="Arial" w:cs="Arial"/>
        </w:rPr>
        <w:t xml:space="preserve">) oraz opisem przedmiotu zamówienia stanowiącym (Załącznik nr 2 do </w:t>
      </w:r>
      <w:r w:rsidRPr="005D12D1">
        <w:rPr>
          <w:rStyle w:val="Domylnaczcionkaakapitu3"/>
          <w:rFonts w:ascii="Arial" w:hAnsi="Arial" w:cs="Arial"/>
          <w:color w:val="000000"/>
        </w:rPr>
        <w:t xml:space="preserve">niniejszej </w:t>
      </w:r>
      <w:r w:rsidRPr="005D12D1">
        <w:rPr>
          <w:rStyle w:val="Domylnaczcionkaakapitu3"/>
          <w:rFonts w:ascii="Arial" w:hAnsi="Arial" w:cs="Arial"/>
        </w:rPr>
        <w:t>umowy).</w:t>
      </w:r>
    </w:p>
    <w:p w14:paraId="54323486" w14:textId="77777777" w:rsidR="00735FCB" w:rsidRPr="005D12D1" w:rsidRDefault="00735FCB" w:rsidP="008139D3">
      <w:pPr>
        <w:pStyle w:val="Normalny1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Wykonawca oświadcza, że posiada odpowiednie zasoby techniczne, personel posiadający zdolności, doświadczenie, wiedzę oraz wymagane uprawnienia i kwalifikacje w zakresie niezbędnym do wykonania przedmiotu umowy oraz posiada środki finansowe umożliwiające wykonanie przedmiotu umowy.</w:t>
      </w:r>
    </w:p>
    <w:p w14:paraId="2515C88E" w14:textId="77777777" w:rsidR="00735FCB" w:rsidRPr="005D12D1" w:rsidRDefault="00735FCB" w:rsidP="008139D3">
      <w:pPr>
        <w:pStyle w:val="Normalny1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Na żądanie Zamawiającego Wykonawca zobowiązany jest przedłożyć Zamawiającemu dokumenty potwierdzające wymagane kwalifikacje i doświadczenie osób realizujących przedmiot umowy.</w:t>
      </w:r>
    </w:p>
    <w:p w14:paraId="4FBBBB30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Fonts w:ascii="Arial" w:hAnsi="Arial" w:cs="Arial"/>
        </w:rPr>
      </w:pPr>
    </w:p>
    <w:p w14:paraId="700904D7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lastRenderedPageBreak/>
        <w:t>§ 2</w:t>
      </w:r>
    </w:p>
    <w:p w14:paraId="250B953B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Współpraca między Stronami</w:t>
      </w:r>
    </w:p>
    <w:p w14:paraId="4868CC47" w14:textId="77777777" w:rsidR="00735FCB" w:rsidRPr="005D12D1" w:rsidRDefault="00735FCB" w:rsidP="008139D3">
      <w:pPr>
        <w:pStyle w:val="Normalny1"/>
        <w:numPr>
          <w:ilvl w:val="0"/>
          <w:numId w:val="4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Strony zobowiązują się do ścisłej współpracy w zakresie realizacji przedmiotu umowy.</w:t>
      </w:r>
    </w:p>
    <w:p w14:paraId="7771A372" w14:textId="77777777" w:rsidR="00735FCB" w:rsidRPr="005D12D1" w:rsidRDefault="00735FCB" w:rsidP="008139D3">
      <w:pPr>
        <w:pStyle w:val="Normalny1"/>
        <w:numPr>
          <w:ilvl w:val="0"/>
          <w:numId w:val="4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Wszelka korespondencja Stron, oświadczenia, potwierdzenia i informacje wymagają zachowania formy pisemnej. W sprawach bieżących Strony dopuszczają kontakt za pomocą poczty elektronicznej.</w:t>
      </w:r>
    </w:p>
    <w:p w14:paraId="5D983C95" w14:textId="77777777" w:rsidR="00735FCB" w:rsidRPr="005D12D1" w:rsidRDefault="00735FCB" w:rsidP="008139D3">
      <w:pPr>
        <w:pStyle w:val="Normalny1"/>
        <w:numPr>
          <w:ilvl w:val="0"/>
          <w:numId w:val="4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Osobami wyznaczonymi przez Zamawiającego do kontaktów z przedstawicielami Wykonawcy oraz do przekazywania wszelkich materiałów źródłowych oraz informacji są:</w:t>
      </w:r>
    </w:p>
    <w:p w14:paraId="3458F6D2" w14:textId="77777777" w:rsidR="00735FCB" w:rsidRPr="005D12D1" w:rsidRDefault="00735FCB" w:rsidP="008139D3">
      <w:pPr>
        <w:pStyle w:val="Normalny1"/>
        <w:autoSpaceDE w:val="0"/>
        <w:spacing w:after="0" w:line="360" w:lineRule="auto"/>
        <w:ind w:left="720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a) .................................... (imię i nazwisko, adres email, telefon)</w:t>
      </w:r>
    </w:p>
    <w:p w14:paraId="5401B632" w14:textId="77777777" w:rsidR="00735FCB" w:rsidRPr="005D12D1" w:rsidRDefault="00735FCB" w:rsidP="008139D3">
      <w:pPr>
        <w:pStyle w:val="Normalny1"/>
        <w:autoSpaceDE w:val="0"/>
        <w:spacing w:after="0" w:line="360" w:lineRule="auto"/>
        <w:ind w:left="720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b) .................................... (imię i nazwisko, adres email, telefon)</w:t>
      </w:r>
    </w:p>
    <w:p w14:paraId="60B7892F" w14:textId="77777777" w:rsidR="00735FCB" w:rsidRPr="005D12D1" w:rsidRDefault="00735FCB" w:rsidP="008139D3">
      <w:pPr>
        <w:pStyle w:val="Normalny1"/>
        <w:numPr>
          <w:ilvl w:val="0"/>
          <w:numId w:val="4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Osobami wyznaczonymi przez Wykonawcę do kontaktów z przedstawicielami Zamawiającego oraz do przekazywania wszelkich materiałów źródłowych oraz informacji są:</w:t>
      </w:r>
    </w:p>
    <w:p w14:paraId="7C16B4ED" w14:textId="77777777" w:rsidR="00735FCB" w:rsidRPr="005D12D1" w:rsidRDefault="00735FCB" w:rsidP="008139D3">
      <w:pPr>
        <w:pStyle w:val="Normalny1"/>
        <w:autoSpaceDE w:val="0"/>
        <w:spacing w:after="0" w:line="360" w:lineRule="auto"/>
        <w:ind w:left="720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a) ................................. (imię i nazwisko, adres email, telefon)</w:t>
      </w:r>
    </w:p>
    <w:p w14:paraId="0E27D4AC" w14:textId="77777777" w:rsidR="00735FCB" w:rsidRPr="005D12D1" w:rsidRDefault="00735FCB" w:rsidP="008139D3">
      <w:pPr>
        <w:pStyle w:val="Normalny1"/>
        <w:autoSpaceDE w:val="0"/>
        <w:spacing w:after="0" w:line="360" w:lineRule="auto"/>
        <w:ind w:left="720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b) ................................. (imię i nazwisko, adres email, telefon)</w:t>
      </w:r>
    </w:p>
    <w:p w14:paraId="60104AD9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§ 3</w:t>
      </w:r>
    </w:p>
    <w:p w14:paraId="6C1441DE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Wynagrodzenie wykonawcy</w:t>
      </w:r>
    </w:p>
    <w:p w14:paraId="602FD616" w14:textId="77777777" w:rsidR="00735FCB" w:rsidRPr="005D12D1" w:rsidRDefault="00735FCB" w:rsidP="008139D3">
      <w:pPr>
        <w:pStyle w:val="Normalny1"/>
        <w:numPr>
          <w:ilvl w:val="0"/>
          <w:numId w:val="5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Za wykonanie przedmiotu umowy Zamawiający zobowiązuje się zapłacić kwotę ............ zł netto plus podatek VAT .... % w kwocie ............, to jest łącznie kwotę ............zł brutto (słownie: .....................)</w:t>
      </w:r>
    </w:p>
    <w:p w14:paraId="2634EE53" w14:textId="77777777" w:rsidR="00735FCB" w:rsidRPr="005D12D1" w:rsidRDefault="00735FCB" w:rsidP="008139D3">
      <w:pPr>
        <w:pStyle w:val="Normalny1"/>
        <w:numPr>
          <w:ilvl w:val="0"/>
          <w:numId w:val="5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Wynagrodzenie ma charakter ryczałtu i jest niezmienne do czasu zakończenia realizacji przedmiotu umowy.</w:t>
      </w:r>
    </w:p>
    <w:p w14:paraId="57A7A1F2" w14:textId="77777777" w:rsidR="00735FCB" w:rsidRPr="005D12D1" w:rsidRDefault="00735FCB" w:rsidP="008139D3">
      <w:pPr>
        <w:pStyle w:val="Normalny1"/>
        <w:numPr>
          <w:ilvl w:val="0"/>
          <w:numId w:val="5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Fonts w:ascii="Arial" w:hAnsi="Arial" w:cs="Arial"/>
        </w:rPr>
        <w:t>Wynagrodzenie, o którym mowa w ust. 1 będzie płatne przelewem na konto Wykonawcy, w terminie 30 dni od dnia otrzymania faktury.</w:t>
      </w:r>
    </w:p>
    <w:p w14:paraId="54FC98CE" w14:textId="77777777" w:rsidR="00735FCB" w:rsidRPr="005D12D1" w:rsidRDefault="00735FCB" w:rsidP="008139D3">
      <w:pPr>
        <w:pStyle w:val="Normalny1"/>
        <w:numPr>
          <w:ilvl w:val="0"/>
          <w:numId w:val="5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Podstawą wystawienia faktury jest protokół zdawczo-odbiorczy stanowiący dowód zakończenia opracowania, podpisany przez obie strony bez zastrzeżeń.</w:t>
      </w:r>
    </w:p>
    <w:p w14:paraId="797EF325" w14:textId="77777777" w:rsidR="00735FCB" w:rsidRPr="005D12D1" w:rsidRDefault="00735FCB" w:rsidP="008139D3">
      <w:pPr>
        <w:pStyle w:val="Normalny1"/>
        <w:numPr>
          <w:ilvl w:val="0"/>
          <w:numId w:val="5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Faktury wystawiane przez Wykonawcę winny zawierać następujące dane:</w:t>
      </w:r>
    </w:p>
    <w:p w14:paraId="1642CA41" w14:textId="77777777" w:rsidR="00735FCB" w:rsidRPr="005D12D1" w:rsidRDefault="00735FCB" w:rsidP="008139D3">
      <w:pPr>
        <w:pStyle w:val="Normalny1"/>
        <w:autoSpaceDE w:val="0"/>
        <w:spacing w:after="0" w:line="360" w:lineRule="auto"/>
        <w:ind w:left="720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Style w:val="Domylnaczcionkaakapitu3"/>
          <w:rFonts w:ascii="Arial" w:hAnsi="Arial" w:cs="Arial"/>
          <w:b/>
        </w:rPr>
        <w:t>Nabywca</w:t>
      </w:r>
      <w:r w:rsidRPr="005D12D1">
        <w:rPr>
          <w:rStyle w:val="Domylnaczcionkaakapitu3"/>
          <w:rFonts w:ascii="Arial" w:hAnsi="Arial" w:cs="Arial"/>
        </w:rPr>
        <w:t>: Gmina Miejska Hajnówka, ul. Aleksego Zina 1, 17-200 Hajnówka, NIP 6030006341.</w:t>
      </w:r>
    </w:p>
    <w:p w14:paraId="1B55E42D" w14:textId="77777777" w:rsidR="00735FCB" w:rsidRPr="005D12D1" w:rsidRDefault="00735FCB" w:rsidP="008139D3">
      <w:pPr>
        <w:pStyle w:val="Normalny1"/>
        <w:autoSpaceDE w:val="0"/>
        <w:spacing w:after="0" w:line="360" w:lineRule="auto"/>
        <w:ind w:left="720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Style w:val="Domylnaczcionkaakapitu3"/>
          <w:rFonts w:ascii="Arial" w:hAnsi="Arial" w:cs="Arial"/>
          <w:b/>
        </w:rPr>
        <w:t>Odbiorca</w:t>
      </w:r>
      <w:r w:rsidRPr="005D12D1">
        <w:rPr>
          <w:rStyle w:val="Domylnaczcionkaakapitu3"/>
          <w:rFonts w:ascii="Arial" w:hAnsi="Arial" w:cs="Arial"/>
        </w:rPr>
        <w:t>: Urząd Miasta Hajnówka, ul. Aleksego Zina 1, 17-200 Hajnówka.</w:t>
      </w:r>
    </w:p>
    <w:p w14:paraId="491F4D8A" w14:textId="77777777" w:rsidR="00735FCB" w:rsidRPr="005D12D1" w:rsidRDefault="00735FCB" w:rsidP="008139D3">
      <w:pPr>
        <w:pStyle w:val="Normalny1"/>
        <w:numPr>
          <w:ilvl w:val="0"/>
          <w:numId w:val="5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Zamawiający oświadcza, że płatność z faktury wystawionej przez Wykonawcę będzie dokonana na rachunek Wykonawcy z zachowaniem mechanizmu podzielnej płatności.</w:t>
      </w:r>
    </w:p>
    <w:p w14:paraId="50EE9401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lastRenderedPageBreak/>
        <w:t>§ 4</w:t>
      </w:r>
    </w:p>
    <w:p w14:paraId="6BB0C147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Kary umowne</w:t>
      </w:r>
    </w:p>
    <w:p w14:paraId="76F3B59A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Wykonawca odpowiada za szkodę spowodowaną swoim działaniem lub zaniechaniem, chyba, że nie ponosi winy za jej powstanie.</w:t>
      </w:r>
    </w:p>
    <w:p w14:paraId="7E8ADC0A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Z tytułu odstąpienia od umowy przez Zamawiającego z przyczyn leżących po stronie Wykonawcy, Wykonawca zapłaci karę umowną w wysokości 20% wynagrodzenia brutto określonego w § 3 ust. 1 niniejszej umowy.</w:t>
      </w:r>
    </w:p>
    <w:p w14:paraId="302858A8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Z tytułu odstąpienia od umowy przez Wykonawcę z przyczyn leżących po stronie Zamawiającego, Wykonawca będzie uprawniony do naliczenia Zamawiającemu kary umownej w wysokości 20% wynagrodzenia brutto określonego w § 3 ust. 1 niniejszej umowy.</w:t>
      </w:r>
    </w:p>
    <w:p w14:paraId="16DDE399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Wykonawca zapłaci Zamawiającemu karę umowną z tytułu zwłoki w oddaniu przedmiotu umowy w wysokości 0,15% wynagrodzenia brutto określonego w § 3 ust. 1 umowy, za każdy dzień zwłoki liczony od terminu określonego w § 6 ust. 1. umowy,</w:t>
      </w:r>
    </w:p>
    <w:p w14:paraId="597131C2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Wykonawca zapłaci Zamawiającemu karę umowną z tytułu zwłoki w usunięciu wad przedmiotu umowy w wysokości 0,15% wynagrodzenia brutto określonego w § 3 ust. 1 umowy za każdy dzień zwłoki liczony od dnia wyznaczonego na usunięcie wad.</w:t>
      </w:r>
    </w:p>
    <w:p w14:paraId="668EBCC3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Każda ze stron jest uprawniona do dochodzenia odszkodowania przewyższającego wartość kary umownej na zasadach ogólnych.</w:t>
      </w:r>
    </w:p>
    <w:p w14:paraId="0CEC6427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Łączna maksymalna wysokość kar umownych nie może przekroczyć 20% wynagrodzenia brutto określonego w § 3 ust. 1 umowy.</w:t>
      </w:r>
    </w:p>
    <w:p w14:paraId="63CAE171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Wykonawca nie może przenieść na osobę trzecią wierzytelności wynikających z niniejszej umowy bez zgody Zamawiającego.</w:t>
      </w:r>
    </w:p>
    <w:p w14:paraId="79378B82" w14:textId="77777777" w:rsidR="00735FCB" w:rsidRPr="005D12D1" w:rsidRDefault="00735FCB" w:rsidP="008139D3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Zamawiający uprawniony jest do potrącenia wierzytelności z tytułu naliczonych kar umownych z wynagrodzenia należnego Wykonawcy po wystawieniu noty obciążeniowej, na co Wykonawca wyraża zgodę.</w:t>
      </w:r>
    </w:p>
    <w:p w14:paraId="280306C4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§ 5</w:t>
      </w:r>
    </w:p>
    <w:p w14:paraId="17275822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Rękojmia i Gwarancja</w:t>
      </w:r>
    </w:p>
    <w:p w14:paraId="5B6CDC67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>Wykonawca udziela Zamawiającemu gwarancji jakości i rękojmi na przedmiot umowy na okres 24 miesięcy licząc od daty podpisania protokołu odbioru.</w:t>
      </w:r>
    </w:p>
    <w:p w14:paraId="7A504344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 xml:space="preserve">Wykonawca jest odpowiedzialny z tytułu gwarancji i rękojmi za usunięcie wad Przedmiotu umowy istniejących w czasie dokonywania czynności odbioru oraz wad powstałych po </w:t>
      </w:r>
      <w:r w:rsidRPr="005D12D1">
        <w:rPr>
          <w:rFonts w:ascii="Arial" w:hAnsi="Arial" w:cs="Arial"/>
          <w:color w:val="000000"/>
        </w:rPr>
        <w:lastRenderedPageBreak/>
        <w:t>odbiorze, lecz z przyczyn tkwiących w Przedmiocie umowy, stwierdzonych przez komisję złożoną z przedstawicieli Zamawiającego i Wykonawcy.</w:t>
      </w:r>
    </w:p>
    <w:p w14:paraId="74317E76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>W przypadku stwierdzenia wady w okresie, o którym mowa w ust. 1 Zamawiający zobowiązany jest do niezwłocznego zawiadomienia Wykonawcy o zaistniałej sytuacji.</w:t>
      </w:r>
    </w:p>
    <w:p w14:paraId="29CD7153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>Wykonawca usunie stwierdzoną wadę niezwłocznie jednak nie później niż w ciągu 10 dni roboczych od dnia otrzymania zgłoszenia wady. Ww. termin może być przedłużony jedynie za zgodą Zamawiającego wyrażoną w formie pisemnej pod rygorem nieważności.</w:t>
      </w:r>
    </w:p>
    <w:p w14:paraId="49814BC0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>Czas usuwania wad wyłączony będzie z okresu gwarancyjnego. Czas trwania gwarancji zostanie automatycznie wydłużony o czas usuwania wady przez Wykonawcę.</w:t>
      </w:r>
    </w:p>
    <w:p w14:paraId="0043F359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Style w:val="Domylnaczcionkaakapitu3"/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>Wszelkie roszczenia z tytułu gwarancji Zamawiający będzie zgłaszać na adres poczty elektronicznej do przedstawiciela Wykonawcy, tj. ___________, adres e-mail: _______. W przypadku zmiany adresu email Wykonawca ma obowiązek niezwłocznie powiadomić Zamawiającego.</w:t>
      </w:r>
    </w:p>
    <w:p w14:paraId="49DB54B4" w14:textId="77777777" w:rsidR="00735FCB" w:rsidRPr="005D12D1" w:rsidRDefault="00735FCB" w:rsidP="008139D3">
      <w:pPr>
        <w:pStyle w:val="Normalny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5D12D1">
        <w:rPr>
          <w:rStyle w:val="Domylnaczcionkaakapitu3"/>
          <w:rFonts w:ascii="Arial" w:hAnsi="Arial" w:cs="Arial"/>
          <w:color w:val="000000"/>
        </w:rPr>
        <w:t>W przypadku nieusunięcia przez Wykonawcę wad w terminie wymaganym przez Zamawiającego lub w przypadku braku reakcji na zawiadomienie o wadach, Zamawiający po ponownym jednokrotnym wezwaniu do ich usunięcia, może usunąć wady we własnym zakresie lub zlecić ich usunięcie podmiotowi trzeciemu obciążając Wykonawcę kosztami (dalej jako: „Wykonanie zastępcze”). Zwrot kosztów Wykonania zastępczego nastąpi w terminie 7 dni od dnia otrzymania przez Wykonawcę wezwania do ich zapłaty.</w:t>
      </w:r>
    </w:p>
    <w:p w14:paraId="7E4D6025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§ 6</w:t>
      </w:r>
    </w:p>
    <w:p w14:paraId="796E6319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Termin wykonania zamówienia</w:t>
      </w:r>
    </w:p>
    <w:p w14:paraId="1ADCB96F" w14:textId="2CA841E2" w:rsidR="00735FCB" w:rsidRPr="005D12D1" w:rsidRDefault="00735FCB" w:rsidP="008139D3">
      <w:pPr>
        <w:pStyle w:val="Normalny1"/>
        <w:numPr>
          <w:ilvl w:val="0"/>
          <w:numId w:val="8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 xml:space="preserve">Wykonawca </w:t>
      </w:r>
      <w:r w:rsidRPr="005D12D1">
        <w:rPr>
          <w:rFonts w:ascii="Arial" w:hAnsi="Arial" w:cs="Arial"/>
          <w:lang w:eastAsia="pl-PL"/>
        </w:rPr>
        <w:t xml:space="preserve">zobowiązuje się do wykonania przedmiotu umowy w terminie do </w:t>
      </w:r>
      <w:r w:rsidR="00E26568">
        <w:rPr>
          <w:rFonts w:ascii="Arial" w:hAnsi="Arial" w:cs="Arial"/>
          <w:lang w:eastAsia="pl-PL"/>
        </w:rPr>
        <w:t>…………..</w:t>
      </w:r>
      <w:r w:rsidRPr="005D12D1">
        <w:rPr>
          <w:rFonts w:ascii="Arial" w:hAnsi="Arial" w:cs="Arial"/>
          <w:lang w:eastAsia="pl-PL"/>
        </w:rPr>
        <w:t>.</w:t>
      </w:r>
    </w:p>
    <w:p w14:paraId="20C29AD6" w14:textId="77777777" w:rsidR="00735FCB" w:rsidRPr="005D12D1" w:rsidRDefault="00735FCB" w:rsidP="008139D3">
      <w:pPr>
        <w:pStyle w:val="Normalny1"/>
        <w:numPr>
          <w:ilvl w:val="0"/>
          <w:numId w:val="8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Fonts w:ascii="Arial" w:hAnsi="Arial" w:cs="Arial"/>
        </w:rPr>
        <w:t>Dokumentem potwierdzającym przejęcie przez Zamawiającego wykonanego przedmiotu zamówienia będzie protokół zdawczo-odbiorczy podpisany przez obie strony.</w:t>
      </w:r>
    </w:p>
    <w:p w14:paraId="64BAD078" w14:textId="532C329A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§ 7</w:t>
      </w:r>
    </w:p>
    <w:p w14:paraId="6DDC656E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Zmiana postanowień umowy</w:t>
      </w:r>
    </w:p>
    <w:p w14:paraId="3B2C24FF" w14:textId="77777777" w:rsidR="00735FCB" w:rsidRPr="005D12D1" w:rsidRDefault="00735FCB" w:rsidP="008139D3">
      <w:pPr>
        <w:pStyle w:val="Normalny1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5D12D1">
        <w:rPr>
          <w:rFonts w:ascii="Arial" w:hAnsi="Arial" w:cs="Arial"/>
        </w:rPr>
        <w:t>Zmiana terminu wykonania Umowy, jest możliwa w następujących okolicznościach:</w:t>
      </w:r>
    </w:p>
    <w:p w14:paraId="2794242E" w14:textId="77777777" w:rsidR="00735FCB" w:rsidRPr="005D12D1" w:rsidRDefault="00735FCB" w:rsidP="008139D3">
      <w:pPr>
        <w:pStyle w:val="Normalny1"/>
        <w:numPr>
          <w:ilvl w:val="0"/>
          <w:numId w:val="12"/>
        </w:numPr>
        <w:tabs>
          <w:tab w:val="clear" w:pos="0"/>
        </w:tabs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wystąpienia siły wyższej: wystąpienia zdarzenia losowego wywołanego przez czynniki zewnętrzne, którego nie można było przewidzieć ani mu zapobiec, w szczególności zagrażającego bezpośrednio życiu lub zdrowiu ludzi lub grożącego powstaniem szkody w znacznych rozmiarach,</w:t>
      </w:r>
    </w:p>
    <w:p w14:paraId="793CAE82" w14:textId="77777777" w:rsidR="00735FCB" w:rsidRPr="005D12D1" w:rsidRDefault="00735FCB" w:rsidP="008139D3">
      <w:pPr>
        <w:pStyle w:val="Normalny1"/>
        <w:numPr>
          <w:ilvl w:val="0"/>
          <w:numId w:val="12"/>
        </w:numPr>
        <w:tabs>
          <w:tab w:val="clear" w:pos="0"/>
        </w:tabs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działań osób trzecich uniemożliwiających wykonanie umowy, które to działania nie są konsekwencją winy Wykonawcy,</w:t>
      </w:r>
    </w:p>
    <w:p w14:paraId="27FF9B1A" w14:textId="77777777" w:rsidR="00735FCB" w:rsidRPr="005D12D1" w:rsidRDefault="00735FCB" w:rsidP="008139D3">
      <w:pPr>
        <w:pStyle w:val="Normalny1"/>
        <w:numPr>
          <w:ilvl w:val="0"/>
          <w:numId w:val="12"/>
        </w:numPr>
        <w:tabs>
          <w:tab w:val="clear" w:pos="0"/>
        </w:tabs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lastRenderedPageBreak/>
        <w:t>zmiany obowiązujących  przepisów prawa, która stanowi przeszkodę w rozpoczęciu lub kontynuowaniu prac,</w:t>
      </w:r>
    </w:p>
    <w:p w14:paraId="13EE0140" w14:textId="77777777" w:rsidR="00735FCB" w:rsidRPr="005D12D1" w:rsidRDefault="00735FCB" w:rsidP="008139D3">
      <w:pPr>
        <w:pStyle w:val="Normalny1"/>
        <w:numPr>
          <w:ilvl w:val="0"/>
          <w:numId w:val="12"/>
        </w:numPr>
        <w:tabs>
          <w:tab w:val="clear" w:pos="0"/>
        </w:tabs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zaistnienia sytuacji powodujących niemożności realizacji przedmiotu umowy z przyczyn leżących po stronie Zamawiającego, w szczególności czasowe wstrzymanie realizacji umowy przez Zamawiającego, jeżeli dalsza realizacja umowy nie leży w interesie publicznym.</w:t>
      </w:r>
    </w:p>
    <w:p w14:paraId="2CB2AEB2" w14:textId="77777777" w:rsidR="00735FCB" w:rsidRPr="005D12D1" w:rsidRDefault="00735FCB" w:rsidP="008139D3">
      <w:pPr>
        <w:pStyle w:val="Normalny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W przypadku zaistnienia okoliczności, o których mowa w ust. 1 niniejszego paragrafu Zamawiający może wyrazić zgodę na przesunięcie terminu na wykonanie części przedmiotu umowy o czas trwania przeszkody, uniemożliwiającej jej realizację.</w:t>
      </w:r>
    </w:p>
    <w:p w14:paraId="5DE4B037" w14:textId="77777777" w:rsidR="00735FCB" w:rsidRPr="005D12D1" w:rsidRDefault="00735FCB" w:rsidP="008139D3">
      <w:pPr>
        <w:pStyle w:val="Normalny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Jeżeli w toku wykonywania Umowy Wykonawca stwierdzi zaistnienie okoliczności opisanych w ust. 1, będzie zobowiązany do przekazania Zamawiającemu pisemnego wniosku dotyczącego zmiany umowy wraz z opisem zdarzenia lub okoliczności stanowiących podstawę do żądania  takiej zmiany.</w:t>
      </w:r>
    </w:p>
    <w:p w14:paraId="294907BF" w14:textId="77777777" w:rsidR="00735FCB" w:rsidRPr="005D12D1" w:rsidRDefault="00735FCB" w:rsidP="008139D3">
      <w:pPr>
        <w:pStyle w:val="Normalny1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Wniosek powinien być przekazany niezwłocznie, nie później niż w terminie 7 dni roboczych od dnia, w którym Wykonawca dowiedział się lub powinien dowiedzieć się o danym zdarzeniu lub okolicznościach.</w:t>
      </w:r>
    </w:p>
    <w:p w14:paraId="71BAF516" w14:textId="77777777" w:rsidR="00735FCB" w:rsidRPr="005D12D1" w:rsidRDefault="00735FCB" w:rsidP="008139D3">
      <w:pPr>
        <w:pStyle w:val="Normalny1"/>
        <w:numPr>
          <w:ilvl w:val="0"/>
          <w:numId w:val="9"/>
        </w:numPr>
        <w:spacing w:after="0" w:line="360" w:lineRule="auto"/>
        <w:jc w:val="both"/>
        <w:rPr>
          <w:rStyle w:val="Domylnaczcionkaakapitu3"/>
          <w:rFonts w:ascii="Arial" w:hAnsi="Arial" w:cs="Arial"/>
        </w:rPr>
      </w:pPr>
      <w:r w:rsidRPr="005D12D1">
        <w:rPr>
          <w:rFonts w:ascii="Arial" w:hAnsi="Arial" w:cs="Arial"/>
        </w:rPr>
        <w:t>W terminie 14 dni roboczych od dnia otrzymania wniosku o zmianie, Zamawiający powiadomi Wykonawcę o akceptacji tego wniosku o zmianie umowy i terminie podpisania aneksu do umowy lub odpowiednio o braku akceptacji zmiany wraz z uzasadnieniem.</w:t>
      </w:r>
    </w:p>
    <w:p w14:paraId="2C5950DE" w14:textId="2A9AE85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§ 8</w:t>
      </w:r>
    </w:p>
    <w:p w14:paraId="7980227F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Prawa autorskie</w:t>
      </w:r>
    </w:p>
    <w:p w14:paraId="43B857C6" w14:textId="77777777" w:rsidR="00735FCB" w:rsidRPr="005D12D1" w:rsidRDefault="00735FCB" w:rsidP="008139D3">
      <w:pPr>
        <w:pStyle w:val="Normalny1"/>
        <w:numPr>
          <w:ilvl w:val="0"/>
          <w:numId w:val="11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Na podstawie niniejszej umowy następuje przeniesienie, bez odrębnego wynagrodzenia, na Zamawiającego całości autorskich praw majątkowych do analiz, opracowań i innej dokumentacji sporządzonej przez Wykonawcę w związku z wykonywaniem niniejszej umowy przysługujących Wykonawcy, bez ograniczeń co do terytorium, czasu, liczby egzemplarzy i nośników, w zakresie następujących pól eksploatacji:</w:t>
      </w:r>
    </w:p>
    <w:p w14:paraId="120C27AA" w14:textId="77777777" w:rsidR="00735FCB" w:rsidRPr="005D12D1" w:rsidRDefault="00735FCB" w:rsidP="008139D3">
      <w:pPr>
        <w:pStyle w:val="Normalny1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 zakresie utrwalania i zwielokrotnienia utworów – wytwarzanie określoną techniką egzemplarzy utworów, w tym techniką drukarską, reprograficzną, zapisu magnetycznego oraz techniką cyfrową,</w:t>
      </w:r>
    </w:p>
    <w:p w14:paraId="775A6B56" w14:textId="77777777" w:rsidR="00735FCB" w:rsidRPr="005D12D1" w:rsidRDefault="00735FCB" w:rsidP="008139D3">
      <w:pPr>
        <w:pStyle w:val="Normalny1"/>
        <w:numPr>
          <w:ilvl w:val="0"/>
          <w:numId w:val="19"/>
        </w:numPr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Fonts w:ascii="Arial" w:hAnsi="Arial" w:cs="Arial"/>
        </w:rPr>
        <w:t>w zakresie obrotu oryginałem lub egzemplarzami, na których utwory utrwalono – wprowadzenie do obrotu, użyczenie lub najem oryginału albo egzemplarzy,</w:t>
      </w:r>
    </w:p>
    <w:p w14:paraId="62D4C67D" w14:textId="77777777" w:rsidR="00735FCB" w:rsidRPr="005D12D1" w:rsidRDefault="00735FCB" w:rsidP="008139D3">
      <w:pPr>
        <w:pStyle w:val="Normalny1"/>
        <w:numPr>
          <w:ilvl w:val="0"/>
          <w:numId w:val="19"/>
        </w:numPr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 xml:space="preserve">w zakresie rozpowszechniania utworu w sposób inny niż określony w literze b – publiczne prezentowanie lub odtwarzanie, wyświetlanie w całości lub części, bez </w:t>
      </w:r>
      <w:r w:rsidRPr="005D12D1">
        <w:rPr>
          <w:rStyle w:val="Domylnaczcionkaakapitu3"/>
          <w:rFonts w:ascii="Arial" w:hAnsi="Arial" w:cs="Arial"/>
        </w:rPr>
        <w:lastRenderedPageBreak/>
        <w:t xml:space="preserve">ograniczeń ilościowych, dowolną znaną w dacie umowy techniką (w tym techniką drukarską, w pamięci komputera, pamięci typu </w:t>
      </w:r>
      <w:proofErr w:type="spellStart"/>
      <w:r w:rsidRPr="005D12D1">
        <w:rPr>
          <w:rStyle w:val="Domylnaczcionkaakapitu3"/>
          <w:rFonts w:ascii="Arial" w:hAnsi="Arial" w:cs="Arial"/>
        </w:rPr>
        <w:t>flash</w:t>
      </w:r>
      <w:proofErr w:type="spellEnd"/>
      <w:r w:rsidRPr="005D12D1">
        <w:rPr>
          <w:rStyle w:val="Domylnaczcionkaakapitu3"/>
          <w:rFonts w:ascii="Arial" w:hAnsi="Arial" w:cs="Arial"/>
        </w:rPr>
        <w:t>, zapisu cyfrowego, magnetycznego, w sieciach multimedialnych w tym typu Internet lub Intranet), a także publiczne udostępnienie utworu w taki sposób, aby każdy mógł mieć do niego dostęp w miejscu i czasie przez siebie wybranym</w:t>
      </w:r>
    </w:p>
    <w:p w14:paraId="17CF9A2E" w14:textId="77777777" w:rsidR="00735FCB" w:rsidRPr="005D12D1" w:rsidRDefault="00735FCB" w:rsidP="008139D3">
      <w:pPr>
        <w:pStyle w:val="Normalny1"/>
        <w:numPr>
          <w:ilvl w:val="0"/>
          <w:numId w:val="19"/>
        </w:numPr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wprowadzanie (w tym zlecanie wprowadzania osobom trzecim) dowolnych zmian w utworach, w tym przystosowywania, dokonywanie zmian układu, sporządzanie wyciągów, streszczeń, skrótów, dokonywanie aktualizacji, łączenie z innymi utworami oraz tłumaczenie w odniesieniu do całości lub części utworu;.</w:t>
      </w:r>
    </w:p>
    <w:p w14:paraId="125A985A" w14:textId="77777777" w:rsidR="00735FCB" w:rsidRPr="005D12D1" w:rsidRDefault="00735FCB" w:rsidP="008139D3">
      <w:pPr>
        <w:pStyle w:val="Normalny1"/>
        <w:numPr>
          <w:ilvl w:val="0"/>
          <w:numId w:val="11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  <w:color w:val="000000"/>
        </w:rPr>
      </w:pPr>
      <w:r w:rsidRPr="005D12D1">
        <w:rPr>
          <w:rFonts w:ascii="Arial" w:hAnsi="Arial" w:cs="Arial"/>
        </w:rPr>
        <w:t>Wykonawca oświadcza, że wytworzona w ramach realizacji umowy dokumentacja nie narusza praw autorskich osób trzecich – dla korzystania i rozporządzania, a także dla eksploatacji i wprowadzania zmian do utworów powstałych w wyniku realizacji przedmiotu umowy nie jest wymagana zgoda osób trzecich. W przypadku zgłoszenia przez osoby trzecie zastrzeżeń dotyczących praw autorskich, firmy, ochrony znaku towarowego, naruszenia dóbr osobistych lub naruszenia innych przepisów prawa, Wykonawca podejmie niezbędne działania mające na celu zażegnanie sporu i poniesie w związku z tym wszystkie koszty. W szczególności w przypadku wytoczenia przeciwko Zamawiającemu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38936CAB" w14:textId="63CEABC2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§ 9</w:t>
      </w:r>
    </w:p>
    <w:p w14:paraId="0ABCA9E6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Odstąpienie od umowy</w:t>
      </w:r>
    </w:p>
    <w:p w14:paraId="02CEA4DD" w14:textId="77777777" w:rsidR="00735FCB" w:rsidRPr="005D12D1" w:rsidRDefault="00735FCB" w:rsidP="008139D3">
      <w:pPr>
        <w:pStyle w:val="Normalny1"/>
        <w:numPr>
          <w:ilvl w:val="0"/>
          <w:numId w:val="17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Style w:val="Domylnaczcionkaakapitu3"/>
          <w:rFonts w:ascii="Arial" w:hAnsi="Arial" w:cs="Arial"/>
          <w:color w:val="000000"/>
        </w:rPr>
        <w:t>Zamawiający</w:t>
      </w:r>
      <w:r w:rsidRPr="005D12D1">
        <w:rPr>
          <w:rFonts w:ascii="Arial" w:hAnsi="Arial" w:cs="Arial"/>
        </w:rPr>
        <w:t xml:space="preserve"> ma prawo odstąpić od umowy w następujących przypadkach:</w:t>
      </w:r>
    </w:p>
    <w:p w14:paraId="4C9770A0" w14:textId="77777777" w:rsidR="00735FCB" w:rsidRPr="005D12D1" w:rsidRDefault="00735FCB" w:rsidP="008139D3">
      <w:pPr>
        <w:pStyle w:val="Normalny1"/>
        <w:numPr>
          <w:ilvl w:val="1"/>
          <w:numId w:val="14"/>
        </w:numPr>
        <w:spacing w:after="0" w:line="360" w:lineRule="auto"/>
        <w:ind w:left="993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 xml:space="preserve">gdy zwłoka Wykonawcy w zakończeniu realizacji przedmiotu umowy przekroczy 10 dni kalendarzowych w stosunku do terminu końcowego, o którym mowa w </w:t>
      </w:r>
      <w:r w:rsidRPr="005D12D1">
        <w:rPr>
          <w:rStyle w:val="Domylnaczcionkaakapitu3"/>
          <w:rFonts w:ascii="Arial" w:hAnsi="Arial" w:cs="Arial"/>
          <w:color w:val="000000"/>
        </w:rPr>
        <w:t>§ 6 ust. 1</w:t>
      </w:r>
      <w:r w:rsidRPr="005D12D1">
        <w:rPr>
          <w:rStyle w:val="Domylnaczcionkaakapitu3"/>
          <w:rFonts w:ascii="Arial" w:hAnsi="Arial" w:cs="Arial"/>
          <w:b/>
          <w:color w:val="000000"/>
        </w:rPr>
        <w:t xml:space="preserve">, </w:t>
      </w:r>
      <w:r w:rsidRPr="005D12D1">
        <w:rPr>
          <w:rStyle w:val="Domylnaczcionkaakapitu3"/>
          <w:rFonts w:ascii="Arial" w:hAnsi="Arial" w:cs="Arial"/>
        </w:rPr>
        <w:t>a Wykonawca mimo wyznaczenia mu dodatkowego 3-dniowego terminu nie wykona Przedmiotu umowy;</w:t>
      </w:r>
    </w:p>
    <w:p w14:paraId="68C888C2" w14:textId="77777777" w:rsidR="00735FCB" w:rsidRPr="005D12D1" w:rsidRDefault="00735FCB" w:rsidP="008139D3">
      <w:pPr>
        <w:pStyle w:val="Normalny1"/>
        <w:numPr>
          <w:ilvl w:val="1"/>
          <w:numId w:val="14"/>
        </w:numPr>
        <w:spacing w:after="0" w:line="360" w:lineRule="auto"/>
        <w:ind w:left="993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publicznemu;</w:t>
      </w:r>
    </w:p>
    <w:p w14:paraId="70337B20" w14:textId="77777777" w:rsidR="00735FCB" w:rsidRPr="005D12D1" w:rsidRDefault="00735FCB" w:rsidP="008139D3">
      <w:pPr>
        <w:pStyle w:val="Normalny1"/>
        <w:numPr>
          <w:ilvl w:val="1"/>
          <w:numId w:val="14"/>
        </w:numPr>
        <w:spacing w:after="0" w:line="360" w:lineRule="auto"/>
        <w:ind w:left="993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lastRenderedPageBreak/>
        <w:t>Wykonawca wykonuje przedmiot umowy w sposób niezgodny z umową pomimo wezwania Wykonawcy przez Zamawiającego do zmiany sposobu wykonania umowy;</w:t>
      </w:r>
    </w:p>
    <w:p w14:paraId="0207761C" w14:textId="77777777" w:rsidR="00735FCB" w:rsidRPr="005D12D1" w:rsidRDefault="00735FCB" w:rsidP="008139D3">
      <w:pPr>
        <w:pStyle w:val="Normalny1"/>
        <w:numPr>
          <w:ilvl w:val="1"/>
          <w:numId w:val="14"/>
        </w:numPr>
        <w:spacing w:after="0" w:line="360" w:lineRule="auto"/>
        <w:ind w:left="993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wobec Wykonawcy ogłoszono upadłość, złożono wniosek lub wszczęto postępowanie upadłościowe bądź postępowanie restrukturyzacyjne;</w:t>
      </w:r>
    </w:p>
    <w:p w14:paraId="734AD0D5" w14:textId="77777777" w:rsidR="00735FCB" w:rsidRPr="005D12D1" w:rsidRDefault="00735FCB" w:rsidP="008139D3">
      <w:pPr>
        <w:pStyle w:val="Normalny1"/>
        <w:numPr>
          <w:ilvl w:val="1"/>
          <w:numId w:val="14"/>
        </w:numPr>
        <w:spacing w:after="0" w:line="360" w:lineRule="auto"/>
        <w:ind w:left="993"/>
        <w:jc w:val="both"/>
        <w:textAlignment w:val="auto"/>
        <w:rPr>
          <w:rFonts w:ascii="Arial" w:hAnsi="Arial" w:cs="Arial"/>
        </w:rPr>
      </w:pPr>
      <w:r w:rsidRPr="005D12D1">
        <w:rPr>
          <w:rFonts w:ascii="Arial" w:hAnsi="Arial" w:cs="Arial"/>
        </w:rPr>
        <w:t>przeciwko Wykonawcy prowadzone jest postępowanie egzekucyjne lub zabezpieczające i w ramach tego postępowania dokonano zajęcia majątku Wykonawcy.</w:t>
      </w:r>
    </w:p>
    <w:p w14:paraId="183A7238" w14:textId="77777777" w:rsidR="00735FCB" w:rsidRPr="005D12D1" w:rsidRDefault="00735FCB" w:rsidP="008139D3">
      <w:pPr>
        <w:pStyle w:val="Normalny1"/>
        <w:numPr>
          <w:ilvl w:val="0"/>
          <w:numId w:val="17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  <w:color w:val="000000"/>
        </w:rPr>
      </w:pPr>
      <w:r w:rsidRPr="005D12D1">
        <w:rPr>
          <w:rStyle w:val="Domylnaczcionkaakapitu3"/>
          <w:rFonts w:ascii="Arial" w:hAnsi="Arial" w:cs="Arial"/>
          <w:color w:val="000000"/>
        </w:rPr>
        <w:t>Zamawiający może odstąpić od umowy z przyczyn wskazanych powyżej w terminie 30 dni od dnia powzięcia wiadomości o okoliczności stanowiącej podstawę do odstąpienia.</w:t>
      </w:r>
    </w:p>
    <w:p w14:paraId="153C9C0C" w14:textId="77777777" w:rsidR="00735FCB" w:rsidRPr="005D12D1" w:rsidRDefault="00735FCB" w:rsidP="008139D3">
      <w:pPr>
        <w:pStyle w:val="Normalny1"/>
        <w:numPr>
          <w:ilvl w:val="0"/>
          <w:numId w:val="17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  <w:color w:val="000000"/>
        </w:rPr>
      </w:pPr>
      <w:r w:rsidRPr="005D12D1">
        <w:rPr>
          <w:rStyle w:val="Domylnaczcionkaakapitu3"/>
          <w:rFonts w:ascii="Arial" w:hAnsi="Arial" w:cs="Arial"/>
          <w:color w:val="000000"/>
        </w:rPr>
        <w:t>W przypadku, o którym mowa w ust. 1, Wykonawca może żądać wyłącznie wynagrodzenia należnego z tytułu wykonania części umowy.</w:t>
      </w:r>
    </w:p>
    <w:p w14:paraId="513B39B2" w14:textId="77777777" w:rsidR="00735FCB" w:rsidRPr="005D12D1" w:rsidRDefault="00735FCB" w:rsidP="008139D3">
      <w:pPr>
        <w:pStyle w:val="Normalny1"/>
        <w:numPr>
          <w:ilvl w:val="0"/>
          <w:numId w:val="17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  <w:color w:val="000000"/>
        </w:rPr>
        <w:t>Odstąpienie od umowy powinno nastąpić w formie pisemnej pod rygorem nieważności i powinno zawierać</w:t>
      </w:r>
      <w:r w:rsidRPr="005D12D1">
        <w:rPr>
          <w:rFonts w:ascii="Arial" w:hAnsi="Arial" w:cs="Arial"/>
        </w:rPr>
        <w:t xml:space="preserve"> uzasadnienie.</w:t>
      </w:r>
    </w:p>
    <w:p w14:paraId="60337BAB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b w:val="0"/>
          <w:bCs w:val="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§ 10</w:t>
      </w:r>
    </w:p>
    <w:p w14:paraId="321C3C4B" w14:textId="77777777" w:rsidR="00735FCB" w:rsidRPr="005D12D1" w:rsidRDefault="00735FCB" w:rsidP="008139D3">
      <w:pPr>
        <w:pStyle w:val="Nagwek3"/>
        <w:spacing w:before="0" w:after="0" w:line="360" w:lineRule="auto"/>
        <w:jc w:val="center"/>
        <w:rPr>
          <w:rStyle w:val="Domylnaczcionkaakapitu3"/>
          <w:rFonts w:ascii="Arial" w:hAnsi="Arial" w:cs="Arial"/>
          <w:sz w:val="22"/>
          <w:szCs w:val="22"/>
        </w:rPr>
      </w:pPr>
      <w:r w:rsidRPr="005D12D1">
        <w:rPr>
          <w:rStyle w:val="Domylnaczcionkaakapitu3"/>
          <w:rFonts w:ascii="Arial" w:hAnsi="Arial" w:cs="Arial"/>
          <w:sz w:val="22"/>
          <w:szCs w:val="22"/>
        </w:rPr>
        <w:t>Postanowienia końcowe</w:t>
      </w:r>
    </w:p>
    <w:p w14:paraId="0041D5AD" w14:textId="77777777" w:rsidR="00735FCB" w:rsidRPr="005D12D1" w:rsidRDefault="00735FCB" w:rsidP="008139D3">
      <w:pPr>
        <w:pStyle w:val="Normalny1"/>
        <w:numPr>
          <w:ilvl w:val="0"/>
          <w:numId w:val="15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Wszystkie spory wynikłe z wykonywania tej umowy, które nie mogą być rozstrzygnięte polubownie będą rozstrzygnięte prze Sąd właściwy dla siedziby Zamawiającego.</w:t>
      </w:r>
    </w:p>
    <w:p w14:paraId="78AF0BCF" w14:textId="77777777" w:rsidR="00735FCB" w:rsidRPr="005D12D1" w:rsidRDefault="00735FCB" w:rsidP="008139D3">
      <w:pPr>
        <w:pStyle w:val="Normalny1"/>
        <w:numPr>
          <w:ilvl w:val="0"/>
          <w:numId w:val="15"/>
        </w:numPr>
        <w:autoSpaceDE w:val="0"/>
        <w:spacing w:after="0" w:line="360" w:lineRule="auto"/>
        <w:jc w:val="both"/>
        <w:textAlignment w:val="auto"/>
        <w:rPr>
          <w:rStyle w:val="Domylnaczcionkaakapitu3"/>
          <w:rFonts w:ascii="Arial" w:hAnsi="Arial" w:cs="Arial"/>
        </w:rPr>
      </w:pPr>
      <w:r w:rsidRPr="005D12D1">
        <w:rPr>
          <w:rFonts w:ascii="Arial" w:hAnsi="Arial" w:cs="Arial"/>
        </w:rPr>
        <w:t>W sprawach nieuregulowanych w umowie mają zastosowanie odpowiednie przepisy powszechnie obowiązujące.</w:t>
      </w:r>
    </w:p>
    <w:p w14:paraId="6E650CB8" w14:textId="77777777" w:rsidR="00735FCB" w:rsidRPr="005D12D1" w:rsidRDefault="00735FCB" w:rsidP="008139D3">
      <w:pPr>
        <w:pStyle w:val="Normalny1"/>
        <w:numPr>
          <w:ilvl w:val="0"/>
          <w:numId w:val="15"/>
        </w:numPr>
        <w:autoSpaceDE w:val="0"/>
        <w:spacing w:after="0" w:line="360" w:lineRule="auto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</w:rPr>
        <w:t>Umowę sporządzono w dwóch jednobrzmiących egzemplarzach, po jednym dla każdej ze stron.</w:t>
      </w:r>
    </w:p>
    <w:p w14:paraId="35A5D51F" w14:textId="77777777" w:rsidR="00735FCB" w:rsidRPr="005D12D1" w:rsidRDefault="00735FCB" w:rsidP="008139D3">
      <w:pPr>
        <w:widowControl w:val="0"/>
        <w:spacing w:before="120" w:after="120"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D12D1">
        <w:rPr>
          <w:rFonts w:ascii="Arial" w:hAnsi="Arial" w:cs="Arial"/>
          <w:b/>
          <w:sz w:val="22"/>
          <w:szCs w:val="22"/>
        </w:rPr>
        <w:t>§ 11</w:t>
      </w:r>
    </w:p>
    <w:p w14:paraId="35EDDDDB" w14:textId="77777777" w:rsidR="00735FCB" w:rsidRPr="005D12D1" w:rsidRDefault="00735FCB" w:rsidP="008139D3">
      <w:pPr>
        <w:widowControl w:val="0"/>
        <w:spacing w:before="120" w:after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b/>
          <w:sz w:val="22"/>
          <w:szCs w:val="22"/>
        </w:rPr>
        <w:t>Obowiązek informacyjny</w:t>
      </w:r>
    </w:p>
    <w:p w14:paraId="0164DB00" w14:textId="77777777" w:rsidR="00735FCB" w:rsidRPr="005D12D1" w:rsidRDefault="00735FCB" w:rsidP="008139D3">
      <w:pPr>
        <w:widowControl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15324A92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 xml:space="preserve">Administratorem Pani/Pana danych jest Gmina Miejska Hajnówka reprezentowana przez Burmistrza Miasta Hajnówka z siedzibą w Hajnówce (17-200), ul. </w:t>
      </w:r>
      <w:proofErr w:type="spellStart"/>
      <w:r w:rsidRPr="005D12D1">
        <w:rPr>
          <w:rFonts w:ascii="Arial" w:hAnsi="Arial" w:cs="Arial"/>
          <w:sz w:val="22"/>
          <w:szCs w:val="22"/>
        </w:rPr>
        <w:t>A.Zina</w:t>
      </w:r>
      <w:proofErr w:type="spellEnd"/>
      <w:r w:rsidRPr="005D12D1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5D12D1">
        <w:rPr>
          <w:rFonts w:ascii="Arial" w:hAnsi="Arial" w:cs="Arial"/>
          <w:sz w:val="22"/>
          <w:szCs w:val="22"/>
        </w:rPr>
        <w:t>tel</w:t>
      </w:r>
      <w:proofErr w:type="spellEnd"/>
      <w:r w:rsidRPr="005D12D1">
        <w:rPr>
          <w:rFonts w:ascii="Arial" w:hAnsi="Arial" w:cs="Arial"/>
          <w:sz w:val="22"/>
          <w:szCs w:val="22"/>
        </w:rPr>
        <w:t xml:space="preserve"> 682 21 80, fax. 85 674 37 46, email: hajnowka@hajnowka.pl.</w:t>
      </w:r>
    </w:p>
    <w:p w14:paraId="45638607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lastRenderedPageBreak/>
        <w:t>Z Inspektorem Ochrony Danych w Urzędzie Miasta w Hajnówce można skontaktować pod adresem email: iod@hajnowka.pl</w:t>
      </w:r>
    </w:p>
    <w:p w14:paraId="1619885C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Pani/Pana dane osobowe przetwarzane będą w celu zawarcia oraz realizacji niniejszej umowy;</w:t>
      </w:r>
    </w:p>
    <w:p w14:paraId="6C90EA11" w14:textId="77777777" w:rsidR="00735FCB" w:rsidRPr="005D12D1" w:rsidRDefault="00735FCB" w:rsidP="008139D3">
      <w:pPr>
        <w:pStyle w:val="Akapitzlist"/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Podstawą prawną przetwarzania Państwa danych jest art. 6 ust. 1 lit b) RODO oraz w przypadku osób wyznaczonych do kontaktu art. 6 ust. 1 lit. f) RODO;</w:t>
      </w:r>
    </w:p>
    <w:p w14:paraId="0E70744E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w tym instytucje i urzędy określone przepisami prawa. Pani/Pana dane osobowe w zakresie imienia i nazwiska zostaną udostępnione w Biuletynie Informacji Publicznej;</w:t>
      </w:r>
    </w:p>
    <w:p w14:paraId="0B2A9DFE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Pani/Pana dane osobowe nie będą przekazywane do państw trzecich;</w:t>
      </w:r>
    </w:p>
    <w:p w14:paraId="7CFBE1F3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Pani/Pana dane osobowe będą przechowywane przez okres trwania umowy, a następnie zostaną zarchiwizowane na 10 lat zgodnie z obowiązującym jednolitym rzeczowym wykazem akt;</w:t>
      </w:r>
    </w:p>
    <w:p w14:paraId="66182ED2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W przypadku zamówień współfinansowanych ze środków pochodzących z budżetu Unii Europejskiej, Pani/Pana dane osobowe będą przechowywane przez okres do lat 25 zgodnie z przepisami dotyczącymi archiwizacji danych, określonych w wytycznych dotyczących danego projektu;</w:t>
      </w:r>
    </w:p>
    <w:p w14:paraId="48C91EC2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Posiada Pani/Pan prawo:</w:t>
      </w:r>
    </w:p>
    <w:p w14:paraId="66ADC49A" w14:textId="77777777" w:rsidR="00735FCB" w:rsidRPr="005D12D1" w:rsidRDefault="00735FCB" w:rsidP="008139D3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dostępu do danych, na mocy art. 15 RODO,</w:t>
      </w:r>
    </w:p>
    <w:p w14:paraId="335C36C4" w14:textId="77777777" w:rsidR="00735FCB" w:rsidRPr="005D12D1" w:rsidRDefault="00735FCB" w:rsidP="008139D3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prawo do sprostowania danych, na mocy art. 16 RODO,</w:t>
      </w:r>
    </w:p>
    <w:p w14:paraId="73ADC97A" w14:textId="77777777" w:rsidR="00735FCB" w:rsidRPr="005D12D1" w:rsidRDefault="00735FCB" w:rsidP="008139D3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prawo do usunięcia danych, na mocy art. 17 RODO,</w:t>
      </w:r>
    </w:p>
    <w:p w14:paraId="6D174A13" w14:textId="77777777" w:rsidR="00735FCB" w:rsidRPr="005D12D1" w:rsidRDefault="00735FCB" w:rsidP="008139D3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żądania od administratora ograniczenia przetwarzania danych, na mocy art. 18 RODO,</w:t>
      </w:r>
    </w:p>
    <w:p w14:paraId="3181A560" w14:textId="77777777" w:rsidR="00735FCB" w:rsidRPr="005D12D1" w:rsidRDefault="00735FCB" w:rsidP="008139D3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t>prawo do przenoszenia danych, na mocy art. 20 RODO,</w:t>
      </w:r>
    </w:p>
    <w:p w14:paraId="55B2320F" w14:textId="77777777" w:rsidR="00735FCB" w:rsidRPr="005D12D1" w:rsidRDefault="00735FCB" w:rsidP="008139D3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5D12D1">
        <w:rPr>
          <w:rFonts w:ascii="Arial" w:hAnsi="Arial" w:cs="Arial"/>
        </w:rPr>
        <w:lastRenderedPageBreak/>
        <w:t>prawo do sprzeciwu wobec przetwarzania danych, na mocy art. 21 RODO;</w:t>
      </w:r>
    </w:p>
    <w:p w14:paraId="30374FA7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14:paraId="54F78A37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Podanie przez Panią/Pana danych osobowych nie jest obowiązkowe, natomiast jest warunkiem zawarcia umowy;</w:t>
      </w:r>
    </w:p>
    <w:p w14:paraId="377E43F0" w14:textId="77777777" w:rsidR="00735FCB" w:rsidRPr="005D12D1" w:rsidRDefault="00735FCB" w:rsidP="008139D3">
      <w:pPr>
        <w:widowControl w:val="0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12D1">
        <w:rPr>
          <w:rFonts w:ascii="Arial" w:hAnsi="Arial" w:cs="Arial"/>
          <w:sz w:val="22"/>
          <w:szCs w:val="22"/>
        </w:rPr>
        <w:t>W oparciu o przetwarzane dane administrator nie będzie podejmował zautomatyzowanych decyzji, w tym decyzji będących wynikiem profilowania.</w:t>
      </w:r>
    </w:p>
    <w:p w14:paraId="02010D82" w14:textId="77777777" w:rsidR="00735FCB" w:rsidRPr="005D12D1" w:rsidRDefault="00735FCB" w:rsidP="008139D3">
      <w:pPr>
        <w:pStyle w:val="Normalny1"/>
        <w:spacing w:after="0" w:line="360" w:lineRule="auto"/>
        <w:textAlignment w:val="auto"/>
        <w:rPr>
          <w:rFonts w:ascii="Arial" w:hAnsi="Arial" w:cs="Arial"/>
        </w:rPr>
      </w:pPr>
    </w:p>
    <w:p w14:paraId="7D6FD3FE" w14:textId="77777777" w:rsidR="00735FCB" w:rsidRPr="005D12D1" w:rsidRDefault="00735FCB" w:rsidP="008139D3">
      <w:pPr>
        <w:pStyle w:val="Normalny1"/>
        <w:spacing w:after="0" w:line="360" w:lineRule="auto"/>
        <w:ind w:left="709"/>
        <w:textAlignment w:val="auto"/>
        <w:rPr>
          <w:rFonts w:ascii="Arial" w:hAnsi="Arial" w:cs="Arial"/>
          <w:color w:val="000000"/>
        </w:rPr>
      </w:pPr>
      <w:r w:rsidRPr="005D12D1">
        <w:rPr>
          <w:rFonts w:ascii="Arial" w:hAnsi="Arial" w:cs="Arial"/>
        </w:rPr>
        <w:t>Załączniki :</w:t>
      </w:r>
    </w:p>
    <w:p w14:paraId="4624B814" w14:textId="77777777" w:rsidR="00735FCB" w:rsidRPr="005D12D1" w:rsidRDefault="00735FCB" w:rsidP="008139D3">
      <w:pPr>
        <w:pStyle w:val="Normalny1"/>
        <w:spacing w:after="0" w:line="360" w:lineRule="auto"/>
        <w:ind w:left="709"/>
        <w:jc w:val="both"/>
        <w:textAlignment w:val="auto"/>
        <w:rPr>
          <w:rStyle w:val="Domylnaczcionkaakapitu3"/>
          <w:rFonts w:ascii="Arial" w:hAnsi="Arial" w:cs="Arial"/>
          <w:color w:val="000000"/>
        </w:rPr>
      </w:pPr>
      <w:r w:rsidRPr="005D12D1">
        <w:rPr>
          <w:rFonts w:ascii="Arial" w:hAnsi="Arial" w:cs="Arial"/>
          <w:color w:val="000000"/>
        </w:rPr>
        <w:t>Załącznik nr 1 – oferta Wykonawcy z dnia....</w:t>
      </w:r>
    </w:p>
    <w:p w14:paraId="09B6AAF7" w14:textId="77777777" w:rsidR="00735FCB" w:rsidRPr="005D12D1" w:rsidRDefault="00735FCB" w:rsidP="008139D3">
      <w:pPr>
        <w:pStyle w:val="Normalny1"/>
        <w:spacing w:after="0" w:line="360" w:lineRule="auto"/>
        <w:ind w:left="709"/>
        <w:jc w:val="both"/>
        <w:textAlignment w:val="auto"/>
        <w:rPr>
          <w:rFonts w:ascii="Arial" w:hAnsi="Arial" w:cs="Arial"/>
        </w:rPr>
      </w:pPr>
      <w:r w:rsidRPr="005D12D1">
        <w:rPr>
          <w:rStyle w:val="Domylnaczcionkaakapitu3"/>
          <w:rFonts w:ascii="Arial" w:hAnsi="Arial" w:cs="Arial"/>
          <w:color w:val="000000"/>
        </w:rPr>
        <w:t>Załącznik nr 2 – opis przedmiotu zamówienia</w:t>
      </w:r>
    </w:p>
    <w:p w14:paraId="3FC97516" w14:textId="27E641D3" w:rsidR="00735FCB" w:rsidRDefault="00735FCB" w:rsidP="008139D3">
      <w:pPr>
        <w:pStyle w:val="Normalny1"/>
        <w:spacing w:after="0" w:line="360" w:lineRule="auto"/>
        <w:ind w:left="567"/>
        <w:jc w:val="both"/>
        <w:textAlignment w:val="auto"/>
        <w:rPr>
          <w:rFonts w:ascii="Arial" w:hAnsi="Arial" w:cs="Arial"/>
        </w:rPr>
      </w:pPr>
    </w:p>
    <w:p w14:paraId="38E10190" w14:textId="77777777" w:rsidR="00E26568" w:rsidRDefault="00E26568" w:rsidP="008139D3">
      <w:pPr>
        <w:pStyle w:val="Normalny1"/>
        <w:spacing w:after="0" w:line="360" w:lineRule="auto"/>
        <w:ind w:left="567"/>
        <w:jc w:val="both"/>
        <w:textAlignment w:val="auto"/>
        <w:rPr>
          <w:rFonts w:ascii="Arial" w:hAnsi="Arial" w:cs="Arial"/>
        </w:rPr>
        <w:sectPr w:rsidR="00E26568" w:rsidSect="00E26568">
          <w:headerReference w:type="default" r:id="rId7"/>
          <w:footerReference w:type="default" r:id="rId8"/>
          <w:pgSz w:w="11906" w:h="16838"/>
          <w:pgMar w:top="1985" w:right="1247" w:bottom="2410" w:left="1247" w:header="340" w:footer="283" w:gutter="0"/>
          <w:cols w:space="708"/>
        </w:sectPr>
      </w:pPr>
    </w:p>
    <w:tbl>
      <w:tblPr>
        <w:tblStyle w:val="Tabela-Siatka"/>
        <w:tblW w:w="84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E26568" w14:paraId="4074A6D9" w14:textId="77777777" w:rsidTr="00E26568">
        <w:tc>
          <w:tcPr>
            <w:tcW w:w="4219" w:type="dxa"/>
          </w:tcPr>
          <w:p w14:paraId="17465F54" w14:textId="166E3743" w:rsidR="00E26568" w:rsidRDefault="00E26568" w:rsidP="008139D3">
            <w:pPr>
              <w:pStyle w:val="Normalny1"/>
              <w:spacing w:after="0" w:line="360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  <w:p w14:paraId="76D964C7" w14:textId="1D4ABF90" w:rsidR="00E26568" w:rsidRDefault="00E26568" w:rsidP="008139D3">
            <w:pPr>
              <w:pStyle w:val="Normalny1"/>
              <w:spacing w:after="0" w:line="360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</w:t>
            </w:r>
          </w:p>
        </w:tc>
        <w:tc>
          <w:tcPr>
            <w:tcW w:w="4253" w:type="dxa"/>
          </w:tcPr>
          <w:p w14:paraId="529C7DE4" w14:textId="77777777" w:rsidR="00E26568" w:rsidRDefault="00E26568" w:rsidP="008139D3">
            <w:pPr>
              <w:pStyle w:val="Normalny1"/>
              <w:spacing w:after="0" w:line="360" w:lineRule="auto"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0CFC2719" w14:textId="1251A02A" w:rsidR="00E26568" w:rsidRDefault="00E26568" w:rsidP="008139D3">
            <w:pPr>
              <w:pStyle w:val="Normalny1"/>
              <w:spacing w:after="0" w:line="360" w:lineRule="auto"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</w:t>
            </w:r>
          </w:p>
        </w:tc>
      </w:tr>
    </w:tbl>
    <w:p w14:paraId="477813FE" w14:textId="17D3CE67" w:rsidR="00E26568" w:rsidRDefault="00E26568" w:rsidP="00E26568">
      <w:pPr>
        <w:pStyle w:val="Normalny1"/>
        <w:spacing w:after="0" w:line="360" w:lineRule="auto"/>
        <w:ind w:left="567"/>
        <w:jc w:val="both"/>
        <w:textAlignment w:val="auto"/>
        <w:rPr>
          <w:rFonts w:ascii="Arial" w:hAnsi="Arial" w:cs="Arial"/>
        </w:rPr>
      </w:pPr>
    </w:p>
    <w:sectPr w:rsidR="00E26568" w:rsidSect="00E26568">
      <w:type w:val="continuous"/>
      <w:pgSz w:w="11906" w:h="16838"/>
      <w:pgMar w:top="1985" w:right="1247" w:bottom="2410" w:left="1247" w:header="340" w:footer="283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A8B5" w14:textId="77777777" w:rsidR="00E34382" w:rsidRDefault="00E34382">
      <w:pPr>
        <w:spacing w:line="240" w:lineRule="auto"/>
      </w:pPr>
      <w:r>
        <w:separator/>
      </w:r>
    </w:p>
  </w:endnote>
  <w:endnote w:type="continuationSeparator" w:id="0">
    <w:p w14:paraId="556E054C" w14:textId="77777777" w:rsidR="00E34382" w:rsidRDefault="00E34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72BF" w14:textId="77777777" w:rsidR="00E26568" w:rsidRPr="000C2273" w:rsidRDefault="00E26568" w:rsidP="00E26568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0C2273">
      <w:rPr>
        <w:rFonts w:cs="Arial"/>
        <w:color w:val="000000"/>
        <w:sz w:val="24"/>
      </w:rPr>
      <w:t xml:space="preserve">Hajnówka </w:t>
    </w:r>
    <w:proofErr w:type="spellStart"/>
    <w:r w:rsidRPr="000C2273">
      <w:rPr>
        <w:rFonts w:cs="Arial"/>
        <w:color w:val="000000"/>
        <w:sz w:val="24"/>
      </w:rPr>
      <w:t>OdNowa</w:t>
    </w:r>
    <w:proofErr w:type="spellEnd"/>
    <w:r w:rsidRPr="000C2273">
      <w:rPr>
        <w:rFonts w:cs="Arial"/>
        <w:color w:val="000000"/>
        <w:sz w:val="24"/>
      </w:rPr>
      <w:t xml:space="preserve"> – Zielona Transformacja</w:t>
    </w:r>
  </w:p>
  <w:p w14:paraId="5663273E" w14:textId="22907552" w:rsidR="00E26568" w:rsidRDefault="00E26568" w:rsidP="00E26568">
    <w:pPr>
      <w:pStyle w:val="Standard"/>
      <w:jc w:val="center"/>
      <w:rPr>
        <w:rFonts w:cs="Arial"/>
        <w:i/>
        <w:color w:val="000000"/>
        <w:sz w:val="24"/>
      </w:rPr>
    </w:pPr>
    <w:r w:rsidRPr="000C2273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0C2273">
      <w:rPr>
        <w:rFonts w:cs="Arial"/>
        <w:i/>
        <w:color w:val="000000"/>
        <w:sz w:val="24"/>
      </w:rPr>
      <w:br/>
      <w:t xml:space="preserve"> oraz budżetu państwa</w:t>
    </w:r>
  </w:p>
  <w:p w14:paraId="5E2D9CEB" w14:textId="77777777" w:rsidR="00E26568" w:rsidRPr="000C2273" w:rsidRDefault="00E26568" w:rsidP="00E26568">
    <w:pPr>
      <w:pStyle w:val="Standard"/>
      <w:jc w:val="center"/>
      <w:rPr>
        <w:rFonts w:cs="Arial"/>
        <w:i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94DB" w14:textId="77777777" w:rsidR="00E34382" w:rsidRDefault="00E34382">
      <w:pPr>
        <w:spacing w:line="240" w:lineRule="auto"/>
      </w:pPr>
      <w:r>
        <w:separator/>
      </w:r>
    </w:p>
  </w:footnote>
  <w:footnote w:type="continuationSeparator" w:id="0">
    <w:p w14:paraId="144CE0AF" w14:textId="77777777" w:rsidR="00E34382" w:rsidRDefault="00E34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A94A" w14:textId="292B9BD8" w:rsidR="00E26568" w:rsidRDefault="008139D3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3C82230" wp14:editId="0EE4CA36">
          <wp:simplePos x="0" y="0"/>
          <wp:positionH relativeFrom="column">
            <wp:posOffset>4540250</wp:posOffset>
          </wp:positionH>
          <wp:positionV relativeFrom="page">
            <wp:posOffset>402590</wp:posOffset>
          </wp:positionV>
          <wp:extent cx="1529715" cy="363220"/>
          <wp:effectExtent l="0" t="0" r="0" b="0"/>
          <wp:wrapNone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713">
      <w:rPr>
        <w:noProof/>
      </w:rPr>
      <w:drawing>
        <wp:inline distT="0" distB="0" distL="0" distR="0" wp14:anchorId="5A774863" wp14:editId="6A83739B">
          <wp:extent cx="819150" cy="581025"/>
          <wp:effectExtent l="0" t="0" r="0" b="0"/>
          <wp:docPr id="4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49F04A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11C01561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8FD562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670F01B4"/>
    <w:multiLevelType w:val="multilevel"/>
    <w:tmpl w:val="19D0908A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i w:val="0"/>
        <w:iCs/>
        <w:strike w:val="0"/>
        <w:dstrike w:val="0"/>
        <w:color w:val="000000"/>
        <w:sz w:val="24"/>
        <w:szCs w:val="24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82545987">
    <w:abstractNumId w:val="0"/>
  </w:num>
  <w:num w:numId="2" w16cid:durableId="182522124">
    <w:abstractNumId w:val="1"/>
  </w:num>
  <w:num w:numId="3" w16cid:durableId="1729182542">
    <w:abstractNumId w:val="2"/>
  </w:num>
  <w:num w:numId="4" w16cid:durableId="1605260978">
    <w:abstractNumId w:val="3"/>
  </w:num>
  <w:num w:numId="5" w16cid:durableId="1712922240">
    <w:abstractNumId w:val="4"/>
  </w:num>
  <w:num w:numId="6" w16cid:durableId="496656328">
    <w:abstractNumId w:val="5"/>
  </w:num>
  <w:num w:numId="7" w16cid:durableId="1596863325">
    <w:abstractNumId w:val="6"/>
  </w:num>
  <w:num w:numId="8" w16cid:durableId="1580678773">
    <w:abstractNumId w:val="7"/>
  </w:num>
  <w:num w:numId="9" w16cid:durableId="1012880657">
    <w:abstractNumId w:val="8"/>
  </w:num>
  <w:num w:numId="10" w16cid:durableId="1633752779">
    <w:abstractNumId w:val="9"/>
  </w:num>
  <w:num w:numId="11" w16cid:durableId="879391168">
    <w:abstractNumId w:val="10"/>
  </w:num>
  <w:num w:numId="12" w16cid:durableId="1513643558">
    <w:abstractNumId w:val="11"/>
  </w:num>
  <w:num w:numId="13" w16cid:durableId="204102165">
    <w:abstractNumId w:val="12"/>
  </w:num>
  <w:num w:numId="14" w16cid:durableId="769086060">
    <w:abstractNumId w:val="13"/>
  </w:num>
  <w:num w:numId="15" w16cid:durableId="1414468959">
    <w:abstractNumId w:val="14"/>
  </w:num>
  <w:num w:numId="16" w16cid:durableId="474110284">
    <w:abstractNumId w:val="16"/>
  </w:num>
  <w:num w:numId="17" w16cid:durableId="309596602">
    <w:abstractNumId w:val="18"/>
  </w:num>
  <w:num w:numId="18" w16cid:durableId="757793115">
    <w:abstractNumId w:val="19"/>
  </w:num>
  <w:num w:numId="19" w16cid:durableId="1788160124">
    <w:abstractNumId w:val="17"/>
  </w:num>
  <w:num w:numId="20" w16cid:durableId="7123879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05"/>
    <w:rsid w:val="000115EB"/>
    <w:rsid w:val="0008197D"/>
    <w:rsid w:val="00097317"/>
    <w:rsid w:val="000D523E"/>
    <w:rsid w:val="000D6045"/>
    <w:rsid w:val="0010153B"/>
    <w:rsid w:val="001072AF"/>
    <w:rsid w:val="00126562"/>
    <w:rsid w:val="00132C88"/>
    <w:rsid w:val="0016601B"/>
    <w:rsid w:val="001C5D19"/>
    <w:rsid w:val="00270153"/>
    <w:rsid w:val="002D3B68"/>
    <w:rsid w:val="00353FB3"/>
    <w:rsid w:val="00372EC2"/>
    <w:rsid w:val="003A150F"/>
    <w:rsid w:val="003A3E54"/>
    <w:rsid w:val="004018B5"/>
    <w:rsid w:val="00405821"/>
    <w:rsid w:val="00412037"/>
    <w:rsid w:val="004F3215"/>
    <w:rsid w:val="00501FF5"/>
    <w:rsid w:val="00587EEB"/>
    <w:rsid w:val="005D12D1"/>
    <w:rsid w:val="005D70F5"/>
    <w:rsid w:val="00655DE9"/>
    <w:rsid w:val="00667993"/>
    <w:rsid w:val="006743BE"/>
    <w:rsid w:val="00691D6F"/>
    <w:rsid w:val="006C1A72"/>
    <w:rsid w:val="006F14F0"/>
    <w:rsid w:val="00726568"/>
    <w:rsid w:val="00735FCB"/>
    <w:rsid w:val="007654F3"/>
    <w:rsid w:val="00782E15"/>
    <w:rsid w:val="007A3058"/>
    <w:rsid w:val="007C02A8"/>
    <w:rsid w:val="007F5078"/>
    <w:rsid w:val="0081383B"/>
    <w:rsid w:val="008139D3"/>
    <w:rsid w:val="00817225"/>
    <w:rsid w:val="00821228"/>
    <w:rsid w:val="00824E8A"/>
    <w:rsid w:val="00825B7A"/>
    <w:rsid w:val="0082622B"/>
    <w:rsid w:val="00856889"/>
    <w:rsid w:val="008C26E8"/>
    <w:rsid w:val="0090021D"/>
    <w:rsid w:val="00992A03"/>
    <w:rsid w:val="00A5778C"/>
    <w:rsid w:val="00A8159D"/>
    <w:rsid w:val="00AE42F2"/>
    <w:rsid w:val="00B10B91"/>
    <w:rsid w:val="00B50D07"/>
    <w:rsid w:val="00B66DDA"/>
    <w:rsid w:val="00B721C5"/>
    <w:rsid w:val="00BC136F"/>
    <w:rsid w:val="00BC6061"/>
    <w:rsid w:val="00C07205"/>
    <w:rsid w:val="00CC573F"/>
    <w:rsid w:val="00CE1353"/>
    <w:rsid w:val="00CF0123"/>
    <w:rsid w:val="00D6105D"/>
    <w:rsid w:val="00D744F5"/>
    <w:rsid w:val="00DA28D6"/>
    <w:rsid w:val="00DB06A8"/>
    <w:rsid w:val="00DB310D"/>
    <w:rsid w:val="00DF3A3C"/>
    <w:rsid w:val="00E26568"/>
    <w:rsid w:val="00E34382"/>
    <w:rsid w:val="00EE79BB"/>
    <w:rsid w:val="00EF0B88"/>
    <w:rsid w:val="00F07FF9"/>
    <w:rsid w:val="00F27FA4"/>
    <w:rsid w:val="00F439A5"/>
    <w:rsid w:val="00F5112B"/>
    <w:rsid w:val="00F866CA"/>
    <w:rsid w:val="00FB4EEB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A02C2"/>
  <w15:docId w15:val="{7F07C51B-AAB7-4B75-9248-C5D20B13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3B"/>
    <w:pPr>
      <w:suppressAutoHyphens/>
      <w:spacing w:line="100" w:lineRule="atLeast"/>
      <w:textAlignment w:val="baseline"/>
    </w:pPr>
    <w:rPr>
      <w:sz w:val="20"/>
      <w:szCs w:val="20"/>
      <w:lang w:eastAsia="ar-SA"/>
    </w:rPr>
  </w:style>
  <w:style w:type="paragraph" w:styleId="Nagwek1">
    <w:name w:val="heading 1"/>
    <w:basedOn w:val="Nagwek30"/>
    <w:next w:val="Tekstpodstawowy"/>
    <w:link w:val="Nagwek1Znak"/>
    <w:uiPriority w:val="99"/>
    <w:qFormat/>
    <w:rsid w:val="0010153B"/>
    <w:pPr>
      <w:numPr>
        <w:numId w:val="1"/>
      </w:numPr>
      <w:outlineLvl w:val="0"/>
    </w:pPr>
    <w:rPr>
      <w:rFonts w:cs="Tahoma"/>
      <w:b/>
      <w:bCs/>
      <w:sz w:val="48"/>
      <w:szCs w:val="48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10153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573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C573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Domylnaczcionkaakapitu3">
    <w:name w:val="Domyślna czcionka akapitu3"/>
    <w:uiPriority w:val="99"/>
    <w:rsid w:val="0010153B"/>
  </w:style>
  <w:style w:type="character" w:customStyle="1" w:styleId="WW8Num1z0">
    <w:name w:val="WW8Num1z0"/>
    <w:uiPriority w:val="99"/>
    <w:rsid w:val="0010153B"/>
    <w:rPr>
      <w:color w:val="auto"/>
    </w:rPr>
  </w:style>
  <w:style w:type="character" w:customStyle="1" w:styleId="WW8Num1z1">
    <w:name w:val="WW8Num1z1"/>
    <w:uiPriority w:val="99"/>
    <w:rsid w:val="0010153B"/>
  </w:style>
  <w:style w:type="character" w:customStyle="1" w:styleId="WW8Num1z2">
    <w:name w:val="WW8Num1z2"/>
    <w:uiPriority w:val="99"/>
    <w:rsid w:val="0010153B"/>
  </w:style>
  <w:style w:type="character" w:customStyle="1" w:styleId="WW8Num1z3">
    <w:name w:val="WW8Num1z3"/>
    <w:uiPriority w:val="99"/>
    <w:rsid w:val="0010153B"/>
  </w:style>
  <w:style w:type="character" w:customStyle="1" w:styleId="WW8Num1z4">
    <w:name w:val="WW8Num1z4"/>
    <w:uiPriority w:val="99"/>
    <w:rsid w:val="0010153B"/>
  </w:style>
  <w:style w:type="character" w:customStyle="1" w:styleId="WW8Num1z5">
    <w:name w:val="WW8Num1z5"/>
    <w:uiPriority w:val="99"/>
    <w:rsid w:val="0010153B"/>
  </w:style>
  <w:style w:type="character" w:customStyle="1" w:styleId="WW8Num1z6">
    <w:name w:val="WW8Num1z6"/>
    <w:uiPriority w:val="99"/>
    <w:rsid w:val="0010153B"/>
  </w:style>
  <w:style w:type="character" w:customStyle="1" w:styleId="WW8Num1z7">
    <w:name w:val="WW8Num1z7"/>
    <w:uiPriority w:val="99"/>
    <w:rsid w:val="0010153B"/>
  </w:style>
  <w:style w:type="character" w:customStyle="1" w:styleId="WW8Num1z8">
    <w:name w:val="WW8Num1z8"/>
    <w:uiPriority w:val="99"/>
    <w:rsid w:val="0010153B"/>
  </w:style>
  <w:style w:type="character" w:customStyle="1" w:styleId="WW8Num2z0">
    <w:name w:val="WW8Num2z0"/>
    <w:uiPriority w:val="99"/>
    <w:rsid w:val="0010153B"/>
    <w:rPr>
      <w:b/>
    </w:rPr>
  </w:style>
  <w:style w:type="character" w:customStyle="1" w:styleId="WW8Num2z1">
    <w:name w:val="WW8Num2z1"/>
    <w:uiPriority w:val="99"/>
    <w:rsid w:val="0010153B"/>
  </w:style>
  <w:style w:type="character" w:customStyle="1" w:styleId="WW8Num2z2">
    <w:name w:val="WW8Num2z2"/>
    <w:uiPriority w:val="99"/>
    <w:rsid w:val="0010153B"/>
  </w:style>
  <w:style w:type="character" w:customStyle="1" w:styleId="WW8Num2z3">
    <w:name w:val="WW8Num2z3"/>
    <w:uiPriority w:val="99"/>
    <w:rsid w:val="0010153B"/>
  </w:style>
  <w:style w:type="character" w:customStyle="1" w:styleId="WW8Num2z4">
    <w:name w:val="WW8Num2z4"/>
    <w:uiPriority w:val="99"/>
    <w:rsid w:val="0010153B"/>
  </w:style>
  <w:style w:type="character" w:customStyle="1" w:styleId="WW8Num2z5">
    <w:name w:val="WW8Num2z5"/>
    <w:uiPriority w:val="99"/>
    <w:rsid w:val="0010153B"/>
  </w:style>
  <w:style w:type="character" w:customStyle="1" w:styleId="WW8Num2z6">
    <w:name w:val="WW8Num2z6"/>
    <w:uiPriority w:val="99"/>
    <w:rsid w:val="0010153B"/>
  </w:style>
  <w:style w:type="character" w:customStyle="1" w:styleId="WW8Num2z7">
    <w:name w:val="WW8Num2z7"/>
    <w:uiPriority w:val="99"/>
    <w:rsid w:val="0010153B"/>
  </w:style>
  <w:style w:type="character" w:customStyle="1" w:styleId="WW8Num2z8">
    <w:name w:val="WW8Num2z8"/>
    <w:uiPriority w:val="99"/>
    <w:rsid w:val="0010153B"/>
  </w:style>
  <w:style w:type="character" w:customStyle="1" w:styleId="WW8Num3z0">
    <w:name w:val="WW8Num3z0"/>
    <w:uiPriority w:val="99"/>
    <w:rsid w:val="0010153B"/>
  </w:style>
  <w:style w:type="character" w:customStyle="1" w:styleId="WW8Num4z0">
    <w:name w:val="WW8Num4z0"/>
    <w:uiPriority w:val="99"/>
    <w:rsid w:val="0010153B"/>
    <w:rPr>
      <w:b/>
    </w:rPr>
  </w:style>
  <w:style w:type="character" w:customStyle="1" w:styleId="WW8Num4z1">
    <w:name w:val="WW8Num4z1"/>
    <w:uiPriority w:val="99"/>
    <w:rsid w:val="0010153B"/>
    <w:rPr>
      <w:b/>
    </w:rPr>
  </w:style>
  <w:style w:type="character" w:customStyle="1" w:styleId="WW8Num4z2">
    <w:name w:val="WW8Num4z2"/>
    <w:uiPriority w:val="99"/>
    <w:rsid w:val="0010153B"/>
  </w:style>
  <w:style w:type="character" w:customStyle="1" w:styleId="WW8Num5z0">
    <w:name w:val="WW8Num5z0"/>
    <w:uiPriority w:val="99"/>
    <w:rsid w:val="0010153B"/>
    <w:rPr>
      <w:b/>
      <w:color w:val="FF0000"/>
    </w:rPr>
  </w:style>
  <w:style w:type="character" w:customStyle="1" w:styleId="WW8Num5z1">
    <w:name w:val="WW8Num5z1"/>
    <w:uiPriority w:val="99"/>
    <w:rsid w:val="0010153B"/>
  </w:style>
  <w:style w:type="character" w:customStyle="1" w:styleId="WW8Num5z2">
    <w:name w:val="WW8Num5z2"/>
    <w:uiPriority w:val="99"/>
    <w:rsid w:val="0010153B"/>
  </w:style>
  <w:style w:type="character" w:customStyle="1" w:styleId="WW8Num5z3">
    <w:name w:val="WW8Num5z3"/>
    <w:uiPriority w:val="99"/>
    <w:rsid w:val="0010153B"/>
  </w:style>
  <w:style w:type="character" w:customStyle="1" w:styleId="WW8Num5z4">
    <w:name w:val="WW8Num5z4"/>
    <w:uiPriority w:val="99"/>
    <w:rsid w:val="0010153B"/>
  </w:style>
  <w:style w:type="character" w:customStyle="1" w:styleId="WW8Num5z5">
    <w:name w:val="WW8Num5z5"/>
    <w:uiPriority w:val="99"/>
    <w:rsid w:val="0010153B"/>
  </w:style>
  <w:style w:type="character" w:customStyle="1" w:styleId="WW8Num5z6">
    <w:name w:val="WW8Num5z6"/>
    <w:uiPriority w:val="99"/>
    <w:rsid w:val="0010153B"/>
  </w:style>
  <w:style w:type="character" w:customStyle="1" w:styleId="WW8Num5z7">
    <w:name w:val="WW8Num5z7"/>
    <w:uiPriority w:val="99"/>
    <w:rsid w:val="0010153B"/>
  </w:style>
  <w:style w:type="character" w:customStyle="1" w:styleId="WW8Num5z8">
    <w:name w:val="WW8Num5z8"/>
    <w:uiPriority w:val="99"/>
    <w:rsid w:val="0010153B"/>
  </w:style>
  <w:style w:type="character" w:customStyle="1" w:styleId="WW8Num6z0">
    <w:name w:val="WW8Num6z0"/>
    <w:uiPriority w:val="99"/>
    <w:rsid w:val="0010153B"/>
  </w:style>
  <w:style w:type="character" w:customStyle="1" w:styleId="WW8Num7z0">
    <w:name w:val="WW8Num7z0"/>
    <w:uiPriority w:val="99"/>
    <w:rsid w:val="0010153B"/>
  </w:style>
  <w:style w:type="character" w:customStyle="1" w:styleId="WW8Num8z0">
    <w:name w:val="WW8Num8z0"/>
    <w:uiPriority w:val="99"/>
    <w:rsid w:val="0010153B"/>
    <w:rPr>
      <w:color w:val="auto"/>
    </w:rPr>
  </w:style>
  <w:style w:type="character" w:customStyle="1" w:styleId="WW8Num8z1">
    <w:name w:val="WW8Num8z1"/>
    <w:uiPriority w:val="99"/>
    <w:rsid w:val="0010153B"/>
  </w:style>
  <w:style w:type="character" w:customStyle="1" w:styleId="WW8Num8z2">
    <w:name w:val="WW8Num8z2"/>
    <w:uiPriority w:val="99"/>
    <w:rsid w:val="0010153B"/>
  </w:style>
  <w:style w:type="character" w:customStyle="1" w:styleId="WW8Num9z0">
    <w:name w:val="WW8Num9z0"/>
    <w:uiPriority w:val="99"/>
    <w:rsid w:val="0010153B"/>
  </w:style>
  <w:style w:type="character" w:customStyle="1" w:styleId="WW8Num9z1">
    <w:name w:val="WW8Num9z1"/>
    <w:uiPriority w:val="99"/>
    <w:rsid w:val="0010153B"/>
  </w:style>
  <w:style w:type="character" w:customStyle="1" w:styleId="WW8Num9z2">
    <w:name w:val="WW8Num9z2"/>
    <w:uiPriority w:val="99"/>
    <w:rsid w:val="0010153B"/>
  </w:style>
  <w:style w:type="character" w:customStyle="1" w:styleId="WW8Num10z0">
    <w:name w:val="WW8Num10z0"/>
    <w:uiPriority w:val="99"/>
    <w:rsid w:val="0010153B"/>
  </w:style>
  <w:style w:type="character" w:customStyle="1" w:styleId="WW8Num10z1">
    <w:name w:val="WW8Num10z1"/>
    <w:uiPriority w:val="99"/>
    <w:rsid w:val="0010153B"/>
  </w:style>
  <w:style w:type="character" w:customStyle="1" w:styleId="WW8Num10z2">
    <w:name w:val="WW8Num10z2"/>
    <w:uiPriority w:val="99"/>
    <w:rsid w:val="0010153B"/>
  </w:style>
  <w:style w:type="character" w:customStyle="1" w:styleId="WW8Num10z3">
    <w:name w:val="WW8Num10z3"/>
    <w:uiPriority w:val="99"/>
    <w:rsid w:val="0010153B"/>
  </w:style>
  <w:style w:type="character" w:customStyle="1" w:styleId="WW8Num10z4">
    <w:name w:val="WW8Num10z4"/>
    <w:uiPriority w:val="99"/>
    <w:rsid w:val="0010153B"/>
  </w:style>
  <w:style w:type="character" w:customStyle="1" w:styleId="WW8Num10z5">
    <w:name w:val="WW8Num10z5"/>
    <w:uiPriority w:val="99"/>
    <w:rsid w:val="0010153B"/>
  </w:style>
  <w:style w:type="character" w:customStyle="1" w:styleId="WW8Num10z6">
    <w:name w:val="WW8Num10z6"/>
    <w:uiPriority w:val="99"/>
    <w:rsid w:val="0010153B"/>
  </w:style>
  <w:style w:type="character" w:customStyle="1" w:styleId="WW8Num10z7">
    <w:name w:val="WW8Num10z7"/>
    <w:uiPriority w:val="99"/>
    <w:rsid w:val="0010153B"/>
  </w:style>
  <w:style w:type="character" w:customStyle="1" w:styleId="WW8Num10z8">
    <w:name w:val="WW8Num10z8"/>
    <w:uiPriority w:val="99"/>
    <w:rsid w:val="0010153B"/>
  </w:style>
  <w:style w:type="character" w:customStyle="1" w:styleId="WW8Num11z0">
    <w:name w:val="WW8Num11z0"/>
    <w:uiPriority w:val="99"/>
    <w:rsid w:val="0010153B"/>
    <w:rPr>
      <w:color w:val="FF0000"/>
    </w:rPr>
  </w:style>
  <w:style w:type="character" w:customStyle="1" w:styleId="WW8Num12z0">
    <w:name w:val="WW8Num12z0"/>
    <w:uiPriority w:val="99"/>
    <w:rsid w:val="0010153B"/>
    <w:rPr>
      <w:rFonts w:ascii="Arial" w:hAnsi="Arial"/>
      <w:sz w:val="22"/>
    </w:rPr>
  </w:style>
  <w:style w:type="character" w:customStyle="1" w:styleId="WW8Num13z0">
    <w:name w:val="WW8Num13z0"/>
    <w:uiPriority w:val="99"/>
    <w:rsid w:val="0010153B"/>
    <w:rPr>
      <w:rFonts w:ascii="Symbol" w:hAnsi="Symbol"/>
    </w:rPr>
  </w:style>
  <w:style w:type="character" w:customStyle="1" w:styleId="WW8Num13z1">
    <w:name w:val="WW8Num13z1"/>
    <w:uiPriority w:val="99"/>
    <w:rsid w:val="0010153B"/>
    <w:rPr>
      <w:rFonts w:ascii="Courier New" w:hAnsi="Courier New"/>
    </w:rPr>
  </w:style>
  <w:style w:type="character" w:customStyle="1" w:styleId="WW8Num13z2">
    <w:name w:val="WW8Num13z2"/>
    <w:uiPriority w:val="99"/>
    <w:rsid w:val="0010153B"/>
    <w:rPr>
      <w:rFonts w:ascii="Wingdings" w:hAnsi="Wingdings"/>
    </w:rPr>
  </w:style>
  <w:style w:type="character" w:customStyle="1" w:styleId="WW8Num14z0">
    <w:name w:val="WW8Num14z0"/>
    <w:uiPriority w:val="99"/>
    <w:rsid w:val="0010153B"/>
    <w:rPr>
      <w:rFonts w:ascii="OpenSymbol" w:hAnsi="OpenSymbol"/>
    </w:rPr>
  </w:style>
  <w:style w:type="character" w:customStyle="1" w:styleId="WW8Num15z0">
    <w:name w:val="WW8Num15z0"/>
    <w:uiPriority w:val="99"/>
    <w:rsid w:val="0010153B"/>
    <w:rPr>
      <w:rFonts w:ascii="Arial" w:hAnsi="Arial"/>
    </w:rPr>
  </w:style>
  <w:style w:type="character" w:customStyle="1" w:styleId="WW8Num15z1">
    <w:name w:val="WW8Num15z1"/>
    <w:uiPriority w:val="99"/>
    <w:rsid w:val="0010153B"/>
  </w:style>
  <w:style w:type="character" w:customStyle="1" w:styleId="WW8Num15z2">
    <w:name w:val="WW8Num15z2"/>
    <w:uiPriority w:val="99"/>
    <w:rsid w:val="0010153B"/>
  </w:style>
  <w:style w:type="character" w:customStyle="1" w:styleId="WW8Num15z3">
    <w:name w:val="WW8Num15z3"/>
    <w:uiPriority w:val="99"/>
    <w:rsid w:val="0010153B"/>
  </w:style>
  <w:style w:type="character" w:customStyle="1" w:styleId="WW8Num15z4">
    <w:name w:val="WW8Num15z4"/>
    <w:uiPriority w:val="99"/>
    <w:rsid w:val="0010153B"/>
  </w:style>
  <w:style w:type="character" w:customStyle="1" w:styleId="WW8Num15z5">
    <w:name w:val="WW8Num15z5"/>
    <w:uiPriority w:val="99"/>
    <w:rsid w:val="0010153B"/>
  </w:style>
  <w:style w:type="character" w:customStyle="1" w:styleId="WW8Num15z6">
    <w:name w:val="WW8Num15z6"/>
    <w:uiPriority w:val="99"/>
    <w:rsid w:val="0010153B"/>
  </w:style>
  <w:style w:type="character" w:customStyle="1" w:styleId="WW8Num15z7">
    <w:name w:val="WW8Num15z7"/>
    <w:uiPriority w:val="99"/>
    <w:rsid w:val="0010153B"/>
  </w:style>
  <w:style w:type="character" w:customStyle="1" w:styleId="WW8Num15z8">
    <w:name w:val="WW8Num15z8"/>
    <w:uiPriority w:val="99"/>
    <w:rsid w:val="0010153B"/>
  </w:style>
  <w:style w:type="character" w:customStyle="1" w:styleId="WW8Num16z0">
    <w:name w:val="WW8Num16z0"/>
    <w:uiPriority w:val="99"/>
    <w:rsid w:val="0010153B"/>
    <w:rPr>
      <w:rFonts w:eastAsia="Times New Roman"/>
    </w:rPr>
  </w:style>
  <w:style w:type="character" w:customStyle="1" w:styleId="WW8Num16z1">
    <w:name w:val="WW8Num16z1"/>
    <w:uiPriority w:val="99"/>
    <w:rsid w:val="0010153B"/>
  </w:style>
  <w:style w:type="character" w:customStyle="1" w:styleId="WW8Num16z2">
    <w:name w:val="WW8Num16z2"/>
    <w:uiPriority w:val="99"/>
    <w:rsid w:val="0010153B"/>
  </w:style>
  <w:style w:type="character" w:customStyle="1" w:styleId="WW8Num16z3">
    <w:name w:val="WW8Num16z3"/>
    <w:uiPriority w:val="99"/>
    <w:rsid w:val="0010153B"/>
  </w:style>
  <w:style w:type="character" w:customStyle="1" w:styleId="WW8Num16z4">
    <w:name w:val="WW8Num16z4"/>
    <w:uiPriority w:val="99"/>
    <w:rsid w:val="0010153B"/>
  </w:style>
  <w:style w:type="character" w:customStyle="1" w:styleId="WW8Num16z5">
    <w:name w:val="WW8Num16z5"/>
    <w:uiPriority w:val="99"/>
    <w:rsid w:val="0010153B"/>
  </w:style>
  <w:style w:type="character" w:customStyle="1" w:styleId="WW8Num16z6">
    <w:name w:val="WW8Num16z6"/>
    <w:uiPriority w:val="99"/>
    <w:rsid w:val="0010153B"/>
  </w:style>
  <w:style w:type="character" w:customStyle="1" w:styleId="WW8Num16z7">
    <w:name w:val="WW8Num16z7"/>
    <w:uiPriority w:val="99"/>
    <w:rsid w:val="0010153B"/>
  </w:style>
  <w:style w:type="character" w:customStyle="1" w:styleId="WW8Num16z8">
    <w:name w:val="WW8Num16z8"/>
    <w:uiPriority w:val="99"/>
    <w:rsid w:val="0010153B"/>
  </w:style>
  <w:style w:type="character" w:customStyle="1" w:styleId="Domylnaczcionkaakapitu2">
    <w:name w:val="Domyślna czcionka akapitu2"/>
    <w:uiPriority w:val="99"/>
    <w:rsid w:val="0010153B"/>
  </w:style>
  <w:style w:type="character" w:customStyle="1" w:styleId="WW8Num3z1">
    <w:name w:val="WW8Num3z1"/>
    <w:uiPriority w:val="99"/>
    <w:rsid w:val="0010153B"/>
    <w:rPr>
      <w:b/>
    </w:rPr>
  </w:style>
  <w:style w:type="character" w:customStyle="1" w:styleId="WW8Num3z2">
    <w:name w:val="WW8Num3z2"/>
    <w:uiPriority w:val="99"/>
    <w:rsid w:val="0010153B"/>
  </w:style>
  <w:style w:type="character" w:customStyle="1" w:styleId="WW8Num3z3">
    <w:name w:val="WW8Num3z3"/>
    <w:uiPriority w:val="99"/>
    <w:rsid w:val="0010153B"/>
  </w:style>
  <w:style w:type="character" w:customStyle="1" w:styleId="WW8Num3z4">
    <w:name w:val="WW8Num3z4"/>
    <w:uiPriority w:val="99"/>
    <w:rsid w:val="0010153B"/>
  </w:style>
  <w:style w:type="character" w:customStyle="1" w:styleId="WW8Num3z5">
    <w:name w:val="WW8Num3z5"/>
    <w:uiPriority w:val="99"/>
    <w:rsid w:val="0010153B"/>
  </w:style>
  <w:style w:type="character" w:customStyle="1" w:styleId="WW8Num3z6">
    <w:name w:val="WW8Num3z6"/>
    <w:uiPriority w:val="99"/>
    <w:rsid w:val="0010153B"/>
  </w:style>
  <w:style w:type="character" w:customStyle="1" w:styleId="WW8Num3z7">
    <w:name w:val="WW8Num3z7"/>
    <w:uiPriority w:val="99"/>
    <w:rsid w:val="0010153B"/>
  </w:style>
  <w:style w:type="character" w:customStyle="1" w:styleId="WW8Num3z8">
    <w:name w:val="WW8Num3z8"/>
    <w:uiPriority w:val="99"/>
    <w:rsid w:val="0010153B"/>
  </w:style>
  <w:style w:type="character" w:customStyle="1" w:styleId="WW8Num4z3">
    <w:name w:val="WW8Num4z3"/>
    <w:uiPriority w:val="99"/>
    <w:rsid w:val="0010153B"/>
  </w:style>
  <w:style w:type="character" w:customStyle="1" w:styleId="WW8Num4z4">
    <w:name w:val="WW8Num4z4"/>
    <w:uiPriority w:val="99"/>
    <w:rsid w:val="0010153B"/>
  </w:style>
  <w:style w:type="character" w:customStyle="1" w:styleId="WW8Num4z5">
    <w:name w:val="WW8Num4z5"/>
    <w:uiPriority w:val="99"/>
    <w:rsid w:val="0010153B"/>
  </w:style>
  <w:style w:type="character" w:customStyle="1" w:styleId="WW8Num4z6">
    <w:name w:val="WW8Num4z6"/>
    <w:uiPriority w:val="99"/>
    <w:rsid w:val="0010153B"/>
  </w:style>
  <w:style w:type="character" w:customStyle="1" w:styleId="WW8Num4z7">
    <w:name w:val="WW8Num4z7"/>
    <w:uiPriority w:val="99"/>
    <w:rsid w:val="0010153B"/>
  </w:style>
  <w:style w:type="character" w:customStyle="1" w:styleId="WW8Num4z8">
    <w:name w:val="WW8Num4z8"/>
    <w:uiPriority w:val="99"/>
    <w:rsid w:val="0010153B"/>
  </w:style>
  <w:style w:type="character" w:customStyle="1" w:styleId="WW8Num6z1">
    <w:name w:val="WW8Num6z1"/>
    <w:uiPriority w:val="99"/>
    <w:rsid w:val="0010153B"/>
    <w:rPr>
      <w:b/>
    </w:rPr>
  </w:style>
  <w:style w:type="character" w:customStyle="1" w:styleId="WW8Num6z2">
    <w:name w:val="WW8Num6z2"/>
    <w:uiPriority w:val="99"/>
    <w:rsid w:val="0010153B"/>
  </w:style>
  <w:style w:type="character" w:customStyle="1" w:styleId="WW8Num6z3">
    <w:name w:val="WW8Num6z3"/>
    <w:uiPriority w:val="99"/>
    <w:rsid w:val="0010153B"/>
  </w:style>
  <w:style w:type="character" w:customStyle="1" w:styleId="WW8Num6z4">
    <w:name w:val="WW8Num6z4"/>
    <w:uiPriority w:val="99"/>
    <w:rsid w:val="0010153B"/>
  </w:style>
  <w:style w:type="character" w:customStyle="1" w:styleId="WW8Num6z5">
    <w:name w:val="WW8Num6z5"/>
    <w:uiPriority w:val="99"/>
    <w:rsid w:val="0010153B"/>
  </w:style>
  <w:style w:type="character" w:customStyle="1" w:styleId="WW8Num6z6">
    <w:name w:val="WW8Num6z6"/>
    <w:uiPriority w:val="99"/>
    <w:rsid w:val="0010153B"/>
  </w:style>
  <w:style w:type="character" w:customStyle="1" w:styleId="WW8Num6z7">
    <w:name w:val="WW8Num6z7"/>
    <w:uiPriority w:val="99"/>
    <w:rsid w:val="0010153B"/>
  </w:style>
  <w:style w:type="character" w:customStyle="1" w:styleId="WW8Num6z8">
    <w:name w:val="WW8Num6z8"/>
    <w:uiPriority w:val="99"/>
    <w:rsid w:val="0010153B"/>
  </w:style>
  <w:style w:type="character" w:customStyle="1" w:styleId="WW8Num7z1">
    <w:name w:val="WW8Num7z1"/>
    <w:uiPriority w:val="99"/>
    <w:rsid w:val="0010153B"/>
    <w:rPr>
      <w:b/>
    </w:rPr>
  </w:style>
  <w:style w:type="character" w:customStyle="1" w:styleId="WW8Num7z2">
    <w:name w:val="WW8Num7z2"/>
    <w:uiPriority w:val="99"/>
    <w:rsid w:val="0010153B"/>
  </w:style>
  <w:style w:type="character" w:customStyle="1" w:styleId="WW8Num7z3">
    <w:name w:val="WW8Num7z3"/>
    <w:uiPriority w:val="99"/>
    <w:rsid w:val="0010153B"/>
  </w:style>
  <w:style w:type="character" w:customStyle="1" w:styleId="WW8Num7z4">
    <w:name w:val="WW8Num7z4"/>
    <w:uiPriority w:val="99"/>
    <w:rsid w:val="0010153B"/>
  </w:style>
  <w:style w:type="character" w:customStyle="1" w:styleId="WW8Num7z5">
    <w:name w:val="WW8Num7z5"/>
    <w:uiPriority w:val="99"/>
    <w:rsid w:val="0010153B"/>
  </w:style>
  <w:style w:type="character" w:customStyle="1" w:styleId="WW8Num7z6">
    <w:name w:val="WW8Num7z6"/>
    <w:uiPriority w:val="99"/>
    <w:rsid w:val="0010153B"/>
  </w:style>
  <w:style w:type="character" w:customStyle="1" w:styleId="WW8Num7z7">
    <w:name w:val="WW8Num7z7"/>
    <w:uiPriority w:val="99"/>
    <w:rsid w:val="0010153B"/>
  </w:style>
  <w:style w:type="character" w:customStyle="1" w:styleId="WW8Num7z8">
    <w:name w:val="WW8Num7z8"/>
    <w:uiPriority w:val="99"/>
    <w:rsid w:val="0010153B"/>
  </w:style>
  <w:style w:type="character" w:customStyle="1" w:styleId="WW8Num8z3">
    <w:name w:val="WW8Num8z3"/>
    <w:uiPriority w:val="99"/>
    <w:rsid w:val="0010153B"/>
  </w:style>
  <w:style w:type="character" w:customStyle="1" w:styleId="WW8Num8z4">
    <w:name w:val="WW8Num8z4"/>
    <w:uiPriority w:val="99"/>
    <w:rsid w:val="0010153B"/>
  </w:style>
  <w:style w:type="character" w:customStyle="1" w:styleId="WW8Num8z5">
    <w:name w:val="WW8Num8z5"/>
    <w:uiPriority w:val="99"/>
    <w:rsid w:val="0010153B"/>
  </w:style>
  <w:style w:type="character" w:customStyle="1" w:styleId="WW8Num8z6">
    <w:name w:val="WW8Num8z6"/>
    <w:uiPriority w:val="99"/>
    <w:rsid w:val="0010153B"/>
  </w:style>
  <w:style w:type="character" w:customStyle="1" w:styleId="WW8Num8z7">
    <w:name w:val="WW8Num8z7"/>
    <w:uiPriority w:val="99"/>
    <w:rsid w:val="0010153B"/>
  </w:style>
  <w:style w:type="character" w:customStyle="1" w:styleId="WW8Num8z8">
    <w:name w:val="WW8Num8z8"/>
    <w:uiPriority w:val="99"/>
    <w:rsid w:val="0010153B"/>
  </w:style>
  <w:style w:type="character" w:customStyle="1" w:styleId="WW8Num9z3">
    <w:name w:val="WW8Num9z3"/>
    <w:uiPriority w:val="99"/>
    <w:rsid w:val="0010153B"/>
  </w:style>
  <w:style w:type="character" w:customStyle="1" w:styleId="WW8Num9z4">
    <w:name w:val="WW8Num9z4"/>
    <w:uiPriority w:val="99"/>
    <w:rsid w:val="0010153B"/>
  </w:style>
  <w:style w:type="character" w:customStyle="1" w:styleId="WW8Num9z5">
    <w:name w:val="WW8Num9z5"/>
    <w:uiPriority w:val="99"/>
    <w:rsid w:val="0010153B"/>
  </w:style>
  <w:style w:type="character" w:customStyle="1" w:styleId="WW8Num9z6">
    <w:name w:val="WW8Num9z6"/>
    <w:uiPriority w:val="99"/>
    <w:rsid w:val="0010153B"/>
  </w:style>
  <w:style w:type="character" w:customStyle="1" w:styleId="WW8Num9z7">
    <w:name w:val="WW8Num9z7"/>
    <w:uiPriority w:val="99"/>
    <w:rsid w:val="0010153B"/>
  </w:style>
  <w:style w:type="character" w:customStyle="1" w:styleId="WW8Num9z8">
    <w:name w:val="WW8Num9z8"/>
    <w:uiPriority w:val="99"/>
    <w:rsid w:val="0010153B"/>
  </w:style>
  <w:style w:type="character" w:customStyle="1" w:styleId="WW8Num11z1">
    <w:name w:val="WW8Num11z1"/>
    <w:uiPriority w:val="99"/>
    <w:rsid w:val="0010153B"/>
  </w:style>
  <w:style w:type="character" w:customStyle="1" w:styleId="WW8Num11z2">
    <w:name w:val="WW8Num11z2"/>
    <w:uiPriority w:val="99"/>
    <w:rsid w:val="0010153B"/>
  </w:style>
  <w:style w:type="character" w:customStyle="1" w:styleId="WW8Num11z3">
    <w:name w:val="WW8Num11z3"/>
    <w:uiPriority w:val="99"/>
    <w:rsid w:val="0010153B"/>
  </w:style>
  <w:style w:type="character" w:customStyle="1" w:styleId="WW8Num11z4">
    <w:name w:val="WW8Num11z4"/>
    <w:uiPriority w:val="99"/>
    <w:rsid w:val="0010153B"/>
  </w:style>
  <w:style w:type="character" w:customStyle="1" w:styleId="WW8Num11z5">
    <w:name w:val="WW8Num11z5"/>
    <w:uiPriority w:val="99"/>
    <w:rsid w:val="0010153B"/>
  </w:style>
  <w:style w:type="character" w:customStyle="1" w:styleId="WW8Num11z6">
    <w:name w:val="WW8Num11z6"/>
    <w:uiPriority w:val="99"/>
    <w:rsid w:val="0010153B"/>
  </w:style>
  <w:style w:type="character" w:customStyle="1" w:styleId="WW8Num11z7">
    <w:name w:val="WW8Num11z7"/>
    <w:uiPriority w:val="99"/>
    <w:rsid w:val="0010153B"/>
  </w:style>
  <w:style w:type="character" w:customStyle="1" w:styleId="WW8Num11z8">
    <w:name w:val="WW8Num11z8"/>
    <w:uiPriority w:val="99"/>
    <w:rsid w:val="0010153B"/>
  </w:style>
  <w:style w:type="character" w:customStyle="1" w:styleId="WW8Num12z1">
    <w:name w:val="WW8Num12z1"/>
    <w:uiPriority w:val="99"/>
    <w:rsid w:val="0010153B"/>
  </w:style>
  <w:style w:type="character" w:customStyle="1" w:styleId="WW8Num12z2">
    <w:name w:val="WW8Num12z2"/>
    <w:uiPriority w:val="99"/>
    <w:rsid w:val="0010153B"/>
  </w:style>
  <w:style w:type="character" w:customStyle="1" w:styleId="WW8Num12z3">
    <w:name w:val="WW8Num12z3"/>
    <w:uiPriority w:val="99"/>
    <w:rsid w:val="0010153B"/>
  </w:style>
  <w:style w:type="character" w:customStyle="1" w:styleId="WW8Num12z4">
    <w:name w:val="WW8Num12z4"/>
    <w:uiPriority w:val="99"/>
    <w:rsid w:val="0010153B"/>
  </w:style>
  <w:style w:type="character" w:customStyle="1" w:styleId="WW8Num12z5">
    <w:name w:val="WW8Num12z5"/>
    <w:uiPriority w:val="99"/>
    <w:rsid w:val="0010153B"/>
  </w:style>
  <w:style w:type="character" w:customStyle="1" w:styleId="WW8Num12z6">
    <w:name w:val="WW8Num12z6"/>
    <w:uiPriority w:val="99"/>
    <w:rsid w:val="0010153B"/>
  </w:style>
  <w:style w:type="character" w:customStyle="1" w:styleId="WW8Num12z7">
    <w:name w:val="WW8Num12z7"/>
    <w:uiPriority w:val="99"/>
    <w:rsid w:val="0010153B"/>
  </w:style>
  <w:style w:type="character" w:customStyle="1" w:styleId="WW8Num12z8">
    <w:name w:val="WW8Num12z8"/>
    <w:uiPriority w:val="99"/>
    <w:rsid w:val="0010153B"/>
  </w:style>
  <w:style w:type="character" w:customStyle="1" w:styleId="Domylnaczcionkaakapitu1">
    <w:name w:val="Domyślna czcionka akapitu1"/>
    <w:uiPriority w:val="99"/>
    <w:rsid w:val="0010153B"/>
  </w:style>
  <w:style w:type="character" w:customStyle="1" w:styleId="NagwekZnak">
    <w:name w:val="Nagłówek Znak"/>
    <w:uiPriority w:val="99"/>
    <w:rsid w:val="0010153B"/>
    <w:rPr>
      <w:sz w:val="22"/>
    </w:rPr>
  </w:style>
  <w:style w:type="character" w:customStyle="1" w:styleId="StopkaZnak">
    <w:name w:val="Stopka Znak"/>
    <w:uiPriority w:val="99"/>
    <w:rsid w:val="0010153B"/>
    <w:rPr>
      <w:sz w:val="22"/>
    </w:rPr>
  </w:style>
  <w:style w:type="character" w:customStyle="1" w:styleId="TekstdymkaZnak">
    <w:name w:val="Tekst dymka Znak"/>
    <w:uiPriority w:val="99"/>
    <w:rsid w:val="0010153B"/>
    <w:rPr>
      <w:rFonts w:ascii="Segoe UI" w:hAnsi="Segoe UI"/>
      <w:sz w:val="18"/>
    </w:rPr>
  </w:style>
  <w:style w:type="character" w:customStyle="1" w:styleId="CytatZnak">
    <w:name w:val="Cytat Znak"/>
    <w:uiPriority w:val="99"/>
    <w:rsid w:val="0010153B"/>
    <w:rPr>
      <w:rFonts w:ascii="Arial" w:hAnsi="Arial"/>
      <w:i/>
      <w:color w:val="404040"/>
      <w:sz w:val="24"/>
    </w:rPr>
  </w:style>
  <w:style w:type="character" w:customStyle="1" w:styleId="Hipercze1">
    <w:name w:val="Hiperłącze1"/>
    <w:uiPriority w:val="99"/>
    <w:rsid w:val="0010153B"/>
    <w:rPr>
      <w:color w:val="0563C1"/>
      <w:u w:val="single"/>
    </w:rPr>
  </w:style>
  <w:style w:type="character" w:customStyle="1" w:styleId="TekstprzypisukocowegoZnak">
    <w:name w:val="Tekst przypisu końcowego Znak"/>
    <w:uiPriority w:val="99"/>
    <w:rsid w:val="0010153B"/>
  </w:style>
  <w:style w:type="character" w:customStyle="1" w:styleId="Znakiprzypiswkocowych">
    <w:name w:val="Znaki przypisów końcowych"/>
    <w:uiPriority w:val="99"/>
    <w:rsid w:val="0010153B"/>
    <w:rPr>
      <w:position w:val="20"/>
      <w:sz w:val="13"/>
    </w:rPr>
  </w:style>
  <w:style w:type="character" w:customStyle="1" w:styleId="Znakinumeracji">
    <w:name w:val="Znaki numeracji"/>
    <w:uiPriority w:val="99"/>
    <w:rsid w:val="0010153B"/>
    <w:rPr>
      <w:rFonts w:ascii="Arial" w:hAnsi="Arial"/>
      <w:sz w:val="22"/>
    </w:rPr>
  </w:style>
  <w:style w:type="character" w:customStyle="1" w:styleId="Pogrubienie1">
    <w:name w:val="Pogrubienie1"/>
    <w:uiPriority w:val="99"/>
    <w:rsid w:val="0010153B"/>
    <w:rPr>
      <w:b/>
    </w:rPr>
  </w:style>
  <w:style w:type="character" w:customStyle="1" w:styleId="Numerwiersza1">
    <w:name w:val="Numer wiersza1"/>
    <w:uiPriority w:val="99"/>
    <w:rsid w:val="0010153B"/>
  </w:style>
  <w:style w:type="character" w:customStyle="1" w:styleId="Symbolewypunktowania">
    <w:name w:val="Symbole wypunktowania"/>
    <w:uiPriority w:val="99"/>
    <w:rsid w:val="0010153B"/>
    <w:rPr>
      <w:rFonts w:ascii="OpenSymbol" w:hAnsi="OpenSymbol"/>
    </w:rPr>
  </w:style>
  <w:style w:type="character" w:styleId="Pogrubienie">
    <w:name w:val="Strong"/>
    <w:basedOn w:val="Domylnaczcionkaakapitu"/>
    <w:uiPriority w:val="99"/>
    <w:qFormat/>
    <w:rsid w:val="0010153B"/>
    <w:rPr>
      <w:rFonts w:cs="Times New Roman"/>
      <w:b/>
    </w:rPr>
  </w:style>
  <w:style w:type="character" w:customStyle="1" w:styleId="WW8Num20z0">
    <w:name w:val="WW8Num20z0"/>
    <w:uiPriority w:val="99"/>
    <w:rsid w:val="0010153B"/>
    <w:rPr>
      <w:rFonts w:ascii="Calibri" w:hAnsi="Calibri"/>
      <w:sz w:val="22"/>
    </w:rPr>
  </w:style>
  <w:style w:type="character" w:customStyle="1" w:styleId="WW8Num20z1">
    <w:name w:val="WW8Num20z1"/>
    <w:uiPriority w:val="99"/>
    <w:rsid w:val="0010153B"/>
    <w:rPr>
      <w:rFonts w:ascii="Times New Roman" w:hAnsi="Times New Roman"/>
      <w:color w:val="000000"/>
      <w:sz w:val="24"/>
    </w:rPr>
  </w:style>
  <w:style w:type="character" w:customStyle="1" w:styleId="WW8Num20z2">
    <w:name w:val="WW8Num20z2"/>
    <w:uiPriority w:val="99"/>
    <w:rsid w:val="0010153B"/>
  </w:style>
  <w:style w:type="character" w:customStyle="1" w:styleId="WW8Num20z3">
    <w:name w:val="WW8Num20z3"/>
    <w:uiPriority w:val="99"/>
    <w:rsid w:val="0010153B"/>
  </w:style>
  <w:style w:type="character" w:customStyle="1" w:styleId="WW8Num20z4">
    <w:name w:val="WW8Num20z4"/>
    <w:uiPriority w:val="99"/>
    <w:rsid w:val="0010153B"/>
  </w:style>
  <w:style w:type="character" w:customStyle="1" w:styleId="WW8Num20z5">
    <w:name w:val="WW8Num20z5"/>
    <w:uiPriority w:val="99"/>
    <w:rsid w:val="0010153B"/>
  </w:style>
  <w:style w:type="character" w:customStyle="1" w:styleId="WW8Num20z6">
    <w:name w:val="WW8Num20z6"/>
    <w:uiPriority w:val="99"/>
    <w:rsid w:val="0010153B"/>
  </w:style>
  <w:style w:type="character" w:customStyle="1" w:styleId="WW8Num20z7">
    <w:name w:val="WW8Num20z7"/>
    <w:uiPriority w:val="99"/>
    <w:rsid w:val="0010153B"/>
  </w:style>
  <w:style w:type="character" w:customStyle="1" w:styleId="WW8Num20z8">
    <w:name w:val="WW8Num20z8"/>
    <w:uiPriority w:val="99"/>
    <w:rsid w:val="0010153B"/>
  </w:style>
  <w:style w:type="character" w:styleId="Hipercze">
    <w:name w:val="Hyperlink"/>
    <w:basedOn w:val="Domylnaczcionkaakapitu"/>
    <w:uiPriority w:val="99"/>
    <w:rsid w:val="0010153B"/>
    <w:rPr>
      <w:rFonts w:cs="Times New Roman"/>
      <w:color w:val="000080"/>
      <w:u w:val="single"/>
    </w:rPr>
  </w:style>
  <w:style w:type="character" w:customStyle="1" w:styleId="markedcontent">
    <w:name w:val="markedcontent"/>
    <w:basedOn w:val="Domylnaczcionkaakapitu2"/>
    <w:uiPriority w:val="99"/>
    <w:rsid w:val="0010153B"/>
    <w:rPr>
      <w:rFonts w:cs="Times New Roman"/>
    </w:rPr>
  </w:style>
  <w:style w:type="character" w:customStyle="1" w:styleId="Odwoaniedokomentarza1">
    <w:name w:val="Odwołanie do komentarza1"/>
    <w:uiPriority w:val="99"/>
    <w:rsid w:val="0010153B"/>
    <w:rPr>
      <w:sz w:val="16"/>
    </w:rPr>
  </w:style>
  <w:style w:type="character" w:customStyle="1" w:styleId="TekstkomentarzaZnak">
    <w:name w:val="Tekst komentarza Znak"/>
    <w:uiPriority w:val="99"/>
    <w:rsid w:val="0010153B"/>
    <w:rPr>
      <w:rFonts w:ascii="Calibri" w:hAnsi="Calibri"/>
    </w:rPr>
  </w:style>
  <w:style w:type="character" w:customStyle="1" w:styleId="TematkomentarzaZnak">
    <w:name w:val="Temat komentarza Znak"/>
    <w:uiPriority w:val="99"/>
    <w:rsid w:val="0010153B"/>
    <w:rPr>
      <w:rFonts w:ascii="Calibri" w:hAnsi="Calibri"/>
      <w:b/>
    </w:rPr>
  </w:style>
  <w:style w:type="character" w:customStyle="1" w:styleId="AkapitzlistZnak">
    <w:name w:val="Akapit z listą Znak"/>
    <w:uiPriority w:val="99"/>
    <w:rsid w:val="0010153B"/>
    <w:rPr>
      <w:rFonts w:ascii="Calibri" w:hAnsi="Calibri"/>
      <w:sz w:val="22"/>
    </w:rPr>
  </w:style>
  <w:style w:type="character" w:customStyle="1" w:styleId="WWCharLFO1LVL1">
    <w:name w:val="WW_CharLFO1LVL1"/>
    <w:uiPriority w:val="99"/>
    <w:rsid w:val="0010153B"/>
    <w:rPr>
      <w:rFonts w:ascii="Times New Roman" w:hAnsi="Times New Roman"/>
      <w:color w:val="000000"/>
      <w:sz w:val="24"/>
    </w:rPr>
  </w:style>
  <w:style w:type="character" w:customStyle="1" w:styleId="WWCharLFO1LVL2">
    <w:name w:val="WW_CharLFO1LVL2"/>
    <w:uiPriority w:val="99"/>
    <w:rsid w:val="0010153B"/>
    <w:rPr>
      <w:rFonts w:ascii="Symbol" w:hAnsi="Symbol"/>
    </w:rPr>
  </w:style>
  <w:style w:type="character" w:customStyle="1" w:styleId="WWCharLFO1LVL3">
    <w:name w:val="WW_CharLFO1LVL3"/>
    <w:uiPriority w:val="99"/>
    <w:rsid w:val="0010153B"/>
  </w:style>
  <w:style w:type="character" w:customStyle="1" w:styleId="WWCharLFO1LVL4">
    <w:name w:val="WW_CharLFO1LVL4"/>
    <w:uiPriority w:val="99"/>
    <w:rsid w:val="0010153B"/>
  </w:style>
  <w:style w:type="character" w:customStyle="1" w:styleId="WWCharLFO1LVL5">
    <w:name w:val="WW_CharLFO1LVL5"/>
    <w:uiPriority w:val="99"/>
    <w:rsid w:val="0010153B"/>
  </w:style>
  <w:style w:type="character" w:customStyle="1" w:styleId="WWCharLFO1LVL6">
    <w:name w:val="WW_CharLFO1LVL6"/>
    <w:uiPriority w:val="99"/>
    <w:rsid w:val="0010153B"/>
  </w:style>
  <w:style w:type="character" w:customStyle="1" w:styleId="WWCharLFO1LVL7">
    <w:name w:val="WW_CharLFO1LVL7"/>
    <w:uiPriority w:val="99"/>
    <w:rsid w:val="0010153B"/>
  </w:style>
  <w:style w:type="character" w:customStyle="1" w:styleId="WWCharLFO1LVL8">
    <w:name w:val="WW_CharLFO1LVL8"/>
    <w:uiPriority w:val="99"/>
    <w:rsid w:val="0010153B"/>
  </w:style>
  <w:style w:type="character" w:customStyle="1" w:styleId="WWCharLFO1LVL9">
    <w:name w:val="WW_CharLFO1LVL9"/>
    <w:uiPriority w:val="99"/>
    <w:rsid w:val="0010153B"/>
  </w:style>
  <w:style w:type="character" w:customStyle="1" w:styleId="WWCharLFO2LVL1">
    <w:name w:val="WW_CharLFO2LVL1"/>
    <w:uiPriority w:val="99"/>
    <w:rsid w:val="0010153B"/>
    <w:rPr>
      <w:rFonts w:ascii="Times New Roman" w:hAnsi="Times New Roman"/>
      <w:color w:val="000000"/>
      <w:sz w:val="24"/>
    </w:rPr>
  </w:style>
  <w:style w:type="character" w:customStyle="1" w:styleId="WWCharLFO2LVL2">
    <w:name w:val="WW_CharLFO2LVL2"/>
    <w:uiPriority w:val="99"/>
    <w:rsid w:val="0010153B"/>
    <w:rPr>
      <w:rFonts w:ascii="Symbol" w:hAnsi="Symbol"/>
    </w:rPr>
  </w:style>
  <w:style w:type="character" w:customStyle="1" w:styleId="WWCharLFO2LVL3">
    <w:name w:val="WW_CharLFO2LVL3"/>
    <w:uiPriority w:val="99"/>
    <w:rsid w:val="0010153B"/>
  </w:style>
  <w:style w:type="character" w:customStyle="1" w:styleId="WWCharLFO2LVL4">
    <w:name w:val="WW_CharLFO2LVL4"/>
    <w:uiPriority w:val="99"/>
    <w:rsid w:val="0010153B"/>
  </w:style>
  <w:style w:type="character" w:customStyle="1" w:styleId="WWCharLFO2LVL5">
    <w:name w:val="WW_CharLFO2LVL5"/>
    <w:uiPriority w:val="99"/>
    <w:rsid w:val="0010153B"/>
  </w:style>
  <w:style w:type="character" w:customStyle="1" w:styleId="WWCharLFO2LVL6">
    <w:name w:val="WW_CharLFO2LVL6"/>
    <w:uiPriority w:val="99"/>
    <w:rsid w:val="0010153B"/>
  </w:style>
  <w:style w:type="character" w:customStyle="1" w:styleId="WWCharLFO2LVL7">
    <w:name w:val="WW_CharLFO2LVL7"/>
    <w:uiPriority w:val="99"/>
    <w:rsid w:val="0010153B"/>
  </w:style>
  <w:style w:type="character" w:customStyle="1" w:styleId="WWCharLFO2LVL8">
    <w:name w:val="WW_CharLFO2LVL8"/>
    <w:uiPriority w:val="99"/>
    <w:rsid w:val="0010153B"/>
  </w:style>
  <w:style w:type="character" w:customStyle="1" w:styleId="WWCharLFO2LVL9">
    <w:name w:val="WW_CharLFO2LVL9"/>
    <w:uiPriority w:val="99"/>
    <w:rsid w:val="0010153B"/>
  </w:style>
  <w:style w:type="character" w:customStyle="1" w:styleId="WWCharLFO3LVL1">
    <w:name w:val="WW_CharLFO3LVL1"/>
    <w:uiPriority w:val="99"/>
    <w:rsid w:val="0010153B"/>
    <w:rPr>
      <w:rFonts w:ascii="Symbol" w:hAnsi="Symbol"/>
    </w:rPr>
  </w:style>
  <w:style w:type="character" w:customStyle="1" w:styleId="WWCharLFO3LVL2">
    <w:name w:val="WW_CharLFO3LVL2"/>
    <w:uiPriority w:val="99"/>
    <w:rsid w:val="0010153B"/>
    <w:rPr>
      <w:rFonts w:ascii="Symbol" w:hAnsi="Symbol"/>
    </w:rPr>
  </w:style>
  <w:style w:type="character" w:customStyle="1" w:styleId="WWCharLFO3LVL3">
    <w:name w:val="WW_CharLFO3LVL3"/>
    <w:uiPriority w:val="99"/>
    <w:rsid w:val="0010153B"/>
    <w:rPr>
      <w:rFonts w:ascii="Symbol" w:hAnsi="Symbol"/>
    </w:rPr>
  </w:style>
  <w:style w:type="character" w:customStyle="1" w:styleId="WWCharLFO3LVL4">
    <w:name w:val="WW_CharLFO3LVL4"/>
    <w:uiPriority w:val="99"/>
    <w:rsid w:val="0010153B"/>
    <w:rPr>
      <w:rFonts w:ascii="Symbol" w:hAnsi="Symbol"/>
    </w:rPr>
  </w:style>
  <w:style w:type="character" w:customStyle="1" w:styleId="WWCharLFO3LVL5">
    <w:name w:val="WW_CharLFO3LVL5"/>
    <w:uiPriority w:val="99"/>
    <w:rsid w:val="0010153B"/>
    <w:rPr>
      <w:rFonts w:ascii="Symbol" w:hAnsi="Symbol"/>
    </w:rPr>
  </w:style>
  <w:style w:type="character" w:customStyle="1" w:styleId="WWCharLFO3LVL6">
    <w:name w:val="WW_CharLFO3LVL6"/>
    <w:uiPriority w:val="99"/>
    <w:rsid w:val="0010153B"/>
    <w:rPr>
      <w:rFonts w:ascii="Symbol" w:hAnsi="Symbol"/>
    </w:rPr>
  </w:style>
  <w:style w:type="character" w:customStyle="1" w:styleId="WWCharLFO3LVL7">
    <w:name w:val="WW_CharLFO3LVL7"/>
    <w:uiPriority w:val="99"/>
    <w:rsid w:val="0010153B"/>
    <w:rPr>
      <w:rFonts w:ascii="Symbol" w:hAnsi="Symbol"/>
    </w:rPr>
  </w:style>
  <w:style w:type="character" w:customStyle="1" w:styleId="WWCharLFO3LVL8">
    <w:name w:val="WW_CharLFO3LVL8"/>
    <w:uiPriority w:val="99"/>
    <w:rsid w:val="0010153B"/>
    <w:rPr>
      <w:rFonts w:ascii="Symbol" w:hAnsi="Symbol"/>
    </w:rPr>
  </w:style>
  <w:style w:type="character" w:customStyle="1" w:styleId="WWCharLFO3LVL9">
    <w:name w:val="WW_CharLFO3LVL9"/>
    <w:uiPriority w:val="99"/>
    <w:rsid w:val="0010153B"/>
    <w:rPr>
      <w:rFonts w:ascii="Symbol" w:hAnsi="Symbol"/>
    </w:rPr>
  </w:style>
  <w:style w:type="character" w:customStyle="1" w:styleId="WWCharLFO4LVL1">
    <w:name w:val="WW_CharLFO4LVL1"/>
    <w:uiPriority w:val="99"/>
    <w:rsid w:val="0010153B"/>
    <w:rPr>
      <w:rFonts w:ascii="Arial" w:hAnsi="Arial"/>
      <w:sz w:val="22"/>
    </w:rPr>
  </w:style>
  <w:style w:type="character" w:customStyle="1" w:styleId="WWCharLFO5LVL1">
    <w:name w:val="WW_CharLFO5LVL1"/>
    <w:uiPriority w:val="99"/>
    <w:rsid w:val="0010153B"/>
    <w:rPr>
      <w:rFonts w:ascii="Arial" w:hAnsi="Arial"/>
      <w:sz w:val="22"/>
    </w:rPr>
  </w:style>
  <w:style w:type="character" w:customStyle="1" w:styleId="WWCharLFO6LVL1">
    <w:name w:val="WW_CharLFO6LVL1"/>
    <w:uiPriority w:val="99"/>
    <w:rsid w:val="0010153B"/>
    <w:rPr>
      <w:rFonts w:ascii="Arial" w:hAnsi="Arial"/>
      <w:sz w:val="22"/>
    </w:rPr>
  </w:style>
  <w:style w:type="character" w:customStyle="1" w:styleId="WWCharLFO9LVL1">
    <w:name w:val="WW_CharLFO9LVL1"/>
    <w:uiPriority w:val="99"/>
    <w:rsid w:val="0010153B"/>
    <w:rPr>
      <w:rFonts w:ascii="Arial" w:hAnsi="Arial"/>
      <w:sz w:val="22"/>
    </w:rPr>
  </w:style>
  <w:style w:type="character" w:customStyle="1" w:styleId="WWCharLFO10LVL1">
    <w:name w:val="WW_CharLFO10LVL1"/>
    <w:uiPriority w:val="99"/>
    <w:rsid w:val="0010153B"/>
    <w:rPr>
      <w:rFonts w:ascii="Arial" w:hAnsi="Arial"/>
      <w:sz w:val="22"/>
    </w:rPr>
  </w:style>
  <w:style w:type="character" w:customStyle="1" w:styleId="WWCharLFO12LVL1">
    <w:name w:val="WW_CharLFO12LVL1"/>
    <w:uiPriority w:val="99"/>
    <w:rsid w:val="0010153B"/>
    <w:rPr>
      <w:rFonts w:ascii="Arial" w:hAnsi="Arial"/>
      <w:sz w:val="22"/>
    </w:rPr>
  </w:style>
  <w:style w:type="character" w:customStyle="1" w:styleId="WWCharLFO15LVL1">
    <w:name w:val="WW_CharLFO15LVL1"/>
    <w:uiPriority w:val="99"/>
    <w:rsid w:val="0010153B"/>
    <w:rPr>
      <w:rFonts w:ascii="Calibri" w:hAnsi="Calibri"/>
    </w:rPr>
  </w:style>
  <w:style w:type="character" w:customStyle="1" w:styleId="WWCharLFO16LVL1">
    <w:name w:val="WW_CharLFO16LVL1"/>
    <w:uiPriority w:val="99"/>
    <w:rsid w:val="0010153B"/>
    <w:rPr>
      <w:rFonts w:ascii="Arial" w:hAnsi="Arial"/>
      <w:sz w:val="22"/>
    </w:rPr>
  </w:style>
  <w:style w:type="paragraph" w:customStyle="1" w:styleId="Nagwek30">
    <w:name w:val="Nagłówek3"/>
    <w:basedOn w:val="Normalny"/>
    <w:uiPriority w:val="99"/>
    <w:rsid w:val="0010153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uiPriority w:val="99"/>
    <w:rsid w:val="001015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573F"/>
    <w:rPr>
      <w:rFonts w:cs="Times New Roman"/>
      <w:sz w:val="20"/>
      <w:szCs w:val="20"/>
      <w:lang w:eastAsia="ar-SA" w:bidi="ar-SA"/>
    </w:rPr>
  </w:style>
  <w:style w:type="paragraph" w:customStyle="1" w:styleId="Normalny1">
    <w:name w:val="Normalny1"/>
    <w:uiPriority w:val="99"/>
    <w:rsid w:val="0010153B"/>
    <w:pPr>
      <w:suppressAutoHyphens/>
      <w:spacing w:after="160" w:line="100" w:lineRule="atLeast"/>
      <w:textAlignment w:val="baseline"/>
    </w:pPr>
    <w:rPr>
      <w:rFonts w:ascii="Calibri" w:hAnsi="Calibri" w:cs="Calibri"/>
      <w:lang w:eastAsia="ar-SA"/>
    </w:rPr>
  </w:style>
  <w:style w:type="paragraph" w:customStyle="1" w:styleId="Nagwek2">
    <w:name w:val="Nagłówek2"/>
    <w:basedOn w:val="Normalny1"/>
    <w:next w:val="Tekstpodstawowy1"/>
    <w:uiPriority w:val="99"/>
    <w:rsid w:val="001015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1">
    <w:name w:val="Tekst podstawowy1"/>
    <w:basedOn w:val="Normalny1"/>
    <w:uiPriority w:val="99"/>
    <w:rsid w:val="0010153B"/>
    <w:pPr>
      <w:spacing w:after="120"/>
    </w:pPr>
  </w:style>
  <w:style w:type="paragraph" w:styleId="Lista">
    <w:name w:val="List"/>
    <w:basedOn w:val="Tekstpodstawowy1"/>
    <w:uiPriority w:val="99"/>
    <w:rsid w:val="0010153B"/>
    <w:rPr>
      <w:rFonts w:cs="Arial"/>
    </w:rPr>
  </w:style>
  <w:style w:type="paragraph" w:customStyle="1" w:styleId="Podpis2">
    <w:name w:val="Podpis2"/>
    <w:basedOn w:val="Normalny1"/>
    <w:uiPriority w:val="99"/>
    <w:rsid w:val="001015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rsid w:val="0010153B"/>
    <w:pPr>
      <w:suppressLineNumbers/>
    </w:pPr>
    <w:rPr>
      <w:rFonts w:cs="Arial"/>
    </w:rPr>
  </w:style>
  <w:style w:type="paragraph" w:customStyle="1" w:styleId="Nagwek10">
    <w:name w:val="Nagłówek1"/>
    <w:basedOn w:val="Normalny1"/>
    <w:next w:val="Tekstpodstawowy1"/>
    <w:uiPriority w:val="99"/>
    <w:rsid w:val="001015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1015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1"/>
    <w:link w:val="StopkaZnak1"/>
    <w:uiPriority w:val="99"/>
    <w:rsid w:val="0010153B"/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CC573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rsid w:val="001015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C573F"/>
    <w:rPr>
      <w:rFonts w:cs="Times New Roman"/>
      <w:sz w:val="2"/>
      <w:lang w:eastAsia="ar-SA" w:bidi="ar-SA"/>
    </w:rPr>
  </w:style>
  <w:style w:type="paragraph" w:styleId="Cytat">
    <w:name w:val="Quote"/>
    <w:basedOn w:val="Normalny1"/>
    <w:next w:val="Normalny1"/>
    <w:link w:val="CytatZnak1"/>
    <w:uiPriority w:val="99"/>
    <w:qFormat/>
    <w:rsid w:val="0010153B"/>
    <w:pPr>
      <w:spacing w:before="200" w:after="0"/>
      <w:ind w:left="864" w:right="864"/>
      <w:jc w:val="center"/>
    </w:pPr>
    <w:rPr>
      <w:rFonts w:ascii="Arial" w:hAnsi="Arial" w:cs="Arial"/>
      <w:i/>
      <w:iCs/>
      <w:color w:val="404040"/>
      <w:sz w:val="20"/>
      <w:szCs w:val="24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CC573F"/>
    <w:rPr>
      <w:rFonts w:cs="Times New Roman"/>
      <w:i/>
      <w:iCs/>
      <w:color w:val="000000"/>
      <w:sz w:val="20"/>
      <w:szCs w:val="20"/>
      <w:lang w:eastAsia="ar-SA" w:bidi="ar-SA"/>
    </w:rPr>
  </w:style>
  <w:style w:type="paragraph" w:customStyle="1" w:styleId="Tekstprzypisukocowego1">
    <w:name w:val="Tekst przypisu końcowego1"/>
    <w:basedOn w:val="Normalny1"/>
    <w:uiPriority w:val="99"/>
    <w:rsid w:val="0010153B"/>
    <w:rPr>
      <w:sz w:val="20"/>
      <w:szCs w:val="20"/>
    </w:rPr>
  </w:style>
  <w:style w:type="paragraph" w:customStyle="1" w:styleId="Application2">
    <w:name w:val="Application2"/>
    <w:basedOn w:val="Normalny1"/>
    <w:uiPriority w:val="99"/>
    <w:rsid w:val="0010153B"/>
    <w:pPr>
      <w:widowControl w:val="0"/>
      <w:autoSpaceDE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styleId="NormalnyWeb">
    <w:name w:val="Normal (Web)"/>
    <w:basedOn w:val="Normalny1"/>
    <w:uiPriority w:val="99"/>
    <w:rsid w:val="0010153B"/>
    <w:pPr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uiPriority w:val="99"/>
    <w:qFormat/>
    <w:rsid w:val="0010153B"/>
    <w:pPr>
      <w:spacing w:after="160" w:line="247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gweklisty">
    <w:name w:val="Nagłówek listy"/>
    <w:basedOn w:val="Normalny"/>
    <w:next w:val="Zawartolisty"/>
    <w:uiPriority w:val="99"/>
    <w:rsid w:val="0010153B"/>
  </w:style>
  <w:style w:type="paragraph" w:customStyle="1" w:styleId="Zawartolisty">
    <w:name w:val="Zawartość listy"/>
    <w:basedOn w:val="Normalny"/>
    <w:uiPriority w:val="99"/>
    <w:rsid w:val="0010153B"/>
    <w:pPr>
      <w:ind w:left="567"/>
    </w:pPr>
  </w:style>
  <w:style w:type="paragraph" w:styleId="Bezodstpw">
    <w:name w:val="No Spacing"/>
    <w:uiPriority w:val="99"/>
    <w:qFormat/>
    <w:rsid w:val="0010153B"/>
    <w:pPr>
      <w:suppressAutoHyphens/>
      <w:spacing w:line="100" w:lineRule="atLeast"/>
      <w:textAlignment w:val="baseline"/>
    </w:pPr>
    <w:rPr>
      <w:rFonts w:ascii="Calibri" w:hAnsi="Calibri" w:cs="Calibri"/>
      <w:lang w:eastAsia="ar-SA"/>
    </w:rPr>
  </w:style>
  <w:style w:type="paragraph" w:customStyle="1" w:styleId="Tekstkomentarza1">
    <w:name w:val="Tekst komentarza1"/>
    <w:basedOn w:val="Normalny1"/>
    <w:uiPriority w:val="99"/>
    <w:rsid w:val="0010153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B66DDA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C573F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10153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C573F"/>
    <w:rPr>
      <w:rFonts w:cs="Times New Roman"/>
      <w:b/>
      <w:bCs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10153B"/>
    <w:pPr>
      <w:jc w:val="center"/>
    </w:pPr>
    <w:rPr>
      <w:b/>
      <w:kern w:val="1"/>
      <w:sz w:val="24"/>
    </w:rPr>
  </w:style>
  <w:style w:type="paragraph" w:customStyle="1" w:styleId="Default">
    <w:name w:val="Default"/>
    <w:uiPriority w:val="99"/>
    <w:rsid w:val="0010153B"/>
    <w:pPr>
      <w:suppressAutoHyphens/>
      <w:autoSpaceDE w:val="0"/>
      <w:spacing w:line="100" w:lineRule="atLeast"/>
      <w:textAlignment w:val="baseline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10153B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C573F"/>
    <w:rPr>
      <w:rFonts w:cs="Times New Roman"/>
      <w:sz w:val="20"/>
      <w:szCs w:val="20"/>
      <w:lang w:eastAsia="ar-SA" w:bidi="ar-SA"/>
    </w:rPr>
  </w:style>
  <w:style w:type="paragraph" w:customStyle="1" w:styleId="Standard">
    <w:name w:val="Standard"/>
    <w:rsid w:val="000D6045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numbering" w:customStyle="1" w:styleId="WW8Num20">
    <w:name w:val="WW8Num20"/>
    <w:rsid w:val="00745822"/>
    <w:pPr>
      <w:numPr>
        <w:numId w:val="18"/>
      </w:numPr>
    </w:pPr>
  </w:style>
  <w:style w:type="table" w:styleId="Tabela-Siatka">
    <w:name w:val="Table Grid"/>
    <w:basedOn w:val="Standardowy"/>
    <w:unhideWhenUsed/>
    <w:locked/>
    <w:rsid w:val="00E2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Standard"/>
    <w:next w:val="Standard"/>
    <w:rsid w:val="00E26568"/>
    <w:pPr>
      <w:spacing w:before="200" w:after="160" w:line="360" w:lineRule="auto"/>
      <w:ind w:left="864" w:right="864"/>
      <w:jc w:val="center"/>
    </w:pPr>
    <w:rPr>
      <w:rFonts w:ascii="Arial" w:hAnsi="Arial"/>
      <w:i/>
      <w:iCs/>
      <w:color w:val="4040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dc:description/>
  <cp:lastModifiedBy>m.baran</cp:lastModifiedBy>
  <cp:revision>3</cp:revision>
  <cp:lastPrinted>2022-11-15T08:56:00Z</cp:lastPrinted>
  <dcterms:created xsi:type="dcterms:W3CDTF">2022-12-09T09:08:00Z</dcterms:created>
  <dcterms:modified xsi:type="dcterms:W3CDTF">2022-12-09T09:08:00Z</dcterms:modified>
</cp:coreProperties>
</file>