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ED624A" w14:textId="77777777" w:rsidR="002E1A0D" w:rsidRPr="00C26791" w:rsidRDefault="002E1A0D" w:rsidP="00C26791">
      <w:pPr>
        <w:pStyle w:val="Standard"/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C26791">
        <w:rPr>
          <w:rFonts w:ascii="Arial" w:hAnsi="Arial" w:cs="Arial"/>
          <w:b/>
          <w:sz w:val="24"/>
          <w:szCs w:val="24"/>
        </w:rPr>
        <w:t>Załącznik nr 2</w:t>
      </w:r>
    </w:p>
    <w:p w14:paraId="66133006" w14:textId="795BF031" w:rsidR="002E1A0D" w:rsidRPr="00C26791" w:rsidRDefault="002E1A0D" w:rsidP="00C26791">
      <w:pPr>
        <w:spacing w:before="120"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C26791">
        <w:rPr>
          <w:rFonts w:ascii="Arial" w:hAnsi="Arial" w:cs="Arial"/>
          <w:color w:val="000000"/>
          <w:sz w:val="24"/>
          <w:szCs w:val="24"/>
        </w:rPr>
        <w:t xml:space="preserve">Nr sprawy: </w:t>
      </w:r>
      <w:r w:rsidRPr="00C26791">
        <w:rPr>
          <w:rFonts w:ascii="Arial" w:hAnsi="Arial" w:cs="Arial"/>
          <w:sz w:val="24"/>
          <w:szCs w:val="24"/>
        </w:rPr>
        <w:t>R.271.5.1</w:t>
      </w:r>
      <w:r w:rsidR="005313D0" w:rsidRPr="00C26791">
        <w:rPr>
          <w:rFonts w:ascii="Arial" w:hAnsi="Arial" w:cs="Arial"/>
          <w:sz w:val="24"/>
          <w:szCs w:val="24"/>
        </w:rPr>
        <w:t>7</w:t>
      </w:r>
      <w:r w:rsidRPr="00C26791">
        <w:rPr>
          <w:rFonts w:ascii="Arial" w:hAnsi="Arial" w:cs="Arial"/>
          <w:sz w:val="24"/>
          <w:szCs w:val="24"/>
        </w:rPr>
        <w:t>.2022</w:t>
      </w:r>
    </w:p>
    <w:p w14:paraId="0B1C10CE" w14:textId="6C11A559" w:rsidR="002E1A0D" w:rsidRPr="00C26791" w:rsidRDefault="002E1A0D" w:rsidP="00C26791">
      <w:pPr>
        <w:pStyle w:val="Standard"/>
        <w:spacing w:before="120" w:after="120" w:line="360" w:lineRule="auto"/>
        <w:ind w:left="5670"/>
        <w:rPr>
          <w:rFonts w:ascii="Arial" w:hAnsi="Arial" w:cs="Arial"/>
          <w:sz w:val="24"/>
          <w:szCs w:val="24"/>
        </w:rPr>
      </w:pPr>
      <w:r w:rsidRPr="00C26791">
        <w:rPr>
          <w:rFonts w:ascii="Arial" w:hAnsi="Arial" w:cs="Arial"/>
          <w:sz w:val="24"/>
          <w:szCs w:val="24"/>
        </w:rPr>
        <w:t>data: .....................................</w:t>
      </w:r>
    </w:p>
    <w:p w14:paraId="14302185" w14:textId="687100F7" w:rsidR="002E1A0D" w:rsidRPr="00C26791" w:rsidRDefault="002E1A0D" w:rsidP="00C26791">
      <w:pPr>
        <w:pStyle w:val="Standard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6791">
        <w:rPr>
          <w:rFonts w:ascii="Arial" w:hAnsi="Arial" w:cs="Arial"/>
          <w:sz w:val="24"/>
          <w:szCs w:val="24"/>
        </w:rPr>
        <w:t>…………………...........</w:t>
      </w:r>
    </w:p>
    <w:p w14:paraId="54C18E18" w14:textId="7B200BAD" w:rsidR="002E1A0D" w:rsidRPr="00C26791" w:rsidRDefault="002E1A0D" w:rsidP="00C26791">
      <w:pPr>
        <w:pStyle w:val="Standard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26791">
        <w:rPr>
          <w:rFonts w:ascii="Arial" w:hAnsi="Arial" w:cs="Arial"/>
          <w:sz w:val="24"/>
          <w:szCs w:val="24"/>
        </w:rPr>
        <w:t xml:space="preserve">Nazwa </w:t>
      </w:r>
      <w:r w:rsidR="00C26791" w:rsidRPr="00C26791">
        <w:rPr>
          <w:rFonts w:ascii="Arial" w:hAnsi="Arial" w:cs="Arial"/>
          <w:sz w:val="24"/>
          <w:szCs w:val="24"/>
        </w:rPr>
        <w:t xml:space="preserve">i adres </w:t>
      </w:r>
      <w:r w:rsidRPr="00C26791">
        <w:rPr>
          <w:rFonts w:ascii="Arial" w:hAnsi="Arial" w:cs="Arial"/>
          <w:sz w:val="24"/>
          <w:szCs w:val="24"/>
        </w:rPr>
        <w:t>Wykonawcy</w:t>
      </w:r>
    </w:p>
    <w:p w14:paraId="440730EF" w14:textId="77777777" w:rsidR="002E1A0D" w:rsidRPr="00C26791" w:rsidRDefault="002E1A0D" w:rsidP="00C26791">
      <w:pPr>
        <w:pStyle w:val="Standard"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C26791">
        <w:rPr>
          <w:rFonts w:ascii="Arial" w:hAnsi="Arial" w:cs="Arial"/>
          <w:b/>
          <w:iCs/>
          <w:sz w:val="24"/>
          <w:szCs w:val="24"/>
        </w:rPr>
        <w:t>Gmina Miejska Hajnówka</w:t>
      </w:r>
    </w:p>
    <w:p w14:paraId="62ED1006" w14:textId="77777777" w:rsidR="002E1A0D" w:rsidRPr="00C26791" w:rsidRDefault="002E1A0D" w:rsidP="00C26791">
      <w:pPr>
        <w:pStyle w:val="Standard"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C26791">
        <w:rPr>
          <w:rFonts w:ascii="Arial" w:hAnsi="Arial" w:cs="Arial"/>
          <w:b/>
          <w:iCs/>
          <w:sz w:val="24"/>
          <w:szCs w:val="24"/>
        </w:rPr>
        <w:t>ul. Aleksego Zina 1</w:t>
      </w:r>
    </w:p>
    <w:p w14:paraId="3B8C8FCB" w14:textId="77777777" w:rsidR="002E1A0D" w:rsidRPr="00C26791" w:rsidRDefault="002E1A0D" w:rsidP="00C26791">
      <w:pPr>
        <w:pStyle w:val="Standard"/>
        <w:spacing w:line="360" w:lineRule="auto"/>
        <w:ind w:left="5760"/>
        <w:rPr>
          <w:rFonts w:ascii="Arial" w:hAnsi="Arial" w:cs="Arial"/>
          <w:b/>
          <w:iCs/>
          <w:sz w:val="24"/>
          <w:szCs w:val="24"/>
        </w:rPr>
      </w:pPr>
      <w:r w:rsidRPr="00C26791">
        <w:rPr>
          <w:rFonts w:ascii="Arial" w:hAnsi="Arial" w:cs="Arial"/>
          <w:b/>
          <w:iCs/>
          <w:sz w:val="24"/>
          <w:szCs w:val="24"/>
        </w:rPr>
        <w:t>17-200 Hajnówka</w:t>
      </w:r>
    </w:p>
    <w:p w14:paraId="1A7541E1" w14:textId="77777777" w:rsidR="002E1A0D" w:rsidRPr="00C26791" w:rsidRDefault="002E1A0D" w:rsidP="00C26791">
      <w:pPr>
        <w:pStyle w:val="Standard"/>
        <w:spacing w:line="360" w:lineRule="auto"/>
        <w:ind w:left="5760"/>
        <w:rPr>
          <w:rFonts w:ascii="Arial" w:hAnsi="Arial" w:cs="Arial"/>
          <w:b/>
          <w:sz w:val="24"/>
          <w:szCs w:val="24"/>
        </w:rPr>
      </w:pPr>
      <w:r w:rsidRPr="00C26791">
        <w:rPr>
          <w:rFonts w:ascii="Arial" w:hAnsi="Arial" w:cs="Arial"/>
          <w:b/>
          <w:sz w:val="24"/>
          <w:szCs w:val="24"/>
        </w:rPr>
        <w:t>email:  hajnowka@hajnowka.pl</w:t>
      </w:r>
    </w:p>
    <w:p w14:paraId="33455FAD" w14:textId="176CD460" w:rsidR="002E1A0D" w:rsidRPr="00C26791" w:rsidRDefault="002E1A0D" w:rsidP="00C26791">
      <w:pPr>
        <w:pStyle w:val="Nagwek1"/>
        <w:jc w:val="center"/>
        <w:rPr>
          <w:rFonts w:ascii="Arial" w:hAnsi="Arial" w:cs="Arial"/>
          <w:color w:val="auto"/>
          <w:sz w:val="28"/>
          <w:szCs w:val="28"/>
          <w:lang w:val="pl"/>
        </w:rPr>
      </w:pPr>
      <w:r w:rsidRPr="00C26791">
        <w:rPr>
          <w:rFonts w:ascii="Arial" w:hAnsi="Arial" w:cs="Arial"/>
          <w:color w:val="auto"/>
          <w:sz w:val="28"/>
          <w:szCs w:val="28"/>
          <w:lang w:val="pl"/>
        </w:rPr>
        <w:t>OFERTA</w:t>
      </w:r>
    </w:p>
    <w:p w14:paraId="0B3A820D" w14:textId="400283DD" w:rsidR="002E1A0D" w:rsidRPr="00C26791" w:rsidRDefault="002E1A0D" w:rsidP="00C26791">
      <w:pPr>
        <w:suppressAutoHyphens/>
        <w:spacing w:before="120" w:after="120" w:line="360" w:lineRule="auto"/>
        <w:textAlignment w:val="auto"/>
        <w:rPr>
          <w:rFonts w:ascii="Arial" w:hAnsi="Arial" w:cs="Arial"/>
          <w:sz w:val="24"/>
          <w:szCs w:val="24"/>
          <w:lang w:val="pl"/>
        </w:rPr>
      </w:pPr>
      <w:r w:rsidRPr="00C26791">
        <w:rPr>
          <w:rFonts w:ascii="Arial" w:hAnsi="Arial" w:cs="Arial"/>
          <w:bCs/>
          <w:sz w:val="24"/>
          <w:szCs w:val="24"/>
          <w:lang w:val="pl"/>
        </w:rPr>
        <w:t xml:space="preserve">W odpowiedzi na zaproszenie do składania ofert z dnia </w:t>
      </w:r>
      <w:r w:rsidR="005313D0" w:rsidRPr="00C26791">
        <w:rPr>
          <w:rFonts w:ascii="Arial" w:hAnsi="Arial" w:cs="Arial"/>
          <w:bCs/>
          <w:sz w:val="24"/>
          <w:szCs w:val="24"/>
          <w:lang w:val="pl"/>
        </w:rPr>
        <w:t>0</w:t>
      </w:r>
      <w:r w:rsidR="00AA65DD" w:rsidRPr="00C26791">
        <w:rPr>
          <w:rFonts w:ascii="Arial" w:hAnsi="Arial" w:cs="Arial"/>
          <w:bCs/>
          <w:sz w:val="24"/>
          <w:szCs w:val="24"/>
          <w:lang w:val="pl"/>
        </w:rPr>
        <w:t>4</w:t>
      </w:r>
      <w:r w:rsidR="00AF43C5" w:rsidRPr="00C26791">
        <w:rPr>
          <w:rFonts w:ascii="Arial" w:hAnsi="Arial" w:cs="Arial"/>
          <w:bCs/>
          <w:sz w:val="24"/>
          <w:szCs w:val="24"/>
          <w:lang w:val="pl"/>
        </w:rPr>
        <w:t>.1</w:t>
      </w:r>
      <w:r w:rsidR="005313D0" w:rsidRPr="00C26791">
        <w:rPr>
          <w:rFonts w:ascii="Arial" w:hAnsi="Arial" w:cs="Arial"/>
          <w:bCs/>
          <w:sz w:val="24"/>
          <w:szCs w:val="24"/>
          <w:lang w:val="pl"/>
        </w:rPr>
        <w:t>1</w:t>
      </w:r>
      <w:r w:rsidR="00AF43C5" w:rsidRPr="00C26791">
        <w:rPr>
          <w:rFonts w:ascii="Arial" w:hAnsi="Arial" w:cs="Arial"/>
          <w:bCs/>
          <w:sz w:val="24"/>
          <w:szCs w:val="24"/>
          <w:lang w:val="pl"/>
        </w:rPr>
        <w:t>.2022</w:t>
      </w:r>
      <w:r w:rsidRPr="00C26791">
        <w:rPr>
          <w:rFonts w:ascii="Arial" w:hAnsi="Arial" w:cs="Arial"/>
          <w:bCs/>
          <w:sz w:val="24"/>
          <w:szCs w:val="24"/>
          <w:lang w:val="pl"/>
        </w:rPr>
        <w:t xml:space="preserve"> roku dotyczące zamówienia polegającego na </w:t>
      </w:r>
      <w:r w:rsidRPr="00C26791">
        <w:rPr>
          <w:rFonts w:ascii="Arial" w:hAnsi="Arial" w:cs="Arial"/>
          <w:sz w:val="24"/>
          <w:szCs w:val="24"/>
        </w:rPr>
        <w:t xml:space="preserve">wykonaniu </w:t>
      </w:r>
      <w:r w:rsidR="00AF43C5" w:rsidRPr="00C26791">
        <w:rPr>
          <w:rFonts w:ascii="Arial" w:hAnsi="Arial" w:cs="Arial"/>
          <w:sz w:val="24"/>
          <w:szCs w:val="24"/>
        </w:rPr>
        <w:t>audytów dostępności architektonicznej budynków i ich otoczenia, dostępności informacyjno-komunikacyjnej i cyfrowej dla dwunastu (12) jednostek organizacyjnych Urzędu Miasta Hajnówka</w:t>
      </w:r>
      <w:r w:rsidRPr="00C26791">
        <w:rPr>
          <w:rFonts w:ascii="Arial" w:hAnsi="Arial" w:cs="Arial"/>
          <w:sz w:val="24"/>
          <w:szCs w:val="24"/>
        </w:rPr>
        <w:t xml:space="preserve">  w ramach realizacji projektu ,,Hajnówka – opracowanie dokumentacji w ramach rozwoju miast POPT 2014-2020", finansowanego ze środków Unii Europejskiej, w ramach Funduszu Spójności oraz budżetu państwa</w:t>
      </w:r>
      <w:r w:rsidRPr="00C26791">
        <w:rPr>
          <w:rFonts w:ascii="Arial" w:hAnsi="Arial" w:cs="Arial"/>
          <w:bCs/>
          <w:sz w:val="24"/>
          <w:szCs w:val="24"/>
        </w:rPr>
        <w:t>,</w:t>
      </w:r>
      <w:bookmarkStart w:id="0" w:name="_Hlk106622196"/>
      <w:r w:rsidRPr="00C26791">
        <w:rPr>
          <w:rFonts w:ascii="Arial" w:hAnsi="Arial" w:cs="Arial"/>
          <w:bCs/>
          <w:sz w:val="24"/>
          <w:szCs w:val="24"/>
        </w:rPr>
        <w:t xml:space="preserve"> </w:t>
      </w:r>
      <w:r w:rsidRPr="00C26791">
        <w:rPr>
          <w:rFonts w:ascii="Arial" w:hAnsi="Arial" w:cs="Arial"/>
          <w:sz w:val="24"/>
          <w:szCs w:val="24"/>
          <w:lang w:val="pl"/>
        </w:rPr>
        <w:t>oferujemy wykonanie przedmiotu zamówienia zgodnie z warunkami określonymi w zapytaniu i wg. poniższych danych:</w:t>
      </w:r>
    </w:p>
    <w:p w14:paraId="5E9BDE2C" w14:textId="77777777" w:rsidR="002E1A0D" w:rsidRPr="00C26791" w:rsidRDefault="002E1A0D" w:rsidP="00C26791">
      <w:pPr>
        <w:numPr>
          <w:ilvl w:val="0"/>
          <w:numId w:val="16"/>
        </w:numPr>
        <w:suppressAutoHyphens/>
        <w:autoSpaceDE w:val="0"/>
        <w:spacing w:before="120" w:after="120" w:line="360" w:lineRule="auto"/>
        <w:textAlignment w:val="auto"/>
        <w:rPr>
          <w:rFonts w:ascii="Arial" w:hAnsi="Arial" w:cs="Arial"/>
          <w:sz w:val="24"/>
          <w:szCs w:val="24"/>
          <w:lang w:val="pl"/>
        </w:rPr>
      </w:pPr>
      <w:r w:rsidRPr="00C26791">
        <w:rPr>
          <w:rFonts w:ascii="Arial" w:hAnsi="Arial" w:cs="Arial"/>
          <w:sz w:val="24"/>
          <w:szCs w:val="24"/>
          <w:lang w:val="pl"/>
        </w:rPr>
        <w:t>Zapoznałem/</w:t>
      </w:r>
      <w:proofErr w:type="spellStart"/>
      <w:r w:rsidRPr="00C26791">
        <w:rPr>
          <w:rFonts w:ascii="Arial" w:hAnsi="Arial" w:cs="Arial"/>
          <w:sz w:val="24"/>
          <w:szCs w:val="24"/>
          <w:lang w:val="pl"/>
        </w:rPr>
        <w:t>am</w:t>
      </w:r>
      <w:proofErr w:type="spellEnd"/>
      <w:r w:rsidRPr="00C26791">
        <w:rPr>
          <w:rFonts w:ascii="Arial" w:hAnsi="Arial" w:cs="Arial"/>
          <w:sz w:val="24"/>
          <w:szCs w:val="24"/>
          <w:lang w:val="pl"/>
        </w:rPr>
        <w:t>/</w:t>
      </w:r>
      <w:proofErr w:type="spellStart"/>
      <w:r w:rsidRPr="00C26791">
        <w:rPr>
          <w:rFonts w:ascii="Arial" w:hAnsi="Arial" w:cs="Arial"/>
          <w:sz w:val="24"/>
          <w:szCs w:val="24"/>
          <w:lang w:val="pl"/>
        </w:rPr>
        <w:t>lismy</w:t>
      </w:r>
      <w:proofErr w:type="spellEnd"/>
      <w:r w:rsidRPr="00C26791">
        <w:rPr>
          <w:rFonts w:ascii="Arial" w:hAnsi="Arial" w:cs="Arial"/>
          <w:sz w:val="24"/>
          <w:szCs w:val="24"/>
          <w:lang w:val="pl"/>
        </w:rPr>
        <w:t xml:space="preserve"> się z treścią zapytania dla niniejszego zamówienia i nie wnosimy do niego uwag.</w:t>
      </w:r>
    </w:p>
    <w:p w14:paraId="1CA739B2" w14:textId="29E3F3B2" w:rsidR="002E1A0D" w:rsidRPr="00C26791" w:rsidRDefault="002E1A0D" w:rsidP="00C26791">
      <w:pPr>
        <w:numPr>
          <w:ilvl w:val="0"/>
          <w:numId w:val="16"/>
        </w:numPr>
        <w:suppressAutoHyphens/>
        <w:autoSpaceDE w:val="0"/>
        <w:spacing w:before="120" w:after="120" w:line="360" w:lineRule="auto"/>
        <w:textAlignment w:val="auto"/>
        <w:rPr>
          <w:rFonts w:ascii="Arial" w:hAnsi="Arial" w:cs="Arial"/>
          <w:sz w:val="24"/>
          <w:szCs w:val="24"/>
          <w:lang w:val="pl"/>
        </w:rPr>
      </w:pPr>
      <w:r w:rsidRPr="00C26791">
        <w:rPr>
          <w:rFonts w:ascii="Arial" w:hAnsi="Arial" w:cs="Arial"/>
          <w:sz w:val="24"/>
          <w:szCs w:val="24"/>
          <w:lang w:val="pl"/>
        </w:rPr>
        <w:t xml:space="preserve">Gwarantuję/my wykonanie niniejszego zamówienia zgodnie z wymaganiami. </w:t>
      </w:r>
    </w:p>
    <w:p w14:paraId="565D10DE" w14:textId="436E058F" w:rsidR="002E1A0D" w:rsidRPr="00C26791" w:rsidRDefault="002E1A0D" w:rsidP="00C26791">
      <w:pPr>
        <w:numPr>
          <w:ilvl w:val="0"/>
          <w:numId w:val="16"/>
        </w:numPr>
        <w:suppressAutoHyphens/>
        <w:autoSpaceDE w:val="0"/>
        <w:spacing w:before="120" w:after="120" w:line="360" w:lineRule="auto"/>
        <w:textAlignment w:val="auto"/>
        <w:rPr>
          <w:rFonts w:ascii="Arial" w:hAnsi="Arial" w:cs="Arial"/>
          <w:sz w:val="24"/>
          <w:szCs w:val="24"/>
          <w:lang w:val="pl"/>
        </w:rPr>
      </w:pPr>
      <w:r w:rsidRPr="00C26791">
        <w:rPr>
          <w:rFonts w:ascii="Arial" w:hAnsi="Arial" w:cs="Arial"/>
          <w:sz w:val="24"/>
          <w:szCs w:val="24"/>
          <w:lang w:val="pl"/>
        </w:rPr>
        <w:lastRenderedPageBreak/>
        <w:t>Całkowita cena ryczałtowa wykonania zamówienia wynosi: netto .......................................... zł,  VAT: .................. (stawka % ............. ) brutto: ..........................................zł.</w:t>
      </w:r>
    </w:p>
    <w:bookmarkEnd w:id="0"/>
    <w:p w14:paraId="00F938FC" w14:textId="1EADF64E" w:rsidR="002E1A0D" w:rsidRPr="00C26791" w:rsidRDefault="002E1A0D" w:rsidP="00C26791">
      <w:pPr>
        <w:spacing w:before="120" w:after="120" w:line="360" w:lineRule="auto"/>
        <w:ind w:left="5670"/>
        <w:rPr>
          <w:rFonts w:ascii="Arial" w:hAnsi="Arial" w:cs="Arial"/>
          <w:sz w:val="24"/>
          <w:szCs w:val="24"/>
        </w:rPr>
      </w:pPr>
      <w:r w:rsidRPr="00C26791">
        <w:rPr>
          <w:rFonts w:ascii="Arial" w:hAnsi="Arial" w:cs="Arial"/>
          <w:color w:val="000000"/>
          <w:sz w:val="24"/>
          <w:szCs w:val="24"/>
        </w:rPr>
        <w:t>……………………………………...Podpis i pieczęć Wykonawcy</w:t>
      </w:r>
    </w:p>
    <w:sectPr w:rsidR="002E1A0D" w:rsidRPr="00C26791" w:rsidSect="00A85C3B">
      <w:headerReference w:type="default" r:id="rId7"/>
      <w:footerReference w:type="default" r:id="rId8"/>
      <w:pgSz w:w="11906" w:h="16838" w:code="9"/>
      <w:pgMar w:top="2127" w:right="1418" w:bottom="1418" w:left="1418" w:header="227" w:footer="3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7704" w14:textId="77777777" w:rsidR="000978F7" w:rsidRDefault="000978F7">
      <w:pPr>
        <w:spacing w:line="240" w:lineRule="auto"/>
      </w:pPr>
      <w:r>
        <w:separator/>
      </w:r>
    </w:p>
  </w:endnote>
  <w:endnote w:type="continuationSeparator" w:id="0">
    <w:p w14:paraId="2BFF45F4" w14:textId="77777777" w:rsidR="000978F7" w:rsidRDefault="00097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85A5" w14:textId="77777777" w:rsidR="00405844" w:rsidRDefault="004154E9" w:rsidP="00A85C3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CA2829" wp14:editId="4BA3C9EA">
          <wp:extent cx="5400000" cy="1152000"/>
          <wp:effectExtent l="0" t="0" r="0" b="0"/>
          <wp:docPr id="18" name="Obraz 18" descr="Logotyp miasta Hajnówka. Na białym tle z lewej strony dwa zielone rozchylone liście dębu symbolizujące energię płynącą z natury. Nad nimi zielony symbol kwiatu nawiązujący do zdobień architektonicznych podlasia. Po prawej zielony napis: Hajnówka Duchowa Witalność&#10;Pod spodem tekst: Hajnówka - opracowanie dokumentacji w ramach wsparcia rozwoju miast POPT 2014-2020. Projekt finansowany ze środków Unii Europejskiej, w ramach Funduszu Spójnosci w ramach Programu Operacyjnego Pomoc Techniczna 2014-2020 oraz budżetu skarbu państw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stopka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49B5" w14:textId="77777777" w:rsidR="000978F7" w:rsidRDefault="000978F7">
      <w:pPr>
        <w:spacing w:line="240" w:lineRule="auto"/>
      </w:pPr>
      <w:r>
        <w:separator/>
      </w:r>
    </w:p>
  </w:footnote>
  <w:footnote w:type="continuationSeparator" w:id="0">
    <w:p w14:paraId="75B6A694" w14:textId="77777777" w:rsidR="000978F7" w:rsidRDefault="00097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D6C2" w14:textId="77777777" w:rsidR="002C7791" w:rsidRDefault="00B13BA3">
    <w:pPr>
      <w:pStyle w:val="Nagwek2"/>
      <w:jc w:val="center"/>
    </w:pPr>
    <w:r>
      <w:rPr>
        <w:noProof/>
        <w:lang w:eastAsia="pl-PL"/>
      </w:rPr>
      <w:drawing>
        <wp:inline distT="0" distB="0" distL="0" distR="0" wp14:anchorId="3F2A0DF7" wp14:editId="4B668928">
          <wp:extent cx="4143600" cy="918000"/>
          <wp:effectExtent l="0" t="0" r="0" b="0"/>
          <wp:docPr id="17" name="Obraz 17" descr="Zestaw dwóch znaków w wersji biało-czarnej. Po lewej stronie znak Funduszy Europejskich zawierający z lewej strony symbol graficzny, na czarnym tle trzy gwiazdy w kolorze białym, a po prawej czarny napis Fundusze Europejskie Pomoc Techniczna. Drugi znak zawierający po lewej stronie czarny napis Unia Europejska Fundusz Spójności, a po prawej symbol graficzny o kształcie prostokąta wypełniony białym tłem, w środku koło z dwunastu gwiazd w kolorze czarnym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_FE_POPT_poziom_pl-2_rgb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9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C7F76"/>
    <w:multiLevelType w:val="hybridMultilevel"/>
    <w:tmpl w:val="5618294C"/>
    <w:lvl w:ilvl="0" w:tplc="9ED6146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7E04517"/>
    <w:multiLevelType w:val="hybridMultilevel"/>
    <w:tmpl w:val="45CAA370"/>
    <w:lvl w:ilvl="0" w:tplc="664290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0835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8123AF"/>
    <w:multiLevelType w:val="hybridMultilevel"/>
    <w:tmpl w:val="604A744C"/>
    <w:lvl w:ilvl="0" w:tplc="9ED61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1092"/>
    <w:multiLevelType w:val="hybridMultilevel"/>
    <w:tmpl w:val="BE649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509D3"/>
    <w:multiLevelType w:val="hybridMultilevel"/>
    <w:tmpl w:val="1116BDF2"/>
    <w:lvl w:ilvl="0" w:tplc="CE84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96DDA"/>
    <w:multiLevelType w:val="hybridMultilevel"/>
    <w:tmpl w:val="014AC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29DD"/>
    <w:multiLevelType w:val="hybridMultilevel"/>
    <w:tmpl w:val="E65E47B4"/>
    <w:lvl w:ilvl="0" w:tplc="4B8A70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D0289A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C717B0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9E3348"/>
    <w:multiLevelType w:val="hybridMultilevel"/>
    <w:tmpl w:val="BF6286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44378533">
    <w:abstractNumId w:val="0"/>
  </w:num>
  <w:num w:numId="2" w16cid:durableId="1320691158">
    <w:abstractNumId w:val="1"/>
  </w:num>
  <w:num w:numId="3" w16cid:durableId="1487431797">
    <w:abstractNumId w:val="2"/>
  </w:num>
  <w:num w:numId="4" w16cid:durableId="1523477483">
    <w:abstractNumId w:val="8"/>
  </w:num>
  <w:num w:numId="5" w16cid:durableId="355542496">
    <w:abstractNumId w:val="3"/>
  </w:num>
  <w:num w:numId="6" w16cid:durableId="1720090309">
    <w:abstractNumId w:val="13"/>
  </w:num>
  <w:num w:numId="7" w16cid:durableId="1513303544">
    <w:abstractNumId w:val="4"/>
  </w:num>
  <w:num w:numId="8" w16cid:durableId="868838546">
    <w:abstractNumId w:val="10"/>
  </w:num>
  <w:num w:numId="9" w16cid:durableId="171797228">
    <w:abstractNumId w:val="11"/>
  </w:num>
  <w:num w:numId="10" w16cid:durableId="1156147405">
    <w:abstractNumId w:val="12"/>
  </w:num>
  <w:num w:numId="11" w16cid:durableId="468207994">
    <w:abstractNumId w:val="14"/>
  </w:num>
  <w:num w:numId="12" w16cid:durableId="138034768">
    <w:abstractNumId w:val="6"/>
  </w:num>
  <w:num w:numId="13" w16cid:durableId="62222824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073431997">
    <w:abstractNumId w:val="5"/>
  </w:num>
  <w:num w:numId="15" w16cid:durableId="1016662687">
    <w:abstractNumId w:val="7"/>
  </w:num>
  <w:num w:numId="16" w16cid:durableId="8034244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82"/>
    <w:rsid w:val="000250C1"/>
    <w:rsid w:val="000978F7"/>
    <w:rsid w:val="000A4E50"/>
    <w:rsid w:val="000B5D0A"/>
    <w:rsid w:val="000D6781"/>
    <w:rsid w:val="000F1A6E"/>
    <w:rsid w:val="00101149"/>
    <w:rsid w:val="00102976"/>
    <w:rsid w:val="00104992"/>
    <w:rsid w:val="00130C9D"/>
    <w:rsid w:val="00136D39"/>
    <w:rsid w:val="00145531"/>
    <w:rsid w:val="001C092E"/>
    <w:rsid w:val="001F6FCE"/>
    <w:rsid w:val="0021256C"/>
    <w:rsid w:val="00223BE2"/>
    <w:rsid w:val="002C7791"/>
    <w:rsid w:val="002D04AF"/>
    <w:rsid w:val="002E1A0D"/>
    <w:rsid w:val="002E6CCA"/>
    <w:rsid w:val="002E7CBF"/>
    <w:rsid w:val="002F6AFD"/>
    <w:rsid w:val="0031297A"/>
    <w:rsid w:val="0037781C"/>
    <w:rsid w:val="003A41DF"/>
    <w:rsid w:val="003E4058"/>
    <w:rsid w:val="003F3A14"/>
    <w:rsid w:val="003F4522"/>
    <w:rsid w:val="00405844"/>
    <w:rsid w:val="004154E9"/>
    <w:rsid w:val="004220F5"/>
    <w:rsid w:val="00442CE2"/>
    <w:rsid w:val="00454257"/>
    <w:rsid w:val="0046254A"/>
    <w:rsid w:val="00464B56"/>
    <w:rsid w:val="0048512D"/>
    <w:rsid w:val="00501107"/>
    <w:rsid w:val="005313D0"/>
    <w:rsid w:val="00550060"/>
    <w:rsid w:val="00561B3C"/>
    <w:rsid w:val="005817AF"/>
    <w:rsid w:val="005949A2"/>
    <w:rsid w:val="005A14D0"/>
    <w:rsid w:val="005E70C0"/>
    <w:rsid w:val="00613F1E"/>
    <w:rsid w:val="00635C99"/>
    <w:rsid w:val="00677911"/>
    <w:rsid w:val="0068757B"/>
    <w:rsid w:val="006E1950"/>
    <w:rsid w:val="0071262B"/>
    <w:rsid w:val="00723274"/>
    <w:rsid w:val="00782D21"/>
    <w:rsid w:val="007A6B9D"/>
    <w:rsid w:val="0081596F"/>
    <w:rsid w:val="00860750"/>
    <w:rsid w:val="008E30EA"/>
    <w:rsid w:val="008E455A"/>
    <w:rsid w:val="0090639A"/>
    <w:rsid w:val="00954524"/>
    <w:rsid w:val="009751A9"/>
    <w:rsid w:val="00987076"/>
    <w:rsid w:val="009C198B"/>
    <w:rsid w:val="009C7C3C"/>
    <w:rsid w:val="00A65C02"/>
    <w:rsid w:val="00A85C3B"/>
    <w:rsid w:val="00AA65DD"/>
    <w:rsid w:val="00AF43C5"/>
    <w:rsid w:val="00AF47A2"/>
    <w:rsid w:val="00B13BA3"/>
    <w:rsid w:val="00B32EF5"/>
    <w:rsid w:val="00BA099A"/>
    <w:rsid w:val="00BD3052"/>
    <w:rsid w:val="00BE4491"/>
    <w:rsid w:val="00C26791"/>
    <w:rsid w:val="00CC15D1"/>
    <w:rsid w:val="00CD1960"/>
    <w:rsid w:val="00CD3F9C"/>
    <w:rsid w:val="00CE6922"/>
    <w:rsid w:val="00D028D5"/>
    <w:rsid w:val="00DC6F4B"/>
    <w:rsid w:val="00E843E8"/>
    <w:rsid w:val="00EA18AC"/>
    <w:rsid w:val="00EE59C0"/>
    <w:rsid w:val="00F0698F"/>
    <w:rsid w:val="00F10C62"/>
    <w:rsid w:val="00F27782"/>
    <w:rsid w:val="00F50572"/>
    <w:rsid w:val="00F64448"/>
    <w:rsid w:val="00FB39F5"/>
    <w:rsid w:val="00FD6611"/>
    <w:rsid w:val="00FE1D1D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475BF4"/>
  <w15:chartTrackingRefBased/>
  <w15:docId w15:val="{70AD74E4-A667-4770-B37F-B27E5AF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6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/>
      <w:bCs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  <w:rPr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FF000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  <w:bCs w:val="0"/>
    </w:rPr>
  </w:style>
  <w:style w:type="character" w:customStyle="1" w:styleId="WW8Num6z1">
    <w:name w:val="WW8Num6z1"/>
    <w:rPr>
      <w:b/>
      <w:bCs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color w:val="FF000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CytatZnak">
    <w:name w:val="Cytat Znak"/>
    <w:rPr>
      <w:rFonts w:ascii="Arial" w:eastAsia="Times New Roman" w:hAnsi="Arial" w:cs="Arial"/>
      <w:i/>
      <w:iCs/>
      <w:color w:val="404040"/>
      <w:szCs w:val="24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position w:val="20"/>
      <w:sz w:val="13"/>
    </w:rPr>
  </w:style>
  <w:style w:type="character" w:customStyle="1" w:styleId="Znakinumeracji">
    <w:name w:val="Znaki numeracji"/>
  </w:style>
  <w:style w:type="character" w:customStyle="1" w:styleId="Pogrubienie1">
    <w:name w:val="Pogrubienie1"/>
    <w:rPr>
      <w:b/>
      <w:bCs/>
    </w:rPr>
  </w:style>
  <w:style w:type="character" w:customStyle="1" w:styleId="Numerwiersza1">
    <w:name w:val="Numer wiersza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suppressAutoHyphens/>
      <w:spacing w:after="160" w:line="249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0">
    <w:name w:val="Nagłówek1"/>
    <w:basedOn w:val="Normalny1"/>
    <w:next w:val="Tekstpodstawowy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1"/>
    <w:rPr>
      <w:rFonts w:cs="Arial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Arial"/>
    </w:rPr>
  </w:style>
  <w:style w:type="paragraph" w:customStyle="1" w:styleId="Nagwek2">
    <w:name w:val="Nagłówek2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ytat">
    <w:name w:val="Quote"/>
    <w:basedOn w:val="Normalny1"/>
    <w:next w:val="Normalny1"/>
    <w:qFormat/>
    <w:pPr>
      <w:spacing w:before="200" w:after="0" w:line="100" w:lineRule="atLeast"/>
      <w:ind w:left="864" w:right="864"/>
      <w:jc w:val="center"/>
    </w:pPr>
    <w:rPr>
      <w:rFonts w:ascii="Arial" w:eastAsia="Times New Roman" w:hAnsi="Arial" w:cs="Arial"/>
      <w:i/>
      <w:iCs/>
      <w:color w:val="404040"/>
      <w:sz w:val="20"/>
      <w:szCs w:val="24"/>
    </w:rPr>
  </w:style>
  <w:style w:type="paragraph" w:customStyle="1" w:styleId="Tekstprzypisukocowego1">
    <w:name w:val="Tekst przypisu końcowego1"/>
    <w:basedOn w:val="Normalny1"/>
    <w:rPr>
      <w:sz w:val="20"/>
      <w:szCs w:val="20"/>
    </w:rPr>
  </w:style>
  <w:style w:type="paragraph" w:customStyle="1" w:styleId="Application2">
    <w:name w:val="Application2"/>
    <w:basedOn w:val="Normalny1"/>
    <w:pPr>
      <w:widowControl w:val="0"/>
      <w:autoSpaceDE w:val="0"/>
      <w:spacing w:before="120" w:after="120" w:line="100" w:lineRule="atLeast"/>
      <w:ind w:left="567" w:hanging="567"/>
      <w:jc w:val="both"/>
    </w:pPr>
    <w:rPr>
      <w:rFonts w:ascii="Arial" w:eastAsia="Times New Roman" w:hAnsi="Arial" w:cs="Arial"/>
      <w:b/>
      <w:bCs/>
      <w:spacing w:val="-2"/>
      <w:sz w:val="24"/>
      <w:szCs w:val="24"/>
      <w:lang w:val="en-GB"/>
    </w:rPr>
  </w:style>
  <w:style w:type="paragraph" w:styleId="NormalnyWeb">
    <w:name w:val="Normal (Web)"/>
    <w:basedOn w:val="Normalny1"/>
    <w:uiPriority w:val="99"/>
    <w:pPr>
      <w:spacing w:before="10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9C198B"/>
    <w:pPr>
      <w:ind w:left="720"/>
      <w:contextualSpacing/>
    </w:pPr>
  </w:style>
  <w:style w:type="paragraph" w:customStyle="1" w:styleId="Standard">
    <w:name w:val="Standard"/>
    <w:rsid w:val="005949A2"/>
    <w:pPr>
      <w:autoSpaceDN w:val="0"/>
      <w:textAlignment w:val="baseline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81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81C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81C"/>
    <w:rPr>
      <w:b/>
      <w:bCs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267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a.pacewicz</dc:creator>
  <cp:keywords/>
  <cp:lastModifiedBy>m.baran</cp:lastModifiedBy>
  <cp:revision>11</cp:revision>
  <cp:lastPrinted>2022-11-04T07:58:00Z</cp:lastPrinted>
  <dcterms:created xsi:type="dcterms:W3CDTF">2022-08-24T12:29:00Z</dcterms:created>
  <dcterms:modified xsi:type="dcterms:W3CDTF">2022-11-04T10:13:00Z</dcterms:modified>
</cp:coreProperties>
</file>