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Pieczęć  Wykonawcy</w:t>
      </w:r>
    </w:p>
    <w:p w:rsidR="004B2CE9" w:rsidRPr="00F30F5C" w:rsidRDefault="00975F14" w:rsidP="00975F14">
      <w:pPr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Zał.  nr </w:t>
      </w:r>
      <w:r w:rsidR="00A90E89">
        <w:rPr>
          <w:rFonts w:asciiTheme="minorHAnsi" w:eastAsiaTheme="minorHAnsi" w:hAnsiTheme="minorHAnsi" w:cstheme="minorBidi"/>
        </w:rPr>
        <w:t xml:space="preserve">5 </w:t>
      </w:r>
      <w:r>
        <w:rPr>
          <w:rFonts w:asciiTheme="minorHAnsi" w:eastAsiaTheme="minorHAnsi" w:hAnsiTheme="minorHAnsi" w:cstheme="minorBidi"/>
        </w:rPr>
        <w:t xml:space="preserve">do zapytania ofertowego 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F30F5C">
        <w:rPr>
          <w:rFonts w:asciiTheme="minorHAnsi" w:eastAsiaTheme="minorHAnsi" w:hAnsiTheme="minorHAnsi" w:cstheme="minorBidi"/>
          <w:b/>
          <w:u w:val="single"/>
        </w:rPr>
        <w:t>Wykaz usług</w:t>
      </w:r>
      <w:bookmarkStart w:id="0" w:name="_GoBack"/>
      <w:bookmarkEnd w:id="0"/>
    </w:p>
    <w:p w:rsidR="004B2CE9" w:rsidRPr="00F30F5C" w:rsidRDefault="004B2CE9" w:rsidP="004B2CE9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wykonanych lub wykonywanych</w:t>
      </w:r>
      <w:r w:rsidR="00A90E89">
        <w:rPr>
          <w:rFonts w:asciiTheme="minorHAnsi" w:eastAsiaTheme="minorHAnsi" w:hAnsiTheme="minorHAnsi" w:cstheme="minorBidi"/>
        </w:rPr>
        <w:t xml:space="preserve"> robót związanych z oddymianiem klatek schodowych </w:t>
      </w:r>
      <w:r w:rsidRPr="00F30F5C">
        <w:rPr>
          <w:rFonts w:asciiTheme="minorHAnsi" w:eastAsiaTheme="minorHAnsi" w:hAnsiTheme="minorHAnsi" w:cstheme="minorBidi"/>
        </w:rPr>
        <w:t xml:space="preserve">wraz z podaniem ich wartości, przedmiotu, dat wykonania/ wykonywania </w:t>
      </w:r>
      <w:r w:rsidR="00A90E89">
        <w:rPr>
          <w:rFonts w:asciiTheme="minorHAnsi" w:eastAsiaTheme="minorHAnsi" w:hAnsiTheme="minorHAnsi" w:cstheme="minorBidi"/>
        </w:rPr>
        <w:t xml:space="preserve">robót </w:t>
      </w:r>
      <w:r w:rsidRPr="00F30F5C">
        <w:rPr>
          <w:rFonts w:asciiTheme="minorHAnsi" w:eastAsiaTheme="minorHAnsi" w:hAnsiTheme="minorHAnsi" w:cstheme="minorBidi"/>
        </w:rPr>
        <w:t xml:space="preserve">, podmiotów, na rzecz których usługi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581"/>
        <w:gridCol w:w="1675"/>
        <w:gridCol w:w="2462"/>
      </w:tblGrid>
      <w:tr w:rsidR="004B2CE9" w:rsidRPr="00F30F5C" w:rsidTr="00D56C5A">
        <w:trPr>
          <w:trHeight w:val="760"/>
        </w:trPr>
        <w:tc>
          <w:tcPr>
            <w:tcW w:w="3588" w:type="dxa"/>
            <w:vAlign w:val="center"/>
          </w:tcPr>
          <w:p w:rsidR="004B2CE9" w:rsidRPr="00F30F5C" w:rsidRDefault="004B2CE9" w:rsidP="00A90E89">
            <w:pPr>
              <w:spacing w:after="0" w:line="253" w:lineRule="exact"/>
              <w:ind w:left="38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F30F5C">
              <w:rPr>
                <w:rFonts w:asciiTheme="minorHAnsi" w:eastAsia="Times New Roman" w:hAnsiTheme="minorHAnsi"/>
                <w:lang w:val="pl-PL"/>
              </w:rPr>
              <w:t>Przedmiot</w:t>
            </w:r>
            <w:r w:rsidR="00975F1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A90E89">
              <w:rPr>
                <w:rFonts w:asciiTheme="minorHAnsi" w:eastAsia="Times New Roman" w:hAnsiTheme="minorHAnsi"/>
                <w:lang w:val="pl-PL"/>
              </w:rPr>
              <w:t>robót</w:t>
            </w:r>
          </w:p>
        </w:tc>
        <w:tc>
          <w:tcPr>
            <w:tcW w:w="1581" w:type="dxa"/>
            <w:vAlign w:val="center"/>
          </w:tcPr>
          <w:p w:rsidR="004B2CE9" w:rsidRPr="00F30F5C" w:rsidRDefault="004B2CE9" w:rsidP="00A90E89">
            <w:pPr>
              <w:spacing w:before="5" w:after="0" w:line="216" w:lineRule="auto"/>
              <w:ind w:left="71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3D2177">
              <w:rPr>
                <w:rFonts w:asciiTheme="minorHAnsi" w:eastAsia="Times New Roman" w:hAnsiTheme="minorHAnsi"/>
                <w:lang w:val="pl-PL"/>
              </w:rPr>
              <w:t xml:space="preserve">Wartość brutto </w:t>
            </w:r>
            <w:r w:rsidR="00A90E89">
              <w:rPr>
                <w:rFonts w:asciiTheme="minorHAnsi" w:eastAsia="Times New Roman" w:hAnsiTheme="minorHAnsi"/>
                <w:lang w:val="pl-PL"/>
              </w:rPr>
              <w:t>robót</w:t>
            </w:r>
          </w:p>
        </w:tc>
        <w:tc>
          <w:tcPr>
            <w:tcW w:w="1675" w:type="dxa"/>
            <w:vAlign w:val="center"/>
          </w:tcPr>
          <w:p w:rsidR="004B2CE9" w:rsidRPr="00F30F5C" w:rsidRDefault="004B2CE9" w:rsidP="00D56C5A">
            <w:pPr>
              <w:spacing w:after="0" w:line="242" w:lineRule="exact"/>
              <w:ind w:left="27" w:right="27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Data wykonania/ wykonywania</w:t>
            </w:r>
          </w:p>
          <w:p w:rsidR="004B2CE9" w:rsidRPr="00F30F5C" w:rsidRDefault="004B2CE9" w:rsidP="00A90E89">
            <w:pPr>
              <w:spacing w:before="10" w:after="0" w:line="254" w:lineRule="exact"/>
              <w:ind w:left="27" w:right="2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 xml:space="preserve">przedmiotu </w:t>
            </w:r>
            <w:r w:rsidR="00A90E89">
              <w:rPr>
                <w:rFonts w:asciiTheme="minorHAnsi" w:eastAsia="Times New Roman" w:hAnsiTheme="minorHAnsi"/>
                <w:lang w:val="pl-PL"/>
              </w:rPr>
              <w:t>robót</w:t>
            </w:r>
          </w:p>
        </w:tc>
        <w:tc>
          <w:tcPr>
            <w:tcW w:w="2462" w:type="dxa"/>
            <w:vAlign w:val="center"/>
          </w:tcPr>
          <w:p w:rsidR="004B2CE9" w:rsidRPr="00F30F5C" w:rsidRDefault="004B2CE9" w:rsidP="00D56C5A">
            <w:pPr>
              <w:spacing w:after="0" w:line="220" w:lineRule="auto"/>
              <w:ind w:left="374" w:right="341" w:hanging="1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3D2177">
              <w:rPr>
                <w:rFonts w:asciiTheme="minorHAnsi" w:eastAsia="Times New Roman" w:hAnsiTheme="minorHAnsi"/>
                <w:lang w:val="pl-PL"/>
              </w:rPr>
              <w:t>Nazwa</w:t>
            </w:r>
            <w:r w:rsidRPr="00F30F5C">
              <w:rPr>
                <w:rFonts w:asciiTheme="minorHAnsi" w:eastAsia="Times New Roman" w:hAnsiTheme="minorHAnsi"/>
              </w:rPr>
              <w:t xml:space="preserve">, </w:t>
            </w:r>
            <w:r w:rsidRPr="003D2177">
              <w:rPr>
                <w:rFonts w:asciiTheme="minorHAnsi" w:eastAsia="Times New Roman" w:hAnsiTheme="minorHAnsi"/>
                <w:lang w:val="pl-PL"/>
              </w:rPr>
              <w:t>adres</w:t>
            </w:r>
            <w:r w:rsidRPr="00F30F5C">
              <w:rPr>
                <w:rFonts w:asciiTheme="minorHAnsi" w:eastAsia="Times New Roman" w:hAnsiTheme="minorHAnsi"/>
              </w:rPr>
              <w:t xml:space="preserve">, tel. </w:t>
            </w:r>
            <w:r w:rsidRPr="003D2177">
              <w:rPr>
                <w:rFonts w:asciiTheme="minorHAnsi" w:eastAsia="Times New Roman" w:hAnsiTheme="minorHAnsi"/>
                <w:lang w:val="pl-PL"/>
              </w:rPr>
              <w:t>Zamawiającego</w:t>
            </w:r>
          </w:p>
        </w:tc>
      </w:tr>
      <w:tr w:rsidR="004B2CE9" w:rsidRPr="00F30F5C" w:rsidTr="00D56C5A">
        <w:trPr>
          <w:trHeight w:val="839"/>
        </w:trPr>
        <w:tc>
          <w:tcPr>
            <w:tcW w:w="3588" w:type="dxa"/>
            <w:vAlign w:val="center"/>
          </w:tcPr>
          <w:p w:rsidR="004B2CE9" w:rsidRPr="00F30F5C" w:rsidRDefault="004B2CE9" w:rsidP="00975F14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4B2CE9" w:rsidRPr="00F30F5C" w:rsidRDefault="004B2CE9" w:rsidP="00F45A7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45A78" w:rsidRPr="00F30F5C" w:rsidTr="00D56C5A">
        <w:trPr>
          <w:trHeight w:val="994"/>
        </w:trPr>
        <w:tc>
          <w:tcPr>
            <w:tcW w:w="3588" w:type="dxa"/>
            <w:vAlign w:val="center"/>
          </w:tcPr>
          <w:p w:rsidR="00F45A78" w:rsidRPr="00F30F5C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F45A78" w:rsidRPr="00F30F5C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F45A78" w:rsidRPr="00F30F5C" w:rsidRDefault="00F45A78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F45A78" w:rsidRPr="00F45A78" w:rsidRDefault="00F45A78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pl-PL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75F14" w:rsidRPr="00F30F5C" w:rsidTr="00D56C5A">
        <w:trPr>
          <w:trHeight w:val="994"/>
        </w:trPr>
        <w:tc>
          <w:tcPr>
            <w:tcW w:w="3588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81" w:type="dxa"/>
            <w:vAlign w:val="center"/>
          </w:tcPr>
          <w:p w:rsidR="00975F14" w:rsidRPr="00F30F5C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  <w:vAlign w:val="center"/>
          </w:tcPr>
          <w:p w:rsidR="00975F14" w:rsidRPr="00F30F5C" w:rsidRDefault="00975F14" w:rsidP="00031F6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  <w:vAlign w:val="center"/>
          </w:tcPr>
          <w:p w:rsidR="00975F14" w:rsidRPr="00F45A78" w:rsidRDefault="00975F14" w:rsidP="004B3B79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 xml:space="preserve">Do wykazu usług należy dołączyć dowody dotyczące wykonanych usług, określające czy zostały </w:t>
      </w:r>
      <w:r>
        <w:rPr>
          <w:rFonts w:asciiTheme="minorHAnsi" w:eastAsiaTheme="minorHAnsi" w:hAnsiTheme="minorHAnsi" w:cstheme="minorBidi"/>
        </w:rPr>
        <w:t xml:space="preserve">one </w:t>
      </w:r>
      <w:r w:rsidRPr="00F30F5C">
        <w:rPr>
          <w:rFonts w:asciiTheme="minorHAnsi" w:eastAsiaTheme="minorHAnsi" w:hAnsiTheme="minorHAnsi" w:cstheme="minorBidi"/>
        </w:rPr>
        <w:t>wykonane należycie</w:t>
      </w:r>
      <w:r w:rsidR="00975F14">
        <w:rPr>
          <w:rFonts w:asciiTheme="minorHAnsi" w:eastAsiaTheme="minorHAnsi" w:hAnsiTheme="minorHAnsi" w:cstheme="minorBidi"/>
        </w:rPr>
        <w:t xml:space="preserve"> oraz zdjęcia wykonanych dekoracji 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975F14" w:rsidRDefault="00975F14" w:rsidP="004B2CE9">
      <w:pPr>
        <w:spacing w:before="219" w:after="120"/>
        <w:ind w:left="236"/>
        <w:rPr>
          <w:rFonts w:asciiTheme="minorHAnsi" w:hAnsiTheme="minorHAnsi"/>
        </w:rPr>
      </w:pPr>
      <w:r w:rsidRPr="00975F14">
        <w:rPr>
          <w:rFonts w:asciiTheme="minorHAnsi" w:hAnsiTheme="minorHAnsi"/>
        </w:rPr>
        <w:t xml:space="preserve">Miejscowość, data 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4B2CE9" w:rsidRPr="00F30F5C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</w:rPr>
      </w:pPr>
      <w:r w:rsidRPr="00F30F5C">
        <w:rPr>
          <w:rFonts w:asciiTheme="minorHAnsi" w:hAnsiTheme="minorHAnsi"/>
        </w:rPr>
        <w:t xml:space="preserve">    ……………………..….…………………… </w:t>
      </w:r>
    </w:p>
    <w:p w:rsidR="004B2CE9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  <w:sz w:val="20"/>
          <w:szCs w:val="20"/>
        </w:rPr>
      </w:pPr>
      <w:r w:rsidRPr="00F30F5C">
        <w:rPr>
          <w:rFonts w:asciiTheme="minorHAnsi" w:hAnsiTheme="minorHAnsi"/>
          <w:sz w:val="20"/>
          <w:szCs w:val="20"/>
        </w:rPr>
        <w:t>(Podpis i pieczątka osoby upoważnionej do występowania w imieniu Wykonawcy)</w:t>
      </w:r>
    </w:p>
    <w:p w:rsidR="004B2CE9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</w:p>
    <w:p w:rsidR="004B2CE9" w:rsidRDefault="004B2CE9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</w:p>
    <w:sectPr w:rsidR="004B2CE9" w:rsidSect="00EE00C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3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72367"/>
    <w:multiLevelType w:val="hybridMultilevel"/>
    <w:tmpl w:val="44E44584"/>
    <w:lvl w:ilvl="0" w:tplc="4144352A">
      <w:start w:val="3"/>
      <w:numFmt w:val="decimal"/>
      <w:lvlText w:val="%1."/>
      <w:lvlJc w:val="left"/>
    </w:lvl>
    <w:lvl w:ilvl="1" w:tplc="FE3CDDD0">
      <w:start w:val="1"/>
      <w:numFmt w:val="lowerLetter"/>
      <w:lvlText w:val="%2)"/>
      <w:lvlJc w:val="left"/>
    </w:lvl>
    <w:lvl w:ilvl="2" w:tplc="113EBB2E">
      <w:start w:val="1"/>
      <w:numFmt w:val="lowerLetter"/>
      <w:lvlText w:val="%3"/>
      <w:lvlJc w:val="left"/>
    </w:lvl>
    <w:lvl w:ilvl="3" w:tplc="7C16FC94">
      <w:numFmt w:val="decimal"/>
      <w:lvlText w:val=""/>
      <w:lvlJc w:val="left"/>
    </w:lvl>
    <w:lvl w:ilvl="4" w:tplc="6C100196">
      <w:numFmt w:val="decimal"/>
      <w:lvlText w:val=""/>
      <w:lvlJc w:val="left"/>
    </w:lvl>
    <w:lvl w:ilvl="5" w:tplc="52DAFF5A">
      <w:numFmt w:val="decimal"/>
      <w:lvlText w:val=""/>
      <w:lvlJc w:val="left"/>
    </w:lvl>
    <w:lvl w:ilvl="6" w:tplc="E76E1B7E">
      <w:numFmt w:val="decimal"/>
      <w:lvlText w:val=""/>
      <w:lvlJc w:val="left"/>
    </w:lvl>
    <w:lvl w:ilvl="7" w:tplc="1ADEF91E">
      <w:numFmt w:val="decimal"/>
      <w:lvlText w:val=""/>
      <w:lvlJc w:val="left"/>
    </w:lvl>
    <w:lvl w:ilvl="8" w:tplc="B6D457F6">
      <w:numFmt w:val="decimal"/>
      <w:lvlText w:val=""/>
      <w:lvlJc w:val="left"/>
    </w:lvl>
  </w:abstractNum>
  <w:abstractNum w:abstractNumId="5">
    <w:nsid w:val="06761BC5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09C161FA"/>
    <w:multiLevelType w:val="hybridMultilevel"/>
    <w:tmpl w:val="03B0F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211CBC"/>
    <w:multiLevelType w:val="hybridMultilevel"/>
    <w:tmpl w:val="22A6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52E22B18"/>
    <w:lvl w:ilvl="0" w:tplc="AA949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16AEE"/>
    <w:multiLevelType w:val="multilevel"/>
    <w:tmpl w:val="AAA048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7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D3061"/>
    <w:multiLevelType w:val="hybridMultilevel"/>
    <w:tmpl w:val="832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3800"/>
    <w:multiLevelType w:val="hybridMultilevel"/>
    <w:tmpl w:val="F240242A"/>
    <w:lvl w:ilvl="0" w:tplc="B86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C2EA8"/>
    <w:multiLevelType w:val="hybridMultilevel"/>
    <w:tmpl w:val="C51A1344"/>
    <w:lvl w:ilvl="0" w:tplc="96B2D15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23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26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6AFF"/>
    <w:multiLevelType w:val="hybridMultilevel"/>
    <w:tmpl w:val="FCAA8F94"/>
    <w:lvl w:ilvl="0" w:tplc="50703F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F372AF"/>
    <w:multiLevelType w:val="hybridMultilevel"/>
    <w:tmpl w:val="A3464592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56168"/>
    <w:multiLevelType w:val="hybridMultilevel"/>
    <w:tmpl w:val="22BA8F14"/>
    <w:lvl w:ilvl="0" w:tplc="4CD050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427FA2"/>
    <w:multiLevelType w:val="hybridMultilevel"/>
    <w:tmpl w:val="A26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41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D0455"/>
    <w:multiLevelType w:val="hybridMultilevel"/>
    <w:tmpl w:val="D8FCDCF0"/>
    <w:lvl w:ilvl="0" w:tplc="D82A74D8">
      <w:start w:val="2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D7D2D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3"/>
  </w:num>
  <w:num w:numId="5">
    <w:abstractNumId w:val="45"/>
  </w:num>
  <w:num w:numId="6">
    <w:abstractNumId w:val="12"/>
  </w:num>
  <w:num w:numId="7">
    <w:abstractNumId w:val="15"/>
  </w:num>
  <w:num w:numId="8">
    <w:abstractNumId w:val="43"/>
  </w:num>
  <w:num w:numId="9">
    <w:abstractNumId w:val="41"/>
  </w:num>
  <w:num w:numId="10">
    <w:abstractNumId w:val="30"/>
  </w:num>
  <w:num w:numId="11">
    <w:abstractNumId w:val="25"/>
  </w:num>
  <w:num w:numId="12">
    <w:abstractNumId w:val="40"/>
  </w:num>
  <w:num w:numId="13">
    <w:abstractNumId w:val="17"/>
  </w:num>
  <w:num w:numId="14">
    <w:abstractNumId w:val="33"/>
  </w:num>
  <w:num w:numId="15">
    <w:abstractNumId w:val="26"/>
  </w:num>
  <w:num w:numId="16">
    <w:abstractNumId w:val="3"/>
  </w:num>
  <w:num w:numId="17">
    <w:abstractNumId w:val="16"/>
  </w:num>
  <w:num w:numId="18">
    <w:abstractNumId w:val="31"/>
  </w:num>
  <w:num w:numId="19">
    <w:abstractNumId w:val="29"/>
  </w:num>
  <w:num w:numId="20">
    <w:abstractNumId w:val="27"/>
  </w:num>
  <w:num w:numId="21">
    <w:abstractNumId w:val="6"/>
  </w:num>
  <w:num w:numId="22">
    <w:abstractNumId w:val="4"/>
  </w:num>
  <w:num w:numId="23">
    <w:abstractNumId w:val="22"/>
  </w:num>
  <w:num w:numId="24">
    <w:abstractNumId w:val="11"/>
  </w:num>
  <w:num w:numId="25">
    <w:abstractNumId w:val="35"/>
  </w:num>
  <w:num w:numId="26">
    <w:abstractNumId w:val="19"/>
  </w:num>
  <w:num w:numId="27">
    <w:abstractNumId w:val="36"/>
  </w:num>
  <w:num w:numId="28">
    <w:abstractNumId w:val="23"/>
  </w:num>
  <w:num w:numId="29">
    <w:abstractNumId w:val="10"/>
  </w:num>
  <w:num w:numId="30">
    <w:abstractNumId w:val="39"/>
  </w:num>
  <w:num w:numId="31">
    <w:abstractNumId w:val="18"/>
  </w:num>
  <w:num w:numId="32">
    <w:abstractNumId w:val="37"/>
  </w:num>
  <w:num w:numId="33">
    <w:abstractNumId w:val="5"/>
  </w:num>
  <w:num w:numId="34">
    <w:abstractNumId w:val="44"/>
  </w:num>
  <w:num w:numId="35">
    <w:abstractNumId w:val="21"/>
  </w:num>
  <w:num w:numId="36">
    <w:abstractNumId w:val="28"/>
  </w:num>
  <w:num w:numId="37">
    <w:abstractNumId w:val="24"/>
  </w:num>
  <w:num w:numId="38">
    <w:abstractNumId w:val="42"/>
  </w:num>
  <w:num w:numId="39">
    <w:abstractNumId w:val="34"/>
  </w:num>
  <w:num w:numId="40">
    <w:abstractNumId w:val="9"/>
  </w:num>
  <w:num w:numId="41">
    <w:abstractNumId w:val="8"/>
  </w:num>
  <w:num w:numId="42">
    <w:abstractNumId w:val="32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3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9E3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1F67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AE4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24E8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4CD0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0D32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24E4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2384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2D7"/>
    <w:rsid w:val="00273C73"/>
    <w:rsid w:val="0027478C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7E5"/>
    <w:rsid w:val="00293DD6"/>
    <w:rsid w:val="00295569"/>
    <w:rsid w:val="002955B3"/>
    <w:rsid w:val="00295A96"/>
    <w:rsid w:val="00295BC1"/>
    <w:rsid w:val="00295BD6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20D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DD3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6FAE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310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6EAB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177"/>
    <w:rsid w:val="003D249F"/>
    <w:rsid w:val="003D31E4"/>
    <w:rsid w:val="003D3D76"/>
    <w:rsid w:val="003D3EFD"/>
    <w:rsid w:val="003D43F9"/>
    <w:rsid w:val="003D464B"/>
    <w:rsid w:val="003D49C7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4C5A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6FE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79"/>
    <w:rsid w:val="004A76E3"/>
    <w:rsid w:val="004A7958"/>
    <w:rsid w:val="004B0156"/>
    <w:rsid w:val="004B03C8"/>
    <w:rsid w:val="004B0493"/>
    <w:rsid w:val="004B16AD"/>
    <w:rsid w:val="004B19BD"/>
    <w:rsid w:val="004B1B00"/>
    <w:rsid w:val="004B21DB"/>
    <w:rsid w:val="004B2203"/>
    <w:rsid w:val="004B2CE9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02D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327B"/>
    <w:rsid w:val="00514661"/>
    <w:rsid w:val="005159AD"/>
    <w:rsid w:val="00517DB2"/>
    <w:rsid w:val="0052200F"/>
    <w:rsid w:val="005229F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1CA7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05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1B5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BC"/>
    <w:rsid w:val="006020DF"/>
    <w:rsid w:val="006033EE"/>
    <w:rsid w:val="00603B50"/>
    <w:rsid w:val="00604A66"/>
    <w:rsid w:val="00604BBE"/>
    <w:rsid w:val="006057D4"/>
    <w:rsid w:val="006060A2"/>
    <w:rsid w:val="00610C11"/>
    <w:rsid w:val="00610CAB"/>
    <w:rsid w:val="00612D04"/>
    <w:rsid w:val="0061327C"/>
    <w:rsid w:val="00613BBB"/>
    <w:rsid w:val="00615C6C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37A20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3499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167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1B9A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47AE4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1AE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E7B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48BF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224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0F05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5F14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6D75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D7E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8DA"/>
    <w:rsid w:val="00A80E1D"/>
    <w:rsid w:val="00A81437"/>
    <w:rsid w:val="00A81BC8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0E89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73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A35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650E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7D2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6C5A"/>
    <w:rsid w:val="00D5770A"/>
    <w:rsid w:val="00D602A4"/>
    <w:rsid w:val="00D60CC1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766E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2E7F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206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67925"/>
    <w:rsid w:val="00E712C6"/>
    <w:rsid w:val="00E717C4"/>
    <w:rsid w:val="00E71D68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80C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BE5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1876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00C1"/>
    <w:rsid w:val="00EE35AF"/>
    <w:rsid w:val="00EE5312"/>
    <w:rsid w:val="00EE75C2"/>
    <w:rsid w:val="00EE77E8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83B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A78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077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116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6934-2AB0-4769-B8AB-AD5C1921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60</cp:revision>
  <cp:lastPrinted>2018-02-23T09:32:00Z</cp:lastPrinted>
  <dcterms:created xsi:type="dcterms:W3CDTF">2017-08-31T11:00:00Z</dcterms:created>
  <dcterms:modified xsi:type="dcterms:W3CDTF">2018-04-23T19:35:00Z</dcterms:modified>
</cp:coreProperties>
</file>