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4630"/>
      </w:tblGrid>
      <w:tr w:rsidR="00D766EC" w:rsidRPr="00EE00C1" w:rsidTr="003F620C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66EC" w:rsidRPr="00EE00C1" w:rsidRDefault="00D766EC" w:rsidP="00D766EC">
            <w:pPr>
              <w:spacing w:after="40" w:line="240" w:lineRule="auto"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FF0000"/>
              </w:rPr>
              <w:br w:type="page"/>
            </w:r>
            <w:r w:rsidRPr="00EE00C1">
              <w:rPr>
                <w:rFonts w:asciiTheme="minorHAnsi" w:hAnsiTheme="minorHAnsi"/>
                <w:b/>
                <w:color w:val="000000"/>
              </w:rPr>
              <w:t>Załącznik nr 1 do SIWZ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FORMULARZ OFERTOWY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OFERTA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złożona przez: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___________________________________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ul. ____________________________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00-000 ________________________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D766EC" w:rsidRPr="00EE00C1" w:rsidRDefault="00D766EC" w:rsidP="00721304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>w postępowaniu o udzielenie zamówienia publicznego prowadzonego w trybie przetargu nieograniczonego zgodnie z ustawą z dnia 29 stycznia 2004 r. Prawo zamówień publicznych na: </w:t>
            </w:r>
            <w:r w:rsidR="00721304">
              <w:rPr>
                <w:rFonts w:asciiTheme="minorHAnsi" w:hAnsiTheme="minorHAnsi"/>
                <w:color w:val="000000"/>
                <w:lang w:eastAsia="pl-PL"/>
              </w:rPr>
              <w:t xml:space="preserve">Dostawy owoców i warzyw dla </w:t>
            </w: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 Oddziałów Spółki AMW REWITA Sp. z o.o.,</w:t>
            </w:r>
            <w:r w:rsidRPr="00EE00C1">
              <w:rPr>
                <w:rFonts w:asciiTheme="minorHAnsi" w:hAnsiTheme="minorHAnsi"/>
                <w:color w:val="FF0000"/>
                <w:lang w:eastAsia="pl-PL"/>
              </w:rPr>
              <w:t xml:space="preserve"> </w:t>
            </w: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(postępowanie nr: </w:t>
            </w:r>
            <w:r w:rsidRPr="00EE00C1">
              <w:rPr>
                <w:rFonts w:asciiTheme="minorHAnsi" w:hAnsiTheme="minorHAnsi"/>
                <w:lang w:eastAsia="pl-PL"/>
              </w:rPr>
              <w:t>RWT/PZP/</w:t>
            </w:r>
            <w:r w:rsidR="00721304">
              <w:rPr>
                <w:rFonts w:asciiTheme="minorHAnsi" w:hAnsiTheme="minorHAnsi"/>
                <w:lang w:eastAsia="pl-PL"/>
              </w:rPr>
              <w:t>23</w:t>
            </w:r>
            <w:r w:rsidR="005229FF">
              <w:rPr>
                <w:rFonts w:asciiTheme="minorHAnsi" w:hAnsiTheme="minorHAnsi"/>
                <w:lang w:eastAsia="pl-PL"/>
              </w:rPr>
              <w:t>/2017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DANE WYKONAWCY: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Osoba upoważniona do reprezentacji Wykonawcy/ów i podpisująca ofertę:………………..…</w:t>
            </w:r>
            <w:r w:rsidR="00362310">
              <w:rPr>
                <w:rFonts w:asciiTheme="minorHAnsi" w:hAnsiTheme="minorHAnsi"/>
                <w:color w:val="000000"/>
              </w:rPr>
              <w:t>……..</w:t>
            </w:r>
            <w:r w:rsidRPr="00EE00C1">
              <w:rPr>
                <w:rFonts w:asciiTheme="minorHAnsi" w:hAnsiTheme="minorHAnsi"/>
                <w:color w:val="000000"/>
              </w:rPr>
              <w:t>………………</w:t>
            </w:r>
            <w:r w:rsidR="00362310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Wykonawca/Wykonawcy:……………..……………..………………………………………….……….…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</w:t>
            </w:r>
            <w:r w:rsidRPr="00EE00C1">
              <w:rPr>
                <w:rFonts w:asciiTheme="minorHAnsi" w:hAnsiTheme="minorHAnsi"/>
                <w:color w:val="000000"/>
              </w:rPr>
              <w:t>…</w:t>
            </w:r>
            <w:r w:rsidR="00362310">
              <w:rPr>
                <w:rFonts w:asciiTheme="minorHAnsi" w:hAnsiTheme="minorHAnsi"/>
                <w:color w:val="000000"/>
              </w:rPr>
              <w:t>..</w:t>
            </w:r>
            <w:r w:rsidRPr="00EE00C1">
              <w:rPr>
                <w:rFonts w:asciiTheme="minorHAnsi" w:hAnsiTheme="minorHAnsi"/>
                <w:color w:val="000000"/>
              </w:rPr>
              <w:t>. ………………………………………………………………………………………………………..…….…………………………………………………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..</w:t>
            </w: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……………………………………………………………………………………………...</w:t>
            </w:r>
            <w:r w:rsidRPr="00EE00C1">
              <w:rPr>
                <w:rFonts w:asciiTheme="minorHAnsi" w:hAnsiTheme="minorHAnsi"/>
                <w:color w:val="000000"/>
              </w:rPr>
              <w:t>...</w:t>
            </w:r>
            <w:r w:rsidR="00362310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Adres:………………………………………………………………………………………………………………..……..……..….</w:t>
            </w:r>
            <w:r w:rsidR="00362310">
              <w:rPr>
                <w:rFonts w:asciiTheme="minorHAnsi" w:hAnsiTheme="minorHAnsi"/>
                <w:color w:val="000000"/>
              </w:rPr>
              <w:t>..…….…………</w:t>
            </w: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…………………………………………………………………….………………………………………………………………………………………………………………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Osoba odpowiedzialna za kontakty z Zamawiającym:.………………………………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…………………….</w:t>
            </w:r>
            <w:r w:rsidRPr="00EE00C1">
              <w:rPr>
                <w:rFonts w:asciiTheme="minorHAnsi" w:hAnsiTheme="minorHAnsi"/>
                <w:color w:val="000000"/>
              </w:rPr>
              <w:t>…………..……………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faks…………………………………………………………………………………………………………..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e-mail…………………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………………………………………………………………………………….</w:t>
            </w:r>
            <w:r w:rsidRPr="00EE00C1">
              <w:rPr>
                <w:rFonts w:asciiTheme="minorHAnsi" w:hAnsiTheme="minorHAnsi"/>
                <w:color w:val="000000"/>
              </w:rPr>
              <w:t>…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Adres do korespondencji (jeżeli inny niż adres siedziby): …………………………………………………….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…………………………….</w:t>
            </w:r>
            <w:r w:rsidRPr="00EE00C1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FF0000"/>
                <w:lang w:eastAsia="pl-PL"/>
              </w:rPr>
            </w:pP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mikro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małe    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średnie      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duże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OFEROWANY PRZEDMIOT ZAMÓWIENIA:</w:t>
            </w:r>
          </w:p>
          <w:p w:rsidR="00D766EC" w:rsidRPr="0051327B" w:rsidRDefault="00D766EC" w:rsidP="00D766EC">
            <w:pPr>
              <w:spacing w:after="40" w:line="240" w:lineRule="auto"/>
              <w:ind w:left="459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66EC" w:rsidRPr="00EE00C1" w:rsidRDefault="00721304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Dostawy owoców i warzyw dla</w:t>
            </w:r>
            <w:r w:rsidR="000B4AE4">
              <w:rPr>
                <w:rFonts w:asciiTheme="minorHAnsi" w:hAnsiTheme="minorHAnsi"/>
              </w:rPr>
              <w:t xml:space="preserve"> </w:t>
            </w:r>
            <w:r w:rsidR="00D766EC" w:rsidRPr="0051327B">
              <w:rPr>
                <w:rFonts w:asciiTheme="minorHAnsi" w:hAnsiTheme="minorHAnsi"/>
              </w:rPr>
              <w:t xml:space="preserve"> Oddziału </w:t>
            </w:r>
            <w:proofErr w:type="spellStart"/>
            <w:r w:rsidR="00D766EC" w:rsidRPr="0051327B">
              <w:rPr>
                <w:rFonts w:asciiTheme="minorHAnsi" w:hAnsiTheme="minorHAnsi"/>
              </w:rPr>
              <w:t>Rewita</w:t>
            </w:r>
            <w:proofErr w:type="spellEnd"/>
            <w:r w:rsidR="00D766EC" w:rsidRPr="0051327B">
              <w:rPr>
                <w:rFonts w:asciiTheme="minorHAnsi" w:hAnsiTheme="minorHAnsi"/>
              </w:rPr>
              <w:t xml:space="preserve"> …………………. Cz. ……</w:t>
            </w:r>
            <w:r w:rsidR="007E41AE" w:rsidRPr="0051327B">
              <w:rPr>
                <w:rFonts w:asciiTheme="minorHAnsi" w:hAnsiTheme="minorHAnsi"/>
              </w:rPr>
              <w:t>…</w:t>
            </w:r>
            <w:r w:rsidR="00D766EC" w:rsidRPr="0051327B">
              <w:rPr>
                <w:rFonts w:asciiTheme="minorHAnsi" w:hAnsiTheme="minorHAnsi"/>
              </w:rPr>
              <w:t>……</w:t>
            </w:r>
          </w:p>
        </w:tc>
      </w:tr>
      <w:tr w:rsidR="00D766EC" w:rsidRPr="00EE00C1" w:rsidTr="003F620C">
        <w:trPr>
          <w:trHeight w:val="12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ŁĄCZNA CENA OFERTOWA: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ofertowym.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</w:p>
          <w:tbl>
            <w:tblPr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4678"/>
              <w:gridCol w:w="1872"/>
              <w:gridCol w:w="1814"/>
            </w:tblGrid>
            <w:tr w:rsidR="00D766EC" w:rsidRPr="00EE00C1" w:rsidTr="00DA2E7F">
              <w:trPr>
                <w:trHeight w:val="158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Nr części</w:t>
                  </w:r>
                </w:p>
              </w:tc>
              <w:tc>
                <w:tcPr>
                  <w:tcW w:w="4678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Nazwa części</w:t>
                  </w:r>
                </w:p>
              </w:tc>
              <w:tc>
                <w:tcPr>
                  <w:tcW w:w="1872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(netto</w:t>
                  </w:r>
                  <w:r w:rsidR="00721304">
                    <w:rPr>
                      <w:rFonts w:asciiTheme="minorHAnsi" w:hAnsiTheme="minorHAnsi"/>
                      <w:b/>
                      <w:color w:val="000000"/>
                    </w:rPr>
                    <w:t xml:space="preserve"> uwzględniająca marżę</w:t>
                  </w: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814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(brutto)</w:t>
                  </w: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</w:tbl>
          <w:p w:rsidR="00D766EC" w:rsidRPr="00EE00C1" w:rsidRDefault="00D766EC" w:rsidP="00D766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289"/>
              <w:contextualSpacing/>
              <w:jc w:val="both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EE00C1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lastRenderedPageBreak/>
              <w:t>OŚWIADCZENIA: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zamówienie zostanie zrealizowane w ter</w:t>
            </w:r>
            <w:r w:rsidR="007E41AE">
              <w:rPr>
                <w:rFonts w:asciiTheme="minorHAnsi" w:hAnsiTheme="minorHAnsi"/>
                <w:color w:val="000000"/>
              </w:rPr>
              <w:t>minach określonych w SIWZ oraz w</w:t>
            </w:r>
            <w:r w:rsidRPr="00EE00C1">
              <w:rPr>
                <w:rFonts w:asciiTheme="minorHAnsi" w:hAnsiTheme="minorHAnsi"/>
                <w:color w:val="000000"/>
              </w:rPr>
              <w:t xml:space="preserve">e wzorze umowy </w:t>
            </w:r>
            <w:r w:rsidRPr="00EE00C1">
              <w:rPr>
                <w:rFonts w:asciiTheme="minorHAnsi" w:hAnsiTheme="minorHAnsi"/>
                <w:color w:val="000000"/>
              </w:rPr>
              <w:br/>
              <w:t>z uwzględnieniem szczegółowych warunków zamówienia.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 cenie naszej oferty zostały uwzględnione wszystkie koszty wykonania zamówienia;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uważamy się za związanych niniejszą ofertą przez </w:t>
            </w:r>
            <w:r w:rsidRPr="00F87116">
              <w:rPr>
                <w:rFonts w:asciiTheme="minorHAnsi" w:hAnsiTheme="minorHAnsi"/>
              </w:rPr>
              <w:t xml:space="preserve">okres </w:t>
            </w:r>
            <w:r w:rsidR="00F87116" w:rsidRPr="00F87116">
              <w:rPr>
                <w:rFonts w:asciiTheme="minorHAnsi" w:hAnsiTheme="minorHAnsi"/>
                <w:b/>
              </w:rPr>
              <w:t>6</w:t>
            </w:r>
            <w:r w:rsidRPr="00F87116">
              <w:rPr>
                <w:rFonts w:asciiTheme="minorHAnsi" w:hAnsiTheme="minorHAnsi"/>
                <w:b/>
              </w:rPr>
              <w:t>0 dni</w:t>
            </w:r>
            <w:r w:rsidRPr="00F87116">
              <w:rPr>
                <w:rFonts w:asciiTheme="minorHAnsi" w:hAnsiTheme="minorHAnsi"/>
              </w:rPr>
              <w:t xml:space="preserve"> </w:t>
            </w:r>
            <w:r w:rsidRPr="00EE00C1">
              <w:rPr>
                <w:rFonts w:asciiTheme="minorHAnsi" w:hAnsiTheme="minorHAnsi"/>
                <w:color w:val="000000"/>
              </w:rPr>
              <w:t>licząc od dnia otwarcia ofert (włącznie z tym dniem);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akceptujemy warunki zapłaty wskazane we wzorze Umowy, 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wadium* w wysokości ………………….PLN (słownie:……………………, zostało wniesione w dniu .................................</w:t>
            </w:r>
            <w:r w:rsidR="00144CD0">
              <w:rPr>
                <w:rFonts w:asciiTheme="minorHAnsi" w:hAnsiTheme="minorHAnsi"/>
                <w:color w:val="000000"/>
              </w:rPr>
              <w:t xml:space="preserve">............................, w  </w:t>
            </w:r>
            <w:r w:rsidRPr="00EE00C1">
              <w:rPr>
                <w:rFonts w:asciiTheme="minorHAnsi" w:hAnsiTheme="minorHAnsi"/>
                <w:color w:val="000000"/>
              </w:rPr>
              <w:t>fo</w:t>
            </w:r>
            <w:r w:rsidR="00144CD0">
              <w:rPr>
                <w:rFonts w:asciiTheme="minorHAnsi" w:hAnsiTheme="minorHAnsi"/>
                <w:color w:val="000000"/>
              </w:rPr>
              <w:t>rmie:..…….....................</w:t>
            </w: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prosimy o zwrot wadium (wniesionego w pieniądzu), na zasadach określonych w art. 46 ustawy PZP, na następujący rachunek: …..………………...........................................................................................……;</w:t>
            </w:r>
          </w:p>
          <w:p w:rsidR="00D766EC" w:rsidRPr="00EE00C1" w:rsidRDefault="00D766EC" w:rsidP="00D766EC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Theme="minorHAnsi" w:hAnsiTheme="minorHAnsi"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>*jeśli dotyczy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28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ZOBOWIĄZANIA W PRZYPADKU PRZYZNANIA ZAMÓWIENIA:</w:t>
            </w:r>
          </w:p>
          <w:p w:rsidR="00D766EC" w:rsidRPr="00EE00C1" w:rsidRDefault="00D766EC" w:rsidP="00D766E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zobowiązujemy się do zawarcia umowy w miejscu i terminie wyznaczonym przez Zamawiającego;</w:t>
            </w:r>
          </w:p>
          <w:p w:rsidR="00D766EC" w:rsidRPr="00EE00C1" w:rsidRDefault="00D766EC" w:rsidP="00D766E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</w:t>
            </w:r>
            <w:r w:rsidR="00F87116">
              <w:rPr>
                <w:rFonts w:asciiTheme="minorHAnsi" w:hAnsiTheme="minorHAnsi"/>
                <w:color w:val="000000"/>
              </w:rPr>
              <w:t>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e-mail: ………...……........………….………………….tel./fax: ................................................................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</w:rPr>
            </w:pPr>
            <w:r w:rsidRPr="00EE00C1">
              <w:rPr>
                <w:rFonts w:asciiTheme="minorHAnsi" w:hAnsiTheme="minorHAnsi"/>
                <w:b/>
              </w:rPr>
              <w:t>PODWYKONAWCY:</w:t>
            </w:r>
          </w:p>
          <w:p w:rsidR="00D766EC" w:rsidRPr="00EE00C1" w:rsidRDefault="00D766EC" w:rsidP="00D766EC">
            <w:pPr>
              <w:spacing w:after="40" w:line="240" w:lineRule="auto"/>
              <w:ind w:left="459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Podwykonawcom zamierzam powierzyć poniższe części zamówienia (Jeżeli jest to wiadome, należy podać również dane proponowanych podwykonawców)</w:t>
            </w:r>
          </w:p>
          <w:p w:rsidR="00D766EC" w:rsidRPr="00EE00C1" w:rsidRDefault="00D766EC" w:rsidP="00D766EC">
            <w:pPr>
              <w:numPr>
                <w:ilvl w:val="0"/>
                <w:numId w:val="43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  <w:p w:rsidR="00D766EC" w:rsidRPr="00EE00C1" w:rsidRDefault="00D766EC" w:rsidP="00D766EC">
            <w:pPr>
              <w:numPr>
                <w:ilvl w:val="0"/>
                <w:numId w:val="43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SPIS TREŚCI: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Integralną część oferty stanowią następujące dokumenty: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Oferta została złożona na .............. kolejno ponumerowanych stronach.</w:t>
            </w:r>
          </w:p>
        </w:tc>
      </w:tr>
      <w:tr w:rsidR="00D766EC" w:rsidRPr="00EE00C1" w:rsidTr="003F620C">
        <w:trPr>
          <w:trHeight w:val="1266"/>
        </w:trPr>
        <w:tc>
          <w:tcPr>
            <w:tcW w:w="5010" w:type="dxa"/>
            <w:vAlign w:val="bottom"/>
          </w:tcPr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lastRenderedPageBreak/>
              <w:t>……………………………………………………….</w:t>
            </w:r>
          </w:p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pieczęć Wykonawcy</w:t>
            </w:r>
          </w:p>
        </w:tc>
        <w:tc>
          <w:tcPr>
            <w:tcW w:w="4630" w:type="dxa"/>
            <w:vAlign w:val="bottom"/>
          </w:tcPr>
          <w:p w:rsidR="00D766EC" w:rsidRPr="00EE00C1" w:rsidRDefault="00D766EC" w:rsidP="00D766EC">
            <w:pPr>
              <w:spacing w:after="40"/>
              <w:ind w:left="4680" w:hanging="4965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</w:t>
            </w:r>
          </w:p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Data i podpis upoważnionego przedstawiciela Wykonawcy</w:t>
            </w:r>
          </w:p>
        </w:tc>
      </w:tr>
    </w:tbl>
    <w:p w:rsidR="005D0051" w:rsidRPr="00EE00C1" w:rsidRDefault="005D0051" w:rsidP="005D0051">
      <w:pPr>
        <w:rPr>
          <w:rFonts w:asciiTheme="minorHAnsi" w:hAnsiTheme="minorHAnsi"/>
        </w:rPr>
      </w:pPr>
    </w:p>
    <w:p w:rsidR="00603B50" w:rsidRDefault="00603B50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77E8" w:rsidRDefault="00EE77E8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Default="00721304" w:rsidP="00EE00C1">
      <w:pPr>
        <w:spacing w:after="0"/>
        <w:rPr>
          <w:rFonts w:asciiTheme="minorHAnsi" w:hAnsiTheme="minorHAnsi"/>
        </w:rPr>
      </w:pPr>
    </w:p>
    <w:p w:rsidR="00721304" w:rsidRPr="00EE00C1" w:rsidRDefault="00721304" w:rsidP="00EE00C1">
      <w:pPr>
        <w:spacing w:after="0"/>
        <w:rPr>
          <w:rFonts w:asciiTheme="minorHAnsi" w:hAnsiTheme="minorHAnsi"/>
          <w:vanish/>
        </w:rPr>
      </w:pPr>
    </w:p>
    <w:p w:rsidR="00890224" w:rsidRPr="00EE00C1" w:rsidRDefault="00890224" w:rsidP="005D0051">
      <w:pPr>
        <w:spacing w:after="0"/>
        <w:rPr>
          <w:rFonts w:asciiTheme="minorHAnsi" w:hAnsiTheme="minorHAnsi"/>
          <w:vanish/>
        </w:rPr>
      </w:pPr>
    </w:p>
    <w:p w:rsidR="00D766EC" w:rsidRPr="00EE00C1" w:rsidRDefault="00D766EC" w:rsidP="005D0051">
      <w:pPr>
        <w:rPr>
          <w:rFonts w:asciiTheme="minorHAnsi" w:hAnsiTheme="minorHAnsi"/>
          <w:color w:val="000000"/>
        </w:rPr>
      </w:pPr>
    </w:p>
    <w:p w:rsidR="005D0051" w:rsidRPr="002732D7" w:rsidRDefault="00B0650E" w:rsidP="00D766EC">
      <w:pPr>
        <w:jc w:val="right"/>
        <w:rPr>
          <w:rFonts w:asciiTheme="minorHAnsi" w:hAnsiTheme="minorHAnsi"/>
          <w:b/>
        </w:rPr>
      </w:pPr>
      <w:r w:rsidRPr="002732D7">
        <w:rPr>
          <w:rFonts w:asciiTheme="minorHAnsi" w:hAnsiTheme="minorHAnsi"/>
          <w:b/>
        </w:rPr>
        <w:lastRenderedPageBreak/>
        <w:t xml:space="preserve">Załącznik  nr </w:t>
      </w:r>
      <w:r w:rsidR="00A81BC8">
        <w:rPr>
          <w:rFonts w:asciiTheme="minorHAnsi" w:hAnsiTheme="minorHAnsi"/>
          <w:b/>
        </w:rPr>
        <w:t>4</w:t>
      </w:r>
      <w:r w:rsidR="005D0051" w:rsidRPr="002732D7">
        <w:rPr>
          <w:rFonts w:asciiTheme="minorHAnsi" w:hAnsiTheme="minorHAnsi"/>
          <w:b/>
        </w:rPr>
        <w:t xml:space="preserve"> do SIWZ</w:t>
      </w: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  <w:b/>
        </w:rPr>
        <w:t>Wykonawca:</w:t>
      </w: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</w:rPr>
        <w:t>________________________________</w:t>
      </w:r>
    </w:p>
    <w:p w:rsidR="005D0051" w:rsidRPr="00EE00C1" w:rsidRDefault="005D0051" w:rsidP="005D0051">
      <w:pPr>
        <w:spacing w:before="240" w:after="0" w:line="240" w:lineRule="auto"/>
        <w:ind w:right="4675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________________________________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>(pełna nazwa/firma, adres,)</w:t>
      </w:r>
    </w:p>
    <w:p w:rsidR="005D0051" w:rsidRPr="00EE00C1" w:rsidRDefault="005D0051" w:rsidP="005D0051">
      <w:pPr>
        <w:spacing w:before="36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reprezentowany przez:</w:t>
      </w:r>
    </w:p>
    <w:p w:rsidR="005D0051" w:rsidRPr="00EE00C1" w:rsidRDefault="005D0051" w:rsidP="005D0051">
      <w:pPr>
        <w:spacing w:before="24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</w:t>
      </w:r>
    </w:p>
    <w:p w:rsidR="005D0051" w:rsidRPr="00EE00C1" w:rsidRDefault="005D0051" w:rsidP="005D0051">
      <w:pPr>
        <w:spacing w:before="24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_______________________________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>(imię, nazwisko, stanowisko/podstawa do reprezentacji)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spacing w:after="120"/>
        <w:jc w:val="center"/>
        <w:rPr>
          <w:rFonts w:asciiTheme="minorHAnsi" w:hAnsiTheme="minorHAnsi" w:cs="Arial"/>
          <w:b/>
          <w:u w:val="single"/>
        </w:rPr>
      </w:pPr>
      <w:r w:rsidRPr="00EE00C1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5D0051" w:rsidRPr="00EE00C1" w:rsidRDefault="005D0051" w:rsidP="005D0051">
      <w:pPr>
        <w:jc w:val="center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  <w:b/>
        </w:rPr>
        <w:t>o przynależności lub braku przynależności do tej samej grupy kapitałowej,</w:t>
      </w:r>
      <w:r w:rsidRPr="00EE00C1">
        <w:rPr>
          <w:rFonts w:asciiTheme="minorHAnsi" w:hAnsiTheme="minorHAnsi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  <w:b/>
        </w:rPr>
        <w:t>Pzp</w:t>
      </w:r>
      <w:proofErr w:type="spellEnd"/>
      <w:r w:rsidRPr="00EE00C1">
        <w:rPr>
          <w:rFonts w:asciiTheme="minorHAnsi" w:hAnsiTheme="minorHAnsi" w:cs="Arial"/>
          <w:b/>
        </w:rPr>
        <w:t>)</w:t>
      </w:r>
    </w:p>
    <w:p w:rsidR="005D0051" w:rsidRPr="00EE00C1" w:rsidRDefault="005D0051" w:rsidP="005D0051">
      <w:pPr>
        <w:jc w:val="both"/>
        <w:rPr>
          <w:rFonts w:asciiTheme="minorHAnsi" w:hAnsiTheme="minorHAnsi"/>
          <w:b/>
        </w:rPr>
      </w:pPr>
      <w:r w:rsidRPr="00EE00C1">
        <w:rPr>
          <w:rFonts w:asciiTheme="minorHAnsi" w:hAnsiTheme="minorHAnsi" w:cs="Arial"/>
        </w:rPr>
        <w:t xml:space="preserve">Biorąc  udział w postępowaniu pn.: </w:t>
      </w:r>
      <w:r w:rsidRPr="00EE00C1">
        <w:rPr>
          <w:rFonts w:asciiTheme="minorHAnsi" w:hAnsiTheme="minorHAnsi"/>
        </w:rPr>
        <w:t>„</w:t>
      </w:r>
      <w:r w:rsidR="004B2786">
        <w:rPr>
          <w:rFonts w:asciiTheme="minorHAnsi" w:hAnsiTheme="minorHAnsi"/>
          <w:color w:val="000000"/>
          <w:lang w:eastAsia="pl-PL"/>
        </w:rPr>
        <w:t xml:space="preserve">Dostawy owoców i warzyw dla </w:t>
      </w:r>
      <w:r w:rsidR="004B2786" w:rsidRPr="00EE00C1">
        <w:rPr>
          <w:rFonts w:asciiTheme="minorHAnsi" w:hAnsiTheme="minorHAnsi"/>
          <w:color w:val="000000"/>
          <w:lang w:eastAsia="pl-PL"/>
        </w:rPr>
        <w:t xml:space="preserve"> Oddziałów Spółki AMW REWITA Sp. z </w:t>
      </w:r>
      <w:proofErr w:type="spellStart"/>
      <w:r w:rsidR="004B2786" w:rsidRPr="00EE00C1">
        <w:rPr>
          <w:rFonts w:asciiTheme="minorHAnsi" w:hAnsiTheme="minorHAnsi"/>
          <w:color w:val="000000"/>
          <w:lang w:eastAsia="pl-PL"/>
        </w:rPr>
        <w:t>o.o</w:t>
      </w:r>
      <w:proofErr w:type="spellEnd"/>
      <w:r w:rsidR="004B2786" w:rsidRPr="00EE00C1">
        <w:rPr>
          <w:rFonts w:asciiTheme="minorHAnsi" w:hAnsiTheme="minorHAnsi"/>
        </w:rPr>
        <w:t xml:space="preserve"> </w:t>
      </w:r>
      <w:r w:rsidR="004B2786">
        <w:rPr>
          <w:rFonts w:asciiTheme="minorHAnsi" w:hAnsiTheme="minorHAnsi"/>
        </w:rPr>
        <w:t xml:space="preserve">,  </w:t>
      </w:r>
      <w:r w:rsidR="00D766EC" w:rsidRPr="00EE00C1">
        <w:rPr>
          <w:rFonts w:asciiTheme="minorHAnsi" w:hAnsiTheme="minorHAnsi"/>
        </w:rPr>
        <w:t>cz. ………………….’’</w:t>
      </w:r>
    </w:p>
    <w:p w:rsidR="005D0051" w:rsidRPr="00EE00C1" w:rsidRDefault="005D0051" w:rsidP="005D0051">
      <w:pPr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prowadzonego przez AMW REWITA Sp. z o.o., ul. św. J. Odrowąża 15, 03-310 Warszawa, po zapoznaniu się z  informacją o której mowa w art. 86 ust. 5 ustawy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>, oświadczam, co następuje: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 xml:space="preserve">) </w:t>
      </w:r>
      <w:r w:rsidRPr="00EE00C1">
        <w:rPr>
          <w:rFonts w:asciiTheme="minorHAnsi" w:hAnsiTheme="minorHAnsi"/>
        </w:rPr>
        <w:t>do której należą inni wykonawcy składający ofertę w postępowaniu</w:t>
      </w:r>
      <w:r w:rsidRPr="00EE00C1">
        <w:rPr>
          <w:rFonts w:asciiTheme="minorHAnsi" w:hAnsiTheme="minorHAnsi" w:cs="Arial"/>
        </w:rPr>
        <w:t xml:space="preserve"> * 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>) co wykonawca: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………………………………………………………………………………….(dane Wykonawcy)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………………………………………………………………………………… (dane Wykonawcy)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który złożył ofertę w niniejszym postępowaniu*; </w:t>
      </w:r>
    </w:p>
    <w:p w:rsidR="005D0051" w:rsidRPr="00EE00C1" w:rsidRDefault="005D0051" w:rsidP="00E71D68">
      <w:pPr>
        <w:jc w:val="both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 xml:space="preserve">niepotrzebne skreślić  </w:t>
      </w:r>
    </w:p>
    <w:p w:rsidR="005D0051" w:rsidRPr="00EE00C1" w:rsidRDefault="005D0051" w:rsidP="005D0051">
      <w:pPr>
        <w:spacing w:after="120" w:line="360" w:lineRule="auto"/>
        <w:ind w:left="4680"/>
        <w:jc w:val="both"/>
        <w:rPr>
          <w:rFonts w:asciiTheme="minorHAnsi" w:hAnsiTheme="minorHAnsi"/>
        </w:rPr>
      </w:pPr>
      <w:r w:rsidRPr="00EE00C1">
        <w:rPr>
          <w:rFonts w:asciiTheme="minorHAnsi" w:hAnsiTheme="minorHAnsi"/>
        </w:rPr>
        <w:t>_____________________________________</w:t>
      </w:r>
    </w:p>
    <w:p w:rsidR="009742E2" w:rsidRDefault="005D0051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  <w:r w:rsidRPr="00EE00C1">
        <w:rPr>
          <w:rFonts w:asciiTheme="minorHAnsi" w:hAnsiTheme="minorHAnsi"/>
        </w:rPr>
        <w:t>(podpis Wykonawcy/Wykonawców/Pełnomocnika)</w:t>
      </w:r>
    </w:p>
    <w:p w:rsidR="004B2CE9" w:rsidRPr="00F30F5C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lastRenderedPageBreak/>
        <w:t>Załącznik nr 5 do SIWZ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Pieczęć  Wykonawcy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F20941" w:rsidP="004B2C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Wykaz dostaw</w:t>
      </w:r>
    </w:p>
    <w:p w:rsidR="004B2CE9" w:rsidRPr="00F30F5C" w:rsidRDefault="004B2CE9" w:rsidP="004B2CE9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wykonanych lub wykonywanych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 okresie ostatnich</w:t>
      </w: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trzech lat przed upływem terminu składania ofert, a jeżeli okres prowadzenia działalności jest krótszy - w tym okresie, wraz z podaniem ich wartości, przedmio</w:t>
      </w:r>
      <w:r w:rsidR="0033703E">
        <w:rPr>
          <w:rFonts w:asciiTheme="minorHAnsi" w:eastAsiaTheme="minorHAnsi" w:hAnsiTheme="minorHAnsi" w:cstheme="minorBidi"/>
        </w:rPr>
        <w:t>tu, dat wykonania/ wykonywania dostaw</w:t>
      </w:r>
      <w:r w:rsidRPr="00F30F5C">
        <w:rPr>
          <w:rFonts w:asciiTheme="minorHAnsi" w:eastAsiaTheme="minorHAnsi" w:hAnsiTheme="minorHAnsi" w:cstheme="minorBidi"/>
        </w:rPr>
        <w:t>, pod</w:t>
      </w:r>
      <w:r w:rsidR="0033703E">
        <w:rPr>
          <w:rFonts w:asciiTheme="minorHAnsi" w:eastAsiaTheme="minorHAnsi" w:hAnsiTheme="minorHAnsi" w:cstheme="minorBidi"/>
        </w:rPr>
        <w:t xml:space="preserve">miotów </w:t>
      </w:r>
      <w:r w:rsidRPr="00F30F5C">
        <w:rPr>
          <w:rFonts w:asciiTheme="minorHAnsi" w:eastAsiaTheme="minorHAnsi" w:hAnsiTheme="minorHAnsi" w:cstheme="minorBidi"/>
        </w:rPr>
        <w:t xml:space="preserve">na rzecz których </w:t>
      </w:r>
      <w:r w:rsidR="0033703E">
        <w:rPr>
          <w:rFonts w:asciiTheme="minorHAnsi" w:eastAsiaTheme="minorHAnsi" w:hAnsiTheme="minorHAnsi" w:cstheme="minorBidi"/>
        </w:rPr>
        <w:t>dostawy</w:t>
      </w:r>
      <w:r w:rsidRPr="00F30F5C">
        <w:rPr>
          <w:rFonts w:asciiTheme="minorHAnsi" w:eastAsiaTheme="minorHAnsi" w:hAnsiTheme="minorHAnsi" w:cstheme="minorBidi"/>
        </w:rPr>
        <w:t xml:space="preserve">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4B2CE9" w:rsidRPr="00F30F5C" w:rsidTr="009E51FB">
        <w:trPr>
          <w:trHeight w:val="760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53" w:lineRule="exact"/>
              <w:ind w:left="38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F30F5C">
              <w:rPr>
                <w:rFonts w:asciiTheme="minorHAnsi" w:eastAsia="Times New Roman" w:hAnsiTheme="minorHAnsi"/>
                <w:lang w:val="pl-PL"/>
              </w:rPr>
              <w:t>Przedmiot umowy</w:t>
            </w: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before="5" w:after="0" w:line="216" w:lineRule="auto"/>
              <w:ind w:left="7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Wartość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brutto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umowy</w:t>
            </w:r>
            <w:proofErr w:type="spellEnd"/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2" w:lineRule="exact"/>
              <w:ind w:left="27" w:right="27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Data wykonania/ wykonywania</w:t>
            </w:r>
          </w:p>
          <w:p w:rsidR="004B2CE9" w:rsidRPr="00F30F5C" w:rsidRDefault="004B2CE9" w:rsidP="009E51FB">
            <w:pPr>
              <w:spacing w:before="10" w:after="0" w:line="254" w:lineRule="exact"/>
              <w:ind w:left="27" w:right="2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przedmiotu umowy</w:t>
            </w: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20" w:lineRule="auto"/>
              <w:ind w:left="374" w:right="341" w:hanging="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Nazwa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adres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tel.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Zamawiającego</w:t>
            </w:r>
            <w:proofErr w:type="spellEnd"/>
          </w:p>
        </w:tc>
      </w:tr>
      <w:tr w:rsidR="004B2CE9" w:rsidRPr="00F30F5C" w:rsidTr="009E51FB">
        <w:trPr>
          <w:trHeight w:val="839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4B2CE9" w:rsidRPr="00F30F5C" w:rsidTr="009E51FB">
        <w:trPr>
          <w:trHeight w:val="994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4B2CE9" w:rsidRPr="00F30F5C" w:rsidTr="009E51FB">
        <w:trPr>
          <w:trHeight w:val="965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 xml:space="preserve">Do wykazu usług należy dołączyć dowody dotyczące wykonanych </w:t>
      </w:r>
      <w:r w:rsidR="0033703E">
        <w:rPr>
          <w:rFonts w:asciiTheme="minorHAnsi" w:eastAsiaTheme="minorHAnsi" w:hAnsiTheme="minorHAnsi" w:cstheme="minorBidi"/>
        </w:rPr>
        <w:t>dostaw</w:t>
      </w:r>
      <w:bookmarkStart w:id="0" w:name="_GoBack"/>
      <w:bookmarkEnd w:id="0"/>
      <w:r w:rsidRPr="00F30F5C">
        <w:rPr>
          <w:rFonts w:asciiTheme="minorHAnsi" w:eastAsiaTheme="minorHAnsi" w:hAnsiTheme="minorHAnsi" w:cstheme="minorBidi"/>
        </w:rPr>
        <w:t xml:space="preserve">, określające czy zostały </w:t>
      </w:r>
      <w:r>
        <w:rPr>
          <w:rFonts w:asciiTheme="minorHAnsi" w:eastAsiaTheme="minorHAnsi" w:hAnsiTheme="minorHAnsi" w:cstheme="minorBidi"/>
        </w:rPr>
        <w:t xml:space="preserve">one </w:t>
      </w:r>
      <w:r w:rsidRPr="00F30F5C">
        <w:rPr>
          <w:rFonts w:asciiTheme="minorHAnsi" w:eastAsiaTheme="minorHAnsi" w:hAnsiTheme="minorHAnsi" w:cstheme="minorBidi"/>
        </w:rPr>
        <w:t>wykonane należycie.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before="219" w:after="120"/>
        <w:ind w:left="236"/>
        <w:rPr>
          <w:rFonts w:asciiTheme="minorHAnsi" w:hAnsiTheme="minorHAnsi"/>
        </w:rPr>
      </w:pPr>
      <w:r w:rsidRPr="00F30F5C">
        <w:rPr>
          <w:rFonts w:asciiTheme="minorHAnsi" w:hAnsiTheme="minorHAnsi"/>
        </w:rPr>
        <w:t>…………….………..….</w:t>
      </w:r>
      <w:r w:rsidRPr="00F30F5C">
        <w:rPr>
          <w:rFonts w:asciiTheme="minorHAnsi" w:hAnsiTheme="minorHAnsi"/>
          <w:i/>
        </w:rPr>
        <w:t xml:space="preserve">, </w:t>
      </w:r>
      <w:r w:rsidRPr="00F30F5C">
        <w:rPr>
          <w:rFonts w:asciiTheme="minorHAnsi" w:hAnsiTheme="minorHAnsi"/>
        </w:rPr>
        <w:t>dnia ………….…….……. r.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  <w:r w:rsidRPr="00F30F5C">
        <w:rPr>
          <w:rFonts w:asciiTheme="minorHAnsi" w:eastAsiaTheme="minorHAnsi" w:hAnsiTheme="minorHAnsi" w:cstheme="minorBidi"/>
          <w:i/>
        </w:rPr>
        <w:t>(miejscowość)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4B2CE9" w:rsidRPr="00F30F5C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</w:rPr>
      </w:pPr>
      <w:r w:rsidRPr="00F30F5C">
        <w:rPr>
          <w:rFonts w:asciiTheme="minorHAnsi" w:hAnsiTheme="minorHAnsi"/>
        </w:rPr>
        <w:t xml:space="preserve">    ……………………..….…………………… </w:t>
      </w:r>
    </w:p>
    <w:p w:rsidR="004B2CE9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  <w:sz w:val="20"/>
          <w:szCs w:val="20"/>
        </w:rPr>
      </w:pPr>
      <w:r w:rsidRPr="00F30F5C">
        <w:rPr>
          <w:rFonts w:asciiTheme="minorHAnsi" w:hAnsiTheme="minorHAnsi"/>
          <w:sz w:val="20"/>
          <w:szCs w:val="20"/>
        </w:rPr>
        <w:t>(Podpis i pieczątka osoby upoważnionej do występowania w imieniu Wykonawcy)</w:t>
      </w:r>
    </w:p>
    <w:p w:rsidR="004B2CE9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</w:p>
    <w:p w:rsidR="004B2CE9" w:rsidRDefault="004B2CE9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</w:p>
    <w:sectPr w:rsidR="004B2CE9" w:rsidSect="00EE00C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3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72367"/>
    <w:multiLevelType w:val="hybridMultilevel"/>
    <w:tmpl w:val="44E44584"/>
    <w:lvl w:ilvl="0" w:tplc="4144352A">
      <w:start w:val="3"/>
      <w:numFmt w:val="decimal"/>
      <w:lvlText w:val="%1."/>
      <w:lvlJc w:val="left"/>
    </w:lvl>
    <w:lvl w:ilvl="1" w:tplc="FE3CDDD0">
      <w:start w:val="1"/>
      <w:numFmt w:val="lowerLetter"/>
      <w:lvlText w:val="%2)"/>
      <w:lvlJc w:val="left"/>
    </w:lvl>
    <w:lvl w:ilvl="2" w:tplc="113EBB2E">
      <w:start w:val="1"/>
      <w:numFmt w:val="lowerLetter"/>
      <w:lvlText w:val="%3"/>
      <w:lvlJc w:val="left"/>
    </w:lvl>
    <w:lvl w:ilvl="3" w:tplc="7C16FC94">
      <w:numFmt w:val="decimal"/>
      <w:lvlText w:val=""/>
      <w:lvlJc w:val="left"/>
    </w:lvl>
    <w:lvl w:ilvl="4" w:tplc="6C100196">
      <w:numFmt w:val="decimal"/>
      <w:lvlText w:val=""/>
      <w:lvlJc w:val="left"/>
    </w:lvl>
    <w:lvl w:ilvl="5" w:tplc="52DAFF5A">
      <w:numFmt w:val="decimal"/>
      <w:lvlText w:val=""/>
      <w:lvlJc w:val="left"/>
    </w:lvl>
    <w:lvl w:ilvl="6" w:tplc="E76E1B7E">
      <w:numFmt w:val="decimal"/>
      <w:lvlText w:val=""/>
      <w:lvlJc w:val="left"/>
    </w:lvl>
    <w:lvl w:ilvl="7" w:tplc="1ADEF91E">
      <w:numFmt w:val="decimal"/>
      <w:lvlText w:val=""/>
      <w:lvlJc w:val="left"/>
    </w:lvl>
    <w:lvl w:ilvl="8" w:tplc="B6D457F6">
      <w:numFmt w:val="decimal"/>
      <w:lvlText w:val=""/>
      <w:lvlJc w:val="left"/>
    </w:lvl>
  </w:abstractNum>
  <w:abstractNum w:abstractNumId="5">
    <w:nsid w:val="06761BC5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09C161FA"/>
    <w:multiLevelType w:val="hybridMultilevel"/>
    <w:tmpl w:val="03B0F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211CBC"/>
    <w:multiLevelType w:val="hybridMultilevel"/>
    <w:tmpl w:val="22A6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52E22B18"/>
    <w:lvl w:ilvl="0" w:tplc="AA949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16AEE"/>
    <w:multiLevelType w:val="multilevel"/>
    <w:tmpl w:val="AAA048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7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D3061"/>
    <w:multiLevelType w:val="hybridMultilevel"/>
    <w:tmpl w:val="832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3800"/>
    <w:multiLevelType w:val="hybridMultilevel"/>
    <w:tmpl w:val="F240242A"/>
    <w:lvl w:ilvl="0" w:tplc="B86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C2EA8"/>
    <w:multiLevelType w:val="hybridMultilevel"/>
    <w:tmpl w:val="C51A1344"/>
    <w:lvl w:ilvl="0" w:tplc="96B2D15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23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26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6AFF"/>
    <w:multiLevelType w:val="hybridMultilevel"/>
    <w:tmpl w:val="FCAA8F94"/>
    <w:lvl w:ilvl="0" w:tplc="50703F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F372AF"/>
    <w:multiLevelType w:val="hybridMultilevel"/>
    <w:tmpl w:val="A3464592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56168"/>
    <w:multiLevelType w:val="hybridMultilevel"/>
    <w:tmpl w:val="22BA8F14"/>
    <w:lvl w:ilvl="0" w:tplc="4CD050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427FA2"/>
    <w:multiLevelType w:val="hybridMultilevel"/>
    <w:tmpl w:val="A26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41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D0455"/>
    <w:multiLevelType w:val="hybridMultilevel"/>
    <w:tmpl w:val="D8FCDCF0"/>
    <w:lvl w:ilvl="0" w:tplc="D82A74D8">
      <w:start w:val="2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D7D2D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3"/>
  </w:num>
  <w:num w:numId="5">
    <w:abstractNumId w:val="45"/>
  </w:num>
  <w:num w:numId="6">
    <w:abstractNumId w:val="12"/>
  </w:num>
  <w:num w:numId="7">
    <w:abstractNumId w:val="15"/>
  </w:num>
  <w:num w:numId="8">
    <w:abstractNumId w:val="43"/>
  </w:num>
  <w:num w:numId="9">
    <w:abstractNumId w:val="41"/>
  </w:num>
  <w:num w:numId="10">
    <w:abstractNumId w:val="30"/>
  </w:num>
  <w:num w:numId="11">
    <w:abstractNumId w:val="25"/>
  </w:num>
  <w:num w:numId="12">
    <w:abstractNumId w:val="40"/>
  </w:num>
  <w:num w:numId="13">
    <w:abstractNumId w:val="17"/>
  </w:num>
  <w:num w:numId="14">
    <w:abstractNumId w:val="33"/>
  </w:num>
  <w:num w:numId="15">
    <w:abstractNumId w:val="26"/>
  </w:num>
  <w:num w:numId="16">
    <w:abstractNumId w:val="3"/>
  </w:num>
  <w:num w:numId="17">
    <w:abstractNumId w:val="16"/>
  </w:num>
  <w:num w:numId="18">
    <w:abstractNumId w:val="31"/>
  </w:num>
  <w:num w:numId="19">
    <w:abstractNumId w:val="29"/>
  </w:num>
  <w:num w:numId="20">
    <w:abstractNumId w:val="27"/>
  </w:num>
  <w:num w:numId="21">
    <w:abstractNumId w:val="6"/>
  </w:num>
  <w:num w:numId="22">
    <w:abstractNumId w:val="4"/>
  </w:num>
  <w:num w:numId="23">
    <w:abstractNumId w:val="22"/>
  </w:num>
  <w:num w:numId="24">
    <w:abstractNumId w:val="11"/>
  </w:num>
  <w:num w:numId="25">
    <w:abstractNumId w:val="35"/>
  </w:num>
  <w:num w:numId="26">
    <w:abstractNumId w:val="19"/>
  </w:num>
  <w:num w:numId="27">
    <w:abstractNumId w:val="36"/>
  </w:num>
  <w:num w:numId="28">
    <w:abstractNumId w:val="23"/>
  </w:num>
  <w:num w:numId="29">
    <w:abstractNumId w:val="10"/>
  </w:num>
  <w:num w:numId="30">
    <w:abstractNumId w:val="39"/>
  </w:num>
  <w:num w:numId="31">
    <w:abstractNumId w:val="18"/>
  </w:num>
  <w:num w:numId="32">
    <w:abstractNumId w:val="37"/>
  </w:num>
  <w:num w:numId="33">
    <w:abstractNumId w:val="5"/>
  </w:num>
  <w:num w:numId="34">
    <w:abstractNumId w:val="44"/>
  </w:num>
  <w:num w:numId="35">
    <w:abstractNumId w:val="21"/>
  </w:num>
  <w:num w:numId="36">
    <w:abstractNumId w:val="28"/>
  </w:num>
  <w:num w:numId="37">
    <w:abstractNumId w:val="24"/>
  </w:num>
  <w:num w:numId="38">
    <w:abstractNumId w:val="42"/>
  </w:num>
  <w:num w:numId="39">
    <w:abstractNumId w:val="34"/>
  </w:num>
  <w:num w:numId="40">
    <w:abstractNumId w:val="9"/>
  </w:num>
  <w:num w:numId="41">
    <w:abstractNumId w:val="8"/>
  </w:num>
  <w:num w:numId="42">
    <w:abstractNumId w:val="32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3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9E3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AE4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24E8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4CD0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0D32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24E4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2384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2D7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7E5"/>
    <w:rsid w:val="00293DD6"/>
    <w:rsid w:val="00295569"/>
    <w:rsid w:val="002955B3"/>
    <w:rsid w:val="00295A96"/>
    <w:rsid w:val="00295BC1"/>
    <w:rsid w:val="00295BD6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20D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DD3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6FAE"/>
    <w:rsid w:val="0033703E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310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6EAB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49C7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4C5A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6FE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79"/>
    <w:rsid w:val="004A76E3"/>
    <w:rsid w:val="004A7958"/>
    <w:rsid w:val="004B0156"/>
    <w:rsid w:val="004B03C8"/>
    <w:rsid w:val="004B0493"/>
    <w:rsid w:val="004B16AD"/>
    <w:rsid w:val="004B19BD"/>
    <w:rsid w:val="004B1B00"/>
    <w:rsid w:val="004B21DB"/>
    <w:rsid w:val="004B2203"/>
    <w:rsid w:val="004B2786"/>
    <w:rsid w:val="004B2CE9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02D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327B"/>
    <w:rsid w:val="00514661"/>
    <w:rsid w:val="005159AD"/>
    <w:rsid w:val="00517DB2"/>
    <w:rsid w:val="0052200F"/>
    <w:rsid w:val="005229F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1CA7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05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BC"/>
    <w:rsid w:val="006020DF"/>
    <w:rsid w:val="006033EE"/>
    <w:rsid w:val="00603B50"/>
    <w:rsid w:val="00604A66"/>
    <w:rsid w:val="00604BBE"/>
    <w:rsid w:val="006057D4"/>
    <w:rsid w:val="006060A2"/>
    <w:rsid w:val="00610C11"/>
    <w:rsid w:val="00610CAB"/>
    <w:rsid w:val="00612D04"/>
    <w:rsid w:val="0061327C"/>
    <w:rsid w:val="00613BBB"/>
    <w:rsid w:val="00615C6C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37A20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3499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167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1304"/>
    <w:rsid w:val="00721B9A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47AE4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1AE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E7B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48BF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224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0F05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6D75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D7E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8DA"/>
    <w:rsid w:val="00A80E1D"/>
    <w:rsid w:val="00A81437"/>
    <w:rsid w:val="00A81BC8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73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650E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7D2"/>
    <w:rsid w:val="00C57896"/>
    <w:rsid w:val="00C6043F"/>
    <w:rsid w:val="00C60448"/>
    <w:rsid w:val="00C60B9B"/>
    <w:rsid w:val="00C6100D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CC1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766E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2E7F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206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67925"/>
    <w:rsid w:val="00E712C6"/>
    <w:rsid w:val="00E717C4"/>
    <w:rsid w:val="00E71D68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80C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1876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00C1"/>
    <w:rsid w:val="00EE35AF"/>
    <w:rsid w:val="00EE5312"/>
    <w:rsid w:val="00EE75C2"/>
    <w:rsid w:val="00EE77E8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83B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941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077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116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EB49-13B8-4A47-AFAB-85C7FE7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Ewa Gazda</cp:lastModifiedBy>
  <cp:revision>56</cp:revision>
  <cp:lastPrinted>2018-01-12T11:54:00Z</cp:lastPrinted>
  <dcterms:created xsi:type="dcterms:W3CDTF">2017-08-31T11:00:00Z</dcterms:created>
  <dcterms:modified xsi:type="dcterms:W3CDTF">2018-01-16T12:09:00Z</dcterms:modified>
</cp:coreProperties>
</file>