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6B76BF" w:rsidRPr="004E2283" w:rsidRDefault="006B76BF" w:rsidP="004E2283">
      <w:pPr>
        <w:pStyle w:val="Spistreci1"/>
      </w:pPr>
      <w:r w:rsidRPr="004E2283">
        <w:t>Spis treści:</w:t>
      </w:r>
    </w:p>
    <w:p w:rsidR="005A0FC1" w:rsidRPr="004E2283" w:rsidRDefault="005A0FC1" w:rsidP="005A0FC1">
      <w:pPr>
        <w:rPr>
          <w:color w:val="FF0000"/>
        </w:rPr>
      </w:pPr>
    </w:p>
    <w:p w:rsidR="00342FDA" w:rsidRDefault="008F56A9">
      <w:pPr>
        <w:pStyle w:val="Spistreci1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r w:rsidRPr="008F56A9">
        <w:fldChar w:fldCharType="begin"/>
      </w:r>
      <w:r w:rsidR="006B76BF" w:rsidRPr="004E2283">
        <w:instrText xml:space="preserve"> TOC \w \x \o "1-5" </w:instrText>
      </w:r>
      <w:r w:rsidRPr="008F56A9">
        <w:fldChar w:fldCharType="separate"/>
      </w:r>
      <w:r w:rsidR="00342FDA" w:rsidRPr="00922537">
        <w:t>1.</w:t>
      </w:r>
      <w:r w:rsidR="00342FDA" w:rsidRPr="00922537">
        <w:tab/>
        <w:t>Opis stanu formalno – prawnego</w:t>
      </w:r>
      <w:r w:rsidR="00342FDA">
        <w:tab/>
      </w:r>
      <w:r>
        <w:fldChar w:fldCharType="begin"/>
      </w:r>
      <w:r w:rsidR="00342FDA">
        <w:instrText xml:space="preserve"> PAGEREF _Toc471799284 \h </w:instrText>
      </w:r>
      <w:r>
        <w:fldChar w:fldCharType="separate"/>
      </w:r>
      <w:r w:rsidR="00342FDA">
        <w:t>3</w:t>
      </w:r>
      <w:r>
        <w:fldChar w:fldCharType="end"/>
      </w:r>
    </w:p>
    <w:p w:rsidR="00342FDA" w:rsidRDefault="00342FDA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>
        <w:t>1.1.</w:t>
      </w:r>
      <w:r>
        <w:tab/>
        <w:t>Cel i zakres opracowania</w:t>
      </w:r>
      <w:r>
        <w:tab/>
      </w:r>
      <w:r w:rsidR="008F56A9">
        <w:fldChar w:fldCharType="begin"/>
      </w:r>
      <w:r>
        <w:instrText xml:space="preserve"> PAGEREF _Toc471799285 \h </w:instrText>
      </w:r>
      <w:r w:rsidR="008F56A9">
        <w:fldChar w:fldCharType="separate"/>
      </w:r>
      <w:r>
        <w:t>3</w:t>
      </w:r>
      <w:r w:rsidR="008F56A9">
        <w:fldChar w:fldCharType="end"/>
      </w:r>
    </w:p>
    <w:p w:rsidR="00342FDA" w:rsidRDefault="00342FDA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 w:rsidRPr="00922537">
        <w:rPr>
          <w:color w:val="000000"/>
        </w:rPr>
        <w:t>1.2.</w:t>
      </w:r>
      <w:r w:rsidRPr="00922537">
        <w:rPr>
          <w:color w:val="000000"/>
        </w:rPr>
        <w:tab/>
        <w:t>Podstawy prawne</w:t>
      </w:r>
      <w:r>
        <w:tab/>
      </w:r>
      <w:r w:rsidR="008F56A9">
        <w:fldChar w:fldCharType="begin"/>
      </w:r>
      <w:r>
        <w:instrText xml:space="preserve"> PAGEREF _Toc471799286 \h </w:instrText>
      </w:r>
      <w:r w:rsidR="008F56A9">
        <w:fldChar w:fldCharType="separate"/>
      </w:r>
      <w:r>
        <w:t>3</w:t>
      </w:r>
      <w:r w:rsidR="008F56A9">
        <w:fldChar w:fldCharType="end"/>
      </w:r>
    </w:p>
    <w:p w:rsidR="00342FDA" w:rsidRDefault="00342FDA">
      <w:pPr>
        <w:pStyle w:val="Spistreci1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r w:rsidRPr="00922537">
        <w:t>2.</w:t>
      </w:r>
      <w:r w:rsidRPr="00922537">
        <w:tab/>
        <w:t>Pomiary hałasu</w:t>
      </w:r>
      <w:r>
        <w:tab/>
      </w:r>
      <w:r w:rsidR="008F56A9">
        <w:fldChar w:fldCharType="begin"/>
      </w:r>
      <w:r>
        <w:instrText xml:space="preserve"> PAGEREF _Toc471799287 \h </w:instrText>
      </w:r>
      <w:r w:rsidR="008F56A9">
        <w:fldChar w:fldCharType="separate"/>
      </w:r>
      <w:r>
        <w:t>4</w:t>
      </w:r>
      <w:r w:rsidR="008F56A9">
        <w:fldChar w:fldCharType="end"/>
      </w:r>
    </w:p>
    <w:p w:rsidR="00342FDA" w:rsidRDefault="00342FDA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>
        <w:t>2.1.</w:t>
      </w:r>
      <w:r w:rsidRPr="00922537">
        <w:rPr>
          <w:color w:val="000000"/>
        </w:rPr>
        <w:tab/>
        <w:t>Metodyka pomiarowa</w:t>
      </w:r>
      <w:r>
        <w:tab/>
      </w:r>
      <w:r w:rsidR="008F56A9">
        <w:fldChar w:fldCharType="begin"/>
      </w:r>
      <w:r>
        <w:instrText xml:space="preserve"> PAGEREF _Toc471799288 \h </w:instrText>
      </w:r>
      <w:r w:rsidR="008F56A9">
        <w:fldChar w:fldCharType="separate"/>
      </w:r>
      <w:r>
        <w:t>4</w:t>
      </w:r>
      <w:r w:rsidR="008F56A9">
        <w:fldChar w:fldCharType="end"/>
      </w:r>
    </w:p>
    <w:p w:rsidR="00342FDA" w:rsidRDefault="00342FDA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>
        <w:t>2.2.</w:t>
      </w:r>
      <w:r w:rsidRPr="00922537">
        <w:rPr>
          <w:color w:val="000000"/>
        </w:rPr>
        <w:tab/>
        <w:t>Lokalizacja punktu pomiarowego</w:t>
      </w:r>
      <w:r>
        <w:tab/>
      </w:r>
      <w:r w:rsidR="008F56A9">
        <w:fldChar w:fldCharType="begin"/>
      </w:r>
      <w:r>
        <w:instrText xml:space="preserve"> PAGEREF _Toc471799289 \h </w:instrText>
      </w:r>
      <w:r w:rsidR="008F56A9">
        <w:fldChar w:fldCharType="separate"/>
      </w:r>
      <w:r>
        <w:t>5</w:t>
      </w:r>
      <w:r w:rsidR="008F56A9">
        <w:fldChar w:fldCharType="end"/>
      </w:r>
    </w:p>
    <w:p w:rsidR="00342FDA" w:rsidRDefault="00342FDA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>
        <w:t>2.3.</w:t>
      </w:r>
      <w:r w:rsidRPr="00922537">
        <w:rPr>
          <w:color w:val="000000"/>
        </w:rPr>
        <w:tab/>
        <w:t>Wyznaczanie niepewności pomiarowej</w:t>
      </w:r>
      <w:r>
        <w:tab/>
      </w:r>
      <w:r w:rsidR="008F56A9">
        <w:fldChar w:fldCharType="begin"/>
      </w:r>
      <w:r>
        <w:instrText xml:space="preserve"> PAGEREF _Toc471799290 \h </w:instrText>
      </w:r>
      <w:r w:rsidR="008F56A9">
        <w:fldChar w:fldCharType="separate"/>
      </w:r>
      <w:r>
        <w:t>7</w:t>
      </w:r>
      <w:r w:rsidR="008F56A9">
        <w:fldChar w:fldCharType="end"/>
      </w:r>
    </w:p>
    <w:p w:rsidR="00342FDA" w:rsidRDefault="00342FDA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>
        <w:t>2.4.</w:t>
      </w:r>
      <w:r w:rsidRPr="00922537">
        <w:rPr>
          <w:color w:val="000000"/>
        </w:rPr>
        <w:tab/>
        <w:t>Wyniki pomiarów</w:t>
      </w:r>
      <w:r>
        <w:tab/>
      </w:r>
      <w:r w:rsidR="008F56A9">
        <w:fldChar w:fldCharType="begin"/>
      </w:r>
      <w:r>
        <w:instrText xml:space="preserve"> PAGEREF _Toc471799291 \h </w:instrText>
      </w:r>
      <w:r w:rsidR="008F56A9">
        <w:fldChar w:fldCharType="separate"/>
      </w:r>
      <w:r>
        <w:t>8</w:t>
      </w:r>
      <w:r w:rsidR="008F56A9">
        <w:fldChar w:fldCharType="end"/>
      </w:r>
    </w:p>
    <w:p w:rsidR="00342FDA" w:rsidRDefault="00342FDA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r>
        <w:t>2.5.</w:t>
      </w:r>
      <w:r>
        <w:tab/>
        <w:t>Wnioski</w:t>
      </w:r>
      <w:r>
        <w:tab/>
      </w:r>
      <w:r w:rsidR="008F56A9">
        <w:fldChar w:fldCharType="begin"/>
      </w:r>
      <w:r>
        <w:instrText xml:space="preserve"> PAGEREF _Toc471799292 \h </w:instrText>
      </w:r>
      <w:r w:rsidR="008F56A9">
        <w:fldChar w:fldCharType="separate"/>
      </w:r>
      <w:r>
        <w:t>10</w:t>
      </w:r>
      <w:r w:rsidR="008F56A9">
        <w:fldChar w:fldCharType="end"/>
      </w:r>
    </w:p>
    <w:p w:rsidR="00877AB3" w:rsidRPr="004E2283" w:rsidRDefault="008F56A9" w:rsidP="006B76BF">
      <w:pPr>
        <w:rPr>
          <w:color w:val="FF0000"/>
        </w:rPr>
      </w:pPr>
      <w:r w:rsidRPr="004E2283">
        <w:rPr>
          <w:color w:val="FF0000"/>
        </w:rPr>
        <w:fldChar w:fldCharType="end"/>
      </w:r>
    </w:p>
    <w:p w:rsidR="006B5A74" w:rsidRPr="004E2283" w:rsidRDefault="006B5A74" w:rsidP="006B76BF">
      <w:pPr>
        <w:rPr>
          <w:color w:val="FF0000"/>
        </w:rPr>
      </w:pPr>
    </w:p>
    <w:p w:rsidR="006B5A74" w:rsidRDefault="006B5A74" w:rsidP="006B76BF">
      <w:pPr>
        <w:rPr>
          <w:color w:val="FF0000"/>
        </w:rPr>
      </w:pPr>
    </w:p>
    <w:p w:rsidR="00934498" w:rsidRPr="004E2283" w:rsidRDefault="00934498" w:rsidP="006B76BF">
      <w:pPr>
        <w:rPr>
          <w:color w:val="FF0000"/>
        </w:rPr>
      </w:pPr>
    </w:p>
    <w:p w:rsidR="006B5A74" w:rsidRPr="004E2283" w:rsidRDefault="006B5A74" w:rsidP="006B76BF">
      <w:pPr>
        <w:rPr>
          <w:color w:val="FF0000"/>
        </w:rPr>
      </w:pPr>
    </w:p>
    <w:p w:rsidR="00814058" w:rsidRDefault="00814058">
      <w:pPr>
        <w:jc w:val="left"/>
        <w:rPr>
          <w:b/>
        </w:rPr>
      </w:pPr>
      <w:r>
        <w:rPr>
          <w:b/>
        </w:rPr>
        <w:br w:type="page"/>
      </w:r>
    </w:p>
    <w:p w:rsidR="00B30137" w:rsidRDefault="00B30137" w:rsidP="00B30137">
      <w:pPr>
        <w:rPr>
          <w:b/>
        </w:rPr>
      </w:pPr>
      <w:r>
        <w:rPr>
          <w:b/>
        </w:rPr>
        <w:lastRenderedPageBreak/>
        <w:t>Załączniki:</w:t>
      </w:r>
    </w:p>
    <w:p w:rsidR="00B30137" w:rsidRDefault="00B30137" w:rsidP="00B30137">
      <w:pPr>
        <w:rPr>
          <w:b/>
        </w:rPr>
      </w:pPr>
    </w:p>
    <w:p w:rsidR="00BD733A" w:rsidRDefault="00541B86" w:rsidP="00B67B1E">
      <w:pPr>
        <w:pStyle w:val="Akapitzlist"/>
        <w:numPr>
          <w:ilvl w:val="0"/>
          <w:numId w:val="22"/>
        </w:numPr>
        <w:rPr>
          <w:b/>
        </w:rPr>
      </w:pPr>
      <w:r>
        <w:rPr>
          <w:b/>
        </w:rPr>
        <w:t>Sprawozdanie</w:t>
      </w:r>
      <w:r w:rsidR="00BD733A">
        <w:rPr>
          <w:b/>
        </w:rPr>
        <w:t xml:space="preserve"> z pomiarów hałasu</w:t>
      </w:r>
    </w:p>
    <w:p w:rsidR="00877AB3" w:rsidRPr="004E2283" w:rsidRDefault="00877AB3">
      <w:pPr>
        <w:rPr>
          <w:color w:val="FF0000"/>
        </w:rPr>
      </w:pPr>
    </w:p>
    <w:p w:rsidR="00877AB3" w:rsidRPr="004E2283" w:rsidRDefault="00877AB3">
      <w:pPr>
        <w:rPr>
          <w:color w:val="FF0000"/>
        </w:rPr>
      </w:pPr>
    </w:p>
    <w:p w:rsidR="00553F81" w:rsidRPr="004E2283" w:rsidRDefault="00553F81">
      <w:pPr>
        <w:rPr>
          <w:color w:val="FF0000"/>
        </w:rPr>
      </w:pPr>
    </w:p>
    <w:p w:rsidR="006B5A74" w:rsidRPr="004E2283" w:rsidRDefault="006B5A74">
      <w:pPr>
        <w:rPr>
          <w:color w:val="FF0000"/>
        </w:rPr>
      </w:pPr>
    </w:p>
    <w:p w:rsidR="006B5A74" w:rsidRPr="004E2283" w:rsidRDefault="006B5A74">
      <w:pPr>
        <w:rPr>
          <w:color w:val="FF0000"/>
        </w:rPr>
      </w:pPr>
    </w:p>
    <w:p w:rsidR="006B5A74" w:rsidRPr="004E2283" w:rsidRDefault="006B5A74">
      <w:pPr>
        <w:rPr>
          <w:color w:val="FF0000"/>
        </w:rPr>
      </w:pPr>
    </w:p>
    <w:p w:rsidR="006B5A74" w:rsidRPr="004E2283" w:rsidRDefault="006B5A74">
      <w:pPr>
        <w:rPr>
          <w:color w:val="FF0000"/>
        </w:rPr>
      </w:pPr>
    </w:p>
    <w:p w:rsidR="006B5A74" w:rsidRPr="004E2283" w:rsidRDefault="006B5A74">
      <w:pPr>
        <w:rPr>
          <w:color w:val="FF0000"/>
        </w:rPr>
      </w:pPr>
    </w:p>
    <w:p w:rsidR="006B5A74" w:rsidRPr="004E2283" w:rsidRDefault="006B5A74">
      <w:pPr>
        <w:rPr>
          <w:color w:val="FF0000"/>
        </w:rPr>
      </w:pPr>
    </w:p>
    <w:p w:rsidR="006B5A74" w:rsidRPr="004E2283" w:rsidRDefault="006B5A74">
      <w:pPr>
        <w:rPr>
          <w:color w:val="FF0000"/>
        </w:rPr>
      </w:pPr>
    </w:p>
    <w:p w:rsidR="006B5A74" w:rsidRPr="004E2283" w:rsidRDefault="006B5A74">
      <w:pPr>
        <w:rPr>
          <w:color w:val="FF0000"/>
        </w:rPr>
      </w:pPr>
    </w:p>
    <w:p w:rsidR="006B5A74" w:rsidRDefault="006B5A74">
      <w:pPr>
        <w:rPr>
          <w:color w:val="FF0000"/>
        </w:rPr>
      </w:pPr>
    </w:p>
    <w:p w:rsidR="00106819" w:rsidRDefault="00106819">
      <w:pPr>
        <w:rPr>
          <w:color w:val="FF0000"/>
        </w:rPr>
      </w:pPr>
    </w:p>
    <w:p w:rsidR="00106819" w:rsidRDefault="00106819">
      <w:pPr>
        <w:rPr>
          <w:color w:val="FF0000"/>
        </w:rPr>
      </w:pPr>
    </w:p>
    <w:p w:rsidR="00106819" w:rsidRDefault="00106819">
      <w:pPr>
        <w:rPr>
          <w:color w:val="FF0000"/>
        </w:rPr>
      </w:pPr>
    </w:p>
    <w:p w:rsidR="00106819" w:rsidRDefault="00106819">
      <w:pPr>
        <w:rPr>
          <w:color w:val="FF0000"/>
        </w:rPr>
      </w:pPr>
    </w:p>
    <w:p w:rsidR="00106819" w:rsidRDefault="00106819">
      <w:pPr>
        <w:rPr>
          <w:color w:val="FF0000"/>
        </w:rPr>
      </w:pPr>
    </w:p>
    <w:p w:rsidR="006B5A74" w:rsidRPr="004E2283" w:rsidRDefault="006B5A74">
      <w:pPr>
        <w:rPr>
          <w:color w:val="FF0000"/>
        </w:rPr>
      </w:pPr>
    </w:p>
    <w:p w:rsidR="00F5119F" w:rsidRDefault="00F5119F">
      <w:pPr>
        <w:jc w:val="left"/>
        <w:rPr>
          <w:b/>
          <w:color w:val="000000"/>
          <w:sz w:val="28"/>
        </w:rPr>
      </w:pPr>
      <w:bookmarkStart w:id="0" w:name="_Toc203453934"/>
      <w:r>
        <w:rPr>
          <w:color w:val="000000"/>
        </w:rPr>
        <w:br w:type="page"/>
      </w:r>
    </w:p>
    <w:p w:rsidR="00553F81" w:rsidRDefault="00553F81" w:rsidP="00553F81">
      <w:pPr>
        <w:pStyle w:val="Nagwek1"/>
        <w:rPr>
          <w:color w:val="000000"/>
        </w:rPr>
      </w:pPr>
      <w:bookmarkStart w:id="1" w:name="_Toc471799284"/>
      <w:r w:rsidRPr="004E2283">
        <w:rPr>
          <w:color w:val="000000"/>
        </w:rPr>
        <w:lastRenderedPageBreak/>
        <w:t>Opis stanu formalno – prawnego</w:t>
      </w:r>
      <w:bookmarkEnd w:id="0"/>
      <w:bookmarkEnd w:id="1"/>
    </w:p>
    <w:p w:rsidR="00E86EBD" w:rsidRDefault="00E86EBD" w:rsidP="00E86EBD"/>
    <w:p w:rsidR="00E86EBD" w:rsidRDefault="00E86EBD" w:rsidP="00E86EBD">
      <w:pPr>
        <w:pStyle w:val="Nagwek2"/>
      </w:pPr>
      <w:bookmarkStart w:id="2" w:name="_Toc471799285"/>
      <w:r>
        <w:t>Cel i zakres opracowania</w:t>
      </w:r>
      <w:bookmarkEnd w:id="2"/>
    </w:p>
    <w:p w:rsidR="00E86EBD" w:rsidRDefault="00E86EBD" w:rsidP="00E86EBD"/>
    <w:p w:rsidR="00E86EBD" w:rsidRDefault="00E86EBD" w:rsidP="00E86EBD">
      <w:r>
        <w:t xml:space="preserve">Niniejsze opracowanie stanowi raport </w:t>
      </w:r>
      <w:r w:rsidR="006C4FE1">
        <w:t xml:space="preserve">z </w:t>
      </w:r>
      <w:r w:rsidR="00BD733A">
        <w:t>okresow</w:t>
      </w:r>
      <w:r w:rsidR="006C4FE1">
        <w:t>ego</w:t>
      </w:r>
      <w:r w:rsidR="00BD733A">
        <w:t xml:space="preserve"> p</w:t>
      </w:r>
      <w:r w:rsidR="006C4FE1">
        <w:t>omiaru hałas</w:t>
      </w:r>
      <w:r w:rsidR="006C4FE1" w:rsidRPr="001158B9">
        <w:t>u dla dro</w:t>
      </w:r>
      <w:r w:rsidR="00BD733A" w:rsidRPr="001158B9">
        <w:t>g</w:t>
      </w:r>
      <w:r w:rsidR="006C4FE1" w:rsidRPr="001158B9">
        <w:t>i  wojewódzkiej</w:t>
      </w:r>
      <w:r w:rsidR="00BD733A" w:rsidRPr="001158B9">
        <w:t xml:space="preserve"> </w:t>
      </w:r>
      <w:r w:rsidR="006C4FE1" w:rsidRPr="001158B9">
        <w:t xml:space="preserve">numer </w:t>
      </w:r>
      <w:r w:rsidR="001158B9" w:rsidRPr="001158B9">
        <w:t>BLD</w:t>
      </w:r>
      <w:r w:rsidR="008F56A9" w:rsidRPr="001158B9">
        <w:fldChar w:fldCharType="begin"/>
      </w:r>
      <w:r w:rsidR="00F3113E" w:rsidRPr="001158B9">
        <w:instrText xml:space="preserve"> LINK </w:instrText>
      </w:r>
      <w:r w:rsidR="00604522" w:rsidRPr="001158B9">
        <w:instrText xml:space="preserve">Excel.SheetMacroEnabled.12 "\\\\dawid\\PROJEKTY_DANE\\2016\\wojewódzkie_dolnośląskie_2016\\Excel\\Punkty z GPR\\P34\\Halas_drogowy_ed17.xlsm" 1.Dane_wejsciowe!W12K3 </w:instrText>
      </w:r>
      <w:r w:rsidR="00F3113E" w:rsidRPr="001158B9">
        <w:instrText xml:space="preserve">\a \t  \* MERGEFORMAT </w:instrText>
      </w:r>
      <w:r w:rsidR="008F56A9" w:rsidRPr="001158B9">
        <w:fldChar w:fldCharType="end"/>
      </w:r>
      <w:r w:rsidR="006C4FE1" w:rsidRPr="001158B9">
        <w:t xml:space="preserve">, na odcinku </w:t>
      </w:r>
      <w:r w:rsidR="001158B9" w:rsidRPr="001158B9">
        <w:t>Kamieniec Wrocławski - Siechnice DK 94</w:t>
      </w:r>
      <w:r w:rsidR="00D264CE" w:rsidRPr="001158B9">
        <w:t xml:space="preserve"> (km </w:t>
      </w:r>
      <w:r w:rsidR="001158B9" w:rsidRPr="001158B9">
        <w:t>1</w:t>
      </w:r>
      <w:r w:rsidR="00AC2C9C" w:rsidRPr="001158B9">
        <w:t>+</w:t>
      </w:r>
      <w:r w:rsidR="001158B9" w:rsidRPr="001158B9">
        <w:t>000 – 8</w:t>
      </w:r>
      <w:r w:rsidR="00AC2C9C" w:rsidRPr="001158B9">
        <w:t>+</w:t>
      </w:r>
      <w:r w:rsidR="001158B9" w:rsidRPr="001158B9">
        <w:t>5</w:t>
      </w:r>
      <w:r w:rsidR="00D264CE" w:rsidRPr="001158B9">
        <w:t>00)</w:t>
      </w:r>
      <w:r w:rsidR="006C4FE1" w:rsidRPr="001158B9">
        <w:t>.</w:t>
      </w:r>
      <w:r w:rsidR="00BD733A">
        <w:t xml:space="preserve"> </w:t>
      </w:r>
    </w:p>
    <w:p w:rsidR="00E86EBD" w:rsidRDefault="00E86EBD" w:rsidP="00E86EBD">
      <w:r>
        <w:t xml:space="preserve">Pomiary przeprowadzono w ramach umowy nr </w:t>
      </w:r>
      <w:r w:rsidR="00BD733A" w:rsidRPr="00BD733A">
        <w:t>MI.2721.182.2016</w:t>
      </w:r>
      <w:r>
        <w:t xml:space="preserve"> z dnia </w:t>
      </w:r>
      <w:r w:rsidR="00BD733A">
        <w:t>13</w:t>
      </w:r>
      <w:r>
        <w:t>.</w:t>
      </w:r>
      <w:r w:rsidR="00BD733A">
        <w:t>10</w:t>
      </w:r>
      <w:r>
        <w:t>.2016 r. zawartej pomiędzy:</w:t>
      </w:r>
    </w:p>
    <w:p w:rsidR="00E86EBD" w:rsidRDefault="00E86EBD" w:rsidP="00E86EBD"/>
    <w:p w:rsidR="00BD733A" w:rsidRDefault="00BD733A" w:rsidP="00BD733A">
      <w:pPr>
        <w:jc w:val="center"/>
        <w:rPr>
          <w:b/>
        </w:rPr>
      </w:pPr>
      <w:r w:rsidRPr="00BD733A">
        <w:rPr>
          <w:b/>
        </w:rPr>
        <w:t>Dolnośląsk</w:t>
      </w:r>
      <w:r>
        <w:rPr>
          <w:b/>
        </w:rPr>
        <w:t>ą</w:t>
      </w:r>
      <w:r w:rsidR="00846786">
        <w:rPr>
          <w:b/>
        </w:rPr>
        <w:t xml:space="preserve"> Służb</w:t>
      </w:r>
      <w:r>
        <w:rPr>
          <w:b/>
        </w:rPr>
        <w:t>ą</w:t>
      </w:r>
      <w:r w:rsidRPr="00BD733A">
        <w:rPr>
          <w:b/>
        </w:rPr>
        <w:t xml:space="preserve"> Dróg i Kolei we Wrocławiu</w:t>
      </w:r>
    </w:p>
    <w:p w:rsidR="00846786" w:rsidRPr="00846786" w:rsidRDefault="00846786" w:rsidP="00846786">
      <w:pPr>
        <w:jc w:val="center"/>
        <w:rPr>
          <w:b/>
        </w:rPr>
      </w:pPr>
      <w:r w:rsidRPr="00846786">
        <w:rPr>
          <w:b/>
        </w:rPr>
        <w:t>ul. Krakowska 28</w:t>
      </w:r>
      <w:r>
        <w:rPr>
          <w:b/>
        </w:rPr>
        <w:t xml:space="preserve">, </w:t>
      </w:r>
      <w:r w:rsidRPr="00846786">
        <w:rPr>
          <w:b/>
        </w:rPr>
        <w:t>50-425 Wrocław</w:t>
      </w:r>
    </w:p>
    <w:p w:rsidR="00846786" w:rsidRPr="00846786" w:rsidRDefault="00846786" w:rsidP="00846786">
      <w:pPr>
        <w:jc w:val="center"/>
        <w:rPr>
          <w:b/>
        </w:rPr>
      </w:pPr>
    </w:p>
    <w:p w:rsidR="00986E65" w:rsidRDefault="00986E65" w:rsidP="00986E65">
      <w:pPr>
        <w:jc w:val="left"/>
      </w:pPr>
      <w:r>
        <w:t>a firmą:</w:t>
      </w:r>
    </w:p>
    <w:p w:rsidR="00986E65" w:rsidRDefault="00986E65" w:rsidP="00986E65">
      <w:pPr>
        <w:jc w:val="left"/>
      </w:pPr>
    </w:p>
    <w:p w:rsidR="00986E65" w:rsidRPr="00986E65" w:rsidRDefault="00986E65" w:rsidP="00986E65">
      <w:pPr>
        <w:jc w:val="center"/>
      </w:pPr>
      <w:proofErr w:type="spellStart"/>
      <w:r w:rsidRPr="00A13AFE">
        <w:rPr>
          <w:b/>
          <w:bCs/>
        </w:rPr>
        <w:t>Lemitor</w:t>
      </w:r>
      <w:proofErr w:type="spellEnd"/>
      <w:r w:rsidRPr="00A13AFE">
        <w:rPr>
          <w:b/>
          <w:bCs/>
        </w:rPr>
        <w:t xml:space="preserve"> Ochrona Środowiska Sp. z o.o., </w:t>
      </w:r>
      <w:r w:rsidRPr="00A13AFE">
        <w:rPr>
          <w:b/>
          <w:bCs/>
        </w:rPr>
        <w:br/>
        <w:t>ul. Jana Długosza 40, 51-162 Wrocław.</w:t>
      </w:r>
    </w:p>
    <w:p w:rsidR="00553F81" w:rsidRDefault="00553F81" w:rsidP="00553F81">
      <w:pPr>
        <w:rPr>
          <w:color w:val="FF0000"/>
        </w:rPr>
      </w:pPr>
    </w:p>
    <w:p w:rsidR="00553F81" w:rsidRPr="004E2283" w:rsidRDefault="00553F81" w:rsidP="00553F81">
      <w:pPr>
        <w:pStyle w:val="Nagwek2"/>
        <w:rPr>
          <w:color w:val="000000"/>
        </w:rPr>
      </w:pPr>
      <w:bookmarkStart w:id="3" w:name="_Toc471799286"/>
      <w:bookmarkStart w:id="4" w:name="_Toc203453936"/>
      <w:r w:rsidRPr="004E2283">
        <w:rPr>
          <w:color w:val="000000"/>
        </w:rPr>
        <w:t>Podstawy prawne</w:t>
      </w:r>
      <w:bookmarkEnd w:id="3"/>
      <w:r w:rsidRPr="004E2283">
        <w:rPr>
          <w:color w:val="000000"/>
        </w:rPr>
        <w:t xml:space="preserve"> </w:t>
      </w:r>
      <w:bookmarkEnd w:id="4"/>
    </w:p>
    <w:p w:rsidR="00553F81" w:rsidRPr="004E2283" w:rsidRDefault="00553F81" w:rsidP="00553F81">
      <w:pPr>
        <w:rPr>
          <w:color w:val="000000"/>
        </w:rPr>
      </w:pPr>
    </w:p>
    <w:p w:rsidR="00553F81" w:rsidRPr="005730FF" w:rsidRDefault="007A5B15" w:rsidP="00553F81">
      <w:pPr>
        <w:rPr>
          <w:color w:val="000000"/>
        </w:rPr>
      </w:pPr>
      <w:r w:rsidRPr="005730FF">
        <w:rPr>
          <w:color w:val="000000"/>
        </w:rPr>
        <w:t>P</w:t>
      </w:r>
      <w:r w:rsidR="002E34ED" w:rsidRPr="005730FF">
        <w:rPr>
          <w:color w:val="000000"/>
        </w:rPr>
        <w:t>omiary hałasu</w:t>
      </w:r>
      <w:r w:rsidR="00553F81" w:rsidRPr="005730FF">
        <w:rPr>
          <w:color w:val="000000"/>
        </w:rPr>
        <w:t xml:space="preserve"> wykonano na podstawie o</w:t>
      </w:r>
      <w:r w:rsidR="00AB6518" w:rsidRPr="005730FF">
        <w:rPr>
          <w:color w:val="000000"/>
        </w:rPr>
        <w:t>bowiązujących przepisów prawa w </w:t>
      </w:r>
      <w:r w:rsidR="00553F81" w:rsidRPr="005730FF">
        <w:rPr>
          <w:color w:val="000000"/>
        </w:rPr>
        <w:t>zakresie ochrony środowiska</w:t>
      </w:r>
      <w:r w:rsidRPr="005730FF">
        <w:rPr>
          <w:color w:val="000000"/>
        </w:rPr>
        <w:t xml:space="preserve"> oraz </w:t>
      </w:r>
      <w:r w:rsidR="00553F81" w:rsidRPr="005730FF">
        <w:rPr>
          <w:color w:val="000000"/>
        </w:rPr>
        <w:t>obowiązujących norm:</w:t>
      </w:r>
    </w:p>
    <w:p w:rsidR="00553F81" w:rsidRPr="006C4FE1" w:rsidRDefault="00553F81" w:rsidP="00553F81">
      <w:pPr>
        <w:rPr>
          <w:i/>
          <w:color w:val="FF0000"/>
        </w:rPr>
      </w:pPr>
    </w:p>
    <w:p w:rsidR="00BA7576" w:rsidRPr="008F69C3" w:rsidRDefault="00BA7576" w:rsidP="00B67B1E">
      <w:pPr>
        <w:numPr>
          <w:ilvl w:val="0"/>
          <w:numId w:val="19"/>
        </w:numPr>
        <w:ind w:hanging="218"/>
      </w:pPr>
      <w:r w:rsidRPr="008F69C3">
        <w:t>Ustawa z dnia 27 kwietnia 2001 r. Prawo ochrony środowiska (tekst jedn.: Dz.</w:t>
      </w:r>
      <w:r w:rsidR="000D1164" w:rsidRPr="008F69C3">
        <w:t xml:space="preserve"> </w:t>
      </w:r>
      <w:r w:rsidRPr="008F69C3">
        <w:t>U</w:t>
      </w:r>
      <w:r w:rsidR="000D1164" w:rsidRPr="008F69C3">
        <w:t>.</w:t>
      </w:r>
      <w:r w:rsidRPr="008F69C3">
        <w:t xml:space="preserve"> 2016 r</w:t>
      </w:r>
      <w:r w:rsidR="000D1164" w:rsidRPr="008F69C3">
        <w:t>.</w:t>
      </w:r>
      <w:r w:rsidRPr="008F69C3">
        <w:t xml:space="preserve"> poz. 672</w:t>
      </w:r>
      <w:r w:rsidR="000D1164" w:rsidRPr="008F69C3">
        <w:t xml:space="preserve"> z </w:t>
      </w:r>
      <w:proofErr w:type="spellStart"/>
      <w:r w:rsidR="000D1164" w:rsidRPr="008F69C3">
        <w:t>późn</w:t>
      </w:r>
      <w:proofErr w:type="spellEnd"/>
      <w:r w:rsidR="000D1164" w:rsidRPr="008F69C3">
        <w:t>. zm.</w:t>
      </w:r>
      <w:r w:rsidRPr="008F69C3">
        <w:t>),</w:t>
      </w:r>
    </w:p>
    <w:p w:rsidR="00BA7576" w:rsidRPr="008F69C3" w:rsidRDefault="00BA7576" w:rsidP="00B67B1E">
      <w:pPr>
        <w:numPr>
          <w:ilvl w:val="0"/>
          <w:numId w:val="19"/>
        </w:numPr>
      </w:pPr>
      <w:r w:rsidRPr="008F69C3">
        <w:t>Rozporządzenie Ministra Środowiska z dnia 14 czerwca 2007 r. w sprawie dopuszczalnych poziomów hałasu w środowisku (tekst jedn.: Dz.</w:t>
      </w:r>
      <w:r w:rsidR="008F69C3" w:rsidRPr="008F69C3">
        <w:t xml:space="preserve"> U. z 2007</w:t>
      </w:r>
      <w:r w:rsidRPr="008F69C3">
        <w:t> </w:t>
      </w:r>
      <w:r w:rsidR="008F69C3" w:rsidRPr="008F69C3">
        <w:t xml:space="preserve">nr 120, poz. 826 z </w:t>
      </w:r>
      <w:proofErr w:type="spellStart"/>
      <w:r w:rsidR="008F69C3" w:rsidRPr="008F69C3">
        <w:t>późn</w:t>
      </w:r>
      <w:proofErr w:type="spellEnd"/>
      <w:r w:rsidR="008F69C3" w:rsidRPr="008F69C3">
        <w:t>. zm.</w:t>
      </w:r>
      <w:r w:rsidRPr="008F69C3">
        <w:t>),</w:t>
      </w:r>
    </w:p>
    <w:p w:rsidR="00BA7576" w:rsidRPr="00634103" w:rsidRDefault="00BA7576" w:rsidP="00B67B1E">
      <w:pPr>
        <w:numPr>
          <w:ilvl w:val="0"/>
          <w:numId w:val="19"/>
        </w:numPr>
      </w:pPr>
      <w:r w:rsidRPr="00634103">
        <w:t>Rozporządzenie Ministra Środowiska z dnia 16 czerwca 2011 r.  w sprawie wymagań w zakresie prowadzenia pomiarów poziomów substancji lub energii w środowisku przez zarządzającego drogą, linią kolejową, linią tramwajową, lotniskiem lub portem (Dz.</w:t>
      </w:r>
      <w:r w:rsidR="00634103">
        <w:t xml:space="preserve"> </w:t>
      </w:r>
      <w:r w:rsidRPr="00634103">
        <w:t>U. z 2011 r., nr 140,  poz. 824</w:t>
      </w:r>
      <w:r w:rsidR="00634103" w:rsidRPr="00634103">
        <w:t xml:space="preserve"> </w:t>
      </w:r>
      <w:r w:rsidR="00296C4B">
        <w:br/>
      </w:r>
      <w:r w:rsidR="00634103" w:rsidRPr="00634103">
        <w:t xml:space="preserve">z </w:t>
      </w:r>
      <w:proofErr w:type="spellStart"/>
      <w:r w:rsidR="00634103" w:rsidRPr="00634103">
        <w:t>póź</w:t>
      </w:r>
      <w:r w:rsidR="00634103">
        <w:t>n</w:t>
      </w:r>
      <w:proofErr w:type="spellEnd"/>
      <w:r w:rsidR="00634103" w:rsidRPr="00634103">
        <w:t>. zm.</w:t>
      </w:r>
      <w:r w:rsidRPr="00634103">
        <w:t>)</w:t>
      </w:r>
      <w:r w:rsidR="008F69C3">
        <w:t>.</w:t>
      </w:r>
    </w:p>
    <w:p w:rsidR="00B43178" w:rsidRDefault="00B43178" w:rsidP="00BA7576">
      <w:pPr>
        <w:rPr>
          <w:color w:val="FF0000"/>
        </w:rPr>
      </w:pPr>
    </w:p>
    <w:p w:rsidR="006C4FE1" w:rsidRDefault="006C4FE1" w:rsidP="00BA7576">
      <w:pPr>
        <w:rPr>
          <w:color w:val="FF0000"/>
        </w:rPr>
      </w:pPr>
    </w:p>
    <w:p w:rsidR="006C4FE1" w:rsidRDefault="006C4FE1" w:rsidP="00BA7576">
      <w:pPr>
        <w:rPr>
          <w:color w:val="FF0000"/>
        </w:rPr>
      </w:pPr>
    </w:p>
    <w:p w:rsidR="006C4FE1" w:rsidRDefault="006C4FE1" w:rsidP="00BA7576">
      <w:pPr>
        <w:rPr>
          <w:color w:val="FF0000"/>
        </w:rPr>
      </w:pPr>
    </w:p>
    <w:p w:rsidR="006C4FE1" w:rsidRDefault="006C4FE1" w:rsidP="00BA7576">
      <w:pPr>
        <w:rPr>
          <w:color w:val="FF0000"/>
        </w:rPr>
      </w:pPr>
    </w:p>
    <w:p w:rsidR="006C4FE1" w:rsidRDefault="006C4FE1" w:rsidP="00BA7576">
      <w:pPr>
        <w:rPr>
          <w:color w:val="FF0000"/>
        </w:rPr>
      </w:pPr>
    </w:p>
    <w:p w:rsidR="008F69C3" w:rsidRDefault="008F69C3" w:rsidP="00BA7576">
      <w:pPr>
        <w:rPr>
          <w:color w:val="FF0000"/>
        </w:rPr>
      </w:pPr>
    </w:p>
    <w:p w:rsidR="008F69C3" w:rsidRDefault="008F69C3" w:rsidP="00BA7576">
      <w:pPr>
        <w:rPr>
          <w:color w:val="FF0000"/>
        </w:rPr>
      </w:pPr>
    </w:p>
    <w:p w:rsidR="008F69C3" w:rsidRDefault="008F69C3" w:rsidP="00BA7576">
      <w:pPr>
        <w:rPr>
          <w:color w:val="FF0000"/>
        </w:rPr>
      </w:pPr>
    </w:p>
    <w:p w:rsidR="008F69C3" w:rsidRDefault="008F69C3" w:rsidP="00BA7576">
      <w:pPr>
        <w:rPr>
          <w:color w:val="FF0000"/>
        </w:rPr>
      </w:pPr>
    </w:p>
    <w:p w:rsidR="008F69C3" w:rsidRDefault="008F69C3" w:rsidP="00BA7576">
      <w:pPr>
        <w:rPr>
          <w:color w:val="FF0000"/>
        </w:rPr>
      </w:pPr>
    </w:p>
    <w:p w:rsidR="008F69C3" w:rsidRDefault="008F69C3" w:rsidP="00BA7576">
      <w:pPr>
        <w:rPr>
          <w:color w:val="FF0000"/>
        </w:rPr>
      </w:pPr>
    </w:p>
    <w:p w:rsidR="008F69C3" w:rsidRDefault="008F69C3" w:rsidP="00BA7576">
      <w:pPr>
        <w:rPr>
          <w:color w:val="FF0000"/>
        </w:rPr>
      </w:pPr>
    </w:p>
    <w:p w:rsidR="006C4FE1" w:rsidRDefault="006C4FE1" w:rsidP="00BA7576">
      <w:pPr>
        <w:rPr>
          <w:color w:val="FF0000"/>
        </w:rPr>
      </w:pPr>
    </w:p>
    <w:p w:rsidR="006C4FE1" w:rsidRPr="004E2283" w:rsidRDefault="006C4FE1" w:rsidP="00BA7576">
      <w:pPr>
        <w:rPr>
          <w:color w:val="FF0000"/>
        </w:rPr>
      </w:pPr>
    </w:p>
    <w:p w:rsidR="00842DCF" w:rsidRDefault="00396C2A">
      <w:pPr>
        <w:pStyle w:val="Nagwek1"/>
        <w:rPr>
          <w:color w:val="000000"/>
          <w:szCs w:val="28"/>
        </w:rPr>
      </w:pPr>
      <w:bookmarkStart w:id="5" w:name="_Toc203355301"/>
      <w:bookmarkStart w:id="6" w:name="_Toc471799287"/>
      <w:r>
        <w:rPr>
          <w:color w:val="000000"/>
          <w:szCs w:val="28"/>
        </w:rPr>
        <w:lastRenderedPageBreak/>
        <w:t>P</w:t>
      </w:r>
      <w:r w:rsidR="00091AB7" w:rsidRPr="00A6528E">
        <w:rPr>
          <w:color w:val="000000"/>
          <w:szCs w:val="28"/>
        </w:rPr>
        <w:t xml:space="preserve">omiary </w:t>
      </w:r>
      <w:bookmarkEnd w:id="5"/>
      <w:r w:rsidR="003F537D" w:rsidRPr="00A6528E">
        <w:rPr>
          <w:color w:val="000000"/>
          <w:szCs w:val="28"/>
        </w:rPr>
        <w:t>hałasu</w:t>
      </w:r>
      <w:bookmarkEnd w:id="6"/>
    </w:p>
    <w:p w:rsidR="00B30137" w:rsidRPr="00B30137" w:rsidRDefault="00B30137" w:rsidP="00B30137"/>
    <w:p w:rsidR="00B30137" w:rsidRPr="00A6528E" w:rsidRDefault="00B30137" w:rsidP="00B30137">
      <w:pPr>
        <w:pStyle w:val="Nagwek2"/>
      </w:pPr>
      <w:bookmarkStart w:id="7" w:name="_Toc471799288"/>
      <w:r w:rsidRPr="00A6528E">
        <w:rPr>
          <w:color w:val="000000"/>
        </w:rPr>
        <w:t>Metodyka pomiarowa</w:t>
      </w:r>
      <w:bookmarkEnd w:id="7"/>
    </w:p>
    <w:p w:rsidR="004740FC" w:rsidRDefault="004740FC" w:rsidP="004740FC">
      <w:pPr>
        <w:rPr>
          <w:color w:val="FF0000"/>
        </w:rPr>
      </w:pPr>
      <w:bookmarkStart w:id="8" w:name="_Toc141512176"/>
    </w:p>
    <w:p w:rsidR="00365EE0" w:rsidRPr="002A294D" w:rsidRDefault="00365EE0" w:rsidP="00365EE0">
      <w:r w:rsidRPr="002A294D">
        <w:t>Metodykę pomiarową hałasu komunikacyjnego określa Rozporządzenie Ministra Środowiska z dnia 16 czerwca 2011</w:t>
      </w:r>
      <w:r>
        <w:t> </w:t>
      </w:r>
      <w:r w:rsidRPr="002A294D">
        <w:t>r. w</w:t>
      </w:r>
      <w:r>
        <w:t> </w:t>
      </w:r>
      <w:r w:rsidRPr="002A294D">
        <w:t>sprawie wymagań w</w:t>
      </w:r>
      <w:r>
        <w:t> </w:t>
      </w:r>
      <w:r w:rsidRPr="002A294D">
        <w:t>zakresie prowadzenia pomiarów poziomów substancji lub energii w</w:t>
      </w:r>
      <w:r>
        <w:t> </w:t>
      </w:r>
      <w:r w:rsidRPr="002A294D">
        <w:t>środowisku przez zarządzają</w:t>
      </w:r>
      <w:r w:rsidRPr="002A294D">
        <w:softHyphen/>
        <w:t>cego drogą, linią kolejową, linią tramwajową, lotniskiem lub port</w:t>
      </w:r>
      <w:r>
        <w:t>em (</w:t>
      </w:r>
      <w:r w:rsidR="008F69C3" w:rsidRPr="00634103">
        <w:t>Dz.</w:t>
      </w:r>
      <w:r w:rsidR="008F69C3">
        <w:t xml:space="preserve"> </w:t>
      </w:r>
      <w:r w:rsidR="008F69C3" w:rsidRPr="00634103">
        <w:t xml:space="preserve">U. z 2011 r., nr 140,  poz. 824 z </w:t>
      </w:r>
      <w:proofErr w:type="spellStart"/>
      <w:r w:rsidR="008F69C3" w:rsidRPr="00634103">
        <w:t>póź</w:t>
      </w:r>
      <w:r w:rsidR="008F69C3">
        <w:t>n</w:t>
      </w:r>
      <w:proofErr w:type="spellEnd"/>
      <w:r w:rsidR="008F69C3" w:rsidRPr="00634103">
        <w:t>. zm.</w:t>
      </w:r>
      <w:r w:rsidR="005730FF">
        <w:t xml:space="preserve">). Zgodnie </w:t>
      </w:r>
      <w:r w:rsidRPr="002A294D">
        <w:t>z</w:t>
      </w:r>
      <w:r>
        <w:t> </w:t>
      </w:r>
      <w:r w:rsidRPr="002A294D">
        <w:t>załącznikiem nr 3 do powyższego rozporządzenia, do referencyjnych metod okresowych pomiarów hałasu w środowisku dla dróg należą między innymi:</w:t>
      </w:r>
    </w:p>
    <w:p w:rsidR="00365EE0" w:rsidRPr="002A294D" w:rsidRDefault="00365EE0" w:rsidP="00B67B1E">
      <w:pPr>
        <w:numPr>
          <w:ilvl w:val="0"/>
          <w:numId w:val="18"/>
        </w:numPr>
        <w:tabs>
          <w:tab w:val="clear" w:pos="1440"/>
          <w:tab w:val="num" w:pos="851"/>
        </w:tabs>
        <w:ind w:left="851" w:hanging="425"/>
      </w:pPr>
      <w:r w:rsidRPr="002A294D">
        <w:t>metoda bezpośrednia ciągłych pomiarów w ograniczonym czasie polegająca na bezpośredniej wielogodzinnej lub wielodniowej obserwacji hałasu w punkcie pomiarowym,</w:t>
      </w:r>
    </w:p>
    <w:p w:rsidR="00365EE0" w:rsidRPr="002A294D" w:rsidRDefault="00365EE0" w:rsidP="00B67B1E">
      <w:pPr>
        <w:numPr>
          <w:ilvl w:val="0"/>
          <w:numId w:val="18"/>
        </w:numPr>
        <w:tabs>
          <w:tab w:val="clear" w:pos="1440"/>
          <w:tab w:val="num" w:pos="851"/>
        </w:tabs>
        <w:ind w:left="851" w:hanging="425"/>
      </w:pPr>
      <w:r w:rsidRPr="002A294D">
        <w:t>metoda próbkowania polegająca na pomiarach w okresach reprezentatywnych,</w:t>
      </w:r>
    </w:p>
    <w:p w:rsidR="00365EE0" w:rsidRPr="002A294D" w:rsidRDefault="00365EE0" w:rsidP="00B67B1E">
      <w:pPr>
        <w:numPr>
          <w:ilvl w:val="0"/>
          <w:numId w:val="18"/>
        </w:numPr>
        <w:tabs>
          <w:tab w:val="clear" w:pos="1440"/>
          <w:tab w:val="num" w:pos="851"/>
        </w:tabs>
        <w:ind w:left="851" w:hanging="425"/>
      </w:pPr>
      <w:r w:rsidRPr="002A294D">
        <w:t>metoda elementarnych zdarzeń akustycznych,</w:t>
      </w:r>
    </w:p>
    <w:p w:rsidR="00365EE0" w:rsidRPr="002A294D" w:rsidRDefault="00365EE0" w:rsidP="00B67B1E">
      <w:pPr>
        <w:numPr>
          <w:ilvl w:val="0"/>
          <w:numId w:val="18"/>
        </w:numPr>
        <w:tabs>
          <w:tab w:val="clear" w:pos="1440"/>
          <w:tab w:val="num" w:pos="851"/>
        </w:tabs>
        <w:ind w:left="851" w:hanging="425"/>
      </w:pPr>
      <w:r w:rsidRPr="002A294D">
        <w:t>metody obliczeniowe oparte o rozprzestrzenianie się dźwięku w środowisku, na podstawie Normy ISO 9613-2 określającej tłumienie dźwięku podczas propagacji w przestrzeni otwartej.</w:t>
      </w:r>
    </w:p>
    <w:p w:rsidR="002631F3" w:rsidRPr="004E2283" w:rsidRDefault="002631F3" w:rsidP="004740FC">
      <w:pPr>
        <w:rPr>
          <w:color w:val="FF0000"/>
        </w:rPr>
      </w:pPr>
    </w:p>
    <w:p w:rsidR="00DA5E52" w:rsidRDefault="00A52B2D" w:rsidP="00DA5E52">
      <w:r w:rsidRPr="0080738E">
        <w:rPr>
          <w:color w:val="000000"/>
        </w:rPr>
        <w:t xml:space="preserve">Zgodnie z </w:t>
      </w:r>
      <w:r w:rsidR="00747558">
        <w:rPr>
          <w:color w:val="000000"/>
        </w:rPr>
        <w:t xml:space="preserve">przedmiotem zlecenia, pomiary przeprowadzono </w:t>
      </w:r>
      <w:r w:rsidR="00AB6518">
        <w:rPr>
          <w:color w:val="000000"/>
        </w:rPr>
        <w:t>w oparciu o </w:t>
      </w:r>
      <w:r w:rsidRPr="0080738E">
        <w:rPr>
          <w:color w:val="000000"/>
        </w:rPr>
        <w:t>metodę bezpo</w:t>
      </w:r>
      <w:r w:rsidR="00747558">
        <w:rPr>
          <w:color w:val="000000"/>
        </w:rPr>
        <w:t xml:space="preserve">średnią ciągłych pomiarów w </w:t>
      </w:r>
      <w:r w:rsidRPr="0080738E">
        <w:rPr>
          <w:color w:val="000000"/>
        </w:rPr>
        <w:t>czasie</w:t>
      </w:r>
      <w:r w:rsidR="00747558">
        <w:rPr>
          <w:color w:val="000000"/>
        </w:rPr>
        <w:t xml:space="preserve"> odniesienia</w:t>
      </w:r>
      <w:r w:rsidRPr="0080738E">
        <w:rPr>
          <w:color w:val="000000"/>
        </w:rPr>
        <w:t xml:space="preserve"> - 24h, określając równoważny poziom hałasu dla pory dnia oraz nocy. Metodę bezpośrednią ciągłych pomiarów w ogranic</w:t>
      </w:r>
      <w:r w:rsidR="00E67A8F">
        <w:rPr>
          <w:color w:val="000000"/>
        </w:rPr>
        <w:t>zonym czasie wykorzystuje się w </w:t>
      </w:r>
      <w:r w:rsidRPr="0080738E">
        <w:rPr>
          <w:color w:val="000000"/>
        </w:rPr>
        <w:t>celu monitorowania z</w:t>
      </w:r>
      <w:r w:rsidR="00747558">
        <w:rPr>
          <w:color w:val="000000"/>
        </w:rPr>
        <w:t xml:space="preserve">mienności emisji źródła hałasu, </w:t>
      </w:r>
      <w:r w:rsidRPr="0080738E">
        <w:rPr>
          <w:color w:val="000000"/>
        </w:rPr>
        <w:t>w tym przypadku trasy komunikacyjnej. Wartość równoważnego poziomu dźwięku wyznaczono w oparciu o wyniki ciągłej obserwacji zmi</w:t>
      </w:r>
      <w:r w:rsidR="00E67A8F">
        <w:rPr>
          <w:color w:val="000000"/>
        </w:rPr>
        <w:t>an poziomu dźwięku, przy czym z </w:t>
      </w:r>
      <w:r w:rsidRPr="0080738E">
        <w:rPr>
          <w:color w:val="000000"/>
        </w:rPr>
        <w:t xml:space="preserve">pełnego okresu pomiaru ciągłego </w:t>
      </w:r>
      <w:r w:rsidR="000E2F4B">
        <w:rPr>
          <w:color w:val="000000"/>
        </w:rPr>
        <w:t xml:space="preserve">wyeliminowano </w:t>
      </w:r>
      <w:r w:rsidR="00E67A8F">
        <w:rPr>
          <w:color w:val="000000"/>
        </w:rPr>
        <w:t>pomiary uzyskane w </w:t>
      </w:r>
      <w:r w:rsidRPr="0080738E">
        <w:rPr>
          <w:color w:val="000000"/>
        </w:rPr>
        <w:t>odcinkach czasu, w których występowały zakłócenia lub warunki meteorologiczne nie spełniały wymagań, tj. wystąpiły opady atmosferyczne lub prędkość wiatru przekroczyła 5</w:t>
      </w:r>
      <w:r w:rsidR="00BA7576">
        <w:rPr>
          <w:color w:val="000000"/>
        </w:rPr>
        <w:t xml:space="preserve"> </w:t>
      </w:r>
      <w:r w:rsidRPr="0080738E">
        <w:rPr>
          <w:color w:val="000000"/>
        </w:rPr>
        <w:t>m</w:t>
      </w:r>
      <w:r w:rsidR="00BA7576">
        <w:rPr>
          <w:color w:val="000000"/>
        </w:rPr>
        <w:t>/</w:t>
      </w:r>
      <w:r w:rsidRPr="0080738E">
        <w:rPr>
          <w:color w:val="000000"/>
        </w:rPr>
        <w:t>s.</w:t>
      </w:r>
      <w:r w:rsidR="00DA5E52" w:rsidRPr="00DA5E52">
        <w:t xml:space="preserve"> </w:t>
      </w:r>
      <w:r w:rsidR="00DA5E52" w:rsidRPr="002A294D">
        <w:t>W ramach pomiarów poziomu hałasu przeprowadzono również pomiary towarzyszące:</w:t>
      </w:r>
    </w:p>
    <w:p w:rsidR="00DA5E52" w:rsidRPr="002A294D" w:rsidRDefault="00DA5E52" w:rsidP="00DA5E52"/>
    <w:p w:rsidR="00DA5E52" w:rsidRPr="002A294D" w:rsidRDefault="00DA5E52" w:rsidP="00B67B1E">
      <w:pPr>
        <w:numPr>
          <w:ilvl w:val="0"/>
          <w:numId w:val="18"/>
        </w:numPr>
        <w:tabs>
          <w:tab w:val="clear" w:pos="1440"/>
          <w:tab w:val="num" w:pos="851"/>
        </w:tabs>
        <w:ind w:left="851" w:hanging="425"/>
      </w:pPr>
      <w:r w:rsidRPr="002A294D">
        <w:t>ciągłe pomiary natężenia ruchu, z podziałem na poszczególne kategorie pojazdów oraz kierunki ruchu,</w:t>
      </w:r>
    </w:p>
    <w:p w:rsidR="00DA5E52" w:rsidRPr="002A294D" w:rsidRDefault="00DA5E52" w:rsidP="00B67B1E">
      <w:pPr>
        <w:numPr>
          <w:ilvl w:val="0"/>
          <w:numId w:val="18"/>
        </w:numPr>
        <w:tabs>
          <w:tab w:val="clear" w:pos="1440"/>
          <w:tab w:val="num" w:pos="851"/>
        </w:tabs>
        <w:ind w:left="851" w:hanging="425"/>
      </w:pPr>
      <w:r w:rsidRPr="002A294D">
        <w:t>pomiary prędkości pojazdów,</w:t>
      </w:r>
    </w:p>
    <w:p w:rsidR="00933034" w:rsidRDefault="00DA5E52" w:rsidP="00B67B1E">
      <w:pPr>
        <w:numPr>
          <w:ilvl w:val="0"/>
          <w:numId w:val="18"/>
        </w:numPr>
        <w:tabs>
          <w:tab w:val="clear" w:pos="1440"/>
          <w:tab w:val="num" w:pos="851"/>
        </w:tabs>
        <w:ind w:left="851" w:hanging="425"/>
      </w:pPr>
      <w:r w:rsidRPr="002A294D">
        <w:t xml:space="preserve">pomiary warunków meteorologicznych (siły i kierunku wiatru, temperatury otoczenia, wilgotności oraz </w:t>
      </w:r>
      <w:r w:rsidR="002B6832">
        <w:t>ciśnienia atmosferycznego)</w:t>
      </w:r>
    </w:p>
    <w:p w:rsidR="00DA5E52" w:rsidRPr="002A294D" w:rsidRDefault="00DA5E52" w:rsidP="00B67B1E">
      <w:pPr>
        <w:numPr>
          <w:ilvl w:val="0"/>
          <w:numId w:val="18"/>
        </w:numPr>
        <w:tabs>
          <w:tab w:val="clear" w:pos="1440"/>
          <w:tab w:val="num" w:pos="851"/>
        </w:tabs>
        <w:ind w:left="851" w:hanging="425"/>
      </w:pPr>
      <w:r w:rsidRPr="002A294D">
        <w:t xml:space="preserve">Ciągłe pomiary natężenia ruchu przeprowadzono równolegle </w:t>
      </w:r>
      <w:r w:rsidR="00296C4B">
        <w:br/>
      </w:r>
      <w:r w:rsidRPr="002A294D">
        <w:t>z pomiarami hałasu. Podczas każdej godz</w:t>
      </w:r>
      <w:r w:rsidR="002B6832">
        <w:t>iny pomiaru rejestrowano liczbę</w:t>
      </w:r>
      <w:bookmarkStart w:id="9" w:name="_GoBack"/>
      <w:bookmarkEnd w:id="9"/>
      <w:r w:rsidR="007B013A">
        <w:t xml:space="preserve"> </w:t>
      </w:r>
      <w:r w:rsidR="002B6832">
        <w:t xml:space="preserve">pojazdów </w:t>
      </w:r>
      <w:r w:rsidRPr="002A294D">
        <w:t>poruszających się po rozpatrywanym odcinku drogi, z podziałem na kie</w:t>
      </w:r>
      <w:r>
        <w:t xml:space="preserve">runki ruchu oraz kategorie: </w:t>
      </w:r>
      <w:r w:rsidR="005B2780">
        <w:t>pojazdy lekkie oraz pojazdy ciężkie.</w:t>
      </w:r>
    </w:p>
    <w:p w:rsidR="00DA5E52" w:rsidRPr="002A294D" w:rsidRDefault="00DA5E52" w:rsidP="00DA5E52"/>
    <w:p w:rsidR="00DA5E52" w:rsidRDefault="00DA5E52" w:rsidP="00DA5E52">
      <w:r w:rsidRPr="00254D21">
        <w:t xml:space="preserve">Pomiar prędkości przeprowadzono metodą pośrednią, na podstawie pomiaru czasu przejazdu danego pojazdu na odcinku o określonej długości. </w:t>
      </w:r>
    </w:p>
    <w:p w:rsidR="005B2780" w:rsidRPr="00254D21" w:rsidRDefault="005B2780" w:rsidP="00DA5E52"/>
    <w:p w:rsidR="00DA5E52" w:rsidRPr="009163C7" w:rsidRDefault="00DA5E52" w:rsidP="00DA5E52">
      <w:pPr>
        <w:jc w:val="left"/>
      </w:pPr>
      <w:r w:rsidRPr="009163C7">
        <w:t>Badania wykonano następującymi przyrządami:</w:t>
      </w:r>
    </w:p>
    <w:p w:rsidR="00DA5E52" w:rsidRDefault="00DA5E52" w:rsidP="00B67B1E">
      <w:pPr>
        <w:pStyle w:val="Nagwek"/>
        <w:numPr>
          <w:ilvl w:val="0"/>
          <w:numId w:val="20"/>
        </w:numPr>
        <w:tabs>
          <w:tab w:val="clear" w:pos="9071"/>
        </w:tabs>
      </w:pPr>
      <w:r w:rsidRPr="009163C7">
        <w:t>mierniki poziomu dźwięku: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79"/>
        <w:gridCol w:w="1774"/>
        <w:gridCol w:w="1778"/>
        <w:gridCol w:w="1782"/>
        <w:gridCol w:w="1781"/>
      </w:tblGrid>
      <w:tr w:rsidR="00DA5E52" w:rsidRPr="009163C7" w:rsidTr="003A6FE1">
        <w:tc>
          <w:tcPr>
            <w:tcW w:w="1779" w:type="dxa"/>
            <w:vAlign w:val="center"/>
          </w:tcPr>
          <w:p w:rsidR="00DA5E52" w:rsidRPr="009163C7" w:rsidRDefault="00DA5E52" w:rsidP="003A6FE1">
            <w:pPr>
              <w:jc w:val="center"/>
              <w:rPr>
                <w:sz w:val="20"/>
              </w:rPr>
            </w:pPr>
            <w:r w:rsidRPr="009163C7">
              <w:rPr>
                <w:sz w:val="20"/>
              </w:rPr>
              <w:t>Nazwa</w:t>
            </w:r>
          </w:p>
        </w:tc>
        <w:tc>
          <w:tcPr>
            <w:tcW w:w="1774" w:type="dxa"/>
            <w:vAlign w:val="center"/>
          </w:tcPr>
          <w:p w:rsidR="00DA5E52" w:rsidRPr="009163C7" w:rsidRDefault="00DA5E52" w:rsidP="003A6FE1">
            <w:pPr>
              <w:jc w:val="center"/>
              <w:rPr>
                <w:sz w:val="20"/>
              </w:rPr>
            </w:pPr>
            <w:r w:rsidRPr="009163C7">
              <w:rPr>
                <w:sz w:val="20"/>
              </w:rPr>
              <w:t>Typ</w:t>
            </w:r>
          </w:p>
        </w:tc>
        <w:tc>
          <w:tcPr>
            <w:tcW w:w="1778" w:type="dxa"/>
            <w:vAlign w:val="center"/>
          </w:tcPr>
          <w:p w:rsidR="00DA5E52" w:rsidRPr="009163C7" w:rsidRDefault="00DA5E52" w:rsidP="003A6FE1">
            <w:pPr>
              <w:jc w:val="center"/>
              <w:rPr>
                <w:sz w:val="20"/>
              </w:rPr>
            </w:pPr>
            <w:r w:rsidRPr="009163C7">
              <w:rPr>
                <w:sz w:val="20"/>
              </w:rPr>
              <w:t>Nr fabryczny</w:t>
            </w:r>
          </w:p>
        </w:tc>
        <w:tc>
          <w:tcPr>
            <w:tcW w:w="1782" w:type="dxa"/>
            <w:vAlign w:val="center"/>
          </w:tcPr>
          <w:p w:rsidR="00DA5E52" w:rsidRPr="009163C7" w:rsidRDefault="00DA5E52" w:rsidP="003A6FE1">
            <w:pPr>
              <w:jc w:val="center"/>
              <w:rPr>
                <w:sz w:val="20"/>
                <w:lang w:val="en-US"/>
              </w:rPr>
            </w:pPr>
            <w:r w:rsidRPr="009163C7">
              <w:rPr>
                <w:sz w:val="20"/>
                <w:lang w:val="en-US"/>
              </w:rPr>
              <w:t xml:space="preserve">Nr </w:t>
            </w:r>
            <w:r w:rsidRPr="009163C7">
              <w:rPr>
                <w:sz w:val="20"/>
              </w:rPr>
              <w:t>świadectwa wzorcowania</w:t>
            </w:r>
          </w:p>
        </w:tc>
        <w:tc>
          <w:tcPr>
            <w:tcW w:w="1781" w:type="dxa"/>
            <w:vAlign w:val="center"/>
          </w:tcPr>
          <w:p w:rsidR="00DA5E52" w:rsidRPr="009163C7" w:rsidRDefault="00DA5E52" w:rsidP="00F3113E">
            <w:pPr>
              <w:jc w:val="center"/>
              <w:rPr>
                <w:sz w:val="20"/>
              </w:rPr>
            </w:pPr>
            <w:r w:rsidRPr="009163C7">
              <w:rPr>
                <w:sz w:val="20"/>
              </w:rPr>
              <w:t xml:space="preserve">Data </w:t>
            </w:r>
            <w:r w:rsidR="005B2780">
              <w:rPr>
                <w:sz w:val="20"/>
              </w:rPr>
              <w:t>w</w:t>
            </w:r>
            <w:r w:rsidR="00F3113E">
              <w:rPr>
                <w:sz w:val="20"/>
              </w:rPr>
              <w:t>ażności</w:t>
            </w:r>
            <w:r w:rsidRPr="009163C7">
              <w:rPr>
                <w:sz w:val="20"/>
              </w:rPr>
              <w:br/>
              <w:t>świadectwa</w:t>
            </w:r>
          </w:p>
        </w:tc>
      </w:tr>
      <w:tr w:rsidR="00DA5E52" w:rsidRPr="007C2A3A" w:rsidTr="003A6FE1">
        <w:tc>
          <w:tcPr>
            <w:tcW w:w="1779" w:type="dxa"/>
          </w:tcPr>
          <w:p w:rsidR="00DA5E52" w:rsidRPr="00EC5E6F" w:rsidRDefault="008F56A9" w:rsidP="005B278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F3113E">
              <w:rPr>
                <w:sz w:val="20"/>
              </w:rPr>
              <w:instrText xml:space="preserve"> LINK </w:instrText>
            </w:r>
            <w:r w:rsidR="00604522">
              <w:rPr>
                <w:sz w:val="20"/>
              </w:rPr>
              <w:instrText xml:space="preserve">Excel.SheetMacroEnabled.12 "\\\\dawid\\PROJEKTY_DANE\\2016\\wojewódzkie_dolnośląskie_2016\\Excel\\Punkty z GPR\\P34\\Halas_drogowy_ed17.xlsm" NOPUBLIC!W39K4 </w:instrText>
            </w:r>
            <w:r w:rsidR="00F3113E">
              <w:rPr>
                <w:sz w:val="20"/>
              </w:rPr>
              <w:instrText xml:space="preserve">\a \t  \* MERGEFORMAT </w:instrText>
            </w:r>
            <w:r>
              <w:rPr>
                <w:sz w:val="20"/>
              </w:rPr>
              <w:fldChar w:fldCharType="separate"/>
            </w:r>
            <w:r w:rsidR="00604522" w:rsidRPr="00604522">
              <w:rPr>
                <w:sz w:val="20"/>
              </w:rPr>
              <w:t>SVANTEK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74" w:type="dxa"/>
          </w:tcPr>
          <w:p w:rsidR="00DA5E52" w:rsidRPr="00EC5E6F" w:rsidRDefault="008F56A9" w:rsidP="005B278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F3113E">
              <w:rPr>
                <w:sz w:val="20"/>
              </w:rPr>
              <w:instrText xml:space="preserve"> LINK </w:instrText>
            </w:r>
            <w:r w:rsidR="00604522">
              <w:rPr>
                <w:sz w:val="20"/>
              </w:rPr>
              <w:instrText xml:space="preserve">Excel.SheetMacroEnabled.12 "\\\\dawid\\PROJEKTY_DANE\\2016\\wojewódzkie_dolnośląskie_2016\\Excel\\Punkty z GPR\\P34\\Halas_drogowy_ed17.xlsm" NOPUBLIC!W40K4 </w:instrText>
            </w:r>
            <w:r w:rsidR="00F3113E">
              <w:rPr>
                <w:sz w:val="20"/>
              </w:rPr>
              <w:instrText xml:space="preserve">\a \t  \* MERGEFORMAT </w:instrText>
            </w:r>
            <w:r>
              <w:rPr>
                <w:sz w:val="20"/>
              </w:rPr>
              <w:fldChar w:fldCharType="separate"/>
            </w:r>
            <w:r w:rsidR="00604522" w:rsidRPr="00604522">
              <w:rPr>
                <w:sz w:val="20"/>
              </w:rPr>
              <w:t>SVAN 955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78" w:type="dxa"/>
          </w:tcPr>
          <w:p w:rsidR="00DA5E52" w:rsidRPr="00EC5E6F" w:rsidRDefault="008F56A9" w:rsidP="005B278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F3113E">
              <w:rPr>
                <w:sz w:val="20"/>
              </w:rPr>
              <w:instrText xml:space="preserve"> LINK </w:instrText>
            </w:r>
            <w:r w:rsidR="00604522">
              <w:rPr>
                <w:sz w:val="20"/>
              </w:rPr>
              <w:instrText xml:space="preserve">Excel.SheetMacroEnabled.12 "\\\\dawid\\PROJEKTY_DANE\\2016\\wojewódzkie_dolnośląskie_2016\\Excel\\Punkty z GPR\\P34\\Halas_drogowy_ed17.xlsm" NOPUBLIC!W43K4 </w:instrText>
            </w:r>
            <w:r w:rsidR="00F3113E">
              <w:rPr>
                <w:sz w:val="20"/>
              </w:rPr>
              <w:instrText xml:space="preserve">\a \t  \* MERGEFORMAT </w:instrText>
            </w:r>
            <w:r>
              <w:rPr>
                <w:sz w:val="20"/>
              </w:rPr>
              <w:fldChar w:fldCharType="separate"/>
            </w:r>
            <w:r w:rsidR="00604522" w:rsidRPr="00604522">
              <w:rPr>
                <w:sz w:val="20"/>
              </w:rPr>
              <w:t>21151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82" w:type="dxa"/>
          </w:tcPr>
          <w:p w:rsidR="00DA5E52" w:rsidRPr="00EC5E6F" w:rsidRDefault="008F56A9" w:rsidP="005B278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F3113E">
              <w:rPr>
                <w:sz w:val="20"/>
              </w:rPr>
              <w:instrText xml:space="preserve"> LINK </w:instrText>
            </w:r>
            <w:r w:rsidR="00604522">
              <w:rPr>
                <w:sz w:val="20"/>
              </w:rPr>
              <w:instrText xml:space="preserve">Excel.SheetMacroEnabled.12 "\\\\dawid\\PROJEKTY_DANE\\2016\\wojewódzkie_dolnośląskie_2016\\Excel\\Punkty z GPR\\P34\\Halas_drogowy_ed17.xlsm" NOPUBLIC!W44K4 </w:instrText>
            </w:r>
            <w:r w:rsidR="00F3113E">
              <w:rPr>
                <w:sz w:val="20"/>
              </w:rPr>
              <w:instrText xml:space="preserve">\a \t  \* MERGEFORMAT </w:instrText>
            </w:r>
            <w:r>
              <w:rPr>
                <w:sz w:val="20"/>
              </w:rPr>
              <w:fldChar w:fldCharType="separate"/>
            </w:r>
            <w:r w:rsidR="00604522" w:rsidRPr="00604522">
              <w:rPr>
                <w:sz w:val="20"/>
              </w:rPr>
              <w:t>519/02/2016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81" w:type="dxa"/>
          </w:tcPr>
          <w:p w:rsidR="00DA5E52" w:rsidRPr="00EC5E6F" w:rsidRDefault="008F56A9" w:rsidP="005B2780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F3113E">
              <w:rPr>
                <w:sz w:val="20"/>
              </w:rPr>
              <w:instrText xml:space="preserve"> LINK </w:instrText>
            </w:r>
            <w:r w:rsidR="00604522">
              <w:rPr>
                <w:sz w:val="20"/>
              </w:rPr>
              <w:instrText xml:space="preserve">Excel.SheetMacroEnabled.12 "\\\\dawid\\PROJEKTY_DANE\\2016\\wojewódzkie_dolnośląskie_2016\\Excel\\Punkty z GPR\\P34\\Halas_drogowy_ed17.xlsm" NOPUBLIC!W46K4 </w:instrText>
            </w:r>
            <w:r w:rsidR="00F3113E">
              <w:rPr>
                <w:sz w:val="20"/>
              </w:rPr>
              <w:instrText xml:space="preserve">\a \t </w:instrText>
            </w:r>
            <w:r w:rsidR="00604522">
              <w:rPr>
                <w:sz w:val="20"/>
              </w:rPr>
              <w:instrText xml:space="preserve"> \* MERGEFORMAT </w:instrText>
            </w:r>
            <w:r>
              <w:rPr>
                <w:sz w:val="20"/>
              </w:rPr>
              <w:fldChar w:fldCharType="separate"/>
            </w:r>
            <w:r w:rsidR="00604522" w:rsidRPr="00604522">
              <w:rPr>
                <w:sz w:val="20"/>
              </w:rPr>
              <w:t>23.09.2018 r.</w:t>
            </w:r>
            <w:r>
              <w:rPr>
                <w:sz w:val="20"/>
              </w:rPr>
              <w:fldChar w:fldCharType="end"/>
            </w:r>
          </w:p>
        </w:tc>
      </w:tr>
    </w:tbl>
    <w:p w:rsidR="00DA5E52" w:rsidRDefault="00DA5E52" w:rsidP="00DA5E52">
      <w:pPr>
        <w:pStyle w:val="Nagwek"/>
        <w:tabs>
          <w:tab w:val="clear" w:pos="9071"/>
        </w:tabs>
        <w:ind w:left="360"/>
      </w:pPr>
    </w:p>
    <w:p w:rsidR="00DA5E52" w:rsidRPr="00EC5E6F" w:rsidRDefault="00DA5E52" w:rsidP="00B67B1E">
      <w:pPr>
        <w:pStyle w:val="Nagwek"/>
        <w:numPr>
          <w:ilvl w:val="0"/>
          <w:numId w:val="20"/>
        </w:numPr>
        <w:tabs>
          <w:tab w:val="clear" w:pos="9071"/>
        </w:tabs>
      </w:pPr>
      <w:r w:rsidRPr="00EC5E6F">
        <w:t xml:space="preserve">kalibrator akustyczny: </w:t>
      </w:r>
      <w:r w:rsidR="005B2780">
        <w:t>SONOPAN KA-50 326/10</w:t>
      </w:r>
      <w:r w:rsidRPr="00EC5E6F">
        <w:t>,</w:t>
      </w:r>
    </w:p>
    <w:p w:rsidR="00DA5E52" w:rsidRPr="00EC5E6F" w:rsidRDefault="00DA5E52" w:rsidP="00B67B1E">
      <w:pPr>
        <w:pStyle w:val="Nagwek"/>
        <w:numPr>
          <w:ilvl w:val="0"/>
          <w:numId w:val="20"/>
        </w:numPr>
        <w:tabs>
          <w:tab w:val="left" w:pos="814"/>
        </w:tabs>
      </w:pPr>
      <w:r w:rsidRPr="00EC5E6F">
        <w:t xml:space="preserve">automatyczna stacja </w:t>
      </w:r>
      <w:r w:rsidRPr="001158B9">
        <w:t xml:space="preserve">meteorologiczna: DAVIS </w:t>
      </w:r>
      <w:proofErr w:type="spellStart"/>
      <w:r w:rsidRPr="001158B9">
        <w:t>Vantage</w:t>
      </w:r>
      <w:proofErr w:type="spellEnd"/>
      <w:r w:rsidRPr="001158B9">
        <w:t xml:space="preserve"> </w:t>
      </w:r>
      <w:proofErr w:type="spellStart"/>
      <w:r w:rsidRPr="001158B9">
        <w:t>Vue</w:t>
      </w:r>
      <w:proofErr w:type="spellEnd"/>
      <w:r w:rsidRPr="001158B9">
        <w:t xml:space="preserve"> </w:t>
      </w:r>
      <w:r w:rsidR="00EA5003" w:rsidRPr="001158B9">
        <w:t>3012</w:t>
      </w:r>
      <w:r w:rsidRPr="001158B9">
        <w:t>.</w:t>
      </w:r>
    </w:p>
    <w:p w:rsidR="006B3321" w:rsidRPr="00DA5E52" w:rsidRDefault="006B3321" w:rsidP="00DA5E52">
      <w:pPr>
        <w:rPr>
          <w:color w:val="FF0000"/>
        </w:rPr>
      </w:pPr>
    </w:p>
    <w:p w:rsidR="007E130A" w:rsidRPr="00A6528E" w:rsidRDefault="007E130A" w:rsidP="007E130A">
      <w:pPr>
        <w:pStyle w:val="Nagwek2"/>
      </w:pPr>
      <w:bookmarkStart w:id="10" w:name="_Toc471799289"/>
      <w:bookmarkStart w:id="11" w:name="_Toc203355303"/>
      <w:r w:rsidRPr="0080738E">
        <w:rPr>
          <w:color w:val="000000"/>
        </w:rPr>
        <w:t>Lokalizacja punkt</w:t>
      </w:r>
      <w:r w:rsidR="005B2780">
        <w:rPr>
          <w:color w:val="000000"/>
        </w:rPr>
        <w:t>u pomiarowego</w:t>
      </w:r>
      <w:bookmarkEnd w:id="10"/>
    </w:p>
    <w:bookmarkEnd w:id="11"/>
    <w:p w:rsidR="00725CF7" w:rsidRPr="0080738E" w:rsidRDefault="00725CF7" w:rsidP="004740FC">
      <w:pPr>
        <w:rPr>
          <w:color w:val="000000"/>
        </w:rPr>
      </w:pPr>
    </w:p>
    <w:p w:rsidR="00A4407D" w:rsidRPr="00A6528E" w:rsidRDefault="002714CC" w:rsidP="00A4407D">
      <w:pPr>
        <w:rPr>
          <w:color w:val="000000"/>
        </w:rPr>
      </w:pPr>
      <w:r w:rsidRPr="0080738E">
        <w:rPr>
          <w:color w:val="000000"/>
          <w:szCs w:val="28"/>
        </w:rPr>
        <w:t>Lokalizację punkt</w:t>
      </w:r>
      <w:r w:rsidR="002F4E63">
        <w:rPr>
          <w:color w:val="000000"/>
          <w:szCs w:val="28"/>
        </w:rPr>
        <w:t>u</w:t>
      </w:r>
      <w:r w:rsidRPr="0080738E">
        <w:rPr>
          <w:color w:val="000000"/>
          <w:szCs w:val="28"/>
        </w:rPr>
        <w:t xml:space="preserve"> pomiarow</w:t>
      </w:r>
      <w:r w:rsidR="002F4E63">
        <w:rPr>
          <w:color w:val="000000"/>
          <w:szCs w:val="28"/>
        </w:rPr>
        <w:t>ego</w:t>
      </w:r>
      <w:r w:rsidRPr="0080738E">
        <w:rPr>
          <w:color w:val="000000"/>
          <w:szCs w:val="28"/>
        </w:rPr>
        <w:t xml:space="preserve"> określono </w:t>
      </w:r>
      <w:r w:rsidR="00A4407D">
        <w:rPr>
          <w:color w:val="000000"/>
          <w:szCs w:val="28"/>
        </w:rPr>
        <w:t xml:space="preserve">zgodnie z kryteriami wyszczególnionymi w załączniku nr 3 do </w:t>
      </w:r>
      <w:r w:rsidR="00A4407D">
        <w:rPr>
          <w:color w:val="000000"/>
        </w:rPr>
        <w:t>Rozporządzenia</w:t>
      </w:r>
      <w:r w:rsidR="00A4407D" w:rsidRPr="008904D3">
        <w:rPr>
          <w:color w:val="000000"/>
        </w:rPr>
        <w:t xml:space="preserve">  Ministra  Środowiska  </w:t>
      </w:r>
      <w:r w:rsidR="00A4407D">
        <w:rPr>
          <w:color w:val="000000"/>
        </w:rPr>
        <w:t xml:space="preserve">z  dnia  16  czerwca  2011  r. </w:t>
      </w:r>
      <w:r w:rsidR="00AB6518">
        <w:rPr>
          <w:color w:val="000000"/>
        </w:rPr>
        <w:t>w </w:t>
      </w:r>
      <w:r w:rsidR="00A4407D" w:rsidRPr="008904D3">
        <w:rPr>
          <w:color w:val="000000"/>
        </w:rPr>
        <w:t>sprawie  wymagań  w  zakresie  prowad</w:t>
      </w:r>
      <w:r w:rsidR="00A4407D">
        <w:rPr>
          <w:color w:val="000000"/>
        </w:rPr>
        <w:t>zenia  pomiarów  poziomów substancji lub energii</w:t>
      </w:r>
      <w:r w:rsidR="00AB6518" w:rsidRPr="00AB6518">
        <w:rPr>
          <w:color w:val="000000"/>
        </w:rPr>
        <w:t xml:space="preserve"> </w:t>
      </w:r>
      <w:r w:rsidR="00AB6518">
        <w:rPr>
          <w:color w:val="000000"/>
        </w:rPr>
        <w:t>w </w:t>
      </w:r>
      <w:r w:rsidR="00AB6518" w:rsidRPr="008904D3">
        <w:rPr>
          <w:color w:val="000000"/>
        </w:rPr>
        <w:t>środow</w:t>
      </w:r>
      <w:r w:rsidR="00AB6518">
        <w:rPr>
          <w:color w:val="000000"/>
        </w:rPr>
        <w:t>isku</w:t>
      </w:r>
      <w:r w:rsidR="00A4407D">
        <w:rPr>
          <w:color w:val="000000"/>
        </w:rPr>
        <w:t xml:space="preserve"> </w:t>
      </w:r>
      <w:r w:rsidR="00A4407D" w:rsidRPr="008904D3">
        <w:rPr>
          <w:color w:val="000000"/>
        </w:rPr>
        <w:t>przez</w:t>
      </w:r>
      <w:r w:rsidR="00A4407D">
        <w:rPr>
          <w:color w:val="000000"/>
        </w:rPr>
        <w:t xml:space="preserve"> zarządzającego drogą, linią kolejową,  linią  tramwajową, </w:t>
      </w:r>
      <w:r w:rsidR="00A4407D" w:rsidRPr="008904D3">
        <w:rPr>
          <w:color w:val="000000"/>
        </w:rPr>
        <w:t>lotniski</w:t>
      </w:r>
      <w:r w:rsidR="00A4407D">
        <w:rPr>
          <w:color w:val="000000"/>
        </w:rPr>
        <w:t>em, portem (</w:t>
      </w:r>
      <w:r w:rsidR="008F69C3" w:rsidRPr="00634103">
        <w:t>Dz.</w:t>
      </w:r>
      <w:r w:rsidR="008F69C3">
        <w:t xml:space="preserve"> </w:t>
      </w:r>
      <w:r w:rsidR="008F69C3" w:rsidRPr="00634103">
        <w:t xml:space="preserve">U. z 2011 r., nr 140,  poz. 824 z </w:t>
      </w:r>
      <w:proofErr w:type="spellStart"/>
      <w:r w:rsidR="008F69C3" w:rsidRPr="00634103">
        <w:t>póź</w:t>
      </w:r>
      <w:r w:rsidR="008F69C3">
        <w:t>n</w:t>
      </w:r>
      <w:proofErr w:type="spellEnd"/>
      <w:r w:rsidR="008F69C3" w:rsidRPr="00634103">
        <w:t>. zm.</w:t>
      </w:r>
      <w:r w:rsidR="0000497A">
        <w:rPr>
          <w:color w:val="000000"/>
        </w:rPr>
        <w:t>).</w:t>
      </w:r>
    </w:p>
    <w:p w:rsidR="006B3321" w:rsidRPr="004E2283" w:rsidRDefault="006B3321" w:rsidP="006B3321">
      <w:pPr>
        <w:rPr>
          <w:color w:val="FF0000"/>
        </w:rPr>
      </w:pPr>
    </w:p>
    <w:p w:rsidR="009A4BDB" w:rsidRDefault="005D17EE" w:rsidP="005D17EE">
      <w:pPr>
        <w:rPr>
          <w:color w:val="000000"/>
        </w:rPr>
      </w:pPr>
      <w:r w:rsidRPr="006F7808">
        <w:rPr>
          <w:color w:val="000000"/>
        </w:rPr>
        <w:t>W przypadku pomiarów wykonywanych w terenie, na którym usytuowana jest zabudowa wy</w:t>
      </w:r>
      <w:r w:rsidR="001C2602">
        <w:rPr>
          <w:color w:val="000000"/>
        </w:rPr>
        <w:t>magająca ochrony akustycznej,</w:t>
      </w:r>
      <w:r w:rsidR="00E67A8F">
        <w:rPr>
          <w:color w:val="000000"/>
        </w:rPr>
        <w:t xml:space="preserve"> punkt pomiarowy hałasu w </w:t>
      </w:r>
      <w:r w:rsidRPr="006F7808">
        <w:rPr>
          <w:color w:val="000000"/>
        </w:rPr>
        <w:t>środowisku lokalizuje się</w:t>
      </w:r>
      <w:r w:rsidR="009A4BDB">
        <w:rPr>
          <w:color w:val="000000"/>
        </w:rPr>
        <w:t>:</w:t>
      </w:r>
    </w:p>
    <w:p w:rsidR="005D17EE" w:rsidRPr="009A4BDB" w:rsidRDefault="005D17EE" w:rsidP="00B67B1E">
      <w:pPr>
        <w:pStyle w:val="Akapitzlist"/>
        <w:numPr>
          <w:ilvl w:val="0"/>
          <w:numId w:val="21"/>
        </w:numPr>
        <w:rPr>
          <w:color w:val="000000"/>
          <w:szCs w:val="28"/>
        </w:rPr>
      </w:pPr>
      <w:r w:rsidRPr="009A4BDB">
        <w:rPr>
          <w:color w:val="000000"/>
        </w:rPr>
        <w:t xml:space="preserve">w odległości </w:t>
      </w:r>
      <w:r w:rsidR="001C2602" w:rsidRPr="009A4BDB">
        <w:rPr>
          <w:color w:val="000000"/>
        </w:rPr>
        <w:t>od 0,5 </w:t>
      </w:r>
      <w:r w:rsidRPr="009A4BDB">
        <w:rPr>
          <w:color w:val="000000"/>
        </w:rPr>
        <w:t>m do 2,0</w:t>
      </w:r>
      <w:r w:rsidR="001C2602" w:rsidRPr="009A4BDB">
        <w:rPr>
          <w:color w:val="000000"/>
        </w:rPr>
        <w:t> </w:t>
      </w:r>
      <w:r w:rsidRPr="009A4BDB">
        <w:rPr>
          <w:color w:val="000000"/>
        </w:rPr>
        <w:t xml:space="preserve">m od ściany zewnętrznej </w:t>
      </w:r>
      <w:r w:rsidR="001C2602" w:rsidRPr="009A4BDB">
        <w:rPr>
          <w:color w:val="000000"/>
        </w:rPr>
        <w:t>w świetle okna kondygnacji, na </w:t>
      </w:r>
      <w:r w:rsidRPr="009A4BDB">
        <w:rPr>
          <w:color w:val="000000"/>
        </w:rPr>
        <w:t>której poziom hałasu jest najwyższy. Kondygnacj</w:t>
      </w:r>
      <w:r w:rsidR="001C2602" w:rsidRPr="009A4BDB">
        <w:rPr>
          <w:color w:val="000000"/>
        </w:rPr>
        <w:t>ę</w:t>
      </w:r>
      <w:r w:rsidRPr="009A4BDB">
        <w:rPr>
          <w:color w:val="000000"/>
        </w:rPr>
        <w:t>, na której poziom ha</w:t>
      </w:r>
      <w:r w:rsidR="005553AD" w:rsidRPr="009A4BDB">
        <w:rPr>
          <w:color w:val="000000"/>
        </w:rPr>
        <w:t>łasu jest najwyższy ustala się</w:t>
      </w:r>
      <w:r w:rsidRPr="009A4BDB">
        <w:rPr>
          <w:color w:val="000000"/>
        </w:rPr>
        <w:t xml:space="preserve"> poprzedzając właściwy pomiar hał</w:t>
      </w:r>
      <w:r w:rsidR="00E67A8F" w:rsidRPr="009A4BDB">
        <w:rPr>
          <w:color w:val="000000"/>
        </w:rPr>
        <w:t xml:space="preserve">asu </w:t>
      </w:r>
      <w:r w:rsidR="000E2F4B" w:rsidRPr="009A4BDB">
        <w:rPr>
          <w:color w:val="000000"/>
        </w:rPr>
        <w:t>przedmiarem</w:t>
      </w:r>
      <w:r w:rsidR="00E67A8F" w:rsidRPr="009A4BDB">
        <w:rPr>
          <w:color w:val="000000"/>
        </w:rPr>
        <w:t xml:space="preserve"> na </w:t>
      </w:r>
      <w:r w:rsidR="009A4BDB">
        <w:rPr>
          <w:color w:val="000000"/>
        </w:rPr>
        <w:t>poszczególnych kondygnacjach,</w:t>
      </w:r>
    </w:p>
    <w:p w:rsidR="009A4BDB" w:rsidRPr="009A4BDB" w:rsidRDefault="009A4BDB" w:rsidP="00B67B1E">
      <w:pPr>
        <w:pStyle w:val="Akapitzlist"/>
        <w:numPr>
          <w:ilvl w:val="0"/>
          <w:numId w:val="21"/>
        </w:numPr>
        <w:rPr>
          <w:color w:val="000000"/>
          <w:szCs w:val="28"/>
        </w:rPr>
      </w:pPr>
      <w:r>
        <w:rPr>
          <w:color w:val="000000"/>
        </w:rPr>
        <w:t>na wysokości 4 m ± 0,2 m nad powierzchnią terenu.</w:t>
      </w:r>
    </w:p>
    <w:p w:rsidR="006774DA" w:rsidRPr="004E2283" w:rsidRDefault="006774DA" w:rsidP="006774DA">
      <w:pPr>
        <w:rPr>
          <w:color w:val="FF0000"/>
        </w:rPr>
      </w:pPr>
    </w:p>
    <w:p w:rsidR="00F96508" w:rsidRDefault="00F96508" w:rsidP="004A0E0F">
      <w:pPr>
        <w:ind w:left="360"/>
        <w:rPr>
          <w:color w:val="000000"/>
        </w:rPr>
      </w:pPr>
    </w:p>
    <w:p w:rsidR="00F96508" w:rsidRDefault="00F96508" w:rsidP="004A0E0F">
      <w:pPr>
        <w:ind w:left="360"/>
        <w:rPr>
          <w:color w:val="000000"/>
        </w:rPr>
      </w:pPr>
    </w:p>
    <w:p w:rsidR="008F69C3" w:rsidRDefault="008F69C3" w:rsidP="002F4E63">
      <w:pPr>
        <w:rPr>
          <w:b/>
          <w:color w:val="000000"/>
        </w:rPr>
      </w:pPr>
    </w:p>
    <w:p w:rsidR="008F69C3" w:rsidRDefault="008F69C3" w:rsidP="002F4E63">
      <w:pPr>
        <w:rPr>
          <w:b/>
          <w:color w:val="000000"/>
        </w:rPr>
      </w:pPr>
    </w:p>
    <w:p w:rsidR="008F69C3" w:rsidRDefault="008F69C3" w:rsidP="002F4E63">
      <w:pPr>
        <w:rPr>
          <w:b/>
          <w:color w:val="000000"/>
        </w:rPr>
      </w:pPr>
    </w:p>
    <w:p w:rsidR="008F69C3" w:rsidRDefault="008F69C3" w:rsidP="002F4E63">
      <w:pPr>
        <w:rPr>
          <w:b/>
          <w:color w:val="000000"/>
        </w:rPr>
      </w:pPr>
    </w:p>
    <w:p w:rsidR="008F69C3" w:rsidRDefault="008F69C3" w:rsidP="002F4E63">
      <w:pPr>
        <w:rPr>
          <w:b/>
          <w:color w:val="000000"/>
        </w:rPr>
      </w:pPr>
    </w:p>
    <w:p w:rsidR="008F69C3" w:rsidRDefault="008F69C3" w:rsidP="002F4E63">
      <w:pPr>
        <w:rPr>
          <w:b/>
          <w:color w:val="000000"/>
        </w:rPr>
      </w:pPr>
    </w:p>
    <w:p w:rsidR="008F69C3" w:rsidRDefault="008F69C3" w:rsidP="002F4E63">
      <w:pPr>
        <w:rPr>
          <w:b/>
          <w:color w:val="000000"/>
        </w:rPr>
      </w:pPr>
    </w:p>
    <w:p w:rsidR="008F69C3" w:rsidRDefault="008F69C3" w:rsidP="002F4E63">
      <w:pPr>
        <w:rPr>
          <w:b/>
          <w:color w:val="000000"/>
        </w:rPr>
      </w:pPr>
    </w:p>
    <w:p w:rsidR="008F69C3" w:rsidRDefault="008F69C3" w:rsidP="002F4E63">
      <w:pPr>
        <w:rPr>
          <w:b/>
          <w:color w:val="000000"/>
        </w:rPr>
      </w:pPr>
    </w:p>
    <w:p w:rsidR="008F69C3" w:rsidRDefault="008F69C3" w:rsidP="002F4E63">
      <w:pPr>
        <w:rPr>
          <w:b/>
          <w:color w:val="000000"/>
        </w:rPr>
      </w:pPr>
    </w:p>
    <w:p w:rsidR="008F69C3" w:rsidRDefault="008F69C3" w:rsidP="002F4E63">
      <w:pPr>
        <w:rPr>
          <w:b/>
          <w:color w:val="000000"/>
        </w:rPr>
      </w:pPr>
    </w:p>
    <w:p w:rsidR="008F69C3" w:rsidRDefault="008F69C3" w:rsidP="002F4E63">
      <w:pPr>
        <w:rPr>
          <w:b/>
          <w:color w:val="000000"/>
        </w:rPr>
      </w:pPr>
    </w:p>
    <w:p w:rsidR="008F69C3" w:rsidRDefault="008F69C3" w:rsidP="002F4E63">
      <w:pPr>
        <w:rPr>
          <w:b/>
          <w:color w:val="000000"/>
        </w:rPr>
      </w:pPr>
    </w:p>
    <w:p w:rsidR="00BC13C7" w:rsidRDefault="00BC13C7" w:rsidP="002F4E63">
      <w:pPr>
        <w:rPr>
          <w:b/>
          <w:color w:val="000000"/>
        </w:rPr>
      </w:pPr>
    </w:p>
    <w:p w:rsidR="008F69C3" w:rsidRDefault="008F69C3" w:rsidP="002F4E63">
      <w:pPr>
        <w:rPr>
          <w:b/>
          <w:color w:val="000000"/>
        </w:rPr>
      </w:pPr>
    </w:p>
    <w:p w:rsidR="008F69C3" w:rsidRDefault="008F69C3" w:rsidP="002F4E63">
      <w:pPr>
        <w:rPr>
          <w:b/>
          <w:color w:val="000000"/>
        </w:rPr>
      </w:pPr>
    </w:p>
    <w:p w:rsidR="008F69C3" w:rsidRDefault="008F69C3" w:rsidP="002F4E63">
      <w:pPr>
        <w:rPr>
          <w:b/>
          <w:color w:val="000000"/>
        </w:rPr>
      </w:pPr>
    </w:p>
    <w:p w:rsidR="008F69C3" w:rsidRDefault="008F69C3" w:rsidP="002F4E63">
      <w:pPr>
        <w:rPr>
          <w:b/>
          <w:color w:val="000000"/>
        </w:rPr>
      </w:pPr>
    </w:p>
    <w:p w:rsidR="002F4E63" w:rsidRDefault="008F56A9" w:rsidP="002F4E63">
      <w:pPr>
        <w:rPr>
          <w:color w:val="000000"/>
        </w:rPr>
      </w:pPr>
      <w:r w:rsidRPr="006F1507">
        <w:rPr>
          <w:b/>
          <w:color w:val="000000"/>
        </w:rPr>
        <w:lastRenderedPageBreak/>
        <w:fldChar w:fldCharType="begin"/>
      </w:r>
      <w:r w:rsidR="006F1507" w:rsidRPr="006F1507">
        <w:rPr>
          <w:b/>
          <w:color w:val="000000"/>
        </w:rPr>
        <w:instrText xml:space="preserve"> LINK </w:instrText>
      </w:r>
      <w:r w:rsidR="00604522">
        <w:rPr>
          <w:b/>
          <w:color w:val="000000"/>
        </w:rPr>
        <w:instrText xml:space="preserve">Excel.SheetMacroEnabled.12 "\\\\dawid\\PROJEKTY_DANE\\2016\\wojewódzkie_dolnośląskie_2016\\Excel\\Punkty z GPR\\P34\\Halas_drogowy_ed17.xlsm" 1.Dane_wejsciowe!W27K2 </w:instrText>
      </w:r>
      <w:r w:rsidR="006F1507" w:rsidRPr="006F1507">
        <w:rPr>
          <w:b/>
          <w:color w:val="000000"/>
        </w:rPr>
        <w:instrText xml:space="preserve">\a \t  \* MERGEFORMAT </w:instrText>
      </w:r>
      <w:r w:rsidRPr="006F1507">
        <w:rPr>
          <w:b/>
          <w:color w:val="000000"/>
        </w:rPr>
        <w:fldChar w:fldCharType="separate"/>
      </w:r>
      <w:r w:rsidR="00604522" w:rsidRPr="00604522">
        <w:rPr>
          <w:b/>
        </w:rPr>
        <w:t>02336</w:t>
      </w:r>
      <w:r w:rsidRPr="006F1507">
        <w:rPr>
          <w:b/>
          <w:color w:val="000000"/>
        </w:rPr>
        <w:fldChar w:fldCharType="end"/>
      </w:r>
      <w:r w:rsidR="006F1507">
        <w:rPr>
          <w:b/>
          <w:color w:val="000000"/>
        </w:rPr>
        <w:t xml:space="preserve"> </w:t>
      </w:r>
      <w:r w:rsidR="009A4BDB">
        <w:rPr>
          <w:color w:val="000000"/>
        </w:rPr>
        <w:t>–</w:t>
      </w:r>
      <w:r w:rsidR="009216B6">
        <w:rPr>
          <w:color w:val="000000"/>
        </w:rPr>
        <w:t xml:space="preserve"> </w:t>
      </w:r>
      <w:r w:rsidR="009216B6" w:rsidRPr="00BC13C7">
        <w:rPr>
          <w:color w:val="000000"/>
        </w:rPr>
        <w:t xml:space="preserve">Punkt pomiarowy zlokalizowany </w:t>
      </w:r>
      <w:r w:rsidR="00BC13C7" w:rsidRPr="00BC13C7">
        <w:rPr>
          <w:color w:val="000000"/>
        </w:rPr>
        <w:t>w odległości</w:t>
      </w:r>
      <w:r w:rsidR="00BC13C7">
        <w:rPr>
          <w:color w:val="000000"/>
        </w:rPr>
        <w:t xml:space="preserve"> 10,0 m od krawędzi jezdni</w:t>
      </w:r>
      <w:r w:rsidR="002F4E63">
        <w:rPr>
          <w:color w:val="000000"/>
        </w:rPr>
        <w:t xml:space="preserve"> (</w:t>
      </w:r>
      <w:r>
        <w:rPr>
          <w:color w:val="000000"/>
        </w:rPr>
        <w:fldChar w:fldCharType="begin"/>
      </w:r>
      <w:r w:rsidR="00F3113E">
        <w:rPr>
          <w:color w:val="000000"/>
        </w:rPr>
        <w:instrText xml:space="preserve"> LINK </w:instrText>
      </w:r>
      <w:r w:rsidR="00604522">
        <w:rPr>
          <w:color w:val="000000"/>
        </w:rPr>
        <w:instrText xml:space="preserve">Excel.SheetMacroEnabled.12 "\\\\dawid\\PROJEKTY_DANE\\2016\\wojewódzkie_dolnośląskie_2016\\Excel\\Punkty z GPR\\P34\\Halas_drogowy_ed17.xlsm" 1.Dane_wejsciowe!W28K2 </w:instrText>
      </w:r>
      <w:r w:rsidR="00F3113E">
        <w:rPr>
          <w:color w:val="000000"/>
        </w:rPr>
        <w:instrText xml:space="preserve">\a \t  \* MERGEFORMAT </w:instrText>
      </w:r>
      <w:r>
        <w:rPr>
          <w:color w:val="000000"/>
        </w:rPr>
        <w:fldChar w:fldCharType="separate"/>
      </w:r>
      <w:r w:rsidR="00604522" w:rsidRPr="00604522">
        <w:rPr>
          <w:color w:val="000000"/>
        </w:rPr>
        <w:t>Wschodnia Obwodnica Wrocławia, wysokość</w:t>
      </w:r>
      <w:r w:rsidR="00604522">
        <w:t xml:space="preserve"> Trestna</w:t>
      </w:r>
      <w:r>
        <w:rPr>
          <w:color w:val="000000"/>
        </w:rPr>
        <w:fldChar w:fldCharType="end"/>
      </w:r>
      <w:r w:rsidR="002F4E63">
        <w:rPr>
          <w:color w:val="000000"/>
        </w:rPr>
        <w:t xml:space="preserve">) na wysokości </w:t>
      </w:r>
      <w:r>
        <w:rPr>
          <w:color w:val="000000"/>
        </w:rPr>
        <w:fldChar w:fldCharType="begin"/>
      </w:r>
      <w:r w:rsidR="00F3113E">
        <w:rPr>
          <w:color w:val="000000"/>
        </w:rPr>
        <w:instrText xml:space="preserve"> LINK </w:instrText>
      </w:r>
      <w:r w:rsidR="00604522">
        <w:rPr>
          <w:color w:val="000000"/>
        </w:rPr>
        <w:instrText xml:space="preserve">Excel.SheetMacroEnabled.12 "\\\\dawid\\PROJEKTY_DANE\\2016\\wojewódzkie_dolnośląskie_2016\\Excel\\Punkty z GPR\\P34\\Halas_drogowy_ed17.xlsm" 1.Dane_wejsciowe!W30K2 </w:instrText>
      </w:r>
      <w:r w:rsidR="00F3113E">
        <w:rPr>
          <w:color w:val="000000"/>
        </w:rPr>
        <w:instrText xml:space="preserve">\a \t  \* MERGEFORMAT </w:instrText>
      </w:r>
      <w:r>
        <w:rPr>
          <w:color w:val="000000"/>
        </w:rPr>
        <w:fldChar w:fldCharType="separate"/>
      </w:r>
      <w:r w:rsidR="00604522" w:rsidRPr="00604522">
        <w:rPr>
          <w:color w:val="000000"/>
        </w:rPr>
        <w:t>4,0</w:t>
      </w:r>
      <w:r>
        <w:rPr>
          <w:color w:val="000000"/>
        </w:rPr>
        <w:fldChar w:fldCharType="end"/>
      </w:r>
      <w:r w:rsidR="002F4E63">
        <w:rPr>
          <w:color w:val="000000"/>
        </w:rPr>
        <w:t xml:space="preserve"> m nad poziomem jezdni. Współrzędne punktu pomiarowego: </w:t>
      </w:r>
      <w:r w:rsidR="00296C4B">
        <w:rPr>
          <w:color w:val="000000"/>
        </w:rPr>
        <w:br/>
      </w:r>
      <w:r>
        <w:rPr>
          <w:color w:val="000000"/>
        </w:rPr>
        <w:fldChar w:fldCharType="begin"/>
      </w:r>
      <w:r w:rsidR="00F3113E">
        <w:rPr>
          <w:color w:val="000000"/>
        </w:rPr>
        <w:instrText xml:space="preserve"> LINK </w:instrText>
      </w:r>
      <w:r w:rsidR="00604522">
        <w:rPr>
          <w:color w:val="000000"/>
        </w:rPr>
        <w:instrText xml:space="preserve">Excel.SheetMacroEnabled.12 "\\\\dawid\\PROJEKTY_DANE\\2016\\wojewódzkie_dolnośląskie_2016\\Excel\\Punkty z GPR\\P34\\Halas_drogowy_ed17.xlsm" NOPUBLIC!W86K6 </w:instrText>
      </w:r>
      <w:r w:rsidR="00F3113E">
        <w:rPr>
          <w:color w:val="000000"/>
        </w:rPr>
        <w:instrText xml:space="preserve">\a \t </w:instrText>
      </w:r>
      <w:r>
        <w:rPr>
          <w:color w:val="000000"/>
        </w:rPr>
        <w:fldChar w:fldCharType="separate"/>
      </w:r>
      <w:r w:rsidR="00604522">
        <w:t>51° 04' 22,25" N</w:t>
      </w:r>
      <w:r>
        <w:rPr>
          <w:color w:val="000000"/>
        </w:rPr>
        <w:fldChar w:fldCharType="end"/>
      </w:r>
      <w:r w:rsidR="00F3113E">
        <w:rPr>
          <w:color w:val="000000"/>
        </w:rPr>
        <w:t xml:space="preserve"> </w:t>
      </w:r>
      <w:r>
        <w:rPr>
          <w:color w:val="000000"/>
        </w:rPr>
        <w:fldChar w:fldCharType="begin"/>
      </w:r>
      <w:r w:rsidR="00F3113E">
        <w:rPr>
          <w:color w:val="000000"/>
        </w:rPr>
        <w:instrText xml:space="preserve"> LINK </w:instrText>
      </w:r>
      <w:r w:rsidR="00604522">
        <w:rPr>
          <w:color w:val="000000"/>
        </w:rPr>
        <w:instrText xml:space="preserve">Excel.SheetMacroEnabled.12 "\\\\dawid\\PROJEKTY_DANE\\2016\\wojewódzkie_dolnośląskie_2016\\Excel\\Punkty z GPR\\P34\\Halas_drogowy_ed17.xlsm" NOPUBLIC!W87K6 </w:instrText>
      </w:r>
      <w:r w:rsidR="00F3113E">
        <w:rPr>
          <w:color w:val="000000"/>
        </w:rPr>
        <w:instrText xml:space="preserve">\a \t </w:instrText>
      </w:r>
      <w:r>
        <w:rPr>
          <w:color w:val="000000"/>
        </w:rPr>
        <w:fldChar w:fldCharType="separate"/>
      </w:r>
      <w:r w:rsidR="00604522">
        <w:t>17° 09' 31,50" E</w:t>
      </w:r>
      <w:r>
        <w:rPr>
          <w:color w:val="000000"/>
        </w:rPr>
        <w:fldChar w:fldCharType="end"/>
      </w:r>
      <w:r w:rsidR="00BC13C7">
        <w:rPr>
          <w:color w:val="000000"/>
        </w:rPr>
        <w:t xml:space="preserve"> </w:t>
      </w:r>
      <w:r w:rsidR="00BC13C7" w:rsidRPr="00BC13C7">
        <w:rPr>
          <w:color w:val="000000"/>
        </w:rPr>
        <w:t>(BLD</w:t>
      </w:r>
      <w:r w:rsidR="005730FF">
        <w:rPr>
          <w:color w:val="000000"/>
        </w:rPr>
        <w:t xml:space="preserve"> </w:t>
      </w:r>
      <w:r>
        <w:rPr>
          <w:color w:val="000000"/>
        </w:rPr>
        <w:fldChar w:fldCharType="begin"/>
      </w:r>
      <w:r w:rsidR="002031F5">
        <w:rPr>
          <w:color w:val="000000"/>
        </w:rPr>
        <w:instrText xml:space="preserve"> LINK </w:instrText>
      </w:r>
      <w:r w:rsidR="00604522">
        <w:rPr>
          <w:color w:val="000000"/>
        </w:rPr>
        <w:instrText xml:space="preserve">Excel.SheetMacroEnabled.12 "\\\\dawid\\PROJEKTY_DANE\\2016\\wojewódzkie_dolnośląskie_2016\\Excel\\Punkty z GPR\\P34\\Halas_drogowy_ed17.xlsm" 1.Dane_wejsciowe!W12K3 </w:instrText>
      </w:r>
      <w:r w:rsidR="002031F5">
        <w:rPr>
          <w:color w:val="000000"/>
        </w:rPr>
        <w:instrText xml:space="preserve">\a \t </w:instrText>
      </w:r>
      <w:r>
        <w:rPr>
          <w:color w:val="000000"/>
        </w:rPr>
        <w:fldChar w:fldCharType="end"/>
      </w:r>
      <w:r w:rsidR="005730FF">
        <w:rPr>
          <w:color w:val="000000"/>
        </w:rPr>
        <w:t xml:space="preserve">, km </w:t>
      </w:r>
      <w:r>
        <w:rPr>
          <w:color w:val="000000"/>
        </w:rPr>
        <w:fldChar w:fldCharType="begin"/>
      </w:r>
      <w:r w:rsidR="002031F5">
        <w:rPr>
          <w:color w:val="000000"/>
        </w:rPr>
        <w:instrText xml:space="preserve"> LINK </w:instrText>
      </w:r>
      <w:r w:rsidR="00604522">
        <w:rPr>
          <w:color w:val="000000"/>
        </w:rPr>
        <w:instrText xml:space="preserve">Excel.SheetMacroEnabled.12 "\\\\dawid\\PROJEKTY_DANE\\2016\\wojewódzkie_dolnośląskie_2016\\Excel\\Punkty z GPR\\P34\\Halas_drogowy_ed17.xlsm" 1.Dane_wejsciowe!W13K2 </w:instrText>
      </w:r>
      <w:r w:rsidR="002031F5">
        <w:rPr>
          <w:color w:val="000000"/>
        </w:rPr>
        <w:instrText xml:space="preserve">\a \t </w:instrText>
      </w:r>
      <w:r>
        <w:rPr>
          <w:color w:val="000000"/>
        </w:rPr>
        <w:fldChar w:fldCharType="separate"/>
      </w:r>
      <w:r w:rsidR="00604522">
        <w:t>2</w:t>
      </w:r>
      <w:r>
        <w:rPr>
          <w:color w:val="000000"/>
        </w:rPr>
        <w:fldChar w:fldCharType="end"/>
      </w:r>
      <w:r w:rsidR="00AC2C9C">
        <w:rPr>
          <w:color w:val="000000"/>
        </w:rPr>
        <w:t>+</w:t>
      </w:r>
      <w:r>
        <w:rPr>
          <w:color w:val="000000"/>
        </w:rPr>
        <w:fldChar w:fldCharType="begin"/>
      </w:r>
      <w:r w:rsidR="002031F5">
        <w:rPr>
          <w:color w:val="000000"/>
        </w:rPr>
        <w:instrText xml:space="preserve"> LINK </w:instrText>
      </w:r>
      <w:r w:rsidR="00604522">
        <w:rPr>
          <w:color w:val="000000"/>
        </w:rPr>
        <w:instrText xml:space="preserve">Excel.SheetMacroEnabled.12 "\\\\dawid\\PROJEKTY_DANE\\2016\\wojewódzkie_dolnośląskie_2016\\Excel\\Punkty z GPR\\P34\\Halas_drogowy_ed17.xlsm" 1.Dane_wejsciowe!W13K4 </w:instrText>
      </w:r>
      <w:r w:rsidR="002031F5">
        <w:rPr>
          <w:color w:val="000000"/>
        </w:rPr>
        <w:instrText xml:space="preserve">\a \t </w:instrText>
      </w:r>
      <w:r>
        <w:rPr>
          <w:color w:val="000000"/>
        </w:rPr>
        <w:fldChar w:fldCharType="separate"/>
      </w:r>
      <w:r w:rsidR="00604522">
        <w:t>645</w:t>
      </w:r>
      <w:r>
        <w:rPr>
          <w:color w:val="000000"/>
        </w:rPr>
        <w:fldChar w:fldCharType="end"/>
      </w:r>
      <w:r w:rsidR="00AC2C9C">
        <w:rPr>
          <w:color w:val="000000"/>
        </w:rPr>
        <w:t>).</w:t>
      </w:r>
      <w:r w:rsidR="00933034">
        <w:rPr>
          <w:color w:val="000000"/>
        </w:rPr>
        <w:t xml:space="preserve"> </w:t>
      </w:r>
    </w:p>
    <w:p w:rsidR="00BC13C7" w:rsidRDefault="00BC13C7" w:rsidP="002F4E63">
      <w:pPr>
        <w:rPr>
          <w:color w:val="000000"/>
        </w:rPr>
      </w:pPr>
    </w:p>
    <w:p w:rsidR="00B426FE" w:rsidRDefault="00BC13C7" w:rsidP="00B426FE">
      <w:pPr>
        <w:keepNext/>
        <w:jc w:val="center"/>
      </w:pPr>
      <w:r>
        <w:rPr>
          <w:noProof/>
        </w:rPr>
        <w:drawing>
          <wp:inline distT="0" distB="0" distL="0" distR="0">
            <wp:extent cx="5364000" cy="3158791"/>
            <wp:effectExtent l="19050" t="19050" r="27305" b="22860"/>
            <wp:docPr id="2" name="Obraz 2" descr="F:\GPH_2016\dolnosląskie\zrzuty\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PH_2016\dolnosląskie\zrzuty\3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353" t="13199" r="20055" b="17898"/>
                    <a:stretch/>
                  </pic:blipFill>
                  <pic:spPr bwMode="auto">
                    <a:xfrm>
                      <a:off x="0" y="0"/>
                      <a:ext cx="5364000" cy="3158791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F4E63" w:rsidRPr="002F4E63" w:rsidRDefault="00B426FE" w:rsidP="00B426FE">
      <w:pPr>
        <w:pStyle w:val="Legenda"/>
        <w:rPr>
          <w:color w:val="000000"/>
        </w:rPr>
      </w:pPr>
      <w:r w:rsidRPr="00B426FE">
        <w:rPr>
          <w:b/>
        </w:rPr>
        <w:t xml:space="preserve">Rysunek nr </w:t>
      </w:r>
      <w:r w:rsidR="008F56A9" w:rsidRPr="00B426FE">
        <w:rPr>
          <w:b/>
        </w:rPr>
        <w:fldChar w:fldCharType="begin"/>
      </w:r>
      <w:r w:rsidRPr="00B426FE">
        <w:rPr>
          <w:b/>
        </w:rPr>
        <w:instrText xml:space="preserve"> SEQ Rysunek_nr \* ARABIC </w:instrText>
      </w:r>
      <w:r w:rsidR="008F56A9" w:rsidRPr="00B426FE">
        <w:rPr>
          <w:b/>
        </w:rPr>
        <w:fldChar w:fldCharType="separate"/>
      </w:r>
      <w:r w:rsidR="00604522">
        <w:rPr>
          <w:b/>
          <w:noProof/>
        </w:rPr>
        <w:t>1</w:t>
      </w:r>
      <w:r w:rsidR="008F56A9" w:rsidRPr="00B426FE">
        <w:rPr>
          <w:b/>
        </w:rPr>
        <w:fldChar w:fldCharType="end"/>
      </w:r>
      <w:r>
        <w:t xml:space="preserve"> </w:t>
      </w:r>
      <w:r>
        <w:rPr>
          <w:color w:val="000000"/>
        </w:rPr>
        <w:t xml:space="preserve">Lokalizacja punktu pomiarowego </w:t>
      </w:r>
      <w:r w:rsidR="008F56A9">
        <w:rPr>
          <w:color w:val="000000"/>
        </w:rPr>
        <w:fldChar w:fldCharType="begin"/>
      </w:r>
      <w:r w:rsidR="00F3113E">
        <w:rPr>
          <w:color w:val="000000"/>
        </w:rPr>
        <w:instrText xml:space="preserve"> LINK </w:instrText>
      </w:r>
      <w:r w:rsidR="00604522">
        <w:rPr>
          <w:color w:val="000000"/>
        </w:rPr>
        <w:instrText xml:space="preserve">Excel.SheetMacroEnabled.12 "\\\\dawid\\PROJEKTY_DANE\\2016\\wojewódzkie_dolnośląskie_2016\\Excel\\Punkty z GPR\\P34\\Halas_drogowy_ed17.xlsm" 1.Dane_wejsciowe!W27K2 </w:instrText>
      </w:r>
      <w:r w:rsidR="00F3113E">
        <w:rPr>
          <w:color w:val="000000"/>
        </w:rPr>
        <w:instrText xml:space="preserve">\a \t  \* MERGEFORMAT </w:instrText>
      </w:r>
      <w:r w:rsidR="008F56A9">
        <w:rPr>
          <w:color w:val="000000"/>
        </w:rPr>
        <w:fldChar w:fldCharType="separate"/>
      </w:r>
      <w:r w:rsidR="00604522" w:rsidRPr="00604522">
        <w:rPr>
          <w:color w:val="000000"/>
        </w:rPr>
        <w:t>02336</w:t>
      </w:r>
      <w:r w:rsidR="008F56A9">
        <w:rPr>
          <w:color w:val="000000"/>
        </w:rPr>
        <w:fldChar w:fldCharType="end"/>
      </w:r>
      <w:r>
        <w:rPr>
          <w:color w:val="000000"/>
        </w:rPr>
        <w:t>.</w:t>
      </w:r>
    </w:p>
    <w:p w:rsidR="00E80616" w:rsidRPr="00BC13C7" w:rsidRDefault="007B3330" w:rsidP="00BC13C7">
      <w:pPr>
        <w:pStyle w:val="Legenda"/>
        <w:spacing w:line="240" w:lineRule="auto"/>
        <w:rPr>
          <w:color w:val="000000"/>
        </w:rPr>
      </w:pPr>
      <w:r>
        <w:rPr>
          <w:color w:val="000000"/>
        </w:rPr>
        <w:t xml:space="preserve"> </w:t>
      </w:r>
    </w:p>
    <w:p w:rsidR="00B426FE" w:rsidRDefault="00BC13C7" w:rsidP="00B426FE">
      <w:pPr>
        <w:keepNext/>
        <w:jc w:val="center"/>
      </w:pPr>
      <w:r>
        <w:rPr>
          <w:noProof/>
        </w:rPr>
        <w:drawing>
          <wp:inline distT="0" distB="0" distL="0" distR="0">
            <wp:extent cx="5364000" cy="4023766"/>
            <wp:effectExtent l="19050" t="19050" r="27305" b="152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1129_08112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4000" cy="4023766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02707" w:rsidRDefault="00B426FE" w:rsidP="00B426FE">
      <w:pPr>
        <w:pStyle w:val="Legenda"/>
      </w:pPr>
      <w:r w:rsidRPr="00B426FE">
        <w:rPr>
          <w:b/>
        </w:rPr>
        <w:t xml:space="preserve">Rysunek nr </w:t>
      </w:r>
      <w:r w:rsidR="008F56A9" w:rsidRPr="00B426FE">
        <w:rPr>
          <w:b/>
        </w:rPr>
        <w:fldChar w:fldCharType="begin"/>
      </w:r>
      <w:r w:rsidRPr="00B426FE">
        <w:rPr>
          <w:b/>
        </w:rPr>
        <w:instrText xml:space="preserve"> SEQ Rysunek_nr \* ARABIC </w:instrText>
      </w:r>
      <w:r w:rsidR="008F56A9" w:rsidRPr="00B426FE">
        <w:rPr>
          <w:b/>
        </w:rPr>
        <w:fldChar w:fldCharType="separate"/>
      </w:r>
      <w:r w:rsidR="00604522">
        <w:rPr>
          <w:b/>
          <w:noProof/>
        </w:rPr>
        <w:t>2</w:t>
      </w:r>
      <w:r w:rsidR="008F56A9" w:rsidRPr="00B426FE">
        <w:rPr>
          <w:b/>
        </w:rPr>
        <w:fldChar w:fldCharType="end"/>
      </w:r>
      <w:r>
        <w:t xml:space="preserve"> </w:t>
      </w:r>
      <w:r>
        <w:rPr>
          <w:color w:val="000000"/>
        </w:rPr>
        <w:t xml:space="preserve">Lokalizacja punktu pomiarowego </w:t>
      </w:r>
      <w:r w:rsidR="008F56A9">
        <w:rPr>
          <w:color w:val="000000"/>
        </w:rPr>
        <w:fldChar w:fldCharType="begin"/>
      </w:r>
      <w:r w:rsidR="00F3113E">
        <w:rPr>
          <w:color w:val="000000"/>
        </w:rPr>
        <w:instrText xml:space="preserve"> LINK </w:instrText>
      </w:r>
      <w:r w:rsidR="00604522">
        <w:rPr>
          <w:color w:val="000000"/>
        </w:rPr>
        <w:instrText xml:space="preserve">Excel.SheetMacroEnabled.12 "\\\\dawid\\PROJEKTY_DANE\\2016\\wojewódzkie_dolnośląskie_2016\\Excel\\Punkty z GPR\\P34\\Halas_drogowy_ed17.xlsm" 1.Dane_wejsciowe!W27K2 </w:instrText>
      </w:r>
      <w:r w:rsidR="00F3113E">
        <w:rPr>
          <w:color w:val="000000"/>
        </w:rPr>
        <w:instrText xml:space="preserve">\a \t  \* MERGEFORMAT </w:instrText>
      </w:r>
      <w:r w:rsidR="008F56A9">
        <w:rPr>
          <w:color w:val="000000"/>
        </w:rPr>
        <w:fldChar w:fldCharType="separate"/>
      </w:r>
      <w:r w:rsidR="00604522" w:rsidRPr="00604522">
        <w:rPr>
          <w:color w:val="000000"/>
        </w:rPr>
        <w:t>02336</w:t>
      </w:r>
      <w:r w:rsidR="008F56A9">
        <w:rPr>
          <w:color w:val="000000"/>
        </w:rPr>
        <w:fldChar w:fldCharType="end"/>
      </w:r>
      <w:r>
        <w:rPr>
          <w:color w:val="000000"/>
        </w:rPr>
        <w:t>.</w:t>
      </w:r>
    </w:p>
    <w:p w:rsidR="00E80616" w:rsidRDefault="00E80616" w:rsidP="00E80616">
      <w:pPr>
        <w:rPr>
          <w:lang w:eastAsia="zh-CN"/>
        </w:rPr>
      </w:pPr>
    </w:p>
    <w:p w:rsidR="007E130A" w:rsidRPr="00A6528E" w:rsidRDefault="007E130A" w:rsidP="007E130A">
      <w:pPr>
        <w:pStyle w:val="Nagwek2"/>
      </w:pPr>
      <w:bookmarkStart w:id="12" w:name="_Toc471799290"/>
      <w:bookmarkStart w:id="13" w:name="_Toc203355304"/>
      <w:r w:rsidRPr="006F7808">
        <w:rPr>
          <w:color w:val="000000"/>
        </w:rPr>
        <w:t>Wyznaczanie niepewności pomiarow</w:t>
      </w:r>
      <w:r>
        <w:rPr>
          <w:color w:val="000000"/>
        </w:rPr>
        <w:t>ej</w:t>
      </w:r>
      <w:bookmarkEnd w:id="12"/>
    </w:p>
    <w:p w:rsidR="007E130A" w:rsidRPr="0080738E" w:rsidRDefault="007E130A" w:rsidP="007E130A">
      <w:pPr>
        <w:rPr>
          <w:color w:val="000000"/>
        </w:rPr>
      </w:pPr>
    </w:p>
    <w:bookmarkEnd w:id="13"/>
    <w:p w:rsidR="00CB2DEB" w:rsidRPr="006F7808" w:rsidRDefault="00CB2DEB" w:rsidP="00CB2DEB">
      <w:pPr>
        <w:rPr>
          <w:color w:val="000000"/>
        </w:rPr>
      </w:pPr>
      <w:r w:rsidRPr="006F7808">
        <w:rPr>
          <w:color w:val="000000"/>
        </w:rPr>
        <w:t>W przypadku pomiaru hałasu komunikacyjnego uwzględnia się niepewność przyrządów pomiarowych (niepewność typu B) oraz niepewność użytych metod pomiarowych (niepewność typu A). O</w:t>
      </w:r>
      <w:r w:rsidR="00E67A8F">
        <w:rPr>
          <w:color w:val="000000"/>
        </w:rPr>
        <w:t>bie niepewności składają się na </w:t>
      </w:r>
      <w:r w:rsidRPr="006F7808">
        <w:rPr>
          <w:color w:val="000000"/>
        </w:rPr>
        <w:t>tzw. niepewność złożoną:</w:t>
      </w:r>
    </w:p>
    <w:p w:rsidR="00CB2DEB" w:rsidRPr="006F7808" w:rsidRDefault="00CB2DEB" w:rsidP="00CB2DEB">
      <w:pPr>
        <w:jc w:val="center"/>
        <w:rPr>
          <w:color w:val="000000"/>
        </w:rPr>
      </w:pPr>
      <w:r w:rsidRPr="006F7808">
        <w:rPr>
          <w:color w:val="000000"/>
          <w:position w:val="-12"/>
        </w:rPr>
        <w:object w:dxaOrig="180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35pt;height:21.75pt" o:ole="">
            <v:imagedata r:id="rId10" o:title=""/>
          </v:shape>
          <o:OLEObject Type="Embed" ProgID="Equation.3" ShapeID="_x0000_i1025" DrawAspect="Content" ObjectID="_1545548919" r:id="rId11"/>
        </w:object>
      </w:r>
    </w:p>
    <w:p w:rsidR="00A931D1" w:rsidRDefault="00A931D1" w:rsidP="00CB2DEB">
      <w:pPr>
        <w:rPr>
          <w:color w:val="000000"/>
        </w:rPr>
      </w:pPr>
    </w:p>
    <w:p w:rsidR="00CB2DEB" w:rsidRPr="006F7808" w:rsidRDefault="00CB2DEB" w:rsidP="00CB2DEB">
      <w:pPr>
        <w:rPr>
          <w:color w:val="000000"/>
        </w:rPr>
      </w:pPr>
      <w:r w:rsidRPr="006F7808">
        <w:rPr>
          <w:color w:val="000000"/>
        </w:rPr>
        <w:t xml:space="preserve">gdzie: </w:t>
      </w:r>
    </w:p>
    <w:p w:rsidR="00CB2DEB" w:rsidRPr="006F7808" w:rsidRDefault="00CB2DEB" w:rsidP="00CB2DEB">
      <w:pPr>
        <w:rPr>
          <w:color w:val="000000"/>
        </w:rPr>
      </w:pPr>
      <w:r w:rsidRPr="006F7808">
        <w:rPr>
          <w:color w:val="000000"/>
        </w:rPr>
        <w:tab/>
        <w:t>U</w:t>
      </w:r>
      <w:r w:rsidRPr="006F7808">
        <w:rPr>
          <w:color w:val="000000"/>
          <w:vertAlign w:val="subscript"/>
        </w:rPr>
        <w:t>C</w:t>
      </w:r>
      <w:r w:rsidRPr="006F7808">
        <w:rPr>
          <w:color w:val="000000"/>
        </w:rPr>
        <w:t xml:space="preserve"> – niepewność standardowa złożona,</w:t>
      </w:r>
    </w:p>
    <w:p w:rsidR="00CB2DEB" w:rsidRPr="006F7808" w:rsidRDefault="00CB2DEB" w:rsidP="00CB2DEB">
      <w:pPr>
        <w:rPr>
          <w:color w:val="000000"/>
        </w:rPr>
      </w:pPr>
      <w:r w:rsidRPr="006F7808">
        <w:rPr>
          <w:color w:val="000000"/>
        </w:rPr>
        <w:tab/>
        <w:t>U</w:t>
      </w:r>
      <w:r w:rsidRPr="006F7808">
        <w:rPr>
          <w:color w:val="000000"/>
          <w:vertAlign w:val="subscript"/>
        </w:rPr>
        <w:t>A</w:t>
      </w:r>
      <w:r w:rsidRPr="006F7808">
        <w:rPr>
          <w:color w:val="000000"/>
        </w:rPr>
        <w:t xml:space="preserve"> – niepewność typu A,</w:t>
      </w:r>
    </w:p>
    <w:p w:rsidR="00CB2DEB" w:rsidRPr="006F7808" w:rsidRDefault="00CB2DEB" w:rsidP="00CB2DEB">
      <w:pPr>
        <w:rPr>
          <w:color w:val="000000"/>
        </w:rPr>
      </w:pPr>
      <w:r w:rsidRPr="006F7808">
        <w:rPr>
          <w:color w:val="000000"/>
        </w:rPr>
        <w:tab/>
        <w:t>U</w:t>
      </w:r>
      <w:r w:rsidRPr="006F7808">
        <w:rPr>
          <w:color w:val="000000"/>
          <w:vertAlign w:val="subscript"/>
        </w:rPr>
        <w:t>B</w:t>
      </w:r>
      <w:r w:rsidRPr="006F7808">
        <w:rPr>
          <w:color w:val="000000"/>
        </w:rPr>
        <w:t xml:space="preserve"> – niepewność typu B.</w:t>
      </w:r>
    </w:p>
    <w:p w:rsidR="00CB2DEB" w:rsidRPr="006F7808" w:rsidRDefault="00CB2DEB" w:rsidP="00CB2DEB">
      <w:pPr>
        <w:rPr>
          <w:color w:val="000000"/>
        </w:rPr>
      </w:pPr>
    </w:p>
    <w:p w:rsidR="00CB2DEB" w:rsidRPr="006F7808" w:rsidRDefault="00CB2DEB" w:rsidP="00CB2DEB">
      <w:pPr>
        <w:rPr>
          <w:color w:val="000000"/>
        </w:rPr>
      </w:pPr>
      <w:r w:rsidRPr="006F7808">
        <w:rPr>
          <w:color w:val="000000"/>
        </w:rPr>
        <w:t>Całkowita n</w:t>
      </w:r>
      <w:r w:rsidR="00A200C7">
        <w:rPr>
          <w:color w:val="000000"/>
        </w:rPr>
        <w:t>iep</w:t>
      </w:r>
      <w:r w:rsidR="004A0E0F">
        <w:rPr>
          <w:color w:val="000000"/>
        </w:rPr>
        <w:t>ewność mierników typu SVAN 945A i</w:t>
      </w:r>
      <w:r w:rsidR="00A200C7">
        <w:rPr>
          <w:color w:val="000000"/>
        </w:rPr>
        <w:t xml:space="preserve"> 9</w:t>
      </w:r>
      <w:r w:rsidR="00C86FBF">
        <w:rPr>
          <w:color w:val="000000"/>
        </w:rPr>
        <w:t>48</w:t>
      </w:r>
      <w:r w:rsidRPr="006F7808">
        <w:rPr>
          <w:color w:val="000000"/>
        </w:rPr>
        <w:t>, zgodnie z danymi producenta wynosi 0,7</w:t>
      </w:r>
      <w:r w:rsidR="00E80616">
        <w:rPr>
          <w:color w:val="000000"/>
        </w:rPr>
        <w:t xml:space="preserve"> </w:t>
      </w:r>
      <w:proofErr w:type="spellStart"/>
      <w:r w:rsidR="00F2335A" w:rsidRPr="006F7808">
        <w:rPr>
          <w:color w:val="000000"/>
        </w:rPr>
        <w:t>dB</w:t>
      </w:r>
      <w:proofErr w:type="spellEnd"/>
      <w:r w:rsidR="00F2335A" w:rsidRPr="006F7808">
        <w:rPr>
          <w:color w:val="000000"/>
        </w:rPr>
        <w:t>, uwzględniając współczynnik k</w:t>
      </w:r>
      <w:r w:rsidRPr="006F7808">
        <w:rPr>
          <w:color w:val="000000"/>
        </w:rPr>
        <w:t xml:space="preserve">=2 </w:t>
      </w:r>
      <w:r w:rsidR="00E80616">
        <w:rPr>
          <w:color w:val="000000"/>
        </w:rPr>
        <w:t>przy prawdopodobieństwie rozszerzenia ok.</w:t>
      </w:r>
      <w:r w:rsidRPr="006F7808">
        <w:rPr>
          <w:color w:val="000000"/>
        </w:rPr>
        <w:t xml:space="preserve"> 95% niepewność typu B wynosi U</w:t>
      </w:r>
      <w:r w:rsidRPr="006F7808">
        <w:rPr>
          <w:color w:val="000000"/>
          <w:vertAlign w:val="subscript"/>
        </w:rPr>
        <w:t>B</w:t>
      </w:r>
      <w:r w:rsidRPr="006F7808">
        <w:rPr>
          <w:color w:val="000000"/>
        </w:rPr>
        <w:t>=1,4</w:t>
      </w:r>
      <w:r w:rsidR="00A931D1">
        <w:rPr>
          <w:color w:val="000000"/>
        </w:rPr>
        <w:t> </w:t>
      </w:r>
      <w:proofErr w:type="spellStart"/>
      <w:r w:rsidRPr="006F7808">
        <w:rPr>
          <w:color w:val="000000"/>
        </w:rPr>
        <w:t>dB</w:t>
      </w:r>
      <w:proofErr w:type="spellEnd"/>
      <w:r w:rsidRPr="006F7808">
        <w:rPr>
          <w:color w:val="000000"/>
        </w:rPr>
        <w:t>.</w:t>
      </w:r>
    </w:p>
    <w:p w:rsidR="00CB2DEB" w:rsidRPr="006F7808" w:rsidRDefault="00CB2DEB" w:rsidP="00CB2DEB">
      <w:pPr>
        <w:rPr>
          <w:color w:val="000000"/>
          <w:u w:val="single"/>
        </w:rPr>
      </w:pPr>
    </w:p>
    <w:p w:rsidR="00CB2DEB" w:rsidRPr="006F7808" w:rsidRDefault="00CB2DEB" w:rsidP="00CB2DEB">
      <w:pPr>
        <w:rPr>
          <w:color w:val="000000"/>
        </w:rPr>
      </w:pPr>
      <w:r w:rsidRPr="006F7808">
        <w:rPr>
          <w:color w:val="000000"/>
        </w:rPr>
        <w:t>Wszystkie wykorzystane mierniki poziomu dźwięku to urządzenia klasy 1. Wypadkową niepewność typu B wynikającą z klasy dokładności przyrządów pomiarowych i wzorca oblicza się z następujących zależności:</w:t>
      </w:r>
    </w:p>
    <w:p w:rsidR="00CB2DEB" w:rsidRPr="004E2283" w:rsidRDefault="00CB2DEB" w:rsidP="00CB2DEB">
      <w:pPr>
        <w:rPr>
          <w:color w:val="FF0000"/>
        </w:rPr>
      </w:pPr>
    </w:p>
    <w:p w:rsidR="00CB2DEB" w:rsidRPr="004E2283" w:rsidRDefault="00CB2DEB" w:rsidP="00CB2DEB">
      <w:pPr>
        <w:jc w:val="center"/>
        <w:rPr>
          <w:rFonts w:cs="Bookman Old Style"/>
          <w:color w:val="FF0000"/>
        </w:rPr>
      </w:pPr>
      <w:r w:rsidRPr="004E2283">
        <w:rPr>
          <w:rFonts w:cs="Bookman Old Style"/>
          <w:color w:val="FF0000"/>
          <w:position w:val="-20"/>
        </w:rPr>
        <w:object w:dxaOrig="1500" w:dyaOrig="520">
          <v:shape id="_x0000_i1026" type="#_x0000_t75" style="width:75.4pt;height:25.8pt" o:ole="">
            <v:imagedata r:id="rId12" o:title=""/>
          </v:shape>
          <o:OLEObject Type="Embed" ProgID="Equation.3" ShapeID="_x0000_i1026" DrawAspect="Content" ObjectID="_1545548920" r:id="rId13"/>
        </w:object>
      </w:r>
    </w:p>
    <w:p w:rsidR="00A931D1" w:rsidRDefault="00A931D1" w:rsidP="00CB2DEB">
      <w:pPr>
        <w:rPr>
          <w:rFonts w:cs="Bookman Old Style"/>
          <w:color w:val="000000"/>
        </w:rPr>
      </w:pPr>
    </w:p>
    <w:p w:rsidR="00CB2DEB" w:rsidRPr="006F7808" w:rsidRDefault="00CB2DEB" w:rsidP="00CB2DEB">
      <w:pPr>
        <w:rPr>
          <w:rFonts w:cs="Bookman Old Style"/>
          <w:color w:val="000000"/>
        </w:rPr>
      </w:pPr>
      <w:r w:rsidRPr="006F7808">
        <w:rPr>
          <w:rFonts w:cs="Bookman Old Style"/>
          <w:color w:val="000000"/>
        </w:rPr>
        <w:t>gdzie:</w:t>
      </w:r>
    </w:p>
    <w:p w:rsidR="00CB2DEB" w:rsidRPr="006F7808" w:rsidRDefault="00CB2DEB" w:rsidP="00CB2DEB">
      <w:pPr>
        <w:rPr>
          <w:rFonts w:cs="Bookman Old Style"/>
          <w:color w:val="000000"/>
        </w:rPr>
      </w:pPr>
      <w:r w:rsidRPr="006F7808">
        <w:rPr>
          <w:rFonts w:cs="Bookman Old Style"/>
          <w:color w:val="000000"/>
        </w:rPr>
        <w:t xml:space="preserve"> </w:t>
      </w:r>
      <w:r w:rsidRPr="006F7808">
        <w:rPr>
          <w:rFonts w:cs="Bookman Old Style"/>
          <w:i/>
          <w:color w:val="000000"/>
        </w:rPr>
        <w:t>U</w:t>
      </w:r>
      <w:r w:rsidRPr="006F7808">
        <w:rPr>
          <w:rFonts w:cs="Bookman Old Style"/>
          <w:i/>
          <w:color w:val="000000"/>
          <w:vertAlign w:val="subscript"/>
        </w:rPr>
        <w:t>B</w:t>
      </w:r>
      <w:r w:rsidRPr="006F7808">
        <w:rPr>
          <w:rFonts w:cs="Bookman Old Style"/>
          <w:color w:val="000000"/>
        </w:rPr>
        <w:t xml:space="preserve"> – niepewność standardowa typu B,</w:t>
      </w:r>
    </w:p>
    <w:p w:rsidR="00CB2DEB" w:rsidRPr="006F7808" w:rsidRDefault="00CB2DEB" w:rsidP="00CB2DEB">
      <w:pPr>
        <w:rPr>
          <w:rFonts w:cs="Bookman Old Style"/>
          <w:color w:val="000000"/>
        </w:rPr>
      </w:pPr>
      <w:r w:rsidRPr="006F7808">
        <w:rPr>
          <w:rFonts w:cs="Bookman Old Style"/>
          <w:i/>
          <w:color w:val="000000"/>
        </w:rPr>
        <w:t xml:space="preserve"> </w:t>
      </w:r>
      <w:proofErr w:type="spellStart"/>
      <w:r w:rsidRPr="006F7808">
        <w:rPr>
          <w:rFonts w:cs="Bookman Old Style"/>
          <w:i/>
          <w:color w:val="000000"/>
        </w:rPr>
        <w:t>U</w:t>
      </w:r>
      <w:r w:rsidRPr="006F7808">
        <w:rPr>
          <w:rFonts w:cs="Bookman Old Style"/>
          <w:i/>
          <w:color w:val="000000"/>
          <w:vertAlign w:val="subscript"/>
        </w:rPr>
        <w:t>Bj</w:t>
      </w:r>
      <w:proofErr w:type="spellEnd"/>
      <w:r w:rsidRPr="006F7808">
        <w:rPr>
          <w:rFonts w:cs="Bookman Old Style"/>
          <w:color w:val="000000"/>
        </w:rPr>
        <w:t xml:space="preserve"> – niepewność standardowa typu B „cząstkowa” pochodząca od czynnika j</w:t>
      </w:r>
    </w:p>
    <w:p w:rsidR="00CB2DEB" w:rsidRPr="006F7808" w:rsidRDefault="00CB2DEB" w:rsidP="00CB2DEB">
      <w:pPr>
        <w:rPr>
          <w:color w:val="000000"/>
          <w:u w:val="single"/>
        </w:rPr>
      </w:pPr>
    </w:p>
    <w:p w:rsidR="00CB2DEB" w:rsidRPr="006F7808" w:rsidRDefault="00CB2DEB" w:rsidP="00CB2DEB">
      <w:pPr>
        <w:rPr>
          <w:color w:val="000000"/>
        </w:rPr>
      </w:pPr>
      <w:r w:rsidRPr="006F7808">
        <w:rPr>
          <w:color w:val="000000"/>
        </w:rPr>
        <w:t xml:space="preserve">Aby wyznaczyć niepewność </w:t>
      </w:r>
      <w:r w:rsidR="00E80616">
        <w:rPr>
          <w:color w:val="000000"/>
        </w:rPr>
        <w:t>przy prawdopodobieństwie rozszerzenia ok.</w:t>
      </w:r>
      <w:r w:rsidRPr="006F7808">
        <w:rPr>
          <w:color w:val="000000"/>
        </w:rPr>
        <w:t xml:space="preserve"> 95%, wykorzystano następujący wzór:</w:t>
      </w:r>
    </w:p>
    <w:p w:rsidR="00CB2DEB" w:rsidRPr="006F7808" w:rsidRDefault="00CB2DEB" w:rsidP="00CB2DEB">
      <w:pPr>
        <w:jc w:val="center"/>
        <w:rPr>
          <w:rFonts w:cs="Bookman Old Style"/>
          <w:color w:val="000000"/>
        </w:rPr>
      </w:pPr>
      <w:r w:rsidRPr="006F7808">
        <w:rPr>
          <w:rFonts w:cs="Bookman Old Style"/>
          <w:color w:val="000000"/>
          <w:position w:val="-14"/>
        </w:rPr>
        <w:object w:dxaOrig="1200" w:dyaOrig="380">
          <v:shape id="_x0000_i1027" type="#_x0000_t75" style="width:60.45pt;height:19pt" o:ole="">
            <v:imagedata r:id="rId14" o:title=""/>
          </v:shape>
          <o:OLEObject Type="Embed" ProgID="Equation.3" ShapeID="_x0000_i1027" DrawAspect="Content" ObjectID="_1545548921" r:id="rId15"/>
        </w:object>
      </w:r>
    </w:p>
    <w:p w:rsidR="00A931D1" w:rsidRDefault="00A931D1" w:rsidP="00CB2DEB">
      <w:pPr>
        <w:rPr>
          <w:color w:val="000000"/>
        </w:rPr>
      </w:pPr>
    </w:p>
    <w:p w:rsidR="00CB2DEB" w:rsidRPr="006F7808" w:rsidRDefault="00CB2DEB" w:rsidP="00CB2DEB">
      <w:pPr>
        <w:rPr>
          <w:color w:val="000000"/>
        </w:rPr>
      </w:pPr>
      <w:r w:rsidRPr="006F7808">
        <w:rPr>
          <w:color w:val="000000"/>
        </w:rPr>
        <w:t>gdzie:</w:t>
      </w:r>
    </w:p>
    <w:p w:rsidR="00CB2DEB" w:rsidRPr="006F7808" w:rsidRDefault="00CB2DEB" w:rsidP="00CB2DEB">
      <w:pPr>
        <w:rPr>
          <w:color w:val="000000"/>
        </w:rPr>
      </w:pPr>
      <w:r w:rsidRPr="006F7808">
        <w:rPr>
          <w:i/>
          <w:color w:val="000000"/>
        </w:rPr>
        <w:t>U</w:t>
      </w:r>
      <w:r w:rsidRPr="006F7808">
        <w:rPr>
          <w:i/>
          <w:color w:val="000000"/>
          <w:vertAlign w:val="subscript"/>
        </w:rPr>
        <w:t>B,95</w:t>
      </w:r>
      <w:r w:rsidRPr="006F7808">
        <w:rPr>
          <w:color w:val="000000"/>
        </w:rPr>
        <w:t xml:space="preserve"> – niepewność typu B odpowiadająca </w:t>
      </w:r>
      <w:r w:rsidR="00E80616">
        <w:rPr>
          <w:color w:val="000000"/>
        </w:rPr>
        <w:t>prawdopodobieństwu rozszerzenia ok.</w:t>
      </w:r>
      <w:r w:rsidRPr="006F7808">
        <w:rPr>
          <w:color w:val="000000"/>
        </w:rPr>
        <w:t xml:space="preserve"> 95%.</w:t>
      </w:r>
    </w:p>
    <w:p w:rsidR="00CB2DEB" w:rsidRPr="006F7808" w:rsidRDefault="00CB2DEB" w:rsidP="00CB2DEB">
      <w:pPr>
        <w:rPr>
          <w:color w:val="000000"/>
          <w:u w:val="single"/>
        </w:rPr>
      </w:pPr>
    </w:p>
    <w:p w:rsidR="00CB2DEB" w:rsidRPr="006F7808" w:rsidRDefault="00CB2DEB" w:rsidP="00CB2DEB">
      <w:pPr>
        <w:rPr>
          <w:color w:val="000000"/>
        </w:rPr>
      </w:pPr>
      <w:r w:rsidRPr="006F7808">
        <w:rPr>
          <w:color w:val="000000"/>
        </w:rPr>
        <w:t>W przypadku pomiarów ciągłych przy pomocy metody bezpośredniej wykonywanych w określonym miejscu i czasie niepewność pomiaru wynika wyłącznie z niepewności aparatury pomiarowej. Wynik takiego pomiaru charakteryzuje hałas, który wystąpił w czasie przeszłym, w stałym w przestrzeni punkcie pomiarowym, dokładnie w takim przedziale czasu, w którym przeprowadzono pomiar.</w:t>
      </w:r>
    </w:p>
    <w:p w:rsidR="00F96508" w:rsidRDefault="00F96508" w:rsidP="002B1316">
      <w:pPr>
        <w:rPr>
          <w:color w:val="FF0000"/>
        </w:rPr>
      </w:pPr>
    </w:p>
    <w:p w:rsidR="00F96508" w:rsidRDefault="00F96508" w:rsidP="002B1316">
      <w:pPr>
        <w:rPr>
          <w:color w:val="FF0000"/>
        </w:rPr>
      </w:pPr>
    </w:p>
    <w:p w:rsidR="00B426FE" w:rsidRDefault="00B426FE" w:rsidP="002B1316">
      <w:pPr>
        <w:rPr>
          <w:color w:val="FF0000"/>
        </w:rPr>
      </w:pPr>
    </w:p>
    <w:p w:rsidR="00B426FE" w:rsidRDefault="00B426FE" w:rsidP="002B1316">
      <w:pPr>
        <w:rPr>
          <w:color w:val="FF0000"/>
        </w:rPr>
      </w:pPr>
    </w:p>
    <w:p w:rsidR="00B426FE" w:rsidRDefault="00B426FE" w:rsidP="002B1316">
      <w:pPr>
        <w:rPr>
          <w:color w:val="FF0000"/>
        </w:rPr>
      </w:pPr>
    </w:p>
    <w:p w:rsidR="00F96508" w:rsidRDefault="00F96508" w:rsidP="002B1316">
      <w:pPr>
        <w:rPr>
          <w:color w:val="FF0000"/>
        </w:rPr>
      </w:pPr>
    </w:p>
    <w:p w:rsidR="007E130A" w:rsidRPr="00A6528E" w:rsidRDefault="007E130A" w:rsidP="007E130A">
      <w:pPr>
        <w:pStyle w:val="Nagwek2"/>
      </w:pPr>
      <w:bookmarkStart w:id="14" w:name="_Toc471799291"/>
      <w:bookmarkStart w:id="15" w:name="_Toc203355305"/>
      <w:r w:rsidRPr="00CA45DA">
        <w:rPr>
          <w:color w:val="000000"/>
        </w:rPr>
        <w:t>Wyniki pomiarów</w:t>
      </w:r>
      <w:bookmarkEnd w:id="14"/>
    </w:p>
    <w:bookmarkEnd w:id="15"/>
    <w:p w:rsidR="008B5D66" w:rsidRPr="00CA45DA" w:rsidRDefault="008B5D66" w:rsidP="002B1316">
      <w:pPr>
        <w:rPr>
          <w:rFonts w:cs="Arial"/>
          <w:color w:val="000000"/>
        </w:rPr>
      </w:pPr>
    </w:p>
    <w:p w:rsidR="004A0E0F" w:rsidRPr="00802189" w:rsidRDefault="008B12AC" w:rsidP="008B12AC">
      <w:r w:rsidRPr="00802189">
        <w:t xml:space="preserve">Szczegółowe dane rejestrowane podczas pomiarów hałasu wraz z końcową wartością równoważnego poziomu dźwięku przedstawiono w </w:t>
      </w:r>
      <w:r w:rsidR="004A0E0F" w:rsidRPr="00802189">
        <w:t>sprawozdani</w:t>
      </w:r>
      <w:r w:rsidR="00E80616">
        <w:t>u</w:t>
      </w:r>
      <w:r w:rsidR="004A0E0F" w:rsidRPr="00802189">
        <w:t xml:space="preserve"> </w:t>
      </w:r>
      <w:r w:rsidR="00296C4B">
        <w:br/>
      </w:r>
      <w:r w:rsidRPr="00802189">
        <w:t>w załączeniu.</w:t>
      </w:r>
    </w:p>
    <w:p w:rsidR="00F96508" w:rsidRPr="003D57C6" w:rsidRDefault="00F96508" w:rsidP="008B12AC">
      <w:pPr>
        <w:rPr>
          <w:color w:val="FF0000"/>
        </w:rPr>
      </w:pPr>
    </w:p>
    <w:p w:rsidR="004E6807" w:rsidRPr="007D7B63" w:rsidRDefault="004E6807" w:rsidP="004E6807">
      <w:pPr>
        <w:pStyle w:val="Tekstpodstawowy"/>
      </w:pPr>
      <w:r w:rsidRPr="00A13AFE">
        <w:t xml:space="preserve">Dopuszczalne wartości poziomu dźwięku w środowisku określone są w zależności od rodzaju źródła hałasu, sposobu zagospodarowania i funkcji badanego terenu. Obowiązujące dopuszczalne poziomy dźwięku przedstawiono </w:t>
      </w:r>
      <w:r w:rsidRPr="007D7B63">
        <w:t xml:space="preserve">poniżej, bazując na Rozporządzeniu Ministra Środowiska, </w:t>
      </w:r>
      <w:r w:rsidRPr="007D7B63">
        <w:br/>
        <w:t>z dnia 14 czerwca 2007 r., w sprawie dopuszczalnych poz</w:t>
      </w:r>
      <w:r>
        <w:t xml:space="preserve">iomów hałasu </w:t>
      </w:r>
      <w:r>
        <w:br/>
        <w:t>w środowisku (</w:t>
      </w:r>
      <w:r w:rsidR="008F69C3" w:rsidRPr="008F69C3">
        <w:t xml:space="preserve">tekst jedn.: Dz. U. z 2007 nr 120, poz. 826 z </w:t>
      </w:r>
      <w:proofErr w:type="spellStart"/>
      <w:r w:rsidR="008F69C3" w:rsidRPr="008F69C3">
        <w:t>późn</w:t>
      </w:r>
      <w:proofErr w:type="spellEnd"/>
      <w:r w:rsidR="008F69C3" w:rsidRPr="008F69C3">
        <w:t>. zm.</w:t>
      </w:r>
      <w:r w:rsidRPr="007D7B63">
        <w:t>)</w:t>
      </w:r>
    </w:p>
    <w:p w:rsidR="004E6807" w:rsidRPr="007D7B63" w:rsidRDefault="004E6807" w:rsidP="004E6807">
      <w:pPr>
        <w:pStyle w:val="Tekstpodstawowy"/>
      </w:pPr>
    </w:p>
    <w:p w:rsidR="004E6807" w:rsidRPr="00D27AAE" w:rsidRDefault="00A15453" w:rsidP="00A15453">
      <w:pPr>
        <w:pStyle w:val="Nagwektabeli"/>
        <w:numPr>
          <w:ilvl w:val="0"/>
          <w:numId w:val="0"/>
        </w:numPr>
        <w:ind w:left="480"/>
        <w:jc w:val="both"/>
      </w:pPr>
      <w:bookmarkStart w:id="16" w:name="_Toc438631625"/>
      <w:r>
        <w:t xml:space="preserve">Tabela nr 1. </w:t>
      </w:r>
      <w:r w:rsidR="004E6807" w:rsidRPr="00D27AAE">
        <w:t>Dopuszczalne poziomy hałasu w środowisku zgodnie z ww. rozporządzeniem.</w:t>
      </w:r>
      <w:bookmarkEnd w:id="16"/>
    </w:p>
    <w:tbl>
      <w:tblPr>
        <w:tblW w:w="90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514"/>
        <w:gridCol w:w="4852"/>
        <w:gridCol w:w="1843"/>
        <w:gridCol w:w="1818"/>
      </w:tblGrid>
      <w:tr w:rsidR="004E6807" w:rsidRPr="00A13AFE" w:rsidTr="003A6FE1">
        <w:trPr>
          <w:cantSplit/>
          <w:trHeight w:hRule="exact" w:val="814"/>
          <w:jc w:val="center"/>
        </w:trPr>
        <w:tc>
          <w:tcPr>
            <w:tcW w:w="514" w:type="dxa"/>
            <w:vMerge w:val="restart"/>
            <w:vAlign w:val="center"/>
          </w:tcPr>
          <w:p w:rsidR="004E6807" w:rsidRPr="00A13AFE" w:rsidRDefault="004E6807" w:rsidP="003A6FE1">
            <w:pPr>
              <w:jc w:val="center"/>
              <w:rPr>
                <w:sz w:val="20"/>
              </w:rPr>
            </w:pPr>
            <w:r w:rsidRPr="00A13AFE">
              <w:rPr>
                <w:sz w:val="20"/>
              </w:rPr>
              <w:t>Lp.</w:t>
            </w:r>
          </w:p>
        </w:tc>
        <w:tc>
          <w:tcPr>
            <w:tcW w:w="4852" w:type="dxa"/>
            <w:vMerge w:val="restart"/>
            <w:vAlign w:val="center"/>
          </w:tcPr>
          <w:p w:rsidR="004E6807" w:rsidRPr="00A13AFE" w:rsidRDefault="004E6807" w:rsidP="003A6FE1">
            <w:pPr>
              <w:jc w:val="center"/>
              <w:rPr>
                <w:sz w:val="20"/>
              </w:rPr>
            </w:pPr>
            <w:r w:rsidRPr="00A13AFE">
              <w:rPr>
                <w:sz w:val="20"/>
              </w:rPr>
              <w:t>Przeznaczenie terenu</w:t>
            </w:r>
          </w:p>
        </w:tc>
        <w:tc>
          <w:tcPr>
            <w:tcW w:w="3661" w:type="dxa"/>
            <w:gridSpan w:val="2"/>
            <w:vAlign w:val="center"/>
          </w:tcPr>
          <w:p w:rsidR="004E6807" w:rsidRPr="00A13AFE" w:rsidRDefault="004E6807" w:rsidP="003A6FE1">
            <w:pPr>
              <w:jc w:val="center"/>
              <w:rPr>
                <w:sz w:val="20"/>
              </w:rPr>
            </w:pPr>
            <w:r w:rsidRPr="00A13AFE">
              <w:rPr>
                <w:sz w:val="20"/>
              </w:rPr>
              <w:t xml:space="preserve">Dopuszczalny poziom hałasu wyrażony równoważnym poziomem dźwięku A w </w:t>
            </w:r>
            <w:proofErr w:type="spellStart"/>
            <w:r w:rsidRPr="00A13AFE">
              <w:rPr>
                <w:sz w:val="20"/>
              </w:rPr>
              <w:t>dB</w:t>
            </w:r>
            <w:proofErr w:type="spellEnd"/>
          </w:p>
        </w:tc>
      </w:tr>
      <w:tr w:rsidR="004E6807" w:rsidRPr="00A13AFE" w:rsidTr="003A6FE1">
        <w:trPr>
          <w:cantSplit/>
          <w:trHeight w:hRule="exact" w:val="372"/>
          <w:jc w:val="center"/>
        </w:trPr>
        <w:tc>
          <w:tcPr>
            <w:tcW w:w="514" w:type="dxa"/>
            <w:vMerge/>
            <w:vAlign w:val="center"/>
          </w:tcPr>
          <w:p w:rsidR="004E6807" w:rsidRPr="00A13AFE" w:rsidRDefault="004E6807" w:rsidP="003A6FE1">
            <w:pPr>
              <w:jc w:val="center"/>
              <w:rPr>
                <w:sz w:val="20"/>
              </w:rPr>
            </w:pPr>
          </w:p>
        </w:tc>
        <w:tc>
          <w:tcPr>
            <w:tcW w:w="4852" w:type="dxa"/>
            <w:vMerge/>
            <w:vAlign w:val="center"/>
          </w:tcPr>
          <w:p w:rsidR="004E6807" w:rsidRPr="00A13AFE" w:rsidRDefault="004E6807" w:rsidP="003A6FE1">
            <w:pPr>
              <w:jc w:val="center"/>
              <w:rPr>
                <w:sz w:val="20"/>
              </w:rPr>
            </w:pPr>
          </w:p>
        </w:tc>
        <w:tc>
          <w:tcPr>
            <w:tcW w:w="3661" w:type="dxa"/>
            <w:gridSpan w:val="2"/>
            <w:vAlign w:val="center"/>
          </w:tcPr>
          <w:p w:rsidR="004E6807" w:rsidRPr="00A13AFE" w:rsidRDefault="004E6807" w:rsidP="003A6FE1">
            <w:pPr>
              <w:tabs>
                <w:tab w:val="left" w:pos="480"/>
              </w:tabs>
              <w:jc w:val="center"/>
              <w:rPr>
                <w:sz w:val="20"/>
              </w:rPr>
            </w:pPr>
            <w:r w:rsidRPr="00A13AFE">
              <w:rPr>
                <w:sz w:val="20"/>
              </w:rPr>
              <w:t>drogi lub linie kolejowe</w:t>
            </w:r>
          </w:p>
        </w:tc>
      </w:tr>
      <w:tr w:rsidR="004E6807" w:rsidRPr="00A13AFE" w:rsidTr="003A6FE1">
        <w:trPr>
          <w:cantSplit/>
          <w:jc w:val="center"/>
        </w:trPr>
        <w:tc>
          <w:tcPr>
            <w:tcW w:w="514" w:type="dxa"/>
            <w:vMerge/>
            <w:vAlign w:val="center"/>
          </w:tcPr>
          <w:p w:rsidR="004E6807" w:rsidRPr="00A13AFE" w:rsidRDefault="004E6807" w:rsidP="003A6FE1">
            <w:pPr>
              <w:jc w:val="center"/>
              <w:rPr>
                <w:sz w:val="20"/>
              </w:rPr>
            </w:pPr>
          </w:p>
        </w:tc>
        <w:tc>
          <w:tcPr>
            <w:tcW w:w="4852" w:type="dxa"/>
            <w:vMerge/>
            <w:vAlign w:val="center"/>
          </w:tcPr>
          <w:p w:rsidR="004E6807" w:rsidRPr="00A13AFE" w:rsidRDefault="004E6807" w:rsidP="003A6FE1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4E6807" w:rsidRPr="00A13AFE" w:rsidRDefault="004E6807" w:rsidP="003A6FE1">
            <w:pPr>
              <w:tabs>
                <w:tab w:val="left" w:pos="480"/>
              </w:tabs>
              <w:jc w:val="center"/>
              <w:rPr>
                <w:sz w:val="20"/>
              </w:rPr>
            </w:pPr>
            <w:r w:rsidRPr="00A13AFE">
              <w:rPr>
                <w:sz w:val="20"/>
              </w:rPr>
              <w:t xml:space="preserve">pora dnia </w:t>
            </w:r>
          </w:p>
          <w:p w:rsidR="004E6807" w:rsidRPr="00A13AFE" w:rsidRDefault="004E6807" w:rsidP="003A6FE1">
            <w:pPr>
              <w:tabs>
                <w:tab w:val="left" w:pos="480"/>
              </w:tabs>
              <w:jc w:val="center"/>
              <w:rPr>
                <w:sz w:val="20"/>
              </w:rPr>
            </w:pPr>
            <w:r w:rsidRPr="00A13AFE">
              <w:rPr>
                <w:sz w:val="20"/>
              </w:rPr>
              <w:t xml:space="preserve">– przedział czasu odniesienia równy </w:t>
            </w:r>
          </w:p>
          <w:p w:rsidR="004E6807" w:rsidRPr="00A13AFE" w:rsidRDefault="004E6807" w:rsidP="003A6FE1">
            <w:pPr>
              <w:tabs>
                <w:tab w:val="left" w:pos="480"/>
              </w:tabs>
              <w:jc w:val="center"/>
              <w:rPr>
                <w:sz w:val="20"/>
              </w:rPr>
            </w:pPr>
            <w:r w:rsidRPr="00A13AFE">
              <w:rPr>
                <w:sz w:val="20"/>
              </w:rPr>
              <w:t>16 godzinom</w:t>
            </w:r>
          </w:p>
        </w:tc>
        <w:tc>
          <w:tcPr>
            <w:tcW w:w="1818" w:type="dxa"/>
            <w:vAlign w:val="center"/>
          </w:tcPr>
          <w:p w:rsidR="004E6807" w:rsidRPr="00A13AFE" w:rsidRDefault="004E6807" w:rsidP="003A6FE1">
            <w:pPr>
              <w:tabs>
                <w:tab w:val="left" w:pos="480"/>
              </w:tabs>
              <w:jc w:val="center"/>
              <w:rPr>
                <w:sz w:val="20"/>
              </w:rPr>
            </w:pPr>
            <w:r w:rsidRPr="00A13AFE">
              <w:rPr>
                <w:sz w:val="20"/>
              </w:rPr>
              <w:t xml:space="preserve">pora nocy </w:t>
            </w:r>
          </w:p>
          <w:p w:rsidR="004E6807" w:rsidRPr="00A13AFE" w:rsidRDefault="004E6807" w:rsidP="003A6FE1">
            <w:pPr>
              <w:tabs>
                <w:tab w:val="left" w:pos="480"/>
              </w:tabs>
              <w:jc w:val="center"/>
              <w:rPr>
                <w:sz w:val="20"/>
              </w:rPr>
            </w:pPr>
            <w:r w:rsidRPr="00A13AFE">
              <w:rPr>
                <w:sz w:val="20"/>
              </w:rPr>
              <w:t xml:space="preserve">– przedział czasu </w:t>
            </w:r>
          </w:p>
          <w:p w:rsidR="004E6807" w:rsidRPr="00A13AFE" w:rsidRDefault="004E6807" w:rsidP="003A6FE1">
            <w:pPr>
              <w:tabs>
                <w:tab w:val="left" w:pos="480"/>
              </w:tabs>
              <w:jc w:val="center"/>
              <w:rPr>
                <w:sz w:val="20"/>
              </w:rPr>
            </w:pPr>
            <w:r w:rsidRPr="00A13AFE">
              <w:rPr>
                <w:sz w:val="20"/>
              </w:rPr>
              <w:t xml:space="preserve">odniesienia równy </w:t>
            </w:r>
          </w:p>
          <w:p w:rsidR="004E6807" w:rsidRPr="00A13AFE" w:rsidRDefault="004E6807" w:rsidP="003A6FE1">
            <w:pPr>
              <w:tabs>
                <w:tab w:val="left" w:pos="480"/>
              </w:tabs>
              <w:jc w:val="center"/>
              <w:rPr>
                <w:sz w:val="20"/>
              </w:rPr>
            </w:pPr>
            <w:r w:rsidRPr="00A13AFE">
              <w:rPr>
                <w:sz w:val="20"/>
              </w:rPr>
              <w:t>8 godzinom</w:t>
            </w:r>
          </w:p>
        </w:tc>
      </w:tr>
      <w:tr w:rsidR="004E6807" w:rsidRPr="00A13AFE" w:rsidTr="003A6FE1">
        <w:trPr>
          <w:cantSplit/>
          <w:trHeight w:val="185"/>
          <w:jc w:val="center"/>
        </w:trPr>
        <w:tc>
          <w:tcPr>
            <w:tcW w:w="514" w:type="dxa"/>
            <w:tcBorders>
              <w:bottom w:val="double" w:sz="4" w:space="0" w:color="auto"/>
            </w:tcBorders>
            <w:vAlign w:val="center"/>
          </w:tcPr>
          <w:p w:rsidR="004E6807" w:rsidRPr="00A13AFE" w:rsidRDefault="004E6807" w:rsidP="003A6FE1">
            <w:pPr>
              <w:jc w:val="center"/>
              <w:rPr>
                <w:sz w:val="20"/>
              </w:rPr>
            </w:pPr>
            <w:r w:rsidRPr="00A13AFE">
              <w:rPr>
                <w:sz w:val="20"/>
              </w:rPr>
              <w:t>1</w:t>
            </w:r>
          </w:p>
        </w:tc>
        <w:tc>
          <w:tcPr>
            <w:tcW w:w="4852" w:type="dxa"/>
            <w:tcBorders>
              <w:bottom w:val="double" w:sz="4" w:space="0" w:color="auto"/>
            </w:tcBorders>
            <w:vAlign w:val="center"/>
          </w:tcPr>
          <w:p w:rsidR="004E6807" w:rsidRPr="00A13AFE" w:rsidRDefault="004E6807" w:rsidP="003A6FE1">
            <w:pPr>
              <w:jc w:val="center"/>
              <w:rPr>
                <w:sz w:val="20"/>
              </w:rPr>
            </w:pPr>
            <w:r w:rsidRPr="00A13AFE"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4E6807" w:rsidRPr="00A13AFE" w:rsidRDefault="004E6807" w:rsidP="003A6FE1">
            <w:pPr>
              <w:jc w:val="center"/>
              <w:rPr>
                <w:sz w:val="20"/>
              </w:rPr>
            </w:pPr>
            <w:r w:rsidRPr="00A13AFE">
              <w:rPr>
                <w:sz w:val="20"/>
              </w:rPr>
              <w:t>3</w:t>
            </w:r>
          </w:p>
        </w:tc>
        <w:tc>
          <w:tcPr>
            <w:tcW w:w="1818" w:type="dxa"/>
            <w:tcBorders>
              <w:bottom w:val="double" w:sz="4" w:space="0" w:color="auto"/>
            </w:tcBorders>
            <w:vAlign w:val="center"/>
          </w:tcPr>
          <w:p w:rsidR="004E6807" w:rsidRPr="00A13AFE" w:rsidRDefault="004E6807" w:rsidP="003A6FE1">
            <w:pPr>
              <w:jc w:val="center"/>
              <w:rPr>
                <w:sz w:val="20"/>
              </w:rPr>
            </w:pPr>
            <w:r w:rsidRPr="00A13AFE">
              <w:rPr>
                <w:sz w:val="20"/>
              </w:rPr>
              <w:t>4</w:t>
            </w:r>
          </w:p>
        </w:tc>
      </w:tr>
      <w:tr w:rsidR="004E6807" w:rsidRPr="00A13AFE" w:rsidTr="003A6FE1">
        <w:trPr>
          <w:cantSplit/>
          <w:jc w:val="center"/>
        </w:trPr>
        <w:tc>
          <w:tcPr>
            <w:tcW w:w="514" w:type="dxa"/>
            <w:tcBorders>
              <w:top w:val="double" w:sz="4" w:space="0" w:color="auto"/>
            </w:tcBorders>
            <w:vAlign w:val="center"/>
          </w:tcPr>
          <w:p w:rsidR="004E6807" w:rsidRPr="00A13AFE" w:rsidRDefault="004E6807" w:rsidP="003A6FE1">
            <w:pPr>
              <w:jc w:val="center"/>
              <w:rPr>
                <w:sz w:val="20"/>
              </w:rPr>
            </w:pPr>
            <w:r w:rsidRPr="00A13AFE">
              <w:rPr>
                <w:sz w:val="20"/>
              </w:rPr>
              <w:t>1</w:t>
            </w:r>
          </w:p>
        </w:tc>
        <w:tc>
          <w:tcPr>
            <w:tcW w:w="4852" w:type="dxa"/>
            <w:tcBorders>
              <w:top w:val="double" w:sz="4" w:space="0" w:color="auto"/>
            </w:tcBorders>
            <w:vAlign w:val="center"/>
          </w:tcPr>
          <w:p w:rsidR="004E6807" w:rsidRPr="00A13AFE" w:rsidRDefault="004E6807" w:rsidP="003A6FE1">
            <w:pPr>
              <w:jc w:val="center"/>
              <w:rPr>
                <w:sz w:val="20"/>
              </w:rPr>
            </w:pPr>
            <w:r w:rsidRPr="00A13AFE">
              <w:rPr>
                <w:sz w:val="20"/>
              </w:rPr>
              <w:t>a. Obszary A ochrony uzdrowiskowej</w:t>
            </w:r>
          </w:p>
          <w:p w:rsidR="004E6807" w:rsidRPr="00A13AFE" w:rsidRDefault="004E6807" w:rsidP="003A6FE1">
            <w:pPr>
              <w:jc w:val="center"/>
              <w:rPr>
                <w:sz w:val="20"/>
              </w:rPr>
            </w:pPr>
            <w:r w:rsidRPr="00A13AFE">
              <w:rPr>
                <w:sz w:val="20"/>
              </w:rPr>
              <w:t>b. Tereny szpitali poza miastem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4E6807" w:rsidRPr="00A13AFE" w:rsidRDefault="004E6807" w:rsidP="003A6FE1">
            <w:pPr>
              <w:tabs>
                <w:tab w:val="left" w:pos="480"/>
              </w:tabs>
              <w:jc w:val="center"/>
              <w:rPr>
                <w:b/>
                <w:bCs/>
                <w:sz w:val="20"/>
              </w:rPr>
            </w:pPr>
            <w:r w:rsidRPr="00A13AFE">
              <w:rPr>
                <w:b/>
                <w:bCs/>
                <w:sz w:val="20"/>
              </w:rPr>
              <w:t>50</w:t>
            </w:r>
          </w:p>
        </w:tc>
        <w:tc>
          <w:tcPr>
            <w:tcW w:w="1818" w:type="dxa"/>
            <w:tcBorders>
              <w:top w:val="double" w:sz="4" w:space="0" w:color="auto"/>
            </w:tcBorders>
            <w:vAlign w:val="center"/>
          </w:tcPr>
          <w:p w:rsidR="004E6807" w:rsidRPr="00A13AFE" w:rsidRDefault="004E6807" w:rsidP="003A6FE1">
            <w:pPr>
              <w:tabs>
                <w:tab w:val="left" w:pos="480"/>
              </w:tabs>
              <w:jc w:val="center"/>
              <w:rPr>
                <w:b/>
                <w:bCs/>
                <w:sz w:val="20"/>
              </w:rPr>
            </w:pPr>
            <w:r w:rsidRPr="00A13AFE">
              <w:rPr>
                <w:b/>
                <w:bCs/>
                <w:sz w:val="20"/>
              </w:rPr>
              <w:t>45</w:t>
            </w:r>
          </w:p>
        </w:tc>
      </w:tr>
      <w:tr w:rsidR="004E6807" w:rsidRPr="00A13AFE" w:rsidTr="003A6FE1">
        <w:trPr>
          <w:cantSplit/>
          <w:jc w:val="center"/>
        </w:trPr>
        <w:tc>
          <w:tcPr>
            <w:tcW w:w="514" w:type="dxa"/>
            <w:vAlign w:val="center"/>
          </w:tcPr>
          <w:p w:rsidR="004E6807" w:rsidRPr="00A13AFE" w:rsidRDefault="004E6807" w:rsidP="003A6FE1">
            <w:pPr>
              <w:jc w:val="center"/>
              <w:rPr>
                <w:sz w:val="20"/>
              </w:rPr>
            </w:pPr>
            <w:r w:rsidRPr="00A13AFE">
              <w:rPr>
                <w:sz w:val="20"/>
              </w:rPr>
              <w:t>2</w:t>
            </w:r>
          </w:p>
        </w:tc>
        <w:tc>
          <w:tcPr>
            <w:tcW w:w="4852" w:type="dxa"/>
            <w:vAlign w:val="center"/>
          </w:tcPr>
          <w:p w:rsidR="004E6807" w:rsidRPr="00A13AFE" w:rsidRDefault="004E6807" w:rsidP="003A6FE1">
            <w:pPr>
              <w:jc w:val="center"/>
              <w:rPr>
                <w:sz w:val="20"/>
              </w:rPr>
            </w:pPr>
            <w:r w:rsidRPr="00A13AFE">
              <w:rPr>
                <w:sz w:val="20"/>
              </w:rPr>
              <w:t>a. Tereny zabudowy mieszkaniowej jednorodzinnej</w:t>
            </w:r>
          </w:p>
          <w:p w:rsidR="004E6807" w:rsidRPr="00A13AFE" w:rsidRDefault="004E6807" w:rsidP="003A6FE1">
            <w:pPr>
              <w:jc w:val="center"/>
              <w:rPr>
                <w:sz w:val="20"/>
              </w:rPr>
            </w:pPr>
            <w:r w:rsidRPr="00A13AFE">
              <w:rPr>
                <w:sz w:val="20"/>
              </w:rPr>
              <w:t xml:space="preserve">b. Tereny zabudowy związanej ze stałym lub </w:t>
            </w:r>
            <w:r>
              <w:rPr>
                <w:sz w:val="20"/>
              </w:rPr>
              <w:t>czasowym</w:t>
            </w:r>
            <w:r w:rsidRPr="00A13AFE">
              <w:rPr>
                <w:sz w:val="20"/>
              </w:rPr>
              <w:t xml:space="preserve"> pobytem dzieci i młodzieży</w:t>
            </w:r>
          </w:p>
          <w:p w:rsidR="004E6807" w:rsidRPr="00A13AFE" w:rsidRDefault="004E6807" w:rsidP="003A6FE1">
            <w:pPr>
              <w:jc w:val="center"/>
              <w:rPr>
                <w:sz w:val="20"/>
              </w:rPr>
            </w:pPr>
            <w:r w:rsidRPr="00A13AFE">
              <w:rPr>
                <w:sz w:val="20"/>
              </w:rPr>
              <w:t>c. Tereny domów opieki</w:t>
            </w:r>
          </w:p>
          <w:p w:rsidR="004E6807" w:rsidRPr="00A13AFE" w:rsidRDefault="004E6807" w:rsidP="003A6FE1">
            <w:pPr>
              <w:jc w:val="center"/>
              <w:rPr>
                <w:sz w:val="20"/>
              </w:rPr>
            </w:pPr>
            <w:r w:rsidRPr="00A13AFE">
              <w:rPr>
                <w:sz w:val="20"/>
              </w:rPr>
              <w:t>d. Tereny szpitali w miastach</w:t>
            </w:r>
          </w:p>
        </w:tc>
        <w:tc>
          <w:tcPr>
            <w:tcW w:w="1843" w:type="dxa"/>
            <w:vAlign w:val="center"/>
          </w:tcPr>
          <w:p w:rsidR="004E6807" w:rsidRPr="00A13AFE" w:rsidRDefault="004E6807" w:rsidP="003A6FE1">
            <w:pPr>
              <w:tabs>
                <w:tab w:val="left" w:pos="480"/>
              </w:tabs>
              <w:jc w:val="center"/>
              <w:rPr>
                <w:b/>
                <w:bCs/>
                <w:sz w:val="20"/>
              </w:rPr>
            </w:pPr>
            <w:r w:rsidRPr="00A13AFE">
              <w:rPr>
                <w:b/>
                <w:bCs/>
                <w:sz w:val="20"/>
              </w:rPr>
              <w:t>61</w:t>
            </w:r>
          </w:p>
        </w:tc>
        <w:tc>
          <w:tcPr>
            <w:tcW w:w="1818" w:type="dxa"/>
            <w:vAlign w:val="center"/>
          </w:tcPr>
          <w:p w:rsidR="004E6807" w:rsidRPr="00A13AFE" w:rsidRDefault="004E6807" w:rsidP="003A6FE1">
            <w:pPr>
              <w:tabs>
                <w:tab w:val="left" w:pos="480"/>
              </w:tabs>
              <w:jc w:val="center"/>
              <w:rPr>
                <w:b/>
                <w:bCs/>
                <w:sz w:val="20"/>
              </w:rPr>
            </w:pPr>
            <w:r w:rsidRPr="00A13AFE">
              <w:rPr>
                <w:b/>
                <w:bCs/>
                <w:sz w:val="20"/>
              </w:rPr>
              <w:t>56</w:t>
            </w:r>
          </w:p>
        </w:tc>
      </w:tr>
      <w:tr w:rsidR="004E6807" w:rsidRPr="00A13AFE" w:rsidTr="003A6FE1">
        <w:trPr>
          <w:cantSplit/>
          <w:trHeight w:val="1012"/>
          <w:jc w:val="center"/>
        </w:trPr>
        <w:tc>
          <w:tcPr>
            <w:tcW w:w="514" w:type="dxa"/>
            <w:vAlign w:val="center"/>
          </w:tcPr>
          <w:p w:rsidR="004E6807" w:rsidRPr="00A13AFE" w:rsidRDefault="004E6807" w:rsidP="003A6FE1">
            <w:pPr>
              <w:jc w:val="center"/>
              <w:rPr>
                <w:sz w:val="20"/>
              </w:rPr>
            </w:pPr>
            <w:r w:rsidRPr="00A13AFE">
              <w:rPr>
                <w:sz w:val="20"/>
              </w:rPr>
              <w:t>3</w:t>
            </w:r>
          </w:p>
        </w:tc>
        <w:tc>
          <w:tcPr>
            <w:tcW w:w="4852" w:type="dxa"/>
            <w:vAlign w:val="center"/>
          </w:tcPr>
          <w:p w:rsidR="004E6807" w:rsidRPr="00A13AFE" w:rsidRDefault="004E6807" w:rsidP="003A6FE1">
            <w:pPr>
              <w:jc w:val="center"/>
              <w:rPr>
                <w:sz w:val="20"/>
              </w:rPr>
            </w:pPr>
            <w:r w:rsidRPr="00A13AFE">
              <w:rPr>
                <w:sz w:val="20"/>
              </w:rPr>
              <w:t>a. Tereny zabudowy mieszkaniowej wielo-rodzinnej i zamieszkania zbiorowego</w:t>
            </w:r>
          </w:p>
          <w:p w:rsidR="004E6807" w:rsidRPr="00A13AFE" w:rsidRDefault="004E6807" w:rsidP="003A6FE1">
            <w:pPr>
              <w:jc w:val="center"/>
              <w:rPr>
                <w:sz w:val="20"/>
              </w:rPr>
            </w:pPr>
            <w:r w:rsidRPr="00A13AFE">
              <w:rPr>
                <w:sz w:val="20"/>
              </w:rPr>
              <w:t>b. Tereny zabudowy zagrodowej</w:t>
            </w:r>
          </w:p>
          <w:p w:rsidR="004E6807" w:rsidRPr="00A13AFE" w:rsidRDefault="004E6807" w:rsidP="003A6FE1">
            <w:pPr>
              <w:jc w:val="center"/>
              <w:rPr>
                <w:sz w:val="20"/>
              </w:rPr>
            </w:pPr>
            <w:r w:rsidRPr="00A13AFE">
              <w:rPr>
                <w:sz w:val="20"/>
              </w:rPr>
              <w:t>c. Tereny rekreacyjno-wypoczynkowe</w:t>
            </w:r>
          </w:p>
          <w:p w:rsidR="004E6807" w:rsidRPr="00A13AFE" w:rsidRDefault="004E6807" w:rsidP="003A6FE1">
            <w:pPr>
              <w:jc w:val="center"/>
              <w:rPr>
                <w:sz w:val="20"/>
              </w:rPr>
            </w:pPr>
            <w:r w:rsidRPr="00A13AFE">
              <w:rPr>
                <w:sz w:val="20"/>
              </w:rPr>
              <w:t>d. Tereny mieszkaniowo-usługowe</w:t>
            </w:r>
          </w:p>
        </w:tc>
        <w:tc>
          <w:tcPr>
            <w:tcW w:w="1843" w:type="dxa"/>
            <w:vAlign w:val="center"/>
          </w:tcPr>
          <w:p w:rsidR="004E6807" w:rsidRPr="00A13AFE" w:rsidRDefault="004E6807" w:rsidP="003A6FE1">
            <w:pPr>
              <w:jc w:val="center"/>
              <w:rPr>
                <w:b/>
                <w:bCs/>
                <w:sz w:val="20"/>
              </w:rPr>
            </w:pPr>
            <w:r w:rsidRPr="00A13AFE">
              <w:rPr>
                <w:b/>
                <w:bCs/>
                <w:sz w:val="20"/>
              </w:rPr>
              <w:t>65</w:t>
            </w:r>
          </w:p>
        </w:tc>
        <w:tc>
          <w:tcPr>
            <w:tcW w:w="1818" w:type="dxa"/>
            <w:vAlign w:val="center"/>
          </w:tcPr>
          <w:p w:rsidR="004E6807" w:rsidRPr="00A13AFE" w:rsidRDefault="004E6807" w:rsidP="003A6FE1">
            <w:pPr>
              <w:tabs>
                <w:tab w:val="left" w:pos="480"/>
              </w:tabs>
              <w:jc w:val="center"/>
              <w:rPr>
                <w:b/>
                <w:bCs/>
                <w:sz w:val="20"/>
              </w:rPr>
            </w:pPr>
            <w:r w:rsidRPr="00A13AFE">
              <w:rPr>
                <w:b/>
                <w:bCs/>
                <w:sz w:val="20"/>
              </w:rPr>
              <w:t>56</w:t>
            </w:r>
          </w:p>
        </w:tc>
      </w:tr>
      <w:tr w:rsidR="004E6807" w:rsidRPr="00A13AFE" w:rsidTr="003A6FE1">
        <w:trPr>
          <w:cantSplit/>
          <w:jc w:val="center"/>
        </w:trPr>
        <w:tc>
          <w:tcPr>
            <w:tcW w:w="514" w:type="dxa"/>
            <w:vAlign w:val="center"/>
          </w:tcPr>
          <w:p w:rsidR="004E6807" w:rsidRPr="00A13AFE" w:rsidRDefault="004E6807" w:rsidP="003A6FE1">
            <w:pPr>
              <w:jc w:val="center"/>
              <w:rPr>
                <w:sz w:val="20"/>
              </w:rPr>
            </w:pPr>
            <w:r w:rsidRPr="00A13AFE">
              <w:rPr>
                <w:sz w:val="20"/>
              </w:rPr>
              <w:t>4</w:t>
            </w:r>
          </w:p>
        </w:tc>
        <w:tc>
          <w:tcPr>
            <w:tcW w:w="4852" w:type="dxa"/>
            <w:vAlign w:val="center"/>
          </w:tcPr>
          <w:p w:rsidR="004E6807" w:rsidRPr="00A13AFE" w:rsidRDefault="004E6807" w:rsidP="003A6FE1">
            <w:pPr>
              <w:jc w:val="center"/>
              <w:rPr>
                <w:sz w:val="20"/>
              </w:rPr>
            </w:pPr>
            <w:r w:rsidRPr="00A13AFE">
              <w:rPr>
                <w:sz w:val="20"/>
              </w:rPr>
              <w:t>a. Tereny w strefie śródmiejskiej miast powyżej 100 tys. mieszkańców</w:t>
            </w:r>
          </w:p>
        </w:tc>
        <w:tc>
          <w:tcPr>
            <w:tcW w:w="1843" w:type="dxa"/>
            <w:vAlign w:val="center"/>
          </w:tcPr>
          <w:p w:rsidR="004E6807" w:rsidRPr="00A13AFE" w:rsidRDefault="004E6807" w:rsidP="003A6FE1">
            <w:pPr>
              <w:tabs>
                <w:tab w:val="left" w:pos="480"/>
              </w:tabs>
              <w:jc w:val="center"/>
              <w:rPr>
                <w:b/>
                <w:bCs/>
                <w:sz w:val="20"/>
              </w:rPr>
            </w:pPr>
            <w:r w:rsidRPr="00A13AFE">
              <w:rPr>
                <w:b/>
                <w:bCs/>
                <w:sz w:val="20"/>
              </w:rPr>
              <w:t>68</w:t>
            </w:r>
          </w:p>
        </w:tc>
        <w:tc>
          <w:tcPr>
            <w:tcW w:w="1818" w:type="dxa"/>
            <w:vAlign w:val="center"/>
          </w:tcPr>
          <w:p w:rsidR="004E6807" w:rsidRPr="00A13AFE" w:rsidRDefault="004E6807" w:rsidP="003A6FE1">
            <w:pPr>
              <w:tabs>
                <w:tab w:val="left" w:pos="480"/>
              </w:tabs>
              <w:jc w:val="center"/>
              <w:rPr>
                <w:b/>
                <w:bCs/>
                <w:sz w:val="20"/>
              </w:rPr>
            </w:pPr>
            <w:r w:rsidRPr="00A13AFE">
              <w:rPr>
                <w:b/>
                <w:bCs/>
                <w:sz w:val="20"/>
              </w:rPr>
              <w:t>60</w:t>
            </w:r>
          </w:p>
        </w:tc>
      </w:tr>
      <w:bookmarkEnd w:id="8"/>
    </w:tbl>
    <w:p w:rsidR="004E6807" w:rsidRDefault="004E6807" w:rsidP="008B12AC">
      <w:pPr>
        <w:pStyle w:val="Tekstpodstawowy"/>
        <w:rPr>
          <w:color w:val="FF0000"/>
        </w:rPr>
      </w:pPr>
    </w:p>
    <w:p w:rsidR="001F097A" w:rsidRDefault="001F097A">
      <w:r>
        <w:t>Punkt pomiarowy 02336</w:t>
      </w:r>
      <w:r w:rsidRPr="001F097A">
        <w:t xml:space="preserve"> znajdował się na terenie niezabudowanym. </w:t>
      </w:r>
      <w:r w:rsidR="00296C4B">
        <w:br/>
      </w:r>
      <w:r w:rsidRPr="001F097A">
        <w:t>W związku z tym na danym terenie nie obowiązują dopuszczalne poziomy hałasu.</w:t>
      </w:r>
    </w:p>
    <w:p w:rsidR="001F097A" w:rsidRDefault="001F097A"/>
    <w:p w:rsidR="001F097A" w:rsidRDefault="001F097A"/>
    <w:p w:rsidR="001F097A" w:rsidRDefault="001F097A"/>
    <w:p w:rsidR="0031679D" w:rsidRPr="0031679D" w:rsidRDefault="0031679D">
      <w:r>
        <w:t>W poniższych tabelach przedstawiono wyniki pomiaru ruchu z podziałem na interwały godzinowe oraz obliczenia równoważnych poziomów dźwięku dla okresów dnia i nocy łącznie z ich przyrównaniem do wartości dopuszczalnych.</w:t>
      </w:r>
    </w:p>
    <w:p w:rsidR="00F96508" w:rsidRPr="003D57C6" w:rsidRDefault="00F96508">
      <w:pPr>
        <w:rPr>
          <w:color w:val="FF0000"/>
        </w:rPr>
      </w:pPr>
    </w:p>
    <w:p w:rsidR="00F96508" w:rsidRPr="0031679D" w:rsidRDefault="0031679D" w:rsidP="0031679D">
      <w:pPr>
        <w:pStyle w:val="Nagwektabeli"/>
        <w:numPr>
          <w:ilvl w:val="0"/>
          <w:numId w:val="0"/>
        </w:numPr>
        <w:ind w:left="480"/>
        <w:jc w:val="both"/>
      </w:pPr>
      <w:r>
        <w:t>Tabela nr 2. Wyniki pomiaru ruchu z podziałem na interwały godzinowe.</w:t>
      </w:r>
    </w:p>
    <w:tbl>
      <w:tblPr>
        <w:tblW w:w="897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2363"/>
        <w:gridCol w:w="206"/>
        <w:gridCol w:w="968"/>
        <w:gridCol w:w="1174"/>
        <w:gridCol w:w="1174"/>
        <w:gridCol w:w="1174"/>
      </w:tblGrid>
      <w:tr w:rsidR="0031679D" w:rsidRPr="00757E47" w:rsidTr="00F3113E">
        <w:trPr>
          <w:trHeight w:val="300"/>
          <w:jc w:val="center"/>
        </w:trPr>
        <w:tc>
          <w:tcPr>
            <w:tcW w:w="8979" w:type="dxa"/>
            <w:gridSpan w:val="8"/>
            <w:shd w:val="clear" w:color="auto" w:fill="auto"/>
            <w:noWrap/>
            <w:vAlign w:val="bottom"/>
            <w:hideMark/>
          </w:tcPr>
          <w:p w:rsidR="0031679D" w:rsidRPr="00757E47" w:rsidRDefault="008F56A9" w:rsidP="00F3113E">
            <w:pPr>
              <w:jc w:val="center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b/>
                <w:color w:val="000000"/>
                <w:sz w:val="22"/>
                <w:szCs w:val="22"/>
              </w:rPr>
              <w:fldChar w:fldCharType="begin"/>
            </w:r>
            <w:r w:rsidR="00F3113E" w:rsidRPr="00757E47">
              <w:rPr>
                <w:rFonts w:cs="Calibri"/>
                <w:b/>
                <w:color w:val="000000"/>
                <w:sz w:val="22"/>
                <w:szCs w:val="22"/>
              </w:rPr>
              <w:instrText xml:space="preserve"> LINK </w:instrText>
            </w:r>
            <w:r w:rsidR="00604522">
              <w:rPr>
                <w:rFonts w:cs="Calibri"/>
                <w:b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1.Dane_wejsciowe!W27K2 </w:instrText>
            </w:r>
            <w:r w:rsidR="00F3113E" w:rsidRPr="00757E47">
              <w:rPr>
                <w:rFonts w:cs="Calibri"/>
                <w:b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b/>
                <w:color w:val="000000"/>
                <w:sz w:val="22"/>
                <w:szCs w:val="22"/>
              </w:rPr>
              <w:fldChar w:fldCharType="separate"/>
            </w:r>
            <w:r w:rsidR="00604522" w:rsidRPr="00604522">
              <w:rPr>
                <w:rFonts w:cs="Calibri"/>
                <w:b/>
                <w:color w:val="000000"/>
                <w:sz w:val="22"/>
                <w:szCs w:val="22"/>
              </w:rPr>
              <w:t>02336</w:t>
            </w:r>
            <w:r w:rsidRPr="00757E47">
              <w:rPr>
                <w:rFonts w:cs="Calibri"/>
                <w:b/>
                <w:color w:val="000000"/>
                <w:sz w:val="22"/>
                <w:szCs w:val="22"/>
              </w:rPr>
              <w:fldChar w:fldCharType="end"/>
            </w:r>
            <w:r w:rsidR="00672DFC" w:rsidRPr="00757E47">
              <w:rPr>
                <w:rFonts w:cs="Calibri"/>
                <w:b/>
                <w:color w:val="000000"/>
                <w:sz w:val="22"/>
                <w:szCs w:val="22"/>
              </w:rPr>
              <w:t>, (</w:t>
            </w:r>
            <w:r w:rsidRPr="00757E47">
              <w:rPr>
                <w:rFonts w:cs="Calibri"/>
                <w:b/>
                <w:color w:val="000000"/>
                <w:sz w:val="22"/>
                <w:szCs w:val="22"/>
              </w:rPr>
              <w:fldChar w:fldCharType="begin"/>
            </w:r>
            <w:r w:rsidR="00F3113E" w:rsidRPr="00757E47">
              <w:rPr>
                <w:rFonts w:cs="Calibri"/>
                <w:b/>
                <w:color w:val="000000"/>
                <w:sz w:val="22"/>
                <w:szCs w:val="22"/>
              </w:rPr>
              <w:instrText xml:space="preserve"> LINK </w:instrText>
            </w:r>
            <w:r w:rsidR="00604522">
              <w:rPr>
                <w:rFonts w:cs="Calibri"/>
                <w:b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1.Dane_wejsciowe!W28K2 </w:instrText>
            </w:r>
            <w:r w:rsidR="00F3113E" w:rsidRPr="00757E47">
              <w:rPr>
                <w:rFonts w:cs="Calibri"/>
                <w:b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b/>
                <w:color w:val="000000"/>
                <w:sz w:val="22"/>
                <w:szCs w:val="22"/>
              </w:rPr>
              <w:fldChar w:fldCharType="separate"/>
            </w:r>
            <w:r w:rsidR="00604522" w:rsidRPr="00604522">
              <w:rPr>
                <w:rFonts w:cs="Calibri"/>
                <w:b/>
                <w:color w:val="000000"/>
                <w:sz w:val="22"/>
                <w:szCs w:val="22"/>
              </w:rPr>
              <w:t>Wschodnia Obwodnica Wrocławia, wysokość Trestna</w:t>
            </w:r>
            <w:r w:rsidRPr="00757E47">
              <w:rPr>
                <w:rFonts w:cs="Calibri"/>
                <w:b/>
                <w:color w:val="000000"/>
                <w:sz w:val="22"/>
                <w:szCs w:val="22"/>
              </w:rPr>
              <w:fldChar w:fldCharType="end"/>
            </w:r>
            <w:r w:rsidR="00672DFC" w:rsidRPr="00757E47">
              <w:rPr>
                <w:rFonts w:cs="Calibri"/>
                <w:b/>
                <w:color w:val="000000"/>
                <w:sz w:val="22"/>
                <w:szCs w:val="22"/>
              </w:rPr>
              <w:t xml:space="preserve">), </w:t>
            </w:r>
            <w:r w:rsidRPr="00757E47">
              <w:rPr>
                <w:rFonts w:cs="Calibri"/>
                <w:b/>
                <w:color w:val="000000"/>
                <w:sz w:val="22"/>
                <w:szCs w:val="22"/>
              </w:rPr>
              <w:fldChar w:fldCharType="begin"/>
            </w:r>
            <w:r w:rsidR="00F3113E" w:rsidRPr="00757E47">
              <w:rPr>
                <w:rFonts w:cs="Calibri"/>
                <w:b/>
                <w:color w:val="000000"/>
                <w:sz w:val="22"/>
                <w:szCs w:val="22"/>
              </w:rPr>
              <w:instrText xml:space="preserve"> LINK </w:instrText>
            </w:r>
            <w:r w:rsidR="00604522">
              <w:rPr>
                <w:rFonts w:cs="Calibri"/>
                <w:b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NOPUBLIC!W92K4 </w:instrText>
            </w:r>
            <w:r w:rsidR="00F3113E" w:rsidRPr="00757E47">
              <w:rPr>
                <w:rFonts w:cs="Calibri"/>
                <w:b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b/>
                <w:color w:val="000000"/>
                <w:sz w:val="22"/>
                <w:szCs w:val="22"/>
              </w:rPr>
              <w:fldChar w:fldCharType="separate"/>
            </w:r>
            <w:r w:rsidR="00604522" w:rsidRPr="00604522">
              <w:rPr>
                <w:rFonts w:cs="Calibri"/>
                <w:b/>
                <w:color w:val="000000"/>
                <w:sz w:val="22"/>
                <w:szCs w:val="22"/>
              </w:rPr>
              <w:t>29-30.11.2016</w:t>
            </w:r>
            <w:r w:rsidRPr="00757E47">
              <w:rPr>
                <w:rFonts w:cs="Calibri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  <w:tr w:rsidR="0031679D" w:rsidRPr="00757E47" w:rsidTr="00F3113E">
        <w:trPr>
          <w:trHeight w:val="300"/>
          <w:jc w:val="center"/>
        </w:trPr>
        <w:tc>
          <w:tcPr>
            <w:tcW w:w="4489" w:type="dxa"/>
            <w:gridSpan w:val="4"/>
            <w:shd w:val="clear" w:color="auto" w:fill="auto"/>
            <w:noWrap/>
            <w:vAlign w:val="bottom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Numer drogi</w:t>
            </w:r>
          </w:p>
        </w:tc>
        <w:tc>
          <w:tcPr>
            <w:tcW w:w="4490" w:type="dxa"/>
            <w:gridSpan w:val="4"/>
            <w:shd w:val="clear" w:color="auto" w:fill="auto"/>
            <w:vAlign w:val="bottom"/>
          </w:tcPr>
          <w:p w:rsidR="0031679D" w:rsidRPr="00757E47" w:rsidRDefault="001F097A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1F097A">
              <w:rPr>
                <w:rFonts w:cs="Calibri"/>
                <w:color w:val="000000"/>
                <w:sz w:val="22"/>
                <w:szCs w:val="22"/>
              </w:rPr>
              <w:t>BLD</w:t>
            </w:r>
            <w:r w:rsidR="008F56A9" w:rsidRPr="00604522">
              <w:rPr>
                <w:rFonts w:cs="Calibri"/>
                <w:color w:val="000000"/>
                <w:sz w:val="22"/>
                <w:szCs w:val="22"/>
                <w:highlight w:val="yellow"/>
              </w:rPr>
              <w:fldChar w:fldCharType="begin"/>
            </w:r>
            <w:r w:rsidR="00F3113E" w:rsidRPr="00604522">
              <w:rPr>
                <w:rFonts w:cs="Calibri"/>
                <w:color w:val="000000"/>
                <w:sz w:val="22"/>
                <w:szCs w:val="22"/>
                <w:highlight w:val="yellow"/>
              </w:rPr>
              <w:instrText xml:space="preserve"> LINK </w:instrText>
            </w:r>
            <w:r w:rsidR="00604522" w:rsidRPr="00604522">
              <w:rPr>
                <w:rFonts w:cs="Calibri"/>
                <w:color w:val="000000"/>
                <w:sz w:val="22"/>
                <w:szCs w:val="22"/>
                <w:highlight w:val="yellow"/>
              </w:rPr>
              <w:instrText xml:space="preserve">Excel.SheetMacroEnabled.12 "\\\\dawid\\PROJEKTY_DANE\\2016\\wojewódzkie_dolnośląskie_2016\\Excel\\Punkty z GPR\\P34\\Halas_drogowy_ed17.xlsm" 1.Dane_wejsciowe!W12K3 </w:instrText>
            </w:r>
            <w:r w:rsidR="00F3113E" w:rsidRPr="00604522">
              <w:rPr>
                <w:rFonts w:cs="Calibri"/>
                <w:color w:val="000000"/>
                <w:sz w:val="22"/>
                <w:szCs w:val="22"/>
                <w:highlight w:val="yellow"/>
              </w:rPr>
              <w:instrText xml:space="preserve">\a \t  \* MERGEFORMAT </w:instrText>
            </w:r>
            <w:r w:rsidR="008F56A9" w:rsidRPr="00604522">
              <w:rPr>
                <w:rFonts w:cs="Calibri"/>
                <w:color w:val="000000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1679D" w:rsidRPr="00757E47" w:rsidTr="00F3113E">
        <w:trPr>
          <w:trHeight w:val="300"/>
          <w:jc w:val="center"/>
        </w:trPr>
        <w:tc>
          <w:tcPr>
            <w:tcW w:w="8979" w:type="dxa"/>
            <w:gridSpan w:val="8"/>
            <w:shd w:val="clear" w:color="auto" w:fill="auto"/>
            <w:noWrap/>
            <w:vAlign w:val="bottom"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Współrzędne punktu w układzie współrzędnych „GPS”:</w:t>
            </w:r>
          </w:p>
        </w:tc>
      </w:tr>
      <w:tr w:rsidR="0031679D" w:rsidRPr="00757E47" w:rsidTr="00F3113E">
        <w:trPr>
          <w:trHeight w:val="300"/>
          <w:jc w:val="center"/>
        </w:trPr>
        <w:tc>
          <w:tcPr>
            <w:tcW w:w="4283" w:type="dxa"/>
            <w:gridSpan w:val="3"/>
            <w:shd w:val="clear" w:color="auto" w:fill="auto"/>
            <w:noWrap/>
            <w:vAlign w:val="bottom"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Długość geograficzna (x):</w:t>
            </w:r>
          </w:p>
        </w:tc>
        <w:tc>
          <w:tcPr>
            <w:tcW w:w="4696" w:type="dxa"/>
            <w:gridSpan w:val="5"/>
            <w:shd w:val="clear" w:color="auto" w:fill="auto"/>
            <w:noWrap/>
            <w:vAlign w:val="bottom"/>
            <w:hideMark/>
          </w:tcPr>
          <w:p w:rsidR="0031679D" w:rsidRPr="00757E47" w:rsidRDefault="008F56A9" w:rsidP="00672DF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F3113E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452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NOPUBLIC!W87K6 </w:instrText>
            </w:r>
            <w:r w:rsidR="00F3113E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4522" w:rsidRPr="00604522">
              <w:rPr>
                <w:rFonts w:cs="Calibri"/>
                <w:color w:val="000000"/>
                <w:sz w:val="22"/>
                <w:szCs w:val="22"/>
              </w:rPr>
              <w:t>17° 09' 31,50" E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31679D" w:rsidRPr="00757E47" w:rsidTr="00F3113E">
        <w:trPr>
          <w:trHeight w:val="300"/>
          <w:jc w:val="center"/>
        </w:trPr>
        <w:tc>
          <w:tcPr>
            <w:tcW w:w="4283" w:type="dxa"/>
            <w:gridSpan w:val="3"/>
            <w:shd w:val="clear" w:color="auto" w:fill="auto"/>
            <w:noWrap/>
            <w:vAlign w:val="bottom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Szerokość geograficzna (y):</w:t>
            </w:r>
          </w:p>
        </w:tc>
        <w:tc>
          <w:tcPr>
            <w:tcW w:w="4696" w:type="dxa"/>
            <w:gridSpan w:val="5"/>
            <w:shd w:val="clear" w:color="auto" w:fill="auto"/>
            <w:noWrap/>
            <w:vAlign w:val="bottom"/>
            <w:hideMark/>
          </w:tcPr>
          <w:p w:rsidR="0031679D" w:rsidRPr="00757E47" w:rsidRDefault="008F56A9" w:rsidP="00672DF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F3113E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452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NOPUBLIC!W86K6 </w:instrText>
            </w:r>
            <w:r w:rsidR="00F3113E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4522" w:rsidRPr="00604522">
              <w:rPr>
                <w:rFonts w:cs="Calibri"/>
                <w:color w:val="000000"/>
                <w:sz w:val="22"/>
                <w:szCs w:val="22"/>
              </w:rPr>
              <w:t>51° 04' 22,25" N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31679D" w:rsidRPr="00757E47" w:rsidTr="00F3113E">
        <w:trPr>
          <w:trHeight w:val="300"/>
          <w:jc w:val="center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31679D" w:rsidRPr="00757E47" w:rsidRDefault="001F097A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Pora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63" w:type="dxa"/>
            <w:vMerge w:val="restart"/>
            <w:shd w:val="clear" w:color="auto" w:fill="auto"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Czas pomiaru</w:t>
            </w:r>
          </w:p>
        </w:tc>
        <w:tc>
          <w:tcPr>
            <w:tcW w:w="2348" w:type="dxa"/>
            <w:gridSpan w:val="3"/>
            <w:shd w:val="clear" w:color="auto" w:fill="auto"/>
            <w:vAlign w:val="center"/>
            <w:hideMark/>
          </w:tcPr>
          <w:p w:rsidR="00672DFC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Kierunek</w:t>
            </w:r>
            <w:r w:rsidR="00672DFC" w:rsidRPr="00757E47">
              <w:rPr>
                <w:rFonts w:cs="Calibri"/>
                <w:color w:val="000000"/>
                <w:sz w:val="22"/>
                <w:szCs w:val="22"/>
              </w:rPr>
              <w:t xml:space="preserve">: </w:t>
            </w:r>
          </w:p>
          <w:p w:rsidR="0031679D" w:rsidRPr="00757E47" w:rsidRDefault="008F56A9" w:rsidP="00672DF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F3113E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452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1.Dane_wejsciowe!W14K2 </w:instrText>
            </w:r>
            <w:r w:rsidR="00F3113E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4522" w:rsidRPr="00604522">
              <w:rPr>
                <w:rFonts w:cs="Calibri"/>
                <w:color w:val="000000"/>
                <w:sz w:val="22"/>
                <w:szCs w:val="22"/>
              </w:rPr>
              <w:t>Wrocław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348" w:type="dxa"/>
            <w:gridSpan w:val="2"/>
            <w:shd w:val="clear" w:color="auto" w:fill="auto"/>
            <w:vAlign w:val="center"/>
            <w:hideMark/>
          </w:tcPr>
          <w:p w:rsidR="00672DFC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Kierunek</w:t>
            </w:r>
            <w:r w:rsidR="00672DFC" w:rsidRPr="00757E47">
              <w:rPr>
                <w:rFonts w:cs="Calibri"/>
                <w:color w:val="000000"/>
                <w:sz w:val="22"/>
                <w:szCs w:val="22"/>
              </w:rPr>
              <w:t xml:space="preserve">: </w:t>
            </w:r>
          </w:p>
          <w:p w:rsidR="0031679D" w:rsidRPr="00757E47" w:rsidRDefault="008F56A9" w:rsidP="00672DFC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F3113E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452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1.Dane_wejsciowe!W14K4 </w:instrText>
            </w:r>
            <w:r w:rsidR="00F3113E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</w:instrText>
            </w:r>
            <w:r w:rsidR="002D59A8" w:rsidRPr="00757E47">
              <w:rPr>
                <w:rFonts w:cs="Calibri"/>
                <w:color w:val="000000"/>
                <w:sz w:val="22"/>
                <w:szCs w:val="22"/>
              </w:rPr>
              <w:instrText xml:space="preserve">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4522" w:rsidRPr="00604522">
              <w:rPr>
                <w:rFonts w:cs="Calibri"/>
                <w:color w:val="000000"/>
                <w:sz w:val="22"/>
                <w:szCs w:val="22"/>
              </w:rPr>
              <w:t>Siechnice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31679D" w:rsidRPr="00757E47" w:rsidTr="00F3113E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gridSpan w:val="2"/>
            <w:vMerge w:val="restart"/>
            <w:shd w:val="clear" w:color="auto" w:fill="auto"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Natężenie ruchu pojazdów lekkich</w:t>
            </w:r>
          </w:p>
        </w:tc>
        <w:tc>
          <w:tcPr>
            <w:tcW w:w="1174" w:type="dxa"/>
            <w:vMerge w:val="restart"/>
            <w:shd w:val="clear" w:color="auto" w:fill="auto"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Natężenie ruchu pojazdów ciężkich</w:t>
            </w:r>
          </w:p>
        </w:tc>
        <w:tc>
          <w:tcPr>
            <w:tcW w:w="1174" w:type="dxa"/>
            <w:vMerge w:val="restart"/>
            <w:shd w:val="clear" w:color="auto" w:fill="auto"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Natężenie ruchu pojazdów lekkich</w:t>
            </w:r>
          </w:p>
        </w:tc>
        <w:tc>
          <w:tcPr>
            <w:tcW w:w="1174" w:type="dxa"/>
            <w:vMerge w:val="restart"/>
            <w:shd w:val="clear" w:color="auto" w:fill="auto"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Natężenie ruchu pojazdów ciężkich</w:t>
            </w:r>
          </w:p>
        </w:tc>
      </w:tr>
      <w:tr w:rsidR="0031679D" w:rsidRPr="00757E47" w:rsidTr="00F3113E">
        <w:trPr>
          <w:trHeight w:val="300"/>
          <w:jc w:val="center"/>
        </w:trPr>
        <w:tc>
          <w:tcPr>
            <w:tcW w:w="960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2363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gridSpan w:val="2"/>
            <w:vMerge/>
            <w:tcBorders>
              <w:bottom w:val="single" w:sz="8" w:space="0" w:color="auto"/>
            </w:tcBorders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vMerge/>
            <w:tcBorders>
              <w:bottom w:val="single" w:sz="8" w:space="0" w:color="auto"/>
            </w:tcBorders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31679D" w:rsidRPr="00757E47" w:rsidTr="00F3113E">
        <w:trPr>
          <w:trHeight w:val="300"/>
          <w:jc w:val="center"/>
        </w:trPr>
        <w:tc>
          <w:tcPr>
            <w:tcW w:w="96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6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7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 w:rsidRPr="00757E47">
              <w:rPr>
                <w:rFonts w:cs="Calibri"/>
                <w:color w:val="000000"/>
                <w:sz w:val="22"/>
                <w:szCs w:val="22"/>
              </w:rPr>
              <w:t>poj</w:t>
            </w:r>
            <w:proofErr w:type="spellEnd"/>
            <w:r w:rsidRPr="00757E47">
              <w:rPr>
                <w:rFonts w:cs="Calibri"/>
                <w:color w:val="000000"/>
                <w:sz w:val="22"/>
                <w:szCs w:val="22"/>
              </w:rPr>
              <w:t>./h</w:t>
            </w:r>
          </w:p>
        </w:tc>
        <w:tc>
          <w:tcPr>
            <w:tcW w:w="117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 w:rsidRPr="00757E47">
              <w:rPr>
                <w:rFonts w:cs="Calibri"/>
                <w:color w:val="000000"/>
                <w:sz w:val="22"/>
                <w:szCs w:val="22"/>
              </w:rPr>
              <w:t>poj</w:t>
            </w:r>
            <w:proofErr w:type="spellEnd"/>
            <w:r w:rsidRPr="00757E47">
              <w:rPr>
                <w:rFonts w:cs="Calibri"/>
                <w:color w:val="000000"/>
                <w:sz w:val="22"/>
                <w:szCs w:val="22"/>
              </w:rPr>
              <w:t>./h</w:t>
            </w:r>
          </w:p>
        </w:tc>
        <w:tc>
          <w:tcPr>
            <w:tcW w:w="117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 w:rsidRPr="00757E47">
              <w:rPr>
                <w:rFonts w:cs="Calibri"/>
                <w:color w:val="000000"/>
                <w:sz w:val="22"/>
                <w:szCs w:val="22"/>
              </w:rPr>
              <w:t>poj</w:t>
            </w:r>
            <w:proofErr w:type="spellEnd"/>
            <w:r w:rsidRPr="00757E47">
              <w:rPr>
                <w:rFonts w:cs="Calibri"/>
                <w:color w:val="000000"/>
                <w:sz w:val="22"/>
                <w:szCs w:val="22"/>
              </w:rPr>
              <w:t>./h</w:t>
            </w:r>
          </w:p>
        </w:tc>
        <w:tc>
          <w:tcPr>
            <w:tcW w:w="117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 w:rsidRPr="00757E47">
              <w:rPr>
                <w:rFonts w:cs="Calibri"/>
                <w:color w:val="000000"/>
                <w:sz w:val="22"/>
                <w:szCs w:val="22"/>
              </w:rPr>
              <w:t>poj</w:t>
            </w:r>
            <w:proofErr w:type="spellEnd"/>
            <w:r w:rsidRPr="00757E47">
              <w:rPr>
                <w:rFonts w:cs="Calibri"/>
                <w:color w:val="000000"/>
                <w:sz w:val="22"/>
                <w:szCs w:val="22"/>
              </w:rPr>
              <w:t>./h</w:t>
            </w:r>
          </w:p>
        </w:tc>
      </w:tr>
      <w:tr w:rsidR="001F097A" w:rsidRPr="00757E47" w:rsidTr="001F097A">
        <w:trPr>
          <w:trHeight w:val="300"/>
          <w:jc w:val="center"/>
        </w:trPr>
        <w:tc>
          <w:tcPr>
            <w:tcW w:w="960" w:type="dxa"/>
            <w:vMerge w:val="restar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F097A" w:rsidRPr="00757E47" w:rsidRDefault="001F097A" w:rsidP="001F097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dzień</w:t>
            </w:r>
          </w:p>
        </w:tc>
        <w:tc>
          <w:tcPr>
            <w:tcW w:w="96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F097A" w:rsidRPr="00757E47" w:rsidRDefault="001F097A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63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F097A" w:rsidRPr="00757E47" w:rsidRDefault="008F56A9" w:rsidP="0090238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3.Natezenia!W4K2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8:00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1F097A" w:rsidRPr="00757E47" w:rsidRDefault="008F56A9" w:rsidP="0090238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3.Natezenia!W4K7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318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3.Natezenia!W4K13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44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3.Natezenia!W4K8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723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tcBorders>
              <w:top w:val="double" w:sz="4" w:space="0" w:color="auto"/>
            </w:tcBorders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3.Natezenia!W4K14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35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1F097A" w:rsidRPr="00757E47" w:rsidTr="001F097A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1F097A" w:rsidRPr="00757E47" w:rsidRDefault="001F097A" w:rsidP="001F097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F097A" w:rsidRPr="00757E47" w:rsidRDefault="001F097A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63" w:type="dxa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3.Natezenia!W5K2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9:00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gridSpan w:val="2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3.Natezenia!W5K7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297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3.Natezenia!W5K13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40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3.Natezenia!W5K8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474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3.Natezenia!W5K14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51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1F097A" w:rsidRPr="00757E47" w:rsidTr="001F097A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1F097A" w:rsidRPr="00757E47" w:rsidRDefault="001F097A" w:rsidP="001F097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F097A" w:rsidRPr="00757E47" w:rsidRDefault="001F097A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63" w:type="dxa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3.Natezenia!W6K2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10:00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gridSpan w:val="2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3.Natezenia!W6K7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259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3.Natezenia!W6K13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42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3.Natezenia!W6K8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349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3.Natezenia!W6K14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54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1F097A" w:rsidRPr="00757E47" w:rsidTr="001F097A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1F097A" w:rsidRPr="00757E47" w:rsidRDefault="001F097A" w:rsidP="001F097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F097A" w:rsidRPr="00757E47" w:rsidRDefault="001F097A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63" w:type="dxa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3.Natezenia!W7K2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11:00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gridSpan w:val="2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3.Natezenia!W7K7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262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3.Natezenia!W7K13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52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3.Natezenia!W7K8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317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3.Natezenia!W7K14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50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1F097A" w:rsidRPr="00757E47" w:rsidTr="001F097A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1F097A" w:rsidRPr="00757E47" w:rsidRDefault="001F097A" w:rsidP="001F097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F097A" w:rsidRPr="00757E47" w:rsidRDefault="001F097A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63" w:type="dxa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3.Natezenia!W8K2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12:00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gridSpan w:val="2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3.Natezenia!W8K7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284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3.Natezenia!W8K13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54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3.Natezenia!W8K8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295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3.Natezenia!W8K14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46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1F097A" w:rsidRPr="00757E47" w:rsidTr="001F097A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1F097A" w:rsidRPr="00757E47" w:rsidRDefault="001F097A" w:rsidP="001F097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F097A" w:rsidRPr="00757E47" w:rsidRDefault="001F097A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63" w:type="dxa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3.Natezenia!W9K2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13:00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gridSpan w:val="2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3.Natezenia!W9K7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366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3.Natezenia!W9K13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48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3.Natezenia!W9K8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287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3.Natezenia!W9K14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59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1F097A" w:rsidRPr="00757E47" w:rsidTr="001F097A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1F097A" w:rsidRPr="00757E47" w:rsidRDefault="001F097A" w:rsidP="001F097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F097A" w:rsidRPr="00757E47" w:rsidRDefault="001F097A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363" w:type="dxa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3.Natezenia!W10K2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14:00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gridSpan w:val="2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3.Natezenia!W10K7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432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3.Natezenia!W10K13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41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3.Natezenia!W10K8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403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3.Natezenia!W10K14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36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1F097A" w:rsidRPr="00757E47" w:rsidTr="001F097A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1F097A" w:rsidRPr="00757E47" w:rsidRDefault="001F097A" w:rsidP="001F097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F097A" w:rsidRPr="00757E47" w:rsidRDefault="001F097A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63" w:type="dxa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3.Natezenia!W11K2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15:00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gridSpan w:val="2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3.Natezenia!W11K7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750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3.Natezenia!W11K13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64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3.Natezenia!W11K8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472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3.Natezenia!W11K14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45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1F097A" w:rsidRPr="00757E47" w:rsidTr="001F097A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1F097A" w:rsidRPr="00757E47" w:rsidRDefault="001F097A" w:rsidP="001F097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F097A" w:rsidRPr="00757E47" w:rsidRDefault="001F097A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63" w:type="dxa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3.Natezenia!W12K2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16:00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gridSpan w:val="2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3.Natezenia!W12K7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832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3.Natezenia!W12K13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37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3.Natezenia!W12K8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542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3.Natezenia!W12K14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25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1F097A" w:rsidRPr="00757E47" w:rsidTr="001F097A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1F097A" w:rsidRPr="00757E47" w:rsidRDefault="001F097A" w:rsidP="001F097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F097A" w:rsidRPr="00757E47" w:rsidRDefault="001F097A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63" w:type="dxa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3.Natezenia!W13K2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17:00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gridSpan w:val="2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3.Natezenia!W13K7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568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3.Natezenia!W13K13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23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3.Natezenia!W13K8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436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3.Natezenia!W13K14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21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1F097A" w:rsidRPr="00757E47" w:rsidTr="001F097A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1F097A" w:rsidRPr="00757E47" w:rsidRDefault="001F097A" w:rsidP="001F097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F097A" w:rsidRPr="00757E47" w:rsidRDefault="001F097A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63" w:type="dxa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3.Natezenia!W14K2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18:00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gridSpan w:val="2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3.Natezenia!W14K7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393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3.Natezenia!W14K13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10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3.Natezenia!W14K8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295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3.Natezenia!W14K14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8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1F097A" w:rsidRPr="00757E47" w:rsidTr="001F097A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1F097A" w:rsidRPr="00757E47" w:rsidRDefault="001F097A" w:rsidP="001F097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F097A" w:rsidRPr="00757E47" w:rsidRDefault="001F097A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63" w:type="dxa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3.Natezenia!W15K2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19:00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gridSpan w:val="2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3.Natezenia!W15K7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286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3.Natezenia!W15K13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16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3.Natezenia!W15K8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215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3.Natezenia!W15K14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12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1F097A" w:rsidRPr="00757E47" w:rsidTr="001F097A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1F097A" w:rsidRPr="00757E47" w:rsidRDefault="001F097A" w:rsidP="001F097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F097A" w:rsidRPr="00757E47" w:rsidRDefault="001F097A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363" w:type="dxa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3.Natezenia!W16K2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20:00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gridSpan w:val="2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3.Natezenia!W16K7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179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3.Natezenia!W16K13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14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3.Natezenia!W16K8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127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3.Natezenia!W16K14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10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1F097A" w:rsidRPr="00757E47" w:rsidTr="001F097A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1F097A" w:rsidRPr="00757E47" w:rsidRDefault="001F097A" w:rsidP="001F097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F097A" w:rsidRPr="00757E47" w:rsidRDefault="001F097A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363" w:type="dxa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3.Natezenia!W17K2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21:00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gridSpan w:val="2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3.Natezenia!W17K7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140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3.Natezenia!W17K13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7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3.Natezenia!W17K8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96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3.Natezenia!W17K14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9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1F097A" w:rsidRPr="00757E47" w:rsidTr="001F097A">
        <w:trPr>
          <w:trHeight w:val="300"/>
          <w:jc w:val="center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1F097A" w:rsidRPr="00757E47" w:rsidRDefault="001F097A" w:rsidP="001F097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noc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F097A" w:rsidRPr="00757E47" w:rsidRDefault="001F097A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363" w:type="dxa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3.Natezenia!W18K2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22:00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gridSpan w:val="2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3.Natezenia!W18K7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73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3.Natezenia!W18K13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9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3.Natezenia!W18K8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78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3.Natezenia!W18K14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6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1F097A" w:rsidRPr="00757E47" w:rsidTr="001F097A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1F097A" w:rsidRPr="00757E47" w:rsidRDefault="001F097A" w:rsidP="001F097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F097A" w:rsidRPr="00757E47" w:rsidRDefault="001F097A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363" w:type="dxa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3.Natezenia!W19K2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23:00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gridSpan w:val="2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3.Natezenia!W19K7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31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3.Natezenia!W19K13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6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3.Natezenia!W19K8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18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3.Natezenia!W19K14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6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1F097A" w:rsidRPr="00757E47" w:rsidTr="001F097A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1F097A" w:rsidRPr="00757E47" w:rsidRDefault="001F097A" w:rsidP="001F097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F097A" w:rsidRPr="00757E47" w:rsidRDefault="001F097A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363" w:type="dxa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3.Natezenia!W20K2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0:00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gridSpan w:val="2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3.Natezenia!W20K7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20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3.Natezenia!W20K13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10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3.Natezenia!W20K8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16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3.Natezenia!W20K14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4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1F097A" w:rsidRPr="00757E47" w:rsidTr="001F097A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1F097A" w:rsidRPr="00757E47" w:rsidRDefault="001F097A" w:rsidP="001F097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F097A" w:rsidRPr="00757E47" w:rsidRDefault="001F097A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363" w:type="dxa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3.Natezenia!W21K2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1:00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gridSpan w:val="2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3.Natezenia!W21K7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13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3.Natezenia!W21K13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4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3.Natezenia!W21K8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15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3.Natezenia!W21K14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3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1F097A" w:rsidRPr="00757E47" w:rsidTr="001F097A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1F097A" w:rsidRPr="00757E47" w:rsidRDefault="001F097A" w:rsidP="001F097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F097A" w:rsidRPr="00757E47" w:rsidRDefault="001F097A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363" w:type="dxa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3.Natezenia!W22K2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2:00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gridSpan w:val="2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3.Natezenia!W22K7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11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3.Natezenia!W22K13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4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3.Natezenia!W22K8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8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3.Natezenia!W22K14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11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1F097A" w:rsidRPr="00757E47" w:rsidTr="001F097A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1F097A" w:rsidRPr="00757E47" w:rsidRDefault="001F097A" w:rsidP="001F097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F097A" w:rsidRPr="00757E47" w:rsidRDefault="001F097A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363" w:type="dxa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3.Natezenia!W23K2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3:00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gridSpan w:val="2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1F097A">
              <w:rPr>
                <w:sz w:val="22"/>
                <w:szCs w:val="22"/>
              </w:rPr>
              <w:instrText xml:space="preserve"> LINK Excel.SheetMacroEnabled.12 "\\\\dawid\\PROJEKTY_DANE\\2016\\wojewódzkie_dolnośląskie_2016\\Excel\\Punkty z GPR\\P34\\Halas_drogowy_ed17.xlsm" 3.Natezenia!W23K7 \a \t  \* MERGEFORMAT </w:instrText>
            </w:r>
            <w:r>
              <w:rPr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3.Natezenia!W23K13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5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3.Natezenia!W23K8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8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3.Natezenia!W23K14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7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1F097A" w:rsidRPr="00757E47" w:rsidTr="001F097A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1F097A" w:rsidRPr="00757E47" w:rsidRDefault="001F097A" w:rsidP="001F097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F097A" w:rsidRPr="00757E47" w:rsidRDefault="001F097A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363" w:type="dxa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3.Natezenia!W24K2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4:00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gridSpan w:val="2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207F6A">
              <w:rPr>
                <w:sz w:val="22"/>
                <w:szCs w:val="22"/>
              </w:rPr>
              <w:fldChar w:fldCharType="begin"/>
            </w:r>
            <w:r w:rsidR="001F097A" w:rsidRPr="00207F6A">
              <w:rPr>
                <w:sz w:val="22"/>
                <w:szCs w:val="22"/>
              </w:rPr>
              <w:instrText xml:space="preserve"> LINK </w:instrText>
            </w:r>
            <w:r w:rsidR="001F097A">
              <w:rPr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3.Natezenia!W24K7 </w:instrText>
            </w:r>
            <w:r w:rsidR="001F097A" w:rsidRPr="00207F6A">
              <w:rPr>
                <w:sz w:val="22"/>
                <w:szCs w:val="22"/>
              </w:rPr>
              <w:instrText xml:space="preserve">\a \t </w:instrText>
            </w:r>
            <w:r w:rsidR="001F097A">
              <w:rPr>
                <w:sz w:val="22"/>
                <w:szCs w:val="22"/>
              </w:rPr>
              <w:instrText xml:space="preserve"> \* MERGEFORMAT </w:instrText>
            </w:r>
            <w:r w:rsidRPr="00207F6A">
              <w:rPr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29</w:t>
            </w:r>
            <w:r w:rsidRPr="00207F6A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3.Natezenia!W24K13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7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3.Natezenia!W24K8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41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3.Natezenia!W24K14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8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1F097A" w:rsidRPr="00757E47" w:rsidTr="001F097A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1F097A" w:rsidRPr="00757E47" w:rsidRDefault="001F097A" w:rsidP="001F097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F097A" w:rsidRPr="00757E47" w:rsidRDefault="001F097A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363" w:type="dxa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3.Natezenia!W25K2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5:00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gridSpan w:val="2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3.Natezenia!W25K7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154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3.Natezenia!W25K13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13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3.Natezenia!W25K8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152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3.Natezenia!W25K14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19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1F097A" w:rsidRPr="00757E47" w:rsidTr="001F097A">
        <w:trPr>
          <w:trHeight w:val="300"/>
          <w:jc w:val="center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1F097A" w:rsidRPr="00757E47" w:rsidRDefault="001F097A" w:rsidP="001F097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dzień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F097A" w:rsidRPr="00757E47" w:rsidRDefault="001F097A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363" w:type="dxa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3.Natezenia!W26K2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6:00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gridSpan w:val="2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3.Natezenia!W26K7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283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3.Natezenia!W26K13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16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3.Natezenia!W26K8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819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  <w:hideMark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3.Natezenia!W26K14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33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  <w:tr w:rsidR="001F097A" w:rsidRPr="00757E47" w:rsidTr="00F3113E">
        <w:trPr>
          <w:trHeight w:val="300"/>
          <w:jc w:val="center"/>
        </w:trPr>
        <w:tc>
          <w:tcPr>
            <w:tcW w:w="960" w:type="dxa"/>
            <w:vMerge/>
            <w:shd w:val="clear" w:color="auto" w:fill="auto"/>
            <w:noWrap/>
            <w:vAlign w:val="bottom"/>
          </w:tcPr>
          <w:p w:rsidR="001F097A" w:rsidRPr="00757E47" w:rsidRDefault="001F097A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1F097A" w:rsidRPr="00757E47" w:rsidRDefault="001F097A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363" w:type="dxa"/>
            <w:shd w:val="clear" w:color="auto" w:fill="auto"/>
            <w:noWrap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3.Natezenia!W27K2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7:00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gridSpan w:val="2"/>
            <w:shd w:val="clear" w:color="auto" w:fill="auto"/>
            <w:noWrap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3.Natezenia!W27K7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412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3.Natezenia!W27K13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39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3.Natezenia!W27K8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956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74" w:type="dxa"/>
            <w:shd w:val="clear" w:color="auto" w:fill="auto"/>
            <w:noWrap/>
          </w:tcPr>
          <w:p w:rsidR="001F097A" w:rsidRPr="00757E47" w:rsidRDefault="008F56A9" w:rsidP="0090238A">
            <w:pPr>
              <w:jc w:val="center"/>
              <w:rPr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1F097A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3.Natezenia!W27K14 </w:instrText>
            </w:r>
            <w:r w:rsidR="001F097A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1F097A" w:rsidRPr="00604522">
              <w:rPr>
                <w:sz w:val="22"/>
                <w:szCs w:val="22"/>
              </w:rPr>
              <w:t>28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F96508" w:rsidRPr="003D57C6" w:rsidRDefault="00F96508">
      <w:pPr>
        <w:rPr>
          <w:color w:val="FF0000"/>
        </w:rPr>
      </w:pPr>
    </w:p>
    <w:p w:rsidR="00F96508" w:rsidRDefault="0090238A" w:rsidP="0090238A">
      <w:pPr>
        <w:tabs>
          <w:tab w:val="left" w:pos="3581"/>
        </w:tabs>
        <w:rPr>
          <w:color w:val="FF0000"/>
        </w:rPr>
      </w:pPr>
      <w:r>
        <w:rPr>
          <w:color w:val="FF0000"/>
        </w:rPr>
        <w:lastRenderedPageBreak/>
        <w:tab/>
      </w:r>
    </w:p>
    <w:p w:rsidR="00327BD4" w:rsidRPr="003D57C6" w:rsidRDefault="00327BD4">
      <w:pPr>
        <w:rPr>
          <w:color w:val="FF0000"/>
        </w:rPr>
      </w:pPr>
    </w:p>
    <w:p w:rsidR="00F96508" w:rsidRDefault="00F96508">
      <w:pPr>
        <w:rPr>
          <w:color w:val="FF0000"/>
        </w:rPr>
      </w:pPr>
    </w:p>
    <w:p w:rsidR="0031679D" w:rsidRPr="0031679D" w:rsidRDefault="0031679D" w:rsidP="0031679D">
      <w:pPr>
        <w:jc w:val="center"/>
      </w:pPr>
      <w:r>
        <w:t>Tabela nr 3. Obliczenia równoważnych poziomów dźwięku dla okresów dnia  i nocy oraz ich przyrównanie do wartości dopuszczalnych.</w:t>
      </w:r>
    </w:p>
    <w:tbl>
      <w:tblPr>
        <w:tblW w:w="7680" w:type="dxa"/>
        <w:jc w:val="center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1679D" w:rsidRPr="00757E47" w:rsidTr="00F3113E">
        <w:trPr>
          <w:trHeight w:val="300"/>
          <w:jc w:val="center"/>
        </w:trPr>
        <w:tc>
          <w:tcPr>
            <w:tcW w:w="1920" w:type="dxa"/>
            <w:gridSpan w:val="2"/>
            <w:vMerge w:val="restart"/>
            <w:shd w:val="clear" w:color="auto" w:fill="auto"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Zmierzona wartość poziomu równoważnego [</w:t>
            </w:r>
            <w:proofErr w:type="spellStart"/>
            <w:r w:rsidRPr="00757E47">
              <w:rPr>
                <w:rFonts w:cs="Calibri"/>
                <w:color w:val="000000"/>
                <w:sz w:val="22"/>
                <w:szCs w:val="22"/>
              </w:rPr>
              <w:t>dB</w:t>
            </w:r>
            <w:proofErr w:type="spellEnd"/>
            <w:r w:rsidRPr="00757E47">
              <w:rPr>
                <w:rFonts w:cs="Calibri"/>
                <w:color w:val="000000"/>
                <w:sz w:val="22"/>
                <w:szCs w:val="22"/>
              </w:rPr>
              <w:t>(A)]</w:t>
            </w:r>
          </w:p>
        </w:tc>
        <w:tc>
          <w:tcPr>
            <w:tcW w:w="192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Wartość poziomu równoważnego po korekcie (z uwagi na lokalizację punktu pomiarowego przy elewacji budynku) [</w:t>
            </w:r>
            <w:proofErr w:type="spellStart"/>
            <w:r w:rsidRPr="00757E47">
              <w:rPr>
                <w:rFonts w:cs="Calibri"/>
                <w:color w:val="000000"/>
                <w:sz w:val="22"/>
                <w:szCs w:val="22"/>
              </w:rPr>
              <w:t>dB</w:t>
            </w:r>
            <w:proofErr w:type="spellEnd"/>
            <w:r w:rsidRPr="00757E47">
              <w:rPr>
                <w:rFonts w:cs="Calibri"/>
                <w:color w:val="000000"/>
                <w:sz w:val="22"/>
                <w:szCs w:val="22"/>
              </w:rPr>
              <w:t>(A)]</w:t>
            </w:r>
          </w:p>
        </w:tc>
        <w:tc>
          <w:tcPr>
            <w:tcW w:w="192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Poziom dopuszczalny [</w:t>
            </w:r>
            <w:proofErr w:type="spellStart"/>
            <w:r w:rsidRPr="00757E47">
              <w:rPr>
                <w:rFonts w:cs="Calibri"/>
                <w:color w:val="000000"/>
                <w:sz w:val="22"/>
                <w:szCs w:val="22"/>
              </w:rPr>
              <w:t>dB</w:t>
            </w:r>
            <w:proofErr w:type="spellEnd"/>
            <w:r w:rsidRPr="00757E47">
              <w:rPr>
                <w:rFonts w:cs="Calibri"/>
                <w:color w:val="000000"/>
                <w:sz w:val="22"/>
                <w:szCs w:val="22"/>
              </w:rPr>
              <w:t>(A)]</w:t>
            </w:r>
          </w:p>
        </w:tc>
        <w:tc>
          <w:tcPr>
            <w:tcW w:w="192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Przekroczenia [</w:t>
            </w:r>
            <w:proofErr w:type="spellStart"/>
            <w:r w:rsidRPr="00757E47">
              <w:rPr>
                <w:rFonts w:cs="Calibri"/>
                <w:color w:val="000000"/>
                <w:sz w:val="22"/>
                <w:szCs w:val="22"/>
              </w:rPr>
              <w:t>dB</w:t>
            </w:r>
            <w:proofErr w:type="spellEnd"/>
            <w:r w:rsidRPr="00757E47">
              <w:rPr>
                <w:rFonts w:cs="Calibri"/>
                <w:color w:val="000000"/>
                <w:sz w:val="22"/>
                <w:szCs w:val="22"/>
              </w:rPr>
              <w:t>(A)]</w:t>
            </w:r>
          </w:p>
        </w:tc>
      </w:tr>
      <w:tr w:rsidR="0031679D" w:rsidRPr="00757E47" w:rsidTr="00F3113E">
        <w:trPr>
          <w:trHeight w:val="300"/>
          <w:jc w:val="center"/>
        </w:trPr>
        <w:tc>
          <w:tcPr>
            <w:tcW w:w="1920" w:type="dxa"/>
            <w:gridSpan w:val="2"/>
            <w:vMerge/>
            <w:tcBorders>
              <w:bottom w:val="single" w:sz="8" w:space="0" w:color="auto"/>
            </w:tcBorders>
            <w:vAlign w:val="center"/>
            <w:hideMark/>
          </w:tcPr>
          <w:p w:rsidR="0031679D" w:rsidRPr="00757E47" w:rsidRDefault="0031679D" w:rsidP="00F3113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vMerge/>
            <w:tcBorders>
              <w:bottom w:val="single" w:sz="8" w:space="0" w:color="auto"/>
            </w:tcBorders>
            <w:vAlign w:val="center"/>
            <w:hideMark/>
          </w:tcPr>
          <w:p w:rsidR="0031679D" w:rsidRPr="00757E47" w:rsidRDefault="0031679D" w:rsidP="00F3113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vMerge/>
            <w:tcBorders>
              <w:bottom w:val="single" w:sz="8" w:space="0" w:color="auto"/>
            </w:tcBorders>
            <w:vAlign w:val="center"/>
            <w:hideMark/>
          </w:tcPr>
          <w:p w:rsidR="0031679D" w:rsidRPr="00757E47" w:rsidRDefault="0031679D" w:rsidP="00F3113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920" w:type="dxa"/>
            <w:gridSpan w:val="2"/>
            <w:vMerge/>
            <w:tcBorders>
              <w:bottom w:val="single" w:sz="8" w:space="0" w:color="auto"/>
            </w:tcBorders>
            <w:vAlign w:val="center"/>
            <w:hideMark/>
          </w:tcPr>
          <w:p w:rsidR="0031679D" w:rsidRPr="00757E47" w:rsidRDefault="0031679D" w:rsidP="00F3113E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31679D" w:rsidRPr="00757E47" w:rsidTr="00F3113E">
        <w:trPr>
          <w:trHeight w:val="300"/>
          <w:jc w:val="center"/>
        </w:trPr>
        <w:tc>
          <w:tcPr>
            <w:tcW w:w="96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 w:rsidRPr="00757E47">
              <w:rPr>
                <w:rFonts w:cs="Calibri"/>
                <w:color w:val="000000"/>
                <w:sz w:val="22"/>
                <w:szCs w:val="22"/>
              </w:rPr>
              <w:t>L</w:t>
            </w:r>
            <w:r w:rsidRPr="00757E47">
              <w:rPr>
                <w:rFonts w:cs="Calibri"/>
                <w:color w:val="000000"/>
                <w:sz w:val="22"/>
                <w:szCs w:val="22"/>
                <w:vertAlign w:val="subscript"/>
              </w:rPr>
              <w:t>AeqD</w:t>
            </w:r>
            <w:proofErr w:type="spellEnd"/>
          </w:p>
        </w:tc>
        <w:tc>
          <w:tcPr>
            <w:tcW w:w="96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 w:rsidRPr="00757E47">
              <w:rPr>
                <w:rFonts w:cs="Calibri"/>
                <w:color w:val="000000"/>
                <w:sz w:val="22"/>
                <w:szCs w:val="22"/>
              </w:rPr>
              <w:t>L</w:t>
            </w:r>
            <w:r w:rsidRPr="00757E47">
              <w:rPr>
                <w:rFonts w:cs="Calibri"/>
                <w:color w:val="000000"/>
                <w:sz w:val="22"/>
                <w:szCs w:val="22"/>
                <w:vertAlign w:val="subscript"/>
              </w:rPr>
              <w:t>AeqN</w:t>
            </w:r>
            <w:proofErr w:type="spellEnd"/>
          </w:p>
        </w:tc>
        <w:tc>
          <w:tcPr>
            <w:tcW w:w="96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 w:rsidRPr="00757E47">
              <w:rPr>
                <w:rFonts w:cs="Calibri"/>
                <w:color w:val="000000"/>
                <w:sz w:val="22"/>
                <w:szCs w:val="22"/>
              </w:rPr>
              <w:t>L</w:t>
            </w:r>
            <w:r w:rsidRPr="00757E47">
              <w:rPr>
                <w:rFonts w:cs="Calibri"/>
                <w:color w:val="000000"/>
                <w:sz w:val="22"/>
                <w:szCs w:val="22"/>
                <w:vertAlign w:val="subscript"/>
              </w:rPr>
              <w:t>AeqD</w:t>
            </w:r>
            <w:proofErr w:type="spellEnd"/>
          </w:p>
        </w:tc>
        <w:tc>
          <w:tcPr>
            <w:tcW w:w="96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proofErr w:type="spellStart"/>
            <w:r w:rsidRPr="00757E47">
              <w:rPr>
                <w:rFonts w:cs="Calibri"/>
                <w:color w:val="000000"/>
                <w:sz w:val="22"/>
                <w:szCs w:val="22"/>
              </w:rPr>
              <w:t>L</w:t>
            </w:r>
            <w:r w:rsidRPr="00757E47">
              <w:rPr>
                <w:rFonts w:cs="Calibri"/>
                <w:color w:val="000000"/>
                <w:sz w:val="22"/>
                <w:szCs w:val="22"/>
                <w:vertAlign w:val="subscript"/>
              </w:rPr>
              <w:t>AeqN</w:t>
            </w:r>
            <w:proofErr w:type="spellEnd"/>
          </w:p>
        </w:tc>
        <w:tc>
          <w:tcPr>
            <w:tcW w:w="96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Dzień</w:t>
            </w:r>
          </w:p>
        </w:tc>
        <w:tc>
          <w:tcPr>
            <w:tcW w:w="96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Noc</w:t>
            </w:r>
          </w:p>
        </w:tc>
        <w:tc>
          <w:tcPr>
            <w:tcW w:w="96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Dzień</w:t>
            </w:r>
          </w:p>
        </w:tc>
        <w:tc>
          <w:tcPr>
            <w:tcW w:w="96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31679D" w:rsidRPr="00757E47" w:rsidRDefault="0031679D" w:rsidP="00F3113E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t>Noc</w:t>
            </w:r>
          </w:p>
        </w:tc>
      </w:tr>
      <w:tr w:rsidR="0031679D" w:rsidRPr="00757E47" w:rsidTr="00F3113E">
        <w:trPr>
          <w:trHeight w:val="300"/>
          <w:jc w:val="center"/>
        </w:trPr>
        <w:tc>
          <w:tcPr>
            <w:tcW w:w="96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1679D" w:rsidRPr="00757E47" w:rsidRDefault="008F56A9" w:rsidP="0090238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B31CF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452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4.Sec_d_n!W2K12 </w:instrText>
            </w:r>
            <w:r w:rsidR="00B31CF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4522" w:rsidRPr="00604522">
              <w:rPr>
                <w:rFonts w:cs="Calibri"/>
                <w:color w:val="000000"/>
                <w:sz w:val="22"/>
                <w:szCs w:val="22"/>
              </w:rPr>
              <w:t>72,6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6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1679D" w:rsidRPr="00757E47" w:rsidRDefault="008F56A9" w:rsidP="0090238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B31CF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452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4.Sec_d_n!W3K12 </w:instrText>
            </w:r>
            <w:r w:rsidR="00B31CF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4522" w:rsidRPr="00604522">
              <w:rPr>
                <w:rFonts w:cs="Calibri"/>
                <w:color w:val="000000"/>
                <w:sz w:val="22"/>
                <w:szCs w:val="22"/>
              </w:rPr>
              <w:t>65,6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6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1679D" w:rsidRPr="00757E47" w:rsidRDefault="008F56A9" w:rsidP="0090238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B31CF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452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NOPUBLIC!W94K10 </w:instrText>
            </w:r>
            <w:r w:rsidR="00B31CF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4522" w:rsidRPr="00604522">
              <w:rPr>
                <w:rFonts w:cs="Calibri"/>
                <w:color w:val="000000"/>
                <w:sz w:val="22"/>
                <w:szCs w:val="22"/>
              </w:rPr>
              <w:t>-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6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1679D" w:rsidRPr="00757E47" w:rsidRDefault="008F56A9" w:rsidP="0090238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B31CF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452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NOPUBLIC!W94K11 </w:instrText>
            </w:r>
            <w:r w:rsidR="00B31CF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4522" w:rsidRPr="00604522">
              <w:rPr>
                <w:rFonts w:cs="Calibri"/>
                <w:color w:val="000000"/>
                <w:sz w:val="22"/>
                <w:szCs w:val="22"/>
              </w:rPr>
              <w:t>-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6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1679D" w:rsidRPr="00757E47" w:rsidRDefault="008F56A9" w:rsidP="0090238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B31CF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452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NOPUBLIC!W91K10 </w:instrText>
            </w:r>
            <w:r w:rsidR="00B31CF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</w:instrText>
            </w:r>
            <w:r w:rsidR="00757E47">
              <w:rPr>
                <w:rFonts w:cs="Calibri"/>
                <w:color w:val="000000"/>
                <w:sz w:val="22"/>
                <w:szCs w:val="22"/>
              </w:rPr>
              <w:instrText xml:space="preserve">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4522" w:rsidRPr="00604522">
              <w:rPr>
                <w:sz w:val="22"/>
                <w:szCs w:val="22"/>
              </w:rPr>
              <w:t>-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6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1679D" w:rsidRPr="00757E47" w:rsidRDefault="008F56A9" w:rsidP="0090238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B31CF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452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NOPUBLIC!W91K11 </w:instrText>
            </w:r>
            <w:r w:rsidR="00B31CF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</w:instrText>
            </w:r>
            <w:r w:rsidR="00757E47">
              <w:rPr>
                <w:rFonts w:cs="Calibri"/>
                <w:color w:val="000000"/>
                <w:sz w:val="22"/>
                <w:szCs w:val="22"/>
              </w:rPr>
              <w:instrText xml:space="preserve">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4522" w:rsidRPr="00604522">
              <w:rPr>
                <w:sz w:val="22"/>
                <w:szCs w:val="22"/>
              </w:rPr>
              <w:t>-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6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1679D" w:rsidRPr="00757E47" w:rsidRDefault="008F56A9" w:rsidP="0090238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B31CF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452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NOPUBLIC!W93K10 </w:instrText>
            </w:r>
            <w:r w:rsidR="00B31CF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</w:instrText>
            </w:r>
            <w:r w:rsidR="00757E47">
              <w:rPr>
                <w:rFonts w:cs="Calibri"/>
                <w:color w:val="000000"/>
                <w:sz w:val="22"/>
                <w:szCs w:val="22"/>
              </w:rPr>
              <w:instrText xml:space="preserve">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4522" w:rsidRPr="00604522">
              <w:rPr>
                <w:sz w:val="22"/>
                <w:szCs w:val="22"/>
              </w:rPr>
              <w:t>-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960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1679D" w:rsidRPr="00757E47" w:rsidRDefault="008F56A9" w:rsidP="0090238A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begin"/>
            </w:r>
            <w:r w:rsidR="00B31CF2" w:rsidRPr="00757E47">
              <w:rPr>
                <w:rFonts w:cs="Calibri"/>
                <w:color w:val="000000"/>
                <w:sz w:val="22"/>
                <w:szCs w:val="22"/>
              </w:rPr>
              <w:instrText xml:space="preserve"> LINK </w:instrText>
            </w:r>
            <w:r w:rsidR="00604522">
              <w:rPr>
                <w:rFonts w:cs="Calibri"/>
                <w:color w:val="000000"/>
                <w:sz w:val="22"/>
                <w:szCs w:val="22"/>
              </w:rPr>
              <w:instrText xml:space="preserve">Excel.SheetMacroEnabled.12 "\\\\dawid\\PROJEKTY_DANE\\2016\\wojewódzkie_dolnośląskie_2016\\Excel\\Punkty z GPR\\P34\\Halas_drogowy_ed17.xlsm" NOPUBLIC!W93K11 </w:instrText>
            </w:r>
            <w:r w:rsidR="00B31CF2" w:rsidRPr="00757E47">
              <w:rPr>
                <w:rFonts w:cs="Calibri"/>
                <w:color w:val="000000"/>
                <w:sz w:val="22"/>
                <w:szCs w:val="22"/>
              </w:rPr>
              <w:instrText xml:space="preserve">\a \t </w:instrText>
            </w:r>
            <w:r w:rsidR="00757E47">
              <w:rPr>
                <w:rFonts w:cs="Calibri"/>
                <w:color w:val="000000"/>
                <w:sz w:val="22"/>
                <w:szCs w:val="22"/>
              </w:rPr>
              <w:instrText xml:space="preserve"> \* MERGEFORMAT </w:instrTex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separate"/>
            </w:r>
            <w:r w:rsidR="00604522" w:rsidRPr="00604522">
              <w:rPr>
                <w:sz w:val="22"/>
                <w:szCs w:val="22"/>
              </w:rPr>
              <w:t>-</w:t>
            </w:r>
            <w:r w:rsidRPr="00757E47">
              <w:rPr>
                <w:rFonts w:cs="Calibri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2D6725" w:rsidRDefault="002D6725" w:rsidP="001E5A54">
      <w:pPr>
        <w:jc w:val="left"/>
        <w:rPr>
          <w:rFonts w:cs="Arial"/>
          <w:szCs w:val="24"/>
        </w:rPr>
      </w:pPr>
    </w:p>
    <w:p w:rsidR="009D070D" w:rsidRDefault="009D070D" w:rsidP="001E5A54">
      <w:pPr>
        <w:jc w:val="left"/>
        <w:rPr>
          <w:rFonts w:cs="Arial"/>
          <w:szCs w:val="24"/>
        </w:rPr>
      </w:pPr>
    </w:p>
    <w:p w:rsidR="009D070D" w:rsidRPr="009D070D" w:rsidRDefault="009D070D" w:rsidP="00342FDA">
      <w:pPr>
        <w:pStyle w:val="Nagwek2"/>
      </w:pPr>
      <w:bookmarkStart w:id="17" w:name="_Toc471799292"/>
      <w:r w:rsidRPr="009D070D">
        <w:t>Wnioski</w:t>
      </w:r>
      <w:bookmarkEnd w:id="17"/>
    </w:p>
    <w:p w:rsidR="009D070D" w:rsidRPr="009D070D" w:rsidRDefault="009D070D" w:rsidP="009D070D">
      <w:pPr>
        <w:jc w:val="left"/>
        <w:rPr>
          <w:rFonts w:cs="Arial"/>
          <w:szCs w:val="24"/>
        </w:rPr>
      </w:pPr>
    </w:p>
    <w:p w:rsidR="00AA7245" w:rsidRDefault="00AA7245" w:rsidP="00AA7245">
      <w:pPr>
        <w:pStyle w:val="Tekstpodstawowy"/>
        <w:rPr>
          <w:szCs w:val="24"/>
        </w:rPr>
      </w:pPr>
      <w:r>
        <w:rPr>
          <w:szCs w:val="24"/>
        </w:rPr>
        <w:t xml:space="preserve">Punkt pomiarowy nr </w:t>
      </w:r>
      <w:r w:rsidRPr="00AA7245">
        <w:rPr>
          <w:szCs w:val="24"/>
        </w:rPr>
        <w:t>02336</w:t>
      </w:r>
      <w:r>
        <w:rPr>
          <w:szCs w:val="24"/>
        </w:rPr>
        <w:t>, zgodnie z metodyką określoną w </w:t>
      </w:r>
      <w:r w:rsidRPr="00491C34">
        <w:rPr>
          <w:szCs w:val="24"/>
        </w:rPr>
        <w:t xml:space="preserve">Rozporządzeniu Ministra Środowiska z dnia 16 czerwca 2011 r. w sprawie wymagań w zakresie prowadzenia pomiarów poziomów substancji lub energii w środowisku przez zarządzającego drogą, linią kolejową, linią tramwajową, lotniskiem lub portem (dz. U. 2011 r., nr 140, poz. 824 z </w:t>
      </w:r>
      <w:proofErr w:type="spellStart"/>
      <w:r w:rsidRPr="00491C34">
        <w:rPr>
          <w:szCs w:val="24"/>
        </w:rPr>
        <w:t>późn</w:t>
      </w:r>
      <w:proofErr w:type="spellEnd"/>
      <w:r w:rsidRPr="00491C34">
        <w:rPr>
          <w:szCs w:val="24"/>
        </w:rPr>
        <w:t>. zm.)</w:t>
      </w:r>
      <w:r>
        <w:rPr>
          <w:szCs w:val="24"/>
        </w:rPr>
        <w:t>,</w:t>
      </w:r>
      <w:r w:rsidRPr="00491C34">
        <w:rPr>
          <w:szCs w:val="24"/>
        </w:rPr>
        <w:t xml:space="preserve"> został ustawiony </w:t>
      </w:r>
      <w:r>
        <w:rPr>
          <w:szCs w:val="24"/>
        </w:rPr>
        <w:t xml:space="preserve">jako </w:t>
      </w:r>
      <w:r w:rsidRPr="00491C34">
        <w:rPr>
          <w:szCs w:val="24"/>
        </w:rPr>
        <w:t>referencyjny punkt pomiaru hałasu.</w:t>
      </w:r>
    </w:p>
    <w:p w:rsidR="00AA7245" w:rsidRPr="00491C34" w:rsidRDefault="00AA7245" w:rsidP="00AA7245">
      <w:pPr>
        <w:pStyle w:val="Tekstpodstawowy"/>
        <w:rPr>
          <w:szCs w:val="24"/>
        </w:rPr>
      </w:pPr>
    </w:p>
    <w:p w:rsidR="00AA7245" w:rsidRPr="00491C34" w:rsidRDefault="00AA7245" w:rsidP="00AA7245">
      <w:pPr>
        <w:pStyle w:val="Tekstpodstawowy"/>
        <w:rPr>
          <w:szCs w:val="24"/>
        </w:rPr>
      </w:pPr>
      <w:r w:rsidRPr="00491C34">
        <w:rPr>
          <w:szCs w:val="24"/>
        </w:rPr>
        <w:t xml:space="preserve">Otrzymano następujące wartości poziomów hałasu </w:t>
      </w:r>
      <w:proofErr w:type="spellStart"/>
      <w:r w:rsidRPr="00491C34">
        <w:rPr>
          <w:szCs w:val="24"/>
        </w:rPr>
        <w:t>Laeq</w:t>
      </w:r>
      <w:proofErr w:type="spellEnd"/>
      <w:r w:rsidRPr="00491C34">
        <w:rPr>
          <w:szCs w:val="24"/>
        </w:rPr>
        <w:t>:</w:t>
      </w:r>
    </w:p>
    <w:p w:rsidR="00AA7245" w:rsidRPr="00491C34" w:rsidRDefault="00AA7245" w:rsidP="00AA7245">
      <w:pPr>
        <w:pStyle w:val="Tekstpodstawowy"/>
        <w:spacing w:before="240" w:line="360" w:lineRule="auto"/>
        <w:rPr>
          <w:szCs w:val="24"/>
        </w:rPr>
      </w:pPr>
      <w:r w:rsidRPr="00491C34">
        <w:rPr>
          <w:szCs w:val="24"/>
        </w:rPr>
        <w:t>•</w:t>
      </w:r>
      <w:r w:rsidRPr="00491C34">
        <w:rPr>
          <w:szCs w:val="24"/>
        </w:rPr>
        <w:tab/>
        <w:t>w porze dnia LaeqD=</w:t>
      </w:r>
      <w:r>
        <w:rPr>
          <w:szCs w:val="24"/>
        </w:rPr>
        <w:t>72,6</w:t>
      </w:r>
      <w:r w:rsidRPr="00491C34">
        <w:rPr>
          <w:szCs w:val="24"/>
        </w:rPr>
        <w:t xml:space="preserve"> </w:t>
      </w:r>
      <w:proofErr w:type="spellStart"/>
      <w:r w:rsidRPr="00491C34">
        <w:rPr>
          <w:szCs w:val="24"/>
        </w:rPr>
        <w:t>dB</w:t>
      </w:r>
      <w:proofErr w:type="spellEnd"/>
      <w:r w:rsidRPr="00491C34">
        <w:rPr>
          <w:szCs w:val="24"/>
        </w:rPr>
        <w:t>;</w:t>
      </w:r>
    </w:p>
    <w:p w:rsidR="00AA7245" w:rsidRDefault="00AA7245" w:rsidP="00AA7245">
      <w:pPr>
        <w:pStyle w:val="Tekstpodstawowy"/>
        <w:spacing w:line="360" w:lineRule="auto"/>
        <w:rPr>
          <w:szCs w:val="24"/>
        </w:rPr>
      </w:pPr>
      <w:r w:rsidRPr="00491C34">
        <w:rPr>
          <w:szCs w:val="24"/>
        </w:rPr>
        <w:t>•</w:t>
      </w:r>
      <w:r w:rsidRPr="00491C34">
        <w:rPr>
          <w:szCs w:val="24"/>
        </w:rPr>
        <w:tab/>
        <w:t>w porze nocnej LaeqN=</w:t>
      </w:r>
      <w:r>
        <w:rPr>
          <w:szCs w:val="24"/>
        </w:rPr>
        <w:t>65,6</w:t>
      </w:r>
      <w:r w:rsidRPr="00491C34">
        <w:rPr>
          <w:szCs w:val="24"/>
        </w:rPr>
        <w:t xml:space="preserve"> </w:t>
      </w:r>
      <w:proofErr w:type="spellStart"/>
      <w:r w:rsidRPr="00491C34">
        <w:rPr>
          <w:szCs w:val="24"/>
        </w:rPr>
        <w:t>dB</w:t>
      </w:r>
      <w:proofErr w:type="spellEnd"/>
      <w:r w:rsidRPr="00491C34">
        <w:rPr>
          <w:szCs w:val="24"/>
        </w:rPr>
        <w:t>.</w:t>
      </w:r>
    </w:p>
    <w:p w:rsidR="00AA7245" w:rsidRDefault="00AA7245" w:rsidP="00AA7245">
      <w:pPr>
        <w:pStyle w:val="Tekstpodstawowy"/>
        <w:spacing w:line="360" w:lineRule="auto"/>
        <w:rPr>
          <w:szCs w:val="24"/>
        </w:rPr>
      </w:pPr>
    </w:p>
    <w:p w:rsidR="00AA7245" w:rsidRPr="00AC0E27" w:rsidRDefault="00AA7245" w:rsidP="00AA7245">
      <w:pPr>
        <w:pStyle w:val="Tekstpodstawowy"/>
        <w:rPr>
          <w:szCs w:val="24"/>
        </w:rPr>
      </w:pPr>
      <w:r w:rsidRPr="00AC0E27">
        <w:rPr>
          <w:szCs w:val="24"/>
        </w:rPr>
        <w:t xml:space="preserve">Zgodnie z powyższym Rozporządzeniem, uzyskane wartości poziomu dźwięku w danym punkcie pomiarowym charakteryzują hałas w otoczeniu rozpatrywanego odcinka </w:t>
      </w:r>
      <w:r>
        <w:rPr>
          <w:szCs w:val="24"/>
        </w:rPr>
        <w:t>Wschodniej Obwodnicy Wrocławia</w:t>
      </w:r>
      <w:r w:rsidRPr="00AC0E27">
        <w:rPr>
          <w:szCs w:val="24"/>
        </w:rPr>
        <w:t>. Punkt pomiarowy znajdował się na terenie niezabudowanym, dla którego według ww. Rozporządzenia nie obowiązują dopuszczalne poziomy hałasu.</w:t>
      </w:r>
    </w:p>
    <w:p w:rsidR="00AA7245" w:rsidRPr="00FA501D" w:rsidRDefault="00AA7245" w:rsidP="00296C4B">
      <w:pPr>
        <w:jc w:val="left"/>
        <w:rPr>
          <w:rFonts w:cs="Arial"/>
          <w:szCs w:val="24"/>
        </w:rPr>
      </w:pPr>
    </w:p>
    <w:sectPr w:rsidR="00AA7245" w:rsidRPr="00FA501D" w:rsidSect="00B426FE">
      <w:headerReference w:type="default" r:id="rId16"/>
      <w:footerReference w:type="default" r:id="rId17"/>
      <w:footnotePr>
        <w:pos w:val="beneathText"/>
      </w:footnotePr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10F" w:rsidRDefault="00A5410F">
      <w:r>
        <w:separator/>
      </w:r>
    </w:p>
  </w:endnote>
  <w:endnote w:type="continuationSeparator" w:id="0">
    <w:p w:rsidR="00A5410F" w:rsidRDefault="00A54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P Greek Century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rus L2">
    <w:altName w:val="Book Antiqua"/>
    <w:charset w:val="EE"/>
    <w:family w:val="roman"/>
    <w:pitch w:val="variable"/>
    <w:sig w:usb0="00000005" w:usb1="00000000" w:usb2="00000000" w:usb3="00000000" w:csb0="00000002" w:csb1="00000000"/>
  </w:font>
  <w:font w:name="Switzerland_Lightpl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Zapf Calligraphic 801 SWA">
    <w:altName w:val="Book Antiqua"/>
    <w:charset w:val="00"/>
    <w:family w:val="roman"/>
    <w:pitch w:val="variable"/>
    <w:sig w:usb0="00000000" w:usb1="00000000" w:usb2="00000000" w:usb3="00000000" w:csb0="0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738" w:rsidRPr="001E7759" w:rsidRDefault="00872738" w:rsidP="001E5A54">
    <w:pPr>
      <w:pStyle w:val="Stopka"/>
      <w:jc w:val="center"/>
    </w:pPr>
    <w:r w:rsidRPr="001E7759">
      <w:t>–––––––––––––––––––––––––––––––––––––––––––––––––––––––––––––––––––––––––––</w:t>
    </w:r>
  </w:p>
  <w:p w:rsidR="00872738" w:rsidRPr="001E7759" w:rsidRDefault="00872738" w:rsidP="001E5A54">
    <w:pPr>
      <w:pStyle w:val="Stopka"/>
      <w:jc w:val="center"/>
    </w:pPr>
    <w:r>
      <w:t>Wykonan</w:t>
    </w:r>
    <w:r w:rsidR="00C64C87">
      <w:t>ie okresowych pomiarów hałasu d</w:t>
    </w:r>
    <w:r>
      <w:t>la dróg wojewódzkich województwa dolnośląskiego.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10F" w:rsidRDefault="00A5410F">
      <w:r>
        <w:separator/>
      </w:r>
    </w:p>
  </w:footnote>
  <w:footnote w:type="continuationSeparator" w:id="0">
    <w:p w:rsidR="00A5410F" w:rsidRDefault="00A54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C4B" w:rsidRDefault="00296C4B" w:rsidP="00296C4B">
    <w:pPr>
      <w:pStyle w:val="Nagwek"/>
    </w:pPr>
    <w:r>
      <w:rPr>
        <w:sz w:val="20"/>
      </w:rPr>
      <w:t>LEMITOR Ochrona Środowiska Sp. z o.o., 51-162 Wrocław, ul. Jana Długosza 40</w:t>
    </w:r>
    <w:r>
      <w:t xml:space="preserve">       </w:t>
    </w:r>
    <w:r w:rsidR="008F56A9">
      <w:rPr>
        <w:rStyle w:val="Numerstrony"/>
      </w:rPr>
      <w:fldChar w:fldCharType="begin"/>
    </w:r>
    <w:r>
      <w:rPr>
        <w:rStyle w:val="Numerstrony"/>
      </w:rPr>
      <w:instrText xml:space="preserve"> PAGE \*ARABIC </w:instrText>
    </w:r>
    <w:r w:rsidR="008F56A9">
      <w:rPr>
        <w:rStyle w:val="Numerstrony"/>
      </w:rPr>
      <w:fldChar w:fldCharType="separate"/>
    </w:r>
    <w:r w:rsidR="00541B86">
      <w:rPr>
        <w:rStyle w:val="Numerstrony"/>
        <w:noProof/>
      </w:rPr>
      <w:t>2</w:t>
    </w:r>
    <w:r w:rsidR="008F56A9">
      <w:rPr>
        <w:rStyle w:val="Numerstrony"/>
      </w:rPr>
      <w:fldChar w:fldCharType="end"/>
    </w:r>
  </w:p>
  <w:p w:rsidR="00296C4B" w:rsidRDefault="00296C4B" w:rsidP="00296C4B">
    <w:pPr>
      <w:pStyle w:val="Nagwek"/>
    </w:pPr>
    <w:r>
      <w:t>–––––––––––––––––––––––––––––––––––––––––––––––––––––––––––––––––––––––––––</w:t>
    </w:r>
  </w:p>
  <w:p w:rsidR="00296C4B" w:rsidRDefault="00296C4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3F261A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F24AC0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name w:val="WW8Num61"/>
    <w:lvl w:ilvl="0">
      <w:start w:val="1"/>
      <w:numFmt w:val="decimal"/>
      <w:pStyle w:val="WW-Nagwektabeli1"/>
      <w:suff w:val="nothing"/>
      <w:lvlText w:val="%1."/>
      <w:lvlJc w:val="center"/>
      <w:rPr>
        <w:rFonts w:ascii="Bookman Old Style" w:hAnsi="Bookman Old Style"/>
        <w:b w:val="0"/>
        <w:i w:val="0"/>
        <w:sz w:val="28"/>
      </w:rPr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3">
    <w:nsid w:val="00000002"/>
    <w:multiLevelType w:val="multilevel"/>
    <w:tmpl w:val="00000002"/>
    <w:name w:val="WW8Num118"/>
    <w:lvl w:ilvl="0">
      <w:numFmt w:val="bullet"/>
      <w:suff w:val="nothing"/>
      <w:lvlText w:val="-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>
    <w:nsid w:val="00000003"/>
    <w:multiLevelType w:val="multilevel"/>
    <w:tmpl w:val="00000003"/>
    <w:name w:val="WW8Num169"/>
    <w:lvl w:ilvl="0">
      <w:start w:val="1"/>
      <w:numFmt w:val="bullet"/>
      <w:suff w:val="nothing"/>
      <w:lvlText w:val="-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5">
    <w:nsid w:val="00000004"/>
    <w:multiLevelType w:val="multilevel"/>
    <w:tmpl w:val="00000004"/>
    <w:name w:val="WW8Num280"/>
    <w:lvl w:ilvl="0">
      <w:start w:val="1"/>
      <w:numFmt w:val="bullet"/>
      <w:suff w:val="nothing"/>
      <w:lvlText w:val="-"/>
      <w:lvlJc w:val="left"/>
      <w:rPr>
        <w:rFonts w:ascii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6">
    <w:nsid w:val="00000005"/>
    <w:multiLevelType w:val="multilevel"/>
    <w:tmpl w:val="00000005"/>
    <w:name w:val="WW8Num337"/>
    <w:lvl w:ilvl="0">
      <w:numFmt w:val="bullet"/>
      <w:suff w:val="nothing"/>
      <w:lvlText w:val="-"/>
      <w:lvlJc w:val="left"/>
      <w:rPr>
        <w:rFonts w:ascii="Times New Roman" w:hAnsi="Times New Roman"/>
      </w:rPr>
    </w:lvl>
    <w:lvl w:ilvl="1">
      <w:numFmt w:val="bullet"/>
      <w:suff w:val="nothing"/>
      <w:lvlText w:val="-"/>
      <w:lvlJc w:val="left"/>
      <w:rPr>
        <w:rFonts w:ascii="Times New Roman" w:hAnsi="Times New Roman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7">
    <w:nsid w:val="00000006"/>
    <w:multiLevelType w:val="multilevel"/>
    <w:tmpl w:val="00000006"/>
    <w:name w:val="WW8Num414"/>
    <w:lvl w:ilvl="0">
      <w:start w:val="1"/>
      <w:numFmt w:val="decimal"/>
      <w:suff w:val="nothing"/>
      <w:lvlText w:val="Rys. %1. 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8">
    <w:nsid w:val="00000007"/>
    <w:multiLevelType w:val="multilevel"/>
    <w:tmpl w:val="41E42D3E"/>
    <w:name w:val="WW8Num424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Bookman Old Style" w:hAnsi="Bookman Old Style" w:hint="default"/>
        <w:b w:val="0"/>
        <w:i w:val="0"/>
        <w:sz w:val="24"/>
      </w:rPr>
    </w:lvl>
    <w:lvl w:ilvl="1">
      <w:numFmt w:val="bullet"/>
      <w:suff w:val="nothing"/>
      <w:lvlText w:val="-"/>
      <w:lvlJc w:val="left"/>
      <w:pPr>
        <w:ind w:left="0" w:firstLine="0"/>
      </w:pPr>
      <w:rPr>
        <w:rFonts w:ascii="Bookman Old Style" w:eastAsia="Times New Roman" w:hAnsi="Bookman Old Style"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9">
    <w:nsid w:val="00000008"/>
    <w:multiLevelType w:val="multilevel"/>
    <w:tmpl w:val="00000008"/>
    <w:name w:val="WW8Num458"/>
    <w:lvl w:ilvl="0"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10">
    <w:nsid w:val="00000009"/>
    <w:multiLevelType w:val="multilevel"/>
    <w:tmpl w:val="6868DBF6"/>
    <w:name w:val="WW8Num877"/>
    <w:lvl w:ilvl="0">
      <w:start w:val="1"/>
      <w:numFmt w:val="lowerLetter"/>
      <w:pStyle w:val="wypunktowanie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11">
    <w:nsid w:val="0000000A"/>
    <w:multiLevelType w:val="multilevel"/>
    <w:tmpl w:val="0000000A"/>
    <w:name w:val="WW8Num883"/>
    <w:lvl w:ilvl="0">
      <w:numFmt w:val="bullet"/>
      <w:suff w:val="nothing"/>
      <w:lvlText w:val="-"/>
      <w:lvlJc w:val="left"/>
      <w:rPr>
        <w:rFonts w:ascii="Times New Roman" w:hAnsi="Times New Roman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12">
    <w:nsid w:val="0000000B"/>
    <w:multiLevelType w:val="multilevel"/>
    <w:tmpl w:val="0000000B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1.%2."/>
      <w:lvlJc w:val="left"/>
    </w:lvl>
    <w:lvl w:ilvl="2">
      <w:start w:val="1"/>
      <w:numFmt w:val="decimal"/>
      <w:suff w:val="nothing"/>
      <w:lvlText w:val="%1.%2.%3.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Tabela nr %5."/>
      <w:lvlJc w:val="left"/>
      <w:rPr>
        <w:rFonts w:ascii="Bookman Old Style" w:hAnsi="Bookman Old Style"/>
        <w:b w:val="0"/>
        <w:i w:val="0"/>
        <w:sz w:val="24"/>
      </w:rPr>
    </w:lvl>
    <w:lvl w:ilvl="5">
      <w:start w:val="1"/>
      <w:numFmt w:val="decimal"/>
      <w:pStyle w:val="Nagwek6"/>
      <w:suff w:val="nothing"/>
      <w:lvlText w:val="%1.%2.%3.%4.%5.%6"/>
      <w:lvlJc w:val="left"/>
    </w:lvl>
    <w:lvl w:ilvl="6">
      <w:start w:val="1"/>
      <w:numFmt w:val="decimal"/>
      <w:pStyle w:val="Nagwek7"/>
      <w:suff w:val="nothing"/>
      <w:lvlText w:val="%1.%2.%3.%4.%5.%6.%7"/>
      <w:lvlJc w:val="left"/>
    </w:lvl>
    <w:lvl w:ilvl="7">
      <w:start w:val="1"/>
      <w:numFmt w:val="decimal"/>
      <w:pStyle w:val="Nagwek8"/>
      <w:suff w:val="nothing"/>
      <w:lvlText w:val="%1.%2.%3.%4.%5.%6.%7.%8"/>
      <w:lvlJc w:val="left"/>
    </w:lvl>
    <w:lvl w:ilvl="8">
      <w:start w:val="1"/>
      <w:numFmt w:val="decimal"/>
      <w:suff w:val="nothing"/>
      <w:lvlText w:val="%1.%2.%3.%4.%5.%6.%7.%8.%9"/>
      <w:lvlJc w:val="left"/>
    </w:lvl>
  </w:abstractNum>
  <w:abstractNum w:abstractNumId="13">
    <w:nsid w:val="0000000C"/>
    <w:multiLevelType w:val="multilevel"/>
    <w:tmpl w:val="0000000C"/>
    <w:name w:val="WW8Num23"/>
    <w:lvl w:ilvl="0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Bookman Old Style" w:hAnsi="Bookman Old Style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E"/>
    <w:multiLevelType w:val="singleLevel"/>
    <w:tmpl w:val="0000000E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397"/>
        </w:tabs>
      </w:pPr>
      <w:rPr>
        <w:rFonts w:ascii="Bookman Old Style" w:hAnsi="Bookman Old Style"/>
        <w:b w:val="0"/>
        <w:i w:val="0"/>
        <w:sz w:val="24"/>
        <w:u w:val="none"/>
      </w:rPr>
    </w:lvl>
  </w:abstractNum>
  <w:abstractNum w:abstractNumId="16">
    <w:nsid w:val="00000011"/>
    <w:multiLevelType w:val="singleLevel"/>
    <w:tmpl w:val="00000011"/>
    <w:name w:val="WW8Num29"/>
    <w:lvl w:ilvl="0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Bookman Old Style" w:hAnsi="Bookman Old Style"/>
        <w:b w:val="0"/>
        <w:i w:val="0"/>
      </w:rPr>
    </w:lvl>
  </w:abstractNum>
  <w:abstractNum w:abstractNumId="17">
    <w:nsid w:val="00000012"/>
    <w:multiLevelType w:val="singleLevel"/>
    <w:tmpl w:val="00000012"/>
    <w:name w:val="WW8Num3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4"/>
    <w:multiLevelType w:val="multilevel"/>
    <w:tmpl w:val="00000014"/>
    <w:name w:val="WW8Num3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Bookman Old Style" w:hAnsi="Bookman Old Styl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9">
    <w:nsid w:val="00000016"/>
    <w:multiLevelType w:val="singleLevel"/>
    <w:tmpl w:val="00000016"/>
    <w:name w:val="WW8Num37"/>
    <w:lvl w:ilvl="0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Bookman Old Style" w:hAnsi="Bookman Old Style"/>
        <w:b w:val="0"/>
        <w:i w:val="0"/>
      </w:rPr>
    </w:lvl>
  </w:abstractNum>
  <w:abstractNum w:abstractNumId="20">
    <w:nsid w:val="00000017"/>
    <w:multiLevelType w:val="multilevel"/>
    <w:tmpl w:val="00000017"/>
    <w:name w:val="WW8Num39"/>
    <w:lvl w:ilvl="0">
      <w:start w:val="1"/>
      <w:numFmt w:val="decimal"/>
      <w:lvlText w:val="Tabela nr %1. "/>
      <w:lvlJc w:val="left"/>
      <w:pPr>
        <w:tabs>
          <w:tab w:val="num" w:pos="1374"/>
        </w:tabs>
        <w:ind w:left="1374" w:hanging="1800"/>
      </w:pPr>
      <w:rPr>
        <w:rFonts w:ascii="Bookman Old Style" w:hAnsi="Bookman Old Style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294"/>
        </w:tabs>
        <w:ind w:left="294" w:hanging="720"/>
      </w:pPr>
    </w:lvl>
    <w:lvl w:ilvl="2">
      <w:start w:val="1"/>
      <w:numFmt w:val="decimal"/>
      <w:lvlText w:val="%1.%2.%3. "/>
      <w:lvlJc w:val="left"/>
      <w:pPr>
        <w:tabs>
          <w:tab w:val="num" w:pos="654"/>
        </w:tabs>
        <w:ind w:left="654" w:hanging="1080"/>
      </w:p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1928"/>
      </w:pPr>
    </w:lvl>
    <w:lvl w:ilvl="4">
      <w:start w:val="1"/>
      <w:numFmt w:val="decimal"/>
      <w:lvlText w:val="Tabela nr %5."/>
      <w:lvlJc w:val="left"/>
      <w:pPr>
        <w:tabs>
          <w:tab w:val="num" w:pos="1275"/>
        </w:tabs>
        <w:ind w:left="1275" w:hanging="1701"/>
      </w:pPr>
      <w:rPr>
        <w:rFonts w:ascii="Bookman Old Style" w:hAnsi="Bookman Old Style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726"/>
        </w:tabs>
        <w:ind w:left="726" w:hanging="1152"/>
      </w:pPr>
    </w:lvl>
    <w:lvl w:ilvl="6">
      <w:start w:val="1"/>
      <w:numFmt w:val="decimal"/>
      <w:lvlText w:val="%1.%2.%3.%4.%5.%6.%7"/>
      <w:lvlJc w:val="left"/>
      <w:pPr>
        <w:tabs>
          <w:tab w:val="num" w:pos="870"/>
        </w:tabs>
        <w:ind w:left="87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014"/>
        </w:tabs>
        <w:ind w:left="1014" w:hanging="1440"/>
      </w:pPr>
    </w:lvl>
    <w:lvl w:ilvl="8">
      <w:start w:val="1"/>
      <w:numFmt w:val="decimal"/>
      <w:lvlText w:val="Tabela nr %9."/>
      <w:lvlJc w:val="left"/>
      <w:pPr>
        <w:tabs>
          <w:tab w:val="num" w:pos="1158"/>
        </w:tabs>
        <w:ind w:left="1158" w:hanging="1584"/>
      </w:pPr>
      <w:rPr>
        <w:rFonts w:ascii="Bookman Old Style" w:hAnsi="Bookman Old Style"/>
        <w:b w:val="0"/>
        <w:i w:val="0"/>
        <w:caps w:val="0"/>
        <w:smallCaps w:val="0"/>
        <w:strike w:val="0"/>
        <w:dstrike w:val="0"/>
        <w:color w:val="000000"/>
        <w:position w:val="0"/>
        <w:sz w:val="24"/>
        <w:vertAlign w:val="baseline"/>
      </w:rPr>
    </w:lvl>
  </w:abstractNum>
  <w:abstractNum w:abstractNumId="21">
    <w:nsid w:val="00000018"/>
    <w:multiLevelType w:val="singleLevel"/>
    <w:tmpl w:val="00000018"/>
    <w:name w:val="WW8Num26"/>
    <w:lvl w:ilvl="0">
      <w:start w:val="70"/>
      <w:numFmt w:val="bullet"/>
      <w:lvlText w:val="-"/>
      <w:lvlJc w:val="left"/>
      <w:pPr>
        <w:tabs>
          <w:tab w:val="num" w:pos="681"/>
        </w:tabs>
      </w:pPr>
      <w:rPr>
        <w:rFonts w:ascii="Times New Roman" w:hAnsi="Times New Roman"/>
        <w:b w:val="0"/>
        <w:i w:val="0"/>
      </w:rPr>
    </w:lvl>
  </w:abstractNum>
  <w:abstractNum w:abstractNumId="22">
    <w:nsid w:val="0000001F"/>
    <w:multiLevelType w:val="singleLevel"/>
    <w:tmpl w:val="15E0B612"/>
    <w:name w:val="WW8Num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Bookman Old Style" w:hAnsi="Bookman Old Style" w:hint="default"/>
        <w:b w:val="0"/>
        <w:i w:val="0"/>
        <w:sz w:val="24"/>
      </w:rPr>
    </w:lvl>
  </w:abstractNum>
  <w:abstractNum w:abstractNumId="23">
    <w:nsid w:val="00000021"/>
    <w:multiLevelType w:val="singleLevel"/>
    <w:tmpl w:val="00000021"/>
    <w:name w:val="WW8Num36"/>
    <w:lvl w:ilvl="0">
      <w:start w:val="1"/>
      <w:numFmt w:val="upperRoman"/>
      <w:lvlText w:val="%1."/>
      <w:lvlJc w:val="left"/>
      <w:pPr>
        <w:tabs>
          <w:tab w:val="num" w:pos="709"/>
        </w:tabs>
      </w:pPr>
      <w:rPr>
        <w:b w:val="0"/>
        <w:i w:val="0"/>
        <w:u w:val="none"/>
      </w:rPr>
    </w:lvl>
  </w:abstractNum>
  <w:abstractNum w:abstractNumId="24">
    <w:nsid w:val="00000023"/>
    <w:multiLevelType w:val="singleLevel"/>
    <w:tmpl w:val="00000023"/>
    <w:name w:val="WW8Num107"/>
    <w:lvl w:ilvl="0">
      <w:start w:val="1"/>
      <w:numFmt w:val="decimal"/>
      <w:lvlText w:val="Rys. %1. "/>
      <w:lvlJc w:val="left"/>
      <w:pPr>
        <w:tabs>
          <w:tab w:val="num" w:pos="964"/>
        </w:tabs>
      </w:pPr>
    </w:lvl>
  </w:abstractNum>
  <w:abstractNum w:abstractNumId="25">
    <w:nsid w:val="0000002B"/>
    <w:multiLevelType w:val="singleLevel"/>
    <w:tmpl w:val="0000002B"/>
    <w:name w:val="WW8Num47"/>
    <w:lvl w:ilvl="0">
      <w:start w:val="70"/>
      <w:numFmt w:val="bullet"/>
      <w:lvlText w:val="-"/>
      <w:lvlJc w:val="left"/>
      <w:pPr>
        <w:tabs>
          <w:tab w:val="num" w:pos="681"/>
        </w:tabs>
      </w:pPr>
      <w:rPr>
        <w:rFonts w:ascii="Times New Roman" w:hAnsi="Times New Roman"/>
        <w:b w:val="0"/>
        <w:i w:val="0"/>
      </w:rPr>
    </w:lvl>
  </w:abstractNum>
  <w:abstractNum w:abstractNumId="26">
    <w:nsid w:val="0000002C"/>
    <w:multiLevelType w:val="singleLevel"/>
    <w:tmpl w:val="0000002C"/>
    <w:name w:val="WW8Num48"/>
    <w:lvl w:ilvl="0">
      <w:start w:val="70"/>
      <w:numFmt w:val="bullet"/>
      <w:lvlText w:val="-"/>
      <w:lvlJc w:val="left"/>
      <w:pPr>
        <w:tabs>
          <w:tab w:val="num" w:pos="681"/>
        </w:tabs>
      </w:pPr>
      <w:rPr>
        <w:rFonts w:ascii="Times New Roman" w:hAnsi="Times New Roman"/>
        <w:b w:val="0"/>
        <w:i w:val="0"/>
      </w:rPr>
    </w:lvl>
  </w:abstractNum>
  <w:abstractNum w:abstractNumId="27">
    <w:nsid w:val="00000032"/>
    <w:multiLevelType w:val="singleLevel"/>
    <w:tmpl w:val="00000032"/>
    <w:name w:val="WW8Num54"/>
    <w:lvl w:ilvl="0">
      <w:start w:val="70"/>
      <w:numFmt w:val="bullet"/>
      <w:lvlText w:val="-"/>
      <w:lvlJc w:val="left"/>
      <w:pPr>
        <w:tabs>
          <w:tab w:val="num" w:pos="681"/>
        </w:tabs>
      </w:pPr>
      <w:rPr>
        <w:rFonts w:ascii="Times New Roman" w:hAnsi="Times New Roman"/>
        <w:b w:val="0"/>
        <w:i w:val="0"/>
      </w:rPr>
    </w:lvl>
  </w:abstractNum>
  <w:abstractNum w:abstractNumId="28">
    <w:nsid w:val="00000039"/>
    <w:multiLevelType w:val="singleLevel"/>
    <w:tmpl w:val="00000039"/>
    <w:name w:val="WW8Num62"/>
    <w:lvl w:ilvl="0">
      <w:start w:val="1"/>
      <w:numFmt w:val="decimal"/>
      <w:lvlText w:val="%1."/>
      <w:lvlJc w:val="left"/>
      <w:pPr>
        <w:tabs>
          <w:tab w:val="num" w:pos="397"/>
        </w:tabs>
      </w:pPr>
      <w:rPr>
        <w:rFonts w:ascii="Bookman Old Style" w:hAnsi="Bookman Old Style"/>
        <w:b w:val="0"/>
        <w:i w:val="0"/>
        <w:sz w:val="24"/>
      </w:rPr>
    </w:lvl>
  </w:abstractNum>
  <w:abstractNum w:abstractNumId="29">
    <w:nsid w:val="0000003F"/>
    <w:multiLevelType w:val="multilevel"/>
    <w:tmpl w:val="0000003F"/>
    <w:name w:val="WW8Num68"/>
    <w:lvl w:ilvl="0">
      <w:start w:val="1"/>
      <w:numFmt w:val="decimal"/>
      <w:lvlText w:val="Rys. %1."/>
      <w:lvlJc w:val="left"/>
      <w:pPr>
        <w:tabs>
          <w:tab w:val="num" w:pos="964"/>
        </w:tabs>
      </w:pPr>
      <w:rPr>
        <w:rFonts w:ascii="Bookman Old Style" w:hAnsi="Bookman Old Style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397"/>
        </w:tabs>
      </w:pPr>
      <w:rPr>
        <w:rFonts w:ascii="Bookman Old Style" w:hAnsi="Bookman Old Style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30">
    <w:nsid w:val="00210EFE"/>
    <w:multiLevelType w:val="hybridMultilevel"/>
    <w:tmpl w:val="B1B29D9A"/>
    <w:name w:val="WW8Num71433222"/>
    <w:lvl w:ilvl="0" w:tplc="074E9024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0C216E48"/>
    <w:multiLevelType w:val="hybridMultilevel"/>
    <w:tmpl w:val="00D8B8FA"/>
    <w:lvl w:ilvl="0" w:tplc="FFFFFFFF">
      <w:start w:val="1"/>
      <w:numFmt w:val="bullet"/>
      <w:pStyle w:val="astrzalka"/>
      <w:lvlText w:val=""/>
      <w:lvlJc w:val="left"/>
      <w:pPr>
        <w:tabs>
          <w:tab w:val="num" w:pos="1104"/>
        </w:tabs>
        <w:ind w:left="110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44"/>
        </w:tabs>
        <w:ind w:left="61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hint="default"/>
      </w:rPr>
    </w:lvl>
  </w:abstractNum>
  <w:abstractNum w:abstractNumId="32">
    <w:nsid w:val="124A5151"/>
    <w:multiLevelType w:val="hybridMultilevel"/>
    <w:tmpl w:val="C3BCC0A6"/>
    <w:lvl w:ilvl="0" w:tplc="18D274CE">
      <w:start w:val="8"/>
      <w:numFmt w:val="bullet"/>
      <w:pStyle w:val="wymienianie"/>
      <w:lvlText w:val=""/>
      <w:lvlJc w:val="left"/>
      <w:pPr>
        <w:tabs>
          <w:tab w:val="num" w:pos="994"/>
        </w:tabs>
        <w:ind w:left="994" w:hanging="360"/>
      </w:pPr>
      <w:rPr>
        <w:rFonts w:ascii="Wingdings" w:hAnsi="Wingdings" w:hint="default"/>
      </w:rPr>
    </w:lvl>
    <w:lvl w:ilvl="1" w:tplc="07AA83F8">
      <w:start w:val="8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33">
    <w:nsid w:val="1F9F4430"/>
    <w:multiLevelType w:val="hybridMultilevel"/>
    <w:tmpl w:val="6C66E0B0"/>
    <w:name w:val="WW8Num1989"/>
    <w:lvl w:ilvl="0" w:tplc="E3DACAB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Bookman Old Style" w:hAnsi="Bookman Old Style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55B5F2F"/>
    <w:multiLevelType w:val="hybridMultilevel"/>
    <w:tmpl w:val="C534E4A6"/>
    <w:name w:val="WW8Num852222222"/>
    <w:lvl w:ilvl="0" w:tplc="F63E6F04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ascii="Bookman Old Style" w:hAnsi="Bookman Old Style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9A900F3"/>
    <w:multiLevelType w:val="hybridMultilevel"/>
    <w:tmpl w:val="45844266"/>
    <w:lvl w:ilvl="0" w:tplc="9B48C2C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2C04479B"/>
    <w:multiLevelType w:val="multilevel"/>
    <w:tmpl w:val="4538FEAA"/>
    <w:lvl w:ilvl="0">
      <w:start w:val="1"/>
      <w:numFmt w:val="decimal"/>
      <w:pStyle w:val="Styl2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Restart w:val="0"/>
      <w:lvlText w:val="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36AA5AA1"/>
    <w:multiLevelType w:val="hybridMultilevel"/>
    <w:tmpl w:val="2CDA31D6"/>
    <w:lvl w:ilvl="0" w:tplc="8E20F9C4">
      <w:start w:val="1"/>
      <w:numFmt w:val="bullet"/>
      <w:pStyle w:val="normalnyPunkt-2"/>
      <w:lvlText w:val="-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color w:val="00008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82E7752"/>
    <w:multiLevelType w:val="hybridMultilevel"/>
    <w:tmpl w:val="DDAEE5B8"/>
    <w:lvl w:ilvl="0" w:tplc="1ADCDD2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4F0FDF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3ACF566B"/>
    <w:multiLevelType w:val="hybridMultilevel"/>
    <w:tmpl w:val="0834EF76"/>
    <w:name w:val="Outline2"/>
    <w:lvl w:ilvl="0" w:tplc="DD9686B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3BE44744"/>
    <w:multiLevelType w:val="hybridMultilevel"/>
    <w:tmpl w:val="6218929E"/>
    <w:name w:val="WW8Num30422222222"/>
    <w:lvl w:ilvl="0" w:tplc="3C3AFFE8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BEB5C45"/>
    <w:multiLevelType w:val="hybridMultilevel"/>
    <w:tmpl w:val="7C6EFD58"/>
    <w:lvl w:ilvl="0" w:tplc="AEB62606">
      <w:start w:val="1"/>
      <w:numFmt w:val="lowerLetter"/>
      <w:pStyle w:val="rysunek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9E8E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E4D53F6"/>
    <w:multiLevelType w:val="hybridMultilevel"/>
    <w:tmpl w:val="861C4C40"/>
    <w:lvl w:ilvl="0" w:tplc="7B086E26">
      <w:start w:val="1"/>
      <w:numFmt w:val="bullet"/>
      <w:pStyle w:val="WW-Nagwektabeli"/>
      <w:lvlText w:val="-"/>
      <w:lvlJc w:val="left"/>
      <w:pPr>
        <w:tabs>
          <w:tab w:val="num" w:pos="567"/>
        </w:tabs>
        <w:ind w:left="567" w:hanging="283"/>
      </w:pPr>
      <w:rPr>
        <w:rFonts w:ascii="Bookman Old Style" w:hAnsi="Bookman Old Style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EA204FD"/>
    <w:multiLevelType w:val="multilevel"/>
    <w:tmpl w:val="F02ECD52"/>
    <w:name w:val="WW8Num137"/>
    <w:lvl w:ilvl="0">
      <w:start w:val="1"/>
      <w:numFmt w:val="decimal"/>
      <w:lvlText w:val="Tabela nr %1. "/>
      <w:lvlJc w:val="left"/>
      <w:pPr>
        <w:tabs>
          <w:tab w:val="num" w:pos="180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44">
    <w:nsid w:val="3F962F60"/>
    <w:multiLevelType w:val="hybridMultilevel"/>
    <w:tmpl w:val="F90625E8"/>
    <w:lvl w:ilvl="0" w:tplc="FFFFFFFF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45">
    <w:nsid w:val="42B55B53"/>
    <w:multiLevelType w:val="hybridMultilevel"/>
    <w:tmpl w:val="A798FD38"/>
    <w:name w:val="WW8Num7122"/>
    <w:lvl w:ilvl="0" w:tplc="1C74FF44">
      <w:start w:val="1"/>
      <w:numFmt w:val="bullet"/>
      <w:lvlText w:val=""/>
      <w:lvlJc w:val="left"/>
      <w:pPr>
        <w:tabs>
          <w:tab w:val="num" w:pos="624"/>
        </w:tabs>
        <w:ind w:left="624" w:hanging="51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457F4915"/>
    <w:multiLevelType w:val="hybridMultilevel"/>
    <w:tmpl w:val="F59AB470"/>
    <w:name w:val="WW8Num85222222"/>
    <w:lvl w:ilvl="0" w:tplc="DE3AEBDA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D837154"/>
    <w:multiLevelType w:val="multilevel"/>
    <w:tmpl w:val="4C56E478"/>
    <w:name w:val="WW8Num52"/>
    <w:lvl w:ilvl="0">
      <w:start w:val="1"/>
      <w:numFmt w:val="bullet"/>
      <w:pStyle w:val="WW-Listawypunktowana1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suff w:val="nothing"/>
      <w:lvlText w:val="o"/>
      <w:lvlJc w:val="left"/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/>
      </w:rPr>
    </w:lvl>
  </w:abstractNum>
  <w:abstractNum w:abstractNumId="48">
    <w:nsid w:val="50660DBD"/>
    <w:multiLevelType w:val="hybridMultilevel"/>
    <w:tmpl w:val="630C5ED8"/>
    <w:lvl w:ilvl="0" w:tplc="FFFFFFFF">
      <w:start w:val="1"/>
      <w:numFmt w:val="decimal"/>
      <w:pStyle w:val="Numerowanie"/>
      <w:lvlText w:val="%1)"/>
      <w:lvlJc w:val="left"/>
      <w:pPr>
        <w:tabs>
          <w:tab w:val="num" w:pos="624"/>
        </w:tabs>
        <w:ind w:left="624" w:hanging="454"/>
      </w:pPr>
      <w:rPr>
        <w:rFonts w:ascii="Bookman Old Style" w:hAnsi="Bookman Old Style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A524B69"/>
    <w:multiLevelType w:val="hybridMultilevel"/>
    <w:tmpl w:val="6950A882"/>
    <w:name w:val="WW8Num42432"/>
    <w:lvl w:ilvl="0" w:tplc="34006378">
      <w:start w:val="1"/>
      <w:numFmt w:val="decimal"/>
      <w:lvlText w:val="%1."/>
      <w:lvlJc w:val="left"/>
      <w:pPr>
        <w:tabs>
          <w:tab w:val="num" w:pos="1760"/>
        </w:tabs>
        <w:ind w:left="1760" w:hanging="680"/>
      </w:pPr>
      <w:rPr>
        <w:rFonts w:ascii="Bookman Old Style" w:hAnsi="Bookman Old Style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BEF335F"/>
    <w:multiLevelType w:val="multilevel"/>
    <w:tmpl w:val="1C6CDA0E"/>
    <w:lvl w:ilvl="0">
      <w:start w:val="1"/>
      <w:numFmt w:val="decimal"/>
      <w:pStyle w:val="Nagwek1"/>
      <w:lvlText w:val="%1.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lvlText w:val="Tabela nr %5."/>
      <w:lvlJc w:val="left"/>
      <w:pPr>
        <w:tabs>
          <w:tab w:val="num" w:pos="1701"/>
        </w:tabs>
        <w:ind w:left="1701" w:hanging="1701"/>
      </w:pPr>
      <w:rPr>
        <w:rFonts w:ascii="Bookman Old Style" w:hAnsi="Bookman Old Style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Restart w:val="0"/>
      <w:pStyle w:val="Nagwek9"/>
      <w:lvlText w:val="%1.%2.%3.%4.%5.%6.%7.%8.%9"/>
      <w:lvlJc w:val="left"/>
      <w:pPr>
        <w:tabs>
          <w:tab w:val="num" w:pos="2520"/>
        </w:tabs>
        <w:ind w:left="1584" w:hanging="1584"/>
      </w:pPr>
      <w:rPr>
        <w:rFonts w:hint="default"/>
      </w:rPr>
    </w:lvl>
  </w:abstractNum>
  <w:abstractNum w:abstractNumId="51">
    <w:nsid w:val="5D316BEC"/>
    <w:multiLevelType w:val="multilevel"/>
    <w:tmpl w:val="056686B2"/>
    <w:name w:val="WW8Num424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Bookman Old Style" w:hAnsi="Bookman Old Style" w:hint="default"/>
      </w:rPr>
    </w:lvl>
    <w:lvl w:ilvl="1">
      <w:numFmt w:val="bullet"/>
      <w:suff w:val="nothing"/>
      <w:lvlText w:val="-"/>
      <w:lvlJc w:val="left"/>
      <w:pPr>
        <w:ind w:left="0" w:firstLine="0"/>
      </w:pPr>
      <w:rPr>
        <w:rFonts w:ascii="Bookman Old Style" w:eastAsia="Times New Roman" w:hAnsi="Bookman Old Style"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52">
    <w:nsid w:val="60113908"/>
    <w:multiLevelType w:val="multilevel"/>
    <w:tmpl w:val="41E42D3E"/>
    <w:name w:val="WW8Num4243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Bookman Old Style" w:hAnsi="Bookman Old Style" w:hint="default"/>
        <w:b w:val="0"/>
        <w:i w:val="0"/>
        <w:sz w:val="24"/>
      </w:rPr>
    </w:lvl>
    <w:lvl w:ilvl="1">
      <w:numFmt w:val="bullet"/>
      <w:suff w:val="nothing"/>
      <w:lvlText w:val="-"/>
      <w:lvlJc w:val="left"/>
      <w:pPr>
        <w:ind w:left="0" w:firstLine="0"/>
      </w:pPr>
      <w:rPr>
        <w:rFonts w:ascii="Bookman Old Style" w:eastAsia="Times New Roman" w:hAnsi="Bookman Old Style" w:hint="default"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53">
    <w:nsid w:val="608937EA"/>
    <w:multiLevelType w:val="hybridMultilevel"/>
    <w:tmpl w:val="74C65D7A"/>
    <w:lvl w:ilvl="0" w:tplc="11E4BA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72C0959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566C35C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490CC9AE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B86478E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7123790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1C8A8C8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88C67F5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C0CF070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4">
    <w:nsid w:val="60C40DD9"/>
    <w:multiLevelType w:val="hybridMultilevel"/>
    <w:tmpl w:val="4B4058B4"/>
    <w:lvl w:ilvl="0" w:tplc="FFFFFFFF">
      <w:start w:val="1"/>
      <w:numFmt w:val="lowerLetter"/>
      <w:pStyle w:val="anl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>
    <w:nsid w:val="6E6C05F3"/>
    <w:multiLevelType w:val="hybridMultilevel"/>
    <w:tmpl w:val="FB10606A"/>
    <w:lvl w:ilvl="0" w:tplc="0415000F">
      <w:start w:val="1"/>
      <w:numFmt w:val="bullet"/>
      <w:pStyle w:val="Normalnypunktowany"/>
      <w:lvlText w:val="-"/>
      <w:lvlJc w:val="left"/>
      <w:pPr>
        <w:tabs>
          <w:tab w:val="num" w:pos="-3"/>
        </w:tabs>
        <w:ind w:left="-3" w:firstLine="3"/>
      </w:pPr>
      <w:rPr>
        <w:rFonts w:ascii="Tahoma" w:hAnsi="Tahoma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13D6E9C"/>
    <w:multiLevelType w:val="hybridMultilevel"/>
    <w:tmpl w:val="56AA3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8790EFA"/>
    <w:multiLevelType w:val="hybridMultilevel"/>
    <w:tmpl w:val="92D80E74"/>
    <w:lvl w:ilvl="0" w:tplc="9B48C2C0">
      <w:start w:val="1"/>
      <w:numFmt w:val="bullet"/>
      <w:lvlText w:val="­"/>
      <w:lvlJc w:val="left"/>
      <w:pPr>
        <w:ind w:left="795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8">
    <w:nsid w:val="7A567884"/>
    <w:multiLevelType w:val="hybridMultilevel"/>
    <w:tmpl w:val="8962F56C"/>
    <w:name w:val="WW8Num424322"/>
    <w:lvl w:ilvl="0" w:tplc="34006378">
      <w:start w:val="1"/>
      <w:numFmt w:val="decimal"/>
      <w:lvlText w:val="%1."/>
      <w:lvlJc w:val="left"/>
      <w:pPr>
        <w:tabs>
          <w:tab w:val="num" w:pos="1760"/>
        </w:tabs>
        <w:ind w:left="1760" w:hanging="680"/>
      </w:pPr>
      <w:rPr>
        <w:rFonts w:ascii="Bookman Old Style" w:hAnsi="Bookman Old Style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F9261C4"/>
    <w:multiLevelType w:val="multilevel"/>
    <w:tmpl w:val="0764EBCC"/>
    <w:lvl w:ilvl="0">
      <w:start w:val="1"/>
      <w:numFmt w:val="decimal"/>
      <w:pStyle w:val="Nagwektabeli"/>
      <w:lvlText w:val="Tabela nr %1. "/>
      <w:lvlJc w:val="left"/>
      <w:pPr>
        <w:tabs>
          <w:tab w:val="num" w:pos="2935"/>
        </w:tabs>
        <w:ind w:left="1567" w:hanging="432"/>
      </w:pPr>
      <w:rPr>
        <w:rFonts w:ascii="Bookman Old Style" w:hAnsi="Bookman Old Style"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294"/>
        </w:tabs>
        <w:ind w:left="150" w:hanging="576"/>
      </w:pPr>
      <w:rPr>
        <w:rFonts w:hint="default"/>
      </w:rPr>
    </w:lvl>
    <w:lvl w:ilvl="2">
      <w:start w:val="1"/>
      <w:numFmt w:val="decimal"/>
      <w:lvlText w:val="%1.%2.%3. "/>
      <w:lvlJc w:val="left"/>
      <w:pPr>
        <w:tabs>
          <w:tab w:val="num" w:pos="654"/>
        </w:tabs>
        <w:ind w:left="294" w:hanging="720"/>
      </w:pPr>
      <w:rPr>
        <w:rFonts w:hint="default"/>
      </w:rPr>
    </w:lvl>
    <w:lvl w:ilvl="3">
      <w:start w:val="1"/>
      <w:numFmt w:val="decimal"/>
      <w:lvlText w:val="%3%1.%2..%4."/>
      <w:lvlJc w:val="left"/>
      <w:pPr>
        <w:tabs>
          <w:tab w:val="num" w:pos="1502"/>
        </w:tabs>
        <w:ind w:left="1502" w:hanging="1928"/>
      </w:pPr>
      <w:rPr>
        <w:rFonts w:hint="default"/>
      </w:rPr>
    </w:lvl>
    <w:lvl w:ilvl="4">
      <w:start w:val="1"/>
      <w:numFmt w:val="decimal"/>
      <w:lvlRestart w:val="0"/>
      <w:lvlText w:val="Tabela nr %5."/>
      <w:lvlJc w:val="left"/>
      <w:pPr>
        <w:tabs>
          <w:tab w:val="num" w:pos="1275"/>
        </w:tabs>
        <w:ind w:left="1275" w:hanging="1701"/>
      </w:pPr>
      <w:rPr>
        <w:rFonts w:ascii="Bookman Old Style" w:hAnsi="Bookman Old Style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726"/>
        </w:tabs>
        <w:ind w:left="7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0"/>
        </w:tabs>
        <w:ind w:left="8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4"/>
        </w:tabs>
        <w:ind w:left="1014" w:hanging="1440"/>
      </w:pPr>
      <w:rPr>
        <w:rFonts w:hint="default"/>
      </w:rPr>
    </w:lvl>
    <w:lvl w:ilvl="8">
      <w:start w:val="1"/>
      <w:numFmt w:val="decimal"/>
      <w:lvlText w:val="Tabela nr %9."/>
      <w:lvlJc w:val="left"/>
      <w:pPr>
        <w:tabs>
          <w:tab w:val="num" w:pos="1158"/>
        </w:tabs>
        <w:ind w:left="1158" w:hanging="1584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</w:abstractNum>
  <w:num w:numId="1">
    <w:abstractNumId w:val="10"/>
  </w:num>
  <w:num w:numId="2">
    <w:abstractNumId w:val="12"/>
  </w:num>
  <w:num w:numId="3">
    <w:abstractNumId w:val="50"/>
  </w:num>
  <w:num w:numId="4">
    <w:abstractNumId w:val="59"/>
  </w:num>
  <w:num w:numId="5">
    <w:abstractNumId w:val="1"/>
  </w:num>
  <w:num w:numId="6">
    <w:abstractNumId w:val="0"/>
  </w:num>
  <w:num w:numId="7">
    <w:abstractNumId w:val="41"/>
  </w:num>
  <w:num w:numId="8">
    <w:abstractNumId w:val="42"/>
  </w:num>
  <w:num w:numId="9">
    <w:abstractNumId w:val="48"/>
  </w:num>
  <w:num w:numId="10">
    <w:abstractNumId w:val="47"/>
  </w:num>
  <w:num w:numId="11">
    <w:abstractNumId w:val="2"/>
  </w:num>
  <w:num w:numId="12">
    <w:abstractNumId w:val="36"/>
  </w:num>
  <w:num w:numId="13">
    <w:abstractNumId w:val="31"/>
  </w:num>
  <w:num w:numId="14">
    <w:abstractNumId w:val="54"/>
  </w:num>
  <w:num w:numId="15">
    <w:abstractNumId w:val="55"/>
  </w:num>
  <w:num w:numId="16">
    <w:abstractNumId w:val="37"/>
  </w:num>
  <w:num w:numId="17">
    <w:abstractNumId w:val="32"/>
  </w:num>
  <w:num w:numId="18">
    <w:abstractNumId w:val="38"/>
  </w:num>
  <w:num w:numId="19">
    <w:abstractNumId w:val="53"/>
  </w:num>
  <w:num w:numId="20">
    <w:abstractNumId w:val="44"/>
  </w:num>
  <w:num w:numId="21">
    <w:abstractNumId w:val="57"/>
  </w:num>
  <w:num w:numId="22">
    <w:abstractNumId w:val="56"/>
  </w:num>
  <w:num w:numId="23">
    <w:abstractNumId w:val="3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pl-PL" w:vendorID="12" w:dllVersion="512" w:checkStyle="1"/>
  <w:proofState w:spelling="clean"/>
  <w:stylePaneFormatFilter w:val="3F0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FD0E47"/>
    <w:rsid w:val="00001104"/>
    <w:rsid w:val="00001752"/>
    <w:rsid w:val="00003673"/>
    <w:rsid w:val="0000497A"/>
    <w:rsid w:val="00004EDF"/>
    <w:rsid w:val="000052C3"/>
    <w:rsid w:val="00023E4F"/>
    <w:rsid w:val="0002643A"/>
    <w:rsid w:val="0003109A"/>
    <w:rsid w:val="0003197C"/>
    <w:rsid w:val="00032955"/>
    <w:rsid w:val="00032EB6"/>
    <w:rsid w:val="00033B25"/>
    <w:rsid w:val="00034207"/>
    <w:rsid w:val="0003750F"/>
    <w:rsid w:val="00041572"/>
    <w:rsid w:val="00041E83"/>
    <w:rsid w:val="0004412E"/>
    <w:rsid w:val="00050345"/>
    <w:rsid w:val="00052ABB"/>
    <w:rsid w:val="00054BCE"/>
    <w:rsid w:val="00054FF5"/>
    <w:rsid w:val="00055668"/>
    <w:rsid w:val="000566B2"/>
    <w:rsid w:val="000572C5"/>
    <w:rsid w:val="00062F86"/>
    <w:rsid w:val="0006416E"/>
    <w:rsid w:val="00065C24"/>
    <w:rsid w:val="000663B6"/>
    <w:rsid w:val="00066DFB"/>
    <w:rsid w:val="00066F53"/>
    <w:rsid w:val="00070315"/>
    <w:rsid w:val="0007058A"/>
    <w:rsid w:val="000727BD"/>
    <w:rsid w:val="00075095"/>
    <w:rsid w:val="00075F6D"/>
    <w:rsid w:val="00076237"/>
    <w:rsid w:val="000771F3"/>
    <w:rsid w:val="00077EDE"/>
    <w:rsid w:val="0008152E"/>
    <w:rsid w:val="00081AA5"/>
    <w:rsid w:val="00082633"/>
    <w:rsid w:val="00085BF9"/>
    <w:rsid w:val="00085CA5"/>
    <w:rsid w:val="0008732C"/>
    <w:rsid w:val="000876DA"/>
    <w:rsid w:val="00091AB7"/>
    <w:rsid w:val="00093CA4"/>
    <w:rsid w:val="00095362"/>
    <w:rsid w:val="000A6F4B"/>
    <w:rsid w:val="000A70AD"/>
    <w:rsid w:val="000A73AF"/>
    <w:rsid w:val="000A7BE2"/>
    <w:rsid w:val="000B0210"/>
    <w:rsid w:val="000B0D99"/>
    <w:rsid w:val="000B1367"/>
    <w:rsid w:val="000B531D"/>
    <w:rsid w:val="000B56DF"/>
    <w:rsid w:val="000C0534"/>
    <w:rsid w:val="000C26D7"/>
    <w:rsid w:val="000C2A32"/>
    <w:rsid w:val="000C5F51"/>
    <w:rsid w:val="000C6D94"/>
    <w:rsid w:val="000D1164"/>
    <w:rsid w:val="000D3B23"/>
    <w:rsid w:val="000E061D"/>
    <w:rsid w:val="000E0EA5"/>
    <w:rsid w:val="000E2F4B"/>
    <w:rsid w:val="000E533F"/>
    <w:rsid w:val="000E5929"/>
    <w:rsid w:val="000F01ED"/>
    <w:rsid w:val="000F582C"/>
    <w:rsid w:val="000F61F9"/>
    <w:rsid w:val="000F6ED9"/>
    <w:rsid w:val="00104CA9"/>
    <w:rsid w:val="00106652"/>
    <w:rsid w:val="00106819"/>
    <w:rsid w:val="001106BA"/>
    <w:rsid w:val="00110DB3"/>
    <w:rsid w:val="001158B9"/>
    <w:rsid w:val="00116C6D"/>
    <w:rsid w:val="001221D1"/>
    <w:rsid w:val="0012363B"/>
    <w:rsid w:val="00126C87"/>
    <w:rsid w:val="00127AAA"/>
    <w:rsid w:val="00130E89"/>
    <w:rsid w:val="001310B6"/>
    <w:rsid w:val="001321B3"/>
    <w:rsid w:val="0013265E"/>
    <w:rsid w:val="00136ED9"/>
    <w:rsid w:val="00137BD2"/>
    <w:rsid w:val="001407E6"/>
    <w:rsid w:val="00145735"/>
    <w:rsid w:val="00145CA3"/>
    <w:rsid w:val="00146C30"/>
    <w:rsid w:val="00147AB6"/>
    <w:rsid w:val="00150C85"/>
    <w:rsid w:val="0015331C"/>
    <w:rsid w:val="0015353E"/>
    <w:rsid w:val="00154C73"/>
    <w:rsid w:val="00154DFB"/>
    <w:rsid w:val="00160431"/>
    <w:rsid w:val="0016231B"/>
    <w:rsid w:val="0016296C"/>
    <w:rsid w:val="001636C4"/>
    <w:rsid w:val="00167C12"/>
    <w:rsid w:val="00172711"/>
    <w:rsid w:val="00172BC2"/>
    <w:rsid w:val="001732E8"/>
    <w:rsid w:val="00173FA9"/>
    <w:rsid w:val="00173FFC"/>
    <w:rsid w:val="00174A25"/>
    <w:rsid w:val="00174ECE"/>
    <w:rsid w:val="001753DA"/>
    <w:rsid w:val="00175F8A"/>
    <w:rsid w:val="00175FD1"/>
    <w:rsid w:val="001765CD"/>
    <w:rsid w:val="00177365"/>
    <w:rsid w:val="0018101D"/>
    <w:rsid w:val="00181587"/>
    <w:rsid w:val="00181E47"/>
    <w:rsid w:val="0018697A"/>
    <w:rsid w:val="00187BB1"/>
    <w:rsid w:val="00191F60"/>
    <w:rsid w:val="00192311"/>
    <w:rsid w:val="001931B8"/>
    <w:rsid w:val="00194368"/>
    <w:rsid w:val="00194BF8"/>
    <w:rsid w:val="00195191"/>
    <w:rsid w:val="001A3773"/>
    <w:rsid w:val="001A4C6F"/>
    <w:rsid w:val="001A5E44"/>
    <w:rsid w:val="001A5ECC"/>
    <w:rsid w:val="001B0ECC"/>
    <w:rsid w:val="001B104A"/>
    <w:rsid w:val="001B1C32"/>
    <w:rsid w:val="001B2E08"/>
    <w:rsid w:val="001B3EB0"/>
    <w:rsid w:val="001B5F8A"/>
    <w:rsid w:val="001B69E5"/>
    <w:rsid w:val="001B77F0"/>
    <w:rsid w:val="001C05EE"/>
    <w:rsid w:val="001C2602"/>
    <w:rsid w:val="001C42E7"/>
    <w:rsid w:val="001C561A"/>
    <w:rsid w:val="001C6466"/>
    <w:rsid w:val="001C7345"/>
    <w:rsid w:val="001D0FF1"/>
    <w:rsid w:val="001D18AD"/>
    <w:rsid w:val="001D1FDB"/>
    <w:rsid w:val="001D2260"/>
    <w:rsid w:val="001D2F8A"/>
    <w:rsid w:val="001D4614"/>
    <w:rsid w:val="001E5A54"/>
    <w:rsid w:val="001E7031"/>
    <w:rsid w:val="001F097A"/>
    <w:rsid w:val="001F2757"/>
    <w:rsid w:val="001F379F"/>
    <w:rsid w:val="001F4E8F"/>
    <w:rsid w:val="00200557"/>
    <w:rsid w:val="00201566"/>
    <w:rsid w:val="002031F5"/>
    <w:rsid w:val="0020328C"/>
    <w:rsid w:val="00203BBA"/>
    <w:rsid w:val="0020432D"/>
    <w:rsid w:val="00204CD4"/>
    <w:rsid w:val="00205885"/>
    <w:rsid w:val="00207D43"/>
    <w:rsid w:val="00207F6A"/>
    <w:rsid w:val="0021471D"/>
    <w:rsid w:val="0022041A"/>
    <w:rsid w:val="002254DE"/>
    <w:rsid w:val="002255C2"/>
    <w:rsid w:val="0022785F"/>
    <w:rsid w:val="0023058C"/>
    <w:rsid w:val="00230F66"/>
    <w:rsid w:val="00233339"/>
    <w:rsid w:val="0024228A"/>
    <w:rsid w:val="00242963"/>
    <w:rsid w:val="00242980"/>
    <w:rsid w:val="00242EAA"/>
    <w:rsid w:val="00244B28"/>
    <w:rsid w:val="00244F4A"/>
    <w:rsid w:val="00246DE9"/>
    <w:rsid w:val="00246FDA"/>
    <w:rsid w:val="00252A03"/>
    <w:rsid w:val="00254D62"/>
    <w:rsid w:val="00255D34"/>
    <w:rsid w:val="00260EEC"/>
    <w:rsid w:val="00261D77"/>
    <w:rsid w:val="002631F3"/>
    <w:rsid w:val="002635DB"/>
    <w:rsid w:val="00264C37"/>
    <w:rsid w:val="00267A0E"/>
    <w:rsid w:val="00270ECB"/>
    <w:rsid w:val="00270F3B"/>
    <w:rsid w:val="002714CC"/>
    <w:rsid w:val="00272F4E"/>
    <w:rsid w:val="00276FB3"/>
    <w:rsid w:val="00281A59"/>
    <w:rsid w:val="002836D4"/>
    <w:rsid w:val="002838D8"/>
    <w:rsid w:val="002871F8"/>
    <w:rsid w:val="0029018C"/>
    <w:rsid w:val="00291060"/>
    <w:rsid w:val="002918AC"/>
    <w:rsid w:val="0029299C"/>
    <w:rsid w:val="00294060"/>
    <w:rsid w:val="00296C4B"/>
    <w:rsid w:val="00297688"/>
    <w:rsid w:val="002A2F2A"/>
    <w:rsid w:val="002A4C6A"/>
    <w:rsid w:val="002A595D"/>
    <w:rsid w:val="002B1202"/>
    <w:rsid w:val="002B1316"/>
    <w:rsid w:val="002B1405"/>
    <w:rsid w:val="002B22ED"/>
    <w:rsid w:val="002B265C"/>
    <w:rsid w:val="002B2B75"/>
    <w:rsid w:val="002B3961"/>
    <w:rsid w:val="002B3AB3"/>
    <w:rsid w:val="002B4815"/>
    <w:rsid w:val="002B5D03"/>
    <w:rsid w:val="002B6832"/>
    <w:rsid w:val="002C09E6"/>
    <w:rsid w:val="002C4232"/>
    <w:rsid w:val="002C4A22"/>
    <w:rsid w:val="002C5AB0"/>
    <w:rsid w:val="002D06AF"/>
    <w:rsid w:val="002D15E2"/>
    <w:rsid w:val="002D1E77"/>
    <w:rsid w:val="002D285E"/>
    <w:rsid w:val="002D59A8"/>
    <w:rsid w:val="002D6725"/>
    <w:rsid w:val="002D6870"/>
    <w:rsid w:val="002D7951"/>
    <w:rsid w:val="002E0EC7"/>
    <w:rsid w:val="002E1BBB"/>
    <w:rsid w:val="002E2D2B"/>
    <w:rsid w:val="002E328C"/>
    <w:rsid w:val="002E34ED"/>
    <w:rsid w:val="002F075A"/>
    <w:rsid w:val="002F09AF"/>
    <w:rsid w:val="002F2C24"/>
    <w:rsid w:val="002F3989"/>
    <w:rsid w:val="002F3E20"/>
    <w:rsid w:val="002F4E63"/>
    <w:rsid w:val="002F57F4"/>
    <w:rsid w:val="00302AF1"/>
    <w:rsid w:val="0030384A"/>
    <w:rsid w:val="0030462B"/>
    <w:rsid w:val="00305EA7"/>
    <w:rsid w:val="003062A8"/>
    <w:rsid w:val="003150F6"/>
    <w:rsid w:val="003166FB"/>
    <w:rsid w:val="0031679D"/>
    <w:rsid w:val="0031771A"/>
    <w:rsid w:val="0031783F"/>
    <w:rsid w:val="0032028D"/>
    <w:rsid w:val="00321C4B"/>
    <w:rsid w:val="00323193"/>
    <w:rsid w:val="003266A7"/>
    <w:rsid w:val="0032760C"/>
    <w:rsid w:val="00327BD4"/>
    <w:rsid w:val="003307D6"/>
    <w:rsid w:val="003319C7"/>
    <w:rsid w:val="0033593E"/>
    <w:rsid w:val="00340636"/>
    <w:rsid w:val="00342262"/>
    <w:rsid w:val="00342FDA"/>
    <w:rsid w:val="00343001"/>
    <w:rsid w:val="003448E6"/>
    <w:rsid w:val="00347B9E"/>
    <w:rsid w:val="0035237A"/>
    <w:rsid w:val="00357597"/>
    <w:rsid w:val="003579E8"/>
    <w:rsid w:val="00357C59"/>
    <w:rsid w:val="00361713"/>
    <w:rsid w:val="00362164"/>
    <w:rsid w:val="00364519"/>
    <w:rsid w:val="00365EE0"/>
    <w:rsid w:val="00366130"/>
    <w:rsid w:val="00372648"/>
    <w:rsid w:val="0037559A"/>
    <w:rsid w:val="00377A22"/>
    <w:rsid w:val="00380BE0"/>
    <w:rsid w:val="003815B5"/>
    <w:rsid w:val="003834FC"/>
    <w:rsid w:val="003853F7"/>
    <w:rsid w:val="00386612"/>
    <w:rsid w:val="0038784E"/>
    <w:rsid w:val="00392D85"/>
    <w:rsid w:val="00395A08"/>
    <w:rsid w:val="0039633F"/>
    <w:rsid w:val="003967CE"/>
    <w:rsid w:val="00396C2A"/>
    <w:rsid w:val="003A0FAE"/>
    <w:rsid w:val="003A2423"/>
    <w:rsid w:val="003A3489"/>
    <w:rsid w:val="003A4561"/>
    <w:rsid w:val="003A5147"/>
    <w:rsid w:val="003A6FE1"/>
    <w:rsid w:val="003B2574"/>
    <w:rsid w:val="003B2D51"/>
    <w:rsid w:val="003B57CB"/>
    <w:rsid w:val="003C37FF"/>
    <w:rsid w:val="003C40B2"/>
    <w:rsid w:val="003C427B"/>
    <w:rsid w:val="003D1BA6"/>
    <w:rsid w:val="003D519F"/>
    <w:rsid w:val="003D57C6"/>
    <w:rsid w:val="003D58FB"/>
    <w:rsid w:val="003E4642"/>
    <w:rsid w:val="003E58D8"/>
    <w:rsid w:val="003E7C06"/>
    <w:rsid w:val="003F31C9"/>
    <w:rsid w:val="003F3C67"/>
    <w:rsid w:val="003F537D"/>
    <w:rsid w:val="003F6AD9"/>
    <w:rsid w:val="003F7AB0"/>
    <w:rsid w:val="00400579"/>
    <w:rsid w:val="004024AA"/>
    <w:rsid w:val="00402D9A"/>
    <w:rsid w:val="00403450"/>
    <w:rsid w:val="00405B1C"/>
    <w:rsid w:val="00410556"/>
    <w:rsid w:val="00410A85"/>
    <w:rsid w:val="004110F0"/>
    <w:rsid w:val="00412F7D"/>
    <w:rsid w:val="0041413F"/>
    <w:rsid w:val="00414B81"/>
    <w:rsid w:val="00414CC9"/>
    <w:rsid w:val="00416147"/>
    <w:rsid w:val="004178C2"/>
    <w:rsid w:val="004201A1"/>
    <w:rsid w:val="00425A58"/>
    <w:rsid w:val="00426495"/>
    <w:rsid w:val="00435F62"/>
    <w:rsid w:val="004405D7"/>
    <w:rsid w:val="00440D48"/>
    <w:rsid w:val="00441063"/>
    <w:rsid w:val="00445140"/>
    <w:rsid w:val="00446271"/>
    <w:rsid w:val="004500B3"/>
    <w:rsid w:val="004556C7"/>
    <w:rsid w:val="00455989"/>
    <w:rsid w:val="00460AB6"/>
    <w:rsid w:val="00461162"/>
    <w:rsid w:val="004668FD"/>
    <w:rsid w:val="00472C14"/>
    <w:rsid w:val="00473D86"/>
    <w:rsid w:val="004740FC"/>
    <w:rsid w:val="00475854"/>
    <w:rsid w:val="0047745E"/>
    <w:rsid w:val="00481D06"/>
    <w:rsid w:val="0048720B"/>
    <w:rsid w:val="00487AA6"/>
    <w:rsid w:val="00490048"/>
    <w:rsid w:val="0049295E"/>
    <w:rsid w:val="00493AC3"/>
    <w:rsid w:val="00494396"/>
    <w:rsid w:val="0049439E"/>
    <w:rsid w:val="004A0922"/>
    <w:rsid w:val="004A0E0F"/>
    <w:rsid w:val="004A3D4D"/>
    <w:rsid w:val="004A5B55"/>
    <w:rsid w:val="004B1511"/>
    <w:rsid w:val="004B1870"/>
    <w:rsid w:val="004B1C1D"/>
    <w:rsid w:val="004B23CA"/>
    <w:rsid w:val="004B23E1"/>
    <w:rsid w:val="004B27CB"/>
    <w:rsid w:val="004B753B"/>
    <w:rsid w:val="004B7D9B"/>
    <w:rsid w:val="004C0F30"/>
    <w:rsid w:val="004C134F"/>
    <w:rsid w:val="004C1C36"/>
    <w:rsid w:val="004C1DF7"/>
    <w:rsid w:val="004C69B4"/>
    <w:rsid w:val="004C7435"/>
    <w:rsid w:val="004D1C10"/>
    <w:rsid w:val="004D2932"/>
    <w:rsid w:val="004D297B"/>
    <w:rsid w:val="004D69A5"/>
    <w:rsid w:val="004E2283"/>
    <w:rsid w:val="004E2713"/>
    <w:rsid w:val="004E2D6D"/>
    <w:rsid w:val="004E6753"/>
    <w:rsid w:val="004E6807"/>
    <w:rsid w:val="004E6F87"/>
    <w:rsid w:val="004E7B7B"/>
    <w:rsid w:val="004F322F"/>
    <w:rsid w:val="004F3C4A"/>
    <w:rsid w:val="004F431B"/>
    <w:rsid w:val="004F4C91"/>
    <w:rsid w:val="0050018F"/>
    <w:rsid w:val="00502DCB"/>
    <w:rsid w:val="00503519"/>
    <w:rsid w:val="00504981"/>
    <w:rsid w:val="00505B87"/>
    <w:rsid w:val="0051126B"/>
    <w:rsid w:val="005116ED"/>
    <w:rsid w:val="005145BF"/>
    <w:rsid w:val="00516377"/>
    <w:rsid w:val="005218B6"/>
    <w:rsid w:val="00521996"/>
    <w:rsid w:val="0052642D"/>
    <w:rsid w:val="005278E2"/>
    <w:rsid w:val="00527AB9"/>
    <w:rsid w:val="005308A8"/>
    <w:rsid w:val="00536398"/>
    <w:rsid w:val="00537A30"/>
    <w:rsid w:val="005406D6"/>
    <w:rsid w:val="00541B86"/>
    <w:rsid w:val="0054452D"/>
    <w:rsid w:val="0054511B"/>
    <w:rsid w:val="00551E35"/>
    <w:rsid w:val="00552E95"/>
    <w:rsid w:val="00553F81"/>
    <w:rsid w:val="00554FFF"/>
    <w:rsid w:val="005553AD"/>
    <w:rsid w:val="005555D8"/>
    <w:rsid w:val="005558E0"/>
    <w:rsid w:val="005622EB"/>
    <w:rsid w:val="005626E5"/>
    <w:rsid w:val="00564149"/>
    <w:rsid w:val="00570D9F"/>
    <w:rsid w:val="005717BD"/>
    <w:rsid w:val="005720B0"/>
    <w:rsid w:val="005730FF"/>
    <w:rsid w:val="00573B7F"/>
    <w:rsid w:val="005742E9"/>
    <w:rsid w:val="0059071A"/>
    <w:rsid w:val="005943FF"/>
    <w:rsid w:val="005953D0"/>
    <w:rsid w:val="005A0901"/>
    <w:rsid w:val="005A0D95"/>
    <w:rsid w:val="005A0FC1"/>
    <w:rsid w:val="005A2EE7"/>
    <w:rsid w:val="005A6DC0"/>
    <w:rsid w:val="005A7E0B"/>
    <w:rsid w:val="005B1F94"/>
    <w:rsid w:val="005B2780"/>
    <w:rsid w:val="005B2993"/>
    <w:rsid w:val="005B3ABD"/>
    <w:rsid w:val="005C2635"/>
    <w:rsid w:val="005C6768"/>
    <w:rsid w:val="005C6820"/>
    <w:rsid w:val="005C6F00"/>
    <w:rsid w:val="005D17EE"/>
    <w:rsid w:val="005E23B3"/>
    <w:rsid w:val="005E3DB1"/>
    <w:rsid w:val="005E49ED"/>
    <w:rsid w:val="005E60AD"/>
    <w:rsid w:val="005E6AA8"/>
    <w:rsid w:val="005E78C1"/>
    <w:rsid w:val="005F0849"/>
    <w:rsid w:val="005F20A5"/>
    <w:rsid w:val="005F2E01"/>
    <w:rsid w:val="005F3AEB"/>
    <w:rsid w:val="005F60F5"/>
    <w:rsid w:val="006008DF"/>
    <w:rsid w:val="00604522"/>
    <w:rsid w:val="0061149B"/>
    <w:rsid w:val="00614525"/>
    <w:rsid w:val="00616A7F"/>
    <w:rsid w:val="006219C5"/>
    <w:rsid w:val="00621D8F"/>
    <w:rsid w:val="00623C40"/>
    <w:rsid w:val="006275C3"/>
    <w:rsid w:val="006310BC"/>
    <w:rsid w:val="00632038"/>
    <w:rsid w:val="00634103"/>
    <w:rsid w:val="006362FD"/>
    <w:rsid w:val="00636ADD"/>
    <w:rsid w:val="00640F6E"/>
    <w:rsid w:val="00644B5C"/>
    <w:rsid w:val="00646B33"/>
    <w:rsid w:val="00651826"/>
    <w:rsid w:val="0065230B"/>
    <w:rsid w:val="00655A89"/>
    <w:rsid w:val="006562EB"/>
    <w:rsid w:val="00656F3F"/>
    <w:rsid w:val="006634D9"/>
    <w:rsid w:val="0066509B"/>
    <w:rsid w:val="00666FFD"/>
    <w:rsid w:val="006670D5"/>
    <w:rsid w:val="006717EC"/>
    <w:rsid w:val="00672915"/>
    <w:rsid w:val="00672DFC"/>
    <w:rsid w:val="00673378"/>
    <w:rsid w:val="006735D3"/>
    <w:rsid w:val="00673E40"/>
    <w:rsid w:val="006774DA"/>
    <w:rsid w:val="00680930"/>
    <w:rsid w:val="0068289D"/>
    <w:rsid w:val="00682CB8"/>
    <w:rsid w:val="00687230"/>
    <w:rsid w:val="00690BD0"/>
    <w:rsid w:val="00692A02"/>
    <w:rsid w:val="00694C4C"/>
    <w:rsid w:val="00695296"/>
    <w:rsid w:val="0069564A"/>
    <w:rsid w:val="00695AFD"/>
    <w:rsid w:val="00695F0A"/>
    <w:rsid w:val="00696119"/>
    <w:rsid w:val="006965C7"/>
    <w:rsid w:val="006A0037"/>
    <w:rsid w:val="006A0239"/>
    <w:rsid w:val="006A202A"/>
    <w:rsid w:val="006A30BA"/>
    <w:rsid w:val="006A59EA"/>
    <w:rsid w:val="006B0038"/>
    <w:rsid w:val="006B101B"/>
    <w:rsid w:val="006B3321"/>
    <w:rsid w:val="006B3864"/>
    <w:rsid w:val="006B3AD7"/>
    <w:rsid w:val="006B5A74"/>
    <w:rsid w:val="006B76BF"/>
    <w:rsid w:val="006B7C85"/>
    <w:rsid w:val="006C2DB4"/>
    <w:rsid w:val="006C4485"/>
    <w:rsid w:val="006C4FE1"/>
    <w:rsid w:val="006C6DE3"/>
    <w:rsid w:val="006C6F93"/>
    <w:rsid w:val="006C7382"/>
    <w:rsid w:val="006D1BB5"/>
    <w:rsid w:val="006D1C77"/>
    <w:rsid w:val="006D3BA1"/>
    <w:rsid w:val="006D3EAB"/>
    <w:rsid w:val="006D6735"/>
    <w:rsid w:val="006E07B6"/>
    <w:rsid w:val="006E48E9"/>
    <w:rsid w:val="006E5517"/>
    <w:rsid w:val="006E59F1"/>
    <w:rsid w:val="006E7CB3"/>
    <w:rsid w:val="006F051B"/>
    <w:rsid w:val="006F1507"/>
    <w:rsid w:val="006F2340"/>
    <w:rsid w:val="006F56FC"/>
    <w:rsid w:val="006F62F0"/>
    <w:rsid w:val="006F6F87"/>
    <w:rsid w:val="006F7808"/>
    <w:rsid w:val="00702407"/>
    <w:rsid w:val="00702F6A"/>
    <w:rsid w:val="00703A14"/>
    <w:rsid w:val="00704880"/>
    <w:rsid w:val="007066F3"/>
    <w:rsid w:val="00707C5B"/>
    <w:rsid w:val="007114A2"/>
    <w:rsid w:val="007136B2"/>
    <w:rsid w:val="007172BB"/>
    <w:rsid w:val="00721D3F"/>
    <w:rsid w:val="00722158"/>
    <w:rsid w:val="00722451"/>
    <w:rsid w:val="00723D0A"/>
    <w:rsid w:val="00724259"/>
    <w:rsid w:val="0072562F"/>
    <w:rsid w:val="00725AD3"/>
    <w:rsid w:val="00725CF7"/>
    <w:rsid w:val="00725F03"/>
    <w:rsid w:val="00726832"/>
    <w:rsid w:val="0072719D"/>
    <w:rsid w:val="007272FF"/>
    <w:rsid w:val="00727C81"/>
    <w:rsid w:val="00732DF2"/>
    <w:rsid w:val="00735CD3"/>
    <w:rsid w:val="00740F9A"/>
    <w:rsid w:val="00742291"/>
    <w:rsid w:val="007427C8"/>
    <w:rsid w:val="0074283F"/>
    <w:rsid w:val="00742900"/>
    <w:rsid w:val="00747558"/>
    <w:rsid w:val="00747713"/>
    <w:rsid w:val="007479A6"/>
    <w:rsid w:val="007513B8"/>
    <w:rsid w:val="00755297"/>
    <w:rsid w:val="00757E47"/>
    <w:rsid w:val="0076689F"/>
    <w:rsid w:val="00770087"/>
    <w:rsid w:val="00776EC8"/>
    <w:rsid w:val="00780EC3"/>
    <w:rsid w:val="00783257"/>
    <w:rsid w:val="00784BBC"/>
    <w:rsid w:val="007856A1"/>
    <w:rsid w:val="00787DB3"/>
    <w:rsid w:val="00791EF6"/>
    <w:rsid w:val="00797268"/>
    <w:rsid w:val="00797298"/>
    <w:rsid w:val="007A0BA8"/>
    <w:rsid w:val="007A5B15"/>
    <w:rsid w:val="007A6308"/>
    <w:rsid w:val="007A7888"/>
    <w:rsid w:val="007B013A"/>
    <w:rsid w:val="007B10CB"/>
    <w:rsid w:val="007B3330"/>
    <w:rsid w:val="007B6960"/>
    <w:rsid w:val="007B6D54"/>
    <w:rsid w:val="007B772A"/>
    <w:rsid w:val="007B7A2C"/>
    <w:rsid w:val="007C011A"/>
    <w:rsid w:val="007C01D2"/>
    <w:rsid w:val="007C0CB9"/>
    <w:rsid w:val="007C1528"/>
    <w:rsid w:val="007C1D8A"/>
    <w:rsid w:val="007C1EFC"/>
    <w:rsid w:val="007C371B"/>
    <w:rsid w:val="007C3DF7"/>
    <w:rsid w:val="007C41BE"/>
    <w:rsid w:val="007C456F"/>
    <w:rsid w:val="007D28FE"/>
    <w:rsid w:val="007D292B"/>
    <w:rsid w:val="007D440F"/>
    <w:rsid w:val="007D5A74"/>
    <w:rsid w:val="007D7472"/>
    <w:rsid w:val="007E130A"/>
    <w:rsid w:val="007E1866"/>
    <w:rsid w:val="007E2921"/>
    <w:rsid w:val="007E32C4"/>
    <w:rsid w:val="007E4A58"/>
    <w:rsid w:val="007E713E"/>
    <w:rsid w:val="007E7626"/>
    <w:rsid w:val="007F1A6A"/>
    <w:rsid w:val="007F3EB5"/>
    <w:rsid w:val="007F4293"/>
    <w:rsid w:val="007F4380"/>
    <w:rsid w:val="007F6C91"/>
    <w:rsid w:val="007F7E4B"/>
    <w:rsid w:val="00802189"/>
    <w:rsid w:val="00802707"/>
    <w:rsid w:val="0080289F"/>
    <w:rsid w:val="00803BDA"/>
    <w:rsid w:val="0080605E"/>
    <w:rsid w:val="0080738E"/>
    <w:rsid w:val="00807EAB"/>
    <w:rsid w:val="00811251"/>
    <w:rsid w:val="0081254F"/>
    <w:rsid w:val="00814058"/>
    <w:rsid w:val="008144A7"/>
    <w:rsid w:val="008149B8"/>
    <w:rsid w:val="008160C2"/>
    <w:rsid w:val="00820681"/>
    <w:rsid w:val="00821406"/>
    <w:rsid w:val="00822F66"/>
    <w:rsid w:val="008230D9"/>
    <w:rsid w:val="0083314F"/>
    <w:rsid w:val="008333F7"/>
    <w:rsid w:val="008338F1"/>
    <w:rsid w:val="00833A4C"/>
    <w:rsid w:val="00833AC4"/>
    <w:rsid w:val="00834E81"/>
    <w:rsid w:val="008375B5"/>
    <w:rsid w:val="00841A27"/>
    <w:rsid w:val="00842D68"/>
    <w:rsid w:val="00842DCF"/>
    <w:rsid w:val="00843F0E"/>
    <w:rsid w:val="00844BE5"/>
    <w:rsid w:val="00844DCF"/>
    <w:rsid w:val="008451B9"/>
    <w:rsid w:val="00846786"/>
    <w:rsid w:val="008467C6"/>
    <w:rsid w:val="00855E09"/>
    <w:rsid w:val="00861C87"/>
    <w:rsid w:val="00862AD1"/>
    <w:rsid w:val="00863BEC"/>
    <w:rsid w:val="008647B4"/>
    <w:rsid w:val="0086623B"/>
    <w:rsid w:val="00872738"/>
    <w:rsid w:val="00872F83"/>
    <w:rsid w:val="00875C9E"/>
    <w:rsid w:val="00877AB3"/>
    <w:rsid w:val="008844C7"/>
    <w:rsid w:val="00884F0D"/>
    <w:rsid w:val="008858BC"/>
    <w:rsid w:val="00885D35"/>
    <w:rsid w:val="00886499"/>
    <w:rsid w:val="0088788C"/>
    <w:rsid w:val="008904D3"/>
    <w:rsid w:val="008912C7"/>
    <w:rsid w:val="00891C3B"/>
    <w:rsid w:val="00893AE3"/>
    <w:rsid w:val="008968CB"/>
    <w:rsid w:val="008A0C7D"/>
    <w:rsid w:val="008A28D7"/>
    <w:rsid w:val="008A5912"/>
    <w:rsid w:val="008A7070"/>
    <w:rsid w:val="008B09D8"/>
    <w:rsid w:val="008B1253"/>
    <w:rsid w:val="008B12AC"/>
    <w:rsid w:val="008B39B7"/>
    <w:rsid w:val="008B5564"/>
    <w:rsid w:val="008B5D66"/>
    <w:rsid w:val="008C68EB"/>
    <w:rsid w:val="008D442C"/>
    <w:rsid w:val="008D6E52"/>
    <w:rsid w:val="008D7B2E"/>
    <w:rsid w:val="008E0B22"/>
    <w:rsid w:val="008E1B42"/>
    <w:rsid w:val="008E50F3"/>
    <w:rsid w:val="008E6CD9"/>
    <w:rsid w:val="008E78EA"/>
    <w:rsid w:val="008F38A8"/>
    <w:rsid w:val="008F56A9"/>
    <w:rsid w:val="008F69C3"/>
    <w:rsid w:val="0090238A"/>
    <w:rsid w:val="009033AD"/>
    <w:rsid w:val="00903A2B"/>
    <w:rsid w:val="009050CB"/>
    <w:rsid w:val="009053DA"/>
    <w:rsid w:val="00907B4F"/>
    <w:rsid w:val="00911E4B"/>
    <w:rsid w:val="009122A4"/>
    <w:rsid w:val="00920A05"/>
    <w:rsid w:val="009216B6"/>
    <w:rsid w:val="009240BC"/>
    <w:rsid w:val="00925FD1"/>
    <w:rsid w:val="00926372"/>
    <w:rsid w:val="0092638C"/>
    <w:rsid w:val="00930B05"/>
    <w:rsid w:val="009326AF"/>
    <w:rsid w:val="00933034"/>
    <w:rsid w:val="0093343A"/>
    <w:rsid w:val="00934498"/>
    <w:rsid w:val="00934AC4"/>
    <w:rsid w:val="009360C0"/>
    <w:rsid w:val="00937A34"/>
    <w:rsid w:val="00937B96"/>
    <w:rsid w:val="00942F0D"/>
    <w:rsid w:val="00943B19"/>
    <w:rsid w:val="00950CD7"/>
    <w:rsid w:val="00951248"/>
    <w:rsid w:val="00951605"/>
    <w:rsid w:val="00952E9B"/>
    <w:rsid w:val="00952F78"/>
    <w:rsid w:val="00960BF2"/>
    <w:rsid w:val="009636B6"/>
    <w:rsid w:val="009638C7"/>
    <w:rsid w:val="00964AC7"/>
    <w:rsid w:val="00973299"/>
    <w:rsid w:val="0097442B"/>
    <w:rsid w:val="009767C1"/>
    <w:rsid w:val="009800A9"/>
    <w:rsid w:val="00980392"/>
    <w:rsid w:val="0098189B"/>
    <w:rsid w:val="00983431"/>
    <w:rsid w:val="009843E0"/>
    <w:rsid w:val="00986667"/>
    <w:rsid w:val="00986E3D"/>
    <w:rsid w:val="00986E65"/>
    <w:rsid w:val="009905B5"/>
    <w:rsid w:val="00993679"/>
    <w:rsid w:val="00996876"/>
    <w:rsid w:val="00997E70"/>
    <w:rsid w:val="009A0000"/>
    <w:rsid w:val="009A02D3"/>
    <w:rsid w:val="009A0D65"/>
    <w:rsid w:val="009A24ED"/>
    <w:rsid w:val="009A2A18"/>
    <w:rsid w:val="009A354C"/>
    <w:rsid w:val="009A389E"/>
    <w:rsid w:val="009A4BDB"/>
    <w:rsid w:val="009A7E5D"/>
    <w:rsid w:val="009B0CC7"/>
    <w:rsid w:val="009B1CB4"/>
    <w:rsid w:val="009B5CF2"/>
    <w:rsid w:val="009B6712"/>
    <w:rsid w:val="009C1F75"/>
    <w:rsid w:val="009C4540"/>
    <w:rsid w:val="009C64BB"/>
    <w:rsid w:val="009D070D"/>
    <w:rsid w:val="009D1CFE"/>
    <w:rsid w:val="009D448A"/>
    <w:rsid w:val="009D565D"/>
    <w:rsid w:val="009D57CA"/>
    <w:rsid w:val="009D69D4"/>
    <w:rsid w:val="009D7FCD"/>
    <w:rsid w:val="009E5C22"/>
    <w:rsid w:val="009E5D7B"/>
    <w:rsid w:val="009F1464"/>
    <w:rsid w:val="009F2673"/>
    <w:rsid w:val="009F362B"/>
    <w:rsid w:val="009F5212"/>
    <w:rsid w:val="00A00B87"/>
    <w:rsid w:val="00A03833"/>
    <w:rsid w:val="00A041D0"/>
    <w:rsid w:val="00A106C0"/>
    <w:rsid w:val="00A13779"/>
    <w:rsid w:val="00A14FE6"/>
    <w:rsid w:val="00A15453"/>
    <w:rsid w:val="00A15570"/>
    <w:rsid w:val="00A200C7"/>
    <w:rsid w:val="00A21588"/>
    <w:rsid w:val="00A23456"/>
    <w:rsid w:val="00A243A2"/>
    <w:rsid w:val="00A30A9C"/>
    <w:rsid w:val="00A315DF"/>
    <w:rsid w:val="00A32113"/>
    <w:rsid w:val="00A325B4"/>
    <w:rsid w:val="00A34795"/>
    <w:rsid w:val="00A36332"/>
    <w:rsid w:val="00A373A6"/>
    <w:rsid w:val="00A37768"/>
    <w:rsid w:val="00A41C58"/>
    <w:rsid w:val="00A4407D"/>
    <w:rsid w:val="00A44BE1"/>
    <w:rsid w:val="00A45C07"/>
    <w:rsid w:val="00A462C5"/>
    <w:rsid w:val="00A513C0"/>
    <w:rsid w:val="00A52925"/>
    <w:rsid w:val="00A52B2D"/>
    <w:rsid w:val="00A539F2"/>
    <w:rsid w:val="00A53BF0"/>
    <w:rsid w:val="00A5410F"/>
    <w:rsid w:val="00A54DCE"/>
    <w:rsid w:val="00A554A2"/>
    <w:rsid w:val="00A55509"/>
    <w:rsid w:val="00A578F0"/>
    <w:rsid w:val="00A57CE3"/>
    <w:rsid w:val="00A60FCD"/>
    <w:rsid w:val="00A63BC0"/>
    <w:rsid w:val="00A6528E"/>
    <w:rsid w:val="00A654B7"/>
    <w:rsid w:val="00A70414"/>
    <w:rsid w:val="00A71DDE"/>
    <w:rsid w:val="00A76090"/>
    <w:rsid w:val="00A765B5"/>
    <w:rsid w:val="00A810B3"/>
    <w:rsid w:val="00A816CB"/>
    <w:rsid w:val="00A81C9A"/>
    <w:rsid w:val="00A8312C"/>
    <w:rsid w:val="00A85A66"/>
    <w:rsid w:val="00A91FB7"/>
    <w:rsid w:val="00A931D1"/>
    <w:rsid w:val="00A93D67"/>
    <w:rsid w:val="00A97B1E"/>
    <w:rsid w:val="00AA18E0"/>
    <w:rsid w:val="00AA2738"/>
    <w:rsid w:val="00AA5B47"/>
    <w:rsid w:val="00AA71BA"/>
    <w:rsid w:val="00AA7245"/>
    <w:rsid w:val="00AB03E5"/>
    <w:rsid w:val="00AB0D3C"/>
    <w:rsid w:val="00AB2AC7"/>
    <w:rsid w:val="00AB4F52"/>
    <w:rsid w:val="00AB5A92"/>
    <w:rsid w:val="00AB6518"/>
    <w:rsid w:val="00AB7494"/>
    <w:rsid w:val="00AC0005"/>
    <w:rsid w:val="00AC2C9C"/>
    <w:rsid w:val="00AC367E"/>
    <w:rsid w:val="00AC57A0"/>
    <w:rsid w:val="00AD02C0"/>
    <w:rsid w:val="00AD0814"/>
    <w:rsid w:val="00AD0AAE"/>
    <w:rsid w:val="00AD24AA"/>
    <w:rsid w:val="00AD331B"/>
    <w:rsid w:val="00AD4E87"/>
    <w:rsid w:val="00AD6F91"/>
    <w:rsid w:val="00AD77CC"/>
    <w:rsid w:val="00AE08E2"/>
    <w:rsid w:val="00AE15DC"/>
    <w:rsid w:val="00AE1CA3"/>
    <w:rsid w:val="00AE3D93"/>
    <w:rsid w:val="00AE7737"/>
    <w:rsid w:val="00AF736C"/>
    <w:rsid w:val="00AF7CF8"/>
    <w:rsid w:val="00B00780"/>
    <w:rsid w:val="00B017D2"/>
    <w:rsid w:val="00B01C2F"/>
    <w:rsid w:val="00B05B4C"/>
    <w:rsid w:val="00B05FEA"/>
    <w:rsid w:val="00B060AD"/>
    <w:rsid w:val="00B07919"/>
    <w:rsid w:val="00B102F0"/>
    <w:rsid w:val="00B10BB3"/>
    <w:rsid w:val="00B21E4C"/>
    <w:rsid w:val="00B26DA9"/>
    <w:rsid w:val="00B30137"/>
    <w:rsid w:val="00B30BDA"/>
    <w:rsid w:val="00B31170"/>
    <w:rsid w:val="00B31CF2"/>
    <w:rsid w:val="00B33AE3"/>
    <w:rsid w:val="00B37246"/>
    <w:rsid w:val="00B40DF9"/>
    <w:rsid w:val="00B426FE"/>
    <w:rsid w:val="00B43178"/>
    <w:rsid w:val="00B43993"/>
    <w:rsid w:val="00B5032A"/>
    <w:rsid w:val="00B54896"/>
    <w:rsid w:val="00B54E05"/>
    <w:rsid w:val="00B62E2B"/>
    <w:rsid w:val="00B63237"/>
    <w:rsid w:val="00B65876"/>
    <w:rsid w:val="00B67B1E"/>
    <w:rsid w:val="00B750F7"/>
    <w:rsid w:val="00B751BC"/>
    <w:rsid w:val="00B76500"/>
    <w:rsid w:val="00B8101D"/>
    <w:rsid w:val="00B81CEE"/>
    <w:rsid w:val="00B8328B"/>
    <w:rsid w:val="00B83E21"/>
    <w:rsid w:val="00B87686"/>
    <w:rsid w:val="00B91D3F"/>
    <w:rsid w:val="00B9265B"/>
    <w:rsid w:val="00B92EDD"/>
    <w:rsid w:val="00B93FC0"/>
    <w:rsid w:val="00B9417B"/>
    <w:rsid w:val="00B94A9E"/>
    <w:rsid w:val="00B956F8"/>
    <w:rsid w:val="00B963F0"/>
    <w:rsid w:val="00B966E1"/>
    <w:rsid w:val="00B96788"/>
    <w:rsid w:val="00B96EC3"/>
    <w:rsid w:val="00B977A0"/>
    <w:rsid w:val="00BA0BD2"/>
    <w:rsid w:val="00BA383E"/>
    <w:rsid w:val="00BA4074"/>
    <w:rsid w:val="00BA5194"/>
    <w:rsid w:val="00BA7576"/>
    <w:rsid w:val="00BB0320"/>
    <w:rsid w:val="00BB0D7A"/>
    <w:rsid w:val="00BB2CEB"/>
    <w:rsid w:val="00BB367F"/>
    <w:rsid w:val="00BB41F6"/>
    <w:rsid w:val="00BB5BB4"/>
    <w:rsid w:val="00BB5E7D"/>
    <w:rsid w:val="00BB5F43"/>
    <w:rsid w:val="00BC13C7"/>
    <w:rsid w:val="00BD0E14"/>
    <w:rsid w:val="00BD3A25"/>
    <w:rsid w:val="00BD3A41"/>
    <w:rsid w:val="00BD50B5"/>
    <w:rsid w:val="00BD733A"/>
    <w:rsid w:val="00BD749F"/>
    <w:rsid w:val="00BE5552"/>
    <w:rsid w:val="00BE5C79"/>
    <w:rsid w:val="00BE7426"/>
    <w:rsid w:val="00BE7E70"/>
    <w:rsid w:val="00BE7F8C"/>
    <w:rsid w:val="00BF094C"/>
    <w:rsid w:val="00BF120B"/>
    <w:rsid w:val="00BF4BC5"/>
    <w:rsid w:val="00BF6D97"/>
    <w:rsid w:val="00BF7E62"/>
    <w:rsid w:val="00C00BDA"/>
    <w:rsid w:val="00C00FCD"/>
    <w:rsid w:val="00C068EB"/>
    <w:rsid w:val="00C11034"/>
    <w:rsid w:val="00C114F4"/>
    <w:rsid w:val="00C129D3"/>
    <w:rsid w:val="00C14321"/>
    <w:rsid w:val="00C15374"/>
    <w:rsid w:val="00C2435D"/>
    <w:rsid w:val="00C249F7"/>
    <w:rsid w:val="00C254D4"/>
    <w:rsid w:val="00C26129"/>
    <w:rsid w:val="00C275EA"/>
    <w:rsid w:val="00C33160"/>
    <w:rsid w:val="00C335CA"/>
    <w:rsid w:val="00C343CD"/>
    <w:rsid w:val="00C345C4"/>
    <w:rsid w:val="00C3611F"/>
    <w:rsid w:val="00C41078"/>
    <w:rsid w:val="00C4496A"/>
    <w:rsid w:val="00C457C5"/>
    <w:rsid w:val="00C47460"/>
    <w:rsid w:val="00C47E8E"/>
    <w:rsid w:val="00C51F1F"/>
    <w:rsid w:val="00C52CA3"/>
    <w:rsid w:val="00C61A47"/>
    <w:rsid w:val="00C61CE1"/>
    <w:rsid w:val="00C64C87"/>
    <w:rsid w:val="00C65204"/>
    <w:rsid w:val="00C7017C"/>
    <w:rsid w:val="00C707E2"/>
    <w:rsid w:val="00C70DD6"/>
    <w:rsid w:val="00C713AF"/>
    <w:rsid w:val="00C71D54"/>
    <w:rsid w:val="00C735DA"/>
    <w:rsid w:val="00C742C3"/>
    <w:rsid w:val="00C7459C"/>
    <w:rsid w:val="00C77BFA"/>
    <w:rsid w:val="00C81296"/>
    <w:rsid w:val="00C838D0"/>
    <w:rsid w:val="00C85DB1"/>
    <w:rsid w:val="00C86C00"/>
    <w:rsid w:val="00C86FBF"/>
    <w:rsid w:val="00C8771C"/>
    <w:rsid w:val="00C91571"/>
    <w:rsid w:val="00C92779"/>
    <w:rsid w:val="00C96207"/>
    <w:rsid w:val="00C96CC0"/>
    <w:rsid w:val="00CA1A5F"/>
    <w:rsid w:val="00CA2B8D"/>
    <w:rsid w:val="00CA45DA"/>
    <w:rsid w:val="00CA5114"/>
    <w:rsid w:val="00CA6BBE"/>
    <w:rsid w:val="00CB1EFB"/>
    <w:rsid w:val="00CB2DEB"/>
    <w:rsid w:val="00CB391B"/>
    <w:rsid w:val="00CB48DB"/>
    <w:rsid w:val="00CB7EDF"/>
    <w:rsid w:val="00CC2081"/>
    <w:rsid w:val="00CC2EEC"/>
    <w:rsid w:val="00CC39D6"/>
    <w:rsid w:val="00CC4E13"/>
    <w:rsid w:val="00CC57B8"/>
    <w:rsid w:val="00CC7C9B"/>
    <w:rsid w:val="00CD0384"/>
    <w:rsid w:val="00CD1A71"/>
    <w:rsid w:val="00CE169C"/>
    <w:rsid w:val="00CE3F7C"/>
    <w:rsid w:val="00CE5D15"/>
    <w:rsid w:val="00CE7CEC"/>
    <w:rsid w:val="00CF1782"/>
    <w:rsid w:val="00CF202A"/>
    <w:rsid w:val="00CF23EF"/>
    <w:rsid w:val="00CF3F76"/>
    <w:rsid w:val="00CF6BF1"/>
    <w:rsid w:val="00D0005E"/>
    <w:rsid w:val="00D00822"/>
    <w:rsid w:val="00D01F57"/>
    <w:rsid w:val="00D02518"/>
    <w:rsid w:val="00D063D8"/>
    <w:rsid w:val="00D11185"/>
    <w:rsid w:val="00D14BC0"/>
    <w:rsid w:val="00D1595E"/>
    <w:rsid w:val="00D16CD5"/>
    <w:rsid w:val="00D172EC"/>
    <w:rsid w:val="00D217DD"/>
    <w:rsid w:val="00D22157"/>
    <w:rsid w:val="00D245E2"/>
    <w:rsid w:val="00D25040"/>
    <w:rsid w:val="00D25730"/>
    <w:rsid w:val="00D25FBE"/>
    <w:rsid w:val="00D264CE"/>
    <w:rsid w:val="00D3087C"/>
    <w:rsid w:val="00D34124"/>
    <w:rsid w:val="00D36034"/>
    <w:rsid w:val="00D37379"/>
    <w:rsid w:val="00D40A8E"/>
    <w:rsid w:val="00D44169"/>
    <w:rsid w:val="00D4496B"/>
    <w:rsid w:val="00D4753B"/>
    <w:rsid w:val="00D53F81"/>
    <w:rsid w:val="00D57BB3"/>
    <w:rsid w:val="00D60066"/>
    <w:rsid w:val="00D60C02"/>
    <w:rsid w:val="00D61A5E"/>
    <w:rsid w:val="00D6372A"/>
    <w:rsid w:val="00D640AC"/>
    <w:rsid w:val="00D6583A"/>
    <w:rsid w:val="00D67200"/>
    <w:rsid w:val="00D72128"/>
    <w:rsid w:val="00D748AF"/>
    <w:rsid w:val="00D75E07"/>
    <w:rsid w:val="00D763DD"/>
    <w:rsid w:val="00D76AFB"/>
    <w:rsid w:val="00D76C55"/>
    <w:rsid w:val="00D77BD5"/>
    <w:rsid w:val="00D80096"/>
    <w:rsid w:val="00D81788"/>
    <w:rsid w:val="00D81EE3"/>
    <w:rsid w:val="00D827B3"/>
    <w:rsid w:val="00D8682E"/>
    <w:rsid w:val="00D86919"/>
    <w:rsid w:val="00D90AE9"/>
    <w:rsid w:val="00D936FE"/>
    <w:rsid w:val="00D9651E"/>
    <w:rsid w:val="00DA197B"/>
    <w:rsid w:val="00DA1CDF"/>
    <w:rsid w:val="00DA4A87"/>
    <w:rsid w:val="00DA5E52"/>
    <w:rsid w:val="00DA66C7"/>
    <w:rsid w:val="00DB0EF7"/>
    <w:rsid w:val="00DB11CA"/>
    <w:rsid w:val="00DB2204"/>
    <w:rsid w:val="00DB3FDB"/>
    <w:rsid w:val="00DB4D4B"/>
    <w:rsid w:val="00DC0A65"/>
    <w:rsid w:val="00DD0FD6"/>
    <w:rsid w:val="00DD10DF"/>
    <w:rsid w:val="00DD1CE8"/>
    <w:rsid w:val="00DD70D2"/>
    <w:rsid w:val="00DE0D36"/>
    <w:rsid w:val="00DE7075"/>
    <w:rsid w:val="00DE78EC"/>
    <w:rsid w:val="00DE7FFD"/>
    <w:rsid w:val="00DF153F"/>
    <w:rsid w:val="00DF26AE"/>
    <w:rsid w:val="00DF2EE7"/>
    <w:rsid w:val="00DF3EDB"/>
    <w:rsid w:val="00DF6248"/>
    <w:rsid w:val="00DF6880"/>
    <w:rsid w:val="00DF7817"/>
    <w:rsid w:val="00E0020C"/>
    <w:rsid w:val="00E116C5"/>
    <w:rsid w:val="00E13E56"/>
    <w:rsid w:val="00E14B17"/>
    <w:rsid w:val="00E14B97"/>
    <w:rsid w:val="00E21EE4"/>
    <w:rsid w:val="00E24556"/>
    <w:rsid w:val="00E25211"/>
    <w:rsid w:val="00E26C1D"/>
    <w:rsid w:val="00E26D97"/>
    <w:rsid w:val="00E27DED"/>
    <w:rsid w:val="00E3102B"/>
    <w:rsid w:val="00E3197C"/>
    <w:rsid w:val="00E347F1"/>
    <w:rsid w:val="00E36AB3"/>
    <w:rsid w:val="00E40167"/>
    <w:rsid w:val="00E4060E"/>
    <w:rsid w:val="00E462F0"/>
    <w:rsid w:val="00E4686B"/>
    <w:rsid w:val="00E47496"/>
    <w:rsid w:val="00E47BD7"/>
    <w:rsid w:val="00E5036A"/>
    <w:rsid w:val="00E50EED"/>
    <w:rsid w:val="00E600DC"/>
    <w:rsid w:val="00E61EEB"/>
    <w:rsid w:val="00E6421E"/>
    <w:rsid w:val="00E67A8F"/>
    <w:rsid w:val="00E704C5"/>
    <w:rsid w:val="00E71D98"/>
    <w:rsid w:val="00E80616"/>
    <w:rsid w:val="00E80B35"/>
    <w:rsid w:val="00E8312B"/>
    <w:rsid w:val="00E8579C"/>
    <w:rsid w:val="00E862A2"/>
    <w:rsid w:val="00E86EBD"/>
    <w:rsid w:val="00E96A1D"/>
    <w:rsid w:val="00E96A6D"/>
    <w:rsid w:val="00E96CEE"/>
    <w:rsid w:val="00EA0C61"/>
    <w:rsid w:val="00EA13DD"/>
    <w:rsid w:val="00EA171E"/>
    <w:rsid w:val="00EA2205"/>
    <w:rsid w:val="00EA4332"/>
    <w:rsid w:val="00EA5003"/>
    <w:rsid w:val="00EA5794"/>
    <w:rsid w:val="00EA6075"/>
    <w:rsid w:val="00EA772F"/>
    <w:rsid w:val="00EA78E8"/>
    <w:rsid w:val="00EB1B9E"/>
    <w:rsid w:val="00EB2A98"/>
    <w:rsid w:val="00EB3932"/>
    <w:rsid w:val="00EB405D"/>
    <w:rsid w:val="00EC12AB"/>
    <w:rsid w:val="00EC2844"/>
    <w:rsid w:val="00EC32FD"/>
    <w:rsid w:val="00EC4E54"/>
    <w:rsid w:val="00EC6493"/>
    <w:rsid w:val="00ED243F"/>
    <w:rsid w:val="00ED382F"/>
    <w:rsid w:val="00ED3F44"/>
    <w:rsid w:val="00ED4D6D"/>
    <w:rsid w:val="00ED6138"/>
    <w:rsid w:val="00ED68AF"/>
    <w:rsid w:val="00EE0317"/>
    <w:rsid w:val="00EE19A7"/>
    <w:rsid w:val="00EE2594"/>
    <w:rsid w:val="00EE3048"/>
    <w:rsid w:val="00EE3DBF"/>
    <w:rsid w:val="00EE459D"/>
    <w:rsid w:val="00EF0449"/>
    <w:rsid w:val="00EF2B2F"/>
    <w:rsid w:val="00EF7F03"/>
    <w:rsid w:val="00F002D7"/>
    <w:rsid w:val="00F01A2F"/>
    <w:rsid w:val="00F069AA"/>
    <w:rsid w:val="00F10C5F"/>
    <w:rsid w:val="00F129E0"/>
    <w:rsid w:val="00F130AD"/>
    <w:rsid w:val="00F139EB"/>
    <w:rsid w:val="00F13C65"/>
    <w:rsid w:val="00F15206"/>
    <w:rsid w:val="00F1642D"/>
    <w:rsid w:val="00F16E7E"/>
    <w:rsid w:val="00F2335A"/>
    <w:rsid w:val="00F2421D"/>
    <w:rsid w:val="00F2580D"/>
    <w:rsid w:val="00F25972"/>
    <w:rsid w:val="00F26F30"/>
    <w:rsid w:val="00F274EF"/>
    <w:rsid w:val="00F27757"/>
    <w:rsid w:val="00F3113E"/>
    <w:rsid w:val="00F31FBB"/>
    <w:rsid w:val="00F3347D"/>
    <w:rsid w:val="00F339D2"/>
    <w:rsid w:val="00F34997"/>
    <w:rsid w:val="00F4001C"/>
    <w:rsid w:val="00F40370"/>
    <w:rsid w:val="00F42103"/>
    <w:rsid w:val="00F42504"/>
    <w:rsid w:val="00F45075"/>
    <w:rsid w:val="00F47040"/>
    <w:rsid w:val="00F5119F"/>
    <w:rsid w:val="00F518E8"/>
    <w:rsid w:val="00F61DF3"/>
    <w:rsid w:val="00F61EFA"/>
    <w:rsid w:val="00F65A9B"/>
    <w:rsid w:val="00F67EEF"/>
    <w:rsid w:val="00F7341E"/>
    <w:rsid w:val="00F75A58"/>
    <w:rsid w:val="00F8388E"/>
    <w:rsid w:val="00F86B2B"/>
    <w:rsid w:val="00F91515"/>
    <w:rsid w:val="00F91714"/>
    <w:rsid w:val="00F924FD"/>
    <w:rsid w:val="00F92EC9"/>
    <w:rsid w:val="00F96508"/>
    <w:rsid w:val="00FA0F82"/>
    <w:rsid w:val="00FA1969"/>
    <w:rsid w:val="00FA501D"/>
    <w:rsid w:val="00FC3B20"/>
    <w:rsid w:val="00FD08D9"/>
    <w:rsid w:val="00FD0E47"/>
    <w:rsid w:val="00FD54CE"/>
    <w:rsid w:val="00FD67AC"/>
    <w:rsid w:val="00FD6925"/>
    <w:rsid w:val="00FD7CAD"/>
    <w:rsid w:val="00FE044E"/>
    <w:rsid w:val="00FE4005"/>
    <w:rsid w:val="00FE5EE5"/>
    <w:rsid w:val="00FE75B7"/>
    <w:rsid w:val="00FF096F"/>
    <w:rsid w:val="00FF0A3A"/>
    <w:rsid w:val="00FF0CD2"/>
    <w:rsid w:val="00FF30F0"/>
    <w:rsid w:val="00FF41D1"/>
    <w:rsid w:val="00FF4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34498"/>
    <w:pPr>
      <w:jc w:val="both"/>
    </w:pPr>
    <w:rPr>
      <w:rFonts w:ascii="Bookman Old Style" w:hAnsi="Bookman Old Style"/>
      <w:sz w:val="24"/>
    </w:rPr>
  </w:style>
  <w:style w:type="paragraph" w:styleId="Nagwek1">
    <w:name w:val="heading 1"/>
    <w:aliases w:val="Tytuł1"/>
    <w:basedOn w:val="Normalny"/>
    <w:next w:val="Normalny"/>
    <w:qFormat/>
    <w:rsid w:val="007D440F"/>
    <w:pPr>
      <w:numPr>
        <w:numId w:val="3"/>
      </w:numPr>
      <w:outlineLvl w:val="0"/>
    </w:pPr>
    <w:rPr>
      <w:b/>
      <w:sz w:val="28"/>
    </w:rPr>
  </w:style>
  <w:style w:type="paragraph" w:styleId="Nagwek2">
    <w:name w:val="heading 2"/>
    <w:aliases w:val="Podtytuł1,Paragraaf"/>
    <w:basedOn w:val="Normalny"/>
    <w:next w:val="Normalny"/>
    <w:qFormat/>
    <w:rsid w:val="007D440F"/>
    <w:pPr>
      <w:keepNext/>
      <w:numPr>
        <w:ilvl w:val="1"/>
        <w:numId w:val="3"/>
      </w:numPr>
      <w:tabs>
        <w:tab w:val="left" w:pos="709"/>
        <w:tab w:val="left" w:pos="31680"/>
        <w:tab w:val="left" w:pos="-31680"/>
        <w:tab w:val="left" w:pos="-31336"/>
        <w:tab w:val="left" w:pos="-30436"/>
      </w:tabs>
      <w:outlineLvl w:val="1"/>
    </w:pPr>
    <w:rPr>
      <w:b/>
      <w:bCs/>
    </w:rPr>
  </w:style>
  <w:style w:type="paragraph" w:styleId="Nagwek3">
    <w:name w:val="heading 3"/>
    <w:aliases w:val="Podtytuł2,Subparagraaf,raaf"/>
    <w:basedOn w:val="Normalny"/>
    <w:next w:val="Normalny"/>
    <w:qFormat/>
    <w:rsid w:val="007D440F"/>
    <w:pPr>
      <w:keepNext/>
      <w:numPr>
        <w:ilvl w:val="2"/>
        <w:numId w:val="3"/>
      </w:numPr>
      <w:tabs>
        <w:tab w:val="left" w:pos="31680"/>
        <w:tab w:val="left" w:pos="-31680"/>
        <w:tab w:val="left" w:pos="-31336"/>
        <w:tab w:val="left" w:pos="-30436"/>
      </w:tabs>
      <w:outlineLvl w:val="2"/>
    </w:pPr>
    <w:rPr>
      <w:b/>
    </w:rPr>
  </w:style>
  <w:style w:type="paragraph" w:styleId="Nagwek4">
    <w:name w:val="heading 4"/>
    <w:aliases w:val="Bijlage,Bijlage Znak"/>
    <w:basedOn w:val="Normalny"/>
    <w:qFormat/>
    <w:rsid w:val="007D440F"/>
    <w:pPr>
      <w:numPr>
        <w:ilvl w:val="3"/>
        <w:numId w:val="3"/>
      </w:numPr>
      <w:tabs>
        <w:tab w:val="left" w:pos="1701"/>
      </w:tabs>
      <w:outlineLvl w:val="3"/>
    </w:pPr>
    <w:rPr>
      <w:b/>
    </w:rPr>
  </w:style>
  <w:style w:type="paragraph" w:styleId="Nagwek5">
    <w:name w:val="heading 5"/>
    <w:basedOn w:val="Normalny"/>
    <w:next w:val="Nagwek9"/>
    <w:qFormat/>
    <w:rsid w:val="00B87686"/>
    <w:pPr>
      <w:jc w:val="center"/>
      <w:outlineLvl w:val="4"/>
    </w:pPr>
  </w:style>
  <w:style w:type="paragraph" w:styleId="Nagwek6">
    <w:name w:val="heading 6"/>
    <w:basedOn w:val="Normalny"/>
    <w:next w:val="Nagwek4"/>
    <w:qFormat/>
    <w:rsid w:val="00B87686"/>
    <w:pPr>
      <w:numPr>
        <w:ilvl w:val="5"/>
        <w:numId w:val="2"/>
      </w:numPr>
      <w:ind w:left="1152" w:hanging="1152"/>
      <w:outlineLvl w:val="5"/>
    </w:pPr>
    <w:rPr>
      <w:u w:val="single"/>
    </w:rPr>
  </w:style>
  <w:style w:type="paragraph" w:styleId="Nagwek7">
    <w:name w:val="heading 7"/>
    <w:basedOn w:val="Normalny"/>
    <w:next w:val="Nagwek4"/>
    <w:qFormat/>
    <w:rsid w:val="00B87686"/>
    <w:pPr>
      <w:numPr>
        <w:ilvl w:val="6"/>
        <w:numId w:val="2"/>
      </w:numPr>
      <w:ind w:left="1296" w:hanging="1296"/>
      <w:outlineLvl w:val="6"/>
    </w:pPr>
    <w:rPr>
      <w:i/>
    </w:rPr>
  </w:style>
  <w:style w:type="paragraph" w:styleId="Nagwek8">
    <w:name w:val="heading 8"/>
    <w:basedOn w:val="Normalny"/>
    <w:next w:val="Nagwek4"/>
    <w:qFormat/>
    <w:rsid w:val="00B87686"/>
    <w:pPr>
      <w:numPr>
        <w:ilvl w:val="7"/>
        <w:numId w:val="2"/>
      </w:numPr>
      <w:ind w:left="1440" w:hanging="1440"/>
      <w:outlineLvl w:val="7"/>
    </w:pPr>
    <w:rPr>
      <w:i/>
    </w:rPr>
  </w:style>
  <w:style w:type="paragraph" w:styleId="Nagwek9">
    <w:name w:val="heading 9"/>
    <w:aliases w:val="nagłówek tabeli"/>
    <w:basedOn w:val="Normalny"/>
    <w:next w:val="Nagwek4"/>
    <w:qFormat/>
    <w:rsid w:val="007D440F"/>
    <w:pPr>
      <w:numPr>
        <w:ilvl w:val="8"/>
        <w:numId w:val="3"/>
      </w:num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ślna czcionka akapitu"/>
    <w:rsid w:val="00B87686"/>
  </w:style>
  <w:style w:type="character" w:styleId="Numerstrony">
    <w:name w:val="page number"/>
    <w:basedOn w:val="WW-Domylnaczcionkaakapitu"/>
    <w:rsid w:val="00B87686"/>
  </w:style>
  <w:style w:type="character" w:customStyle="1" w:styleId="Symbolprzypiswdoln">
    <w:name w:val="Symbol przypisów doln."/>
    <w:rsid w:val="00B87686"/>
    <w:rPr>
      <w:position w:val="6"/>
      <w:sz w:val="16"/>
    </w:rPr>
  </w:style>
  <w:style w:type="character" w:customStyle="1" w:styleId="WW-Odwoaniedokomentarza">
    <w:name w:val="WW-Odwołanie do komentarza"/>
    <w:rsid w:val="00B87686"/>
    <w:rPr>
      <w:sz w:val="16"/>
    </w:rPr>
  </w:style>
  <w:style w:type="character" w:styleId="Hipercze">
    <w:name w:val="Hyperlink"/>
    <w:rsid w:val="00B87686"/>
    <w:rPr>
      <w:color w:val="0000FF"/>
      <w:u w:val="single"/>
    </w:rPr>
  </w:style>
  <w:style w:type="character" w:styleId="UyteHipercze">
    <w:name w:val="FollowedHyperlink"/>
    <w:rsid w:val="00B87686"/>
    <w:rPr>
      <w:color w:val="800080"/>
      <w:u w:val="single"/>
    </w:rPr>
  </w:style>
  <w:style w:type="character" w:styleId="Pogrubienie">
    <w:name w:val="Strong"/>
    <w:qFormat/>
    <w:rsid w:val="00B87686"/>
    <w:rPr>
      <w:b/>
    </w:rPr>
  </w:style>
  <w:style w:type="character" w:customStyle="1" w:styleId="WW8Num5z0">
    <w:name w:val="WW8Num5z0"/>
    <w:rsid w:val="00B87686"/>
    <w:rPr>
      <w:rFonts w:ascii="Symbol" w:hAnsi="Symbol"/>
    </w:rPr>
  </w:style>
  <w:style w:type="character" w:customStyle="1" w:styleId="WW8Num6z0">
    <w:name w:val="WW8Num6z0"/>
    <w:rsid w:val="00B87686"/>
    <w:rPr>
      <w:rFonts w:ascii="Symbol" w:hAnsi="Symbol"/>
    </w:rPr>
  </w:style>
  <w:style w:type="character" w:customStyle="1" w:styleId="WW8Num7z0">
    <w:name w:val="WW8Num7z0"/>
    <w:rsid w:val="00B87686"/>
    <w:rPr>
      <w:rFonts w:ascii="Symbol" w:hAnsi="Symbol"/>
    </w:rPr>
  </w:style>
  <w:style w:type="character" w:customStyle="1" w:styleId="WW8Num8z0">
    <w:name w:val="WW8Num8z0"/>
    <w:rsid w:val="00B87686"/>
    <w:rPr>
      <w:rFonts w:ascii="Symbol" w:hAnsi="Symbol"/>
    </w:rPr>
  </w:style>
  <w:style w:type="character" w:customStyle="1" w:styleId="WW8Num10z0">
    <w:name w:val="WW8Num10z0"/>
    <w:rsid w:val="00B87686"/>
    <w:rPr>
      <w:rFonts w:ascii="Symbol" w:hAnsi="Symbol"/>
    </w:rPr>
  </w:style>
  <w:style w:type="character" w:customStyle="1" w:styleId="WW8Num13z0">
    <w:name w:val="WW8Num13z0"/>
    <w:rsid w:val="00B87686"/>
    <w:rPr>
      <w:rFonts w:ascii="Symbol" w:hAnsi="Symbol"/>
    </w:rPr>
  </w:style>
  <w:style w:type="character" w:customStyle="1" w:styleId="WW8Num15z0">
    <w:name w:val="WW8Num15z0"/>
    <w:rsid w:val="00B87686"/>
    <w:rPr>
      <w:rFonts w:ascii="Times New Roman" w:hAnsi="Times New Roman"/>
    </w:rPr>
  </w:style>
  <w:style w:type="character" w:customStyle="1" w:styleId="WW8Num16z0">
    <w:name w:val="WW8Num16z0"/>
    <w:rsid w:val="00B87686"/>
    <w:rPr>
      <w:rFonts w:ascii="Times New Roman" w:hAnsi="Times New Roman"/>
    </w:rPr>
  </w:style>
  <w:style w:type="character" w:customStyle="1" w:styleId="WW8Num24z0">
    <w:name w:val="WW8Num24z0"/>
    <w:rsid w:val="00B87686"/>
    <w:rPr>
      <w:rFonts w:ascii="Times New Roman" w:hAnsi="Times New Roman"/>
    </w:rPr>
  </w:style>
  <w:style w:type="character" w:customStyle="1" w:styleId="WW8Num25z0">
    <w:name w:val="WW8Num25z0"/>
    <w:rsid w:val="00B87686"/>
    <w:rPr>
      <w:rFonts w:ascii="Times New Roman" w:hAnsi="Times New Roman"/>
      <w:b/>
      <w:i w:val="0"/>
      <w:sz w:val="28"/>
      <w:u w:val="none"/>
    </w:rPr>
  </w:style>
  <w:style w:type="character" w:customStyle="1" w:styleId="WW8Num26z0">
    <w:name w:val="WW8Num26z0"/>
    <w:rsid w:val="00B87686"/>
    <w:rPr>
      <w:rFonts w:ascii="Symbol" w:hAnsi="Symbol"/>
    </w:rPr>
  </w:style>
  <w:style w:type="character" w:customStyle="1" w:styleId="WW8Num26z1">
    <w:name w:val="WW8Num26z1"/>
    <w:rsid w:val="00B87686"/>
    <w:rPr>
      <w:rFonts w:ascii="Courier New" w:hAnsi="Courier New"/>
    </w:rPr>
  </w:style>
  <w:style w:type="character" w:customStyle="1" w:styleId="WW8Num26z2">
    <w:name w:val="WW8Num26z2"/>
    <w:rsid w:val="00B87686"/>
    <w:rPr>
      <w:rFonts w:ascii="Wingdings" w:hAnsi="Wingdings"/>
    </w:rPr>
  </w:style>
  <w:style w:type="character" w:customStyle="1" w:styleId="WW8Num29z0">
    <w:name w:val="WW8Num29z0"/>
    <w:rsid w:val="00B87686"/>
    <w:rPr>
      <w:rFonts w:ascii="Times New Roman" w:hAnsi="Times New Roman"/>
      <w:b/>
      <w:i w:val="0"/>
    </w:rPr>
  </w:style>
  <w:style w:type="character" w:customStyle="1" w:styleId="WW8Num30z0">
    <w:name w:val="WW8Num30z0"/>
    <w:rsid w:val="00B87686"/>
    <w:rPr>
      <w:rFonts w:ascii="Times New Roman" w:hAnsi="Times New Roman"/>
    </w:rPr>
  </w:style>
  <w:style w:type="character" w:customStyle="1" w:styleId="WW8Num31z0">
    <w:name w:val="WW8Num31z0"/>
    <w:rsid w:val="00B87686"/>
    <w:rPr>
      <w:rFonts w:ascii="Times New Roman" w:eastAsia="Times New Roman" w:hAnsi="Times New Roman"/>
    </w:rPr>
  </w:style>
  <w:style w:type="character" w:customStyle="1" w:styleId="WW8Num31z1">
    <w:name w:val="WW8Num31z1"/>
    <w:rsid w:val="00B87686"/>
    <w:rPr>
      <w:rFonts w:ascii="Courier New" w:hAnsi="Courier New"/>
    </w:rPr>
  </w:style>
  <w:style w:type="character" w:customStyle="1" w:styleId="WW8Num31z2">
    <w:name w:val="WW8Num31z2"/>
    <w:rsid w:val="00B87686"/>
    <w:rPr>
      <w:rFonts w:ascii="Wingdings" w:hAnsi="Wingdings"/>
    </w:rPr>
  </w:style>
  <w:style w:type="character" w:customStyle="1" w:styleId="WW8Num31z3">
    <w:name w:val="WW8Num31z3"/>
    <w:rsid w:val="00B87686"/>
    <w:rPr>
      <w:rFonts w:ascii="Symbol" w:hAnsi="Symbol"/>
    </w:rPr>
  </w:style>
  <w:style w:type="character" w:customStyle="1" w:styleId="WW8Num33z0">
    <w:name w:val="WW8Num33z0"/>
    <w:rsid w:val="00B87686"/>
    <w:rPr>
      <w:rFonts w:ascii="Times New Roman" w:hAnsi="Times New Roman"/>
    </w:rPr>
  </w:style>
  <w:style w:type="character" w:customStyle="1" w:styleId="WW8Num34z0">
    <w:name w:val="WW8Num34z0"/>
    <w:rsid w:val="00B87686"/>
    <w:rPr>
      <w:rFonts w:ascii="Times New Roman" w:hAnsi="Times New Roman"/>
    </w:rPr>
  </w:style>
  <w:style w:type="character" w:customStyle="1" w:styleId="WW8Num35z0">
    <w:name w:val="WW8Num35z0"/>
    <w:rsid w:val="00B87686"/>
    <w:rPr>
      <w:rFonts w:ascii="Times New Roman" w:hAnsi="Times New Roman"/>
    </w:rPr>
  </w:style>
  <w:style w:type="character" w:customStyle="1" w:styleId="WW8Num36z0">
    <w:name w:val="WW8Num36z0"/>
    <w:rsid w:val="00B87686"/>
    <w:rPr>
      <w:rFonts w:ascii="Times New Roman" w:hAnsi="Times New Roman"/>
    </w:rPr>
  </w:style>
  <w:style w:type="character" w:customStyle="1" w:styleId="WW8Num42z0">
    <w:name w:val="WW8Num42z0"/>
    <w:rsid w:val="00B87686"/>
    <w:rPr>
      <w:rFonts w:ascii="Times New Roman" w:hAnsi="Times New Roman"/>
    </w:rPr>
  </w:style>
  <w:style w:type="character" w:customStyle="1" w:styleId="WW8Num43z0">
    <w:name w:val="WW8Num43z0"/>
    <w:rsid w:val="00B87686"/>
    <w:rPr>
      <w:rFonts w:ascii="Symbol" w:hAnsi="Symbol"/>
    </w:rPr>
  </w:style>
  <w:style w:type="character" w:customStyle="1" w:styleId="WW8Num44z0">
    <w:name w:val="WW8Num44z0"/>
    <w:rsid w:val="00B87686"/>
    <w:rPr>
      <w:rFonts w:ascii="Times New Roman" w:hAnsi="Times New Roman"/>
    </w:rPr>
  </w:style>
  <w:style w:type="character" w:customStyle="1" w:styleId="WW8Num45z0">
    <w:name w:val="WW8Num45z0"/>
    <w:rsid w:val="00B87686"/>
    <w:rPr>
      <w:rFonts w:ascii="Times New Roman" w:hAnsi="Times New Roman"/>
    </w:rPr>
  </w:style>
  <w:style w:type="character" w:customStyle="1" w:styleId="WW8Num46z0">
    <w:name w:val="WW8Num46z0"/>
    <w:rsid w:val="00B87686"/>
    <w:rPr>
      <w:rFonts w:ascii="Times New Roman" w:hAnsi="Times New Roman"/>
    </w:rPr>
  </w:style>
  <w:style w:type="character" w:customStyle="1" w:styleId="WW8Num46z1">
    <w:name w:val="WW8Num46z1"/>
    <w:rsid w:val="00B87686"/>
    <w:rPr>
      <w:rFonts w:ascii="Courier New" w:hAnsi="Courier New"/>
    </w:rPr>
  </w:style>
  <w:style w:type="character" w:customStyle="1" w:styleId="WW8Num46z2">
    <w:name w:val="WW8Num46z2"/>
    <w:rsid w:val="00B87686"/>
    <w:rPr>
      <w:rFonts w:ascii="Wingdings" w:hAnsi="Wingdings"/>
    </w:rPr>
  </w:style>
  <w:style w:type="character" w:customStyle="1" w:styleId="WW8Num46z3">
    <w:name w:val="WW8Num46z3"/>
    <w:rsid w:val="00B87686"/>
    <w:rPr>
      <w:rFonts w:ascii="Symbol" w:hAnsi="Symbol"/>
    </w:rPr>
  </w:style>
  <w:style w:type="character" w:customStyle="1" w:styleId="WW8Num47z0">
    <w:name w:val="WW8Num47z0"/>
    <w:rsid w:val="00B87686"/>
    <w:rPr>
      <w:rFonts w:ascii="Symbol" w:hAnsi="Symbol"/>
    </w:rPr>
  </w:style>
  <w:style w:type="character" w:customStyle="1" w:styleId="WW8Num49z0">
    <w:name w:val="WW8Num49z0"/>
    <w:rsid w:val="00B87686"/>
    <w:rPr>
      <w:rFonts w:ascii="Times New Roman" w:hAnsi="Times New Roman"/>
    </w:rPr>
  </w:style>
  <w:style w:type="character" w:customStyle="1" w:styleId="WW8Num52z0">
    <w:name w:val="WW8Num52z0"/>
    <w:rsid w:val="00B87686"/>
    <w:rPr>
      <w:rFonts w:ascii="Times New Roman" w:hAnsi="Times New Roman"/>
    </w:rPr>
  </w:style>
  <w:style w:type="character" w:customStyle="1" w:styleId="WW8Num55z0">
    <w:name w:val="WW8Num55z0"/>
    <w:rsid w:val="00B87686"/>
    <w:rPr>
      <w:rFonts w:ascii="Times New Roman" w:hAnsi="Times New Roman"/>
    </w:rPr>
  </w:style>
  <w:style w:type="character" w:customStyle="1" w:styleId="WW8Num57z0">
    <w:name w:val="WW8Num57z0"/>
    <w:rsid w:val="00B87686"/>
    <w:rPr>
      <w:rFonts w:ascii="Times New Roman" w:hAnsi="Times New Roman"/>
    </w:rPr>
  </w:style>
  <w:style w:type="character" w:customStyle="1" w:styleId="WW8Num59z0">
    <w:name w:val="WW8Num59z0"/>
    <w:rsid w:val="00B87686"/>
    <w:rPr>
      <w:rFonts w:ascii="Bookman Old Style" w:hAnsi="Bookman Old Style"/>
    </w:rPr>
  </w:style>
  <w:style w:type="character" w:customStyle="1" w:styleId="WW8Num61z0">
    <w:name w:val="WW8Num61z0"/>
    <w:rsid w:val="00B87686"/>
    <w:rPr>
      <w:rFonts w:ascii="Bookman Old Style" w:hAnsi="Bookman Old Style"/>
      <w:b w:val="0"/>
      <w:i w:val="0"/>
      <w:sz w:val="28"/>
    </w:rPr>
  </w:style>
  <w:style w:type="character" w:customStyle="1" w:styleId="WW8Num62z0">
    <w:name w:val="WW8Num62z0"/>
    <w:rsid w:val="00B87686"/>
    <w:rPr>
      <w:rFonts w:ascii="Symbol" w:hAnsi="Symbol"/>
    </w:rPr>
  </w:style>
  <w:style w:type="character" w:customStyle="1" w:styleId="WW8Num63z0">
    <w:name w:val="WW8Num63z0"/>
    <w:rsid w:val="00B87686"/>
    <w:rPr>
      <w:rFonts w:ascii="Times New Roman" w:hAnsi="Times New Roman"/>
    </w:rPr>
  </w:style>
  <w:style w:type="character" w:customStyle="1" w:styleId="WW8Num64z0">
    <w:name w:val="WW8Num64z0"/>
    <w:rsid w:val="00B87686"/>
    <w:rPr>
      <w:rFonts w:ascii="Times New Roman" w:hAnsi="Times New Roman"/>
    </w:rPr>
  </w:style>
  <w:style w:type="character" w:customStyle="1" w:styleId="WW8Num65z0">
    <w:name w:val="WW8Num65z0"/>
    <w:rsid w:val="00B87686"/>
    <w:rPr>
      <w:rFonts w:ascii="Times New Roman" w:hAnsi="Times New Roman"/>
    </w:rPr>
  </w:style>
  <w:style w:type="character" w:customStyle="1" w:styleId="WW8Num68z0">
    <w:name w:val="WW8Num68z0"/>
    <w:rsid w:val="00B87686"/>
    <w:rPr>
      <w:rFonts w:ascii="Symbol" w:hAnsi="Symbol"/>
    </w:rPr>
  </w:style>
  <w:style w:type="character" w:customStyle="1" w:styleId="WW8Num70z0">
    <w:name w:val="WW8Num70z0"/>
    <w:rsid w:val="00B87686"/>
    <w:rPr>
      <w:rFonts w:ascii="Times New Roman" w:hAnsi="Times New Roman"/>
    </w:rPr>
  </w:style>
  <w:style w:type="character" w:customStyle="1" w:styleId="WW8Num71z0">
    <w:name w:val="WW8Num71z0"/>
    <w:rsid w:val="00B87686"/>
    <w:rPr>
      <w:rFonts w:ascii="Symbol" w:hAnsi="Symbol"/>
    </w:rPr>
  </w:style>
  <w:style w:type="character" w:customStyle="1" w:styleId="WW8Num71z1">
    <w:name w:val="WW8Num71z1"/>
    <w:rsid w:val="00B87686"/>
    <w:rPr>
      <w:rFonts w:ascii="Courier New" w:hAnsi="Courier New"/>
    </w:rPr>
  </w:style>
  <w:style w:type="character" w:customStyle="1" w:styleId="WW8Num71z2">
    <w:name w:val="WW8Num71z2"/>
    <w:rsid w:val="00B87686"/>
    <w:rPr>
      <w:rFonts w:ascii="Wingdings" w:hAnsi="Wingdings"/>
    </w:rPr>
  </w:style>
  <w:style w:type="character" w:customStyle="1" w:styleId="WW8Num75z0">
    <w:name w:val="WW8Num75z0"/>
    <w:rsid w:val="00B87686"/>
    <w:rPr>
      <w:rFonts w:ascii="Symbol" w:hAnsi="Symbol"/>
    </w:rPr>
  </w:style>
  <w:style w:type="character" w:customStyle="1" w:styleId="WW8Num76z0">
    <w:name w:val="WW8Num76z0"/>
    <w:rsid w:val="00B87686"/>
    <w:rPr>
      <w:rFonts w:ascii="Symbol" w:hAnsi="Symbol"/>
    </w:rPr>
  </w:style>
  <w:style w:type="character" w:customStyle="1" w:styleId="WW8Num77z0">
    <w:name w:val="WW8Num77z0"/>
    <w:rsid w:val="00B87686"/>
    <w:rPr>
      <w:rFonts w:ascii="Times New Roman" w:hAnsi="Times New Roman"/>
    </w:rPr>
  </w:style>
  <w:style w:type="character" w:customStyle="1" w:styleId="WW8Num77z1">
    <w:name w:val="WW8Num77z1"/>
    <w:rsid w:val="00B87686"/>
    <w:rPr>
      <w:rFonts w:ascii="Courier New" w:hAnsi="Courier New"/>
    </w:rPr>
  </w:style>
  <w:style w:type="character" w:customStyle="1" w:styleId="WW8Num77z2">
    <w:name w:val="WW8Num77z2"/>
    <w:rsid w:val="00B87686"/>
    <w:rPr>
      <w:rFonts w:ascii="Wingdings" w:hAnsi="Wingdings"/>
    </w:rPr>
  </w:style>
  <w:style w:type="character" w:customStyle="1" w:styleId="WW8Num77z3">
    <w:name w:val="WW8Num77z3"/>
    <w:rsid w:val="00B87686"/>
    <w:rPr>
      <w:rFonts w:ascii="Symbol" w:hAnsi="Symbol"/>
    </w:rPr>
  </w:style>
  <w:style w:type="character" w:customStyle="1" w:styleId="WW8Num78z0">
    <w:name w:val="WW8Num78z0"/>
    <w:rsid w:val="00B87686"/>
    <w:rPr>
      <w:rFonts w:ascii="Times New Roman" w:hAnsi="Times New Roman"/>
    </w:rPr>
  </w:style>
  <w:style w:type="character" w:customStyle="1" w:styleId="WW8Num80z0">
    <w:name w:val="WW8Num80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81z0">
    <w:name w:val="WW8Num81z0"/>
    <w:rsid w:val="00B87686"/>
    <w:rPr>
      <w:rFonts w:ascii="Times New Roman" w:hAnsi="Times New Roman"/>
    </w:rPr>
  </w:style>
  <w:style w:type="character" w:customStyle="1" w:styleId="WW8Num84z0">
    <w:name w:val="WW8Num84z0"/>
    <w:rsid w:val="00B87686"/>
    <w:rPr>
      <w:rFonts w:ascii="Times New Roman" w:hAnsi="Times New Roman"/>
    </w:rPr>
  </w:style>
  <w:style w:type="character" w:customStyle="1" w:styleId="WW8Num85z1">
    <w:name w:val="WW8Num85z1"/>
    <w:rsid w:val="00B87686"/>
    <w:rPr>
      <w:rFonts w:ascii="Courier New" w:hAnsi="Courier New"/>
    </w:rPr>
  </w:style>
  <w:style w:type="character" w:customStyle="1" w:styleId="WW8Num85z2">
    <w:name w:val="WW8Num85z2"/>
    <w:rsid w:val="00B87686"/>
    <w:rPr>
      <w:rFonts w:ascii="Wingdings" w:hAnsi="Wingdings"/>
    </w:rPr>
  </w:style>
  <w:style w:type="character" w:customStyle="1" w:styleId="WW8Num85z3">
    <w:name w:val="WW8Num85z3"/>
    <w:rsid w:val="00B87686"/>
    <w:rPr>
      <w:rFonts w:ascii="Symbol" w:hAnsi="Symbol"/>
    </w:rPr>
  </w:style>
  <w:style w:type="character" w:customStyle="1" w:styleId="WW8Num86z0">
    <w:name w:val="WW8Num86z0"/>
    <w:rsid w:val="00B87686"/>
    <w:rPr>
      <w:rFonts w:ascii="Symbol" w:hAnsi="Symbol"/>
    </w:rPr>
  </w:style>
  <w:style w:type="character" w:customStyle="1" w:styleId="WW8Num87z0">
    <w:name w:val="WW8Num87z0"/>
    <w:rsid w:val="00B87686"/>
    <w:rPr>
      <w:rFonts w:ascii="Symbol" w:hAnsi="Symbol"/>
    </w:rPr>
  </w:style>
  <w:style w:type="character" w:customStyle="1" w:styleId="WW8Num89z0">
    <w:name w:val="WW8Num89z0"/>
    <w:rsid w:val="00B87686"/>
    <w:rPr>
      <w:rFonts w:ascii="Bookman Old Style" w:hAnsi="Bookman Old Style"/>
    </w:rPr>
  </w:style>
  <w:style w:type="character" w:customStyle="1" w:styleId="WW8Num90z0">
    <w:name w:val="WW8Num90z0"/>
    <w:rsid w:val="00B87686"/>
    <w:rPr>
      <w:rFonts w:ascii="Times New Roman" w:hAnsi="Times New Roman"/>
    </w:rPr>
  </w:style>
  <w:style w:type="character" w:customStyle="1" w:styleId="WW8Num92z0">
    <w:name w:val="WW8Num92z0"/>
    <w:rsid w:val="00B87686"/>
    <w:rPr>
      <w:rFonts w:ascii="Times New Roman" w:hAnsi="Times New Roman"/>
    </w:rPr>
  </w:style>
  <w:style w:type="character" w:customStyle="1" w:styleId="WW8Num94z0">
    <w:name w:val="WW8Num94z0"/>
    <w:rsid w:val="00B87686"/>
    <w:rPr>
      <w:rFonts w:ascii="Symbol" w:hAnsi="Symbol"/>
    </w:rPr>
  </w:style>
  <w:style w:type="character" w:customStyle="1" w:styleId="WW8Num95z0">
    <w:name w:val="WW8Num95z0"/>
    <w:rsid w:val="00B87686"/>
    <w:rPr>
      <w:rFonts w:ascii="Times New Roman" w:hAnsi="Times New Roman"/>
    </w:rPr>
  </w:style>
  <w:style w:type="character" w:customStyle="1" w:styleId="WW8Num96z0">
    <w:name w:val="WW8Num96z0"/>
    <w:rsid w:val="00B87686"/>
    <w:rPr>
      <w:rFonts w:ascii="Times New Roman" w:hAnsi="Times New Roman"/>
    </w:rPr>
  </w:style>
  <w:style w:type="character" w:customStyle="1" w:styleId="WW8Num97z0">
    <w:name w:val="WW8Num97z0"/>
    <w:rsid w:val="00B87686"/>
    <w:rPr>
      <w:rFonts w:ascii="Symbol" w:hAnsi="Symbol"/>
    </w:rPr>
  </w:style>
  <w:style w:type="character" w:customStyle="1" w:styleId="WW8Num98z0">
    <w:name w:val="WW8Num98z0"/>
    <w:rsid w:val="00B87686"/>
    <w:rPr>
      <w:b w:val="0"/>
      <w:i w:val="0"/>
      <w:sz w:val="24"/>
    </w:rPr>
  </w:style>
  <w:style w:type="character" w:customStyle="1" w:styleId="WW8Num99z0">
    <w:name w:val="WW8Num99z0"/>
    <w:rsid w:val="00B87686"/>
    <w:rPr>
      <w:rFonts w:ascii="Times New Roman" w:hAnsi="Times New Roman"/>
    </w:rPr>
  </w:style>
  <w:style w:type="character" w:customStyle="1" w:styleId="WW8Num100z0">
    <w:name w:val="WW8Num100z0"/>
    <w:rsid w:val="00B87686"/>
    <w:rPr>
      <w:rFonts w:ascii="Symbol" w:hAnsi="Symbol"/>
    </w:rPr>
  </w:style>
  <w:style w:type="character" w:customStyle="1" w:styleId="WW8Num101z0">
    <w:name w:val="WW8Num101z0"/>
    <w:rsid w:val="00B87686"/>
    <w:rPr>
      <w:rFonts w:ascii="Times New Roman" w:hAnsi="Times New Roman"/>
    </w:rPr>
  </w:style>
  <w:style w:type="character" w:customStyle="1" w:styleId="WW8Num105z0">
    <w:name w:val="WW8Num105z0"/>
    <w:rsid w:val="00B87686"/>
    <w:rPr>
      <w:rFonts w:ascii="Times New Roman" w:hAnsi="Times New Roman"/>
    </w:rPr>
  </w:style>
  <w:style w:type="character" w:customStyle="1" w:styleId="WW8Num106z0">
    <w:name w:val="WW8Num106z0"/>
    <w:rsid w:val="00B87686"/>
    <w:rPr>
      <w:rFonts w:ascii="Times New Roman" w:eastAsia="Times New Roman" w:hAnsi="Times New Roman"/>
    </w:rPr>
  </w:style>
  <w:style w:type="character" w:customStyle="1" w:styleId="WW8Num106z1">
    <w:name w:val="WW8Num106z1"/>
    <w:rsid w:val="00B87686"/>
    <w:rPr>
      <w:rFonts w:ascii="Courier New" w:hAnsi="Courier New"/>
    </w:rPr>
  </w:style>
  <w:style w:type="character" w:customStyle="1" w:styleId="WW8Num106z2">
    <w:name w:val="WW8Num106z2"/>
    <w:rsid w:val="00B87686"/>
    <w:rPr>
      <w:rFonts w:ascii="Wingdings" w:hAnsi="Wingdings"/>
    </w:rPr>
  </w:style>
  <w:style w:type="character" w:customStyle="1" w:styleId="WW8Num106z3">
    <w:name w:val="WW8Num106z3"/>
    <w:rsid w:val="00B87686"/>
    <w:rPr>
      <w:rFonts w:ascii="Symbol" w:hAnsi="Symbol"/>
    </w:rPr>
  </w:style>
  <w:style w:type="character" w:customStyle="1" w:styleId="WW8Num107z0">
    <w:name w:val="WW8Num107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108z0">
    <w:name w:val="WW8Num108z0"/>
    <w:rsid w:val="00B87686"/>
    <w:rPr>
      <w:rFonts w:ascii="Times New Roman" w:hAnsi="Times New Roman"/>
    </w:rPr>
  </w:style>
  <w:style w:type="character" w:customStyle="1" w:styleId="WW8Num111z0">
    <w:name w:val="WW8Num111z0"/>
    <w:rsid w:val="00B87686"/>
    <w:rPr>
      <w:rFonts w:ascii="Times New Roman" w:hAnsi="Times New Roman"/>
    </w:rPr>
  </w:style>
  <w:style w:type="character" w:customStyle="1" w:styleId="WW8Num113z0">
    <w:name w:val="WW8Num113z0"/>
    <w:rsid w:val="00B87686"/>
    <w:rPr>
      <w:rFonts w:ascii="Times New Roman" w:hAnsi="Times New Roman"/>
    </w:rPr>
  </w:style>
  <w:style w:type="character" w:customStyle="1" w:styleId="WW8Num114z0">
    <w:name w:val="WW8Num114z0"/>
    <w:rsid w:val="00B87686"/>
    <w:rPr>
      <w:rFonts w:ascii="Times New Roman" w:hAnsi="Times New Roman"/>
    </w:rPr>
  </w:style>
  <w:style w:type="character" w:customStyle="1" w:styleId="WW8Num115z0">
    <w:name w:val="WW8Num115z0"/>
    <w:rsid w:val="00B87686"/>
    <w:rPr>
      <w:rFonts w:ascii="Times New Roman" w:hAnsi="Times New Roman"/>
    </w:rPr>
  </w:style>
  <w:style w:type="character" w:customStyle="1" w:styleId="WW8Num116z0">
    <w:name w:val="WW8Num116z0"/>
    <w:rsid w:val="00B87686"/>
    <w:rPr>
      <w:rFonts w:ascii="Times New Roman" w:hAnsi="Times New Roman"/>
    </w:rPr>
  </w:style>
  <w:style w:type="character" w:customStyle="1" w:styleId="WW8Num118z0">
    <w:name w:val="WW8Num118z0"/>
    <w:rsid w:val="00B87686"/>
    <w:rPr>
      <w:rFonts w:ascii="Times New Roman" w:hAnsi="Times New Roman"/>
    </w:rPr>
  </w:style>
  <w:style w:type="character" w:customStyle="1" w:styleId="WW8Num119z0">
    <w:name w:val="WW8Num119z0"/>
    <w:rsid w:val="00B87686"/>
    <w:rPr>
      <w:rFonts w:ascii="Symbol" w:hAnsi="Symbol"/>
    </w:rPr>
  </w:style>
  <w:style w:type="character" w:customStyle="1" w:styleId="WW8Num120z0">
    <w:name w:val="WW8Num120z0"/>
    <w:rsid w:val="00B87686"/>
    <w:rPr>
      <w:rFonts w:ascii="Times New Roman" w:hAnsi="Times New Roman"/>
    </w:rPr>
  </w:style>
  <w:style w:type="character" w:customStyle="1" w:styleId="WW8Num121z0">
    <w:name w:val="WW8Num121z0"/>
    <w:rsid w:val="00B87686"/>
    <w:rPr>
      <w:b w:val="0"/>
      <w:i w:val="0"/>
      <w:u w:val="none"/>
    </w:rPr>
  </w:style>
  <w:style w:type="character" w:customStyle="1" w:styleId="WW8Num122z0">
    <w:name w:val="WW8Num122z0"/>
    <w:rsid w:val="00B87686"/>
    <w:rPr>
      <w:rFonts w:ascii="Symbol" w:hAnsi="Symbol"/>
    </w:rPr>
  </w:style>
  <w:style w:type="character" w:customStyle="1" w:styleId="WW8Num123z0">
    <w:name w:val="WW8Num123z0"/>
    <w:rsid w:val="00B87686"/>
    <w:rPr>
      <w:rFonts w:ascii="Times New Roman" w:hAnsi="Times New Roman"/>
    </w:rPr>
  </w:style>
  <w:style w:type="character" w:customStyle="1" w:styleId="WW8Num124z0">
    <w:name w:val="WW8Num124z0"/>
    <w:rsid w:val="00B87686"/>
    <w:rPr>
      <w:rFonts w:ascii="Times New Roman" w:hAnsi="Times New Roman"/>
    </w:rPr>
  </w:style>
  <w:style w:type="character" w:customStyle="1" w:styleId="WW8Num125z0">
    <w:name w:val="WW8Num125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27z0">
    <w:name w:val="WW8Num127z0"/>
    <w:rsid w:val="00B87686"/>
    <w:rPr>
      <w:rFonts w:ascii="Times New Roman" w:hAnsi="Times New Roman"/>
    </w:rPr>
  </w:style>
  <w:style w:type="character" w:customStyle="1" w:styleId="WW8Num128z0">
    <w:name w:val="WW8Num128z0"/>
    <w:rsid w:val="00B87686"/>
    <w:rPr>
      <w:rFonts w:ascii="Times New Roman" w:hAnsi="Times New Roman"/>
    </w:rPr>
  </w:style>
  <w:style w:type="character" w:customStyle="1" w:styleId="WW8Num130z0">
    <w:name w:val="WW8Num130z0"/>
    <w:rsid w:val="00B87686"/>
    <w:rPr>
      <w:rFonts w:ascii="Symbol" w:hAnsi="Symbol"/>
    </w:rPr>
  </w:style>
  <w:style w:type="character" w:customStyle="1" w:styleId="WW8Num131z0">
    <w:name w:val="WW8Num131z0"/>
    <w:rsid w:val="00B87686"/>
    <w:rPr>
      <w:rFonts w:ascii="Times New Roman" w:hAnsi="Times New Roman"/>
    </w:rPr>
  </w:style>
  <w:style w:type="character" w:customStyle="1" w:styleId="WW8Num132z0">
    <w:name w:val="WW8Num132z0"/>
    <w:rsid w:val="00B87686"/>
    <w:rPr>
      <w:rFonts w:ascii="Times New Roman" w:hAnsi="Times New Roman"/>
    </w:rPr>
  </w:style>
  <w:style w:type="character" w:customStyle="1" w:styleId="WW8Num133z0">
    <w:name w:val="WW8Num133z0"/>
    <w:rsid w:val="00B87686"/>
    <w:rPr>
      <w:rFonts w:ascii="Times New Roman" w:hAnsi="Times New Roman"/>
    </w:rPr>
  </w:style>
  <w:style w:type="character" w:customStyle="1" w:styleId="WW8Num134z0">
    <w:name w:val="WW8Num134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35z0">
    <w:name w:val="WW8Num135z0"/>
    <w:rsid w:val="00B87686"/>
    <w:rPr>
      <w:rFonts w:ascii="Times New Roman" w:hAnsi="Times New Roman"/>
    </w:rPr>
  </w:style>
  <w:style w:type="character" w:customStyle="1" w:styleId="WW8Num136z0">
    <w:name w:val="WW8Num136z0"/>
    <w:rsid w:val="00B87686"/>
    <w:rPr>
      <w:rFonts w:ascii="Times New Roman" w:hAnsi="Times New Roman"/>
    </w:rPr>
  </w:style>
  <w:style w:type="character" w:customStyle="1" w:styleId="WW8Num137z0">
    <w:name w:val="WW8Num137z0"/>
    <w:rsid w:val="00B87686"/>
    <w:rPr>
      <w:rFonts w:ascii="Times New Roman" w:hAnsi="Times New Roman"/>
    </w:rPr>
  </w:style>
  <w:style w:type="character" w:customStyle="1" w:styleId="WW8Num138z0">
    <w:name w:val="WW8Num138z0"/>
    <w:rsid w:val="00B87686"/>
    <w:rPr>
      <w:rFonts w:ascii="Times New Roman" w:hAnsi="Times New Roman"/>
    </w:rPr>
  </w:style>
  <w:style w:type="character" w:customStyle="1" w:styleId="WW8Num139z0">
    <w:name w:val="WW8Num139z0"/>
    <w:rsid w:val="00B87686"/>
    <w:rPr>
      <w:rFonts w:ascii="Times New Roman" w:hAnsi="Times New Roman"/>
    </w:rPr>
  </w:style>
  <w:style w:type="character" w:customStyle="1" w:styleId="WW8Num140z0">
    <w:name w:val="WW8Num140z0"/>
    <w:rsid w:val="00B87686"/>
    <w:rPr>
      <w:rFonts w:ascii="Times New Roman" w:hAnsi="Times New Roman"/>
    </w:rPr>
  </w:style>
  <w:style w:type="character" w:customStyle="1" w:styleId="WW8Num141z0">
    <w:name w:val="WW8Num141z0"/>
    <w:rsid w:val="00B87686"/>
    <w:rPr>
      <w:rFonts w:ascii="Times New Roman" w:hAnsi="Times New Roman"/>
    </w:rPr>
  </w:style>
  <w:style w:type="character" w:customStyle="1" w:styleId="WW8Num146z0">
    <w:name w:val="WW8Num146z0"/>
    <w:rsid w:val="00B87686"/>
    <w:rPr>
      <w:rFonts w:ascii="Symbol" w:hAnsi="Symbol"/>
    </w:rPr>
  </w:style>
  <w:style w:type="character" w:customStyle="1" w:styleId="WW8Num147z1">
    <w:name w:val="WW8Num147z1"/>
    <w:rsid w:val="00B87686"/>
    <w:rPr>
      <w:rFonts w:ascii="Courier New" w:hAnsi="Courier New"/>
    </w:rPr>
  </w:style>
  <w:style w:type="character" w:customStyle="1" w:styleId="WW8Num147z2">
    <w:name w:val="WW8Num147z2"/>
    <w:rsid w:val="00B87686"/>
    <w:rPr>
      <w:rFonts w:ascii="Wingdings" w:hAnsi="Wingdings"/>
    </w:rPr>
  </w:style>
  <w:style w:type="character" w:customStyle="1" w:styleId="WW8Num147z3">
    <w:name w:val="WW8Num147z3"/>
    <w:rsid w:val="00B87686"/>
    <w:rPr>
      <w:rFonts w:ascii="Symbol" w:hAnsi="Symbol"/>
    </w:rPr>
  </w:style>
  <w:style w:type="character" w:customStyle="1" w:styleId="WW8Num148z0">
    <w:name w:val="WW8Num148z0"/>
    <w:rsid w:val="00B87686"/>
    <w:rPr>
      <w:rFonts w:ascii="Times New Roman" w:hAnsi="Times New Roman"/>
      <w:b/>
      <w:i w:val="0"/>
    </w:rPr>
  </w:style>
  <w:style w:type="character" w:customStyle="1" w:styleId="WW8Num149z0">
    <w:name w:val="WW8Num149z0"/>
    <w:rsid w:val="00B87686"/>
    <w:rPr>
      <w:rFonts w:ascii="Times New Roman" w:hAnsi="Times New Roman"/>
    </w:rPr>
  </w:style>
  <w:style w:type="character" w:customStyle="1" w:styleId="WW8Num150z0">
    <w:name w:val="WW8Num150z0"/>
    <w:rsid w:val="00B87686"/>
    <w:rPr>
      <w:rFonts w:ascii="Times New Roman" w:hAnsi="Times New Roman"/>
    </w:rPr>
  </w:style>
  <w:style w:type="character" w:customStyle="1" w:styleId="WW8Num151z0">
    <w:name w:val="WW8Num151z0"/>
    <w:rsid w:val="00B87686"/>
    <w:rPr>
      <w:rFonts w:ascii="Times New Roman" w:hAnsi="Times New Roman"/>
    </w:rPr>
  </w:style>
  <w:style w:type="character" w:customStyle="1" w:styleId="WW8Num152z0">
    <w:name w:val="WW8Num152z0"/>
    <w:rsid w:val="00B87686"/>
    <w:rPr>
      <w:rFonts w:ascii="Times New Roman" w:hAnsi="Times New Roman"/>
    </w:rPr>
  </w:style>
  <w:style w:type="character" w:customStyle="1" w:styleId="WW8Num153z0">
    <w:name w:val="WW8Num153z0"/>
    <w:rsid w:val="00B87686"/>
    <w:rPr>
      <w:rFonts w:ascii="Bookman Old Style" w:hAnsi="Bookman Old Style"/>
    </w:rPr>
  </w:style>
  <w:style w:type="character" w:customStyle="1" w:styleId="WW8Num153z1">
    <w:name w:val="WW8Num153z1"/>
    <w:rsid w:val="00B87686"/>
    <w:rPr>
      <w:rFonts w:ascii="Bookman Old Style" w:hAnsi="Bookman Old Style"/>
      <w:b/>
      <w:i w:val="0"/>
      <w:sz w:val="24"/>
    </w:rPr>
  </w:style>
  <w:style w:type="character" w:customStyle="1" w:styleId="WW8Num153z2">
    <w:name w:val="WW8Num153z2"/>
    <w:rsid w:val="00B87686"/>
    <w:rPr>
      <w:rFonts w:ascii="Bookman Old Style" w:hAnsi="Bookman Old Style"/>
      <w:b/>
      <w:i w:val="0"/>
    </w:rPr>
  </w:style>
  <w:style w:type="character" w:customStyle="1" w:styleId="WW8Num155z0">
    <w:name w:val="WW8Num155z0"/>
    <w:rsid w:val="00B87686"/>
    <w:rPr>
      <w:rFonts w:ascii="Symbol" w:hAnsi="Symbol"/>
    </w:rPr>
  </w:style>
  <w:style w:type="character" w:customStyle="1" w:styleId="WW8Num157z0">
    <w:name w:val="WW8Num157z0"/>
    <w:rsid w:val="00B87686"/>
    <w:rPr>
      <w:b/>
    </w:rPr>
  </w:style>
  <w:style w:type="character" w:customStyle="1" w:styleId="WW8Num159z0">
    <w:name w:val="WW8Num159z0"/>
    <w:rsid w:val="00B87686"/>
    <w:rPr>
      <w:rFonts w:ascii="Times New Roman" w:hAnsi="Times New Roman"/>
    </w:rPr>
  </w:style>
  <w:style w:type="character" w:customStyle="1" w:styleId="WW8Num161z0">
    <w:name w:val="WW8Num161z0"/>
    <w:rsid w:val="00B87686"/>
    <w:rPr>
      <w:rFonts w:ascii="Times New Roman" w:hAnsi="Times New Roman"/>
    </w:rPr>
  </w:style>
  <w:style w:type="character" w:customStyle="1" w:styleId="WW8Num165z0">
    <w:name w:val="WW8Num165z0"/>
    <w:rsid w:val="00B87686"/>
    <w:rPr>
      <w:rFonts w:ascii="Times New Roman" w:hAnsi="Times New Roman"/>
    </w:rPr>
  </w:style>
  <w:style w:type="character" w:customStyle="1" w:styleId="WW8Num167z0">
    <w:name w:val="WW8Num167z0"/>
    <w:rsid w:val="00B87686"/>
    <w:rPr>
      <w:rFonts w:ascii="Times New Roman" w:hAnsi="Times New Roman"/>
    </w:rPr>
  </w:style>
  <w:style w:type="character" w:customStyle="1" w:styleId="WW8Num168z0">
    <w:name w:val="WW8Num168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69z0">
    <w:name w:val="WW8Num169z0"/>
    <w:rsid w:val="00B87686"/>
    <w:rPr>
      <w:rFonts w:ascii="Times New Roman" w:hAnsi="Times New Roman"/>
    </w:rPr>
  </w:style>
  <w:style w:type="character" w:customStyle="1" w:styleId="WW8Num170z0">
    <w:name w:val="WW8Num170z0"/>
    <w:rsid w:val="00B87686"/>
    <w:rPr>
      <w:rFonts w:ascii="Times New Roman" w:hAnsi="Times New Roman"/>
    </w:rPr>
  </w:style>
  <w:style w:type="character" w:customStyle="1" w:styleId="WW8Num172z0">
    <w:name w:val="WW8Num172z0"/>
    <w:rsid w:val="00B87686"/>
    <w:rPr>
      <w:rFonts w:ascii="Times New Roman" w:hAnsi="Times New Roman"/>
    </w:rPr>
  </w:style>
  <w:style w:type="character" w:customStyle="1" w:styleId="WW8Num174z0">
    <w:name w:val="WW8Num174z0"/>
    <w:rsid w:val="00B87686"/>
    <w:rPr>
      <w:rFonts w:ascii="Times New Roman" w:eastAsia="Times New Roman" w:hAnsi="Times New Roman"/>
    </w:rPr>
  </w:style>
  <w:style w:type="character" w:customStyle="1" w:styleId="WW8Num174z1">
    <w:name w:val="WW8Num174z1"/>
    <w:rsid w:val="00B87686"/>
    <w:rPr>
      <w:rFonts w:ascii="Courier New" w:hAnsi="Courier New"/>
    </w:rPr>
  </w:style>
  <w:style w:type="character" w:customStyle="1" w:styleId="WW8Num174z2">
    <w:name w:val="WW8Num174z2"/>
    <w:rsid w:val="00B87686"/>
    <w:rPr>
      <w:rFonts w:ascii="Wingdings" w:hAnsi="Wingdings"/>
    </w:rPr>
  </w:style>
  <w:style w:type="character" w:customStyle="1" w:styleId="WW8Num174z3">
    <w:name w:val="WW8Num174z3"/>
    <w:rsid w:val="00B87686"/>
    <w:rPr>
      <w:rFonts w:ascii="Symbol" w:hAnsi="Symbol"/>
    </w:rPr>
  </w:style>
  <w:style w:type="character" w:customStyle="1" w:styleId="WW8Num176z0">
    <w:name w:val="WW8Num176z0"/>
    <w:rsid w:val="00B87686"/>
    <w:rPr>
      <w:rFonts w:ascii="Times New Roman" w:hAnsi="Times New Roman"/>
    </w:rPr>
  </w:style>
  <w:style w:type="character" w:customStyle="1" w:styleId="WW8Num177z0">
    <w:name w:val="WW8Num177z0"/>
    <w:rsid w:val="00B87686"/>
    <w:rPr>
      <w:rFonts w:ascii="Times New Roman" w:hAnsi="Times New Roman"/>
    </w:rPr>
  </w:style>
  <w:style w:type="character" w:customStyle="1" w:styleId="WW8Num178z0">
    <w:name w:val="WW8Num178z0"/>
    <w:rsid w:val="00B87686"/>
    <w:rPr>
      <w:rFonts w:ascii="WP Greek Century" w:hAnsi="WP Greek Century"/>
    </w:rPr>
  </w:style>
  <w:style w:type="character" w:customStyle="1" w:styleId="WW8Num179z0">
    <w:name w:val="WW8Num179z0"/>
    <w:rsid w:val="00B87686"/>
    <w:rPr>
      <w:rFonts w:ascii="Times New Roman" w:hAnsi="Times New Roman"/>
    </w:rPr>
  </w:style>
  <w:style w:type="character" w:customStyle="1" w:styleId="WW8Num180z0">
    <w:name w:val="WW8Num180z0"/>
    <w:rsid w:val="00B87686"/>
    <w:rPr>
      <w:rFonts w:ascii="Times New Roman" w:hAnsi="Times New Roman"/>
    </w:rPr>
  </w:style>
  <w:style w:type="character" w:customStyle="1" w:styleId="WW8Num183z0">
    <w:name w:val="WW8Num183z0"/>
    <w:rsid w:val="00B87686"/>
    <w:rPr>
      <w:rFonts w:ascii="Times New Roman" w:hAnsi="Times New Roman"/>
    </w:rPr>
  </w:style>
  <w:style w:type="character" w:customStyle="1" w:styleId="WW8Num184z0">
    <w:name w:val="WW8Num184z0"/>
    <w:rsid w:val="00B87686"/>
    <w:rPr>
      <w:rFonts w:ascii="Times New Roman" w:hAnsi="Times New Roman"/>
    </w:rPr>
  </w:style>
  <w:style w:type="character" w:customStyle="1" w:styleId="WW8Num185z0">
    <w:name w:val="WW8Num185z0"/>
    <w:rsid w:val="00B87686"/>
    <w:rPr>
      <w:rFonts w:ascii="Times New Roman" w:hAnsi="Times New Roman"/>
    </w:rPr>
  </w:style>
  <w:style w:type="character" w:customStyle="1" w:styleId="WW8Num186z0">
    <w:name w:val="WW8Num186z0"/>
    <w:rsid w:val="00B87686"/>
    <w:rPr>
      <w:rFonts w:ascii="Bookman Old Style" w:hAnsi="Bookman Old Style"/>
    </w:rPr>
  </w:style>
  <w:style w:type="character" w:customStyle="1" w:styleId="WW8Num187z0">
    <w:name w:val="WW8Num187z0"/>
    <w:rsid w:val="00B87686"/>
    <w:rPr>
      <w:rFonts w:ascii="Times New Roman" w:hAnsi="Times New Roman"/>
    </w:rPr>
  </w:style>
  <w:style w:type="character" w:customStyle="1" w:styleId="WW8Num188z0">
    <w:name w:val="WW8Num188z0"/>
    <w:rsid w:val="00B87686"/>
    <w:rPr>
      <w:rFonts w:ascii="Times New Roman" w:hAnsi="Times New Roman"/>
    </w:rPr>
  </w:style>
  <w:style w:type="character" w:customStyle="1" w:styleId="WW8Num190z0">
    <w:name w:val="WW8Num190z0"/>
    <w:rsid w:val="00B87686"/>
    <w:rPr>
      <w:rFonts w:ascii="Times New Roman" w:hAnsi="Times New Roman"/>
    </w:rPr>
  </w:style>
  <w:style w:type="character" w:customStyle="1" w:styleId="WW8Num191z0">
    <w:name w:val="WW8Num191z0"/>
    <w:rsid w:val="00B87686"/>
    <w:rPr>
      <w:rFonts w:ascii="Times New Roman" w:hAnsi="Times New Roman"/>
    </w:rPr>
  </w:style>
  <w:style w:type="character" w:customStyle="1" w:styleId="WW8Num192z0">
    <w:name w:val="WW8Num192z0"/>
    <w:rsid w:val="00B87686"/>
    <w:rPr>
      <w:rFonts w:ascii="Times New Roman" w:hAnsi="Times New Roman"/>
    </w:rPr>
  </w:style>
  <w:style w:type="character" w:customStyle="1" w:styleId="WW8Num193z0">
    <w:name w:val="WW8Num193z0"/>
    <w:rsid w:val="00B87686"/>
    <w:rPr>
      <w:u w:val="none"/>
    </w:rPr>
  </w:style>
  <w:style w:type="character" w:customStyle="1" w:styleId="WW8Num194z0">
    <w:name w:val="WW8Num194z0"/>
    <w:rsid w:val="00B87686"/>
    <w:rPr>
      <w:rFonts w:ascii="Bookman Old Style" w:hAnsi="Bookman Old Style"/>
      <w:b/>
      <w:i w:val="0"/>
      <w:u w:val="none"/>
    </w:rPr>
  </w:style>
  <w:style w:type="character" w:customStyle="1" w:styleId="WW8Num195z0">
    <w:name w:val="WW8Num195z0"/>
    <w:rsid w:val="00B87686"/>
    <w:rPr>
      <w:rFonts w:ascii="Times New Roman" w:hAnsi="Times New Roman"/>
    </w:rPr>
  </w:style>
  <w:style w:type="character" w:customStyle="1" w:styleId="WW8Num196z0">
    <w:name w:val="WW8Num196z0"/>
    <w:rsid w:val="00B87686"/>
    <w:rPr>
      <w:b/>
      <w:i w:val="0"/>
      <w:sz w:val="24"/>
    </w:rPr>
  </w:style>
  <w:style w:type="character" w:customStyle="1" w:styleId="WW8Num197z0">
    <w:name w:val="WW8Num197z0"/>
    <w:rsid w:val="00B87686"/>
    <w:rPr>
      <w:rFonts w:ascii="Times New Roman" w:hAnsi="Times New Roman"/>
    </w:rPr>
  </w:style>
  <w:style w:type="character" w:customStyle="1" w:styleId="WW8Num198z0">
    <w:name w:val="WW8Num198z0"/>
    <w:rsid w:val="00B87686"/>
    <w:rPr>
      <w:rFonts w:ascii="Times New Roman" w:hAnsi="Times New Roman"/>
    </w:rPr>
  </w:style>
  <w:style w:type="character" w:customStyle="1" w:styleId="WW8Num198z1">
    <w:name w:val="WW8Num198z1"/>
    <w:rsid w:val="00B87686"/>
    <w:rPr>
      <w:rFonts w:ascii="Symbol" w:hAnsi="Symbol"/>
    </w:rPr>
  </w:style>
  <w:style w:type="character" w:customStyle="1" w:styleId="WW8Num198z2">
    <w:name w:val="WW8Num198z2"/>
    <w:rsid w:val="00B87686"/>
    <w:rPr>
      <w:rFonts w:ascii="Wingdings" w:hAnsi="Wingdings"/>
    </w:rPr>
  </w:style>
  <w:style w:type="character" w:customStyle="1" w:styleId="WW8Num198z4">
    <w:name w:val="WW8Num198z4"/>
    <w:rsid w:val="00B87686"/>
    <w:rPr>
      <w:rFonts w:ascii="Courier New" w:hAnsi="Courier New"/>
    </w:rPr>
  </w:style>
  <w:style w:type="character" w:customStyle="1" w:styleId="WW8Num200z0">
    <w:name w:val="WW8Num200z0"/>
    <w:rsid w:val="00B87686"/>
    <w:rPr>
      <w:rFonts w:ascii="Times New Roman" w:hAnsi="Times New Roman"/>
    </w:rPr>
  </w:style>
  <w:style w:type="character" w:customStyle="1" w:styleId="WW8Num201z0">
    <w:name w:val="WW8Num201z0"/>
    <w:rsid w:val="00B87686"/>
    <w:rPr>
      <w:rFonts w:ascii="Times New Roman" w:hAnsi="Times New Roman"/>
    </w:rPr>
  </w:style>
  <w:style w:type="character" w:customStyle="1" w:styleId="WW8Num201z1">
    <w:name w:val="WW8Num201z1"/>
    <w:rsid w:val="00B87686"/>
    <w:rPr>
      <w:rFonts w:ascii="Courier New" w:hAnsi="Courier New"/>
    </w:rPr>
  </w:style>
  <w:style w:type="character" w:customStyle="1" w:styleId="WW8Num201z2">
    <w:name w:val="WW8Num201z2"/>
    <w:rsid w:val="00B87686"/>
    <w:rPr>
      <w:rFonts w:ascii="Wingdings" w:hAnsi="Wingdings"/>
    </w:rPr>
  </w:style>
  <w:style w:type="character" w:customStyle="1" w:styleId="WW8Num201z3">
    <w:name w:val="WW8Num201z3"/>
    <w:rsid w:val="00B87686"/>
    <w:rPr>
      <w:rFonts w:ascii="Symbol" w:hAnsi="Symbol"/>
    </w:rPr>
  </w:style>
  <w:style w:type="character" w:customStyle="1" w:styleId="WW8Num203z0">
    <w:name w:val="WW8Num203z0"/>
    <w:rsid w:val="00B87686"/>
    <w:rPr>
      <w:rFonts w:ascii="Times New Roman" w:hAnsi="Times New Roman"/>
    </w:rPr>
  </w:style>
  <w:style w:type="character" w:customStyle="1" w:styleId="WW8Num205z0">
    <w:name w:val="WW8Num205z0"/>
    <w:rsid w:val="00B87686"/>
    <w:rPr>
      <w:rFonts w:ascii="Times New Roman" w:hAnsi="Times New Roman"/>
    </w:rPr>
  </w:style>
  <w:style w:type="character" w:customStyle="1" w:styleId="WW8Num207z0">
    <w:name w:val="WW8Num207z0"/>
    <w:rsid w:val="00B87686"/>
    <w:rPr>
      <w:rFonts w:ascii="Times New Roman" w:hAnsi="Times New Roman"/>
    </w:rPr>
  </w:style>
  <w:style w:type="character" w:customStyle="1" w:styleId="WW8Num210z0">
    <w:name w:val="WW8Num210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214z0">
    <w:name w:val="WW8Num214z0"/>
    <w:rsid w:val="00B87686"/>
    <w:rPr>
      <w:rFonts w:ascii="Times New Roman" w:hAnsi="Times New Roman"/>
    </w:rPr>
  </w:style>
  <w:style w:type="character" w:customStyle="1" w:styleId="WW8Num215z0">
    <w:name w:val="WW8Num215z0"/>
    <w:rsid w:val="00B87686"/>
    <w:rPr>
      <w:rFonts w:ascii="Times New Roman" w:hAnsi="Times New Roman"/>
    </w:rPr>
  </w:style>
  <w:style w:type="character" w:customStyle="1" w:styleId="WW8Num216z0">
    <w:name w:val="WW8Num216z0"/>
    <w:rsid w:val="00B87686"/>
    <w:rPr>
      <w:rFonts w:ascii="Symbol" w:hAnsi="Symbol"/>
    </w:rPr>
  </w:style>
  <w:style w:type="character" w:customStyle="1" w:styleId="WW8Num219z1">
    <w:name w:val="WW8Num219z1"/>
    <w:rsid w:val="00B87686"/>
    <w:rPr>
      <w:b w:val="0"/>
    </w:rPr>
  </w:style>
  <w:style w:type="character" w:customStyle="1" w:styleId="WW8Num221z0">
    <w:name w:val="WW8Num221z0"/>
    <w:rsid w:val="00B87686"/>
    <w:rPr>
      <w:rFonts w:ascii="Symbol" w:hAnsi="Symbol"/>
    </w:rPr>
  </w:style>
  <w:style w:type="character" w:customStyle="1" w:styleId="WW8Num222z0">
    <w:name w:val="WW8Num222z0"/>
    <w:rsid w:val="00B87686"/>
    <w:rPr>
      <w:rFonts w:ascii="Times New Roman" w:hAnsi="Times New Roman"/>
    </w:rPr>
  </w:style>
  <w:style w:type="character" w:customStyle="1" w:styleId="WW8Num223z0">
    <w:name w:val="WW8Num223z0"/>
    <w:rsid w:val="00B87686"/>
    <w:rPr>
      <w:rFonts w:ascii="Times New Roman" w:hAnsi="Times New Roman"/>
      <w:b/>
      <w:i w:val="0"/>
    </w:rPr>
  </w:style>
  <w:style w:type="character" w:customStyle="1" w:styleId="WW8Num225z0">
    <w:name w:val="WW8Num225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227z0">
    <w:name w:val="WW8Num227z0"/>
    <w:rsid w:val="00B87686"/>
    <w:rPr>
      <w:rFonts w:ascii="Wingdings" w:hAnsi="Wingdings"/>
    </w:rPr>
  </w:style>
  <w:style w:type="character" w:customStyle="1" w:styleId="WW8Num227z1">
    <w:name w:val="WW8Num227z1"/>
    <w:rsid w:val="00B87686"/>
    <w:rPr>
      <w:rFonts w:ascii="Times New Roman" w:eastAsia="Times New Roman" w:hAnsi="Times New Roman"/>
    </w:rPr>
  </w:style>
  <w:style w:type="character" w:customStyle="1" w:styleId="WW8Num227z3">
    <w:name w:val="WW8Num227z3"/>
    <w:rsid w:val="00B87686"/>
    <w:rPr>
      <w:rFonts w:ascii="Symbol" w:hAnsi="Symbol"/>
    </w:rPr>
  </w:style>
  <w:style w:type="character" w:customStyle="1" w:styleId="WW8Num227z4">
    <w:name w:val="WW8Num227z4"/>
    <w:rsid w:val="00B87686"/>
    <w:rPr>
      <w:rFonts w:ascii="Courier New" w:hAnsi="Courier New"/>
    </w:rPr>
  </w:style>
  <w:style w:type="character" w:customStyle="1" w:styleId="WW8Num228z0">
    <w:name w:val="WW8Num228z0"/>
    <w:rsid w:val="00B87686"/>
    <w:rPr>
      <w:rFonts w:ascii="Symbol" w:hAnsi="Symbol"/>
    </w:rPr>
  </w:style>
  <w:style w:type="character" w:customStyle="1" w:styleId="WW8Num229z0">
    <w:name w:val="WW8Num229z0"/>
    <w:rsid w:val="00B87686"/>
    <w:rPr>
      <w:rFonts w:ascii="Symbol" w:hAnsi="Symbol"/>
    </w:rPr>
  </w:style>
  <w:style w:type="character" w:customStyle="1" w:styleId="WW8Num230z0">
    <w:name w:val="WW8Num230z0"/>
    <w:rsid w:val="00B87686"/>
    <w:rPr>
      <w:rFonts w:ascii="Times New Roman" w:hAnsi="Times New Roman"/>
    </w:rPr>
  </w:style>
  <w:style w:type="character" w:customStyle="1" w:styleId="WW8Num231z0">
    <w:name w:val="WW8Num231z0"/>
    <w:rsid w:val="00B87686"/>
    <w:rPr>
      <w:rFonts w:ascii="Times New Roman" w:hAnsi="Times New Roman"/>
    </w:rPr>
  </w:style>
  <w:style w:type="character" w:customStyle="1" w:styleId="WW8Num233z0">
    <w:name w:val="WW8Num233z0"/>
    <w:rsid w:val="00B87686"/>
    <w:rPr>
      <w:rFonts w:ascii="Times New Roman" w:hAnsi="Times New Roman"/>
    </w:rPr>
  </w:style>
  <w:style w:type="character" w:customStyle="1" w:styleId="WW8Num234z0">
    <w:name w:val="WW8Num234z0"/>
    <w:rsid w:val="00B87686"/>
    <w:rPr>
      <w:rFonts w:ascii="Symbol" w:hAnsi="Symbol"/>
    </w:rPr>
  </w:style>
  <w:style w:type="character" w:customStyle="1" w:styleId="WW8Num234z1">
    <w:name w:val="WW8Num234z1"/>
    <w:rsid w:val="00B87686"/>
    <w:rPr>
      <w:rFonts w:ascii="Courier New" w:hAnsi="Courier New"/>
    </w:rPr>
  </w:style>
  <w:style w:type="character" w:customStyle="1" w:styleId="WW8Num234z2">
    <w:name w:val="WW8Num234z2"/>
    <w:rsid w:val="00B87686"/>
    <w:rPr>
      <w:rFonts w:ascii="Wingdings" w:hAnsi="Wingdings"/>
    </w:rPr>
  </w:style>
  <w:style w:type="character" w:customStyle="1" w:styleId="WW8Num235z0">
    <w:name w:val="WW8Num235z0"/>
    <w:rsid w:val="00B87686"/>
    <w:rPr>
      <w:rFonts w:ascii="Times New Roman" w:hAnsi="Times New Roman"/>
    </w:rPr>
  </w:style>
  <w:style w:type="character" w:customStyle="1" w:styleId="WW8Num238z0">
    <w:name w:val="WW8Num238z0"/>
    <w:rsid w:val="00B87686"/>
    <w:rPr>
      <w:rFonts w:ascii="Times New Roman" w:hAnsi="Times New Roman"/>
    </w:rPr>
  </w:style>
  <w:style w:type="character" w:customStyle="1" w:styleId="WW8Num238z1">
    <w:name w:val="WW8Num238z1"/>
    <w:rsid w:val="00B87686"/>
    <w:rPr>
      <w:rFonts w:ascii="Courier New" w:hAnsi="Courier New"/>
    </w:rPr>
  </w:style>
  <w:style w:type="character" w:customStyle="1" w:styleId="WW8Num238z2">
    <w:name w:val="WW8Num238z2"/>
    <w:rsid w:val="00B87686"/>
    <w:rPr>
      <w:rFonts w:ascii="Wingdings" w:hAnsi="Wingdings"/>
    </w:rPr>
  </w:style>
  <w:style w:type="character" w:customStyle="1" w:styleId="WW8Num238z3">
    <w:name w:val="WW8Num238z3"/>
    <w:rsid w:val="00B87686"/>
    <w:rPr>
      <w:rFonts w:ascii="Symbol" w:hAnsi="Symbol"/>
    </w:rPr>
  </w:style>
  <w:style w:type="character" w:customStyle="1" w:styleId="WW8Num240z0">
    <w:name w:val="WW8Num240z0"/>
    <w:rsid w:val="00B87686"/>
    <w:rPr>
      <w:rFonts w:ascii="Times New Roman" w:hAnsi="Times New Roman"/>
    </w:rPr>
  </w:style>
  <w:style w:type="character" w:customStyle="1" w:styleId="WW8Num241z0">
    <w:name w:val="WW8Num241z0"/>
    <w:rsid w:val="00B87686"/>
    <w:rPr>
      <w:rFonts w:ascii="Symbol" w:hAnsi="Symbol"/>
    </w:rPr>
  </w:style>
  <w:style w:type="character" w:customStyle="1" w:styleId="WW8Num244z0">
    <w:name w:val="WW8Num244z0"/>
    <w:rsid w:val="00B87686"/>
    <w:rPr>
      <w:rFonts w:ascii="Times New Roman" w:hAnsi="Times New Roman"/>
    </w:rPr>
  </w:style>
  <w:style w:type="character" w:customStyle="1" w:styleId="WW8Num245z0">
    <w:name w:val="WW8Num245z0"/>
    <w:rsid w:val="00B87686"/>
    <w:rPr>
      <w:rFonts w:ascii="Times New Roman" w:hAnsi="Times New Roman"/>
    </w:rPr>
  </w:style>
  <w:style w:type="character" w:customStyle="1" w:styleId="WW8Num248z0">
    <w:name w:val="WW8Num248z0"/>
    <w:rsid w:val="00B87686"/>
    <w:rPr>
      <w:rFonts w:ascii="Times New Roman" w:hAnsi="Times New Roman"/>
    </w:rPr>
  </w:style>
  <w:style w:type="character" w:customStyle="1" w:styleId="WW8Num249z0">
    <w:name w:val="WW8Num249z0"/>
    <w:rsid w:val="00B87686"/>
    <w:rPr>
      <w:rFonts w:ascii="Times New Roman" w:hAnsi="Times New Roman"/>
    </w:rPr>
  </w:style>
  <w:style w:type="character" w:customStyle="1" w:styleId="WW8Num251z0">
    <w:name w:val="WW8Num251z0"/>
    <w:rsid w:val="00B87686"/>
    <w:rPr>
      <w:rFonts w:ascii="Times New Roman" w:hAnsi="Times New Roman"/>
    </w:rPr>
  </w:style>
  <w:style w:type="character" w:customStyle="1" w:styleId="WW8Num253z0">
    <w:name w:val="WW8Num253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254z0">
    <w:name w:val="WW8Num254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255z0">
    <w:name w:val="WW8Num255z0"/>
    <w:rsid w:val="00B87686"/>
    <w:rPr>
      <w:b w:val="0"/>
      <w:u w:val="none"/>
    </w:rPr>
  </w:style>
  <w:style w:type="character" w:customStyle="1" w:styleId="WW8Num256z0">
    <w:name w:val="WW8Num256z0"/>
    <w:rsid w:val="00B87686"/>
    <w:rPr>
      <w:rFonts w:ascii="Times New Roman" w:hAnsi="Times New Roman"/>
    </w:rPr>
  </w:style>
  <w:style w:type="character" w:customStyle="1" w:styleId="WW8Num257z0">
    <w:name w:val="WW8Num257z0"/>
    <w:rsid w:val="00B87686"/>
    <w:rPr>
      <w:rFonts w:ascii="Symbol" w:hAnsi="Symbol"/>
    </w:rPr>
  </w:style>
  <w:style w:type="character" w:customStyle="1" w:styleId="WW8Num258z0">
    <w:name w:val="WW8Num258z0"/>
    <w:rsid w:val="00B87686"/>
    <w:rPr>
      <w:rFonts w:ascii="Times New Roman" w:hAnsi="Times New Roman"/>
    </w:rPr>
  </w:style>
  <w:style w:type="character" w:customStyle="1" w:styleId="WW8Num259z0">
    <w:name w:val="WW8Num259z0"/>
    <w:rsid w:val="00B87686"/>
    <w:rPr>
      <w:rFonts w:ascii="Times New Roman" w:hAnsi="Times New Roman"/>
    </w:rPr>
  </w:style>
  <w:style w:type="character" w:customStyle="1" w:styleId="WW8Num261z0">
    <w:name w:val="WW8Num261z0"/>
    <w:rsid w:val="00B87686"/>
    <w:rPr>
      <w:rFonts w:ascii="Symbol" w:hAnsi="Symbol"/>
    </w:rPr>
  </w:style>
  <w:style w:type="character" w:customStyle="1" w:styleId="WW8Num262z0">
    <w:name w:val="WW8Num262z0"/>
    <w:rsid w:val="00B87686"/>
    <w:rPr>
      <w:rFonts w:ascii="Times New Roman" w:hAnsi="Times New Roman"/>
    </w:rPr>
  </w:style>
  <w:style w:type="character" w:customStyle="1" w:styleId="WW8Num263z0">
    <w:name w:val="WW8Num263z0"/>
    <w:rsid w:val="00B87686"/>
    <w:rPr>
      <w:rFonts w:ascii="Times New Roman" w:hAnsi="Times New Roman"/>
    </w:rPr>
  </w:style>
  <w:style w:type="character" w:customStyle="1" w:styleId="WW8Num266z0">
    <w:name w:val="WW8Num266z0"/>
    <w:rsid w:val="00B87686"/>
    <w:rPr>
      <w:u w:val="none"/>
    </w:rPr>
  </w:style>
  <w:style w:type="character" w:customStyle="1" w:styleId="WW8Num267z0">
    <w:name w:val="WW8Num267z0"/>
    <w:rsid w:val="00B87686"/>
    <w:rPr>
      <w:rFonts w:ascii="Symbol" w:hAnsi="Symbol"/>
    </w:rPr>
  </w:style>
  <w:style w:type="character" w:customStyle="1" w:styleId="WW8Num268z0">
    <w:name w:val="WW8Num268z0"/>
    <w:rsid w:val="00B87686"/>
    <w:rPr>
      <w:rFonts w:ascii="Times New Roman" w:hAnsi="Times New Roman"/>
    </w:rPr>
  </w:style>
  <w:style w:type="character" w:customStyle="1" w:styleId="WW8Num269z0">
    <w:name w:val="WW8Num269z0"/>
    <w:rsid w:val="00B87686"/>
    <w:rPr>
      <w:rFonts w:ascii="Times New Roman" w:hAnsi="Times New Roman"/>
      <w:b/>
      <w:i w:val="0"/>
    </w:rPr>
  </w:style>
  <w:style w:type="character" w:customStyle="1" w:styleId="WW8Num271z1">
    <w:name w:val="WW8Num271z1"/>
    <w:rsid w:val="00B87686"/>
    <w:rPr>
      <w:rFonts w:ascii="Times New Roman" w:hAnsi="Times New Roman"/>
    </w:rPr>
  </w:style>
  <w:style w:type="character" w:customStyle="1" w:styleId="WW8Num272z0">
    <w:name w:val="WW8Num272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273z0">
    <w:name w:val="WW8Num273z0"/>
    <w:rsid w:val="00B87686"/>
    <w:rPr>
      <w:rFonts w:ascii="Symbol" w:hAnsi="Symbol"/>
    </w:rPr>
  </w:style>
  <w:style w:type="character" w:customStyle="1" w:styleId="WW8Num275z0">
    <w:name w:val="WW8Num275z0"/>
    <w:rsid w:val="00B87686"/>
    <w:rPr>
      <w:b/>
      <w:i w:val="0"/>
      <w:sz w:val="24"/>
    </w:rPr>
  </w:style>
  <w:style w:type="character" w:customStyle="1" w:styleId="WW8Num276z0">
    <w:name w:val="WW8Num276z0"/>
    <w:rsid w:val="00B87686"/>
    <w:rPr>
      <w:rFonts w:ascii="Times New Roman" w:hAnsi="Times New Roman"/>
    </w:rPr>
  </w:style>
  <w:style w:type="character" w:customStyle="1" w:styleId="WW8Num279z0">
    <w:name w:val="WW8Num279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280z0">
    <w:name w:val="WW8Num280z0"/>
    <w:rsid w:val="00B87686"/>
    <w:rPr>
      <w:rFonts w:ascii="Times New Roman" w:hAnsi="Times New Roman"/>
    </w:rPr>
  </w:style>
  <w:style w:type="character" w:customStyle="1" w:styleId="WW8Num281z0">
    <w:name w:val="WW8Num281z0"/>
    <w:rsid w:val="00B87686"/>
    <w:rPr>
      <w:rFonts w:ascii="Times New Roman" w:hAnsi="Times New Roman"/>
    </w:rPr>
  </w:style>
  <w:style w:type="character" w:customStyle="1" w:styleId="WW8Num283z0">
    <w:name w:val="WW8Num283z0"/>
    <w:rsid w:val="00B87686"/>
    <w:rPr>
      <w:rFonts w:ascii="Symbol" w:hAnsi="Symbol"/>
    </w:rPr>
  </w:style>
  <w:style w:type="character" w:customStyle="1" w:styleId="WW8Num286z0">
    <w:name w:val="WW8Num286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287z0">
    <w:name w:val="WW8Num287z0"/>
    <w:rsid w:val="00B87686"/>
    <w:rPr>
      <w:rFonts w:ascii="Times New Roman" w:hAnsi="Times New Roman"/>
    </w:rPr>
  </w:style>
  <w:style w:type="character" w:customStyle="1" w:styleId="WW8Num289z0">
    <w:name w:val="WW8Num289z0"/>
    <w:rsid w:val="00B87686"/>
    <w:rPr>
      <w:u w:val="none"/>
    </w:rPr>
  </w:style>
  <w:style w:type="character" w:customStyle="1" w:styleId="WW8Num291z1">
    <w:name w:val="WW8Num291z1"/>
    <w:rsid w:val="00B87686"/>
    <w:rPr>
      <w:rFonts w:ascii="Times New Roman" w:hAnsi="Times New Roman"/>
    </w:rPr>
  </w:style>
  <w:style w:type="character" w:customStyle="1" w:styleId="WW8Num293z0">
    <w:name w:val="WW8Num293z0"/>
    <w:rsid w:val="00B87686"/>
    <w:rPr>
      <w:rFonts w:ascii="Times New Roman" w:hAnsi="Times New Roman"/>
    </w:rPr>
  </w:style>
  <w:style w:type="character" w:customStyle="1" w:styleId="WW8Num294z0">
    <w:name w:val="WW8Num294z0"/>
    <w:rsid w:val="00B87686"/>
    <w:rPr>
      <w:rFonts w:ascii="Times New Roman" w:hAnsi="Times New Roman"/>
    </w:rPr>
  </w:style>
  <w:style w:type="character" w:customStyle="1" w:styleId="WW8Num296z0">
    <w:name w:val="WW8Num296z0"/>
    <w:rsid w:val="00B87686"/>
    <w:rPr>
      <w:rFonts w:ascii="Times New Roman" w:hAnsi="Times New Roman"/>
    </w:rPr>
  </w:style>
  <w:style w:type="character" w:customStyle="1" w:styleId="WW8Num297z0">
    <w:name w:val="WW8Num297z0"/>
    <w:rsid w:val="00B87686"/>
    <w:rPr>
      <w:rFonts w:ascii="Times New Roman" w:hAnsi="Times New Roman"/>
    </w:rPr>
  </w:style>
  <w:style w:type="character" w:customStyle="1" w:styleId="WW8Num298z0">
    <w:name w:val="WW8Num298z0"/>
    <w:rsid w:val="00B87686"/>
    <w:rPr>
      <w:rFonts w:ascii="Times New Roman" w:hAnsi="Times New Roman"/>
    </w:rPr>
  </w:style>
  <w:style w:type="character" w:customStyle="1" w:styleId="WW8Num298z1">
    <w:name w:val="WW8Num298z1"/>
    <w:rsid w:val="00B87686"/>
    <w:rPr>
      <w:rFonts w:ascii="Symbol" w:hAnsi="Symbol"/>
    </w:rPr>
  </w:style>
  <w:style w:type="character" w:customStyle="1" w:styleId="WW8Num298z2">
    <w:name w:val="WW8Num298z2"/>
    <w:rsid w:val="00B87686"/>
    <w:rPr>
      <w:rFonts w:ascii="Wingdings" w:hAnsi="Wingdings"/>
    </w:rPr>
  </w:style>
  <w:style w:type="character" w:customStyle="1" w:styleId="WW8Num298z4">
    <w:name w:val="WW8Num298z4"/>
    <w:rsid w:val="00B87686"/>
    <w:rPr>
      <w:rFonts w:ascii="Courier New" w:hAnsi="Courier New"/>
    </w:rPr>
  </w:style>
  <w:style w:type="character" w:customStyle="1" w:styleId="WW8Num299z0">
    <w:name w:val="WW8Num299z0"/>
    <w:rsid w:val="00B87686"/>
    <w:rPr>
      <w:rFonts w:ascii="Symbol" w:hAnsi="Symbol"/>
    </w:rPr>
  </w:style>
  <w:style w:type="character" w:customStyle="1" w:styleId="WW8Num299z1">
    <w:name w:val="WW8Num299z1"/>
    <w:rsid w:val="00B87686"/>
    <w:rPr>
      <w:rFonts w:ascii="Times New Roman" w:hAnsi="Times New Roman"/>
    </w:rPr>
  </w:style>
  <w:style w:type="character" w:customStyle="1" w:styleId="WW8Num299z2">
    <w:name w:val="WW8Num299z2"/>
    <w:rsid w:val="00B87686"/>
    <w:rPr>
      <w:rFonts w:ascii="Wingdings" w:hAnsi="Wingdings"/>
    </w:rPr>
  </w:style>
  <w:style w:type="character" w:customStyle="1" w:styleId="WW8Num299z4">
    <w:name w:val="WW8Num299z4"/>
    <w:rsid w:val="00B87686"/>
    <w:rPr>
      <w:rFonts w:ascii="Courier New" w:hAnsi="Courier New"/>
    </w:rPr>
  </w:style>
  <w:style w:type="character" w:customStyle="1" w:styleId="WW8Num300z1">
    <w:name w:val="WW8Num300z1"/>
    <w:rsid w:val="00B87686"/>
    <w:rPr>
      <w:rFonts w:ascii="Times New Roman" w:hAnsi="Times New Roman"/>
    </w:rPr>
  </w:style>
  <w:style w:type="character" w:customStyle="1" w:styleId="WW8Num303z0">
    <w:name w:val="WW8Num303z0"/>
    <w:rsid w:val="00B87686"/>
    <w:rPr>
      <w:rFonts w:ascii="Times New Roman" w:hAnsi="Times New Roman"/>
    </w:rPr>
  </w:style>
  <w:style w:type="character" w:customStyle="1" w:styleId="WW8Num304z0">
    <w:name w:val="WW8Num304z0"/>
    <w:rsid w:val="00B87686"/>
    <w:rPr>
      <w:rFonts w:ascii="Times New Roman" w:eastAsia="Times New Roman" w:hAnsi="Times New Roman"/>
    </w:rPr>
  </w:style>
  <w:style w:type="character" w:customStyle="1" w:styleId="WW8Num304z1">
    <w:name w:val="WW8Num304z1"/>
    <w:rsid w:val="00B87686"/>
    <w:rPr>
      <w:rFonts w:ascii="Courier New" w:hAnsi="Courier New"/>
    </w:rPr>
  </w:style>
  <w:style w:type="character" w:customStyle="1" w:styleId="WW8Num304z2">
    <w:name w:val="WW8Num304z2"/>
    <w:rsid w:val="00B87686"/>
    <w:rPr>
      <w:rFonts w:ascii="Wingdings" w:hAnsi="Wingdings"/>
    </w:rPr>
  </w:style>
  <w:style w:type="character" w:customStyle="1" w:styleId="WW8Num304z3">
    <w:name w:val="WW8Num304z3"/>
    <w:rsid w:val="00B87686"/>
    <w:rPr>
      <w:rFonts w:ascii="Symbol" w:hAnsi="Symbol"/>
    </w:rPr>
  </w:style>
  <w:style w:type="character" w:customStyle="1" w:styleId="WW8Num305z0">
    <w:name w:val="WW8Num305z0"/>
    <w:rsid w:val="00B87686"/>
    <w:rPr>
      <w:rFonts w:ascii="Times New Roman" w:hAnsi="Times New Roman"/>
    </w:rPr>
  </w:style>
  <w:style w:type="character" w:customStyle="1" w:styleId="WW8Num306z0">
    <w:name w:val="WW8Num306z0"/>
    <w:rsid w:val="00B87686"/>
    <w:rPr>
      <w:rFonts w:ascii="Times New Roman" w:hAnsi="Times New Roman"/>
    </w:rPr>
  </w:style>
  <w:style w:type="character" w:customStyle="1" w:styleId="WW8Num307z0">
    <w:name w:val="WW8Num307z0"/>
    <w:rsid w:val="00B87686"/>
    <w:rPr>
      <w:rFonts w:ascii="Times New Roman" w:hAnsi="Times New Roman"/>
    </w:rPr>
  </w:style>
  <w:style w:type="character" w:customStyle="1" w:styleId="WW8Num308z0">
    <w:name w:val="WW8Num308z0"/>
    <w:rsid w:val="00B87686"/>
    <w:rPr>
      <w:rFonts w:ascii="Times New Roman" w:hAnsi="Times New Roman"/>
    </w:rPr>
  </w:style>
  <w:style w:type="character" w:customStyle="1" w:styleId="WW8Num310z0">
    <w:name w:val="WW8Num310z0"/>
    <w:rsid w:val="00B87686"/>
    <w:rPr>
      <w:b/>
      <w:i w:val="0"/>
      <w:sz w:val="24"/>
    </w:rPr>
  </w:style>
  <w:style w:type="character" w:customStyle="1" w:styleId="WW8Num311z0">
    <w:name w:val="WW8Num311z0"/>
    <w:rsid w:val="00B87686"/>
    <w:rPr>
      <w:rFonts w:ascii="Symbol" w:hAnsi="Symbol"/>
    </w:rPr>
  </w:style>
  <w:style w:type="character" w:customStyle="1" w:styleId="WW8Num312z0">
    <w:name w:val="WW8Num312z0"/>
    <w:rsid w:val="00B87686"/>
    <w:rPr>
      <w:rFonts w:ascii="Times New Roman" w:hAnsi="Times New Roman"/>
    </w:rPr>
  </w:style>
  <w:style w:type="character" w:customStyle="1" w:styleId="WW8Num315z0">
    <w:name w:val="WW8Num315z0"/>
    <w:rsid w:val="00B87686"/>
    <w:rPr>
      <w:rFonts w:ascii="Times New Roman" w:hAnsi="Times New Roman"/>
    </w:rPr>
  </w:style>
  <w:style w:type="character" w:customStyle="1" w:styleId="WW8Num316z0">
    <w:name w:val="WW8Num316z0"/>
    <w:rsid w:val="00B87686"/>
    <w:rPr>
      <w:rFonts w:ascii="Times New Roman" w:hAnsi="Times New Roman"/>
    </w:rPr>
  </w:style>
  <w:style w:type="character" w:customStyle="1" w:styleId="WW8Num317z0">
    <w:name w:val="WW8Num317z0"/>
    <w:rsid w:val="00B87686"/>
    <w:rPr>
      <w:rFonts w:ascii="Times New Roman" w:hAnsi="Times New Roman"/>
    </w:rPr>
  </w:style>
  <w:style w:type="character" w:customStyle="1" w:styleId="WW8Num319z0">
    <w:name w:val="WW8Num319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320z0">
    <w:name w:val="WW8Num320z0"/>
    <w:rsid w:val="00B87686"/>
    <w:rPr>
      <w:rFonts w:ascii="Symbol" w:hAnsi="Symbol"/>
    </w:rPr>
  </w:style>
  <w:style w:type="character" w:customStyle="1" w:styleId="WW8Num321z0">
    <w:name w:val="WW8Num321z0"/>
    <w:rsid w:val="00B87686"/>
    <w:rPr>
      <w:rFonts w:ascii="Times New Roman" w:hAnsi="Times New Roman"/>
    </w:rPr>
  </w:style>
  <w:style w:type="character" w:customStyle="1" w:styleId="WW8Num322z0">
    <w:name w:val="WW8Num322z0"/>
    <w:rsid w:val="00B87686"/>
    <w:rPr>
      <w:rFonts w:ascii="Symbol" w:hAnsi="Symbol"/>
    </w:rPr>
  </w:style>
  <w:style w:type="character" w:customStyle="1" w:styleId="WW8Num323z0">
    <w:name w:val="WW8Num323z0"/>
    <w:rsid w:val="00B87686"/>
    <w:rPr>
      <w:rFonts w:ascii="Times New Roman" w:hAnsi="Times New Roman"/>
    </w:rPr>
  </w:style>
  <w:style w:type="character" w:customStyle="1" w:styleId="WW8Num324z0">
    <w:name w:val="WW8Num324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326z0">
    <w:name w:val="WW8Num326z0"/>
    <w:rsid w:val="00B87686"/>
    <w:rPr>
      <w:rFonts w:ascii="Times New Roman" w:hAnsi="Times New Roman"/>
    </w:rPr>
  </w:style>
  <w:style w:type="character" w:customStyle="1" w:styleId="WW8Num327z0">
    <w:name w:val="WW8Num327z0"/>
    <w:rsid w:val="00B87686"/>
    <w:rPr>
      <w:rFonts w:ascii="Times New Roman" w:hAnsi="Times New Roman"/>
    </w:rPr>
  </w:style>
  <w:style w:type="character" w:customStyle="1" w:styleId="WW8Num329z0">
    <w:name w:val="WW8Num329z0"/>
    <w:rsid w:val="00B87686"/>
    <w:rPr>
      <w:rFonts w:ascii="Symbol" w:hAnsi="Symbol"/>
    </w:rPr>
  </w:style>
  <w:style w:type="character" w:customStyle="1" w:styleId="WW8Num330z0">
    <w:name w:val="WW8Num330z0"/>
    <w:rsid w:val="00B87686"/>
    <w:rPr>
      <w:u w:val="none"/>
    </w:rPr>
  </w:style>
  <w:style w:type="character" w:customStyle="1" w:styleId="WW8Num332z0">
    <w:name w:val="WW8Num332z0"/>
    <w:rsid w:val="00B87686"/>
    <w:rPr>
      <w:rFonts w:ascii="Times New Roman" w:hAnsi="Times New Roman"/>
    </w:rPr>
  </w:style>
  <w:style w:type="character" w:customStyle="1" w:styleId="WW8Num333z0">
    <w:name w:val="WW8Num333z0"/>
    <w:rsid w:val="00B87686"/>
    <w:rPr>
      <w:rFonts w:ascii="Bookman Old Style" w:hAnsi="Bookman Old Style"/>
      <w:b/>
      <w:i w:val="0"/>
      <w:u w:val="none"/>
    </w:rPr>
  </w:style>
  <w:style w:type="character" w:customStyle="1" w:styleId="WW8Num334z0">
    <w:name w:val="WW8Num334z0"/>
    <w:rsid w:val="00B87686"/>
    <w:rPr>
      <w:rFonts w:ascii="Times New Roman" w:hAnsi="Times New Roman"/>
    </w:rPr>
  </w:style>
  <w:style w:type="character" w:customStyle="1" w:styleId="WW8Num335z0">
    <w:name w:val="WW8Num335z0"/>
    <w:rsid w:val="00B87686"/>
    <w:rPr>
      <w:rFonts w:ascii="Times New Roman" w:hAnsi="Times New Roman"/>
    </w:rPr>
  </w:style>
  <w:style w:type="character" w:customStyle="1" w:styleId="WW8Num336z0">
    <w:name w:val="WW8Num336z0"/>
    <w:rsid w:val="00B87686"/>
    <w:rPr>
      <w:rFonts w:ascii="Times New Roman" w:eastAsia="Times New Roman" w:hAnsi="Times New Roman"/>
    </w:rPr>
  </w:style>
  <w:style w:type="character" w:customStyle="1" w:styleId="WW8Num336z1">
    <w:name w:val="WW8Num336z1"/>
    <w:rsid w:val="00B87686"/>
    <w:rPr>
      <w:rFonts w:ascii="Courier New" w:hAnsi="Courier New"/>
    </w:rPr>
  </w:style>
  <w:style w:type="character" w:customStyle="1" w:styleId="WW8Num336z2">
    <w:name w:val="WW8Num336z2"/>
    <w:rsid w:val="00B87686"/>
    <w:rPr>
      <w:rFonts w:ascii="Wingdings" w:hAnsi="Wingdings"/>
    </w:rPr>
  </w:style>
  <w:style w:type="character" w:customStyle="1" w:styleId="WW8Num336z3">
    <w:name w:val="WW8Num336z3"/>
    <w:rsid w:val="00B87686"/>
    <w:rPr>
      <w:rFonts w:ascii="Symbol" w:hAnsi="Symbol"/>
    </w:rPr>
  </w:style>
  <w:style w:type="character" w:customStyle="1" w:styleId="WW8Num337z0">
    <w:name w:val="WW8Num337z0"/>
    <w:rsid w:val="00B87686"/>
    <w:rPr>
      <w:rFonts w:ascii="Times New Roman" w:hAnsi="Times New Roman"/>
    </w:rPr>
  </w:style>
  <w:style w:type="character" w:customStyle="1" w:styleId="WW8Num337z2">
    <w:name w:val="WW8Num337z2"/>
    <w:rsid w:val="00B87686"/>
    <w:rPr>
      <w:rFonts w:ascii="Wingdings" w:hAnsi="Wingdings"/>
    </w:rPr>
  </w:style>
  <w:style w:type="character" w:customStyle="1" w:styleId="WW8Num337z3">
    <w:name w:val="WW8Num337z3"/>
    <w:rsid w:val="00B87686"/>
    <w:rPr>
      <w:rFonts w:ascii="Symbol" w:hAnsi="Symbol"/>
    </w:rPr>
  </w:style>
  <w:style w:type="character" w:customStyle="1" w:styleId="WW8Num337z4">
    <w:name w:val="WW8Num337z4"/>
    <w:rsid w:val="00B87686"/>
    <w:rPr>
      <w:rFonts w:ascii="Courier New" w:hAnsi="Courier New"/>
    </w:rPr>
  </w:style>
  <w:style w:type="character" w:customStyle="1" w:styleId="WW8Num339z0">
    <w:name w:val="WW8Num339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342z0">
    <w:name w:val="WW8Num342z0"/>
    <w:rsid w:val="00B87686"/>
    <w:rPr>
      <w:rFonts w:ascii="Times New Roman" w:hAnsi="Times New Roman"/>
    </w:rPr>
  </w:style>
  <w:style w:type="character" w:customStyle="1" w:styleId="WW8Num343z0">
    <w:name w:val="WW8Num343z0"/>
    <w:rsid w:val="00B87686"/>
    <w:rPr>
      <w:rFonts w:ascii="Bookman Old Style" w:hAnsi="Bookman Old Style"/>
      <w:b/>
      <w:i w:val="0"/>
      <w:u w:val="none"/>
    </w:rPr>
  </w:style>
  <w:style w:type="character" w:customStyle="1" w:styleId="WW8Num344z0">
    <w:name w:val="WW8Num344z0"/>
    <w:rsid w:val="00B87686"/>
    <w:rPr>
      <w:rFonts w:ascii="Bookman Old Style" w:hAnsi="Bookman Old Style"/>
    </w:rPr>
  </w:style>
  <w:style w:type="character" w:customStyle="1" w:styleId="WW8Num346z0">
    <w:name w:val="WW8Num346z0"/>
    <w:rsid w:val="00B87686"/>
    <w:rPr>
      <w:rFonts w:ascii="Times New Roman" w:hAnsi="Times New Roman"/>
    </w:rPr>
  </w:style>
  <w:style w:type="character" w:customStyle="1" w:styleId="WW8Num347z0">
    <w:name w:val="WW8Num347z0"/>
    <w:rsid w:val="00B87686"/>
    <w:rPr>
      <w:rFonts w:ascii="Symbol" w:hAnsi="Symbol"/>
    </w:rPr>
  </w:style>
  <w:style w:type="character" w:customStyle="1" w:styleId="WW8Num348z0">
    <w:name w:val="WW8Num348z0"/>
    <w:rsid w:val="00B87686"/>
    <w:rPr>
      <w:rFonts w:ascii="Times New Roman" w:hAnsi="Times New Roman"/>
    </w:rPr>
  </w:style>
  <w:style w:type="character" w:customStyle="1" w:styleId="WW8Num349z0">
    <w:name w:val="WW8Num349z0"/>
    <w:rsid w:val="00B87686"/>
    <w:rPr>
      <w:rFonts w:ascii="Times New Roman" w:hAnsi="Times New Roman"/>
    </w:rPr>
  </w:style>
  <w:style w:type="character" w:customStyle="1" w:styleId="WW8Num349z1">
    <w:name w:val="WW8Num349z1"/>
    <w:rsid w:val="00B87686"/>
    <w:rPr>
      <w:rFonts w:ascii="Courier New" w:hAnsi="Courier New"/>
    </w:rPr>
  </w:style>
  <w:style w:type="character" w:customStyle="1" w:styleId="WW8Num349z2">
    <w:name w:val="WW8Num349z2"/>
    <w:rsid w:val="00B87686"/>
    <w:rPr>
      <w:rFonts w:ascii="Wingdings" w:hAnsi="Wingdings"/>
    </w:rPr>
  </w:style>
  <w:style w:type="character" w:customStyle="1" w:styleId="WW8Num349z3">
    <w:name w:val="WW8Num349z3"/>
    <w:rsid w:val="00B87686"/>
    <w:rPr>
      <w:rFonts w:ascii="Symbol" w:hAnsi="Symbol"/>
    </w:rPr>
  </w:style>
  <w:style w:type="character" w:customStyle="1" w:styleId="WW8Num350z0">
    <w:name w:val="WW8Num350z0"/>
    <w:rsid w:val="00B87686"/>
    <w:rPr>
      <w:rFonts w:ascii="Bookman Old Style" w:hAnsi="Bookman Old Style"/>
    </w:rPr>
  </w:style>
  <w:style w:type="character" w:customStyle="1" w:styleId="WW8Num352z0">
    <w:name w:val="WW8Num352z0"/>
    <w:rsid w:val="00B87686"/>
    <w:rPr>
      <w:rFonts w:ascii="Times New Roman" w:hAnsi="Times New Roman"/>
    </w:rPr>
  </w:style>
  <w:style w:type="character" w:customStyle="1" w:styleId="WW8Num357z0">
    <w:name w:val="WW8Num357z0"/>
    <w:rsid w:val="00B87686"/>
    <w:rPr>
      <w:rFonts w:ascii="Symbol" w:hAnsi="Symbol"/>
    </w:rPr>
  </w:style>
  <w:style w:type="character" w:customStyle="1" w:styleId="WW8Num358z0">
    <w:name w:val="WW8Num358z0"/>
    <w:rsid w:val="00B87686"/>
    <w:rPr>
      <w:rFonts w:ascii="Symbol" w:hAnsi="Symbol"/>
    </w:rPr>
  </w:style>
  <w:style w:type="character" w:customStyle="1" w:styleId="WW8Num359z0">
    <w:name w:val="WW8Num359z0"/>
    <w:rsid w:val="00B87686"/>
    <w:rPr>
      <w:rFonts w:ascii="Symbol" w:hAnsi="Symbol"/>
    </w:rPr>
  </w:style>
  <w:style w:type="character" w:customStyle="1" w:styleId="WW8Num361z0">
    <w:name w:val="WW8Num361z0"/>
    <w:rsid w:val="00B87686"/>
    <w:rPr>
      <w:rFonts w:ascii="Times New Roman" w:hAnsi="Times New Roman"/>
    </w:rPr>
  </w:style>
  <w:style w:type="character" w:customStyle="1" w:styleId="WW8Num362z0">
    <w:name w:val="WW8Num362z0"/>
    <w:rsid w:val="00B87686"/>
    <w:rPr>
      <w:rFonts w:ascii="Times New Roman" w:hAnsi="Times New Roman"/>
    </w:rPr>
  </w:style>
  <w:style w:type="character" w:customStyle="1" w:styleId="WW8Num368z0">
    <w:name w:val="WW8Num368z0"/>
    <w:rsid w:val="00B87686"/>
    <w:rPr>
      <w:rFonts w:ascii="Times New Roman" w:hAnsi="Times New Roman"/>
    </w:rPr>
  </w:style>
  <w:style w:type="character" w:customStyle="1" w:styleId="WW8Num369z0">
    <w:name w:val="WW8Num369z0"/>
    <w:rsid w:val="00B87686"/>
    <w:rPr>
      <w:rFonts w:ascii="Times New Roman" w:hAnsi="Times New Roman"/>
    </w:rPr>
  </w:style>
  <w:style w:type="character" w:customStyle="1" w:styleId="WW8Num372z0">
    <w:name w:val="WW8Num372z0"/>
    <w:rsid w:val="00B87686"/>
    <w:rPr>
      <w:rFonts w:ascii="Times New Roman" w:hAnsi="Times New Roman"/>
    </w:rPr>
  </w:style>
  <w:style w:type="character" w:customStyle="1" w:styleId="WW8Num373z0">
    <w:name w:val="WW8Num373z0"/>
    <w:rsid w:val="00B87686"/>
    <w:rPr>
      <w:rFonts w:ascii="Times New Roman" w:hAnsi="Times New Roman"/>
    </w:rPr>
  </w:style>
  <w:style w:type="character" w:customStyle="1" w:styleId="WW8Num374z0">
    <w:name w:val="WW8Num374z0"/>
    <w:rsid w:val="00B87686"/>
    <w:rPr>
      <w:rFonts w:ascii="Symbol" w:hAnsi="Symbol"/>
    </w:rPr>
  </w:style>
  <w:style w:type="character" w:customStyle="1" w:styleId="WW8Num377z0">
    <w:name w:val="WW8Num377z0"/>
    <w:rsid w:val="00B87686"/>
    <w:rPr>
      <w:rFonts w:ascii="Symbol" w:hAnsi="Symbol"/>
    </w:rPr>
  </w:style>
  <w:style w:type="character" w:customStyle="1" w:styleId="WW8Num378z0">
    <w:name w:val="WW8Num378z0"/>
    <w:rsid w:val="00B87686"/>
    <w:rPr>
      <w:rFonts w:ascii="Times New Roman" w:hAnsi="Times New Roman"/>
    </w:rPr>
  </w:style>
  <w:style w:type="character" w:customStyle="1" w:styleId="WW8Num379z0">
    <w:name w:val="WW8Num379z0"/>
    <w:rsid w:val="00B87686"/>
    <w:rPr>
      <w:b/>
    </w:rPr>
  </w:style>
  <w:style w:type="character" w:customStyle="1" w:styleId="WW8Num380z0">
    <w:name w:val="WW8Num380z0"/>
    <w:rsid w:val="00B87686"/>
    <w:rPr>
      <w:rFonts w:ascii="Symbol" w:hAnsi="Symbol"/>
    </w:rPr>
  </w:style>
  <w:style w:type="character" w:customStyle="1" w:styleId="WW8Num382z0">
    <w:name w:val="WW8Num382z0"/>
    <w:rsid w:val="00B87686"/>
    <w:rPr>
      <w:rFonts w:ascii="Symbol" w:hAnsi="Symbol"/>
    </w:rPr>
  </w:style>
  <w:style w:type="character" w:customStyle="1" w:styleId="WW8Num384z0">
    <w:name w:val="WW8Num384z0"/>
    <w:rsid w:val="00B87686"/>
    <w:rPr>
      <w:b/>
      <w:i w:val="0"/>
      <w:sz w:val="24"/>
    </w:rPr>
  </w:style>
  <w:style w:type="character" w:customStyle="1" w:styleId="WW8Num385z0">
    <w:name w:val="WW8Num385z0"/>
    <w:rsid w:val="00B87686"/>
    <w:rPr>
      <w:b w:val="0"/>
      <w:i w:val="0"/>
      <w:u w:val="none"/>
    </w:rPr>
  </w:style>
  <w:style w:type="character" w:customStyle="1" w:styleId="WW8Num387z0">
    <w:name w:val="WW8Num387z0"/>
    <w:rsid w:val="00B87686"/>
    <w:rPr>
      <w:rFonts w:ascii="Symbol" w:hAnsi="Symbol"/>
    </w:rPr>
  </w:style>
  <w:style w:type="character" w:customStyle="1" w:styleId="WW8Num389z0">
    <w:name w:val="WW8Num389z0"/>
    <w:rsid w:val="00B87686"/>
    <w:rPr>
      <w:rFonts w:ascii="Symbol" w:hAnsi="Symbol"/>
    </w:rPr>
  </w:style>
  <w:style w:type="character" w:customStyle="1" w:styleId="WW8Num390z0">
    <w:name w:val="WW8Num390z0"/>
    <w:rsid w:val="00B87686"/>
    <w:rPr>
      <w:rFonts w:ascii="Times New Roman" w:hAnsi="Times New Roman"/>
    </w:rPr>
  </w:style>
  <w:style w:type="character" w:customStyle="1" w:styleId="WW8Num392z0">
    <w:name w:val="WW8Num392z0"/>
    <w:rsid w:val="00B87686"/>
    <w:rPr>
      <w:rFonts w:ascii="Symbol" w:hAnsi="Symbol"/>
    </w:rPr>
  </w:style>
  <w:style w:type="character" w:customStyle="1" w:styleId="WW8Num394z0">
    <w:name w:val="WW8Num394z0"/>
    <w:rsid w:val="00B87686"/>
    <w:rPr>
      <w:rFonts w:ascii="Times New Roman" w:hAnsi="Times New Roman"/>
    </w:rPr>
  </w:style>
  <w:style w:type="character" w:customStyle="1" w:styleId="WW8Num395z0">
    <w:name w:val="WW8Num395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396z0">
    <w:name w:val="WW8Num396z0"/>
    <w:rsid w:val="00B87686"/>
    <w:rPr>
      <w:rFonts w:ascii="Symbol" w:hAnsi="Symbol"/>
    </w:rPr>
  </w:style>
  <w:style w:type="character" w:customStyle="1" w:styleId="WW8Num397z0">
    <w:name w:val="WW8Num397z0"/>
    <w:rsid w:val="00B87686"/>
    <w:rPr>
      <w:rFonts w:ascii="Times New Roman" w:hAnsi="Times New Roman"/>
    </w:rPr>
  </w:style>
  <w:style w:type="character" w:customStyle="1" w:styleId="WW8Num398z0">
    <w:name w:val="WW8Num398z0"/>
    <w:rsid w:val="00B87686"/>
    <w:rPr>
      <w:rFonts w:ascii="Times New Roman" w:hAnsi="Times New Roman"/>
    </w:rPr>
  </w:style>
  <w:style w:type="character" w:customStyle="1" w:styleId="WW8Num399z0">
    <w:name w:val="WW8Num399z0"/>
    <w:rsid w:val="00B87686"/>
    <w:rPr>
      <w:rFonts w:ascii="Times New Roman" w:hAnsi="Times New Roman"/>
    </w:rPr>
  </w:style>
  <w:style w:type="character" w:customStyle="1" w:styleId="WW8Num400z0">
    <w:name w:val="WW8Num400z0"/>
    <w:rsid w:val="00B87686"/>
    <w:rPr>
      <w:rFonts w:ascii="Times New Roman" w:hAnsi="Times New Roman"/>
    </w:rPr>
  </w:style>
  <w:style w:type="character" w:customStyle="1" w:styleId="WW8Num401z0">
    <w:name w:val="WW8Num401z0"/>
    <w:rsid w:val="00B87686"/>
    <w:rPr>
      <w:rFonts w:ascii="Symbol" w:hAnsi="Symbol"/>
    </w:rPr>
  </w:style>
  <w:style w:type="character" w:customStyle="1" w:styleId="WW8Num403z0">
    <w:name w:val="WW8Num403z0"/>
    <w:rsid w:val="00B87686"/>
    <w:rPr>
      <w:rFonts w:ascii="Times New Roman" w:hAnsi="Times New Roman"/>
    </w:rPr>
  </w:style>
  <w:style w:type="character" w:customStyle="1" w:styleId="WW8Num404z0">
    <w:name w:val="WW8Num404z0"/>
    <w:rsid w:val="00B87686"/>
    <w:rPr>
      <w:rFonts w:ascii="Times New Roman" w:hAnsi="Times New Roman"/>
    </w:rPr>
  </w:style>
  <w:style w:type="character" w:customStyle="1" w:styleId="WW8Num405z0">
    <w:name w:val="WW8Num405z0"/>
    <w:rsid w:val="00B87686"/>
    <w:rPr>
      <w:rFonts w:ascii="Symbol" w:hAnsi="Symbol"/>
    </w:rPr>
  </w:style>
  <w:style w:type="character" w:customStyle="1" w:styleId="WW8Num406z0">
    <w:name w:val="WW8Num406z0"/>
    <w:rsid w:val="00B87686"/>
    <w:rPr>
      <w:rFonts w:ascii="Times New Roman" w:hAnsi="Times New Roman"/>
    </w:rPr>
  </w:style>
  <w:style w:type="character" w:customStyle="1" w:styleId="WW8Num408z0">
    <w:name w:val="WW8Num408z0"/>
    <w:rsid w:val="00B87686"/>
    <w:rPr>
      <w:rFonts w:ascii="Times New Roman" w:hAnsi="Times New Roman"/>
    </w:rPr>
  </w:style>
  <w:style w:type="character" w:customStyle="1" w:styleId="WW8Num410z0">
    <w:name w:val="WW8Num410z0"/>
    <w:rsid w:val="00B87686"/>
    <w:rPr>
      <w:rFonts w:ascii="Times New Roman" w:hAnsi="Times New Roman"/>
    </w:rPr>
  </w:style>
  <w:style w:type="character" w:customStyle="1" w:styleId="WW8Num411z0">
    <w:name w:val="WW8Num411z0"/>
    <w:rsid w:val="00B87686"/>
    <w:rPr>
      <w:rFonts w:ascii="Times New Roman" w:hAnsi="Times New Roman"/>
    </w:rPr>
  </w:style>
  <w:style w:type="character" w:customStyle="1" w:styleId="WW8Num412z0">
    <w:name w:val="WW8Num412z0"/>
    <w:rsid w:val="00B87686"/>
    <w:rPr>
      <w:rFonts w:ascii="Times New Roman" w:hAnsi="Times New Roman"/>
    </w:rPr>
  </w:style>
  <w:style w:type="character" w:customStyle="1" w:styleId="WW8Num413z0">
    <w:name w:val="WW8Num413z0"/>
    <w:rsid w:val="00B87686"/>
    <w:rPr>
      <w:rFonts w:ascii="Times New Roman" w:hAnsi="Times New Roman"/>
    </w:rPr>
  </w:style>
  <w:style w:type="character" w:customStyle="1" w:styleId="WW8Num415z0">
    <w:name w:val="WW8Num415z0"/>
    <w:rsid w:val="00B87686"/>
    <w:rPr>
      <w:rFonts w:ascii="Times New Roman" w:hAnsi="Times New Roman"/>
    </w:rPr>
  </w:style>
  <w:style w:type="character" w:customStyle="1" w:styleId="WW8Num416z0">
    <w:name w:val="WW8Num416z0"/>
    <w:rsid w:val="00B87686"/>
    <w:rPr>
      <w:b w:val="0"/>
      <w:i w:val="0"/>
      <w:sz w:val="24"/>
    </w:rPr>
  </w:style>
  <w:style w:type="character" w:customStyle="1" w:styleId="WW8Num419z0">
    <w:name w:val="WW8Num419z0"/>
    <w:rsid w:val="00B87686"/>
    <w:rPr>
      <w:b/>
    </w:rPr>
  </w:style>
  <w:style w:type="character" w:customStyle="1" w:styleId="WW8Num421z0">
    <w:name w:val="WW8Num421z0"/>
    <w:rsid w:val="00B87686"/>
    <w:rPr>
      <w:rFonts w:ascii="Times New Roman" w:hAnsi="Times New Roman"/>
    </w:rPr>
  </w:style>
  <w:style w:type="character" w:customStyle="1" w:styleId="WW8Num422z0">
    <w:name w:val="WW8Num422z0"/>
    <w:rsid w:val="00B87686"/>
    <w:rPr>
      <w:rFonts w:ascii="Symbol" w:hAnsi="Symbol"/>
    </w:rPr>
  </w:style>
  <w:style w:type="character" w:customStyle="1" w:styleId="WW8Num423z0">
    <w:name w:val="WW8Num423z0"/>
    <w:rsid w:val="00B87686"/>
    <w:rPr>
      <w:rFonts w:ascii="Symbol" w:hAnsi="Symbol"/>
    </w:rPr>
  </w:style>
  <w:style w:type="character" w:customStyle="1" w:styleId="WW8Num424z0">
    <w:name w:val="WW8Num424z0"/>
    <w:rsid w:val="00B87686"/>
    <w:rPr>
      <w:rFonts w:ascii="Bookman Old Style" w:hAnsi="Bookman Old Style"/>
    </w:rPr>
  </w:style>
  <w:style w:type="character" w:customStyle="1" w:styleId="WW8Num424z1">
    <w:name w:val="WW8Num424z1"/>
    <w:rsid w:val="00B87686"/>
    <w:rPr>
      <w:rFonts w:ascii="Bookman Old Style" w:eastAsia="Times New Roman" w:hAnsi="Bookman Old Style"/>
    </w:rPr>
  </w:style>
  <w:style w:type="character" w:customStyle="1" w:styleId="WW8Num425z0">
    <w:name w:val="WW8Num425z0"/>
    <w:rsid w:val="00B87686"/>
    <w:rPr>
      <w:rFonts w:ascii="Times New Roman" w:hAnsi="Times New Roman"/>
    </w:rPr>
  </w:style>
  <w:style w:type="character" w:customStyle="1" w:styleId="WW8Num426z0">
    <w:name w:val="WW8Num426z0"/>
    <w:rsid w:val="00B87686"/>
    <w:rPr>
      <w:rFonts w:ascii="Times New Roman" w:hAnsi="Times New Roman"/>
    </w:rPr>
  </w:style>
  <w:style w:type="character" w:customStyle="1" w:styleId="WW8Num426z1">
    <w:name w:val="WW8Num426z1"/>
    <w:rsid w:val="00B87686"/>
    <w:rPr>
      <w:rFonts w:ascii="Courier New" w:hAnsi="Courier New"/>
    </w:rPr>
  </w:style>
  <w:style w:type="character" w:customStyle="1" w:styleId="WW8Num426z2">
    <w:name w:val="WW8Num426z2"/>
    <w:rsid w:val="00B87686"/>
    <w:rPr>
      <w:rFonts w:ascii="Wingdings" w:hAnsi="Wingdings"/>
    </w:rPr>
  </w:style>
  <w:style w:type="character" w:customStyle="1" w:styleId="WW8Num426z3">
    <w:name w:val="WW8Num426z3"/>
    <w:rsid w:val="00B87686"/>
    <w:rPr>
      <w:rFonts w:ascii="Symbol" w:hAnsi="Symbol"/>
    </w:rPr>
  </w:style>
  <w:style w:type="character" w:customStyle="1" w:styleId="WW8Num430z0">
    <w:name w:val="WW8Num430z0"/>
    <w:rsid w:val="00B87686"/>
    <w:rPr>
      <w:rFonts w:ascii="Times New Roman" w:hAnsi="Times New Roman"/>
    </w:rPr>
  </w:style>
  <w:style w:type="character" w:customStyle="1" w:styleId="WW8Num431z0">
    <w:name w:val="WW8Num431z0"/>
    <w:rsid w:val="00B87686"/>
    <w:rPr>
      <w:b/>
    </w:rPr>
  </w:style>
  <w:style w:type="character" w:customStyle="1" w:styleId="WW8Num432z0">
    <w:name w:val="WW8Num432z0"/>
    <w:rsid w:val="00B87686"/>
    <w:rPr>
      <w:rFonts w:ascii="Times New Roman" w:eastAsia="Times New Roman" w:hAnsi="Times New Roman"/>
    </w:rPr>
  </w:style>
  <w:style w:type="character" w:customStyle="1" w:styleId="WW8Num432z1">
    <w:name w:val="WW8Num432z1"/>
    <w:rsid w:val="00B87686"/>
    <w:rPr>
      <w:rFonts w:ascii="Courier New" w:hAnsi="Courier New"/>
    </w:rPr>
  </w:style>
  <w:style w:type="character" w:customStyle="1" w:styleId="WW8Num432z2">
    <w:name w:val="WW8Num432z2"/>
    <w:rsid w:val="00B87686"/>
    <w:rPr>
      <w:rFonts w:ascii="Wingdings" w:hAnsi="Wingdings"/>
    </w:rPr>
  </w:style>
  <w:style w:type="character" w:customStyle="1" w:styleId="WW8Num432z3">
    <w:name w:val="WW8Num432z3"/>
    <w:rsid w:val="00B87686"/>
    <w:rPr>
      <w:rFonts w:ascii="Symbol" w:hAnsi="Symbol"/>
    </w:rPr>
  </w:style>
  <w:style w:type="character" w:customStyle="1" w:styleId="WW8Num434z0">
    <w:name w:val="WW8Num434z0"/>
    <w:rsid w:val="00B87686"/>
    <w:rPr>
      <w:rFonts w:ascii="Times New Roman" w:hAnsi="Times New Roman"/>
    </w:rPr>
  </w:style>
  <w:style w:type="character" w:customStyle="1" w:styleId="WW8Num435z0">
    <w:name w:val="WW8Num435z0"/>
    <w:rsid w:val="00B87686"/>
    <w:rPr>
      <w:rFonts w:ascii="Symbol" w:hAnsi="Symbol"/>
    </w:rPr>
  </w:style>
  <w:style w:type="character" w:customStyle="1" w:styleId="WW8Num435z1">
    <w:name w:val="WW8Num435z1"/>
    <w:rsid w:val="00B87686"/>
    <w:rPr>
      <w:rFonts w:ascii="Courier New" w:hAnsi="Courier New"/>
    </w:rPr>
  </w:style>
  <w:style w:type="character" w:customStyle="1" w:styleId="WW8Num435z2">
    <w:name w:val="WW8Num435z2"/>
    <w:rsid w:val="00B87686"/>
    <w:rPr>
      <w:rFonts w:ascii="Wingdings" w:hAnsi="Wingdings"/>
    </w:rPr>
  </w:style>
  <w:style w:type="character" w:customStyle="1" w:styleId="WW8Num436z0">
    <w:name w:val="WW8Num436z0"/>
    <w:rsid w:val="00B87686"/>
    <w:rPr>
      <w:u w:val="none"/>
    </w:rPr>
  </w:style>
  <w:style w:type="character" w:customStyle="1" w:styleId="WW8Num437z0">
    <w:name w:val="WW8Num437z0"/>
    <w:rsid w:val="00B87686"/>
    <w:rPr>
      <w:rFonts w:ascii="Times New Roman" w:hAnsi="Times New Roman"/>
    </w:rPr>
  </w:style>
  <w:style w:type="character" w:customStyle="1" w:styleId="WW8Num440z0">
    <w:name w:val="WW8Num440z0"/>
    <w:rsid w:val="00B87686"/>
    <w:rPr>
      <w:rFonts w:ascii="Bookman Old Style" w:hAnsi="Bookman Old Style"/>
      <w:b/>
      <w:i w:val="0"/>
      <w:u w:val="none"/>
    </w:rPr>
  </w:style>
  <w:style w:type="character" w:customStyle="1" w:styleId="WW8Num441z0">
    <w:name w:val="WW8Num441z0"/>
    <w:rsid w:val="00B87686"/>
    <w:rPr>
      <w:rFonts w:ascii="Times New Roman" w:hAnsi="Times New Roman"/>
    </w:rPr>
  </w:style>
  <w:style w:type="character" w:customStyle="1" w:styleId="WW8Num442z0">
    <w:name w:val="WW8Num442z0"/>
    <w:rsid w:val="00B87686"/>
    <w:rPr>
      <w:rFonts w:ascii="Times New Roman" w:hAnsi="Times New Roman"/>
    </w:rPr>
  </w:style>
  <w:style w:type="character" w:customStyle="1" w:styleId="WW8Num443z0">
    <w:name w:val="WW8Num443z0"/>
    <w:rsid w:val="00B87686"/>
    <w:rPr>
      <w:rFonts w:ascii="Wingdings" w:hAnsi="Wingdings"/>
    </w:rPr>
  </w:style>
  <w:style w:type="character" w:customStyle="1" w:styleId="WW8Num443z1">
    <w:name w:val="WW8Num443z1"/>
    <w:rsid w:val="00B87686"/>
    <w:rPr>
      <w:rFonts w:ascii="Courier New" w:hAnsi="Courier New"/>
    </w:rPr>
  </w:style>
  <w:style w:type="character" w:customStyle="1" w:styleId="WW8Num443z3">
    <w:name w:val="WW8Num443z3"/>
    <w:rsid w:val="00B87686"/>
    <w:rPr>
      <w:rFonts w:ascii="Symbol" w:hAnsi="Symbol"/>
    </w:rPr>
  </w:style>
  <w:style w:type="character" w:customStyle="1" w:styleId="WW8Num446z0">
    <w:name w:val="WW8Num446z0"/>
    <w:rsid w:val="00B87686"/>
    <w:rPr>
      <w:rFonts w:ascii="Times New Roman" w:hAnsi="Times New Roman"/>
      <w:b/>
      <w:i w:val="0"/>
    </w:rPr>
  </w:style>
  <w:style w:type="character" w:customStyle="1" w:styleId="WW8Num447z0">
    <w:name w:val="WW8Num447z0"/>
    <w:rsid w:val="00B87686"/>
    <w:rPr>
      <w:rFonts w:ascii="Bookman Old Style" w:hAnsi="Bookman Old Style"/>
      <w:b/>
      <w:i w:val="0"/>
      <w:u w:val="none"/>
    </w:rPr>
  </w:style>
  <w:style w:type="character" w:customStyle="1" w:styleId="WW8Num448z0">
    <w:name w:val="WW8Num448z0"/>
    <w:rsid w:val="00B87686"/>
    <w:rPr>
      <w:rFonts w:ascii="Times New Roman" w:hAnsi="Times New Roman"/>
    </w:rPr>
  </w:style>
  <w:style w:type="character" w:customStyle="1" w:styleId="WW8Num450z0">
    <w:name w:val="WW8Num450z0"/>
    <w:rsid w:val="00B87686"/>
    <w:rPr>
      <w:rFonts w:ascii="Times New Roman" w:hAnsi="Times New Roman"/>
    </w:rPr>
  </w:style>
  <w:style w:type="character" w:customStyle="1" w:styleId="WW8Num451z0">
    <w:name w:val="WW8Num451z0"/>
    <w:rsid w:val="00B87686"/>
    <w:rPr>
      <w:rFonts w:ascii="Times New Roman" w:hAnsi="Times New Roman"/>
    </w:rPr>
  </w:style>
  <w:style w:type="character" w:customStyle="1" w:styleId="WW8Num452z0">
    <w:name w:val="WW8Num452z0"/>
    <w:rsid w:val="00B87686"/>
    <w:rPr>
      <w:rFonts w:ascii="Times New Roman" w:hAnsi="Times New Roman"/>
    </w:rPr>
  </w:style>
  <w:style w:type="character" w:customStyle="1" w:styleId="WW8Num453z0">
    <w:name w:val="WW8Num453z0"/>
    <w:rsid w:val="00B87686"/>
    <w:rPr>
      <w:u w:val="none"/>
    </w:rPr>
  </w:style>
  <w:style w:type="character" w:customStyle="1" w:styleId="WW8Num454z0">
    <w:name w:val="WW8Num454z0"/>
    <w:rsid w:val="00B87686"/>
    <w:rPr>
      <w:rFonts w:ascii="Times New Roman" w:hAnsi="Times New Roman"/>
    </w:rPr>
  </w:style>
  <w:style w:type="character" w:customStyle="1" w:styleId="WW8Num455z0">
    <w:name w:val="WW8Num455z0"/>
    <w:rsid w:val="00B87686"/>
    <w:rPr>
      <w:rFonts w:ascii="Times New Roman" w:hAnsi="Times New Roman"/>
      <w:b/>
      <w:i w:val="0"/>
    </w:rPr>
  </w:style>
  <w:style w:type="character" w:customStyle="1" w:styleId="WW8Num456z1">
    <w:name w:val="WW8Num456z1"/>
    <w:rsid w:val="00B87686"/>
    <w:rPr>
      <w:rFonts w:ascii="Courier New" w:hAnsi="Courier New"/>
    </w:rPr>
  </w:style>
  <w:style w:type="character" w:customStyle="1" w:styleId="WW8Num456z2">
    <w:name w:val="WW8Num456z2"/>
    <w:rsid w:val="00B87686"/>
    <w:rPr>
      <w:rFonts w:ascii="Wingdings" w:hAnsi="Wingdings"/>
    </w:rPr>
  </w:style>
  <w:style w:type="character" w:customStyle="1" w:styleId="WW8Num456z3">
    <w:name w:val="WW8Num456z3"/>
    <w:rsid w:val="00B87686"/>
    <w:rPr>
      <w:rFonts w:ascii="Symbol" w:hAnsi="Symbol"/>
    </w:rPr>
  </w:style>
  <w:style w:type="character" w:customStyle="1" w:styleId="WW8Num458z0">
    <w:name w:val="WW8Num458z0"/>
    <w:rsid w:val="00B87686"/>
    <w:rPr>
      <w:rFonts w:ascii="Times New Roman" w:eastAsia="Times New Roman" w:hAnsi="Times New Roman"/>
    </w:rPr>
  </w:style>
  <w:style w:type="character" w:customStyle="1" w:styleId="WW8Num458z1">
    <w:name w:val="WW8Num458z1"/>
    <w:rsid w:val="00B87686"/>
    <w:rPr>
      <w:rFonts w:ascii="Courier New" w:hAnsi="Courier New"/>
    </w:rPr>
  </w:style>
  <w:style w:type="character" w:customStyle="1" w:styleId="WW8Num458z2">
    <w:name w:val="WW8Num458z2"/>
    <w:rsid w:val="00B87686"/>
    <w:rPr>
      <w:rFonts w:ascii="Wingdings" w:hAnsi="Wingdings"/>
    </w:rPr>
  </w:style>
  <w:style w:type="character" w:customStyle="1" w:styleId="WW8Num458z3">
    <w:name w:val="WW8Num458z3"/>
    <w:rsid w:val="00B87686"/>
    <w:rPr>
      <w:rFonts w:ascii="Symbol" w:hAnsi="Symbol"/>
    </w:rPr>
  </w:style>
  <w:style w:type="character" w:customStyle="1" w:styleId="WW8Num460z0">
    <w:name w:val="WW8Num460z0"/>
    <w:rsid w:val="00B87686"/>
    <w:rPr>
      <w:rFonts w:ascii="Times New Roman" w:hAnsi="Times New Roman"/>
    </w:rPr>
  </w:style>
  <w:style w:type="character" w:customStyle="1" w:styleId="WW8Num464z0">
    <w:name w:val="WW8Num464z0"/>
    <w:rsid w:val="00B87686"/>
    <w:rPr>
      <w:rFonts w:ascii="Times New Roman" w:hAnsi="Times New Roman"/>
    </w:rPr>
  </w:style>
  <w:style w:type="character" w:customStyle="1" w:styleId="WW8Num465z0">
    <w:name w:val="WW8Num465z0"/>
    <w:rsid w:val="00B87686"/>
    <w:rPr>
      <w:rFonts w:ascii="Symbol" w:hAnsi="Symbol"/>
    </w:rPr>
  </w:style>
  <w:style w:type="character" w:customStyle="1" w:styleId="WW8Num466z0">
    <w:name w:val="WW8Num466z0"/>
    <w:rsid w:val="00B87686"/>
    <w:rPr>
      <w:rFonts w:ascii="Times New Roman" w:hAnsi="Times New Roman"/>
    </w:rPr>
  </w:style>
  <w:style w:type="character" w:customStyle="1" w:styleId="WW8Num467z0">
    <w:name w:val="WW8Num467z0"/>
    <w:rsid w:val="00B87686"/>
    <w:rPr>
      <w:rFonts w:ascii="Times New Roman" w:hAnsi="Times New Roman"/>
    </w:rPr>
  </w:style>
  <w:style w:type="character" w:customStyle="1" w:styleId="WW8Num468z0">
    <w:name w:val="WW8Num468z0"/>
    <w:rsid w:val="00B87686"/>
    <w:rPr>
      <w:rFonts w:ascii="Times New Roman" w:hAnsi="Times New Roman"/>
    </w:rPr>
  </w:style>
  <w:style w:type="character" w:customStyle="1" w:styleId="WW8Num470z0">
    <w:name w:val="WW8Num470z0"/>
    <w:rsid w:val="00B87686"/>
    <w:rPr>
      <w:rFonts w:ascii="Times New Roman" w:hAnsi="Times New Roman"/>
    </w:rPr>
  </w:style>
  <w:style w:type="character" w:customStyle="1" w:styleId="WW8Num471z0">
    <w:name w:val="WW8Num471z0"/>
    <w:rsid w:val="00B87686"/>
    <w:rPr>
      <w:rFonts w:ascii="Symbol" w:hAnsi="Symbol"/>
    </w:rPr>
  </w:style>
  <w:style w:type="character" w:customStyle="1" w:styleId="WW8Num473z0">
    <w:name w:val="WW8Num473z0"/>
    <w:rsid w:val="00B87686"/>
    <w:rPr>
      <w:rFonts w:ascii="Times New Roman" w:hAnsi="Times New Roman"/>
    </w:rPr>
  </w:style>
  <w:style w:type="character" w:customStyle="1" w:styleId="WW8Num474z0">
    <w:name w:val="WW8Num474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475z3">
    <w:name w:val="WW8Num475z3"/>
    <w:rsid w:val="00B87686"/>
    <w:rPr>
      <w:rFonts w:ascii="Times New Roman" w:hAnsi="Times New Roman"/>
    </w:rPr>
  </w:style>
  <w:style w:type="character" w:customStyle="1" w:styleId="WW8Num477z0">
    <w:name w:val="WW8Num477z0"/>
    <w:rsid w:val="00B87686"/>
    <w:rPr>
      <w:rFonts w:ascii="Times New Roman" w:hAnsi="Times New Roman"/>
    </w:rPr>
  </w:style>
  <w:style w:type="character" w:customStyle="1" w:styleId="WW8Num478z0">
    <w:name w:val="WW8Num478z0"/>
    <w:rsid w:val="00B87686"/>
    <w:rPr>
      <w:rFonts w:ascii="Symbol" w:hAnsi="Symbol"/>
    </w:rPr>
  </w:style>
  <w:style w:type="character" w:customStyle="1" w:styleId="WW8Num479z0">
    <w:name w:val="WW8Num479z0"/>
    <w:rsid w:val="00B87686"/>
    <w:rPr>
      <w:rFonts w:ascii="Times New Roman" w:hAnsi="Times New Roman"/>
    </w:rPr>
  </w:style>
  <w:style w:type="character" w:customStyle="1" w:styleId="WW8Num481z0">
    <w:name w:val="WW8Num481z0"/>
    <w:rsid w:val="00B87686"/>
    <w:rPr>
      <w:rFonts w:ascii="Times New Roman" w:hAnsi="Times New Roman"/>
    </w:rPr>
  </w:style>
  <w:style w:type="character" w:customStyle="1" w:styleId="WW8Num483z0">
    <w:name w:val="WW8Num483z0"/>
    <w:rsid w:val="00B87686"/>
    <w:rPr>
      <w:rFonts w:ascii="Times New Roman" w:hAnsi="Times New Roman"/>
    </w:rPr>
  </w:style>
  <w:style w:type="character" w:customStyle="1" w:styleId="WW8Num484z0">
    <w:name w:val="WW8Num484z0"/>
    <w:rsid w:val="00B87686"/>
    <w:rPr>
      <w:rFonts w:ascii="Symbol" w:hAnsi="Symbol"/>
    </w:rPr>
  </w:style>
  <w:style w:type="character" w:customStyle="1" w:styleId="WW8Num487z0">
    <w:name w:val="WW8Num487z0"/>
    <w:rsid w:val="00B87686"/>
    <w:rPr>
      <w:rFonts w:ascii="Times New Roman" w:hAnsi="Times New Roman"/>
    </w:rPr>
  </w:style>
  <w:style w:type="character" w:customStyle="1" w:styleId="WW8Num488z0">
    <w:name w:val="WW8Num488z0"/>
    <w:rsid w:val="00B87686"/>
    <w:rPr>
      <w:rFonts w:ascii="Symbol" w:hAnsi="Symbol"/>
    </w:rPr>
  </w:style>
  <w:style w:type="character" w:customStyle="1" w:styleId="WW8Num490z0">
    <w:name w:val="WW8Num490z0"/>
    <w:rsid w:val="00B87686"/>
    <w:rPr>
      <w:rFonts w:ascii="Times New Roman" w:hAnsi="Times New Roman"/>
    </w:rPr>
  </w:style>
  <w:style w:type="character" w:customStyle="1" w:styleId="WW8Num492z0">
    <w:name w:val="WW8Num492z0"/>
    <w:rsid w:val="00B87686"/>
    <w:rPr>
      <w:rFonts w:ascii="Times New Roman" w:hAnsi="Times New Roman"/>
    </w:rPr>
  </w:style>
  <w:style w:type="character" w:customStyle="1" w:styleId="WW8Num494z0">
    <w:name w:val="WW8Num494z0"/>
    <w:rsid w:val="00B87686"/>
    <w:rPr>
      <w:rFonts w:ascii="Symbol" w:hAnsi="Symbol"/>
    </w:rPr>
  </w:style>
  <w:style w:type="character" w:customStyle="1" w:styleId="WW8Num495z0">
    <w:name w:val="WW8Num495z0"/>
    <w:rsid w:val="00B87686"/>
    <w:rPr>
      <w:rFonts w:ascii="Symbol" w:hAnsi="Symbol"/>
    </w:rPr>
  </w:style>
  <w:style w:type="character" w:customStyle="1" w:styleId="WW8Num496z0">
    <w:name w:val="WW8Num496z0"/>
    <w:rsid w:val="00B87686"/>
    <w:rPr>
      <w:rFonts w:ascii="Times New Roman" w:hAnsi="Times New Roman"/>
    </w:rPr>
  </w:style>
  <w:style w:type="character" w:customStyle="1" w:styleId="WW8Num497z0">
    <w:name w:val="WW8Num497z0"/>
    <w:rsid w:val="00B87686"/>
    <w:rPr>
      <w:rFonts w:ascii="Times New Roman" w:hAnsi="Times New Roman"/>
    </w:rPr>
  </w:style>
  <w:style w:type="character" w:customStyle="1" w:styleId="WW8Num498z0">
    <w:name w:val="WW8Num498z0"/>
    <w:rsid w:val="00B87686"/>
    <w:rPr>
      <w:rFonts w:ascii="Symbol" w:hAnsi="Symbol"/>
    </w:rPr>
  </w:style>
  <w:style w:type="character" w:customStyle="1" w:styleId="WW8Num499z0">
    <w:name w:val="WW8Num499z0"/>
    <w:rsid w:val="00B87686"/>
    <w:rPr>
      <w:rFonts w:ascii="Times New Roman" w:hAnsi="Times New Roman"/>
    </w:rPr>
  </w:style>
  <w:style w:type="character" w:customStyle="1" w:styleId="WW8Num500z0">
    <w:name w:val="WW8Num500z0"/>
    <w:rsid w:val="00B87686"/>
    <w:rPr>
      <w:b/>
    </w:rPr>
  </w:style>
  <w:style w:type="character" w:customStyle="1" w:styleId="WW8Num501z0">
    <w:name w:val="WW8Num501z0"/>
    <w:rsid w:val="00B87686"/>
    <w:rPr>
      <w:rFonts w:ascii="Times New Roman" w:hAnsi="Times New Roman"/>
    </w:rPr>
  </w:style>
  <w:style w:type="character" w:customStyle="1" w:styleId="WW8Num502z0">
    <w:name w:val="WW8Num502z0"/>
    <w:rsid w:val="00B87686"/>
    <w:rPr>
      <w:u w:val="none"/>
    </w:rPr>
  </w:style>
  <w:style w:type="character" w:customStyle="1" w:styleId="WW8Num504z0">
    <w:name w:val="WW8Num504z0"/>
    <w:rsid w:val="00B87686"/>
    <w:rPr>
      <w:rFonts w:ascii="Times New Roman" w:hAnsi="Times New Roman"/>
    </w:rPr>
  </w:style>
  <w:style w:type="character" w:customStyle="1" w:styleId="WW8Num504z1">
    <w:name w:val="WW8Num504z1"/>
    <w:rsid w:val="00B87686"/>
    <w:rPr>
      <w:rFonts w:ascii="Courier New" w:hAnsi="Courier New"/>
    </w:rPr>
  </w:style>
  <w:style w:type="character" w:customStyle="1" w:styleId="WW8Num504z2">
    <w:name w:val="WW8Num504z2"/>
    <w:rsid w:val="00B87686"/>
    <w:rPr>
      <w:rFonts w:ascii="Wingdings" w:hAnsi="Wingdings"/>
    </w:rPr>
  </w:style>
  <w:style w:type="character" w:customStyle="1" w:styleId="WW8Num504z3">
    <w:name w:val="WW8Num504z3"/>
    <w:rsid w:val="00B87686"/>
    <w:rPr>
      <w:rFonts w:ascii="Symbol" w:hAnsi="Symbol"/>
    </w:rPr>
  </w:style>
  <w:style w:type="character" w:customStyle="1" w:styleId="WW8Num505z0">
    <w:name w:val="WW8Num505z0"/>
    <w:rsid w:val="00B87686"/>
    <w:rPr>
      <w:rFonts w:ascii="Times New Roman" w:hAnsi="Times New Roman"/>
    </w:rPr>
  </w:style>
  <w:style w:type="character" w:customStyle="1" w:styleId="WW8Num506z0">
    <w:name w:val="WW8Num506z0"/>
    <w:rsid w:val="00B87686"/>
    <w:rPr>
      <w:rFonts w:ascii="Times New Roman" w:hAnsi="Times New Roman"/>
    </w:rPr>
  </w:style>
  <w:style w:type="character" w:customStyle="1" w:styleId="WW8Num507z0">
    <w:name w:val="WW8Num507z0"/>
    <w:rsid w:val="00B87686"/>
    <w:rPr>
      <w:rFonts w:ascii="Wingdings" w:hAnsi="Wingdings"/>
    </w:rPr>
  </w:style>
  <w:style w:type="character" w:customStyle="1" w:styleId="WW8Num507z1">
    <w:name w:val="WW8Num507z1"/>
    <w:rsid w:val="00B87686"/>
    <w:rPr>
      <w:rFonts w:ascii="Courier New" w:hAnsi="Courier New"/>
    </w:rPr>
  </w:style>
  <w:style w:type="character" w:customStyle="1" w:styleId="WW8Num507z3">
    <w:name w:val="WW8Num507z3"/>
    <w:rsid w:val="00B87686"/>
    <w:rPr>
      <w:rFonts w:ascii="Symbol" w:hAnsi="Symbol"/>
    </w:rPr>
  </w:style>
  <w:style w:type="character" w:customStyle="1" w:styleId="WW8Num509z0">
    <w:name w:val="WW8Num509z0"/>
    <w:rsid w:val="00B87686"/>
    <w:rPr>
      <w:rFonts w:ascii="Symbol" w:hAnsi="Symbol"/>
    </w:rPr>
  </w:style>
  <w:style w:type="character" w:customStyle="1" w:styleId="WW8Num510z0">
    <w:name w:val="WW8Num510z0"/>
    <w:rsid w:val="00B87686"/>
    <w:rPr>
      <w:rFonts w:ascii="Times New Roman" w:hAnsi="Times New Roman"/>
    </w:rPr>
  </w:style>
  <w:style w:type="character" w:customStyle="1" w:styleId="WW8Num513z0">
    <w:name w:val="WW8Num513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514z0">
    <w:name w:val="WW8Num514z0"/>
    <w:rsid w:val="00B87686"/>
    <w:rPr>
      <w:rFonts w:ascii="Times New Roman" w:hAnsi="Times New Roman"/>
    </w:rPr>
  </w:style>
  <w:style w:type="character" w:customStyle="1" w:styleId="WW8Num515z0">
    <w:name w:val="WW8Num515z0"/>
    <w:rsid w:val="00B87686"/>
    <w:rPr>
      <w:rFonts w:ascii="Bookman Old Style" w:hAnsi="Bookman Old Style"/>
      <w:b/>
      <w:i w:val="0"/>
      <w:u w:val="none"/>
    </w:rPr>
  </w:style>
  <w:style w:type="character" w:customStyle="1" w:styleId="WW8Num516z0">
    <w:name w:val="WW8Num516z0"/>
    <w:rsid w:val="00B87686"/>
    <w:rPr>
      <w:rFonts w:ascii="Times New Roman" w:hAnsi="Times New Roman"/>
    </w:rPr>
  </w:style>
  <w:style w:type="character" w:customStyle="1" w:styleId="WW8Num518z0">
    <w:name w:val="WW8Num518z0"/>
    <w:rsid w:val="00B87686"/>
    <w:rPr>
      <w:rFonts w:ascii="Bookman Old Style" w:hAnsi="Bookman Old Style"/>
    </w:rPr>
  </w:style>
  <w:style w:type="character" w:customStyle="1" w:styleId="WW8Num519z1">
    <w:name w:val="WW8Num519z1"/>
    <w:rsid w:val="00B87686"/>
    <w:rPr>
      <w:rFonts w:ascii="Courier New" w:hAnsi="Courier New"/>
    </w:rPr>
  </w:style>
  <w:style w:type="character" w:customStyle="1" w:styleId="WW8Num519z2">
    <w:name w:val="WW8Num519z2"/>
    <w:rsid w:val="00B87686"/>
    <w:rPr>
      <w:rFonts w:ascii="Wingdings" w:hAnsi="Wingdings"/>
    </w:rPr>
  </w:style>
  <w:style w:type="character" w:customStyle="1" w:styleId="WW8Num519z3">
    <w:name w:val="WW8Num519z3"/>
    <w:rsid w:val="00B87686"/>
    <w:rPr>
      <w:rFonts w:ascii="Symbol" w:hAnsi="Symbol"/>
    </w:rPr>
  </w:style>
  <w:style w:type="character" w:customStyle="1" w:styleId="WW8Num520z0">
    <w:name w:val="WW8Num520z0"/>
    <w:rsid w:val="00B87686"/>
    <w:rPr>
      <w:rFonts w:ascii="Times New Roman" w:hAnsi="Times New Roman"/>
    </w:rPr>
  </w:style>
  <w:style w:type="character" w:customStyle="1" w:styleId="WW8Num521z0">
    <w:name w:val="WW8Num521z0"/>
    <w:rsid w:val="00B87686"/>
    <w:rPr>
      <w:rFonts w:ascii="Times New Roman" w:hAnsi="Times New Roman"/>
    </w:rPr>
  </w:style>
  <w:style w:type="character" w:customStyle="1" w:styleId="WW8Num523z0">
    <w:name w:val="WW8Num523z0"/>
    <w:rsid w:val="00B87686"/>
    <w:rPr>
      <w:rFonts w:ascii="Times New Roman" w:hAnsi="Times New Roman"/>
    </w:rPr>
  </w:style>
  <w:style w:type="character" w:customStyle="1" w:styleId="WW8Num524z0">
    <w:name w:val="WW8Num524z0"/>
    <w:rsid w:val="00B87686"/>
    <w:rPr>
      <w:rFonts w:ascii="Times New Roman" w:hAnsi="Times New Roman"/>
    </w:rPr>
  </w:style>
  <w:style w:type="character" w:customStyle="1" w:styleId="WW8Num525z0">
    <w:name w:val="WW8Num525z0"/>
    <w:rsid w:val="00B87686"/>
    <w:rPr>
      <w:rFonts w:ascii="Times New Roman" w:hAnsi="Times New Roman"/>
    </w:rPr>
  </w:style>
  <w:style w:type="character" w:customStyle="1" w:styleId="WW8Num526z0">
    <w:name w:val="WW8Num526z0"/>
    <w:rsid w:val="00B87686"/>
    <w:rPr>
      <w:rFonts w:ascii="Symbol" w:hAnsi="Symbol"/>
    </w:rPr>
  </w:style>
  <w:style w:type="character" w:customStyle="1" w:styleId="WW8Num529z0">
    <w:name w:val="WW8Num529z0"/>
    <w:rsid w:val="00B87686"/>
    <w:rPr>
      <w:rFonts w:ascii="Times New Roman" w:hAnsi="Times New Roman"/>
    </w:rPr>
  </w:style>
  <w:style w:type="character" w:customStyle="1" w:styleId="WW8Num532z0">
    <w:name w:val="WW8Num532z0"/>
    <w:rsid w:val="00B87686"/>
    <w:rPr>
      <w:rFonts w:ascii="Symbol" w:hAnsi="Symbol"/>
    </w:rPr>
  </w:style>
  <w:style w:type="character" w:customStyle="1" w:styleId="WW8Num533z0">
    <w:name w:val="WW8Num533z0"/>
    <w:rsid w:val="00B87686"/>
    <w:rPr>
      <w:rFonts w:ascii="Times New Roman" w:hAnsi="Times New Roman"/>
    </w:rPr>
  </w:style>
  <w:style w:type="character" w:customStyle="1" w:styleId="WW8Num534z0">
    <w:name w:val="WW8Num534z0"/>
    <w:rsid w:val="00B87686"/>
    <w:rPr>
      <w:rFonts w:ascii="Times New Roman" w:hAnsi="Times New Roman"/>
    </w:rPr>
  </w:style>
  <w:style w:type="character" w:customStyle="1" w:styleId="WW8Num536z0">
    <w:name w:val="WW8Num536z0"/>
    <w:rsid w:val="00B87686"/>
    <w:rPr>
      <w:rFonts w:ascii="Times New Roman" w:hAnsi="Times New Roman"/>
    </w:rPr>
  </w:style>
  <w:style w:type="character" w:customStyle="1" w:styleId="WW8Num537z0">
    <w:name w:val="WW8Num537z0"/>
    <w:rsid w:val="00B87686"/>
    <w:rPr>
      <w:rFonts w:ascii="Times New Roman" w:hAnsi="Times New Roman"/>
    </w:rPr>
  </w:style>
  <w:style w:type="character" w:customStyle="1" w:styleId="WW8Num538z0">
    <w:name w:val="WW8Num538z0"/>
    <w:rsid w:val="00B87686"/>
    <w:rPr>
      <w:u w:val="none"/>
    </w:rPr>
  </w:style>
  <w:style w:type="character" w:customStyle="1" w:styleId="WW8Num539z0">
    <w:name w:val="WW8Num539z0"/>
    <w:rsid w:val="00B87686"/>
    <w:rPr>
      <w:rFonts w:ascii="Times New Roman" w:hAnsi="Times New Roman"/>
      <w:b/>
      <w:i w:val="0"/>
      <w:sz w:val="28"/>
      <w:u w:val="none"/>
    </w:rPr>
  </w:style>
  <w:style w:type="character" w:customStyle="1" w:styleId="WW8Num540z0">
    <w:name w:val="WW8Num540z0"/>
    <w:rsid w:val="00B87686"/>
    <w:rPr>
      <w:rFonts w:ascii="Times New Roman" w:hAnsi="Times New Roman"/>
    </w:rPr>
  </w:style>
  <w:style w:type="character" w:customStyle="1" w:styleId="WW8Num541z0">
    <w:name w:val="WW8Num541z0"/>
    <w:rsid w:val="00B87686"/>
    <w:rPr>
      <w:rFonts w:ascii="Times New Roman" w:hAnsi="Times New Roman"/>
    </w:rPr>
  </w:style>
  <w:style w:type="character" w:customStyle="1" w:styleId="WW8Num542z0">
    <w:name w:val="WW8Num542z0"/>
    <w:rsid w:val="00B87686"/>
    <w:rPr>
      <w:rFonts w:ascii="Times New Roman" w:hAnsi="Times New Roman"/>
    </w:rPr>
  </w:style>
  <w:style w:type="character" w:customStyle="1" w:styleId="WW8Num542z3">
    <w:name w:val="WW8Num542z3"/>
    <w:rsid w:val="00B87686"/>
    <w:rPr>
      <w:rFonts w:ascii="Symbol" w:hAnsi="Symbol"/>
    </w:rPr>
  </w:style>
  <w:style w:type="character" w:customStyle="1" w:styleId="WW8Num542z4">
    <w:name w:val="WW8Num542z4"/>
    <w:rsid w:val="00B87686"/>
    <w:rPr>
      <w:rFonts w:ascii="Courier New" w:hAnsi="Courier New"/>
    </w:rPr>
  </w:style>
  <w:style w:type="character" w:customStyle="1" w:styleId="WW8Num542z5">
    <w:name w:val="WW8Num542z5"/>
    <w:rsid w:val="00B87686"/>
    <w:rPr>
      <w:rFonts w:ascii="Wingdings" w:hAnsi="Wingdings"/>
    </w:rPr>
  </w:style>
  <w:style w:type="character" w:customStyle="1" w:styleId="WW8Num543z0">
    <w:name w:val="WW8Num543z0"/>
    <w:rsid w:val="00B87686"/>
    <w:rPr>
      <w:rFonts w:ascii="Times New Roman" w:hAnsi="Times New Roman"/>
    </w:rPr>
  </w:style>
  <w:style w:type="character" w:customStyle="1" w:styleId="WW8Num545z0">
    <w:name w:val="WW8Num545z0"/>
    <w:rsid w:val="00B87686"/>
    <w:rPr>
      <w:rFonts w:ascii="Times New Roman" w:hAnsi="Times New Roman"/>
    </w:rPr>
  </w:style>
  <w:style w:type="character" w:customStyle="1" w:styleId="WW8Num546z0">
    <w:name w:val="WW8Num546z0"/>
    <w:rsid w:val="00B87686"/>
    <w:rPr>
      <w:rFonts w:ascii="Symbol" w:hAnsi="Symbol"/>
    </w:rPr>
  </w:style>
  <w:style w:type="character" w:customStyle="1" w:styleId="WW8Num547z0">
    <w:name w:val="WW8Num547z0"/>
    <w:rsid w:val="00B87686"/>
    <w:rPr>
      <w:b/>
    </w:rPr>
  </w:style>
  <w:style w:type="character" w:customStyle="1" w:styleId="WW8Num548z0">
    <w:name w:val="WW8Num548z0"/>
    <w:rsid w:val="00B87686"/>
    <w:rPr>
      <w:b/>
    </w:rPr>
  </w:style>
  <w:style w:type="character" w:customStyle="1" w:styleId="WW8Num549z0">
    <w:name w:val="WW8Num549z0"/>
    <w:rsid w:val="00B87686"/>
    <w:rPr>
      <w:rFonts w:ascii="Times New Roman" w:hAnsi="Times New Roman"/>
    </w:rPr>
  </w:style>
  <w:style w:type="character" w:customStyle="1" w:styleId="WW8Num551z0">
    <w:name w:val="WW8Num551z0"/>
    <w:rsid w:val="00B87686"/>
    <w:rPr>
      <w:rFonts w:ascii="Times New Roman" w:hAnsi="Times New Roman"/>
    </w:rPr>
  </w:style>
  <w:style w:type="character" w:customStyle="1" w:styleId="WW8Num553z0">
    <w:name w:val="WW8Num553z0"/>
    <w:rsid w:val="00B87686"/>
    <w:rPr>
      <w:rFonts w:ascii="Symbol" w:hAnsi="Symbol"/>
    </w:rPr>
  </w:style>
  <w:style w:type="character" w:customStyle="1" w:styleId="WW8Num554z0">
    <w:name w:val="WW8Num554z0"/>
    <w:rsid w:val="00B87686"/>
    <w:rPr>
      <w:rFonts w:ascii="Times New Roman" w:hAnsi="Times New Roman"/>
    </w:rPr>
  </w:style>
  <w:style w:type="character" w:customStyle="1" w:styleId="WW8Num557z0">
    <w:name w:val="WW8Num557z0"/>
    <w:rsid w:val="00B87686"/>
    <w:rPr>
      <w:b/>
      <w:i w:val="0"/>
      <w:sz w:val="24"/>
    </w:rPr>
  </w:style>
  <w:style w:type="character" w:customStyle="1" w:styleId="WW8Num558z0">
    <w:name w:val="WW8Num558z0"/>
    <w:rsid w:val="00B87686"/>
    <w:rPr>
      <w:rFonts w:ascii="Times New Roman" w:hAnsi="Times New Roman"/>
    </w:rPr>
  </w:style>
  <w:style w:type="character" w:customStyle="1" w:styleId="WW8Num559z0">
    <w:name w:val="WW8Num559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560z0">
    <w:name w:val="WW8Num560z0"/>
    <w:rsid w:val="00B87686"/>
    <w:rPr>
      <w:b/>
    </w:rPr>
  </w:style>
  <w:style w:type="character" w:customStyle="1" w:styleId="WW8Num564z0">
    <w:name w:val="WW8Num564z0"/>
    <w:rsid w:val="00B87686"/>
    <w:rPr>
      <w:rFonts w:ascii="Times New Roman" w:hAnsi="Times New Roman"/>
    </w:rPr>
  </w:style>
  <w:style w:type="character" w:customStyle="1" w:styleId="WW8Num565z0">
    <w:name w:val="WW8Num565z0"/>
    <w:rsid w:val="00B87686"/>
    <w:rPr>
      <w:rFonts w:ascii="Times New Roman" w:hAnsi="Times New Roman"/>
      <w:b/>
      <w:i w:val="0"/>
    </w:rPr>
  </w:style>
  <w:style w:type="character" w:customStyle="1" w:styleId="WW8Num566z0">
    <w:name w:val="WW8Num566z0"/>
    <w:rsid w:val="00B87686"/>
    <w:rPr>
      <w:rFonts w:ascii="Times New Roman" w:hAnsi="Times New Roman"/>
    </w:rPr>
  </w:style>
  <w:style w:type="character" w:customStyle="1" w:styleId="WW8Num566z1">
    <w:name w:val="WW8Num566z1"/>
    <w:rsid w:val="00B87686"/>
    <w:rPr>
      <w:rFonts w:ascii="Courier New" w:hAnsi="Courier New"/>
    </w:rPr>
  </w:style>
  <w:style w:type="character" w:customStyle="1" w:styleId="WW8Num566z2">
    <w:name w:val="WW8Num566z2"/>
    <w:rsid w:val="00B87686"/>
    <w:rPr>
      <w:rFonts w:ascii="Wingdings" w:hAnsi="Wingdings"/>
    </w:rPr>
  </w:style>
  <w:style w:type="character" w:customStyle="1" w:styleId="WW8Num566z3">
    <w:name w:val="WW8Num566z3"/>
    <w:rsid w:val="00B87686"/>
    <w:rPr>
      <w:rFonts w:ascii="Symbol" w:hAnsi="Symbol"/>
    </w:rPr>
  </w:style>
  <w:style w:type="character" w:customStyle="1" w:styleId="WW8Num568z0">
    <w:name w:val="WW8Num568z0"/>
    <w:rsid w:val="00B87686"/>
    <w:rPr>
      <w:spacing w:val="0"/>
      <w:position w:val="0"/>
      <w:sz w:val="24"/>
      <w:vertAlign w:val="baseline"/>
    </w:rPr>
  </w:style>
  <w:style w:type="character" w:customStyle="1" w:styleId="WW8Num569z0">
    <w:name w:val="WW8Num569z0"/>
    <w:rsid w:val="00B87686"/>
    <w:rPr>
      <w:rFonts w:ascii="Symbol" w:hAnsi="Symbol"/>
    </w:rPr>
  </w:style>
  <w:style w:type="character" w:customStyle="1" w:styleId="WW8Num570z0">
    <w:name w:val="WW8Num570z0"/>
    <w:rsid w:val="00B87686"/>
    <w:rPr>
      <w:rFonts w:ascii="Times New Roman" w:hAnsi="Times New Roman"/>
    </w:rPr>
  </w:style>
  <w:style w:type="character" w:customStyle="1" w:styleId="WW8Num571z0">
    <w:name w:val="WW8Num571z0"/>
    <w:rsid w:val="00B87686"/>
    <w:rPr>
      <w:rFonts w:ascii="Times New Roman" w:hAnsi="Times New Roman"/>
    </w:rPr>
  </w:style>
  <w:style w:type="character" w:customStyle="1" w:styleId="WW8Num575z0">
    <w:name w:val="WW8Num575z0"/>
    <w:rsid w:val="00B87686"/>
    <w:rPr>
      <w:rFonts w:ascii="Times New Roman" w:hAnsi="Times New Roman"/>
    </w:rPr>
  </w:style>
  <w:style w:type="character" w:customStyle="1" w:styleId="WW8Num577z0">
    <w:name w:val="WW8Num577z0"/>
    <w:rsid w:val="00B87686"/>
    <w:rPr>
      <w:rFonts w:ascii="Times New Roman" w:hAnsi="Times New Roman"/>
    </w:rPr>
  </w:style>
  <w:style w:type="character" w:customStyle="1" w:styleId="WW8Num579z0">
    <w:name w:val="WW8Num579z0"/>
    <w:rsid w:val="00B87686"/>
    <w:rPr>
      <w:rFonts w:ascii="Symbol" w:hAnsi="Symbol"/>
    </w:rPr>
  </w:style>
  <w:style w:type="character" w:customStyle="1" w:styleId="WW8Num580z0">
    <w:name w:val="WW8Num580z0"/>
    <w:rsid w:val="00B87686"/>
    <w:rPr>
      <w:u w:val="none"/>
    </w:rPr>
  </w:style>
  <w:style w:type="character" w:customStyle="1" w:styleId="WW8Num581z0">
    <w:name w:val="WW8Num581z0"/>
    <w:rsid w:val="00B87686"/>
    <w:rPr>
      <w:rFonts w:ascii="Times New Roman" w:hAnsi="Times New Roman"/>
    </w:rPr>
  </w:style>
  <w:style w:type="character" w:customStyle="1" w:styleId="WW8Num583z0">
    <w:name w:val="WW8Num583z0"/>
    <w:rsid w:val="00B87686"/>
    <w:rPr>
      <w:rFonts w:ascii="Symbol" w:hAnsi="Symbol"/>
    </w:rPr>
  </w:style>
  <w:style w:type="character" w:customStyle="1" w:styleId="WW8Num583z1">
    <w:name w:val="WW8Num583z1"/>
    <w:rsid w:val="00B87686"/>
    <w:rPr>
      <w:rFonts w:ascii="Courier New" w:hAnsi="Courier New"/>
    </w:rPr>
  </w:style>
  <w:style w:type="character" w:customStyle="1" w:styleId="WW8Num583z2">
    <w:name w:val="WW8Num583z2"/>
    <w:rsid w:val="00B87686"/>
    <w:rPr>
      <w:rFonts w:ascii="Wingdings" w:hAnsi="Wingdings"/>
    </w:rPr>
  </w:style>
  <w:style w:type="character" w:customStyle="1" w:styleId="WW8Num585z0">
    <w:name w:val="WW8Num585z0"/>
    <w:rsid w:val="00B87686"/>
    <w:rPr>
      <w:rFonts w:ascii="Times New Roman" w:eastAsia="Times New Roman" w:hAnsi="Times New Roman"/>
    </w:rPr>
  </w:style>
  <w:style w:type="character" w:customStyle="1" w:styleId="WW8Num585z1">
    <w:name w:val="WW8Num585z1"/>
    <w:rsid w:val="00B87686"/>
    <w:rPr>
      <w:rFonts w:ascii="Courier New" w:hAnsi="Courier New"/>
    </w:rPr>
  </w:style>
  <w:style w:type="character" w:customStyle="1" w:styleId="WW8Num585z2">
    <w:name w:val="WW8Num585z2"/>
    <w:rsid w:val="00B87686"/>
    <w:rPr>
      <w:rFonts w:ascii="Wingdings" w:hAnsi="Wingdings"/>
    </w:rPr>
  </w:style>
  <w:style w:type="character" w:customStyle="1" w:styleId="WW8Num585z3">
    <w:name w:val="WW8Num585z3"/>
    <w:rsid w:val="00B87686"/>
    <w:rPr>
      <w:rFonts w:ascii="Symbol" w:hAnsi="Symbol"/>
    </w:rPr>
  </w:style>
  <w:style w:type="character" w:customStyle="1" w:styleId="WW8Num586z0">
    <w:name w:val="WW8Num586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587z0">
    <w:name w:val="WW8Num587z0"/>
    <w:rsid w:val="00B87686"/>
    <w:rPr>
      <w:rFonts w:ascii="Symbol" w:hAnsi="Symbol"/>
    </w:rPr>
  </w:style>
  <w:style w:type="character" w:customStyle="1" w:styleId="WW8Num588z0">
    <w:name w:val="WW8Num588z0"/>
    <w:rsid w:val="00B87686"/>
    <w:rPr>
      <w:rFonts w:ascii="Times New Roman" w:hAnsi="Times New Roman"/>
    </w:rPr>
  </w:style>
  <w:style w:type="character" w:customStyle="1" w:styleId="WW8Num591z0">
    <w:name w:val="WW8Num591z0"/>
    <w:rsid w:val="00B87686"/>
    <w:rPr>
      <w:rFonts w:ascii="Symbol" w:hAnsi="Symbol"/>
      <w:sz w:val="20"/>
    </w:rPr>
  </w:style>
  <w:style w:type="character" w:customStyle="1" w:styleId="WW8Num591z1">
    <w:name w:val="WW8Num591z1"/>
    <w:rsid w:val="00B87686"/>
    <w:rPr>
      <w:rFonts w:ascii="Times New Roman" w:eastAsia="Times New Roman" w:hAnsi="Times New Roman"/>
    </w:rPr>
  </w:style>
  <w:style w:type="character" w:customStyle="1" w:styleId="WW8Num591z2">
    <w:name w:val="WW8Num591z2"/>
    <w:rsid w:val="00B87686"/>
    <w:rPr>
      <w:rFonts w:ascii="Wingdings" w:hAnsi="Wingdings"/>
      <w:sz w:val="20"/>
    </w:rPr>
  </w:style>
  <w:style w:type="character" w:customStyle="1" w:styleId="WW8Num592z0">
    <w:name w:val="WW8Num592z0"/>
    <w:rsid w:val="00B87686"/>
    <w:rPr>
      <w:rFonts w:ascii="Times New Roman" w:hAnsi="Times New Roman"/>
    </w:rPr>
  </w:style>
  <w:style w:type="character" w:customStyle="1" w:styleId="WW8Num593z0">
    <w:name w:val="WW8Num593z0"/>
    <w:rsid w:val="00B87686"/>
    <w:rPr>
      <w:rFonts w:ascii="Times New Roman" w:hAnsi="Times New Roman"/>
    </w:rPr>
  </w:style>
  <w:style w:type="character" w:customStyle="1" w:styleId="WW8Num594z0">
    <w:name w:val="WW8Num594z0"/>
    <w:rsid w:val="00B87686"/>
    <w:rPr>
      <w:rFonts w:ascii="Symbol" w:hAnsi="Symbol"/>
    </w:rPr>
  </w:style>
  <w:style w:type="character" w:customStyle="1" w:styleId="WW8Num595z0">
    <w:name w:val="WW8Num595z0"/>
    <w:rsid w:val="00B87686"/>
    <w:rPr>
      <w:rFonts w:ascii="Bookman Old Style" w:hAnsi="Bookman Old Style"/>
    </w:rPr>
  </w:style>
  <w:style w:type="character" w:customStyle="1" w:styleId="WW8Num596z0">
    <w:name w:val="WW8Num596z0"/>
    <w:rsid w:val="00B87686"/>
    <w:rPr>
      <w:b/>
    </w:rPr>
  </w:style>
  <w:style w:type="character" w:customStyle="1" w:styleId="WW8Num597z0">
    <w:name w:val="WW8Num597z0"/>
    <w:rsid w:val="00B87686"/>
    <w:rPr>
      <w:rFonts w:ascii="Times New Roman" w:hAnsi="Times New Roman"/>
    </w:rPr>
  </w:style>
  <w:style w:type="character" w:customStyle="1" w:styleId="WW8Num598z0">
    <w:name w:val="WW8Num598z0"/>
    <w:rsid w:val="00B87686"/>
    <w:rPr>
      <w:rFonts w:ascii="Symbol" w:hAnsi="Symbol"/>
    </w:rPr>
  </w:style>
  <w:style w:type="character" w:customStyle="1" w:styleId="WW8Num599z0">
    <w:name w:val="WW8Num599z0"/>
    <w:rsid w:val="00B87686"/>
    <w:rPr>
      <w:rFonts w:ascii="Times New Roman" w:hAnsi="Times New Roman"/>
    </w:rPr>
  </w:style>
  <w:style w:type="character" w:customStyle="1" w:styleId="WW8Num600z4">
    <w:name w:val="WW8Num600z4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601z0">
    <w:name w:val="WW8Num601z0"/>
    <w:rsid w:val="00B87686"/>
    <w:rPr>
      <w:rFonts w:ascii="Times New Roman" w:hAnsi="Times New Roman"/>
    </w:rPr>
  </w:style>
  <w:style w:type="character" w:customStyle="1" w:styleId="WW8Num601z1">
    <w:name w:val="WW8Num601z1"/>
    <w:rsid w:val="00B87686"/>
    <w:rPr>
      <w:rFonts w:ascii="Courier New" w:hAnsi="Courier New"/>
    </w:rPr>
  </w:style>
  <w:style w:type="character" w:customStyle="1" w:styleId="WW8Num601z2">
    <w:name w:val="WW8Num601z2"/>
    <w:rsid w:val="00B87686"/>
    <w:rPr>
      <w:rFonts w:ascii="Wingdings" w:hAnsi="Wingdings"/>
    </w:rPr>
  </w:style>
  <w:style w:type="character" w:customStyle="1" w:styleId="WW8Num601z3">
    <w:name w:val="WW8Num601z3"/>
    <w:rsid w:val="00B87686"/>
    <w:rPr>
      <w:rFonts w:ascii="Symbol" w:hAnsi="Symbol"/>
    </w:rPr>
  </w:style>
  <w:style w:type="character" w:customStyle="1" w:styleId="WW8Num602z0">
    <w:name w:val="WW8Num602z0"/>
    <w:rsid w:val="00B87686"/>
    <w:rPr>
      <w:rFonts w:ascii="Times New Roman" w:hAnsi="Times New Roman"/>
    </w:rPr>
  </w:style>
  <w:style w:type="character" w:customStyle="1" w:styleId="WW8Num603z1">
    <w:name w:val="WW8Num603z1"/>
    <w:rsid w:val="00B87686"/>
    <w:rPr>
      <w:rFonts w:ascii="Symbol" w:hAnsi="Symbol"/>
    </w:rPr>
  </w:style>
  <w:style w:type="character" w:customStyle="1" w:styleId="WW8Num604z0">
    <w:name w:val="WW8Num604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606z0">
    <w:name w:val="WW8Num606z0"/>
    <w:rsid w:val="00B87686"/>
    <w:rPr>
      <w:rFonts w:ascii="Symbol" w:hAnsi="Symbol"/>
    </w:rPr>
  </w:style>
  <w:style w:type="character" w:customStyle="1" w:styleId="WW8Num607z0">
    <w:name w:val="WW8Num607z0"/>
    <w:rsid w:val="00B87686"/>
    <w:rPr>
      <w:rFonts w:ascii="Symbol" w:hAnsi="Symbol"/>
    </w:rPr>
  </w:style>
  <w:style w:type="character" w:customStyle="1" w:styleId="WW8Num609z0">
    <w:name w:val="WW8Num609z0"/>
    <w:rsid w:val="00B87686"/>
    <w:rPr>
      <w:rFonts w:ascii="Times New Roman" w:hAnsi="Times New Roman"/>
    </w:rPr>
  </w:style>
  <w:style w:type="character" w:customStyle="1" w:styleId="WW8Num610z0">
    <w:name w:val="WW8Num610z0"/>
    <w:rsid w:val="00B87686"/>
    <w:rPr>
      <w:rFonts w:ascii="Times New Roman" w:hAnsi="Times New Roman"/>
    </w:rPr>
  </w:style>
  <w:style w:type="character" w:customStyle="1" w:styleId="WW8Num610z1">
    <w:name w:val="WW8Num610z1"/>
    <w:rsid w:val="00B87686"/>
    <w:rPr>
      <w:rFonts w:ascii="Courier New" w:hAnsi="Courier New"/>
    </w:rPr>
  </w:style>
  <w:style w:type="character" w:customStyle="1" w:styleId="WW8Num610z2">
    <w:name w:val="WW8Num610z2"/>
    <w:rsid w:val="00B87686"/>
    <w:rPr>
      <w:rFonts w:ascii="Wingdings" w:hAnsi="Wingdings"/>
    </w:rPr>
  </w:style>
  <w:style w:type="character" w:customStyle="1" w:styleId="WW8Num610z3">
    <w:name w:val="WW8Num610z3"/>
    <w:rsid w:val="00B87686"/>
    <w:rPr>
      <w:rFonts w:ascii="Symbol" w:hAnsi="Symbol"/>
    </w:rPr>
  </w:style>
  <w:style w:type="character" w:customStyle="1" w:styleId="WW8Num611z0">
    <w:name w:val="WW8Num611z0"/>
    <w:rsid w:val="00B87686"/>
    <w:rPr>
      <w:rFonts w:ascii="Times New Roman" w:hAnsi="Times New Roman"/>
      <w:b/>
      <w:i w:val="0"/>
    </w:rPr>
  </w:style>
  <w:style w:type="character" w:customStyle="1" w:styleId="WW8Num612z0">
    <w:name w:val="WW8Num612z0"/>
    <w:rsid w:val="00B87686"/>
    <w:rPr>
      <w:rFonts w:ascii="Times New Roman" w:hAnsi="Times New Roman"/>
    </w:rPr>
  </w:style>
  <w:style w:type="character" w:customStyle="1" w:styleId="WW8Num613z0">
    <w:name w:val="WW8Num613z0"/>
    <w:rsid w:val="00B87686"/>
    <w:rPr>
      <w:rFonts w:ascii="Times New Roman" w:hAnsi="Times New Roman"/>
    </w:rPr>
  </w:style>
  <w:style w:type="character" w:customStyle="1" w:styleId="WW8Num613z1">
    <w:name w:val="WW8Num613z1"/>
    <w:rsid w:val="00B87686"/>
    <w:rPr>
      <w:rFonts w:ascii="Courier New" w:hAnsi="Courier New"/>
    </w:rPr>
  </w:style>
  <w:style w:type="character" w:customStyle="1" w:styleId="WW8Num613z2">
    <w:name w:val="WW8Num613z2"/>
    <w:rsid w:val="00B87686"/>
    <w:rPr>
      <w:rFonts w:ascii="Wingdings" w:hAnsi="Wingdings"/>
    </w:rPr>
  </w:style>
  <w:style w:type="character" w:customStyle="1" w:styleId="WW8Num613z3">
    <w:name w:val="WW8Num613z3"/>
    <w:rsid w:val="00B87686"/>
    <w:rPr>
      <w:rFonts w:ascii="Symbol" w:hAnsi="Symbol"/>
    </w:rPr>
  </w:style>
  <w:style w:type="character" w:customStyle="1" w:styleId="WW8Num614z0">
    <w:name w:val="WW8Num614z0"/>
    <w:rsid w:val="00B87686"/>
    <w:rPr>
      <w:rFonts w:ascii="Times New Roman" w:hAnsi="Times New Roman"/>
    </w:rPr>
  </w:style>
  <w:style w:type="character" w:customStyle="1" w:styleId="WW8Num615z0">
    <w:name w:val="WW8Num615z0"/>
    <w:rsid w:val="00B87686"/>
    <w:rPr>
      <w:rFonts w:ascii="Symbol" w:hAnsi="Symbol"/>
    </w:rPr>
  </w:style>
  <w:style w:type="character" w:customStyle="1" w:styleId="WW8Num616z0">
    <w:name w:val="WW8Num616z0"/>
    <w:rsid w:val="00B87686"/>
    <w:rPr>
      <w:rFonts w:ascii="Times New Roman" w:hAnsi="Times New Roman"/>
    </w:rPr>
  </w:style>
  <w:style w:type="character" w:customStyle="1" w:styleId="WW8Num617z0">
    <w:name w:val="WW8Num617z0"/>
    <w:rsid w:val="00B87686"/>
    <w:rPr>
      <w:rFonts w:ascii="Times New Roman" w:hAnsi="Times New Roman"/>
    </w:rPr>
  </w:style>
  <w:style w:type="character" w:customStyle="1" w:styleId="WW8Num618z0">
    <w:name w:val="WW8Num618z0"/>
    <w:rsid w:val="00B87686"/>
    <w:rPr>
      <w:rFonts w:ascii="Times New Roman" w:hAnsi="Times New Roman"/>
    </w:rPr>
  </w:style>
  <w:style w:type="character" w:customStyle="1" w:styleId="WW8Num622z0">
    <w:name w:val="WW8Num622z0"/>
    <w:rsid w:val="00B87686"/>
    <w:rPr>
      <w:rFonts w:ascii="Times New Roman" w:hAnsi="Times New Roman"/>
    </w:rPr>
  </w:style>
  <w:style w:type="character" w:customStyle="1" w:styleId="WW8Num624z0">
    <w:name w:val="WW8Num624z0"/>
    <w:rsid w:val="00B87686"/>
    <w:rPr>
      <w:rFonts w:ascii="Times New Roman" w:hAnsi="Times New Roman"/>
    </w:rPr>
  </w:style>
  <w:style w:type="character" w:customStyle="1" w:styleId="WW8Num625z0">
    <w:name w:val="WW8Num625z0"/>
    <w:rsid w:val="00B87686"/>
    <w:rPr>
      <w:rFonts w:ascii="Times New Roman" w:hAnsi="Times New Roman"/>
    </w:rPr>
  </w:style>
  <w:style w:type="character" w:customStyle="1" w:styleId="WW8Num626z0">
    <w:name w:val="WW8Num626z0"/>
    <w:rsid w:val="00B87686"/>
    <w:rPr>
      <w:rFonts w:ascii="Times New Roman" w:hAnsi="Times New Roman"/>
    </w:rPr>
  </w:style>
  <w:style w:type="character" w:customStyle="1" w:styleId="WW8Num627z0">
    <w:name w:val="WW8Num627z0"/>
    <w:rsid w:val="00B87686"/>
    <w:rPr>
      <w:b/>
    </w:rPr>
  </w:style>
  <w:style w:type="character" w:customStyle="1" w:styleId="WW8Num633z0">
    <w:name w:val="WW8Num633z0"/>
    <w:rsid w:val="00B87686"/>
    <w:rPr>
      <w:rFonts w:ascii="Times New Roman" w:hAnsi="Times New Roman"/>
    </w:rPr>
  </w:style>
  <w:style w:type="character" w:customStyle="1" w:styleId="WW8Num634z0">
    <w:name w:val="WW8Num634z0"/>
    <w:rsid w:val="00B87686"/>
    <w:rPr>
      <w:rFonts w:ascii="Times New Roman" w:hAnsi="Times New Roman"/>
    </w:rPr>
  </w:style>
  <w:style w:type="character" w:customStyle="1" w:styleId="WW8Num635z0">
    <w:name w:val="WW8Num635z0"/>
    <w:rsid w:val="00B87686"/>
    <w:rPr>
      <w:rFonts w:ascii="Times New Roman" w:hAnsi="Times New Roman"/>
    </w:rPr>
  </w:style>
  <w:style w:type="character" w:customStyle="1" w:styleId="WW8Num637z0">
    <w:name w:val="WW8Num637z0"/>
    <w:rsid w:val="00B87686"/>
    <w:rPr>
      <w:rFonts w:ascii="Bookman Old Style" w:hAnsi="Bookman Old Style"/>
    </w:rPr>
  </w:style>
  <w:style w:type="character" w:customStyle="1" w:styleId="WW8Num638z0">
    <w:name w:val="WW8Num638z0"/>
    <w:rsid w:val="00B87686"/>
    <w:rPr>
      <w:rFonts w:ascii="Times New Roman" w:hAnsi="Times New Roman"/>
    </w:rPr>
  </w:style>
  <w:style w:type="character" w:customStyle="1" w:styleId="WW8Num639z0">
    <w:name w:val="WW8Num639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642z0">
    <w:name w:val="WW8Num642z0"/>
    <w:rsid w:val="00B87686"/>
    <w:rPr>
      <w:rFonts w:ascii="Times New Roman" w:hAnsi="Times New Roman"/>
    </w:rPr>
  </w:style>
  <w:style w:type="character" w:customStyle="1" w:styleId="WW8Num643z0">
    <w:name w:val="WW8Num643z0"/>
    <w:rsid w:val="00B87686"/>
    <w:rPr>
      <w:rFonts w:ascii="Times New Roman" w:hAnsi="Times New Roman"/>
    </w:rPr>
  </w:style>
  <w:style w:type="character" w:customStyle="1" w:styleId="WW8Num646z0">
    <w:name w:val="WW8Num646z0"/>
    <w:rsid w:val="00B87686"/>
    <w:rPr>
      <w:rFonts w:ascii="Symbol" w:hAnsi="Symbol"/>
    </w:rPr>
  </w:style>
  <w:style w:type="character" w:customStyle="1" w:styleId="WW8Num647z0">
    <w:name w:val="WW8Num647z0"/>
    <w:rsid w:val="00B87686"/>
    <w:rPr>
      <w:rFonts w:ascii="Times New Roman" w:hAnsi="Times New Roman"/>
    </w:rPr>
  </w:style>
  <w:style w:type="character" w:customStyle="1" w:styleId="WW8Num649z0">
    <w:name w:val="WW8Num649z0"/>
    <w:rsid w:val="00B87686"/>
    <w:rPr>
      <w:rFonts w:ascii="Times New Roman" w:hAnsi="Times New Roman"/>
    </w:rPr>
  </w:style>
  <w:style w:type="character" w:customStyle="1" w:styleId="WW8Num650z0">
    <w:name w:val="WW8Num650z0"/>
    <w:rsid w:val="00B87686"/>
    <w:rPr>
      <w:rFonts w:ascii="Symbol" w:hAnsi="Symbol"/>
    </w:rPr>
  </w:style>
  <w:style w:type="character" w:customStyle="1" w:styleId="WW8Num650z1">
    <w:name w:val="WW8Num650z1"/>
    <w:rsid w:val="00B87686"/>
    <w:rPr>
      <w:rFonts w:ascii="Courier New" w:hAnsi="Courier New"/>
    </w:rPr>
  </w:style>
  <w:style w:type="character" w:customStyle="1" w:styleId="WW8Num650z2">
    <w:name w:val="WW8Num650z2"/>
    <w:rsid w:val="00B87686"/>
    <w:rPr>
      <w:rFonts w:ascii="Wingdings" w:hAnsi="Wingdings"/>
    </w:rPr>
  </w:style>
  <w:style w:type="character" w:customStyle="1" w:styleId="WW8Num652z0">
    <w:name w:val="WW8Num652z0"/>
    <w:rsid w:val="00B87686"/>
    <w:rPr>
      <w:rFonts w:ascii="Bookman Old Style" w:hAnsi="Bookman Old Style"/>
      <w:sz w:val="16"/>
    </w:rPr>
  </w:style>
  <w:style w:type="character" w:customStyle="1" w:styleId="WW8Num652z1">
    <w:name w:val="WW8Num652z1"/>
    <w:rsid w:val="00B87686"/>
    <w:rPr>
      <w:rFonts w:ascii="Courier New" w:hAnsi="Courier New"/>
    </w:rPr>
  </w:style>
  <w:style w:type="character" w:customStyle="1" w:styleId="WW8Num652z2">
    <w:name w:val="WW8Num652z2"/>
    <w:rsid w:val="00B87686"/>
    <w:rPr>
      <w:rFonts w:ascii="Wingdings" w:hAnsi="Wingdings"/>
    </w:rPr>
  </w:style>
  <w:style w:type="character" w:customStyle="1" w:styleId="WW8Num652z3">
    <w:name w:val="WW8Num652z3"/>
    <w:rsid w:val="00B87686"/>
    <w:rPr>
      <w:rFonts w:ascii="Symbol" w:hAnsi="Symbol"/>
    </w:rPr>
  </w:style>
  <w:style w:type="character" w:customStyle="1" w:styleId="WW8Num653z0">
    <w:name w:val="WW8Num653z0"/>
    <w:rsid w:val="00B87686"/>
    <w:rPr>
      <w:rFonts w:ascii="Symbol" w:hAnsi="Symbol"/>
    </w:rPr>
  </w:style>
  <w:style w:type="character" w:customStyle="1" w:styleId="WW8Num654z0">
    <w:name w:val="WW8Num654z0"/>
    <w:rsid w:val="00B87686"/>
    <w:rPr>
      <w:rFonts w:ascii="Times New Roman" w:hAnsi="Times New Roman"/>
    </w:rPr>
  </w:style>
  <w:style w:type="character" w:customStyle="1" w:styleId="WW8Num655z0">
    <w:name w:val="WW8Num655z0"/>
    <w:rsid w:val="00B87686"/>
    <w:rPr>
      <w:rFonts w:ascii="Times New Roman" w:hAnsi="Times New Roman"/>
    </w:rPr>
  </w:style>
  <w:style w:type="character" w:customStyle="1" w:styleId="WW8Num657z0">
    <w:name w:val="WW8Num657z0"/>
    <w:rsid w:val="00B87686"/>
    <w:rPr>
      <w:rFonts w:ascii="Times New Roman" w:hAnsi="Times New Roman"/>
    </w:rPr>
  </w:style>
  <w:style w:type="character" w:customStyle="1" w:styleId="WW8Num658z0">
    <w:name w:val="WW8Num658z0"/>
    <w:rsid w:val="00B87686"/>
    <w:rPr>
      <w:rFonts w:ascii="Times New Roman" w:hAnsi="Times New Roman"/>
    </w:rPr>
  </w:style>
  <w:style w:type="character" w:customStyle="1" w:styleId="WW8Num659z0">
    <w:name w:val="WW8Num659z0"/>
    <w:rsid w:val="00B87686"/>
    <w:rPr>
      <w:rFonts w:ascii="Times New Roman" w:hAnsi="Times New Roman"/>
    </w:rPr>
  </w:style>
  <w:style w:type="character" w:customStyle="1" w:styleId="WW8Num659z1">
    <w:name w:val="WW8Num659z1"/>
    <w:rsid w:val="00B87686"/>
    <w:rPr>
      <w:rFonts w:ascii="Courier New" w:hAnsi="Courier New"/>
    </w:rPr>
  </w:style>
  <w:style w:type="character" w:customStyle="1" w:styleId="WW8Num659z2">
    <w:name w:val="WW8Num659z2"/>
    <w:rsid w:val="00B87686"/>
    <w:rPr>
      <w:rFonts w:ascii="Wingdings" w:hAnsi="Wingdings"/>
    </w:rPr>
  </w:style>
  <w:style w:type="character" w:customStyle="1" w:styleId="WW8Num659z3">
    <w:name w:val="WW8Num659z3"/>
    <w:rsid w:val="00B87686"/>
    <w:rPr>
      <w:rFonts w:ascii="Symbol" w:hAnsi="Symbol"/>
    </w:rPr>
  </w:style>
  <w:style w:type="character" w:customStyle="1" w:styleId="WW8Num660z0">
    <w:name w:val="WW8Num660z0"/>
    <w:rsid w:val="00B87686"/>
    <w:rPr>
      <w:u w:val="none"/>
    </w:rPr>
  </w:style>
  <w:style w:type="character" w:customStyle="1" w:styleId="WW8Num661z0">
    <w:name w:val="WW8Num661z0"/>
    <w:rsid w:val="00B87686"/>
    <w:rPr>
      <w:rFonts w:ascii="Times New Roman" w:hAnsi="Times New Roman"/>
    </w:rPr>
  </w:style>
  <w:style w:type="character" w:customStyle="1" w:styleId="WW8Num665z0">
    <w:name w:val="WW8Num665z0"/>
    <w:rsid w:val="00B87686"/>
    <w:rPr>
      <w:rFonts w:ascii="Times New Roman" w:hAnsi="Times New Roman"/>
    </w:rPr>
  </w:style>
  <w:style w:type="character" w:customStyle="1" w:styleId="WW8Num666z0">
    <w:name w:val="WW8Num666z0"/>
    <w:rsid w:val="00B87686"/>
    <w:rPr>
      <w:rFonts w:ascii="Times New Roman" w:hAnsi="Times New Roman"/>
    </w:rPr>
  </w:style>
  <w:style w:type="character" w:customStyle="1" w:styleId="WW8Num667z0">
    <w:name w:val="WW8Num667z0"/>
    <w:rsid w:val="00B87686"/>
    <w:rPr>
      <w:rFonts w:ascii="Times New Roman" w:hAnsi="Times New Roman"/>
    </w:rPr>
  </w:style>
  <w:style w:type="character" w:customStyle="1" w:styleId="WW8Num667z1">
    <w:name w:val="WW8Num667z1"/>
    <w:rsid w:val="00B87686"/>
    <w:rPr>
      <w:rFonts w:ascii="Courier New" w:hAnsi="Courier New"/>
    </w:rPr>
  </w:style>
  <w:style w:type="character" w:customStyle="1" w:styleId="WW8Num667z2">
    <w:name w:val="WW8Num667z2"/>
    <w:rsid w:val="00B87686"/>
    <w:rPr>
      <w:rFonts w:ascii="Wingdings" w:hAnsi="Wingdings"/>
    </w:rPr>
  </w:style>
  <w:style w:type="character" w:customStyle="1" w:styleId="WW8Num667z3">
    <w:name w:val="WW8Num667z3"/>
    <w:rsid w:val="00B87686"/>
    <w:rPr>
      <w:rFonts w:ascii="Symbol" w:hAnsi="Symbol"/>
    </w:rPr>
  </w:style>
  <w:style w:type="character" w:customStyle="1" w:styleId="WW8Num668z0">
    <w:name w:val="WW8Num668z0"/>
    <w:rsid w:val="00B87686"/>
    <w:rPr>
      <w:rFonts w:ascii="Symbol" w:hAnsi="Symbol"/>
    </w:rPr>
  </w:style>
  <w:style w:type="character" w:customStyle="1" w:styleId="WW8Num669z0">
    <w:name w:val="WW8Num669z0"/>
    <w:rsid w:val="00B87686"/>
    <w:rPr>
      <w:rFonts w:ascii="Times New Roman" w:hAnsi="Times New Roman"/>
    </w:rPr>
  </w:style>
  <w:style w:type="character" w:customStyle="1" w:styleId="WW8Num670z0">
    <w:name w:val="WW8Num670z0"/>
    <w:rsid w:val="00B87686"/>
    <w:rPr>
      <w:rFonts w:ascii="Times New Roman" w:hAnsi="Times New Roman"/>
    </w:rPr>
  </w:style>
  <w:style w:type="character" w:customStyle="1" w:styleId="WW8Num671z0">
    <w:name w:val="WW8Num671z0"/>
    <w:rsid w:val="00B87686"/>
    <w:rPr>
      <w:rFonts w:ascii="Symbol" w:hAnsi="Symbol"/>
    </w:rPr>
  </w:style>
  <w:style w:type="character" w:customStyle="1" w:styleId="WW8Num673z0">
    <w:name w:val="WW8Num673z0"/>
    <w:rsid w:val="00B87686"/>
    <w:rPr>
      <w:rFonts w:ascii="Times New Roman" w:hAnsi="Times New Roman"/>
    </w:rPr>
  </w:style>
  <w:style w:type="character" w:customStyle="1" w:styleId="WW8Num675z0">
    <w:name w:val="WW8Num675z0"/>
    <w:rsid w:val="00B87686"/>
    <w:rPr>
      <w:u w:val="none"/>
    </w:rPr>
  </w:style>
  <w:style w:type="character" w:customStyle="1" w:styleId="WW8Num678z0">
    <w:name w:val="WW8Num678z0"/>
    <w:rsid w:val="00B87686"/>
    <w:rPr>
      <w:rFonts w:ascii="Symbol" w:hAnsi="Symbol"/>
    </w:rPr>
  </w:style>
  <w:style w:type="character" w:customStyle="1" w:styleId="WW8Num680z4">
    <w:name w:val="WW8Num680z4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682z0">
    <w:name w:val="WW8Num682z0"/>
    <w:rsid w:val="00B87686"/>
    <w:rPr>
      <w:rFonts w:ascii="Times New Roman" w:hAnsi="Times New Roman"/>
    </w:rPr>
  </w:style>
  <w:style w:type="character" w:customStyle="1" w:styleId="WW8Num683z0">
    <w:name w:val="WW8Num683z0"/>
    <w:rsid w:val="00B87686"/>
    <w:rPr>
      <w:rFonts w:ascii="Times New Roman" w:hAnsi="Times New Roman"/>
      <w:b/>
      <w:i w:val="0"/>
    </w:rPr>
  </w:style>
  <w:style w:type="character" w:customStyle="1" w:styleId="WW8Num684z0">
    <w:name w:val="WW8Num684z0"/>
    <w:rsid w:val="00B87686"/>
    <w:rPr>
      <w:u w:val="none"/>
    </w:rPr>
  </w:style>
  <w:style w:type="character" w:customStyle="1" w:styleId="WW8Num684z1">
    <w:name w:val="WW8Num684z1"/>
    <w:rsid w:val="00B87686"/>
    <w:rPr>
      <w:rFonts w:ascii="Symbol" w:hAnsi="Symbol"/>
    </w:rPr>
  </w:style>
  <w:style w:type="character" w:customStyle="1" w:styleId="WW8Num684z2">
    <w:name w:val="WW8Num684z2"/>
    <w:rsid w:val="00B87686"/>
    <w:rPr>
      <w:rFonts w:ascii="Bookman Old Style" w:hAnsi="Bookman Old Style"/>
      <w:b/>
      <w:i w:val="0"/>
      <w:u w:val="none"/>
    </w:rPr>
  </w:style>
  <w:style w:type="character" w:customStyle="1" w:styleId="WW8Num685z0">
    <w:name w:val="WW8Num685z0"/>
    <w:rsid w:val="00B87686"/>
    <w:rPr>
      <w:rFonts w:ascii="Times New Roman" w:hAnsi="Times New Roman"/>
    </w:rPr>
  </w:style>
  <w:style w:type="character" w:customStyle="1" w:styleId="WW8Num686z0">
    <w:name w:val="WW8Num686z0"/>
    <w:rsid w:val="00B87686"/>
    <w:rPr>
      <w:rFonts w:ascii="Times New Roman" w:hAnsi="Times New Roman"/>
      <w:b/>
      <w:i w:val="0"/>
      <w:sz w:val="28"/>
      <w:u w:val="none"/>
    </w:rPr>
  </w:style>
  <w:style w:type="character" w:customStyle="1" w:styleId="WW8Num688z0">
    <w:name w:val="WW8Num688z0"/>
    <w:rsid w:val="00B87686"/>
    <w:rPr>
      <w:rFonts w:ascii="Times New Roman" w:hAnsi="Times New Roman"/>
    </w:rPr>
  </w:style>
  <w:style w:type="character" w:customStyle="1" w:styleId="WW8Num689z0">
    <w:name w:val="WW8Num689z0"/>
    <w:rsid w:val="00B87686"/>
    <w:rPr>
      <w:rFonts w:ascii="Times New Roman" w:hAnsi="Times New Roman"/>
    </w:rPr>
  </w:style>
  <w:style w:type="character" w:customStyle="1" w:styleId="WW8Num691z0">
    <w:name w:val="WW8Num691z0"/>
    <w:rsid w:val="00B87686"/>
    <w:rPr>
      <w:rFonts w:ascii="Times New Roman" w:hAnsi="Times New Roman"/>
    </w:rPr>
  </w:style>
  <w:style w:type="character" w:customStyle="1" w:styleId="WW8Num691z1">
    <w:name w:val="WW8Num691z1"/>
    <w:rsid w:val="00B87686"/>
    <w:rPr>
      <w:rFonts w:ascii="Courier New" w:hAnsi="Courier New"/>
    </w:rPr>
  </w:style>
  <w:style w:type="character" w:customStyle="1" w:styleId="WW8Num691z2">
    <w:name w:val="WW8Num691z2"/>
    <w:rsid w:val="00B87686"/>
    <w:rPr>
      <w:rFonts w:ascii="Wingdings" w:hAnsi="Wingdings"/>
    </w:rPr>
  </w:style>
  <w:style w:type="character" w:customStyle="1" w:styleId="WW8Num691z3">
    <w:name w:val="WW8Num691z3"/>
    <w:rsid w:val="00B87686"/>
    <w:rPr>
      <w:rFonts w:ascii="Symbol" w:hAnsi="Symbol"/>
    </w:rPr>
  </w:style>
  <w:style w:type="character" w:customStyle="1" w:styleId="WW8Num692z0">
    <w:name w:val="WW8Num692z0"/>
    <w:rsid w:val="00B87686"/>
    <w:rPr>
      <w:rFonts w:ascii="Times New Roman" w:hAnsi="Times New Roman"/>
    </w:rPr>
  </w:style>
  <w:style w:type="character" w:customStyle="1" w:styleId="WW8Num693z0">
    <w:name w:val="WW8Num693z0"/>
    <w:rsid w:val="00B87686"/>
    <w:rPr>
      <w:rFonts w:ascii="Times New Roman" w:hAnsi="Times New Roman"/>
    </w:rPr>
  </w:style>
  <w:style w:type="character" w:customStyle="1" w:styleId="WW8Num693z1">
    <w:name w:val="WW8Num693z1"/>
    <w:rsid w:val="00B87686"/>
    <w:rPr>
      <w:rFonts w:ascii="Courier New" w:hAnsi="Courier New"/>
    </w:rPr>
  </w:style>
  <w:style w:type="character" w:customStyle="1" w:styleId="WW8Num693z2">
    <w:name w:val="WW8Num693z2"/>
    <w:rsid w:val="00B87686"/>
    <w:rPr>
      <w:rFonts w:ascii="Wingdings" w:hAnsi="Wingdings"/>
    </w:rPr>
  </w:style>
  <w:style w:type="character" w:customStyle="1" w:styleId="WW8Num693z3">
    <w:name w:val="WW8Num693z3"/>
    <w:rsid w:val="00B87686"/>
    <w:rPr>
      <w:rFonts w:ascii="Symbol" w:hAnsi="Symbol"/>
    </w:rPr>
  </w:style>
  <w:style w:type="character" w:customStyle="1" w:styleId="WW8Num697z0">
    <w:name w:val="WW8Num697z0"/>
    <w:rsid w:val="00B87686"/>
    <w:rPr>
      <w:rFonts w:ascii="Times New Roman" w:hAnsi="Times New Roman"/>
    </w:rPr>
  </w:style>
  <w:style w:type="character" w:customStyle="1" w:styleId="WW8Num698z0">
    <w:name w:val="WW8Num698z0"/>
    <w:rsid w:val="00B87686"/>
    <w:rPr>
      <w:u w:val="none"/>
    </w:rPr>
  </w:style>
  <w:style w:type="character" w:customStyle="1" w:styleId="WW8Num700z0">
    <w:name w:val="WW8Num700z0"/>
    <w:rsid w:val="00B87686"/>
    <w:rPr>
      <w:rFonts w:ascii="Symbol" w:hAnsi="Symbol"/>
    </w:rPr>
  </w:style>
  <w:style w:type="character" w:customStyle="1" w:styleId="WW8Num701z1">
    <w:name w:val="WW8Num701z1"/>
    <w:rsid w:val="00B87686"/>
    <w:rPr>
      <w:rFonts w:ascii="Courier New" w:hAnsi="Courier New"/>
    </w:rPr>
  </w:style>
  <w:style w:type="character" w:customStyle="1" w:styleId="WW8Num701z2">
    <w:name w:val="WW8Num701z2"/>
    <w:rsid w:val="00B87686"/>
    <w:rPr>
      <w:rFonts w:ascii="Wingdings" w:hAnsi="Wingdings"/>
    </w:rPr>
  </w:style>
  <w:style w:type="character" w:customStyle="1" w:styleId="WW8Num701z3">
    <w:name w:val="WW8Num701z3"/>
    <w:rsid w:val="00B87686"/>
    <w:rPr>
      <w:rFonts w:ascii="Symbol" w:hAnsi="Symbol"/>
    </w:rPr>
  </w:style>
  <w:style w:type="character" w:customStyle="1" w:styleId="WW8Num705z0">
    <w:name w:val="WW8Num705z0"/>
    <w:rsid w:val="00B87686"/>
    <w:rPr>
      <w:rFonts w:ascii="Times New Roman" w:hAnsi="Times New Roman"/>
      <w:b/>
      <w:i w:val="0"/>
    </w:rPr>
  </w:style>
  <w:style w:type="character" w:customStyle="1" w:styleId="WW8Num708z0">
    <w:name w:val="WW8Num708z0"/>
    <w:rsid w:val="00B87686"/>
    <w:rPr>
      <w:rFonts w:ascii="Times New Roman" w:hAnsi="Times New Roman"/>
    </w:rPr>
  </w:style>
  <w:style w:type="character" w:customStyle="1" w:styleId="WW8Num709z0">
    <w:name w:val="WW8Num709z0"/>
    <w:rsid w:val="00B87686"/>
    <w:rPr>
      <w:rFonts w:ascii="Times New Roman" w:hAnsi="Times New Roman"/>
    </w:rPr>
  </w:style>
  <w:style w:type="character" w:customStyle="1" w:styleId="WW8Num709z1">
    <w:name w:val="WW8Num709z1"/>
    <w:rsid w:val="00B87686"/>
    <w:rPr>
      <w:rFonts w:ascii="Courier New" w:hAnsi="Courier New"/>
    </w:rPr>
  </w:style>
  <w:style w:type="character" w:customStyle="1" w:styleId="WW8Num709z2">
    <w:name w:val="WW8Num709z2"/>
    <w:rsid w:val="00B87686"/>
    <w:rPr>
      <w:rFonts w:ascii="Wingdings" w:hAnsi="Wingdings"/>
    </w:rPr>
  </w:style>
  <w:style w:type="character" w:customStyle="1" w:styleId="WW8Num709z3">
    <w:name w:val="WW8Num709z3"/>
    <w:rsid w:val="00B87686"/>
    <w:rPr>
      <w:rFonts w:ascii="Symbol" w:hAnsi="Symbol"/>
    </w:rPr>
  </w:style>
  <w:style w:type="character" w:customStyle="1" w:styleId="WW8Num710z0">
    <w:name w:val="WW8Num710z0"/>
    <w:rsid w:val="00B87686"/>
    <w:rPr>
      <w:b/>
    </w:rPr>
  </w:style>
  <w:style w:type="character" w:customStyle="1" w:styleId="WW8Num712z0">
    <w:name w:val="WW8Num712z0"/>
    <w:rsid w:val="00B87686"/>
    <w:rPr>
      <w:rFonts w:ascii="Bookman Old Style" w:hAnsi="Bookman Old Style"/>
    </w:rPr>
  </w:style>
  <w:style w:type="character" w:customStyle="1" w:styleId="WW8Num713z0">
    <w:name w:val="WW8Num713z0"/>
    <w:rsid w:val="00B87686"/>
    <w:rPr>
      <w:rFonts w:ascii="Times New Roman" w:hAnsi="Times New Roman"/>
    </w:rPr>
  </w:style>
  <w:style w:type="character" w:customStyle="1" w:styleId="WW8Num714z0">
    <w:name w:val="WW8Num714z0"/>
    <w:rsid w:val="00B87686"/>
    <w:rPr>
      <w:rFonts w:ascii="Symbol" w:hAnsi="Symbol"/>
    </w:rPr>
  </w:style>
  <w:style w:type="character" w:customStyle="1" w:styleId="WW8Num715z0">
    <w:name w:val="WW8Num715z0"/>
    <w:rsid w:val="00B87686"/>
    <w:rPr>
      <w:rFonts w:ascii="Times New Roman" w:hAnsi="Times New Roman"/>
    </w:rPr>
  </w:style>
  <w:style w:type="character" w:customStyle="1" w:styleId="WW8Num716z0">
    <w:name w:val="WW8Num716z0"/>
    <w:rsid w:val="00B87686"/>
    <w:rPr>
      <w:rFonts w:ascii="Symbol" w:hAnsi="Symbol"/>
    </w:rPr>
  </w:style>
  <w:style w:type="character" w:customStyle="1" w:styleId="WW8Num717z0">
    <w:name w:val="WW8Num717z0"/>
    <w:rsid w:val="00B87686"/>
    <w:rPr>
      <w:rFonts w:ascii="Times New Roman" w:hAnsi="Times New Roman"/>
    </w:rPr>
  </w:style>
  <w:style w:type="character" w:customStyle="1" w:styleId="WW8Num718z0">
    <w:name w:val="WW8Num718z0"/>
    <w:rsid w:val="00B87686"/>
    <w:rPr>
      <w:rFonts w:ascii="Symbol" w:hAnsi="Symbol"/>
    </w:rPr>
  </w:style>
  <w:style w:type="character" w:customStyle="1" w:styleId="WW8Num719z0">
    <w:name w:val="WW8Num719z0"/>
    <w:rsid w:val="00B87686"/>
    <w:rPr>
      <w:rFonts w:ascii="Times New Roman" w:hAnsi="Times New Roman"/>
    </w:rPr>
  </w:style>
  <w:style w:type="character" w:customStyle="1" w:styleId="WW8Num720z0">
    <w:name w:val="WW8Num720z0"/>
    <w:rsid w:val="00B87686"/>
    <w:rPr>
      <w:rFonts w:ascii="Times New Roman" w:hAnsi="Times New Roman"/>
    </w:rPr>
  </w:style>
  <w:style w:type="character" w:customStyle="1" w:styleId="WW8Num721z0">
    <w:name w:val="WW8Num721z0"/>
    <w:rsid w:val="00B87686"/>
    <w:rPr>
      <w:b/>
    </w:rPr>
  </w:style>
  <w:style w:type="character" w:customStyle="1" w:styleId="WW8Num722z0">
    <w:name w:val="WW8Num722z0"/>
    <w:rsid w:val="00B87686"/>
    <w:rPr>
      <w:rFonts w:ascii="Times New Roman" w:hAnsi="Times New Roman"/>
    </w:rPr>
  </w:style>
  <w:style w:type="character" w:customStyle="1" w:styleId="WW8Num723z0">
    <w:name w:val="WW8Num723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724z0">
    <w:name w:val="WW8Num724z0"/>
    <w:rsid w:val="00B87686"/>
    <w:rPr>
      <w:rFonts w:ascii="Times New Roman" w:hAnsi="Times New Roman"/>
      <w:b/>
      <w:i w:val="0"/>
    </w:rPr>
  </w:style>
  <w:style w:type="character" w:customStyle="1" w:styleId="WW8Num725z0">
    <w:name w:val="WW8Num725z0"/>
    <w:rsid w:val="00B87686"/>
    <w:rPr>
      <w:u w:val="none"/>
    </w:rPr>
  </w:style>
  <w:style w:type="character" w:customStyle="1" w:styleId="WW8Num726z0">
    <w:name w:val="WW8Num726z0"/>
    <w:rsid w:val="00B87686"/>
    <w:rPr>
      <w:rFonts w:ascii="Times New Roman" w:hAnsi="Times New Roman"/>
    </w:rPr>
  </w:style>
  <w:style w:type="character" w:customStyle="1" w:styleId="WW8Num727z0">
    <w:name w:val="WW8Num727z0"/>
    <w:rsid w:val="00B87686"/>
    <w:rPr>
      <w:rFonts w:ascii="Times New Roman" w:hAnsi="Times New Roman"/>
    </w:rPr>
  </w:style>
  <w:style w:type="character" w:customStyle="1" w:styleId="WW8Num728z0">
    <w:name w:val="WW8Num728z0"/>
    <w:rsid w:val="00B87686"/>
    <w:rPr>
      <w:rFonts w:ascii="Times New Roman" w:hAnsi="Times New Roman"/>
    </w:rPr>
  </w:style>
  <w:style w:type="character" w:customStyle="1" w:styleId="WW8Num729z0">
    <w:name w:val="WW8Num729z0"/>
    <w:rsid w:val="00B87686"/>
    <w:rPr>
      <w:rFonts w:ascii="Times New Roman" w:hAnsi="Times New Roman"/>
    </w:rPr>
  </w:style>
  <w:style w:type="character" w:customStyle="1" w:styleId="WW8Num733z0">
    <w:name w:val="WW8Num733z0"/>
    <w:rsid w:val="00B87686"/>
    <w:rPr>
      <w:rFonts w:ascii="Times New Roman" w:hAnsi="Times New Roman"/>
    </w:rPr>
  </w:style>
  <w:style w:type="character" w:customStyle="1" w:styleId="WW8Num734z0">
    <w:name w:val="WW8Num734z0"/>
    <w:rsid w:val="00B87686"/>
    <w:rPr>
      <w:rFonts w:ascii="Symbol" w:hAnsi="Symbol"/>
    </w:rPr>
  </w:style>
  <w:style w:type="character" w:customStyle="1" w:styleId="WW8Num735z0">
    <w:name w:val="WW8Num735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736z0">
    <w:name w:val="WW8Num736z0"/>
    <w:rsid w:val="00B87686"/>
    <w:rPr>
      <w:rFonts w:ascii="Times New Roman" w:hAnsi="Times New Roman"/>
    </w:rPr>
  </w:style>
  <w:style w:type="character" w:customStyle="1" w:styleId="WW8Num737z0">
    <w:name w:val="WW8Num737z0"/>
    <w:rsid w:val="00B87686"/>
    <w:rPr>
      <w:rFonts w:ascii="Times New Roman" w:hAnsi="Times New Roman"/>
    </w:rPr>
  </w:style>
  <w:style w:type="character" w:customStyle="1" w:styleId="WW8Num740z1">
    <w:name w:val="WW8Num740z1"/>
    <w:rsid w:val="00B87686"/>
    <w:rPr>
      <w:rFonts w:ascii="Symbol" w:hAnsi="Symbol"/>
    </w:rPr>
  </w:style>
  <w:style w:type="character" w:customStyle="1" w:styleId="WW8Num740z2">
    <w:name w:val="WW8Num740z2"/>
    <w:rsid w:val="00B87686"/>
    <w:rPr>
      <w:b w:val="0"/>
      <w:i w:val="0"/>
      <w:u w:val="none"/>
    </w:rPr>
  </w:style>
  <w:style w:type="character" w:customStyle="1" w:styleId="WW8Num741z0">
    <w:name w:val="WW8Num741z0"/>
    <w:rsid w:val="00B87686"/>
    <w:rPr>
      <w:rFonts w:ascii="Symbol" w:hAnsi="Symbol"/>
    </w:rPr>
  </w:style>
  <w:style w:type="character" w:customStyle="1" w:styleId="WW8Num743z0">
    <w:name w:val="WW8Num743z0"/>
    <w:rsid w:val="00B87686"/>
    <w:rPr>
      <w:rFonts w:ascii="Times New Roman" w:hAnsi="Times New Roman"/>
    </w:rPr>
  </w:style>
  <w:style w:type="character" w:customStyle="1" w:styleId="WW8Num744z0">
    <w:name w:val="WW8Num744z0"/>
    <w:rsid w:val="00B87686"/>
    <w:rPr>
      <w:rFonts w:ascii="Times New Roman" w:hAnsi="Times New Roman"/>
    </w:rPr>
  </w:style>
  <w:style w:type="character" w:customStyle="1" w:styleId="WW8Num745z0">
    <w:name w:val="WW8Num745z0"/>
    <w:rsid w:val="00B87686"/>
    <w:rPr>
      <w:rFonts w:ascii="Wingdings" w:hAnsi="Wingdings"/>
    </w:rPr>
  </w:style>
  <w:style w:type="character" w:customStyle="1" w:styleId="WW8Num745z1">
    <w:name w:val="WW8Num745z1"/>
    <w:rsid w:val="00B87686"/>
    <w:rPr>
      <w:rFonts w:ascii="Courier New" w:hAnsi="Courier New"/>
    </w:rPr>
  </w:style>
  <w:style w:type="character" w:customStyle="1" w:styleId="WW8Num745z3">
    <w:name w:val="WW8Num745z3"/>
    <w:rsid w:val="00B87686"/>
    <w:rPr>
      <w:rFonts w:ascii="Symbol" w:hAnsi="Symbol"/>
    </w:rPr>
  </w:style>
  <w:style w:type="character" w:customStyle="1" w:styleId="WW8Num747z0">
    <w:name w:val="WW8Num747z0"/>
    <w:rsid w:val="00B87686"/>
    <w:rPr>
      <w:rFonts w:ascii="Times New Roman" w:hAnsi="Times New Roman"/>
    </w:rPr>
  </w:style>
  <w:style w:type="character" w:customStyle="1" w:styleId="WW8Num750z0">
    <w:name w:val="WW8Num750z0"/>
    <w:rsid w:val="00B87686"/>
    <w:rPr>
      <w:u w:val="none"/>
    </w:rPr>
  </w:style>
  <w:style w:type="character" w:customStyle="1" w:styleId="WW8Num755z0">
    <w:name w:val="WW8Num755z0"/>
    <w:rsid w:val="00B87686"/>
    <w:rPr>
      <w:rFonts w:ascii="Times New Roman" w:hAnsi="Times New Roman"/>
    </w:rPr>
  </w:style>
  <w:style w:type="character" w:customStyle="1" w:styleId="WW8Num756z0">
    <w:name w:val="WW8Num756z0"/>
    <w:rsid w:val="00B87686"/>
    <w:rPr>
      <w:rFonts w:ascii="Times New Roman" w:hAnsi="Times New Roman"/>
    </w:rPr>
  </w:style>
  <w:style w:type="character" w:customStyle="1" w:styleId="WW8Num760z0">
    <w:name w:val="WW8Num760z0"/>
    <w:rsid w:val="00B87686"/>
    <w:rPr>
      <w:rFonts w:ascii="Times New Roman" w:hAnsi="Times New Roman"/>
    </w:rPr>
  </w:style>
  <w:style w:type="character" w:customStyle="1" w:styleId="WW8Num761z1">
    <w:name w:val="WW8Num761z1"/>
    <w:rsid w:val="00B87686"/>
    <w:rPr>
      <w:b/>
    </w:rPr>
  </w:style>
  <w:style w:type="character" w:customStyle="1" w:styleId="WW8Num762z0">
    <w:name w:val="WW8Num762z0"/>
    <w:rsid w:val="00B87686"/>
    <w:rPr>
      <w:b w:val="0"/>
      <w:i w:val="0"/>
    </w:rPr>
  </w:style>
  <w:style w:type="character" w:customStyle="1" w:styleId="WW8Num763z0">
    <w:name w:val="WW8Num763z0"/>
    <w:rsid w:val="00B87686"/>
    <w:rPr>
      <w:rFonts w:ascii="Times New Roman" w:hAnsi="Times New Roman"/>
    </w:rPr>
  </w:style>
  <w:style w:type="character" w:customStyle="1" w:styleId="WW8Num768z0">
    <w:name w:val="WW8Num768z0"/>
    <w:rsid w:val="00B87686"/>
    <w:rPr>
      <w:rFonts w:ascii="Times New Roman" w:hAnsi="Times New Roman"/>
    </w:rPr>
  </w:style>
  <w:style w:type="character" w:customStyle="1" w:styleId="WW8Num770z0">
    <w:name w:val="WW8Num770z0"/>
    <w:rsid w:val="00B87686"/>
    <w:rPr>
      <w:rFonts w:ascii="Symbol" w:hAnsi="Symbol"/>
    </w:rPr>
  </w:style>
  <w:style w:type="character" w:customStyle="1" w:styleId="WW8Num771z0">
    <w:name w:val="WW8Num771z0"/>
    <w:rsid w:val="00B87686"/>
    <w:rPr>
      <w:b/>
    </w:rPr>
  </w:style>
  <w:style w:type="character" w:customStyle="1" w:styleId="WW8Num773z0">
    <w:name w:val="WW8Num773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775z0">
    <w:name w:val="WW8Num775z0"/>
    <w:rsid w:val="00B87686"/>
    <w:rPr>
      <w:u w:val="none"/>
    </w:rPr>
  </w:style>
  <w:style w:type="character" w:customStyle="1" w:styleId="WW8Num777z0">
    <w:name w:val="WW8Num777z0"/>
    <w:rsid w:val="00B87686"/>
    <w:rPr>
      <w:rFonts w:ascii="Times New Roman" w:hAnsi="Times New Roman"/>
    </w:rPr>
  </w:style>
  <w:style w:type="character" w:customStyle="1" w:styleId="WW8Num778z0">
    <w:name w:val="WW8Num778z0"/>
    <w:rsid w:val="00B87686"/>
    <w:rPr>
      <w:rFonts w:ascii="Times New Roman" w:hAnsi="Times New Roman"/>
    </w:rPr>
  </w:style>
  <w:style w:type="character" w:customStyle="1" w:styleId="WW8Num779z0">
    <w:name w:val="WW8Num779z0"/>
    <w:rsid w:val="00B87686"/>
    <w:rPr>
      <w:rFonts w:ascii="Times New Roman" w:hAnsi="Times New Roman"/>
    </w:rPr>
  </w:style>
  <w:style w:type="character" w:customStyle="1" w:styleId="WW8Num780z0">
    <w:name w:val="WW8Num780z0"/>
    <w:rsid w:val="00B87686"/>
    <w:rPr>
      <w:rFonts w:ascii="Times New Roman" w:hAnsi="Times New Roman"/>
    </w:rPr>
  </w:style>
  <w:style w:type="character" w:customStyle="1" w:styleId="WW8Num781z0">
    <w:name w:val="WW8Num781z0"/>
    <w:rsid w:val="00B87686"/>
    <w:rPr>
      <w:rFonts w:ascii="Times New Roman" w:hAnsi="Times New Roman"/>
    </w:rPr>
  </w:style>
  <w:style w:type="character" w:customStyle="1" w:styleId="WW8Num782z0">
    <w:name w:val="WW8Num782z0"/>
    <w:rsid w:val="00B87686"/>
    <w:rPr>
      <w:rFonts w:ascii="Times New Roman" w:hAnsi="Times New Roman"/>
    </w:rPr>
  </w:style>
  <w:style w:type="character" w:customStyle="1" w:styleId="WW8Num783z0">
    <w:name w:val="WW8Num783z0"/>
    <w:rsid w:val="00B87686"/>
    <w:rPr>
      <w:b w:val="0"/>
      <w:i w:val="0"/>
      <w:u w:val="none"/>
    </w:rPr>
  </w:style>
  <w:style w:type="character" w:customStyle="1" w:styleId="WW8Num783z1">
    <w:name w:val="WW8Num783z1"/>
    <w:rsid w:val="00B87686"/>
    <w:rPr>
      <w:b w:val="0"/>
      <w:i w:val="0"/>
    </w:rPr>
  </w:style>
  <w:style w:type="character" w:customStyle="1" w:styleId="WW8Num783z2">
    <w:name w:val="WW8Num783z2"/>
    <w:rsid w:val="00B87686"/>
    <w:rPr>
      <w:rFonts w:ascii="Symbol" w:hAnsi="Symbol"/>
    </w:rPr>
  </w:style>
  <w:style w:type="character" w:customStyle="1" w:styleId="WW8Num784z0">
    <w:name w:val="WW8Num784z0"/>
    <w:rsid w:val="00B87686"/>
    <w:rPr>
      <w:rFonts w:ascii="Times New Roman" w:hAnsi="Times New Roman"/>
    </w:rPr>
  </w:style>
  <w:style w:type="character" w:customStyle="1" w:styleId="WW8Num785z0">
    <w:name w:val="WW8Num785z0"/>
    <w:rsid w:val="00B87686"/>
    <w:rPr>
      <w:rFonts w:ascii="Times New Roman" w:hAnsi="Times New Roman"/>
    </w:rPr>
  </w:style>
  <w:style w:type="character" w:customStyle="1" w:styleId="WW8Num787z0">
    <w:name w:val="WW8Num787z0"/>
    <w:rsid w:val="00B87686"/>
    <w:rPr>
      <w:rFonts w:ascii="Times New Roman" w:hAnsi="Times New Roman"/>
    </w:rPr>
  </w:style>
  <w:style w:type="character" w:customStyle="1" w:styleId="WW8Num788z0">
    <w:name w:val="WW8Num788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789z0">
    <w:name w:val="WW8Num789z0"/>
    <w:rsid w:val="00B87686"/>
    <w:rPr>
      <w:rFonts w:ascii="Symbol" w:hAnsi="Symbol"/>
    </w:rPr>
  </w:style>
  <w:style w:type="character" w:customStyle="1" w:styleId="WW8Num790z0">
    <w:name w:val="WW8Num790z0"/>
    <w:rsid w:val="00B87686"/>
    <w:rPr>
      <w:rFonts w:ascii="Times New Roman" w:hAnsi="Times New Roman"/>
    </w:rPr>
  </w:style>
  <w:style w:type="character" w:customStyle="1" w:styleId="WW8Num792z0">
    <w:name w:val="WW8Num792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794z0">
    <w:name w:val="WW8Num794z0"/>
    <w:rsid w:val="00B87686"/>
    <w:rPr>
      <w:rFonts w:ascii="Times New Roman" w:hAnsi="Times New Roman"/>
    </w:rPr>
  </w:style>
  <w:style w:type="character" w:customStyle="1" w:styleId="WW8Num795z0">
    <w:name w:val="WW8Num795z0"/>
    <w:rsid w:val="00B87686"/>
    <w:rPr>
      <w:rFonts w:ascii="Times New Roman" w:hAnsi="Times New Roman"/>
    </w:rPr>
  </w:style>
  <w:style w:type="character" w:customStyle="1" w:styleId="WW8Num795z1">
    <w:name w:val="WW8Num795z1"/>
    <w:rsid w:val="00B87686"/>
    <w:rPr>
      <w:rFonts w:ascii="Courier New" w:hAnsi="Courier New"/>
    </w:rPr>
  </w:style>
  <w:style w:type="character" w:customStyle="1" w:styleId="WW8Num795z2">
    <w:name w:val="WW8Num795z2"/>
    <w:rsid w:val="00B87686"/>
    <w:rPr>
      <w:rFonts w:ascii="Wingdings" w:hAnsi="Wingdings"/>
    </w:rPr>
  </w:style>
  <w:style w:type="character" w:customStyle="1" w:styleId="WW8Num795z3">
    <w:name w:val="WW8Num795z3"/>
    <w:rsid w:val="00B87686"/>
    <w:rPr>
      <w:rFonts w:ascii="Symbol" w:hAnsi="Symbol"/>
    </w:rPr>
  </w:style>
  <w:style w:type="character" w:customStyle="1" w:styleId="WW8Num799z0">
    <w:name w:val="WW8Num799z0"/>
    <w:rsid w:val="00B87686"/>
    <w:rPr>
      <w:rFonts w:ascii="Times New Roman" w:hAnsi="Times New Roman"/>
    </w:rPr>
  </w:style>
  <w:style w:type="character" w:customStyle="1" w:styleId="WW8Num801z0">
    <w:name w:val="WW8Num801z0"/>
    <w:rsid w:val="00B87686"/>
    <w:rPr>
      <w:u w:val="none"/>
    </w:rPr>
  </w:style>
  <w:style w:type="character" w:customStyle="1" w:styleId="WW8Num802z0">
    <w:name w:val="WW8Num802z0"/>
    <w:rsid w:val="00B87686"/>
    <w:rPr>
      <w:rFonts w:ascii="Symbol" w:hAnsi="Symbol"/>
    </w:rPr>
  </w:style>
  <w:style w:type="character" w:customStyle="1" w:styleId="WW8Num803z0">
    <w:name w:val="WW8Num803z0"/>
    <w:rsid w:val="00B87686"/>
    <w:rPr>
      <w:rFonts w:ascii="Symbol" w:hAnsi="Symbol"/>
    </w:rPr>
  </w:style>
  <w:style w:type="character" w:customStyle="1" w:styleId="WW8Num804z0">
    <w:name w:val="WW8Num804z0"/>
    <w:rsid w:val="00B87686"/>
    <w:rPr>
      <w:rFonts w:ascii="Times New Roman" w:hAnsi="Times New Roman"/>
      <w:b/>
      <w:i w:val="0"/>
      <w:sz w:val="24"/>
      <w:u w:val="none"/>
    </w:rPr>
  </w:style>
  <w:style w:type="character" w:customStyle="1" w:styleId="WW8Num805z0">
    <w:name w:val="WW8Num805z0"/>
    <w:rsid w:val="00B87686"/>
    <w:rPr>
      <w:rFonts w:ascii="Times New Roman" w:hAnsi="Times New Roman"/>
    </w:rPr>
  </w:style>
  <w:style w:type="character" w:customStyle="1" w:styleId="WW8Num805z1">
    <w:name w:val="WW8Num805z1"/>
    <w:rsid w:val="00B87686"/>
    <w:rPr>
      <w:rFonts w:ascii="Courier New" w:hAnsi="Courier New"/>
    </w:rPr>
  </w:style>
  <w:style w:type="character" w:customStyle="1" w:styleId="WW8Num805z2">
    <w:name w:val="WW8Num805z2"/>
    <w:rsid w:val="00B87686"/>
    <w:rPr>
      <w:rFonts w:ascii="Wingdings" w:hAnsi="Wingdings"/>
    </w:rPr>
  </w:style>
  <w:style w:type="character" w:customStyle="1" w:styleId="WW8Num805z3">
    <w:name w:val="WW8Num805z3"/>
    <w:rsid w:val="00B87686"/>
    <w:rPr>
      <w:rFonts w:ascii="Symbol" w:hAnsi="Symbol"/>
    </w:rPr>
  </w:style>
  <w:style w:type="character" w:customStyle="1" w:styleId="WW8Num809z0">
    <w:name w:val="WW8Num809z0"/>
    <w:rsid w:val="00B87686"/>
    <w:rPr>
      <w:rFonts w:ascii="Times New Roman" w:hAnsi="Times New Roman"/>
    </w:rPr>
  </w:style>
  <w:style w:type="character" w:customStyle="1" w:styleId="WW8Num809z2">
    <w:name w:val="WW8Num809z2"/>
    <w:rsid w:val="00B87686"/>
    <w:rPr>
      <w:rFonts w:ascii="Wingdings" w:hAnsi="Wingdings"/>
    </w:rPr>
  </w:style>
  <w:style w:type="character" w:customStyle="1" w:styleId="WW8Num809z3">
    <w:name w:val="WW8Num809z3"/>
    <w:rsid w:val="00B87686"/>
    <w:rPr>
      <w:rFonts w:ascii="Symbol" w:hAnsi="Symbol"/>
    </w:rPr>
  </w:style>
  <w:style w:type="character" w:customStyle="1" w:styleId="WW8Num809z4">
    <w:name w:val="WW8Num809z4"/>
    <w:rsid w:val="00B87686"/>
    <w:rPr>
      <w:rFonts w:ascii="Courier New" w:hAnsi="Courier New"/>
    </w:rPr>
  </w:style>
  <w:style w:type="character" w:customStyle="1" w:styleId="WW8Num810z0">
    <w:name w:val="WW8Num810z0"/>
    <w:rsid w:val="00B87686"/>
    <w:rPr>
      <w:rFonts w:ascii="Times New Roman" w:hAnsi="Times New Roman"/>
    </w:rPr>
  </w:style>
  <w:style w:type="character" w:customStyle="1" w:styleId="WW8Num811z0">
    <w:name w:val="WW8Num811z0"/>
    <w:rsid w:val="00B87686"/>
    <w:rPr>
      <w:b/>
      <w:i w:val="0"/>
      <w:sz w:val="24"/>
    </w:rPr>
  </w:style>
  <w:style w:type="character" w:customStyle="1" w:styleId="WW8Num812z0">
    <w:name w:val="WW8Num812z0"/>
    <w:rsid w:val="00B87686"/>
    <w:rPr>
      <w:rFonts w:ascii="Times New Roman" w:hAnsi="Times New Roman"/>
    </w:rPr>
  </w:style>
  <w:style w:type="character" w:customStyle="1" w:styleId="WW8Num813z0">
    <w:name w:val="WW8Num813z0"/>
    <w:rsid w:val="00B87686"/>
    <w:rPr>
      <w:rFonts w:ascii="Times New Roman" w:hAnsi="Times New Roman"/>
      <w:b/>
      <w:i w:val="0"/>
      <w:sz w:val="20"/>
      <w:u w:val="none"/>
    </w:rPr>
  </w:style>
  <w:style w:type="character" w:customStyle="1" w:styleId="WW8Num814z0">
    <w:name w:val="WW8Num814z0"/>
    <w:rsid w:val="00B87686"/>
    <w:rPr>
      <w:rFonts w:ascii="Bookman Old Style" w:hAnsi="Bookman Old Style"/>
    </w:rPr>
  </w:style>
  <w:style w:type="character" w:customStyle="1" w:styleId="WW8Num815z0">
    <w:name w:val="WW8Num815z0"/>
    <w:rsid w:val="00B87686"/>
    <w:rPr>
      <w:rFonts w:ascii="Times New Roman" w:hAnsi="Times New Roman"/>
    </w:rPr>
  </w:style>
  <w:style w:type="character" w:customStyle="1" w:styleId="WW8Num816z0">
    <w:name w:val="WW8Num816z0"/>
    <w:rsid w:val="00B87686"/>
    <w:rPr>
      <w:rFonts w:ascii="Times New Roman" w:hAnsi="Times New Roman"/>
    </w:rPr>
  </w:style>
  <w:style w:type="character" w:customStyle="1" w:styleId="WW8Num818z0">
    <w:name w:val="WW8Num818z0"/>
    <w:rsid w:val="00B87686"/>
    <w:rPr>
      <w:rFonts w:ascii="Times New Roman" w:hAnsi="Times New Roman"/>
      <w:b/>
      <w:i w:val="0"/>
    </w:rPr>
  </w:style>
  <w:style w:type="character" w:customStyle="1" w:styleId="WW8Num819z0">
    <w:name w:val="WW8Num819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823z0">
    <w:name w:val="WW8Num823z0"/>
    <w:rsid w:val="00B87686"/>
    <w:rPr>
      <w:rFonts w:ascii="Times New Roman" w:hAnsi="Times New Roman"/>
    </w:rPr>
  </w:style>
  <w:style w:type="character" w:customStyle="1" w:styleId="WW8Num823z1">
    <w:name w:val="WW8Num823z1"/>
    <w:rsid w:val="00B87686"/>
    <w:rPr>
      <w:rFonts w:ascii="Symbol" w:hAnsi="Symbol"/>
    </w:rPr>
  </w:style>
  <w:style w:type="character" w:customStyle="1" w:styleId="WW8Num823z2">
    <w:name w:val="WW8Num823z2"/>
    <w:rsid w:val="00B87686"/>
    <w:rPr>
      <w:rFonts w:ascii="Wingdings" w:hAnsi="Wingdings"/>
    </w:rPr>
  </w:style>
  <w:style w:type="character" w:customStyle="1" w:styleId="WW8Num823z4">
    <w:name w:val="WW8Num823z4"/>
    <w:rsid w:val="00B87686"/>
    <w:rPr>
      <w:rFonts w:ascii="Courier New" w:hAnsi="Courier New"/>
    </w:rPr>
  </w:style>
  <w:style w:type="character" w:customStyle="1" w:styleId="WW8Num825z0">
    <w:name w:val="WW8Num825z0"/>
    <w:rsid w:val="00B87686"/>
    <w:rPr>
      <w:rFonts w:ascii="Times New Roman" w:hAnsi="Times New Roman"/>
    </w:rPr>
  </w:style>
  <w:style w:type="character" w:customStyle="1" w:styleId="WW8Num826z1">
    <w:name w:val="WW8Num826z1"/>
    <w:rsid w:val="00B87686"/>
    <w:rPr>
      <w:rFonts w:ascii="Courier New" w:hAnsi="Courier New"/>
    </w:rPr>
  </w:style>
  <w:style w:type="character" w:customStyle="1" w:styleId="WW8Num826z2">
    <w:name w:val="WW8Num826z2"/>
    <w:rsid w:val="00B87686"/>
    <w:rPr>
      <w:rFonts w:ascii="Wingdings" w:hAnsi="Wingdings"/>
    </w:rPr>
  </w:style>
  <w:style w:type="character" w:customStyle="1" w:styleId="WW8Num826z3">
    <w:name w:val="WW8Num826z3"/>
    <w:rsid w:val="00B87686"/>
    <w:rPr>
      <w:rFonts w:ascii="Symbol" w:hAnsi="Symbol"/>
    </w:rPr>
  </w:style>
  <w:style w:type="character" w:customStyle="1" w:styleId="WW8Num827z0">
    <w:name w:val="WW8Num827z0"/>
    <w:rsid w:val="00B87686"/>
    <w:rPr>
      <w:b/>
      <w:i w:val="0"/>
      <w:sz w:val="24"/>
    </w:rPr>
  </w:style>
  <w:style w:type="character" w:customStyle="1" w:styleId="WW8Num828z0">
    <w:name w:val="WW8Num828z0"/>
    <w:rsid w:val="00B87686"/>
    <w:rPr>
      <w:b/>
    </w:rPr>
  </w:style>
  <w:style w:type="character" w:customStyle="1" w:styleId="WW8Num829z0">
    <w:name w:val="WW8Num829z0"/>
    <w:rsid w:val="00B87686"/>
    <w:rPr>
      <w:rFonts w:ascii="Times New Roman" w:hAnsi="Times New Roman"/>
    </w:rPr>
  </w:style>
  <w:style w:type="character" w:customStyle="1" w:styleId="WW8Num830z0">
    <w:name w:val="WW8Num830z0"/>
    <w:rsid w:val="00B87686"/>
    <w:rPr>
      <w:rFonts w:ascii="Bookman Old Style" w:hAnsi="Bookman Old Style"/>
    </w:rPr>
  </w:style>
  <w:style w:type="character" w:customStyle="1" w:styleId="WW8Num831z0">
    <w:name w:val="WW8Num831z0"/>
    <w:rsid w:val="00B87686"/>
    <w:rPr>
      <w:rFonts w:ascii="Times New Roman" w:hAnsi="Times New Roman"/>
    </w:rPr>
  </w:style>
  <w:style w:type="character" w:customStyle="1" w:styleId="WW8Num832z3">
    <w:name w:val="WW8Num832z3"/>
    <w:rsid w:val="00B87686"/>
    <w:rPr>
      <w:rFonts w:ascii="Times New Roman" w:eastAsia="Times New Roman" w:hAnsi="Times New Roman"/>
    </w:rPr>
  </w:style>
  <w:style w:type="character" w:customStyle="1" w:styleId="WW8Num833z0">
    <w:name w:val="WW8Num833z0"/>
    <w:rsid w:val="00B87686"/>
    <w:rPr>
      <w:rFonts w:ascii="Symbol" w:hAnsi="Symbol"/>
    </w:rPr>
  </w:style>
  <w:style w:type="character" w:customStyle="1" w:styleId="WW8Num835z0">
    <w:name w:val="WW8Num835z0"/>
    <w:rsid w:val="00B87686"/>
    <w:rPr>
      <w:rFonts w:ascii="Times New Roman" w:hAnsi="Times New Roman"/>
    </w:rPr>
  </w:style>
  <w:style w:type="character" w:customStyle="1" w:styleId="WW8Num837z0">
    <w:name w:val="WW8Num837z0"/>
    <w:rsid w:val="00B87686"/>
    <w:rPr>
      <w:rFonts w:ascii="Times New Roman" w:hAnsi="Times New Roman"/>
    </w:rPr>
  </w:style>
  <w:style w:type="character" w:customStyle="1" w:styleId="WW8Num840z0">
    <w:name w:val="WW8Num840z0"/>
    <w:rsid w:val="00B87686"/>
    <w:rPr>
      <w:rFonts w:ascii="Symbol" w:hAnsi="Symbol"/>
    </w:rPr>
  </w:style>
  <w:style w:type="character" w:customStyle="1" w:styleId="WW8Num841z0">
    <w:name w:val="WW8Num841z0"/>
    <w:rsid w:val="00B87686"/>
    <w:rPr>
      <w:rFonts w:ascii="Times New Roman" w:hAnsi="Times New Roman"/>
    </w:rPr>
  </w:style>
  <w:style w:type="character" w:customStyle="1" w:styleId="WW8Num845z0">
    <w:name w:val="WW8Num845z0"/>
    <w:rsid w:val="00B87686"/>
    <w:rPr>
      <w:rFonts w:ascii="Times New Roman" w:eastAsia="Times New Roman" w:hAnsi="Times New Roman"/>
    </w:rPr>
  </w:style>
  <w:style w:type="character" w:customStyle="1" w:styleId="WW8Num845z1">
    <w:name w:val="WW8Num845z1"/>
    <w:rsid w:val="00B87686"/>
    <w:rPr>
      <w:rFonts w:ascii="Courier New" w:hAnsi="Courier New"/>
    </w:rPr>
  </w:style>
  <w:style w:type="character" w:customStyle="1" w:styleId="WW8Num845z2">
    <w:name w:val="WW8Num845z2"/>
    <w:rsid w:val="00B87686"/>
    <w:rPr>
      <w:rFonts w:ascii="Wingdings" w:hAnsi="Wingdings"/>
    </w:rPr>
  </w:style>
  <w:style w:type="character" w:customStyle="1" w:styleId="WW8Num845z3">
    <w:name w:val="WW8Num845z3"/>
    <w:rsid w:val="00B87686"/>
    <w:rPr>
      <w:rFonts w:ascii="Symbol" w:hAnsi="Symbol"/>
    </w:rPr>
  </w:style>
  <w:style w:type="character" w:customStyle="1" w:styleId="WW8Num846z0">
    <w:name w:val="WW8Num846z0"/>
    <w:rsid w:val="00B87686"/>
    <w:rPr>
      <w:rFonts w:ascii="Times New Roman" w:eastAsia="Times New Roman" w:hAnsi="Times New Roman"/>
    </w:rPr>
  </w:style>
  <w:style w:type="character" w:customStyle="1" w:styleId="WW8Num846z1">
    <w:name w:val="WW8Num846z1"/>
    <w:rsid w:val="00B87686"/>
    <w:rPr>
      <w:rFonts w:ascii="Courier New" w:hAnsi="Courier New"/>
    </w:rPr>
  </w:style>
  <w:style w:type="character" w:customStyle="1" w:styleId="WW8Num846z2">
    <w:name w:val="WW8Num846z2"/>
    <w:rsid w:val="00B87686"/>
    <w:rPr>
      <w:rFonts w:ascii="Wingdings" w:hAnsi="Wingdings"/>
    </w:rPr>
  </w:style>
  <w:style w:type="character" w:customStyle="1" w:styleId="WW8Num846z3">
    <w:name w:val="WW8Num846z3"/>
    <w:rsid w:val="00B87686"/>
    <w:rPr>
      <w:rFonts w:ascii="Symbol" w:hAnsi="Symbol"/>
    </w:rPr>
  </w:style>
  <w:style w:type="character" w:customStyle="1" w:styleId="WW8Num848z0">
    <w:name w:val="WW8Num848z0"/>
    <w:rsid w:val="00B87686"/>
    <w:rPr>
      <w:rFonts w:ascii="Symbol" w:hAnsi="Symbol"/>
    </w:rPr>
  </w:style>
  <w:style w:type="character" w:customStyle="1" w:styleId="WW8Num849z0">
    <w:name w:val="WW8Num849z0"/>
    <w:rsid w:val="00B87686"/>
    <w:rPr>
      <w:rFonts w:ascii="Times New Roman" w:hAnsi="Times New Roman"/>
    </w:rPr>
  </w:style>
  <w:style w:type="character" w:customStyle="1" w:styleId="WW8Num852z0">
    <w:name w:val="WW8Num852z0"/>
    <w:rsid w:val="00B87686"/>
    <w:rPr>
      <w:rFonts w:ascii="Symbol" w:hAnsi="Symbol"/>
    </w:rPr>
  </w:style>
  <w:style w:type="character" w:customStyle="1" w:styleId="WW8Num853z0">
    <w:name w:val="WW8Num853z0"/>
    <w:rsid w:val="00B87686"/>
    <w:rPr>
      <w:rFonts w:ascii="Times New Roman" w:hAnsi="Times New Roman"/>
    </w:rPr>
  </w:style>
  <w:style w:type="character" w:customStyle="1" w:styleId="WW8Num855z0">
    <w:name w:val="WW8Num855z0"/>
    <w:rsid w:val="00B87686"/>
    <w:rPr>
      <w:rFonts w:ascii="Times New Roman" w:hAnsi="Times New Roman"/>
      <w:b/>
      <w:i w:val="0"/>
      <w:sz w:val="28"/>
      <w:u w:val="none"/>
    </w:rPr>
  </w:style>
  <w:style w:type="character" w:customStyle="1" w:styleId="WW8Num856z0">
    <w:name w:val="WW8Num856z0"/>
    <w:rsid w:val="00B87686"/>
    <w:rPr>
      <w:rFonts w:ascii="Symbol" w:hAnsi="Symbol"/>
    </w:rPr>
  </w:style>
  <w:style w:type="character" w:customStyle="1" w:styleId="WW8Num857z0">
    <w:name w:val="WW8Num857z0"/>
    <w:rsid w:val="00B87686"/>
    <w:rPr>
      <w:rFonts w:ascii="Times New Roman" w:hAnsi="Times New Roman"/>
    </w:rPr>
  </w:style>
  <w:style w:type="character" w:customStyle="1" w:styleId="WW8Num861z0">
    <w:name w:val="WW8Num861z0"/>
    <w:rsid w:val="00B87686"/>
    <w:rPr>
      <w:b/>
      <w:i w:val="0"/>
      <w:sz w:val="24"/>
    </w:rPr>
  </w:style>
  <w:style w:type="character" w:customStyle="1" w:styleId="WW8Num863z0">
    <w:name w:val="WW8Num863z0"/>
    <w:rsid w:val="00B87686"/>
    <w:rPr>
      <w:rFonts w:ascii="Times New Roman" w:hAnsi="Times New Roman"/>
    </w:rPr>
  </w:style>
  <w:style w:type="character" w:customStyle="1" w:styleId="WW8Num864z0">
    <w:name w:val="WW8Num864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866z0">
    <w:name w:val="WW8Num866z0"/>
    <w:rsid w:val="00B87686"/>
    <w:rPr>
      <w:rFonts w:ascii="Times New Roman" w:hAnsi="Times New Roman"/>
    </w:rPr>
  </w:style>
  <w:style w:type="character" w:customStyle="1" w:styleId="WW8Num866z1">
    <w:name w:val="WW8Num866z1"/>
    <w:rsid w:val="00B87686"/>
    <w:rPr>
      <w:rFonts w:ascii="Courier New" w:hAnsi="Courier New"/>
    </w:rPr>
  </w:style>
  <w:style w:type="character" w:customStyle="1" w:styleId="WW8Num866z2">
    <w:name w:val="WW8Num866z2"/>
    <w:rsid w:val="00B87686"/>
    <w:rPr>
      <w:rFonts w:ascii="Wingdings" w:hAnsi="Wingdings"/>
    </w:rPr>
  </w:style>
  <w:style w:type="character" w:customStyle="1" w:styleId="WW8Num866z3">
    <w:name w:val="WW8Num866z3"/>
    <w:rsid w:val="00B87686"/>
    <w:rPr>
      <w:rFonts w:ascii="Symbol" w:hAnsi="Symbol"/>
    </w:rPr>
  </w:style>
  <w:style w:type="character" w:customStyle="1" w:styleId="WW8Num867z1">
    <w:name w:val="WW8Num867z1"/>
    <w:rsid w:val="00B87686"/>
    <w:rPr>
      <w:rFonts w:ascii="Courier New" w:hAnsi="Courier New"/>
    </w:rPr>
  </w:style>
  <w:style w:type="character" w:customStyle="1" w:styleId="WW8Num867z2">
    <w:name w:val="WW8Num867z2"/>
    <w:rsid w:val="00B87686"/>
    <w:rPr>
      <w:rFonts w:ascii="Wingdings" w:hAnsi="Wingdings"/>
    </w:rPr>
  </w:style>
  <w:style w:type="character" w:customStyle="1" w:styleId="WW8Num867z3">
    <w:name w:val="WW8Num867z3"/>
    <w:rsid w:val="00B87686"/>
    <w:rPr>
      <w:rFonts w:ascii="Symbol" w:hAnsi="Symbol"/>
    </w:rPr>
  </w:style>
  <w:style w:type="character" w:customStyle="1" w:styleId="WW8Num868z0">
    <w:name w:val="WW8Num868z0"/>
    <w:rsid w:val="00B87686"/>
    <w:rPr>
      <w:rFonts w:ascii="Times New Roman" w:hAnsi="Times New Roman"/>
    </w:rPr>
  </w:style>
  <w:style w:type="character" w:customStyle="1" w:styleId="WW8Num869z0">
    <w:name w:val="WW8Num869z0"/>
    <w:rsid w:val="00B87686"/>
    <w:rPr>
      <w:rFonts w:ascii="Symbol" w:hAnsi="Symbol"/>
    </w:rPr>
  </w:style>
  <w:style w:type="character" w:customStyle="1" w:styleId="WW8Num870z0">
    <w:name w:val="WW8Num870z0"/>
    <w:rsid w:val="00B87686"/>
    <w:rPr>
      <w:rFonts w:ascii="Times New Roman" w:hAnsi="Times New Roman"/>
    </w:rPr>
  </w:style>
  <w:style w:type="character" w:customStyle="1" w:styleId="WW8Num871z0">
    <w:name w:val="WW8Num871z0"/>
    <w:rsid w:val="00B87686"/>
    <w:rPr>
      <w:rFonts w:ascii="Times New Roman" w:hAnsi="Times New Roman"/>
    </w:rPr>
  </w:style>
  <w:style w:type="character" w:customStyle="1" w:styleId="WW8Num872z0">
    <w:name w:val="WW8Num872z0"/>
    <w:rsid w:val="00B87686"/>
    <w:rPr>
      <w:rFonts w:ascii="Times New Roman" w:hAnsi="Times New Roman"/>
    </w:rPr>
  </w:style>
  <w:style w:type="character" w:customStyle="1" w:styleId="WW8Num873z0">
    <w:name w:val="WW8Num873z0"/>
    <w:rsid w:val="00B87686"/>
    <w:rPr>
      <w:rFonts w:ascii="Times New Roman" w:hAnsi="Times New Roman"/>
    </w:rPr>
  </w:style>
  <w:style w:type="character" w:customStyle="1" w:styleId="WW8Num874z0">
    <w:name w:val="WW8Num874z0"/>
    <w:rsid w:val="00B87686"/>
    <w:rPr>
      <w:rFonts w:ascii="Symbol" w:hAnsi="Symbol"/>
    </w:rPr>
  </w:style>
  <w:style w:type="character" w:customStyle="1" w:styleId="WW8Num875z0">
    <w:name w:val="WW8Num875z0"/>
    <w:rsid w:val="00B87686"/>
    <w:rPr>
      <w:rFonts w:ascii="Times New Roman" w:hAnsi="Times New Roman"/>
    </w:rPr>
  </w:style>
  <w:style w:type="character" w:customStyle="1" w:styleId="WW8Num878z0">
    <w:name w:val="WW8Num878z0"/>
    <w:rsid w:val="00B87686"/>
    <w:rPr>
      <w:rFonts w:ascii="Symbol" w:hAnsi="Symbol"/>
    </w:rPr>
  </w:style>
  <w:style w:type="character" w:customStyle="1" w:styleId="WW8Num879z0">
    <w:name w:val="WW8Num879z0"/>
    <w:rsid w:val="00B87686"/>
    <w:rPr>
      <w:rFonts w:ascii="Times New Roman" w:hAnsi="Times New Roman"/>
    </w:rPr>
  </w:style>
  <w:style w:type="character" w:customStyle="1" w:styleId="WW8Num881z0">
    <w:name w:val="WW8Num881z0"/>
    <w:rsid w:val="00B87686"/>
    <w:rPr>
      <w:rFonts w:ascii="Times New Roman" w:hAnsi="Times New Roman"/>
    </w:rPr>
  </w:style>
  <w:style w:type="character" w:customStyle="1" w:styleId="WW8Num883z0">
    <w:name w:val="WW8Num883z0"/>
    <w:rsid w:val="00B87686"/>
    <w:rPr>
      <w:rFonts w:ascii="Times New Roman" w:hAnsi="Times New Roman"/>
    </w:rPr>
  </w:style>
  <w:style w:type="character" w:customStyle="1" w:styleId="WW8Num883z1">
    <w:name w:val="WW8Num883z1"/>
    <w:rsid w:val="00B87686"/>
    <w:rPr>
      <w:rFonts w:ascii="Courier New" w:hAnsi="Courier New"/>
    </w:rPr>
  </w:style>
  <w:style w:type="character" w:customStyle="1" w:styleId="WW8Num883z2">
    <w:name w:val="WW8Num883z2"/>
    <w:rsid w:val="00B87686"/>
    <w:rPr>
      <w:rFonts w:ascii="Wingdings" w:hAnsi="Wingdings"/>
    </w:rPr>
  </w:style>
  <w:style w:type="character" w:customStyle="1" w:styleId="WW8Num883z3">
    <w:name w:val="WW8Num883z3"/>
    <w:rsid w:val="00B87686"/>
    <w:rPr>
      <w:rFonts w:ascii="Symbol" w:hAnsi="Symbol"/>
    </w:rPr>
  </w:style>
  <w:style w:type="character" w:customStyle="1" w:styleId="WW8Num884z0">
    <w:name w:val="WW8Num884z0"/>
    <w:rsid w:val="00B87686"/>
    <w:rPr>
      <w:rFonts w:ascii="Times New Roman" w:hAnsi="Times New Roman"/>
    </w:rPr>
  </w:style>
  <w:style w:type="character" w:customStyle="1" w:styleId="WW8Num886z0">
    <w:name w:val="WW8Num886z0"/>
    <w:rsid w:val="00B87686"/>
    <w:rPr>
      <w:rFonts w:ascii="Symbol" w:hAnsi="Symbol"/>
    </w:rPr>
  </w:style>
  <w:style w:type="character" w:customStyle="1" w:styleId="WW8Num887z0">
    <w:name w:val="WW8Num887z0"/>
    <w:rsid w:val="00B87686"/>
    <w:rPr>
      <w:rFonts w:ascii="Symbol" w:hAnsi="Symbol"/>
    </w:rPr>
  </w:style>
  <w:style w:type="character" w:customStyle="1" w:styleId="WW8Num888z0">
    <w:name w:val="WW8Num888z0"/>
    <w:rsid w:val="00B87686"/>
    <w:rPr>
      <w:rFonts w:ascii="Times New Roman" w:hAnsi="Times New Roman"/>
    </w:rPr>
  </w:style>
  <w:style w:type="character" w:customStyle="1" w:styleId="WW8Num890z0">
    <w:name w:val="WW8Num890z0"/>
    <w:rsid w:val="00B87686"/>
    <w:rPr>
      <w:rFonts w:ascii="Symbol" w:hAnsi="Symbol"/>
    </w:rPr>
  </w:style>
  <w:style w:type="character" w:customStyle="1" w:styleId="WW8Num891z0">
    <w:name w:val="WW8Num891z0"/>
    <w:rsid w:val="00B87686"/>
    <w:rPr>
      <w:rFonts w:ascii="Times New Roman" w:hAnsi="Times New Roman"/>
    </w:rPr>
  </w:style>
  <w:style w:type="character" w:customStyle="1" w:styleId="WW8Num892z0">
    <w:name w:val="WW8Num892z0"/>
    <w:rsid w:val="00B87686"/>
    <w:rPr>
      <w:rFonts w:ascii="Times New Roman" w:hAnsi="Times New Roman"/>
    </w:rPr>
  </w:style>
  <w:style w:type="character" w:customStyle="1" w:styleId="WW8Num894z0">
    <w:name w:val="WW8Num894z0"/>
    <w:rsid w:val="00B87686"/>
    <w:rPr>
      <w:rFonts w:ascii="Times New Roman" w:hAnsi="Times New Roman"/>
      <w:b/>
      <w:i w:val="0"/>
      <w:sz w:val="20"/>
      <w:u w:val="none"/>
    </w:rPr>
  </w:style>
  <w:style w:type="character" w:customStyle="1" w:styleId="WW8Num895z0">
    <w:name w:val="WW8Num895z0"/>
    <w:rsid w:val="00B87686"/>
    <w:rPr>
      <w:rFonts w:ascii="Times New Roman" w:hAnsi="Times New Roman"/>
    </w:rPr>
  </w:style>
  <w:style w:type="character" w:customStyle="1" w:styleId="WW8Num896z0">
    <w:name w:val="WW8Num896z0"/>
    <w:rsid w:val="00B87686"/>
    <w:rPr>
      <w:rFonts w:ascii="Times New Roman" w:hAnsi="Times New Roman"/>
    </w:rPr>
  </w:style>
  <w:style w:type="character" w:customStyle="1" w:styleId="WW8Num898z0">
    <w:name w:val="WW8Num898z0"/>
    <w:rsid w:val="00B87686"/>
    <w:rPr>
      <w:rFonts w:ascii="Bookman Old Style" w:hAnsi="Bookman Old Style"/>
      <w:sz w:val="16"/>
    </w:rPr>
  </w:style>
  <w:style w:type="character" w:customStyle="1" w:styleId="WW8Num898z1">
    <w:name w:val="WW8Num898z1"/>
    <w:rsid w:val="00B87686"/>
    <w:rPr>
      <w:rFonts w:ascii="Courier New" w:hAnsi="Courier New"/>
    </w:rPr>
  </w:style>
  <w:style w:type="character" w:customStyle="1" w:styleId="WW8Num898z2">
    <w:name w:val="WW8Num898z2"/>
    <w:rsid w:val="00B87686"/>
    <w:rPr>
      <w:rFonts w:ascii="Wingdings" w:hAnsi="Wingdings"/>
    </w:rPr>
  </w:style>
  <w:style w:type="character" w:customStyle="1" w:styleId="WW8Num898z3">
    <w:name w:val="WW8Num898z3"/>
    <w:rsid w:val="00B87686"/>
    <w:rPr>
      <w:rFonts w:ascii="Symbol" w:hAnsi="Symbol"/>
    </w:rPr>
  </w:style>
  <w:style w:type="character" w:customStyle="1" w:styleId="WW8Num899z0">
    <w:name w:val="WW8Num899z0"/>
    <w:rsid w:val="00B87686"/>
    <w:rPr>
      <w:rFonts w:ascii="Symbol" w:hAnsi="Symbol"/>
    </w:rPr>
  </w:style>
  <w:style w:type="character" w:customStyle="1" w:styleId="WW8Num901z0">
    <w:name w:val="WW8Num901z0"/>
    <w:rsid w:val="00B87686"/>
    <w:rPr>
      <w:rFonts w:ascii="Times New Roman" w:hAnsi="Times New Roman"/>
    </w:rPr>
  </w:style>
  <w:style w:type="character" w:customStyle="1" w:styleId="WW8Num902z0">
    <w:name w:val="WW8Num902z0"/>
    <w:rsid w:val="00B87686"/>
    <w:rPr>
      <w:rFonts w:ascii="Symbol" w:hAnsi="Symbol"/>
    </w:rPr>
  </w:style>
  <w:style w:type="character" w:customStyle="1" w:styleId="WW8Num904z0">
    <w:name w:val="WW8Num904z0"/>
    <w:rsid w:val="00B87686"/>
    <w:rPr>
      <w:rFonts w:ascii="Times New Roman" w:hAnsi="Times New Roman"/>
    </w:rPr>
  </w:style>
  <w:style w:type="character" w:customStyle="1" w:styleId="WW8Num904z1">
    <w:name w:val="WW8Num904z1"/>
    <w:rsid w:val="00B87686"/>
    <w:rPr>
      <w:rFonts w:ascii="Courier New" w:hAnsi="Courier New"/>
    </w:rPr>
  </w:style>
  <w:style w:type="character" w:customStyle="1" w:styleId="WW8Num904z2">
    <w:name w:val="WW8Num904z2"/>
    <w:rsid w:val="00B87686"/>
    <w:rPr>
      <w:rFonts w:ascii="Wingdings" w:hAnsi="Wingdings"/>
    </w:rPr>
  </w:style>
  <w:style w:type="character" w:customStyle="1" w:styleId="WW8Num904z3">
    <w:name w:val="WW8Num904z3"/>
    <w:rsid w:val="00B87686"/>
    <w:rPr>
      <w:rFonts w:ascii="Symbol" w:hAnsi="Symbol"/>
    </w:rPr>
  </w:style>
  <w:style w:type="character" w:customStyle="1" w:styleId="WW8Num905z0">
    <w:name w:val="WW8Num905z0"/>
    <w:rsid w:val="00B87686"/>
    <w:rPr>
      <w:rFonts w:ascii="Times New Roman" w:hAnsi="Times New Roman"/>
    </w:rPr>
  </w:style>
  <w:style w:type="character" w:customStyle="1" w:styleId="WW8Num906z0">
    <w:name w:val="WW8Num906z0"/>
    <w:rsid w:val="00B87686"/>
    <w:rPr>
      <w:rFonts w:ascii="Times New Roman" w:hAnsi="Times New Roman"/>
    </w:rPr>
  </w:style>
  <w:style w:type="character" w:customStyle="1" w:styleId="WW8Num907z0">
    <w:name w:val="WW8Num907z0"/>
    <w:rsid w:val="00B87686"/>
    <w:rPr>
      <w:rFonts w:ascii="Times New Roman" w:hAnsi="Times New Roman"/>
    </w:rPr>
  </w:style>
  <w:style w:type="character" w:customStyle="1" w:styleId="WW8Num909z0">
    <w:name w:val="WW8Num909z0"/>
    <w:rsid w:val="00B87686"/>
    <w:rPr>
      <w:rFonts w:ascii="Symbol" w:hAnsi="Symbol"/>
    </w:rPr>
  </w:style>
  <w:style w:type="character" w:customStyle="1" w:styleId="WW8Num911z0">
    <w:name w:val="WW8Num911z0"/>
    <w:rsid w:val="00B87686"/>
    <w:rPr>
      <w:rFonts w:ascii="Symbol" w:hAnsi="Symbol"/>
    </w:rPr>
  </w:style>
  <w:style w:type="character" w:customStyle="1" w:styleId="WW8Num912z0">
    <w:name w:val="WW8Num912z0"/>
    <w:rsid w:val="00B87686"/>
    <w:rPr>
      <w:rFonts w:ascii="Times New Roman" w:hAnsi="Times New Roman"/>
    </w:rPr>
  </w:style>
  <w:style w:type="character" w:customStyle="1" w:styleId="WW8Num913z0">
    <w:name w:val="WW8Num913z0"/>
    <w:rsid w:val="00B87686"/>
    <w:rPr>
      <w:rFonts w:ascii="Times New Roman" w:hAnsi="Times New Roman"/>
    </w:rPr>
  </w:style>
  <w:style w:type="character" w:customStyle="1" w:styleId="WW8Num914z0">
    <w:name w:val="WW8Num914z0"/>
    <w:rsid w:val="00B87686"/>
    <w:rPr>
      <w:rFonts w:ascii="Times New Roman" w:hAnsi="Times New Roman"/>
    </w:rPr>
  </w:style>
  <w:style w:type="character" w:customStyle="1" w:styleId="WW8Num915z0">
    <w:name w:val="WW8Num915z0"/>
    <w:rsid w:val="00B87686"/>
    <w:rPr>
      <w:rFonts w:ascii="Times New Roman" w:hAnsi="Times New Roman"/>
    </w:rPr>
  </w:style>
  <w:style w:type="character" w:customStyle="1" w:styleId="WW8Num916z0">
    <w:name w:val="WW8Num916z0"/>
    <w:rsid w:val="00B87686"/>
    <w:rPr>
      <w:rFonts w:ascii="Times New Roman" w:hAnsi="Times New Roman"/>
    </w:rPr>
  </w:style>
  <w:style w:type="character" w:customStyle="1" w:styleId="WW8Num918z0">
    <w:name w:val="WW8Num918z0"/>
    <w:rsid w:val="00B87686"/>
    <w:rPr>
      <w:rFonts w:ascii="Times New Roman" w:hAnsi="Times New Roman"/>
    </w:rPr>
  </w:style>
  <w:style w:type="character" w:customStyle="1" w:styleId="WW8Num919z0">
    <w:name w:val="WW8Num919z0"/>
    <w:rsid w:val="00B87686"/>
    <w:rPr>
      <w:rFonts w:ascii="Times New Roman" w:eastAsia="Times New Roman" w:hAnsi="Times New Roman"/>
    </w:rPr>
  </w:style>
  <w:style w:type="character" w:customStyle="1" w:styleId="WW8Num919z1">
    <w:name w:val="WW8Num919z1"/>
    <w:rsid w:val="00B87686"/>
    <w:rPr>
      <w:rFonts w:ascii="Courier New" w:hAnsi="Courier New"/>
    </w:rPr>
  </w:style>
  <w:style w:type="character" w:customStyle="1" w:styleId="WW8Num919z2">
    <w:name w:val="WW8Num919z2"/>
    <w:rsid w:val="00B87686"/>
    <w:rPr>
      <w:rFonts w:ascii="Wingdings" w:hAnsi="Wingdings"/>
    </w:rPr>
  </w:style>
  <w:style w:type="character" w:customStyle="1" w:styleId="WW8Num919z3">
    <w:name w:val="WW8Num919z3"/>
    <w:rsid w:val="00B87686"/>
    <w:rPr>
      <w:rFonts w:ascii="Symbol" w:hAnsi="Symbol"/>
    </w:rPr>
  </w:style>
  <w:style w:type="character" w:customStyle="1" w:styleId="WW8Num920z0">
    <w:name w:val="WW8Num920z0"/>
    <w:rsid w:val="00B87686"/>
    <w:rPr>
      <w:rFonts w:ascii="Times New Roman" w:hAnsi="Times New Roman"/>
    </w:rPr>
  </w:style>
  <w:style w:type="character" w:customStyle="1" w:styleId="WW8Num921z0">
    <w:name w:val="WW8Num921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923z0">
    <w:name w:val="WW8Num923z0"/>
    <w:rsid w:val="00B87686"/>
    <w:rPr>
      <w:rFonts w:ascii="Times New Roman" w:hAnsi="Times New Roman"/>
    </w:rPr>
  </w:style>
  <w:style w:type="character" w:customStyle="1" w:styleId="WW8Num924z0">
    <w:name w:val="WW8Num924z0"/>
    <w:rsid w:val="00B87686"/>
    <w:rPr>
      <w:rFonts w:ascii="Times New Roman" w:hAnsi="Times New Roman"/>
    </w:rPr>
  </w:style>
  <w:style w:type="character" w:customStyle="1" w:styleId="WW8Num925z0">
    <w:name w:val="WW8Num925z0"/>
    <w:rsid w:val="00B87686"/>
    <w:rPr>
      <w:rFonts w:ascii="Times New Roman" w:hAnsi="Times New Roman"/>
    </w:rPr>
  </w:style>
  <w:style w:type="character" w:customStyle="1" w:styleId="WW8Num925z1">
    <w:name w:val="WW8Num925z1"/>
    <w:rsid w:val="00B87686"/>
    <w:rPr>
      <w:rFonts w:ascii="Symbol" w:hAnsi="Symbol"/>
    </w:rPr>
  </w:style>
  <w:style w:type="character" w:customStyle="1" w:styleId="WW8Num925z2">
    <w:name w:val="WW8Num925z2"/>
    <w:rsid w:val="00B87686"/>
    <w:rPr>
      <w:rFonts w:ascii="Wingdings" w:hAnsi="Wingdings"/>
    </w:rPr>
  </w:style>
  <w:style w:type="character" w:customStyle="1" w:styleId="WW8Num925z4">
    <w:name w:val="WW8Num925z4"/>
    <w:rsid w:val="00B87686"/>
    <w:rPr>
      <w:rFonts w:ascii="Courier New" w:hAnsi="Courier New"/>
    </w:rPr>
  </w:style>
  <w:style w:type="character" w:customStyle="1" w:styleId="WW8Num928z0">
    <w:name w:val="WW8Num928z0"/>
    <w:rsid w:val="00B87686"/>
    <w:rPr>
      <w:rFonts w:ascii="Times New Roman" w:hAnsi="Times New Roman"/>
    </w:rPr>
  </w:style>
  <w:style w:type="character" w:customStyle="1" w:styleId="WW8Num929z0">
    <w:name w:val="WW8Num929z0"/>
    <w:rsid w:val="00B87686"/>
    <w:rPr>
      <w:rFonts w:ascii="Times New Roman" w:hAnsi="Times New Roman"/>
    </w:rPr>
  </w:style>
  <w:style w:type="character" w:customStyle="1" w:styleId="WW8Num930z0">
    <w:name w:val="WW8Num930z0"/>
    <w:rsid w:val="00B87686"/>
    <w:rPr>
      <w:rFonts w:ascii="Times New Roman" w:hAnsi="Times New Roman"/>
    </w:rPr>
  </w:style>
  <w:style w:type="character" w:customStyle="1" w:styleId="WW8Num931z0">
    <w:name w:val="WW8Num931z0"/>
    <w:rsid w:val="00B87686"/>
    <w:rPr>
      <w:rFonts w:ascii="Bookman Old Style" w:hAnsi="Bookman Old Style"/>
    </w:rPr>
  </w:style>
  <w:style w:type="character" w:customStyle="1" w:styleId="WW8Num932z0">
    <w:name w:val="WW8Num932z0"/>
    <w:rsid w:val="00B87686"/>
    <w:rPr>
      <w:rFonts w:ascii="Times New Roman" w:hAnsi="Times New Roman"/>
    </w:rPr>
  </w:style>
  <w:style w:type="character" w:customStyle="1" w:styleId="WW8Num937z0">
    <w:name w:val="WW8Num937z0"/>
    <w:rsid w:val="00B87686"/>
    <w:rPr>
      <w:rFonts w:ascii="Times New Roman" w:hAnsi="Times New Roman"/>
    </w:rPr>
  </w:style>
  <w:style w:type="character" w:customStyle="1" w:styleId="WW8Num939z0">
    <w:name w:val="WW8Num939z0"/>
    <w:rsid w:val="00B87686"/>
    <w:rPr>
      <w:rFonts w:ascii="Times New Roman" w:hAnsi="Times New Roman"/>
    </w:rPr>
  </w:style>
  <w:style w:type="character" w:customStyle="1" w:styleId="WW8Num939z1">
    <w:name w:val="WW8Num939z1"/>
    <w:rsid w:val="00B87686"/>
    <w:rPr>
      <w:rFonts w:ascii="Courier New" w:hAnsi="Courier New"/>
    </w:rPr>
  </w:style>
  <w:style w:type="character" w:customStyle="1" w:styleId="WW8Num939z2">
    <w:name w:val="WW8Num939z2"/>
    <w:rsid w:val="00B87686"/>
    <w:rPr>
      <w:rFonts w:ascii="Wingdings" w:hAnsi="Wingdings"/>
    </w:rPr>
  </w:style>
  <w:style w:type="character" w:customStyle="1" w:styleId="WW8Num939z3">
    <w:name w:val="WW8Num939z3"/>
    <w:rsid w:val="00B87686"/>
    <w:rPr>
      <w:rFonts w:ascii="Symbol" w:hAnsi="Symbol"/>
    </w:rPr>
  </w:style>
  <w:style w:type="character" w:customStyle="1" w:styleId="WW8Num942z0">
    <w:name w:val="WW8Num942z0"/>
    <w:rsid w:val="00B87686"/>
    <w:rPr>
      <w:rFonts w:ascii="Times New Roman" w:hAnsi="Times New Roman"/>
    </w:rPr>
  </w:style>
  <w:style w:type="character" w:customStyle="1" w:styleId="WW8Num944z0">
    <w:name w:val="WW8Num944z0"/>
    <w:rsid w:val="00B87686"/>
    <w:rPr>
      <w:rFonts w:ascii="Times New Roman" w:hAnsi="Times New Roman"/>
    </w:rPr>
  </w:style>
  <w:style w:type="character" w:customStyle="1" w:styleId="WW8NumSt36z0">
    <w:name w:val="WW8NumSt36z0"/>
    <w:rsid w:val="00B87686"/>
    <w:rPr>
      <w:rFonts w:ascii="Symbol" w:hAnsi="Symbol"/>
    </w:rPr>
  </w:style>
  <w:style w:type="character" w:customStyle="1" w:styleId="WW8NumSt398z0">
    <w:name w:val="WW8NumSt398z0"/>
    <w:rsid w:val="00B87686"/>
    <w:rPr>
      <w:rFonts w:ascii="Symbol" w:hAnsi="Symbol"/>
    </w:rPr>
  </w:style>
  <w:style w:type="character" w:customStyle="1" w:styleId="WW8NumSt541z0">
    <w:name w:val="WW8NumSt541z0"/>
    <w:rsid w:val="00B87686"/>
    <w:rPr>
      <w:rFonts w:ascii="Symbol" w:hAnsi="Symbol"/>
      <w:sz w:val="28"/>
    </w:rPr>
  </w:style>
  <w:style w:type="character" w:customStyle="1" w:styleId="WW8NumSt641z0">
    <w:name w:val="WW8NumSt641z0"/>
    <w:rsid w:val="00B87686"/>
    <w:rPr>
      <w:rFonts w:ascii="Wingdings" w:hAnsi="Wingdings"/>
      <w:b w:val="0"/>
      <w:i w:val="0"/>
      <w:sz w:val="24"/>
      <w:u w:val="none"/>
    </w:rPr>
  </w:style>
  <w:style w:type="character" w:customStyle="1" w:styleId="WW8NumSt644z0">
    <w:name w:val="WW8NumSt644z0"/>
    <w:rsid w:val="00B87686"/>
    <w:rPr>
      <w:rFonts w:ascii="Wingdings" w:hAnsi="Wingdings"/>
      <w:b w:val="0"/>
      <w:i w:val="0"/>
      <w:sz w:val="24"/>
    </w:rPr>
  </w:style>
  <w:style w:type="character" w:customStyle="1" w:styleId="WW8NumSt674z0">
    <w:name w:val="WW8NumSt674z0"/>
    <w:rsid w:val="00B87686"/>
    <w:rPr>
      <w:rFonts w:ascii="Wingdings" w:hAnsi="Wingdings"/>
      <w:b w:val="0"/>
      <w:i w:val="0"/>
      <w:sz w:val="24"/>
      <w:u w:val="none"/>
    </w:rPr>
  </w:style>
  <w:style w:type="character" w:customStyle="1" w:styleId="WW8NumSt948z0">
    <w:name w:val="WW8NumSt948z0"/>
    <w:rsid w:val="00B87686"/>
    <w:rPr>
      <w:rFonts w:ascii="Symbol" w:hAnsi="Symbol"/>
    </w:rPr>
  </w:style>
  <w:style w:type="paragraph" w:styleId="Tytu">
    <w:name w:val="Title"/>
    <w:basedOn w:val="Normalny"/>
    <w:next w:val="Podtytu"/>
    <w:qFormat/>
    <w:rsid w:val="00B87686"/>
    <w:pPr>
      <w:jc w:val="center"/>
    </w:pPr>
    <w:rPr>
      <w:rFonts w:ascii="Arial" w:hAnsi="Arial"/>
      <w:b/>
      <w:sz w:val="72"/>
    </w:rPr>
  </w:style>
  <w:style w:type="paragraph" w:styleId="Tekstpodstawowy">
    <w:name w:val="Body Text"/>
    <w:aliases w:val="Odstęp,Tekst podstawowy Znak,Tekst podstawowy Znak Znak,anita1,anita1 Znak,Brødtekst Tegn Tegn,Tekst podstawowy Znak1,Tekst podstawowy Znak3 Znak Znak,Tekst podstawowy Znak1 Znak Znak Znak,Tekst podstawowy Znak Znak Znak Znak Znak"/>
    <w:basedOn w:val="Normalny"/>
    <w:link w:val="TekstpodstawowyZnak2"/>
    <w:rsid w:val="00B87686"/>
    <w:pPr>
      <w:tabs>
        <w:tab w:val="left" w:pos="709"/>
      </w:tabs>
    </w:pPr>
  </w:style>
  <w:style w:type="character" w:customStyle="1" w:styleId="TekstpodstawowyZnak2">
    <w:name w:val="Tekst podstawowy Znak2"/>
    <w:aliases w:val="Odstęp Znak,Tekst podstawowy Znak Znak1,Tekst podstawowy Znak Znak Znak,anita1 Znak1,anita1 Znak Znak,Brødtekst Tegn Tegn Znak,Tekst podstawowy Znak1 Znak,Tekst podstawowy Znak3 Znak Znak Znak"/>
    <w:link w:val="Tekstpodstawowy"/>
    <w:rsid w:val="00267A0E"/>
    <w:rPr>
      <w:rFonts w:ascii="Bookman Old Style" w:hAnsi="Bookman Old Style"/>
      <w:sz w:val="24"/>
      <w:lang w:val="pl-PL" w:eastAsia="pl-PL" w:bidi="ar-SA"/>
    </w:rPr>
  </w:style>
  <w:style w:type="paragraph" w:styleId="Stopka">
    <w:name w:val="footer"/>
    <w:aliases w:val="Znak"/>
    <w:basedOn w:val="Normalny"/>
    <w:link w:val="StopkaZnak"/>
    <w:uiPriority w:val="99"/>
    <w:rsid w:val="00B87686"/>
    <w:pPr>
      <w:tabs>
        <w:tab w:val="center" w:pos="4819"/>
        <w:tab w:val="right" w:pos="9071"/>
      </w:tabs>
    </w:pPr>
  </w:style>
  <w:style w:type="paragraph" w:styleId="Nagwek">
    <w:name w:val="header"/>
    <w:aliases w:val="Nagłówek strony1"/>
    <w:basedOn w:val="Normalny"/>
    <w:link w:val="NagwekZnak"/>
    <w:rsid w:val="00B87686"/>
    <w:pPr>
      <w:tabs>
        <w:tab w:val="center" w:pos="4819"/>
        <w:tab w:val="right" w:pos="9071"/>
      </w:tabs>
    </w:pPr>
  </w:style>
  <w:style w:type="paragraph" w:styleId="Tekstprzypisudolnego">
    <w:name w:val="footnote text"/>
    <w:basedOn w:val="Normalny"/>
    <w:semiHidden/>
    <w:rsid w:val="00B87686"/>
  </w:style>
  <w:style w:type="paragraph" w:customStyle="1" w:styleId="StronaXzY">
    <w:name w:val="Strona X z Y"/>
    <w:rsid w:val="00B87686"/>
    <w:pPr>
      <w:widowControl w:val="0"/>
      <w:suppressAutoHyphens/>
    </w:pPr>
  </w:style>
  <w:style w:type="paragraph" w:styleId="Tekstpodstawowywcity">
    <w:name w:val="Body Text Indent"/>
    <w:basedOn w:val="Normalny"/>
    <w:rsid w:val="00B87686"/>
    <w:pPr>
      <w:tabs>
        <w:tab w:val="left" w:pos="1801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  <w:tab w:val="left" w:pos="-31680"/>
        <w:tab w:val="left" w:pos="-31336"/>
      </w:tabs>
      <w:ind w:left="1800" w:hanging="1800"/>
    </w:pPr>
    <w:rPr>
      <w:rFonts w:ascii="Arrus L2" w:hAnsi="Arrus L2"/>
    </w:rPr>
  </w:style>
  <w:style w:type="paragraph" w:customStyle="1" w:styleId="WW-Plandokumentu">
    <w:name w:val="WW-Plan dokumentu"/>
    <w:basedOn w:val="Normalny"/>
    <w:rsid w:val="00B87686"/>
    <w:pPr>
      <w:widowControl w:val="0"/>
      <w:shd w:val="clear" w:color="FFFFFF" w:fill="000080"/>
    </w:pPr>
    <w:rPr>
      <w:rFonts w:ascii="Tahoma" w:hAnsi="Tahoma"/>
    </w:rPr>
  </w:style>
  <w:style w:type="paragraph" w:customStyle="1" w:styleId="WW-Tekstpodstawowywcity2">
    <w:name w:val="WW-Tekst podstawowy wcięty 2"/>
    <w:basedOn w:val="Normalny"/>
    <w:rsid w:val="00B87686"/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360" w:lineRule="auto"/>
      <w:ind w:firstLine="902"/>
    </w:pPr>
    <w:rPr>
      <w:rFonts w:ascii="Arrus L2" w:hAnsi="Arrus L2"/>
    </w:rPr>
  </w:style>
  <w:style w:type="paragraph" w:customStyle="1" w:styleId="WW-Legenda">
    <w:name w:val="WW-Legenda"/>
    <w:basedOn w:val="Normalny"/>
    <w:next w:val="Normalny"/>
    <w:rsid w:val="00B87686"/>
    <w:rPr>
      <w:b/>
      <w:i/>
    </w:rPr>
  </w:style>
  <w:style w:type="paragraph" w:customStyle="1" w:styleId="Indeks">
    <w:name w:val="Indeks"/>
    <w:basedOn w:val="Normalny"/>
    <w:rsid w:val="00B87686"/>
    <w:pPr>
      <w:suppressLineNumbers/>
    </w:pPr>
  </w:style>
  <w:style w:type="paragraph" w:styleId="Spistreci2">
    <w:name w:val="toc 2"/>
    <w:basedOn w:val="Normalny"/>
    <w:next w:val="Normalny"/>
    <w:uiPriority w:val="39"/>
    <w:rsid w:val="00B87686"/>
    <w:pPr>
      <w:tabs>
        <w:tab w:val="right" w:leader="dot" w:pos="9061"/>
      </w:tabs>
      <w:ind w:left="993" w:hanging="755"/>
      <w:jc w:val="left"/>
    </w:pPr>
    <w:rPr>
      <w:noProof/>
      <w:szCs w:val="24"/>
    </w:rPr>
  </w:style>
  <w:style w:type="paragraph" w:styleId="Spistreci1">
    <w:name w:val="toc 1"/>
    <w:basedOn w:val="Normalny"/>
    <w:next w:val="Normalny"/>
    <w:autoRedefine/>
    <w:uiPriority w:val="39"/>
    <w:rsid w:val="004E2283"/>
    <w:pPr>
      <w:tabs>
        <w:tab w:val="left" w:pos="567"/>
        <w:tab w:val="right" w:leader="dot" w:pos="9061"/>
      </w:tabs>
      <w:ind w:left="567" w:hanging="567"/>
      <w:jc w:val="left"/>
    </w:pPr>
    <w:rPr>
      <w:b/>
      <w:bCs/>
      <w:noProof/>
      <w:color w:val="000000"/>
      <w:szCs w:val="28"/>
    </w:rPr>
  </w:style>
  <w:style w:type="paragraph" w:styleId="Spistreci3">
    <w:name w:val="toc 3"/>
    <w:basedOn w:val="Normalny"/>
    <w:next w:val="Normalny"/>
    <w:uiPriority w:val="39"/>
    <w:rsid w:val="00E600DC"/>
    <w:pPr>
      <w:tabs>
        <w:tab w:val="left" w:pos="1440"/>
        <w:tab w:val="right" w:leader="dot" w:pos="9061"/>
      </w:tabs>
      <w:ind w:left="1418" w:hanging="936"/>
      <w:jc w:val="left"/>
    </w:pPr>
    <w:rPr>
      <w:iCs/>
      <w:noProof/>
      <w:szCs w:val="24"/>
    </w:rPr>
  </w:style>
  <w:style w:type="paragraph" w:styleId="Spistreci4">
    <w:name w:val="toc 4"/>
    <w:basedOn w:val="Normalny"/>
    <w:next w:val="Normalny"/>
    <w:semiHidden/>
    <w:rsid w:val="00B87686"/>
    <w:pPr>
      <w:tabs>
        <w:tab w:val="left" w:pos="1843"/>
        <w:tab w:val="right" w:leader="dot" w:pos="9072"/>
      </w:tabs>
      <w:ind w:left="1843" w:hanging="1134"/>
      <w:jc w:val="left"/>
    </w:pPr>
    <w:rPr>
      <w:noProof/>
      <w:szCs w:val="21"/>
    </w:rPr>
  </w:style>
  <w:style w:type="paragraph" w:styleId="Spistreci5">
    <w:name w:val="toc 5"/>
    <w:basedOn w:val="Normalny"/>
    <w:next w:val="Normalny"/>
    <w:semiHidden/>
    <w:rsid w:val="00B87686"/>
    <w:pPr>
      <w:ind w:left="960"/>
      <w:jc w:val="left"/>
    </w:pPr>
    <w:rPr>
      <w:rFonts w:ascii="Times New Roman" w:hAnsi="Times New Roman"/>
      <w:szCs w:val="21"/>
    </w:rPr>
  </w:style>
  <w:style w:type="paragraph" w:styleId="Spistreci6">
    <w:name w:val="toc 6"/>
    <w:basedOn w:val="Normalny"/>
    <w:next w:val="Normalny"/>
    <w:semiHidden/>
    <w:rsid w:val="00B87686"/>
    <w:pPr>
      <w:ind w:left="1200" w:firstLine="1"/>
      <w:jc w:val="left"/>
    </w:pPr>
    <w:rPr>
      <w:rFonts w:ascii="Times New Roman" w:hAnsi="Times New Roman"/>
    </w:rPr>
  </w:style>
  <w:style w:type="paragraph" w:styleId="Spistreci7">
    <w:name w:val="toc 7"/>
    <w:basedOn w:val="Normalny"/>
    <w:next w:val="Normalny"/>
    <w:semiHidden/>
    <w:rsid w:val="00B87686"/>
    <w:pPr>
      <w:ind w:left="1440" w:firstLine="1"/>
      <w:jc w:val="left"/>
    </w:pPr>
    <w:rPr>
      <w:rFonts w:ascii="Times New Roman" w:hAnsi="Times New Roman"/>
    </w:rPr>
  </w:style>
  <w:style w:type="paragraph" w:styleId="Spistreci8">
    <w:name w:val="toc 8"/>
    <w:basedOn w:val="Normalny"/>
    <w:next w:val="Normalny"/>
    <w:semiHidden/>
    <w:rsid w:val="00B87686"/>
    <w:pPr>
      <w:ind w:left="1680" w:firstLine="1"/>
      <w:jc w:val="left"/>
    </w:pPr>
    <w:rPr>
      <w:rFonts w:ascii="Times New Roman" w:hAnsi="Times New Roman"/>
    </w:rPr>
  </w:style>
  <w:style w:type="paragraph" w:styleId="Spistreci9">
    <w:name w:val="toc 9"/>
    <w:basedOn w:val="Normalny"/>
    <w:next w:val="Normalny"/>
    <w:semiHidden/>
    <w:rsid w:val="00B87686"/>
    <w:pPr>
      <w:ind w:left="1920" w:firstLine="1"/>
      <w:jc w:val="left"/>
    </w:pPr>
    <w:rPr>
      <w:rFonts w:ascii="Times New Roman" w:hAnsi="Times New Roman"/>
    </w:rPr>
  </w:style>
  <w:style w:type="paragraph" w:customStyle="1" w:styleId="WW-Tekstpodstawowy2">
    <w:name w:val="WW-Tekst podstawowy 2"/>
    <w:basedOn w:val="Normalny"/>
    <w:rsid w:val="00B87686"/>
    <w:pPr>
      <w:tabs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jc w:val="center"/>
    </w:pPr>
  </w:style>
  <w:style w:type="paragraph" w:customStyle="1" w:styleId="Styl1">
    <w:name w:val="Styl1"/>
    <w:basedOn w:val="Normalny"/>
    <w:rsid w:val="00B87686"/>
    <w:pPr>
      <w:spacing w:line="360" w:lineRule="auto"/>
    </w:pPr>
    <w:rPr>
      <w:b/>
    </w:rPr>
  </w:style>
  <w:style w:type="paragraph" w:customStyle="1" w:styleId="Tekstpodstawowytabela">
    <w:name w:val="Tekst podstawowy tabela"/>
    <w:basedOn w:val="Normalny"/>
    <w:rsid w:val="00B87686"/>
    <w:pPr>
      <w:tabs>
        <w:tab w:val="left" w:pos="709"/>
      </w:tabs>
      <w:jc w:val="center"/>
    </w:pPr>
  </w:style>
  <w:style w:type="paragraph" w:customStyle="1" w:styleId="WW-Tekstpodstawowywcity3">
    <w:name w:val="WW-Tekst podstawowy wcięty 3"/>
    <w:basedOn w:val="Normalny"/>
    <w:rsid w:val="00B87686"/>
    <w:pPr>
      <w:spacing w:line="360" w:lineRule="auto"/>
      <w:ind w:firstLine="709"/>
    </w:pPr>
  </w:style>
  <w:style w:type="paragraph" w:customStyle="1" w:styleId="WW-Tekstpodstawowy3">
    <w:name w:val="WW-Tekst podstawowy 3"/>
    <w:basedOn w:val="Normalny"/>
    <w:rsid w:val="00B87686"/>
    <w:pPr>
      <w:tabs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jc w:val="left"/>
    </w:pPr>
  </w:style>
  <w:style w:type="paragraph" w:customStyle="1" w:styleId="WW-Tekstkomentarza">
    <w:name w:val="WW-Tekst komentarza"/>
    <w:basedOn w:val="Normalny"/>
    <w:rsid w:val="00B87686"/>
    <w:rPr>
      <w:sz w:val="20"/>
    </w:rPr>
  </w:style>
  <w:style w:type="paragraph" w:customStyle="1" w:styleId="jarek">
    <w:name w:val="jarek"/>
    <w:basedOn w:val="Normalny"/>
    <w:rsid w:val="00B87686"/>
    <w:rPr>
      <w:rFonts w:ascii="Times New Roman" w:hAnsi="Times New Roman"/>
    </w:rPr>
  </w:style>
  <w:style w:type="paragraph" w:styleId="Podtytu">
    <w:name w:val="Subtitle"/>
    <w:basedOn w:val="Tytu"/>
    <w:next w:val="Tekstpodstawowy"/>
    <w:qFormat/>
    <w:rsid w:val="00B87686"/>
    <w:rPr>
      <w:i/>
    </w:rPr>
  </w:style>
  <w:style w:type="paragraph" w:customStyle="1" w:styleId="Tekstpodstawowy21">
    <w:name w:val="Tekst podstawowy 21"/>
    <w:basedOn w:val="Normalny"/>
    <w:rsid w:val="00B87686"/>
    <w:pPr>
      <w:overflowPunct w:val="0"/>
      <w:autoSpaceDE w:val="0"/>
      <w:textAlignment w:val="baseline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B87686"/>
    <w:pPr>
      <w:overflowPunct w:val="0"/>
      <w:autoSpaceDE w:val="0"/>
      <w:jc w:val="left"/>
      <w:textAlignment w:val="baseline"/>
    </w:pPr>
    <w:rPr>
      <w:rFonts w:ascii="Courier New" w:hAnsi="Courier New"/>
    </w:rPr>
  </w:style>
  <w:style w:type="paragraph" w:customStyle="1" w:styleId="Datautworzenia">
    <w:name w:val="Data utworzenia:"/>
    <w:rsid w:val="00B87686"/>
    <w:pPr>
      <w:widowControl w:val="0"/>
      <w:suppressAutoHyphens/>
    </w:pPr>
  </w:style>
  <w:style w:type="paragraph" w:customStyle="1" w:styleId="00normalny">
    <w:name w:val="00_normalny"/>
    <w:basedOn w:val="Normalny"/>
    <w:rsid w:val="00B87686"/>
    <w:pPr>
      <w:ind w:left="283" w:right="283" w:firstLine="1"/>
    </w:pPr>
    <w:rPr>
      <w:rFonts w:ascii="Switzerland_Lightpl" w:hAnsi="Switzerland_Lightpl"/>
      <w:sz w:val="20"/>
    </w:rPr>
  </w:style>
  <w:style w:type="paragraph" w:customStyle="1" w:styleId="xl24">
    <w:name w:val="xl24"/>
    <w:basedOn w:val="Normalny"/>
    <w:rsid w:val="00B87686"/>
    <w:pPr>
      <w:pBdr>
        <w:left w:val="single" w:sz="1" w:space="0" w:color="000000"/>
        <w:right w:val="single" w:sz="1" w:space="0" w:color="000000"/>
      </w:pBd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Normalny"/>
    <w:rsid w:val="00B87686"/>
    <w:pPr>
      <w:pBdr>
        <w:left w:val="single" w:sz="1" w:space="0" w:color="000000"/>
        <w:right w:val="single" w:sz="1" w:space="0" w:color="000000"/>
      </w:pBd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26">
    <w:name w:val="xl26"/>
    <w:basedOn w:val="Normalny"/>
    <w:rsid w:val="00B87686"/>
    <w:pPr>
      <w:pBdr>
        <w:right w:val="single" w:sz="1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xl27">
    <w:name w:val="xl27"/>
    <w:basedOn w:val="Normalny"/>
    <w:rsid w:val="00B87686"/>
    <w:pPr>
      <w:pBdr>
        <w:left w:val="single" w:sz="1" w:space="0" w:color="000000"/>
        <w:right w:val="single" w:sz="1" w:space="0" w:color="000000"/>
      </w:pBd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28">
    <w:name w:val="xl28"/>
    <w:basedOn w:val="Normalny"/>
    <w:rsid w:val="00B87686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29">
    <w:name w:val="xl29"/>
    <w:basedOn w:val="Normalny"/>
    <w:rsid w:val="00B87686"/>
    <w:pPr>
      <w:pBdr>
        <w:left w:val="single" w:sz="1" w:space="0" w:color="000000"/>
        <w:right w:val="single" w:sz="1" w:space="0" w:color="000000"/>
      </w:pBd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30">
    <w:name w:val="xl30"/>
    <w:basedOn w:val="Normalny"/>
    <w:rsid w:val="00B87686"/>
    <w:pPr>
      <w:pBdr>
        <w:left w:val="single" w:sz="1" w:space="0" w:color="000000"/>
        <w:right w:val="single" w:sz="1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xl31">
    <w:name w:val="xl31"/>
    <w:basedOn w:val="Normalny"/>
    <w:rsid w:val="00B87686"/>
    <w:pPr>
      <w:pBdr>
        <w:right w:val="single" w:sz="1" w:space="0" w:color="000000"/>
      </w:pBd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32">
    <w:name w:val="xl32"/>
    <w:basedOn w:val="Normalny"/>
    <w:rsid w:val="00B87686"/>
    <w:pPr>
      <w:pBdr>
        <w:top w:val="single" w:sz="8" w:space="0" w:color="000000"/>
        <w:left w:val="single" w:sz="8" w:space="0" w:color="000000"/>
        <w:bottom w:val="single" w:sz="1" w:space="0" w:color="000000"/>
      </w:pBdr>
      <w:spacing w:before="100" w:after="100"/>
      <w:jc w:val="left"/>
    </w:pPr>
    <w:rPr>
      <w:rFonts w:ascii="Arial" w:eastAsia="Arial Unicode MS" w:hAnsi="Arial"/>
      <w:b/>
      <w:color w:val="FF0000"/>
    </w:rPr>
  </w:style>
  <w:style w:type="paragraph" w:customStyle="1" w:styleId="xl33">
    <w:name w:val="xl33"/>
    <w:basedOn w:val="Normalny"/>
    <w:rsid w:val="00B87686"/>
    <w:pPr>
      <w:pBdr>
        <w:top w:val="single" w:sz="8" w:space="0" w:color="000000"/>
        <w:bottom w:val="single" w:sz="1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xl34">
    <w:name w:val="xl34"/>
    <w:basedOn w:val="Normalny"/>
    <w:rsid w:val="00B87686"/>
    <w:pPr>
      <w:pBdr>
        <w:top w:val="single" w:sz="8" w:space="0" w:color="000000"/>
        <w:bottom w:val="single" w:sz="1" w:space="0" w:color="000000"/>
        <w:right w:val="single" w:sz="1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xl35">
    <w:name w:val="xl35"/>
    <w:basedOn w:val="Normalny"/>
    <w:rsid w:val="00B87686"/>
    <w:pPr>
      <w:pBdr>
        <w:top w:val="single" w:sz="8" w:space="0" w:color="000000"/>
        <w:left w:val="single" w:sz="1" w:space="0" w:color="000000"/>
        <w:bottom w:val="single" w:sz="1" w:space="0" w:color="000000"/>
        <w:right w:val="single" w:sz="1" w:space="0" w:color="000000"/>
      </w:pBd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36">
    <w:name w:val="xl36"/>
    <w:basedOn w:val="Normalny"/>
    <w:rsid w:val="00B87686"/>
    <w:pPr>
      <w:pBdr>
        <w:top w:val="single" w:sz="8" w:space="0" w:color="000000"/>
        <w:left w:val="single" w:sz="1" w:space="0" w:color="000000"/>
        <w:bottom w:val="single" w:sz="1" w:space="0" w:color="000000"/>
        <w:right w:val="single" w:sz="8" w:space="0" w:color="000000"/>
      </w:pBd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37">
    <w:name w:val="xl37"/>
    <w:basedOn w:val="Normalny"/>
    <w:rsid w:val="00B87686"/>
    <w:pPr>
      <w:pBdr>
        <w:left w:val="single" w:sz="8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xl38">
    <w:name w:val="xl38"/>
    <w:basedOn w:val="Normalny"/>
    <w:rsid w:val="00B87686"/>
    <w:pPr>
      <w:pBdr>
        <w:left w:val="single" w:sz="1" w:space="0" w:color="000000"/>
        <w:right w:val="single" w:sz="8" w:space="0" w:color="000000"/>
      </w:pBd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39">
    <w:name w:val="xl39"/>
    <w:basedOn w:val="Normalny"/>
    <w:rsid w:val="00B87686"/>
    <w:pPr>
      <w:pBdr>
        <w:left w:val="single" w:sz="1" w:space="0" w:color="000000"/>
        <w:right w:val="single" w:sz="8" w:space="0" w:color="000000"/>
      </w:pBd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40">
    <w:name w:val="xl40"/>
    <w:basedOn w:val="Normalny"/>
    <w:rsid w:val="00B87686"/>
    <w:pPr>
      <w:pBdr>
        <w:left w:val="single" w:sz="8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xl41">
    <w:name w:val="xl41"/>
    <w:basedOn w:val="Normalny"/>
    <w:rsid w:val="00B87686"/>
    <w:pPr>
      <w:pBdr>
        <w:left w:val="single" w:sz="1" w:space="0" w:color="000000"/>
        <w:right w:val="single" w:sz="8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xl42">
    <w:name w:val="xl42"/>
    <w:basedOn w:val="Normalny"/>
    <w:rsid w:val="00B87686"/>
    <w:pPr>
      <w:pBdr>
        <w:left w:val="single" w:sz="1" w:space="0" w:color="000000"/>
        <w:right w:val="single" w:sz="8" w:space="0" w:color="000000"/>
      </w:pBd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43">
    <w:name w:val="xl43"/>
    <w:basedOn w:val="Normalny"/>
    <w:rsid w:val="00B87686"/>
    <w:pPr>
      <w:pBdr>
        <w:left w:val="single" w:sz="1" w:space="0" w:color="000000"/>
        <w:right w:val="single" w:sz="8" w:space="0" w:color="000000"/>
      </w:pBd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44">
    <w:name w:val="xl44"/>
    <w:basedOn w:val="Normalny"/>
    <w:rsid w:val="00B87686"/>
    <w:pPr>
      <w:pBdr>
        <w:left w:val="single" w:sz="8" w:space="0" w:color="000000"/>
        <w:bottom w:val="single" w:sz="8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xl45">
    <w:name w:val="xl45"/>
    <w:basedOn w:val="Normalny"/>
    <w:rsid w:val="00B87686"/>
    <w:pPr>
      <w:pBdr>
        <w:bottom w:val="single" w:sz="8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xl46">
    <w:name w:val="xl46"/>
    <w:basedOn w:val="Normalny"/>
    <w:rsid w:val="00B87686"/>
    <w:pPr>
      <w:pBdr>
        <w:bottom w:val="single" w:sz="8" w:space="0" w:color="000000"/>
        <w:right w:val="single" w:sz="1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xl47">
    <w:name w:val="xl47"/>
    <w:basedOn w:val="Normalny"/>
    <w:rsid w:val="00B87686"/>
    <w:pPr>
      <w:pBdr>
        <w:left w:val="single" w:sz="1" w:space="0" w:color="000000"/>
        <w:bottom w:val="single" w:sz="8" w:space="0" w:color="000000"/>
        <w:right w:val="single" w:sz="1" w:space="0" w:color="000000"/>
      </w:pBd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48">
    <w:name w:val="xl48"/>
    <w:basedOn w:val="Normalny"/>
    <w:rsid w:val="00B87686"/>
    <w:pPr>
      <w:pBdr>
        <w:top w:val="single" w:sz="8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xl49">
    <w:name w:val="xl49"/>
    <w:basedOn w:val="Normalny"/>
    <w:rsid w:val="00B87686"/>
    <w:pPr>
      <w:pBdr>
        <w:top w:val="single" w:sz="8" w:space="0" w:color="000000"/>
      </w:pBdr>
      <w:spacing w:before="100" w:after="100"/>
      <w:jc w:val="right"/>
    </w:pPr>
    <w:rPr>
      <w:rFonts w:ascii="Arial Unicode MS" w:eastAsia="Arial Unicode MS" w:hAnsi="Arial Unicode MS"/>
    </w:rPr>
  </w:style>
  <w:style w:type="paragraph" w:customStyle="1" w:styleId="xl50">
    <w:name w:val="xl50"/>
    <w:basedOn w:val="Normalny"/>
    <w:rsid w:val="00B87686"/>
    <w:pPr>
      <w:pBdr>
        <w:top w:val="single" w:sz="8" w:space="0" w:color="000000"/>
      </w:pBdr>
      <w:spacing w:before="100" w:after="100"/>
      <w:jc w:val="left"/>
    </w:pPr>
    <w:rPr>
      <w:rFonts w:ascii="Arial" w:eastAsia="Arial Unicode MS" w:hAnsi="Arial"/>
      <w:color w:val="FF0000"/>
    </w:rPr>
  </w:style>
  <w:style w:type="paragraph" w:customStyle="1" w:styleId="xl51">
    <w:name w:val="xl51"/>
    <w:basedOn w:val="Normalny"/>
    <w:rsid w:val="00B87686"/>
    <w:pPr>
      <w:pBdr>
        <w:top w:val="single" w:sz="8" w:space="0" w:color="000000"/>
        <w:right w:val="single" w:sz="8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xl52">
    <w:name w:val="xl52"/>
    <w:basedOn w:val="Normalny"/>
    <w:rsid w:val="00B87686"/>
    <w:pPr>
      <w:pBdr>
        <w:top w:val="single" w:sz="8" w:space="0" w:color="000000"/>
        <w:right w:val="single" w:sz="8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WW-NormalnyWeb">
    <w:name w:val="WW-Normalny (Web)"/>
    <w:basedOn w:val="Normalny"/>
    <w:rsid w:val="00B87686"/>
    <w:pP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WW-Listawypunktowana">
    <w:name w:val="WW-Lista wypunktowana"/>
    <w:basedOn w:val="Normalny"/>
    <w:rsid w:val="00B87686"/>
  </w:style>
  <w:style w:type="paragraph" w:customStyle="1" w:styleId="WW-Listawypunktowana2">
    <w:name w:val="WW-Lista wypunktowana 2"/>
    <w:basedOn w:val="Normalny"/>
    <w:rsid w:val="00B87686"/>
  </w:style>
  <w:style w:type="paragraph" w:customStyle="1" w:styleId="WW-Zwykytekst">
    <w:name w:val="WW-Zwykły tekst"/>
    <w:basedOn w:val="Normalny"/>
    <w:rsid w:val="00B87686"/>
    <w:pPr>
      <w:jc w:val="left"/>
    </w:pPr>
    <w:rPr>
      <w:rFonts w:ascii="Courier New" w:hAnsi="Courier New"/>
      <w:sz w:val="20"/>
    </w:rPr>
  </w:style>
  <w:style w:type="paragraph" w:customStyle="1" w:styleId="DefaultText">
    <w:name w:val="Default Text"/>
    <w:basedOn w:val="Normalny"/>
    <w:rsid w:val="00B87686"/>
    <w:pPr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B87686"/>
    <w:pPr>
      <w:tabs>
        <w:tab w:val="left" w:pos="992"/>
      </w:tabs>
      <w:ind w:left="283" w:hanging="283"/>
    </w:pPr>
  </w:style>
  <w:style w:type="paragraph" w:styleId="Lista2">
    <w:name w:val="List 2"/>
    <w:basedOn w:val="Normalny"/>
    <w:rsid w:val="00B87686"/>
    <w:pPr>
      <w:tabs>
        <w:tab w:val="left" w:pos="1275"/>
      </w:tabs>
      <w:ind w:left="566" w:hanging="283"/>
    </w:pPr>
  </w:style>
  <w:style w:type="paragraph" w:customStyle="1" w:styleId="Zawartotabeli">
    <w:name w:val="Zawartość tabeli"/>
    <w:basedOn w:val="Tekstpodstawowy"/>
    <w:rsid w:val="00B87686"/>
    <w:pPr>
      <w:suppressLineNumbers/>
    </w:pPr>
  </w:style>
  <w:style w:type="paragraph" w:customStyle="1" w:styleId="Tytutabeli">
    <w:name w:val="Tytuł tabeli"/>
    <w:basedOn w:val="Zawartotabeli"/>
    <w:rsid w:val="00B87686"/>
    <w:pPr>
      <w:jc w:val="center"/>
    </w:pPr>
    <w:rPr>
      <w:b/>
      <w:i/>
    </w:rPr>
  </w:style>
  <w:style w:type="paragraph" w:customStyle="1" w:styleId="Zawartoramki">
    <w:name w:val="Zawartość ramki"/>
    <w:basedOn w:val="Tekstpodstawowy"/>
    <w:rsid w:val="00B87686"/>
  </w:style>
  <w:style w:type="paragraph" w:customStyle="1" w:styleId="Nagwektabeli">
    <w:name w:val="Nagłówek tabeli"/>
    <w:basedOn w:val="Tekstpodstawowy2"/>
    <w:link w:val="NagwektabeliZnak"/>
    <w:rsid w:val="00B87686"/>
    <w:pPr>
      <w:numPr>
        <w:numId w:val="4"/>
      </w:numPr>
      <w:tabs>
        <w:tab w:val="left" w:pos="31680"/>
        <w:tab w:val="left" w:pos="-31680"/>
        <w:tab w:val="left" w:pos="-31336"/>
        <w:tab w:val="left" w:pos="-30436"/>
      </w:tabs>
      <w:spacing w:after="0" w:line="240" w:lineRule="auto"/>
      <w:jc w:val="center"/>
    </w:pPr>
  </w:style>
  <w:style w:type="paragraph" w:styleId="Tekstpodstawowy2">
    <w:name w:val="Body Text 2"/>
    <w:aliases w:val="Nagłowek Tabeli,Tabela,Podpis rysunku,Spis literartury"/>
    <w:basedOn w:val="Normalny"/>
    <w:rsid w:val="00B87686"/>
    <w:pPr>
      <w:spacing w:after="120" w:line="480" w:lineRule="auto"/>
    </w:pPr>
  </w:style>
  <w:style w:type="paragraph" w:styleId="Tekstpodstawowy3">
    <w:name w:val="Body Text 3"/>
    <w:aliases w:val="Podpis rys,Tekst podst. podkreślony"/>
    <w:basedOn w:val="Normalny"/>
    <w:rsid w:val="00B87686"/>
    <w:rPr>
      <w:color w:val="3366FF"/>
    </w:rPr>
  </w:style>
  <w:style w:type="paragraph" w:styleId="Listapunktowana">
    <w:name w:val="List Bullet"/>
    <w:basedOn w:val="Normalny"/>
    <w:autoRedefine/>
    <w:rsid w:val="00B87686"/>
    <w:pPr>
      <w:numPr>
        <w:numId w:val="5"/>
      </w:numPr>
    </w:pPr>
    <w:rPr>
      <w:rFonts w:ascii="Arial" w:hAnsi="Arial"/>
    </w:rPr>
  </w:style>
  <w:style w:type="paragraph" w:styleId="Listapunktowana2">
    <w:name w:val="List Bullet 2"/>
    <w:basedOn w:val="Normalny"/>
    <w:autoRedefine/>
    <w:rsid w:val="00B87686"/>
    <w:pPr>
      <w:numPr>
        <w:numId w:val="6"/>
      </w:numPr>
    </w:pPr>
    <w:rPr>
      <w:rFonts w:ascii="Arial" w:hAnsi="Arial"/>
    </w:rPr>
  </w:style>
  <w:style w:type="paragraph" w:styleId="Tekstpodstawowywcity2">
    <w:name w:val="Body Text Indent 2"/>
    <w:basedOn w:val="Normalny"/>
    <w:rsid w:val="00B87686"/>
    <w:pPr>
      <w:ind w:left="851" w:hanging="131"/>
    </w:pPr>
    <w:rPr>
      <w:color w:val="0000FF"/>
    </w:rPr>
  </w:style>
  <w:style w:type="paragraph" w:styleId="Tekstpodstawowywcity3">
    <w:name w:val="Body Text Indent 3"/>
    <w:basedOn w:val="Normalny"/>
    <w:rsid w:val="00B87686"/>
    <w:pPr>
      <w:tabs>
        <w:tab w:val="left" w:pos="284"/>
      </w:tabs>
      <w:ind w:left="284"/>
    </w:pPr>
  </w:style>
  <w:style w:type="character" w:styleId="Odwoaniedokomentarza">
    <w:name w:val="annotation reference"/>
    <w:semiHidden/>
    <w:rsid w:val="00B87686"/>
    <w:rPr>
      <w:sz w:val="16"/>
      <w:szCs w:val="16"/>
    </w:rPr>
  </w:style>
  <w:style w:type="paragraph" w:styleId="Tekstkomentarza">
    <w:name w:val="annotation text"/>
    <w:basedOn w:val="Normalny"/>
    <w:semiHidden/>
    <w:rsid w:val="00B87686"/>
    <w:rPr>
      <w:sz w:val="20"/>
    </w:rPr>
  </w:style>
  <w:style w:type="paragraph" w:customStyle="1" w:styleId="wypunktowanie">
    <w:name w:val="wypunktowanie"/>
    <w:basedOn w:val="Wcicienormalne"/>
    <w:rsid w:val="00B87686"/>
    <w:pPr>
      <w:numPr>
        <w:numId w:val="1"/>
      </w:numPr>
    </w:pPr>
  </w:style>
  <w:style w:type="paragraph" w:styleId="Wcicienormalne">
    <w:name w:val="Normal Indent"/>
    <w:basedOn w:val="Normalny"/>
    <w:rsid w:val="00B87686"/>
    <w:pPr>
      <w:ind w:left="708"/>
    </w:pPr>
  </w:style>
  <w:style w:type="paragraph" w:customStyle="1" w:styleId="NagwekAV2">
    <w:name w:val="Nagłówek AV 2"/>
    <w:basedOn w:val="Normalny"/>
    <w:next w:val="Normalny"/>
    <w:rsid w:val="00B87686"/>
    <w:pPr>
      <w:widowControl w:val="0"/>
    </w:pPr>
    <w:rPr>
      <w:rFonts w:ascii="Arial" w:hAnsi="Arial"/>
      <w:b/>
    </w:rPr>
  </w:style>
  <w:style w:type="paragraph" w:customStyle="1" w:styleId="xl53">
    <w:name w:val="xl53"/>
    <w:basedOn w:val="Normalny"/>
    <w:rsid w:val="00B876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ny"/>
    <w:rsid w:val="00B876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rysunek">
    <w:name w:val="rysunek"/>
    <w:basedOn w:val="Nagwek9"/>
    <w:rsid w:val="00B87686"/>
    <w:pPr>
      <w:numPr>
        <w:ilvl w:val="0"/>
        <w:numId w:val="7"/>
      </w:numPr>
      <w:tabs>
        <w:tab w:val="clear" w:pos="720"/>
        <w:tab w:val="left" w:pos="709"/>
      </w:tabs>
      <w:jc w:val="center"/>
    </w:pPr>
  </w:style>
  <w:style w:type="paragraph" w:customStyle="1" w:styleId="WW-Nagwektabeli">
    <w:name w:val="WW-Nagłówek tabeli"/>
    <w:basedOn w:val="Normalny"/>
    <w:rsid w:val="00B87686"/>
    <w:pPr>
      <w:numPr>
        <w:numId w:val="8"/>
      </w:numPr>
      <w:tabs>
        <w:tab w:val="left" w:pos="31026"/>
      </w:tabs>
      <w:suppressAutoHyphens/>
      <w:ind w:left="0" w:firstLine="0"/>
      <w:jc w:val="center"/>
    </w:pPr>
    <w:rPr>
      <w:lang w:eastAsia="ar-SA"/>
    </w:rPr>
  </w:style>
  <w:style w:type="paragraph" w:styleId="Tekstdymka">
    <w:name w:val="Balloon Text"/>
    <w:basedOn w:val="Normalny"/>
    <w:semiHidden/>
    <w:rsid w:val="00B87686"/>
    <w:rPr>
      <w:rFonts w:ascii="Tahoma" w:hAnsi="Tahoma" w:cs="Tahoma"/>
      <w:sz w:val="16"/>
      <w:szCs w:val="16"/>
    </w:rPr>
  </w:style>
  <w:style w:type="character" w:customStyle="1" w:styleId="WW-Odwoaniedokomentarza1">
    <w:name w:val="WW-Odwołanie do komentarza1"/>
    <w:rsid w:val="00B87686"/>
    <w:rPr>
      <w:sz w:val="16"/>
      <w:szCs w:val="16"/>
    </w:rPr>
  </w:style>
  <w:style w:type="paragraph" w:customStyle="1" w:styleId="Numerowanie">
    <w:name w:val="Numerowanie"/>
    <w:basedOn w:val="Normalny"/>
    <w:rsid w:val="00B87686"/>
    <w:pPr>
      <w:numPr>
        <w:numId w:val="9"/>
      </w:numPr>
    </w:pPr>
    <w:rPr>
      <w:color w:val="000000"/>
    </w:rPr>
  </w:style>
  <w:style w:type="paragraph" w:customStyle="1" w:styleId="WW-Listawypunktowana1">
    <w:name w:val="WW-Lista wypunktowana1"/>
    <w:basedOn w:val="Normalny"/>
    <w:rsid w:val="00B87686"/>
    <w:pPr>
      <w:numPr>
        <w:numId w:val="10"/>
      </w:numPr>
      <w:suppressAutoHyphens/>
    </w:pPr>
    <w:rPr>
      <w:color w:val="0000FF"/>
      <w:lang w:eastAsia="ar-SA"/>
    </w:rPr>
  </w:style>
  <w:style w:type="paragraph" w:customStyle="1" w:styleId="WW-Nagwektabeli1">
    <w:name w:val="WW-Nagłówek tabeli1"/>
    <w:basedOn w:val="Nagwek9"/>
    <w:rsid w:val="00B87686"/>
    <w:pPr>
      <w:numPr>
        <w:ilvl w:val="0"/>
        <w:numId w:val="11"/>
      </w:numPr>
      <w:suppressAutoHyphens/>
      <w:ind w:left="397" w:hanging="397"/>
      <w:jc w:val="left"/>
    </w:pPr>
    <w:rPr>
      <w:color w:val="000000"/>
      <w:lang w:eastAsia="ar-SA"/>
    </w:rPr>
  </w:style>
  <w:style w:type="paragraph" w:customStyle="1" w:styleId="western">
    <w:name w:val="western"/>
    <w:basedOn w:val="Normalny"/>
    <w:rsid w:val="00B87686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Art">
    <w:name w:val="Art."/>
    <w:rsid w:val="00B87686"/>
    <w:rPr>
      <w:rFonts w:ascii="Verdana" w:hAnsi="Verdana"/>
      <w:b/>
      <w:color w:val="000000"/>
      <w:sz w:val="20"/>
    </w:rPr>
  </w:style>
  <w:style w:type="paragraph" w:customStyle="1" w:styleId="Ostatniozapisanyprzez">
    <w:name w:val="Ostatnio zapisany przez:"/>
    <w:rsid w:val="00B87686"/>
    <w:pPr>
      <w:suppressAutoHyphens/>
    </w:pPr>
    <w:rPr>
      <w:lang w:eastAsia="ar-SA"/>
    </w:rPr>
  </w:style>
  <w:style w:type="character" w:customStyle="1" w:styleId="WW8Num1000z0">
    <w:name w:val="WW8Num1000z0"/>
    <w:rsid w:val="00B87686"/>
    <w:rPr>
      <w:rFonts w:ascii="Times New Roman" w:hAnsi="Times New Roman"/>
    </w:rPr>
  </w:style>
  <w:style w:type="character" w:customStyle="1" w:styleId="WW8Num1001z0">
    <w:name w:val="WW8Num1001z0"/>
    <w:rsid w:val="00B87686"/>
    <w:rPr>
      <w:rFonts w:ascii="Times New Roman" w:hAnsi="Times New Roman"/>
    </w:rPr>
  </w:style>
  <w:style w:type="character" w:customStyle="1" w:styleId="WW8Num1001z1">
    <w:name w:val="WW8Num1001z1"/>
    <w:rsid w:val="00B87686"/>
    <w:rPr>
      <w:rFonts w:ascii="Courier New" w:hAnsi="Courier New"/>
    </w:rPr>
  </w:style>
  <w:style w:type="character" w:customStyle="1" w:styleId="WW8Num1001z2">
    <w:name w:val="WW8Num1001z2"/>
    <w:rsid w:val="00B87686"/>
    <w:rPr>
      <w:rFonts w:ascii="Wingdings" w:hAnsi="Wingdings"/>
    </w:rPr>
  </w:style>
  <w:style w:type="character" w:customStyle="1" w:styleId="WW8Num1001z3">
    <w:name w:val="WW8Num1001z3"/>
    <w:rsid w:val="00B87686"/>
    <w:rPr>
      <w:rFonts w:ascii="Symbol" w:hAnsi="Symbol"/>
    </w:rPr>
  </w:style>
  <w:style w:type="character" w:customStyle="1" w:styleId="WW8Num1002z0">
    <w:name w:val="WW8Num1002z0"/>
    <w:rsid w:val="00B87686"/>
    <w:rPr>
      <w:rFonts w:ascii="Symbol" w:hAnsi="Symbol"/>
    </w:rPr>
  </w:style>
  <w:style w:type="character" w:customStyle="1" w:styleId="WW8Num1003z0">
    <w:name w:val="WW8Num1003z0"/>
    <w:rsid w:val="00B87686"/>
    <w:rPr>
      <w:u w:val="none"/>
    </w:rPr>
  </w:style>
  <w:style w:type="character" w:customStyle="1" w:styleId="WW8Num1006z0">
    <w:name w:val="WW8Num1006z0"/>
    <w:rsid w:val="00B87686"/>
    <w:rPr>
      <w:rFonts w:ascii="Times New Roman" w:hAnsi="Times New Roman"/>
    </w:rPr>
  </w:style>
  <w:style w:type="character" w:customStyle="1" w:styleId="WW8Num1008z0">
    <w:name w:val="WW8Num1008z0"/>
    <w:rsid w:val="00B87686"/>
    <w:rPr>
      <w:rFonts w:ascii="Times New Roman" w:hAnsi="Times New Roman"/>
    </w:rPr>
  </w:style>
  <w:style w:type="character" w:customStyle="1" w:styleId="WW8Num1009z0">
    <w:name w:val="WW8Num1009z0"/>
    <w:rsid w:val="00B87686"/>
    <w:rPr>
      <w:rFonts w:ascii="Times New Roman" w:hAnsi="Times New Roman"/>
    </w:rPr>
  </w:style>
  <w:style w:type="character" w:customStyle="1" w:styleId="WW8Num1010z0">
    <w:name w:val="WW8Num1010z0"/>
    <w:rsid w:val="00B87686"/>
    <w:rPr>
      <w:rFonts w:ascii="Times New Roman" w:hAnsi="Times New Roman"/>
    </w:rPr>
  </w:style>
  <w:style w:type="character" w:customStyle="1" w:styleId="WW8Num1011z1">
    <w:name w:val="WW8Num1011z1"/>
    <w:rsid w:val="00B87686"/>
    <w:rPr>
      <w:rFonts w:ascii="Courier New" w:hAnsi="Courier New"/>
    </w:rPr>
  </w:style>
  <w:style w:type="character" w:customStyle="1" w:styleId="WW8Num1011z2">
    <w:name w:val="WW8Num1011z2"/>
    <w:rsid w:val="00B87686"/>
    <w:rPr>
      <w:rFonts w:ascii="Wingdings" w:hAnsi="Wingdings"/>
    </w:rPr>
  </w:style>
  <w:style w:type="character" w:customStyle="1" w:styleId="WW8Num1011z3">
    <w:name w:val="WW8Num1011z3"/>
    <w:rsid w:val="00B87686"/>
    <w:rPr>
      <w:rFonts w:ascii="Symbol" w:hAnsi="Symbol"/>
    </w:rPr>
  </w:style>
  <w:style w:type="character" w:customStyle="1" w:styleId="WW8Num1013z0">
    <w:name w:val="WW8Num1013z0"/>
    <w:rsid w:val="00B87686"/>
    <w:rPr>
      <w:rFonts w:ascii="Symbol" w:hAnsi="Symbol"/>
    </w:rPr>
  </w:style>
  <w:style w:type="character" w:customStyle="1" w:styleId="WW8Num1014z0">
    <w:name w:val="WW8Num1014z0"/>
    <w:rsid w:val="00B87686"/>
    <w:rPr>
      <w:rFonts w:ascii="Symbol" w:hAnsi="Symbol"/>
    </w:rPr>
  </w:style>
  <w:style w:type="character" w:customStyle="1" w:styleId="WW8Num1015z0">
    <w:name w:val="WW8Num1015z0"/>
    <w:rsid w:val="00B87686"/>
    <w:rPr>
      <w:rFonts w:ascii="Bookman Old Style" w:hAnsi="Bookman Old Style"/>
    </w:rPr>
  </w:style>
  <w:style w:type="character" w:customStyle="1" w:styleId="WW8Num1016z0">
    <w:name w:val="WW8Num1016z0"/>
    <w:rsid w:val="00B87686"/>
    <w:rPr>
      <w:rFonts w:ascii="Times New Roman" w:hAnsi="Times New Roman"/>
    </w:rPr>
  </w:style>
  <w:style w:type="character" w:customStyle="1" w:styleId="WW8Num1017z0">
    <w:name w:val="WW8Num1017z0"/>
    <w:rsid w:val="00B87686"/>
    <w:rPr>
      <w:rFonts w:ascii="Times New Roman" w:hAnsi="Times New Roman"/>
    </w:rPr>
  </w:style>
  <w:style w:type="character" w:customStyle="1" w:styleId="WW8Num1017z1">
    <w:name w:val="WW8Num1017z1"/>
    <w:rsid w:val="00B87686"/>
    <w:rPr>
      <w:rFonts w:ascii="Courier New" w:hAnsi="Courier New"/>
    </w:rPr>
  </w:style>
  <w:style w:type="character" w:customStyle="1" w:styleId="WW8Num1017z2">
    <w:name w:val="WW8Num1017z2"/>
    <w:rsid w:val="00B87686"/>
    <w:rPr>
      <w:rFonts w:ascii="Wingdings" w:hAnsi="Wingdings"/>
    </w:rPr>
  </w:style>
  <w:style w:type="character" w:customStyle="1" w:styleId="WW8Num1017z3">
    <w:name w:val="WW8Num1017z3"/>
    <w:rsid w:val="00B87686"/>
    <w:rPr>
      <w:rFonts w:ascii="Symbol" w:hAnsi="Symbol"/>
    </w:rPr>
  </w:style>
  <w:style w:type="character" w:customStyle="1" w:styleId="WW8Num1018z0">
    <w:name w:val="WW8Num1018z0"/>
    <w:rsid w:val="00B87686"/>
    <w:rPr>
      <w:rFonts w:ascii="Times New Roman" w:hAnsi="Times New Roman"/>
    </w:rPr>
  </w:style>
  <w:style w:type="character" w:customStyle="1" w:styleId="WW8Num1019z0">
    <w:name w:val="WW8Num1019z0"/>
    <w:rsid w:val="00B87686"/>
    <w:rPr>
      <w:rFonts w:ascii="Wingdings" w:hAnsi="Wingdings"/>
    </w:rPr>
  </w:style>
  <w:style w:type="character" w:customStyle="1" w:styleId="WW8Num1020z0">
    <w:name w:val="WW8Num1020z0"/>
    <w:rsid w:val="00B87686"/>
    <w:rPr>
      <w:rFonts w:ascii="Times New Roman" w:hAnsi="Times New Roman"/>
    </w:rPr>
  </w:style>
  <w:style w:type="character" w:customStyle="1" w:styleId="WW8Num1021z0">
    <w:name w:val="WW8Num1021z0"/>
    <w:rsid w:val="00B87686"/>
    <w:rPr>
      <w:rFonts w:ascii="Symbol" w:hAnsi="Symbol"/>
    </w:rPr>
  </w:style>
  <w:style w:type="character" w:customStyle="1" w:styleId="WW8Num1022z0">
    <w:name w:val="WW8Num1022z0"/>
    <w:rsid w:val="00B87686"/>
    <w:rPr>
      <w:rFonts w:ascii="Times New Roman" w:hAnsi="Times New Roman"/>
    </w:rPr>
  </w:style>
  <w:style w:type="character" w:customStyle="1" w:styleId="WW8Num1023z0">
    <w:name w:val="WW8Num1023z0"/>
    <w:rsid w:val="00B87686"/>
    <w:rPr>
      <w:b/>
    </w:rPr>
  </w:style>
  <w:style w:type="character" w:customStyle="1" w:styleId="WW8Num1024z0">
    <w:name w:val="WW8Num1024z0"/>
    <w:rsid w:val="00B87686"/>
    <w:rPr>
      <w:rFonts w:ascii="Times New Roman" w:hAnsi="Times New Roman"/>
    </w:rPr>
  </w:style>
  <w:style w:type="character" w:customStyle="1" w:styleId="WW8Num1025z0">
    <w:name w:val="WW8Num1025z0"/>
    <w:rsid w:val="00B87686"/>
    <w:rPr>
      <w:rFonts w:ascii="Times New Roman" w:hAnsi="Times New Roman"/>
    </w:rPr>
  </w:style>
  <w:style w:type="character" w:customStyle="1" w:styleId="WW8Num1025z1">
    <w:name w:val="WW8Num1025z1"/>
    <w:rsid w:val="00B87686"/>
    <w:rPr>
      <w:rFonts w:ascii="Courier New" w:hAnsi="Courier New"/>
    </w:rPr>
  </w:style>
  <w:style w:type="character" w:customStyle="1" w:styleId="WW8Num1025z2">
    <w:name w:val="WW8Num1025z2"/>
    <w:rsid w:val="00B87686"/>
    <w:rPr>
      <w:rFonts w:ascii="Wingdings" w:hAnsi="Wingdings"/>
    </w:rPr>
  </w:style>
  <w:style w:type="character" w:customStyle="1" w:styleId="WW8Num1025z3">
    <w:name w:val="WW8Num1025z3"/>
    <w:rsid w:val="00B87686"/>
    <w:rPr>
      <w:rFonts w:ascii="Symbol" w:hAnsi="Symbol"/>
    </w:rPr>
  </w:style>
  <w:style w:type="character" w:customStyle="1" w:styleId="WW8Num1026z0">
    <w:name w:val="WW8Num1026z0"/>
    <w:rsid w:val="00B87686"/>
    <w:rPr>
      <w:rFonts w:ascii="Times New Roman" w:hAnsi="Times New Roman"/>
    </w:rPr>
  </w:style>
  <w:style w:type="character" w:customStyle="1" w:styleId="WW8Num1026z3">
    <w:name w:val="WW8Num1026z3"/>
    <w:rsid w:val="00B87686"/>
    <w:rPr>
      <w:rFonts w:ascii="Symbol" w:hAnsi="Symbol"/>
    </w:rPr>
  </w:style>
  <w:style w:type="character" w:customStyle="1" w:styleId="WW8Num1026z4">
    <w:name w:val="WW8Num1026z4"/>
    <w:rsid w:val="00B87686"/>
    <w:rPr>
      <w:rFonts w:ascii="Courier New" w:hAnsi="Courier New"/>
    </w:rPr>
  </w:style>
  <w:style w:type="character" w:customStyle="1" w:styleId="WW8Num1026z5">
    <w:name w:val="WW8Num1026z5"/>
    <w:rsid w:val="00B87686"/>
    <w:rPr>
      <w:rFonts w:ascii="Wingdings" w:hAnsi="Wingdings"/>
    </w:rPr>
  </w:style>
  <w:style w:type="character" w:customStyle="1" w:styleId="WW8Num1027z0">
    <w:name w:val="WW8Num1027z0"/>
    <w:rsid w:val="00B87686"/>
    <w:rPr>
      <w:u w:val="none"/>
    </w:rPr>
  </w:style>
  <w:style w:type="character" w:customStyle="1" w:styleId="WW8Num1029z0">
    <w:name w:val="WW8Num1029z0"/>
    <w:rsid w:val="00B87686"/>
    <w:rPr>
      <w:rFonts w:ascii="Times New Roman" w:hAnsi="Times New Roman"/>
    </w:rPr>
  </w:style>
  <w:style w:type="character" w:customStyle="1" w:styleId="WW8Num1029z1">
    <w:name w:val="WW8Num1029z1"/>
    <w:rsid w:val="00B87686"/>
    <w:rPr>
      <w:rFonts w:ascii="Courier New" w:hAnsi="Courier New"/>
    </w:rPr>
  </w:style>
  <w:style w:type="character" w:customStyle="1" w:styleId="WW8Num1029z2">
    <w:name w:val="WW8Num1029z2"/>
    <w:rsid w:val="00B87686"/>
    <w:rPr>
      <w:rFonts w:ascii="Wingdings" w:hAnsi="Wingdings"/>
    </w:rPr>
  </w:style>
  <w:style w:type="character" w:customStyle="1" w:styleId="WW8Num1029z3">
    <w:name w:val="WW8Num1029z3"/>
    <w:rsid w:val="00B87686"/>
    <w:rPr>
      <w:rFonts w:ascii="Symbol" w:hAnsi="Symbol"/>
    </w:rPr>
  </w:style>
  <w:style w:type="character" w:customStyle="1" w:styleId="WW8Num1030z0">
    <w:name w:val="WW8Num1030z0"/>
    <w:rsid w:val="00B87686"/>
    <w:rPr>
      <w:rFonts w:ascii="Symbol" w:hAnsi="Symbol"/>
      <w:b w:val="0"/>
      <w:i w:val="0"/>
      <w:sz w:val="24"/>
    </w:rPr>
  </w:style>
  <w:style w:type="character" w:customStyle="1" w:styleId="WW8Num1030z1">
    <w:name w:val="WW8Num1030z1"/>
    <w:rsid w:val="00B87686"/>
    <w:rPr>
      <w:rFonts w:ascii="Courier New" w:hAnsi="Courier New"/>
    </w:rPr>
  </w:style>
  <w:style w:type="character" w:customStyle="1" w:styleId="WW8Num1030z2">
    <w:name w:val="WW8Num1030z2"/>
    <w:rsid w:val="00B87686"/>
    <w:rPr>
      <w:rFonts w:ascii="Wingdings" w:hAnsi="Wingdings"/>
    </w:rPr>
  </w:style>
  <w:style w:type="character" w:customStyle="1" w:styleId="WW8Num1030z3">
    <w:name w:val="WW8Num1030z3"/>
    <w:rsid w:val="00B87686"/>
    <w:rPr>
      <w:rFonts w:ascii="Symbol" w:hAnsi="Symbol"/>
    </w:rPr>
  </w:style>
  <w:style w:type="character" w:customStyle="1" w:styleId="WW8Num1031z0">
    <w:name w:val="WW8Num1031z0"/>
    <w:rsid w:val="00B87686"/>
    <w:rPr>
      <w:rFonts w:ascii="Bookman Old Style" w:hAnsi="Bookman Old Style"/>
    </w:rPr>
  </w:style>
  <w:style w:type="character" w:customStyle="1" w:styleId="WW8Num1032z0">
    <w:name w:val="WW8Num1032z0"/>
    <w:rsid w:val="00B87686"/>
    <w:rPr>
      <w:rFonts w:ascii="Times New Roman" w:hAnsi="Times New Roman"/>
    </w:rPr>
  </w:style>
  <w:style w:type="character" w:customStyle="1" w:styleId="WW8Num1032z1">
    <w:name w:val="WW8Num1032z1"/>
    <w:rsid w:val="00B87686"/>
    <w:rPr>
      <w:rFonts w:ascii="Courier New" w:hAnsi="Courier New"/>
    </w:rPr>
  </w:style>
  <w:style w:type="character" w:customStyle="1" w:styleId="WW8Num1032z2">
    <w:name w:val="WW8Num1032z2"/>
    <w:rsid w:val="00B87686"/>
    <w:rPr>
      <w:rFonts w:ascii="Wingdings" w:hAnsi="Wingdings"/>
    </w:rPr>
  </w:style>
  <w:style w:type="character" w:customStyle="1" w:styleId="WW8Num1032z3">
    <w:name w:val="WW8Num1032z3"/>
    <w:rsid w:val="00B87686"/>
    <w:rPr>
      <w:rFonts w:ascii="Symbol" w:hAnsi="Symbol"/>
    </w:rPr>
  </w:style>
  <w:style w:type="character" w:customStyle="1" w:styleId="WW8Num1033z0">
    <w:name w:val="WW8Num1033z0"/>
    <w:rsid w:val="00B87686"/>
    <w:rPr>
      <w:rFonts w:ascii="Times New Roman" w:hAnsi="Times New Roman"/>
    </w:rPr>
  </w:style>
  <w:style w:type="character" w:customStyle="1" w:styleId="WW8Num1034z0">
    <w:name w:val="WW8Num1034z0"/>
    <w:rsid w:val="00B87686"/>
    <w:rPr>
      <w:rFonts w:ascii="Times New Roman" w:hAnsi="Times New Roman"/>
    </w:rPr>
  </w:style>
  <w:style w:type="character" w:customStyle="1" w:styleId="WW8Num1035z0">
    <w:name w:val="WW8Num1035z0"/>
    <w:rsid w:val="00B87686"/>
    <w:rPr>
      <w:rFonts w:ascii="Times New Roman" w:hAnsi="Times New Roman"/>
    </w:rPr>
  </w:style>
  <w:style w:type="character" w:customStyle="1" w:styleId="WW8Num1035z1">
    <w:name w:val="WW8Num1035z1"/>
    <w:rsid w:val="00B87686"/>
    <w:rPr>
      <w:rFonts w:ascii="Courier New" w:hAnsi="Courier New"/>
    </w:rPr>
  </w:style>
  <w:style w:type="character" w:customStyle="1" w:styleId="WW8Num1035z2">
    <w:name w:val="WW8Num1035z2"/>
    <w:rsid w:val="00B87686"/>
    <w:rPr>
      <w:rFonts w:ascii="Wingdings" w:hAnsi="Wingdings"/>
    </w:rPr>
  </w:style>
  <w:style w:type="character" w:customStyle="1" w:styleId="WW8Num1035z3">
    <w:name w:val="WW8Num1035z3"/>
    <w:rsid w:val="00B87686"/>
    <w:rPr>
      <w:rFonts w:ascii="Symbol" w:hAnsi="Symbol"/>
    </w:rPr>
  </w:style>
  <w:style w:type="character" w:customStyle="1" w:styleId="WW8Num1036z0">
    <w:name w:val="WW8Num1036z0"/>
    <w:rsid w:val="00B87686"/>
    <w:rPr>
      <w:rFonts w:ascii="Wingdings" w:hAnsi="Wingdings"/>
    </w:rPr>
  </w:style>
  <w:style w:type="character" w:customStyle="1" w:styleId="WW8Num1036z1">
    <w:name w:val="WW8Num1036z1"/>
    <w:rsid w:val="00B87686"/>
    <w:rPr>
      <w:rFonts w:ascii="Courier New" w:hAnsi="Courier New"/>
    </w:rPr>
  </w:style>
  <w:style w:type="character" w:customStyle="1" w:styleId="WW8Num1036z3">
    <w:name w:val="WW8Num1036z3"/>
    <w:rsid w:val="00B87686"/>
    <w:rPr>
      <w:rFonts w:ascii="Symbol" w:hAnsi="Symbol"/>
    </w:rPr>
  </w:style>
  <w:style w:type="character" w:customStyle="1" w:styleId="WW8Num1038z0">
    <w:name w:val="WW8Num1038z0"/>
    <w:rsid w:val="00B87686"/>
    <w:rPr>
      <w:rFonts w:ascii="Times New Roman" w:hAnsi="Times New Roman"/>
    </w:rPr>
  </w:style>
  <w:style w:type="character" w:customStyle="1" w:styleId="WW8Num1039z0">
    <w:name w:val="WW8Num1039z0"/>
    <w:rsid w:val="00B87686"/>
    <w:rPr>
      <w:u w:val="none"/>
    </w:rPr>
  </w:style>
  <w:style w:type="character" w:customStyle="1" w:styleId="WW8Num103z0">
    <w:name w:val="WW8Num103z0"/>
    <w:rsid w:val="00B87686"/>
    <w:rPr>
      <w:rFonts w:ascii="Bookman Old Style" w:hAnsi="Bookman Old Style"/>
      <w:b/>
      <w:i w:val="0"/>
    </w:rPr>
  </w:style>
  <w:style w:type="character" w:customStyle="1" w:styleId="WW8Num1040z0">
    <w:name w:val="WW8Num1040z0"/>
    <w:rsid w:val="00B87686"/>
    <w:rPr>
      <w:rFonts w:ascii="Times New Roman" w:hAnsi="Times New Roman"/>
    </w:rPr>
  </w:style>
  <w:style w:type="character" w:customStyle="1" w:styleId="WW8Num1040z1">
    <w:name w:val="WW8Num1040z1"/>
    <w:rsid w:val="00B87686"/>
    <w:rPr>
      <w:rFonts w:ascii="Courier New" w:hAnsi="Courier New"/>
    </w:rPr>
  </w:style>
  <w:style w:type="character" w:customStyle="1" w:styleId="WW8Num1040z2">
    <w:name w:val="WW8Num1040z2"/>
    <w:rsid w:val="00B87686"/>
    <w:rPr>
      <w:rFonts w:ascii="Wingdings" w:hAnsi="Wingdings"/>
    </w:rPr>
  </w:style>
  <w:style w:type="character" w:customStyle="1" w:styleId="WW8Num1040z3">
    <w:name w:val="WW8Num1040z3"/>
    <w:rsid w:val="00B87686"/>
    <w:rPr>
      <w:rFonts w:ascii="Symbol" w:hAnsi="Symbol"/>
    </w:rPr>
  </w:style>
  <w:style w:type="character" w:customStyle="1" w:styleId="WW8Num1043z0">
    <w:name w:val="WW8Num1043z0"/>
    <w:rsid w:val="00B87686"/>
    <w:rPr>
      <w:rFonts w:ascii="Times New Roman" w:hAnsi="Times New Roman"/>
    </w:rPr>
  </w:style>
  <w:style w:type="character" w:customStyle="1" w:styleId="WW8Num1043z1">
    <w:name w:val="WW8Num1043z1"/>
    <w:rsid w:val="00B87686"/>
    <w:rPr>
      <w:rFonts w:ascii="Courier New" w:hAnsi="Courier New"/>
    </w:rPr>
  </w:style>
  <w:style w:type="character" w:customStyle="1" w:styleId="WW8Num1043z2">
    <w:name w:val="WW8Num1043z2"/>
    <w:rsid w:val="00B87686"/>
    <w:rPr>
      <w:rFonts w:ascii="Wingdings" w:hAnsi="Wingdings"/>
    </w:rPr>
  </w:style>
  <w:style w:type="character" w:customStyle="1" w:styleId="WW8Num1043z3">
    <w:name w:val="WW8Num1043z3"/>
    <w:rsid w:val="00B87686"/>
    <w:rPr>
      <w:rFonts w:ascii="Symbol" w:hAnsi="Symbol"/>
    </w:rPr>
  </w:style>
  <w:style w:type="character" w:customStyle="1" w:styleId="WW8Num1044z0">
    <w:name w:val="WW8Num1044z0"/>
    <w:rsid w:val="00B87686"/>
    <w:rPr>
      <w:rFonts w:ascii="Times New Roman" w:eastAsia="Times New Roman" w:hAnsi="Times New Roman"/>
    </w:rPr>
  </w:style>
  <w:style w:type="character" w:customStyle="1" w:styleId="WW8Num1044z1">
    <w:name w:val="WW8Num1044z1"/>
    <w:rsid w:val="00B87686"/>
    <w:rPr>
      <w:rFonts w:ascii="Courier New" w:hAnsi="Courier New"/>
    </w:rPr>
  </w:style>
  <w:style w:type="character" w:customStyle="1" w:styleId="WW8Num1044z2">
    <w:name w:val="WW8Num1044z2"/>
    <w:rsid w:val="00B87686"/>
    <w:rPr>
      <w:rFonts w:ascii="Wingdings" w:hAnsi="Wingdings"/>
    </w:rPr>
  </w:style>
  <w:style w:type="character" w:customStyle="1" w:styleId="WW8Num1044z3">
    <w:name w:val="WW8Num1044z3"/>
    <w:rsid w:val="00B87686"/>
    <w:rPr>
      <w:rFonts w:ascii="Symbol" w:hAnsi="Symbol"/>
    </w:rPr>
  </w:style>
  <w:style w:type="character" w:customStyle="1" w:styleId="WW8Num1045z0">
    <w:name w:val="WW8Num1045z0"/>
    <w:rsid w:val="00B87686"/>
    <w:rPr>
      <w:rFonts w:ascii="Bookman Old Style" w:hAnsi="Bookman Old Style"/>
      <w:sz w:val="16"/>
    </w:rPr>
  </w:style>
  <w:style w:type="character" w:customStyle="1" w:styleId="WW8Num1045z1">
    <w:name w:val="WW8Num1045z1"/>
    <w:rsid w:val="00B87686"/>
    <w:rPr>
      <w:rFonts w:ascii="Courier New" w:hAnsi="Courier New"/>
    </w:rPr>
  </w:style>
  <w:style w:type="character" w:customStyle="1" w:styleId="WW8Num1045z2">
    <w:name w:val="WW8Num1045z2"/>
    <w:rsid w:val="00B87686"/>
    <w:rPr>
      <w:rFonts w:ascii="Wingdings" w:hAnsi="Wingdings"/>
    </w:rPr>
  </w:style>
  <w:style w:type="character" w:customStyle="1" w:styleId="WW8Num1045z3">
    <w:name w:val="WW8Num1045z3"/>
    <w:rsid w:val="00B87686"/>
    <w:rPr>
      <w:rFonts w:ascii="Symbol" w:hAnsi="Symbol"/>
    </w:rPr>
  </w:style>
  <w:style w:type="character" w:customStyle="1" w:styleId="WW8Num1046z0">
    <w:name w:val="WW8Num1046z0"/>
    <w:rsid w:val="00B87686"/>
    <w:rPr>
      <w:rFonts w:ascii="Times New Roman" w:hAnsi="Times New Roman"/>
    </w:rPr>
  </w:style>
  <w:style w:type="character" w:customStyle="1" w:styleId="WW8Num1048z1">
    <w:name w:val="WW8Num1048z1"/>
    <w:rsid w:val="00B87686"/>
    <w:rPr>
      <w:rFonts w:ascii="Times New Roman" w:hAnsi="Times New Roman"/>
    </w:rPr>
  </w:style>
  <w:style w:type="character" w:customStyle="1" w:styleId="WW8Num1048z4">
    <w:name w:val="WW8Num1048z4"/>
    <w:rsid w:val="00B87686"/>
    <w:rPr>
      <w:b w:val="0"/>
      <w:i w:val="0"/>
    </w:rPr>
  </w:style>
  <w:style w:type="character" w:customStyle="1" w:styleId="WW8Num1049z0">
    <w:name w:val="WW8Num1049z0"/>
    <w:rsid w:val="00B87686"/>
    <w:rPr>
      <w:rFonts w:ascii="Symbol" w:hAnsi="Symbol"/>
    </w:rPr>
  </w:style>
  <w:style w:type="character" w:customStyle="1" w:styleId="WW8Num1050z0">
    <w:name w:val="WW8Num1050z0"/>
    <w:rsid w:val="00B87686"/>
    <w:rPr>
      <w:rFonts w:ascii="Times New Roman" w:hAnsi="Times New Roman"/>
    </w:rPr>
  </w:style>
  <w:style w:type="character" w:customStyle="1" w:styleId="WW8Num1053z0">
    <w:name w:val="WW8Num1053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1054z0">
    <w:name w:val="WW8Num1054z0"/>
    <w:rsid w:val="00B87686"/>
    <w:rPr>
      <w:rFonts w:ascii="Times New Roman" w:hAnsi="Times New Roman"/>
    </w:rPr>
  </w:style>
  <w:style w:type="character" w:customStyle="1" w:styleId="WW8Num1054z1">
    <w:name w:val="WW8Num1054z1"/>
    <w:rsid w:val="00B87686"/>
    <w:rPr>
      <w:rFonts w:ascii="Courier New" w:hAnsi="Courier New"/>
    </w:rPr>
  </w:style>
  <w:style w:type="character" w:customStyle="1" w:styleId="WW8Num1054z2">
    <w:name w:val="WW8Num1054z2"/>
    <w:rsid w:val="00B87686"/>
    <w:rPr>
      <w:rFonts w:ascii="Wingdings" w:hAnsi="Wingdings"/>
    </w:rPr>
  </w:style>
  <w:style w:type="character" w:customStyle="1" w:styleId="WW8Num1054z3">
    <w:name w:val="WW8Num1054z3"/>
    <w:rsid w:val="00B87686"/>
    <w:rPr>
      <w:rFonts w:ascii="Symbol" w:hAnsi="Symbol"/>
    </w:rPr>
  </w:style>
  <w:style w:type="character" w:customStyle="1" w:styleId="WW8Num1056z0">
    <w:name w:val="WW8Num1056z0"/>
    <w:rsid w:val="00B87686"/>
    <w:rPr>
      <w:rFonts w:ascii="Times New Roman" w:hAnsi="Times New Roman"/>
    </w:rPr>
  </w:style>
  <w:style w:type="character" w:customStyle="1" w:styleId="WW8Num1057z0">
    <w:name w:val="WW8Num1057z0"/>
    <w:rsid w:val="00B87686"/>
    <w:rPr>
      <w:rFonts w:ascii="Symbol" w:hAnsi="Symbol"/>
      <w:sz w:val="20"/>
    </w:rPr>
  </w:style>
  <w:style w:type="character" w:customStyle="1" w:styleId="WW8Num1057z1">
    <w:name w:val="WW8Num1057z1"/>
    <w:rsid w:val="00B87686"/>
    <w:rPr>
      <w:rFonts w:ascii="Courier New" w:hAnsi="Courier New"/>
      <w:sz w:val="20"/>
    </w:rPr>
  </w:style>
  <w:style w:type="character" w:customStyle="1" w:styleId="WW8Num1057z2">
    <w:name w:val="WW8Num1057z2"/>
    <w:rsid w:val="00B87686"/>
    <w:rPr>
      <w:rFonts w:ascii="Wingdings" w:hAnsi="Wingdings"/>
      <w:sz w:val="20"/>
    </w:rPr>
  </w:style>
  <w:style w:type="character" w:customStyle="1" w:styleId="WW8Num1058z0">
    <w:name w:val="WW8Num1058z0"/>
    <w:rsid w:val="00B87686"/>
    <w:rPr>
      <w:rFonts w:ascii="Times New Roman" w:hAnsi="Times New Roman"/>
    </w:rPr>
  </w:style>
  <w:style w:type="character" w:customStyle="1" w:styleId="WW8Num105z1">
    <w:name w:val="WW8Num105z1"/>
    <w:rsid w:val="00B87686"/>
    <w:rPr>
      <w:rFonts w:ascii="Courier New" w:hAnsi="Courier New"/>
    </w:rPr>
  </w:style>
  <w:style w:type="character" w:customStyle="1" w:styleId="WW8Num105z2">
    <w:name w:val="WW8Num105z2"/>
    <w:rsid w:val="00B87686"/>
    <w:rPr>
      <w:rFonts w:ascii="Wingdings" w:hAnsi="Wingdings"/>
    </w:rPr>
  </w:style>
  <w:style w:type="character" w:customStyle="1" w:styleId="WW8Num1060z0">
    <w:name w:val="WW8Num1060z0"/>
    <w:rsid w:val="00B87686"/>
    <w:rPr>
      <w:rFonts w:ascii="Bookman Old Style" w:hAnsi="Bookman Old Style"/>
      <w:b/>
      <w:i w:val="0"/>
      <w:u w:val="none"/>
    </w:rPr>
  </w:style>
  <w:style w:type="character" w:customStyle="1" w:styleId="WW8Num1061z0">
    <w:name w:val="WW8Num1061z0"/>
    <w:rsid w:val="00B87686"/>
    <w:rPr>
      <w:rFonts w:ascii="Times New Roman" w:hAnsi="Times New Roman"/>
    </w:rPr>
  </w:style>
  <w:style w:type="character" w:customStyle="1" w:styleId="WW8Num1064z0">
    <w:name w:val="WW8Num1064z0"/>
    <w:rsid w:val="00B87686"/>
    <w:rPr>
      <w:rFonts w:ascii="Times New Roman" w:hAnsi="Times New Roman"/>
    </w:rPr>
  </w:style>
  <w:style w:type="character" w:customStyle="1" w:styleId="WW8Num1064z1">
    <w:name w:val="WW8Num1064z1"/>
    <w:rsid w:val="00B87686"/>
    <w:rPr>
      <w:rFonts w:ascii="Courier New" w:hAnsi="Courier New"/>
    </w:rPr>
  </w:style>
  <w:style w:type="character" w:customStyle="1" w:styleId="WW8Num1064z2">
    <w:name w:val="WW8Num1064z2"/>
    <w:rsid w:val="00B87686"/>
    <w:rPr>
      <w:rFonts w:ascii="Wingdings" w:hAnsi="Wingdings"/>
    </w:rPr>
  </w:style>
  <w:style w:type="character" w:customStyle="1" w:styleId="WW8Num1064z3">
    <w:name w:val="WW8Num1064z3"/>
    <w:rsid w:val="00B87686"/>
    <w:rPr>
      <w:rFonts w:ascii="Symbol" w:hAnsi="Symbol"/>
    </w:rPr>
  </w:style>
  <w:style w:type="character" w:customStyle="1" w:styleId="WW8Num1065z0">
    <w:name w:val="WW8Num1065z0"/>
    <w:rsid w:val="00B87686"/>
    <w:rPr>
      <w:rFonts w:ascii="Times New Roman" w:hAnsi="Times New Roman"/>
    </w:rPr>
  </w:style>
  <w:style w:type="character" w:customStyle="1" w:styleId="WW8Num1066z0">
    <w:name w:val="WW8Num1066z0"/>
    <w:rsid w:val="00B87686"/>
    <w:rPr>
      <w:rFonts w:ascii="Bookman Old Style" w:hAnsi="Bookman Old Style"/>
    </w:rPr>
  </w:style>
  <w:style w:type="character" w:customStyle="1" w:styleId="WW8Num1067z0">
    <w:name w:val="WW8Num1067z0"/>
    <w:rsid w:val="00B87686"/>
    <w:rPr>
      <w:rFonts w:ascii="Bookman Old Style" w:hAnsi="Bookman Old Style"/>
      <w:b/>
      <w:i w:val="0"/>
    </w:rPr>
  </w:style>
  <w:style w:type="character" w:customStyle="1" w:styleId="WW8Num1067z1">
    <w:name w:val="WW8Num1067z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067z2">
    <w:name w:val="WW8Num1067z2"/>
    <w:rsid w:val="00B87686"/>
    <w:rPr>
      <w:rFonts w:ascii="Symbol" w:hAnsi="Symbol"/>
    </w:rPr>
  </w:style>
  <w:style w:type="character" w:customStyle="1" w:styleId="WW8Num1067z3">
    <w:name w:val="WW8Num1067z3"/>
    <w:rsid w:val="00B87686"/>
    <w:rPr>
      <w:rFonts w:ascii="Times New Roman" w:hAnsi="Times New Roman"/>
    </w:rPr>
  </w:style>
  <w:style w:type="character" w:customStyle="1" w:styleId="WW8Num1068z1">
    <w:name w:val="WW8Num1068z1"/>
    <w:rsid w:val="00B87686"/>
    <w:rPr>
      <w:rFonts w:ascii="Courier New" w:hAnsi="Courier New"/>
    </w:rPr>
  </w:style>
  <w:style w:type="character" w:customStyle="1" w:styleId="WW8Num1068z2">
    <w:name w:val="WW8Num1068z2"/>
    <w:rsid w:val="00B87686"/>
    <w:rPr>
      <w:rFonts w:ascii="Wingdings" w:hAnsi="Wingdings"/>
    </w:rPr>
  </w:style>
  <w:style w:type="character" w:customStyle="1" w:styleId="WW8Num1068z3">
    <w:name w:val="WW8Num1068z3"/>
    <w:rsid w:val="00B87686"/>
    <w:rPr>
      <w:rFonts w:ascii="Symbol" w:hAnsi="Symbol"/>
    </w:rPr>
  </w:style>
  <w:style w:type="character" w:customStyle="1" w:styleId="WW8Num1069z0">
    <w:name w:val="WW8Num1069z0"/>
    <w:rsid w:val="00B87686"/>
    <w:rPr>
      <w:rFonts w:ascii="Times New Roman" w:hAnsi="Times New Roman"/>
    </w:rPr>
  </w:style>
  <w:style w:type="character" w:customStyle="1" w:styleId="WW8Num1069z1">
    <w:name w:val="WW8Num1069z1"/>
    <w:rsid w:val="00B87686"/>
    <w:rPr>
      <w:rFonts w:ascii="Courier New" w:hAnsi="Courier New"/>
    </w:rPr>
  </w:style>
  <w:style w:type="character" w:customStyle="1" w:styleId="WW8Num1069z2">
    <w:name w:val="WW8Num1069z2"/>
    <w:rsid w:val="00B87686"/>
    <w:rPr>
      <w:rFonts w:ascii="Wingdings" w:hAnsi="Wingdings"/>
    </w:rPr>
  </w:style>
  <w:style w:type="character" w:customStyle="1" w:styleId="WW8Num1069z3">
    <w:name w:val="WW8Num1069z3"/>
    <w:rsid w:val="00B87686"/>
    <w:rPr>
      <w:rFonts w:ascii="Symbol" w:hAnsi="Symbol"/>
    </w:rPr>
  </w:style>
  <w:style w:type="character" w:customStyle="1" w:styleId="WW8Num1070z0">
    <w:name w:val="WW8Num1070z0"/>
    <w:rsid w:val="00B87686"/>
    <w:rPr>
      <w:rFonts w:ascii="Times New Roman" w:hAnsi="Times New Roman"/>
    </w:rPr>
  </w:style>
  <w:style w:type="character" w:customStyle="1" w:styleId="WW8Num1070z1">
    <w:name w:val="WW8Num1070z1"/>
    <w:rsid w:val="00B87686"/>
    <w:rPr>
      <w:rFonts w:ascii="Courier New" w:hAnsi="Courier New"/>
    </w:rPr>
  </w:style>
  <w:style w:type="character" w:customStyle="1" w:styleId="WW8Num1070z2">
    <w:name w:val="WW8Num1070z2"/>
    <w:rsid w:val="00B87686"/>
    <w:rPr>
      <w:rFonts w:ascii="Wingdings" w:hAnsi="Wingdings"/>
    </w:rPr>
  </w:style>
  <w:style w:type="character" w:customStyle="1" w:styleId="WW8Num1070z3">
    <w:name w:val="WW8Num1070z3"/>
    <w:rsid w:val="00B87686"/>
    <w:rPr>
      <w:rFonts w:ascii="Symbol" w:hAnsi="Symbol"/>
    </w:rPr>
  </w:style>
  <w:style w:type="character" w:customStyle="1" w:styleId="WW8Num1071z0">
    <w:name w:val="WW8Num1071z0"/>
    <w:rsid w:val="00B87686"/>
    <w:rPr>
      <w:rFonts w:ascii="Times New Roman" w:hAnsi="Times New Roman"/>
    </w:rPr>
  </w:style>
  <w:style w:type="character" w:customStyle="1" w:styleId="WW8Num1072z0">
    <w:name w:val="WW8Num1072z0"/>
    <w:rsid w:val="00B87686"/>
    <w:rPr>
      <w:rFonts w:ascii="Times New Roman" w:hAnsi="Times New Roman"/>
    </w:rPr>
  </w:style>
  <w:style w:type="character" w:customStyle="1" w:styleId="WW8Num1075z0">
    <w:name w:val="WW8Num1075z0"/>
    <w:rsid w:val="00B87686"/>
    <w:rPr>
      <w:rFonts w:ascii="Times New Roman" w:hAnsi="Times New Roman"/>
    </w:rPr>
  </w:style>
  <w:style w:type="character" w:customStyle="1" w:styleId="WW8Num1077z0">
    <w:name w:val="WW8Num1077z0"/>
    <w:rsid w:val="00B87686"/>
    <w:rPr>
      <w:rFonts w:ascii="Times New Roman" w:hAnsi="Times New Roman"/>
    </w:rPr>
  </w:style>
  <w:style w:type="character" w:customStyle="1" w:styleId="WW8Num1078z0">
    <w:name w:val="WW8Num1078z0"/>
    <w:rsid w:val="00B87686"/>
    <w:rPr>
      <w:rFonts w:ascii="Times New Roman" w:hAnsi="Times New Roman"/>
    </w:rPr>
  </w:style>
  <w:style w:type="character" w:customStyle="1" w:styleId="WW8Num1079z0">
    <w:name w:val="WW8Num1079z0"/>
    <w:rsid w:val="00B87686"/>
    <w:rPr>
      <w:rFonts w:ascii="Bookman Old Style" w:hAnsi="Bookman Old Style"/>
    </w:rPr>
  </w:style>
  <w:style w:type="character" w:customStyle="1" w:styleId="WW8Num1081z0">
    <w:name w:val="WW8Num1081z0"/>
    <w:rsid w:val="00B87686"/>
    <w:rPr>
      <w:rFonts w:ascii="Times New Roman" w:hAnsi="Times New Roman"/>
    </w:rPr>
  </w:style>
  <w:style w:type="character" w:customStyle="1" w:styleId="WW8Num1083z0">
    <w:name w:val="WW8Num1083z0"/>
    <w:rsid w:val="00B87686"/>
    <w:rPr>
      <w:rFonts w:ascii="Symbol" w:hAnsi="Symbol"/>
    </w:rPr>
  </w:style>
  <w:style w:type="character" w:customStyle="1" w:styleId="WW8Num1085z0">
    <w:name w:val="WW8Num1085z0"/>
    <w:rsid w:val="00B87686"/>
    <w:rPr>
      <w:rFonts w:ascii="Times New Roman" w:hAnsi="Times New Roman"/>
    </w:rPr>
  </w:style>
  <w:style w:type="character" w:customStyle="1" w:styleId="WW8Num1088z0">
    <w:name w:val="WW8Num1088z0"/>
    <w:rsid w:val="00B87686"/>
    <w:rPr>
      <w:rFonts w:ascii="Symbol" w:hAnsi="Symbol"/>
    </w:rPr>
  </w:style>
  <w:style w:type="character" w:customStyle="1" w:styleId="WW8Num1089z0">
    <w:name w:val="WW8Num1089z0"/>
    <w:rsid w:val="00B87686"/>
    <w:rPr>
      <w:rFonts w:ascii="Times New Roman" w:hAnsi="Times New Roman"/>
    </w:rPr>
  </w:style>
  <w:style w:type="character" w:customStyle="1" w:styleId="WW8Num108z1">
    <w:name w:val="WW8Num108z1"/>
    <w:rsid w:val="00B87686"/>
    <w:rPr>
      <w:rFonts w:ascii="Courier New" w:hAnsi="Courier New"/>
    </w:rPr>
  </w:style>
  <w:style w:type="character" w:customStyle="1" w:styleId="WW8Num108z2">
    <w:name w:val="WW8Num108z2"/>
    <w:rsid w:val="00B87686"/>
    <w:rPr>
      <w:rFonts w:ascii="Wingdings" w:hAnsi="Wingdings"/>
    </w:rPr>
  </w:style>
  <w:style w:type="character" w:customStyle="1" w:styleId="WW8Num108z3">
    <w:name w:val="WW8Num108z3"/>
    <w:rsid w:val="00B87686"/>
    <w:rPr>
      <w:rFonts w:ascii="Symbol" w:hAnsi="Symbol"/>
    </w:rPr>
  </w:style>
  <w:style w:type="character" w:customStyle="1" w:styleId="WW8Num1091z0">
    <w:name w:val="WW8Num1091z0"/>
    <w:rsid w:val="00B87686"/>
    <w:rPr>
      <w:rFonts w:ascii="Times New Roman" w:hAnsi="Times New Roman"/>
    </w:rPr>
  </w:style>
  <w:style w:type="character" w:customStyle="1" w:styleId="WW8Num1093z0">
    <w:name w:val="WW8Num1093z0"/>
    <w:rsid w:val="00B87686"/>
    <w:rPr>
      <w:rFonts w:ascii="Times New Roman" w:hAnsi="Times New Roman"/>
    </w:rPr>
  </w:style>
  <w:style w:type="character" w:customStyle="1" w:styleId="WW8Num1094z0">
    <w:name w:val="WW8Num1094z0"/>
    <w:rsid w:val="00B87686"/>
    <w:rPr>
      <w:rFonts w:ascii="Symbol" w:hAnsi="Symbol"/>
    </w:rPr>
  </w:style>
  <w:style w:type="character" w:customStyle="1" w:styleId="WW8Num1095z0">
    <w:name w:val="WW8Num1095z0"/>
    <w:rsid w:val="00B87686"/>
    <w:rPr>
      <w:rFonts w:ascii="Times New Roman" w:hAnsi="Times New Roman"/>
    </w:rPr>
  </w:style>
  <w:style w:type="character" w:customStyle="1" w:styleId="WW8Num1095z1">
    <w:name w:val="WW8Num1095z1"/>
    <w:rsid w:val="00B87686"/>
    <w:rPr>
      <w:rFonts w:ascii="Courier New" w:hAnsi="Courier New"/>
    </w:rPr>
  </w:style>
  <w:style w:type="character" w:customStyle="1" w:styleId="WW8Num1095z2">
    <w:name w:val="WW8Num1095z2"/>
    <w:rsid w:val="00B87686"/>
    <w:rPr>
      <w:rFonts w:ascii="Wingdings" w:hAnsi="Wingdings"/>
    </w:rPr>
  </w:style>
  <w:style w:type="character" w:customStyle="1" w:styleId="WW8Num1095z3">
    <w:name w:val="WW8Num1095z3"/>
    <w:rsid w:val="00B87686"/>
    <w:rPr>
      <w:rFonts w:ascii="Symbol" w:hAnsi="Symbol"/>
    </w:rPr>
  </w:style>
  <w:style w:type="character" w:customStyle="1" w:styleId="WW8Num1096z0">
    <w:name w:val="WW8Num1096z0"/>
    <w:rsid w:val="00B87686"/>
    <w:rPr>
      <w:b/>
      <w:i w:val="0"/>
    </w:rPr>
  </w:style>
  <w:style w:type="character" w:customStyle="1" w:styleId="WW8Num1097z0">
    <w:name w:val="WW8Num1097z0"/>
    <w:rsid w:val="00B87686"/>
    <w:rPr>
      <w:rFonts w:ascii="Times New Roman" w:hAnsi="Times New Roman"/>
    </w:rPr>
  </w:style>
  <w:style w:type="character" w:customStyle="1" w:styleId="WW8Num1098z0">
    <w:name w:val="WW8Num1098z0"/>
    <w:rsid w:val="00B87686"/>
    <w:rPr>
      <w:rFonts w:ascii="Bookman Old Style" w:hAnsi="Bookman Old Style"/>
    </w:rPr>
  </w:style>
  <w:style w:type="character" w:customStyle="1" w:styleId="WW8Num1098z1">
    <w:name w:val="WW8Num1098z1"/>
    <w:rsid w:val="00B87686"/>
    <w:rPr>
      <w:rFonts w:ascii="Bookman Old Style" w:hAnsi="Bookman Old Style"/>
      <w:caps w:val="0"/>
      <w:smallCaps w:val="0"/>
      <w:sz w:val="24"/>
    </w:rPr>
  </w:style>
  <w:style w:type="character" w:customStyle="1" w:styleId="WW8Num1099z0">
    <w:name w:val="WW8Num1099z0"/>
    <w:rsid w:val="00B87686"/>
    <w:rPr>
      <w:rFonts w:ascii="Bookman Old Style" w:hAnsi="Bookman Old Style"/>
    </w:rPr>
  </w:style>
  <w:style w:type="character" w:customStyle="1" w:styleId="WW8Num10z1">
    <w:name w:val="WW8Num10z1"/>
    <w:rsid w:val="00B87686"/>
    <w:rPr>
      <w:rFonts w:ascii="Bookman Old Style" w:eastAsia="Times New Roman" w:hAnsi="Bookman Old Style"/>
    </w:rPr>
  </w:style>
  <w:style w:type="character" w:customStyle="1" w:styleId="WW8Num10z2">
    <w:name w:val="WW8Num10z2"/>
    <w:rsid w:val="00B87686"/>
    <w:rPr>
      <w:rFonts w:ascii="Wingdings" w:hAnsi="Wingdings"/>
    </w:rPr>
  </w:style>
  <w:style w:type="character" w:customStyle="1" w:styleId="WW8Num10z3">
    <w:name w:val="WW8Num10z3"/>
    <w:rsid w:val="00B87686"/>
    <w:rPr>
      <w:rFonts w:ascii="Symbol" w:hAnsi="Symbol"/>
    </w:rPr>
  </w:style>
  <w:style w:type="character" w:customStyle="1" w:styleId="WW8Num1100z0">
    <w:name w:val="WW8Num1100z0"/>
    <w:rsid w:val="00B87686"/>
    <w:rPr>
      <w:rFonts w:ascii="Times New Roman" w:eastAsia="Times New Roman" w:hAnsi="Times New Roman"/>
    </w:rPr>
  </w:style>
  <w:style w:type="character" w:customStyle="1" w:styleId="WW8Num1100z1">
    <w:name w:val="WW8Num1100z1"/>
    <w:rsid w:val="00B87686"/>
    <w:rPr>
      <w:rFonts w:ascii="Courier New" w:hAnsi="Courier New"/>
    </w:rPr>
  </w:style>
  <w:style w:type="character" w:customStyle="1" w:styleId="WW8Num1100z2">
    <w:name w:val="WW8Num1100z2"/>
    <w:rsid w:val="00B87686"/>
    <w:rPr>
      <w:rFonts w:ascii="Wingdings" w:hAnsi="Wingdings"/>
    </w:rPr>
  </w:style>
  <w:style w:type="character" w:customStyle="1" w:styleId="WW8Num1100z3">
    <w:name w:val="WW8Num1100z3"/>
    <w:rsid w:val="00B87686"/>
    <w:rPr>
      <w:rFonts w:ascii="Symbol" w:hAnsi="Symbol"/>
    </w:rPr>
  </w:style>
  <w:style w:type="character" w:customStyle="1" w:styleId="WW8Num1101z0">
    <w:name w:val="WW8Num1101z0"/>
    <w:rsid w:val="00B87686"/>
    <w:rPr>
      <w:rFonts w:ascii="Times New Roman" w:hAnsi="Times New Roman"/>
    </w:rPr>
  </w:style>
  <w:style w:type="character" w:customStyle="1" w:styleId="WW8Num1101z1">
    <w:name w:val="WW8Num1101z1"/>
    <w:rsid w:val="00B87686"/>
    <w:rPr>
      <w:rFonts w:ascii="Symbol" w:hAnsi="Symbol"/>
      <w:sz w:val="20"/>
    </w:rPr>
  </w:style>
  <w:style w:type="character" w:customStyle="1" w:styleId="WW8Num1102z0">
    <w:name w:val="WW8Num1102z0"/>
    <w:rsid w:val="00B87686"/>
    <w:rPr>
      <w:rFonts w:ascii="Times New Roman" w:hAnsi="Times New Roman"/>
    </w:rPr>
  </w:style>
  <w:style w:type="character" w:customStyle="1" w:styleId="WW8Num1102z1">
    <w:name w:val="WW8Num1102z1"/>
    <w:rsid w:val="00B87686"/>
    <w:rPr>
      <w:rFonts w:ascii="Courier New" w:hAnsi="Courier New"/>
    </w:rPr>
  </w:style>
  <w:style w:type="character" w:customStyle="1" w:styleId="WW8Num1102z2">
    <w:name w:val="WW8Num1102z2"/>
    <w:rsid w:val="00B87686"/>
    <w:rPr>
      <w:rFonts w:ascii="Wingdings" w:hAnsi="Wingdings"/>
    </w:rPr>
  </w:style>
  <w:style w:type="character" w:customStyle="1" w:styleId="WW8Num1102z3">
    <w:name w:val="WW8Num1102z3"/>
    <w:rsid w:val="00B87686"/>
    <w:rPr>
      <w:rFonts w:ascii="Symbol" w:hAnsi="Symbol"/>
    </w:rPr>
  </w:style>
  <w:style w:type="character" w:customStyle="1" w:styleId="WW8Num1103z0">
    <w:name w:val="WW8Num1103z0"/>
    <w:rsid w:val="00B87686"/>
    <w:rPr>
      <w:rFonts w:ascii="Times New Roman" w:hAnsi="Times New Roman"/>
    </w:rPr>
  </w:style>
  <w:style w:type="character" w:customStyle="1" w:styleId="WW8Num1106z0">
    <w:name w:val="WW8Num1106z0"/>
    <w:rsid w:val="00B87686"/>
    <w:rPr>
      <w:rFonts w:ascii="Times New Roman" w:hAnsi="Times New Roman"/>
    </w:rPr>
  </w:style>
  <w:style w:type="character" w:customStyle="1" w:styleId="WW8Num1107z0">
    <w:name w:val="WW8Num1107z0"/>
    <w:rsid w:val="00B87686"/>
    <w:rPr>
      <w:rFonts w:ascii="Symbol" w:hAnsi="Symbol"/>
    </w:rPr>
  </w:style>
  <w:style w:type="character" w:customStyle="1" w:styleId="WW8Num1109z0">
    <w:name w:val="WW8Num1109z0"/>
    <w:rsid w:val="00B87686"/>
    <w:rPr>
      <w:rFonts w:ascii="Times New Roman" w:hAnsi="Times New Roman"/>
    </w:rPr>
  </w:style>
  <w:style w:type="character" w:customStyle="1" w:styleId="WW8Num1110z0">
    <w:name w:val="WW8Num1110z0"/>
    <w:rsid w:val="00B87686"/>
    <w:rPr>
      <w:rFonts w:ascii="Times New Roman" w:eastAsia="Times New Roman" w:hAnsi="Times New Roman"/>
    </w:rPr>
  </w:style>
  <w:style w:type="character" w:customStyle="1" w:styleId="WW8Num1110z1">
    <w:name w:val="WW8Num1110z1"/>
    <w:rsid w:val="00B87686"/>
    <w:rPr>
      <w:rFonts w:ascii="Courier New" w:hAnsi="Courier New"/>
    </w:rPr>
  </w:style>
  <w:style w:type="character" w:customStyle="1" w:styleId="WW8Num1110z2">
    <w:name w:val="WW8Num1110z2"/>
    <w:rsid w:val="00B87686"/>
    <w:rPr>
      <w:rFonts w:ascii="Wingdings" w:hAnsi="Wingdings"/>
    </w:rPr>
  </w:style>
  <w:style w:type="character" w:customStyle="1" w:styleId="WW8Num1110z3">
    <w:name w:val="WW8Num1110z3"/>
    <w:rsid w:val="00B87686"/>
    <w:rPr>
      <w:rFonts w:ascii="Symbol" w:hAnsi="Symbol"/>
    </w:rPr>
  </w:style>
  <w:style w:type="character" w:customStyle="1" w:styleId="WW8Num1111z0">
    <w:name w:val="WW8Num1111z0"/>
    <w:rsid w:val="00B87686"/>
    <w:rPr>
      <w:rFonts w:ascii="Symbol" w:hAnsi="Symbol"/>
      <w:b w:val="0"/>
      <w:i w:val="0"/>
      <w:sz w:val="24"/>
    </w:rPr>
  </w:style>
  <w:style w:type="character" w:customStyle="1" w:styleId="WW8Num1111z1">
    <w:name w:val="WW8Num1111z1"/>
    <w:rsid w:val="00B87686"/>
    <w:rPr>
      <w:rFonts w:ascii="Courier New" w:hAnsi="Courier New"/>
    </w:rPr>
  </w:style>
  <w:style w:type="character" w:customStyle="1" w:styleId="WW8Num1111z2">
    <w:name w:val="WW8Num1111z2"/>
    <w:rsid w:val="00B87686"/>
    <w:rPr>
      <w:rFonts w:ascii="Wingdings" w:hAnsi="Wingdings"/>
    </w:rPr>
  </w:style>
  <w:style w:type="character" w:customStyle="1" w:styleId="WW8Num1111z3">
    <w:name w:val="WW8Num1111z3"/>
    <w:rsid w:val="00B87686"/>
    <w:rPr>
      <w:rFonts w:ascii="Symbol" w:hAnsi="Symbol"/>
    </w:rPr>
  </w:style>
  <w:style w:type="character" w:customStyle="1" w:styleId="WW8Num1112z1">
    <w:name w:val="WW8Num1112z1"/>
    <w:rsid w:val="00B87686"/>
    <w:rPr>
      <w:rFonts w:ascii="Times New Roman" w:hAnsi="Times New Roman"/>
    </w:rPr>
  </w:style>
  <w:style w:type="character" w:customStyle="1" w:styleId="WW8Num1112z4">
    <w:name w:val="WW8Num1112z4"/>
    <w:rsid w:val="00B87686"/>
    <w:rPr>
      <w:b w:val="0"/>
      <w:i w:val="0"/>
    </w:rPr>
  </w:style>
  <w:style w:type="character" w:customStyle="1" w:styleId="WW8Num1113z0">
    <w:name w:val="WW8Num1113z0"/>
    <w:rsid w:val="00B87686"/>
    <w:rPr>
      <w:rFonts w:ascii="Times New Roman" w:hAnsi="Times New Roman"/>
    </w:rPr>
  </w:style>
  <w:style w:type="character" w:customStyle="1" w:styleId="WW8Num1113z1">
    <w:name w:val="WW8Num1113z1"/>
    <w:rsid w:val="00B87686"/>
    <w:rPr>
      <w:rFonts w:ascii="Courier New" w:hAnsi="Courier New"/>
    </w:rPr>
  </w:style>
  <w:style w:type="character" w:customStyle="1" w:styleId="WW8Num1113z2">
    <w:name w:val="WW8Num1113z2"/>
    <w:rsid w:val="00B87686"/>
    <w:rPr>
      <w:rFonts w:ascii="Wingdings" w:hAnsi="Wingdings"/>
    </w:rPr>
  </w:style>
  <w:style w:type="character" w:customStyle="1" w:styleId="WW8Num1113z3">
    <w:name w:val="WW8Num1113z3"/>
    <w:rsid w:val="00B87686"/>
    <w:rPr>
      <w:rFonts w:ascii="Symbol" w:hAnsi="Symbol"/>
    </w:rPr>
  </w:style>
  <w:style w:type="character" w:customStyle="1" w:styleId="WW8Num1114z0">
    <w:name w:val="WW8Num1114z0"/>
    <w:rsid w:val="00B87686"/>
    <w:rPr>
      <w:rFonts w:ascii="Times New Roman" w:hAnsi="Times New Roman"/>
    </w:rPr>
  </w:style>
  <w:style w:type="character" w:customStyle="1" w:styleId="WW8Num1114z1">
    <w:name w:val="WW8Num1114z1"/>
    <w:rsid w:val="00B87686"/>
    <w:rPr>
      <w:rFonts w:ascii="Courier New" w:hAnsi="Courier New"/>
    </w:rPr>
  </w:style>
  <w:style w:type="character" w:customStyle="1" w:styleId="WW8Num1114z2">
    <w:name w:val="WW8Num1114z2"/>
    <w:rsid w:val="00B87686"/>
    <w:rPr>
      <w:rFonts w:ascii="Wingdings" w:hAnsi="Wingdings"/>
    </w:rPr>
  </w:style>
  <w:style w:type="character" w:customStyle="1" w:styleId="WW8Num1114z3">
    <w:name w:val="WW8Num1114z3"/>
    <w:rsid w:val="00B87686"/>
    <w:rPr>
      <w:rFonts w:ascii="Symbol" w:hAnsi="Symbol"/>
    </w:rPr>
  </w:style>
  <w:style w:type="character" w:customStyle="1" w:styleId="WW8Num1115z0">
    <w:name w:val="WW8Num1115z0"/>
    <w:rsid w:val="00B87686"/>
    <w:rPr>
      <w:u w:val="none"/>
    </w:rPr>
  </w:style>
  <w:style w:type="character" w:customStyle="1" w:styleId="WW8Num1116z0">
    <w:name w:val="WW8Num1116z0"/>
    <w:rsid w:val="00B87686"/>
    <w:rPr>
      <w:rFonts w:ascii="Times New Roman" w:hAnsi="Times New Roman"/>
      <w:b/>
      <w:i w:val="0"/>
      <w:sz w:val="28"/>
      <w:u w:val="none"/>
    </w:rPr>
  </w:style>
  <w:style w:type="character" w:customStyle="1" w:styleId="WW8Num1119z0">
    <w:name w:val="WW8Num1119z0"/>
    <w:rsid w:val="00B87686"/>
    <w:rPr>
      <w:rFonts w:ascii="Times New Roman" w:hAnsi="Times New Roman"/>
    </w:rPr>
  </w:style>
  <w:style w:type="character" w:customStyle="1" w:styleId="WW8Num1119z1">
    <w:name w:val="WW8Num1119z1"/>
    <w:rsid w:val="00B87686"/>
    <w:rPr>
      <w:rFonts w:ascii="Courier New" w:hAnsi="Courier New"/>
    </w:rPr>
  </w:style>
  <w:style w:type="character" w:customStyle="1" w:styleId="WW8Num1119z2">
    <w:name w:val="WW8Num1119z2"/>
    <w:rsid w:val="00B87686"/>
    <w:rPr>
      <w:rFonts w:ascii="Wingdings" w:hAnsi="Wingdings"/>
    </w:rPr>
  </w:style>
  <w:style w:type="character" w:customStyle="1" w:styleId="WW8Num1119z3">
    <w:name w:val="WW8Num1119z3"/>
    <w:rsid w:val="00B87686"/>
    <w:rPr>
      <w:rFonts w:ascii="Symbol" w:hAnsi="Symbol"/>
    </w:rPr>
  </w:style>
  <w:style w:type="character" w:customStyle="1" w:styleId="WW8Num1120z0">
    <w:name w:val="WW8Num1120z0"/>
    <w:rsid w:val="00B87686"/>
    <w:rPr>
      <w:rFonts w:ascii="Times New Roman" w:hAnsi="Times New Roman"/>
    </w:rPr>
  </w:style>
  <w:style w:type="character" w:customStyle="1" w:styleId="WW8Num1121z0">
    <w:name w:val="WW8Num1121z0"/>
    <w:rsid w:val="00B87686"/>
    <w:rPr>
      <w:rFonts w:ascii="Times New Roman" w:hAnsi="Times New Roman"/>
    </w:rPr>
  </w:style>
  <w:style w:type="character" w:customStyle="1" w:styleId="WW8Num1123z0">
    <w:name w:val="WW8Num1123z0"/>
    <w:rsid w:val="00B87686"/>
    <w:rPr>
      <w:rFonts w:ascii="Bookman Old Style" w:hAnsi="Bookman Old Style"/>
    </w:rPr>
  </w:style>
  <w:style w:type="character" w:customStyle="1" w:styleId="WW8Num1124z0">
    <w:name w:val="WW8Num1124z0"/>
    <w:rsid w:val="00B87686"/>
    <w:rPr>
      <w:rFonts w:ascii="Times New Roman" w:hAnsi="Times New Roman"/>
    </w:rPr>
  </w:style>
  <w:style w:type="character" w:customStyle="1" w:styleId="WW8Num1124z3">
    <w:name w:val="WW8Num1124z3"/>
    <w:rsid w:val="00B87686"/>
    <w:rPr>
      <w:rFonts w:ascii="Symbol" w:hAnsi="Symbol"/>
    </w:rPr>
  </w:style>
  <w:style w:type="character" w:customStyle="1" w:styleId="WW8Num1124z4">
    <w:name w:val="WW8Num1124z4"/>
    <w:rsid w:val="00B87686"/>
    <w:rPr>
      <w:rFonts w:ascii="Courier New" w:hAnsi="Courier New"/>
    </w:rPr>
  </w:style>
  <w:style w:type="character" w:customStyle="1" w:styleId="WW8Num1124z5">
    <w:name w:val="WW8Num1124z5"/>
    <w:rsid w:val="00B87686"/>
    <w:rPr>
      <w:rFonts w:ascii="Wingdings" w:hAnsi="Wingdings"/>
    </w:rPr>
  </w:style>
  <w:style w:type="character" w:customStyle="1" w:styleId="WW8Num1125z0">
    <w:name w:val="WW8Num1125z0"/>
    <w:rsid w:val="00B87686"/>
    <w:rPr>
      <w:rFonts w:ascii="Times New Roman" w:hAnsi="Times New Roman"/>
    </w:rPr>
  </w:style>
  <w:style w:type="character" w:customStyle="1" w:styleId="WW8Num1127z0">
    <w:name w:val="WW8Num1127z0"/>
    <w:rsid w:val="00B87686"/>
    <w:rPr>
      <w:rFonts w:ascii="Times New Roman" w:hAnsi="Times New Roman"/>
    </w:rPr>
  </w:style>
  <w:style w:type="character" w:customStyle="1" w:styleId="WW8Num1128z0">
    <w:name w:val="WW8Num1128z0"/>
    <w:rsid w:val="00B87686"/>
    <w:rPr>
      <w:rFonts w:ascii="Symbol" w:hAnsi="Symbol"/>
      <w:sz w:val="20"/>
    </w:rPr>
  </w:style>
  <w:style w:type="character" w:customStyle="1" w:styleId="WW8Num1128z1">
    <w:name w:val="WW8Num1128z1"/>
    <w:rsid w:val="00B87686"/>
    <w:rPr>
      <w:rFonts w:ascii="Courier New" w:hAnsi="Courier New"/>
      <w:sz w:val="20"/>
    </w:rPr>
  </w:style>
  <w:style w:type="character" w:customStyle="1" w:styleId="WW8Num1128z2">
    <w:name w:val="WW8Num1128z2"/>
    <w:rsid w:val="00B87686"/>
    <w:rPr>
      <w:rFonts w:ascii="Wingdings" w:hAnsi="Wingdings"/>
      <w:sz w:val="20"/>
    </w:rPr>
  </w:style>
  <w:style w:type="character" w:customStyle="1" w:styleId="WW8Num1129z0">
    <w:name w:val="WW8Num1129z0"/>
    <w:rsid w:val="00B87686"/>
    <w:rPr>
      <w:rFonts w:ascii="Symbol" w:hAnsi="Symbol"/>
    </w:rPr>
  </w:style>
  <w:style w:type="character" w:customStyle="1" w:styleId="WW8Num112z0">
    <w:name w:val="WW8Num112z0"/>
    <w:rsid w:val="00B87686"/>
    <w:rPr>
      <w:rFonts w:ascii="Times New Roman" w:hAnsi="Times New Roman"/>
    </w:rPr>
  </w:style>
  <w:style w:type="character" w:customStyle="1" w:styleId="WW8Num112z1">
    <w:name w:val="WW8Num112z1"/>
    <w:rsid w:val="00B87686"/>
    <w:rPr>
      <w:rFonts w:ascii="Courier New" w:hAnsi="Courier New"/>
    </w:rPr>
  </w:style>
  <w:style w:type="character" w:customStyle="1" w:styleId="WW8Num112z2">
    <w:name w:val="WW8Num112z2"/>
    <w:rsid w:val="00B87686"/>
    <w:rPr>
      <w:rFonts w:ascii="Wingdings" w:hAnsi="Wingdings"/>
    </w:rPr>
  </w:style>
  <w:style w:type="character" w:customStyle="1" w:styleId="WW8Num112z3">
    <w:name w:val="WW8Num112z3"/>
    <w:rsid w:val="00B87686"/>
    <w:rPr>
      <w:rFonts w:ascii="Symbol" w:hAnsi="Symbol"/>
    </w:rPr>
  </w:style>
  <w:style w:type="character" w:customStyle="1" w:styleId="WW8Num1131z0">
    <w:name w:val="WW8Num1131z0"/>
    <w:rsid w:val="00B87686"/>
    <w:rPr>
      <w:b/>
    </w:rPr>
  </w:style>
  <w:style w:type="character" w:customStyle="1" w:styleId="WW8Num1132z0">
    <w:name w:val="WW8Num1132z0"/>
    <w:rsid w:val="00B87686"/>
    <w:rPr>
      <w:b/>
    </w:rPr>
  </w:style>
  <w:style w:type="character" w:customStyle="1" w:styleId="WW8Num1133z0">
    <w:name w:val="WW8Num1133z0"/>
    <w:rsid w:val="00B87686"/>
    <w:rPr>
      <w:rFonts w:ascii="Times New Roman" w:hAnsi="Times New Roman"/>
    </w:rPr>
  </w:style>
  <w:style w:type="character" w:customStyle="1" w:styleId="WW8Num1134z0">
    <w:name w:val="WW8Num1134z0"/>
    <w:rsid w:val="00B87686"/>
    <w:rPr>
      <w:rFonts w:ascii="Times New Roman" w:hAnsi="Times New Roman"/>
    </w:rPr>
  </w:style>
  <w:style w:type="character" w:customStyle="1" w:styleId="WW8Num1134z1">
    <w:name w:val="WW8Num1134z1"/>
    <w:rsid w:val="00B87686"/>
    <w:rPr>
      <w:rFonts w:ascii="Courier New" w:hAnsi="Courier New"/>
    </w:rPr>
  </w:style>
  <w:style w:type="character" w:customStyle="1" w:styleId="WW8Num1134z2">
    <w:name w:val="WW8Num1134z2"/>
    <w:rsid w:val="00B87686"/>
    <w:rPr>
      <w:rFonts w:ascii="Wingdings" w:hAnsi="Wingdings"/>
    </w:rPr>
  </w:style>
  <w:style w:type="character" w:customStyle="1" w:styleId="WW8Num1134z3">
    <w:name w:val="WW8Num1134z3"/>
    <w:rsid w:val="00B87686"/>
    <w:rPr>
      <w:rFonts w:ascii="Symbol" w:hAnsi="Symbol"/>
    </w:rPr>
  </w:style>
  <w:style w:type="character" w:customStyle="1" w:styleId="WW8Num1137z0">
    <w:name w:val="WW8Num1137z0"/>
    <w:rsid w:val="00B87686"/>
    <w:rPr>
      <w:rFonts w:ascii="Symbol" w:hAnsi="Symbol"/>
    </w:rPr>
  </w:style>
  <w:style w:type="character" w:customStyle="1" w:styleId="WW8Num1138z0">
    <w:name w:val="WW8Num1138z0"/>
    <w:rsid w:val="00B87686"/>
    <w:rPr>
      <w:rFonts w:ascii="Times New Roman" w:hAnsi="Times New Roman"/>
    </w:rPr>
  </w:style>
  <w:style w:type="character" w:customStyle="1" w:styleId="WW8Num1143z0">
    <w:name w:val="WW8Num1143z0"/>
    <w:rsid w:val="00B87686"/>
    <w:rPr>
      <w:rFonts w:ascii="Symbol" w:hAnsi="Symbol"/>
    </w:rPr>
  </w:style>
  <w:style w:type="character" w:customStyle="1" w:styleId="WW8Num1144z0">
    <w:name w:val="WW8Num1144z0"/>
    <w:rsid w:val="00B87686"/>
    <w:rPr>
      <w:rFonts w:ascii="Times New Roman" w:hAnsi="Times New Roman"/>
    </w:rPr>
  </w:style>
  <w:style w:type="character" w:customStyle="1" w:styleId="WW8Num1145z0">
    <w:name w:val="WW8Num1145z0"/>
    <w:rsid w:val="00B87686"/>
    <w:rPr>
      <w:rFonts w:ascii="Times New Roman" w:hAnsi="Times New Roman"/>
    </w:rPr>
  </w:style>
  <w:style w:type="character" w:customStyle="1" w:styleId="WW8Num1145z1">
    <w:name w:val="WW8Num1145z1"/>
    <w:rsid w:val="00B87686"/>
    <w:rPr>
      <w:rFonts w:ascii="Courier New" w:hAnsi="Courier New"/>
    </w:rPr>
  </w:style>
  <w:style w:type="character" w:customStyle="1" w:styleId="WW8Num1145z2">
    <w:name w:val="WW8Num1145z2"/>
    <w:rsid w:val="00B87686"/>
    <w:rPr>
      <w:rFonts w:ascii="Wingdings" w:hAnsi="Wingdings"/>
    </w:rPr>
  </w:style>
  <w:style w:type="character" w:customStyle="1" w:styleId="WW8Num1145z3">
    <w:name w:val="WW8Num1145z3"/>
    <w:rsid w:val="00B87686"/>
    <w:rPr>
      <w:rFonts w:ascii="Symbol" w:hAnsi="Symbol"/>
    </w:rPr>
  </w:style>
  <w:style w:type="character" w:customStyle="1" w:styleId="WW8Num1148z1">
    <w:name w:val="WW8Num1148z1"/>
    <w:rsid w:val="00B87686"/>
    <w:rPr>
      <w:rFonts w:ascii="Courier New" w:hAnsi="Courier New"/>
    </w:rPr>
  </w:style>
  <w:style w:type="character" w:customStyle="1" w:styleId="WW8Num1148z2">
    <w:name w:val="WW8Num1148z2"/>
    <w:rsid w:val="00B87686"/>
    <w:rPr>
      <w:rFonts w:ascii="Wingdings" w:hAnsi="Wingdings"/>
    </w:rPr>
  </w:style>
  <w:style w:type="character" w:customStyle="1" w:styleId="WW8Num1148z3">
    <w:name w:val="WW8Num1148z3"/>
    <w:rsid w:val="00B87686"/>
    <w:rPr>
      <w:rFonts w:ascii="Symbol" w:hAnsi="Symbol"/>
    </w:rPr>
  </w:style>
  <w:style w:type="character" w:customStyle="1" w:styleId="WW8Num1149z0">
    <w:name w:val="WW8Num1149z0"/>
    <w:rsid w:val="00B87686"/>
    <w:rPr>
      <w:b/>
      <w:i w:val="0"/>
      <w:sz w:val="24"/>
    </w:rPr>
  </w:style>
  <w:style w:type="character" w:customStyle="1" w:styleId="WW8Num1150z0">
    <w:name w:val="WW8Num1150z0"/>
    <w:rsid w:val="00B87686"/>
    <w:rPr>
      <w:rFonts w:ascii="Times New Roman" w:hAnsi="Times New Roman"/>
    </w:rPr>
  </w:style>
  <w:style w:type="character" w:customStyle="1" w:styleId="WW8Num1151z0">
    <w:name w:val="WW8Num1151z0"/>
    <w:rsid w:val="00B87686"/>
    <w:rPr>
      <w:u w:val="none"/>
    </w:rPr>
  </w:style>
  <w:style w:type="character" w:customStyle="1" w:styleId="WW8Num1152z0">
    <w:name w:val="WW8Num1152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1153z0">
    <w:name w:val="WW8Num1153z0"/>
    <w:rsid w:val="00B87686"/>
    <w:rPr>
      <w:b/>
    </w:rPr>
  </w:style>
  <w:style w:type="character" w:customStyle="1" w:styleId="WW8Num1156z0">
    <w:name w:val="WW8Num1156z0"/>
    <w:rsid w:val="00B87686"/>
    <w:rPr>
      <w:rFonts w:ascii="Times New Roman" w:hAnsi="Times New Roman"/>
    </w:rPr>
  </w:style>
  <w:style w:type="character" w:customStyle="1" w:styleId="WW8Num1157z1">
    <w:name w:val="WW8Num1157z1"/>
    <w:rsid w:val="00B87686"/>
    <w:rPr>
      <w:rFonts w:ascii="Bookman Old Style" w:hAnsi="Bookman Old Style"/>
    </w:rPr>
  </w:style>
  <w:style w:type="character" w:customStyle="1" w:styleId="WW8Num1158z0">
    <w:name w:val="WW8Num1158z0"/>
    <w:rsid w:val="00B87686"/>
    <w:rPr>
      <w:rFonts w:ascii="Comic Sans MS" w:hAnsi="Comic Sans MS"/>
    </w:rPr>
  </w:style>
  <w:style w:type="character" w:customStyle="1" w:styleId="WW8Num1158z1">
    <w:name w:val="WW8Num1158z1"/>
    <w:rsid w:val="00B87686"/>
    <w:rPr>
      <w:rFonts w:ascii="Courier New" w:hAnsi="Courier New"/>
    </w:rPr>
  </w:style>
  <w:style w:type="character" w:customStyle="1" w:styleId="WW8Num1158z2">
    <w:name w:val="WW8Num1158z2"/>
    <w:rsid w:val="00B87686"/>
    <w:rPr>
      <w:rFonts w:ascii="Wingdings" w:hAnsi="Wingdings"/>
    </w:rPr>
  </w:style>
  <w:style w:type="character" w:customStyle="1" w:styleId="WW8Num1158z3">
    <w:name w:val="WW8Num1158z3"/>
    <w:rsid w:val="00B87686"/>
    <w:rPr>
      <w:rFonts w:ascii="Symbol" w:hAnsi="Symbol"/>
    </w:rPr>
  </w:style>
  <w:style w:type="character" w:customStyle="1" w:styleId="WW8Num1159z0">
    <w:name w:val="WW8Num1159z0"/>
    <w:rsid w:val="00B87686"/>
    <w:rPr>
      <w:rFonts w:ascii="Comic Sans MS" w:hAnsi="Comic Sans MS"/>
    </w:rPr>
  </w:style>
  <w:style w:type="character" w:customStyle="1" w:styleId="WW8Num1159z1">
    <w:name w:val="WW8Num1159z1"/>
    <w:rsid w:val="00B87686"/>
    <w:rPr>
      <w:rFonts w:ascii="Courier New" w:hAnsi="Courier New"/>
    </w:rPr>
  </w:style>
  <w:style w:type="character" w:customStyle="1" w:styleId="WW8Num1159z2">
    <w:name w:val="WW8Num1159z2"/>
    <w:rsid w:val="00B87686"/>
    <w:rPr>
      <w:rFonts w:ascii="Wingdings" w:hAnsi="Wingdings"/>
    </w:rPr>
  </w:style>
  <w:style w:type="character" w:customStyle="1" w:styleId="WW8Num1159z3">
    <w:name w:val="WW8Num1159z3"/>
    <w:rsid w:val="00B87686"/>
    <w:rPr>
      <w:rFonts w:ascii="Symbol" w:hAnsi="Symbol"/>
    </w:rPr>
  </w:style>
  <w:style w:type="character" w:customStyle="1" w:styleId="WW8Num1160z0">
    <w:name w:val="WW8Num1160z0"/>
    <w:rsid w:val="00B87686"/>
    <w:rPr>
      <w:rFonts w:ascii="Times New Roman" w:hAnsi="Times New Roman"/>
    </w:rPr>
  </w:style>
  <w:style w:type="character" w:customStyle="1" w:styleId="WW8Num1162z0">
    <w:name w:val="WW8Num1162z0"/>
    <w:rsid w:val="00B87686"/>
    <w:rPr>
      <w:rFonts w:ascii="Symbol" w:hAnsi="Symbol"/>
    </w:rPr>
  </w:style>
  <w:style w:type="character" w:customStyle="1" w:styleId="WW8Num1163z0">
    <w:name w:val="WW8Num1163z0"/>
    <w:rsid w:val="00B87686"/>
    <w:rPr>
      <w:rFonts w:ascii="Times New Roman" w:hAnsi="Times New Roman"/>
    </w:rPr>
  </w:style>
  <w:style w:type="character" w:customStyle="1" w:styleId="WW8Num1163z1">
    <w:name w:val="WW8Num1163z1"/>
    <w:rsid w:val="00B87686"/>
    <w:rPr>
      <w:rFonts w:ascii="Courier New" w:hAnsi="Courier New"/>
    </w:rPr>
  </w:style>
  <w:style w:type="character" w:customStyle="1" w:styleId="WW8Num1163z2">
    <w:name w:val="WW8Num1163z2"/>
    <w:rsid w:val="00B87686"/>
    <w:rPr>
      <w:rFonts w:ascii="Wingdings" w:hAnsi="Wingdings"/>
    </w:rPr>
  </w:style>
  <w:style w:type="character" w:customStyle="1" w:styleId="WW8Num1163z3">
    <w:name w:val="WW8Num1163z3"/>
    <w:rsid w:val="00B87686"/>
    <w:rPr>
      <w:rFonts w:ascii="Symbol" w:hAnsi="Symbol"/>
    </w:rPr>
  </w:style>
  <w:style w:type="character" w:customStyle="1" w:styleId="WW8Num1164z0">
    <w:name w:val="WW8Num1164z0"/>
    <w:rsid w:val="00B87686"/>
    <w:rPr>
      <w:rFonts w:ascii="Times New Roman" w:hAnsi="Times New Roman"/>
    </w:rPr>
  </w:style>
  <w:style w:type="character" w:customStyle="1" w:styleId="WW8Num1166z0">
    <w:name w:val="WW8Num1166z0"/>
    <w:rsid w:val="00B87686"/>
    <w:rPr>
      <w:rFonts w:ascii="Times New Roman" w:hAnsi="Times New Roman"/>
      <w:b/>
      <w:i w:val="0"/>
    </w:rPr>
  </w:style>
  <w:style w:type="character" w:customStyle="1" w:styleId="WW8Num1167z0">
    <w:name w:val="WW8Num1167z0"/>
    <w:rsid w:val="00B87686"/>
    <w:rPr>
      <w:rFonts w:ascii="Times New Roman" w:hAnsi="Times New Roman"/>
    </w:rPr>
  </w:style>
  <w:style w:type="character" w:customStyle="1" w:styleId="WW8Num1167z1">
    <w:name w:val="WW8Num1167z1"/>
    <w:rsid w:val="00B87686"/>
    <w:rPr>
      <w:rFonts w:ascii="Courier New" w:hAnsi="Courier New"/>
    </w:rPr>
  </w:style>
  <w:style w:type="character" w:customStyle="1" w:styleId="WW8Num1167z2">
    <w:name w:val="WW8Num1167z2"/>
    <w:rsid w:val="00B87686"/>
    <w:rPr>
      <w:rFonts w:ascii="Wingdings" w:hAnsi="Wingdings"/>
    </w:rPr>
  </w:style>
  <w:style w:type="character" w:customStyle="1" w:styleId="WW8Num1167z3">
    <w:name w:val="WW8Num1167z3"/>
    <w:rsid w:val="00B87686"/>
    <w:rPr>
      <w:rFonts w:ascii="Symbol" w:hAnsi="Symbol"/>
    </w:rPr>
  </w:style>
  <w:style w:type="character" w:customStyle="1" w:styleId="WW8Num116z1">
    <w:name w:val="WW8Num116z1"/>
    <w:rsid w:val="00B87686"/>
    <w:rPr>
      <w:rFonts w:ascii="Times New Roman" w:hAnsi="Times New Roman"/>
    </w:rPr>
  </w:style>
  <w:style w:type="character" w:customStyle="1" w:styleId="WW8Num116z4">
    <w:name w:val="WW8Num116z4"/>
    <w:rsid w:val="00B87686"/>
    <w:rPr>
      <w:rFonts w:ascii="Courier New" w:hAnsi="Courier New"/>
    </w:rPr>
  </w:style>
  <w:style w:type="character" w:customStyle="1" w:styleId="WW8Num116z5">
    <w:name w:val="WW8Num116z5"/>
    <w:rsid w:val="00B87686"/>
    <w:rPr>
      <w:rFonts w:ascii="Wingdings" w:hAnsi="Wingdings"/>
    </w:rPr>
  </w:style>
  <w:style w:type="character" w:customStyle="1" w:styleId="WW8Num1170z0">
    <w:name w:val="WW8Num1170z0"/>
    <w:rsid w:val="00B87686"/>
    <w:rPr>
      <w:rFonts w:ascii="Times New Roman" w:hAnsi="Times New Roman"/>
    </w:rPr>
  </w:style>
  <w:style w:type="character" w:customStyle="1" w:styleId="WW8Num1171z0">
    <w:name w:val="WW8Num1171z0"/>
    <w:rsid w:val="00B87686"/>
    <w:rPr>
      <w:rFonts w:ascii="Times New Roman" w:hAnsi="Times New Roman"/>
    </w:rPr>
  </w:style>
  <w:style w:type="character" w:customStyle="1" w:styleId="WW8Num1171z1">
    <w:name w:val="WW8Num1171z1"/>
    <w:rsid w:val="00B87686"/>
    <w:rPr>
      <w:rFonts w:ascii="Courier New" w:hAnsi="Courier New"/>
    </w:rPr>
  </w:style>
  <w:style w:type="character" w:customStyle="1" w:styleId="WW8Num1171z2">
    <w:name w:val="WW8Num1171z2"/>
    <w:rsid w:val="00B87686"/>
    <w:rPr>
      <w:rFonts w:ascii="Wingdings" w:hAnsi="Wingdings"/>
    </w:rPr>
  </w:style>
  <w:style w:type="character" w:customStyle="1" w:styleId="WW8Num1171z3">
    <w:name w:val="WW8Num1171z3"/>
    <w:rsid w:val="00B87686"/>
    <w:rPr>
      <w:rFonts w:ascii="Symbol" w:hAnsi="Symbol"/>
    </w:rPr>
  </w:style>
  <w:style w:type="character" w:customStyle="1" w:styleId="WW8Num1172z0">
    <w:name w:val="WW8Num1172z0"/>
    <w:rsid w:val="00B87686"/>
    <w:rPr>
      <w:spacing w:val="0"/>
      <w:position w:val="0"/>
      <w:sz w:val="24"/>
      <w:vertAlign w:val="baseline"/>
    </w:rPr>
  </w:style>
  <w:style w:type="character" w:customStyle="1" w:styleId="WW8Num1173z0">
    <w:name w:val="WW8Num1173z0"/>
    <w:rsid w:val="00B87686"/>
    <w:rPr>
      <w:b w:val="0"/>
      <w:i w:val="0"/>
      <w:u w:val="none"/>
    </w:rPr>
  </w:style>
  <w:style w:type="character" w:customStyle="1" w:styleId="WW8Num1173z1">
    <w:name w:val="WW8Num1173z1"/>
    <w:rsid w:val="00B87686"/>
    <w:rPr>
      <w:rFonts w:ascii="Times New Roman" w:hAnsi="Times New Roman"/>
    </w:rPr>
  </w:style>
  <w:style w:type="character" w:customStyle="1" w:styleId="WW8Num1174z0">
    <w:name w:val="WW8Num1174z0"/>
    <w:rsid w:val="00B87686"/>
    <w:rPr>
      <w:rFonts w:ascii="Symbol" w:hAnsi="Symbol"/>
    </w:rPr>
  </w:style>
  <w:style w:type="character" w:customStyle="1" w:styleId="WW8Num1175z0">
    <w:name w:val="WW8Num1175z0"/>
    <w:rsid w:val="00B87686"/>
    <w:rPr>
      <w:rFonts w:ascii="Times New Roman" w:hAnsi="Times New Roman"/>
    </w:rPr>
  </w:style>
  <w:style w:type="character" w:customStyle="1" w:styleId="WW8Num1177z0">
    <w:name w:val="WW8Num1177z0"/>
    <w:rsid w:val="00B87686"/>
    <w:rPr>
      <w:rFonts w:ascii="Times New Roman" w:hAnsi="Times New Roman"/>
    </w:rPr>
  </w:style>
  <w:style w:type="character" w:customStyle="1" w:styleId="WW8Num1177z1">
    <w:name w:val="WW8Num1177z1"/>
    <w:rsid w:val="00B87686"/>
    <w:rPr>
      <w:rFonts w:ascii="Courier New" w:hAnsi="Courier New"/>
    </w:rPr>
  </w:style>
  <w:style w:type="character" w:customStyle="1" w:styleId="WW8Num1177z2">
    <w:name w:val="WW8Num1177z2"/>
    <w:rsid w:val="00B87686"/>
    <w:rPr>
      <w:rFonts w:ascii="Wingdings" w:hAnsi="Wingdings"/>
    </w:rPr>
  </w:style>
  <w:style w:type="character" w:customStyle="1" w:styleId="WW8Num1177z3">
    <w:name w:val="WW8Num1177z3"/>
    <w:rsid w:val="00B87686"/>
    <w:rPr>
      <w:rFonts w:ascii="Symbol" w:hAnsi="Symbol"/>
    </w:rPr>
  </w:style>
  <w:style w:type="character" w:customStyle="1" w:styleId="WW8Num1178z0">
    <w:name w:val="WW8Num1178z0"/>
    <w:rsid w:val="00B87686"/>
    <w:rPr>
      <w:rFonts w:ascii="Times New Roman" w:hAnsi="Times New Roman"/>
    </w:rPr>
  </w:style>
  <w:style w:type="character" w:customStyle="1" w:styleId="WW8Num1178z1">
    <w:name w:val="WW8Num1178z1"/>
    <w:rsid w:val="00B87686"/>
    <w:rPr>
      <w:rFonts w:ascii="Courier New" w:hAnsi="Courier New"/>
    </w:rPr>
  </w:style>
  <w:style w:type="character" w:customStyle="1" w:styleId="WW8Num1178z2">
    <w:name w:val="WW8Num1178z2"/>
    <w:rsid w:val="00B87686"/>
    <w:rPr>
      <w:rFonts w:ascii="Wingdings" w:hAnsi="Wingdings"/>
    </w:rPr>
  </w:style>
  <w:style w:type="character" w:customStyle="1" w:styleId="WW8Num1178z3">
    <w:name w:val="WW8Num1178z3"/>
    <w:rsid w:val="00B87686"/>
    <w:rPr>
      <w:rFonts w:ascii="Symbol" w:hAnsi="Symbol"/>
    </w:rPr>
  </w:style>
  <w:style w:type="character" w:customStyle="1" w:styleId="WW8Num1179z0">
    <w:name w:val="WW8Num1179z0"/>
    <w:rsid w:val="00B87686"/>
    <w:rPr>
      <w:rFonts w:ascii="Times New Roman" w:hAnsi="Times New Roman"/>
    </w:rPr>
  </w:style>
  <w:style w:type="character" w:customStyle="1" w:styleId="WW8Num117z0">
    <w:name w:val="WW8Num117z0"/>
    <w:rsid w:val="00B87686"/>
    <w:rPr>
      <w:rFonts w:ascii="Times New Roman" w:hAnsi="Times New Roman"/>
      <w:b/>
      <w:i w:val="0"/>
      <w:sz w:val="28"/>
      <w:u w:val="none"/>
    </w:rPr>
  </w:style>
  <w:style w:type="character" w:customStyle="1" w:styleId="WW8Num1183z0">
    <w:name w:val="WW8Num1183z0"/>
    <w:rsid w:val="00B87686"/>
    <w:rPr>
      <w:rFonts w:ascii="Symbol" w:hAnsi="Symbol"/>
      <w:sz w:val="20"/>
    </w:rPr>
  </w:style>
  <w:style w:type="character" w:customStyle="1" w:styleId="WW8Num1183z1">
    <w:name w:val="WW8Num1183z1"/>
    <w:rsid w:val="00B87686"/>
    <w:rPr>
      <w:rFonts w:ascii="Courier New" w:hAnsi="Courier New"/>
      <w:sz w:val="20"/>
    </w:rPr>
  </w:style>
  <w:style w:type="character" w:customStyle="1" w:styleId="WW8Num1183z2">
    <w:name w:val="WW8Num1183z2"/>
    <w:rsid w:val="00B87686"/>
    <w:rPr>
      <w:rFonts w:ascii="Wingdings" w:hAnsi="Wingdings"/>
      <w:sz w:val="20"/>
    </w:rPr>
  </w:style>
  <w:style w:type="character" w:customStyle="1" w:styleId="WW8Num1184z0">
    <w:name w:val="WW8Num1184z0"/>
    <w:rsid w:val="00B87686"/>
    <w:rPr>
      <w:rFonts w:ascii="Times New Roman" w:hAnsi="Times New Roman"/>
    </w:rPr>
  </w:style>
  <w:style w:type="character" w:customStyle="1" w:styleId="WW8Num1184z1">
    <w:name w:val="WW8Num1184z1"/>
    <w:rsid w:val="00B87686"/>
    <w:rPr>
      <w:rFonts w:ascii="Bookman Old Style" w:hAnsi="Bookman Old Style"/>
    </w:rPr>
  </w:style>
  <w:style w:type="character" w:customStyle="1" w:styleId="WW8Num1186z0">
    <w:name w:val="WW8Num1186z0"/>
    <w:rsid w:val="00B87686"/>
    <w:rPr>
      <w:rFonts w:ascii="Times New Roman" w:hAnsi="Times New Roman"/>
    </w:rPr>
  </w:style>
  <w:style w:type="character" w:customStyle="1" w:styleId="WW8Num1187z0">
    <w:name w:val="WW8Num1187z0"/>
    <w:rsid w:val="00B87686"/>
    <w:rPr>
      <w:rFonts w:ascii="Times New Roman" w:hAnsi="Times New Roman"/>
    </w:rPr>
  </w:style>
  <w:style w:type="character" w:customStyle="1" w:styleId="WW8Num1187z1">
    <w:name w:val="WW8Num1187z1"/>
    <w:rsid w:val="00B87686"/>
    <w:rPr>
      <w:rFonts w:ascii="Courier New" w:hAnsi="Courier New"/>
    </w:rPr>
  </w:style>
  <w:style w:type="character" w:customStyle="1" w:styleId="WW8Num1187z2">
    <w:name w:val="WW8Num1187z2"/>
    <w:rsid w:val="00B87686"/>
    <w:rPr>
      <w:rFonts w:ascii="Wingdings" w:hAnsi="Wingdings"/>
    </w:rPr>
  </w:style>
  <w:style w:type="character" w:customStyle="1" w:styleId="WW8Num1187z3">
    <w:name w:val="WW8Num1187z3"/>
    <w:rsid w:val="00B87686"/>
    <w:rPr>
      <w:rFonts w:ascii="Symbol" w:hAnsi="Symbol"/>
    </w:rPr>
  </w:style>
  <w:style w:type="character" w:customStyle="1" w:styleId="WW8Num1188z0">
    <w:name w:val="WW8Num1188z0"/>
    <w:rsid w:val="00B87686"/>
    <w:rPr>
      <w:rFonts w:ascii="Times New Roman" w:hAnsi="Times New Roman"/>
    </w:rPr>
  </w:style>
  <w:style w:type="character" w:customStyle="1" w:styleId="WW8Num1188z1">
    <w:name w:val="WW8Num1188z1"/>
    <w:rsid w:val="00B87686"/>
    <w:rPr>
      <w:rFonts w:ascii="Courier New" w:hAnsi="Courier New"/>
    </w:rPr>
  </w:style>
  <w:style w:type="character" w:customStyle="1" w:styleId="WW8Num1188z2">
    <w:name w:val="WW8Num1188z2"/>
    <w:rsid w:val="00B87686"/>
    <w:rPr>
      <w:rFonts w:ascii="Wingdings" w:hAnsi="Wingdings"/>
    </w:rPr>
  </w:style>
  <w:style w:type="character" w:customStyle="1" w:styleId="WW8Num1188z3">
    <w:name w:val="WW8Num1188z3"/>
    <w:rsid w:val="00B87686"/>
    <w:rPr>
      <w:rFonts w:ascii="Symbol" w:hAnsi="Symbol"/>
    </w:rPr>
  </w:style>
  <w:style w:type="character" w:customStyle="1" w:styleId="WW8Num1189z0">
    <w:name w:val="WW8Num1189z0"/>
    <w:rsid w:val="00B87686"/>
    <w:rPr>
      <w:rFonts w:ascii="Bookman Old Style" w:hAnsi="Bookman Old Style"/>
    </w:rPr>
  </w:style>
  <w:style w:type="character" w:customStyle="1" w:styleId="WW8Num1191z0">
    <w:name w:val="WW8Num1191z0"/>
    <w:rsid w:val="00B87686"/>
    <w:rPr>
      <w:rFonts w:ascii="Times New Roman" w:hAnsi="Times New Roman"/>
    </w:rPr>
  </w:style>
  <w:style w:type="character" w:customStyle="1" w:styleId="WW8Num1192z0">
    <w:name w:val="WW8Num1192z0"/>
    <w:rsid w:val="00B87686"/>
    <w:rPr>
      <w:rFonts w:ascii="Bookman Old Style" w:hAnsi="Bookman Old Style"/>
    </w:rPr>
  </w:style>
  <w:style w:type="character" w:customStyle="1" w:styleId="WW8Num1193z0">
    <w:name w:val="WW8Num1193z0"/>
    <w:rsid w:val="00B87686"/>
    <w:rPr>
      <w:rFonts w:ascii="Symbol" w:hAnsi="Symbol"/>
      <w:b w:val="0"/>
      <w:i w:val="0"/>
      <w:sz w:val="24"/>
    </w:rPr>
  </w:style>
  <w:style w:type="character" w:customStyle="1" w:styleId="WW8Num1193z1">
    <w:name w:val="WW8Num1193z1"/>
    <w:rsid w:val="00B87686"/>
    <w:rPr>
      <w:rFonts w:ascii="Courier New" w:hAnsi="Courier New"/>
    </w:rPr>
  </w:style>
  <w:style w:type="character" w:customStyle="1" w:styleId="WW8Num1193z2">
    <w:name w:val="WW8Num1193z2"/>
    <w:rsid w:val="00B87686"/>
    <w:rPr>
      <w:rFonts w:ascii="Wingdings" w:hAnsi="Wingdings"/>
    </w:rPr>
  </w:style>
  <w:style w:type="character" w:customStyle="1" w:styleId="WW8Num1193z3">
    <w:name w:val="WW8Num1193z3"/>
    <w:rsid w:val="00B87686"/>
    <w:rPr>
      <w:rFonts w:ascii="Symbol" w:hAnsi="Symbol"/>
    </w:rPr>
  </w:style>
  <w:style w:type="character" w:customStyle="1" w:styleId="WW8Num1194z0">
    <w:name w:val="WW8Num1194z0"/>
    <w:rsid w:val="00B87686"/>
    <w:rPr>
      <w:rFonts w:ascii="Times New Roman" w:hAnsi="Times New Roman"/>
    </w:rPr>
  </w:style>
  <w:style w:type="character" w:customStyle="1" w:styleId="WW8Num1194z1">
    <w:name w:val="WW8Num1194z1"/>
    <w:rsid w:val="00B87686"/>
    <w:rPr>
      <w:rFonts w:ascii="Courier New" w:hAnsi="Courier New"/>
    </w:rPr>
  </w:style>
  <w:style w:type="character" w:customStyle="1" w:styleId="WW8Num1194z2">
    <w:name w:val="WW8Num1194z2"/>
    <w:rsid w:val="00B87686"/>
    <w:rPr>
      <w:rFonts w:ascii="Wingdings" w:hAnsi="Wingdings"/>
    </w:rPr>
  </w:style>
  <w:style w:type="character" w:customStyle="1" w:styleId="WW8Num1194z3">
    <w:name w:val="WW8Num1194z3"/>
    <w:rsid w:val="00B87686"/>
    <w:rPr>
      <w:rFonts w:ascii="Symbol" w:hAnsi="Symbol"/>
    </w:rPr>
  </w:style>
  <w:style w:type="character" w:customStyle="1" w:styleId="WW8Num1196z0">
    <w:name w:val="WW8Num1196z0"/>
    <w:rsid w:val="00B87686"/>
    <w:rPr>
      <w:rFonts w:ascii="Times New Roman" w:eastAsia="Times New Roman" w:hAnsi="Times New Roman"/>
    </w:rPr>
  </w:style>
  <w:style w:type="character" w:customStyle="1" w:styleId="WW8Num1196z1">
    <w:name w:val="WW8Num1196z1"/>
    <w:rsid w:val="00B87686"/>
    <w:rPr>
      <w:rFonts w:ascii="Courier New" w:hAnsi="Courier New"/>
    </w:rPr>
  </w:style>
  <w:style w:type="character" w:customStyle="1" w:styleId="WW8Num1196z2">
    <w:name w:val="WW8Num1196z2"/>
    <w:rsid w:val="00B87686"/>
    <w:rPr>
      <w:rFonts w:ascii="Wingdings" w:hAnsi="Wingdings"/>
    </w:rPr>
  </w:style>
  <w:style w:type="character" w:customStyle="1" w:styleId="WW8Num1196z3">
    <w:name w:val="WW8Num1196z3"/>
    <w:rsid w:val="00B87686"/>
    <w:rPr>
      <w:rFonts w:ascii="Symbol" w:hAnsi="Symbol"/>
    </w:rPr>
  </w:style>
  <w:style w:type="character" w:customStyle="1" w:styleId="WW8Num1197z0">
    <w:name w:val="WW8Num1197z0"/>
    <w:rsid w:val="00B87686"/>
    <w:rPr>
      <w:rFonts w:ascii="Times New Roman" w:eastAsia="Times New Roman" w:hAnsi="Times New Roman"/>
    </w:rPr>
  </w:style>
  <w:style w:type="character" w:customStyle="1" w:styleId="WW8Num1197z1">
    <w:name w:val="WW8Num1197z1"/>
    <w:rsid w:val="00B87686"/>
    <w:rPr>
      <w:rFonts w:ascii="Courier New" w:hAnsi="Courier New"/>
    </w:rPr>
  </w:style>
  <w:style w:type="character" w:customStyle="1" w:styleId="WW8Num1197z2">
    <w:name w:val="WW8Num1197z2"/>
    <w:rsid w:val="00B87686"/>
    <w:rPr>
      <w:rFonts w:ascii="Wingdings" w:hAnsi="Wingdings"/>
    </w:rPr>
  </w:style>
  <w:style w:type="character" w:customStyle="1" w:styleId="WW8Num1197z3">
    <w:name w:val="WW8Num1197z3"/>
    <w:rsid w:val="00B87686"/>
    <w:rPr>
      <w:rFonts w:ascii="Symbol" w:hAnsi="Symbol"/>
    </w:rPr>
  </w:style>
  <w:style w:type="character" w:customStyle="1" w:styleId="WW8Num1199z0">
    <w:name w:val="WW8Num1199z0"/>
    <w:rsid w:val="00B87686"/>
    <w:rPr>
      <w:rFonts w:ascii="Times New Roman" w:hAnsi="Times New Roman"/>
    </w:rPr>
  </w:style>
  <w:style w:type="character" w:customStyle="1" w:styleId="WW8Num119z1">
    <w:name w:val="WW8Num119z1"/>
    <w:rsid w:val="00B87686"/>
    <w:rPr>
      <w:rFonts w:ascii="Courier New" w:hAnsi="Courier New"/>
    </w:rPr>
  </w:style>
  <w:style w:type="character" w:customStyle="1" w:styleId="WW8Num119z2">
    <w:name w:val="WW8Num119z2"/>
    <w:rsid w:val="00B87686"/>
    <w:rPr>
      <w:rFonts w:ascii="Wingdings" w:hAnsi="Wingdings"/>
    </w:rPr>
  </w:style>
  <w:style w:type="character" w:customStyle="1" w:styleId="WW8Num11z0">
    <w:name w:val="WW8Num11z0"/>
    <w:rsid w:val="00B87686"/>
    <w:rPr>
      <w:rFonts w:ascii="Times New Roman" w:eastAsia="Times New Roman" w:hAnsi="Times New Roman"/>
    </w:rPr>
  </w:style>
  <w:style w:type="character" w:customStyle="1" w:styleId="WW8Num11z1">
    <w:name w:val="WW8Num11z1"/>
    <w:rsid w:val="00B87686"/>
    <w:rPr>
      <w:rFonts w:ascii="Courier New" w:hAnsi="Courier New"/>
    </w:rPr>
  </w:style>
  <w:style w:type="character" w:customStyle="1" w:styleId="WW8Num11z2">
    <w:name w:val="WW8Num11z2"/>
    <w:rsid w:val="00B87686"/>
    <w:rPr>
      <w:rFonts w:ascii="Wingdings" w:hAnsi="Wingdings"/>
    </w:rPr>
  </w:style>
  <w:style w:type="character" w:customStyle="1" w:styleId="WW8Num11z3">
    <w:name w:val="WW8Num11z3"/>
    <w:rsid w:val="00B87686"/>
    <w:rPr>
      <w:rFonts w:ascii="Symbol" w:hAnsi="Symbol"/>
    </w:rPr>
  </w:style>
  <w:style w:type="character" w:customStyle="1" w:styleId="WW8Num1200z0">
    <w:name w:val="WW8Num1200z0"/>
    <w:rsid w:val="00B87686"/>
    <w:rPr>
      <w:rFonts w:ascii="Symbol" w:hAnsi="Symbol"/>
    </w:rPr>
  </w:style>
  <w:style w:type="character" w:customStyle="1" w:styleId="WW8Num1201z0">
    <w:name w:val="WW8Num1201z0"/>
    <w:rsid w:val="00B87686"/>
    <w:rPr>
      <w:u w:val="none"/>
    </w:rPr>
  </w:style>
  <w:style w:type="character" w:customStyle="1" w:styleId="WW8Num1202z0">
    <w:name w:val="WW8Num1202z0"/>
    <w:rsid w:val="00B87686"/>
    <w:rPr>
      <w:rFonts w:ascii="Times New Roman" w:hAnsi="Times New Roman"/>
    </w:rPr>
  </w:style>
  <w:style w:type="character" w:customStyle="1" w:styleId="WW8Num1202z1">
    <w:name w:val="WW8Num1202z1"/>
    <w:rsid w:val="00B87686"/>
    <w:rPr>
      <w:rFonts w:ascii="Courier New" w:hAnsi="Courier New"/>
    </w:rPr>
  </w:style>
  <w:style w:type="character" w:customStyle="1" w:styleId="WW8Num1202z2">
    <w:name w:val="WW8Num1202z2"/>
    <w:rsid w:val="00B87686"/>
    <w:rPr>
      <w:rFonts w:ascii="Wingdings" w:hAnsi="Wingdings"/>
    </w:rPr>
  </w:style>
  <w:style w:type="character" w:customStyle="1" w:styleId="WW8Num1202z3">
    <w:name w:val="WW8Num1202z3"/>
    <w:rsid w:val="00B87686"/>
    <w:rPr>
      <w:rFonts w:ascii="Symbol" w:hAnsi="Symbol"/>
    </w:rPr>
  </w:style>
  <w:style w:type="character" w:customStyle="1" w:styleId="WW8Num1203z0">
    <w:name w:val="WW8Num1203z0"/>
    <w:rsid w:val="00B87686"/>
    <w:rPr>
      <w:rFonts w:ascii="Times New Roman" w:hAnsi="Times New Roman"/>
    </w:rPr>
  </w:style>
  <w:style w:type="character" w:customStyle="1" w:styleId="WW8Num1204z0">
    <w:name w:val="WW8Num1204z0"/>
    <w:rsid w:val="00B87686"/>
    <w:rPr>
      <w:rFonts w:ascii="Times New Roman" w:hAnsi="Times New Roman"/>
    </w:rPr>
  </w:style>
  <w:style w:type="character" w:customStyle="1" w:styleId="WW8Num1207z0">
    <w:name w:val="WW8Num1207z0"/>
    <w:rsid w:val="00B87686"/>
    <w:rPr>
      <w:rFonts w:ascii="Symbol" w:hAnsi="Symbol"/>
    </w:rPr>
  </w:style>
  <w:style w:type="character" w:customStyle="1" w:styleId="WW8Num1207z1">
    <w:name w:val="WW8Num1207z1"/>
    <w:rsid w:val="00B87686"/>
    <w:rPr>
      <w:rFonts w:ascii="Courier New" w:hAnsi="Courier New"/>
    </w:rPr>
  </w:style>
  <w:style w:type="character" w:customStyle="1" w:styleId="WW8Num1207z2">
    <w:name w:val="WW8Num1207z2"/>
    <w:rsid w:val="00B87686"/>
    <w:rPr>
      <w:rFonts w:ascii="Wingdings" w:hAnsi="Wingdings"/>
    </w:rPr>
  </w:style>
  <w:style w:type="character" w:customStyle="1" w:styleId="WW8Num1208z0">
    <w:name w:val="WW8Num1208z0"/>
    <w:rsid w:val="00B87686"/>
    <w:rPr>
      <w:rFonts w:ascii="Times New Roman" w:hAnsi="Times New Roman"/>
    </w:rPr>
  </w:style>
  <w:style w:type="character" w:customStyle="1" w:styleId="WW8Num1209z1">
    <w:name w:val="WW8Num1209z1"/>
    <w:rsid w:val="00B87686"/>
    <w:rPr>
      <w:rFonts w:ascii="Courier New" w:hAnsi="Courier New"/>
    </w:rPr>
  </w:style>
  <w:style w:type="character" w:customStyle="1" w:styleId="WW8Num1209z2">
    <w:name w:val="WW8Num1209z2"/>
    <w:rsid w:val="00B87686"/>
    <w:rPr>
      <w:rFonts w:ascii="Wingdings" w:hAnsi="Wingdings"/>
    </w:rPr>
  </w:style>
  <w:style w:type="character" w:customStyle="1" w:styleId="WW8Num1209z3">
    <w:name w:val="WW8Num1209z3"/>
    <w:rsid w:val="00B87686"/>
    <w:rPr>
      <w:rFonts w:ascii="Symbol" w:hAnsi="Symbol"/>
    </w:rPr>
  </w:style>
  <w:style w:type="character" w:customStyle="1" w:styleId="WW8Num1210z0">
    <w:name w:val="WW8Num1210z0"/>
    <w:rsid w:val="00B87686"/>
    <w:rPr>
      <w:rFonts w:ascii="Bookman Old Style" w:hAnsi="Bookman Old Style"/>
      <w:b/>
      <w:i w:val="0"/>
    </w:rPr>
  </w:style>
  <w:style w:type="character" w:customStyle="1" w:styleId="WW8Num1211z0">
    <w:name w:val="WW8Num1211z0"/>
    <w:rsid w:val="00B87686"/>
    <w:rPr>
      <w:rFonts w:ascii="Times New Roman" w:eastAsia="Times New Roman" w:hAnsi="Times New Roman"/>
    </w:rPr>
  </w:style>
  <w:style w:type="character" w:customStyle="1" w:styleId="WW8Num1211z1">
    <w:name w:val="WW8Num1211z1"/>
    <w:rsid w:val="00B87686"/>
    <w:rPr>
      <w:rFonts w:ascii="Courier New" w:hAnsi="Courier New"/>
    </w:rPr>
  </w:style>
  <w:style w:type="character" w:customStyle="1" w:styleId="WW8Num1211z2">
    <w:name w:val="WW8Num1211z2"/>
    <w:rsid w:val="00B87686"/>
    <w:rPr>
      <w:rFonts w:ascii="Wingdings" w:hAnsi="Wingdings"/>
    </w:rPr>
  </w:style>
  <w:style w:type="character" w:customStyle="1" w:styleId="WW8Num1211z3">
    <w:name w:val="WW8Num1211z3"/>
    <w:rsid w:val="00B87686"/>
    <w:rPr>
      <w:rFonts w:ascii="Symbol" w:hAnsi="Symbol"/>
    </w:rPr>
  </w:style>
  <w:style w:type="character" w:customStyle="1" w:styleId="WW8Num1213z0">
    <w:name w:val="WW8Num1213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1214z0">
    <w:name w:val="WW8Num1214z0"/>
    <w:rsid w:val="00B87686"/>
    <w:rPr>
      <w:rFonts w:ascii="Symbol" w:hAnsi="Symbol"/>
    </w:rPr>
  </w:style>
  <w:style w:type="character" w:customStyle="1" w:styleId="WW8Num1215z0">
    <w:name w:val="WW8Num1215z0"/>
    <w:rsid w:val="00B87686"/>
    <w:rPr>
      <w:rFonts w:ascii="Times New Roman" w:hAnsi="Times New Roman"/>
    </w:rPr>
  </w:style>
  <w:style w:type="character" w:customStyle="1" w:styleId="WW8Num1216z0">
    <w:name w:val="WW8Num1216z0"/>
    <w:rsid w:val="00B87686"/>
    <w:rPr>
      <w:rFonts w:ascii="Times New Roman" w:hAnsi="Times New Roman"/>
    </w:rPr>
  </w:style>
  <w:style w:type="character" w:customStyle="1" w:styleId="WW8Num1217z0">
    <w:name w:val="WW8Num1217z0"/>
    <w:rsid w:val="00B87686"/>
    <w:rPr>
      <w:rFonts w:ascii="Bookman Old Style" w:hAnsi="Bookman Old Style"/>
    </w:rPr>
  </w:style>
  <w:style w:type="character" w:customStyle="1" w:styleId="WW8Num1218z0">
    <w:name w:val="WW8Num1218z0"/>
    <w:rsid w:val="00B87686"/>
    <w:rPr>
      <w:rFonts w:ascii="Times New Roman" w:hAnsi="Times New Roman"/>
    </w:rPr>
  </w:style>
  <w:style w:type="character" w:customStyle="1" w:styleId="WW8Num1219z0">
    <w:name w:val="WW8Num1219z0"/>
    <w:rsid w:val="00B87686"/>
    <w:rPr>
      <w:rFonts w:ascii="Times New Roman" w:hAnsi="Times New Roman"/>
    </w:rPr>
  </w:style>
  <w:style w:type="character" w:customStyle="1" w:styleId="WW8Num1222z0">
    <w:name w:val="WW8Num1222z0"/>
    <w:rsid w:val="00B87686"/>
    <w:rPr>
      <w:u w:val="none"/>
    </w:rPr>
  </w:style>
  <w:style w:type="character" w:customStyle="1" w:styleId="WW8Num1225z0">
    <w:name w:val="WW8Num1225z0"/>
    <w:rsid w:val="00B87686"/>
    <w:rPr>
      <w:rFonts w:ascii="Bookman Old Style" w:hAnsi="Bookman Old Style"/>
      <w:b w:val="0"/>
      <w:i w:val="0"/>
      <w:sz w:val="20"/>
    </w:rPr>
  </w:style>
  <w:style w:type="character" w:customStyle="1" w:styleId="WW8Num1226z0">
    <w:name w:val="WW8Num1226z0"/>
    <w:rsid w:val="00B87686"/>
    <w:rPr>
      <w:rFonts w:ascii="Symbol" w:hAnsi="Symbol"/>
      <w:sz w:val="20"/>
    </w:rPr>
  </w:style>
  <w:style w:type="character" w:customStyle="1" w:styleId="WW8Num1226z1">
    <w:name w:val="WW8Num1226z1"/>
    <w:rsid w:val="00B87686"/>
    <w:rPr>
      <w:rFonts w:ascii="Times New Roman" w:eastAsia="Times New Roman" w:hAnsi="Times New Roman"/>
    </w:rPr>
  </w:style>
  <w:style w:type="character" w:customStyle="1" w:styleId="WW8Num1226z2">
    <w:name w:val="WW8Num1226z2"/>
    <w:rsid w:val="00B87686"/>
    <w:rPr>
      <w:rFonts w:ascii="Wingdings" w:hAnsi="Wingdings"/>
      <w:sz w:val="20"/>
    </w:rPr>
  </w:style>
  <w:style w:type="character" w:customStyle="1" w:styleId="WW8Num1227z0">
    <w:name w:val="WW8Num1227z0"/>
    <w:rsid w:val="00B87686"/>
    <w:rPr>
      <w:rFonts w:ascii="Bookman Old Style" w:hAnsi="Bookman Old Style"/>
    </w:rPr>
  </w:style>
  <w:style w:type="character" w:customStyle="1" w:styleId="WW8Num1228z0">
    <w:name w:val="WW8Num1228z0"/>
    <w:rsid w:val="00B87686"/>
    <w:rPr>
      <w:u w:val="none"/>
    </w:rPr>
  </w:style>
  <w:style w:type="character" w:customStyle="1" w:styleId="WW8Num1229z0">
    <w:name w:val="WW8Num1229z0"/>
    <w:rsid w:val="00B87686"/>
    <w:rPr>
      <w:rFonts w:ascii="Times New Roman" w:hAnsi="Times New Roman"/>
    </w:rPr>
  </w:style>
  <w:style w:type="character" w:customStyle="1" w:styleId="WW8Num1229z1">
    <w:name w:val="WW8Num1229z1"/>
    <w:rsid w:val="00B87686"/>
    <w:rPr>
      <w:rFonts w:ascii="Courier New" w:hAnsi="Courier New"/>
    </w:rPr>
  </w:style>
  <w:style w:type="character" w:customStyle="1" w:styleId="WW8Num1229z2">
    <w:name w:val="WW8Num1229z2"/>
    <w:rsid w:val="00B87686"/>
    <w:rPr>
      <w:rFonts w:ascii="Wingdings" w:hAnsi="Wingdings"/>
    </w:rPr>
  </w:style>
  <w:style w:type="character" w:customStyle="1" w:styleId="WW8Num1229z3">
    <w:name w:val="WW8Num1229z3"/>
    <w:rsid w:val="00B87686"/>
    <w:rPr>
      <w:rFonts w:ascii="Symbol" w:hAnsi="Symbol"/>
    </w:rPr>
  </w:style>
  <w:style w:type="character" w:customStyle="1" w:styleId="WW8Num1230z0">
    <w:name w:val="WW8Num1230z0"/>
    <w:rsid w:val="00B87686"/>
    <w:rPr>
      <w:rFonts w:ascii="Times New Roman" w:hAnsi="Times New Roman"/>
    </w:rPr>
  </w:style>
  <w:style w:type="character" w:customStyle="1" w:styleId="WW8Num1231z0">
    <w:name w:val="WW8Num1231z0"/>
    <w:rsid w:val="00B87686"/>
    <w:rPr>
      <w:rFonts w:ascii="Times New Roman" w:hAnsi="Times New Roman"/>
    </w:rPr>
  </w:style>
  <w:style w:type="character" w:customStyle="1" w:styleId="WW8Num1232z0">
    <w:name w:val="WW8Num1232z0"/>
    <w:rsid w:val="00B87686"/>
    <w:rPr>
      <w:rFonts w:ascii="Symbol" w:hAnsi="Symbol"/>
    </w:rPr>
  </w:style>
  <w:style w:type="character" w:customStyle="1" w:styleId="WW8Num1233z0">
    <w:name w:val="WW8Num1233z0"/>
    <w:rsid w:val="00B87686"/>
    <w:rPr>
      <w:rFonts w:ascii="Symbol" w:hAnsi="Symbol"/>
    </w:rPr>
  </w:style>
  <w:style w:type="character" w:customStyle="1" w:styleId="WW8Num1233z1">
    <w:name w:val="WW8Num1233z1"/>
    <w:rsid w:val="00B87686"/>
    <w:rPr>
      <w:rFonts w:ascii="Courier New" w:hAnsi="Courier New"/>
    </w:rPr>
  </w:style>
  <w:style w:type="character" w:customStyle="1" w:styleId="WW8Num1233z2">
    <w:name w:val="WW8Num1233z2"/>
    <w:rsid w:val="00B87686"/>
    <w:rPr>
      <w:rFonts w:ascii="Wingdings" w:hAnsi="Wingdings"/>
    </w:rPr>
  </w:style>
  <w:style w:type="character" w:customStyle="1" w:styleId="WW8Num1234z0">
    <w:name w:val="WW8Num1234z0"/>
    <w:rsid w:val="00B87686"/>
    <w:rPr>
      <w:rFonts w:ascii="Times New Roman" w:hAnsi="Times New Roman"/>
    </w:rPr>
  </w:style>
  <w:style w:type="character" w:customStyle="1" w:styleId="WW8Num1234z1">
    <w:name w:val="WW8Num1234z1"/>
    <w:rsid w:val="00B87686"/>
    <w:rPr>
      <w:rFonts w:ascii="Courier New" w:hAnsi="Courier New"/>
    </w:rPr>
  </w:style>
  <w:style w:type="character" w:customStyle="1" w:styleId="WW8Num1234z2">
    <w:name w:val="WW8Num1234z2"/>
    <w:rsid w:val="00B87686"/>
    <w:rPr>
      <w:rFonts w:ascii="Wingdings" w:hAnsi="Wingdings"/>
    </w:rPr>
  </w:style>
  <w:style w:type="character" w:customStyle="1" w:styleId="WW8Num1234z3">
    <w:name w:val="WW8Num1234z3"/>
    <w:rsid w:val="00B87686"/>
    <w:rPr>
      <w:rFonts w:ascii="Symbol" w:hAnsi="Symbol"/>
    </w:rPr>
  </w:style>
  <w:style w:type="character" w:customStyle="1" w:styleId="WW8Num1235z0">
    <w:name w:val="WW8Num1235z0"/>
    <w:rsid w:val="00B87686"/>
    <w:rPr>
      <w:rFonts w:ascii="Bookman Old Style" w:hAnsi="Bookman Old Style"/>
    </w:rPr>
  </w:style>
  <w:style w:type="character" w:customStyle="1" w:styleId="WW8Num1236z0">
    <w:name w:val="WW8Num1236z0"/>
    <w:rsid w:val="00B87686"/>
    <w:rPr>
      <w:b/>
    </w:rPr>
  </w:style>
  <w:style w:type="character" w:customStyle="1" w:styleId="WW8Num1237z0">
    <w:name w:val="WW8Num1237z0"/>
    <w:rsid w:val="00B87686"/>
    <w:rPr>
      <w:rFonts w:ascii="Times New Roman" w:hAnsi="Times New Roman"/>
    </w:rPr>
  </w:style>
  <w:style w:type="character" w:customStyle="1" w:styleId="WW8Num1238z0">
    <w:name w:val="WW8Num1238z0"/>
    <w:rsid w:val="00B87686"/>
    <w:rPr>
      <w:rFonts w:ascii="Times New Roman" w:hAnsi="Times New Roman"/>
    </w:rPr>
  </w:style>
  <w:style w:type="character" w:customStyle="1" w:styleId="WW8Num1238z1">
    <w:name w:val="WW8Num1238z1"/>
    <w:rsid w:val="00B87686"/>
    <w:rPr>
      <w:rFonts w:ascii="Courier New" w:hAnsi="Courier New"/>
    </w:rPr>
  </w:style>
  <w:style w:type="character" w:customStyle="1" w:styleId="WW8Num1238z2">
    <w:name w:val="WW8Num1238z2"/>
    <w:rsid w:val="00B87686"/>
    <w:rPr>
      <w:rFonts w:ascii="Wingdings" w:hAnsi="Wingdings"/>
    </w:rPr>
  </w:style>
  <w:style w:type="character" w:customStyle="1" w:styleId="WW8Num1238z3">
    <w:name w:val="WW8Num1238z3"/>
    <w:rsid w:val="00B87686"/>
    <w:rPr>
      <w:rFonts w:ascii="Symbol" w:hAnsi="Symbol"/>
    </w:rPr>
  </w:style>
  <w:style w:type="character" w:customStyle="1" w:styleId="WW8Num1239z0">
    <w:name w:val="WW8Num1239z0"/>
    <w:rsid w:val="00B87686"/>
    <w:rPr>
      <w:rFonts w:ascii="Times New Roman" w:eastAsia="Times New Roman" w:hAnsi="Times New Roman"/>
    </w:rPr>
  </w:style>
  <w:style w:type="character" w:customStyle="1" w:styleId="WW8Num1239z1">
    <w:name w:val="WW8Num1239z1"/>
    <w:rsid w:val="00B87686"/>
    <w:rPr>
      <w:rFonts w:ascii="Courier New" w:hAnsi="Courier New"/>
    </w:rPr>
  </w:style>
  <w:style w:type="character" w:customStyle="1" w:styleId="WW8Num1239z2">
    <w:name w:val="WW8Num1239z2"/>
    <w:rsid w:val="00B87686"/>
    <w:rPr>
      <w:rFonts w:ascii="Wingdings" w:hAnsi="Wingdings"/>
    </w:rPr>
  </w:style>
  <w:style w:type="character" w:customStyle="1" w:styleId="WW8Num1239z3">
    <w:name w:val="WW8Num1239z3"/>
    <w:rsid w:val="00B87686"/>
    <w:rPr>
      <w:rFonts w:ascii="Symbol" w:hAnsi="Symbol"/>
    </w:rPr>
  </w:style>
  <w:style w:type="character" w:customStyle="1" w:styleId="WW8Num1240z0">
    <w:name w:val="WW8Num1240z0"/>
    <w:rsid w:val="00B87686"/>
    <w:rPr>
      <w:rFonts w:ascii="Symbol" w:hAnsi="Symbol"/>
    </w:rPr>
  </w:style>
  <w:style w:type="character" w:customStyle="1" w:styleId="WW8Num1241z0">
    <w:name w:val="WW8Num1241z0"/>
    <w:rsid w:val="00B87686"/>
    <w:rPr>
      <w:rFonts w:ascii="Times New Roman" w:hAnsi="Times New Roman"/>
    </w:rPr>
  </w:style>
  <w:style w:type="character" w:customStyle="1" w:styleId="WW8Num1242z4">
    <w:name w:val="WW8Num1242z4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243z0">
    <w:name w:val="WW8Num1243z0"/>
    <w:rsid w:val="00B87686"/>
    <w:rPr>
      <w:rFonts w:ascii="Bookman Old Style" w:hAnsi="Bookman Old Style"/>
      <w:b w:val="0"/>
      <w:i w:val="0"/>
      <w:sz w:val="20"/>
    </w:rPr>
  </w:style>
  <w:style w:type="character" w:customStyle="1" w:styleId="WW8Num1246z0">
    <w:name w:val="WW8Num1246z0"/>
    <w:rsid w:val="00B87686"/>
    <w:rPr>
      <w:rFonts w:ascii="Times New Roman" w:hAnsi="Times New Roman"/>
    </w:rPr>
  </w:style>
  <w:style w:type="character" w:customStyle="1" w:styleId="WW8Num1246z1">
    <w:name w:val="WW8Num1246z1"/>
    <w:rsid w:val="00B87686"/>
    <w:rPr>
      <w:rFonts w:ascii="Courier New" w:hAnsi="Courier New"/>
    </w:rPr>
  </w:style>
  <w:style w:type="character" w:customStyle="1" w:styleId="WW8Num1246z2">
    <w:name w:val="WW8Num1246z2"/>
    <w:rsid w:val="00B87686"/>
    <w:rPr>
      <w:rFonts w:ascii="Wingdings" w:hAnsi="Wingdings"/>
    </w:rPr>
  </w:style>
  <w:style w:type="character" w:customStyle="1" w:styleId="WW8Num1246z3">
    <w:name w:val="WW8Num1246z3"/>
    <w:rsid w:val="00B87686"/>
    <w:rPr>
      <w:rFonts w:ascii="Symbol" w:hAnsi="Symbol"/>
    </w:rPr>
  </w:style>
  <w:style w:type="character" w:customStyle="1" w:styleId="WW8Num1248z0">
    <w:name w:val="WW8Num1248z0"/>
    <w:rsid w:val="00B87686"/>
    <w:rPr>
      <w:rFonts w:ascii="Times New Roman" w:hAnsi="Times New Roman"/>
    </w:rPr>
  </w:style>
  <w:style w:type="character" w:customStyle="1" w:styleId="WW8Num1248z1">
    <w:name w:val="WW8Num1248z1"/>
    <w:rsid w:val="00B87686"/>
    <w:rPr>
      <w:rFonts w:ascii="Courier New" w:hAnsi="Courier New"/>
    </w:rPr>
  </w:style>
  <w:style w:type="character" w:customStyle="1" w:styleId="WW8Num1248z2">
    <w:name w:val="WW8Num1248z2"/>
    <w:rsid w:val="00B87686"/>
    <w:rPr>
      <w:rFonts w:ascii="Wingdings" w:hAnsi="Wingdings"/>
    </w:rPr>
  </w:style>
  <w:style w:type="character" w:customStyle="1" w:styleId="WW8Num1248z3">
    <w:name w:val="WW8Num1248z3"/>
    <w:rsid w:val="00B87686"/>
    <w:rPr>
      <w:rFonts w:ascii="Symbol" w:hAnsi="Symbol"/>
    </w:rPr>
  </w:style>
  <w:style w:type="character" w:customStyle="1" w:styleId="WW8Num1249z0">
    <w:name w:val="WW8Num1249z0"/>
    <w:rsid w:val="00B87686"/>
    <w:rPr>
      <w:rFonts w:ascii="Times New Roman" w:hAnsi="Times New Roman"/>
    </w:rPr>
  </w:style>
  <w:style w:type="character" w:customStyle="1" w:styleId="WW8Num1250z1">
    <w:name w:val="WW8Num1250z1"/>
    <w:rsid w:val="00B87686"/>
    <w:rPr>
      <w:rFonts w:ascii="Symbol" w:hAnsi="Symbol"/>
    </w:rPr>
  </w:style>
  <w:style w:type="character" w:customStyle="1" w:styleId="WW8Num1252z0">
    <w:name w:val="WW8Num1252z0"/>
    <w:rsid w:val="00B87686"/>
    <w:rPr>
      <w:rFonts w:ascii="Times New Roman" w:hAnsi="Times New Roman"/>
    </w:rPr>
  </w:style>
  <w:style w:type="character" w:customStyle="1" w:styleId="WW8Num1253z0">
    <w:name w:val="WW8Num1253z0"/>
    <w:rsid w:val="00B87686"/>
    <w:rPr>
      <w:rFonts w:ascii="Times New Roman" w:hAnsi="Times New Roman"/>
    </w:rPr>
  </w:style>
  <w:style w:type="character" w:customStyle="1" w:styleId="WW8Num1253z1">
    <w:name w:val="WW8Num1253z1"/>
    <w:rsid w:val="00B87686"/>
    <w:rPr>
      <w:rFonts w:ascii="Courier New" w:hAnsi="Courier New"/>
    </w:rPr>
  </w:style>
  <w:style w:type="character" w:customStyle="1" w:styleId="WW8Num1253z2">
    <w:name w:val="WW8Num1253z2"/>
    <w:rsid w:val="00B87686"/>
    <w:rPr>
      <w:rFonts w:ascii="Wingdings" w:hAnsi="Wingdings"/>
    </w:rPr>
  </w:style>
  <w:style w:type="character" w:customStyle="1" w:styleId="WW8Num1253z3">
    <w:name w:val="WW8Num1253z3"/>
    <w:rsid w:val="00B87686"/>
    <w:rPr>
      <w:rFonts w:ascii="Symbol" w:hAnsi="Symbol"/>
    </w:rPr>
  </w:style>
  <w:style w:type="character" w:customStyle="1" w:styleId="WW8Num1255z0">
    <w:name w:val="WW8Num1255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256z1">
    <w:name w:val="WW8Num1256z1"/>
    <w:rsid w:val="00B87686"/>
    <w:rPr>
      <w:rFonts w:ascii="Courier New" w:hAnsi="Courier New"/>
      <w:sz w:val="20"/>
    </w:rPr>
  </w:style>
  <w:style w:type="character" w:customStyle="1" w:styleId="WW8Num1257z0">
    <w:name w:val="WW8Num1257z0"/>
    <w:rsid w:val="00B87686"/>
    <w:rPr>
      <w:rFonts w:ascii="Wingdings" w:hAnsi="Wingdings"/>
    </w:rPr>
  </w:style>
  <w:style w:type="character" w:customStyle="1" w:styleId="WW8Num1259z0">
    <w:name w:val="WW8Num1259z0"/>
    <w:rsid w:val="00B87686"/>
    <w:rPr>
      <w:rFonts w:ascii="Bookman Old Style" w:hAnsi="Bookman Old Style"/>
    </w:rPr>
  </w:style>
  <w:style w:type="character" w:customStyle="1" w:styleId="WW8Num1260z0">
    <w:name w:val="WW8Num1260z0"/>
    <w:rsid w:val="00B87686"/>
    <w:rPr>
      <w:rFonts w:ascii="Symbol" w:hAnsi="Symbol"/>
    </w:rPr>
  </w:style>
  <w:style w:type="character" w:customStyle="1" w:styleId="WW8Num1261z0">
    <w:name w:val="WW8Num1261z0"/>
    <w:rsid w:val="00B87686"/>
    <w:rPr>
      <w:rFonts w:ascii="Symbol" w:hAnsi="Symbol"/>
    </w:rPr>
  </w:style>
  <w:style w:type="character" w:customStyle="1" w:styleId="WW8Num1262z0">
    <w:name w:val="WW8Num1262z0"/>
    <w:rsid w:val="00B87686"/>
    <w:rPr>
      <w:u w:val="none"/>
    </w:rPr>
  </w:style>
  <w:style w:type="character" w:customStyle="1" w:styleId="WW8Num1265z0">
    <w:name w:val="WW8Num1265z0"/>
    <w:rsid w:val="00B87686"/>
    <w:rPr>
      <w:rFonts w:ascii="Times New Roman" w:hAnsi="Times New Roman"/>
    </w:rPr>
  </w:style>
  <w:style w:type="character" w:customStyle="1" w:styleId="WW8Num1266z0">
    <w:name w:val="WW8Num1266z0"/>
    <w:rsid w:val="00B87686"/>
    <w:rPr>
      <w:rFonts w:ascii="Times New Roman" w:hAnsi="Times New Roman"/>
    </w:rPr>
  </w:style>
  <w:style w:type="character" w:customStyle="1" w:styleId="WW8Num1266z1">
    <w:name w:val="WW8Num1266z1"/>
    <w:rsid w:val="00B87686"/>
    <w:rPr>
      <w:rFonts w:ascii="Courier New" w:hAnsi="Courier New"/>
    </w:rPr>
  </w:style>
  <w:style w:type="character" w:customStyle="1" w:styleId="WW8Num1266z2">
    <w:name w:val="WW8Num1266z2"/>
    <w:rsid w:val="00B87686"/>
    <w:rPr>
      <w:rFonts w:ascii="Wingdings" w:hAnsi="Wingdings"/>
    </w:rPr>
  </w:style>
  <w:style w:type="character" w:customStyle="1" w:styleId="WW8Num1266z3">
    <w:name w:val="WW8Num1266z3"/>
    <w:rsid w:val="00B87686"/>
    <w:rPr>
      <w:rFonts w:ascii="Symbol" w:hAnsi="Symbol"/>
    </w:rPr>
  </w:style>
  <w:style w:type="character" w:customStyle="1" w:styleId="WW8Num1267z0">
    <w:name w:val="WW8Num1267z0"/>
    <w:rsid w:val="00B87686"/>
    <w:rPr>
      <w:rFonts w:ascii="Symbol" w:hAnsi="Symbol"/>
      <w:b w:val="0"/>
      <w:i w:val="0"/>
      <w:sz w:val="24"/>
    </w:rPr>
  </w:style>
  <w:style w:type="character" w:customStyle="1" w:styleId="WW8Num1267z1">
    <w:name w:val="WW8Num1267z1"/>
    <w:rsid w:val="00B87686"/>
    <w:rPr>
      <w:rFonts w:ascii="Courier New" w:hAnsi="Courier New"/>
    </w:rPr>
  </w:style>
  <w:style w:type="character" w:customStyle="1" w:styleId="WW8Num1267z2">
    <w:name w:val="WW8Num1267z2"/>
    <w:rsid w:val="00B87686"/>
    <w:rPr>
      <w:rFonts w:ascii="Wingdings" w:hAnsi="Wingdings"/>
    </w:rPr>
  </w:style>
  <w:style w:type="character" w:customStyle="1" w:styleId="WW8Num1267z3">
    <w:name w:val="WW8Num1267z3"/>
    <w:rsid w:val="00B87686"/>
    <w:rPr>
      <w:rFonts w:ascii="Symbol" w:hAnsi="Symbol"/>
    </w:rPr>
  </w:style>
  <w:style w:type="character" w:customStyle="1" w:styleId="WW8Num1268z0">
    <w:name w:val="WW8Num1268z0"/>
    <w:rsid w:val="00B87686"/>
    <w:rPr>
      <w:rFonts w:ascii="Times New Roman" w:hAnsi="Times New Roman"/>
    </w:rPr>
  </w:style>
  <w:style w:type="character" w:customStyle="1" w:styleId="WW8Num1268z1">
    <w:name w:val="WW8Num1268z1"/>
    <w:rsid w:val="00B87686"/>
    <w:rPr>
      <w:rFonts w:ascii="Courier New" w:hAnsi="Courier New"/>
    </w:rPr>
  </w:style>
  <w:style w:type="character" w:customStyle="1" w:styleId="WW8Num1268z2">
    <w:name w:val="WW8Num1268z2"/>
    <w:rsid w:val="00B87686"/>
    <w:rPr>
      <w:rFonts w:ascii="Wingdings" w:hAnsi="Wingdings"/>
    </w:rPr>
  </w:style>
  <w:style w:type="character" w:customStyle="1" w:styleId="WW8Num1268z3">
    <w:name w:val="WW8Num1268z3"/>
    <w:rsid w:val="00B87686"/>
    <w:rPr>
      <w:rFonts w:ascii="Symbol" w:hAnsi="Symbol"/>
    </w:rPr>
  </w:style>
  <w:style w:type="character" w:customStyle="1" w:styleId="WW8Num1269z0">
    <w:name w:val="WW8Num1269z0"/>
    <w:rsid w:val="00B87686"/>
    <w:rPr>
      <w:rFonts w:ascii="Times New Roman" w:hAnsi="Times New Roman"/>
      <w:b/>
      <w:i w:val="0"/>
    </w:rPr>
  </w:style>
  <w:style w:type="character" w:customStyle="1" w:styleId="WW8Num126z0">
    <w:name w:val="WW8Num126z0"/>
    <w:rsid w:val="00B87686"/>
    <w:rPr>
      <w:rFonts w:ascii="Times New Roman" w:hAnsi="Times New Roman"/>
    </w:rPr>
  </w:style>
  <w:style w:type="character" w:customStyle="1" w:styleId="WW8Num1270z0">
    <w:name w:val="WW8Num1270z0"/>
    <w:rsid w:val="00B87686"/>
    <w:rPr>
      <w:rFonts w:ascii="Symbol" w:hAnsi="Symbol"/>
    </w:rPr>
  </w:style>
  <w:style w:type="character" w:customStyle="1" w:styleId="WW8Num1270z1">
    <w:name w:val="WW8Num1270z1"/>
    <w:rsid w:val="00B87686"/>
    <w:rPr>
      <w:rFonts w:ascii="Courier New" w:hAnsi="Courier New"/>
    </w:rPr>
  </w:style>
  <w:style w:type="character" w:customStyle="1" w:styleId="WW8Num1270z2">
    <w:name w:val="WW8Num1270z2"/>
    <w:rsid w:val="00B87686"/>
    <w:rPr>
      <w:rFonts w:ascii="Wingdings" w:hAnsi="Wingdings"/>
    </w:rPr>
  </w:style>
  <w:style w:type="character" w:customStyle="1" w:styleId="WW8Num1271z0">
    <w:name w:val="WW8Num1271z0"/>
    <w:rsid w:val="00B87686"/>
    <w:rPr>
      <w:rFonts w:ascii="Times New Roman" w:hAnsi="Times New Roman"/>
    </w:rPr>
  </w:style>
  <w:style w:type="character" w:customStyle="1" w:styleId="WW8Num1272z0">
    <w:name w:val="WW8Num1272z0"/>
    <w:rsid w:val="00B87686"/>
    <w:rPr>
      <w:b w:val="0"/>
      <w:sz w:val="24"/>
    </w:rPr>
  </w:style>
  <w:style w:type="character" w:customStyle="1" w:styleId="WW8Num1273z0">
    <w:name w:val="WW8Num1273z0"/>
    <w:rsid w:val="00B87686"/>
    <w:rPr>
      <w:rFonts w:ascii="Times New Roman" w:hAnsi="Times New Roman"/>
    </w:rPr>
  </w:style>
  <w:style w:type="character" w:customStyle="1" w:styleId="WW8Num1273z1">
    <w:name w:val="WW8Num1273z1"/>
    <w:rsid w:val="00B87686"/>
    <w:rPr>
      <w:rFonts w:ascii="Courier New" w:hAnsi="Courier New"/>
    </w:rPr>
  </w:style>
  <w:style w:type="character" w:customStyle="1" w:styleId="WW8Num1273z2">
    <w:name w:val="WW8Num1273z2"/>
    <w:rsid w:val="00B87686"/>
    <w:rPr>
      <w:rFonts w:ascii="Wingdings" w:hAnsi="Wingdings"/>
    </w:rPr>
  </w:style>
  <w:style w:type="character" w:customStyle="1" w:styleId="WW8Num1273z3">
    <w:name w:val="WW8Num1273z3"/>
    <w:rsid w:val="00B87686"/>
    <w:rPr>
      <w:rFonts w:ascii="Symbol" w:hAnsi="Symbol"/>
    </w:rPr>
  </w:style>
  <w:style w:type="character" w:customStyle="1" w:styleId="WW8Num1274z0">
    <w:name w:val="WW8Num1274z0"/>
    <w:rsid w:val="00B87686"/>
    <w:rPr>
      <w:rFonts w:ascii="Times New Roman" w:hAnsi="Times New Roman"/>
    </w:rPr>
  </w:style>
  <w:style w:type="character" w:customStyle="1" w:styleId="WW8Num1274z2">
    <w:name w:val="WW8Num1274z2"/>
    <w:rsid w:val="00B87686"/>
    <w:rPr>
      <w:rFonts w:ascii="Wingdings" w:hAnsi="Wingdings"/>
    </w:rPr>
  </w:style>
  <w:style w:type="character" w:customStyle="1" w:styleId="WW8Num1274z3">
    <w:name w:val="WW8Num1274z3"/>
    <w:rsid w:val="00B87686"/>
    <w:rPr>
      <w:rFonts w:ascii="Symbol" w:hAnsi="Symbol"/>
    </w:rPr>
  </w:style>
  <w:style w:type="character" w:customStyle="1" w:styleId="WW8Num1274z4">
    <w:name w:val="WW8Num1274z4"/>
    <w:rsid w:val="00B87686"/>
    <w:rPr>
      <w:rFonts w:ascii="Courier New" w:hAnsi="Courier New"/>
    </w:rPr>
  </w:style>
  <w:style w:type="character" w:customStyle="1" w:styleId="WW8Num1275z0">
    <w:name w:val="WW8Num1275z0"/>
    <w:rsid w:val="00B87686"/>
    <w:rPr>
      <w:rFonts w:ascii="Bookman Old Style" w:hAnsi="Bookman Old Style"/>
    </w:rPr>
  </w:style>
  <w:style w:type="character" w:customStyle="1" w:styleId="WW8Num1276z0">
    <w:name w:val="WW8Num1276z0"/>
    <w:rsid w:val="00B87686"/>
    <w:rPr>
      <w:rFonts w:ascii="Symbol" w:hAnsi="Symbol"/>
    </w:rPr>
  </w:style>
  <w:style w:type="character" w:customStyle="1" w:styleId="WW8Num1277z0">
    <w:name w:val="WW8Num1277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277z1">
    <w:name w:val="WW8Num1277z1"/>
    <w:rsid w:val="00B87686"/>
    <w:rPr>
      <w:rFonts w:ascii="Bookman Old Style" w:hAnsi="Bookman Old Style"/>
      <w:b w:val="0"/>
      <w:i w:val="0"/>
      <w:color w:val="auto"/>
      <w:sz w:val="24"/>
    </w:rPr>
  </w:style>
  <w:style w:type="character" w:customStyle="1" w:styleId="WW8Num1277z2">
    <w:name w:val="WW8Num1277z2"/>
    <w:rsid w:val="00B87686"/>
    <w:rPr>
      <w:rFonts w:ascii="Times New Roman" w:hAnsi="Times New Roman"/>
    </w:rPr>
  </w:style>
  <w:style w:type="character" w:customStyle="1" w:styleId="WW8Num1278z0">
    <w:name w:val="WW8Num1278z0"/>
    <w:rsid w:val="00B87686"/>
    <w:rPr>
      <w:rFonts w:ascii="Symbol" w:hAnsi="Symbol"/>
    </w:rPr>
  </w:style>
  <w:style w:type="character" w:customStyle="1" w:styleId="WW8Num1278z1">
    <w:name w:val="WW8Num1278z1"/>
    <w:rsid w:val="00B87686"/>
    <w:rPr>
      <w:rFonts w:ascii="Courier New" w:hAnsi="Courier New"/>
    </w:rPr>
  </w:style>
  <w:style w:type="character" w:customStyle="1" w:styleId="WW8Num1278z2">
    <w:name w:val="WW8Num1278z2"/>
    <w:rsid w:val="00B87686"/>
    <w:rPr>
      <w:rFonts w:ascii="Wingdings" w:hAnsi="Wingdings"/>
    </w:rPr>
  </w:style>
  <w:style w:type="character" w:customStyle="1" w:styleId="WW8Num1279z0">
    <w:name w:val="WW8Num1279z0"/>
    <w:rsid w:val="00B87686"/>
    <w:rPr>
      <w:b w:val="0"/>
      <w:i w:val="0"/>
      <w:u w:val="none"/>
    </w:rPr>
  </w:style>
  <w:style w:type="character" w:customStyle="1" w:styleId="WW8Num1279z1">
    <w:name w:val="WW8Num1279z1"/>
    <w:rsid w:val="00B87686"/>
    <w:rPr>
      <w:rFonts w:ascii="Times New Roman" w:hAnsi="Times New Roman"/>
    </w:rPr>
  </w:style>
  <w:style w:type="character" w:customStyle="1" w:styleId="WW8Num127z1">
    <w:name w:val="WW8Num127z1"/>
    <w:rsid w:val="00B87686"/>
    <w:rPr>
      <w:rFonts w:ascii="Courier New" w:hAnsi="Courier New"/>
    </w:rPr>
  </w:style>
  <w:style w:type="character" w:customStyle="1" w:styleId="WW8Num127z2">
    <w:name w:val="WW8Num127z2"/>
    <w:rsid w:val="00B87686"/>
    <w:rPr>
      <w:rFonts w:ascii="Wingdings" w:hAnsi="Wingdings"/>
    </w:rPr>
  </w:style>
  <w:style w:type="character" w:customStyle="1" w:styleId="WW8Num127z3">
    <w:name w:val="WW8Num127z3"/>
    <w:rsid w:val="00B87686"/>
    <w:rPr>
      <w:rFonts w:ascii="Symbol" w:hAnsi="Symbol"/>
    </w:rPr>
  </w:style>
  <w:style w:type="character" w:customStyle="1" w:styleId="WW8Num1280z0">
    <w:name w:val="WW8Num1280z0"/>
    <w:rsid w:val="00B87686"/>
    <w:rPr>
      <w:rFonts w:ascii="Times New Roman" w:hAnsi="Times New Roman"/>
    </w:rPr>
  </w:style>
  <w:style w:type="character" w:customStyle="1" w:styleId="WW8Num1281z0">
    <w:name w:val="WW8Num1281z0"/>
    <w:rsid w:val="00B87686"/>
    <w:rPr>
      <w:rFonts w:ascii="Bookman Old Style" w:hAnsi="Bookman Old Style"/>
    </w:rPr>
  </w:style>
  <w:style w:type="character" w:customStyle="1" w:styleId="WW8Num1281z1">
    <w:name w:val="WW8Num1281z1"/>
    <w:rsid w:val="00B87686"/>
    <w:rPr>
      <w:rFonts w:ascii="Bookman Old Style" w:hAnsi="Bookman Old Style"/>
      <w:caps w:val="0"/>
      <w:smallCaps w:val="0"/>
      <w:sz w:val="24"/>
    </w:rPr>
  </w:style>
  <w:style w:type="character" w:customStyle="1" w:styleId="WW8Num1282z0">
    <w:name w:val="WW8Num1282z0"/>
    <w:rsid w:val="00B87686"/>
    <w:rPr>
      <w:rFonts w:ascii="Symbol" w:hAnsi="Symbol"/>
    </w:rPr>
  </w:style>
  <w:style w:type="character" w:customStyle="1" w:styleId="WW8Num1283z0">
    <w:name w:val="WW8Num1283z0"/>
    <w:rsid w:val="00B87686"/>
    <w:rPr>
      <w:rFonts w:ascii="Times New Roman" w:hAnsi="Times New Roman"/>
    </w:rPr>
  </w:style>
  <w:style w:type="character" w:customStyle="1" w:styleId="WW8Num1284z0">
    <w:name w:val="WW8Num1284z0"/>
    <w:rsid w:val="00B87686"/>
    <w:rPr>
      <w:rFonts w:ascii="Times New Roman" w:hAnsi="Times New Roman"/>
    </w:rPr>
  </w:style>
  <w:style w:type="character" w:customStyle="1" w:styleId="WW8Num1285z0">
    <w:name w:val="WW8Num1285z0"/>
    <w:rsid w:val="00B87686"/>
    <w:rPr>
      <w:rFonts w:ascii="Symbol" w:hAnsi="Symbol"/>
    </w:rPr>
  </w:style>
  <w:style w:type="character" w:customStyle="1" w:styleId="WW8Num1285z1">
    <w:name w:val="WW8Num1285z1"/>
    <w:rsid w:val="00B87686"/>
    <w:rPr>
      <w:rFonts w:ascii="Courier New" w:hAnsi="Courier New"/>
    </w:rPr>
  </w:style>
  <w:style w:type="character" w:customStyle="1" w:styleId="WW8Num1285z2">
    <w:name w:val="WW8Num1285z2"/>
    <w:rsid w:val="00B87686"/>
    <w:rPr>
      <w:rFonts w:ascii="Wingdings" w:hAnsi="Wingdings"/>
    </w:rPr>
  </w:style>
  <w:style w:type="character" w:customStyle="1" w:styleId="WW8Num1286z0">
    <w:name w:val="WW8Num1286z0"/>
    <w:rsid w:val="00B87686"/>
    <w:rPr>
      <w:rFonts w:ascii="Times New Roman" w:hAnsi="Times New Roman"/>
    </w:rPr>
  </w:style>
  <w:style w:type="character" w:customStyle="1" w:styleId="WW8Num1287z0">
    <w:name w:val="WW8Num1287z0"/>
    <w:rsid w:val="00B87686"/>
    <w:rPr>
      <w:rFonts w:ascii="Times New Roman" w:hAnsi="Times New Roman"/>
    </w:rPr>
  </w:style>
  <w:style w:type="character" w:customStyle="1" w:styleId="WW8Num1288z0">
    <w:name w:val="WW8Num1288z0"/>
    <w:rsid w:val="00B87686"/>
    <w:rPr>
      <w:rFonts w:ascii="Times New Roman" w:hAnsi="Times New Roman"/>
    </w:rPr>
  </w:style>
  <w:style w:type="character" w:customStyle="1" w:styleId="WW8Num128z1">
    <w:name w:val="WW8Num128z1"/>
    <w:rsid w:val="00B87686"/>
    <w:rPr>
      <w:rFonts w:ascii="Courier New" w:hAnsi="Courier New"/>
    </w:rPr>
  </w:style>
  <w:style w:type="character" w:customStyle="1" w:styleId="WW8Num128z2">
    <w:name w:val="WW8Num128z2"/>
    <w:rsid w:val="00B87686"/>
    <w:rPr>
      <w:rFonts w:ascii="Wingdings" w:hAnsi="Wingdings"/>
    </w:rPr>
  </w:style>
  <w:style w:type="character" w:customStyle="1" w:styleId="WW8Num1290z0">
    <w:name w:val="WW8Num1290z0"/>
    <w:rsid w:val="00B87686"/>
    <w:rPr>
      <w:rFonts w:ascii="Times New Roman" w:hAnsi="Times New Roman"/>
    </w:rPr>
  </w:style>
  <w:style w:type="character" w:customStyle="1" w:styleId="WW8Num1292z0">
    <w:name w:val="WW8Num1292z0"/>
    <w:rsid w:val="00B87686"/>
    <w:rPr>
      <w:rFonts w:ascii="Symbol" w:hAnsi="Symbol"/>
      <w:sz w:val="20"/>
    </w:rPr>
  </w:style>
  <w:style w:type="character" w:customStyle="1" w:styleId="WW8Num1292z1">
    <w:name w:val="WW8Num1292z1"/>
    <w:rsid w:val="00B87686"/>
    <w:rPr>
      <w:rFonts w:ascii="Courier New" w:hAnsi="Courier New"/>
      <w:sz w:val="20"/>
    </w:rPr>
  </w:style>
  <w:style w:type="character" w:customStyle="1" w:styleId="WW8Num1292z2">
    <w:name w:val="WW8Num1292z2"/>
    <w:rsid w:val="00B87686"/>
    <w:rPr>
      <w:rFonts w:ascii="Wingdings" w:hAnsi="Wingdings"/>
      <w:sz w:val="20"/>
    </w:rPr>
  </w:style>
  <w:style w:type="character" w:customStyle="1" w:styleId="WW8Num1293z0">
    <w:name w:val="WW8Num1293z0"/>
    <w:rsid w:val="00B87686"/>
    <w:rPr>
      <w:rFonts w:ascii="Times New Roman" w:hAnsi="Times New Roman"/>
    </w:rPr>
  </w:style>
  <w:style w:type="character" w:customStyle="1" w:styleId="WW8Num1293z1">
    <w:name w:val="WW8Num1293z1"/>
    <w:rsid w:val="00B87686"/>
    <w:rPr>
      <w:rFonts w:ascii="Courier New" w:hAnsi="Courier New"/>
    </w:rPr>
  </w:style>
  <w:style w:type="character" w:customStyle="1" w:styleId="WW8Num1293z2">
    <w:name w:val="WW8Num1293z2"/>
    <w:rsid w:val="00B87686"/>
    <w:rPr>
      <w:rFonts w:ascii="Wingdings" w:hAnsi="Wingdings"/>
    </w:rPr>
  </w:style>
  <w:style w:type="character" w:customStyle="1" w:styleId="WW8Num1293z3">
    <w:name w:val="WW8Num1293z3"/>
    <w:rsid w:val="00B87686"/>
    <w:rPr>
      <w:rFonts w:ascii="Symbol" w:hAnsi="Symbol"/>
    </w:rPr>
  </w:style>
  <w:style w:type="character" w:customStyle="1" w:styleId="WW8Num1295z0">
    <w:name w:val="WW8Num1295z0"/>
    <w:rsid w:val="00B87686"/>
    <w:rPr>
      <w:rFonts w:ascii="Times New Roman" w:eastAsia="Times New Roman" w:hAnsi="Times New Roman"/>
    </w:rPr>
  </w:style>
  <w:style w:type="character" w:customStyle="1" w:styleId="WW8Num1295z1">
    <w:name w:val="WW8Num1295z1"/>
    <w:rsid w:val="00B87686"/>
    <w:rPr>
      <w:rFonts w:ascii="Courier New" w:hAnsi="Courier New"/>
    </w:rPr>
  </w:style>
  <w:style w:type="character" w:customStyle="1" w:styleId="WW8Num1295z2">
    <w:name w:val="WW8Num1295z2"/>
    <w:rsid w:val="00B87686"/>
    <w:rPr>
      <w:rFonts w:ascii="Wingdings" w:hAnsi="Wingdings"/>
    </w:rPr>
  </w:style>
  <w:style w:type="character" w:customStyle="1" w:styleId="WW8Num1295z3">
    <w:name w:val="WW8Num1295z3"/>
    <w:rsid w:val="00B87686"/>
    <w:rPr>
      <w:rFonts w:ascii="Symbol" w:hAnsi="Symbol"/>
    </w:rPr>
  </w:style>
  <w:style w:type="character" w:customStyle="1" w:styleId="WW8Num1296z0">
    <w:name w:val="WW8Num1296z0"/>
    <w:rsid w:val="00B87686"/>
    <w:rPr>
      <w:rFonts w:ascii="Times New Roman" w:hAnsi="Times New Roman"/>
    </w:rPr>
  </w:style>
  <w:style w:type="character" w:customStyle="1" w:styleId="WW8Num1297z0">
    <w:name w:val="WW8Num1297z0"/>
    <w:rsid w:val="00B87686"/>
    <w:rPr>
      <w:rFonts w:ascii="Times New Roman" w:hAnsi="Times New Roman"/>
    </w:rPr>
  </w:style>
  <w:style w:type="character" w:customStyle="1" w:styleId="WW8Num1297z1">
    <w:name w:val="WW8Num1297z1"/>
    <w:rsid w:val="00B87686"/>
    <w:rPr>
      <w:rFonts w:ascii="Courier New" w:hAnsi="Courier New"/>
    </w:rPr>
  </w:style>
  <w:style w:type="character" w:customStyle="1" w:styleId="WW8Num1297z2">
    <w:name w:val="WW8Num1297z2"/>
    <w:rsid w:val="00B87686"/>
    <w:rPr>
      <w:rFonts w:ascii="Wingdings" w:hAnsi="Wingdings"/>
    </w:rPr>
  </w:style>
  <w:style w:type="character" w:customStyle="1" w:styleId="WW8Num1297z3">
    <w:name w:val="WW8Num1297z3"/>
    <w:rsid w:val="00B87686"/>
    <w:rPr>
      <w:rFonts w:ascii="Symbol" w:hAnsi="Symbol"/>
    </w:rPr>
  </w:style>
  <w:style w:type="character" w:customStyle="1" w:styleId="WW8Num1299z0">
    <w:name w:val="WW8Num1299z0"/>
    <w:rsid w:val="00B87686"/>
    <w:rPr>
      <w:rFonts w:ascii="Times New Roman" w:hAnsi="Times New Roman"/>
    </w:rPr>
  </w:style>
  <w:style w:type="character" w:customStyle="1" w:styleId="WW8Num129z0">
    <w:name w:val="WW8Num129z0"/>
    <w:rsid w:val="00B87686"/>
    <w:rPr>
      <w:rFonts w:ascii="Times New Roman" w:eastAsia="Times New Roman" w:hAnsi="Times New Roman"/>
    </w:rPr>
  </w:style>
  <w:style w:type="character" w:customStyle="1" w:styleId="WW8Num129z1">
    <w:name w:val="WW8Num129z1"/>
    <w:rsid w:val="00B87686"/>
    <w:rPr>
      <w:rFonts w:ascii="Courier New" w:hAnsi="Courier New"/>
    </w:rPr>
  </w:style>
  <w:style w:type="character" w:customStyle="1" w:styleId="WW8Num129z2">
    <w:name w:val="WW8Num129z2"/>
    <w:rsid w:val="00B87686"/>
    <w:rPr>
      <w:rFonts w:ascii="Wingdings" w:hAnsi="Wingdings"/>
    </w:rPr>
  </w:style>
  <w:style w:type="character" w:customStyle="1" w:styleId="WW8Num129z3">
    <w:name w:val="WW8Num129z3"/>
    <w:rsid w:val="00B87686"/>
    <w:rPr>
      <w:rFonts w:ascii="Symbol" w:hAnsi="Symbol"/>
    </w:rPr>
  </w:style>
  <w:style w:type="character" w:customStyle="1" w:styleId="WW8Num12z0">
    <w:name w:val="WW8Num12z0"/>
    <w:rsid w:val="00B87686"/>
    <w:rPr>
      <w:rFonts w:ascii="Times New Roman" w:hAnsi="Times New Roman"/>
      <w:b w:val="0"/>
      <w:i w:val="0"/>
    </w:rPr>
  </w:style>
  <w:style w:type="character" w:customStyle="1" w:styleId="WW8Num12z1">
    <w:name w:val="WW8Num12z1"/>
    <w:rsid w:val="00B87686"/>
    <w:rPr>
      <w:rFonts w:ascii="Courier New" w:hAnsi="Courier New" w:cs="Courier New"/>
    </w:rPr>
  </w:style>
  <w:style w:type="character" w:customStyle="1" w:styleId="WW8Num12z2">
    <w:name w:val="WW8Num12z2"/>
    <w:rsid w:val="00B87686"/>
    <w:rPr>
      <w:rFonts w:ascii="Wingdings" w:hAnsi="Wingdings"/>
    </w:rPr>
  </w:style>
  <w:style w:type="character" w:customStyle="1" w:styleId="WW8Num12z3">
    <w:name w:val="WW8Num12z3"/>
    <w:rsid w:val="00B87686"/>
    <w:rPr>
      <w:rFonts w:ascii="Symbol" w:hAnsi="Symbol"/>
    </w:rPr>
  </w:style>
  <w:style w:type="character" w:customStyle="1" w:styleId="WW8Num12z4">
    <w:name w:val="WW8Num12z4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300z0">
    <w:name w:val="WW8Num1300z0"/>
    <w:rsid w:val="00B87686"/>
    <w:rPr>
      <w:rFonts w:ascii="Times New Roman" w:hAnsi="Times New Roman"/>
    </w:rPr>
  </w:style>
  <w:style w:type="character" w:customStyle="1" w:styleId="WW8Num1301z0">
    <w:name w:val="WW8Num1301z0"/>
    <w:rsid w:val="00B87686"/>
    <w:rPr>
      <w:rFonts w:ascii="Bookman Old Style" w:hAnsi="Bookman Old Style"/>
    </w:rPr>
  </w:style>
  <w:style w:type="character" w:customStyle="1" w:styleId="WW8Num1303z0">
    <w:name w:val="WW8Num1303z0"/>
    <w:rsid w:val="00B87686"/>
    <w:rPr>
      <w:rFonts w:ascii="Times New Roman" w:hAnsi="Times New Roman"/>
    </w:rPr>
  </w:style>
  <w:style w:type="character" w:customStyle="1" w:styleId="WW8Num1303z1">
    <w:name w:val="WW8Num1303z1"/>
    <w:rsid w:val="00B87686"/>
    <w:rPr>
      <w:rFonts w:ascii="Courier New" w:hAnsi="Courier New"/>
    </w:rPr>
  </w:style>
  <w:style w:type="character" w:customStyle="1" w:styleId="WW8Num1303z2">
    <w:name w:val="WW8Num1303z2"/>
    <w:rsid w:val="00B87686"/>
    <w:rPr>
      <w:rFonts w:ascii="Wingdings" w:hAnsi="Wingdings"/>
    </w:rPr>
  </w:style>
  <w:style w:type="character" w:customStyle="1" w:styleId="WW8Num1303z3">
    <w:name w:val="WW8Num1303z3"/>
    <w:rsid w:val="00B87686"/>
    <w:rPr>
      <w:rFonts w:ascii="Symbol" w:hAnsi="Symbol"/>
    </w:rPr>
  </w:style>
  <w:style w:type="character" w:customStyle="1" w:styleId="WW8Num1304z0">
    <w:name w:val="WW8Num1304z0"/>
    <w:rsid w:val="00B87686"/>
    <w:rPr>
      <w:rFonts w:ascii="Times New Roman" w:hAnsi="Times New Roman"/>
    </w:rPr>
  </w:style>
  <w:style w:type="character" w:customStyle="1" w:styleId="WW8Num1305z0">
    <w:name w:val="WW8Num1305z0"/>
    <w:rsid w:val="00B87686"/>
    <w:rPr>
      <w:rFonts w:ascii="Symbol" w:hAnsi="Symbol"/>
    </w:rPr>
  </w:style>
  <w:style w:type="character" w:customStyle="1" w:styleId="WW8Num1306z0">
    <w:name w:val="WW8Num1306z0"/>
    <w:rsid w:val="00B87686"/>
    <w:rPr>
      <w:b/>
    </w:rPr>
  </w:style>
  <w:style w:type="character" w:customStyle="1" w:styleId="WW8Num1307z0">
    <w:name w:val="WW8Num1307z0"/>
    <w:rsid w:val="00B87686"/>
    <w:rPr>
      <w:rFonts w:ascii="Times New Roman" w:hAnsi="Times New Roman"/>
    </w:rPr>
  </w:style>
  <w:style w:type="character" w:customStyle="1" w:styleId="WW8Num1308z0">
    <w:name w:val="WW8Num1308z0"/>
    <w:rsid w:val="00B87686"/>
    <w:rPr>
      <w:u w:val="none"/>
    </w:rPr>
  </w:style>
  <w:style w:type="character" w:customStyle="1" w:styleId="WW8Num130z2">
    <w:name w:val="WW8Num130z2"/>
    <w:rsid w:val="00B87686"/>
    <w:rPr>
      <w:rFonts w:ascii="Symbol" w:hAnsi="Symbol"/>
    </w:rPr>
  </w:style>
  <w:style w:type="character" w:customStyle="1" w:styleId="WW8Num1311z0">
    <w:name w:val="WW8Num1311z0"/>
    <w:rsid w:val="00B87686"/>
    <w:rPr>
      <w:rFonts w:ascii="Symbol" w:hAnsi="Symbol"/>
      <w:b w:val="0"/>
      <w:i w:val="0"/>
      <w:sz w:val="24"/>
    </w:rPr>
  </w:style>
  <w:style w:type="character" w:customStyle="1" w:styleId="WW8Num1311z1">
    <w:name w:val="WW8Num1311z1"/>
    <w:rsid w:val="00B87686"/>
    <w:rPr>
      <w:rFonts w:ascii="Courier New" w:hAnsi="Courier New"/>
    </w:rPr>
  </w:style>
  <w:style w:type="character" w:customStyle="1" w:styleId="WW8Num1311z2">
    <w:name w:val="WW8Num1311z2"/>
    <w:rsid w:val="00B87686"/>
    <w:rPr>
      <w:rFonts w:ascii="Wingdings" w:hAnsi="Wingdings"/>
    </w:rPr>
  </w:style>
  <w:style w:type="character" w:customStyle="1" w:styleId="WW8Num1311z3">
    <w:name w:val="WW8Num1311z3"/>
    <w:rsid w:val="00B87686"/>
    <w:rPr>
      <w:rFonts w:ascii="Symbol" w:hAnsi="Symbol"/>
    </w:rPr>
  </w:style>
  <w:style w:type="character" w:customStyle="1" w:styleId="WW8Num1313z0">
    <w:name w:val="WW8Num1313z0"/>
    <w:rsid w:val="00B87686"/>
    <w:rPr>
      <w:rFonts w:ascii="Times New Roman" w:hAnsi="Times New Roman"/>
    </w:rPr>
  </w:style>
  <w:style w:type="character" w:customStyle="1" w:styleId="WW8Num1314z0">
    <w:name w:val="WW8Num1314z0"/>
    <w:rsid w:val="00B87686"/>
    <w:rPr>
      <w:rFonts w:ascii="Times New Roman" w:hAnsi="Times New Roman"/>
    </w:rPr>
  </w:style>
  <w:style w:type="character" w:customStyle="1" w:styleId="WW8Num1314z1">
    <w:name w:val="WW8Num1314z1"/>
    <w:rsid w:val="00B87686"/>
    <w:rPr>
      <w:rFonts w:ascii="Courier New" w:hAnsi="Courier New"/>
    </w:rPr>
  </w:style>
  <w:style w:type="character" w:customStyle="1" w:styleId="WW8Num1314z2">
    <w:name w:val="WW8Num1314z2"/>
    <w:rsid w:val="00B87686"/>
    <w:rPr>
      <w:rFonts w:ascii="Wingdings" w:hAnsi="Wingdings"/>
    </w:rPr>
  </w:style>
  <w:style w:type="character" w:customStyle="1" w:styleId="WW8Num1314z3">
    <w:name w:val="WW8Num1314z3"/>
    <w:rsid w:val="00B87686"/>
    <w:rPr>
      <w:rFonts w:ascii="Symbol" w:hAnsi="Symbol"/>
    </w:rPr>
  </w:style>
  <w:style w:type="character" w:customStyle="1" w:styleId="WW8Num1315z0">
    <w:name w:val="WW8Num1315z0"/>
    <w:rsid w:val="00B87686"/>
    <w:rPr>
      <w:rFonts w:ascii="Times New Roman" w:hAnsi="Times New Roman"/>
    </w:rPr>
  </w:style>
  <w:style w:type="character" w:customStyle="1" w:styleId="WW8Num1315z3">
    <w:name w:val="WW8Num1315z3"/>
    <w:rsid w:val="00B87686"/>
    <w:rPr>
      <w:rFonts w:ascii="Symbol" w:hAnsi="Symbol"/>
    </w:rPr>
  </w:style>
  <w:style w:type="character" w:customStyle="1" w:styleId="WW8Num1315z4">
    <w:name w:val="WW8Num1315z4"/>
    <w:rsid w:val="00B87686"/>
    <w:rPr>
      <w:rFonts w:ascii="Courier New" w:hAnsi="Courier New"/>
    </w:rPr>
  </w:style>
  <w:style w:type="character" w:customStyle="1" w:styleId="WW8Num1315z5">
    <w:name w:val="WW8Num1315z5"/>
    <w:rsid w:val="00B87686"/>
    <w:rPr>
      <w:rFonts w:ascii="Wingdings" w:hAnsi="Wingdings"/>
    </w:rPr>
  </w:style>
  <w:style w:type="character" w:customStyle="1" w:styleId="WW8Num1318z0">
    <w:name w:val="WW8Num1318z0"/>
    <w:rsid w:val="00B87686"/>
    <w:rPr>
      <w:rFonts w:ascii="Times New Roman" w:hAnsi="Times New Roman"/>
    </w:rPr>
  </w:style>
  <w:style w:type="character" w:customStyle="1" w:styleId="WW8Num1318z1">
    <w:name w:val="WW8Num1318z1"/>
    <w:rsid w:val="00B87686"/>
    <w:rPr>
      <w:rFonts w:ascii="Courier New" w:hAnsi="Courier New"/>
    </w:rPr>
  </w:style>
  <w:style w:type="character" w:customStyle="1" w:styleId="WW8Num1318z2">
    <w:name w:val="WW8Num1318z2"/>
    <w:rsid w:val="00B87686"/>
    <w:rPr>
      <w:rFonts w:ascii="Wingdings" w:hAnsi="Wingdings"/>
    </w:rPr>
  </w:style>
  <w:style w:type="character" w:customStyle="1" w:styleId="WW8Num1318z3">
    <w:name w:val="WW8Num1318z3"/>
    <w:rsid w:val="00B87686"/>
    <w:rPr>
      <w:rFonts w:ascii="Symbol" w:hAnsi="Symbol"/>
    </w:rPr>
  </w:style>
  <w:style w:type="character" w:customStyle="1" w:styleId="WW8Num1319z0">
    <w:name w:val="WW8Num1319z0"/>
    <w:rsid w:val="00B87686"/>
    <w:rPr>
      <w:rFonts w:ascii="Times New Roman" w:hAnsi="Times New Roman"/>
    </w:rPr>
  </w:style>
  <w:style w:type="character" w:customStyle="1" w:styleId="WW8Num1319z1">
    <w:name w:val="WW8Num1319z1"/>
    <w:rsid w:val="00B87686"/>
    <w:rPr>
      <w:rFonts w:ascii="Courier New" w:hAnsi="Courier New"/>
    </w:rPr>
  </w:style>
  <w:style w:type="character" w:customStyle="1" w:styleId="WW8Num1319z2">
    <w:name w:val="WW8Num1319z2"/>
    <w:rsid w:val="00B87686"/>
    <w:rPr>
      <w:rFonts w:ascii="Wingdings" w:hAnsi="Wingdings"/>
    </w:rPr>
  </w:style>
  <w:style w:type="character" w:customStyle="1" w:styleId="WW8Num1319z3">
    <w:name w:val="WW8Num1319z3"/>
    <w:rsid w:val="00B87686"/>
    <w:rPr>
      <w:rFonts w:ascii="Symbol" w:hAnsi="Symbol"/>
    </w:rPr>
  </w:style>
  <w:style w:type="character" w:customStyle="1" w:styleId="WW8Num1320z0">
    <w:name w:val="WW8Num1320z0"/>
    <w:rsid w:val="00B87686"/>
    <w:rPr>
      <w:rFonts w:ascii="Times New Roman" w:hAnsi="Times New Roman"/>
    </w:rPr>
  </w:style>
  <w:style w:type="character" w:customStyle="1" w:styleId="WW8Num1320z1">
    <w:name w:val="WW8Num1320z1"/>
    <w:rsid w:val="00B87686"/>
    <w:rPr>
      <w:rFonts w:ascii="Courier New" w:hAnsi="Courier New"/>
    </w:rPr>
  </w:style>
  <w:style w:type="character" w:customStyle="1" w:styleId="WW8Num1320z2">
    <w:name w:val="WW8Num1320z2"/>
    <w:rsid w:val="00B87686"/>
    <w:rPr>
      <w:rFonts w:ascii="Wingdings" w:hAnsi="Wingdings"/>
    </w:rPr>
  </w:style>
  <w:style w:type="character" w:customStyle="1" w:styleId="WW8Num1320z3">
    <w:name w:val="WW8Num1320z3"/>
    <w:rsid w:val="00B87686"/>
    <w:rPr>
      <w:rFonts w:ascii="Symbol" w:hAnsi="Symbol"/>
    </w:rPr>
  </w:style>
  <w:style w:type="character" w:customStyle="1" w:styleId="WW8Num1321z0">
    <w:name w:val="WW8Num1321z0"/>
    <w:rsid w:val="00B87686"/>
    <w:rPr>
      <w:rFonts w:ascii="Times New Roman" w:hAnsi="Times New Roman"/>
    </w:rPr>
  </w:style>
  <w:style w:type="character" w:customStyle="1" w:styleId="WW8Num1321z1">
    <w:name w:val="WW8Num1321z1"/>
    <w:rsid w:val="00B87686"/>
    <w:rPr>
      <w:rFonts w:ascii="Courier New" w:hAnsi="Courier New"/>
    </w:rPr>
  </w:style>
  <w:style w:type="character" w:customStyle="1" w:styleId="WW8Num1321z2">
    <w:name w:val="WW8Num1321z2"/>
    <w:rsid w:val="00B87686"/>
    <w:rPr>
      <w:rFonts w:ascii="Wingdings" w:hAnsi="Wingdings"/>
    </w:rPr>
  </w:style>
  <w:style w:type="character" w:customStyle="1" w:styleId="WW8Num1321z3">
    <w:name w:val="WW8Num1321z3"/>
    <w:rsid w:val="00B87686"/>
    <w:rPr>
      <w:rFonts w:ascii="Symbol" w:hAnsi="Symbol"/>
    </w:rPr>
  </w:style>
  <w:style w:type="character" w:customStyle="1" w:styleId="WW8Num1323z0">
    <w:name w:val="WW8Num1323z0"/>
    <w:rsid w:val="00B87686"/>
    <w:rPr>
      <w:rFonts w:ascii="Times New Roman" w:hAnsi="Times New Roman"/>
    </w:rPr>
  </w:style>
  <w:style w:type="character" w:customStyle="1" w:styleId="WW8Num1324z0">
    <w:name w:val="WW8Num1324z0"/>
    <w:rsid w:val="00B87686"/>
    <w:rPr>
      <w:rFonts w:ascii="Bookman Old Style" w:hAnsi="Bookman Old Style"/>
    </w:rPr>
  </w:style>
  <w:style w:type="character" w:customStyle="1" w:styleId="WW8Num1325z0">
    <w:name w:val="WW8Num1325z0"/>
    <w:rsid w:val="00B87686"/>
    <w:rPr>
      <w:rFonts w:ascii="Times New Roman" w:hAnsi="Times New Roman"/>
    </w:rPr>
  </w:style>
  <w:style w:type="character" w:customStyle="1" w:styleId="WW8Num1327z0">
    <w:name w:val="WW8Num1327z0"/>
    <w:rsid w:val="00B87686"/>
    <w:rPr>
      <w:rFonts w:ascii="Comic Sans MS" w:hAnsi="Comic Sans MS"/>
    </w:rPr>
  </w:style>
  <w:style w:type="character" w:customStyle="1" w:styleId="WW8Num1328z0">
    <w:name w:val="WW8Num1328z0"/>
    <w:rsid w:val="00B87686"/>
    <w:rPr>
      <w:rFonts w:ascii="Times New Roman" w:hAnsi="Times New Roman"/>
    </w:rPr>
  </w:style>
  <w:style w:type="character" w:customStyle="1" w:styleId="WW8Num1330z0">
    <w:name w:val="WW8Num1330z0"/>
    <w:rsid w:val="00B87686"/>
    <w:rPr>
      <w:rFonts w:ascii="Times New Roman" w:hAnsi="Times New Roman"/>
    </w:rPr>
  </w:style>
  <w:style w:type="character" w:customStyle="1" w:styleId="WW8Num1332z0">
    <w:name w:val="WW8Num1332z0"/>
    <w:rsid w:val="00B87686"/>
    <w:rPr>
      <w:rFonts w:ascii="Times New Roman" w:hAnsi="Times New Roman"/>
    </w:rPr>
  </w:style>
  <w:style w:type="character" w:customStyle="1" w:styleId="WW8Num1332z1">
    <w:name w:val="WW8Num1332z1"/>
    <w:rsid w:val="00B87686"/>
    <w:rPr>
      <w:rFonts w:ascii="Bookman Old Style" w:hAnsi="Bookman Old Style"/>
    </w:rPr>
  </w:style>
  <w:style w:type="character" w:customStyle="1" w:styleId="WW8Num1333z0">
    <w:name w:val="WW8Num1333z0"/>
    <w:rsid w:val="00B87686"/>
    <w:rPr>
      <w:rFonts w:ascii="Times New Roman" w:hAnsi="Times New Roman"/>
    </w:rPr>
  </w:style>
  <w:style w:type="character" w:customStyle="1" w:styleId="WW8Num1333z1">
    <w:name w:val="WW8Num1333z1"/>
    <w:rsid w:val="00B87686"/>
    <w:rPr>
      <w:rFonts w:ascii="Courier New" w:hAnsi="Courier New"/>
    </w:rPr>
  </w:style>
  <w:style w:type="character" w:customStyle="1" w:styleId="WW8Num1333z2">
    <w:name w:val="WW8Num1333z2"/>
    <w:rsid w:val="00B87686"/>
    <w:rPr>
      <w:rFonts w:ascii="Wingdings" w:hAnsi="Wingdings"/>
    </w:rPr>
  </w:style>
  <w:style w:type="character" w:customStyle="1" w:styleId="WW8Num1333z3">
    <w:name w:val="WW8Num1333z3"/>
    <w:rsid w:val="00B87686"/>
    <w:rPr>
      <w:rFonts w:ascii="Symbol" w:hAnsi="Symbol"/>
    </w:rPr>
  </w:style>
  <w:style w:type="character" w:customStyle="1" w:styleId="WW8Num1335z0">
    <w:name w:val="WW8Num1335z0"/>
    <w:rsid w:val="00B87686"/>
    <w:rPr>
      <w:rFonts w:ascii="Bookman Old Style" w:hAnsi="Bookman Old Style"/>
    </w:rPr>
  </w:style>
  <w:style w:type="character" w:customStyle="1" w:styleId="WW8Num1336z0">
    <w:name w:val="WW8Num1336z0"/>
    <w:rsid w:val="00B87686"/>
    <w:rPr>
      <w:rFonts w:ascii="Symbol" w:hAnsi="Symbol"/>
      <w:b w:val="0"/>
      <w:i w:val="0"/>
      <w:sz w:val="24"/>
    </w:rPr>
  </w:style>
  <w:style w:type="character" w:customStyle="1" w:styleId="WW8Num1336z1">
    <w:name w:val="WW8Num1336z1"/>
    <w:rsid w:val="00B87686"/>
    <w:rPr>
      <w:rFonts w:ascii="Courier New" w:hAnsi="Courier New"/>
    </w:rPr>
  </w:style>
  <w:style w:type="character" w:customStyle="1" w:styleId="WW8Num1336z2">
    <w:name w:val="WW8Num1336z2"/>
    <w:rsid w:val="00B87686"/>
    <w:rPr>
      <w:rFonts w:ascii="Wingdings" w:hAnsi="Wingdings"/>
    </w:rPr>
  </w:style>
  <w:style w:type="character" w:customStyle="1" w:styleId="WW8Num1336z3">
    <w:name w:val="WW8Num1336z3"/>
    <w:rsid w:val="00B87686"/>
    <w:rPr>
      <w:rFonts w:ascii="Symbol" w:hAnsi="Symbol"/>
    </w:rPr>
  </w:style>
  <w:style w:type="character" w:customStyle="1" w:styleId="WW8Num1337z0">
    <w:name w:val="WW8Num1337z0"/>
    <w:rsid w:val="00B87686"/>
    <w:rPr>
      <w:rFonts w:ascii="Bookman Old Style" w:hAnsi="Bookman Old Style"/>
      <w:b/>
      <w:i w:val="0"/>
      <w:sz w:val="24"/>
    </w:rPr>
  </w:style>
  <w:style w:type="character" w:customStyle="1" w:styleId="WW8Num1339z0">
    <w:name w:val="WW8Num1339z0"/>
    <w:rsid w:val="00B87686"/>
    <w:rPr>
      <w:rFonts w:ascii="Times New Roman" w:hAnsi="Times New Roman"/>
    </w:rPr>
  </w:style>
  <w:style w:type="character" w:customStyle="1" w:styleId="WW8Num1340z0">
    <w:name w:val="WW8Num1340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1344z0">
    <w:name w:val="WW8Num1344z0"/>
    <w:rsid w:val="00B87686"/>
    <w:rPr>
      <w:rFonts w:ascii="Times New Roman" w:hAnsi="Times New Roman"/>
    </w:rPr>
  </w:style>
  <w:style w:type="character" w:customStyle="1" w:styleId="WW8Num1345z0">
    <w:name w:val="WW8Num1345z0"/>
    <w:rsid w:val="00B87686"/>
    <w:rPr>
      <w:rFonts w:ascii="Times New Roman" w:hAnsi="Times New Roman"/>
    </w:rPr>
  </w:style>
  <w:style w:type="character" w:customStyle="1" w:styleId="WW8Num1346z0">
    <w:name w:val="WW8Num1346z0"/>
    <w:rsid w:val="00B87686"/>
    <w:rPr>
      <w:rFonts w:ascii="Symbol" w:hAnsi="Symbol"/>
    </w:rPr>
  </w:style>
  <w:style w:type="character" w:customStyle="1" w:styleId="WW8Num1348z0">
    <w:name w:val="WW8Num1348z0"/>
    <w:rsid w:val="00B87686"/>
    <w:rPr>
      <w:rFonts w:ascii="Times New Roman" w:hAnsi="Times New Roman"/>
    </w:rPr>
  </w:style>
  <w:style w:type="character" w:customStyle="1" w:styleId="WW8Num1348z1">
    <w:name w:val="WW8Num1348z1"/>
    <w:rsid w:val="00B87686"/>
    <w:rPr>
      <w:rFonts w:ascii="Courier New" w:hAnsi="Courier New"/>
    </w:rPr>
  </w:style>
  <w:style w:type="character" w:customStyle="1" w:styleId="WW8Num1348z2">
    <w:name w:val="WW8Num1348z2"/>
    <w:rsid w:val="00B87686"/>
    <w:rPr>
      <w:rFonts w:ascii="Wingdings" w:hAnsi="Wingdings"/>
    </w:rPr>
  </w:style>
  <w:style w:type="character" w:customStyle="1" w:styleId="WW8Num1348z3">
    <w:name w:val="WW8Num1348z3"/>
    <w:rsid w:val="00B87686"/>
    <w:rPr>
      <w:rFonts w:ascii="Symbol" w:hAnsi="Symbol"/>
    </w:rPr>
  </w:style>
  <w:style w:type="character" w:customStyle="1" w:styleId="WW8Num1350z0">
    <w:name w:val="WW8Num1350z0"/>
    <w:rsid w:val="00B87686"/>
    <w:rPr>
      <w:rFonts w:ascii="Symbol" w:hAnsi="Symbol"/>
    </w:rPr>
  </w:style>
  <w:style w:type="character" w:customStyle="1" w:styleId="WW8Num1350z1">
    <w:name w:val="WW8Num1350z1"/>
    <w:rsid w:val="00B87686"/>
    <w:rPr>
      <w:rFonts w:ascii="Courier New" w:hAnsi="Courier New"/>
    </w:rPr>
  </w:style>
  <w:style w:type="character" w:customStyle="1" w:styleId="WW8Num1350z2">
    <w:name w:val="WW8Num1350z2"/>
    <w:rsid w:val="00B87686"/>
    <w:rPr>
      <w:rFonts w:ascii="Wingdings" w:hAnsi="Wingdings"/>
    </w:rPr>
  </w:style>
  <w:style w:type="character" w:customStyle="1" w:styleId="WW8Num1351z0">
    <w:name w:val="WW8Num1351z0"/>
    <w:rsid w:val="00B87686"/>
    <w:rPr>
      <w:rFonts w:ascii="Symbol" w:hAnsi="Symbol"/>
      <w:color w:val="auto"/>
    </w:rPr>
  </w:style>
  <w:style w:type="character" w:customStyle="1" w:styleId="WW8Num1352z0">
    <w:name w:val="WW8Num1352z0"/>
    <w:rsid w:val="00B87686"/>
    <w:rPr>
      <w:rFonts w:ascii="Symbol" w:hAnsi="Symbol"/>
    </w:rPr>
  </w:style>
  <w:style w:type="character" w:customStyle="1" w:styleId="WW8Num1353z0">
    <w:name w:val="WW8Num1353z0"/>
    <w:rsid w:val="00B87686"/>
    <w:rPr>
      <w:rFonts w:ascii="Times New Roman" w:hAnsi="Times New Roman"/>
    </w:rPr>
  </w:style>
  <w:style w:type="character" w:customStyle="1" w:styleId="WW8Num1355z0">
    <w:name w:val="WW8Num1355z0"/>
    <w:rsid w:val="00B87686"/>
    <w:rPr>
      <w:rFonts w:ascii="Symbol" w:hAnsi="Symbol"/>
      <w:sz w:val="20"/>
    </w:rPr>
  </w:style>
  <w:style w:type="character" w:customStyle="1" w:styleId="WW8Num1356z0">
    <w:name w:val="WW8Num1356z0"/>
    <w:rsid w:val="00B87686"/>
    <w:rPr>
      <w:rFonts w:ascii="Times New Roman" w:hAnsi="Times New Roman"/>
    </w:rPr>
  </w:style>
  <w:style w:type="character" w:customStyle="1" w:styleId="WW8Num1356z1">
    <w:name w:val="WW8Num1356z1"/>
    <w:rsid w:val="00B87686"/>
    <w:rPr>
      <w:rFonts w:ascii="Courier New" w:hAnsi="Courier New"/>
    </w:rPr>
  </w:style>
  <w:style w:type="character" w:customStyle="1" w:styleId="WW8Num1356z2">
    <w:name w:val="WW8Num1356z2"/>
    <w:rsid w:val="00B87686"/>
    <w:rPr>
      <w:rFonts w:ascii="Wingdings" w:hAnsi="Wingdings"/>
    </w:rPr>
  </w:style>
  <w:style w:type="character" w:customStyle="1" w:styleId="WW8Num1356z3">
    <w:name w:val="WW8Num1356z3"/>
    <w:rsid w:val="00B87686"/>
    <w:rPr>
      <w:rFonts w:ascii="Symbol" w:hAnsi="Symbol"/>
    </w:rPr>
  </w:style>
  <w:style w:type="character" w:customStyle="1" w:styleId="WW8Num1357z0">
    <w:name w:val="WW8Num1357z0"/>
    <w:rsid w:val="00B87686"/>
    <w:rPr>
      <w:rFonts w:ascii="Times New Roman" w:hAnsi="Times New Roman"/>
    </w:rPr>
  </w:style>
  <w:style w:type="character" w:customStyle="1" w:styleId="WW8Num1358z0">
    <w:name w:val="WW8Num1358z0"/>
    <w:rsid w:val="00B87686"/>
    <w:rPr>
      <w:rFonts w:ascii="Times New Roman" w:eastAsia="Times New Roman" w:hAnsi="Times New Roman"/>
    </w:rPr>
  </w:style>
  <w:style w:type="character" w:customStyle="1" w:styleId="WW8Num1358z1">
    <w:name w:val="WW8Num1358z1"/>
    <w:rsid w:val="00B87686"/>
    <w:rPr>
      <w:rFonts w:ascii="Courier New" w:hAnsi="Courier New"/>
    </w:rPr>
  </w:style>
  <w:style w:type="character" w:customStyle="1" w:styleId="WW8Num1358z2">
    <w:name w:val="WW8Num1358z2"/>
    <w:rsid w:val="00B87686"/>
    <w:rPr>
      <w:rFonts w:ascii="Wingdings" w:hAnsi="Wingdings"/>
    </w:rPr>
  </w:style>
  <w:style w:type="character" w:customStyle="1" w:styleId="WW8Num1358z3">
    <w:name w:val="WW8Num1358z3"/>
    <w:rsid w:val="00B87686"/>
    <w:rPr>
      <w:rFonts w:ascii="Symbol" w:hAnsi="Symbol"/>
    </w:rPr>
  </w:style>
  <w:style w:type="character" w:customStyle="1" w:styleId="WW8Num1359z0">
    <w:name w:val="WW8Num1359z0"/>
    <w:rsid w:val="00B87686"/>
    <w:rPr>
      <w:rFonts w:ascii="Symbol" w:hAnsi="Symbol"/>
    </w:rPr>
  </w:style>
  <w:style w:type="character" w:customStyle="1" w:styleId="WW8Num1359z1">
    <w:name w:val="WW8Num1359z1"/>
    <w:rsid w:val="00B87686"/>
    <w:rPr>
      <w:rFonts w:ascii="Courier New" w:hAnsi="Courier New"/>
    </w:rPr>
  </w:style>
  <w:style w:type="character" w:customStyle="1" w:styleId="WW8Num1359z2">
    <w:name w:val="WW8Num1359z2"/>
    <w:rsid w:val="00B87686"/>
    <w:rPr>
      <w:rFonts w:ascii="Wingdings" w:hAnsi="Wingdings"/>
    </w:rPr>
  </w:style>
  <w:style w:type="character" w:customStyle="1" w:styleId="WW8Num1360z1">
    <w:name w:val="WW8Num1360z1"/>
    <w:rsid w:val="00B87686"/>
    <w:rPr>
      <w:rFonts w:ascii="Symbol" w:hAnsi="Symbol"/>
    </w:rPr>
  </w:style>
  <w:style w:type="character" w:customStyle="1" w:styleId="WW8Num1361z0">
    <w:name w:val="WW8Num1361z0"/>
    <w:rsid w:val="00B87686"/>
    <w:rPr>
      <w:rFonts w:ascii="Times New Roman" w:hAnsi="Times New Roman"/>
    </w:rPr>
  </w:style>
  <w:style w:type="character" w:customStyle="1" w:styleId="WW8Num1361z1">
    <w:name w:val="WW8Num1361z1"/>
    <w:rsid w:val="00B87686"/>
    <w:rPr>
      <w:rFonts w:ascii="Courier New" w:hAnsi="Courier New"/>
    </w:rPr>
  </w:style>
  <w:style w:type="character" w:customStyle="1" w:styleId="WW8Num1361z2">
    <w:name w:val="WW8Num1361z2"/>
    <w:rsid w:val="00B87686"/>
    <w:rPr>
      <w:rFonts w:ascii="Wingdings" w:hAnsi="Wingdings"/>
    </w:rPr>
  </w:style>
  <w:style w:type="character" w:customStyle="1" w:styleId="WW8Num1361z3">
    <w:name w:val="WW8Num1361z3"/>
    <w:rsid w:val="00B87686"/>
    <w:rPr>
      <w:rFonts w:ascii="Symbol" w:hAnsi="Symbol"/>
    </w:rPr>
  </w:style>
  <w:style w:type="character" w:customStyle="1" w:styleId="WW8Num1362z0">
    <w:name w:val="WW8Num1362z0"/>
    <w:rsid w:val="00B87686"/>
    <w:rPr>
      <w:rFonts w:ascii="Symbol" w:hAnsi="Symbol"/>
      <w:b w:val="0"/>
      <w:i w:val="0"/>
      <w:sz w:val="24"/>
    </w:rPr>
  </w:style>
  <w:style w:type="character" w:customStyle="1" w:styleId="WW8Num1362z1">
    <w:name w:val="WW8Num1362z1"/>
    <w:rsid w:val="00B87686"/>
    <w:rPr>
      <w:rFonts w:ascii="Courier New" w:hAnsi="Courier New"/>
    </w:rPr>
  </w:style>
  <w:style w:type="character" w:customStyle="1" w:styleId="WW8Num1362z2">
    <w:name w:val="WW8Num1362z2"/>
    <w:rsid w:val="00B87686"/>
    <w:rPr>
      <w:rFonts w:ascii="Wingdings" w:hAnsi="Wingdings"/>
    </w:rPr>
  </w:style>
  <w:style w:type="character" w:customStyle="1" w:styleId="WW8Num1362z3">
    <w:name w:val="WW8Num1362z3"/>
    <w:rsid w:val="00B87686"/>
    <w:rPr>
      <w:rFonts w:ascii="Symbol" w:hAnsi="Symbol"/>
    </w:rPr>
  </w:style>
  <w:style w:type="character" w:customStyle="1" w:styleId="WW8Num1365z0">
    <w:name w:val="WW8Num1365z0"/>
    <w:rsid w:val="00B87686"/>
    <w:rPr>
      <w:rFonts w:ascii="Bookman Old Style" w:hAnsi="Bookman Old Style"/>
      <w:sz w:val="16"/>
    </w:rPr>
  </w:style>
  <w:style w:type="character" w:customStyle="1" w:styleId="WW8Num1365z1">
    <w:name w:val="WW8Num1365z1"/>
    <w:rsid w:val="00B87686"/>
    <w:rPr>
      <w:rFonts w:ascii="Courier New" w:hAnsi="Courier New"/>
    </w:rPr>
  </w:style>
  <w:style w:type="character" w:customStyle="1" w:styleId="WW8Num1365z2">
    <w:name w:val="WW8Num1365z2"/>
    <w:rsid w:val="00B87686"/>
    <w:rPr>
      <w:rFonts w:ascii="Wingdings" w:hAnsi="Wingdings"/>
    </w:rPr>
  </w:style>
  <w:style w:type="character" w:customStyle="1" w:styleId="WW8Num1365z3">
    <w:name w:val="WW8Num1365z3"/>
    <w:rsid w:val="00B87686"/>
    <w:rPr>
      <w:rFonts w:ascii="Symbol" w:hAnsi="Symbol"/>
    </w:rPr>
  </w:style>
  <w:style w:type="character" w:customStyle="1" w:styleId="WW8Num1366z0">
    <w:name w:val="WW8Num1366z0"/>
    <w:rsid w:val="00B87686"/>
    <w:rPr>
      <w:rFonts w:ascii="Symbol" w:hAnsi="Symbol"/>
    </w:rPr>
  </w:style>
  <w:style w:type="character" w:customStyle="1" w:styleId="WW8Num1367z0">
    <w:name w:val="WW8Num1367z0"/>
    <w:rsid w:val="00B87686"/>
    <w:rPr>
      <w:rFonts w:ascii="Times New Roman" w:hAnsi="Times New Roman"/>
    </w:rPr>
  </w:style>
  <w:style w:type="character" w:customStyle="1" w:styleId="WW8Num1367z2">
    <w:name w:val="WW8Num1367z2"/>
    <w:rsid w:val="00B87686"/>
    <w:rPr>
      <w:rFonts w:ascii="Wingdings" w:hAnsi="Wingdings"/>
    </w:rPr>
  </w:style>
  <w:style w:type="character" w:customStyle="1" w:styleId="WW8Num1367z3">
    <w:name w:val="WW8Num1367z3"/>
    <w:rsid w:val="00B87686"/>
    <w:rPr>
      <w:rFonts w:ascii="Symbol" w:hAnsi="Symbol"/>
    </w:rPr>
  </w:style>
  <w:style w:type="character" w:customStyle="1" w:styleId="WW8Num1367z4">
    <w:name w:val="WW8Num1367z4"/>
    <w:rsid w:val="00B87686"/>
    <w:rPr>
      <w:rFonts w:ascii="Courier New" w:hAnsi="Courier New"/>
    </w:rPr>
  </w:style>
  <w:style w:type="character" w:customStyle="1" w:styleId="WW8Num1368z0">
    <w:name w:val="WW8Num1368z0"/>
    <w:rsid w:val="00B87686"/>
    <w:rPr>
      <w:rFonts w:ascii="Times New Roman" w:hAnsi="Times New Roman"/>
    </w:rPr>
  </w:style>
  <w:style w:type="character" w:customStyle="1" w:styleId="WW8Num1368z1">
    <w:name w:val="WW8Num1368z1"/>
    <w:rsid w:val="00B87686"/>
    <w:rPr>
      <w:rFonts w:ascii="Courier New" w:hAnsi="Courier New"/>
    </w:rPr>
  </w:style>
  <w:style w:type="character" w:customStyle="1" w:styleId="WW8Num1368z2">
    <w:name w:val="WW8Num1368z2"/>
    <w:rsid w:val="00B87686"/>
    <w:rPr>
      <w:rFonts w:ascii="Wingdings" w:hAnsi="Wingdings"/>
    </w:rPr>
  </w:style>
  <w:style w:type="character" w:customStyle="1" w:styleId="WW8Num1368z3">
    <w:name w:val="WW8Num1368z3"/>
    <w:rsid w:val="00B87686"/>
    <w:rPr>
      <w:rFonts w:ascii="Symbol" w:hAnsi="Symbol"/>
    </w:rPr>
  </w:style>
  <w:style w:type="character" w:customStyle="1" w:styleId="WW8Num1369z0">
    <w:name w:val="WW8Num1369z0"/>
    <w:rsid w:val="00B87686"/>
    <w:rPr>
      <w:rFonts w:ascii="Times New Roman" w:hAnsi="Times New Roman"/>
    </w:rPr>
  </w:style>
  <w:style w:type="character" w:customStyle="1" w:styleId="WW8Num136z1">
    <w:name w:val="WW8Num136z1"/>
    <w:rsid w:val="00B87686"/>
    <w:rPr>
      <w:rFonts w:ascii="Symbol" w:hAnsi="Symbol"/>
    </w:rPr>
  </w:style>
  <w:style w:type="character" w:customStyle="1" w:styleId="WW8Num1370z0">
    <w:name w:val="WW8Num1370z0"/>
    <w:rsid w:val="00B87686"/>
    <w:rPr>
      <w:rFonts w:ascii="Times New Roman" w:hAnsi="Times New Roman"/>
    </w:rPr>
  </w:style>
  <w:style w:type="character" w:customStyle="1" w:styleId="WW8Num1370z1">
    <w:name w:val="WW8Num1370z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371z0">
    <w:name w:val="WW8Num1371z0"/>
    <w:rsid w:val="00B87686"/>
    <w:rPr>
      <w:rFonts w:ascii="Bookman Old Style" w:hAnsi="Bookman Old Style"/>
      <w:b/>
      <w:i w:val="0"/>
      <w:sz w:val="28"/>
    </w:rPr>
  </w:style>
  <w:style w:type="character" w:customStyle="1" w:styleId="WW8Num1372z0">
    <w:name w:val="WW8Num1372z0"/>
    <w:rsid w:val="00B87686"/>
    <w:rPr>
      <w:rFonts w:ascii="Times New Roman" w:hAnsi="Times New Roman"/>
    </w:rPr>
  </w:style>
  <w:style w:type="character" w:customStyle="1" w:styleId="WW8Num1372z2">
    <w:name w:val="WW8Num1372z2"/>
    <w:rsid w:val="00B87686"/>
    <w:rPr>
      <w:rFonts w:ascii="Wingdings" w:hAnsi="Wingdings"/>
    </w:rPr>
  </w:style>
  <w:style w:type="character" w:customStyle="1" w:styleId="WW8Num1372z3">
    <w:name w:val="WW8Num1372z3"/>
    <w:rsid w:val="00B87686"/>
    <w:rPr>
      <w:rFonts w:ascii="Symbol" w:hAnsi="Symbol"/>
    </w:rPr>
  </w:style>
  <w:style w:type="character" w:customStyle="1" w:styleId="WW8Num1372z4">
    <w:name w:val="WW8Num1372z4"/>
    <w:rsid w:val="00B87686"/>
    <w:rPr>
      <w:rFonts w:ascii="Courier New" w:hAnsi="Courier New"/>
    </w:rPr>
  </w:style>
  <w:style w:type="character" w:customStyle="1" w:styleId="WW8Num1373z0">
    <w:name w:val="WW8Num1373z0"/>
    <w:rsid w:val="00B87686"/>
    <w:rPr>
      <w:rFonts w:ascii="Times New Roman" w:hAnsi="Times New Roman"/>
    </w:rPr>
  </w:style>
  <w:style w:type="character" w:customStyle="1" w:styleId="WW8Num1377z0">
    <w:name w:val="WW8Num1377z0"/>
    <w:rsid w:val="00B87686"/>
    <w:rPr>
      <w:rFonts w:ascii="Times New Roman" w:hAnsi="Times New Roman"/>
    </w:rPr>
  </w:style>
  <w:style w:type="character" w:customStyle="1" w:styleId="WW8Num1378z0">
    <w:name w:val="WW8Num1378z0"/>
    <w:rsid w:val="00B87686"/>
    <w:rPr>
      <w:rFonts w:ascii="Times New Roman" w:hAnsi="Times New Roman"/>
    </w:rPr>
  </w:style>
  <w:style w:type="character" w:customStyle="1" w:styleId="WW8Num1378z1">
    <w:name w:val="WW8Num1378z1"/>
    <w:rsid w:val="00B87686"/>
    <w:rPr>
      <w:rFonts w:ascii="Bookman Old Style" w:hAnsi="Bookman Old Style"/>
    </w:rPr>
  </w:style>
  <w:style w:type="character" w:customStyle="1" w:styleId="WW8Num1379z0">
    <w:name w:val="WW8Num1379z0"/>
    <w:rsid w:val="00B87686"/>
    <w:rPr>
      <w:rFonts w:ascii="Times New Roman" w:hAnsi="Times New Roman"/>
    </w:rPr>
  </w:style>
  <w:style w:type="character" w:customStyle="1" w:styleId="WW8Num1380z0">
    <w:name w:val="WW8Num1380z0"/>
    <w:rsid w:val="00B87686"/>
    <w:rPr>
      <w:rFonts w:ascii="Times New Roman" w:hAnsi="Times New Roman"/>
    </w:rPr>
  </w:style>
  <w:style w:type="character" w:customStyle="1" w:styleId="WW8Num1380z1">
    <w:name w:val="WW8Num1380z1"/>
    <w:rsid w:val="00B87686"/>
    <w:rPr>
      <w:rFonts w:ascii="Courier New" w:hAnsi="Courier New"/>
    </w:rPr>
  </w:style>
  <w:style w:type="character" w:customStyle="1" w:styleId="WW8Num1380z2">
    <w:name w:val="WW8Num1380z2"/>
    <w:rsid w:val="00B87686"/>
    <w:rPr>
      <w:rFonts w:ascii="Wingdings" w:hAnsi="Wingdings"/>
    </w:rPr>
  </w:style>
  <w:style w:type="character" w:customStyle="1" w:styleId="WW8Num1380z3">
    <w:name w:val="WW8Num1380z3"/>
    <w:rsid w:val="00B87686"/>
    <w:rPr>
      <w:rFonts w:ascii="Symbol" w:hAnsi="Symbol"/>
    </w:rPr>
  </w:style>
  <w:style w:type="character" w:customStyle="1" w:styleId="WW8Num1382z0">
    <w:name w:val="WW8Num1382z0"/>
    <w:rsid w:val="00B87686"/>
    <w:rPr>
      <w:u w:val="none"/>
    </w:rPr>
  </w:style>
  <w:style w:type="character" w:customStyle="1" w:styleId="WW8Num1383z0">
    <w:name w:val="WW8Num1383z0"/>
    <w:rsid w:val="00B87686"/>
    <w:rPr>
      <w:rFonts w:ascii="Times New Roman" w:hAnsi="Times New Roman"/>
    </w:rPr>
  </w:style>
  <w:style w:type="character" w:customStyle="1" w:styleId="WW8Num1384z0">
    <w:name w:val="WW8Num1384z0"/>
    <w:rsid w:val="00B87686"/>
    <w:rPr>
      <w:rFonts w:ascii="Times New Roman" w:hAnsi="Times New Roman"/>
    </w:rPr>
  </w:style>
  <w:style w:type="character" w:customStyle="1" w:styleId="WW8Num1384z2">
    <w:name w:val="WW8Num1384z2"/>
    <w:rsid w:val="00B87686"/>
    <w:rPr>
      <w:rFonts w:ascii="Wingdings" w:hAnsi="Wingdings"/>
    </w:rPr>
  </w:style>
  <w:style w:type="character" w:customStyle="1" w:styleId="WW8Num1384z3">
    <w:name w:val="WW8Num1384z3"/>
    <w:rsid w:val="00B87686"/>
    <w:rPr>
      <w:rFonts w:ascii="Symbol" w:hAnsi="Symbol"/>
    </w:rPr>
  </w:style>
  <w:style w:type="character" w:customStyle="1" w:styleId="WW8Num1384z4">
    <w:name w:val="WW8Num1384z4"/>
    <w:rsid w:val="00B87686"/>
    <w:rPr>
      <w:rFonts w:ascii="Courier New" w:hAnsi="Courier New"/>
    </w:rPr>
  </w:style>
  <w:style w:type="character" w:customStyle="1" w:styleId="WW8Num1385z0">
    <w:name w:val="WW8Num1385z0"/>
    <w:rsid w:val="00B87686"/>
    <w:rPr>
      <w:rFonts w:ascii="Times New Roman" w:hAnsi="Times New Roman"/>
    </w:rPr>
  </w:style>
  <w:style w:type="character" w:customStyle="1" w:styleId="WW8Num1385z1">
    <w:name w:val="WW8Num1385z1"/>
    <w:rsid w:val="00B87686"/>
    <w:rPr>
      <w:rFonts w:ascii="Courier New" w:hAnsi="Courier New"/>
    </w:rPr>
  </w:style>
  <w:style w:type="character" w:customStyle="1" w:styleId="WW8Num1385z2">
    <w:name w:val="WW8Num1385z2"/>
    <w:rsid w:val="00B87686"/>
    <w:rPr>
      <w:rFonts w:ascii="Wingdings" w:hAnsi="Wingdings"/>
    </w:rPr>
  </w:style>
  <w:style w:type="character" w:customStyle="1" w:styleId="WW8Num1385z3">
    <w:name w:val="WW8Num1385z3"/>
    <w:rsid w:val="00B87686"/>
    <w:rPr>
      <w:rFonts w:ascii="Symbol" w:hAnsi="Symbol"/>
    </w:rPr>
  </w:style>
  <w:style w:type="character" w:customStyle="1" w:styleId="WW8Num1387z0">
    <w:name w:val="WW8Num1387z0"/>
    <w:rsid w:val="00B87686"/>
    <w:rPr>
      <w:rFonts w:ascii="Times New Roman" w:hAnsi="Times New Roman"/>
    </w:rPr>
  </w:style>
  <w:style w:type="character" w:customStyle="1" w:styleId="WW8Num1387z1">
    <w:name w:val="WW8Num1387z1"/>
    <w:rsid w:val="00B87686"/>
    <w:rPr>
      <w:rFonts w:ascii="Bookman Old Style" w:hAnsi="Bookman Old Style"/>
    </w:rPr>
  </w:style>
  <w:style w:type="character" w:customStyle="1" w:styleId="WW8Num1387z2">
    <w:name w:val="WW8Num1387z2"/>
    <w:rsid w:val="00B87686"/>
    <w:rPr>
      <w:b w:val="0"/>
      <w:i w:val="0"/>
    </w:rPr>
  </w:style>
  <w:style w:type="character" w:customStyle="1" w:styleId="WW8Num1388z0">
    <w:name w:val="WW8Num1388z0"/>
    <w:rsid w:val="00B87686"/>
    <w:rPr>
      <w:rFonts w:ascii="Times New Roman" w:hAnsi="Times New Roman"/>
    </w:rPr>
  </w:style>
  <w:style w:type="character" w:customStyle="1" w:styleId="WW8Num1388z1">
    <w:name w:val="WW8Num1388z1"/>
    <w:rsid w:val="00B87686"/>
    <w:rPr>
      <w:rFonts w:ascii="Courier New" w:hAnsi="Courier New"/>
    </w:rPr>
  </w:style>
  <w:style w:type="character" w:customStyle="1" w:styleId="WW8Num1388z2">
    <w:name w:val="WW8Num1388z2"/>
    <w:rsid w:val="00B87686"/>
    <w:rPr>
      <w:rFonts w:ascii="Wingdings" w:hAnsi="Wingdings"/>
    </w:rPr>
  </w:style>
  <w:style w:type="character" w:customStyle="1" w:styleId="WW8Num1388z3">
    <w:name w:val="WW8Num1388z3"/>
    <w:rsid w:val="00B87686"/>
    <w:rPr>
      <w:rFonts w:ascii="Symbol" w:hAnsi="Symbol"/>
    </w:rPr>
  </w:style>
  <w:style w:type="character" w:customStyle="1" w:styleId="WW8Num1389z0">
    <w:name w:val="WW8Num1389z0"/>
    <w:rsid w:val="00B87686"/>
    <w:rPr>
      <w:b/>
    </w:rPr>
  </w:style>
  <w:style w:type="character" w:customStyle="1" w:styleId="WW8Num1392z1">
    <w:name w:val="WW8Num1392z1"/>
    <w:rsid w:val="00B87686"/>
    <w:rPr>
      <w:rFonts w:ascii="Times New Roman" w:hAnsi="Times New Roman"/>
    </w:rPr>
  </w:style>
  <w:style w:type="character" w:customStyle="1" w:styleId="WW8Num1393z0">
    <w:name w:val="WW8Num1393z0"/>
    <w:rsid w:val="00B87686"/>
    <w:rPr>
      <w:rFonts w:ascii="Times New Roman" w:hAnsi="Times New Roman"/>
    </w:rPr>
  </w:style>
  <w:style w:type="character" w:customStyle="1" w:styleId="WW8Num1393z1">
    <w:name w:val="WW8Num1393z1"/>
    <w:rsid w:val="00B87686"/>
    <w:rPr>
      <w:rFonts w:ascii="Bookman Old Style" w:hAnsi="Bookman Old Style"/>
    </w:rPr>
  </w:style>
  <w:style w:type="character" w:customStyle="1" w:styleId="WW8Num1394z0">
    <w:name w:val="WW8Num1394z0"/>
    <w:rsid w:val="00B87686"/>
    <w:rPr>
      <w:rFonts w:ascii="Times New Roman" w:hAnsi="Times New Roman"/>
    </w:rPr>
  </w:style>
  <w:style w:type="character" w:customStyle="1" w:styleId="WW8Num1395z0">
    <w:name w:val="WW8Num1395z0"/>
    <w:rsid w:val="00B87686"/>
    <w:rPr>
      <w:rFonts w:ascii="Times New Roman" w:hAnsi="Times New Roman"/>
    </w:rPr>
  </w:style>
  <w:style w:type="character" w:customStyle="1" w:styleId="WW8Num1396z0">
    <w:name w:val="WW8Num1396z0"/>
    <w:rsid w:val="00B87686"/>
    <w:rPr>
      <w:rFonts w:ascii="Symbol" w:hAnsi="Symbol"/>
    </w:rPr>
  </w:style>
  <w:style w:type="character" w:customStyle="1" w:styleId="WW8Num1396z1">
    <w:name w:val="WW8Num1396z1"/>
    <w:rsid w:val="00B87686"/>
    <w:rPr>
      <w:rFonts w:ascii="Courier New" w:hAnsi="Courier New"/>
    </w:rPr>
  </w:style>
  <w:style w:type="character" w:customStyle="1" w:styleId="WW8Num1396z2">
    <w:name w:val="WW8Num1396z2"/>
    <w:rsid w:val="00B87686"/>
    <w:rPr>
      <w:rFonts w:ascii="Wingdings" w:hAnsi="Wingdings"/>
    </w:rPr>
  </w:style>
  <w:style w:type="character" w:customStyle="1" w:styleId="WW8Num1397z0">
    <w:name w:val="WW8Num1397z0"/>
    <w:rsid w:val="00B87686"/>
    <w:rPr>
      <w:rFonts w:ascii="Times New Roman" w:hAnsi="Times New Roman"/>
    </w:rPr>
  </w:style>
  <w:style w:type="character" w:customStyle="1" w:styleId="WW8Num1397z1">
    <w:name w:val="WW8Num1397z1"/>
    <w:rsid w:val="00B87686"/>
    <w:rPr>
      <w:rFonts w:ascii="Courier New" w:hAnsi="Courier New"/>
    </w:rPr>
  </w:style>
  <w:style w:type="character" w:customStyle="1" w:styleId="WW8Num1397z2">
    <w:name w:val="WW8Num1397z2"/>
    <w:rsid w:val="00B87686"/>
    <w:rPr>
      <w:rFonts w:ascii="Wingdings" w:hAnsi="Wingdings"/>
    </w:rPr>
  </w:style>
  <w:style w:type="character" w:customStyle="1" w:styleId="WW8Num1397z3">
    <w:name w:val="WW8Num1397z3"/>
    <w:rsid w:val="00B87686"/>
    <w:rPr>
      <w:rFonts w:ascii="Symbol" w:hAnsi="Symbol"/>
    </w:rPr>
  </w:style>
  <w:style w:type="character" w:customStyle="1" w:styleId="WW8Num1398z0">
    <w:name w:val="WW8Num1398z0"/>
    <w:rsid w:val="00B87686"/>
    <w:rPr>
      <w:rFonts w:ascii="Symbol" w:hAnsi="Symbol"/>
    </w:rPr>
  </w:style>
  <w:style w:type="character" w:customStyle="1" w:styleId="WW8Num1399z0">
    <w:name w:val="WW8Num1399z0"/>
    <w:rsid w:val="00B87686"/>
    <w:rPr>
      <w:rFonts w:ascii="Times New Roman" w:hAnsi="Times New Roman"/>
    </w:rPr>
  </w:style>
  <w:style w:type="character" w:customStyle="1" w:styleId="WW8Num13z1">
    <w:name w:val="WW8Num13z1"/>
    <w:rsid w:val="00B87686"/>
    <w:rPr>
      <w:rFonts w:ascii="Courier New" w:hAnsi="Courier New" w:cs="Courier New"/>
    </w:rPr>
  </w:style>
  <w:style w:type="character" w:customStyle="1" w:styleId="WW8Num13z2">
    <w:name w:val="WW8Num13z2"/>
    <w:rsid w:val="00B87686"/>
    <w:rPr>
      <w:rFonts w:ascii="Wingdings" w:hAnsi="Wingdings"/>
    </w:rPr>
  </w:style>
  <w:style w:type="character" w:customStyle="1" w:styleId="WW8Num13z3">
    <w:name w:val="WW8Num13z3"/>
    <w:rsid w:val="00B87686"/>
    <w:rPr>
      <w:rFonts w:ascii="Symbol" w:hAnsi="Symbol"/>
    </w:rPr>
  </w:style>
  <w:style w:type="character" w:customStyle="1" w:styleId="WW8Num13z4">
    <w:name w:val="WW8Num13z4"/>
    <w:rsid w:val="00B87686"/>
    <w:rPr>
      <w:rFonts w:ascii="Courier New" w:hAnsi="Courier New"/>
    </w:rPr>
  </w:style>
  <w:style w:type="character" w:customStyle="1" w:styleId="WW8Num13z5">
    <w:name w:val="WW8Num13z5"/>
    <w:rsid w:val="00B87686"/>
    <w:rPr>
      <w:rFonts w:ascii="Wingdings" w:hAnsi="Wingdings"/>
    </w:rPr>
  </w:style>
  <w:style w:type="character" w:customStyle="1" w:styleId="WW8Num13z6">
    <w:name w:val="WW8Num13z6"/>
    <w:rsid w:val="00B87686"/>
    <w:rPr>
      <w:rFonts w:ascii="Symbol" w:hAnsi="Symbol"/>
    </w:rPr>
  </w:style>
  <w:style w:type="character" w:customStyle="1" w:styleId="WW8Num1400z0">
    <w:name w:val="WW8Num1400z0"/>
    <w:rsid w:val="00B87686"/>
    <w:rPr>
      <w:rFonts w:ascii="Times New Roman" w:hAnsi="Times New Roman"/>
    </w:rPr>
  </w:style>
  <w:style w:type="character" w:customStyle="1" w:styleId="WW8Num1400z1">
    <w:name w:val="WW8Num1400z1"/>
    <w:rsid w:val="00B87686"/>
    <w:rPr>
      <w:rFonts w:ascii="Courier New" w:hAnsi="Courier New"/>
    </w:rPr>
  </w:style>
  <w:style w:type="character" w:customStyle="1" w:styleId="WW8Num1400z2">
    <w:name w:val="WW8Num1400z2"/>
    <w:rsid w:val="00B87686"/>
    <w:rPr>
      <w:rFonts w:ascii="Wingdings" w:hAnsi="Wingdings"/>
    </w:rPr>
  </w:style>
  <w:style w:type="character" w:customStyle="1" w:styleId="WW8Num1400z3">
    <w:name w:val="WW8Num1400z3"/>
    <w:rsid w:val="00B87686"/>
    <w:rPr>
      <w:rFonts w:ascii="Symbol" w:hAnsi="Symbol"/>
    </w:rPr>
  </w:style>
  <w:style w:type="character" w:customStyle="1" w:styleId="WW8Num1401z0">
    <w:name w:val="WW8Num1401z0"/>
    <w:rsid w:val="00B87686"/>
    <w:rPr>
      <w:rFonts w:ascii="Times New Roman" w:hAnsi="Times New Roman"/>
    </w:rPr>
  </w:style>
  <w:style w:type="character" w:customStyle="1" w:styleId="WW8Num1402z0">
    <w:name w:val="WW8Num1402z0"/>
    <w:rsid w:val="00B87686"/>
    <w:rPr>
      <w:rFonts w:ascii="Symbol" w:hAnsi="Symbol"/>
    </w:rPr>
  </w:style>
  <w:style w:type="character" w:customStyle="1" w:styleId="WW8Num1403z0">
    <w:name w:val="WW8Num1403z0"/>
    <w:rsid w:val="00B87686"/>
    <w:rPr>
      <w:rFonts w:ascii="Bookman Old Style" w:hAnsi="Bookman Old Style"/>
      <w:caps w:val="0"/>
      <w:smallCaps w:val="0"/>
    </w:rPr>
  </w:style>
  <w:style w:type="character" w:customStyle="1" w:styleId="WW8Num1403z1">
    <w:name w:val="WW8Num1403z1"/>
    <w:rsid w:val="00B87686"/>
    <w:rPr>
      <w:rFonts w:ascii="Courier New" w:hAnsi="Courier New"/>
    </w:rPr>
  </w:style>
  <w:style w:type="character" w:customStyle="1" w:styleId="WW8Num1403z2">
    <w:name w:val="WW8Num1403z2"/>
    <w:rsid w:val="00B87686"/>
    <w:rPr>
      <w:rFonts w:ascii="Wingdings" w:hAnsi="Wingdings"/>
    </w:rPr>
  </w:style>
  <w:style w:type="character" w:customStyle="1" w:styleId="WW8Num1403z3">
    <w:name w:val="WW8Num1403z3"/>
    <w:rsid w:val="00B87686"/>
    <w:rPr>
      <w:rFonts w:ascii="Symbol" w:hAnsi="Symbol"/>
    </w:rPr>
  </w:style>
  <w:style w:type="character" w:customStyle="1" w:styleId="WW8Num1405z0">
    <w:name w:val="WW8Num1405z0"/>
    <w:rsid w:val="00B87686"/>
    <w:rPr>
      <w:rFonts w:ascii="Times New Roman" w:hAnsi="Times New Roman"/>
    </w:rPr>
  </w:style>
  <w:style w:type="character" w:customStyle="1" w:styleId="WW8Num1407z0">
    <w:name w:val="WW8Num1407z0"/>
    <w:rsid w:val="00B87686"/>
    <w:rPr>
      <w:u w:val="none"/>
    </w:rPr>
  </w:style>
  <w:style w:type="character" w:customStyle="1" w:styleId="WW8Num1408z0">
    <w:name w:val="WW8Num1408z0"/>
    <w:rsid w:val="00B87686"/>
    <w:rPr>
      <w:rFonts w:ascii="Bookman Old Style" w:hAnsi="Bookman Old Style"/>
      <w:b w:val="0"/>
      <w:i w:val="0"/>
    </w:rPr>
  </w:style>
  <w:style w:type="character" w:customStyle="1" w:styleId="WW8Num1408z3">
    <w:name w:val="WW8Num1408z3"/>
    <w:rsid w:val="00B87686"/>
    <w:rPr>
      <w:rFonts w:ascii="Bookman Old Style" w:hAnsi="Bookman Old Style"/>
    </w:rPr>
  </w:style>
  <w:style w:type="character" w:customStyle="1" w:styleId="WW8Num1411z0">
    <w:name w:val="WW8Num1411z0"/>
    <w:rsid w:val="00B87686"/>
    <w:rPr>
      <w:rFonts w:ascii="Bookman Old Style" w:hAnsi="Bookman Old Style"/>
    </w:rPr>
  </w:style>
  <w:style w:type="character" w:customStyle="1" w:styleId="WW8Num1411z1">
    <w:name w:val="WW8Num1411z1"/>
    <w:rsid w:val="00B87686"/>
    <w:rPr>
      <w:rFonts w:ascii="Bookman Old Style" w:hAnsi="Bookman Old Style"/>
      <w:caps w:val="0"/>
      <w:smallCaps w:val="0"/>
      <w:sz w:val="24"/>
    </w:rPr>
  </w:style>
  <w:style w:type="character" w:customStyle="1" w:styleId="WW8Num1412z0">
    <w:name w:val="WW8Num1412z0"/>
    <w:rsid w:val="00B87686"/>
    <w:rPr>
      <w:rFonts w:ascii="Symbol" w:hAnsi="Symbol"/>
    </w:rPr>
  </w:style>
  <w:style w:type="character" w:customStyle="1" w:styleId="WW8Num1414z0">
    <w:name w:val="WW8Num1414z0"/>
    <w:rsid w:val="00B87686"/>
    <w:rPr>
      <w:rFonts w:ascii="Times New Roman" w:hAnsi="Times New Roman"/>
    </w:rPr>
  </w:style>
  <w:style w:type="character" w:customStyle="1" w:styleId="WW8Num1414z1">
    <w:name w:val="WW8Num1414z1"/>
    <w:rsid w:val="00B87686"/>
    <w:rPr>
      <w:rFonts w:ascii="Courier New" w:hAnsi="Courier New"/>
    </w:rPr>
  </w:style>
  <w:style w:type="character" w:customStyle="1" w:styleId="WW8Num1414z2">
    <w:name w:val="WW8Num1414z2"/>
    <w:rsid w:val="00B87686"/>
    <w:rPr>
      <w:rFonts w:ascii="Wingdings" w:hAnsi="Wingdings"/>
    </w:rPr>
  </w:style>
  <w:style w:type="character" w:customStyle="1" w:styleId="WW8Num1414z3">
    <w:name w:val="WW8Num1414z3"/>
    <w:rsid w:val="00B87686"/>
    <w:rPr>
      <w:rFonts w:ascii="Symbol" w:hAnsi="Symbol"/>
    </w:rPr>
  </w:style>
  <w:style w:type="character" w:customStyle="1" w:styleId="WW8Num1415z0">
    <w:name w:val="WW8Num1415z0"/>
    <w:rsid w:val="00B87686"/>
    <w:rPr>
      <w:rFonts w:ascii="Times New Roman" w:hAnsi="Times New Roman"/>
    </w:rPr>
  </w:style>
  <w:style w:type="character" w:customStyle="1" w:styleId="WW8Num1415z1">
    <w:name w:val="WW8Num1415z1"/>
    <w:rsid w:val="00B87686"/>
    <w:rPr>
      <w:rFonts w:ascii="Courier New" w:hAnsi="Courier New"/>
    </w:rPr>
  </w:style>
  <w:style w:type="character" w:customStyle="1" w:styleId="WW8Num1415z2">
    <w:name w:val="WW8Num1415z2"/>
    <w:rsid w:val="00B87686"/>
    <w:rPr>
      <w:rFonts w:ascii="Wingdings" w:hAnsi="Wingdings"/>
    </w:rPr>
  </w:style>
  <w:style w:type="character" w:customStyle="1" w:styleId="WW8Num1415z3">
    <w:name w:val="WW8Num1415z3"/>
    <w:rsid w:val="00B87686"/>
    <w:rPr>
      <w:rFonts w:ascii="Symbol" w:hAnsi="Symbol"/>
    </w:rPr>
  </w:style>
  <w:style w:type="character" w:customStyle="1" w:styleId="WW8Num1418z4">
    <w:name w:val="WW8Num1418z4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421z0">
    <w:name w:val="WW8Num1421z0"/>
    <w:rsid w:val="00B87686"/>
    <w:rPr>
      <w:rFonts w:ascii="Times New Roman" w:hAnsi="Times New Roman"/>
    </w:rPr>
  </w:style>
  <w:style w:type="character" w:customStyle="1" w:styleId="WW8Num1422z0">
    <w:name w:val="WW8Num1422z0"/>
    <w:rsid w:val="00B87686"/>
    <w:rPr>
      <w:rFonts w:ascii="Times New Roman" w:hAnsi="Times New Roman"/>
      <w:b/>
      <w:i w:val="0"/>
    </w:rPr>
  </w:style>
  <w:style w:type="character" w:customStyle="1" w:styleId="WW8Num1423z0">
    <w:name w:val="WW8Num1423z0"/>
    <w:rsid w:val="00B87686"/>
    <w:rPr>
      <w:rFonts w:ascii="Times New Roman" w:hAnsi="Times New Roman"/>
    </w:rPr>
  </w:style>
  <w:style w:type="character" w:customStyle="1" w:styleId="WW8Num1423z1">
    <w:name w:val="WW8Num1423z1"/>
    <w:rsid w:val="00B87686"/>
    <w:rPr>
      <w:rFonts w:ascii="Courier New" w:hAnsi="Courier New"/>
    </w:rPr>
  </w:style>
  <w:style w:type="character" w:customStyle="1" w:styleId="WW8Num1423z2">
    <w:name w:val="WW8Num1423z2"/>
    <w:rsid w:val="00B87686"/>
    <w:rPr>
      <w:rFonts w:ascii="Wingdings" w:hAnsi="Wingdings"/>
    </w:rPr>
  </w:style>
  <w:style w:type="character" w:customStyle="1" w:styleId="WW8Num1423z3">
    <w:name w:val="WW8Num1423z3"/>
    <w:rsid w:val="00B87686"/>
    <w:rPr>
      <w:rFonts w:ascii="Symbol" w:hAnsi="Symbol"/>
    </w:rPr>
  </w:style>
  <w:style w:type="character" w:customStyle="1" w:styleId="WW8Num1424z0">
    <w:name w:val="WW8Num1424z0"/>
    <w:rsid w:val="00B87686"/>
    <w:rPr>
      <w:u w:val="none"/>
    </w:rPr>
  </w:style>
  <w:style w:type="character" w:customStyle="1" w:styleId="WW8Num1424z1">
    <w:name w:val="WW8Num1424z1"/>
    <w:rsid w:val="00B87686"/>
    <w:rPr>
      <w:rFonts w:ascii="Symbol" w:hAnsi="Symbol"/>
    </w:rPr>
  </w:style>
  <w:style w:type="character" w:customStyle="1" w:styleId="WW8Num1424z2">
    <w:name w:val="WW8Num1424z2"/>
    <w:rsid w:val="00B87686"/>
    <w:rPr>
      <w:rFonts w:ascii="Bookman Old Style" w:hAnsi="Bookman Old Style"/>
      <w:b/>
      <w:i w:val="0"/>
      <w:u w:val="none"/>
    </w:rPr>
  </w:style>
  <w:style w:type="character" w:customStyle="1" w:styleId="WW8Num1425z0">
    <w:name w:val="WW8Num1425z0"/>
    <w:rsid w:val="00B87686"/>
    <w:rPr>
      <w:rFonts w:ascii="Times New Roman" w:hAnsi="Times New Roman"/>
    </w:rPr>
  </w:style>
  <w:style w:type="character" w:customStyle="1" w:styleId="WW8Num1426z0">
    <w:name w:val="WW8Num1426z0"/>
    <w:rsid w:val="00B87686"/>
    <w:rPr>
      <w:rFonts w:ascii="Times New Roman" w:hAnsi="Times New Roman"/>
      <w:b/>
      <w:i w:val="0"/>
      <w:sz w:val="28"/>
      <w:u w:val="none"/>
    </w:rPr>
  </w:style>
  <w:style w:type="character" w:customStyle="1" w:styleId="WW8Num1429z0">
    <w:name w:val="WW8Num1429z0"/>
    <w:rsid w:val="00B87686"/>
    <w:rPr>
      <w:rFonts w:ascii="Times New Roman" w:hAnsi="Times New Roman"/>
    </w:rPr>
  </w:style>
  <w:style w:type="character" w:customStyle="1" w:styleId="WW8Num142z0">
    <w:name w:val="WW8Num142z0"/>
    <w:rsid w:val="00B87686"/>
    <w:rPr>
      <w:rFonts w:ascii="Symbol" w:hAnsi="Symbol"/>
    </w:rPr>
  </w:style>
  <w:style w:type="character" w:customStyle="1" w:styleId="WW8Num1430z0">
    <w:name w:val="WW8Num1430z0"/>
    <w:rsid w:val="00B87686"/>
    <w:rPr>
      <w:rFonts w:ascii="Times New Roman" w:hAnsi="Times New Roman"/>
    </w:rPr>
  </w:style>
  <w:style w:type="character" w:customStyle="1" w:styleId="WW8Num1432z0">
    <w:name w:val="WW8Num1432z0"/>
    <w:rsid w:val="00B87686"/>
    <w:rPr>
      <w:rFonts w:ascii="Times New Roman" w:hAnsi="Times New Roman"/>
    </w:rPr>
  </w:style>
  <w:style w:type="character" w:customStyle="1" w:styleId="WW8Num1432z1">
    <w:name w:val="WW8Num1432z1"/>
    <w:rsid w:val="00B87686"/>
    <w:rPr>
      <w:rFonts w:ascii="Courier New" w:hAnsi="Courier New"/>
    </w:rPr>
  </w:style>
  <w:style w:type="character" w:customStyle="1" w:styleId="WW8Num1432z2">
    <w:name w:val="WW8Num1432z2"/>
    <w:rsid w:val="00B87686"/>
    <w:rPr>
      <w:rFonts w:ascii="Wingdings" w:hAnsi="Wingdings"/>
    </w:rPr>
  </w:style>
  <w:style w:type="character" w:customStyle="1" w:styleId="WW8Num1432z3">
    <w:name w:val="WW8Num1432z3"/>
    <w:rsid w:val="00B87686"/>
    <w:rPr>
      <w:rFonts w:ascii="Symbol" w:hAnsi="Symbol"/>
    </w:rPr>
  </w:style>
  <w:style w:type="character" w:customStyle="1" w:styleId="WW8Num1433z0">
    <w:name w:val="WW8Num1433z0"/>
    <w:rsid w:val="00B87686"/>
    <w:rPr>
      <w:rFonts w:ascii="Times New Roman" w:hAnsi="Times New Roman"/>
    </w:rPr>
  </w:style>
  <w:style w:type="character" w:customStyle="1" w:styleId="WW8Num1434z0">
    <w:name w:val="WW8Num1434z0"/>
    <w:rsid w:val="00B87686"/>
    <w:rPr>
      <w:rFonts w:ascii="Times New Roman" w:hAnsi="Times New Roman"/>
    </w:rPr>
  </w:style>
  <w:style w:type="character" w:customStyle="1" w:styleId="WW8Num1436z0">
    <w:name w:val="WW8Num1436z0"/>
    <w:rsid w:val="00B87686"/>
    <w:rPr>
      <w:rFonts w:ascii="Times New Roman" w:hAnsi="Times New Roman"/>
    </w:rPr>
  </w:style>
  <w:style w:type="character" w:customStyle="1" w:styleId="WW8Num1436z1">
    <w:name w:val="WW8Num1436z1"/>
    <w:rsid w:val="00B87686"/>
    <w:rPr>
      <w:rFonts w:ascii="Courier New" w:hAnsi="Courier New"/>
    </w:rPr>
  </w:style>
  <w:style w:type="character" w:customStyle="1" w:styleId="WW8Num1436z2">
    <w:name w:val="WW8Num1436z2"/>
    <w:rsid w:val="00B87686"/>
    <w:rPr>
      <w:rFonts w:ascii="Wingdings" w:hAnsi="Wingdings"/>
    </w:rPr>
  </w:style>
  <w:style w:type="character" w:customStyle="1" w:styleId="WW8Num1436z3">
    <w:name w:val="WW8Num1436z3"/>
    <w:rsid w:val="00B87686"/>
    <w:rPr>
      <w:rFonts w:ascii="Symbol" w:hAnsi="Symbol"/>
    </w:rPr>
  </w:style>
  <w:style w:type="character" w:customStyle="1" w:styleId="WW8Num1437z0">
    <w:name w:val="WW8Num1437z0"/>
    <w:rsid w:val="00B87686"/>
    <w:rPr>
      <w:rFonts w:ascii="Times New Roman" w:hAnsi="Times New Roman"/>
    </w:rPr>
  </w:style>
  <w:style w:type="character" w:customStyle="1" w:styleId="WW8Num1437z1">
    <w:name w:val="WW8Num1437z1"/>
    <w:rsid w:val="00B87686"/>
    <w:rPr>
      <w:rFonts w:ascii="Courier New" w:hAnsi="Courier New"/>
    </w:rPr>
  </w:style>
  <w:style w:type="character" w:customStyle="1" w:styleId="WW8Num1437z2">
    <w:name w:val="WW8Num1437z2"/>
    <w:rsid w:val="00B87686"/>
    <w:rPr>
      <w:rFonts w:ascii="Wingdings" w:hAnsi="Wingdings"/>
    </w:rPr>
  </w:style>
  <w:style w:type="character" w:customStyle="1" w:styleId="WW8Num1437z3">
    <w:name w:val="WW8Num1437z3"/>
    <w:rsid w:val="00B87686"/>
    <w:rPr>
      <w:rFonts w:ascii="Symbol" w:hAnsi="Symbol"/>
    </w:rPr>
  </w:style>
  <w:style w:type="character" w:customStyle="1" w:styleId="WW8Num1439z0">
    <w:name w:val="WW8Num1439z0"/>
    <w:rsid w:val="00B87686"/>
    <w:rPr>
      <w:rFonts w:ascii="Times New Roman" w:hAnsi="Times New Roman"/>
    </w:rPr>
  </w:style>
  <w:style w:type="character" w:customStyle="1" w:styleId="WW8Num143z0">
    <w:name w:val="WW8Num143z0"/>
    <w:rsid w:val="00B87686"/>
    <w:rPr>
      <w:rFonts w:ascii="Symbol" w:eastAsia="Times New Roman" w:hAnsi="Symbol"/>
    </w:rPr>
  </w:style>
  <w:style w:type="character" w:customStyle="1" w:styleId="WW8Num143z1">
    <w:name w:val="WW8Num143z1"/>
    <w:rsid w:val="00B87686"/>
    <w:rPr>
      <w:rFonts w:ascii="Courier New" w:hAnsi="Courier New"/>
    </w:rPr>
  </w:style>
  <w:style w:type="character" w:customStyle="1" w:styleId="WW8Num143z2">
    <w:name w:val="WW8Num143z2"/>
    <w:rsid w:val="00B87686"/>
    <w:rPr>
      <w:rFonts w:ascii="Wingdings" w:hAnsi="Wingdings"/>
    </w:rPr>
  </w:style>
  <w:style w:type="character" w:customStyle="1" w:styleId="WW8Num143z3">
    <w:name w:val="WW8Num143z3"/>
    <w:rsid w:val="00B87686"/>
    <w:rPr>
      <w:rFonts w:ascii="Symbol" w:hAnsi="Symbol"/>
    </w:rPr>
  </w:style>
  <w:style w:type="character" w:customStyle="1" w:styleId="WW8Num1440z0">
    <w:name w:val="WW8Num1440z0"/>
    <w:rsid w:val="00B87686"/>
    <w:rPr>
      <w:rFonts w:ascii="Times New Roman" w:hAnsi="Times New Roman"/>
    </w:rPr>
  </w:style>
  <w:style w:type="character" w:customStyle="1" w:styleId="WW8Num1440z1">
    <w:name w:val="WW8Num1440z1"/>
    <w:rsid w:val="00B87686"/>
    <w:rPr>
      <w:rFonts w:ascii="Courier New" w:hAnsi="Courier New"/>
    </w:rPr>
  </w:style>
  <w:style w:type="character" w:customStyle="1" w:styleId="WW8Num1440z2">
    <w:name w:val="WW8Num1440z2"/>
    <w:rsid w:val="00B87686"/>
    <w:rPr>
      <w:rFonts w:ascii="Wingdings" w:hAnsi="Wingdings"/>
    </w:rPr>
  </w:style>
  <w:style w:type="character" w:customStyle="1" w:styleId="WW8Num1440z3">
    <w:name w:val="WW8Num1440z3"/>
    <w:rsid w:val="00B87686"/>
    <w:rPr>
      <w:rFonts w:ascii="Symbol" w:hAnsi="Symbol"/>
    </w:rPr>
  </w:style>
  <w:style w:type="character" w:customStyle="1" w:styleId="WW8Num1444z0">
    <w:name w:val="WW8Num1444z0"/>
    <w:rsid w:val="00B87686"/>
    <w:rPr>
      <w:rFonts w:ascii="Times New Roman" w:hAnsi="Times New Roman"/>
    </w:rPr>
  </w:style>
  <w:style w:type="character" w:customStyle="1" w:styleId="WW8Num1444z1">
    <w:name w:val="WW8Num1444z1"/>
    <w:rsid w:val="00B87686"/>
    <w:rPr>
      <w:rFonts w:ascii="Courier New" w:hAnsi="Courier New"/>
    </w:rPr>
  </w:style>
  <w:style w:type="character" w:customStyle="1" w:styleId="WW8Num1444z2">
    <w:name w:val="WW8Num1444z2"/>
    <w:rsid w:val="00B87686"/>
    <w:rPr>
      <w:rFonts w:ascii="Wingdings" w:hAnsi="Wingdings"/>
    </w:rPr>
  </w:style>
  <w:style w:type="character" w:customStyle="1" w:styleId="WW8Num1444z3">
    <w:name w:val="WW8Num1444z3"/>
    <w:rsid w:val="00B87686"/>
    <w:rPr>
      <w:rFonts w:ascii="Symbol" w:hAnsi="Symbol"/>
    </w:rPr>
  </w:style>
  <w:style w:type="character" w:customStyle="1" w:styleId="WW8Num1445z0">
    <w:name w:val="WW8Num1445z0"/>
    <w:rsid w:val="00B87686"/>
    <w:rPr>
      <w:rFonts w:ascii="Symbol" w:hAnsi="Symbol"/>
    </w:rPr>
  </w:style>
  <w:style w:type="character" w:customStyle="1" w:styleId="WW8Num1445z1">
    <w:name w:val="WW8Num1445z1"/>
    <w:rsid w:val="00B87686"/>
    <w:rPr>
      <w:rFonts w:ascii="Times New Roman" w:hAnsi="Times New Roman"/>
    </w:rPr>
  </w:style>
  <w:style w:type="character" w:customStyle="1" w:styleId="WW8Num1445z4">
    <w:name w:val="WW8Num1445z4"/>
    <w:rsid w:val="00B87686"/>
    <w:rPr>
      <w:rFonts w:ascii="Courier New" w:hAnsi="Courier New"/>
    </w:rPr>
  </w:style>
  <w:style w:type="character" w:customStyle="1" w:styleId="WW8Num1445z5">
    <w:name w:val="WW8Num1445z5"/>
    <w:rsid w:val="00B87686"/>
    <w:rPr>
      <w:rFonts w:ascii="Wingdings" w:hAnsi="Wingdings"/>
    </w:rPr>
  </w:style>
  <w:style w:type="character" w:customStyle="1" w:styleId="WW8Num1447z0">
    <w:name w:val="WW8Num1447z0"/>
    <w:rsid w:val="00B87686"/>
    <w:rPr>
      <w:rFonts w:ascii="Times New Roman" w:hAnsi="Times New Roman"/>
    </w:rPr>
  </w:style>
  <w:style w:type="character" w:customStyle="1" w:styleId="WW8Num1448z0">
    <w:name w:val="WW8Num1448z0"/>
    <w:rsid w:val="00B87686"/>
    <w:rPr>
      <w:u w:val="none"/>
    </w:rPr>
  </w:style>
  <w:style w:type="character" w:customStyle="1" w:styleId="WW8Num1450z0">
    <w:name w:val="WW8Num1450z0"/>
    <w:rsid w:val="00B87686"/>
    <w:rPr>
      <w:rFonts w:ascii="Symbol" w:hAnsi="Symbol"/>
    </w:rPr>
  </w:style>
  <w:style w:type="character" w:customStyle="1" w:styleId="WW8Num1451z0">
    <w:name w:val="WW8Num1451z0"/>
    <w:rsid w:val="00B87686"/>
    <w:rPr>
      <w:u w:val="none"/>
    </w:rPr>
  </w:style>
  <w:style w:type="character" w:customStyle="1" w:styleId="WW8Num1452z0">
    <w:name w:val="WW8Num1452z0"/>
    <w:rsid w:val="00B87686"/>
    <w:rPr>
      <w:rFonts w:ascii="Times New Roman" w:hAnsi="Times New Roman"/>
    </w:rPr>
  </w:style>
  <w:style w:type="character" w:customStyle="1" w:styleId="WW8Num1452z1">
    <w:name w:val="WW8Num1452z1"/>
    <w:rsid w:val="00B87686"/>
    <w:rPr>
      <w:rFonts w:ascii="Courier New" w:hAnsi="Courier New"/>
    </w:rPr>
  </w:style>
  <w:style w:type="character" w:customStyle="1" w:styleId="WW8Num1452z2">
    <w:name w:val="WW8Num1452z2"/>
    <w:rsid w:val="00B87686"/>
    <w:rPr>
      <w:rFonts w:ascii="Wingdings" w:hAnsi="Wingdings"/>
    </w:rPr>
  </w:style>
  <w:style w:type="character" w:customStyle="1" w:styleId="WW8Num1452z3">
    <w:name w:val="WW8Num1452z3"/>
    <w:rsid w:val="00B87686"/>
    <w:rPr>
      <w:rFonts w:ascii="Symbol" w:hAnsi="Symbol"/>
    </w:rPr>
  </w:style>
  <w:style w:type="character" w:customStyle="1" w:styleId="WW8Num1453z1">
    <w:name w:val="WW8Num1453z1"/>
    <w:rsid w:val="00B87686"/>
    <w:rPr>
      <w:rFonts w:ascii="Courier New" w:hAnsi="Courier New"/>
    </w:rPr>
  </w:style>
  <w:style w:type="character" w:customStyle="1" w:styleId="WW8Num1453z2">
    <w:name w:val="WW8Num1453z2"/>
    <w:rsid w:val="00B87686"/>
    <w:rPr>
      <w:rFonts w:ascii="Wingdings" w:hAnsi="Wingdings"/>
    </w:rPr>
  </w:style>
  <w:style w:type="character" w:customStyle="1" w:styleId="WW8Num1453z3">
    <w:name w:val="WW8Num1453z3"/>
    <w:rsid w:val="00B87686"/>
    <w:rPr>
      <w:rFonts w:ascii="Symbol" w:hAnsi="Symbol"/>
    </w:rPr>
  </w:style>
  <w:style w:type="character" w:customStyle="1" w:styleId="WW8Num1454z0">
    <w:name w:val="WW8Num1454z0"/>
    <w:rsid w:val="00B87686"/>
    <w:rPr>
      <w:rFonts w:ascii="Times New Roman" w:hAnsi="Times New Roman"/>
    </w:rPr>
  </w:style>
  <w:style w:type="character" w:customStyle="1" w:styleId="WW8Num1454z1">
    <w:name w:val="WW8Num1454z1"/>
    <w:rsid w:val="00B87686"/>
    <w:rPr>
      <w:rFonts w:ascii="Courier New" w:hAnsi="Courier New"/>
    </w:rPr>
  </w:style>
  <w:style w:type="character" w:customStyle="1" w:styleId="WW8Num1454z2">
    <w:name w:val="WW8Num1454z2"/>
    <w:rsid w:val="00B87686"/>
    <w:rPr>
      <w:rFonts w:ascii="Wingdings" w:hAnsi="Wingdings"/>
    </w:rPr>
  </w:style>
  <w:style w:type="character" w:customStyle="1" w:styleId="WW8Num1454z3">
    <w:name w:val="WW8Num1454z3"/>
    <w:rsid w:val="00B87686"/>
    <w:rPr>
      <w:rFonts w:ascii="Symbol" w:hAnsi="Symbol"/>
    </w:rPr>
  </w:style>
  <w:style w:type="character" w:customStyle="1" w:styleId="WW8Num1456z0">
    <w:name w:val="WW8Num1456z0"/>
    <w:rsid w:val="00B87686"/>
    <w:rPr>
      <w:u w:val="none"/>
    </w:rPr>
  </w:style>
  <w:style w:type="character" w:customStyle="1" w:styleId="WW8Num1457z0">
    <w:name w:val="WW8Num1457z0"/>
    <w:rsid w:val="00B87686"/>
    <w:rPr>
      <w:rFonts w:ascii="Times New Roman" w:eastAsia="Times New Roman" w:hAnsi="Times New Roman"/>
    </w:rPr>
  </w:style>
  <w:style w:type="character" w:customStyle="1" w:styleId="WW8Num1457z1">
    <w:name w:val="WW8Num1457z1"/>
    <w:rsid w:val="00B87686"/>
    <w:rPr>
      <w:rFonts w:ascii="Courier New" w:hAnsi="Courier New"/>
    </w:rPr>
  </w:style>
  <w:style w:type="character" w:customStyle="1" w:styleId="WW8Num1457z2">
    <w:name w:val="WW8Num1457z2"/>
    <w:rsid w:val="00B87686"/>
    <w:rPr>
      <w:rFonts w:ascii="Wingdings" w:hAnsi="Wingdings"/>
    </w:rPr>
  </w:style>
  <w:style w:type="character" w:customStyle="1" w:styleId="WW8Num1457z3">
    <w:name w:val="WW8Num1457z3"/>
    <w:rsid w:val="00B87686"/>
    <w:rPr>
      <w:rFonts w:ascii="Symbol" w:hAnsi="Symbol"/>
    </w:rPr>
  </w:style>
  <w:style w:type="character" w:customStyle="1" w:styleId="WW8Num1458z0">
    <w:name w:val="WW8Num1458z0"/>
    <w:rsid w:val="00B87686"/>
    <w:rPr>
      <w:rFonts w:ascii="Bookman Old Style" w:hAnsi="Bookman Old Style"/>
    </w:rPr>
  </w:style>
  <w:style w:type="character" w:customStyle="1" w:styleId="WW8Num1458z1">
    <w:name w:val="WW8Num1458z1"/>
    <w:rsid w:val="00B87686"/>
    <w:rPr>
      <w:rFonts w:ascii="Bookman Old Style" w:hAnsi="Bookman Old Style"/>
      <w:caps w:val="0"/>
      <w:smallCaps w:val="0"/>
      <w:sz w:val="24"/>
    </w:rPr>
  </w:style>
  <w:style w:type="character" w:customStyle="1" w:styleId="WW8Num1460z0">
    <w:name w:val="WW8Num1460z0"/>
    <w:rsid w:val="00B87686"/>
    <w:rPr>
      <w:rFonts w:ascii="Times New Roman" w:hAnsi="Times New Roman"/>
    </w:rPr>
  </w:style>
  <w:style w:type="character" w:customStyle="1" w:styleId="WW8Num1460z1">
    <w:name w:val="WW8Num1460z1"/>
    <w:rsid w:val="00B87686"/>
    <w:rPr>
      <w:rFonts w:ascii="Courier New" w:hAnsi="Courier New"/>
    </w:rPr>
  </w:style>
  <w:style w:type="character" w:customStyle="1" w:styleId="WW8Num1460z2">
    <w:name w:val="WW8Num1460z2"/>
    <w:rsid w:val="00B87686"/>
    <w:rPr>
      <w:rFonts w:ascii="Wingdings" w:hAnsi="Wingdings"/>
    </w:rPr>
  </w:style>
  <w:style w:type="character" w:customStyle="1" w:styleId="WW8Num1460z3">
    <w:name w:val="WW8Num1460z3"/>
    <w:rsid w:val="00B87686"/>
    <w:rPr>
      <w:rFonts w:ascii="Symbol" w:hAnsi="Symbol"/>
    </w:rPr>
  </w:style>
  <w:style w:type="character" w:customStyle="1" w:styleId="WW8Num1463z0">
    <w:name w:val="WW8Num1463z0"/>
    <w:rsid w:val="00B87686"/>
    <w:rPr>
      <w:rFonts w:ascii="Times New Roman" w:hAnsi="Times New Roman"/>
      <w:b/>
      <w:i w:val="0"/>
    </w:rPr>
  </w:style>
  <w:style w:type="character" w:customStyle="1" w:styleId="WW8Num1465z0">
    <w:name w:val="WW8Num1465z0"/>
    <w:rsid w:val="00B87686"/>
    <w:rPr>
      <w:rFonts w:ascii="Times New Roman" w:hAnsi="Times New Roman"/>
    </w:rPr>
  </w:style>
  <w:style w:type="character" w:customStyle="1" w:styleId="WW8Num1465z1">
    <w:name w:val="WW8Num1465z1"/>
    <w:rsid w:val="00B87686"/>
    <w:rPr>
      <w:rFonts w:ascii="Courier New" w:hAnsi="Courier New"/>
    </w:rPr>
  </w:style>
  <w:style w:type="character" w:customStyle="1" w:styleId="WW8Num1465z2">
    <w:name w:val="WW8Num1465z2"/>
    <w:rsid w:val="00B87686"/>
    <w:rPr>
      <w:rFonts w:ascii="Wingdings" w:hAnsi="Wingdings"/>
    </w:rPr>
  </w:style>
  <w:style w:type="character" w:customStyle="1" w:styleId="WW8Num1465z3">
    <w:name w:val="WW8Num1465z3"/>
    <w:rsid w:val="00B87686"/>
    <w:rPr>
      <w:rFonts w:ascii="Symbol" w:hAnsi="Symbol"/>
    </w:rPr>
  </w:style>
  <w:style w:type="character" w:customStyle="1" w:styleId="WW8Num1467z0">
    <w:name w:val="WW8Num1467z0"/>
    <w:rsid w:val="00B87686"/>
    <w:rPr>
      <w:rFonts w:ascii="Times New Roman" w:eastAsia="Times New Roman" w:hAnsi="Times New Roman"/>
    </w:rPr>
  </w:style>
  <w:style w:type="character" w:customStyle="1" w:styleId="WW8Num1467z1">
    <w:name w:val="WW8Num1467z1"/>
    <w:rsid w:val="00B87686"/>
    <w:rPr>
      <w:rFonts w:ascii="Courier New" w:hAnsi="Courier New"/>
    </w:rPr>
  </w:style>
  <w:style w:type="character" w:customStyle="1" w:styleId="WW8Num1467z2">
    <w:name w:val="WW8Num1467z2"/>
    <w:rsid w:val="00B87686"/>
    <w:rPr>
      <w:rFonts w:ascii="Wingdings" w:hAnsi="Wingdings"/>
    </w:rPr>
  </w:style>
  <w:style w:type="character" w:customStyle="1" w:styleId="WW8Num1467z3">
    <w:name w:val="WW8Num1467z3"/>
    <w:rsid w:val="00B87686"/>
    <w:rPr>
      <w:rFonts w:ascii="Symbol" w:hAnsi="Symbol"/>
    </w:rPr>
  </w:style>
  <w:style w:type="character" w:customStyle="1" w:styleId="WW8Num1468z0">
    <w:name w:val="WW8Num1468z0"/>
    <w:rsid w:val="00B87686"/>
    <w:rPr>
      <w:rFonts w:ascii="Times New Roman" w:hAnsi="Times New Roman"/>
    </w:rPr>
  </w:style>
  <w:style w:type="character" w:customStyle="1" w:styleId="WW8Num1468z1">
    <w:name w:val="WW8Num1468z1"/>
    <w:rsid w:val="00B87686"/>
    <w:rPr>
      <w:rFonts w:ascii="Courier New" w:hAnsi="Courier New"/>
    </w:rPr>
  </w:style>
  <w:style w:type="character" w:customStyle="1" w:styleId="WW8Num1468z2">
    <w:name w:val="WW8Num1468z2"/>
    <w:rsid w:val="00B87686"/>
    <w:rPr>
      <w:rFonts w:ascii="Wingdings" w:hAnsi="Wingdings"/>
    </w:rPr>
  </w:style>
  <w:style w:type="character" w:customStyle="1" w:styleId="WW8Num1468z3">
    <w:name w:val="WW8Num1468z3"/>
    <w:rsid w:val="00B87686"/>
    <w:rPr>
      <w:rFonts w:ascii="Symbol" w:hAnsi="Symbol"/>
    </w:rPr>
  </w:style>
  <w:style w:type="character" w:customStyle="1" w:styleId="WW8Num1469z1">
    <w:name w:val="WW8Num1469z1"/>
    <w:rsid w:val="00B87686"/>
    <w:rPr>
      <w:b/>
      <w:i w:val="0"/>
    </w:rPr>
  </w:style>
  <w:style w:type="character" w:customStyle="1" w:styleId="WW8Num1471z0">
    <w:name w:val="WW8Num1471z0"/>
    <w:rsid w:val="00B87686"/>
    <w:rPr>
      <w:rFonts w:ascii="Times New Roman" w:hAnsi="Times New Roman"/>
    </w:rPr>
  </w:style>
  <w:style w:type="character" w:customStyle="1" w:styleId="WW8Num1472z0">
    <w:name w:val="WW8Num1472z0"/>
    <w:rsid w:val="00B87686"/>
    <w:rPr>
      <w:rFonts w:ascii="Times New Roman" w:hAnsi="Times New Roman"/>
    </w:rPr>
  </w:style>
  <w:style w:type="character" w:customStyle="1" w:styleId="WW8Num1472z1">
    <w:name w:val="WW8Num1472z1"/>
    <w:rsid w:val="00B87686"/>
    <w:rPr>
      <w:rFonts w:ascii="Bookman Old Style" w:hAnsi="Bookman Old Style"/>
    </w:rPr>
  </w:style>
  <w:style w:type="character" w:customStyle="1" w:styleId="WW8Num1472z2">
    <w:name w:val="WW8Num1472z2"/>
    <w:rsid w:val="00B87686"/>
    <w:rPr>
      <w:b w:val="0"/>
      <w:i w:val="0"/>
    </w:rPr>
  </w:style>
  <w:style w:type="character" w:customStyle="1" w:styleId="WW8Num1473z0">
    <w:name w:val="WW8Num1473z0"/>
    <w:rsid w:val="00B87686"/>
    <w:rPr>
      <w:rFonts w:ascii="Times New Roman" w:hAnsi="Times New Roman"/>
    </w:rPr>
  </w:style>
  <w:style w:type="character" w:customStyle="1" w:styleId="WW8Num1473z1">
    <w:name w:val="WW8Num1473z1"/>
    <w:rsid w:val="00B87686"/>
    <w:rPr>
      <w:rFonts w:ascii="Courier New" w:hAnsi="Courier New"/>
    </w:rPr>
  </w:style>
  <w:style w:type="character" w:customStyle="1" w:styleId="WW8Num1473z2">
    <w:name w:val="WW8Num1473z2"/>
    <w:rsid w:val="00B87686"/>
    <w:rPr>
      <w:rFonts w:ascii="Wingdings" w:hAnsi="Wingdings"/>
    </w:rPr>
  </w:style>
  <w:style w:type="character" w:customStyle="1" w:styleId="WW8Num1473z3">
    <w:name w:val="WW8Num1473z3"/>
    <w:rsid w:val="00B87686"/>
    <w:rPr>
      <w:rFonts w:ascii="Symbol" w:hAnsi="Symbol"/>
    </w:rPr>
  </w:style>
  <w:style w:type="character" w:customStyle="1" w:styleId="WW8Num1475z0">
    <w:name w:val="WW8Num1475z0"/>
    <w:rsid w:val="00B87686"/>
    <w:rPr>
      <w:b/>
    </w:rPr>
  </w:style>
  <w:style w:type="character" w:customStyle="1" w:styleId="WW8Num1477z0">
    <w:name w:val="WW8Num1477z0"/>
    <w:rsid w:val="00B87686"/>
    <w:rPr>
      <w:rFonts w:ascii="Bookman Old Style" w:hAnsi="Bookman Old Style"/>
    </w:rPr>
  </w:style>
  <w:style w:type="character" w:customStyle="1" w:styleId="WW8Num1478z0">
    <w:name w:val="WW8Num1478z0"/>
    <w:rsid w:val="00B87686"/>
    <w:rPr>
      <w:rFonts w:ascii="Times New Roman" w:hAnsi="Times New Roman"/>
    </w:rPr>
  </w:style>
  <w:style w:type="character" w:customStyle="1" w:styleId="WW8Num1479z0">
    <w:name w:val="WW8Num1479z0"/>
    <w:rsid w:val="00B87686"/>
    <w:rPr>
      <w:rFonts w:ascii="Symbol" w:hAnsi="Symbol"/>
    </w:rPr>
  </w:style>
  <w:style w:type="character" w:customStyle="1" w:styleId="WW8Num147z0">
    <w:name w:val="WW8Num147z0"/>
    <w:rsid w:val="00B87686"/>
    <w:rPr>
      <w:rFonts w:ascii="Times New Roman" w:hAnsi="Times New Roman"/>
    </w:rPr>
  </w:style>
  <w:style w:type="character" w:customStyle="1" w:styleId="WW8Num1480z0">
    <w:name w:val="WW8Num1480z0"/>
    <w:rsid w:val="00B87686"/>
    <w:rPr>
      <w:b/>
    </w:rPr>
  </w:style>
  <w:style w:type="character" w:customStyle="1" w:styleId="WW8Num1481z2">
    <w:name w:val="WW8Num1481z2"/>
    <w:rsid w:val="00B87686"/>
    <w:rPr>
      <w:rFonts w:ascii="Wingdings" w:hAnsi="Wingdings"/>
    </w:rPr>
  </w:style>
  <w:style w:type="character" w:customStyle="1" w:styleId="WW8Num1481z3">
    <w:name w:val="WW8Num1481z3"/>
    <w:rsid w:val="00B87686"/>
    <w:rPr>
      <w:rFonts w:ascii="Symbol" w:hAnsi="Symbol"/>
    </w:rPr>
  </w:style>
  <w:style w:type="character" w:customStyle="1" w:styleId="WW8Num1481z4">
    <w:name w:val="WW8Num1481z4"/>
    <w:rsid w:val="00B87686"/>
    <w:rPr>
      <w:rFonts w:ascii="Courier New" w:hAnsi="Courier New"/>
    </w:rPr>
  </w:style>
  <w:style w:type="character" w:customStyle="1" w:styleId="WW8Num1483z0">
    <w:name w:val="WW8Num1483z0"/>
    <w:rsid w:val="00B87686"/>
    <w:rPr>
      <w:rFonts w:ascii="Times New Roman" w:hAnsi="Times New Roman"/>
    </w:rPr>
  </w:style>
  <w:style w:type="character" w:customStyle="1" w:styleId="WW8Num1484z0">
    <w:name w:val="WW8Num1484z0"/>
    <w:rsid w:val="00B87686"/>
    <w:rPr>
      <w:rFonts w:ascii="Times New Roman" w:hAnsi="Times New Roman"/>
    </w:rPr>
  </w:style>
  <w:style w:type="character" w:customStyle="1" w:styleId="WW8Num1484z1">
    <w:name w:val="WW8Num1484z1"/>
    <w:rsid w:val="00B87686"/>
    <w:rPr>
      <w:rFonts w:ascii="Courier New" w:hAnsi="Courier New"/>
    </w:rPr>
  </w:style>
  <w:style w:type="character" w:customStyle="1" w:styleId="WW8Num1484z2">
    <w:name w:val="WW8Num1484z2"/>
    <w:rsid w:val="00B87686"/>
    <w:rPr>
      <w:rFonts w:ascii="Wingdings" w:hAnsi="Wingdings"/>
    </w:rPr>
  </w:style>
  <w:style w:type="character" w:customStyle="1" w:styleId="WW8Num1484z3">
    <w:name w:val="WW8Num1484z3"/>
    <w:rsid w:val="00B87686"/>
    <w:rPr>
      <w:rFonts w:ascii="Symbol" w:hAnsi="Symbol"/>
    </w:rPr>
  </w:style>
  <w:style w:type="character" w:customStyle="1" w:styleId="WW8Num1485z0">
    <w:name w:val="WW8Num1485z0"/>
    <w:rsid w:val="00B87686"/>
    <w:rPr>
      <w:rFonts w:ascii="Symbol" w:hAnsi="Symbol"/>
    </w:rPr>
  </w:style>
  <w:style w:type="character" w:customStyle="1" w:styleId="WW8Num1486z0">
    <w:name w:val="WW8Num1486z0"/>
    <w:rsid w:val="00B87686"/>
    <w:rPr>
      <w:rFonts w:ascii="Times New Roman" w:hAnsi="Times New Roman"/>
    </w:rPr>
  </w:style>
  <w:style w:type="character" w:customStyle="1" w:styleId="WW8Num1486z1">
    <w:name w:val="WW8Num1486z1"/>
    <w:rsid w:val="00B87686"/>
    <w:rPr>
      <w:rFonts w:ascii="Courier New" w:hAnsi="Courier New"/>
    </w:rPr>
  </w:style>
  <w:style w:type="character" w:customStyle="1" w:styleId="WW8Num1486z2">
    <w:name w:val="WW8Num1486z2"/>
    <w:rsid w:val="00B87686"/>
    <w:rPr>
      <w:rFonts w:ascii="Wingdings" w:hAnsi="Wingdings"/>
    </w:rPr>
  </w:style>
  <w:style w:type="character" w:customStyle="1" w:styleId="WW8Num1486z3">
    <w:name w:val="WW8Num1486z3"/>
    <w:rsid w:val="00B87686"/>
    <w:rPr>
      <w:rFonts w:ascii="Symbol" w:hAnsi="Symbol"/>
    </w:rPr>
  </w:style>
  <w:style w:type="character" w:customStyle="1" w:styleId="WW8Num1488z0">
    <w:name w:val="WW8Num1488z0"/>
    <w:rsid w:val="00B87686"/>
    <w:rPr>
      <w:rFonts w:ascii="Bookman Old Style" w:hAnsi="Bookman Old Style"/>
    </w:rPr>
  </w:style>
  <w:style w:type="character" w:customStyle="1" w:styleId="WW8Num1488z1">
    <w:name w:val="WW8Num1488z1"/>
    <w:rsid w:val="00B87686"/>
    <w:rPr>
      <w:rFonts w:ascii="Bookman Old Style" w:hAnsi="Bookman Old Style"/>
      <w:caps w:val="0"/>
      <w:smallCaps w:val="0"/>
      <w:sz w:val="24"/>
    </w:rPr>
  </w:style>
  <w:style w:type="character" w:customStyle="1" w:styleId="WW8Num1489z0">
    <w:name w:val="WW8Num1489z0"/>
    <w:rsid w:val="00B87686"/>
    <w:rPr>
      <w:rFonts w:ascii="Times New Roman" w:hAnsi="Times New Roman"/>
    </w:rPr>
  </w:style>
  <w:style w:type="character" w:customStyle="1" w:styleId="WW8Num1490z0">
    <w:name w:val="WW8Num1490z0"/>
    <w:rsid w:val="00B87686"/>
    <w:rPr>
      <w:rFonts w:ascii="Times New Roman" w:hAnsi="Times New Roman"/>
    </w:rPr>
  </w:style>
  <w:style w:type="character" w:customStyle="1" w:styleId="WW8Num1491z0">
    <w:name w:val="WW8Num1491z0"/>
    <w:rsid w:val="00B87686"/>
    <w:rPr>
      <w:rFonts w:ascii="Symbol" w:hAnsi="Symbol"/>
      <w:sz w:val="20"/>
    </w:rPr>
  </w:style>
  <w:style w:type="character" w:customStyle="1" w:styleId="WW8Num1491z1">
    <w:name w:val="WW8Num1491z1"/>
    <w:rsid w:val="00B87686"/>
    <w:rPr>
      <w:rFonts w:ascii="Courier New" w:hAnsi="Courier New"/>
      <w:sz w:val="20"/>
    </w:rPr>
  </w:style>
  <w:style w:type="character" w:customStyle="1" w:styleId="WW8Num1491z2">
    <w:name w:val="WW8Num1491z2"/>
    <w:rsid w:val="00B87686"/>
    <w:rPr>
      <w:rFonts w:ascii="Wingdings" w:hAnsi="Wingdings"/>
      <w:sz w:val="20"/>
    </w:rPr>
  </w:style>
  <w:style w:type="character" w:customStyle="1" w:styleId="WW8Num1492z0">
    <w:name w:val="WW8Num1492z0"/>
    <w:rsid w:val="00B87686"/>
    <w:rPr>
      <w:rFonts w:ascii="Symbol" w:hAnsi="Symbol"/>
    </w:rPr>
  </w:style>
  <w:style w:type="character" w:customStyle="1" w:styleId="WW8Num1492z1">
    <w:name w:val="WW8Num1492z1"/>
    <w:rsid w:val="00B87686"/>
    <w:rPr>
      <w:rFonts w:ascii="Courier New" w:hAnsi="Courier New"/>
    </w:rPr>
  </w:style>
  <w:style w:type="character" w:customStyle="1" w:styleId="WW8Num1492z2">
    <w:name w:val="WW8Num1492z2"/>
    <w:rsid w:val="00B87686"/>
    <w:rPr>
      <w:rFonts w:ascii="Wingdings" w:hAnsi="Wingdings"/>
    </w:rPr>
  </w:style>
  <w:style w:type="character" w:customStyle="1" w:styleId="WW8Num1493z0">
    <w:name w:val="WW8Num1493z0"/>
    <w:rsid w:val="00B87686"/>
    <w:rPr>
      <w:rFonts w:ascii="Symbol" w:hAnsi="Symbol"/>
    </w:rPr>
  </w:style>
  <w:style w:type="character" w:customStyle="1" w:styleId="WW8Num1494z0">
    <w:name w:val="WW8Num1494z0"/>
    <w:rsid w:val="00B87686"/>
    <w:rPr>
      <w:rFonts w:ascii="Times New Roman" w:hAnsi="Times New Roman"/>
    </w:rPr>
  </w:style>
  <w:style w:type="character" w:customStyle="1" w:styleId="WW8Num1495z0">
    <w:name w:val="WW8Num1495z0"/>
    <w:rsid w:val="00B87686"/>
    <w:rPr>
      <w:rFonts w:ascii="Times New Roman" w:hAnsi="Times New Roman"/>
    </w:rPr>
  </w:style>
  <w:style w:type="character" w:customStyle="1" w:styleId="WW8Num1495z1">
    <w:name w:val="WW8Num1495z1"/>
    <w:rsid w:val="00B87686"/>
    <w:rPr>
      <w:rFonts w:ascii="Courier New" w:hAnsi="Courier New"/>
    </w:rPr>
  </w:style>
  <w:style w:type="character" w:customStyle="1" w:styleId="WW8Num1495z2">
    <w:name w:val="WW8Num1495z2"/>
    <w:rsid w:val="00B87686"/>
    <w:rPr>
      <w:rFonts w:ascii="Wingdings" w:hAnsi="Wingdings"/>
    </w:rPr>
  </w:style>
  <w:style w:type="character" w:customStyle="1" w:styleId="WW8Num1495z3">
    <w:name w:val="WW8Num1495z3"/>
    <w:rsid w:val="00B87686"/>
    <w:rPr>
      <w:rFonts w:ascii="Symbol" w:hAnsi="Symbol"/>
    </w:rPr>
  </w:style>
  <w:style w:type="character" w:customStyle="1" w:styleId="WW8Num1496z0">
    <w:name w:val="WW8Num1496z0"/>
    <w:rsid w:val="00B87686"/>
    <w:rPr>
      <w:rFonts w:ascii="Times New Roman" w:hAnsi="Times New Roman"/>
    </w:rPr>
  </w:style>
  <w:style w:type="character" w:customStyle="1" w:styleId="WW8Num1497z0">
    <w:name w:val="WW8Num1497z0"/>
    <w:rsid w:val="00B87686"/>
    <w:rPr>
      <w:rFonts w:ascii="Times New Roman" w:hAnsi="Times New Roman"/>
    </w:rPr>
  </w:style>
  <w:style w:type="character" w:customStyle="1" w:styleId="WW8Num1497z1">
    <w:name w:val="WW8Num1497z1"/>
    <w:rsid w:val="00B87686"/>
    <w:rPr>
      <w:rFonts w:ascii="Courier New" w:hAnsi="Courier New"/>
    </w:rPr>
  </w:style>
  <w:style w:type="character" w:customStyle="1" w:styleId="WW8Num1497z2">
    <w:name w:val="WW8Num1497z2"/>
    <w:rsid w:val="00B87686"/>
    <w:rPr>
      <w:rFonts w:ascii="Wingdings" w:hAnsi="Wingdings"/>
    </w:rPr>
  </w:style>
  <w:style w:type="character" w:customStyle="1" w:styleId="WW8Num1497z3">
    <w:name w:val="WW8Num1497z3"/>
    <w:rsid w:val="00B87686"/>
    <w:rPr>
      <w:rFonts w:ascii="Symbol" w:hAnsi="Symbol"/>
    </w:rPr>
  </w:style>
  <w:style w:type="character" w:customStyle="1" w:styleId="WW8Num1498z0">
    <w:name w:val="WW8Num1498z0"/>
    <w:rsid w:val="00B87686"/>
    <w:rPr>
      <w:rFonts w:ascii="Symbol" w:hAnsi="Symbol"/>
    </w:rPr>
  </w:style>
  <w:style w:type="character" w:customStyle="1" w:styleId="WW8Num1499z0">
    <w:name w:val="WW8Num1499z0"/>
    <w:rsid w:val="00B87686"/>
    <w:rPr>
      <w:b/>
    </w:rPr>
  </w:style>
  <w:style w:type="character" w:customStyle="1" w:styleId="WW8Num14z0">
    <w:name w:val="WW8Num14z0"/>
    <w:rsid w:val="00B87686"/>
    <w:rPr>
      <w:rFonts w:ascii="Times New Roman" w:hAnsi="Times New Roman"/>
    </w:rPr>
  </w:style>
  <w:style w:type="character" w:customStyle="1" w:styleId="WW8Num14z1">
    <w:name w:val="WW8Num14z1"/>
    <w:rsid w:val="00B87686"/>
    <w:rPr>
      <w:rFonts w:ascii="Courier New" w:hAnsi="Courier New"/>
    </w:rPr>
  </w:style>
  <w:style w:type="character" w:customStyle="1" w:styleId="WW8Num14z2">
    <w:name w:val="WW8Num14z2"/>
    <w:rsid w:val="00B87686"/>
    <w:rPr>
      <w:rFonts w:ascii="Wingdings" w:hAnsi="Wingdings"/>
    </w:rPr>
  </w:style>
  <w:style w:type="character" w:customStyle="1" w:styleId="WW8Num14z3">
    <w:name w:val="WW8Num14z3"/>
    <w:rsid w:val="00B87686"/>
    <w:rPr>
      <w:rFonts w:ascii="Symbol" w:hAnsi="Symbol"/>
    </w:rPr>
  </w:style>
  <w:style w:type="character" w:customStyle="1" w:styleId="WW8Num1501z1">
    <w:name w:val="WW8Num1501z1"/>
    <w:rsid w:val="00B87686"/>
    <w:rPr>
      <w:rFonts w:ascii="Symbol" w:hAnsi="Symbol"/>
    </w:rPr>
  </w:style>
  <w:style w:type="character" w:customStyle="1" w:styleId="WW8Num1501z2">
    <w:name w:val="WW8Num1501z2"/>
    <w:rsid w:val="00B87686"/>
    <w:rPr>
      <w:rFonts w:ascii="Times New Roman" w:eastAsia="Times New Roman" w:hAnsi="Times New Roman"/>
    </w:rPr>
  </w:style>
  <w:style w:type="character" w:customStyle="1" w:styleId="WW8Num1502z0">
    <w:name w:val="WW8Num1502z0"/>
    <w:rsid w:val="00B87686"/>
    <w:rPr>
      <w:rFonts w:ascii="Times New Roman" w:hAnsi="Times New Roman"/>
    </w:rPr>
  </w:style>
  <w:style w:type="character" w:customStyle="1" w:styleId="WW8Num1503z0">
    <w:name w:val="WW8Num1503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1504z0">
    <w:name w:val="WW8Num1504z0"/>
    <w:rsid w:val="00B87686"/>
    <w:rPr>
      <w:rFonts w:ascii="Bookman Old Style" w:hAnsi="Bookman Old Style"/>
    </w:rPr>
  </w:style>
  <w:style w:type="character" w:customStyle="1" w:styleId="WW8Num1504z1">
    <w:name w:val="WW8Num1504z1"/>
    <w:rsid w:val="00B87686"/>
    <w:rPr>
      <w:rFonts w:ascii="Bookman Old Style" w:hAnsi="Bookman Old Style"/>
      <w:caps w:val="0"/>
      <w:smallCaps w:val="0"/>
      <w:sz w:val="24"/>
    </w:rPr>
  </w:style>
  <w:style w:type="character" w:customStyle="1" w:styleId="WW8Num1506z0">
    <w:name w:val="WW8Num1506z0"/>
    <w:rsid w:val="00B87686"/>
    <w:rPr>
      <w:rFonts w:ascii="Times New Roman" w:hAnsi="Times New Roman"/>
      <w:b/>
      <w:i w:val="0"/>
    </w:rPr>
  </w:style>
  <w:style w:type="character" w:customStyle="1" w:styleId="WW8Num1507z0">
    <w:name w:val="WW8Num1507z0"/>
    <w:rsid w:val="00B87686"/>
    <w:rPr>
      <w:u w:val="none"/>
    </w:rPr>
  </w:style>
  <w:style w:type="character" w:customStyle="1" w:styleId="WW8Num1508z0">
    <w:name w:val="WW8Num1508z0"/>
    <w:rsid w:val="00B87686"/>
    <w:rPr>
      <w:rFonts w:ascii="Times New Roman" w:hAnsi="Times New Roman"/>
    </w:rPr>
  </w:style>
  <w:style w:type="character" w:customStyle="1" w:styleId="WW8Num1509z0">
    <w:name w:val="WW8Num1509z0"/>
    <w:rsid w:val="00B87686"/>
    <w:rPr>
      <w:rFonts w:ascii="Times New Roman" w:hAnsi="Times New Roman"/>
    </w:rPr>
  </w:style>
  <w:style w:type="character" w:customStyle="1" w:styleId="WW8Num1510z0">
    <w:name w:val="WW8Num1510z0"/>
    <w:rsid w:val="00B87686"/>
    <w:rPr>
      <w:rFonts w:ascii="Times New Roman" w:hAnsi="Times New Roman"/>
    </w:rPr>
  </w:style>
  <w:style w:type="character" w:customStyle="1" w:styleId="WW8Num1510z1">
    <w:name w:val="WW8Num1510z1"/>
    <w:rsid w:val="00B87686"/>
    <w:rPr>
      <w:rFonts w:ascii="Courier New" w:hAnsi="Courier New"/>
    </w:rPr>
  </w:style>
  <w:style w:type="character" w:customStyle="1" w:styleId="WW8Num1510z2">
    <w:name w:val="WW8Num1510z2"/>
    <w:rsid w:val="00B87686"/>
    <w:rPr>
      <w:rFonts w:ascii="Wingdings" w:hAnsi="Wingdings"/>
    </w:rPr>
  </w:style>
  <w:style w:type="character" w:customStyle="1" w:styleId="WW8Num1510z3">
    <w:name w:val="WW8Num1510z3"/>
    <w:rsid w:val="00B87686"/>
    <w:rPr>
      <w:rFonts w:ascii="Symbol" w:hAnsi="Symbol"/>
    </w:rPr>
  </w:style>
  <w:style w:type="character" w:customStyle="1" w:styleId="WW8Num1511z1">
    <w:name w:val="WW8Num1511z1"/>
    <w:rsid w:val="00B87686"/>
    <w:rPr>
      <w:rFonts w:ascii="Bookman Old Style" w:hAnsi="Bookman Old Style"/>
      <w:b w:val="0"/>
      <w:i w:val="0"/>
      <w:sz w:val="20"/>
    </w:rPr>
  </w:style>
  <w:style w:type="character" w:customStyle="1" w:styleId="WW8Num1512z0">
    <w:name w:val="WW8Num1512z0"/>
    <w:rsid w:val="00B87686"/>
    <w:rPr>
      <w:rFonts w:ascii="Times New Roman" w:hAnsi="Times New Roman"/>
    </w:rPr>
  </w:style>
  <w:style w:type="character" w:customStyle="1" w:styleId="WW8Num1514z0">
    <w:name w:val="WW8Num1514z0"/>
    <w:rsid w:val="00B87686"/>
    <w:rPr>
      <w:rFonts w:ascii="Symbol" w:hAnsi="Symbol"/>
      <w:sz w:val="20"/>
    </w:rPr>
  </w:style>
  <w:style w:type="character" w:customStyle="1" w:styleId="WW8Num1514z1">
    <w:name w:val="WW8Num1514z1"/>
    <w:rsid w:val="00B87686"/>
    <w:rPr>
      <w:rFonts w:ascii="Courier New" w:hAnsi="Courier New"/>
      <w:sz w:val="20"/>
    </w:rPr>
  </w:style>
  <w:style w:type="character" w:customStyle="1" w:styleId="WW8Num1514z2">
    <w:name w:val="WW8Num1514z2"/>
    <w:rsid w:val="00B87686"/>
    <w:rPr>
      <w:rFonts w:ascii="Wingdings" w:hAnsi="Wingdings"/>
      <w:sz w:val="20"/>
    </w:rPr>
  </w:style>
  <w:style w:type="character" w:customStyle="1" w:styleId="WW8Num1515z0">
    <w:name w:val="WW8Num1515z0"/>
    <w:rsid w:val="00B87686"/>
    <w:rPr>
      <w:rFonts w:ascii="Times New Roman" w:hAnsi="Times New Roman"/>
    </w:rPr>
  </w:style>
  <w:style w:type="character" w:customStyle="1" w:styleId="WW8Num1516z0">
    <w:name w:val="WW8Num1516z0"/>
    <w:rsid w:val="00B87686"/>
    <w:rPr>
      <w:rFonts w:ascii="Times New Roman" w:hAnsi="Times New Roman"/>
    </w:rPr>
  </w:style>
  <w:style w:type="character" w:customStyle="1" w:styleId="WW8Num1520z0">
    <w:name w:val="WW8Num1520z0"/>
    <w:rsid w:val="00B87686"/>
    <w:rPr>
      <w:rFonts w:ascii="Times New Roman" w:hAnsi="Times New Roman"/>
    </w:rPr>
  </w:style>
  <w:style w:type="character" w:customStyle="1" w:styleId="WW8Num1521z0">
    <w:name w:val="WW8Num1521z0"/>
    <w:rsid w:val="00B87686"/>
    <w:rPr>
      <w:rFonts w:ascii="Symbol" w:hAnsi="Symbol"/>
    </w:rPr>
  </w:style>
  <w:style w:type="character" w:customStyle="1" w:styleId="WW8Num1522z0">
    <w:name w:val="WW8Num1522z0"/>
    <w:rsid w:val="00B87686"/>
    <w:rPr>
      <w:rFonts w:ascii="Times New Roman" w:hAnsi="Times New Roman"/>
    </w:rPr>
  </w:style>
  <w:style w:type="character" w:customStyle="1" w:styleId="WW8Num1522z1">
    <w:name w:val="WW8Num1522z1"/>
    <w:rsid w:val="00B87686"/>
    <w:rPr>
      <w:rFonts w:ascii="Courier New" w:hAnsi="Courier New"/>
    </w:rPr>
  </w:style>
  <w:style w:type="character" w:customStyle="1" w:styleId="WW8Num1522z2">
    <w:name w:val="WW8Num1522z2"/>
    <w:rsid w:val="00B87686"/>
    <w:rPr>
      <w:rFonts w:ascii="Wingdings" w:hAnsi="Wingdings"/>
    </w:rPr>
  </w:style>
  <w:style w:type="character" w:customStyle="1" w:styleId="WW8Num1522z3">
    <w:name w:val="WW8Num1522z3"/>
    <w:rsid w:val="00B87686"/>
    <w:rPr>
      <w:rFonts w:ascii="Symbol" w:hAnsi="Symbol"/>
    </w:rPr>
  </w:style>
  <w:style w:type="character" w:customStyle="1" w:styleId="WW8Num1523z0">
    <w:name w:val="WW8Num1523z0"/>
    <w:rsid w:val="00B87686"/>
    <w:rPr>
      <w:rFonts w:ascii="Times New Roman" w:hAnsi="Times New Roman"/>
    </w:rPr>
  </w:style>
  <w:style w:type="character" w:customStyle="1" w:styleId="WW8Num1523z1">
    <w:name w:val="WW8Num1523z1"/>
    <w:rsid w:val="00B87686"/>
    <w:rPr>
      <w:rFonts w:ascii="Courier New" w:hAnsi="Courier New"/>
    </w:rPr>
  </w:style>
  <w:style w:type="character" w:customStyle="1" w:styleId="WW8Num1523z2">
    <w:name w:val="WW8Num1523z2"/>
    <w:rsid w:val="00B87686"/>
    <w:rPr>
      <w:rFonts w:ascii="Wingdings" w:hAnsi="Wingdings"/>
    </w:rPr>
  </w:style>
  <w:style w:type="character" w:customStyle="1" w:styleId="WW8Num1523z3">
    <w:name w:val="WW8Num1523z3"/>
    <w:rsid w:val="00B87686"/>
    <w:rPr>
      <w:rFonts w:ascii="Symbol" w:hAnsi="Symbol"/>
    </w:rPr>
  </w:style>
  <w:style w:type="character" w:customStyle="1" w:styleId="WW8Num1524z0">
    <w:name w:val="WW8Num1524z0"/>
    <w:rsid w:val="00B87686"/>
    <w:rPr>
      <w:rFonts w:ascii="Times New Roman" w:eastAsia="Arial Unicode MS" w:hAnsi="Times New Roman"/>
    </w:rPr>
  </w:style>
  <w:style w:type="character" w:customStyle="1" w:styleId="WW8Num1524z1">
    <w:name w:val="WW8Num1524z1"/>
    <w:rsid w:val="00B87686"/>
    <w:rPr>
      <w:rFonts w:ascii="Courier New" w:hAnsi="Courier New"/>
    </w:rPr>
  </w:style>
  <w:style w:type="character" w:customStyle="1" w:styleId="WW8Num1524z2">
    <w:name w:val="WW8Num1524z2"/>
    <w:rsid w:val="00B87686"/>
    <w:rPr>
      <w:rFonts w:ascii="Wingdings" w:hAnsi="Wingdings"/>
    </w:rPr>
  </w:style>
  <w:style w:type="character" w:customStyle="1" w:styleId="WW8Num1524z3">
    <w:name w:val="WW8Num1524z3"/>
    <w:rsid w:val="00B87686"/>
    <w:rPr>
      <w:rFonts w:ascii="Symbol" w:hAnsi="Symbol"/>
    </w:rPr>
  </w:style>
  <w:style w:type="character" w:customStyle="1" w:styleId="WW8Num1525z0">
    <w:name w:val="WW8Num1525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526z0">
    <w:name w:val="WW8Num1526z0"/>
    <w:rsid w:val="00B87686"/>
    <w:rPr>
      <w:rFonts w:ascii="Times New Roman" w:hAnsi="Times New Roman"/>
    </w:rPr>
  </w:style>
  <w:style w:type="character" w:customStyle="1" w:styleId="WW8Num1527z0">
    <w:name w:val="WW8Num1527z0"/>
    <w:rsid w:val="00B87686"/>
    <w:rPr>
      <w:rFonts w:ascii="Symbol" w:hAnsi="Symbol"/>
    </w:rPr>
  </w:style>
  <w:style w:type="character" w:customStyle="1" w:styleId="WW8Num1528z0">
    <w:name w:val="WW8Num1528z0"/>
    <w:rsid w:val="00B87686"/>
    <w:rPr>
      <w:rFonts w:ascii="Symbol" w:hAnsi="Symbol"/>
    </w:rPr>
  </w:style>
  <w:style w:type="character" w:customStyle="1" w:styleId="WW8Num1528z1">
    <w:name w:val="WW8Num1528z1"/>
    <w:rsid w:val="00B87686"/>
    <w:rPr>
      <w:rFonts w:ascii="Courier New" w:hAnsi="Courier New"/>
    </w:rPr>
  </w:style>
  <w:style w:type="character" w:customStyle="1" w:styleId="WW8Num1528z2">
    <w:name w:val="WW8Num1528z2"/>
    <w:rsid w:val="00B87686"/>
    <w:rPr>
      <w:rFonts w:ascii="Wingdings" w:hAnsi="Wingdings"/>
    </w:rPr>
  </w:style>
  <w:style w:type="character" w:customStyle="1" w:styleId="WW8Num1529z0">
    <w:name w:val="WW8Num1529z0"/>
    <w:rsid w:val="00B87686"/>
    <w:rPr>
      <w:rFonts w:ascii="Times New Roman" w:hAnsi="Times New Roman"/>
    </w:rPr>
  </w:style>
  <w:style w:type="character" w:customStyle="1" w:styleId="WW8Num1529z1">
    <w:name w:val="WW8Num1529z1"/>
    <w:rsid w:val="00B87686"/>
    <w:rPr>
      <w:rFonts w:ascii="Courier New" w:hAnsi="Courier New"/>
    </w:rPr>
  </w:style>
  <w:style w:type="character" w:customStyle="1" w:styleId="WW8Num1529z2">
    <w:name w:val="WW8Num1529z2"/>
    <w:rsid w:val="00B87686"/>
    <w:rPr>
      <w:rFonts w:ascii="Wingdings" w:hAnsi="Wingdings"/>
    </w:rPr>
  </w:style>
  <w:style w:type="character" w:customStyle="1" w:styleId="WW8Num1529z3">
    <w:name w:val="WW8Num1529z3"/>
    <w:rsid w:val="00B87686"/>
    <w:rPr>
      <w:rFonts w:ascii="Symbol" w:hAnsi="Symbol"/>
    </w:rPr>
  </w:style>
  <w:style w:type="character" w:customStyle="1" w:styleId="WW8Num152z1">
    <w:name w:val="WW8Num152z1"/>
    <w:rsid w:val="00B87686"/>
    <w:rPr>
      <w:rFonts w:ascii="Courier New" w:hAnsi="Courier New"/>
      <w:sz w:val="20"/>
    </w:rPr>
  </w:style>
  <w:style w:type="character" w:customStyle="1" w:styleId="WW8Num152z2">
    <w:name w:val="WW8Num152z2"/>
    <w:rsid w:val="00B87686"/>
    <w:rPr>
      <w:rFonts w:ascii="Wingdings" w:hAnsi="Wingdings"/>
      <w:sz w:val="20"/>
    </w:rPr>
  </w:style>
  <w:style w:type="character" w:customStyle="1" w:styleId="WW8Num1530z0">
    <w:name w:val="WW8Num1530z0"/>
    <w:rsid w:val="00B87686"/>
    <w:rPr>
      <w:rFonts w:ascii="Times New Roman" w:hAnsi="Times New Roman"/>
    </w:rPr>
  </w:style>
  <w:style w:type="character" w:customStyle="1" w:styleId="WW8Num1530z1">
    <w:name w:val="WW8Num1530z1"/>
    <w:rsid w:val="00B87686"/>
    <w:rPr>
      <w:rFonts w:ascii="Courier New" w:hAnsi="Courier New"/>
    </w:rPr>
  </w:style>
  <w:style w:type="character" w:customStyle="1" w:styleId="WW8Num1530z2">
    <w:name w:val="WW8Num1530z2"/>
    <w:rsid w:val="00B87686"/>
    <w:rPr>
      <w:rFonts w:ascii="Wingdings" w:hAnsi="Wingdings"/>
    </w:rPr>
  </w:style>
  <w:style w:type="character" w:customStyle="1" w:styleId="WW8Num1530z3">
    <w:name w:val="WW8Num1530z3"/>
    <w:rsid w:val="00B87686"/>
    <w:rPr>
      <w:rFonts w:ascii="Symbol" w:hAnsi="Symbol"/>
    </w:rPr>
  </w:style>
  <w:style w:type="character" w:customStyle="1" w:styleId="WW8Num1532z0">
    <w:name w:val="WW8Num1532z0"/>
    <w:rsid w:val="00B87686"/>
    <w:rPr>
      <w:rFonts w:ascii="Times New Roman" w:hAnsi="Times New Roman"/>
    </w:rPr>
  </w:style>
  <w:style w:type="character" w:customStyle="1" w:styleId="WW8Num1533z0">
    <w:name w:val="WW8Num1533z0"/>
    <w:rsid w:val="00B87686"/>
    <w:rPr>
      <w:rFonts w:ascii="Bookman Old Style" w:hAnsi="Bookman Old Style"/>
    </w:rPr>
  </w:style>
  <w:style w:type="character" w:customStyle="1" w:styleId="WW8Num1536z0">
    <w:name w:val="WW8Num1536z0"/>
    <w:rsid w:val="00B87686"/>
    <w:rPr>
      <w:rFonts w:ascii="Times New Roman" w:hAnsi="Times New Roman"/>
    </w:rPr>
  </w:style>
  <w:style w:type="character" w:customStyle="1" w:styleId="WW8Num1538z1">
    <w:name w:val="WW8Num1538z1"/>
    <w:rsid w:val="00B87686"/>
    <w:rPr>
      <w:rFonts w:ascii="Symbol" w:hAnsi="Symbol"/>
    </w:rPr>
  </w:style>
  <w:style w:type="character" w:customStyle="1" w:styleId="WW8Num1538z2">
    <w:name w:val="WW8Num1538z2"/>
    <w:rsid w:val="00B87686"/>
    <w:rPr>
      <w:b w:val="0"/>
      <w:i w:val="0"/>
      <w:u w:val="none"/>
    </w:rPr>
  </w:style>
  <w:style w:type="character" w:customStyle="1" w:styleId="WW8Num1539z0">
    <w:name w:val="WW8Num1539z0"/>
    <w:rsid w:val="00B87686"/>
    <w:rPr>
      <w:rFonts w:ascii="Symbol" w:hAnsi="Symbol"/>
    </w:rPr>
  </w:style>
  <w:style w:type="character" w:customStyle="1" w:styleId="WW8Num1540z0">
    <w:name w:val="WW8Num1540z0"/>
    <w:rsid w:val="00B87686"/>
    <w:rPr>
      <w:rFonts w:ascii="Times New Roman" w:hAnsi="Times New Roman"/>
    </w:rPr>
  </w:style>
  <w:style w:type="character" w:customStyle="1" w:styleId="WW8Num1540z1">
    <w:name w:val="WW8Num1540z1"/>
    <w:rsid w:val="00B87686"/>
    <w:rPr>
      <w:rFonts w:ascii="Courier New" w:hAnsi="Courier New"/>
    </w:rPr>
  </w:style>
  <w:style w:type="character" w:customStyle="1" w:styleId="WW8Num1540z2">
    <w:name w:val="WW8Num1540z2"/>
    <w:rsid w:val="00B87686"/>
    <w:rPr>
      <w:rFonts w:ascii="Wingdings" w:hAnsi="Wingdings"/>
    </w:rPr>
  </w:style>
  <w:style w:type="character" w:customStyle="1" w:styleId="WW8Num1540z3">
    <w:name w:val="WW8Num1540z3"/>
    <w:rsid w:val="00B87686"/>
    <w:rPr>
      <w:rFonts w:ascii="Symbol" w:hAnsi="Symbol"/>
    </w:rPr>
  </w:style>
  <w:style w:type="character" w:customStyle="1" w:styleId="WW8Num1542z0">
    <w:name w:val="WW8Num1542z0"/>
    <w:rsid w:val="00B87686"/>
    <w:rPr>
      <w:rFonts w:ascii="Times New Roman" w:hAnsi="Times New Roman"/>
    </w:rPr>
  </w:style>
  <w:style w:type="character" w:customStyle="1" w:styleId="WW8Num1544z0">
    <w:name w:val="WW8Num1544z0"/>
    <w:rsid w:val="00B87686"/>
    <w:rPr>
      <w:rFonts w:ascii="Times New Roman" w:hAnsi="Times New Roman"/>
    </w:rPr>
  </w:style>
  <w:style w:type="character" w:customStyle="1" w:styleId="WW8Num1545z0">
    <w:name w:val="WW8Num1545z0"/>
    <w:rsid w:val="00B87686"/>
    <w:rPr>
      <w:rFonts w:ascii="Symbol" w:hAnsi="Symbol"/>
      <w:b w:val="0"/>
      <w:i w:val="0"/>
      <w:sz w:val="24"/>
    </w:rPr>
  </w:style>
  <w:style w:type="character" w:customStyle="1" w:styleId="WW8Num1545z1">
    <w:name w:val="WW8Num1545z1"/>
    <w:rsid w:val="00B87686"/>
    <w:rPr>
      <w:rFonts w:ascii="Courier New" w:hAnsi="Courier New"/>
    </w:rPr>
  </w:style>
  <w:style w:type="character" w:customStyle="1" w:styleId="WW8Num1545z2">
    <w:name w:val="WW8Num1545z2"/>
    <w:rsid w:val="00B87686"/>
    <w:rPr>
      <w:rFonts w:ascii="Wingdings" w:hAnsi="Wingdings"/>
    </w:rPr>
  </w:style>
  <w:style w:type="character" w:customStyle="1" w:styleId="WW8Num1545z3">
    <w:name w:val="WW8Num1545z3"/>
    <w:rsid w:val="00B87686"/>
    <w:rPr>
      <w:rFonts w:ascii="Symbol" w:hAnsi="Symbol"/>
    </w:rPr>
  </w:style>
  <w:style w:type="character" w:customStyle="1" w:styleId="WW8Num1546z0">
    <w:name w:val="WW8Num1546z0"/>
    <w:rsid w:val="00B87686"/>
    <w:rPr>
      <w:rFonts w:ascii="Symbol" w:hAnsi="Symbol"/>
    </w:rPr>
  </w:style>
  <w:style w:type="character" w:customStyle="1" w:styleId="WW8Num1547z0">
    <w:name w:val="WW8Num1547z0"/>
    <w:rsid w:val="00B87686"/>
    <w:rPr>
      <w:rFonts w:ascii="Bookman Old Style" w:hAnsi="Bookman Old Style"/>
    </w:rPr>
  </w:style>
  <w:style w:type="character" w:customStyle="1" w:styleId="WW8Num1548z0">
    <w:name w:val="WW8Num1548z0"/>
    <w:rsid w:val="00B87686"/>
    <w:rPr>
      <w:rFonts w:ascii="Wingdings" w:hAnsi="Wingdings"/>
    </w:rPr>
  </w:style>
  <w:style w:type="character" w:customStyle="1" w:styleId="WW8Num1548z1">
    <w:name w:val="WW8Num1548z1"/>
    <w:rsid w:val="00B87686"/>
    <w:rPr>
      <w:rFonts w:ascii="Courier New" w:hAnsi="Courier New"/>
    </w:rPr>
  </w:style>
  <w:style w:type="character" w:customStyle="1" w:styleId="WW8Num1548z3">
    <w:name w:val="WW8Num1548z3"/>
    <w:rsid w:val="00B87686"/>
    <w:rPr>
      <w:rFonts w:ascii="Symbol" w:hAnsi="Symbol"/>
    </w:rPr>
  </w:style>
  <w:style w:type="character" w:customStyle="1" w:styleId="WW8Num1549z0">
    <w:name w:val="WW8Num1549z0"/>
    <w:rsid w:val="00B87686"/>
    <w:rPr>
      <w:rFonts w:ascii="Times New Roman" w:hAnsi="Times New Roman"/>
    </w:rPr>
  </w:style>
  <w:style w:type="character" w:customStyle="1" w:styleId="WW8Num154z0">
    <w:name w:val="WW8Num154z0"/>
    <w:rsid w:val="00B87686"/>
    <w:rPr>
      <w:rFonts w:ascii="Times New Roman" w:eastAsia="Times New Roman" w:hAnsi="Times New Roman"/>
    </w:rPr>
  </w:style>
  <w:style w:type="character" w:customStyle="1" w:styleId="WW8Num154z1">
    <w:name w:val="WW8Num154z1"/>
    <w:rsid w:val="00B87686"/>
    <w:rPr>
      <w:rFonts w:ascii="Courier New" w:hAnsi="Courier New"/>
    </w:rPr>
  </w:style>
  <w:style w:type="character" w:customStyle="1" w:styleId="WW8Num154z2">
    <w:name w:val="WW8Num154z2"/>
    <w:rsid w:val="00B87686"/>
    <w:rPr>
      <w:rFonts w:ascii="Wingdings" w:hAnsi="Wingdings"/>
    </w:rPr>
  </w:style>
  <w:style w:type="character" w:customStyle="1" w:styleId="WW8Num154z3">
    <w:name w:val="WW8Num154z3"/>
    <w:rsid w:val="00B87686"/>
    <w:rPr>
      <w:rFonts w:ascii="Symbol" w:hAnsi="Symbol"/>
    </w:rPr>
  </w:style>
  <w:style w:type="character" w:customStyle="1" w:styleId="WW8Num1551z0">
    <w:name w:val="WW8Num1551z0"/>
    <w:rsid w:val="00B87686"/>
    <w:rPr>
      <w:rFonts w:ascii="Times New Roman" w:hAnsi="Times New Roman"/>
    </w:rPr>
  </w:style>
  <w:style w:type="character" w:customStyle="1" w:styleId="WW8Num1554z0">
    <w:name w:val="WW8Num1554z0"/>
    <w:rsid w:val="00B87686"/>
    <w:rPr>
      <w:u w:val="none"/>
    </w:rPr>
  </w:style>
  <w:style w:type="character" w:customStyle="1" w:styleId="WW8Num1555z0">
    <w:name w:val="WW8Num1555z0"/>
    <w:rsid w:val="00B87686"/>
    <w:rPr>
      <w:rFonts w:ascii="Bookman Old Style" w:hAnsi="Bookman Old Style"/>
    </w:rPr>
  </w:style>
  <w:style w:type="character" w:customStyle="1" w:styleId="WW8Num1557z0">
    <w:name w:val="WW8Num1557z0"/>
    <w:rsid w:val="00B87686"/>
    <w:rPr>
      <w:rFonts w:ascii="Symbol" w:hAnsi="Symbol"/>
      <w:color w:val="auto"/>
    </w:rPr>
  </w:style>
  <w:style w:type="character" w:customStyle="1" w:styleId="WW8Num1558z0">
    <w:name w:val="WW8Num1558z0"/>
    <w:rsid w:val="00B87686"/>
    <w:rPr>
      <w:rFonts w:ascii="Times New Roman" w:hAnsi="Times New Roman"/>
    </w:rPr>
  </w:style>
  <w:style w:type="character" w:customStyle="1" w:styleId="WW8Num1558z1">
    <w:name w:val="WW8Num1558z1"/>
    <w:rsid w:val="00B87686"/>
    <w:rPr>
      <w:rFonts w:ascii="Courier New" w:hAnsi="Courier New"/>
    </w:rPr>
  </w:style>
  <w:style w:type="character" w:customStyle="1" w:styleId="WW8Num1558z2">
    <w:name w:val="WW8Num1558z2"/>
    <w:rsid w:val="00B87686"/>
    <w:rPr>
      <w:rFonts w:ascii="Wingdings" w:hAnsi="Wingdings"/>
    </w:rPr>
  </w:style>
  <w:style w:type="character" w:customStyle="1" w:styleId="WW8Num1558z3">
    <w:name w:val="WW8Num1558z3"/>
    <w:rsid w:val="00B87686"/>
    <w:rPr>
      <w:rFonts w:ascii="Symbol" w:hAnsi="Symbol"/>
    </w:rPr>
  </w:style>
  <w:style w:type="character" w:customStyle="1" w:styleId="WW8Num155z1">
    <w:name w:val="WW8Num155z1"/>
    <w:rsid w:val="00B87686"/>
    <w:rPr>
      <w:rFonts w:ascii="Courier New" w:hAnsi="Courier New"/>
    </w:rPr>
  </w:style>
  <w:style w:type="character" w:customStyle="1" w:styleId="WW8Num155z2">
    <w:name w:val="WW8Num155z2"/>
    <w:rsid w:val="00B87686"/>
    <w:rPr>
      <w:rFonts w:ascii="Wingdings" w:hAnsi="Wingdings"/>
    </w:rPr>
  </w:style>
  <w:style w:type="character" w:customStyle="1" w:styleId="WW8Num155z3">
    <w:name w:val="WW8Num155z3"/>
    <w:rsid w:val="00B87686"/>
    <w:rPr>
      <w:rFonts w:ascii="Symbol" w:hAnsi="Symbol"/>
    </w:rPr>
  </w:style>
  <w:style w:type="character" w:customStyle="1" w:styleId="WW8Num1560z0">
    <w:name w:val="WW8Num1560z0"/>
    <w:rsid w:val="00B87686"/>
    <w:rPr>
      <w:b w:val="0"/>
      <w:i w:val="0"/>
    </w:rPr>
  </w:style>
  <w:style w:type="character" w:customStyle="1" w:styleId="WW8Num1563z0">
    <w:name w:val="WW8Num1563z0"/>
    <w:rsid w:val="00B87686"/>
    <w:rPr>
      <w:rFonts w:ascii="Times New Roman" w:hAnsi="Times New Roman"/>
    </w:rPr>
  </w:style>
  <w:style w:type="character" w:customStyle="1" w:styleId="WW8Num1563z1">
    <w:name w:val="WW8Num1563z1"/>
    <w:rsid w:val="00B87686"/>
    <w:rPr>
      <w:rFonts w:ascii="Courier New" w:hAnsi="Courier New"/>
    </w:rPr>
  </w:style>
  <w:style w:type="character" w:customStyle="1" w:styleId="WW8Num1563z2">
    <w:name w:val="WW8Num1563z2"/>
    <w:rsid w:val="00B87686"/>
    <w:rPr>
      <w:rFonts w:ascii="Wingdings" w:hAnsi="Wingdings"/>
    </w:rPr>
  </w:style>
  <w:style w:type="character" w:customStyle="1" w:styleId="WW8Num1563z3">
    <w:name w:val="WW8Num1563z3"/>
    <w:rsid w:val="00B87686"/>
    <w:rPr>
      <w:rFonts w:ascii="Symbol" w:hAnsi="Symbol"/>
    </w:rPr>
  </w:style>
  <w:style w:type="character" w:customStyle="1" w:styleId="WW8Num1565z0">
    <w:name w:val="WW8Num1565z0"/>
    <w:rsid w:val="00B87686"/>
    <w:rPr>
      <w:rFonts w:ascii="Times New Roman" w:eastAsia="Times New Roman" w:hAnsi="Times New Roman"/>
    </w:rPr>
  </w:style>
  <w:style w:type="character" w:customStyle="1" w:styleId="WW8Num1565z1">
    <w:name w:val="WW8Num1565z1"/>
    <w:rsid w:val="00B87686"/>
    <w:rPr>
      <w:rFonts w:ascii="Courier New" w:hAnsi="Courier New"/>
    </w:rPr>
  </w:style>
  <w:style w:type="character" w:customStyle="1" w:styleId="WW8Num1565z2">
    <w:name w:val="WW8Num1565z2"/>
    <w:rsid w:val="00B87686"/>
    <w:rPr>
      <w:rFonts w:ascii="Wingdings" w:hAnsi="Wingdings"/>
    </w:rPr>
  </w:style>
  <w:style w:type="character" w:customStyle="1" w:styleId="WW8Num1565z3">
    <w:name w:val="WW8Num1565z3"/>
    <w:rsid w:val="00B87686"/>
    <w:rPr>
      <w:rFonts w:ascii="Symbol" w:hAnsi="Symbol"/>
    </w:rPr>
  </w:style>
  <w:style w:type="character" w:customStyle="1" w:styleId="WW8Num1566z0">
    <w:name w:val="WW8Num1566z0"/>
    <w:rsid w:val="00B87686"/>
    <w:rPr>
      <w:rFonts w:ascii="Bookman Old Style" w:hAnsi="Bookman Old Style"/>
    </w:rPr>
  </w:style>
  <w:style w:type="character" w:customStyle="1" w:styleId="WW8Num1567z0">
    <w:name w:val="WW8Num1567z0"/>
    <w:rsid w:val="00B87686"/>
    <w:rPr>
      <w:rFonts w:ascii="Times New Roman" w:hAnsi="Times New Roman"/>
    </w:rPr>
  </w:style>
  <w:style w:type="character" w:customStyle="1" w:styleId="WW8Num1568z0">
    <w:name w:val="WW8Num1568z0"/>
    <w:rsid w:val="00B87686"/>
    <w:rPr>
      <w:rFonts w:ascii="Times New Roman" w:hAnsi="Times New Roman"/>
    </w:rPr>
  </w:style>
  <w:style w:type="character" w:customStyle="1" w:styleId="WW8Num1569z0">
    <w:name w:val="WW8Num1569z0"/>
    <w:rsid w:val="00B87686"/>
    <w:rPr>
      <w:rFonts w:ascii="Times New Roman" w:eastAsia="Times New Roman" w:hAnsi="Times New Roman"/>
    </w:rPr>
  </w:style>
  <w:style w:type="character" w:customStyle="1" w:styleId="WW8Num1569z1">
    <w:name w:val="WW8Num1569z1"/>
    <w:rsid w:val="00B87686"/>
    <w:rPr>
      <w:rFonts w:ascii="Courier New" w:hAnsi="Courier New"/>
    </w:rPr>
  </w:style>
  <w:style w:type="character" w:customStyle="1" w:styleId="WW8Num1569z2">
    <w:name w:val="WW8Num1569z2"/>
    <w:rsid w:val="00B87686"/>
    <w:rPr>
      <w:rFonts w:ascii="Wingdings" w:hAnsi="Wingdings"/>
    </w:rPr>
  </w:style>
  <w:style w:type="character" w:customStyle="1" w:styleId="WW8Num1569z3">
    <w:name w:val="WW8Num1569z3"/>
    <w:rsid w:val="00B87686"/>
    <w:rPr>
      <w:rFonts w:ascii="Symbol" w:hAnsi="Symbol"/>
    </w:rPr>
  </w:style>
  <w:style w:type="character" w:customStyle="1" w:styleId="WW8Num156z0">
    <w:name w:val="WW8Num156z0"/>
    <w:rsid w:val="00B87686"/>
    <w:rPr>
      <w:u w:val="none"/>
    </w:rPr>
  </w:style>
  <w:style w:type="character" w:customStyle="1" w:styleId="WW8Num1572z0">
    <w:name w:val="WW8Num1572z0"/>
    <w:rsid w:val="00B87686"/>
    <w:rPr>
      <w:rFonts w:ascii="Times New Roman" w:hAnsi="Times New Roman"/>
    </w:rPr>
  </w:style>
  <w:style w:type="character" w:customStyle="1" w:styleId="WW8Num1572z1">
    <w:name w:val="WW8Num1572z1"/>
    <w:rsid w:val="00B87686"/>
    <w:rPr>
      <w:rFonts w:ascii="Bookman Old Style" w:hAnsi="Bookman Old Style"/>
    </w:rPr>
  </w:style>
  <w:style w:type="character" w:customStyle="1" w:styleId="WW8Num1574z0">
    <w:name w:val="WW8Num1574z0"/>
    <w:rsid w:val="00B87686"/>
    <w:rPr>
      <w:rFonts w:ascii="Times New Roman" w:hAnsi="Times New Roman"/>
    </w:rPr>
  </w:style>
  <w:style w:type="character" w:customStyle="1" w:styleId="WW8Num1575z0">
    <w:name w:val="WW8Num1575z0"/>
    <w:rsid w:val="00B87686"/>
    <w:rPr>
      <w:rFonts w:ascii="Symbol" w:hAnsi="Symbol"/>
      <w:b w:val="0"/>
      <w:i w:val="0"/>
      <w:sz w:val="24"/>
    </w:rPr>
  </w:style>
  <w:style w:type="character" w:customStyle="1" w:styleId="WW8Num1575z1">
    <w:name w:val="WW8Num1575z1"/>
    <w:rsid w:val="00B87686"/>
    <w:rPr>
      <w:rFonts w:ascii="Courier New" w:hAnsi="Courier New"/>
    </w:rPr>
  </w:style>
  <w:style w:type="character" w:customStyle="1" w:styleId="WW8Num1575z2">
    <w:name w:val="WW8Num1575z2"/>
    <w:rsid w:val="00B87686"/>
    <w:rPr>
      <w:rFonts w:ascii="Wingdings" w:hAnsi="Wingdings"/>
    </w:rPr>
  </w:style>
  <w:style w:type="character" w:customStyle="1" w:styleId="WW8Num1575z3">
    <w:name w:val="WW8Num1575z3"/>
    <w:rsid w:val="00B87686"/>
    <w:rPr>
      <w:rFonts w:ascii="Symbol" w:hAnsi="Symbol"/>
    </w:rPr>
  </w:style>
  <w:style w:type="character" w:customStyle="1" w:styleId="WW8Num1576z1">
    <w:name w:val="WW8Num1576z1"/>
    <w:rsid w:val="00B87686"/>
    <w:rPr>
      <w:b/>
    </w:rPr>
  </w:style>
  <w:style w:type="character" w:customStyle="1" w:styleId="WW8Num1578z0">
    <w:name w:val="WW8Num1578z0"/>
    <w:rsid w:val="00B87686"/>
    <w:rPr>
      <w:rFonts w:ascii="Times New Roman" w:hAnsi="Times New Roman"/>
    </w:rPr>
  </w:style>
  <w:style w:type="character" w:customStyle="1" w:styleId="WW8Num1579z0">
    <w:name w:val="WW8Num1579z0"/>
    <w:rsid w:val="00B87686"/>
    <w:rPr>
      <w:b w:val="0"/>
      <w:i w:val="0"/>
    </w:rPr>
  </w:style>
  <w:style w:type="character" w:customStyle="1" w:styleId="WW8Num1580z0">
    <w:name w:val="WW8Num1580z0"/>
    <w:rsid w:val="00B87686"/>
    <w:rPr>
      <w:rFonts w:ascii="Bookman Old Style" w:hAnsi="Bookman Old Style"/>
    </w:rPr>
  </w:style>
  <w:style w:type="character" w:customStyle="1" w:styleId="WW8Num1581z0">
    <w:name w:val="WW8Num1581z0"/>
    <w:rsid w:val="00B87686"/>
    <w:rPr>
      <w:rFonts w:ascii="Times New Roman" w:hAnsi="Times New Roman"/>
    </w:rPr>
  </w:style>
  <w:style w:type="character" w:customStyle="1" w:styleId="WW8Num1586z0">
    <w:name w:val="WW8Num1586z0"/>
    <w:rsid w:val="00B87686"/>
    <w:rPr>
      <w:b/>
    </w:rPr>
  </w:style>
  <w:style w:type="character" w:customStyle="1" w:styleId="WW8Num1589z0">
    <w:name w:val="WW8Num1589z0"/>
    <w:rsid w:val="00B87686"/>
    <w:rPr>
      <w:rFonts w:ascii="Times New Roman" w:hAnsi="Times New Roman"/>
    </w:rPr>
  </w:style>
  <w:style w:type="character" w:customStyle="1" w:styleId="WW8Num1591z0">
    <w:name w:val="WW8Num1591z0"/>
    <w:rsid w:val="00B87686"/>
    <w:rPr>
      <w:rFonts w:ascii="Symbol" w:hAnsi="Symbol"/>
    </w:rPr>
  </w:style>
  <w:style w:type="character" w:customStyle="1" w:styleId="WW8Num1592z0">
    <w:name w:val="WW8Num1592z0"/>
    <w:rsid w:val="00B87686"/>
    <w:rPr>
      <w:b/>
    </w:rPr>
  </w:style>
  <w:style w:type="character" w:customStyle="1" w:styleId="WW8Num1593z0">
    <w:name w:val="WW8Num1593z0"/>
    <w:rsid w:val="00B87686"/>
    <w:rPr>
      <w:rFonts w:ascii="Times New Roman" w:hAnsi="Times New Roman"/>
    </w:rPr>
  </w:style>
  <w:style w:type="character" w:customStyle="1" w:styleId="WW8Num1593z1">
    <w:name w:val="WW8Num1593z1"/>
    <w:rsid w:val="00B87686"/>
    <w:rPr>
      <w:rFonts w:ascii="Courier New" w:hAnsi="Courier New"/>
    </w:rPr>
  </w:style>
  <w:style w:type="character" w:customStyle="1" w:styleId="WW8Num1593z2">
    <w:name w:val="WW8Num1593z2"/>
    <w:rsid w:val="00B87686"/>
    <w:rPr>
      <w:rFonts w:ascii="Wingdings" w:hAnsi="Wingdings"/>
    </w:rPr>
  </w:style>
  <w:style w:type="character" w:customStyle="1" w:styleId="WW8Num1593z3">
    <w:name w:val="WW8Num1593z3"/>
    <w:rsid w:val="00B87686"/>
    <w:rPr>
      <w:rFonts w:ascii="Symbol" w:hAnsi="Symbol"/>
    </w:rPr>
  </w:style>
  <w:style w:type="character" w:customStyle="1" w:styleId="WW8Num1594z0">
    <w:name w:val="WW8Num1594z0"/>
    <w:rsid w:val="00B87686"/>
    <w:rPr>
      <w:rFonts w:ascii="Times New Roman" w:hAnsi="Times New Roman"/>
    </w:rPr>
  </w:style>
  <w:style w:type="character" w:customStyle="1" w:styleId="WW8Num1594z1">
    <w:name w:val="WW8Num1594z1"/>
    <w:rsid w:val="00B87686"/>
    <w:rPr>
      <w:rFonts w:ascii="Courier New" w:hAnsi="Courier New"/>
    </w:rPr>
  </w:style>
  <w:style w:type="character" w:customStyle="1" w:styleId="WW8Num1594z2">
    <w:name w:val="WW8Num1594z2"/>
    <w:rsid w:val="00B87686"/>
    <w:rPr>
      <w:rFonts w:ascii="Wingdings" w:hAnsi="Wingdings"/>
    </w:rPr>
  </w:style>
  <w:style w:type="character" w:customStyle="1" w:styleId="WW8Num1594z3">
    <w:name w:val="WW8Num1594z3"/>
    <w:rsid w:val="00B87686"/>
    <w:rPr>
      <w:rFonts w:ascii="Symbol" w:hAnsi="Symbol"/>
    </w:rPr>
  </w:style>
  <w:style w:type="character" w:customStyle="1" w:styleId="WW8Num1596z0">
    <w:name w:val="WW8Num1596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1597z0">
    <w:name w:val="WW8Num1597z0"/>
    <w:rsid w:val="00B87686"/>
    <w:rPr>
      <w:rFonts w:ascii="Bookman Old Style" w:hAnsi="Bookman Old Style"/>
      <w:b/>
      <w:i w:val="0"/>
      <w:u w:val="none"/>
    </w:rPr>
  </w:style>
  <w:style w:type="character" w:customStyle="1" w:styleId="WW8Num1599z0">
    <w:name w:val="WW8Num1599z0"/>
    <w:rsid w:val="00B87686"/>
    <w:rPr>
      <w:rFonts w:ascii="Times New Roman" w:hAnsi="Times New Roman"/>
    </w:rPr>
  </w:style>
  <w:style w:type="character" w:customStyle="1" w:styleId="WW8Num15z1">
    <w:name w:val="WW8Num15z1"/>
    <w:rsid w:val="00B87686"/>
    <w:rPr>
      <w:rFonts w:ascii="Courier New" w:hAnsi="Courier New" w:cs="Courier New"/>
    </w:rPr>
  </w:style>
  <w:style w:type="character" w:customStyle="1" w:styleId="WW8Num15z2">
    <w:name w:val="WW8Num15z2"/>
    <w:rsid w:val="00B87686"/>
    <w:rPr>
      <w:rFonts w:ascii="Wingdings" w:hAnsi="Wingdings"/>
    </w:rPr>
  </w:style>
  <w:style w:type="character" w:customStyle="1" w:styleId="WW8Num15z3">
    <w:name w:val="WW8Num15z3"/>
    <w:rsid w:val="00B87686"/>
    <w:rPr>
      <w:rFonts w:ascii="Symbol" w:hAnsi="Symbol"/>
    </w:rPr>
  </w:style>
  <w:style w:type="character" w:customStyle="1" w:styleId="WW8Num1600z0">
    <w:name w:val="WW8Num1600z0"/>
    <w:rsid w:val="00B87686"/>
    <w:rPr>
      <w:rFonts w:ascii="Times New Roman" w:hAnsi="Times New Roman"/>
    </w:rPr>
  </w:style>
  <w:style w:type="character" w:customStyle="1" w:styleId="WW8Num1600z1">
    <w:name w:val="WW8Num1600z1"/>
    <w:rsid w:val="00B87686"/>
    <w:rPr>
      <w:rFonts w:ascii="Courier New" w:hAnsi="Courier New"/>
    </w:rPr>
  </w:style>
  <w:style w:type="character" w:customStyle="1" w:styleId="WW8Num1600z2">
    <w:name w:val="WW8Num1600z2"/>
    <w:rsid w:val="00B87686"/>
    <w:rPr>
      <w:rFonts w:ascii="Wingdings" w:hAnsi="Wingdings"/>
    </w:rPr>
  </w:style>
  <w:style w:type="character" w:customStyle="1" w:styleId="WW8Num1600z3">
    <w:name w:val="WW8Num1600z3"/>
    <w:rsid w:val="00B87686"/>
    <w:rPr>
      <w:rFonts w:ascii="Symbol" w:hAnsi="Symbol"/>
    </w:rPr>
  </w:style>
  <w:style w:type="character" w:customStyle="1" w:styleId="WW8Num1603z0">
    <w:name w:val="WW8Num1603z0"/>
    <w:rsid w:val="00B87686"/>
    <w:rPr>
      <w:u w:val="none"/>
    </w:rPr>
  </w:style>
  <w:style w:type="character" w:customStyle="1" w:styleId="WW8Num1604z0">
    <w:name w:val="WW8Num1604z0"/>
    <w:rsid w:val="00B87686"/>
    <w:rPr>
      <w:rFonts w:ascii="Times New Roman" w:hAnsi="Times New Roman"/>
    </w:rPr>
  </w:style>
  <w:style w:type="character" w:customStyle="1" w:styleId="WW8Num1607z0">
    <w:name w:val="WW8Num1607z0"/>
    <w:rsid w:val="00B87686"/>
    <w:rPr>
      <w:rFonts w:ascii="Bookman Old Style" w:hAnsi="Bookman Old Style"/>
    </w:rPr>
  </w:style>
  <w:style w:type="character" w:customStyle="1" w:styleId="WW8Num1608z0">
    <w:name w:val="WW8Num1608z0"/>
    <w:rsid w:val="00B87686"/>
    <w:rPr>
      <w:rFonts w:ascii="Times New Roman" w:hAnsi="Times New Roman"/>
    </w:rPr>
  </w:style>
  <w:style w:type="character" w:customStyle="1" w:styleId="WW8Num1609z0">
    <w:name w:val="WW8Num1609z0"/>
    <w:rsid w:val="00B87686"/>
    <w:rPr>
      <w:rFonts w:ascii="Times New Roman" w:hAnsi="Times New Roman"/>
    </w:rPr>
  </w:style>
  <w:style w:type="character" w:customStyle="1" w:styleId="WW8Num160z0">
    <w:name w:val="WW8Num160z0"/>
    <w:rsid w:val="00B87686"/>
    <w:rPr>
      <w:rFonts w:ascii="Times New Roman" w:hAnsi="Times New Roman"/>
    </w:rPr>
  </w:style>
  <w:style w:type="character" w:customStyle="1" w:styleId="WW8Num1610z0">
    <w:name w:val="WW8Num1610z0"/>
    <w:rsid w:val="00B87686"/>
    <w:rPr>
      <w:rFonts w:ascii="Times New Roman" w:hAnsi="Times New Roman"/>
    </w:rPr>
  </w:style>
  <w:style w:type="character" w:customStyle="1" w:styleId="WW8Num1610z1">
    <w:name w:val="WW8Num1610z1"/>
    <w:rsid w:val="00B87686"/>
    <w:rPr>
      <w:rFonts w:ascii="Courier New" w:hAnsi="Courier New"/>
    </w:rPr>
  </w:style>
  <w:style w:type="character" w:customStyle="1" w:styleId="WW8Num1610z2">
    <w:name w:val="WW8Num1610z2"/>
    <w:rsid w:val="00B87686"/>
    <w:rPr>
      <w:rFonts w:ascii="Wingdings" w:hAnsi="Wingdings"/>
    </w:rPr>
  </w:style>
  <w:style w:type="character" w:customStyle="1" w:styleId="WW8Num1610z3">
    <w:name w:val="WW8Num1610z3"/>
    <w:rsid w:val="00B87686"/>
    <w:rPr>
      <w:rFonts w:ascii="Symbol" w:hAnsi="Symbol"/>
    </w:rPr>
  </w:style>
  <w:style w:type="character" w:customStyle="1" w:styleId="WW8Num1611z0">
    <w:name w:val="WW8Num1611z0"/>
    <w:rsid w:val="00B87686"/>
    <w:rPr>
      <w:rFonts w:ascii="Times New Roman" w:hAnsi="Times New Roman"/>
    </w:rPr>
  </w:style>
  <w:style w:type="character" w:customStyle="1" w:styleId="WW8Num1612z0">
    <w:name w:val="WW8Num1612z0"/>
    <w:rsid w:val="00B87686"/>
    <w:rPr>
      <w:rFonts w:ascii="Times New Roman" w:hAnsi="Times New Roman"/>
    </w:rPr>
  </w:style>
  <w:style w:type="character" w:customStyle="1" w:styleId="WW8Num1612z1">
    <w:name w:val="WW8Num1612z1"/>
    <w:rsid w:val="00B87686"/>
    <w:rPr>
      <w:rFonts w:ascii="Courier New" w:hAnsi="Courier New"/>
    </w:rPr>
  </w:style>
  <w:style w:type="character" w:customStyle="1" w:styleId="WW8Num1612z2">
    <w:name w:val="WW8Num1612z2"/>
    <w:rsid w:val="00B87686"/>
    <w:rPr>
      <w:rFonts w:ascii="Wingdings" w:hAnsi="Wingdings"/>
    </w:rPr>
  </w:style>
  <w:style w:type="character" w:customStyle="1" w:styleId="WW8Num1612z3">
    <w:name w:val="WW8Num1612z3"/>
    <w:rsid w:val="00B87686"/>
    <w:rPr>
      <w:rFonts w:ascii="Symbol" w:hAnsi="Symbol"/>
    </w:rPr>
  </w:style>
  <w:style w:type="character" w:customStyle="1" w:styleId="WW8Num1613z0">
    <w:name w:val="WW8Num1613z0"/>
    <w:rsid w:val="00B87686"/>
    <w:rPr>
      <w:rFonts w:ascii="Times New Roman" w:hAnsi="Times New Roman"/>
    </w:rPr>
  </w:style>
  <w:style w:type="character" w:customStyle="1" w:styleId="WW8Num1614z0">
    <w:name w:val="WW8Num1614z0"/>
    <w:rsid w:val="00B87686"/>
    <w:rPr>
      <w:rFonts w:ascii="Times New Roman" w:hAnsi="Times New Roman"/>
    </w:rPr>
  </w:style>
  <w:style w:type="character" w:customStyle="1" w:styleId="WW8Num1615z0">
    <w:name w:val="WW8Num1615z0"/>
    <w:rsid w:val="00B87686"/>
    <w:rPr>
      <w:rFonts w:ascii="Times New Roman" w:hAnsi="Times New Roman"/>
    </w:rPr>
  </w:style>
  <w:style w:type="character" w:customStyle="1" w:styleId="WW8Num1616z0">
    <w:name w:val="WW8Num1616z0"/>
    <w:rsid w:val="00B87686"/>
    <w:rPr>
      <w:rFonts w:ascii="Times New Roman" w:hAnsi="Times New Roman"/>
    </w:rPr>
  </w:style>
  <w:style w:type="character" w:customStyle="1" w:styleId="WW8Num1616z1">
    <w:name w:val="WW8Num1616z1"/>
    <w:rsid w:val="00B87686"/>
    <w:rPr>
      <w:rFonts w:ascii="Courier New" w:hAnsi="Courier New"/>
    </w:rPr>
  </w:style>
  <w:style w:type="character" w:customStyle="1" w:styleId="WW8Num1616z2">
    <w:name w:val="WW8Num1616z2"/>
    <w:rsid w:val="00B87686"/>
    <w:rPr>
      <w:rFonts w:ascii="Wingdings" w:hAnsi="Wingdings"/>
    </w:rPr>
  </w:style>
  <w:style w:type="character" w:customStyle="1" w:styleId="WW8Num1616z3">
    <w:name w:val="WW8Num1616z3"/>
    <w:rsid w:val="00B87686"/>
    <w:rPr>
      <w:rFonts w:ascii="Symbol" w:hAnsi="Symbol"/>
    </w:rPr>
  </w:style>
  <w:style w:type="character" w:customStyle="1" w:styleId="WW8Num1617z0">
    <w:name w:val="WW8Num1617z0"/>
    <w:rsid w:val="00B87686"/>
    <w:rPr>
      <w:rFonts w:ascii="Times New Roman" w:hAnsi="Times New Roman"/>
    </w:rPr>
  </w:style>
  <w:style w:type="character" w:customStyle="1" w:styleId="WW8Num1618z0">
    <w:name w:val="WW8Num1618z0"/>
    <w:rsid w:val="00B87686"/>
    <w:rPr>
      <w:b w:val="0"/>
      <w:i w:val="0"/>
      <w:u w:val="none"/>
    </w:rPr>
  </w:style>
  <w:style w:type="character" w:customStyle="1" w:styleId="WW8Num1618z1">
    <w:name w:val="WW8Num1618z1"/>
    <w:rsid w:val="00B87686"/>
    <w:rPr>
      <w:b w:val="0"/>
      <w:i w:val="0"/>
    </w:rPr>
  </w:style>
  <w:style w:type="character" w:customStyle="1" w:styleId="WW8Num1618z2">
    <w:name w:val="WW8Num1618z2"/>
    <w:rsid w:val="00B87686"/>
    <w:rPr>
      <w:rFonts w:ascii="Symbol" w:hAnsi="Symbol"/>
    </w:rPr>
  </w:style>
  <w:style w:type="character" w:customStyle="1" w:styleId="WW8Num1619z0">
    <w:name w:val="WW8Num1619z0"/>
    <w:rsid w:val="00B87686"/>
    <w:rPr>
      <w:rFonts w:ascii="Bookman Old Style" w:hAnsi="Bookman Old Style"/>
      <w:b w:val="0"/>
      <w:i w:val="0"/>
      <w:sz w:val="20"/>
    </w:rPr>
  </w:style>
  <w:style w:type="character" w:customStyle="1" w:styleId="WW8Num1620z0">
    <w:name w:val="WW8Num1620z0"/>
    <w:rsid w:val="00B87686"/>
    <w:rPr>
      <w:rFonts w:ascii="Times New Roman" w:hAnsi="Times New Roman"/>
    </w:rPr>
  </w:style>
  <w:style w:type="character" w:customStyle="1" w:styleId="WW8Num1621z0">
    <w:name w:val="WW8Num1621z0"/>
    <w:rsid w:val="00B87686"/>
    <w:rPr>
      <w:rFonts w:ascii="Times New Roman" w:hAnsi="Times New Roman"/>
    </w:rPr>
  </w:style>
  <w:style w:type="character" w:customStyle="1" w:styleId="WW8Num1623z0">
    <w:name w:val="WW8Num1623z0"/>
    <w:rsid w:val="00B87686"/>
    <w:rPr>
      <w:rFonts w:ascii="Times New Roman" w:hAnsi="Times New Roman"/>
    </w:rPr>
  </w:style>
  <w:style w:type="character" w:customStyle="1" w:styleId="WW8Num1624z0">
    <w:name w:val="WW8Num1624z0"/>
    <w:rsid w:val="00B87686"/>
    <w:rPr>
      <w:rFonts w:ascii="Bookman Old Style" w:hAnsi="Bookman Old Style"/>
    </w:rPr>
  </w:style>
  <w:style w:type="character" w:customStyle="1" w:styleId="WW8Num1625z0">
    <w:name w:val="WW8Num1625z0"/>
    <w:rsid w:val="00B87686"/>
    <w:rPr>
      <w:rFonts w:ascii="Symbol" w:hAnsi="Symbol"/>
      <w:b w:val="0"/>
      <w:i w:val="0"/>
      <w:sz w:val="24"/>
    </w:rPr>
  </w:style>
  <w:style w:type="character" w:customStyle="1" w:styleId="WW8Num1625z1">
    <w:name w:val="WW8Num1625z1"/>
    <w:rsid w:val="00B87686"/>
    <w:rPr>
      <w:rFonts w:ascii="Courier New" w:hAnsi="Courier New"/>
    </w:rPr>
  </w:style>
  <w:style w:type="character" w:customStyle="1" w:styleId="WW8Num1625z2">
    <w:name w:val="WW8Num1625z2"/>
    <w:rsid w:val="00B87686"/>
    <w:rPr>
      <w:rFonts w:ascii="Wingdings" w:hAnsi="Wingdings"/>
    </w:rPr>
  </w:style>
  <w:style w:type="character" w:customStyle="1" w:styleId="WW8Num1625z3">
    <w:name w:val="WW8Num1625z3"/>
    <w:rsid w:val="00B87686"/>
    <w:rPr>
      <w:rFonts w:ascii="Symbol" w:hAnsi="Symbol"/>
    </w:rPr>
  </w:style>
  <w:style w:type="character" w:customStyle="1" w:styleId="WW8Num1626z0">
    <w:name w:val="WW8Num1626z0"/>
    <w:rsid w:val="00B87686"/>
    <w:rPr>
      <w:rFonts w:ascii="Symbol" w:hAnsi="Symbol"/>
      <w:b w:val="0"/>
      <w:i w:val="0"/>
      <w:sz w:val="24"/>
    </w:rPr>
  </w:style>
  <w:style w:type="character" w:customStyle="1" w:styleId="WW8Num1626z1">
    <w:name w:val="WW8Num1626z1"/>
    <w:rsid w:val="00B87686"/>
    <w:rPr>
      <w:rFonts w:ascii="Courier New" w:hAnsi="Courier New"/>
    </w:rPr>
  </w:style>
  <w:style w:type="character" w:customStyle="1" w:styleId="WW8Num1626z2">
    <w:name w:val="WW8Num1626z2"/>
    <w:rsid w:val="00B87686"/>
    <w:rPr>
      <w:rFonts w:ascii="Wingdings" w:hAnsi="Wingdings"/>
    </w:rPr>
  </w:style>
  <w:style w:type="character" w:customStyle="1" w:styleId="WW8Num1626z3">
    <w:name w:val="WW8Num1626z3"/>
    <w:rsid w:val="00B87686"/>
    <w:rPr>
      <w:rFonts w:ascii="Symbol" w:hAnsi="Symbol"/>
    </w:rPr>
  </w:style>
  <w:style w:type="character" w:customStyle="1" w:styleId="WW8Num1628z0">
    <w:name w:val="WW8Num1628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629z0">
    <w:name w:val="WW8Num1629z0"/>
    <w:rsid w:val="00B87686"/>
    <w:rPr>
      <w:rFonts w:ascii="Symbol" w:hAnsi="Symbol"/>
    </w:rPr>
  </w:style>
  <w:style w:type="character" w:customStyle="1" w:styleId="WW8Num1630z0">
    <w:name w:val="WW8Num1630z0"/>
    <w:rsid w:val="00B87686"/>
    <w:rPr>
      <w:rFonts w:ascii="Times New Roman" w:hAnsi="Times New Roman"/>
    </w:rPr>
  </w:style>
  <w:style w:type="character" w:customStyle="1" w:styleId="WW8Num1632z0">
    <w:name w:val="WW8Num1632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1633z0">
    <w:name w:val="WW8Num1633z0"/>
    <w:rsid w:val="00B87686"/>
    <w:rPr>
      <w:rFonts w:ascii="Times New Roman" w:hAnsi="Times New Roman"/>
    </w:rPr>
  </w:style>
  <w:style w:type="character" w:customStyle="1" w:styleId="WW8Num1633z1">
    <w:name w:val="WW8Num1633z1"/>
    <w:rsid w:val="00B87686"/>
    <w:rPr>
      <w:rFonts w:ascii="Courier New" w:hAnsi="Courier New"/>
    </w:rPr>
  </w:style>
  <w:style w:type="character" w:customStyle="1" w:styleId="WW8Num1633z2">
    <w:name w:val="WW8Num1633z2"/>
    <w:rsid w:val="00B87686"/>
    <w:rPr>
      <w:rFonts w:ascii="Wingdings" w:hAnsi="Wingdings"/>
    </w:rPr>
  </w:style>
  <w:style w:type="character" w:customStyle="1" w:styleId="WW8Num1633z3">
    <w:name w:val="WW8Num1633z3"/>
    <w:rsid w:val="00B87686"/>
    <w:rPr>
      <w:rFonts w:ascii="Symbol" w:hAnsi="Symbol"/>
    </w:rPr>
  </w:style>
  <w:style w:type="character" w:customStyle="1" w:styleId="WW8Num1634z0">
    <w:name w:val="WW8Num1634z0"/>
    <w:rsid w:val="00B87686"/>
    <w:rPr>
      <w:rFonts w:ascii="Bookman Old Style" w:hAnsi="Bookman Old Style"/>
    </w:rPr>
  </w:style>
  <w:style w:type="character" w:customStyle="1" w:styleId="WW8Num1634z1">
    <w:name w:val="WW8Num1634z1"/>
    <w:rsid w:val="00B87686"/>
    <w:rPr>
      <w:rFonts w:ascii="Bookman Old Style" w:hAnsi="Bookman Old Style"/>
      <w:caps w:val="0"/>
      <w:smallCaps w:val="0"/>
      <w:sz w:val="24"/>
    </w:rPr>
  </w:style>
  <w:style w:type="character" w:customStyle="1" w:styleId="WW8Num1636z0">
    <w:name w:val="WW8Num1636z0"/>
    <w:rsid w:val="00B87686"/>
    <w:rPr>
      <w:rFonts w:ascii="Arial" w:hAnsi="Arial"/>
      <w:b/>
      <w:sz w:val="20"/>
    </w:rPr>
  </w:style>
  <w:style w:type="character" w:customStyle="1" w:styleId="WW8Num1637z0">
    <w:name w:val="WW8Num1637z0"/>
    <w:rsid w:val="00B87686"/>
    <w:rPr>
      <w:rFonts w:ascii="Times New Roman" w:hAnsi="Times New Roman"/>
    </w:rPr>
  </w:style>
  <w:style w:type="character" w:customStyle="1" w:styleId="WW8Num1638z0">
    <w:name w:val="WW8Num1638z0"/>
    <w:rsid w:val="00B87686"/>
    <w:rPr>
      <w:rFonts w:ascii="Times New Roman" w:hAnsi="Times New Roman"/>
    </w:rPr>
  </w:style>
  <w:style w:type="character" w:customStyle="1" w:styleId="WW8Num1638z1">
    <w:name w:val="WW8Num1638z1"/>
    <w:rsid w:val="00B87686"/>
    <w:rPr>
      <w:rFonts w:ascii="Courier New" w:hAnsi="Courier New"/>
    </w:rPr>
  </w:style>
  <w:style w:type="character" w:customStyle="1" w:styleId="WW8Num1638z2">
    <w:name w:val="WW8Num1638z2"/>
    <w:rsid w:val="00B87686"/>
    <w:rPr>
      <w:rFonts w:ascii="Wingdings" w:hAnsi="Wingdings"/>
    </w:rPr>
  </w:style>
  <w:style w:type="character" w:customStyle="1" w:styleId="WW8Num1638z3">
    <w:name w:val="WW8Num1638z3"/>
    <w:rsid w:val="00B87686"/>
    <w:rPr>
      <w:rFonts w:ascii="Symbol" w:hAnsi="Symbol"/>
    </w:rPr>
  </w:style>
  <w:style w:type="character" w:customStyle="1" w:styleId="WW8Num1639z1">
    <w:name w:val="WW8Num1639z1"/>
    <w:rsid w:val="00B87686"/>
    <w:rPr>
      <w:rFonts w:ascii="Times New Roman" w:hAnsi="Times New Roman"/>
    </w:rPr>
  </w:style>
  <w:style w:type="character" w:customStyle="1" w:styleId="WW8Num1640z0">
    <w:name w:val="WW8Num1640z0"/>
    <w:rsid w:val="00B87686"/>
    <w:rPr>
      <w:rFonts w:ascii="Times New Roman" w:hAnsi="Times New Roman"/>
    </w:rPr>
  </w:style>
  <w:style w:type="character" w:customStyle="1" w:styleId="WW8Num1640z1">
    <w:name w:val="WW8Num1640z1"/>
    <w:rsid w:val="00B87686"/>
    <w:rPr>
      <w:rFonts w:ascii="Courier New" w:hAnsi="Courier New"/>
    </w:rPr>
  </w:style>
  <w:style w:type="character" w:customStyle="1" w:styleId="WW8Num1640z2">
    <w:name w:val="WW8Num1640z2"/>
    <w:rsid w:val="00B87686"/>
    <w:rPr>
      <w:rFonts w:ascii="Wingdings" w:hAnsi="Wingdings"/>
    </w:rPr>
  </w:style>
  <w:style w:type="character" w:customStyle="1" w:styleId="WW8Num1640z3">
    <w:name w:val="WW8Num1640z3"/>
    <w:rsid w:val="00B87686"/>
    <w:rPr>
      <w:rFonts w:ascii="Symbol" w:hAnsi="Symbol"/>
    </w:rPr>
  </w:style>
  <w:style w:type="character" w:customStyle="1" w:styleId="WW8Num1642z0">
    <w:name w:val="WW8Num1642z0"/>
    <w:rsid w:val="00B87686"/>
    <w:rPr>
      <w:rFonts w:ascii="Bookman Old Style" w:hAnsi="Bookman Old Style"/>
    </w:rPr>
  </w:style>
  <w:style w:type="character" w:customStyle="1" w:styleId="WW8Num1642z1">
    <w:name w:val="WW8Num1642z1"/>
    <w:rsid w:val="00B87686"/>
    <w:rPr>
      <w:rFonts w:ascii="Times New Roman" w:hAnsi="Times New Roman"/>
    </w:rPr>
  </w:style>
  <w:style w:type="character" w:customStyle="1" w:styleId="WW8Num1644z1">
    <w:name w:val="WW8Num1644z1"/>
    <w:rsid w:val="00B87686"/>
    <w:rPr>
      <w:rFonts w:ascii="Courier New" w:hAnsi="Courier New"/>
    </w:rPr>
  </w:style>
  <w:style w:type="character" w:customStyle="1" w:styleId="WW8Num1644z2">
    <w:name w:val="WW8Num1644z2"/>
    <w:rsid w:val="00B87686"/>
    <w:rPr>
      <w:rFonts w:ascii="Wingdings" w:hAnsi="Wingdings"/>
    </w:rPr>
  </w:style>
  <w:style w:type="character" w:customStyle="1" w:styleId="WW8Num1644z3">
    <w:name w:val="WW8Num1644z3"/>
    <w:rsid w:val="00B87686"/>
    <w:rPr>
      <w:rFonts w:ascii="Symbol" w:hAnsi="Symbol"/>
    </w:rPr>
  </w:style>
  <w:style w:type="character" w:customStyle="1" w:styleId="WW8Num1645z0">
    <w:name w:val="WW8Num1645z0"/>
    <w:rsid w:val="00B87686"/>
    <w:rPr>
      <w:rFonts w:ascii="Times New Roman" w:hAnsi="Times New Roman"/>
    </w:rPr>
  </w:style>
  <w:style w:type="character" w:customStyle="1" w:styleId="WW8Num1645z1">
    <w:name w:val="WW8Num1645z1"/>
    <w:rsid w:val="00B87686"/>
    <w:rPr>
      <w:rFonts w:ascii="Courier New" w:hAnsi="Courier New"/>
    </w:rPr>
  </w:style>
  <w:style w:type="character" w:customStyle="1" w:styleId="WW8Num1645z2">
    <w:name w:val="WW8Num1645z2"/>
    <w:rsid w:val="00B87686"/>
    <w:rPr>
      <w:rFonts w:ascii="Wingdings" w:hAnsi="Wingdings"/>
    </w:rPr>
  </w:style>
  <w:style w:type="character" w:customStyle="1" w:styleId="WW8Num1645z3">
    <w:name w:val="WW8Num1645z3"/>
    <w:rsid w:val="00B87686"/>
    <w:rPr>
      <w:rFonts w:ascii="Symbol" w:hAnsi="Symbol"/>
    </w:rPr>
  </w:style>
  <w:style w:type="character" w:customStyle="1" w:styleId="WW8Num1648z0">
    <w:name w:val="WW8Num1648z0"/>
    <w:rsid w:val="00B87686"/>
    <w:rPr>
      <w:rFonts w:ascii="Times New Roman" w:hAnsi="Times New Roman"/>
    </w:rPr>
  </w:style>
  <w:style w:type="character" w:customStyle="1" w:styleId="WW8Num1648z2">
    <w:name w:val="WW8Num1648z2"/>
    <w:rsid w:val="00B87686"/>
    <w:rPr>
      <w:rFonts w:ascii="Wingdings" w:hAnsi="Wingdings"/>
    </w:rPr>
  </w:style>
  <w:style w:type="character" w:customStyle="1" w:styleId="WW8Num1648z3">
    <w:name w:val="WW8Num1648z3"/>
    <w:rsid w:val="00B87686"/>
    <w:rPr>
      <w:rFonts w:ascii="Symbol" w:hAnsi="Symbol"/>
    </w:rPr>
  </w:style>
  <w:style w:type="character" w:customStyle="1" w:styleId="WW8Num1648z4">
    <w:name w:val="WW8Num1648z4"/>
    <w:rsid w:val="00B87686"/>
    <w:rPr>
      <w:rFonts w:ascii="Courier New" w:hAnsi="Courier New"/>
    </w:rPr>
  </w:style>
  <w:style w:type="character" w:customStyle="1" w:styleId="WW8Num1649z0">
    <w:name w:val="WW8Num1649z0"/>
    <w:rsid w:val="00B87686"/>
    <w:rPr>
      <w:u w:val="none"/>
    </w:rPr>
  </w:style>
  <w:style w:type="character" w:customStyle="1" w:styleId="WW8Num164z0">
    <w:name w:val="WW8Num164z0"/>
    <w:rsid w:val="00B87686"/>
    <w:rPr>
      <w:rFonts w:ascii="Times New Roman" w:hAnsi="Times New Roman"/>
    </w:rPr>
  </w:style>
  <w:style w:type="character" w:customStyle="1" w:styleId="WW8Num164z1">
    <w:name w:val="WW8Num164z1"/>
    <w:rsid w:val="00B87686"/>
    <w:rPr>
      <w:rFonts w:ascii="Courier New" w:hAnsi="Courier New"/>
    </w:rPr>
  </w:style>
  <w:style w:type="character" w:customStyle="1" w:styleId="WW8Num164z2">
    <w:name w:val="WW8Num164z2"/>
    <w:rsid w:val="00B87686"/>
    <w:rPr>
      <w:rFonts w:ascii="Wingdings" w:hAnsi="Wingdings"/>
    </w:rPr>
  </w:style>
  <w:style w:type="character" w:customStyle="1" w:styleId="WW8Num164z3">
    <w:name w:val="WW8Num164z3"/>
    <w:rsid w:val="00B87686"/>
    <w:rPr>
      <w:rFonts w:ascii="Symbol" w:hAnsi="Symbol"/>
    </w:rPr>
  </w:style>
  <w:style w:type="character" w:customStyle="1" w:styleId="WW8Num1651z0">
    <w:name w:val="WW8Num1651z0"/>
    <w:rsid w:val="00B87686"/>
    <w:rPr>
      <w:rFonts w:ascii="Times New Roman" w:hAnsi="Times New Roman"/>
    </w:rPr>
  </w:style>
  <w:style w:type="character" w:customStyle="1" w:styleId="WW8Num1651z1">
    <w:name w:val="WW8Num1651z1"/>
    <w:rsid w:val="00B87686"/>
    <w:rPr>
      <w:rFonts w:ascii="Courier New" w:hAnsi="Courier New"/>
    </w:rPr>
  </w:style>
  <w:style w:type="character" w:customStyle="1" w:styleId="WW8Num1651z2">
    <w:name w:val="WW8Num1651z2"/>
    <w:rsid w:val="00B87686"/>
    <w:rPr>
      <w:rFonts w:ascii="Wingdings" w:hAnsi="Wingdings"/>
    </w:rPr>
  </w:style>
  <w:style w:type="character" w:customStyle="1" w:styleId="WW8Num1651z3">
    <w:name w:val="WW8Num1651z3"/>
    <w:rsid w:val="00B87686"/>
    <w:rPr>
      <w:rFonts w:ascii="Symbol" w:hAnsi="Symbol"/>
    </w:rPr>
  </w:style>
  <w:style w:type="character" w:customStyle="1" w:styleId="WW8Num1652z0">
    <w:name w:val="WW8Num1652z0"/>
    <w:rsid w:val="00B87686"/>
    <w:rPr>
      <w:rFonts w:ascii="Symbol" w:hAnsi="Symbol"/>
    </w:rPr>
  </w:style>
  <w:style w:type="character" w:customStyle="1" w:styleId="WW8Num1653z0">
    <w:name w:val="WW8Num1653z0"/>
    <w:rsid w:val="00B87686"/>
    <w:rPr>
      <w:rFonts w:ascii="Times New Roman" w:hAnsi="Times New Roman"/>
    </w:rPr>
  </w:style>
  <w:style w:type="character" w:customStyle="1" w:styleId="WW8Num1657z1">
    <w:name w:val="WW8Num1657z1"/>
    <w:rsid w:val="00B87686"/>
    <w:rPr>
      <w:rFonts w:ascii="Times New Roman" w:hAnsi="Times New Roman"/>
    </w:rPr>
  </w:style>
  <w:style w:type="character" w:customStyle="1" w:styleId="WW8Num1660z0">
    <w:name w:val="WW8Num1660z0"/>
    <w:rsid w:val="00B87686"/>
    <w:rPr>
      <w:u w:val="none"/>
    </w:rPr>
  </w:style>
  <w:style w:type="character" w:customStyle="1" w:styleId="WW8Num1661z0">
    <w:name w:val="WW8Num1661z0"/>
    <w:rsid w:val="00B87686"/>
    <w:rPr>
      <w:rFonts w:ascii="Symbol" w:hAnsi="Symbol"/>
    </w:rPr>
  </w:style>
  <w:style w:type="character" w:customStyle="1" w:styleId="WW8Num1662z0">
    <w:name w:val="WW8Num1662z0"/>
    <w:rsid w:val="00B87686"/>
    <w:rPr>
      <w:rFonts w:ascii="Symbol" w:hAnsi="Symbol"/>
    </w:rPr>
  </w:style>
  <w:style w:type="character" w:customStyle="1" w:styleId="WW8Num1663z0">
    <w:name w:val="WW8Num1663z0"/>
    <w:rsid w:val="00B87686"/>
    <w:rPr>
      <w:rFonts w:ascii="Times New Roman" w:hAnsi="Times New Roman"/>
      <w:b/>
      <w:i w:val="0"/>
      <w:sz w:val="24"/>
      <w:u w:val="none"/>
    </w:rPr>
  </w:style>
  <w:style w:type="character" w:customStyle="1" w:styleId="WW8Num1664z0">
    <w:name w:val="WW8Num1664z0"/>
    <w:rsid w:val="00B87686"/>
    <w:rPr>
      <w:rFonts w:ascii="Times New Roman" w:hAnsi="Times New Roman"/>
    </w:rPr>
  </w:style>
  <w:style w:type="character" w:customStyle="1" w:styleId="WW8Num1664z1">
    <w:name w:val="WW8Num1664z1"/>
    <w:rsid w:val="00B87686"/>
    <w:rPr>
      <w:rFonts w:ascii="Courier New" w:hAnsi="Courier New"/>
    </w:rPr>
  </w:style>
  <w:style w:type="character" w:customStyle="1" w:styleId="WW8Num1664z2">
    <w:name w:val="WW8Num1664z2"/>
    <w:rsid w:val="00B87686"/>
    <w:rPr>
      <w:rFonts w:ascii="Wingdings" w:hAnsi="Wingdings"/>
    </w:rPr>
  </w:style>
  <w:style w:type="character" w:customStyle="1" w:styleId="WW8Num1664z3">
    <w:name w:val="WW8Num1664z3"/>
    <w:rsid w:val="00B87686"/>
    <w:rPr>
      <w:rFonts w:ascii="Symbol" w:hAnsi="Symbol"/>
    </w:rPr>
  </w:style>
  <w:style w:type="character" w:customStyle="1" w:styleId="WW8Num1665z0">
    <w:name w:val="WW8Num1665z0"/>
    <w:rsid w:val="00B87686"/>
    <w:rPr>
      <w:rFonts w:ascii="Times New Roman" w:hAnsi="Times New Roman"/>
    </w:rPr>
  </w:style>
  <w:style w:type="character" w:customStyle="1" w:styleId="WW8Num1665z1">
    <w:name w:val="WW8Num1665z1"/>
    <w:rsid w:val="00B87686"/>
    <w:rPr>
      <w:rFonts w:ascii="Courier New" w:hAnsi="Courier New"/>
    </w:rPr>
  </w:style>
  <w:style w:type="character" w:customStyle="1" w:styleId="WW8Num1665z2">
    <w:name w:val="WW8Num1665z2"/>
    <w:rsid w:val="00B87686"/>
    <w:rPr>
      <w:rFonts w:ascii="Wingdings" w:hAnsi="Wingdings"/>
    </w:rPr>
  </w:style>
  <w:style w:type="character" w:customStyle="1" w:styleId="WW8Num1665z3">
    <w:name w:val="WW8Num1665z3"/>
    <w:rsid w:val="00B87686"/>
    <w:rPr>
      <w:rFonts w:ascii="Symbol" w:hAnsi="Symbol"/>
    </w:rPr>
  </w:style>
  <w:style w:type="character" w:customStyle="1" w:styleId="WW8Num1668z0">
    <w:name w:val="WW8Num1668z0"/>
    <w:rsid w:val="00B87686"/>
    <w:rPr>
      <w:rFonts w:ascii="Symbol" w:hAnsi="Symbol"/>
      <w:b w:val="0"/>
      <w:i w:val="0"/>
      <w:sz w:val="24"/>
    </w:rPr>
  </w:style>
  <w:style w:type="character" w:customStyle="1" w:styleId="WW8Num1668z1">
    <w:name w:val="WW8Num1668z1"/>
    <w:rsid w:val="00B87686"/>
    <w:rPr>
      <w:rFonts w:ascii="Courier New" w:hAnsi="Courier New"/>
    </w:rPr>
  </w:style>
  <w:style w:type="character" w:customStyle="1" w:styleId="WW8Num1668z2">
    <w:name w:val="WW8Num1668z2"/>
    <w:rsid w:val="00B87686"/>
    <w:rPr>
      <w:rFonts w:ascii="Wingdings" w:hAnsi="Wingdings"/>
    </w:rPr>
  </w:style>
  <w:style w:type="character" w:customStyle="1" w:styleId="WW8Num1668z3">
    <w:name w:val="WW8Num1668z3"/>
    <w:rsid w:val="00B87686"/>
    <w:rPr>
      <w:rFonts w:ascii="Symbol" w:hAnsi="Symbol"/>
    </w:rPr>
  </w:style>
  <w:style w:type="character" w:customStyle="1" w:styleId="WW8Num166z0">
    <w:name w:val="WW8Num166z0"/>
    <w:rsid w:val="00B87686"/>
    <w:rPr>
      <w:rFonts w:ascii="Times New Roman" w:hAnsi="Times New Roman"/>
    </w:rPr>
  </w:style>
  <w:style w:type="character" w:customStyle="1" w:styleId="WW8Num1670z0">
    <w:name w:val="WW8Num1670z0"/>
    <w:rsid w:val="00B87686"/>
    <w:rPr>
      <w:rFonts w:ascii="Wingdings" w:hAnsi="Wingdings"/>
    </w:rPr>
  </w:style>
  <w:style w:type="character" w:customStyle="1" w:styleId="WW8Num1670z1">
    <w:name w:val="WW8Num1670z1"/>
    <w:rsid w:val="00B87686"/>
    <w:rPr>
      <w:rFonts w:ascii="Courier New" w:hAnsi="Courier New"/>
    </w:rPr>
  </w:style>
  <w:style w:type="character" w:customStyle="1" w:styleId="WW8Num1670z3">
    <w:name w:val="WW8Num1670z3"/>
    <w:rsid w:val="00B87686"/>
    <w:rPr>
      <w:rFonts w:ascii="Symbol" w:hAnsi="Symbol"/>
    </w:rPr>
  </w:style>
  <w:style w:type="character" w:customStyle="1" w:styleId="WW8Num1671z0">
    <w:name w:val="WW8Num1671z0"/>
    <w:rsid w:val="00B87686"/>
    <w:rPr>
      <w:rFonts w:ascii="Symbol" w:hAnsi="Symbol"/>
    </w:rPr>
  </w:style>
  <w:style w:type="character" w:customStyle="1" w:styleId="WW8Num1673z0">
    <w:name w:val="WW8Num1673z0"/>
    <w:rsid w:val="00B87686"/>
    <w:rPr>
      <w:rFonts w:ascii="Times New Roman" w:hAnsi="Times New Roman"/>
    </w:rPr>
  </w:style>
  <w:style w:type="character" w:customStyle="1" w:styleId="WW8Num1674z0">
    <w:name w:val="WW8Num1674z0"/>
    <w:rsid w:val="00B87686"/>
    <w:rPr>
      <w:rFonts w:ascii="Times New Roman" w:hAnsi="Times New Roman"/>
    </w:rPr>
  </w:style>
  <w:style w:type="character" w:customStyle="1" w:styleId="WW8Num1674z2">
    <w:name w:val="WW8Num1674z2"/>
    <w:rsid w:val="00B87686"/>
    <w:rPr>
      <w:rFonts w:ascii="Wingdings" w:hAnsi="Wingdings"/>
    </w:rPr>
  </w:style>
  <w:style w:type="character" w:customStyle="1" w:styleId="WW8Num1674z3">
    <w:name w:val="WW8Num1674z3"/>
    <w:rsid w:val="00B87686"/>
    <w:rPr>
      <w:rFonts w:ascii="Symbol" w:hAnsi="Symbol"/>
    </w:rPr>
  </w:style>
  <w:style w:type="character" w:customStyle="1" w:styleId="WW8Num1674z4">
    <w:name w:val="WW8Num1674z4"/>
    <w:rsid w:val="00B87686"/>
    <w:rPr>
      <w:rFonts w:ascii="Courier New" w:hAnsi="Courier New"/>
    </w:rPr>
  </w:style>
  <w:style w:type="character" w:customStyle="1" w:styleId="WW8Num1675z0">
    <w:name w:val="WW8Num1675z0"/>
    <w:rsid w:val="00B87686"/>
    <w:rPr>
      <w:rFonts w:ascii="Times New Roman" w:hAnsi="Times New Roman"/>
    </w:rPr>
  </w:style>
  <w:style w:type="character" w:customStyle="1" w:styleId="WW8Num1676z0">
    <w:name w:val="WW8Num1676z0"/>
    <w:rsid w:val="00B87686"/>
    <w:rPr>
      <w:b/>
      <w:i w:val="0"/>
      <w:sz w:val="24"/>
    </w:rPr>
  </w:style>
  <w:style w:type="character" w:customStyle="1" w:styleId="WW8Num1677z0">
    <w:name w:val="WW8Num1677z0"/>
    <w:rsid w:val="00B87686"/>
    <w:rPr>
      <w:rFonts w:ascii="Times New Roman" w:hAnsi="Times New Roman"/>
    </w:rPr>
  </w:style>
  <w:style w:type="character" w:customStyle="1" w:styleId="WW8Num1677z1">
    <w:name w:val="WW8Num1677z1"/>
    <w:rsid w:val="00B87686"/>
    <w:rPr>
      <w:rFonts w:ascii="Courier New" w:hAnsi="Courier New"/>
    </w:rPr>
  </w:style>
  <w:style w:type="character" w:customStyle="1" w:styleId="WW8Num1677z2">
    <w:name w:val="WW8Num1677z2"/>
    <w:rsid w:val="00B87686"/>
    <w:rPr>
      <w:rFonts w:ascii="Wingdings" w:hAnsi="Wingdings"/>
    </w:rPr>
  </w:style>
  <w:style w:type="character" w:customStyle="1" w:styleId="WW8Num1677z3">
    <w:name w:val="WW8Num1677z3"/>
    <w:rsid w:val="00B87686"/>
    <w:rPr>
      <w:rFonts w:ascii="Symbol" w:hAnsi="Symbol"/>
    </w:rPr>
  </w:style>
  <w:style w:type="character" w:customStyle="1" w:styleId="WW8Num1678z0">
    <w:name w:val="WW8Num1678z0"/>
    <w:rsid w:val="00B87686"/>
    <w:rPr>
      <w:rFonts w:ascii="Times New Roman" w:hAnsi="Times New Roman"/>
    </w:rPr>
  </w:style>
  <w:style w:type="character" w:customStyle="1" w:styleId="WW8Num1679z0">
    <w:name w:val="WW8Num1679z0"/>
    <w:rsid w:val="00B87686"/>
    <w:rPr>
      <w:rFonts w:ascii="Times New Roman" w:hAnsi="Times New Roman"/>
    </w:rPr>
  </w:style>
  <w:style w:type="character" w:customStyle="1" w:styleId="WW8Num1679z1">
    <w:name w:val="WW8Num1679z1"/>
    <w:rsid w:val="00B87686"/>
    <w:rPr>
      <w:rFonts w:ascii="Courier New" w:hAnsi="Courier New"/>
    </w:rPr>
  </w:style>
  <w:style w:type="character" w:customStyle="1" w:styleId="WW8Num1679z2">
    <w:name w:val="WW8Num1679z2"/>
    <w:rsid w:val="00B87686"/>
    <w:rPr>
      <w:rFonts w:ascii="Wingdings" w:hAnsi="Wingdings"/>
    </w:rPr>
  </w:style>
  <w:style w:type="character" w:customStyle="1" w:styleId="WW8Num1679z3">
    <w:name w:val="WW8Num1679z3"/>
    <w:rsid w:val="00B87686"/>
    <w:rPr>
      <w:rFonts w:ascii="Symbol" w:hAnsi="Symbol"/>
    </w:rPr>
  </w:style>
  <w:style w:type="character" w:customStyle="1" w:styleId="WW8Num167z1">
    <w:name w:val="WW8Num167z1"/>
    <w:rsid w:val="00B87686"/>
    <w:rPr>
      <w:rFonts w:ascii="Bookman Old Style" w:hAnsi="Bookman Old Style"/>
      <w:b w:val="0"/>
      <w:i w:val="0"/>
      <w:sz w:val="20"/>
    </w:rPr>
  </w:style>
  <w:style w:type="character" w:customStyle="1" w:styleId="WW8Num1680z0">
    <w:name w:val="WW8Num1680z0"/>
    <w:rsid w:val="00B87686"/>
    <w:rPr>
      <w:rFonts w:ascii="Times New Roman" w:hAnsi="Times New Roman"/>
      <w:b/>
      <w:i w:val="0"/>
      <w:sz w:val="20"/>
      <w:u w:val="none"/>
    </w:rPr>
  </w:style>
  <w:style w:type="character" w:customStyle="1" w:styleId="WW8Num1681z0">
    <w:name w:val="WW8Num1681z0"/>
    <w:rsid w:val="00B87686"/>
    <w:rPr>
      <w:rFonts w:ascii="Times New Roman" w:hAnsi="Times New Roman"/>
    </w:rPr>
  </w:style>
  <w:style w:type="character" w:customStyle="1" w:styleId="WW8Num1681z1">
    <w:name w:val="WW8Num1681z1"/>
    <w:rsid w:val="00B87686"/>
    <w:rPr>
      <w:rFonts w:ascii="Courier New" w:hAnsi="Courier New"/>
    </w:rPr>
  </w:style>
  <w:style w:type="character" w:customStyle="1" w:styleId="WW8Num1681z2">
    <w:name w:val="WW8Num1681z2"/>
    <w:rsid w:val="00B87686"/>
    <w:rPr>
      <w:rFonts w:ascii="Wingdings" w:hAnsi="Wingdings"/>
    </w:rPr>
  </w:style>
  <w:style w:type="character" w:customStyle="1" w:styleId="WW8Num1681z3">
    <w:name w:val="WW8Num1681z3"/>
    <w:rsid w:val="00B87686"/>
    <w:rPr>
      <w:rFonts w:ascii="Symbol" w:hAnsi="Symbol"/>
    </w:rPr>
  </w:style>
  <w:style w:type="character" w:customStyle="1" w:styleId="WW8Num1682z0">
    <w:name w:val="WW8Num1682z0"/>
    <w:rsid w:val="00B87686"/>
    <w:rPr>
      <w:rFonts w:ascii="Bookman Old Style" w:hAnsi="Bookman Old Style"/>
    </w:rPr>
  </w:style>
  <w:style w:type="character" w:customStyle="1" w:styleId="WW8Num1683z0">
    <w:name w:val="WW8Num1683z0"/>
    <w:rsid w:val="00B87686"/>
    <w:rPr>
      <w:rFonts w:ascii="Times New Roman" w:hAnsi="Times New Roman"/>
    </w:rPr>
  </w:style>
  <w:style w:type="character" w:customStyle="1" w:styleId="WW8Num1684z0">
    <w:name w:val="WW8Num1684z0"/>
    <w:rsid w:val="00B87686"/>
    <w:rPr>
      <w:rFonts w:ascii="Times New Roman" w:hAnsi="Times New Roman"/>
    </w:rPr>
  </w:style>
  <w:style w:type="character" w:customStyle="1" w:styleId="WW8Num1684z1">
    <w:name w:val="WW8Num1684z1"/>
    <w:rsid w:val="00B87686"/>
    <w:rPr>
      <w:rFonts w:ascii="Courier New" w:hAnsi="Courier New"/>
    </w:rPr>
  </w:style>
  <w:style w:type="character" w:customStyle="1" w:styleId="WW8Num1684z2">
    <w:name w:val="WW8Num1684z2"/>
    <w:rsid w:val="00B87686"/>
    <w:rPr>
      <w:rFonts w:ascii="Wingdings" w:hAnsi="Wingdings"/>
    </w:rPr>
  </w:style>
  <w:style w:type="character" w:customStyle="1" w:styleId="WW8Num1684z3">
    <w:name w:val="WW8Num1684z3"/>
    <w:rsid w:val="00B87686"/>
    <w:rPr>
      <w:rFonts w:ascii="Symbol" w:hAnsi="Symbol"/>
    </w:rPr>
  </w:style>
  <w:style w:type="character" w:customStyle="1" w:styleId="WW8Num1685z0">
    <w:name w:val="WW8Num1685z0"/>
    <w:rsid w:val="00B87686"/>
    <w:rPr>
      <w:rFonts w:ascii="Times New Roman" w:eastAsia="Times New Roman" w:hAnsi="Times New Roman"/>
    </w:rPr>
  </w:style>
  <w:style w:type="character" w:customStyle="1" w:styleId="WW8Num1685z1">
    <w:name w:val="WW8Num1685z1"/>
    <w:rsid w:val="00B87686"/>
    <w:rPr>
      <w:rFonts w:ascii="Courier New" w:hAnsi="Courier New"/>
    </w:rPr>
  </w:style>
  <w:style w:type="character" w:customStyle="1" w:styleId="WW8Num1685z2">
    <w:name w:val="WW8Num1685z2"/>
    <w:rsid w:val="00B87686"/>
    <w:rPr>
      <w:rFonts w:ascii="Wingdings" w:hAnsi="Wingdings"/>
    </w:rPr>
  </w:style>
  <w:style w:type="character" w:customStyle="1" w:styleId="WW8Num1685z3">
    <w:name w:val="WW8Num1685z3"/>
    <w:rsid w:val="00B87686"/>
    <w:rPr>
      <w:rFonts w:ascii="Symbol" w:hAnsi="Symbol"/>
    </w:rPr>
  </w:style>
  <w:style w:type="character" w:customStyle="1" w:styleId="WW8Num1686z0">
    <w:name w:val="WW8Num1686z0"/>
    <w:rsid w:val="00B87686"/>
    <w:rPr>
      <w:rFonts w:ascii="Times New Roman" w:hAnsi="Times New Roman"/>
    </w:rPr>
  </w:style>
  <w:style w:type="character" w:customStyle="1" w:styleId="WW8Num1688z1">
    <w:name w:val="WW8Num1688z1"/>
    <w:rsid w:val="00B87686"/>
    <w:rPr>
      <w:rFonts w:ascii="Times New Roman" w:hAnsi="Times New Roman"/>
    </w:rPr>
  </w:style>
  <w:style w:type="character" w:customStyle="1" w:styleId="WW8Num1689z0">
    <w:name w:val="WW8Num1689z0"/>
    <w:rsid w:val="00B87686"/>
    <w:rPr>
      <w:rFonts w:ascii="Times New Roman" w:hAnsi="Times New Roman"/>
      <w:b/>
      <w:i w:val="0"/>
    </w:rPr>
  </w:style>
  <w:style w:type="character" w:customStyle="1" w:styleId="WW8Num1690z0">
    <w:name w:val="WW8Num1690z0"/>
    <w:rsid w:val="00B87686"/>
    <w:rPr>
      <w:rFonts w:ascii="Bookman Old Style" w:hAnsi="Bookman Old Style"/>
    </w:rPr>
  </w:style>
  <w:style w:type="character" w:customStyle="1" w:styleId="WW8Num1690z1">
    <w:name w:val="WW8Num1690z1"/>
    <w:rsid w:val="00B87686"/>
    <w:rPr>
      <w:rFonts w:ascii="Times New Roman" w:hAnsi="Times New Roman"/>
    </w:rPr>
  </w:style>
  <w:style w:type="character" w:customStyle="1" w:styleId="WW8Num1691z0">
    <w:name w:val="WW8Num1691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692z1">
    <w:name w:val="WW8Num1692z1"/>
    <w:rsid w:val="00B87686"/>
    <w:rPr>
      <w:rFonts w:ascii="Bookman Old Style" w:hAnsi="Bookman Old Style"/>
    </w:rPr>
  </w:style>
  <w:style w:type="character" w:customStyle="1" w:styleId="WW8Num1693z0">
    <w:name w:val="WW8Num1693z0"/>
    <w:rsid w:val="00B87686"/>
    <w:rPr>
      <w:rFonts w:ascii="Symbol" w:hAnsi="Symbol"/>
    </w:rPr>
  </w:style>
  <w:style w:type="character" w:customStyle="1" w:styleId="WW8Num1694z0">
    <w:name w:val="WW8Num1694z0"/>
    <w:rsid w:val="00B87686"/>
    <w:rPr>
      <w:rFonts w:ascii="Comic Sans MS" w:hAnsi="Comic Sans MS"/>
    </w:rPr>
  </w:style>
  <w:style w:type="character" w:customStyle="1" w:styleId="WW8Num1698z0">
    <w:name w:val="WW8Num1698z0"/>
    <w:rsid w:val="00B87686"/>
    <w:rPr>
      <w:rFonts w:ascii="Times New Roman" w:hAnsi="Times New Roman"/>
    </w:rPr>
  </w:style>
  <w:style w:type="character" w:customStyle="1" w:styleId="WW8Num1698z1">
    <w:name w:val="WW8Num1698z1"/>
    <w:rsid w:val="00B87686"/>
    <w:rPr>
      <w:rFonts w:ascii="Courier New" w:hAnsi="Courier New"/>
    </w:rPr>
  </w:style>
  <w:style w:type="character" w:customStyle="1" w:styleId="WW8Num1698z2">
    <w:name w:val="WW8Num1698z2"/>
    <w:rsid w:val="00B87686"/>
    <w:rPr>
      <w:rFonts w:ascii="Wingdings" w:hAnsi="Wingdings"/>
    </w:rPr>
  </w:style>
  <w:style w:type="character" w:customStyle="1" w:styleId="WW8Num1698z3">
    <w:name w:val="WW8Num1698z3"/>
    <w:rsid w:val="00B87686"/>
    <w:rPr>
      <w:rFonts w:ascii="Symbol" w:hAnsi="Symbol"/>
    </w:rPr>
  </w:style>
  <w:style w:type="character" w:customStyle="1" w:styleId="WW8Num16z1">
    <w:name w:val="WW8Num16z1"/>
    <w:rsid w:val="00B87686"/>
    <w:rPr>
      <w:rFonts w:ascii="Courier New" w:hAnsi="Courier New" w:cs="Courier New"/>
    </w:rPr>
  </w:style>
  <w:style w:type="character" w:customStyle="1" w:styleId="WW8Num16z2">
    <w:name w:val="WW8Num16z2"/>
    <w:rsid w:val="00B87686"/>
    <w:rPr>
      <w:rFonts w:ascii="Wingdings" w:hAnsi="Wingdings"/>
    </w:rPr>
  </w:style>
  <w:style w:type="character" w:customStyle="1" w:styleId="WW8Num16z3">
    <w:name w:val="WW8Num16z3"/>
    <w:rsid w:val="00B87686"/>
    <w:rPr>
      <w:rFonts w:ascii="Symbol" w:hAnsi="Symbol"/>
    </w:rPr>
  </w:style>
  <w:style w:type="character" w:customStyle="1" w:styleId="WW8Num16z4">
    <w:name w:val="WW8Num16z4"/>
    <w:rsid w:val="00B87686"/>
    <w:rPr>
      <w:rFonts w:ascii="Courier New" w:hAnsi="Courier New"/>
    </w:rPr>
  </w:style>
  <w:style w:type="character" w:customStyle="1" w:styleId="WW8Num1700z0">
    <w:name w:val="WW8Num1700z0"/>
    <w:rsid w:val="00B87686"/>
    <w:rPr>
      <w:rFonts w:ascii="Times New Roman" w:hAnsi="Times New Roman"/>
    </w:rPr>
  </w:style>
  <w:style w:type="character" w:customStyle="1" w:styleId="WW8Num1700z1">
    <w:name w:val="WW8Num1700z1"/>
    <w:rsid w:val="00B87686"/>
    <w:rPr>
      <w:rFonts w:ascii="Courier New" w:hAnsi="Courier New"/>
    </w:rPr>
  </w:style>
  <w:style w:type="character" w:customStyle="1" w:styleId="WW8Num1700z2">
    <w:name w:val="WW8Num1700z2"/>
    <w:rsid w:val="00B87686"/>
    <w:rPr>
      <w:rFonts w:ascii="Wingdings" w:hAnsi="Wingdings"/>
    </w:rPr>
  </w:style>
  <w:style w:type="character" w:customStyle="1" w:styleId="WW8Num1700z3">
    <w:name w:val="WW8Num1700z3"/>
    <w:rsid w:val="00B87686"/>
    <w:rPr>
      <w:rFonts w:ascii="Symbol" w:hAnsi="Symbol"/>
    </w:rPr>
  </w:style>
  <w:style w:type="character" w:customStyle="1" w:styleId="WW8Num1701z0">
    <w:name w:val="WW8Num1701z0"/>
    <w:rsid w:val="00B87686"/>
    <w:rPr>
      <w:b/>
      <w:i w:val="0"/>
    </w:rPr>
  </w:style>
  <w:style w:type="character" w:customStyle="1" w:styleId="WW8Num1702z0">
    <w:name w:val="WW8Num1702z0"/>
    <w:rsid w:val="00B87686"/>
    <w:rPr>
      <w:rFonts w:ascii="Times New Roman" w:hAnsi="Times New Roman"/>
    </w:rPr>
  </w:style>
  <w:style w:type="character" w:customStyle="1" w:styleId="WW8Num1702z1">
    <w:name w:val="WW8Num1702z1"/>
    <w:rsid w:val="00B87686"/>
    <w:rPr>
      <w:rFonts w:ascii="Symbol" w:hAnsi="Symbol"/>
    </w:rPr>
  </w:style>
  <w:style w:type="character" w:customStyle="1" w:styleId="WW8Num1702z2">
    <w:name w:val="WW8Num1702z2"/>
    <w:rsid w:val="00B87686"/>
    <w:rPr>
      <w:rFonts w:ascii="Wingdings" w:hAnsi="Wingdings"/>
    </w:rPr>
  </w:style>
  <w:style w:type="character" w:customStyle="1" w:styleId="WW8Num1702z4">
    <w:name w:val="WW8Num1702z4"/>
    <w:rsid w:val="00B87686"/>
    <w:rPr>
      <w:rFonts w:ascii="Courier New" w:hAnsi="Courier New"/>
    </w:rPr>
  </w:style>
  <w:style w:type="character" w:customStyle="1" w:styleId="WW8Num1703z0">
    <w:name w:val="WW8Num1703z0"/>
    <w:rsid w:val="00B87686"/>
    <w:rPr>
      <w:rFonts w:ascii="Bookman Old Style" w:hAnsi="Bookman Old Style"/>
    </w:rPr>
  </w:style>
  <w:style w:type="character" w:customStyle="1" w:styleId="WW8Num1704z0">
    <w:name w:val="WW8Num1704z0"/>
    <w:rsid w:val="00B87686"/>
    <w:rPr>
      <w:rFonts w:ascii="Bookman Old Style" w:hAnsi="Bookman Old Style"/>
      <w:b/>
      <w:i w:val="0"/>
      <w:sz w:val="28"/>
    </w:rPr>
  </w:style>
  <w:style w:type="character" w:customStyle="1" w:styleId="WW8Num1704z4">
    <w:name w:val="WW8Num1704z4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705z0">
    <w:name w:val="WW8Num1705z0"/>
    <w:rsid w:val="00B87686"/>
    <w:rPr>
      <w:rFonts w:ascii="Times New Roman" w:hAnsi="Times New Roman"/>
    </w:rPr>
  </w:style>
  <w:style w:type="character" w:customStyle="1" w:styleId="WW8Num1705z1">
    <w:name w:val="WW8Num1705z1"/>
    <w:rsid w:val="00B87686"/>
    <w:rPr>
      <w:rFonts w:ascii="Courier New" w:hAnsi="Courier New"/>
    </w:rPr>
  </w:style>
  <w:style w:type="character" w:customStyle="1" w:styleId="WW8Num1705z2">
    <w:name w:val="WW8Num1705z2"/>
    <w:rsid w:val="00B87686"/>
    <w:rPr>
      <w:rFonts w:ascii="Wingdings" w:hAnsi="Wingdings"/>
    </w:rPr>
  </w:style>
  <w:style w:type="character" w:customStyle="1" w:styleId="WW8Num1705z3">
    <w:name w:val="WW8Num1705z3"/>
    <w:rsid w:val="00B87686"/>
    <w:rPr>
      <w:rFonts w:ascii="Symbol" w:hAnsi="Symbol"/>
    </w:rPr>
  </w:style>
  <w:style w:type="character" w:customStyle="1" w:styleId="WW8Num1706z0">
    <w:name w:val="WW8Num1706z0"/>
    <w:rsid w:val="00B87686"/>
    <w:rPr>
      <w:rFonts w:ascii="Times New Roman" w:hAnsi="Times New Roman"/>
    </w:rPr>
  </w:style>
  <w:style w:type="character" w:customStyle="1" w:styleId="WW8Num1706z1">
    <w:name w:val="WW8Num1706z1"/>
    <w:rsid w:val="00B87686"/>
    <w:rPr>
      <w:rFonts w:ascii="Courier New" w:hAnsi="Courier New"/>
    </w:rPr>
  </w:style>
  <w:style w:type="character" w:customStyle="1" w:styleId="WW8Num1706z2">
    <w:name w:val="WW8Num1706z2"/>
    <w:rsid w:val="00B87686"/>
    <w:rPr>
      <w:rFonts w:ascii="Wingdings" w:hAnsi="Wingdings"/>
    </w:rPr>
  </w:style>
  <w:style w:type="character" w:customStyle="1" w:styleId="WW8Num1706z3">
    <w:name w:val="WW8Num1706z3"/>
    <w:rsid w:val="00B87686"/>
    <w:rPr>
      <w:rFonts w:ascii="Symbol" w:hAnsi="Symbol"/>
    </w:rPr>
  </w:style>
  <w:style w:type="character" w:customStyle="1" w:styleId="WW8Num1708z0">
    <w:name w:val="WW8Num1708z0"/>
    <w:rsid w:val="00B87686"/>
    <w:rPr>
      <w:rFonts w:ascii="Bookman Old Style" w:hAnsi="Bookman Old Style"/>
      <w:b w:val="0"/>
      <w:i w:val="0"/>
    </w:rPr>
  </w:style>
  <w:style w:type="character" w:customStyle="1" w:styleId="WW8Num1709z0">
    <w:name w:val="WW8Num1709z0"/>
    <w:rsid w:val="00B87686"/>
    <w:rPr>
      <w:rFonts w:ascii="Symbol" w:hAnsi="Symbol"/>
      <w:sz w:val="20"/>
    </w:rPr>
  </w:style>
  <w:style w:type="character" w:customStyle="1" w:styleId="WW8Num1709z1">
    <w:name w:val="WW8Num1709z1"/>
    <w:rsid w:val="00B87686"/>
    <w:rPr>
      <w:rFonts w:ascii="Courier New" w:hAnsi="Courier New"/>
      <w:sz w:val="20"/>
    </w:rPr>
  </w:style>
  <w:style w:type="character" w:customStyle="1" w:styleId="WW8Num1709z2">
    <w:name w:val="WW8Num1709z2"/>
    <w:rsid w:val="00B87686"/>
    <w:rPr>
      <w:rFonts w:ascii="Wingdings" w:hAnsi="Wingdings"/>
      <w:sz w:val="20"/>
    </w:rPr>
  </w:style>
  <w:style w:type="character" w:customStyle="1" w:styleId="WW8Num1710z0">
    <w:name w:val="WW8Num1710z0"/>
    <w:rsid w:val="00B87686"/>
    <w:rPr>
      <w:rFonts w:ascii="Symbol" w:hAnsi="Symbol"/>
      <w:b w:val="0"/>
      <w:i w:val="0"/>
      <w:sz w:val="24"/>
    </w:rPr>
  </w:style>
  <w:style w:type="character" w:customStyle="1" w:styleId="WW8Num1710z1">
    <w:name w:val="WW8Num1710z1"/>
    <w:rsid w:val="00B87686"/>
    <w:rPr>
      <w:rFonts w:ascii="Courier New" w:hAnsi="Courier New"/>
    </w:rPr>
  </w:style>
  <w:style w:type="character" w:customStyle="1" w:styleId="WW8Num1710z2">
    <w:name w:val="WW8Num1710z2"/>
    <w:rsid w:val="00B87686"/>
    <w:rPr>
      <w:rFonts w:ascii="Wingdings" w:hAnsi="Wingdings"/>
    </w:rPr>
  </w:style>
  <w:style w:type="character" w:customStyle="1" w:styleId="WW8Num1710z3">
    <w:name w:val="WW8Num1710z3"/>
    <w:rsid w:val="00B87686"/>
    <w:rPr>
      <w:rFonts w:ascii="Symbol" w:hAnsi="Symbol"/>
    </w:rPr>
  </w:style>
  <w:style w:type="character" w:customStyle="1" w:styleId="WW8Num1711z0">
    <w:name w:val="WW8Num1711z0"/>
    <w:rsid w:val="00B87686"/>
    <w:rPr>
      <w:rFonts w:ascii="Times New Roman" w:hAnsi="Times New Roman"/>
    </w:rPr>
  </w:style>
  <w:style w:type="character" w:customStyle="1" w:styleId="WW8Num1713z0">
    <w:name w:val="WW8Num1713z0"/>
    <w:rsid w:val="00B87686"/>
    <w:rPr>
      <w:rFonts w:ascii="Times New Roman" w:hAnsi="Times New Roman"/>
    </w:rPr>
  </w:style>
  <w:style w:type="character" w:customStyle="1" w:styleId="WW8Num1714z0">
    <w:name w:val="WW8Num1714z0"/>
    <w:rsid w:val="00B87686"/>
    <w:rPr>
      <w:rFonts w:ascii="Times New Roman" w:hAnsi="Times New Roman"/>
    </w:rPr>
  </w:style>
  <w:style w:type="character" w:customStyle="1" w:styleId="WW8Num1714z1">
    <w:name w:val="WW8Num1714z1"/>
    <w:rsid w:val="00B87686"/>
    <w:rPr>
      <w:rFonts w:ascii="Courier New" w:hAnsi="Courier New"/>
    </w:rPr>
  </w:style>
  <w:style w:type="character" w:customStyle="1" w:styleId="WW8Num1714z2">
    <w:name w:val="WW8Num1714z2"/>
    <w:rsid w:val="00B87686"/>
    <w:rPr>
      <w:rFonts w:ascii="Wingdings" w:hAnsi="Wingdings"/>
    </w:rPr>
  </w:style>
  <w:style w:type="character" w:customStyle="1" w:styleId="WW8Num1714z3">
    <w:name w:val="WW8Num1714z3"/>
    <w:rsid w:val="00B87686"/>
    <w:rPr>
      <w:rFonts w:ascii="Symbol" w:hAnsi="Symbol"/>
    </w:rPr>
  </w:style>
  <w:style w:type="character" w:customStyle="1" w:styleId="WW8Num1715z0">
    <w:name w:val="WW8Num1715z0"/>
    <w:rsid w:val="00B87686"/>
    <w:rPr>
      <w:rFonts w:ascii="Times New Roman" w:hAnsi="Times New Roman"/>
    </w:rPr>
  </w:style>
  <w:style w:type="character" w:customStyle="1" w:styleId="WW8Num1715z1">
    <w:name w:val="WW8Num1715z1"/>
    <w:rsid w:val="00B87686"/>
    <w:rPr>
      <w:rFonts w:ascii="Courier New" w:hAnsi="Courier New"/>
    </w:rPr>
  </w:style>
  <w:style w:type="character" w:customStyle="1" w:styleId="WW8Num1715z2">
    <w:name w:val="WW8Num1715z2"/>
    <w:rsid w:val="00B87686"/>
    <w:rPr>
      <w:rFonts w:ascii="Wingdings" w:hAnsi="Wingdings"/>
    </w:rPr>
  </w:style>
  <w:style w:type="character" w:customStyle="1" w:styleId="WW8Num1715z3">
    <w:name w:val="WW8Num1715z3"/>
    <w:rsid w:val="00B87686"/>
    <w:rPr>
      <w:rFonts w:ascii="Symbol" w:hAnsi="Symbol"/>
    </w:rPr>
  </w:style>
  <w:style w:type="character" w:customStyle="1" w:styleId="WW8Num1716z1">
    <w:name w:val="WW8Num1716z1"/>
    <w:rsid w:val="00B87686"/>
    <w:rPr>
      <w:rFonts w:ascii="Courier New" w:hAnsi="Courier New"/>
    </w:rPr>
  </w:style>
  <w:style w:type="character" w:customStyle="1" w:styleId="WW8Num1716z2">
    <w:name w:val="WW8Num1716z2"/>
    <w:rsid w:val="00B87686"/>
    <w:rPr>
      <w:rFonts w:ascii="Wingdings" w:hAnsi="Wingdings"/>
    </w:rPr>
  </w:style>
  <w:style w:type="character" w:customStyle="1" w:styleId="WW8Num1716z3">
    <w:name w:val="WW8Num1716z3"/>
    <w:rsid w:val="00B87686"/>
    <w:rPr>
      <w:rFonts w:ascii="Symbol" w:hAnsi="Symbol"/>
    </w:rPr>
  </w:style>
  <w:style w:type="character" w:customStyle="1" w:styleId="WW8Num1718z0">
    <w:name w:val="WW8Num1718z0"/>
    <w:rsid w:val="00B87686"/>
    <w:rPr>
      <w:b/>
      <w:i w:val="0"/>
      <w:sz w:val="24"/>
    </w:rPr>
  </w:style>
  <w:style w:type="character" w:customStyle="1" w:styleId="WW8Num1719z0">
    <w:name w:val="WW8Num1719z0"/>
    <w:rsid w:val="00B87686"/>
    <w:rPr>
      <w:b/>
    </w:rPr>
  </w:style>
  <w:style w:type="character" w:customStyle="1" w:styleId="WW8Num1720z0">
    <w:name w:val="WW8Num1720z0"/>
    <w:rsid w:val="00B87686"/>
    <w:rPr>
      <w:rFonts w:ascii="Times New Roman" w:hAnsi="Times New Roman"/>
    </w:rPr>
  </w:style>
  <w:style w:type="character" w:customStyle="1" w:styleId="WW8Num1720z1">
    <w:name w:val="WW8Num1720z1"/>
    <w:rsid w:val="00B87686"/>
    <w:rPr>
      <w:rFonts w:ascii="Courier New" w:hAnsi="Courier New"/>
    </w:rPr>
  </w:style>
  <w:style w:type="character" w:customStyle="1" w:styleId="WW8Num1720z2">
    <w:name w:val="WW8Num1720z2"/>
    <w:rsid w:val="00B87686"/>
    <w:rPr>
      <w:rFonts w:ascii="Wingdings" w:hAnsi="Wingdings"/>
    </w:rPr>
  </w:style>
  <w:style w:type="character" w:customStyle="1" w:styleId="WW8Num1720z3">
    <w:name w:val="WW8Num1720z3"/>
    <w:rsid w:val="00B87686"/>
    <w:rPr>
      <w:rFonts w:ascii="Symbol" w:hAnsi="Symbol"/>
    </w:rPr>
  </w:style>
  <w:style w:type="character" w:customStyle="1" w:styleId="WW8Num1721z0">
    <w:name w:val="WW8Num1721z0"/>
    <w:rsid w:val="00B87686"/>
    <w:rPr>
      <w:rFonts w:ascii="Times New Roman" w:hAnsi="Times New Roman"/>
    </w:rPr>
  </w:style>
  <w:style w:type="character" w:customStyle="1" w:styleId="WW8Num1722z0">
    <w:name w:val="WW8Num1722z0"/>
    <w:rsid w:val="00B87686"/>
    <w:rPr>
      <w:rFonts w:ascii="Bookman Old Style" w:hAnsi="Bookman Old Style"/>
    </w:rPr>
  </w:style>
  <w:style w:type="character" w:customStyle="1" w:styleId="WW8Num1723z0">
    <w:name w:val="WW8Num1723z0"/>
    <w:rsid w:val="00B87686"/>
    <w:rPr>
      <w:rFonts w:ascii="Times New Roman" w:eastAsia="Times New Roman" w:hAnsi="Times New Roman"/>
    </w:rPr>
  </w:style>
  <w:style w:type="character" w:customStyle="1" w:styleId="WW8Num1723z1">
    <w:name w:val="WW8Num1723z1"/>
    <w:rsid w:val="00B87686"/>
    <w:rPr>
      <w:rFonts w:ascii="Courier New" w:hAnsi="Courier New"/>
    </w:rPr>
  </w:style>
  <w:style w:type="character" w:customStyle="1" w:styleId="WW8Num1723z2">
    <w:name w:val="WW8Num1723z2"/>
    <w:rsid w:val="00B87686"/>
    <w:rPr>
      <w:rFonts w:ascii="Wingdings" w:hAnsi="Wingdings"/>
    </w:rPr>
  </w:style>
  <w:style w:type="character" w:customStyle="1" w:styleId="WW8Num1723z3">
    <w:name w:val="WW8Num1723z3"/>
    <w:rsid w:val="00B87686"/>
    <w:rPr>
      <w:rFonts w:ascii="Symbol" w:hAnsi="Symbol"/>
    </w:rPr>
  </w:style>
  <w:style w:type="character" w:customStyle="1" w:styleId="WW8Num1724z0">
    <w:name w:val="WW8Num1724z0"/>
    <w:rsid w:val="00B87686"/>
    <w:rPr>
      <w:rFonts w:ascii="Times New Roman" w:hAnsi="Times New Roman"/>
    </w:rPr>
  </w:style>
  <w:style w:type="character" w:customStyle="1" w:styleId="WW8Num1725z3">
    <w:name w:val="WW8Num1725z3"/>
    <w:rsid w:val="00B87686"/>
    <w:rPr>
      <w:rFonts w:ascii="Times New Roman" w:eastAsia="Times New Roman" w:hAnsi="Times New Roman"/>
    </w:rPr>
  </w:style>
  <w:style w:type="character" w:customStyle="1" w:styleId="WW8Num1726z0">
    <w:name w:val="WW8Num1726z0"/>
    <w:rsid w:val="00B87686"/>
    <w:rPr>
      <w:rFonts w:ascii="Times New Roman" w:hAnsi="Times New Roman"/>
    </w:rPr>
  </w:style>
  <w:style w:type="character" w:customStyle="1" w:styleId="WW8Num1726z1">
    <w:name w:val="WW8Num1726z1"/>
    <w:rsid w:val="00B87686"/>
    <w:rPr>
      <w:rFonts w:ascii="Courier New" w:hAnsi="Courier New"/>
    </w:rPr>
  </w:style>
  <w:style w:type="character" w:customStyle="1" w:styleId="WW8Num1726z2">
    <w:name w:val="WW8Num1726z2"/>
    <w:rsid w:val="00B87686"/>
    <w:rPr>
      <w:rFonts w:ascii="Wingdings" w:hAnsi="Wingdings"/>
    </w:rPr>
  </w:style>
  <w:style w:type="character" w:customStyle="1" w:styleId="WW8Num1726z3">
    <w:name w:val="WW8Num1726z3"/>
    <w:rsid w:val="00B87686"/>
    <w:rPr>
      <w:rFonts w:ascii="Symbol" w:hAnsi="Symbol"/>
    </w:rPr>
  </w:style>
  <w:style w:type="character" w:customStyle="1" w:styleId="WW8Num1727z0">
    <w:name w:val="WW8Num1727z0"/>
    <w:rsid w:val="00B87686"/>
    <w:rPr>
      <w:rFonts w:ascii="Symbol" w:hAnsi="Symbol"/>
    </w:rPr>
  </w:style>
  <w:style w:type="character" w:customStyle="1" w:styleId="WW8Num1728z0">
    <w:name w:val="WW8Num1728z0"/>
    <w:rsid w:val="00B87686"/>
    <w:rPr>
      <w:rFonts w:ascii="Times New Roman" w:hAnsi="Times New Roman"/>
    </w:rPr>
  </w:style>
  <w:style w:type="character" w:customStyle="1" w:styleId="WW8Num1728z1">
    <w:name w:val="WW8Num1728z1"/>
    <w:rsid w:val="00B87686"/>
    <w:rPr>
      <w:rFonts w:ascii="Courier New" w:hAnsi="Courier New"/>
    </w:rPr>
  </w:style>
  <w:style w:type="character" w:customStyle="1" w:styleId="WW8Num1728z2">
    <w:name w:val="WW8Num1728z2"/>
    <w:rsid w:val="00B87686"/>
    <w:rPr>
      <w:rFonts w:ascii="Wingdings" w:hAnsi="Wingdings"/>
    </w:rPr>
  </w:style>
  <w:style w:type="character" w:customStyle="1" w:styleId="WW8Num1728z3">
    <w:name w:val="WW8Num1728z3"/>
    <w:rsid w:val="00B87686"/>
    <w:rPr>
      <w:rFonts w:ascii="Symbol" w:hAnsi="Symbol"/>
    </w:rPr>
  </w:style>
  <w:style w:type="character" w:customStyle="1" w:styleId="WW8Num1729z0">
    <w:name w:val="WW8Num1729z0"/>
    <w:rsid w:val="00B87686"/>
    <w:rPr>
      <w:rFonts w:ascii="Times New Roman" w:hAnsi="Times New Roman"/>
    </w:rPr>
  </w:style>
  <w:style w:type="character" w:customStyle="1" w:styleId="WW8Num1730z0">
    <w:name w:val="WW8Num1730z0"/>
    <w:rsid w:val="00B87686"/>
    <w:rPr>
      <w:rFonts w:ascii="Times New Roman" w:hAnsi="Times New Roman"/>
    </w:rPr>
  </w:style>
  <w:style w:type="character" w:customStyle="1" w:styleId="WW8Num1730z1">
    <w:name w:val="WW8Num1730z1"/>
    <w:rsid w:val="00B87686"/>
    <w:rPr>
      <w:rFonts w:ascii="Courier New" w:hAnsi="Courier New"/>
    </w:rPr>
  </w:style>
  <w:style w:type="character" w:customStyle="1" w:styleId="WW8Num1730z2">
    <w:name w:val="WW8Num1730z2"/>
    <w:rsid w:val="00B87686"/>
    <w:rPr>
      <w:rFonts w:ascii="Wingdings" w:hAnsi="Wingdings"/>
    </w:rPr>
  </w:style>
  <w:style w:type="character" w:customStyle="1" w:styleId="WW8Num1730z3">
    <w:name w:val="WW8Num1730z3"/>
    <w:rsid w:val="00B87686"/>
    <w:rPr>
      <w:rFonts w:ascii="Symbol" w:hAnsi="Symbol"/>
    </w:rPr>
  </w:style>
  <w:style w:type="character" w:customStyle="1" w:styleId="WW8Num1732z0">
    <w:name w:val="WW8Num1732z0"/>
    <w:rsid w:val="00B87686"/>
    <w:rPr>
      <w:rFonts w:ascii="Times New Roman" w:hAnsi="Times New Roman"/>
    </w:rPr>
  </w:style>
  <w:style w:type="character" w:customStyle="1" w:styleId="WW8Num1734z0">
    <w:name w:val="WW8Num1734z0"/>
    <w:rsid w:val="00B87686"/>
    <w:rPr>
      <w:rFonts w:ascii="Times New Roman" w:hAnsi="Times New Roman"/>
    </w:rPr>
  </w:style>
  <w:style w:type="character" w:customStyle="1" w:styleId="WW8Num1734z2">
    <w:name w:val="WW8Num1734z2"/>
    <w:rsid w:val="00B87686"/>
    <w:rPr>
      <w:rFonts w:ascii="Wingdings" w:hAnsi="Wingdings"/>
    </w:rPr>
  </w:style>
  <w:style w:type="character" w:customStyle="1" w:styleId="WW8Num1734z3">
    <w:name w:val="WW8Num1734z3"/>
    <w:rsid w:val="00B87686"/>
    <w:rPr>
      <w:rFonts w:ascii="Symbol" w:hAnsi="Symbol"/>
    </w:rPr>
  </w:style>
  <w:style w:type="character" w:customStyle="1" w:styleId="WW8Num1734z4">
    <w:name w:val="WW8Num1734z4"/>
    <w:rsid w:val="00B87686"/>
    <w:rPr>
      <w:rFonts w:ascii="Courier New" w:hAnsi="Courier New"/>
    </w:rPr>
  </w:style>
  <w:style w:type="character" w:customStyle="1" w:styleId="WW8Num1735z0">
    <w:name w:val="WW8Num1735z0"/>
    <w:rsid w:val="00B87686"/>
    <w:rPr>
      <w:rFonts w:ascii="Times New Roman" w:hAnsi="Times New Roman"/>
    </w:rPr>
  </w:style>
  <w:style w:type="character" w:customStyle="1" w:styleId="WW8Num1735z1">
    <w:name w:val="WW8Num1735z1"/>
    <w:rsid w:val="00B87686"/>
    <w:rPr>
      <w:rFonts w:ascii="Courier New" w:hAnsi="Courier New"/>
    </w:rPr>
  </w:style>
  <w:style w:type="character" w:customStyle="1" w:styleId="WW8Num1735z2">
    <w:name w:val="WW8Num1735z2"/>
    <w:rsid w:val="00B87686"/>
    <w:rPr>
      <w:rFonts w:ascii="Wingdings" w:hAnsi="Wingdings"/>
    </w:rPr>
  </w:style>
  <w:style w:type="character" w:customStyle="1" w:styleId="WW8Num1735z3">
    <w:name w:val="WW8Num1735z3"/>
    <w:rsid w:val="00B87686"/>
    <w:rPr>
      <w:rFonts w:ascii="Symbol" w:hAnsi="Symbol"/>
    </w:rPr>
  </w:style>
  <w:style w:type="character" w:customStyle="1" w:styleId="WW8Num1736z0">
    <w:name w:val="WW8Num1736z0"/>
    <w:rsid w:val="00B87686"/>
    <w:rPr>
      <w:rFonts w:ascii="Times New Roman" w:hAnsi="Times New Roman"/>
    </w:rPr>
  </w:style>
  <w:style w:type="character" w:customStyle="1" w:styleId="WW8Num1737z0">
    <w:name w:val="WW8Num1737z0"/>
    <w:rsid w:val="00B87686"/>
    <w:rPr>
      <w:b w:val="0"/>
      <w:i w:val="0"/>
    </w:rPr>
  </w:style>
  <w:style w:type="character" w:customStyle="1" w:styleId="WW8Num1740z0">
    <w:name w:val="WW8Num1740z0"/>
    <w:rsid w:val="00B87686"/>
    <w:rPr>
      <w:rFonts w:ascii="Symbol" w:hAnsi="Symbol"/>
    </w:rPr>
  </w:style>
  <w:style w:type="character" w:customStyle="1" w:styleId="WW8Num1741z0">
    <w:name w:val="WW8Num1741z0"/>
    <w:rsid w:val="00B87686"/>
    <w:rPr>
      <w:rFonts w:ascii="Times New Roman" w:hAnsi="Times New Roman"/>
    </w:rPr>
  </w:style>
  <w:style w:type="character" w:customStyle="1" w:styleId="WW8Num1742z0">
    <w:name w:val="WW8Num1742z0"/>
    <w:rsid w:val="00B87686"/>
    <w:rPr>
      <w:rFonts w:ascii="Symbol" w:hAnsi="Symbol"/>
    </w:rPr>
  </w:style>
  <w:style w:type="character" w:customStyle="1" w:styleId="WW8Num1743z0">
    <w:name w:val="WW8Num1743z0"/>
    <w:rsid w:val="00B87686"/>
    <w:rPr>
      <w:rFonts w:ascii="Times New Roman" w:hAnsi="Times New Roman"/>
    </w:rPr>
  </w:style>
  <w:style w:type="character" w:customStyle="1" w:styleId="WW8Num1744z0">
    <w:name w:val="WW8Num1744z0"/>
    <w:rsid w:val="00B87686"/>
    <w:rPr>
      <w:rFonts w:ascii="Symbol" w:hAnsi="Symbol"/>
    </w:rPr>
  </w:style>
  <w:style w:type="character" w:customStyle="1" w:styleId="WW8Num1748z0">
    <w:name w:val="WW8Num1748z0"/>
    <w:rsid w:val="00B87686"/>
    <w:rPr>
      <w:rFonts w:ascii="Times New Roman" w:eastAsia="Times New Roman" w:hAnsi="Times New Roman"/>
    </w:rPr>
  </w:style>
  <w:style w:type="character" w:customStyle="1" w:styleId="WW8Num1748z1">
    <w:name w:val="WW8Num1748z1"/>
    <w:rsid w:val="00B87686"/>
    <w:rPr>
      <w:rFonts w:ascii="Courier New" w:hAnsi="Courier New"/>
    </w:rPr>
  </w:style>
  <w:style w:type="character" w:customStyle="1" w:styleId="WW8Num1748z2">
    <w:name w:val="WW8Num1748z2"/>
    <w:rsid w:val="00B87686"/>
    <w:rPr>
      <w:rFonts w:ascii="Wingdings" w:hAnsi="Wingdings"/>
    </w:rPr>
  </w:style>
  <w:style w:type="character" w:customStyle="1" w:styleId="WW8Num1748z3">
    <w:name w:val="WW8Num1748z3"/>
    <w:rsid w:val="00B87686"/>
    <w:rPr>
      <w:rFonts w:ascii="Symbol" w:hAnsi="Symbol"/>
    </w:rPr>
  </w:style>
  <w:style w:type="character" w:customStyle="1" w:styleId="WW8Num1749z0">
    <w:name w:val="WW8Num1749z0"/>
    <w:rsid w:val="00B87686"/>
    <w:rPr>
      <w:rFonts w:ascii="Times New Roman" w:eastAsia="Times New Roman" w:hAnsi="Times New Roman"/>
    </w:rPr>
  </w:style>
  <w:style w:type="character" w:customStyle="1" w:styleId="WW8Num1750z0">
    <w:name w:val="WW8Num1750z0"/>
    <w:rsid w:val="00B87686"/>
    <w:rPr>
      <w:b w:val="0"/>
      <w:i w:val="0"/>
      <w:u w:val="none"/>
    </w:rPr>
  </w:style>
  <w:style w:type="character" w:customStyle="1" w:styleId="WW8Num1751z0">
    <w:name w:val="WW8Num1751z0"/>
    <w:rsid w:val="00B87686"/>
    <w:rPr>
      <w:rFonts w:ascii="Times New Roman" w:eastAsia="Times New Roman" w:hAnsi="Times New Roman"/>
    </w:rPr>
  </w:style>
  <w:style w:type="character" w:customStyle="1" w:styleId="WW8Num1751z1">
    <w:name w:val="WW8Num1751z1"/>
    <w:rsid w:val="00B87686"/>
    <w:rPr>
      <w:rFonts w:ascii="Courier New" w:hAnsi="Courier New"/>
    </w:rPr>
  </w:style>
  <w:style w:type="character" w:customStyle="1" w:styleId="WW8Num1751z2">
    <w:name w:val="WW8Num1751z2"/>
    <w:rsid w:val="00B87686"/>
    <w:rPr>
      <w:rFonts w:ascii="Wingdings" w:hAnsi="Wingdings"/>
    </w:rPr>
  </w:style>
  <w:style w:type="character" w:customStyle="1" w:styleId="WW8Num1751z3">
    <w:name w:val="WW8Num1751z3"/>
    <w:rsid w:val="00B87686"/>
    <w:rPr>
      <w:rFonts w:ascii="Symbol" w:hAnsi="Symbol"/>
    </w:rPr>
  </w:style>
  <w:style w:type="character" w:customStyle="1" w:styleId="WW8Num1753z0">
    <w:name w:val="WW8Num1753z0"/>
    <w:rsid w:val="00B87686"/>
    <w:rPr>
      <w:rFonts w:ascii="Times New Roman" w:hAnsi="Times New Roman"/>
    </w:rPr>
  </w:style>
  <w:style w:type="character" w:customStyle="1" w:styleId="WW8Num1754z0">
    <w:name w:val="WW8Num1754z0"/>
    <w:rsid w:val="00B87686"/>
    <w:rPr>
      <w:rFonts w:ascii="Symbol" w:hAnsi="Symbol"/>
    </w:rPr>
  </w:style>
  <w:style w:type="character" w:customStyle="1" w:styleId="WW8Num1755z0">
    <w:name w:val="WW8Num1755z0"/>
    <w:rsid w:val="00B87686"/>
    <w:rPr>
      <w:rFonts w:ascii="Times New Roman" w:hAnsi="Times New Roman"/>
    </w:rPr>
  </w:style>
  <w:style w:type="character" w:customStyle="1" w:styleId="WW8Num1758z0">
    <w:name w:val="WW8Num1758z0"/>
    <w:rsid w:val="00B87686"/>
    <w:rPr>
      <w:rFonts w:ascii="Symbol" w:hAnsi="Symbol"/>
    </w:rPr>
  </w:style>
  <w:style w:type="character" w:customStyle="1" w:styleId="WW8Num1759z0">
    <w:name w:val="WW8Num1759z0"/>
    <w:rsid w:val="00B87686"/>
    <w:rPr>
      <w:rFonts w:ascii="Times New Roman" w:hAnsi="Times New Roman"/>
    </w:rPr>
  </w:style>
  <w:style w:type="character" w:customStyle="1" w:styleId="WW8Num1760z0">
    <w:name w:val="WW8Num1760z0"/>
    <w:rsid w:val="00B87686"/>
    <w:rPr>
      <w:rFonts w:ascii="Times New Roman" w:hAnsi="Times New Roman"/>
    </w:rPr>
  </w:style>
  <w:style w:type="character" w:customStyle="1" w:styleId="WW8Num1761z0">
    <w:name w:val="WW8Num1761z0"/>
    <w:rsid w:val="00B87686"/>
    <w:rPr>
      <w:rFonts w:ascii="Times New Roman" w:hAnsi="Times New Roman"/>
    </w:rPr>
  </w:style>
  <w:style w:type="character" w:customStyle="1" w:styleId="WW8Num1761z1">
    <w:name w:val="WW8Num1761z1"/>
    <w:rsid w:val="00B87686"/>
    <w:rPr>
      <w:rFonts w:ascii="Courier New" w:hAnsi="Courier New"/>
    </w:rPr>
  </w:style>
  <w:style w:type="character" w:customStyle="1" w:styleId="WW8Num1761z2">
    <w:name w:val="WW8Num1761z2"/>
    <w:rsid w:val="00B87686"/>
    <w:rPr>
      <w:rFonts w:ascii="Wingdings" w:hAnsi="Wingdings"/>
    </w:rPr>
  </w:style>
  <w:style w:type="character" w:customStyle="1" w:styleId="WW8Num1761z3">
    <w:name w:val="WW8Num1761z3"/>
    <w:rsid w:val="00B87686"/>
    <w:rPr>
      <w:rFonts w:ascii="Symbol" w:hAnsi="Symbol"/>
    </w:rPr>
  </w:style>
  <w:style w:type="character" w:customStyle="1" w:styleId="WW8Num1762z1">
    <w:name w:val="WW8Num1762z1"/>
    <w:rsid w:val="00B87686"/>
    <w:rPr>
      <w:rFonts w:ascii="Courier New" w:hAnsi="Courier New"/>
    </w:rPr>
  </w:style>
  <w:style w:type="character" w:customStyle="1" w:styleId="WW8Num1762z2">
    <w:name w:val="WW8Num1762z2"/>
    <w:rsid w:val="00B87686"/>
    <w:rPr>
      <w:rFonts w:ascii="Wingdings" w:hAnsi="Wingdings"/>
    </w:rPr>
  </w:style>
  <w:style w:type="character" w:customStyle="1" w:styleId="WW8Num1762z3">
    <w:name w:val="WW8Num1762z3"/>
    <w:rsid w:val="00B87686"/>
    <w:rPr>
      <w:rFonts w:ascii="Symbol" w:hAnsi="Symbol"/>
    </w:rPr>
  </w:style>
  <w:style w:type="character" w:customStyle="1" w:styleId="WW8Num1764z0">
    <w:name w:val="WW8Num1764z0"/>
    <w:rsid w:val="00B87686"/>
    <w:rPr>
      <w:rFonts w:ascii="Bookman Old Style" w:eastAsia="Times New Roman" w:hAnsi="Bookman Old Style"/>
    </w:rPr>
  </w:style>
  <w:style w:type="character" w:customStyle="1" w:styleId="WW8Num1764z1">
    <w:name w:val="WW8Num1764z1"/>
    <w:rsid w:val="00B87686"/>
    <w:rPr>
      <w:rFonts w:ascii="Courier New" w:hAnsi="Courier New"/>
    </w:rPr>
  </w:style>
  <w:style w:type="character" w:customStyle="1" w:styleId="WW8Num1764z2">
    <w:name w:val="WW8Num1764z2"/>
    <w:rsid w:val="00B87686"/>
    <w:rPr>
      <w:rFonts w:ascii="Wingdings" w:hAnsi="Wingdings"/>
    </w:rPr>
  </w:style>
  <w:style w:type="character" w:customStyle="1" w:styleId="WW8Num1764z3">
    <w:name w:val="WW8Num1764z3"/>
    <w:rsid w:val="00B87686"/>
    <w:rPr>
      <w:rFonts w:ascii="Symbol" w:hAnsi="Symbol"/>
    </w:rPr>
  </w:style>
  <w:style w:type="character" w:customStyle="1" w:styleId="WW8Num1765z0">
    <w:name w:val="WW8Num1765z0"/>
    <w:rsid w:val="00B87686"/>
    <w:rPr>
      <w:rFonts w:ascii="Times New Roman" w:hAnsi="Times New Roman"/>
    </w:rPr>
  </w:style>
  <w:style w:type="character" w:customStyle="1" w:styleId="WW8Num1765z1">
    <w:name w:val="WW8Num1765z1"/>
    <w:rsid w:val="00B87686"/>
    <w:rPr>
      <w:rFonts w:ascii="Courier New" w:hAnsi="Courier New"/>
    </w:rPr>
  </w:style>
  <w:style w:type="character" w:customStyle="1" w:styleId="WW8Num1765z2">
    <w:name w:val="WW8Num1765z2"/>
    <w:rsid w:val="00B87686"/>
    <w:rPr>
      <w:rFonts w:ascii="Wingdings" w:hAnsi="Wingdings"/>
    </w:rPr>
  </w:style>
  <w:style w:type="character" w:customStyle="1" w:styleId="WW8Num1765z3">
    <w:name w:val="WW8Num1765z3"/>
    <w:rsid w:val="00B87686"/>
    <w:rPr>
      <w:rFonts w:ascii="Symbol" w:hAnsi="Symbol"/>
    </w:rPr>
  </w:style>
  <w:style w:type="character" w:customStyle="1" w:styleId="WW8Num1766z0">
    <w:name w:val="WW8Num1766z0"/>
    <w:rsid w:val="00B87686"/>
    <w:rPr>
      <w:rFonts w:ascii="Times New Roman" w:hAnsi="Times New Roman"/>
    </w:rPr>
  </w:style>
  <w:style w:type="character" w:customStyle="1" w:styleId="WW8Num1767z0">
    <w:name w:val="WW8Num1767z0"/>
    <w:rsid w:val="00B87686"/>
    <w:rPr>
      <w:rFonts w:ascii="Times New Roman" w:hAnsi="Times New Roman"/>
      <w:b/>
      <w:i w:val="0"/>
      <w:sz w:val="28"/>
      <w:u w:val="none"/>
    </w:rPr>
  </w:style>
  <w:style w:type="character" w:customStyle="1" w:styleId="WW8Num1768z0">
    <w:name w:val="WW8Num1768z0"/>
    <w:rsid w:val="00B87686"/>
    <w:rPr>
      <w:rFonts w:ascii="Symbol" w:hAnsi="Symbol"/>
    </w:rPr>
  </w:style>
  <w:style w:type="character" w:customStyle="1" w:styleId="WW8Num1769z0">
    <w:name w:val="WW8Num1769z0"/>
    <w:rsid w:val="00B87686"/>
    <w:rPr>
      <w:rFonts w:ascii="Times New Roman" w:hAnsi="Times New Roman"/>
    </w:rPr>
  </w:style>
  <w:style w:type="character" w:customStyle="1" w:styleId="WW8Num1772z0">
    <w:name w:val="WW8Num1772z0"/>
    <w:rsid w:val="00B87686"/>
    <w:rPr>
      <w:rFonts w:ascii="Times New Roman" w:eastAsia="Times New Roman" w:hAnsi="Times New Roman"/>
    </w:rPr>
  </w:style>
  <w:style w:type="character" w:customStyle="1" w:styleId="WW8Num1772z1">
    <w:name w:val="WW8Num1772z1"/>
    <w:rsid w:val="00B87686"/>
    <w:rPr>
      <w:rFonts w:ascii="Courier New" w:hAnsi="Courier New"/>
    </w:rPr>
  </w:style>
  <w:style w:type="character" w:customStyle="1" w:styleId="WW8Num1772z2">
    <w:name w:val="WW8Num1772z2"/>
    <w:rsid w:val="00B87686"/>
    <w:rPr>
      <w:rFonts w:ascii="Wingdings" w:hAnsi="Wingdings"/>
    </w:rPr>
  </w:style>
  <w:style w:type="character" w:customStyle="1" w:styleId="WW8Num1772z3">
    <w:name w:val="WW8Num1772z3"/>
    <w:rsid w:val="00B87686"/>
    <w:rPr>
      <w:rFonts w:ascii="Symbol" w:hAnsi="Symbol"/>
    </w:rPr>
  </w:style>
  <w:style w:type="character" w:customStyle="1" w:styleId="WW8Num1774z0">
    <w:name w:val="WW8Num1774z0"/>
    <w:rsid w:val="00B87686"/>
    <w:rPr>
      <w:b/>
      <w:i w:val="0"/>
      <w:sz w:val="24"/>
    </w:rPr>
  </w:style>
  <w:style w:type="character" w:customStyle="1" w:styleId="WW8Num1776z0">
    <w:name w:val="WW8Num1776z0"/>
    <w:rsid w:val="00B87686"/>
    <w:rPr>
      <w:rFonts w:ascii="Times New Roman" w:hAnsi="Times New Roman"/>
    </w:rPr>
  </w:style>
  <w:style w:type="character" w:customStyle="1" w:styleId="WW8Num1776z1">
    <w:name w:val="WW8Num1776z1"/>
    <w:rsid w:val="00B87686"/>
    <w:rPr>
      <w:rFonts w:ascii="Courier New" w:hAnsi="Courier New"/>
    </w:rPr>
  </w:style>
  <w:style w:type="character" w:customStyle="1" w:styleId="WW8Num1776z2">
    <w:name w:val="WW8Num1776z2"/>
    <w:rsid w:val="00B87686"/>
    <w:rPr>
      <w:rFonts w:ascii="Wingdings" w:hAnsi="Wingdings"/>
    </w:rPr>
  </w:style>
  <w:style w:type="character" w:customStyle="1" w:styleId="WW8Num1776z3">
    <w:name w:val="WW8Num1776z3"/>
    <w:rsid w:val="00B87686"/>
    <w:rPr>
      <w:rFonts w:ascii="Symbol" w:hAnsi="Symbol"/>
    </w:rPr>
  </w:style>
  <w:style w:type="character" w:customStyle="1" w:styleId="WW8Num1778z0">
    <w:name w:val="WW8Num1778z0"/>
    <w:rsid w:val="00B87686"/>
    <w:rPr>
      <w:b w:val="0"/>
      <w:sz w:val="24"/>
    </w:rPr>
  </w:style>
  <w:style w:type="character" w:customStyle="1" w:styleId="WW8Num177z1">
    <w:name w:val="WW8Num177z1"/>
    <w:rsid w:val="00B87686"/>
    <w:rPr>
      <w:rFonts w:ascii="Symbol" w:hAnsi="Symbol"/>
    </w:rPr>
  </w:style>
  <w:style w:type="character" w:customStyle="1" w:styleId="WW8Num177z2">
    <w:name w:val="WW8Num177z2"/>
    <w:rsid w:val="00B87686"/>
    <w:rPr>
      <w:rFonts w:ascii="Wingdings" w:hAnsi="Wingdings"/>
    </w:rPr>
  </w:style>
  <w:style w:type="character" w:customStyle="1" w:styleId="WW8Num177z4">
    <w:name w:val="WW8Num177z4"/>
    <w:rsid w:val="00B87686"/>
    <w:rPr>
      <w:rFonts w:ascii="Courier New" w:hAnsi="Courier New"/>
    </w:rPr>
  </w:style>
  <w:style w:type="character" w:customStyle="1" w:styleId="WW8Num1780z0">
    <w:name w:val="WW8Num1780z0"/>
    <w:rsid w:val="00B87686"/>
    <w:rPr>
      <w:rFonts w:ascii="Times New Roman" w:hAnsi="Times New Roman"/>
    </w:rPr>
  </w:style>
  <w:style w:type="character" w:customStyle="1" w:styleId="WW8Num1781z0">
    <w:name w:val="WW8Num1781z0"/>
    <w:rsid w:val="00B87686"/>
    <w:rPr>
      <w:rFonts w:ascii="Times New Roman" w:hAnsi="Times New Roman"/>
    </w:rPr>
  </w:style>
  <w:style w:type="character" w:customStyle="1" w:styleId="WW8Num1782z0">
    <w:name w:val="WW8Num1782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784z0">
    <w:name w:val="WW8Num1784z0"/>
    <w:rsid w:val="00B87686"/>
    <w:rPr>
      <w:rFonts w:ascii="Times New Roman" w:hAnsi="Times New Roman"/>
    </w:rPr>
  </w:style>
  <w:style w:type="character" w:customStyle="1" w:styleId="WW8Num1784z1">
    <w:name w:val="WW8Num1784z1"/>
    <w:rsid w:val="00B87686"/>
    <w:rPr>
      <w:rFonts w:ascii="Courier New" w:hAnsi="Courier New"/>
    </w:rPr>
  </w:style>
  <w:style w:type="character" w:customStyle="1" w:styleId="WW8Num1784z2">
    <w:name w:val="WW8Num1784z2"/>
    <w:rsid w:val="00B87686"/>
    <w:rPr>
      <w:rFonts w:ascii="Wingdings" w:hAnsi="Wingdings"/>
    </w:rPr>
  </w:style>
  <w:style w:type="character" w:customStyle="1" w:styleId="WW8Num1784z3">
    <w:name w:val="WW8Num1784z3"/>
    <w:rsid w:val="00B87686"/>
    <w:rPr>
      <w:rFonts w:ascii="Symbol" w:hAnsi="Symbol"/>
    </w:rPr>
  </w:style>
  <w:style w:type="character" w:customStyle="1" w:styleId="WW8Num1785z0">
    <w:name w:val="WW8Num1785z0"/>
    <w:rsid w:val="00B87686"/>
    <w:rPr>
      <w:rFonts w:ascii="Times New Roman" w:hAnsi="Times New Roman"/>
    </w:rPr>
  </w:style>
  <w:style w:type="character" w:customStyle="1" w:styleId="WW8Num1785z1">
    <w:name w:val="WW8Num1785z1"/>
    <w:rsid w:val="00B87686"/>
    <w:rPr>
      <w:rFonts w:ascii="Courier New" w:hAnsi="Courier New"/>
    </w:rPr>
  </w:style>
  <w:style w:type="character" w:customStyle="1" w:styleId="WW8Num1785z2">
    <w:name w:val="WW8Num1785z2"/>
    <w:rsid w:val="00B87686"/>
    <w:rPr>
      <w:rFonts w:ascii="Wingdings" w:hAnsi="Wingdings"/>
    </w:rPr>
  </w:style>
  <w:style w:type="character" w:customStyle="1" w:styleId="WW8Num1785z3">
    <w:name w:val="WW8Num1785z3"/>
    <w:rsid w:val="00B87686"/>
    <w:rPr>
      <w:rFonts w:ascii="Symbol" w:hAnsi="Symbol"/>
    </w:rPr>
  </w:style>
  <w:style w:type="character" w:customStyle="1" w:styleId="WW8Num1786z0">
    <w:name w:val="WW8Num1786z0"/>
    <w:rsid w:val="00B87686"/>
    <w:rPr>
      <w:rFonts w:ascii="Times New Roman" w:hAnsi="Times New Roman"/>
    </w:rPr>
  </w:style>
  <w:style w:type="character" w:customStyle="1" w:styleId="WW8Num1786z1">
    <w:name w:val="WW8Num1786z1"/>
    <w:rsid w:val="00B87686"/>
    <w:rPr>
      <w:rFonts w:ascii="Courier New" w:hAnsi="Courier New"/>
    </w:rPr>
  </w:style>
  <w:style w:type="character" w:customStyle="1" w:styleId="WW8Num1786z2">
    <w:name w:val="WW8Num1786z2"/>
    <w:rsid w:val="00B87686"/>
    <w:rPr>
      <w:rFonts w:ascii="Wingdings" w:hAnsi="Wingdings"/>
    </w:rPr>
  </w:style>
  <w:style w:type="character" w:customStyle="1" w:styleId="WW8Num1786z3">
    <w:name w:val="WW8Num1786z3"/>
    <w:rsid w:val="00B87686"/>
    <w:rPr>
      <w:rFonts w:ascii="Symbol" w:hAnsi="Symbol"/>
    </w:rPr>
  </w:style>
  <w:style w:type="character" w:customStyle="1" w:styleId="WW8Num1787z1">
    <w:name w:val="WW8Num1787z1"/>
    <w:rsid w:val="00B87686"/>
    <w:rPr>
      <w:rFonts w:ascii="Courier New" w:hAnsi="Courier New"/>
    </w:rPr>
  </w:style>
  <w:style w:type="character" w:customStyle="1" w:styleId="WW8Num1787z2">
    <w:name w:val="WW8Num1787z2"/>
    <w:rsid w:val="00B87686"/>
    <w:rPr>
      <w:rFonts w:ascii="Wingdings" w:hAnsi="Wingdings"/>
    </w:rPr>
  </w:style>
  <w:style w:type="character" w:customStyle="1" w:styleId="WW8Num1787z3">
    <w:name w:val="WW8Num1787z3"/>
    <w:rsid w:val="00B87686"/>
    <w:rPr>
      <w:rFonts w:ascii="Symbol" w:hAnsi="Symbol"/>
    </w:rPr>
  </w:style>
  <w:style w:type="character" w:customStyle="1" w:styleId="WW8Num1788z0">
    <w:name w:val="WW8Num1788z0"/>
    <w:rsid w:val="00B87686"/>
    <w:rPr>
      <w:rFonts w:ascii="Symbol" w:hAnsi="Symbol"/>
      <w:b w:val="0"/>
      <w:i w:val="0"/>
      <w:sz w:val="24"/>
    </w:rPr>
  </w:style>
  <w:style w:type="character" w:customStyle="1" w:styleId="WW8Num1789z0">
    <w:name w:val="WW8Num1789z0"/>
    <w:rsid w:val="00B87686"/>
    <w:rPr>
      <w:rFonts w:ascii="Times New Roman" w:hAnsi="Times New Roman"/>
    </w:rPr>
  </w:style>
  <w:style w:type="character" w:customStyle="1" w:styleId="WW8Num178z1">
    <w:name w:val="WW8Num178z1"/>
    <w:rsid w:val="00B87686"/>
    <w:rPr>
      <w:rFonts w:ascii="Courier New" w:hAnsi="Courier New"/>
    </w:rPr>
  </w:style>
  <w:style w:type="character" w:customStyle="1" w:styleId="WW8Num178z2">
    <w:name w:val="WW8Num178z2"/>
    <w:rsid w:val="00B87686"/>
    <w:rPr>
      <w:rFonts w:ascii="Wingdings" w:hAnsi="Wingdings"/>
    </w:rPr>
  </w:style>
  <w:style w:type="character" w:customStyle="1" w:styleId="WW8Num178z3">
    <w:name w:val="WW8Num178z3"/>
    <w:rsid w:val="00B87686"/>
    <w:rPr>
      <w:rFonts w:ascii="Symbol" w:hAnsi="Symbol"/>
    </w:rPr>
  </w:style>
  <w:style w:type="character" w:customStyle="1" w:styleId="WW8Num1790z0">
    <w:name w:val="WW8Num1790z0"/>
    <w:rsid w:val="00B87686"/>
    <w:rPr>
      <w:rFonts w:ascii="Symbol" w:hAnsi="Symbol"/>
    </w:rPr>
  </w:style>
  <w:style w:type="character" w:customStyle="1" w:styleId="WW8Num1791z0">
    <w:name w:val="WW8Num1791z0"/>
    <w:rsid w:val="00B87686"/>
    <w:rPr>
      <w:rFonts w:ascii="Times New Roman" w:hAnsi="Times New Roman"/>
    </w:rPr>
  </w:style>
  <w:style w:type="character" w:customStyle="1" w:styleId="WW8Num1792z0">
    <w:name w:val="WW8Num1792z0"/>
    <w:rsid w:val="00B87686"/>
    <w:rPr>
      <w:rFonts w:ascii="Times New Roman" w:hAnsi="Times New Roman"/>
    </w:rPr>
  </w:style>
  <w:style w:type="character" w:customStyle="1" w:styleId="WW8Num1793z0">
    <w:name w:val="WW8Num1793z0"/>
    <w:rsid w:val="00B87686"/>
    <w:rPr>
      <w:rFonts w:ascii="Times New Roman" w:hAnsi="Times New Roman"/>
    </w:rPr>
  </w:style>
  <w:style w:type="character" w:customStyle="1" w:styleId="WW8Num1794z0">
    <w:name w:val="WW8Num1794z0"/>
    <w:rsid w:val="00B87686"/>
    <w:rPr>
      <w:rFonts w:ascii="Times New Roman" w:hAnsi="Times New Roman"/>
    </w:rPr>
  </w:style>
  <w:style w:type="character" w:customStyle="1" w:styleId="WW8Num1795z0">
    <w:name w:val="WW8Num1795z0"/>
    <w:rsid w:val="00B87686"/>
    <w:rPr>
      <w:rFonts w:ascii="Times New Roman" w:hAnsi="Times New Roman"/>
    </w:rPr>
  </w:style>
  <w:style w:type="character" w:customStyle="1" w:styleId="WW8Num1795z1">
    <w:name w:val="WW8Num1795z1"/>
    <w:rsid w:val="00B87686"/>
    <w:rPr>
      <w:rFonts w:ascii="Courier New" w:hAnsi="Courier New"/>
    </w:rPr>
  </w:style>
  <w:style w:type="character" w:customStyle="1" w:styleId="WW8Num1795z2">
    <w:name w:val="WW8Num1795z2"/>
    <w:rsid w:val="00B87686"/>
    <w:rPr>
      <w:rFonts w:ascii="Wingdings" w:hAnsi="Wingdings"/>
    </w:rPr>
  </w:style>
  <w:style w:type="character" w:customStyle="1" w:styleId="WW8Num1795z3">
    <w:name w:val="WW8Num1795z3"/>
    <w:rsid w:val="00B87686"/>
    <w:rPr>
      <w:rFonts w:ascii="Symbol" w:hAnsi="Symbol"/>
    </w:rPr>
  </w:style>
  <w:style w:type="character" w:customStyle="1" w:styleId="WW8Num1796z0">
    <w:name w:val="WW8Num1796z0"/>
    <w:rsid w:val="00B87686"/>
    <w:rPr>
      <w:rFonts w:ascii="Times New Roman" w:hAnsi="Times New Roman"/>
    </w:rPr>
  </w:style>
  <w:style w:type="character" w:customStyle="1" w:styleId="WW8Num1797z0">
    <w:name w:val="WW8Num1797z0"/>
    <w:rsid w:val="00B87686"/>
    <w:rPr>
      <w:rFonts w:ascii="Symbol" w:hAnsi="Symbol"/>
    </w:rPr>
  </w:style>
  <w:style w:type="character" w:customStyle="1" w:styleId="WW8Num1798z0">
    <w:name w:val="WW8Num1798z0"/>
    <w:rsid w:val="00B87686"/>
    <w:rPr>
      <w:rFonts w:ascii="Times New Roman" w:hAnsi="Times New Roman"/>
    </w:rPr>
  </w:style>
  <w:style w:type="character" w:customStyle="1" w:styleId="WW8Num1798z1">
    <w:name w:val="WW8Num1798z1"/>
    <w:rsid w:val="00B87686"/>
    <w:rPr>
      <w:rFonts w:ascii="Courier New" w:hAnsi="Courier New"/>
    </w:rPr>
  </w:style>
  <w:style w:type="character" w:customStyle="1" w:styleId="WW8Num1798z2">
    <w:name w:val="WW8Num1798z2"/>
    <w:rsid w:val="00B87686"/>
    <w:rPr>
      <w:rFonts w:ascii="Wingdings" w:hAnsi="Wingdings"/>
    </w:rPr>
  </w:style>
  <w:style w:type="character" w:customStyle="1" w:styleId="WW8Num1798z3">
    <w:name w:val="WW8Num1798z3"/>
    <w:rsid w:val="00B87686"/>
    <w:rPr>
      <w:rFonts w:ascii="Symbol" w:hAnsi="Symbol"/>
    </w:rPr>
  </w:style>
  <w:style w:type="character" w:customStyle="1" w:styleId="WW8Num1799z0">
    <w:name w:val="WW8Num1799z0"/>
    <w:rsid w:val="00B87686"/>
    <w:rPr>
      <w:rFonts w:ascii="Times New Roman" w:hAnsi="Times New Roman"/>
    </w:rPr>
  </w:style>
  <w:style w:type="character" w:customStyle="1" w:styleId="WW8Num1799z1">
    <w:name w:val="WW8Num1799z1"/>
    <w:rsid w:val="00B87686"/>
    <w:rPr>
      <w:rFonts w:ascii="Courier New" w:hAnsi="Courier New"/>
    </w:rPr>
  </w:style>
  <w:style w:type="character" w:customStyle="1" w:styleId="WW8Num1799z2">
    <w:name w:val="WW8Num1799z2"/>
    <w:rsid w:val="00B87686"/>
    <w:rPr>
      <w:rFonts w:ascii="Wingdings" w:hAnsi="Wingdings"/>
    </w:rPr>
  </w:style>
  <w:style w:type="character" w:customStyle="1" w:styleId="WW8Num1799z3">
    <w:name w:val="WW8Num1799z3"/>
    <w:rsid w:val="00B87686"/>
    <w:rPr>
      <w:rFonts w:ascii="Symbol" w:hAnsi="Symbol"/>
    </w:rPr>
  </w:style>
  <w:style w:type="character" w:customStyle="1" w:styleId="WW8Num17z0">
    <w:name w:val="WW8Num17z0"/>
    <w:rsid w:val="00B87686"/>
    <w:rPr>
      <w:rFonts w:ascii="Times New Roman" w:hAnsi="Times New Roman" w:cs="Times New Roman"/>
    </w:rPr>
  </w:style>
  <w:style w:type="character" w:customStyle="1" w:styleId="WW8Num17z1">
    <w:name w:val="WW8Num17z1"/>
    <w:rsid w:val="00B87686"/>
    <w:rPr>
      <w:rFonts w:ascii="Courier New" w:hAnsi="Courier New"/>
    </w:rPr>
  </w:style>
  <w:style w:type="character" w:customStyle="1" w:styleId="WW8Num17z2">
    <w:name w:val="WW8Num17z2"/>
    <w:rsid w:val="00B87686"/>
    <w:rPr>
      <w:rFonts w:ascii="Wingdings" w:hAnsi="Wingdings"/>
    </w:rPr>
  </w:style>
  <w:style w:type="character" w:customStyle="1" w:styleId="WW8Num17z3">
    <w:name w:val="WW8Num17z3"/>
    <w:rsid w:val="00B87686"/>
    <w:rPr>
      <w:rFonts w:ascii="Symbol" w:hAnsi="Symbol"/>
    </w:rPr>
  </w:style>
  <w:style w:type="character" w:customStyle="1" w:styleId="WW8Num1800z0">
    <w:name w:val="WW8Num1800z0"/>
    <w:rsid w:val="00B87686"/>
    <w:rPr>
      <w:rFonts w:ascii="Symbol" w:hAnsi="Symbol"/>
      <w:b w:val="0"/>
      <w:i w:val="0"/>
      <w:sz w:val="24"/>
    </w:rPr>
  </w:style>
  <w:style w:type="character" w:customStyle="1" w:styleId="WW8Num1800z1">
    <w:name w:val="WW8Num1800z1"/>
    <w:rsid w:val="00B87686"/>
    <w:rPr>
      <w:rFonts w:ascii="Courier New" w:hAnsi="Courier New"/>
    </w:rPr>
  </w:style>
  <w:style w:type="character" w:customStyle="1" w:styleId="WW8Num1800z2">
    <w:name w:val="WW8Num1800z2"/>
    <w:rsid w:val="00B87686"/>
    <w:rPr>
      <w:rFonts w:ascii="Wingdings" w:hAnsi="Wingdings"/>
    </w:rPr>
  </w:style>
  <w:style w:type="character" w:customStyle="1" w:styleId="WW8Num1800z3">
    <w:name w:val="WW8Num1800z3"/>
    <w:rsid w:val="00B87686"/>
    <w:rPr>
      <w:rFonts w:ascii="Symbol" w:hAnsi="Symbol"/>
    </w:rPr>
  </w:style>
  <w:style w:type="character" w:customStyle="1" w:styleId="WW8Num1801z0">
    <w:name w:val="WW8Num1801z0"/>
    <w:rsid w:val="00B87686"/>
    <w:rPr>
      <w:rFonts w:ascii="Times New Roman" w:hAnsi="Times New Roman"/>
    </w:rPr>
  </w:style>
  <w:style w:type="character" w:customStyle="1" w:styleId="WW8Num1802z0">
    <w:name w:val="WW8Num1802z0"/>
    <w:rsid w:val="00B87686"/>
    <w:rPr>
      <w:rFonts w:ascii="Times New Roman" w:hAnsi="Times New Roman"/>
    </w:rPr>
  </w:style>
  <w:style w:type="character" w:customStyle="1" w:styleId="WW8Num1802z1">
    <w:name w:val="WW8Num1802z1"/>
    <w:rsid w:val="00B87686"/>
    <w:rPr>
      <w:rFonts w:ascii="Courier New" w:hAnsi="Courier New"/>
    </w:rPr>
  </w:style>
  <w:style w:type="character" w:customStyle="1" w:styleId="WW8Num1802z2">
    <w:name w:val="WW8Num1802z2"/>
    <w:rsid w:val="00B87686"/>
    <w:rPr>
      <w:rFonts w:ascii="Wingdings" w:hAnsi="Wingdings"/>
    </w:rPr>
  </w:style>
  <w:style w:type="character" w:customStyle="1" w:styleId="WW8Num1802z3">
    <w:name w:val="WW8Num1802z3"/>
    <w:rsid w:val="00B87686"/>
    <w:rPr>
      <w:rFonts w:ascii="Symbol" w:hAnsi="Symbol"/>
    </w:rPr>
  </w:style>
  <w:style w:type="character" w:customStyle="1" w:styleId="WW8Num1804z0">
    <w:name w:val="WW8Num1804z0"/>
    <w:rsid w:val="00B87686"/>
    <w:rPr>
      <w:rFonts w:ascii="Bookman Old Style" w:hAnsi="Bookman Old Style"/>
    </w:rPr>
  </w:style>
  <w:style w:type="character" w:customStyle="1" w:styleId="WW8Num1806z0">
    <w:name w:val="WW8Num1806z0"/>
    <w:rsid w:val="00B87686"/>
    <w:rPr>
      <w:rFonts w:ascii="Times New Roman" w:hAnsi="Times New Roman"/>
    </w:rPr>
  </w:style>
  <w:style w:type="character" w:customStyle="1" w:styleId="WW8Num1806z1">
    <w:name w:val="WW8Num1806z1"/>
    <w:rsid w:val="00B87686"/>
    <w:rPr>
      <w:rFonts w:ascii="Courier New" w:hAnsi="Courier New"/>
    </w:rPr>
  </w:style>
  <w:style w:type="character" w:customStyle="1" w:styleId="WW8Num1806z2">
    <w:name w:val="WW8Num1806z2"/>
    <w:rsid w:val="00B87686"/>
    <w:rPr>
      <w:rFonts w:ascii="Wingdings" w:hAnsi="Wingdings"/>
    </w:rPr>
  </w:style>
  <w:style w:type="character" w:customStyle="1" w:styleId="WW8Num1806z3">
    <w:name w:val="WW8Num1806z3"/>
    <w:rsid w:val="00B87686"/>
    <w:rPr>
      <w:rFonts w:ascii="Symbol" w:hAnsi="Symbol"/>
    </w:rPr>
  </w:style>
  <w:style w:type="character" w:customStyle="1" w:styleId="WW8Num1807z0">
    <w:name w:val="WW8Num1807z0"/>
    <w:rsid w:val="00B87686"/>
    <w:rPr>
      <w:rFonts w:ascii="Bookman Old Style" w:hAnsi="Bookman Old Style"/>
    </w:rPr>
  </w:style>
  <w:style w:type="character" w:customStyle="1" w:styleId="WW8Num1807z1">
    <w:name w:val="WW8Num1807z1"/>
    <w:rsid w:val="00B87686"/>
    <w:rPr>
      <w:rFonts w:ascii="Bookman Old Style" w:hAnsi="Bookman Old Style"/>
      <w:caps w:val="0"/>
      <w:smallCaps w:val="0"/>
      <w:sz w:val="24"/>
    </w:rPr>
  </w:style>
  <w:style w:type="character" w:customStyle="1" w:styleId="WW8Num1808z0">
    <w:name w:val="WW8Num1808z0"/>
    <w:rsid w:val="00B87686"/>
    <w:rPr>
      <w:rFonts w:ascii="Symbol" w:hAnsi="Symbol"/>
    </w:rPr>
  </w:style>
  <w:style w:type="character" w:customStyle="1" w:styleId="WW8Num1809z0">
    <w:name w:val="WW8Num1809z0"/>
    <w:rsid w:val="00B87686"/>
    <w:rPr>
      <w:rFonts w:ascii="Times New Roman" w:hAnsi="Times New Roman"/>
    </w:rPr>
  </w:style>
  <w:style w:type="character" w:customStyle="1" w:styleId="WW8Num1810z0">
    <w:name w:val="WW8Num1810z0"/>
    <w:rsid w:val="00B87686"/>
    <w:rPr>
      <w:u w:val="none"/>
    </w:rPr>
  </w:style>
  <w:style w:type="character" w:customStyle="1" w:styleId="WW8Num1812z0">
    <w:name w:val="WW8Num1812z0"/>
    <w:rsid w:val="00B87686"/>
    <w:rPr>
      <w:rFonts w:ascii="Zapf Calligraphic 801 SWA" w:hAnsi="Zapf Calligraphic 801 SWA"/>
    </w:rPr>
  </w:style>
  <w:style w:type="character" w:customStyle="1" w:styleId="WW8Num1814z0">
    <w:name w:val="WW8Num1814z0"/>
    <w:rsid w:val="00B87686"/>
    <w:rPr>
      <w:rFonts w:ascii="Times New Roman" w:hAnsi="Times New Roman"/>
    </w:rPr>
  </w:style>
  <w:style w:type="character" w:customStyle="1" w:styleId="WW8Num1816z1">
    <w:name w:val="WW8Num1816z1"/>
    <w:rsid w:val="00B87686"/>
    <w:rPr>
      <w:rFonts w:ascii="Times New Roman" w:hAnsi="Times New Roman"/>
    </w:rPr>
  </w:style>
  <w:style w:type="character" w:customStyle="1" w:styleId="WW8Num1816z4">
    <w:name w:val="WW8Num1816z4"/>
    <w:rsid w:val="00B87686"/>
    <w:rPr>
      <w:b w:val="0"/>
      <w:i w:val="0"/>
    </w:rPr>
  </w:style>
  <w:style w:type="character" w:customStyle="1" w:styleId="WW8Num1817z0">
    <w:name w:val="WW8Num1817z0"/>
    <w:rsid w:val="00B87686"/>
    <w:rPr>
      <w:rFonts w:ascii="Comic Sans MS" w:hAnsi="Comic Sans MS"/>
    </w:rPr>
  </w:style>
  <w:style w:type="character" w:customStyle="1" w:styleId="WW8Num1817z1">
    <w:name w:val="WW8Num1817z1"/>
    <w:rsid w:val="00B87686"/>
    <w:rPr>
      <w:rFonts w:ascii="Courier New" w:hAnsi="Courier New"/>
    </w:rPr>
  </w:style>
  <w:style w:type="character" w:customStyle="1" w:styleId="WW8Num1817z2">
    <w:name w:val="WW8Num1817z2"/>
    <w:rsid w:val="00B87686"/>
    <w:rPr>
      <w:rFonts w:ascii="Wingdings" w:hAnsi="Wingdings"/>
    </w:rPr>
  </w:style>
  <w:style w:type="character" w:customStyle="1" w:styleId="WW8Num1817z3">
    <w:name w:val="WW8Num1817z3"/>
    <w:rsid w:val="00B87686"/>
    <w:rPr>
      <w:rFonts w:ascii="Symbol" w:hAnsi="Symbol"/>
    </w:rPr>
  </w:style>
  <w:style w:type="character" w:customStyle="1" w:styleId="WW8Num1819z0">
    <w:name w:val="WW8Num1819z0"/>
    <w:rsid w:val="00B87686"/>
    <w:rPr>
      <w:rFonts w:ascii="Times New Roman" w:hAnsi="Times New Roman"/>
    </w:rPr>
  </w:style>
  <w:style w:type="character" w:customStyle="1" w:styleId="WW8Num1821z0">
    <w:name w:val="WW8Num1821z0"/>
    <w:rsid w:val="00B87686"/>
    <w:rPr>
      <w:rFonts w:ascii="Times New Roman" w:hAnsi="Times New Roman"/>
    </w:rPr>
  </w:style>
  <w:style w:type="character" w:customStyle="1" w:styleId="WW8Num1821z1">
    <w:name w:val="WW8Num1821z1"/>
    <w:rsid w:val="00B87686"/>
    <w:rPr>
      <w:rFonts w:ascii="Courier New" w:hAnsi="Courier New"/>
    </w:rPr>
  </w:style>
  <w:style w:type="character" w:customStyle="1" w:styleId="WW8Num1821z2">
    <w:name w:val="WW8Num1821z2"/>
    <w:rsid w:val="00B87686"/>
    <w:rPr>
      <w:rFonts w:ascii="Wingdings" w:hAnsi="Wingdings"/>
    </w:rPr>
  </w:style>
  <w:style w:type="character" w:customStyle="1" w:styleId="WW8Num1821z3">
    <w:name w:val="WW8Num1821z3"/>
    <w:rsid w:val="00B87686"/>
    <w:rPr>
      <w:rFonts w:ascii="Symbol" w:hAnsi="Symbol"/>
    </w:rPr>
  </w:style>
  <w:style w:type="character" w:customStyle="1" w:styleId="WW8Num1823z0">
    <w:name w:val="WW8Num1823z0"/>
    <w:rsid w:val="00B87686"/>
    <w:rPr>
      <w:rFonts w:ascii="Times New Roman" w:hAnsi="Times New Roman"/>
    </w:rPr>
  </w:style>
  <w:style w:type="character" w:customStyle="1" w:styleId="WW8Num1824z0">
    <w:name w:val="WW8Num1824z0"/>
    <w:rsid w:val="00B87686"/>
    <w:rPr>
      <w:rFonts w:ascii="Times New Roman" w:hAnsi="Times New Roman"/>
    </w:rPr>
  </w:style>
  <w:style w:type="character" w:customStyle="1" w:styleId="WW8Num1825z0">
    <w:name w:val="WW8Num1825z0"/>
    <w:rsid w:val="00B87686"/>
    <w:rPr>
      <w:rFonts w:ascii="Symbol" w:hAnsi="Symbol"/>
    </w:rPr>
  </w:style>
  <w:style w:type="character" w:customStyle="1" w:styleId="WW8Num1826z0">
    <w:name w:val="WW8Num1826z0"/>
    <w:rsid w:val="00B87686"/>
    <w:rPr>
      <w:rFonts w:ascii="Bookman Old Style" w:hAnsi="Bookman Old Style"/>
    </w:rPr>
  </w:style>
  <w:style w:type="character" w:customStyle="1" w:styleId="WW8Num1826z1">
    <w:name w:val="WW8Num1826z1"/>
    <w:rsid w:val="00B87686"/>
    <w:rPr>
      <w:rFonts w:eastAsia="Times New Roman"/>
    </w:rPr>
  </w:style>
  <w:style w:type="character" w:customStyle="1" w:styleId="WW8Num1827z0">
    <w:name w:val="WW8Num1827z0"/>
    <w:rsid w:val="00B87686"/>
    <w:rPr>
      <w:rFonts w:ascii="Symbol" w:hAnsi="Symbol"/>
    </w:rPr>
  </w:style>
  <w:style w:type="character" w:customStyle="1" w:styleId="WW8Num1828z0">
    <w:name w:val="WW8Num1828z0"/>
    <w:rsid w:val="00B87686"/>
    <w:rPr>
      <w:rFonts w:ascii="Symbol" w:hAnsi="Symbol"/>
    </w:rPr>
  </w:style>
  <w:style w:type="character" w:customStyle="1" w:styleId="WW8Num1829z0">
    <w:name w:val="WW8Num1829z0"/>
    <w:rsid w:val="00B87686"/>
    <w:rPr>
      <w:rFonts w:ascii="Times New Roman" w:hAnsi="Times New Roman"/>
    </w:rPr>
  </w:style>
  <w:style w:type="character" w:customStyle="1" w:styleId="WW8Num182z0">
    <w:name w:val="WW8Num182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830z0">
    <w:name w:val="WW8Num1830z0"/>
    <w:rsid w:val="00B87686"/>
    <w:rPr>
      <w:rFonts w:ascii="Times New Roman" w:hAnsi="Times New Roman"/>
    </w:rPr>
  </w:style>
  <w:style w:type="character" w:customStyle="1" w:styleId="WW8Num1831z0">
    <w:name w:val="WW8Num1831z0"/>
    <w:rsid w:val="00B87686"/>
    <w:rPr>
      <w:rFonts w:ascii="Times New Roman" w:hAnsi="Times New Roman"/>
    </w:rPr>
  </w:style>
  <w:style w:type="character" w:customStyle="1" w:styleId="WW8Num1831z1">
    <w:name w:val="WW8Num1831z1"/>
    <w:rsid w:val="00B87686"/>
    <w:rPr>
      <w:rFonts w:ascii="Courier New" w:hAnsi="Courier New"/>
    </w:rPr>
  </w:style>
  <w:style w:type="character" w:customStyle="1" w:styleId="WW8Num1831z2">
    <w:name w:val="WW8Num1831z2"/>
    <w:rsid w:val="00B87686"/>
    <w:rPr>
      <w:rFonts w:ascii="Wingdings" w:hAnsi="Wingdings"/>
    </w:rPr>
  </w:style>
  <w:style w:type="character" w:customStyle="1" w:styleId="WW8Num1831z3">
    <w:name w:val="WW8Num1831z3"/>
    <w:rsid w:val="00B87686"/>
    <w:rPr>
      <w:rFonts w:ascii="Symbol" w:hAnsi="Symbol"/>
    </w:rPr>
  </w:style>
  <w:style w:type="character" w:customStyle="1" w:styleId="WW8Num1833z0">
    <w:name w:val="WW8Num1833z0"/>
    <w:rsid w:val="00B87686"/>
    <w:rPr>
      <w:rFonts w:ascii="Times New Roman" w:hAnsi="Times New Roman"/>
    </w:rPr>
  </w:style>
  <w:style w:type="character" w:customStyle="1" w:styleId="WW8Num1833z1">
    <w:name w:val="WW8Num1833z1"/>
    <w:rsid w:val="00B87686"/>
    <w:rPr>
      <w:rFonts w:ascii="Courier New" w:hAnsi="Courier New"/>
    </w:rPr>
  </w:style>
  <w:style w:type="character" w:customStyle="1" w:styleId="WW8Num1833z2">
    <w:name w:val="WW8Num1833z2"/>
    <w:rsid w:val="00B87686"/>
    <w:rPr>
      <w:rFonts w:ascii="Wingdings" w:hAnsi="Wingdings"/>
    </w:rPr>
  </w:style>
  <w:style w:type="character" w:customStyle="1" w:styleId="WW8Num1833z3">
    <w:name w:val="WW8Num1833z3"/>
    <w:rsid w:val="00B87686"/>
    <w:rPr>
      <w:rFonts w:ascii="Symbol" w:hAnsi="Symbol"/>
    </w:rPr>
  </w:style>
  <w:style w:type="character" w:customStyle="1" w:styleId="WW8Num1834z0">
    <w:name w:val="WW8Num1834z0"/>
    <w:rsid w:val="00B87686"/>
    <w:rPr>
      <w:rFonts w:ascii="Times New Roman" w:hAnsi="Times New Roman"/>
    </w:rPr>
  </w:style>
  <w:style w:type="character" w:customStyle="1" w:styleId="WW8Num1834z3">
    <w:name w:val="WW8Num1834z3"/>
    <w:rsid w:val="00B87686"/>
    <w:rPr>
      <w:rFonts w:ascii="Symbol" w:hAnsi="Symbol"/>
    </w:rPr>
  </w:style>
  <w:style w:type="character" w:customStyle="1" w:styleId="WW8Num1834z4">
    <w:name w:val="WW8Num1834z4"/>
    <w:rsid w:val="00B87686"/>
    <w:rPr>
      <w:rFonts w:ascii="Courier New" w:hAnsi="Courier New"/>
    </w:rPr>
  </w:style>
  <w:style w:type="character" w:customStyle="1" w:styleId="WW8Num1834z5">
    <w:name w:val="WW8Num1834z5"/>
    <w:rsid w:val="00B87686"/>
    <w:rPr>
      <w:rFonts w:ascii="Wingdings" w:hAnsi="Wingdings"/>
    </w:rPr>
  </w:style>
  <w:style w:type="character" w:customStyle="1" w:styleId="WW8Num1835z0">
    <w:name w:val="WW8Num1835z0"/>
    <w:rsid w:val="00B87686"/>
    <w:rPr>
      <w:rFonts w:ascii="Symbol" w:hAnsi="Symbol"/>
    </w:rPr>
  </w:style>
  <w:style w:type="character" w:customStyle="1" w:styleId="WW8Num1836z0">
    <w:name w:val="WW8Num1836z0"/>
    <w:rsid w:val="00B87686"/>
    <w:rPr>
      <w:rFonts w:ascii="Times New Roman" w:hAnsi="Times New Roman"/>
    </w:rPr>
  </w:style>
  <w:style w:type="character" w:customStyle="1" w:styleId="WW8Num1837z0">
    <w:name w:val="WW8Num1837z0"/>
    <w:rsid w:val="00B87686"/>
    <w:rPr>
      <w:rFonts w:ascii="Symbol" w:hAnsi="Symbol"/>
      <w:b w:val="0"/>
      <w:i w:val="0"/>
      <w:sz w:val="24"/>
    </w:rPr>
  </w:style>
  <w:style w:type="character" w:customStyle="1" w:styleId="WW8Num1837z1">
    <w:name w:val="WW8Num1837z1"/>
    <w:rsid w:val="00B87686"/>
    <w:rPr>
      <w:rFonts w:ascii="Courier New" w:hAnsi="Courier New"/>
    </w:rPr>
  </w:style>
  <w:style w:type="character" w:customStyle="1" w:styleId="WW8Num1837z2">
    <w:name w:val="WW8Num1837z2"/>
    <w:rsid w:val="00B87686"/>
    <w:rPr>
      <w:rFonts w:ascii="Wingdings" w:hAnsi="Wingdings"/>
    </w:rPr>
  </w:style>
  <w:style w:type="character" w:customStyle="1" w:styleId="WW8Num1837z3">
    <w:name w:val="WW8Num1837z3"/>
    <w:rsid w:val="00B87686"/>
    <w:rPr>
      <w:rFonts w:ascii="Symbol" w:hAnsi="Symbol"/>
    </w:rPr>
  </w:style>
  <w:style w:type="character" w:customStyle="1" w:styleId="WW8Num1838z0">
    <w:name w:val="WW8Num1838z0"/>
    <w:rsid w:val="00B87686"/>
    <w:rPr>
      <w:rFonts w:ascii="Times New Roman" w:hAnsi="Times New Roman"/>
    </w:rPr>
  </w:style>
  <w:style w:type="character" w:customStyle="1" w:styleId="WW8Num1839z0">
    <w:name w:val="WW8Num1839z0"/>
    <w:rsid w:val="00B87686"/>
    <w:rPr>
      <w:rFonts w:ascii="Times New Roman" w:hAnsi="Times New Roman"/>
    </w:rPr>
  </w:style>
  <w:style w:type="character" w:customStyle="1" w:styleId="WW8Num1842z0">
    <w:name w:val="WW8Num1842z0"/>
    <w:rsid w:val="00B87686"/>
    <w:rPr>
      <w:rFonts w:ascii="Times New Roman" w:hAnsi="Times New Roman"/>
      <w:b/>
      <w:i w:val="0"/>
      <w:sz w:val="20"/>
      <w:u w:val="none"/>
    </w:rPr>
  </w:style>
  <w:style w:type="character" w:customStyle="1" w:styleId="WW8Num1843z0">
    <w:name w:val="WW8Num1843z0"/>
    <w:rsid w:val="00B87686"/>
    <w:rPr>
      <w:rFonts w:ascii="Times New Roman" w:hAnsi="Times New Roman"/>
    </w:rPr>
  </w:style>
  <w:style w:type="character" w:customStyle="1" w:styleId="WW8Num1844z0">
    <w:name w:val="WW8Num1844z0"/>
    <w:rsid w:val="00B87686"/>
    <w:rPr>
      <w:rFonts w:ascii="Times New Roman" w:hAnsi="Times New Roman"/>
    </w:rPr>
  </w:style>
  <w:style w:type="character" w:customStyle="1" w:styleId="WW8Num1845z0">
    <w:name w:val="WW8Num1845z0"/>
    <w:rsid w:val="00B87686"/>
    <w:rPr>
      <w:rFonts w:ascii="Symbol" w:hAnsi="Symbol"/>
      <w:color w:val="auto"/>
      <w:sz w:val="28"/>
    </w:rPr>
  </w:style>
  <w:style w:type="character" w:customStyle="1" w:styleId="WW8Num1846z0">
    <w:name w:val="WW8Num1846z0"/>
    <w:rsid w:val="00B87686"/>
    <w:rPr>
      <w:rFonts w:ascii="Times New Roman" w:hAnsi="Times New Roman"/>
    </w:rPr>
  </w:style>
  <w:style w:type="character" w:customStyle="1" w:styleId="WW8Num1847z0">
    <w:name w:val="WW8Num1847z0"/>
    <w:rsid w:val="00B87686"/>
    <w:rPr>
      <w:rFonts w:ascii="Times New Roman" w:hAnsi="Times New Roman"/>
    </w:rPr>
  </w:style>
  <w:style w:type="character" w:customStyle="1" w:styleId="WW8Num1847z1">
    <w:name w:val="WW8Num1847z1"/>
    <w:rsid w:val="00B87686"/>
    <w:rPr>
      <w:rFonts w:ascii="Courier New" w:hAnsi="Courier New"/>
    </w:rPr>
  </w:style>
  <w:style w:type="character" w:customStyle="1" w:styleId="WW8Num1847z2">
    <w:name w:val="WW8Num1847z2"/>
    <w:rsid w:val="00B87686"/>
    <w:rPr>
      <w:rFonts w:ascii="Wingdings" w:hAnsi="Wingdings"/>
    </w:rPr>
  </w:style>
  <w:style w:type="character" w:customStyle="1" w:styleId="WW8Num1847z3">
    <w:name w:val="WW8Num1847z3"/>
    <w:rsid w:val="00B87686"/>
    <w:rPr>
      <w:rFonts w:ascii="Symbol" w:hAnsi="Symbol"/>
    </w:rPr>
  </w:style>
  <w:style w:type="character" w:customStyle="1" w:styleId="WW8Num1850z0">
    <w:name w:val="WW8Num1850z0"/>
    <w:rsid w:val="00B87686"/>
    <w:rPr>
      <w:rFonts w:ascii="Times New Roman" w:hAnsi="Times New Roman"/>
    </w:rPr>
  </w:style>
  <w:style w:type="character" w:customStyle="1" w:styleId="WW8Num1850z1">
    <w:name w:val="WW8Num1850z1"/>
    <w:rsid w:val="00B87686"/>
    <w:rPr>
      <w:rFonts w:ascii="Courier New" w:hAnsi="Courier New"/>
    </w:rPr>
  </w:style>
  <w:style w:type="character" w:customStyle="1" w:styleId="WW8Num1850z2">
    <w:name w:val="WW8Num1850z2"/>
    <w:rsid w:val="00B87686"/>
    <w:rPr>
      <w:rFonts w:ascii="Wingdings" w:hAnsi="Wingdings"/>
    </w:rPr>
  </w:style>
  <w:style w:type="character" w:customStyle="1" w:styleId="WW8Num1850z3">
    <w:name w:val="WW8Num1850z3"/>
    <w:rsid w:val="00B87686"/>
    <w:rPr>
      <w:rFonts w:ascii="Symbol" w:hAnsi="Symbol"/>
    </w:rPr>
  </w:style>
  <w:style w:type="character" w:customStyle="1" w:styleId="WW8Num1851z0">
    <w:name w:val="WW8Num1851z0"/>
    <w:rsid w:val="00B87686"/>
    <w:rPr>
      <w:rFonts w:ascii="Bookman Old Style" w:hAnsi="Bookman Old Style"/>
      <w:sz w:val="16"/>
    </w:rPr>
  </w:style>
  <w:style w:type="character" w:customStyle="1" w:styleId="WW8Num1851z1">
    <w:name w:val="WW8Num1851z1"/>
    <w:rsid w:val="00B87686"/>
    <w:rPr>
      <w:rFonts w:ascii="Courier New" w:hAnsi="Courier New"/>
    </w:rPr>
  </w:style>
  <w:style w:type="character" w:customStyle="1" w:styleId="WW8Num1851z2">
    <w:name w:val="WW8Num1851z2"/>
    <w:rsid w:val="00B87686"/>
    <w:rPr>
      <w:rFonts w:ascii="Wingdings" w:hAnsi="Wingdings"/>
    </w:rPr>
  </w:style>
  <w:style w:type="character" w:customStyle="1" w:styleId="WW8Num1851z3">
    <w:name w:val="WW8Num1851z3"/>
    <w:rsid w:val="00B87686"/>
    <w:rPr>
      <w:rFonts w:ascii="Symbol" w:hAnsi="Symbol"/>
    </w:rPr>
  </w:style>
  <w:style w:type="character" w:customStyle="1" w:styleId="WW8Num1852z0">
    <w:name w:val="WW8Num1852z0"/>
    <w:rsid w:val="00B87686"/>
    <w:rPr>
      <w:rFonts w:ascii="Symbol" w:hAnsi="Symbol"/>
    </w:rPr>
  </w:style>
  <w:style w:type="character" w:customStyle="1" w:styleId="WW8Num1853z0">
    <w:name w:val="WW8Num1853z0"/>
    <w:rsid w:val="00B87686"/>
    <w:rPr>
      <w:rFonts w:ascii="Times New Roman" w:eastAsia="Times New Roman" w:hAnsi="Times New Roman"/>
    </w:rPr>
  </w:style>
  <w:style w:type="character" w:customStyle="1" w:styleId="WW8Num1853z1">
    <w:name w:val="WW8Num1853z1"/>
    <w:rsid w:val="00B87686"/>
    <w:rPr>
      <w:rFonts w:ascii="Courier New" w:hAnsi="Courier New"/>
    </w:rPr>
  </w:style>
  <w:style w:type="character" w:customStyle="1" w:styleId="WW8Num1853z2">
    <w:name w:val="WW8Num1853z2"/>
    <w:rsid w:val="00B87686"/>
    <w:rPr>
      <w:rFonts w:ascii="Wingdings" w:hAnsi="Wingdings"/>
    </w:rPr>
  </w:style>
  <w:style w:type="character" w:customStyle="1" w:styleId="WW8Num1853z3">
    <w:name w:val="WW8Num1853z3"/>
    <w:rsid w:val="00B87686"/>
    <w:rPr>
      <w:rFonts w:ascii="Symbol" w:hAnsi="Symbol"/>
    </w:rPr>
  </w:style>
  <w:style w:type="character" w:customStyle="1" w:styleId="WW8Num1854z0">
    <w:name w:val="WW8Num1854z0"/>
    <w:rsid w:val="00B87686"/>
    <w:rPr>
      <w:rFonts w:ascii="Bookman Old Style" w:hAnsi="Bookman Old Style"/>
    </w:rPr>
  </w:style>
  <w:style w:type="character" w:customStyle="1" w:styleId="WW8Num1856z0">
    <w:name w:val="WW8Num1856z0"/>
    <w:rsid w:val="00B87686"/>
    <w:rPr>
      <w:rFonts w:ascii="Times New Roman" w:hAnsi="Times New Roman"/>
    </w:rPr>
  </w:style>
  <w:style w:type="character" w:customStyle="1" w:styleId="WW8Num1857z0">
    <w:name w:val="WW8Num1857z0"/>
    <w:rsid w:val="00B87686"/>
    <w:rPr>
      <w:rFonts w:ascii="Times New Roman" w:hAnsi="Times New Roman"/>
    </w:rPr>
  </w:style>
  <w:style w:type="character" w:customStyle="1" w:styleId="WW8Num1858z0">
    <w:name w:val="WW8Num1858z0"/>
    <w:rsid w:val="00B87686"/>
    <w:rPr>
      <w:rFonts w:ascii="Symbol" w:hAnsi="Symbol"/>
    </w:rPr>
  </w:style>
  <w:style w:type="character" w:customStyle="1" w:styleId="WW8Num1858z1">
    <w:name w:val="WW8Num1858z1"/>
    <w:rsid w:val="00B87686"/>
    <w:rPr>
      <w:rFonts w:ascii="Courier New" w:hAnsi="Courier New"/>
    </w:rPr>
  </w:style>
  <w:style w:type="character" w:customStyle="1" w:styleId="WW8Num1858z2">
    <w:name w:val="WW8Num1858z2"/>
    <w:rsid w:val="00B87686"/>
    <w:rPr>
      <w:rFonts w:ascii="Wingdings" w:hAnsi="Wingdings"/>
    </w:rPr>
  </w:style>
  <w:style w:type="character" w:customStyle="1" w:styleId="WW8Num1859z0">
    <w:name w:val="WW8Num1859z0"/>
    <w:rsid w:val="00B87686"/>
    <w:rPr>
      <w:rFonts w:ascii="Times New Roman" w:eastAsia="Times New Roman" w:hAnsi="Times New Roman"/>
    </w:rPr>
  </w:style>
  <w:style w:type="character" w:customStyle="1" w:styleId="WW8Num1860z0">
    <w:name w:val="WW8Num1860z0"/>
    <w:rsid w:val="00B87686"/>
    <w:rPr>
      <w:rFonts w:ascii="Symbol" w:hAnsi="Symbol"/>
    </w:rPr>
  </w:style>
  <w:style w:type="character" w:customStyle="1" w:styleId="WW8Num1862z0">
    <w:name w:val="WW8Num1862z0"/>
    <w:rsid w:val="00B87686"/>
    <w:rPr>
      <w:rFonts w:ascii="Times New Roman" w:hAnsi="Times New Roman"/>
    </w:rPr>
  </w:style>
  <w:style w:type="character" w:customStyle="1" w:styleId="WW8Num1862z1">
    <w:name w:val="WW8Num1862z1"/>
    <w:rsid w:val="00B87686"/>
    <w:rPr>
      <w:rFonts w:ascii="Courier New" w:hAnsi="Courier New"/>
    </w:rPr>
  </w:style>
  <w:style w:type="character" w:customStyle="1" w:styleId="WW8Num1862z2">
    <w:name w:val="WW8Num1862z2"/>
    <w:rsid w:val="00B87686"/>
    <w:rPr>
      <w:rFonts w:ascii="Wingdings" w:hAnsi="Wingdings"/>
    </w:rPr>
  </w:style>
  <w:style w:type="character" w:customStyle="1" w:styleId="WW8Num1862z3">
    <w:name w:val="WW8Num1862z3"/>
    <w:rsid w:val="00B87686"/>
    <w:rPr>
      <w:rFonts w:ascii="Symbol" w:hAnsi="Symbol"/>
    </w:rPr>
  </w:style>
  <w:style w:type="character" w:customStyle="1" w:styleId="WW8Num1863z0">
    <w:name w:val="WW8Num1863z0"/>
    <w:rsid w:val="00B87686"/>
    <w:rPr>
      <w:rFonts w:ascii="Times New Roman" w:hAnsi="Times New Roman"/>
    </w:rPr>
  </w:style>
  <w:style w:type="character" w:customStyle="1" w:styleId="WW8Num1864z0">
    <w:name w:val="WW8Num1864z0"/>
    <w:rsid w:val="00B87686"/>
    <w:rPr>
      <w:rFonts w:ascii="Times New Roman" w:hAnsi="Times New Roman"/>
    </w:rPr>
  </w:style>
  <w:style w:type="character" w:customStyle="1" w:styleId="WW8Num1865z0">
    <w:name w:val="WW8Num1865z0"/>
    <w:rsid w:val="00B87686"/>
    <w:rPr>
      <w:rFonts w:ascii="Times New Roman" w:hAnsi="Times New Roman"/>
    </w:rPr>
  </w:style>
  <w:style w:type="character" w:customStyle="1" w:styleId="WW8Num1867z0">
    <w:name w:val="WW8Num1867z0"/>
    <w:rsid w:val="00B87686"/>
    <w:rPr>
      <w:rFonts w:ascii="Symbol" w:hAnsi="Symbol"/>
    </w:rPr>
  </w:style>
  <w:style w:type="character" w:customStyle="1" w:styleId="WW8Num1869z0">
    <w:name w:val="WW8Num1869z0"/>
    <w:rsid w:val="00B87686"/>
    <w:rPr>
      <w:rFonts w:ascii="Times New Roman" w:hAnsi="Times New Roman"/>
    </w:rPr>
  </w:style>
  <w:style w:type="character" w:customStyle="1" w:styleId="WW8Num1870z1">
    <w:name w:val="WW8Num1870z1"/>
    <w:rsid w:val="00B87686"/>
    <w:rPr>
      <w:rFonts w:ascii="Courier New" w:hAnsi="Courier New"/>
    </w:rPr>
  </w:style>
  <w:style w:type="character" w:customStyle="1" w:styleId="WW8Num1870z2">
    <w:name w:val="WW8Num1870z2"/>
    <w:rsid w:val="00B87686"/>
    <w:rPr>
      <w:rFonts w:ascii="Wingdings" w:hAnsi="Wingdings"/>
    </w:rPr>
  </w:style>
  <w:style w:type="character" w:customStyle="1" w:styleId="WW8Num1870z3">
    <w:name w:val="WW8Num1870z3"/>
    <w:rsid w:val="00B87686"/>
    <w:rPr>
      <w:rFonts w:ascii="Symbol" w:hAnsi="Symbol"/>
    </w:rPr>
  </w:style>
  <w:style w:type="character" w:customStyle="1" w:styleId="WW8Num1871z0">
    <w:name w:val="WW8Num1871z0"/>
    <w:rsid w:val="00B87686"/>
    <w:rPr>
      <w:rFonts w:ascii="Symbol" w:hAnsi="Symbol"/>
    </w:rPr>
  </w:style>
  <w:style w:type="character" w:customStyle="1" w:styleId="WW8Num1872z0">
    <w:name w:val="WW8Num1872z0"/>
    <w:rsid w:val="00B87686"/>
    <w:rPr>
      <w:rFonts w:ascii="Symbol" w:hAnsi="Symbol"/>
    </w:rPr>
  </w:style>
  <w:style w:type="character" w:customStyle="1" w:styleId="WW8Num1872z1">
    <w:name w:val="WW8Num1872z1"/>
    <w:rsid w:val="00B87686"/>
    <w:rPr>
      <w:rFonts w:ascii="Courier New" w:hAnsi="Courier New"/>
    </w:rPr>
  </w:style>
  <w:style w:type="character" w:customStyle="1" w:styleId="WW8Num1872z2">
    <w:name w:val="WW8Num1872z2"/>
    <w:rsid w:val="00B87686"/>
    <w:rPr>
      <w:rFonts w:ascii="Wingdings" w:hAnsi="Wingdings"/>
    </w:rPr>
  </w:style>
  <w:style w:type="character" w:customStyle="1" w:styleId="WW8Num1873z0">
    <w:name w:val="WW8Num1873z0"/>
    <w:rsid w:val="00B87686"/>
    <w:rPr>
      <w:rFonts w:ascii="Times New Roman" w:hAnsi="Times New Roman"/>
    </w:rPr>
  </w:style>
  <w:style w:type="character" w:customStyle="1" w:styleId="WW8Num1874z0">
    <w:name w:val="WW8Num1874z0"/>
    <w:rsid w:val="00B87686"/>
    <w:rPr>
      <w:rFonts w:ascii="Times New Roman" w:hAnsi="Times New Roman"/>
    </w:rPr>
  </w:style>
  <w:style w:type="character" w:customStyle="1" w:styleId="WW8Num1875z0">
    <w:name w:val="WW8Num1875z0"/>
    <w:rsid w:val="00B87686"/>
    <w:rPr>
      <w:rFonts w:ascii="Times New Roman" w:hAnsi="Times New Roman"/>
    </w:rPr>
  </w:style>
  <w:style w:type="character" w:customStyle="1" w:styleId="WW8Num1876z0">
    <w:name w:val="WW8Num1876z0"/>
    <w:rsid w:val="00B87686"/>
    <w:rPr>
      <w:rFonts w:ascii="Times New Roman" w:hAnsi="Times New Roman"/>
    </w:rPr>
  </w:style>
  <w:style w:type="character" w:customStyle="1" w:styleId="WW8Num1876z1">
    <w:name w:val="WW8Num1876z1"/>
    <w:rsid w:val="00B87686"/>
    <w:rPr>
      <w:rFonts w:ascii="Courier New" w:hAnsi="Courier New"/>
    </w:rPr>
  </w:style>
  <w:style w:type="character" w:customStyle="1" w:styleId="WW8Num1876z2">
    <w:name w:val="WW8Num1876z2"/>
    <w:rsid w:val="00B87686"/>
    <w:rPr>
      <w:rFonts w:ascii="Wingdings" w:hAnsi="Wingdings"/>
    </w:rPr>
  </w:style>
  <w:style w:type="character" w:customStyle="1" w:styleId="WW8Num1876z3">
    <w:name w:val="WW8Num1876z3"/>
    <w:rsid w:val="00B87686"/>
    <w:rPr>
      <w:rFonts w:ascii="Symbol" w:hAnsi="Symbol"/>
    </w:rPr>
  </w:style>
  <w:style w:type="character" w:customStyle="1" w:styleId="WW8Num1877z0">
    <w:name w:val="WW8Num1877z0"/>
    <w:rsid w:val="00B87686"/>
    <w:rPr>
      <w:rFonts w:ascii="Times New Roman" w:hAnsi="Times New Roman"/>
    </w:rPr>
  </w:style>
  <w:style w:type="character" w:customStyle="1" w:styleId="WW8Num1878z0">
    <w:name w:val="WW8Num1878z0"/>
    <w:rsid w:val="00B87686"/>
    <w:rPr>
      <w:rFonts w:ascii="Times New Roman" w:hAnsi="Times New Roman"/>
    </w:rPr>
  </w:style>
  <w:style w:type="character" w:customStyle="1" w:styleId="WW8Num187z1">
    <w:name w:val="WW8Num187z1"/>
    <w:rsid w:val="00B87686"/>
    <w:rPr>
      <w:rFonts w:ascii="Courier New" w:hAnsi="Courier New"/>
    </w:rPr>
  </w:style>
  <w:style w:type="character" w:customStyle="1" w:styleId="WW8Num187z2">
    <w:name w:val="WW8Num187z2"/>
    <w:rsid w:val="00B87686"/>
    <w:rPr>
      <w:rFonts w:ascii="Wingdings" w:hAnsi="Wingdings"/>
    </w:rPr>
  </w:style>
  <w:style w:type="character" w:customStyle="1" w:styleId="WW8Num187z3">
    <w:name w:val="WW8Num187z3"/>
    <w:rsid w:val="00B87686"/>
    <w:rPr>
      <w:rFonts w:ascii="Symbol" w:hAnsi="Symbol"/>
    </w:rPr>
  </w:style>
  <w:style w:type="character" w:customStyle="1" w:styleId="WW8Num1880z0">
    <w:name w:val="WW8Num1880z0"/>
    <w:rsid w:val="00B87686"/>
    <w:rPr>
      <w:rFonts w:ascii="Times New Roman" w:hAnsi="Times New Roman"/>
    </w:rPr>
  </w:style>
  <w:style w:type="character" w:customStyle="1" w:styleId="WW8Num1881z0">
    <w:name w:val="WW8Num1881z0"/>
    <w:rsid w:val="00B87686"/>
    <w:rPr>
      <w:rFonts w:ascii="Times New Roman" w:hAnsi="Times New Roman"/>
    </w:rPr>
  </w:style>
  <w:style w:type="character" w:customStyle="1" w:styleId="WW8Num1881z1">
    <w:name w:val="WW8Num1881z1"/>
    <w:rsid w:val="00B87686"/>
    <w:rPr>
      <w:rFonts w:ascii="Symbol" w:hAnsi="Symbol"/>
    </w:rPr>
  </w:style>
  <w:style w:type="character" w:customStyle="1" w:styleId="WW8Num1881z2">
    <w:name w:val="WW8Num1881z2"/>
    <w:rsid w:val="00B87686"/>
    <w:rPr>
      <w:rFonts w:ascii="Wingdings" w:hAnsi="Wingdings"/>
    </w:rPr>
  </w:style>
  <w:style w:type="character" w:customStyle="1" w:styleId="WW8Num1881z4">
    <w:name w:val="WW8Num1881z4"/>
    <w:rsid w:val="00B87686"/>
    <w:rPr>
      <w:rFonts w:ascii="Courier New" w:hAnsi="Courier New"/>
    </w:rPr>
  </w:style>
  <w:style w:type="character" w:customStyle="1" w:styleId="WW8Num1882z1">
    <w:name w:val="WW8Num1882z1"/>
    <w:rsid w:val="00B87686"/>
    <w:rPr>
      <w:rFonts w:ascii="Symbol" w:hAnsi="Symbol"/>
    </w:rPr>
  </w:style>
  <w:style w:type="character" w:customStyle="1" w:styleId="WW8Num1884z0">
    <w:name w:val="WW8Num1884z0"/>
    <w:rsid w:val="00B87686"/>
    <w:rPr>
      <w:rFonts w:ascii="Times New Roman" w:hAnsi="Times New Roman"/>
    </w:rPr>
  </w:style>
  <w:style w:type="character" w:customStyle="1" w:styleId="WW8Num1885z0">
    <w:name w:val="WW8Num1885z0"/>
    <w:rsid w:val="00B87686"/>
    <w:rPr>
      <w:rFonts w:ascii="Times New Roman" w:eastAsia="Times New Roman" w:hAnsi="Times New Roman"/>
    </w:rPr>
  </w:style>
  <w:style w:type="character" w:customStyle="1" w:styleId="WW8Num1885z1">
    <w:name w:val="WW8Num1885z1"/>
    <w:rsid w:val="00B87686"/>
    <w:rPr>
      <w:rFonts w:ascii="Courier New" w:hAnsi="Courier New"/>
    </w:rPr>
  </w:style>
  <w:style w:type="character" w:customStyle="1" w:styleId="WW8Num1885z2">
    <w:name w:val="WW8Num1885z2"/>
    <w:rsid w:val="00B87686"/>
    <w:rPr>
      <w:rFonts w:ascii="Wingdings" w:hAnsi="Wingdings"/>
    </w:rPr>
  </w:style>
  <w:style w:type="character" w:customStyle="1" w:styleId="WW8Num1885z3">
    <w:name w:val="WW8Num1885z3"/>
    <w:rsid w:val="00B87686"/>
    <w:rPr>
      <w:rFonts w:ascii="Symbol" w:hAnsi="Symbol"/>
    </w:rPr>
  </w:style>
  <w:style w:type="character" w:customStyle="1" w:styleId="WW8Num1886z0">
    <w:name w:val="WW8Num1886z0"/>
    <w:rsid w:val="00B87686"/>
    <w:rPr>
      <w:rFonts w:ascii="Times New Roman" w:hAnsi="Times New Roman"/>
    </w:rPr>
  </w:style>
  <w:style w:type="character" w:customStyle="1" w:styleId="WW8Num1887z0">
    <w:name w:val="WW8Num1887z0"/>
    <w:rsid w:val="00B87686"/>
    <w:rPr>
      <w:rFonts w:ascii="Times New Roman" w:hAnsi="Times New Roman"/>
    </w:rPr>
  </w:style>
  <w:style w:type="character" w:customStyle="1" w:styleId="WW8Num1889z0">
    <w:name w:val="WW8Num1889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1891z0">
    <w:name w:val="WW8Num1891z0"/>
    <w:rsid w:val="00B87686"/>
    <w:rPr>
      <w:rFonts w:ascii="Times New Roman" w:hAnsi="Times New Roman"/>
    </w:rPr>
  </w:style>
  <w:style w:type="character" w:customStyle="1" w:styleId="WW8Num1892z0">
    <w:name w:val="WW8Num1892z0"/>
    <w:rsid w:val="00B87686"/>
    <w:rPr>
      <w:rFonts w:ascii="Times New Roman" w:hAnsi="Times New Roman"/>
    </w:rPr>
  </w:style>
  <w:style w:type="character" w:customStyle="1" w:styleId="WW8Num1893z0">
    <w:name w:val="WW8Num1893z0"/>
    <w:rsid w:val="00B87686"/>
    <w:rPr>
      <w:rFonts w:ascii="Times New Roman" w:hAnsi="Times New Roman"/>
    </w:rPr>
  </w:style>
  <w:style w:type="character" w:customStyle="1" w:styleId="WW8Num1893z1">
    <w:name w:val="WW8Num1893z1"/>
    <w:rsid w:val="00B87686"/>
    <w:rPr>
      <w:rFonts w:ascii="Symbol" w:hAnsi="Symbol"/>
    </w:rPr>
  </w:style>
  <w:style w:type="character" w:customStyle="1" w:styleId="WW8Num1893z2">
    <w:name w:val="WW8Num1893z2"/>
    <w:rsid w:val="00B87686"/>
    <w:rPr>
      <w:rFonts w:ascii="Wingdings" w:hAnsi="Wingdings"/>
    </w:rPr>
  </w:style>
  <w:style w:type="character" w:customStyle="1" w:styleId="WW8Num1893z4">
    <w:name w:val="WW8Num1893z4"/>
    <w:rsid w:val="00B87686"/>
    <w:rPr>
      <w:rFonts w:ascii="Courier New" w:hAnsi="Courier New"/>
    </w:rPr>
  </w:style>
  <w:style w:type="character" w:customStyle="1" w:styleId="WW8Num1894z0">
    <w:name w:val="WW8Num1894z0"/>
    <w:rsid w:val="00B87686"/>
    <w:rPr>
      <w:rFonts w:ascii="Symbol" w:hAnsi="Symbol"/>
    </w:rPr>
  </w:style>
  <w:style w:type="character" w:customStyle="1" w:styleId="WW8Num1895z0">
    <w:name w:val="WW8Num1895z0"/>
    <w:rsid w:val="00B87686"/>
    <w:rPr>
      <w:rFonts w:ascii="Times New Roman" w:hAnsi="Times New Roman"/>
    </w:rPr>
  </w:style>
  <w:style w:type="character" w:customStyle="1" w:styleId="WW8Num1895z1">
    <w:name w:val="WW8Num1895z1"/>
    <w:rsid w:val="00B87686"/>
    <w:rPr>
      <w:rFonts w:ascii="Courier New" w:hAnsi="Courier New"/>
    </w:rPr>
  </w:style>
  <w:style w:type="character" w:customStyle="1" w:styleId="WW8Num1895z2">
    <w:name w:val="WW8Num1895z2"/>
    <w:rsid w:val="00B87686"/>
    <w:rPr>
      <w:rFonts w:ascii="Wingdings" w:hAnsi="Wingdings"/>
    </w:rPr>
  </w:style>
  <w:style w:type="character" w:customStyle="1" w:styleId="WW8Num1895z3">
    <w:name w:val="WW8Num1895z3"/>
    <w:rsid w:val="00B87686"/>
    <w:rPr>
      <w:rFonts w:ascii="Symbol" w:hAnsi="Symbol"/>
    </w:rPr>
  </w:style>
  <w:style w:type="character" w:customStyle="1" w:styleId="WW8Num1898z0">
    <w:name w:val="WW8Num1898z0"/>
    <w:rsid w:val="00B87686"/>
    <w:rPr>
      <w:rFonts w:ascii="Times New Roman" w:hAnsi="Times New Roman"/>
    </w:rPr>
  </w:style>
  <w:style w:type="character" w:customStyle="1" w:styleId="WW8Num18z0">
    <w:name w:val="WW8Num18z0"/>
    <w:rsid w:val="00B87686"/>
    <w:rPr>
      <w:rFonts w:ascii="Bookman Old Style" w:hAnsi="Bookman Old Style"/>
      <w:b w:val="0"/>
      <w:i w:val="0"/>
      <w:sz w:val="24"/>
      <w:u w:val="none"/>
    </w:rPr>
  </w:style>
  <w:style w:type="character" w:customStyle="1" w:styleId="WW8Num18z1">
    <w:name w:val="WW8Num18z1"/>
    <w:rsid w:val="00B87686"/>
    <w:rPr>
      <w:rFonts w:ascii="Courier New" w:hAnsi="Courier New" w:cs="Courier New"/>
    </w:rPr>
  </w:style>
  <w:style w:type="character" w:customStyle="1" w:styleId="WW8Num18z2">
    <w:name w:val="WW8Num18z2"/>
    <w:rsid w:val="00B87686"/>
    <w:rPr>
      <w:rFonts w:ascii="Wingdings" w:hAnsi="Wingdings"/>
    </w:rPr>
  </w:style>
  <w:style w:type="character" w:customStyle="1" w:styleId="WW8Num18z3">
    <w:name w:val="WW8Num18z3"/>
    <w:rsid w:val="00B87686"/>
    <w:rPr>
      <w:rFonts w:ascii="Symbol" w:hAnsi="Symbol"/>
    </w:rPr>
  </w:style>
  <w:style w:type="character" w:customStyle="1" w:styleId="WW8Num1900z0">
    <w:name w:val="WW8Num1900z0"/>
    <w:rsid w:val="00B87686"/>
    <w:rPr>
      <w:rFonts w:ascii="Times New Roman" w:eastAsia="Times New Roman" w:hAnsi="Times New Roman"/>
    </w:rPr>
  </w:style>
  <w:style w:type="character" w:customStyle="1" w:styleId="WW8Num1900z1">
    <w:name w:val="WW8Num1900z1"/>
    <w:rsid w:val="00B87686"/>
    <w:rPr>
      <w:rFonts w:ascii="Courier New" w:hAnsi="Courier New"/>
    </w:rPr>
  </w:style>
  <w:style w:type="character" w:customStyle="1" w:styleId="WW8Num1900z2">
    <w:name w:val="WW8Num1900z2"/>
    <w:rsid w:val="00B87686"/>
    <w:rPr>
      <w:rFonts w:ascii="Wingdings" w:hAnsi="Wingdings"/>
    </w:rPr>
  </w:style>
  <w:style w:type="character" w:customStyle="1" w:styleId="WW8Num1900z3">
    <w:name w:val="WW8Num1900z3"/>
    <w:rsid w:val="00B87686"/>
    <w:rPr>
      <w:rFonts w:ascii="Symbol" w:hAnsi="Symbol"/>
    </w:rPr>
  </w:style>
  <w:style w:type="character" w:customStyle="1" w:styleId="WW8Num1901z0">
    <w:name w:val="WW8Num1901z0"/>
    <w:rsid w:val="00B87686"/>
    <w:rPr>
      <w:rFonts w:ascii="Times New Roman" w:eastAsia="Times New Roman" w:hAnsi="Times New Roman"/>
    </w:rPr>
  </w:style>
  <w:style w:type="character" w:customStyle="1" w:styleId="WW8Num1901z1">
    <w:name w:val="WW8Num1901z1"/>
    <w:rsid w:val="00B87686"/>
    <w:rPr>
      <w:rFonts w:ascii="Courier New" w:hAnsi="Courier New"/>
    </w:rPr>
  </w:style>
  <w:style w:type="character" w:customStyle="1" w:styleId="WW8Num1901z2">
    <w:name w:val="WW8Num1901z2"/>
    <w:rsid w:val="00B87686"/>
    <w:rPr>
      <w:rFonts w:ascii="Wingdings" w:hAnsi="Wingdings"/>
    </w:rPr>
  </w:style>
  <w:style w:type="character" w:customStyle="1" w:styleId="WW8Num1901z3">
    <w:name w:val="WW8Num1901z3"/>
    <w:rsid w:val="00B87686"/>
    <w:rPr>
      <w:rFonts w:ascii="Symbol" w:hAnsi="Symbol"/>
    </w:rPr>
  </w:style>
  <w:style w:type="character" w:customStyle="1" w:styleId="WW8Num1902z0">
    <w:name w:val="WW8Num1902z0"/>
    <w:rsid w:val="00B87686"/>
    <w:rPr>
      <w:rFonts w:ascii="Times New Roman" w:hAnsi="Times New Roman"/>
    </w:rPr>
  </w:style>
  <w:style w:type="character" w:customStyle="1" w:styleId="WW8Num1903z0">
    <w:name w:val="WW8Num1903z0"/>
    <w:rsid w:val="00B87686"/>
    <w:rPr>
      <w:rFonts w:ascii="Times New Roman" w:hAnsi="Times New Roman"/>
    </w:rPr>
  </w:style>
  <w:style w:type="character" w:customStyle="1" w:styleId="WW8Num1904z0">
    <w:name w:val="WW8Num1904z0"/>
    <w:rsid w:val="00B87686"/>
    <w:rPr>
      <w:rFonts w:ascii="Times New Roman" w:hAnsi="Times New Roman"/>
    </w:rPr>
  </w:style>
  <w:style w:type="character" w:customStyle="1" w:styleId="WW8Num1904z1">
    <w:name w:val="WW8Num1904z1"/>
    <w:rsid w:val="00B87686"/>
    <w:rPr>
      <w:rFonts w:ascii="Courier New" w:hAnsi="Courier New"/>
    </w:rPr>
  </w:style>
  <w:style w:type="character" w:customStyle="1" w:styleId="WW8Num1904z2">
    <w:name w:val="WW8Num1904z2"/>
    <w:rsid w:val="00B87686"/>
    <w:rPr>
      <w:rFonts w:ascii="Wingdings" w:hAnsi="Wingdings"/>
    </w:rPr>
  </w:style>
  <w:style w:type="character" w:customStyle="1" w:styleId="WW8Num1904z3">
    <w:name w:val="WW8Num1904z3"/>
    <w:rsid w:val="00B87686"/>
    <w:rPr>
      <w:rFonts w:ascii="Symbol" w:hAnsi="Symbol"/>
    </w:rPr>
  </w:style>
  <w:style w:type="character" w:customStyle="1" w:styleId="WW8Num1905z0">
    <w:name w:val="WW8Num1905z0"/>
    <w:rsid w:val="00B87686"/>
    <w:rPr>
      <w:rFonts w:ascii="Times New Roman" w:hAnsi="Times New Roman"/>
    </w:rPr>
  </w:style>
  <w:style w:type="character" w:customStyle="1" w:styleId="WW8Num1906z0">
    <w:name w:val="WW8Num1906z0"/>
    <w:rsid w:val="00B87686"/>
    <w:rPr>
      <w:rFonts w:ascii="Times New Roman" w:hAnsi="Times New Roman"/>
    </w:rPr>
  </w:style>
  <w:style w:type="character" w:customStyle="1" w:styleId="WW8Num1907z0">
    <w:name w:val="WW8Num1907z0"/>
    <w:rsid w:val="00B87686"/>
    <w:rPr>
      <w:rFonts w:ascii="Times New Roman" w:hAnsi="Times New Roman"/>
    </w:rPr>
  </w:style>
  <w:style w:type="character" w:customStyle="1" w:styleId="WW8Num1907z1">
    <w:name w:val="WW8Num1907z1"/>
    <w:rsid w:val="00B87686"/>
    <w:rPr>
      <w:rFonts w:ascii="Courier New" w:hAnsi="Courier New"/>
    </w:rPr>
  </w:style>
  <w:style w:type="character" w:customStyle="1" w:styleId="WW8Num1907z2">
    <w:name w:val="WW8Num1907z2"/>
    <w:rsid w:val="00B87686"/>
    <w:rPr>
      <w:rFonts w:ascii="Wingdings" w:hAnsi="Wingdings"/>
    </w:rPr>
  </w:style>
  <w:style w:type="character" w:customStyle="1" w:styleId="WW8Num1907z3">
    <w:name w:val="WW8Num1907z3"/>
    <w:rsid w:val="00B87686"/>
    <w:rPr>
      <w:rFonts w:ascii="Symbol" w:hAnsi="Symbol"/>
    </w:rPr>
  </w:style>
  <w:style w:type="character" w:customStyle="1" w:styleId="WW8Num1908z0">
    <w:name w:val="WW8Num1908z0"/>
    <w:rsid w:val="00B87686"/>
    <w:rPr>
      <w:rFonts w:ascii="Bookman Old Style" w:hAnsi="Bookman Old Style"/>
    </w:rPr>
  </w:style>
  <w:style w:type="character" w:customStyle="1" w:styleId="WW8Num1909z0">
    <w:name w:val="WW8Num1909z0"/>
    <w:rsid w:val="00B87686"/>
    <w:rPr>
      <w:rFonts w:ascii="Times New Roman" w:hAnsi="Times New Roman"/>
    </w:rPr>
  </w:style>
  <w:style w:type="character" w:customStyle="1" w:styleId="WW8Num190z1">
    <w:name w:val="WW8Num190z1"/>
    <w:rsid w:val="00B87686"/>
    <w:rPr>
      <w:rFonts w:ascii="Courier New" w:hAnsi="Courier New"/>
    </w:rPr>
  </w:style>
  <w:style w:type="character" w:customStyle="1" w:styleId="WW8Num190z2">
    <w:name w:val="WW8Num190z2"/>
    <w:rsid w:val="00B87686"/>
    <w:rPr>
      <w:rFonts w:ascii="Wingdings" w:hAnsi="Wingdings"/>
    </w:rPr>
  </w:style>
  <w:style w:type="character" w:customStyle="1" w:styleId="WW8Num190z3">
    <w:name w:val="WW8Num190z3"/>
    <w:rsid w:val="00B87686"/>
    <w:rPr>
      <w:rFonts w:ascii="Symbol" w:hAnsi="Symbol"/>
    </w:rPr>
  </w:style>
  <w:style w:type="character" w:customStyle="1" w:styleId="WW8Num1911z0">
    <w:name w:val="WW8Num1911z0"/>
    <w:rsid w:val="00B87686"/>
    <w:rPr>
      <w:rFonts w:ascii="Times New Roman" w:hAnsi="Times New Roman"/>
    </w:rPr>
  </w:style>
  <w:style w:type="character" w:customStyle="1" w:styleId="WW8Num1911z1">
    <w:name w:val="WW8Num1911z1"/>
    <w:rsid w:val="00B87686"/>
    <w:rPr>
      <w:rFonts w:ascii="Courier New" w:hAnsi="Courier New"/>
    </w:rPr>
  </w:style>
  <w:style w:type="character" w:customStyle="1" w:styleId="WW8Num1911z2">
    <w:name w:val="WW8Num1911z2"/>
    <w:rsid w:val="00B87686"/>
    <w:rPr>
      <w:rFonts w:ascii="Wingdings" w:hAnsi="Wingdings"/>
    </w:rPr>
  </w:style>
  <w:style w:type="character" w:customStyle="1" w:styleId="WW8Num1911z3">
    <w:name w:val="WW8Num1911z3"/>
    <w:rsid w:val="00B87686"/>
    <w:rPr>
      <w:rFonts w:ascii="Symbol" w:hAnsi="Symbol"/>
    </w:rPr>
  </w:style>
  <w:style w:type="character" w:customStyle="1" w:styleId="WW8Num1912z0">
    <w:name w:val="WW8Num1912z0"/>
    <w:rsid w:val="00B87686"/>
    <w:rPr>
      <w:rFonts w:ascii="Times New Roman" w:hAnsi="Times New Roman"/>
    </w:rPr>
  </w:style>
  <w:style w:type="character" w:customStyle="1" w:styleId="WW8Num1913z0">
    <w:name w:val="WW8Num1913z0"/>
    <w:rsid w:val="00B87686"/>
    <w:rPr>
      <w:rFonts w:ascii="Symbol" w:hAnsi="Symbol"/>
    </w:rPr>
  </w:style>
  <w:style w:type="character" w:customStyle="1" w:styleId="WW8Num1915z0">
    <w:name w:val="WW8Num1915z0"/>
    <w:rsid w:val="00B87686"/>
    <w:rPr>
      <w:rFonts w:ascii="Times New Roman" w:hAnsi="Times New Roman"/>
    </w:rPr>
  </w:style>
  <w:style w:type="character" w:customStyle="1" w:styleId="WW8Num1915z1">
    <w:name w:val="WW8Num1915z1"/>
    <w:rsid w:val="00B87686"/>
    <w:rPr>
      <w:rFonts w:ascii="Courier New" w:hAnsi="Courier New"/>
    </w:rPr>
  </w:style>
  <w:style w:type="character" w:customStyle="1" w:styleId="WW8Num1915z2">
    <w:name w:val="WW8Num1915z2"/>
    <w:rsid w:val="00B87686"/>
    <w:rPr>
      <w:rFonts w:ascii="Wingdings" w:hAnsi="Wingdings"/>
    </w:rPr>
  </w:style>
  <w:style w:type="character" w:customStyle="1" w:styleId="WW8Num1915z3">
    <w:name w:val="WW8Num1915z3"/>
    <w:rsid w:val="00B87686"/>
    <w:rPr>
      <w:rFonts w:ascii="Symbol" w:hAnsi="Symbol"/>
    </w:rPr>
  </w:style>
  <w:style w:type="character" w:customStyle="1" w:styleId="WW8Num1918z0">
    <w:name w:val="WW8Num1918z0"/>
    <w:rsid w:val="00B87686"/>
    <w:rPr>
      <w:rFonts w:ascii="Times New Roman" w:hAnsi="Times New Roman"/>
    </w:rPr>
  </w:style>
  <w:style w:type="character" w:customStyle="1" w:styleId="WW8Num1918z1">
    <w:name w:val="WW8Num1918z1"/>
    <w:rsid w:val="00B87686"/>
    <w:rPr>
      <w:rFonts w:ascii="Courier New" w:hAnsi="Courier New"/>
    </w:rPr>
  </w:style>
  <w:style w:type="character" w:customStyle="1" w:styleId="WW8Num1918z2">
    <w:name w:val="WW8Num1918z2"/>
    <w:rsid w:val="00B87686"/>
    <w:rPr>
      <w:rFonts w:ascii="Wingdings" w:hAnsi="Wingdings"/>
    </w:rPr>
  </w:style>
  <w:style w:type="character" w:customStyle="1" w:styleId="WW8Num1918z3">
    <w:name w:val="WW8Num1918z3"/>
    <w:rsid w:val="00B87686"/>
    <w:rPr>
      <w:rFonts w:ascii="Symbol" w:hAnsi="Symbol"/>
    </w:rPr>
  </w:style>
  <w:style w:type="character" w:customStyle="1" w:styleId="WW8Num1920z0">
    <w:name w:val="WW8Num1920z0"/>
    <w:rsid w:val="00B87686"/>
    <w:rPr>
      <w:rFonts w:ascii="Bookman Old Style" w:hAnsi="Bookman Old Style"/>
      <w:b/>
      <w:i w:val="0"/>
      <w:sz w:val="24"/>
    </w:rPr>
  </w:style>
  <w:style w:type="character" w:customStyle="1" w:styleId="WW8Num1921z0">
    <w:name w:val="WW8Num1921z0"/>
    <w:rsid w:val="00B87686"/>
    <w:rPr>
      <w:rFonts w:ascii="Zapf Calligraphic 801 SWA" w:hAnsi="Zapf Calligraphic 801 SWA"/>
    </w:rPr>
  </w:style>
  <w:style w:type="character" w:customStyle="1" w:styleId="WW8Num1922z0">
    <w:name w:val="WW8Num1922z0"/>
    <w:rsid w:val="00B87686"/>
    <w:rPr>
      <w:rFonts w:ascii="Times New Roman" w:hAnsi="Times New Roman"/>
    </w:rPr>
  </w:style>
  <w:style w:type="character" w:customStyle="1" w:styleId="WW8Num1922z1">
    <w:name w:val="WW8Num1922z1"/>
    <w:rsid w:val="00B87686"/>
    <w:rPr>
      <w:rFonts w:ascii="Courier New" w:hAnsi="Courier New"/>
    </w:rPr>
  </w:style>
  <w:style w:type="character" w:customStyle="1" w:styleId="WW8Num1922z2">
    <w:name w:val="WW8Num1922z2"/>
    <w:rsid w:val="00B87686"/>
    <w:rPr>
      <w:rFonts w:ascii="Wingdings" w:hAnsi="Wingdings"/>
    </w:rPr>
  </w:style>
  <w:style w:type="character" w:customStyle="1" w:styleId="WW8Num1922z3">
    <w:name w:val="WW8Num1922z3"/>
    <w:rsid w:val="00B87686"/>
    <w:rPr>
      <w:rFonts w:ascii="Symbol" w:hAnsi="Symbol"/>
    </w:rPr>
  </w:style>
  <w:style w:type="character" w:customStyle="1" w:styleId="WW8Num1923z0">
    <w:name w:val="WW8Num1923z0"/>
    <w:rsid w:val="00B87686"/>
    <w:rPr>
      <w:rFonts w:ascii="Times New Roman" w:hAnsi="Times New Roman"/>
    </w:rPr>
  </w:style>
  <w:style w:type="character" w:customStyle="1" w:styleId="WW8Num1925z0">
    <w:name w:val="WW8Num1925z0"/>
    <w:rsid w:val="00B87686"/>
    <w:rPr>
      <w:rFonts w:ascii="Bookman Old Style" w:hAnsi="Bookman Old Style"/>
    </w:rPr>
  </w:style>
  <w:style w:type="character" w:customStyle="1" w:styleId="WW8Num1926z0">
    <w:name w:val="WW8Num1926z0"/>
    <w:rsid w:val="00B87686"/>
    <w:rPr>
      <w:rFonts w:ascii="Times New Roman" w:hAnsi="Times New Roman"/>
    </w:rPr>
  </w:style>
  <w:style w:type="character" w:customStyle="1" w:styleId="WW8Num1927z0">
    <w:name w:val="WW8Num1927z0"/>
    <w:rsid w:val="00B87686"/>
    <w:rPr>
      <w:rFonts w:ascii="Times New Roman" w:hAnsi="Times New Roman"/>
    </w:rPr>
  </w:style>
  <w:style w:type="character" w:customStyle="1" w:styleId="WW8Num1927z1">
    <w:name w:val="WW8Num1927z1"/>
    <w:rsid w:val="00B87686"/>
    <w:rPr>
      <w:rFonts w:ascii="Courier New" w:hAnsi="Courier New"/>
    </w:rPr>
  </w:style>
  <w:style w:type="character" w:customStyle="1" w:styleId="WW8Num1927z2">
    <w:name w:val="WW8Num1927z2"/>
    <w:rsid w:val="00B87686"/>
    <w:rPr>
      <w:rFonts w:ascii="Wingdings" w:hAnsi="Wingdings"/>
    </w:rPr>
  </w:style>
  <w:style w:type="character" w:customStyle="1" w:styleId="WW8Num1927z3">
    <w:name w:val="WW8Num1927z3"/>
    <w:rsid w:val="00B87686"/>
    <w:rPr>
      <w:rFonts w:ascii="Symbol" w:hAnsi="Symbol"/>
    </w:rPr>
  </w:style>
  <w:style w:type="character" w:customStyle="1" w:styleId="WW8Num1929z0">
    <w:name w:val="WW8Num1929z0"/>
    <w:rsid w:val="00B87686"/>
    <w:rPr>
      <w:rFonts w:ascii="Times New Roman" w:hAnsi="Times New Roman"/>
    </w:rPr>
  </w:style>
  <w:style w:type="character" w:customStyle="1" w:styleId="WW8Num1929z1">
    <w:name w:val="WW8Num1929z1"/>
    <w:rsid w:val="00B87686"/>
    <w:rPr>
      <w:rFonts w:ascii="Courier New" w:hAnsi="Courier New"/>
    </w:rPr>
  </w:style>
  <w:style w:type="character" w:customStyle="1" w:styleId="WW8Num1929z2">
    <w:name w:val="WW8Num1929z2"/>
    <w:rsid w:val="00B87686"/>
    <w:rPr>
      <w:rFonts w:ascii="Wingdings" w:hAnsi="Wingdings"/>
    </w:rPr>
  </w:style>
  <w:style w:type="character" w:customStyle="1" w:styleId="WW8Num1929z3">
    <w:name w:val="WW8Num1929z3"/>
    <w:rsid w:val="00B87686"/>
    <w:rPr>
      <w:rFonts w:ascii="Symbol" w:hAnsi="Symbol"/>
    </w:rPr>
  </w:style>
  <w:style w:type="character" w:customStyle="1" w:styleId="WW8Num1930z0">
    <w:name w:val="WW8Num1930z0"/>
    <w:rsid w:val="00B87686"/>
    <w:rPr>
      <w:rFonts w:ascii="Symbol" w:hAnsi="Symbol"/>
      <w:b w:val="0"/>
      <w:i w:val="0"/>
      <w:sz w:val="24"/>
    </w:rPr>
  </w:style>
  <w:style w:type="character" w:customStyle="1" w:styleId="WW8Num1930z1">
    <w:name w:val="WW8Num1930z1"/>
    <w:rsid w:val="00B87686"/>
    <w:rPr>
      <w:rFonts w:ascii="Courier New" w:hAnsi="Courier New"/>
    </w:rPr>
  </w:style>
  <w:style w:type="character" w:customStyle="1" w:styleId="WW8Num1930z2">
    <w:name w:val="WW8Num1930z2"/>
    <w:rsid w:val="00B87686"/>
    <w:rPr>
      <w:rFonts w:ascii="Wingdings" w:hAnsi="Wingdings"/>
    </w:rPr>
  </w:style>
  <w:style w:type="character" w:customStyle="1" w:styleId="WW8Num1930z3">
    <w:name w:val="WW8Num1930z3"/>
    <w:rsid w:val="00B87686"/>
    <w:rPr>
      <w:rFonts w:ascii="Symbol" w:hAnsi="Symbol"/>
    </w:rPr>
  </w:style>
  <w:style w:type="character" w:customStyle="1" w:styleId="WW8Num1931z1">
    <w:name w:val="WW8Num1931z1"/>
    <w:rsid w:val="00B87686"/>
    <w:rPr>
      <w:rFonts w:ascii="Courier New" w:hAnsi="Courier New"/>
    </w:rPr>
  </w:style>
  <w:style w:type="character" w:customStyle="1" w:styleId="WW8Num1931z2">
    <w:name w:val="WW8Num1931z2"/>
    <w:rsid w:val="00B87686"/>
    <w:rPr>
      <w:rFonts w:ascii="Wingdings" w:hAnsi="Wingdings"/>
    </w:rPr>
  </w:style>
  <w:style w:type="character" w:customStyle="1" w:styleId="WW8Num1931z3">
    <w:name w:val="WW8Num1931z3"/>
    <w:rsid w:val="00B87686"/>
    <w:rPr>
      <w:rFonts w:ascii="Symbol" w:hAnsi="Symbol"/>
    </w:rPr>
  </w:style>
  <w:style w:type="character" w:customStyle="1" w:styleId="WW8Num1932z0">
    <w:name w:val="WW8Num1932z0"/>
    <w:rsid w:val="00B87686"/>
    <w:rPr>
      <w:rFonts w:ascii="Times New Roman" w:hAnsi="Times New Roman"/>
    </w:rPr>
  </w:style>
  <w:style w:type="character" w:customStyle="1" w:styleId="WW8Num1932z1">
    <w:name w:val="WW8Num1932z1"/>
    <w:rsid w:val="00B87686"/>
    <w:rPr>
      <w:rFonts w:ascii="Courier New" w:hAnsi="Courier New"/>
    </w:rPr>
  </w:style>
  <w:style w:type="character" w:customStyle="1" w:styleId="WW8Num1932z2">
    <w:name w:val="WW8Num1932z2"/>
    <w:rsid w:val="00B87686"/>
    <w:rPr>
      <w:rFonts w:ascii="Wingdings" w:hAnsi="Wingdings"/>
    </w:rPr>
  </w:style>
  <w:style w:type="character" w:customStyle="1" w:styleId="WW8Num1932z3">
    <w:name w:val="WW8Num1932z3"/>
    <w:rsid w:val="00B87686"/>
    <w:rPr>
      <w:rFonts w:ascii="Symbol" w:hAnsi="Symbol"/>
    </w:rPr>
  </w:style>
  <w:style w:type="character" w:customStyle="1" w:styleId="WW8Num1933z0">
    <w:name w:val="WW8Num1933z0"/>
    <w:rsid w:val="00B87686"/>
    <w:rPr>
      <w:rFonts w:ascii="Bookman Old Style" w:hAnsi="Bookman Old Style"/>
      <w:b w:val="0"/>
      <w:i w:val="0"/>
      <w:color w:val="auto"/>
      <w:sz w:val="24"/>
    </w:rPr>
  </w:style>
  <w:style w:type="character" w:customStyle="1" w:styleId="WW8Num1933z4">
    <w:name w:val="WW8Num1933z4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933z8">
    <w:name w:val="WW8Num1933z8"/>
    <w:rsid w:val="00B87686"/>
    <w:rPr>
      <w:rFonts w:ascii="Bookman Old Style" w:hAnsi="Bookman Old Style"/>
      <w:b w:val="0"/>
      <w:i w:val="0"/>
      <w:caps w:val="0"/>
      <w:smallCaps w:val="0"/>
      <w:strike w:val="0"/>
      <w:dstrike w:val="0"/>
      <w:color w:val="000000"/>
      <w:position w:val="0"/>
      <w:sz w:val="24"/>
      <w:vertAlign w:val="baseline"/>
    </w:rPr>
  </w:style>
  <w:style w:type="character" w:customStyle="1" w:styleId="WW8Num1934z0">
    <w:name w:val="WW8Num1934z0"/>
    <w:rsid w:val="00B87686"/>
    <w:rPr>
      <w:rFonts w:ascii="Times New Roman" w:hAnsi="Times New Roman"/>
    </w:rPr>
  </w:style>
  <w:style w:type="character" w:customStyle="1" w:styleId="WW8Num1934z1">
    <w:name w:val="WW8Num1934z1"/>
    <w:rsid w:val="00B87686"/>
    <w:rPr>
      <w:rFonts w:ascii="Courier New" w:hAnsi="Courier New"/>
    </w:rPr>
  </w:style>
  <w:style w:type="character" w:customStyle="1" w:styleId="WW8Num1934z2">
    <w:name w:val="WW8Num1934z2"/>
    <w:rsid w:val="00B87686"/>
    <w:rPr>
      <w:rFonts w:ascii="Wingdings" w:hAnsi="Wingdings"/>
    </w:rPr>
  </w:style>
  <w:style w:type="character" w:customStyle="1" w:styleId="WW8Num1934z3">
    <w:name w:val="WW8Num1934z3"/>
    <w:rsid w:val="00B87686"/>
    <w:rPr>
      <w:rFonts w:ascii="Symbol" w:hAnsi="Symbol"/>
    </w:rPr>
  </w:style>
  <w:style w:type="character" w:customStyle="1" w:styleId="WW8Num1936z0">
    <w:name w:val="WW8Num1936z0"/>
    <w:rsid w:val="00B87686"/>
    <w:rPr>
      <w:rFonts w:ascii="Times New Roman" w:hAnsi="Times New Roman"/>
    </w:rPr>
  </w:style>
  <w:style w:type="character" w:customStyle="1" w:styleId="WW8Num1937z0">
    <w:name w:val="WW8Num1937z0"/>
    <w:rsid w:val="00B87686"/>
    <w:rPr>
      <w:rFonts w:ascii="Bookman Old Style" w:hAnsi="Bookman Old Style"/>
    </w:rPr>
  </w:style>
  <w:style w:type="character" w:customStyle="1" w:styleId="WW8Num1938z0">
    <w:name w:val="WW8Num1938z0"/>
    <w:rsid w:val="00B87686"/>
    <w:rPr>
      <w:b/>
    </w:rPr>
  </w:style>
  <w:style w:type="character" w:customStyle="1" w:styleId="WW8Num1940z0">
    <w:name w:val="WW8Num1940z0"/>
    <w:rsid w:val="00B87686"/>
    <w:rPr>
      <w:rFonts w:ascii="Times New Roman" w:hAnsi="Times New Roman"/>
    </w:rPr>
  </w:style>
  <w:style w:type="character" w:customStyle="1" w:styleId="WW8Num1941z0">
    <w:name w:val="WW8Num1941z0"/>
    <w:rsid w:val="00B87686"/>
    <w:rPr>
      <w:b/>
    </w:rPr>
  </w:style>
  <w:style w:type="character" w:customStyle="1" w:styleId="WW8Num1943z3">
    <w:name w:val="WW8Num1943z3"/>
    <w:rsid w:val="00B87686"/>
    <w:rPr>
      <w:rFonts w:ascii="Symbol" w:hAnsi="Symbol"/>
    </w:rPr>
  </w:style>
  <w:style w:type="character" w:customStyle="1" w:styleId="WW8Num196z1">
    <w:name w:val="WW8Num196z1"/>
    <w:rsid w:val="00B87686"/>
    <w:rPr>
      <w:rFonts w:ascii="Courier New" w:hAnsi="Courier New"/>
    </w:rPr>
  </w:style>
  <w:style w:type="character" w:customStyle="1" w:styleId="WW8Num196z2">
    <w:name w:val="WW8Num196z2"/>
    <w:rsid w:val="00B87686"/>
    <w:rPr>
      <w:rFonts w:ascii="Wingdings" w:hAnsi="Wingdings"/>
    </w:rPr>
  </w:style>
  <w:style w:type="character" w:customStyle="1" w:styleId="WW8Num198z3">
    <w:name w:val="WW8Num198z3"/>
    <w:rsid w:val="00B87686"/>
    <w:rPr>
      <w:rFonts w:ascii="Symbol" w:hAnsi="Symbol"/>
    </w:rPr>
  </w:style>
  <w:style w:type="character" w:customStyle="1" w:styleId="WW8Num19z0">
    <w:name w:val="WW8Num19z0"/>
    <w:rsid w:val="00B87686"/>
    <w:rPr>
      <w:rFonts w:ascii="Symbol" w:hAnsi="Symbol"/>
      <w:b w:val="0"/>
      <w:i w:val="0"/>
      <w:sz w:val="24"/>
    </w:rPr>
  </w:style>
  <w:style w:type="character" w:customStyle="1" w:styleId="WW8Num19z1">
    <w:name w:val="WW8Num19z1"/>
    <w:rsid w:val="00B87686"/>
    <w:rPr>
      <w:rFonts w:ascii="Courier New" w:hAnsi="Courier New"/>
    </w:rPr>
  </w:style>
  <w:style w:type="character" w:customStyle="1" w:styleId="WW8Num19z2">
    <w:name w:val="WW8Num19z2"/>
    <w:rsid w:val="00B87686"/>
    <w:rPr>
      <w:rFonts w:ascii="Wingdings" w:hAnsi="Wingdings"/>
    </w:rPr>
  </w:style>
  <w:style w:type="character" w:customStyle="1" w:styleId="WW8Num19z3">
    <w:name w:val="WW8Num19z3"/>
    <w:rsid w:val="00B87686"/>
    <w:rPr>
      <w:rFonts w:ascii="Symbol" w:hAnsi="Symbol"/>
    </w:rPr>
  </w:style>
  <w:style w:type="character" w:customStyle="1" w:styleId="WW8Num1z0">
    <w:name w:val="WW8Num1z0"/>
    <w:rsid w:val="00B87686"/>
    <w:rPr>
      <w:rFonts w:ascii="Symbol" w:hAnsi="Symbol"/>
    </w:rPr>
  </w:style>
  <w:style w:type="character" w:customStyle="1" w:styleId="WW8Num202z0">
    <w:name w:val="WW8Num202z0"/>
    <w:rsid w:val="00B87686"/>
    <w:rPr>
      <w:rFonts w:ascii="Symbol" w:hAnsi="Symbol"/>
    </w:rPr>
  </w:style>
  <w:style w:type="character" w:customStyle="1" w:styleId="WW8Num204z0">
    <w:name w:val="WW8Num204z0"/>
    <w:rsid w:val="00B87686"/>
    <w:rPr>
      <w:rFonts w:ascii="Bookman Old Style" w:hAnsi="Bookman Old Style"/>
    </w:rPr>
  </w:style>
  <w:style w:type="character" w:customStyle="1" w:styleId="WW8Num206z0">
    <w:name w:val="WW8Num206z0"/>
    <w:rsid w:val="00B87686"/>
    <w:rPr>
      <w:rFonts w:ascii="Times New Roman" w:hAnsi="Times New Roman"/>
    </w:rPr>
  </w:style>
  <w:style w:type="character" w:customStyle="1" w:styleId="WW8Num206z1">
    <w:name w:val="WW8Num206z1"/>
    <w:rsid w:val="00B87686"/>
    <w:rPr>
      <w:rFonts w:ascii="Courier New" w:hAnsi="Courier New"/>
    </w:rPr>
  </w:style>
  <w:style w:type="character" w:customStyle="1" w:styleId="WW8Num206z2">
    <w:name w:val="WW8Num206z2"/>
    <w:rsid w:val="00B87686"/>
    <w:rPr>
      <w:rFonts w:ascii="Wingdings" w:hAnsi="Wingdings"/>
    </w:rPr>
  </w:style>
  <w:style w:type="character" w:customStyle="1" w:styleId="WW8Num206z3">
    <w:name w:val="WW8Num206z3"/>
    <w:rsid w:val="00B87686"/>
    <w:rPr>
      <w:rFonts w:ascii="Symbol" w:hAnsi="Symbol"/>
    </w:rPr>
  </w:style>
  <w:style w:type="character" w:customStyle="1" w:styleId="WW8Num208z0">
    <w:name w:val="WW8Num208z0"/>
    <w:rsid w:val="00B87686"/>
    <w:rPr>
      <w:rFonts w:ascii="Times New Roman" w:hAnsi="Times New Roman"/>
    </w:rPr>
  </w:style>
  <w:style w:type="character" w:customStyle="1" w:styleId="WW8Num208z1">
    <w:name w:val="WW8Num208z1"/>
    <w:rsid w:val="00B87686"/>
    <w:rPr>
      <w:rFonts w:ascii="Courier New" w:hAnsi="Courier New"/>
    </w:rPr>
  </w:style>
  <w:style w:type="character" w:customStyle="1" w:styleId="WW8Num208z2">
    <w:name w:val="WW8Num208z2"/>
    <w:rsid w:val="00B87686"/>
    <w:rPr>
      <w:rFonts w:ascii="Wingdings" w:hAnsi="Wingdings"/>
    </w:rPr>
  </w:style>
  <w:style w:type="character" w:customStyle="1" w:styleId="WW8Num208z6">
    <w:name w:val="WW8Num208z6"/>
    <w:rsid w:val="00B87686"/>
    <w:rPr>
      <w:rFonts w:ascii="Symbol" w:hAnsi="Symbol"/>
    </w:rPr>
  </w:style>
  <w:style w:type="character" w:customStyle="1" w:styleId="WW8Num209z0">
    <w:name w:val="WW8Num209z0"/>
    <w:rsid w:val="00B87686"/>
    <w:rPr>
      <w:rFonts w:ascii="Times New Roman" w:hAnsi="Times New Roman"/>
    </w:rPr>
  </w:style>
  <w:style w:type="character" w:customStyle="1" w:styleId="WW8Num20z0">
    <w:name w:val="WW8Num20z0"/>
    <w:rsid w:val="00B87686"/>
    <w:rPr>
      <w:rFonts w:ascii="Times New Roman" w:hAnsi="Times New Roman" w:cs="Times New Roman"/>
    </w:rPr>
  </w:style>
  <w:style w:type="character" w:customStyle="1" w:styleId="WW8Num20z1">
    <w:name w:val="WW8Num20z1"/>
    <w:rsid w:val="00B87686"/>
    <w:rPr>
      <w:rFonts w:ascii="Courier New" w:hAnsi="Courier New"/>
    </w:rPr>
  </w:style>
  <w:style w:type="character" w:customStyle="1" w:styleId="WW8Num20z2">
    <w:name w:val="WW8Num20z2"/>
    <w:rsid w:val="00B87686"/>
    <w:rPr>
      <w:rFonts w:ascii="Wingdings" w:hAnsi="Wingdings"/>
    </w:rPr>
  </w:style>
  <w:style w:type="character" w:customStyle="1" w:styleId="WW8Num20z3">
    <w:name w:val="WW8Num20z3"/>
    <w:rsid w:val="00B87686"/>
    <w:rPr>
      <w:rFonts w:ascii="Symbol" w:hAnsi="Symbol"/>
    </w:rPr>
  </w:style>
  <w:style w:type="character" w:customStyle="1" w:styleId="WW8Num210z1">
    <w:name w:val="WW8Num210z1"/>
    <w:rsid w:val="00B87686"/>
    <w:rPr>
      <w:rFonts w:ascii="Courier New" w:hAnsi="Courier New"/>
    </w:rPr>
  </w:style>
  <w:style w:type="character" w:customStyle="1" w:styleId="WW8Num210z2">
    <w:name w:val="WW8Num210z2"/>
    <w:rsid w:val="00B87686"/>
    <w:rPr>
      <w:rFonts w:ascii="Wingdings" w:hAnsi="Wingdings"/>
    </w:rPr>
  </w:style>
  <w:style w:type="character" w:customStyle="1" w:styleId="WW8Num210z3">
    <w:name w:val="WW8Num210z3"/>
    <w:rsid w:val="00B87686"/>
    <w:rPr>
      <w:rFonts w:ascii="Symbol" w:hAnsi="Symbol"/>
    </w:rPr>
  </w:style>
  <w:style w:type="character" w:customStyle="1" w:styleId="WW8Num212z0">
    <w:name w:val="WW8Num212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213z0">
    <w:name w:val="WW8Num213z0"/>
    <w:rsid w:val="00B87686"/>
    <w:rPr>
      <w:color w:val="auto"/>
    </w:rPr>
  </w:style>
  <w:style w:type="character" w:customStyle="1" w:styleId="WW8Num214z1">
    <w:name w:val="WW8Num214z1"/>
    <w:rsid w:val="00B87686"/>
    <w:rPr>
      <w:rFonts w:ascii="Times New Roman" w:hAnsi="Times New Roman"/>
    </w:rPr>
  </w:style>
  <w:style w:type="character" w:customStyle="1" w:styleId="WW8Num218z0">
    <w:name w:val="WW8Num218z0"/>
    <w:rsid w:val="00B87686"/>
    <w:rPr>
      <w:rFonts w:ascii="Times New Roman" w:hAnsi="Times New Roman"/>
    </w:rPr>
  </w:style>
  <w:style w:type="character" w:customStyle="1" w:styleId="WW8Num219z0">
    <w:name w:val="WW8Num219z0"/>
    <w:rsid w:val="00B87686"/>
    <w:rPr>
      <w:rFonts w:ascii="Times New Roman" w:hAnsi="Times New Roman"/>
    </w:rPr>
  </w:style>
  <w:style w:type="character" w:customStyle="1" w:styleId="WW8Num219z2">
    <w:name w:val="WW8Num219z2"/>
    <w:rsid w:val="00B87686"/>
    <w:rPr>
      <w:rFonts w:ascii="Wingdings" w:hAnsi="Wingdings"/>
    </w:rPr>
  </w:style>
  <w:style w:type="character" w:customStyle="1" w:styleId="WW8Num219z3">
    <w:name w:val="WW8Num219z3"/>
    <w:rsid w:val="00B87686"/>
    <w:rPr>
      <w:rFonts w:ascii="Symbol" w:hAnsi="Symbol"/>
    </w:rPr>
  </w:style>
  <w:style w:type="character" w:customStyle="1" w:styleId="WW8Num21z0">
    <w:name w:val="WW8Num21z0"/>
    <w:rsid w:val="00B87686"/>
    <w:rPr>
      <w:rFonts w:ascii="Times New Roman" w:hAnsi="Times New Roman"/>
      <w:b w:val="0"/>
      <w:i w:val="0"/>
    </w:rPr>
  </w:style>
  <w:style w:type="character" w:customStyle="1" w:styleId="WW8Num21z4">
    <w:name w:val="WW8Num21z4"/>
    <w:rsid w:val="00B87686"/>
    <w:rPr>
      <w:rFonts w:ascii="Bookman Old Style" w:hAnsi="Bookman Old Style"/>
      <w:b w:val="0"/>
      <w:i w:val="0"/>
      <w:color w:val="auto"/>
      <w:sz w:val="24"/>
    </w:rPr>
  </w:style>
  <w:style w:type="character" w:customStyle="1" w:styleId="WW8Num220z0">
    <w:name w:val="WW8Num220z0"/>
    <w:rsid w:val="00B87686"/>
    <w:rPr>
      <w:rFonts w:ascii="Bookman Old Style" w:hAnsi="Bookman Old Style"/>
    </w:rPr>
  </w:style>
  <w:style w:type="character" w:customStyle="1" w:styleId="WW8Num222z1">
    <w:name w:val="WW8Num222z1"/>
    <w:rsid w:val="00B87686"/>
    <w:rPr>
      <w:rFonts w:ascii="Courier New" w:hAnsi="Courier New"/>
    </w:rPr>
  </w:style>
  <w:style w:type="character" w:customStyle="1" w:styleId="WW8Num222z2">
    <w:name w:val="WW8Num222z2"/>
    <w:rsid w:val="00B87686"/>
    <w:rPr>
      <w:rFonts w:ascii="Wingdings" w:hAnsi="Wingdings"/>
    </w:rPr>
  </w:style>
  <w:style w:type="character" w:customStyle="1" w:styleId="WW8Num222z3">
    <w:name w:val="WW8Num222z3"/>
    <w:rsid w:val="00B87686"/>
    <w:rPr>
      <w:rFonts w:ascii="Symbol" w:hAnsi="Symbol"/>
    </w:rPr>
  </w:style>
  <w:style w:type="character" w:customStyle="1" w:styleId="WW8Num224z0">
    <w:name w:val="WW8Num224z0"/>
    <w:rsid w:val="00B87686"/>
    <w:rPr>
      <w:rFonts w:ascii="Symbol" w:hAnsi="Symbol"/>
    </w:rPr>
  </w:style>
  <w:style w:type="character" w:customStyle="1" w:styleId="WW8Num226z0">
    <w:name w:val="WW8Num226z0"/>
    <w:rsid w:val="00B87686"/>
    <w:rPr>
      <w:rFonts w:ascii="Bookman Old Style" w:hAnsi="Bookman Old Style"/>
    </w:rPr>
  </w:style>
  <w:style w:type="character" w:customStyle="1" w:styleId="WW8Num228z1">
    <w:name w:val="WW8Num228z1"/>
    <w:rsid w:val="00B87686"/>
    <w:rPr>
      <w:rFonts w:ascii="Courier New" w:hAnsi="Courier New"/>
      <w:sz w:val="20"/>
    </w:rPr>
  </w:style>
  <w:style w:type="character" w:customStyle="1" w:styleId="WW8Num228z2">
    <w:name w:val="WW8Num228z2"/>
    <w:rsid w:val="00B87686"/>
    <w:rPr>
      <w:rFonts w:ascii="Wingdings" w:hAnsi="Wingdings"/>
      <w:sz w:val="20"/>
    </w:rPr>
  </w:style>
  <w:style w:type="character" w:customStyle="1" w:styleId="WW8Num229z1">
    <w:name w:val="WW8Num229z1"/>
    <w:rsid w:val="00B87686"/>
    <w:rPr>
      <w:rFonts w:ascii="Courier New" w:hAnsi="Courier New"/>
    </w:rPr>
  </w:style>
  <w:style w:type="character" w:customStyle="1" w:styleId="WW8Num229z2">
    <w:name w:val="WW8Num229z2"/>
    <w:rsid w:val="00B87686"/>
    <w:rPr>
      <w:rFonts w:ascii="Wingdings" w:hAnsi="Wingdings"/>
    </w:rPr>
  </w:style>
  <w:style w:type="character" w:customStyle="1" w:styleId="WW8Num229z3">
    <w:name w:val="WW8Num229z3"/>
    <w:rsid w:val="00B87686"/>
    <w:rPr>
      <w:rFonts w:ascii="Symbol" w:hAnsi="Symbol"/>
    </w:rPr>
  </w:style>
  <w:style w:type="character" w:customStyle="1" w:styleId="WW8Num22z0">
    <w:name w:val="WW8Num22z0"/>
    <w:rsid w:val="00B87686"/>
    <w:rPr>
      <w:rFonts w:ascii="Times New Roman" w:hAnsi="Times New Roman"/>
      <w:b w:val="0"/>
      <w:i w:val="0"/>
    </w:rPr>
  </w:style>
  <w:style w:type="character" w:customStyle="1" w:styleId="WW8Num22z1">
    <w:name w:val="WW8Num22z1"/>
    <w:rsid w:val="00B87686"/>
    <w:rPr>
      <w:rFonts w:ascii="Courier New" w:hAnsi="Courier New"/>
    </w:rPr>
  </w:style>
  <w:style w:type="character" w:customStyle="1" w:styleId="WW8Num22z2">
    <w:name w:val="WW8Num22z2"/>
    <w:rsid w:val="00B87686"/>
    <w:rPr>
      <w:rFonts w:ascii="Wingdings" w:hAnsi="Wingdings"/>
    </w:rPr>
  </w:style>
  <w:style w:type="character" w:customStyle="1" w:styleId="WW8Num22z3">
    <w:name w:val="WW8Num22z3"/>
    <w:rsid w:val="00B87686"/>
    <w:rPr>
      <w:rFonts w:ascii="Symbol" w:hAnsi="Symbol"/>
    </w:rPr>
  </w:style>
  <w:style w:type="character" w:customStyle="1" w:styleId="WW8Num232z0">
    <w:name w:val="WW8Num232z0"/>
    <w:rsid w:val="00B87686"/>
    <w:rPr>
      <w:rFonts w:ascii="Times New Roman" w:hAnsi="Times New Roman"/>
    </w:rPr>
  </w:style>
  <w:style w:type="character" w:customStyle="1" w:styleId="WW8Num232z1">
    <w:name w:val="WW8Num232z1"/>
    <w:rsid w:val="00B87686"/>
    <w:rPr>
      <w:rFonts w:ascii="Courier New" w:hAnsi="Courier New"/>
    </w:rPr>
  </w:style>
  <w:style w:type="character" w:customStyle="1" w:styleId="WW8Num232z2">
    <w:name w:val="WW8Num232z2"/>
    <w:rsid w:val="00B87686"/>
    <w:rPr>
      <w:rFonts w:ascii="Wingdings" w:hAnsi="Wingdings"/>
    </w:rPr>
  </w:style>
  <w:style w:type="character" w:customStyle="1" w:styleId="WW8Num232z3">
    <w:name w:val="WW8Num232z3"/>
    <w:rsid w:val="00B87686"/>
    <w:rPr>
      <w:rFonts w:ascii="Symbol" w:hAnsi="Symbol"/>
    </w:rPr>
  </w:style>
  <w:style w:type="character" w:customStyle="1" w:styleId="WW8Num236z0">
    <w:name w:val="WW8Num236z0"/>
    <w:rsid w:val="00B87686"/>
    <w:rPr>
      <w:rFonts w:ascii="Times New Roman" w:hAnsi="Times New Roman"/>
    </w:rPr>
  </w:style>
  <w:style w:type="character" w:customStyle="1" w:styleId="WW8Num237z0">
    <w:name w:val="WW8Num237z0"/>
    <w:rsid w:val="00B87686"/>
    <w:rPr>
      <w:rFonts w:ascii="Times New Roman" w:hAnsi="Times New Roman"/>
    </w:rPr>
  </w:style>
  <w:style w:type="character" w:customStyle="1" w:styleId="WW8Num239z0">
    <w:name w:val="WW8Num239z0"/>
    <w:rsid w:val="00B87686"/>
    <w:rPr>
      <w:b w:val="0"/>
      <w:i w:val="0"/>
      <w:sz w:val="24"/>
    </w:rPr>
  </w:style>
  <w:style w:type="character" w:customStyle="1" w:styleId="WW8Num23z0">
    <w:name w:val="WW8Num23z0"/>
    <w:rsid w:val="00B87686"/>
    <w:rPr>
      <w:rFonts w:ascii="Times New Roman" w:hAnsi="Times New Roman"/>
      <w:b w:val="0"/>
      <w:i w:val="0"/>
    </w:rPr>
  </w:style>
  <w:style w:type="character" w:customStyle="1" w:styleId="WW8Num23z1">
    <w:name w:val="WW8Num23z1"/>
    <w:rsid w:val="00B87686"/>
    <w:rPr>
      <w:rFonts w:ascii="Courier New" w:hAnsi="Courier New" w:cs="Courier New"/>
    </w:rPr>
  </w:style>
  <w:style w:type="character" w:customStyle="1" w:styleId="WW8Num23z2">
    <w:name w:val="WW8Num23z2"/>
    <w:rsid w:val="00B87686"/>
    <w:rPr>
      <w:rFonts w:ascii="Wingdings" w:hAnsi="Wingdings"/>
    </w:rPr>
  </w:style>
  <w:style w:type="character" w:customStyle="1" w:styleId="WW8Num23z3">
    <w:name w:val="WW8Num23z3"/>
    <w:rsid w:val="00B87686"/>
    <w:rPr>
      <w:rFonts w:ascii="Symbol" w:hAnsi="Symbol"/>
    </w:rPr>
  </w:style>
  <w:style w:type="character" w:customStyle="1" w:styleId="WW8Num23z4">
    <w:name w:val="WW8Num23z4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241z1">
    <w:name w:val="WW8Num241z1"/>
    <w:rsid w:val="00B87686"/>
    <w:rPr>
      <w:rFonts w:ascii="Courier New" w:hAnsi="Courier New"/>
    </w:rPr>
  </w:style>
  <w:style w:type="character" w:customStyle="1" w:styleId="WW8Num241z2">
    <w:name w:val="WW8Num241z2"/>
    <w:rsid w:val="00B87686"/>
    <w:rPr>
      <w:rFonts w:ascii="Wingdings" w:hAnsi="Wingdings"/>
    </w:rPr>
  </w:style>
  <w:style w:type="character" w:customStyle="1" w:styleId="WW8Num241z3">
    <w:name w:val="WW8Num241z3"/>
    <w:rsid w:val="00B87686"/>
    <w:rPr>
      <w:rFonts w:ascii="Symbol" w:hAnsi="Symbol"/>
    </w:rPr>
  </w:style>
  <w:style w:type="character" w:customStyle="1" w:styleId="WW8Num242z0">
    <w:name w:val="WW8Num242z0"/>
    <w:rsid w:val="00B87686"/>
    <w:rPr>
      <w:rFonts w:ascii="Symbol" w:hAnsi="Symbol"/>
    </w:rPr>
  </w:style>
  <w:style w:type="character" w:customStyle="1" w:styleId="WW8Num243z0">
    <w:name w:val="WW8Num243z0"/>
    <w:rsid w:val="00B87686"/>
    <w:rPr>
      <w:rFonts w:ascii="Times New Roman" w:hAnsi="Times New Roman"/>
    </w:rPr>
  </w:style>
  <w:style w:type="character" w:customStyle="1" w:styleId="WW8Num244z1">
    <w:name w:val="WW8Num244z1"/>
    <w:rsid w:val="00B87686"/>
    <w:rPr>
      <w:rFonts w:ascii="Courier New" w:hAnsi="Courier New"/>
      <w:sz w:val="20"/>
    </w:rPr>
  </w:style>
  <w:style w:type="character" w:customStyle="1" w:styleId="WW8Num244z2">
    <w:name w:val="WW8Num244z2"/>
    <w:rsid w:val="00B87686"/>
    <w:rPr>
      <w:rFonts w:ascii="Wingdings" w:hAnsi="Wingdings"/>
      <w:sz w:val="20"/>
    </w:rPr>
  </w:style>
  <w:style w:type="character" w:customStyle="1" w:styleId="WW8Num246z0">
    <w:name w:val="WW8Num246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24z1">
    <w:name w:val="WW8Num24z1"/>
    <w:rsid w:val="00B87686"/>
    <w:rPr>
      <w:rFonts w:ascii="Courier New" w:hAnsi="Courier New" w:cs="Courier New"/>
    </w:rPr>
  </w:style>
  <w:style w:type="character" w:customStyle="1" w:styleId="WW8Num24z2">
    <w:name w:val="WW8Num24z2"/>
    <w:rsid w:val="00B87686"/>
    <w:rPr>
      <w:rFonts w:ascii="Wingdings" w:hAnsi="Wingdings"/>
    </w:rPr>
  </w:style>
  <w:style w:type="character" w:customStyle="1" w:styleId="WW8Num24z3">
    <w:name w:val="WW8Num24z3"/>
    <w:rsid w:val="00B87686"/>
    <w:rPr>
      <w:rFonts w:ascii="Symbol" w:hAnsi="Symbol"/>
    </w:rPr>
  </w:style>
  <w:style w:type="character" w:customStyle="1" w:styleId="WW8Num252z0">
    <w:name w:val="WW8Num252z0"/>
    <w:rsid w:val="00B87686"/>
    <w:rPr>
      <w:rFonts w:ascii="Times New Roman" w:hAnsi="Times New Roman"/>
    </w:rPr>
  </w:style>
  <w:style w:type="character" w:customStyle="1" w:styleId="WW8Num253z1">
    <w:name w:val="WW8Num253z1"/>
    <w:rsid w:val="00B87686"/>
    <w:rPr>
      <w:rFonts w:ascii="Courier New" w:hAnsi="Courier New"/>
    </w:rPr>
  </w:style>
  <w:style w:type="character" w:customStyle="1" w:styleId="WW8Num253z2">
    <w:name w:val="WW8Num253z2"/>
    <w:rsid w:val="00B87686"/>
    <w:rPr>
      <w:rFonts w:ascii="Wingdings" w:hAnsi="Wingdings"/>
    </w:rPr>
  </w:style>
  <w:style w:type="character" w:customStyle="1" w:styleId="WW8Num253z3">
    <w:name w:val="WW8Num253z3"/>
    <w:rsid w:val="00B87686"/>
    <w:rPr>
      <w:rFonts w:ascii="Symbol" w:hAnsi="Symbol"/>
    </w:rPr>
  </w:style>
  <w:style w:type="character" w:customStyle="1" w:styleId="WW8Num255z1">
    <w:name w:val="WW8Num255z1"/>
    <w:rsid w:val="00B87686"/>
    <w:rPr>
      <w:rFonts w:ascii="Courier New" w:hAnsi="Courier New"/>
      <w:sz w:val="20"/>
    </w:rPr>
  </w:style>
  <w:style w:type="character" w:customStyle="1" w:styleId="WW8Num255z2">
    <w:name w:val="WW8Num255z2"/>
    <w:rsid w:val="00B87686"/>
    <w:rPr>
      <w:rFonts w:ascii="Wingdings" w:hAnsi="Wingdings"/>
      <w:sz w:val="20"/>
    </w:rPr>
  </w:style>
  <w:style w:type="character" w:customStyle="1" w:styleId="WW8Num256z1">
    <w:name w:val="WW8Num256z1"/>
    <w:rsid w:val="00B87686"/>
    <w:rPr>
      <w:rFonts w:ascii="Courier New" w:hAnsi="Courier New"/>
    </w:rPr>
  </w:style>
  <w:style w:type="character" w:customStyle="1" w:styleId="WW8Num256z2">
    <w:name w:val="WW8Num256z2"/>
    <w:rsid w:val="00B87686"/>
    <w:rPr>
      <w:rFonts w:ascii="Wingdings" w:hAnsi="Wingdings"/>
    </w:rPr>
  </w:style>
  <w:style w:type="character" w:customStyle="1" w:styleId="WW8Num257z1">
    <w:name w:val="WW8Num257z1"/>
    <w:rsid w:val="00B87686"/>
    <w:rPr>
      <w:rFonts w:ascii="Symbol" w:hAnsi="Symbol"/>
      <w:sz w:val="20"/>
    </w:rPr>
  </w:style>
  <w:style w:type="character" w:customStyle="1" w:styleId="WW8Num25z1">
    <w:name w:val="WW8Num25z1"/>
    <w:rsid w:val="00B87686"/>
    <w:rPr>
      <w:rFonts w:ascii="Courier New" w:hAnsi="Courier New" w:cs="Courier New"/>
    </w:rPr>
  </w:style>
  <w:style w:type="character" w:customStyle="1" w:styleId="WW8Num25z2">
    <w:name w:val="WW8Num25z2"/>
    <w:rsid w:val="00B87686"/>
    <w:rPr>
      <w:rFonts w:ascii="Wingdings" w:hAnsi="Wingdings"/>
    </w:rPr>
  </w:style>
  <w:style w:type="character" w:customStyle="1" w:styleId="WW8Num25z3">
    <w:name w:val="WW8Num25z3"/>
    <w:rsid w:val="00B87686"/>
    <w:rPr>
      <w:rFonts w:ascii="Symbol" w:hAnsi="Symbol"/>
    </w:rPr>
  </w:style>
  <w:style w:type="character" w:customStyle="1" w:styleId="WW8Num260z0">
    <w:name w:val="WW8Num260z0"/>
    <w:rsid w:val="00B87686"/>
    <w:rPr>
      <w:rFonts w:ascii="Times New Roman" w:hAnsi="Times New Roman"/>
    </w:rPr>
  </w:style>
  <w:style w:type="character" w:customStyle="1" w:styleId="WW8Num261z1">
    <w:name w:val="WW8Num261z1"/>
    <w:rsid w:val="00B87686"/>
    <w:rPr>
      <w:rFonts w:ascii="Courier New" w:hAnsi="Courier New"/>
    </w:rPr>
  </w:style>
  <w:style w:type="character" w:customStyle="1" w:styleId="WW8Num261z2">
    <w:name w:val="WW8Num261z2"/>
    <w:rsid w:val="00B87686"/>
    <w:rPr>
      <w:rFonts w:ascii="Wingdings" w:hAnsi="Wingdings"/>
    </w:rPr>
  </w:style>
  <w:style w:type="character" w:customStyle="1" w:styleId="WW8Num261z3">
    <w:name w:val="WW8Num261z3"/>
    <w:rsid w:val="00B87686"/>
    <w:rPr>
      <w:rFonts w:ascii="Symbol" w:hAnsi="Symbol"/>
    </w:rPr>
  </w:style>
  <w:style w:type="character" w:customStyle="1" w:styleId="WW8Num263z1">
    <w:name w:val="WW8Num263z1"/>
    <w:rsid w:val="00B87686"/>
    <w:rPr>
      <w:rFonts w:ascii="Courier New" w:hAnsi="Courier New"/>
    </w:rPr>
  </w:style>
  <w:style w:type="character" w:customStyle="1" w:styleId="WW8Num263z2">
    <w:name w:val="WW8Num263z2"/>
    <w:rsid w:val="00B87686"/>
    <w:rPr>
      <w:rFonts w:ascii="Wingdings" w:hAnsi="Wingdings"/>
    </w:rPr>
  </w:style>
  <w:style w:type="character" w:customStyle="1" w:styleId="WW8Num263z3">
    <w:name w:val="WW8Num263z3"/>
    <w:rsid w:val="00B87686"/>
    <w:rPr>
      <w:rFonts w:ascii="Symbol" w:hAnsi="Symbol"/>
    </w:rPr>
  </w:style>
  <w:style w:type="character" w:customStyle="1" w:styleId="WW8Num265z0">
    <w:name w:val="WW8Num265z0"/>
    <w:rsid w:val="00B87686"/>
    <w:rPr>
      <w:rFonts w:ascii="Times New Roman" w:hAnsi="Times New Roman"/>
    </w:rPr>
  </w:style>
  <w:style w:type="character" w:customStyle="1" w:styleId="WW8Num265z1">
    <w:name w:val="WW8Num265z1"/>
    <w:rsid w:val="00B87686"/>
    <w:rPr>
      <w:rFonts w:ascii="Courier New" w:hAnsi="Courier New"/>
    </w:rPr>
  </w:style>
  <w:style w:type="character" w:customStyle="1" w:styleId="WW8Num265z2">
    <w:name w:val="WW8Num265z2"/>
    <w:rsid w:val="00B87686"/>
    <w:rPr>
      <w:rFonts w:ascii="Wingdings" w:hAnsi="Wingdings"/>
    </w:rPr>
  </w:style>
  <w:style w:type="character" w:customStyle="1" w:styleId="WW8Num265z3">
    <w:name w:val="WW8Num265z3"/>
    <w:rsid w:val="00B87686"/>
    <w:rPr>
      <w:rFonts w:ascii="Symbol" w:hAnsi="Symbol"/>
    </w:rPr>
  </w:style>
  <w:style w:type="character" w:customStyle="1" w:styleId="WW8Num267z1">
    <w:name w:val="WW8Num267z1"/>
    <w:rsid w:val="00B87686"/>
    <w:rPr>
      <w:rFonts w:ascii="Courier New" w:hAnsi="Courier New"/>
    </w:rPr>
  </w:style>
  <w:style w:type="character" w:customStyle="1" w:styleId="WW8Num267z2">
    <w:name w:val="WW8Num267z2"/>
    <w:rsid w:val="00B87686"/>
    <w:rPr>
      <w:rFonts w:ascii="Wingdings" w:hAnsi="Wingdings"/>
    </w:rPr>
  </w:style>
  <w:style w:type="character" w:customStyle="1" w:styleId="WW8Num267z3">
    <w:name w:val="WW8Num267z3"/>
    <w:rsid w:val="00B87686"/>
    <w:rPr>
      <w:rFonts w:ascii="Symbol" w:hAnsi="Symbol"/>
    </w:rPr>
  </w:style>
  <w:style w:type="character" w:customStyle="1" w:styleId="WW8Num26z3">
    <w:name w:val="WW8Num26z3"/>
    <w:rsid w:val="00B87686"/>
    <w:rPr>
      <w:rFonts w:ascii="Symbol" w:hAnsi="Symbol"/>
    </w:rPr>
  </w:style>
  <w:style w:type="character" w:customStyle="1" w:styleId="WW8Num270z0">
    <w:name w:val="WW8Num270z0"/>
    <w:rsid w:val="00B87686"/>
    <w:rPr>
      <w:rFonts w:ascii="Times New Roman" w:hAnsi="Times New Roman"/>
    </w:rPr>
  </w:style>
  <w:style w:type="character" w:customStyle="1" w:styleId="WW8Num271z0">
    <w:name w:val="WW8Num271z0"/>
    <w:rsid w:val="00B87686"/>
    <w:rPr>
      <w:rFonts w:ascii="Times New Roman" w:hAnsi="Times New Roman"/>
    </w:rPr>
  </w:style>
  <w:style w:type="character" w:customStyle="1" w:styleId="WW8Num271z2">
    <w:name w:val="WW8Num271z2"/>
    <w:rsid w:val="00B87686"/>
    <w:rPr>
      <w:rFonts w:ascii="Wingdings" w:hAnsi="Wingdings"/>
    </w:rPr>
  </w:style>
  <w:style w:type="character" w:customStyle="1" w:styleId="WW8Num271z3">
    <w:name w:val="WW8Num271z3"/>
    <w:rsid w:val="00B87686"/>
    <w:rPr>
      <w:rFonts w:ascii="Symbol" w:hAnsi="Symbol"/>
    </w:rPr>
  </w:style>
  <w:style w:type="character" w:customStyle="1" w:styleId="WW8Num274z0">
    <w:name w:val="WW8Num274z0"/>
    <w:rsid w:val="00B87686"/>
    <w:rPr>
      <w:rFonts w:ascii="Times New Roman" w:hAnsi="Times New Roman"/>
    </w:rPr>
  </w:style>
  <w:style w:type="character" w:customStyle="1" w:styleId="WW8Num274z1">
    <w:name w:val="WW8Num274z1"/>
    <w:rsid w:val="00B87686"/>
    <w:rPr>
      <w:rFonts w:ascii="Courier New" w:hAnsi="Courier New"/>
    </w:rPr>
  </w:style>
  <w:style w:type="character" w:customStyle="1" w:styleId="WW8Num274z2">
    <w:name w:val="WW8Num274z2"/>
    <w:rsid w:val="00B87686"/>
    <w:rPr>
      <w:rFonts w:ascii="Wingdings" w:hAnsi="Wingdings"/>
    </w:rPr>
  </w:style>
  <w:style w:type="character" w:customStyle="1" w:styleId="WW8Num274z3">
    <w:name w:val="WW8Num274z3"/>
    <w:rsid w:val="00B87686"/>
    <w:rPr>
      <w:rFonts w:ascii="Symbol" w:hAnsi="Symbol"/>
    </w:rPr>
  </w:style>
  <w:style w:type="character" w:customStyle="1" w:styleId="WW8Num276z1">
    <w:name w:val="WW8Num276z1"/>
    <w:rsid w:val="00B87686"/>
    <w:rPr>
      <w:rFonts w:ascii="Times New Roman" w:hAnsi="Times New Roman"/>
    </w:rPr>
  </w:style>
  <w:style w:type="character" w:customStyle="1" w:styleId="WW8Num276z2">
    <w:name w:val="WW8Num276z2"/>
    <w:rsid w:val="00B87686"/>
    <w:rPr>
      <w:rFonts w:ascii="Symbol" w:eastAsia="Times New Roman" w:hAnsi="Symbol"/>
    </w:rPr>
  </w:style>
  <w:style w:type="character" w:customStyle="1" w:styleId="WW8Num277z0">
    <w:name w:val="WW8Num277z0"/>
    <w:rsid w:val="00B87686"/>
    <w:rPr>
      <w:rFonts w:ascii="Times New Roman" w:hAnsi="Times New Roman"/>
    </w:rPr>
  </w:style>
  <w:style w:type="character" w:customStyle="1" w:styleId="WW8Num278z0">
    <w:name w:val="WW8Num278z0"/>
    <w:rsid w:val="00B87686"/>
    <w:rPr>
      <w:rFonts w:ascii="Bookman Old Style" w:hAnsi="Bookman Old Style"/>
      <w:b/>
      <w:i w:val="0"/>
      <w:u w:val="none"/>
    </w:rPr>
  </w:style>
  <w:style w:type="character" w:customStyle="1" w:styleId="WW8Num278z1">
    <w:name w:val="WW8Num278z1"/>
    <w:rsid w:val="00B87686"/>
    <w:rPr>
      <w:b/>
      <w:i w:val="0"/>
    </w:rPr>
  </w:style>
  <w:style w:type="character" w:customStyle="1" w:styleId="WW8Num278z2">
    <w:name w:val="WW8Num278z2"/>
    <w:rsid w:val="00B87686"/>
    <w:rPr>
      <w:rFonts w:ascii="Symbol" w:hAnsi="Symbol"/>
    </w:rPr>
  </w:style>
  <w:style w:type="character" w:customStyle="1" w:styleId="WW8Num27z0">
    <w:name w:val="WW8Num27z0"/>
    <w:rsid w:val="00B87686"/>
    <w:rPr>
      <w:rFonts w:ascii="Times New Roman" w:hAnsi="Times New Roman"/>
    </w:rPr>
  </w:style>
  <w:style w:type="character" w:customStyle="1" w:styleId="WW8Num27z1">
    <w:name w:val="WW8Num27z1"/>
    <w:rsid w:val="00B87686"/>
    <w:rPr>
      <w:rFonts w:ascii="Courier New" w:hAnsi="Courier New" w:cs="Courier New"/>
    </w:rPr>
  </w:style>
  <w:style w:type="character" w:customStyle="1" w:styleId="WW8Num27z2">
    <w:name w:val="WW8Num27z2"/>
    <w:rsid w:val="00B87686"/>
    <w:rPr>
      <w:rFonts w:ascii="Wingdings" w:hAnsi="Wingdings"/>
    </w:rPr>
  </w:style>
  <w:style w:type="character" w:customStyle="1" w:styleId="WW8Num27z3">
    <w:name w:val="WW8Num27z3"/>
    <w:rsid w:val="00B87686"/>
    <w:rPr>
      <w:rFonts w:ascii="Symbol" w:hAnsi="Symbol"/>
    </w:rPr>
  </w:style>
  <w:style w:type="character" w:customStyle="1" w:styleId="WW8Num27z4">
    <w:name w:val="WW8Num27z4"/>
    <w:rsid w:val="00B87686"/>
    <w:rPr>
      <w:rFonts w:ascii="Courier New" w:hAnsi="Courier New"/>
    </w:rPr>
  </w:style>
  <w:style w:type="character" w:customStyle="1" w:styleId="WW8Num282z0">
    <w:name w:val="WW8Num282z0"/>
    <w:rsid w:val="00B87686"/>
    <w:rPr>
      <w:rFonts w:ascii="Symbol" w:hAnsi="Symbol"/>
      <w:color w:val="auto"/>
    </w:rPr>
  </w:style>
  <w:style w:type="character" w:customStyle="1" w:styleId="WW8Num284z0">
    <w:name w:val="WW8Num284z0"/>
    <w:rsid w:val="00B87686"/>
    <w:rPr>
      <w:rFonts w:ascii="Times New Roman" w:hAnsi="Times New Roman"/>
    </w:rPr>
  </w:style>
  <w:style w:type="character" w:customStyle="1" w:styleId="WW8Num285z0">
    <w:name w:val="WW8Num285z0"/>
    <w:rsid w:val="00B87686"/>
    <w:rPr>
      <w:rFonts w:ascii="Symbol" w:hAnsi="Symbol"/>
    </w:rPr>
  </w:style>
  <w:style w:type="character" w:customStyle="1" w:styleId="WW8Num288z0">
    <w:name w:val="WW8Num288z0"/>
    <w:rsid w:val="00B87686"/>
    <w:rPr>
      <w:b w:val="0"/>
      <w:i w:val="0"/>
      <w:u w:val="none"/>
    </w:rPr>
  </w:style>
  <w:style w:type="character" w:customStyle="1" w:styleId="WW8Num28z0">
    <w:name w:val="WW8Num28z0"/>
    <w:rsid w:val="00B87686"/>
    <w:rPr>
      <w:rFonts w:ascii="Symbol" w:hAnsi="Symbol"/>
      <w:b w:val="0"/>
      <w:i w:val="0"/>
      <w:sz w:val="24"/>
    </w:rPr>
  </w:style>
  <w:style w:type="character" w:customStyle="1" w:styleId="WW8Num28z1">
    <w:name w:val="WW8Num28z1"/>
    <w:rsid w:val="00B87686"/>
    <w:rPr>
      <w:rFonts w:ascii="Courier New" w:hAnsi="Courier New" w:cs="Courier New"/>
    </w:rPr>
  </w:style>
  <w:style w:type="character" w:customStyle="1" w:styleId="WW8Num28z2">
    <w:name w:val="WW8Num28z2"/>
    <w:rsid w:val="00B87686"/>
    <w:rPr>
      <w:rFonts w:ascii="Wingdings" w:hAnsi="Wingdings"/>
    </w:rPr>
  </w:style>
  <w:style w:type="character" w:customStyle="1" w:styleId="WW8Num28z3">
    <w:name w:val="WW8Num28z3"/>
    <w:rsid w:val="00B87686"/>
    <w:rPr>
      <w:rFonts w:ascii="Symbol" w:hAnsi="Symbol"/>
    </w:rPr>
  </w:style>
  <w:style w:type="character" w:customStyle="1" w:styleId="WW8Num290z0">
    <w:name w:val="WW8Num290z0"/>
    <w:rsid w:val="00B87686"/>
    <w:rPr>
      <w:b/>
    </w:rPr>
  </w:style>
  <w:style w:type="character" w:customStyle="1" w:styleId="WW8Num291z0">
    <w:name w:val="WW8Num291z0"/>
    <w:rsid w:val="00B87686"/>
    <w:rPr>
      <w:rFonts w:ascii="Times New Roman" w:hAnsi="Times New Roman"/>
    </w:rPr>
  </w:style>
  <w:style w:type="character" w:customStyle="1" w:styleId="WW8Num292z0">
    <w:name w:val="WW8Num292z0"/>
    <w:rsid w:val="00B87686"/>
    <w:rPr>
      <w:rFonts w:ascii="Times New Roman" w:hAnsi="Times New Roman"/>
    </w:rPr>
  </w:style>
  <w:style w:type="character" w:customStyle="1" w:styleId="WW8Num295z0">
    <w:name w:val="WW8Num295z0"/>
    <w:rsid w:val="00B87686"/>
    <w:rPr>
      <w:rFonts w:ascii="Times New Roman" w:hAnsi="Times New Roman"/>
    </w:rPr>
  </w:style>
  <w:style w:type="character" w:customStyle="1" w:styleId="WW8Num298z3">
    <w:name w:val="WW8Num298z3"/>
    <w:rsid w:val="00B87686"/>
    <w:rPr>
      <w:rFonts w:ascii="Symbol" w:hAnsi="Symbol"/>
    </w:rPr>
  </w:style>
  <w:style w:type="character" w:customStyle="1" w:styleId="WW8Num29z1">
    <w:name w:val="WW8Num29z1"/>
    <w:rsid w:val="00B87686"/>
    <w:rPr>
      <w:rFonts w:ascii="Courier New" w:hAnsi="Courier New"/>
    </w:rPr>
  </w:style>
  <w:style w:type="character" w:customStyle="1" w:styleId="WW8Num29z2">
    <w:name w:val="WW8Num29z2"/>
    <w:rsid w:val="00B87686"/>
    <w:rPr>
      <w:rFonts w:ascii="Wingdings" w:hAnsi="Wingdings"/>
    </w:rPr>
  </w:style>
  <w:style w:type="character" w:customStyle="1" w:styleId="WW8Num29z3">
    <w:name w:val="WW8Num29z3"/>
    <w:rsid w:val="00B87686"/>
    <w:rPr>
      <w:rFonts w:ascii="Symbol" w:hAnsi="Symbol"/>
    </w:rPr>
  </w:style>
  <w:style w:type="character" w:customStyle="1" w:styleId="WW8Num2z0">
    <w:name w:val="WW8Num2z0"/>
    <w:rsid w:val="00B87686"/>
    <w:rPr>
      <w:rFonts w:ascii="Symbol" w:hAnsi="Symbol"/>
    </w:rPr>
  </w:style>
  <w:style w:type="character" w:customStyle="1" w:styleId="WW8Num2z4">
    <w:name w:val="WW8Num2z4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2z8">
    <w:name w:val="WW8Num2z8"/>
    <w:rsid w:val="00B87686"/>
    <w:rPr>
      <w:rFonts w:ascii="Bookman Old Style" w:hAnsi="Bookman Old Style"/>
      <w:b w:val="0"/>
      <w:i w:val="0"/>
      <w:caps w:val="0"/>
      <w:smallCaps w:val="0"/>
      <w:strike w:val="0"/>
      <w:dstrike w:val="0"/>
      <w:color w:val="000000"/>
      <w:position w:val="0"/>
      <w:sz w:val="24"/>
      <w:vertAlign w:val="baseline"/>
    </w:rPr>
  </w:style>
  <w:style w:type="character" w:customStyle="1" w:styleId="WW8Num300z0">
    <w:name w:val="WW8Num300z0"/>
    <w:rsid w:val="00B87686"/>
    <w:rPr>
      <w:rFonts w:ascii="Times New Roman" w:hAnsi="Times New Roman"/>
    </w:rPr>
  </w:style>
  <w:style w:type="character" w:customStyle="1" w:styleId="WW8Num301z0">
    <w:name w:val="WW8Num301z0"/>
    <w:rsid w:val="00B87686"/>
    <w:rPr>
      <w:rFonts w:ascii="Times New Roman" w:hAnsi="Times New Roman"/>
    </w:rPr>
  </w:style>
  <w:style w:type="character" w:customStyle="1" w:styleId="WW8Num302z0">
    <w:name w:val="WW8Num302z0"/>
    <w:rsid w:val="00B87686"/>
    <w:rPr>
      <w:rFonts w:ascii="Times New Roman" w:hAnsi="Times New Roman"/>
    </w:rPr>
  </w:style>
  <w:style w:type="character" w:customStyle="1" w:styleId="WW8Num309z0">
    <w:name w:val="WW8Num309z0"/>
    <w:rsid w:val="00B87686"/>
    <w:rPr>
      <w:rFonts w:ascii="Times New Roman" w:hAnsi="Times New Roman"/>
    </w:rPr>
  </w:style>
  <w:style w:type="character" w:customStyle="1" w:styleId="WW8Num309z1">
    <w:name w:val="WW8Num309z1"/>
    <w:rsid w:val="00B87686"/>
    <w:rPr>
      <w:rFonts w:ascii="Courier New" w:hAnsi="Courier New"/>
    </w:rPr>
  </w:style>
  <w:style w:type="character" w:customStyle="1" w:styleId="WW8Num309z2">
    <w:name w:val="WW8Num309z2"/>
    <w:rsid w:val="00B87686"/>
    <w:rPr>
      <w:rFonts w:ascii="Wingdings" w:hAnsi="Wingdings"/>
    </w:rPr>
  </w:style>
  <w:style w:type="character" w:customStyle="1" w:styleId="WW8Num309z3">
    <w:name w:val="WW8Num309z3"/>
    <w:rsid w:val="00B87686"/>
    <w:rPr>
      <w:rFonts w:ascii="Symbol" w:hAnsi="Symbol"/>
    </w:rPr>
  </w:style>
  <w:style w:type="character" w:customStyle="1" w:styleId="WW8Num313z0">
    <w:name w:val="WW8Num313z0"/>
    <w:rsid w:val="00B87686"/>
    <w:rPr>
      <w:rFonts w:ascii="Times New Roman" w:hAnsi="Times New Roman"/>
    </w:rPr>
  </w:style>
  <w:style w:type="character" w:customStyle="1" w:styleId="WW8Num314z0">
    <w:name w:val="WW8Num314z0"/>
    <w:rsid w:val="00B87686"/>
    <w:rPr>
      <w:rFonts w:ascii="Times New Roman" w:hAnsi="Times New Roman"/>
    </w:rPr>
  </w:style>
  <w:style w:type="character" w:customStyle="1" w:styleId="WW8Num315z1">
    <w:name w:val="WW8Num315z1"/>
    <w:rsid w:val="00B87686"/>
    <w:rPr>
      <w:rFonts w:ascii="Bookman Old Style" w:hAnsi="Bookman Old Style"/>
      <w:caps w:val="0"/>
      <w:smallCaps w:val="0"/>
      <w:sz w:val="24"/>
    </w:rPr>
  </w:style>
  <w:style w:type="character" w:customStyle="1" w:styleId="WW8Num318z0">
    <w:name w:val="WW8Num318z0"/>
    <w:rsid w:val="00B87686"/>
    <w:rPr>
      <w:rFonts w:ascii="Times New Roman" w:hAnsi="Times New Roman"/>
    </w:rPr>
  </w:style>
  <w:style w:type="character" w:customStyle="1" w:styleId="WW8Num325z0">
    <w:name w:val="WW8Num325z0"/>
    <w:rsid w:val="00B87686"/>
    <w:rPr>
      <w:rFonts w:ascii="Symbol" w:hAnsi="Symbol"/>
    </w:rPr>
  </w:style>
  <w:style w:type="character" w:customStyle="1" w:styleId="WW8Num327z1">
    <w:name w:val="WW8Num327z1"/>
    <w:rsid w:val="00B87686"/>
    <w:rPr>
      <w:rFonts w:ascii="Courier New" w:hAnsi="Courier New"/>
    </w:rPr>
  </w:style>
  <w:style w:type="character" w:customStyle="1" w:styleId="WW8Num327z2">
    <w:name w:val="WW8Num327z2"/>
    <w:rsid w:val="00B87686"/>
    <w:rPr>
      <w:rFonts w:ascii="Wingdings" w:hAnsi="Wingdings"/>
    </w:rPr>
  </w:style>
  <w:style w:type="character" w:customStyle="1" w:styleId="WW8Num327z3">
    <w:name w:val="WW8Num327z3"/>
    <w:rsid w:val="00B87686"/>
    <w:rPr>
      <w:rFonts w:ascii="Symbol" w:hAnsi="Symbol"/>
    </w:rPr>
  </w:style>
  <w:style w:type="character" w:customStyle="1" w:styleId="WW8Num328z0">
    <w:name w:val="WW8Num328z0"/>
    <w:rsid w:val="00B87686"/>
    <w:rPr>
      <w:rFonts w:ascii="Times New Roman" w:hAnsi="Times New Roman"/>
      <w:b/>
      <w:i w:val="0"/>
    </w:rPr>
  </w:style>
  <w:style w:type="character" w:customStyle="1" w:styleId="WW8Num32z0">
    <w:name w:val="WW8Num32z0"/>
    <w:rsid w:val="00B87686"/>
    <w:rPr>
      <w:rFonts w:ascii="StarSymbol" w:hAnsi="StarSymbol"/>
    </w:rPr>
  </w:style>
  <w:style w:type="character" w:customStyle="1" w:styleId="WW8Num32z1">
    <w:name w:val="WW8Num32z1"/>
    <w:rsid w:val="00B87686"/>
    <w:rPr>
      <w:rFonts w:ascii="Courier New" w:hAnsi="Courier New" w:cs="Courier New"/>
    </w:rPr>
  </w:style>
  <w:style w:type="character" w:customStyle="1" w:styleId="WW8Num32z2">
    <w:name w:val="WW8Num32z2"/>
    <w:rsid w:val="00B87686"/>
    <w:rPr>
      <w:rFonts w:ascii="Wingdings" w:hAnsi="Wingdings"/>
    </w:rPr>
  </w:style>
  <w:style w:type="character" w:customStyle="1" w:styleId="WW8Num32z3">
    <w:name w:val="WW8Num32z3"/>
    <w:rsid w:val="00B87686"/>
    <w:rPr>
      <w:rFonts w:ascii="Symbol" w:hAnsi="Symbol"/>
    </w:rPr>
  </w:style>
  <w:style w:type="character" w:customStyle="1" w:styleId="WW8Num32z4">
    <w:name w:val="WW8Num32z4"/>
    <w:rsid w:val="00B87686"/>
    <w:rPr>
      <w:rFonts w:ascii="Courier New" w:hAnsi="Courier New"/>
    </w:rPr>
  </w:style>
  <w:style w:type="character" w:customStyle="1" w:styleId="WW8Num32z5">
    <w:name w:val="WW8Num32z5"/>
    <w:rsid w:val="00B87686"/>
    <w:rPr>
      <w:rFonts w:ascii="Wingdings" w:hAnsi="Wingdings"/>
    </w:rPr>
  </w:style>
  <w:style w:type="character" w:customStyle="1" w:styleId="WW8Num32z6">
    <w:name w:val="WW8Num32z6"/>
    <w:rsid w:val="00B87686"/>
    <w:rPr>
      <w:rFonts w:ascii="Symbol" w:hAnsi="Symbol"/>
    </w:rPr>
  </w:style>
  <w:style w:type="character" w:customStyle="1" w:styleId="WW8Num331z0">
    <w:name w:val="WW8Num331z0"/>
    <w:rsid w:val="00B87686"/>
    <w:rPr>
      <w:rFonts w:ascii="Symbol" w:hAnsi="Symbol"/>
    </w:rPr>
  </w:style>
  <w:style w:type="character" w:customStyle="1" w:styleId="WW8Num331z1">
    <w:name w:val="WW8Num331z1"/>
    <w:rsid w:val="00B87686"/>
    <w:rPr>
      <w:rFonts w:ascii="Courier New" w:hAnsi="Courier New"/>
    </w:rPr>
  </w:style>
  <w:style w:type="character" w:customStyle="1" w:styleId="WW8Num331z2">
    <w:name w:val="WW8Num331z2"/>
    <w:rsid w:val="00B87686"/>
    <w:rPr>
      <w:rFonts w:ascii="Wingdings" w:hAnsi="Wingdings"/>
    </w:rPr>
  </w:style>
  <w:style w:type="character" w:customStyle="1" w:styleId="WW8Num333z1">
    <w:name w:val="WW8Num333z1"/>
    <w:rsid w:val="00B87686"/>
    <w:rPr>
      <w:rFonts w:ascii="Courier New" w:hAnsi="Courier New"/>
    </w:rPr>
  </w:style>
  <w:style w:type="character" w:customStyle="1" w:styleId="WW8Num333z2">
    <w:name w:val="WW8Num333z2"/>
    <w:rsid w:val="00B87686"/>
    <w:rPr>
      <w:rFonts w:ascii="Wingdings" w:hAnsi="Wingdings"/>
    </w:rPr>
  </w:style>
  <w:style w:type="character" w:customStyle="1" w:styleId="WW8Num333z3">
    <w:name w:val="WW8Num333z3"/>
    <w:rsid w:val="00B87686"/>
    <w:rPr>
      <w:rFonts w:ascii="Symbol" w:hAnsi="Symbol"/>
    </w:rPr>
  </w:style>
  <w:style w:type="character" w:customStyle="1" w:styleId="WW8Num337z1">
    <w:name w:val="WW8Num337z1"/>
    <w:rsid w:val="00B87686"/>
    <w:rPr>
      <w:rFonts w:ascii="Courier New" w:hAnsi="Courier New"/>
    </w:rPr>
  </w:style>
  <w:style w:type="character" w:customStyle="1" w:styleId="WW8Num338z0">
    <w:name w:val="WW8Num338z0"/>
    <w:rsid w:val="00B87686"/>
    <w:rPr>
      <w:rFonts w:ascii="Times New Roman" w:hAnsi="Times New Roman"/>
    </w:rPr>
  </w:style>
  <w:style w:type="character" w:customStyle="1" w:styleId="WW8Num33z1">
    <w:name w:val="WW8Num33z1"/>
    <w:rsid w:val="00B87686"/>
    <w:rPr>
      <w:rFonts w:ascii="Courier New" w:hAnsi="Courier New" w:cs="Courier New"/>
    </w:rPr>
  </w:style>
  <w:style w:type="character" w:customStyle="1" w:styleId="WW8Num33z2">
    <w:name w:val="WW8Num33z2"/>
    <w:rsid w:val="00B87686"/>
    <w:rPr>
      <w:rFonts w:ascii="Wingdings" w:hAnsi="Wingdings"/>
    </w:rPr>
  </w:style>
  <w:style w:type="character" w:customStyle="1" w:styleId="WW8Num33z3">
    <w:name w:val="WW8Num33z3"/>
    <w:rsid w:val="00B87686"/>
    <w:rPr>
      <w:rFonts w:ascii="Symbol" w:hAnsi="Symbol"/>
    </w:rPr>
  </w:style>
  <w:style w:type="character" w:customStyle="1" w:styleId="WW8Num340z0">
    <w:name w:val="WW8Num340z0"/>
    <w:rsid w:val="00B87686"/>
    <w:rPr>
      <w:rFonts w:ascii="Bookman Old Style" w:hAnsi="Bookman Old Style"/>
    </w:rPr>
  </w:style>
  <w:style w:type="character" w:customStyle="1" w:styleId="WW8Num340z1">
    <w:name w:val="WW8Num340z1"/>
    <w:rsid w:val="00B87686"/>
    <w:rPr>
      <w:rFonts w:ascii="Bookman Old Style" w:hAnsi="Bookman Old Style"/>
      <w:b/>
      <w:i w:val="0"/>
      <w:sz w:val="24"/>
    </w:rPr>
  </w:style>
  <w:style w:type="character" w:customStyle="1" w:styleId="WW8Num340z2">
    <w:name w:val="WW8Num340z2"/>
    <w:rsid w:val="00B87686"/>
    <w:rPr>
      <w:rFonts w:ascii="Bookman Old Style" w:hAnsi="Bookman Old Style"/>
      <w:b/>
      <w:i w:val="0"/>
    </w:rPr>
  </w:style>
  <w:style w:type="character" w:customStyle="1" w:styleId="WW8Num345z0">
    <w:name w:val="WW8Num345z0"/>
    <w:rsid w:val="00B87686"/>
    <w:rPr>
      <w:b/>
    </w:rPr>
  </w:style>
  <w:style w:type="character" w:customStyle="1" w:styleId="WW8Num34z1">
    <w:name w:val="WW8Num34z1"/>
    <w:rsid w:val="00B87686"/>
    <w:rPr>
      <w:rFonts w:ascii="Courier New" w:hAnsi="Courier New" w:cs="Courier New"/>
    </w:rPr>
  </w:style>
  <w:style w:type="character" w:customStyle="1" w:styleId="WW8Num34z2">
    <w:name w:val="WW8Num34z2"/>
    <w:rsid w:val="00B87686"/>
    <w:rPr>
      <w:rFonts w:ascii="Wingdings" w:hAnsi="Wingdings"/>
    </w:rPr>
  </w:style>
  <w:style w:type="character" w:customStyle="1" w:styleId="WW8Num34z3">
    <w:name w:val="WW8Num34z3"/>
    <w:rsid w:val="00B87686"/>
    <w:rPr>
      <w:rFonts w:ascii="Symbol" w:hAnsi="Symbol"/>
    </w:rPr>
  </w:style>
  <w:style w:type="character" w:customStyle="1" w:styleId="WW8Num351z0">
    <w:name w:val="WW8Num351z0"/>
    <w:rsid w:val="00B87686"/>
    <w:rPr>
      <w:rFonts w:ascii="Bookman Old Style" w:hAnsi="Bookman Old Style"/>
    </w:rPr>
  </w:style>
  <w:style w:type="character" w:customStyle="1" w:styleId="WW8Num353z0">
    <w:name w:val="WW8Num353z0"/>
    <w:rsid w:val="00B87686"/>
    <w:rPr>
      <w:rFonts w:ascii="Times New Roman" w:eastAsia="Times New Roman" w:hAnsi="Times New Roman"/>
    </w:rPr>
  </w:style>
  <w:style w:type="character" w:customStyle="1" w:styleId="WW8Num353z1">
    <w:name w:val="WW8Num353z1"/>
    <w:rsid w:val="00B87686"/>
    <w:rPr>
      <w:rFonts w:ascii="Courier New" w:hAnsi="Courier New"/>
    </w:rPr>
  </w:style>
  <w:style w:type="character" w:customStyle="1" w:styleId="WW8Num353z2">
    <w:name w:val="WW8Num353z2"/>
    <w:rsid w:val="00B87686"/>
    <w:rPr>
      <w:rFonts w:ascii="Wingdings" w:hAnsi="Wingdings"/>
    </w:rPr>
  </w:style>
  <w:style w:type="character" w:customStyle="1" w:styleId="WW8Num353z3">
    <w:name w:val="WW8Num353z3"/>
    <w:rsid w:val="00B87686"/>
    <w:rPr>
      <w:rFonts w:ascii="Symbol" w:hAnsi="Symbol"/>
    </w:rPr>
  </w:style>
  <w:style w:type="character" w:customStyle="1" w:styleId="WW8Num354z0">
    <w:name w:val="WW8Num354z0"/>
    <w:rsid w:val="00B87686"/>
    <w:rPr>
      <w:rFonts w:ascii="Times New Roman" w:hAnsi="Times New Roman"/>
    </w:rPr>
  </w:style>
  <w:style w:type="character" w:customStyle="1" w:styleId="WW8Num354z1">
    <w:name w:val="WW8Num354z1"/>
    <w:rsid w:val="00B87686"/>
    <w:rPr>
      <w:rFonts w:ascii="Courier New" w:hAnsi="Courier New"/>
    </w:rPr>
  </w:style>
  <w:style w:type="character" w:customStyle="1" w:styleId="WW8Num354z2">
    <w:name w:val="WW8Num354z2"/>
    <w:rsid w:val="00B87686"/>
    <w:rPr>
      <w:rFonts w:ascii="Wingdings" w:hAnsi="Wingdings"/>
    </w:rPr>
  </w:style>
  <w:style w:type="character" w:customStyle="1" w:styleId="WW8Num354z3">
    <w:name w:val="WW8Num354z3"/>
    <w:rsid w:val="00B87686"/>
    <w:rPr>
      <w:rFonts w:ascii="Symbol" w:hAnsi="Symbol"/>
    </w:rPr>
  </w:style>
  <w:style w:type="character" w:customStyle="1" w:styleId="WW8Num355z0">
    <w:name w:val="WW8Num355z0"/>
    <w:rsid w:val="00B87686"/>
    <w:rPr>
      <w:rFonts w:ascii="Times New Roman" w:eastAsia="Times New Roman" w:hAnsi="Times New Roman"/>
    </w:rPr>
  </w:style>
  <w:style w:type="character" w:customStyle="1" w:styleId="WW8Num355z1">
    <w:name w:val="WW8Num355z1"/>
    <w:rsid w:val="00B87686"/>
    <w:rPr>
      <w:rFonts w:ascii="Courier New" w:hAnsi="Courier New"/>
    </w:rPr>
  </w:style>
  <w:style w:type="character" w:customStyle="1" w:styleId="WW8Num355z2">
    <w:name w:val="WW8Num355z2"/>
    <w:rsid w:val="00B87686"/>
    <w:rPr>
      <w:rFonts w:ascii="Wingdings" w:hAnsi="Wingdings"/>
    </w:rPr>
  </w:style>
  <w:style w:type="character" w:customStyle="1" w:styleId="WW8Num355z3">
    <w:name w:val="WW8Num355z3"/>
    <w:rsid w:val="00B87686"/>
    <w:rPr>
      <w:rFonts w:ascii="Symbol" w:hAnsi="Symbol"/>
    </w:rPr>
  </w:style>
  <w:style w:type="character" w:customStyle="1" w:styleId="WW8Num356z0">
    <w:name w:val="WW8Num356z0"/>
    <w:rsid w:val="00B87686"/>
    <w:rPr>
      <w:rFonts w:ascii="Times New Roman" w:hAnsi="Times New Roman"/>
    </w:rPr>
  </w:style>
  <w:style w:type="character" w:customStyle="1" w:styleId="WW8Num357z1">
    <w:name w:val="WW8Num357z1"/>
    <w:rsid w:val="00B87686"/>
    <w:rPr>
      <w:rFonts w:ascii="Courier New" w:hAnsi="Courier New"/>
    </w:rPr>
  </w:style>
  <w:style w:type="character" w:customStyle="1" w:styleId="WW8Num357z2">
    <w:name w:val="WW8Num357z2"/>
    <w:rsid w:val="00B87686"/>
    <w:rPr>
      <w:rFonts w:ascii="Wingdings" w:hAnsi="Wingdings"/>
    </w:rPr>
  </w:style>
  <w:style w:type="character" w:customStyle="1" w:styleId="WW8Num357z3">
    <w:name w:val="WW8Num357z3"/>
    <w:rsid w:val="00B87686"/>
    <w:rPr>
      <w:rFonts w:ascii="Symbol" w:hAnsi="Symbol"/>
    </w:rPr>
  </w:style>
  <w:style w:type="character" w:customStyle="1" w:styleId="WW8Num35z1">
    <w:name w:val="WW8Num35z1"/>
    <w:rsid w:val="00B87686"/>
    <w:rPr>
      <w:rFonts w:ascii="Courier New" w:hAnsi="Courier New"/>
    </w:rPr>
  </w:style>
  <w:style w:type="character" w:customStyle="1" w:styleId="WW8Num35z2">
    <w:name w:val="WW8Num35z2"/>
    <w:rsid w:val="00B87686"/>
    <w:rPr>
      <w:rFonts w:ascii="Wingdings" w:hAnsi="Wingdings"/>
    </w:rPr>
  </w:style>
  <w:style w:type="character" w:customStyle="1" w:styleId="WW8Num35z3">
    <w:name w:val="WW8Num35z3"/>
    <w:rsid w:val="00B87686"/>
    <w:rPr>
      <w:rFonts w:ascii="Symbol" w:hAnsi="Symbol"/>
    </w:rPr>
  </w:style>
  <w:style w:type="character" w:customStyle="1" w:styleId="WW8Num360z0">
    <w:name w:val="WW8Num360z0"/>
    <w:rsid w:val="00B87686"/>
    <w:rPr>
      <w:rFonts w:ascii="Bookman Old Style" w:hAnsi="Bookman Old Style"/>
    </w:rPr>
  </w:style>
  <w:style w:type="character" w:customStyle="1" w:styleId="WW8Num361z1">
    <w:name w:val="WW8Num361z1"/>
    <w:rsid w:val="00B87686"/>
    <w:rPr>
      <w:rFonts w:ascii="Courier New" w:hAnsi="Courier New"/>
    </w:rPr>
  </w:style>
  <w:style w:type="character" w:customStyle="1" w:styleId="WW8Num361z2">
    <w:name w:val="WW8Num361z2"/>
    <w:rsid w:val="00B87686"/>
    <w:rPr>
      <w:rFonts w:ascii="Wingdings" w:hAnsi="Wingdings"/>
    </w:rPr>
  </w:style>
  <w:style w:type="character" w:customStyle="1" w:styleId="WW8Num361z3">
    <w:name w:val="WW8Num361z3"/>
    <w:rsid w:val="00B87686"/>
    <w:rPr>
      <w:rFonts w:ascii="Symbol" w:hAnsi="Symbol"/>
    </w:rPr>
  </w:style>
  <w:style w:type="character" w:customStyle="1" w:styleId="WW8Num363z0">
    <w:name w:val="WW8Num363z0"/>
    <w:rsid w:val="00B87686"/>
    <w:rPr>
      <w:rFonts w:ascii="Times New Roman" w:hAnsi="Times New Roman"/>
    </w:rPr>
  </w:style>
  <w:style w:type="character" w:customStyle="1" w:styleId="WW8Num366z0">
    <w:name w:val="WW8Num366z0"/>
    <w:rsid w:val="00B87686"/>
    <w:rPr>
      <w:rFonts w:ascii="Times New Roman" w:hAnsi="Times New Roman"/>
    </w:rPr>
  </w:style>
  <w:style w:type="character" w:customStyle="1" w:styleId="WW8Num36z1">
    <w:name w:val="WW8Num36z1"/>
    <w:rsid w:val="00B87686"/>
    <w:rPr>
      <w:rFonts w:ascii="Courier New" w:hAnsi="Courier New" w:cs="Courier New"/>
    </w:rPr>
  </w:style>
  <w:style w:type="character" w:customStyle="1" w:styleId="WW8Num36z2">
    <w:name w:val="WW8Num36z2"/>
    <w:rsid w:val="00B87686"/>
    <w:rPr>
      <w:rFonts w:ascii="Wingdings" w:hAnsi="Wingdings"/>
    </w:rPr>
  </w:style>
  <w:style w:type="character" w:customStyle="1" w:styleId="WW8Num36z3">
    <w:name w:val="WW8Num36z3"/>
    <w:rsid w:val="00B87686"/>
    <w:rPr>
      <w:rFonts w:ascii="Symbol" w:hAnsi="Symbol"/>
    </w:rPr>
  </w:style>
  <w:style w:type="character" w:customStyle="1" w:styleId="WW8Num370z0">
    <w:name w:val="WW8Num370z0"/>
    <w:rsid w:val="00B87686"/>
    <w:rPr>
      <w:rFonts w:ascii="Times New Roman" w:hAnsi="Times New Roman"/>
    </w:rPr>
  </w:style>
  <w:style w:type="character" w:customStyle="1" w:styleId="WW8Num371z0">
    <w:name w:val="WW8Num371z0"/>
    <w:rsid w:val="00B87686"/>
    <w:rPr>
      <w:rFonts w:ascii="Times New Roman" w:hAnsi="Times New Roman"/>
    </w:rPr>
  </w:style>
  <w:style w:type="character" w:customStyle="1" w:styleId="WW8Num372z1">
    <w:name w:val="WW8Num372z1"/>
    <w:rsid w:val="00B87686"/>
    <w:rPr>
      <w:rFonts w:ascii="Courier New" w:hAnsi="Courier New"/>
    </w:rPr>
  </w:style>
  <w:style w:type="character" w:customStyle="1" w:styleId="WW8Num372z2">
    <w:name w:val="WW8Num372z2"/>
    <w:rsid w:val="00B87686"/>
    <w:rPr>
      <w:rFonts w:ascii="Wingdings" w:hAnsi="Wingdings"/>
    </w:rPr>
  </w:style>
  <w:style w:type="character" w:customStyle="1" w:styleId="WW8Num372z3">
    <w:name w:val="WW8Num372z3"/>
    <w:rsid w:val="00B87686"/>
    <w:rPr>
      <w:rFonts w:ascii="Symbol" w:hAnsi="Symbol"/>
    </w:rPr>
  </w:style>
  <w:style w:type="character" w:customStyle="1" w:styleId="WW8Num375z0">
    <w:name w:val="WW8Num375z0"/>
    <w:rsid w:val="00B87686"/>
    <w:rPr>
      <w:rFonts w:ascii="Times New Roman" w:eastAsia="Times New Roman" w:hAnsi="Times New Roman"/>
    </w:rPr>
  </w:style>
  <w:style w:type="character" w:customStyle="1" w:styleId="WW8Num375z1">
    <w:name w:val="WW8Num375z1"/>
    <w:rsid w:val="00B87686"/>
    <w:rPr>
      <w:rFonts w:ascii="Courier New" w:hAnsi="Courier New"/>
    </w:rPr>
  </w:style>
  <w:style w:type="character" w:customStyle="1" w:styleId="WW8Num375z2">
    <w:name w:val="WW8Num375z2"/>
    <w:rsid w:val="00B87686"/>
    <w:rPr>
      <w:rFonts w:ascii="Wingdings" w:hAnsi="Wingdings"/>
    </w:rPr>
  </w:style>
  <w:style w:type="character" w:customStyle="1" w:styleId="WW8Num375z3">
    <w:name w:val="WW8Num375z3"/>
    <w:rsid w:val="00B87686"/>
    <w:rPr>
      <w:rFonts w:ascii="Symbol" w:hAnsi="Symbol"/>
    </w:rPr>
  </w:style>
  <w:style w:type="character" w:customStyle="1" w:styleId="WW8Num376z0">
    <w:name w:val="WW8Num376z0"/>
    <w:rsid w:val="00B87686"/>
    <w:rPr>
      <w:rFonts w:ascii="Times New Roman" w:hAnsi="Times New Roman"/>
    </w:rPr>
  </w:style>
  <w:style w:type="character" w:customStyle="1" w:styleId="WW8Num376z2">
    <w:name w:val="WW8Num376z2"/>
    <w:rsid w:val="00B87686"/>
    <w:rPr>
      <w:rFonts w:ascii="Wingdings" w:hAnsi="Wingdings"/>
    </w:rPr>
  </w:style>
  <w:style w:type="character" w:customStyle="1" w:styleId="WW8Num376z3">
    <w:name w:val="WW8Num376z3"/>
    <w:rsid w:val="00B87686"/>
    <w:rPr>
      <w:rFonts w:ascii="Symbol" w:hAnsi="Symbol"/>
    </w:rPr>
  </w:style>
  <w:style w:type="character" w:customStyle="1" w:styleId="WW8Num376z4">
    <w:name w:val="WW8Num376z4"/>
    <w:rsid w:val="00B87686"/>
    <w:rPr>
      <w:rFonts w:ascii="Courier New" w:hAnsi="Courier New"/>
    </w:rPr>
  </w:style>
  <w:style w:type="character" w:customStyle="1" w:styleId="WW8Num377z1">
    <w:name w:val="WW8Num377z1"/>
    <w:rsid w:val="00B87686"/>
    <w:rPr>
      <w:rFonts w:ascii="Courier New" w:hAnsi="Courier New"/>
    </w:rPr>
  </w:style>
  <w:style w:type="character" w:customStyle="1" w:styleId="WW8Num377z2">
    <w:name w:val="WW8Num377z2"/>
    <w:rsid w:val="00B87686"/>
    <w:rPr>
      <w:rFonts w:ascii="Wingdings" w:hAnsi="Wingdings"/>
    </w:rPr>
  </w:style>
  <w:style w:type="character" w:customStyle="1" w:styleId="WW8Num377z3">
    <w:name w:val="WW8Num377z3"/>
    <w:rsid w:val="00B87686"/>
    <w:rPr>
      <w:rFonts w:ascii="Symbol" w:hAnsi="Symbol"/>
    </w:rPr>
  </w:style>
  <w:style w:type="character" w:customStyle="1" w:styleId="WW8Num379z1">
    <w:name w:val="WW8Num379z1"/>
    <w:rsid w:val="00B87686"/>
    <w:rPr>
      <w:rFonts w:ascii="Courier New" w:hAnsi="Courier New"/>
    </w:rPr>
  </w:style>
  <w:style w:type="character" w:customStyle="1" w:styleId="WW8Num379z2">
    <w:name w:val="WW8Num379z2"/>
    <w:rsid w:val="00B87686"/>
    <w:rPr>
      <w:rFonts w:ascii="Wingdings" w:hAnsi="Wingdings"/>
    </w:rPr>
  </w:style>
  <w:style w:type="character" w:customStyle="1" w:styleId="WW8Num379z3">
    <w:name w:val="WW8Num379z3"/>
    <w:rsid w:val="00B87686"/>
    <w:rPr>
      <w:rFonts w:ascii="Symbol" w:hAnsi="Symbol"/>
    </w:rPr>
  </w:style>
  <w:style w:type="character" w:customStyle="1" w:styleId="WW8Num37z0">
    <w:name w:val="WW8Num37z0"/>
    <w:rsid w:val="00B87686"/>
    <w:rPr>
      <w:rFonts w:ascii="Times New Roman" w:hAnsi="Times New Roman"/>
      <w:b w:val="0"/>
      <w:i w:val="0"/>
    </w:rPr>
  </w:style>
  <w:style w:type="character" w:customStyle="1" w:styleId="WW8Num37z1">
    <w:name w:val="WW8Num37z1"/>
    <w:rsid w:val="00B87686"/>
    <w:rPr>
      <w:rFonts w:ascii="Courier New" w:hAnsi="Courier New"/>
    </w:rPr>
  </w:style>
  <w:style w:type="character" w:customStyle="1" w:styleId="WW8Num37z2">
    <w:name w:val="WW8Num37z2"/>
    <w:rsid w:val="00B87686"/>
    <w:rPr>
      <w:rFonts w:ascii="Wingdings" w:hAnsi="Wingdings"/>
    </w:rPr>
  </w:style>
  <w:style w:type="character" w:customStyle="1" w:styleId="WW8Num37z3">
    <w:name w:val="WW8Num37z3"/>
    <w:rsid w:val="00B87686"/>
    <w:rPr>
      <w:rFonts w:ascii="Symbol" w:hAnsi="Symbol"/>
    </w:rPr>
  </w:style>
  <w:style w:type="character" w:customStyle="1" w:styleId="WW8Num384z2">
    <w:name w:val="WW8Num384z2"/>
    <w:rsid w:val="00B87686"/>
    <w:rPr>
      <w:rFonts w:ascii="Wingdings" w:hAnsi="Wingdings"/>
    </w:rPr>
  </w:style>
  <w:style w:type="character" w:customStyle="1" w:styleId="WW8Num384z3">
    <w:name w:val="WW8Num384z3"/>
    <w:rsid w:val="00B87686"/>
    <w:rPr>
      <w:rFonts w:ascii="Symbol" w:hAnsi="Symbol"/>
    </w:rPr>
  </w:style>
  <w:style w:type="character" w:customStyle="1" w:styleId="WW8Num384z4">
    <w:name w:val="WW8Num384z4"/>
    <w:rsid w:val="00B87686"/>
    <w:rPr>
      <w:rFonts w:ascii="Courier New" w:hAnsi="Courier New"/>
    </w:rPr>
  </w:style>
  <w:style w:type="character" w:customStyle="1" w:styleId="WW8Num386z0">
    <w:name w:val="WW8Num386z0"/>
    <w:rsid w:val="00B87686"/>
    <w:rPr>
      <w:rFonts w:ascii="Bookman Old Style" w:hAnsi="Bookman Old Style"/>
    </w:rPr>
  </w:style>
  <w:style w:type="character" w:customStyle="1" w:styleId="WW8Num386z1">
    <w:name w:val="WW8Num386z1"/>
    <w:rsid w:val="00B87686"/>
    <w:rPr>
      <w:rFonts w:ascii="Bookman Old Style" w:hAnsi="Bookman Old Style"/>
      <w:caps w:val="0"/>
      <w:smallCaps w:val="0"/>
      <w:sz w:val="24"/>
    </w:rPr>
  </w:style>
  <w:style w:type="character" w:customStyle="1" w:styleId="WW8Num388z0">
    <w:name w:val="WW8Num388z0"/>
    <w:rsid w:val="00B87686"/>
    <w:rPr>
      <w:rFonts w:ascii="Times New Roman" w:hAnsi="Times New Roman"/>
    </w:rPr>
  </w:style>
  <w:style w:type="character" w:customStyle="1" w:styleId="WW8Num38z0">
    <w:name w:val="WW8Num38z0"/>
    <w:rsid w:val="00B87686"/>
    <w:rPr>
      <w:rFonts w:ascii="Times New Roman" w:hAnsi="Times New Roman"/>
      <w:b w:val="0"/>
      <w:i w:val="0"/>
    </w:rPr>
  </w:style>
  <w:style w:type="character" w:customStyle="1" w:styleId="WW8Num38z1">
    <w:name w:val="WW8Num38z1"/>
    <w:rsid w:val="00B87686"/>
    <w:rPr>
      <w:rFonts w:ascii="Courier New" w:hAnsi="Courier New" w:cs="Courier New"/>
    </w:rPr>
  </w:style>
  <w:style w:type="character" w:customStyle="1" w:styleId="WW8Num38z2">
    <w:name w:val="WW8Num38z2"/>
    <w:rsid w:val="00B87686"/>
    <w:rPr>
      <w:rFonts w:ascii="Wingdings" w:hAnsi="Wingdings"/>
    </w:rPr>
  </w:style>
  <w:style w:type="character" w:customStyle="1" w:styleId="WW8Num38z3">
    <w:name w:val="WW8Num38z3"/>
    <w:rsid w:val="00B87686"/>
    <w:rPr>
      <w:rFonts w:ascii="Symbol" w:hAnsi="Symbol"/>
    </w:rPr>
  </w:style>
  <w:style w:type="character" w:customStyle="1" w:styleId="WW8Num391z0">
    <w:name w:val="WW8Num391z0"/>
    <w:rsid w:val="00B87686"/>
    <w:rPr>
      <w:rFonts w:ascii="Times New Roman" w:hAnsi="Times New Roman"/>
    </w:rPr>
  </w:style>
  <w:style w:type="character" w:customStyle="1" w:styleId="WW8Num398z1">
    <w:name w:val="WW8Num398z1"/>
    <w:rsid w:val="00B87686"/>
    <w:rPr>
      <w:rFonts w:ascii="Courier New" w:hAnsi="Courier New"/>
    </w:rPr>
  </w:style>
  <w:style w:type="character" w:customStyle="1" w:styleId="WW8Num398z2">
    <w:name w:val="WW8Num398z2"/>
    <w:rsid w:val="00B87686"/>
    <w:rPr>
      <w:rFonts w:ascii="Wingdings" w:hAnsi="Wingdings"/>
    </w:rPr>
  </w:style>
  <w:style w:type="character" w:customStyle="1" w:styleId="WW8Num39z0">
    <w:name w:val="WW8Num39z0"/>
    <w:rsid w:val="00B87686"/>
    <w:rPr>
      <w:rFonts w:ascii="Times New Roman" w:hAnsi="Times New Roman"/>
    </w:rPr>
  </w:style>
  <w:style w:type="character" w:customStyle="1" w:styleId="WW8Num39z1">
    <w:name w:val="WW8Num39z1"/>
    <w:rsid w:val="00B87686"/>
    <w:rPr>
      <w:rFonts w:ascii="Courier New" w:hAnsi="Courier New"/>
    </w:rPr>
  </w:style>
  <w:style w:type="character" w:customStyle="1" w:styleId="WW8Num39z2">
    <w:name w:val="WW8Num39z2"/>
    <w:rsid w:val="00B87686"/>
    <w:rPr>
      <w:rFonts w:ascii="Wingdings" w:hAnsi="Wingdings"/>
    </w:rPr>
  </w:style>
  <w:style w:type="character" w:customStyle="1" w:styleId="WW8Num39z3">
    <w:name w:val="WW8Num39z3"/>
    <w:rsid w:val="00B87686"/>
    <w:rPr>
      <w:rFonts w:ascii="Symbol" w:hAnsi="Symbol"/>
    </w:rPr>
  </w:style>
  <w:style w:type="character" w:customStyle="1" w:styleId="WW8Num3z0">
    <w:name w:val="WW8Num3z0"/>
    <w:rsid w:val="00B87686"/>
    <w:rPr>
      <w:rFonts w:ascii="Bookman Old Style" w:hAnsi="Bookman Old Style"/>
      <w:b w:val="0"/>
      <w:i w:val="0"/>
      <w:sz w:val="28"/>
    </w:rPr>
  </w:style>
  <w:style w:type="character" w:customStyle="1" w:styleId="WW8Num401z1">
    <w:name w:val="WW8Num401z1"/>
    <w:rsid w:val="00B87686"/>
    <w:rPr>
      <w:rFonts w:ascii="Courier New" w:hAnsi="Courier New"/>
    </w:rPr>
  </w:style>
  <w:style w:type="character" w:customStyle="1" w:styleId="WW8Num401z2">
    <w:name w:val="WW8Num401z2"/>
    <w:rsid w:val="00B87686"/>
    <w:rPr>
      <w:rFonts w:ascii="Wingdings" w:hAnsi="Wingdings"/>
    </w:rPr>
  </w:style>
  <w:style w:type="character" w:customStyle="1" w:styleId="WW8Num401z3">
    <w:name w:val="WW8Num401z3"/>
    <w:rsid w:val="00B87686"/>
    <w:rPr>
      <w:rFonts w:ascii="Symbol" w:hAnsi="Symbol"/>
    </w:rPr>
  </w:style>
  <w:style w:type="character" w:customStyle="1" w:styleId="WW8Num402z0">
    <w:name w:val="WW8Num402z0"/>
    <w:rsid w:val="00B87686"/>
    <w:rPr>
      <w:rFonts w:ascii="Times New Roman" w:hAnsi="Times New Roman"/>
    </w:rPr>
  </w:style>
  <w:style w:type="character" w:customStyle="1" w:styleId="WW8Num407z0">
    <w:name w:val="WW8Num407z0"/>
    <w:rsid w:val="00B87686"/>
    <w:rPr>
      <w:rFonts w:ascii="Symbol" w:hAnsi="Symbol"/>
    </w:rPr>
  </w:style>
  <w:style w:type="character" w:customStyle="1" w:styleId="WW8Num409z0">
    <w:name w:val="WW8Num409z0"/>
    <w:rsid w:val="00B87686"/>
    <w:rPr>
      <w:rFonts w:ascii="Times New Roman" w:hAnsi="Times New Roman"/>
    </w:rPr>
  </w:style>
  <w:style w:type="character" w:customStyle="1" w:styleId="WW8Num40z0">
    <w:name w:val="WW8Num40z0"/>
    <w:rsid w:val="00B87686"/>
    <w:rPr>
      <w:rFonts w:ascii="Times New Roman" w:hAnsi="Times New Roman"/>
      <w:b w:val="0"/>
      <w:i w:val="0"/>
    </w:rPr>
  </w:style>
  <w:style w:type="character" w:customStyle="1" w:styleId="WW8Num40z1">
    <w:name w:val="WW8Num40z1"/>
    <w:rsid w:val="00B87686"/>
    <w:rPr>
      <w:rFonts w:ascii="Courier New" w:hAnsi="Courier New" w:cs="Courier New"/>
    </w:rPr>
  </w:style>
  <w:style w:type="character" w:customStyle="1" w:styleId="WW8Num40z2">
    <w:name w:val="WW8Num40z2"/>
    <w:rsid w:val="00B87686"/>
    <w:rPr>
      <w:rFonts w:ascii="Wingdings" w:hAnsi="Wingdings"/>
    </w:rPr>
  </w:style>
  <w:style w:type="character" w:customStyle="1" w:styleId="WW8Num40z3">
    <w:name w:val="WW8Num40z3"/>
    <w:rsid w:val="00B87686"/>
    <w:rPr>
      <w:rFonts w:ascii="Symbol" w:hAnsi="Symbol"/>
    </w:rPr>
  </w:style>
  <w:style w:type="character" w:customStyle="1" w:styleId="WW8Num414z0">
    <w:name w:val="WW8Num414z0"/>
    <w:rsid w:val="00B87686"/>
    <w:rPr>
      <w:rFonts w:ascii="Times New Roman" w:hAnsi="Times New Roman"/>
    </w:rPr>
  </w:style>
  <w:style w:type="character" w:customStyle="1" w:styleId="WW8Num415z1">
    <w:name w:val="WW8Num415z1"/>
    <w:rsid w:val="00B87686"/>
    <w:rPr>
      <w:rFonts w:ascii="Wingdings" w:hAnsi="Wingdings"/>
    </w:rPr>
  </w:style>
  <w:style w:type="character" w:customStyle="1" w:styleId="WW8Num415z4">
    <w:name w:val="WW8Num415z4"/>
    <w:rsid w:val="00B87686"/>
    <w:rPr>
      <w:rFonts w:ascii="Courier New" w:hAnsi="Courier New"/>
    </w:rPr>
  </w:style>
  <w:style w:type="character" w:customStyle="1" w:styleId="WW8Num417z0">
    <w:name w:val="WW8Num417z0"/>
    <w:rsid w:val="00B87686"/>
    <w:rPr>
      <w:rFonts w:ascii="Symbol" w:hAnsi="Symbol"/>
      <w:b w:val="0"/>
      <w:i w:val="0"/>
      <w:sz w:val="24"/>
    </w:rPr>
  </w:style>
  <w:style w:type="character" w:customStyle="1" w:styleId="WW8Num417z1">
    <w:name w:val="WW8Num417z1"/>
    <w:rsid w:val="00B87686"/>
    <w:rPr>
      <w:rFonts w:ascii="Courier New" w:hAnsi="Courier New"/>
    </w:rPr>
  </w:style>
  <w:style w:type="character" w:customStyle="1" w:styleId="WW8Num417z2">
    <w:name w:val="WW8Num417z2"/>
    <w:rsid w:val="00B87686"/>
    <w:rPr>
      <w:rFonts w:ascii="Wingdings" w:hAnsi="Wingdings"/>
    </w:rPr>
  </w:style>
  <w:style w:type="character" w:customStyle="1" w:styleId="WW8Num417z3">
    <w:name w:val="WW8Num417z3"/>
    <w:rsid w:val="00B87686"/>
    <w:rPr>
      <w:rFonts w:ascii="Symbol" w:hAnsi="Symbol"/>
    </w:rPr>
  </w:style>
  <w:style w:type="character" w:customStyle="1" w:styleId="WW8Num418z0">
    <w:name w:val="WW8Num418z0"/>
    <w:rsid w:val="00B87686"/>
    <w:rPr>
      <w:rFonts w:ascii="Bookman Old Style" w:hAnsi="Bookman Old Style"/>
      <w:b/>
      <w:i w:val="0"/>
      <w:u w:val="none"/>
    </w:rPr>
  </w:style>
  <w:style w:type="character" w:customStyle="1" w:styleId="WW8Num41z0">
    <w:name w:val="WW8Num41z0"/>
    <w:rsid w:val="00B87686"/>
    <w:rPr>
      <w:rFonts w:ascii="Times New Roman" w:hAnsi="Times New Roman" w:cs="Times New Roman"/>
    </w:rPr>
  </w:style>
  <w:style w:type="character" w:customStyle="1" w:styleId="WW8Num41z1">
    <w:name w:val="WW8Num41z1"/>
    <w:rsid w:val="00B87686"/>
    <w:rPr>
      <w:rFonts w:ascii="Courier New" w:hAnsi="Courier New" w:cs="Courier New"/>
    </w:rPr>
  </w:style>
  <w:style w:type="character" w:customStyle="1" w:styleId="WW8Num41z2">
    <w:name w:val="WW8Num41z2"/>
    <w:rsid w:val="00B87686"/>
    <w:rPr>
      <w:rFonts w:ascii="Wingdings" w:hAnsi="Wingdings"/>
    </w:rPr>
  </w:style>
  <w:style w:type="character" w:customStyle="1" w:styleId="WW8Num41z3">
    <w:name w:val="WW8Num41z3"/>
    <w:rsid w:val="00B87686"/>
    <w:rPr>
      <w:rFonts w:ascii="Symbol" w:hAnsi="Symbol"/>
    </w:rPr>
  </w:style>
  <w:style w:type="character" w:customStyle="1" w:styleId="WW8Num420z1">
    <w:name w:val="WW8Num420z1"/>
    <w:rsid w:val="00B87686"/>
    <w:rPr>
      <w:b w:val="0"/>
      <w:i w:val="0"/>
    </w:rPr>
  </w:style>
  <w:style w:type="character" w:customStyle="1" w:styleId="WW8Num427z0">
    <w:name w:val="WW8Num427z0"/>
    <w:rsid w:val="00B87686"/>
    <w:rPr>
      <w:b w:val="0"/>
      <w:i w:val="0"/>
    </w:rPr>
  </w:style>
  <w:style w:type="character" w:customStyle="1" w:styleId="WW8Num428z0">
    <w:name w:val="WW8Num428z0"/>
    <w:rsid w:val="00B87686"/>
    <w:rPr>
      <w:rFonts w:ascii="Times New Roman" w:hAnsi="Times New Roman"/>
    </w:rPr>
  </w:style>
  <w:style w:type="character" w:customStyle="1" w:styleId="WW8Num428z2">
    <w:name w:val="WW8Num428z2"/>
    <w:rsid w:val="00B87686"/>
    <w:rPr>
      <w:rFonts w:ascii="Wingdings" w:hAnsi="Wingdings"/>
    </w:rPr>
  </w:style>
  <w:style w:type="character" w:customStyle="1" w:styleId="WW8Num428z3">
    <w:name w:val="WW8Num428z3"/>
    <w:rsid w:val="00B87686"/>
    <w:rPr>
      <w:rFonts w:ascii="Symbol" w:hAnsi="Symbol"/>
    </w:rPr>
  </w:style>
  <w:style w:type="character" w:customStyle="1" w:styleId="WW8Num428z4">
    <w:name w:val="WW8Num428z4"/>
    <w:rsid w:val="00B87686"/>
    <w:rPr>
      <w:rFonts w:ascii="Courier New" w:hAnsi="Courier New"/>
    </w:rPr>
  </w:style>
  <w:style w:type="character" w:customStyle="1" w:styleId="WW8Num430z1">
    <w:name w:val="WW8Num430z1"/>
    <w:rsid w:val="00B87686"/>
    <w:rPr>
      <w:rFonts w:ascii="Symbol" w:hAnsi="Symbol"/>
    </w:rPr>
  </w:style>
  <w:style w:type="character" w:customStyle="1" w:styleId="WW8Num430z2">
    <w:name w:val="WW8Num430z2"/>
    <w:rsid w:val="00B87686"/>
    <w:rPr>
      <w:rFonts w:ascii="Wingdings" w:hAnsi="Wingdings"/>
    </w:rPr>
  </w:style>
  <w:style w:type="character" w:customStyle="1" w:styleId="WW8Num430z4">
    <w:name w:val="WW8Num430z4"/>
    <w:rsid w:val="00B87686"/>
    <w:rPr>
      <w:rFonts w:ascii="Courier New" w:hAnsi="Courier New"/>
    </w:rPr>
  </w:style>
  <w:style w:type="character" w:customStyle="1" w:styleId="WW8Num433z0">
    <w:name w:val="WW8Num433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435z3">
    <w:name w:val="WW8Num435z3"/>
    <w:rsid w:val="00B87686"/>
    <w:rPr>
      <w:rFonts w:ascii="Symbol" w:hAnsi="Symbol"/>
    </w:rPr>
  </w:style>
  <w:style w:type="character" w:customStyle="1" w:styleId="WW8Num438z0">
    <w:name w:val="WW8Num438z0"/>
    <w:rsid w:val="00B87686"/>
    <w:rPr>
      <w:rFonts w:ascii="Times New Roman" w:hAnsi="Times New Roman"/>
    </w:rPr>
  </w:style>
  <w:style w:type="character" w:customStyle="1" w:styleId="WW8Num43z1">
    <w:name w:val="WW8Num43z1"/>
    <w:rsid w:val="00B87686"/>
    <w:rPr>
      <w:rFonts w:ascii="Courier New" w:hAnsi="Courier New" w:cs="Courier New"/>
    </w:rPr>
  </w:style>
  <w:style w:type="character" w:customStyle="1" w:styleId="WW8Num43z2">
    <w:name w:val="WW8Num43z2"/>
    <w:rsid w:val="00B87686"/>
    <w:rPr>
      <w:rFonts w:ascii="Wingdings" w:hAnsi="Wingdings"/>
    </w:rPr>
  </w:style>
  <w:style w:type="character" w:customStyle="1" w:styleId="WW8Num43z3">
    <w:name w:val="WW8Num43z3"/>
    <w:rsid w:val="00B87686"/>
    <w:rPr>
      <w:rFonts w:ascii="Symbol" w:hAnsi="Symbol"/>
    </w:rPr>
  </w:style>
  <w:style w:type="character" w:customStyle="1" w:styleId="WW8Num440z1">
    <w:name w:val="WW8Num440z1"/>
    <w:rsid w:val="00B87686"/>
    <w:rPr>
      <w:rFonts w:ascii="Courier New" w:hAnsi="Courier New"/>
    </w:rPr>
  </w:style>
  <w:style w:type="character" w:customStyle="1" w:styleId="WW8Num440z2">
    <w:name w:val="WW8Num440z2"/>
    <w:rsid w:val="00B87686"/>
    <w:rPr>
      <w:rFonts w:ascii="Wingdings" w:hAnsi="Wingdings"/>
    </w:rPr>
  </w:style>
  <w:style w:type="character" w:customStyle="1" w:styleId="WW8Num440z3">
    <w:name w:val="WW8Num440z3"/>
    <w:rsid w:val="00B87686"/>
    <w:rPr>
      <w:rFonts w:ascii="Symbol" w:hAnsi="Symbol"/>
    </w:rPr>
  </w:style>
  <w:style w:type="character" w:customStyle="1" w:styleId="WW8Num442z1">
    <w:name w:val="WW8Num442z1"/>
    <w:rsid w:val="00B87686"/>
    <w:rPr>
      <w:rFonts w:ascii="Courier New" w:hAnsi="Courier New"/>
    </w:rPr>
  </w:style>
  <w:style w:type="character" w:customStyle="1" w:styleId="WW8Num442z2">
    <w:name w:val="WW8Num442z2"/>
    <w:rsid w:val="00B87686"/>
    <w:rPr>
      <w:rFonts w:ascii="Wingdings" w:hAnsi="Wingdings"/>
    </w:rPr>
  </w:style>
  <w:style w:type="character" w:customStyle="1" w:styleId="WW8Num442z3">
    <w:name w:val="WW8Num442z3"/>
    <w:rsid w:val="00B87686"/>
    <w:rPr>
      <w:rFonts w:ascii="Symbol" w:hAnsi="Symbol"/>
    </w:rPr>
  </w:style>
  <w:style w:type="character" w:customStyle="1" w:styleId="WW8Num444z0">
    <w:name w:val="WW8Num444z0"/>
    <w:rsid w:val="00B87686"/>
    <w:rPr>
      <w:rFonts w:ascii="Times New Roman" w:hAnsi="Times New Roman"/>
    </w:rPr>
  </w:style>
  <w:style w:type="character" w:customStyle="1" w:styleId="WW8Num445z0">
    <w:name w:val="WW8Num445z0"/>
    <w:rsid w:val="00B87686"/>
    <w:rPr>
      <w:rFonts w:ascii="Times New Roman" w:hAnsi="Times New Roman"/>
    </w:rPr>
  </w:style>
  <w:style w:type="character" w:customStyle="1" w:styleId="WW8Num447z1">
    <w:name w:val="WW8Num447z1"/>
    <w:rsid w:val="00B87686"/>
    <w:rPr>
      <w:rFonts w:ascii="Courier New" w:hAnsi="Courier New"/>
      <w:sz w:val="20"/>
    </w:rPr>
  </w:style>
  <w:style w:type="character" w:customStyle="1" w:styleId="WW8Num447z2">
    <w:name w:val="WW8Num447z2"/>
    <w:rsid w:val="00B87686"/>
    <w:rPr>
      <w:rFonts w:ascii="Wingdings" w:hAnsi="Wingdings"/>
      <w:sz w:val="20"/>
    </w:rPr>
  </w:style>
  <w:style w:type="character" w:customStyle="1" w:styleId="WW8Num449z0">
    <w:name w:val="WW8Num449z0"/>
    <w:rsid w:val="00B87686"/>
    <w:rPr>
      <w:rFonts w:ascii="Times New Roman" w:hAnsi="Times New Roman"/>
    </w:rPr>
  </w:style>
  <w:style w:type="character" w:customStyle="1" w:styleId="WW8Num44z1">
    <w:name w:val="WW8Num44z1"/>
    <w:rsid w:val="00B87686"/>
    <w:rPr>
      <w:rFonts w:ascii="Courier New" w:hAnsi="Courier New"/>
    </w:rPr>
  </w:style>
  <w:style w:type="character" w:customStyle="1" w:styleId="WW8Num44z2">
    <w:name w:val="WW8Num44z2"/>
    <w:rsid w:val="00B87686"/>
    <w:rPr>
      <w:rFonts w:ascii="Wingdings" w:hAnsi="Wingdings"/>
    </w:rPr>
  </w:style>
  <w:style w:type="character" w:customStyle="1" w:styleId="WW8Num44z3">
    <w:name w:val="WW8Num44z3"/>
    <w:rsid w:val="00B87686"/>
    <w:rPr>
      <w:rFonts w:ascii="Symbol" w:hAnsi="Symbol"/>
    </w:rPr>
  </w:style>
  <w:style w:type="character" w:customStyle="1" w:styleId="WW8Num456z0">
    <w:name w:val="WW8Num456z0"/>
    <w:rsid w:val="00B87686"/>
    <w:rPr>
      <w:rFonts w:ascii="Times New Roman" w:hAnsi="Times New Roman"/>
    </w:rPr>
  </w:style>
  <w:style w:type="character" w:customStyle="1" w:styleId="WW8Num457z0">
    <w:name w:val="WW8Num457z0"/>
    <w:rsid w:val="00B87686"/>
    <w:rPr>
      <w:rFonts w:ascii="Symbol" w:hAnsi="Symbol"/>
    </w:rPr>
  </w:style>
  <w:style w:type="character" w:customStyle="1" w:styleId="WW8Num45z1">
    <w:name w:val="WW8Num45z1"/>
    <w:rsid w:val="00B87686"/>
    <w:rPr>
      <w:rFonts w:ascii="Courier New" w:hAnsi="Courier New"/>
    </w:rPr>
  </w:style>
  <w:style w:type="character" w:customStyle="1" w:styleId="WW8Num45z2">
    <w:name w:val="WW8Num45z2"/>
    <w:rsid w:val="00B87686"/>
    <w:rPr>
      <w:rFonts w:ascii="Wingdings" w:hAnsi="Wingdings"/>
    </w:rPr>
  </w:style>
  <w:style w:type="character" w:customStyle="1" w:styleId="WW8Num45z3">
    <w:name w:val="WW8Num45z3"/>
    <w:rsid w:val="00B87686"/>
    <w:rPr>
      <w:rFonts w:ascii="Symbol" w:hAnsi="Symbol"/>
    </w:rPr>
  </w:style>
  <w:style w:type="character" w:customStyle="1" w:styleId="WW8Num45z4">
    <w:name w:val="WW8Num45z4"/>
    <w:rsid w:val="00B87686"/>
    <w:rPr>
      <w:rFonts w:ascii="Courier New" w:hAnsi="Courier New"/>
    </w:rPr>
  </w:style>
  <w:style w:type="character" w:customStyle="1" w:styleId="WW8Num462z0">
    <w:name w:val="WW8Num462z0"/>
    <w:rsid w:val="00B87686"/>
    <w:rPr>
      <w:rFonts w:ascii="Times New Roman" w:hAnsi="Times New Roman"/>
    </w:rPr>
  </w:style>
  <w:style w:type="character" w:customStyle="1" w:styleId="WW8Num463z0">
    <w:name w:val="WW8Num463z0"/>
    <w:rsid w:val="00B87686"/>
    <w:rPr>
      <w:rFonts w:ascii="Times New Roman" w:hAnsi="Times New Roman"/>
    </w:rPr>
  </w:style>
  <w:style w:type="character" w:customStyle="1" w:styleId="WW8Num468z1">
    <w:name w:val="WW8Num468z1"/>
    <w:rsid w:val="00B87686"/>
    <w:rPr>
      <w:b w:val="0"/>
    </w:rPr>
  </w:style>
  <w:style w:type="character" w:customStyle="1" w:styleId="WW8Num469z0">
    <w:name w:val="WW8Num469z0"/>
    <w:rsid w:val="00B87686"/>
    <w:rPr>
      <w:rFonts w:ascii="Times New Roman" w:hAnsi="Times New Roman"/>
    </w:rPr>
  </w:style>
  <w:style w:type="character" w:customStyle="1" w:styleId="WW8Num469z1">
    <w:name w:val="WW8Num469z1"/>
    <w:rsid w:val="00B87686"/>
    <w:rPr>
      <w:rFonts w:ascii="Courier New" w:hAnsi="Courier New"/>
    </w:rPr>
  </w:style>
  <w:style w:type="character" w:customStyle="1" w:styleId="WW8Num469z2">
    <w:name w:val="WW8Num469z2"/>
    <w:rsid w:val="00B87686"/>
    <w:rPr>
      <w:rFonts w:ascii="Wingdings" w:hAnsi="Wingdings"/>
    </w:rPr>
  </w:style>
  <w:style w:type="character" w:customStyle="1" w:styleId="WW8Num469z3">
    <w:name w:val="WW8Num469z3"/>
    <w:rsid w:val="00B87686"/>
    <w:rPr>
      <w:rFonts w:ascii="Symbol" w:hAnsi="Symbol"/>
    </w:rPr>
  </w:style>
  <w:style w:type="character" w:customStyle="1" w:styleId="WW8Num472z0">
    <w:name w:val="WW8Num472z0"/>
    <w:rsid w:val="00B87686"/>
    <w:rPr>
      <w:rFonts w:ascii="Times New Roman" w:hAnsi="Times New Roman"/>
    </w:rPr>
  </w:style>
  <w:style w:type="character" w:customStyle="1" w:styleId="WW8Num473z1">
    <w:name w:val="WW8Num473z1"/>
    <w:rsid w:val="00B87686"/>
    <w:rPr>
      <w:b w:val="0"/>
      <w:i w:val="0"/>
    </w:rPr>
  </w:style>
  <w:style w:type="character" w:customStyle="1" w:styleId="WW8Num475z0">
    <w:name w:val="WW8Num475z0"/>
    <w:rsid w:val="00B87686"/>
    <w:rPr>
      <w:rFonts w:ascii="Times New Roman" w:eastAsia="Times New Roman" w:hAnsi="Times New Roman"/>
    </w:rPr>
  </w:style>
  <w:style w:type="character" w:customStyle="1" w:styleId="WW8Num475z1">
    <w:name w:val="WW8Num475z1"/>
    <w:rsid w:val="00B87686"/>
    <w:rPr>
      <w:rFonts w:ascii="Courier New" w:hAnsi="Courier New"/>
    </w:rPr>
  </w:style>
  <w:style w:type="character" w:customStyle="1" w:styleId="WW8Num475z2">
    <w:name w:val="WW8Num475z2"/>
    <w:rsid w:val="00B87686"/>
    <w:rPr>
      <w:rFonts w:ascii="Wingdings" w:hAnsi="Wingdings"/>
    </w:rPr>
  </w:style>
  <w:style w:type="character" w:customStyle="1" w:styleId="WW8Num47z1">
    <w:name w:val="WW8Num47z1"/>
    <w:rsid w:val="00B87686"/>
    <w:rPr>
      <w:rFonts w:ascii="Courier New" w:hAnsi="Courier New"/>
    </w:rPr>
  </w:style>
  <w:style w:type="character" w:customStyle="1" w:styleId="WW8Num47z2">
    <w:name w:val="WW8Num47z2"/>
    <w:rsid w:val="00B87686"/>
    <w:rPr>
      <w:rFonts w:ascii="Wingdings" w:hAnsi="Wingdings"/>
    </w:rPr>
  </w:style>
  <w:style w:type="character" w:customStyle="1" w:styleId="WW8Num47z3">
    <w:name w:val="WW8Num47z3"/>
    <w:rsid w:val="00B87686"/>
    <w:rPr>
      <w:rFonts w:ascii="Symbol" w:hAnsi="Symbol"/>
    </w:rPr>
  </w:style>
  <w:style w:type="character" w:customStyle="1" w:styleId="WW8Num47z5">
    <w:name w:val="WW8Num47z5"/>
    <w:rsid w:val="00B87686"/>
    <w:rPr>
      <w:rFonts w:ascii="Wingdings" w:hAnsi="Wingdings"/>
    </w:rPr>
  </w:style>
  <w:style w:type="character" w:customStyle="1" w:styleId="WW8Num47z6">
    <w:name w:val="WW8Num47z6"/>
    <w:rsid w:val="00B87686"/>
    <w:rPr>
      <w:rFonts w:ascii="Symbol" w:hAnsi="Symbol"/>
    </w:rPr>
  </w:style>
  <w:style w:type="character" w:customStyle="1" w:styleId="WW8Num47z7">
    <w:name w:val="WW8Num47z7"/>
    <w:rsid w:val="00B87686"/>
    <w:rPr>
      <w:rFonts w:ascii="Courier New" w:hAnsi="Courier New"/>
    </w:rPr>
  </w:style>
  <w:style w:type="character" w:customStyle="1" w:styleId="WW8Num481z1">
    <w:name w:val="WW8Num481z1"/>
    <w:rsid w:val="00B87686"/>
    <w:rPr>
      <w:rFonts w:ascii="Times New Roman" w:eastAsia="Times New Roman" w:hAnsi="Times New Roman"/>
    </w:rPr>
  </w:style>
  <w:style w:type="character" w:customStyle="1" w:styleId="WW8Num481z3">
    <w:name w:val="WW8Num481z3"/>
    <w:rsid w:val="00B87686"/>
    <w:rPr>
      <w:rFonts w:ascii="Symbol" w:hAnsi="Symbol"/>
    </w:rPr>
  </w:style>
  <w:style w:type="character" w:customStyle="1" w:styleId="WW8Num481z4">
    <w:name w:val="WW8Num481z4"/>
    <w:rsid w:val="00B87686"/>
    <w:rPr>
      <w:rFonts w:ascii="Courier New" w:hAnsi="Courier New"/>
    </w:rPr>
  </w:style>
  <w:style w:type="character" w:customStyle="1" w:styleId="WW8Num482z0">
    <w:name w:val="WW8Num482z0"/>
    <w:rsid w:val="00B87686"/>
    <w:rPr>
      <w:rFonts w:ascii="Times New Roman" w:hAnsi="Times New Roman"/>
    </w:rPr>
  </w:style>
  <w:style w:type="character" w:customStyle="1" w:styleId="WW8Num484z1">
    <w:name w:val="WW8Num484z1"/>
    <w:rsid w:val="00B87686"/>
    <w:rPr>
      <w:rFonts w:ascii="Courier New" w:hAnsi="Courier New"/>
    </w:rPr>
  </w:style>
  <w:style w:type="character" w:customStyle="1" w:styleId="WW8Num484z2">
    <w:name w:val="WW8Num484z2"/>
    <w:rsid w:val="00B87686"/>
    <w:rPr>
      <w:rFonts w:ascii="Wingdings" w:hAnsi="Wingdings"/>
    </w:rPr>
  </w:style>
  <w:style w:type="character" w:customStyle="1" w:styleId="WW8Num484z3">
    <w:name w:val="WW8Num484z3"/>
    <w:rsid w:val="00B87686"/>
    <w:rPr>
      <w:rFonts w:ascii="Symbol" w:hAnsi="Symbol"/>
    </w:rPr>
  </w:style>
  <w:style w:type="character" w:customStyle="1" w:styleId="WW8Num485z0">
    <w:name w:val="WW8Num485z0"/>
    <w:rsid w:val="00B87686"/>
    <w:rPr>
      <w:rFonts w:ascii="Symbol" w:hAnsi="Symbol"/>
    </w:rPr>
  </w:style>
  <w:style w:type="character" w:customStyle="1" w:styleId="WW8Num486z0">
    <w:name w:val="WW8Num486z0"/>
    <w:rsid w:val="00B87686"/>
    <w:rPr>
      <w:rFonts w:ascii="Times New Roman" w:hAnsi="Times New Roman"/>
    </w:rPr>
  </w:style>
  <w:style w:type="character" w:customStyle="1" w:styleId="WW8Num489z0">
    <w:name w:val="WW8Num489z0"/>
    <w:rsid w:val="00B87686"/>
    <w:rPr>
      <w:b/>
    </w:rPr>
  </w:style>
  <w:style w:type="character" w:customStyle="1" w:styleId="WW8Num48z0">
    <w:name w:val="WW8Num48z0"/>
    <w:rsid w:val="00B87686"/>
    <w:rPr>
      <w:rFonts w:ascii="Times New Roman" w:hAnsi="Times New Roman"/>
      <w:b w:val="0"/>
      <w:i w:val="0"/>
    </w:rPr>
  </w:style>
  <w:style w:type="character" w:customStyle="1" w:styleId="WW8Num48z1">
    <w:name w:val="WW8Num48z1"/>
    <w:rsid w:val="00B87686"/>
    <w:rPr>
      <w:rFonts w:ascii="Courier New" w:hAnsi="Courier New" w:cs="Courier New"/>
    </w:rPr>
  </w:style>
  <w:style w:type="character" w:customStyle="1" w:styleId="WW8Num48z2">
    <w:name w:val="WW8Num48z2"/>
    <w:rsid w:val="00B87686"/>
    <w:rPr>
      <w:rFonts w:ascii="Wingdings" w:hAnsi="Wingdings"/>
    </w:rPr>
  </w:style>
  <w:style w:type="character" w:customStyle="1" w:styleId="WW8Num48z3">
    <w:name w:val="WW8Num48z3"/>
    <w:rsid w:val="00B87686"/>
    <w:rPr>
      <w:rFonts w:ascii="Symbol" w:hAnsi="Symbol"/>
    </w:rPr>
  </w:style>
  <w:style w:type="character" w:customStyle="1" w:styleId="WW8Num490z1">
    <w:name w:val="WW8Num490z1"/>
    <w:rsid w:val="00B87686"/>
    <w:rPr>
      <w:rFonts w:ascii="Courier New" w:hAnsi="Courier New"/>
    </w:rPr>
  </w:style>
  <w:style w:type="character" w:customStyle="1" w:styleId="WW8Num490z2">
    <w:name w:val="WW8Num490z2"/>
    <w:rsid w:val="00B87686"/>
    <w:rPr>
      <w:rFonts w:ascii="Wingdings" w:hAnsi="Wingdings"/>
    </w:rPr>
  </w:style>
  <w:style w:type="character" w:customStyle="1" w:styleId="WW8Num490z3">
    <w:name w:val="WW8Num490z3"/>
    <w:rsid w:val="00B87686"/>
    <w:rPr>
      <w:rFonts w:ascii="Symbol" w:hAnsi="Symbol"/>
    </w:rPr>
  </w:style>
  <w:style w:type="character" w:customStyle="1" w:styleId="WW8Num491z1">
    <w:name w:val="WW8Num491z1"/>
    <w:rsid w:val="00B87686"/>
    <w:rPr>
      <w:rFonts w:ascii="Courier New" w:hAnsi="Courier New"/>
    </w:rPr>
  </w:style>
  <w:style w:type="character" w:customStyle="1" w:styleId="WW8Num491z2">
    <w:name w:val="WW8Num491z2"/>
    <w:rsid w:val="00B87686"/>
    <w:rPr>
      <w:rFonts w:ascii="Wingdings" w:hAnsi="Wingdings"/>
    </w:rPr>
  </w:style>
  <w:style w:type="character" w:customStyle="1" w:styleId="WW8Num491z3">
    <w:name w:val="WW8Num491z3"/>
    <w:rsid w:val="00B87686"/>
    <w:rPr>
      <w:rFonts w:ascii="Symbol" w:hAnsi="Symbol"/>
    </w:rPr>
  </w:style>
  <w:style w:type="character" w:customStyle="1" w:styleId="WW8Num493z0">
    <w:name w:val="WW8Num493z0"/>
    <w:rsid w:val="00B87686"/>
    <w:rPr>
      <w:rFonts w:ascii="Times New Roman" w:eastAsia="Times New Roman" w:hAnsi="Times New Roman"/>
    </w:rPr>
  </w:style>
  <w:style w:type="character" w:customStyle="1" w:styleId="WW8Num493z1">
    <w:name w:val="WW8Num493z1"/>
    <w:rsid w:val="00B87686"/>
    <w:rPr>
      <w:rFonts w:ascii="Bookman Old Style" w:hAnsi="Bookman Old Style"/>
    </w:rPr>
  </w:style>
  <w:style w:type="character" w:customStyle="1" w:styleId="WW8Num494z1">
    <w:name w:val="WW8Num494z1"/>
    <w:rsid w:val="00B87686"/>
    <w:rPr>
      <w:rFonts w:ascii="Courier New" w:hAnsi="Courier New"/>
    </w:rPr>
  </w:style>
  <w:style w:type="character" w:customStyle="1" w:styleId="WW8Num494z2">
    <w:name w:val="WW8Num494z2"/>
    <w:rsid w:val="00B87686"/>
    <w:rPr>
      <w:rFonts w:ascii="Wingdings" w:hAnsi="Wingdings"/>
    </w:rPr>
  </w:style>
  <w:style w:type="character" w:customStyle="1" w:styleId="WW8Num494z3">
    <w:name w:val="WW8Num494z3"/>
    <w:rsid w:val="00B87686"/>
    <w:rPr>
      <w:rFonts w:ascii="Symbol" w:hAnsi="Symbol"/>
    </w:rPr>
  </w:style>
  <w:style w:type="character" w:customStyle="1" w:styleId="WW8Num497z1">
    <w:name w:val="WW8Num497z1"/>
    <w:rsid w:val="00B87686"/>
    <w:rPr>
      <w:rFonts w:ascii="Courier New" w:hAnsi="Courier New"/>
    </w:rPr>
  </w:style>
  <w:style w:type="character" w:customStyle="1" w:styleId="WW8Num497z2">
    <w:name w:val="WW8Num497z2"/>
    <w:rsid w:val="00B87686"/>
    <w:rPr>
      <w:rFonts w:ascii="Wingdings" w:hAnsi="Wingdings"/>
    </w:rPr>
  </w:style>
  <w:style w:type="character" w:customStyle="1" w:styleId="WW8Num49z1">
    <w:name w:val="WW8Num49z1"/>
    <w:rsid w:val="00B87686"/>
    <w:rPr>
      <w:rFonts w:ascii="Courier New" w:hAnsi="Courier New"/>
    </w:rPr>
  </w:style>
  <w:style w:type="character" w:customStyle="1" w:styleId="WW8Num49z2">
    <w:name w:val="WW8Num49z2"/>
    <w:rsid w:val="00B87686"/>
    <w:rPr>
      <w:rFonts w:ascii="Wingdings" w:hAnsi="Wingdings"/>
    </w:rPr>
  </w:style>
  <w:style w:type="character" w:customStyle="1" w:styleId="WW8Num49z3">
    <w:name w:val="WW8Num49z3"/>
    <w:rsid w:val="00B87686"/>
    <w:rPr>
      <w:rFonts w:ascii="Symbol" w:hAnsi="Symbol"/>
    </w:rPr>
  </w:style>
  <w:style w:type="character" w:customStyle="1" w:styleId="WW8Num4z0">
    <w:name w:val="WW8Num4z0"/>
    <w:rsid w:val="00B87686"/>
    <w:rPr>
      <w:rFonts w:ascii="Times New Roman" w:hAnsi="Times New Roman" w:cs="Times New Roman"/>
    </w:rPr>
  </w:style>
  <w:style w:type="character" w:customStyle="1" w:styleId="WW8Num4z4">
    <w:name w:val="WW8Num4z4"/>
    <w:rsid w:val="00B87686"/>
    <w:rPr>
      <w:rFonts w:ascii="Bookman Old Style" w:hAnsi="Bookman Old Style"/>
      <w:b w:val="0"/>
      <w:i w:val="0"/>
      <w:color w:val="auto"/>
      <w:sz w:val="24"/>
    </w:rPr>
  </w:style>
  <w:style w:type="character" w:customStyle="1" w:styleId="WW8Num500z1">
    <w:name w:val="WW8Num500z1"/>
    <w:rsid w:val="00B87686"/>
    <w:rPr>
      <w:rFonts w:ascii="Courier New" w:hAnsi="Courier New"/>
      <w:sz w:val="20"/>
    </w:rPr>
  </w:style>
  <w:style w:type="character" w:customStyle="1" w:styleId="WW8Num500z2">
    <w:name w:val="WW8Num500z2"/>
    <w:rsid w:val="00B87686"/>
    <w:rPr>
      <w:rFonts w:ascii="Wingdings" w:hAnsi="Wingdings"/>
      <w:sz w:val="20"/>
    </w:rPr>
  </w:style>
  <w:style w:type="character" w:customStyle="1" w:styleId="WW8Num502z1">
    <w:name w:val="WW8Num502z1"/>
    <w:rsid w:val="00B87686"/>
    <w:rPr>
      <w:rFonts w:ascii="Courier New" w:hAnsi="Courier New"/>
    </w:rPr>
  </w:style>
  <w:style w:type="character" w:customStyle="1" w:styleId="WW8Num502z2">
    <w:name w:val="WW8Num502z2"/>
    <w:rsid w:val="00B87686"/>
    <w:rPr>
      <w:rFonts w:ascii="Wingdings" w:hAnsi="Wingdings"/>
    </w:rPr>
  </w:style>
  <w:style w:type="character" w:customStyle="1" w:styleId="WW8Num502z3">
    <w:name w:val="WW8Num502z3"/>
    <w:rsid w:val="00B87686"/>
    <w:rPr>
      <w:rFonts w:ascii="Symbol" w:hAnsi="Symbol"/>
    </w:rPr>
  </w:style>
  <w:style w:type="character" w:customStyle="1" w:styleId="WW8Num50z0">
    <w:name w:val="WW8Num50z0"/>
    <w:rsid w:val="00B87686"/>
    <w:rPr>
      <w:b w:val="0"/>
      <w:i w:val="0"/>
    </w:rPr>
  </w:style>
  <w:style w:type="character" w:customStyle="1" w:styleId="WW8Num50z1">
    <w:name w:val="WW8Num50z1"/>
    <w:rsid w:val="00B87686"/>
    <w:rPr>
      <w:rFonts w:ascii="Courier New" w:hAnsi="Courier New" w:cs="Courier New"/>
    </w:rPr>
  </w:style>
  <w:style w:type="character" w:customStyle="1" w:styleId="WW8Num50z2">
    <w:name w:val="WW8Num50z2"/>
    <w:rsid w:val="00B87686"/>
    <w:rPr>
      <w:rFonts w:ascii="Wingdings" w:hAnsi="Wingdings"/>
    </w:rPr>
  </w:style>
  <w:style w:type="character" w:customStyle="1" w:styleId="WW8Num50z3">
    <w:name w:val="WW8Num50z3"/>
    <w:rsid w:val="00B87686"/>
    <w:rPr>
      <w:rFonts w:ascii="Symbol" w:hAnsi="Symbol"/>
    </w:rPr>
  </w:style>
  <w:style w:type="character" w:customStyle="1" w:styleId="WW8Num50z4">
    <w:name w:val="WW8Num50z4"/>
    <w:rsid w:val="00B87686"/>
    <w:rPr>
      <w:rFonts w:ascii="Courier New" w:hAnsi="Courier New"/>
    </w:rPr>
  </w:style>
  <w:style w:type="character" w:customStyle="1" w:styleId="WW8Num511z0">
    <w:name w:val="WW8Num511z0"/>
    <w:rsid w:val="00B87686"/>
    <w:rPr>
      <w:rFonts w:ascii="Bookman Old Style" w:hAnsi="Bookman Old Style"/>
    </w:rPr>
  </w:style>
  <w:style w:type="character" w:customStyle="1" w:styleId="WW8Num511z1">
    <w:name w:val="WW8Num511z1"/>
    <w:rsid w:val="00B87686"/>
    <w:rPr>
      <w:rFonts w:ascii="Times New Roman" w:hAnsi="Times New Roman"/>
    </w:rPr>
  </w:style>
  <w:style w:type="character" w:customStyle="1" w:styleId="WW8Num512z0">
    <w:name w:val="WW8Num512z0"/>
    <w:rsid w:val="00B87686"/>
    <w:rPr>
      <w:rFonts w:ascii="Times New Roman" w:hAnsi="Times New Roman"/>
    </w:rPr>
  </w:style>
  <w:style w:type="character" w:customStyle="1" w:styleId="WW8Num51z0">
    <w:name w:val="WW8Num51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51z1">
    <w:name w:val="WW8Num51z1"/>
    <w:rsid w:val="00B87686"/>
    <w:rPr>
      <w:rFonts w:ascii="Courier New" w:hAnsi="Courier New" w:cs="Courier New"/>
    </w:rPr>
  </w:style>
  <w:style w:type="character" w:customStyle="1" w:styleId="WW8Num51z2">
    <w:name w:val="WW8Num51z2"/>
    <w:rsid w:val="00B87686"/>
    <w:rPr>
      <w:rFonts w:ascii="Wingdings" w:hAnsi="Wingdings"/>
    </w:rPr>
  </w:style>
  <w:style w:type="character" w:customStyle="1" w:styleId="WW8Num51z3">
    <w:name w:val="WW8Num51z3"/>
    <w:rsid w:val="00B87686"/>
    <w:rPr>
      <w:rFonts w:ascii="Symbol" w:hAnsi="Symbol"/>
    </w:rPr>
  </w:style>
  <w:style w:type="character" w:customStyle="1" w:styleId="WW8Num521z1">
    <w:name w:val="WW8Num521z1"/>
    <w:rsid w:val="00B87686"/>
    <w:rPr>
      <w:rFonts w:ascii="Courier New" w:hAnsi="Courier New"/>
    </w:rPr>
  </w:style>
  <w:style w:type="character" w:customStyle="1" w:styleId="WW8Num521z2">
    <w:name w:val="WW8Num521z2"/>
    <w:rsid w:val="00B87686"/>
    <w:rPr>
      <w:rFonts w:ascii="Wingdings" w:hAnsi="Wingdings"/>
    </w:rPr>
  </w:style>
  <w:style w:type="character" w:customStyle="1" w:styleId="WW8Num521z3">
    <w:name w:val="WW8Num521z3"/>
    <w:rsid w:val="00B87686"/>
    <w:rPr>
      <w:rFonts w:ascii="Symbol" w:hAnsi="Symbol"/>
    </w:rPr>
  </w:style>
  <w:style w:type="character" w:customStyle="1" w:styleId="WW8Num525z1">
    <w:name w:val="WW8Num525z1"/>
    <w:rsid w:val="00B87686"/>
    <w:rPr>
      <w:rFonts w:ascii="Courier New" w:hAnsi="Courier New"/>
    </w:rPr>
  </w:style>
  <w:style w:type="character" w:customStyle="1" w:styleId="WW8Num525z2">
    <w:name w:val="WW8Num525z2"/>
    <w:rsid w:val="00B87686"/>
    <w:rPr>
      <w:rFonts w:ascii="Wingdings" w:hAnsi="Wingdings"/>
    </w:rPr>
  </w:style>
  <w:style w:type="character" w:customStyle="1" w:styleId="WW8Num525z3">
    <w:name w:val="WW8Num525z3"/>
    <w:rsid w:val="00B87686"/>
    <w:rPr>
      <w:rFonts w:ascii="Symbol" w:hAnsi="Symbol"/>
    </w:rPr>
  </w:style>
  <w:style w:type="character" w:customStyle="1" w:styleId="WW8Num528z1">
    <w:name w:val="WW8Num528z1"/>
    <w:rsid w:val="00B87686"/>
    <w:rPr>
      <w:rFonts w:ascii="Times New Roman" w:hAnsi="Times New Roman"/>
    </w:rPr>
  </w:style>
  <w:style w:type="character" w:customStyle="1" w:styleId="WW8Num52z1">
    <w:name w:val="WW8Num52z1"/>
    <w:rsid w:val="00B87686"/>
    <w:rPr>
      <w:rFonts w:ascii="Courier New" w:hAnsi="Courier New"/>
    </w:rPr>
  </w:style>
  <w:style w:type="character" w:customStyle="1" w:styleId="WW8Num52z2">
    <w:name w:val="WW8Num52z2"/>
    <w:rsid w:val="00B87686"/>
    <w:rPr>
      <w:rFonts w:ascii="Wingdings" w:hAnsi="Wingdings"/>
    </w:rPr>
  </w:style>
  <w:style w:type="character" w:customStyle="1" w:styleId="WW8Num52z3">
    <w:name w:val="WW8Num52z3"/>
    <w:rsid w:val="00B87686"/>
    <w:rPr>
      <w:rFonts w:ascii="Symbol" w:hAnsi="Symbol"/>
    </w:rPr>
  </w:style>
  <w:style w:type="character" w:customStyle="1" w:styleId="WW8Num531z0">
    <w:name w:val="WW8Num531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535z0">
    <w:name w:val="WW8Num535z0"/>
    <w:rsid w:val="00B87686"/>
    <w:rPr>
      <w:b w:val="0"/>
      <w:u w:val="none"/>
    </w:rPr>
  </w:style>
  <w:style w:type="character" w:customStyle="1" w:styleId="WW8Num536z1">
    <w:name w:val="WW8Num536z1"/>
    <w:rsid w:val="00B87686"/>
    <w:rPr>
      <w:rFonts w:ascii="Courier New" w:hAnsi="Courier New"/>
    </w:rPr>
  </w:style>
  <w:style w:type="character" w:customStyle="1" w:styleId="WW8Num536z2">
    <w:name w:val="WW8Num536z2"/>
    <w:rsid w:val="00B87686"/>
    <w:rPr>
      <w:rFonts w:ascii="Wingdings" w:hAnsi="Wingdings"/>
    </w:rPr>
  </w:style>
  <w:style w:type="character" w:customStyle="1" w:styleId="WW8Num536z3">
    <w:name w:val="WW8Num536z3"/>
    <w:rsid w:val="00B87686"/>
    <w:rPr>
      <w:rFonts w:ascii="Symbol" w:hAnsi="Symbol"/>
    </w:rPr>
  </w:style>
  <w:style w:type="character" w:customStyle="1" w:styleId="WW8Num53z0">
    <w:name w:val="WW8Num53z0"/>
    <w:rsid w:val="00B87686"/>
    <w:rPr>
      <w:rFonts w:ascii="Times New Roman" w:hAnsi="Times New Roman" w:cs="Times New Roman"/>
    </w:rPr>
  </w:style>
  <w:style w:type="character" w:customStyle="1" w:styleId="WW8Num53z1">
    <w:name w:val="WW8Num53z1"/>
    <w:rsid w:val="00B87686"/>
    <w:rPr>
      <w:rFonts w:ascii="Times New Roman" w:hAnsi="Times New Roman"/>
    </w:rPr>
  </w:style>
  <w:style w:type="character" w:customStyle="1" w:styleId="WW8Num53z2">
    <w:name w:val="WW8Num53z2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542z1">
    <w:name w:val="WW8Num542z1"/>
    <w:rsid w:val="00B87686"/>
    <w:rPr>
      <w:rFonts w:ascii="Courier New" w:hAnsi="Courier New"/>
    </w:rPr>
  </w:style>
  <w:style w:type="character" w:customStyle="1" w:styleId="WW8Num542z2">
    <w:name w:val="WW8Num542z2"/>
    <w:rsid w:val="00B87686"/>
    <w:rPr>
      <w:rFonts w:ascii="Wingdings" w:hAnsi="Wingdings"/>
    </w:rPr>
  </w:style>
  <w:style w:type="character" w:customStyle="1" w:styleId="WW8Num544z0">
    <w:name w:val="WW8Num544z0"/>
    <w:rsid w:val="00B87686"/>
    <w:rPr>
      <w:rFonts w:ascii="Bookman Old Style" w:hAnsi="Bookman Old Style"/>
    </w:rPr>
  </w:style>
  <w:style w:type="character" w:customStyle="1" w:styleId="WW8Num544z2">
    <w:name w:val="WW8Num544z2"/>
    <w:rsid w:val="00B87686"/>
    <w:rPr>
      <w:rFonts w:ascii="Times New Roman" w:hAnsi="Times New Roman"/>
    </w:rPr>
  </w:style>
  <w:style w:type="character" w:customStyle="1" w:styleId="WW8Num54z0">
    <w:name w:val="WW8Num54z0"/>
    <w:rsid w:val="00B87686"/>
    <w:rPr>
      <w:rFonts w:ascii="Times New Roman" w:hAnsi="Times New Roman"/>
      <w:b w:val="0"/>
      <w:i w:val="0"/>
    </w:rPr>
  </w:style>
  <w:style w:type="character" w:customStyle="1" w:styleId="WW8Num552z0">
    <w:name w:val="WW8Num552z0"/>
    <w:rsid w:val="00B87686"/>
    <w:rPr>
      <w:rFonts w:ascii="Times New Roman" w:eastAsia="Times New Roman" w:hAnsi="Times New Roman"/>
      <w:color w:val="000000"/>
    </w:rPr>
  </w:style>
  <w:style w:type="character" w:customStyle="1" w:styleId="WW8Num552z1">
    <w:name w:val="WW8Num552z1"/>
    <w:rsid w:val="00B87686"/>
    <w:rPr>
      <w:rFonts w:ascii="Courier New" w:hAnsi="Courier New"/>
    </w:rPr>
  </w:style>
  <w:style w:type="character" w:customStyle="1" w:styleId="WW8Num552z2">
    <w:name w:val="WW8Num552z2"/>
    <w:rsid w:val="00B87686"/>
    <w:rPr>
      <w:rFonts w:ascii="Wingdings" w:hAnsi="Wingdings"/>
    </w:rPr>
  </w:style>
  <w:style w:type="character" w:customStyle="1" w:styleId="WW8Num552z3">
    <w:name w:val="WW8Num552z3"/>
    <w:rsid w:val="00B87686"/>
    <w:rPr>
      <w:rFonts w:ascii="Symbol" w:hAnsi="Symbol"/>
    </w:rPr>
  </w:style>
  <w:style w:type="character" w:customStyle="1" w:styleId="WW8Num555z0">
    <w:name w:val="WW8Num555z0"/>
    <w:rsid w:val="00B87686"/>
    <w:rPr>
      <w:rFonts w:ascii="Times New Roman" w:hAnsi="Times New Roman"/>
    </w:rPr>
  </w:style>
  <w:style w:type="character" w:customStyle="1" w:styleId="WW8Num556z0">
    <w:name w:val="WW8Num556z0"/>
    <w:rsid w:val="00B87686"/>
    <w:rPr>
      <w:rFonts w:ascii="Times New Roman" w:hAnsi="Times New Roman"/>
    </w:rPr>
  </w:style>
  <w:style w:type="character" w:customStyle="1" w:styleId="WW8Num556z1">
    <w:name w:val="WW8Num556z1"/>
    <w:rsid w:val="00B87686"/>
    <w:rPr>
      <w:rFonts w:ascii="Courier New" w:hAnsi="Courier New"/>
    </w:rPr>
  </w:style>
  <w:style w:type="character" w:customStyle="1" w:styleId="WW8Num556z2">
    <w:name w:val="WW8Num556z2"/>
    <w:rsid w:val="00B87686"/>
    <w:rPr>
      <w:rFonts w:ascii="Wingdings" w:hAnsi="Wingdings"/>
    </w:rPr>
  </w:style>
  <w:style w:type="character" w:customStyle="1" w:styleId="WW8Num556z3">
    <w:name w:val="WW8Num556z3"/>
    <w:rsid w:val="00B87686"/>
    <w:rPr>
      <w:rFonts w:ascii="Symbol" w:hAnsi="Symbol"/>
    </w:rPr>
  </w:style>
  <w:style w:type="character" w:customStyle="1" w:styleId="WW8Num55z1">
    <w:name w:val="WW8Num55z1"/>
    <w:rsid w:val="00B87686"/>
    <w:rPr>
      <w:rFonts w:ascii="Times New Roman" w:hAnsi="Times New Roman"/>
    </w:rPr>
  </w:style>
  <w:style w:type="character" w:customStyle="1" w:styleId="WW8Num561z0">
    <w:name w:val="WW8Num561z0"/>
    <w:rsid w:val="00B87686"/>
    <w:rPr>
      <w:rFonts w:ascii="Bookman Old Style" w:hAnsi="Bookman Old Style"/>
    </w:rPr>
  </w:style>
  <w:style w:type="character" w:customStyle="1" w:styleId="WW8Num561z1">
    <w:name w:val="WW8Num561z1"/>
    <w:rsid w:val="00B87686"/>
    <w:rPr>
      <w:rFonts w:ascii="Bookman Old Style" w:hAnsi="Bookman Old Style"/>
      <w:caps w:val="0"/>
      <w:smallCaps w:val="0"/>
      <w:sz w:val="24"/>
    </w:rPr>
  </w:style>
  <w:style w:type="character" w:customStyle="1" w:styleId="WW8Num562z0">
    <w:name w:val="WW8Num562z0"/>
    <w:rsid w:val="00B87686"/>
    <w:rPr>
      <w:u w:val="none"/>
    </w:rPr>
  </w:style>
  <w:style w:type="character" w:customStyle="1" w:styleId="WW8Num565z1">
    <w:name w:val="WW8Num565z1"/>
    <w:rsid w:val="00B87686"/>
    <w:rPr>
      <w:rFonts w:ascii="Courier New" w:hAnsi="Courier New"/>
    </w:rPr>
  </w:style>
  <w:style w:type="character" w:customStyle="1" w:styleId="WW8Num565z2">
    <w:name w:val="WW8Num565z2"/>
    <w:rsid w:val="00B87686"/>
    <w:rPr>
      <w:rFonts w:ascii="Wingdings" w:hAnsi="Wingdings"/>
    </w:rPr>
  </w:style>
  <w:style w:type="character" w:customStyle="1" w:styleId="WW8Num565z3">
    <w:name w:val="WW8Num565z3"/>
    <w:rsid w:val="00B87686"/>
    <w:rPr>
      <w:rFonts w:ascii="Symbol" w:hAnsi="Symbol"/>
    </w:rPr>
  </w:style>
  <w:style w:type="character" w:customStyle="1" w:styleId="WW8Num567z0">
    <w:name w:val="WW8Num567z0"/>
    <w:rsid w:val="00B87686"/>
    <w:rPr>
      <w:rFonts w:ascii="Symbol" w:hAnsi="Symbol"/>
    </w:rPr>
  </w:style>
  <w:style w:type="character" w:customStyle="1" w:styleId="WW8Num567z1">
    <w:name w:val="WW8Num567z1"/>
    <w:rsid w:val="00B87686"/>
    <w:rPr>
      <w:rFonts w:ascii="Courier New" w:hAnsi="Courier New"/>
    </w:rPr>
  </w:style>
  <w:style w:type="character" w:customStyle="1" w:styleId="WW8Num567z2">
    <w:name w:val="WW8Num567z2"/>
    <w:rsid w:val="00B87686"/>
    <w:rPr>
      <w:rFonts w:ascii="Wingdings" w:hAnsi="Wingdings"/>
    </w:rPr>
  </w:style>
  <w:style w:type="character" w:customStyle="1" w:styleId="WW8Num56z0">
    <w:name w:val="WW8Num56z0"/>
    <w:rsid w:val="00B87686"/>
    <w:rPr>
      <w:rFonts w:ascii="Times New Roman" w:hAnsi="Times New Roman"/>
      <w:b w:val="0"/>
      <w:i w:val="0"/>
    </w:rPr>
  </w:style>
  <w:style w:type="character" w:customStyle="1" w:styleId="WW8Num56z1">
    <w:name w:val="WW8Num56z1"/>
    <w:rsid w:val="00B87686"/>
    <w:rPr>
      <w:rFonts w:ascii="Courier New" w:hAnsi="Courier New"/>
    </w:rPr>
  </w:style>
  <w:style w:type="character" w:customStyle="1" w:styleId="WW8Num56z2">
    <w:name w:val="WW8Num56z2"/>
    <w:rsid w:val="00B87686"/>
    <w:rPr>
      <w:rFonts w:ascii="Wingdings" w:hAnsi="Wingdings"/>
    </w:rPr>
  </w:style>
  <w:style w:type="character" w:customStyle="1" w:styleId="WW8Num56z3">
    <w:name w:val="WW8Num56z3"/>
    <w:rsid w:val="00B87686"/>
    <w:rPr>
      <w:rFonts w:ascii="Symbol" w:hAnsi="Symbol"/>
    </w:rPr>
  </w:style>
  <w:style w:type="character" w:customStyle="1" w:styleId="WW8Num570z1">
    <w:name w:val="WW8Num570z1"/>
    <w:rsid w:val="00B87686"/>
    <w:rPr>
      <w:rFonts w:ascii="Times New Roman" w:hAnsi="Times New Roman"/>
    </w:rPr>
  </w:style>
  <w:style w:type="character" w:customStyle="1" w:styleId="WW8Num572z0">
    <w:name w:val="WW8Num572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574z0">
    <w:name w:val="WW8Num574z0"/>
    <w:rsid w:val="00B87686"/>
    <w:rPr>
      <w:rFonts w:ascii="Symbol" w:hAnsi="Symbol"/>
    </w:rPr>
  </w:style>
  <w:style w:type="character" w:customStyle="1" w:styleId="WW8Num578z0">
    <w:name w:val="WW8Num578z0"/>
    <w:rsid w:val="00B87686"/>
    <w:rPr>
      <w:rFonts w:ascii="Times New Roman" w:hAnsi="Times New Roman"/>
    </w:rPr>
  </w:style>
  <w:style w:type="character" w:customStyle="1" w:styleId="WW8Num578z1">
    <w:name w:val="WW8Num578z1"/>
    <w:rsid w:val="00B87686"/>
    <w:rPr>
      <w:rFonts w:ascii="Courier New" w:hAnsi="Courier New"/>
    </w:rPr>
  </w:style>
  <w:style w:type="character" w:customStyle="1" w:styleId="WW8Num578z2">
    <w:name w:val="WW8Num578z2"/>
    <w:rsid w:val="00B87686"/>
    <w:rPr>
      <w:rFonts w:ascii="Wingdings" w:hAnsi="Wingdings"/>
    </w:rPr>
  </w:style>
  <w:style w:type="character" w:customStyle="1" w:styleId="WW8Num578z3">
    <w:name w:val="WW8Num578z3"/>
    <w:rsid w:val="00B87686"/>
    <w:rPr>
      <w:rFonts w:ascii="Symbol" w:hAnsi="Symbol"/>
    </w:rPr>
  </w:style>
  <w:style w:type="character" w:customStyle="1" w:styleId="WW8Num57z1">
    <w:name w:val="WW8Num57z1"/>
    <w:rsid w:val="00B87686"/>
    <w:rPr>
      <w:rFonts w:ascii="Courier New" w:hAnsi="Courier New" w:cs="Courier New"/>
    </w:rPr>
  </w:style>
  <w:style w:type="character" w:customStyle="1" w:styleId="WW8Num57z2">
    <w:name w:val="WW8Num57z2"/>
    <w:rsid w:val="00B87686"/>
    <w:rPr>
      <w:rFonts w:ascii="Wingdings" w:hAnsi="Wingdings"/>
    </w:rPr>
  </w:style>
  <w:style w:type="character" w:customStyle="1" w:styleId="WW8Num57z3">
    <w:name w:val="WW8Num57z3"/>
    <w:rsid w:val="00B87686"/>
    <w:rPr>
      <w:rFonts w:ascii="Symbol" w:hAnsi="Symbol"/>
    </w:rPr>
  </w:style>
  <w:style w:type="character" w:customStyle="1" w:styleId="WW8Num581z1">
    <w:name w:val="WW8Num581z1"/>
    <w:rsid w:val="00B87686"/>
    <w:rPr>
      <w:rFonts w:ascii="Courier New" w:hAnsi="Courier New"/>
    </w:rPr>
  </w:style>
  <w:style w:type="character" w:customStyle="1" w:styleId="WW8Num581z2">
    <w:name w:val="WW8Num581z2"/>
    <w:rsid w:val="00B87686"/>
    <w:rPr>
      <w:rFonts w:ascii="Wingdings" w:hAnsi="Wingdings"/>
    </w:rPr>
  </w:style>
  <w:style w:type="character" w:customStyle="1" w:styleId="WW8Num581z3">
    <w:name w:val="WW8Num581z3"/>
    <w:rsid w:val="00B87686"/>
    <w:rPr>
      <w:rFonts w:ascii="Symbol" w:hAnsi="Symbol"/>
    </w:rPr>
  </w:style>
  <w:style w:type="character" w:customStyle="1" w:styleId="WW8Num582z0">
    <w:name w:val="WW8Num582z0"/>
    <w:rsid w:val="00B87686"/>
    <w:rPr>
      <w:rFonts w:ascii="Times New Roman" w:hAnsi="Times New Roman"/>
    </w:rPr>
  </w:style>
  <w:style w:type="character" w:customStyle="1" w:styleId="WW8Num586z1">
    <w:name w:val="WW8Num586z1"/>
    <w:rsid w:val="00B87686"/>
    <w:rPr>
      <w:rFonts w:ascii="Courier New" w:hAnsi="Courier New"/>
    </w:rPr>
  </w:style>
  <w:style w:type="character" w:customStyle="1" w:styleId="WW8Num586z2">
    <w:name w:val="WW8Num586z2"/>
    <w:rsid w:val="00B87686"/>
    <w:rPr>
      <w:rFonts w:ascii="Wingdings" w:hAnsi="Wingdings"/>
    </w:rPr>
  </w:style>
  <w:style w:type="character" w:customStyle="1" w:styleId="WW8Num586z3">
    <w:name w:val="WW8Num586z3"/>
    <w:rsid w:val="00B87686"/>
    <w:rPr>
      <w:rFonts w:ascii="Symbol" w:hAnsi="Symbol"/>
    </w:rPr>
  </w:style>
  <w:style w:type="character" w:customStyle="1" w:styleId="WW8Num587z1">
    <w:name w:val="WW8Num587z1"/>
    <w:rsid w:val="00B87686"/>
    <w:rPr>
      <w:rFonts w:ascii="Courier New" w:hAnsi="Courier New"/>
    </w:rPr>
  </w:style>
  <w:style w:type="character" w:customStyle="1" w:styleId="WW8Num587z2">
    <w:name w:val="WW8Num587z2"/>
    <w:rsid w:val="00B87686"/>
    <w:rPr>
      <w:rFonts w:ascii="Wingdings" w:hAnsi="Wingdings"/>
    </w:rPr>
  </w:style>
  <w:style w:type="character" w:customStyle="1" w:styleId="WW8Num587z3">
    <w:name w:val="WW8Num587z3"/>
    <w:rsid w:val="00B87686"/>
    <w:rPr>
      <w:rFonts w:ascii="Symbol" w:hAnsi="Symbol"/>
    </w:rPr>
  </w:style>
  <w:style w:type="character" w:customStyle="1" w:styleId="WW8Num588z4">
    <w:name w:val="WW8Num588z4"/>
    <w:rsid w:val="00B87686"/>
    <w:rPr>
      <w:rFonts w:ascii="Bookman Old Style" w:hAnsi="Bookman Old Style"/>
      <w:b w:val="0"/>
      <w:i w:val="0"/>
      <w:sz w:val="20"/>
    </w:rPr>
  </w:style>
  <w:style w:type="character" w:customStyle="1" w:styleId="WW8Num589z0">
    <w:name w:val="WW8Num589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58z0">
    <w:name w:val="WW8Num58z0"/>
    <w:rsid w:val="00B87686"/>
    <w:rPr>
      <w:rFonts w:ascii="Times New Roman" w:hAnsi="Times New Roman"/>
      <w:b w:val="0"/>
      <w:i w:val="0"/>
    </w:rPr>
  </w:style>
  <w:style w:type="character" w:customStyle="1" w:styleId="WW8Num58z1">
    <w:name w:val="WW8Num58z1"/>
    <w:rsid w:val="00B87686"/>
    <w:rPr>
      <w:rFonts w:ascii="Courier New" w:hAnsi="Courier New" w:cs="Courier New"/>
    </w:rPr>
  </w:style>
  <w:style w:type="character" w:customStyle="1" w:styleId="WW8Num58z2">
    <w:name w:val="WW8Num58z2"/>
    <w:rsid w:val="00B87686"/>
    <w:rPr>
      <w:rFonts w:ascii="Wingdings" w:hAnsi="Wingdings"/>
    </w:rPr>
  </w:style>
  <w:style w:type="character" w:customStyle="1" w:styleId="WW8Num58z3">
    <w:name w:val="WW8Num58z3"/>
    <w:rsid w:val="00B87686"/>
    <w:rPr>
      <w:rFonts w:ascii="Symbol" w:hAnsi="Symbol"/>
    </w:rPr>
  </w:style>
  <w:style w:type="character" w:customStyle="1" w:styleId="WW8Num595z1">
    <w:name w:val="WW8Num595z1"/>
    <w:rsid w:val="00B87686"/>
    <w:rPr>
      <w:rFonts w:ascii="Courier New" w:hAnsi="Courier New"/>
    </w:rPr>
  </w:style>
  <w:style w:type="character" w:customStyle="1" w:styleId="WW8Num595z2">
    <w:name w:val="WW8Num595z2"/>
    <w:rsid w:val="00B87686"/>
    <w:rPr>
      <w:rFonts w:ascii="Wingdings" w:hAnsi="Wingdings"/>
    </w:rPr>
  </w:style>
  <w:style w:type="character" w:customStyle="1" w:styleId="WW8Num595z3">
    <w:name w:val="WW8Num595z3"/>
    <w:rsid w:val="00B87686"/>
    <w:rPr>
      <w:rFonts w:ascii="Symbol" w:hAnsi="Symbol"/>
    </w:rPr>
  </w:style>
  <w:style w:type="character" w:customStyle="1" w:styleId="WW8Num599z1">
    <w:name w:val="WW8Num599z1"/>
    <w:rsid w:val="00B87686"/>
    <w:rPr>
      <w:rFonts w:ascii="Courier New" w:hAnsi="Courier New"/>
    </w:rPr>
  </w:style>
  <w:style w:type="character" w:customStyle="1" w:styleId="WW8Num599z2">
    <w:name w:val="WW8Num599z2"/>
    <w:rsid w:val="00B87686"/>
    <w:rPr>
      <w:rFonts w:ascii="Wingdings" w:hAnsi="Wingdings"/>
    </w:rPr>
  </w:style>
  <w:style w:type="character" w:customStyle="1" w:styleId="WW8Num599z3">
    <w:name w:val="WW8Num599z3"/>
    <w:rsid w:val="00B87686"/>
    <w:rPr>
      <w:rFonts w:ascii="Symbol" w:hAnsi="Symbol"/>
    </w:rPr>
  </w:style>
  <w:style w:type="character" w:customStyle="1" w:styleId="WW8Num59z1">
    <w:name w:val="WW8Num59z1"/>
    <w:rsid w:val="00B87686"/>
    <w:rPr>
      <w:rFonts w:ascii="Courier New" w:hAnsi="Courier New" w:cs="Courier New"/>
    </w:rPr>
  </w:style>
  <w:style w:type="character" w:customStyle="1" w:styleId="WW8Num59z2">
    <w:name w:val="WW8Num59z2"/>
    <w:rsid w:val="00B87686"/>
    <w:rPr>
      <w:rFonts w:ascii="Wingdings" w:hAnsi="Wingdings"/>
    </w:rPr>
  </w:style>
  <w:style w:type="character" w:customStyle="1" w:styleId="WW8Num59z3">
    <w:name w:val="WW8Num59z3"/>
    <w:rsid w:val="00B87686"/>
    <w:rPr>
      <w:rFonts w:ascii="Symbol" w:hAnsi="Symbol"/>
    </w:rPr>
  </w:style>
  <w:style w:type="character" w:customStyle="1" w:styleId="WW8Num5z1">
    <w:name w:val="WW8Num5z1"/>
    <w:rsid w:val="00B87686"/>
    <w:rPr>
      <w:rFonts w:ascii="Courier New" w:hAnsi="Courier New"/>
    </w:rPr>
  </w:style>
  <w:style w:type="character" w:customStyle="1" w:styleId="WW8Num5z2">
    <w:name w:val="WW8Num5z2"/>
    <w:rsid w:val="00B87686"/>
    <w:rPr>
      <w:rFonts w:ascii="Wingdings" w:hAnsi="Wingdings"/>
    </w:rPr>
  </w:style>
  <w:style w:type="character" w:customStyle="1" w:styleId="WW8Num5z3">
    <w:name w:val="WW8Num5z3"/>
    <w:rsid w:val="00B87686"/>
    <w:rPr>
      <w:rFonts w:ascii="Symbol" w:hAnsi="Symbol"/>
    </w:rPr>
  </w:style>
  <w:style w:type="character" w:customStyle="1" w:styleId="WW8Num603z0">
    <w:name w:val="WW8Num603z0"/>
    <w:rsid w:val="00B87686"/>
    <w:rPr>
      <w:rFonts w:ascii="Times New Roman" w:hAnsi="Times New Roman"/>
    </w:rPr>
  </w:style>
  <w:style w:type="character" w:customStyle="1" w:styleId="WW8Num604z1">
    <w:name w:val="WW8Num604z1"/>
    <w:rsid w:val="00B87686"/>
    <w:rPr>
      <w:rFonts w:ascii="Courier New" w:hAnsi="Courier New"/>
    </w:rPr>
  </w:style>
  <w:style w:type="character" w:customStyle="1" w:styleId="WW8Num604z2">
    <w:name w:val="WW8Num604z2"/>
    <w:rsid w:val="00B87686"/>
    <w:rPr>
      <w:rFonts w:ascii="Wingdings" w:hAnsi="Wingdings"/>
    </w:rPr>
  </w:style>
  <w:style w:type="character" w:customStyle="1" w:styleId="WW8Num604z3">
    <w:name w:val="WW8Num604z3"/>
    <w:rsid w:val="00B87686"/>
    <w:rPr>
      <w:rFonts w:ascii="Symbol" w:hAnsi="Symbol"/>
    </w:rPr>
  </w:style>
  <w:style w:type="character" w:customStyle="1" w:styleId="WW8Num605z0">
    <w:name w:val="WW8Num605z0"/>
    <w:rsid w:val="00B87686"/>
    <w:rPr>
      <w:b w:val="0"/>
      <w:i w:val="0"/>
      <w:u w:val="none"/>
    </w:rPr>
  </w:style>
  <w:style w:type="character" w:customStyle="1" w:styleId="WW8Num608z0">
    <w:name w:val="WW8Num608z0"/>
    <w:rsid w:val="00B87686"/>
    <w:rPr>
      <w:rFonts w:ascii="Times New Roman" w:hAnsi="Times New Roman"/>
    </w:rPr>
  </w:style>
  <w:style w:type="character" w:customStyle="1" w:styleId="WW8Num60z0">
    <w:name w:val="WW8Num60z0"/>
    <w:rsid w:val="00B87686"/>
    <w:rPr>
      <w:rFonts w:ascii="Times New Roman" w:hAnsi="Times New Roman" w:cs="Times New Roman"/>
    </w:rPr>
  </w:style>
  <w:style w:type="character" w:customStyle="1" w:styleId="WW8Num60z1">
    <w:name w:val="WW8Num60z1"/>
    <w:rsid w:val="00B87686"/>
    <w:rPr>
      <w:rFonts w:ascii="Courier New" w:hAnsi="Courier New"/>
    </w:rPr>
  </w:style>
  <w:style w:type="character" w:customStyle="1" w:styleId="WW8Num60z2">
    <w:name w:val="WW8Num60z2"/>
    <w:rsid w:val="00B87686"/>
    <w:rPr>
      <w:rFonts w:ascii="Wingdings" w:hAnsi="Wingdings"/>
    </w:rPr>
  </w:style>
  <w:style w:type="character" w:customStyle="1" w:styleId="WW8Num60z3">
    <w:name w:val="WW8Num60z3"/>
    <w:rsid w:val="00B87686"/>
    <w:rPr>
      <w:rFonts w:ascii="Symbol" w:hAnsi="Symbol"/>
    </w:rPr>
  </w:style>
  <w:style w:type="character" w:customStyle="1" w:styleId="WW8Num611z1">
    <w:name w:val="WW8Num611z1"/>
    <w:rsid w:val="00B87686"/>
    <w:rPr>
      <w:rFonts w:ascii="Courier New" w:hAnsi="Courier New"/>
    </w:rPr>
  </w:style>
  <w:style w:type="character" w:customStyle="1" w:styleId="WW8Num611z2">
    <w:name w:val="WW8Num611z2"/>
    <w:rsid w:val="00B87686"/>
    <w:rPr>
      <w:rFonts w:ascii="Wingdings" w:hAnsi="Wingdings"/>
    </w:rPr>
  </w:style>
  <w:style w:type="character" w:customStyle="1" w:styleId="WW8Num611z3">
    <w:name w:val="WW8Num611z3"/>
    <w:rsid w:val="00B87686"/>
    <w:rPr>
      <w:rFonts w:ascii="Symbol" w:hAnsi="Symbol"/>
    </w:rPr>
  </w:style>
  <w:style w:type="character" w:customStyle="1" w:styleId="WW8Num614z1">
    <w:name w:val="WW8Num614z1"/>
    <w:rsid w:val="00B87686"/>
    <w:rPr>
      <w:rFonts w:ascii="Courier New" w:hAnsi="Courier New"/>
    </w:rPr>
  </w:style>
  <w:style w:type="character" w:customStyle="1" w:styleId="WW8Num614z2">
    <w:name w:val="WW8Num614z2"/>
    <w:rsid w:val="00B87686"/>
    <w:rPr>
      <w:rFonts w:ascii="Wingdings" w:hAnsi="Wingdings"/>
    </w:rPr>
  </w:style>
  <w:style w:type="character" w:customStyle="1" w:styleId="WW8Num619z0">
    <w:name w:val="WW8Num619z0"/>
    <w:rsid w:val="00B87686"/>
    <w:rPr>
      <w:rFonts w:ascii="Symbol" w:hAnsi="Symbol"/>
    </w:rPr>
  </w:style>
  <w:style w:type="character" w:customStyle="1" w:styleId="WW8Num61z1">
    <w:name w:val="WW8Num61z1"/>
    <w:rsid w:val="00B87686"/>
    <w:rPr>
      <w:rFonts w:ascii="Courier New" w:hAnsi="Courier New"/>
    </w:rPr>
  </w:style>
  <w:style w:type="character" w:customStyle="1" w:styleId="WW8Num61z2">
    <w:name w:val="WW8Num61z2"/>
    <w:rsid w:val="00B87686"/>
    <w:rPr>
      <w:rFonts w:ascii="Wingdings" w:hAnsi="Wingdings"/>
    </w:rPr>
  </w:style>
  <w:style w:type="character" w:customStyle="1" w:styleId="WW8Num61z3">
    <w:name w:val="WW8Num61z3"/>
    <w:rsid w:val="00B87686"/>
    <w:rPr>
      <w:rFonts w:ascii="Symbol" w:hAnsi="Symbol"/>
    </w:rPr>
  </w:style>
  <w:style w:type="character" w:customStyle="1" w:styleId="WW8Num621z0">
    <w:name w:val="WW8Num621z0"/>
    <w:rsid w:val="00B87686"/>
    <w:rPr>
      <w:rFonts w:ascii="Times New Roman" w:hAnsi="Times New Roman"/>
    </w:rPr>
  </w:style>
  <w:style w:type="character" w:customStyle="1" w:styleId="WW8Num621z1">
    <w:name w:val="WW8Num621z1"/>
    <w:rsid w:val="00B87686"/>
    <w:rPr>
      <w:rFonts w:ascii="Courier New" w:hAnsi="Courier New"/>
    </w:rPr>
  </w:style>
  <w:style w:type="character" w:customStyle="1" w:styleId="WW8Num621z2">
    <w:name w:val="WW8Num621z2"/>
    <w:rsid w:val="00B87686"/>
    <w:rPr>
      <w:rFonts w:ascii="Wingdings" w:hAnsi="Wingdings"/>
    </w:rPr>
  </w:style>
  <w:style w:type="character" w:customStyle="1" w:styleId="WW8Num621z3">
    <w:name w:val="WW8Num621z3"/>
    <w:rsid w:val="00B87686"/>
    <w:rPr>
      <w:rFonts w:ascii="Symbol" w:hAnsi="Symbol"/>
    </w:rPr>
  </w:style>
  <w:style w:type="character" w:customStyle="1" w:styleId="WW8Num623z1">
    <w:name w:val="WW8Num623z1"/>
    <w:rsid w:val="00B87686"/>
    <w:rPr>
      <w:rFonts w:ascii="Times New Roman" w:hAnsi="Times New Roman"/>
    </w:rPr>
  </w:style>
  <w:style w:type="character" w:customStyle="1" w:styleId="WW8Num623z2">
    <w:name w:val="WW8Num623z2"/>
    <w:rsid w:val="00B87686"/>
    <w:rPr>
      <w:rFonts w:ascii="Wingdings" w:hAnsi="Wingdings"/>
    </w:rPr>
  </w:style>
  <w:style w:type="character" w:customStyle="1" w:styleId="WW8Num623z3">
    <w:name w:val="WW8Num623z3"/>
    <w:rsid w:val="00B87686"/>
    <w:rPr>
      <w:rFonts w:ascii="Symbol" w:hAnsi="Symbol"/>
    </w:rPr>
  </w:style>
  <w:style w:type="character" w:customStyle="1" w:styleId="WW8Num623z4">
    <w:name w:val="WW8Num623z4"/>
    <w:rsid w:val="00B87686"/>
    <w:rPr>
      <w:rFonts w:ascii="Courier New" w:hAnsi="Courier New"/>
    </w:rPr>
  </w:style>
  <w:style w:type="character" w:customStyle="1" w:styleId="WW8Num625z1">
    <w:name w:val="WW8Num625z1"/>
    <w:rsid w:val="00B87686"/>
    <w:rPr>
      <w:rFonts w:ascii="Courier New" w:hAnsi="Courier New"/>
    </w:rPr>
  </w:style>
  <w:style w:type="character" w:customStyle="1" w:styleId="WW8Num625z2">
    <w:name w:val="WW8Num625z2"/>
    <w:rsid w:val="00B87686"/>
    <w:rPr>
      <w:rFonts w:ascii="Wingdings" w:hAnsi="Wingdings"/>
    </w:rPr>
  </w:style>
  <w:style w:type="character" w:customStyle="1" w:styleId="WW8Num625z3">
    <w:name w:val="WW8Num625z3"/>
    <w:rsid w:val="00B87686"/>
    <w:rPr>
      <w:rFonts w:ascii="Symbol" w:hAnsi="Symbol"/>
    </w:rPr>
  </w:style>
  <w:style w:type="character" w:customStyle="1" w:styleId="WW8Num628z0">
    <w:name w:val="WW8Num628z0"/>
    <w:rsid w:val="00B87686"/>
    <w:rPr>
      <w:rFonts w:ascii="Times New Roman" w:hAnsi="Times New Roman"/>
    </w:rPr>
  </w:style>
  <w:style w:type="character" w:customStyle="1" w:styleId="WW8Num628z1">
    <w:name w:val="WW8Num628z1"/>
    <w:rsid w:val="00B87686"/>
    <w:rPr>
      <w:rFonts w:ascii="Courier New" w:hAnsi="Courier New"/>
    </w:rPr>
  </w:style>
  <w:style w:type="character" w:customStyle="1" w:styleId="WW8Num628z2">
    <w:name w:val="WW8Num628z2"/>
    <w:rsid w:val="00B87686"/>
    <w:rPr>
      <w:rFonts w:ascii="Wingdings" w:hAnsi="Wingdings"/>
    </w:rPr>
  </w:style>
  <w:style w:type="character" w:customStyle="1" w:styleId="WW8Num628z3">
    <w:name w:val="WW8Num628z3"/>
    <w:rsid w:val="00B87686"/>
    <w:rPr>
      <w:rFonts w:ascii="Symbol" w:hAnsi="Symbol"/>
    </w:rPr>
  </w:style>
  <w:style w:type="character" w:customStyle="1" w:styleId="WW8Num629z0">
    <w:name w:val="WW8Num629z0"/>
    <w:rsid w:val="00B87686"/>
    <w:rPr>
      <w:rFonts w:ascii="Times New Roman" w:hAnsi="Times New Roman"/>
    </w:rPr>
  </w:style>
  <w:style w:type="character" w:customStyle="1" w:styleId="WW8Num62z1">
    <w:name w:val="WW8Num62z1"/>
    <w:rsid w:val="00B87686"/>
    <w:rPr>
      <w:rFonts w:ascii="Courier New" w:hAnsi="Courier New" w:cs="Courier New"/>
    </w:rPr>
  </w:style>
  <w:style w:type="character" w:customStyle="1" w:styleId="WW8Num62z2">
    <w:name w:val="WW8Num62z2"/>
    <w:rsid w:val="00B87686"/>
    <w:rPr>
      <w:rFonts w:ascii="Wingdings" w:hAnsi="Wingdings"/>
    </w:rPr>
  </w:style>
  <w:style w:type="character" w:customStyle="1" w:styleId="WW8Num62z3">
    <w:name w:val="WW8Num62z3"/>
    <w:rsid w:val="00B87686"/>
    <w:rPr>
      <w:rFonts w:ascii="Symbol" w:hAnsi="Symbol"/>
    </w:rPr>
  </w:style>
  <w:style w:type="character" w:customStyle="1" w:styleId="WW8Num630z0">
    <w:name w:val="WW8Num630z0"/>
    <w:rsid w:val="00B87686"/>
    <w:rPr>
      <w:rFonts w:ascii="Times New Roman" w:hAnsi="Times New Roman"/>
    </w:rPr>
  </w:style>
  <w:style w:type="character" w:customStyle="1" w:styleId="WW8Num631z0">
    <w:name w:val="WW8Num631z0"/>
    <w:rsid w:val="00B87686"/>
    <w:rPr>
      <w:rFonts w:ascii="Times New Roman" w:hAnsi="Times New Roman"/>
    </w:rPr>
  </w:style>
  <w:style w:type="character" w:customStyle="1" w:styleId="WW8Num631z1">
    <w:name w:val="WW8Num631z1"/>
    <w:rsid w:val="00B87686"/>
    <w:rPr>
      <w:rFonts w:ascii="Symbol" w:hAnsi="Symbol"/>
    </w:rPr>
  </w:style>
  <w:style w:type="character" w:customStyle="1" w:styleId="WW8Num631z2">
    <w:name w:val="WW8Num631z2"/>
    <w:rsid w:val="00B87686"/>
    <w:rPr>
      <w:rFonts w:ascii="Wingdings" w:hAnsi="Wingdings"/>
    </w:rPr>
  </w:style>
  <w:style w:type="character" w:customStyle="1" w:styleId="WW8Num631z4">
    <w:name w:val="WW8Num631z4"/>
    <w:rsid w:val="00B87686"/>
    <w:rPr>
      <w:rFonts w:ascii="Courier New" w:hAnsi="Courier New"/>
    </w:rPr>
  </w:style>
  <w:style w:type="character" w:customStyle="1" w:styleId="WW8Num632z0">
    <w:name w:val="WW8Num632z0"/>
    <w:rsid w:val="00B87686"/>
    <w:rPr>
      <w:rFonts w:ascii="Symbol" w:hAnsi="Symbol"/>
    </w:rPr>
  </w:style>
  <w:style w:type="character" w:customStyle="1" w:styleId="WW8Num632z1">
    <w:name w:val="WW8Num632z1"/>
    <w:rsid w:val="00B87686"/>
    <w:rPr>
      <w:rFonts w:ascii="Times New Roman" w:hAnsi="Times New Roman"/>
    </w:rPr>
  </w:style>
  <w:style w:type="character" w:customStyle="1" w:styleId="WW8Num632z2">
    <w:name w:val="WW8Num632z2"/>
    <w:rsid w:val="00B87686"/>
    <w:rPr>
      <w:rFonts w:ascii="Wingdings" w:hAnsi="Wingdings"/>
    </w:rPr>
  </w:style>
  <w:style w:type="character" w:customStyle="1" w:styleId="WW8Num632z4">
    <w:name w:val="WW8Num632z4"/>
    <w:rsid w:val="00B87686"/>
    <w:rPr>
      <w:rFonts w:ascii="Courier New" w:hAnsi="Courier New"/>
    </w:rPr>
  </w:style>
  <w:style w:type="character" w:customStyle="1" w:styleId="WW8Num635z1">
    <w:name w:val="WW8Num635z1"/>
    <w:rsid w:val="00B87686"/>
    <w:rPr>
      <w:rFonts w:ascii="Courier New" w:hAnsi="Courier New"/>
    </w:rPr>
  </w:style>
  <w:style w:type="character" w:customStyle="1" w:styleId="WW8Num635z2">
    <w:name w:val="WW8Num635z2"/>
    <w:rsid w:val="00B87686"/>
    <w:rPr>
      <w:rFonts w:ascii="Wingdings" w:hAnsi="Wingdings"/>
    </w:rPr>
  </w:style>
  <w:style w:type="character" w:customStyle="1" w:styleId="WW8Num635z3">
    <w:name w:val="WW8Num635z3"/>
    <w:rsid w:val="00B87686"/>
    <w:rPr>
      <w:rFonts w:ascii="Symbol" w:hAnsi="Symbol"/>
    </w:rPr>
  </w:style>
  <w:style w:type="character" w:customStyle="1" w:styleId="WW8Num636z0">
    <w:name w:val="WW8Num636z0"/>
    <w:rsid w:val="00B87686"/>
    <w:rPr>
      <w:rFonts w:ascii="Times New Roman" w:hAnsi="Times New Roman"/>
    </w:rPr>
  </w:style>
  <w:style w:type="character" w:customStyle="1" w:styleId="WW8Num637z1">
    <w:name w:val="WW8Num637z1"/>
    <w:rsid w:val="00B87686"/>
    <w:rPr>
      <w:rFonts w:ascii="Times New Roman" w:hAnsi="Times New Roman"/>
    </w:rPr>
  </w:style>
  <w:style w:type="character" w:customStyle="1" w:styleId="WW8Num638z1">
    <w:name w:val="WW8Num638z1"/>
    <w:rsid w:val="00B87686"/>
    <w:rPr>
      <w:rFonts w:ascii="Courier New" w:hAnsi="Courier New"/>
    </w:rPr>
  </w:style>
  <w:style w:type="character" w:customStyle="1" w:styleId="WW8Num638z2">
    <w:name w:val="WW8Num638z2"/>
    <w:rsid w:val="00B87686"/>
    <w:rPr>
      <w:rFonts w:ascii="Wingdings" w:hAnsi="Wingdings"/>
    </w:rPr>
  </w:style>
  <w:style w:type="character" w:customStyle="1" w:styleId="WW8Num638z3">
    <w:name w:val="WW8Num638z3"/>
    <w:rsid w:val="00B87686"/>
    <w:rPr>
      <w:rFonts w:ascii="Symbol" w:hAnsi="Symbol"/>
    </w:rPr>
  </w:style>
  <w:style w:type="character" w:customStyle="1" w:styleId="WW8Num641z0">
    <w:name w:val="WW8Num641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642z1">
    <w:name w:val="WW8Num642z1"/>
    <w:rsid w:val="00B87686"/>
    <w:rPr>
      <w:rFonts w:ascii="Courier New" w:hAnsi="Courier New"/>
    </w:rPr>
  </w:style>
  <w:style w:type="character" w:customStyle="1" w:styleId="WW8Num642z2">
    <w:name w:val="WW8Num642z2"/>
    <w:rsid w:val="00B87686"/>
    <w:rPr>
      <w:rFonts w:ascii="Wingdings" w:hAnsi="Wingdings"/>
    </w:rPr>
  </w:style>
  <w:style w:type="character" w:customStyle="1" w:styleId="WW8Num642z3">
    <w:name w:val="WW8Num642z3"/>
    <w:rsid w:val="00B87686"/>
    <w:rPr>
      <w:rFonts w:ascii="Symbol" w:hAnsi="Symbol"/>
    </w:rPr>
  </w:style>
  <w:style w:type="character" w:customStyle="1" w:styleId="WW8Num644z0">
    <w:name w:val="WW8Num644z0"/>
    <w:rsid w:val="00B87686"/>
    <w:rPr>
      <w:rFonts w:ascii="Times New Roman" w:hAnsi="Times New Roman"/>
    </w:rPr>
  </w:style>
  <w:style w:type="character" w:customStyle="1" w:styleId="WW8Num645z0">
    <w:name w:val="WW8Num645z0"/>
    <w:rsid w:val="00B87686"/>
    <w:rPr>
      <w:rFonts w:ascii="Times New Roman" w:eastAsia="Times New Roman" w:hAnsi="Times New Roman"/>
    </w:rPr>
  </w:style>
  <w:style w:type="character" w:customStyle="1" w:styleId="WW8Num645z1">
    <w:name w:val="WW8Num645z1"/>
    <w:rsid w:val="00B87686"/>
    <w:rPr>
      <w:rFonts w:ascii="Courier New" w:hAnsi="Courier New"/>
    </w:rPr>
  </w:style>
  <w:style w:type="character" w:customStyle="1" w:styleId="WW8Num645z2">
    <w:name w:val="WW8Num645z2"/>
    <w:rsid w:val="00B87686"/>
    <w:rPr>
      <w:rFonts w:ascii="Wingdings" w:hAnsi="Wingdings"/>
    </w:rPr>
  </w:style>
  <w:style w:type="character" w:customStyle="1" w:styleId="WW8Num645z3">
    <w:name w:val="WW8Num645z3"/>
    <w:rsid w:val="00B87686"/>
    <w:rPr>
      <w:rFonts w:ascii="Symbol" w:hAnsi="Symbol"/>
    </w:rPr>
  </w:style>
  <w:style w:type="character" w:customStyle="1" w:styleId="WW8Num646z1">
    <w:name w:val="WW8Num646z1"/>
    <w:rsid w:val="00B87686"/>
    <w:rPr>
      <w:rFonts w:ascii="Courier New" w:hAnsi="Courier New"/>
      <w:sz w:val="20"/>
    </w:rPr>
  </w:style>
  <w:style w:type="character" w:customStyle="1" w:styleId="WW8Num646z2">
    <w:name w:val="WW8Num646z2"/>
    <w:rsid w:val="00B87686"/>
    <w:rPr>
      <w:rFonts w:ascii="Wingdings" w:hAnsi="Wingdings"/>
      <w:sz w:val="20"/>
    </w:rPr>
  </w:style>
  <w:style w:type="character" w:customStyle="1" w:styleId="WW8Num648z1">
    <w:name w:val="WW8Num648z1"/>
    <w:rsid w:val="00B87686"/>
    <w:rPr>
      <w:rFonts w:ascii="Courier New" w:hAnsi="Courier New"/>
    </w:rPr>
  </w:style>
  <w:style w:type="character" w:customStyle="1" w:styleId="WW8Num648z2">
    <w:name w:val="WW8Num648z2"/>
    <w:rsid w:val="00B87686"/>
    <w:rPr>
      <w:rFonts w:ascii="Wingdings" w:hAnsi="Wingdings"/>
    </w:rPr>
  </w:style>
  <w:style w:type="character" w:customStyle="1" w:styleId="WW8Num648z3">
    <w:name w:val="WW8Num648z3"/>
    <w:rsid w:val="00B87686"/>
    <w:rPr>
      <w:rFonts w:ascii="Symbol" w:hAnsi="Symbol"/>
    </w:rPr>
  </w:style>
  <w:style w:type="character" w:customStyle="1" w:styleId="WW8Num64z1">
    <w:name w:val="WW8Num64z1"/>
    <w:rsid w:val="00B87686"/>
    <w:rPr>
      <w:rFonts w:ascii="Courier New" w:hAnsi="Courier New"/>
    </w:rPr>
  </w:style>
  <w:style w:type="character" w:customStyle="1" w:styleId="WW8Num64z2">
    <w:name w:val="WW8Num64z2"/>
    <w:rsid w:val="00B87686"/>
    <w:rPr>
      <w:rFonts w:ascii="Wingdings" w:hAnsi="Wingdings"/>
    </w:rPr>
  </w:style>
  <w:style w:type="character" w:customStyle="1" w:styleId="WW8Num64z3">
    <w:name w:val="WW8Num64z3"/>
    <w:rsid w:val="00B87686"/>
    <w:rPr>
      <w:rFonts w:ascii="Symbol" w:hAnsi="Symbol"/>
    </w:rPr>
  </w:style>
  <w:style w:type="character" w:customStyle="1" w:styleId="WW8Num651z0">
    <w:name w:val="WW8Num651z0"/>
    <w:rsid w:val="00B87686"/>
    <w:rPr>
      <w:rFonts w:ascii="Times New Roman" w:hAnsi="Times New Roman"/>
    </w:rPr>
  </w:style>
  <w:style w:type="character" w:customStyle="1" w:styleId="WW8Num656z0">
    <w:name w:val="WW8Num656z0"/>
    <w:rsid w:val="00B87686"/>
    <w:rPr>
      <w:rFonts w:ascii="Symbol" w:hAnsi="Symbol"/>
    </w:rPr>
  </w:style>
  <w:style w:type="character" w:customStyle="1" w:styleId="WW8Num658z1">
    <w:name w:val="WW8Num658z1"/>
    <w:rsid w:val="00B87686"/>
    <w:rPr>
      <w:rFonts w:ascii="Courier New" w:hAnsi="Courier New"/>
    </w:rPr>
  </w:style>
  <w:style w:type="character" w:customStyle="1" w:styleId="WW8Num658z2">
    <w:name w:val="WW8Num658z2"/>
    <w:rsid w:val="00B87686"/>
    <w:rPr>
      <w:rFonts w:ascii="Wingdings" w:hAnsi="Wingdings"/>
    </w:rPr>
  </w:style>
  <w:style w:type="character" w:customStyle="1" w:styleId="WW8Num658z3">
    <w:name w:val="WW8Num658z3"/>
    <w:rsid w:val="00B87686"/>
    <w:rPr>
      <w:rFonts w:ascii="Symbol" w:hAnsi="Symbol"/>
    </w:rPr>
  </w:style>
  <w:style w:type="character" w:customStyle="1" w:styleId="WW8Num65z1">
    <w:name w:val="WW8Num65z1"/>
    <w:rsid w:val="00B87686"/>
    <w:rPr>
      <w:rFonts w:ascii="StarSymbol" w:hAnsi="StarSymbol"/>
    </w:rPr>
  </w:style>
  <w:style w:type="character" w:customStyle="1" w:styleId="WW8Num65z3">
    <w:name w:val="WW8Num65z3"/>
    <w:rsid w:val="00B87686"/>
    <w:rPr>
      <w:rFonts w:ascii="Symbol" w:hAnsi="Symbol"/>
    </w:rPr>
  </w:style>
  <w:style w:type="character" w:customStyle="1" w:styleId="WW8Num65z4">
    <w:name w:val="WW8Num65z4"/>
    <w:rsid w:val="00B87686"/>
    <w:rPr>
      <w:rFonts w:ascii="Courier New" w:hAnsi="Courier New"/>
    </w:rPr>
  </w:style>
  <w:style w:type="character" w:customStyle="1" w:styleId="WW8Num661z1">
    <w:name w:val="WW8Num661z1"/>
    <w:rsid w:val="00B87686"/>
    <w:rPr>
      <w:rFonts w:ascii="Courier New" w:hAnsi="Courier New"/>
      <w:sz w:val="20"/>
    </w:rPr>
  </w:style>
  <w:style w:type="character" w:customStyle="1" w:styleId="WW8Num661z2">
    <w:name w:val="WW8Num661z2"/>
    <w:rsid w:val="00B87686"/>
    <w:rPr>
      <w:rFonts w:ascii="Wingdings" w:hAnsi="Wingdings"/>
      <w:sz w:val="20"/>
    </w:rPr>
  </w:style>
  <w:style w:type="character" w:customStyle="1" w:styleId="WW8Num662z0">
    <w:name w:val="WW8Num662z0"/>
    <w:rsid w:val="00B87686"/>
    <w:rPr>
      <w:rFonts w:ascii="Times New Roman" w:hAnsi="Times New Roman"/>
    </w:rPr>
  </w:style>
  <w:style w:type="character" w:customStyle="1" w:styleId="WW8Num663z0">
    <w:name w:val="WW8Num663z0"/>
    <w:rsid w:val="00B87686"/>
    <w:rPr>
      <w:rFonts w:ascii="Times New Roman" w:hAnsi="Times New Roman"/>
    </w:rPr>
  </w:style>
  <w:style w:type="character" w:customStyle="1" w:styleId="WW8Num663z1">
    <w:name w:val="WW8Num663z1"/>
    <w:rsid w:val="00B87686"/>
    <w:rPr>
      <w:rFonts w:ascii="Courier New" w:hAnsi="Courier New"/>
    </w:rPr>
  </w:style>
  <w:style w:type="character" w:customStyle="1" w:styleId="WW8Num663z2">
    <w:name w:val="WW8Num663z2"/>
    <w:rsid w:val="00B87686"/>
    <w:rPr>
      <w:rFonts w:ascii="Wingdings" w:hAnsi="Wingdings"/>
    </w:rPr>
  </w:style>
  <w:style w:type="character" w:customStyle="1" w:styleId="WW8Num663z3">
    <w:name w:val="WW8Num663z3"/>
    <w:rsid w:val="00B87686"/>
    <w:rPr>
      <w:rFonts w:ascii="Symbol" w:hAnsi="Symbol"/>
    </w:rPr>
  </w:style>
  <w:style w:type="character" w:customStyle="1" w:styleId="WW8Num669z1">
    <w:name w:val="WW8Num669z1"/>
    <w:rsid w:val="00B87686"/>
    <w:rPr>
      <w:rFonts w:ascii="Courier New" w:hAnsi="Courier New"/>
    </w:rPr>
  </w:style>
  <w:style w:type="character" w:customStyle="1" w:styleId="WW8Num669z2">
    <w:name w:val="WW8Num669z2"/>
    <w:rsid w:val="00B87686"/>
    <w:rPr>
      <w:rFonts w:ascii="Wingdings" w:hAnsi="Wingdings"/>
    </w:rPr>
  </w:style>
  <w:style w:type="character" w:customStyle="1" w:styleId="WW8Num669z3">
    <w:name w:val="WW8Num669z3"/>
    <w:rsid w:val="00B87686"/>
    <w:rPr>
      <w:rFonts w:ascii="Symbol" w:hAnsi="Symbol"/>
    </w:rPr>
  </w:style>
  <w:style w:type="character" w:customStyle="1" w:styleId="WW8Num66z0">
    <w:name w:val="WW8Num66z0"/>
    <w:rsid w:val="00B87686"/>
    <w:rPr>
      <w:rFonts w:ascii="Times New Roman" w:hAnsi="Times New Roman"/>
    </w:rPr>
  </w:style>
  <w:style w:type="character" w:customStyle="1" w:styleId="WW8Num672z0">
    <w:name w:val="WW8Num672z0"/>
    <w:rsid w:val="00B87686"/>
    <w:rPr>
      <w:rFonts w:ascii="Times New Roman" w:hAnsi="Times New Roman"/>
    </w:rPr>
  </w:style>
  <w:style w:type="character" w:customStyle="1" w:styleId="WW8Num673z1">
    <w:name w:val="WW8Num673z1"/>
    <w:rsid w:val="00B87686"/>
    <w:rPr>
      <w:rFonts w:ascii="Courier New" w:hAnsi="Courier New"/>
    </w:rPr>
  </w:style>
  <w:style w:type="character" w:customStyle="1" w:styleId="WW8Num673z2">
    <w:name w:val="WW8Num673z2"/>
    <w:rsid w:val="00B87686"/>
    <w:rPr>
      <w:rFonts w:ascii="Wingdings" w:hAnsi="Wingdings"/>
    </w:rPr>
  </w:style>
  <w:style w:type="character" w:customStyle="1" w:styleId="WW8Num673z3">
    <w:name w:val="WW8Num673z3"/>
    <w:rsid w:val="00B87686"/>
    <w:rPr>
      <w:rFonts w:ascii="Symbol" w:hAnsi="Symbol"/>
    </w:rPr>
  </w:style>
  <w:style w:type="character" w:customStyle="1" w:styleId="WW8Num674z0">
    <w:name w:val="WW8Num674z0"/>
    <w:rsid w:val="00B87686"/>
    <w:rPr>
      <w:rFonts w:ascii="Times New Roman" w:hAnsi="Times New Roman"/>
    </w:rPr>
  </w:style>
  <w:style w:type="character" w:customStyle="1" w:styleId="WW8Num674z1">
    <w:name w:val="WW8Num674z1"/>
    <w:rsid w:val="00B87686"/>
    <w:rPr>
      <w:rFonts w:ascii="Courier New" w:hAnsi="Courier New"/>
    </w:rPr>
  </w:style>
  <w:style w:type="character" w:customStyle="1" w:styleId="WW8Num674z2">
    <w:name w:val="WW8Num674z2"/>
    <w:rsid w:val="00B87686"/>
    <w:rPr>
      <w:rFonts w:ascii="Wingdings" w:hAnsi="Wingdings"/>
    </w:rPr>
  </w:style>
  <w:style w:type="character" w:customStyle="1" w:styleId="WW8Num674z3">
    <w:name w:val="WW8Num674z3"/>
    <w:rsid w:val="00B87686"/>
    <w:rPr>
      <w:rFonts w:ascii="Symbol" w:hAnsi="Symbol"/>
    </w:rPr>
  </w:style>
  <w:style w:type="character" w:customStyle="1" w:styleId="WW8Num675z1">
    <w:name w:val="WW8Num675z1"/>
    <w:rsid w:val="00B87686"/>
    <w:rPr>
      <w:rFonts w:ascii="Times New Roman" w:hAnsi="Times New Roman"/>
    </w:rPr>
  </w:style>
  <w:style w:type="character" w:customStyle="1" w:styleId="WW8Num675z8">
    <w:name w:val="WW8Num675z8"/>
    <w:rsid w:val="00B87686"/>
    <w:rPr>
      <w:rFonts w:ascii="Wingdings" w:hAnsi="Wingdings"/>
    </w:rPr>
  </w:style>
  <w:style w:type="character" w:customStyle="1" w:styleId="WW8Num679z0">
    <w:name w:val="WW8Num679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67z0">
    <w:name w:val="WW8Num67z0"/>
    <w:rsid w:val="00B87686"/>
    <w:rPr>
      <w:rFonts w:ascii="Times New Roman" w:hAnsi="Times New Roman" w:cs="Times New Roman"/>
    </w:rPr>
  </w:style>
  <w:style w:type="character" w:customStyle="1" w:styleId="WW8Num67z1">
    <w:name w:val="WW8Num67z1"/>
    <w:rsid w:val="00B87686"/>
    <w:rPr>
      <w:rFonts w:ascii="Courier New" w:hAnsi="Courier New" w:cs="Courier New"/>
    </w:rPr>
  </w:style>
  <w:style w:type="character" w:customStyle="1" w:styleId="WW8Num67z2">
    <w:name w:val="WW8Num67z2"/>
    <w:rsid w:val="00B87686"/>
    <w:rPr>
      <w:rFonts w:ascii="Wingdings" w:hAnsi="Wingdings"/>
    </w:rPr>
  </w:style>
  <w:style w:type="character" w:customStyle="1" w:styleId="WW8Num67z3">
    <w:name w:val="WW8Num67z3"/>
    <w:rsid w:val="00B87686"/>
    <w:rPr>
      <w:rFonts w:ascii="Symbol" w:hAnsi="Symbol"/>
    </w:rPr>
  </w:style>
  <w:style w:type="character" w:customStyle="1" w:styleId="WW8Num680z0">
    <w:name w:val="WW8Num680z0"/>
    <w:rsid w:val="00B87686"/>
    <w:rPr>
      <w:rFonts w:ascii="Times New Roman" w:hAnsi="Times New Roman"/>
    </w:rPr>
  </w:style>
  <w:style w:type="character" w:customStyle="1" w:styleId="WW8Num680z1">
    <w:name w:val="WW8Num680z1"/>
    <w:rsid w:val="00B87686"/>
    <w:rPr>
      <w:rFonts w:ascii="Courier New" w:hAnsi="Courier New"/>
    </w:rPr>
  </w:style>
  <w:style w:type="character" w:customStyle="1" w:styleId="WW8Num680z2">
    <w:name w:val="WW8Num680z2"/>
    <w:rsid w:val="00B87686"/>
    <w:rPr>
      <w:rFonts w:ascii="Wingdings" w:hAnsi="Wingdings"/>
    </w:rPr>
  </w:style>
  <w:style w:type="character" w:customStyle="1" w:styleId="WW8Num680z3">
    <w:name w:val="WW8Num680z3"/>
    <w:rsid w:val="00B87686"/>
    <w:rPr>
      <w:rFonts w:ascii="Symbol" w:hAnsi="Symbol"/>
    </w:rPr>
  </w:style>
  <w:style w:type="character" w:customStyle="1" w:styleId="WW8Num681z0">
    <w:name w:val="WW8Num681z0"/>
    <w:rsid w:val="00B87686"/>
    <w:rPr>
      <w:rFonts w:ascii="Times New Roman" w:hAnsi="Times New Roman"/>
    </w:rPr>
  </w:style>
  <w:style w:type="character" w:customStyle="1" w:styleId="WW8Num682z1">
    <w:name w:val="WW8Num682z1"/>
    <w:rsid w:val="00B87686"/>
    <w:rPr>
      <w:rFonts w:ascii="Courier New" w:hAnsi="Courier New"/>
    </w:rPr>
  </w:style>
  <w:style w:type="character" w:customStyle="1" w:styleId="WW8Num682z2">
    <w:name w:val="WW8Num682z2"/>
    <w:rsid w:val="00B87686"/>
    <w:rPr>
      <w:rFonts w:ascii="Wingdings" w:hAnsi="Wingdings"/>
    </w:rPr>
  </w:style>
  <w:style w:type="character" w:customStyle="1" w:styleId="WW8Num682z3">
    <w:name w:val="WW8Num682z3"/>
    <w:rsid w:val="00B87686"/>
    <w:rPr>
      <w:rFonts w:ascii="Symbol" w:hAnsi="Symbol"/>
    </w:rPr>
  </w:style>
  <w:style w:type="character" w:customStyle="1" w:styleId="WW8Num684z3">
    <w:name w:val="WW8Num684z3"/>
    <w:rsid w:val="00B87686"/>
    <w:rPr>
      <w:rFonts w:ascii="Symbol" w:hAnsi="Symbol"/>
    </w:rPr>
  </w:style>
  <w:style w:type="character" w:customStyle="1" w:styleId="WW8Num685z1">
    <w:name w:val="WW8Num685z1"/>
    <w:rsid w:val="00B87686"/>
    <w:rPr>
      <w:rFonts w:ascii="Courier New" w:hAnsi="Courier New"/>
      <w:sz w:val="20"/>
    </w:rPr>
  </w:style>
  <w:style w:type="character" w:customStyle="1" w:styleId="WW8Num685z2">
    <w:name w:val="WW8Num685z2"/>
    <w:rsid w:val="00B87686"/>
    <w:rPr>
      <w:rFonts w:ascii="Wingdings" w:hAnsi="Wingdings"/>
      <w:sz w:val="20"/>
    </w:rPr>
  </w:style>
  <w:style w:type="character" w:customStyle="1" w:styleId="WW8Num687z0">
    <w:name w:val="WW8Num687z0"/>
    <w:rsid w:val="00B87686"/>
    <w:rPr>
      <w:rFonts w:ascii="Times New Roman" w:hAnsi="Times New Roman"/>
    </w:rPr>
  </w:style>
  <w:style w:type="character" w:customStyle="1" w:styleId="WW8Num688z1">
    <w:name w:val="WW8Num688z1"/>
    <w:rsid w:val="00B87686"/>
    <w:rPr>
      <w:rFonts w:ascii="Courier New" w:hAnsi="Courier New"/>
    </w:rPr>
  </w:style>
  <w:style w:type="character" w:customStyle="1" w:styleId="WW8Num688z2">
    <w:name w:val="WW8Num688z2"/>
    <w:rsid w:val="00B87686"/>
    <w:rPr>
      <w:rFonts w:ascii="Wingdings" w:hAnsi="Wingdings"/>
    </w:rPr>
  </w:style>
  <w:style w:type="character" w:customStyle="1" w:styleId="WW8Num688z3">
    <w:name w:val="WW8Num688z3"/>
    <w:rsid w:val="00B87686"/>
    <w:rPr>
      <w:rFonts w:ascii="Symbol" w:hAnsi="Symbol"/>
    </w:rPr>
  </w:style>
  <w:style w:type="character" w:customStyle="1" w:styleId="WW8Num68z1">
    <w:name w:val="WW8Num68z1"/>
    <w:rsid w:val="00B87686"/>
    <w:rPr>
      <w:rFonts w:ascii="Courier New" w:hAnsi="Courier New" w:cs="Courier New"/>
    </w:rPr>
  </w:style>
  <w:style w:type="character" w:customStyle="1" w:styleId="WW8Num68z2">
    <w:name w:val="WW8Num68z2"/>
    <w:rsid w:val="00B87686"/>
    <w:rPr>
      <w:rFonts w:ascii="Wingdings" w:hAnsi="Wingdings"/>
    </w:rPr>
  </w:style>
  <w:style w:type="character" w:customStyle="1" w:styleId="WW8Num68z3">
    <w:name w:val="WW8Num68z3"/>
    <w:rsid w:val="00B87686"/>
    <w:rPr>
      <w:rFonts w:ascii="Symbol" w:hAnsi="Symbol"/>
    </w:rPr>
  </w:style>
  <w:style w:type="character" w:customStyle="1" w:styleId="WW8Num690z0">
    <w:name w:val="WW8Num690z0"/>
    <w:rsid w:val="00B87686"/>
    <w:rPr>
      <w:rFonts w:ascii="Times New Roman" w:hAnsi="Times New Roman"/>
    </w:rPr>
  </w:style>
  <w:style w:type="character" w:customStyle="1" w:styleId="WW8Num694z0">
    <w:name w:val="WW8Num694z0"/>
    <w:rsid w:val="00B87686"/>
    <w:rPr>
      <w:rFonts w:ascii="Symbol" w:hAnsi="Symbol"/>
    </w:rPr>
  </w:style>
  <w:style w:type="character" w:customStyle="1" w:styleId="WW8Num694z1">
    <w:name w:val="WW8Num694z1"/>
    <w:rsid w:val="00B87686"/>
    <w:rPr>
      <w:rFonts w:ascii="Courier New" w:hAnsi="Courier New"/>
    </w:rPr>
  </w:style>
  <w:style w:type="character" w:customStyle="1" w:styleId="WW8Num694z2">
    <w:name w:val="WW8Num694z2"/>
    <w:rsid w:val="00B87686"/>
    <w:rPr>
      <w:rFonts w:ascii="Wingdings" w:hAnsi="Wingdings"/>
    </w:rPr>
  </w:style>
  <w:style w:type="character" w:customStyle="1" w:styleId="WW8Num696z0">
    <w:name w:val="WW8Num696z0"/>
    <w:rsid w:val="00B87686"/>
    <w:rPr>
      <w:rFonts w:ascii="Bookman Old Style" w:hAnsi="Bookman Old Style"/>
      <w:b/>
      <w:i w:val="0"/>
    </w:rPr>
  </w:style>
  <w:style w:type="character" w:customStyle="1" w:styleId="WW8Num69z0">
    <w:name w:val="WW8Num69z0"/>
    <w:rsid w:val="00B87686"/>
    <w:rPr>
      <w:rFonts w:ascii="Times New Roman" w:hAnsi="Times New Roman"/>
      <w:b w:val="0"/>
      <w:i w:val="0"/>
    </w:rPr>
  </w:style>
  <w:style w:type="character" w:customStyle="1" w:styleId="WW8Num69z1">
    <w:name w:val="WW8Num69z1"/>
    <w:rsid w:val="00B87686"/>
    <w:rPr>
      <w:rFonts w:ascii="Courier New" w:hAnsi="Courier New"/>
    </w:rPr>
  </w:style>
  <w:style w:type="character" w:customStyle="1" w:styleId="WW8Num69z2">
    <w:name w:val="WW8Num69z2"/>
    <w:rsid w:val="00B87686"/>
    <w:rPr>
      <w:rFonts w:ascii="Wingdings" w:hAnsi="Wingdings"/>
    </w:rPr>
  </w:style>
  <w:style w:type="character" w:customStyle="1" w:styleId="WW8Num69z3">
    <w:name w:val="WW8Num69z3"/>
    <w:rsid w:val="00B87686"/>
    <w:rPr>
      <w:rFonts w:ascii="Symbol" w:hAnsi="Symbol"/>
    </w:rPr>
  </w:style>
  <w:style w:type="character" w:customStyle="1" w:styleId="WW8Num6z2">
    <w:name w:val="WW8Num6z2"/>
    <w:rsid w:val="00B87686"/>
    <w:rPr>
      <w:rFonts w:ascii="Wingdings" w:hAnsi="Wingdings"/>
    </w:rPr>
  </w:style>
  <w:style w:type="character" w:customStyle="1" w:styleId="WW8Num6z3">
    <w:name w:val="WW8Num6z3"/>
    <w:rsid w:val="00B87686"/>
    <w:rPr>
      <w:rFonts w:ascii="Symbol" w:hAnsi="Symbol"/>
    </w:rPr>
  </w:style>
  <w:style w:type="character" w:customStyle="1" w:styleId="WW8Num6z4">
    <w:name w:val="WW8Num6z4"/>
    <w:rsid w:val="00B87686"/>
    <w:rPr>
      <w:rFonts w:ascii="Courier New" w:hAnsi="Courier New"/>
    </w:rPr>
  </w:style>
  <w:style w:type="character" w:customStyle="1" w:styleId="WW8Num701z0">
    <w:name w:val="WW8Num701z0"/>
    <w:rsid w:val="00B87686"/>
    <w:rPr>
      <w:rFonts w:ascii="Times New Roman" w:hAnsi="Times New Roman"/>
    </w:rPr>
  </w:style>
  <w:style w:type="character" w:customStyle="1" w:styleId="WW8Num703z0">
    <w:name w:val="WW8Num703z0"/>
    <w:rsid w:val="00B87686"/>
    <w:rPr>
      <w:rFonts w:ascii="Symbol" w:hAnsi="Symbol"/>
    </w:rPr>
  </w:style>
  <w:style w:type="character" w:customStyle="1" w:styleId="WW8Num704z0">
    <w:name w:val="WW8Num704z0"/>
    <w:rsid w:val="00B87686"/>
    <w:rPr>
      <w:u w:val="none"/>
    </w:rPr>
  </w:style>
  <w:style w:type="character" w:customStyle="1" w:styleId="WW8Num707z0">
    <w:name w:val="WW8Num707z0"/>
    <w:rsid w:val="00B87686"/>
    <w:rPr>
      <w:rFonts w:ascii="Times New Roman" w:hAnsi="Times New Roman"/>
    </w:rPr>
  </w:style>
  <w:style w:type="character" w:customStyle="1" w:styleId="WW8Num70z1">
    <w:name w:val="WW8Num70z1"/>
    <w:rsid w:val="00B87686"/>
    <w:rPr>
      <w:rFonts w:ascii="Courier New" w:hAnsi="Courier New"/>
    </w:rPr>
  </w:style>
  <w:style w:type="character" w:customStyle="1" w:styleId="WW8Num70z2">
    <w:name w:val="WW8Num70z2"/>
    <w:rsid w:val="00B87686"/>
    <w:rPr>
      <w:rFonts w:ascii="Wingdings" w:hAnsi="Wingdings"/>
    </w:rPr>
  </w:style>
  <w:style w:type="character" w:customStyle="1" w:styleId="WW8Num70z3">
    <w:name w:val="WW8Num70z3"/>
    <w:rsid w:val="00B87686"/>
    <w:rPr>
      <w:rFonts w:ascii="Symbol" w:hAnsi="Symbol"/>
    </w:rPr>
  </w:style>
  <w:style w:type="character" w:customStyle="1" w:styleId="WW8Num70z4">
    <w:name w:val="WW8Num70z4"/>
    <w:rsid w:val="00B87686"/>
    <w:rPr>
      <w:rFonts w:ascii="Courier New" w:hAnsi="Courier New"/>
    </w:rPr>
  </w:style>
  <w:style w:type="character" w:customStyle="1" w:styleId="WW8Num711z0">
    <w:name w:val="WW8Num711z0"/>
    <w:rsid w:val="00B87686"/>
    <w:rPr>
      <w:rFonts w:ascii="Times New Roman" w:eastAsia="Times New Roman" w:hAnsi="Times New Roman"/>
    </w:rPr>
  </w:style>
  <w:style w:type="character" w:customStyle="1" w:styleId="WW8Num711z1">
    <w:name w:val="WW8Num711z1"/>
    <w:rsid w:val="00B87686"/>
    <w:rPr>
      <w:rFonts w:ascii="Courier New" w:hAnsi="Courier New"/>
    </w:rPr>
  </w:style>
  <w:style w:type="character" w:customStyle="1" w:styleId="WW8Num711z2">
    <w:name w:val="WW8Num711z2"/>
    <w:rsid w:val="00B87686"/>
    <w:rPr>
      <w:rFonts w:ascii="Wingdings" w:hAnsi="Wingdings"/>
    </w:rPr>
  </w:style>
  <w:style w:type="character" w:customStyle="1" w:styleId="WW8Num711z3">
    <w:name w:val="WW8Num711z3"/>
    <w:rsid w:val="00B87686"/>
    <w:rPr>
      <w:rFonts w:ascii="Symbol" w:hAnsi="Symbol"/>
    </w:rPr>
  </w:style>
  <w:style w:type="character" w:customStyle="1" w:styleId="WW8Num719z1">
    <w:name w:val="WW8Num719z1"/>
    <w:rsid w:val="00B87686"/>
    <w:rPr>
      <w:rFonts w:ascii="Bookman Old Style" w:hAnsi="Bookman Old Style"/>
      <w:caps w:val="0"/>
      <w:smallCaps w:val="0"/>
      <w:sz w:val="24"/>
    </w:rPr>
  </w:style>
  <w:style w:type="character" w:customStyle="1" w:styleId="WW8Num71z3">
    <w:name w:val="WW8Num71z3"/>
    <w:rsid w:val="00B87686"/>
    <w:rPr>
      <w:rFonts w:ascii="Symbol" w:hAnsi="Symbol"/>
    </w:rPr>
  </w:style>
  <w:style w:type="character" w:customStyle="1" w:styleId="WW8Num71z7">
    <w:name w:val="WW8Num71z7"/>
    <w:rsid w:val="00B87686"/>
    <w:rPr>
      <w:rFonts w:ascii="Courier New" w:hAnsi="Courier New"/>
    </w:rPr>
  </w:style>
  <w:style w:type="character" w:customStyle="1" w:styleId="WW8Num721z1">
    <w:name w:val="WW8Num721z1"/>
    <w:rsid w:val="00B87686"/>
    <w:rPr>
      <w:rFonts w:ascii="Courier New" w:hAnsi="Courier New"/>
    </w:rPr>
  </w:style>
  <w:style w:type="character" w:customStyle="1" w:styleId="WW8Num721z2">
    <w:name w:val="WW8Num721z2"/>
    <w:rsid w:val="00B87686"/>
    <w:rPr>
      <w:rFonts w:ascii="Wingdings" w:hAnsi="Wingdings"/>
    </w:rPr>
  </w:style>
  <w:style w:type="character" w:customStyle="1" w:styleId="WW8Num721z3">
    <w:name w:val="WW8Num721z3"/>
    <w:rsid w:val="00B87686"/>
    <w:rPr>
      <w:rFonts w:ascii="Symbol" w:hAnsi="Symbol"/>
    </w:rPr>
  </w:style>
  <w:style w:type="character" w:customStyle="1" w:styleId="WW8Num723z2">
    <w:name w:val="WW8Num723z2"/>
    <w:rsid w:val="00B87686"/>
    <w:rPr>
      <w:rFonts w:ascii="Wingdings" w:hAnsi="Wingdings"/>
    </w:rPr>
  </w:style>
  <w:style w:type="character" w:customStyle="1" w:styleId="WW8Num723z4">
    <w:name w:val="WW8Num723z4"/>
    <w:rsid w:val="00B87686"/>
    <w:rPr>
      <w:rFonts w:ascii="Courier New" w:hAnsi="Courier New"/>
    </w:rPr>
  </w:style>
  <w:style w:type="character" w:customStyle="1" w:styleId="WW8Num728z1">
    <w:name w:val="WW8Num728z1"/>
    <w:rsid w:val="00B87686"/>
    <w:rPr>
      <w:rFonts w:ascii="Courier New" w:hAnsi="Courier New"/>
    </w:rPr>
  </w:style>
  <w:style w:type="character" w:customStyle="1" w:styleId="WW8Num728z2">
    <w:name w:val="WW8Num728z2"/>
    <w:rsid w:val="00B87686"/>
    <w:rPr>
      <w:rFonts w:ascii="Wingdings" w:hAnsi="Wingdings"/>
    </w:rPr>
  </w:style>
  <w:style w:type="character" w:customStyle="1" w:styleId="WW8Num728z3">
    <w:name w:val="WW8Num728z3"/>
    <w:rsid w:val="00B87686"/>
    <w:rPr>
      <w:rFonts w:ascii="Symbol" w:hAnsi="Symbol"/>
    </w:rPr>
  </w:style>
  <w:style w:type="character" w:customStyle="1" w:styleId="WW8Num72z0">
    <w:name w:val="WW8Num72z0"/>
    <w:rsid w:val="00B87686"/>
    <w:rPr>
      <w:rFonts w:ascii="Times New Roman" w:hAnsi="Times New Roman"/>
      <w:b w:val="0"/>
      <w:i w:val="0"/>
    </w:rPr>
  </w:style>
  <w:style w:type="character" w:customStyle="1" w:styleId="WW8Num72z1">
    <w:name w:val="WW8Num72z1"/>
    <w:rsid w:val="00B87686"/>
    <w:rPr>
      <w:rFonts w:ascii="Courier New" w:hAnsi="Courier New"/>
    </w:rPr>
  </w:style>
  <w:style w:type="character" w:customStyle="1" w:styleId="WW8Num72z2">
    <w:name w:val="WW8Num72z2"/>
    <w:rsid w:val="00B87686"/>
    <w:rPr>
      <w:rFonts w:ascii="Wingdings" w:hAnsi="Wingdings"/>
    </w:rPr>
  </w:style>
  <w:style w:type="character" w:customStyle="1" w:styleId="WW8Num72z3">
    <w:name w:val="WW8Num72z3"/>
    <w:rsid w:val="00B87686"/>
    <w:rPr>
      <w:rFonts w:ascii="Symbol" w:hAnsi="Symbol"/>
    </w:rPr>
  </w:style>
  <w:style w:type="character" w:customStyle="1" w:styleId="WW8Num730z0">
    <w:name w:val="WW8Num730z0"/>
    <w:rsid w:val="00B87686"/>
    <w:rPr>
      <w:rFonts w:ascii="Bookman Old Style" w:hAnsi="Bookman Old Style"/>
    </w:rPr>
  </w:style>
  <w:style w:type="character" w:customStyle="1" w:styleId="WW8Num731z0">
    <w:name w:val="WW8Num731z0"/>
    <w:rsid w:val="00B87686"/>
    <w:rPr>
      <w:rFonts w:ascii="Symbol" w:hAnsi="Symbol"/>
    </w:rPr>
  </w:style>
  <w:style w:type="character" w:customStyle="1" w:styleId="WW8Num735z1">
    <w:name w:val="WW8Num735z1"/>
    <w:rsid w:val="00B87686"/>
    <w:rPr>
      <w:rFonts w:ascii="Courier New" w:hAnsi="Courier New"/>
    </w:rPr>
  </w:style>
  <w:style w:type="character" w:customStyle="1" w:styleId="WW8Num735z2">
    <w:name w:val="WW8Num735z2"/>
    <w:rsid w:val="00B87686"/>
    <w:rPr>
      <w:rFonts w:ascii="Wingdings" w:hAnsi="Wingdings"/>
    </w:rPr>
  </w:style>
  <w:style w:type="character" w:customStyle="1" w:styleId="WW8Num735z3">
    <w:name w:val="WW8Num735z3"/>
    <w:rsid w:val="00B87686"/>
    <w:rPr>
      <w:rFonts w:ascii="Symbol" w:hAnsi="Symbol"/>
    </w:rPr>
  </w:style>
  <w:style w:type="character" w:customStyle="1" w:styleId="WW8Num736z1">
    <w:name w:val="WW8Num736z1"/>
    <w:rsid w:val="00B87686"/>
    <w:rPr>
      <w:rFonts w:ascii="Courier New" w:hAnsi="Courier New"/>
    </w:rPr>
  </w:style>
  <w:style w:type="character" w:customStyle="1" w:styleId="WW8Num736z2">
    <w:name w:val="WW8Num736z2"/>
    <w:rsid w:val="00B87686"/>
    <w:rPr>
      <w:rFonts w:ascii="Wingdings" w:hAnsi="Wingdings"/>
    </w:rPr>
  </w:style>
  <w:style w:type="character" w:customStyle="1" w:styleId="WW8Num736z3">
    <w:name w:val="WW8Num736z3"/>
    <w:rsid w:val="00B87686"/>
    <w:rPr>
      <w:rFonts w:ascii="Symbol" w:hAnsi="Symbol"/>
    </w:rPr>
  </w:style>
  <w:style w:type="character" w:customStyle="1" w:styleId="WW8Num738z0">
    <w:name w:val="WW8Num738z0"/>
    <w:rsid w:val="00B87686"/>
    <w:rPr>
      <w:rFonts w:ascii="Symbol" w:hAnsi="Symbol"/>
    </w:rPr>
  </w:style>
  <w:style w:type="character" w:customStyle="1" w:styleId="WW8Num73z0">
    <w:name w:val="WW8Num73z0"/>
    <w:rsid w:val="00B87686"/>
    <w:rPr>
      <w:rFonts w:ascii="Times New Roman" w:hAnsi="Times New Roman" w:cs="Times New Roman"/>
    </w:rPr>
  </w:style>
  <w:style w:type="character" w:customStyle="1" w:styleId="WW8Num73z1">
    <w:name w:val="WW8Num73z1"/>
    <w:rsid w:val="00B87686"/>
    <w:rPr>
      <w:rFonts w:ascii="Courier New" w:hAnsi="Courier New"/>
    </w:rPr>
  </w:style>
  <w:style w:type="character" w:customStyle="1" w:styleId="WW8Num73z2">
    <w:name w:val="WW8Num73z2"/>
    <w:rsid w:val="00B87686"/>
    <w:rPr>
      <w:rFonts w:ascii="Wingdings" w:hAnsi="Wingdings"/>
    </w:rPr>
  </w:style>
  <w:style w:type="character" w:customStyle="1" w:styleId="WW8Num73z3">
    <w:name w:val="WW8Num73z3"/>
    <w:rsid w:val="00B87686"/>
    <w:rPr>
      <w:rFonts w:ascii="Symbol" w:hAnsi="Symbol"/>
    </w:rPr>
  </w:style>
  <w:style w:type="character" w:customStyle="1" w:styleId="WW8Num740z0">
    <w:name w:val="WW8Num740z0"/>
    <w:rsid w:val="00B87686"/>
    <w:rPr>
      <w:rFonts w:ascii="Times New Roman" w:hAnsi="Times New Roman"/>
    </w:rPr>
  </w:style>
  <w:style w:type="character" w:customStyle="1" w:styleId="WW8Num741z1">
    <w:name w:val="WW8Num741z1"/>
    <w:rsid w:val="00B87686"/>
    <w:rPr>
      <w:rFonts w:ascii="Courier New" w:hAnsi="Courier New"/>
    </w:rPr>
  </w:style>
  <w:style w:type="character" w:customStyle="1" w:styleId="WW8Num741z2">
    <w:name w:val="WW8Num741z2"/>
    <w:rsid w:val="00B87686"/>
    <w:rPr>
      <w:rFonts w:ascii="Wingdings" w:hAnsi="Wingdings"/>
    </w:rPr>
  </w:style>
  <w:style w:type="character" w:customStyle="1" w:styleId="WW8Num741z3">
    <w:name w:val="WW8Num741z3"/>
    <w:rsid w:val="00B87686"/>
    <w:rPr>
      <w:rFonts w:ascii="Symbol" w:hAnsi="Symbol"/>
    </w:rPr>
  </w:style>
  <w:style w:type="character" w:customStyle="1" w:styleId="WW8Num742z0">
    <w:name w:val="WW8Num742z0"/>
    <w:rsid w:val="00B87686"/>
    <w:rPr>
      <w:b/>
    </w:rPr>
  </w:style>
  <w:style w:type="character" w:customStyle="1" w:styleId="WW8Num743z1">
    <w:name w:val="WW8Num743z1"/>
    <w:rsid w:val="00B87686"/>
    <w:rPr>
      <w:rFonts w:ascii="Courier New" w:hAnsi="Courier New"/>
    </w:rPr>
  </w:style>
  <w:style w:type="character" w:customStyle="1" w:styleId="WW8Num743z2">
    <w:name w:val="WW8Num743z2"/>
    <w:rsid w:val="00B87686"/>
    <w:rPr>
      <w:rFonts w:ascii="Wingdings" w:hAnsi="Wingdings"/>
    </w:rPr>
  </w:style>
  <w:style w:type="character" w:customStyle="1" w:styleId="WW8Num743z3">
    <w:name w:val="WW8Num743z3"/>
    <w:rsid w:val="00B87686"/>
    <w:rPr>
      <w:rFonts w:ascii="Symbol" w:hAnsi="Symbol"/>
    </w:rPr>
  </w:style>
  <w:style w:type="character" w:customStyle="1" w:styleId="WW8Num746z0">
    <w:name w:val="WW8Num746z0"/>
    <w:rsid w:val="00B87686"/>
    <w:rPr>
      <w:rFonts w:ascii="Bookman Old Style" w:hAnsi="Bookman Old Style"/>
    </w:rPr>
  </w:style>
  <w:style w:type="character" w:customStyle="1" w:styleId="WW8Num749z0">
    <w:name w:val="WW8Num749z0"/>
    <w:rsid w:val="00B87686"/>
    <w:rPr>
      <w:rFonts w:ascii="Times New Roman" w:hAnsi="Times New Roman"/>
    </w:rPr>
  </w:style>
  <w:style w:type="character" w:customStyle="1" w:styleId="WW8Num74z0">
    <w:name w:val="WW8Num74z0"/>
    <w:rsid w:val="00B87686"/>
    <w:rPr>
      <w:b w:val="0"/>
      <w:i w:val="0"/>
    </w:rPr>
  </w:style>
  <w:style w:type="character" w:customStyle="1" w:styleId="WW8Num74z1">
    <w:name w:val="WW8Num74z1"/>
    <w:rsid w:val="00B87686"/>
    <w:rPr>
      <w:rFonts w:ascii="Courier New" w:hAnsi="Courier New"/>
    </w:rPr>
  </w:style>
  <w:style w:type="character" w:customStyle="1" w:styleId="WW8Num74z2">
    <w:name w:val="WW8Num74z2"/>
    <w:rsid w:val="00B87686"/>
    <w:rPr>
      <w:rFonts w:ascii="Wingdings" w:hAnsi="Wingdings"/>
    </w:rPr>
  </w:style>
  <w:style w:type="character" w:customStyle="1" w:styleId="WW8Num74z3">
    <w:name w:val="WW8Num74z3"/>
    <w:rsid w:val="00B87686"/>
    <w:rPr>
      <w:rFonts w:ascii="Symbol" w:hAnsi="Symbol"/>
    </w:rPr>
  </w:style>
  <w:style w:type="character" w:customStyle="1" w:styleId="WW8Num74z4">
    <w:name w:val="WW8Num74z4"/>
    <w:rsid w:val="00B87686"/>
    <w:rPr>
      <w:rFonts w:ascii="Bookman Old Style" w:hAnsi="Bookman Old Style"/>
      <w:b w:val="0"/>
      <w:i w:val="0"/>
      <w:color w:val="auto"/>
      <w:sz w:val="24"/>
    </w:rPr>
  </w:style>
  <w:style w:type="character" w:customStyle="1" w:styleId="WW8Num757z0">
    <w:name w:val="WW8Num757z0"/>
    <w:rsid w:val="00B87686"/>
    <w:rPr>
      <w:rFonts w:ascii="Symbol" w:hAnsi="Symbol"/>
    </w:rPr>
  </w:style>
  <w:style w:type="character" w:customStyle="1" w:styleId="WW8Num759z0">
    <w:name w:val="WW8Num759z0"/>
    <w:rsid w:val="00B87686"/>
    <w:rPr>
      <w:rFonts w:ascii="Times New Roman" w:eastAsia="Times New Roman" w:hAnsi="Times New Roman"/>
    </w:rPr>
  </w:style>
  <w:style w:type="character" w:customStyle="1" w:styleId="WW8Num759z1">
    <w:name w:val="WW8Num759z1"/>
    <w:rsid w:val="00B87686"/>
    <w:rPr>
      <w:rFonts w:ascii="Courier New" w:hAnsi="Courier New"/>
    </w:rPr>
  </w:style>
  <w:style w:type="character" w:customStyle="1" w:styleId="WW8Num759z2">
    <w:name w:val="WW8Num759z2"/>
    <w:rsid w:val="00B87686"/>
    <w:rPr>
      <w:rFonts w:ascii="Wingdings" w:hAnsi="Wingdings"/>
    </w:rPr>
  </w:style>
  <w:style w:type="character" w:customStyle="1" w:styleId="WW8Num759z3">
    <w:name w:val="WW8Num759z3"/>
    <w:rsid w:val="00B87686"/>
    <w:rPr>
      <w:rFonts w:ascii="Symbol" w:hAnsi="Symbol"/>
    </w:rPr>
  </w:style>
  <w:style w:type="character" w:customStyle="1" w:styleId="WW8Num75z1">
    <w:name w:val="WW8Num75z1"/>
    <w:rsid w:val="00B87686"/>
    <w:rPr>
      <w:rFonts w:ascii="Symbol" w:hAnsi="Symbol"/>
    </w:rPr>
  </w:style>
  <w:style w:type="character" w:customStyle="1" w:styleId="WW8Num75z2">
    <w:name w:val="WW8Num75z2"/>
    <w:rsid w:val="00B87686"/>
    <w:rPr>
      <w:rFonts w:ascii="Wingdings" w:hAnsi="Wingdings"/>
    </w:rPr>
  </w:style>
  <w:style w:type="character" w:customStyle="1" w:styleId="WW8Num75z3">
    <w:name w:val="WW8Num75z3"/>
    <w:rsid w:val="00B87686"/>
    <w:rPr>
      <w:rFonts w:ascii="Symbol" w:hAnsi="Symbol"/>
    </w:rPr>
  </w:style>
  <w:style w:type="character" w:customStyle="1" w:styleId="WW8Num75z4">
    <w:name w:val="WW8Num75z4"/>
    <w:rsid w:val="00B87686"/>
    <w:rPr>
      <w:rFonts w:ascii="Courier New" w:hAnsi="Courier New"/>
    </w:rPr>
  </w:style>
  <w:style w:type="character" w:customStyle="1" w:styleId="WW8Num767z0">
    <w:name w:val="WW8Num767z0"/>
    <w:rsid w:val="00B87686"/>
    <w:rPr>
      <w:rFonts w:ascii="Times New Roman" w:eastAsia="Times New Roman" w:hAnsi="Times New Roman"/>
    </w:rPr>
  </w:style>
  <w:style w:type="character" w:customStyle="1" w:styleId="WW8Num767z1">
    <w:name w:val="WW8Num767z1"/>
    <w:rsid w:val="00B87686"/>
    <w:rPr>
      <w:rFonts w:ascii="Courier New" w:hAnsi="Courier New"/>
    </w:rPr>
  </w:style>
  <w:style w:type="character" w:customStyle="1" w:styleId="WW8Num767z2">
    <w:name w:val="WW8Num767z2"/>
    <w:rsid w:val="00B87686"/>
    <w:rPr>
      <w:rFonts w:ascii="Wingdings" w:hAnsi="Wingdings"/>
    </w:rPr>
  </w:style>
  <w:style w:type="character" w:customStyle="1" w:styleId="WW8Num767z3">
    <w:name w:val="WW8Num767z3"/>
    <w:rsid w:val="00B87686"/>
    <w:rPr>
      <w:rFonts w:ascii="Symbol" w:hAnsi="Symbol"/>
    </w:rPr>
  </w:style>
  <w:style w:type="character" w:customStyle="1" w:styleId="WW8Num769z0">
    <w:name w:val="WW8Num769z0"/>
    <w:rsid w:val="00B87686"/>
    <w:rPr>
      <w:rFonts w:ascii="Times New Roman" w:hAnsi="Times New Roman"/>
    </w:rPr>
  </w:style>
  <w:style w:type="character" w:customStyle="1" w:styleId="WW8Num76z1">
    <w:name w:val="WW8Num76z1"/>
    <w:rsid w:val="00B87686"/>
    <w:rPr>
      <w:rFonts w:ascii="Courier New" w:hAnsi="Courier New" w:cs="Courier New"/>
    </w:rPr>
  </w:style>
  <w:style w:type="character" w:customStyle="1" w:styleId="WW8Num76z2">
    <w:name w:val="WW8Num76z2"/>
    <w:rsid w:val="00B87686"/>
    <w:rPr>
      <w:rFonts w:ascii="Wingdings" w:hAnsi="Wingdings"/>
    </w:rPr>
  </w:style>
  <w:style w:type="character" w:customStyle="1" w:styleId="WW8Num76z3">
    <w:name w:val="WW8Num76z3"/>
    <w:rsid w:val="00B87686"/>
    <w:rPr>
      <w:rFonts w:ascii="Symbol" w:hAnsi="Symbol"/>
    </w:rPr>
  </w:style>
  <w:style w:type="character" w:customStyle="1" w:styleId="WW8Num772z0">
    <w:name w:val="WW8Num772z0"/>
    <w:rsid w:val="00B87686"/>
    <w:rPr>
      <w:rFonts w:ascii="Times New Roman" w:hAnsi="Times New Roman"/>
    </w:rPr>
  </w:style>
  <w:style w:type="character" w:customStyle="1" w:styleId="WW8Num776z1">
    <w:name w:val="WW8Num776z1"/>
    <w:rsid w:val="00B87686"/>
    <w:rPr>
      <w:rFonts w:ascii="Times New Roman" w:hAnsi="Times New Roman"/>
    </w:rPr>
  </w:style>
  <w:style w:type="character" w:customStyle="1" w:styleId="WW8Num783z3">
    <w:name w:val="WW8Num783z3"/>
    <w:rsid w:val="00B87686"/>
    <w:rPr>
      <w:rFonts w:ascii="Symbol" w:hAnsi="Symbol"/>
    </w:rPr>
  </w:style>
  <w:style w:type="character" w:customStyle="1" w:styleId="WW8Num785z3">
    <w:name w:val="WW8Num785z3"/>
    <w:rsid w:val="00B87686"/>
    <w:rPr>
      <w:rFonts w:ascii="Symbol" w:hAnsi="Symbol"/>
    </w:rPr>
  </w:style>
  <w:style w:type="character" w:customStyle="1" w:styleId="WW8Num785z4">
    <w:name w:val="WW8Num785z4"/>
    <w:rsid w:val="00B87686"/>
    <w:rPr>
      <w:rFonts w:ascii="Courier New" w:hAnsi="Courier New"/>
    </w:rPr>
  </w:style>
  <w:style w:type="character" w:customStyle="1" w:styleId="WW8Num786z0">
    <w:name w:val="WW8Num786z0"/>
    <w:rsid w:val="00B87686"/>
    <w:rPr>
      <w:rFonts w:ascii="Symbol" w:hAnsi="Symbol"/>
    </w:rPr>
  </w:style>
  <w:style w:type="character" w:customStyle="1" w:styleId="WW8Num787z1">
    <w:name w:val="WW8Num787z1"/>
    <w:rsid w:val="00B87686"/>
    <w:rPr>
      <w:rFonts w:ascii="Times New Roman" w:hAnsi="Times New Roman"/>
    </w:rPr>
  </w:style>
  <w:style w:type="character" w:customStyle="1" w:styleId="WW8Num78z1">
    <w:name w:val="WW8Num78z1"/>
    <w:rsid w:val="00B87686"/>
    <w:rPr>
      <w:rFonts w:ascii="Courier New" w:hAnsi="Courier New"/>
    </w:rPr>
  </w:style>
  <w:style w:type="character" w:customStyle="1" w:styleId="WW8Num78z2">
    <w:name w:val="WW8Num78z2"/>
    <w:rsid w:val="00B87686"/>
    <w:rPr>
      <w:rFonts w:ascii="Wingdings" w:hAnsi="Wingdings"/>
    </w:rPr>
  </w:style>
  <w:style w:type="character" w:customStyle="1" w:styleId="WW8Num78z3">
    <w:name w:val="WW8Num78z3"/>
    <w:rsid w:val="00B87686"/>
    <w:rPr>
      <w:rFonts w:ascii="Symbol" w:hAnsi="Symbol"/>
    </w:rPr>
  </w:style>
  <w:style w:type="character" w:customStyle="1" w:styleId="WW8Num791z0">
    <w:name w:val="WW8Num791z0"/>
    <w:rsid w:val="00B87686"/>
    <w:rPr>
      <w:rFonts w:ascii="Symbol" w:hAnsi="Symbol"/>
    </w:rPr>
  </w:style>
  <w:style w:type="character" w:customStyle="1" w:styleId="WW8Num797z0">
    <w:name w:val="WW8Num797z0"/>
    <w:rsid w:val="00B87686"/>
    <w:rPr>
      <w:rFonts w:ascii="Symbol" w:hAnsi="Symbol"/>
      <w:sz w:val="20"/>
    </w:rPr>
  </w:style>
  <w:style w:type="character" w:customStyle="1" w:styleId="WW8Num797z1">
    <w:name w:val="WW8Num797z1"/>
    <w:rsid w:val="00B87686"/>
    <w:rPr>
      <w:rFonts w:ascii="Courier New" w:hAnsi="Courier New"/>
      <w:sz w:val="20"/>
    </w:rPr>
  </w:style>
  <w:style w:type="character" w:customStyle="1" w:styleId="WW8Num797z2">
    <w:name w:val="WW8Num797z2"/>
    <w:rsid w:val="00B87686"/>
    <w:rPr>
      <w:rFonts w:ascii="Wingdings" w:hAnsi="Wingdings"/>
      <w:sz w:val="20"/>
    </w:rPr>
  </w:style>
  <w:style w:type="character" w:customStyle="1" w:styleId="WW8Num798z0">
    <w:name w:val="WW8Num798z0"/>
    <w:rsid w:val="00B87686"/>
    <w:rPr>
      <w:rFonts w:ascii="Bookman Old Style" w:hAnsi="Bookman Old Style"/>
    </w:rPr>
  </w:style>
  <w:style w:type="character" w:customStyle="1" w:styleId="WW8Num798z1">
    <w:name w:val="WW8Num798z1"/>
    <w:rsid w:val="00B87686"/>
    <w:rPr>
      <w:rFonts w:ascii="Times New Roman" w:hAnsi="Times New Roman"/>
    </w:rPr>
  </w:style>
  <w:style w:type="character" w:customStyle="1" w:styleId="WW8Num79z0">
    <w:name w:val="WW8Num79z0"/>
    <w:rsid w:val="00B87686"/>
    <w:rPr>
      <w:rFonts w:ascii="Times New Roman" w:hAnsi="Times New Roman"/>
    </w:rPr>
  </w:style>
  <w:style w:type="character" w:customStyle="1" w:styleId="WW8Num800z0">
    <w:name w:val="WW8Num800z0"/>
    <w:rsid w:val="00B87686"/>
    <w:rPr>
      <w:b/>
      <w:i w:val="0"/>
      <w:sz w:val="24"/>
    </w:rPr>
  </w:style>
  <w:style w:type="character" w:customStyle="1" w:styleId="WW8Num806z0">
    <w:name w:val="WW8Num806z0"/>
    <w:rsid w:val="00B87686"/>
    <w:rPr>
      <w:rFonts w:ascii="Symbol" w:hAnsi="Symbol"/>
    </w:rPr>
  </w:style>
  <w:style w:type="character" w:customStyle="1" w:styleId="WW8Num809z1">
    <w:name w:val="WW8Num809z1"/>
    <w:rsid w:val="00B87686"/>
    <w:rPr>
      <w:rFonts w:ascii="Courier New" w:hAnsi="Courier New"/>
    </w:rPr>
  </w:style>
  <w:style w:type="character" w:customStyle="1" w:styleId="WW8Num80z2">
    <w:name w:val="WW8Num80z2"/>
    <w:rsid w:val="00B87686"/>
    <w:rPr>
      <w:rFonts w:ascii="Symbol" w:hAnsi="Symbol"/>
      <w:b w:val="0"/>
      <w:i w:val="0"/>
      <w:sz w:val="24"/>
    </w:rPr>
  </w:style>
  <w:style w:type="character" w:customStyle="1" w:styleId="WW8Num80z3">
    <w:name w:val="WW8Num80z3"/>
    <w:rsid w:val="00B87686"/>
    <w:rPr>
      <w:rFonts w:ascii="Symbol" w:hAnsi="Symbol"/>
    </w:rPr>
  </w:style>
  <w:style w:type="character" w:customStyle="1" w:styleId="WW8Num80z4">
    <w:name w:val="WW8Num80z4"/>
    <w:rsid w:val="00B87686"/>
    <w:rPr>
      <w:rFonts w:ascii="Courier New" w:hAnsi="Courier New"/>
    </w:rPr>
  </w:style>
  <w:style w:type="character" w:customStyle="1" w:styleId="WW8Num80z5">
    <w:name w:val="WW8Num80z5"/>
    <w:rsid w:val="00B87686"/>
    <w:rPr>
      <w:rFonts w:ascii="Wingdings" w:hAnsi="Wingdings"/>
    </w:rPr>
  </w:style>
  <w:style w:type="character" w:customStyle="1" w:styleId="WW8Num814z1">
    <w:name w:val="WW8Num814z1"/>
    <w:rsid w:val="00B87686"/>
    <w:rPr>
      <w:rFonts w:ascii="Courier New" w:hAnsi="Courier New"/>
    </w:rPr>
  </w:style>
  <w:style w:type="character" w:customStyle="1" w:styleId="WW8Num814z2">
    <w:name w:val="WW8Num814z2"/>
    <w:rsid w:val="00B87686"/>
    <w:rPr>
      <w:rFonts w:ascii="Wingdings" w:hAnsi="Wingdings"/>
    </w:rPr>
  </w:style>
  <w:style w:type="character" w:customStyle="1" w:styleId="WW8Num814z3">
    <w:name w:val="WW8Num814z3"/>
    <w:rsid w:val="00B87686"/>
    <w:rPr>
      <w:rFonts w:ascii="Symbol" w:hAnsi="Symbol"/>
    </w:rPr>
  </w:style>
  <w:style w:type="character" w:customStyle="1" w:styleId="WW8Num818z1">
    <w:name w:val="WW8Num818z1"/>
    <w:rsid w:val="00B87686"/>
    <w:rPr>
      <w:rFonts w:ascii="Courier New" w:hAnsi="Courier New"/>
    </w:rPr>
  </w:style>
  <w:style w:type="character" w:customStyle="1" w:styleId="WW8Num818z2">
    <w:name w:val="WW8Num818z2"/>
    <w:rsid w:val="00B87686"/>
    <w:rPr>
      <w:rFonts w:ascii="Wingdings" w:hAnsi="Wingdings"/>
    </w:rPr>
  </w:style>
  <w:style w:type="character" w:customStyle="1" w:styleId="WW8Num818z3">
    <w:name w:val="WW8Num818z3"/>
    <w:rsid w:val="00B87686"/>
    <w:rPr>
      <w:rFonts w:ascii="Symbol" w:hAnsi="Symbol"/>
    </w:rPr>
  </w:style>
  <w:style w:type="character" w:customStyle="1" w:styleId="WW8Num81z1">
    <w:name w:val="WW8Num81z1"/>
    <w:rsid w:val="00B87686"/>
    <w:rPr>
      <w:rFonts w:ascii="Bookman Old Style" w:hAnsi="Bookman Old Style"/>
      <w:sz w:val="24"/>
    </w:rPr>
  </w:style>
  <w:style w:type="character" w:customStyle="1" w:styleId="WW8Num81z2">
    <w:name w:val="WW8Num81z2"/>
    <w:rsid w:val="00B87686"/>
    <w:rPr>
      <w:rFonts w:ascii="Wingdings" w:hAnsi="Wingdings"/>
    </w:rPr>
  </w:style>
  <w:style w:type="character" w:customStyle="1" w:styleId="WW8Num81z3">
    <w:name w:val="WW8Num81z3"/>
    <w:rsid w:val="00B87686"/>
    <w:rPr>
      <w:rFonts w:ascii="Symbol" w:hAnsi="Symbol"/>
    </w:rPr>
  </w:style>
  <w:style w:type="character" w:customStyle="1" w:styleId="WW8Num820z0">
    <w:name w:val="WW8Num820z0"/>
    <w:rsid w:val="00B87686"/>
    <w:rPr>
      <w:rFonts w:ascii="Times New Roman" w:hAnsi="Times New Roman"/>
    </w:rPr>
  </w:style>
  <w:style w:type="character" w:customStyle="1" w:styleId="WW8Num821z0">
    <w:name w:val="WW8Num821z0"/>
    <w:rsid w:val="00B87686"/>
    <w:rPr>
      <w:rFonts w:ascii="Times New Roman" w:hAnsi="Times New Roman"/>
    </w:rPr>
  </w:style>
  <w:style w:type="character" w:customStyle="1" w:styleId="WW8Num821z1">
    <w:name w:val="WW8Num821z1"/>
    <w:rsid w:val="00B87686"/>
    <w:rPr>
      <w:rFonts w:ascii="Courier New" w:hAnsi="Courier New"/>
    </w:rPr>
  </w:style>
  <w:style w:type="character" w:customStyle="1" w:styleId="WW8Num821z2">
    <w:name w:val="WW8Num821z2"/>
    <w:rsid w:val="00B87686"/>
    <w:rPr>
      <w:rFonts w:ascii="Wingdings" w:hAnsi="Wingdings"/>
    </w:rPr>
  </w:style>
  <w:style w:type="character" w:customStyle="1" w:styleId="WW8Num821z3">
    <w:name w:val="WW8Num821z3"/>
    <w:rsid w:val="00B87686"/>
    <w:rPr>
      <w:rFonts w:ascii="Symbol" w:hAnsi="Symbol"/>
    </w:rPr>
  </w:style>
  <w:style w:type="character" w:customStyle="1" w:styleId="WW8Num822z0">
    <w:name w:val="WW8Num822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824z0">
    <w:name w:val="WW8Num824z0"/>
    <w:rsid w:val="00B87686"/>
    <w:rPr>
      <w:rFonts w:ascii="Times New Roman" w:hAnsi="Times New Roman"/>
    </w:rPr>
  </w:style>
  <w:style w:type="character" w:customStyle="1" w:styleId="WW8Num82z0">
    <w:name w:val="WW8Num82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832z0">
    <w:name w:val="WW8Num832z0"/>
    <w:rsid w:val="00B87686"/>
    <w:rPr>
      <w:rFonts w:ascii="Times New Roman" w:hAnsi="Times New Roman"/>
    </w:rPr>
  </w:style>
  <w:style w:type="character" w:customStyle="1" w:styleId="WW8Num834z0">
    <w:name w:val="WW8Num834z0"/>
    <w:rsid w:val="00B87686"/>
    <w:rPr>
      <w:rFonts w:ascii="Times New Roman" w:hAnsi="Times New Roman"/>
    </w:rPr>
  </w:style>
  <w:style w:type="character" w:customStyle="1" w:styleId="WW8Num836z0">
    <w:name w:val="WW8Num836z0"/>
    <w:rsid w:val="00B87686"/>
    <w:rPr>
      <w:rFonts w:ascii="Times New Roman" w:hAnsi="Times New Roman"/>
    </w:rPr>
  </w:style>
  <w:style w:type="character" w:customStyle="1" w:styleId="WW8Num836z1">
    <w:name w:val="WW8Num836z1"/>
    <w:rsid w:val="00B87686"/>
    <w:rPr>
      <w:rFonts w:ascii="Courier New" w:hAnsi="Courier New"/>
    </w:rPr>
  </w:style>
  <w:style w:type="character" w:customStyle="1" w:styleId="WW8Num836z2">
    <w:name w:val="WW8Num836z2"/>
    <w:rsid w:val="00B87686"/>
    <w:rPr>
      <w:rFonts w:ascii="Wingdings" w:hAnsi="Wingdings"/>
    </w:rPr>
  </w:style>
  <w:style w:type="character" w:customStyle="1" w:styleId="WW8Num836z3">
    <w:name w:val="WW8Num836z3"/>
    <w:rsid w:val="00B87686"/>
    <w:rPr>
      <w:rFonts w:ascii="Symbol" w:hAnsi="Symbol"/>
    </w:rPr>
  </w:style>
  <w:style w:type="character" w:customStyle="1" w:styleId="WW8Num838z0">
    <w:name w:val="WW8Num838z0"/>
    <w:rsid w:val="00B87686"/>
    <w:rPr>
      <w:rFonts w:ascii="Symbol" w:hAnsi="Symbol"/>
    </w:rPr>
  </w:style>
  <w:style w:type="character" w:customStyle="1" w:styleId="WW8Num839z0">
    <w:name w:val="WW8Num839z0"/>
    <w:rsid w:val="00B87686"/>
    <w:rPr>
      <w:rFonts w:ascii="Times New Roman" w:hAnsi="Times New Roman"/>
    </w:rPr>
  </w:style>
  <w:style w:type="character" w:customStyle="1" w:styleId="WW8Num83z0">
    <w:name w:val="WW8Num83z0"/>
    <w:rsid w:val="00B87686"/>
    <w:rPr>
      <w:rFonts w:ascii="Bookman Old Style" w:hAnsi="Bookman Old Style"/>
      <w:sz w:val="28"/>
    </w:rPr>
  </w:style>
  <w:style w:type="character" w:customStyle="1" w:styleId="WW8Num83z1">
    <w:name w:val="WW8Num83z1"/>
    <w:rsid w:val="00B87686"/>
    <w:rPr>
      <w:rFonts w:ascii="Bookman Old Style" w:eastAsia="Times New Roman" w:hAnsi="Bookman Old Style"/>
    </w:rPr>
  </w:style>
  <w:style w:type="character" w:customStyle="1" w:styleId="WW8Num842z0">
    <w:name w:val="WW8Num842z0"/>
    <w:rsid w:val="00B87686"/>
    <w:rPr>
      <w:rFonts w:ascii="Times New Roman" w:hAnsi="Times New Roman"/>
    </w:rPr>
  </w:style>
  <w:style w:type="character" w:customStyle="1" w:styleId="WW8Num844z0">
    <w:name w:val="WW8Num844z0"/>
    <w:rsid w:val="00B87686"/>
    <w:rPr>
      <w:rFonts w:ascii="Times New Roman" w:hAnsi="Times New Roman"/>
    </w:rPr>
  </w:style>
  <w:style w:type="character" w:customStyle="1" w:styleId="WW8Num847z0">
    <w:name w:val="WW8Num847z0"/>
    <w:rsid w:val="00B87686"/>
    <w:rPr>
      <w:rFonts w:ascii="Times New Roman" w:hAnsi="Times New Roman"/>
    </w:rPr>
  </w:style>
  <w:style w:type="character" w:customStyle="1" w:styleId="WW8Num84z4">
    <w:name w:val="WW8Num84z4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851z0">
    <w:name w:val="WW8Num851z0"/>
    <w:rsid w:val="00B87686"/>
    <w:rPr>
      <w:b w:val="0"/>
      <w:sz w:val="24"/>
    </w:rPr>
  </w:style>
  <w:style w:type="character" w:customStyle="1" w:styleId="WW8Num854z0">
    <w:name w:val="WW8Num854z0"/>
    <w:rsid w:val="00B87686"/>
    <w:rPr>
      <w:rFonts w:ascii="Bookman Old Style" w:hAnsi="Bookman Old Style"/>
    </w:rPr>
  </w:style>
  <w:style w:type="character" w:customStyle="1" w:styleId="WW8Num855z1">
    <w:name w:val="WW8Num855z1"/>
    <w:rsid w:val="00B87686"/>
    <w:rPr>
      <w:rFonts w:ascii="Bookman Old Style" w:hAnsi="Bookman Old Style"/>
    </w:rPr>
  </w:style>
  <w:style w:type="character" w:customStyle="1" w:styleId="WW8Num856z1">
    <w:name w:val="WW8Num856z1"/>
    <w:rsid w:val="00B87686"/>
    <w:rPr>
      <w:rFonts w:ascii="Courier New" w:hAnsi="Courier New"/>
    </w:rPr>
  </w:style>
  <w:style w:type="character" w:customStyle="1" w:styleId="WW8Num856z2">
    <w:name w:val="WW8Num856z2"/>
    <w:rsid w:val="00B87686"/>
    <w:rPr>
      <w:rFonts w:ascii="Wingdings" w:hAnsi="Wingdings"/>
    </w:rPr>
  </w:style>
  <w:style w:type="character" w:customStyle="1" w:styleId="WW8Num856z3">
    <w:name w:val="WW8Num856z3"/>
    <w:rsid w:val="00B87686"/>
    <w:rPr>
      <w:rFonts w:ascii="Symbol" w:hAnsi="Symbol"/>
    </w:rPr>
  </w:style>
  <w:style w:type="character" w:customStyle="1" w:styleId="WW8Num857z1">
    <w:name w:val="WW8Num857z1"/>
    <w:rsid w:val="00B87686"/>
    <w:rPr>
      <w:rFonts w:ascii="Courier New" w:hAnsi="Courier New"/>
    </w:rPr>
  </w:style>
  <w:style w:type="character" w:customStyle="1" w:styleId="WW8Num857z2">
    <w:name w:val="WW8Num857z2"/>
    <w:rsid w:val="00B87686"/>
    <w:rPr>
      <w:rFonts w:ascii="Wingdings" w:hAnsi="Wingdings"/>
    </w:rPr>
  </w:style>
  <w:style w:type="character" w:customStyle="1" w:styleId="WW8Num857z3">
    <w:name w:val="WW8Num857z3"/>
    <w:rsid w:val="00B87686"/>
    <w:rPr>
      <w:rFonts w:ascii="Symbol" w:hAnsi="Symbol"/>
    </w:rPr>
  </w:style>
  <w:style w:type="character" w:customStyle="1" w:styleId="WW8Num858z0">
    <w:name w:val="WW8Num858z0"/>
    <w:rsid w:val="00B87686"/>
    <w:rPr>
      <w:rFonts w:ascii="Comic Sans MS" w:hAnsi="Comic Sans MS"/>
    </w:rPr>
  </w:style>
  <w:style w:type="character" w:customStyle="1" w:styleId="WW8Num858z1">
    <w:name w:val="WW8Num858z1"/>
    <w:rsid w:val="00B87686"/>
    <w:rPr>
      <w:rFonts w:ascii="Courier New" w:hAnsi="Courier New"/>
    </w:rPr>
  </w:style>
  <w:style w:type="character" w:customStyle="1" w:styleId="WW8Num858z2">
    <w:name w:val="WW8Num858z2"/>
    <w:rsid w:val="00B87686"/>
    <w:rPr>
      <w:rFonts w:ascii="Wingdings" w:hAnsi="Wingdings"/>
    </w:rPr>
  </w:style>
  <w:style w:type="character" w:customStyle="1" w:styleId="WW8Num858z3">
    <w:name w:val="WW8Num858z3"/>
    <w:rsid w:val="00B87686"/>
    <w:rPr>
      <w:rFonts w:ascii="Symbol" w:hAnsi="Symbol"/>
    </w:rPr>
  </w:style>
  <w:style w:type="character" w:customStyle="1" w:styleId="WW8Num859z0">
    <w:name w:val="WW8Num859z0"/>
    <w:rsid w:val="00B87686"/>
    <w:rPr>
      <w:rFonts w:ascii="Times New Roman" w:hAnsi="Times New Roman"/>
    </w:rPr>
  </w:style>
  <w:style w:type="character" w:customStyle="1" w:styleId="WW8Num85z0">
    <w:name w:val="WW8Num85z0"/>
    <w:rsid w:val="00B87686"/>
    <w:rPr>
      <w:rFonts w:ascii="Symbol" w:hAnsi="Symbol"/>
      <w:b w:val="0"/>
      <w:i w:val="0"/>
      <w:sz w:val="24"/>
    </w:rPr>
  </w:style>
  <w:style w:type="character" w:customStyle="1" w:styleId="WW8Num860z0">
    <w:name w:val="WW8Num860z0"/>
    <w:rsid w:val="00B87686"/>
    <w:rPr>
      <w:rFonts w:ascii="Times New Roman" w:hAnsi="Times New Roman"/>
    </w:rPr>
  </w:style>
  <w:style w:type="character" w:customStyle="1" w:styleId="WW8Num861z2">
    <w:name w:val="WW8Num861z2"/>
    <w:rsid w:val="00B87686"/>
    <w:rPr>
      <w:rFonts w:ascii="Times New Roman" w:hAnsi="Times New Roman"/>
    </w:rPr>
  </w:style>
  <w:style w:type="character" w:customStyle="1" w:styleId="WW8Num861z3">
    <w:name w:val="WW8Num861z3"/>
    <w:rsid w:val="00B87686"/>
    <w:rPr>
      <w:rFonts w:ascii="Symbol" w:hAnsi="Symbol"/>
    </w:rPr>
  </w:style>
  <w:style w:type="character" w:customStyle="1" w:styleId="WW8Num861z4">
    <w:name w:val="WW8Num861z4"/>
    <w:rsid w:val="00B87686"/>
    <w:rPr>
      <w:rFonts w:ascii="Courier New" w:hAnsi="Courier New"/>
    </w:rPr>
  </w:style>
  <w:style w:type="character" w:customStyle="1" w:styleId="WW8Num861z5">
    <w:name w:val="WW8Num861z5"/>
    <w:rsid w:val="00B87686"/>
    <w:rPr>
      <w:rFonts w:ascii="Wingdings" w:hAnsi="Wingdings"/>
    </w:rPr>
  </w:style>
  <w:style w:type="character" w:customStyle="1" w:styleId="WW8Num862z0">
    <w:name w:val="WW8Num862z0"/>
    <w:rsid w:val="00B87686"/>
    <w:rPr>
      <w:rFonts w:ascii="Bookman Old Style" w:hAnsi="Bookman Old Style"/>
    </w:rPr>
  </w:style>
  <w:style w:type="character" w:customStyle="1" w:styleId="WW8Num865z1">
    <w:name w:val="WW8Num865z1"/>
    <w:rsid w:val="00B87686"/>
    <w:rPr>
      <w:rFonts w:ascii="Bookman Old Style" w:hAnsi="Bookman Old Style"/>
      <w:b w:val="0"/>
      <w:i w:val="0"/>
      <w:sz w:val="20"/>
    </w:rPr>
  </w:style>
  <w:style w:type="character" w:customStyle="1" w:styleId="WW8Num867z0">
    <w:name w:val="WW8Num867z0"/>
    <w:rsid w:val="00B87686"/>
    <w:rPr>
      <w:rFonts w:ascii="Symbol" w:hAnsi="Symbol"/>
    </w:rPr>
  </w:style>
  <w:style w:type="character" w:customStyle="1" w:styleId="WW8Num86z1">
    <w:name w:val="WW8Num86z1"/>
    <w:rsid w:val="00B87686"/>
    <w:rPr>
      <w:rFonts w:ascii="Courier New" w:hAnsi="Courier New"/>
    </w:rPr>
  </w:style>
  <w:style w:type="character" w:customStyle="1" w:styleId="WW8Num86z2">
    <w:name w:val="WW8Num86z2"/>
    <w:rsid w:val="00B87686"/>
    <w:rPr>
      <w:rFonts w:ascii="Wingdings" w:hAnsi="Wingdings"/>
    </w:rPr>
  </w:style>
  <w:style w:type="character" w:customStyle="1" w:styleId="WW8Num86z3">
    <w:name w:val="WW8Num86z3"/>
    <w:rsid w:val="00B87686"/>
    <w:rPr>
      <w:rFonts w:ascii="Symbol" w:hAnsi="Symbol"/>
    </w:rPr>
  </w:style>
  <w:style w:type="character" w:customStyle="1" w:styleId="WW8Num870z1">
    <w:name w:val="WW8Num870z1"/>
    <w:rsid w:val="00B87686"/>
    <w:rPr>
      <w:rFonts w:ascii="Courier New" w:hAnsi="Courier New"/>
    </w:rPr>
  </w:style>
  <w:style w:type="character" w:customStyle="1" w:styleId="WW8Num870z2">
    <w:name w:val="WW8Num870z2"/>
    <w:rsid w:val="00B87686"/>
    <w:rPr>
      <w:rFonts w:ascii="Wingdings" w:hAnsi="Wingdings"/>
    </w:rPr>
  </w:style>
  <w:style w:type="character" w:customStyle="1" w:styleId="WW8Num870z3">
    <w:name w:val="WW8Num870z3"/>
    <w:rsid w:val="00B87686"/>
    <w:rPr>
      <w:rFonts w:ascii="Symbol" w:hAnsi="Symbol"/>
    </w:rPr>
  </w:style>
  <w:style w:type="character" w:customStyle="1" w:styleId="WW8Num875z1">
    <w:name w:val="WW8Num875z1"/>
    <w:rsid w:val="00B87686"/>
    <w:rPr>
      <w:rFonts w:ascii="Courier New" w:hAnsi="Courier New"/>
    </w:rPr>
  </w:style>
  <w:style w:type="character" w:customStyle="1" w:styleId="WW8Num875z2">
    <w:name w:val="WW8Num875z2"/>
    <w:rsid w:val="00B87686"/>
    <w:rPr>
      <w:rFonts w:ascii="Wingdings" w:hAnsi="Wingdings"/>
    </w:rPr>
  </w:style>
  <w:style w:type="character" w:customStyle="1" w:styleId="WW8Num875z3">
    <w:name w:val="WW8Num875z3"/>
    <w:rsid w:val="00B87686"/>
    <w:rPr>
      <w:rFonts w:ascii="Symbol" w:hAnsi="Symbol"/>
    </w:rPr>
  </w:style>
  <w:style w:type="character" w:customStyle="1" w:styleId="WW8Num876z0">
    <w:name w:val="WW8Num876z0"/>
    <w:rsid w:val="00B87686"/>
    <w:rPr>
      <w:rFonts w:ascii="Times New Roman" w:hAnsi="Times New Roman"/>
    </w:rPr>
  </w:style>
  <w:style w:type="character" w:customStyle="1" w:styleId="WW8Num877z0">
    <w:name w:val="WW8Num877z0"/>
    <w:rsid w:val="00B87686"/>
    <w:rPr>
      <w:rFonts w:ascii="Times New Roman" w:hAnsi="Times New Roman"/>
    </w:rPr>
  </w:style>
  <w:style w:type="character" w:customStyle="1" w:styleId="WW8Num87z1">
    <w:name w:val="WW8Num87z1"/>
    <w:rsid w:val="00B87686"/>
    <w:rPr>
      <w:rFonts w:ascii="Courier New" w:hAnsi="Courier New"/>
    </w:rPr>
  </w:style>
  <w:style w:type="character" w:customStyle="1" w:styleId="WW8Num87z2">
    <w:name w:val="WW8Num87z2"/>
    <w:rsid w:val="00B87686"/>
    <w:rPr>
      <w:rFonts w:ascii="Wingdings" w:hAnsi="Wingdings"/>
    </w:rPr>
  </w:style>
  <w:style w:type="character" w:customStyle="1" w:styleId="WW8Num87z3">
    <w:name w:val="WW8Num87z3"/>
    <w:rsid w:val="00B87686"/>
    <w:rPr>
      <w:rFonts w:ascii="Symbol" w:hAnsi="Symbol"/>
    </w:rPr>
  </w:style>
  <w:style w:type="character" w:customStyle="1" w:styleId="WW8Num880z0">
    <w:name w:val="WW8Num880z0"/>
    <w:rsid w:val="00B87686"/>
    <w:rPr>
      <w:rFonts w:ascii="Bookman Old Style" w:hAnsi="Bookman Old Style"/>
    </w:rPr>
  </w:style>
  <w:style w:type="character" w:customStyle="1" w:styleId="WW8Num882z0">
    <w:name w:val="WW8Num882z0"/>
    <w:rsid w:val="00B87686"/>
    <w:rPr>
      <w:rFonts w:ascii="Times New Roman" w:hAnsi="Times New Roman"/>
    </w:rPr>
  </w:style>
  <w:style w:type="character" w:customStyle="1" w:styleId="WW8Num887z1">
    <w:name w:val="WW8Num887z1"/>
    <w:rsid w:val="00B87686"/>
    <w:rPr>
      <w:rFonts w:ascii="Courier New" w:hAnsi="Courier New"/>
    </w:rPr>
  </w:style>
  <w:style w:type="character" w:customStyle="1" w:styleId="WW8Num887z2">
    <w:name w:val="WW8Num887z2"/>
    <w:rsid w:val="00B87686"/>
    <w:rPr>
      <w:rFonts w:ascii="Wingdings" w:hAnsi="Wingdings"/>
    </w:rPr>
  </w:style>
  <w:style w:type="character" w:customStyle="1" w:styleId="WW8Num887z3">
    <w:name w:val="WW8Num887z3"/>
    <w:rsid w:val="00B87686"/>
    <w:rPr>
      <w:rFonts w:ascii="Symbol" w:hAnsi="Symbol"/>
    </w:rPr>
  </w:style>
  <w:style w:type="character" w:customStyle="1" w:styleId="WW8Num889z0">
    <w:name w:val="WW8Num889z0"/>
    <w:rsid w:val="00B87686"/>
    <w:rPr>
      <w:b/>
    </w:rPr>
  </w:style>
  <w:style w:type="character" w:customStyle="1" w:styleId="WW8Num88z0">
    <w:name w:val="WW8Num88z0"/>
    <w:rsid w:val="00B87686"/>
    <w:rPr>
      <w:rFonts w:ascii="Bookman Old Style" w:hAnsi="Bookman Old Style"/>
      <w:b w:val="0"/>
      <w:i w:val="0"/>
      <w:color w:val="auto"/>
      <w:sz w:val="24"/>
    </w:rPr>
  </w:style>
  <w:style w:type="character" w:customStyle="1" w:styleId="WW8Num88z1">
    <w:name w:val="WW8Num88z1"/>
    <w:rsid w:val="00B87686"/>
    <w:rPr>
      <w:rFonts w:ascii="Courier New" w:hAnsi="Courier New"/>
    </w:rPr>
  </w:style>
  <w:style w:type="character" w:customStyle="1" w:styleId="WW8Num88z2">
    <w:name w:val="WW8Num88z2"/>
    <w:rsid w:val="00B87686"/>
    <w:rPr>
      <w:rFonts w:ascii="Wingdings" w:hAnsi="Wingdings"/>
    </w:rPr>
  </w:style>
  <w:style w:type="character" w:customStyle="1" w:styleId="WW8Num88z3">
    <w:name w:val="WW8Num88z3"/>
    <w:rsid w:val="00B87686"/>
    <w:rPr>
      <w:rFonts w:ascii="Symbol" w:hAnsi="Symbol"/>
    </w:rPr>
  </w:style>
  <w:style w:type="character" w:customStyle="1" w:styleId="WW8Num88z4">
    <w:name w:val="WW8Num88z4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88z8">
    <w:name w:val="WW8Num88z8"/>
    <w:rsid w:val="00B87686"/>
    <w:rPr>
      <w:rFonts w:ascii="Bookman Old Style" w:hAnsi="Bookman Old Style"/>
      <w:b w:val="0"/>
      <w:i w:val="0"/>
      <w:caps w:val="0"/>
      <w:smallCaps w:val="0"/>
      <w:strike w:val="0"/>
      <w:dstrike w:val="0"/>
      <w:color w:val="000000"/>
      <w:position w:val="0"/>
      <w:sz w:val="24"/>
      <w:vertAlign w:val="baseline"/>
    </w:rPr>
  </w:style>
  <w:style w:type="character" w:customStyle="1" w:styleId="WW8Num891z1">
    <w:name w:val="WW8Num891z1"/>
    <w:rsid w:val="00B87686"/>
    <w:rPr>
      <w:rFonts w:ascii="Courier New" w:hAnsi="Courier New"/>
    </w:rPr>
  </w:style>
  <w:style w:type="character" w:customStyle="1" w:styleId="WW8Num891z2">
    <w:name w:val="WW8Num891z2"/>
    <w:rsid w:val="00B87686"/>
    <w:rPr>
      <w:rFonts w:ascii="Wingdings" w:hAnsi="Wingdings"/>
    </w:rPr>
  </w:style>
  <w:style w:type="character" w:customStyle="1" w:styleId="WW8Num891z3">
    <w:name w:val="WW8Num891z3"/>
    <w:rsid w:val="00B87686"/>
    <w:rPr>
      <w:rFonts w:ascii="Symbol" w:hAnsi="Symbol"/>
    </w:rPr>
  </w:style>
  <w:style w:type="character" w:customStyle="1" w:styleId="WW8Num893z0">
    <w:name w:val="WW8Num893z0"/>
    <w:rsid w:val="00B87686"/>
    <w:rPr>
      <w:rFonts w:ascii="Times New Roman" w:hAnsi="Times New Roman"/>
    </w:rPr>
  </w:style>
  <w:style w:type="character" w:customStyle="1" w:styleId="WW8Num894z1">
    <w:name w:val="WW8Num894z1"/>
    <w:rsid w:val="00B87686"/>
    <w:rPr>
      <w:rFonts w:ascii="Courier New" w:hAnsi="Courier New"/>
    </w:rPr>
  </w:style>
  <w:style w:type="character" w:customStyle="1" w:styleId="WW8Num894z2">
    <w:name w:val="WW8Num894z2"/>
    <w:rsid w:val="00B87686"/>
    <w:rPr>
      <w:rFonts w:ascii="Wingdings" w:hAnsi="Wingdings"/>
    </w:rPr>
  </w:style>
  <w:style w:type="character" w:customStyle="1" w:styleId="WW8Num895z1">
    <w:name w:val="WW8Num895z1"/>
    <w:rsid w:val="00B87686"/>
    <w:rPr>
      <w:rFonts w:ascii="Courier New" w:hAnsi="Courier New"/>
    </w:rPr>
  </w:style>
  <w:style w:type="character" w:customStyle="1" w:styleId="WW8Num895z2">
    <w:name w:val="WW8Num895z2"/>
    <w:rsid w:val="00B87686"/>
    <w:rPr>
      <w:rFonts w:ascii="Wingdings" w:hAnsi="Wingdings"/>
    </w:rPr>
  </w:style>
  <w:style w:type="character" w:customStyle="1" w:styleId="WW8Num895z3">
    <w:name w:val="WW8Num895z3"/>
    <w:rsid w:val="00B87686"/>
    <w:rPr>
      <w:rFonts w:ascii="Symbol" w:hAnsi="Symbol"/>
    </w:rPr>
  </w:style>
  <w:style w:type="character" w:customStyle="1" w:styleId="WW8Num896z1">
    <w:name w:val="WW8Num896z1"/>
    <w:rsid w:val="00B87686"/>
    <w:rPr>
      <w:rFonts w:ascii="Courier New" w:hAnsi="Courier New"/>
    </w:rPr>
  </w:style>
  <w:style w:type="character" w:customStyle="1" w:styleId="WW8Num896z2">
    <w:name w:val="WW8Num896z2"/>
    <w:rsid w:val="00B87686"/>
    <w:rPr>
      <w:rFonts w:ascii="Wingdings" w:hAnsi="Wingdings"/>
    </w:rPr>
  </w:style>
  <w:style w:type="character" w:customStyle="1" w:styleId="WW8Num896z3">
    <w:name w:val="WW8Num896z3"/>
    <w:rsid w:val="00B87686"/>
    <w:rPr>
      <w:rFonts w:ascii="Symbol" w:hAnsi="Symbol"/>
    </w:rPr>
  </w:style>
  <w:style w:type="character" w:customStyle="1" w:styleId="WW8Num899z1">
    <w:name w:val="WW8Num899z1"/>
    <w:rsid w:val="00B87686"/>
    <w:rPr>
      <w:rFonts w:ascii="Courier New" w:hAnsi="Courier New"/>
    </w:rPr>
  </w:style>
  <w:style w:type="character" w:customStyle="1" w:styleId="WW8Num899z2">
    <w:name w:val="WW8Num899z2"/>
    <w:rsid w:val="00B87686"/>
    <w:rPr>
      <w:rFonts w:ascii="Wingdings" w:hAnsi="Wingdings"/>
    </w:rPr>
  </w:style>
  <w:style w:type="character" w:customStyle="1" w:styleId="WW8Num899z3">
    <w:name w:val="WW8Num899z3"/>
    <w:rsid w:val="00B87686"/>
    <w:rPr>
      <w:rFonts w:ascii="Symbol" w:hAnsi="Symbol"/>
    </w:rPr>
  </w:style>
  <w:style w:type="character" w:customStyle="1" w:styleId="WW8Num89z1">
    <w:name w:val="WW8Num89z1"/>
    <w:rsid w:val="00B87686"/>
    <w:rPr>
      <w:rFonts w:ascii="StarSymbol" w:hAnsi="StarSymbol"/>
    </w:rPr>
  </w:style>
  <w:style w:type="character" w:customStyle="1" w:styleId="WW8Num89z2">
    <w:name w:val="WW8Num89z2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8z2">
    <w:name w:val="WW8Num8z2"/>
    <w:rsid w:val="00B87686"/>
    <w:rPr>
      <w:rFonts w:ascii="Wingdings" w:hAnsi="Wingdings"/>
    </w:rPr>
  </w:style>
  <w:style w:type="character" w:customStyle="1" w:styleId="WW8Num8z3">
    <w:name w:val="WW8Num8z3"/>
    <w:rsid w:val="00B87686"/>
    <w:rPr>
      <w:rFonts w:ascii="Symbol" w:hAnsi="Symbol"/>
    </w:rPr>
  </w:style>
  <w:style w:type="character" w:customStyle="1" w:styleId="WW8Num8z4">
    <w:name w:val="WW8Num8z4"/>
    <w:rsid w:val="00B87686"/>
    <w:rPr>
      <w:rFonts w:ascii="Courier New" w:hAnsi="Courier New"/>
    </w:rPr>
  </w:style>
  <w:style w:type="character" w:customStyle="1" w:styleId="WW8Num900z0">
    <w:name w:val="WW8Num900z0"/>
    <w:rsid w:val="00B87686"/>
    <w:rPr>
      <w:u w:val="none"/>
    </w:rPr>
  </w:style>
  <w:style w:type="character" w:customStyle="1" w:styleId="WW8Num903z0">
    <w:name w:val="WW8Num903z0"/>
    <w:rsid w:val="00B87686"/>
    <w:rPr>
      <w:rFonts w:ascii="Times New Roman" w:hAnsi="Times New Roman"/>
    </w:rPr>
  </w:style>
  <w:style w:type="character" w:customStyle="1" w:styleId="WW8Num903z1">
    <w:name w:val="WW8Num903z1"/>
    <w:rsid w:val="00B87686"/>
    <w:rPr>
      <w:rFonts w:ascii="Courier New" w:hAnsi="Courier New"/>
    </w:rPr>
  </w:style>
  <w:style w:type="character" w:customStyle="1" w:styleId="WW8Num903z2">
    <w:name w:val="WW8Num903z2"/>
    <w:rsid w:val="00B87686"/>
    <w:rPr>
      <w:rFonts w:ascii="Wingdings" w:hAnsi="Wingdings"/>
    </w:rPr>
  </w:style>
  <w:style w:type="character" w:customStyle="1" w:styleId="WW8Num903z3">
    <w:name w:val="WW8Num903z3"/>
    <w:rsid w:val="00B87686"/>
    <w:rPr>
      <w:rFonts w:ascii="Symbol" w:hAnsi="Symbol"/>
    </w:rPr>
  </w:style>
  <w:style w:type="character" w:customStyle="1" w:styleId="WW8Num905z1">
    <w:name w:val="WW8Num905z1"/>
    <w:rsid w:val="00B87686"/>
    <w:rPr>
      <w:rFonts w:ascii="Courier New" w:hAnsi="Courier New"/>
    </w:rPr>
  </w:style>
  <w:style w:type="character" w:customStyle="1" w:styleId="WW8Num905z2">
    <w:name w:val="WW8Num905z2"/>
    <w:rsid w:val="00B87686"/>
    <w:rPr>
      <w:rFonts w:ascii="Wingdings" w:hAnsi="Wingdings"/>
    </w:rPr>
  </w:style>
  <w:style w:type="character" w:customStyle="1" w:styleId="WW8Num905z3">
    <w:name w:val="WW8Num905z3"/>
    <w:rsid w:val="00B87686"/>
    <w:rPr>
      <w:rFonts w:ascii="Symbol" w:hAnsi="Symbol"/>
    </w:rPr>
  </w:style>
  <w:style w:type="character" w:customStyle="1" w:styleId="WW8Num907z4">
    <w:name w:val="WW8Num907z4"/>
    <w:rsid w:val="00B87686"/>
    <w:rPr>
      <w:rFonts w:ascii="Bookman Old Style" w:hAnsi="Bookman Old Style"/>
      <w:b w:val="0"/>
      <w:i w:val="0"/>
      <w:color w:val="auto"/>
      <w:sz w:val="24"/>
    </w:rPr>
  </w:style>
  <w:style w:type="character" w:customStyle="1" w:styleId="WW8Num910z0">
    <w:name w:val="WW8Num910z0"/>
    <w:rsid w:val="00B87686"/>
    <w:rPr>
      <w:rFonts w:ascii="Bookman Old Style" w:hAnsi="Bookman Old Style"/>
      <w:b/>
      <w:i w:val="0"/>
      <w:u w:val="none"/>
    </w:rPr>
  </w:style>
  <w:style w:type="character" w:customStyle="1" w:styleId="WW8Num913z1">
    <w:name w:val="WW8Num913z1"/>
    <w:rsid w:val="00B87686"/>
    <w:rPr>
      <w:rFonts w:ascii="Bookman Old Style" w:hAnsi="Bookman Old Style"/>
      <w:b/>
      <w:i w:val="0"/>
      <w:sz w:val="24"/>
    </w:rPr>
  </w:style>
  <w:style w:type="character" w:customStyle="1" w:styleId="WW8Num914z1">
    <w:name w:val="WW8Num914z1"/>
    <w:rsid w:val="00B87686"/>
    <w:rPr>
      <w:rFonts w:ascii="Courier New" w:hAnsi="Courier New"/>
    </w:rPr>
  </w:style>
  <w:style w:type="character" w:customStyle="1" w:styleId="WW8Num914z2">
    <w:name w:val="WW8Num914z2"/>
    <w:rsid w:val="00B87686"/>
    <w:rPr>
      <w:rFonts w:ascii="Wingdings" w:hAnsi="Wingdings"/>
    </w:rPr>
  </w:style>
  <w:style w:type="character" w:customStyle="1" w:styleId="WW8Num914z3">
    <w:name w:val="WW8Num914z3"/>
    <w:rsid w:val="00B87686"/>
    <w:rPr>
      <w:rFonts w:ascii="Symbol" w:hAnsi="Symbol"/>
    </w:rPr>
  </w:style>
  <w:style w:type="character" w:customStyle="1" w:styleId="WW8Num915z1">
    <w:name w:val="WW8Num915z1"/>
    <w:rsid w:val="00B87686"/>
    <w:rPr>
      <w:rFonts w:ascii="Courier New" w:hAnsi="Courier New"/>
    </w:rPr>
  </w:style>
  <w:style w:type="character" w:customStyle="1" w:styleId="WW8Num915z2">
    <w:name w:val="WW8Num915z2"/>
    <w:rsid w:val="00B87686"/>
    <w:rPr>
      <w:rFonts w:ascii="Wingdings" w:hAnsi="Wingdings"/>
    </w:rPr>
  </w:style>
  <w:style w:type="character" w:customStyle="1" w:styleId="WW8Num915z3">
    <w:name w:val="WW8Num915z3"/>
    <w:rsid w:val="00B87686"/>
    <w:rPr>
      <w:rFonts w:ascii="Symbol" w:hAnsi="Symbol"/>
    </w:rPr>
  </w:style>
  <w:style w:type="character" w:customStyle="1" w:styleId="WW8Num916z1">
    <w:name w:val="WW8Num916z1"/>
    <w:rsid w:val="00B87686"/>
    <w:rPr>
      <w:rFonts w:ascii="Courier New" w:hAnsi="Courier New"/>
    </w:rPr>
  </w:style>
  <w:style w:type="character" w:customStyle="1" w:styleId="WW8Num916z2">
    <w:name w:val="WW8Num916z2"/>
    <w:rsid w:val="00B87686"/>
    <w:rPr>
      <w:rFonts w:ascii="Wingdings" w:hAnsi="Wingdings"/>
    </w:rPr>
  </w:style>
  <w:style w:type="character" w:customStyle="1" w:styleId="WW8Num916z3">
    <w:name w:val="WW8Num916z3"/>
    <w:rsid w:val="00B87686"/>
    <w:rPr>
      <w:rFonts w:ascii="Symbol" w:hAnsi="Symbol"/>
    </w:rPr>
  </w:style>
  <w:style w:type="character" w:customStyle="1" w:styleId="WW8Num917z0">
    <w:name w:val="WW8Num917z0"/>
    <w:rsid w:val="00B87686"/>
    <w:rPr>
      <w:rFonts w:ascii="Wingdings" w:hAnsi="Wingdings"/>
    </w:rPr>
  </w:style>
  <w:style w:type="character" w:customStyle="1" w:styleId="WW8Num917z1">
    <w:name w:val="WW8Num917z1"/>
    <w:rsid w:val="00B87686"/>
    <w:rPr>
      <w:rFonts w:ascii="Courier New" w:hAnsi="Courier New"/>
    </w:rPr>
  </w:style>
  <w:style w:type="character" w:customStyle="1" w:styleId="WW8Num917z3">
    <w:name w:val="WW8Num917z3"/>
    <w:rsid w:val="00B87686"/>
    <w:rPr>
      <w:rFonts w:ascii="Symbol" w:hAnsi="Symbol"/>
    </w:rPr>
  </w:style>
  <w:style w:type="character" w:customStyle="1" w:styleId="WW8Num91z0">
    <w:name w:val="WW8Num91z0"/>
    <w:rsid w:val="00B87686"/>
    <w:rPr>
      <w:rFonts w:ascii="Times New Roman" w:hAnsi="Times New Roman"/>
    </w:rPr>
  </w:style>
  <w:style w:type="character" w:customStyle="1" w:styleId="WW8Num921z1">
    <w:name w:val="WW8Num921z1"/>
    <w:rsid w:val="00B87686"/>
    <w:rPr>
      <w:rFonts w:ascii="Courier New" w:hAnsi="Courier New"/>
    </w:rPr>
  </w:style>
  <w:style w:type="character" w:customStyle="1" w:styleId="WW8Num921z2">
    <w:name w:val="WW8Num921z2"/>
    <w:rsid w:val="00B87686"/>
    <w:rPr>
      <w:rFonts w:ascii="Wingdings" w:hAnsi="Wingdings"/>
    </w:rPr>
  </w:style>
  <w:style w:type="character" w:customStyle="1" w:styleId="WW8Num921z3">
    <w:name w:val="WW8Num921z3"/>
    <w:rsid w:val="00B87686"/>
    <w:rPr>
      <w:rFonts w:ascii="Symbol" w:hAnsi="Symbol"/>
    </w:rPr>
  </w:style>
  <w:style w:type="character" w:customStyle="1" w:styleId="WW8Num922z0">
    <w:name w:val="WW8Num922z0"/>
    <w:rsid w:val="00B87686"/>
    <w:rPr>
      <w:rFonts w:ascii="Times New Roman" w:hAnsi="Times New Roman"/>
      <w:b/>
      <w:i w:val="0"/>
    </w:rPr>
  </w:style>
  <w:style w:type="character" w:customStyle="1" w:styleId="WW8Num926z0">
    <w:name w:val="WW8Num926z0"/>
    <w:rsid w:val="00B87686"/>
    <w:rPr>
      <w:rFonts w:ascii="Times New Roman" w:hAnsi="Times New Roman"/>
    </w:rPr>
  </w:style>
  <w:style w:type="character" w:customStyle="1" w:styleId="WW8Num928z1">
    <w:name w:val="WW8Num928z1"/>
    <w:rsid w:val="00B87686"/>
    <w:rPr>
      <w:rFonts w:ascii="Courier New" w:hAnsi="Courier New"/>
    </w:rPr>
  </w:style>
  <w:style w:type="character" w:customStyle="1" w:styleId="WW8Num928z2">
    <w:name w:val="WW8Num928z2"/>
    <w:rsid w:val="00B87686"/>
    <w:rPr>
      <w:rFonts w:ascii="Wingdings" w:hAnsi="Wingdings"/>
    </w:rPr>
  </w:style>
  <w:style w:type="character" w:customStyle="1" w:styleId="WW8Num928z3">
    <w:name w:val="WW8Num928z3"/>
    <w:rsid w:val="00B87686"/>
    <w:rPr>
      <w:rFonts w:ascii="Symbol" w:hAnsi="Symbol"/>
    </w:rPr>
  </w:style>
  <w:style w:type="character" w:customStyle="1" w:styleId="WW8Num933z0">
    <w:name w:val="WW8Num933z0"/>
    <w:rsid w:val="00B87686"/>
    <w:rPr>
      <w:rFonts w:ascii="Times New Roman" w:hAnsi="Times New Roman"/>
    </w:rPr>
  </w:style>
  <w:style w:type="character" w:customStyle="1" w:styleId="WW8Num934z0">
    <w:name w:val="WW8Num934z0"/>
    <w:rsid w:val="00B87686"/>
    <w:rPr>
      <w:u w:val="none"/>
    </w:rPr>
  </w:style>
  <w:style w:type="character" w:customStyle="1" w:styleId="WW8Num935z0">
    <w:name w:val="WW8Num935z0"/>
    <w:rsid w:val="00B87686"/>
    <w:rPr>
      <w:rFonts w:ascii="Times New Roman" w:eastAsia="Times New Roman" w:hAnsi="Times New Roman"/>
    </w:rPr>
  </w:style>
  <w:style w:type="character" w:customStyle="1" w:styleId="WW8Num935z1">
    <w:name w:val="WW8Num935z1"/>
    <w:rsid w:val="00B87686"/>
    <w:rPr>
      <w:rFonts w:ascii="Courier New" w:hAnsi="Courier New"/>
    </w:rPr>
  </w:style>
  <w:style w:type="character" w:customStyle="1" w:styleId="WW8Num935z2">
    <w:name w:val="WW8Num935z2"/>
    <w:rsid w:val="00B87686"/>
    <w:rPr>
      <w:rFonts w:ascii="Wingdings" w:hAnsi="Wingdings"/>
    </w:rPr>
  </w:style>
  <w:style w:type="character" w:customStyle="1" w:styleId="WW8Num935z3">
    <w:name w:val="WW8Num935z3"/>
    <w:rsid w:val="00B87686"/>
    <w:rPr>
      <w:rFonts w:ascii="Symbol" w:hAnsi="Symbol"/>
    </w:rPr>
  </w:style>
  <w:style w:type="character" w:customStyle="1" w:styleId="WW8Num936z0">
    <w:name w:val="WW8Num936z0"/>
    <w:rsid w:val="00B87686"/>
    <w:rPr>
      <w:rFonts w:ascii="Times New Roman" w:hAnsi="Times New Roman"/>
    </w:rPr>
  </w:style>
  <w:style w:type="character" w:customStyle="1" w:styleId="WW8Num938z0">
    <w:name w:val="WW8Num938z0"/>
    <w:rsid w:val="00B87686"/>
    <w:rPr>
      <w:rFonts w:ascii="Times New Roman" w:hAnsi="Times New Roman"/>
      <w:b/>
      <w:i w:val="0"/>
    </w:rPr>
  </w:style>
  <w:style w:type="character" w:customStyle="1" w:styleId="WW8Num93z0">
    <w:name w:val="WW8Num93z0"/>
    <w:rsid w:val="00B87686"/>
    <w:rPr>
      <w:rFonts w:ascii="Times New Roman" w:hAnsi="Times New Roman"/>
    </w:rPr>
  </w:style>
  <w:style w:type="character" w:customStyle="1" w:styleId="WW8Num941z0">
    <w:name w:val="WW8Num941z0"/>
    <w:rsid w:val="00B87686"/>
    <w:rPr>
      <w:rFonts w:ascii="Times New Roman" w:hAnsi="Times New Roman"/>
    </w:rPr>
  </w:style>
  <w:style w:type="character" w:customStyle="1" w:styleId="WW8Num941z1">
    <w:name w:val="WW8Num941z1"/>
    <w:rsid w:val="00B87686"/>
    <w:rPr>
      <w:rFonts w:ascii="Courier New" w:hAnsi="Courier New"/>
    </w:rPr>
  </w:style>
  <w:style w:type="character" w:customStyle="1" w:styleId="WW8Num941z2">
    <w:name w:val="WW8Num941z2"/>
    <w:rsid w:val="00B87686"/>
    <w:rPr>
      <w:rFonts w:ascii="Wingdings" w:hAnsi="Wingdings"/>
    </w:rPr>
  </w:style>
  <w:style w:type="character" w:customStyle="1" w:styleId="WW8Num941z3">
    <w:name w:val="WW8Num941z3"/>
    <w:rsid w:val="00B87686"/>
    <w:rPr>
      <w:rFonts w:ascii="Symbol" w:hAnsi="Symbol"/>
    </w:rPr>
  </w:style>
  <w:style w:type="character" w:customStyle="1" w:styleId="WW8Num942z1">
    <w:name w:val="WW8Num942z1"/>
    <w:rsid w:val="00B87686"/>
    <w:rPr>
      <w:rFonts w:ascii="Courier New" w:hAnsi="Courier New"/>
    </w:rPr>
  </w:style>
  <w:style w:type="character" w:customStyle="1" w:styleId="WW8Num942z2">
    <w:name w:val="WW8Num942z2"/>
    <w:rsid w:val="00B87686"/>
    <w:rPr>
      <w:rFonts w:ascii="Wingdings" w:hAnsi="Wingdings"/>
    </w:rPr>
  </w:style>
  <w:style w:type="character" w:customStyle="1" w:styleId="WW8Num942z3">
    <w:name w:val="WW8Num942z3"/>
    <w:rsid w:val="00B87686"/>
    <w:rPr>
      <w:rFonts w:ascii="Symbol" w:hAnsi="Symbol"/>
    </w:rPr>
  </w:style>
  <w:style w:type="character" w:customStyle="1" w:styleId="WW8Num944z1">
    <w:name w:val="WW8Num944z1"/>
    <w:rsid w:val="00B87686"/>
    <w:rPr>
      <w:rFonts w:ascii="Courier New" w:hAnsi="Courier New"/>
    </w:rPr>
  </w:style>
  <w:style w:type="character" w:customStyle="1" w:styleId="WW8Num944z2">
    <w:name w:val="WW8Num944z2"/>
    <w:rsid w:val="00B87686"/>
    <w:rPr>
      <w:rFonts w:ascii="Wingdings" w:hAnsi="Wingdings"/>
    </w:rPr>
  </w:style>
  <w:style w:type="character" w:customStyle="1" w:styleId="WW8Num944z3">
    <w:name w:val="WW8Num944z3"/>
    <w:rsid w:val="00B87686"/>
    <w:rPr>
      <w:rFonts w:ascii="Symbol" w:hAnsi="Symbol"/>
    </w:rPr>
  </w:style>
  <w:style w:type="character" w:customStyle="1" w:styleId="WW8Num945z0">
    <w:name w:val="WW8Num945z0"/>
    <w:rsid w:val="00B87686"/>
    <w:rPr>
      <w:rFonts w:ascii="Times New Roman" w:hAnsi="Times New Roman"/>
    </w:rPr>
  </w:style>
  <w:style w:type="character" w:customStyle="1" w:styleId="WW8Num947z0">
    <w:name w:val="WW8Num947z0"/>
    <w:rsid w:val="00B87686"/>
    <w:rPr>
      <w:rFonts w:ascii="Bookman Old Style" w:hAnsi="Bookman Old Style"/>
    </w:rPr>
  </w:style>
  <w:style w:type="character" w:customStyle="1" w:styleId="WW8Num949z0">
    <w:name w:val="WW8Num949z0"/>
    <w:rsid w:val="00B87686"/>
    <w:rPr>
      <w:rFonts w:ascii="Symbol" w:hAnsi="Symbol"/>
      <w:b w:val="0"/>
      <w:i w:val="0"/>
      <w:sz w:val="24"/>
    </w:rPr>
  </w:style>
  <w:style w:type="character" w:customStyle="1" w:styleId="WW8Num949z1">
    <w:name w:val="WW8Num949z1"/>
    <w:rsid w:val="00B87686"/>
    <w:rPr>
      <w:rFonts w:ascii="Courier New" w:hAnsi="Courier New"/>
    </w:rPr>
  </w:style>
  <w:style w:type="character" w:customStyle="1" w:styleId="WW8Num949z2">
    <w:name w:val="WW8Num949z2"/>
    <w:rsid w:val="00B87686"/>
    <w:rPr>
      <w:rFonts w:ascii="Wingdings" w:hAnsi="Wingdings"/>
    </w:rPr>
  </w:style>
  <w:style w:type="character" w:customStyle="1" w:styleId="WW8Num949z3">
    <w:name w:val="WW8Num949z3"/>
    <w:rsid w:val="00B87686"/>
    <w:rPr>
      <w:rFonts w:ascii="Symbol" w:hAnsi="Symbol"/>
    </w:rPr>
  </w:style>
  <w:style w:type="character" w:customStyle="1" w:styleId="WW8Num951z0">
    <w:name w:val="WW8Num951z0"/>
    <w:rsid w:val="00B87686"/>
    <w:rPr>
      <w:u w:val="none"/>
    </w:rPr>
  </w:style>
  <w:style w:type="character" w:customStyle="1" w:styleId="WW8Num952z0">
    <w:name w:val="WW8Num952z0"/>
    <w:rsid w:val="00B87686"/>
    <w:rPr>
      <w:rFonts w:ascii="Times New Roman" w:hAnsi="Times New Roman"/>
    </w:rPr>
  </w:style>
  <w:style w:type="character" w:customStyle="1" w:styleId="WW8Num953z0">
    <w:name w:val="WW8Num953z0"/>
    <w:rsid w:val="00B87686"/>
    <w:rPr>
      <w:rFonts w:ascii="Symbol" w:hAnsi="Symbol"/>
    </w:rPr>
  </w:style>
  <w:style w:type="character" w:customStyle="1" w:styleId="WW8Num955z0">
    <w:name w:val="WW8Num955z0"/>
    <w:rsid w:val="00B87686"/>
    <w:rPr>
      <w:rFonts w:ascii="Times New Roman" w:hAnsi="Times New Roman"/>
    </w:rPr>
  </w:style>
  <w:style w:type="character" w:customStyle="1" w:styleId="WW8Num956z0">
    <w:name w:val="WW8Num956z0"/>
    <w:rsid w:val="00B87686"/>
    <w:rPr>
      <w:rFonts w:ascii="Times New Roman" w:hAnsi="Times New Roman"/>
    </w:rPr>
  </w:style>
  <w:style w:type="character" w:customStyle="1" w:styleId="WW8Num958z0">
    <w:name w:val="WW8Num958z0"/>
    <w:rsid w:val="00B87686"/>
    <w:rPr>
      <w:rFonts w:ascii="Times New Roman" w:hAnsi="Times New Roman"/>
      <w:color w:val="000000"/>
    </w:rPr>
  </w:style>
  <w:style w:type="character" w:customStyle="1" w:styleId="WW8Num959z0">
    <w:name w:val="WW8Num959z0"/>
    <w:rsid w:val="00B87686"/>
    <w:rPr>
      <w:rFonts w:ascii="Times New Roman" w:hAnsi="Times New Roman"/>
    </w:rPr>
  </w:style>
  <w:style w:type="character" w:customStyle="1" w:styleId="WW8Num95z4">
    <w:name w:val="WW8Num95z4"/>
    <w:rsid w:val="00B87686"/>
    <w:rPr>
      <w:rFonts w:ascii="Bookman Old Style" w:hAnsi="Bookman Old Style"/>
      <w:b w:val="0"/>
      <w:i w:val="0"/>
      <w:color w:val="auto"/>
      <w:sz w:val="24"/>
    </w:rPr>
  </w:style>
  <w:style w:type="character" w:customStyle="1" w:styleId="WW8Num961z0">
    <w:name w:val="WW8Num961z0"/>
    <w:rsid w:val="00B87686"/>
    <w:rPr>
      <w:rFonts w:ascii="Times New Roman" w:hAnsi="Times New Roman"/>
    </w:rPr>
  </w:style>
  <w:style w:type="character" w:customStyle="1" w:styleId="WW8Num961z1">
    <w:name w:val="WW8Num961z1"/>
    <w:rsid w:val="00B87686"/>
    <w:rPr>
      <w:rFonts w:ascii="Courier New" w:hAnsi="Courier New"/>
    </w:rPr>
  </w:style>
  <w:style w:type="character" w:customStyle="1" w:styleId="WW8Num961z2">
    <w:name w:val="WW8Num961z2"/>
    <w:rsid w:val="00B87686"/>
    <w:rPr>
      <w:rFonts w:ascii="Wingdings" w:hAnsi="Wingdings"/>
    </w:rPr>
  </w:style>
  <w:style w:type="character" w:customStyle="1" w:styleId="WW8Num961z3">
    <w:name w:val="WW8Num961z3"/>
    <w:rsid w:val="00B87686"/>
    <w:rPr>
      <w:rFonts w:ascii="Symbol" w:hAnsi="Symbol"/>
    </w:rPr>
  </w:style>
  <w:style w:type="character" w:customStyle="1" w:styleId="WW8Num962z0">
    <w:name w:val="WW8Num962z0"/>
    <w:rsid w:val="00B87686"/>
    <w:rPr>
      <w:rFonts w:ascii="Times New Roman" w:hAnsi="Times New Roman"/>
    </w:rPr>
  </w:style>
  <w:style w:type="character" w:customStyle="1" w:styleId="WW8Num963z0">
    <w:name w:val="WW8Num963z0"/>
    <w:rsid w:val="00B87686"/>
    <w:rPr>
      <w:rFonts w:ascii="Times New Roman" w:hAnsi="Times New Roman"/>
    </w:rPr>
  </w:style>
  <w:style w:type="character" w:customStyle="1" w:styleId="WW8Num965z0">
    <w:name w:val="WW8Num965z0"/>
    <w:rsid w:val="00B87686"/>
    <w:rPr>
      <w:rFonts w:ascii="Bookman Old Style" w:hAnsi="Bookman Old Style"/>
    </w:rPr>
  </w:style>
  <w:style w:type="character" w:customStyle="1" w:styleId="WW8Num965z2">
    <w:name w:val="WW8Num965z2"/>
    <w:rsid w:val="00B87686"/>
    <w:rPr>
      <w:rFonts w:ascii="Times New Roman" w:hAnsi="Times New Roman"/>
    </w:rPr>
  </w:style>
  <w:style w:type="character" w:customStyle="1" w:styleId="WW8Num966z0">
    <w:name w:val="WW8Num966z0"/>
    <w:rsid w:val="00B87686"/>
    <w:rPr>
      <w:rFonts w:ascii="Symbol" w:hAnsi="Symbol"/>
    </w:rPr>
  </w:style>
  <w:style w:type="character" w:customStyle="1" w:styleId="WW8Num967z0">
    <w:name w:val="WW8Num967z0"/>
    <w:rsid w:val="00B87686"/>
    <w:rPr>
      <w:rFonts w:ascii="Times New Roman" w:hAnsi="Times New Roman"/>
    </w:rPr>
  </w:style>
  <w:style w:type="character" w:customStyle="1" w:styleId="WW8Num967z1">
    <w:name w:val="WW8Num967z1"/>
    <w:rsid w:val="00B87686"/>
    <w:rPr>
      <w:rFonts w:ascii="Courier New" w:hAnsi="Courier New"/>
    </w:rPr>
  </w:style>
  <w:style w:type="character" w:customStyle="1" w:styleId="WW8Num967z2">
    <w:name w:val="WW8Num967z2"/>
    <w:rsid w:val="00B87686"/>
    <w:rPr>
      <w:rFonts w:ascii="Wingdings" w:hAnsi="Wingdings"/>
    </w:rPr>
  </w:style>
  <w:style w:type="character" w:customStyle="1" w:styleId="WW8Num967z3">
    <w:name w:val="WW8Num967z3"/>
    <w:rsid w:val="00B87686"/>
    <w:rPr>
      <w:rFonts w:ascii="Symbol" w:hAnsi="Symbol"/>
    </w:rPr>
  </w:style>
  <w:style w:type="character" w:customStyle="1" w:styleId="WW8Num969z0">
    <w:name w:val="WW8Num969z0"/>
    <w:rsid w:val="00B87686"/>
    <w:rPr>
      <w:rFonts w:ascii="Symbol" w:hAnsi="Symbol"/>
    </w:rPr>
  </w:style>
  <w:style w:type="character" w:customStyle="1" w:styleId="WW8Num969z1">
    <w:name w:val="WW8Num969z1"/>
    <w:rsid w:val="00B87686"/>
    <w:rPr>
      <w:rFonts w:ascii="Wingdings" w:hAnsi="Wingdings"/>
    </w:rPr>
  </w:style>
  <w:style w:type="character" w:customStyle="1" w:styleId="WW8Num969z4">
    <w:name w:val="WW8Num969z4"/>
    <w:rsid w:val="00B87686"/>
    <w:rPr>
      <w:rFonts w:ascii="Courier New" w:hAnsi="Courier New"/>
    </w:rPr>
  </w:style>
  <w:style w:type="character" w:customStyle="1" w:styleId="WW8Num970z0">
    <w:name w:val="WW8Num970z0"/>
    <w:rsid w:val="00B87686"/>
    <w:rPr>
      <w:rFonts w:ascii="Times New Roman" w:hAnsi="Times New Roman"/>
    </w:rPr>
  </w:style>
  <w:style w:type="character" w:customStyle="1" w:styleId="WW8Num971z0">
    <w:name w:val="WW8Num971z0"/>
    <w:rsid w:val="00B87686"/>
    <w:rPr>
      <w:rFonts w:ascii="Symbol" w:hAnsi="Symbol"/>
    </w:rPr>
  </w:style>
  <w:style w:type="character" w:customStyle="1" w:styleId="WW8Num972z0">
    <w:name w:val="WW8Num972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973z0">
    <w:name w:val="WW8Num973z0"/>
    <w:rsid w:val="00B87686"/>
    <w:rPr>
      <w:rFonts w:ascii="Times New Roman" w:eastAsia="Times New Roman" w:hAnsi="Times New Roman"/>
    </w:rPr>
  </w:style>
  <w:style w:type="character" w:customStyle="1" w:styleId="WW8Num973z1">
    <w:name w:val="WW8Num973z1"/>
    <w:rsid w:val="00B87686"/>
    <w:rPr>
      <w:rFonts w:ascii="Courier New" w:hAnsi="Courier New"/>
    </w:rPr>
  </w:style>
  <w:style w:type="character" w:customStyle="1" w:styleId="WW8Num973z2">
    <w:name w:val="WW8Num973z2"/>
    <w:rsid w:val="00B87686"/>
    <w:rPr>
      <w:rFonts w:ascii="Wingdings" w:hAnsi="Wingdings"/>
    </w:rPr>
  </w:style>
  <w:style w:type="character" w:customStyle="1" w:styleId="WW8Num973z3">
    <w:name w:val="WW8Num973z3"/>
    <w:rsid w:val="00B87686"/>
    <w:rPr>
      <w:rFonts w:ascii="Symbol" w:hAnsi="Symbol"/>
    </w:rPr>
  </w:style>
  <w:style w:type="character" w:customStyle="1" w:styleId="WW8Num974z0">
    <w:name w:val="WW8Num974z0"/>
    <w:rsid w:val="00B87686"/>
    <w:rPr>
      <w:rFonts w:ascii="Bookman Old Style" w:hAnsi="Bookman Old Style"/>
    </w:rPr>
  </w:style>
  <w:style w:type="character" w:customStyle="1" w:styleId="WW8Num974z1">
    <w:name w:val="WW8Num974z1"/>
    <w:rsid w:val="00B87686"/>
    <w:rPr>
      <w:rFonts w:ascii="Times New Roman" w:hAnsi="Times New Roman"/>
      <w:caps/>
    </w:rPr>
  </w:style>
  <w:style w:type="character" w:customStyle="1" w:styleId="WW8Num975z3">
    <w:name w:val="WW8Num975z3"/>
    <w:rsid w:val="00B87686"/>
    <w:rPr>
      <w:rFonts w:ascii="Times New Roman" w:hAnsi="Times New Roman"/>
    </w:rPr>
  </w:style>
  <w:style w:type="character" w:customStyle="1" w:styleId="WW8Num977z0">
    <w:name w:val="WW8Num977z0"/>
    <w:rsid w:val="00B87686"/>
    <w:rPr>
      <w:rFonts w:ascii="Times New Roman" w:hAnsi="Times New Roman"/>
    </w:rPr>
  </w:style>
  <w:style w:type="character" w:customStyle="1" w:styleId="WW8Num978z0">
    <w:name w:val="WW8Num978z0"/>
    <w:rsid w:val="00B87686"/>
    <w:rPr>
      <w:rFonts w:ascii="Times New Roman" w:hAnsi="Times New Roman"/>
    </w:rPr>
  </w:style>
  <w:style w:type="character" w:customStyle="1" w:styleId="WW8Num979z0">
    <w:name w:val="WW8Num979z0"/>
    <w:rsid w:val="00B87686"/>
    <w:rPr>
      <w:rFonts w:ascii="Symbol" w:hAnsi="Symbol"/>
      <w:sz w:val="20"/>
    </w:rPr>
  </w:style>
  <w:style w:type="character" w:customStyle="1" w:styleId="WW8Num979z1">
    <w:name w:val="WW8Num979z1"/>
    <w:rsid w:val="00B87686"/>
    <w:rPr>
      <w:rFonts w:ascii="Courier New" w:hAnsi="Courier New"/>
      <w:sz w:val="20"/>
    </w:rPr>
  </w:style>
  <w:style w:type="character" w:customStyle="1" w:styleId="WW8Num979z2">
    <w:name w:val="WW8Num979z2"/>
    <w:rsid w:val="00B87686"/>
    <w:rPr>
      <w:rFonts w:ascii="Wingdings" w:hAnsi="Wingdings"/>
      <w:sz w:val="20"/>
    </w:rPr>
  </w:style>
  <w:style w:type="character" w:customStyle="1" w:styleId="WW8Num980z0">
    <w:name w:val="WW8Num980z0"/>
    <w:rsid w:val="00B87686"/>
    <w:rPr>
      <w:rFonts w:ascii="Symbol" w:hAnsi="Symbol"/>
    </w:rPr>
  </w:style>
  <w:style w:type="character" w:customStyle="1" w:styleId="WW8Num981z0">
    <w:name w:val="WW8Num981z0"/>
    <w:rsid w:val="00B87686"/>
    <w:rPr>
      <w:rFonts w:ascii="Times New Roman" w:hAnsi="Times New Roman"/>
    </w:rPr>
  </w:style>
  <w:style w:type="character" w:customStyle="1" w:styleId="WW8Num983z0">
    <w:name w:val="WW8Num983z0"/>
    <w:rsid w:val="00B87686"/>
    <w:rPr>
      <w:rFonts w:ascii="Times New Roman" w:hAnsi="Times New Roman"/>
    </w:rPr>
  </w:style>
  <w:style w:type="character" w:customStyle="1" w:styleId="WW8Num985z0">
    <w:name w:val="WW8Num985z0"/>
    <w:rsid w:val="00B87686"/>
    <w:rPr>
      <w:rFonts w:ascii="Times New Roman" w:hAnsi="Times New Roman"/>
    </w:rPr>
  </w:style>
  <w:style w:type="character" w:customStyle="1" w:styleId="WW8Num986z0">
    <w:name w:val="WW8Num986z0"/>
    <w:rsid w:val="00B87686"/>
    <w:rPr>
      <w:rFonts w:ascii="Times New Roman" w:hAnsi="Times New Roman"/>
    </w:rPr>
  </w:style>
  <w:style w:type="character" w:customStyle="1" w:styleId="WW8Num987z0">
    <w:name w:val="WW8Num987z0"/>
    <w:rsid w:val="00B87686"/>
    <w:rPr>
      <w:rFonts w:ascii="Times New Roman" w:eastAsia="Times New Roman" w:hAnsi="Times New Roman"/>
    </w:rPr>
  </w:style>
  <w:style w:type="character" w:customStyle="1" w:styleId="WW8Num987z1">
    <w:name w:val="WW8Num987z1"/>
    <w:rsid w:val="00B87686"/>
    <w:rPr>
      <w:rFonts w:ascii="Courier New" w:hAnsi="Courier New"/>
    </w:rPr>
  </w:style>
  <w:style w:type="character" w:customStyle="1" w:styleId="WW8Num987z2">
    <w:name w:val="WW8Num987z2"/>
    <w:rsid w:val="00B87686"/>
    <w:rPr>
      <w:rFonts w:ascii="Wingdings" w:hAnsi="Wingdings"/>
    </w:rPr>
  </w:style>
  <w:style w:type="character" w:customStyle="1" w:styleId="WW8Num987z3">
    <w:name w:val="WW8Num987z3"/>
    <w:rsid w:val="00B87686"/>
    <w:rPr>
      <w:rFonts w:ascii="Symbol" w:hAnsi="Symbol"/>
    </w:rPr>
  </w:style>
  <w:style w:type="character" w:customStyle="1" w:styleId="WW8Num988z0">
    <w:name w:val="WW8Num988z0"/>
    <w:rsid w:val="00B87686"/>
    <w:rPr>
      <w:rFonts w:ascii="Bookman Old Style" w:hAnsi="Bookman Old Style"/>
    </w:rPr>
  </w:style>
  <w:style w:type="character" w:customStyle="1" w:styleId="WW8Num989z0">
    <w:name w:val="WW8Num989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990z0">
    <w:name w:val="WW8Num990z0"/>
    <w:rsid w:val="00B87686"/>
    <w:rPr>
      <w:rFonts w:ascii="Symbol" w:hAnsi="Symbol"/>
      <w:b w:val="0"/>
      <w:i w:val="0"/>
      <w:sz w:val="24"/>
    </w:rPr>
  </w:style>
  <w:style w:type="character" w:customStyle="1" w:styleId="WW8Num990z1">
    <w:name w:val="WW8Num990z1"/>
    <w:rsid w:val="00B87686"/>
    <w:rPr>
      <w:rFonts w:ascii="Courier New" w:hAnsi="Courier New"/>
    </w:rPr>
  </w:style>
  <w:style w:type="character" w:customStyle="1" w:styleId="WW8Num990z2">
    <w:name w:val="WW8Num990z2"/>
    <w:rsid w:val="00B87686"/>
    <w:rPr>
      <w:rFonts w:ascii="Wingdings" w:hAnsi="Wingdings"/>
    </w:rPr>
  </w:style>
  <w:style w:type="character" w:customStyle="1" w:styleId="WW8Num990z3">
    <w:name w:val="WW8Num990z3"/>
    <w:rsid w:val="00B87686"/>
    <w:rPr>
      <w:rFonts w:ascii="Symbol" w:hAnsi="Symbol"/>
    </w:rPr>
  </w:style>
  <w:style w:type="character" w:customStyle="1" w:styleId="WW8Num991z0">
    <w:name w:val="WW8Num991z0"/>
    <w:rsid w:val="00B87686"/>
    <w:rPr>
      <w:rFonts w:ascii="Symbol" w:hAnsi="Symbol"/>
    </w:rPr>
  </w:style>
  <w:style w:type="character" w:customStyle="1" w:styleId="WW8Num992z0">
    <w:name w:val="WW8Num992z0"/>
    <w:rsid w:val="00B87686"/>
    <w:rPr>
      <w:rFonts w:ascii="Times New Roman" w:eastAsia="Times New Roman" w:hAnsi="Times New Roman"/>
    </w:rPr>
  </w:style>
  <w:style w:type="character" w:customStyle="1" w:styleId="WW8Num992z1">
    <w:name w:val="WW8Num992z1"/>
    <w:rsid w:val="00B87686"/>
    <w:rPr>
      <w:rFonts w:ascii="Courier New" w:hAnsi="Courier New"/>
    </w:rPr>
  </w:style>
  <w:style w:type="character" w:customStyle="1" w:styleId="WW8Num992z2">
    <w:name w:val="WW8Num992z2"/>
    <w:rsid w:val="00B87686"/>
    <w:rPr>
      <w:rFonts w:ascii="Wingdings" w:hAnsi="Wingdings"/>
    </w:rPr>
  </w:style>
  <w:style w:type="character" w:customStyle="1" w:styleId="WW8Num992z3">
    <w:name w:val="WW8Num992z3"/>
    <w:rsid w:val="00B87686"/>
    <w:rPr>
      <w:rFonts w:ascii="Symbol" w:hAnsi="Symbol"/>
    </w:rPr>
  </w:style>
  <w:style w:type="character" w:customStyle="1" w:styleId="WW8Num993z0">
    <w:name w:val="WW8Num993z0"/>
    <w:rsid w:val="00B87686"/>
    <w:rPr>
      <w:rFonts w:ascii="Times New Roman" w:eastAsia="Times New Roman" w:hAnsi="Times New Roman"/>
    </w:rPr>
  </w:style>
  <w:style w:type="character" w:customStyle="1" w:styleId="WW8Num993z1">
    <w:name w:val="WW8Num993z1"/>
    <w:rsid w:val="00B87686"/>
    <w:rPr>
      <w:rFonts w:ascii="Courier New" w:hAnsi="Courier New"/>
    </w:rPr>
  </w:style>
  <w:style w:type="character" w:customStyle="1" w:styleId="WW8Num993z2">
    <w:name w:val="WW8Num993z2"/>
    <w:rsid w:val="00B87686"/>
    <w:rPr>
      <w:rFonts w:ascii="Wingdings" w:hAnsi="Wingdings"/>
    </w:rPr>
  </w:style>
  <w:style w:type="character" w:customStyle="1" w:styleId="WW8Num993z3">
    <w:name w:val="WW8Num993z3"/>
    <w:rsid w:val="00B87686"/>
    <w:rPr>
      <w:rFonts w:ascii="Symbol" w:hAnsi="Symbol"/>
    </w:rPr>
  </w:style>
  <w:style w:type="character" w:customStyle="1" w:styleId="WW8Num995z0">
    <w:name w:val="WW8Num995z0"/>
    <w:rsid w:val="00B87686"/>
    <w:rPr>
      <w:rFonts w:ascii="Times New Roman" w:hAnsi="Times New Roman"/>
    </w:rPr>
  </w:style>
  <w:style w:type="character" w:customStyle="1" w:styleId="WW8Num995z1">
    <w:name w:val="WW8Num995z1"/>
    <w:rsid w:val="00B87686"/>
    <w:rPr>
      <w:rFonts w:ascii="Courier New" w:hAnsi="Courier New"/>
    </w:rPr>
  </w:style>
  <w:style w:type="character" w:customStyle="1" w:styleId="WW8Num995z2">
    <w:name w:val="WW8Num995z2"/>
    <w:rsid w:val="00B87686"/>
    <w:rPr>
      <w:rFonts w:ascii="Wingdings" w:hAnsi="Wingdings"/>
    </w:rPr>
  </w:style>
  <w:style w:type="character" w:customStyle="1" w:styleId="WW8Num995z3">
    <w:name w:val="WW8Num995z3"/>
    <w:rsid w:val="00B87686"/>
    <w:rPr>
      <w:rFonts w:ascii="Symbol" w:hAnsi="Symbol"/>
    </w:rPr>
  </w:style>
  <w:style w:type="character" w:customStyle="1" w:styleId="WW8Num997z0">
    <w:name w:val="WW8Num997z0"/>
    <w:rsid w:val="00B87686"/>
    <w:rPr>
      <w:u w:val="none"/>
    </w:rPr>
  </w:style>
  <w:style w:type="character" w:customStyle="1" w:styleId="WW8Num998z0">
    <w:name w:val="WW8Num998z0"/>
    <w:rsid w:val="00B87686"/>
    <w:rPr>
      <w:rFonts w:ascii="Times New Roman" w:hAnsi="Times New Roman"/>
    </w:rPr>
  </w:style>
  <w:style w:type="character" w:customStyle="1" w:styleId="WW8Num9z0">
    <w:name w:val="WW8Num9z0"/>
    <w:rsid w:val="00B87686"/>
    <w:rPr>
      <w:rFonts w:ascii="Times New Roman" w:hAnsi="Times New Roman" w:cs="Times New Roman"/>
    </w:rPr>
  </w:style>
  <w:style w:type="character" w:customStyle="1" w:styleId="WW8NumSt1142z0">
    <w:name w:val="WW8NumSt1142z0"/>
    <w:rsid w:val="00B87686"/>
    <w:rPr>
      <w:rFonts w:ascii="Symbol" w:hAnsi="Symbol"/>
    </w:rPr>
  </w:style>
  <w:style w:type="character" w:customStyle="1" w:styleId="WW8NumSt1350z0">
    <w:name w:val="WW8NumSt1350z0"/>
    <w:rsid w:val="00B87686"/>
    <w:rPr>
      <w:rFonts w:ascii="Symbol" w:hAnsi="Symbol"/>
    </w:rPr>
  </w:style>
  <w:style w:type="character" w:customStyle="1" w:styleId="WW8NumSt178z0">
    <w:name w:val="WW8NumSt178z0"/>
    <w:rsid w:val="00B87686"/>
    <w:rPr>
      <w:rFonts w:ascii="Symbol" w:hAnsi="Symbol"/>
      <w:sz w:val="28"/>
    </w:rPr>
  </w:style>
  <w:style w:type="character" w:customStyle="1" w:styleId="WW8NumSt258z0">
    <w:name w:val="WW8NumSt258z0"/>
    <w:rsid w:val="00B87686"/>
    <w:rPr>
      <w:rFonts w:ascii="Symbol" w:hAnsi="Symbol"/>
    </w:rPr>
  </w:style>
  <w:style w:type="character" w:customStyle="1" w:styleId="WW8NumSt612z0">
    <w:name w:val="WW8NumSt612z0"/>
    <w:rsid w:val="00B87686"/>
    <w:rPr>
      <w:rFonts w:ascii="Symbol" w:hAnsi="Symbol"/>
    </w:rPr>
  </w:style>
  <w:style w:type="character" w:customStyle="1" w:styleId="WW8NumSt842z0">
    <w:name w:val="WW8NumSt842z0"/>
    <w:rsid w:val="00B87686"/>
    <w:rPr>
      <w:rFonts w:ascii="Wingdings" w:hAnsi="Wingdings"/>
      <w:b w:val="0"/>
      <w:i w:val="0"/>
      <w:sz w:val="24"/>
      <w:u w:val="none"/>
    </w:rPr>
  </w:style>
  <w:style w:type="character" w:customStyle="1" w:styleId="WW8NumSt845z0">
    <w:name w:val="WW8NumSt845z0"/>
    <w:rsid w:val="00B87686"/>
    <w:rPr>
      <w:rFonts w:ascii="Wingdings" w:hAnsi="Wingdings"/>
      <w:b w:val="0"/>
      <w:i w:val="0"/>
      <w:sz w:val="24"/>
    </w:rPr>
  </w:style>
  <w:style w:type="character" w:customStyle="1" w:styleId="WW8NumSt875z0">
    <w:name w:val="WW8NumSt875z0"/>
    <w:rsid w:val="00B87686"/>
    <w:rPr>
      <w:rFonts w:ascii="Wingdings" w:hAnsi="Wingdings"/>
      <w:b w:val="0"/>
      <w:i w:val="0"/>
      <w:sz w:val="24"/>
      <w:u w:val="none"/>
    </w:rPr>
  </w:style>
  <w:style w:type="character" w:customStyle="1" w:styleId="WW-Domylnaczcionkaakapitu1">
    <w:name w:val="WW-Domyślna czcionka akapitu1"/>
    <w:rsid w:val="00B87686"/>
  </w:style>
  <w:style w:type="character" w:customStyle="1" w:styleId="WW-Domylnaczcionkaakapitu11">
    <w:name w:val="WW-Domyślna czcionka akapitu11"/>
    <w:rsid w:val="00B87686"/>
  </w:style>
  <w:style w:type="character" w:customStyle="1" w:styleId="WW-Domylnaczcionkaakapitu111">
    <w:name w:val="WW-Domyślna czcionka akapitu111"/>
    <w:rsid w:val="00B87686"/>
  </w:style>
  <w:style w:type="paragraph" w:customStyle="1" w:styleId="WW-Indeks">
    <w:name w:val="WW-Indeks"/>
    <w:basedOn w:val="Normalny"/>
    <w:rsid w:val="00B87686"/>
    <w:pPr>
      <w:suppressLineNumbers/>
      <w:suppressAutoHyphens/>
    </w:pPr>
    <w:rPr>
      <w:color w:val="000000"/>
      <w:lang w:eastAsia="ar-SA"/>
    </w:rPr>
  </w:style>
  <w:style w:type="paragraph" w:customStyle="1" w:styleId="WW-Indeks1">
    <w:name w:val="WW-Indeks1"/>
    <w:basedOn w:val="Normalny"/>
    <w:rsid w:val="00B87686"/>
    <w:pPr>
      <w:suppressLineNumbers/>
      <w:suppressAutoHyphens/>
    </w:pPr>
    <w:rPr>
      <w:color w:val="000000"/>
      <w:lang w:eastAsia="ar-SA"/>
    </w:rPr>
  </w:style>
  <w:style w:type="paragraph" w:customStyle="1" w:styleId="WW-Nagwek">
    <w:name w:val="WW-Nagłówek"/>
    <w:basedOn w:val="Normalny"/>
    <w:next w:val="Tekstpodstawowy"/>
    <w:rsid w:val="00B87686"/>
    <w:pPr>
      <w:keepNext/>
      <w:suppressAutoHyphens/>
      <w:spacing w:before="240" w:after="120"/>
    </w:pPr>
    <w:rPr>
      <w:rFonts w:ascii="Arial" w:eastAsia="Tahoma" w:hAnsi="Arial" w:cs="Tahoma"/>
      <w:color w:val="000000"/>
      <w:sz w:val="28"/>
      <w:szCs w:val="28"/>
      <w:lang w:eastAsia="ar-SA"/>
    </w:rPr>
  </w:style>
  <w:style w:type="paragraph" w:customStyle="1" w:styleId="WW-NormalnyWeb1">
    <w:name w:val="WW-Normalny (Web)1"/>
    <w:basedOn w:val="Normalny"/>
    <w:rsid w:val="00B87686"/>
    <w:pPr>
      <w:suppressAutoHyphens/>
      <w:spacing w:before="280" w:after="280"/>
      <w:jc w:val="left"/>
    </w:pPr>
    <w:rPr>
      <w:rFonts w:ascii="Arial Unicode MS" w:eastAsia="Arial Unicode MS" w:hAnsi="Arial Unicode MS"/>
      <w:color w:val="000000"/>
      <w:szCs w:val="24"/>
      <w:lang w:eastAsia="ar-SA"/>
    </w:rPr>
  </w:style>
  <w:style w:type="paragraph" w:customStyle="1" w:styleId="WW-Tekstdymka">
    <w:name w:val="WW-Tekst dymka"/>
    <w:basedOn w:val="Normalny"/>
    <w:rsid w:val="00B87686"/>
    <w:pPr>
      <w:suppressAutoHyphens/>
    </w:pPr>
    <w:rPr>
      <w:rFonts w:ascii="Tahoma" w:hAnsi="Tahoma" w:cs="Tahoma"/>
      <w:color w:val="000000"/>
      <w:sz w:val="16"/>
      <w:szCs w:val="16"/>
      <w:lang w:eastAsia="ar-SA"/>
    </w:rPr>
  </w:style>
  <w:style w:type="paragraph" w:customStyle="1" w:styleId="WW-Tekstkomentarza1">
    <w:name w:val="WW-Tekst komentarza1"/>
    <w:basedOn w:val="Normalny"/>
    <w:rsid w:val="00B87686"/>
    <w:pPr>
      <w:suppressAutoHyphens/>
    </w:pPr>
    <w:rPr>
      <w:color w:val="000000"/>
      <w:sz w:val="20"/>
      <w:lang w:eastAsia="ar-SA"/>
    </w:rPr>
  </w:style>
  <w:style w:type="paragraph" w:customStyle="1" w:styleId="WW-Tekstpodstawowy21">
    <w:name w:val="WW-Tekst podstawowy 21"/>
    <w:basedOn w:val="Normalny"/>
    <w:rsid w:val="00B87686"/>
    <w:pPr>
      <w:suppressAutoHyphens/>
    </w:pPr>
    <w:rPr>
      <w:color w:val="FF0000"/>
      <w:lang w:eastAsia="ar-SA"/>
    </w:rPr>
  </w:style>
  <w:style w:type="paragraph" w:customStyle="1" w:styleId="WW-Tekstpodstawowy212">
    <w:name w:val="WW-Tekst podstawowy 212"/>
    <w:basedOn w:val="Normalny"/>
    <w:rsid w:val="00B87686"/>
    <w:rPr>
      <w:color w:val="000000"/>
      <w:lang w:eastAsia="ar-SA"/>
    </w:rPr>
  </w:style>
  <w:style w:type="paragraph" w:customStyle="1" w:styleId="WW-Tekstpodstawowy31">
    <w:name w:val="WW-Tekst podstawowy 31"/>
    <w:basedOn w:val="Normalny"/>
    <w:rsid w:val="00B87686"/>
    <w:pPr>
      <w:tabs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uppressAutoHyphens/>
      <w:jc w:val="left"/>
    </w:pPr>
    <w:rPr>
      <w:color w:val="000000"/>
      <w:lang w:eastAsia="ar-SA"/>
    </w:rPr>
  </w:style>
  <w:style w:type="paragraph" w:customStyle="1" w:styleId="WW-Tekstpodstawowy312">
    <w:name w:val="WW-Tekst podstawowy 312"/>
    <w:basedOn w:val="Normalny"/>
    <w:rsid w:val="00B87686"/>
    <w:rPr>
      <w:color w:val="FF0000"/>
      <w:lang w:eastAsia="ar-SA"/>
    </w:rPr>
  </w:style>
  <w:style w:type="paragraph" w:customStyle="1" w:styleId="WW-Tekstpodstawowywcity21">
    <w:name w:val="WW-Tekst podstawowy wcięty 21"/>
    <w:basedOn w:val="Normalny"/>
    <w:rsid w:val="00B87686"/>
    <w:pPr>
      <w:suppressAutoHyphens/>
      <w:ind w:left="284" w:firstLine="1"/>
    </w:pPr>
    <w:rPr>
      <w:color w:val="000000"/>
      <w:lang w:eastAsia="ar-SA"/>
    </w:rPr>
  </w:style>
  <w:style w:type="paragraph" w:customStyle="1" w:styleId="WW-Tekstpodstawowywcity212">
    <w:name w:val="WW-Tekst podstawowy wcięty 212"/>
    <w:basedOn w:val="Normalny"/>
    <w:rsid w:val="00B87686"/>
    <w:pPr>
      <w:suppressAutoHyphens/>
      <w:ind w:left="284"/>
    </w:pPr>
    <w:rPr>
      <w:color w:val="000000"/>
      <w:lang w:eastAsia="ar-SA"/>
    </w:rPr>
  </w:style>
  <w:style w:type="paragraph" w:customStyle="1" w:styleId="WW-Tekstpodstawowywcity2123">
    <w:name w:val="WW-Tekst podstawowy wcięty 2123"/>
    <w:basedOn w:val="Normalny"/>
    <w:rsid w:val="00B87686"/>
    <w:pPr>
      <w:ind w:left="426"/>
    </w:pPr>
    <w:rPr>
      <w:color w:val="FF0000"/>
      <w:lang w:eastAsia="ar-SA"/>
    </w:rPr>
  </w:style>
  <w:style w:type="paragraph" w:customStyle="1" w:styleId="WW-Tekstpodstawowywcity31">
    <w:name w:val="WW-Tekst podstawowy wcięty 31"/>
    <w:basedOn w:val="Normalny"/>
    <w:rsid w:val="00B87686"/>
    <w:pPr>
      <w:spacing w:line="360" w:lineRule="auto"/>
      <w:ind w:firstLine="709"/>
    </w:pPr>
    <w:rPr>
      <w:color w:val="000000"/>
      <w:lang w:eastAsia="ar-SA"/>
    </w:rPr>
  </w:style>
  <w:style w:type="paragraph" w:customStyle="1" w:styleId="WW-Tekstpodstawowywcity312">
    <w:name w:val="WW-Tekst podstawowy wcięty 312"/>
    <w:basedOn w:val="Normalny"/>
    <w:rsid w:val="00B87686"/>
    <w:pPr>
      <w:spacing w:line="360" w:lineRule="auto"/>
      <w:ind w:firstLine="709"/>
    </w:pPr>
    <w:rPr>
      <w:color w:val="000000"/>
      <w:lang w:eastAsia="ar-SA"/>
    </w:rPr>
  </w:style>
  <w:style w:type="paragraph" w:customStyle="1" w:styleId="WW-Tematkomentarza">
    <w:name w:val="WW-Temat komentarza"/>
    <w:basedOn w:val="WW-Tekstkomentarza1"/>
    <w:next w:val="WW-Tekstkomentarza1"/>
    <w:rsid w:val="00B87686"/>
    <w:rPr>
      <w:b/>
      <w:bCs/>
    </w:rPr>
  </w:style>
  <w:style w:type="character" w:customStyle="1" w:styleId="WW-WW8Num10z0">
    <w:name w:val="WW-WW8Num10z0"/>
    <w:rsid w:val="00B87686"/>
    <w:rPr>
      <w:rFonts w:ascii="Times New Roman" w:hAnsi="Times New Roman" w:cs="Times New Roman"/>
    </w:rPr>
  </w:style>
  <w:style w:type="character" w:customStyle="1" w:styleId="WW-WW8Num10z01">
    <w:name w:val="WW-WW8Num10z01"/>
    <w:rsid w:val="00B87686"/>
    <w:rPr>
      <w:rFonts w:ascii="Symbol" w:hAnsi="Symbol"/>
    </w:rPr>
  </w:style>
  <w:style w:type="character" w:customStyle="1" w:styleId="WW-WW8Num11z0">
    <w:name w:val="WW-WW8Num11z0"/>
    <w:rsid w:val="00B87686"/>
    <w:rPr>
      <w:rFonts w:ascii="Times New Roman" w:hAnsi="Times New Roman" w:cs="Times New Roman"/>
    </w:rPr>
  </w:style>
  <w:style w:type="character" w:customStyle="1" w:styleId="WW-WW8Num12z0">
    <w:name w:val="WW-WW8Num12z0"/>
    <w:rsid w:val="00B87686"/>
    <w:rPr>
      <w:b w:val="0"/>
      <w:i w:val="0"/>
    </w:rPr>
  </w:style>
  <w:style w:type="character" w:customStyle="1" w:styleId="WW-WW8Num13z0">
    <w:name w:val="WW-WW8Num13z0"/>
    <w:rsid w:val="00B87686"/>
    <w:rPr>
      <w:b w:val="0"/>
      <w:i w:val="0"/>
    </w:rPr>
  </w:style>
  <w:style w:type="character" w:customStyle="1" w:styleId="WW-WW8Num13z01">
    <w:name w:val="WW-WW8Num13z01"/>
    <w:rsid w:val="00B87686"/>
    <w:rPr>
      <w:rFonts w:ascii="Times New Roman" w:hAnsi="Times New Roman"/>
    </w:rPr>
  </w:style>
  <w:style w:type="character" w:customStyle="1" w:styleId="WW-WW8Num13z3">
    <w:name w:val="WW-WW8Num13z3"/>
    <w:rsid w:val="00B87686"/>
    <w:rPr>
      <w:rFonts w:ascii="StarSymbol" w:hAnsi="StarSymbol"/>
    </w:rPr>
  </w:style>
  <w:style w:type="character" w:customStyle="1" w:styleId="WW-WW8Num14z0">
    <w:name w:val="WW-WW8Num14z0"/>
    <w:rsid w:val="00B87686"/>
    <w:rPr>
      <w:b w:val="0"/>
      <w:i w:val="0"/>
    </w:rPr>
  </w:style>
  <w:style w:type="character" w:customStyle="1" w:styleId="WW-WW8Num14z01">
    <w:name w:val="WW-WW8Num14z01"/>
    <w:rsid w:val="00B87686"/>
    <w:rPr>
      <w:rFonts w:ascii="Bookman Old Style" w:hAnsi="Bookman Old Style"/>
      <w:sz w:val="24"/>
    </w:rPr>
  </w:style>
  <w:style w:type="character" w:customStyle="1" w:styleId="WW-WW8Num15z0">
    <w:name w:val="WW-WW8Num15z0"/>
    <w:rsid w:val="00B87686"/>
    <w:rPr>
      <w:rFonts w:ascii="Bookman Old Style" w:hAnsi="Bookman Old Style"/>
      <w:b w:val="0"/>
      <w:i w:val="0"/>
    </w:rPr>
  </w:style>
  <w:style w:type="character" w:customStyle="1" w:styleId="WW-WW8Num15z01">
    <w:name w:val="WW-WW8Num15z0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16z0">
    <w:name w:val="WW-WW8Num16z0"/>
    <w:rsid w:val="00B87686"/>
    <w:rPr>
      <w:b w:val="0"/>
      <w:i w:val="0"/>
    </w:rPr>
  </w:style>
  <w:style w:type="character" w:customStyle="1" w:styleId="WW-WW8Num16z01">
    <w:name w:val="WW-WW8Num16z01"/>
    <w:rsid w:val="00B87686"/>
    <w:rPr>
      <w:rFonts w:ascii="Times New Roman" w:hAnsi="Times New Roman"/>
    </w:rPr>
  </w:style>
  <w:style w:type="character" w:customStyle="1" w:styleId="WW-WW8Num16z1">
    <w:name w:val="WW-WW8Num16z1"/>
    <w:rsid w:val="00B87686"/>
    <w:rPr>
      <w:rFonts w:ascii="Symbol" w:eastAsia="Times New Roman" w:hAnsi="Symbol"/>
    </w:rPr>
  </w:style>
  <w:style w:type="character" w:customStyle="1" w:styleId="WW-WW8Num16z2">
    <w:name w:val="WW-WW8Num16z2"/>
    <w:rsid w:val="00B87686"/>
    <w:rPr>
      <w:rFonts w:ascii="Times New Roman" w:hAnsi="Times New Roman"/>
    </w:rPr>
  </w:style>
  <w:style w:type="character" w:customStyle="1" w:styleId="WW-WW8Num16z21">
    <w:name w:val="WW-WW8Num16z21"/>
    <w:rsid w:val="00B87686"/>
    <w:rPr>
      <w:rFonts w:ascii="Wingdings" w:hAnsi="Wingdings"/>
    </w:rPr>
  </w:style>
  <w:style w:type="character" w:customStyle="1" w:styleId="WW-WW8Num16z3">
    <w:name w:val="WW-WW8Num16z3"/>
    <w:rsid w:val="00B87686"/>
    <w:rPr>
      <w:rFonts w:ascii="Symbol" w:hAnsi="Symbol"/>
    </w:rPr>
  </w:style>
  <w:style w:type="character" w:customStyle="1" w:styleId="WW-WW8Num17z0">
    <w:name w:val="WW-WW8Num17z0"/>
    <w:rsid w:val="00B87686"/>
    <w:rPr>
      <w:rFonts w:ascii="Times New Roman" w:hAnsi="Times New Roman" w:cs="Times New Roman"/>
    </w:rPr>
  </w:style>
  <w:style w:type="character" w:customStyle="1" w:styleId="WW-WW8Num17z01">
    <w:name w:val="WW-WW8Num17z0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18z0">
    <w:name w:val="WW-WW8Num18z0"/>
    <w:rsid w:val="00B87686"/>
    <w:rPr>
      <w:b w:val="0"/>
      <w:i w:val="0"/>
    </w:rPr>
  </w:style>
  <w:style w:type="character" w:customStyle="1" w:styleId="WW-WW8Num18z01">
    <w:name w:val="WW-WW8Num18z01"/>
    <w:rsid w:val="00B87686"/>
    <w:rPr>
      <w:rFonts w:ascii="Times New Roman" w:hAnsi="Times New Roman"/>
    </w:rPr>
  </w:style>
  <w:style w:type="character" w:customStyle="1" w:styleId="WW-WW8Num19z0">
    <w:name w:val="WW-WW8Num19z0"/>
    <w:rsid w:val="00B87686"/>
    <w:rPr>
      <w:rFonts w:ascii="Times New Roman" w:hAnsi="Times New Roman" w:cs="Times New Roman"/>
    </w:rPr>
  </w:style>
  <w:style w:type="character" w:customStyle="1" w:styleId="WW-WW8Num19z01">
    <w:name w:val="WW-WW8Num19z0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1z0">
    <w:name w:val="WW-WW8Num1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20z0">
    <w:name w:val="WW-WW8Num20z0"/>
    <w:rsid w:val="00B87686"/>
    <w:rPr>
      <w:rFonts w:ascii="Bookman Old Style" w:hAnsi="Bookman Old Style"/>
      <w:b w:val="0"/>
      <w:i w:val="0"/>
      <w:sz w:val="24"/>
      <w:u w:val="none"/>
    </w:rPr>
  </w:style>
  <w:style w:type="character" w:customStyle="1" w:styleId="WW-WW8Num20z01">
    <w:name w:val="WW-WW8Num20z01"/>
    <w:rsid w:val="00B87686"/>
    <w:rPr>
      <w:rFonts w:ascii="Bookman Old Style" w:eastAsia="Times New Roman" w:hAnsi="Bookman Old Style"/>
    </w:rPr>
  </w:style>
  <w:style w:type="character" w:customStyle="1" w:styleId="WW-WW8Num21z0">
    <w:name w:val="WW-WW8Num21z0"/>
    <w:rsid w:val="00B87686"/>
    <w:rPr>
      <w:rFonts w:ascii="Symbol" w:hAnsi="Symbol"/>
      <w:b w:val="0"/>
      <w:i w:val="0"/>
      <w:sz w:val="24"/>
    </w:rPr>
  </w:style>
  <w:style w:type="character" w:customStyle="1" w:styleId="WW-WW8Num22z0">
    <w:name w:val="WW-WW8Num22z0"/>
    <w:rsid w:val="00B87686"/>
    <w:rPr>
      <w:rFonts w:ascii="Times New Roman" w:hAnsi="Times New Roman" w:cs="Times New Roman"/>
    </w:rPr>
  </w:style>
  <w:style w:type="character" w:customStyle="1" w:styleId="WW-WW8Num22z01">
    <w:name w:val="WW-WW8Num22z01"/>
    <w:rsid w:val="00B87686"/>
    <w:rPr>
      <w:rFonts w:ascii="Times New Roman" w:hAnsi="Times New Roman"/>
    </w:rPr>
  </w:style>
  <w:style w:type="character" w:customStyle="1" w:styleId="WW-WW8Num23z0">
    <w:name w:val="WW-WW8Num23z0"/>
    <w:rsid w:val="00B87686"/>
    <w:rPr>
      <w:b w:val="0"/>
      <w:i w:val="0"/>
    </w:rPr>
  </w:style>
  <w:style w:type="character" w:customStyle="1" w:styleId="WW-WW8Num24z0">
    <w:name w:val="WW-WW8Num24z0"/>
    <w:rsid w:val="00B87686"/>
    <w:rPr>
      <w:b w:val="0"/>
      <w:i w:val="0"/>
    </w:rPr>
  </w:style>
  <w:style w:type="character" w:customStyle="1" w:styleId="WW-WW8Num24z01">
    <w:name w:val="WW-WW8Num24z01"/>
    <w:rsid w:val="00B87686"/>
    <w:rPr>
      <w:rFonts w:ascii="Times New Roman" w:hAnsi="Times New Roman"/>
    </w:rPr>
  </w:style>
  <w:style w:type="character" w:customStyle="1" w:styleId="WW-WW8Num25z0">
    <w:name w:val="WW-WW8Num25z0"/>
    <w:rsid w:val="00B87686"/>
    <w:rPr>
      <w:b w:val="0"/>
      <w:i w:val="0"/>
    </w:rPr>
  </w:style>
  <w:style w:type="character" w:customStyle="1" w:styleId="WW-WW8Num25z01">
    <w:name w:val="WW-WW8Num25z01"/>
    <w:rsid w:val="00B87686"/>
    <w:rPr>
      <w:rFonts w:ascii="Times New Roman" w:hAnsi="Times New Roman"/>
    </w:rPr>
  </w:style>
  <w:style w:type="character" w:customStyle="1" w:styleId="WW-WW8Num26z0">
    <w:name w:val="WW-WW8Num26z0"/>
    <w:rsid w:val="00B87686"/>
    <w:rPr>
      <w:rFonts w:ascii="Times New Roman" w:hAnsi="Times New Roman" w:cs="Times New Roman"/>
    </w:rPr>
  </w:style>
  <w:style w:type="character" w:customStyle="1" w:styleId="WW-WW8Num26z01">
    <w:name w:val="WW-WW8Num26z0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26z1">
    <w:name w:val="WW-WW8Num26z1"/>
    <w:rsid w:val="00B87686"/>
    <w:rPr>
      <w:color w:val="000000"/>
    </w:rPr>
  </w:style>
  <w:style w:type="character" w:customStyle="1" w:styleId="WW-WW8Num27z0">
    <w:name w:val="WW-WW8Num27z0"/>
    <w:rsid w:val="00B87686"/>
    <w:rPr>
      <w:b w:val="0"/>
      <w:i w:val="0"/>
    </w:rPr>
  </w:style>
  <w:style w:type="character" w:customStyle="1" w:styleId="WW-WW8Num27z01">
    <w:name w:val="WW-WW8Num27z01"/>
    <w:rsid w:val="00B87686"/>
    <w:rPr>
      <w:rFonts w:ascii="Times New Roman" w:hAnsi="Times New Roman"/>
    </w:rPr>
  </w:style>
  <w:style w:type="character" w:customStyle="1" w:styleId="WW-WW8Num27z2">
    <w:name w:val="WW-WW8Num27z2"/>
    <w:rsid w:val="00B87686"/>
    <w:rPr>
      <w:rFonts w:ascii="Wingdings" w:hAnsi="Wingdings"/>
    </w:rPr>
  </w:style>
  <w:style w:type="character" w:customStyle="1" w:styleId="WW-WW8Num27z3">
    <w:name w:val="WW-WW8Num27z3"/>
    <w:rsid w:val="00B87686"/>
    <w:rPr>
      <w:rFonts w:ascii="Symbol" w:hAnsi="Symbol"/>
    </w:rPr>
  </w:style>
  <w:style w:type="character" w:customStyle="1" w:styleId="WW-WW8Num28z0">
    <w:name w:val="WW-WW8Num28z0"/>
    <w:rsid w:val="00B87686"/>
    <w:rPr>
      <w:b w:val="0"/>
      <w:i w:val="0"/>
    </w:rPr>
  </w:style>
  <w:style w:type="character" w:customStyle="1" w:styleId="WW-WW8Num28z01">
    <w:name w:val="WW-WW8Num28z01"/>
    <w:rsid w:val="00B87686"/>
    <w:rPr>
      <w:rFonts w:ascii="Times New Roman" w:hAnsi="Times New Roman"/>
    </w:rPr>
  </w:style>
  <w:style w:type="character" w:customStyle="1" w:styleId="WW-WW8Num28z1">
    <w:name w:val="WW-WW8Num28z1"/>
    <w:rsid w:val="00B87686"/>
    <w:rPr>
      <w:rFonts w:ascii="Courier New" w:hAnsi="Courier New"/>
    </w:rPr>
  </w:style>
  <w:style w:type="character" w:customStyle="1" w:styleId="WW-WW8Num28z2">
    <w:name w:val="WW-WW8Num28z2"/>
    <w:rsid w:val="00B87686"/>
    <w:rPr>
      <w:rFonts w:ascii="Wingdings" w:hAnsi="Wingdings"/>
    </w:rPr>
  </w:style>
  <w:style w:type="character" w:customStyle="1" w:styleId="WW-WW8Num28z3">
    <w:name w:val="WW-WW8Num28z3"/>
    <w:rsid w:val="00B87686"/>
    <w:rPr>
      <w:rFonts w:ascii="Symbol" w:hAnsi="Symbol"/>
    </w:rPr>
  </w:style>
  <w:style w:type="character" w:customStyle="1" w:styleId="WW-WW8Num29z0">
    <w:name w:val="WW-WW8Num29z0"/>
    <w:rsid w:val="00B87686"/>
    <w:rPr>
      <w:rFonts w:ascii="Times New Roman" w:hAnsi="Times New Roman" w:cs="Times New Roman"/>
    </w:rPr>
  </w:style>
  <w:style w:type="character" w:customStyle="1" w:styleId="WW-WW8Num29z01">
    <w:name w:val="WW-WW8Num29z0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2z0">
    <w:name w:val="WW-WW8Num2z0"/>
    <w:rsid w:val="00B87686"/>
    <w:rPr>
      <w:rFonts w:ascii="Bookman Old Style" w:hAnsi="Bookman Old Style"/>
      <w:b w:val="0"/>
      <w:i w:val="0"/>
      <w:color w:val="auto"/>
      <w:sz w:val="24"/>
    </w:rPr>
  </w:style>
  <w:style w:type="character" w:customStyle="1" w:styleId="WW-WW8Num2z4">
    <w:name w:val="WW-WW8Num2z4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2z8">
    <w:name w:val="WW-WW8Num2z8"/>
    <w:rsid w:val="00B87686"/>
    <w:rPr>
      <w:rFonts w:ascii="Bookman Old Style" w:hAnsi="Bookman Old Style"/>
      <w:b w:val="0"/>
      <w:i w:val="0"/>
      <w:caps w:val="0"/>
      <w:smallCaps w:val="0"/>
      <w:strike w:val="0"/>
      <w:dstrike w:val="0"/>
      <w:color w:val="000000"/>
      <w:position w:val="0"/>
      <w:sz w:val="24"/>
      <w:vertAlign w:val="baseline"/>
    </w:rPr>
  </w:style>
  <w:style w:type="character" w:customStyle="1" w:styleId="WW-WW8Num30z0">
    <w:name w:val="WW-WW8Num30z0"/>
    <w:rsid w:val="00B87686"/>
    <w:rPr>
      <w:rFonts w:ascii="Times New Roman" w:hAnsi="Times New Roman"/>
    </w:rPr>
  </w:style>
  <w:style w:type="character" w:customStyle="1" w:styleId="WW-WW8Num30z01">
    <w:name w:val="WW-WW8Num30z01"/>
    <w:rsid w:val="00B87686"/>
    <w:rPr>
      <w:rFonts w:ascii="Times New Roman" w:hAnsi="Times New Roman"/>
    </w:rPr>
  </w:style>
  <w:style w:type="character" w:customStyle="1" w:styleId="WW-WW8Num31z0">
    <w:name w:val="WW-WW8Num31z0"/>
    <w:rsid w:val="00B87686"/>
    <w:rPr>
      <w:rFonts w:ascii="Symbol" w:hAnsi="Symbol"/>
      <w:b w:val="0"/>
      <w:i w:val="0"/>
      <w:sz w:val="24"/>
    </w:rPr>
  </w:style>
  <w:style w:type="character" w:customStyle="1" w:styleId="WW-WW8Num31z01">
    <w:name w:val="WW-WW8Num31z0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32z0">
    <w:name w:val="WW-WW8Num32z0"/>
    <w:rsid w:val="00B87686"/>
    <w:rPr>
      <w:b w:val="0"/>
      <w:i w:val="0"/>
    </w:rPr>
  </w:style>
  <w:style w:type="character" w:customStyle="1" w:styleId="WW-WW8Num32z01">
    <w:name w:val="WW-WW8Num32z01"/>
    <w:rsid w:val="00B87686"/>
    <w:rPr>
      <w:rFonts w:ascii="StarSymbol" w:hAnsi="StarSymbol"/>
    </w:rPr>
  </w:style>
  <w:style w:type="character" w:customStyle="1" w:styleId="WW-WW8Num32z1">
    <w:name w:val="WW-WW8Num32z1"/>
    <w:rsid w:val="00B87686"/>
    <w:rPr>
      <w:rFonts w:ascii="Times New Roman" w:hAnsi="Times New Roman"/>
    </w:rPr>
  </w:style>
  <w:style w:type="character" w:customStyle="1" w:styleId="WW-WW8Num33z0">
    <w:name w:val="WW-WW8Num33z0"/>
    <w:rsid w:val="00B87686"/>
    <w:rPr>
      <w:b w:val="0"/>
      <w:i w:val="0"/>
    </w:rPr>
  </w:style>
  <w:style w:type="character" w:customStyle="1" w:styleId="WW-WW8Num33z01">
    <w:name w:val="WW-WW8Num33z01"/>
    <w:rsid w:val="00B87686"/>
    <w:rPr>
      <w:rFonts w:ascii="Times New Roman" w:hAnsi="Times New Roman"/>
    </w:rPr>
  </w:style>
  <w:style w:type="character" w:customStyle="1" w:styleId="WW-WW8Num34z0">
    <w:name w:val="WW-WW8Num34z0"/>
    <w:rsid w:val="00B87686"/>
    <w:rPr>
      <w:b w:val="0"/>
      <w:i w:val="0"/>
    </w:rPr>
  </w:style>
  <w:style w:type="character" w:customStyle="1" w:styleId="WW-WW8Num35z0">
    <w:name w:val="WW-WW8Num35z0"/>
    <w:rsid w:val="00B87686"/>
    <w:rPr>
      <w:rFonts w:ascii="Bookman Old Style" w:eastAsia="Times New Roman" w:hAnsi="Bookman Old Style"/>
    </w:rPr>
  </w:style>
  <w:style w:type="character" w:customStyle="1" w:styleId="WW-WW8Num35z1">
    <w:name w:val="WW-WW8Num35z1"/>
    <w:rsid w:val="00B87686"/>
    <w:rPr>
      <w:rFonts w:ascii="Courier New" w:hAnsi="Courier New"/>
    </w:rPr>
  </w:style>
  <w:style w:type="character" w:customStyle="1" w:styleId="WW-WW8Num35z2">
    <w:name w:val="WW-WW8Num35z2"/>
    <w:rsid w:val="00B87686"/>
    <w:rPr>
      <w:rFonts w:ascii="Wingdings" w:hAnsi="Wingdings"/>
    </w:rPr>
  </w:style>
  <w:style w:type="character" w:customStyle="1" w:styleId="WW-WW8Num35z3">
    <w:name w:val="WW-WW8Num35z3"/>
    <w:rsid w:val="00B87686"/>
    <w:rPr>
      <w:rFonts w:ascii="Symbol" w:hAnsi="Symbol"/>
    </w:rPr>
  </w:style>
  <w:style w:type="character" w:customStyle="1" w:styleId="WW-WW8Num36z0">
    <w:name w:val="WW-WW8Num36z0"/>
    <w:rsid w:val="00B87686"/>
    <w:rPr>
      <w:b w:val="0"/>
      <w:i w:val="0"/>
    </w:rPr>
  </w:style>
  <w:style w:type="character" w:customStyle="1" w:styleId="WW-WW8Num36z1">
    <w:name w:val="WW-WW8Num36z1"/>
    <w:rsid w:val="00B87686"/>
    <w:rPr>
      <w:rFonts w:ascii="Times New Roman" w:hAnsi="Times New Roman"/>
    </w:rPr>
  </w:style>
  <w:style w:type="character" w:customStyle="1" w:styleId="WW-WW8Num36z2">
    <w:name w:val="WW-WW8Num36z2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37z0">
    <w:name w:val="WW-WW8Num37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37z01">
    <w:name w:val="WW-WW8Num37z01"/>
    <w:rsid w:val="00B87686"/>
    <w:rPr>
      <w:rFonts w:ascii="Times New Roman" w:hAnsi="Times New Roman"/>
    </w:rPr>
  </w:style>
  <w:style w:type="character" w:customStyle="1" w:styleId="WW-WW8Num38z0">
    <w:name w:val="WW-WW8Num38z0"/>
    <w:rsid w:val="00B87686"/>
    <w:rPr>
      <w:b w:val="0"/>
      <w:i w:val="0"/>
    </w:rPr>
  </w:style>
  <w:style w:type="character" w:customStyle="1" w:styleId="WW-WW8Num38z01">
    <w:name w:val="WW-WW8Num38z01"/>
    <w:rsid w:val="00B87686"/>
    <w:rPr>
      <w:rFonts w:ascii="Times New Roman" w:hAnsi="Times New Roman"/>
    </w:rPr>
  </w:style>
  <w:style w:type="character" w:customStyle="1" w:styleId="WW-WW8Num39z0">
    <w:name w:val="WW-WW8Num39z0"/>
    <w:rsid w:val="00B87686"/>
    <w:rPr>
      <w:b w:val="0"/>
      <w:i w:val="0"/>
      <w:u w:val="none"/>
    </w:rPr>
  </w:style>
  <w:style w:type="character" w:customStyle="1" w:styleId="WW-WW8Num39z01">
    <w:name w:val="WW-WW8Num39z01"/>
    <w:rsid w:val="00B87686"/>
    <w:rPr>
      <w:rFonts w:ascii="Times New Roman" w:hAnsi="Times New Roman"/>
    </w:rPr>
  </w:style>
  <w:style w:type="character" w:customStyle="1" w:styleId="WW-WW8Num40z0">
    <w:name w:val="WW-WW8Num40z0"/>
    <w:rsid w:val="00B87686"/>
    <w:rPr>
      <w:b w:val="0"/>
      <w:i w:val="0"/>
    </w:rPr>
  </w:style>
  <w:style w:type="character" w:customStyle="1" w:styleId="WW-WW8Num40z01">
    <w:name w:val="WW-WW8Num40z01"/>
    <w:rsid w:val="00B87686"/>
    <w:rPr>
      <w:rFonts w:ascii="Times New Roman" w:hAnsi="Times New Roman"/>
    </w:rPr>
  </w:style>
  <w:style w:type="character" w:customStyle="1" w:styleId="WW-WW8Num41z0">
    <w:name w:val="WW-WW8Num41z0"/>
    <w:rsid w:val="00B87686"/>
    <w:rPr>
      <w:b w:val="0"/>
      <w:i w:val="0"/>
    </w:rPr>
  </w:style>
  <w:style w:type="character" w:customStyle="1" w:styleId="WW-WW8Num41z01">
    <w:name w:val="WW-WW8Num41z01"/>
    <w:rsid w:val="00B87686"/>
    <w:rPr>
      <w:rFonts w:ascii="Bookman Old Style" w:hAnsi="Bookman Old Style"/>
      <w:b w:val="0"/>
      <w:i w:val="0"/>
      <w:sz w:val="28"/>
    </w:rPr>
  </w:style>
  <w:style w:type="character" w:customStyle="1" w:styleId="WW-WW8Num42z0">
    <w:name w:val="WW-WW8Num42z0"/>
    <w:rsid w:val="00B87686"/>
    <w:rPr>
      <w:rFonts w:ascii="Times New Roman" w:hAnsi="Times New Roman"/>
    </w:rPr>
  </w:style>
  <w:style w:type="character" w:customStyle="1" w:styleId="WW-WW8Num43z0">
    <w:name w:val="WW-WW8Num43z0"/>
    <w:rsid w:val="00B87686"/>
    <w:rPr>
      <w:b w:val="0"/>
      <w:i w:val="0"/>
    </w:rPr>
  </w:style>
  <w:style w:type="character" w:customStyle="1" w:styleId="WW-WW8Num43z01">
    <w:name w:val="WW-WW8Num43z01"/>
    <w:rsid w:val="00B87686"/>
    <w:rPr>
      <w:rFonts w:ascii="Bookman Old Style" w:hAnsi="Bookman Old Style"/>
      <w:b w:val="0"/>
      <w:i w:val="0"/>
      <w:color w:val="auto"/>
      <w:sz w:val="24"/>
    </w:rPr>
  </w:style>
  <w:style w:type="character" w:customStyle="1" w:styleId="WW-WW8Num43z1">
    <w:name w:val="WW-WW8Num43z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44z0">
    <w:name w:val="WW-WW8Num44z0"/>
    <w:rsid w:val="00B87686"/>
    <w:rPr>
      <w:rFonts w:ascii="Times New Roman" w:hAnsi="Times New Roman" w:cs="Times New Roman"/>
    </w:rPr>
  </w:style>
  <w:style w:type="character" w:customStyle="1" w:styleId="WW-WW8Num44z01">
    <w:name w:val="WW-WW8Num44z0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44z1">
    <w:name w:val="WW-WW8Num44z1"/>
    <w:rsid w:val="00B87686"/>
    <w:rPr>
      <w:rFonts w:ascii="Times New Roman" w:hAnsi="Times New Roman"/>
    </w:rPr>
  </w:style>
  <w:style w:type="character" w:customStyle="1" w:styleId="WW-WW8Num45z0">
    <w:name w:val="WW-WW8Num45z0"/>
    <w:rsid w:val="00B87686"/>
    <w:rPr>
      <w:b w:val="0"/>
      <w:i w:val="0"/>
    </w:rPr>
  </w:style>
  <w:style w:type="character" w:customStyle="1" w:styleId="WW-WW8Num45z01">
    <w:name w:val="WW-WW8Num45z01"/>
    <w:rsid w:val="00B87686"/>
    <w:rPr>
      <w:rFonts w:ascii="Symbol" w:hAnsi="Symbol"/>
    </w:rPr>
  </w:style>
  <w:style w:type="character" w:customStyle="1" w:styleId="WW-WW8Num45z2">
    <w:name w:val="WW-WW8Num45z2"/>
    <w:rsid w:val="00B87686"/>
    <w:rPr>
      <w:rFonts w:ascii="Wingdings" w:hAnsi="Wingdings"/>
    </w:rPr>
  </w:style>
  <w:style w:type="character" w:customStyle="1" w:styleId="WW-WW8Num46z0">
    <w:name w:val="WW-WW8Num46z0"/>
    <w:rsid w:val="00B87686"/>
    <w:rPr>
      <w:b w:val="0"/>
      <w:i w:val="0"/>
    </w:rPr>
  </w:style>
  <w:style w:type="character" w:customStyle="1" w:styleId="WW-WW8Num46z01">
    <w:name w:val="WW-WW8Num46z01"/>
    <w:rsid w:val="00B87686"/>
    <w:rPr>
      <w:rFonts w:ascii="Bookman Old Style" w:eastAsia="Times New Roman" w:hAnsi="Bookman Old Style"/>
    </w:rPr>
  </w:style>
  <w:style w:type="character" w:customStyle="1" w:styleId="WW-WW8Num46z1">
    <w:name w:val="WW-WW8Num46z1"/>
    <w:rsid w:val="00B87686"/>
    <w:rPr>
      <w:rFonts w:ascii="Courier New" w:hAnsi="Courier New"/>
    </w:rPr>
  </w:style>
  <w:style w:type="character" w:customStyle="1" w:styleId="WW-WW8Num46z2">
    <w:name w:val="WW-WW8Num46z2"/>
    <w:rsid w:val="00B87686"/>
    <w:rPr>
      <w:rFonts w:ascii="Wingdings" w:hAnsi="Wingdings"/>
    </w:rPr>
  </w:style>
  <w:style w:type="character" w:customStyle="1" w:styleId="WW-WW8Num46z3">
    <w:name w:val="WW-WW8Num46z3"/>
    <w:rsid w:val="00B87686"/>
    <w:rPr>
      <w:rFonts w:ascii="Symbol" w:hAnsi="Symbol"/>
    </w:rPr>
  </w:style>
  <w:style w:type="character" w:customStyle="1" w:styleId="WW-WW8Num47z0">
    <w:name w:val="WW-WW8Num47z0"/>
    <w:rsid w:val="00B87686"/>
    <w:rPr>
      <w:rFonts w:ascii="Times New Roman" w:hAnsi="Times New Roman" w:cs="Times New Roman"/>
    </w:rPr>
  </w:style>
  <w:style w:type="character" w:customStyle="1" w:styleId="WW-WW8Num47z01">
    <w:name w:val="WW-WW8Num47z01"/>
    <w:rsid w:val="00B87686"/>
    <w:rPr>
      <w:rFonts w:ascii="StarSymbol" w:hAnsi="StarSymbol"/>
    </w:rPr>
  </w:style>
  <w:style w:type="character" w:customStyle="1" w:styleId="WW-WW8Num47z1">
    <w:name w:val="WW-WW8Num47z1"/>
    <w:rsid w:val="00B87686"/>
    <w:rPr>
      <w:rFonts w:ascii="Times New Roman" w:hAnsi="Times New Roman"/>
    </w:rPr>
  </w:style>
  <w:style w:type="character" w:customStyle="1" w:styleId="WW-WW8Num48z0">
    <w:name w:val="WW-WW8Num48z0"/>
    <w:rsid w:val="00B87686"/>
    <w:rPr>
      <w:b w:val="0"/>
      <w:i w:val="0"/>
    </w:rPr>
  </w:style>
  <w:style w:type="character" w:customStyle="1" w:styleId="WW-WW8Num49z0">
    <w:name w:val="WW-WW8Num49z0"/>
    <w:rsid w:val="00B87686"/>
    <w:rPr>
      <w:rFonts w:ascii="Bookman Old Style" w:eastAsia="Times New Roman" w:hAnsi="Bookman Old Style"/>
    </w:rPr>
  </w:style>
  <w:style w:type="character" w:customStyle="1" w:styleId="WW-WW8Num49z1">
    <w:name w:val="WW-WW8Num49z1"/>
    <w:rsid w:val="00B87686"/>
    <w:rPr>
      <w:rFonts w:ascii="Courier New" w:hAnsi="Courier New"/>
    </w:rPr>
  </w:style>
  <w:style w:type="character" w:customStyle="1" w:styleId="WW-WW8Num49z2">
    <w:name w:val="WW-WW8Num49z2"/>
    <w:rsid w:val="00B87686"/>
    <w:rPr>
      <w:rFonts w:ascii="Wingdings" w:hAnsi="Wingdings"/>
    </w:rPr>
  </w:style>
  <w:style w:type="character" w:customStyle="1" w:styleId="WW-WW8Num49z3">
    <w:name w:val="WW-WW8Num49z3"/>
    <w:rsid w:val="00B87686"/>
    <w:rPr>
      <w:rFonts w:ascii="Symbol" w:hAnsi="Symbol"/>
    </w:rPr>
  </w:style>
  <w:style w:type="character" w:customStyle="1" w:styleId="WW-WW8Num50z0">
    <w:name w:val="WW-WW8Num50z0"/>
    <w:rsid w:val="00B87686"/>
    <w:rPr>
      <w:rFonts w:ascii="Wingdings" w:hAnsi="Wingdings"/>
    </w:rPr>
  </w:style>
  <w:style w:type="character" w:customStyle="1" w:styleId="WW-WW8Num50z1">
    <w:name w:val="WW-WW8Num50z1"/>
    <w:rsid w:val="00B87686"/>
    <w:rPr>
      <w:rFonts w:ascii="Times New Roman" w:hAnsi="Times New Roman"/>
    </w:rPr>
  </w:style>
  <w:style w:type="character" w:customStyle="1" w:styleId="WW-WW8Num50z3">
    <w:name w:val="WW-WW8Num50z3"/>
    <w:rsid w:val="00B87686"/>
    <w:rPr>
      <w:rFonts w:ascii="Symbol" w:hAnsi="Symbol"/>
    </w:rPr>
  </w:style>
  <w:style w:type="character" w:customStyle="1" w:styleId="WW-WW8Num51z0">
    <w:name w:val="WW-WW8Num51z0"/>
    <w:rsid w:val="00B87686"/>
    <w:rPr>
      <w:b w:val="0"/>
      <w:i w:val="0"/>
    </w:rPr>
  </w:style>
  <w:style w:type="character" w:customStyle="1" w:styleId="WW-WW8Num51z01">
    <w:name w:val="WW-WW8Num51z01"/>
    <w:rsid w:val="00B87686"/>
    <w:rPr>
      <w:rFonts w:ascii="Bookman Old Style" w:hAnsi="Bookman Old Style"/>
    </w:rPr>
  </w:style>
  <w:style w:type="character" w:customStyle="1" w:styleId="WW-WW8Num51z1">
    <w:name w:val="WW-WW8Num51z1"/>
    <w:rsid w:val="00B87686"/>
    <w:rPr>
      <w:rFonts w:ascii="Courier New" w:hAnsi="Courier New"/>
    </w:rPr>
  </w:style>
  <w:style w:type="character" w:customStyle="1" w:styleId="WW-WW8Num51z2">
    <w:name w:val="WW-WW8Num51z2"/>
    <w:rsid w:val="00B87686"/>
    <w:rPr>
      <w:rFonts w:ascii="Wingdings" w:hAnsi="Wingdings"/>
    </w:rPr>
  </w:style>
  <w:style w:type="character" w:customStyle="1" w:styleId="WW-WW8Num51z3">
    <w:name w:val="WW-WW8Num51z3"/>
    <w:rsid w:val="00B87686"/>
    <w:rPr>
      <w:rFonts w:ascii="Symbol" w:hAnsi="Symbol"/>
    </w:rPr>
  </w:style>
  <w:style w:type="character" w:customStyle="1" w:styleId="WW-WW8Num52z0">
    <w:name w:val="WW-WW8Num52z0"/>
    <w:rsid w:val="00B87686"/>
    <w:rPr>
      <w:rFonts w:ascii="Times New Roman" w:hAnsi="Times New Roman" w:cs="Times New Roman"/>
    </w:rPr>
  </w:style>
  <w:style w:type="character" w:customStyle="1" w:styleId="WW-WW8Num52z01">
    <w:name w:val="WW-WW8Num52z0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54z0">
    <w:name w:val="WW-WW8Num54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54z01">
    <w:name w:val="WW-WW8Num54z01"/>
    <w:rsid w:val="00B87686"/>
    <w:rPr>
      <w:rFonts w:ascii="Times New Roman" w:hAnsi="Times New Roman"/>
    </w:rPr>
  </w:style>
  <w:style w:type="character" w:customStyle="1" w:styleId="WW-WW8Num55z0">
    <w:name w:val="WW-WW8Num55z0"/>
    <w:rsid w:val="00B87686"/>
    <w:rPr>
      <w:rFonts w:ascii="Times New Roman" w:hAnsi="Times New Roman"/>
    </w:rPr>
  </w:style>
  <w:style w:type="character" w:customStyle="1" w:styleId="WW-WW8Num55z01">
    <w:name w:val="WW-WW8Num55z0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56z0">
    <w:name w:val="WW-WW8Num56z0"/>
    <w:rsid w:val="00B87686"/>
    <w:rPr>
      <w:rFonts w:ascii="Times New Roman" w:hAnsi="Times New Roman" w:cs="Times New Roman"/>
    </w:rPr>
  </w:style>
  <w:style w:type="character" w:customStyle="1" w:styleId="WW-WW8Num57z0">
    <w:name w:val="WW-WW8Num57z0"/>
    <w:rsid w:val="00B87686"/>
    <w:rPr>
      <w:b w:val="0"/>
      <w:i w:val="0"/>
    </w:rPr>
  </w:style>
  <w:style w:type="character" w:customStyle="1" w:styleId="WW-WW8Num57z01">
    <w:name w:val="WW-WW8Num57z01"/>
    <w:rsid w:val="00B87686"/>
    <w:rPr>
      <w:rFonts w:ascii="Times New Roman" w:hAnsi="Times New Roman"/>
    </w:rPr>
  </w:style>
  <w:style w:type="character" w:customStyle="1" w:styleId="WW-WW8Num57z1">
    <w:name w:val="WW-WW8Num57z1"/>
    <w:rsid w:val="00B87686"/>
    <w:rPr>
      <w:rFonts w:ascii="Courier New" w:hAnsi="Courier New"/>
    </w:rPr>
  </w:style>
  <w:style w:type="character" w:customStyle="1" w:styleId="WW-WW8Num57z2">
    <w:name w:val="WW-WW8Num57z2"/>
    <w:rsid w:val="00B87686"/>
    <w:rPr>
      <w:rFonts w:ascii="Wingdings" w:hAnsi="Wingdings"/>
    </w:rPr>
  </w:style>
  <w:style w:type="character" w:customStyle="1" w:styleId="WW-WW8Num57z3">
    <w:name w:val="WW-WW8Num57z3"/>
    <w:rsid w:val="00B87686"/>
    <w:rPr>
      <w:rFonts w:ascii="Symbol" w:hAnsi="Symbol"/>
    </w:rPr>
  </w:style>
  <w:style w:type="character" w:customStyle="1" w:styleId="WW-WW8Num58z0">
    <w:name w:val="WW-WW8Num58z0"/>
    <w:rsid w:val="00B87686"/>
    <w:rPr>
      <w:b w:val="0"/>
      <w:i w:val="0"/>
    </w:rPr>
  </w:style>
  <w:style w:type="character" w:customStyle="1" w:styleId="WW-WW8Num59z0">
    <w:name w:val="WW-WW8Num59z0"/>
    <w:rsid w:val="00B87686"/>
    <w:rPr>
      <w:b w:val="0"/>
      <w:i w:val="0"/>
    </w:rPr>
  </w:style>
  <w:style w:type="character" w:customStyle="1" w:styleId="WW-WW8Num59z01">
    <w:name w:val="WW-WW8Num59z01"/>
    <w:rsid w:val="00B87686"/>
    <w:rPr>
      <w:rFonts w:ascii="Times New Roman" w:hAnsi="Times New Roman"/>
    </w:rPr>
  </w:style>
  <w:style w:type="character" w:customStyle="1" w:styleId="WW-WW8Num59z1">
    <w:name w:val="WW-WW8Num59z1"/>
    <w:rsid w:val="00B87686"/>
    <w:rPr>
      <w:rFonts w:ascii="Courier New" w:hAnsi="Courier New"/>
    </w:rPr>
  </w:style>
  <w:style w:type="character" w:customStyle="1" w:styleId="WW-WW8Num59z2">
    <w:name w:val="WW-WW8Num59z2"/>
    <w:rsid w:val="00B87686"/>
    <w:rPr>
      <w:rFonts w:ascii="Wingdings" w:hAnsi="Wingdings"/>
    </w:rPr>
  </w:style>
  <w:style w:type="character" w:customStyle="1" w:styleId="WW-WW8Num59z3">
    <w:name w:val="WW-WW8Num59z3"/>
    <w:rsid w:val="00B87686"/>
    <w:rPr>
      <w:rFonts w:ascii="Symbol" w:hAnsi="Symbol"/>
    </w:rPr>
  </w:style>
  <w:style w:type="character" w:customStyle="1" w:styleId="WW-WW8Num5z0">
    <w:name w:val="WW-WW8Num5z0"/>
    <w:rsid w:val="00B87686"/>
    <w:rPr>
      <w:rFonts w:ascii="Bookman Old Style" w:hAnsi="Bookman Old Style"/>
    </w:rPr>
  </w:style>
  <w:style w:type="character" w:customStyle="1" w:styleId="WW-WW8Num5z01">
    <w:name w:val="WW-WW8Num5z01"/>
    <w:rsid w:val="00B87686"/>
    <w:rPr>
      <w:rFonts w:ascii="Symbol" w:hAnsi="Symbol"/>
    </w:rPr>
  </w:style>
  <w:style w:type="character" w:customStyle="1" w:styleId="WW-WW8Num60z0">
    <w:name w:val="WW-WW8Num60z0"/>
    <w:rsid w:val="00B87686"/>
    <w:rPr>
      <w:rFonts w:ascii="Times New Roman" w:hAnsi="Times New Roman" w:cs="Times New Roman"/>
    </w:rPr>
  </w:style>
  <w:style w:type="character" w:customStyle="1" w:styleId="WW-WW8Num60z01">
    <w:name w:val="WW-WW8Num60z01"/>
    <w:rsid w:val="00B87686"/>
    <w:rPr>
      <w:rFonts w:ascii="Bookman Old Style" w:eastAsia="Times New Roman" w:hAnsi="Bookman Old Style"/>
    </w:rPr>
  </w:style>
  <w:style w:type="character" w:customStyle="1" w:styleId="WW-WW8Num60z1">
    <w:name w:val="WW-WW8Num60z1"/>
    <w:rsid w:val="00B87686"/>
    <w:rPr>
      <w:rFonts w:ascii="Courier New" w:hAnsi="Courier New"/>
    </w:rPr>
  </w:style>
  <w:style w:type="character" w:customStyle="1" w:styleId="WW-WW8Num60z2">
    <w:name w:val="WW-WW8Num60z2"/>
    <w:rsid w:val="00B87686"/>
    <w:rPr>
      <w:rFonts w:ascii="Wingdings" w:hAnsi="Wingdings"/>
    </w:rPr>
  </w:style>
  <w:style w:type="character" w:customStyle="1" w:styleId="WW-WW8Num60z3">
    <w:name w:val="WW-WW8Num60z3"/>
    <w:rsid w:val="00B87686"/>
    <w:rPr>
      <w:rFonts w:ascii="Symbol" w:hAnsi="Symbol"/>
    </w:rPr>
  </w:style>
  <w:style w:type="character" w:customStyle="1" w:styleId="WW-WW8Num61z0">
    <w:name w:val="WW-WW8Num61z0"/>
    <w:rsid w:val="00B87686"/>
    <w:rPr>
      <w:rFonts w:ascii="Times New Roman" w:hAnsi="Times New Roman" w:cs="Times New Roman"/>
    </w:rPr>
  </w:style>
  <w:style w:type="character" w:customStyle="1" w:styleId="WW-WW8Num61z01">
    <w:name w:val="WW-WW8Num61z0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62z0">
    <w:name w:val="WW-WW8Num62z0"/>
    <w:rsid w:val="00B87686"/>
    <w:rPr>
      <w:b w:val="0"/>
      <w:i w:val="0"/>
    </w:rPr>
  </w:style>
  <w:style w:type="character" w:customStyle="1" w:styleId="WW-WW8Num62z01">
    <w:name w:val="WW-WW8Num62z01"/>
    <w:rsid w:val="00B87686"/>
    <w:rPr>
      <w:rFonts w:ascii="Times New Roman" w:hAnsi="Times New Roman"/>
    </w:rPr>
  </w:style>
  <w:style w:type="character" w:customStyle="1" w:styleId="WW-WW8Num63z0">
    <w:name w:val="WW-WW8Num63z0"/>
    <w:rsid w:val="00B87686"/>
    <w:rPr>
      <w:rFonts w:ascii="Times New Roman" w:hAnsi="Times New Roman"/>
    </w:rPr>
  </w:style>
  <w:style w:type="character" w:customStyle="1" w:styleId="WW-WW8Num64z0">
    <w:name w:val="WW-WW8Num64z0"/>
    <w:rsid w:val="00B87686"/>
    <w:rPr>
      <w:rFonts w:ascii="Times New Roman" w:hAnsi="Times New Roman" w:cs="Times New Roman"/>
    </w:rPr>
  </w:style>
  <w:style w:type="character" w:customStyle="1" w:styleId="WW-WW8Num64z01">
    <w:name w:val="WW-WW8Num64z01"/>
    <w:rsid w:val="00B87686"/>
    <w:rPr>
      <w:rFonts w:ascii="Times New Roman" w:hAnsi="Times New Roman"/>
    </w:rPr>
  </w:style>
  <w:style w:type="character" w:customStyle="1" w:styleId="WW-WW8Num64z1">
    <w:name w:val="WW-WW8Num64z1"/>
    <w:rsid w:val="00B87686"/>
    <w:rPr>
      <w:rFonts w:ascii="Courier New" w:hAnsi="Courier New"/>
    </w:rPr>
  </w:style>
  <w:style w:type="character" w:customStyle="1" w:styleId="WW-WW8Num64z2">
    <w:name w:val="WW-WW8Num64z2"/>
    <w:rsid w:val="00B87686"/>
    <w:rPr>
      <w:rFonts w:ascii="Wingdings" w:hAnsi="Wingdings"/>
    </w:rPr>
  </w:style>
  <w:style w:type="character" w:customStyle="1" w:styleId="WW-WW8Num64z3">
    <w:name w:val="WW-WW8Num64z3"/>
    <w:rsid w:val="00B87686"/>
    <w:rPr>
      <w:rFonts w:ascii="Symbol" w:hAnsi="Symbol"/>
    </w:rPr>
  </w:style>
  <w:style w:type="character" w:customStyle="1" w:styleId="WW-WW8Num65z0">
    <w:name w:val="WW-WW8Num65z0"/>
    <w:rsid w:val="00B87686"/>
    <w:rPr>
      <w:rFonts w:ascii="Wingdings" w:hAnsi="Wingdings"/>
    </w:rPr>
  </w:style>
  <w:style w:type="character" w:customStyle="1" w:styleId="WW-WW8Num66z0">
    <w:name w:val="WW-WW8Num66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67z0">
    <w:name w:val="WW-WW8Num67z0"/>
    <w:rsid w:val="00B87686"/>
    <w:rPr>
      <w:b w:val="0"/>
      <w:i w:val="0"/>
    </w:rPr>
  </w:style>
  <w:style w:type="character" w:customStyle="1" w:styleId="WW-WW8Num67z01">
    <w:name w:val="WW-WW8Num67z01"/>
    <w:rsid w:val="00B87686"/>
    <w:rPr>
      <w:rFonts w:ascii="Bookman Old Style" w:hAnsi="Bookman Old Style"/>
      <w:b w:val="0"/>
      <w:i w:val="0"/>
    </w:rPr>
  </w:style>
  <w:style w:type="character" w:customStyle="1" w:styleId="WW-WW8Num67z1">
    <w:name w:val="WW-WW8Num67z1"/>
    <w:rsid w:val="00B87686"/>
    <w:rPr>
      <w:rFonts w:ascii="Times New Roman" w:hAnsi="Times New Roman"/>
    </w:rPr>
  </w:style>
  <w:style w:type="character" w:customStyle="1" w:styleId="WW-WW8Num68z0">
    <w:name w:val="WW-WW8Num68z0"/>
    <w:rsid w:val="00B87686"/>
    <w:rPr>
      <w:b w:val="0"/>
      <w:i w:val="0"/>
    </w:rPr>
  </w:style>
  <w:style w:type="character" w:customStyle="1" w:styleId="WW-WW8Num68z01">
    <w:name w:val="WW-WW8Num68z01"/>
    <w:rsid w:val="00B87686"/>
    <w:rPr>
      <w:rFonts w:ascii="Times New Roman" w:hAnsi="Times New Roman"/>
    </w:rPr>
  </w:style>
  <w:style w:type="character" w:customStyle="1" w:styleId="WW-WW8Num68z1">
    <w:name w:val="WW-WW8Num68z1"/>
    <w:rsid w:val="00B87686"/>
    <w:rPr>
      <w:rFonts w:ascii="Courier New" w:hAnsi="Courier New"/>
    </w:rPr>
  </w:style>
  <w:style w:type="character" w:customStyle="1" w:styleId="WW-WW8Num68z2">
    <w:name w:val="WW-WW8Num68z2"/>
    <w:rsid w:val="00B87686"/>
    <w:rPr>
      <w:rFonts w:ascii="Wingdings" w:hAnsi="Wingdings"/>
    </w:rPr>
  </w:style>
  <w:style w:type="character" w:customStyle="1" w:styleId="WW-WW8Num68z3">
    <w:name w:val="WW-WW8Num68z3"/>
    <w:rsid w:val="00B87686"/>
    <w:rPr>
      <w:rFonts w:ascii="Symbol" w:hAnsi="Symbol"/>
    </w:rPr>
  </w:style>
  <w:style w:type="character" w:customStyle="1" w:styleId="WW-WW8Num69z0">
    <w:name w:val="WW-WW8Num69z0"/>
    <w:rsid w:val="00B87686"/>
    <w:rPr>
      <w:rFonts w:ascii="Bookman Old Style" w:hAnsi="Bookman Old Style"/>
      <w:b w:val="0"/>
      <w:i w:val="0"/>
    </w:rPr>
  </w:style>
  <w:style w:type="character" w:customStyle="1" w:styleId="WW-WW8Num6z0">
    <w:name w:val="WW-WW8Num6z0"/>
    <w:rsid w:val="00B87686"/>
    <w:rPr>
      <w:rFonts w:ascii="Times New Roman" w:hAnsi="Times New Roman" w:cs="Times New Roman"/>
    </w:rPr>
  </w:style>
  <w:style w:type="character" w:customStyle="1" w:styleId="WW-WW8Num6z01">
    <w:name w:val="WW-WW8Num6z01"/>
    <w:rsid w:val="00B87686"/>
    <w:rPr>
      <w:rFonts w:ascii="Symbol" w:hAnsi="Symbol"/>
    </w:rPr>
  </w:style>
  <w:style w:type="character" w:customStyle="1" w:styleId="WW-WW8Num70z0">
    <w:name w:val="WW-WW8Num70z0"/>
    <w:rsid w:val="00B87686"/>
    <w:rPr>
      <w:rFonts w:ascii="Bookman Old Style" w:hAnsi="Bookman Old Style"/>
    </w:rPr>
  </w:style>
  <w:style w:type="character" w:customStyle="1" w:styleId="WW-WW8Num70z01">
    <w:name w:val="WW-WW8Num70z01"/>
    <w:rsid w:val="00B87686"/>
    <w:rPr>
      <w:rFonts w:ascii="Times New Roman" w:hAnsi="Times New Roman"/>
    </w:rPr>
  </w:style>
  <w:style w:type="character" w:customStyle="1" w:styleId="WW-WW8Num70z2">
    <w:name w:val="WW-WW8Num70z2"/>
    <w:rsid w:val="00B87686"/>
    <w:rPr>
      <w:rFonts w:ascii="Wingdings" w:hAnsi="Wingdings"/>
    </w:rPr>
  </w:style>
  <w:style w:type="character" w:customStyle="1" w:styleId="WW-WW8Num70z3">
    <w:name w:val="WW-WW8Num70z3"/>
    <w:rsid w:val="00B87686"/>
    <w:rPr>
      <w:rFonts w:ascii="Symbol" w:hAnsi="Symbol"/>
    </w:rPr>
  </w:style>
  <w:style w:type="character" w:customStyle="1" w:styleId="WW-WW8Num71z0">
    <w:name w:val="WW-WW8Num71z0"/>
    <w:rsid w:val="00B87686"/>
    <w:rPr>
      <w:rFonts w:ascii="Times New Roman" w:hAnsi="Times New Roman"/>
    </w:rPr>
  </w:style>
  <w:style w:type="character" w:customStyle="1" w:styleId="WW-WW8Num71z01">
    <w:name w:val="WW-WW8Num71z01"/>
    <w:rsid w:val="00B87686"/>
    <w:rPr>
      <w:rFonts w:ascii="Times New Roman" w:hAnsi="Times New Roman"/>
    </w:rPr>
  </w:style>
  <w:style w:type="character" w:customStyle="1" w:styleId="WW-WW8Num72z0">
    <w:name w:val="WW-WW8Num72z0"/>
    <w:rsid w:val="00B87686"/>
    <w:rPr>
      <w:rFonts w:ascii="Times New Roman" w:hAnsi="Times New Roman" w:cs="Times New Roman"/>
    </w:rPr>
  </w:style>
  <w:style w:type="character" w:customStyle="1" w:styleId="WW-WW8Num72z01">
    <w:name w:val="WW-WW8Num72z01"/>
    <w:rsid w:val="00B87686"/>
    <w:rPr>
      <w:rFonts w:ascii="Bookman Old Style" w:hAnsi="Bookman Old Style"/>
      <w:b w:val="0"/>
      <w:i w:val="0"/>
    </w:rPr>
  </w:style>
  <w:style w:type="character" w:customStyle="1" w:styleId="WW-WW8Num72z1">
    <w:name w:val="WW-WW8Num72z1"/>
    <w:rsid w:val="00B87686"/>
    <w:rPr>
      <w:rFonts w:ascii="Times New Roman" w:hAnsi="Times New Roman"/>
    </w:rPr>
  </w:style>
  <w:style w:type="character" w:customStyle="1" w:styleId="WW-WW8Num72z2">
    <w:name w:val="WW-WW8Num72z2"/>
    <w:rsid w:val="00B87686"/>
    <w:rPr>
      <w:rFonts w:ascii="Symbol" w:eastAsia="Times New Roman" w:hAnsi="Symbol"/>
    </w:rPr>
  </w:style>
  <w:style w:type="character" w:customStyle="1" w:styleId="WW-WW8Num73z0">
    <w:name w:val="WW-WW8Num73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73z01">
    <w:name w:val="WW-WW8Num73z01"/>
    <w:rsid w:val="00B87686"/>
    <w:rPr>
      <w:rFonts w:ascii="Bookman Old Style" w:eastAsia="Times New Roman" w:hAnsi="Bookman Old Style"/>
    </w:rPr>
  </w:style>
  <w:style w:type="character" w:customStyle="1" w:styleId="WW-WW8Num74z4">
    <w:name w:val="WW-WW8Num74z4"/>
    <w:rsid w:val="00B87686"/>
    <w:rPr>
      <w:rFonts w:ascii="Bookman Old Style" w:hAnsi="Bookman Old Style"/>
      <w:b w:val="0"/>
      <w:i w:val="0"/>
      <w:color w:val="auto"/>
      <w:sz w:val="24"/>
    </w:rPr>
  </w:style>
  <w:style w:type="character" w:customStyle="1" w:styleId="WW-WW8Num75z0">
    <w:name w:val="WW-WW8Num75z0"/>
    <w:rsid w:val="00B87686"/>
    <w:rPr>
      <w:rFonts w:ascii="Times New Roman" w:hAnsi="Times New Roman" w:cs="Times New Roman"/>
    </w:rPr>
  </w:style>
  <w:style w:type="character" w:customStyle="1" w:styleId="WW-WW8Num75z01">
    <w:name w:val="WW-WW8Num75z01"/>
    <w:rsid w:val="00B87686"/>
    <w:rPr>
      <w:rFonts w:ascii="Times New Roman" w:hAnsi="Times New Roman"/>
    </w:rPr>
  </w:style>
  <w:style w:type="character" w:customStyle="1" w:styleId="WW-WW8Num75z1">
    <w:name w:val="WW-WW8Num75z1"/>
    <w:rsid w:val="00B87686"/>
    <w:rPr>
      <w:rFonts w:ascii="Courier New" w:hAnsi="Courier New"/>
    </w:rPr>
  </w:style>
  <w:style w:type="character" w:customStyle="1" w:styleId="WW-WW8Num75z2">
    <w:name w:val="WW-WW8Num75z2"/>
    <w:rsid w:val="00B87686"/>
    <w:rPr>
      <w:rFonts w:ascii="Wingdings" w:hAnsi="Wingdings"/>
    </w:rPr>
  </w:style>
  <w:style w:type="character" w:customStyle="1" w:styleId="WW-WW8Num76z0">
    <w:name w:val="WW-WW8Num76z0"/>
    <w:rsid w:val="00B87686"/>
    <w:rPr>
      <w:b w:val="0"/>
      <w:i w:val="0"/>
    </w:rPr>
  </w:style>
  <w:style w:type="character" w:customStyle="1" w:styleId="WW-WW8Num76z01">
    <w:name w:val="WW-WW8Num76z01"/>
    <w:rsid w:val="00B87686"/>
    <w:rPr>
      <w:rFonts w:ascii="Bookman Old Style" w:eastAsia="Times New Roman" w:hAnsi="Bookman Old Style"/>
    </w:rPr>
  </w:style>
  <w:style w:type="character" w:customStyle="1" w:styleId="WW-WW8Num76z1">
    <w:name w:val="WW-WW8Num76z1"/>
    <w:rsid w:val="00B87686"/>
    <w:rPr>
      <w:rFonts w:ascii="Courier New" w:hAnsi="Courier New"/>
    </w:rPr>
  </w:style>
  <w:style w:type="character" w:customStyle="1" w:styleId="WW-WW8Num76z2">
    <w:name w:val="WW-WW8Num76z2"/>
    <w:rsid w:val="00B87686"/>
    <w:rPr>
      <w:rFonts w:ascii="Wingdings" w:hAnsi="Wingdings"/>
    </w:rPr>
  </w:style>
  <w:style w:type="character" w:customStyle="1" w:styleId="WW-WW8Num76z3">
    <w:name w:val="WW-WW8Num76z3"/>
    <w:rsid w:val="00B87686"/>
    <w:rPr>
      <w:rFonts w:ascii="Symbol" w:hAnsi="Symbol"/>
    </w:rPr>
  </w:style>
  <w:style w:type="character" w:customStyle="1" w:styleId="WW-WW8Num77z0">
    <w:name w:val="WW-WW8Num77z0"/>
    <w:rsid w:val="00B87686"/>
    <w:rPr>
      <w:b w:val="0"/>
      <w:i w:val="0"/>
    </w:rPr>
  </w:style>
  <w:style w:type="character" w:customStyle="1" w:styleId="WW-WW8Num77z01">
    <w:name w:val="WW-WW8Num77z0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78z0">
    <w:name w:val="WW-WW8Num78z0"/>
    <w:rsid w:val="00B87686"/>
    <w:rPr>
      <w:rFonts w:ascii="Times New Roman" w:hAnsi="Times New Roman" w:cs="Times New Roman"/>
    </w:rPr>
  </w:style>
  <w:style w:type="character" w:customStyle="1" w:styleId="WW-WW8Num78z01">
    <w:name w:val="WW-WW8Num78z01"/>
    <w:rsid w:val="00B87686"/>
    <w:rPr>
      <w:rFonts w:ascii="Times New Roman" w:hAnsi="Times New Roman"/>
    </w:rPr>
  </w:style>
  <w:style w:type="character" w:customStyle="1" w:styleId="WW-WW8Num78z1">
    <w:name w:val="WW-WW8Num78z1"/>
    <w:rsid w:val="00B87686"/>
    <w:rPr>
      <w:rFonts w:ascii="Courier New" w:hAnsi="Courier New"/>
    </w:rPr>
  </w:style>
  <w:style w:type="character" w:customStyle="1" w:styleId="WW-WW8Num78z2">
    <w:name w:val="WW-WW8Num78z2"/>
    <w:rsid w:val="00B87686"/>
    <w:rPr>
      <w:rFonts w:ascii="Wingdings" w:hAnsi="Wingdings"/>
    </w:rPr>
  </w:style>
  <w:style w:type="character" w:customStyle="1" w:styleId="WW-WW8Num78z3">
    <w:name w:val="WW-WW8Num78z3"/>
    <w:rsid w:val="00B87686"/>
    <w:rPr>
      <w:rFonts w:ascii="Symbol" w:hAnsi="Symbol"/>
    </w:rPr>
  </w:style>
  <w:style w:type="character" w:customStyle="1" w:styleId="WW-WW8Num79z0">
    <w:name w:val="WW-WW8Num79z0"/>
    <w:rsid w:val="00B87686"/>
    <w:rPr>
      <w:rFonts w:ascii="Bookman Old Style" w:hAnsi="Bookman Old Style"/>
    </w:rPr>
  </w:style>
  <w:style w:type="character" w:customStyle="1" w:styleId="WW-WW8Num7z0">
    <w:name w:val="WW-WW8Num7z0"/>
    <w:rsid w:val="00B87686"/>
    <w:rPr>
      <w:rFonts w:ascii="Times New Roman" w:hAnsi="Times New Roman" w:cs="Times New Roman"/>
    </w:rPr>
  </w:style>
  <w:style w:type="character" w:customStyle="1" w:styleId="WW-WW8Num7z01">
    <w:name w:val="WW-WW8Num7z0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7z011">
    <w:name w:val="WW-WW8Num7z011"/>
    <w:rsid w:val="00B87686"/>
    <w:rPr>
      <w:rFonts w:ascii="Symbol" w:hAnsi="Symbol"/>
    </w:rPr>
  </w:style>
  <w:style w:type="character" w:customStyle="1" w:styleId="WW-WW8Num81z1">
    <w:name w:val="WW-WW8Num81z1"/>
    <w:rsid w:val="00B87686"/>
    <w:rPr>
      <w:rFonts w:ascii="Courier New" w:hAnsi="Courier New"/>
    </w:rPr>
  </w:style>
  <w:style w:type="character" w:customStyle="1" w:styleId="WW-WW8Num82z0">
    <w:name w:val="WW-WW8Num82z0"/>
    <w:rsid w:val="00B87686"/>
    <w:rPr>
      <w:rFonts w:ascii="Times New Roman" w:hAnsi="Times New Roman"/>
    </w:rPr>
  </w:style>
  <w:style w:type="character" w:customStyle="1" w:styleId="WW-WW8Num83z0">
    <w:name w:val="WW-WW8Num83z0"/>
    <w:rsid w:val="00B87686"/>
    <w:rPr>
      <w:rFonts w:ascii="Bookman Old Style" w:hAnsi="Bookman Old Style"/>
      <w:b w:val="0"/>
      <w:i w:val="0"/>
    </w:rPr>
  </w:style>
  <w:style w:type="character" w:customStyle="1" w:styleId="WW-WW8Num83z1">
    <w:name w:val="WW-WW8Num83z1"/>
    <w:rsid w:val="00B87686"/>
    <w:rPr>
      <w:rFonts w:ascii="Times New Roman" w:eastAsia="Times New Roman" w:hAnsi="Times New Roman"/>
    </w:rPr>
  </w:style>
  <w:style w:type="character" w:customStyle="1" w:styleId="WW-WW8Num85z0">
    <w:name w:val="WW-WW8Num85z0"/>
    <w:rsid w:val="00B87686"/>
    <w:rPr>
      <w:rFonts w:ascii="StarSymbol" w:hAnsi="StarSymbol"/>
    </w:rPr>
  </w:style>
  <w:style w:type="character" w:customStyle="1" w:styleId="WW-WW8Num85z1">
    <w:name w:val="WW-WW8Num85z1"/>
    <w:rsid w:val="00B87686"/>
    <w:rPr>
      <w:rFonts w:ascii="Courier New" w:hAnsi="Courier New"/>
    </w:rPr>
  </w:style>
  <w:style w:type="character" w:customStyle="1" w:styleId="WW-WW8Num85z2">
    <w:name w:val="WW-WW8Num85z2"/>
    <w:rsid w:val="00B87686"/>
    <w:rPr>
      <w:rFonts w:ascii="Wingdings" w:hAnsi="Wingdings"/>
    </w:rPr>
  </w:style>
  <w:style w:type="character" w:customStyle="1" w:styleId="WW-WW8Num85z3">
    <w:name w:val="WW-WW8Num85z3"/>
    <w:rsid w:val="00B87686"/>
    <w:rPr>
      <w:rFonts w:ascii="Symbol" w:hAnsi="Symbol"/>
    </w:rPr>
  </w:style>
  <w:style w:type="character" w:customStyle="1" w:styleId="WW-WW8Num87z0">
    <w:name w:val="WW-WW8Num87z0"/>
    <w:rsid w:val="00B87686"/>
    <w:rPr>
      <w:rFonts w:ascii="Bookman Old Style" w:eastAsia="Times New Roman" w:hAnsi="Bookman Old Style"/>
    </w:rPr>
  </w:style>
  <w:style w:type="character" w:customStyle="1" w:styleId="WW-WW8Num87z1">
    <w:name w:val="WW-WW8Num87z1"/>
    <w:rsid w:val="00B87686"/>
    <w:rPr>
      <w:rFonts w:ascii="Courier New" w:hAnsi="Courier New"/>
    </w:rPr>
  </w:style>
  <w:style w:type="character" w:customStyle="1" w:styleId="WW-WW8Num87z2">
    <w:name w:val="WW-WW8Num87z2"/>
    <w:rsid w:val="00B87686"/>
    <w:rPr>
      <w:rFonts w:ascii="Wingdings" w:hAnsi="Wingdings"/>
    </w:rPr>
  </w:style>
  <w:style w:type="character" w:customStyle="1" w:styleId="WW-WW8Num87z3">
    <w:name w:val="WW-WW8Num87z3"/>
    <w:rsid w:val="00B87686"/>
    <w:rPr>
      <w:rFonts w:ascii="Symbol" w:hAnsi="Symbol"/>
    </w:rPr>
  </w:style>
  <w:style w:type="character" w:customStyle="1" w:styleId="WW-WW8Num88z0">
    <w:name w:val="WW-WW8Num88z0"/>
    <w:rsid w:val="00B87686"/>
    <w:rPr>
      <w:rFonts w:ascii="Bookman Old Style" w:eastAsia="Times New Roman" w:hAnsi="Bookman Old Style"/>
    </w:rPr>
  </w:style>
  <w:style w:type="character" w:customStyle="1" w:styleId="WW-WW8Num8z0">
    <w:name w:val="WW-WW8Num8z0"/>
    <w:rsid w:val="00B87686"/>
    <w:rPr>
      <w:rFonts w:ascii="Times New Roman" w:hAnsi="Times New Roman" w:cs="Times New Roman"/>
    </w:rPr>
  </w:style>
  <w:style w:type="character" w:customStyle="1" w:styleId="WW-WW8Num8z01">
    <w:name w:val="WW-WW8Num8z01"/>
    <w:rsid w:val="00B87686"/>
    <w:rPr>
      <w:rFonts w:ascii="Symbol" w:hAnsi="Symbol"/>
    </w:rPr>
  </w:style>
  <w:style w:type="character" w:customStyle="1" w:styleId="WW-WW8Num9z0">
    <w:name w:val="WW-WW8Num9z0"/>
    <w:rsid w:val="00B87686"/>
    <w:rPr>
      <w:rFonts w:ascii="Times New Roman" w:hAnsi="Times New Roman" w:cs="Times New Roman"/>
    </w:rPr>
  </w:style>
  <w:style w:type="paragraph" w:customStyle="1" w:styleId="WW-Zawartotabeli">
    <w:name w:val="WW-Zawartość tabeli"/>
    <w:basedOn w:val="Tekstpodstawowy"/>
    <w:rsid w:val="00B87686"/>
    <w:pPr>
      <w:suppressLineNumbers/>
      <w:tabs>
        <w:tab w:val="clear" w:pos="709"/>
        <w:tab w:val="left" w:pos="312"/>
      </w:tabs>
      <w:suppressAutoHyphens/>
    </w:pPr>
    <w:rPr>
      <w:color w:val="000000"/>
      <w:lang w:eastAsia="ar-SA"/>
    </w:rPr>
  </w:style>
  <w:style w:type="paragraph" w:customStyle="1" w:styleId="WW-Zawartotabeli1">
    <w:name w:val="WW-Zawartość tabeli1"/>
    <w:basedOn w:val="Tekstpodstawowy"/>
    <w:rsid w:val="00B87686"/>
    <w:pPr>
      <w:suppressLineNumbers/>
      <w:tabs>
        <w:tab w:val="clear" w:pos="709"/>
        <w:tab w:val="left" w:pos="312"/>
        <w:tab w:val="left" w:pos="475"/>
        <w:tab w:val="left" w:pos="1375"/>
        <w:tab w:val="left" w:pos="2275"/>
        <w:tab w:val="left" w:pos="3175"/>
        <w:tab w:val="left" w:pos="4075"/>
        <w:tab w:val="left" w:pos="4975"/>
        <w:tab w:val="left" w:pos="5875"/>
        <w:tab w:val="left" w:pos="6775"/>
        <w:tab w:val="left" w:pos="7675"/>
        <w:tab w:val="left" w:pos="8575"/>
        <w:tab w:val="left" w:pos="9475"/>
        <w:tab w:val="left" w:pos="10375"/>
        <w:tab w:val="left" w:pos="11275"/>
        <w:tab w:val="left" w:pos="12175"/>
        <w:tab w:val="left" w:pos="13075"/>
        <w:tab w:val="left" w:pos="13975"/>
        <w:tab w:val="left" w:pos="14875"/>
        <w:tab w:val="left" w:pos="15775"/>
        <w:tab w:val="left" w:pos="16675"/>
        <w:tab w:val="left" w:pos="17575"/>
        <w:tab w:val="left" w:pos="18475"/>
        <w:tab w:val="left" w:pos="19375"/>
        <w:tab w:val="left" w:pos="20275"/>
        <w:tab w:val="left" w:pos="21175"/>
        <w:tab w:val="left" w:pos="22075"/>
        <w:tab w:val="left" w:pos="22975"/>
        <w:tab w:val="left" w:pos="23875"/>
        <w:tab w:val="left" w:pos="24775"/>
        <w:tab w:val="left" w:pos="25675"/>
        <w:tab w:val="left" w:pos="26575"/>
        <w:tab w:val="left" w:pos="27475"/>
        <w:tab w:val="left" w:pos="28375"/>
        <w:tab w:val="left" w:pos="29275"/>
        <w:tab w:val="left" w:pos="30175"/>
        <w:tab w:val="left" w:pos="31075"/>
        <w:tab w:val="left" w:pos="31680"/>
      </w:tabs>
      <w:suppressAutoHyphens/>
    </w:pPr>
    <w:rPr>
      <w:color w:val="000000"/>
      <w:lang w:eastAsia="ar-SA"/>
    </w:rPr>
  </w:style>
  <w:style w:type="character" w:customStyle="1" w:styleId="WW-Znakiprzypiswdolnych">
    <w:name w:val="WW-Znaki przypisów dolnych"/>
    <w:rsid w:val="00B87686"/>
    <w:rPr>
      <w:vertAlign w:val="superscript"/>
    </w:rPr>
  </w:style>
  <w:style w:type="character" w:customStyle="1" w:styleId="WW-Znakiprzypiswkocowych">
    <w:name w:val="WW-Znaki przypisów końcowych"/>
    <w:rsid w:val="00B87686"/>
  </w:style>
  <w:style w:type="paragraph" w:customStyle="1" w:styleId="WW-Zwykytekst1">
    <w:name w:val="WW-Zwykły tekst1"/>
    <w:basedOn w:val="Normalny"/>
    <w:rsid w:val="00B87686"/>
    <w:rPr>
      <w:rFonts w:ascii="Courier New" w:hAnsi="Courier New" w:cs="Courier New"/>
      <w:color w:val="000000"/>
      <w:sz w:val="20"/>
      <w:lang w:eastAsia="ar-SA"/>
    </w:rPr>
  </w:style>
  <w:style w:type="character" w:customStyle="1" w:styleId="Znakiprzypiswdolnych">
    <w:name w:val="Znaki przypisów dolnych"/>
    <w:rsid w:val="00B87686"/>
    <w:rPr>
      <w:vertAlign w:val="superscript"/>
    </w:rPr>
  </w:style>
  <w:style w:type="character" w:customStyle="1" w:styleId="Znakiprzypiswkocowych">
    <w:name w:val="Znaki przypisów końcowych"/>
    <w:rsid w:val="00B87686"/>
    <w:rPr>
      <w:vertAlign w:val="superscript"/>
    </w:rPr>
  </w:style>
  <w:style w:type="character" w:customStyle="1" w:styleId="WW-WW8Num1z4">
    <w:name w:val="WW-WW8Num1z4"/>
    <w:rsid w:val="00B87686"/>
    <w:rPr>
      <w:rFonts w:ascii="Bookman Old Style" w:hAnsi="Bookman Old Style" w:cs="Bookman Old Style"/>
      <w:b w:val="0"/>
      <w:bCs w:val="0"/>
      <w:i w:val="0"/>
      <w:iCs w:val="0"/>
      <w:color w:val="auto"/>
      <w:sz w:val="24"/>
      <w:szCs w:val="24"/>
    </w:rPr>
  </w:style>
  <w:style w:type="paragraph" w:customStyle="1" w:styleId="Normalny1">
    <w:name w:val="Normalny1"/>
    <w:basedOn w:val="Normalny"/>
    <w:rsid w:val="00B87686"/>
    <w:pPr>
      <w:widowControl w:val="0"/>
      <w:suppressAutoHyphens/>
    </w:pPr>
    <w:rPr>
      <w:rFonts w:eastAsia="Bookman Old Style"/>
      <w:szCs w:val="24"/>
    </w:rPr>
  </w:style>
  <w:style w:type="paragraph" w:styleId="Legenda">
    <w:name w:val="caption"/>
    <w:aliases w:val="Kursywa,Legenda Znak"/>
    <w:basedOn w:val="Normalny"/>
    <w:next w:val="Normalny"/>
    <w:link w:val="LegendaZnak1"/>
    <w:qFormat/>
    <w:rsid w:val="00B87686"/>
    <w:pPr>
      <w:shd w:val="clear" w:color="auto" w:fill="FFFFFF"/>
      <w:spacing w:line="360" w:lineRule="auto"/>
      <w:ind w:right="244"/>
      <w:jc w:val="center"/>
    </w:pPr>
    <w:rPr>
      <w:rFonts w:eastAsia="SimSun"/>
      <w:bCs/>
      <w:sz w:val="20"/>
      <w:lang w:eastAsia="zh-CN"/>
    </w:rPr>
  </w:style>
  <w:style w:type="paragraph" w:customStyle="1" w:styleId="Styl">
    <w:name w:val="Styl"/>
    <w:rsid w:val="00B8768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StylWyjustowanyPrzed6ptInterlinia15wiersza">
    <w:name w:val="Styl Wyjustowany Przed:  6 pt Interlinia:  15 wiersza"/>
    <w:basedOn w:val="Normalny"/>
    <w:rsid w:val="00B87686"/>
    <w:pPr>
      <w:spacing w:before="60" w:line="360" w:lineRule="auto"/>
      <w:ind w:firstLine="284"/>
    </w:pPr>
    <w:rPr>
      <w:rFonts w:ascii="Arial" w:hAnsi="Arial"/>
      <w:sz w:val="20"/>
    </w:rPr>
  </w:style>
  <w:style w:type="paragraph" w:customStyle="1" w:styleId="newslokalne">
    <w:name w:val="news_lokalne"/>
    <w:basedOn w:val="Normalny"/>
    <w:rsid w:val="00B87686"/>
    <w:pPr>
      <w:pBdr>
        <w:top w:val="single" w:sz="6" w:space="0" w:color="663333"/>
        <w:left w:val="single" w:sz="6" w:space="4" w:color="663333"/>
        <w:bottom w:val="single" w:sz="6" w:space="0" w:color="663333"/>
        <w:right w:val="single" w:sz="6" w:space="4" w:color="663333"/>
      </w:pBdr>
      <w:shd w:val="clear" w:color="auto" w:fill="F0F8FF"/>
      <w:jc w:val="center"/>
    </w:pPr>
    <w:rPr>
      <w:rFonts w:ascii="Arial Unicode MS" w:hAnsi="Arial Unicode MS"/>
      <w:color w:val="991111"/>
      <w:szCs w:val="24"/>
    </w:rPr>
  </w:style>
  <w:style w:type="paragraph" w:customStyle="1" w:styleId="infobox">
    <w:name w:val="infobox"/>
    <w:basedOn w:val="Normalny"/>
    <w:rsid w:val="00B87686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20"/>
      <w:ind w:left="240"/>
      <w:jc w:val="left"/>
    </w:pPr>
    <w:rPr>
      <w:rFonts w:ascii="Arial Unicode MS" w:hAnsi="Arial Unicode MS"/>
      <w:color w:val="000000"/>
      <w:szCs w:val="24"/>
    </w:rPr>
  </w:style>
  <w:style w:type="paragraph" w:customStyle="1" w:styleId="messagebox">
    <w:name w:val="messagebox"/>
    <w:basedOn w:val="Normalny"/>
    <w:rsid w:val="00B87686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Arial Unicode MS" w:hAnsi="Arial Unicode MS"/>
      <w:szCs w:val="24"/>
    </w:rPr>
  </w:style>
  <w:style w:type="paragraph" w:customStyle="1" w:styleId="tickerstatusdone">
    <w:name w:val="tickerstatus_done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trike/>
      <w:szCs w:val="24"/>
    </w:rPr>
  </w:style>
  <w:style w:type="paragraph" w:customStyle="1" w:styleId="tickerusage">
    <w:name w:val="tickerusage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 w:val="19"/>
      <w:szCs w:val="19"/>
    </w:rPr>
  </w:style>
  <w:style w:type="paragraph" w:customStyle="1" w:styleId="tickertemplateentry">
    <w:name w:val="tickertemplateentry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b/>
      <w:bCs/>
      <w:szCs w:val="24"/>
    </w:rPr>
  </w:style>
  <w:style w:type="paragraph" w:customStyle="1" w:styleId="tickerminorentry">
    <w:name w:val="tickerminorentry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color w:val="666666"/>
      <w:szCs w:val="24"/>
    </w:rPr>
  </w:style>
  <w:style w:type="paragraph" w:customStyle="1" w:styleId="diffchange">
    <w:name w:val="diffchange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b/>
      <w:bCs/>
      <w:szCs w:val="24"/>
    </w:rPr>
  </w:style>
  <w:style w:type="paragraph" w:customStyle="1" w:styleId="blue">
    <w:name w:val="blue"/>
    <w:basedOn w:val="Normalny"/>
    <w:rsid w:val="00B87686"/>
    <w:pPr>
      <w:pBdr>
        <w:top w:val="single" w:sz="6" w:space="6" w:color="AAAAAA"/>
        <w:left w:val="single" w:sz="6" w:space="6" w:color="AAAAAA"/>
        <w:bottom w:val="single" w:sz="6" w:space="6" w:color="AAAAAA"/>
        <w:right w:val="single" w:sz="6" w:space="6" w:color="AAAAAA"/>
      </w:pBdr>
      <w:shd w:val="clear" w:color="auto" w:fill="F3F3FF"/>
      <w:spacing w:before="240" w:after="240"/>
      <w:ind w:left="979" w:right="979"/>
      <w:jc w:val="left"/>
    </w:pPr>
    <w:rPr>
      <w:rFonts w:ascii="Arial Unicode MS" w:hAnsi="Arial Unicode MS"/>
      <w:szCs w:val="24"/>
    </w:rPr>
  </w:style>
  <w:style w:type="paragraph" w:customStyle="1" w:styleId="red">
    <w:name w:val="red"/>
    <w:basedOn w:val="Normalny"/>
    <w:rsid w:val="00B87686"/>
    <w:pPr>
      <w:pBdr>
        <w:top w:val="single" w:sz="6" w:space="6" w:color="AAAAAA"/>
        <w:left w:val="single" w:sz="6" w:space="6" w:color="AAAAAA"/>
        <w:bottom w:val="single" w:sz="6" w:space="6" w:color="AAAAAA"/>
        <w:right w:val="single" w:sz="6" w:space="6" w:color="AAAAAA"/>
      </w:pBdr>
      <w:shd w:val="clear" w:color="auto" w:fill="FFEEEE"/>
      <w:spacing w:before="240" w:after="240"/>
      <w:ind w:left="979" w:right="979"/>
      <w:jc w:val="left"/>
    </w:pPr>
    <w:rPr>
      <w:rFonts w:ascii="Arial Unicode MS" w:hAnsi="Arial Unicode MS"/>
      <w:szCs w:val="24"/>
    </w:rPr>
  </w:style>
  <w:style w:type="paragraph" w:customStyle="1" w:styleId="green">
    <w:name w:val="green"/>
    <w:basedOn w:val="Normalny"/>
    <w:rsid w:val="00B87686"/>
    <w:pPr>
      <w:pBdr>
        <w:top w:val="single" w:sz="6" w:space="6" w:color="AAAAAA"/>
        <w:left w:val="single" w:sz="6" w:space="6" w:color="AAAAAA"/>
        <w:bottom w:val="single" w:sz="6" w:space="6" w:color="AAAAAA"/>
        <w:right w:val="single" w:sz="6" w:space="6" w:color="AAAAAA"/>
      </w:pBdr>
      <w:shd w:val="clear" w:color="auto" w:fill="CCFFCC"/>
      <w:spacing w:before="240" w:after="240"/>
      <w:ind w:left="979" w:right="979"/>
      <w:jc w:val="left"/>
    </w:pPr>
    <w:rPr>
      <w:rFonts w:ascii="Arial Unicode MS" w:hAnsi="Arial Unicode MS"/>
      <w:szCs w:val="24"/>
    </w:rPr>
  </w:style>
  <w:style w:type="paragraph" w:customStyle="1" w:styleId="yellow">
    <w:name w:val="yellow"/>
    <w:basedOn w:val="Normalny"/>
    <w:rsid w:val="00B87686"/>
    <w:pPr>
      <w:pBdr>
        <w:top w:val="single" w:sz="6" w:space="6" w:color="AAAAAA"/>
        <w:left w:val="single" w:sz="6" w:space="6" w:color="AAAAAA"/>
        <w:bottom w:val="single" w:sz="6" w:space="6" w:color="AAAAAA"/>
        <w:right w:val="single" w:sz="6" w:space="6" w:color="AAAAAA"/>
      </w:pBdr>
      <w:shd w:val="clear" w:color="auto" w:fill="FFFFDD"/>
      <w:spacing w:before="240" w:after="240"/>
      <w:ind w:left="979" w:right="979"/>
      <w:jc w:val="left"/>
    </w:pPr>
    <w:rPr>
      <w:rFonts w:ascii="Arial Unicode MS" w:hAnsi="Arial Unicode MS"/>
      <w:szCs w:val="24"/>
    </w:rPr>
  </w:style>
  <w:style w:type="paragraph" w:customStyle="1" w:styleId="navtoggle">
    <w:name w:val="navtoggle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 w:val="20"/>
    </w:rPr>
  </w:style>
  <w:style w:type="paragraph" w:customStyle="1" w:styleId="userbuttonsstyle">
    <w:name w:val="userbuttonsstyle"/>
    <w:basedOn w:val="Normalny"/>
    <w:rsid w:val="00B87686"/>
    <w:pPr>
      <w:pBdr>
        <w:top w:val="single" w:sz="6" w:space="0" w:color="00CC00"/>
        <w:left w:val="single" w:sz="6" w:space="2" w:color="00CC00"/>
        <w:bottom w:val="single" w:sz="6" w:space="0" w:color="00CC00"/>
        <w:right w:val="single" w:sz="6" w:space="2" w:color="00CC00"/>
      </w:pBdr>
      <w:shd w:val="clear" w:color="auto" w:fill="CCFFCC"/>
      <w:jc w:val="left"/>
    </w:pPr>
    <w:rPr>
      <w:rFonts w:ascii="Arial Unicode MS" w:hAnsi="Arial Unicode MS"/>
      <w:sz w:val="19"/>
      <w:szCs w:val="19"/>
    </w:rPr>
  </w:style>
  <w:style w:type="paragraph" w:customStyle="1" w:styleId="ramka">
    <w:name w:val="ramka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helplinksubpage">
    <w:name w:val="helplink_subpage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helplinkhelppage">
    <w:name w:val="helplink_helppage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helplinkcatpage">
    <w:name w:val="helplink_catpage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helplinkspecpage">
    <w:name w:val="helplink_specpage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helplinkorgpage">
    <w:name w:val="helplink_orgpage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ramka1">
    <w:name w:val="ramka1"/>
    <w:basedOn w:val="Normalny"/>
    <w:rsid w:val="00B87686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helplinksubpage1">
    <w:name w:val="helplink_subpage1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helplinkhelppage1">
    <w:name w:val="helplink_helppage1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helplinkcatpage1">
    <w:name w:val="helplink_catpage1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helplinkspecpage1">
    <w:name w:val="helplink_specpage1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helplinkorgpage1">
    <w:name w:val="helplink_orgpage1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NormalnyWeb1">
    <w:name w:val="Normalny (Web)1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NormalnyWeb2">
    <w:name w:val="Normalny (Web)2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character" w:customStyle="1" w:styleId="Hipercze1">
    <w:name w:val="Hiperłącze1"/>
    <w:rsid w:val="00B87686"/>
    <w:rPr>
      <w:color w:val="666699"/>
      <w:u w:val="single"/>
    </w:rPr>
  </w:style>
  <w:style w:type="character" w:customStyle="1" w:styleId="OdwiedzoneHipercze1">
    <w:name w:val="OdwiedzoneHiperłącze1"/>
    <w:rsid w:val="00B87686"/>
    <w:rPr>
      <w:color w:val="666699"/>
      <w:u w:val="single"/>
    </w:rPr>
  </w:style>
  <w:style w:type="character" w:customStyle="1" w:styleId="Hipercze2">
    <w:name w:val="Hiperłącze2"/>
    <w:rsid w:val="00B87686"/>
    <w:rPr>
      <w:color w:val="666699"/>
      <w:u w:val="single"/>
    </w:rPr>
  </w:style>
  <w:style w:type="character" w:customStyle="1" w:styleId="OdwiedzoneHipercze2">
    <w:name w:val="OdwiedzoneHiperłącze2"/>
    <w:rsid w:val="00B87686"/>
    <w:rPr>
      <w:color w:val="666699"/>
      <w:u w:val="single"/>
    </w:rPr>
  </w:style>
  <w:style w:type="paragraph" w:customStyle="1" w:styleId="Nagwek51">
    <w:name w:val="Nagłówek 51"/>
    <w:basedOn w:val="Normalny"/>
    <w:rsid w:val="00B87686"/>
    <w:pPr>
      <w:spacing w:before="100" w:beforeAutospacing="1" w:after="100" w:afterAutospacing="1"/>
      <w:jc w:val="left"/>
      <w:outlineLvl w:val="5"/>
    </w:pPr>
    <w:rPr>
      <w:rFonts w:ascii="Arial Unicode MS" w:hAnsi="Arial Unicode MS"/>
      <w:b/>
      <w:bCs/>
      <w:vanish/>
      <w:sz w:val="20"/>
    </w:rPr>
  </w:style>
  <w:style w:type="paragraph" w:customStyle="1" w:styleId="Nagwek52">
    <w:name w:val="Nagłówek 52"/>
    <w:basedOn w:val="Normalny"/>
    <w:rsid w:val="00B87686"/>
    <w:pPr>
      <w:spacing w:before="100" w:beforeAutospacing="1" w:after="100" w:afterAutospacing="1"/>
      <w:jc w:val="left"/>
      <w:outlineLvl w:val="5"/>
    </w:pPr>
    <w:rPr>
      <w:rFonts w:ascii="Arial Unicode MS" w:hAnsi="Arial Unicode MS"/>
      <w:b/>
      <w:bCs/>
      <w:vanish/>
      <w:sz w:val="20"/>
    </w:rPr>
  </w:style>
  <w:style w:type="paragraph" w:customStyle="1" w:styleId="StylKrzysiekZnakZnakZnak10ptZnak">
    <w:name w:val="Styl Krzysiek Znak Znak Znak + 10 pt Znak"/>
    <w:basedOn w:val="Normalny"/>
    <w:rsid w:val="00B87686"/>
    <w:pPr>
      <w:widowControl w:val="0"/>
      <w:spacing w:before="80" w:line="360" w:lineRule="auto"/>
      <w:ind w:firstLine="284"/>
    </w:pPr>
    <w:rPr>
      <w:rFonts w:ascii="Arial" w:hAnsi="Arial"/>
      <w:sz w:val="20"/>
      <w:szCs w:val="24"/>
    </w:rPr>
  </w:style>
  <w:style w:type="paragraph" w:customStyle="1" w:styleId="styl0">
    <w:name w:val="styl"/>
    <w:basedOn w:val="Normalny"/>
    <w:rsid w:val="00B87686"/>
    <w:pPr>
      <w:spacing w:before="100" w:beforeAutospacing="1" w:after="100" w:afterAutospacing="1"/>
      <w:jc w:val="left"/>
    </w:pPr>
    <w:rPr>
      <w:rFonts w:ascii="Arial" w:hAnsi="Arial" w:cs="Arial"/>
      <w:color w:val="003333"/>
      <w:sz w:val="18"/>
      <w:szCs w:val="18"/>
    </w:rPr>
  </w:style>
  <w:style w:type="paragraph" w:styleId="Tekstblokowy">
    <w:name w:val="Block Text"/>
    <w:basedOn w:val="Normalny"/>
    <w:rsid w:val="00B87686"/>
    <w:pPr>
      <w:shd w:val="clear" w:color="auto" w:fill="FFFFFF"/>
      <w:ind w:left="67" w:right="19"/>
    </w:pPr>
    <w:rPr>
      <w:rFonts w:cs="Arial"/>
      <w:szCs w:val="24"/>
    </w:rPr>
  </w:style>
  <w:style w:type="character" w:styleId="Odwoanieprzypisudolnego">
    <w:name w:val="footnote reference"/>
    <w:semiHidden/>
    <w:rsid w:val="00B87686"/>
    <w:rPr>
      <w:vertAlign w:val="superscript"/>
    </w:rPr>
  </w:style>
  <w:style w:type="paragraph" w:customStyle="1" w:styleId="bezwyciecia">
    <w:name w:val="bezwyciecia"/>
    <w:basedOn w:val="Normalny"/>
    <w:rsid w:val="00B87686"/>
    <w:pPr>
      <w:spacing w:line="360" w:lineRule="auto"/>
    </w:pPr>
    <w:rPr>
      <w:rFonts w:ascii="Arial" w:hAnsi="Arial"/>
    </w:rPr>
  </w:style>
  <w:style w:type="paragraph" w:customStyle="1" w:styleId="BodyText21">
    <w:name w:val="Body Text 21"/>
    <w:basedOn w:val="Normalny"/>
    <w:rsid w:val="00B87686"/>
    <w:rPr>
      <w:rFonts w:ascii="Times New Roman" w:hAnsi="Times New Roman"/>
      <w:sz w:val="28"/>
    </w:rPr>
  </w:style>
  <w:style w:type="paragraph" w:styleId="Zwykytekst">
    <w:name w:val="Plain Text"/>
    <w:basedOn w:val="Normalny"/>
    <w:rsid w:val="00B87686"/>
    <w:pPr>
      <w:jc w:val="left"/>
    </w:pPr>
    <w:rPr>
      <w:rFonts w:ascii="Courier New" w:hAnsi="Courier New"/>
      <w:sz w:val="20"/>
    </w:rPr>
  </w:style>
  <w:style w:type="paragraph" w:customStyle="1" w:styleId="Styl2">
    <w:name w:val="Styl2"/>
    <w:basedOn w:val="Normalny"/>
    <w:link w:val="Styl2Znak"/>
    <w:rsid w:val="00B87686"/>
    <w:pPr>
      <w:numPr>
        <w:numId w:val="12"/>
      </w:numPr>
      <w:shd w:val="clear" w:color="auto" w:fill="FFFFFF"/>
      <w:ind w:right="244"/>
      <w:jc w:val="left"/>
    </w:pPr>
    <w:rPr>
      <w:szCs w:val="24"/>
      <w:lang w:val="en-GB"/>
    </w:rPr>
  </w:style>
  <w:style w:type="character" w:customStyle="1" w:styleId="Styl2Znak">
    <w:name w:val="Styl2 Znak"/>
    <w:link w:val="Styl2"/>
    <w:rsid w:val="00267A0E"/>
    <w:rPr>
      <w:rFonts w:ascii="Bookman Old Style" w:hAnsi="Bookman Old Style"/>
      <w:sz w:val="24"/>
      <w:szCs w:val="24"/>
      <w:shd w:val="clear" w:color="auto" w:fill="FFFFFF"/>
      <w:lang w:val="en-GB"/>
    </w:rPr>
  </w:style>
  <w:style w:type="paragraph" w:customStyle="1" w:styleId="WW-Listawypunktowana11">
    <w:name w:val="WW-Lista wypunktowana11"/>
    <w:basedOn w:val="Normalny"/>
    <w:rsid w:val="004E7B7B"/>
    <w:pPr>
      <w:suppressAutoHyphens/>
    </w:pPr>
    <w:rPr>
      <w:color w:val="0000FF"/>
      <w:lang w:eastAsia="ar-SA"/>
    </w:rPr>
  </w:style>
  <w:style w:type="table" w:styleId="Tabela-Siatka">
    <w:name w:val="Table Grid"/>
    <w:basedOn w:val="Standardowy"/>
    <w:rsid w:val="002B1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Domylnaczcionkaakapitu"/>
    <w:rsid w:val="003E4642"/>
  </w:style>
  <w:style w:type="character" w:customStyle="1" w:styleId="eltit1">
    <w:name w:val="eltit1"/>
    <w:rsid w:val="00503519"/>
    <w:rPr>
      <w:rFonts w:ascii="Verdana" w:hAnsi="Verdana" w:hint="default"/>
      <w:color w:val="333366"/>
      <w:sz w:val="20"/>
      <w:szCs w:val="20"/>
    </w:rPr>
  </w:style>
  <w:style w:type="character" w:customStyle="1" w:styleId="mainhigh">
    <w:name w:val="main_high"/>
    <w:basedOn w:val="Domylnaczcionkaakapitu"/>
    <w:rsid w:val="00267A0E"/>
  </w:style>
  <w:style w:type="paragraph" w:customStyle="1" w:styleId="Styl3">
    <w:name w:val="Styl3"/>
    <w:basedOn w:val="Spistreci3"/>
    <w:rsid w:val="00267A0E"/>
    <w:pPr>
      <w:tabs>
        <w:tab w:val="clear" w:pos="1440"/>
        <w:tab w:val="clear" w:pos="9061"/>
        <w:tab w:val="left" w:pos="1200"/>
        <w:tab w:val="right" w:leader="dot" w:pos="9060"/>
      </w:tabs>
      <w:spacing w:line="312" w:lineRule="auto"/>
      <w:ind w:left="403" w:hanging="795"/>
      <w:jc w:val="both"/>
    </w:pPr>
    <w:rPr>
      <w:iCs w:val="0"/>
      <w:color w:val="FF0000"/>
      <w:szCs w:val="20"/>
    </w:rPr>
  </w:style>
  <w:style w:type="paragraph" w:customStyle="1" w:styleId="agwny">
    <w:name w:val="agłówny"/>
    <w:link w:val="agwnyZnak"/>
    <w:autoRedefine/>
    <w:rsid w:val="00267A0E"/>
    <w:pPr>
      <w:tabs>
        <w:tab w:val="left" w:pos="1134"/>
      </w:tabs>
      <w:jc w:val="both"/>
    </w:pPr>
    <w:rPr>
      <w:rFonts w:ascii="Bookman Old Style" w:hAnsi="Bookman Old Style"/>
      <w:lang w:eastAsia="cs-CZ"/>
    </w:rPr>
  </w:style>
  <w:style w:type="character" w:customStyle="1" w:styleId="agwnyZnak">
    <w:name w:val="agłówny Znak"/>
    <w:link w:val="agwny"/>
    <w:rsid w:val="00267A0E"/>
    <w:rPr>
      <w:rFonts w:ascii="Bookman Old Style" w:hAnsi="Bookman Old Style"/>
      <w:lang w:val="pl-PL" w:eastAsia="cs-CZ" w:bidi="ar-SA"/>
    </w:rPr>
  </w:style>
  <w:style w:type="paragraph" w:customStyle="1" w:styleId="anl">
    <w:name w:val="anl"/>
    <w:basedOn w:val="Normalny"/>
    <w:next w:val="agwny"/>
    <w:autoRedefine/>
    <w:rsid w:val="00267A0E"/>
    <w:pPr>
      <w:numPr>
        <w:numId w:val="14"/>
      </w:numPr>
      <w:jc w:val="left"/>
    </w:pPr>
    <w:rPr>
      <w:rFonts w:ascii="Times New Roman" w:hAnsi="Times New Roman"/>
      <w:szCs w:val="24"/>
      <w:lang w:eastAsia="cs-CZ"/>
    </w:rPr>
  </w:style>
  <w:style w:type="paragraph" w:customStyle="1" w:styleId="astrzalka">
    <w:name w:val="astrzalka"/>
    <w:basedOn w:val="Normalny"/>
    <w:autoRedefine/>
    <w:rsid w:val="00267A0E"/>
    <w:pPr>
      <w:numPr>
        <w:numId w:val="13"/>
      </w:numPr>
      <w:tabs>
        <w:tab w:val="left" w:pos="1656"/>
      </w:tabs>
      <w:spacing w:line="360" w:lineRule="auto"/>
      <w:ind w:left="1491" w:hanging="357"/>
      <w:jc w:val="left"/>
    </w:pPr>
    <w:rPr>
      <w:rFonts w:ascii="Times New Roman" w:hAnsi="Times New Roman"/>
      <w:szCs w:val="24"/>
      <w:lang w:eastAsia="cs-CZ"/>
    </w:rPr>
  </w:style>
  <w:style w:type="paragraph" w:customStyle="1" w:styleId="Normalnypunktowany">
    <w:name w:val="Normalny punktowany"/>
    <w:basedOn w:val="Normalny"/>
    <w:rsid w:val="00267A0E"/>
    <w:pPr>
      <w:numPr>
        <w:numId w:val="15"/>
      </w:numPr>
      <w:jc w:val="left"/>
    </w:pPr>
    <w:rPr>
      <w:rFonts w:ascii="Times New Roman" w:hAnsi="Times New Roman"/>
      <w:szCs w:val="24"/>
      <w:lang w:val="en-US" w:eastAsia="en-US"/>
    </w:rPr>
  </w:style>
  <w:style w:type="paragraph" w:styleId="Listapunktowana3">
    <w:name w:val="List Bullet 3"/>
    <w:basedOn w:val="Normalny"/>
    <w:autoRedefine/>
    <w:rsid w:val="00267A0E"/>
    <w:pPr>
      <w:tabs>
        <w:tab w:val="num" w:pos="926"/>
      </w:tabs>
      <w:ind w:left="926" w:hanging="360"/>
    </w:pPr>
  </w:style>
  <w:style w:type="paragraph" w:customStyle="1" w:styleId="tekst">
    <w:name w:val="tekst"/>
    <w:basedOn w:val="Normalny"/>
    <w:rsid w:val="00267A0E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222222"/>
      <w:sz w:val="20"/>
    </w:rPr>
  </w:style>
  <w:style w:type="paragraph" w:customStyle="1" w:styleId="miejsce">
    <w:name w:val="miejsce"/>
    <w:basedOn w:val="Normalny"/>
    <w:rsid w:val="00267A0E"/>
    <w:pPr>
      <w:spacing w:before="100" w:beforeAutospacing="1" w:after="100" w:afterAutospacing="1"/>
    </w:pPr>
    <w:rPr>
      <w:rFonts w:ascii="Arial" w:eastAsia="Arial Unicode MS" w:hAnsi="Arial" w:cs="Arial"/>
      <w:color w:val="004646"/>
      <w:sz w:val="22"/>
      <w:szCs w:val="22"/>
    </w:rPr>
  </w:style>
  <w:style w:type="paragraph" w:styleId="Lista-kontynuacja">
    <w:name w:val="List Continue"/>
    <w:basedOn w:val="Normalny"/>
    <w:rsid w:val="00267A0E"/>
    <w:pPr>
      <w:spacing w:after="120"/>
      <w:ind w:left="283"/>
      <w:jc w:val="left"/>
    </w:pPr>
    <w:rPr>
      <w:rFonts w:ascii="Arial" w:hAnsi="Arial"/>
    </w:rPr>
  </w:style>
  <w:style w:type="paragraph" w:customStyle="1" w:styleId="just">
    <w:name w:val="just"/>
    <w:basedOn w:val="Normalny"/>
    <w:rsid w:val="00267A0E"/>
    <w:rPr>
      <w:rFonts w:ascii="Arial Unicode MS" w:eastAsia="Arial Unicode MS" w:hAnsi="Arial Unicode MS" w:cs="Arial Unicode MS"/>
      <w:szCs w:val="24"/>
    </w:rPr>
  </w:style>
  <w:style w:type="paragraph" w:customStyle="1" w:styleId="Standard">
    <w:name w:val="Standard"/>
    <w:rsid w:val="00267A0E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krconyadreszwrotny">
    <w:name w:val="Skrócony adres zwrotny"/>
    <w:basedOn w:val="Normalny"/>
    <w:rsid w:val="00267A0E"/>
    <w:pPr>
      <w:jc w:val="left"/>
    </w:pPr>
    <w:rPr>
      <w:rFonts w:ascii="Arial" w:hAnsi="Arial"/>
    </w:rPr>
  </w:style>
  <w:style w:type="paragraph" w:customStyle="1" w:styleId="Obszartekstu">
    <w:name w:val="Obszar tekstu"/>
    <w:basedOn w:val="Normalny"/>
    <w:rsid w:val="00267A0E"/>
    <w:pPr>
      <w:widowControl w:val="0"/>
    </w:pPr>
    <w:rPr>
      <w:rFonts w:ascii="Times New Roman" w:hAnsi="Times New Roman"/>
      <w:snapToGrid w:val="0"/>
      <w:szCs w:val="24"/>
    </w:rPr>
  </w:style>
  <w:style w:type="paragraph" w:customStyle="1" w:styleId="standard10">
    <w:name w:val="standard10"/>
    <w:basedOn w:val="Normalny"/>
    <w:rsid w:val="00267A0E"/>
    <w:pPr>
      <w:spacing w:line="312" w:lineRule="auto"/>
    </w:pPr>
    <w:rPr>
      <w:rFonts w:ascii="Times New Roman" w:hAnsi="Times New Roman"/>
      <w:sz w:val="22"/>
      <w:lang w:val="en-GB" w:eastAsia="en-US"/>
    </w:rPr>
  </w:style>
  <w:style w:type="paragraph" w:customStyle="1" w:styleId="TableText">
    <w:name w:val="Table Text"/>
    <w:rsid w:val="00267A0E"/>
    <w:pPr>
      <w:snapToGrid w:val="0"/>
    </w:pPr>
    <w:rPr>
      <w:color w:val="000000"/>
      <w:sz w:val="24"/>
    </w:rPr>
  </w:style>
  <w:style w:type="paragraph" w:customStyle="1" w:styleId="WW-NormalnyWeb12">
    <w:name w:val="WW-Normalny (Web)12"/>
    <w:basedOn w:val="Normalny"/>
    <w:rsid w:val="00267A0E"/>
    <w:pPr>
      <w:spacing w:before="280" w:after="280"/>
      <w:jc w:val="left"/>
    </w:pPr>
    <w:rPr>
      <w:rFonts w:ascii="Times New Roman" w:hAnsi="Times New Roman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67A0E"/>
    <w:pPr>
      <w:ind w:left="708"/>
    </w:pPr>
  </w:style>
  <w:style w:type="paragraph" w:customStyle="1" w:styleId="odstepnierowny">
    <w:name w:val="odstepnierowny"/>
    <w:basedOn w:val="Normalny"/>
    <w:rsid w:val="00267A0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podpiswzoru">
    <w:name w:val="podpis wzoru"/>
    <w:rsid w:val="00267A0E"/>
    <w:pPr>
      <w:ind w:left="708"/>
    </w:pPr>
    <w:rPr>
      <w:lang w:eastAsia="cs-CZ"/>
    </w:rPr>
  </w:style>
  <w:style w:type="paragraph" w:customStyle="1" w:styleId="wyrodkowanieagownego">
    <w:name w:val="wyśrodkowanie agownego"/>
    <w:next w:val="agwny"/>
    <w:rsid w:val="00267A0E"/>
    <w:pPr>
      <w:jc w:val="center"/>
    </w:pPr>
    <w:rPr>
      <w:sz w:val="24"/>
      <w:szCs w:val="24"/>
      <w:lang w:eastAsia="cs-CZ"/>
    </w:rPr>
  </w:style>
  <w:style w:type="paragraph" w:customStyle="1" w:styleId="Domylnie">
    <w:name w:val="Domy?lnie"/>
    <w:rsid w:val="00267A0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line="208" w:lineRule="auto"/>
    </w:pPr>
    <w:rPr>
      <w:rFonts w:ascii="Lucida Sans Unicode" w:hAnsi="Lucida Sans Unicode" w:cs="Lucida Sans Unicode"/>
      <w:color w:val="000000"/>
      <w:sz w:val="36"/>
      <w:szCs w:val="36"/>
    </w:rPr>
  </w:style>
  <w:style w:type="character" w:customStyle="1" w:styleId="empha1">
    <w:name w:val="empha1"/>
    <w:rsid w:val="00267A0E"/>
    <w:rPr>
      <w:b/>
      <w:bCs/>
      <w:color w:val="0D2E07"/>
    </w:rPr>
  </w:style>
  <w:style w:type="character" w:styleId="Uwydatnienie">
    <w:name w:val="Emphasis"/>
    <w:qFormat/>
    <w:rsid w:val="00267A0E"/>
    <w:rPr>
      <w:i/>
      <w:iCs/>
    </w:rPr>
  </w:style>
  <w:style w:type="character" w:customStyle="1" w:styleId="postbody1">
    <w:name w:val="postbody1"/>
    <w:rsid w:val="00267A0E"/>
    <w:rPr>
      <w:spacing w:val="270"/>
      <w:sz w:val="18"/>
      <w:szCs w:val="18"/>
    </w:rPr>
  </w:style>
  <w:style w:type="character" w:customStyle="1" w:styleId="textpublish1">
    <w:name w:val="textpublish1"/>
    <w:basedOn w:val="Domylnaczcionkaakapitu"/>
    <w:rsid w:val="00267A0E"/>
  </w:style>
  <w:style w:type="character" w:customStyle="1" w:styleId="naglowek1">
    <w:name w:val="naglowek1"/>
    <w:basedOn w:val="Domylnaczcionkaakapitu"/>
    <w:rsid w:val="00267A0E"/>
  </w:style>
  <w:style w:type="paragraph" w:customStyle="1" w:styleId="Default">
    <w:name w:val="Default"/>
    <w:rsid w:val="00267A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Punkt-2">
    <w:name w:val="normalny Punkt-2"/>
    <w:basedOn w:val="Normalny"/>
    <w:rsid w:val="00267A0E"/>
    <w:pPr>
      <w:numPr>
        <w:numId w:val="16"/>
      </w:numPr>
      <w:jc w:val="left"/>
    </w:pPr>
    <w:rPr>
      <w:rFonts w:ascii="Times New Roman" w:hAnsi="Times New Roman"/>
      <w:szCs w:val="24"/>
      <w:lang w:val="en-US" w:eastAsia="en-US"/>
    </w:rPr>
  </w:style>
  <w:style w:type="paragraph" w:customStyle="1" w:styleId="aatekstpodst-pocztekakapitu">
    <w:name w:val="(aa) tekst podst. - początek akapitu"/>
    <w:link w:val="aatekstpodst-pocztekakapituZnak"/>
    <w:autoRedefine/>
    <w:rsid w:val="00267A0E"/>
    <w:pPr>
      <w:spacing w:before="80" w:line="360" w:lineRule="auto"/>
      <w:jc w:val="both"/>
    </w:pPr>
    <w:rPr>
      <w:rFonts w:ascii="Tahoma" w:hAnsi="Tahoma"/>
    </w:rPr>
  </w:style>
  <w:style w:type="character" w:customStyle="1" w:styleId="aatekstpodst-pocztekakapituZnak">
    <w:name w:val="(aa) tekst podst. - początek akapitu Znak"/>
    <w:link w:val="aatekstpodst-pocztekakapitu"/>
    <w:rsid w:val="00267A0E"/>
    <w:rPr>
      <w:rFonts w:ascii="Tahoma" w:hAnsi="Tahoma"/>
      <w:lang w:val="pl-PL" w:eastAsia="pl-PL" w:bidi="ar-SA"/>
    </w:rPr>
  </w:style>
  <w:style w:type="paragraph" w:customStyle="1" w:styleId="aatabela1-opis">
    <w:name w:val="(aa) tabela 1 - opis"/>
    <w:autoRedefine/>
    <w:rsid w:val="00267A0E"/>
    <w:pPr>
      <w:spacing w:before="120" w:line="360" w:lineRule="auto"/>
      <w:jc w:val="center"/>
    </w:pPr>
    <w:rPr>
      <w:rFonts w:ascii="Bookman Old Style" w:hAnsi="Bookman Old Style"/>
      <w:sz w:val="24"/>
      <w:szCs w:val="24"/>
    </w:rPr>
  </w:style>
  <w:style w:type="paragraph" w:customStyle="1" w:styleId="aatabela1-tytuwyrodkowany">
    <w:name w:val="(aa) tabela 1 - tytuł wyśrodkowany"/>
    <w:autoRedefine/>
    <w:rsid w:val="00267A0E"/>
    <w:pPr>
      <w:jc w:val="center"/>
    </w:pPr>
    <w:rPr>
      <w:rFonts w:ascii="Tahoma" w:hAnsi="Tahoma" w:cs="Tahoma"/>
      <w:b/>
      <w:sz w:val="18"/>
      <w:szCs w:val="18"/>
    </w:rPr>
  </w:style>
  <w:style w:type="paragraph" w:customStyle="1" w:styleId="aatabela1-tytudolewej">
    <w:name w:val="(aa) tabela 1 - tytuł do lewej"/>
    <w:autoRedefine/>
    <w:rsid w:val="00267A0E"/>
    <w:rPr>
      <w:rFonts w:ascii="Tahoma" w:hAnsi="Tahoma" w:cs="Arial"/>
      <w:b/>
      <w:bCs/>
      <w:sz w:val="18"/>
      <w:szCs w:val="18"/>
    </w:rPr>
  </w:style>
  <w:style w:type="paragraph" w:customStyle="1" w:styleId="aatabela1-komrka-dolewej">
    <w:name w:val="(aa) tabela 1 - komórka - do lewej"/>
    <w:autoRedefine/>
    <w:rsid w:val="00267A0E"/>
    <w:rPr>
      <w:rFonts w:ascii="Tahoma" w:hAnsi="Tahoma"/>
      <w:sz w:val="18"/>
    </w:rPr>
  </w:style>
  <w:style w:type="paragraph" w:customStyle="1" w:styleId="aatabela1-komrka-listapunktowana">
    <w:name w:val="(aa) tabela 1 - komórka - lista punktowana"/>
    <w:autoRedefine/>
    <w:rsid w:val="00267A0E"/>
    <w:rPr>
      <w:rFonts w:ascii="Tahoma" w:hAnsi="Tahoma"/>
      <w:sz w:val="18"/>
    </w:rPr>
  </w:style>
  <w:style w:type="paragraph" w:customStyle="1" w:styleId="aatabela1-komrka-wycentrowana">
    <w:name w:val="(aa) tabela 1 - komórka - wycentrowana"/>
    <w:rsid w:val="00267A0E"/>
    <w:pPr>
      <w:jc w:val="center"/>
    </w:pPr>
    <w:rPr>
      <w:rFonts w:ascii="Tahoma" w:hAnsi="Tahoma"/>
      <w:bCs/>
      <w:sz w:val="18"/>
      <w:szCs w:val="16"/>
    </w:rPr>
  </w:style>
  <w:style w:type="paragraph" w:customStyle="1" w:styleId="Normalny2">
    <w:name w:val="Normalny2"/>
    <w:basedOn w:val="Normalny"/>
    <w:rsid w:val="00267A0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wymienianie">
    <w:name w:val="wymienianie"/>
    <w:basedOn w:val="Normalny"/>
    <w:rsid w:val="00267A0E"/>
    <w:pPr>
      <w:numPr>
        <w:numId w:val="17"/>
      </w:numPr>
      <w:tabs>
        <w:tab w:val="clear" w:pos="994"/>
        <w:tab w:val="num" w:pos="540"/>
      </w:tabs>
      <w:autoSpaceDE w:val="0"/>
      <w:autoSpaceDN w:val="0"/>
      <w:adjustRightInd w:val="0"/>
      <w:spacing w:line="360" w:lineRule="auto"/>
    </w:pPr>
    <w:rPr>
      <w:rFonts w:ascii="Arial" w:hAnsi="Arial" w:cs="Arial"/>
      <w:sz w:val="20"/>
    </w:rPr>
  </w:style>
  <w:style w:type="paragraph" w:customStyle="1" w:styleId="podstawaAga">
    <w:name w:val="podstawa Aga"/>
    <w:basedOn w:val="Normalny"/>
    <w:rsid w:val="00267A0E"/>
    <w:pPr>
      <w:tabs>
        <w:tab w:val="left" w:pos="709"/>
        <w:tab w:val="left" w:pos="6735"/>
      </w:tabs>
      <w:ind w:firstLine="709"/>
    </w:pPr>
    <w:rPr>
      <w:rFonts w:ascii="Times New Roman" w:hAnsi="Times New Roman"/>
      <w:lang w:eastAsia="cs-CZ"/>
    </w:rPr>
  </w:style>
  <w:style w:type="paragraph" w:customStyle="1" w:styleId="wzr">
    <w:name w:val="wzór"/>
    <w:next w:val="agwny"/>
    <w:rsid w:val="00267A0E"/>
    <w:pPr>
      <w:ind w:left="708"/>
      <w:jc w:val="center"/>
    </w:pPr>
    <w:rPr>
      <w:sz w:val="24"/>
      <w:szCs w:val="24"/>
      <w:lang w:eastAsia="cs-CZ"/>
    </w:rPr>
  </w:style>
  <w:style w:type="paragraph" w:customStyle="1" w:styleId="Styl16ptCzarny">
    <w:name w:val="Styl 16 pt Czarny"/>
    <w:basedOn w:val="Normalny"/>
    <w:rsid w:val="00267A0E"/>
    <w:pPr>
      <w:tabs>
        <w:tab w:val="left" w:pos="3560"/>
      </w:tabs>
      <w:jc w:val="left"/>
    </w:pPr>
    <w:rPr>
      <w:rFonts w:ascii="Times New Roman" w:hAnsi="Times New Roman"/>
      <w:color w:val="000000"/>
      <w:sz w:val="32"/>
      <w:szCs w:val="32"/>
      <w:lang w:eastAsia="cs-CZ"/>
    </w:rPr>
  </w:style>
  <w:style w:type="paragraph" w:customStyle="1" w:styleId="Styl16pt">
    <w:name w:val="Styl 16 pt"/>
    <w:basedOn w:val="Normalny"/>
    <w:rsid w:val="00267A0E"/>
    <w:pPr>
      <w:tabs>
        <w:tab w:val="left" w:pos="6735"/>
      </w:tabs>
      <w:jc w:val="left"/>
    </w:pPr>
    <w:rPr>
      <w:rFonts w:ascii="Times New Roman" w:hAnsi="Times New Roman"/>
      <w:sz w:val="32"/>
      <w:szCs w:val="32"/>
      <w:lang w:eastAsia="cs-CZ"/>
    </w:rPr>
  </w:style>
  <w:style w:type="paragraph" w:customStyle="1" w:styleId="StylStyl16ptWyrwnanydorodkaPierwszywiersz571cmKur">
    <w:name w:val="Styl Styl 16 pt Wyrównany do środka Pierwszy wiersz:  571 cm + Kur..."/>
    <w:basedOn w:val="Normalny"/>
    <w:rsid w:val="00267A0E"/>
    <w:pPr>
      <w:ind w:firstLine="3240"/>
      <w:jc w:val="center"/>
    </w:pPr>
    <w:rPr>
      <w:rFonts w:ascii="Times New Roman" w:hAnsi="Times New Roman"/>
      <w:i/>
      <w:iCs/>
      <w:sz w:val="28"/>
      <w:lang w:eastAsia="cs-CZ"/>
    </w:rPr>
  </w:style>
  <w:style w:type="paragraph" w:styleId="Tekstprzypisukocowego">
    <w:name w:val="endnote text"/>
    <w:basedOn w:val="Normalny"/>
    <w:semiHidden/>
    <w:rsid w:val="00FD54CE"/>
    <w:rPr>
      <w:sz w:val="20"/>
    </w:rPr>
  </w:style>
  <w:style w:type="character" w:styleId="Odwoanieprzypisukocowego">
    <w:name w:val="endnote reference"/>
    <w:semiHidden/>
    <w:rsid w:val="002D6725"/>
    <w:rPr>
      <w:vertAlign w:val="superscript"/>
    </w:rPr>
  </w:style>
  <w:style w:type="character" w:customStyle="1" w:styleId="NagwektabeliZnak">
    <w:name w:val="Nagłówek tabeli Znak"/>
    <w:link w:val="Nagwektabeli"/>
    <w:rsid w:val="00C41078"/>
    <w:rPr>
      <w:rFonts w:ascii="Bookman Old Style" w:hAnsi="Bookman Old Style"/>
      <w:sz w:val="24"/>
    </w:rPr>
  </w:style>
  <w:style w:type="character" w:customStyle="1" w:styleId="LegendaZnak1">
    <w:name w:val="Legenda Znak1"/>
    <w:aliases w:val="Kursywa Znak,Legenda Znak Znak"/>
    <w:link w:val="Legenda"/>
    <w:locked/>
    <w:rsid w:val="00DF3EDB"/>
    <w:rPr>
      <w:rFonts w:ascii="Bookman Old Style" w:eastAsia="SimSun" w:hAnsi="Bookman Old Style"/>
      <w:bCs/>
      <w:shd w:val="clear" w:color="auto" w:fill="FFFFFF"/>
      <w:lang w:eastAsia="zh-CN"/>
    </w:rPr>
  </w:style>
  <w:style w:type="character" w:customStyle="1" w:styleId="NagwekZnak">
    <w:name w:val="Nagłówek Znak"/>
    <w:aliases w:val="Nagłówek strony1 Znak"/>
    <w:link w:val="Nagwek"/>
    <w:locked/>
    <w:rsid w:val="00DA5E52"/>
    <w:rPr>
      <w:rFonts w:ascii="Bookman Old Style" w:hAnsi="Bookman Old Style"/>
      <w:sz w:val="24"/>
    </w:rPr>
  </w:style>
  <w:style w:type="character" w:customStyle="1" w:styleId="StopkaZnak">
    <w:name w:val="Stopka Znak"/>
    <w:aliases w:val="Znak Znak"/>
    <w:link w:val="Stopka"/>
    <w:uiPriority w:val="99"/>
    <w:locked/>
    <w:rsid w:val="007E130A"/>
    <w:rPr>
      <w:rFonts w:ascii="Bookman Old Style" w:hAnsi="Bookman Old Style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34498"/>
    <w:pPr>
      <w:jc w:val="both"/>
    </w:pPr>
    <w:rPr>
      <w:rFonts w:ascii="Bookman Old Style" w:hAnsi="Bookman Old Style"/>
      <w:sz w:val="24"/>
    </w:rPr>
  </w:style>
  <w:style w:type="paragraph" w:styleId="Nagwek1">
    <w:name w:val="heading 1"/>
    <w:aliases w:val="Tytuł1"/>
    <w:basedOn w:val="Normalny"/>
    <w:next w:val="Normalny"/>
    <w:qFormat/>
    <w:rsid w:val="007D440F"/>
    <w:pPr>
      <w:numPr>
        <w:numId w:val="3"/>
      </w:numPr>
      <w:outlineLvl w:val="0"/>
    </w:pPr>
    <w:rPr>
      <w:b/>
      <w:sz w:val="28"/>
    </w:rPr>
  </w:style>
  <w:style w:type="paragraph" w:styleId="Nagwek2">
    <w:name w:val="heading 2"/>
    <w:aliases w:val="Podtytuł1,Paragraaf"/>
    <w:basedOn w:val="Normalny"/>
    <w:next w:val="Normalny"/>
    <w:qFormat/>
    <w:rsid w:val="007D440F"/>
    <w:pPr>
      <w:keepNext/>
      <w:numPr>
        <w:ilvl w:val="1"/>
        <w:numId w:val="3"/>
      </w:numPr>
      <w:tabs>
        <w:tab w:val="left" w:pos="709"/>
        <w:tab w:val="left" w:pos="31680"/>
        <w:tab w:val="left" w:pos="-31680"/>
        <w:tab w:val="left" w:pos="-31336"/>
        <w:tab w:val="left" w:pos="-30436"/>
      </w:tabs>
      <w:outlineLvl w:val="1"/>
    </w:pPr>
    <w:rPr>
      <w:b/>
      <w:bCs/>
    </w:rPr>
  </w:style>
  <w:style w:type="paragraph" w:styleId="Nagwek3">
    <w:name w:val="heading 3"/>
    <w:aliases w:val="Podtytuł2,Subparagraaf,raaf"/>
    <w:basedOn w:val="Normalny"/>
    <w:next w:val="Normalny"/>
    <w:qFormat/>
    <w:rsid w:val="007D440F"/>
    <w:pPr>
      <w:keepNext/>
      <w:numPr>
        <w:ilvl w:val="2"/>
        <w:numId w:val="3"/>
      </w:numPr>
      <w:tabs>
        <w:tab w:val="left" w:pos="31680"/>
        <w:tab w:val="left" w:pos="-31680"/>
        <w:tab w:val="left" w:pos="-31336"/>
        <w:tab w:val="left" w:pos="-30436"/>
      </w:tabs>
      <w:outlineLvl w:val="2"/>
    </w:pPr>
    <w:rPr>
      <w:b/>
    </w:rPr>
  </w:style>
  <w:style w:type="paragraph" w:styleId="Nagwek4">
    <w:name w:val="heading 4"/>
    <w:aliases w:val="Bijlage,Bijlage Znak"/>
    <w:basedOn w:val="Normalny"/>
    <w:qFormat/>
    <w:rsid w:val="007D440F"/>
    <w:pPr>
      <w:numPr>
        <w:ilvl w:val="3"/>
        <w:numId w:val="3"/>
      </w:numPr>
      <w:tabs>
        <w:tab w:val="left" w:pos="1701"/>
      </w:tabs>
      <w:outlineLvl w:val="3"/>
    </w:pPr>
    <w:rPr>
      <w:b/>
    </w:rPr>
  </w:style>
  <w:style w:type="paragraph" w:styleId="Nagwek5">
    <w:name w:val="heading 5"/>
    <w:basedOn w:val="Normalny"/>
    <w:next w:val="Nagwek9"/>
    <w:qFormat/>
    <w:rsid w:val="00B87686"/>
    <w:pPr>
      <w:jc w:val="center"/>
      <w:outlineLvl w:val="4"/>
    </w:pPr>
  </w:style>
  <w:style w:type="paragraph" w:styleId="Nagwek6">
    <w:name w:val="heading 6"/>
    <w:basedOn w:val="Normalny"/>
    <w:next w:val="Nagwek4"/>
    <w:qFormat/>
    <w:rsid w:val="00B87686"/>
    <w:pPr>
      <w:numPr>
        <w:ilvl w:val="5"/>
        <w:numId w:val="2"/>
      </w:numPr>
      <w:ind w:left="1152" w:hanging="1152"/>
      <w:outlineLvl w:val="5"/>
    </w:pPr>
    <w:rPr>
      <w:u w:val="single"/>
    </w:rPr>
  </w:style>
  <w:style w:type="paragraph" w:styleId="Nagwek7">
    <w:name w:val="heading 7"/>
    <w:basedOn w:val="Normalny"/>
    <w:next w:val="Nagwek4"/>
    <w:qFormat/>
    <w:rsid w:val="00B87686"/>
    <w:pPr>
      <w:numPr>
        <w:ilvl w:val="6"/>
        <w:numId w:val="2"/>
      </w:numPr>
      <w:ind w:left="1296" w:hanging="1296"/>
      <w:outlineLvl w:val="6"/>
    </w:pPr>
    <w:rPr>
      <w:i/>
    </w:rPr>
  </w:style>
  <w:style w:type="paragraph" w:styleId="Nagwek8">
    <w:name w:val="heading 8"/>
    <w:basedOn w:val="Normalny"/>
    <w:next w:val="Nagwek4"/>
    <w:qFormat/>
    <w:rsid w:val="00B87686"/>
    <w:pPr>
      <w:numPr>
        <w:ilvl w:val="7"/>
        <w:numId w:val="2"/>
      </w:numPr>
      <w:ind w:left="1440" w:hanging="1440"/>
      <w:outlineLvl w:val="7"/>
    </w:pPr>
    <w:rPr>
      <w:i/>
    </w:rPr>
  </w:style>
  <w:style w:type="paragraph" w:styleId="Nagwek9">
    <w:name w:val="heading 9"/>
    <w:aliases w:val="nagłówek tabeli"/>
    <w:basedOn w:val="Normalny"/>
    <w:next w:val="Nagwek4"/>
    <w:qFormat/>
    <w:rsid w:val="007D440F"/>
    <w:pPr>
      <w:numPr>
        <w:ilvl w:val="8"/>
        <w:numId w:val="3"/>
      </w:num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ślna czcionka akapitu"/>
    <w:rsid w:val="00B87686"/>
  </w:style>
  <w:style w:type="character" w:styleId="Numerstrony">
    <w:name w:val="page number"/>
    <w:basedOn w:val="WW-Domylnaczcionkaakapitu"/>
    <w:rsid w:val="00B87686"/>
  </w:style>
  <w:style w:type="character" w:customStyle="1" w:styleId="Symbolprzypiswdoln">
    <w:name w:val="Symbol przypisów doln."/>
    <w:rsid w:val="00B87686"/>
    <w:rPr>
      <w:position w:val="6"/>
      <w:sz w:val="16"/>
    </w:rPr>
  </w:style>
  <w:style w:type="character" w:customStyle="1" w:styleId="WW-Odwoaniedokomentarza">
    <w:name w:val="WW-Odwołanie do komentarza"/>
    <w:rsid w:val="00B87686"/>
    <w:rPr>
      <w:sz w:val="16"/>
    </w:rPr>
  </w:style>
  <w:style w:type="character" w:styleId="Hipercze">
    <w:name w:val="Hyperlink"/>
    <w:rsid w:val="00B87686"/>
    <w:rPr>
      <w:color w:val="0000FF"/>
      <w:u w:val="single"/>
    </w:rPr>
  </w:style>
  <w:style w:type="character" w:styleId="UyteHipercze">
    <w:name w:val="FollowedHyperlink"/>
    <w:rsid w:val="00B87686"/>
    <w:rPr>
      <w:color w:val="800080"/>
      <w:u w:val="single"/>
    </w:rPr>
  </w:style>
  <w:style w:type="character" w:styleId="Pogrubienie">
    <w:name w:val="Strong"/>
    <w:qFormat/>
    <w:rsid w:val="00B87686"/>
    <w:rPr>
      <w:b/>
    </w:rPr>
  </w:style>
  <w:style w:type="character" w:customStyle="1" w:styleId="WW8Num5z0">
    <w:name w:val="WW8Num5z0"/>
    <w:rsid w:val="00B87686"/>
    <w:rPr>
      <w:rFonts w:ascii="Symbol" w:hAnsi="Symbol"/>
    </w:rPr>
  </w:style>
  <w:style w:type="character" w:customStyle="1" w:styleId="WW8Num6z0">
    <w:name w:val="WW8Num6z0"/>
    <w:rsid w:val="00B87686"/>
    <w:rPr>
      <w:rFonts w:ascii="Symbol" w:hAnsi="Symbol"/>
    </w:rPr>
  </w:style>
  <w:style w:type="character" w:customStyle="1" w:styleId="WW8Num7z0">
    <w:name w:val="WW8Num7z0"/>
    <w:rsid w:val="00B87686"/>
    <w:rPr>
      <w:rFonts w:ascii="Symbol" w:hAnsi="Symbol"/>
    </w:rPr>
  </w:style>
  <w:style w:type="character" w:customStyle="1" w:styleId="WW8Num8z0">
    <w:name w:val="WW8Num8z0"/>
    <w:rsid w:val="00B87686"/>
    <w:rPr>
      <w:rFonts w:ascii="Symbol" w:hAnsi="Symbol"/>
    </w:rPr>
  </w:style>
  <w:style w:type="character" w:customStyle="1" w:styleId="WW8Num10z0">
    <w:name w:val="WW8Num10z0"/>
    <w:rsid w:val="00B87686"/>
    <w:rPr>
      <w:rFonts w:ascii="Symbol" w:hAnsi="Symbol"/>
    </w:rPr>
  </w:style>
  <w:style w:type="character" w:customStyle="1" w:styleId="WW8Num13z0">
    <w:name w:val="WW8Num13z0"/>
    <w:rsid w:val="00B87686"/>
    <w:rPr>
      <w:rFonts w:ascii="Symbol" w:hAnsi="Symbol"/>
    </w:rPr>
  </w:style>
  <w:style w:type="character" w:customStyle="1" w:styleId="WW8Num15z0">
    <w:name w:val="WW8Num15z0"/>
    <w:rsid w:val="00B87686"/>
    <w:rPr>
      <w:rFonts w:ascii="Times New Roman" w:hAnsi="Times New Roman"/>
    </w:rPr>
  </w:style>
  <w:style w:type="character" w:customStyle="1" w:styleId="WW8Num16z0">
    <w:name w:val="WW8Num16z0"/>
    <w:rsid w:val="00B87686"/>
    <w:rPr>
      <w:rFonts w:ascii="Times New Roman" w:hAnsi="Times New Roman"/>
    </w:rPr>
  </w:style>
  <w:style w:type="character" w:customStyle="1" w:styleId="WW8Num24z0">
    <w:name w:val="WW8Num24z0"/>
    <w:rsid w:val="00B87686"/>
    <w:rPr>
      <w:rFonts w:ascii="Times New Roman" w:hAnsi="Times New Roman"/>
    </w:rPr>
  </w:style>
  <w:style w:type="character" w:customStyle="1" w:styleId="WW8Num25z0">
    <w:name w:val="WW8Num25z0"/>
    <w:rsid w:val="00B87686"/>
    <w:rPr>
      <w:rFonts w:ascii="Times New Roman" w:hAnsi="Times New Roman"/>
      <w:b/>
      <w:i w:val="0"/>
      <w:sz w:val="28"/>
      <w:u w:val="none"/>
    </w:rPr>
  </w:style>
  <w:style w:type="character" w:customStyle="1" w:styleId="WW8Num26z0">
    <w:name w:val="WW8Num26z0"/>
    <w:rsid w:val="00B87686"/>
    <w:rPr>
      <w:rFonts w:ascii="Symbol" w:hAnsi="Symbol"/>
    </w:rPr>
  </w:style>
  <w:style w:type="character" w:customStyle="1" w:styleId="WW8Num26z1">
    <w:name w:val="WW8Num26z1"/>
    <w:rsid w:val="00B87686"/>
    <w:rPr>
      <w:rFonts w:ascii="Courier New" w:hAnsi="Courier New"/>
    </w:rPr>
  </w:style>
  <w:style w:type="character" w:customStyle="1" w:styleId="WW8Num26z2">
    <w:name w:val="WW8Num26z2"/>
    <w:rsid w:val="00B87686"/>
    <w:rPr>
      <w:rFonts w:ascii="Wingdings" w:hAnsi="Wingdings"/>
    </w:rPr>
  </w:style>
  <w:style w:type="character" w:customStyle="1" w:styleId="WW8Num29z0">
    <w:name w:val="WW8Num29z0"/>
    <w:rsid w:val="00B87686"/>
    <w:rPr>
      <w:rFonts w:ascii="Times New Roman" w:hAnsi="Times New Roman"/>
      <w:b/>
      <w:i w:val="0"/>
    </w:rPr>
  </w:style>
  <w:style w:type="character" w:customStyle="1" w:styleId="WW8Num30z0">
    <w:name w:val="WW8Num30z0"/>
    <w:rsid w:val="00B87686"/>
    <w:rPr>
      <w:rFonts w:ascii="Times New Roman" w:hAnsi="Times New Roman"/>
    </w:rPr>
  </w:style>
  <w:style w:type="character" w:customStyle="1" w:styleId="WW8Num31z0">
    <w:name w:val="WW8Num31z0"/>
    <w:rsid w:val="00B87686"/>
    <w:rPr>
      <w:rFonts w:ascii="Times New Roman" w:eastAsia="Times New Roman" w:hAnsi="Times New Roman"/>
    </w:rPr>
  </w:style>
  <w:style w:type="character" w:customStyle="1" w:styleId="WW8Num31z1">
    <w:name w:val="WW8Num31z1"/>
    <w:rsid w:val="00B87686"/>
    <w:rPr>
      <w:rFonts w:ascii="Courier New" w:hAnsi="Courier New"/>
    </w:rPr>
  </w:style>
  <w:style w:type="character" w:customStyle="1" w:styleId="WW8Num31z2">
    <w:name w:val="WW8Num31z2"/>
    <w:rsid w:val="00B87686"/>
    <w:rPr>
      <w:rFonts w:ascii="Wingdings" w:hAnsi="Wingdings"/>
    </w:rPr>
  </w:style>
  <w:style w:type="character" w:customStyle="1" w:styleId="WW8Num31z3">
    <w:name w:val="WW8Num31z3"/>
    <w:rsid w:val="00B87686"/>
    <w:rPr>
      <w:rFonts w:ascii="Symbol" w:hAnsi="Symbol"/>
    </w:rPr>
  </w:style>
  <w:style w:type="character" w:customStyle="1" w:styleId="WW8Num33z0">
    <w:name w:val="WW8Num33z0"/>
    <w:rsid w:val="00B87686"/>
    <w:rPr>
      <w:rFonts w:ascii="Times New Roman" w:hAnsi="Times New Roman"/>
    </w:rPr>
  </w:style>
  <w:style w:type="character" w:customStyle="1" w:styleId="WW8Num34z0">
    <w:name w:val="WW8Num34z0"/>
    <w:rsid w:val="00B87686"/>
    <w:rPr>
      <w:rFonts w:ascii="Times New Roman" w:hAnsi="Times New Roman"/>
    </w:rPr>
  </w:style>
  <w:style w:type="character" w:customStyle="1" w:styleId="WW8Num35z0">
    <w:name w:val="WW8Num35z0"/>
    <w:rsid w:val="00B87686"/>
    <w:rPr>
      <w:rFonts w:ascii="Times New Roman" w:hAnsi="Times New Roman"/>
    </w:rPr>
  </w:style>
  <w:style w:type="character" w:customStyle="1" w:styleId="WW8Num36z0">
    <w:name w:val="WW8Num36z0"/>
    <w:rsid w:val="00B87686"/>
    <w:rPr>
      <w:rFonts w:ascii="Times New Roman" w:hAnsi="Times New Roman"/>
    </w:rPr>
  </w:style>
  <w:style w:type="character" w:customStyle="1" w:styleId="WW8Num42z0">
    <w:name w:val="WW8Num42z0"/>
    <w:rsid w:val="00B87686"/>
    <w:rPr>
      <w:rFonts w:ascii="Times New Roman" w:hAnsi="Times New Roman"/>
    </w:rPr>
  </w:style>
  <w:style w:type="character" w:customStyle="1" w:styleId="WW8Num43z0">
    <w:name w:val="WW8Num43z0"/>
    <w:rsid w:val="00B87686"/>
    <w:rPr>
      <w:rFonts w:ascii="Symbol" w:hAnsi="Symbol"/>
    </w:rPr>
  </w:style>
  <w:style w:type="character" w:customStyle="1" w:styleId="WW8Num44z0">
    <w:name w:val="WW8Num44z0"/>
    <w:rsid w:val="00B87686"/>
    <w:rPr>
      <w:rFonts w:ascii="Times New Roman" w:hAnsi="Times New Roman"/>
    </w:rPr>
  </w:style>
  <w:style w:type="character" w:customStyle="1" w:styleId="WW8Num45z0">
    <w:name w:val="WW8Num45z0"/>
    <w:rsid w:val="00B87686"/>
    <w:rPr>
      <w:rFonts w:ascii="Times New Roman" w:hAnsi="Times New Roman"/>
    </w:rPr>
  </w:style>
  <w:style w:type="character" w:customStyle="1" w:styleId="WW8Num46z0">
    <w:name w:val="WW8Num46z0"/>
    <w:rsid w:val="00B87686"/>
    <w:rPr>
      <w:rFonts w:ascii="Times New Roman" w:hAnsi="Times New Roman"/>
    </w:rPr>
  </w:style>
  <w:style w:type="character" w:customStyle="1" w:styleId="WW8Num46z1">
    <w:name w:val="WW8Num46z1"/>
    <w:rsid w:val="00B87686"/>
    <w:rPr>
      <w:rFonts w:ascii="Courier New" w:hAnsi="Courier New"/>
    </w:rPr>
  </w:style>
  <w:style w:type="character" w:customStyle="1" w:styleId="WW8Num46z2">
    <w:name w:val="WW8Num46z2"/>
    <w:rsid w:val="00B87686"/>
    <w:rPr>
      <w:rFonts w:ascii="Wingdings" w:hAnsi="Wingdings"/>
    </w:rPr>
  </w:style>
  <w:style w:type="character" w:customStyle="1" w:styleId="WW8Num46z3">
    <w:name w:val="WW8Num46z3"/>
    <w:rsid w:val="00B87686"/>
    <w:rPr>
      <w:rFonts w:ascii="Symbol" w:hAnsi="Symbol"/>
    </w:rPr>
  </w:style>
  <w:style w:type="character" w:customStyle="1" w:styleId="WW8Num47z0">
    <w:name w:val="WW8Num47z0"/>
    <w:rsid w:val="00B87686"/>
    <w:rPr>
      <w:rFonts w:ascii="Symbol" w:hAnsi="Symbol"/>
    </w:rPr>
  </w:style>
  <w:style w:type="character" w:customStyle="1" w:styleId="WW8Num49z0">
    <w:name w:val="WW8Num49z0"/>
    <w:rsid w:val="00B87686"/>
    <w:rPr>
      <w:rFonts w:ascii="Times New Roman" w:hAnsi="Times New Roman"/>
    </w:rPr>
  </w:style>
  <w:style w:type="character" w:customStyle="1" w:styleId="WW8Num52z0">
    <w:name w:val="WW8Num52z0"/>
    <w:rsid w:val="00B87686"/>
    <w:rPr>
      <w:rFonts w:ascii="Times New Roman" w:hAnsi="Times New Roman"/>
    </w:rPr>
  </w:style>
  <w:style w:type="character" w:customStyle="1" w:styleId="WW8Num55z0">
    <w:name w:val="WW8Num55z0"/>
    <w:rsid w:val="00B87686"/>
    <w:rPr>
      <w:rFonts w:ascii="Times New Roman" w:hAnsi="Times New Roman"/>
    </w:rPr>
  </w:style>
  <w:style w:type="character" w:customStyle="1" w:styleId="WW8Num57z0">
    <w:name w:val="WW8Num57z0"/>
    <w:rsid w:val="00B87686"/>
    <w:rPr>
      <w:rFonts w:ascii="Times New Roman" w:hAnsi="Times New Roman"/>
    </w:rPr>
  </w:style>
  <w:style w:type="character" w:customStyle="1" w:styleId="WW8Num59z0">
    <w:name w:val="WW8Num59z0"/>
    <w:rsid w:val="00B87686"/>
    <w:rPr>
      <w:rFonts w:ascii="Bookman Old Style" w:hAnsi="Bookman Old Style"/>
    </w:rPr>
  </w:style>
  <w:style w:type="character" w:customStyle="1" w:styleId="WW8Num61z0">
    <w:name w:val="WW8Num61z0"/>
    <w:rsid w:val="00B87686"/>
    <w:rPr>
      <w:rFonts w:ascii="Bookman Old Style" w:hAnsi="Bookman Old Style"/>
      <w:b w:val="0"/>
      <w:i w:val="0"/>
      <w:sz w:val="28"/>
    </w:rPr>
  </w:style>
  <w:style w:type="character" w:customStyle="1" w:styleId="WW8Num62z0">
    <w:name w:val="WW8Num62z0"/>
    <w:rsid w:val="00B87686"/>
    <w:rPr>
      <w:rFonts w:ascii="Symbol" w:hAnsi="Symbol"/>
    </w:rPr>
  </w:style>
  <w:style w:type="character" w:customStyle="1" w:styleId="WW8Num63z0">
    <w:name w:val="WW8Num63z0"/>
    <w:rsid w:val="00B87686"/>
    <w:rPr>
      <w:rFonts w:ascii="Times New Roman" w:hAnsi="Times New Roman"/>
    </w:rPr>
  </w:style>
  <w:style w:type="character" w:customStyle="1" w:styleId="WW8Num64z0">
    <w:name w:val="WW8Num64z0"/>
    <w:rsid w:val="00B87686"/>
    <w:rPr>
      <w:rFonts w:ascii="Times New Roman" w:hAnsi="Times New Roman"/>
    </w:rPr>
  </w:style>
  <w:style w:type="character" w:customStyle="1" w:styleId="WW8Num65z0">
    <w:name w:val="WW8Num65z0"/>
    <w:rsid w:val="00B87686"/>
    <w:rPr>
      <w:rFonts w:ascii="Times New Roman" w:hAnsi="Times New Roman"/>
    </w:rPr>
  </w:style>
  <w:style w:type="character" w:customStyle="1" w:styleId="WW8Num68z0">
    <w:name w:val="WW8Num68z0"/>
    <w:rsid w:val="00B87686"/>
    <w:rPr>
      <w:rFonts w:ascii="Symbol" w:hAnsi="Symbol"/>
    </w:rPr>
  </w:style>
  <w:style w:type="character" w:customStyle="1" w:styleId="WW8Num70z0">
    <w:name w:val="WW8Num70z0"/>
    <w:rsid w:val="00B87686"/>
    <w:rPr>
      <w:rFonts w:ascii="Times New Roman" w:hAnsi="Times New Roman"/>
    </w:rPr>
  </w:style>
  <w:style w:type="character" w:customStyle="1" w:styleId="WW8Num71z0">
    <w:name w:val="WW8Num71z0"/>
    <w:rsid w:val="00B87686"/>
    <w:rPr>
      <w:rFonts w:ascii="Symbol" w:hAnsi="Symbol"/>
    </w:rPr>
  </w:style>
  <w:style w:type="character" w:customStyle="1" w:styleId="WW8Num71z1">
    <w:name w:val="WW8Num71z1"/>
    <w:rsid w:val="00B87686"/>
    <w:rPr>
      <w:rFonts w:ascii="Courier New" w:hAnsi="Courier New"/>
    </w:rPr>
  </w:style>
  <w:style w:type="character" w:customStyle="1" w:styleId="WW8Num71z2">
    <w:name w:val="WW8Num71z2"/>
    <w:rsid w:val="00B87686"/>
    <w:rPr>
      <w:rFonts w:ascii="Wingdings" w:hAnsi="Wingdings"/>
    </w:rPr>
  </w:style>
  <w:style w:type="character" w:customStyle="1" w:styleId="WW8Num75z0">
    <w:name w:val="WW8Num75z0"/>
    <w:rsid w:val="00B87686"/>
    <w:rPr>
      <w:rFonts w:ascii="Symbol" w:hAnsi="Symbol"/>
    </w:rPr>
  </w:style>
  <w:style w:type="character" w:customStyle="1" w:styleId="WW8Num76z0">
    <w:name w:val="WW8Num76z0"/>
    <w:rsid w:val="00B87686"/>
    <w:rPr>
      <w:rFonts w:ascii="Symbol" w:hAnsi="Symbol"/>
    </w:rPr>
  </w:style>
  <w:style w:type="character" w:customStyle="1" w:styleId="WW8Num77z0">
    <w:name w:val="WW8Num77z0"/>
    <w:rsid w:val="00B87686"/>
    <w:rPr>
      <w:rFonts w:ascii="Times New Roman" w:hAnsi="Times New Roman"/>
    </w:rPr>
  </w:style>
  <w:style w:type="character" w:customStyle="1" w:styleId="WW8Num77z1">
    <w:name w:val="WW8Num77z1"/>
    <w:rsid w:val="00B87686"/>
    <w:rPr>
      <w:rFonts w:ascii="Courier New" w:hAnsi="Courier New"/>
    </w:rPr>
  </w:style>
  <w:style w:type="character" w:customStyle="1" w:styleId="WW8Num77z2">
    <w:name w:val="WW8Num77z2"/>
    <w:rsid w:val="00B87686"/>
    <w:rPr>
      <w:rFonts w:ascii="Wingdings" w:hAnsi="Wingdings"/>
    </w:rPr>
  </w:style>
  <w:style w:type="character" w:customStyle="1" w:styleId="WW8Num77z3">
    <w:name w:val="WW8Num77z3"/>
    <w:rsid w:val="00B87686"/>
    <w:rPr>
      <w:rFonts w:ascii="Symbol" w:hAnsi="Symbol"/>
    </w:rPr>
  </w:style>
  <w:style w:type="character" w:customStyle="1" w:styleId="WW8Num78z0">
    <w:name w:val="WW8Num78z0"/>
    <w:rsid w:val="00B87686"/>
    <w:rPr>
      <w:rFonts w:ascii="Times New Roman" w:hAnsi="Times New Roman"/>
    </w:rPr>
  </w:style>
  <w:style w:type="character" w:customStyle="1" w:styleId="WW8Num80z0">
    <w:name w:val="WW8Num80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81z0">
    <w:name w:val="WW8Num81z0"/>
    <w:rsid w:val="00B87686"/>
    <w:rPr>
      <w:rFonts w:ascii="Times New Roman" w:hAnsi="Times New Roman"/>
    </w:rPr>
  </w:style>
  <w:style w:type="character" w:customStyle="1" w:styleId="WW8Num84z0">
    <w:name w:val="WW8Num84z0"/>
    <w:rsid w:val="00B87686"/>
    <w:rPr>
      <w:rFonts w:ascii="Times New Roman" w:hAnsi="Times New Roman"/>
    </w:rPr>
  </w:style>
  <w:style w:type="character" w:customStyle="1" w:styleId="WW8Num85z1">
    <w:name w:val="WW8Num85z1"/>
    <w:rsid w:val="00B87686"/>
    <w:rPr>
      <w:rFonts w:ascii="Courier New" w:hAnsi="Courier New"/>
    </w:rPr>
  </w:style>
  <w:style w:type="character" w:customStyle="1" w:styleId="WW8Num85z2">
    <w:name w:val="WW8Num85z2"/>
    <w:rsid w:val="00B87686"/>
    <w:rPr>
      <w:rFonts w:ascii="Wingdings" w:hAnsi="Wingdings"/>
    </w:rPr>
  </w:style>
  <w:style w:type="character" w:customStyle="1" w:styleId="WW8Num85z3">
    <w:name w:val="WW8Num85z3"/>
    <w:rsid w:val="00B87686"/>
    <w:rPr>
      <w:rFonts w:ascii="Symbol" w:hAnsi="Symbol"/>
    </w:rPr>
  </w:style>
  <w:style w:type="character" w:customStyle="1" w:styleId="WW8Num86z0">
    <w:name w:val="WW8Num86z0"/>
    <w:rsid w:val="00B87686"/>
    <w:rPr>
      <w:rFonts w:ascii="Symbol" w:hAnsi="Symbol"/>
    </w:rPr>
  </w:style>
  <w:style w:type="character" w:customStyle="1" w:styleId="WW8Num87z0">
    <w:name w:val="WW8Num87z0"/>
    <w:rsid w:val="00B87686"/>
    <w:rPr>
      <w:rFonts w:ascii="Symbol" w:hAnsi="Symbol"/>
    </w:rPr>
  </w:style>
  <w:style w:type="character" w:customStyle="1" w:styleId="WW8Num89z0">
    <w:name w:val="WW8Num89z0"/>
    <w:rsid w:val="00B87686"/>
    <w:rPr>
      <w:rFonts w:ascii="Bookman Old Style" w:hAnsi="Bookman Old Style"/>
    </w:rPr>
  </w:style>
  <w:style w:type="character" w:customStyle="1" w:styleId="WW8Num90z0">
    <w:name w:val="WW8Num90z0"/>
    <w:rsid w:val="00B87686"/>
    <w:rPr>
      <w:rFonts w:ascii="Times New Roman" w:hAnsi="Times New Roman"/>
    </w:rPr>
  </w:style>
  <w:style w:type="character" w:customStyle="1" w:styleId="WW8Num92z0">
    <w:name w:val="WW8Num92z0"/>
    <w:rsid w:val="00B87686"/>
    <w:rPr>
      <w:rFonts w:ascii="Times New Roman" w:hAnsi="Times New Roman"/>
    </w:rPr>
  </w:style>
  <w:style w:type="character" w:customStyle="1" w:styleId="WW8Num94z0">
    <w:name w:val="WW8Num94z0"/>
    <w:rsid w:val="00B87686"/>
    <w:rPr>
      <w:rFonts w:ascii="Symbol" w:hAnsi="Symbol"/>
    </w:rPr>
  </w:style>
  <w:style w:type="character" w:customStyle="1" w:styleId="WW8Num95z0">
    <w:name w:val="WW8Num95z0"/>
    <w:rsid w:val="00B87686"/>
    <w:rPr>
      <w:rFonts w:ascii="Times New Roman" w:hAnsi="Times New Roman"/>
    </w:rPr>
  </w:style>
  <w:style w:type="character" w:customStyle="1" w:styleId="WW8Num96z0">
    <w:name w:val="WW8Num96z0"/>
    <w:rsid w:val="00B87686"/>
    <w:rPr>
      <w:rFonts w:ascii="Times New Roman" w:hAnsi="Times New Roman"/>
    </w:rPr>
  </w:style>
  <w:style w:type="character" w:customStyle="1" w:styleId="WW8Num97z0">
    <w:name w:val="WW8Num97z0"/>
    <w:rsid w:val="00B87686"/>
    <w:rPr>
      <w:rFonts w:ascii="Symbol" w:hAnsi="Symbol"/>
    </w:rPr>
  </w:style>
  <w:style w:type="character" w:customStyle="1" w:styleId="WW8Num98z0">
    <w:name w:val="WW8Num98z0"/>
    <w:rsid w:val="00B87686"/>
    <w:rPr>
      <w:b w:val="0"/>
      <w:i w:val="0"/>
      <w:sz w:val="24"/>
    </w:rPr>
  </w:style>
  <w:style w:type="character" w:customStyle="1" w:styleId="WW8Num99z0">
    <w:name w:val="WW8Num99z0"/>
    <w:rsid w:val="00B87686"/>
    <w:rPr>
      <w:rFonts w:ascii="Times New Roman" w:hAnsi="Times New Roman"/>
    </w:rPr>
  </w:style>
  <w:style w:type="character" w:customStyle="1" w:styleId="WW8Num100z0">
    <w:name w:val="WW8Num100z0"/>
    <w:rsid w:val="00B87686"/>
    <w:rPr>
      <w:rFonts w:ascii="Symbol" w:hAnsi="Symbol"/>
    </w:rPr>
  </w:style>
  <w:style w:type="character" w:customStyle="1" w:styleId="WW8Num101z0">
    <w:name w:val="WW8Num101z0"/>
    <w:rsid w:val="00B87686"/>
    <w:rPr>
      <w:rFonts w:ascii="Times New Roman" w:hAnsi="Times New Roman"/>
    </w:rPr>
  </w:style>
  <w:style w:type="character" w:customStyle="1" w:styleId="WW8Num105z0">
    <w:name w:val="WW8Num105z0"/>
    <w:rsid w:val="00B87686"/>
    <w:rPr>
      <w:rFonts w:ascii="Times New Roman" w:hAnsi="Times New Roman"/>
    </w:rPr>
  </w:style>
  <w:style w:type="character" w:customStyle="1" w:styleId="WW8Num106z0">
    <w:name w:val="WW8Num106z0"/>
    <w:rsid w:val="00B87686"/>
    <w:rPr>
      <w:rFonts w:ascii="Times New Roman" w:eastAsia="Times New Roman" w:hAnsi="Times New Roman"/>
    </w:rPr>
  </w:style>
  <w:style w:type="character" w:customStyle="1" w:styleId="WW8Num106z1">
    <w:name w:val="WW8Num106z1"/>
    <w:rsid w:val="00B87686"/>
    <w:rPr>
      <w:rFonts w:ascii="Courier New" w:hAnsi="Courier New"/>
    </w:rPr>
  </w:style>
  <w:style w:type="character" w:customStyle="1" w:styleId="WW8Num106z2">
    <w:name w:val="WW8Num106z2"/>
    <w:rsid w:val="00B87686"/>
    <w:rPr>
      <w:rFonts w:ascii="Wingdings" w:hAnsi="Wingdings"/>
    </w:rPr>
  </w:style>
  <w:style w:type="character" w:customStyle="1" w:styleId="WW8Num106z3">
    <w:name w:val="WW8Num106z3"/>
    <w:rsid w:val="00B87686"/>
    <w:rPr>
      <w:rFonts w:ascii="Symbol" w:hAnsi="Symbol"/>
    </w:rPr>
  </w:style>
  <w:style w:type="character" w:customStyle="1" w:styleId="WW8Num107z0">
    <w:name w:val="WW8Num107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108z0">
    <w:name w:val="WW8Num108z0"/>
    <w:rsid w:val="00B87686"/>
    <w:rPr>
      <w:rFonts w:ascii="Times New Roman" w:hAnsi="Times New Roman"/>
    </w:rPr>
  </w:style>
  <w:style w:type="character" w:customStyle="1" w:styleId="WW8Num111z0">
    <w:name w:val="WW8Num111z0"/>
    <w:rsid w:val="00B87686"/>
    <w:rPr>
      <w:rFonts w:ascii="Times New Roman" w:hAnsi="Times New Roman"/>
    </w:rPr>
  </w:style>
  <w:style w:type="character" w:customStyle="1" w:styleId="WW8Num113z0">
    <w:name w:val="WW8Num113z0"/>
    <w:rsid w:val="00B87686"/>
    <w:rPr>
      <w:rFonts w:ascii="Times New Roman" w:hAnsi="Times New Roman"/>
    </w:rPr>
  </w:style>
  <w:style w:type="character" w:customStyle="1" w:styleId="WW8Num114z0">
    <w:name w:val="WW8Num114z0"/>
    <w:rsid w:val="00B87686"/>
    <w:rPr>
      <w:rFonts w:ascii="Times New Roman" w:hAnsi="Times New Roman"/>
    </w:rPr>
  </w:style>
  <w:style w:type="character" w:customStyle="1" w:styleId="WW8Num115z0">
    <w:name w:val="WW8Num115z0"/>
    <w:rsid w:val="00B87686"/>
    <w:rPr>
      <w:rFonts w:ascii="Times New Roman" w:hAnsi="Times New Roman"/>
    </w:rPr>
  </w:style>
  <w:style w:type="character" w:customStyle="1" w:styleId="WW8Num116z0">
    <w:name w:val="WW8Num116z0"/>
    <w:rsid w:val="00B87686"/>
    <w:rPr>
      <w:rFonts w:ascii="Times New Roman" w:hAnsi="Times New Roman"/>
    </w:rPr>
  </w:style>
  <w:style w:type="character" w:customStyle="1" w:styleId="WW8Num118z0">
    <w:name w:val="WW8Num118z0"/>
    <w:rsid w:val="00B87686"/>
    <w:rPr>
      <w:rFonts w:ascii="Times New Roman" w:hAnsi="Times New Roman"/>
    </w:rPr>
  </w:style>
  <w:style w:type="character" w:customStyle="1" w:styleId="WW8Num119z0">
    <w:name w:val="WW8Num119z0"/>
    <w:rsid w:val="00B87686"/>
    <w:rPr>
      <w:rFonts w:ascii="Symbol" w:hAnsi="Symbol"/>
    </w:rPr>
  </w:style>
  <w:style w:type="character" w:customStyle="1" w:styleId="WW8Num120z0">
    <w:name w:val="WW8Num120z0"/>
    <w:rsid w:val="00B87686"/>
    <w:rPr>
      <w:rFonts w:ascii="Times New Roman" w:hAnsi="Times New Roman"/>
    </w:rPr>
  </w:style>
  <w:style w:type="character" w:customStyle="1" w:styleId="WW8Num121z0">
    <w:name w:val="WW8Num121z0"/>
    <w:rsid w:val="00B87686"/>
    <w:rPr>
      <w:b w:val="0"/>
      <w:i w:val="0"/>
      <w:u w:val="none"/>
    </w:rPr>
  </w:style>
  <w:style w:type="character" w:customStyle="1" w:styleId="WW8Num122z0">
    <w:name w:val="WW8Num122z0"/>
    <w:rsid w:val="00B87686"/>
    <w:rPr>
      <w:rFonts w:ascii="Symbol" w:hAnsi="Symbol"/>
    </w:rPr>
  </w:style>
  <w:style w:type="character" w:customStyle="1" w:styleId="WW8Num123z0">
    <w:name w:val="WW8Num123z0"/>
    <w:rsid w:val="00B87686"/>
    <w:rPr>
      <w:rFonts w:ascii="Times New Roman" w:hAnsi="Times New Roman"/>
    </w:rPr>
  </w:style>
  <w:style w:type="character" w:customStyle="1" w:styleId="WW8Num124z0">
    <w:name w:val="WW8Num124z0"/>
    <w:rsid w:val="00B87686"/>
    <w:rPr>
      <w:rFonts w:ascii="Times New Roman" w:hAnsi="Times New Roman"/>
    </w:rPr>
  </w:style>
  <w:style w:type="character" w:customStyle="1" w:styleId="WW8Num125z0">
    <w:name w:val="WW8Num125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27z0">
    <w:name w:val="WW8Num127z0"/>
    <w:rsid w:val="00B87686"/>
    <w:rPr>
      <w:rFonts w:ascii="Times New Roman" w:hAnsi="Times New Roman"/>
    </w:rPr>
  </w:style>
  <w:style w:type="character" w:customStyle="1" w:styleId="WW8Num128z0">
    <w:name w:val="WW8Num128z0"/>
    <w:rsid w:val="00B87686"/>
    <w:rPr>
      <w:rFonts w:ascii="Times New Roman" w:hAnsi="Times New Roman"/>
    </w:rPr>
  </w:style>
  <w:style w:type="character" w:customStyle="1" w:styleId="WW8Num130z0">
    <w:name w:val="WW8Num130z0"/>
    <w:rsid w:val="00B87686"/>
    <w:rPr>
      <w:rFonts w:ascii="Symbol" w:hAnsi="Symbol"/>
    </w:rPr>
  </w:style>
  <w:style w:type="character" w:customStyle="1" w:styleId="WW8Num131z0">
    <w:name w:val="WW8Num131z0"/>
    <w:rsid w:val="00B87686"/>
    <w:rPr>
      <w:rFonts w:ascii="Times New Roman" w:hAnsi="Times New Roman"/>
    </w:rPr>
  </w:style>
  <w:style w:type="character" w:customStyle="1" w:styleId="WW8Num132z0">
    <w:name w:val="WW8Num132z0"/>
    <w:rsid w:val="00B87686"/>
    <w:rPr>
      <w:rFonts w:ascii="Times New Roman" w:hAnsi="Times New Roman"/>
    </w:rPr>
  </w:style>
  <w:style w:type="character" w:customStyle="1" w:styleId="WW8Num133z0">
    <w:name w:val="WW8Num133z0"/>
    <w:rsid w:val="00B87686"/>
    <w:rPr>
      <w:rFonts w:ascii="Times New Roman" w:hAnsi="Times New Roman"/>
    </w:rPr>
  </w:style>
  <w:style w:type="character" w:customStyle="1" w:styleId="WW8Num134z0">
    <w:name w:val="WW8Num134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35z0">
    <w:name w:val="WW8Num135z0"/>
    <w:rsid w:val="00B87686"/>
    <w:rPr>
      <w:rFonts w:ascii="Times New Roman" w:hAnsi="Times New Roman"/>
    </w:rPr>
  </w:style>
  <w:style w:type="character" w:customStyle="1" w:styleId="WW8Num136z0">
    <w:name w:val="WW8Num136z0"/>
    <w:rsid w:val="00B87686"/>
    <w:rPr>
      <w:rFonts w:ascii="Times New Roman" w:hAnsi="Times New Roman"/>
    </w:rPr>
  </w:style>
  <w:style w:type="character" w:customStyle="1" w:styleId="WW8Num137z0">
    <w:name w:val="WW8Num137z0"/>
    <w:rsid w:val="00B87686"/>
    <w:rPr>
      <w:rFonts w:ascii="Times New Roman" w:hAnsi="Times New Roman"/>
    </w:rPr>
  </w:style>
  <w:style w:type="character" w:customStyle="1" w:styleId="WW8Num138z0">
    <w:name w:val="WW8Num138z0"/>
    <w:rsid w:val="00B87686"/>
    <w:rPr>
      <w:rFonts w:ascii="Times New Roman" w:hAnsi="Times New Roman"/>
    </w:rPr>
  </w:style>
  <w:style w:type="character" w:customStyle="1" w:styleId="WW8Num139z0">
    <w:name w:val="WW8Num139z0"/>
    <w:rsid w:val="00B87686"/>
    <w:rPr>
      <w:rFonts w:ascii="Times New Roman" w:hAnsi="Times New Roman"/>
    </w:rPr>
  </w:style>
  <w:style w:type="character" w:customStyle="1" w:styleId="WW8Num140z0">
    <w:name w:val="WW8Num140z0"/>
    <w:rsid w:val="00B87686"/>
    <w:rPr>
      <w:rFonts w:ascii="Times New Roman" w:hAnsi="Times New Roman"/>
    </w:rPr>
  </w:style>
  <w:style w:type="character" w:customStyle="1" w:styleId="WW8Num141z0">
    <w:name w:val="WW8Num141z0"/>
    <w:rsid w:val="00B87686"/>
    <w:rPr>
      <w:rFonts w:ascii="Times New Roman" w:hAnsi="Times New Roman"/>
    </w:rPr>
  </w:style>
  <w:style w:type="character" w:customStyle="1" w:styleId="WW8Num146z0">
    <w:name w:val="WW8Num146z0"/>
    <w:rsid w:val="00B87686"/>
    <w:rPr>
      <w:rFonts w:ascii="Symbol" w:hAnsi="Symbol"/>
    </w:rPr>
  </w:style>
  <w:style w:type="character" w:customStyle="1" w:styleId="WW8Num147z1">
    <w:name w:val="WW8Num147z1"/>
    <w:rsid w:val="00B87686"/>
    <w:rPr>
      <w:rFonts w:ascii="Courier New" w:hAnsi="Courier New"/>
    </w:rPr>
  </w:style>
  <w:style w:type="character" w:customStyle="1" w:styleId="WW8Num147z2">
    <w:name w:val="WW8Num147z2"/>
    <w:rsid w:val="00B87686"/>
    <w:rPr>
      <w:rFonts w:ascii="Wingdings" w:hAnsi="Wingdings"/>
    </w:rPr>
  </w:style>
  <w:style w:type="character" w:customStyle="1" w:styleId="WW8Num147z3">
    <w:name w:val="WW8Num147z3"/>
    <w:rsid w:val="00B87686"/>
    <w:rPr>
      <w:rFonts w:ascii="Symbol" w:hAnsi="Symbol"/>
    </w:rPr>
  </w:style>
  <w:style w:type="character" w:customStyle="1" w:styleId="WW8Num148z0">
    <w:name w:val="WW8Num148z0"/>
    <w:rsid w:val="00B87686"/>
    <w:rPr>
      <w:rFonts w:ascii="Times New Roman" w:hAnsi="Times New Roman"/>
      <w:b/>
      <w:i w:val="0"/>
    </w:rPr>
  </w:style>
  <w:style w:type="character" w:customStyle="1" w:styleId="WW8Num149z0">
    <w:name w:val="WW8Num149z0"/>
    <w:rsid w:val="00B87686"/>
    <w:rPr>
      <w:rFonts w:ascii="Times New Roman" w:hAnsi="Times New Roman"/>
    </w:rPr>
  </w:style>
  <w:style w:type="character" w:customStyle="1" w:styleId="WW8Num150z0">
    <w:name w:val="WW8Num150z0"/>
    <w:rsid w:val="00B87686"/>
    <w:rPr>
      <w:rFonts w:ascii="Times New Roman" w:hAnsi="Times New Roman"/>
    </w:rPr>
  </w:style>
  <w:style w:type="character" w:customStyle="1" w:styleId="WW8Num151z0">
    <w:name w:val="WW8Num151z0"/>
    <w:rsid w:val="00B87686"/>
    <w:rPr>
      <w:rFonts w:ascii="Times New Roman" w:hAnsi="Times New Roman"/>
    </w:rPr>
  </w:style>
  <w:style w:type="character" w:customStyle="1" w:styleId="WW8Num152z0">
    <w:name w:val="WW8Num152z0"/>
    <w:rsid w:val="00B87686"/>
    <w:rPr>
      <w:rFonts w:ascii="Times New Roman" w:hAnsi="Times New Roman"/>
    </w:rPr>
  </w:style>
  <w:style w:type="character" w:customStyle="1" w:styleId="WW8Num153z0">
    <w:name w:val="WW8Num153z0"/>
    <w:rsid w:val="00B87686"/>
    <w:rPr>
      <w:rFonts w:ascii="Bookman Old Style" w:hAnsi="Bookman Old Style"/>
    </w:rPr>
  </w:style>
  <w:style w:type="character" w:customStyle="1" w:styleId="WW8Num153z1">
    <w:name w:val="WW8Num153z1"/>
    <w:rsid w:val="00B87686"/>
    <w:rPr>
      <w:rFonts w:ascii="Bookman Old Style" w:hAnsi="Bookman Old Style"/>
      <w:b/>
      <w:i w:val="0"/>
      <w:sz w:val="24"/>
    </w:rPr>
  </w:style>
  <w:style w:type="character" w:customStyle="1" w:styleId="WW8Num153z2">
    <w:name w:val="WW8Num153z2"/>
    <w:rsid w:val="00B87686"/>
    <w:rPr>
      <w:rFonts w:ascii="Bookman Old Style" w:hAnsi="Bookman Old Style"/>
      <w:b/>
      <w:i w:val="0"/>
    </w:rPr>
  </w:style>
  <w:style w:type="character" w:customStyle="1" w:styleId="WW8Num155z0">
    <w:name w:val="WW8Num155z0"/>
    <w:rsid w:val="00B87686"/>
    <w:rPr>
      <w:rFonts w:ascii="Symbol" w:hAnsi="Symbol"/>
    </w:rPr>
  </w:style>
  <w:style w:type="character" w:customStyle="1" w:styleId="WW8Num157z0">
    <w:name w:val="WW8Num157z0"/>
    <w:rsid w:val="00B87686"/>
    <w:rPr>
      <w:b/>
    </w:rPr>
  </w:style>
  <w:style w:type="character" w:customStyle="1" w:styleId="WW8Num159z0">
    <w:name w:val="WW8Num159z0"/>
    <w:rsid w:val="00B87686"/>
    <w:rPr>
      <w:rFonts w:ascii="Times New Roman" w:hAnsi="Times New Roman"/>
    </w:rPr>
  </w:style>
  <w:style w:type="character" w:customStyle="1" w:styleId="WW8Num161z0">
    <w:name w:val="WW8Num161z0"/>
    <w:rsid w:val="00B87686"/>
    <w:rPr>
      <w:rFonts w:ascii="Times New Roman" w:hAnsi="Times New Roman"/>
    </w:rPr>
  </w:style>
  <w:style w:type="character" w:customStyle="1" w:styleId="WW8Num165z0">
    <w:name w:val="WW8Num165z0"/>
    <w:rsid w:val="00B87686"/>
    <w:rPr>
      <w:rFonts w:ascii="Times New Roman" w:hAnsi="Times New Roman"/>
    </w:rPr>
  </w:style>
  <w:style w:type="character" w:customStyle="1" w:styleId="WW8Num167z0">
    <w:name w:val="WW8Num167z0"/>
    <w:rsid w:val="00B87686"/>
    <w:rPr>
      <w:rFonts w:ascii="Times New Roman" w:hAnsi="Times New Roman"/>
    </w:rPr>
  </w:style>
  <w:style w:type="character" w:customStyle="1" w:styleId="WW8Num168z0">
    <w:name w:val="WW8Num168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69z0">
    <w:name w:val="WW8Num169z0"/>
    <w:rsid w:val="00B87686"/>
    <w:rPr>
      <w:rFonts w:ascii="Times New Roman" w:hAnsi="Times New Roman"/>
    </w:rPr>
  </w:style>
  <w:style w:type="character" w:customStyle="1" w:styleId="WW8Num170z0">
    <w:name w:val="WW8Num170z0"/>
    <w:rsid w:val="00B87686"/>
    <w:rPr>
      <w:rFonts w:ascii="Times New Roman" w:hAnsi="Times New Roman"/>
    </w:rPr>
  </w:style>
  <w:style w:type="character" w:customStyle="1" w:styleId="WW8Num172z0">
    <w:name w:val="WW8Num172z0"/>
    <w:rsid w:val="00B87686"/>
    <w:rPr>
      <w:rFonts w:ascii="Times New Roman" w:hAnsi="Times New Roman"/>
    </w:rPr>
  </w:style>
  <w:style w:type="character" w:customStyle="1" w:styleId="WW8Num174z0">
    <w:name w:val="WW8Num174z0"/>
    <w:rsid w:val="00B87686"/>
    <w:rPr>
      <w:rFonts w:ascii="Times New Roman" w:eastAsia="Times New Roman" w:hAnsi="Times New Roman"/>
    </w:rPr>
  </w:style>
  <w:style w:type="character" w:customStyle="1" w:styleId="WW8Num174z1">
    <w:name w:val="WW8Num174z1"/>
    <w:rsid w:val="00B87686"/>
    <w:rPr>
      <w:rFonts w:ascii="Courier New" w:hAnsi="Courier New"/>
    </w:rPr>
  </w:style>
  <w:style w:type="character" w:customStyle="1" w:styleId="WW8Num174z2">
    <w:name w:val="WW8Num174z2"/>
    <w:rsid w:val="00B87686"/>
    <w:rPr>
      <w:rFonts w:ascii="Wingdings" w:hAnsi="Wingdings"/>
    </w:rPr>
  </w:style>
  <w:style w:type="character" w:customStyle="1" w:styleId="WW8Num174z3">
    <w:name w:val="WW8Num174z3"/>
    <w:rsid w:val="00B87686"/>
    <w:rPr>
      <w:rFonts w:ascii="Symbol" w:hAnsi="Symbol"/>
    </w:rPr>
  </w:style>
  <w:style w:type="character" w:customStyle="1" w:styleId="WW8Num176z0">
    <w:name w:val="WW8Num176z0"/>
    <w:rsid w:val="00B87686"/>
    <w:rPr>
      <w:rFonts w:ascii="Times New Roman" w:hAnsi="Times New Roman"/>
    </w:rPr>
  </w:style>
  <w:style w:type="character" w:customStyle="1" w:styleId="WW8Num177z0">
    <w:name w:val="WW8Num177z0"/>
    <w:rsid w:val="00B87686"/>
    <w:rPr>
      <w:rFonts w:ascii="Times New Roman" w:hAnsi="Times New Roman"/>
    </w:rPr>
  </w:style>
  <w:style w:type="character" w:customStyle="1" w:styleId="WW8Num178z0">
    <w:name w:val="WW8Num178z0"/>
    <w:rsid w:val="00B87686"/>
    <w:rPr>
      <w:rFonts w:ascii="WP Greek Century" w:hAnsi="WP Greek Century"/>
    </w:rPr>
  </w:style>
  <w:style w:type="character" w:customStyle="1" w:styleId="WW8Num179z0">
    <w:name w:val="WW8Num179z0"/>
    <w:rsid w:val="00B87686"/>
    <w:rPr>
      <w:rFonts w:ascii="Times New Roman" w:hAnsi="Times New Roman"/>
    </w:rPr>
  </w:style>
  <w:style w:type="character" w:customStyle="1" w:styleId="WW8Num180z0">
    <w:name w:val="WW8Num180z0"/>
    <w:rsid w:val="00B87686"/>
    <w:rPr>
      <w:rFonts w:ascii="Times New Roman" w:hAnsi="Times New Roman"/>
    </w:rPr>
  </w:style>
  <w:style w:type="character" w:customStyle="1" w:styleId="WW8Num183z0">
    <w:name w:val="WW8Num183z0"/>
    <w:rsid w:val="00B87686"/>
    <w:rPr>
      <w:rFonts w:ascii="Times New Roman" w:hAnsi="Times New Roman"/>
    </w:rPr>
  </w:style>
  <w:style w:type="character" w:customStyle="1" w:styleId="WW8Num184z0">
    <w:name w:val="WW8Num184z0"/>
    <w:rsid w:val="00B87686"/>
    <w:rPr>
      <w:rFonts w:ascii="Times New Roman" w:hAnsi="Times New Roman"/>
    </w:rPr>
  </w:style>
  <w:style w:type="character" w:customStyle="1" w:styleId="WW8Num185z0">
    <w:name w:val="WW8Num185z0"/>
    <w:rsid w:val="00B87686"/>
    <w:rPr>
      <w:rFonts w:ascii="Times New Roman" w:hAnsi="Times New Roman"/>
    </w:rPr>
  </w:style>
  <w:style w:type="character" w:customStyle="1" w:styleId="WW8Num186z0">
    <w:name w:val="WW8Num186z0"/>
    <w:rsid w:val="00B87686"/>
    <w:rPr>
      <w:rFonts w:ascii="Bookman Old Style" w:hAnsi="Bookman Old Style"/>
    </w:rPr>
  </w:style>
  <w:style w:type="character" w:customStyle="1" w:styleId="WW8Num187z0">
    <w:name w:val="WW8Num187z0"/>
    <w:rsid w:val="00B87686"/>
    <w:rPr>
      <w:rFonts w:ascii="Times New Roman" w:hAnsi="Times New Roman"/>
    </w:rPr>
  </w:style>
  <w:style w:type="character" w:customStyle="1" w:styleId="WW8Num188z0">
    <w:name w:val="WW8Num188z0"/>
    <w:rsid w:val="00B87686"/>
    <w:rPr>
      <w:rFonts w:ascii="Times New Roman" w:hAnsi="Times New Roman"/>
    </w:rPr>
  </w:style>
  <w:style w:type="character" w:customStyle="1" w:styleId="WW8Num190z0">
    <w:name w:val="WW8Num190z0"/>
    <w:rsid w:val="00B87686"/>
    <w:rPr>
      <w:rFonts w:ascii="Times New Roman" w:hAnsi="Times New Roman"/>
    </w:rPr>
  </w:style>
  <w:style w:type="character" w:customStyle="1" w:styleId="WW8Num191z0">
    <w:name w:val="WW8Num191z0"/>
    <w:rsid w:val="00B87686"/>
    <w:rPr>
      <w:rFonts w:ascii="Times New Roman" w:hAnsi="Times New Roman"/>
    </w:rPr>
  </w:style>
  <w:style w:type="character" w:customStyle="1" w:styleId="WW8Num192z0">
    <w:name w:val="WW8Num192z0"/>
    <w:rsid w:val="00B87686"/>
    <w:rPr>
      <w:rFonts w:ascii="Times New Roman" w:hAnsi="Times New Roman"/>
    </w:rPr>
  </w:style>
  <w:style w:type="character" w:customStyle="1" w:styleId="WW8Num193z0">
    <w:name w:val="WW8Num193z0"/>
    <w:rsid w:val="00B87686"/>
    <w:rPr>
      <w:u w:val="none"/>
    </w:rPr>
  </w:style>
  <w:style w:type="character" w:customStyle="1" w:styleId="WW8Num194z0">
    <w:name w:val="WW8Num194z0"/>
    <w:rsid w:val="00B87686"/>
    <w:rPr>
      <w:rFonts w:ascii="Bookman Old Style" w:hAnsi="Bookman Old Style"/>
      <w:b/>
      <w:i w:val="0"/>
      <w:u w:val="none"/>
    </w:rPr>
  </w:style>
  <w:style w:type="character" w:customStyle="1" w:styleId="WW8Num195z0">
    <w:name w:val="WW8Num195z0"/>
    <w:rsid w:val="00B87686"/>
    <w:rPr>
      <w:rFonts w:ascii="Times New Roman" w:hAnsi="Times New Roman"/>
    </w:rPr>
  </w:style>
  <w:style w:type="character" w:customStyle="1" w:styleId="WW8Num196z0">
    <w:name w:val="WW8Num196z0"/>
    <w:rsid w:val="00B87686"/>
    <w:rPr>
      <w:b/>
      <w:i w:val="0"/>
      <w:sz w:val="24"/>
    </w:rPr>
  </w:style>
  <w:style w:type="character" w:customStyle="1" w:styleId="WW8Num197z0">
    <w:name w:val="WW8Num197z0"/>
    <w:rsid w:val="00B87686"/>
    <w:rPr>
      <w:rFonts w:ascii="Times New Roman" w:hAnsi="Times New Roman"/>
    </w:rPr>
  </w:style>
  <w:style w:type="character" w:customStyle="1" w:styleId="WW8Num198z0">
    <w:name w:val="WW8Num198z0"/>
    <w:rsid w:val="00B87686"/>
    <w:rPr>
      <w:rFonts w:ascii="Times New Roman" w:hAnsi="Times New Roman"/>
    </w:rPr>
  </w:style>
  <w:style w:type="character" w:customStyle="1" w:styleId="WW8Num198z1">
    <w:name w:val="WW8Num198z1"/>
    <w:rsid w:val="00B87686"/>
    <w:rPr>
      <w:rFonts w:ascii="Symbol" w:hAnsi="Symbol"/>
    </w:rPr>
  </w:style>
  <w:style w:type="character" w:customStyle="1" w:styleId="WW8Num198z2">
    <w:name w:val="WW8Num198z2"/>
    <w:rsid w:val="00B87686"/>
    <w:rPr>
      <w:rFonts w:ascii="Wingdings" w:hAnsi="Wingdings"/>
    </w:rPr>
  </w:style>
  <w:style w:type="character" w:customStyle="1" w:styleId="WW8Num198z4">
    <w:name w:val="WW8Num198z4"/>
    <w:rsid w:val="00B87686"/>
    <w:rPr>
      <w:rFonts w:ascii="Courier New" w:hAnsi="Courier New"/>
    </w:rPr>
  </w:style>
  <w:style w:type="character" w:customStyle="1" w:styleId="WW8Num200z0">
    <w:name w:val="WW8Num200z0"/>
    <w:rsid w:val="00B87686"/>
    <w:rPr>
      <w:rFonts w:ascii="Times New Roman" w:hAnsi="Times New Roman"/>
    </w:rPr>
  </w:style>
  <w:style w:type="character" w:customStyle="1" w:styleId="WW8Num201z0">
    <w:name w:val="WW8Num201z0"/>
    <w:rsid w:val="00B87686"/>
    <w:rPr>
      <w:rFonts w:ascii="Times New Roman" w:hAnsi="Times New Roman"/>
    </w:rPr>
  </w:style>
  <w:style w:type="character" w:customStyle="1" w:styleId="WW8Num201z1">
    <w:name w:val="WW8Num201z1"/>
    <w:rsid w:val="00B87686"/>
    <w:rPr>
      <w:rFonts w:ascii="Courier New" w:hAnsi="Courier New"/>
    </w:rPr>
  </w:style>
  <w:style w:type="character" w:customStyle="1" w:styleId="WW8Num201z2">
    <w:name w:val="WW8Num201z2"/>
    <w:rsid w:val="00B87686"/>
    <w:rPr>
      <w:rFonts w:ascii="Wingdings" w:hAnsi="Wingdings"/>
    </w:rPr>
  </w:style>
  <w:style w:type="character" w:customStyle="1" w:styleId="WW8Num201z3">
    <w:name w:val="WW8Num201z3"/>
    <w:rsid w:val="00B87686"/>
    <w:rPr>
      <w:rFonts w:ascii="Symbol" w:hAnsi="Symbol"/>
    </w:rPr>
  </w:style>
  <w:style w:type="character" w:customStyle="1" w:styleId="WW8Num203z0">
    <w:name w:val="WW8Num203z0"/>
    <w:rsid w:val="00B87686"/>
    <w:rPr>
      <w:rFonts w:ascii="Times New Roman" w:hAnsi="Times New Roman"/>
    </w:rPr>
  </w:style>
  <w:style w:type="character" w:customStyle="1" w:styleId="WW8Num205z0">
    <w:name w:val="WW8Num205z0"/>
    <w:rsid w:val="00B87686"/>
    <w:rPr>
      <w:rFonts w:ascii="Times New Roman" w:hAnsi="Times New Roman"/>
    </w:rPr>
  </w:style>
  <w:style w:type="character" w:customStyle="1" w:styleId="WW8Num207z0">
    <w:name w:val="WW8Num207z0"/>
    <w:rsid w:val="00B87686"/>
    <w:rPr>
      <w:rFonts w:ascii="Times New Roman" w:hAnsi="Times New Roman"/>
    </w:rPr>
  </w:style>
  <w:style w:type="character" w:customStyle="1" w:styleId="WW8Num210z0">
    <w:name w:val="WW8Num210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214z0">
    <w:name w:val="WW8Num214z0"/>
    <w:rsid w:val="00B87686"/>
    <w:rPr>
      <w:rFonts w:ascii="Times New Roman" w:hAnsi="Times New Roman"/>
    </w:rPr>
  </w:style>
  <w:style w:type="character" w:customStyle="1" w:styleId="WW8Num215z0">
    <w:name w:val="WW8Num215z0"/>
    <w:rsid w:val="00B87686"/>
    <w:rPr>
      <w:rFonts w:ascii="Times New Roman" w:hAnsi="Times New Roman"/>
    </w:rPr>
  </w:style>
  <w:style w:type="character" w:customStyle="1" w:styleId="WW8Num216z0">
    <w:name w:val="WW8Num216z0"/>
    <w:rsid w:val="00B87686"/>
    <w:rPr>
      <w:rFonts w:ascii="Symbol" w:hAnsi="Symbol"/>
    </w:rPr>
  </w:style>
  <w:style w:type="character" w:customStyle="1" w:styleId="WW8Num219z1">
    <w:name w:val="WW8Num219z1"/>
    <w:rsid w:val="00B87686"/>
    <w:rPr>
      <w:b w:val="0"/>
    </w:rPr>
  </w:style>
  <w:style w:type="character" w:customStyle="1" w:styleId="WW8Num221z0">
    <w:name w:val="WW8Num221z0"/>
    <w:rsid w:val="00B87686"/>
    <w:rPr>
      <w:rFonts w:ascii="Symbol" w:hAnsi="Symbol"/>
    </w:rPr>
  </w:style>
  <w:style w:type="character" w:customStyle="1" w:styleId="WW8Num222z0">
    <w:name w:val="WW8Num222z0"/>
    <w:rsid w:val="00B87686"/>
    <w:rPr>
      <w:rFonts w:ascii="Times New Roman" w:hAnsi="Times New Roman"/>
    </w:rPr>
  </w:style>
  <w:style w:type="character" w:customStyle="1" w:styleId="WW8Num223z0">
    <w:name w:val="WW8Num223z0"/>
    <w:rsid w:val="00B87686"/>
    <w:rPr>
      <w:rFonts w:ascii="Times New Roman" w:hAnsi="Times New Roman"/>
      <w:b/>
      <w:i w:val="0"/>
    </w:rPr>
  </w:style>
  <w:style w:type="character" w:customStyle="1" w:styleId="WW8Num225z0">
    <w:name w:val="WW8Num225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227z0">
    <w:name w:val="WW8Num227z0"/>
    <w:rsid w:val="00B87686"/>
    <w:rPr>
      <w:rFonts w:ascii="Wingdings" w:hAnsi="Wingdings"/>
    </w:rPr>
  </w:style>
  <w:style w:type="character" w:customStyle="1" w:styleId="WW8Num227z1">
    <w:name w:val="WW8Num227z1"/>
    <w:rsid w:val="00B87686"/>
    <w:rPr>
      <w:rFonts w:ascii="Times New Roman" w:eastAsia="Times New Roman" w:hAnsi="Times New Roman"/>
    </w:rPr>
  </w:style>
  <w:style w:type="character" w:customStyle="1" w:styleId="WW8Num227z3">
    <w:name w:val="WW8Num227z3"/>
    <w:rsid w:val="00B87686"/>
    <w:rPr>
      <w:rFonts w:ascii="Symbol" w:hAnsi="Symbol"/>
    </w:rPr>
  </w:style>
  <w:style w:type="character" w:customStyle="1" w:styleId="WW8Num227z4">
    <w:name w:val="WW8Num227z4"/>
    <w:rsid w:val="00B87686"/>
    <w:rPr>
      <w:rFonts w:ascii="Courier New" w:hAnsi="Courier New"/>
    </w:rPr>
  </w:style>
  <w:style w:type="character" w:customStyle="1" w:styleId="WW8Num228z0">
    <w:name w:val="WW8Num228z0"/>
    <w:rsid w:val="00B87686"/>
    <w:rPr>
      <w:rFonts w:ascii="Symbol" w:hAnsi="Symbol"/>
    </w:rPr>
  </w:style>
  <w:style w:type="character" w:customStyle="1" w:styleId="WW8Num229z0">
    <w:name w:val="WW8Num229z0"/>
    <w:rsid w:val="00B87686"/>
    <w:rPr>
      <w:rFonts w:ascii="Symbol" w:hAnsi="Symbol"/>
    </w:rPr>
  </w:style>
  <w:style w:type="character" w:customStyle="1" w:styleId="WW8Num230z0">
    <w:name w:val="WW8Num230z0"/>
    <w:rsid w:val="00B87686"/>
    <w:rPr>
      <w:rFonts w:ascii="Times New Roman" w:hAnsi="Times New Roman"/>
    </w:rPr>
  </w:style>
  <w:style w:type="character" w:customStyle="1" w:styleId="WW8Num231z0">
    <w:name w:val="WW8Num231z0"/>
    <w:rsid w:val="00B87686"/>
    <w:rPr>
      <w:rFonts w:ascii="Times New Roman" w:hAnsi="Times New Roman"/>
    </w:rPr>
  </w:style>
  <w:style w:type="character" w:customStyle="1" w:styleId="WW8Num233z0">
    <w:name w:val="WW8Num233z0"/>
    <w:rsid w:val="00B87686"/>
    <w:rPr>
      <w:rFonts w:ascii="Times New Roman" w:hAnsi="Times New Roman"/>
    </w:rPr>
  </w:style>
  <w:style w:type="character" w:customStyle="1" w:styleId="WW8Num234z0">
    <w:name w:val="WW8Num234z0"/>
    <w:rsid w:val="00B87686"/>
    <w:rPr>
      <w:rFonts w:ascii="Symbol" w:hAnsi="Symbol"/>
    </w:rPr>
  </w:style>
  <w:style w:type="character" w:customStyle="1" w:styleId="WW8Num234z1">
    <w:name w:val="WW8Num234z1"/>
    <w:rsid w:val="00B87686"/>
    <w:rPr>
      <w:rFonts w:ascii="Courier New" w:hAnsi="Courier New"/>
    </w:rPr>
  </w:style>
  <w:style w:type="character" w:customStyle="1" w:styleId="WW8Num234z2">
    <w:name w:val="WW8Num234z2"/>
    <w:rsid w:val="00B87686"/>
    <w:rPr>
      <w:rFonts w:ascii="Wingdings" w:hAnsi="Wingdings"/>
    </w:rPr>
  </w:style>
  <w:style w:type="character" w:customStyle="1" w:styleId="WW8Num235z0">
    <w:name w:val="WW8Num235z0"/>
    <w:rsid w:val="00B87686"/>
    <w:rPr>
      <w:rFonts w:ascii="Times New Roman" w:hAnsi="Times New Roman"/>
    </w:rPr>
  </w:style>
  <w:style w:type="character" w:customStyle="1" w:styleId="WW8Num238z0">
    <w:name w:val="WW8Num238z0"/>
    <w:rsid w:val="00B87686"/>
    <w:rPr>
      <w:rFonts w:ascii="Times New Roman" w:hAnsi="Times New Roman"/>
    </w:rPr>
  </w:style>
  <w:style w:type="character" w:customStyle="1" w:styleId="WW8Num238z1">
    <w:name w:val="WW8Num238z1"/>
    <w:rsid w:val="00B87686"/>
    <w:rPr>
      <w:rFonts w:ascii="Courier New" w:hAnsi="Courier New"/>
    </w:rPr>
  </w:style>
  <w:style w:type="character" w:customStyle="1" w:styleId="WW8Num238z2">
    <w:name w:val="WW8Num238z2"/>
    <w:rsid w:val="00B87686"/>
    <w:rPr>
      <w:rFonts w:ascii="Wingdings" w:hAnsi="Wingdings"/>
    </w:rPr>
  </w:style>
  <w:style w:type="character" w:customStyle="1" w:styleId="WW8Num238z3">
    <w:name w:val="WW8Num238z3"/>
    <w:rsid w:val="00B87686"/>
    <w:rPr>
      <w:rFonts w:ascii="Symbol" w:hAnsi="Symbol"/>
    </w:rPr>
  </w:style>
  <w:style w:type="character" w:customStyle="1" w:styleId="WW8Num240z0">
    <w:name w:val="WW8Num240z0"/>
    <w:rsid w:val="00B87686"/>
    <w:rPr>
      <w:rFonts w:ascii="Times New Roman" w:hAnsi="Times New Roman"/>
    </w:rPr>
  </w:style>
  <w:style w:type="character" w:customStyle="1" w:styleId="WW8Num241z0">
    <w:name w:val="WW8Num241z0"/>
    <w:rsid w:val="00B87686"/>
    <w:rPr>
      <w:rFonts w:ascii="Symbol" w:hAnsi="Symbol"/>
    </w:rPr>
  </w:style>
  <w:style w:type="character" w:customStyle="1" w:styleId="WW8Num244z0">
    <w:name w:val="WW8Num244z0"/>
    <w:rsid w:val="00B87686"/>
    <w:rPr>
      <w:rFonts w:ascii="Times New Roman" w:hAnsi="Times New Roman"/>
    </w:rPr>
  </w:style>
  <w:style w:type="character" w:customStyle="1" w:styleId="WW8Num245z0">
    <w:name w:val="WW8Num245z0"/>
    <w:rsid w:val="00B87686"/>
    <w:rPr>
      <w:rFonts w:ascii="Times New Roman" w:hAnsi="Times New Roman"/>
    </w:rPr>
  </w:style>
  <w:style w:type="character" w:customStyle="1" w:styleId="WW8Num248z0">
    <w:name w:val="WW8Num248z0"/>
    <w:rsid w:val="00B87686"/>
    <w:rPr>
      <w:rFonts w:ascii="Times New Roman" w:hAnsi="Times New Roman"/>
    </w:rPr>
  </w:style>
  <w:style w:type="character" w:customStyle="1" w:styleId="WW8Num249z0">
    <w:name w:val="WW8Num249z0"/>
    <w:rsid w:val="00B87686"/>
    <w:rPr>
      <w:rFonts w:ascii="Times New Roman" w:hAnsi="Times New Roman"/>
    </w:rPr>
  </w:style>
  <w:style w:type="character" w:customStyle="1" w:styleId="WW8Num251z0">
    <w:name w:val="WW8Num251z0"/>
    <w:rsid w:val="00B87686"/>
    <w:rPr>
      <w:rFonts w:ascii="Times New Roman" w:hAnsi="Times New Roman"/>
    </w:rPr>
  </w:style>
  <w:style w:type="character" w:customStyle="1" w:styleId="WW8Num253z0">
    <w:name w:val="WW8Num253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254z0">
    <w:name w:val="WW8Num254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255z0">
    <w:name w:val="WW8Num255z0"/>
    <w:rsid w:val="00B87686"/>
    <w:rPr>
      <w:b w:val="0"/>
      <w:u w:val="none"/>
    </w:rPr>
  </w:style>
  <w:style w:type="character" w:customStyle="1" w:styleId="WW8Num256z0">
    <w:name w:val="WW8Num256z0"/>
    <w:rsid w:val="00B87686"/>
    <w:rPr>
      <w:rFonts w:ascii="Times New Roman" w:hAnsi="Times New Roman"/>
    </w:rPr>
  </w:style>
  <w:style w:type="character" w:customStyle="1" w:styleId="WW8Num257z0">
    <w:name w:val="WW8Num257z0"/>
    <w:rsid w:val="00B87686"/>
    <w:rPr>
      <w:rFonts w:ascii="Symbol" w:hAnsi="Symbol"/>
    </w:rPr>
  </w:style>
  <w:style w:type="character" w:customStyle="1" w:styleId="WW8Num258z0">
    <w:name w:val="WW8Num258z0"/>
    <w:rsid w:val="00B87686"/>
    <w:rPr>
      <w:rFonts w:ascii="Times New Roman" w:hAnsi="Times New Roman"/>
    </w:rPr>
  </w:style>
  <w:style w:type="character" w:customStyle="1" w:styleId="WW8Num259z0">
    <w:name w:val="WW8Num259z0"/>
    <w:rsid w:val="00B87686"/>
    <w:rPr>
      <w:rFonts w:ascii="Times New Roman" w:hAnsi="Times New Roman"/>
    </w:rPr>
  </w:style>
  <w:style w:type="character" w:customStyle="1" w:styleId="WW8Num261z0">
    <w:name w:val="WW8Num261z0"/>
    <w:rsid w:val="00B87686"/>
    <w:rPr>
      <w:rFonts w:ascii="Symbol" w:hAnsi="Symbol"/>
    </w:rPr>
  </w:style>
  <w:style w:type="character" w:customStyle="1" w:styleId="WW8Num262z0">
    <w:name w:val="WW8Num262z0"/>
    <w:rsid w:val="00B87686"/>
    <w:rPr>
      <w:rFonts w:ascii="Times New Roman" w:hAnsi="Times New Roman"/>
    </w:rPr>
  </w:style>
  <w:style w:type="character" w:customStyle="1" w:styleId="WW8Num263z0">
    <w:name w:val="WW8Num263z0"/>
    <w:rsid w:val="00B87686"/>
    <w:rPr>
      <w:rFonts w:ascii="Times New Roman" w:hAnsi="Times New Roman"/>
    </w:rPr>
  </w:style>
  <w:style w:type="character" w:customStyle="1" w:styleId="WW8Num266z0">
    <w:name w:val="WW8Num266z0"/>
    <w:rsid w:val="00B87686"/>
    <w:rPr>
      <w:u w:val="none"/>
    </w:rPr>
  </w:style>
  <w:style w:type="character" w:customStyle="1" w:styleId="WW8Num267z0">
    <w:name w:val="WW8Num267z0"/>
    <w:rsid w:val="00B87686"/>
    <w:rPr>
      <w:rFonts w:ascii="Symbol" w:hAnsi="Symbol"/>
    </w:rPr>
  </w:style>
  <w:style w:type="character" w:customStyle="1" w:styleId="WW8Num268z0">
    <w:name w:val="WW8Num268z0"/>
    <w:rsid w:val="00B87686"/>
    <w:rPr>
      <w:rFonts w:ascii="Times New Roman" w:hAnsi="Times New Roman"/>
    </w:rPr>
  </w:style>
  <w:style w:type="character" w:customStyle="1" w:styleId="WW8Num269z0">
    <w:name w:val="WW8Num269z0"/>
    <w:rsid w:val="00B87686"/>
    <w:rPr>
      <w:rFonts w:ascii="Times New Roman" w:hAnsi="Times New Roman"/>
      <w:b/>
      <w:i w:val="0"/>
    </w:rPr>
  </w:style>
  <w:style w:type="character" w:customStyle="1" w:styleId="WW8Num271z1">
    <w:name w:val="WW8Num271z1"/>
    <w:rsid w:val="00B87686"/>
    <w:rPr>
      <w:rFonts w:ascii="Times New Roman" w:hAnsi="Times New Roman"/>
    </w:rPr>
  </w:style>
  <w:style w:type="character" w:customStyle="1" w:styleId="WW8Num272z0">
    <w:name w:val="WW8Num272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273z0">
    <w:name w:val="WW8Num273z0"/>
    <w:rsid w:val="00B87686"/>
    <w:rPr>
      <w:rFonts w:ascii="Symbol" w:hAnsi="Symbol"/>
    </w:rPr>
  </w:style>
  <w:style w:type="character" w:customStyle="1" w:styleId="WW8Num275z0">
    <w:name w:val="WW8Num275z0"/>
    <w:rsid w:val="00B87686"/>
    <w:rPr>
      <w:b/>
      <w:i w:val="0"/>
      <w:sz w:val="24"/>
    </w:rPr>
  </w:style>
  <w:style w:type="character" w:customStyle="1" w:styleId="WW8Num276z0">
    <w:name w:val="WW8Num276z0"/>
    <w:rsid w:val="00B87686"/>
    <w:rPr>
      <w:rFonts w:ascii="Times New Roman" w:hAnsi="Times New Roman"/>
    </w:rPr>
  </w:style>
  <w:style w:type="character" w:customStyle="1" w:styleId="WW8Num279z0">
    <w:name w:val="WW8Num279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280z0">
    <w:name w:val="WW8Num280z0"/>
    <w:rsid w:val="00B87686"/>
    <w:rPr>
      <w:rFonts w:ascii="Times New Roman" w:hAnsi="Times New Roman"/>
    </w:rPr>
  </w:style>
  <w:style w:type="character" w:customStyle="1" w:styleId="WW8Num281z0">
    <w:name w:val="WW8Num281z0"/>
    <w:rsid w:val="00B87686"/>
    <w:rPr>
      <w:rFonts w:ascii="Times New Roman" w:hAnsi="Times New Roman"/>
    </w:rPr>
  </w:style>
  <w:style w:type="character" w:customStyle="1" w:styleId="WW8Num283z0">
    <w:name w:val="WW8Num283z0"/>
    <w:rsid w:val="00B87686"/>
    <w:rPr>
      <w:rFonts w:ascii="Symbol" w:hAnsi="Symbol"/>
    </w:rPr>
  </w:style>
  <w:style w:type="character" w:customStyle="1" w:styleId="WW8Num286z0">
    <w:name w:val="WW8Num286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287z0">
    <w:name w:val="WW8Num287z0"/>
    <w:rsid w:val="00B87686"/>
    <w:rPr>
      <w:rFonts w:ascii="Times New Roman" w:hAnsi="Times New Roman"/>
    </w:rPr>
  </w:style>
  <w:style w:type="character" w:customStyle="1" w:styleId="WW8Num289z0">
    <w:name w:val="WW8Num289z0"/>
    <w:rsid w:val="00B87686"/>
    <w:rPr>
      <w:u w:val="none"/>
    </w:rPr>
  </w:style>
  <w:style w:type="character" w:customStyle="1" w:styleId="WW8Num291z1">
    <w:name w:val="WW8Num291z1"/>
    <w:rsid w:val="00B87686"/>
    <w:rPr>
      <w:rFonts w:ascii="Times New Roman" w:hAnsi="Times New Roman"/>
    </w:rPr>
  </w:style>
  <w:style w:type="character" w:customStyle="1" w:styleId="WW8Num293z0">
    <w:name w:val="WW8Num293z0"/>
    <w:rsid w:val="00B87686"/>
    <w:rPr>
      <w:rFonts w:ascii="Times New Roman" w:hAnsi="Times New Roman"/>
    </w:rPr>
  </w:style>
  <w:style w:type="character" w:customStyle="1" w:styleId="WW8Num294z0">
    <w:name w:val="WW8Num294z0"/>
    <w:rsid w:val="00B87686"/>
    <w:rPr>
      <w:rFonts w:ascii="Times New Roman" w:hAnsi="Times New Roman"/>
    </w:rPr>
  </w:style>
  <w:style w:type="character" w:customStyle="1" w:styleId="WW8Num296z0">
    <w:name w:val="WW8Num296z0"/>
    <w:rsid w:val="00B87686"/>
    <w:rPr>
      <w:rFonts w:ascii="Times New Roman" w:hAnsi="Times New Roman"/>
    </w:rPr>
  </w:style>
  <w:style w:type="character" w:customStyle="1" w:styleId="WW8Num297z0">
    <w:name w:val="WW8Num297z0"/>
    <w:rsid w:val="00B87686"/>
    <w:rPr>
      <w:rFonts w:ascii="Times New Roman" w:hAnsi="Times New Roman"/>
    </w:rPr>
  </w:style>
  <w:style w:type="character" w:customStyle="1" w:styleId="WW8Num298z0">
    <w:name w:val="WW8Num298z0"/>
    <w:rsid w:val="00B87686"/>
    <w:rPr>
      <w:rFonts w:ascii="Times New Roman" w:hAnsi="Times New Roman"/>
    </w:rPr>
  </w:style>
  <w:style w:type="character" w:customStyle="1" w:styleId="WW8Num298z1">
    <w:name w:val="WW8Num298z1"/>
    <w:rsid w:val="00B87686"/>
    <w:rPr>
      <w:rFonts w:ascii="Symbol" w:hAnsi="Symbol"/>
    </w:rPr>
  </w:style>
  <w:style w:type="character" w:customStyle="1" w:styleId="WW8Num298z2">
    <w:name w:val="WW8Num298z2"/>
    <w:rsid w:val="00B87686"/>
    <w:rPr>
      <w:rFonts w:ascii="Wingdings" w:hAnsi="Wingdings"/>
    </w:rPr>
  </w:style>
  <w:style w:type="character" w:customStyle="1" w:styleId="WW8Num298z4">
    <w:name w:val="WW8Num298z4"/>
    <w:rsid w:val="00B87686"/>
    <w:rPr>
      <w:rFonts w:ascii="Courier New" w:hAnsi="Courier New"/>
    </w:rPr>
  </w:style>
  <w:style w:type="character" w:customStyle="1" w:styleId="WW8Num299z0">
    <w:name w:val="WW8Num299z0"/>
    <w:rsid w:val="00B87686"/>
    <w:rPr>
      <w:rFonts w:ascii="Symbol" w:hAnsi="Symbol"/>
    </w:rPr>
  </w:style>
  <w:style w:type="character" w:customStyle="1" w:styleId="WW8Num299z1">
    <w:name w:val="WW8Num299z1"/>
    <w:rsid w:val="00B87686"/>
    <w:rPr>
      <w:rFonts w:ascii="Times New Roman" w:hAnsi="Times New Roman"/>
    </w:rPr>
  </w:style>
  <w:style w:type="character" w:customStyle="1" w:styleId="WW8Num299z2">
    <w:name w:val="WW8Num299z2"/>
    <w:rsid w:val="00B87686"/>
    <w:rPr>
      <w:rFonts w:ascii="Wingdings" w:hAnsi="Wingdings"/>
    </w:rPr>
  </w:style>
  <w:style w:type="character" w:customStyle="1" w:styleId="WW8Num299z4">
    <w:name w:val="WW8Num299z4"/>
    <w:rsid w:val="00B87686"/>
    <w:rPr>
      <w:rFonts w:ascii="Courier New" w:hAnsi="Courier New"/>
    </w:rPr>
  </w:style>
  <w:style w:type="character" w:customStyle="1" w:styleId="WW8Num300z1">
    <w:name w:val="WW8Num300z1"/>
    <w:rsid w:val="00B87686"/>
    <w:rPr>
      <w:rFonts w:ascii="Times New Roman" w:hAnsi="Times New Roman"/>
    </w:rPr>
  </w:style>
  <w:style w:type="character" w:customStyle="1" w:styleId="WW8Num303z0">
    <w:name w:val="WW8Num303z0"/>
    <w:rsid w:val="00B87686"/>
    <w:rPr>
      <w:rFonts w:ascii="Times New Roman" w:hAnsi="Times New Roman"/>
    </w:rPr>
  </w:style>
  <w:style w:type="character" w:customStyle="1" w:styleId="WW8Num304z0">
    <w:name w:val="WW8Num304z0"/>
    <w:rsid w:val="00B87686"/>
    <w:rPr>
      <w:rFonts w:ascii="Times New Roman" w:eastAsia="Times New Roman" w:hAnsi="Times New Roman"/>
    </w:rPr>
  </w:style>
  <w:style w:type="character" w:customStyle="1" w:styleId="WW8Num304z1">
    <w:name w:val="WW8Num304z1"/>
    <w:rsid w:val="00B87686"/>
    <w:rPr>
      <w:rFonts w:ascii="Courier New" w:hAnsi="Courier New"/>
    </w:rPr>
  </w:style>
  <w:style w:type="character" w:customStyle="1" w:styleId="WW8Num304z2">
    <w:name w:val="WW8Num304z2"/>
    <w:rsid w:val="00B87686"/>
    <w:rPr>
      <w:rFonts w:ascii="Wingdings" w:hAnsi="Wingdings"/>
    </w:rPr>
  </w:style>
  <w:style w:type="character" w:customStyle="1" w:styleId="WW8Num304z3">
    <w:name w:val="WW8Num304z3"/>
    <w:rsid w:val="00B87686"/>
    <w:rPr>
      <w:rFonts w:ascii="Symbol" w:hAnsi="Symbol"/>
    </w:rPr>
  </w:style>
  <w:style w:type="character" w:customStyle="1" w:styleId="WW8Num305z0">
    <w:name w:val="WW8Num305z0"/>
    <w:rsid w:val="00B87686"/>
    <w:rPr>
      <w:rFonts w:ascii="Times New Roman" w:hAnsi="Times New Roman"/>
    </w:rPr>
  </w:style>
  <w:style w:type="character" w:customStyle="1" w:styleId="WW8Num306z0">
    <w:name w:val="WW8Num306z0"/>
    <w:rsid w:val="00B87686"/>
    <w:rPr>
      <w:rFonts w:ascii="Times New Roman" w:hAnsi="Times New Roman"/>
    </w:rPr>
  </w:style>
  <w:style w:type="character" w:customStyle="1" w:styleId="WW8Num307z0">
    <w:name w:val="WW8Num307z0"/>
    <w:rsid w:val="00B87686"/>
    <w:rPr>
      <w:rFonts w:ascii="Times New Roman" w:hAnsi="Times New Roman"/>
    </w:rPr>
  </w:style>
  <w:style w:type="character" w:customStyle="1" w:styleId="WW8Num308z0">
    <w:name w:val="WW8Num308z0"/>
    <w:rsid w:val="00B87686"/>
    <w:rPr>
      <w:rFonts w:ascii="Times New Roman" w:hAnsi="Times New Roman"/>
    </w:rPr>
  </w:style>
  <w:style w:type="character" w:customStyle="1" w:styleId="WW8Num310z0">
    <w:name w:val="WW8Num310z0"/>
    <w:rsid w:val="00B87686"/>
    <w:rPr>
      <w:b/>
      <w:i w:val="0"/>
      <w:sz w:val="24"/>
    </w:rPr>
  </w:style>
  <w:style w:type="character" w:customStyle="1" w:styleId="WW8Num311z0">
    <w:name w:val="WW8Num311z0"/>
    <w:rsid w:val="00B87686"/>
    <w:rPr>
      <w:rFonts w:ascii="Symbol" w:hAnsi="Symbol"/>
    </w:rPr>
  </w:style>
  <w:style w:type="character" w:customStyle="1" w:styleId="WW8Num312z0">
    <w:name w:val="WW8Num312z0"/>
    <w:rsid w:val="00B87686"/>
    <w:rPr>
      <w:rFonts w:ascii="Times New Roman" w:hAnsi="Times New Roman"/>
    </w:rPr>
  </w:style>
  <w:style w:type="character" w:customStyle="1" w:styleId="WW8Num315z0">
    <w:name w:val="WW8Num315z0"/>
    <w:rsid w:val="00B87686"/>
    <w:rPr>
      <w:rFonts w:ascii="Times New Roman" w:hAnsi="Times New Roman"/>
    </w:rPr>
  </w:style>
  <w:style w:type="character" w:customStyle="1" w:styleId="WW8Num316z0">
    <w:name w:val="WW8Num316z0"/>
    <w:rsid w:val="00B87686"/>
    <w:rPr>
      <w:rFonts w:ascii="Times New Roman" w:hAnsi="Times New Roman"/>
    </w:rPr>
  </w:style>
  <w:style w:type="character" w:customStyle="1" w:styleId="WW8Num317z0">
    <w:name w:val="WW8Num317z0"/>
    <w:rsid w:val="00B87686"/>
    <w:rPr>
      <w:rFonts w:ascii="Times New Roman" w:hAnsi="Times New Roman"/>
    </w:rPr>
  </w:style>
  <w:style w:type="character" w:customStyle="1" w:styleId="WW8Num319z0">
    <w:name w:val="WW8Num319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320z0">
    <w:name w:val="WW8Num320z0"/>
    <w:rsid w:val="00B87686"/>
    <w:rPr>
      <w:rFonts w:ascii="Symbol" w:hAnsi="Symbol"/>
    </w:rPr>
  </w:style>
  <w:style w:type="character" w:customStyle="1" w:styleId="WW8Num321z0">
    <w:name w:val="WW8Num321z0"/>
    <w:rsid w:val="00B87686"/>
    <w:rPr>
      <w:rFonts w:ascii="Times New Roman" w:hAnsi="Times New Roman"/>
    </w:rPr>
  </w:style>
  <w:style w:type="character" w:customStyle="1" w:styleId="WW8Num322z0">
    <w:name w:val="WW8Num322z0"/>
    <w:rsid w:val="00B87686"/>
    <w:rPr>
      <w:rFonts w:ascii="Symbol" w:hAnsi="Symbol"/>
    </w:rPr>
  </w:style>
  <w:style w:type="character" w:customStyle="1" w:styleId="WW8Num323z0">
    <w:name w:val="WW8Num323z0"/>
    <w:rsid w:val="00B87686"/>
    <w:rPr>
      <w:rFonts w:ascii="Times New Roman" w:hAnsi="Times New Roman"/>
    </w:rPr>
  </w:style>
  <w:style w:type="character" w:customStyle="1" w:styleId="WW8Num324z0">
    <w:name w:val="WW8Num324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326z0">
    <w:name w:val="WW8Num326z0"/>
    <w:rsid w:val="00B87686"/>
    <w:rPr>
      <w:rFonts w:ascii="Times New Roman" w:hAnsi="Times New Roman"/>
    </w:rPr>
  </w:style>
  <w:style w:type="character" w:customStyle="1" w:styleId="WW8Num327z0">
    <w:name w:val="WW8Num327z0"/>
    <w:rsid w:val="00B87686"/>
    <w:rPr>
      <w:rFonts w:ascii="Times New Roman" w:hAnsi="Times New Roman"/>
    </w:rPr>
  </w:style>
  <w:style w:type="character" w:customStyle="1" w:styleId="WW8Num329z0">
    <w:name w:val="WW8Num329z0"/>
    <w:rsid w:val="00B87686"/>
    <w:rPr>
      <w:rFonts w:ascii="Symbol" w:hAnsi="Symbol"/>
    </w:rPr>
  </w:style>
  <w:style w:type="character" w:customStyle="1" w:styleId="WW8Num330z0">
    <w:name w:val="WW8Num330z0"/>
    <w:rsid w:val="00B87686"/>
    <w:rPr>
      <w:u w:val="none"/>
    </w:rPr>
  </w:style>
  <w:style w:type="character" w:customStyle="1" w:styleId="WW8Num332z0">
    <w:name w:val="WW8Num332z0"/>
    <w:rsid w:val="00B87686"/>
    <w:rPr>
      <w:rFonts w:ascii="Times New Roman" w:hAnsi="Times New Roman"/>
    </w:rPr>
  </w:style>
  <w:style w:type="character" w:customStyle="1" w:styleId="WW8Num333z0">
    <w:name w:val="WW8Num333z0"/>
    <w:rsid w:val="00B87686"/>
    <w:rPr>
      <w:rFonts w:ascii="Bookman Old Style" w:hAnsi="Bookman Old Style"/>
      <w:b/>
      <w:i w:val="0"/>
      <w:u w:val="none"/>
    </w:rPr>
  </w:style>
  <w:style w:type="character" w:customStyle="1" w:styleId="WW8Num334z0">
    <w:name w:val="WW8Num334z0"/>
    <w:rsid w:val="00B87686"/>
    <w:rPr>
      <w:rFonts w:ascii="Times New Roman" w:hAnsi="Times New Roman"/>
    </w:rPr>
  </w:style>
  <w:style w:type="character" w:customStyle="1" w:styleId="WW8Num335z0">
    <w:name w:val="WW8Num335z0"/>
    <w:rsid w:val="00B87686"/>
    <w:rPr>
      <w:rFonts w:ascii="Times New Roman" w:hAnsi="Times New Roman"/>
    </w:rPr>
  </w:style>
  <w:style w:type="character" w:customStyle="1" w:styleId="WW8Num336z0">
    <w:name w:val="WW8Num336z0"/>
    <w:rsid w:val="00B87686"/>
    <w:rPr>
      <w:rFonts w:ascii="Times New Roman" w:eastAsia="Times New Roman" w:hAnsi="Times New Roman"/>
    </w:rPr>
  </w:style>
  <w:style w:type="character" w:customStyle="1" w:styleId="WW8Num336z1">
    <w:name w:val="WW8Num336z1"/>
    <w:rsid w:val="00B87686"/>
    <w:rPr>
      <w:rFonts w:ascii="Courier New" w:hAnsi="Courier New"/>
    </w:rPr>
  </w:style>
  <w:style w:type="character" w:customStyle="1" w:styleId="WW8Num336z2">
    <w:name w:val="WW8Num336z2"/>
    <w:rsid w:val="00B87686"/>
    <w:rPr>
      <w:rFonts w:ascii="Wingdings" w:hAnsi="Wingdings"/>
    </w:rPr>
  </w:style>
  <w:style w:type="character" w:customStyle="1" w:styleId="WW8Num336z3">
    <w:name w:val="WW8Num336z3"/>
    <w:rsid w:val="00B87686"/>
    <w:rPr>
      <w:rFonts w:ascii="Symbol" w:hAnsi="Symbol"/>
    </w:rPr>
  </w:style>
  <w:style w:type="character" w:customStyle="1" w:styleId="WW8Num337z0">
    <w:name w:val="WW8Num337z0"/>
    <w:rsid w:val="00B87686"/>
    <w:rPr>
      <w:rFonts w:ascii="Times New Roman" w:hAnsi="Times New Roman"/>
    </w:rPr>
  </w:style>
  <w:style w:type="character" w:customStyle="1" w:styleId="WW8Num337z2">
    <w:name w:val="WW8Num337z2"/>
    <w:rsid w:val="00B87686"/>
    <w:rPr>
      <w:rFonts w:ascii="Wingdings" w:hAnsi="Wingdings"/>
    </w:rPr>
  </w:style>
  <w:style w:type="character" w:customStyle="1" w:styleId="WW8Num337z3">
    <w:name w:val="WW8Num337z3"/>
    <w:rsid w:val="00B87686"/>
    <w:rPr>
      <w:rFonts w:ascii="Symbol" w:hAnsi="Symbol"/>
    </w:rPr>
  </w:style>
  <w:style w:type="character" w:customStyle="1" w:styleId="WW8Num337z4">
    <w:name w:val="WW8Num337z4"/>
    <w:rsid w:val="00B87686"/>
    <w:rPr>
      <w:rFonts w:ascii="Courier New" w:hAnsi="Courier New"/>
    </w:rPr>
  </w:style>
  <w:style w:type="character" w:customStyle="1" w:styleId="WW8Num339z0">
    <w:name w:val="WW8Num339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342z0">
    <w:name w:val="WW8Num342z0"/>
    <w:rsid w:val="00B87686"/>
    <w:rPr>
      <w:rFonts w:ascii="Times New Roman" w:hAnsi="Times New Roman"/>
    </w:rPr>
  </w:style>
  <w:style w:type="character" w:customStyle="1" w:styleId="WW8Num343z0">
    <w:name w:val="WW8Num343z0"/>
    <w:rsid w:val="00B87686"/>
    <w:rPr>
      <w:rFonts w:ascii="Bookman Old Style" w:hAnsi="Bookman Old Style"/>
      <w:b/>
      <w:i w:val="0"/>
      <w:u w:val="none"/>
    </w:rPr>
  </w:style>
  <w:style w:type="character" w:customStyle="1" w:styleId="WW8Num344z0">
    <w:name w:val="WW8Num344z0"/>
    <w:rsid w:val="00B87686"/>
    <w:rPr>
      <w:rFonts w:ascii="Bookman Old Style" w:hAnsi="Bookman Old Style"/>
    </w:rPr>
  </w:style>
  <w:style w:type="character" w:customStyle="1" w:styleId="WW8Num346z0">
    <w:name w:val="WW8Num346z0"/>
    <w:rsid w:val="00B87686"/>
    <w:rPr>
      <w:rFonts w:ascii="Times New Roman" w:hAnsi="Times New Roman"/>
    </w:rPr>
  </w:style>
  <w:style w:type="character" w:customStyle="1" w:styleId="WW8Num347z0">
    <w:name w:val="WW8Num347z0"/>
    <w:rsid w:val="00B87686"/>
    <w:rPr>
      <w:rFonts w:ascii="Symbol" w:hAnsi="Symbol"/>
    </w:rPr>
  </w:style>
  <w:style w:type="character" w:customStyle="1" w:styleId="WW8Num348z0">
    <w:name w:val="WW8Num348z0"/>
    <w:rsid w:val="00B87686"/>
    <w:rPr>
      <w:rFonts w:ascii="Times New Roman" w:hAnsi="Times New Roman"/>
    </w:rPr>
  </w:style>
  <w:style w:type="character" w:customStyle="1" w:styleId="WW8Num349z0">
    <w:name w:val="WW8Num349z0"/>
    <w:rsid w:val="00B87686"/>
    <w:rPr>
      <w:rFonts w:ascii="Times New Roman" w:hAnsi="Times New Roman"/>
    </w:rPr>
  </w:style>
  <w:style w:type="character" w:customStyle="1" w:styleId="WW8Num349z1">
    <w:name w:val="WW8Num349z1"/>
    <w:rsid w:val="00B87686"/>
    <w:rPr>
      <w:rFonts w:ascii="Courier New" w:hAnsi="Courier New"/>
    </w:rPr>
  </w:style>
  <w:style w:type="character" w:customStyle="1" w:styleId="WW8Num349z2">
    <w:name w:val="WW8Num349z2"/>
    <w:rsid w:val="00B87686"/>
    <w:rPr>
      <w:rFonts w:ascii="Wingdings" w:hAnsi="Wingdings"/>
    </w:rPr>
  </w:style>
  <w:style w:type="character" w:customStyle="1" w:styleId="WW8Num349z3">
    <w:name w:val="WW8Num349z3"/>
    <w:rsid w:val="00B87686"/>
    <w:rPr>
      <w:rFonts w:ascii="Symbol" w:hAnsi="Symbol"/>
    </w:rPr>
  </w:style>
  <w:style w:type="character" w:customStyle="1" w:styleId="WW8Num350z0">
    <w:name w:val="WW8Num350z0"/>
    <w:rsid w:val="00B87686"/>
    <w:rPr>
      <w:rFonts w:ascii="Bookman Old Style" w:hAnsi="Bookman Old Style"/>
    </w:rPr>
  </w:style>
  <w:style w:type="character" w:customStyle="1" w:styleId="WW8Num352z0">
    <w:name w:val="WW8Num352z0"/>
    <w:rsid w:val="00B87686"/>
    <w:rPr>
      <w:rFonts w:ascii="Times New Roman" w:hAnsi="Times New Roman"/>
    </w:rPr>
  </w:style>
  <w:style w:type="character" w:customStyle="1" w:styleId="WW8Num357z0">
    <w:name w:val="WW8Num357z0"/>
    <w:rsid w:val="00B87686"/>
    <w:rPr>
      <w:rFonts w:ascii="Symbol" w:hAnsi="Symbol"/>
    </w:rPr>
  </w:style>
  <w:style w:type="character" w:customStyle="1" w:styleId="WW8Num358z0">
    <w:name w:val="WW8Num358z0"/>
    <w:rsid w:val="00B87686"/>
    <w:rPr>
      <w:rFonts w:ascii="Symbol" w:hAnsi="Symbol"/>
    </w:rPr>
  </w:style>
  <w:style w:type="character" w:customStyle="1" w:styleId="WW8Num359z0">
    <w:name w:val="WW8Num359z0"/>
    <w:rsid w:val="00B87686"/>
    <w:rPr>
      <w:rFonts w:ascii="Symbol" w:hAnsi="Symbol"/>
    </w:rPr>
  </w:style>
  <w:style w:type="character" w:customStyle="1" w:styleId="WW8Num361z0">
    <w:name w:val="WW8Num361z0"/>
    <w:rsid w:val="00B87686"/>
    <w:rPr>
      <w:rFonts w:ascii="Times New Roman" w:hAnsi="Times New Roman"/>
    </w:rPr>
  </w:style>
  <w:style w:type="character" w:customStyle="1" w:styleId="WW8Num362z0">
    <w:name w:val="WW8Num362z0"/>
    <w:rsid w:val="00B87686"/>
    <w:rPr>
      <w:rFonts w:ascii="Times New Roman" w:hAnsi="Times New Roman"/>
    </w:rPr>
  </w:style>
  <w:style w:type="character" w:customStyle="1" w:styleId="WW8Num368z0">
    <w:name w:val="WW8Num368z0"/>
    <w:rsid w:val="00B87686"/>
    <w:rPr>
      <w:rFonts w:ascii="Times New Roman" w:hAnsi="Times New Roman"/>
    </w:rPr>
  </w:style>
  <w:style w:type="character" w:customStyle="1" w:styleId="WW8Num369z0">
    <w:name w:val="WW8Num369z0"/>
    <w:rsid w:val="00B87686"/>
    <w:rPr>
      <w:rFonts w:ascii="Times New Roman" w:hAnsi="Times New Roman"/>
    </w:rPr>
  </w:style>
  <w:style w:type="character" w:customStyle="1" w:styleId="WW8Num372z0">
    <w:name w:val="WW8Num372z0"/>
    <w:rsid w:val="00B87686"/>
    <w:rPr>
      <w:rFonts w:ascii="Times New Roman" w:hAnsi="Times New Roman"/>
    </w:rPr>
  </w:style>
  <w:style w:type="character" w:customStyle="1" w:styleId="WW8Num373z0">
    <w:name w:val="WW8Num373z0"/>
    <w:rsid w:val="00B87686"/>
    <w:rPr>
      <w:rFonts w:ascii="Times New Roman" w:hAnsi="Times New Roman"/>
    </w:rPr>
  </w:style>
  <w:style w:type="character" w:customStyle="1" w:styleId="WW8Num374z0">
    <w:name w:val="WW8Num374z0"/>
    <w:rsid w:val="00B87686"/>
    <w:rPr>
      <w:rFonts w:ascii="Symbol" w:hAnsi="Symbol"/>
    </w:rPr>
  </w:style>
  <w:style w:type="character" w:customStyle="1" w:styleId="WW8Num377z0">
    <w:name w:val="WW8Num377z0"/>
    <w:rsid w:val="00B87686"/>
    <w:rPr>
      <w:rFonts w:ascii="Symbol" w:hAnsi="Symbol"/>
    </w:rPr>
  </w:style>
  <w:style w:type="character" w:customStyle="1" w:styleId="WW8Num378z0">
    <w:name w:val="WW8Num378z0"/>
    <w:rsid w:val="00B87686"/>
    <w:rPr>
      <w:rFonts w:ascii="Times New Roman" w:hAnsi="Times New Roman"/>
    </w:rPr>
  </w:style>
  <w:style w:type="character" w:customStyle="1" w:styleId="WW8Num379z0">
    <w:name w:val="WW8Num379z0"/>
    <w:rsid w:val="00B87686"/>
    <w:rPr>
      <w:b/>
    </w:rPr>
  </w:style>
  <w:style w:type="character" w:customStyle="1" w:styleId="WW8Num380z0">
    <w:name w:val="WW8Num380z0"/>
    <w:rsid w:val="00B87686"/>
    <w:rPr>
      <w:rFonts w:ascii="Symbol" w:hAnsi="Symbol"/>
    </w:rPr>
  </w:style>
  <w:style w:type="character" w:customStyle="1" w:styleId="WW8Num382z0">
    <w:name w:val="WW8Num382z0"/>
    <w:rsid w:val="00B87686"/>
    <w:rPr>
      <w:rFonts w:ascii="Symbol" w:hAnsi="Symbol"/>
    </w:rPr>
  </w:style>
  <w:style w:type="character" w:customStyle="1" w:styleId="WW8Num384z0">
    <w:name w:val="WW8Num384z0"/>
    <w:rsid w:val="00B87686"/>
    <w:rPr>
      <w:b/>
      <w:i w:val="0"/>
      <w:sz w:val="24"/>
    </w:rPr>
  </w:style>
  <w:style w:type="character" w:customStyle="1" w:styleId="WW8Num385z0">
    <w:name w:val="WW8Num385z0"/>
    <w:rsid w:val="00B87686"/>
    <w:rPr>
      <w:b w:val="0"/>
      <w:i w:val="0"/>
      <w:u w:val="none"/>
    </w:rPr>
  </w:style>
  <w:style w:type="character" w:customStyle="1" w:styleId="WW8Num387z0">
    <w:name w:val="WW8Num387z0"/>
    <w:rsid w:val="00B87686"/>
    <w:rPr>
      <w:rFonts w:ascii="Symbol" w:hAnsi="Symbol"/>
    </w:rPr>
  </w:style>
  <w:style w:type="character" w:customStyle="1" w:styleId="WW8Num389z0">
    <w:name w:val="WW8Num389z0"/>
    <w:rsid w:val="00B87686"/>
    <w:rPr>
      <w:rFonts w:ascii="Symbol" w:hAnsi="Symbol"/>
    </w:rPr>
  </w:style>
  <w:style w:type="character" w:customStyle="1" w:styleId="WW8Num390z0">
    <w:name w:val="WW8Num390z0"/>
    <w:rsid w:val="00B87686"/>
    <w:rPr>
      <w:rFonts w:ascii="Times New Roman" w:hAnsi="Times New Roman"/>
    </w:rPr>
  </w:style>
  <w:style w:type="character" w:customStyle="1" w:styleId="WW8Num392z0">
    <w:name w:val="WW8Num392z0"/>
    <w:rsid w:val="00B87686"/>
    <w:rPr>
      <w:rFonts w:ascii="Symbol" w:hAnsi="Symbol"/>
    </w:rPr>
  </w:style>
  <w:style w:type="character" w:customStyle="1" w:styleId="WW8Num394z0">
    <w:name w:val="WW8Num394z0"/>
    <w:rsid w:val="00B87686"/>
    <w:rPr>
      <w:rFonts w:ascii="Times New Roman" w:hAnsi="Times New Roman"/>
    </w:rPr>
  </w:style>
  <w:style w:type="character" w:customStyle="1" w:styleId="WW8Num395z0">
    <w:name w:val="WW8Num395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396z0">
    <w:name w:val="WW8Num396z0"/>
    <w:rsid w:val="00B87686"/>
    <w:rPr>
      <w:rFonts w:ascii="Symbol" w:hAnsi="Symbol"/>
    </w:rPr>
  </w:style>
  <w:style w:type="character" w:customStyle="1" w:styleId="WW8Num397z0">
    <w:name w:val="WW8Num397z0"/>
    <w:rsid w:val="00B87686"/>
    <w:rPr>
      <w:rFonts w:ascii="Times New Roman" w:hAnsi="Times New Roman"/>
    </w:rPr>
  </w:style>
  <w:style w:type="character" w:customStyle="1" w:styleId="WW8Num398z0">
    <w:name w:val="WW8Num398z0"/>
    <w:rsid w:val="00B87686"/>
    <w:rPr>
      <w:rFonts w:ascii="Times New Roman" w:hAnsi="Times New Roman"/>
    </w:rPr>
  </w:style>
  <w:style w:type="character" w:customStyle="1" w:styleId="WW8Num399z0">
    <w:name w:val="WW8Num399z0"/>
    <w:rsid w:val="00B87686"/>
    <w:rPr>
      <w:rFonts w:ascii="Times New Roman" w:hAnsi="Times New Roman"/>
    </w:rPr>
  </w:style>
  <w:style w:type="character" w:customStyle="1" w:styleId="WW8Num400z0">
    <w:name w:val="WW8Num400z0"/>
    <w:rsid w:val="00B87686"/>
    <w:rPr>
      <w:rFonts w:ascii="Times New Roman" w:hAnsi="Times New Roman"/>
    </w:rPr>
  </w:style>
  <w:style w:type="character" w:customStyle="1" w:styleId="WW8Num401z0">
    <w:name w:val="WW8Num401z0"/>
    <w:rsid w:val="00B87686"/>
    <w:rPr>
      <w:rFonts w:ascii="Symbol" w:hAnsi="Symbol"/>
    </w:rPr>
  </w:style>
  <w:style w:type="character" w:customStyle="1" w:styleId="WW8Num403z0">
    <w:name w:val="WW8Num403z0"/>
    <w:rsid w:val="00B87686"/>
    <w:rPr>
      <w:rFonts w:ascii="Times New Roman" w:hAnsi="Times New Roman"/>
    </w:rPr>
  </w:style>
  <w:style w:type="character" w:customStyle="1" w:styleId="WW8Num404z0">
    <w:name w:val="WW8Num404z0"/>
    <w:rsid w:val="00B87686"/>
    <w:rPr>
      <w:rFonts w:ascii="Times New Roman" w:hAnsi="Times New Roman"/>
    </w:rPr>
  </w:style>
  <w:style w:type="character" w:customStyle="1" w:styleId="WW8Num405z0">
    <w:name w:val="WW8Num405z0"/>
    <w:rsid w:val="00B87686"/>
    <w:rPr>
      <w:rFonts w:ascii="Symbol" w:hAnsi="Symbol"/>
    </w:rPr>
  </w:style>
  <w:style w:type="character" w:customStyle="1" w:styleId="WW8Num406z0">
    <w:name w:val="WW8Num406z0"/>
    <w:rsid w:val="00B87686"/>
    <w:rPr>
      <w:rFonts w:ascii="Times New Roman" w:hAnsi="Times New Roman"/>
    </w:rPr>
  </w:style>
  <w:style w:type="character" w:customStyle="1" w:styleId="WW8Num408z0">
    <w:name w:val="WW8Num408z0"/>
    <w:rsid w:val="00B87686"/>
    <w:rPr>
      <w:rFonts w:ascii="Times New Roman" w:hAnsi="Times New Roman"/>
    </w:rPr>
  </w:style>
  <w:style w:type="character" w:customStyle="1" w:styleId="WW8Num410z0">
    <w:name w:val="WW8Num410z0"/>
    <w:rsid w:val="00B87686"/>
    <w:rPr>
      <w:rFonts w:ascii="Times New Roman" w:hAnsi="Times New Roman"/>
    </w:rPr>
  </w:style>
  <w:style w:type="character" w:customStyle="1" w:styleId="WW8Num411z0">
    <w:name w:val="WW8Num411z0"/>
    <w:rsid w:val="00B87686"/>
    <w:rPr>
      <w:rFonts w:ascii="Times New Roman" w:hAnsi="Times New Roman"/>
    </w:rPr>
  </w:style>
  <w:style w:type="character" w:customStyle="1" w:styleId="WW8Num412z0">
    <w:name w:val="WW8Num412z0"/>
    <w:rsid w:val="00B87686"/>
    <w:rPr>
      <w:rFonts w:ascii="Times New Roman" w:hAnsi="Times New Roman"/>
    </w:rPr>
  </w:style>
  <w:style w:type="character" w:customStyle="1" w:styleId="WW8Num413z0">
    <w:name w:val="WW8Num413z0"/>
    <w:rsid w:val="00B87686"/>
    <w:rPr>
      <w:rFonts w:ascii="Times New Roman" w:hAnsi="Times New Roman"/>
    </w:rPr>
  </w:style>
  <w:style w:type="character" w:customStyle="1" w:styleId="WW8Num415z0">
    <w:name w:val="WW8Num415z0"/>
    <w:rsid w:val="00B87686"/>
    <w:rPr>
      <w:rFonts w:ascii="Times New Roman" w:hAnsi="Times New Roman"/>
    </w:rPr>
  </w:style>
  <w:style w:type="character" w:customStyle="1" w:styleId="WW8Num416z0">
    <w:name w:val="WW8Num416z0"/>
    <w:rsid w:val="00B87686"/>
    <w:rPr>
      <w:b w:val="0"/>
      <w:i w:val="0"/>
      <w:sz w:val="24"/>
    </w:rPr>
  </w:style>
  <w:style w:type="character" w:customStyle="1" w:styleId="WW8Num419z0">
    <w:name w:val="WW8Num419z0"/>
    <w:rsid w:val="00B87686"/>
    <w:rPr>
      <w:b/>
    </w:rPr>
  </w:style>
  <w:style w:type="character" w:customStyle="1" w:styleId="WW8Num421z0">
    <w:name w:val="WW8Num421z0"/>
    <w:rsid w:val="00B87686"/>
    <w:rPr>
      <w:rFonts w:ascii="Times New Roman" w:hAnsi="Times New Roman"/>
    </w:rPr>
  </w:style>
  <w:style w:type="character" w:customStyle="1" w:styleId="WW8Num422z0">
    <w:name w:val="WW8Num422z0"/>
    <w:rsid w:val="00B87686"/>
    <w:rPr>
      <w:rFonts w:ascii="Symbol" w:hAnsi="Symbol"/>
    </w:rPr>
  </w:style>
  <w:style w:type="character" w:customStyle="1" w:styleId="WW8Num423z0">
    <w:name w:val="WW8Num423z0"/>
    <w:rsid w:val="00B87686"/>
    <w:rPr>
      <w:rFonts w:ascii="Symbol" w:hAnsi="Symbol"/>
    </w:rPr>
  </w:style>
  <w:style w:type="character" w:customStyle="1" w:styleId="WW8Num424z0">
    <w:name w:val="WW8Num424z0"/>
    <w:rsid w:val="00B87686"/>
    <w:rPr>
      <w:rFonts w:ascii="Bookman Old Style" w:hAnsi="Bookman Old Style"/>
    </w:rPr>
  </w:style>
  <w:style w:type="character" w:customStyle="1" w:styleId="WW8Num424z1">
    <w:name w:val="WW8Num424z1"/>
    <w:rsid w:val="00B87686"/>
    <w:rPr>
      <w:rFonts w:ascii="Bookman Old Style" w:eastAsia="Times New Roman" w:hAnsi="Bookman Old Style"/>
    </w:rPr>
  </w:style>
  <w:style w:type="character" w:customStyle="1" w:styleId="WW8Num425z0">
    <w:name w:val="WW8Num425z0"/>
    <w:rsid w:val="00B87686"/>
    <w:rPr>
      <w:rFonts w:ascii="Times New Roman" w:hAnsi="Times New Roman"/>
    </w:rPr>
  </w:style>
  <w:style w:type="character" w:customStyle="1" w:styleId="WW8Num426z0">
    <w:name w:val="WW8Num426z0"/>
    <w:rsid w:val="00B87686"/>
    <w:rPr>
      <w:rFonts w:ascii="Times New Roman" w:hAnsi="Times New Roman"/>
    </w:rPr>
  </w:style>
  <w:style w:type="character" w:customStyle="1" w:styleId="WW8Num426z1">
    <w:name w:val="WW8Num426z1"/>
    <w:rsid w:val="00B87686"/>
    <w:rPr>
      <w:rFonts w:ascii="Courier New" w:hAnsi="Courier New"/>
    </w:rPr>
  </w:style>
  <w:style w:type="character" w:customStyle="1" w:styleId="WW8Num426z2">
    <w:name w:val="WW8Num426z2"/>
    <w:rsid w:val="00B87686"/>
    <w:rPr>
      <w:rFonts w:ascii="Wingdings" w:hAnsi="Wingdings"/>
    </w:rPr>
  </w:style>
  <w:style w:type="character" w:customStyle="1" w:styleId="WW8Num426z3">
    <w:name w:val="WW8Num426z3"/>
    <w:rsid w:val="00B87686"/>
    <w:rPr>
      <w:rFonts w:ascii="Symbol" w:hAnsi="Symbol"/>
    </w:rPr>
  </w:style>
  <w:style w:type="character" w:customStyle="1" w:styleId="WW8Num430z0">
    <w:name w:val="WW8Num430z0"/>
    <w:rsid w:val="00B87686"/>
    <w:rPr>
      <w:rFonts w:ascii="Times New Roman" w:hAnsi="Times New Roman"/>
    </w:rPr>
  </w:style>
  <w:style w:type="character" w:customStyle="1" w:styleId="WW8Num431z0">
    <w:name w:val="WW8Num431z0"/>
    <w:rsid w:val="00B87686"/>
    <w:rPr>
      <w:b/>
    </w:rPr>
  </w:style>
  <w:style w:type="character" w:customStyle="1" w:styleId="WW8Num432z0">
    <w:name w:val="WW8Num432z0"/>
    <w:rsid w:val="00B87686"/>
    <w:rPr>
      <w:rFonts w:ascii="Times New Roman" w:eastAsia="Times New Roman" w:hAnsi="Times New Roman"/>
    </w:rPr>
  </w:style>
  <w:style w:type="character" w:customStyle="1" w:styleId="WW8Num432z1">
    <w:name w:val="WW8Num432z1"/>
    <w:rsid w:val="00B87686"/>
    <w:rPr>
      <w:rFonts w:ascii="Courier New" w:hAnsi="Courier New"/>
    </w:rPr>
  </w:style>
  <w:style w:type="character" w:customStyle="1" w:styleId="WW8Num432z2">
    <w:name w:val="WW8Num432z2"/>
    <w:rsid w:val="00B87686"/>
    <w:rPr>
      <w:rFonts w:ascii="Wingdings" w:hAnsi="Wingdings"/>
    </w:rPr>
  </w:style>
  <w:style w:type="character" w:customStyle="1" w:styleId="WW8Num432z3">
    <w:name w:val="WW8Num432z3"/>
    <w:rsid w:val="00B87686"/>
    <w:rPr>
      <w:rFonts w:ascii="Symbol" w:hAnsi="Symbol"/>
    </w:rPr>
  </w:style>
  <w:style w:type="character" w:customStyle="1" w:styleId="WW8Num434z0">
    <w:name w:val="WW8Num434z0"/>
    <w:rsid w:val="00B87686"/>
    <w:rPr>
      <w:rFonts w:ascii="Times New Roman" w:hAnsi="Times New Roman"/>
    </w:rPr>
  </w:style>
  <w:style w:type="character" w:customStyle="1" w:styleId="WW8Num435z0">
    <w:name w:val="WW8Num435z0"/>
    <w:rsid w:val="00B87686"/>
    <w:rPr>
      <w:rFonts w:ascii="Symbol" w:hAnsi="Symbol"/>
    </w:rPr>
  </w:style>
  <w:style w:type="character" w:customStyle="1" w:styleId="WW8Num435z1">
    <w:name w:val="WW8Num435z1"/>
    <w:rsid w:val="00B87686"/>
    <w:rPr>
      <w:rFonts w:ascii="Courier New" w:hAnsi="Courier New"/>
    </w:rPr>
  </w:style>
  <w:style w:type="character" w:customStyle="1" w:styleId="WW8Num435z2">
    <w:name w:val="WW8Num435z2"/>
    <w:rsid w:val="00B87686"/>
    <w:rPr>
      <w:rFonts w:ascii="Wingdings" w:hAnsi="Wingdings"/>
    </w:rPr>
  </w:style>
  <w:style w:type="character" w:customStyle="1" w:styleId="WW8Num436z0">
    <w:name w:val="WW8Num436z0"/>
    <w:rsid w:val="00B87686"/>
    <w:rPr>
      <w:u w:val="none"/>
    </w:rPr>
  </w:style>
  <w:style w:type="character" w:customStyle="1" w:styleId="WW8Num437z0">
    <w:name w:val="WW8Num437z0"/>
    <w:rsid w:val="00B87686"/>
    <w:rPr>
      <w:rFonts w:ascii="Times New Roman" w:hAnsi="Times New Roman"/>
    </w:rPr>
  </w:style>
  <w:style w:type="character" w:customStyle="1" w:styleId="WW8Num440z0">
    <w:name w:val="WW8Num440z0"/>
    <w:rsid w:val="00B87686"/>
    <w:rPr>
      <w:rFonts w:ascii="Bookman Old Style" w:hAnsi="Bookman Old Style"/>
      <w:b/>
      <w:i w:val="0"/>
      <w:u w:val="none"/>
    </w:rPr>
  </w:style>
  <w:style w:type="character" w:customStyle="1" w:styleId="WW8Num441z0">
    <w:name w:val="WW8Num441z0"/>
    <w:rsid w:val="00B87686"/>
    <w:rPr>
      <w:rFonts w:ascii="Times New Roman" w:hAnsi="Times New Roman"/>
    </w:rPr>
  </w:style>
  <w:style w:type="character" w:customStyle="1" w:styleId="WW8Num442z0">
    <w:name w:val="WW8Num442z0"/>
    <w:rsid w:val="00B87686"/>
    <w:rPr>
      <w:rFonts w:ascii="Times New Roman" w:hAnsi="Times New Roman"/>
    </w:rPr>
  </w:style>
  <w:style w:type="character" w:customStyle="1" w:styleId="WW8Num443z0">
    <w:name w:val="WW8Num443z0"/>
    <w:rsid w:val="00B87686"/>
    <w:rPr>
      <w:rFonts w:ascii="Wingdings" w:hAnsi="Wingdings"/>
    </w:rPr>
  </w:style>
  <w:style w:type="character" w:customStyle="1" w:styleId="WW8Num443z1">
    <w:name w:val="WW8Num443z1"/>
    <w:rsid w:val="00B87686"/>
    <w:rPr>
      <w:rFonts w:ascii="Courier New" w:hAnsi="Courier New"/>
    </w:rPr>
  </w:style>
  <w:style w:type="character" w:customStyle="1" w:styleId="WW8Num443z3">
    <w:name w:val="WW8Num443z3"/>
    <w:rsid w:val="00B87686"/>
    <w:rPr>
      <w:rFonts w:ascii="Symbol" w:hAnsi="Symbol"/>
    </w:rPr>
  </w:style>
  <w:style w:type="character" w:customStyle="1" w:styleId="WW8Num446z0">
    <w:name w:val="WW8Num446z0"/>
    <w:rsid w:val="00B87686"/>
    <w:rPr>
      <w:rFonts w:ascii="Times New Roman" w:hAnsi="Times New Roman"/>
      <w:b/>
      <w:i w:val="0"/>
    </w:rPr>
  </w:style>
  <w:style w:type="character" w:customStyle="1" w:styleId="WW8Num447z0">
    <w:name w:val="WW8Num447z0"/>
    <w:rsid w:val="00B87686"/>
    <w:rPr>
      <w:rFonts w:ascii="Bookman Old Style" w:hAnsi="Bookman Old Style"/>
      <w:b/>
      <w:i w:val="0"/>
      <w:u w:val="none"/>
    </w:rPr>
  </w:style>
  <w:style w:type="character" w:customStyle="1" w:styleId="WW8Num448z0">
    <w:name w:val="WW8Num448z0"/>
    <w:rsid w:val="00B87686"/>
    <w:rPr>
      <w:rFonts w:ascii="Times New Roman" w:hAnsi="Times New Roman"/>
    </w:rPr>
  </w:style>
  <w:style w:type="character" w:customStyle="1" w:styleId="WW8Num450z0">
    <w:name w:val="WW8Num450z0"/>
    <w:rsid w:val="00B87686"/>
    <w:rPr>
      <w:rFonts w:ascii="Times New Roman" w:hAnsi="Times New Roman"/>
    </w:rPr>
  </w:style>
  <w:style w:type="character" w:customStyle="1" w:styleId="WW8Num451z0">
    <w:name w:val="WW8Num451z0"/>
    <w:rsid w:val="00B87686"/>
    <w:rPr>
      <w:rFonts w:ascii="Times New Roman" w:hAnsi="Times New Roman"/>
    </w:rPr>
  </w:style>
  <w:style w:type="character" w:customStyle="1" w:styleId="WW8Num452z0">
    <w:name w:val="WW8Num452z0"/>
    <w:rsid w:val="00B87686"/>
    <w:rPr>
      <w:rFonts w:ascii="Times New Roman" w:hAnsi="Times New Roman"/>
    </w:rPr>
  </w:style>
  <w:style w:type="character" w:customStyle="1" w:styleId="WW8Num453z0">
    <w:name w:val="WW8Num453z0"/>
    <w:rsid w:val="00B87686"/>
    <w:rPr>
      <w:u w:val="none"/>
    </w:rPr>
  </w:style>
  <w:style w:type="character" w:customStyle="1" w:styleId="WW8Num454z0">
    <w:name w:val="WW8Num454z0"/>
    <w:rsid w:val="00B87686"/>
    <w:rPr>
      <w:rFonts w:ascii="Times New Roman" w:hAnsi="Times New Roman"/>
    </w:rPr>
  </w:style>
  <w:style w:type="character" w:customStyle="1" w:styleId="WW8Num455z0">
    <w:name w:val="WW8Num455z0"/>
    <w:rsid w:val="00B87686"/>
    <w:rPr>
      <w:rFonts w:ascii="Times New Roman" w:hAnsi="Times New Roman"/>
      <w:b/>
      <w:i w:val="0"/>
    </w:rPr>
  </w:style>
  <w:style w:type="character" w:customStyle="1" w:styleId="WW8Num456z1">
    <w:name w:val="WW8Num456z1"/>
    <w:rsid w:val="00B87686"/>
    <w:rPr>
      <w:rFonts w:ascii="Courier New" w:hAnsi="Courier New"/>
    </w:rPr>
  </w:style>
  <w:style w:type="character" w:customStyle="1" w:styleId="WW8Num456z2">
    <w:name w:val="WW8Num456z2"/>
    <w:rsid w:val="00B87686"/>
    <w:rPr>
      <w:rFonts w:ascii="Wingdings" w:hAnsi="Wingdings"/>
    </w:rPr>
  </w:style>
  <w:style w:type="character" w:customStyle="1" w:styleId="WW8Num456z3">
    <w:name w:val="WW8Num456z3"/>
    <w:rsid w:val="00B87686"/>
    <w:rPr>
      <w:rFonts w:ascii="Symbol" w:hAnsi="Symbol"/>
    </w:rPr>
  </w:style>
  <w:style w:type="character" w:customStyle="1" w:styleId="WW8Num458z0">
    <w:name w:val="WW8Num458z0"/>
    <w:rsid w:val="00B87686"/>
    <w:rPr>
      <w:rFonts w:ascii="Times New Roman" w:eastAsia="Times New Roman" w:hAnsi="Times New Roman"/>
    </w:rPr>
  </w:style>
  <w:style w:type="character" w:customStyle="1" w:styleId="WW8Num458z1">
    <w:name w:val="WW8Num458z1"/>
    <w:rsid w:val="00B87686"/>
    <w:rPr>
      <w:rFonts w:ascii="Courier New" w:hAnsi="Courier New"/>
    </w:rPr>
  </w:style>
  <w:style w:type="character" w:customStyle="1" w:styleId="WW8Num458z2">
    <w:name w:val="WW8Num458z2"/>
    <w:rsid w:val="00B87686"/>
    <w:rPr>
      <w:rFonts w:ascii="Wingdings" w:hAnsi="Wingdings"/>
    </w:rPr>
  </w:style>
  <w:style w:type="character" w:customStyle="1" w:styleId="WW8Num458z3">
    <w:name w:val="WW8Num458z3"/>
    <w:rsid w:val="00B87686"/>
    <w:rPr>
      <w:rFonts w:ascii="Symbol" w:hAnsi="Symbol"/>
    </w:rPr>
  </w:style>
  <w:style w:type="character" w:customStyle="1" w:styleId="WW8Num460z0">
    <w:name w:val="WW8Num460z0"/>
    <w:rsid w:val="00B87686"/>
    <w:rPr>
      <w:rFonts w:ascii="Times New Roman" w:hAnsi="Times New Roman"/>
    </w:rPr>
  </w:style>
  <w:style w:type="character" w:customStyle="1" w:styleId="WW8Num464z0">
    <w:name w:val="WW8Num464z0"/>
    <w:rsid w:val="00B87686"/>
    <w:rPr>
      <w:rFonts w:ascii="Times New Roman" w:hAnsi="Times New Roman"/>
    </w:rPr>
  </w:style>
  <w:style w:type="character" w:customStyle="1" w:styleId="WW8Num465z0">
    <w:name w:val="WW8Num465z0"/>
    <w:rsid w:val="00B87686"/>
    <w:rPr>
      <w:rFonts w:ascii="Symbol" w:hAnsi="Symbol"/>
    </w:rPr>
  </w:style>
  <w:style w:type="character" w:customStyle="1" w:styleId="WW8Num466z0">
    <w:name w:val="WW8Num466z0"/>
    <w:rsid w:val="00B87686"/>
    <w:rPr>
      <w:rFonts w:ascii="Times New Roman" w:hAnsi="Times New Roman"/>
    </w:rPr>
  </w:style>
  <w:style w:type="character" w:customStyle="1" w:styleId="WW8Num467z0">
    <w:name w:val="WW8Num467z0"/>
    <w:rsid w:val="00B87686"/>
    <w:rPr>
      <w:rFonts w:ascii="Times New Roman" w:hAnsi="Times New Roman"/>
    </w:rPr>
  </w:style>
  <w:style w:type="character" w:customStyle="1" w:styleId="WW8Num468z0">
    <w:name w:val="WW8Num468z0"/>
    <w:rsid w:val="00B87686"/>
    <w:rPr>
      <w:rFonts w:ascii="Times New Roman" w:hAnsi="Times New Roman"/>
    </w:rPr>
  </w:style>
  <w:style w:type="character" w:customStyle="1" w:styleId="WW8Num470z0">
    <w:name w:val="WW8Num470z0"/>
    <w:rsid w:val="00B87686"/>
    <w:rPr>
      <w:rFonts w:ascii="Times New Roman" w:hAnsi="Times New Roman"/>
    </w:rPr>
  </w:style>
  <w:style w:type="character" w:customStyle="1" w:styleId="WW8Num471z0">
    <w:name w:val="WW8Num471z0"/>
    <w:rsid w:val="00B87686"/>
    <w:rPr>
      <w:rFonts w:ascii="Symbol" w:hAnsi="Symbol"/>
    </w:rPr>
  </w:style>
  <w:style w:type="character" w:customStyle="1" w:styleId="WW8Num473z0">
    <w:name w:val="WW8Num473z0"/>
    <w:rsid w:val="00B87686"/>
    <w:rPr>
      <w:rFonts w:ascii="Times New Roman" w:hAnsi="Times New Roman"/>
    </w:rPr>
  </w:style>
  <w:style w:type="character" w:customStyle="1" w:styleId="WW8Num474z0">
    <w:name w:val="WW8Num474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475z3">
    <w:name w:val="WW8Num475z3"/>
    <w:rsid w:val="00B87686"/>
    <w:rPr>
      <w:rFonts w:ascii="Times New Roman" w:hAnsi="Times New Roman"/>
    </w:rPr>
  </w:style>
  <w:style w:type="character" w:customStyle="1" w:styleId="WW8Num477z0">
    <w:name w:val="WW8Num477z0"/>
    <w:rsid w:val="00B87686"/>
    <w:rPr>
      <w:rFonts w:ascii="Times New Roman" w:hAnsi="Times New Roman"/>
    </w:rPr>
  </w:style>
  <w:style w:type="character" w:customStyle="1" w:styleId="WW8Num478z0">
    <w:name w:val="WW8Num478z0"/>
    <w:rsid w:val="00B87686"/>
    <w:rPr>
      <w:rFonts w:ascii="Symbol" w:hAnsi="Symbol"/>
    </w:rPr>
  </w:style>
  <w:style w:type="character" w:customStyle="1" w:styleId="WW8Num479z0">
    <w:name w:val="WW8Num479z0"/>
    <w:rsid w:val="00B87686"/>
    <w:rPr>
      <w:rFonts w:ascii="Times New Roman" w:hAnsi="Times New Roman"/>
    </w:rPr>
  </w:style>
  <w:style w:type="character" w:customStyle="1" w:styleId="WW8Num481z0">
    <w:name w:val="WW8Num481z0"/>
    <w:rsid w:val="00B87686"/>
    <w:rPr>
      <w:rFonts w:ascii="Times New Roman" w:hAnsi="Times New Roman"/>
    </w:rPr>
  </w:style>
  <w:style w:type="character" w:customStyle="1" w:styleId="WW8Num483z0">
    <w:name w:val="WW8Num483z0"/>
    <w:rsid w:val="00B87686"/>
    <w:rPr>
      <w:rFonts w:ascii="Times New Roman" w:hAnsi="Times New Roman"/>
    </w:rPr>
  </w:style>
  <w:style w:type="character" w:customStyle="1" w:styleId="WW8Num484z0">
    <w:name w:val="WW8Num484z0"/>
    <w:rsid w:val="00B87686"/>
    <w:rPr>
      <w:rFonts w:ascii="Symbol" w:hAnsi="Symbol"/>
    </w:rPr>
  </w:style>
  <w:style w:type="character" w:customStyle="1" w:styleId="WW8Num487z0">
    <w:name w:val="WW8Num487z0"/>
    <w:rsid w:val="00B87686"/>
    <w:rPr>
      <w:rFonts w:ascii="Times New Roman" w:hAnsi="Times New Roman"/>
    </w:rPr>
  </w:style>
  <w:style w:type="character" w:customStyle="1" w:styleId="WW8Num488z0">
    <w:name w:val="WW8Num488z0"/>
    <w:rsid w:val="00B87686"/>
    <w:rPr>
      <w:rFonts w:ascii="Symbol" w:hAnsi="Symbol"/>
    </w:rPr>
  </w:style>
  <w:style w:type="character" w:customStyle="1" w:styleId="WW8Num490z0">
    <w:name w:val="WW8Num490z0"/>
    <w:rsid w:val="00B87686"/>
    <w:rPr>
      <w:rFonts w:ascii="Times New Roman" w:hAnsi="Times New Roman"/>
    </w:rPr>
  </w:style>
  <w:style w:type="character" w:customStyle="1" w:styleId="WW8Num492z0">
    <w:name w:val="WW8Num492z0"/>
    <w:rsid w:val="00B87686"/>
    <w:rPr>
      <w:rFonts w:ascii="Times New Roman" w:hAnsi="Times New Roman"/>
    </w:rPr>
  </w:style>
  <w:style w:type="character" w:customStyle="1" w:styleId="WW8Num494z0">
    <w:name w:val="WW8Num494z0"/>
    <w:rsid w:val="00B87686"/>
    <w:rPr>
      <w:rFonts w:ascii="Symbol" w:hAnsi="Symbol"/>
    </w:rPr>
  </w:style>
  <w:style w:type="character" w:customStyle="1" w:styleId="WW8Num495z0">
    <w:name w:val="WW8Num495z0"/>
    <w:rsid w:val="00B87686"/>
    <w:rPr>
      <w:rFonts w:ascii="Symbol" w:hAnsi="Symbol"/>
    </w:rPr>
  </w:style>
  <w:style w:type="character" w:customStyle="1" w:styleId="WW8Num496z0">
    <w:name w:val="WW8Num496z0"/>
    <w:rsid w:val="00B87686"/>
    <w:rPr>
      <w:rFonts w:ascii="Times New Roman" w:hAnsi="Times New Roman"/>
    </w:rPr>
  </w:style>
  <w:style w:type="character" w:customStyle="1" w:styleId="WW8Num497z0">
    <w:name w:val="WW8Num497z0"/>
    <w:rsid w:val="00B87686"/>
    <w:rPr>
      <w:rFonts w:ascii="Times New Roman" w:hAnsi="Times New Roman"/>
    </w:rPr>
  </w:style>
  <w:style w:type="character" w:customStyle="1" w:styleId="WW8Num498z0">
    <w:name w:val="WW8Num498z0"/>
    <w:rsid w:val="00B87686"/>
    <w:rPr>
      <w:rFonts w:ascii="Symbol" w:hAnsi="Symbol"/>
    </w:rPr>
  </w:style>
  <w:style w:type="character" w:customStyle="1" w:styleId="WW8Num499z0">
    <w:name w:val="WW8Num499z0"/>
    <w:rsid w:val="00B87686"/>
    <w:rPr>
      <w:rFonts w:ascii="Times New Roman" w:hAnsi="Times New Roman"/>
    </w:rPr>
  </w:style>
  <w:style w:type="character" w:customStyle="1" w:styleId="WW8Num500z0">
    <w:name w:val="WW8Num500z0"/>
    <w:rsid w:val="00B87686"/>
    <w:rPr>
      <w:b/>
    </w:rPr>
  </w:style>
  <w:style w:type="character" w:customStyle="1" w:styleId="WW8Num501z0">
    <w:name w:val="WW8Num501z0"/>
    <w:rsid w:val="00B87686"/>
    <w:rPr>
      <w:rFonts w:ascii="Times New Roman" w:hAnsi="Times New Roman"/>
    </w:rPr>
  </w:style>
  <w:style w:type="character" w:customStyle="1" w:styleId="WW8Num502z0">
    <w:name w:val="WW8Num502z0"/>
    <w:rsid w:val="00B87686"/>
    <w:rPr>
      <w:u w:val="none"/>
    </w:rPr>
  </w:style>
  <w:style w:type="character" w:customStyle="1" w:styleId="WW8Num504z0">
    <w:name w:val="WW8Num504z0"/>
    <w:rsid w:val="00B87686"/>
    <w:rPr>
      <w:rFonts w:ascii="Times New Roman" w:hAnsi="Times New Roman"/>
    </w:rPr>
  </w:style>
  <w:style w:type="character" w:customStyle="1" w:styleId="WW8Num504z1">
    <w:name w:val="WW8Num504z1"/>
    <w:rsid w:val="00B87686"/>
    <w:rPr>
      <w:rFonts w:ascii="Courier New" w:hAnsi="Courier New"/>
    </w:rPr>
  </w:style>
  <w:style w:type="character" w:customStyle="1" w:styleId="WW8Num504z2">
    <w:name w:val="WW8Num504z2"/>
    <w:rsid w:val="00B87686"/>
    <w:rPr>
      <w:rFonts w:ascii="Wingdings" w:hAnsi="Wingdings"/>
    </w:rPr>
  </w:style>
  <w:style w:type="character" w:customStyle="1" w:styleId="WW8Num504z3">
    <w:name w:val="WW8Num504z3"/>
    <w:rsid w:val="00B87686"/>
    <w:rPr>
      <w:rFonts w:ascii="Symbol" w:hAnsi="Symbol"/>
    </w:rPr>
  </w:style>
  <w:style w:type="character" w:customStyle="1" w:styleId="WW8Num505z0">
    <w:name w:val="WW8Num505z0"/>
    <w:rsid w:val="00B87686"/>
    <w:rPr>
      <w:rFonts w:ascii="Times New Roman" w:hAnsi="Times New Roman"/>
    </w:rPr>
  </w:style>
  <w:style w:type="character" w:customStyle="1" w:styleId="WW8Num506z0">
    <w:name w:val="WW8Num506z0"/>
    <w:rsid w:val="00B87686"/>
    <w:rPr>
      <w:rFonts w:ascii="Times New Roman" w:hAnsi="Times New Roman"/>
    </w:rPr>
  </w:style>
  <w:style w:type="character" w:customStyle="1" w:styleId="WW8Num507z0">
    <w:name w:val="WW8Num507z0"/>
    <w:rsid w:val="00B87686"/>
    <w:rPr>
      <w:rFonts w:ascii="Wingdings" w:hAnsi="Wingdings"/>
    </w:rPr>
  </w:style>
  <w:style w:type="character" w:customStyle="1" w:styleId="WW8Num507z1">
    <w:name w:val="WW8Num507z1"/>
    <w:rsid w:val="00B87686"/>
    <w:rPr>
      <w:rFonts w:ascii="Courier New" w:hAnsi="Courier New"/>
    </w:rPr>
  </w:style>
  <w:style w:type="character" w:customStyle="1" w:styleId="WW8Num507z3">
    <w:name w:val="WW8Num507z3"/>
    <w:rsid w:val="00B87686"/>
    <w:rPr>
      <w:rFonts w:ascii="Symbol" w:hAnsi="Symbol"/>
    </w:rPr>
  </w:style>
  <w:style w:type="character" w:customStyle="1" w:styleId="WW8Num509z0">
    <w:name w:val="WW8Num509z0"/>
    <w:rsid w:val="00B87686"/>
    <w:rPr>
      <w:rFonts w:ascii="Symbol" w:hAnsi="Symbol"/>
    </w:rPr>
  </w:style>
  <w:style w:type="character" w:customStyle="1" w:styleId="WW8Num510z0">
    <w:name w:val="WW8Num510z0"/>
    <w:rsid w:val="00B87686"/>
    <w:rPr>
      <w:rFonts w:ascii="Times New Roman" w:hAnsi="Times New Roman"/>
    </w:rPr>
  </w:style>
  <w:style w:type="character" w:customStyle="1" w:styleId="WW8Num513z0">
    <w:name w:val="WW8Num513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514z0">
    <w:name w:val="WW8Num514z0"/>
    <w:rsid w:val="00B87686"/>
    <w:rPr>
      <w:rFonts w:ascii="Times New Roman" w:hAnsi="Times New Roman"/>
    </w:rPr>
  </w:style>
  <w:style w:type="character" w:customStyle="1" w:styleId="WW8Num515z0">
    <w:name w:val="WW8Num515z0"/>
    <w:rsid w:val="00B87686"/>
    <w:rPr>
      <w:rFonts w:ascii="Bookman Old Style" w:hAnsi="Bookman Old Style"/>
      <w:b/>
      <w:i w:val="0"/>
      <w:u w:val="none"/>
    </w:rPr>
  </w:style>
  <w:style w:type="character" w:customStyle="1" w:styleId="WW8Num516z0">
    <w:name w:val="WW8Num516z0"/>
    <w:rsid w:val="00B87686"/>
    <w:rPr>
      <w:rFonts w:ascii="Times New Roman" w:hAnsi="Times New Roman"/>
    </w:rPr>
  </w:style>
  <w:style w:type="character" w:customStyle="1" w:styleId="WW8Num518z0">
    <w:name w:val="WW8Num518z0"/>
    <w:rsid w:val="00B87686"/>
    <w:rPr>
      <w:rFonts w:ascii="Bookman Old Style" w:hAnsi="Bookman Old Style"/>
    </w:rPr>
  </w:style>
  <w:style w:type="character" w:customStyle="1" w:styleId="WW8Num519z1">
    <w:name w:val="WW8Num519z1"/>
    <w:rsid w:val="00B87686"/>
    <w:rPr>
      <w:rFonts w:ascii="Courier New" w:hAnsi="Courier New"/>
    </w:rPr>
  </w:style>
  <w:style w:type="character" w:customStyle="1" w:styleId="WW8Num519z2">
    <w:name w:val="WW8Num519z2"/>
    <w:rsid w:val="00B87686"/>
    <w:rPr>
      <w:rFonts w:ascii="Wingdings" w:hAnsi="Wingdings"/>
    </w:rPr>
  </w:style>
  <w:style w:type="character" w:customStyle="1" w:styleId="WW8Num519z3">
    <w:name w:val="WW8Num519z3"/>
    <w:rsid w:val="00B87686"/>
    <w:rPr>
      <w:rFonts w:ascii="Symbol" w:hAnsi="Symbol"/>
    </w:rPr>
  </w:style>
  <w:style w:type="character" w:customStyle="1" w:styleId="WW8Num520z0">
    <w:name w:val="WW8Num520z0"/>
    <w:rsid w:val="00B87686"/>
    <w:rPr>
      <w:rFonts w:ascii="Times New Roman" w:hAnsi="Times New Roman"/>
    </w:rPr>
  </w:style>
  <w:style w:type="character" w:customStyle="1" w:styleId="WW8Num521z0">
    <w:name w:val="WW8Num521z0"/>
    <w:rsid w:val="00B87686"/>
    <w:rPr>
      <w:rFonts w:ascii="Times New Roman" w:hAnsi="Times New Roman"/>
    </w:rPr>
  </w:style>
  <w:style w:type="character" w:customStyle="1" w:styleId="WW8Num523z0">
    <w:name w:val="WW8Num523z0"/>
    <w:rsid w:val="00B87686"/>
    <w:rPr>
      <w:rFonts w:ascii="Times New Roman" w:hAnsi="Times New Roman"/>
    </w:rPr>
  </w:style>
  <w:style w:type="character" w:customStyle="1" w:styleId="WW8Num524z0">
    <w:name w:val="WW8Num524z0"/>
    <w:rsid w:val="00B87686"/>
    <w:rPr>
      <w:rFonts w:ascii="Times New Roman" w:hAnsi="Times New Roman"/>
    </w:rPr>
  </w:style>
  <w:style w:type="character" w:customStyle="1" w:styleId="WW8Num525z0">
    <w:name w:val="WW8Num525z0"/>
    <w:rsid w:val="00B87686"/>
    <w:rPr>
      <w:rFonts w:ascii="Times New Roman" w:hAnsi="Times New Roman"/>
    </w:rPr>
  </w:style>
  <w:style w:type="character" w:customStyle="1" w:styleId="WW8Num526z0">
    <w:name w:val="WW8Num526z0"/>
    <w:rsid w:val="00B87686"/>
    <w:rPr>
      <w:rFonts w:ascii="Symbol" w:hAnsi="Symbol"/>
    </w:rPr>
  </w:style>
  <w:style w:type="character" w:customStyle="1" w:styleId="WW8Num529z0">
    <w:name w:val="WW8Num529z0"/>
    <w:rsid w:val="00B87686"/>
    <w:rPr>
      <w:rFonts w:ascii="Times New Roman" w:hAnsi="Times New Roman"/>
    </w:rPr>
  </w:style>
  <w:style w:type="character" w:customStyle="1" w:styleId="WW8Num532z0">
    <w:name w:val="WW8Num532z0"/>
    <w:rsid w:val="00B87686"/>
    <w:rPr>
      <w:rFonts w:ascii="Symbol" w:hAnsi="Symbol"/>
    </w:rPr>
  </w:style>
  <w:style w:type="character" w:customStyle="1" w:styleId="WW8Num533z0">
    <w:name w:val="WW8Num533z0"/>
    <w:rsid w:val="00B87686"/>
    <w:rPr>
      <w:rFonts w:ascii="Times New Roman" w:hAnsi="Times New Roman"/>
    </w:rPr>
  </w:style>
  <w:style w:type="character" w:customStyle="1" w:styleId="WW8Num534z0">
    <w:name w:val="WW8Num534z0"/>
    <w:rsid w:val="00B87686"/>
    <w:rPr>
      <w:rFonts w:ascii="Times New Roman" w:hAnsi="Times New Roman"/>
    </w:rPr>
  </w:style>
  <w:style w:type="character" w:customStyle="1" w:styleId="WW8Num536z0">
    <w:name w:val="WW8Num536z0"/>
    <w:rsid w:val="00B87686"/>
    <w:rPr>
      <w:rFonts w:ascii="Times New Roman" w:hAnsi="Times New Roman"/>
    </w:rPr>
  </w:style>
  <w:style w:type="character" w:customStyle="1" w:styleId="WW8Num537z0">
    <w:name w:val="WW8Num537z0"/>
    <w:rsid w:val="00B87686"/>
    <w:rPr>
      <w:rFonts w:ascii="Times New Roman" w:hAnsi="Times New Roman"/>
    </w:rPr>
  </w:style>
  <w:style w:type="character" w:customStyle="1" w:styleId="WW8Num538z0">
    <w:name w:val="WW8Num538z0"/>
    <w:rsid w:val="00B87686"/>
    <w:rPr>
      <w:u w:val="none"/>
    </w:rPr>
  </w:style>
  <w:style w:type="character" w:customStyle="1" w:styleId="WW8Num539z0">
    <w:name w:val="WW8Num539z0"/>
    <w:rsid w:val="00B87686"/>
    <w:rPr>
      <w:rFonts w:ascii="Times New Roman" w:hAnsi="Times New Roman"/>
      <w:b/>
      <w:i w:val="0"/>
      <w:sz w:val="28"/>
      <w:u w:val="none"/>
    </w:rPr>
  </w:style>
  <w:style w:type="character" w:customStyle="1" w:styleId="WW8Num540z0">
    <w:name w:val="WW8Num540z0"/>
    <w:rsid w:val="00B87686"/>
    <w:rPr>
      <w:rFonts w:ascii="Times New Roman" w:hAnsi="Times New Roman"/>
    </w:rPr>
  </w:style>
  <w:style w:type="character" w:customStyle="1" w:styleId="WW8Num541z0">
    <w:name w:val="WW8Num541z0"/>
    <w:rsid w:val="00B87686"/>
    <w:rPr>
      <w:rFonts w:ascii="Times New Roman" w:hAnsi="Times New Roman"/>
    </w:rPr>
  </w:style>
  <w:style w:type="character" w:customStyle="1" w:styleId="WW8Num542z0">
    <w:name w:val="WW8Num542z0"/>
    <w:rsid w:val="00B87686"/>
    <w:rPr>
      <w:rFonts w:ascii="Times New Roman" w:hAnsi="Times New Roman"/>
    </w:rPr>
  </w:style>
  <w:style w:type="character" w:customStyle="1" w:styleId="WW8Num542z3">
    <w:name w:val="WW8Num542z3"/>
    <w:rsid w:val="00B87686"/>
    <w:rPr>
      <w:rFonts w:ascii="Symbol" w:hAnsi="Symbol"/>
    </w:rPr>
  </w:style>
  <w:style w:type="character" w:customStyle="1" w:styleId="WW8Num542z4">
    <w:name w:val="WW8Num542z4"/>
    <w:rsid w:val="00B87686"/>
    <w:rPr>
      <w:rFonts w:ascii="Courier New" w:hAnsi="Courier New"/>
    </w:rPr>
  </w:style>
  <w:style w:type="character" w:customStyle="1" w:styleId="WW8Num542z5">
    <w:name w:val="WW8Num542z5"/>
    <w:rsid w:val="00B87686"/>
    <w:rPr>
      <w:rFonts w:ascii="Wingdings" w:hAnsi="Wingdings"/>
    </w:rPr>
  </w:style>
  <w:style w:type="character" w:customStyle="1" w:styleId="WW8Num543z0">
    <w:name w:val="WW8Num543z0"/>
    <w:rsid w:val="00B87686"/>
    <w:rPr>
      <w:rFonts w:ascii="Times New Roman" w:hAnsi="Times New Roman"/>
    </w:rPr>
  </w:style>
  <w:style w:type="character" w:customStyle="1" w:styleId="WW8Num545z0">
    <w:name w:val="WW8Num545z0"/>
    <w:rsid w:val="00B87686"/>
    <w:rPr>
      <w:rFonts w:ascii="Times New Roman" w:hAnsi="Times New Roman"/>
    </w:rPr>
  </w:style>
  <w:style w:type="character" w:customStyle="1" w:styleId="WW8Num546z0">
    <w:name w:val="WW8Num546z0"/>
    <w:rsid w:val="00B87686"/>
    <w:rPr>
      <w:rFonts w:ascii="Symbol" w:hAnsi="Symbol"/>
    </w:rPr>
  </w:style>
  <w:style w:type="character" w:customStyle="1" w:styleId="WW8Num547z0">
    <w:name w:val="WW8Num547z0"/>
    <w:rsid w:val="00B87686"/>
    <w:rPr>
      <w:b/>
    </w:rPr>
  </w:style>
  <w:style w:type="character" w:customStyle="1" w:styleId="WW8Num548z0">
    <w:name w:val="WW8Num548z0"/>
    <w:rsid w:val="00B87686"/>
    <w:rPr>
      <w:b/>
    </w:rPr>
  </w:style>
  <w:style w:type="character" w:customStyle="1" w:styleId="WW8Num549z0">
    <w:name w:val="WW8Num549z0"/>
    <w:rsid w:val="00B87686"/>
    <w:rPr>
      <w:rFonts w:ascii="Times New Roman" w:hAnsi="Times New Roman"/>
    </w:rPr>
  </w:style>
  <w:style w:type="character" w:customStyle="1" w:styleId="WW8Num551z0">
    <w:name w:val="WW8Num551z0"/>
    <w:rsid w:val="00B87686"/>
    <w:rPr>
      <w:rFonts w:ascii="Times New Roman" w:hAnsi="Times New Roman"/>
    </w:rPr>
  </w:style>
  <w:style w:type="character" w:customStyle="1" w:styleId="WW8Num553z0">
    <w:name w:val="WW8Num553z0"/>
    <w:rsid w:val="00B87686"/>
    <w:rPr>
      <w:rFonts w:ascii="Symbol" w:hAnsi="Symbol"/>
    </w:rPr>
  </w:style>
  <w:style w:type="character" w:customStyle="1" w:styleId="WW8Num554z0">
    <w:name w:val="WW8Num554z0"/>
    <w:rsid w:val="00B87686"/>
    <w:rPr>
      <w:rFonts w:ascii="Times New Roman" w:hAnsi="Times New Roman"/>
    </w:rPr>
  </w:style>
  <w:style w:type="character" w:customStyle="1" w:styleId="WW8Num557z0">
    <w:name w:val="WW8Num557z0"/>
    <w:rsid w:val="00B87686"/>
    <w:rPr>
      <w:b/>
      <w:i w:val="0"/>
      <w:sz w:val="24"/>
    </w:rPr>
  </w:style>
  <w:style w:type="character" w:customStyle="1" w:styleId="WW8Num558z0">
    <w:name w:val="WW8Num558z0"/>
    <w:rsid w:val="00B87686"/>
    <w:rPr>
      <w:rFonts w:ascii="Times New Roman" w:hAnsi="Times New Roman"/>
    </w:rPr>
  </w:style>
  <w:style w:type="character" w:customStyle="1" w:styleId="WW8Num559z0">
    <w:name w:val="WW8Num559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560z0">
    <w:name w:val="WW8Num560z0"/>
    <w:rsid w:val="00B87686"/>
    <w:rPr>
      <w:b/>
    </w:rPr>
  </w:style>
  <w:style w:type="character" w:customStyle="1" w:styleId="WW8Num564z0">
    <w:name w:val="WW8Num564z0"/>
    <w:rsid w:val="00B87686"/>
    <w:rPr>
      <w:rFonts w:ascii="Times New Roman" w:hAnsi="Times New Roman"/>
    </w:rPr>
  </w:style>
  <w:style w:type="character" w:customStyle="1" w:styleId="WW8Num565z0">
    <w:name w:val="WW8Num565z0"/>
    <w:rsid w:val="00B87686"/>
    <w:rPr>
      <w:rFonts w:ascii="Times New Roman" w:hAnsi="Times New Roman"/>
      <w:b/>
      <w:i w:val="0"/>
    </w:rPr>
  </w:style>
  <w:style w:type="character" w:customStyle="1" w:styleId="WW8Num566z0">
    <w:name w:val="WW8Num566z0"/>
    <w:rsid w:val="00B87686"/>
    <w:rPr>
      <w:rFonts w:ascii="Times New Roman" w:hAnsi="Times New Roman"/>
    </w:rPr>
  </w:style>
  <w:style w:type="character" w:customStyle="1" w:styleId="WW8Num566z1">
    <w:name w:val="WW8Num566z1"/>
    <w:rsid w:val="00B87686"/>
    <w:rPr>
      <w:rFonts w:ascii="Courier New" w:hAnsi="Courier New"/>
    </w:rPr>
  </w:style>
  <w:style w:type="character" w:customStyle="1" w:styleId="WW8Num566z2">
    <w:name w:val="WW8Num566z2"/>
    <w:rsid w:val="00B87686"/>
    <w:rPr>
      <w:rFonts w:ascii="Wingdings" w:hAnsi="Wingdings"/>
    </w:rPr>
  </w:style>
  <w:style w:type="character" w:customStyle="1" w:styleId="WW8Num566z3">
    <w:name w:val="WW8Num566z3"/>
    <w:rsid w:val="00B87686"/>
    <w:rPr>
      <w:rFonts w:ascii="Symbol" w:hAnsi="Symbol"/>
    </w:rPr>
  </w:style>
  <w:style w:type="character" w:customStyle="1" w:styleId="WW8Num568z0">
    <w:name w:val="WW8Num568z0"/>
    <w:rsid w:val="00B87686"/>
    <w:rPr>
      <w:spacing w:val="0"/>
      <w:position w:val="0"/>
      <w:sz w:val="24"/>
      <w:vertAlign w:val="baseline"/>
    </w:rPr>
  </w:style>
  <w:style w:type="character" w:customStyle="1" w:styleId="WW8Num569z0">
    <w:name w:val="WW8Num569z0"/>
    <w:rsid w:val="00B87686"/>
    <w:rPr>
      <w:rFonts w:ascii="Symbol" w:hAnsi="Symbol"/>
    </w:rPr>
  </w:style>
  <w:style w:type="character" w:customStyle="1" w:styleId="WW8Num570z0">
    <w:name w:val="WW8Num570z0"/>
    <w:rsid w:val="00B87686"/>
    <w:rPr>
      <w:rFonts w:ascii="Times New Roman" w:hAnsi="Times New Roman"/>
    </w:rPr>
  </w:style>
  <w:style w:type="character" w:customStyle="1" w:styleId="WW8Num571z0">
    <w:name w:val="WW8Num571z0"/>
    <w:rsid w:val="00B87686"/>
    <w:rPr>
      <w:rFonts w:ascii="Times New Roman" w:hAnsi="Times New Roman"/>
    </w:rPr>
  </w:style>
  <w:style w:type="character" w:customStyle="1" w:styleId="WW8Num575z0">
    <w:name w:val="WW8Num575z0"/>
    <w:rsid w:val="00B87686"/>
    <w:rPr>
      <w:rFonts w:ascii="Times New Roman" w:hAnsi="Times New Roman"/>
    </w:rPr>
  </w:style>
  <w:style w:type="character" w:customStyle="1" w:styleId="WW8Num577z0">
    <w:name w:val="WW8Num577z0"/>
    <w:rsid w:val="00B87686"/>
    <w:rPr>
      <w:rFonts w:ascii="Times New Roman" w:hAnsi="Times New Roman"/>
    </w:rPr>
  </w:style>
  <w:style w:type="character" w:customStyle="1" w:styleId="WW8Num579z0">
    <w:name w:val="WW8Num579z0"/>
    <w:rsid w:val="00B87686"/>
    <w:rPr>
      <w:rFonts w:ascii="Symbol" w:hAnsi="Symbol"/>
    </w:rPr>
  </w:style>
  <w:style w:type="character" w:customStyle="1" w:styleId="WW8Num580z0">
    <w:name w:val="WW8Num580z0"/>
    <w:rsid w:val="00B87686"/>
    <w:rPr>
      <w:u w:val="none"/>
    </w:rPr>
  </w:style>
  <w:style w:type="character" w:customStyle="1" w:styleId="WW8Num581z0">
    <w:name w:val="WW8Num581z0"/>
    <w:rsid w:val="00B87686"/>
    <w:rPr>
      <w:rFonts w:ascii="Times New Roman" w:hAnsi="Times New Roman"/>
    </w:rPr>
  </w:style>
  <w:style w:type="character" w:customStyle="1" w:styleId="WW8Num583z0">
    <w:name w:val="WW8Num583z0"/>
    <w:rsid w:val="00B87686"/>
    <w:rPr>
      <w:rFonts w:ascii="Symbol" w:hAnsi="Symbol"/>
    </w:rPr>
  </w:style>
  <w:style w:type="character" w:customStyle="1" w:styleId="WW8Num583z1">
    <w:name w:val="WW8Num583z1"/>
    <w:rsid w:val="00B87686"/>
    <w:rPr>
      <w:rFonts w:ascii="Courier New" w:hAnsi="Courier New"/>
    </w:rPr>
  </w:style>
  <w:style w:type="character" w:customStyle="1" w:styleId="WW8Num583z2">
    <w:name w:val="WW8Num583z2"/>
    <w:rsid w:val="00B87686"/>
    <w:rPr>
      <w:rFonts w:ascii="Wingdings" w:hAnsi="Wingdings"/>
    </w:rPr>
  </w:style>
  <w:style w:type="character" w:customStyle="1" w:styleId="WW8Num585z0">
    <w:name w:val="WW8Num585z0"/>
    <w:rsid w:val="00B87686"/>
    <w:rPr>
      <w:rFonts w:ascii="Times New Roman" w:eastAsia="Times New Roman" w:hAnsi="Times New Roman"/>
    </w:rPr>
  </w:style>
  <w:style w:type="character" w:customStyle="1" w:styleId="WW8Num585z1">
    <w:name w:val="WW8Num585z1"/>
    <w:rsid w:val="00B87686"/>
    <w:rPr>
      <w:rFonts w:ascii="Courier New" w:hAnsi="Courier New"/>
    </w:rPr>
  </w:style>
  <w:style w:type="character" w:customStyle="1" w:styleId="WW8Num585z2">
    <w:name w:val="WW8Num585z2"/>
    <w:rsid w:val="00B87686"/>
    <w:rPr>
      <w:rFonts w:ascii="Wingdings" w:hAnsi="Wingdings"/>
    </w:rPr>
  </w:style>
  <w:style w:type="character" w:customStyle="1" w:styleId="WW8Num585z3">
    <w:name w:val="WW8Num585z3"/>
    <w:rsid w:val="00B87686"/>
    <w:rPr>
      <w:rFonts w:ascii="Symbol" w:hAnsi="Symbol"/>
    </w:rPr>
  </w:style>
  <w:style w:type="character" w:customStyle="1" w:styleId="WW8Num586z0">
    <w:name w:val="WW8Num586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587z0">
    <w:name w:val="WW8Num587z0"/>
    <w:rsid w:val="00B87686"/>
    <w:rPr>
      <w:rFonts w:ascii="Symbol" w:hAnsi="Symbol"/>
    </w:rPr>
  </w:style>
  <w:style w:type="character" w:customStyle="1" w:styleId="WW8Num588z0">
    <w:name w:val="WW8Num588z0"/>
    <w:rsid w:val="00B87686"/>
    <w:rPr>
      <w:rFonts w:ascii="Times New Roman" w:hAnsi="Times New Roman"/>
    </w:rPr>
  </w:style>
  <w:style w:type="character" w:customStyle="1" w:styleId="WW8Num591z0">
    <w:name w:val="WW8Num591z0"/>
    <w:rsid w:val="00B87686"/>
    <w:rPr>
      <w:rFonts w:ascii="Symbol" w:hAnsi="Symbol"/>
      <w:sz w:val="20"/>
    </w:rPr>
  </w:style>
  <w:style w:type="character" w:customStyle="1" w:styleId="WW8Num591z1">
    <w:name w:val="WW8Num591z1"/>
    <w:rsid w:val="00B87686"/>
    <w:rPr>
      <w:rFonts w:ascii="Times New Roman" w:eastAsia="Times New Roman" w:hAnsi="Times New Roman"/>
    </w:rPr>
  </w:style>
  <w:style w:type="character" w:customStyle="1" w:styleId="WW8Num591z2">
    <w:name w:val="WW8Num591z2"/>
    <w:rsid w:val="00B87686"/>
    <w:rPr>
      <w:rFonts w:ascii="Wingdings" w:hAnsi="Wingdings"/>
      <w:sz w:val="20"/>
    </w:rPr>
  </w:style>
  <w:style w:type="character" w:customStyle="1" w:styleId="WW8Num592z0">
    <w:name w:val="WW8Num592z0"/>
    <w:rsid w:val="00B87686"/>
    <w:rPr>
      <w:rFonts w:ascii="Times New Roman" w:hAnsi="Times New Roman"/>
    </w:rPr>
  </w:style>
  <w:style w:type="character" w:customStyle="1" w:styleId="WW8Num593z0">
    <w:name w:val="WW8Num593z0"/>
    <w:rsid w:val="00B87686"/>
    <w:rPr>
      <w:rFonts w:ascii="Times New Roman" w:hAnsi="Times New Roman"/>
    </w:rPr>
  </w:style>
  <w:style w:type="character" w:customStyle="1" w:styleId="WW8Num594z0">
    <w:name w:val="WW8Num594z0"/>
    <w:rsid w:val="00B87686"/>
    <w:rPr>
      <w:rFonts w:ascii="Symbol" w:hAnsi="Symbol"/>
    </w:rPr>
  </w:style>
  <w:style w:type="character" w:customStyle="1" w:styleId="WW8Num595z0">
    <w:name w:val="WW8Num595z0"/>
    <w:rsid w:val="00B87686"/>
    <w:rPr>
      <w:rFonts w:ascii="Bookman Old Style" w:hAnsi="Bookman Old Style"/>
    </w:rPr>
  </w:style>
  <w:style w:type="character" w:customStyle="1" w:styleId="WW8Num596z0">
    <w:name w:val="WW8Num596z0"/>
    <w:rsid w:val="00B87686"/>
    <w:rPr>
      <w:b/>
    </w:rPr>
  </w:style>
  <w:style w:type="character" w:customStyle="1" w:styleId="WW8Num597z0">
    <w:name w:val="WW8Num597z0"/>
    <w:rsid w:val="00B87686"/>
    <w:rPr>
      <w:rFonts w:ascii="Times New Roman" w:hAnsi="Times New Roman"/>
    </w:rPr>
  </w:style>
  <w:style w:type="character" w:customStyle="1" w:styleId="WW8Num598z0">
    <w:name w:val="WW8Num598z0"/>
    <w:rsid w:val="00B87686"/>
    <w:rPr>
      <w:rFonts w:ascii="Symbol" w:hAnsi="Symbol"/>
    </w:rPr>
  </w:style>
  <w:style w:type="character" w:customStyle="1" w:styleId="WW8Num599z0">
    <w:name w:val="WW8Num599z0"/>
    <w:rsid w:val="00B87686"/>
    <w:rPr>
      <w:rFonts w:ascii="Times New Roman" w:hAnsi="Times New Roman"/>
    </w:rPr>
  </w:style>
  <w:style w:type="character" w:customStyle="1" w:styleId="WW8Num600z4">
    <w:name w:val="WW8Num600z4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601z0">
    <w:name w:val="WW8Num601z0"/>
    <w:rsid w:val="00B87686"/>
    <w:rPr>
      <w:rFonts w:ascii="Times New Roman" w:hAnsi="Times New Roman"/>
    </w:rPr>
  </w:style>
  <w:style w:type="character" w:customStyle="1" w:styleId="WW8Num601z1">
    <w:name w:val="WW8Num601z1"/>
    <w:rsid w:val="00B87686"/>
    <w:rPr>
      <w:rFonts w:ascii="Courier New" w:hAnsi="Courier New"/>
    </w:rPr>
  </w:style>
  <w:style w:type="character" w:customStyle="1" w:styleId="WW8Num601z2">
    <w:name w:val="WW8Num601z2"/>
    <w:rsid w:val="00B87686"/>
    <w:rPr>
      <w:rFonts w:ascii="Wingdings" w:hAnsi="Wingdings"/>
    </w:rPr>
  </w:style>
  <w:style w:type="character" w:customStyle="1" w:styleId="WW8Num601z3">
    <w:name w:val="WW8Num601z3"/>
    <w:rsid w:val="00B87686"/>
    <w:rPr>
      <w:rFonts w:ascii="Symbol" w:hAnsi="Symbol"/>
    </w:rPr>
  </w:style>
  <w:style w:type="character" w:customStyle="1" w:styleId="WW8Num602z0">
    <w:name w:val="WW8Num602z0"/>
    <w:rsid w:val="00B87686"/>
    <w:rPr>
      <w:rFonts w:ascii="Times New Roman" w:hAnsi="Times New Roman"/>
    </w:rPr>
  </w:style>
  <w:style w:type="character" w:customStyle="1" w:styleId="WW8Num603z1">
    <w:name w:val="WW8Num603z1"/>
    <w:rsid w:val="00B87686"/>
    <w:rPr>
      <w:rFonts w:ascii="Symbol" w:hAnsi="Symbol"/>
    </w:rPr>
  </w:style>
  <w:style w:type="character" w:customStyle="1" w:styleId="WW8Num604z0">
    <w:name w:val="WW8Num604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606z0">
    <w:name w:val="WW8Num606z0"/>
    <w:rsid w:val="00B87686"/>
    <w:rPr>
      <w:rFonts w:ascii="Symbol" w:hAnsi="Symbol"/>
    </w:rPr>
  </w:style>
  <w:style w:type="character" w:customStyle="1" w:styleId="WW8Num607z0">
    <w:name w:val="WW8Num607z0"/>
    <w:rsid w:val="00B87686"/>
    <w:rPr>
      <w:rFonts w:ascii="Symbol" w:hAnsi="Symbol"/>
    </w:rPr>
  </w:style>
  <w:style w:type="character" w:customStyle="1" w:styleId="WW8Num609z0">
    <w:name w:val="WW8Num609z0"/>
    <w:rsid w:val="00B87686"/>
    <w:rPr>
      <w:rFonts w:ascii="Times New Roman" w:hAnsi="Times New Roman"/>
    </w:rPr>
  </w:style>
  <w:style w:type="character" w:customStyle="1" w:styleId="WW8Num610z0">
    <w:name w:val="WW8Num610z0"/>
    <w:rsid w:val="00B87686"/>
    <w:rPr>
      <w:rFonts w:ascii="Times New Roman" w:hAnsi="Times New Roman"/>
    </w:rPr>
  </w:style>
  <w:style w:type="character" w:customStyle="1" w:styleId="WW8Num610z1">
    <w:name w:val="WW8Num610z1"/>
    <w:rsid w:val="00B87686"/>
    <w:rPr>
      <w:rFonts w:ascii="Courier New" w:hAnsi="Courier New"/>
    </w:rPr>
  </w:style>
  <w:style w:type="character" w:customStyle="1" w:styleId="WW8Num610z2">
    <w:name w:val="WW8Num610z2"/>
    <w:rsid w:val="00B87686"/>
    <w:rPr>
      <w:rFonts w:ascii="Wingdings" w:hAnsi="Wingdings"/>
    </w:rPr>
  </w:style>
  <w:style w:type="character" w:customStyle="1" w:styleId="WW8Num610z3">
    <w:name w:val="WW8Num610z3"/>
    <w:rsid w:val="00B87686"/>
    <w:rPr>
      <w:rFonts w:ascii="Symbol" w:hAnsi="Symbol"/>
    </w:rPr>
  </w:style>
  <w:style w:type="character" w:customStyle="1" w:styleId="WW8Num611z0">
    <w:name w:val="WW8Num611z0"/>
    <w:rsid w:val="00B87686"/>
    <w:rPr>
      <w:rFonts w:ascii="Times New Roman" w:hAnsi="Times New Roman"/>
      <w:b/>
      <w:i w:val="0"/>
    </w:rPr>
  </w:style>
  <w:style w:type="character" w:customStyle="1" w:styleId="WW8Num612z0">
    <w:name w:val="WW8Num612z0"/>
    <w:rsid w:val="00B87686"/>
    <w:rPr>
      <w:rFonts w:ascii="Times New Roman" w:hAnsi="Times New Roman"/>
    </w:rPr>
  </w:style>
  <w:style w:type="character" w:customStyle="1" w:styleId="WW8Num613z0">
    <w:name w:val="WW8Num613z0"/>
    <w:rsid w:val="00B87686"/>
    <w:rPr>
      <w:rFonts w:ascii="Times New Roman" w:hAnsi="Times New Roman"/>
    </w:rPr>
  </w:style>
  <w:style w:type="character" w:customStyle="1" w:styleId="WW8Num613z1">
    <w:name w:val="WW8Num613z1"/>
    <w:rsid w:val="00B87686"/>
    <w:rPr>
      <w:rFonts w:ascii="Courier New" w:hAnsi="Courier New"/>
    </w:rPr>
  </w:style>
  <w:style w:type="character" w:customStyle="1" w:styleId="WW8Num613z2">
    <w:name w:val="WW8Num613z2"/>
    <w:rsid w:val="00B87686"/>
    <w:rPr>
      <w:rFonts w:ascii="Wingdings" w:hAnsi="Wingdings"/>
    </w:rPr>
  </w:style>
  <w:style w:type="character" w:customStyle="1" w:styleId="WW8Num613z3">
    <w:name w:val="WW8Num613z3"/>
    <w:rsid w:val="00B87686"/>
    <w:rPr>
      <w:rFonts w:ascii="Symbol" w:hAnsi="Symbol"/>
    </w:rPr>
  </w:style>
  <w:style w:type="character" w:customStyle="1" w:styleId="WW8Num614z0">
    <w:name w:val="WW8Num614z0"/>
    <w:rsid w:val="00B87686"/>
    <w:rPr>
      <w:rFonts w:ascii="Times New Roman" w:hAnsi="Times New Roman"/>
    </w:rPr>
  </w:style>
  <w:style w:type="character" w:customStyle="1" w:styleId="WW8Num615z0">
    <w:name w:val="WW8Num615z0"/>
    <w:rsid w:val="00B87686"/>
    <w:rPr>
      <w:rFonts w:ascii="Symbol" w:hAnsi="Symbol"/>
    </w:rPr>
  </w:style>
  <w:style w:type="character" w:customStyle="1" w:styleId="WW8Num616z0">
    <w:name w:val="WW8Num616z0"/>
    <w:rsid w:val="00B87686"/>
    <w:rPr>
      <w:rFonts w:ascii="Times New Roman" w:hAnsi="Times New Roman"/>
    </w:rPr>
  </w:style>
  <w:style w:type="character" w:customStyle="1" w:styleId="WW8Num617z0">
    <w:name w:val="WW8Num617z0"/>
    <w:rsid w:val="00B87686"/>
    <w:rPr>
      <w:rFonts w:ascii="Times New Roman" w:hAnsi="Times New Roman"/>
    </w:rPr>
  </w:style>
  <w:style w:type="character" w:customStyle="1" w:styleId="WW8Num618z0">
    <w:name w:val="WW8Num618z0"/>
    <w:rsid w:val="00B87686"/>
    <w:rPr>
      <w:rFonts w:ascii="Times New Roman" w:hAnsi="Times New Roman"/>
    </w:rPr>
  </w:style>
  <w:style w:type="character" w:customStyle="1" w:styleId="WW8Num622z0">
    <w:name w:val="WW8Num622z0"/>
    <w:rsid w:val="00B87686"/>
    <w:rPr>
      <w:rFonts w:ascii="Times New Roman" w:hAnsi="Times New Roman"/>
    </w:rPr>
  </w:style>
  <w:style w:type="character" w:customStyle="1" w:styleId="WW8Num624z0">
    <w:name w:val="WW8Num624z0"/>
    <w:rsid w:val="00B87686"/>
    <w:rPr>
      <w:rFonts w:ascii="Times New Roman" w:hAnsi="Times New Roman"/>
    </w:rPr>
  </w:style>
  <w:style w:type="character" w:customStyle="1" w:styleId="WW8Num625z0">
    <w:name w:val="WW8Num625z0"/>
    <w:rsid w:val="00B87686"/>
    <w:rPr>
      <w:rFonts w:ascii="Times New Roman" w:hAnsi="Times New Roman"/>
    </w:rPr>
  </w:style>
  <w:style w:type="character" w:customStyle="1" w:styleId="WW8Num626z0">
    <w:name w:val="WW8Num626z0"/>
    <w:rsid w:val="00B87686"/>
    <w:rPr>
      <w:rFonts w:ascii="Times New Roman" w:hAnsi="Times New Roman"/>
    </w:rPr>
  </w:style>
  <w:style w:type="character" w:customStyle="1" w:styleId="WW8Num627z0">
    <w:name w:val="WW8Num627z0"/>
    <w:rsid w:val="00B87686"/>
    <w:rPr>
      <w:b/>
    </w:rPr>
  </w:style>
  <w:style w:type="character" w:customStyle="1" w:styleId="WW8Num633z0">
    <w:name w:val="WW8Num633z0"/>
    <w:rsid w:val="00B87686"/>
    <w:rPr>
      <w:rFonts w:ascii="Times New Roman" w:hAnsi="Times New Roman"/>
    </w:rPr>
  </w:style>
  <w:style w:type="character" w:customStyle="1" w:styleId="WW8Num634z0">
    <w:name w:val="WW8Num634z0"/>
    <w:rsid w:val="00B87686"/>
    <w:rPr>
      <w:rFonts w:ascii="Times New Roman" w:hAnsi="Times New Roman"/>
    </w:rPr>
  </w:style>
  <w:style w:type="character" w:customStyle="1" w:styleId="WW8Num635z0">
    <w:name w:val="WW8Num635z0"/>
    <w:rsid w:val="00B87686"/>
    <w:rPr>
      <w:rFonts w:ascii="Times New Roman" w:hAnsi="Times New Roman"/>
    </w:rPr>
  </w:style>
  <w:style w:type="character" w:customStyle="1" w:styleId="WW8Num637z0">
    <w:name w:val="WW8Num637z0"/>
    <w:rsid w:val="00B87686"/>
    <w:rPr>
      <w:rFonts w:ascii="Bookman Old Style" w:hAnsi="Bookman Old Style"/>
    </w:rPr>
  </w:style>
  <w:style w:type="character" w:customStyle="1" w:styleId="WW8Num638z0">
    <w:name w:val="WW8Num638z0"/>
    <w:rsid w:val="00B87686"/>
    <w:rPr>
      <w:rFonts w:ascii="Times New Roman" w:hAnsi="Times New Roman"/>
    </w:rPr>
  </w:style>
  <w:style w:type="character" w:customStyle="1" w:styleId="WW8Num639z0">
    <w:name w:val="WW8Num639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642z0">
    <w:name w:val="WW8Num642z0"/>
    <w:rsid w:val="00B87686"/>
    <w:rPr>
      <w:rFonts w:ascii="Times New Roman" w:hAnsi="Times New Roman"/>
    </w:rPr>
  </w:style>
  <w:style w:type="character" w:customStyle="1" w:styleId="WW8Num643z0">
    <w:name w:val="WW8Num643z0"/>
    <w:rsid w:val="00B87686"/>
    <w:rPr>
      <w:rFonts w:ascii="Times New Roman" w:hAnsi="Times New Roman"/>
    </w:rPr>
  </w:style>
  <w:style w:type="character" w:customStyle="1" w:styleId="WW8Num646z0">
    <w:name w:val="WW8Num646z0"/>
    <w:rsid w:val="00B87686"/>
    <w:rPr>
      <w:rFonts w:ascii="Symbol" w:hAnsi="Symbol"/>
    </w:rPr>
  </w:style>
  <w:style w:type="character" w:customStyle="1" w:styleId="WW8Num647z0">
    <w:name w:val="WW8Num647z0"/>
    <w:rsid w:val="00B87686"/>
    <w:rPr>
      <w:rFonts w:ascii="Times New Roman" w:hAnsi="Times New Roman"/>
    </w:rPr>
  </w:style>
  <w:style w:type="character" w:customStyle="1" w:styleId="WW8Num649z0">
    <w:name w:val="WW8Num649z0"/>
    <w:rsid w:val="00B87686"/>
    <w:rPr>
      <w:rFonts w:ascii="Times New Roman" w:hAnsi="Times New Roman"/>
    </w:rPr>
  </w:style>
  <w:style w:type="character" w:customStyle="1" w:styleId="WW8Num650z0">
    <w:name w:val="WW8Num650z0"/>
    <w:rsid w:val="00B87686"/>
    <w:rPr>
      <w:rFonts w:ascii="Symbol" w:hAnsi="Symbol"/>
    </w:rPr>
  </w:style>
  <w:style w:type="character" w:customStyle="1" w:styleId="WW8Num650z1">
    <w:name w:val="WW8Num650z1"/>
    <w:rsid w:val="00B87686"/>
    <w:rPr>
      <w:rFonts w:ascii="Courier New" w:hAnsi="Courier New"/>
    </w:rPr>
  </w:style>
  <w:style w:type="character" w:customStyle="1" w:styleId="WW8Num650z2">
    <w:name w:val="WW8Num650z2"/>
    <w:rsid w:val="00B87686"/>
    <w:rPr>
      <w:rFonts w:ascii="Wingdings" w:hAnsi="Wingdings"/>
    </w:rPr>
  </w:style>
  <w:style w:type="character" w:customStyle="1" w:styleId="WW8Num652z0">
    <w:name w:val="WW8Num652z0"/>
    <w:rsid w:val="00B87686"/>
    <w:rPr>
      <w:rFonts w:ascii="Bookman Old Style" w:hAnsi="Bookman Old Style"/>
      <w:sz w:val="16"/>
    </w:rPr>
  </w:style>
  <w:style w:type="character" w:customStyle="1" w:styleId="WW8Num652z1">
    <w:name w:val="WW8Num652z1"/>
    <w:rsid w:val="00B87686"/>
    <w:rPr>
      <w:rFonts w:ascii="Courier New" w:hAnsi="Courier New"/>
    </w:rPr>
  </w:style>
  <w:style w:type="character" w:customStyle="1" w:styleId="WW8Num652z2">
    <w:name w:val="WW8Num652z2"/>
    <w:rsid w:val="00B87686"/>
    <w:rPr>
      <w:rFonts w:ascii="Wingdings" w:hAnsi="Wingdings"/>
    </w:rPr>
  </w:style>
  <w:style w:type="character" w:customStyle="1" w:styleId="WW8Num652z3">
    <w:name w:val="WW8Num652z3"/>
    <w:rsid w:val="00B87686"/>
    <w:rPr>
      <w:rFonts w:ascii="Symbol" w:hAnsi="Symbol"/>
    </w:rPr>
  </w:style>
  <w:style w:type="character" w:customStyle="1" w:styleId="WW8Num653z0">
    <w:name w:val="WW8Num653z0"/>
    <w:rsid w:val="00B87686"/>
    <w:rPr>
      <w:rFonts w:ascii="Symbol" w:hAnsi="Symbol"/>
    </w:rPr>
  </w:style>
  <w:style w:type="character" w:customStyle="1" w:styleId="WW8Num654z0">
    <w:name w:val="WW8Num654z0"/>
    <w:rsid w:val="00B87686"/>
    <w:rPr>
      <w:rFonts w:ascii="Times New Roman" w:hAnsi="Times New Roman"/>
    </w:rPr>
  </w:style>
  <w:style w:type="character" w:customStyle="1" w:styleId="WW8Num655z0">
    <w:name w:val="WW8Num655z0"/>
    <w:rsid w:val="00B87686"/>
    <w:rPr>
      <w:rFonts w:ascii="Times New Roman" w:hAnsi="Times New Roman"/>
    </w:rPr>
  </w:style>
  <w:style w:type="character" w:customStyle="1" w:styleId="WW8Num657z0">
    <w:name w:val="WW8Num657z0"/>
    <w:rsid w:val="00B87686"/>
    <w:rPr>
      <w:rFonts w:ascii="Times New Roman" w:hAnsi="Times New Roman"/>
    </w:rPr>
  </w:style>
  <w:style w:type="character" w:customStyle="1" w:styleId="WW8Num658z0">
    <w:name w:val="WW8Num658z0"/>
    <w:rsid w:val="00B87686"/>
    <w:rPr>
      <w:rFonts w:ascii="Times New Roman" w:hAnsi="Times New Roman"/>
    </w:rPr>
  </w:style>
  <w:style w:type="character" w:customStyle="1" w:styleId="WW8Num659z0">
    <w:name w:val="WW8Num659z0"/>
    <w:rsid w:val="00B87686"/>
    <w:rPr>
      <w:rFonts w:ascii="Times New Roman" w:hAnsi="Times New Roman"/>
    </w:rPr>
  </w:style>
  <w:style w:type="character" w:customStyle="1" w:styleId="WW8Num659z1">
    <w:name w:val="WW8Num659z1"/>
    <w:rsid w:val="00B87686"/>
    <w:rPr>
      <w:rFonts w:ascii="Courier New" w:hAnsi="Courier New"/>
    </w:rPr>
  </w:style>
  <w:style w:type="character" w:customStyle="1" w:styleId="WW8Num659z2">
    <w:name w:val="WW8Num659z2"/>
    <w:rsid w:val="00B87686"/>
    <w:rPr>
      <w:rFonts w:ascii="Wingdings" w:hAnsi="Wingdings"/>
    </w:rPr>
  </w:style>
  <w:style w:type="character" w:customStyle="1" w:styleId="WW8Num659z3">
    <w:name w:val="WW8Num659z3"/>
    <w:rsid w:val="00B87686"/>
    <w:rPr>
      <w:rFonts w:ascii="Symbol" w:hAnsi="Symbol"/>
    </w:rPr>
  </w:style>
  <w:style w:type="character" w:customStyle="1" w:styleId="WW8Num660z0">
    <w:name w:val="WW8Num660z0"/>
    <w:rsid w:val="00B87686"/>
    <w:rPr>
      <w:u w:val="none"/>
    </w:rPr>
  </w:style>
  <w:style w:type="character" w:customStyle="1" w:styleId="WW8Num661z0">
    <w:name w:val="WW8Num661z0"/>
    <w:rsid w:val="00B87686"/>
    <w:rPr>
      <w:rFonts w:ascii="Times New Roman" w:hAnsi="Times New Roman"/>
    </w:rPr>
  </w:style>
  <w:style w:type="character" w:customStyle="1" w:styleId="WW8Num665z0">
    <w:name w:val="WW8Num665z0"/>
    <w:rsid w:val="00B87686"/>
    <w:rPr>
      <w:rFonts w:ascii="Times New Roman" w:hAnsi="Times New Roman"/>
    </w:rPr>
  </w:style>
  <w:style w:type="character" w:customStyle="1" w:styleId="WW8Num666z0">
    <w:name w:val="WW8Num666z0"/>
    <w:rsid w:val="00B87686"/>
    <w:rPr>
      <w:rFonts w:ascii="Times New Roman" w:hAnsi="Times New Roman"/>
    </w:rPr>
  </w:style>
  <w:style w:type="character" w:customStyle="1" w:styleId="WW8Num667z0">
    <w:name w:val="WW8Num667z0"/>
    <w:rsid w:val="00B87686"/>
    <w:rPr>
      <w:rFonts w:ascii="Times New Roman" w:hAnsi="Times New Roman"/>
    </w:rPr>
  </w:style>
  <w:style w:type="character" w:customStyle="1" w:styleId="WW8Num667z1">
    <w:name w:val="WW8Num667z1"/>
    <w:rsid w:val="00B87686"/>
    <w:rPr>
      <w:rFonts w:ascii="Courier New" w:hAnsi="Courier New"/>
    </w:rPr>
  </w:style>
  <w:style w:type="character" w:customStyle="1" w:styleId="WW8Num667z2">
    <w:name w:val="WW8Num667z2"/>
    <w:rsid w:val="00B87686"/>
    <w:rPr>
      <w:rFonts w:ascii="Wingdings" w:hAnsi="Wingdings"/>
    </w:rPr>
  </w:style>
  <w:style w:type="character" w:customStyle="1" w:styleId="WW8Num667z3">
    <w:name w:val="WW8Num667z3"/>
    <w:rsid w:val="00B87686"/>
    <w:rPr>
      <w:rFonts w:ascii="Symbol" w:hAnsi="Symbol"/>
    </w:rPr>
  </w:style>
  <w:style w:type="character" w:customStyle="1" w:styleId="WW8Num668z0">
    <w:name w:val="WW8Num668z0"/>
    <w:rsid w:val="00B87686"/>
    <w:rPr>
      <w:rFonts w:ascii="Symbol" w:hAnsi="Symbol"/>
    </w:rPr>
  </w:style>
  <w:style w:type="character" w:customStyle="1" w:styleId="WW8Num669z0">
    <w:name w:val="WW8Num669z0"/>
    <w:rsid w:val="00B87686"/>
    <w:rPr>
      <w:rFonts w:ascii="Times New Roman" w:hAnsi="Times New Roman"/>
    </w:rPr>
  </w:style>
  <w:style w:type="character" w:customStyle="1" w:styleId="WW8Num670z0">
    <w:name w:val="WW8Num670z0"/>
    <w:rsid w:val="00B87686"/>
    <w:rPr>
      <w:rFonts w:ascii="Times New Roman" w:hAnsi="Times New Roman"/>
    </w:rPr>
  </w:style>
  <w:style w:type="character" w:customStyle="1" w:styleId="WW8Num671z0">
    <w:name w:val="WW8Num671z0"/>
    <w:rsid w:val="00B87686"/>
    <w:rPr>
      <w:rFonts w:ascii="Symbol" w:hAnsi="Symbol"/>
    </w:rPr>
  </w:style>
  <w:style w:type="character" w:customStyle="1" w:styleId="WW8Num673z0">
    <w:name w:val="WW8Num673z0"/>
    <w:rsid w:val="00B87686"/>
    <w:rPr>
      <w:rFonts w:ascii="Times New Roman" w:hAnsi="Times New Roman"/>
    </w:rPr>
  </w:style>
  <w:style w:type="character" w:customStyle="1" w:styleId="WW8Num675z0">
    <w:name w:val="WW8Num675z0"/>
    <w:rsid w:val="00B87686"/>
    <w:rPr>
      <w:u w:val="none"/>
    </w:rPr>
  </w:style>
  <w:style w:type="character" w:customStyle="1" w:styleId="WW8Num678z0">
    <w:name w:val="WW8Num678z0"/>
    <w:rsid w:val="00B87686"/>
    <w:rPr>
      <w:rFonts w:ascii="Symbol" w:hAnsi="Symbol"/>
    </w:rPr>
  </w:style>
  <w:style w:type="character" w:customStyle="1" w:styleId="WW8Num680z4">
    <w:name w:val="WW8Num680z4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682z0">
    <w:name w:val="WW8Num682z0"/>
    <w:rsid w:val="00B87686"/>
    <w:rPr>
      <w:rFonts w:ascii="Times New Roman" w:hAnsi="Times New Roman"/>
    </w:rPr>
  </w:style>
  <w:style w:type="character" w:customStyle="1" w:styleId="WW8Num683z0">
    <w:name w:val="WW8Num683z0"/>
    <w:rsid w:val="00B87686"/>
    <w:rPr>
      <w:rFonts w:ascii="Times New Roman" w:hAnsi="Times New Roman"/>
      <w:b/>
      <w:i w:val="0"/>
    </w:rPr>
  </w:style>
  <w:style w:type="character" w:customStyle="1" w:styleId="WW8Num684z0">
    <w:name w:val="WW8Num684z0"/>
    <w:rsid w:val="00B87686"/>
    <w:rPr>
      <w:u w:val="none"/>
    </w:rPr>
  </w:style>
  <w:style w:type="character" w:customStyle="1" w:styleId="WW8Num684z1">
    <w:name w:val="WW8Num684z1"/>
    <w:rsid w:val="00B87686"/>
    <w:rPr>
      <w:rFonts w:ascii="Symbol" w:hAnsi="Symbol"/>
    </w:rPr>
  </w:style>
  <w:style w:type="character" w:customStyle="1" w:styleId="WW8Num684z2">
    <w:name w:val="WW8Num684z2"/>
    <w:rsid w:val="00B87686"/>
    <w:rPr>
      <w:rFonts w:ascii="Bookman Old Style" w:hAnsi="Bookman Old Style"/>
      <w:b/>
      <w:i w:val="0"/>
      <w:u w:val="none"/>
    </w:rPr>
  </w:style>
  <w:style w:type="character" w:customStyle="1" w:styleId="WW8Num685z0">
    <w:name w:val="WW8Num685z0"/>
    <w:rsid w:val="00B87686"/>
    <w:rPr>
      <w:rFonts w:ascii="Times New Roman" w:hAnsi="Times New Roman"/>
    </w:rPr>
  </w:style>
  <w:style w:type="character" w:customStyle="1" w:styleId="WW8Num686z0">
    <w:name w:val="WW8Num686z0"/>
    <w:rsid w:val="00B87686"/>
    <w:rPr>
      <w:rFonts w:ascii="Times New Roman" w:hAnsi="Times New Roman"/>
      <w:b/>
      <w:i w:val="0"/>
      <w:sz w:val="28"/>
      <w:u w:val="none"/>
    </w:rPr>
  </w:style>
  <w:style w:type="character" w:customStyle="1" w:styleId="WW8Num688z0">
    <w:name w:val="WW8Num688z0"/>
    <w:rsid w:val="00B87686"/>
    <w:rPr>
      <w:rFonts w:ascii="Times New Roman" w:hAnsi="Times New Roman"/>
    </w:rPr>
  </w:style>
  <w:style w:type="character" w:customStyle="1" w:styleId="WW8Num689z0">
    <w:name w:val="WW8Num689z0"/>
    <w:rsid w:val="00B87686"/>
    <w:rPr>
      <w:rFonts w:ascii="Times New Roman" w:hAnsi="Times New Roman"/>
    </w:rPr>
  </w:style>
  <w:style w:type="character" w:customStyle="1" w:styleId="WW8Num691z0">
    <w:name w:val="WW8Num691z0"/>
    <w:rsid w:val="00B87686"/>
    <w:rPr>
      <w:rFonts w:ascii="Times New Roman" w:hAnsi="Times New Roman"/>
    </w:rPr>
  </w:style>
  <w:style w:type="character" w:customStyle="1" w:styleId="WW8Num691z1">
    <w:name w:val="WW8Num691z1"/>
    <w:rsid w:val="00B87686"/>
    <w:rPr>
      <w:rFonts w:ascii="Courier New" w:hAnsi="Courier New"/>
    </w:rPr>
  </w:style>
  <w:style w:type="character" w:customStyle="1" w:styleId="WW8Num691z2">
    <w:name w:val="WW8Num691z2"/>
    <w:rsid w:val="00B87686"/>
    <w:rPr>
      <w:rFonts w:ascii="Wingdings" w:hAnsi="Wingdings"/>
    </w:rPr>
  </w:style>
  <w:style w:type="character" w:customStyle="1" w:styleId="WW8Num691z3">
    <w:name w:val="WW8Num691z3"/>
    <w:rsid w:val="00B87686"/>
    <w:rPr>
      <w:rFonts w:ascii="Symbol" w:hAnsi="Symbol"/>
    </w:rPr>
  </w:style>
  <w:style w:type="character" w:customStyle="1" w:styleId="WW8Num692z0">
    <w:name w:val="WW8Num692z0"/>
    <w:rsid w:val="00B87686"/>
    <w:rPr>
      <w:rFonts w:ascii="Times New Roman" w:hAnsi="Times New Roman"/>
    </w:rPr>
  </w:style>
  <w:style w:type="character" w:customStyle="1" w:styleId="WW8Num693z0">
    <w:name w:val="WW8Num693z0"/>
    <w:rsid w:val="00B87686"/>
    <w:rPr>
      <w:rFonts w:ascii="Times New Roman" w:hAnsi="Times New Roman"/>
    </w:rPr>
  </w:style>
  <w:style w:type="character" w:customStyle="1" w:styleId="WW8Num693z1">
    <w:name w:val="WW8Num693z1"/>
    <w:rsid w:val="00B87686"/>
    <w:rPr>
      <w:rFonts w:ascii="Courier New" w:hAnsi="Courier New"/>
    </w:rPr>
  </w:style>
  <w:style w:type="character" w:customStyle="1" w:styleId="WW8Num693z2">
    <w:name w:val="WW8Num693z2"/>
    <w:rsid w:val="00B87686"/>
    <w:rPr>
      <w:rFonts w:ascii="Wingdings" w:hAnsi="Wingdings"/>
    </w:rPr>
  </w:style>
  <w:style w:type="character" w:customStyle="1" w:styleId="WW8Num693z3">
    <w:name w:val="WW8Num693z3"/>
    <w:rsid w:val="00B87686"/>
    <w:rPr>
      <w:rFonts w:ascii="Symbol" w:hAnsi="Symbol"/>
    </w:rPr>
  </w:style>
  <w:style w:type="character" w:customStyle="1" w:styleId="WW8Num697z0">
    <w:name w:val="WW8Num697z0"/>
    <w:rsid w:val="00B87686"/>
    <w:rPr>
      <w:rFonts w:ascii="Times New Roman" w:hAnsi="Times New Roman"/>
    </w:rPr>
  </w:style>
  <w:style w:type="character" w:customStyle="1" w:styleId="WW8Num698z0">
    <w:name w:val="WW8Num698z0"/>
    <w:rsid w:val="00B87686"/>
    <w:rPr>
      <w:u w:val="none"/>
    </w:rPr>
  </w:style>
  <w:style w:type="character" w:customStyle="1" w:styleId="WW8Num700z0">
    <w:name w:val="WW8Num700z0"/>
    <w:rsid w:val="00B87686"/>
    <w:rPr>
      <w:rFonts w:ascii="Symbol" w:hAnsi="Symbol"/>
    </w:rPr>
  </w:style>
  <w:style w:type="character" w:customStyle="1" w:styleId="WW8Num701z1">
    <w:name w:val="WW8Num701z1"/>
    <w:rsid w:val="00B87686"/>
    <w:rPr>
      <w:rFonts w:ascii="Courier New" w:hAnsi="Courier New"/>
    </w:rPr>
  </w:style>
  <w:style w:type="character" w:customStyle="1" w:styleId="WW8Num701z2">
    <w:name w:val="WW8Num701z2"/>
    <w:rsid w:val="00B87686"/>
    <w:rPr>
      <w:rFonts w:ascii="Wingdings" w:hAnsi="Wingdings"/>
    </w:rPr>
  </w:style>
  <w:style w:type="character" w:customStyle="1" w:styleId="WW8Num701z3">
    <w:name w:val="WW8Num701z3"/>
    <w:rsid w:val="00B87686"/>
    <w:rPr>
      <w:rFonts w:ascii="Symbol" w:hAnsi="Symbol"/>
    </w:rPr>
  </w:style>
  <w:style w:type="character" w:customStyle="1" w:styleId="WW8Num705z0">
    <w:name w:val="WW8Num705z0"/>
    <w:rsid w:val="00B87686"/>
    <w:rPr>
      <w:rFonts w:ascii="Times New Roman" w:hAnsi="Times New Roman"/>
      <w:b/>
      <w:i w:val="0"/>
    </w:rPr>
  </w:style>
  <w:style w:type="character" w:customStyle="1" w:styleId="WW8Num708z0">
    <w:name w:val="WW8Num708z0"/>
    <w:rsid w:val="00B87686"/>
    <w:rPr>
      <w:rFonts w:ascii="Times New Roman" w:hAnsi="Times New Roman"/>
    </w:rPr>
  </w:style>
  <w:style w:type="character" w:customStyle="1" w:styleId="WW8Num709z0">
    <w:name w:val="WW8Num709z0"/>
    <w:rsid w:val="00B87686"/>
    <w:rPr>
      <w:rFonts w:ascii="Times New Roman" w:hAnsi="Times New Roman"/>
    </w:rPr>
  </w:style>
  <w:style w:type="character" w:customStyle="1" w:styleId="WW8Num709z1">
    <w:name w:val="WW8Num709z1"/>
    <w:rsid w:val="00B87686"/>
    <w:rPr>
      <w:rFonts w:ascii="Courier New" w:hAnsi="Courier New"/>
    </w:rPr>
  </w:style>
  <w:style w:type="character" w:customStyle="1" w:styleId="WW8Num709z2">
    <w:name w:val="WW8Num709z2"/>
    <w:rsid w:val="00B87686"/>
    <w:rPr>
      <w:rFonts w:ascii="Wingdings" w:hAnsi="Wingdings"/>
    </w:rPr>
  </w:style>
  <w:style w:type="character" w:customStyle="1" w:styleId="WW8Num709z3">
    <w:name w:val="WW8Num709z3"/>
    <w:rsid w:val="00B87686"/>
    <w:rPr>
      <w:rFonts w:ascii="Symbol" w:hAnsi="Symbol"/>
    </w:rPr>
  </w:style>
  <w:style w:type="character" w:customStyle="1" w:styleId="WW8Num710z0">
    <w:name w:val="WW8Num710z0"/>
    <w:rsid w:val="00B87686"/>
    <w:rPr>
      <w:b/>
    </w:rPr>
  </w:style>
  <w:style w:type="character" w:customStyle="1" w:styleId="WW8Num712z0">
    <w:name w:val="WW8Num712z0"/>
    <w:rsid w:val="00B87686"/>
    <w:rPr>
      <w:rFonts w:ascii="Bookman Old Style" w:hAnsi="Bookman Old Style"/>
    </w:rPr>
  </w:style>
  <w:style w:type="character" w:customStyle="1" w:styleId="WW8Num713z0">
    <w:name w:val="WW8Num713z0"/>
    <w:rsid w:val="00B87686"/>
    <w:rPr>
      <w:rFonts w:ascii="Times New Roman" w:hAnsi="Times New Roman"/>
    </w:rPr>
  </w:style>
  <w:style w:type="character" w:customStyle="1" w:styleId="WW8Num714z0">
    <w:name w:val="WW8Num714z0"/>
    <w:rsid w:val="00B87686"/>
    <w:rPr>
      <w:rFonts w:ascii="Symbol" w:hAnsi="Symbol"/>
    </w:rPr>
  </w:style>
  <w:style w:type="character" w:customStyle="1" w:styleId="WW8Num715z0">
    <w:name w:val="WW8Num715z0"/>
    <w:rsid w:val="00B87686"/>
    <w:rPr>
      <w:rFonts w:ascii="Times New Roman" w:hAnsi="Times New Roman"/>
    </w:rPr>
  </w:style>
  <w:style w:type="character" w:customStyle="1" w:styleId="WW8Num716z0">
    <w:name w:val="WW8Num716z0"/>
    <w:rsid w:val="00B87686"/>
    <w:rPr>
      <w:rFonts w:ascii="Symbol" w:hAnsi="Symbol"/>
    </w:rPr>
  </w:style>
  <w:style w:type="character" w:customStyle="1" w:styleId="WW8Num717z0">
    <w:name w:val="WW8Num717z0"/>
    <w:rsid w:val="00B87686"/>
    <w:rPr>
      <w:rFonts w:ascii="Times New Roman" w:hAnsi="Times New Roman"/>
    </w:rPr>
  </w:style>
  <w:style w:type="character" w:customStyle="1" w:styleId="WW8Num718z0">
    <w:name w:val="WW8Num718z0"/>
    <w:rsid w:val="00B87686"/>
    <w:rPr>
      <w:rFonts w:ascii="Symbol" w:hAnsi="Symbol"/>
    </w:rPr>
  </w:style>
  <w:style w:type="character" w:customStyle="1" w:styleId="WW8Num719z0">
    <w:name w:val="WW8Num719z0"/>
    <w:rsid w:val="00B87686"/>
    <w:rPr>
      <w:rFonts w:ascii="Times New Roman" w:hAnsi="Times New Roman"/>
    </w:rPr>
  </w:style>
  <w:style w:type="character" w:customStyle="1" w:styleId="WW8Num720z0">
    <w:name w:val="WW8Num720z0"/>
    <w:rsid w:val="00B87686"/>
    <w:rPr>
      <w:rFonts w:ascii="Times New Roman" w:hAnsi="Times New Roman"/>
    </w:rPr>
  </w:style>
  <w:style w:type="character" w:customStyle="1" w:styleId="WW8Num721z0">
    <w:name w:val="WW8Num721z0"/>
    <w:rsid w:val="00B87686"/>
    <w:rPr>
      <w:b/>
    </w:rPr>
  </w:style>
  <w:style w:type="character" w:customStyle="1" w:styleId="WW8Num722z0">
    <w:name w:val="WW8Num722z0"/>
    <w:rsid w:val="00B87686"/>
    <w:rPr>
      <w:rFonts w:ascii="Times New Roman" w:hAnsi="Times New Roman"/>
    </w:rPr>
  </w:style>
  <w:style w:type="character" w:customStyle="1" w:styleId="WW8Num723z0">
    <w:name w:val="WW8Num723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724z0">
    <w:name w:val="WW8Num724z0"/>
    <w:rsid w:val="00B87686"/>
    <w:rPr>
      <w:rFonts w:ascii="Times New Roman" w:hAnsi="Times New Roman"/>
      <w:b/>
      <w:i w:val="0"/>
    </w:rPr>
  </w:style>
  <w:style w:type="character" w:customStyle="1" w:styleId="WW8Num725z0">
    <w:name w:val="WW8Num725z0"/>
    <w:rsid w:val="00B87686"/>
    <w:rPr>
      <w:u w:val="none"/>
    </w:rPr>
  </w:style>
  <w:style w:type="character" w:customStyle="1" w:styleId="WW8Num726z0">
    <w:name w:val="WW8Num726z0"/>
    <w:rsid w:val="00B87686"/>
    <w:rPr>
      <w:rFonts w:ascii="Times New Roman" w:hAnsi="Times New Roman"/>
    </w:rPr>
  </w:style>
  <w:style w:type="character" w:customStyle="1" w:styleId="WW8Num727z0">
    <w:name w:val="WW8Num727z0"/>
    <w:rsid w:val="00B87686"/>
    <w:rPr>
      <w:rFonts w:ascii="Times New Roman" w:hAnsi="Times New Roman"/>
    </w:rPr>
  </w:style>
  <w:style w:type="character" w:customStyle="1" w:styleId="WW8Num728z0">
    <w:name w:val="WW8Num728z0"/>
    <w:rsid w:val="00B87686"/>
    <w:rPr>
      <w:rFonts w:ascii="Times New Roman" w:hAnsi="Times New Roman"/>
    </w:rPr>
  </w:style>
  <w:style w:type="character" w:customStyle="1" w:styleId="WW8Num729z0">
    <w:name w:val="WW8Num729z0"/>
    <w:rsid w:val="00B87686"/>
    <w:rPr>
      <w:rFonts w:ascii="Times New Roman" w:hAnsi="Times New Roman"/>
    </w:rPr>
  </w:style>
  <w:style w:type="character" w:customStyle="1" w:styleId="WW8Num733z0">
    <w:name w:val="WW8Num733z0"/>
    <w:rsid w:val="00B87686"/>
    <w:rPr>
      <w:rFonts w:ascii="Times New Roman" w:hAnsi="Times New Roman"/>
    </w:rPr>
  </w:style>
  <w:style w:type="character" w:customStyle="1" w:styleId="WW8Num734z0">
    <w:name w:val="WW8Num734z0"/>
    <w:rsid w:val="00B87686"/>
    <w:rPr>
      <w:rFonts w:ascii="Symbol" w:hAnsi="Symbol"/>
    </w:rPr>
  </w:style>
  <w:style w:type="character" w:customStyle="1" w:styleId="WW8Num735z0">
    <w:name w:val="WW8Num735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736z0">
    <w:name w:val="WW8Num736z0"/>
    <w:rsid w:val="00B87686"/>
    <w:rPr>
      <w:rFonts w:ascii="Times New Roman" w:hAnsi="Times New Roman"/>
    </w:rPr>
  </w:style>
  <w:style w:type="character" w:customStyle="1" w:styleId="WW8Num737z0">
    <w:name w:val="WW8Num737z0"/>
    <w:rsid w:val="00B87686"/>
    <w:rPr>
      <w:rFonts w:ascii="Times New Roman" w:hAnsi="Times New Roman"/>
    </w:rPr>
  </w:style>
  <w:style w:type="character" w:customStyle="1" w:styleId="WW8Num740z1">
    <w:name w:val="WW8Num740z1"/>
    <w:rsid w:val="00B87686"/>
    <w:rPr>
      <w:rFonts w:ascii="Symbol" w:hAnsi="Symbol"/>
    </w:rPr>
  </w:style>
  <w:style w:type="character" w:customStyle="1" w:styleId="WW8Num740z2">
    <w:name w:val="WW8Num740z2"/>
    <w:rsid w:val="00B87686"/>
    <w:rPr>
      <w:b w:val="0"/>
      <w:i w:val="0"/>
      <w:u w:val="none"/>
    </w:rPr>
  </w:style>
  <w:style w:type="character" w:customStyle="1" w:styleId="WW8Num741z0">
    <w:name w:val="WW8Num741z0"/>
    <w:rsid w:val="00B87686"/>
    <w:rPr>
      <w:rFonts w:ascii="Symbol" w:hAnsi="Symbol"/>
    </w:rPr>
  </w:style>
  <w:style w:type="character" w:customStyle="1" w:styleId="WW8Num743z0">
    <w:name w:val="WW8Num743z0"/>
    <w:rsid w:val="00B87686"/>
    <w:rPr>
      <w:rFonts w:ascii="Times New Roman" w:hAnsi="Times New Roman"/>
    </w:rPr>
  </w:style>
  <w:style w:type="character" w:customStyle="1" w:styleId="WW8Num744z0">
    <w:name w:val="WW8Num744z0"/>
    <w:rsid w:val="00B87686"/>
    <w:rPr>
      <w:rFonts w:ascii="Times New Roman" w:hAnsi="Times New Roman"/>
    </w:rPr>
  </w:style>
  <w:style w:type="character" w:customStyle="1" w:styleId="WW8Num745z0">
    <w:name w:val="WW8Num745z0"/>
    <w:rsid w:val="00B87686"/>
    <w:rPr>
      <w:rFonts w:ascii="Wingdings" w:hAnsi="Wingdings"/>
    </w:rPr>
  </w:style>
  <w:style w:type="character" w:customStyle="1" w:styleId="WW8Num745z1">
    <w:name w:val="WW8Num745z1"/>
    <w:rsid w:val="00B87686"/>
    <w:rPr>
      <w:rFonts w:ascii="Courier New" w:hAnsi="Courier New"/>
    </w:rPr>
  </w:style>
  <w:style w:type="character" w:customStyle="1" w:styleId="WW8Num745z3">
    <w:name w:val="WW8Num745z3"/>
    <w:rsid w:val="00B87686"/>
    <w:rPr>
      <w:rFonts w:ascii="Symbol" w:hAnsi="Symbol"/>
    </w:rPr>
  </w:style>
  <w:style w:type="character" w:customStyle="1" w:styleId="WW8Num747z0">
    <w:name w:val="WW8Num747z0"/>
    <w:rsid w:val="00B87686"/>
    <w:rPr>
      <w:rFonts w:ascii="Times New Roman" w:hAnsi="Times New Roman"/>
    </w:rPr>
  </w:style>
  <w:style w:type="character" w:customStyle="1" w:styleId="WW8Num750z0">
    <w:name w:val="WW8Num750z0"/>
    <w:rsid w:val="00B87686"/>
    <w:rPr>
      <w:u w:val="none"/>
    </w:rPr>
  </w:style>
  <w:style w:type="character" w:customStyle="1" w:styleId="WW8Num755z0">
    <w:name w:val="WW8Num755z0"/>
    <w:rsid w:val="00B87686"/>
    <w:rPr>
      <w:rFonts w:ascii="Times New Roman" w:hAnsi="Times New Roman"/>
    </w:rPr>
  </w:style>
  <w:style w:type="character" w:customStyle="1" w:styleId="WW8Num756z0">
    <w:name w:val="WW8Num756z0"/>
    <w:rsid w:val="00B87686"/>
    <w:rPr>
      <w:rFonts w:ascii="Times New Roman" w:hAnsi="Times New Roman"/>
    </w:rPr>
  </w:style>
  <w:style w:type="character" w:customStyle="1" w:styleId="WW8Num760z0">
    <w:name w:val="WW8Num760z0"/>
    <w:rsid w:val="00B87686"/>
    <w:rPr>
      <w:rFonts w:ascii="Times New Roman" w:hAnsi="Times New Roman"/>
    </w:rPr>
  </w:style>
  <w:style w:type="character" w:customStyle="1" w:styleId="WW8Num761z1">
    <w:name w:val="WW8Num761z1"/>
    <w:rsid w:val="00B87686"/>
    <w:rPr>
      <w:b/>
    </w:rPr>
  </w:style>
  <w:style w:type="character" w:customStyle="1" w:styleId="WW8Num762z0">
    <w:name w:val="WW8Num762z0"/>
    <w:rsid w:val="00B87686"/>
    <w:rPr>
      <w:b w:val="0"/>
      <w:i w:val="0"/>
    </w:rPr>
  </w:style>
  <w:style w:type="character" w:customStyle="1" w:styleId="WW8Num763z0">
    <w:name w:val="WW8Num763z0"/>
    <w:rsid w:val="00B87686"/>
    <w:rPr>
      <w:rFonts w:ascii="Times New Roman" w:hAnsi="Times New Roman"/>
    </w:rPr>
  </w:style>
  <w:style w:type="character" w:customStyle="1" w:styleId="WW8Num768z0">
    <w:name w:val="WW8Num768z0"/>
    <w:rsid w:val="00B87686"/>
    <w:rPr>
      <w:rFonts w:ascii="Times New Roman" w:hAnsi="Times New Roman"/>
    </w:rPr>
  </w:style>
  <w:style w:type="character" w:customStyle="1" w:styleId="WW8Num770z0">
    <w:name w:val="WW8Num770z0"/>
    <w:rsid w:val="00B87686"/>
    <w:rPr>
      <w:rFonts w:ascii="Symbol" w:hAnsi="Symbol"/>
    </w:rPr>
  </w:style>
  <w:style w:type="character" w:customStyle="1" w:styleId="WW8Num771z0">
    <w:name w:val="WW8Num771z0"/>
    <w:rsid w:val="00B87686"/>
    <w:rPr>
      <w:b/>
    </w:rPr>
  </w:style>
  <w:style w:type="character" w:customStyle="1" w:styleId="WW8Num773z0">
    <w:name w:val="WW8Num773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775z0">
    <w:name w:val="WW8Num775z0"/>
    <w:rsid w:val="00B87686"/>
    <w:rPr>
      <w:u w:val="none"/>
    </w:rPr>
  </w:style>
  <w:style w:type="character" w:customStyle="1" w:styleId="WW8Num777z0">
    <w:name w:val="WW8Num777z0"/>
    <w:rsid w:val="00B87686"/>
    <w:rPr>
      <w:rFonts w:ascii="Times New Roman" w:hAnsi="Times New Roman"/>
    </w:rPr>
  </w:style>
  <w:style w:type="character" w:customStyle="1" w:styleId="WW8Num778z0">
    <w:name w:val="WW8Num778z0"/>
    <w:rsid w:val="00B87686"/>
    <w:rPr>
      <w:rFonts w:ascii="Times New Roman" w:hAnsi="Times New Roman"/>
    </w:rPr>
  </w:style>
  <w:style w:type="character" w:customStyle="1" w:styleId="WW8Num779z0">
    <w:name w:val="WW8Num779z0"/>
    <w:rsid w:val="00B87686"/>
    <w:rPr>
      <w:rFonts w:ascii="Times New Roman" w:hAnsi="Times New Roman"/>
    </w:rPr>
  </w:style>
  <w:style w:type="character" w:customStyle="1" w:styleId="WW8Num780z0">
    <w:name w:val="WW8Num780z0"/>
    <w:rsid w:val="00B87686"/>
    <w:rPr>
      <w:rFonts w:ascii="Times New Roman" w:hAnsi="Times New Roman"/>
    </w:rPr>
  </w:style>
  <w:style w:type="character" w:customStyle="1" w:styleId="WW8Num781z0">
    <w:name w:val="WW8Num781z0"/>
    <w:rsid w:val="00B87686"/>
    <w:rPr>
      <w:rFonts w:ascii="Times New Roman" w:hAnsi="Times New Roman"/>
    </w:rPr>
  </w:style>
  <w:style w:type="character" w:customStyle="1" w:styleId="WW8Num782z0">
    <w:name w:val="WW8Num782z0"/>
    <w:rsid w:val="00B87686"/>
    <w:rPr>
      <w:rFonts w:ascii="Times New Roman" w:hAnsi="Times New Roman"/>
    </w:rPr>
  </w:style>
  <w:style w:type="character" w:customStyle="1" w:styleId="WW8Num783z0">
    <w:name w:val="WW8Num783z0"/>
    <w:rsid w:val="00B87686"/>
    <w:rPr>
      <w:b w:val="0"/>
      <w:i w:val="0"/>
      <w:u w:val="none"/>
    </w:rPr>
  </w:style>
  <w:style w:type="character" w:customStyle="1" w:styleId="WW8Num783z1">
    <w:name w:val="WW8Num783z1"/>
    <w:rsid w:val="00B87686"/>
    <w:rPr>
      <w:b w:val="0"/>
      <w:i w:val="0"/>
    </w:rPr>
  </w:style>
  <w:style w:type="character" w:customStyle="1" w:styleId="WW8Num783z2">
    <w:name w:val="WW8Num783z2"/>
    <w:rsid w:val="00B87686"/>
    <w:rPr>
      <w:rFonts w:ascii="Symbol" w:hAnsi="Symbol"/>
    </w:rPr>
  </w:style>
  <w:style w:type="character" w:customStyle="1" w:styleId="WW8Num784z0">
    <w:name w:val="WW8Num784z0"/>
    <w:rsid w:val="00B87686"/>
    <w:rPr>
      <w:rFonts w:ascii="Times New Roman" w:hAnsi="Times New Roman"/>
    </w:rPr>
  </w:style>
  <w:style w:type="character" w:customStyle="1" w:styleId="WW8Num785z0">
    <w:name w:val="WW8Num785z0"/>
    <w:rsid w:val="00B87686"/>
    <w:rPr>
      <w:rFonts w:ascii="Times New Roman" w:hAnsi="Times New Roman"/>
    </w:rPr>
  </w:style>
  <w:style w:type="character" w:customStyle="1" w:styleId="WW8Num787z0">
    <w:name w:val="WW8Num787z0"/>
    <w:rsid w:val="00B87686"/>
    <w:rPr>
      <w:rFonts w:ascii="Times New Roman" w:hAnsi="Times New Roman"/>
    </w:rPr>
  </w:style>
  <w:style w:type="character" w:customStyle="1" w:styleId="WW8Num788z0">
    <w:name w:val="WW8Num788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789z0">
    <w:name w:val="WW8Num789z0"/>
    <w:rsid w:val="00B87686"/>
    <w:rPr>
      <w:rFonts w:ascii="Symbol" w:hAnsi="Symbol"/>
    </w:rPr>
  </w:style>
  <w:style w:type="character" w:customStyle="1" w:styleId="WW8Num790z0">
    <w:name w:val="WW8Num790z0"/>
    <w:rsid w:val="00B87686"/>
    <w:rPr>
      <w:rFonts w:ascii="Times New Roman" w:hAnsi="Times New Roman"/>
    </w:rPr>
  </w:style>
  <w:style w:type="character" w:customStyle="1" w:styleId="WW8Num792z0">
    <w:name w:val="WW8Num792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794z0">
    <w:name w:val="WW8Num794z0"/>
    <w:rsid w:val="00B87686"/>
    <w:rPr>
      <w:rFonts w:ascii="Times New Roman" w:hAnsi="Times New Roman"/>
    </w:rPr>
  </w:style>
  <w:style w:type="character" w:customStyle="1" w:styleId="WW8Num795z0">
    <w:name w:val="WW8Num795z0"/>
    <w:rsid w:val="00B87686"/>
    <w:rPr>
      <w:rFonts w:ascii="Times New Roman" w:hAnsi="Times New Roman"/>
    </w:rPr>
  </w:style>
  <w:style w:type="character" w:customStyle="1" w:styleId="WW8Num795z1">
    <w:name w:val="WW8Num795z1"/>
    <w:rsid w:val="00B87686"/>
    <w:rPr>
      <w:rFonts w:ascii="Courier New" w:hAnsi="Courier New"/>
    </w:rPr>
  </w:style>
  <w:style w:type="character" w:customStyle="1" w:styleId="WW8Num795z2">
    <w:name w:val="WW8Num795z2"/>
    <w:rsid w:val="00B87686"/>
    <w:rPr>
      <w:rFonts w:ascii="Wingdings" w:hAnsi="Wingdings"/>
    </w:rPr>
  </w:style>
  <w:style w:type="character" w:customStyle="1" w:styleId="WW8Num795z3">
    <w:name w:val="WW8Num795z3"/>
    <w:rsid w:val="00B87686"/>
    <w:rPr>
      <w:rFonts w:ascii="Symbol" w:hAnsi="Symbol"/>
    </w:rPr>
  </w:style>
  <w:style w:type="character" w:customStyle="1" w:styleId="WW8Num799z0">
    <w:name w:val="WW8Num799z0"/>
    <w:rsid w:val="00B87686"/>
    <w:rPr>
      <w:rFonts w:ascii="Times New Roman" w:hAnsi="Times New Roman"/>
    </w:rPr>
  </w:style>
  <w:style w:type="character" w:customStyle="1" w:styleId="WW8Num801z0">
    <w:name w:val="WW8Num801z0"/>
    <w:rsid w:val="00B87686"/>
    <w:rPr>
      <w:u w:val="none"/>
    </w:rPr>
  </w:style>
  <w:style w:type="character" w:customStyle="1" w:styleId="WW8Num802z0">
    <w:name w:val="WW8Num802z0"/>
    <w:rsid w:val="00B87686"/>
    <w:rPr>
      <w:rFonts w:ascii="Symbol" w:hAnsi="Symbol"/>
    </w:rPr>
  </w:style>
  <w:style w:type="character" w:customStyle="1" w:styleId="WW8Num803z0">
    <w:name w:val="WW8Num803z0"/>
    <w:rsid w:val="00B87686"/>
    <w:rPr>
      <w:rFonts w:ascii="Symbol" w:hAnsi="Symbol"/>
    </w:rPr>
  </w:style>
  <w:style w:type="character" w:customStyle="1" w:styleId="WW8Num804z0">
    <w:name w:val="WW8Num804z0"/>
    <w:rsid w:val="00B87686"/>
    <w:rPr>
      <w:rFonts w:ascii="Times New Roman" w:hAnsi="Times New Roman"/>
      <w:b/>
      <w:i w:val="0"/>
      <w:sz w:val="24"/>
      <w:u w:val="none"/>
    </w:rPr>
  </w:style>
  <w:style w:type="character" w:customStyle="1" w:styleId="WW8Num805z0">
    <w:name w:val="WW8Num805z0"/>
    <w:rsid w:val="00B87686"/>
    <w:rPr>
      <w:rFonts w:ascii="Times New Roman" w:hAnsi="Times New Roman"/>
    </w:rPr>
  </w:style>
  <w:style w:type="character" w:customStyle="1" w:styleId="WW8Num805z1">
    <w:name w:val="WW8Num805z1"/>
    <w:rsid w:val="00B87686"/>
    <w:rPr>
      <w:rFonts w:ascii="Courier New" w:hAnsi="Courier New"/>
    </w:rPr>
  </w:style>
  <w:style w:type="character" w:customStyle="1" w:styleId="WW8Num805z2">
    <w:name w:val="WW8Num805z2"/>
    <w:rsid w:val="00B87686"/>
    <w:rPr>
      <w:rFonts w:ascii="Wingdings" w:hAnsi="Wingdings"/>
    </w:rPr>
  </w:style>
  <w:style w:type="character" w:customStyle="1" w:styleId="WW8Num805z3">
    <w:name w:val="WW8Num805z3"/>
    <w:rsid w:val="00B87686"/>
    <w:rPr>
      <w:rFonts w:ascii="Symbol" w:hAnsi="Symbol"/>
    </w:rPr>
  </w:style>
  <w:style w:type="character" w:customStyle="1" w:styleId="WW8Num809z0">
    <w:name w:val="WW8Num809z0"/>
    <w:rsid w:val="00B87686"/>
    <w:rPr>
      <w:rFonts w:ascii="Times New Roman" w:hAnsi="Times New Roman"/>
    </w:rPr>
  </w:style>
  <w:style w:type="character" w:customStyle="1" w:styleId="WW8Num809z2">
    <w:name w:val="WW8Num809z2"/>
    <w:rsid w:val="00B87686"/>
    <w:rPr>
      <w:rFonts w:ascii="Wingdings" w:hAnsi="Wingdings"/>
    </w:rPr>
  </w:style>
  <w:style w:type="character" w:customStyle="1" w:styleId="WW8Num809z3">
    <w:name w:val="WW8Num809z3"/>
    <w:rsid w:val="00B87686"/>
    <w:rPr>
      <w:rFonts w:ascii="Symbol" w:hAnsi="Symbol"/>
    </w:rPr>
  </w:style>
  <w:style w:type="character" w:customStyle="1" w:styleId="WW8Num809z4">
    <w:name w:val="WW8Num809z4"/>
    <w:rsid w:val="00B87686"/>
    <w:rPr>
      <w:rFonts w:ascii="Courier New" w:hAnsi="Courier New"/>
    </w:rPr>
  </w:style>
  <w:style w:type="character" w:customStyle="1" w:styleId="WW8Num810z0">
    <w:name w:val="WW8Num810z0"/>
    <w:rsid w:val="00B87686"/>
    <w:rPr>
      <w:rFonts w:ascii="Times New Roman" w:hAnsi="Times New Roman"/>
    </w:rPr>
  </w:style>
  <w:style w:type="character" w:customStyle="1" w:styleId="WW8Num811z0">
    <w:name w:val="WW8Num811z0"/>
    <w:rsid w:val="00B87686"/>
    <w:rPr>
      <w:b/>
      <w:i w:val="0"/>
      <w:sz w:val="24"/>
    </w:rPr>
  </w:style>
  <w:style w:type="character" w:customStyle="1" w:styleId="WW8Num812z0">
    <w:name w:val="WW8Num812z0"/>
    <w:rsid w:val="00B87686"/>
    <w:rPr>
      <w:rFonts w:ascii="Times New Roman" w:hAnsi="Times New Roman"/>
    </w:rPr>
  </w:style>
  <w:style w:type="character" w:customStyle="1" w:styleId="WW8Num813z0">
    <w:name w:val="WW8Num813z0"/>
    <w:rsid w:val="00B87686"/>
    <w:rPr>
      <w:rFonts w:ascii="Times New Roman" w:hAnsi="Times New Roman"/>
      <w:b/>
      <w:i w:val="0"/>
      <w:sz w:val="20"/>
      <w:u w:val="none"/>
    </w:rPr>
  </w:style>
  <w:style w:type="character" w:customStyle="1" w:styleId="WW8Num814z0">
    <w:name w:val="WW8Num814z0"/>
    <w:rsid w:val="00B87686"/>
    <w:rPr>
      <w:rFonts w:ascii="Bookman Old Style" w:hAnsi="Bookman Old Style"/>
    </w:rPr>
  </w:style>
  <w:style w:type="character" w:customStyle="1" w:styleId="WW8Num815z0">
    <w:name w:val="WW8Num815z0"/>
    <w:rsid w:val="00B87686"/>
    <w:rPr>
      <w:rFonts w:ascii="Times New Roman" w:hAnsi="Times New Roman"/>
    </w:rPr>
  </w:style>
  <w:style w:type="character" w:customStyle="1" w:styleId="WW8Num816z0">
    <w:name w:val="WW8Num816z0"/>
    <w:rsid w:val="00B87686"/>
    <w:rPr>
      <w:rFonts w:ascii="Times New Roman" w:hAnsi="Times New Roman"/>
    </w:rPr>
  </w:style>
  <w:style w:type="character" w:customStyle="1" w:styleId="WW8Num818z0">
    <w:name w:val="WW8Num818z0"/>
    <w:rsid w:val="00B87686"/>
    <w:rPr>
      <w:rFonts w:ascii="Times New Roman" w:hAnsi="Times New Roman"/>
      <w:b/>
      <w:i w:val="0"/>
    </w:rPr>
  </w:style>
  <w:style w:type="character" w:customStyle="1" w:styleId="WW8Num819z0">
    <w:name w:val="WW8Num819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823z0">
    <w:name w:val="WW8Num823z0"/>
    <w:rsid w:val="00B87686"/>
    <w:rPr>
      <w:rFonts w:ascii="Times New Roman" w:hAnsi="Times New Roman"/>
    </w:rPr>
  </w:style>
  <w:style w:type="character" w:customStyle="1" w:styleId="WW8Num823z1">
    <w:name w:val="WW8Num823z1"/>
    <w:rsid w:val="00B87686"/>
    <w:rPr>
      <w:rFonts w:ascii="Symbol" w:hAnsi="Symbol"/>
    </w:rPr>
  </w:style>
  <w:style w:type="character" w:customStyle="1" w:styleId="WW8Num823z2">
    <w:name w:val="WW8Num823z2"/>
    <w:rsid w:val="00B87686"/>
    <w:rPr>
      <w:rFonts w:ascii="Wingdings" w:hAnsi="Wingdings"/>
    </w:rPr>
  </w:style>
  <w:style w:type="character" w:customStyle="1" w:styleId="WW8Num823z4">
    <w:name w:val="WW8Num823z4"/>
    <w:rsid w:val="00B87686"/>
    <w:rPr>
      <w:rFonts w:ascii="Courier New" w:hAnsi="Courier New"/>
    </w:rPr>
  </w:style>
  <w:style w:type="character" w:customStyle="1" w:styleId="WW8Num825z0">
    <w:name w:val="WW8Num825z0"/>
    <w:rsid w:val="00B87686"/>
    <w:rPr>
      <w:rFonts w:ascii="Times New Roman" w:hAnsi="Times New Roman"/>
    </w:rPr>
  </w:style>
  <w:style w:type="character" w:customStyle="1" w:styleId="WW8Num826z1">
    <w:name w:val="WW8Num826z1"/>
    <w:rsid w:val="00B87686"/>
    <w:rPr>
      <w:rFonts w:ascii="Courier New" w:hAnsi="Courier New"/>
    </w:rPr>
  </w:style>
  <w:style w:type="character" w:customStyle="1" w:styleId="WW8Num826z2">
    <w:name w:val="WW8Num826z2"/>
    <w:rsid w:val="00B87686"/>
    <w:rPr>
      <w:rFonts w:ascii="Wingdings" w:hAnsi="Wingdings"/>
    </w:rPr>
  </w:style>
  <w:style w:type="character" w:customStyle="1" w:styleId="WW8Num826z3">
    <w:name w:val="WW8Num826z3"/>
    <w:rsid w:val="00B87686"/>
    <w:rPr>
      <w:rFonts w:ascii="Symbol" w:hAnsi="Symbol"/>
    </w:rPr>
  </w:style>
  <w:style w:type="character" w:customStyle="1" w:styleId="WW8Num827z0">
    <w:name w:val="WW8Num827z0"/>
    <w:rsid w:val="00B87686"/>
    <w:rPr>
      <w:b/>
      <w:i w:val="0"/>
      <w:sz w:val="24"/>
    </w:rPr>
  </w:style>
  <w:style w:type="character" w:customStyle="1" w:styleId="WW8Num828z0">
    <w:name w:val="WW8Num828z0"/>
    <w:rsid w:val="00B87686"/>
    <w:rPr>
      <w:b/>
    </w:rPr>
  </w:style>
  <w:style w:type="character" w:customStyle="1" w:styleId="WW8Num829z0">
    <w:name w:val="WW8Num829z0"/>
    <w:rsid w:val="00B87686"/>
    <w:rPr>
      <w:rFonts w:ascii="Times New Roman" w:hAnsi="Times New Roman"/>
    </w:rPr>
  </w:style>
  <w:style w:type="character" w:customStyle="1" w:styleId="WW8Num830z0">
    <w:name w:val="WW8Num830z0"/>
    <w:rsid w:val="00B87686"/>
    <w:rPr>
      <w:rFonts w:ascii="Bookman Old Style" w:hAnsi="Bookman Old Style"/>
    </w:rPr>
  </w:style>
  <w:style w:type="character" w:customStyle="1" w:styleId="WW8Num831z0">
    <w:name w:val="WW8Num831z0"/>
    <w:rsid w:val="00B87686"/>
    <w:rPr>
      <w:rFonts w:ascii="Times New Roman" w:hAnsi="Times New Roman"/>
    </w:rPr>
  </w:style>
  <w:style w:type="character" w:customStyle="1" w:styleId="WW8Num832z3">
    <w:name w:val="WW8Num832z3"/>
    <w:rsid w:val="00B87686"/>
    <w:rPr>
      <w:rFonts w:ascii="Times New Roman" w:eastAsia="Times New Roman" w:hAnsi="Times New Roman"/>
    </w:rPr>
  </w:style>
  <w:style w:type="character" w:customStyle="1" w:styleId="WW8Num833z0">
    <w:name w:val="WW8Num833z0"/>
    <w:rsid w:val="00B87686"/>
    <w:rPr>
      <w:rFonts w:ascii="Symbol" w:hAnsi="Symbol"/>
    </w:rPr>
  </w:style>
  <w:style w:type="character" w:customStyle="1" w:styleId="WW8Num835z0">
    <w:name w:val="WW8Num835z0"/>
    <w:rsid w:val="00B87686"/>
    <w:rPr>
      <w:rFonts w:ascii="Times New Roman" w:hAnsi="Times New Roman"/>
    </w:rPr>
  </w:style>
  <w:style w:type="character" w:customStyle="1" w:styleId="WW8Num837z0">
    <w:name w:val="WW8Num837z0"/>
    <w:rsid w:val="00B87686"/>
    <w:rPr>
      <w:rFonts w:ascii="Times New Roman" w:hAnsi="Times New Roman"/>
    </w:rPr>
  </w:style>
  <w:style w:type="character" w:customStyle="1" w:styleId="WW8Num840z0">
    <w:name w:val="WW8Num840z0"/>
    <w:rsid w:val="00B87686"/>
    <w:rPr>
      <w:rFonts w:ascii="Symbol" w:hAnsi="Symbol"/>
    </w:rPr>
  </w:style>
  <w:style w:type="character" w:customStyle="1" w:styleId="WW8Num841z0">
    <w:name w:val="WW8Num841z0"/>
    <w:rsid w:val="00B87686"/>
    <w:rPr>
      <w:rFonts w:ascii="Times New Roman" w:hAnsi="Times New Roman"/>
    </w:rPr>
  </w:style>
  <w:style w:type="character" w:customStyle="1" w:styleId="WW8Num845z0">
    <w:name w:val="WW8Num845z0"/>
    <w:rsid w:val="00B87686"/>
    <w:rPr>
      <w:rFonts w:ascii="Times New Roman" w:eastAsia="Times New Roman" w:hAnsi="Times New Roman"/>
    </w:rPr>
  </w:style>
  <w:style w:type="character" w:customStyle="1" w:styleId="WW8Num845z1">
    <w:name w:val="WW8Num845z1"/>
    <w:rsid w:val="00B87686"/>
    <w:rPr>
      <w:rFonts w:ascii="Courier New" w:hAnsi="Courier New"/>
    </w:rPr>
  </w:style>
  <w:style w:type="character" w:customStyle="1" w:styleId="WW8Num845z2">
    <w:name w:val="WW8Num845z2"/>
    <w:rsid w:val="00B87686"/>
    <w:rPr>
      <w:rFonts w:ascii="Wingdings" w:hAnsi="Wingdings"/>
    </w:rPr>
  </w:style>
  <w:style w:type="character" w:customStyle="1" w:styleId="WW8Num845z3">
    <w:name w:val="WW8Num845z3"/>
    <w:rsid w:val="00B87686"/>
    <w:rPr>
      <w:rFonts w:ascii="Symbol" w:hAnsi="Symbol"/>
    </w:rPr>
  </w:style>
  <w:style w:type="character" w:customStyle="1" w:styleId="WW8Num846z0">
    <w:name w:val="WW8Num846z0"/>
    <w:rsid w:val="00B87686"/>
    <w:rPr>
      <w:rFonts w:ascii="Times New Roman" w:eastAsia="Times New Roman" w:hAnsi="Times New Roman"/>
    </w:rPr>
  </w:style>
  <w:style w:type="character" w:customStyle="1" w:styleId="WW8Num846z1">
    <w:name w:val="WW8Num846z1"/>
    <w:rsid w:val="00B87686"/>
    <w:rPr>
      <w:rFonts w:ascii="Courier New" w:hAnsi="Courier New"/>
    </w:rPr>
  </w:style>
  <w:style w:type="character" w:customStyle="1" w:styleId="WW8Num846z2">
    <w:name w:val="WW8Num846z2"/>
    <w:rsid w:val="00B87686"/>
    <w:rPr>
      <w:rFonts w:ascii="Wingdings" w:hAnsi="Wingdings"/>
    </w:rPr>
  </w:style>
  <w:style w:type="character" w:customStyle="1" w:styleId="WW8Num846z3">
    <w:name w:val="WW8Num846z3"/>
    <w:rsid w:val="00B87686"/>
    <w:rPr>
      <w:rFonts w:ascii="Symbol" w:hAnsi="Symbol"/>
    </w:rPr>
  </w:style>
  <w:style w:type="character" w:customStyle="1" w:styleId="WW8Num848z0">
    <w:name w:val="WW8Num848z0"/>
    <w:rsid w:val="00B87686"/>
    <w:rPr>
      <w:rFonts w:ascii="Symbol" w:hAnsi="Symbol"/>
    </w:rPr>
  </w:style>
  <w:style w:type="character" w:customStyle="1" w:styleId="WW8Num849z0">
    <w:name w:val="WW8Num849z0"/>
    <w:rsid w:val="00B87686"/>
    <w:rPr>
      <w:rFonts w:ascii="Times New Roman" w:hAnsi="Times New Roman"/>
    </w:rPr>
  </w:style>
  <w:style w:type="character" w:customStyle="1" w:styleId="WW8Num852z0">
    <w:name w:val="WW8Num852z0"/>
    <w:rsid w:val="00B87686"/>
    <w:rPr>
      <w:rFonts w:ascii="Symbol" w:hAnsi="Symbol"/>
    </w:rPr>
  </w:style>
  <w:style w:type="character" w:customStyle="1" w:styleId="WW8Num853z0">
    <w:name w:val="WW8Num853z0"/>
    <w:rsid w:val="00B87686"/>
    <w:rPr>
      <w:rFonts w:ascii="Times New Roman" w:hAnsi="Times New Roman"/>
    </w:rPr>
  </w:style>
  <w:style w:type="character" w:customStyle="1" w:styleId="WW8Num855z0">
    <w:name w:val="WW8Num855z0"/>
    <w:rsid w:val="00B87686"/>
    <w:rPr>
      <w:rFonts w:ascii="Times New Roman" w:hAnsi="Times New Roman"/>
      <w:b/>
      <w:i w:val="0"/>
      <w:sz w:val="28"/>
      <w:u w:val="none"/>
    </w:rPr>
  </w:style>
  <w:style w:type="character" w:customStyle="1" w:styleId="WW8Num856z0">
    <w:name w:val="WW8Num856z0"/>
    <w:rsid w:val="00B87686"/>
    <w:rPr>
      <w:rFonts w:ascii="Symbol" w:hAnsi="Symbol"/>
    </w:rPr>
  </w:style>
  <w:style w:type="character" w:customStyle="1" w:styleId="WW8Num857z0">
    <w:name w:val="WW8Num857z0"/>
    <w:rsid w:val="00B87686"/>
    <w:rPr>
      <w:rFonts w:ascii="Times New Roman" w:hAnsi="Times New Roman"/>
    </w:rPr>
  </w:style>
  <w:style w:type="character" w:customStyle="1" w:styleId="WW8Num861z0">
    <w:name w:val="WW8Num861z0"/>
    <w:rsid w:val="00B87686"/>
    <w:rPr>
      <w:b/>
      <w:i w:val="0"/>
      <w:sz w:val="24"/>
    </w:rPr>
  </w:style>
  <w:style w:type="character" w:customStyle="1" w:styleId="WW8Num863z0">
    <w:name w:val="WW8Num863z0"/>
    <w:rsid w:val="00B87686"/>
    <w:rPr>
      <w:rFonts w:ascii="Times New Roman" w:hAnsi="Times New Roman"/>
    </w:rPr>
  </w:style>
  <w:style w:type="character" w:customStyle="1" w:styleId="WW8Num864z0">
    <w:name w:val="WW8Num864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866z0">
    <w:name w:val="WW8Num866z0"/>
    <w:rsid w:val="00B87686"/>
    <w:rPr>
      <w:rFonts w:ascii="Times New Roman" w:hAnsi="Times New Roman"/>
    </w:rPr>
  </w:style>
  <w:style w:type="character" w:customStyle="1" w:styleId="WW8Num866z1">
    <w:name w:val="WW8Num866z1"/>
    <w:rsid w:val="00B87686"/>
    <w:rPr>
      <w:rFonts w:ascii="Courier New" w:hAnsi="Courier New"/>
    </w:rPr>
  </w:style>
  <w:style w:type="character" w:customStyle="1" w:styleId="WW8Num866z2">
    <w:name w:val="WW8Num866z2"/>
    <w:rsid w:val="00B87686"/>
    <w:rPr>
      <w:rFonts w:ascii="Wingdings" w:hAnsi="Wingdings"/>
    </w:rPr>
  </w:style>
  <w:style w:type="character" w:customStyle="1" w:styleId="WW8Num866z3">
    <w:name w:val="WW8Num866z3"/>
    <w:rsid w:val="00B87686"/>
    <w:rPr>
      <w:rFonts w:ascii="Symbol" w:hAnsi="Symbol"/>
    </w:rPr>
  </w:style>
  <w:style w:type="character" w:customStyle="1" w:styleId="WW8Num867z1">
    <w:name w:val="WW8Num867z1"/>
    <w:rsid w:val="00B87686"/>
    <w:rPr>
      <w:rFonts w:ascii="Courier New" w:hAnsi="Courier New"/>
    </w:rPr>
  </w:style>
  <w:style w:type="character" w:customStyle="1" w:styleId="WW8Num867z2">
    <w:name w:val="WW8Num867z2"/>
    <w:rsid w:val="00B87686"/>
    <w:rPr>
      <w:rFonts w:ascii="Wingdings" w:hAnsi="Wingdings"/>
    </w:rPr>
  </w:style>
  <w:style w:type="character" w:customStyle="1" w:styleId="WW8Num867z3">
    <w:name w:val="WW8Num867z3"/>
    <w:rsid w:val="00B87686"/>
    <w:rPr>
      <w:rFonts w:ascii="Symbol" w:hAnsi="Symbol"/>
    </w:rPr>
  </w:style>
  <w:style w:type="character" w:customStyle="1" w:styleId="WW8Num868z0">
    <w:name w:val="WW8Num868z0"/>
    <w:rsid w:val="00B87686"/>
    <w:rPr>
      <w:rFonts w:ascii="Times New Roman" w:hAnsi="Times New Roman"/>
    </w:rPr>
  </w:style>
  <w:style w:type="character" w:customStyle="1" w:styleId="WW8Num869z0">
    <w:name w:val="WW8Num869z0"/>
    <w:rsid w:val="00B87686"/>
    <w:rPr>
      <w:rFonts w:ascii="Symbol" w:hAnsi="Symbol"/>
    </w:rPr>
  </w:style>
  <w:style w:type="character" w:customStyle="1" w:styleId="WW8Num870z0">
    <w:name w:val="WW8Num870z0"/>
    <w:rsid w:val="00B87686"/>
    <w:rPr>
      <w:rFonts w:ascii="Times New Roman" w:hAnsi="Times New Roman"/>
    </w:rPr>
  </w:style>
  <w:style w:type="character" w:customStyle="1" w:styleId="WW8Num871z0">
    <w:name w:val="WW8Num871z0"/>
    <w:rsid w:val="00B87686"/>
    <w:rPr>
      <w:rFonts w:ascii="Times New Roman" w:hAnsi="Times New Roman"/>
    </w:rPr>
  </w:style>
  <w:style w:type="character" w:customStyle="1" w:styleId="WW8Num872z0">
    <w:name w:val="WW8Num872z0"/>
    <w:rsid w:val="00B87686"/>
    <w:rPr>
      <w:rFonts w:ascii="Times New Roman" w:hAnsi="Times New Roman"/>
    </w:rPr>
  </w:style>
  <w:style w:type="character" w:customStyle="1" w:styleId="WW8Num873z0">
    <w:name w:val="WW8Num873z0"/>
    <w:rsid w:val="00B87686"/>
    <w:rPr>
      <w:rFonts w:ascii="Times New Roman" w:hAnsi="Times New Roman"/>
    </w:rPr>
  </w:style>
  <w:style w:type="character" w:customStyle="1" w:styleId="WW8Num874z0">
    <w:name w:val="WW8Num874z0"/>
    <w:rsid w:val="00B87686"/>
    <w:rPr>
      <w:rFonts w:ascii="Symbol" w:hAnsi="Symbol"/>
    </w:rPr>
  </w:style>
  <w:style w:type="character" w:customStyle="1" w:styleId="WW8Num875z0">
    <w:name w:val="WW8Num875z0"/>
    <w:rsid w:val="00B87686"/>
    <w:rPr>
      <w:rFonts w:ascii="Times New Roman" w:hAnsi="Times New Roman"/>
    </w:rPr>
  </w:style>
  <w:style w:type="character" w:customStyle="1" w:styleId="WW8Num878z0">
    <w:name w:val="WW8Num878z0"/>
    <w:rsid w:val="00B87686"/>
    <w:rPr>
      <w:rFonts w:ascii="Symbol" w:hAnsi="Symbol"/>
    </w:rPr>
  </w:style>
  <w:style w:type="character" w:customStyle="1" w:styleId="WW8Num879z0">
    <w:name w:val="WW8Num879z0"/>
    <w:rsid w:val="00B87686"/>
    <w:rPr>
      <w:rFonts w:ascii="Times New Roman" w:hAnsi="Times New Roman"/>
    </w:rPr>
  </w:style>
  <w:style w:type="character" w:customStyle="1" w:styleId="WW8Num881z0">
    <w:name w:val="WW8Num881z0"/>
    <w:rsid w:val="00B87686"/>
    <w:rPr>
      <w:rFonts w:ascii="Times New Roman" w:hAnsi="Times New Roman"/>
    </w:rPr>
  </w:style>
  <w:style w:type="character" w:customStyle="1" w:styleId="WW8Num883z0">
    <w:name w:val="WW8Num883z0"/>
    <w:rsid w:val="00B87686"/>
    <w:rPr>
      <w:rFonts w:ascii="Times New Roman" w:hAnsi="Times New Roman"/>
    </w:rPr>
  </w:style>
  <w:style w:type="character" w:customStyle="1" w:styleId="WW8Num883z1">
    <w:name w:val="WW8Num883z1"/>
    <w:rsid w:val="00B87686"/>
    <w:rPr>
      <w:rFonts w:ascii="Courier New" w:hAnsi="Courier New"/>
    </w:rPr>
  </w:style>
  <w:style w:type="character" w:customStyle="1" w:styleId="WW8Num883z2">
    <w:name w:val="WW8Num883z2"/>
    <w:rsid w:val="00B87686"/>
    <w:rPr>
      <w:rFonts w:ascii="Wingdings" w:hAnsi="Wingdings"/>
    </w:rPr>
  </w:style>
  <w:style w:type="character" w:customStyle="1" w:styleId="WW8Num883z3">
    <w:name w:val="WW8Num883z3"/>
    <w:rsid w:val="00B87686"/>
    <w:rPr>
      <w:rFonts w:ascii="Symbol" w:hAnsi="Symbol"/>
    </w:rPr>
  </w:style>
  <w:style w:type="character" w:customStyle="1" w:styleId="WW8Num884z0">
    <w:name w:val="WW8Num884z0"/>
    <w:rsid w:val="00B87686"/>
    <w:rPr>
      <w:rFonts w:ascii="Times New Roman" w:hAnsi="Times New Roman"/>
    </w:rPr>
  </w:style>
  <w:style w:type="character" w:customStyle="1" w:styleId="WW8Num886z0">
    <w:name w:val="WW8Num886z0"/>
    <w:rsid w:val="00B87686"/>
    <w:rPr>
      <w:rFonts w:ascii="Symbol" w:hAnsi="Symbol"/>
    </w:rPr>
  </w:style>
  <w:style w:type="character" w:customStyle="1" w:styleId="WW8Num887z0">
    <w:name w:val="WW8Num887z0"/>
    <w:rsid w:val="00B87686"/>
    <w:rPr>
      <w:rFonts w:ascii="Symbol" w:hAnsi="Symbol"/>
    </w:rPr>
  </w:style>
  <w:style w:type="character" w:customStyle="1" w:styleId="WW8Num888z0">
    <w:name w:val="WW8Num888z0"/>
    <w:rsid w:val="00B87686"/>
    <w:rPr>
      <w:rFonts w:ascii="Times New Roman" w:hAnsi="Times New Roman"/>
    </w:rPr>
  </w:style>
  <w:style w:type="character" w:customStyle="1" w:styleId="WW8Num890z0">
    <w:name w:val="WW8Num890z0"/>
    <w:rsid w:val="00B87686"/>
    <w:rPr>
      <w:rFonts w:ascii="Symbol" w:hAnsi="Symbol"/>
    </w:rPr>
  </w:style>
  <w:style w:type="character" w:customStyle="1" w:styleId="WW8Num891z0">
    <w:name w:val="WW8Num891z0"/>
    <w:rsid w:val="00B87686"/>
    <w:rPr>
      <w:rFonts w:ascii="Times New Roman" w:hAnsi="Times New Roman"/>
    </w:rPr>
  </w:style>
  <w:style w:type="character" w:customStyle="1" w:styleId="WW8Num892z0">
    <w:name w:val="WW8Num892z0"/>
    <w:rsid w:val="00B87686"/>
    <w:rPr>
      <w:rFonts w:ascii="Times New Roman" w:hAnsi="Times New Roman"/>
    </w:rPr>
  </w:style>
  <w:style w:type="character" w:customStyle="1" w:styleId="WW8Num894z0">
    <w:name w:val="WW8Num894z0"/>
    <w:rsid w:val="00B87686"/>
    <w:rPr>
      <w:rFonts w:ascii="Times New Roman" w:hAnsi="Times New Roman"/>
      <w:b/>
      <w:i w:val="0"/>
      <w:sz w:val="20"/>
      <w:u w:val="none"/>
    </w:rPr>
  </w:style>
  <w:style w:type="character" w:customStyle="1" w:styleId="WW8Num895z0">
    <w:name w:val="WW8Num895z0"/>
    <w:rsid w:val="00B87686"/>
    <w:rPr>
      <w:rFonts w:ascii="Times New Roman" w:hAnsi="Times New Roman"/>
    </w:rPr>
  </w:style>
  <w:style w:type="character" w:customStyle="1" w:styleId="WW8Num896z0">
    <w:name w:val="WW8Num896z0"/>
    <w:rsid w:val="00B87686"/>
    <w:rPr>
      <w:rFonts w:ascii="Times New Roman" w:hAnsi="Times New Roman"/>
    </w:rPr>
  </w:style>
  <w:style w:type="character" w:customStyle="1" w:styleId="WW8Num898z0">
    <w:name w:val="WW8Num898z0"/>
    <w:rsid w:val="00B87686"/>
    <w:rPr>
      <w:rFonts w:ascii="Bookman Old Style" w:hAnsi="Bookman Old Style"/>
      <w:sz w:val="16"/>
    </w:rPr>
  </w:style>
  <w:style w:type="character" w:customStyle="1" w:styleId="WW8Num898z1">
    <w:name w:val="WW8Num898z1"/>
    <w:rsid w:val="00B87686"/>
    <w:rPr>
      <w:rFonts w:ascii="Courier New" w:hAnsi="Courier New"/>
    </w:rPr>
  </w:style>
  <w:style w:type="character" w:customStyle="1" w:styleId="WW8Num898z2">
    <w:name w:val="WW8Num898z2"/>
    <w:rsid w:val="00B87686"/>
    <w:rPr>
      <w:rFonts w:ascii="Wingdings" w:hAnsi="Wingdings"/>
    </w:rPr>
  </w:style>
  <w:style w:type="character" w:customStyle="1" w:styleId="WW8Num898z3">
    <w:name w:val="WW8Num898z3"/>
    <w:rsid w:val="00B87686"/>
    <w:rPr>
      <w:rFonts w:ascii="Symbol" w:hAnsi="Symbol"/>
    </w:rPr>
  </w:style>
  <w:style w:type="character" w:customStyle="1" w:styleId="WW8Num899z0">
    <w:name w:val="WW8Num899z0"/>
    <w:rsid w:val="00B87686"/>
    <w:rPr>
      <w:rFonts w:ascii="Symbol" w:hAnsi="Symbol"/>
    </w:rPr>
  </w:style>
  <w:style w:type="character" w:customStyle="1" w:styleId="WW8Num901z0">
    <w:name w:val="WW8Num901z0"/>
    <w:rsid w:val="00B87686"/>
    <w:rPr>
      <w:rFonts w:ascii="Times New Roman" w:hAnsi="Times New Roman"/>
    </w:rPr>
  </w:style>
  <w:style w:type="character" w:customStyle="1" w:styleId="WW8Num902z0">
    <w:name w:val="WW8Num902z0"/>
    <w:rsid w:val="00B87686"/>
    <w:rPr>
      <w:rFonts w:ascii="Symbol" w:hAnsi="Symbol"/>
    </w:rPr>
  </w:style>
  <w:style w:type="character" w:customStyle="1" w:styleId="WW8Num904z0">
    <w:name w:val="WW8Num904z0"/>
    <w:rsid w:val="00B87686"/>
    <w:rPr>
      <w:rFonts w:ascii="Times New Roman" w:hAnsi="Times New Roman"/>
    </w:rPr>
  </w:style>
  <w:style w:type="character" w:customStyle="1" w:styleId="WW8Num904z1">
    <w:name w:val="WW8Num904z1"/>
    <w:rsid w:val="00B87686"/>
    <w:rPr>
      <w:rFonts w:ascii="Courier New" w:hAnsi="Courier New"/>
    </w:rPr>
  </w:style>
  <w:style w:type="character" w:customStyle="1" w:styleId="WW8Num904z2">
    <w:name w:val="WW8Num904z2"/>
    <w:rsid w:val="00B87686"/>
    <w:rPr>
      <w:rFonts w:ascii="Wingdings" w:hAnsi="Wingdings"/>
    </w:rPr>
  </w:style>
  <w:style w:type="character" w:customStyle="1" w:styleId="WW8Num904z3">
    <w:name w:val="WW8Num904z3"/>
    <w:rsid w:val="00B87686"/>
    <w:rPr>
      <w:rFonts w:ascii="Symbol" w:hAnsi="Symbol"/>
    </w:rPr>
  </w:style>
  <w:style w:type="character" w:customStyle="1" w:styleId="WW8Num905z0">
    <w:name w:val="WW8Num905z0"/>
    <w:rsid w:val="00B87686"/>
    <w:rPr>
      <w:rFonts w:ascii="Times New Roman" w:hAnsi="Times New Roman"/>
    </w:rPr>
  </w:style>
  <w:style w:type="character" w:customStyle="1" w:styleId="WW8Num906z0">
    <w:name w:val="WW8Num906z0"/>
    <w:rsid w:val="00B87686"/>
    <w:rPr>
      <w:rFonts w:ascii="Times New Roman" w:hAnsi="Times New Roman"/>
    </w:rPr>
  </w:style>
  <w:style w:type="character" w:customStyle="1" w:styleId="WW8Num907z0">
    <w:name w:val="WW8Num907z0"/>
    <w:rsid w:val="00B87686"/>
    <w:rPr>
      <w:rFonts w:ascii="Times New Roman" w:hAnsi="Times New Roman"/>
    </w:rPr>
  </w:style>
  <w:style w:type="character" w:customStyle="1" w:styleId="WW8Num909z0">
    <w:name w:val="WW8Num909z0"/>
    <w:rsid w:val="00B87686"/>
    <w:rPr>
      <w:rFonts w:ascii="Symbol" w:hAnsi="Symbol"/>
    </w:rPr>
  </w:style>
  <w:style w:type="character" w:customStyle="1" w:styleId="WW8Num911z0">
    <w:name w:val="WW8Num911z0"/>
    <w:rsid w:val="00B87686"/>
    <w:rPr>
      <w:rFonts w:ascii="Symbol" w:hAnsi="Symbol"/>
    </w:rPr>
  </w:style>
  <w:style w:type="character" w:customStyle="1" w:styleId="WW8Num912z0">
    <w:name w:val="WW8Num912z0"/>
    <w:rsid w:val="00B87686"/>
    <w:rPr>
      <w:rFonts w:ascii="Times New Roman" w:hAnsi="Times New Roman"/>
    </w:rPr>
  </w:style>
  <w:style w:type="character" w:customStyle="1" w:styleId="WW8Num913z0">
    <w:name w:val="WW8Num913z0"/>
    <w:rsid w:val="00B87686"/>
    <w:rPr>
      <w:rFonts w:ascii="Times New Roman" w:hAnsi="Times New Roman"/>
    </w:rPr>
  </w:style>
  <w:style w:type="character" w:customStyle="1" w:styleId="WW8Num914z0">
    <w:name w:val="WW8Num914z0"/>
    <w:rsid w:val="00B87686"/>
    <w:rPr>
      <w:rFonts w:ascii="Times New Roman" w:hAnsi="Times New Roman"/>
    </w:rPr>
  </w:style>
  <w:style w:type="character" w:customStyle="1" w:styleId="WW8Num915z0">
    <w:name w:val="WW8Num915z0"/>
    <w:rsid w:val="00B87686"/>
    <w:rPr>
      <w:rFonts w:ascii="Times New Roman" w:hAnsi="Times New Roman"/>
    </w:rPr>
  </w:style>
  <w:style w:type="character" w:customStyle="1" w:styleId="WW8Num916z0">
    <w:name w:val="WW8Num916z0"/>
    <w:rsid w:val="00B87686"/>
    <w:rPr>
      <w:rFonts w:ascii="Times New Roman" w:hAnsi="Times New Roman"/>
    </w:rPr>
  </w:style>
  <w:style w:type="character" w:customStyle="1" w:styleId="WW8Num918z0">
    <w:name w:val="WW8Num918z0"/>
    <w:rsid w:val="00B87686"/>
    <w:rPr>
      <w:rFonts w:ascii="Times New Roman" w:hAnsi="Times New Roman"/>
    </w:rPr>
  </w:style>
  <w:style w:type="character" w:customStyle="1" w:styleId="WW8Num919z0">
    <w:name w:val="WW8Num919z0"/>
    <w:rsid w:val="00B87686"/>
    <w:rPr>
      <w:rFonts w:ascii="Times New Roman" w:eastAsia="Times New Roman" w:hAnsi="Times New Roman"/>
    </w:rPr>
  </w:style>
  <w:style w:type="character" w:customStyle="1" w:styleId="WW8Num919z1">
    <w:name w:val="WW8Num919z1"/>
    <w:rsid w:val="00B87686"/>
    <w:rPr>
      <w:rFonts w:ascii="Courier New" w:hAnsi="Courier New"/>
    </w:rPr>
  </w:style>
  <w:style w:type="character" w:customStyle="1" w:styleId="WW8Num919z2">
    <w:name w:val="WW8Num919z2"/>
    <w:rsid w:val="00B87686"/>
    <w:rPr>
      <w:rFonts w:ascii="Wingdings" w:hAnsi="Wingdings"/>
    </w:rPr>
  </w:style>
  <w:style w:type="character" w:customStyle="1" w:styleId="WW8Num919z3">
    <w:name w:val="WW8Num919z3"/>
    <w:rsid w:val="00B87686"/>
    <w:rPr>
      <w:rFonts w:ascii="Symbol" w:hAnsi="Symbol"/>
    </w:rPr>
  </w:style>
  <w:style w:type="character" w:customStyle="1" w:styleId="WW8Num920z0">
    <w:name w:val="WW8Num920z0"/>
    <w:rsid w:val="00B87686"/>
    <w:rPr>
      <w:rFonts w:ascii="Times New Roman" w:hAnsi="Times New Roman"/>
    </w:rPr>
  </w:style>
  <w:style w:type="character" w:customStyle="1" w:styleId="WW8Num921z0">
    <w:name w:val="WW8Num921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923z0">
    <w:name w:val="WW8Num923z0"/>
    <w:rsid w:val="00B87686"/>
    <w:rPr>
      <w:rFonts w:ascii="Times New Roman" w:hAnsi="Times New Roman"/>
    </w:rPr>
  </w:style>
  <w:style w:type="character" w:customStyle="1" w:styleId="WW8Num924z0">
    <w:name w:val="WW8Num924z0"/>
    <w:rsid w:val="00B87686"/>
    <w:rPr>
      <w:rFonts w:ascii="Times New Roman" w:hAnsi="Times New Roman"/>
    </w:rPr>
  </w:style>
  <w:style w:type="character" w:customStyle="1" w:styleId="WW8Num925z0">
    <w:name w:val="WW8Num925z0"/>
    <w:rsid w:val="00B87686"/>
    <w:rPr>
      <w:rFonts w:ascii="Times New Roman" w:hAnsi="Times New Roman"/>
    </w:rPr>
  </w:style>
  <w:style w:type="character" w:customStyle="1" w:styleId="WW8Num925z1">
    <w:name w:val="WW8Num925z1"/>
    <w:rsid w:val="00B87686"/>
    <w:rPr>
      <w:rFonts w:ascii="Symbol" w:hAnsi="Symbol"/>
    </w:rPr>
  </w:style>
  <w:style w:type="character" w:customStyle="1" w:styleId="WW8Num925z2">
    <w:name w:val="WW8Num925z2"/>
    <w:rsid w:val="00B87686"/>
    <w:rPr>
      <w:rFonts w:ascii="Wingdings" w:hAnsi="Wingdings"/>
    </w:rPr>
  </w:style>
  <w:style w:type="character" w:customStyle="1" w:styleId="WW8Num925z4">
    <w:name w:val="WW8Num925z4"/>
    <w:rsid w:val="00B87686"/>
    <w:rPr>
      <w:rFonts w:ascii="Courier New" w:hAnsi="Courier New"/>
    </w:rPr>
  </w:style>
  <w:style w:type="character" w:customStyle="1" w:styleId="WW8Num928z0">
    <w:name w:val="WW8Num928z0"/>
    <w:rsid w:val="00B87686"/>
    <w:rPr>
      <w:rFonts w:ascii="Times New Roman" w:hAnsi="Times New Roman"/>
    </w:rPr>
  </w:style>
  <w:style w:type="character" w:customStyle="1" w:styleId="WW8Num929z0">
    <w:name w:val="WW8Num929z0"/>
    <w:rsid w:val="00B87686"/>
    <w:rPr>
      <w:rFonts w:ascii="Times New Roman" w:hAnsi="Times New Roman"/>
    </w:rPr>
  </w:style>
  <w:style w:type="character" w:customStyle="1" w:styleId="WW8Num930z0">
    <w:name w:val="WW8Num930z0"/>
    <w:rsid w:val="00B87686"/>
    <w:rPr>
      <w:rFonts w:ascii="Times New Roman" w:hAnsi="Times New Roman"/>
    </w:rPr>
  </w:style>
  <w:style w:type="character" w:customStyle="1" w:styleId="WW8Num931z0">
    <w:name w:val="WW8Num931z0"/>
    <w:rsid w:val="00B87686"/>
    <w:rPr>
      <w:rFonts w:ascii="Bookman Old Style" w:hAnsi="Bookman Old Style"/>
    </w:rPr>
  </w:style>
  <w:style w:type="character" w:customStyle="1" w:styleId="WW8Num932z0">
    <w:name w:val="WW8Num932z0"/>
    <w:rsid w:val="00B87686"/>
    <w:rPr>
      <w:rFonts w:ascii="Times New Roman" w:hAnsi="Times New Roman"/>
    </w:rPr>
  </w:style>
  <w:style w:type="character" w:customStyle="1" w:styleId="WW8Num937z0">
    <w:name w:val="WW8Num937z0"/>
    <w:rsid w:val="00B87686"/>
    <w:rPr>
      <w:rFonts w:ascii="Times New Roman" w:hAnsi="Times New Roman"/>
    </w:rPr>
  </w:style>
  <w:style w:type="character" w:customStyle="1" w:styleId="WW8Num939z0">
    <w:name w:val="WW8Num939z0"/>
    <w:rsid w:val="00B87686"/>
    <w:rPr>
      <w:rFonts w:ascii="Times New Roman" w:hAnsi="Times New Roman"/>
    </w:rPr>
  </w:style>
  <w:style w:type="character" w:customStyle="1" w:styleId="WW8Num939z1">
    <w:name w:val="WW8Num939z1"/>
    <w:rsid w:val="00B87686"/>
    <w:rPr>
      <w:rFonts w:ascii="Courier New" w:hAnsi="Courier New"/>
    </w:rPr>
  </w:style>
  <w:style w:type="character" w:customStyle="1" w:styleId="WW8Num939z2">
    <w:name w:val="WW8Num939z2"/>
    <w:rsid w:val="00B87686"/>
    <w:rPr>
      <w:rFonts w:ascii="Wingdings" w:hAnsi="Wingdings"/>
    </w:rPr>
  </w:style>
  <w:style w:type="character" w:customStyle="1" w:styleId="WW8Num939z3">
    <w:name w:val="WW8Num939z3"/>
    <w:rsid w:val="00B87686"/>
    <w:rPr>
      <w:rFonts w:ascii="Symbol" w:hAnsi="Symbol"/>
    </w:rPr>
  </w:style>
  <w:style w:type="character" w:customStyle="1" w:styleId="WW8Num942z0">
    <w:name w:val="WW8Num942z0"/>
    <w:rsid w:val="00B87686"/>
    <w:rPr>
      <w:rFonts w:ascii="Times New Roman" w:hAnsi="Times New Roman"/>
    </w:rPr>
  </w:style>
  <w:style w:type="character" w:customStyle="1" w:styleId="WW8Num944z0">
    <w:name w:val="WW8Num944z0"/>
    <w:rsid w:val="00B87686"/>
    <w:rPr>
      <w:rFonts w:ascii="Times New Roman" w:hAnsi="Times New Roman"/>
    </w:rPr>
  </w:style>
  <w:style w:type="character" w:customStyle="1" w:styleId="WW8NumSt36z0">
    <w:name w:val="WW8NumSt36z0"/>
    <w:rsid w:val="00B87686"/>
    <w:rPr>
      <w:rFonts w:ascii="Symbol" w:hAnsi="Symbol"/>
    </w:rPr>
  </w:style>
  <w:style w:type="character" w:customStyle="1" w:styleId="WW8NumSt398z0">
    <w:name w:val="WW8NumSt398z0"/>
    <w:rsid w:val="00B87686"/>
    <w:rPr>
      <w:rFonts w:ascii="Symbol" w:hAnsi="Symbol"/>
    </w:rPr>
  </w:style>
  <w:style w:type="character" w:customStyle="1" w:styleId="WW8NumSt541z0">
    <w:name w:val="WW8NumSt541z0"/>
    <w:rsid w:val="00B87686"/>
    <w:rPr>
      <w:rFonts w:ascii="Symbol" w:hAnsi="Symbol"/>
      <w:sz w:val="28"/>
    </w:rPr>
  </w:style>
  <w:style w:type="character" w:customStyle="1" w:styleId="WW8NumSt641z0">
    <w:name w:val="WW8NumSt641z0"/>
    <w:rsid w:val="00B87686"/>
    <w:rPr>
      <w:rFonts w:ascii="Wingdings" w:hAnsi="Wingdings"/>
      <w:b w:val="0"/>
      <w:i w:val="0"/>
      <w:sz w:val="24"/>
      <w:u w:val="none"/>
    </w:rPr>
  </w:style>
  <w:style w:type="character" w:customStyle="1" w:styleId="WW8NumSt644z0">
    <w:name w:val="WW8NumSt644z0"/>
    <w:rsid w:val="00B87686"/>
    <w:rPr>
      <w:rFonts w:ascii="Wingdings" w:hAnsi="Wingdings"/>
      <w:b w:val="0"/>
      <w:i w:val="0"/>
      <w:sz w:val="24"/>
    </w:rPr>
  </w:style>
  <w:style w:type="character" w:customStyle="1" w:styleId="WW8NumSt674z0">
    <w:name w:val="WW8NumSt674z0"/>
    <w:rsid w:val="00B87686"/>
    <w:rPr>
      <w:rFonts w:ascii="Wingdings" w:hAnsi="Wingdings"/>
      <w:b w:val="0"/>
      <w:i w:val="0"/>
      <w:sz w:val="24"/>
      <w:u w:val="none"/>
    </w:rPr>
  </w:style>
  <w:style w:type="character" w:customStyle="1" w:styleId="WW8NumSt948z0">
    <w:name w:val="WW8NumSt948z0"/>
    <w:rsid w:val="00B87686"/>
    <w:rPr>
      <w:rFonts w:ascii="Symbol" w:hAnsi="Symbol"/>
    </w:rPr>
  </w:style>
  <w:style w:type="paragraph" w:styleId="Tytu">
    <w:name w:val="Title"/>
    <w:basedOn w:val="Normalny"/>
    <w:next w:val="Podtytu"/>
    <w:qFormat/>
    <w:rsid w:val="00B87686"/>
    <w:pPr>
      <w:jc w:val="center"/>
    </w:pPr>
    <w:rPr>
      <w:rFonts w:ascii="Arial" w:hAnsi="Arial"/>
      <w:b/>
      <w:sz w:val="72"/>
    </w:rPr>
  </w:style>
  <w:style w:type="paragraph" w:styleId="Tekstpodstawowy">
    <w:name w:val="Body Text"/>
    <w:aliases w:val="Odstęp,Tekst podstawowy Znak,Tekst podstawowy Znak Znak,anita1,anita1 Znak,Brødtekst Tegn Tegn,Tekst podstawowy Znak1,Tekst podstawowy Znak3 Znak Znak,Tekst podstawowy Znak1 Znak Znak Znak,Tekst podstawowy Znak Znak Znak Znak Znak"/>
    <w:basedOn w:val="Normalny"/>
    <w:link w:val="TekstpodstawowyZnak2"/>
    <w:rsid w:val="00B87686"/>
    <w:pPr>
      <w:tabs>
        <w:tab w:val="left" w:pos="709"/>
      </w:tabs>
    </w:pPr>
  </w:style>
  <w:style w:type="character" w:customStyle="1" w:styleId="TekstpodstawowyZnak2">
    <w:name w:val="Tekst podstawowy Znak2"/>
    <w:aliases w:val="Odstęp Znak,Tekst podstawowy Znak Znak1,Tekst podstawowy Znak Znak Znak,anita1 Znak1,anita1 Znak Znak,Brødtekst Tegn Tegn Znak,Tekst podstawowy Znak1 Znak,Tekst podstawowy Znak3 Znak Znak Znak"/>
    <w:link w:val="Tekstpodstawowy"/>
    <w:rsid w:val="00267A0E"/>
    <w:rPr>
      <w:rFonts w:ascii="Bookman Old Style" w:hAnsi="Bookman Old Style"/>
      <w:sz w:val="24"/>
      <w:lang w:val="pl-PL" w:eastAsia="pl-PL" w:bidi="ar-SA"/>
    </w:rPr>
  </w:style>
  <w:style w:type="paragraph" w:styleId="Stopka">
    <w:name w:val="footer"/>
    <w:aliases w:val="Znak"/>
    <w:basedOn w:val="Normalny"/>
    <w:link w:val="StopkaZnak"/>
    <w:uiPriority w:val="99"/>
    <w:rsid w:val="00B87686"/>
    <w:pPr>
      <w:tabs>
        <w:tab w:val="center" w:pos="4819"/>
        <w:tab w:val="right" w:pos="9071"/>
      </w:tabs>
    </w:pPr>
  </w:style>
  <w:style w:type="paragraph" w:styleId="Nagwek">
    <w:name w:val="header"/>
    <w:aliases w:val="Nagłówek strony1"/>
    <w:basedOn w:val="Normalny"/>
    <w:link w:val="NagwekZnak"/>
    <w:rsid w:val="00B87686"/>
    <w:pPr>
      <w:tabs>
        <w:tab w:val="center" w:pos="4819"/>
        <w:tab w:val="right" w:pos="9071"/>
      </w:tabs>
    </w:pPr>
  </w:style>
  <w:style w:type="paragraph" w:styleId="Tekstprzypisudolnego">
    <w:name w:val="footnote text"/>
    <w:basedOn w:val="Normalny"/>
    <w:semiHidden/>
    <w:rsid w:val="00B87686"/>
  </w:style>
  <w:style w:type="paragraph" w:customStyle="1" w:styleId="StronaXzY">
    <w:name w:val="Strona X z Y"/>
    <w:rsid w:val="00B87686"/>
    <w:pPr>
      <w:widowControl w:val="0"/>
      <w:suppressAutoHyphens/>
    </w:pPr>
  </w:style>
  <w:style w:type="paragraph" w:styleId="Tekstpodstawowywcity">
    <w:name w:val="Body Text Indent"/>
    <w:basedOn w:val="Normalny"/>
    <w:rsid w:val="00B87686"/>
    <w:pPr>
      <w:tabs>
        <w:tab w:val="left" w:pos="1801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  <w:tab w:val="left" w:pos="-31680"/>
        <w:tab w:val="left" w:pos="-31336"/>
      </w:tabs>
      <w:ind w:left="1800" w:hanging="1800"/>
    </w:pPr>
    <w:rPr>
      <w:rFonts w:ascii="Arrus L2" w:hAnsi="Arrus L2"/>
    </w:rPr>
  </w:style>
  <w:style w:type="paragraph" w:customStyle="1" w:styleId="WW-Plandokumentu">
    <w:name w:val="WW-Plan dokumentu"/>
    <w:basedOn w:val="Normalny"/>
    <w:rsid w:val="00B87686"/>
    <w:pPr>
      <w:widowControl w:val="0"/>
      <w:shd w:val="clear" w:color="FFFFFF" w:fill="000080"/>
    </w:pPr>
    <w:rPr>
      <w:rFonts w:ascii="Tahoma" w:hAnsi="Tahoma"/>
    </w:rPr>
  </w:style>
  <w:style w:type="paragraph" w:customStyle="1" w:styleId="WW-Tekstpodstawowywcity2">
    <w:name w:val="WW-Tekst podstawowy wcięty 2"/>
    <w:basedOn w:val="Normalny"/>
    <w:rsid w:val="00B87686"/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360" w:lineRule="auto"/>
      <w:ind w:firstLine="902"/>
    </w:pPr>
    <w:rPr>
      <w:rFonts w:ascii="Arrus L2" w:hAnsi="Arrus L2"/>
    </w:rPr>
  </w:style>
  <w:style w:type="paragraph" w:customStyle="1" w:styleId="WW-Legenda">
    <w:name w:val="WW-Legenda"/>
    <w:basedOn w:val="Normalny"/>
    <w:next w:val="Normalny"/>
    <w:rsid w:val="00B87686"/>
    <w:rPr>
      <w:b/>
      <w:i/>
    </w:rPr>
  </w:style>
  <w:style w:type="paragraph" w:customStyle="1" w:styleId="Indeks">
    <w:name w:val="Indeks"/>
    <w:basedOn w:val="Normalny"/>
    <w:rsid w:val="00B87686"/>
    <w:pPr>
      <w:suppressLineNumbers/>
    </w:pPr>
  </w:style>
  <w:style w:type="paragraph" w:styleId="Spistreci2">
    <w:name w:val="toc 2"/>
    <w:basedOn w:val="Normalny"/>
    <w:next w:val="Normalny"/>
    <w:uiPriority w:val="39"/>
    <w:rsid w:val="00B87686"/>
    <w:pPr>
      <w:tabs>
        <w:tab w:val="right" w:leader="dot" w:pos="9061"/>
      </w:tabs>
      <w:ind w:left="993" w:hanging="755"/>
      <w:jc w:val="left"/>
    </w:pPr>
    <w:rPr>
      <w:noProof/>
      <w:szCs w:val="24"/>
    </w:rPr>
  </w:style>
  <w:style w:type="paragraph" w:styleId="Spistreci1">
    <w:name w:val="toc 1"/>
    <w:basedOn w:val="Normalny"/>
    <w:next w:val="Normalny"/>
    <w:autoRedefine/>
    <w:uiPriority w:val="39"/>
    <w:rsid w:val="004E2283"/>
    <w:pPr>
      <w:tabs>
        <w:tab w:val="left" w:pos="567"/>
        <w:tab w:val="right" w:leader="dot" w:pos="9061"/>
      </w:tabs>
      <w:ind w:left="567" w:hanging="567"/>
      <w:jc w:val="left"/>
    </w:pPr>
    <w:rPr>
      <w:b/>
      <w:bCs/>
      <w:noProof/>
      <w:color w:val="000000"/>
      <w:szCs w:val="28"/>
    </w:rPr>
  </w:style>
  <w:style w:type="paragraph" w:styleId="Spistreci3">
    <w:name w:val="toc 3"/>
    <w:basedOn w:val="Normalny"/>
    <w:next w:val="Normalny"/>
    <w:uiPriority w:val="39"/>
    <w:rsid w:val="00E600DC"/>
    <w:pPr>
      <w:tabs>
        <w:tab w:val="left" w:pos="1440"/>
        <w:tab w:val="right" w:leader="dot" w:pos="9061"/>
      </w:tabs>
      <w:ind w:left="1418" w:hanging="936"/>
      <w:jc w:val="left"/>
    </w:pPr>
    <w:rPr>
      <w:iCs/>
      <w:noProof/>
      <w:szCs w:val="24"/>
    </w:rPr>
  </w:style>
  <w:style w:type="paragraph" w:styleId="Spistreci4">
    <w:name w:val="toc 4"/>
    <w:basedOn w:val="Normalny"/>
    <w:next w:val="Normalny"/>
    <w:semiHidden/>
    <w:rsid w:val="00B87686"/>
    <w:pPr>
      <w:tabs>
        <w:tab w:val="left" w:pos="1843"/>
        <w:tab w:val="right" w:leader="dot" w:pos="9072"/>
      </w:tabs>
      <w:ind w:left="1843" w:hanging="1134"/>
      <w:jc w:val="left"/>
    </w:pPr>
    <w:rPr>
      <w:noProof/>
      <w:szCs w:val="21"/>
    </w:rPr>
  </w:style>
  <w:style w:type="paragraph" w:styleId="Spistreci5">
    <w:name w:val="toc 5"/>
    <w:basedOn w:val="Normalny"/>
    <w:next w:val="Normalny"/>
    <w:semiHidden/>
    <w:rsid w:val="00B87686"/>
    <w:pPr>
      <w:ind w:left="960"/>
      <w:jc w:val="left"/>
    </w:pPr>
    <w:rPr>
      <w:rFonts w:ascii="Times New Roman" w:hAnsi="Times New Roman"/>
      <w:szCs w:val="21"/>
    </w:rPr>
  </w:style>
  <w:style w:type="paragraph" w:styleId="Spistreci6">
    <w:name w:val="toc 6"/>
    <w:basedOn w:val="Normalny"/>
    <w:next w:val="Normalny"/>
    <w:semiHidden/>
    <w:rsid w:val="00B87686"/>
    <w:pPr>
      <w:ind w:left="1200" w:firstLine="1"/>
      <w:jc w:val="left"/>
    </w:pPr>
    <w:rPr>
      <w:rFonts w:ascii="Times New Roman" w:hAnsi="Times New Roman"/>
    </w:rPr>
  </w:style>
  <w:style w:type="paragraph" w:styleId="Spistreci7">
    <w:name w:val="toc 7"/>
    <w:basedOn w:val="Normalny"/>
    <w:next w:val="Normalny"/>
    <w:semiHidden/>
    <w:rsid w:val="00B87686"/>
    <w:pPr>
      <w:ind w:left="1440" w:firstLine="1"/>
      <w:jc w:val="left"/>
    </w:pPr>
    <w:rPr>
      <w:rFonts w:ascii="Times New Roman" w:hAnsi="Times New Roman"/>
    </w:rPr>
  </w:style>
  <w:style w:type="paragraph" w:styleId="Spistreci8">
    <w:name w:val="toc 8"/>
    <w:basedOn w:val="Normalny"/>
    <w:next w:val="Normalny"/>
    <w:semiHidden/>
    <w:rsid w:val="00B87686"/>
    <w:pPr>
      <w:ind w:left="1680" w:firstLine="1"/>
      <w:jc w:val="left"/>
    </w:pPr>
    <w:rPr>
      <w:rFonts w:ascii="Times New Roman" w:hAnsi="Times New Roman"/>
    </w:rPr>
  </w:style>
  <w:style w:type="paragraph" w:styleId="Spistreci9">
    <w:name w:val="toc 9"/>
    <w:basedOn w:val="Normalny"/>
    <w:next w:val="Normalny"/>
    <w:semiHidden/>
    <w:rsid w:val="00B87686"/>
    <w:pPr>
      <w:ind w:left="1920" w:firstLine="1"/>
      <w:jc w:val="left"/>
    </w:pPr>
    <w:rPr>
      <w:rFonts w:ascii="Times New Roman" w:hAnsi="Times New Roman"/>
    </w:rPr>
  </w:style>
  <w:style w:type="paragraph" w:customStyle="1" w:styleId="WW-Tekstpodstawowy2">
    <w:name w:val="WW-Tekst podstawowy 2"/>
    <w:basedOn w:val="Normalny"/>
    <w:rsid w:val="00B87686"/>
    <w:pPr>
      <w:tabs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jc w:val="center"/>
    </w:pPr>
  </w:style>
  <w:style w:type="paragraph" w:customStyle="1" w:styleId="Styl1">
    <w:name w:val="Styl1"/>
    <w:basedOn w:val="Normalny"/>
    <w:rsid w:val="00B87686"/>
    <w:pPr>
      <w:spacing w:line="360" w:lineRule="auto"/>
    </w:pPr>
    <w:rPr>
      <w:b/>
    </w:rPr>
  </w:style>
  <w:style w:type="paragraph" w:customStyle="1" w:styleId="Tekstpodstawowytabela">
    <w:name w:val="Tekst podstawowy tabela"/>
    <w:basedOn w:val="Normalny"/>
    <w:rsid w:val="00B87686"/>
    <w:pPr>
      <w:tabs>
        <w:tab w:val="left" w:pos="709"/>
      </w:tabs>
      <w:jc w:val="center"/>
    </w:pPr>
  </w:style>
  <w:style w:type="paragraph" w:customStyle="1" w:styleId="WW-Tekstpodstawowywcity3">
    <w:name w:val="WW-Tekst podstawowy wcięty 3"/>
    <w:basedOn w:val="Normalny"/>
    <w:rsid w:val="00B87686"/>
    <w:pPr>
      <w:spacing w:line="360" w:lineRule="auto"/>
      <w:ind w:firstLine="709"/>
    </w:pPr>
  </w:style>
  <w:style w:type="paragraph" w:customStyle="1" w:styleId="WW-Tekstpodstawowy3">
    <w:name w:val="WW-Tekst podstawowy 3"/>
    <w:basedOn w:val="Normalny"/>
    <w:rsid w:val="00B87686"/>
    <w:pPr>
      <w:tabs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jc w:val="left"/>
    </w:pPr>
  </w:style>
  <w:style w:type="paragraph" w:customStyle="1" w:styleId="WW-Tekstkomentarza">
    <w:name w:val="WW-Tekst komentarza"/>
    <w:basedOn w:val="Normalny"/>
    <w:rsid w:val="00B87686"/>
    <w:rPr>
      <w:sz w:val="20"/>
    </w:rPr>
  </w:style>
  <w:style w:type="paragraph" w:customStyle="1" w:styleId="jarek">
    <w:name w:val="jarek"/>
    <w:basedOn w:val="Normalny"/>
    <w:rsid w:val="00B87686"/>
    <w:rPr>
      <w:rFonts w:ascii="Times New Roman" w:hAnsi="Times New Roman"/>
    </w:rPr>
  </w:style>
  <w:style w:type="paragraph" w:styleId="Podtytu">
    <w:name w:val="Subtitle"/>
    <w:basedOn w:val="Tytu"/>
    <w:next w:val="Tekstpodstawowy"/>
    <w:qFormat/>
    <w:rsid w:val="00B87686"/>
    <w:rPr>
      <w:i/>
    </w:rPr>
  </w:style>
  <w:style w:type="paragraph" w:customStyle="1" w:styleId="Tekstpodstawowy21">
    <w:name w:val="Tekst podstawowy 21"/>
    <w:basedOn w:val="Normalny"/>
    <w:rsid w:val="00B87686"/>
    <w:pPr>
      <w:overflowPunct w:val="0"/>
      <w:autoSpaceDE w:val="0"/>
      <w:textAlignment w:val="baseline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B87686"/>
    <w:pPr>
      <w:overflowPunct w:val="0"/>
      <w:autoSpaceDE w:val="0"/>
      <w:jc w:val="left"/>
      <w:textAlignment w:val="baseline"/>
    </w:pPr>
    <w:rPr>
      <w:rFonts w:ascii="Courier New" w:hAnsi="Courier New"/>
    </w:rPr>
  </w:style>
  <w:style w:type="paragraph" w:customStyle="1" w:styleId="Datautworzenia">
    <w:name w:val="Data utworzenia:"/>
    <w:rsid w:val="00B87686"/>
    <w:pPr>
      <w:widowControl w:val="0"/>
      <w:suppressAutoHyphens/>
    </w:pPr>
  </w:style>
  <w:style w:type="paragraph" w:customStyle="1" w:styleId="00normalny">
    <w:name w:val="00_normalny"/>
    <w:basedOn w:val="Normalny"/>
    <w:rsid w:val="00B87686"/>
    <w:pPr>
      <w:ind w:left="283" w:right="283" w:firstLine="1"/>
    </w:pPr>
    <w:rPr>
      <w:rFonts w:ascii="Switzerland_Lightpl" w:hAnsi="Switzerland_Lightpl"/>
      <w:sz w:val="20"/>
    </w:rPr>
  </w:style>
  <w:style w:type="paragraph" w:customStyle="1" w:styleId="xl24">
    <w:name w:val="xl24"/>
    <w:basedOn w:val="Normalny"/>
    <w:rsid w:val="00B87686"/>
    <w:pPr>
      <w:pBdr>
        <w:left w:val="single" w:sz="1" w:space="0" w:color="000000"/>
        <w:right w:val="single" w:sz="1" w:space="0" w:color="000000"/>
      </w:pBd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Normalny"/>
    <w:rsid w:val="00B87686"/>
    <w:pPr>
      <w:pBdr>
        <w:left w:val="single" w:sz="1" w:space="0" w:color="000000"/>
        <w:right w:val="single" w:sz="1" w:space="0" w:color="000000"/>
      </w:pBd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26">
    <w:name w:val="xl26"/>
    <w:basedOn w:val="Normalny"/>
    <w:rsid w:val="00B87686"/>
    <w:pPr>
      <w:pBdr>
        <w:right w:val="single" w:sz="1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xl27">
    <w:name w:val="xl27"/>
    <w:basedOn w:val="Normalny"/>
    <w:rsid w:val="00B87686"/>
    <w:pPr>
      <w:pBdr>
        <w:left w:val="single" w:sz="1" w:space="0" w:color="000000"/>
        <w:right w:val="single" w:sz="1" w:space="0" w:color="000000"/>
      </w:pBd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28">
    <w:name w:val="xl28"/>
    <w:basedOn w:val="Normalny"/>
    <w:rsid w:val="00B87686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29">
    <w:name w:val="xl29"/>
    <w:basedOn w:val="Normalny"/>
    <w:rsid w:val="00B87686"/>
    <w:pPr>
      <w:pBdr>
        <w:left w:val="single" w:sz="1" w:space="0" w:color="000000"/>
        <w:right w:val="single" w:sz="1" w:space="0" w:color="000000"/>
      </w:pBd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30">
    <w:name w:val="xl30"/>
    <w:basedOn w:val="Normalny"/>
    <w:rsid w:val="00B87686"/>
    <w:pPr>
      <w:pBdr>
        <w:left w:val="single" w:sz="1" w:space="0" w:color="000000"/>
        <w:right w:val="single" w:sz="1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xl31">
    <w:name w:val="xl31"/>
    <w:basedOn w:val="Normalny"/>
    <w:rsid w:val="00B87686"/>
    <w:pPr>
      <w:pBdr>
        <w:right w:val="single" w:sz="1" w:space="0" w:color="000000"/>
      </w:pBd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32">
    <w:name w:val="xl32"/>
    <w:basedOn w:val="Normalny"/>
    <w:rsid w:val="00B87686"/>
    <w:pPr>
      <w:pBdr>
        <w:top w:val="single" w:sz="8" w:space="0" w:color="000000"/>
        <w:left w:val="single" w:sz="8" w:space="0" w:color="000000"/>
        <w:bottom w:val="single" w:sz="1" w:space="0" w:color="000000"/>
      </w:pBdr>
      <w:spacing w:before="100" w:after="100"/>
      <w:jc w:val="left"/>
    </w:pPr>
    <w:rPr>
      <w:rFonts w:ascii="Arial" w:eastAsia="Arial Unicode MS" w:hAnsi="Arial"/>
      <w:b/>
      <w:color w:val="FF0000"/>
    </w:rPr>
  </w:style>
  <w:style w:type="paragraph" w:customStyle="1" w:styleId="xl33">
    <w:name w:val="xl33"/>
    <w:basedOn w:val="Normalny"/>
    <w:rsid w:val="00B87686"/>
    <w:pPr>
      <w:pBdr>
        <w:top w:val="single" w:sz="8" w:space="0" w:color="000000"/>
        <w:bottom w:val="single" w:sz="1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xl34">
    <w:name w:val="xl34"/>
    <w:basedOn w:val="Normalny"/>
    <w:rsid w:val="00B87686"/>
    <w:pPr>
      <w:pBdr>
        <w:top w:val="single" w:sz="8" w:space="0" w:color="000000"/>
        <w:bottom w:val="single" w:sz="1" w:space="0" w:color="000000"/>
        <w:right w:val="single" w:sz="1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xl35">
    <w:name w:val="xl35"/>
    <w:basedOn w:val="Normalny"/>
    <w:rsid w:val="00B87686"/>
    <w:pPr>
      <w:pBdr>
        <w:top w:val="single" w:sz="8" w:space="0" w:color="000000"/>
        <w:left w:val="single" w:sz="1" w:space="0" w:color="000000"/>
        <w:bottom w:val="single" w:sz="1" w:space="0" w:color="000000"/>
        <w:right w:val="single" w:sz="1" w:space="0" w:color="000000"/>
      </w:pBd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36">
    <w:name w:val="xl36"/>
    <w:basedOn w:val="Normalny"/>
    <w:rsid w:val="00B87686"/>
    <w:pPr>
      <w:pBdr>
        <w:top w:val="single" w:sz="8" w:space="0" w:color="000000"/>
        <w:left w:val="single" w:sz="1" w:space="0" w:color="000000"/>
        <w:bottom w:val="single" w:sz="1" w:space="0" w:color="000000"/>
        <w:right w:val="single" w:sz="8" w:space="0" w:color="000000"/>
      </w:pBd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37">
    <w:name w:val="xl37"/>
    <w:basedOn w:val="Normalny"/>
    <w:rsid w:val="00B87686"/>
    <w:pPr>
      <w:pBdr>
        <w:left w:val="single" w:sz="8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xl38">
    <w:name w:val="xl38"/>
    <w:basedOn w:val="Normalny"/>
    <w:rsid w:val="00B87686"/>
    <w:pPr>
      <w:pBdr>
        <w:left w:val="single" w:sz="1" w:space="0" w:color="000000"/>
        <w:right w:val="single" w:sz="8" w:space="0" w:color="000000"/>
      </w:pBd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39">
    <w:name w:val="xl39"/>
    <w:basedOn w:val="Normalny"/>
    <w:rsid w:val="00B87686"/>
    <w:pPr>
      <w:pBdr>
        <w:left w:val="single" w:sz="1" w:space="0" w:color="000000"/>
        <w:right w:val="single" w:sz="8" w:space="0" w:color="000000"/>
      </w:pBd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40">
    <w:name w:val="xl40"/>
    <w:basedOn w:val="Normalny"/>
    <w:rsid w:val="00B87686"/>
    <w:pPr>
      <w:pBdr>
        <w:left w:val="single" w:sz="8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xl41">
    <w:name w:val="xl41"/>
    <w:basedOn w:val="Normalny"/>
    <w:rsid w:val="00B87686"/>
    <w:pPr>
      <w:pBdr>
        <w:left w:val="single" w:sz="1" w:space="0" w:color="000000"/>
        <w:right w:val="single" w:sz="8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xl42">
    <w:name w:val="xl42"/>
    <w:basedOn w:val="Normalny"/>
    <w:rsid w:val="00B87686"/>
    <w:pPr>
      <w:pBdr>
        <w:left w:val="single" w:sz="1" w:space="0" w:color="000000"/>
        <w:right w:val="single" w:sz="8" w:space="0" w:color="000000"/>
      </w:pBd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43">
    <w:name w:val="xl43"/>
    <w:basedOn w:val="Normalny"/>
    <w:rsid w:val="00B87686"/>
    <w:pPr>
      <w:pBdr>
        <w:left w:val="single" w:sz="1" w:space="0" w:color="000000"/>
        <w:right w:val="single" w:sz="8" w:space="0" w:color="000000"/>
      </w:pBd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44">
    <w:name w:val="xl44"/>
    <w:basedOn w:val="Normalny"/>
    <w:rsid w:val="00B87686"/>
    <w:pPr>
      <w:pBdr>
        <w:left w:val="single" w:sz="8" w:space="0" w:color="000000"/>
        <w:bottom w:val="single" w:sz="8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xl45">
    <w:name w:val="xl45"/>
    <w:basedOn w:val="Normalny"/>
    <w:rsid w:val="00B87686"/>
    <w:pPr>
      <w:pBdr>
        <w:bottom w:val="single" w:sz="8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xl46">
    <w:name w:val="xl46"/>
    <w:basedOn w:val="Normalny"/>
    <w:rsid w:val="00B87686"/>
    <w:pPr>
      <w:pBdr>
        <w:bottom w:val="single" w:sz="8" w:space="0" w:color="000000"/>
        <w:right w:val="single" w:sz="1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xl47">
    <w:name w:val="xl47"/>
    <w:basedOn w:val="Normalny"/>
    <w:rsid w:val="00B87686"/>
    <w:pPr>
      <w:pBdr>
        <w:left w:val="single" w:sz="1" w:space="0" w:color="000000"/>
        <w:bottom w:val="single" w:sz="8" w:space="0" w:color="000000"/>
        <w:right w:val="single" w:sz="1" w:space="0" w:color="000000"/>
      </w:pBd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xl48">
    <w:name w:val="xl48"/>
    <w:basedOn w:val="Normalny"/>
    <w:rsid w:val="00B87686"/>
    <w:pPr>
      <w:pBdr>
        <w:top w:val="single" w:sz="8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xl49">
    <w:name w:val="xl49"/>
    <w:basedOn w:val="Normalny"/>
    <w:rsid w:val="00B87686"/>
    <w:pPr>
      <w:pBdr>
        <w:top w:val="single" w:sz="8" w:space="0" w:color="000000"/>
      </w:pBdr>
      <w:spacing w:before="100" w:after="100"/>
      <w:jc w:val="right"/>
    </w:pPr>
    <w:rPr>
      <w:rFonts w:ascii="Arial Unicode MS" w:eastAsia="Arial Unicode MS" w:hAnsi="Arial Unicode MS"/>
    </w:rPr>
  </w:style>
  <w:style w:type="paragraph" w:customStyle="1" w:styleId="xl50">
    <w:name w:val="xl50"/>
    <w:basedOn w:val="Normalny"/>
    <w:rsid w:val="00B87686"/>
    <w:pPr>
      <w:pBdr>
        <w:top w:val="single" w:sz="8" w:space="0" w:color="000000"/>
      </w:pBdr>
      <w:spacing w:before="100" w:after="100"/>
      <w:jc w:val="left"/>
    </w:pPr>
    <w:rPr>
      <w:rFonts w:ascii="Arial" w:eastAsia="Arial Unicode MS" w:hAnsi="Arial"/>
      <w:color w:val="FF0000"/>
    </w:rPr>
  </w:style>
  <w:style w:type="paragraph" w:customStyle="1" w:styleId="xl51">
    <w:name w:val="xl51"/>
    <w:basedOn w:val="Normalny"/>
    <w:rsid w:val="00B87686"/>
    <w:pPr>
      <w:pBdr>
        <w:top w:val="single" w:sz="8" w:space="0" w:color="000000"/>
        <w:right w:val="single" w:sz="8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xl52">
    <w:name w:val="xl52"/>
    <w:basedOn w:val="Normalny"/>
    <w:rsid w:val="00B87686"/>
    <w:pPr>
      <w:pBdr>
        <w:top w:val="single" w:sz="8" w:space="0" w:color="000000"/>
        <w:right w:val="single" w:sz="8" w:space="0" w:color="000000"/>
      </w:pBd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WW-NormalnyWeb">
    <w:name w:val="WW-Normalny (Web)"/>
    <w:basedOn w:val="Normalny"/>
    <w:rsid w:val="00B87686"/>
    <w:pPr>
      <w:spacing w:before="100" w:after="100"/>
      <w:jc w:val="left"/>
    </w:pPr>
    <w:rPr>
      <w:rFonts w:ascii="Arial Unicode MS" w:eastAsia="Arial Unicode MS" w:hAnsi="Arial Unicode MS"/>
    </w:rPr>
  </w:style>
  <w:style w:type="paragraph" w:customStyle="1" w:styleId="WW-Listawypunktowana">
    <w:name w:val="WW-Lista wypunktowana"/>
    <w:basedOn w:val="Normalny"/>
    <w:rsid w:val="00B87686"/>
  </w:style>
  <w:style w:type="paragraph" w:customStyle="1" w:styleId="WW-Listawypunktowana2">
    <w:name w:val="WW-Lista wypunktowana 2"/>
    <w:basedOn w:val="Normalny"/>
    <w:rsid w:val="00B87686"/>
  </w:style>
  <w:style w:type="paragraph" w:customStyle="1" w:styleId="WW-Zwykytekst">
    <w:name w:val="WW-Zwykły tekst"/>
    <w:basedOn w:val="Normalny"/>
    <w:rsid w:val="00B87686"/>
    <w:pPr>
      <w:jc w:val="left"/>
    </w:pPr>
    <w:rPr>
      <w:rFonts w:ascii="Courier New" w:hAnsi="Courier New"/>
      <w:sz w:val="20"/>
    </w:rPr>
  </w:style>
  <w:style w:type="paragraph" w:customStyle="1" w:styleId="DefaultText">
    <w:name w:val="Default Text"/>
    <w:basedOn w:val="Normalny"/>
    <w:rsid w:val="00B87686"/>
    <w:pPr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B87686"/>
    <w:pPr>
      <w:tabs>
        <w:tab w:val="left" w:pos="992"/>
      </w:tabs>
      <w:ind w:left="283" w:hanging="283"/>
    </w:pPr>
  </w:style>
  <w:style w:type="paragraph" w:styleId="Lista2">
    <w:name w:val="List 2"/>
    <w:basedOn w:val="Normalny"/>
    <w:rsid w:val="00B87686"/>
    <w:pPr>
      <w:tabs>
        <w:tab w:val="left" w:pos="1275"/>
      </w:tabs>
      <w:ind w:left="566" w:hanging="283"/>
    </w:pPr>
  </w:style>
  <w:style w:type="paragraph" w:customStyle="1" w:styleId="Zawartotabeli">
    <w:name w:val="Zawartość tabeli"/>
    <w:basedOn w:val="Tekstpodstawowy"/>
    <w:rsid w:val="00B87686"/>
    <w:pPr>
      <w:suppressLineNumbers/>
    </w:pPr>
  </w:style>
  <w:style w:type="paragraph" w:customStyle="1" w:styleId="Tytutabeli">
    <w:name w:val="Tytuł tabeli"/>
    <w:basedOn w:val="Zawartotabeli"/>
    <w:rsid w:val="00B87686"/>
    <w:pPr>
      <w:jc w:val="center"/>
    </w:pPr>
    <w:rPr>
      <w:b/>
      <w:i/>
    </w:rPr>
  </w:style>
  <w:style w:type="paragraph" w:customStyle="1" w:styleId="Zawartoramki">
    <w:name w:val="Zawartość ramki"/>
    <w:basedOn w:val="Tekstpodstawowy"/>
    <w:rsid w:val="00B87686"/>
  </w:style>
  <w:style w:type="paragraph" w:customStyle="1" w:styleId="Nagwektabeli">
    <w:name w:val="Nagłówek tabeli"/>
    <w:basedOn w:val="Tekstpodstawowy2"/>
    <w:link w:val="NagwektabeliZnak"/>
    <w:rsid w:val="00B87686"/>
    <w:pPr>
      <w:numPr>
        <w:numId w:val="4"/>
      </w:numPr>
      <w:tabs>
        <w:tab w:val="left" w:pos="31680"/>
        <w:tab w:val="left" w:pos="-31680"/>
        <w:tab w:val="left" w:pos="-31336"/>
        <w:tab w:val="left" w:pos="-30436"/>
      </w:tabs>
      <w:spacing w:after="0" w:line="240" w:lineRule="auto"/>
      <w:jc w:val="center"/>
    </w:pPr>
  </w:style>
  <w:style w:type="paragraph" w:styleId="Tekstpodstawowy2">
    <w:name w:val="Body Text 2"/>
    <w:aliases w:val="Nagłowek Tabeli,Tabela,Podpis rysunku,Spis literartury"/>
    <w:basedOn w:val="Normalny"/>
    <w:rsid w:val="00B87686"/>
    <w:pPr>
      <w:spacing w:after="120" w:line="480" w:lineRule="auto"/>
    </w:pPr>
  </w:style>
  <w:style w:type="paragraph" w:styleId="Tekstpodstawowy3">
    <w:name w:val="Body Text 3"/>
    <w:aliases w:val="Podpis rys,Tekst podst. podkreślony"/>
    <w:basedOn w:val="Normalny"/>
    <w:rsid w:val="00B87686"/>
    <w:rPr>
      <w:color w:val="3366FF"/>
    </w:rPr>
  </w:style>
  <w:style w:type="paragraph" w:styleId="Listapunktowana">
    <w:name w:val="List Bullet"/>
    <w:basedOn w:val="Normalny"/>
    <w:autoRedefine/>
    <w:rsid w:val="00B87686"/>
    <w:pPr>
      <w:numPr>
        <w:numId w:val="5"/>
      </w:numPr>
    </w:pPr>
    <w:rPr>
      <w:rFonts w:ascii="Arial" w:hAnsi="Arial"/>
    </w:rPr>
  </w:style>
  <w:style w:type="paragraph" w:styleId="Listapunktowana2">
    <w:name w:val="List Bullet 2"/>
    <w:basedOn w:val="Normalny"/>
    <w:autoRedefine/>
    <w:rsid w:val="00B87686"/>
    <w:pPr>
      <w:numPr>
        <w:numId w:val="6"/>
      </w:numPr>
    </w:pPr>
    <w:rPr>
      <w:rFonts w:ascii="Arial" w:hAnsi="Arial"/>
    </w:rPr>
  </w:style>
  <w:style w:type="paragraph" w:styleId="Tekstpodstawowywcity2">
    <w:name w:val="Body Text Indent 2"/>
    <w:basedOn w:val="Normalny"/>
    <w:rsid w:val="00B87686"/>
    <w:pPr>
      <w:ind w:left="851" w:hanging="131"/>
    </w:pPr>
    <w:rPr>
      <w:color w:val="0000FF"/>
    </w:rPr>
  </w:style>
  <w:style w:type="paragraph" w:styleId="Tekstpodstawowywcity3">
    <w:name w:val="Body Text Indent 3"/>
    <w:basedOn w:val="Normalny"/>
    <w:rsid w:val="00B87686"/>
    <w:pPr>
      <w:tabs>
        <w:tab w:val="left" w:pos="284"/>
      </w:tabs>
      <w:ind w:left="284"/>
    </w:pPr>
  </w:style>
  <w:style w:type="character" w:styleId="Odwoaniedokomentarza">
    <w:name w:val="annotation reference"/>
    <w:semiHidden/>
    <w:rsid w:val="00B87686"/>
    <w:rPr>
      <w:sz w:val="16"/>
      <w:szCs w:val="16"/>
    </w:rPr>
  </w:style>
  <w:style w:type="paragraph" w:styleId="Tekstkomentarza">
    <w:name w:val="annotation text"/>
    <w:basedOn w:val="Normalny"/>
    <w:semiHidden/>
    <w:rsid w:val="00B87686"/>
    <w:rPr>
      <w:sz w:val="20"/>
    </w:rPr>
  </w:style>
  <w:style w:type="paragraph" w:customStyle="1" w:styleId="wypunktowanie">
    <w:name w:val="wypunktowanie"/>
    <w:basedOn w:val="Wcicienormalne"/>
    <w:rsid w:val="00B87686"/>
    <w:pPr>
      <w:numPr>
        <w:numId w:val="1"/>
      </w:numPr>
    </w:pPr>
  </w:style>
  <w:style w:type="paragraph" w:styleId="Wcicienormalne">
    <w:name w:val="Normal Indent"/>
    <w:basedOn w:val="Normalny"/>
    <w:rsid w:val="00B87686"/>
    <w:pPr>
      <w:ind w:left="708"/>
    </w:pPr>
  </w:style>
  <w:style w:type="paragraph" w:customStyle="1" w:styleId="NagwekAV2">
    <w:name w:val="Nagłówek AV 2"/>
    <w:basedOn w:val="Normalny"/>
    <w:next w:val="Normalny"/>
    <w:rsid w:val="00B87686"/>
    <w:pPr>
      <w:widowControl w:val="0"/>
    </w:pPr>
    <w:rPr>
      <w:rFonts w:ascii="Arial" w:hAnsi="Arial"/>
      <w:b/>
    </w:rPr>
  </w:style>
  <w:style w:type="paragraph" w:customStyle="1" w:styleId="xl53">
    <w:name w:val="xl53"/>
    <w:basedOn w:val="Normalny"/>
    <w:rsid w:val="00B876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ny"/>
    <w:rsid w:val="00B876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  <w:style w:type="paragraph" w:customStyle="1" w:styleId="rysunek">
    <w:name w:val="rysunek"/>
    <w:basedOn w:val="Nagwek9"/>
    <w:rsid w:val="00B87686"/>
    <w:pPr>
      <w:numPr>
        <w:ilvl w:val="0"/>
        <w:numId w:val="7"/>
      </w:numPr>
      <w:tabs>
        <w:tab w:val="clear" w:pos="720"/>
        <w:tab w:val="left" w:pos="709"/>
      </w:tabs>
      <w:jc w:val="center"/>
    </w:pPr>
  </w:style>
  <w:style w:type="paragraph" w:customStyle="1" w:styleId="WW-Nagwektabeli">
    <w:name w:val="WW-Nagłówek tabeli"/>
    <w:basedOn w:val="Normalny"/>
    <w:rsid w:val="00B87686"/>
    <w:pPr>
      <w:numPr>
        <w:numId w:val="8"/>
      </w:numPr>
      <w:tabs>
        <w:tab w:val="left" w:pos="31026"/>
      </w:tabs>
      <w:suppressAutoHyphens/>
      <w:ind w:left="0" w:firstLine="0"/>
      <w:jc w:val="center"/>
    </w:pPr>
    <w:rPr>
      <w:lang w:eastAsia="ar-SA"/>
    </w:rPr>
  </w:style>
  <w:style w:type="paragraph" w:styleId="Tekstdymka">
    <w:name w:val="Balloon Text"/>
    <w:basedOn w:val="Normalny"/>
    <w:semiHidden/>
    <w:rsid w:val="00B87686"/>
    <w:rPr>
      <w:rFonts w:ascii="Tahoma" w:hAnsi="Tahoma" w:cs="Tahoma"/>
      <w:sz w:val="16"/>
      <w:szCs w:val="16"/>
    </w:rPr>
  </w:style>
  <w:style w:type="character" w:customStyle="1" w:styleId="WW-Odwoaniedokomentarza1">
    <w:name w:val="WW-Odwołanie do komentarza1"/>
    <w:rsid w:val="00B87686"/>
    <w:rPr>
      <w:sz w:val="16"/>
      <w:szCs w:val="16"/>
    </w:rPr>
  </w:style>
  <w:style w:type="paragraph" w:customStyle="1" w:styleId="Numerowanie">
    <w:name w:val="Numerowanie"/>
    <w:basedOn w:val="Normalny"/>
    <w:rsid w:val="00B87686"/>
    <w:pPr>
      <w:numPr>
        <w:numId w:val="9"/>
      </w:numPr>
    </w:pPr>
    <w:rPr>
      <w:color w:val="000000"/>
    </w:rPr>
  </w:style>
  <w:style w:type="paragraph" w:customStyle="1" w:styleId="WW-Listawypunktowana1">
    <w:name w:val="WW-Lista wypunktowana1"/>
    <w:basedOn w:val="Normalny"/>
    <w:rsid w:val="00B87686"/>
    <w:pPr>
      <w:numPr>
        <w:numId w:val="10"/>
      </w:numPr>
      <w:suppressAutoHyphens/>
    </w:pPr>
    <w:rPr>
      <w:color w:val="0000FF"/>
      <w:lang w:eastAsia="ar-SA"/>
    </w:rPr>
  </w:style>
  <w:style w:type="paragraph" w:customStyle="1" w:styleId="WW-Nagwektabeli1">
    <w:name w:val="WW-Nagłówek tabeli1"/>
    <w:basedOn w:val="Nagwek9"/>
    <w:rsid w:val="00B87686"/>
    <w:pPr>
      <w:numPr>
        <w:ilvl w:val="0"/>
        <w:numId w:val="11"/>
      </w:numPr>
      <w:suppressAutoHyphens/>
      <w:ind w:left="397" w:hanging="397"/>
      <w:jc w:val="left"/>
    </w:pPr>
    <w:rPr>
      <w:color w:val="000000"/>
      <w:lang w:eastAsia="ar-SA"/>
    </w:rPr>
  </w:style>
  <w:style w:type="paragraph" w:customStyle="1" w:styleId="western">
    <w:name w:val="western"/>
    <w:basedOn w:val="Normalny"/>
    <w:rsid w:val="00B87686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Art">
    <w:name w:val="Art."/>
    <w:rsid w:val="00B87686"/>
    <w:rPr>
      <w:rFonts w:ascii="Verdana" w:hAnsi="Verdana"/>
      <w:b/>
      <w:color w:val="000000"/>
      <w:sz w:val="20"/>
    </w:rPr>
  </w:style>
  <w:style w:type="paragraph" w:customStyle="1" w:styleId="Ostatniozapisanyprzez">
    <w:name w:val="Ostatnio zapisany przez:"/>
    <w:rsid w:val="00B87686"/>
    <w:pPr>
      <w:suppressAutoHyphens/>
    </w:pPr>
    <w:rPr>
      <w:lang w:eastAsia="ar-SA"/>
    </w:rPr>
  </w:style>
  <w:style w:type="character" w:customStyle="1" w:styleId="WW8Num1000z0">
    <w:name w:val="WW8Num1000z0"/>
    <w:rsid w:val="00B87686"/>
    <w:rPr>
      <w:rFonts w:ascii="Times New Roman" w:hAnsi="Times New Roman"/>
    </w:rPr>
  </w:style>
  <w:style w:type="character" w:customStyle="1" w:styleId="WW8Num1001z0">
    <w:name w:val="WW8Num1001z0"/>
    <w:rsid w:val="00B87686"/>
    <w:rPr>
      <w:rFonts w:ascii="Times New Roman" w:hAnsi="Times New Roman"/>
    </w:rPr>
  </w:style>
  <w:style w:type="character" w:customStyle="1" w:styleId="WW8Num1001z1">
    <w:name w:val="WW8Num1001z1"/>
    <w:rsid w:val="00B87686"/>
    <w:rPr>
      <w:rFonts w:ascii="Courier New" w:hAnsi="Courier New"/>
    </w:rPr>
  </w:style>
  <w:style w:type="character" w:customStyle="1" w:styleId="WW8Num1001z2">
    <w:name w:val="WW8Num1001z2"/>
    <w:rsid w:val="00B87686"/>
    <w:rPr>
      <w:rFonts w:ascii="Wingdings" w:hAnsi="Wingdings"/>
    </w:rPr>
  </w:style>
  <w:style w:type="character" w:customStyle="1" w:styleId="WW8Num1001z3">
    <w:name w:val="WW8Num1001z3"/>
    <w:rsid w:val="00B87686"/>
    <w:rPr>
      <w:rFonts w:ascii="Symbol" w:hAnsi="Symbol"/>
    </w:rPr>
  </w:style>
  <w:style w:type="character" w:customStyle="1" w:styleId="WW8Num1002z0">
    <w:name w:val="WW8Num1002z0"/>
    <w:rsid w:val="00B87686"/>
    <w:rPr>
      <w:rFonts w:ascii="Symbol" w:hAnsi="Symbol"/>
    </w:rPr>
  </w:style>
  <w:style w:type="character" w:customStyle="1" w:styleId="WW8Num1003z0">
    <w:name w:val="WW8Num1003z0"/>
    <w:rsid w:val="00B87686"/>
    <w:rPr>
      <w:u w:val="none"/>
    </w:rPr>
  </w:style>
  <w:style w:type="character" w:customStyle="1" w:styleId="WW8Num1006z0">
    <w:name w:val="WW8Num1006z0"/>
    <w:rsid w:val="00B87686"/>
    <w:rPr>
      <w:rFonts w:ascii="Times New Roman" w:hAnsi="Times New Roman"/>
    </w:rPr>
  </w:style>
  <w:style w:type="character" w:customStyle="1" w:styleId="WW8Num1008z0">
    <w:name w:val="WW8Num1008z0"/>
    <w:rsid w:val="00B87686"/>
    <w:rPr>
      <w:rFonts w:ascii="Times New Roman" w:hAnsi="Times New Roman"/>
    </w:rPr>
  </w:style>
  <w:style w:type="character" w:customStyle="1" w:styleId="WW8Num1009z0">
    <w:name w:val="WW8Num1009z0"/>
    <w:rsid w:val="00B87686"/>
    <w:rPr>
      <w:rFonts w:ascii="Times New Roman" w:hAnsi="Times New Roman"/>
    </w:rPr>
  </w:style>
  <w:style w:type="character" w:customStyle="1" w:styleId="WW8Num1010z0">
    <w:name w:val="WW8Num1010z0"/>
    <w:rsid w:val="00B87686"/>
    <w:rPr>
      <w:rFonts w:ascii="Times New Roman" w:hAnsi="Times New Roman"/>
    </w:rPr>
  </w:style>
  <w:style w:type="character" w:customStyle="1" w:styleId="WW8Num1011z1">
    <w:name w:val="WW8Num1011z1"/>
    <w:rsid w:val="00B87686"/>
    <w:rPr>
      <w:rFonts w:ascii="Courier New" w:hAnsi="Courier New"/>
    </w:rPr>
  </w:style>
  <w:style w:type="character" w:customStyle="1" w:styleId="WW8Num1011z2">
    <w:name w:val="WW8Num1011z2"/>
    <w:rsid w:val="00B87686"/>
    <w:rPr>
      <w:rFonts w:ascii="Wingdings" w:hAnsi="Wingdings"/>
    </w:rPr>
  </w:style>
  <w:style w:type="character" w:customStyle="1" w:styleId="WW8Num1011z3">
    <w:name w:val="WW8Num1011z3"/>
    <w:rsid w:val="00B87686"/>
    <w:rPr>
      <w:rFonts w:ascii="Symbol" w:hAnsi="Symbol"/>
    </w:rPr>
  </w:style>
  <w:style w:type="character" w:customStyle="1" w:styleId="WW8Num1013z0">
    <w:name w:val="WW8Num1013z0"/>
    <w:rsid w:val="00B87686"/>
    <w:rPr>
      <w:rFonts w:ascii="Symbol" w:hAnsi="Symbol"/>
    </w:rPr>
  </w:style>
  <w:style w:type="character" w:customStyle="1" w:styleId="WW8Num1014z0">
    <w:name w:val="WW8Num1014z0"/>
    <w:rsid w:val="00B87686"/>
    <w:rPr>
      <w:rFonts w:ascii="Symbol" w:hAnsi="Symbol"/>
    </w:rPr>
  </w:style>
  <w:style w:type="character" w:customStyle="1" w:styleId="WW8Num1015z0">
    <w:name w:val="WW8Num1015z0"/>
    <w:rsid w:val="00B87686"/>
    <w:rPr>
      <w:rFonts w:ascii="Bookman Old Style" w:hAnsi="Bookman Old Style"/>
    </w:rPr>
  </w:style>
  <w:style w:type="character" w:customStyle="1" w:styleId="WW8Num1016z0">
    <w:name w:val="WW8Num1016z0"/>
    <w:rsid w:val="00B87686"/>
    <w:rPr>
      <w:rFonts w:ascii="Times New Roman" w:hAnsi="Times New Roman"/>
    </w:rPr>
  </w:style>
  <w:style w:type="character" w:customStyle="1" w:styleId="WW8Num1017z0">
    <w:name w:val="WW8Num1017z0"/>
    <w:rsid w:val="00B87686"/>
    <w:rPr>
      <w:rFonts w:ascii="Times New Roman" w:hAnsi="Times New Roman"/>
    </w:rPr>
  </w:style>
  <w:style w:type="character" w:customStyle="1" w:styleId="WW8Num1017z1">
    <w:name w:val="WW8Num1017z1"/>
    <w:rsid w:val="00B87686"/>
    <w:rPr>
      <w:rFonts w:ascii="Courier New" w:hAnsi="Courier New"/>
    </w:rPr>
  </w:style>
  <w:style w:type="character" w:customStyle="1" w:styleId="WW8Num1017z2">
    <w:name w:val="WW8Num1017z2"/>
    <w:rsid w:val="00B87686"/>
    <w:rPr>
      <w:rFonts w:ascii="Wingdings" w:hAnsi="Wingdings"/>
    </w:rPr>
  </w:style>
  <w:style w:type="character" w:customStyle="1" w:styleId="WW8Num1017z3">
    <w:name w:val="WW8Num1017z3"/>
    <w:rsid w:val="00B87686"/>
    <w:rPr>
      <w:rFonts w:ascii="Symbol" w:hAnsi="Symbol"/>
    </w:rPr>
  </w:style>
  <w:style w:type="character" w:customStyle="1" w:styleId="WW8Num1018z0">
    <w:name w:val="WW8Num1018z0"/>
    <w:rsid w:val="00B87686"/>
    <w:rPr>
      <w:rFonts w:ascii="Times New Roman" w:hAnsi="Times New Roman"/>
    </w:rPr>
  </w:style>
  <w:style w:type="character" w:customStyle="1" w:styleId="WW8Num1019z0">
    <w:name w:val="WW8Num1019z0"/>
    <w:rsid w:val="00B87686"/>
    <w:rPr>
      <w:rFonts w:ascii="Wingdings" w:hAnsi="Wingdings"/>
    </w:rPr>
  </w:style>
  <w:style w:type="character" w:customStyle="1" w:styleId="WW8Num1020z0">
    <w:name w:val="WW8Num1020z0"/>
    <w:rsid w:val="00B87686"/>
    <w:rPr>
      <w:rFonts w:ascii="Times New Roman" w:hAnsi="Times New Roman"/>
    </w:rPr>
  </w:style>
  <w:style w:type="character" w:customStyle="1" w:styleId="WW8Num1021z0">
    <w:name w:val="WW8Num1021z0"/>
    <w:rsid w:val="00B87686"/>
    <w:rPr>
      <w:rFonts w:ascii="Symbol" w:hAnsi="Symbol"/>
    </w:rPr>
  </w:style>
  <w:style w:type="character" w:customStyle="1" w:styleId="WW8Num1022z0">
    <w:name w:val="WW8Num1022z0"/>
    <w:rsid w:val="00B87686"/>
    <w:rPr>
      <w:rFonts w:ascii="Times New Roman" w:hAnsi="Times New Roman"/>
    </w:rPr>
  </w:style>
  <w:style w:type="character" w:customStyle="1" w:styleId="WW8Num1023z0">
    <w:name w:val="WW8Num1023z0"/>
    <w:rsid w:val="00B87686"/>
    <w:rPr>
      <w:b/>
    </w:rPr>
  </w:style>
  <w:style w:type="character" w:customStyle="1" w:styleId="WW8Num1024z0">
    <w:name w:val="WW8Num1024z0"/>
    <w:rsid w:val="00B87686"/>
    <w:rPr>
      <w:rFonts w:ascii="Times New Roman" w:hAnsi="Times New Roman"/>
    </w:rPr>
  </w:style>
  <w:style w:type="character" w:customStyle="1" w:styleId="WW8Num1025z0">
    <w:name w:val="WW8Num1025z0"/>
    <w:rsid w:val="00B87686"/>
    <w:rPr>
      <w:rFonts w:ascii="Times New Roman" w:hAnsi="Times New Roman"/>
    </w:rPr>
  </w:style>
  <w:style w:type="character" w:customStyle="1" w:styleId="WW8Num1025z1">
    <w:name w:val="WW8Num1025z1"/>
    <w:rsid w:val="00B87686"/>
    <w:rPr>
      <w:rFonts w:ascii="Courier New" w:hAnsi="Courier New"/>
    </w:rPr>
  </w:style>
  <w:style w:type="character" w:customStyle="1" w:styleId="WW8Num1025z2">
    <w:name w:val="WW8Num1025z2"/>
    <w:rsid w:val="00B87686"/>
    <w:rPr>
      <w:rFonts w:ascii="Wingdings" w:hAnsi="Wingdings"/>
    </w:rPr>
  </w:style>
  <w:style w:type="character" w:customStyle="1" w:styleId="WW8Num1025z3">
    <w:name w:val="WW8Num1025z3"/>
    <w:rsid w:val="00B87686"/>
    <w:rPr>
      <w:rFonts w:ascii="Symbol" w:hAnsi="Symbol"/>
    </w:rPr>
  </w:style>
  <w:style w:type="character" w:customStyle="1" w:styleId="WW8Num1026z0">
    <w:name w:val="WW8Num1026z0"/>
    <w:rsid w:val="00B87686"/>
    <w:rPr>
      <w:rFonts w:ascii="Times New Roman" w:hAnsi="Times New Roman"/>
    </w:rPr>
  </w:style>
  <w:style w:type="character" w:customStyle="1" w:styleId="WW8Num1026z3">
    <w:name w:val="WW8Num1026z3"/>
    <w:rsid w:val="00B87686"/>
    <w:rPr>
      <w:rFonts w:ascii="Symbol" w:hAnsi="Symbol"/>
    </w:rPr>
  </w:style>
  <w:style w:type="character" w:customStyle="1" w:styleId="WW8Num1026z4">
    <w:name w:val="WW8Num1026z4"/>
    <w:rsid w:val="00B87686"/>
    <w:rPr>
      <w:rFonts w:ascii="Courier New" w:hAnsi="Courier New"/>
    </w:rPr>
  </w:style>
  <w:style w:type="character" w:customStyle="1" w:styleId="WW8Num1026z5">
    <w:name w:val="WW8Num1026z5"/>
    <w:rsid w:val="00B87686"/>
    <w:rPr>
      <w:rFonts w:ascii="Wingdings" w:hAnsi="Wingdings"/>
    </w:rPr>
  </w:style>
  <w:style w:type="character" w:customStyle="1" w:styleId="WW8Num1027z0">
    <w:name w:val="WW8Num1027z0"/>
    <w:rsid w:val="00B87686"/>
    <w:rPr>
      <w:u w:val="none"/>
    </w:rPr>
  </w:style>
  <w:style w:type="character" w:customStyle="1" w:styleId="WW8Num1029z0">
    <w:name w:val="WW8Num1029z0"/>
    <w:rsid w:val="00B87686"/>
    <w:rPr>
      <w:rFonts w:ascii="Times New Roman" w:hAnsi="Times New Roman"/>
    </w:rPr>
  </w:style>
  <w:style w:type="character" w:customStyle="1" w:styleId="WW8Num1029z1">
    <w:name w:val="WW8Num1029z1"/>
    <w:rsid w:val="00B87686"/>
    <w:rPr>
      <w:rFonts w:ascii="Courier New" w:hAnsi="Courier New"/>
    </w:rPr>
  </w:style>
  <w:style w:type="character" w:customStyle="1" w:styleId="WW8Num1029z2">
    <w:name w:val="WW8Num1029z2"/>
    <w:rsid w:val="00B87686"/>
    <w:rPr>
      <w:rFonts w:ascii="Wingdings" w:hAnsi="Wingdings"/>
    </w:rPr>
  </w:style>
  <w:style w:type="character" w:customStyle="1" w:styleId="WW8Num1029z3">
    <w:name w:val="WW8Num1029z3"/>
    <w:rsid w:val="00B87686"/>
    <w:rPr>
      <w:rFonts w:ascii="Symbol" w:hAnsi="Symbol"/>
    </w:rPr>
  </w:style>
  <w:style w:type="character" w:customStyle="1" w:styleId="WW8Num1030z0">
    <w:name w:val="WW8Num1030z0"/>
    <w:rsid w:val="00B87686"/>
    <w:rPr>
      <w:rFonts w:ascii="Symbol" w:hAnsi="Symbol"/>
      <w:b w:val="0"/>
      <w:i w:val="0"/>
      <w:sz w:val="24"/>
    </w:rPr>
  </w:style>
  <w:style w:type="character" w:customStyle="1" w:styleId="WW8Num1030z1">
    <w:name w:val="WW8Num1030z1"/>
    <w:rsid w:val="00B87686"/>
    <w:rPr>
      <w:rFonts w:ascii="Courier New" w:hAnsi="Courier New"/>
    </w:rPr>
  </w:style>
  <w:style w:type="character" w:customStyle="1" w:styleId="WW8Num1030z2">
    <w:name w:val="WW8Num1030z2"/>
    <w:rsid w:val="00B87686"/>
    <w:rPr>
      <w:rFonts w:ascii="Wingdings" w:hAnsi="Wingdings"/>
    </w:rPr>
  </w:style>
  <w:style w:type="character" w:customStyle="1" w:styleId="WW8Num1030z3">
    <w:name w:val="WW8Num1030z3"/>
    <w:rsid w:val="00B87686"/>
    <w:rPr>
      <w:rFonts w:ascii="Symbol" w:hAnsi="Symbol"/>
    </w:rPr>
  </w:style>
  <w:style w:type="character" w:customStyle="1" w:styleId="WW8Num1031z0">
    <w:name w:val="WW8Num1031z0"/>
    <w:rsid w:val="00B87686"/>
    <w:rPr>
      <w:rFonts w:ascii="Bookman Old Style" w:hAnsi="Bookman Old Style"/>
    </w:rPr>
  </w:style>
  <w:style w:type="character" w:customStyle="1" w:styleId="WW8Num1032z0">
    <w:name w:val="WW8Num1032z0"/>
    <w:rsid w:val="00B87686"/>
    <w:rPr>
      <w:rFonts w:ascii="Times New Roman" w:hAnsi="Times New Roman"/>
    </w:rPr>
  </w:style>
  <w:style w:type="character" w:customStyle="1" w:styleId="WW8Num1032z1">
    <w:name w:val="WW8Num1032z1"/>
    <w:rsid w:val="00B87686"/>
    <w:rPr>
      <w:rFonts w:ascii="Courier New" w:hAnsi="Courier New"/>
    </w:rPr>
  </w:style>
  <w:style w:type="character" w:customStyle="1" w:styleId="WW8Num1032z2">
    <w:name w:val="WW8Num1032z2"/>
    <w:rsid w:val="00B87686"/>
    <w:rPr>
      <w:rFonts w:ascii="Wingdings" w:hAnsi="Wingdings"/>
    </w:rPr>
  </w:style>
  <w:style w:type="character" w:customStyle="1" w:styleId="WW8Num1032z3">
    <w:name w:val="WW8Num1032z3"/>
    <w:rsid w:val="00B87686"/>
    <w:rPr>
      <w:rFonts w:ascii="Symbol" w:hAnsi="Symbol"/>
    </w:rPr>
  </w:style>
  <w:style w:type="character" w:customStyle="1" w:styleId="WW8Num1033z0">
    <w:name w:val="WW8Num1033z0"/>
    <w:rsid w:val="00B87686"/>
    <w:rPr>
      <w:rFonts w:ascii="Times New Roman" w:hAnsi="Times New Roman"/>
    </w:rPr>
  </w:style>
  <w:style w:type="character" w:customStyle="1" w:styleId="WW8Num1034z0">
    <w:name w:val="WW8Num1034z0"/>
    <w:rsid w:val="00B87686"/>
    <w:rPr>
      <w:rFonts w:ascii="Times New Roman" w:hAnsi="Times New Roman"/>
    </w:rPr>
  </w:style>
  <w:style w:type="character" w:customStyle="1" w:styleId="WW8Num1035z0">
    <w:name w:val="WW8Num1035z0"/>
    <w:rsid w:val="00B87686"/>
    <w:rPr>
      <w:rFonts w:ascii="Times New Roman" w:hAnsi="Times New Roman"/>
    </w:rPr>
  </w:style>
  <w:style w:type="character" w:customStyle="1" w:styleId="WW8Num1035z1">
    <w:name w:val="WW8Num1035z1"/>
    <w:rsid w:val="00B87686"/>
    <w:rPr>
      <w:rFonts w:ascii="Courier New" w:hAnsi="Courier New"/>
    </w:rPr>
  </w:style>
  <w:style w:type="character" w:customStyle="1" w:styleId="WW8Num1035z2">
    <w:name w:val="WW8Num1035z2"/>
    <w:rsid w:val="00B87686"/>
    <w:rPr>
      <w:rFonts w:ascii="Wingdings" w:hAnsi="Wingdings"/>
    </w:rPr>
  </w:style>
  <w:style w:type="character" w:customStyle="1" w:styleId="WW8Num1035z3">
    <w:name w:val="WW8Num1035z3"/>
    <w:rsid w:val="00B87686"/>
    <w:rPr>
      <w:rFonts w:ascii="Symbol" w:hAnsi="Symbol"/>
    </w:rPr>
  </w:style>
  <w:style w:type="character" w:customStyle="1" w:styleId="WW8Num1036z0">
    <w:name w:val="WW8Num1036z0"/>
    <w:rsid w:val="00B87686"/>
    <w:rPr>
      <w:rFonts w:ascii="Wingdings" w:hAnsi="Wingdings"/>
    </w:rPr>
  </w:style>
  <w:style w:type="character" w:customStyle="1" w:styleId="WW8Num1036z1">
    <w:name w:val="WW8Num1036z1"/>
    <w:rsid w:val="00B87686"/>
    <w:rPr>
      <w:rFonts w:ascii="Courier New" w:hAnsi="Courier New"/>
    </w:rPr>
  </w:style>
  <w:style w:type="character" w:customStyle="1" w:styleId="WW8Num1036z3">
    <w:name w:val="WW8Num1036z3"/>
    <w:rsid w:val="00B87686"/>
    <w:rPr>
      <w:rFonts w:ascii="Symbol" w:hAnsi="Symbol"/>
    </w:rPr>
  </w:style>
  <w:style w:type="character" w:customStyle="1" w:styleId="WW8Num1038z0">
    <w:name w:val="WW8Num1038z0"/>
    <w:rsid w:val="00B87686"/>
    <w:rPr>
      <w:rFonts w:ascii="Times New Roman" w:hAnsi="Times New Roman"/>
    </w:rPr>
  </w:style>
  <w:style w:type="character" w:customStyle="1" w:styleId="WW8Num1039z0">
    <w:name w:val="WW8Num1039z0"/>
    <w:rsid w:val="00B87686"/>
    <w:rPr>
      <w:u w:val="none"/>
    </w:rPr>
  </w:style>
  <w:style w:type="character" w:customStyle="1" w:styleId="WW8Num103z0">
    <w:name w:val="WW8Num103z0"/>
    <w:rsid w:val="00B87686"/>
    <w:rPr>
      <w:rFonts w:ascii="Bookman Old Style" w:hAnsi="Bookman Old Style"/>
      <w:b/>
      <w:i w:val="0"/>
    </w:rPr>
  </w:style>
  <w:style w:type="character" w:customStyle="1" w:styleId="WW8Num1040z0">
    <w:name w:val="WW8Num1040z0"/>
    <w:rsid w:val="00B87686"/>
    <w:rPr>
      <w:rFonts w:ascii="Times New Roman" w:hAnsi="Times New Roman"/>
    </w:rPr>
  </w:style>
  <w:style w:type="character" w:customStyle="1" w:styleId="WW8Num1040z1">
    <w:name w:val="WW8Num1040z1"/>
    <w:rsid w:val="00B87686"/>
    <w:rPr>
      <w:rFonts w:ascii="Courier New" w:hAnsi="Courier New"/>
    </w:rPr>
  </w:style>
  <w:style w:type="character" w:customStyle="1" w:styleId="WW8Num1040z2">
    <w:name w:val="WW8Num1040z2"/>
    <w:rsid w:val="00B87686"/>
    <w:rPr>
      <w:rFonts w:ascii="Wingdings" w:hAnsi="Wingdings"/>
    </w:rPr>
  </w:style>
  <w:style w:type="character" w:customStyle="1" w:styleId="WW8Num1040z3">
    <w:name w:val="WW8Num1040z3"/>
    <w:rsid w:val="00B87686"/>
    <w:rPr>
      <w:rFonts w:ascii="Symbol" w:hAnsi="Symbol"/>
    </w:rPr>
  </w:style>
  <w:style w:type="character" w:customStyle="1" w:styleId="WW8Num1043z0">
    <w:name w:val="WW8Num1043z0"/>
    <w:rsid w:val="00B87686"/>
    <w:rPr>
      <w:rFonts w:ascii="Times New Roman" w:hAnsi="Times New Roman"/>
    </w:rPr>
  </w:style>
  <w:style w:type="character" w:customStyle="1" w:styleId="WW8Num1043z1">
    <w:name w:val="WW8Num1043z1"/>
    <w:rsid w:val="00B87686"/>
    <w:rPr>
      <w:rFonts w:ascii="Courier New" w:hAnsi="Courier New"/>
    </w:rPr>
  </w:style>
  <w:style w:type="character" w:customStyle="1" w:styleId="WW8Num1043z2">
    <w:name w:val="WW8Num1043z2"/>
    <w:rsid w:val="00B87686"/>
    <w:rPr>
      <w:rFonts w:ascii="Wingdings" w:hAnsi="Wingdings"/>
    </w:rPr>
  </w:style>
  <w:style w:type="character" w:customStyle="1" w:styleId="WW8Num1043z3">
    <w:name w:val="WW8Num1043z3"/>
    <w:rsid w:val="00B87686"/>
    <w:rPr>
      <w:rFonts w:ascii="Symbol" w:hAnsi="Symbol"/>
    </w:rPr>
  </w:style>
  <w:style w:type="character" w:customStyle="1" w:styleId="WW8Num1044z0">
    <w:name w:val="WW8Num1044z0"/>
    <w:rsid w:val="00B87686"/>
    <w:rPr>
      <w:rFonts w:ascii="Times New Roman" w:eastAsia="Times New Roman" w:hAnsi="Times New Roman"/>
    </w:rPr>
  </w:style>
  <w:style w:type="character" w:customStyle="1" w:styleId="WW8Num1044z1">
    <w:name w:val="WW8Num1044z1"/>
    <w:rsid w:val="00B87686"/>
    <w:rPr>
      <w:rFonts w:ascii="Courier New" w:hAnsi="Courier New"/>
    </w:rPr>
  </w:style>
  <w:style w:type="character" w:customStyle="1" w:styleId="WW8Num1044z2">
    <w:name w:val="WW8Num1044z2"/>
    <w:rsid w:val="00B87686"/>
    <w:rPr>
      <w:rFonts w:ascii="Wingdings" w:hAnsi="Wingdings"/>
    </w:rPr>
  </w:style>
  <w:style w:type="character" w:customStyle="1" w:styleId="WW8Num1044z3">
    <w:name w:val="WW8Num1044z3"/>
    <w:rsid w:val="00B87686"/>
    <w:rPr>
      <w:rFonts w:ascii="Symbol" w:hAnsi="Symbol"/>
    </w:rPr>
  </w:style>
  <w:style w:type="character" w:customStyle="1" w:styleId="WW8Num1045z0">
    <w:name w:val="WW8Num1045z0"/>
    <w:rsid w:val="00B87686"/>
    <w:rPr>
      <w:rFonts w:ascii="Bookman Old Style" w:hAnsi="Bookman Old Style"/>
      <w:sz w:val="16"/>
    </w:rPr>
  </w:style>
  <w:style w:type="character" w:customStyle="1" w:styleId="WW8Num1045z1">
    <w:name w:val="WW8Num1045z1"/>
    <w:rsid w:val="00B87686"/>
    <w:rPr>
      <w:rFonts w:ascii="Courier New" w:hAnsi="Courier New"/>
    </w:rPr>
  </w:style>
  <w:style w:type="character" w:customStyle="1" w:styleId="WW8Num1045z2">
    <w:name w:val="WW8Num1045z2"/>
    <w:rsid w:val="00B87686"/>
    <w:rPr>
      <w:rFonts w:ascii="Wingdings" w:hAnsi="Wingdings"/>
    </w:rPr>
  </w:style>
  <w:style w:type="character" w:customStyle="1" w:styleId="WW8Num1045z3">
    <w:name w:val="WW8Num1045z3"/>
    <w:rsid w:val="00B87686"/>
    <w:rPr>
      <w:rFonts w:ascii="Symbol" w:hAnsi="Symbol"/>
    </w:rPr>
  </w:style>
  <w:style w:type="character" w:customStyle="1" w:styleId="WW8Num1046z0">
    <w:name w:val="WW8Num1046z0"/>
    <w:rsid w:val="00B87686"/>
    <w:rPr>
      <w:rFonts w:ascii="Times New Roman" w:hAnsi="Times New Roman"/>
    </w:rPr>
  </w:style>
  <w:style w:type="character" w:customStyle="1" w:styleId="WW8Num1048z1">
    <w:name w:val="WW8Num1048z1"/>
    <w:rsid w:val="00B87686"/>
    <w:rPr>
      <w:rFonts w:ascii="Times New Roman" w:hAnsi="Times New Roman"/>
    </w:rPr>
  </w:style>
  <w:style w:type="character" w:customStyle="1" w:styleId="WW8Num1048z4">
    <w:name w:val="WW8Num1048z4"/>
    <w:rsid w:val="00B87686"/>
    <w:rPr>
      <w:b w:val="0"/>
      <w:i w:val="0"/>
    </w:rPr>
  </w:style>
  <w:style w:type="character" w:customStyle="1" w:styleId="WW8Num1049z0">
    <w:name w:val="WW8Num1049z0"/>
    <w:rsid w:val="00B87686"/>
    <w:rPr>
      <w:rFonts w:ascii="Symbol" w:hAnsi="Symbol"/>
    </w:rPr>
  </w:style>
  <w:style w:type="character" w:customStyle="1" w:styleId="WW8Num1050z0">
    <w:name w:val="WW8Num1050z0"/>
    <w:rsid w:val="00B87686"/>
    <w:rPr>
      <w:rFonts w:ascii="Times New Roman" w:hAnsi="Times New Roman"/>
    </w:rPr>
  </w:style>
  <w:style w:type="character" w:customStyle="1" w:styleId="WW8Num1053z0">
    <w:name w:val="WW8Num1053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1054z0">
    <w:name w:val="WW8Num1054z0"/>
    <w:rsid w:val="00B87686"/>
    <w:rPr>
      <w:rFonts w:ascii="Times New Roman" w:hAnsi="Times New Roman"/>
    </w:rPr>
  </w:style>
  <w:style w:type="character" w:customStyle="1" w:styleId="WW8Num1054z1">
    <w:name w:val="WW8Num1054z1"/>
    <w:rsid w:val="00B87686"/>
    <w:rPr>
      <w:rFonts w:ascii="Courier New" w:hAnsi="Courier New"/>
    </w:rPr>
  </w:style>
  <w:style w:type="character" w:customStyle="1" w:styleId="WW8Num1054z2">
    <w:name w:val="WW8Num1054z2"/>
    <w:rsid w:val="00B87686"/>
    <w:rPr>
      <w:rFonts w:ascii="Wingdings" w:hAnsi="Wingdings"/>
    </w:rPr>
  </w:style>
  <w:style w:type="character" w:customStyle="1" w:styleId="WW8Num1054z3">
    <w:name w:val="WW8Num1054z3"/>
    <w:rsid w:val="00B87686"/>
    <w:rPr>
      <w:rFonts w:ascii="Symbol" w:hAnsi="Symbol"/>
    </w:rPr>
  </w:style>
  <w:style w:type="character" w:customStyle="1" w:styleId="WW8Num1056z0">
    <w:name w:val="WW8Num1056z0"/>
    <w:rsid w:val="00B87686"/>
    <w:rPr>
      <w:rFonts w:ascii="Times New Roman" w:hAnsi="Times New Roman"/>
    </w:rPr>
  </w:style>
  <w:style w:type="character" w:customStyle="1" w:styleId="WW8Num1057z0">
    <w:name w:val="WW8Num1057z0"/>
    <w:rsid w:val="00B87686"/>
    <w:rPr>
      <w:rFonts w:ascii="Symbol" w:hAnsi="Symbol"/>
      <w:sz w:val="20"/>
    </w:rPr>
  </w:style>
  <w:style w:type="character" w:customStyle="1" w:styleId="WW8Num1057z1">
    <w:name w:val="WW8Num1057z1"/>
    <w:rsid w:val="00B87686"/>
    <w:rPr>
      <w:rFonts w:ascii="Courier New" w:hAnsi="Courier New"/>
      <w:sz w:val="20"/>
    </w:rPr>
  </w:style>
  <w:style w:type="character" w:customStyle="1" w:styleId="WW8Num1057z2">
    <w:name w:val="WW8Num1057z2"/>
    <w:rsid w:val="00B87686"/>
    <w:rPr>
      <w:rFonts w:ascii="Wingdings" w:hAnsi="Wingdings"/>
      <w:sz w:val="20"/>
    </w:rPr>
  </w:style>
  <w:style w:type="character" w:customStyle="1" w:styleId="WW8Num1058z0">
    <w:name w:val="WW8Num1058z0"/>
    <w:rsid w:val="00B87686"/>
    <w:rPr>
      <w:rFonts w:ascii="Times New Roman" w:hAnsi="Times New Roman"/>
    </w:rPr>
  </w:style>
  <w:style w:type="character" w:customStyle="1" w:styleId="WW8Num105z1">
    <w:name w:val="WW8Num105z1"/>
    <w:rsid w:val="00B87686"/>
    <w:rPr>
      <w:rFonts w:ascii="Courier New" w:hAnsi="Courier New"/>
    </w:rPr>
  </w:style>
  <w:style w:type="character" w:customStyle="1" w:styleId="WW8Num105z2">
    <w:name w:val="WW8Num105z2"/>
    <w:rsid w:val="00B87686"/>
    <w:rPr>
      <w:rFonts w:ascii="Wingdings" w:hAnsi="Wingdings"/>
    </w:rPr>
  </w:style>
  <w:style w:type="character" w:customStyle="1" w:styleId="WW8Num1060z0">
    <w:name w:val="WW8Num1060z0"/>
    <w:rsid w:val="00B87686"/>
    <w:rPr>
      <w:rFonts w:ascii="Bookman Old Style" w:hAnsi="Bookman Old Style"/>
      <w:b/>
      <w:i w:val="0"/>
      <w:u w:val="none"/>
    </w:rPr>
  </w:style>
  <w:style w:type="character" w:customStyle="1" w:styleId="WW8Num1061z0">
    <w:name w:val="WW8Num1061z0"/>
    <w:rsid w:val="00B87686"/>
    <w:rPr>
      <w:rFonts w:ascii="Times New Roman" w:hAnsi="Times New Roman"/>
    </w:rPr>
  </w:style>
  <w:style w:type="character" w:customStyle="1" w:styleId="WW8Num1064z0">
    <w:name w:val="WW8Num1064z0"/>
    <w:rsid w:val="00B87686"/>
    <w:rPr>
      <w:rFonts w:ascii="Times New Roman" w:hAnsi="Times New Roman"/>
    </w:rPr>
  </w:style>
  <w:style w:type="character" w:customStyle="1" w:styleId="WW8Num1064z1">
    <w:name w:val="WW8Num1064z1"/>
    <w:rsid w:val="00B87686"/>
    <w:rPr>
      <w:rFonts w:ascii="Courier New" w:hAnsi="Courier New"/>
    </w:rPr>
  </w:style>
  <w:style w:type="character" w:customStyle="1" w:styleId="WW8Num1064z2">
    <w:name w:val="WW8Num1064z2"/>
    <w:rsid w:val="00B87686"/>
    <w:rPr>
      <w:rFonts w:ascii="Wingdings" w:hAnsi="Wingdings"/>
    </w:rPr>
  </w:style>
  <w:style w:type="character" w:customStyle="1" w:styleId="WW8Num1064z3">
    <w:name w:val="WW8Num1064z3"/>
    <w:rsid w:val="00B87686"/>
    <w:rPr>
      <w:rFonts w:ascii="Symbol" w:hAnsi="Symbol"/>
    </w:rPr>
  </w:style>
  <w:style w:type="character" w:customStyle="1" w:styleId="WW8Num1065z0">
    <w:name w:val="WW8Num1065z0"/>
    <w:rsid w:val="00B87686"/>
    <w:rPr>
      <w:rFonts w:ascii="Times New Roman" w:hAnsi="Times New Roman"/>
    </w:rPr>
  </w:style>
  <w:style w:type="character" w:customStyle="1" w:styleId="WW8Num1066z0">
    <w:name w:val="WW8Num1066z0"/>
    <w:rsid w:val="00B87686"/>
    <w:rPr>
      <w:rFonts w:ascii="Bookman Old Style" w:hAnsi="Bookman Old Style"/>
    </w:rPr>
  </w:style>
  <w:style w:type="character" w:customStyle="1" w:styleId="WW8Num1067z0">
    <w:name w:val="WW8Num1067z0"/>
    <w:rsid w:val="00B87686"/>
    <w:rPr>
      <w:rFonts w:ascii="Bookman Old Style" w:hAnsi="Bookman Old Style"/>
      <w:b/>
      <w:i w:val="0"/>
    </w:rPr>
  </w:style>
  <w:style w:type="character" w:customStyle="1" w:styleId="WW8Num1067z1">
    <w:name w:val="WW8Num1067z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067z2">
    <w:name w:val="WW8Num1067z2"/>
    <w:rsid w:val="00B87686"/>
    <w:rPr>
      <w:rFonts w:ascii="Symbol" w:hAnsi="Symbol"/>
    </w:rPr>
  </w:style>
  <w:style w:type="character" w:customStyle="1" w:styleId="WW8Num1067z3">
    <w:name w:val="WW8Num1067z3"/>
    <w:rsid w:val="00B87686"/>
    <w:rPr>
      <w:rFonts w:ascii="Times New Roman" w:hAnsi="Times New Roman"/>
    </w:rPr>
  </w:style>
  <w:style w:type="character" w:customStyle="1" w:styleId="WW8Num1068z1">
    <w:name w:val="WW8Num1068z1"/>
    <w:rsid w:val="00B87686"/>
    <w:rPr>
      <w:rFonts w:ascii="Courier New" w:hAnsi="Courier New"/>
    </w:rPr>
  </w:style>
  <w:style w:type="character" w:customStyle="1" w:styleId="WW8Num1068z2">
    <w:name w:val="WW8Num1068z2"/>
    <w:rsid w:val="00B87686"/>
    <w:rPr>
      <w:rFonts w:ascii="Wingdings" w:hAnsi="Wingdings"/>
    </w:rPr>
  </w:style>
  <w:style w:type="character" w:customStyle="1" w:styleId="WW8Num1068z3">
    <w:name w:val="WW8Num1068z3"/>
    <w:rsid w:val="00B87686"/>
    <w:rPr>
      <w:rFonts w:ascii="Symbol" w:hAnsi="Symbol"/>
    </w:rPr>
  </w:style>
  <w:style w:type="character" w:customStyle="1" w:styleId="WW8Num1069z0">
    <w:name w:val="WW8Num1069z0"/>
    <w:rsid w:val="00B87686"/>
    <w:rPr>
      <w:rFonts w:ascii="Times New Roman" w:hAnsi="Times New Roman"/>
    </w:rPr>
  </w:style>
  <w:style w:type="character" w:customStyle="1" w:styleId="WW8Num1069z1">
    <w:name w:val="WW8Num1069z1"/>
    <w:rsid w:val="00B87686"/>
    <w:rPr>
      <w:rFonts w:ascii="Courier New" w:hAnsi="Courier New"/>
    </w:rPr>
  </w:style>
  <w:style w:type="character" w:customStyle="1" w:styleId="WW8Num1069z2">
    <w:name w:val="WW8Num1069z2"/>
    <w:rsid w:val="00B87686"/>
    <w:rPr>
      <w:rFonts w:ascii="Wingdings" w:hAnsi="Wingdings"/>
    </w:rPr>
  </w:style>
  <w:style w:type="character" w:customStyle="1" w:styleId="WW8Num1069z3">
    <w:name w:val="WW8Num1069z3"/>
    <w:rsid w:val="00B87686"/>
    <w:rPr>
      <w:rFonts w:ascii="Symbol" w:hAnsi="Symbol"/>
    </w:rPr>
  </w:style>
  <w:style w:type="character" w:customStyle="1" w:styleId="WW8Num1070z0">
    <w:name w:val="WW8Num1070z0"/>
    <w:rsid w:val="00B87686"/>
    <w:rPr>
      <w:rFonts w:ascii="Times New Roman" w:hAnsi="Times New Roman"/>
    </w:rPr>
  </w:style>
  <w:style w:type="character" w:customStyle="1" w:styleId="WW8Num1070z1">
    <w:name w:val="WW8Num1070z1"/>
    <w:rsid w:val="00B87686"/>
    <w:rPr>
      <w:rFonts w:ascii="Courier New" w:hAnsi="Courier New"/>
    </w:rPr>
  </w:style>
  <w:style w:type="character" w:customStyle="1" w:styleId="WW8Num1070z2">
    <w:name w:val="WW8Num1070z2"/>
    <w:rsid w:val="00B87686"/>
    <w:rPr>
      <w:rFonts w:ascii="Wingdings" w:hAnsi="Wingdings"/>
    </w:rPr>
  </w:style>
  <w:style w:type="character" w:customStyle="1" w:styleId="WW8Num1070z3">
    <w:name w:val="WW8Num1070z3"/>
    <w:rsid w:val="00B87686"/>
    <w:rPr>
      <w:rFonts w:ascii="Symbol" w:hAnsi="Symbol"/>
    </w:rPr>
  </w:style>
  <w:style w:type="character" w:customStyle="1" w:styleId="WW8Num1071z0">
    <w:name w:val="WW8Num1071z0"/>
    <w:rsid w:val="00B87686"/>
    <w:rPr>
      <w:rFonts w:ascii="Times New Roman" w:hAnsi="Times New Roman"/>
    </w:rPr>
  </w:style>
  <w:style w:type="character" w:customStyle="1" w:styleId="WW8Num1072z0">
    <w:name w:val="WW8Num1072z0"/>
    <w:rsid w:val="00B87686"/>
    <w:rPr>
      <w:rFonts w:ascii="Times New Roman" w:hAnsi="Times New Roman"/>
    </w:rPr>
  </w:style>
  <w:style w:type="character" w:customStyle="1" w:styleId="WW8Num1075z0">
    <w:name w:val="WW8Num1075z0"/>
    <w:rsid w:val="00B87686"/>
    <w:rPr>
      <w:rFonts w:ascii="Times New Roman" w:hAnsi="Times New Roman"/>
    </w:rPr>
  </w:style>
  <w:style w:type="character" w:customStyle="1" w:styleId="WW8Num1077z0">
    <w:name w:val="WW8Num1077z0"/>
    <w:rsid w:val="00B87686"/>
    <w:rPr>
      <w:rFonts w:ascii="Times New Roman" w:hAnsi="Times New Roman"/>
    </w:rPr>
  </w:style>
  <w:style w:type="character" w:customStyle="1" w:styleId="WW8Num1078z0">
    <w:name w:val="WW8Num1078z0"/>
    <w:rsid w:val="00B87686"/>
    <w:rPr>
      <w:rFonts w:ascii="Times New Roman" w:hAnsi="Times New Roman"/>
    </w:rPr>
  </w:style>
  <w:style w:type="character" w:customStyle="1" w:styleId="WW8Num1079z0">
    <w:name w:val="WW8Num1079z0"/>
    <w:rsid w:val="00B87686"/>
    <w:rPr>
      <w:rFonts w:ascii="Bookman Old Style" w:hAnsi="Bookman Old Style"/>
    </w:rPr>
  </w:style>
  <w:style w:type="character" w:customStyle="1" w:styleId="WW8Num1081z0">
    <w:name w:val="WW8Num1081z0"/>
    <w:rsid w:val="00B87686"/>
    <w:rPr>
      <w:rFonts w:ascii="Times New Roman" w:hAnsi="Times New Roman"/>
    </w:rPr>
  </w:style>
  <w:style w:type="character" w:customStyle="1" w:styleId="WW8Num1083z0">
    <w:name w:val="WW8Num1083z0"/>
    <w:rsid w:val="00B87686"/>
    <w:rPr>
      <w:rFonts w:ascii="Symbol" w:hAnsi="Symbol"/>
    </w:rPr>
  </w:style>
  <w:style w:type="character" w:customStyle="1" w:styleId="WW8Num1085z0">
    <w:name w:val="WW8Num1085z0"/>
    <w:rsid w:val="00B87686"/>
    <w:rPr>
      <w:rFonts w:ascii="Times New Roman" w:hAnsi="Times New Roman"/>
    </w:rPr>
  </w:style>
  <w:style w:type="character" w:customStyle="1" w:styleId="WW8Num1088z0">
    <w:name w:val="WW8Num1088z0"/>
    <w:rsid w:val="00B87686"/>
    <w:rPr>
      <w:rFonts w:ascii="Symbol" w:hAnsi="Symbol"/>
    </w:rPr>
  </w:style>
  <w:style w:type="character" w:customStyle="1" w:styleId="WW8Num1089z0">
    <w:name w:val="WW8Num1089z0"/>
    <w:rsid w:val="00B87686"/>
    <w:rPr>
      <w:rFonts w:ascii="Times New Roman" w:hAnsi="Times New Roman"/>
    </w:rPr>
  </w:style>
  <w:style w:type="character" w:customStyle="1" w:styleId="WW8Num108z1">
    <w:name w:val="WW8Num108z1"/>
    <w:rsid w:val="00B87686"/>
    <w:rPr>
      <w:rFonts w:ascii="Courier New" w:hAnsi="Courier New"/>
    </w:rPr>
  </w:style>
  <w:style w:type="character" w:customStyle="1" w:styleId="WW8Num108z2">
    <w:name w:val="WW8Num108z2"/>
    <w:rsid w:val="00B87686"/>
    <w:rPr>
      <w:rFonts w:ascii="Wingdings" w:hAnsi="Wingdings"/>
    </w:rPr>
  </w:style>
  <w:style w:type="character" w:customStyle="1" w:styleId="WW8Num108z3">
    <w:name w:val="WW8Num108z3"/>
    <w:rsid w:val="00B87686"/>
    <w:rPr>
      <w:rFonts w:ascii="Symbol" w:hAnsi="Symbol"/>
    </w:rPr>
  </w:style>
  <w:style w:type="character" w:customStyle="1" w:styleId="WW8Num1091z0">
    <w:name w:val="WW8Num1091z0"/>
    <w:rsid w:val="00B87686"/>
    <w:rPr>
      <w:rFonts w:ascii="Times New Roman" w:hAnsi="Times New Roman"/>
    </w:rPr>
  </w:style>
  <w:style w:type="character" w:customStyle="1" w:styleId="WW8Num1093z0">
    <w:name w:val="WW8Num1093z0"/>
    <w:rsid w:val="00B87686"/>
    <w:rPr>
      <w:rFonts w:ascii="Times New Roman" w:hAnsi="Times New Roman"/>
    </w:rPr>
  </w:style>
  <w:style w:type="character" w:customStyle="1" w:styleId="WW8Num1094z0">
    <w:name w:val="WW8Num1094z0"/>
    <w:rsid w:val="00B87686"/>
    <w:rPr>
      <w:rFonts w:ascii="Symbol" w:hAnsi="Symbol"/>
    </w:rPr>
  </w:style>
  <w:style w:type="character" w:customStyle="1" w:styleId="WW8Num1095z0">
    <w:name w:val="WW8Num1095z0"/>
    <w:rsid w:val="00B87686"/>
    <w:rPr>
      <w:rFonts w:ascii="Times New Roman" w:hAnsi="Times New Roman"/>
    </w:rPr>
  </w:style>
  <w:style w:type="character" w:customStyle="1" w:styleId="WW8Num1095z1">
    <w:name w:val="WW8Num1095z1"/>
    <w:rsid w:val="00B87686"/>
    <w:rPr>
      <w:rFonts w:ascii="Courier New" w:hAnsi="Courier New"/>
    </w:rPr>
  </w:style>
  <w:style w:type="character" w:customStyle="1" w:styleId="WW8Num1095z2">
    <w:name w:val="WW8Num1095z2"/>
    <w:rsid w:val="00B87686"/>
    <w:rPr>
      <w:rFonts w:ascii="Wingdings" w:hAnsi="Wingdings"/>
    </w:rPr>
  </w:style>
  <w:style w:type="character" w:customStyle="1" w:styleId="WW8Num1095z3">
    <w:name w:val="WW8Num1095z3"/>
    <w:rsid w:val="00B87686"/>
    <w:rPr>
      <w:rFonts w:ascii="Symbol" w:hAnsi="Symbol"/>
    </w:rPr>
  </w:style>
  <w:style w:type="character" w:customStyle="1" w:styleId="WW8Num1096z0">
    <w:name w:val="WW8Num1096z0"/>
    <w:rsid w:val="00B87686"/>
    <w:rPr>
      <w:b/>
      <w:i w:val="0"/>
    </w:rPr>
  </w:style>
  <w:style w:type="character" w:customStyle="1" w:styleId="WW8Num1097z0">
    <w:name w:val="WW8Num1097z0"/>
    <w:rsid w:val="00B87686"/>
    <w:rPr>
      <w:rFonts w:ascii="Times New Roman" w:hAnsi="Times New Roman"/>
    </w:rPr>
  </w:style>
  <w:style w:type="character" w:customStyle="1" w:styleId="WW8Num1098z0">
    <w:name w:val="WW8Num1098z0"/>
    <w:rsid w:val="00B87686"/>
    <w:rPr>
      <w:rFonts w:ascii="Bookman Old Style" w:hAnsi="Bookman Old Style"/>
    </w:rPr>
  </w:style>
  <w:style w:type="character" w:customStyle="1" w:styleId="WW8Num1098z1">
    <w:name w:val="WW8Num1098z1"/>
    <w:rsid w:val="00B87686"/>
    <w:rPr>
      <w:rFonts w:ascii="Bookman Old Style" w:hAnsi="Bookman Old Style"/>
      <w:caps w:val="0"/>
      <w:smallCaps w:val="0"/>
      <w:sz w:val="24"/>
    </w:rPr>
  </w:style>
  <w:style w:type="character" w:customStyle="1" w:styleId="WW8Num1099z0">
    <w:name w:val="WW8Num1099z0"/>
    <w:rsid w:val="00B87686"/>
    <w:rPr>
      <w:rFonts w:ascii="Bookman Old Style" w:hAnsi="Bookman Old Style"/>
    </w:rPr>
  </w:style>
  <w:style w:type="character" w:customStyle="1" w:styleId="WW8Num10z1">
    <w:name w:val="WW8Num10z1"/>
    <w:rsid w:val="00B87686"/>
    <w:rPr>
      <w:rFonts w:ascii="Bookman Old Style" w:eastAsia="Times New Roman" w:hAnsi="Bookman Old Style"/>
    </w:rPr>
  </w:style>
  <w:style w:type="character" w:customStyle="1" w:styleId="WW8Num10z2">
    <w:name w:val="WW8Num10z2"/>
    <w:rsid w:val="00B87686"/>
    <w:rPr>
      <w:rFonts w:ascii="Wingdings" w:hAnsi="Wingdings"/>
    </w:rPr>
  </w:style>
  <w:style w:type="character" w:customStyle="1" w:styleId="WW8Num10z3">
    <w:name w:val="WW8Num10z3"/>
    <w:rsid w:val="00B87686"/>
    <w:rPr>
      <w:rFonts w:ascii="Symbol" w:hAnsi="Symbol"/>
    </w:rPr>
  </w:style>
  <w:style w:type="character" w:customStyle="1" w:styleId="WW8Num1100z0">
    <w:name w:val="WW8Num1100z0"/>
    <w:rsid w:val="00B87686"/>
    <w:rPr>
      <w:rFonts w:ascii="Times New Roman" w:eastAsia="Times New Roman" w:hAnsi="Times New Roman"/>
    </w:rPr>
  </w:style>
  <w:style w:type="character" w:customStyle="1" w:styleId="WW8Num1100z1">
    <w:name w:val="WW8Num1100z1"/>
    <w:rsid w:val="00B87686"/>
    <w:rPr>
      <w:rFonts w:ascii="Courier New" w:hAnsi="Courier New"/>
    </w:rPr>
  </w:style>
  <w:style w:type="character" w:customStyle="1" w:styleId="WW8Num1100z2">
    <w:name w:val="WW8Num1100z2"/>
    <w:rsid w:val="00B87686"/>
    <w:rPr>
      <w:rFonts w:ascii="Wingdings" w:hAnsi="Wingdings"/>
    </w:rPr>
  </w:style>
  <w:style w:type="character" w:customStyle="1" w:styleId="WW8Num1100z3">
    <w:name w:val="WW8Num1100z3"/>
    <w:rsid w:val="00B87686"/>
    <w:rPr>
      <w:rFonts w:ascii="Symbol" w:hAnsi="Symbol"/>
    </w:rPr>
  </w:style>
  <w:style w:type="character" w:customStyle="1" w:styleId="WW8Num1101z0">
    <w:name w:val="WW8Num1101z0"/>
    <w:rsid w:val="00B87686"/>
    <w:rPr>
      <w:rFonts w:ascii="Times New Roman" w:hAnsi="Times New Roman"/>
    </w:rPr>
  </w:style>
  <w:style w:type="character" w:customStyle="1" w:styleId="WW8Num1101z1">
    <w:name w:val="WW8Num1101z1"/>
    <w:rsid w:val="00B87686"/>
    <w:rPr>
      <w:rFonts w:ascii="Symbol" w:hAnsi="Symbol"/>
      <w:sz w:val="20"/>
    </w:rPr>
  </w:style>
  <w:style w:type="character" w:customStyle="1" w:styleId="WW8Num1102z0">
    <w:name w:val="WW8Num1102z0"/>
    <w:rsid w:val="00B87686"/>
    <w:rPr>
      <w:rFonts w:ascii="Times New Roman" w:hAnsi="Times New Roman"/>
    </w:rPr>
  </w:style>
  <w:style w:type="character" w:customStyle="1" w:styleId="WW8Num1102z1">
    <w:name w:val="WW8Num1102z1"/>
    <w:rsid w:val="00B87686"/>
    <w:rPr>
      <w:rFonts w:ascii="Courier New" w:hAnsi="Courier New"/>
    </w:rPr>
  </w:style>
  <w:style w:type="character" w:customStyle="1" w:styleId="WW8Num1102z2">
    <w:name w:val="WW8Num1102z2"/>
    <w:rsid w:val="00B87686"/>
    <w:rPr>
      <w:rFonts w:ascii="Wingdings" w:hAnsi="Wingdings"/>
    </w:rPr>
  </w:style>
  <w:style w:type="character" w:customStyle="1" w:styleId="WW8Num1102z3">
    <w:name w:val="WW8Num1102z3"/>
    <w:rsid w:val="00B87686"/>
    <w:rPr>
      <w:rFonts w:ascii="Symbol" w:hAnsi="Symbol"/>
    </w:rPr>
  </w:style>
  <w:style w:type="character" w:customStyle="1" w:styleId="WW8Num1103z0">
    <w:name w:val="WW8Num1103z0"/>
    <w:rsid w:val="00B87686"/>
    <w:rPr>
      <w:rFonts w:ascii="Times New Roman" w:hAnsi="Times New Roman"/>
    </w:rPr>
  </w:style>
  <w:style w:type="character" w:customStyle="1" w:styleId="WW8Num1106z0">
    <w:name w:val="WW8Num1106z0"/>
    <w:rsid w:val="00B87686"/>
    <w:rPr>
      <w:rFonts w:ascii="Times New Roman" w:hAnsi="Times New Roman"/>
    </w:rPr>
  </w:style>
  <w:style w:type="character" w:customStyle="1" w:styleId="WW8Num1107z0">
    <w:name w:val="WW8Num1107z0"/>
    <w:rsid w:val="00B87686"/>
    <w:rPr>
      <w:rFonts w:ascii="Symbol" w:hAnsi="Symbol"/>
    </w:rPr>
  </w:style>
  <w:style w:type="character" w:customStyle="1" w:styleId="WW8Num1109z0">
    <w:name w:val="WW8Num1109z0"/>
    <w:rsid w:val="00B87686"/>
    <w:rPr>
      <w:rFonts w:ascii="Times New Roman" w:hAnsi="Times New Roman"/>
    </w:rPr>
  </w:style>
  <w:style w:type="character" w:customStyle="1" w:styleId="WW8Num1110z0">
    <w:name w:val="WW8Num1110z0"/>
    <w:rsid w:val="00B87686"/>
    <w:rPr>
      <w:rFonts w:ascii="Times New Roman" w:eastAsia="Times New Roman" w:hAnsi="Times New Roman"/>
    </w:rPr>
  </w:style>
  <w:style w:type="character" w:customStyle="1" w:styleId="WW8Num1110z1">
    <w:name w:val="WW8Num1110z1"/>
    <w:rsid w:val="00B87686"/>
    <w:rPr>
      <w:rFonts w:ascii="Courier New" w:hAnsi="Courier New"/>
    </w:rPr>
  </w:style>
  <w:style w:type="character" w:customStyle="1" w:styleId="WW8Num1110z2">
    <w:name w:val="WW8Num1110z2"/>
    <w:rsid w:val="00B87686"/>
    <w:rPr>
      <w:rFonts w:ascii="Wingdings" w:hAnsi="Wingdings"/>
    </w:rPr>
  </w:style>
  <w:style w:type="character" w:customStyle="1" w:styleId="WW8Num1110z3">
    <w:name w:val="WW8Num1110z3"/>
    <w:rsid w:val="00B87686"/>
    <w:rPr>
      <w:rFonts w:ascii="Symbol" w:hAnsi="Symbol"/>
    </w:rPr>
  </w:style>
  <w:style w:type="character" w:customStyle="1" w:styleId="WW8Num1111z0">
    <w:name w:val="WW8Num1111z0"/>
    <w:rsid w:val="00B87686"/>
    <w:rPr>
      <w:rFonts w:ascii="Symbol" w:hAnsi="Symbol"/>
      <w:b w:val="0"/>
      <w:i w:val="0"/>
      <w:sz w:val="24"/>
    </w:rPr>
  </w:style>
  <w:style w:type="character" w:customStyle="1" w:styleId="WW8Num1111z1">
    <w:name w:val="WW8Num1111z1"/>
    <w:rsid w:val="00B87686"/>
    <w:rPr>
      <w:rFonts w:ascii="Courier New" w:hAnsi="Courier New"/>
    </w:rPr>
  </w:style>
  <w:style w:type="character" w:customStyle="1" w:styleId="WW8Num1111z2">
    <w:name w:val="WW8Num1111z2"/>
    <w:rsid w:val="00B87686"/>
    <w:rPr>
      <w:rFonts w:ascii="Wingdings" w:hAnsi="Wingdings"/>
    </w:rPr>
  </w:style>
  <w:style w:type="character" w:customStyle="1" w:styleId="WW8Num1111z3">
    <w:name w:val="WW8Num1111z3"/>
    <w:rsid w:val="00B87686"/>
    <w:rPr>
      <w:rFonts w:ascii="Symbol" w:hAnsi="Symbol"/>
    </w:rPr>
  </w:style>
  <w:style w:type="character" w:customStyle="1" w:styleId="WW8Num1112z1">
    <w:name w:val="WW8Num1112z1"/>
    <w:rsid w:val="00B87686"/>
    <w:rPr>
      <w:rFonts w:ascii="Times New Roman" w:hAnsi="Times New Roman"/>
    </w:rPr>
  </w:style>
  <w:style w:type="character" w:customStyle="1" w:styleId="WW8Num1112z4">
    <w:name w:val="WW8Num1112z4"/>
    <w:rsid w:val="00B87686"/>
    <w:rPr>
      <w:b w:val="0"/>
      <w:i w:val="0"/>
    </w:rPr>
  </w:style>
  <w:style w:type="character" w:customStyle="1" w:styleId="WW8Num1113z0">
    <w:name w:val="WW8Num1113z0"/>
    <w:rsid w:val="00B87686"/>
    <w:rPr>
      <w:rFonts w:ascii="Times New Roman" w:hAnsi="Times New Roman"/>
    </w:rPr>
  </w:style>
  <w:style w:type="character" w:customStyle="1" w:styleId="WW8Num1113z1">
    <w:name w:val="WW8Num1113z1"/>
    <w:rsid w:val="00B87686"/>
    <w:rPr>
      <w:rFonts w:ascii="Courier New" w:hAnsi="Courier New"/>
    </w:rPr>
  </w:style>
  <w:style w:type="character" w:customStyle="1" w:styleId="WW8Num1113z2">
    <w:name w:val="WW8Num1113z2"/>
    <w:rsid w:val="00B87686"/>
    <w:rPr>
      <w:rFonts w:ascii="Wingdings" w:hAnsi="Wingdings"/>
    </w:rPr>
  </w:style>
  <w:style w:type="character" w:customStyle="1" w:styleId="WW8Num1113z3">
    <w:name w:val="WW8Num1113z3"/>
    <w:rsid w:val="00B87686"/>
    <w:rPr>
      <w:rFonts w:ascii="Symbol" w:hAnsi="Symbol"/>
    </w:rPr>
  </w:style>
  <w:style w:type="character" w:customStyle="1" w:styleId="WW8Num1114z0">
    <w:name w:val="WW8Num1114z0"/>
    <w:rsid w:val="00B87686"/>
    <w:rPr>
      <w:rFonts w:ascii="Times New Roman" w:hAnsi="Times New Roman"/>
    </w:rPr>
  </w:style>
  <w:style w:type="character" w:customStyle="1" w:styleId="WW8Num1114z1">
    <w:name w:val="WW8Num1114z1"/>
    <w:rsid w:val="00B87686"/>
    <w:rPr>
      <w:rFonts w:ascii="Courier New" w:hAnsi="Courier New"/>
    </w:rPr>
  </w:style>
  <w:style w:type="character" w:customStyle="1" w:styleId="WW8Num1114z2">
    <w:name w:val="WW8Num1114z2"/>
    <w:rsid w:val="00B87686"/>
    <w:rPr>
      <w:rFonts w:ascii="Wingdings" w:hAnsi="Wingdings"/>
    </w:rPr>
  </w:style>
  <w:style w:type="character" w:customStyle="1" w:styleId="WW8Num1114z3">
    <w:name w:val="WW8Num1114z3"/>
    <w:rsid w:val="00B87686"/>
    <w:rPr>
      <w:rFonts w:ascii="Symbol" w:hAnsi="Symbol"/>
    </w:rPr>
  </w:style>
  <w:style w:type="character" w:customStyle="1" w:styleId="WW8Num1115z0">
    <w:name w:val="WW8Num1115z0"/>
    <w:rsid w:val="00B87686"/>
    <w:rPr>
      <w:u w:val="none"/>
    </w:rPr>
  </w:style>
  <w:style w:type="character" w:customStyle="1" w:styleId="WW8Num1116z0">
    <w:name w:val="WW8Num1116z0"/>
    <w:rsid w:val="00B87686"/>
    <w:rPr>
      <w:rFonts w:ascii="Times New Roman" w:hAnsi="Times New Roman"/>
      <w:b/>
      <w:i w:val="0"/>
      <w:sz w:val="28"/>
      <w:u w:val="none"/>
    </w:rPr>
  </w:style>
  <w:style w:type="character" w:customStyle="1" w:styleId="WW8Num1119z0">
    <w:name w:val="WW8Num1119z0"/>
    <w:rsid w:val="00B87686"/>
    <w:rPr>
      <w:rFonts w:ascii="Times New Roman" w:hAnsi="Times New Roman"/>
    </w:rPr>
  </w:style>
  <w:style w:type="character" w:customStyle="1" w:styleId="WW8Num1119z1">
    <w:name w:val="WW8Num1119z1"/>
    <w:rsid w:val="00B87686"/>
    <w:rPr>
      <w:rFonts w:ascii="Courier New" w:hAnsi="Courier New"/>
    </w:rPr>
  </w:style>
  <w:style w:type="character" w:customStyle="1" w:styleId="WW8Num1119z2">
    <w:name w:val="WW8Num1119z2"/>
    <w:rsid w:val="00B87686"/>
    <w:rPr>
      <w:rFonts w:ascii="Wingdings" w:hAnsi="Wingdings"/>
    </w:rPr>
  </w:style>
  <w:style w:type="character" w:customStyle="1" w:styleId="WW8Num1119z3">
    <w:name w:val="WW8Num1119z3"/>
    <w:rsid w:val="00B87686"/>
    <w:rPr>
      <w:rFonts w:ascii="Symbol" w:hAnsi="Symbol"/>
    </w:rPr>
  </w:style>
  <w:style w:type="character" w:customStyle="1" w:styleId="WW8Num1120z0">
    <w:name w:val="WW8Num1120z0"/>
    <w:rsid w:val="00B87686"/>
    <w:rPr>
      <w:rFonts w:ascii="Times New Roman" w:hAnsi="Times New Roman"/>
    </w:rPr>
  </w:style>
  <w:style w:type="character" w:customStyle="1" w:styleId="WW8Num1121z0">
    <w:name w:val="WW8Num1121z0"/>
    <w:rsid w:val="00B87686"/>
    <w:rPr>
      <w:rFonts w:ascii="Times New Roman" w:hAnsi="Times New Roman"/>
    </w:rPr>
  </w:style>
  <w:style w:type="character" w:customStyle="1" w:styleId="WW8Num1123z0">
    <w:name w:val="WW8Num1123z0"/>
    <w:rsid w:val="00B87686"/>
    <w:rPr>
      <w:rFonts w:ascii="Bookman Old Style" w:hAnsi="Bookman Old Style"/>
    </w:rPr>
  </w:style>
  <w:style w:type="character" w:customStyle="1" w:styleId="WW8Num1124z0">
    <w:name w:val="WW8Num1124z0"/>
    <w:rsid w:val="00B87686"/>
    <w:rPr>
      <w:rFonts w:ascii="Times New Roman" w:hAnsi="Times New Roman"/>
    </w:rPr>
  </w:style>
  <w:style w:type="character" w:customStyle="1" w:styleId="WW8Num1124z3">
    <w:name w:val="WW8Num1124z3"/>
    <w:rsid w:val="00B87686"/>
    <w:rPr>
      <w:rFonts w:ascii="Symbol" w:hAnsi="Symbol"/>
    </w:rPr>
  </w:style>
  <w:style w:type="character" w:customStyle="1" w:styleId="WW8Num1124z4">
    <w:name w:val="WW8Num1124z4"/>
    <w:rsid w:val="00B87686"/>
    <w:rPr>
      <w:rFonts w:ascii="Courier New" w:hAnsi="Courier New"/>
    </w:rPr>
  </w:style>
  <w:style w:type="character" w:customStyle="1" w:styleId="WW8Num1124z5">
    <w:name w:val="WW8Num1124z5"/>
    <w:rsid w:val="00B87686"/>
    <w:rPr>
      <w:rFonts w:ascii="Wingdings" w:hAnsi="Wingdings"/>
    </w:rPr>
  </w:style>
  <w:style w:type="character" w:customStyle="1" w:styleId="WW8Num1125z0">
    <w:name w:val="WW8Num1125z0"/>
    <w:rsid w:val="00B87686"/>
    <w:rPr>
      <w:rFonts w:ascii="Times New Roman" w:hAnsi="Times New Roman"/>
    </w:rPr>
  </w:style>
  <w:style w:type="character" w:customStyle="1" w:styleId="WW8Num1127z0">
    <w:name w:val="WW8Num1127z0"/>
    <w:rsid w:val="00B87686"/>
    <w:rPr>
      <w:rFonts w:ascii="Times New Roman" w:hAnsi="Times New Roman"/>
    </w:rPr>
  </w:style>
  <w:style w:type="character" w:customStyle="1" w:styleId="WW8Num1128z0">
    <w:name w:val="WW8Num1128z0"/>
    <w:rsid w:val="00B87686"/>
    <w:rPr>
      <w:rFonts w:ascii="Symbol" w:hAnsi="Symbol"/>
      <w:sz w:val="20"/>
    </w:rPr>
  </w:style>
  <w:style w:type="character" w:customStyle="1" w:styleId="WW8Num1128z1">
    <w:name w:val="WW8Num1128z1"/>
    <w:rsid w:val="00B87686"/>
    <w:rPr>
      <w:rFonts w:ascii="Courier New" w:hAnsi="Courier New"/>
      <w:sz w:val="20"/>
    </w:rPr>
  </w:style>
  <w:style w:type="character" w:customStyle="1" w:styleId="WW8Num1128z2">
    <w:name w:val="WW8Num1128z2"/>
    <w:rsid w:val="00B87686"/>
    <w:rPr>
      <w:rFonts w:ascii="Wingdings" w:hAnsi="Wingdings"/>
      <w:sz w:val="20"/>
    </w:rPr>
  </w:style>
  <w:style w:type="character" w:customStyle="1" w:styleId="WW8Num1129z0">
    <w:name w:val="WW8Num1129z0"/>
    <w:rsid w:val="00B87686"/>
    <w:rPr>
      <w:rFonts w:ascii="Symbol" w:hAnsi="Symbol"/>
    </w:rPr>
  </w:style>
  <w:style w:type="character" w:customStyle="1" w:styleId="WW8Num112z0">
    <w:name w:val="WW8Num112z0"/>
    <w:rsid w:val="00B87686"/>
    <w:rPr>
      <w:rFonts w:ascii="Times New Roman" w:hAnsi="Times New Roman"/>
    </w:rPr>
  </w:style>
  <w:style w:type="character" w:customStyle="1" w:styleId="WW8Num112z1">
    <w:name w:val="WW8Num112z1"/>
    <w:rsid w:val="00B87686"/>
    <w:rPr>
      <w:rFonts w:ascii="Courier New" w:hAnsi="Courier New"/>
    </w:rPr>
  </w:style>
  <w:style w:type="character" w:customStyle="1" w:styleId="WW8Num112z2">
    <w:name w:val="WW8Num112z2"/>
    <w:rsid w:val="00B87686"/>
    <w:rPr>
      <w:rFonts w:ascii="Wingdings" w:hAnsi="Wingdings"/>
    </w:rPr>
  </w:style>
  <w:style w:type="character" w:customStyle="1" w:styleId="WW8Num112z3">
    <w:name w:val="WW8Num112z3"/>
    <w:rsid w:val="00B87686"/>
    <w:rPr>
      <w:rFonts w:ascii="Symbol" w:hAnsi="Symbol"/>
    </w:rPr>
  </w:style>
  <w:style w:type="character" w:customStyle="1" w:styleId="WW8Num1131z0">
    <w:name w:val="WW8Num1131z0"/>
    <w:rsid w:val="00B87686"/>
    <w:rPr>
      <w:b/>
    </w:rPr>
  </w:style>
  <w:style w:type="character" w:customStyle="1" w:styleId="WW8Num1132z0">
    <w:name w:val="WW8Num1132z0"/>
    <w:rsid w:val="00B87686"/>
    <w:rPr>
      <w:b/>
    </w:rPr>
  </w:style>
  <w:style w:type="character" w:customStyle="1" w:styleId="WW8Num1133z0">
    <w:name w:val="WW8Num1133z0"/>
    <w:rsid w:val="00B87686"/>
    <w:rPr>
      <w:rFonts w:ascii="Times New Roman" w:hAnsi="Times New Roman"/>
    </w:rPr>
  </w:style>
  <w:style w:type="character" w:customStyle="1" w:styleId="WW8Num1134z0">
    <w:name w:val="WW8Num1134z0"/>
    <w:rsid w:val="00B87686"/>
    <w:rPr>
      <w:rFonts w:ascii="Times New Roman" w:hAnsi="Times New Roman"/>
    </w:rPr>
  </w:style>
  <w:style w:type="character" w:customStyle="1" w:styleId="WW8Num1134z1">
    <w:name w:val="WW8Num1134z1"/>
    <w:rsid w:val="00B87686"/>
    <w:rPr>
      <w:rFonts w:ascii="Courier New" w:hAnsi="Courier New"/>
    </w:rPr>
  </w:style>
  <w:style w:type="character" w:customStyle="1" w:styleId="WW8Num1134z2">
    <w:name w:val="WW8Num1134z2"/>
    <w:rsid w:val="00B87686"/>
    <w:rPr>
      <w:rFonts w:ascii="Wingdings" w:hAnsi="Wingdings"/>
    </w:rPr>
  </w:style>
  <w:style w:type="character" w:customStyle="1" w:styleId="WW8Num1134z3">
    <w:name w:val="WW8Num1134z3"/>
    <w:rsid w:val="00B87686"/>
    <w:rPr>
      <w:rFonts w:ascii="Symbol" w:hAnsi="Symbol"/>
    </w:rPr>
  </w:style>
  <w:style w:type="character" w:customStyle="1" w:styleId="WW8Num1137z0">
    <w:name w:val="WW8Num1137z0"/>
    <w:rsid w:val="00B87686"/>
    <w:rPr>
      <w:rFonts w:ascii="Symbol" w:hAnsi="Symbol"/>
    </w:rPr>
  </w:style>
  <w:style w:type="character" w:customStyle="1" w:styleId="WW8Num1138z0">
    <w:name w:val="WW8Num1138z0"/>
    <w:rsid w:val="00B87686"/>
    <w:rPr>
      <w:rFonts w:ascii="Times New Roman" w:hAnsi="Times New Roman"/>
    </w:rPr>
  </w:style>
  <w:style w:type="character" w:customStyle="1" w:styleId="WW8Num1143z0">
    <w:name w:val="WW8Num1143z0"/>
    <w:rsid w:val="00B87686"/>
    <w:rPr>
      <w:rFonts w:ascii="Symbol" w:hAnsi="Symbol"/>
    </w:rPr>
  </w:style>
  <w:style w:type="character" w:customStyle="1" w:styleId="WW8Num1144z0">
    <w:name w:val="WW8Num1144z0"/>
    <w:rsid w:val="00B87686"/>
    <w:rPr>
      <w:rFonts w:ascii="Times New Roman" w:hAnsi="Times New Roman"/>
    </w:rPr>
  </w:style>
  <w:style w:type="character" w:customStyle="1" w:styleId="WW8Num1145z0">
    <w:name w:val="WW8Num1145z0"/>
    <w:rsid w:val="00B87686"/>
    <w:rPr>
      <w:rFonts w:ascii="Times New Roman" w:hAnsi="Times New Roman"/>
    </w:rPr>
  </w:style>
  <w:style w:type="character" w:customStyle="1" w:styleId="WW8Num1145z1">
    <w:name w:val="WW8Num1145z1"/>
    <w:rsid w:val="00B87686"/>
    <w:rPr>
      <w:rFonts w:ascii="Courier New" w:hAnsi="Courier New"/>
    </w:rPr>
  </w:style>
  <w:style w:type="character" w:customStyle="1" w:styleId="WW8Num1145z2">
    <w:name w:val="WW8Num1145z2"/>
    <w:rsid w:val="00B87686"/>
    <w:rPr>
      <w:rFonts w:ascii="Wingdings" w:hAnsi="Wingdings"/>
    </w:rPr>
  </w:style>
  <w:style w:type="character" w:customStyle="1" w:styleId="WW8Num1145z3">
    <w:name w:val="WW8Num1145z3"/>
    <w:rsid w:val="00B87686"/>
    <w:rPr>
      <w:rFonts w:ascii="Symbol" w:hAnsi="Symbol"/>
    </w:rPr>
  </w:style>
  <w:style w:type="character" w:customStyle="1" w:styleId="WW8Num1148z1">
    <w:name w:val="WW8Num1148z1"/>
    <w:rsid w:val="00B87686"/>
    <w:rPr>
      <w:rFonts w:ascii="Courier New" w:hAnsi="Courier New"/>
    </w:rPr>
  </w:style>
  <w:style w:type="character" w:customStyle="1" w:styleId="WW8Num1148z2">
    <w:name w:val="WW8Num1148z2"/>
    <w:rsid w:val="00B87686"/>
    <w:rPr>
      <w:rFonts w:ascii="Wingdings" w:hAnsi="Wingdings"/>
    </w:rPr>
  </w:style>
  <w:style w:type="character" w:customStyle="1" w:styleId="WW8Num1148z3">
    <w:name w:val="WW8Num1148z3"/>
    <w:rsid w:val="00B87686"/>
    <w:rPr>
      <w:rFonts w:ascii="Symbol" w:hAnsi="Symbol"/>
    </w:rPr>
  </w:style>
  <w:style w:type="character" w:customStyle="1" w:styleId="WW8Num1149z0">
    <w:name w:val="WW8Num1149z0"/>
    <w:rsid w:val="00B87686"/>
    <w:rPr>
      <w:b/>
      <w:i w:val="0"/>
      <w:sz w:val="24"/>
    </w:rPr>
  </w:style>
  <w:style w:type="character" w:customStyle="1" w:styleId="WW8Num1150z0">
    <w:name w:val="WW8Num1150z0"/>
    <w:rsid w:val="00B87686"/>
    <w:rPr>
      <w:rFonts w:ascii="Times New Roman" w:hAnsi="Times New Roman"/>
    </w:rPr>
  </w:style>
  <w:style w:type="character" w:customStyle="1" w:styleId="WW8Num1151z0">
    <w:name w:val="WW8Num1151z0"/>
    <w:rsid w:val="00B87686"/>
    <w:rPr>
      <w:u w:val="none"/>
    </w:rPr>
  </w:style>
  <w:style w:type="character" w:customStyle="1" w:styleId="WW8Num1152z0">
    <w:name w:val="WW8Num1152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1153z0">
    <w:name w:val="WW8Num1153z0"/>
    <w:rsid w:val="00B87686"/>
    <w:rPr>
      <w:b/>
    </w:rPr>
  </w:style>
  <w:style w:type="character" w:customStyle="1" w:styleId="WW8Num1156z0">
    <w:name w:val="WW8Num1156z0"/>
    <w:rsid w:val="00B87686"/>
    <w:rPr>
      <w:rFonts w:ascii="Times New Roman" w:hAnsi="Times New Roman"/>
    </w:rPr>
  </w:style>
  <w:style w:type="character" w:customStyle="1" w:styleId="WW8Num1157z1">
    <w:name w:val="WW8Num1157z1"/>
    <w:rsid w:val="00B87686"/>
    <w:rPr>
      <w:rFonts w:ascii="Bookman Old Style" w:hAnsi="Bookman Old Style"/>
    </w:rPr>
  </w:style>
  <w:style w:type="character" w:customStyle="1" w:styleId="WW8Num1158z0">
    <w:name w:val="WW8Num1158z0"/>
    <w:rsid w:val="00B87686"/>
    <w:rPr>
      <w:rFonts w:ascii="Comic Sans MS" w:hAnsi="Comic Sans MS"/>
    </w:rPr>
  </w:style>
  <w:style w:type="character" w:customStyle="1" w:styleId="WW8Num1158z1">
    <w:name w:val="WW8Num1158z1"/>
    <w:rsid w:val="00B87686"/>
    <w:rPr>
      <w:rFonts w:ascii="Courier New" w:hAnsi="Courier New"/>
    </w:rPr>
  </w:style>
  <w:style w:type="character" w:customStyle="1" w:styleId="WW8Num1158z2">
    <w:name w:val="WW8Num1158z2"/>
    <w:rsid w:val="00B87686"/>
    <w:rPr>
      <w:rFonts w:ascii="Wingdings" w:hAnsi="Wingdings"/>
    </w:rPr>
  </w:style>
  <w:style w:type="character" w:customStyle="1" w:styleId="WW8Num1158z3">
    <w:name w:val="WW8Num1158z3"/>
    <w:rsid w:val="00B87686"/>
    <w:rPr>
      <w:rFonts w:ascii="Symbol" w:hAnsi="Symbol"/>
    </w:rPr>
  </w:style>
  <w:style w:type="character" w:customStyle="1" w:styleId="WW8Num1159z0">
    <w:name w:val="WW8Num1159z0"/>
    <w:rsid w:val="00B87686"/>
    <w:rPr>
      <w:rFonts w:ascii="Comic Sans MS" w:hAnsi="Comic Sans MS"/>
    </w:rPr>
  </w:style>
  <w:style w:type="character" w:customStyle="1" w:styleId="WW8Num1159z1">
    <w:name w:val="WW8Num1159z1"/>
    <w:rsid w:val="00B87686"/>
    <w:rPr>
      <w:rFonts w:ascii="Courier New" w:hAnsi="Courier New"/>
    </w:rPr>
  </w:style>
  <w:style w:type="character" w:customStyle="1" w:styleId="WW8Num1159z2">
    <w:name w:val="WW8Num1159z2"/>
    <w:rsid w:val="00B87686"/>
    <w:rPr>
      <w:rFonts w:ascii="Wingdings" w:hAnsi="Wingdings"/>
    </w:rPr>
  </w:style>
  <w:style w:type="character" w:customStyle="1" w:styleId="WW8Num1159z3">
    <w:name w:val="WW8Num1159z3"/>
    <w:rsid w:val="00B87686"/>
    <w:rPr>
      <w:rFonts w:ascii="Symbol" w:hAnsi="Symbol"/>
    </w:rPr>
  </w:style>
  <w:style w:type="character" w:customStyle="1" w:styleId="WW8Num1160z0">
    <w:name w:val="WW8Num1160z0"/>
    <w:rsid w:val="00B87686"/>
    <w:rPr>
      <w:rFonts w:ascii="Times New Roman" w:hAnsi="Times New Roman"/>
    </w:rPr>
  </w:style>
  <w:style w:type="character" w:customStyle="1" w:styleId="WW8Num1162z0">
    <w:name w:val="WW8Num1162z0"/>
    <w:rsid w:val="00B87686"/>
    <w:rPr>
      <w:rFonts w:ascii="Symbol" w:hAnsi="Symbol"/>
    </w:rPr>
  </w:style>
  <w:style w:type="character" w:customStyle="1" w:styleId="WW8Num1163z0">
    <w:name w:val="WW8Num1163z0"/>
    <w:rsid w:val="00B87686"/>
    <w:rPr>
      <w:rFonts w:ascii="Times New Roman" w:hAnsi="Times New Roman"/>
    </w:rPr>
  </w:style>
  <w:style w:type="character" w:customStyle="1" w:styleId="WW8Num1163z1">
    <w:name w:val="WW8Num1163z1"/>
    <w:rsid w:val="00B87686"/>
    <w:rPr>
      <w:rFonts w:ascii="Courier New" w:hAnsi="Courier New"/>
    </w:rPr>
  </w:style>
  <w:style w:type="character" w:customStyle="1" w:styleId="WW8Num1163z2">
    <w:name w:val="WW8Num1163z2"/>
    <w:rsid w:val="00B87686"/>
    <w:rPr>
      <w:rFonts w:ascii="Wingdings" w:hAnsi="Wingdings"/>
    </w:rPr>
  </w:style>
  <w:style w:type="character" w:customStyle="1" w:styleId="WW8Num1163z3">
    <w:name w:val="WW8Num1163z3"/>
    <w:rsid w:val="00B87686"/>
    <w:rPr>
      <w:rFonts w:ascii="Symbol" w:hAnsi="Symbol"/>
    </w:rPr>
  </w:style>
  <w:style w:type="character" w:customStyle="1" w:styleId="WW8Num1164z0">
    <w:name w:val="WW8Num1164z0"/>
    <w:rsid w:val="00B87686"/>
    <w:rPr>
      <w:rFonts w:ascii="Times New Roman" w:hAnsi="Times New Roman"/>
    </w:rPr>
  </w:style>
  <w:style w:type="character" w:customStyle="1" w:styleId="WW8Num1166z0">
    <w:name w:val="WW8Num1166z0"/>
    <w:rsid w:val="00B87686"/>
    <w:rPr>
      <w:rFonts w:ascii="Times New Roman" w:hAnsi="Times New Roman"/>
      <w:b/>
      <w:i w:val="0"/>
    </w:rPr>
  </w:style>
  <w:style w:type="character" w:customStyle="1" w:styleId="WW8Num1167z0">
    <w:name w:val="WW8Num1167z0"/>
    <w:rsid w:val="00B87686"/>
    <w:rPr>
      <w:rFonts w:ascii="Times New Roman" w:hAnsi="Times New Roman"/>
    </w:rPr>
  </w:style>
  <w:style w:type="character" w:customStyle="1" w:styleId="WW8Num1167z1">
    <w:name w:val="WW8Num1167z1"/>
    <w:rsid w:val="00B87686"/>
    <w:rPr>
      <w:rFonts w:ascii="Courier New" w:hAnsi="Courier New"/>
    </w:rPr>
  </w:style>
  <w:style w:type="character" w:customStyle="1" w:styleId="WW8Num1167z2">
    <w:name w:val="WW8Num1167z2"/>
    <w:rsid w:val="00B87686"/>
    <w:rPr>
      <w:rFonts w:ascii="Wingdings" w:hAnsi="Wingdings"/>
    </w:rPr>
  </w:style>
  <w:style w:type="character" w:customStyle="1" w:styleId="WW8Num1167z3">
    <w:name w:val="WW8Num1167z3"/>
    <w:rsid w:val="00B87686"/>
    <w:rPr>
      <w:rFonts w:ascii="Symbol" w:hAnsi="Symbol"/>
    </w:rPr>
  </w:style>
  <w:style w:type="character" w:customStyle="1" w:styleId="WW8Num116z1">
    <w:name w:val="WW8Num116z1"/>
    <w:rsid w:val="00B87686"/>
    <w:rPr>
      <w:rFonts w:ascii="Times New Roman" w:hAnsi="Times New Roman"/>
    </w:rPr>
  </w:style>
  <w:style w:type="character" w:customStyle="1" w:styleId="WW8Num116z4">
    <w:name w:val="WW8Num116z4"/>
    <w:rsid w:val="00B87686"/>
    <w:rPr>
      <w:rFonts w:ascii="Courier New" w:hAnsi="Courier New"/>
    </w:rPr>
  </w:style>
  <w:style w:type="character" w:customStyle="1" w:styleId="WW8Num116z5">
    <w:name w:val="WW8Num116z5"/>
    <w:rsid w:val="00B87686"/>
    <w:rPr>
      <w:rFonts w:ascii="Wingdings" w:hAnsi="Wingdings"/>
    </w:rPr>
  </w:style>
  <w:style w:type="character" w:customStyle="1" w:styleId="WW8Num1170z0">
    <w:name w:val="WW8Num1170z0"/>
    <w:rsid w:val="00B87686"/>
    <w:rPr>
      <w:rFonts w:ascii="Times New Roman" w:hAnsi="Times New Roman"/>
    </w:rPr>
  </w:style>
  <w:style w:type="character" w:customStyle="1" w:styleId="WW8Num1171z0">
    <w:name w:val="WW8Num1171z0"/>
    <w:rsid w:val="00B87686"/>
    <w:rPr>
      <w:rFonts w:ascii="Times New Roman" w:hAnsi="Times New Roman"/>
    </w:rPr>
  </w:style>
  <w:style w:type="character" w:customStyle="1" w:styleId="WW8Num1171z1">
    <w:name w:val="WW8Num1171z1"/>
    <w:rsid w:val="00B87686"/>
    <w:rPr>
      <w:rFonts w:ascii="Courier New" w:hAnsi="Courier New"/>
    </w:rPr>
  </w:style>
  <w:style w:type="character" w:customStyle="1" w:styleId="WW8Num1171z2">
    <w:name w:val="WW8Num1171z2"/>
    <w:rsid w:val="00B87686"/>
    <w:rPr>
      <w:rFonts w:ascii="Wingdings" w:hAnsi="Wingdings"/>
    </w:rPr>
  </w:style>
  <w:style w:type="character" w:customStyle="1" w:styleId="WW8Num1171z3">
    <w:name w:val="WW8Num1171z3"/>
    <w:rsid w:val="00B87686"/>
    <w:rPr>
      <w:rFonts w:ascii="Symbol" w:hAnsi="Symbol"/>
    </w:rPr>
  </w:style>
  <w:style w:type="character" w:customStyle="1" w:styleId="WW8Num1172z0">
    <w:name w:val="WW8Num1172z0"/>
    <w:rsid w:val="00B87686"/>
    <w:rPr>
      <w:spacing w:val="0"/>
      <w:position w:val="0"/>
      <w:sz w:val="24"/>
      <w:vertAlign w:val="baseline"/>
    </w:rPr>
  </w:style>
  <w:style w:type="character" w:customStyle="1" w:styleId="WW8Num1173z0">
    <w:name w:val="WW8Num1173z0"/>
    <w:rsid w:val="00B87686"/>
    <w:rPr>
      <w:b w:val="0"/>
      <w:i w:val="0"/>
      <w:u w:val="none"/>
    </w:rPr>
  </w:style>
  <w:style w:type="character" w:customStyle="1" w:styleId="WW8Num1173z1">
    <w:name w:val="WW8Num1173z1"/>
    <w:rsid w:val="00B87686"/>
    <w:rPr>
      <w:rFonts w:ascii="Times New Roman" w:hAnsi="Times New Roman"/>
    </w:rPr>
  </w:style>
  <w:style w:type="character" w:customStyle="1" w:styleId="WW8Num1174z0">
    <w:name w:val="WW8Num1174z0"/>
    <w:rsid w:val="00B87686"/>
    <w:rPr>
      <w:rFonts w:ascii="Symbol" w:hAnsi="Symbol"/>
    </w:rPr>
  </w:style>
  <w:style w:type="character" w:customStyle="1" w:styleId="WW8Num1175z0">
    <w:name w:val="WW8Num1175z0"/>
    <w:rsid w:val="00B87686"/>
    <w:rPr>
      <w:rFonts w:ascii="Times New Roman" w:hAnsi="Times New Roman"/>
    </w:rPr>
  </w:style>
  <w:style w:type="character" w:customStyle="1" w:styleId="WW8Num1177z0">
    <w:name w:val="WW8Num1177z0"/>
    <w:rsid w:val="00B87686"/>
    <w:rPr>
      <w:rFonts w:ascii="Times New Roman" w:hAnsi="Times New Roman"/>
    </w:rPr>
  </w:style>
  <w:style w:type="character" w:customStyle="1" w:styleId="WW8Num1177z1">
    <w:name w:val="WW8Num1177z1"/>
    <w:rsid w:val="00B87686"/>
    <w:rPr>
      <w:rFonts w:ascii="Courier New" w:hAnsi="Courier New"/>
    </w:rPr>
  </w:style>
  <w:style w:type="character" w:customStyle="1" w:styleId="WW8Num1177z2">
    <w:name w:val="WW8Num1177z2"/>
    <w:rsid w:val="00B87686"/>
    <w:rPr>
      <w:rFonts w:ascii="Wingdings" w:hAnsi="Wingdings"/>
    </w:rPr>
  </w:style>
  <w:style w:type="character" w:customStyle="1" w:styleId="WW8Num1177z3">
    <w:name w:val="WW8Num1177z3"/>
    <w:rsid w:val="00B87686"/>
    <w:rPr>
      <w:rFonts w:ascii="Symbol" w:hAnsi="Symbol"/>
    </w:rPr>
  </w:style>
  <w:style w:type="character" w:customStyle="1" w:styleId="WW8Num1178z0">
    <w:name w:val="WW8Num1178z0"/>
    <w:rsid w:val="00B87686"/>
    <w:rPr>
      <w:rFonts w:ascii="Times New Roman" w:hAnsi="Times New Roman"/>
    </w:rPr>
  </w:style>
  <w:style w:type="character" w:customStyle="1" w:styleId="WW8Num1178z1">
    <w:name w:val="WW8Num1178z1"/>
    <w:rsid w:val="00B87686"/>
    <w:rPr>
      <w:rFonts w:ascii="Courier New" w:hAnsi="Courier New"/>
    </w:rPr>
  </w:style>
  <w:style w:type="character" w:customStyle="1" w:styleId="WW8Num1178z2">
    <w:name w:val="WW8Num1178z2"/>
    <w:rsid w:val="00B87686"/>
    <w:rPr>
      <w:rFonts w:ascii="Wingdings" w:hAnsi="Wingdings"/>
    </w:rPr>
  </w:style>
  <w:style w:type="character" w:customStyle="1" w:styleId="WW8Num1178z3">
    <w:name w:val="WW8Num1178z3"/>
    <w:rsid w:val="00B87686"/>
    <w:rPr>
      <w:rFonts w:ascii="Symbol" w:hAnsi="Symbol"/>
    </w:rPr>
  </w:style>
  <w:style w:type="character" w:customStyle="1" w:styleId="WW8Num1179z0">
    <w:name w:val="WW8Num1179z0"/>
    <w:rsid w:val="00B87686"/>
    <w:rPr>
      <w:rFonts w:ascii="Times New Roman" w:hAnsi="Times New Roman"/>
    </w:rPr>
  </w:style>
  <w:style w:type="character" w:customStyle="1" w:styleId="WW8Num117z0">
    <w:name w:val="WW8Num117z0"/>
    <w:rsid w:val="00B87686"/>
    <w:rPr>
      <w:rFonts w:ascii="Times New Roman" w:hAnsi="Times New Roman"/>
      <w:b/>
      <w:i w:val="0"/>
      <w:sz w:val="28"/>
      <w:u w:val="none"/>
    </w:rPr>
  </w:style>
  <w:style w:type="character" w:customStyle="1" w:styleId="WW8Num1183z0">
    <w:name w:val="WW8Num1183z0"/>
    <w:rsid w:val="00B87686"/>
    <w:rPr>
      <w:rFonts w:ascii="Symbol" w:hAnsi="Symbol"/>
      <w:sz w:val="20"/>
    </w:rPr>
  </w:style>
  <w:style w:type="character" w:customStyle="1" w:styleId="WW8Num1183z1">
    <w:name w:val="WW8Num1183z1"/>
    <w:rsid w:val="00B87686"/>
    <w:rPr>
      <w:rFonts w:ascii="Courier New" w:hAnsi="Courier New"/>
      <w:sz w:val="20"/>
    </w:rPr>
  </w:style>
  <w:style w:type="character" w:customStyle="1" w:styleId="WW8Num1183z2">
    <w:name w:val="WW8Num1183z2"/>
    <w:rsid w:val="00B87686"/>
    <w:rPr>
      <w:rFonts w:ascii="Wingdings" w:hAnsi="Wingdings"/>
      <w:sz w:val="20"/>
    </w:rPr>
  </w:style>
  <w:style w:type="character" w:customStyle="1" w:styleId="WW8Num1184z0">
    <w:name w:val="WW8Num1184z0"/>
    <w:rsid w:val="00B87686"/>
    <w:rPr>
      <w:rFonts w:ascii="Times New Roman" w:hAnsi="Times New Roman"/>
    </w:rPr>
  </w:style>
  <w:style w:type="character" w:customStyle="1" w:styleId="WW8Num1184z1">
    <w:name w:val="WW8Num1184z1"/>
    <w:rsid w:val="00B87686"/>
    <w:rPr>
      <w:rFonts w:ascii="Bookman Old Style" w:hAnsi="Bookman Old Style"/>
    </w:rPr>
  </w:style>
  <w:style w:type="character" w:customStyle="1" w:styleId="WW8Num1186z0">
    <w:name w:val="WW8Num1186z0"/>
    <w:rsid w:val="00B87686"/>
    <w:rPr>
      <w:rFonts w:ascii="Times New Roman" w:hAnsi="Times New Roman"/>
    </w:rPr>
  </w:style>
  <w:style w:type="character" w:customStyle="1" w:styleId="WW8Num1187z0">
    <w:name w:val="WW8Num1187z0"/>
    <w:rsid w:val="00B87686"/>
    <w:rPr>
      <w:rFonts w:ascii="Times New Roman" w:hAnsi="Times New Roman"/>
    </w:rPr>
  </w:style>
  <w:style w:type="character" w:customStyle="1" w:styleId="WW8Num1187z1">
    <w:name w:val="WW8Num1187z1"/>
    <w:rsid w:val="00B87686"/>
    <w:rPr>
      <w:rFonts w:ascii="Courier New" w:hAnsi="Courier New"/>
    </w:rPr>
  </w:style>
  <w:style w:type="character" w:customStyle="1" w:styleId="WW8Num1187z2">
    <w:name w:val="WW8Num1187z2"/>
    <w:rsid w:val="00B87686"/>
    <w:rPr>
      <w:rFonts w:ascii="Wingdings" w:hAnsi="Wingdings"/>
    </w:rPr>
  </w:style>
  <w:style w:type="character" w:customStyle="1" w:styleId="WW8Num1187z3">
    <w:name w:val="WW8Num1187z3"/>
    <w:rsid w:val="00B87686"/>
    <w:rPr>
      <w:rFonts w:ascii="Symbol" w:hAnsi="Symbol"/>
    </w:rPr>
  </w:style>
  <w:style w:type="character" w:customStyle="1" w:styleId="WW8Num1188z0">
    <w:name w:val="WW8Num1188z0"/>
    <w:rsid w:val="00B87686"/>
    <w:rPr>
      <w:rFonts w:ascii="Times New Roman" w:hAnsi="Times New Roman"/>
    </w:rPr>
  </w:style>
  <w:style w:type="character" w:customStyle="1" w:styleId="WW8Num1188z1">
    <w:name w:val="WW8Num1188z1"/>
    <w:rsid w:val="00B87686"/>
    <w:rPr>
      <w:rFonts w:ascii="Courier New" w:hAnsi="Courier New"/>
    </w:rPr>
  </w:style>
  <w:style w:type="character" w:customStyle="1" w:styleId="WW8Num1188z2">
    <w:name w:val="WW8Num1188z2"/>
    <w:rsid w:val="00B87686"/>
    <w:rPr>
      <w:rFonts w:ascii="Wingdings" w:hAnsi="Wingdings"/>
    </w:rPr>
  </w:style>
  <w:style w:type="character" w:customStyle="1" w:styleId="WW8Num1188z3">
    <w:name w:val="WW8Num1188z3"/>
    <w:rsid w:val="00B87686"/>
    <w:rPr>
      <w:rFonts w:ascii="Symbol" w:hAnsi="Symbol"/>
    </w:rPr>
  </w:style>
  <w:style w:type="character" w:customStyle="1" w:styleId="WW8Num1189z0">
    <w:name w:val="WW8Num1189z0"/>
    <w:rsid w:val="00B87686"/>
    <w:rPr>
      <w:rFonts w:ascii="Bookman Old Style" w:hAnsi="Bookman Old Style"/>
    </w:rPr>
  </w:style>
  <w:style w:type="character" w:customStyle="1" w:styleId="WW8Num1191z0">
    <w:name w:val="WW8Num1191z0"/>
    <w:rsid w:val="00B87686"/>
    <w:rPr>
      <w:rFonts w:ascii="Times New Roman" w:hAnsi="Times New Roman"/>
    </w:rPr>
  </w:style>
  <w:style w:type="character" w:customStyle="1" w:styleId="WW8Num1192z0">
    <w:name w:val="WW8Num1192z0"/>
    <w:rsid w:val="00B87686"/>
    <w:rPr>
      <w:rFonts w:ascii="Bookman Old Style" w:hAnsi="Bookman Old Style"/>
    </w:rPr>
  </w:style>
  <w:style w:type="character" w:customStyle="1" w:styleId="WW8Num1193z0">
    <w:name w:val="WW8Num1193z0"/>
    <w:rsid w:val="00B87686"/>
    <w:rPr>
      <w:rFonts w:ascii="Symbol" w:hAnsi="Symbol"/>
      <w:b w:val="0"/>
      <w:i w:val="0"/>
      <w:sz w:val="24"/>
    </w:rPr>
  </w:style>
  <w:style w:type="character" w:customStyle="1" w:styleId="WW8Num1193z1">
    <w:name w:val="WW8Num1193z1"/>
    <w:rsid w:val="00B87686"/>
    <w:rPr>
      <w:rFonts w:ascii="Courier New" w:hAnsi="Courier New"/>
    </w:rPr>
  </w:style>
  <w:style w:type="character" w:customStyle="1" w:styleId="WW8Num1193z2">
    <w:name w:val="WW8Num1193z2"/>
    <w:rsid w:val="00B87686"/>
    <w:rPr>
      <w:rFonts w:ascii="Wingdings" w:hAnsi="Wingdings"/>
    </w:rPr>
  </w:style>
  <w:style w:type="character" w:customStyle="1" w:styleId="WW8Num1193z3">
    <w:name w:val="WW8Num1193z3"/>
    <w:rsid w:val="00B87686"/>
    <w:rPr>
      <w:rFonts w:ascii="Symbol" w:hAnsi="Symbol"/>
    </w:rPr>
  </w:style>
  <w:style w:type="character" w:customStyle="1" w:styleId="WW8Num1194z0">
    <w:name w:val="WW8Num1194z0"/>
    <w:rsid w:val="00B87686"/>
    <w:rPr>
      <w:rFonts w:ascii="Times New Roman" w:hAnsi="Times New Roman"/>
    </w:rPr>
  </w:style>
  <w:style w:type="character" w:customStyle="1" w:styleId="WW8Num1194z1">
    <w:name w:val="WW8Num1194z1"/>
    <w:rsid w:val="00B87686"/>
    <w:rPr>
      <w:rFonts w:ascii="Courier New" w:hAnsi="Courier New"/>
    </w:rPr>
  </w:style>
  <w:style w:type="character" w:customStyle="1" w:styleId="WW8Num1194z2">
    <w:name w:val="WW8Num1194z2"/>
    <w:rsid w:val="00B87686"/>
    <w:rPr>
      <w:rFonts w:ascii="Wingdings" w:hAnsi="Wingdings"/>
    </w:rPr>
  </w:style>
  <w:style w:type="character" w:customStyle="1" w:styleId="WW8Num1194z3">
    <w:name w:val="WW8Num1194z3"/>
    <w:rsid w:val="00B87686"/>
    <w:rPr>
      <w:rFonts w:ascii="Symbol" w:hAnsi="Symbol"/>
    </w:rPr>
  </w:style>
  <w:style w:type="character" w:customStyle="1" w:styleId="WW8Num1196z0">
    <w:name w:val="WW8Num1196z0"/>
    <w:rsid w:val="00B87686"/>
    <w:rPr>
      <w:rFonts w:ascii="Times New Roman" w:eastAsia="Times New Roman" w:hAnsi="Times New Roman"/>
    </w:rPr>
  </w:style>
  <w:style w:type="character" w:customStyle="1" w:styleId="WW8Num1196z1">
    <w:name w:val="WW8Num1196z1"/>
    <w:rsid w:val="00B87686"/>
    <w:rPr>
      <w:rFonts w:ascii="Courier New" w:hAnsi="Courier New"/>
    </w:rPr>
  </w:style>
  <w:style w:type="character" w:customStyle="1" w:styleId="WW8Num1196z2">
    <w:name w:val="WW8Num1196z2"/>
    <w:rsid w:val="00B87686"/>
    <w:rPr>
      <w:rFonts w:ascii="Wingdings" w:hAnsi="Wingdings"/>
    </w:rPr>
  </w:style>
  <w:style w:type="character" w:customStyle="1" w:styleId="WW8Num1196z3">
    <w:name w:val="WW8Num1196z3"/>
    <w:rsid w:val="00B87686"/>
    <w:rPr>
      <w:rFonts w:ascii="Symbol" w:hAnsi="Symbol"/>
    </w:rPr>
  </w:style>
  <w:style w:type="character" w:customStyle="1" w:styleId="WW8Num1197z0">
    <w:name w:val="WW8Num1197z0"/>
    <w:rsid w:val="00B87686"/>
    <w:rPr>
      <w:rFonts w:ascii="Times New Roman" w:eastAsia="Times New Roman" w:hAnsi="Times New Roman"/>
    </w:rPr>
  </w:style>
  <w:style w:type="character" w:customStyle="1" w:styleId="WW8Num1197z1">
    <w:name w:val="WW8Num1197z1"/>
    <w:rsid w:val="00B87686"/>
    <w:rPr>
      <w:rFonts w:ascii="Courier New" w:hAnsi="Courier New"/>
    </w:rPr>
  </w:style>
  <w:style w:type="character" w:customStyle="1" w:styleId="WW8Num1197z2">
    <w:name w:val="WW8Num1197z2"/>
    <w:rsid w:val="00B87686"/>
    <w:rPr>
      <w:rFonts w:ascii="Wingdings" w:hAnsi="Wingdings"/>
    </w:rPr>
  </w:style>
  <w:style w:type="character" w:customStyle="1" w:styleId="WW8Num1197z3">
    <w:name w:val="WW8Num1197z3"/>
    <w:rsid w:val="00B87686"/>
    <w:rPr>
      <w:rFonts w:ascii="Symbol" w:hAnsi="Symbol"/>
    </w:rPr>
  </w:style>
  <w:style w:type="character" w:customStyle="1" w:styleId="WW8Num1199z0">
    <w:name w:val="WW8Num1199z0"/>
    <w:rsid w:val="00B87686"/>
    <w:rPr>
      <w:rFonts w:ascii="Times New Roman" w:hAnsi="Times New Roman"/>
    </w:rPr>
  </w:style>
  <w:style w:type="character" w:customStyle="1" w:styleId="WW8Num119z1">
    <w:name w:val="WW8Num119z1"/>
    <w:rsid w:val="00B87686"/>
    <w:rPr>
      <w:rFonts w:ascii="Courier New" w:hAnsi="Courier New"/>
    </w:rPr>
  </w:style>
  <w:style w:type="character" w:customStyle="1" w:styleId="WW8Num119z2">
    <w:name w:val="WW8Num119z2"/>
    <w:rsid w:val="00B87686"/>
    <w:rPr>
      <w:rFonts w:ascii="Wingdings" w:hAnsi="Wingdings"/>
    </w:rPr>
  </w:style>
  <w:style w:type="character" w:customStyle="1" w:styleId="WW8Num11z0">
    <w:name w:val="WW8Num11z0"/>
    <w:rsid w:val="00B87686"/>
    <w:rPr>
      <w:rFonts w:ascii="Times New Roman" w:eastAsia="Times New Roman" w:hAnsi="Times New Roman"/>
    </w:rPr>
  </w:style>
  <w:style w:type="character" w:customStyle="1" w:styleId="WW8Num11z1">
    <w:name w:val="WW8Num11z1"/>
    <w:rsid w:val="00B87686"/>
    <w:rPr>
      <w:rFonts w:ascii="Courier New" w:hAnsi="Courier New"/>
    </w:rPr>
  </w:style>
  <w:style w:type="character" w:customStyle="1" w:styleId="WW8Num11z2">
    <w:name w:val="WW8Num11z2"/>
    <w:rsid w:val="00B87686"/>
    <w:rPr>
      <w:rFonts w:ascii="Wingdings" w:hAnsi="Wingdings"/>
    </w:rPr>
  </w:style>
  <w:style w:type="character" w:customStyle="1" w:styleId="WW8Num11z3">
    <w:name w:val="WW8Num11z3"/>
    <w:rsid w:val="00B87686"/>
    <w:rPr>
      <w:rFonts w:ascii="Symbol" w:hAnsi="Symbol"/>
    </w:rPr>
  </w:style>
  <w:style w:type="character" w:customStyle="1" w:styleId="WW8Num1200z0">
    <w:name w:val="WW8Num1200z0"/>
    <w:rsid w:val="00B87686"/>
    <w:rPr>
      <w:rFonts w:ascii="Symbol" w:hAnsi="Symbol"/>
    </w:rPr>
  </w:style>
  <w:style w:type="character" w:customStyle="1" w:styleId="WW8Num1201z0">
    <w:name w:val="WW8Num1201z0"/>
    <w:rsid w:val="00B87686"/>
    <w:rPr>
      <w:u w:val="none"/>
    </w:rPr>
  </w:style>
  <w:style w:type="character" w:customStyle="1" w:styleId="WW8Num1202z0">
    <w:name w:val="WW8Num1202z0"/>
    <w:rsid w:val="00B87686"/>
    <w:rPr>
      <w:rFonts w:ascii="Times New Roman" w:hAnsi="Times New Roman"/>
    </w:rPr>
  </w:style>
  <w:style w:type="character" w:customStyle="1" w:styleId="WW8Num1202z1">
    <w:name w:val="WW8Num1202z1"/>
    <w:rsid w:val="00B87686"/>
    <w:rPr>
      <w:rFonts w:ascii="Courier New" w:hAnsi="Courier New"/>
    </w:rPr>
  </w:style>
  <w:style w:type="character" w:customStyle="1" w:styleId="WW8Num1202z2">
    <w:name w:val="WW8Num1202z2"/>
    <w:rsid w:val="00B87686"/>
    <w:rPr>
      <w:rFonts w:ascii="Wingdings" w:hAnsi="Wingdings"/>
    </w:rPr>
  </w:style>
  <w:style w:type="character" w:customStyle="1" w:styleId="WW8Num1202z3">
    <w:name w:val="WW8Num1202z3"/>
    <w:rsid w:val="00B87686"/>
    <w:rPr>
      <w:rFonts w:ascii="Symbol" w:hAnsi="Symbol"/>
    </w:rPr>
  </w:style>
  <w:style w:type="character" w:customStyle="1" w:styleId="WW8Num1203z0">
    <w:name w:val="WW8Num1203z0"/>
    <w:rsid w:val="00B87686"/>
    <w:rPr>
      <w:rFonts w:ascii="Times New Roman" w:hAnsi="Times New Roman"/>
    </w:rPr>
  </w:style>
  <w:style w:type="character" w:customStyle="1" w:styleId="WW8Num1204z0">
    <w:name w:val="WW8Num1204z0"/>
    <w:rsid w:val="00B87686"/>
    <w:rPr>
      <w:rFonts w:ascii="Times New Roman" w:hAnsi="Times New Roman"/>
    </w:rPr>
  </w:style>
  <w:style w:type="character" w:customStyle="1" w:styleId="WW8Num1207z0">
    <w:name w:val="WW8Num1207z0"/>
    <w:rsid w:val="00B87686"/>
    <w:rPr>
      <w:rFonts w:ascii="Symbol" w:hAnsi="Symbol"/>
    </w:rPr>
  </w:style>
  <w:style w:type="character" w:customStyle="1" w:styleId="WW8Num1207z1">
    <w:name w:val="WW8Num1207z1"/>
    <w:rsid w:val="00B87686"/>
    <w:rPr>
      <w:rFonts w:ascii="Courier New" w:hAnsi="Courier New"/>
    </w:rPr>
  </w:style>
  <w:style w:type="character" w:customStyle="1" w:styleId="WW8Num1207z2">
    <w:name w:val="WW8Num1207z2"/>
    <w:rsid w:val="00B87686"/>
    <w:rPr>
      <w:rFonts w:ascii="Wingdings" w:hAnsi="Wingdings"/>
    </w:rPr>
  </w:style>
  <w:style w:type="character" w:customStyle="1" w:styleId="WW8Num1208z0">
    <w:name w:val="WW8Num1208z0"/>
    <w:rsid w:val="00B87686"/>
    <w:rPr>
      <w:rFonts w:ascii="Times New Roman" w:hAnsi="Times New Roman"/>
    </w:rPr>
  </w:style>
  <w:style w:type="character" w:customStyle="1" w:styleId="WW8Num1209z1">
    <w:name w:val="WW8Num1209z1"/>
    <w:rsid w:val="00B87686"/>
    <w:rPr>
      <w:rFonts w:ascii="Courier New" w:hAnsi="Courier New"/>
    </w:rPr>
  </w:style>
  <w:style w:type="character" w:customStyle="1" w:styleId="WW8Num1209z2">
    <w:name w:val="WW8Num1209z2"/>
    <w:rsid w:val="00B87686"/>
    <w:rPr>
      <w:rFonts w:ascii="Wingdings" w:hAnsi="Wingdings"/>
    </w:rPr>
  </w:style>
  <w:style w:type="character" w:customStyle="1" w:styleId="WW8Num1209z3">
    <w:name w:val="WW8Num1209z3"/>
    <w:rsid w:val="00B87686"/>
    <w:rPr>
      <w:rFonts w:ascii="Symbol" w:hAnsi="Symbol"/>
    </w:rPr>
  </w:style>
  <w:style w:type="character" w:customStyle="1" w:styleId="WW8Num1210z0">
    <w:name w:val="WW8Num1210z0"/>
    <w:rsid w:val="00B87686"/>
    <w:rPr>
      <w:rFonts w:ascii="Bookman Old Style" w:hAnsi="Bookman Old Style"/>
      <w:b/>
      <w:i w:val="0"/>
    </w:rPr>
  </w:style>
  <w:style w:type="character" w:customStyle="1" w:styleId="WW8Num1211z0">
    <w:name w:val="WW8Num1211z0"/>
    <w:rsid w:val="00B87686"/>
    <w:rPr>
      <w:rFonts w:ascii="Times New Roman" w:eastAsia="Times New Roman" w:hAnsi="Times New Roman"/>
    </w:rPr>
  </w:style>
  <w:style w:type="character" w:customStyle="1" w:styleId="WW8Num1211z1">
    <w:name w:val="WW8Num1211z1"/>
    <w:rsid w:val="00B87686"/>
    <w:rPr>
      <w:rFonts w:ascii="Courier New" w:hAnsi="Courier New"/>
    </w:rPr>
  </w:style>
  <w:style w:type="character" w:customStyle="1" w:styleId="WW8Num1211z2">
    <w:name w:val="WW8Num1211z2"/>
    <w:rsid w:val="00B87686"/>
    <w:rPr>
      <w:rFonts w:ascii="Wingdings" w:hAnsi="Wingdings"/>
    </w:rPr>
  </w:style>
  <w:style w:type="character" w:customStyle="1" w:styleId="WW8Num1211z3">
    <w:name w:val="WW8Num1211z3"/>
    <w:rsid w:val="00B87686"/>
    <w:rPr>
      <w:rFonts w:ascii="Symbol" w:hAnsi="Symbol"/>
    </w:rPr>
  </w:style>
  <w:style w:type="character" w:customStyle="1" w:styleId="WW8Num1213z0">
    <w:name w:val="WW8Num1213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1214z0">
    <w:name w:val="WW8Num1214z0"/>
    <w:rsid w:val="00B87686"/>
    <w:rPr>
      <w:rFonts w:ascii="Symbol" w:hAnsi="Symbol"/>
    </w:rPr>
  </w:style>
  <w:style w:type="character" w:customStyle="1" w:styleId="WW8Num1215z0">
    <w:name w:val="WW8Num1215z0"/>
    <w:rsid w:val="00B87686"/>
    <w:rPr>
      <w:rFonts w:ascii="Times New Roman" w:hAnsi="Times New Roman"/>
    </w:rPr>
  </w:style>
  <w:style w:type="character" w:customStyle="1" w:styleId="WW8Num1216z0">
    <w:name w:val="WW8Num1216z0"/>
    <w:rsid w:val="00B87686"/>
    <w:rPr>
      <w:rFonts w:ascii="Times New Roman" w:hAnsi="Times New Roman"/>
    </w:rPr>
  </w:style>
  <w:style w:type="character" w:customStyle="1" w:styleId="WW8Num1217z0">
    <w:name w:val="WW8Num1217z0"/>
    <w:rsid w:val="00B87686"/>
    <w:rPr>
      <w:rFonts w:ascii="Bookman Old Style" w:hAnsi="Bookman Old Style"/>
    </w:rPr>
  </w:style>
  <w:style w:type="character" w:customStyle="1" w:styleId="WW8Num1218z0">
    <w:name w:val="WW8Num1218z0"/>
    <w:rsid w:val="00B87686"/>
    <w:rPr>
      <w:rFonts w:ascii="Times New Roman" w:hAnsi="Times New Roman"/>
    </w:rPr>
  </w:style>
  <w:style w:type="character" w:customStyle="1" w:styleId="WW8Num1219z0">
    <w:name w:val="WW8Num1219z0"/>
    <w:rsid w:val="00B87686"/>
    <w:rPr>
      <w:rFonts w:ascii="Times New Roman" w:hAnsi="Times New Roman"/>
    </w:rPr>
  </w:style>
  <w:style w:type="character" w:customStyle="1" w:styleId="WW8Num1222z0">
    <w:name w:val="WW8Num1222z0"/>
    <w:rsid w:val="00B87686"/>
    <w:rPr>
      <w:u w:val="none"/>
    </w:rPr>
  </w:style>
  <w:style w:type="character" w:customStyle="1" w:styleId="WW8Num1225z0">
    <w:name w:val="WW8Num1225z0"/>
    <w:rsid w:val="00B87686"/>
    <w:rPr>
      <w:rFonts w:ascii="Bookman Old Style" w:hAnsi="Bookman Old Style"/>
      <w:b w:val="0"/>
      <w:i w:val="0"/>
      <w:sz w:val="20"/>
    </w:rPr>
  </w:style>
  <w:style w:type="character" w:customStyle="1" w:styleId="WW8Num1226z0">
    <w:name w:val="WW8Num1226z0"/>
    <w:rsid w:val="00B87686"/>
    <w:rPr>
      <w:rFonts w:ascii="Symbol" w:hAnsi="Symbol"/>
      <w:sz w:val="20"/>
    </w:rPr>
  </w:style>
  <w:style w:type="character" w:customStyle="1" w:styleId="WW8Num1226z1">
    <w:name w:val="WW8Num1226z1"/>
    <w:rsid w:val="00B87686"/>
    <w:rPr>
      <w:rFonts w:ascii="Times New Roman" w:eastAsia="Times New Roman" w:hAnsi="Times New Roman"/>
    </w:rPr>
  </w:style>
  <w:style w:type="character" w:customStyle="1" w:styleId="WW8Num1226z2">
    <w:name w:val="WW8Num1226z2"/>
    <w:rsid w:val="00B87686"/>
    <w:rPr>
      <w:rFonts w:ascii="Wingdings" w:hAnsi="Wingdings"/>
      <w:sz w:val="20"/>
    </w:rPr>
  </w:style>
  <w:style w:type="character" w:customStyle="1" w:styleId="WW8Num1227z0">
    <w:name w:val="WW8Num1227z0"/>
    <w:rsid w:val="00B87686"/>
    <w:rPr>
      <w:rFonts w:ascii="Bookman Old Style" w:hAnsi="Bookman Old Style"/>
    </w:rPr>
  </w:style>
  <w:style w:type="character" w:customStyle="1" w:styleId="WW8Num1228z0">
    <w:name w:val="WW8Num1228z0"/>
    <w:rsid w:val="00B87686"/>
    <w:rPr>
      <w:u w:val="none"/>
    </w:rPr>
  </w:style>
  <w:style w:type="character" w:customStyle="1" w:styleId="WW8Num1229z0">
    <w:name w:val="WW8Num1229z0"/>
    <w:rsid w:val="00B87686"/>
    <w:rPr>
      <w:rFonts w:ascii="Times New Roman" w:hAnsi="Times New Roman"/>
    </w:rPr>
  </w:style>
  <w:style w:type="character" w:customStyle="1" w:styleId="WW8Num1229z1">
    <w:name w:val="WW8Num1229z1"/>
    <w:rsid w:val="00B87686"/>
    <w:rPr>
      <w:rFonts w:ascii="Courier New" w:hAnsi="Courier New"/>
    </w:rPr>
  </w:style>
  <w:style w:type="character" w:customStyle="1" w:styleId="WW8Num1229z2">
    <w:name w:val="WW8Num1229z2"/>
    <w:rsid w:val="00B87686"/>
    <w:rPr>
      <w:rFonts w:ascii="Wingdings" w:hAnsi="Wingdings"/>
    </w:rPr>
  </w:style>
  <w:style w:type="character" w:customStyle="1" w:styleId="WW8Num1229z3">
    <w:name w:val="WW8Num1229z3"/>
    <w:rsid w:val="00B87686"/>
    <w:rPr>
      <w:rFonts w:ascii="Symbol" w:hAnsi="Symbol"/>
    </w:rPr>
  </w:style>
  <w:style w:type="character" w:customStyle="1" w:styleId="WW8Num1230z0">
    <w:name w:val="WW8Num1230z0"/>
    <w:rsid w:val="00B87686"/>
    <w:rPr>
      <w:rFonts w:ascii="Times New Roman" w:hAnsi="Times New Roman"/>
    </w:rPr>
  </w:style>
  <w:style w:type="character" w:customStyle="1" w:styleId="WW8Num1231z0">
    <w:name w:val="WW8Num1231z0"/>
    <w:rsid w:val="00B87686"/>
    <w:rPr>
      <w:rFonts w:ascii="Times New Roman" w:hAnsi="Times New Roman"/>
    </w:rPr>
  </w:style>
  <w:style w:type="character" w:customStyle="1" w:styleId="WW8Num1232z0">
    <w:name w:val="WW8Num1232z0"/>
    <w:rsid w:val="00B87686"/>
    <w:rPr>
      <w:rFonts w:ascii="Symbol" w:hAnsi="Symbol"/>
    </w:rPr>
  </w:style>
  <w:style w:type="character" w:customStyle="1" w:styleId="WW8Num1233z0">
    <w:name w:val="WW8Num1233z0"/>
    <w:rsid w:val="00B87686"/>
    <w:rPr>
      <w:rFonts w:ascii="Symbol" w:hAnsi="Symbol"/>
    </w:rPr>
  </w:style>
  <w:style w:type="character" w:customStyle="1" w:styleId="WW8Num1233z1">
    <w:name w:val="WW8Num1233z1"/>
    <w:rsid w:val="00B87686"/>
    <w:rPr>
      <w:rFonts w:ascii="Courier New" w:hAnsi="Courier New"/>
    </w:rPr>
  </w:style>
  <w:style w:type="character" w:customStyle="1" w:styleId="WW8Num1233z2">
    <w:name w:val="WW8Num1233z2"/>
    <w:rsid w:val="00B87686"/>
    <w:rPr>
      <w:rFonts w:ascii="Wingdings" w:hAnsi="Wingdings"/>
    </w:rPr>
  </w:style>
  <w:style w:type="character" w:customStyle="1" w:styleId="WW8Num1234z0">
    <w:name w:val="WW8Num1234z0"/>
    <w:rsid w:val="00B87686"/>
    <w:rPr>
      <w:rFonts w:ascii="Times New Roman" w:hAnsi="Times New Roman"/>
    </w:rPr>
  </w:style>
  <w:style w:type="character" w:customStyle="1" w:styleId="WW8Num1234z1">
    <w:name w:val="WW8Num1234z1"/>
    <w:rsid w:val="00B87686"/>
    <w:rPr>
      <w:rFonts w:ascii="Courier New" w:hAnsi="Courier New"/>
    </w:rPr>
  </w:style>
  <w:style w:type="character" w:customStyle="1" w:styleId="WW8Num1234z2">
    <w:name w:val="WW8Num1234z2"/>
    <w:rsid w:val="00B87686"/>
    <w:rPr>
      <w:rFonts w:ascii="Wingdings" w:hAnsi="Wingdings"/>
    </w:rPr>
  </w:style>
  <w:style w:type="character" w:customStyle="1" w:styleId="WW8Num1234z3">
    <w:name w:val="WW8Num1234z3"/>
    <w:rsid w:val="00B87686"/>
    <w:rPr>
      <w:rFonts w:ascii="Symbol" w:hAnsi="Symbol"/>
    </w:rPr>
  </w:style>
  <w:style w:type="character" w:customStyle="1" w:styleId="WW8Num1235z0">
    <w:name w:val="WW8Num1235z0"/>
    <w:rsid w:val="00B87686"/>
    <w:rPr>
      <w:rFonts w:ascii="Bookman Old Style" w:hAnsi="Bookman Old Style"/>
    </w:rPr>
  </w:style>
  <w:style w:type="character" w:customStyle="1" w:styleId="WW8Num1236z0">
    <w:name w:val="WW8Num1236z0"/>
    <w:rsid w:val="00B87686"/>
    <w:rPr>
      <w:b/>
    </w:rPr>
  </w:style>
  <w:style w:type="character" w:customStyle="1" w:styleId="WW8Num1237z0">
    <w:name w:val="WW8Num1237z0"/>
    <w:rsid w:val="00B87686"/>
    <w:rPr>
      <w:rFonts w:ascii="Times New Roman" w:hAnsi="Times New Roman"/>
    </w:rPr>
  </w:style>
  <w:style w:type="character" w:customStyle="1" w:styleId="WW8Num1238z0">
    <w:name w:val="WW8Num1238z0"/>
    <w:rsid w:val="00B87686"/>
    <w:rPr>
      <w:rFonts w:ascii="Times New Roman" w:hAnsi="Times New Roman"/>
    </w:rPr>
  </w:style>
  <w:style w:type="character" w:customStyle="1" w:styleId="WW8Num1238z1">
    <w:name w:val="WW8Num1238z1"/>
    <w:rsid w:val="00B87686"/>
    <w:rPr>
      <w:rFonts w:ascii="Courier New" w:hAnsi="Courier New"/>
    </w:rPr>
  </w:style>
  <w:style w:type="character" w:customStyle="1" w:styleId="WW8Num1238z2">
    <w:name w:val="WW8Num1238z2"/>
    <w:rsid w:val="00B87686"/>
    <w:rPr>
      <w:rFonts w:ascii="Wingdings" w:hAnsi="Wingdings"/>
    </w:rPr>
  </w:style>
  <w:style w:type="character" w:customStyle="1" w:styleId="WW8Num1238z3">
    <w:name w:val="WW8Num1238z3"/>
    <w:rsid w:val="00B87686"/>
    <w:rPr>
      <w:rFonts w:ascii="Symbol" w:hAnsi="Symbol"/>
    </w:rPr>
  </w:style>
  <w:style w:type="character" w:customStyle="1" w:styleId="WW8Num1239z0">
    <w:name w:val="WW8Num1239z0"/>
    <w:rsid w:val="00B87686"/>
    <w:rPr>
      <w:rFonts w:ascii="Times New Roman" w:eastAsia="Times New Roman" w:hAnsi="Times New Roman"/>
    </w:rPr>
  </w:style>
  <w:style w:type="character" w:customStyle="1" w:styleId="WW8Num1239z1">
    <w:name w:val="WW8Num1239z1"/>
    <w:rsid w:val="00B87686"/>
    <w:rPr>
      <w:rFonts w:ascii="Courier New" w:hAnsi="Courier New"/>
    </w:rPr>
  </w:style>
  <w:style w:type="character" w:customStyle="1" w:styleId="WW8Num1239z2">
    <w:name w:val="WW8Num1239z2"/>
    <w:rsid w:val="00B87686"/>
    <w:rPr>
      <w:rFonts w:ascii="Wingdings" w:hAnsi="Wingdings"/>
    </w:rPr>
  </w:style>
  <w:style w:type="character" w:customStyle="1" w:styleId="WW8Num1239z3">
    <w:name w:val="WW8Num1239z3"/>
    <w:rsid w:val="00B87686"/>
    <w:rPr>
      <w:rFonts w:ascii="Symbol" w:hAnsi="Symbol"/>
    </w:rPr>
  </w:style>
  <w:style w:type="character" w:customStyle="1" w:styleId="WW8Num1240z0">
    <w:name w:val="WW8Num1240z0"/>
    <w:rsid w:val="00B87686"/>
    <w:rPr>
      <w:rFonts w:ascii="Symbol" w:hAnsi="Symbol"/>
    </w:rPr>
  </w:style>
  <w:style w:type="character" w:customStyle="1" w:styleId="WW8Num1241z0">
    <w:name w:val="WW8Num1241z0"/>
    <w:rsid w:val="00B87686"/>
    <w:rPr>
      <w:rFonts w:ascii="Times New Roman" w:hAnsi="Times New Roman"/>
    </w:rPr>
  </w:style>
  <w:style w:type="character" w:customStyle="1" w:styleId="WW8Num1242z4">
    <w:name w:val="WW8Num1242z4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243z0">
    <w:name w:val="WW8Num1243z0"/>
    <w:rsid w:val="00B87686"/>
    <w:rPr>
      <w:rFonts w:ascii="Bookman Old Style" w:hAnsi="Bookman Old Style"/>
      <w:b w:val="0"/>
      <w:i w:val="0"/>
      <w:sz w:val="20"/>
    </w:rPr>
  </w:style>
  <w:style w:type="character" w:customStyle="1" w:styleId="WW8Num1246z0">
    <w:name w:val="WW8Num1246z0"/>
    <w:rsid w:val="00B87686"/>
    <w:rPr>
      <w:rFonts w:ascii="Times New Roman" w:hAnsi="Times New Roman"/>
    </w:rPr>
  </w:style>
  <w:style w:type="character" w:customStyle="1" w:styleId="WW8Num1246z1">
    <w:name w:val="WW8Num1246z1"/>
    <w:rsid w:val="00B87686"/>
    <w:rPr>
      <w:rFonts w:ascii="Courier New" w:hAnsi="Courier New"/>
    </w:rPr>
  </w:style>
  <w:style w:type="character" w:customStyle="1" w:styleId="WW8Num1246z2">
    <w:name w:val="WW8Num1246z2"/>
    <w:rsid w:val="00B87686"/>
    <w:rPr>
      <w:rFonts w:ascii="Wingdings" w:hAnsi="Wingdings"/>
    </w:rPr>
  </w:style>
  <w:style w:type="character" w:customStyle="1" w:styleId="WW8Num1246z3">
    <w:name w:val="WW8Num1246z3"/>
    <w:rsid w:val="00B87686"/>
    <w:rPr>
      <w:rFonts w:ascii="Symbol" w:hAnsi="Symbol"/>
    </w:rPr>
  </w:style>
  <w:style w:type="character" w:customStyle="1" w:styleId="WW8Num1248z0">
    <w:name w:val="WW8Num1248z0"/>
    <w:rsid w:val="00B87686"/>
    <w:rPr>
      <w:rFonts w:ascii="Times New Roman" w:hAnsi="Times New Roman"/>
    </w:rPr>
  </w:style>
  <w:style w:type="character" w:customStyle="1" w:styleId="WW8Num1248z1">
    <w:name w:val="WW8Num1248z1"/>
    <w:rsid w:val="00B87686"/>
    <w:rPr>
      <w:rFonts w:ascii="Courier New" w:hAnsi="Courier New"/>
    </w:rPr>
  </w:style>
  <w:style w:type="character" w:customStyle="1" w:styleId="WW8Num1248z2">
    <w:name w:val="WW8Num1248z2"/>
    <w:rsid w:val="00B87686"/>
    <w:rPr>
      <w:rFonts w:ascii="Wingdings" w:hAnsi="Wingdings"/>
    </w:rPr>
  </w:style>
  <w:style w:type="character" w:customStyle="1" w:styleId="WW8Num1248z3">
    <w:name w:val="WW8Num1248z3"/>
    <w:rsid w:val="00B87686"/>
    <w:rPr>
      <w:rFonts w:ascii="Symbol" w:hAnsi="Symbol"/>
    </w:rPr>
  </w:style>
  <w:style w:type="character" w:customStyle="1" w:styleId="WW8Num1249z0">
    <w:name w:val="WW8Num1249z0"/>
    <w:rsid w:val="00B87686"/>
    <w:rPr>
      <w:rFonts w:ascii="Times New Roman" w:hAnsi="Times New Roman"/>
    </w:rPr>
  </w:style>
  <w:style w:type="character" w:customStyle="1" w:styleId="WW8Num1250z1">
    <w:name w:val="WW8Num1250z1"/>
    <w:rsid w:val="00B87686"/>
    <w:rPr>
      <w:rFonts w:ascii="Symbol" w:hAnsi="Symbol"/>
    </w:rPr>
  </w:style>
  <w:style w:type="character" w:customStyle="1" w:styleId="WW8Num1252z0">
    <w:name w:val="WW8Num1252z0"/>
    <w:rsid w:val="00B87686"/>
    <w:rPr>
      <w:rFonts w:ascii="Times New Roman" w:hAnsi="Times New Roman"/>
    </w:rPr>
  </w:style>
  <w:style w:type="character" w:customStyle="1" w:styleId="WW8Num1253z0">
    <w:name w:val="WW8Num1253z0"/>
    <w:rsid w:val="00B87686"/>
    <w:rPr>
      <w:rFonts w:ascii="Times New Roman" w:hAnsi="Times New Roman"/>
    </w:rPr>
  </w:style>
  <w:style w:type="character" w:customStyle="1" w:styleId="WW8Num1253z1">
    <w:name w:val="WW8Num1253z1"/>
    <w:rsid w:val="00B87686"/>
    <w:rPr>
      <w:rFonts w:ascii="Courier New" w:hAnsi="Courier New"/>
    </w:rPr>
  </w:style>
  <w:style w:type="character" w:customStyle="1" w:styleId="WW8Num1253z2">
    <w:name w:val="WW8Num1253z2"/>
    <w:rsid w:val="00B87686"/>
    <w:rPr>
      <w:rFonts w:ascii="Wingdings" w:hAnsi="Wingdings"/>
    </w:rPr>
  </w:style>
  <w:style w:type="character" w:customStyle="1" w:styleId="WW8Num1253z3">
    <w:name w:val="WW8Num1253z3"/>
    <w:rsid w:val="00B87686"/>
    <w:rPr>
      <w:rFonts w:ascii="Symbol" w:hAnsi="Symbol"/>
    </w:rPr>
  </w:style>
  <w:style w:type="character" w:customStyle="1" w:styleId="WW8Num1255z0">
    <w:name w:val="WW8Num1255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256z1">
    <w:name w:val="WW8Num1256z1"/>
    <w:rsid w:val="00B87686"/>
    <w:rPr>
      <w:rFonts w:ascii="Courier New" w:hAnsi="Courier New"/>
      <w:sz w:val="20"/>
    </w:rPr>
  </w:style>
  <w:style w:type="character" w:customStyle="1" w:styleId="WW8Num1257z0">
    <w:name w:val="WW8Num1257z0"/>
    <w:rsid w:val="00B87686"/>
    <w:rPr>
      <w:rFonts w:ascii="Wingdings" w:hAnsi="Wingdings"/>
    </w:rPr>
  </w:style>
  <w:style w:type="character" w:customStyle="1" w:styleId="WW8Num1259z0">
    <w:name w:val="WW8Num1259z0"/>
    <w:rsid w:val="00B87686"/>
    <w:rPr>
      <w:rFonts w:ascii="Bookman Old Style" w:hAnsi="Bookman Old Style"/>
    </w:rPr>
  </w:style>
  <w:style w:type="character" w:customStyle="1" w:styleId="WW8Num1260z0">
    <w:name w:val="WW8Num1260z0"/>
    <w:rsid w:val="00B87686"/>
    <w:rPr>
      <w:rFonts w:ascii="Symbol" w:hAnsi="Symbol"/>
    </w:rPr>
  </w:style>
  <w:style w:type="character" w:customStyle="1" w:styleId="WW8Num1261z0">
    <w:name w:val="WW8Num1261z0"/>
    <w:rsid w:val="00B87686"/>
    <w:rPr>
      <w:rFonts w:ascii="Symbol" w:hAnsi="Symbol"/>
    </w:rPr>
  </w:style>
  <w:style w:type="character" w:customStyle="1" w:styleId="WW8Num1262z0">
    <w:name w:val="WW8Num1262z0"/>
    <w:rsid w:val="00B87686"/>
    <w:rPr>
      <w:u w:val="none"/>
    </w:rPr>
  </w:style>
  <w:style w:type="character" w:customStyle="1" w:styleId="WW8Num1265z0">
    <w:name w:val="WW8Num1265z0"/>
    <w:rsid w:val="00B87686"/>
    <w:rPr>
      <w:rFonts w:ascii="Times New Roman" w:hAnsi="Times New Roman"/>
    </w:rPr>
  </w:style>
  <w:style w:type="character" w:customStyle="1" w:styleId="WW8Num1266z0">
    <w:name w:val="WW8Num1266z0"/>
    <w:rsid w:val="00B87686"/>
    <w:rPr>
      <w:rFonts w:ascii="Times New Roman" w:hAnsi="Times New Roman"/>
    </w:rPr>
  </w:style>
  <w:style w:type="character" w:customStyle="1" w:styleId="WW8Num1266z1">
    <w:name w:val="WW8Num1266z1"/>
    <w:rsid w:val="00B87686"/>
    <w:rPr>
      <w:rFonts w:ascii="Courier New" w:hAnsi="Courier New"/>
    </w:rPr>
  </w:style>
  <w:style w:type="character" w:customStyle="1" w:styleId="WW8Num1266z2">
    <w:name w:val="WW8Num1266z2"/>
    <w:rsid w:val="00B87686"/>
    <w:rPr>
      <w:rFonts w:ascii="Wingdings" w:hAnsi="Wingdings"/>
    </w:rPr>
  </w:style>
  <w:style w:type="character" w:customStyle="1" w:styleId="WW8Num1266z3">
    <w:name w:val="WW8Num1266z3"/>
    <w:rsid w:val="00B87686"/>
    <w:rPr>
      <w:rFonts w:ascii="Symbol" w:hAnsi="Symbol"/>
    </w:rPr>
  </w:style>
  <w:style w:type="character" w:customStyle="1" w:styleId="WW8Num1267z0">
    <w:name w:val="WW8Num1267z0"/>
    <w:rsid w:val="00B87686"/>
    <w:rPr>
      <w:rFonts w:ascii="Symbol" w:hAnsi="Symbol"/>
      <w:b w:val="0"/>
      <w:i w:val="0"/>
      <w:sz w:val="24"/>
    </w:rPr>
  </w:style>
  <w:style w:type="character" w:customStyle="1" w:styleId="WW8Num1267z1">
    <w:name w:val="WW8Num1267z1"/>
    <w:rsid w:val="00B87686"/>
    <w:rPr>
      <w:rFonts w:ascii="Courier New" w:hAnsi="Courier New"/>
    </w:rPr>
  </w:style>
  <w:style w:type="character" w:customStyle="1" w:styleId="WW8Num1267z2">
    <w:name w:val="WW8Num1267z2"/>
    <w:rsid w:val="00B87686"/>
    <w:rPr>
      <w:rFonts w:ascii="Wingdings" w:hAnsi="Wingdings"/>
    </w:rPr>
  </w:style>
  <w:style w:type="character" w:customStyle="1" w:styleId="WW8Num1267z3">
    <w:name w:val="WW8Num1267z3"/>
    <w:rsid w:val="00B87686"/>
    <w:rPr>
      <w:rFonts w:ascii="Symbol" w:hAnsi="Symbol"/>
    </w:rPr>
  </w:style>
  <w:style w:type="character" w:customStyle="1" w:styleId="WW8Num1268z0">
    <w:name w:val="WW8Num1268z0"/>
    <w:rsid w:val="00B87686"/>
    <w:rPr>
      <w:rFonts w:ascii="Times New Roman" w:hAnsi="Times New Roman"/>
    </w:rPr>
  </w:style>
  <w:style w:type="character" w:customStyle="1" w:styleId="WW8Num1268z1">
    <w:name w:val="WW8Num1268z1"/>
    <w:rsid w:val="00B87686"/>
    <w:rPr>
      <w:rFonts w:ascii="Courier New" w:hAnsi="Courier New"/>
    </w:rPr>
  </w:style>
  <w:style w:type="character" w:customStyle="1" w:styleId="WW8Num1268z2">
    <w:name w:val="WW8Num1268z2"/>
    <w:rsid w:val="00B87686"/>
    <w:rPr>
      <w:rFonts w:ascii="Wingdings" w:hAnsi="Wingdings"/>
    </w:rPr>
  </w:style>
  <w:style w:type="character" w:customStyle="1" w:styleId="WW8Num1268z3">
    <w:name w:val="WW8Num1268z3"/>
    <w:rsid w:val="00B87686"/>
    <w:rPr>
      <w:rFonts w:ascii="Symbol" w:hAnsi="Symbol"/>
    </w:rPr>
  </w:style>
  <w:style w:type="character" w:customStyle="1" w:styleId="WW8Num1269z0">
    <w:name w:val="WW8Num1269z0"/>
    <w:rsid w:val="00B87686"/>
    <w:rPr>
      <w:rFonts w:ascii="Times New Roman" w:hAnsi="Times New Roman"/>
      <w:b/>
      <w:i w:val="0"/>
    </w:rPr>
  </w:style>
  <w:style w:type="character" w:customStyle="1" w:styleId="WW8Num126z0">
    <w:name w:val="WW8Num126z0"/>
    <w:rsid w:val="00B87686"/>
    <w:rPr>
      <w:rFonts w:ascii="Times New Roman" w:hAnsi="Times New Roman"/>
    </w:rPr>
  </w:style>
  <w:style w:type="character" w:customStyle="1" w:styleId="WW8Num1270z0">
    <w:name w:val="WW8Num1270z0"/>
    <w:rsid w:val="00B87686"/>
    <w:rPr>
      <w:rFonts w:ascii="Symbol" w:hAnsi="Symbol"/>
    </w:rPr>
  </w:style>
  <w:style w:type="character" w:customStyle="1" w:styleId="WW8Num1270z1">
    <w:name w:val="WW8Num1270z1"/>
    <w:rsid w:val="00B87686"/>
    <w:rPr>
      <w:rFonts w:ascii="Courier New" w:hAnsi="Courier New"/>
    </w:rPr>
  </w:style>
  <w:style w:type="character" w:customStyle="1" w:styleId="WW8Num1270z2">
    <w:name w:val="WW8Num1270z2"/>
    <w:rsid w:val="00B87686"/>
    <w:rPr>
      <w:rFonts w:ascii="Wingdings" w:hAnsi="Wingdings"/>
    </w:rPr>
  </w:style>
  <w:style w:type="character" w:customStyle="1" w:styleId="WW8Num1271z0">
    <w:name w:val="WW8Num1271z0"/>
    <w:rsid w:val="00B87686"/>
    <w:rPr>
      <w:rFonts w:ascii="Times New Roman" w:hAnsi="Times New Roman"/>
    </w:rPr>
  </w:style>
  <w:style w:type="character" w:customStyle="1" w:styleId="WW8Num1272z0">
    <w:name w:val="WW8Num1272z0"/>
    <w:rsid w:val="00B87686"/>
    <w:rPr>
      <w:b w:val="0"/>
      <w:sz w:val="24"/>
    </w:rPr>
  </w:style>
  <w:style w:type="character" w:customStyle="1" w:styleId="WW8Num1273z0">
    <w:name w:val="WW8Num1273z0"/>
    <w:rsid w:val="00B87686"/>
    <w:rPr>
      <w:rFonts w:ascii="Times New Roman" w:hAnsi="Times New Roman"/>
    </w:rPr>
  </w:style>
  <w:style w:type="character" w:customStyle="1" w:styleId="WW8Num1273z1">
    <w:name w:val="WW8Num1273z1"/>
    <w:rsid w:val="00B87686"/>
    <w:rPr>
      <w:rFonts w:ascii="Courier New" w:hAnsi="Courier New"/>
    </w:rPr>
  </w:style>
  <w:style w:type="character" w:customStyle="1" w:styleId="WW8Num1273z2">
    <w:name w:val="WW8Num1273z2"/>
    <w:rsid w:val="00B87686"/>
    <w:rPr>
      <w:rFonts w:ascii="Wingdings" w:hAnsi="Wingdings"/>
    </w:rPr>
  </w:style>
  <w:style w:type="character" w:customStyle="1" w:styleId="WW8Num1273z3">
    <w:name w:val="WW8Num1273z3"/>
    <w:rsid w:val="00B87686"/>
    <w:rPr>
      <w:rFonts w:ascii="Symbol" w:hAnsi="Symbol"/>
    </w:rPr>
  </w:style>
  <w:style w:type="character" w:customStyle="1" w:styleId="WW8Num1274z0">
    <w:name w:val="WW8Num1274z0"/>
    <w:rsid w:val="00B87686"/>
    <w:rPr>
      <w:rFonts w:ascii="Times New Roman" w:hAnsi="Times New Roman"/>
    </w:rPr>
  </w:style>
  <w:style w:type="character" w:customStyle="1" w:styleId="WW8Num1274z2">
    <w:name w:val="WW8Num1274z2"/>
    <w:rsid w:val="00B87686"/>
    <w:rPr>
      <w:rFonts w:ascii="Wingdings" w:hAnsi="Wingdings"/>
    </w:rPr>
  </w:style>
  <w:style w:type="character" w:customStyle="1" w:styleId="WW8Num1274z3">
    <w:name w:val="WW8Num1274z3"/>
    <w:rsid w:val="00B87686"/>
    <w:rPr>
      <w:rFonts w:ascii="Symbol" w:hAnsi="Symbol"/>
    </w:rPr>
  </w:style>
  <w:style w:type="character" w:customStyle="1" w:styleId="WW8Num1274z4">
    <w:name w:val="WW8Num1274z4"/>
    <w:rsid w:val="00B87686"/>
    <w:rPr>
      <w:rFonts w:ascii="Courier New" w:hAnsi="Courier New"/>
    </w:rPr>
  </w:style>
  <w:style w:type="character" w:customStyle="1" w:styleId="WW8Num1275z0">
    <w:name w:val="WW8Num1275z0"/>
    <w:rsid w:val="00B87686"/>
    <w:rPr>
      <w:rFonts w:ascii="Bookman Old Style" w:hAnsi="Bookman Old Style"/>
    </w:rPr>
  </w:style>
  <w:style w:type="character" w:customStyle="1" w:styleId="WW8Num1276z0">
    <w:name w:val="WW8Num1276z0"/>
    <w:rsid w:val="00B87686"/>
    <w:rPr>
      <w:rFonts w:ascii="Symbol" w:hAnsi="Symbol"/>
    </w:rPr>
  </w:style>
  <w:style w:type="character" w:customStyle="1" w:styleId="WW8Num1277z0">
    <w:name w:val="WW8Num1277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277z1">
    <w:name w:val="WW8Num1277z1"/>
    <w:rsid w:val="00B87686"/>
    <w:rPr>
      <w:rFonts w:ascii="Bookman Old Style" w:hAnsi="Bookman Old Style"/>
      <w:b w:val="0"/>
      <w:i w:val="0"/>
      <w:color w:val="auto"/>
      <w:sz w:val="24"/>
    </w:rPr>
  </w:style>
  <w:style w:type="character" w:customStyle="1" w:styleId="WW8Num1277z2">
    <w:name w:val="WW8Num1277z2"/>
    <w:rsid w:val="00B87686"/>
    <w:rPr>
      <w:rFonts w:ascii="Times New Roman" w:hAnsi="Times New Roman"/>
    </w:rPr>
  </w:style>
  <w:style w:type="character" w:customStyle="1" w:styleId="WW8Num1278z0">
    <w:name w:val="WW8Num1278z0"/>
    <w:rsid w:val="00B87686"/>
    <w:rPr>
      <w:rFonts w:ascii="Symbol" w:hAnsi="Symbol"/>
    </w:rPr>
  </w:style>
  <w:style w:type="character" w:customStyle="1" w:styleId="WW8Num1278z1">
    <w:name w:val="WW8Num1278z1"/>
    <w:rsid w:val="00B87686"/>
    <w:rPr>
      <w:rFonts w:ascii="Courier New" w:hAnsi="Courier New"/>
    </w:rPr>
  </w:style>
  <w:style w:type="character" w:customStyle="1" w:styleId="WW8Num1278z2">
    <w:name w:val="WW8Num1278z2"/>
    <w:rsid w:val="00B87686"/>
    <w:rPr>
      <w:rFonts w:ascii="Wingdings" w:hAnsi="Wingdings"/>
    </w:rPr>
  </w:style>
  <w:style w:type="character" w:customStyle="1" w:styleId="WW8Num1279z0">
    <w:name w:val="WW8Num1279z0"/>
    <w:rsid w:val="00B87686"/>
    <w:rPr>
      <w:b w:val="0"/>
      <w:i w:val="0"/>
      <w:u w:val="none"/>
    </w:rPr>
  </w:style>
  <w:style w:type="character" w:customStyle="1" w:styleId="WW8Num1279z1">
    <w:name w:val="WW8Num1279z1"/>
    <w:rsid w:val="00B87686"/>
    <w:rPr>
      <w:rFonts w:ascii="Times New Roman" w:hAnsi="Times New Roman"/>
    </w:rPr>
  </w:style>
  <w:style w:type="character" w:customStyle="1" w:styleId="WW8Num127z1">
    <w:name w:val="WW8Num127z1"/>
    <w:rsid w:val="00B87686"/>
    <w:rPr>
      <w:rFonts w:ascii="Courier New" w:hAnsi="Courier New"/>
    </w:rPr>
  </w:style>
  <w:style w:type="character" w:customStyle="1" w:styleId="WW8Num127z2">
    <w:name w:val="WW8Num127z2"/>
    <w:rsid w:val="00B87686"/>
    <w:rPr>
      <w:rFonts w:ascii="Wingdings" w:hAnsi="Wingdings"/>
    </w:rPr>
  </w:style>
  <w:style w:type="character" w:customStyle="1" w:styleId="WW8Num127z3">
    <w:name w:val="WW8Num127z3"/>
    <w:rsid w:val="00B87686"/>
    <w:rPr>
      <w:rFonts w:ascii="Symbol" w:hAnsi="Symbol"/>
    </w:rPr>
  </w:style>
  <w:style w:type="character" w:customStyle="1" w:styleId="WW8Num1280z0">
    <w:name w:val="WW8Num1280z0"/>
    <w:rsid w:val="00B87686"/>
    <w:rPr>
      <w:rFonts w:ascii="Times New Roman" w:hAnsi="Times New Roman"/>
    </w:rPr>
  </w:style>
  <w:style w:type="character" w:customStyle="1" w:styleId="WW8Num1281z0">
    <w:name w:val="WW8Num1281z0"/>
    <w:rsid w:val="00B87686"/>
    <w:rPr>
      <w:rFonts w:ascii="Bookman Old Style" w:hAnsi="Bookman Old Style"/>
    </w:rPr>
  </w:style>
  <w:style w:type="character" w:customStyle="1" w:styleId="WW8Num1281z1">
    <w:name w:val="WW8Num1281z1"/>
    <w:rsid w:val="00B87686"/>
    <w:rPr>
      <w:rFonts w:ascii="Bookman Old Style" w:hAnsi="Bookman Old Style"/>
      <w:caps w:val="0"/>
      <w:smallCaps w:val="0"/>
      <w:sz w:val="24"/>
    </w:rPr>
  </w:style>
  <w:style w:type="character" w:customStyle="1" w:styleId="WW8Num1282z0">
    <w:name w:val="WW8Num1282z0"/>
    <w:rsid w:val="00B87686"/>
    <w:rPr>
      <w:rFonts w:ascii="Symbol" w:hAnsi="Symbol"/>
    </w:rPr>
  </w:style>
  <w:style w:type="character" w:customStyle="1" w:styleId="WW8Num1283z0">
    <w:name w:val="WW8Num1283z0"/>
    <w:rsid w:val="00B87686"/>
    <w:rPr>
      <w:rFonts w:ascii="Times New Roman" w:hAnsi="Times New Roman"/>
    </w:rPr>
  </w:style>
  <w:style w:type="character" w:customStyle="1" w:styleId="WW8Num1284z0">
    <w:name w:val="WW8Num1284z0"/>
    <w:rsid w:val="00B87686"/>
    <w:rPr>
      <w:rFonts w:ascii="Times New Roman" w:hAnsi="Times New Roman"/>
    </w:rPr>
  </w:style>
  <w:style w:type="character" w:customStyle="1" w:styleId="WW8Num1285z0">
    <w:name w:val="WW8Num1285z0"/>
    <w:rsid w:val="00B87686"/>
    <w:rPr>
      <w:rFonts w:ascii="Symbol" w:hAnsi="Symbol"/>
    </w:rPr>
  </w:style>
  <w:style w:type="character" w:customStyle="1" w:styleId="WW8Num1285z1">
    <w:name w:val="WW8Num1285z1"/>
    <w:rsid w:val="00B87686"/>
    <w:rPr>
      <w:rFonts w:ascii="Courier New" w:hAnsi="Courier New"/>
    </w:rPr>
  </w:style>
  <w:style w:type="character" w:customStyle="1" w:styleId="WW8Num1285z2">
    <w:name w:val="WW8Num1285z2"/>
    <w:rsid w:val="00B87686"/>
    <w:rPr>
      <w:rFonts w:ascii="Wingdings" w:hAnsi="Wingdings"/>
    </w:rPr>
  </w:style>
  <w:style w:type="character" w:customStyle="1" w:styleId="WW8Num1286z0">
    <w:name w:val="WW8Num1286z0"/>
    <w:rsid w:val="00B87686"/>
    <w:rPr>
      <w:rFonts w:ascii="Times New Roman" w:hAnsi="Times New Roman"/>
    </w:rPr>
  </w:style>
  <w:style w:type="character" w:customStyle="1" w:styleId="WW8Num1287z0">
    <w:name w:val="WW8Num1287z0"/>
    <w:rsid w:val="00B87686"/>
    <w:rPr>
      <w:rFonts w:ascii="Times New Roman" w:hAnsi="Times New Roman"/>
    </w:rPr>
  </w:style>
  <w:style w:type="character" w:customStyle="1" w:styleId="WW8Num1288z0">
    <w:name w:val="WW8Num1288z0"/>
    <w:rsid w:val="00B87686"/>
    <w:rPr>
      <w:rFonts w:ascii="Times New Roman" w:hAnsi="Times New Roman"/>
    </w:rPr>
  </w:style>
  <w:style w:type="character" w:customStyle="1" w:styleId="WW8Num128z1">
    <w:name w:val="WW8Num128z1"/>
    <w:rsid w:val="00B87686"/>
    <w:rPr>
      <w:rFonts w:ascii="Courier New" w:hAnsi="Courier New"/>
    </w:rPr>
  </w:style>
  <w:style w:type="character" w:customStyle="1" w:styleId="WW8Num128z2">
    <w:name w:val="WW8Num128z2"/>
    <w:rsid w:val="00B87686"/>
    <w:rPr>
      <w:rFonts w:ascii="Wingdings" w:hAnsi="Wingdings"/>
    </w:rPr>
  </w:style>
  <w:style w:type="character" w:customStyle="1" w:styleId="WW8Num1290z0">
    <w:name w:val="WW8Num1290z0"/>
    <w:rsid w:val="00B87686"/>
    <w:rPr>
      <w:rFonts w:ascii="Times New Roman" w:hAnsi="Times New Roman"/>
    </w:rPr>
  </w:style>
  <w:style w:type="character" w:customStyle="1" w:styleId="WW8Num1292z0">
    <w:name w:val="WW8Num1292z0"/>
    <w:rsid w:val="00B87686"/>
    <w:rPr>
      <w:rFonts w:ascii="Symbol" w:hAnsi="Symbol"/>
      <w:sz w:val="20"/>
    </w:rPr>
  </w:style>
  <w:style w:type="character" w:customStyle="1" w:styleId="WW8Num1292z1">
    <w:name w:val="WW8Num1292z1"/>
    <w:rsid w:val="00B87686"/>
    <w:rPr>
      <w:rFonts w:ascii="Courier New" w:hAnsi="Courier New"/>
      <w:sz w:val="20"/>
    </w:rPr>
  </w:style>
  <w:style w:type="character" w:customStyle="1" w:styleId="WW8Num1292z2">
    <w:name w:val="WW8Num1292z2"/>
    <w:rsid w:val="00B87686"/>
    <w:rPr>
      <w:rFonts w:ascii="Wingdings" w:hAnsi="Wingdings"/>
      <w:sz w:val="20"/>
    </w:rPr>
  </w:style>
  <w:style w:type="character" w:customStyle="1" w:styleId="WW8Num1293z0">
    <w:name w:val="WW8Num1293z0"/>
    <w:rsid w:val="00B87686"/>
    <w:rPr>
      <w:rFonts w:ascii="Times New Roman" w:hAnsi="Times New Roman"/>
    </w:rPr>
  </w:style>
  <w:style w:type="character" w:customStyle="1" w:styleId="WW8Num1293z1">
    <w:name w:val="WW8Num1293z1"/>
    <w:rsid w:val="00B87686"/>
    <w:rPr>
      <w:rFonts w:ascii="Courier New" w:hAnsi="Courier New"/>
    </w:rPr>
  </w:style>
  <w:style w:type="character" w:customStyle="1" w:styleId="WW8Num1293z2">
    <w:name w:val="WW8Num1293z2"/>
    <w:rsid w:val="00B87686"/>
    <w:rPr>
      <w:rFonts w:ascii="Wingdings" w:hAnsi="Wingdings"/>
    </w:rPr>
  </w:style>
  <w:style w:type="character" w:customStyle="1" w:styleId="WW8Num1293z3">
    <w:name w:val="WW8Num1293z3"/>
    <w:rsid w:val="00B87686"/>
    <w:rPr>
      <w:rFonts w:ascii="Symbol" w:hAnsi="Symbol"/>
    </w:rPr>
  </w:style>
  <w:style w:type="character" w:customStyle="1" w:styleId="WW8Num1295z0">
    <w:name w:val="WW8Num1295z0"/>
    <w:rsid w:val="00B87686"/>
    <w:rPr>
      <w:rFonts w:ascii="Times New Roman" w:eastAsia="Times New Roman" w:hAnsi="Times New Roman"/>
    </w:rPr>
  </w:style>
  <w:style w:type="character" w:customStyle="1" w:styleId="WW8Num1295z1">
    <w:name w:val="WW8Num1295z1"/>
    <w:rsid w:val="00B87686"/>
    <w:rPr>
      <w:rFonts w:ascii="Courier New" w:hAnsi="Courier New"/>
    </w:rPr>
  </w:style>
  <w:style w:type="character" w:customStyle="1" w:styleId="WW8Num1295z2">
    <w:name w:val="WW8Num1295z2"/>
    <w:rsid w:val="00B87686"/>
    <w:rPr>
      <w:rFonts w:ascii="Wingdings" w:hAnsi="Wingdings"/>
    </w:rPr>
  </w:style>
  <w:style w:type="character" w:customStyle="1" w:styleId="WW8Num1295z3">
    <w:name w:val="WW8Num1295z3"/>
    <w:rsid w:val="00B87686"/>
    <w:rPr>
      <w:rFonts w:ascii="Symbol" w:hAnsi="Symbol"/>
    </w:rPr>
  </w:style>
  <w:style w:type="character" w:customStyle="1" w:styleId="WW8Num1296z0">
    <w:name w:val="WW8Num1296z0"/>
    <w:rsid w:val="00B87686"/>
    <w:rPr>
      <w:rFonts w:ascii="Times New Roman" w:hAnsi="Times New Roman"/>
    </w:rPr>
  </w:style>
  <w:style w:type="character" w:customStyle="1" w:styleId="WW8Num1297z0">
    <w:name w:val="WW8Num1297z0"/>
    <w:rsid w:val="00B87686"/>
    <w:rPr>
      <w:rFonts w:ascii="Times New Roman" w:hAnsi="Times New Roman"/>
    </w:rPr>
  </w:style>
  <w:style w:type="character" w:customStyle="1" w:styleId="WW8Num1297z1">
    <w:name w:val="WW8Num1297z1"/>
    <w:rsid w:val="00B87686"/>
    <w:rPr>
      <w:rFonts w:ascii="Courier New" w:hAnsi="Courier New"/>
    </w:rPr>
  </w:style>
  <w:style w:type="character" w:customStyle="1" w:styleId="WW8Num1297z2">
    <w:name w:val="WW8Num1297z2"/>
    <w:rsid w:val="00B87686"/>
    <w:rPr>
      <w:rFonts w:ascii="Wingdings" w:hAnsi="Wingdings"/>
    </w:rPr>
  </w:style>
  <w:style w:type="character" w:customStyle="1" w:styleId="WW8Num1297z3">
    <w:name w:val="WW8Num1297z3"/>
    <w:rsid w:val="00B87686"/>
    <w:rPr>
      <w:rFonts w:ascii="Symbol" w:hAnsi="Symbol"/>
    </w:rPr>
  </w:style>
  <w:style w:type="character" w:customStyle="1" w:styleId="WW8Num1299z0">
    <w:name w:val="WW8Num1299z0"/>
    <w:rsid w:val="00B87686"/>
    <w:rPr>
      <w:rFonts w:ascii="Times New Roman" w:hAnsi="Times New Roman"/>
    </w:rPr>
  </w:style>
  <w:style w:type="character" w:customStyle="1" w:styleId="WW8Num129z0">
    <w:name w:val="WW8Num129z0"/>
    <w:rsid w:val="00B87686"/>
    <w:rPr>
      <w:rFonts w:ascii="Times New Roman" w:eastAsia="Times New Roman" w:hAnsi="Times New Roman"/>
    </w:rPr>
  </w:style>
  <w:style w:type="character" w:customStyle="1" w:styleId="WW8Num129z1">
    <w:name w:val="WW8Num129z1"/>
    <w:rsid w:val="00B87686"/>
    <w:rPr>
      <w:rFonts w:ascii="Courier New" w:hAnsi="Courier New"/>
    </w:rPr>
  </w:style>
  <w:style w:type="character" w:customStyle="1" w:styleId="WW8Num129z2">
    <w:name w:val="WW8Num129z2"/>
    <w:rsid w:val="00B87686"/>
    <w:rPr>
      <w:rFonts w:ascii="Wingdings" w:hAnsi="Wingdings"/>
    </w:rPr>
  </w:style>
  <w:style w:type="character" w:customStyle="1" w:styleId="WW8Num129z3">
    <w:name w:val="WW8Num129z3"/>
    <w:rsid w:val="00B87686"/>
    <w:rPr>
      <w:rFonts w:ascii="Symbol" w:hAnsi="Symbol"/>
    </w:rPr>
  </w:style>
  <w:style w:type="character" w:customStyle="1" w:styleId="WW8Num12z0">
    <w:name w:val="WW8Num12z0"/>
    <w:rsid w:val="00B87686"/>
    <w:rPr>
      <w:rFonts w:ascii="Times New Roman" w:hAnsi="Times New Roman"/>
      <w:b w:val="0"/>
      <w:i w:val="0"/>
    </w:rPr>
  </w:style>
  <w:style w:type="character" w:customStyle="1" w:styleId="WW8Num12z1">
    <w:name w:val="WW8Num12z1"/>
    <w:rsid w:val="00B87686"/>
    <w:rPr>
      <w:rFonts w:ascii="Courier New" w:hAnsi="Courier New" w:cs="Courier New"/>
    </w:rPr>
  </w:style>
  <w:style w:type="character" w:customStyle="1" w:styleId="WW8Num12z2">
    <w:name w:val="WW8Num12z2"/>
    <w:rsid w:val="00B87686"/>
    <w:rPr>
      <w:rFonts w:ascii="Wingdings" w:hAnsi="Wingdings"/>
    </w:rPr>
  </w:style>
  <w:style w:type="character" w:customStyle="1" w:styleId="WW8Num12z3">
    <w:name w:val="WW8Num12z3"/>
    <w:rsid w:val="00B87686"/>
    <w:rPr>
      <w:rFonts w:ascii="Symbol" w:hAnsi="Symbol"/>
    </w:rPr>
  </w:style>
  <w:style w:type="character" w:customStyle="1" w:styleId="WW8Num12z4">
    <w:name w:val="WW8Num12z4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300z0">
    <w:name w:val="WW8Num1300z0"/>
    <w:rsid w:val="00B87686"/>
    <w:rPr>
      <w:rFonts w:ascii="Times New Roman" w:hAnsi="Times New Roman"/>
    </w:rPr>
  </w:style>
  <w:style w:type="character" w:customStyle="1" w:styleId="WW8Num1301z0">
    <w:name w:val="WW8Num1301z0"/>
    <w:rsid w:val="00B87686"/>
    <w:rPr>
      <w:rFonts w:ascii="Bookman Old Style" w:hAnsi="Bookman Old Style"/>
    </w:rPr>
  </w:style>
  <w:style w:type="character" w:customStyle="1" w:styleId="WW8Num1303z0">
    <w:name w:val="WW8Num1303z0"/>
    <w:rsid w:val="00B87686"/>
    <w:rPr>
      <w:rFonts w:ascii="Times New Roman" w:hAnsi="Times New Roman"/>
    </w:rPr>
  </w:style>
  <w:style w:type="character" w:customStyle="1" w:styleId="WW8Num1303z1">
    <w:name w:val="WW8Num1303z1"/>
    <w:rsid w:val="00B87686"/>
    <w:rPr>
      <w:rFonts w:ascii="Courier New" w:hAnsi="Courier New"/>
    </w:rPr>
  </w:style>
  <w:style w:type="character" w:customStyle="1" w:styleId="WW8Num1303z2">
    <w:name w:val="WW8Num1303z2"/>
    <w:rsid w:val="00B87686"/>
    <w:rPr>
      <w:rFonts w:ascii="Wingdings" w:hAnsi="Wingdings"/>
    </w:rPr>
  </w:style>
  <w:style w:type="character" w:customStyle="1" w:styleId="WW8Num1303z3">
    <w:name w:val="WW8Num1303z3"/>
    <w:rsid w:val="00B87686"/>
    <w:rPr>
      <w:rFonts w:ascii="Symbol" w:hAnsi="Symbol"/>
    </w:rPr>
  </w:style>
  <w:style w:type="character" w:customStyle="1" w:styleId="WW8Num1304z0">
    <w:name w:val="WW8Num1304z0"/>
    <w:rsid w:val="00B87686"/>
    <w:rPr>
      <w:rFonts w:ascii="Times New Roman" w:hAnsi="Times New Roman"/>
    </w:rPr>
  </w:style>
  <w:style w:type="character" w:customStyle="1" w:styleId="WW8Num1305z0">
    <w:name w:val="WW8Num1305z0"/>
    <w:rsid w:val="00B87686"/>
    <w:rPr>
      <w:rFonts w:ascii="Symbol" w:hAnsi="Symbol"/>
    </w:rPr>
  </w:style>
  <w:style w:type="character" w:customStyle="1" w:styleId="WW8Num1306z0">
    <w:name w:val="WW8Num1306z0"/>
    <w:rsid w:val="00B87686"/>
    <w:rPr>
      <w:b/>
    </w:rPr>
  </w:style>
  <w:style w:type="character" w:customStyle="1" w:styleId="WW8Num1307z0">
    <w:name w:val="WW8Num1307z0"/>
    <w:rsid w:val="00B87686"/>
    <w:rPr>
      <w:rFonts w:ascii="Times New Roman" w:hAnsi="Times New Roman"/>
    </w:rPr>
  </w:style>
  <w:style w:type="character" w:customStyle="1" w:styleId="WW8Num1308z0">
    <w:name w:val="WW8Num1308z0"/>
    <w:rsid w:val="00B87686"/>
    <w:rPr>
      <w:u w:val="none"/>
    </w:rPr>
  </w:style>
  <w:style w:type="character" w:customStyle="1" w:styleId="WW8Num130z2">
    <w:name w:val="WW8Num130z2"/>
    <w:rsid w:val="00B87686"/>
    <w:rPr>
      <w:rFonts w:ascii="Symbol" w:hAnsi="Symbol"/>
    </w:rPr>
  </w:style>
  <w:style w:type="character" w:customStyle="1" w:styleId="WW8Num1311z0">
    <w:name w:val="WW8Num1311z0"/>
    <w:rsid w:val="00B87686"/>
    <w:rPr>
      <w:rFonts w:ascii="Symbol" w:hAnsi="Symbol"/>
      <w:b w:val="0"/>
      <w:i w:val="0"/>
      <w:sz w:val="24"/>
    </w:rPr>
  </w:style>
  <w:style w:type="character" w:customStyle="1" w:styleId="WW8Num1311z1">
    <w:name w:val="WW8Num1311z1"/>
    <w:rsid w:val="00B87686"/>
    <w:rPr>
      <w:rFonts w:ascii="Courier New" w:hAnsi="Courier New"/>
    </w:rPr>
  </w:style>
  <w:style w:type="character" w:customStyle="1" w:styleId="WW8Num1311z2">
    <w:name w:val="WW8Num1311z2"/>
    <w:rsid w:val="00B87686"/>
    <w:rPr>
      <w:rFonts w:ascii="Wingdings" w:hAnsi="Wingdings"/>
    </w:rPr>
  </w:style>
  <w:style w:type="character" w:customStyle="1" w:styleId="WW8Num1311z3">
    <w:name w:val="WW8Num1311z3"/>
    <w:rsid w:val="00B87686"/>
    <w:rPr>
      <w:rFonts w:ascii="Symbol" w:hAnsi="Symbol"/>
    </w:rPr>
  </w:style>
  <w:style w:type="character" w:customStyle="1" w:styleId="WW8Num1313z0">
    <w:name w:val="WW8Num1313z0"/>
    <w:rsid w:val="00B87686"/>
    <w:rPr>
      <w:rFonts w:ascii="Times New Roman" w:hAnsi="Times New Roman"/>
    </w:rPr>
  </w:style>
  <w:style w:type="character" w:customStyle="1" w:styleId="WW8Num1314z0">
    <w:name w:val="WW8Num1314z0"/>
    <w:rsid w:val="00B87686"/>
    <w:rPr>
      <w:rFonts w:ascii="Times New Roman" w:hAnsi="Times New Roman"/>
    </w:rPr>
  </w:style>
  <w:style w:type="character" w:customStyle="1" w:styleId="WW8Num1314z1">
    <w:name w:val="WW8Num1314z1"/>
    <w:rsid w:val="00B87686"/>
    <w:rPr>
      <w:rFonts w:ascii="Courier New" w:hAnsi="Courier New"/>
    </w:rPr>
  </w:style>
  <w:style w:type="character" w:customStyle="1" w:styleId="WW8Num1314z2">
    <w:name w:val="WW8Num1314z2"/>
    <w:rsid w:val="00B87686"/>
    <w:rPr>
      <w:rFonts w:ascii="Wingdings" w:hAnsi="Wingdings"/>
    </w:rPr>
  </w:style>
  <w:style w:type="character" w:customStyle="1" w:styleId="WW8Num1314z3">
    <w:name w:val="WW8Num1314z3"/>
    <w:rsid w:val="00B87686"/>
    <w:rPr>
      <w:rFonts w:ascii="Symbol" w:hAnsi="Symbol"/>
    </w:rPr>
  </w:style>
  <w:style w:type="character" w:customStyle="1" w:styleId="WW8Num1315z0">
    <w:name w:val="WW8Num1315z0"/>
    <w:rsid w:val="00B87686"/>
    <w:rPr>
      <w:rFonts w:ascii="Times New Roman" w:hAnsi="Times New Roman"/>
    </w:rPr>
  </w:style>
  <w:style w:type="character" w:customStyle="1" w:styleId="WW8Num1315z3">
    <w:name w:val="WW8Num1315z3"/>
    <w:rsid w:val="00B87686"/>
    <w:rPr>
      <w:rFonts w:ascii="Symbol" w:hAnsi="Symbol"/>
    </w:rPr>
  </w:style>
  <w:style w:type="character" w:customStyle="1" w:styleId="WW8Num1315z4">
    <w:name w:val="WW8Num1315z4"/>
    <w:rsid w:val="00B87686"/>
    <w:rPr>
      <w:rFonts w:ascii="Courier New" w:hAnsi="Courier New"/>
    </w:rPr>
  </w:style>
  <w:style w:type="character" w:customStyle="1" w:styleId="WW8Num1315z5">
    <w:name w:val="WW8Num1315z5"/>
    <w:rsid w:val="00B87686"/>
    <w:rPr>
      <w:rFonts w:ascii="Wingdings" w:hAnsi="Wingdings"/>
    </w:rPr>
  </w:style>
  <w:style w:type="character" w:customStyle="1" w:styleId="WW8Num1318z0">
    <w:name w:val="WW8Num1318z0"/>
    <w:rsid w:val="00B87686"/>
    <w:rPr>
      <w:rFonts w:ascii="Times New Roman" w:hAnsi="Times New Roman"/>
    </w:rPr>
  </w:style>
  <w:style w:type="character" w:customStyle="1" w:styleId="WW8Num1318z1">
    <w:name w:val="WW8Num1318z1"/>
    <w:rsid w:val="00B87686"/>
    <w:rPr>
      <w:rFonts w:ascii="Courier New" w:hAnsi="Courier New"/>
    </w:rPr>
  </w:style>
  <w:style w:type="character" w:customStyle="1" w:styleId="WW8Num1318z2">
    <w:name w:val="WW8Num1318z2"/>
    <w:rsid w:val="00B87686"/>
    <w:rPr>
      <w:rFonts w:ascii="Wingdings" w:hAnsi="Wingdings"/>
    </w:rPr>
  </w:style>
  <w:style w:type="character" w:customStyle="1" w:styleId="WW8Num1318z3">
    <w:name w:val="WW8Num1318z3"/>
    <w:rsid w:val="00B87686"/>
    <w:rPr>
      <w:rFonts w:ascii="Symbol" w:hAnsi="Symbol"/>
    </w:rPr>
  </w:style>
  <w:style w:type="character" w:customStyle="1" w:styleId="WW8Num1319z0">
    <w:name w:val="WW8Num1319z0"/>
    <w:rsid w:val="00B87686"/>
    <w:rPr>
      <w:rFonts w:ascii="Times New Roman" w:hAnsi="Times New Roman"/>
    </w:rPr>
  </w:style>
  <w:style w:type="character" w:customStyle="1" w:styleId="WW8Num1319z1">
    <w:name w:val="WW8Num1319z1"/>
    <w:rsid w:val="00B87686"/>
    <w:rPr>
      <w:rFonts w:ascii="Courier New" w:hAnsi="Courier New"/>
    </w:rPr>
  </w:style>
  <w:style w:type="character" w:customStyle="1" w:styleId="WW8Num1319z2">
    <w:name w:val="WW8Num1319z2"/>
    <w:rsid w:val="00B87686"/>
    <w:rPr>
      <w:rFonts w:ascii="Wingdings" w:hAnsi="Wingdings"/>
    </w:rPr>
  </w:style>
  <w:style w:type="character" w:customStyle="1" w:styleId="WW8Num1319z3">
    <w:name w:val="WW8Num1319z3"/>
    <w:rsid w:val="00B87686"/>
    <w:rPr>
      <w:rFonts w:ascii="Symbol" w:hAnsi="Symbol"/>
    </w:rPr>
  </w:style>
  <w:style w:type="character" w:customStyle="1" w:styleId="WW8Num1320z0">
    <w:name w:val="WW8Num1320z0"/>
    <w:rsid w:val="00B87686"/>
    <w:rPr>
      <w:rFonts w:ascii="Times New Roman" w:hAnsi="Times New Roman"/>
    </w:rPr>
  </w:style>
  <w:style w:type="character" w:customStyle="1" w:styleId="WW8Num1320z1">
    <w:name w:val="WW8Num1320z1"/>
    <w:rsid w:val="00B87686"/>
    <w:rPr>
      <w:rFonts w:ascii="Courier New" w:hAnsi="Courier New"/>
    </w:rPr>
  </w:style>
  <w:style w:type="character" w:customStyle="1" w:styleId="WW8Num1320z2">
    <w:name w:val="WW8Num1320z2"/>
    <w:rsid w:val="00B87686"/>
    <w:rPr>
      <w:rFonts w:ascii="Wingdings" w:hAnsi="Wingdings"/>
    </w:rPr>
  </w:style>
  <w:style w:type="character" w:customStyle="1" w:styleId="WW8Num1320z3">
    <w:name w:val="WW8Num1320z3"/>
    <w:rsid w:val="00B87686"/>
    <w:rPr>
      <w:rFonts w:ascii="Symbol" w:hAnsi="Symbol"/>
    </w:rPr>
  </w:style>
  <w:style w:type="character" w:customStyle="1" w:styleId="WW8Num1321z0">
    <w:name w:val="WW8Num1321z0"/>
    <w:rsid w:val="00B87686"/>
    <w:rPr>
      <w:rFonts w:ascii="Times New Roman" w:hAnsi="Times New Roman"/>
    </w:rPr>
  </w:style>
  <w:style w:type="character" w:customStyle="1" w:styleId="WW8Num1321z1">
    <w:name w:val="WW8Num1321z1"/>
    <w:rsid w:val="00B87686"/>
    <w:rPr>
      <w:rFonts w:ascii="Courier New" w:hAnsi="Courier New"/>
    </w:rPr>
  </w:style>
  <w:style w:type="character" w:customStyle="1" w:styleId="WW8Num1321z2">
    <w:name w:val="WW8Num1321z2"/>
    <w:rsid w:val="00B87686"/>
    <w:rPr>
      <w:rFonts w:ascii="Wingdings" w:hAnsi="Wingdings"/>
    </w:rPr>
  </w:style>
  <w:style w:type="character" w:customStyle="1" w:styleId="WW8Num1321z3">
    <w:name w:val="WW8Num1321z3"/>
    <w:rsid w:val="00B87686"/>
    <w:rPr>
      <w:rFonts w:ascii="Symbol" w:hAnsi="Symbol"/>
    </w:rPr>
  </w:style>
  <w:style w:type="character" w:customStyle="1" w:styleId="WW8Num1323z0">
    <w:name w:val="WW8Num1323z0"/>
    <w:rsid w:val="00B87686"/>
    <w:rPr>
      <w:rFonts w:ascii="Times New Roman" w:hAnsi="Times New Roman"/>
    </w:rPr>
  </w:style>
  <w:style w:type="character" w:customStyle="1" w:styleId="WW8Num1324z0">
    <w:name w:val="WW8Num1324z0"/>
    <w:rsid w:val="00B87686"/>
    <w:rPr>
      <w:rFonts w:ascii="Bookman Old Style" w:hAnsi="Bookman Old Style"/>
    </w:rPr>
  </w:style>
  <w:style w:type="character" w:customStyle="1" w:styleId="WW8Num1325z0">
    <w:name w:val="WW8Num1325z0"/>
    <w:rsid w:val="00B87686"/>
    <w:rPr>
      <w:rFonts w:ascii="Times New Roman" w:hAnsi="Times New Roman"/>
    </w:rPr>
  </w:style>
  <w:style w:type="character" w:customStyle="1" w:styleId="WW8Num1327z0">
    <w:name w:val="WW8Num1327z0"/>
    <w:rsid w:val="00B87686"/>
    <w:rPr>
      <w:rFonts w:ascii="Comic Sans MS" w:hAnsi="Comic Sans MS"/>
    </w:rPr>
  </w:style>
  <w:style w:type="character" w:customStyle="1" w:styleId="WW8Num1328z0">
    <w:name w:val="WW8Num1328z0"/>
    <w:rsid w:val="00B87686"/>
    <w:rPr>
      <w:rFonts w:ascii="Times New Roman" w:hAnsi="Times New Roman"/>
    </w:rPr>
  </w:style>
  <w:style w:type="character" w:customStyle="1" w:styleId="WW8Num1330z0">
    <w:name w:val="WW8Num1330z0"/>
    <w:rsid w:val="00B87686"/>
    <w:rPr>
      <w:rFonts w:ascii="Times New Roman" w:hAnsi="Times New Roman"/>
    </w:rPr>
  </w:style>
  <w:style w:type="character" w:customStyle="1" w:styleId="WW8Num1332z0">
    <w:name w:val="WW8Num1332z0"/>
    <w:rsid w:val="00B87686"/>
    <w:rPr>
      <w:rFonts w:ascii="Times New Roman" w:hAnsi="Times New Roman"/>
    </w:rPr>
  </w:style>
  <w:style w:type="character" w:customStyle="1" w:styleId="WW8Num1332z1">
    <w:name w:val="WW8Num1332z1"/>
    <w:rsid w:val="00B87686"/>
    <w:rPr>
      <w:rFonts w:ascii="Bookman Old Style" w:hAnsi="Bookman Old Style"/>
    </w:rPr>
  </w:style>
  <w:style w:type="character" w:customStyle="1" w:styleId="WW8Num1333z0">
    <w:name w:val="WW8Num1333z0"/>
    <w:rsid w:val="00B87686"/>
    <w:rPr>
      <w:rFonts w:ascii="Times New Roman" w:hAnsi="Times New Roman"/>
    </w:rPr>
  </w:style>
  <w:style w:type="character" w:customStyle="1" w:styleId="WW8Num1333z1">
    <w:name w:val="WW8Num1333z1"/>
    <w:rsid w:val="00B87686"/>
    <w:rPr>
      <w:rFonts w:ascii="Courier New" w:hAnsi="Courier New"/>
    </w:rPr>
  </w:style>
  <w:style w:type="character" w:customStyle="1" w:styleId="WW8Num1333z2">
    <w:name w:val="WW8Num1333z2"/>
    <w:rsid w:val="00B87686"/>
    <w:rPr>
      <w:rFonts w:ascii="Wingdings" w:hAnsi="Wingdings"/>
    </w:rPr>
  </w:style>
  <w:style w:type="character" w:customStyle="1" w:styleId="WW8Num1333z3">
    <w:name w:val="WW8Num1333z3"/>
    <w:rsid w:val="00B87686"/>
    <w:rPr>
      <w:rFonts w:ascii="Symbol" w:hAnsi="Symbol"/>
    </w:rPr>
  </w:style>
  <w:style w:type="character" w:customStyle="1" w:styleId="WW8Num1335z0">
    <w:name w:val="WW8Num1335z0"/>
    <w:rsid w:val="00B87686"/>
    <w:rPr>
      <w:rFonts w:ascii="Bookman Old Style" w:hAnsi="Bookman Old Style"/>
    </w:rPr>
  </w:style>
  <w:style w:type="character" w:customStyle="1" w:styleId="WW8Num1336z0">
    <w:name w:val="WW8Num1336z0"/>
    <w:rsid w:val="00B87686"/>
    <w:rPr>
      <w:rFonts w:ascii="Symbol" w:hAnsi="Symbol"/>
      <w:b w:val="0"/>
      <w:i w:val="0"/>
      <w:sz w:val="24"/>
    </w:rPr>
  </w:style>
  <w:style w:type="character" w:customStyle="1" w:styleId="WW8Num1336z1">
    <w:name w:val="WW8Num1336z1"/>
    <w:rsid w:val="00B87686"/>
    <w:rPr>
      <w:rFonts w:ascii="Courier New" w:hAnsi="Courier New"/>
    </w:rPr>
  </w:style>
  <w:style w:type="character" w:customStyle="1" w:styleId="WW8Num1336z2">
    <w:name w:val="WW8Num1336z2"/>
    <w:rsid w:val="00B87686"/>
    <w:rPr>
      <w:rFonts w:ascii="Wingdings" w:hAnsi="Wingdings"/>
    </w:rPr>
  </w:style>
  <w:style w:type="character" w:customStyle="1" w:styleId="WW8Num1336z3">
    <w:name w:val="WW8Num1336z3"/>
    <w:rsid w:val="00B87686"/>
    <w:rPr>
      <w:rFonts w:ascii="Symbol" w:hAnsi="Symbol"/>
    </w:rPr>
  </w:style>
  <w:style w:type="character" w:customStyle="1" w:styleId="WW8Num1337z0">
    <w:name w:val="WW8Num1337z0"/>
    <w:rsid w:val="00B87686"/>
    <w:rPr>
      <w:rFonts w:ascii="Bookman Old Style" w:hAnsi="Bookman Old Style"/>
      <w:b/>
      <w:i w:val="0"/>
      <w:sz w:val="24"/>
    </w:rPr>
  </w:style>
  <w:style w:type="character" w:customStyle="1" w:styleId="WW8Num1339z0">
    <w:name w:val="WW8Num1339z0"/>
    <w:rsid w:val="00B87686"/>
    <w:rPr>
      <w:rFonts w:ascii="Times New Roman" w:hAnsi="Times New Roman"/>
    </w:rPr>
  </w:style>
  <w:style w:type="character" w:customStyle="1" w:styleId="WW8Num1340z0">
    <w:name w:val="WW8Num1340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1344z0">
    <w:name w:val="WW8Num1344z0"/>
    <w:rsid w:val="00B87686"/>
    <w:rPr>
      <w:rFonts w:ascii="Times New Roman" w:hAnsi="Times New Roman"/>
    </w:rPr>
  </w:style>
  <w:style w:type="character" w:customStyle="1" w:styleId="WW8Num1345z0">
    <w:name w:val="WW8Num1345z0"/>
    <w:rsid w:val="00B87686"/>
    <w:rPr>
      <w:rFonts w:ascii="Times New Roman" w:hAnsi="Times New Roman"/>
    </w:rPr>
  </w:style>
  <w:style w:type="character" w:customStyle="1" w:styleId="WW8Num1346z0">
    <w:name w:val="WW8Num1346z0"/>
    <w:rsid w:val="00B87686"/>
    <w:rPr>
      <w:rFonts w:ascii="Symbol" w:hAnsi="Symbol"/>
    </w:rPr>
  </w:style>
  <w:style w:type="character" w:customStyle="1" w:styleId="WW8Num1348z0">
    <w:name w:val="WW8Num1348z0"/>
    <w:rsid w:val="00B87686"/>
    <w:rPr>
      <w:rFonts w:ascii="Times New Roman" w:hAnsi="Times New Roman"/>
    </w:rPr>
  </w:style>
  <w:style w:type="character" w:customStyle="1" w:styleId="WW8Num1348z1">
    <w:name w:val="WW8Num1348z1"/>
    <w:rsid w:val="00B87686"/>
    <w:rPr>
      <w:rFonts w:ascii="Courier New" w:hAnsi="Courier New"/>
    </w:rPr>
  </w:style>
  <w:style w:type="character" w:customStyle="1" w:styleId="WW8Num1348z2">
    <w:name w:val="WW8Num1348z2"/>
    <w:rsid w:val="00B87686"/>
    <w:rPr>
      <w:rFonts w:ascii="Wingdings" w:hAnsi="Wingdings"/>
    </w:rPr>
  </w:style>
  <w:style w:type="character" w:customStyle="1" w:styleId="WW8Num1348z3">
    <w:name w:val="WW8Num1348z3"/>
    <w:rsid w:val="00B87686"/>
    <w:rPr>
      <w:rFonts w:ascii="Symbol" w:hAnsi="Symbol"/>
    </w:rPr>
  </w:style>
  <w:style w:type="character" w:customStyle="1" w:styleId="WW8Num1350z0">
    <w:name w:val="WW8Num1350z0"/>
    <w:rsid w:val="00B87686"/>
    <w:rPr>
      <w:rFonts w:ascii="Symbol" w:hAnsi="Symbol"/>
    </w:rPr>
  </w:style>
  <w:style w:type="character" w:customStyle="1" w:styleId="WW8Num1350z1">
    <w:name w:val="WW8Num1350z1"/>
    <w:rsid w:val="00B87686"/>
    <w:rPr>
      <w:rFonts w:ascii="Courier New" w:hAnsi="Courier New"/>
    </w:rPr>
  </w:style>
  <w:style w:type="character" w:customStyle="1" w:styleId="WW8Num1350z2">
    <w:name w:val="WW8Num1350z2"/>
    <w:rsid w:val="00B87686"/>
    <w:rPr>
      <w:rFonts w:ascii="Wingdings" w:hAnsi="Wingdings"/>
    </w:rPr>
  </w:style>
  <w:style w:type="character" w:customStyle="1" w:styleId="WW8Num1351z0">
    <w:name w:val="WW8Num1351z0"/>
    <w:rsid w:val="00B87686"/>
    <w:rPr>
      <w:rFonts w:ascii="Symbol" w:hAnsi="Symbol"/>
      <w:color w:val="auto"/>
    </w:rPr>
  </w:style>
  <w:style w:type="character" w:customStyle="1" w:styleId="WW8Num1352z0">
    <w:name w:val="WW8Num1352z0"/>
    <w:rsid w:val="00B87686"/>
    <w:rPr>
      <w:rFonts w:ascii="Symbol" w:hAnsi="Symbol"/>
    </w:rPr>
  </w:style>
  <w:style w:type="character" w:customStyle="1" w:styleId="WW8Num1353z0">
    <w:name w:val="WW8Num1353z0"/>
    <w:rsid w:val="00B87686"/>
    <w:rPr>
      <w:rFonts w:ascii="Times New Roman" w:hAnsi="Times New Roman"/>
    </w:rPr>
  </w:style>
  <w:style w:type="character" w:customStyle="1" w:styleId="WW8Num1355z0">
    <w:name w:val="WW8Num1355z0"/>
    <w:rsid w:val="00B87686"/>
    <w:rPr>
      <w:rFonts w:ascii="Symbol" w:hAnsi="Symbol"/>
      <w:sz w:val="20"/>
    </w:rPr>
  </w:style>
  <w:style w:type="character" w:customStyle="1" w:styleId="WW8Num1356z0">
    <w:name w:val="WW8Num1356z0"/>
    <w:rsid w:val="00B87686"/>
    <w:rPr>
      <w:rFonts w:ascii="Times New Roman" w:hAnsi="Times New Roman"/>
    </w:rPr>
  </w:style>
  <w:style w:type="character" w:customStyle="1" w:styleId="WW8Num1356z1">
    <w:name w:val="WW8Num1356z1"/>
    <w:rsid w:val="00B87686"/>
    <w:rPr>
      <w:rFonts w:ascii="Courier New" w:hAnsi="Courier New"/>
    </w:rPr>
  </w:style>
  <w:style w:type="character" w:customStyle="1" w:styleId="WW8Num1356z2">
    <w:name w:val="WW8Num1356z2"/>
    <w:rsid w:val="00B87686"/>
    <w:rPr>
      <w:rFonts w:ascii="Wingdings" w:hAnsi="Wingdings"/>
    </w:rPr>
  </w:style>
  <w:style w:type="character" w:customStyle="1" w:styleId="WW8Num1356z3">
    <w:name w:val="WW8Num1356z3"/>
    <w:rsid w:val="00B87686"/>
    <w:rPr>
      <w:rFonts w:ascii="Symbol" w:hAnsi="Symbol"/>
    </w:rPr>
  </w:style>
  <w:style w:type="character" w:customStyle="1" w:styleId="WW8Num1357z0">
    <w:name w:val="WW8Num1357z0"/>
    <w:rsid w:val="00B87686"/>
    <w:rPr>
      <w:rFonts w:ascii="Times New Roman" w:hAnsi="Times New Roman"/>
    </w:rPr>
  </w:style>
  <w:style w:type="character" w:customStyle="1" w:styleId="WW8Num1358z0">
    <w:name w:val="WW8Num1358z0"/>
    <w:rsid w:val="00B87686"/>
    <w:rPr>
      <w:rFonts w:ascii="Times New Roman" w:eastAsia="Times New Roman" w:hAnsi="Times New Roman"/>
    </w:rPr>
  </w:style>
  <w:style w:type="character" w:customStyle="1" w:styleId="WW8Num1358z1">
    <w:name w:val="WW8Num1358z1"/>
    <w:rsid w:val="00B87686"/>
    <w:rPr>
      <w:rFonts w:ascii="Courier New" w:hAnsi="Courier New"/>
    </w:rPr>
  </w:style>
  <w:style w:type="character" w:customStyle="1" w:styleId="WW8Num1358z2">
    <w:name w:val="WW8Num1358z2"/>
    <w:rsid w:val="00B87686"/>
    <w:rPr>
      <w:rFonts w:ascii="Wingdings" w:hAnsi="Wingdings"/>
    </w:rPr>
  </w:style>
  <w:style w:type="character" w:customStyle="1" w:styleId="WW8Num1358z3">
    <w:name w:val="WW8Num1358z3"/>
    <w:rsid w:val="00B87686"/>
    <w:rPr>
      <w:rFonts w:ascii="Symbol" w:hAnsi="Symbol"/>
    </w:rPr>
  </w:style>
  <w:style w:type="character" w:customStyle="1" w:styleId="WW8Num1359z0">
    <w:name w:val="WW8Num1359z0"/>
    <w:rsid w:val="00B87686"/>
    <w:rPr>
      <w:rFonts w:ascii="Symbol" w:hAnsi="Symbol"/>
    </w:rPr>
  </w:style>
  <w:style w:type="character" w:customStyle="1" w:styleId="WW8Num1359z1">
    <w:name w:val="WW8Num1359z1"/>
    <w:rsid w:val="00B87686"/>
    <w:rPr>
      <w:rFonts w:ascii="Courier New" w:hAnsi="Courier New"/>
    </w:rPr>
  </w:style>
  <w:style w:type="character" w:customStyle="1" w:styleId="WW8Num1359z2">
    <w:name w:val="WW8Num1359z2"/>
    <w:rsid w:val="00B87686"/>
    <w:rPr>
      <w:rFonts w:ascii="Wingdings" w:hAnsi="Wingdings"/>
    </w:rPr>
  </w:style>
  <w:style w:type="character" w:customStyle="1" w:styleId="WW8Num1360z1">
    <w:name w:val="WW8Num1360z1"/>
    <w:rsid w:val="00B87686"/>
    <w:rPr>
      <w:rFonts w:ascii="Symbol" w:hAnsi="Symbol"/>
    </w:rPr>
  </w:style>
  <w:style w:type="character" w:customStyle="1" w:styleId="WW8Num1361z0">
    <w:name w:val="WW8Num1361z0"/>
    <w:rsid w:val="00B87686"/>
    <w:rPr>
      <w:rFonts w:ascii="Times New Roman" w:hAnsi="Times New Roman"/>
    </w:rPr>
  </w:style>
  <w:style w:type="character" w:customStyle="1" w:styleId="WW8Num1361z1">
    <w:name w:val="WW8Num1361z1"/>
    <w:rsid w:val="00B87686"/>
    <w:rPr>
      <w:rFonts w:ascii="Courier New" w:hAnsi="Courier New"/>
    </w:rPr>
  </w:style>
  <w:style w:type="character" w:customStyle="1" w:styleId="WW8Num1361z2">
    <w:name w:val="WW8Num1361z2"/>
    <w:rsid w:val="00B87686"/>
    <w:rPr>
      <w:rFonts w:ascii="Wingdings" w:hAnsi="Wingdings"/>
    </w:rPr>
  </w:style>
  <w:style w:type="character" w:customStyle="1" w:styleId="WW8Num1361z3">
    <w:name w:val="WW8Num1361z3"/>
    <w:rsid w:val="00B87686"/>
    <w:rPr>
      <w:rFonts w:ascii="Symbol" w:hAnsi="Symbol"/>
    </w:rPr>
  </w:style>
  <w:style w:type="character" w:customStyle="1" w:styleId="WW8Num1362z0">
    <w:name w:val="WW8Num1362z0"/>
    <w:rsid w:val="00B87686"/>
    <w:rPr>
      <w:rFonts w:ascii="Symbol" w:hAnsi="Symbol"/>
      <w:b w:val="0"/>
      <w:i w:val="0"/>
      <w:sz w:val="24"/>
    </w:rPr>
  </w:style>
  <w:style w:type="character" w:customStyle="1" w:styleId="WW8Num1362z1">
    <w:name w:val="WW8Num1362z1"/>
    <w:rsid w:val="00B87686"/>
    <w:rPr>
      <w:rFonts w:ascii="Courier New" w:hAnsi="Courier New"/>
    </w:rPr>
  </w:style>
  <w:style w:type="character" w:customStyle="1" w:styleId="WW8Num1362z2">
    <w:name w:val="WW8Num1362z2"/>
    <w:rsid w:val="00B87686"/>
    <w:rPr>
      <w:rFonts w:ascii="Wingdings" w:hAnsi="Wingdings"/>
    </w:rPr>
  </w:style>
  <w:style w:type="character" w:customStyle="1" w:styleId="WW8Num1362z3">
    <w:name w:val="WW8Num1362z3"/>
    <w:rsid w:val="00B87686"/>
    <w:rPr>
      <w:rFonts w:ascii="Symbol" w:hAnsi="Symbol"/>
    </w:rPr>
  </w:style>
  <w:style w:type="character" w:customStyle="1" w:styleId="WW8Num1365z0">
    <w:name w:val="WW8Num1365z0"/>
    <w:rsid w:val="00B87686"/>
    <w:rPr>
      <w:rFonts w:ascii="Bookman Old Style" w:hAnsi="Bookman Old Style"/>
      <w:sz w:val="16"/>
    </w:rPr>
  </w:style>
  <w:style w:type="character" w:customStyle="1" w:styleId="WW8Num1365z1">
    <w:name w:val="WW8Num1365z1"/>
    <w:rsid w:val="00B87686"/>
    <w:rPr>
      <w:rFonts w:ascii="Courier New" w:hAnsi="Courier New"/>
    </w:rPr>
  </w:style>
  <w:style w:type="character" w:customStyle="1" w:styleId="WW8Num1365z2">
    <w:name w:val="WW8Num1365z2"/>
    <w:rsid w:val="00B87686"/>
    <w:rPr>
      <w:rFonts w:ascii="Wingdings" w:hAnsi="Wingdings"/>
    </w:rPr>
  </w:style>
  <w:style w:type="character" w:customStyle="1" w:styleId="WW8Num1365z3">
    <w:name w:val="WW8Num1365z3"/>
    <w:rsid w:val="00B87686"/>
    <w:rPr>
      <w:rFonts w:ascii="Symbol" w:hAnsi="Symbol"/>
    </w:rPr>
  </w:style>
  <w:style w:type="character" w:customStyle="1" w:styleId="WW8Num1366z0">
    <w:name w:val="WW8Num1366z0"/>
    <w:rsid w:val="00B87686"/>
    <w:rPr>
      <w:rFonts w:ascii="Symbol" w:hAnsi="Symbol"/>
    </w:rPr>
  </w:style>
  <w:style w:type="character" w:customStyle="1" w:styleId="WW8Num1367z0">
    <w:name w:val="WW8Num1367z0"/>
    <w:rsid w:val="00B87686"/>
    <w:rPr>
      <w:rFonts w:ascii="Times New Roman" w:hAnsi="Times New Roman"/>
    </w:rPr>
  </w:style>
  <w:style w:type="character" w:customStyle="1" w:styleId="WW8Num1367z2">
    <w:name w:val="WW8Num1367z2"/>
    <w:rsid w:val="00B87686"/>
    <w:rPr>
      <w:rFonts w:ascii="Wingdings" w:hAnsi="Wingdings"/>
    </w:rPr>
  </w:style>
  <w:style w:type="character" w:customStyle="1" w:styleId="WW8Num1367z3">
    <w:name w:val="WW8Num1367z3"/>
    <w:rsid w:val="00B87686"/>
    <w:rPr>
      <w:rFonts w:ascii="Symbol" w:hAnsi="Symbol"/>
    </w:rPr>
  </w:style>
  <w:style w:type="character" w:customStyle="1" w:styleId="WW8Num1367z4">
    <w:name w:val="WW8Num1367z4"/>
    <w:rsid w:val="00B87686"/>
    <w:rPr>
      <w:rFonts w:ascii="Courier New" w:hAnsi="Courier New"/>
    </w:rPr>
  </w:style>
  <w:style w:type="character" w:customStyle="1" w:styleId="WW8Num1368z0">
    <w:name w:val="WW8Num1368z0"/>
    <w:rsid w:val="00B87686"/>
    <w:rPr>
      <w:rFonts w:ascii="Times New Roman" w:hAnsi="Times New Roman"/>
    </w:rPr>
  </w:style>
  <w:style w:type="character" w:customStyle="1" w:styleId="WW8Num1368z1">
    <w:name w:val="WW8Num1368z1"/>
    <w:rsid w:val="00B87686"/>
    <w:rPr>
      <w:rFonts w:ascii="Courier New" w:hAnsi="Courier New"/>
    </w:rPr>
  </w:style>
  <w:style w:type="character" w:customStyle="1" w:styleId="WW8Num1368z2">
    <w:name w:val="WW8Num1368z2"/>
    <w:rsid w:val="00B87686"/>
    <w:rPr>
      <w:rFonts w:ascii="Wingdings" w:hAnsi="Wingdings"/>
    </w:rPr>
  </w:style>
  <w:style w:type="character" w:customStyle="1" w:styleId="WW8Num1368z3">
    <w:name w:val="WW8Num1368z3"/>
    <w:rsid w:val="00B87686"/>
    <w:rPr>
      <w:rFonts w:ascii="Symbol" w:hAnsi="Symbol"/>
    </w:rPr>
  </w:style>
  <w:style w:type="character" w:customStyle="1" w:styleId="WW8Num1369z0">
    <w:name w:val="WW8Num1369z0"/>
    <w:rsid w:val="00B87686"/>
    <w:rPr>
      <w:rFonts w:ascii="Times New Roman" w:hAnsi="Times New Roman"/>
    </w:rPr>
  </w:style>
  <w:style w:type="character" w:customStyle="1" w:styleId="WW8Num136z1">
    <w:name w:val="WW8Num136z1"/>
    <w:rsid w:val="00B87686"/>
    <w:rPr>
      <w:rFonts w:ascii="Symbol" w:hAnsi="Symbol"/>
    </w:rPr>
  </w:style>
  <w:style w:type="character" w:customStyle="1" w:styleId="WW8Num1370z0">
    <w:name w:val="WW8Num1370z0"/>
    <w:rsid w:val="00B87686"/>
    <w:rPr>
      <w:rFonts w:ascii="Times New Roman" w:hAnsi="Times New Roman"/>
    </w:rPr>
  </w:style>
  <w:style w:type="character" w:customStyle="1" w:styleId="WW8Num1370z1">
    <w:name w:val="WW8Num1370z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371z0">
    <w:name w:val="WW8Num1371z0"/>
    <w:rsid w:val="00B87686"/>
    <w:rPr>
      <w:rFonts w:ascii="Bookman Old Style" w:hAnsi="Bookman Old Style"/>
      <w:b/>
      <w:i w:val="0"/>
      <w:sz w:val="28"/>
    </w:rPr>
  </w:style>
  <w:style w:type="character" w:customStyle="1" w:styleId="WW8Num1372z0">
    <w:name w:val="WW8Num1372z0"/>
    <w:rsid w:val="00B87686"/>
    <w:rPr>
      <w:rFonts w:ascii="Times New Roman" w:hAnsi="Times New Roman"/>
    </w:rPr>
  </w:style>
  <w:style w:type="character" w:customStyle="1" w:styleId="WW8Num1372z2">
    <w:name w:val="WW8Num1372z2"/>
    <w:rsid w:val="00B87686"/>
    <w:rPr>
      <w:rFonts w:ascii="Wingdings" w:hAnsi="Wingdings"/>
    </w:rPr>
  </w:style>
  <w:style w:type="character" w:customStyle="1" w:styleId="WW8Num1372z3">
    <w:name w:val="WW8Num1372z3"/>
    <w:rsid w:val="00B87686"/>
    <w:rPr>
      <w:rFonts w:ascii="Symbol" w:hAnsi="Symbol"/>
    </w:rPr>
  </w:style>
  <w:style w:type="character" w:customStyle="1" w:styleId="WW8Num1372z4">
    <w:name w:val="WW8Num1372z4"/>
    <w:rsid w:val="00B87686"/>
    <w:rPr>
      <w:rFonts w:ascii="Courier New" w:hAnsi="Courier New"/>
    </w:rPr>
  </w:style>
  <w:style w:type="character" w:customStyle="1" w:styleId="WW8Num1373z0">
    <w:name w:val="WW8Num1373z0"/>
    <w:rsid w:val="00B87686"/>
    <w:rPr>
      <w:rFonts w:ascii="Times New Roman" w:hAnsi="Times New Roman"/>
    </w:rPr>
  </w:style>
  <w:style w:type="character" w:customStyle="1" w:styleId="WW8Num1377z0">
    <w:name w:val="WW8Num1377z0"/>
    <w:rsid w:val="00B87686"/>
    <w:rPr>
      <w:rFonts w:ascii="Times New Roman" w:hAnsi="Times New Roman"/>
    </w:rPr>
  </w:style>
  <w:style w:type="character" w:customStyle="1" w:styleId="WW8Num1378z0">
    <w:name w:val="WW8Num1378z0"/>
    <w:rsid w:val="00B87686"/>
    <w:rPr>
      <w:rFonts w:ascii="Times New Roman" w:hAnsi="Times New Roman"/>
    </w:rPr>
  </w:style>
  <w:style w:type="character" w:customStyle="1" w:styleId="WW8Num1378z1">
    <w:name w:val="WW8Num1378z1"/>
    <w:rsid w:val="00B87686"/>
    <w:rPr>
      <w:rFonts w:ascii="Bookman Old Style" w:hAnsi="Bookman Old Style"/>
    </w:rPr>
  </w:style>
  <w:style w:type="character" w:customStyle="1" w:styleId="WW8Num1379z0">
    <w:name w:val="WW8Num1379z0"/>
    <w:rsid w:val="00B87686"/>
    <w:rPr>
      <w:rFonts w:ascii="Times New Roman" w:hAnsi="Times New Roman"/>
    </w:rPr>
  </w:style>
  <w:style w:type="character" w:customStyle="1" w:styleId="WW8Num1380z0">
    <w:name w:val="WW8Num1380z0"/>
    <w:rsid w:val="00B87686"/>
    <w:rPr>
      <w:rFonts w:ascii="Times New Roman" w:hAnsi="Times New Roman"/>
    </w:rPr>
  </w:style>
  <w:style w:type="character" w:customStyle="1" w:styleId="WW8Num1380z1">
    <w:name w:val="WW8Num1380z1"/>
    <w:rsid w:val="00B87686"/>
    <w:rPr>
      <w:rFonts w:ascii="Courier New" w:hAnsi="Courier New"/>
    </w:rPr>
  </w:style>
  <w:style w:type="character" w:customStyle="1" w:styleId="WW8Num1380z2">
    <w:name w:val="WW8Num1380z2"/>
    <w:rsid w:val="00B87686"/>
    <w:rPr>
      <w:rFonts w:ascii="Wingdings" w:hAnsi="Wingdings"/>
    </w:rPr>
  </w:style>
  <w:style w:type="character" w:customStyle="1" w:styleId="WW8Num1380z3">
    <w:name w:val="WW8Num1380z3"/>
    <w:rsid w:val="00B87686"/>
    <w:rPr>
      <w:rFonts w:ascii="Symbol" w:hAnsi="Symbol"/>
    </w:rPr>
  </w:style>
  <w:style w:type="character" w:customStyle="1" w:styleId="WW8Num1382z0">
    <w:name w:val="WW8Num1382z0"/>
    <w:rsid w:val="00B87686"/>
    <w:rPr>
      <w:u w:val="none"/>
    </w:rPr>
  </w:style>
  <w:style w:type="character" w:customStyle="1" w:styleId="WW8Num1383z0">
    <w:name w:val="WW8Num1383z0"/>
    <w:rsid w:val="00B87686"/>
    <w:rPr>
      <w:rFonts w:ascii="Times New Roman" w:hAnsi="Times New Roman"/>
    </w:rPr>
  </w:style>
  <w:style w:type="character" w:customStyle="1" w:styleId="WW8Num1384z0">
    <w:name w:val="WW8Num1384z0"/>
    <w:rsid w:val="00B87686"/>
    <w:rPr>
      <w:rFonts w:ascii="Times New Roman" w:hAnsi="Times New Roman"/>
    </w:rPr>
  </w:style>
  <w:style w:type="character" w:customStyle="1" w:styleId="WW8Num1384z2">
    <w:name w:val="WW8Num1384z2"/>
    <w:rsid w:val="00B87686"/>
    <w:rPr>
      <w:rFonts w:ascii="Wingdings" w:hAnsi="Wingdings"/>
    </w:rPr>
  </w:style>
  <w:style w:type="character" w:customStyle="1" w:styleId="WW8Num1384z3">
    <w:name w:val="WW8Num1384z3"/>
    <w:rsid w:val="00B87686"/>
    <w:rPr>
      <w:rFonts w:ascii="Symbol" w:hAnsi="Symbol"/>
    </w:rPr>
  </w:style>
  <w:style w:type="character" w:customStyle="1" w:styleId="WW8Num1384z4">
    <w:name w:val="WW8Num1384z4"/>
    <w:rsid w:val="00B87686"/>
    <w:rPr>
      <w:rFonts w:ascii="Courier New" w:hAnsi="Courier New"/>
    </w:rPr>
  </w:style>
  <w:style w:type="character" w:customStyle="1" w:styleId="WW8Num1385z0">
    <w:name w:val="WW8Num1385z0"/>
    <w:rsid w:val="00B87686"/>
    <w:rPr>
      <w:rFonts w:ascii="Times New Roman" w:hAnsi="Times New Roman"/>
    </w:rPr>
  </w:style>
  <w:style w:type="character" w:customStyle="1" w:styleId="WW8Num1385z1">
    <w:name w:val="WW8Num1385z1"/>
    <w:rsid w:val="00B87686"/>
    <w:rPr>
      <w:rFonts w:ascii="Courier New" w:hAnsi="Courier New"/>
    </w:rPr>
  </w:style>
  <w:style w:type="character" w:customStyle="1" w:styleId="WW8Num1385z2">
    <w:name w:val="WW8Num1385z2"/>
    <w:rsid w:val="00B87686"/>
    <w:rPr>
      <w:rFonts w:ascii="Wingdings" w:hAnsi="Wingdings"/>
    </w:rPr>
  </w:style>
  <w:style w:type="character" w:customStyle="1" w:styleId="WW8Num1385z3">
    <w:name w:val="WW8Num1385z3"/>
    <w:rsid w:val="00B87686"/>
    <w:rPr>
      <w:rFonts w:ascii="Symbol" w:hAnsi="Symbol"/>
    </w:rPr>
  </w:style>
  <w:style w:type="character" w:customStyle="1" w:styleId="WW8Num1387z0">
    <w:name w:val="WW8Num1387z0"/>
    <w:rsid w:val="00B87686"/>
    <w:rPr>
      <w:rFonts w:ascii="Times New Roman" w:hAnsi="Times New Roman"/>
    </w:rPr>
  </w:style>
  <w:style w:type="character" w:customStyle="1" w:styleId="WW8Num1387z1">
    <w:name w:val="WW8Num1387z1"/>
    <w:rsid w:val="00B87686"/>
    <w:rPr>
      <w:rFonts w:ascii="Bookman Old Style" w:hAnsi="Bookman Old Style"/>
    </w:rPr>
  </w:style>
  <w:style w:type="character" w:customStyle="1" w:styleId="WW8Num1387z2">
    <w:name w:val="WW8Num1387z2"/>
    <w:rsid w:val="00B87686"/>
    <w:rPr>
      <w:b w:val="0"/>
      <w:i w:val="0"/>
    </w:rPr>
  </w:style>
  <w:style w:type="character" w:customStyle="1" w:styleId="WW8Num1388z0">
    <w:name w:val="WW8Num1388z0"/>
    <w:rsid w:val="00B87686"/>
    <w:rPr>
      <w:rFonts w:ascii="Times New Roman" w:hAnsi="Times New Roman"/>
    </w:rPr>
  </w:style>
  <w:style w:type="character" w:customStyle="1" w:styleId="WW8Num1388z1">
    <w:name w:val="WW8Num1388z1"/>
    <w:rsid w:val="00B87686"/>
    <w:rPr>
      <w:rFonts w:ascii="Courier New" w:hAnsi="Courier New"/>
    </w:rPr>
  </w:style>
  <w:style w:type="character" w:customStyle="1" w:styleId="WW8Num1388z2">
    <w:name w:val="WW8Num1388z2"/>
    <w:rsid w:val="00B87686"/>
    <w:rPr>
      <w:rFonts w:ascii="Wingdings" w:hAnsi="Wingdings"/>
    </w:rPr>
  </w:style>
  <w:style w:type="character" w:customStyle="1" w:styleId="WW8Num1388z3">
    <w:name w:val="WW8Num1388z3"/>
    <w:rsid w:val="00B87686"/>
    <w:rPr>
      <w:rFonts w:ascii="Symbol" w:hAnsi="Symbol"/>
    </w:rPr>
  </w:style>
  <w:style w:type="character" w:customStyle="1" w:styleId="WW8Num1389z0">
    <w:name w:val="WW8Num1389z0"/>
    <w:rsid w:val="00B87686"/>
    <w:rPr>
      <w:b/>
    </w:rPr>
  </w:style>
  <w:style w:type="character" w:customStyle="1" w:styleId="WW8Num1392z1">
    <w:name w:val="WW8Num1392z1"/>
    <w:rsid w:val="00B87686"/>
    <w:rPr>
      <w:rFonts w:ascii="Times New Roman" w:hAnsi="Times New Roman"/>
    </w:rPr>
  </w:style>
  <w:style w:type="character" w:customStyle="1" w:styleId="WW8Num1393z0">
    <w:name w:val="WW8Num1393z0"/>
    <w:rsid w:val="00B87686"/>
    <w:rPr>
      <w:rFonts w:ascii="Times New Roman" w:hAnsi="Times New Roman"/>
    </w:rPr>
  </w:style>
  <w:style w:type="character" w:customStyle="1" w:styleId="WW8Num1393z1">
    <w:name w:val="WW8Num1393z1"/>
    <w:rsid w:val="00B87686"/>
    <w:rPr>
      <w:rFonts w:ascii="Bookman Old Style" w:hAnsi="Bookman Old Style"/>
    </w:rPr>
  </w:style>
  <w:style w:type="character" w:customStyle="1" w:styleId="WW8Num1394z0">
    <w:name w:val="WW8Num1394z0"/>
    <w:rsid w:val="00B87686"/>
    <w:rPr>
      <w:rFonts w:ascii="Times New Roman" w:hAnsi="Times New Roman"/>
    </w:rPr>
  </w:style>
  <w:style w:type="character" w:customStyle="1" w:styleId="WW8Num1395z0">
    <w:name w:val="WW8Num1395z0"/>
    <w:rsid w:val="00B87686"/>
    <w:rPr>
      <w:rFonts w:ascii="Times New Roman" w:hAnsi="Times New Roman"/>
    </w:rPr>
  </w:style>
  <w:style w:type="character" w:customStyle="1" w:styleId="WW8Num1396z0">
    <w:name w:val="WW8Num1396z0"/>
    <w:rsid w:val="00B87686"/>
    <w:rPr>
      <w:rFonts w:ascii="Symbol" w:hAnsi="Symbol"/>
    </w:rPr>
  </w:style>
  <w:style w:type="character" w:customStyle="1" w:styleId="WW8Num1396z1">
    <w:name w:val="WW8Num1396z1"/>
    <w:rsid w:val="00B87686"/>
    <w:rPr>
      <w:rFonts w:ascii="Courier New" w:hAnsi="Courier New"/>
    </w:rPr>
  </w:style>
  <w:style w:type="character" w:customStyle="1" w:styleId="WW8Num1396z2">
    <w:name w:val="WW8Num1396z2"/>
    <w:rsid w:val="00B87686"/>
    <w:rPr>
      <w:rFonts w:ascii="Wingdings" w:hAnsi="Wingdings"/>
    </w:rPr>
  </w:style>
  <w:style w:type="character" w:customStyle="1" w:styleId="WW8Num1397z0">
    <w:name w:val="WW8Num1397z0"/>
    <w:rsid w:val="00B87686"/>
    <w:rPr>
      <w:rFonts w:ascii="Times New Roman" w:hAnsi="Times New Roman"/>
    </w:rPr>
  </w:style>
  <w:style w:type="character" w:customStyle="1" w:styleId="WW8Num1397z1">
    <w:name w:val="WW8Num1397z1"/>
    <w:rsid w:val="00B87686"/>
    <w:rPr>
      <w:rFonts w:ascii="Courier New" w:hAnsi="Courier New"/>
    </w:rPr>
  </w:style>
  <w:style w:type="character" w:customStyle="1" w:styleId="WW8Num1397z2">
    <w:name w:val="WW8Num1397z2"/>
    <w:rsid w:val="00B87686"/>
    <w:rPr>
      <w:rFonts w:ascii="Wingdings" w:hAnsi="Wingdings"/>
    </w:rPr>
  </w:style>
  <w:style w:type="character" w:customStyle="1" w:styleId="WW8Num1397z3">
    <w:name w:val="WW8Num1397z3"/>
    <w:rsid w:val="00B87686"/>
    <w:rPr>
      <w:rFonts w:ascii="Symbol" w:hAnsi="Symbol"/>
    </w:rPr>
  </w:style>
  <w:style w:type="character" w:customStyle="1" w:styleId="WW8Num1398z0">
    <w:name w:val="WW8Num1398z0"/>
    <w:rsid w:val="00B87686"/>
    <w:rPr>
      <w:rFonts w:ascii="Symbol" w:hAnsi="Symbol"/>
    </w:rPr>
  </w:style>
  <w:style w:type="character" w:customStyle="1" w:styleId="WW8Num1399z0">
    <w:name w:val="WW8Num1399z0"/>
    <w:rsid w:val="00B87686"/>
    <w:rPr>
      <w:rFonts w:ascii="Times New Roman" w:hAnsi="Times New Roman"/>
    </w:rPr>
  </w:style>
  <w:style w:type="character" w:customStyle="1" w:styleId="WW8Num13z1">
    <w:name w:val="WW8Num13z1"/>
    <w:rsid w:val="00B87686"/>
    <w:rPr>
      <w:rFonts w:ascii="Courier New" w:hAnsi="Courier New" w:cs="Courier New"/>
    </w:rPr>
  </w:style>
  <w:style w:type="character" w:customStyle="1" w:styleId="WW8Num13z2">
    <w:name w:val="WW8Num13z2"/>
    <w:rsid w:val="00B87686"/>
    <w:rPr>
      <w:rFonts w:ascii="Wingdings" w:hAnsi="Wingdings"/>
    </w:rPr>
  </w:style>
  <w:style w:type="character" w:customStyle="1" w:styleId="WW8Num13z3">
    <w:name w:val="WW8Num13z3"/>
    <w:rsid w:val="00B87686"/>
    <w:rPr>
      <w:rFonts w:ascii="Symbol" w:hAnsi="Symbol"/>
    </w:rPr>
  </w:style>
  <w:style w:type="character" w:customStyle="1" w:styleId="WW8Num13z4">
    <w:name w:val="WW8Num13z4"/>
    <w:rsid w:val="00B87686"/>
    <w:rPr>
      <w:rFonts w:ascii="Courier New" w:hAnsi="Courier New"/>
    </w:rPr>
  </w:style>
  <w:style w:type="character" w:customStyle="1" w:styleId="WW8Num13z5">
    <w:name w:val="WW8Num13z5"/>
    <w:rsid w:val="00B87686"/>
    <w:rPr>
      <w:rFonts w:ascii="Wingdings" w:hAnsi="Wingdings"/>
    </w:rPr>
  </w:style>
  <w:style w:type="character" w:customStyle="1" w:styleId="WW8Num13z6">
    <w:name w:val="WW8Num13z6"/>
    <w:rsid w:val="00B87686"/>
    <w:rPr>
      <w:rFonts w:ascii="Symbol" w:hAnsi="Symbol"/>
    </w:rPr>
  </w:style>
  <w:style w:type="character" w:customStyle="1" w:styleId="WW8Num1400z0">
    <w:name w:val="WW8Num1400z0"/>
    <w:rsid w:val="00B87686"/>
    <w:rPr>
      <w:rFonts w:ascii="Times New Roman" w:hAnsi="Times New Roman"/>
    </w:rPr>
  </w:style>
  <w:style w:type="character" w:customStyle="1" w:styleId="WW8Num1400z1">
    <w:name w:val="WW8Num1400z1"/>
    <w:rsid w:val="00B87686"/>
    <w:rPr>
      <w:rFonts w:ascii="Courier New" w:hAnsi="Courier New"/>
    </w:rPr>
  </w:style>
  <w:style w:type="character" w:customStyle="1" w:styleId="WW8Num1400z2">
    <w:name w:val="WW8Num1400z2"/>
    <w:rsid w:val="00B87686"/>
    <w:rPr>
      <w:rFonts w:ascii="Wingdings" w:hAnsi="Wingdings"/>
    </w:rPr>
  </w:style>
  <w:style w:type="character" w:customStyle="1" w:styleId="WW8Num1400z3">
    <w:name w:val="WW8Num1400z3"/>
    <w:rsid w:val="00B87686"/>
    <w:rPr>
      <w:rFonts w:ascii="Symbol" w:hAnsi="Symbol"/>
    </w:rPr>
  </w:style>
  <w:style w:type="character" w:customStyle="1" w:styleId="WW8Num1401z0">
    <w:name w:val="WW8Num1401z0"/>
    <w:rsid w:val="00B87686"/>
    <w:rPr>
      <w:rFonts w:ascii="Times New Roman" w:hAnsi="Times New Roman"/>
    </w:rPr>
  </w:style>
  <w:style w:type="character" w:customStyle="1" w:styleId="WW8Num1402z0">
    <w:name w:val="WW8Num1402z0"/>
    <w:rsid w:val="00B87686"/>
    <w:rPr>
      <w:rFonts w:ascii="Symbol" w:hAnsi="Symbol"/>
    </w:rPr>
  </w:style>
  <w:style w:type="character" w:customStyle="1" w:styleId="WW8Num1403z0">
    <w:name w:val="WW8Num1403z0"/>
    <w:rsid w:val="00B87686"/>
    <w:rPr>
      <w:rFonts w:ascii="Bookman Old Style" w:hAnsi="Bookman Old Style"/>
      <w:caps w:val="0"/>
      <w:smallCaps w:val="0"/>
    </w:rPr>
  </w:style>
  <w:style w:type="character" w:customStyle="1" w:styleId="WW8Num1403z1">
    <w:name w:val="WW8Num1403z1"/>
    <w:rsid w:val="00B87686"/>
    <w:rPr>
      <w:rFonts w:ascii="Courier New" w:hAnsi="Courier New"/>
    </w:rPr>
  </w:style>
  <w:style w:type="character" w:customStyle="1" w:styleId="WW8Num1403z2">
    <w:name w:val="WW8Num1403z2"/>
    <w:rsid w:val="00B87686"/>
    <w:rPr>
      <w:rFonts w:ascii="Wingdings" w:hAnsi="Wingdings"/>
    </w:rPr>
  </w:style>
  <w:style w:type="character" w:customStyle="1" w:styleId="WW8Num1403z3">
    <w:name w:val="WW8Num1403z3"/>
    <w:rsid w:val="00B87686"/>
    <w:rPr>
      <w:rFonts w:ascii="Symbol" w:hAnsi="Symbol"/>
    </w:rPr>
  </w:style>
  <w:style w:type="character" w:customStyle="1" w:styleId="WW8Num1405z0">
    <w:name w:val="WW8Num1405z0"/>
    <w:rsid w:val="00B87686"/>
    <w:rPr>
      <w:rFonts w:ascii="Times New Roman" w:hAnsi="Times New Roman"/>
    </w:rPr>
  </w:style>
  <w:style w:type="character" w:customStyle="1" w:styleId="WW8Num1407z0">
    <w:name w:val="WW8Num1407z0"/>
    <w:rsid w:val="00B87686"/>
    <w:rPr>
      <w:u w:val="none"/>
    </w:rPr>
  </w:style>
  <w:style w:type="character" w:customStyle="1" w:styleId="WW8Num1408z0">
    <w:name w:val="WW8Num1408z0"/>
    <w:rsid w:val="00B87686"/>
    <w:rPr>
      <w:rFonts w:ascii="Bookman Old Style" w:hAnsi="Bookman Old Style"/>
      <w:b w:val="0"/>
      <w:i w:val="0"/>
    </w:rPr>
  </w:style>
  <w:style w:type="character" w:customStyle="1" w:styleId="WW8Num1408z3">
    <w:name w:val="WW8Num1408z3"/>
    <w:rsid w:val="00B87686"/>
    <w:rPr>
      <w:rFonts w:ascii="Bookman Old Style" w:hAnsi="Bookman Old Style"/>
    </w:rPr>
  </w:style>
  <w:style w:type="character" w:customStyle="1" w:styleId="WW8Num1411z0">
    <w:name w:val="WW8Num1411z0"/>
    <w:rsid w:val="00B87686"/>
    <w:rPr>
      <w:rFonts w:ascii="Bookman Old Style" w:hAnsi="Bookman Old Style"/>
    </w:rPr>
  </w:style>
  <w:style w:type="character" w:customStyle="1" w:styleId="WW8Num1411z1">
    <w:name w:val="WW8Num1411z1"/>
    <w:rsid w:val="00B87686"/>
    <w:rPr>
      <w:rFonts w:ascii="Bookman Old Style" w:hAnsi="Bookman Old Style"/>
      <w:caps w:val="0"/>
      <w:smallCaps w:val="0"/>
      <w:sz w:val="24"/>
    </w:rPr>
  </w:style>
  <w:style w:type="character" w:customStyle="1" w:styleId="WW8Num1412z0">
    <w:name w:val="WW8Num1412z0"/>
    <w:rsid w:val="00B87686"/>
    <w:rPr>
      <w:rFonts w:ascii="Symbol" w:hAnsi="Symbol"/>
    </w:rPr>
  </w:style>
  <w:style w:type="character" w:customStyle="1" w:styleId="WW8Num1414z0">
    <w:name w:val="WW8Num1414z0"/>
    <w:rsid w:val="00B87686"/>
    <w:rPr>
      <w:rFonts w:ascii="Times New Roman" w:hAnsi="Times New Roman"/>
    </w:rPr>
  </w:style>
  <w:style w:type="character" w:customStyle="1" w:styleId="WW8Num1414z1">
    <w:name w:val="WW8Num1414z1"/>
    <w:rsid w:val="00B87686"/>
    <w:rPr>
      <w:rFonts w:ascii="Courier New" w:hAnsi="Courier New"/>
    </w:rPr>
  </w:style>
  <w:style w:type="character" w:customStyle="1" w:styleId="WW8Num1414z2">
    <w:name w:val="WW8Num1414z2"/>
    <w:rsid w:val="00B87686"/>
    <w:rPr>
      <w:rFonts w:ascii="Wingdings" w:hAnsi="Wingdings"/>
    </w:rPr>
  </w:style>
  <w:style w:type="character" w:customStyle="1" w:styleId="WW8Num1414z3">
    <w:name w:val="WW8Num1414z3"/>
    <w:rsid w:val="00B87686"/>
    <w:rPr>
      <w:rFonts w:ascii="Symbol" w:hAnsi="Symbol"/>
    </w:rPr>
  </w:style>
  <w:style w:type="character" w:customStyle="1" w:styleId="WW8Num1415z0">
    <w:name w:val="WW8Num1415z0"/>
    <w:rsid w:val="00B87686"/>
    <w:rPr>
      <w:rFonts w:ascii="Times New Roman" w:hAnsi="Times New Roman"/>
    </w:rPr>
  </w:style>
  <w:style w:type="character" w:customStyle="1" w:styleId="WW8Num1415z1">
    <w:name w:val="WW8Num1415z1"/>
    <w:rsid w:val="00B87686"/>
    <w:rPr>
      <w:rFonts w:ascii="Courier New" w:hAnsi="Courier New"/>
    </w:rPr>
  </w:style>
  <w:style w:type="character" w:customStyle="1" w:styleId="WW8Num1415z2">
    <w:name w:val="WW8Num1415z2"/>
    <w:rsid w:val="00B87686"/>
    <w:rPr>
      <w:rFonts w:ascii="Wingdings" w:hAnsi="Wingdings"/>
    </w:rPr>
  </w:style>
  <w:style w:type="character" w:customStyle="1" w:styleId="WW8Num1415z3">
    <w:name w:val="WW8Num1415z3"/>
    <w:rsid w:val="00B87686"/>
    <w:rPr>
      <w:rFonts w:ascii="Symbol" w:hAnsi="Symbol"/>
    </w:rPr>
  </w:style>
  <w:style w:type="character" w:customStyle="1" w:styleId="WW8Num1418z4">
    <w:name w:val="WW8Num1418z4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421z0">
    <w:name w:val="WW8Num1421z0"/>
    <w:rsid w:val="00B87686"/>
    <w:rPr>
      <w:rFonts w:ascii="Times New Roman" w:hAnsi="Times New Roman"/>
    </w:rPr>
  </w:style>
  <w:style w:type="character" w:customStyle="1" w:styleId="WW8Num1422z0">
    <w:name w:val="WW8Num1422z0"/>
    <w:rsid w:val="00B87686"/>
    <w:rPr>
      <w:rFonts w:ascii="Times New Roman" w:hAnsi="Times New Roman"/>
      <w:b/>
      <w:i w:val="0"/>
    </w:rPr>
  </w:style>
  <w:style w:type="character" w:customStyle="1" w:styleId="WW8Num1423z0">
    <w:name w:val="WW8Num1423z0"/>
    <w:rsid w:val="00B87686"/>
    <w:rPr>
      <w:rFonts w:ascii="Times New Roman" w:hAnsi="Times New Roman"/>
    </w:rPr>
  </w:style>
  <w:style w:type="character" w:customStyle="1" w:styleId="WW8Num1423z1">
    <w:name w:val="WW8Num1423z1"/>
    <w:rsid w:val="00B87686"/>
    <w:rPr>
      <w:rFonts w:ascii="Courier New" w:hAnsi="Courier New"/>
    </w:rPr>
  </w:style>
  <w:style w:type="character" w:customStyle="1" w:styleId="WW8Num1423z2">
    <w:name w:val="WW8Num1423z2"/>
    <w:rsid w:val="00B87686"/>
    <w:rPr>
      <w:rFonts w:ascii="Wingdings" w:hAnsi="Wingdings"/>
    </w:rPr>
  </w:style>
  <w:style w:type="character" w:customStyle="1" w:styleId="WW8Num1423z3">
    <w:name w:val="WW8Num1423z3"/>
    <w:rsid w:val="00B87686"/>
    <w:rPr>
      <w:rFonts w:ascii="Symbol" w:hAnsi="Symbol"/>
    </w:rPr>
  </w:style>
  <w:style w:type="character" w:customStyle="1" w:styleId="WW8Num1424z0">
    <w:name w:val="WW8Num1424z0"/>
    <w:rsid w:val="00B87686"/>
    <w:rPr>
      <w:u w:val="none"/>
    </w:rPr>
  </w:style>
  <w:style w:type="character" w:customStyle="1" w:styleId="WW8Num1424z1">
    <w:name w:val="WW8Num1424z1"/>
    <w:rsid w:val="00B87686"/>
    <w:rPr>
      <w:rFonts w:ascii="Symbol" w:hAnsi="Symbol"/>
    </w:rPr>
  </w:style>
  <w:style w:type="character" w:customStyle="1" w:styleId="WW8Num1424z2">
    <w:name w:val="WW8Num1424z2"/>
    <w:rsid w:val="00B87686"/>
    <w:rPr>
      <w:rFonts w:ascii="Bookman Old Style" w:hAnsi="Bookman Old Style"/>
      <w:b/>
      <w:i w:val="0"/>
      <w:u w:val="none"/>
    </w:rPr>
  </w:style>
  <w:style w:type="character" w:customStyle="1" w:styleId="WW8Num1425z0">
    <w:name w:val="WW8Num1425z0"/>
    <w:rsid w:val="00B87686"/>
    <w:rPr>
      <w:rFonts w:ascii="Times New Roman" w:hAnsi="Times New Roman"/>
    </w:rPr>
  </w:style>
  <w:style w:type="character" w:customStyle="1" w:styleId="WW8Num1426z0">
    <w:name w:val="WW8Num1426z0"/>
    <w:rsid w:val="00B87686"/>
    <w:rPr>
      <w:rFonts w:ascii="Times New Roman" w:hAnsi="Times New Roman"/>
      <w:b/>
      <w:i w:val="0"/>
      <w:sz w:val="28"/>
      <w:u w:val="none"/>
    </w:rPr>
  </w:style>
  <w:style w:type="character" w:customStyle="1" w:styleId="WW8Num1429z0">
    <w:name w:val="WW8Num1429z0"/>
    <w:rsid w:val="00B87686"/>
    <w:rPr>
      <w:rFonts w:ascii="Times New Roman" w:hAnsi="Times New Roman"/>
    </w:rPr>
  </w:style>
  <w:style w:type="character" w:customStyle="1" w:styleId="WW8Num142z0">
    <w:name w:val="WW8Num142z0"/>
    <w:rsid w:val="00B87686"/>
    <w:rPr>
      <w:rFonts w:ascii="Symbol" w:hAnsi="Symbol"/>
    </w:rPr>
  </w:style>
  <w:style w:type="character" w:customStyle="1" w:styleId="WW8Num1430z0">
    <w:name w:val="WW8Num1430z0"/>
    <w:rsid w:val="00B87686"/>
    <w:rPr>
      <w:rFonts w:ascii="Times New Roman" w:hAnsi="Times New Roman"/>
    </w:rPr>
  </w:style>
  <w:style w:type="character" w:customStyle="1" w:styleId="WW8Num1432z0">
    <w:name w:val="WW8Num1432z0"/>
    <w:rsid w:val="00B87686"/>
    <w:rPr>
      <w:rFonts w:ascii="Times New Roman" w:hAnsi="Times New Roman"/>
    </w:rPr>
  </w:style>
  <w:style w:type="character" w:customStyle="1" w:styleId="WW8Num1432z1">
    <w:name w:val="WW8Num1432z1"/>
    <w:rsid w:val="00B87686"/>
    <w:rPr>
      <w:rFonts w:ascii="Courier New" w:hAnsi="Courier New"/>
    </w:rPr>
  </w:style>
  <w:style w:type="character" w:customStyle="1" w:styleId="WW8Num1432z2">
    <w:name w:val="WW8Num1432z2"/>
    <w:rsid w:val="00B87686"/>
    <w:rPr>
      <w:rFonts w:ascii="Wingdings" w:hAnsi="Wingdings"/>
    </w:rPr>
  </w:style>
  <w:style w:type="character" w:customStyle="1" w:styleId="WW8Num1432z3">
    <w:name w:val="WW8Num1432z3"/>
    <w:rsid w:val="00B87686"/>
    <w:rPr>
      <w:rFonts w:ascii="Symbol" w:hAnsi="Symbol"/>
    </w:rPr>
  </w:style>
  <w:style w:type="character" w:customStyle="1" w:styleId="WW8Num1433z0">
    <w:name w:val="WW8Num1433z0"/>
    <w:rsid w:val="00B87686"/>
    <w:rPr>
      <w:rFonts w:ascii="Times New Roman" w:hAnsi="Times New Roman"/>
    </w:rPr>
  </w:style>
  <w:style w:type="character" w:customStyle="1" w:styleId="WW8Num1434z0">
    <w:name w:val="WW8Num1434z0"/>
    <w:rsid w:val="00B87686"/>
    <w:rPr>
      <w:rFonts w:ascii="Times New Roman" w:hAnsi="Times New Roman"/>
    </w:rPr>
  </w:style>
  <w:style w:type="character" w:customStyle="1" w:styleId="WW8Num1436z0">
    <w:name w:val="WW8Num1436z0"/>
    <w:rsid w:val="00B87686"/>
    <w:rPr>
      <w:rFonts w:ascii="Times New Roman" w:hAnsi="Times New Roman"/>
    </w:rPr>
  </w:style>
  <w:style w:type="character" w:customStyle="1" w:styleId="WW8Num1436z1">
    <w:name w:val="WW8Num1436z1"/>
    <w:rsid w:val="00B87686"/>
    <w:rPr>
      <w:rFonts w:ascii="Courier New" w:hAnsi="Courier New"/>
    </w:rPr>
  </w:style>
  <w:style w:type="character" w:customStyle="1" w:styleId="WW8Num1436z2">
    <w:name w:val="WW8Num1436z2"/>
    <w:rsid w:val="00B87686"/>
    <w:rPr>
      <w:rFonts w:ascii="Wingdings" w:hAnsi="Wingdings"/>
    </w:rPr>
  </w:style>
  <w:style w:type="character" w:customStyle="1" w:styleId="WW8Num1436z3">
    <w:name w:val="WW8Num1436z3"/>
    <w:rsid w:val="00B87686"/>
    <w:rPr>
      <w:rFonts w:ascii="Symbol" w:hAnsi="Symbol"/>
    </w:rPr>
  </w:style>
  <w:style w:type="character" w:customStyle="1" w:styleId="WW8Num1437z0">
    <w:name w:val="WW8Num1437z0"/>
    <w:rsid w:val="00B87686"/>
    <w:rPr>
      <w:rFonts w:ascii="Times New Roman" w:hAnsi="Times New Roman"/>
    </w:rPr>
  </w:style>
  <w:style w:type="character" w:customStyle="1" w:styleId="WW8Num1437z1">
    <w:name w:val="WW8Num1437z1"/>
    <w:rsid w:val="00B87686"/>
    <w:rPr>
      <w:rFonts w:ascii="Courier New" w:hAnsi="Courier New"/>
    </w:rPr>
  </w:style>
  <w:style w:type="character" w:customStyle="1" w:styleId="WW8Num1437z2">
    <w:name w:val="WW8Num1437z2"/>
    <w:rsid w:val="00B87686"/>
    <w:rPr>
      <w:rFonts w:ascii="Wingdings" w:hAnsi="Wingdings"/>
    </w:rPr>
  </w:style>
  <w:style w:type="character" w:customStyle="1" w:styleId="WW8Num1437z3">
    <w:name w:val="WW8Num1437z3"/>
    <w:rsid w:val="00B87686"/>
    <w:rPr>
      <w:rFonts w:ascii="Symbol" w:hAnsi="Symbol"/>
    </w:rPr>
  </w:style>
  <w:style w:type="character" w:customStyle="1" w:styleId="WW8Num1439z0">
    <w:name w:val="WW8Num1439z0"/>
    <w:rsid w:val="00B87686"/>
    <w:rPr>
      <w:rFonts w:ascii="Times New Roman" w:hAnsi="Times New Roman"/>
    </w:rPr>
  </w:style>
  <w:style w:type="character" w:customStyle="1" w:styleId="WW8Num143z0">
    <w:name w:val="WW8Num143z0"/>
    <w:rsid w:val="00B87686"/>
    <w:rPr>
      <w:rFonts w:ascii="Symbol" w:eastAsia="Times New Roman" w:hAnsi="Symbol"/>
    </w:rPr>
  </w:style>
  <w:style w:type="character" w:customStyle="1" w:styleId="WW8Num143z1">
    <w:name w:val="WW8Num143z1"/>
    <w:rsid w:val="00B87686"/>
    <w:rPr>
      <w:rFonts w:ascii="Courier New" w:hAnsi="Courier New"/>
    </w:rPr>
  </w:style>
  <w:style w:type="character" w:customStyle="1" w:styleId="WW8Num143z2">
    <w:name w:val="WW8Num143z2"/>
    <w:rsid w:val="00B87686"/>
    <w:rPr>
      <w:rFonts w:ascii="Wingdings" w:hAnsi="Wingdings"/>
    </w:rPr>
  </w:style>
  <w:style w:type="character" w:customStyle="1" w:styleId="WW8Num143z3">
    <w:name w:val="WW8Num143z3"/>
    <w:rsid w:val="00B87686"/>
    <w:rPr>
      <w:rFonts w:ascii="Symbol" w:hAnsi="Symbol"/>
    </w:rPr>
  </w:style>
  <w:style w:type="character" w:customStyle="1" w:styleId="WW8Num1440z0">
    <w:name w:val="WW8Num1440z0"/>
    <w:rsid w:val="00B87686"/>
    <w:rPr>
      <w:rFonts w:ascii="Times New Roman" w:hAnsi="Times New Roman"/>
    </w:rPr>
  </w:style>
  <w:style w:type="character" w:customStyle="1" w:styleId="WW8Num1440z1">
    <w:name w:val="WW8Num1440z1"/>
    <w:rsid w:val="00B87686"/>
    <w:rPr>
      <w:rFonts w:ascii="Courier New" w:hAnsi="Courier New"/>
    </w:rPr>
  </w:style>
  <w:style w:type="character" w:customStyle="1" w:styleId="WW8Num1440z2">
    <w:name w:val="WW8Num1440z2"/>
    <w:rsid w:val="00B87686"/>
    <w:rPr>
      <w:rFonts w:ascii="Wingdings" w:hAnsi="Wingdings"/>
    </w:rPr>
  </w:style>
  <w:style w:type="character" w:customStyle="1" w:styleId="WW8Num1440z3">
    <w:name w:val="WW8Num1440z3"/>
    <w:rsid w:val="00B87686"/>
    <w:rPr>
      <w:rFonts w:ascii="Symbol" w:hAnsi="Symbol"/>
    </w:rPr>
  </w:style>
  <w:style w:type="character" w:customStyle="1" w:styleId="WW8Num1444z0">
    <w:name w:val="WW8Num1444z0"/>
    <w:rsid w:val="00B87686"/>
    <w:rPr>
      <w:rFonts w:ascii="Times New Roman" w:hAnsi="Times New Roman"/>
    </w:rPr>
  </w:style>
  <w:style w:type="character" w:customStyle="1" w:styleId="WW8Num1444z1">
    <w:name w:val="WW8Num1444z1"/>
    <w:rsid w:val="00B87686"/>
    <w:rPr>
      <w:rFonts w:ascii="Courier New" w:hAnsi="Courier New"/>
    </w:rPr>
  </w:style>
  <w:style w:type="character" w:customStyle="1" w:styleId="WW8Num1444z2">
    <w:name w:val="WW8Num1444z2"/>
    <w:rsid w:val="00B87686"/>
    <w:rPr>
      <w:rFonts w:ascii="Wingdings" w:hAnsi="Wingdings"/>
    </w:rPr>
  </w:style>
  <w:style w:type="character" w:customStyle="1" w:styleId="WW8Num1444z3">
    <w:name w:val="WW8Num1444z3"/>
    <w:rsid w:val="00B87686"/>
    <w:rPr>
      <w:rFonts w:ascii="Symbol" w:hAnsi="Symbol"/>
    </w:rPr>
  </w:style>
  <w:style w:type="character" w:customStyle="1" w:styleId="WW8Num1445z0">
    <w:name w:val="WW8Num1445z0"/>
    <w:rsid w:val="00B87686"/>
    <w:rPr>
      <w:rFonts w:ascii="Symbol" w:hAnsi="Symbol"/>
    </w:rPr>
  </w:style>
  <w:style w:type="character" w:customStyle="1" w:styleId="WW8Num1445z1">
    <w:name w:val="WW8Num1445z1"/>
    <w:rsid w:val="00B87686"/>
    <w:rPr>
      <w:rFonts w:ascii="Times New Roman" w:hAnsi="Times New Roman"/>
    </w:rPr>
  </w:style>
  <w:style w:type="character" w:customStyle="1" w:styleId="WW8Num1445z4">
    <w:name w:val="WW8Num1445z4"/>
    <w:rsid w:val="00B87686"/>
    <w:rPr>
      <w:rFonts w:ascii="Courier New" w:hAnsi="Courier New"/>
    </w:rPr>
  </w:style>
  <w:style w:type="character" w:customStyle="1" w:styleId="WW8Num1445z5">
    <w:name w:val="WW8Num1445z5"/>
    <w:rsid w:val="00B87686"/>
    <w:rPr>
      <w:rFonts w:ascii="Wingdings" w:hAnsi="Wingdings"/>
    </w:rPr>
  </w:style>
  <w:style w:type="character" w:customStyle="1" w:styleId="WW8Num1447z0">
    <w:name w:val="WW8Num1447z0"/>
    <w:rsid w:val="00B87686"/>
    <w:rPr>
      <w:rFonts w:ascii="Times New Roman" w:hAnsi="Times New Roman"/>
    </w:rPr>
  </w:style>
  <w:style w:type="character" w:customStyle="1" w:styleId="WW8Num1448z0">
    <w:name w:val="WW8Num1448z0"/>
    <w:rsid w:val="00B87686"/>
    <w:rPr>
      <w:u w:val="none"/>
    </w:rPr>
  </w:style>
  <w:style w:type="character" w:customStyle="1" w:styleId="WW8Num1450z0">
    <w:name w:val="WW8Num1450z0"/>
    <w:rsid w:val="00B87686"/>
    <w:rPr>
      <w:rFonts w:ascii="Symbol" w:hAnsi="Symbol"/>
    </w:rPr>
  </w:style>
  <w:style w:type="character" w:customStyle="1" w:styleId="WW8Num1451z0">
    <w:name w:val="WW8Num1451z0"/>
    <w:rsid w:val="00B87686"/>
    <w:rPr>
      <w:u w:val="none"/>
    </w:rPr>
  </w:style>
  <w:style w:type="character" w:customStyle="1" w:styleId="WW8Num1452z0">
    <w:name w:val="WW8Num1452z0"/>
    <w:rsid w:val="00B87686"/>
    <w:rPr>
      <w:rFonts w:ascii="Times New Roman" w:hAnsi="Times New Roman"/>
    </w:rPr>
  </w:style>
  <w:style w:type="character" w:customStyle="1" w:styleId="WW8Num1452z1">
    <w:name w:val="WW8Num1452z1"/>
    <w:rsid w:val="00B87686"/>
    <w:rPr>
      <w:rFonts w:ascii="Courier New" w:hAnsi="Courier New"/>
    </w:rPr>
  </w:style>
  <w:style w:type="character" w:customStyle="1" w:styleId="WW8Num1452z2">
    <w:name w:val="WW8Num1452z2"/>
    <w:rsid w:val="00B87686"/>
    <w:rPr>
      <w:rFonts w:ascii="Wingdings" w:hAnsi="Wingdings"/>
    </w:rPr>
  </w:style>
  <w:style w:type="character" w:customStyle="1" w:styleId="WW8Num1452z3">
    <w:name w:val="WW8Num1452z3"/>
    <w:rsid w:val="00B87686"/>
    <w:rPr>
      <w:rFonts w:ascii="Symbol" w:hAnsi="Symbol"/>
    </w:rPr>
  </w:style>
  <w:style w:type="character" w:customStyle="1" w:styleId="WW8Num1453z1">
    <w:name w:val="WW8Num1453z1"/>
    <w:rsid w:val="00B87686"/>
    <w:rPr>
      <w:rFonts w:ascii="Courier New" w:hAnsi="Courier New"/>
    </w:rPr>
  </w:style>
  <w:style w:type="character" w:customStyle="1" w:styleId="WW8Num1453z2">
    <w:name w:val="WW8Num1453z2"/>
    <w:rsid w:val="00B87686"/>
    <w:rPr>
      <w:rFonts w:ascii="Wingdings" w:hAnsi="Wingdings"/>
    </w:rPr>
  </w:style>
  <w:style w:type="character" w:customStyle="1" w:styleId="WW8Num1453z3">
    <w:name w:val="WW8Num1453z3"/>
    <w:rsid w:val="00B87686"/>
    <w:rPr>
      <w:rFonts w:ascii="Symbol" w:hAnsi="Symbol"/>
    </w:rPr>
  </w:style>
  <w:style w:type="character" w:customStyle="1" w:styleId="WW8Num1454z0">
    <w:name w:val="WW8Num1454z0"/>
    <w:rsid w:val="00B87686"/>
    <w:rPr>
      <w:rFonts w:ascii="Times New Roman" w:hAnsi="Times New Roman"/>
    </w:rPr>
  </w:style>
  <w:style w:type="character" w:customStyle="1" w:styleId="WW8Num1454z1">
    <w:name w:val="WW8Num1454z1"/>
    <w:rsid w:val="00B87686"/>
    <w:rPr>
      <w:rFonts w:ascii="Courier New" w:hAnsi="Courier New"/>
    </w:rPr>
  </w:style>
  <w:style w:type="character" w:customStyle="1" w:styleId="WW8Num1454z2">
    <w:name w:val="WW8Num1454z2"/>
    <w:rsid w:val="00B87686"/>
    <w:rPr>
      <w:rFonts w:ascii="Wingdings" w:hAnsi="Wingdings"/>
    </w:rPr>
  </w:style>
  <w:style w:type="character" w:customStyle="1" w:styleId="WW8Num1454z3">
    <w:name w:val="WW8Num1454z3"/>
    <w:rsid w:val="00B87686"/>
    <w:rPr>
      <w:rFonts w:ascii="Symbol" w:hAnsi="Symbol"/>
    </w:rPr>
  </w:style>
  <w:style w:type="character" w:customStyle="1" w:styleId="WW8Num1456z0">
    <w:name w:val="WW8Num1456z0"/>
    <w:rsid w:val="00B87686"/>
    <w:rPr>
      <w:u w:val="none"/>
    </w:rPr>
  </w:style>
  <w:style w:type="character" w:customStyle="1" w:styleId="WW8Num1457z0">
    <w:name w:val="WW8Num1457z0"/>
    <w:rsid w:val="00B87686"/>
    <w:rPr>
      <w:rFonts w:ascii="Times New Roman" w:eastAsia="Times New Roman" w:hAnsi="Times New Roman"/>
    </w:rPr>
  </w:style>
  <w:style w:type="character" w:customStyle="1" w:styleId="WW8Num1457z1">
    <w:name w:val="WW8Num1457z1"/>
    <w:rsid w:val="00B87686"/>
    <w:rPr>
      <w:rFonts w:ascii="Courier New" w:hAnsi="Courier New"/>
    </w:rPr>
  </w:style>
  <w:style w:type="character" w:customStyle="1" w:styleId="WW8Num1457z2">
    <w:name w:val="WW8Num1457z2"/>
    <w:rsid w:val="00B87686"/>
    <w:rPr>
      <w:rFonts w:ascii="Wingdings" w:hAnsi="Wingdings"/>
    </w:rPr>
  </w:style>
  <w:style w:type="character" w:customStyle="1" w:styleId="WW8Num1457z3">
    <w:name w:val="WW8Num1457z3"/>
    <w:rsid w:val="00B87686"/>
    <w:rPr>
      <w:rFonts w:ascii="Symbol" w:hAnsi="Symbol"/>
    </w:rPr>
  </w:style>
  <w:style w:type="character" w:customStyle="1" w:styleId="WW8Num1458z0">
    <w:name w:val="WW8Num1458z0"/>
    <w:rsid w:val="00B87686"/>
    <w:rPr>
      <w:rFonts w:ascii="Bookman Old Style" w:hAnsi="Bookman Old Style"/>
    </w:rPr>
  </w:style>
  <w:style w:type="character" w:customStyle="1" w:styleId="WW8Num1458z1">
    <w:name w:val="WW8Num1458z1"/>
    <w:rsid w:val="00B87686"/>
    <w:rPr>
      <w:rFonts w:ascii="Bookman Old Style" w:hAnsi="Bookman Old Style"/>
      <w:caps w:val="0"/>
      <w:smallCaps w:val="0"/>
      <w:sz w:val="24"/>
    </w:rPr>
  </w:style>
  <w:style w:type="character" w:customStyle="1" w:styleId="WW8Num1460z0">
    <w:name w:val="WW8Num1460z0"/>
    <w:rsid w:val="00B87686"/>
    <w:rPr>
      <w:rFonts w:ascii="Times New Roman" w:hAnsi="Times New Roman"/>
    </w:rPr>
  </w:style>
  <w:style w:type="character" w:customStyle="1" w:styleId="WW8Num1460z1">
    <w:name w:val="WW8Num1460z1"/>
    <w:rsid w:val="00B87686"/>
    <w:rPr>
      <w:rFonts w:ascii="Courier New" w:hAnsi="Courier New"/>
    </w:rPr>
  </w:style>
  <w:style w:type="character" w:customStyle="1" w:styleId="WW8Num1460z2">
    <w:name w:val="WW8Num1460z2"/>
    <w:rsid w:val="00B87686"/>
    <w:rPr>
      <w:rFonts w:ascii="Wingdings" w:hAnsi="Wingdings"/>
    </w:rPr>
  </w:style>
  <w:style w:type="character" w:customStyle="1" w:styleId="WW8Num1460z3">
    <w:name w:val="WW8Num1460z3"/>
    <w:rsid w:val="00B87686"/>
    <w:rPr>
      <w:rFonts w:ascii="Symbol" w:hAnsi="Symbol"/>
    </w:rPr>
  </w:style>
  <w:style w:type="character" w:customStyle="1" w:styleId="WW8Num1463z0">
    <w:name w:val="WW8Num1463z0"/>
    <w:rsid w:val="00B87686"/>
    <w:rPr>
      <w:rFonts w:ascii="Times New Roman" w:hAnsi="Times New Roman"/>
      <w:b/>
      <w:i w:val="0"/>
    </w:rPr>
  </w:style>
  <w:style w:type="character" w:customStyle="1" w:styleId="WW8Num1465z0">
    <w:name w:val="WW8Num1465z0"/>
    <w:rsid w:val="00B87686"/>
    <w:rPr>
      <w:rFonts w:ascii="Times New Roman" w:hAnsi="Times New Roman"/>
    </w:rPr>
  </w:style>
  <w:style w:type="character" w:customStyle="1" w:styleId="WW8Num1465z1">
    <w:name w:val="WW8Num1465z1"/>
    <w:rsid w:val="00B87686"/>
    <w:rPr>
      <w:rFonts w:ascii="Courier New" w:hAnsi="Courier New"/>
    </w:rPr>
  </w:style>
  <w:style w:type="character" w:customStyle="1" w:styleId="WW8Num1465z2">
    <w:name w:val="WW8Num1465z2"/>
    <w:rsid w:val="00B87686"/>
    <w:rPr>
      <w:rFonts w:ascii="Wingdings" w:hAnsi="Wingdings"/>
    </w:rPr>
  </w:style>
  <w:style w:type="character" w:customStyle="1" w:styleId="WW8Num1465z3">
    <w:name w:val="WW8Num1465z3"/>
    <w:rsid w:val="00B87686"/>
    <w:rPr>
      <w:rFonts w:ascii="Symbol" w:hAnsi="Symbol"/>
    </w:rPr>
  </w:style>
  <w:style w:type="character" w:customStyle="1" w:styleId="WW8Num1467z0">
    <w:name w:val="WW8Num1467z0"/>
    <w:rsid w:val="00B87686"/>
    <w:rPr>
      <w:rFonts w:ascii="Times New Roman" w:eastAsia="Times New Roman" w:hAnsi="Times New Roman"/>
    </w:rPr>
  </w:style>
  <w:style w:type="character" w:customStyle="1" w:styleId="WW8Num1467z1">
    <w:name w:val="WW8Num1467z1"/>
    <w:rsid w:val="00B87686"/>
    <w:rPr>
      <w:rFonts w:ascii="Courier New" w:hAnsi="Courier New"/>
    </w:rPr>
  </w:style>
  <w:style w:type="character" w:customStyle="1" w:styleId="WW8Num1467z2">
    <w:name w:val="WW8Num1467z2"/>
    <w:rsid w:val="00B87686"/>
    <w:rPr>
      <w:rFonts w:ascii="Wingdings" w:hAnsi="Wingdings"/>
    </w:rPr>
  </w:style>
  <w:style w:type="character" w:customStyle="1" w:styleId="WW8Num1467z3">
    <w:name w:val="WW8Num1467z3"/>
    <w:rsid w:val="00B87686"/>
    <w:rPr>
      <w:rFonts w:ascii="Symbol" w:hAnsi="Symbol"/>
    </w:rPr>
  </w:style>
  <w:style w:type="character" w:customStyle="1" w:styleId="WW8Num1468z0">
    <w:name w:val="WW8Num1468z0"/>
    <w:rsid w:val="00B87686"/>
    <w:rPr>
      <w:rFonts w:ascii="Times New Roman" w:hAnsi="Times New Roman"/>
    </w:rPr>
  </w:style>
  <w:style w:type="character" w:customStyle="1" w:styleId="WW8Num1468z1">
    <w:name w:val="WW8Num1468z1"/>
    <w:rsid w:val="00B87686"/>
    <w:rPr>
      <w:rFonts w:ascii="Courier New" w:hAnsi="Courier New"/>
    </w:rPr>
  </w:style>
  <w:style w:type="character" w:customStyle="1" w:styleId="WW8Num1468z2">
    <w:name w:val="WW8Num1468z2"/>
    <w:rsid w:val="00B87686"/>
    <w:rPr>
      <w:rFonts w:ascii="Wingdings" w:hAnsi="Wingdings"/>
    </w:rPr>
  </w:style>
  <w:style w:type="character" w:customStyle="1" w:styleId="WW8Num1468z3">
    <w:name w:val="WW8Num1468z3"/>
    <w:rsid w:val="00B87686"/>
    <w:rPr>
      <w:rFonts w:ascii="Symbol" w:hAnsi="Symbol"/>
    </w:rPr>
  </w:style>
  <w:style w:type="character" w:customStyle="1" w:styleId="WW8Num1469z1">
    <w:name w:val="WW8Num1469z1"/>
    <w:rsid w:val="00B87686"/>
    <w:rPr>
      <w:b/>
      <w:i w:val="0"/>
    </w:rPr>
  </w:style>
  <w:style w:type="character" w:customStyle="1" w:styleId="WW8Num1471z0">
    <w:name w:val="WW8Num1471z0"/>
    <w:rsid w:val="00B87686"/>
    <w:rPr>
      <w:rFonts w:ascii="Times New Roman" w:hAnsi="Times New Roman"/>
    </w:rPr>
  </w:style>
  <w:style w:type="character" w:customStyle="1" w:styleId="WW8Num1472z0">
    <w:name w:val="WW8Num1472z0"/>
    <w:rsid w:val="00B87686"/>
    <w:rPr>
      <w:rFonts w:ascii="Times New Roman" w:hAnsi="Times New Roman"/>
    </w:rPr>
  </w:style>
  <w:style w:type="character" w:customStyle="1" w:styleId="WW8Num1472z1">
    <w:name w:val="WW8Num1472z1"/>
    <w:rsid w:val="00B87686"/>
    <w:rPr>
      <w:rFonts w:ascii="Bookman Old Style" w:hAnsi="Bookman Old Style"/>
    </w:rPr>
  </w:style>
  <w:style w:type="character" w:customStyle="1" w:styleId="WW8Num1472z2">
    <w:name w:val="WW8Num1472z2"/>
    <w:rsid w:val="00B87686"/>
    <w:rPr>
      <w:b w:val="0"/>
      <w:i w:val="0"/>
    </w:rPr>
  </w:style>
  <w:style w:type="character" w:customStyle="1" w:styleId="WW8Num1473z0">
    <w:name w:val="WW8Num1473z0"/>
    <w:rsid w:val="00B87686"/>
    <w:rPr>
      <w:rFonts w:ascii="Times New Roman" w:hAnsi="Times New Roman"/>
    </w:rPr>
  </w:style>
  <w:style w:type="character" w:customStyle="1" w:styleId="WW8Num1473z1">
    <w:name w:val="WW8Num1473z1"/>
    <w:rsid w:val="00B87686"/>
    <w:rPr>
      <w:rFonts w:ascii="Courier New" w:hAnsi="Courier New"/>
    </w:rPr>
  </w:style>
  <w:style w:type="character" w:customStyle="1" w:styleId="WW8Num1473z2">
    <w:name w:val="WW8Num1473z2"/>
    <w:rsid w:val="00B87686"/>
    <w:rPr>
      <w:rFonts w:ascii="Wingdings" w:hAnsi="Wingdings"/>
    </w:rPr>
  </w:style>
  <w:style w:type="character" w:customStyle="1" w:styleId="WW8Num1473z3">
    <w:name w:val="WW8Num1473z3"/>
    <w:rsid w:val="00B87686"/>
    <w:rPr>
      <w:rFonts w:ascii="Symbol" w:hAnsi="Symbol"/>
    </w:rPr>
  </w:style>
  <w:style w:type="character" w:customStyle="1" w:styleId="WW8Num1475z0">
    <w:name w:val="WW8Num1475z0"/>
    <w:rsid w:val="00B87686"/>
    <w:rPr>
      <w:b/>
    </w:rPr>
  </w:style>
  <w:style w:type="character" w:customStyle="1" w:styleId="WW8Num1477z0">
    <w:name w:val="WW8Num1477z0"/>
    <w:rsid w:val="00B87686"/>
    <w:rPr>
      <w:rFonts w:ascii="Bookman Old Style" w:hAnsi="Bookman Old Style"/>
    </w:rPr>
  </w:style>
  <w:style w:type="character" w:customStyle="1" w:styleId="WW8Num1478z0">
    <w:name w:val="WW8Num1478z0"/>
    <w:rsid w:val="00B87686"/>
    <w:rPr>
      <w:rFonts w:ascii="Times New Roman" w:hAnsi="Times New Roman"/>
    </w:rPr>
  </w:style>
  <w:style w:type="character" w:customStyle="1" w:styleId="WW8Num1479z0">
    <w:name w:val="WW8Num1479z0"/>
    <w:rsid w:val="00B87686"/>
    <w:rPr>
      <w:rFonts w:ascii="Symbol" w:hAnsi="Symbol"/>
    </w:rPr>
  </w:style>
  <w:style w:type="character" w:customStyle="1" w:styleId="WW8Num147z0">
    <w:name w:val="WW8Num147z0"/>
    <w:rsid w:val="00B87686"/>
    <w:rPr>
      <w:rFonts w:ascii="Times New Roman" w:hAnsi="Times New Roman"/>
    </w:rPr>
  </w:style>
  <w:style w:type="character" w:customStyle="1" w:styleId="WW8Num1480z0">
    <w:name w:val="WW8Num1480z0"/>
    <w:rsid w:val="00B87686"/>
    <w:rPr>
      <w:b/>
    </w:rPr>
  </w:style>
  <w:style w:type="character" w:customStyle="1" w:styleId="WW8Num1481z2">
    <w:name w:val="WW8Num1481z2"/>
    <w:rsid w:val="00B87686"/>
    <w:rPr>
      <w:rFonts w:ascii="Wingdings" w:hAnsi="Wingdings"/>
    </w:rPr>
  </w:style>
  <w:style w:type="character" w:customStyle="1" w:styleId="WW8Num1481z3">
    <w:name w:val="WW8Num1481z3"/>
    <w:rsid w:val="00B87686"/>
    <w:rPr>
      <w:rFonts w:ascii="Symbol" w:hAnsi="Symbol"/>
    </w:rPr>
  </w:style>
  <w:style w:type="character" w:customStyle="1" w:styleId="WW8Num1481z4">
    <w:name w:val="WW8Num1481z4"/>
    <w:rsid w:val="00B87686"/>
    <w:rPr>
      <w:rFonts w:ascii="Courier New" w:hAnsi="Courier New"/>
    </w:rPr>
  </w:style>
  <w:style w:type="character" w:customStyle="1" w:styleId="WW8Num1483z0">
    <w:name w:val="WW8Num1483z0"/>
    <w:rsid w:val="00B87686"/>
    <w:rPr>
      <w:rFonts w:ascii="Times New Roman" w:hAnsi="Times New Roman"/>
    </w:rPr>
  </w:style>
  <w:style w:type="character" w:customStyle="1" w:styleId="WW8Num1484z0">
    <w:name w:val="WW8Num1484z0"/>
    <w:rsid w:val="00B87686"/>
    <w:rPr>
      <w:rFonts w:ascii="Times New Roman" w:hAnsi="Times New Roman"/>
    </w:rPr>
  </w:style>
  <w:style w:type="character" w:customStyle="1" w:styleId="WW8Num1484z1">
    <w:name w:val="WW8Num1484z1"/>
    <w:rsid w:val="00B87686"/>
    <w:rPr>
      <w:rFonts w:ascii="Courier New" w:hAnsi="Courier New"/>
    </w:rPr>
  </w:style>
  <w:style w:type="character" w:customStyle="1" w:styleId="WW8Num1484z2">
    <w:name w:val="WW8Num1484z2"/>
    <w:rsid w:val="00B87686"/>
    <w:rPr>
      <w:rFonts w:ascii="Wingdings" w:hAnsi="Wingdings"/>
    </w:rPr>
  </w:style>
  <w:style w:type="character" w:customStyle="1" w:styleId="WW8Num1484z3">
    <w:name w:val="WW8Num1484z3"/>
    <w:rsid w:val="00B87686"/>
    <w:rPr>
      <w:rFonts w:ascii="Symbol" w:hAnsi="Symbol"/>
    </w:rPr>
  </w:style>
  <w:style w:type="character" w:customStyle="1" w:styleId="WW8Num1485z0">
    <w:name w:val="WW8Num1485z0"/>
    <w:rsid w:val="00B87686"/>
    <w:rPr>
      <w:rFonts w:ascii="Symbol" w:hAnsi="Symbol"/>
    </w:rPr>
  </w:style>
  <w:style w:type="character" w:customStyle="1" w:styleId="WW8Num1486z0">
    <w:name w:val="WW8Num1486z0"/>
    <w:rsid w:val="00B87686"/>
    <w:rPr>
      <w:rFonts w:ascii="Times New Roman" w:hAnsi="Times New Roman"/>
    </w:rPr>
  </w:style>
  <w:style w:type="character" w:customStyle="1" w:styleId="WW8Num1486z1">
    <w:name w:val="WW8Num1486z1"/>
    <w:rsid w:val="00B87686"/>
    <w:rPr>
      <w:rFonts w:ascii="Courier New" w:hAnsi="Courier New"/>
    </w:rPr>
  </w:style>
  <w:style w:type="character" w:customStyle="1" w:styleId="WW8Num1486z2">
    <w:name w:val="WW8Num1486z2"/>
    <w:rsid w:val="00B87686"/>
    <w:rPr>
      <w:rFonts w:ascii="Wingdings" w:hAnsi="Wingdings"/>
    </w:rPr>
  </w:style>
  <w:style w:type="character" w:customStyle="1" w:styleId="WW8Num1486z3">
    <w:name w:val="WW8Num1486z3"/>
    <w:rsid w:val="00B87686"/>
    <w:rPr>
      <w:rFonts w:ascii="Symbol" w:hAnsi="Symbol"/>
    </w:rPr>
  </w:style>
  <w:style w:type="character" w:customStyle="1" w:styleId="WW8Num1488z0">
    <w:name w:val="WW8Num1488z0"/>
    <w:rsid w:val="00B87686"/>
    <w:rPr>
      <w:rFonts w:ascii="Bookman Old Style" w:hAnsi="Bookman Old Style"/>
    </w:rPr>
  </w:style>
  <w:style w:type="character" w:customStyle="1" w:styleId="WW8Num1488z1">
    <w:name w:val="WW8Num1488z1"/>
    <w:rsid w:val="00B87686"/>
    <w:rPr>
      <w:rFonts w:ascii="Bookman Old Style" w:hAnsi="Bookman Old Style"/>
      <w:caps w:val="0"/>
      <w:smallCaps w:val="0"/>
      <w:sz w:val="24"/>
    </w:rPr>
  </w:style>
  <w:style w:type="character" w:customStyle="1" w:styleId="WW8Num1489z0">
    <w:name w:val="WW8Num1489z0"/>
    <w:rsid w:val="00B87686"/>
    <w:rPr>
      <w:rFonts w:ascii="Times New Roman" w:hAnsi="Times New Roman"/>
    </w:rPr>
  </w:style>
  <w:style w:type="character" w:customStyle="1" w:styleId="WW8Num1490z0">
    <w:name w:val="WW8Num1490z0"/>
    <w:rsid w:val="00B87686"/>
    <w:rPr>
      <w:rFonts w:ascii="Times New Roman" w:hAnsi="Times New Roman"/>
    </w:rPr>
  </w:style>
  <w:style w:type="character" w:customStyle="1" w:styleId="WW8Num1491z0">
    <w:name w:val="WW8Num1491z0"/>
    <w:rsid w:val="00B87686"/>
    <w:rPr>
      <w:rFonts w:ascii="Symbol" w:hAnsi="Symbol"/>
      <w:sz w:val="20"/>
    </w:rPr>
  </w:style>
  <w:style w:type="character" w:customStyle="1" w:styleId="WW8Num1491z1">
    <w:name w:val="WW8Num1491z1"/>
    <w:rsid w:val="00B87686"/>
    <w:rPr>
      <w:rFonts w:ascii="Courier New" w:hAnsi="Courier New"/>
      <w:sz w:val="20"/>
    </w:rPr>
  </w:style>
  <w:style w:type="character" w:customStyle="1" w:styleId="WW8Num1491z2">
    <w:name w:val="WW8Num1491z2"/>
    <w:rsid w:val="00B87686"/>
    <w:rPr>
      <w:rFonts w:ascii="Wingdings" w:hAnsi="Wingdings"/>
      <w:sz w:val="20"/>
    </w:rPr>
  </w:style>
  <w:style w:type="character" w:customStyle="1" w:styleId="WW8Num1492z0">
    <w:name w:val="WW8Num1492z0"/>
    <w:rsid w:val="00B87686"/>
    <w:rPr>
      <w:rFonts w:ascii="Symbol" w:hAnsi="Symbol"/>
    </w:rPr>
  </w:style>
  <w:style w:type="character" w:customStyle="1" w:styleId="WW8Num1492z1">
    <w:name w:val="WW8Num1492z1"/>
    <w:rsid w:val="00B87686"/>
    <w:rPr>
      <w:rFonts w:ascii="Courier New" w:hAnsi="Courier New"/>
    </w:rPr>
  </w:style>
  <w:style w:type="character" w:customStyle="1" w:styleId="WW8Num1492z2">
    <w:name w:val="WW8Num1492z2"/>
    <w:rsid w:val="00B87686"/>
    <w:rPr>
      <w:rFonts w:ascii="Wingdings" w:hAnsi="Wingdings"/>
    </w:rPr>
  </w:style>
  <w:style w:type="character" w:customStyle="1" w:styleId="WW8Num1493z0">
    <w:name w:val="WW8Num1493z0"/>
    <w:rsid w:val="00B87686"/>
    <w:rPr>
      <w:rFonts w:ascii="Symbol" w:hAnsi="Symbol"/>
    </w:rPr>
  </w:style>
  <w:style w:type="character" w:customStyle="1" w:styleId="WW8Num1494z0">
    <w:name w:val="WW8Num1494z0"/>
    <w:rsid w:val="00B87686"/>
    <w:rPr>
      <w:rFonts w:ascii="Times New Roman" w:hAnsi="Times New Roman"/>
    </w:rPr>
  </w:style>
  <w:style w:type="character" w:customStyle="1" w:styleId="WW8Num1495z0">
    <w:name w:val="WW8Num1495z0"/>
    <w:rsid w:val="00B87686"/>
    <w:rPr>
      <w:rFonts w:ascii="Times New Roman" w:hAnsi="Times New Roman"/>
    </w:rPr>
  </w:style>
  <w:style w:type="character" w:customStyle="1" w:styleId="WW8Num1495z1">
    <w:name w:val="WW8Num1495z1"/>
    <w:rsid w:val="00B87686"/>
    <w:rPr>
      <w:rFonts w:ascii="Courier New" w:hAnsi="Courier New"/>
    </w:rPr>
  </w:style>
  <w:style w:type="character" w:customStyle="1" w:styleId="WW8Num1495z2">
    <w:name w:val="WW8Num1495z2"/>
    <w:rsid w:val="00B87686"/>
    <w:rPr>
      <w:rFonts w:ascii="Wingdings" w:hAnsi="Wingdings"/>
    </w:rPr>
  </w:style>
  <w:style w:type="character" w:customStyle="1" w:styleId="WW8Num1495z3">
    <w:name w:val="WW8Num1495z3"/>
    <w:rsid w:val="00B87686"/>
    <w:rPr>
      <w:rFonts w:ascii="Symbol" w:hAnsi="Symbol"/>
    </w:rPr>
  </w:style>
  <w:style w:type="character" w:customStyle="1" w:styleId="WW8Num1496z0">
    <w:name w:val="WW8Num1496z0"/>
    <w:rsid w:val="00B87686"/>
    <w:rPr>
      <w:rFonts w:ascii="Times New Roman" w:hAnsi="Times New Roman"/>
    </w:rPr>
  </w:style>
  <w:style w:type="character" w:customStyle="1" w:styleId="WW8Num1497z0">
    <w:name w:val="WW8Num1497z0"/>
    <w:rsid w:val="00B87686"/>
    <w:rPr>
      <w:rFonts w:ascii="Times New Roman" w:hAnsi="Times New Roman"/>
    </w:rPr>
  </w:style>
  <w:style w:type="character" w:customStyle="1" w:styleId="WW8Num1497z1">
    <w:name w:val="WW8Num1497z1"/>
    <w:rsid w:val="00B87686"/>
    <w:rPr>
      <w:rFonts w:ascii="Courier New" w:hAnsi="Courier New"/>
    </w:rPr>
  </w:style>
  <w:style w:type="character" w:customStyle="1" w:styleId="WW8Num1497z2">
    <w:name w:val="WW8Num1497z2"/>
    <w:rsid w:val="00B87686"/>
    <w:rPr>
      <w:rFonts w:ascii="Wingdings" w:hAnsi="Wingdings"/>
    </w:rPr>
  </w:style>
  <w:style w:type="character" w:customStyle="1" w:styleId="WW8Num1497z3">
    <w:name w:val="WW8Num1497z3"/>
    <w:rsid w:val="00B87686"/>
    <w:rPr>
      <w:rFonts w:ascii="Symbol" w:hAnsi="Symbol"/>
    </w:rPr>
  </w:style>
  <w:style w:type="character" w:customStyle="1" w:styleId="WW8Num1498z0">
    <w:name w:val="WW8Num1498z0"/>
    <w:rsid w:val="00B87686"/>
    <w:rPr>
      <w:rFonts w:ascii="Symbol" w:hAnsi="Symbol"/>
    </w:rPr>
  </w:style>
  <w:style w:type="character" w:customStyle="1" w:styleId="WW8Num1499z0">
    <w:name w:val="WW8Num1499z0"/>
    <w:rsid w:val="00B87686"/>
    <w:rPr>
      <w:b/>
    </w:rPr>
  </w:style>
  <w:style w:type="character" w:customStyle="1" w:styleId="WW8Num14z0">
    <w:name w:val="WW8Num14z0"/>
    <w:rsid w:val="00B87686"/>
    <w:rPr>
      <w:rFonts w:ascii="Times New Roman" w:hAnsi="Times New Roman"/>
    </w:rPr>
  </w:style>
  <w:style w:type="character" w:customStyle="1" w:styleId="WW8Num14z1">
    <w:name w:val="WW8Num14z1"/>
    <w:rsid w:val="00B87686"/>
    <w:rPr>
      <w:rFonts w:ascii="Courier New" w:hAnsi="Courier New"/>
    </w:rPr>
  </w:style>
  <w:style w:type="character" w:customStyle="1" w:styleId="WW8Num14z2">
    <w:name w:val="WW8Num14z2"/>
    <w:rsid w:val="00B87686"/>
    <w:rPr>
      <w:rFonts w:ascii="Wingdings" w:hAnsi="Wingdings"/>
    </w:rPr>
  </w:style>
  <w:style w:type="character" w:customStyle="1" w:styleId="WW8Num14z3">
    <w:name w:val="WW8Num14z3"/>
    <w:rsid w:val="00B87686"/>
    <w:rPr>
      <w:rFonts w:ascii="Symbol" w:hAnsi="Symbol"/>
    </w:rPr>
  </w:style>
  <w:style w:type="character" w:customStyle="1" w:styleId="WW8Num1501z1">
    <w:name w:val="WW8Num1501z1"/>
    <w:rsid w:val="00B87686"/>
    <w:rPr>
      <w:rFonts w:ascii="Symbol" w:hAnsi="Symbol"/>
    </w:rPr>
  </w:style>
  <w:style w:type="character" w:customStyle="1" w:styleId="WW8Num1501z2">
    <w:name w:val="WW8Num1501z2"/>
    <w:rsid w:val="00B87686"/>
    <w:rPr>
      <w:rFonts w:ascii="Times New Roman" w:eastAsia="Times New Roman" w:hAnsi="Times New Roman"/>
    </w:rPr>
  </w:style>
  <w:style w:type="character" w:customStyle="1" w:styleId="WW8Num1502z0">
    <w:name w:val="WW8Num1502z0"/>
    <w:rsid w:val="00B87686"/>
    <w:rPr>
      <w:rFonts w:ascii="Times New Roman" w:hAnsi="Times New Roman"/>
    </w:rPr>
  </w:style>
  <w:style w:type="character" w:customStyle="1" w:styleId="WW8Num1503z0">
    <w:name w:val="WW8Num1503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1504z0">
    <w:name w:val="WW8Num1504z0"/>
    <w:rsid w:val="00B87686"/>
    <w:rPr>
      <w:rFonts w:ascii="Bookman Old Style" w:hAnsi="Bookman Old Style"/>
    </w:rPr>
  </w:style>
  <w:style w:type="character" w:customStyle="1" w:styleId="WW8Num1504z1">
    <w:name w:val="WW8Num1504z1"/>
    <w:rsid w:val="00B87686"/>
    <w:rPr>
      <w:rFonts w:ascii="Bookman Old Style" w:hAnsi="Bookman Old Style"/>
      <w:caps w:val="0"/>
      <w:smallCaps w:val="0"/>
      <w:sz w:val="24"/>
    </w:rPr>
  </w:style>
  <w:style w:type="character" w:customStyle="1" w:styleId="WW8Num1506z0">
    <w:name w:val="WW8Num1506z0"/>
    <w:rsid w:val="00B87686"/>
    <w:rPr>
      <w:rFonts w:ascii="Times New Roman" w:hAnsi="Times New Roman"/>
      <w:b/>
      <w:i w:val="0"/>
    </w:rPr>
  </w:style>
  <w:style w:type="character" w:customStyle="1" w:styleId="WW8Num1507z0">
    <w:name w:val="WW8Num1507z0"/>
    <w:rsid w:val="00B87686"/>
    <w:rPr>
      <w:u w:val="none"/>
    </w:rPr>
  </w:style>
  <w:style w:type="character" w:customStyle="1" w:styleId="WW8Num1508z0">
    <w:name w:val="WW8Num1508z0"/>
    <w:rsid w:val="00B87686"/>
    <w:rPr>
      <w:rFonts w:ascii="Times New Roman" w:hAnsi="Times New Roman"/>
    </w:rPr>
  </w:style>
  <w:style w:type="character" w:customStyle="1" w:styleId="WW8Num1509z0">
    <w:name w:val="WW8Num1509z0"/>
    <w:rsid w:val="00B87686"/>
    <w:rPr>
      <w:rFonts w:ascii="Times New Roman" w:hAnsi="Times New Roman"/>
    </w:rPr>
  </w:style>
  <w:style w:type="character" w:customStyle="1" w:styleId="WW8Num1510z0">
    <w:name w:val="WW8Num1510z0"/>
    <w:rsid w:val="00B87686"/>
    <w:rPr>
      <w:rFonts w:ascii="Times New Roman" w:hAnsi="Times New Roman"/>
    </w:rPr>
  </w:style>
  <w:style w:type="character" w:customStyle="1" w:styleId="WW8Num1510z1">
    <w:name w:val="WW8Num1510z1"/>
    <w:rsid w:val="00B87686"/>
    <w:rPr>
      <w:rFonts w:ascii="Courier New" w:hAnsi="Courier New"/>
    </w:rPr>
  </w:style>
  <w:style w:type="character" w:customStyle="1" w:styleId="WW8Num1510z2">
    <w:name w:val="WW8Num1510z2"/>
    <w:rsid w:val="00B87686"/>
    <w:rPr>
      <w:rFonts w:ascii="Wingdings" w:hAnsi="Wingdings"/>
    </w:rPr>
  </w:style>
  <w:style w:type="character" w:customStyle="1" w:styleId="WW8Num1510z3">
    <w:name w:val="WW8Num1510z3"/>
    <w:rsid w:val="00B87686"/>
    <w:rPr>
      <w:rFonts w:ascii="Symbol" w:hAnsi="Symbol"/>
    </w:rPr>
  </w:style>
  <w:style w:type="character" w:customStyle="1" w:styleId="WW8Num1511z1">
    <w:name w:val="WW8Num1511z1"/>
    <w:rsid w:val="00B87686"/>
    <w:rPr>
      <w:rFonts w:ascii="Bookman Old Style" w:hAnsi="Bookman Old Style"/>
      <w:b w:val="0"/>
      <w:i w:val="0"/>
      <w:sz w:val="20"/>
    </w:rPr>
  </w:style>
  <w:style w:type="character" w:customStyle="1" w:styleId="WW8Num1512z0">
    <w:name w:val="WW8Num1512z0"/>
    <w:rsid w:val="00B87686"/>
    <w:rPr>
      <w:rFonts w:ascii="Times New Roman" w:hAnsi="Times New Roman"/>
    </w:rPr>
  </w:style>
  <w:style w:type="character" w:customStyle="1" w:styleId="WW8Num1514z0">
    <w:name w:val="WW8Num1514z0"/>
    <w:rsid w:val="00B87686"/>
    <w:rPr>
      <w:rFonts w:ascii="Symbol" w:hAnsi="Symbol"/>
      <w:sz w:val="20"/>
    </w:rPr>
  </w:style>
  <w:style w:type="character" w:customStyle="1" w:styleId="WW8Num1514z1">
    <w:name w:val="WW8Num1514z1"/>
    <w:rsid w:val="00B87686"/>
    <w:rPr>
      <w:rFonts w:ascii="Courier New" w:hAnsi="Courier New"/>
      <w:sz w:val="20"/>
    </w:rPr>
  </w:style>
  <w:style w:type="character" w:customStyle="1" w:styleId="WW8Num1514z2">
    <w:name w:val="WW8Num1514z2"/>
    <w:rsid w:val="00B87686"/>
    <w:rPr>
      <w:rFonts w:ascii="Wingdings" w:hAnsi="Wingdings"/>
      <w:sz w:val="20"/>
    </w:rPr>
  </w:style>
  <w:style w:type="character" w:customStyle="1" w:styleId="WW8Num1515z0">
    <w:name w:val="WW8Num1515z0"/>
    <w:rsid w:val="00B87686"/>
    <w:rPr>
      <w:rFonts w:ascii="Times New Roman" w:hAnsi="Times New Roman"/>
    </w:rPr>
  </w:style>
  <w:style w:type="character" w:customStyle="1" w:styleId="WW8Num1516z0">
    <w:name w:val="WW8Num1516z0"/>
    <w:rsid w:val="00B87686"/>
    <w:rPr>
      <w:rFonts w:ascii="Times New Roman" w:hAnsi="Times New Roman"/>
    </w:rPr>
  </w:style>
  <w:style w:type="character" w:customStyle="1" w:styleId="WW8Num1520z0">
    <w:name w:val="WW8Num1520z0"/>
    <w:rsid w:val="00B87686"/>
    <w:rPr>
      <w:rFonts w:ascii="Times New Roman" w:hAnsi="Times New Roman"/>
    </w:rPr>
  </w:style>
  <w:style w:type="character" w:customStyle="1" w:styleId="WW8Num1521z0">
    <w:name w:val="WW8Num1521z0"/>
    <w:rsid w:val="00B87686"/>
    <w:rPr>
      <w:rFonts w:ascii="Symbol" w:hAnsi="Symbol"/>
    </w:rPr>
  </w:style>
  <w:style w:type="character" w:customStyle="1" w:styleId="WW8Num1522z0">
    <w:name w:val="WW8Num1522z0"/>
    <w:rsid w:val="00B87686"/>
    <w:rPr>
      <w:rFonts w:ascii="Times New Roman" w:hAnsi="Times New Roman"/>
    </w:rPr>
  </w:style>
  <w:style w:type="character" w:customStyle="1" w:styleId="WW8Num1522z1">
    <w:name w:val="WW8Num1522z1"/>
    <w:rsid w:val="00B87686"/>
    <w:rPr>
      <w:rFonts w:ascii="Courier New" w:hAnsi="Courier New"/>
    </w:rPr>
  </w:style>
  <w:style w:type="character" w:customStyle="1" w:styleId="WW8Num1522z2">
    <w:name w:val="WW8Num1522z2"/>
    <w:rsid w:val="00B87686"/>
    <w:rPr>
      <w:rFonts w:ascii="Wingdings" w:hAnsi="Wingdings"/>
    </w:rPr>
  </w:style>
  <w:style w:type="character" w:customStyle="1" w:styleId="WW8Num1522z3">
    <w:name w:val="WW8Num1522z3"/>
    <w:rsid w:val="00B87686"/>
    <w:rPr>
      <w:rFonts w:ascii="Symbol" w:hAnsi="Symbol"/>
    </w:rPr>
  </w:style>
  <w:style w:type="character" w:customStyle="1" w:styleId="WW8Num1523z0">
    <w:name w:val="WW8Num1523z0"/>
    <w:rsid w:val="00B87686"/>
    <w:rPr>
      <w:rFonts w:ascii="Times New Roman" w:hAnsi="Times New Roman"/>
    </w:rPr>
  </w:style>
  <w:style w:type="character" w:customStyle="1" w:styleId="WW8Num1523z1">
    <w:name w:val="WW8Num1523z1"/>
    <w:rsid w:val="00B87686"/>
    <w:rPr>
      <w:rFonts w:ascii="Courier New" w:hAnsi="Courier New"/>
    </w:rPr>
  </w:style>
  <w:style w:type="character" w:customStyle="1" w:styleId="WW8Num1523z2">
    <w:name w:val="WW8Num1523z2"/>
    <w:rsid w:val="00B87686"/>
    <w:rPr>
      <w:rFonts w:ascii="Wingdings" w:hAnsi="Wingdings"/>
    </w:rPr>
  </w:style>
  <w:style w:type="character" w:customStyle="1" w:styleId="WW8Num1523z3">
    <w:name w:val="WW8Num1523z3"/>
    <w:rsid w:val="00B87686"/>
    <w:rPr>
      <w:rFonts w:ascii="Symbol" w:hAnsi="Symbol"/>
    </w:rPr>
  </w:style>
  <w:style w:type="character" w:customStyle="1" w:styleId="WW8Num1524z0">
    <w:name w:val="WW8Num1524z0"/>
    <w:rsid w:val="00B87686"/>
    <w:rPr>
      <w:rFonts w:ascii="Times New Roman" w:eastAsia="Arial Unicode MS" w:hAnsi="Times New Roman"/>
    </w:rPr>
  </w:style>
  <w:style w:type="character" w:customStyle="1" w:styleId="WW8Num1524z1">
    <w:name w:val="WW8Num1524z1"/>
    <w:rsid w:val="00B87686"/>
    <w:rPr>
      <w:rFonts w:ascii="Courier New" w:hAnsi="Courier New"/>
    </w:rPr>
  </w:style>
  <w:style w:type="character" w:customStyle="1" w:styleId="WW8Num1524z2">
    <w:name w:val="WW8Num1524z2"/>
    <w:rsid w:val="00B87686"/>
    <w:rPr>
      <w:rFonts w:ascii="Wingdings" w:hAnsi="Wingdings"/>
    </w:rPr>
  </w:style>
  <w:style w:type="character" w:customStyle="1" w:styleId="WW8Num1524z3">
    <w:name w:val="WW8Num1524z3"/>
    <w:rsid w:val="00B87686"/>
    <w:rPr>
      <w:rFonts w:ascii="Symbol" w:hAnsi="Symbol"/>
    </w:rPr>
  </w:style>
  <w:style w:type="character" w:customStyle="1" w:styleId="WW8Num1525z0">
    <w:name w:val="WW8Num1525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526z0">
    <w:name w:val="WW8Num1526z0"/>
    <w:rsid w:val="00B87686"/>
    <w:rPr>
      <w:rFonts w:ascii="Times New Roman" w:hAnsi="Times New Roman"/>
    </w:rPr>
  </w:style>
  <w:style w:type="character" w:customStyle="1" w:styleId="WW8Num1527z0">
    <w:name w:val="WW8Num1527z0"/>
    <w:rsid w:val="00B87686"/>
    <w:rPr>
      <w:rFonts w:ascii="Symbol" w:hAnsi="Symbol"/>
    </w:rPr>
  </w:style>
  <w:style w:type="character" w:customStyle="1" w:styleId="WW8Num1528z0">
    <w:name w:val="WW8Num1528z0"/>
    <w:rsid w:val="00B87686"/>
    <w:rPr>
      <w:rFonts w:ascii="Symbol" w:hAnsi="Symbol"/>
    </w:rPr>
  </w:style>
  <w:style w:type="character" w:customStyle="1" w:styleId="WW8Num1528z1">
    <w:name w:val="WW8Num1528z1"/>
    <w:rsid w:val="00B87686"/>
    <w:rPr>
      <w:rFonts w:ascii="Courier New" w:hAnsi="Courier New"/>
    </w:rPr>
  </w:style>
  <w:style w:type="character" w:customStyle="1" w:styleId="WW8Num1528z2">
    <w:name w:val="WW8Num1528z2"/>
    <w:rsid w:val="00B87686"/>
    <w:rPr>
      <w:rFonts w:ascii="Wingdings" w:hAnsi="Wingdings"/>
    </w:rPr>
  </w:style>
  <w:style w:type="character" w:customStyle="1" w:styleId="WW8Num1529z0">
    <w:name w:val="WW8Num1529z0"/>
    <w:rsid w:val="00B87686"/>
    <w:rPr>
      <w:rFonts w:ascii="Times New Roman" w:hAnsi="Times New Roman"/>
    </w:rPr>
  </w:style>
  <w:style w:type="character" w:customStyle="1" w:styleId="WW8Num1529z1">
    <w:name w:val="WW8Num1529z1"/>
    <w:rsid w:val="00B87686"/>
    <w:rPr>
      <w:rFonts w:ascii="Courier New" w:hAnsi="Courier New"/>
    </w:rPr>
  </w:style>
  <w:style w:type="character" w:customStyle="1" w:styleId="WW8Num1529z2">
    <w:name w:val="WW8Num1529z2"/>
    <w:rsid w:val="00B87686"/>
    <w:rPr>
      <w:rFonts w:ascii="Wingdings" w:hAnsi="Wingdings"/>
    </w:rPr>
  </w:style>
  <w:style w:type="character" w:customStyle="1" w:styleId="WW8Num1529z3">
    <w:name w:val="WW8Num1529z3"/>
    <w:rsid w:val="00B87686"/>
    <w:rPr>
      <w:rFonts w:ascii="Symbol" w:hAnsi="Symbol"/>
    </w:rPr>
  </w:style>
  <w:style w:type="character" w:customStyle="1" w:styleId="WW8Num152z1">
    <w:name w:val="WW8Num152z1"/>
    <w:rsid w:val="00B87686"/>
    <w:rPr>
      <w:rFonts w:ascii="Courier New" w:hAnsi="Courier New"/>
      <w:sz w:val="20"/>
    </w:rPr>
  </w:style>
  <w:style w:type="character" w:customStyle="1" w:styleId="WW8Num152z2">
    <w:name w:val="WW8Num152z2"/>
    <w:rsid w:val="00B87686"/>
    <w:rPr>
      <w:rFonts w:ascii="Wingdings" w:hAnsi="Wingdings"/>
      <w:sz w:val="20"/>
    </w:rPr>
  </w:style>
  <w:style w:type="character" w:customStyle="1" w:styleId="WW8Num1530z0">
    <w:name w:val="WW8Num1530z0"/>
    <w:rsid w:val="00B87686"/>
    <w:rPr>
      <w:rFonts w:ascii="Times New Roman" w:hAnsi="Times New Roman"/>
    </w:rPr>
  </w:style>
  <w:style w:type="character" w:customStyle="1" w:styleId="WW8Num1530z1">
    <w:name w:val="WW8Num1530z1"/>
    <w:rsid w:val="00B87686"/>
    <w:rPr>
      <w:rFonts w:ascii="Courier New" w:hAnsi="Courier New"/>
    </w:rPr>
  </w:style>
  <w:style w:type="character" w:customStyle="1" w:styleId="WW8Num1530z2">
    <w:name w:val="WW8Num1530z2"/>
    <w:rsid w:val="00B87686"/>
    <w:rPr>
      <w:rFonts w:ascii="Wingdings" w:hAnsi="Wingdings"/>
    </w:rPr>
  </w:style>
  <w:style w:type="character" w:customStyle="1" w:styleId="WW8Num1530z3">
    <w:name w:val="WW8Num1530z3"/>
    <w:rsid w:val="00B87686"/>
    <w:rPr>
      <w:rFonts w:ascii="Symbol" w:hAnsi="Symbol"/>
    </w:rPr>
  </w:style>
  <w:style w:type="character" w:customStyle="1" w:styleId="WW8Num1532z0">
    <w:name w:val="WW8Num1532z0"/>
    <w:rsid w:val="00B87686"/>
    <w:rPr>
      <w:rFonts w:ascii="Times New Roman" w:hAnsi="Times New Roman"/>
    </w:rPr>
  </w:style>
  <w:style w:type="character" w:customStyle="1" w:styleId="WW8Num1533z0">
    <w:name w:val="WW8Num1533z0"/>
    <w:rsid w:val="00B87686"/>
    <w:rPr>
      <w:rFonts w:ascii="Bookman Old Style" w:hAnsi="Bookman Old Style"/>
    </w:rPr>
  </w:style>
  <w:style w:type="character" w:customStyle="1" w:styleId="WW8Num1536z0">
    <w:name w:val="WW8Num1536z0"/>
    <w:rsid w:val="00B87686"/>
    <w:rPr>
      <w:rFonts w:ascii="Times New Roman" w:hAnsi="Times New Roman"/>
    </w:rPr>
  </w:style>
  <w:style w:type="character" w:customStyle="1" w:styleId="WW8Num1538z1">
    <w:name w:val="WW8Num1538z1"/>
    <w:rsid w:val="00B87686"/>
    <w:rPr>
      <w:rFonts w:ascii="Symbol" w:hAnsi="Symbol"/>
    </w:rPr>
  </w:style>
  <w:style w:type="character" w:customStyle="1" w:styleId="WW8Num1538z2">
    <w:name w:val="WW8Num1538z2"/>
    <w:rsid w:val="00B87686"/>
    <w:rPr>
      <w:b w:val="0"/>
      <w:i w:val="0"/>
      <w:u w:val="none"/>
    </w:rPr>
  </w:style>
  <w:style w:type="character" w:customStyle="1" w:styleId="WW8Num1539z0">
    <w:name w:val="WW8Num1539z0"/>
    <w:rsid w:val="00B87686"/>
    <w:rPr>
      <w:rFonts w:ascii="Symbol" w:hAnsi="Symbol"/>
    </w:rPr>
  </w:style>
  <w:style w:type="character" w:customStyle="1" w:styleId="WW8Num1540z0">
    <w:name w:val="WW8Num1540z0"/>
    <w:rsid w:val="00B87686"/>
    <w:rPr>
      <w:rFonts w:ascii="Times New Roman" w:hAnsi="Times New Roman"/>
    </w:rPr>
  </w:style>
  <w:style w:type="character" w:customStyle="1" w:styleId="WW8Num1540z1">
    <w:name w:val="WW8Num1540z1"/>
    <w:rsid w:val="00B87686"/>
    <w:rPr>
      <w:rFonts w:ascii="Courier New" w:hAnsi="Courier New"/>
    </w:rPr>
  </w:style>
  <w:style w:type="character" w:customStyle="1" w:styleId="WW8Num1540z2">
    <w:name w:val="WW8Num1540z2"/>
    <w:rsid w:val="00B87686"/>
    <w:rPr>
      <w:rFonts w:ascii="Wingdings" w:hAnsi="Wingdings"/>
    </w:rPr>
  </w:style>
  <w:style w:type="character" w:customStyle="1" w:styleId="WW8Num1540z3">
    <w:name w:val="WW8Num1540z3"/>
    <w:rsid w:val="00B87686"/>
    <w:rPr>
      <w:rFonts w:ascii="Symbol" w:hAnsi="Symbol"/>
    </w:rPr>
  </w:style>
  <w:style w:type="character" w:customStyle="1" w:styleId="WW8Num1542z0">
    <w:name w:val="WW8Num1542z0"/>
    <w:rsid w:val="00B87686"/>
    <w:rPr>
      <w:rFonts w:ascii="Times New Roman" w:hAnsi="Times New Roman"/>
    </w:rPr>
  </w:style>
  <w:style w:type="character" w:customStyle="1" w:styleId="WW8Num1544z0">
    <w:name w:val="WW8Num1544z0"/>
    <w:rsid w:val="00B87686"/>
    <w:rPr>
      <w:rFonts w:ascii="Times New Roman" w:hAnsi="Times New Roman"/>
    </w:rPr>
  </w:style>
  <w:style w:type="character" w:customStyle="1" w:styleId="WW8Num1545z0">
    <w:name w:val="WW8Num1545z0"/>
    <w:rsid w:val="00B87686"/>
    <w:rPr>
      <w:rFonts w:ascii="Symbol" w:hAnsi="Symbol"/>
      <w:b w:val="0"/>
      <w:i w:val="0"/>
      <w:sz w:val="24"/>
    </w:rPr>
  </w:style>
  <w:style w:type="character" w:customStyle="1" w:styleId="WW8Num1545z1">
    <w:name w:val="WW8Num1545z1"/>
    <w:rsid w:val="00B87686"/>
    <w:rPr>
      <w:rFonts w:ascii="Courier New" w:hAnsi="Courier New"/>
    </w:rPr>
  </w:style>
  <w:style w:type="character" w:customStyle="1" w:styleId="WW8Num1545z2">
    <w:name w:val="WW8Num1545z2"/>
    <w:rsid w:val="00B87686"/>
    <w:rPr>
      <w:rFonts w:ascii="Wingdings" w:hAnsi="Wingdings"/>
    </w:rPr>
  </w:style>
  <w:style w:type="character" w:customStyle="1" w:styleId="WW8Num1545z3">
    <w:name w:val="WW8Num1545z3"/>
    <w:rsid w:val="00B87686"/>
    <w:rPr>
      <w:rFonts w:ascii="Symbol" w:hAnsi="Symbol"/>
    </w:rPr>
  </w:style>
  <w:style w:type="character" w:customStyle="1" w:styleId="WW8Num1546z0">
    <w:name w:val="WW8Num1546z0"/>
    <w:rsid w:val="00B87686"/>
    <w:rPr>
      <w:rFonts w:ascii="Symbol" w:hAnsi="Symbol"/>
    </w:rPr>
  </w:style>
  <w:style w:type="character" w:customStyle="1" w:styleId="WW8Num1547z0">
    <w:name w:val="WW8Num1547z0"/>
    <w:rsid w:val="00B87686"/>
    <w:rPr>
      <w:rFonts w:ascii="Bookman Old Style" w:hAnsi="Bookman Old Style"/>
    </w:rPr>
  </w:style>
  <w:style w:type="character" w:customStyle="1" w:styleId="WW8Num1548z0">
    <w:name w:val="WW8Num1548z0"/>
    <w:rsid w:val="00B87686"/>
    <w:rPr>
      <w:rFonts w:ascii="Wingdings" w:hAnsi="Wingdings"/>
    </w:rPr>
  </w:style>
  <w:style w:type="character" w:customStyle="1" w:styleId="WW8Num1548z1">
    <w:name w:val="WW8Num1548z1"/>
    <w:rsid w:val="00B87686"/>
    <w:rPr>
      <w:rFonts w:ascii="Courier New" w:hAnsi="Courier New"/>
    </w:rPr>
  </w:style>
  <w:style w:type="character" w:customStyle="1" w:styleId="WW8Num1548z3">
    <w:name w:val="WW8Num1548z3"/>
    <w:rsid w:val="00B87686"/>
    <w:rPr>
      <w:rFonts w:ascii="Symbol" w:hAnsi="Symbol"/>
    </w:rPr>
  </w:style>
  <w:style w:type="character" w:customStyle="1" w:styleId="WW8Num1549z0">
    <w:name w:val="WW8Num1549z0"/>
    <w:rsid w:val="00B87686"/>
    <w:rPr>
      <w:rFonts w:ascii="Times New Roman" w:hAnsi="Times New Roman"/>
    </w:rPr>
  </w:style>
  <w:style w:type="character" w:customStyle="1" w:styleId="WW8Num154z0">
    <w:name w:val="WW8Num154z0"/>
    <w:rsid w:val="00B87686"/>
    <w:rPr>
      <w:rFonts w:ascii="Times New Roman" w:eastAsia="Times New Roman" w:hAnsi="Times New Roman"/>
    </w:rPr>
  </w:style>
  <w:style w:type="character" w:customStyle="1" w:styleId="WW8Num154z1">
    <w:name w:val="WW8Num154z1"/>
    <w:rsid w:val="00B87686"/>
    <w:rPr>
      <w:rFonts w:ascii="Courier New" w:hAnsi="Courier New"/>
    </w:rPr>
  </w:style>
  <w:style w:type="character" w:customStyle="1" w:styleId="WW8Num154z2">
    <w:name w:val="WW8Num154z2"/>
    <w:rsid w:val="00B87686"/>
    <w:rPr>
      <w:rFonts w:ascii="Wingdings" w:hAnsi="Wingdings"/>
    </w:rPr>
  </w:style>
  <w:style w:type="character" w:customStyle="1" w:styleId="WW8Num154z3">
    <w:name w:val="WW8Num154z3"/>
    <w:rsid w:val="00B87686"/>
    <w:rPr>
      <w:rFonts w:ascii="Symbol" w:hAnsi="Symbol"/>
    </w:rPr>
  </w:style>
  <w:style w:type="character" w:customStyle="1" w:styleId="WW8Num1551z0">
    <w:name w:val="WW8Num1551z0"/>
    <w:rsid w:val="00B87686"/>
    <w:rPr>
      <w:rFonts w:ascii="Times New Roman" w:hAnsi="Times New Roman"/>
    </w:rPr>
  </w:style>
  <w:style w:type="character" w:customStyle="1" w:styleId="WW8Num1554z0">
    <w:name w:val="WW8Num1554z0"/>
    <w:rsid w:val="00B87686"/>
    <w:rPr>
      <w:u w:val="none"/>
    </w:rPr>
  </w:style>
  <w:style w:type="character" w:customStyle="1" w:styleId="WW8Num1555z0">
    <w:name w:val="WW8Num1555z0"/>
    <w:rsid w:val="00B87686"/>
    <w:rPr>
      <w:rFonts w:ascii="Bookman Old Style" w:hAnsi="Bookman Old Style"/>
    </w:rPr>
  </w:style>
  <w:style w:type="character" w:customStyle="1" w:styleId="WW8Num1557z0">
    <w:name w:val="WW8Num1557z0"/>
    <w:rsid w:val="00B87686"/>
    <w:rPr>
      <w:rFonts w:ascii="Symbol" w:hAnsi="Symbol"/>
      <w:color w:val="auto"/>
    </w:rPr>
  </w:style>
  <w:style w:type="character" w:customStyle="1" w:styleId="WW8Num1558z0">
    <w:name w:val="WW8Num1558z0"/>
    <w:rsid w:val="00B87686"/>
    <w:rPr>
      <w:rFonts w:ascii="Times New Roman" w:hAnsi="Times New Roman"/>
    </w:rPr>
  </w:style>
  <w:style w:type="character" w:customStyle="1" w:styleId="WW8Num1558z1">
    <w:name w:val="WW8Num1558z1"/>
    <w:rsid w:val="00B87686"/>
    <w:rPr>
      <w:rFonts w:ascii="Courier New" w:hAnsi="Courier New"/>
    </w:rPr>
  </w:style>
  <w:style w:type="character" w:customStyle="1" w:styleId="WW8Num1558z2">
    <w:name w:val="WW8Num1558z2"/>
    <w:rsid w:val="00B87686"/>
    <w:rPr>
      <w:rFonts w:ascii="Wingdings" w:hAnsi="Wingdings"/>
    </w:rPr>
  </w:style>
  <w:style w:type="character" w:customStyle="1" w:styleId="WW8Num1558z3">
    <w:name w:val="WW8Num1558z3"/>
    <w:rsid w:val="00B87686"/>
    <w:rPr>
      <w:rFonts w:ascii="Symbol" w:hAnsi="Symbol"/>
    </w:rPr>
  </w:style>
  <w:style w:type="character" w:customStyle="1" w:styleId="WW8Num155z1">
    <w:name w:val="WW8Num155z1"/>
    <w:rsid w:val="00B87686"/>
    <w:rPr>
      <w:rFonts w:ascii="Courier New" w:hAnsi="Courier New"/>
    </w:rPr>
  </w:style>
  <w:style w:type="character" w:customStyle="1" w:styleId="WW8Num155z2">
    <w:name w:val="WW8Num155z2"/>
    <w:rsid w:val="00B87686"/>
    <w:rPr>
      <w:rFonts w:ascii="Wingdings" w:hAnsi="Wingdings"/>
    </w:rPr>
  </w:style>
  <w:style w:type="character" w:customStyle="1" w:styleId="WW8Num155z3">
    <w:name w:val="WW8Num155z3"/>
    <w:rsid w:val="00B87686"/>
    <w:rPr>
      <w:rFonts w:ascii="Symbol" w:hAnsi="Symbol"/>
    </w:rPr>
  </w:style>
  <w:style w:type="character" w:customStyle="1" w:styleId="WW8Num1560z0">
    <w:name w:val="WW8Num1560z0"/>
    <w:rsid w:val="00B87686"/>
    <w:rPr>
      <w:b w:val="0"/>
      <w:i w:val="0"/>
    </w:rPr>
  </w:style>
  <w:style w:type="character" w:customStyle="1" w:styleId="WW8Num1563z0">
    <w:name w:val="WW8Num1563z0"/>
    <w:rsid w:val="00B87686"/>
    <w:rPr>
      <w:rFonts w:ascii="Times New Roman" w:hAnsi="Times New Roman"/>
    </w:rPr>
  </w:style>
  <w:style w:type="character" w:customStyle="1" w:styleId="WW8Num1563z1">
    <w:name w:val="WW8Num1563z1"/>
    <w:rsid w:val="00B87686"/>
    <w:rPr>
      <w:rFonts w:ascii="Courier New" w:hAnsi="Courier New"/>
    </w:rPr>
  </w:style>
  <w:style w:type="character" w:customStyle="1" w:styleId="WW8Num1563z2">
    <w:name w:val="WW8Num1563z2"/>
    <w:rsid w:val="00B87686"/>
    <w:rPr>
      <w:rFonts w:ascii="Wingdings" w:hAnsi="Wingdings"/>
    </w:rPr>
  </w:style>
  <w:style w:type="character" w:customStyle="1" w:styleId="WW8Num1563z3">
    <w:name w:val="WW8Num1563z3"/>
    <w:rsid w:val="00B87686"/>
    <w:rPr>
      <w:rFonts w:ascii="Symbol" w:hAnsi="Symbol"/>
    </w:rPr>
  </w:style>
  <w:style w:type="character" w:customStyle="1" w:styleId="WW8Num1565z0">
    <w:name w:val="WW8Num1565z0"/>
    <w:rsid w:val="00B87686"/>
    <w:rPr>
      <w:rFonts w:ascii="Times New Roman" w:eastAsia="Times New Roman" w:hAnsi="Times New Roman"/>
    </w:rPr>
  </w:style>
  <w:style w:type="character" w:customStyle="1" w:styleId="WW8Num1565z1">
    <w:name w:val="WW8Num1565z1"/>
    <w:rsid w:val="00B87686"/>
    <w:rPr>
      <w:rFonts w:ascii="Courier New" w:hAnsi="Courier New"/>
    </w:rPr>
  </w:style>
  <w:style w:type="character" w:customStyle="1" w:styleId="WW8Num1565z2">
    <w:name w:val="WW8Num1565z2"/>
    <w:rsid w:val="00B87686"/>
    <w:rPr>
      <w:rFonts w:ascii="Wingdings" w:hAnsi="Wingdings"/>
    </w:rPr>
  </w:style>
  <w:style w:type="character" w:customStyle="1" w:styleId="WW8Num1565z3">
    <w:name w:val="WW8Num1565z3"/>
    <w:rsid w:val="00B87686"/>
    <w:rPr>
      <w:rFonts w:ascii="Symbol" w:hAnsi="Symbol"/>
    </w:rPr>
  </w:style>
  <w:style w:type="character" w:customStyle="1" w:styleId="WW8Num1566z0">
    <w:name w:val="WW8Num1566z0"/>
    <w:rsid w:val="00B87686"/>
    <w:rPr>
      <w:rFonts w:ascii="Bookman Old Style" w:hAnsi="Bookman Old Style"/>
    </w:rPr>
  </w:style>
  <w:style w:type="character" w:customStyle="1" w:styleId="WW8Num1567z0">
    <w:name w:val="WW8Num1567z0"/>
    <w:rsid w:val="00B87686"/>
    <w:rPr>
      <w:rFonts w:ascii="Times New Roman" w:hAnsi="Times New Roman"/>
    </w:rPr>
  </w:style>
  <w:style w:type="character" w:customStyle="1" w:styleId="WW8Num1568z0">
    <w:name w:val="WW8Num1568z0"/>
    <w:rsid w:val="00B87686"/>
    <w:rPr>
      <w:rFonts w:ascii="Times New Roman" w:hAnsi="Times New Roman"/>
    </w:rPr>
  </w:style>
  <w:style w:type="character" w:customStyle="1" w:styleId="WW8Num1569z0">
    <w:name w:val="WW8Num1569z0"/>
    <w:rsid w:val="00B87686"/>
    <w:rPr>
      <w:rFonts w:ascii="Times New Roman" w:eastAsia="Times New Roman" w:hAnsi="Times New Roman"/>
    </w:rPr>
  </w:style>
  <w:style w:type="character" w:customStyle="1" w:styleId="WW8Num1569z1">
    <w:name w:val="WW8Num1569z1"/>
    <w:rsid w:val="00B87686"/>
    <w:rPr>
      <w:rFonts w:ascii="Courier New" w:hAnsi="Courier New"/>
    </w:rPr>
  </w:style>
  <w:style w:type="character" w:customStyle="1" w:styleId="WW8Num1569z2">
    <w:name w:val="WW8Num1569z2"/>
    <w:rsid w:val="00B87686"/>
    <w:rPr>
      <w:rFonts w:ascii="Wingdings" w:hAnsi="Wingdings"/>
    </w:rPr>
  </w:style>
  <w:style w:type="character" w:customStyle="1" w:styleId="WW8Num1569z3">
    <w:name w:val="WW8Num1569z3"/>
    <w:rsid w:val="00B87686"/>
    <w:rPr>
      <w:rFonts w:ascii="Symbol" w:hAnsi="Symbol"/>
    </w:rPr>
  </w:style>
  <w:style w:type="character" w:customStyle="1" w:styleId="WW8Num156z0">
    <w:name w:val="WW8Num156z0"/>
    <w:rsid w:val="00B87686"/>
    <w:rPr>
      <w:u w:val="none"/>
    </w:rPr>
  </w:style>
  <w:style w:type="character" w:customStyle="1" w:styleId="WW8Num1572z0">
    <w:name w:val="WW8Num1572z0"/>
    <w:rsid w:val="00B87686"/>
    <w:rPr>
      <w:rFonts w:ascii="Times New Roman" w:hAnsi="Times New Roman"/>
    </w:rPr>
  </w:style>
  <w:style w:type="character" w:customStyle="1" w:styleId="WW8Num1572z1">
    <w:name w:val="WW8Num1572z1"/>
    <w:rsid w:val="00B87686"/>
    <w:rPr>
      <w:rFonts w:ascii="Bookman Old Style" w:hAnsi="Bookman Old Style"/>
    </w:rPr>
  </w:style>
  <w:style w:type="character" w:customStyle="1" w:styleId="WW8Num1574z0">
    <w:name w:val="WW8Num1574z0"/>
    <w:rsid w:val="00B87686"/>
    <w:rPr>
      <w:rFonts w:ascii="Times New Roman" w:hAnsi="Times New Roman"/>
    </w:rPr>
  </w:style>
  <w:style w:type="character" w:customStyle="1" w:styleId="WW8Num1575z0">
    <w:name w:val="WW8Num1575z0"/>
    <w:rsid w:val="00B87686"/>
    <w:rPr>
      <w:rFonts w:ascii="Symbol" w:hAnsi="Symbol"/>
      <w:b w:val="0"/>
      <w:i w:val="0"/>
      <w:sz w:val="24"/>
    </w:rPr>
  </w:style>
  <w:style w:type="character" w:customStyle="1" w:styleId="WW8Num1575z1">
    <w:name w:val="WW8Num1575z1"/>
    <w:rsid w:val="00B87686"/>
    <w:rPr>
      <w:rFonts w:ascii="Courier New" w:hAnsi="Courier New"/>
    </w:rPr>
  </w:style>
  <w:style w:type="character" w:customStyle="1" w:styleId="WW8Num1575z2">
    <w:name w:val="WW8Num1575z2"/>
    <w:rsid w:val="00B87686"/>
    <w:rPr>
      <w:rFonts w:ascii="Wingdings" w:hAnsi="Wingdings"/>
    </w:rPr>
  </w:style>
  <w:style w:type="character" w:customStyle="1" w:styleId="WW8Num1575z3">
    <w:name w:val="WW8Num1575z3"/>
    <w:rsid w:val="00B87686"/>
    <w:rPr>
      <w:rFonts w:ascii="Symbol" w:hAnsi="Symbol"/>
    </w:rPr>
  </w:style>
  <w:style w:type="character" w:customStyle="1" w:styleId="WW8Num1576z1">
    <w:name w:val="WW8Num1576z1"/>
    <w:rsid w:val="00B87686"/>
    <w:rPr>
      <w:b/>
    </w:rPr>
  </w:style>
  <w:style w:type="character" w:customStyle="1" w:styleId="WW8Num1578z0">
    <w:name w:val="WW8Num1578z0"/>
    <w:rsid w:val="00B87686"/>
    <w:rPr>
      <w:rFonts w:ascii="Times New Roman" w:hAnsi="Times New Roman"/>
    </w:rPr>
  </w:style>
  <w:style w:type="character" w:customStyle="1" w:styleId="WW8Num1579z0">
    <w:name w:val="WW8Num1579z0"/>
    <w:rsid w:val="00B87686"/>
    <w:rPr>
      <w:b w:val="0"/>
      <w:i w:val="0"/>
    </w:rPr>
  </w:style>
  <w:style w:type="character" w:customStyle="1" w:styleId="WW8Num1580z0">
    <w:name w:val="WW8Num1580z0"/>
    <w:rsid w:val="00B87686"/>
    <w:rPr>
      <w:rFonts w:ascii="Bookman Old Style" w:hAnsi="Bookman Old Style"/>
    </w:rPr>
  </w:style>
  <w:style w:type="character" w:customStyle="1" w:styleId="WW8Num1581z0">
    <w:name w:val="WW8Num1581z0"/>
    <w:rsid w:val="00B87686"/>
    <w:rPr>
      <w:rFonts w:ascii="Times New Roman" w:hAnsi="Times New Roman"/>
    </w:rPr>
  </w:style>
  <w:style w:type="character" w:customStyle="1" w:styleId="WW8Num1586z0">
    <w:name w:val="WW8Num1586z0"/>
    <w:rsid w:val="00B87686"/>
    <w:rPr>
      <w:b/>
    </w:rPr>
  </w:style>
  <w:style w:type="character" w:customStyle="1" w:styleId="WW8Num1589z0">
    <w:name w:val="WW8Num1589z0"/>
    <w:rsid w:val="00B87686"/>
    <w:rPr>
      <w:rFonts w:ascii="Times New Roman" w:hAnsi="Times New Roman"/>
    </w:rPr>
  </w:style>
  <w:style w:type="character" w:customStyle="1" w:styleId="WW8Num1591z0">
    <w:name w:val="WW8Num1591z0"/>
    <w:rsid w:val="00B87686"/>
    <w:rPr>
      <w:rFonts w:ascii="Symbol" w:hAnsi="Symbol"/>
    </w:rPr>
  </w:style>
  <w:style w:type="character" w:customStyle="1" w:styleId="WW8Num1592z0">
    <w:name w:val="WW8Num1592z0"/>
    <w:rsid w:val="00B87686"/>
    <w:rPr>
      <w:b/>
    </w:rPr>
  </w:style>
  <w:style w:type="character" w:customStyle="1" w:styleId="WW8Num1593z0">
    <w:name w:val="WW8Num1593z0"/>
    <w:rsid w:val="00B87686"/>
    <w:rPr>
      <w:rFonts w:ascii="Times New Roman" w:hAnsi="Times New Roman"/>
    </w:rPr>
  </w:style>
  <w:style w:type="character" w:customStyle="1" w:styleId="WW8Num1593z1">
    <w:name w:val="WW8Num1593z1"/>
    <w:rsid w:val="00B87686"/>
    <w:rPr>
      <w:rFonts w:ascii="Courier New" w:hAnsi="Courier New"/>
    </w:rPr>
  </w:style>
  <w:style w:type="character" w:customStyle="1" w:styleId="WW8Num1593z2">
    <w:name w:val="WW8Num1593z2"/>
    <w:rsid w:val="00B87686"/>
    <w:rPr>
      <w:rFonts w:ascii="Wingdings" w:hAnsi="Wingdings"/>
    </w:rPr>
  </w:style>
  <w:style w:type="character" w:customStyle="1" w:styleId="WW8Num1593z3">
    <w:name w:val="WW8Num1593z3"/>
    <w:rsid w:val="00B87686"/>
    <w:rPr>
      <w:rFonts w:ascii="Symbol" w:hAnsi="Symbol"/>
    </w:rPr>
  </w:style>
  <w:style w:type="character" w:customStyle="1" w:styleId="WW8Num1594z0">
    <w:name w:val="WW8Num1594z0"/>
    <w:rsid w:val="00B87686"/>
    <w:rPr>
      <w:rFonts w:ascii="Times New Roman" w:hAnsi="Times New Roman"/>
    </w:rPr>
  </w:style>
  <w:style w:type="character" w:customStyle="1" w:styleId="WW8Num1594z1">
    <w:name w:val="WW8Num1594z1"/>
    <w:rsid w:val="00B87686"/>
    <w:rPr>
      <w:rFonts w:ascii="Courier New" w:hAnsi="Courier New"/>
    </w:rPr>
  </w:style>
  <w:style w:type="character" w:customStyle="1" w:styleId="WW8Num1594z2">
    <w:name w:val="WW8Num1594z2"/>
    <w:rsid w:val="00B87686"/>
    <w:rPr>
      <w:rFonts w:ascii="Wingdings" w:hAnsi="Wingdings"/>
    </w:rPr>
  </w:style>
  <w:style w:type="character" w:customStyle="1" w:styleId="WW8Num1594z3">
    <w:name w:val="WW8Num1594z3"/>
    <w:rsid w:val="00B87686"/>
    <w:rPr>
      <w:rFonts w:ascii="Symbol" w:hAnsi="Symbol"/>
    </w:rPr>
  </w:style>
  <w:style w:type="character" w:customStyle="1" w:styleId="WW8Num1596z0">
    <w:name w:val="WW8Num1596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1597z0">
    <w:name w:val="WW8Num1597z0"/>
    <w:rsid w:val="00B87686"/>
    <w:rPr>
      <w:rFonts w:ascii="Bookman Old Style" w:hAnsi="Bookman Old Style"/>
      <w:b/>
      <w:i w:val="0"/>
      <w:u w:val="none"/>
    </w:rPr>
  </w:style>
  <w:style w:type="character" w:customStyle="1" w:styleId="WW8Num1599z0">
    <w:name w:val="WW8Num1599z0"/>
    <w:rsid w:val="00B87686"/>
    <w:rPr>
      <w:rFonts w:ascii="Times New Roman" w:hAnsi="Times New Roman"/>
    </w:rPr>
  </w:style>
  <w:style w:type="character" w:customStyle="1" w:styleId="WW8Num15z1">
    <w:name w:val="WW8Num15z1"/>
    <w:rsid w:val="00B87686"/>
    <w:rPr>
      <w:rFonts w:ascii="Courier New" w:hAnsi="Courier New" w:cs="Courier New"/>
    </w:rPr>
  </w:style>
  <w:style w:type="character" w:customStyle="1" w:styleId="WW8Num15z2">
    <w:name w:val="WW8Num15z2"/>
    <w:rsid w:val="00B87686"/>
    <w:rPr>
      <w:rFonts w:ascii="Wingdings" w:hAnsi="Wingdings"/>
    </w:rPr>
  </w:style>
  <w:style w:type="character" w:customStyle="1" w:styleId="WW8Num15z3">
    <w:name w:val="WW8Num15z3"/>
    <w:rsid w:val="00B87686"/>
    <w:rPr>
      <w:rFonts w:ascii="Symbol" w:hAnsi="Symbol"/>
    </w:rPr>
  </w:style>
  <w:style w:type="character" w:customStyle="1" w:styleId="WW8Num1600z0">
    <w:name w:val="WW8Num1600z0"/>
    <w:rsid w:val="00B87686"/>
    <w:rPr>
      <w:rFonts w:ascii="Times New Roman" w:hAnsi="Times New Roman"/>
    </w:rPr>
  </w:style>
  <w:style w:type="character" w:customStyle="1" w:styleId="WW8Num1600z1">
    <w:name w:val="WW8Num1600z1"/>
    <w:rsid w:val="00B87686"/>
    <w:rPr>
      <w:rFonts w:ascii="Courier New" w:hAnsi="Courier New"/>
    </w:rPr>
  </w:style>
  <w:style w:type="character" w:customStyle="1" w:styleId="WW8Num1600z2">
    <w:name w:val="WW8Num1600z2"/>
    <w:rsid w:val="00B87686"/>
    <w:rPr>
      <w:rFonts w:ascii="Wingdings" w:hAnsi="Wingdings"/>
    </w:rPr>
  </w:style>
  <w:style w:type="character" w:customStyle="1" w:styleId="WW8Num1600z3">
    <w:name w:val="WW8Num1600z3"/>
    <w:rsid w:val="00B87686"/>
    <w:rPr>
      <w:rFonts w:ascii="Symbol" w:hAnsi="Symbol"/>
    </w:rPr>
  </w:style>
  <w:style w:type="character" w:customStyle="1" w:styleId="WW8Num1603z0">
    <w:name w:val="WW8Num1603z0"/>
    <w:rsid w:val="00B87686"/>
    <w:rPr>
      <w:u w:val="none"/>
    </w:rPr>
  </w:style>
  <w:style w:type="character" w:customStyle="1" w:styleId="WW8Num1604z0">
    <w:name w:val="WW8Num1604z0"/>
    <w:rsid w:val="00B87686"/>
    <w:rPr>
      <w:rFonts w:ascii="Times New Roman" w:hAnsi="Times New Roman"/>
    </w:rPr>
  </w:style>
  <w:style w:type="character" w:customStyle="1" w:styleId="WW8Num1607z0">
    <w:name w:val="WW8Num1607z0"/>
    <w:rsid w:val="00B87686"/>
    <w:rPr>
      <w:rFonts w:ascii="Bookman Old Style" w:hAnsi="Bookman Old Style"/>
    </w:rPr>
  </w:style>
  <w:style w:type="character" w:customStyle="1" w:styleId="WW8Num1608z0">
    <w:name w:val="WW8Num1608z0"/>
    <w:rsid w:val="00B87686"/>
    <w:rPr>
      <w:rFonts w:ascii="Times New Roman" w:hAnsi="Times New Roman"/>
    </w:rPr>
  </w:style>
  <w:style w:type="character" w:customStyle="1" w:styleId="WW8Num1609z0">
    <w:name w:val="WW8Num1609z0"/>
    <w:rsid w:val="00B87686"/>
    <w:rPr>
      <w:rFonts w:ascii="Times New Roman" w:hAnsi="Times New Roman"/>
    </w:rPr>
  </w:style>
  <w:style w:type="character" w:customStyle="1" w:styleId="WW8Num160z0">
    <w:name w:val="WW8Num160z0"/>
    <w:rsid w:val="00B87686"/>
    <w:rPr>
      <w:rFonts w:ascii="Times New Roman" w:hAnsi="Times New Roman"/>
    </w:rPr>
  </w:style>
  <w:style w:type="character" w:customStyle="1" w:styleId="WW8Num1610z0">
    <w:name w:val="WW8Num1610z0"/>
    <w:rsid w:val="00B87686"/>
    <w:rPr>
      <w:rFonts w:ascii="Times New Roman" w:hAnsi="Times New Roman"/>
    </w:rPr>
  </w:style>
  <w:style w:type="character" w:customStyle="1" w:styleId="WW8Num1610z1">
    <w:name w:val="WW8Num1610z1"/>
    <w:rsid w:val="00B87686"/>
    <w:rPr>
      <w:rFonts w:ascii="Courier New" w:hAnsi="Courier New"/>
    </w:rPr>
  </w:style>
  <w:style w:type="character" w:customStyle="1" w:styleId="WW8Num1610z2">
    <w:name w:val="WW8Num1610z2"/>
    <w:rsid w:val="00B87686"/>
    <w:rPr>
      <w:rFonts w:ascii="Wingdings" w:hAnsi="Wingdings"/>
    </w:rPr>
  </w:style>
  <w:style w:type="character" w:customStyle="1" w:styleId="WW8Num1610z3">
    <w:name w:val="WW8Num1610z3"/>
    <w:rsid w:val="00B87686"/>
    <w:rPr>
      <w:rFonts w:ascii="Symbol" w:hAnsi="Symbol"/>
    </w:rPr>
  </w:style>
  <w:style w:type="character" w:customStyle="1" w:styleId="WW8Num1611z0">
    <w:name w:val="WW8Num1611z0"/>
    <w:rsid w:val="00B87686"/>
    <w:rPr>
      <w:rFonts w:ascii="Times New Roman" w:hAnsi="Times New Roman"/>
    </w:rPr>
  </w:style>
  <w:style w:type="character" w:customStyle="1" w:styleId="WW8Num1612z0">
    <w:name w:val="WW8Num1612z0"/>
    <w:rsid w:val="00B87686"/>
    <w:rPr>
      <w:rFonts w:ascii="Times New Roman" w:hAnsi="Times New Roman"/>
    </w:rPr>
  </w:style>
  <w:style w:type="character" w:customStyle="1" w:styleId="WW8Num1612z1">
    <w:name w:val="WW8Num1612z1"/>
    <w:rsid w:val="00B87686"/>
    <w:rPr>
      <w:rFonts w:ascii="Courier New" w:hAnsi="Courier New"/>
    </w:rPr>
  </w:style>
  <w:style w:type="character" w:customStyle="1" w:styleId="WW8Num1612z2">
    <w:name w:val="WW8Num1612z2"/>
    <w:rsid w:val="00B87686"/>
    <w:rPr>
      <w:rFonts w:ascii="Wingdings" w:hAnsi="Wingdings"/>
    </w:rPr>
  </w:style>
  <w:style w:type="character" w:customStyle="1" w:styleId="WW8Num1612z3">
    <w:name w:val="WW8Num1612z3"/>
    <w:rsid w:val="00B87686"/>
    <w:rPr>
      <w:rFonts w:ascii="Symbol" w:hAnsi="Symbol"/>
    </w:rPr>
  </w:style>
  <w:style w:type="character" w:customStyle="1" w:styleId="WW8Num1613z0">
    <w:name w:val="WW8Num1613z0"/>
    <w:rsid w:val="00B87686"/>
    <w:rPr>
      <w:rFonts w:ascii="Times New Roman" w:hAnsi="Times New Roman"/>
    </w:rPr>
  </w:style>
  <w:style w:type="character" w:customStyle="1" w:styleId="WW8Num1614z0">
    <w:name w:val="WW8Num1614z0"/>
    <w:rsid w:val="00B87686"/>
    <w:rPr>
      <w:rFonts w:ascii="Times New Roman" w:hAnsi="Times New Roman"/>
    </w:rPr>
  </w:style>
  <w:style w:type="character" w:customStyle="1" w:styleId="WW8Num1615z0">
    <w:name w:val="WW8Num1615z0"/>
    <w:rsid w:val="00B87686"/>
    <w:rPr>
      <w:rFonts w:ascii="Times New Roman" w:hAnsi="Times New Roman"/>
    </w:rPr>
  </w:style>
  <w:style w:type="character" w:customStyle="1" w:styleId="WW8Num1616z0">
    <w:name w:val="WW8Num1616z0"/>
    <w:rsid w:val="00B87686"/>
    <w:rPr>
      <w:rFonts w:ascii="Times New Roman" w:hAnsi="Times New Roman"/>
    </w:rPr>
  </w:style>
  <w:style w:type="character" w:customStyle="1" w:styleId="WW8Num1616z1">
    <w:name w:val="WW8Num1616z1"/>
    <w:rsid w:val="00B87686"/>
    <w:rPr>
      <w:rFonts w:ascii="Courier New" w:hAnsi="Courier New"/>
    </w:rPr>
  </w:style>
  <w:style w:type="character" w:customStyle="1" w:styleId="WW8Num1616z2">
    <w:name w:val="WW8Num1616z2"/>
    <w:rsid w:val="00B87686"/>
    <w:rPr>
      <w:rFonts w:ascii="Wingdings" w:hAnsi="Wingdings"/>
    </w:rPr>
  </w:style>
  <w:style w:type="character" w:customStyle="1" w:styleId="WW8Num1616z3">
    <w:name w:val="WW8Num1616z3"/>
    <w:rsid w:val="00B87686"/>
    <w:rPr>
      <w:rFonts w:ascii="Symbol" w:hAnsi="Symbol"/>
    </w:rPr>
  </w:style>
  <w:style w:type="character" w:customStyle="1" w:styleId="WW8Num1617z0">
    <w:name w:val="WW8Num1617z0"/>
    <w:rsid w:val="00B87686"/>
    <w:rPr>
      <w:rFonts w:ascii="Times New Roman" w:hAnsi="Times New Roman"/>
    </w:rPr>
  </w:style>
  <w:style w:type="character" w:customStyle="1" w:styleId="WW8Num1618z0">
    <w:name w:val="WW8Num1618z0"/>
    <w:rsid w:val="00B87686"/>
    <w:rPr>
      <w:b w:val="0"/>
      <w:i w:val="0"/>
      <w:u w:val="none"/>
    </w:rPr>
  </w:style>
  <w:style w:type="character" w:customStyle="1" w:styleId="WW8Num1618z1">
    <w:name w:val="WW8Num1618z1"/>
    <w:rsid w:val="00B87686"/>
    <w:rPr>
      <w:b w:val="0"/>
      <w:i w:val="0"/>
    </w:rPr>
  </w:style>
  <w:style w:type="character" w:customStyle="1" w:styleId="WW8Num1618z2">
    <w:name w:val="WW8Num1618z2"/>
    <w:rsid w:val="00B87686"/>
    <w:rPr>
      <w:rFonts w:ascii="Symbol" w:hAnsi="Symbol"/>
    </w:rPr>
  </w:style>
  <w:style w:type="character" w:customStyle="1" w:styleId="WW8Num1619z0">
    <w:name w:val="WW8Num1619z0"/>
    <w:rsid w:val="00B87686"/>
    <w:rPr>
      <w:rFonts w:ascii="Bookman Old Style" w:hAnsi="Bookman Old Style"/>
      <w:b w:val="0"/>
      <w:i w:val="0"/>
      <w:sz w:val="20"/>
    </w:rPr>
  </w:style>
  <w:style w:type="character" w:customStyle="1" w:styleId="WW8Num1620z0">
    <w:name w:val="WW8Num1620z0"/>
    <w:rsid w:val="00B87686"/>
    <w:rPr>
      <w:rFonts w:ascii="Times New Roman" w:hAnsi="Times New Roman"/>
    </w:rPr>
  </w:style>
  <w:style w:type="character" w:customStyle="1" w:styleId="WW8Num1621z0">
    <w:name w:val="WW8Num1621z0"/>
    <w:rsid w:val="00B87686"/>
    <w:rPr>
      <w:rFonts w:ascii="Times New Roman" w:hAnsi="Times New Roman"/>
    </w:rPr>
  </w:style>
  <w:style w:type="character" w:customStyle="1" w:styleId="WW8Num1623z0">
    <w:name w:val="WW8Num1623z0"/>
    <w:rsid w:val="00B87686"/>
    <w:rPr>
      <w:rFonts w:ascii="Times New Roman" w:hAnsi="Times New Roman"/>
    </w:rPr>
  </w:style>
  <w:style w:type="character" w:customStyle="1" w:styleId="WW8Num1624z0">
    <w:name w:val="WW8Num1624z0"/>
    <w:rsid w:val="00B87686"/>
    <w:rPr>
      <w:rFonts w:ascii="Bookman Old Style" w:hAnsi="Bookman Old Style"/>
    </w:rPr>
  </w:style>
  <w:style w:type="character" w:customStyle="1" w:styleId="WW8Num1625z0">
    <w:name w:val="WW8Num1625z0"/>
    <w:rsid w:val="00B87686"/>
    <w:rPr>
      <w:rFonts w:ascii="Symbol" w:hAnsi="Symbol"/>
      <w:b w:val="0"/>
      <w:i w:val="0"/>
      <w:sz w:val="24"/>
    </w:rPr>
  </w:style>
  <w:style w:type="character" w:customStyle="1" w:styleId="WW8Num1625z1">
    <w:name w:val="WW8Num1625z1"/>
    <w:rsid w:val="00B87686"/>
    <w:rPr>
      <w:rFonts w:ascii="Courier New" w:hAnsi="Courier New"/>
    </w:rPr>
  </w:style>
  <w:style w:type="character" w:customStyle="1" w:styleId="WW8Num1625z2">
    <w:name w:val="WW8Num1625z2"/>
    <w:rsid w:val="00B87686"/>
    <w:rPr>
      <w:rFonts w:ascii="Wingdings" w:hAnsi="Wingdings"/>
    </w:rPr>
  </w:style>
  <w:style w:type="character" w:customStyle="1" w:styleId="WW8Num1625z3">
    <w:name w:val="WW8Num1625z3"/>
    <w:rsid w:val="00B87686"/>
    <w:rPr>
      <w:rFonts w:ascii="Symbol" w:hAnsi="Symbol"/>
    </w:rPr>
  </w:style>
  <w:style w:type="character" w:customStyle="1" w:styleId="WW8Num1626z0">
    <w:name w:val="WW8Num1626z0"/>
    <w:rsid w:val="00B87686"/>
    <w:rPr>
      <w:rFonts w:ascii="Symbol" w:hAnsi="Symbol"/>
      <w:b w:val="0"/>
      <w:i w:val="0"/>
      <w:sz w:val="24"/>
    </w:rPr>
  </w:style>
  <w:style w:type="character" w:customStyle="1" w:styleId="WW8Num1626z1">
    <w:name w:val="WW8Num1626z1"/>
    <w:rsid w:val="00B87686"/>
    <w:rPr>
      <w:rFonts w:ascii="Courier New" w:hAnsi="Courier New"/>
    </w:rPr>
  </w:style>
  <w:style w:type="character" w:customStyle="1" w:styleId="WW8Num1626z2">
    <w:name w:val="WW8Num1626z2"/>
    <w:rsid w:val="00B87686"/>
    <w:rPr>
      <w:rFonts w:ascii="Wingdings" w:hAnsi="Wingdings"/>
    </w:rPr>
  </w:style>
  <w:style w:type="character" w:customStyle="1" w:styleId="WW8Num1626z3">
    <w:name w:val="WW8Num1626z3"/>
    <w:rsid w:val="00B87686"/>
    <w:rPr>
      <w:rFonts w:ascii="Symbol" w:hAnsi="Symbol"/>
    </w:rPr>
  </w:style>
  <w:style w:type="character" w:customStyle="1" w:styleId="WW8Num1628z0">
    <w:name w:val="WW8Num1628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629z0">
    <w:name w:val="WW8Num1629z0"/>
    <w:rsid w:val="00B87686"/>
    <w:rPr>
      <w:rFonts w:ascii="Symbol" w:hAnsi="Symbol"/>
    </w:rPr>
  </w:style>
  <w:style w:type="character" w:customStyle="1" w:styleId="WW8Num1630z0">
    <w:name w:val="WW8Num1630z0"/>
    <w:rsid w:val="00B87686"/>
    <w:rPr>
      <w:rFonts w:ascii="Times New Roman" w:hAnsi="Times New Roman"/>
    </w:rPr>
  </w:style>
  <w:style w:type="character" w:customStyle="1" w:styleId="WW8Num1632z0">
    <w:name w:val="WW8Num1632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1633z0">
    <w:name w:val="WW8Num1633z0"/>
    <w:rsid w:val="00B87686"/>
    <w:rPr>
      <w:rFonts w:ascii="Times New Roman" w:hAnsi="Times New Roman"/>
    </w:rPr>
  </w:style>
  <w:style w:type="character" w:customStyle="1" w:styleId="WW8Num1633z1">
    <w:name w:val="WW8Num1633z1"/>
    <w:rsid w:val="00B87686"/>
    <w:rPr>
      <w:rFonts w:ascii="Courier New" w:hAnsi="Courier New"/>
    </w:rPr>
  </w:style>
  <w:style w:type="character" w:customStyle="1" w:styleId="WW8Num1633z2">
    <w:name w:val="WW8Num1633z2"/>
    <w:rsid w:val="00B87686"/>
    <w:rPr>
      <w:rFonts w:ascii="Wingdings" w:hAnsi="Wingdings"/>
    </w:rPr>
  </w:style>
  <w:style w:type="character" w:customStyle="1" w:styleId="WW8Num1633z3">
    <w:name w:val="WW8Num1633z3"/>
    <w:rsid w:val="00B87686"/>
    <w:rPr>
      <w:rFonts w:ascii="Symbol" w:hAnsi="Symbol"/>
    </w:rPr>
  </w:style>
  <w:style w:type="character" w:customStyle="1" w:styleId="WW8Num1634z0">
    <w:name w:val="WW8Num1634z0"/>
    <w:rsid w:val="00B87686"/>
    <w:rPr>
      <w:rFonts w:ascii="Bookman Old Style" w:hAnsi="Bookman Old Style"/>
    </w:rPr>
  </w:style>
  <w:style w:type="character" w:customStyle="1" w:styleId="WW8Num1634z1">
    <w:name w:val="WW8Num1634z1"/>
    <w:rsid w:val="00B87686"/>
    <w:rPr>
      <w:rFonts w:ascii="Bookman Old Style" w:hAnsi="Bookman Old Style"/>
      <w:caps w:val="0"/>
      <w:smallCaps w:val="0"/>
      <w:sz w:val="24"/>
    </w:rPr>
  </w:style>
  <w:style w:type="character" w:customStyle="1" w:styleId="WW8Num1636z0">
    <w:name w:val="WW8Num1636z0"/>
    <w:rsid w:val="00B87686"/>
    <w:rPr>
      <w:rFonts w:ascii="Arial" w:hAnsi="Arial"/>
      <w:b/>
      <w:sz w:val="20"/>
    </w:rPr>
  </w:style>
  <w:style w:type="character" w:customStyle="1" w:styleId="WW8Num1637z0">
    <w:name w:val="WW8Num1637z0"/>
    <w:rsid w:val="00B87686"/>
    <w:rPr>
      <w:rFonts w:ascii="Times New Roman" w:hAnsi="Times New Roman"/>
    </w:rPr>
  </w:style>
  <w:style w:type="character" w:customStyle="1" w:styleId="WW8Num1638z0">
    <w:name w:val="WW8Num1638z0"/>
    <w:rsid w:val="00B87686"/>
    <w:rPr>
      <w:rFonts w:ascii="Times New Roman" w:hAnsi="Times New Roman"/>
    </w:rPr>
  </w:style>
  <w:style w:type="character" w:customStyle="1" w:styleId="WW8Num1638z1">
    <w:name w:val="WW8Num1638z1"/>
    <w:rsid w:val="00B87686"/>
    <w:rPr>
      <w:rFonts w:ascii="Courier New" w:hAnsi="Courier New"/>
    </w:rPr>
  </w:style>
  <w:style w:type="character" w:customStyle="1" w:styleId="WW8Num1638z2">
    <w:name w:val="WW8Num1638z2"/>
    <w:rsid w:val="00B87686"/>
    <w:rPr>
      <w:rFonts w:ascii="Wingdings" w:hAnsi="Wingdings"/>
    </w:rPr>
  </w:style>
  <w:style w:type="character" w:customStyle="1" w:styleId="WW8Num1638z3">
    <w:name w:val="WW8Num1638z3"/>
    <w:rsid w:val="00B87686"/>
    <w:rPr>
      <w:rFonts w:ascii="Symbol" w:hAnsi="Symbol"/>
    </w:rPr>
  </w:style>
  <w:style w:type="character" w:customStyle="1" w:styleId="WW8Num1639z1">
    <w:name w:val="WW8Num1639z1"/>
    <w:rsid w:val="00B87686"/>
    <w:rPr>
      <w:rFonts w:ascii="Times New Roman" w:hAnsi="Times New Roman"/>
    </w:rPr>
  </w:style>
  <w:style w:type="character" w:customStyle="1" w:styleId="WW8Num1640z0">
    <w:name w:val="WW8Num1640z0"/>
    <w:rsid w:val="00B87686"/>
    <w:rPr>
      <w:rFonts w:ascii="Times New Roman" w:hAnsi="Times New Roman"/>
    </w:rPr>
  </w:style>
  <w:style w:type="character" w:customStyle="1" w:styleId="WW8Num1640z1">
    <w:name w:val="WW8Num1640z1"/>
    <w:rsid w:val="00B87686"/>
    <w:rPr>
      <w:rFonts w:ascii="Courier New" w:hAnsi="Courier New"/>
    </w:rPr>
  </w:style>
  <w:style w:type="character" w:customStyle="1" w:styleId="WW8Num1640z2">
    <w:name w:val="WW8Num1640z2"/>
    <w:rsid w:val="00B87686"/>
    <w:rPr>
      <w:rFonts w:ascii="Wingdings" w:hAnsi="Wingdings"/>
    </w:rPr>
  </w:style>
  <w:style w:type="character" w:customStyle="1" w:styleId="WW8Num1640z3">
    <w:name w:val="WW8Num1640z3"/>
    <w:rsid w:val="00B87686"/>
    <w:rPr>
      <w:rFonts w:ascii="Symbol" w:hAnsi="Symbol"/>
    </w:rPr>
  </w:style>
  <w:style w:type="character" w:customStyle="1" w:styleId="WW8Num1642z0">
    <w:name w:val="WW8Num1642z0"/>
    <w:rsid w:val="00B87686"/>
    <w:rPr>
      <w:rFonts w:ascii="Bookman Old Style" w:hAnsi="Bookman Old Style"/>
    </w:rPr>
  </w:style>
  <w:style w:type="character" w:customStyle="1" w:styleId="WW8Num1642z1">
    <w:name w:val="WW8Num1642z1"/>
    <w:rsid w:val="00B87686"/>
    <w:rPr>
      <w:rFonts w:ascii="Times New Roman" w:hAnsi="Times New Roman"/>
    </w:rPr>
  </w:style>
  <w:style w:type="character" w:customStyle="1" w:styleId="WW8Num1644z1">
    <w:name w:val="WW8Num1644z1"/>
    <w:rsid w:val="00B87686"/>
    <w:rPr>
      <w:rFonts w:ascii="Courier New" w:hAnsi="Courier New"/>
    </w:rPr>
  </w:style>
  <w:style w:type="character" w:customStyle="1" w:styleId="WW8Num1644z2">
    <w:name w:val="WW8Num1644z2"/>
    <w:rsid w:val="00B87686"/>
    <w:rPr>
      <w:rFonts w:ascii="Wingdings" w:hAnsi="Wingdings"/>
    </w:rPr>
  </w:style>
  <w:style w:type="character" w:customStyle="1" w:styleId="WW8Num1644z3">
    <w:name w:val="WW8Num1644z3"/>
    <w:rsid w:val="00B87686"/>
    <w:rPr>
      <w:rFonts w:ascii="Symbol" w:hAnsi="Symbol"/>
    </w:rPr>
  </w:style>
  <w:style w:type="character" w:customStyle="1" w:styleId="WW8Num1645z0">
    <w:name w:val="WW8Num1645z0"/>
    <w:rsid w:val="00B87686"/>
    <w:rPr>
      <w:rFonts w:ascii="Times New Roman" w:hAnsi="Times New Roman"/>
    </w:rPr>
  </w:style>
  <w:style w:type="character" w:customStyle="1" w:styleId="WW8Num1645z1">
    <w:name w:val="WW8Num1645z1"/>
    <w:rsid w:val="00B87686"/>
    <w:rPr>
      <w:rFonts w:ascii="Courier New" w:hAnsi="Courier New"/>
    </w:rPr>
  </w:style>
  <w:style w:type="character" w:customStyle="1" w:styleId="WW8Num1645z2">
    <w:name w:val="WW8Num1645z2"/>
    <w:rsid w:val="00B87686"/>
    <w:rPr>
      <w:rFonts w:ascii="Wingdings" w:hAnsi="Wingdings"/>
    </w:rPr>
  </w:style>
  <w:style w:type="character" w:customStyle="1" w:styleId="WW8Num1645z3">
    <w:name w:val="WW8Num1645z3"/>
    <w:rsid w:val="00B87686"/>
    <w:rPr>
      <w:rFonts w:ascii="Symbol" w:hAnsi="Symbol"/>
    </w:rPr>
  </w:style>
  <w:style w:type="character" w:customStyle="1" w:styleId="WW8Num1648z0">
    <w:name w:val="WW8Num1648z0"/>
    <w:rsid w:val="00B87686"/>
    <w:rPr>
      <w:rFonts w:ascii="Times New Roman" w:hAnsi="Times New Roman"/>
    </w:rPr>
  </w:style>
  <w:style w:type="character" w:customStyle="1" w:styleId="WW8Num1648z2">
    <w:name w:val="WW8Num1648z2"/>
    <w:rsid w:val="00B87686"/>
    <w:rPr>
      <w:rFonts w:ascii="Wingdings" w:hAnsi="Wingdings"/>
    </w:rPr>
  </w:style>
  <w:style w:type="character" w:customStyle="1" w:styleId="WW8Num1648z3">
    <w:name w:val="WW8Num1648z3"/>
    <w:rsid w:val="00B87686"/>
    <w:rPr>
      <w:rFonts w:ascii="Symbol" w:hAnsi="Symbol"/>
    </w:rPr>
  </w:style>
  <w:style w:type="character" w:customStyle="1" w:styleId="WW8Num1648z4">
    <w:name w:val="WW8Num1648z4"/>
    <w:rsid w:val="00B87686"/>
    <w:rPr>
      <w:rFonts w:ascii="Courier New" w:hAnsi="Courier New"/>
    </w:rPr>
  </w:style>
  <w:style w:type="character" w:customStyle="1" w:styleId="WW8Num1649z0">
    <w:name w:val="WW8Num1649z0"/>
    <w:rsid w:val="00B87686"/>
    <w:rPr>
      <w:u w:val="none"/>
    </w:rPr>
  </w:style>
  <w:style w:type="character" w:customStyle="1" w:styleId="WW8Num164z0">
    <w:name w:val="WW8Num164z0"/>
    <w:rsid w:val="00B87686"/>
    <w:rPr>
      <w:rFonts w:ascii="Times New Roman" w:hAnsi="Times New Roman"/>
    </w:rPr>
  </w:style>
  <w:style w:type="character" w:customStyle="1" w:styleId="WW8Num164z1">
    <w:name w:val="WW8Num164z1"/>
    <w:rsid w:val="00B87686"/>
    <w:rPr>
      <w:rFonts w:ascii="Courier New" w:hAnsi="Courier New"/>
    </w:rPr>
  </w:style>
  <w:style w:type="character" w:customStyle="1" w:styleId="WW8Num164z2">
    <w:name w:val="WW8Num164z2"/>
    <w:rsid w:val="00B87686"/>
    <w:rPr>
      <w:rFonts w:ascii="Wingdings" w:hAnsi="Wingdings"/>
    </w:rPr>
  </w:style>
  <w:style w:type="character" w:customStyle="1" w:styleId="WW8Num164z3">
    <w:name w:val="WW8Num164z3"/>
    <w:rsid w:val="00B87686"/>
    <w:rPr>
      <w:rFonts w:ascii="Symbol" w:hAnsi="Symbol"/>
    </w:rPr>
  </w:style>
  <w:style w:type="character" w:customStyle="1" w:styleId="WW8Num1651z0">
    <w:name w:val="WW8Num1651z0"/>
    <w:rsid w:val="00B87686"/>
    <w:rPr>
      <w:rFonts w:ascii="Times New Roman" w:hAnsi="Times New Roman"/>
    </w:rPr>
  </w:style>
  <w:style w:type="character" w:customStyle="1" w:styleId="WW8Num1651z1">
    <w:name w:val="WW8Num1651z1"/>
    <w:rsid w:val="00B87686"/>
    <w:rPr>
      <w:rFonts w:ascii="Courier New" w:hAnsi="Courier New"/>
    </w:rPr>
  </w:style>
  <w:style w:type="character" w:customStyle="1" w:styleId="WW8Num1651z2">
    <w:name w:val="WW8Num1651z2"/>
    <w:rsid w:val="00B87686"/>
    <w:rPr>
      <w:rFonts w:ascii="Wingdings" w:hAnsi="Wingdings"/>
    </w:rPr>
  </w:style>
  <w:style w:type="character" w:customStyle="1" w:styleId="WW8Num1651z3">
    <w:name w:val="WW8Num1651z3"/>
    <w:rsid w:val="00B87686"/>
    <w:rPr>
      <w:rFonts w:ascii="Symbol" w:hAnsi="Symbol"/>
    </w:rPr>
  </w:style>
  <w:style w:type="character" w:customStyle="1" w:styleId="WW8Num1652z0">
    <w:name w:val="WW8Num1652z0"/>
    <w:rsid w:val="00B87686"/>
    <w:rPr>
      <w:rFonts w:ascii="Symbol" w:hAnsi="Symbol"/>
    </w:rPr>
  </w:style>
  <w:style w:type="character" w:customStyle="1" w:styleId="WW8Num1653z0">
    <w:name w:val="WW8Num1653z0"/>
    <w:rsid w:val="00B87686"/>
    <w:rPr>
      <w:rFonts w:ascii="Times New Roman" w:hAnsi="Times New Roman"/>
    </w:rPr>
  </w:style>
  <w:style w:type="character" w:customStyle="1" w:styleId="WW8Num1657z1">
    <w:name w:val="WW8Num1657z1"/>
    <w:rsid w:val="00B87686"/>
    <w:rPr>
      <w:rFonts w:ascii="Times New Roman" w:hAnsi="Times New Roman"/>
    </w:rPr>
  </w:style>
  <w:style w:type="character" w:customStyle="1" w:styleId="WW8Num1660z0">
    <w:name w:val="WW8Num1660z0"/>
    <w:rsid w:val="00B87686"/>
    <w:rPr>
      <w:u w:val="none"/>
    </w:rPr>
  </w:style>
  <w:style w:type="character" w:customStyle="1" w:styleId="WW8Num1661z0">
    <w:name w:val="WW8Num1661z0"/>
    <w:rsid w:val="00B87686"/>
    <w:rPr>
      <w:rFonts w:ascii="Symbol" w:hAnsi="Symbol"/>
    </w:rPr>
  </w:style>
  <w:style w:type="character" w:customStyle="1" w:styleId="WW8Num1662z0">
    <w:name w:val="WW8Num1662z0"/>
    <w:rsid w:val="00B87686"/>
    <w:rPr>
      <w:rFonts w:ascii="Symbol" w:hAnsi="Symbol"/>
    </w:rPr>
  </w:style>
  <w:style w:type="character" w:customStyle="1" w:styleId="WW8Num1663z0">
    <w:name w:val="WW8Num1663z0"/>
    <w:rsid w:val="00B87686"/>
    <w:rPr>
      <w:rFonts w:ascii="Times New Roman" w:hAnsi="Times New Roman"/>
      <w:b/>
      <w:i w:val="0"/>
      <w:sz w:val="24"/>
      <w:u w:val="none"/>
    </w:rPr>
  </w:style>
  <w:style w:type="character" w:customStyle="1" w:styleId="WW8Num1664z0">
    <w:name w:val="WW8Num1664z0"/>
    <w:rsid w:val="00B87686"/>
    <w:rPr>
      <w:rFonts w:ascii="Times New Roman" w:hAnsi="Times New Roman"/>
    </w:rPr>
  </w:style>
  <w:style w:type="character" w:customStyle="1" w:styleId="WW8Num1664z1">
    <w:name w:val="WW8Num1664z1"/>
    <w:rsid w:val="00B87686"/>
    <w:rPr>
      <w:rFonts w:ascii="Courier New" w:hAnsi="Courier New"/>
    </w:rPr>
  </w:style>
  <w:style w:type="character" w:customStyle="1" w:styleId="WW8Num1664z2">
    <w:name w:val="WW8Num1664z2"/>
    <w:rsid w:val="00B87686"/>
    <w:rPr>
      <w:rFonts w:ascii="Wingdings" w:hAnsi="Wingdings"/>
    </w:rPr>
  </w:style>
  <w:style w:type="character" w:customStyle="1" w:styleId="WW8Num1664z3">
    <w:name w:val="WW8Num1664z3"/>
    <w:rsid w:val="00B87686"/>
    <w:rPr>
      <w:rFonts w:ascii="Symbol" w:hAnsi="Symbol"/>
    </w:rPr>
  </w:style>
  <w:style w:type="character" w:customStyle="1" w:styleId="WW8Num1665z0">
    <w:name w:val="WW8Num1665z0"/>
    <w:rsid w:val="00B87686"/>
    <w:rPr>
      <w:rFonts w:ascii="Times New Roman" w:hAnsi="Times New Roman"/>
    </w:rPr>
  </w:style>
  <w:style w:type="character" w:customStyle="1" w:styleId="WW8Num1665z1">
    <w:name w:val="WW8Num1665z1"/>
    <w:rsid w:val="00B87686"/>
    <w:rPr>
      <w:rFonts w:ascii="Courier New" w:hAnsi="Courier New"/>
    </w:rPr>
  </w:style>
  <w:style w:type="character" w:customStyle="1" w:styleId="WW8Num1665z2">
    <w:name w:val="WW8Num1665z2"/>
    <w:rsid w:val="00B87686"/>
    <w:rPr>
      <w:rFonts w:ascii="Wingdings" w:hAnsi="Wingdings"/>
    </w:rPr>
  </w:style>
  <w:style w:type="character" w:customStyle="1" w:styleId="WW8Num1665z3">
    <w:name w:val="WW8Num1665z3"/>
    <w:rsid w:val="00B87686"/>
    <w:rPr>
      <w:rFonts w:ascii="Symbol" w:hAnsi="Symbol"/>
    </w:rPr>
  </w:style>
  <w:style w:type="character" w:customStyle="1" w:styleId="WW8Num1668z0">
    <w:name w:val="WW8Num1668z0"/>
    <w:rsid w:val="00B87686"/>
    <w:rPr>
      <w:rFonts w:ascii="Symbol" w:hAnsi="Symbol"/>
      <w:b w:val="0"/>
      <w:i w:val="0"/>
      <w:sz w:val="24"/>
    </w:rPr>
  </w:style>
  <w:style w:type="character" w:customStyle="1" w:styleId="WW8Num1668z1">
    <w:name w:val="WW8Num1668z1"/>
    <w:rsid w:val="00B87686"/>
    <w:rPr>
      <w:rFonts w:ascii="Courier New" w:hAnsi="Courier New"/>
    </w:rPr>
  </w:style>
  <w:style w:type="character" w:customStyle="1" w:styleId="WW8Num1668z2">
    <w:name w:val="WW8Num1668z2"/>
    <w:rsid w:val="00B87686"/>
    <w:rPr>
      <w:rFonts w:ascii="Wingdings" w:hAnsi="Wingdings"/>
    </w:rPr>
  </w:style>
  <w:style w:type="character" w:customStyle="1" w:styleId="WW8Num1668z3">
    <w:name w:val="WW8Num1668z3"/>
    <w:rsid w:val="00B87686"/>
    <w:rPr>
      <w:rFonts w:ascii="Symbol" w:hAnsi="Symbol"/>
    </w:rPr>
  </w:style>
  <w:style w:type="character" w:customStyle="1" w:styleId="WW8Num166z0">
    <w:name w:val="WW8Num166z0"/>
    <w:rsid w:val="00B87686"/>
    <w:rPr>
      <w:rFonts w:ascii="Times New Roman" w:hAnsi="Times New Roman"/>
    </w:rPr>
  </w:style>
  <w:style w:type="character" w:customStyle="1" w:styleId="WW8Num1670z0">
    <w:name w:val="WW8Num1670z0"/>
    <w:rsid w:val="00B87686"/>
    <w:rPr>
      <w:rFonts w:ascii="Wingdings" w:hAnsi="Wingdings"/>
    </w:rPr>
  </w:style>
  <w:style w:type="character" w:customStyle="1" w:styleId="WW8Num1670z1">
    <w:name w:val="WW8Num1670z1"/>
    <w:rsid w:val="00B87686"/>
    <w:rPr>
      <w:rFonts w:ascii="Courier New" w:hAnsi="Courier New"/>
    </w:rPr>
  </w:style>
  <w:style w:type="character" w:customStyle="1" w:styleId="WW8Num1670z3">
    <w:name w:val="WW8Num1670z3"/>
    <w:rsid w:val="00B87686"/>
    <w:rPr>
      <w:rFonts w:ascii="Symbol" w:hAnsi="Symbol"/>
    </w:rPr>
  </w:style>
  <w:style w:type="character" w:customStyle="1" w:styleId="WW8Num1671z0">
    <w:name w:val="WW8Num1671z0"/>
    <w:rsid w:val="00B87686"/>
    <w:rPr>
      <w:rFonts w:ascii="Symbol" w:hAnsi="Symbol"/>
    </w:rPr>
  </w:style>
  <w:style w:type="character" w:customStyle="1" w:styleId="WW8Num1673z0">
    <w:name w:val="WW8Num1673z0"/>
    <w:rsid w:val="00B87686"/>
    <w:rPr>
      <w:rFonts w:ascii="Times New Roman" w:hAnsi="Times New Roman"/>
    </w:rPr>
  </w:style>
  <w:style w:type="character" w:customStyle="1" w:styleId="WW8Num1674z0">
    <w:name w:val="WW8Num1674z0"/>
    <w:rsid w:val="00B87686"/>
    <w:rPr>
      <w:rFonts w:ascii="Times New Roman" w:hAnsi="Times New Roman"/>
    </w:rPr>
  </w:style>
  <w:style w:type="character" w:customStyle="1" w:styleId="WW8Num1674z2">
    <w:name w:val="WW8Num1674z2"/>
    <w:rsid w:val="00B87686"/>
    <w:rPr>
      <w:rFonts w:ascii="Wingdings" w:hAnsi="Wingdings"/>
    </w:rPr>
  </w:style>
  <w:style w:type="character" w:customStyle="1" w:styleId="WW8Num1674z3">
    <w:name w:val="WW8Num1674z3"/>
    <w:rsid w:val="00B87686"/>
    <w:rPr>
      <w:rFonts w:ascii="Symbol" w:hAnsi="Symbol"/>
    </w:rPr>
  </w:style>
  <w:style w:type="character" w:customStyle="1" w:styleId="WW8Num1674z4">
    <w:name w:val="WW8Num1674z4"/>
    <w:rsid w:val="00B87686"/>
    <w:rPr>
      <w:rFonts w:ascii="Courier New" w:hAnsi="Courier New"/>
    </w:rPr>
  </w:style>
  <w:style w:type="character" w:customStyle="1" w:styleId="WW8Num1675z0">
    <w:name w:val="WW8Num1675z0"/>
    <w:rsid w:val="00B87686"/>
    <w:rPr>
      <w:rFonts w:ascii="Times New Roman" w:hAnsi="Times New Roman"/>
    </w:rPr>
  </w:style>
  <w:style w:type="character" w:customStyle="1" w:styleId="WW8Num1676z0">
    <w:name w:val="WW8Num1676z0"/>
    <w:rsid w:val="00B87686"/>
    <w:rPr>
      <w:b/>
      <w:i w:val="0"/>
      <w:sz w:val="24"/>
    </w:rPr>
  </w:style>
  <w:style w:type="character" w:customStyle="1" w:styleId="WW8Num1677z0">
    <w:name w:val="WW8Num1677z0"/>
    <w:rsid w:val="00B87686"/>
    <w:rPr>
      <w:rFonts w:ascii="Times New Roman" w:hAnsi="Times New Roman"/>
    </w:rPr>
  </w:style>
  <w:style w:type="character" w:customStyle="1" w:styleId="WW8Num1677z1">
    <w:name w:val="WW8Num1677z1"/>
    <w:rsid w:val="00B87686"/>
    <w:rPr>
      <w:rFonts w:ascii="Courier New" w:hAnsi="Courier New"/>
    </w:rPr>
  </w:style>
  <w:style w:type="character" w:customStyle="1" w:styleId="WW8Num1677z2">
    <w:name w:val="WW8Num1677z2"/>
    <w:rsid w:val="00B87686"/>
    <w:rPr>
      <w:rFonts w:ascii="Wingdings" w:hAnsi="Wingdings"/>
    </w:rPr>
  </w:style>
  <w:style w:type="character" w:customStyle="1" w:styleId="WW8Num1677z3">
    <w:name w:val="WW8Num1677z3"/>
    <w:rsid w:val="00B87686"/>
    <w:rPr>
      <w:rFonts w:ascii="Symbol" w:hAnsi="Symbol"/>
    </w:rPr>
  </w:style>
  <w:style w:type="character" w:customStyle="1" w:styleId="WW8Num1678z0">
    <w:name w:val="WW8Num1678z0"/>
    <w:rsid w:val="00B87686"/>
    <w:rPr>
      <w:rFonts w:ascii="Times New Roman" w:hAnsi="Times New Roman"/>
    </w:rPr>
  </w:style>
  <w:style w:type="character" w:customStyle="1" w:styleId="WW8Num1679z0">
    <w:name w:val="WW8Num1679z0"/>
    <w:rsid w:val="00B87686"/>
    <w:rPr>
      <w:rFonts w:ascii="Times New Roman" w:hAnsi="Times New Roman"/>
    </w:rPr>
  </w:style>
  <w:style w:type="character" w:customStyle="1" w:styleId="WW8Num1679z1">
    <w:name w:val="WW8Num1679z1"/>
    <w:rsid w:val="00B87686"/>
    <w:rPr>
      <w:rFonts w:ascii="Courier New" w:hAnsi="Courier New"/>
    </w:rPr>
  </w:style>
  <w:style w:type="character" w:customStyle="1" w:styleId="WW8Num1679z2">
    <w:name w:val="WW8Num1679z2"/>
    <w:rsid w:val="00B87686"/>
    <w:rPr>
      <w:rFonts w:ascii="Wingdings" w:hAnsi="Wingdings"/>
    </w:rPr>
  </w:style>
  <w:style w:type="character" w:customStyle="1" w:styleId="WW8Num1679z3">
    <w:name w:val="WW8Num1679z3"/>
    <w:rsid w:val="00B87686"/>
    <w:rPr>
      <w:rFonts w:ascii="Symbol" w:hAnsi="Symbol"/>
    </w:rPr>
  </w:style>
  <w:style w:type="character" w:customStyle="1" w:styleId="WW8Num167z1">
    <w:name w:val="WW8Num167z1"/>
    <w:rsid w:val="00B87686"/>
    <w:rPr>
      <w:rFonts w:ascii="Bookman Old Style" w:hAnsi="Bookman Old Style"/>
      <w:b w:val="0"/>
      <w:i w:val="0"/>
      <w:sz w:val="20"/>
    </w:rPr>
  </w:style>
  <w:style w:type="character" w:customStyle="1" w:styleId="WW8Num1680z0">
    <w:name w:val="WW8Num1680z0"/>
    <w:rsid w:val="00B87686"/>
    <w:rPr>
      <w:rFonts w:ascii="Times New Roman" w:hAnsi="Times New Roman"/>
      <w:b/>
      <w:i w:val="0"/>
      <w:sz w:val="20"/>
      <w:u w:val="none"/>
    </w:rPr>
  </w:style>
  <w:style w:type="character" w:customStyle="1" w:styleId="WW8Num1681z0">
    <w:name w:val="WW8Num1681z0"/>
    <w:rsid w:val="00B87686"/>
    <w:rPr>
      <w:rFonts w:ascii="Times New Roman" w:hAnsi="Times New Roman"/>
    </w:rPr>
  </w:style>
  <w:style w:type="character" w:customStyle="1" w:styleId="WW8Num1681z1">
    <w:name w:val="WW8Num1681z1"/>
    <w:rsid w:val="00B87686"/>
    <w:rPr>
      <w:rFonts w:ascii="Courier New" w:hAnsi="Courier New"/>
    </w:rPr>
  </w:style>
  <w:style w:type="character" w:customStyle="1" w:styleId="WW8Num1681z2">
    <w:name w:val="WW8Num1681z2"/>
    <w:rsid w:val="00B87686"/>
    <w:rPr>
      <w:rFonts w:ascii="Wingdings" w:hAnsi="Wingdings"/>
    </w:rPr>
  </w:style>
  <w:style w:type="character" w:customStyle="1" w:styleId="WW8Num1681z3">
    <w:name w:val="WW8Num1681z3"/>
    <w:rsid w:val="00B87686"/>
    <w:rPr>
      <w:rFonts w:ascii="Symbol" w:hAnsi="Symbol"/>
    </w:rPr>
  </w:style>
  <w:style w:type="character" w:customStyle="1" w:styleId="WW8Num1682z0">
    <w:name w:val="WW8Num1682z0"/>
    <w:rsid w:val="00B87686"/>
    <w:rPr>
      <w:rFonts w:ascii="Bookman Old Style" w:hAnsi="Bookman Old Style"/>
    </w:rPr>
  </w:style>
  <w:style w:type="character" w:customStyle="1" w:styleId="WW8Num1683z0">
    <w:name w:val="WW8Num1683z0"/>
    <w:rsid w:val="00B87686"/>
    <w:rPr>
      <w:rFonts w:ascii="Times New Roman" w:hAnsi="Times New Roman"/>
    </w:rPr>
  </w:style>
  <w:style w:type="character" w:customStyle="1" w:styleId="WW8Num1684z0">
    <w:name w:val="WW8Num1684z0"/>
    <w:rsid w:val="00B87686"/>
    <w:rPr>
      <w:rFonts w:ascii="Times New Roman" w:hAnsi="Times New Roman"/>
    </w:rPr>
  </w:style>
  <w:style w:type="character" w:customStyle="1" w:styleId="WW8Num1684z1">
    <w:name w:val="WW8Num1684z1"/>
    <w:rsid w:val="00B87686"/>
    <w:rPr>
      <w:rFonts w:ascii="Courier New" w:hAnsi="Courier New"/>
    </w:rPr>
  </w:style>
  <w:style w:type="character" w:customStyle="1" w:styleId="WW8Num1684z2">
    <w:name w:val="WW8Num1684z2"/>
    <w:rsid w:val="00B87686"/>
    <w:rPr>
      <w:rFonts w:ascii="Wingdings" w:hAnsi="Wingdings"/>
    </w:rPr>
  </w:style>
  <w:style w:type="character" w:customStyle="1" w:styleId="WW8Num1684z3">
    <w:name w:val="WW8Num1684z3"/>
    <w:rsid w:val="00B87686"/>
    <w:rPr>
      <w:rFonts w:ascii="Symbol" w:hAnsi="Symbol"/>
    </w:rPr>
  </w:style>
  <w:style w:type="character" w:customStyle="1" w:styleId="WW8Num1685z0">
    <w:name w:val="WW8Num1685z0"/>
    <w:rsid w:val="00B87686"/>
    <w:rPr>
      <w:rFonts w:ascii="Times New Roman" w:eastAsia="Times New Roman" w:hAnsi="Times New Roman"/>
    </w:rPr>
  </w:style>
  <w:style w:type="character" w:customStyle="1" w:styleId="WW8Num1685z1">
    <w:name w:val="WW8Num1685z1"/>
    <w:rsid w:val="00B87686"/>
    <w:rPr>
      <w:rFonts w:ascii="Courier New" w:hAnsi="Courier New"/>
    </w:rPr>
  </w:style>
  <w:style w:type="character" w:customStyle="1" w:styleId="WW8Num1685z2">
    <w:name w:val="WW8Num1685z2"/>
    <w:rsid w:val="00B87686"/>
    <w:rPr>
      <w:rFonts w:ascii="Wingdings" w:hAnsi="Wingdings"/>
    </w:rPr>
  </w:style>
  <w:style w:type="character" w:customStyle="1" w:styleId="WW8Num1685z3">
    <w:name w:val="WW8Num1685z3"/>
    <w:rsid w:val="00B87686"/>
    <w:rPr>
      <w:rFonts w:ascii="Symbol" w:hAnsi="Symbol"/>
    </w:rPr>
  </w:style>
  <w:style w:type="character" w:customStyle="1" w:styleId="WW8Num1686z0">
    <w:name w:val="WW8Num1686z0"/>
    <w:rsid w:val="00B87686"/>
    <w:rPr>
      <w:rFonts w:ascii="Times New Roman" w:hAnsi="Times New Roman"/>
    </w:rPr>
  </w:style>
  <w:style w:type="character" w:customStyle="1" w:styleId="WW8Num1688z1">
    <w:name w:val="WW8Num1688z1"/>
    <w:rsid w:val="00B87686"/>
    <w:rPr>
      <w:rFonts w:ascii="Times New Roman" w:hAnsi="Times New Roman"/>
    </w:rPr>
  </w:style>
  <w:style w:type="character" w:customStyle="1" w:styleId="WW8Num1689z0">
    <w:name w:val="WW8Num1689z0"/>
    <w:rsid w:val="00B87686"/>
    <w:rPr>
      <w:rFonts w:ascii="Times New Roman" w:hAnsi="Times New Roman"/>
      <w:b/>
      <w:i w:val="0"/>
    </w:rPr>
  </w:style>
  <w:style w:type="character" w:customStyle="1" w:styleId="WW8Num1690z0">
    <w:name w:val="WW8Num1690z0"/>
    <w:rsid w:val="00B87686"/>
    <w:rPr>
      <w:rFonts w:ascii="Bookman Old Style" w:hAnsi="Bookman Old Style"/>
    </w:rPr>
  </w:style>
  <w:style w:type="character" w:customStyle="1" w:styleId="WW8Num1690z1">
    <w:name w:val="WW8Num1690z1"/>
    <w:rsid w:val="00B87686"/>
    <w:rPr>
      <w:rFonts w:ascii="Times New Roman" w:hAnsi="Times New Roman"/>
    </w:rPr>
  </w:style>
  <w:style w:type="character" w:customStyle="1" w:styleId="WW8Num1691z0">
    <w:name w:val="WW8Num1691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692z1">
    <w:name w:val="WW8Num1692z1"/>
    <w:rsid w:val="00B87686"/>
    <w:rPr>
      <w:rFonts w:ascii="Bookman Old Style" w:hAnsi="Bookman Old Style"/>
    </w:rPr>
  </w:style>
  <w:style w:type="character" w:customStyle="1" w:styleId="WW8Num1693z0">
    <w:name w:val="WW8Num1693z0"/>
    <w:rsid w:val="00B87686"/>
    <w:rPr>
      <w:rFonts w:ascii="Symbol" w:hAnsi="Symbol"/>
    </w:rPr>
  </w:style>
  <w:style w:type="character" w:customStyle="1" w:styleId="WW8Num1694z0">
    <w:name w:val="WW8Num1694z0"/>
    <w:rsid w:val="00B87686"/>
    <w:rPr>
      <w:rFonts w:ascii="Comic Sans MS" w:hAnsi="Comic Sans MS"/>
    </w:rPr>
  </w:style>
  <w:style w:type="character" w:customStyle="1" w:styleId="WW8Num1698z0">
    <w:name w:val="WW8Num1698z0"/>
    <w:rsid w:val="00B87686"/>
    <w:rPr>
      <w:rFonts w:ascii="Times New Roman" w:hAnsi="Times New Roman"/>
    </w:rPr>
  </w:style>
  <w:style w:type="character" w:customStyle="1" w:styleId="WW8Num1698z1">
    <w:name w:val="WW8Num1698z1"/>
    <w:rsid w:val="00B87686"/>
    <w:rPr>
      <w:rFonts w:ascii="Courier New" w:hAnsi="Courier New"/>
    </w:rPr>
  </w:style>
  <w:style w:type="character" w:customStyle="1" w:styleId="WW8Num1698z2">
    <w:name w:val="WW8Num1698z2"/>
    <w:rsid w:val="00B87686"/>
    <w:rPr>
      <w:rFonts w:ascii="Wingdings" w:hAnsi="Wingdings"/>
    </w:rPr>
  </w:style>
  <w:style w:type="character" w:customStyle="1" w:styleId="WW8Num1698z3">
    <w:name w:val="WW8Num1698z3"/>
    <w:rsid w:val="00B87686"/>
    <w:rPr>
      <w:rFonts w:ascii="Symbol" w:hAnsi="Symbol"/>
    </w:rPr>
  </w:style>
  <w:style w:type="character" w:customStyle="1" w:styleId="WW8Num16z1">
    <w:name w:val="WW8Num16z1"/>
    <w:rsid w:val="00B87686"/>
    <w:rPr>
      <w:rFonts w:ascii="Courier New" w:hAnsi="Courier New" w:cs="Courier New"/>
    </w:rPr>
  </w:style>
  <w:style w:type="character" w:customStyle="1" w:styleId="WW8Num16z2">
    <w:name w:val="WW8Num16z2"/>
    <w:rsid w:val="00B87686"/>
    <w:rPr>
      <w:rFonts w:ascii="Wingdings" w:hAnsi="Wingdings"/>
    </w:rPr>
  </w:style>
  <w:style w:type="character" w:customStyle="1" w:styleId="WW8Num16z3">
    <w:name w:val="WW8Num16z3"/>
    <w:rsid w:val="00B87686"/>
    <w:rPr>
      <w:rFonts w:ascii="Symbol" w:hAnsi="Symbol"/>
    </w:rPr>
  </w:style>
  <w:style w:type="character" w:customStyle="1" w:styleId="WW8Num16z4">
    <w:name w:val="WW8Num16z4"/>
    <w:rsid w:val="00B87686"/>
    <w:rPr>
      <w:rFonts w:ascii="Courier New" w:hAnsi="Courier New"/>
    </w:rPr>
  </w:style>
  <w:style w:type="character" w:customStyle="1" w:styleId="WW8Num1700z0">
    <w:name w:val="WW8Num1700z0"/>
    <w:rsid w:val="00B87686"/>
    <w:rPr>
      <w:rFonts w:ascii="Times New Roman" w:hAnsi="Times New Roman"/>
    </w:rPr>
  </w:style>
  <w:style w:type="character" w:customStyle="1" w:styleId="WW8Num1700z1">
    <w:name w:val="WW8Num1700z1"/>
    <w:rsid w:val="00B87686"/>
    <w:rPr>
      <w:rFonts w:ascii="Courier New" w:hAnsi="Courier New"/>
    </w:rPr>
  </w:style>
  <w:style w:type="character" w:customStyle="1" w:styleId="WW8Num1700z2">
    <w:name w:val="WW8Num1700z2"/>
    <w:rsid w:val="00B87686"/>
    <w:rPr>
      <w:rFonts w:ascii="Wingdings" w:hAnsi="Wingdings"/>
    </w:rPr>
  </w:style>
  <w:style w:type="character" w:customStyle="1" w:styleId="WW8Num1700z3">
    <w:name w:val="WW8Num1700z3"/>
    <w:rsid w:val="00B87686"/>
    <w:rPr>
      <w:rFonts w:ascii="Symbol" w:hAnsi="Symbol"/>
    </w:rPr>
  </w:style>
  <w:style w:type="character" w:customStyle="1" w:styleId="WW8Num1701z0">
    <w:name w:val="WW8Num1701z0"/>
    <w:rsid w:val="00B87686"/>
    <w:rPr>
      <w:b/>
      <w:i w:val="0"/>
    </w:rPr>
  </w:style>
  <w:style w:type="character" w:customStyle="1" w:styleId="WW8Num1702z0">
    <w:name w:val="WW8Num1702z0"/>
    <w:rsid w:val="00B87686"/>
    <w:rPr>
      <w:rFonts w:ascii="Times New Roman" w:hAnsi="Times New Roman"/>
    </w:rPr>
  </w:style>
  <w:style w:type="character" w:customStyle="1" w:styleId="WW8Num1702z1">
    <w:name w:val="WW8Num1702z1"/>
    <w:rsid w:val="00B87686"/>
    <w:rPr>
      <w:rFonts w:ascii="Symbol" w:hAnsi="Symbol"/>
    </w:rPr>
  </w:style>
  <w:style w:type="character" w:customStyle="1" w:styleId="WW8Num1702z2">
    <w:name w:val="WW8Num1702z2"/>
    <w:rsid w:val="00B87686"/>
    <w:rPr>
      <w:rFonts w:ascii="Wingdings" w:hAnsi="Wingdings"/>
    </w:rPr>
  </w:style>
  <w:style w:type="character" w:customStyle="1" w:styleId="WW8Num1702z4">
    <w:name w:val="WW8Num1702z4"/>
    <w:rsid w:val="00B87686"/>
    <w:rPr>
      <w:rFonts w:ascii="Courier New" w:hAnsi="Courier New"/>
    </w:rPr>
  </w:style>
  <w:style w:type="character" w:customStyle="1" w:styleId="WW8Num1703z0">
    <w:name w:val="WW8Num1703z0"/>
    <w:rsid w:val="00B87686"/>
    <w:rPr>
      <w:rFonts w:ascii="Bookman Old Style" w:hAnsi="Bookman Old Style"/>
    </w:rPr>
  </w:style>
  <w:style w:type="character" w:customStyle="1" w:styleId="WW8Num1704z0">
    <w:name w:val="WW8Num1704z0"/>
    <w:rsid w:val="00B87686"/>
    <w:rPr>
      <w:rFonts w:ascii="Bookman Old Style" w:hAnsi="Bookman Old Style"/>
      <w:b/>
      <w:i w:val="0"/>
      <w:sz w:val="28"/>
    </w:rPr>
  </w:style>
  <w:style w:type="character" w:customStyle="1" w:styleId="WW8Num1704z4">
    <w:name w:val="WW8Num1704z4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705z0">
    <w:name w:val="WW8Num1705z0"/>
    <w:rsid w:val="00B87686"/>
    <w:rPr>
      <w:rFonts w:ascii="Times New Roman" w:hAnsi="Times New Roman"/>
    </w:rPr>
  </w:style>
  <w:style w:type="character" w:customStyle="1" w:styleId="WW8Num1705z1">
    <w:name w:val="WW8Num1705z1"/>
    <w:rsid w:val="00B87686"/>
    <w:rPr>
      <w:rFonts w:ascii="Courier New" w:hAnsi="Courier New"/>
    </w:rPr>
  </w:style>
  <w:style w:type="character" w:customStyle="1" w:styleId="WW8Num1705z2">
    <w:name w:val="WW8Num1705z2"/>
    <w:rsid w:val="00B87686"/>
    <w:rPr>
      <w:rFonts w:ascii="Wingdings" w:hAnsi="Wingdings"/>
    </w:rPr>
  </w:style>
  <w:style w:type="character" w:customStyle="1" w:styleId="WW8Num1705z3">
    <w:name w:val="WW8Num1705z3"/>
    <w:rsid w:val="00B87686"/>
    <w:rPr>
      <w:rFonts w:ascii="Symbol" w:hAnsi="Symbol"/>
    </w:rPr>
  </w:style>
  <w:style w:type="character" w:customStyle="1" w:styleId="WW8Num1706z0">
    <w:name w:val="WW8Num1706z0"/>
    <w:rsid w:val="00B87686"/>
    <w:rPr>
      <w:rFonts w:ascii="Times New Roman" w:hAnsi="Times New Roman"/>
    </w:rPr>
  </w:style>
  <w:style w:type="character" w:customStyle="1" w:styleId="WW8Num1706z1">
    <w:name w:val="WW8Num1706z1"/>
    <w:rsid w:val="00B87686"/>
    <w:rPr>
      <w:rFonts w:ascii="Courier New" w:hAnsi="Courier New"/>
    </w:rPr>
  </w:style>
  <w:style w:type="character" w:customStyle="1" w:styleId="WW8Num1706z2">
    <w:name w:val="WW8Num1706z2"/>
    <w:rsid w:val="00B87686"/>
    <w:rPr>
      <w:rFonts w:ascii="Wingdings" w:hAnsi="Wingdings"/>
    </w:rPr>
  </w:style>
  <w:style w:type="character" w:customStyle="1" w:styleId="WW8Num1706z3">
    <w:name w:val="WW8Num1706z3"/>
    <w:rsid w:val="00B87686"/>
    <w:rPr>
      <w:rFonts w:ascii="Symbol" w:hAnsi="Symbol"/>
    </w:rPr>
  </w:style>
  <w:style w:type="character" w:customStyle="1" w:styleId="WW8Num1708z0">
    <w:name w:val="WW8Num1708z0"/>
    <w:rsid w:val="00B87686"/>
    <w:rPr>
      <w:rFonts w:ascii="Bookman Old Style" w:hAnsi="Bookman Old Style"/>
      <w:b w:val="0"/>
      <w:i w:val="0"/>
    </w:rPr>
  </w:style>
  <w:style w:type="character" w:customStyle="1" w:styleId="WW8Num1709z0">
    <w:name w:val="WW8Num1709z0"/>
    <w:rsid w:val="00B87686"/>
    <w:rPr>
      <w:rFonts w:ascii="Symbol" w:hAnsi="Symbol"/>
      <w:sz w:val="20"/>
    </w:rPr>
  </w:style>
  <w:style w:type="character" w:customStyle="1" w:styleId="WW8Num1709z1">
    <w:name w:val="WW8Num1709z1"/>
    <w:rsid w:val="00B87686"/>
    <w:rPr>
      <w:rFonts w:ascii="Courier New" w:hAnsi="Courier New"/>
      <w:sz w:val="20"/>
    </w:rPr>
  </w:style>
  <w:style w:type="character" w:customStyle="1" w:styleId="WW8Num1709z2">
    <w:name w:val="WW8Num1709z2"/>
    <w:rsid w:val="00B87686"/>
    <w:rPr>
      <w:rFonts w:ascii="Wingdings" w:hAnsi="Wingdings"/>
      <w:sz w:val="20"/>
    </w:rPr>
  </w:style>
  <w:style w:type="character" w:customStyle="1" w:styleId="WW8Num1710z0">
    <w:name w:val="WW8Num1710z0"/>
    <w:rsid w:val="00B87686"/>
    <w:rPr>
      <w:rFonts w:ascii="Symbol" w:hAnsi="Symbol"/>
      <w:b w:val="0"/>
      <w:i w:val="0"/>
      <w:sz w:val="24"/>
    </w:rPr>
  </w:style>
  <w:style w:type="character" w:customStyle="1" w:styleId="WW8Num1710z1">
    <w:name w:val="WW8Num1710z1"/>
    <w:rsid w:val="00B87686"/>
    <w:rPr>
      <w:rFonts w:ascii="Courier New" w:hAnsi="Courier New"/>
    </w:rPr>
  </w:style>
  <w:style w:type="character" w:customStyle="1" w:styleId="WW8Num1710z2">
    <w:name w:val="WW8Num1710z2"/>
    <w:rsid w:val="00B87686"/>
    <w:rPr>
      <w:rFonts w:ascii="Wingdings" w:hAnsi="Wingdings"/>
    </w:rPr>
  </w:style>
  <w:style w:type="character" w:customStyle="1" w:styleId="WW8Num1710z3">
    <w:name w:val="WW8Num1710z3"/>
    <w:rsid w:val="00B87686"/>
    <w:rPr>
      <w:rFonts w:ascii="Symbol" w:hAnsi="Symbol"/>
    </w:rPr>
  </w:style>
  <w:style w:type="character" w:customStyle="1" w:styleId="WW8Num1711z0">
    <w:name w:val="WW8Num1711z0"/>
    <w:rsid w:val="00B87686"/>
    <w:rPr>
      <w:rFonts w:ascii="Times New Roman" w:hAnsi="Times New Roman"/>
    </w:rPr>
  </w:style>
  <w:style w:type="character" w:customStyle="1" w:styleId="WW8Num1713z0">
    <w:name w:val="WW8Num1713z0"/>
    <w:rsid w:val="00B87686"/>
    <w:rPr>
      <w:rFonts w:ascii="Times New Roman" w:hAnsi="Times New Roman"/>
    </w:rPr>
  </w:style>
  <w:style w:type="character" w:customStyle="1" w:styleId="WW8Num1714z0">
    <w:name w:val="WW8Num1714z0"/>
    <w:rsid w:val="00B87686"/>
    <w:rPr>
      <w:rFonts w:ascii="Times New Roman" w:hAnsi="Times New Roman"/>
    </w:rPr>
  </w:style>
  <w:style w:type="character" w:customStyle="1" w:styleId="WW8Num1714z1">
    <w:name w:val="WW8Num1714z1"/>
    <w:rsid w:val="00B87686"/>
    <w:rPr>
      <w:rFonts w:ascii="Courier New" w:hAnsi="Courier New"/>
    </w:rPr>
  </w:style>
  <w:style w:type="character" w:customStyle="1" w:styleId="WW8Num1714z2">
    <w:name w:val="WW8Num1714z2"/>
    <w:rsid w:val="00B87686"/>
    <w:rPr>
      <w:rFonts w:ascii="Wingdings" w:hAnsi="Wingdings"/>
    </w:rPr>
  </w:style>
  <w:style w:type="character" w:customStyle="1" w:styleId="WW8Num1714z3">
    <w:name w:val="WW8Num1714z3"/>
    <w:rsid w:val="00B87686"/>
    <w:rPr>
      <w:rFonts w:ascii="Symbol" w:hAnsi="Symbol"/>
    </w:rPr>
  </w:style>
  <w:style w:type="character" w:customStyle="1" w:styleId="WW8Num1715z0">
    <w:name w:val="WW8Num1715z0"/>
    <w:rsid w:val="00B87686"/>
    <w:rPr>
      <w:rFonts w:ascii="Times New Roman" w:hAnsi="Times New Roman"/>
    </w:rPr>
  </w:style>
  <w:style w:type="character" w:customStyle="1" w:styleId="WW8Num1715z1">
    <w:name w:val="WW8Num1715z1"/>
    <w:rsid w:val="00B87686"/>
    <w:rPr>
      <w:rFonts w:ascii="Courier New" w:hAnsi="Courier New"/>
    </w:rPr>
  </w:style>
  <w:style w:type="character" w:customStyle="1" w:styleId="WW8Num1715z2">
    <w:name w:val="WW8Num1715z2"/>
    <w:rsid w:val="00B87686"/>
    <w:rPr>
      <w:rFonts w:ascii="Wingdings" w:hAnsi="Wingdings"/>
    </w:rPr>
  </w:style>
  <w:style w:type="character" w:customStyle="1" w:styleId="WW8Num1715z3">
    <w:name w:val="WW8Num1715z3"/>
    <w:rsid w:val="00B87686"/>
    <w:rPr>
      <w:rFonts w:ascii="Symbol" w:hAnsi="Symbol"/>
    </w:rPr>
  </w:style>
  <w:style w:type="character" w:customStyle="1" w:styleId="WW8Num1716z1">
    <w:name w:val="WW8Num1716z1"/>
    <w:rsid w:val="00B87686"/>
    <w:rPr>
      <w:rFonts w:ascii="Courier New" w:hAnsi="Courier New"/>
    </w:rPr>
  </w:style>
  <w:style w:type="character" w:customStyle="1" w:styleId="WW8Num1716z2">
    <w:name w:val="WW8Num1716z2"/>
    <w:rsid w:val="00B87686"/>
    <w:rPr>
      <w:rFonts w:ascii="Wingdings" w:hAnsi="Wingdings"/>
    </w:rPr>
  </w:style>
  <w:style w:type="character" w:customStyle="1" w:styleId="WW8Num1716z3">
    <w:name w:val="WW8Num1716z3"/>
    <w:rsid w:val="00B87686"/>
    <w:rPr>
      <w:rFonts w:ascii="Symbol" w:hAnsi="Symbol"/>
    </w:rPr>
  </w:style>
  <w:style w:type="character" w:customStyle="1" w:styleId="WW8Num1718z0">
    <w:name w:val="WW8Num1718z0"/>
    <w:rsid w:val="00B87686"/>
    <w:rPr>
      <w:b/>
      <w:i w:val="0"/>
      <w:sz w:val="24"/>
    </w:rPr>
  </w:style>
  <w:style w:type="character" w:customStyle="1" w:styleId="WW8Num1719z0">
    <w:name w:val="WW8Num1719z0"/>
    <w:rsid w:val="00B87686"/>
    <w:rPr>
      <w:b/>
    </w:rPr>
  </w:style>
  <w:style w:type="character" w:customStyle="1" w:styleId="WW8Num1720z0">
    <w:name w:val="WW8Num1720z0"/>
    <w:rsid w:val="00B87686"/>
    <w:rPr>
      <w:rFonts w:ascii="Times New Roman" w:hAnsi="Times New Roman"/>
    </w:rPr>
  </w:style>
  <w:style w:type="character" w:customStyle="1" w:styleId="WW8Num1720z1">
    <w:name w:val="WW8Num1720z1"/>
    <w:rsid w:val="00B87686"/>
    <w:rPr>
      <w:rFonts w:ascii="Courier New" w:hAnsi="Courier New"/>
    </w:rPr>
  </w:style>
  <w:style w:type="character" w:customStyle="1" w:styleId="WW8Num1720z2">
    <w:name w:val="WW8Num1720z2"/>
    <w:rsid w:val="00B87686"/>
    <w:rPr>
      <w:rFonts w:ascii="Wingdings" w:hAnsi="Wingdings"/>
    </w:rPr>
  </w:style>
  <w:style w:type="character" w:customStyle="1" w:styleId="WW8Num1720z3">
    <w:name w:val="WW8Num1720z3"/>
    <w:rsid w:val="00B87686"/>
    <w:rPr>
      <w:rFonts w:ascii="Symbol" w:hAnsi="Symbol"/>
    </w:rPr>
  </w:style>
  <w:style w:type="character" w:customStyle="1" w:styleId="WW8Num1721z0">
    <w:name w:val="WW8Num1721z0"/>
    <w:rsid w:val="00B87686"/>
    <w:rPr>
      <w:rFonts w:ascii="Times New Roman" w:hAnsi="Times New Roman"/>
    </w:rPr>
  </w:style>
  <w:style w:type="character" w:customStyle="1" w:styleId="WW8Num1722z0">
    <w:name w:val="WW8Num1722z0"/>
    <w:rsid w:val="00B87686"/>
    <w:rPr>
      <w:rFonts w:ascii="Bookman Old Style" w:hAnsi="Bookman Old Style"/>
    </w:rPr>
  </w:style>
  <w:style w:type="character" w:customStyle="1" w:styleId="WW8Num1723z0">
    <w:name w:val="WW8Num1723z0"/>
    <w:rsid w:val="00B87686"/>
    <w:rPr>
      <w:rFonts w:ascii="Times New Roman" w:eastAsia="Times New Roman" w:hAnsi="Times New Roman"/>
    </w:rPr>
  </w:style>
  <w:style w:type="character" w:customStyle="1" w:styleId="WW8Num1723z1">
    <w:name w:val="WW8Num1723z1"/>
    <w:rsid w:val="00B87686"/>
    <w:rPr>
      <w:rFonts w:ascii="Courier New" w:hAnsi="Courier New"/>
    </w:rPr>
  </w:style>
  <w:style w:type="character" w:customStyle="1" w:styleId="WW8Num1723z2">
    <w:name w:val="WW8Num1723z2"/>
    <w:rsid w:val="00B87686"/>
    <w:rPr>
      <w:rFonts w:ascii="Wingdings" w:hAnsi="Wingdings"/>
    </w:rPr>
  </w:style>
  <w:style w:type="character" w:customStyle="1" w:styleId="WW8Num1723z3">
    <w:name w:val="WW8Num1723z3"/>
    <w:rsid w:val="00B87686"/>
    <w:rPr>
      <w:rFonts w:ascii="Symbol" w:hAnsi="Symbol"/>
    </w:rPr>
  </w:style>
  <w:style w:type="character" w:customStyle="1" w:styleId="WW8Num1724z0">
    <w:name w:val="WW8Num1724z0"/>
    <w:rsid w:val="00B87686"/>
    <w:rPr>
      <w:rFonts w:ascii="Times New Roman" w:hAnsi="Times New Roman"/>
    </w:rPr>
  </w:style>
  <w:style w:type="character" w:customStyle="1" w:styleId="WW8Num1725z3">
    <w:name w:val="WW8Num1725z3"/>
    <w:rsid w:val="00B87686"/>
    <w:rPr>
      <w:rFonts w:ascii="Times New Roman" w:eastAsia="Times New Roman" w:hAnsi="Times New Roman"/>
    </w:rPr>
  </w:style>
  <w:style w:type="character" w:customStyle="1" w:styleId="WW8Num1726z0">
    <w:name w:val="WW8Num1726z0"/>
    <w:rsid w:val="00B87686"/>
    <w:rPr>
      <w:rFonts w:ascii="Times New Roman" w:hAnsi="Times New Roman"/>
    </w:rPr>
  </w:style>
  <w:style w:type="character" w:customStyle="1" w:styleId="WW8Num1726z1">
    <w:name w:val="WW8Num1726z1"/>
    <w:rsid w:val="00B87686"/>
    <w:rPr>
      <w:rFonts w:ascii="Courier New" w:hAnsi="Courier New"/>
    </w:rPr>
  </w:style>
  <w:style w:type="character" w:customStyle="1" w:styleId="WW8Num1726z2">
    <w:name w:val="WW8Num1726z2"/>
    <w:rsid w:val="00B87686"/>
    <w:rPr>
      <w:rFonts w:ascii="Wingdings" w:hAnsi="Wingdings"/>
    </w:rPr>
  </w:style>
  <w:style w:type="character" w:customStyle="1" w:styleId="WW8Num1726z3">
    <w:name w:val="WW8Num1726z3"/>
    <w:rsid w:val="00B87686"/>
    <w:rPr>
      <w:rFonts w:ascii="Symbol" w:hAnsi="Symbol"/>
    </w:rPr>
  </w:style>
  <w:style w:type="character" w:customStyle="1" w:styleId="WW8Num1727z0">
    <w:name w:val="WW8Num1727z0"/>
    <w:rsid w:val="00B87686"/>
    <w:rPr>
      <w:rFonts w:ascii="Symbol" w:hAnsi="Symbol"/>
    </w:rPr>
  </w:style>
  <w:style w:type="character" w:customStyle="1" w:styleId="WW8Num1728z0">
    <w:name w:val="WW8Num1728z0"/>
    <w:rsid w:val="00B87686"/>
    <w:rPr>
      <w:rFonts w:ascii="Times New Roman" w:hAnsi="Times New Roman"/>
    </w:rPr>
  </w:style>
  <w:style w:type="character" w:customStyle="1" w:styleId="WW8Num1728z1">
    <w:name w:val="WW8Num1728z1"/>
    <w:rsid w:val="00B87686"/>
    <w:rPr>
      <w:rFonts w:ascii="Courier New" w:hAnsi="Courier New"/>
    </w:rPr>
  </w:style>
  <w:style w:type="character" w:customStyle="1" w:styleId="WW8Num1728z2">
    <w:name w:val="WW8Num1728z2"/>
    <w:rsid w:val="00B87686"/>
    <w:rPr>
      <w:rFonts w:ascii="Wingdings" w:hAnsi="Wingdings"/>
    </w:rPr>
  </w:style>
  <w:style w:type="character" w:customStyle="1" w:styleId="WW8Num1728z3">
    <w:name w:val="WW8Num1728z3"/>
    <w:rsid w:val="00B87686"/>
    <w:rPr>
      <w:rFonts w:ascii="Symbol" w:hAnsi="Symbol"/>
    </w:rPr>
  </w:style>
  <w:style w:type="character" w:customStyle="1" w:styleId="WW8Num1729z0">
    <w:name w:val="WW8Num1729z0"/>
    <w:rsid w:val="00B87686"/>
    <w:rPr>
      <w:rFonts w:ascii="Times New Roman" w:hAnsi="Times New Roman"/>
    </w:rPr>
  </w:style>
  <w:style w:type="character" w:customStyle="1" w:styleId="WW8Num1730z0">
    <w:name w:val="WW8Num1730z0"/>
    <w:rsid w:val="00B87686"/>
    <w:rPr>
      <w:rFonts w:ascii="Times New Roman" w:hAnsi="Times New Roman"/>
    </w:rPr>
  </w:style>
  <w:style w:type="character" w:customStyle="1" w:styleId="WW8Num1730z1">
    <w:name w:val="WW8Num1730z1"/>
    <w:rsid w:val="00B87686"/>
    <w:rPr>
      <w:rFonts w:ascii="Courier New" w:hAnsi="Courier New"/>
    </w:rPr>
  </w:style>
  <w:style w:type="character" w:customStyle="1" w:styleId="WW8Num1730z2">
    <w:name w:val="WW8Num1730z2"/>
    <w:rsid w:val="00B87686"/>
    <w:rPr>
      <w:rFonts w:ascii="Wingdings" w:hAnsi="Wingdings"/>
    </w:rPr>
  </w:style>
  <w:style w:type="character" w:customStyle="1" w:styleId="WW8Num1730z3">
    <w:name w:val="WW8Num1730z3"/>
    <w:rsid w:val="00B87686"/>
    <w:rPr>
      <w:rFonts w:ascii="Symbol" w:hAnsi="Symbol"/>
    </w:rPr>
  </w:style>
  <w:style w:type="character" w:customStyle="1" w:styleId="WW8Num1732z0">
    <w:name w:val="WW8Num1732z0"/>
    <w:rsid w:val="00B87686"/>
    <w:rPr>
      <w:rFonts w:ascii="Times New Roman" w:hAnsi="Times New Roman"/>
    </w:rPr>
  </w:style>
  <w:style w:type="character" w:customStyle="1" w:styleId="WW8Num1734z0">
    <w:name w:val="WW8Num1734z0"/>
    <w:rsid w:val="00B87686"/>
    <w:rPr>
      <w:rFonts w:ascii="Times New Roman" w:hAnsi="Times New Roman"/>
    </w:rPr>
  </w:style>
  <w:style w:type="character" w:customStyle="1" w:styleId="WW8Num1734z2">
    <w:name w:val="WW8Num1734z2"/>
    <w:rsid w:val="00B87686"/>
    <w:rPr>
      <w:rFonts w:ascii="Wingdings" w:hAnsi="Wingdings"/>
    </w:rPr>
  </w:style>
  <w:style w:type="character" w:customStyle="1" w:styleId="WW8Num1734z3">
    <w:name w:val="WW8Num1734z3"/>
    <w:rsid w:val="00B87686"/>
    <w:rPr>
      <w:rFonts w:ascii="Symbol" w:hAnsi="Symbol"/>
    </w:rPr>
  </w:style>
  <w:style w:type="character" w:customStyle="1" w:styleId="WW8Num1734z4">
    <w:name w:val="WW8Num1734z4"/>
    <w:rsid w:val="00B87686"/>
    <w:rPr>
      <w:rFonts w:ascii="Courier New" w:hAnsi="Courier New"/>
    </w:rPr>
  </w:style>
  <w:style w:type="character" w:customStyle="1" w:styleId="WW8Num1735z0">
    <w:name w:val="WW8Num1735z0"/>
    <w:rsid w:val="00B87686"/>
    <w:rPr>
      <w:rFonts w:ascii="Times New Roman" w:hAnsi="Times New Roman"/>
    </w:rPr>
  </w:style>
  <w:style w:type="character" w:customStyle="1" w:styleId="WW8Num1735z1">
    <w:name w:val="WW8Num1735z1"/>
    <w:rsid w:val="00B87686"/>
    <w:rPr>
      <w:rFonts w:ascii="Courier New" w:hAnsi="Courier New"/>
    </w:rPr>
  </w:style>
  <w:style w:type="character" w:customStyle="1" w:styleId="WW8Num1735z2">
    <w:name w:val="WW8Num1735z2"/>
    <w:rsid w:val="00B87686"/>
    <w:rPr>
      <w:rFonts w:ascii="Wingdings" w:hAnsi="Wingdings"/>
    </w:rPr>
  </w:style>
  <w:style w:type="character" w:customStyle="1" w:styleId="WW8Num1735z3">
    <w:name w:val="WW8Num1735z3"/>
    <w:rsid w:val="00B87686"/>
    <w:rPr>
      <w:rFonts w:ascii="Symbol" w:hAnsi="Symbol"/>
    </w:rPr>
  </w:style>
  <w:style w:type="character" w:customStyle="1" w:styleId="WW8Num1736z0">
    <w:name w:val="WW8Num1736z0"/>
    <w:rsid w:val="00B87686"/>
    <w:rPr>
      <w:rFonts w:ascii="Times New Roman" w:hAnsi="Times New Roman"/>
    </w:rPr>
  </w:style>
  <w:style w:type="character" w:customStyle="1" w:styleId="WW8Num1737z0">
    <w:name w:val="WW8Num1737z0"/>
    <w:rsid w:val="00B87686"/>
    <w:rPr>
      <w:b w:val="0"/>
      <w:i w:val="0"/>
    </w:rPr>
  </w:style>
  <w:style w:type="character" w:customStyle="1" w:styleId="WW8Num1740z0">
    <w:name w:val="WW8Num1740z0"/>
    <w:rsid w:val="00B87686"/>
    <w:rPr>
      <w:rFonts w:ascii="Symbol" w:hAnsi="Symbol"/>
    </w:rPr>
  </w:style>
  <w:style w:type="character" w:customStyle="1" w:styleId="WW8Num1741z0">
    <w:name w:val="WW8Num1741z0"/>
    <w:rsid w:val="00B87686"/>
    <w:rPr>
      <w:rFonts w:ascii="Times New Roman" w:hAnsi="Times New Roman"/>
    </w:rPr>
  </w:style>
  <w:style w:type="character" w:customStyle="1" w:styleId="WW8Num1742z0">
    <w:name w:val="WW8Num1742z0"/>
    <w:rsid w:val="00B87686"/>
    <w:rPr>
      <w:rFonts w:ascii="Symbol" w:hAnsi="Symbol"/>
    </w:rPr>
  </w:style>
  <w:style w:type="character" w:customStyle="1" w:styleId="WW8Num1743z0">
    <w:name w:val="WW8Num1743z0"/>
    <w:rsid w:val="00B87686"/>
    <w:rPr>
      <w:rFonts w:ascii="Times New Roman" w:hAnsi="Times New Roman"/>
    </w:rPr>
  </w:style>
  <w:style w:type="character" w:customStyle="1" w:styleId="WW8Num1744z0">
    <w:name w:val="WW8Num1744z0"/>
    <w:rsid w:val="00B87686"/>
    <w:rPr>
      <w:rFonts w:ascii="Symbol" w:hAnsi="Symbol"/>
    </w:rPr>
  </w:style>
  <w:style w:type="character" w:customStyle="1" w:styleId="WW8Num1748z0">
    <w:name w:val="WW8Num1748z0"/>
    <w:rsid w:val="00B87686"/>
    <w:rPr>
      <w:rFonts w:ascii="Times New Roman" w:eastAsia="Times New Roman" w:hAnsi="Times New Roman"/>
    </w:rPr>
  </w:style>
  <w:style w:type="character" w:customStyle="1" w:styleId="WW8Num1748z1">
    <w:name w:val="WW8Num1748z1"/>
    <w:rsid w:val="00B87686"/>
    <w:rPr>
      <w:rFonts w:ascii="Courier New" w:hAnsi="Courier New"/>
    </w:rPr>
  </w:style>
  <w:style w:type="character" w:customStyle="1" w:styleId="WW8Num1748z2">
    <w:name w:val="WW8Num1748z2"/>
    <w:rsid w:val="00B87686"/>
    <w:rPr>
      <w:rFonts w:ascii="Wingdings" w:hAnsi="Wingdings"/>
    </w:rPr>
  </w:style>
  <w:style w:type="character" w:customStyle="1" w:styleId="WW8Num1748z3">
    <w:name w:val="WW8Num1748z3"/>
    <w:rsid w:val="00B87686"/>
    <w:rPr>
      <w:rFonts w:ascii="Symbol" w:hAnsi="Symbol"/>
    </w:rPr>
  </w:style>
  <w:style w:type="character" w:customStyle="1" w:styleId="WW8Num1749z0">
    <w:name w:val="WW8Num1749z0"/>
    <w:rsid w:val="00B87686"/>
    <w:rPr>
      <w:rFonts w:ascii="Times New Roman" w:eastAsia="Times New Roman" w:hAnsi="Times New Roman"/>
    </w:rPr>
  </w:style>
  <w:style w:type="character" w:customStyle="1" w:styleId="WW8Num1750z0">
    <w:name w:val="WW8Num1750z0"/>
    <w:rsid w:val="00B87686"/>
    <w:rPr>
      <w:b w:val="0"/>
      <w:i w:val="0"/>
      <w:u w:val="none"/>
    </w:rPr>
  </w:style>
  <w:style w:type="character" w:customStyle="1" w:styleId="WW8Num1751z0">
    <w:name w:val="WW8Num1751z0"/>
    <w:rsid w:val="00B87686"/>
    <w:rPr>
      <w:rFonts w:ascii="Times New Roman" w:eastAsia="Times New Roman" w:hAnsi="Times New Roman"/>
    </w:rPr>
  </w:style>
  <w:style w:type="character" w:customStyle="1" w:styleId="WW8Num1751z1">
    <w:name w:val="WW8Num1751z1"/>
    <w:rsid w:val="00B87686"/>
    <w:rPr>
      <w:rFonts w:ascii="Courier New" w:hAnsi="Courier New"/>
    </w:rPr>
  </w:style>
  <w:style w:type="character" w:customStyle="1" w:styleId="WW8Num1751z2">
    <w:name w:val="WW8Num1751z2"/>
    <w:rsid w:val="00B87686"/>
    <w:rPr>
      <w:rFonts w:ascii="Wingdings" w:hAnsi="Wingdings"/>
    </w:rPr>
  </w:style>
  <w:style w:type="character" w:customStyle="1" w:styleId="WW8Num1751z3">
    <w:name w:val="WW8Num1751z3"/>
    <w:rsid w:val="00B87686"/>
    <w:rPr>
      <w:rFonts w:ascii="Symbol" w:hAnsi="Symbol"/>
    </w:rPr>
  </w:style>
  <w:style w:type="character" w:customStyle="1" w:styleId="WW8Num1753z0">
    <w:name w:val="WW8Num1753z0"/>
    <w:rsid w:val="00B87686"/>
    <w:rPr>
      <w:rFonts w:ascii="Times New Roman" w:hAnsi="Times New Roman"/>
    </w:rPr>
  </w:style>
  <w:style w:type="character" w:customStyle="1" w:styleId="WW8Num1754z0">
    <w:name w:val="WW8Num1754z0"/>
    <w:rsid w:val="00B87686"/>
    <w:rPr>
      <w:rFonts w:ascii="Symbol" w:hAnsi="Symbol"/>
    </w:rPr>
  </w:style>
  <w:style w:type="character" w:customStyle="1" w:styleId="WW8Num1755z0">
    <w:name w:val="WW8Num1755z0"/>
    <w:rsid w:val="00B87686"/>
    <w:rPr>
      <w:rFonts w:ascii="Times New Roman" w:hAnsi="Times New Roman"/>
    </w:rPr>
  </w:style>
  <w:style w:type="character" w:customStyle="1" w:styleId="WW8Num1758z0">
    <w:name w:val="WW8Num1758z0"/>
    <w:rsid w:val="00B87686"/>
    <w:rPr>
      <w:rFonts w:ascii="Symbol" w:hAnsi="Symbol"/>
    </w:rPr>
  </w:style>
  <w:style w:type="character" w:customStyle="1" w:styleId="WW8Num1759z0">
    <w:name w:val="WW8Num1759z0"/>
    <w:rsid w:val="00B87686"/>
    <w:rPr>
      <w:rFonts w:ascii="Times New Roman" w:hAnsi="Times New Roman"/>
    </w:rPr>
  </w:style>
  <w:style w:type="character" w:customStyle="1" w:styleId="WW8Num1760z0">
    <w:name w:val="WW8Num1760z0"/>
    <w:rsid w:val="00B87686"/>
    <w:rPr>
      <w:rFonts w:ascii="Times New Roman" w:hAnsi="Times New Roman"/>
    </w:rPr>
  </w:style>
  <w:style w:type="character" w:customStyle="1" w:styleId="WW8Num1761z0">
    <w:name w:val="WW8Num1761z0"/>
    <w:rsid w:val="00B87686"/>
    <w:rPr>
      <w:rFonts w:ascii="Times New Roman" w:hAnsi="Times New Roman"/>
    </w:rPr>
  </w:style>
  <w:style w:type="character" w:customStyle="1" w:styleId="WW8Num1761z1">
    <w:name w:val="WW8Num1761z1"/>
    <w:rsid w:val="00B87686"/>
    <w:rPr>
      <w:rFonts w:ascii="Courier New" w:hAnsi="Courier New"/>
    </w:rPr>
  </w:style>
  <w:style w:type="character" w:customStyle="1" w:styleId="WW8Num1761z2">
    <w:name w:val="WW8Num1761z2"/>
    <w:rsid w:val="00B87686"/>
    <w:rPr>
      <w:rFonts w:ascii="Wingdings" w:hAnsi="Wingdings"/>
    </w:rPr>
  </w:style>
  <w:style w:type="character" w:customStyle="1" w:styleId="WW8Num1761z3">
    <w:name w:val="WW8Num1761z3"/>
    <w:rsid w:val="00B87686"/>
    <w:rPr>
      <w:rFonts w:ascii="Symbol" w:hAnsi="Symbol"/>
    </w:rPr>
  </w:style>
  <w:style w:type="character" w:customStyle="1" w:styleId="WW8Num1762z1">
    <w:name w:val="WW8Num1762z1"/>
    <w:rsid w:val="00B87686"/>
    <w:rPr>
      <w:rFonts w:ascii="Courier New" w:hAnsi="Courier New"/>
    </w:rPr>
  </w:style>
  <w:style w:type="character" w:customStyle="1" w:styleId="WW8Num1762z2">
    <w:name w:val="WW8Num1762z2"/>
    <w:rsid w:val="00B87686"/>
    <w:rPr>
      <w:rFonts w:ascii="Wingdings" w:hAnsi="Wingdings"/>
    </w:rPr>
  </w:style>
  <w:style w:type="character" w:customStyle="1" w:styleId="WW8Num1762z3">
    <w:name w:val="WW8Num1762z3"/>
    <w:rsid w:val="00B87686"/>
    <w:rPr>
      <w:rFonts w:ascii="Symbol" w:hAnsi="Symbol"/>
    </w:rPr>
  </w:style>
  <w:style w:type="character" w:customStyle="1" w:styleId="WW8Num1764z0">
    <w:name w:val="WW8Num1764z0"/>
    <w:rsid w:val="00B87686"/>
    <w:rPr>
      <w:rFonts w:ascii="Bookman Old Style" w:eastAsia="Times New Roman" w:hAnsi="Bookman Old Style"/>
    </w:rPr>
  </w:style>
  <w:style w:type="character" w:customStyle="1" w:styleId="WW8Num1764z1">
    <w:name w:val="WW8Num1764z1"/>
    <w:rsid w:val="00B87686"/>
    <w:rPr>
      <w:rFonts w:ascii="Courier New" w:hAnsi="Courier New"/>
    </w:rPr>
  </w:style>
  <w:style w:type="character" w:customStyle="1" w:styleId="WW8Num1764z2">
    <w:name w:val="WW8Num1764z2"/>
    <w:rsid w:val="00B87686"/>
    <w:rPr>
      <w:rFonts w:ascii="Wingdings" w:hAnsi="Wingdings"/>
    </w:rPr>
  </w:style>
  <w:style w:type="character" w:customStyle="1" w:styleId="WW8Num1764z3">
    <w:name w:val="WW8Num1764z3"/>
    <w:rsid w:val="00B87686"/>
    <w:rPr>
      <w:rFonts w:ascii="Symbol" w:hAnsi="Symbol"/>
    </w:rPr>
  </w:style>
  <w:style w:type="character" w:customStyle="1" w:styleId="WW8Num1765z0">
    <w:name w:val="WW8Num1765z0"/>
    <w:rsid w:val="00B87686"/>
    <w:rPr>
      <w:rFonts w:ascii="Times New Roman" w:hAnsi="Times New Roman"/>
    </w:rPr>
  </w:style>
  <w:style w:type="character" w:customStyle="1" w:styleId="WW8Num1765z1">
    <w:name w:val="WW8Num1765z1"/>
    <w:rsid w:val="00B87686"/>
    <w:rPr>
      <w:rFonts w:ascii="Courier New" w:hAnsi="Courier New"/>
    </w:rPr>
  </w:style>
  <w:style w:type="character" w:customStyle="1" w:styleId="WW8Num1765z2">
    <w:name w:val="WW8Num1765z2"/>
    <w:rsid w:val="00B87686"/>
    <w:rPr>
      <w:rFonts w:ascii="Wingdings" w:hAnsi="Wingdings"/>
    </w:rPr>
  </w:style>
  <w:style w:type="character" w:customStyle="1" w:styleId="WW8Num1765z3">
    <w:name w:val="WW8Num1765z3"/>
    <w:rsid w:val="00B87686"/>
    <w:rPr>
      <w:rFonts w:ascii="Symbol" w:hAnsi="Symbol"/>
    </w:rPr>
  </w:style>
  <w:style w:type="character" w:customStyle="1" w:styleId="WW8Num1766z0">
    <w:name w:val="WW8Num1766z0"/>
    <w:rsid w:val="00B87686"/>
    <w:rPr>
      <w:rFonts w:ascii="Times New Roman" w:hAnsi="Times New Roman"/>
    </w:rPr>
  </w:style>
  <w:style w:type="character" w:customStyle="1" w:styleId="WW8Num1767z0">
    <w:name w:val="WW8Num1767z0"/>
    <w:rsid w:val="00B87686"/>
    <w:rPr>
      <w:rFonts w:ascii="Times New Roman" w:hAnsi="Times New Roman"/>
      <w:b/>
      <w:i w:val="0"/>
      <w:sz w:val="28"/>
      <w:u w:val="none"/>
    </w:rPr>
  </w:style>
  <w:style w:type="character" w:customStyle="1" w:styleId="WW8Num1768z0">
    <w:name w:val="WW8Num1768z0"/>
    <w:rsid w:val="00B87686"/>
    <w:rPr>
      <w:rFonts w:ascii="Symbol" w:hAnsi="Symbol"/>
    </w:rPr>
  </w:style>
  <w:style w:type="character" w:customStyle="1" w:styleId="WW8Num1769z0">
    <w:name w:val="WW8Num1769z0"/>
    <w:rsid w:val="00B87686"/>
    <w:rPr>
      <w:rFonts w:ascii="Times New Roman" w:hAnsi="Times New Roman"/>
    </w:rPr>
  </w:style>
  <w:style w:type="character" w:customStyle="1" w:styleId="WW8Num1772z0">
    <w:name w:val="WW8Num1772z0"/>
    <w:rsid w:val="00B87686"/>
    <w:rPr>
      <w:rFonts w:ascii="Times New Roman" w:eastAsia="Times New Roman" w:hAnsi="Times New Roman"/>
    </w:rPr>
  </w:style>
  <w:style w:type="character" w:customStyle="1" w:styleId="WW8Num1772z1">
    <w:name w:val="WW8Num1772z1"/>
    <w:rsid w:val="00B87686"/>
    <w:rPr>
      <w:rFonts w:ascii="Courier New" w:hAnsi="Courier New"/>
    </w:rPr>
  </w:style>
  <w:style w:type="character" w:customStyle="1" w:styleId="WW8Num1772z2">
    <w:name w:val="WW8Num1772z2"/>
    <w:rsid w:val="00B87686"/>
    <w:rPr>
      <w:rFonts w:ascii="Wingdings" w:hAnsi="Wingdings"/>
    </w:rPr>
  </w:style>
  <w:style w:type="character" w:customStyle="1" w:styleId="WW8Num1772z3">
    <w:name w:val="WW8Num1772z3"/>
    <w:rsid w:val="00B87686"/>
    <w:rPr>
      <w:rFonts w:ascii="Symbol" w:hAnsi="Symbol"/>
    </w:rPr>
  </w:style>
  <w:style w:type="character" w:customStyle="1" w:styleId="WW8Num1774z0">
    <w:name w:val="WW8Num1774z0"/>
    <w:rsid w:val="00B87686"/>
    <w:rPr>
      <w:b/>
      <w:i w:val="0"/>
      <w:sz w:val="24"/>
    </w:rPr>
  </w:style>
  <w:style w:type="character" w:customStyle="1" w:styleId="WW8Num1776z0">
    <w:name w:val="WW8Num1776z0"/>
    <w:rsid w:val="00B87686"/>
    <w:rPr>
      <w:rFonts w:ascii="Times New Roman" w:hAnsi="Times New Roman"/>
    </w:rPr>
  </w:style>
  <w:style w:type="character" w:customStyle="1" w:styleId="WW8Num1776z1">
    <w:name w:val="WW8Num1776z1"/>
    <w:rsid w:val="00B87686"/>
    <w:rPr>
      <w:rFonts w:ascii="Courier New" w:hAnsi="Courier New"/>
    </w:rPr>
  </w:style>
  <w:style w:type="character" w:customStyle="1" w:styleId="WW8Num1776z2">
    <w:name w:val="WW8Num1776z2"/>
    <w:rsid w:val="00B87686"/>
    <w:rPr>
      <w:rFonts w:ascii="Wingdings" w:hAnsi="Wingdings"/>
    </w:rPr>
  </w:style>
  <w:style w:type="character" w:customStyle="1" w:styleId="WW8Num1776z3">
    <w:name w:val="WW8Num1776z3"/>
    <w:rsid w:val="00B87686"/>
    <w:rPr>
      <w:rFonts w:ascii="Symbol" w:hAnsi="Symbol"/>
    </w:rPr>
  </w:style>
  <w:style w:type="character" w:customStyle="1" w:styleId="WW8Num1778z0">
    <w:name w:val="WW8Num1778z0"/>
    <w:rsid w:val="00B87686"/>
    <w:rPr>
      <w:b w:val="0"/>
      <w:sz w:val="24"/>
    </w:rPr>
  </w:style>
  <w:style w:type="character" w:customStyle="1" w:styleId="WW8Num177z1">
    <w:name w:val="WW8Num177z1"/>
    <w:rsid w:val="00B87686"/>
    <w:rPr>
      <w:rFonts w:ascii="Symbol" w:hAnsi="Symbol"/>
    </w:rPr>
  </w:style>
  <w:style w:type="character" w:customStyle="1" w:styleId="WW8Num177z2">
    <w:name w:val="WW8Num177z2"/>
    <w:rsid w:val="00B87686"/>
    <w:rPr>
      <w:rFonts w:ascii="Wingdings" w:hAnsi="Wingdings"/>
    </w:rPr>
  </w:style>
  <w:style w:type="character" w:customStyle="1" w:styleId="WW8Num177z4">
    <w:name w:val="WW8Num177z4"/>
    <w:rsid w:val="00B87686"/>
    <w:rPr>
      <w:rFonts w:ascii="Courier New" w:hAnsi="Courier New"/>
    </w:rPr>
  </w:style>
  <w:style w:type="character" w:customStyle="1" w:styleId="WW8Num1780z0">
    <w:name w:val="WW8Num1780z0"/>
    <w:rsid w:val="00B87686"/>
    <w:rPr>
      <w:rFonts w:ascii="Times New Roman" w:hAnsi="Times New Roman"/>
    </w:rPr>
  </w:style>
  <w:style w:type="character" w:customStyle="1" w:styleId="WW8Num1781z0">
    <w:name w:val="WW8Num1781z0"/>
    <w:rsid w:val="00B87686"/>
    <w:rPr>
      <w:rFonts w:ascii="Times New Roman" w:hAnsi="Times New Roman"/>
    </w:rPr>
  </w:style>
  <w:style w:type="character" w:customStyle="1" w:styleId="WW8Num1782z0">
    <w:name w:val="WW8Num1782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784z0">
    <w:name w:val="WW8Num1784z0"/>
    <w:rsid w:val="00B87686"/>
    <w:rPr>
      <w:rFonts w:ascii="Times New Roman" w:hAnsi="Times New Roman"/>
    </w:rPr>
  </w:style>
  <w:style w:type="character" w:customStyle="1" w:styleId="WW8Num1784z1">
    <w:name w:val="WW8Num1784z1"/>
    <w:rsid w:val="00B87686"/>
    <w:rPr>
      <w:rFonts w:ascii="Courier New" w:hAnsi="Courier New"/>
    </w:rPr>
  </w:style>
  <w:style w:type="character" w:customStyle="1" w:styleId="WW8Num1784z2">
    <w:name w:val="WW8Num1784z2"/>
    <w:rsid w:val="00B87686"/>
    <w:rPr>
      <w:rFonts w:ascii="Wingdings" w:hAnsi="Wingdings"/>
    </w:rPr>
  </w:style>
  <w:style w:type="character" w:customStyle="1" w:styleId="WW8Num1784z3">
    <w:name w:val="WW8Num1784z3"/>
    <w:rsid w:val="00B87686"/>
    <w:rPr>
      <w:rFonts w:ascii="Symbol" w:hAnsi="Symbol"/>
    </w:rPr>
  </w:style>
  <w:style w:type="character" w:customStyle="1" w:styleId="WW8Num1785z0">
    <w:name w:val="WW8Num1785z0"/>
    <w:rsid w:val="00B87686"/>
    <w:rPr>
      <w:rFonts w:ascii="Times New Roman" w:hAnsi="Times New Roman"/>
    </w:rPr>
  </w:style>
  <w:style w:type="character" w:customStyle="1" w:styleId="WW8Num1785z1">
    <w:name w:val="WW8Num1785z1"/>
    <w:rsid w:val="00B87686"/>
    <w:rPr>
      <w:rFonts w:ascii="Courier New" w:hAnsi="Courier New"/>
    </w:rPr>
  </w:style>
  <w:style w:type="character" w:customStyle="1" w:styleId="WW8Num1785z2">
    <w:name w:val="WW8Num1785z2"/>
    <w:rsid w:val="00B87686"/>
    <w:rPr>
      <w:rFonts w:ascii="Wingdings" w:hAnsi="Wingdings"/>
    </w:rPr>
  </w:style>
  <w:style w:type="character" w:customStyle="1" w:styleId="WW8Num1785z3">
    <w:name w:val="WW8Num1785z3"/>
    <w:rsid w:val="00B87686"/>
    <w:rPr>
      <w:rFonts w:ascii="Symbol" w:hAnsi="Symbol"/>
    </w:rPr>
  </w:style>
  <w:style w:type="character" w:customStyle="1" w:styleId="WW8Num1786z0">
    <w:name w:val="WW8Num1786z0"/>
    <w:rsid w:val="00B87686"/>
    <w:rPr>
      <w:rFonts w:ascii="Times New Roman" w:hAnsi="Times New Roman"/>
    </w:rPr>
  </w:style>
  <w:style w:type="character" w:customStyle="1" w:styleId="WW8Num1786z1">
    <w:name w:val="WW8Num1786z1"/>
    <w:rsid w:val="00B87686"/>
    <w:rPr>
      <w:rFonts w:ascii="Courier New" w:hAnsi="Courier New"/>
    </w:rPr>
  </w:style>
  <w:style w:type="character" w:customStyle="1" w:styleId="WW8Num1786z2">
    <w:name w:val="WW8Num1786z2"/>
    <w:rsid w:val="00B87686"/>
    <w:rPr>
      <w:rFonts w:ascii="Wingdings" w:hAnsi="Wingdings"/>
    </w:rPr>
  </w:style>
  <w:style w:type="character" w:customStyle="1" w:styleId="WW8Num1786z3">
    <w:name w:val="WW8Num1786z3"/>
    <w:rsid w:val="00B87686"/>
    <w:rPr>
      <w:rFonts w:ascii="Symbol" w:hAnsi="Symbol"/>
    </w:rPr>
  </w:style>
  <w:style w:type="character" w:customStyle="1" w:styleId="WW8Num1787z1">
    <w:name w:val="WW8Num1787z1"/>
    <w:rsid w:val="00B87686"/>
    <w:rPr>
      <w:rFonts w:ascii="Courier New" w:hAnsi="Courier New"/>
    </w:rPr>
  </w:style>
  <w:style w:type="character" w:customStyle="1" w:styleId="WW8Num1787z2">
    <w:name w:val="WW8Num1787z2"/>
    <w:rsid w:val="00B87686"/>
    <w:rPr>
      <w:rFonts w:ascii="Wingdings" w:hAnsi="Wingdings"/>
    </w:rPr>
  </w:style>
  <w:style w:type="character" w:customStyle="1" w:styleId="WW8Num1787z3">
    <w:name w:val="WW8Num1787z3"/>
    <w:rsid w:val="00B87686"/>
    <w:rPr>
      <w:rFonts w:ascii="Symbol" w:hAnsi="Symbol"/>
    </w:rPr>
  </w:style>
  <w:style w:type="character" w:customStyle="1" w:styleId="WW8Num1788z0">
    <w:name w:val="WW8Num1788z0"/>
    <w:rsid w:val="00B87686"/>
    <w:rPr>
      <w:rFonts w:ascii="Symbol" w:hAnsi="Symbol"/>
      <w:b w:val="0"/>
      <w:i w:val="0"/>
      <w:sz w:val="24"/>
    </w:rPr>
  </w:style>
  <w:style w:type="character" w:customStyle="1" w:styleId="WW8Num1789z0">
    <w:name w:val="WW8Num1789z0"/>
    <w:rsid w:val="00B87686"/>
    <w:rPr>
      <w:rFonts w:ascii="Times New Roman" w:hAnsi="Times New Roman"/>
    </w:rPr>
  </w:style>
  <w:style w:type="character" w:customStyle="1" w:styleId="WW8Num178z1">
    <w:name w:val="WW8Num178z1"/>
    <w:rsid w:val="00B87686"/>
    <w:rPr>
      <w:rFonts w:ascii="Courier New" w:hAnsi="Courier New"/>
    </w:rPr>
  </w:style>
  <w:style w:type="character" w:customStyle="1" w:styleId="WW8Num178z2">
    <w:name w:val="WW8Num178z2"/>
    <w:rsid w:val="00B87686"/>
    <w:rPr>
      <w:rFonts w:ascii="Wingdings" w:hAnsi="Wingdings"/>
    </w:rPr>
  </w:style>
  <w:style w:type="character" w:customStyle="1" w:styleId="WW8Num178z3">
    <w:name w:val="WW8Num178z3"/>
    <w:rsid w:val="00B87686"/>
    <w:rPr>
      <w:rFonts w:ascii="Symbol" w:hAnsi="Symbol"/>
    </w:rPr>
  </w:style>
  <w:style w:type="character" w:customStyle="1" w:styleId="WW8Num1790z0">
    <w:name w:val="WW8Num1790z0"/>
    <w:rsid w:val="00B87686"/>
    <w:rPr>
      <w:rFonts w:ascii="Symbol" w:hAnsi="Symbol"/>
    </w:rPr>
  </w:style>
  <w:style w:type="character" w:customStyle="1" w:styleId="WW8Num1791z0">
    <w:name w:val="WW8Num1791z0"/>
    <w:rsid w:val="00B87686"/>
    <w:rPr>
      <w:rFonts w:ascii="Times New Roman" w:hAnsi="Times New Roman"/>
    </w:rPr>
  </w:style>
  <w:style w:type="character" w:customStyle="1" w:styleId="WW8Num1792z0">
    <w:name w:val="WW8Num1792z0"/>
    <w:rsid w:val="00B87686"/>
    <w:rPr>
      <w:rFonts w:ascii="Times New Roman" w:hAnsi="Times New Roman"/>
    </w:rPr>
  </w:style>
  <w:style w:type="character" w:customStyle="1" w:styleId="WW8Num1793z0">
    <w:name w:val="WW8Num1793z0"/>
    <w:rsid w:val="00B87686"/>
    <w:rPr>
      <w:rFonts w:ascii="Times New Roman" w:hAnsi="Times New Roman"/>
    </w:rPr>
  </w:style>
  <w:style w:type="character" w:customStyle="1" w:styleId="WW8Num1794z0">
    <w:name w:val="WW8Num1794z0"/>
    <w:rsid w:val="00B87686"/>
    <w:rPr>
      <w:rFonts w:ascii="Times New Roman" w:hAnsi="Times New Roman"/>
    </w:rPr>
  </w:style>
  <w:style w:type="character" w:customStyle="1" w:styleId="WW8Num1795z0">
    <w:name w:val="WW8Num1795z0"/>
    <w:rsid w:val="00B87686"/>
    <w:rPr>
      <w:rFonts w:ascii="Times New Roman" w:hAnsi="Times New Roman"/>
    </w:rPr>
  </w:style>
  <w:style w:type="character" w:customStyle="1" w:styleId="WW8Num1795z1">
    <w:name w:val="WW8Num1795z1"/>
    <w:rsid w:val="00B87686"/>
    <w:rPr>
      <w:rFonts w:ascii="Courier New" w:hAnsi="Courier New"/>
    </w:rPr>
  </w:style>
  <w:style w:type="character" w:customStyle="1" w:styleId="WW8Num1795z2">
    <w:name w:val="WW8Num1795z2"/>
    <w:rsid w:val="00B87686"/>
    <w:rPr>
      <w:rFonts w:ascii="Wingdings" w:hAnsi="Wingdings"/>
    </w:rPr>
  </w:style>
  <w:style w:type="character" w:customStyle="1" w:styleId="WW8Num1795z3">
    <w:name w:val="WW8Num1795z3"/>
    <w:rsid w:val="00B87686"/>
    <w:rPr>
      <w:rFonts w:ascii="Symbol" w:hAnsi="Symbol"/>
    </w:rPr>
  </w:style>
  <w:style w:type="character" w:customStyle="1" w:styleId="WW8Num1796z0">
    <w:name w:val="WW8Num1796z0"/>
    <w:rsid w:val="00B87686"/>
    <w:rPr>
      <w:rFonts w:ascii="Times New Roman" w:hAnsi="Times New Roman"/>
    </w:rPr>
  </w:style>
  <w:style w:type="character" w:customStyle="1" w:styleId="WW8Num1797z0">
    <w:name w:val="WW8Num1797z0"/>
    <w:rsid w:val="00B87686"/>
    <w:rPr>
      <w:rFonts w:ascii="Symbol" w:hAnsi="Symbol"/>
    </w:rPr>
  </w:style>
  <w:style w:type="character" w:customStyle="1" w:styleId="WW8Num1798z0">
    <w:name w:val="WW8Num1798z0"/>
    <w:rsid w:val="00B87686"/>
    <w:rPr>
      <w:rFonts w:ascii="Times New Roman" w:hAnsi="Times New Roman"/>
    </w:rPr>
  </w:style>
  <w:style w:type="character" w:customStyle="1" w:styleId="WW8Num1798z1">
    <w:name w:val="WW8Num1798z1"/>
    <w:rsid w:val="00B87686"/>
    <w:rPr>
      <w:rFonts w:ascii="Courier New" w:hAnsi="Courier New"/>
    </w:rPr>
  </w:style>
  <w:style w:type="character" w:customStyle="1" w:styleId="WW8Num1798z2">
    <w:name w:val="WW8Num1798z2"/>
    <w:rsid w:val="00B87686"/>
    <w:rPr>
      <w:rFonts w:ascii="Wingdings" w:hAnsi="Wingdings"/>
    </w:rPr>
  </w:style>
  <w:style w:type="character" w:customStyle="1" w:styleId="WW8Num1798z3">
    <w:name w:val="WW8Num1798z3"/>
    <w:rsid w:val="00B87686"/>
    <w:rPr>
      <w:rFonts w:ascii="Symbol" w:hAnsi="Symbol"/>
    </w:rPr>
  </w:style>
  <w:style w:type="character" w:customStyle="1" w:styleId="WW8Num1799z0">
    <w:name w:val="WW8Num1799z0"/>
    <w:rsid w:val="00B87686"/>
    <w:rPr>
      <w:rFonts w:ascii="Times New Roman" w:hAnsi="Times New Roman"/>
    </w:rPr>
  </w:style>
  <w:style w:type="character" w:customStyle="1" w:styleId="WW8Num1799z1">
    <w:name w:val="WW8Num1799z1"/>
    <w:rsid w:val="00B87686"/>
    <w:rPr>
      <w:rFonts w:ascii="Courier New" w:hAnsi="Courier New"/>
    </w:rPr>
  </w:style>
  <w:style w:type="character" w:customStyle="1" w:styleId="WW8Num1799z2">
    <w:name w:val="WW8Num1799z2"/>
    <w:rsid w:val="00B87686"/>
    <w:rPr>
      <w:rFonts w:ascii="Wingdings" w:hAnsi="Wingdings"/>
    </w:rPr>
  </w:style>
  <w:style w:type="character" w:customStyle="1" w:styleId="WW8Num1799z3">
    <w:name w:val="WW8Num1799z3"/>
    <w:rsid w:val="00B87686"/>
    <w:rPr>
      <w:rFonts w:ascii="Symbol" w:hAnsi="Symbol"/>
    </w:rPr>
  </w:style>
  <w:style w:type="character" w:customStyle="1" w:styleId="WW8Num17z0">
    <w:name w:val="WW8Num17z0"/>
    <w:rsid w:val="00B87686"/>
    <w:rPr>
      <w:rFonts w:ascii="Times New Roman" w:hAnsi="Times New Roman" w:cs="Times New Roman"/>
    </w:rPr>
  </w:style>
  <w:style w:type="character" w:customStyle="1" w:styleId="WW8Num17z1">
    <w:name w:val="WW8Num17z1"/>
    <w:rsid w:val="00B87686"/>
    <w:rPr>
      <w:rFonts w:ascii="Courier New" w:hAnsi="Courier New"/>
    </w:rPr>
  </w:style>
  <w:style w:type="character" w:customStyle="1" w:styleId="WW8Num17z2">
    <w:name w:val="WW8Num17z2"/>
    <w:rsid w:val="00B87686"/>
    <w:rPr>
      <w:rFonts w:ascii="Wingdings" w:hAnsi="Wingdings"/>
    </w:rPr>
  </w:style>
  <w:style w:type="character" w:customStyle="1" w:styleId="WW8Num17z3">
    <w:name w:val="WW8Num17z3"/>
    <w:rsid w:val="00B87686"/>
    <w:rPr>
      <w:rFonts w:ascii="Symbol" w:hAnsi="Symbol"/>
    </w:rPr>
  </w:style>
  <w:style w:type="character" w:customStyle="1" w:styleId="WW8Num1800z0">
    <w:name w:val="WW8Num1800z0"/>
    <w:rsid w:val="00B87686"/>
    <w:rPr>
      <w:rFonts w:ascii="Symbol" w:hAnsi="Symbol"/>
      <w:b w:val="0"/>
      <w:i w:val="0"/>
      <w:sz w:val="24"/>
    </w:rPr>
  </w:style>
  <w:style w:type="character" w:customStyle="1" w:styleId="WW8Num1800z1">
    <w:name w:val="WW8Num1800z1"/>
    <w:rsid w:val="00B87686"/>
    <w:rPr>
      <w:rFonts w:ascii="Courier New" w:hAnsi="Courier New"/>
    </w:rPr>
  </w:style>
  <w:style w:type="character" w:customStyle="1" w:styleId="WW8Num1800z2">
    <w:name w:val="WW8Num1800z2"/>
    <w:rsid w:val="00B87686"/>
    <w:rPr>
      <w:rFonts w:ascii="Wingdings" w:hAnsi="Wingdings"/>
    </w:rPr>
  </w:style>
  <w:style w:type="character" w:customStyle="1" w:styleId="WW8Num1800z3">
    <w:name w:val="WW8Num1800z3"/>
    <w:rsid w:val="00B87686"/>
    <w:rPr>
      <w:rFonts w:ascii="Symbol" w:hAnsi="Symbol"/>
    </w:rPr>
  </w:style>
  <w:style w:type="character" w:customStyle="1" w:styleId="WW8Num1801z0">
    <w:name w:val="WW8Num1801z0"/>
    <w:rsid w:val="00B87686"/>
    <w:rPr>
      <w:rFonts w:ascii="Times New Roman" w:hAnsi="Times New Roman"/>
    </w:rPr>
  </w:style>
  <w:style w:type="character" w:customStyle="1" w:styleId="WW8Num1802z0">
    <w:name w:val="WW8Num1802z0"/>
    <w:rsid w:val="00B87686"/>
    <w:rPr>
      <w:rFonts w:ascii="Times New Roman" w:hAnsi="Times New Roman"/>
    </w:rPr>
  </w:style>
  <w:style w:type="character" w:customStyle="1" w:styleId="WW8Num1802z1">
    <w:name w:val="WW8Num1802z1"/>
    <w:rsid w:val="00B87686"/>
    <w:rPr>
      <w:rFonts w:ascii="Courier New" w:hAnsi="Courier New"/>
    </w:rPr>
  </w:style>
  <w:style w:type="character" w:customStyle="1" w:styleId="WW8Num1802z2">
    <w:name w:val="WW8Num1802z2"/>
    <w:rsid w:val="00B87686"/>
    <w:rPr>
      <w:rFonts w:ascii="Wingdings" w:hAnsi="Wingdings"/>
    </w:rPr>
  </w:style>
  <w:style w:type="character" w:customStyle="1" w:styleId="WW8Num1802z3">
    <w:name w:val="WW8Num1802z3"/>
    <w:rsid w:val="00B87686"/>
    <w:rPr>
      <w:rFonts w:ascii="Symbol" w:hAnsi="Symbol"/>
    </w:rPr>
  </w:style>
  <w:style w:type="character" w:customStyle="1" w:styleId="WW8Num1804z0">
    <w:name w:val="WW8Num1804z0"/>
    <w:rsid w:val="00B87686"/>
    <w:rPr>
      <w:rFonts w:ascii="Bookman Old Style" w:hAnsi="Bookman Old Style"/>
    </w:rPr>
  </w:style>
  <w:style w:type="character" w:customStyle="1" w:styleId="WW8Num1806z0">
    <w:name w:val="WW8Num1806z0"/>
    <w:rsid w:val="00B87686"/>
    <w:rPr>
      <w:rFonts w:ascii="Times New Roman" w:hAnsi="Times New Roman"/>
    </w:rPr>
  </w:style>
  <w:style w:type="character" w:customStyle="1" w:styleId="WW8Num1806z1">
    <w:name w:val="WW8Num1806z1"/>
    <w:rsid w:val="00B87686"/>
    <w:rPr>
      <w:rFonts w:ascii="Courier New" w:hAnsi="Courier New"/>
    </w:rPr>
  </w:style>
  <w:style w:type="character" w:customStyle="1" w:styleId="WW8Num1806z2">
    <w:name w:val="WW8Num1806z2"/>
    <w:rsid w:val="00B87686"/>
    <w:rPr>
      <w:rFonts w:ascii="Wingdings" w:hAnsi="Wingdings"/>
    </w:rPr>
  </w:style>
  <w:style w:type="character" w:customStyle="1" w:styleId="WW8Num1806z3">
    <w:name w:val="WW8Num1806z3"/>
    <w:rsid w:val="00B87686"/>
    <w:rPr>
      <w:rFonts w:ascii="Symbol" w:hAnsi="Symbol"/>
    </w:rPr>
  </w:style>
  <w:style w:type="character" w:customStyle="1" w:styleId="WW8Num1807z0">
    <w:name w:val="WW8Num1807z0"/>
    <w:rsid w:val="00B87686"/>
    <w:rPr>
      <w:rFonts w:ascii="Bookman Old Style" w:hAnsi="Bookman Old Style"/>
    </w:rPr>
  </w:style>
  <w:style w:type="character" w:customStyle="1" w:styleId="WW8Num1807z1">
    <w:name w:val="WW8Num1807z1"/>
    <w:rsid w:val="00B87686"/>
    <w:rPr>
      <w:rFonts w:ascii="Bookman Old Style" w:hAnsi="Bookman Old Style"/>
      <w:caps w:val="0"/>
      <w:smallCaps w:val="0"/>
      <w:sz w:val="24"/>
    </w:rPr>
  </w:style>
  <w:style w:type="character" w:customStyle="1" w:styleId="WW8Num1808z0">
    <w:name w:val="WW8Num1808z0"/>
    <w:rsid w:val="00B87686"/>
    <w:rPr>
      <w:rFonts w:ascii="Symbol" w:hAnsi="Symbol"/>
    </w:rPr>
  </w:style>
  <w:style w:type="character" w:customStyle="1" w:styleId="WW8Num1809z0">
    <w:name w:val="WW8Num1809z0"/>
    <w:rsid w:val="00B87686"/>
    <w:rPr>
      <w:rFonts w:ascii="Times New Roman" w:hAnsi="Times New Roman"/>
    </w:rPr>
  </w:style>
  <w:style w:type="character" w:customStyle="1" w:styleId="WW8Num1810z0">
    <w:name w:val="WW8Num1810z0"/>
    <w:rsid w:val="00B87686"/>
    <w:rPr>
      <w:u w:val="none"/>
    </w:rPr>
  </w:style>
  <w:style w:type="character" w:customStyle="1" w:styleId="WW8Num1812z0">
    <w:name w:val="WW8Num1812z0"/>
    <w:rsid w:val="00B87686"/>
    <w:rPr>
      <w:rFonts w:ascii="Zapf Calligraphic 801 SWA" w:hAnsi="Zapf Calligraphic 801 SWA"/>
    </w:rPr>
  </w:style>
  <w:style w:type="character" w:customStyle="1" w:styleId="WW8Num1814z0">
    <w:name w:val="WW8Num1814z0"/>
    <w:rsid w:val="00B87686"/>
    <w:rPr>
      <w:rFonts w:ascii="Times New Roman" w:hAnsi="Times New Roman"/>
    </w:rPr>
  </w:style>
  <w:style w:type="character" w:customStyle="1" w:styleId="WW8Num1816z1">
    <w:name w:val="WW8Num1816z1"/>
    <w:rsid w:val="00B87686"/>
    <w:rPr>
      <w:rFonts w:ascii="Times New Roman" w:hAnsi="Times New Roman"/>
    </w:rPr>
  </w:style>
  <w:style w:type="character" w:customStyle="1" w:styleId="WW8Num1816z4">
    <w:name w:val="WW8Num1816z4"/>
    <w:rsid w:val="00B87686"/>
    <w:rPr>
      <w:b w:val="0"/>
      <w:i w:val="0"/>
    </w:rPr>
  </w:style>
  <w:style w:type="character" w:customStyle="1" w:styleId="WW8Num1817z0">
    <w:name w:val="WW8Num1817z0"/>
    <w:rsid w:val="00B87686"/>
    <w:rPr>
      <w:rFonts w:ascii="Comic Sans MS" w:hAnsi="Comic Sans MS"/>
    </w:rPr>
  </w:style>
  <w:style w:type="character" w:customStyle="1" w:styleId="WW8Num1817z1">
    <w:name w:val="WW8Num1817z1"/>
    <w:rsid w:val="00B87686"/>
    <w:rPr>
      <w:rFonts w:ascii="Courier New" w:hAnsi="Courier New"/>
    </w:rPr>
  </w:style>
  <w:style w:type="character" w:customStyle="1" w:styleId="WW8Num1817z2">
    <w:name w:val="WW8Num1817z2"/>
    <w:rsid w:val="00B87686"/>
    <w:rPr>
      <w:rFonts w:ascii="Wingdings" w:hAnsi="Wingdings"/>
    </w:rPr>
  </w:style>
  <w:style w:type="character" w:customStyle="1" w:styleId="WW8Num1817z3">
    <w:name w:val="WW8Num1817z3"/>
    <w:rsid w:val="00B87686"/>
    <w:rPr>
      <w:rFonts w:ascii="Symbol" w:hAnsi="Symbol"/>
    </w:rPr>
  </w:style>
  <w:style w:type="character" w:customStyle="1" w:styleId="WW8Num1819z0">
    <w:name w:val="WW8Num1819z0"/>
    <w:rsid w:val="00B87686"/>
    <w:rPr>
      <w:rFonts w:ascii="Times New Roman" w:hAnsi="Times New Roman"/>
    </w:rPr>
  </w:style>
  <w:style w:type="character" w:customStyle="1" w:styleId="WW8Num1821z0">
    <w:name w:val="WW8Num1821z0"/>
    <w:rsid w:val="00B87686"/>
    <w:rPr>
      <w:rFonts w:ascii="Times New Roman" w:hAnsi="Times New Roman"/>
    </w:rPr>
  </w:style>
  <w:style w:type="character" w:customStyle="1" w:styleId="WW8Num1821z1">
    <w:name w:val="WW8Num1821z1"/>
    <w:rsid w:val="00B87686"/>
    <w:rPr>
      <w:rFonts w:ascii="Courier New" w:hAnsi="Courier New"/>
    </w:rPr>
  </w:style>
  <w:style w:type="character" w:customStyle="1" w:styleId="WW8Num1821z2">
    <w:name w:val="WW8Num1821z2"/>
    <w:rsid w:val="00B87686"/>
    <w:rPr>
      <w:rFonts w:ascii="Wingdings" w:hAnsi="Wingdings"/>
    </w:rPr>
  </w:style>
  <w:style w:type="character" w:customStyle="1" w:styleId="WW8Num1821z3">
    <w:name w:val="WW8Num1821z3"/>
    <w:rsid w:val="00B87686"/>
    <w:rPr>
      <w:rFonts w:ascii="Symbol" w:hAnsi="Symbol"/>
    </w:rPr>
  </w:style>
  <w:style w:type="character" w:customStyle="1" w:styleId="WW8Num1823z0">
    <w:name w:val="WW8Num1823z0"/>
    <w:rsid w:val="00B87686"/>
    <w:rPr>
      <w:rFonts w:ascii="Times New Roman" w:hAnsi="Times New Roman"/>
    </w:rPr>
  </w:style>
  <w:style w:type="character" w:customStyle="1" w:styleId="WW8Num1824z0">
    <w:name w:val="WW8Num1824z0"/>
    <w:rsid w:val="00B87686"/>
    <w:rPr>
      <w:rFonts w:ascii="Times New Roman" w:hAnsi="Times New Roman"/>
    </w:rPr>
  </w:style>
  <w:style w:type="character" w:customStyle="1" w:styleId="WW8Num1825z0">
    <w:name w:val="WW8Num1825z0"/>
    <w:rsid w:val="00B87686"/>
    <w:rPr>
      <w:rFonts w:ascii="Symbol" w:hAnsi="Symbol"/>
    </w:rPr>
  </w:style>
  <w:style w:type="character" w:customStyle="1" w:styleId="WW8Num1826z0">
    <w:name w:val="WW8Num1826z0"/>
    <w:rsid w:val="00B87686"/>
    <w:rPr>
      <w:rFonts w:ascii="Bookman Old Style" w:hAnsi="Bookman Old Style"/>
    </w:rPr>
  </w:style>
  <w:style w:type="character" w:customStyle="1" w:styleId="WW8Num1826z1">
    <w:name w:val="WW8Num1826z1"/>
    <w:rsid w:val="00B87686"/>
    <w:rPr>
      <w:rFonts w:eastAsia="Times New Roman"/>
    </w:rPr>
  </w:style>
  <w:style w:type="character" w:customStyle="1" w:styleId="WW8Num1827z0">
    <w:name w:val="WW8Num1827z0"/>
    <w:rsid w:val="00B87686"/>
    <w:rPr>
      <w:rFonts w:ascii="Symbol" w:hAnsi="Symbol"/>
    </w:rPr>
  </w:style>
  <w:style w:type="character" w:customStyle="1" w:styleId="WW8Num1828z0">
    <w:name w:val="WW8Num1828z0"/>
    <w:rsid w:val="00B87686"/>
    <w:rPr>
      <w:rFonts w:ascii="Symbol" w:hAnsi="Symbol"/>
    </w:rPr>
  </w:style>
  <w:style w:type="character" w:customStyle="1" w:styleId="WW8Num1829z0">
    <w:name w:val="WW8Num1829z0"/>
    <w:rsid w:val="00B87686"/>
    <w:rPr>
      <w:rFonts w:ascii="Times New Roman" w:hAnsi="Times New Roman"/>
    </w:rPr>
  </w:style>
  <w:style w:type="character" w:customStyle="1" w:styleId="WW8Num182z0">
    <w:name w:val="WW8Num182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830z0">
    <w:name w:val="WW8Num1830z0"/>
    <w:rsid w:val="00B87686"/>
    <w:rPr>
      <w:rFonts w:ascii="Times New Roman" w:hAnsi="Times New Roman"/>
    </w:rPr>
  </w:style>
  <w:style w:type="character" w:customStyle="1" w:styleId="WW8Num1831z0">
    <w:name w:val="WW8Num1831z0"/>
    <w:rsid w:val="00B87686"/>
    <w:rPr>
      <w:rFonts w:ascii="Times New Roman" w:hAnsi="Times New Roman"/>
    </w:rPr>
  </w:style>
  <w:style w:type="character" w:customStyle="1" w:styleId="WW8Num1831z1">
    <w:name w:val="WW8Num1831z1"/>
    <w:rsid w:val="00B87686"/>
    <w:rPr>
      <w:rFonts w:ascii="Courier New" w:hAnsi="Courier New"/>
    </w:rPr>
  </w:style>
  <w:style w:type="character" w:customStyle="1" w:styleId="WW8Num1831z2">
    <w:name w:val="WW8Num1831z2"/>
    <w:rsid w:val="00B87686"/>
    <w:rPr>
      <w:rFonts w:ascii="Wingdings" w:hAnsi="Wingdings"/>
    </w:rPr>
  </w:style>
  <w:style w:type="character" w:customStyle="1" w:styleId="WW8Num1831z3">
    <w:name w:val="WW8Num1831z3"/>
    <w:rsid w:val="00B87686"/>
    <w:rPr>
      <w:rFonts w:ascii="Symbol" w:hAnsi="Symbol"/>
    </w:rPr>
  </w:style>
  <w:style w:type="character" w:customStyle="1" w:styleId="WW8Num1833z0">
    <w:name w:val="WW8Num1833z0"/>
    <w:rsid w:val="00B87686"/>
    <w:rPr>
      <w:rFonts w:ascii="Times New Roman" w:hAnsi="Times New Roman"/>
    </w:rPr>
  </w:style>
  <w:style w:type="character" w:customStyle="1" w:styleId="WW8Num1833z1">
    <w:name w:val="WW8Num1833z1"/>
    <w:rsid w:val="00B87686"/>
    <w:rPr>
      <w:rFonts w:ascii="Courier New" w:hAnsi="Courier New"/>
    </w:rPr>
  </w:style>
  <w:style w:type="character" w:customStyle="1" w:styleId="WW8Num1833z2">
    <w:name w:val="WW8Num1833z2"/>
    <w:rsid w:val="00B87686"/>
    <w:rPr>
      <w:rFonts w:ascii="Wingdings" w:hAnsi="Wingdings"/>
    </w:rPr>
  </w:style>
  <w:style w:type="character" w:customStyle="1" w:styleId="WW8Num1833z3">
    <w:name w:val="WW8Num1833z3"/>
    <w:rsid w:val="00B87686"/>
    <w:rPr>
      <w:rFonts w:ascii="Symbol" w:hAnsi="Symbol"/>
    </w:rPr>
  </w:style>
  <w:style w:type="character" w:customStyle="1" w:styleId="WW8Num1834z0">
    <w:name w:val="WW8Num1834z0"/>
    <w:rsid w:val="00B87686"/>
    <w:rPr>
      <w:rFonts w:ascii="Times New Roman" w:hAnsi="Times New Roman"/>
    </w:rPr>
  </w:style>
  <w:style w:type="character" w:customStyle="1" w:styleId="WW8Num1834z3">
    <w:name w:val="WW8Num1834z3"/>
    <w:rsid w:val="00B87686"/>
    <w:rPr>
      <w:rFonts w:ascii="Symbol" w:hAnsi="Symbol"/>
    </w:rPr>
  </w:style>
  <w:style w:type="character" w:customStyle="1" w:styleId="WW8Num1834z4">
    <w:name w:val="WW8Num1834z4"/>
    <w:rsid w:val="00B87686"/>
    <w:rPr>
      <w:rFonts w:ascii="Courier New" w:hAnsi="Courier New"/>
    </w:rPr>
  </w:style>
  <w:style w:type="character" w:customStyle="1" w:styleId="WW8Num1834z5">
    <w:name w:val="WW8Num1834z5"/>
    <w:rsid w:val="00B87686"/>
    <w:rPr>
      <w:rFonts w:ascii="Wingdings" w:hAnsi="Wingdings"/>
    </w:rPr>
  </w:style>
  <w:style w:type="character" w:customStyle="1" w:styleId="WW8Num1835z0">
    <w:name w:val="WW8Num1835z0"/>
    <w:rsid w:val="00B87686"/>
    <w:rPr>
      <w:rFonts w:ascii="Symbol" w:hAnsi="Symbol"/>
    </w:rPr>
  </w:style>
  <w:style w:type="character" w:customStyle="1" w:styleId="WW8Num1836z0">
    <w:name w:val="WW8Num1836z0"/>
    <w:rsid w:val="00B87686"/>
    <w:rPr>
      <w:rFonts w:ascii="Times New Roman" w:hAnsi="Times New Roman"/>
    </w:rPr>
  </w:style>
  <w:style w:type="character" w:customStyle="1" w:styleId="WW8Num1837z0">
    <w:name w:val="WW8Num1837z0"/>
    <w:rsid w:val="00B87686"/>
    <w:rPr>
      <w:rFonts w:ascii="Symbol" w:hAnsi="Symbol"/>
      <w:b w:val="0"/>
      <w:i w:val="0"/>
      <w:sz w:val="24"/>
    </w:rPr>
  </w:style>
  <w:style w:type="character" w:customStyle="1" w:styleId="WW8Num1837z1">
    <w:name w:val="WW8Num1837z1"/>
    <w:rsid w:val="00B87686"/>
    <w:rPr>
      <w:rFonts w:ascii="Courier New" w:hAnsi="Courier New"/>
    </w:rPr>
  </w:style>
  <w:style w:type="character" w:customStyle="1" w:styleId="WW8Num1837z2">
    <w:name w:val="WW8Num1837z2"/>
    <w:rsid w:val="00B87686"/>
    <w:rPr>
      <w:rFonts w:ascii="Wingdings" w:hAnsi="Wingdings"/>
    </w:rPr>
  </w:style>
  <w:style w:type="character" w:customStyle="1" w:styleId="WW8Num1837z3">
    <w:name w:val="WW8Num1837z3"/>
    <w:rsid w:val="00B87686"/>
    <w:rPr>
      <w:rFonts w:ascii="Symbol" w:hAnsi="Symbol"/>
    </w:rPr>
  </w:style>
  <w:style w:type="character" w:customStyle="1" w:styleId="WW8Num1838z0">
    <w:name w:val="WW8Num1838z0"/>
    <w:rsid w:val="00B87686"/>
    <w:rPr>
      <w:rFonts w:ascii="Times New Roman" w:hAnsi="Times New Roman"/>
    </w:rPr>
  </w:style>
  <w:style w:type="character" w:customStyle="1" w:styleId="WW8Num1839z0">
    <w:name w:val="WW8Num1839z0"/>
    <w:rsid w:val="00B87686"/>
    <w:rPr>
      <w:rFonts w:ascii="Times New Roman" w:hAnsi="Times New Roman"/>
    </w:rPr>
  </w:style>
  <w:style w:type="character" w:customStyle="1" w:styleId="WW8Num1842z0">
    <w:name w:val="WW8Num1842z0"/>
    <w:rsid w:val="00B87686"/>
    <w:rPr>
      <w:rFonts w:ascii="Times New Roman" w:hAnsi="Times New Roman"/>
      <w:b/>
      <w:i w:val="0"/>
      <w:sz w:val="20"/>
      <w:u w:val="none"/>
    </w:rPr>
  </w:style>
  <w:style w:type="character" w:customStyle="1" w:styleId="WW8Num1843z0">
    <w:name w:val="WW8Num1843z0"/>
    <w:rsid w:val="00B87686"/>
    <w:rPr>
      <w:rFonts w:ascii="Times New Roman" w:hAnsi="Times New Roman"/>
    </w:rPr>
  </w:style>
  <w:style w:type="character" w:customStyle="1" w:styleId="WW8Num1844z0">
    <w:name w:val="WW8Num1844z0"/>
    <w:rsid w:val="00B87686"/>
    <w:rPr>
      <w:rFonts w:ascii="Times New Roman" w:hAnsi="Times New Roman"/>
    </w:rPr>
  </w:style>
  <w:style w:type="character" w:customStyle="1" w:styleId="WW8Num1845z0">
    <w:name w:val="WW8Num1845z0"/>
    <w:rsid w:val="00B87686"/>
    <w:rPr>
      <w:rFonts w:ascii="Symbol" w:hAnsi="Symbol"/>
      <w:color w:val="auto"/>
      <w:sz w:val="28"/>
    </w:rPr>
  </w:style>
  <w:style w:type="character" w:customStyle="1" w:styleId="WW8Num1846z0">
    <w:name w:val="WW8Num1846z0"/>
    <w:rsid w:val="00B87686"/>
    <w:rPr>
      <w:rFonts w:ascii="Times New Roman" w:hAnsi="Times New Roman"/>
    </w:rPr>
  </w:style>
  <w:style w:type="character" w:customStyle="1" w:styleId="WW8Num1847z0">
    <w:name w:val="WW8Num1847z0"/>
    <w:rsid w:val="00B87686"/>
    <w:rPr>
      <w:rFonts w:ascii="Times New Roman" w:hAnsi="Times New Roman"/>
    </w:rPr>
  </w:style>
  <w:style w:type="character" w:customStyle="1" w:styleId="WW8Num1847z1">
    <w:name w:val="WW8Num1847z1"/>
    <w:rsid w:val="00B87686"/>
    <w:rPr>
      <w:rFonts w:ascii="Courier New" w:hAnsi="Courier New"/>
    </w:rPr>
  </w:style>
  <w:style w:type="character" w:customStyle="1" w:styleId="WW8Num1847z2">
    <w:name w:val="WW8Num1847z2"/>
    <w:rsid w:val="00B87686"/>
    <w:rPr>
      <w:rFonts w:ascii="Wingdings" w:hAnsi="Wingdings"/>
    </w:rPr>
  </w:style>
  <w:style w:type="character" w:customStyle="1" w:styleId="WW8Num1847z3">
    <w:name w:val="WW8Num1847z3"/>
    <w:rsid w:val="00B87686"/>
    <w:rPr>
      <w:rFonts w:ascii="Symbol" w:hAnsi="Symbol"/>
    </w:rPr>
  </w:style>
  <w:style w:type="character" w:customStyle="1" w:styleId="WW8Num1850z0">
    <w:name w:val="WW8Num1850z0"/>
    <w:rsid w:val="00B87686"/>
    <w:rPr>
      <w:rFonts w:ascii="Times New Roman" w:hAnsi="Times New Roman"/>
    </w:rPr>
  </w:style>
  <w:style w:type="character" w:customStyle="1" w:styleId="WW8Num1850z1">
    <w:name w:val="WW8Num1850z1"/>
    <w:rsid w:val="00B87686"/>
    <w:rPr>
      <w:rFonts w:ascii="Courier New" w:hAnsi="Courier New"/>
    </w:rPr>
  </w:style>
  <w:style w:type="character" w:customStyle="1" w:styleId="WW8Num1850z2">
    <w:name w:val="WW8Num1850z2"/>
    <w:rsid w:val="00B87686"/>
    <w:rPr>
      <w:rFonts w:ascii="Wingdings" w:hAnsi="Wingdings"/>
    </w:rPr>
  </w:style>
  <w:style w:type="character" w:customStyle="1" w:styleId="WW8Num1850z3">
    <w:name w:val="WW8Num1850z3"/>
    <w:rsid w:val="00B87686"/>
    <w:rPr>
      <w:rFonts w:ascii="Symbol" w:hAnsi="Symbol"/>
    </w:rPr>
  </w:style>
  <w:style w:type="character" w:customStyle="1" w:styleId="WW8Num1851z0">
    <w:name w:val="WW8Num1851z0"/>
    <w:rsid w:val="00B87686"/>
    <w:rPr>
      <w:rFonts w:ascii="Bookman Old Style" w:hAnsi="Bookman Old Style"/>
      <w:sz w:val="16"/>
    </w:rPr>
  </w:style>
  <w:style w:type="character" w:customStyle="1" w:styleId="WW8Num1851z1">
    <w:name w:val="WW8Num1851z1"/>
    <w:rsid w:val="00B87686"/>
    <w:rPr>
      <w:rFonts w:ascii="Courier New" w:hAnsi="Courier New"/>
    </w:rPr>
  </w:style>
  <w:style w:type="character" w:customStyle="1" w:styleId="WW8Num1851z2">
    <w:name w:val="WW8Num1851z2"/>
    <w:rsid w:val="00B87686"/>
    <w:rPr>
      <w:rFonts w:ascii="Wingdings" w:hAnsi="Wingdings"/>
    </w:rPr>
  </w:style>
  <w:style w:type="character" w:customStyle="1" w:styleId="WW8Num1851z3">
    <w:name w:val="WW8Num1851z3"/>
    <w:rsid w:val="00B87686"/>
    <w:rPr>
      <w:rFonts w:ascii="Symbol" w:hAnsi="Symbol"/>
    </w:rPr>
  </w:style>
  <w:style w:type="character" w:customStyle="1" w:styleId="WW8Num1852z0">
    <w:name w:val="WW8Num1852z0"/>
    <w:rsid w:val="00B87686"/>
    <w:rPr>
      <w:rFonts w:ascii="Symbol" w:hAnsi="Symbol"/>
    </w:rPr>
  </w:style>
  <w:style w:type="character" w:customStyle="1" w:styleId="WW8Num1853z0">
    <w:name w:val="WW8Num1853z0"/>
    <w:rsid w:val="00B87686"/>
    <w:rPr>
      <w:rFonts w:ascii="Times New Roman" w:eastAsia="Times New Roman" w:hAnsi="Times New Roman"/>
    </w:rPr>
  </w:style>
  <w:style w:type="character" w:customStyle="1" w:styleId="WW8Num1853z1">
    <w:name w:val="WW8Num1853z1"/>
    <w:rsid w:val="00B87686"/>
    <w:rPr>
      <w:rFonts w:ascii="Courier New" w:hAnsi="Courier New"/>
    </w:rPr>
  </w:style>
  <w:style w:type="character" w:customStyle="1" w:styleId="WW8Num1853z2">
    <w:name w:val="WW8Num1853z2"/>
    <w:rsid w:val="00B87686"/>
    <w:rPr>
      <w:rFonts w:ascii="Wingdings" w:hAnsi="Wingdings"/>
    </w:rPr>
  </w:style>
  <w:style w:type="character" w:customStyle="1" w:styleId="WW8Num1853z3">
    <w:name w:val="WW8Num1853z3"/>
    <w:rsid w:val="00B87686"/>
    <w:rPr>
      <w:rFonts w:ascii="Symbol" w:hAnsi="Symbol"/>
    </w:rPr>
  </w:style>
  <w:style w:type="character" w:customStyle="1" w:styleId="WW8Num1854z0">
    <w:name w:val="WW8Num1854z0"/>
    <w:rsid w:val="00B87686"/>
    <w:rPr>
      <w:rFonts w:ascii="Bookman Old Style" w:hAnsi="Bookman Old Style"/>
    </w:rPr>
  </w:style>
  <w:style w:type="character" w:customStyle="1" w:styleId="WW8Num1856z0">
    <w:name w:val="WW8Num1856z0"/>
    <w:rsid w:val="00B87686"/>
    <w:rPr>
      <w:rFonts w:ascii="Times New Roman" w:hAnsi="Times New Roman"/>
    </w:rPr>
  </w:style>
  <w:style w:type="character" w:customStyle="1" w:styleId="WW8Num1857z0">
    <w:name w:val="WW8Num1857z0"/>
    <w:rsid w:val="00B87686"/>
    <w:rPr>
      <w:rFonts w:ascii="Times New Roman" w:hAnsi="Times New Roman"/>
    </w:rPr>
  </w:style>
  <w:style w:type="character" w:customStyle="1" w:styleId="WW8Num1858z0">
    <w:name w:val="WW8Num1858z0"/>
    <w:rsid w:val="00B87686"/>
    <w:rPr>
      <w:rFonts w:ascii="Symbol" w:hAnsi="Symbol"/>
    </w:rPr>
  </w:style>
  <w:style w:type="character" w:customStyle="1" w:styleId="WW8Num1858z1">
    <w:name w:val="WW8Num1858z1"/>
    <w:rsid w:val="00B87686"/>
    <w:rPr>
      <w:rFonts w:ascii="Courier New" w:hAnsi="Courier New"/>
    </w:rPr>
  </w:style>
  <w:style w:type="character" w:customStyle="1" w:styleId="WW8Num1858z2">
    <w:name w:val="WW8Num1858z2"/>
    <w:rsid w:val="00B87686"/>
    <w:rPr>
      <w:rFonts w:ascii="Wingdings" w:hAnsi="Wingdings"/>
    </w:rPr>
  </w:style>
  <w:style w:type="character" w:customStyle="1" w:styleId="WW8Num1859z0">
    <w:name w:val="WW8Num1859z0"/>
    <w:rsid w:val="00B87686"/>
    <w:rPr>
      <w:rFonts w:ascii="Times New Roman" w:eastAsia="Times New Roman" w:hAnsi="Times New Roman"/>
    </w:rPr>
  </w:style>
  <w:style w:type="character" w:customStyle="1" w:styleId="WW8Num1860z0">
    <w:name w:val="WW8Num1860z0"/>
    <w:rsid w:val="00B87686"/>
    <w:rPr>
      <w:rFonts w:ascii="Symbol" w:hAnsi="Symbol"/>
    </w:rPr>
  </w:style>
  <w:style w:type="character" w:customStyle="1" w:styleId="WW8Num1862z0">
    <w:name w:val="WW8Num1862z0"/>
    <w:rsid w:val="00B87686"/>
    <w:rPr>
      <w:rFonts w:ascii="Times New Roman" w:hAnsi="Times New Roman"/>
    </w:rPr>
  </w:style>
  <w:style w:type="character" w:customStyle="1" w:styleId="WW8Num1862z1">
    <w:name w:val="WW8Num1862z1"/>
    <w:rsid w:val="00B87686"/>
    <w:rPr>
      <w:rFonts w:ascii="Courier New" w:hAnsi="Courier New"/>
    </w:rPr>
  </w:style>
  <w:style w:type="character" w:customStyle="1" w:styleId="WW8Num1862z2">
    <w:name w:val="WW8Num1862z2"/>
    <w:rsid w:val="00B87686"/>
    <w:rPr>
      <w:rFonts w:ascii="Wingdings" w:hAnsi="Wingdings"/>
    </w:rPr>
  </w:style>
  <w:style w:type="character" w:customStyle="1" w:styleId="WW8Num1862z3">
    <w:name w:val="WW8Num1862z3"/>
    <w:rsid w:val="00B87686"/>
    <w:rPr>
      <w:rFonts w:ascii="Symbol" w:hAnsi="Symbol"/>
    </w:rPr>
  </w:style>
  <w:style w:type="character" w:customStyle="1" w:styleId="WW8Num1863z0">
    <w:name w:val="WW8Num1863z0"/>
    <w:rsid w:val="00B87686"/>
    <w:rPr>
      <w:rFonts w:ascii="Times New Roman" w:hAnsi="Times New Roman"/>
    </w:rPr>
  </w:style>
  <w:style w:type="character" w:customStyle="1" w:styleId="WW8Num1864z0">
    <w:name w:val="WW8Num1864z0"/>
    <w:rsid w:val="00B87686"/>
    <w:rPr>
      <w:rFonts w:ascii="Times New Roman" w:hAnsi="Times New Roman"/>
    </w:rPr>
  </w:style>
  <w:style w:type="character" w:customStyle="1" w:styleId="WW8Num1865z0">
    <w:name w:val="WW8Num1865z0"/>
    <w:rsid w:val="00B87686"/>
    <w:rPr>
      <w:rFonts w:ascii="Times New Roman" w:hAnsi="Times New Roman"/>
    </w:rPr>
  </w:style>
  <w:style w:type="character" w:customStyle="1" w:styleId="WW8Num1867z0">
    <w:name w:val="WW8Num1867z0"/>
    <w:rsid w:val="00B87686"/>
    <w:rPr>
      <w:rFonts w:ascii="Symbol" w:hAnsi="Symbol"/>
    </w:rPr>
  </w:style>
  <w:style w:type="character" w:customStyle="1" w:styleId="WW8Num1869z0">
    <w:name w:val="WW8Num1869z0"/>
    <w:rsid w:val="00B87686"/>
    <w:rPr>
      <w:rFonts w:ascii="Times New Roman" w:hAnsi="Times New Roman"/>
    </w:rPr>
  </w:style>
  <w:style w:type="character" w:customStyle="1" w:styleId="WW8Num1870z1">
    <w:name w:val="WW8Num1870z1"/>
    <w:rsid w:val="00B87686"/>
    <w:rPr>
      <w:rFonts w:ascii="Courier New" w:hAnsi="Courier New"/>
    </w:rPr>
  </w:style>
  <w:style w:type="character" w:customStyle="1" w:styleId="WW8Num1870z2">
    <w:name w:val="WW8Num1870z2"/>
    <w:rsid w:val="00B87686"/>
    <w:rPr>
      <w:rFonts w:ascii="Wingdings" w:hAnsi="Wingdings"/>
    </w:rPr>
  </w:style>
  <w:style w:type="character" w:customStyle="1" w:styleId="WW8Num1870z3">
    <w:name w:val="WW8Num1870z3"/>
    <w:rsid w:val="00B87686"/>
    <w:rPr>
      <w:rFonts w:ascii="Symbol" w:hAnsi="Symbol"/>
    </w:rPr>
  </w:style>
  <w:style w:type="character" w:customStyle="1" w:styleId="WW8Num1871z0">
    <w:name w:val="WW8Num1871z0"/>
    <w:rsid w:val="00B87686"/>
    <w:rPr>
      <w:rFonts w:ascii="Symbol" w:hAnsi="Symbol"/>
    </w:rPr>
  </w:style>
  <w:style w:type="character" w:customStyle="1" w:styleId="WW8Num1872z0">
    <w:name w:val="WW8Num1872z0"/>
    <w:rsid w:val="00B87686"/>
    <w:rPr>
      <w:rFonts w:ascii="Symbol" w:hAnsi="Symbol"/>
    </w:rPr>
  </w:style>
  <w:style w:type="character" w:customStyle="1" w:styleId="WW8Num1872z1">
    <w:name w:val="WW8Num1872z1"/>
    <w:rsid w:val="00B87686"/>
    <w:rPr>
      <w:rFonts w:ascii="Courier New" w:hAnsi="Courier New"/>
    </w:rPr>
  </w:style>
  <w:style w:type="character" w:customStyle="1" w:styleId="WW8Num1872z2">
    <w:name w:val="WW8Num1872z2"/>
    <w:rsid w:val="00B87686"/>
    <w:rPr>
      <w:rFonts w:ascii="Wingdings" w:hAnsi="Wingdings"/>
    </w:rPr>
  </w:style>
  <w:style w:type="character" w:customStyle="1" w:styleId="WW8Num1873z0">
    <w:name w:val="WW8Num1873z0"/>
    <w:rsid w:val="00B87686"/>
    <w:rPr>
      <w:rFonts w:ascii="Times New Roman" w:hAnsi="Times New Roman"/>
    </w:rPr>
  </w:style>
  <w:style w:type="character" w:customStyle="1" w:styleId="WW8Num1874z0">
    <w:name w:val="WW8Num1874z0"/>
    <w:rsid w:val="00B87686"/>
    <w:rPr>
      <w:rFonts w:ascii="Times New Roman" w:hAnsi="Times New Roman"/>
    </w:rPr>
  </w:style>
  <w:style w:type="character" w:customStyle="1" w:styleId="WW8Num1875z0">
    <w:name w:val="WW8Num1875z0"/>
    <w:rsid w:val="00B87686"/>
    <w:rPr>
      <w:rFonts w:ascii="Times New Roman" w:hAnsi="Times New Roman"/>
    </w:rPr>
  </w:style>
  <w:style w:type="character" w:customStyle="1" w:styleId="WW8Num1876z0">
    <w:name w:val="WW8Num1876z0"/>
    <w:rsid w:val="00B87686"/>
    <w:rPr>
      <w:rFonts w:ascii="Times New Roman" w:hAnsi="Times New Roman"/>
    </w:rPr>
  </w:style>
  <w:style w:type="character" w:customStyle="1" w:styleId="WW8Num1876z1">
    <w:name w:val="WW8Num1876z1"/>
    <w:rsid w:val="00B87686"/>
    <w:rPr>
      <w:rFonts w:ascii="Courier New" w:hAnsi="Courier New"/>
    </w:rPr>
  </w:style>
  <w:style w:type="character" w:customStyle="1" w:styleId="WW8Num1876z2">
    <w:name w:val="WW8Num1876z2"/>
    <w:rsid w:val="00B87686"/>
    <w:rPr>
      <w:rFonts w:ascii="Wingdings" w:hAnsi="Wingdings"/>
    </w:rPr>
  </w:style>
  <w:style w:type="character" w:customStyle="1" w:styleId="WW8Num1876z3">
    <w:name w:val="WW8Num1876z3"/>
    <w:rsid w:val="00B87686"/>
    <w:rPr>
      <w:rFonts w:ascii="Symbol" w:hAnsi="Symbol"/>
    </w:rPr>
  </w:style>
  <w:style w:type="character" w:customStyle="1" w:styleId="WW8Num1877z0">
    <w:name w:val="WW8Num1877z0"/>
    <w:rsid w:val="00B87686"/>
    <w:rPr>
      <w:rFonts w:ascii="Times New Roman" w:hAnsi="Times New Roman"/>
    </w:rPr>
  </w:style>
  <w:style w:type="character" w:customStyle="1" w:styleId="WW8Num1878z0">
    <w:name w:val="WW8Num1878z0"/>
    <w:rsid w:val="00B87686"/>
    <w:rPr>
      <w:rFonts w:ascii="Times New Roman" w:hAnsi="Times New Roman"/>
    </w:rPr>
  </w:style>
  <w:style w:type="character" w:customStyle="1" w:styleId="WW8Num187z1">
    <w:name w:val="WW8Num187z1"/>
    <w:rsid w:val="00B87686"/>
    <w:rPr>
      <w:rFonts w:ascii="Courier New" w:hAnsi="Courier New"/>
    </w:rPr>
  </w:style>
  <w:style w:type="character" w:customStyle="1" w:styleId="WW8Num187z2">
    <w:name w:val="WW8Num187z2"/>
    <w:rsid w:val="00B87686"/>
    <w:rPr>
      <w:rFonts w:ascii="Wingdings" w:hAnsi="Wingdings"/>
    </w:rPr>
  </w:style>
  <w:style w:type="character" w:customStyle="1" w:styleId="WW8Num187z3">
    <w:name w:val="WW8Num187z3"/>
    <w:rsid w:val="00B87686"/>
    <w:rPr>
      <w:rFonts w:ascii="Symbol" w:hAnsi="Symbol"/>
    </w:rPr>
  </w:style>
  <w:style w:type="character" w:customStyle="1" w:styleId="WW8Num1880z0">
    <w:name w:val="WW8Num1880z0"/>
    <w:rsid w:val="00B87686"/>
    <w:rPr>
      <w:rFonts w:ascii="Times New Roman" w:hAnsi="Times New Roman"/>
    </w:rPr>
  </w:style>
  <w:style w:type="character" w:customStyle="1" w:styleId="WW8Num1881z0">
    <w:name w:val="WW8Num1881z0"/>
    <w:rsid w:val="00B87686"/>
    <w:rPr>
      <w:rFonts w:ascii="Times New Roman" w:hAnsi="Times New Roman"/>
    </w:rPr>
  </w:style>
  <w:style w:type="character" w:customStyle="1" w:styleId="WW8Num1881z1">
    <w:name w:val="WW8Num1881z1"/>
    <w:rsid w:val="00B87686"/>
    <w:rPr>
      <w:rFonts w:ascii="Symbol" w:hAnsi="Symbol"/>
    </w:rPr>
  </w:style>
  <w:style w:type="character" w:customStyle="1" w:styleId="WW8Num1881z2">
    <w:name w:val="WW8Num1881z2"/>
    <w:rsid w:val="00B87686"/>
    <w:rPr>
      <w:rFonts w:ascii="Wingdings" w:hAnsi="Wingdings"/>
    </w:rPr>
  </w:style>
  <w:style w:type="character" w:customStyle="1" w:styleId="WW8Num1881z4">
    <w:name w:val="WW8Num1881z4"/>
    <w:rsid w:val="00B87686"/>
    <w:rPr>
      <w:rFonts w:ascii="Courier New" w:hAnsi="Courier New"/>
    </w:rPr>
  </w:style>
  <w:style w:type="character" w:customStyle="1" w:styleId="WW8Num1882z1">
    <w:name w:val="WW8Num1882z1"/>
    <w:rsid w:val="00B87686"/>
    <w:rPr>
      <w:rFonts w:ascii="Symbol" w:hAnsi="Symbol"/>
    </w:rPr>
  </w:style>
  <w:style w:type="character" w:customStyle="1" w:styleId="WW8Num1884z0">
    <w:name w:val="WW8Num1884z0"/>
    <w:rsid w:val="00B87686"/>
    <w:rPr>
      <w:rFonts w:ascii="Times New Roman" w:hAnsi="Times New Roman"/>
    </w:rPr>
  </w:style>
  <w:style w:type="character" w:customStyle="1" w:styleId="WW8Num1885z0">
    <w:name w:val="WW8Num1885z0"/>
    <w:rsid w:val="00B87686"/>
    <w:rPr>
      <w:rFonts w:ascii="Times New Roman" w:eastAsia="Times New Roman" w:hAnsi="Times New Roman"/>
    </w:rPr>
  </w:style>
  <w:style w:type="character" w:customStyle="1" w:styleId="WW8Num1885z1">
    <w:name w:val="WW8Num1885z1"/>
    <w:rsid w:val="00B87686"/>
    <w:rPr>
      <w:rFonts w:ascii="Courier New" w:hAnsi="Courier New"/>
    </w:rPr>
  </w:style>
  <w:style w:type="character" w:customStyle="1" w:styleId="WW8Num1885z2">
    <w:name w:val="WW8Num1885z2"/>
    <w:rsid w:val="00B87686"/>
    <w:rPr>
      <w:rFonts w:ascii="Wingdings" w:hAnsi="Wingdings"/>
    </w:rPr>
  </w:style>
  <w:style w:type="character" w:customStyle="1" w:styleId="WW8Num1885z3">
    <w:name w:val="WW8Num1885z3"/>
    <w:rsid w:val="00B87686"/>
    <w:rPr>
      <w:rFonts w:ascii="Symbol" w:hAnsi="Symbol"/>
    </w:rPr>
  </w:style>
  <w:style w:type="character" w:customStyle="1" w:styleId="WW8Num1886z0">
    <w:name w:val="WW8Num1886z0"/>
    <w:rsid w:val="00B87686"/>
    <w:rPr>
      <w:rFonts w:ascii="Times New Roman" w:hAnsi="Times New Roman"/>
    </w:rPr>
  </w:style>
  <w:style w:type="character" w:customStyle="1" w:styleId="WW8Num1887z0">
    <w:name w:val="WW8Num1887z0"/>
    <w:rsid w:val="00B87686"/>
    <w:rPr>
      <w:rFonts w:ascii="Times New Roman" w:hAnsi="Times New Roman"/>
    </w:rPr>
  </w:style>
  <w:style w:type="character" w:customStyle="1" w:styleId="WW8Num1889z0">
    <w:name w:val="WW8Num1889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1891z0">
    <w:name w:val="WW8Num1891z0"/>
    <w:rsid w:val="00B87686"/>
    <w:rPr>
      <w:rFonts w:ascii="Times New Roman" w:hAnsi="Times New Roman"/>
    </w:rPr>
  </w:style>
  <w:style w:type="character" w:customStyle="1" w:styleId="WW8Num1892z0">
    <w:name w:val="WW8Num1892z0"/>
    <w:rsid w:val="00B87686"/>
    <w:rPr>
      <w:rFonts w:ascii="Times New Roman" w:hAnsi="Times New Roman"/>
    </w:rPr>
  </w:style>
  <w:style w:type="character" w:customStyle="1" w:styleId="WW8Num1893z0">
    <w:name w:val="WW8Num1893z0"/>
    <w:rsid w:val="00B87686"/>
    <w:rPr>
      <w:rFonts w:ascii="Times New Roman" w:hAnsi="Times New Roman"/>
    </w:rPr>
  </w:style>
  <w:style w:type="character" w:customStyle="1" w:styleId="WW8Num1893z1">
    <w:name w:val="WW8Num1893z1"/>
    <w:rsid w:val="00B87686"/>
    <w:rPr>
      <w:rFonts w:ascii="Symbol" w:hAnsi="Symbol"/>
    </w:rPr>
  </w:style>
  <w:style w:type="character" w:customStyle="1" w:styleId="WW8Num1893z2">
    <w:name w:val="WW8Num1893z2"/>
    <w:rsid w:val="00B87686"/>
    <w:rPr>
      <w:rFonts w:ascii="Wingdings" w:hAnsi="Wingdings"/>
    </w:rPr>
  </w:style>
  <w:style w:type="character" w:customStyle="1" w:styleId="WW8Num1893z4">
    <w:name w:val="WW8Num1893z4"/>
    <w:rsid w:val="00B87686"/>
    <w:rPr>
      <w:rFonts w:ascii="Courier New" w:hAnsi="Courier New"/>
    </w:rPr>
  </w:style>
  <w:style w:type="character" w:customStyle="1" w:styleId="WW8Num1894z0">
    <w:name w:val="WW8Num1894z0"/>
    <w:rsid w:val="00B87686"/>
    <w:rPr>
      <w:rFonts w:ascii="Symbol" w:hAnsi="Symbol"/>
    </w:rPr>
  </w:style>
  <w:style w:type="character" w:customStyle="1" w:styleId="WW8Num1895z0">
    <w:name w:val="WW8Num1895z0"/>
    <w:rsid w:val="00B87686"/>
    <w:rPr>
      <w:rFonts w:ascii="Times New Roman" w:hAnsi="Times New Roman"/>
    </w:rPr>
  </w:style>
  <w:style w:type="character" w:customStyle="1" w:styleId="WW8Num1895z1">
    <w:name w:val="WW8Num1895z1"/>
    <w:rsid w:val="00B87686"/>
    <w:rPr>
      <w:rFonts w:ascii="Courier New" w:hAnsi="Courier New"/>
    </w:rPr>
  </w:style>
  <w:style w:type="character" w:customStyle="1" w:styleId="WW8Num1895z2">
    <w:name w:val="WW8Num1895z2"/>
    <w:rsid w:val="00B87686"/>
    <w:rPr>
      <w:rFonts w:ascii="Wingdings" w:hAnsi="Wingdings"/>
    </w:rPr>
  </w:style>
  <w:style w:type="character" w:customStyle="1" w:styleId="WW8Num1895z3">
    <w:name w:val="WW8Num1895z3"/>
    <w:rsid w:val="00B87686"/>
    <w:rPr>
      <w:rFonts w:ascii="Symbol" w:hAnsi="Symbol"/>
    </w:rPr>
  </w:style>
  <w:style w:type="character" w:customStyle="1" w:styleId="WW8Num1898z0">
    <w:name w:val="WW8Num1898z0"/>
    <w:rsid w:val="00B87686"/>
    <w:rPr>
      <w:rFonts w:ascii="Times New Roman" w:hAnsi="Times New Roman"/>
    </w:rPr>
  </w:style>
  <w:style w:type="character" w:customStyle="1" w:styleId="WW8Num18z0">
    <w:name w:val="WW8Num18z0"/>
    <w:rsid w:val="00B87686"/>
    <w:rPr>
      <w:rFonts w:ascii="Bookman Old Style" w:hAnsi="Bookman Old Style"/>
      <w:b w:val="0"/>
      <w:i w:val="0"/>
      <w:sz w:val="24"/>
      <w:u w:val="none"/>
    </w:rPr>
  </w:style>
  <w:style w:type="character" w:customStyle="1" w:styleId="WW8Num18z1">
    <w:name w:val="WW8Num18z1"/>
    <w:rsid w:val="00B87686"/>
    <w:rPr>
      <w:rFonts w:ascii="Courier New" w:hAnsi="Courier New" w:cs="Courier New"/>
    </w:rPr>
  </w:style>
  <w:style w:type="character" w:customStyle="1" w:styleId="WW8Num18z2">
    <w:name w:val="WW8Num18z2"/>
    <w:rsid w:val="00B87686"/>
    <w:rPr>
      <w:rFonts w:ascii="Wingdings" w:hAnsi="Wingdings"/>
    </w:rPr>
  </w:style>
  <w:style w:type="character" w:customStyle="1" w:styleId="WW8Num18z3">
    <w:name w:val="WW8Num18z3"/>
    <w:rsid w:val="00B87686"/>
    <w:rPr>
      <w:rFonts w:ascii="Symbol" w:hAnsi="Symbol"/>
    </w:rPr>
  </w:style>
  <w:style w:type="character" w:customStyle="1" w:styleId="WW8Num1900z0">
    <w:name w:val="WW8Num1900z0"/>
    <w:rsid w:val="00B87686"/>
    <w:rPr>
      <w:rFonts w:ascii="Times New Roman" w:eastAsia="Times New Roman" w:hAnsi="Times New Roman"/>
    </w:rPr>
  </w:style>
  <w:style w:type="character" w:customStyle="1" w:styleId="WW8Num1900z1">
    <w:name w:val="WW8Num1900z1"/>
    <w:rsid w:val="00B87686"/>
    <w:rPr>
      <w:rFonts w:ascii="Courier New" w:hAnsi="Courier New"/>
    </w:rPr>
  </w:style>
  <w:style w:type="character" w:customStyle="1" w:styleId="WW8Num1900z2">
    <w:name w:val="WW8Num1900z2"/>
    <w:rsid w:val="00B87686"/>
    <w:rPr>
      <w:rFonts w:ascii="Wingdings" w:hAnsi="Wingdings"/>
    </w:rPr>
  </w:style>
  <w:style w:type="character" w:customStyle="1" w:styleId="WW8Num1900z3">
    <w:name w:val="WW8Num1900z3"/>
    <w:rsid w:val="00B87686"/>
    <w:rPr>
      <w:rFonts w:ascii="Symbol" w:hAnsi="Symbol"/>
    </w:rPr>
  </w:style>
  <w:style w:type="character" w:customStyle="1" w:styleId="WW8Num1901z0">
    <w:name w:val="WW8Num1901z0"/>
    <w:rsid w:val="00B87686"/>
    <w:rPr>
      <w:rFonts w:ascii="Times New Roman" w:eastAsia="Times New Roman" w:hAnsi="Times New Roman"/>
    </w:rPr>
  </w:style>
  <w:style w:type="character" w:customStyle="1" w:styleId="WW8Num1901z1">
    <w:name w:val="WW8Num1901z1"/>
    <w:rsid w:val="00B87686"/>
    <w:rPr>
      <w:rFonts w:ascii="Courier New" w:hAnsi="Courier New"/>
    </w:rPr>
  </w:style>
  <w:style w:type="character" w:customStyle="1" w:styleId="WW8Num1901z2">
    <w:name w:val="WW8Num1901z2"/>
    <w:rsid w:val="00B87686"/>
    <w:rPr>
      <w:rFonts w:ascii="Wingdings" w:hAnsi="Wingdings"/>
    </w:rPr>
  </w:style>
  <w:style w:type="character" w:customStyle="1" w:styleId="WW8Num1901z3">
    <w:name w:val="WW8Num1901z3"/>
    <w:rsid w:val="00B87686"/>
    <w:rPr>
      <w:rFonts w:ascii="Symbol" w:hAnsi="Symbol"/>
    </w:rPr>
  </w:style>
  <w:style w:type="character" w:customStyle="1" w:styleId="WW8Num1902z0">
    <w:name w:val="WW8Num1902z0"/>
    <w:rsid w:val="00B87686"/>
    <w:rPr>
      <w:rFonts w:ascii="Times New Roman" w:hAnsi="Times New Roman"/>
    </w:rPr>
  </w:style>
  <w:style w:type="character" w:customStyle="1" w:styleId="WW8Num1903z0">
    <w:name w:val="WW8Num1903z0"/>
    <w:rsid w:val="00B87686"/>
    <w:rPr>
      <w:rFonts w:ascii="Times New Roman" w:hAnsi="Times New Roman"/>
    </w:rPr>
  </w:style>
  <w:style w:type="character" w:customStyle="1" w:styleId="WW8Num1904z0">
    <w:name w:val="WW8Num1904z0"/>
    <w:rsid w:val="00B87686"/>
    <w:rPr>
      <w:rFonts w:ascii="Times New Roman" w:hAnsi="Times New Roman"/>
    </w:rPr>
  </w:style>
  <w:style w:type="character" w:customStyle="1" w:styleId="WW8Num1904z1">
    <w:name w:val="WW8Num1904z1"/>
    <w:rsid w:val="00B87686"/>
    <w:rPr>
      <w:rFonts w:ascii="Courier New" w:hAnsi="Courier New"/>
    </w:rPr>
  </w:style>
  <w:style w:type="character" w:customStyle="1" w:styleId="WW8Num1904z2">
    <w:name w:val="WW8Num1904z2"/>
    <w:rsid w:val="00B87686"/>
    <w:rPr>
      <w:rFonts w:ascii="Wingdings" w:hAnsi="Wingdings"/>
    </w:rPr>
  </w:style>
  <w:style w:type="character" w:customStyle="1" w:styleId="WW8Num1904z3">
    <w:name w:val="WW8Num1904z3"/>
    <w:rsid w:val="00B87686"/>
    <w:rPr>
      <w:rFonts w:ascii="Symbol" w:hAnsi="Symbol"/>
    </w:rPr>
  </w:style>
  <w:style w:type="character" w:customStyle="1" w:styleId="WW8Num1905z0">
    <w:name w:val="WW8Num1905z0"/>
    <w:rsid w:val="00B87686"/>
    <w:rPr>
      <w:rFonts w:ascii="Times New Roman" w:hAnsi="Times New Roman"/>
    </w:rPr>
  </w:style>
  <w:style w:type="character" w:customStyle="1" w:styleId="WW8Num1906z0">
    <w:name w:val="WW8Num1906z0"/>
    <w:rsid w:val="00B87686"/>
    <w:rPr>
      <w:rFonts w:ascii="Times New Roman" w:hAnsi="Times New Roman"/>
    </w:rPr>
  </w:style>
  <w:style w:type="character" w:customStyle="1" w:styleId="WW8Num1907z0">
    <w:name w:val="WW8Num1907z0"/>
    <w:rsid w:val="00B87686"/>
    <w:rPr>
      <w:rFonts w:ascii="Times New Roman" w:hAnsi="Times New Roman"/>
    </w:rPr>
  </w:style>
  <w:style w:type="character" w:customStyle="1" w:styleId="WW8Num1907z1">
    <w:name w:val="WW8Num1907z1"/>
    <w:rsid w:val="00B87686"/>
    <w:rPr>
      <w:rFonts w:ascii="Courier New" w:hAnsi="Courier New"/>
    </w:rPr>
  </w:style>
  <w:style w:type="character" w:customStyle="1" w:styleId="WW8Num1907z2">
    <w:name w:val="WW8Num1907z2"/>
    <w:rsid w:val="00B87686"/>
    <w:rPr>
      <w:rFonts w:ascii="Wingdings" w:hAnsi="Wingdings"/>
    </w:rPr>
  </w:style>
  <w:style w:type="character" w:customStyle="1" w:styleId="WW8Num1907z3">
    <w:name w:val="WW8Num1907z3"/>
    <w:rsid w:val="00B87686"/>
    <w:rPr>
      <w:rFonts w:ascii="Symbol" w:hAnsi="Symbol"/>
    </w:rPr>
  </w:style>
  <w:style w:type="character" w:customStyle="1" w:styleId="WW8Num1908z0">
    <w:name w:val="WW8Num1908z0"/>
    <w:rsid w:val="00B87686"/>
    <w:rPr>
      <w:rFonts w:ascii="Bookman Old Style" w:hAnsi="Bookman Old Style"/>
    </w:rPr>
  </w:style>
  <w:style w:type="character" w:customStyle="1" w:styleId="WW8Num1909z0">
    <w:name w:val="WW8Num1909z0"/>
    <w:rsid w:val="00B87686"/>
    <w:rPr>
      <w:rFonts w:ascii="Times New Roman" w:hAnsi="Times New Roman"/>
    </w:rPr>
  </w:style>
  <w:style w:type="character" w:customStyle="1" w:styleId="WW8Num190z1">
    <w:name w:val="WW8Num190z1"/>
    <w:rsid w:val="00B87686"/>
    <w:rPr>
      <w:rFonts w:ascii="Courier New" w:hAnsi="Courier New"/>
    </w:rPr>
  </w:style>
  <w:style w:type="character" w:customStyle="1" w:styleId="WW8Num190z2">
    <w:name w:val="WW8Num190z2"/>
    <w:rsid w:val="00B87686"/>
    <w:rPr>
      <w:rFonts w:ascii="Wingdings" w:hAnsi="Wingdings"/>
    </w:rPr>
  </w:style>
  <w:style w:type="character" w:customStyle="1" w:styleId="WW8Num190z3">
    <w:name w:val="WW8Num190z3"/>
    <w:rsid w:val="00B87686"/>
    <w:rPr>
      <w:rFonts w:ascii="Symbol" w:hAnsi="Symbol"/>
    </w:rPr>
  </w:style>
  <w:style w:type="character" w:customStyle="1" w:styleId="WW8Num1911z0">
    <w:name w:val="WW8Num1911z0"/>
    <w:rsid w:val="00B87686"/>
    <w:rPr>
      <w:rFonts w:ascii="Times New Roman" w:hAnsi="Times New Roman"/>
    </w:rPr>
  </w:style>
  <w:style w:type="character" w:customStyle="1" w:styleId="WW8Num1911z1">
    <w:name w:val="WW8Num1911z1"/>
    <w:rsid w:val="00B87686"/>
    <w:rPr>
      <w:rFonts w:ascii="Courier New" w:hAnsi="Courier New"/>
    </w:rPr>
  </w:style>
  <w:style w:type="character" w:customStyle="1" w:styleId="WW8Num1911z2">
    <w:name w:val="WW8Num1911z2"/>
    <w:rsid w:val="00B87686"/>
    <w:rPr>
      <w:rFonts w:ascii="Wingdings" w:hAnsi="Wingdings"/>
    </w:rPr>
  </w:style>
  <w:style w:type="character" w:customStyle="1" w:styleId="WW8Num1911z3">
    <w:name w:val="WW8Num1911z3"/>
    <w:rsid w:val="00B87686"/>
    <w:rPr>
      <w:rFonts w:ascii="Symbol" w:hAnsi="Symbol"/>
    </w:rPr>
  </w:style>
  <w:style w:type="character" w:customStyle="1" w:styleId="WW8Num1912z0">
    <w:name w:val="WW8Num1912z0"/>
    <w:rsid w:val="00B87686"/>
    <w:rPr>
      <w:rFonts w:ascii="Times New Roman" w:hAnsi="Times New Roman"/>
    </w:rPr>
  </w:style>
  <w:style w:type="character" w:customStyle="1" w:styleId="WW8Num1913z0">
    <w:name w:val="WW8Num1913z0"/>
    <w:rsid w:val="00B87686"/>
    <w:rPr>
      <w:rFonts w:ascii="Symbol" w:hAnsi="Symbol"/>
    </w:rPr>
  </w:style>
  <w:style w:type="character" w:customStyle="1" w:styleId="WW8Num1915z0">
    <w:name w:val="WW8Num1915z0"/>
    <w:rsid w:val="00B87686"/>
    <w:rPr>
      <w:rFonts w:ascii="Times New Roman" w:hAnsi="Times New Roman"/>
    </w:rPr>
  </w:style>
  <w:style w:type="character" w:customStyle="1" w:styleId="WW8Num1915z1">
    <w:name w:val="WW8Num1915z1"/>
    <w:rsid w:val="00B87686"/>
    <w:rPr>
      <w:rFonts w:ascii="Courier New" w:hAnsi="Courier New"/>
    </w:rPr>
  </w:style>
  <w:style w:type="character" w:customStyle="1" w:styleId="WW8Num1915z2">
    <w:name w:val="WW8Num1915z2"/>
    <w:rsid w:val="00B87686"/>
    <w:rPr>
      <w:rFonts w:ascii="Wingdings" w:hAnsi="Wingdings"/>
    </w:rPr>
  </w:style>
  <w:style w:type="character" w:customStyle="1" w:styleId="WW8Num1915z3">
    <w:name w:val="WW8Num1915z3"/>
    <w:rsid w:val="00B87686"/>
    <w:rPr>
      <w:rFonts w:ascii="Symbol" w:hAnsi="Symbol"/>
    </w:rPr>
  </w:style>
  <w:style w:type="character" w:customStyle="1" w:styleId="WW8Num1918z0">
    <w:name w:val="WW8Num1918z0"/>
    <w:rsid w:val="00B87686"/>
    <w:rPr>
      <w:rFonts w:ascii="Times New Roman" w:hAnsi="Times New Roman"/>
    </w:rPr>
  </w:style>
  <w:style w:type="character" w:customStyle="1" w:styleId="WW8Num1918z1">
    <w:name w:val="WW8Num1918z1"/>
    <w:rsid w:val="00B87686"/>
    <w:rPr>
      <w:rFonts w:ascii="Courier New" w:hAnsi="Courier New"/>
    </w:rPr>
  </w:style>
  <w:style w:type="character" w:customStyle="1" w:styleId="WW8Num1918z2">
    <w:name w:val="WW8Num1918z2"/>
    <w:rsid w:val="00B87686"/>
    <w:rPr>
      <w:rFonts w:ascii="Wingdings" w:hAnsi="Wingdings"/>
    </w:rPr>
  </w:style>
  <w:style w:type="character" w:customStyle="1" w:styleId="WW8Num1918z3">
    <w:name w:val="WW8Num1918z3"/>
    <w:rsid w:val="00B87686"/>
    <w:rPr>
      <w:rFonts w:ascii="Symbol" w:hAnsi="Symbol"/>
    </w:rPr>
  </w:style>
  <w:style w:type="character" w:customStyle="1" w:styleId="WW8Num1920z0">
    <w:name w:val="WW8Num1920z0"/>
    <w:rsid w:val="00B87686"/>
    <w:rPr>
      <w:rFonts w:ascii="Bookman Old Style" w:hAnsi="Bookman Old Style"/>
      <w:b/>
      <w:i w:val="0"/>
      <w:sz w:val="24"/>
    </w:rPr>
  </w:style>
  <w:style w:type="character" w:customStyle="1" w:styleId="WW8Num1921z0">
    <w:name w:val="WW8Num1921z0"/>
    <w:rsid w:val="00B87686"/>
    <w:rPr>
      <w:rFonts w:ascii="Zapf Calligraphic 801 SWA" w:hAnsi="Zapf Calligraphic 801 SWA"/>
    </w:rPr>
  </w:style>
  <w:style w:type="character" w:customStyle="1" w:styleId="WW8Num1922z0">
    <w:name w:val="WW8Num1922z0"/>
    <w:rsid w:val="00B87686"/>
    <w:rPr>
      <w:rFonts w:ascii="Times New Roman" w:hAnsi="Times New Roman"/>
    </w:rPr>
  </w:style>
  <w:style w:type="character" w:customStyle="1" w:styleId="WW8Num1922z1">
    <w:name w:val="WW8Num1922z1"/>
    <w:rsid w:val="00B87686"/>
    <w:rPr>
      <w:rFonts w:ascii="Courier New" w:hAnsi="Courier New"/>
    </w:rPr>
  </w:style>
  <w:style w:type="character" w:customStyle="1" w:styleId="WW8Num1922z2">
    <w:name w:val="WW8Num1922z2"/>
    <w:rsid w:val="00B87686"/>
    <w:rPr>
      <w:rFonts w:ascii="Wingdings" w:hAnsi="Wingdings"/>
    </w:rPr>
  </w:style>
  <w:style w:type="character" w:customStyle="1" w:styleId="WW8Num1922z3">
    <w:name w:val="WW8Num1922z3"/>
    <w:rsid w:val="00B87686"/>
    <w:rPr>
      <w:rFonts w:ascii="Symbol" w:hAnsi="Symbol"/>
    </w:rPr>
  </w:style>
  <w:style w:type="character" w:customStyle="1" w:styleId="WW8Num1923z0">
    <w:name w:val="WW8Num1923z0"/>
    <w:rsid w:val="00B87686"/>
    <w:rPr>
      <w:rFonts w:ascii="Times New Roman" w:hAnsi="Times New Roman"/>
    </w:rPr>
  </w:style>
  <w:style w:type="character" w:customStyle="1" w:styleId="WW8Num1925z0">
    <w:name w:val="WW8Num1925z0"/>
    <w:rsid w:val="00B87686"/>
    <w:rPr>
      <w:rFonts w:ascii="Bookman Old Style" w:hAnsi="Bookman Old Style"/>
    </w:rPr>
  </w:style>
  <w:style w:type="character" w:customStyle="1" w:styleId="WW8Num1926z0">
    <w:name w:val="WW8Num1926z0"/>
    <w:rsid w:val="00B87686"/>
    <w:rPr>
      <w:rFonts w:ascii="Times New Roman" w:hAnsi="Times New Roman"/>
    </w:rPr>
  </w:style>
  <w:style w:type="character" w:customStyle="1" w:styleId="WW8Num1927z0">
    <w:name w:val="WW8Num1927z0"/>
    <w:rsid w:val="00B87686"/>
    <w:rPr>
      <w:rFonts w:ascii="Times New Roman" w:hAnsi="Times New Roman"/>
    </w:rPr>
  </w:style>
  <w:style w:type="character" w:customStyle="1" w:styleId="WW8Num1927z1">
    <w:name w:val="WW8Num1927z1"/>
    <w:rsid w:val="00B87686"/>
    <w:rPr>
      <w:rFonts w:ascii="Courier New" w:hAnsi="Courier New"/>
    </w:rPr>
  </w:style>
  <w:style w:type="character" w:customStyle="1" w:styleId="WW8Num1927z2">
    <w:name w:val="WW8Num1927z2"/>
    <w:rsid w:val="00B87686"/>
    <w:rPr>
      <w:rFonts w:ascii="Wingdings" w:hAnsi="Wingdings"/>
    </w:rPr>
  </w:style>
  <w:style w:type="character" w:customStyle="1" w:styleId="WW8Num1927z3">
    <w:name w:val="WW8Num1927z3"/>
    <w:rsid w:val="00B87686"/>
    <w:rPr>
      <w:rFonts w:ascii="Symbol" w:hAnsi="Symbol"/>
    </w:rPr>
  </w:style>
  <w:style w:type="character" w:customStyle="1" w:styleId="WW8Num1929z0">
    <w:name w:val="WW8Num1929z0"/>
    <w:rsid w:val="00B87686"/>
    <w:rPr>
      <w:rFonts w:ascii="Times New Roman" w:hAnsi="Times New Roman"/>
    </w:rPr>
  </w:style>
  <w:style w:type="character" w:customStyle="1" w:styleId="WW8Num1929z1">
    <w:name w:val="WW8Num1929z1"/>
    <w:rsid w:val="00B87686"/>
    <w:rPr>
      <w:rFonts w:ascii="Courier New" w:hAnsi="Courier New"/>
    </w:rPr>
  </w:style>
  <w:style w:type="character" w:customStyle="1" w:styleId="WW8Num1929z2">
    <w:name w:val="WW8Num1929z2"/>
    <w:rsid w:val="00B87686"/>
    <w:rPr>
      <w:rFonts w:ascii="Wingdings" w:hAnsi="Wingdings"/>
    </w:rPr>
  </w:style>
  <w:style w:type="character" w:customStyle="1" w:styleId="WW8Num1929z3">
    <w:name w:val="WW8Num1929z3"/>
    <w:rsid w:val="00B87686"/>
    <w:rPr>
      <w:rFonts w:ascii="Symbol" w:hAnsi="Symbol"/>
    </w:rPr>
  </w:style>
  <w:style w:type="character" w:customStyle="1" w:styleId="WW8Num1930z0">
    <w:name w:val="WW8Num1930z0"/>
    <w:rsid w:val="00B87686"/>
    <w:rPr>
      <w:rFonts w:ascii="Symbol" w:hAnsi="Symbol"/>
      <w:b w:val="0"/>
      <w:i w:val="0"/>
      <w:sz w:val="24"/>
    </w:rPr>
  </w:style>
  <w:style w:type="character" w:customStyle="1" w:styleId="WW8Num1930z1">
    <w:name w:val="WW8Num1930z1"/>
    <w:rsid w:val="00B87686"/>
    <w:rPr>
      <w:rFonts w:ascii="Courier New" w:hAnsi="Courier New"/>
    </w:rPr>
  </w:style>
  <w:style w:type="character" w:customStyle="1" w:styleId="WW8Num1930z2">
    <w:name w:val="WW8Num1930z2"/>
    <w:rsid w:val="00B87686"/>
    <w:rPr>
      <w:rFonts w:ascii="Wingdings" w:hAnsi="Wingdings"/>
    </w:rPr>
  </w:style>
  <w:style w:type="character" w:customStyle="1" w:styleId="WW8Num1930z3">
    <w:name w:val="WW8Num1930z3"/>
    <w:rsid w:val="00B87686"/>
    <w:rPr>
      <w:rFonts w:ascii="Symbol" w:hAnsi="Symbol"/>
    </w:rPr>
  </w:style>
  <w:style w:type="character" w:customStyle="1" w:styleId="WW8Num1931z1">
    <w:name w:val="WW8Num1931z1"/>
    <w:rsid w:val="00B87686"/>
    <w:rPr>
      <w:rFonts w:ascii="Courier New" w:hAnsi="Courier New"/>
    </w:rPr>
  </w:style>
  <w:style w:type="character" w:customStyle="1" w:styleId="WW8Num1931z2">
    <w:name w:val="WW8Num1931z2"/>
    <w:rsid w:val="00B87686"/>
    <w:rPr>
      <w:rFonts w:ascii="Wingdings" w:hAnsi="Wingdings"/>
    </w:rPr>
  </w:style>
  <w:style w:type="character" w:customStyle="1" w:styleId="WW8Num1931z3">
    <w:name w:val="WW8Num1931z3"/>
    <w:rsid w:val="00B87686"/>
    <w:rPr>
      <w:rFonts w:ascii="Symbol" w:hAnsi="Symbol"/>
    </w:rPr>
  </w:style>
  <w:style w:type="character" w:customStyle="1" w:styleId="WW8Num1932z0">
    <w:name w:val="WW8Num1932z0"/>
    <w:rsid w:val="00B87686"/>
    <w:rPr>
      <w:rFonts w:ascii="Times New Roman" w:hAnsi="Times New Roman"/>
    </w:rPr>
  </w:style>
  <w:style w:type="character" w:customStyle="1" w:styleId="WW8Num1932z1">
    <w:name w:val="WW8Num1932z1"/>
    <w:rsid w:val="00B87686"/>
    <w:rPr>
      <w:rFonts w:ascii="Courier New" w:hAnsi="Courier New"/>
    </w:rPr>
  </w:style>
  <w:style w:type="character" w:customStyle="1" w:styleId="WW8Num1932z2">
    <w:name w:val="WW8Num1932z2"/>
    <w:rsid w:val="00B87686"/>
    <w:rPr>
      <w:rFonts w:ascii="Wingdings" w:hAnsi="Wingdings"/>
    </w:rPr>
  </w:style>
  <w:style w:type="character" w:customStyle="1" w:styleId="WW8Num1932z3">
    <w:name w:val="WW8Num1932z3"/>
    <w:rsid w:val="00B87686"/>
    <w:rPr>
      <w:rFonts w:ascii="Symbol" w:hAnsi="Symbol"/>
    </w:rPr>
  </w:style>
  <w:style w:type="character" w:customStyle="1" w:styleId="WW8Num1933z0">
    <w:name w:val="WW8Num1933z0"/>
    <w:rsid w:val="00B87686"/>
    <w:rPr>
      <w:rFonts w:ascii="Bookman Old Style" w:hAnsi="Bookman Old Style"/>
      <w:b w:val="0"/>
      <w:i w:val="0"/>
      <w:color w:val="auto"/>
      <w:sz w:val="24"/>
    </w:rPr>
  </w:style>
  <w:style w:type="character" w:customStyle="1" w:styleId="WW8Num1933z4">
    <w:name w:val="WW8Num1933z4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1933z8">
    <w:name w:val="WW8Num1933z8"/>
    <w:rsid w:val="00B87686"/>
    <w:rPr>
      <w:rFonts w:ascii="Bookman Old Style" w:hAnsi="Bookman Old Style"/>
      <w:b w:val="0"/>
      <w:i w:val="0"/>
      <w:caps w:val="0"/>
      <w:smallCaps w:val="0"/>
      <w:strike w:val="0"/>
      <w:dstrike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34z0">
    <w:name w:val="WW8Num1934z0"/>
    <w:rsid w:val="00B87686"/>
    <w:rPr>
      <w:rFonts w:ascii="Times New Roman" w:hAnsi="Times New Roman"/>
    </w:rPr>
  </w:style>
  <w:style w:type="character" w:customStyle="1" w:styleId="WW8Num1934z1">
    <w:name w:val="WW8Num1934z1"/>
    <w:rsid w:val="00B87686"/>
    <w:rPr>
      <w:rFonts w:ascii="Courier New" w:hAnsi="Courier New"/>
    </w:rPr>
  </w:style>
  <w:style w:type="character" w:customStyle="1" w:styleId="WW8Num1934z2">
    <w:name w:val="WW8Num1934z2"/>
    <w:rsid w:val="00B87686"/>
    <w:rPr>
      <w:rFonts w:ascii="Wingdings" w:hAnsi="Wingdings"/>
    </w:rPr>
  </w:style>
  <w:style w:type="character" w:customStyle="1" w:styleId="WW8Num1934z3">
    <w:name w:val="WW8Num1934z3"/>
    <w:rsid w:val="00B87686"/>
    <w:rPr>
      <w:rFonts w:ascii="Symbol" w:hAnsi="Symbol"/>
    </w:rPr>
  </w:style>
  <w:style w:type="character" w:customStyle="1" w:styleId="WW8Num1936z0">
    <w:name w:val="WW8Num1936z0"/>
    <w:rsid w:val="00B87686"/>
    <w:rPr>
      <w:rFonts w:ascii="Times New Roman" w:hAnsi="Times New Roman"/>
    </w:rPr>
  </w:style>
  <w:style w:type="character" w:customStyle="1" w:styleId="WW8Num1937z0">
    <w:name w:val="WW8Num1937z0"/>
    <w:rsid w:val="00B87686"/>
    <w:rPr>
      <w:rFonts w:ascii="Bookman Old Style" w:hAnsi="Bookman Old Style"/>
    </w:rPr>
  </w:style>
  <w:style w:type="character" w:customStyle="1" w:styleId="WW8Num1938z0">
    <w:name w:val="WW8Num1938z0"/>
    <w:rsid w:val="00B87686"/>
    <w:rPr>
      <w:b/>
    </w:rPr>
  </w:style>
  <w:style w:type="character" w:customStyle="1" w:styleId="WW8Num1940z0">
    <w:name w:val="WW8Num1940z0"/>
    <w:rsid w:val="00B87686"/>
    <w:rPr>
      <w:rFonts w:ascii="Times New Roman" w:hAnsi="Times New Roman"/>
    </w:rPr>
  </w:style>
  <w:style w:type="character" w:customStyle="1" w:styleId="WW8Num1941z0">
    <w:name w:val="WW8Num1941z0"/>
    <w:rsid w:val="00B87686"/>
    <w:rPr>
      <w:b/>
    </w:rPr>
  </w:style>
  <w:style w:type="character" w:customStyle="1" w:styleId="WW8Num1943z3">
    <w:name w:val="WW8Num1943z3"/>
    <w:rsid w:val="00B87686"/>
    <w:rPr>
      <w:rFonts w:ascii="Symbol" w:hAnsi="Symbol"/>
    </w:rPr>
  </w:style>
  <w:style w:type="character" w:customStyle="1" w:styleId="WW8Num196z1">
    <w:name w:val="WW8Num196z1"/>
    <w:rsid w:val="00B87686"/>
    <w:rPr>
      <w:rFonts w:ascii="Courier New" w:hAnsi="Courier New"/>
    </w:rPr>
  </w:style>
  <w:style w:type="character" w:customStyle="1" w:styleId="WW8Num196z2">
    <w:name w:val="WW8Num196z2"/>
    <w:rsid w:val="00B87686"/>
    <w:rPr>
      <w:rFonts w:ascii="Wingdings" w:hAnsi="Wingdings"/>
    </w:rPr>
  </w:style>
  <w:style w:type="character" w:customStyle="1" w:styleId="WW8Num198z3">
    <w:name w:val="WW8Num198z3"/>
    <w:rsid w:val="00B87686"/>
    <w:rPr>
      <w:rFonts w:ascii="Symbol" w:hAnsi="Symbol"/>
    </w:rPr>
  </w:style>
  <w:style w:type="character" w:customStyle="1" w:styleId="WW8Num19z0">
    <w:name w:val="WW8Num19z0"/>
    <w:rsid w:val="00B87686"/>
    <w:rPr>
      <w:rFonts w:ascii="Symbol" w:hAnsi="Symbol"/>
      <w:b w:val="0"/>
      <w:i w:val="0"/>
      <w:sz w:val="24"/>
    </w:rPr>
  </w:style>
  <w:style w:type="character" w:customStyle="1" w:styleId="WW8Num19z1">
    <w:name w:val="WW8Num19z1"/>
    <w:rsid w:val="00B87686"/>
    <w:rPr>
      <w:rFonts w:ascii="Courier New" w:hAnsi="Courier New"/>
    </w:rPr>
  </w:style>
  <w:style w:type="character" w:customStyle="1" w:styleId="WW8Num19z2">
    <w:name w:val="WW8Num19z2"/>
    <w:rsid w:val="00B87686"/>
    <w:rPr>
      <w:rFonts w:ascii="Wingdings" w:hAnsi="Wingdings"/>
    </w:rPr>
  </w:style>
  <w:style w:type="character" w:customStyle="1" w:styleId="WW8Num19z3">
    <w:name w:val="WW8Num19z3"/>
    <w:rsid w:val="00B87686"/>
    <w:rPr>
      <w:rFonts w:ascii="Symbol" w:hAnsi="Symbol"/>
    </w:rPr>
  </w:style>
  <w:style w:type="character" w:customStyle="1" w:styleId="WW8Num1z0">
    <w:name w:val="WW8Num1z0"/>
    <w:rsid w:val="00B87686"/>
    <w:rPr>
      <w:rFonts w:ascii="Symbol" w:hAnsi="Symbol"/>
    </w:rPr>
  </w:style>
  <w:style w:type="character" w:customStyle="1" w:styleId="WW8Num202z0">
    <w:name w:val="WW8Num202z0"/>
    <w:rsid w:val="00B87686"/>
    <w:rPr>
      <w:rFonts w:ascii="Symbol" w:hAnsi="Symbol"/>
    </w:rPr>
  </w:style>
  <w:style w:type="character" w:customStyle="1" w:styleId="WW8Num204z0">
    <w:name w:val="WW8Num204z0"/>
    <w:rsid w:val="00B87686"/>
    <w:rPr>
      <w:rFonts w:ascii="Bookman Old Style" w:hAnsi="Bookman Old Style"/>
    </w:rPr>
  </w:style>
  <w:style w:type="character" w:customStyle="1" w:styleId="WW8Num206z0">
    <w:name w:val="WW8Num206z0"/>
    <w:rsid w:val="00B87686"/>
    <w:rPr>
      <w:rFonts w:ascii="Times New Roman" w:hAnsi="Times New Roman"/>
    </w:rPr>
  </w:style>
  <w:style w:type="character" w:customStyle="1" w:styleId="WW8Num206z1">
    <w:name w:val="WW8Num206z1"/>
    <w:rsid w:val="00B87686"/>
    <w:rPr>
      <w:rFonts w:ascii="Courier New" w:hAnsi="Courier New"/>
    </w:rPr>
  </w:style>
  <w:style w:type="character" w:customStyle="1" w:styleId="WW8Num206z2">
    <w:name w:val="WW8Num206z2"/>
    <w:rsid w:val="00B87686"/>
    <w:rPr>
      <w:rFonts w:ascii="Wingdings" w:hAnsi="Wingdings"/>
    </w:rPr>
  </w:style>
  <w:style w:type="character" w:customStyle="1" w:styleId="WW8Num206z3">
    <w:name w:val="WW8Num206z3"/>
    <w:rsid w:val="00B87686"/>
    <w:rPr>
      <w:rFonts w:ascii="Symbol" w:hAnsi="Symbol"/>
    </w:rPr>
  </w:style>
  <w:style w:type="character" w:customStyle="1" w:styleId="WW8Num208z0">
    <w:name w:val="WW8Num208z0"/>
    <w:rsid w:val="00B87686"/>
    <w:rPr>
      <w:rFonts w:ascii="Times New Roman" w:hAnsi="Times New Roman"/>
    </w:rPr>
  </w:style>
  <w:style w:type="character" w:customStyle="1" w:styleId="WW8Num208z1">
    <w:name w:val="WW8Num208z1"/>
    <w:rsid w:val="00B87686"/>
    <w:rPr>
      <w:rFonts w:ascii="Courier New" w:hAnsi="Courier New"/>
    </w:rPr>
  </w:style>
  <w:style w:type="character" w:customStyle="1" w:styleId="WW8Num208z2">
    <w:name w:val="WW8Num208z2"/>
    <w:rsid w:val="00B87686"/>
    <w:rPr>
      <w:rFonts w:ascii="Wingdings" w:hAnsi="Wingdings"/>
    </w:rPr>
  </w:style>
  <w:style w:type="character" w:customStyle="1" w:styleId="WW8Num208z6">
    <w:name w:val="WW8Num208z6"/>
    <w:rsid w:val="00B87686"/>
    <w:rPr>
      <w:rFonts w:ascii="Symbol" w:hAnsi="Symbol"/>
    </w:rPr>
  </w:style>
  <w:style w:type="character" w:customStyle="1" w:styleId="WW8Num209z0">
    <w:name w:val="WW8Num209z0"/>
    <w:rsid w:val="00B87686"/>
    <w:rPr>
      <w:rFonts w:ascii="Times New Roman" w:hAnsi="Times New Roman"/>
    </w:rPr>
  </w:style>
  <w:style w:type="character" w:customStyle="1" w:styleId="WW8Num20z0">
    <w:name w:val="WW8Num20z0"/>
    <w:rsid w:val="00B87686"/>
    <w:rPr>
      <w:rFonts w:ascii="Times New Roman" w:hAnsi="Times New Roman" w:cs="Times New Roman"/>
    </w:rPr>
  </w:style>
  <w:style w:type="character" w:customStyle="1" w:styleId="WW8Num20z1">
    <w:name w:val="WW8Num20z1"/>
    <w:rsid w:val="00B87686"/>
    <w:rPr>
      <w:rFonts w:ascii="Courier New" w:hAnsi="Courier New"/>
    </w:rPr>
  </w:style>
  <w:style w:type="character" w:customStyle="1" w:styleId="WW8Num20z2">
    <w:name w:val="WW8Num20z2"/>
    <w:rsid w:val="00B87686"/>
    <w:rPr>
      <w:rFonts w:ascii="Wingdings" w:hAnsi="Wingdings"/>
    </w:rPr>
  </w:style>
  <w:style w:type="character" w:customStyle="1" w:styleId="WW8Num20z3">
    <w:name w:val="WW8Num20z3"/>
    <w:rsid w:val="00B87686"/>
    <w:rPr>
      <w:rFonts w:ascii="Symbol" w:hAnsi="Symbol"/>
    </w:rPr>
  </w:style>
  <w:style w:type="character" w:customStyle="1" w:styleId="WW8Num210z1">
    <w:name w:val="WW8Num210z1"/>
    <w:rsid w:val="00B87686"/>
    <w:rPr>
      <w:rFonts w:ascii="Courier New" w:hAnsi="Courier New"/>
    </w:rPr>
  </w:style>
  <w:style w:type="character" w:customStyle="1" w:styleId="WW8Num210z2">
    <w:name w:val="WW8Num210z2"/>
    <w:rsid w:val="00B87686"/>
    <w:rPr>
      <w:rFonts w:ascii="Wingdings" w:hAnsi="Wingdings"/>
    </w:rPr>
  </w:style>
  <w:style w:type="character" w:customStyle="1" w:styleId="WW8Num210z3">
    <w:name w:val="WW8Num210z3"/>
    <w:rsid w:val="00B87686"/>
    <w:rPr>
      <w:rFonts w:ascii="Symbol" w:hAnsi="Symbol"/>
    </w:rPr>
  </w:style>
  <w:style w:type="character" w:customStyle="1" w:styleId="WW8Num212z0">
    <w:name w:val="WW8Num212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213z0">
    <w:name w:val="WW8Num213z0"/>
    <w:rsid w:val="00B87686"/>
    <w:rPr>
      <w:color w:val="auto"/>
    </w:rPr>
  </w:style>
  <w:style w:type="character" w:customStyle="1" w:styleId="WW8Num214z1">
    <w:name w:val="WW8Num214z1"/>
    <w:rsid w:val="00B87686"/>
    <w:rPr>
      <w:rFonts w:ascii="Times New Roman" w:hAnsi="Times New Roman"/>
    </w:rPr>
  </w:style>
  <w:style w:type="character" w:customStyle="1" w:styleId="WW8Num218z0">
    <w:name w:val="WW8Num218z0"/>
    <w:rsid w:val="00B87686"/>
    <w:rPr>
      <w:rFonts w:ascii="Times New Roman" w:hAnsi="Times New Roman"/>
    </w:rPr>
  </w:style>
  <w:style w:type="character" w:customStyle="1" w:styleId="WW8Num219z0">
    <w:name w:val="WW8Num219z0"/>
    <w:rsid w:val="00B87686"/>
    <w:rPr>
      <w:rFonts w:ascii="Times New Roman" w:hAnsi="Times New Roman"/>
    </w:rPr>
  </w:style>
  <w:style w:type="character" w:customStyle="1" w:styleId="WW8Num219z2">
    <w:name w:val="WW8Num219z2"/>
    <w:rsid w:val="00B87686"/>
    <w:rPr>
      <w:rFonts w:ascii="Wingdings" w:hAnsi="Wingdings"/>
    </w:rPr>
  </w:style>
  <w:style w:type="character" w:customStyle="1" w:styleId="WW8Num219z3">
    <w:name w:val="WW8Num219z3"/>
    <w:rsid w:val="00B87686"/>
    <w:rPr>
      <w:rFonts w:ascii="Symbol" w:hAnsi="Symbol"/>
    </w:rPr>
  </w:style>
  <w:style w:type="character" w:customStyle="1" w:styleId="WW8Num21z0">
    <w:name w:val="WW8Num21z0"/>
    <w:rsid w:val="00B87686"/>
    <w:rPr>
      <w:rFonts w:ascii="Times New Roman" w:hAnsi="Times New Roman"/>
      <w:b w:val="0"/>
      <w:i w:val="0"/>
    </w:rPr>
  </w:style>
  <w:style w:type="character" w:customStyle="1" w:styleId="WW8Num21z4">
    <w:name w:val="WW8Num21z4"/>
    <w:rsid w:val="00B87686"/>
    <w:rPr>
      <w:rFonts w:ascii="Bookman Old Style" w:hAnsi="Bookman Old Style"/>
      <w:b w:val="0"/>
      <w:i w:val="0"/>
      <w:color w:val="auto"/>
      <w:sz w:val="24"/>
    </w:rPr>
  </w:style>
  <w:style w:type="character" w:customStyle="1" w:styleId="WW8Num220z0">
    <w:name w:val="WW8Num220z0"/>
    <w:rsid w:val="00B87686"/>
    <w:rPr>
      <w:rFonts w:ascii="Bookman Old Style" w:hAnsi="Bookman Old Style"/>
    </w:rPr>
  </w:style>
  <w:style w:type="character" w:customStyle="1" w:styleId="WW8Num222z1">
    <w:name w:val="WW8Num222z1"/>
    <w:rsid w:val="00B87686"/>
    <w:rPr>
      <w:rFonts w:ascii="Courier New" w:hAnsi="Courier New"/>
    </w:rPr>
  </w:style>
  <w:style w:type="character" w:customStyle="1" w:styleId="WW8Num222z2">
    <w:name w:val="WW8Num222z2"/>
    <w:rsid w:val="00B87686"/>
    <w:rPr>
      <w:rFonts w:ascii="Wingdings" w:hAnsi="Wingdings"/>
    </w:rPr>
  </w:style>
  <w:style w:type="character" w:customStyle="1" w:styleId="WW8Num222z3">
    <w:name w:val="WW8Num222z3"/>
    <w:rsid w:val="00B87686"/>
    <w:rPr>
      <w:rFonts w:ascii="Symbol" w:hAnsi="Symbol"/>
    </w:rPr>
  </w:style>
  <w:style w:type="character" w:customStyle="1" w:styleId="WW8Num224z0">
    <w:name w:val="WW8Num224z0"/>
    <w:rsid w:val="00B87686"/>
    <w:rPr>
      <w:rFonts w:ascii="Symbol" w:hAnsi="Symbol"/>
    </w:rPr>
  </w:style>
  <w:style w:type="character" w:customStyle="1" w:styleId="WW8Num226z0">
    <w:name w:val="WW8Num226z0"/>
    <w:rsid w:val="00B87686"/>
    <w:rPr>
      <w:rFonts w:ascii="Bookman Old Style" w:hAnsi="Bookman Old Style"/>
    </w:rPr>
  </w:style>
  <w:style w:type="character" w:customStyle="1" w:styleId="WW8Num228z1">
    <w:name w:val="WW8Num228z1"/>
    <w:rsid w:val="00B87686"/>
    <w:rPr>
      <w:rFonts w:ascii="Courier New" w:hAnsi="Courier New"/>
      <w:sz w:val="20"/>
    </w:rPr>
  </w:style>
  <w:style w:type="character" w:customStyle="1" w:styleId="WW8Num228z2">
    <w:name w:val="WW8Num228z2"/>
    <w:rsid w:val="00B87686"/>
    <w:rPr>
      <w:rFonts w:ascii="Wingdings" w:hAnsi="Wingdings"/>
      <w:sz w:val="20"/>
    </w:rPr>
  </w:style>
  <w:style w:type="character" w:customStyle="1" w:styleId="WW8Num229z1">
    <w:name w:val="WW8Num229z1"/>
    <w:rsid w:val="00B87686"/>
    <w:rPr>
      <w:rFonts w:ascii="Courier New" w:hAnsi="Courier New"/>
    </w:rPr>
  </w:style>
  <w:style w:type="character" w:customStyle="1" w:styleId="WW8Num229z2">
    <w:name w:val="WW8Num229z2"/>
    <w:rsid w:val="00B87686"/>
    <w:rPr>
      <w:rFonts w:ascii="Wingdings" w:hAnsi="Wingdings"/>
    </w:rPr>
  </w:style>
  <w:style w:type="character" w:customStyle="1" w:styleId="WW8Num229z3">
    <w:name w:val="WW8Num229z3"/>
    <w:rsid w:val="00B87686"/>
    <w:rPr>
      <w:rFonts w:ascii="Symbol" w:hAnsi="Symbol"/>
    </w:rPr>
  </w:style>
  <w:style w:type="character" w:customStyle="1" w:styleId="WW8Num22z0">
    <w:name w:val="WW8Num22z0"/>
    <w:rsid w:val="00B87686"/>
    <w:rPr>
      <w:rFonts w:ascii="Times New Roman" w:hAnsi="Times New Roman"/>
      <w:b w:val="0"/>
      <w:i w:val="0"/>
    </w:rPr>
  </w:style>
  <w:style w:type="character" w:customStyle="1" w:styleId="WW8Num22z1">
    <w:name w:val="WW8Num22z1"/>
    <w:rsid w:val="00B87686"/>
    <w:rPr>
      <w:rFonts w:ascii="Courier New" w:hAnsi="Courier New"/>
    </w:rPr>
  </w:style>
  <w:style w:type="character" w:customStyle="1" w:styleId="WW8Num22z2">
    <w:name w:val="WW8Num22z2"/>
    <w:rsid w:val="00B87686"/>
    <w:rPr>
      <w:rFonts w:ascii="Wingdings" w:hAnsi="Wingdings"/>
    </w:rPr>
  </w:style>
  <w:style w:type="character" w:customStyle="1" w:styleId="WW8Num22z3">
    <w:name w:val="WW8Num22z3"/>
    <w:rsid w:val="00B87686"/>
    <w:rPr>
      <w:rFonts w:ascii="Symbol" w:hAnsi="Symbol"/>
    </w:rPr>
  </w:style>
  <w:style w:type="character" w:customStyle="1" w:styleId="WW8Num232z0">
    <w:name w:val="WW8Num232z0"/>
    <w:rsid w:val="00B87686"/>
    <w:rPr>
      <w:rFonts w:ascii="Times New Roman" w:hAnsi="Times New Roman"/>
    </w:rPr>
  </w:style>
  <w:style w:type="character" w:customStyle="1" w:styleId="WW8Num232z1">
    <w:name w:val="WW8Num232z1"/>
    <w:rsid w:val="00B87686"/>
    <w:rPr>
      <w:rFonts w:ascii="Courier New" w:hAnsi="Courier New"/>
    </w:rPr>
  </w:style>
  <w:style w:type="character" w:customStyle="1" w:styleId="WW8Num232z2">
    <w:name w:val="WW8Num232z2"/>
    <w:rsid w:val="00B87686"/>
    <w:rPr>
      <w:rFonts w:ascii="Wingdings" w:hAnsi="Wingdings"/>
    </w:rPr>
  </w:style>
  <w:style w:type="character" w:customStyle="1" w:styleId="WW8Num232z3">
    <w:name w:val="WW8Num232z3"/>
    <w:rsid w:val="00B87686"/>
    <w:rPr>
      <w:rFonts w:ascii="Symbol" w:hAnsi="Symbol"/>
    </w:rPr>
  </w:style>
  <w:style w:type="character" w:customStyle="1" w:styleId="WW8Num236z0">
    <w:name w:val="WW8Num236z0"/>
    <w:rsid w:val="00B87686"/>
    <w:rPr>
      <w:rFonts w:ascii="Times New Roman" w:hAnsi="Times New Roman"/>
    </w:rPr>
  </w:style>
  <w:style w:type="character" w:customStyle="1" w:styleId="WW8Num237z0">
    <w:name w:val="WW8Num237z0"/>
    <w:rsid w:val="00B87686"/>
    <w:rPr>
      <w:rFonts w:ascii="Times New Roman" w:hAnsi="Times New Roman"/>
    </w:rPr>
  </w:style>
  <w:style w:type="character" w:customStyle="1" w:styleId="WW8Num239z0">
    <w:name w:val="WW8Num239z0"/>
    <w:rsid w:val="00B87686"/>
    <w:rPr>
      <w:b w:val="0"/>
      <w:i w:val="0"/>
      <w:sz w:val="24"/>
    </w:rPr>
  </w:style>
  <w:style w:type="character" w:customStyle="1" w:styleId="WW8Num23z0">
    <w:name w:val="WW8Num23z0"/>
    <w:rsid w:val="00B87686"/>
    <w:rPr>
      <w:rFonts w:ascii="Times New Roman" w:hAnsi="Times New Roman"/>
      <w:b w:val="0"/>
      <w:i w:val="0"/>
    </w:rPr>
  </w:style>
  <w:style w:type="character" w:customStyle="1" w:styleId="WW8Num23z1">
    <w:name w:val="WW8Num23z1"/>
    <w:rsid w:val="00B87686"/>
    <w:rPr>
      <w:rFonts w:ascii="Courier New" w:hAnsi="Courier New" w:cs="Courier New"/>
    </w:rPr>
  </w:style>
  <w:style w:type="character" w:customStyle="1" w:styleId="WW8Num23z2">
    <w:name w:val="WW8Num23z2"/>
    <w:rsid w:val="00B87686"/>
    <w:rPr>
      <w:rFonts w:ascii="Wingdings" w:hAnsi="Wingdings"/>
    </w:rPr>
  </w:style>
  <w:style w:type="character" w:customStyle="1" w:styleId="WW8Num23z3">
    <w:name w:val="WW8Num23z3"/>
    <w:rsid w:val="00B87686"/>
    <w:rPr>
      <w:rFonts w:ascii="Symbol" w:hAnsi="Symbol"/>
    </w:rPr>
  </w:style>
  <w:style w:type="character" w:customStyle="1" w:styleId="WW8Num23z4">
    <w:name w:val="WW8Num23z4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241z1">
    <w:name w:val="WW8Num241z1"/>
    <w:rsid w:val="00B87686"/>
    <w:rPr>
      <w:rFonts w:ascii="Courier New" w:hAnsi="Courier New"/>
    </w:rPr>
  </w:style>
  <w:style w:type="character" w:customStyle="1" w:styleId="WW8Num241z2">
    <w:name w:val="WW8Num241z2"/>
    <w:rsid w:val="00B87686"/>
    <w:rPr>
      <w:rFonts w:ascii="Wingdings" w:hAnsi="Wingdings"/>
    </w:rPr>
  </w:style>
  <w:style w:type="character" w:customStyle="1" w:styleId="WW8Num241z3">
    <w:name w:val="WW8Num241z3"/>
    <w:rsid w:val="00B87686"/>
    <w:rPr>
      <w:rFonts w:ascii="Symbol" w:hAnsi="Symbol"/>
    </w:rPr>
  </w:style>
  <w:style w:type="character" w:customStyle="1" w:styleId="WW8Num242z0">
    <w:name w:val="WW8Num242z0"/>
    <w:rsid w:val="00B87686"/>
    <w:rPr>
      <w:rFonts w:ascii="Symbol" w:hAnsi="Symbol"/>
    </w:rPr>
  </w:style>
  <w:style w:type="character" w:customStyle="1" w:styleId="WW8Num243z0">
    <w:name w:val="WW8Num243z0"/>
    <w:rsid w:val="00B87686"/>
    <w:rPr>
      <w:rFonts w:ascii="Times New Roman" w:hAnsi="Times New Roman"/>
    </w:rPr>
  </w:style>
  <w:style w:type="character" w:customStyle="1" w:styleId="WW8Num244z1">
    <w:name w:val="WW8Num244z1"/>
    <w:rsid w:val="00B87686"/>
    <w:rPr>
      <w:rFonts w:ascii="Courier New" w:hAnsi="Courier New"/>
      <w:sz w:val="20"/>
    </w:rPr>
  </w:style>
  <w:style w:type="character" w:customStyle="1" w:styleId="WW8Num244z2">
    <w:name w:val="WW8Num244z2"/>
    <w:rsid w:val="00B87686"/>
    <w:rPr>
      <w:rFonts w:ascii="Wingdings" w:hAnsi="Wingdings"/>
      <w:sz w:val="20"/>
    </w:rPr>
  </w:style>
  <w:style w:type="character" w:customStyle="1" w:styleId="WW8Num246z0">
    <w:name w:val="WW8Num246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24z1">
    <w:name w:val="WW8Num24z1"/>
    <w:rsid w:val="00B87686"/>
    <w:rPr>
      <w:rFonts w:ascii="Courier New" w:hAnsi="Courier New" w:cs="Courier New"/>
    </w:rPr>
  </w:style>
  <w:style w:type="character" w:customStyle="1" w:styleId="WW8Num24z2">
    <w:name w:val="WW8Num24z2"/>
    <w:rsid w:val="00B87686"/>
    <w:rPr>
      <w:rFonts w:ascii="Wingdings" w:hAnsi="Wingdings"/>
    </w:rPr>
  </w:style>
  <w:style w:type="character" w:customStyle="1" w:styleId="WW8Num24z3">
    <w:name w:val="WW8Num24z3"/>
    <w:rsid w:val="00B87686"/>
    <w:rPr>
      <w:rFonts w:ascii="Symbol" w:hAnsi="Symbol"/>
    </w:rPr>
  </w:style>
  <w:style w:type="character" w:customStyle="1" w:styleId="WW8Num252z0">
    <w:name w:val="WW8Num252z0"/>
    <w:rsid w:val="00B87686"/>
    <w:rPr>
      <w:rFonts w:ascii="Times New Roman" w:hAnsi="Times New Roman"/>
    </w:rPr>
  </w:style>
  <w:style w:type="character" w:customStyle="1" w:styleId="WW8Num253z1">
    <w:name w:val="WW8Num253z1"/>
    <w:rsid w:val="00B87686"/>
    <w:rPr>
      <w:rFonts w:ascii="Courier New" w:hAnsi="Courier New"/>
    </w:rPr>
  </w:style>
  <w:style w:type="character" w:customStyle="1" w:styleId="WW8Num253z2">
    <w:name w:val="WW8Num253z2"/>
    <w:rsid w:val="00B87686"/>
    <w:rPr>
      <w:rFonts w:ascii="Wingdings" w:hAnsi="Wingdings"/>
    </w:rPr>
  </w:style>
  <w:style w:type="character" w:customStyle="1" w:styleId="WW8Num253z3">
    <w:name w:val="WW8Num253z3"/>
    <w:rsid w:val="00B87686"/>
    <w:rPr>
      <w:rFonts w:ascii="Symbol" w:hAnsi="Symbol"/>
    </w:rPr>
  </w:style>
  <w:style w:type="character" w:customStyle="1" w:styleId="WW8Num255z1">
    <w:name w:val="WW8Num255z1"/>
    <w:rsid w:val="00B87686"/>
    <w:rPr>
      <w:rFonts w:ascii="Courier New" w:hAnsi="Courier New"/>
      <w:sz w:val="20"/>
    </w:rPr>
  </w:style>
  <w:style w:type="character" w:customStyle="1" w:styleId="WW8Num255z2">
    <w:name w:val="WW8Num255z2"/>
    <w:rsid w:val="00B87686"/>
    <w:rPr>
      <w:rFonts w:ascii="Wingdings" w:hAnsi="Wingdings"/>
      <w:sz w:val="20"/>
    </w:rPr>
  </w:style>
  <w:style w:type="character" w:customStyle="1" w:styleId="WW8Num256z1">
    <w:name w:val="WW8Num256z1"/>
    <w:rsid w:val="00B87686"/>
    <w:rPr>
      <w:rFonts w:ascii="Courier New" w:hAnsi="Courier New"/>
    </w:rPr>
  </w:style>
  <w:style w:type="character" w:customStyle="1" w:styleId="WW8Num256z2">
    <w:name w:val="WW8Num256z2"/>
    <w:rsid w:val="00B87686"/>
    <w:rPr>
      <w:rFonts w:ascii="Wingdings" w:hAnsi="Wingdings"/>
    </w:rPr>
  </w:style>
  <w:style w:type="character" w:customStyle="1" w:styleId="WW8Num257z1">
    <w:name w:val="WW8Num257z1"/>
    <w:rsid w:val="00B87686"/>
    <w:rPr>
      <w:rFonts w:ascii="Symbol" w:hAnsi="Symbol"/>
      <w:sz w:val="20"/>
    </w:rPr>
  </w:style>
  <w:style w:type="character" w:customStyle="1" w:styleId="WW8Num25z1">
    <w:name w:val="WW8Num25z1"/>
    <w:rsid w:val="00B87686"/>
    <w:rPr>
      <w:rFonts w:ascii="Courier New" w:hAnsi="Courier New" w:cs="Courier New"/>
    </w:rPr>
  </w:style>
  <w:style w:type="character" w:customStyle="1" w:styleId="WW8Num25z2">
    <w:name w:val="WW8Num25z2"/>
    <w:rsid w:val="00B87686"/>
    <w:rPr>
      <w:rFonts w:ascii="Wingdings" w:hAnsi="Wingdings"/>
    </w:rPr>
  </w:style>
  <w:style w:type="character" w:customStyle="1" w:styleId="WW8Num25z3">
    <w:name w:val="WW8Num25z3"/>
    <w:rsid w:val="00B87686"/>
    <w:rPr>
      <w:rFonts w:ascii="Symbol" w:hAnsi="Symbol"/>
    </w:rPr>
  </w:style>
  <w:style w:type="character" w:customStyle="1" w:styleId="WW8Num260z0">
    <w:name w:val="WW8Num260z0"/>
    <w:rsid w:val="00B87686"/>
    <w:rPr>
      <w:rFonts w:ascii="Times New Roman" w:hAnsi="Times New Roman"/>
    </w:rPr>
  </w:style>
  <w:style w:type="character" w:customStyle="1" w:styleId="WW8Num261z1">
    <w:name w:val="WW8Num261z1"/>
    <w:rsid w:val="00B87686"/>
    <w:rPr>
      <w:rFonts w:ascii="Courier New" w:hAnsi="Courier New"/>
    </w:rPr>
  </w:style>
  <w:style w:type="character" w:customStyle="1" w:styleId="WW8Num261z2">
    <w:name w:val="WW8Num261z2"/>
    <w:rsid w:val="00B87686"/>
    <w:rPr>
      <w:rFonts w:ascii="Wingdings" w:hAnsi="Wingdings"/>
    </w:rPr>
  </w:style>
  <w:style w:type="character" w:customStyle="1" w:styleId="WW8Num261z3">
    <w:name w:val="WW8Num261z3"/>
    <w:rsid w:val="00B87686"/>
    <w:rPr>
      <w:rFonts w:ascii="Symbol" w:hAnsi="Symbol"/>
    </w:rPr>
  </w:style>
  <w:style w:type="character" w:customStyle="1" w:styleId="WW8Num263z1">
    <w:name w:val="WW8Num263z1"/>
    <w:rsid w:val="00B87686"/>
    <w:rPr>
      <w:rFonts w:ascii="Courier New" w:hAnsi="Courier New"/>
    </w:rPr>
  </w:style>
  <w:style w:type="character" w:customStyle="1" w:styleId="WW8Num263z2">
    <w:name w:val="WW8Num263z2"/>
    <w:rsid w:val="00B87686"/>
    <w:rPr>
      <w:rFonts w:ascii="Wingdings" w:hAnsi="Wingdings"/>
    </w:rPr>
  </w:style>
  <w:style w:type="character" w:customStyle="1" w:styleId="WW8Num263z3">
    <w:name w:val="WW8Num263z3"/>
    <w:rsid w:val="00B87686"/>
    <w:rPr>
      <w:rFonts w:ascii="Symbol" w:hAnsi="Symbol"/>
    </w:rPr>
  </w:style>
  <w:style w:type="character" w:customStyle="1" w:styleId="WW8Num265z0">
    <w:name w:val="WW8Num265z0"/>
    <w:rsid w:val="00B87686"/>
    <w:rPr>
      <w:rFonts w:ascii="Times New Roman" w:hAnsi="Times New Roman"/>
    </w:rPr>
  </w:style>
  <w:style w:type="character" w:customStyle="1" w:styleId="WW8Num265z1">
    <w:name w:val="WW8Num265z1"/>
    <w:rsid w:val="00B87686"/>
    <w:rPr>
      <w:rFonts w:ascii="Courier New" w:hAnsi="Courier New"/>
    </w:rPr>
  </w:style>
  <w:style w:type="character" w:customStyle="1" w:styleId="WW8Num265z2">
    <w:name w:val="WW8Num265z2"/>
    <w:rsid w:val="00B87686"/>
    <w:rPr>
      <w:rFonts w:ascii="Wingdings" w:hAnsi="Wingdings"/>
    </w:rPr>
  </w:style>
  <w:style w:type="character" w:customStyle="1" w:styleId="WW8Num265z3">
    <w:name w:val="WW8Num265z3"/>
    <w:rsid w:val="00B87686"/>
    <w:rPr>
      <w:rFonts w:ascii="Symbol" w:hAnsi="Symbol"/>
    </w:rPr>
  </w:style>
  <w:style w:type="character" w:customStyle="1" w:styleId="WW8Num267z1">
    <w:name w:val="WW8Num267z1"/>
    <w:rsid w:val="00B87686"/>
    <w:rPr>
      <w:rFonts w:ascii="Courier New" w:hAnsi="Courier New"/>
    </w:rPr>
  </w:style>
  <w:style w:type="character" w:customStyle="1" w:styleId="WW8Num267z2">
    <w:name w:val="WW8Num267z2"/>
    <w:rsid w:val="00B87686"/>
    <w:rPr>
      <w:rFonts w:ascii="Wingdings" w:hAnsi="Wingdings"/>
    </w:rPr>
  </w:style>
  <w:style w:type="character" w:customStyle="1" w:styleId="WW8Num267z3">
    <w:name w:val="WW8Num267z3"/>
    <w:rsid w:val="00B87686"/>
    <w:rPr>
      <w:rFonts w:ascii="Symbol" w:hAnsi="Symbol"/>
    </w:rPr>
  </w:style>
  <w:style w:type="character" w:customStyle="1" w:styleId="WW8Num26z3">
    <w:name w:val="WW8Num26z3"/>
    <w:rsid w:val="00B87686"/>
    <w:rPr>
      <w:rFonts w:ascii="Symbol" w:hAnsi="Symbol"/>
    </w:rPr>
  </w:style>
  <w:style w:type="character" w:customStyle="1" w:styleId="WW8Num270z0">
    <w:name w:val="WW8Num270z0"/>
    <w:rsid w:val="00B87686"/>
    <w:rPr>
      <w:rFonts w:ascii="Times New Roman" w:hAnsi="Times New Roman"/>
    </w:rPr>
  </w:style>
  <w:style w:type="character" w:customStyle="1" w:styleId="WW8Num271z0">
    <w:name w:val="WW8Num271z0"/>
    <w:rsid w:val="00B87686"/>
    <w:rPr>
      <w:rFonts w:ascii="Times New Roman" w:hAnsi="Times New Roman"/>
    </w:rPr>
  </w:style>
  <w:style w:type="character" w:customStyle="1" w:styleId="WW8Num271z2">
    <w:name w:val="WW8Num271z2"/>
    <w:rsid w:val="00B87686"/>
    <w:rPr>
      <w:rFonts w:ascii="Wingdings" w:hAnsi="Wingdings"/>
    </w:rPr>
  </w:style>
  <w:style w:type="character" w:customStyle="1" w:styleId="WW8Num271z3">
    <w:name w:val="WW8Num271z3"/>
    <w:rsid w:val="00B87686"/>
    <w:rPr>
      <w:rFonts w:ascii="Symbol" w:hAnsi="Symbol"/>
    </w:rPr>
  </w:style>
  <w:style w:type="character" w:customStyle="1" w:styleId="WW8Num274z0">
    <w:name w:val="WW8Num274z0"/>
    <w:rsid w:val="00B87686"/>
    <w:rPr>
      <w:rFonts w:ascii="Times New Roman" w:hAnsi="Times New Roman"/>
    </w:rPr>
  </w:style>
  <w:style w:type="character" w:customStyle="1" w:styleId="WW8Num274z1">
    <w:name w:val="WW8Num274z1"/>
    <w:rsid w:val="00B87686"/>
    <w:rPr>
      <w:rFonts w:ascii="Courier New" w:hAnsi="Courier New"/>
    </w:rPr>
  </w:style>
  <w:style w:type="character" w:customStyle="1" w:styleId="WW8Num274z2">
    <w:name w:val="WW8Num274z2"/>
    <w:rsid w:val="00B87686"/>
    <w:rPr>
      <w:rFonts w:ascii="Wingdings" w:hAnsi="Wingdings"/>
    </w:rPr>
  </w:style>
  <w:style w:type="character" w:customStyle="1" w:styleId="WW8Num274z3">
    <w:name w:val="WW8Num274z3"/>
    <w:rsid w:val="00B87686"/>
    <w:rPr>
      <w:rFonts w:ascii="Symbol" w:hAnsi="Symbol"/>
    </w:rPr>
  </w:style>
  <w:style w:type="character" w:customStyle="1" w:styleId="WW8Num276z1">
    <w:name w:val="WW8Num276z1"/>
    <w:rsid w:val="00B87686"/>
    <w:rPr>
      <w:rFonts w:ascii="Times New Roman" w:hAnsi="Times New Roman"/>
    </w:rPr>
  </w:style>
  <w:style w:type="character" w:customStyle="1" w:styleId="WW8Num276z2">
    <w:name w:val="WW8Num276z2"/>
    <w:rsid w:val="00B87686"/>
    <w:rPr>
      <w:rFonts w:ascii="Symbol" w:eastAsia="Times New Roman" w:hAnsi="Symbol"/>
    </w:rPr>
  </w:style>
  <w:style w:type="character" w:customStyle="1" w:styleId="WW8Num277z0">
    <w:name w:val="WW8Num277z0"/>
    <w:rsid w:val="00B87686"/>
    <w:rPr>
      <w:rFonts w:ascii="Times New Roman" w:hAnsi="Times New Roman"/>
    </w:rPr>
  </w:style>
  <w:style w:type="character" w:customStyle="1" w:styleId="WW8Num278z0">
    <w:name w:val="WW8Num278z0"/>
    <w:rsid w:val="00B87686"/>
    <w:rPr>
      <w:rFonts w:ascii="Bookman Old Style" w:hAnsi="Bookman Old Style"/>
      <w:b/>
      <w:i w:val="0"/>
      <w:u w:val="none"/>
    </w:rPr>
  </w:style>
  <w:style w:type="character" w:customStyle="1" w:styleId="WW8Num278z1">
    <w:name w:val="WW8Num278z1"/>
    <w:rsid w:val="00B87686"/>
    <w:rPr>
      <w:b/>
      <w:i w:val="0"/>
    </w:rPr>
  </w:style>
  <w:style w:type="character" w:customStyle="1" w:styleId="WW8Num278z2">
    <w:name w:val="WW8Num278z2"/>
    <w:rsid w:val="00B87686"/>
    <w:rPr>
      <w:rFonts w:ascii="Symbol" w:hAnsi="Symbol"/>
    </w:rPr>
  </w:style>
  <w:style w:type="character" w:customStyle="1" w:styleId="WW8Num27z0">
    <w:name w:val="WW8Num27z0"/>
    <w:rsid w:val="00B87686"/>
    <w:rPr>
      <w:rFonts w:ascii="Times New Roman" w:hAnsi="Times New Roman"/>
    </w:rPr>
  </w:style>
  <w:style w:type="character" w:customStyle="1" w:styleId="WW8Num27z1">
    <w:name w:val="WW8Num27z1"/>
    <w:rsid w:val="00B87686"/>
    <w:rPr>
      <w:rFonts w:ascii="Courier New" w:hAnsi="Courier New" w:cs="Courier New"/>
    </w:rPr>
  </w:style>
  <w:style w:type="character" w:customStyle="1" w:styleId="WW8Num27z2">
    <w:name w:val="WW8Num27z2"/>
    <w:rsid w:val="00B87686"/>
    <w:rPr>
      <w:rFonts w:ascii="Wingdings" w:hAnsi="Wingdings"/>
    </w:rPr>
  </w:style>
  <w:style w:type="character" w:customStyle="1" w:styleId="WW8Num27z3">
    <w:name w:val="WW8Num27z3"/>
    <w:rsid w:val="00B87686"/>
    <w:rPr>
      <w:rFonts w:ascii="Symbol" w:hAnsi="Symbol"/>
    </w:rPr>
  </w:style>
  <w:style w:type="character" w:customStyle="1" w:styleId="WW8Num27z4">
    <w:name w:val="WW8Num27z4"/>
    <w:rsid w:val="00B87686"/>
    <w:rPr>
      <w:rFonts w:ascii="Courier New" w:hAnsi="Courier New"/>
    </w:rPr>
  </w:style>
  <w:style w:type="character" w:customStyle="1" w:styleId="WW8Num282z0">
    <w:name w:val="WW8Num282z0"/>
    <w:rsid w:val="00B87686"/>
    <w:rPr>
      <w:rFonts w:ascii="Symbol" w:hAnsi="Symbol"/>
      <w:color w:val="auto"/>
    </w:rPr>
  </w:style>
  <w:style w:type="character" w:customStyle="1" w:styleId="WW8Num284z0">
    <w:name w:val="WW8Num284z0"/>
    <w:rsid w:val="00B87686"/>
    <w:rPr>
      <w:rFonts w:ascii="Times New Roman" w:hAnsi="Times New Roman"/>
    </w:rPr>
  </w:style>
  <w:style w:type="character" w:customStyle="1" w:styleId="WW8Num285z0">
    <w:name w:val="WW8Num285z0"/>
    <w:rsid w:val="00B87686"/>
    <w:rPr>
      <w:rFonts w:ascii="Symbol" w:hAnsi="Symbol"/>
    </w:rPr>
  </w:style>
  <w:style w:type="character" w:customStyle="1" w:styleId="WW8Num288z0">
    <w:name w:val="WW8Num288z0"/>
    <w:rsid w:val="00B87686"/>
    <w:rPr>
      <w:b w:val="0"/>
      <w:i w:val="0"/>
      <w:u w:val="none"/>
    </w:rPr>
  </w:style>
  <w:style w:type="character" w:customStyle="1" w:styleId="WW8Num28z0">
    <w:name w:val="WW8Num28z0"/>
    <w:rsid w:val="00B87686"/>
    <w:rPr>
      <w:rFonts w:ascii="Symbol" w:hAnsi="Symbol"/>
      <w:b w:val="0"/>
      <w:i w:val="0"/>
      <w:sz w:val="24"/>
    </w:rPr>
  </w:style>
  <w:style w:type="character" w:customStyle="1" w:styleId="WW8Num28z1">
    <w:name w:val="WW8Num28z1"/>
    <w:rsid w:val="00B87686"/>
    <w:rPr>
      <w:rFonts w:ascii="Courier New" w:hAnsi="Courier New" w:cs="Courier New"/>
    </w:rPr>
  </w:style>
  <w:style w:type="character" w:customStyle="1" w:styleId="WW8Num28z2">
    <w:name w:val="WW8Num28z2"/>
    <w:rsid w:val="00B87686"/>
    <w:rPr>
      <w:rFonts w:ascii="Wingdings" w:hAnsi="Wingdings"/>
    </w:rPr>
  </w:style>
  <w:style w:type="character" w:customStyle="1" w:styleId="WW8Num28z3">
    <w:name w:val="WW8Num28z3"/>
    <w:rsid w:val="00B87686"/>
    <w:rPr>
      <w:rFonts w:ascii="Symbol" w:hAnsi="Symbol"/>
    </w:rPr>
  </w:style>
  <w:style w:type="character" w:customStyle="1" w:styleId="WW8Num290z0">
    <w:name w:val="WW8Num290z0"/>
    <w:rsid w:val="00B87686"/>
    <w:rPr>
      <w:b/>
    </w:rPr>
  </w:style>
  <w:style w:type="character" w:customStyle="1" w:styleId="WW8Num291z0">
    <w:name w:val="WW8Num291z0"/>
    <w:rsid w:val="00B87686"/>
    <w:rPr>
      <w:rFonts w:ascii="Times New Roman" w:hAnsi="Times New Roman"/>
    </w:rPr>
  </w:style>
  <w:style w:type="character" w:customStyle="1" w:styleId="WW8Num292z0">
    <w:name w:val="WW8Num292z0"/>
    <w:rsid w:val="00B87686"/>
    <w:rPr>
      <w:rFonts w:ascii="Times New Roman" w:hAnsi="Times New Roman"/>
    </w:rPr>
  </w:style>
  <w:style w:type="character" w:customStyle="1" w:styleId="WW8Num295z0">
    <w:name w:val="WW8Num295z0"/>
    <w:rsid w:val="00B87686"/>
    <w:rPr>
      <w:rFonts w:ascii="Times New Roman" w:hAnsi="Times New Roman"/>
    </w:rPr>
  </w:style>
  <w:style w:type="character" w:customStyle="1" w:styleId="WW8Num298z3">
    <w:name w:val="WW8Num298z3"/>
    <w:rsid w:val="00B87686"/>
    <w:rPr>
      <w:rFonts w:ascii="Symbol" w:hAnsi="Symbol"/>
    </w:rPr>
  </w:style>
  <w:style w:type="character" w:customStyle="1" w:styleId="WW8Num29z1">
    <w:name w:val="WW8Num29z1"/>
    <w:rsid w:val="00B87686"/>
    <w:rPr>
      <w:rFonts w:ascii="Courier New" w:hAnsi="Courier New"/>
    </w:rPr>
  </w:style>
  <w:style w:type="character" w:customStyle="1" w:styleId="WW8Num29z2">
    <w:name w:val="WW8Num29z2"/>
    <w:rsid w:val="00B87686"/>
    <w:rPr>
      <w:rFonts w:ascii="Wingdings" w:hAnsi="Wingdings"/>
    </w:rPr>
  </w:style>
  <w:style w:type="character" w:customStyle="1" w:styleId="WW8Num29z3">
    <w:name w:val="WW8Num29z3"/>
    <w:rsid w:val="00B87686"/>
    <w:rPr>
      <w:rFonts w:ascii="Symbol" w:hAnsi="Symbol"/>
    </w:rPr>
  </w:style>
  <w:style w:type="character" w:customStyle="1" w:styleId="WW8Num2z0">
    <w:name w:val="WW8Num2z0"/>
    <w:rsid w:val="00B87686"/>
    <w:rPr>
      <w:rFonts w:ascii="Symbol" w:hAnsi="Symbol"/>
    </w:rPr>
  </w:style>
  <w:style w:type="character" w:customStyle="1" w:styleId="WW8Num2z4">
    <w:name w:val="WW8Num2z4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2z8">
    <w:name w:val="WW8Num2z8"/>
    <w:rsid w:val="00B87686"/>
    <w:rPr>
      <w:rFonts w:ascii="Bookman Old Style" w:hAnsi="Bookman Old Style"/>
      <w:b w:val="0"/>
      <w:i w:val="0"/>
      <w:caps w:val="0"/>
      <w:smallCaps w:val="0"/>
      <w:strike w:val="0"/>
      <w:dstrike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00z0">
    <w:name w:val="WW8Num300z0"/>
    <w:rsid w:val="00B87686"/>
    <w:rPr>
      <w:rFonts w:ascii="Times New Roman" w:hAnsi="Times New Roman"/>
    </w:rPr>
  </w:style>
  <w:style w:type="character" w:customStyle="1" w:styleId="WW8Num301z0">
    <w:name w:val="WW8Num301z0"/>
    <w:rsid w:val="00B87686"/>
    <w:rPr>
      <w:rFonts w:ascii="Times New Roman" w:hAnsi="Times New Roman"/>
    </w:rPr>
  </w:style>
  <w:style w:type="character" w:customStyle="1" w:styleId="WW8Num302z0">
    <w:name w:val="WW8Num302z0"/>
    <w:rsid w:val="00B87686"/>
    <w:rPr>
      <w:rFonts w:ascii="Times New Roman" w:hAnsi="Times New Roman"/>
    </w:rPr>
  </w:style>
  <w:style w:type="character" w:customStyle="1" w:styleId="WW8Num309z0">
    <w:name w:val="WW8Num309z0"/>
    <w:rsid w:val="00B87686"/>
    <w:rPr>
      <w:rFonts w:ascii="Times New Roman" w:hAnsi="Times New Roman"/>
    </w:rPr>
  </w:style>
  <w:style w:type="character" w:customStyle="1" w:styleId="WW8Num309z1">
    <w:name w:val="WW8Num309z1"/>
    <w:rsid w:val="00B87686"/>
    <w:rPr>
      <w:rFonts w:ascii="Courier New" w:hAnsi="Courier New"/>
    </w:rPr>
  </w:style>
  <w:style w:type="character" w:customStyle="1" w:styleId="WW8Num309z2">
    <w:name w:val="WW8Num309z2"/>
    <w:rsid w:val="00B87686"/>
    <w:rPr>
      <w:rFonts w:ascii="Wingdings" w:hAnsi="Wingdings"/>
    </w:rPr>
  </w:style>
  <w:style w:type="character" w:customStyle="1" w:styleId="WW8Num309z3">
    <w:name w:val="WW8Num309z3"/>
    <w:rsid w:val="00B87686"/>
    <w:rPr>
      <w:rFonts w:ascii="Symbol" w:hAnsi="Symbol"/>
    </w:rPr>
  </w:style>
  <w:style w:type="character" w:customStyle="1" w:styleId="WW8Num313z0">
    <w:name w:val="WW8Num313z0"/>
    <w:rsid w:val="00B87686"/>
    <w:rPr>
      <w:rFonts w:ascii="Times New Roman" w:hAnsi="Times New Roman"/>
    </w:rPr>
  </w:style>
  <w:style w:type="character" w:customStyle="1" w:styleId="WW8Num314z0">
    <w:name w:val="WW8Num314z0"/>
    <w:rsid w:val="00B87686"/>
    <w:rPr>
      <w:rFonts w:ascii="Times New Roman" w:hAnsi="Times New Roman"/>
    </w:rPr>
  </w:style>
  <w:style w:type="character" w:customStyle="1" w:styleId="WW8Num315z1">
    <w:name w:val="WW8Num315z1"/>
    <w:rsid w:val="00B87686"/>
    <w:rPr>
      <w:rFonts w:ascii="Bookman Old Style" w:hAnsi="Bookman Old Style"/>
      <w:caps w:val="0"/>
      <w:smallCaps w:val="0"/>
      <w:sz w:val="24"/>
    </w:rPr>
  </w:style>
  <w:style w:type="character" w:customStyle="1" w:styleId="WW8Num318z0">
    <w:name w:val="WW8Num318z0"/>
    <w:rsid w:val="00B87686"/>
    <w:rPr>
      <w:rFonts w:ascii="Times New Roman" w:hAnsi="Times New Roman"/>
    </w:rPr>
  </w:style>
  <w:style w:type="character" w:customStyle="1" w:styleId="WW8Num325z0">
    <w:name w:val="WW8Num325z0"/>
    <w:rsid w:val="00B87686"/>
    <w:rPr>
      <w:rFonts w:ascii="Symbol" w:hAnsi="Symbol"/>
    </w:rPr>
  </w:style>
  <w:style w:type="character" w:customStyle="1" w:styleId="WW8Num327z1">
    <w:name w:val="WW8Num327z1"/>
    <w:rsid w:val="00B87686"/>
    <w:rPr>
      <w:rFonts w:ascii="Courier New" w:hAnsi="Courier New"/>
    </w:rPr>
  </w:style>
  <w:style w:type="character" w:customStyle="1" w:styleId="WW8Num327z2">
    <w:name w:val="WW8Num327z2"/>
    <w:rsid w:val="00B87686"/>
    <w:rPr>
      <w:rFonts w:ascii="Wingdings" w:hAnsi="Wingdings"/>
    </w:rPr>
  </w:style>
  <w:style w:type="character" w:customStyle="1" w:styleId="WW8Num327z3">
    <w:name w:val="WW8Num327z3"/>
    <w:rsid w:val="00B87686"/>
    <w:rPr>
      <w:rFonts w:ascii="Symbol" w:hAnsi="Symbol"/>
    </w:rPr>
  </w:style>
  <w:style w:type="character" w:customStyle="1" w:styleId="WW8Num328z0">
    <w:name w:val="WW8Num328z0"/>
    <w:rsid w:val="00B87686"/>
    <w:rPr>
      <w:rFonts w:ascii="Times New Roman" w:hAnsi="Times New Roman"/>
      <w:b/>
      <w:i w:val="0"/>
    </w:rPr>
  </w:style>
  <w:style w:type="character" w:customStyle="1" w:styleId="WW8Num32z0">
    <w:name w:val="WW8Num32z0"/>
    <w:rsid w:val="00B87686"/>
    <w:rPr>
      <w:rFonts w:ascii="StarSymbol" w:hAnsi="StarSymbol"/>
    </w:rPr>
  </w:style>
  <w:style w:type="character" w:customStyle="1" w:styleId="WW8Num32z1">
    <w:name w:val="WW8Num32z1"/>
    <w:rsid w:val="00B87686"/>
    <w:rPr>
      <w:rFonts w:ascii="Courier New" w:hAnsi="Courier New" w:cs="Courier New"/>
    </w:rPr>
  </w:style>
  <w:style w:type="character" w:customStyle="1" w:styleId="WW8Num32z2">
    <w:name w:val="WW8Num32z2"/>
    <w:rsid w:val="00B87686"/>
    <w:rPr>
      <w:rFonts w:ascii="Wingdings" w:hAnsi="Wingdings"/>
    </w:rPr>
  </w:style>
  <w:style w:type="character" w:customStyle="1" w:styleId="WW8Num32z3">
    <w:name w:val="WW8Num32z3"/>
    <w:rsid w:val="00B87686"/>
    <w:rPr>
      <w:rFonts w:ascii="Symbol" w:hAnsi="Symbol"/>
    </w:rPr>
  </w:style>
  <w:style w:type="character" w:customStyle="1" w:styleId="WW8Num32z4">
    <w:name w:val="WW8Num32z4"/>
    <w:rsid w:val="00B87686"/>
    <w:rPr>
      <w:rFonts w:ascii="Courier New" w:hAnsi="Courier New"/>
    </w:rPr>
  </w:style>
  <w:style w:type="character" w:customStyle="1" w:styleId="WW8Num32z5">
    <w:name w:val="WW8Num32z5"/>
    <w:rsid w:val="00B87686"/>
    <w:rPr>
      <w:rFonts w:ascii="Wingdings" w:hAnsi="Wingdings"/>
    </w:rPr>
  </w:style>
  <w:style w:type="character" w:customStyle="1" w:styleId="WW8Num32z6">
    <w:name w:val="WW8Num32z6"/>
    <w:rsid w:val="00B87686"/>
    <w:rPr>
      <w:rFonts w:ascii="Symbol" w:hAnsi="Symbol"/>
    </w:rPr>
  </w:style>
  <w:style w:type="character" w:customStyle="1" w:styleId="WW8Num331z0">
    <w:name w:val="WW8Num331z0"/>
    <w:rsid w:val="00B87686"/>
    <w:rPr>
      <w:rFonts w:ascii="Symbol" w:hAnsi="Symbol"/>
    </w:rPr>
  </w:style>
  <w:style w:type="character" w:customStyle="1" w:styleId="WW8Num331z1">
    <w:name w:val="WW8Num331z1"/>
    <w:rsid w:val="00B87686"/>
    <w:rPr>
      <w:rFonts w:ascii="Courier New" w:hAnsi="Courier New"/>
    </w:rPr>
  </w:style>
  <w:style w:type="character" w:customStyle="1" w:styleId="WW8Num331z2">
    <w:name w:val="WW8Num331z2"/>
    <w:rsid w:val="00B87686"/>
    <w:rPr>
      <w:rFonts w:ascii="Wingdings" w:hAnsi="Wingdings"/>
    </w:rPr>
  </w:style>
  <w:style w:type="character" w:customStyle="1" w:styleId="WW8Num333z1">
    <w:name w:val="WW8Num333z1"/>
    <w:rsid w:val="00B87686"/>
    <w:rPr>
      <w:rFonts w:ascii="Courier New" w:hAnsi="Courier New"/>
    </w:rPr>
  </w:style>
  <w:style w:type="character" w:customStyle="1" w:styleId="WW8Num333z2">
    <w:name w:val="WW8Num333z2"/>
    <w:rsid w:val="00B87686"/>
    <w:rPr>
      <w:rFonts w:ascii="Wingdings" w:hAnsi="Wingdings"/>
    </w:rPr>
  </w:style>
  <w:style w:type="character" w:customStyle="1" w:styleId="WW8Num333z3">
    <w:name w:val="WW8Num333z3"/>
    <w:rsid w:val="00B87686"/>
    <w:rPr>
      <w:rFonts w:ascii="Symbol" w:hAnsi="Symbol"/>
    </w:rPr>
  </w:style>
  <w:style w:type="character" w:customStyle="1" w:styleId="WW8Num337z1">
    <w:name w:val="WW8Num337z1"/>
    <w:rsid w:val="00B87686"/>
    <w:rPr>
      <w:rFonts w:ascii="Courier New" w:hAnsi="Courier New"/>
    </w:rPr>
  </w:style>
  <w:style w:type="character" w:customStyle="1" w:styleId="WW8Num338z0">
    <w:name w:val="WW8Num338z0"/>
    <w:rsid w:val="00B87686"/>
    <w:rPr>
      <w:rFonts w:ascii="Times New Roman" w:hAnsi="Times New Roman"/>
    </w:rPr>
  </w:style>
  <w:style w:type="character" w:customStyle="1" w:styleId="WW8Num33z1">
    <w:name w:val="WW8Num33z1"/>
    <w:rsid w:val="00B87686"/>
    <w:rPr>
      <w:rFonts w:ascii="Courier New" w:hAnsi="Courier New" w:cs="Courier New"/>
    </w:rPr>
  </w:style>
  <w:style w:type="character" w:customStyle="1" w:styleId="WW8Num33z2">
    <w:name w:val="WW8Num33z2"/>
    <w:rsid w:val="00B87686"/>
    <w:rPr>
      <w:rFonts w:ascii="Wingdings" w:hAnsi="Wingdings"/>
    </w:rPr>
  </w:style>
  <w:style w:type="character" w:customStyle="1" w:styleId="WW8Num33z3">
    <w:name w:val="WW8Num33z3"/>
    <w:rsid w:val="00B87686"/>
    <w:rPr>
      <w:rFonts w:ascii="Symbol" w:hAnsi="Symbol"/>
    </w:rPr>
  </w:style>
  <w:style w:type="character" w:customStyle="1" w:styleId="WW8Num340z0">
    <w:name w:val="WW8Num340z0"/>
    <w:rsid w:val="00B87686"/>
    <w:rPr>
      <w:rFonts w:ascii="Bookman Old Style" w:hAnsi="Bookman Old Style"/>
    </w:rPr>
  </w:style>
  <w:style w:type="character" w:customStyle="1" w:styleId="WW8Num340z1">
    <w:name w:val="WW8Num340z1"/>
    <w:rsid w:val="00B87686"/>
    <w:rPr>
      <w:rFonts w:ascii="Bookman Old Style" w:hAnsi="Bookman Old Style"/>
      <w:b/>
      <w:i w:val="0"/>
      <w:sz w:val="24"/>
    </w:rPr>
  </w:style>
  <w:style w:type="character" w:customStyle="1" w:styleId="WW8Num340z2">
    <w:name w:val="WW8Num340z2"/>
    <w:rsid w:val="00B87686"/>
    <w:rPr>
      <w:rFonts w:ascii="Bookman Old Style" w:hAnsi="Bookman Old Style"/>
      <w:b/>
      <w:i w:val="0"/>
    </w:rPr>
  </w:style>
  <w:style w:type="character" w:customStyle="1" w:styleId="WW8Num345z0">
    <w:name w:val="WW8Num345z0"/>
    <w:rsid w:val="00B87686"/>
    <w:rPr>
      <w:b/>
    </w:rPr>
  </w:style>
  <w:style w:type="character" w:customStyle="1" w:styleId="WW8Num34z1">
    <w:name w:val="WW8Num34z1"/>
    <w:rsid w:val="00B87686"/>
    <w:rPr>
      <w:rFonts w:ascii="Courier New" w:hAnsi="Courier New" w:cs="Courier New"/>
    </w:rPr>
  </w:style>
  <w:style w:type="character" w:customStyle="1" w:styleId="WW8Num34z2">
    <w:name w:val="WW8Num34z2"/>
    <w:rsid w:val="00B87686"/>
    <w:rPr>
      <w:rFonts w:ascii="Wingdings" w:hAnsi="Wingdings"/>
    </w:rPr>
  </w:style>
  <w:style w:type="character" w:customStyle="1" w:styleId="WW8Num34z3">
    <w:name w:val="WW8Num34z3"/>
    <w:rsid w:val="00B87686"/>
    <w:rPr>
      <w:rFonts w:ascii="Symbol" w:hAnsi="Symbol"/>
    </w:rPr>
  </w:style>
  <w:style w:type="character" w:customStyle="1" w:styleId="WW8Num351z0">
    <w:name w:val="WW8Num351z0"/>
    <w:rsid w:val="00B87686"/>
    <w:rPr>
      <w:rFonts w:ascii="Bookman Old Style" w:hAnsi="Bookman Old Style"/>
    </w:rPr>
  </w:style>
  <w:style w:type="character" w:customStyle="1" w:styleId="WW8Num353z0">
    <w:name w:val="WW8Num353z0"/>
    <w:rsid w:val="00B87686"/>
    <w:rPr>
      <w:rFonts w:ascii="Times New Roman" w:eastAsia="Times New Roman" w:hAnsi="Times New Roman"/>
    </w:rPr>
  </w:style>
  <w:style w:type="character" w:customStyle="1" w:styleId="WW8Num353z1">
    <w:name w:val="WW8Num353z1"/>
    <w:rsid w:val="00B87686"/>
    <w:rPr>
      <w:rFonts w:ascii="Courier New" w:hAnsi="Courier New"/>
    </w:rPr>
  </w:style>
  <w:style w:type="character" w:customStyle="1" w:styleId="WW8Num353z2">
    <w:name w:val="WW8Num353z2"/>
    <w:rsid w:val="00B87686"/>
    <w:rPr>
      <w:rFonts w:ascii="Wingdings" w:hAnsi="Wingdings"/>
    </w:rPr>
  </w:style>
  <w:style w:type="character" w:customStyle="1" w:styleId="WW8Num353z3">
    <w:name w:val="WW8Num353z3"/>
    <w:rsid w:val="00B87686"/>
    <w:rPr>
      <w:rFonts w:ascii="Symbol" w:hAnsi="Symbol"/>
    </w:rPr>
  </w:style>
  <w:style w:type="character" w:customStyle="1" w:styleId="WW8Num354z0">
    <w:name w:val="WW8Num354z0"/>
    <w:rsid w:val="00B87686"/>
    <w:rPr>
      <w:rFonts w:ascii="Times New Roman" w:hAnsi="Times New Roman"/>
    </w:rPr>
  </w:style>
  <w:style w:type="character" w:customStyle="1" w:styleId="WW8Num354z1">
    <w:name w:val="WW8Num354z1"/>
    <w:rsid w:val="00B87686"/>
    <w:rPr>
      <w:rFonts w:ascii="Courier New" w:hAnsi="Courier New"/>
    </w:rPr>
  </w:style>
  <w:style w:type="character" w:customStyle="1" w:styleId="WW8Num354z2">
    <w:name w:val="WW8Num354z2"/>
    <w:rsid w:val="00B87686"/>
    <w:rPr>
      <w:rFonts w:ascii="Wingdings" w:hAnsi="Wingdings"/>
    </w:rPr>
  </w:style>
  <w:style w:type="character" w:customStyle="1" w:styleId="WW8Num354z3">
    <w:name w:val="WW8Num354z3"/>
    <w:rsid w:val="00B87686"/>
    <w:rPr>
      <w:rFonts w:ascii="Symbol" w:hAnsi="Symbol"/>
    </w:rPr>
  </w:style>
  <w:style w:type="character" w:customStyle="1" w:styleId="WW8Num355z0">
    <w:name w:val="WW8Num355z0"/>
    <w:rsid w:val="00B87686"/>
    <w:rPr>
      <w:rFonts w:ascii="Times New Roman" w:eastAsia="Times New Roman" w:hAnsi="Times New Roman"/>
    </w:rPr>
  </w:style>
  <w:style w:type="character" w:customStyle="1" w:styleId="WW8Num355z1">
    <w:name w:val="WW8Num355z1"/>
    <w:rsid w:val="00B87686"/>
    <w:rPr>
      <w:rFonts w:ascii="Courier New" w:hAnsi="Courier New"/>
    </w:rPr>
  </w:style>
  <w:style w:type="character" w:customStyle="1" w:styleId="WW8Num355z2">
    <w:name w:val="WW8Num355z2"/>
    <w:rsid w:val="00B87686"/>
    <w:rPr>
      <w:rFonts w:ascii="Wingdings" w:hAnsi="Wingdings"/>
    </w:rPr>
  </w:style>
  <w:style w:type="character" w:customStyle="1" w:styleId="WW8Num355z3">
    <w:name w:val="WW8Num355z3"/>
    <w:rsid w:val="00B87686"/>
    <w:rPr>
      <w:rFonts w:ascii="Symbol" w:hAnsi="Symbol"/>
    </w:rPr>
  </w:style>
  <w:style w:type="character" w:customStyle="1" w:styleId="WW8Num356z0">
    <w:name w:val="WW8Num356z0"/>
    <w:rsid w:val="00B87686"/>
    <w:rPr>
      <w:rFonts w:ascii="Times New Roman" w:hAnsi="Times New Roman"/>
    </w:rPr>
  </w:style>
  <w:style w:type="character" w:customStyle="1" w:styleId="WW8Num357z1">
    <w:name w:val="WW8Num357z1"/>
    <w:rsid w:val="00B87686"/>
    <w:rPr>
      <w:rFonts w:ascii="Courier New" w:hAnsi="Courier New"/>
    </w:rPr>
  </w:style>
  <w:style w:type="character" w:customStyle="1" w:styleId="WW8Num357z2">
    <w:name w:val="WW8Num357z2"/>
    <w:rsid w:val="00B87686"/>
    <w:rPr>
      <w:rFonts w:ascii="Wingdings" w:hAnsi="Wingdings"/>
    </w:rPr>
  </w:style>
  <w:style w:type="character" w:customStyle="1" w:styleId="WW8Num357z3">
    <w:name w:val="WW8Num357z3"/>
    <w:rsid w:val="00B87686"/>
    <w:rPr>
      <w:rFonts w:ascii="Symbol" w:hAnsi="Symbol"/>
    </w:rPr>
  </w:style>
  <w:style w:type="character" w:customStyle="1" w:styleId="WW8Num35z1">
    <w:name w:val="WW8Num35z1"/>
    <w:rsid w:val="00B87686"/>
    <w:rPr>
      <w:rFonts w:ascii="Courier New" w:hAnsi="Courier New"/>
    </w:rPr>
  </w:style>
  <w:style w:type="character" w:customStyle="1" w:styleId="WW8Num35z2">
    <w:name w:val="WW8Num35z2"/>
    <w:rsid w:val="00B87686"/>
    <w:rPr>
      <w:rFonts w:ascii="Wingdings" w:hAnsi="Wingdings"/>
    </w:rPr>
  </w:style>
  <w:style w:type="character" w:customStyle="1" w:styleId="WW8Num35z3">
    <w:name w:val="WW8Num35z3"/>
    <w:rsid w:val="00B87686"/>
    <w:rPr>
      <w:rFonts w:ascii="Symbol" w:hAnsi="Symbol"/>
    </w:rPr>
  </w:style>
  <w:style w:type="character" w:customStyle="1" w:styleId="WW8Num360z0">
    <w:name w:val="WW8Num360z0"/>
    <w:rsid w:val="00B87686"/>
    <w:rPr>
      <w:rFonts w:ascii="Bookman Old Style" w:hAnsi="Bookman Old Style"/>
    </w:rPr>
  </w:style>
  <w:style w:type="character" w:customStyle="1" w:styleId="WW8Num361z1">
    <w:name w:val="WW8Num361z1"/>
    <w:rsid w:val="00B87686"/>
    <w:rPr>
      <w:rFonts w:ascii="Courier New" w:hAnsi="Courier New"/>
    </w:rPr>
  </w:style>
  <w:style w:type="character" w:customStyle="1" w:styleId="WW8Num361z2">
    <w:name w:val="WW8Num361z2"/>
    <w:rsid w:val="00B87686"/>
    <w:rPr>
      <w:rFonts w:ascii="Wingdings" w:hAnsi="Wingdings"/>
    </w:rPr>
  </w:style>
  <w:style w:type="character" w:customStyle="1" w:styleId="WW8Num361z3">
    <w:name w:val="WW8Num361z3"/>
    <w:rsid w:val="00B87686"/>
    <w:rPr>
      <w:rFonts w:ascii="Symbol" w:hAnsi="Symbol"/>
    </w:rPr>
  </w:style>
  <w:style w:type="character" w:customStyle="1" w:styleId="WW8Num363z0">
    <w:name w:val="WW8Num363z0"/>
    <w:rsid w:val="00B87686"/>
    <w:rPr>
      <w:rFonts w:ascii="Times New Roman" w:hAnsi="Times New Roman"/>
    </w:rPr>
  </w:style>
  <w:style w:type="character" w:customStyle="1" w:styleId="WW8Num366z0">
    <w:name w:val="WW8Num366z0"/>
    <w:rsid w:val="00B87686"/>
    <w:rPr>
      <w:rFonts w:ascii="Times New Roman" w:hAnsi="Times New Roman"/>
    </w:rPr>
  </w:style>
  <w:style w:type="character" w:customStyle="1" w:styleId="WW8Num36z1">
    <w:name w:val="WW8Num36z1"/>
    <w:rsid w:val="00B87686"/>
    <w:rPr>
      <w:rFonts w:ascii="Courier New" w:hAnsi="Courier New" w:cs="Courier New"/>
    </w:rPr>
  </w:style>
  <w:style w:type="character" w:customStyle="1" w:styleId="WW8Num36z2">
    <w:name w:val="WW8Num36z2"/>
    <w:rsid w:val="00B87686"/>
    <w:rPr>
      <w:rFonts w:ascii="Wingdings" w:hAnsi="Wingdings"/>
    </w:rPr>
  </w:style>
  <w:style w:type="character" w:customStyle="1" w:styleId="WW8Num36z3">
    <w:name w:val="WW8Num36z3"/>
    <w:rsid w:val="00B87686"/>
    <w:rPr>
      <w:rFonts w:ascii="Symbol" w:hAnsi="Symbol"/>
    </w:rPr>
  </w:style>
  <w:style w:type="character" w:customStyle="1" w:styleId="WW8Num370z0">
    <w:name w:val="WW8Num370z0"/>
    <w:rsid w:val="00B87686"/>
    <w:rPr>
      <w:rFonts w:ascii="Times New Roman" w:hAnsi="Times New Roman"/>
    </w:rPr>
  </w:style>
  <w:style w:type="character" w:customStyle="1" w:styleId="WW8Num371z0">
    <w:name w:val="WW8Num371z0"/>
    <w:rsid w:val="00B87686"/>
    <w:rPr>
      <w:rFonts w:ascii="Times New Roman" w:hAnsi="Times New Roman"/>
    </w:rPr>
  </w:style>
  <w:style w:type="character" w:customStyle="1" w:styleId="WW8Num372z1">
    <w:name w:val="WW8Num372z1"/>
    <w:rsid w:val="00B87686"/>
    <w:rPr>
      <w:rFonts w:ascii="Courier New" w:hAnsi="Courier New"/>
    </w:rPr>
  </w:style>
  <w:style w:type="character" w:customStyle="1" w:styleId="WW8Num372z2">
    <w:name w:val="WW8Num372z2"/>
    <w:rsid w:val="00B87686"/>
    <w:rPr>
      <w:rFonts w:ascii="Wingdings" w:hAnsi="Wingdings"/>
    </w:rPr>
  </w:style>
  <w:style w:type="character" w:customStyle="1" w:styleId="WW8Num372z3">
    <w:name w:val="WW8Num372z3"/>
    <w:rsid w:val="00B87686"/>
    <w:rPr>
      <w:rFonts w:ascii="Symbol" w:hAnsi="Symbol"/>
    </w:rPr>
  </w:style>
  <w:style w:type="character" w:customStyle="1" w:styleId="WW8Num375z0">
    <w:name w:val="WW8Num375z0"/>
    <w:rsid w:val="00B87686"/>
    <w:rPr>
      <w:rFonts w:ascii="Times New Roman" w:eastAsia="Times New Roman" w:hAnsi="Times New Roman"/>
    </w:rPr>
  </w:style>
  <w:style w:type="character" w:customStyle="1" w:styleId="WW8Num375z1">
    <w:name w:val="WW8Num375z1"/>
    <w:rsid w:val="00B87686"/>
    <w:rPr>
      <w:rFonts w:ascii="Courier New" w:hAnsi="Courier New"/>
    </w:rPr>
  </w:style>
  <w:style w:type="character" w:customStyle="1" w:styleId="WW8Num375z2">
    <w:name w:val="WW8Num375z2"/>
    <w:rsid w:val="00B87686"/>
    <w:rPr>
      <w:rFonts w:ascii="Wingdings" w:hAnsi="Wingdings"/>
    </w:rPr>
  </w:style>
  <w:style w:type="character" w:customStyle="1" w:styleId="WW8Num375z3">
    <w:name w:val="WW8Num375z3"/>
    <w:rsid w:val="00B87686"/>
    <w:rPr>
      <w:rFonts w:ascii="Symbol" w:hAnsi="Symbol"/>
    </w:rPr>
  </w:style>
  <w:style w:type="character" w:customStyle="1" w:styleId="WW8Num376z0">
    <w:name w:val="WW8Num376z0"/>
    <w:rsid w:val="00B87686"/>
    <w:rPr>
      <w:rFonts w:ascii="Times New Roman" w:hAnsi="Times New Roman"/>
    </w:rPr>
  </w:style>
  <w:style w:type="character" w:customStyle="1" w:styleId="WW8Num376z2">
    <w:name w:val="WW8Num376z2"/>
    <w:rsid w:val="00B87686"/>
    <w:rPr>
      <w:rFonts w:ascii="Wingdings" w:hAnsi="Wingdings"/>
    </w:rPr>
  </w:style>
  <w:style w:type="character" w:customStyle="1" w:styleId="WW8Num376z3">
    <w:name w:val="WW8Num376z3"/>
    <w:rsid w:val="00B87686"/>
    <w:rPr>
      <w:rFonts w:ascii="Symbol" w:hAnsi="Symbol"/>
    </w:rPr>
  </w:style>
  <w:style w:type="character" w:customStyle="1" w:styleId="WW8Num376z4">
    <w:name w:val="WW8Num376z4"/>
    <w:rsid w:val="00B87686"/>
    <w:rPr>
      <w:rFonts w:ascii="Courier New" w:hAnsi="Courier New"/>
    </w:rPr>
  </w:style>
  <w:style w:type="character" w:customStyle="1" w:styleId="WW8Num377z1">
    <w:name w:val="WW8Num377z1"/>
    <w:rsid w:val="00B87686"/>
    <w:rPr>
      <w:rFonts w:ascii="Courier New" w:hAnsi="Courier New"/>
    </w:rPr>
  </w:style>
  <w:style w:type="character" w:customStyle="1" w:styleId="WW8Num377z2">
    <w:name w:val="WW8Num377z2"/>
    <w:rsid w:val="00B87686"/>
    <w:rPr>
      <w:rFonts w:ascii="Wingdings" w:hAnsi="Wingdings"/>
    </w:rPr>
  </w:style>
  <w:style w:type="character" w:customStyle="1" w:styleId="WW8Num377z3">
    <w:name w:val="WW8Num377z3"/>
    <w:rsid w:val="00B87686"/>
    <w:rPr>
      <w:rFonts w:ascii="Symbol" w:hAnsi="Symbol"/>
    </w:rPr>
  </w:style>
  <w:style w:type="character" w:customStyle="1" w:styleId="WW8Num379z1">
    <w:name w:val="WW8Num379z1"/>
    <w:rsid w:val="00B87686"/>
    <w:rPr>
      <w:rFonts w:ascii="Courier New" w:hAnsi="Courier New"/>
    </w:rPr>
  </w:style>
  <w:style w:type="character" w:customStyle="1" w:styleId="WW8Num379z2">
    <w:name w:val="WW8Num379z2"/>
    <w:rsid w:val="00B87686"/>
    <w:rPr>
      <w:rFonts w:ascii="Wingdings" w:hAnsi="Wingdings"/>
    </w:rPr>
  </w:style>
  <w:style w:type="character" w:customStyle="1" w:styleId="WW8Num379z3">
    <w:name w:val="WW8Num379z3"/>
    <w:rsid w:val="00B87686"/>
    <w:rPr>
      <w:rFonts w:ascii="Symbol" w:hAnsi="Symbol"/>
    </w:rPr>
  </w:style>
  <w:style w:type="character" w:customStyle="1" w:styleId="WW8Num37z0">
    <w:name w:val="WW8Num37z0"/>
    <w:rsid w:val="00B87686"/>
    <w:rPr>
      <w:rFonts w:ascii="Times New Roman" w:hAnsi="Times New Roman"/>
      <w:b w:val="0"/>
      <w:i w:val="0"/>
    </w:rPr>
  </w:style>
  <w:style w:type="character" w:customStyle="1" w:styleId="WW8Num37z1">
    <w:name w:val="WW8Num37z1"/>
    <w:rsid w:val="00B87686"/>
    <w:rPr>
      <w:rFonts w:ascii="Courier New" w:hAnsi="Courier New"/>
    </w:rPr>
  </w:style>
  <w:style w:type="character" w:customStyle="1" w:styleId="WW8Num37z2">
    <w:name w:val="WW8Num37z2"/>
    <w:rsid w:val="00B87686"/>
    <w:rPr>
      <w:rFonts w:ascii="Wingdings" w:hAnsi="Wingdings"/>
    </w:rPr>
  </w:style>
  <w:style w:type="character" w:customStyle="1" w:styleId="WW8Num37z3">
    <w:name w:val="WW8Num37z3"/>
    <w:rsid w:val="00B87686"/>
    <w:rPr>
      <w:rFonts w:ascii="Symbol" w:hAnsi="Symbol"/>
    </w:rPr>
  </w:style>
  <w:style w:type="character" w:customStyle="1" w:styleId="WW8Num384z2">
    <w:name w:val="WW8Num384z2"/>
    <w:rsid w:val="00B87686"/>
    <w:rPr>
      <w:rFonts w:ascii="Wingdings" w:hAnsi="Wingdings"/>
    </w:rPr>
  </w:style>
  <w:style w:type="character" w:customStyle="1" w:styleId="WW8Num384z3">
    <w:name w:val="WW8Num384z3"/>
    <w:rsid w:val="00B87686"/>
    <w:rPr>
      <w:rFonts w:ascii="Symbol" w:hAnsi="Symbol"/>
    </w:rPr>
  </w:style>
  <w:style w:type="character" w:customStyle="1" w:styleId="WW8Num384z4">
    <w:name w:val="WW8Num384z4"/>
    <w:rsid w:val="00B87686"/>
    <w:rPr>
      <w:rFonts w:ascii="Courier New" w:hAnsi="Courier New"/>
    </w:rPr>
  </w:style>
  <w:style w:type="character" w:customStyle="1" w:styleId="WW8Num386z0">
    <w:name w:val="WW8Num386z0"/>
    <w:rsid w:val="00B87686"/>
    <w:rPr>
      <w:rFonts w:ascii="Bookman Old Style" w:hAnsi="Bookman Old Style"/>
    </w:rPr>
  </w:style>
  <w:style w:type="character" w:customStyle="1" w:styleId="WW8Num386z1">
    <w:name w:val="WW8Num386z1"/>
    <w:rsid w:val="00B87686"/>
    <w:rPr>
      <w:rFonts w:ascii="Bookman Old Style" w:hAnsi="Bookman Old Style"/>
      <w:caps w:val="0"/>
      <w:smallCaps w:val="0"/>
      <w:sz w:val="24"/>
    </w:rPr>
  </w:style>
  <w:style w:type="character" w:customStyle="1" w:styleId="WW8Num388z0">
    <w:name w:val="WW8Num388z0"/>
    <w:rsid w:val="00B87686"/>
    <w:rPr>
      <w:rFonts w:ascii="Times New Roman" w:hAnsi="Times New Roman"/>
    </w:rPr>
  </w:style>
  <w:style w:type="character" w:customStyle="1" w:styleId="WW8Num38z0">
    <w:name w:val="WW8Num38z0"/>
    <w:rsid w:val="00B87686"/>
    <w:rPr>
      <w:rFonts w:ascii="Times New Roman" w:hAnsi="Times New Roman"/>
      <w:b w:val="0"/>
      <w:i w:val="0"/>
    </w:rPr>
  </w:style>
  <w:style w:type="character" w:customStyle="1" w:styleId="WW8Num38z1">
    <w:name w:val="WW8Num38z1"/>
    <w:rsid w:val="00B87686"/>
    <w:rPr>
      <w:rFonts w:ascii="Courier New" w:hAnsi="Courier New" w:cs="Courier New"/>
    </w:rPr>
  </w:style>
  <w:style w:type="character" w:customStyle="1" w:styleId="WW8Num38z2">
    <w:name w:val="WW8Num38z2"/>
    <w:rsid w:val="00B87686"/>
    <w:rPr>
      <w:rFonts w:ascii="Wingdings" w:hAnsi="Wingdings"/>
    </w:rPr>
  </w:style>
  <w:style w:type="character" w:customStyle="1" w:styleId="WW8Num38z3">
    <w:name w:val="WW8Num38z3"/>
    <w:rsid w:val="00B87686"/>
    <w:rPr>
      <w:rFonts w:ascii="Symbol" w:hAnsi="Symbol"/>
    </w:rPr>
  </w:style>
  <w:style w:type="character" w:customStyle="1" w:styleId="WW8Num391z0">
    <w:name w:val="WW8Num391z0"/>
    <w:rsid w:val="00B87686"/>
    <w:rPr>
      <w:rFonts w:ascii="Times New Roman" w:hAnsi="Times New Roman"/>
    </w:rPr>
  </w:style>
  <w:style w:type="character" w:customStyle="1" w:styleId="WW8Num398z1">
    <w:name w:val="WW8Num398z1"/>
    <w:rsid w:val="00B87686"/>
    <w:rPr>
      <w:rFonts w:ascii="Courier New" w:hAnsi="Courier New"/>
    </w:rPr>
  </w:style>
  <w:style w:type="character" w:customStyle="1" w:styleId="WW8Num398z2">
    <w:name w:val="WW8Num398z2"/>
    <w:rsid w:val="00B87686"/>
    <w:rPr>
      <w:rFonts w:ascii="Wingdings" w:hAnsi="Wingdings"/>
    </w:rPr>
  </w:style>
  <w:style w:type="character" w:customStyle="1" w:styleId="WW8Num39z0">
    <w:name w:val="WW8Num39z0"/>
    <w:rsid w:val="00B87686"/>
    <w:rPr>
      <w:rFonts w:ascii="Times New Roman" w:hAnsi="Times New Roman"/>
    </w:rPr>
  </w:style>
  <w:style w:type="character" w:customStyle="1" w:styleId="WW8Num39z1">
    <w:name w:val="WW8Num39z1"/>
    <w:rsid w:val="00B87686"/>
    <w:rPr>
      <w:rFonts w:ascii="Courier New" w:hAnsi="Courier New"/>
    </w:rPr>
  </w:style>
  <w:style w:type="character" w:customStyle="1" w:styleId="WW8Num39z2">
    <w:name w:val="WW8Num39z2"/>
    <w:rsid w:val="00B87686"/>
    <w:rPr>
      <w:rFonts w:ascii="Wingdings" w:hAnsi="Wingdings"/>
    </w:rPr>
  </w:style>
  <w:style w:type="character" w:customStyle="1" w:styleId="WW8Num39z3">
    <w:name w:val="WW8Num39z3"/>
    <w:rsid w:val="00B87686"/>
    <w:rPr>
      <w:rFonts w:ascii="Symbol" w:hAnsi="Symbol"/>
    </w:rPr>
  </w:style>
  <w:style w:type="character" w:customStyle="1" w:styleId="WW8Num3z0">
    <w:name w:val="WW8Num3z0"/>
    <w:rsid w:val="00B87686"/>
    <w:rPr>
      <w:rFonts w:ascii="Bookman Old Style" w:hAnsi="Bookman Old Style"/>
      <w:b w:val="0"/>
      <w:i w:val="0"/>
      <w:sz w:val="28"/>
    </w:rPr>
  </w:style>
  <w:style w:type="character" w:customStyle="1" w:styleId="WW8Num401z1">
    <w:name w:val="WW8Num401z1"/>
    <w:rsid w:val="00B87686"/>
    <w:rPr>
      <w:rFonts w:ascii="Courier New" w:hAnsi="Courier New"/>
    </w:rPr>
  </w:style>
  <w:style w:type="character" w:customStyle="1" w:styleId="WW8Num401z2">
    <w:name w:val="WW8Num401z2"/>
    <w:rsid w:val="00B87686"/>
    <w:rPr>
      <w:rFonts w:ascii="Wingdings" w:hAnsi="Wingdings"/>
    </w:rPr>
  </w:style>
  <w:style w:type="character" w:customStyle="1" w:styleId="WW8Num401z3">
    <w:name w:val="WW8Num401z3"/>
    <w:rsid w:val="00B87686"/>
    <w:rPr>
      <w:rFonts w:ascii="Symbol" w:hAnsi="Symbol"/>
    </w:rPr>
  </w:style>
  <w:style w:type="character" w:customStyle="1" w:styleId="WW8Num402z0">
    <w:name w:val="WW8Num402z0"/>
    <w:rsid w:val="00B87686"/>
    <w:rPr>
      <w:rFonts w:ascii="Times New Roman" w:hAnsi="Times New Roman"/>
    </w:rPr>
  </w:style>
  <w:style w:type="character" w:customStyle="1" w:styleId="WW8Num407z0">
    <w:name w:val="WW8Num407z0"/>
    <w:rsid w:val="00B87686"/>
    <w:rPr>
      <w:rFonts w:ascii="Symbol" w:hAnsi="Symbol"/>
    </w:rPr>
  </w:style>
  <w:style w:type="character" w:customStyle="1" w:styleId="WW8Num409z0">
    <w:name w:val="WW8Num409z0"/>
    <w:rsid w:val="00B87686"/>
    <w:rPr>
      <w:rFonts w:ascii="Times New Roman" w:hAnsi="Times New Roman"/>
    </w:rPr>
  </w:style>
  <w:style w:type="character" w:customStyle="1" w:styleId="WW8Num40z0">
    <w:name w:val="WW8Num40z0"/>
    <w:rsid w:val="00B87686"/>
    <w:rPr>
      <w:rFonts w:ascii="Times New Roman" w:hAnsi="Times New Roman"/>
      <w:b w:val="0"/>
      <w:i w:val="0"/>
    </w:rPr>
  </w:style>
  <w:style w:type="character" w:customStyle="1" w:styleId="WW8Num40z1">
    <w:name w:val="WW8Num40z1"/>
    <w:rsid w:val="00B87686"/>
    <w:rPr>
      <w:rFonts w:ascii="Courier New" w:hAnsi="Courier New" w:cs="Courier New"/>
    </w:rPr>
  </w:style>
  <w:style w:type="character" w:customStyle="1" w:styleId="WW8Num40z2">
    <w:name w:val="WW8Num40z2"/>
    <w:rsid w:val="00B87686"/>
    <w:rPr>
      <w:rFonts w:ascii="Wingdings" w:hAnsi="Wingdings"/>
    </w:rPr>
  </w:style>
  <w:style w:type="character" w:customStyle="1" w:styleId="WW8Num40z3">
    <w:name w:val="WW8Num40z3"/>
    <w:rsid w:val="00B87686"/>
    <w:rPr>
      <w:rFonts w:ascii="Symbol" w:hAnsi="Symbol"/>
    </w:rPr>
  </w:style>
  <w:style w:type="character" w:customStyle="1" w:styleId="WW8Num414z0">
    <w:name w:val="WW8Num414z0"/>
    <w:rsid w:val="00B87686"/>
    <w:rPr>
      <w:rFonts w:ascii="Times New Roman" w:hAnsi="Times New Roman"/>
    </w:rPr>
  </w:style>
  <w:style w:type="character" w:customStyle="1" w:styleId="WW8Num415z1">
    <w:name w:val="WW8Num415z1"/>
    <w:rsid w:val="00B87686"/>
    <w:rPr>
      <w:rFonts w:ascii="Wingdings" w:hAnsi="Wingdings"/>
    </w:rPr>
  </w:style>
  <w:style w:type="character" w:customStyle="1" w:styleId="WW8Num415z4">
    <w:name w:val="WW8Num415z4"/>
    <w:rsid w:val="00B87686"/>
    <w:rPr>
      <w:rFonts w:ascii="Courier New" w:hAnsi="Courier New"/>
    </w:rPr>
  </w:style>
  <w:style w:type="character" w:customStyle="1" w:styleId="WW8Num417z0">
    <w:name w:val="WW8Num417z0"/>
    <w:rsid w:val="00B87686"/>
    <w:rPr>
      <w:rFonts w:ascii="Symbol" w:hAnsi="Symbol"/>
      <w:b w:val="0"/>
      <w:i w:val="0"/>
      <w:sz w:val="24"/>
    </w:rPr>
  </w:style>
  <w:style w:type="character" w:customStyle="1" w:styleId="WW8Num417z1">
    <w:name w:val="WW8Num417z1"/>
    <w:rsid w:val="00B87686"/>
    <w:rPr>
      <w:rFonts w:ascii="Courier New" w:hAnsi="Courier New"/>
    </w:rPr>
  </w:style>
  <w:style w:type="character" w:customStyle="1" w:styleId="WW8Num417z2">
    <w:name w:val="WW8Num417z2"/>
    <w:rsid w:val="00B87686"/>
    <w:rPr>
      <w:rFonts w:ascii="Wingdings" w:hAnsi="Wingdings"/>
    </w:rPr>
  </w:style>
  <w:style w:type="character" w:customStyle="1" w:styleId="WW8Num417z3">
    <w:name w:val="WW8Num417z3"/>
    <w:rsid w:val="00B87686"/>
    <w:rPr>
      <w:rFonts w:ascii="Symbol" w:hAnsi="Symbol"/>
    </w:rPr>
  </w:style>
  <w:style w:type="character" w:customStyle="1" w:styleId="WW8Num418z0">
    <w:name w:val="WW8Num418z0"/>
    <w:rsid w:val="00B87686"/>
    <w:rPr>
      <w:rFonts w:ascii="Bookman Old Style" w:hAnsi="Bookman Old Style"/>
      <w:b/>
      <w:i w:val="0"/>
      <w:u w:val="none"/>
    </w:rPr>
  </w:style>
  <w:style w:type="character" w:customStyle="1" w:styleId="WW8Num41z0">
    <w:name w:val="WW8Num41z0"/>
    <w:rsid w:val="00B87686"/>
    <w:rPr>
      <w:rFonts w:ascii="Times New Roman" w:hAnsi="Times New Roman" w:cs="Times New Roman"/>
    </w:rPr>
  </w:style>
  <w:style w:type="character" w:customStyle="1" w:styleId="WW8Num41z1">
    <w:name w:val="WW8Num41z1"/>
    <w:rsid w:val="00B87686"/>
    <w:rPr>
      <w:rFonts w:ascii="Courier New" w:hAnsi="Courier New" w:cs="Courier New"/>
    </w:rPr>
  </w:style>
  <w:style w:type="character" w:customStyle="1" w:styleId="WW8Num41z2">
    <w:name w:val="WW8Num41z2"/>
    <w:rsid w:val="00B87686"/>
    <w:rPr>
      <w:rFonts w:ascii="Wingdings" w:hAnsi="Wingdings"/>
    </w:rPr>
  </w:style>
  <w:style w:type="character" w:customStyle="1" w:styleId="WW8Num41z3">
    <w:name w:val="WW8Num41z3"/>
    <w:rsid w:val="00B87686"/>
    <w:rPr>
      <w:rFonts w:ascii="Symbol" w:hAnsi="Symbol"/>
    </w:rPr>
  </w:style>
  <w:style w:type="character" w:customStyle="1" w:styleId="WW8Num420z1">
    <w:name w:val="WW8Num420z1"/>
    <w:rsid w:val="00B87686"/>
    <w:rPr>
      <w:b w:val="0"/>
      <w:i w:val="0"/>
    </w:rPr>
  </w:style>
  <w:style w:type="character" w:customStyle="1" w:styleId="WW8Num427z0">
    <w:name w:val="WW8Num427z0"/>
    <w:rsid w:val="00B87686"/>
    <w:rPr>
      <w:b w:val="0"/>
      <w:i w:val="0"/>
    </w:rPr>
  </w:style>
  <w:style w:type="character" w:customStyle="1" w:styleId="WW8Num428z0">
    <w:name w:val="WW8Num428z0"/>
    <w:rsid w:val="00B87686"/>
    <w:rPr>
      <w:rFonts w:ascii="Times New Roman" w:hAnsi="Times New Roman"/>
    </w:rPr>
  </w:style>
  <w:style w:type="character" w:customStyle="1" w:styleId="WW8Num428z2">
    <w:name w:val="WW8Num428z2"/>
    <w:rsid w:val="00B87686"/>
    <w:rPr>
      <w:rFonts w:ascii="Wingdings" w:hAnsi="Wingdings"/>
    </w:rPr>
  </w:style>
  <w:style w:type="character" w:customStyle="1" w:styleId="WW8Num428z3">
    <w:name w:val="WW8Num428z3"/>
    <w:rsid w:val="00B87686"/>
    <w:rPr>
      <w:rFonts w:ascii="Symbol" w:hAnsi="Symbol"/>
    </w:rPr>
  </w:style>
  <w:style w:type="character" w:customStyle="1" w:styleId="WW8Num428z4">
    <w:name w:val="WW8Num428z4"/>
    <w:rsid w:val="00B87686"/>
    <w:rPr>
      <w:rFonts w:ascii="Courier New" w:hAnsi="Courier New"/>
    </w:rPr>
  </w:style>
  <w:style w:type="character" w:customStyle="1" w:styleId="WW8Num430z1">
    <w:name w:val="WW8Num430z1"/>
    <w:rsid w:val="00B87686"/>
    <w:rPr>
      <w:rFonts w:ascii="Symbol" w:hAnsi="Symbol"/>
    </w:rPr>
  </w:style>
  <w:style w:type="character" w:customStyle="1" w:styleId="WW8Num430z2">
    <w:name w:val="WW8Num430z2"/>
    <w:rsid w:val="00B87686"/>
    <w:rPr>
      <w:rFonts w:ascii="Wingdings" w:hAnsi="Wingdings"/>
    </w:rPr>
  </w:style>
  <w:style w:type="character" w:customStyle="1" w:styleId="WW8Num430z4">
    <w:name w:val="WW8Num430z4"/>
    <w:rsid w:val="00B87686"/>
    <w:rPr>
      <w:rFonts w:ascii="Courier New" w:hAnsi="Courier New"/>
    </w:rPr>
  </w:style>
  <w:style w:type="character" w:customStyle="1" w:styleId="WW8Num433z0">
    <w:name w:val="WW8Num433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435z3">
    <w:name w:val="WW8Num435z3"/>
    <w:rsid w:val="00B87686"/>
    <w:rPr>
      <w:rFonts w:ascii="Symbol" w:hAnsi="Symbol"/>
    </w:rPr>
  </w:style>
  <w:style w:type="character" w:customStyle="1" w:styleId="WW8Num438z0">
    <w:name w:val="WW8Num438z0"/>
    <w:rsid w:val="00B87686"/>
    <w:rPr>
      <w:rFonts w:ascii="Times New Roman" w:hAnsi="Times New Roman"/>
    </w:rPr>
  </w:style>
  <w:style w:type="character" w:customStyle="1" w:styleId="WW8Num43z1">
    <w:name w:val="WW8Num43z1"/>
    <w:rsid w:val="00B87686"/>
    <w:rPr>
      <w:rFonts w:ascii="Courier New" w:hAnsi="Courier New" w:cs="Courier New"/>
    </w:rPr>
  </w:style>
  <w:style w:type="character" w:customStyle="1" w:styleId="WW8Num43z2">
    <w:name w:val="WW8Num43z2"/>
    <w:rsid w:val="00B87686"/>
    <w:rPr>
      <w:rFonts w:ascii="Wingdings" w:hAnsi="Wingdings"/>
    </w:rPr>
  </w:style>
  <w:style w:type="character" w:customStyle="1" w:styleId="WW8Num43z3">
    <w:name w:val="WW8Num43z3"/>
    <w:rsid w:val="00B87686"/>
    <w:rPr>
      <w:rFonts w:ascii="Symbol" w:hAnsi="Symbol"/>
    </w:rPr>
  </w:style>
  <w:style w:type="character" w:customStyle="1" w:styleId="WW8Num440z1">
    <w:name w:val="WW8Num440z1"/>
    <w:rsid w:val="00B87686"/>
    <w:rPr>
      <w:rFonts w:ascii="Courier New" w:hAnsi="Courier New"/>
    </w:rPr>
  </w:style>
  <w:style w:type="character" w:customStyle="1" w:styleId="WW8Num440z2">
    <w:name w:val="WW8Num440z2"/>
    <w:rsid w:val="00B87686"/>
    <w:rPr>
      <w:rFonts w:ascii="Wingdings" w:hAnsi="Wingdings"/>
    </w:rPr>
  </w:style>
  <w:style w:type="character" w:customStyle="1" w:styleId="WW8Num440z3">
    <w:name w:val="WW8Num440z3"/>
    <w:rsid w:val="00B87686"/>
    <w:rPr>
      <w:rFonts w:ascii="Symbol" w:hAnsi="Symbol"/>
    </w:rPr>
  </w:style>
  <w:style w:type="character" w:customStyle="1" w:styleId="WW8Num442z1">
    <w:name w:val="WW8Num442z1"/>
    <w:rsid w:val="00B87686"/>
    <w:rPr>
      <w:rFonts w:ascii="Courier New" w:hAnsi="Courier New"/>
    </w:rPr>
  </w:style>
  <w:style w:type="character" w:customStyle="1" w:styleId="WW8Num442z2">
    <w:name w:val="WW8Num442z2"/>
    <w:rsid w:val="00B87686"/>
    <w:rPr>
      <w:rFonts w:ascii="Wingdings" w:hAnsi="Wingdings"/>
    </w:rPr>
  </w:style>
  <w:style w:type="character" w:customStyle="1" w:styleId="WW8Num442z3">
    <w:name w:val="WW8Num442z3"/>
    <w:rsid w:val="00B87686"/>
    <w:rPr>
      <w:rFonts w:ascii="Symbol" w:hAnsi="Symbol"/>
    </w:rPr>
  </w:style>
  <w:style w:type="character" w:customStyle="1" w:styleId="WW8Num444z0">
    <w:name w:val="WW8Num444z0"/>
    <w:rsid w:val="00B87686"/>
    <w:rPr>
      <w:rFonts w:ascii="Times New Roman" w:hAnsi="Times New Roman"/>
    </w:rPr>
  </w:style>
  <w:style w:type="character" w:customStyle="1" w:styleId="WW8Num445z0">
    <w:name w:val="WW8Num445z0"/>
    <w:rsid w:val="00B87686"/>
    <w:rPr>
      <w:rFonts w:ascii="Times New Roman" w:hAnsi="Times New Roman"/>
    </w:rPr>
  </w:style>
  <w:style w:type="character" w:customStyle="1" w:styleId="WW8Num447z1">
    <w:name w:val="WW8Num447z1"/>
    <w:rsid w:val="00B87686"/>
    <w:rPr>
      <w:rFonts w:ascii="Courier New" w:hAnsi="Courier New"/>
      <w:sz w:val="20"/>
    </w:rPr>
  </w:style>
  <w:style w:type="character" w:customStyle="1" w:styleId="WW8Num447z2">
    <w:name w:val="WW8Num447z2"/>
    <w:rsid w:val="00B87686"/>
    <w:rPr>
      <w:rFonts w:ascii="Wingdings" w:hAnsi="Wingdings"/>
      <w:sz w:val="20"/>
    </w:rPr>
  </w:style>
  <w:style w:type="character" w:customStyle="1" w:styleId="WW8Num449z0">
    <w:name w:val="WW8Num449z0"/>
    <w:rsid w:val="00B87686"/>
    <w:rPr>
      <w:rFonts w:ascii="Times New Roman" w:hAnsi="Times New Roman"/>
    </w:rPr>
  </w:style>
  <w:style w:type="character" w:customStyle="1" w:styleId="WW8Num44z1">
    <w:name w:val="WW8Num44z1"/>
    <w:rsid w:val="00B87686"/>
    <w:rPr>
      <w:rFonts w:ascii="Courier New" w:hAnsi="Courier New"/>
    </w:rPr>
  </w:style>
  <w:style w:type="character" w:customStyle="1" w:styleId="WW8Num44z2">
    <w:name w:val="WW8Num44z2"/>
    <w:rsid w:val="00B87686"/>
    <w:rPr>
      <w:rFonts w:ascii="Wingdings" w:hAnsi="Wingdings"/>
    </w:rPr>
  </w:style>
  <w:style w:type="character" w:customStyle="1" w:styleId="WW8Num44z3">
    <w:name w:val="WW8Num44z3"/>
    <w:rsid w:val="00B87686"/>
    <w:rPr>
      <w:rFonts w:ascii="Symbol" w:hAnsi="Symbol"/>
    </w:rPr>
  </w:style>
  <w:style w:type="character" w:customStyle="1" w:styleId="WW8Num456z0">
    <w:name w:val="WW8Num456z0"/>
    <w:rsid w:val="00B87686"/>
    <w:rPr>
      <w:rFonts w:ascii="Times New Roman" w:hAnsi="Times New Roman"/>
    </w:rPr>
  </w:style>
  <w:style w:type="character" w:customStyle="1" w:styleId="WW8Num457z0">
    <w:name w:val="WW8Num457z0"/>
    <w:rsid w:val="00B87686"/>
    <w:rPr>
      <w:rFonts w:ascii="Symbol" w:hAnsi="Symbol"/>
    </w:rPr>
  </w:style>
  <w:style w:type="character" w:customStyle="1" w:styleId="WW8Num45z1">
    <w:name w:val="WW8Num45z1"/>
    <w:rsid w:val="00B87686"/>
    <w:rPr>
      <w:rFonts w:ascii="Courier New" w:hAnsi="Courier New"/>
    </w:rPr>
  </w:style>
  <w:style w:type="character" w:customStyle="1" w:styleId="WW8Num45z2">
    <w:name w:val="WW8Num45z2"/>
    <w:rsid w:val="00B87686"/>
    <w:rPr>
      <w:rFonts w:ascii="Wingdings" w:hAnsi="Wingdings"/>
    </w:rPr>
  </w:style>
  <w:style w:type="character" w:customStyle="1" w:styleId="WW8Num45z3">
    <w:name w:val="WW8Num45z3"/>
    <w:rsid w:val="00B87686"/>
    <w:rPr>
      <w:rFonts w:ascii="Symbol" w:hAnsi="Symbol"/>
    </w:rPr>
  </w:style>
  <w:style w:type="character" w:customStyle="1" w:styleId="WW8Num45z4">
    <w:name w:val="WW8Num45z4"/>
    <w:rsid w:val="00B87686"/>
    <w:rPr>
      <w:rFonts w:ascii="Courier New" w:hAnsi="Courier New"/>
    </w:rPr>
  </w:style>
  <w:style w:type="character" w:customStyle="1" w:styleId="WW8Num462z0">
    <w:name w:val="WW8Num462z0"/>
    <w:rsid w:val="00B87686"/>
    <w:rPr>
      <w:rFonts w:ascii="Times New Roman" w:hAnsi="Times New Roman"/>
    </w:rPr>
  </w:style>
  <w:style w:type="character" w:customStyle="1" w:styleId="WW8Num463z0">
    <w:name w:val="WW8Num463z0"/>
    <w:rsid w:val="00B87686"/>
    <w:rPr>
      <w:rFonts w:ascii="Times New Roman" w:hAnsi="Times New Roman"/>
    </w:rPr>
  </w:style>
  <w:style w:type="character" w:customStyle="1" w:styleId="WW8Num468z1">
    <w:name w:val="WW8Num468z1"/>
    <w:rsid w:val="00B87686"/>
    <w:rPr>
      <w:b w:val="0"/>
    </w:rPr>
  </w:style>
  <w:style w:type="character" w:customStyle="1" w:styleId="WW8Num469z0">
    <w:name w:val="WW8Num469z0"/>
    <w:rsid w:val="00B87686"/>
    <w:rPr>
      <w:rFonts w:ascii="Times New Roman" w:hAnsi="Times New Roman"/>
    </w:rPr>
  </w:style>
  <w:style w:type="character" w:customStyle="1" w:styleId="WW8Num469z1">
    <w:name w:val="WW8Num469z1"/>
    <w:rsid w:val="00B87686"/>
    <w:rPr>
      <w:rFonts w:ascii="Courier New" w:hAnsi="Courier New"/>
    </w:rPr>
  </w:style>
  <w:style w:type="character" w:customStyle="1" w:styleId="WW8Num469z2">
    <w:name w:val="WW8Num469z2"/>
    <w:rsid w:val="00B87686"/>
    <w:rPr>
      <w:rFonts w:ascii="Wingdings" w:hAnsi="Wingdings"/>
    </w:rPr>
  </w:style>
  <w:style w:type="character" w:customStyle="1" w:styleId="WW8Num469z3">
    <w:name w:val="WW8Num469z3"/>
    <w:rsid w:val="00B87686"/>
    <w:rPr>
      <w:rFonts w:ascii="Symbol" w:hAnsi="Symbol"/>
    </w:rPr>
  </w:style>
  <w:style w:type="character" w:customStyle="1" w:styleId="WW8Num472z0">
    <w:name w:val="WW8Num472z0"/>
    <w:rsid w:val="00B87686"/>
    <w:rPr>
      <w:rFonts w:ascii="Times New Roman" w:hAnsi="Times New Roman"/>
    </w:rPr>
  </w:style>
  <w:style w:type="character" w:customStyle="1" w:styleId="WW8Num473z1">
    <w:name w:val="WW8Num473z1"/>
    <w:rsid w:val="00B87686"/>
    <w:rPr>
      <w:b w:val="0"/>
      <w:i w:val="0"/>
    </w:rPr>
  </w:style>
  <w:style w:type="character" w:customStyle="1" w:styleId="WW8Num475z0">
    <w:name w:val="WW8Num475z0"/>
    <w:rsid w:val="00B87686"/>
    <w:rPr>
      <w:rFonts w:ascii="Times New Roman" w:eastAsia="Times New Roman" w:hAnsi="Times New Roman"/>
    </w:rPr>
  </w:style>
  <w:style w:type="character" w:customStyle="1" w:styleId="WW8Num475z1">
    <w:name w:val="WW8Num475z1"/>
    <w:rsid w:val="00B87686"/>
    <w:rPr>
      <w:rFonts w:ascii="Courier New" w:hAnsi="Courier New"/>
    </w:rPr>
  </w:style>
  <w:style w:type="character" w:customStyle="1" w:styleId="WW8Num475z2">
    <w:name w:val="WW8Num475z2"/>
    <w:rsid w:val="00B87686"/>
    <w:rPr>
      <w:rFonts w:ascii="Wingdings" w:hAnsi="Wingdings"/>
    </w:rPr>
  </w:style>
  <w:style w:type="character" w:customStyle="1" w:styleId="WW8Num47z1">
    <w:name w:val="WW8Num47z1"/>
    <w:rsid w:val="00B87686"/>
    <w:rPr>
      <w:rFonts w:ascii="Courier New" w:hAnsi="Courier New"/>
    </w:rPr>
  </w:style>
  <w:style w:type="character" w:customStyle="1" w:styleId="WW8Num47z2">
    <w:name w:val="WW8Num47z2"/>
    <w:rsid w:val="00B87686"/>
    <w:rPr>
      <w:rFonts w:ascii="Wingdings" w:hAnsi="Wingdings"/>
    </w:rPr>
  </w:style>
  <w:style w:type="character" w:customStyle="1" w:styleId="WW8Num47z3">
    <w:name w:val="WW8Num47z3"/>
    <w:rsid w:val="00B87686"/>
    <w:rPr>
      <w:rFonts w:ascii="Symbol" w:hAnsi="Symbol"/>
    </w:rPr>
  </w:style>
  <w:style w:type="character" w:customStyle="1" w:styleId="WW8Num47z5">
    <w:name w:val="WW8Num47z5"/>
    <w:rsid w:val="00B87686"/>
    <w:rPr>
      <w:rFonts w:ascii="Wingdings" w:hAnsi="Wingdings"/>
    </w:rPr>
  </w:style>
  <w:style w:type="character" w:customStyle="1" w:styleId="WW8Num47z6">
    <w:name w:val="WW8Num47z6"/>
    <w:rsid w:val="00B87686"/>
    <w:rPr>
      <w:rFonts w:ascii="Symbol" w:hAnsi="Symbol"/>
    </w:rPr>
  </w:style>
  <w:style w:type="character" w:customStyle="1" w:styleId="WW8Num47z7">
    <w:name w:val="WW8Num47z7"/>
    <w:rsid w:val="00B87686"/>
    <w:rPr>
      <w:rFonts w:ascii="Courier New" w:hAnsi="Courier New"/>
    </w:rPr>
  </w:style>
  <w:style w:type="character" w:customStyle="1" w:styleId="WW8Num481z1">
    <w:name w:val="WW8Num481z1"/>
    <w:rsid w:val="00B87686"/>
    <w:rPr>
      <w:rFonts w:ascii="Times New Roman" w:eastAsia="Times New Roman" w:hAnsi="Times New Roman"/>
    </w:rPr>
  </w:style>
  <w:style w:type="character" w:customStyle="1" w:styleId="WW8Num481z3">
    <w:name w:val="WW8Num481z3"/>
    <w:rsid w:val="00B87686"/>
    <w:rPr>
      <w:rFonts w:ascii="Symbol" w:hAnsi="Symbol"/>
    </w:rPr>
  </w:style>
  <w:style w:type="character" w:customStyle="1" w:styleId="WW8Num481z4">
    <w:name w:val="WW8Num481z4"/>
    <w:rsid w:val="00B87686"/>
    <w:rPr>
      <w:rFonts w:ascii="Courier New" w:hAnsi="Courier New"/>
    </w:rPr>
  </w:style>
  <w:style w:type="character" w:customStyle="1" w:styleId="WW8Num482z0">
    <w:name w:val="WW8Num482z0"/>
    <w:rsid w:val="00B87686"/>
    <w:rPr>
      <w:rFonts w:ascii="Times New Roman" w:hAnsi="Times New Roman"/>
    </w:rPr>
  </w:style>
  <w:style w:type="character" w:customStyle="1" w:styleId="WW8Num484z1">
    <w:name w:val="WW8Num484z1"/>
    <w:rsid w:val="00B87686"/>
    <w:rPr>
      <w:rFonts w:ascii="Courier New" w:hAnsi="Courier New"/>
    </w:rPr>
  </w:style>
  <w:style w:type="character" w:customStyle="1" w:styleId="WW8Num484z2">
    <w:name w:val="WW8Num484z2"/>
    <w:rsid w:val="00B87686"/>
    <w:rPr>
      <w:rFonts w:ascii="Wingdings" w:hAnsi="Wingdings"/>
    </w:rPr>
  </w:style>
  <w:style w:type="character" w:customStyle="1" w:styleId="WW8Num484z3">
    <w:name w:val="WW8Num484z3"/>
    <w:rsid w:val="00B87686"/>
    <w:rPr>
      <w:rFonts w:ascii="Symbol" w:hAnsi="Symbol"/>
    </w:rPr>
  </w:style>
  <w:style w:type="character" w:customStyle="1" w:styleId="WW8Num485z0">
    <w:name w:val="WW8Num485z0"/>
    <w:rsid w:val="00B87686"/>
    <w:rPr>
      <w:rFonts w:ascii="Symbol" w:hAnsi="Symbol"/>
    </w:rPr>
  </w:style>
  <w:style w:type="character" w:customStyle="1" w:styleId="WW8Num486z0">
    <w:name w:val="WW8Num486z0"/>
    <w:rsid w:val="00B87686"/>
    <w:rPr>
      <w:rFonts w:ascii="Times New Roman" w:hAnsi="Times New Roman"/>
    </w:rPr>
  </w:style>
  <w:style w:type="character" w:customStyle="1" w:styleId="WW8Num489z0">
    <w:name w:val="WW8Num489z0"/>
    <w:rsid w:val="00B87686"/>
    <w:rPr>
      <w:b/>
    </w:rPr>
  </w:style>
  <w:style w:type="character" w:customStyle="1" w:styleId="WW8Num48z0">
    <w:name w:val="WW8Num48z0"/>
    <w:rsid w:val="00B87686"/>
    <w:rPr>
      <w:rFonts w:ascii="Times New Roman" w:hAnsi="Times New Roman"/>
      <w:b w:val="0"/>
      <w:i w:val="0"/>
    </w:rPr>
  </w:style>
  <w:style w:type="character" w:customStyle="1" w:styleId="WW8Num48z1">
    <w:name w:val="WW8Num48z1"/>
    <w:rsid w:val="00B87686"/>
    <w:rPr>
      <w:rFonts w:ascii="Courier New" w:hAnsi="Courier New" w:cs="Courier New"/>
    </w:rPr>
  </w:style>
  <w:style w:type="character" w:customStyle="1" w:styleId="WW8Num48z2">
    <w:name w:val="WW8Num48z2"/>
    <w:rsid w:val="00B87686"/>
    <w:rPr>
      <w:rFonts w:ascii="Wingdings" w:hAnsi="Wingdings"/>
    </w:rPr>
  </w:style>
  <w:style w:type="character" w:customStyle="1" w:styleId="WW8Num48z3">
    <w:name w:val="WW8Num48z3"/>
    <w:rsid w:val="00B87686"/>
    <w:rPr>
      <w:rFonts w:ascii="Symbol" w:hAnsi="Symbol"/>
    </w:rPr>
  </w:style>
  <w:style w:type="character" w:customStyle="1" w:styleId="WW8Num490z1">
    <w:name w:val="WW8Num490z1"/>
    <w:rsid w:val="00B87686"/>
    <w:rPr>
      <w:rFonts w:ascii="Courier New" w:hAnsi="Courier New"/>
    </w:rPr>
  </w:style>
  <w:style w:type="character" w:customStyle="1" w:styleId="WW8Num490z2">
    <w:name w:val="WW8Num490z2"/>
    <w:rsid w:val="00B87686"/>
    <w:rPr>
      <w:rFonts w:ascii="Wingdings" w:hAnsi="Wingdings"/>
    </w:rPr>
  </w:style>
  <w:style w:type="character" w:customStyle="1" w:styleId="WW8Num490z3">
    <w:name w:val="WW8Num490z3"/>
    <w:rsid w:val="00B87686"/>
    <w:rPr>
      <w:rFonts w:ascii="Symbol" w:hAnsi="Symbol"/>
    </w:rPr>
  </w:style>
  <w:style w:type="character" w:customStyle="1" w:styleId="WW8Num491z1">
    <w:name w:val="WW8Num491z1"/>
    <w:rsid w:val="00B87686"/>
    <w:rPr>
      <w:rFonts w:ascii="Courier New" w:hAnsi="Courier New"/>
    </w:rPr>
  </w:style>
  <w:style w:type="character" w:customStyle="1" w:styleId="WW8Num491z2">
    <w:name w:val="WW8Num491z2"/>
    <w:rsid w:val="00B87686"/>
    <w:rPr>
      <w:rFonts w:ascii="Wingdings" w:hAnsi="Wingdings"/>
    </w:rPr>
  </w:style>
  <w:style w:type="character" w:customStyle="1" w:styleId="WW8Num491z3">
    <w:name w:val="WW8Num491z3"/>
    <w:rsid w:val="00B87686"/>
    <w:rPr>
      <w:rFonts w:ascii="Symbol" w:hAnsi="Symbol"/>
    </w:rPr>
  </w:style>
  <w:style w:type="character" w:customStyle="1" w:styleId="WW8Num493z0">
    <w:name w:val="WW8Num493z0"/>
    <w:rsid w:val="00B87686"/>
    <w:rPr>
      <w:rFonts w:ascii="Times New Roman" w:eastAsia="Times New Roman" w:hAnsi="Times New Roman"/>
    </w:rPr>
  </w:style>
  <w:style w:type="character" w:customStyle="1" w:styleId="WW8Num493z1">
    <w:name w:val="WW8Num493z1"/>
    <w:rsid w:val="00B87686"/>
    <w:rPr>
      <w:rFonts w:ascii="Bookman Old Style" w:hAnsi="Bookman Old Style"/>
    </w:rPr>
  </w:style>
  <w:style w:type="character" w:customStyle="1" w:styleId="WW8Num494z1">
    <w:name w:val="WW8Num494z1"/>
    <w:rsid w:val="00B87686"/>
    <w:rPr>
      <w:rFonts w:ascii="Courier New" w:hAnsi="Courier New"/>
    </w:rPr>
  </w:style>
  <w:style w:type="character" w:customStyle="1" w:styleId="WW8Num494z2">
    <w:name w:val="WW8Num494z2"/>
    <w:rsid w:val="00B87686"/>
    <w:rPr>
      <w:rFonts w:ascii="Wingdings" w:hAnsi="Wingdings"/>
    </w:rPr>
  </w:style>
  <w:style w:type="character" w:customStyle="1" w:styleId="WW8Num494z3">
    <w:name w:val="WW8Num494z3"/>
    <w:rsid w:val="00B87686"/>
    <w:rPr>
      <w:rFonts w:ascii="Symbol" w:hAnsi="Symbol"/>
    </w:rPr>
  </w:style>
  <w:style w:type="character" w:customStyle="1" w:styleId="WW8Num497z1">
    <w:name w:val="WW8Num497z1"/>
    <w:rsid w:val="00B87686"/>
    <w:rPr>
      <w:rFonts w:ascii="Courier New" w:hAnsi="Courier New"/>
    </w:rPr>
  </w:style>
  <w:style w:type="character" w:customStyle="1" w:styleId="WW8Num497z2">
    <w:name w:val="WW8Num497z2"/>
    <w:rsid w:val="00B87686"/>
    <w:rPr>
      <w:rFonts w:ascii="Wingdings" w:hAnsi="Wingdings"/>
    </w:rPr>
  </w:style>
  <w:style w:type="character" w:customStyle="1" w:styleId="WW8Num49z1">
    <w:name w:val="WW8Num49z1"/>
    <w:rsid w:val="00B87686"/>
    <w:rPr>
      <w:rFonts w:ascii="Courier New" w:hAnsi="Courier New"/>
    </w:rPr>
  </w:style>
  <w:style w:type="character" w:customStyle="1" w:styleId="WW8Num49z2">
    <w:name w:val="WW8Num49z2"/>
    <w:rsid w:val="00B87686"/>
    <w:rPr>
      <w:rFonts w:ascii="Wingdings" w:hAnsi="Wingdings"/>
    </w:rPr>
  </w:style>
  <w:style w:type="character" w:customStyle="1" w:styleId="WW8Num49z3">
    <w:name w:val="WW8Num49z3"/>
    <w:rsid w:val="00B87686"/>
    <w:rPr>
      <w:rFonts w:ascii="Symbol" w:hAnsi="Symbol"/>
    </w:rPr>
  </w:style>
  <w:style w:type="character" w:customStyle="1" w:styleId="WW8Num4z0">
    <w:name w:val="WW8Num4z0"/>
    <w:rsid w:val="00B87686"/>
    <w:rPr>
      <w:rFonts w:ascii="Times New Roman" w:hAnsi="Times New Roman" w:cs="Times New Roman"/>
    </w:rPr>
  </w:style>
  <w:style w:type="character" w:customStyle="1" w:styleId="WW8Num4z4">
    <w:name w:val="WW8Num4z4"/>
    <w:rsid w:val="00B87686"/>
    <w:rPr>
      <w:rFonts w:ascii="Bookman Old Style" w:hAnsi="Bookman Old Style"/>
      <w:b w:val="0"/>
      <w:i w:val="0"/>
      <w:color w:val="auto"/>
      <w:sz w:val="24"/>
    </w:rPr>
  </w:style>
  <w:style w:type="character" w:customStyle="1" w:styleId="WW8Num500z1">
    <w:name w:val="WW8Num500z1"/>
    <w:rsid w:val="00B87686"/>
    <w:rPr>
      <w:rFonts w:ascii="Courier New" w:hAnsi="Courier New"/>
      <w:sz w:val="20"/>
    </w:rPr>
  </w:style>
  <w:style w:type="character" w:customStyle="1" w:styleId="WW8Num500z2">
    <w:name w:val="WW8Num500z2"/>
    <w:rsid w:val="00B87686"/>
    <w:rPr>
      <w:rFonts w:ascii="Wingdings" w:hAnsi="Wingdings"/>
      <w:sz w:val="20"/>
    </w:rPr>
  </w:style>
  <w:style w:type="character" w:customStyle="1" w:styleId="WW8Num502z1">
    <w:name w:val="WW8Num502z1"/>
    <w:rsid w:val="00B87686"/>
    <w:rPr>
      <w:rFonts w:ascii="Courier New" w:hAnsi="Courier New"/>
    </w:rPr>
  </w:style>
  <w:style w:type="character" w:customStyle="1" w:styleId="WW8Num502z2">
    <w:name w:val="WW8Num502z2"/>
    <w:rsid w:val="00B87686"/>
    <w:rPr>
      <w:rFonts w:ascii="Wingdings" w:hAnsi="Wingdings"/>
    </w:rPr>
  </w:style>
  <w:style w:type="character" w:customStyle="1" w:styleId="WW8Num502z3">
    <w:name w:val="WW8Num502z3"/>
    <w:rsid w:val="00B87686"/>
    <w:rPr>
      <w:rFonts w:ascii="Symbol" w:hAnsi="Symbol"/>
    </w:rPr>
  </w:style>
  <w:style w:type="character" w:customStyle="1" w:styleId="WW8Num50z0">
    <w:name w:val="WW8Num50z0"/>
    <w:rsid w:val="00B87686"/>
    <w:rPr>
      <w:b w:val="0"/>
      <w:i w:val="0"/>
    </w:rPr>
  </w:style>
  <w:style w:type="character" w:customStyle="1" w:styleId="WW8Num50z1">
    <w:name w:val="WW8Num50z1"/>
    <w:rsid w:val="00B87686"/>
    <w:rPr>
      <w:rFonts w:ascii="Courier New" w:hAnsi="Courier New" w:cs="Courier New"/>
    </w:rPr>
  </w:style>
  <w:style w:type="character" w:customStyle="1" w:styleId="WW8Num50z2">
    <w:name w:val="WW8Num50z2"/>
    <w:rsid w:val="00B87686"/>
    <w:rPr>
      <w:rFonts w:ascii="Wingdings" w:hAnsi="Wingdings"/>
    </w:rPr>
  </w:style>
  <w:style w:type="character" w:customStyle="1" w:styleId="WW8Num50z3">
    <w:name w:val="WW8Num50z3"/>
    <w:rsid w:val="00B87686"/>
    <w:rPr>
      <w:rFonts w:ascii="Symbol" w:hAnsi="Symbol"/>
    </w:rPr>
  </w:style>
  <w:style w:type="character" w:customStyle="1" w:styleId="WW8Num50z4">
    <w:name w:val="WW8Num50z4"/>
    <w:rsid w:val="00B87686"/>
    <w:rPr>
      <w:rFonts w:ascii="Courier New" w:hAnsi="Courier New"/>
    </w:rPr>
  </w:style>
  <w:style w:type="character" w:customStyle="1" w:styleId="WW8Num511z0">
    <w:name w:val="WW8Num511z0"/>
    <w:rsid w:val="00B87686"/>
    <w:rPr>
      <w:rFonts w:ascii="Bookman Old Style" w:hAnsi="Bookman Old Style"/>
    </w:rPr>
  </w:style>
  <w:style w:type="character" w:customStyle="1" w:styleId="WW8Num511z1">
    <w:name w:val="WW8Num511z1"/>
    <w:rsid w:val="00B87686"/>
    <w:rPr>
      <w:rFonts w:ascii="Times New Roman" w:hAnsi="Times New Roman"/>
    </w:rPr>
  </w:style>
  <w:style w:type="character" w:customStyle="1" w:styleId="WW8Num512z0">
    <w:name w:val="WW8Num512z0"/>
    <w:rsid w:val="00B87686"/>
    <w:rPr>
      <w:rFonts w:ascii="Times New Roman" w:hAnsi="Times New Roman"/>
    </w:rPr>
  </w:style>
  <w:style w:type="character" w:customStyle="1" w:styleId="WW8Num51z0">
    <w:name w:val="WW8Num51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51z1">
    <w:name w:val="WW8Num51z1"/>
    <w:rsid w:val="00B87686"/>
    <w:rPr>
      <w:rFonts w:ascii="Courier New" w:hAnsi="Courier New" w:cs="Courier New"/>
    </w:rPr>
  </w:style>
  <w:style w:type="character" w:customStyle="1" w:styleId="WW8Num51z2">
    <w:name w:val="WW8Num51z2"/>
    <w:rsid w:val="00B87686"/>
    <w:rPr>
      <w:rFonts w:ascii="Wingdings" w:hAnsi="Wingdings"/>
    </w:rPr>
  </w:style>
  <w:style w:type="character" w:customStyle="1" w:styleId="WW8Num51z3">
    <w:name w:val="WW8Num51z3"/>
    <w:rsid w:val="00B87686"/>
    <w:rPr>
      <w:rFonts w:ascii="Symbol" w:hAnsi="Symbol"/>
    </w:rPr>
  </w:style>
  <w:style w:type="character" w:customStyle="1" w:styleId="WW8Num521z1">
    <w:name w:val="WW8Num521z1"/>
    <w:rsid w:val="00B87686"/>
    <w:rPr>
      <w:rFonts w:ascii="Courier New" w:hAnsi="Courier New"/>
    </w:rPr>
  </w:style>
  <w:style w:type="character" w:customStyle="1" w:styleId="WW8Num521z2">
    <w:name w:val="WW8Num521z2"/>
    <w:rsid w:val="00B87686"/>
    <w:rPr>
      <w:rFonts w:ascii="Wingdings" w:hAnsi="Wingdings"/>
    </w:rPr>
  </w:style>
  <w:style w:type="character" w:customStyle="1" w:styleId="WW8Num521z3">
    <w:name w:val="WW8Num521z3"/>
    <w:rsid w:val="00B87686"/>
    <w:rPr>
      <w:rFonts w:ascii="Symbol" w:hAnsi="Symbol"/>
    </w:rPr>
  </w:style>
  <w:style w:type="character" w:customStyle="1" w:styleId="WW8Num525z1">
    <w:name w:val="WW8Num525z1"/>
    <w:rsid w:val="00B87686"/>
    <w:rPr>
      <w:rFonts w:ascii="Courier New" w:hAnsi="Courier New"/>
    </w:rPr>
  </w:style>
  <w:style w:type="character" w:customStyle="1" w:styleId="WW8Num525z2">
    <w:name w:val="WW8Num525z2"/>
    <w:rsid w:val="00B87686"/>
    <w:rPr>
      <w:rFonts w:ascii="Wingdings" w:hAnsi="Wingdings"/>
    </w:rPr>
  </w:style>
  <w:style w:type="character" w:customStyle="1" w:styleId="WW8Num525z3">
    <w:name w:val="WW8Num525z3"/>
    <w:rsid w:val="00B87686"/>
    <w:rPr>
      <w:rFonts w:ascii="Symbol" w:hAnsi="Symbol"/>
    </w:rPr>
  </w:style>
  <w:style w:type="character" w:customStyle="1" w:styleId="WW8Num528z1">
    <w:name w:val="WW8Num528z1"/>
    <w:rsid w:val="00B87686"/>
    <w:rPr>
      <w:rFonts w:ascii="Times New Roman" w:hAnsi="Times New Roman"/>
    </w:rPr>
  </w:style>
  <w:style w:type="character" w:customStyle="1" w:styleId="WW8Num52z1">
    <w:name w:val="WW8Num52z1"/>
    <w:rsid w:val="00B87686"/>
    <w:rPr>
      <w:rFonts w:ascii="Courier New" w:hAnsi="Courier New"/>
    </w:rPr>
  </w:style>
  <w:style w:type="character" w:customStyle="1" w:styleId="WW8Num52z2">
    <w:name w:val="WW8Num52z2"/>
    <w:rsid w:val="00B87686"/>
    <w:rPr>
      <w:rFonts w:ascii="Wingdings" w:hAnsi="Wingdings"/>
    </w:rPr>
  </w:style>
  <w:style w:type="character" w:customStyle="1" w:styleId="WW8Num52z3">
    <w:name w:val="WW8Num52z3"/>
    <w:rsid w:val="00B87686"/>
    <w:rPr>
      <w:rFonts w:ascii="Symbol" w:hAnsi="Symbol"/>
    </w:rPr>
  </w:style>
  <w:style w:type="character" w:customStyle="1" w:styleId="WW8Num531z0">
    <w:name w:val="WW8Num531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535z0">
    <w:name w:val="WW8Num535z0"/>
    <w:rsid w:val="00B87686"/>
    <w:rPr>
      <w:b w:val="0"/>
      <w:u w:val="none"/>
    </w:rPr>
  </w:style>
  <w:style w:type="character" w:customStyle="1" w:styleId="WW8Num536z1">
    <w:name w:val="WW8Num536z1"/>
    <w:rsid w:val="00B87686"/>
    <w:rPr>
      <w:rFonts w:ascii="Courier New" w:hAnsi="Courier New"/>
    </w:rPr>
  </w:style>
  <w:style w:type="character" w:customStyle="1" w:styleId="WW8Num536z2">
    <w:name w:val="WW8Num536z2"/>
    <w:rsid w:val="00B87686"/>
    <w:rPr>
      <w:rFonts w:ascii="Wingdings" w:hAnsi="Wingdings"/>
    </w:rPr>
  </w:style>
  <w:style w:type="character" w:customStyle="1" w:styleId="WW8Num536z3">
    <w:name w:val="WW8Num536z3"/>
    <w:rsid w:val="00B87686"/>
    <w:rPr>
      <w:rFonts w:ascii="Symbol" w:hAnsi="Symbol"/>
    </w:rPr>
  </w:style>
  <w:style w:type="character" w:customStyle="1" w:styleId="WW8Num53z0">
    <w:name w:val="WW8Num53z0"/>
    <w:rsid w:val="00B87686"/>
    <w:rPr>
      <w:rFonts w:ascii="Times New Roman" w:hAnsi="Times New Roman" w:cs="Times New Roman"/>
    </w:rPr>
  </w:style>
  <w:style w:type="character" w:customStyle="1" w:styleId="WW8Num53z1">
    <w:name w:val="WW8Num53z1"/>
    <w:rsid w:val="00B87686"/>
    <w:rPr>
      <w:rFonts w:ascii="Times New Roman" w:hAnsi="Times New Roman"/>
    </w:rPr>
  </w:style>
  <w:style w:type="character" w:customStyle="1" w:styleId="WW8Num53z2">
    <w:name w:val="WW8Num53z2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542z1">
    <w:name w:val="WW8Num542z1"/>
    <w:rsid w:val="00B87686"/>
    <w:rPr>
      <w:rFonts w:ascii="Courier New" w:hAnsi="Courier New"/>
    </w:rPr>
  </w:style>
  <w:style w:type="character" w:customStyle="1" w:styleId="WW8Num542z2">
    <w:name w:val="WW8Num542z2"/>
    <w:rsid w:val="00B87686"/>
    <w:rPr>
      <w:rFonts w:ascii="Wingdings" w:hAnsi="Wingdings"/>
    </w:rPr>
  </w:style>
  <w:style w:type="character" w:customStyle="1" w:styleId="WW8Num544z0">
    <w:name w:val="WW8Num544z0"/>
    <w:rsid w:val="00B87686"/>
    <w:rPr>
      <w:rFonts w:ascii="Bookman Old Style" w:hAnsi="Bookman Old Style"/>
    </w:rPr>
  </w:style>
  <w:style w:type="character" w:customStyle="1" w:styleId="WW8Num544z2">
    <w:name w:val="WW8Num544z2"/>
    <w:rsid w:val="00B87686"/>
    <w:rPr>
      <w:rFonts w:ascii="Times New Roman" w:hAnsi="Times New Roman"/>
    </w:rPr>
  </w:style>
  <w:style w:type="character" w:customStyle="1" w:styleId="WW8Num54z0">
    <w:name w:val="WW8Num54z0"/>
    <w:rsid w:val="00B87686"/>
    <w:rPr>
      <w:rFonts w:ascii="Times New Roman" w:hAnsi="Times New Roman"/>
      <w:b w:val="0"/>
      <w:i w:val="0"/>
    </w:rPr>
  </w:style>
  <w:style w:type="character" w:customStyle="1" w:styleId="WW8Num552z0">
    <w:name w:val="WW8Num552z0"/>
    <w:rsid w:val="00B87686"/>
    <w:rPr>
      <w:rFonts w:ascii="Times New Roman" w:eastAsia="Times New Roman" w:hAnsi="Times New Roman"/>
      <w:color w:val="000000"/>
    </w:rPr>
  </w:style>
  <w:style w:type="character" w:customStyle="1" w:styleId="WW8Num552z1">
    <w:name w:val="WW8Num552z1"/>
    <w:rsid w:val="00B87686"/>
    <w:rPr>
      <w:rFonts w:ascii="Courier New" w:hAnsi="Courier New"/>
    </w:rPr>
  </w:style>
  <w:style w:type="character" w:customStyle="1" w:styleId="WW8Num552z2">
    <w:name w:val="WW8Num552z2"/>
    <w:rsid w:val="00B87686"/>
    <w:rPr>
      <w:rFonts w:ascii="Wingdings" w:hAnsi="Wingdings"/>
    </w:rPr>
  </w:style>
  <w:style w:type="character" w:customStyle="1" w:styleId="WW8Num552z3">
    <w:name w:val="WW8Num552z3"/>
    <w:rsid w:val="00B87686"/>
    <w:rPr>
      <w:rFonts w:ascii="Symbol" w:hAnsi="Symbol"/>
    </w:rPr>
  </w:style>
  <w:style w:type="character" w:customStyle="1" w:styleId="WW8Num555z0">
    <w:name w:val="WW8Num555z0"/>
    <w:rsid w:val="00B87686"/>
    <w:rPr>
      <w:rFonts w:ascii="Times New Roman" w:hAnsi="Times New Roman"/>
    </w:rPr>
  </w:style>
  <w:style w:type="character" w:customStyle="1" w:styleId="WW8Num556z0">
    <w:name w:val="WW8Num556z0"/>
    <w:rsid w:val="00B87686"/>
    <w:rPr>
      <w:rFonts w:ascii="Times New Roman" w:hAnsi="Times New Roman"/>
    </w:rPr>
  </w:style>
  <w:style w:type="character" w:customStyle="1" w:styleId="WW8Num556z1">
    <w:name w:val="WW8Num556z1"/>
    <w:rsid w:val="00B87686"/>
    <w:rPr>
      <w:rFonts w:ascii="Courier New" w:hAnsi="Courier New"/>
    </w:rPr>
  </w:style>
  <w:style w:type="character" w:customStyle="1" w:styleId="WW8Num556z2">
    <w:name w:val="WW8Num556z2"/>
    <w:rsid w:val="00B87686"/>
    <w:rPr>
      <w:rFonts w:ascii="Wingdings" w:hAnsi="Wingdings"/>
    </w:rPr>
  </w:style>
  <w:style w:type="character" w:customStyle="1" w:styleId="WW8Num556z3">
    <w:name w:val="WW8Num556z3"/>
    <w:rsid w:val="00B87686"/>
    <w:rPr>
      <w:rFonts w:ascii="Symbol" w:hAnsi="Symbol"/>
    </w:rPr>
  </w:style>
  <w:style w:type="character" w:customStyle="1" w:styleId="WW8Num55z1">
    <w:name w:val="WW8Num55z1"/>
    <w:rsid w:val="00B87686"/>
    <w:rPr>
      <w:rFonts w:ascii="Times New Roman" w:hAnsi="Times New Roman"/>
    </w:rPr>
  </w:style>
  <w:style w:type="character" w:customStyle="1" w:styleId="WW8Num561z0">
    <w:name w:val="WW8Num561z0"/>
    <w:rsid w:val="00B87686"/>
    <w:rPr>
      <w:rFonts w:ascii="Bookman Old Style" w:hAnsi="Bookman Old Style"/>
    </w:rPr>
  </w:style>
  <w:style w:type="character" w:customStyle="1" w:styleId="WW8Num561z1">
    <w:name w:val="WW8Num561z1"/>
    <w:rsid w:val="00B87686"/>
    <w:rPr>
      <w:rFonts w:ascii="Bookman Old Style" w:hAnsi="Bookman Old Style"/>
      <w:caps w:val="0"/>
      <w:smallCaps w:val="0"/>
      <w:sz w:val="24"/>
    </w:rPr>
  </w:style>
  <w:style w:type="character" w:customStyle="1" w:styleId="WW8Num562z0">
    <w:name w:val="WW8Num562z0"/>
    <w:rsid w:val="00B87686"/>
    <w:rPr>
      <w:u w:val="none"/>
    </w:rPr>
  </w:style>
  <w:style w:type="character" w:customStyle="1" w:styleId="WW8Num565z1">
    <w:name w:val="WW8Num565z1"/>
    <w:rsid w:val="00B87686"/>
    <w:rPr>
      <w:rFonts w:ascii="Courier New" w:hAnsi="Courier New"/>
    </w:rPr>
  </w:style>
  <w:style w:type="character" w:customStyle="1" w:styleId="WW8Num565z2">
    <w:name w:val="WW8Num565z2"/>
    <w:rsid w:val="00B87686"/>
    <w:rPr>
      <w:rFonts w:ascii="Wingdings" w:hAnsi="Wingdings"/>
    </w:rPr>
  </w:style>
  <w:style w:type="character" w:customStyle="1" w:styleId="WW8Num565z3">
    <w:name w:val="WW8Num565z3"/>
    <w:rsid w:val="00B87686"/>
    <w:rPr>
      <w:rFonts w:ascii="Symbol" w:hAnsi="Symbol"/>
    </w:rPr>
  </w:style>
  <w:style w:type="character" w:customStyle="1" w:styleId="WW8Num567z0">
    <w:name w:val="WW8Num567z0"/>
    <w:rsid w:val="00B87686"/>
    <w:rPr>
      <w:rFonts w:ascii="Symbol" w:hAnsi="Symbol"/>
    </w:rPr>
  </w:style>
  <w:style w:type="character" w:customStyle="1" w:styleId="WW8Num567z1">
    <w:name w:val="WW8Num567z1"/>
    <w:rsid w:val="00B87686"/>
    <w:rPr>
      <w:rFonts w:ascii="Courier New" w:hAnsi="Courier New"/>
    </w:rPr>
  </w:style>
  <w:style w:type="character" w:customStyle="1" w:styleId="WW8Num567z2">
    <w:name w:val="WW8Num567z2"/>
    <w:rsid w:val="00B87686"/>
    <w:rPr>
      <w:rFonts w:ascii="Wingdings" w:hAnsi="Wingdings"/>
    </w:rPr>
  </w:style>
  <w:style w:type="character" w:customStyle="1" w:styleId="WW8Num56z0">
    <w:name w:val="WW8Num56z0"/>
    <w:rsid w:val="00B87686"/>
    <w:rPr>
      <w:rFonts w:ascii="Times New Roman" w:hAnsi="Times New Roman"/>
      <w:b w:val="0"/>
      <w:i w:val="0"/>
    </w:rPr>
  </w:style>
  <w:style w:type="character" w:customStyle="1" w:styleId="WW8Num56z1">
    <w:name w:val="WW8Num56z1"/>
    <w:rsid w:val="00B87686"/>
    <w:rPr>
      <w:rFonts w:ascii="Courier New" w:hAnsi="Courier New"/>
    </w:rPr>
  </w:style>
  <w:style w:type="character" w:customStyle="1" w:styleId="WW8Num56z2">
    <w:name w:val="WW8Num56z2"/>
    <w:rsid w:val="00B87686"/>
    <w:rPr>
      <w:rFonts w:ascii="Wingdings" w:hAnsi="Wingdings"/>
    </w:rPr>
  </w:style>
  <w:style w:type="character" w:customStyle="1" w:styleId="WW8Num56z3">
    <w:name w:val="WW8Num56z3"/>
    <w:rsid w:val="00B87686"/>
    <w:rPr>
      <w:rFonts w:ascii="Symbol" w:hAnsi="Symbol"/>
    </w:rPr>
  </w:style>
  <w:style w:type="character" w:customStyle="1" w:styleId="WW8Num570z1">
    <w:name w:val="WW8Num570z1"/>
    <w:rsid w:val="00B87686"/>
    <w:rPr>
      <w:rFonts w:ascii="Times New Roman" w:hAnsi="Times New Roman"/>
    </w:rPr>
  </w:style>
  <w:style w:type="character" w:customStyle="1" w:styleId="WW8Num572z0">
    <w:name w:val="WW8Num572z0"/>
    <w:rsid w:val="00B87686"/>
    <w:rPr>
      <w:rFonts w:ascii="Times New Roman" w:hAnsi="Times New Roman"/>
      <w:b w:val="0"/>
      <w:i w:val="0"/>
      <w:sz w:val="28"/>
      <w:u w:val="none"/>
    </w:rPr>
  </w:style>
  <w:style w:type="character" w:customStyle="1" w:styleId="WW8Num574z0">
    <w:name w:val="WW8Num574z0"/>
    <w:rsid w:val="00B87686"/>
    <w:rPr>
      <w:rFonts w:ascii="Symbol" w:hAnsi="Symbol"/>
    </w:rPr>
  </w:style>
  <w:style w:type="character" w:customStyle="1" w:styleId="WW8Num578z0">
    <w:name w:val="WW8Num578z0"/>
    <w:rsid w:val="00B87686"/>
    <w:rPr>
      <w:rFonts w:ascii="Times New Roman" w:hAnsi="Times New Roman"/>
    </w:rPr>
  </w:style>
  <w:style w:type="character" w:customStyle="1" w:styleId="WW8Num578z1">
    <w:name w:val="WW8Num578z1"/>
    <w:rsid w:val="00B87686"/>
    <w:rPr>
      <w:rFonts w:ascii="Courier New" w:hAnsi="Courier New"/>
    </w:rPr>
  </w:style>
  <w:style w:type="character" w:customStyle="1" w:styleId="WW8Num578z2">
    <w:name w:val="WW8Num578z2"/>
    <w:rsid w:val="00B87686"/>
    <w:rPr>
      <w:rFonts w:ascii="Wingdings" w:hAnsi="Wingdings"/>
    </w:rPr>
  </w:style>
  <w:style w:type="character" w:customStyle="1" w:styleId="WW8Num578z3">
    <w:name w:val="WW8Num578z3"/>
    <w:rsid w:val="00B87686"/>
    <w:rPr>
      <w:rFonts w:ascii="Symbol" w:hAnsi="Symbol"/>
    </w:rPr>
  </w:style>
  <w:style w:type="character" w:customStyle="1" w:styleId="WW8Num57z1">
    <w:name w:val="WW8Num57z1"/>
    <w:rsid w:val="00B87686"/>
    <w:rPr>
      <w:rFonts w:ascii="Courier New" w:hAnsi="Courier New" w:cs="Courier New"/>
    </w:rPr>
  </w:style>
  <w:style w:type="character" w:customStyle="1" w:styleId="WW8Num57z2">
    <w:name w:val="WW8Num57z2"/>
    <w:rsid w:val="00B87686"/>
    <w:rPr>
      <w:rFonts w:ascii="Wingdings" w:hAnsi="Wingdings"/>
    </w:rPr>
  </w:style>
  <w:style w:type="character" w:customStyle="1" w:styleId="WW8Num57z3">
    <w:name w:val="WW8Num57z3"/>
    <w:rsid w:val="00B87686"/>
    <w:rPr>
      <w:rFonts w:ascii="Symbol" w:hAnsi="Symbol"/>
    </w:rPr>
  </w:style>
  <w:style w:type="character" w:customStyle="1" w:styleId="WW8Num581z1">
    <w:name w:val="WW8Num581z1"/>
    <w:rsid w:val="00B87686"/>
    <w:rPr>
      <w:rFonts w:ascii="Courier New" w:hAnsi="Courier New"/>
    </w:rPr>
  </w:style>
  <w:style w:type="character" w:customStyle="1" w:styleId="WW8Num581z2">
    <w:name w:val="WW8Num581z2"/>
    <w:rsid w:val="00B87686"/>
    <w:rPr>
      <w:rFonts w:ascii="Wingdings" w:hAnsi="Wingdings"/>
    </w:rPr>
  </w:style>
  <w:style w:type="character" w:customStyle="1" w:styleId="WW8Num581z3">
    <w:name w:val="WW8Num581z3"/>
    <w:rsid w:val="00B87686"/>
    <w:rPr>
      <w:rFonts w:ascii="Symbol" w:hAnsi="Symbol"/>
    </w:rPr>
  </w:style>
  <w:style w:type="character" w:customStyle="1" w:styleId="WW8Num582z0">
    <w:name w:val="WW8Num582z0"/>
    <w:rsid w:val="00B87686"/>
    <w:rPr>
      <w:rFonts w:ascii="Times New Roman" w:hAnsi="Times New Roman"/>
    </w:rPr>
  </w:style>
  <w:style w:type="character" w:customStyle="1" w:styleId="WW8Num586z1">
    <w:name w:val="WW8Num586z1"/>
    <w:rsid w:val="00B87686"/>
    <w:rPr>
      <w:rFonts w:ascii="Courier New" w:hAnsi="Courier New"/>
    </w:rPr>
  </w:style>
  <w:style w:type="character" w:customStyle="1" w:styleId="WW8Num586z2">
    <w:name w:val="WW8Num586z2"/>
    <w:rsid w:val="00B87686"/>
    <w:rPr>
      <w:rFonts w:ascii="Wingdings" w:hAnsi="Wingdings"/>
    </w:rPr>
  </w:style>
  <w:style w:type="character" w:customStyle="1" w:styleId="WW8Num586z3">
    <w:name w:val="WW8Num586z3"/>
    <w:rsid w:val="00B87686"/>
    <w:rPr>
      <w:rFonts w:ascii="Symbol" w:hAnsi="Symbol"/>
    </w:rPr>
  </w:style>
  <w:style w:type="character" w:customStyle="1" w:styleId="WW8Num587z1">
    <w:name w:val="WW8Num587z1"/>
    <w:rsid w:val="00B87686"/>
    <w:rPr>
      <w:rFonts w:ascii="Courier New" w:hAnsi="Courier New"/>
    </w:rPr>
  </w:style>
  <w:style w:type="character" w:customStyle="1" w:styleId="WW8Num587z2">
    <w:name w:val="WW8Num587z2"/>
    <w:rsid w:val="00B87686"/>
    <w:rPr>
      <w:rFonts w:ascii="Wingdings" w:hAnsi="Wingdings"/>
    </w:rPr>
  </w:style>
  <w:style w:type="character" w:customStyle="1" w:styleId="WW8Num587z3">
    <w:name w:val="WW8Num587z3"/>
    <w:rsid w:val="00B87686"/>
    <w:rPr>
      <w:rFonts w:ascii="Symbol" w:hAnsi="Symbol"/>
    </w:rPr>
  </w:style>
  <w:style w:type="character" w:customStyle="1" w:styleId="WW8Num588z4">
    <w:name w:val="WW8Num588z4"/>
    <w:rsid w:val="00B87686"/>
    <w:rPr>
      <w:rFonts w:ascii="Bookman Old Style" w:hAnsi="Bookman Old Style"/>
      <w:b w:val="0"/>
      <w:i w:val="0"/>
      <w:sz w:val="20"/>
    </w:rPr>
  </w:style>
  <w:style w:type="character" w:customStyle="1" w:styleId="WW8Num589z0">
    <w:name w:val="WW8Num589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58z0">
    <w:name w:val="WW8Num58z0"/>
    <w:rsid w:val="00B87686"/>
    <w:rPr>
      <w:rFonts w:ascii="Times New Roman" w:hAnsi="Times New Roman"/>
      <w:b w:val="0"/>
      <w:i w:val="0"/>
    </w:rPr>
  </w:style>
  <w:style w:type="character" w:customStyle="1" w:styleId="WW8Num58z1">
    <w:name w:val="WW8Num58z1"/>
    <w:rsid w:val="00B87686"/>
    <w:rPr>
      <w:rFonts w:ascii="Courier New" w:hAnsi="Courier New" w:cs="Courier New"/>
    </w:rPr>
  </w:style>
  <w:style w:type="character" w:customStyle="1" w:styleId="WW8Num58z2">
    <w:name w:val="WW8Num58z2"/>
    <w:rsid w:val="00B87686"/>
    <w:rPr>
      <w:rFonts w:ascii="Wingdings" w:hAnsi="Wingdings"/>
    </w:rPr>
  </w:style>
  <w:style w:type="character" w:customStyle="1" w:styleId="WW8Num58z3">
    <w:name w:val="WW8Num58z3"/>
    <w:rsid w:val="00B87686"/>
    <w:rPr>
      <w:rFonts w:ascii="Symbol" w:hAnsi="Symbol"/>
    </w:rPr>
  </w:style>
  <w:style w:type="character" w:customStyle="1" w:styleId="WW8Num595z1">
    <w:name w:val="WW8Num595z1"/>
    <w:rsid w:val="00B87686"/>
    <w:rPr>
      <w:rFonts w:ascii="Courier New" w:hAnsi="Courier New"/>
    </w:rPr>
  </w:style>
  <w:style w:type="character" w:customStyle="1" w:styleId="WW8Num595z2">
    <w:name w:val="WW8Num595z2"/>
    <w:rsid w:val="00B87686"/>
    <w:rPr>
      <w:rFonts w:ascii="Wingdings" w:hAnsi="Wingdings"/>
    </w:rPr>
  </w:style>
  <w:style w:type="character" w:customStyle="1" w:styleId="WW8Num595z3">
    <w:name w:val="WW8Num595z3"/>
    <w:rsid w:val="00B87686"/>
    <w:rPr>
      <w:rFonts w:ascii="Symbol" w:hAnsi="Symbol"/>
    </w:rPr>
  </w:style>
  <w:style w:type="character" w:customStyle="1" w:styleId="WW8Num599z1">
    <w:name w:val="WW8Num599z1"/>
    <w:rsid w:val="00B87686"/>
    <w:rPr>
      <w:rFonts w:ascii="Courier New" w:hAnsi="Courier New"/>
    </w:rPr>
  </w:style>
  <w:style w:type="character" w:customStyle="1" w:styleId="WW8Num599z2">
    <w:name w:val="WW8Num599z2"/>
    <w:rsid w:val="00B87686"/>
    <w:rPr>
      <w:rFonts w:ascii="Wingdings" w:hAnsi="Wingdings"/>
    </w:rPr>
  </w:style>
  <w:style w:type="character" w:customStyle="1" w:styleId="WW8Num599z3">
    <w:name w:val="WW8Num599z3"/>
    <w:rsid w:val="00B87686"/>
    <w:rPr>
      <w:rFonts w:ascii="Symbol" w:hAnsi="Symbol"/>
    </w:rPr>
  </w:style>
  <w:style w:type="character" w:customStyle="1" w:styleId="WW8Num59z1">
    <w:name w:val="WW8Num59z1"/>
    <w:rsid w:val="00B87686"/>
    <w:rPr>
      <w:rFonts w:ascii="Courier New" w:hAnsi="Courier New" w:cs="Courier New"/>
    </w:rPr>
  </w:style>
  <w:style w:type="character" w:customStyle="1" w:styleId="WW8Num59z2">
    <w:name w:val="WW8Num59z2"/>
    <w:rsid w:val="00B87686"/>
    <w:rPr>
      <w:rFonts w:ascii="Wingdings" w:hAnsi="Wingdings"/>
    </w:rPr>
  </w:style>
  <w:style w:type="character" w:customStyle="1" w:styleId="WW8Num59z3">
    <w:name w:val="WW8Num59z3"/>
    <w:rsid w:val="00B87686"/>
    <w:rPr>
      <w:rFonts w:ascii="Symbol" w:hAnsi="Symbol"/>
    </w:rPr>
  </w:style>
  <w:style w:type="character" w:customStyle="1" w:styleId="WW8Num5z1">
    <w:name w:val="WW8Num5z1"/>
    <w:rsid w:val="00B87686"/>
    <w:rPr>
      <w:rFonts w:ascii="Courier New" w:hAnsi="Courier New"/>
    </w:rPr>
  </w:style>
  <w:style w:type="character" w:customStyle="1" w:styleId="WW8Num5z2">
    <w:name w:val="WW8Num5z2"/>
    <w:rsid w:val="00B87686"/>
    <w:rPr>
      <w:rFonts w:ascii="Wingdings" w:hAnsi="Wingdings"/>
    </w:rPr>
  </w:style>
  <w:style w:type="character" w:customStyle="1" w:styleId="WW8Num5z3">
    <w:name w:val="WW8Num5z3"/>
    <w:rsid w:val="00B87686"/>
    <w:rPr>
      <w:rFonts w:ascii="Symbol" w:hAnsi="Symbol"/>
    </w:rPr>
  </w:style>
  <w:style w:type="character" w:customStyle="1" w:styleId="WW8Num603z0">
    <w:name w:val="WW8Num603z0"/>
    <w:rsid w:val="00B87686"/>
    <w:rPr>
      <w:rFonts w:ascii="Times New Roman" w:hAnsi="Times New Roman"/>
    </w:rPr>
  </w:style>
  <w:style w:type="character" w:customStyle="1" w:styleId="WW8Num604z1">
    <w:name w:val="WW8Num604z1"/>
    <w:rsid w:val="00B87686"/>
    <w:rPr>
      <w:rFonts w:ascii="Courier New" w:hAnsi="Courier New"/>
    </w:rPr>
  </w:style>
  <w:style w:type="character" w:customStyle="1" w:styleId="WW8Num604z2">
    <w:name w:val="WW8Num604z2"/>
    <w:rsid w:val="00B87686"/>
    <w:rPr>
      <w:rFonts w:ascii="Wingdings" w:hAnsi="Wingdings"/>
    </w:rPr>
  </w:style>
  <w:style w:type="character" w:customStyle="1" w:styleId="WW8Num604z3">
    <w:name w:val="WW8Num604z3"/>
    <w:rsid w:val="00B87686"/>
    <w:rPr>
      <w:rFonts w:ascii="Symbol" w:hAnsi="Symbol"/>
    </w:rPr>
  </w:style>
  <w:style w:type="character" w:customStyle="1" w:styleId="WW8Num605z0">
    <w:name w:val="WW8Num605z0"/>
    <w:rsid w:val="00B87686"/>
    <w:rPr>
      <w:b w:val="0"/>
      <w:i w:val="0"/>
      <w:u w:val="none"/>
    </w:rPr>
  </w:style>
  <w:style w:type="character" w:customStyle="1" w:styleId="WW8Num608z0">
    <w:name w:val="WW8Num608z0"/>
    <w:rsid w:val="00B87686"/>
    <w:rPr>
      <w:rFonts w:ascii="Times New Roman" w:hAnsi="Times New Roman"/>
    </w:rPr>
  </w:style>
  <w:style w:type="character" w:customStyle="1" w:styleId="WW8Num60z0">
    <w:name w:val="WW8Num60z0"/>
    <w:rsid w:val="00B87686"/>
    <w:rPr>
      <w:rFonts w:ascii="Times New Roman" w:hAnsi="Times New Roman" w:cs="Times New Roman"/>
    </w:rPr>
  </w:style>
  <w:style w:type="character" w:customStyle="1" w:styleId="WW8Num60z1">
    <w:name w:val="WW8Num60z1"/>
    <w:rsid w:val="00B87686"/>
    <w:rPr>
      <w:rFonts w:ascii="Courier New" w:hAnsi="Courier New"/>
    </w:rPr>
  </w:style>
  <w:style w:type="character" w:customStyle="1" w:styleId="WW8Num60z2">
    <w:name w:val="WW8Num60z2"/>
    <w:rsid w:val="00B87686"/>
    <w:rPr>
      <w:rFonts w:ascii="Wingdings" w:hAnsi="Wingdings"/>
    </w:rPr>
  </w:style>
  <w:style w:type="character" w:customStyle="1" w:styleId="WW8Num60z3">
    <w:name w:val="WW8Num60z3"/>
    <w:rsid w:val="00B87686"/>
    <w:rPr>
      <w:rFonts w:ascii="Symbol" w:hAnsi="Symbol"/>
    </w:rPr>
  </w:style>
  <w:style w:type="character" w:customStyle="1" w:styleId="WW8Num611z1">
    <w:name w:val="WW8Num611z1"/>
    <w:rsid w:val="00B87686"/>
    <w:rPr>
      <w:rFonts w:ascii="Courier New" w:hAnsi="Courier New"/>
    </w:rPr>
  </w:style>
  <w:style w:type="character" w:customStyle="1" w:styleId="WW8Num611z2">
    <w:name w:val="WW8Num611z2"/>
    <w:rsid w:val="00B87686"/>
    <w:rPr>
      <w:rFonts w:ascii="Wingdings" w:hAnsi="Wingdings"/>
    </w:rPr>
  </w:style>
  <w:style w:type="character" w:customStyle="1" w:styleId="WW8Num611z3">
    <w:name w:val="WW8Num611z3"/>
    <w:rsid w:val="00B87686"/>
    <w:rPr>
      <w:rFonts w:ascii="Symbol" w:hAnsi="Symbol"/>
    </w:rPr>
  </w:style>
  <w:style w:type="character" w:customStyle="1" w:styleId="WW8Num614z1">
    <w:name w:val="WW8Num614z1"/>
    <w:rsid w:val="00B87686"/>
    <w:rPr>
      <w:rFonts w:ascii="Courier New" w:hAnsi="Courier New"/>
    </w:rPr>
  </w:style>
  <w:style w:type="character" w:customStyle="1" w:styleId="WW8Num614z2">
    <w:name w:val="WW8Num614z2"/>
    <w:rsid w:val="00B87686"/>
    <w:rPr>
      <w:rFonts w:ascii="Wingdings" w:hAnsi="Wingdings"/>
    </w:rPr>
  </w:style>
  <w:style w:type="character" w:customStyle="1" w:styleId="WW8Num619z0">
    <w:name w:val="WW8Num619z0"/>
    <w:rsid w:val="00B87686"/>
    <w:rPr>
      <w:rFonts w:ascii="Symbol" w:hAnsi="Symbol"/>
    </w:rPr>
  </w:style>
  <w:style w:type="character" w:customStyle="1" w:styleId="WW8Num61z1">
    <w:name w:val="WW8Num61z1"/>
    <w:rsid w:val="00B87686"/>
    <w:rPr>
      <w:rFonts w:ascii="Courier New" w:hAnsi="Courier New"/>
    </w:rPr>
  </w:style>
  <w:style w:type="character" w:customStyle="1" w:styleId="WW8Num61z2">
    <w:name w:val="WW8Num61z2"/>
    <w:rsid w:val="00B87686"/>
    <w:rPr>
      <w:rFonts w:ascii="Wingdings" w:hAnsi="Wingdings"/>
    </w:rPr>
  </w:style>
  <w:style w:type="character" w:customStyle="1" w:styleId="WW8Num61z3">
    <w:name w:val="WW8Num61z3"/>
    <w:rsid w:val="00B87686"/>
    <w:rPr>
      <w:rFonts w:ascii="Symbol" w:hAnsi="Symbol"/>
    </w:rPr>
  </w:style>
  <w:style w:type="character" w:customStyle="1" w:styleId="WW8Num621z0">
    <w:name w:val="WW8Num621z0"/>
    <w:rsid w:val="00B87686"/>
    <w:rPr>
      <w:rFonts w:ascii="Times New Roman" w:hAnsi="Times New Roman"/>
    </w:rPr>
  </w:style>
  <w:style w:type="character" w:customStyle="1" w:styleId="WW8Num621z1">
    <w:name w:val="WW8Num621z1"/>
    <w:rsid w:val="00B87686"/>
    <w:rPr>
      <w:rFonts w:ascii="Courier New" w:hAnsi="Courier New"/>
    </w:rPr>
  </w:style>
  <w:style w:type="character" w:customStyle="1" w:styleId="WW8Num621z2">
    <w:name w:val="WW8Num621z2"/>
    <w:rsid w:val="00B87686"/>
    <w:rPr>
      <w:rFonts w:ascii="Wingdings" w:hAnsi="Wingdings"/>
    </w:rPr>
  </w:style>
  <w:style w:type="character" w:customStyle="1" w:styleId="WW8Num621z3">
    <w:name w:val="WW8Num621z3"/>
    <w:rsid w:val="00B87686"/>
    <w:rPr>
      <w:rFonts w:ascii="Symbol" w:hAnsi="Symbol"/>
    </w:rPr>
  </w:style>
  <w:style w:type="character" w:customStyle="1" w:styleId="WW8Num623z1">
    <w:name w:val="WW8Num623z1"/>
    <w:rsid w:val="00B87686"/>
    <w:rPr>
      <w:rFonts w:ascii="Times New Roman" w:hAnsi="Times New Roman"/>
    </w:rPr>
  </w:style>
  <w:style w:type="character" w:customStyle="1" w:styleId="WW8Num623z2">
    <w:name w:val="WW8Num623z2"/>
    <w:rsid w:val="00B87686"/>
    <w:rPr>
      <w:rFonts w:ascii="Wingdings" w:hAnsi="Wingdings"/>
    </w:rPr>
  </w:style>
  <w:style w:type="character" w:customStyle="1" w:styleId="WW8Num623z3">
    <w:name w:val="WW8Num623z3"/>
    <w:rsid w:val="00B87686"/>
    <w:rPr>
      <w:rFonts w:ascii="Symbol" w:hAnsi="Symbol"/>
    </w:rPr>
  </w:style>
  <w:style w:type="character" w:customStyle="1" w:styleId="WW8Num623z4">
    <w:name w:val="WW8Num623z4"/>
    <w:rsid w:val="00B87686"/>
    <w:rPr>
      <w:rFonts w:ascii="Courier New" w:hAnsi="Courier New"/>
    </w:rPr>
  </w:style>
  <w:style w:type="character" w:customStyle="1" w:styleId="WW8Num625z1">
    <w:name w:val="WW8Num625z1"/>
    <w:rsid w:val="00B87686"/>
    <w:rPr>
      <w:rFonts w:ascii="Courier New" w:hAnsi="Courier New"/>
    </w:rPr>
  </w:style>
  <w:style w:type="character" w:customStyle="1" w:styleId="WW8Num625z2">
    <w:name w:val="WW8Num625z2"/>
    <w:rsid w:val="00B87686"/>
    <w:rPr>
      <w:rFonts w:ascii="Wingdings" w:hAnsi="Wingdings"/>
    </w:rPr>
  </w:style>
  <w:style w:type="character" w:customStyle="1" w:styleId="WW8Num625z3">
    <w:name w:val="WW8Num625z3"/>
    <w:rsid w:val="00B87686"/>
    <w:rPr>
      <w:rFonts w:ascii="Symbol" w:hAnsi="Symbol"/>
    </w:rPr>
  </w:style>
  <w:style w:type="character" w:customStyle="1" w:styleId="WW8Num628z0">
    <w:name w:val="WW8Num628z0"/>
    <w:rsid w:val="00B87686"/>
    <w:rPr>
      <w:rFonts w:ascii="Times New Roman" w:hAnsi="Times New Roman"/>
    </w:rPr>
  </w:style>
  <w:style w:type="character" w:customStyle="1" w:styleId="WW8Num628z1">
    <w:name w:val="WW8Num628z1"/>
    <w:rsid w:val="00B87686"/>
    <w:rPr>
      <w:rFonts w:ascii="Courier New" w:hAnsi="Courier New"/>
    </w:rPr>
  </w:style>
  <w:style w:type="character" w:customStyle="1" w:styleId="WW8Num628z2">
    <w:name w:val="WW8Num628z2"/>
    <w:rsid w:val="00B87686"/>
    <w:rPr>
      <w:rFonts w:ascii="Wingdings" w:hAnsi="Wingdings"/>
    </w:rPr>
  </w:style>
  <w:style w:type="character" w:customStyle="1" w:styleId="WW8Num628z3">
    <w:name w:val="WW8Num628z3"/>
    <w:rsid w:val="00B87686"/>
    <w:rPr>
      <w:rFonts w:ascii="Symbol" w:hAnsi="Symbol"/>
    </w:rPr>
  </w:style>
  <w:style w:type="character" w:customStyle="1" w:styleId="WW8Num629z0">
    <w:name w:val="WW8Num629z0"/>
    <w:rsid w:val="00B87686"/>
    <w:rPr>
      <w:rFonts w:ascii="Times New Roman" w:hAnsi="Times New Roman"/>
    </w:rPr>
  </w:style>
  <w:style w:type="character" w:customStyle="1" w:styleId="WW8Num62z1">
    <w:name w:val="WW8Num62z1"/>
    <w:rsid w:val="00B87686"/>
    <w:rPr>
      <w:rFonts w:ascii="Courier New" w:hAnsi="Courier New" w:cs="Courier New"/>
    </w:rPr>
  </w:style>
  <w:style w:type="character" w:customStyle="1" w:styleId="WW8Num62z2">
    <w:name w:val="WW8Num62z2"/>
    <w:rsid w:val="00B87686"/>
    <w:rPr>
      <w:rFonts w:ascii="Wingdings" w:hAnsi="Wingdings"/>
    </w:rPr>
  </w:style>
  <w:style w:type="character" w:customStyle="1" w:styleId="WW8Num62z3">
    <w:name w:val="WW8Num62z3"/>
    <w:rsid w:val="00B87686"/>
    <w:rPr>
      <w:rFonts w:ascii="Symbol" w:hAnsi="Symbol"/>
    </w:rPr>
  </w:style>
  <w:style w:type="character" w:customStyle="1" w:styleId="WW8Num630z0">
    <w:name w:val="WW8Num630z0"/>
    <w:rsid w:val="00B87686"/>
    <w:rPr>
      <w:rFonts w:ascii="Times New Roman" w:hAnsi="Times New Roman"/>
    </w:rPr>
  </w:style>
  <w:style w:type="character" w:customStyle="1" w:styleId="WW8Num631z0">
    <w:name w:val="WW8Num631z0"/>
    <w:rsid w:val="00B87686"/>
    <w:rPr>
      <w:rFonts w:ascii="Times New Roman" w:hAnsi="Times New Roman"/>
    </w:rPr>
  </w:style>
  <w:style w:type="character" w:customStyle="1" w:styleId="WW8Num631z1">
    <w:name w:val="WW8Num631z1"/>
    <w:rsid w:val="00B87686"/>
    <w:rPr>
      <w:rFonts w:ascii="Symbol" w:hAnsi="Symbol"/>
    </w:rPr>
  </w:style>
  <w:style w:type="character" w:customStyle="1" w:styleId="WW8Num631z2">
    <w:name w:val="WW8Num631z2"/>
    <w:rsid w:val="00B87686"/>
    <w:rPr>
      <w:rFonts w:ascii="Wingdings" w:hAnsi="Wingdings"/>
    </w:rPr>
  </w:style>
  <w:style w:type="character" w:customStyle="1" w:styleId="WW8Num631z4">
    <w:name w:val="WW8Num631z4"/>
    <w:rsid w:val="00B87686"/>
    <w:rPr>
      <w:rFonts w:ascii="Courier New" w:hAnsi="Courier New"/>
    </w:rPr>
  </w:style>
  <w:style w:type="character" w:customStyle="1" w:styleId="WW8Num632z0">
    <w:name w:val="WW8Num632z0"/>
    <w:rsid w:val="00B87686"/>
    <w:rPr>
      <w:rFonts w:ascii="Symbol" w:hAnsi="Symbol"/>
    </w:rPr>
  </w:style>
  <w:style w:type="character" w:customStyle="1" w:styleId="WW8Num632z1">
    <w:name w:val="WW8Num632z1"/>
    <w:rsid w:val="00B87686"/>
    <w:rPr>
      <w:rFonts w:ascii="Times New Roman" w:hAnsi="Times New Roman"/>
    </w:rPr>
  </w:style>
  <w:style w:type="character" w:customStyle="1" w:styleId="WW8Num632z2">
    <w:name w:val="WW8Num632z2"/>
    <w:rsid w:val="00B87686"/>
    <w:rPr>
      <w:rFonts w:ascii="Wingdings" w:hAnsi="Wingdings"/>
    </w:rPr>
  </w:style>
  <w:style w:type="character" w:customStyle="1" w:styleId="WW8Num632z4">
    <w:name w:val="WW8Num632z4"/>
    <w:rsid w:val="00B87686"/>
    <w:rPr>
      <w:rFonts w:ascii="Courier New" w:hAnsi="Courier New"/>
    </w:rPr>
  </w:style>
  <w:style w:type="character" w:customStyle="1" w:styleId="WW8Num635z1">
    <w:name w:val="WW8Num635z1"/>
    <w:rsid w:val="00B87686"/>
    <w:rPr>
      <w:rFonts w:ascii="Courier New" w:hAnsi="Courier New"/>
    </w:rPr>
  </w:style>
  <w:style w:type="character" w:customStyle="1" w:styleId="WW8Num635z2">
    <w:name w:val="WW8Num635z2"/>
    <w:rsid w:val="00B87686"/>
    <w:rPr>
      <w:rFonts w:ascii="Wingdings" w:hAnsi="Wingdings"/>
    </w:rPr>
  </w:style>
  <w:style w:type="character" w:customStyle="1" w:styleId="WW8Num635z3">
    <w:name w:val="WW8Num635z3"/>
    <w:rsid w:val="00B87686"/>
    <w:rPr>
      <w:rFonts w:ascii="Symbol" w:hAnsi="Symbol"/>
    </w:rPr>
  </w:style>
  <w:style w:type="character" w:customStyle="1" w:styleId="WW8Num636z0">
    <w:name w:val="WW8Num636z0"/>
    <w:rsid w:val="00B87686"/>
    <w:rPr>
      <w:rFonts w:ascii="Times New Roman" w:hAnsi="Times New Roman"/>
    </w:rPr>
  </w:style>
  <w:style w:type="character" w:customStyle="1" w:styleId="WW8Num637z1">
    <w:name w:val="WW8Num637z1"/>
    <w:rsid w:val="00B87686"/>
    <w:rPr>
      <w:rFonts w:ascii="Times New Roman" w:hAnsi="Times New Roman"/>
    </w:rPr>
  </w:style>
  <w:style w:type="character" w:customStyle="1" w:styleId="WW8Num638z1">
    <w:name w:val="WW8Num638z1"/>
    <w:rsid w:val="00B87686"/>
    <w:rPr>
      <w:rFonts w:ascii="Courier New" w:hAnsi="Courier New"/>
    </w:rPr>
  </w:style>
  <w:style w:type="character" w:customStyle="1" w:styleId="WW8Num638z2">
    <w:name w:val="WW8Num638z2"/>
    <w:rsid w:val="00B87686"/>
    <w:rPr>
      <w:rFonts w:ascii="Wingdings" w:hAnsi="Wingdings"/>
    </w:rPr>
  </w:style>
  <w:style w:type="character" w:customStyle="1" w:styleId="WW8Num638z3">
    <w:name w:val="WW8Num638z3"/>
    <w:rsid w:val="00B87686"/>
    <w:rPr>
      <w:rFonts w:ascii="Symbol" w:hAnsi="Symbol"/>
    </w:rPr>
  </w:style>
  <w:style w:type="character" w:customStyle="1" w:styleId="WW8Num641z0">
    <w:name w:val="WW8Num641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642z1">
    <w:name w:val="WW8Num642z1"/>
    <w:rsid w:val="00B87686"/>
    <w:rPr>
      <w:rFonts w:ascii="Courier New" w:hAnsi="Courier New"/>
    </w:rPr>
  </w:style>
  <w:style w:type="character" w:customStyle="1" w:styleId="WW8Num642z2">
    <w:name w:val="WW8Num642z2"/>
    <w:rsid w:val="00B87686"/>
    <w:rPr>
      <w:rFonts w:ascii="Wingdings" w:hAnsi="Wingdings"/>
    </w:rPr>
  </w:style>
  <w:style w:type="character" w:customStyle="1" w:styleId="WW8Num642z3">
    <w:name w:val="WW8Num642z3"/>
    <w:rsid w:val="00B87686"/>
    <w:rPr>
      <w:rFonts w:ascii="Symbol" w:hAnsi="Symbol"/>
    </w:rPr>
  </w:style>
  <w:style w:type="character" w:customStyle="1" w:styleId="WW8Num644z0">
    <w:name w:val="WW8Num644z0"/>
    <w:rsid w:val="00B87686"/>
    <w:rPr>
      <w:rFonts w:ascii="Times New Roman" w:hAnsi="Times New Roman"/>
    </w:rPr>
  </w:style>
  <w:style w:type="character" w:customStyle="1" w:styleId="WW8Num645z0">
    <w:name w:val="WW8Num645z0"/>
    <w:rsid w:val="00B87686"/>
    <w:rPr>
      <w:rFonts w:ascii="Times New Roman" w:eastAsia="Times New Roman" w:hAnsi="Times New Roman"/>
    </w:rPr>
  </w:style>
  <w:style w:type="character" w:customStyle="1" w:styleId="WW8Num645z1">
    <w:name w:val="WW8Num645z1"/>
    <w:rsid w:val="00B87686"/>
    <w:rPr>
      <w:rFonts w:ascii="Courier New" w:hAnsi="Courier New"/>
    </w:rPr>
  </w:style>
  <w:style w:type="character" w:customStyle="1" w:styleId="WW8Num645z2">
    <w:name w:val="WW8Num645z2"/>
    <w:rsid w:val="00B87686"/>
    <w:rPr>
      <w:rFonts w:ascii="Wingdings" w:hAnsi="Wingdings"/>
    </w:rPr>
  </w:style>
  <w:style w:type="character" w:customStyle="1" w:styleId="WW8Num645z3">
    <w:name w:val="WW8Num645z3"/>
    <w:rsid w:val="00B87686"/>
    <w:rPr>
      <w:rFonts w:ascii="Symbol" w:hAnsi="Symbol"/>
    </w:rPr>
  </w:style>
  <w:style w:type="character" w:customStyle="1" w:styleId="WW8Num646z1">
    <w:name w:val="WW8Num646z1"/>
    <w:rsid w:val="00B87686"/>
    <w:rPr>
      <w:rFonts w:ascii="Courier New" w:hAnsi="Courier New"/>
      <w:sz w:val="20"/>
    </w:rPr>
  </w:style>
  <w:style w:type="character" w:customStyle="1" w:styleId="WW8Num646z2">
    <w:name w:val="WW8Num646z2"/>
    <w:rsid w:val="00B87686"/>
    <w:rPr>
      <w:rFonts w:ascii="Wingdings" w:hAnsi="Wingdings"/>
      <w:sz w:val="20"/>
    </w:rPr>
  </w:style>
  <w:style w:type="character" w:customStyle="1" w:styleId="WW8Num648z1">
    <w:name w:val="WW8Num648z1"/>
    <w:rsid w:val="00B87686"/>
    <w:rPr>
      <w:rFonts w:ascii="Courier New" w:hAnsi="Courier New"/>
    </w:rPr>
  </w:style>
  <w:style w:type="character" w:customStyle="1" w:styleId="WW8Num648z2">
    <w:name w:val="WW8Num648z2"/>
    <w:rsid w:val="00B87686"/>
    <w:rPr>
      <w:rFonts w:ascii="Wingdings" w:hAnsi="Wingdings"/>
    </w:rPr>
  </w:style>
  <w:style w:type="character" w:customStyle="1" w:styleId="WW8Num648z3">
    <w:name w:val="WW8Num648z3"/>
    <w:rsid w:val="00B87686"/>
    <w:rPr>
      <w:rFonts w:ascii="Symbol" w:hAnsi="Symbol"/>
    </w:rPr>
  </w:style>
  <w:style w:type="character" w:customStyle="1" w:styleId="WW8Num64z1">
    <w:name w:val="WW8Num64z1"/>
    <w:rsid w:val="00B87686"/>
    <w:rPr>
      <w:rFonts w:ascii="Courier New" w:hAnsi="Courier New"/>
    </w:rPr>
  </w:style>
  <w:style w:type="character" w:customStyle="1" w:styleId="WW8Num64z2">
    <w:name w:val="WW8Num64z2"/>
    <w:rsid w:val="00B87686"/>
    <w:rPr>
      <w:rFonts w:ascii="Wingdings" w:hAnsi="Wingdings"/>
    </w:rPr>
  </w:style>
  <w:style w:type="character" w:customStyle="1" w:styleId="WW8Num64z3">
    <w:name w:val="WW8Num64z3"/>
    <w:rsid w:val="00B87686"/>
    <w:rPr>
      <w:rFonts w:ascii="Symbol" w:hAnsi="Symbol"/>
    </w:rPr>
  </w:style>
  <w:style w:type="character" w:customStyle="1" w:styleId="WW8Num651z0">
    <w:name w:val="WW8Num651z0"/>
    <w:rsid w:val="00B87686"/>
    <w:rPr>
      <w:rFonts w:ascii="Times New Roman" w:hAnsi="Times New Roman"/>
    </w:rPr>
  </w:style>
  <w:style w:type="character" w:customStyle="1" w:styleId="WW8Num656z0">
    <w:name w:val="WW8Num656z0"/>
    <w:rsid w:val="00B87686"/>
    <w:rPr>
      <w:rFonts w:ascii="Symbol" w:hAnsi="Symbol"/>
    </w:rPr>
  </w:style>
  <w:style w:type="character" w:customStyle="1" w:styleId="WW8Num658z1">
    <w:name w:val="WW8Num658z1"/>
    <w:rsid w:val="00B87686"/>
    <w:rPr>
      <w:rFonts w:ascii="Courier New" w:hAnsi="Courier New"/>
    </w:rPr>
  </w:style>
  <w:style w:type="character" w:customStyle="1" w:styleId="WW8Num658z2">
    <w:name w:val="WW8Num658z2"/>
    <w:rsid w:val="00B87686"/>
    <w:rPr>
      <w:rFonts w:ascii="Wingdings" w:hAnsi="Wingdings"/>
    </w:rPr>
  </w:style>
  <w:style w:type="character" w:customStyle="1" w:styleId="WW8Num658z3">
    <w:name w:val="WW8Num658z3"/>
    <w:rsid w:val="00B87686"/>
    <w:rPr>
      <w:rFonts w:ascii="Symbol" w:hAnsi="Symbol"/>
    </w:rPr>
  </w:style>
  <w:style w:type="character" w:customStyle="1" w:styleId="WW8Num65z1">
    <w:name w:val="WW8Num65z1"/>
    <w:rsid w:val="00B87686"/>
    <w:rPr>
      <w:rFonts w:ascii="StarSymbol" w:hAnsi="StarSymbol"/>
    </w:rPr>
  </w:style>
  <w:style w:type="character" w:customStyle="1" w:styleId="WW8Num65z3">
    <w:name w:val="WW8Num65z3"/>
    <w:rsid w:val="00B87686"/>
    <w:rPr>
      <w:rFonts w:ascii="Symbol" w:hAnsi="Symbol"/>
    </w:rPr>
  </w:style>
  <w:style w:type="character" w:customStyle="1" w:styleId="WW8Num65z4">
    <w:name w:val="WW8Num65z4"/>
    <w:rsid w:val="00B87686"/>
    <w:rPr>
      <w:rFonts w:ascii="Courier New" w:hAnsi="Courier New"/>
    </w:rPr>
  </w:style>
  <w:style w:type="character" w:customStyle="1" w:styleId="WW8Num661z1">
    <w:name w:val="WW8Num661z1"/>
    <w:rsid w:val="00B87686"/>
    <w:rPr>
      <w:rFonts w:ascii="Courier New" w:hAnsi="Courier New"/>
      <w:sz w:val="20"/>
    </w:rPr>
  </w:style>
  <w:style w:type="character" w:customStyle="1" w:styleId="WW8Num661z2">
    <w:name w:val="WW8Num661z2"/>
    <w:rsid w:val="00B87686"/>
    <w:rPr>
      <w:rFonts w:ascii="Wingdings" w:hAnsi="Wingdings"/>
      <w:sz w:val="20"/>
    </w:rPr>
  </w:style>
  <w:style w:type="character" w:customStyle="1" w:styleId="WW8Num662z0">
    <w:name w:val="WW8Num662z0"/>
    <w:rsid w:val="00B87686"/>
    <w:rPr>
      <w:rFonts w:ascii="Times New Roman" w:hAnsi="Times New Roman"/>
    </w:rPr>
  </w:style>
  <w:style w:type="character" w:customStyle="1" w:styleId="WW8Num663z0">
    <w:name w:val="WW8Num663z0"/>
    <w:rsid w:val="00B87686"/>
    <w:rPr>
      <w:rFonts w:ascii="Times New Roman" w:hAnsi="Times New Roman"/>
    </w:rPr>
  </w:style>
  <w:style w:type="character" w:customStyle="1" w:styleId="WW8Num663z1">
    <w:name w:val="WW8Num663z1"/>
    <w:rsid w:val="00B87686"/>
    <w:rPr>
      <w:rFonts w:ascii="Courier New" w:hAnsi="Courier New"/>
    </w:rPr>
  </w:style>
  <w:style w:type="character" w:customStyle="1" w:styleId="WW8Num663z2">
    <w:name w:val="WW8Num663z2"/>
    <w:rsid w:val="00B87686"/>
    <w:rPr>
      <w:rFonts w:ascii="Wingdings" w:hAnsi="Wingdings"/>
    </w:rPr>
  </w:style>
  <w:style w:type="character" w:customStyle="1" w:styleId="WW8Num663z3">
    <w:name w:val="WW8Num663z3"/>
    <w:rsid w:val="00B87686"/>
    <w:rPr>
      <w:rFonts w:ascii="Symbol" w:hAnsi="Symbol"/>
    </w:rPr>
  </w:style>
  <w:style w:type="character" w:customStyle="1" w:styleId="WW8Num669z1">
    <w:name w:val="WW8Num669z1"/>
    <w:rsid w:val="00B87686"/>
    <w:rPr>
      <w:rFonts w:ascii="Courier New" w:hAnsi="Courier New"/>
    </w:rPr>
  </w:style>
  <w:style w:type="character" w:customStyle="1" w:styleId="WW8Num669z2">
    <w:name w:val="WW8Num669z2"/>
    <w:rsid w:val="00B87686"/>
    <w:rPr>
      <w:rFonts w:ascii="Wingdings" w:hAnsi="Wingdings"/>
    </w:rPr>
  </w:style>
  <w:style w:type="character" w:customStyle="1" w:styleId="WW8Num669z3">
    <w:name w:val="WW8Num669z3"/>
    <w:rsid w:val="00B87686"/>
    <w:rPr>
      <w:rFonts w:ascii="Symbol" w:hAnsi="Symbol"/>
    </w:rPr>
  </w:style>
  <w:style w:type="character" w:customStyle="1" w:styleId="WW8Num66z0">
    <w:name w:val="WW8Num66z0"/>
    <w:rsid w:val="00B87686"/>
    <w:rPr>
      <w:rFonts w:ascii="Times New Roman" w:hAnsi="Times New Roman"/>
    </w:rPr>
  </w:style>
  <w:style w:type="character" w:customStyle="1" w:styleId="WW8Num672z0">
    <w:name w:val="WW8Num672z0"/>
    <w:rsid w:val="00B87686"/>
    <w:rPr>
      <w:rFonts w:ascii="Times New Roman" w:hAnsi="Times New Roman"/>
    </w:rPr>
  </w:style>
  <w:style w:type="character" w:customStyle="1" w:styleId="WW8Num673z1">
    <w:name w:val="WW8Num673z1"/>
    <w:rsid w:val="00B87686"/>
    <w:rPr>
      <w:rFonts w:ascii="Courier New" w:hAnsi="Courier New"/>
    </w:rPr>
  </w:style>
  <w:style w:type="character" w:customStyle="1" w:styleId="WW8Num673z2">
    <w:name w:val="WW8Num673z2"/>
    <w:rsid w:val="00B87686"/>
    <w:rPr>
      <w:rFonts w:ascii="Wingdings" w:hAnsi="Wingdings"/>
    </w:rPr>
  </w:style>
  <w:style w:type="character" w:customStyle="1" w:styleId="WW8Num673z3">
    <w:name w:val="WW8Num673z3"/>
    <w:rsid w:val="00B87686"/>
    <w:rPr>
      <w:rFonts w:ascii="Symbol" w:hAnsi="Symbol"/>
    </w:rPr>
  </w:style>
  <w:style w:type="character" w:customStyle="1" w:styleId="WW8Num674z0">
    <w:name w:val="WW8Num674z0"/>
    <w:rsid w:val="00B87686"/>
    <w:rPr>
      <w:rFonts w:ascii="Times New Roman" w:hAnsi="Times New Roman"/>
    </w:rPr>
  </w:style>
  <w:style w:type="character" w:customStyle="1" w:styleId="WW8Num674z1">
    <w:name w:val="WW8Num674z1"/>
    <w:rsid w:val="00B87686"/>
    <w:rPr>
      <w:rFonts w:ascii="Courier New" w:hAnsi="Courier New"/>
    </w:rPr>
  </w:style>
  <w:style w:type="character" w:customStyle="1" w:styleId="WW8Num674z2">
    <w:name w:val="WW8Num674z2"/>
    <w:rsid w:val="00B87686"/>
    <w:rPr>
      <w:rFonts w:ascii="Wingdings" w:hAnsi="Wingdings"/>
    </w:rPr>
  </w:style>
  <w:style w:type="character" w:customStyle="1" w:styleId="WW8Num674z3">
    <w:name w:val="WW8Num674z3"/>
    <w:rsid w:val="00B87686"/>
    <w:rPr>
      <w:rFonts w:ascii="Symbol" w:hAnsi="Symbol"/>
    </w:rPr>
  </w:style>
  <w:style w:type="character" w:customStyle="1" w:styleId="WW8Num675z1">
    <w:name w:val="WW8Num675z1"/>
    <w:rsid w:val="00B87686"/>
    <w:rPr>
      <w:rFonts w:ascii="Times New Roman" w:hAnsi="Times New Roman"/>
    </w:rPr>
  </w:style>
  <w:style w:type="character" w:customStyle="1" w:styleId="WW8Num675z8">
    <w:name w:val="WW8Num675z8"/>
    <w:rsid w:val="00B87686"/>
    <w:rPr>
      <w:rFonts w:ascii="Wingdings" w:hAnsi="Wingdings"/>
    </w:rPr>
  </w:style>
  <w:style w:type="character" w:customStyle="1" w:styleId="WW8Num679z0">
    <w:name w:val="WW8Num679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67z0">
    <w:name w:val="WW8Num67z0"/>
    <w:rsid w:val="00B87686"/>
    <w:rPr>
      <w:rFonts w:ascii="Times New Roman" w:hAnsi="Times New Roman" w:cs="Times New Roman"/>
    </w:rPr>
  </w:style>
  <w:style w:type="character" w:customStyle="1" w:styleId="WW8Num67z1">
    <w:name w:val="WW8Num67z1"/>
    <w:rsid w:val="00B87686"/>
    <w:rPr>
      <w:rFonts w:ascii="Courier New" w:hAnsi="Courier New" w:cs="Courier New"/>
    </w:rPr>
  </w:style>
  <w:style w:type="character" w:customStyle="1" w:styleId="WW8Num67z2">
    <w:name w:val="WW8Num67z2"/>
    <w:rsid w:val="00B87686"/>
    <w:rPr>
      <w:rFonts w:ascii="Wingdings" w:hAnsi="Wingdings"/>
    </w:rPr>
  </w:style>
  <w:style w:type="character" w:customStyle="1" w:styleId="WW8Num67z3">
    <w:name w:val="WW8Num67z3"/>
    <w:rsid w:val="00B87686"/>
    <w:rPr>
      <w:rFonts w:ascii="Symbol" w:hAnsi="Symbol"/>
    </w:rPr>
  </w:style>
  <w:style w:type="character" w:customStyle="1" w:styleId="WW8Num680z0">
    <w:name w:val="WW8Num680z0"/>
    <w:rsid w:val="00B87686"/>
    <w:rPr>
      <w:rFonts w:ascii="Times New Roman" w:hAnsi="Times New Roman"/>
    </w:rPr>
  </w:style>
  <w:style w:type="character" w:customStyle="1" w:styleId="WW8Num680z1">
    <w:name w:val="WW8Num680z1"/>
    <w:rsid w:val="00B87686"/>
    <w:rPr>
      <w:rFonts w:ascii="Courier New" w:hAnsi="Courier New"/>
    </w:rPr>
  </w:style>
  <w:style w:type="character" w:customStyle="1" w:styleId="WW8Num680z2">
    <w:name w:val="WW8Num680z2"/>
    <w:rsid w:val="00B87686"/>
    <w:rPr>
      <w:rFonts w:ascii="Wingdings" w:hAnsi="Wingdings"/>
    </w:rPr>
  </w:style>
  <w:style w:type="character" w:customStyle="1" w:styleId="WW8Num680z3">
    <w:name w:val="WW8Num680z3"/>
    <w:rsid w:val="00B87686"/>
    <w:rPr>
      <w:rFonts w:ascii="Symbol" w:hAnsi="Symbol"/>
    </w:rPr>
  </w:style>
  <w:style w:type="character" w:customStyle="1" w:styleId="WW8Num681z0">
    <w:name w:val="WW8Num681z0"/>
    <w:rsid w:val="00B87686"/>
    <w:rPr>
      <w:rFonts w:ascii="Times New Roman" w:hAnsi="Times New Roman"/>
    </w:rPr>
  </w:style>
  <w:style w:type="character" w:customStyle="1" w:styleId="WW8Num682z1">
    <w:name w:val="WW8Num682z1"/>
    <w:rsid w:val="00B87686"/>
    <w:rPr>
      <w:rFonts w:ascii="Courier New" w:hAnsi="Courier New"/>
    </w:rPr>
  </w:style>
  <w:style w:type="character" w:customStyle="1" w:styleId="WW8Num682z2">
    <w:name w:val="WW8Num682z2"/>
    <w:rsid w:val="00B87686"/>
    <w:rPr>
      <w:rFonts w:ascii="Wingdings" w:hAnsi="Wingdings"/>
    </w:rPr>
  </w:style>
  <w:style w:type="character" w:customStyle="1" w:styleId="WW8Num682z3">
    <w:name w:val="WW8Num682z3"/>
    <w:rsid w:val="00B87686"/>
    <w:rPr>
      <w:rFonts w:ascii="Symbol" w:hAnsi="Symbol"/>
    </w:rPr>
  </w:style>
  <w:style w:type="character" w:customStyle="1" w:styleId="WW8Num684z3">
    <w:name w:val="WW8Num684z3"/>
    <w:rsid w:val="00B87686"/>
    <w:rPr>
      <w:rFonts w:ascii="Symbol" w:hAnsi="Symbol"/>
    </w:rPr>
  </w:style>
  <w:style w:type="character" w:customStyle="1" w:styleId="WW8Num685z1">
    <w:name w:val="WW8Num685z1"/>
    <w:rsid w:val="00B87686"/>
    <w:rPr>
      <w:rFonts w:ascii="Courier New" w:hAnsi="Courier New"/>
      <w:sz w:val="20"/>
    </w:rPr>
  </w:style>
  <w:style w:type="character" w:customStyle="1" w:styleId="WW8Num685z2">
    <w:name w:val="WW8Num685z2"/>
    <w:rsid w:val="00B87686"/>
    <w:rPr>
      <w:rFonts w:ascii="Wingdings" w:hAnsi="Wingdings"/>
      <w:sz w:val="20"/>
    </w:rPr>
  </w:style>
  <w:style w:type="character" w:customStyle="1" w:styleId="WW8Num687z0">
    <w:name w:val="WW8Num687z0"/>
    <w:rsid w:val="00B87686"/>
    <w:rPr>
      <w:rFonts w:ascii="Times New Roman" w:hAnsi="Times New Roman"/>
    </w:rPr>
  </w:style>
  <w:style w:type="character" w:customStyle="1" w:styleId="WW8Num688z1">
    <w:name w:val="WW8Num688z1"/>
    <w:rsid w:val="00B87686"/>
    <w:rPr>
      <w:rFonts w:ascii="Courier New" w:hAnsi="Courier New"/>
    </w:rPr>
  </w:style>
  <w:style w:type="character" w:customStyle="1" w:styleId="WW8Num688z2">
    <w:name w:val="WW8Num688z2"/>
    <w:rsid w:val="00B87686"/>
    <w:rPr>
      <w:rFonts w:ascii="Wingdings" w:hAnsi="Wingdings"/>
    </w:rPr>
  </w:style>
  <w:style w:type="character" w:customStyle="1" w:styleId="WW8Num688z3">
    <w:name w:val="WW8Num688z3"/>
    <w:rsid w:val="00B87686"/>
    <w:rPr>
      <w:rFonts w:ascii="Symbol" w:hAnsi="Symbol"/>
    </w:rPr>
  </w:style>
  <w:style w:type="character" w:customStyle="1" w:styleId="WW8Num68z1">
    <w:name w:val="WW8Num68z1"/>
    <w:rsid w:val="00B87686"/>
    <w:rPr>
      <w:rFonts w:ascii="Courier New" w:hAnsi="Courier New" w:cs="Courier New"/>
    </w:rPr>
  </w:style>
  <w:style w:type="character" w:customStyle="1" w:styleId="WW8Num68z2">
    <w:name w:val="WW8Num68z2"/>
    <w:rsid w:val="00B87686"/>
    <w:rPr>
      <w:rFonts w:ascii="Wingdings" w:hAnsi="Wingdings"/>
    </w:rPr>
  </w:style>
  <w:style w:type="character" w:customStyle="1" w:styleId="WW8Num68z3">
    <w:name w:val="WW8Num68z3"/>
    <w:rsid w:val="00B87686"/>
    <w:rPr>
      <w:rFonts w:ascii="Symbol" w:hAnsi="Symbol"/>
    </w:rPr>
  </w:style>
  <w:style w:type="character" w:customStyle="1" w:styleId="WW8Num690z0">
    <w:name w:val="WW8Num690z0"/>
    <w:rsid w:val="00B87686"/>
    <w:rPr>
      <w:rFonts w:ascii="Times New Roman" w:hAnsi="Times New Roman"/>
    </w:rPr>
  </w:style>
  <w:style w:type="character" w:customStyle="1" w:styleId="WW8Num694z0">
    <w:name w:val="WW8Num694z0"/>
    <w:rsid w:val="00B87686"/>
    <w:rPr>
      <w:rFonts w:ascii="Symbol" w:hAnsi="Symbol"/>
    </w:rPr>
  </w:style>
  <w:style w:type="character" w:customStyle="1" w:styleId="WW8Num694z1">
    <w:name w:val="WW8Num694z1"/>
    <w:rsid w:val="00B87686"/>
    <w:rPr>
      <w:rFonts w:ascii="Courier New" w:hAnsi="Courier New"/>
    </w:rPr>
  </w:style>
  <w:style w:type="character" w:customStyle="1" w:styleId="WW8Num694z2">
    <w:name w:val="WW8Num694z2"/>
    <w:rsid w:val="00B87686"/>
    <w:rPr>
      <w:rFonts w:ascii="Wingdings" w:hAnsi="Wingdings"/>
    </w:rPr>
  </w:style>
  <w:style w:type="character" w:customStyle="1" w:styleId="WW8Num696z0">
    <w:name w:val="WW8Num696z0"/>
    <w:rsid w:val="00B87686"/>
    <w:rPr>
      <w:rFonts w:ascii="Bookman Old Style" w:hAnsi="Bookman Old Style"/>
      <w:b/>
      <w:i w:val="0"/>
    </w:rPr>
  </w:style>
  <w:style w:type="character" w:customStyle="1" w:styleId="WW8Num69z0">
    <w:name w:val="WW8Num69z0"/>
    <w:rsid w:val="00B87686"/>
    <w:rPr>
      <w:rFonts w:ascii="Times New Roman" w:hAnsi="Times New Roman"/>
      <w:b w:val="0"/>
      <w:i w:val="0"/>
    </w:rPr>
  </w:style>
  <w:style w:type="character" w:customStyle="1" w:styleId="WW8Num69z1">
    <w:name w:val="WW8Num69z1"/>
    <w:rsid w:val="00B87686"/>
    <w:rPr>
      <w:rFonts w:ascii="Courier New" w:hAnsi="Courier New"/>
    </w:rPr>
  </w:style>
  <w:style w:type="character" w:customStyle="1" w:styleId="WW8Num69z2">
    <w:name w:val="WW8Num69z2"/>
    <w:rsid w:val="00B87686"/>
    <w:rPr>
      <w:rFonts w:ascii="Wingdings" w:hAnsi="Wingdings"/>
    </w:rPr>
  </w:style>
  <w:style w:type="character" w:customStyle="1" w:styleId="WW8Num69z3">
    <w:name w:val="WW8Num69z3"/>
    <w:rsid w:val="00B87686"/>
    <w:rPr>
      <w:rFonts w:ascii="Symbol" w:hAnsi="Symbol"/>
    </w:rPr>
  </w:style>
  <w:style w:type="character" w:customStyle="1" w:styleId="WW8Num6z2">
    <w:name w:val="WW8Num6z2"/>
    <w:rsid w:val="00B87686"/>
    <w:rPr>
      <w:rFonts w:ascii="Wingdings" w:hAnsi="Wingdings"/>
    </w:rPr>
  </w:style>
  <w:style w:type="character" w:customStyle="1" w:styleId="WW8Num6z3">
    <w:name w:val="WW8Num6z3"/>
    <w:rsid w:val="00B87686"/>
    <w:rPr>
      <w:rFonts w:ascii="Symbol" w:hAnsi="Symbol"/>
    </w:rPr>
  </w:style>
  <w:style w:type="character" w:customStyle="1" w:styleId="WW8Num6z4">
    <w:name w:val="WW8Num6z4"/>
    <w:rsid w:val="00B87686"/>
    <w:rPr>
      <w:rFonts w:ascii="Courier New" w:hAnsi="Courier New"/>
    </w:rPr>
  </w:style>
  <w:style w:type="character" w:customStyle="1" w:styleId="WW8Num701z0">
    <w:name w:val="WW8Num701z0"/>
    <w:rsid w:val="00B87686"/>
    <w:rPr>
      <w:rFonts w:ascii="Times New Roman" w:hAnsi="Times New Roman"/>
    </w:rPr>
  </w:style>
  <w:style w:type="character" w:customStyle="1" w:styleId="WW8Num703z0">
    <w:name w:val="WW8Num703z0"/>
    <w:rsid w:val="00B87686"/>
    <w:rPr>
      <w:rFonts w:ascii="Symbol" w:hAnsi="Symbol"/>
    </w:rPr>
  </w:style>
  <w:style w:type="character" w:customStyle="1" w:styleId="WW8Num704z0">
    <w:name w:val="WW8Num704z0"/>
    <w:rsid w:val="00B87686"/>
    <w:rPr>
      <w:u w:val="none"/>
    </w:rPr>
  </w:style>
  <w:style w:type="character" w:customStyle="1" w:styleId="WW8Num707z0">
    <w:name w:val="WW8Num707z0"/>
    <w:rsid w:val="00B87686"/>
    <w:rPr>
      <w:rFonts w:ascii="Times New Roman" w:hAnsi="Times New Roman"/>
    </w:rPr>
  </w:style>
  <w:style w:type="character" w:customStyle="1" w:styleId="WW8Num70z1">
    <w:name w:val="WW8Num70z1"/>
    <w:rsid w:val="00B87686"/>
    <w:rPr>
      <w:rFonts w:ascii="Courier New" w:hAnsi="Courier New"/>
    </w:rPr>
  </w:style>
  <w:style w:type="character" w:customStyle="1" w:styleId="WW8Num70z2">
    <w:name w:val="WW8Num70z2"/>
    <w:rsid w:val="00B87686"/>
    <w:rPr>
      <w:rFonts w:ascii="Wingdings" w:hAnsi="Wingdings"/>
    </w:rPr>
  </w:style>
  <w:style w:type="character" w:customStyle="1" w:styleId="WW8Num70z3">
    <w:name w:val="WW8Num70z3"/>
    <w:rsid w:val="00B87686"/>
    <w:rPr>
      <w:rFonts w:ascii="Symbol" w:hAnsi="Symbol"/>
    </w:rPr>
  </w:style>
  <w:style w:type="character" w:customStyle="1" w:styleId="WW8Num70z4">
    <w:name w:val="WW8Num70z4"/>
    <w:rsid w:val="00B87686"/>
    <w:rPr>
      <w:rFonts w:ascii="Courier New" w:hAnsi="Courier New"/>
    </w:rPr>
  </w:style>
  <w:style w:type="character" w:customStyle="1" w:styleId="WW8Num711z0">
    <w:name w:val="WW8Num711z0"/>
    <w:rsid w:val="00B87686"/>
    <w:rPr>
      <w:rFonts w:ascii="Times New Roman" w:eastAsia="Times New Roman" w:hAnsi="Times New Roman"/>
    </w:rPr>
  </w:style>
  <w:style w:type="character" w:customStyle="1" w:styleId="WW8Num711z1">
    <w:name w:val="WW8Num711z1"/>
    <w:rsid w:val="00B87686"/>
    <w:rPr>
      <w:rFonts w:ascii="Courier New" w:hAnsi="Courier New"/>
    </w:rPr>
  </w:style>
  <w:style w:type="character" w:customStyle="1" w:styleId="WW8Num711z2">
    <w:name w:val="WW8Num711z2"/>
    <w:rsid w:val="00B87686"/>
    <w:rPr>
      <w:rFonts w:ascii="Wingdings" w:hAnsi="Wingdings"/>
    </w:rPr>
  </w:style>
  <w:style w:type="character" w:customStyle="1" w:styleId="WW8Num711z3">
    <w:name w:val="WW8Num711z3"/>
    <w:rsid w:val="00B87686"/>
    <w:rPr>
      <w:rFonts w:ascii="Symbol" w:hAnsi="Symbol"/>
    </w:rPr>
  </w:style>
  <w:style w:type="character" w:customStyle="1" w:styleId="WW8Num719z1">
    <w:name w:val="WW8Num719z1"/>
    <w:rsid w:val="00B87686"/>
    <w:rPr>
      <w:rFonts w:ascii="Bookman Old Style" w:hAnsi="Bookman Old Style"/>
      <w:caps w:val="0"/>
      <w:smallCaps w:val="0"/>
      <w:sz w:val="24"/>
    </w:rPr>
  </w:style>
  <w:style w:type="character" w:customStyle="1" w:styleId="WW8Num71z3">
    <w:name w:val="WW8Num71z3"/>
    <w:rsid w:val="00B87686"/>
    <w:rPr>
      <w:rFonts w:ascii="Symbol" w:hAnsi="Symbol"/>
    </w:rPr>
  </w:style>
  <w:style w:type="character" w:customStyle="1" w:styleId="WW8Num71z7">
    <w:name w:val="WW8Num71z7"/>
    <w:rsid w:val="00B87686"/>
    <w:rPr>
      <w:rFonts w:ascii="Courier New" w:hAnsi="Courier New"/>
    </w:rPr>
  </w:style>
  <w:style w:type="character" w:customStyle="1" w:styleId="WW8Num721z1">
    <w:name w:val="WW8Num721z1"/>
    <w:rsid w:val="00B87686"/>
    <w:rPr>
      <w:rFonts w:ascii="Courier New" w:hAnsi="Courier New"/>
    </w:rPr>
  </w:style>
  <w:style w:type="character" w:customStyle="1" w:styleId="WW8Num721z2">
    <w:name w:val="WW8Num721z2"/>
    <w:rsid w:val="00B87686"/>
    <w:rPr>
      <w:rFonts w:ascii="Wingdings" w:hAnsi="Wingdings"/>
    </w:rPr>
  </w:style>
  <w:style w:type="character" w:customStyle="1" w:styleId="WW8Num721z3">
    <w:name w:val="WW8Num721z3"/>
    <w:rsid w:val="00B87686"/>
    <w:rPr>
      <w:rFonts w:ascii="Symbol" w:hAnsi="Symbol"/>
    </w:rPr>
  </w:style>
  <w:style w:type="character" w:customStyle="1" w:styleId="WW8Num723z2">
    <w:name w:val="WW8Num723z2"/>
    <w:rsid w:val="00B87686"/>
    <w:rPr>
      <w:rFonts w:ascii="Wingdings" w:hAnsi="Wingdings"/>
    </w:rPr>
  </w:style>
  <w:style w:type="character" w:customStyle="1" w:styleId="WW8Num723z4">
    <w:name w:val="WW8Num723z4"/>
    <w:rsid w:val="00B87686"/>
    <w:rPr>
      <w:rFonts w:ascii="Courier New" w:hAnsi="Courier New"/>
    </w:rPr>
  </w:style>
  <w:style w:type="character" w:customStyle="1" w:styleId="WW8Num728z1">
    <w:name w:val="WW8Num728z1"/>
    <w:rsid w:val="00B87686"/>
    <w:rPr>
      <w:rFonts w:ascii="Courier New" w:hAnsi="Courier New"/>
    </w:rPr>
  </w:style>
  <w:style w:type="character" w:customStyle="1" w:styleId="WW8Num728z2">
    <w:name w:val="WW8Num728z2"/>
    <w:rsid w:val="00B87686"/>
    <w:rPr>
      <w:rFonts w:ascii="Wingdings" w:hAnsi="Wingdings"/>
    </w:rPr>
  </w:style>
  <w:style w:type="character" w:customStyle="1" w:styleId="WW8Num728z3">
    <w:name w:val="WW8Num728z3"/>
    <w:rsid w:val="00B87686"/>
    <w:rPr>
      <w:rFonts w:ascii="Symbol" w:hAnsi="Symbol"/>
    </w:rPr>
  </w:style>
  <w:style w:type="character" w:customStyle="1" w:styleId="WW8Num72z0">
    <w:name w:val="WW8Num72z0"/>
    <w:rsid w:val="00B87686"/>
    <w:rPr>
      <w:rFonts w:ascii="Times New Roman" w:hAnsi="Times New Roman"/>
      <w:b w:val="0"/>
      <w:i w:val="0"/>
    </w:rPr>
  </w:style>
  <w:style w:type="character" w:customStyle="1" w:styleId="WW8Num72z1">
    <w:name w:val="WW8Num72z1"/>
    <w:rsid w:val="00B87686"/>
    <w:rPr>
      <w:rFonts w:ascii="Courier New" w:hAnsi="Courier New"/>
    </w:rPr>
  </w:style>
  <w:style w:type="character" w:customStyle="1" w:styleId="WW8Num72z2">
    <w:name w:val="WW8Num72z2"/>
    <w:rsid w:val="00B87686"/>
    <w:rPr>
      <w:rFonts w:ascii="Wingdings" w:hAnsi="Wingdings"/>
    </w:rPr>
  </w:style>
  <w:style w:type="character" w:customStyle="1" w:styleId="WW8Num72z3">
    <w:name w:val="WW8Num72z3"/>
    <w:rsid w:val="00B87686"/>
    <w:rPr>
      <w:rFonts w:ascii="Symbol" w:hAnsi="Symbol"/>
    </w:rPr>
  </w:style>
  <w:style w:type="character" w:customStyle="1" w:styleId="WW8Num730z0">
    <w:name w:val="WW8Num730z0"/>
    <w:rsid w:val="00B87686"/>
    <w:rPr>
      <w:rFonts w:ascii="Bookman Old Style" w:hAnsi="Bookman Old Style"/>
    </w:rPr>
  </w:style>
  <w:style w:type="character" w:customStyle="1" w:styleId="WW8Num731z0">
    <w:name w:val="WW8Num731z0"/>
    <w:rsid w:val="00B87686"/>
    <w:rPr>
      <w:rFonts w:ascii="Symbol" w:hAnsi="Symbol"/>
    </w:rPr>
  </w:style>
  <w:style w:type="character" w:customStyle="1" w:styleId="WW8Num735z1">
    <w:name w:val="WW8Num735z1"/>
    <w:rsid w:val="00B87686"/>
    <w:rPr>
      <w:rFonts w:ascii="Courier New" w:hAnsi="Courier New"/>
    </w:rPr>
  </w:style>
  <w:style w:type="character" w:customStyle="1" w:styleId="WW8Num735z2">
    <w:name w:val="WW8Num735z2"/>
    <w:rsid w:val="00B87686"/>
    <w:rPr>
      <w:rFonts w:ascii="Wingdings" w:hAnsi="Wingdings"/>
    </w:rPr>
  </w:style>
  <w:style w:type="character" w:customStyle="1" w:styleId="WW8Num735z3">
    <w:name w:val="WW8Num735z3"/>
    <w:rsid w:val="00B87686"/>
    <w:rPr>
      <w:rFonts w:ascii="Symbol" w:hAnsi="Symbol"/>
    </w:rPr>
  </w:style>
  <w:style w:type="character" w:customStyle="1" w:styleId="WW8Num736z1">
    <w:name w:val="WW8Num736z1"/>
    <w:rsid w:val="00B87686"/>
    <w:rPr>
      <w:rFonts w:ascii="Courier New" w:hAnsi="Courier New"/>
    </w:rPr>
  </w:style>
  <w:style w:type="character" w:customStyle="1" w:styleId="WW8Num736z2">
    <w:name w:val="WW8Num736z2"/>
    <w:rsid w:val="00B87686"/>
    <w:rPr>
      <w:rFonts w:ascii="Wingdings" w:hAnsi="Wingdings"/>
    </w:rPr>
  </w:style>
  <w:style w:type="character" w:customStyle="1" w:styleId="WW8Num736z3">
    <w:name w:val="WW8Num736z3"/>
    <w:rsid w:val="00B87686"/>
    <w:rPr>
      <w:rFonts w:ascii="Symbol" w:hAnsi="Symbol"/>
    </w:rPr>
  </w:style>
  <w:style w:type="character" w:customStyle="1" w:styleId="WW8Num738z0">
    <w:name w:val="WW8Num738z0"/>
    <w:rsid w:val="00B87686"/>
    <w:rPr>
      <w:rFonts w:ascii="Symbol" w:hAnsi="Symbol"/>
    </w:rPr>
  </w:style>
  <w:style w:type="character" w:customStyle="1" w:styleId="WW8Num73z0">
    <w:name w:val="WW8Num73z0"/>
    <w:rsid w:val="00B87686"/>
    <w:rPr>
      <w:rFonts w:ascii="Times New Roman" w:hAnsi="Times New Roman" w:cs="Times New Roman"/>
    </w:rPr>
  </w:style>
  <w:style w:type="character" w:customStyle="1" w:styleId="WW8Num73z1">
    <w:name w:val="WW8Num73z1"/>
    <w:rsid w:val="00B87686"/>
    <w:rPr>
      <w:rFonts w:ascii="Courier New" w:hAnsi="Courier New"/>
    </w:rPr>
  </w:style>
  <w:style w:type="character" w:customStyle="1" w:styleId="WW8Num73z2">
    <w:name w:val="WW8Num73z2"/>
    <w:rsid w:val="00B87686"/>
    <w:rPr>
      <w:rFonts w:ascii="Wingdings" w:hAnsi="Wingdings"/>
    </w:rPr>
  </w:style>
  <w:style w:type="character" w:customStyle="1" w:styleId="WW8Num73z3">
    <w:name w:val="WW8Num73z3"/>
    <w:rsid w:val="00B87686"/>
    <w:rPr>
      <w:rFonts w:ascii="Symbol" w:hAnsi="Symbol"/>
    </w:rPr>
  </w:style>
  <w:style w:type="character" w:customStyle="1" w:styleId="WW8Num740z0">
    <w:name w:val="WW8Num740z0"/>
    <w:rsid w:val="00B87686"/>
    <w:rPr>
      <w:rFonts w:ascii="Times New Roman" w:hAnsi="Times New Roman"/>
    </w:rPr>
  </w:style>
  <w:style w:type="character" w:customStyle="1" w:styleId="WW8Num741z1">
    <w:name w:val="WW8Num741z1"/>
    <w:rsid w:val="00B87686"/>
    <w:rPr>
      <w:rFonts w:ascii="Courier New" w:hAnsi="Courier New"/>
    </w:rPr>
  </w:style>
  <w:style w:type="character" w:customStyle="1" w:styleId="WW8Num741z2">
    <w:name w:val="WW8Num741z2"/>
    <w:rsid w:val="00B87686"/>
    <w:rPr>
      <w:rFonts w:ascii="Wingdings" w:hAnsi="Wingdings"/>
    </w:rPr>
  </w:style>
  <w:style w:type="character" w:customStyle="1" w:styleId="WW8Num741z3">
    <w:name w:val="WW8Num741z3"/>
    <w:rsid w:val="00B87686"/>
    <w:rPr>
      <w:rFonts w:ascii="Symbol" w:hAnsi="Symbol"/>
    </w:rPr>
  </w:style>
  <w:style w:type="character" w:customStyle="1" w:styleId="WW8Num742z0">
    <w:name w:val="WW8Num742z0"/>
    <w:rsid w:val="00B87686"/>
    <w:rPr>
      <w:b/>
    </w:rPr>
  </w:style>
  <w:style w:type="character" w:customStyle="1" w:styleId="WW8Num743z1">
    <w:name w:val="WW8Num743z1"/>
    <w:rsid w:val="00B87686"/>
    <w:rPr>
      <w:rFonts w:ascii="Courier New" w:hAnsi="Courier New"/>
    </w:rPr>
  </w:style>
  <w:style w:type="character" w:customStyle="1" w:styleId="WW8Num743z2">
    <w:name w:val="WW8Num743z2"/>
    <w:rsid w:val="00B87686"/>
    <w:rPr>
      <w:rFonts w:ascii="Wingdings" w:hAnsi="Wingdings"/>
    </w:rPr>
  </w:style>
  <w:style w:type="character" w:customStyle="1" w:styleId="WW8Num743z3">
    <w:name w:val="WW8Num743z3"/>
    <w:rsid w:val="00B87686"/>
    <w:rPr>
      <w:rFonts w:ascii="Symbol" w:hAnsi="Symbol"/>
    </w:rPr>
  </w:style>
  <w:style w:type="character" w:customStyle="1" w:styleId="WW8Num746z0">
    <w:name w:val="WW8Num746z0"/>
    <w:rsid w:val="00B87686"/>
    <w:rPr>
      <w:rFonts w:ascii="Bookman Old Style" w:hAnsi="Bookman Old Style"/>
    </w:rPr>
  </w:style>
  <w:style w:type="character" w:customStyle="1" w:styleId="WW8Num749z0">
    <w:name w:val="WW8Num749z0"/>
    <w:rsid w:val="00B87686"/>
    <w:rPr>
      <w:rFonts w:ascii="Times New Roman" w:hAnsi="Times New Roman"/>
    </w:rPr>
  </w:style>
  <w:style w:type="character" w:customStyle="1" w:styleId="WW8Num74z0">
    <w:name w:val="WW8Num74z0"/>
    <w:rsid w:val="00B87686"/>
    <w:rPr>
      <w:b w:val="0"/>
      <w:i w:val="0"/>
    </w:rPr>
  </w:style>
  <w:style w:type="character" w:customStyle="1" w:styleId="WW8Num74z1">
    <w:name w:val="WW8Num74z1"/>
    <w:rsid w:val="00B87686"/>
    <w:rPr>
      <w:rFonts w:ascii="Courier New" w:hAnsi="Courier New"/>
    </w:rPr>
  </w:style>
  <w:style w:type="character" w:customStyle="1" w:styleId="WW8Num74z2">
    <w:name w:val="WW8Num74z2"/>
    <w:rsid w:val="00B87686"/>
    <w:rPr>
      <w:rFonts w:ascii="Wingdings" w:hAnsi="Wingdings"/>
    </w:rPr>
  </w:style>
  <w:style w:type="character" w:customStyle="1" w:styleId="WW8Num74z3">
    <w:name w:val="WW8Num74z3"/>
    <w:rsid w:val="00B87686"/>
    <w:rPr>
      <w:rFonts w:ascii="Symbol" w:hAnsi="Symbol"/>
    </w:rPr>
  </w:style>
  <w:style w:type="character" w:customStyle="1" w:styleId="WW8Num74z4">
    <w:name w:val="WW8Num74z4"/>
    <w:rsid w:val="00B87686"/>
    <w:rPr>
      <w:rFonts w:ascii="Bookman Old Style" w:hAnsi="Bookman Old Style"/>
      <w:b w:val="0"/>
      <w:i w:val="0"/>
      <w:color w:val="auto"/>
      <w:sz w:val="24"/>
    </w:rPr>
  </w:style>
  <w:style w:type="character" w:customStyle="1" w:styleId="WW8Num757z0">
    <w:name w:val="WW8Num757z0"/>
    <w:rsid w:val="00B87686"/>
    <w:rPr>
      <w:rFonts w:ascii="Symbol" w:hAnsi="Symbol"/>
    </w:rPr>
  </w:style>
  <w:style w:type="character" w:customStyle="1" w:styleId="WW8Num759z0">
    <w:name w:val="WW8Num759z0"/>
    <w:rsid w:val="00B87686"/>
    <w:rPr>
      <w:rFonts w:ascii="Times New Roman" w:eastAsia="Times New Roman" w:hAnsi="Times New Roman"/>
    </w:rPr>
  </w:style>
  <w:style w:type="character" w:customStyle="1" w:styleId="WW8Num759z1">
    <w:name w:val="WW8Num759z1"/>
    <w:rsid w:val="00B87686"/>
    <w:rPr>
      <w:rFonts w:ascii="Courier New" w:hAnsi="Courier New"/>
    </w:rPr>
  </w:style>
  <w:style w:type="character" w:customStyle="1" w:styleId="WW8Num759z2">
    <w:name w:val="WW8Num759z2"/>
    <w:rsid w:val="00B87686"/>
    <w:rPr>
      <w:rFonts w:ascii="Wingdings" w:hAnsi="Wingdings"/>
    </w:rPr>
  </w:style>
  <w:style w:type="character" w:customStyle="1" w:styleId="WW8Num759z3">
    <w:name w:val="WW8Num759z3"/>
    <w:rsid w:val="00B87686"/>
    <w:rPr>
      <w:rFonts w:ascii="Symbol" w:hAnsi="Symbol"/>
    </w:rPr>
  </w:style>
  <w:style w:type="character" w:customStyle="1" w:styleId="WW8Num75z1">
    <w:name w:val="WW8Num75z1"/>
    <w:rsid w:val="00B87686"/>
    <w:rPr>
      <w:rFonts w:ascii="Symbol" w:hAnsi="Symbol"/>
    </w:rPr>
  </w:style>
  <w:style w:type="character" w:customStyle="1" w:styleId="WW8Num75z2">
    <w:name w:val="WW8Num75z2"/>
    <w:rsid w:val="00B87686"/>
    <w:rPr>
      <w:rFonts w:ascii="Wingdings" w:hAnsi="Wingdings"/>
    </w:rPr>
  </w:style>
  <w:style w:type="character" w:customStyle="1" w:styleId="WW8Num75z3">
    <w:name w:val="WW8Num75z3"/>
    <w:rsid w:val="00B87686"/>
    <w:rPr>
      <w:rFonts w:ascii="Symbol" w:hAnsi="Symbol"/>
    </w:rPr>
  </w:style>
  <w:style w:type="character" w:customStyle="1" w:styleId="WW8Num75z4">
    <w:name w:val="WW8Num75z4"/>
    <w:rsid w:val="00B87686"/>
    <w:rPr>
      <w:rFonts w:ascii="Courier New" w:hAnsi="Courier New"/>
    </w:rPr>
  </w:style>
  <w:style w:type="character" w:customStyle="1" w:styleId="WW8Num767z0">
    <w:name w:val="WW8Num767z0"/>
    <w:rsid w:val="00B87686"/>
    <w:rPr>
      <w:rFonts w:ascii="Times New Roman" w:eastAsia="Times New Roman" w:hAnsi="Times New Roman"/>
    </w:rPr>
  </w:style>
  <w:style w:type="character" w:customStyle="1" w:styleId="WW8Num767z1">
    <w:name w:val="WW8Num767z1"/>
    <w:rsid w:val="00B87686"/>
    <w:rPr>
      <w:rFonts w:ascii="Courier New" w:hAnsi="Courier New"/>
    </w:rPr>
  </w:style>
  <w:style w:type="character" w:customStyle="1" w:styleId="WW8Num767z2">
    <w:name w:val="WW8Num767z2"/>
    <w:rsid w:val="00B87686"/>
    <w:rPr>
      <w:rFonts w:ascii="Wingdings" w:hAnsi="Wingdings"/>
    </w:rPr>
  </w:style>
  <w:style w:type="character" w:customStyle="1" w:styleId="WW8Num767z3">
    <w:name w:val="WW8Num767z3"/>
    <w:rsid w:val="00B87686"/>
    <w:rPr>
      <w:rFonts w:ascii="Symbol" w:hAnsi="Symbol"/>
    </w:rPr>
  </w:style>
  <w:style w:type="character" w:customStyle="1" w:styleId="WW8Num769z0">
    <w:name w:val="WW8Num769z0"/>
    <w:rsid w:val="00B87686"/>
    <w:rPr>
      <w:rFonts w:ascii="Times New Roman" w:hAnsi="Times New Roman"/>
    </w:rPr>
  </w:style>
  <w:style w:type="character" w:customStyle="1" w:styleId="WW8Num76z1">
    <w:name w:val="WW8Num76z1"/>
    <w:rsid w:val="00B87686"/>
    <w:rPr>
      <w:rFonts w:ascii="Courier New" w:hAnsi="Courier New" w:cs="Courier New"/>
    </w:rPr>
  </w:style>
  <w:style w:type="character" w:customStyle="1" w:styleId="WW8Num76z2">
    <w:name w:val="WW8Num76z2"/>
    <w:rsid w:val="00B87686"/>
    <w:rPr>
      <w:rFonts w:ascii="Wingdings" w:hAnsi="Wingdings"/>
    </w:rPr>
  </w:style>
  <w:style w:type="character" w:customStyle="1" w:styleId="WW8Num76z3">
    <w:name w:val="WW8Num76z3"/>
    <w:rsid w:val="00B87686"/>
    <w:rPr>
      <w:rFonts w:ascii="Symbol" w:hAnsi="Symbol"/>
    </w:rPr>
  </w:style>
  <w:style w:type="character" w:customStyle="1" w:styleId="WW8Num772z0">
    <w:name w:val="WW8Num772z0"/>
    <w:rsid w:val="00B87686"/>
    <w:rPr>
      <w:rFonts w:ascii="Times New Roman" w:hAnsi="Times New Roman"/>
    </w:rPr>
  </w:style>
  <w:style w:type="character" w:customStyle="1" w:styleId="WW8Num776z1">
    <w:name w:val="WW8Num776z1"/>
    <w:rsid w:val="00B87686"/>
    <w:rPr>
      <w:rFonts w:ascii="Times New Roman" w:hAnsi="Times New Roman"/>
    </w:rPr>
  </w:style>
  <w:style w:type="character" w:customStyle="1" w:styleId="WW8Num783z3">
    <w:name w:val="WW8Num783z3"/>
    <w:rsid w:val="00B87686"/>
    <w:rPr>
      <w:rFonts w:ascii="Symbol" w:hAnsi="Symbol"/>
    </w:rPr>
  </w:style>
  <w:style w:type="character" w:customStyle="1" w:styleId="WW8Num785z3">
    <w:name w:val="WW8Num785z3"/>
    <w:rsid w:val="00B87686"/>
    <w:rPr>
      <w:rFonts w:ascii="Symbol" w:hAnsi="Symbol"/>
    </w:rPr>
  </w:style>
  <w:style w:type="character" w:customStyle="1" w:styleId="WW8Num785z4">
    <w:name w:val="WW8Num785z4"/>
    <w:rsid w:val="00B87686"/>
    <w:rPr>
      <w:rFonts w:ascii="Courier New" w:hAnsi="Courier New"/>
    </w:rPr>
  </w:style>
  <w:style w:type="character" w:customStyle="1" w:styleId="WW8Num786z0">
    <w:name w:val="WW8Num786z0"/>
    <w:rsid w:val="00B87686"/>
    <w:rPr>
      <w:rFonts w:ascii="Symbol" w:hAnsi="Symbol"/>
    </w:rPr>
  </w:style>
  <w:style w:type="character" w:customStyle="1" w:styleId="WW8Num787z1">
    <w:name w:val="WW8Num787z1"/>
    <w:rsid w:val="00B87686"/>
    <w:rPr>
      <w:rFonts w:ascii="Times New Roman" w:hAnsi="Times New Roman"/>
    </w:rPr>
  </w:style>
  <w:style w:type="character" w:customStyle="1" w:styleId="WW8Num78z1">
    <w:name w:val="WW8Num78z1"/>
    <w:rsid w:val="00B87686"/>
    <w:rPr>
      <w:rFonts w:ascii="Courier New" w:hAnsi="Courier New"/>
    </w:rPr>
  </w:style>
  <w:style w:type="character" w:customStyle="1" w:styleId="WW8Num78z2">
    <w:name w:val="WW8Num78z2"/>
    <w:rsid w:val="00B87686"/>
    <w:rPr>
      <w:rFonts w:ascii="Wingdings" w:hAnsi="Wingdings"/>
    </w:rPr>
  </w:style>
  <w:style w:type="character" w:customStyle="1" w:styleId="WW8Num78z3">
    <w:name w:val="WW8Num78z3"/>
    <w:rsid w:val="00B87686"/>
    <w:rPr>
      <w:rFonts w:ascii="Symbol" w:hAnsi="Symbol"/>
    </w:rPr>
  </w:style>
  <w:style w:type="character" w:customStyle="1" w:styleId="WW8Num791z0">
    <w:name w:val="WW8Num791z0"/>
    <w:rsid w:val="00B87686"/>
    <w:rPr>
      <w:rFonts w:ascii="Symbol" w:hAnsi="Symbol"/>
    </w:rPr>
  </w:style>
  <w:style w:type="character" w:customStyle="1" w:styleId="WW8Num797z0">
    <w:name w:val="WW8Num797z0"/>
    <w:rsid w:val="00B87686"/>
    <w:rPr>
      <w:rFonts w:ascii="Symbol" w:hAnsi="Symbol"/>
      <w:sz w:val="20"/>
    </w:rPr>
  </w:style>
  <w:style w:type="character" w:customStyle="1" w:styleId="WW8Num797z1">
    <w:name w:val="WW8Num797z1"/>
    <w:rsid w:val="00B87686"/>
    <w:rPr>
      <w:rFonts w:ascii="Courier New" w:hAnsi="Courier New"/>
      <w:sz w:val="20"/>
    </w:rPr>
  </w:style>
  <w:style w:type="character" w:customStyle="1" w:styleId="WW8Num797z2">
    <w:name w:val="WW8Num797z2"/>
    <w:rsid w:val="00B87686"/>
    <w:rPr>
      <w:rFonts w:ascii="Wingdings" w:hAnsi="Wingdings"/>
      <w:sz w:val="20"/>
    </w:rPr>
  </w:style>
  <w:style w:type="character" w:customStyle="1" w:styleId="WW8Num798z0">
    <w:name w:val="WW8Num798z0"/>
    <w:rsid w:val="00B87686"/>
    <w:rPr>
      <w:rFonts w:ascii="Bookman Old Style" w:hAnsi="Bookman Old Style"/>
    </w:rPr>
  </w:style>
  <w:style w:type="character" w:customStyle="1" w:styleId="WW8Num798z1">
    <w:name w:val="WW8Num798z1"/>
    <w:rsid w:val="00B87686"/>
    <w:rPr>
      <w:rFonts w:ascii="Times New Roman" w:hAnsi="Times New Roman"/>
    </w:rPr>
  </w:style>
  <w:style w:type="character" w:customStyle="1" w:styleId="WW8Num79z0">
    <w:name w:val="WW8Num79z0"/>
    <w:rsid w:val="00B87686"/>
    <w:rPr>
      <w:rFonts w:ascii="Times New Roman" w:hAnsi="Times New Roman"/>
    </w:rPr>
  </w:style>
  <w:style w:type="character" w:customStyle="1" w:styleId="WW8Num800z0">
    <w:name w:val="WW8Num800z0"/>
    <w:rsid w:val="00B87686"/>
    <w:rPr>
      <w:b/>
      <w:i w:val="0"/>
      <w:sz w:val="24"/>
    </w:rPr>
  </w:style>
  <w:style w:type="character" w:customStyle="1" w:styleId="WW8Num806z0">
    <w:name w:val="WW8Num806z0"/>
    <w:rsid w:val="00B87686"/>
    <w:rPr>
      <w:rFonts w:ascii="Symbol" w:hAnsi="Symbol"/>
    </w:rPr>
  </w:style>
  <w:style w:type="character" w:customStyle="1" w:styleId="WW8Num809z1">
    <w:name w:val="WW8Num809z1"/>
    <w:rsid w:val="00B87686"/>
    <w:rPr>
      <w:rFonts w:ascii="Courier New" w:hAnsi="Courier New"/>
    </w:rPr>
  </w:style>
  <w:style w:type="character" w:customStyle="1" w:styleId="WW8Num80z2">
    <w:name w:val="WW8Num80z2"/>
    <w:rsid w:val="00B87686"/>
    <w:rPr>
      <w:rFonts w:ascii="Symbol" w:hAnsi="Symbol"/>
      <w:b w:val="0"/>
      <w:i w:val="0"/>
      <w:sz w:val="24"/>
    </w:rPr>
  </w:style>
  <w:style w:type="character" w:customStyle="1" w:styleId="WW8Num80z3">
    <w:name w:val="WW8Num80z3"/>
    <w:rsid w:val="00B87686"/>
    <w:rPr>
      <w:rFonts w:ascii="Symbol" w:hAnsi="Symbol"/>
    </w:rPr>
  </w:style>
  <w:style w:type="character" w:customStyle="1" w:styleId="WW8Num80z4">
    <w:name w:val="WW8Num80z4"/>
    <w:rsid w:val="00B87686"/>
    <w:rPr>
      <w:rFonts w:ascii="Courier New" w:hAnsi="Courier New"/>
    </w:rPr>
  </w:style>
  <w:style w:type="character" w:customStyle="1" w:styleId="WW8Num80z5">
    <w:name w:val="WW8Num80z5"/>
    <w:rsid w:val="00B87686"/>
    <w:rPr>
      <w:rFonts w:ascii="Wingdings" w:hAnsi="Wingdings"/>
    </w:rPr>
  </w:style>
  <w:style w:type="character" w:customStyle="1" w:styleId="WW8Num814z1">
    <w:name w:val="WW8Num814z1"/>
    <w:rsid w:val="00B87686"/>
    <w:rPr>
      <w:rFonts w:ascii="Courier New" w:hAnsi="Courier New"/>
    </w:rPr>
  </w:style>
  <w:style w:type="character" w:customStyle="1" w:styleId="WW8Num814z2">
    <w:name w:val="WW8Num814z2"/>
    <w:rsid w:val="00B87686"/>
    <w:rPr>
      <w:rFonts w:ascii="Wingdings" w:hAnsi="Wingdings"/>
    </w:rPr>
  </w:style>
  <w:style w:type="character" w:customStyle="1" w:styleId="WW8Num814z3">
    <w:name w:val="WW8Num814z3"/>
    <w:rsid w:val="00B87686"/>
    <w:rPr>
      <w:rFonts w:ascii="Symbol" w:hAnsi="Symbol"/>
    </w:rPr>
  </w:style>
  <w:style w:type="character" w:customStyle="1" w:styleId="WW8Num818z1">
    <w:name w:val="WW8Num818z1"/>
    <w:rsid w:val="00B87686"/>
    <w:rPr>
      <w:rFonts w:ascii="Courier New" w:hAnsi="Courier New"/>
    </w:rPr>
  </w:style>
  <w:style w:type="character" w:customStyle="1" w:styleId="WW8Num818z2">
    <w:name w:val="WW8Num818z2"/>
    <w:rsid w:val="00B87686"/>
    <w:rPr>
      <w:rFonts w:ascii="Wingdings" w:hAnsi="Wingdings"/>
    </w:rPr>
  </w:style>
  <w:style w:type="character" w:customStyle="1" w:styleId="WW8Num818z3">
    <w:name w:val="WW8Num818z3"/>
    <w:rsid w:val="00B87686"/>
    <w:rPr>
      <w:rFonts w:ascii="Symbol" w:hAnsi="Symbol"/>
    </w:rPr>
  </w:style>
  <w:style w:type="character" w:customStyle="1" w:styleId="WW8Num81z1">
    <w:name w:val="WW8Num81z1"/>
    <w:rsid w:val="00B87686"/>
    <w:rPr>
      <w:rFonts w:ascii="Bookman Old Style" w:hAnsi="Bookman Old Style"/>
      <w:sz w:val="24"/>
    </w:rPr>
  </w:style>
  <w:style w:type="character" w:customStyle="1" w:styleId="WW8Num81z2">
    <w:name w:val="WW8Num81z2"/>
    <w:rsid w:val="00B87686"/>
    <w:rPr>
      <w:rFonts w:ascii="Wingdings" w:hAnsi="Wingdings"/>
    </w:rPr>
  </w:style>
  <w:style w:type="character" w:customStyle="1" w:styleId="WW8Num81z3">
    <w:name w:val="WW8Num81z3"/>
    <w:rsid w:val="00B87686"/>
    <w:rPr>
      <w:rFonts w:ascii="Symbol" w:hAnsi="Symbol"/>
    </w:rPr>
  </w:style>
  <w:style w:type="character" w:customStyle="1" w:styleId="WW8Num820z0">
    <w:name w:val="WW8Num820z0"/>
    <w:rsid w:val="00B87686"/>
    <w:rPr>
      <w:rFonts w:ascii="Times New Roman" w:hAnsi="Times New Roman"/>
    </w:rPr>
  </w:style>
  <w:style w:type="character" w:customStyle="1" w:styleId="WW8Num821z0">
    <w:name w:val="WW8Num821z0"/>
    <w:rsid w:val="00B87686"/>
    <w:rPr>
      <w:rFonts w:ascii="Times New Roman" w:hAnsi="Times New Roman"/>
    </w:rPr>
  </w:style>
  <w:style w:type="character" w:customStyle="1" w:styleId="WW8Num821z1">
    <w:name w:val="WW8Num821z1"/>
    <w:rsid w:val="00B87686"/>
    <w:rPr>
      <w:rFonts w:ascii="Courier New" w:hAnsi="Courier New"/>
    </w:rPr>
  </w:style>
  <w:style w:type="character" w:customStyle="1" w:styleId="WW8Num821z2">
    <w:name w:val="WW8Num821z2"/>
    <w:rsid w:val="00B87686"/>
    <w:rPr>
      <w:rFonts w:ascii="Wingdings" w:hAnsi="Wingdings"/>
    </w:rPr>
  </w:style>
  <w:style w:type="character" w:customStyle="1" w:styleId="WW8Num821z3">
    <w:name w:val="WW8Num821z3"/>
    <w:rsid w:val="00B87686"/>
    <w:rPr>
      <w:rFonts w:ascii="Symbol" w:hAnsi="Symbol"/>
    </w:rPr>
  </w:style>
  <w:style w:type="character" w:customStyle="1" w:styleId="WW8Num822z0">
    <w:name w:val="WW8Num822z0"/>
    <w:rsid w:val="00B87686"/>
    <w:rPr>
      <w:rFonts w:ascii="Times New Roman" w:hAnsi="Times New Roman"/>
      <w:b w:val="0"/>
      <w:i w:val="0"/>
      <w:sz w:val="20"/>
      <w:u w:val="none"/>
    </w:rPr>
  </w:style>
  <w:style w:type="character" w:customStyle="1" w:styleId="WW8Num824z0">
    <w:name w:val="WW8Num824z0"/>
    <w:rsid w:val="00B87686"/>
    <w:rPr>
      <w:rFonts w:ascii="Times New Roman" w:hAnsi="Times New Roman"/>
    </w:rPr>
  </w:style>
  <w:style w:type="character" w:customStyle="1" w:styleId="WW8Num82z0">
    <w:name w:val="WW8Num82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832z0">
    <w:name w:val="WW8Num832z0"/>
    <w:rsid w:val="00B87686"/>
    <w:rPr>
      <w:rFonts w:ascii="Times New Roman" w:hAnsi="Times New Roman"/>
    </w:rPr>
  </w:style>
  <w:style w:type="character" w:customStyle="1" w:styleId="WW8Num834z0">
    <w:name w:val="WW8Num834z0"/>
    <w:rsid w:val="00B87686"/>
    <w:rPr>
      <w:rFonts w:ascii="Times New Roman" w:hAnsi="Times New Roman"/>
    </w:rPr>
  </w:style>
  <w:style w:type="character" w:customStyle="1" w:styleId="WW8Num836z0">
    <w:name w:val="WW8Num836z0"/>
    <w:rsid w:val="00B87686"/>
    <w:rPr>
      <w:rFonts w:ascii="Times New Roman" w:hAnsi="Times New Roman"/>
    </w:rPr>
  </w:style>
  <w:style w:type="character" w:customStyle="1" w:styleId="WW8Num836z1">
    <w:name w:val="WW8Num836z1"/>
    <w:rsid w:val="00B87686"/>
    <w:rPr>
      <w:rFonts w:ascii="Courier New" w:hAnsi="Courier New"/>
    </w:rPr>
  </w:style>
  <w:style w:type="character" w:customStyle="1" w:styleId="WW8Num836z2">
    <w:name w:val="WW8Num836z2"/>
    <w:rsid w:val="00B87686"/>
    <w:rPr>
      <w:rFonts w:ascii="Wingdings" w:hAnsi="Wingdings"/>
    </w:rPr>
  </w:style>
  <w:style w:type="character" w:customStyle="1" w:styleId="WW8Num836z3">
    <w:name w:val="WW8Num836z3"/>
    <w:rsid w:val="00B87686"/>
    <w:rPr>
      <w:rFonts w:ascii="Symbol" w:hAnsi="Symbol"/>
    </w:rPr>
  </w:style>
  <w:style w:type="character" w:customStyle="1" w:styleId="WW8Num838z0">
    <w:name w:val="WW8Num838z0"/>
    <w:rsid w:val="00B87686"/>
    <w:rPr>
      <w:rFonts w:ascii="Symbol" w:hAnsi="Symbol"/>
    </w:rPr>
  </w:style>
  <w:style w:type="character" w:customStyle="1" w:styleId="WW8Num839z0">
    <w:name w:val="WW8Num839z0"/>
    <w:rsid w:val="00B87686"/>
    <w:rPr>
      <w:rFonts w:ascii="Times New Roman" w:hAnsi="Times New Roman"/>
    </w:rPr>
  </w:style>
  <w:style w:type="character" w:customStyle="1" w:styleId="WW8Num83z0">
    <w:name w:val="WW8Num83z0"/>
    <w:rsid w:val="00B87686"/>
    <w:rPr>
      <w:rFonts w:ascii="Bookman Old Style" w:hAnsi="Bookman Old Style"/>
      <w:sz w:val="28"/>
    </w:rPr>
  </w:style>
  <w:style w:type="character" w:customStyle="1" w:styleId="WW8Num83z1">
    <w:name w:val="WW8Num83z1"/>
    <w:rsid w:val="00B87686"/>
    <w:rPr>
      <w:rFonts w:ascii="Bookman Old Style" w:eastAsia="Times New Roman" w:hAnsi="Bookman Old Style"/>
    </w:rPr>
  </w:style>
  <w:style w:type="character" w:customStyle="1" w:styleId="WW8Num842z0">
    <w:name w:val="WW8Num842z0"/>
    <w:rsid w:val="00B87686"/>
    <w:rPr>
      <w:rFonts w:ascii="Times New Roman" w:hAnsi="Times New Roman"/>
    </w:rPr>
  </w:style>
  <w:style w:type="character" w:customStyle="1" w:styleId="WW8Num844z0">
    <w:name w:val="WW8Num844z0"/>
    <w:rsid w:val="00B87686"/>
    <w:rPr>
      <w:rFonts w:ascii="Times New Roman" w:hAnsi="Times New Roman"/>
    </w:rPr>
  </w:style>
  <w:style w:type="character" w:customStyle="1" w:styleId="WW8Num847z0">
    <w:name w:val="WW8Num847z0"/>
    <w:rsid w:val="00B87686"/>
    <w:rPr>
      <w:rFonts w:ascii="Times New Roman" w:hAnsi="Times New Roman"/>
    </w:rPr>
  </w:style>
  <w:style w:type="character" w:customStyle="1" w:styleId="WW8Num84z4">
    <w:name w:val="WW8Num84z4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851z0">
    <w:name w:val="WW8Num851z0"/>
    <w:rsid w:val="00B87686"/>
    <w:rPr>
      <w:b w:val="0"/>
      <w:sz w:val="24"/>
    </w:rPr>
  </w:style>
  <w:style w:type="character" w:customStyle="1" w:styleId="WW8Num854z0">
    <w:name w:val="WW8Num854z0"/>
    <w:rsid w:val="00B87686"/>
    <w:rPr>
      <w:rFonts w:ascii="Bookman Old Style" w:hAnsi="Bookman Old Style"/>
    </w:rPr>
  </w:style>
  <w:style w:type="character" w:customStyle="1" w:styleId="WW8Num855z1">
    <w:name w:val="WW8Num855z1"/>
    <w:rsid w:val="00B87686"/>
    <w:rPr>
      <w:rFonts w:ascii="Bookman Old Style" w:hAnsi="Bookman Old Style"/>
    </w:rPr>
  </w:style>
  <w:style w:type="character" w:customStyle="1" w:styleId="WW8Num856z1">
    <w:name w:val="WW8Num856z1"/>
    <w:rsid w:val="00B87686"/>
    <w:rPr>
      <w:rFonts w:ascii="Courier New" w:hAnsi="Courier New"/>
    </w:rPr>
  </w:style>
  <w:style w:type="character" w:customStyle="1" w:styleId="WW8Num856z2">
    <w:name w:val="WW8Num856z2"/>
    <w:rsid w:val="00B87686"/>
    <w:rPr>
      <w:rFonts w:ascii="Wingdings" w:hAnsi="Wingdings"/>
    </w:rPr>
  </w:style>
  <w:style w:type="character" w:customStyle="1" w:styleId="WW8Num856z3">
    <w:name w:val="WW8Num856z3"/>
    <w:rsid w:val="00B87686"/>
    <w:rPr>
      <w:rFonts w:ascii="Symbol" w:hAnsi="Symbol"/>
    </w:rPr>
  </w:style>
  <w:style w:type="character" w:customStyle="1" w:styleId="WW8Num857z1">
    <w:name w:val="WW8Num857z1"/>
    <w:rsid w:val="00B87686"/>
    <w:rPr>
      <w:rFonts w:ascii="Courier New" w:hAnsi="Courier New"/>
    </w:rPr>
  </w:style>
  <w:style w:type="character" w:customStyle="1" w:styleId="WW8Num857z2">
    <w:name w:val="WW8Num857z2"/>
    <w:rsid w:val="00B87686"/>
    <w:rPr>
      <w:rFonts w:ascii="Wingdings" w:hAnsi="Wingdings"/>
    </w:rPr>
  </w:style>
  <w:style w:type="character" w:customStyle="1" w:styleId="WW8Num857z3">
    <w:name w:val="WW8Num857z3"/>
    <w:rsid w:val="00B87686"/>
    <w:rPr>
      <w:rFonts w:ascii="Symbol" w:hAnsi="Symbol"/>
    </w:rPr>
  </w:style>
  <w:style w:type="character" w:customStyle="1" w:styleId="WW8Num858z0">
    <w:name w:val="WW8Num858z0"/>
    <w:rsid w:val="00B87686"/>
    <w:rPr>
      <w:rFonts w:ascii="Comic Sans MS" w:hAnsi="Comic Sans MS"/>
    </w:rPr>
  </w:style>
  <w:style w:type="character" w:customStyle="1" w:styleId="WW8Num858z1">
    <w:name w:val="WW8Num858z1"/>
    <w:rsid w:val="00B87686"/>
    <w:rPr>
      <w:rFonts w:ascii="Courier New" w:hAnsi="Courier New"/>
    </w:rPr>
  </w:style>
  <w:style w:type="character" w:customStyle="1" w:styleId="WW8Num858z2">
    <w:name w:val="WW8Num858z2"/>
    <w:rsid w:val="00B87686"/>
    <w:rPr>
      <w:rFonts w:ascii="Wingdings" w:hAnsi="Wingdings"/>
    </w:rPr>
  </w:style>
  <w:style w:type="character" w:customStyle="1" w:styleId="WW8Num858z3">
    <w:name w:val="WW8Num858z3"/>
    <w:rsid w:val="00B87686"/>
    <w:rPr>
      <w:rFonts w:ascii="Symbol" w:hAnsi="Symbol"/>
    </w:rPr>
  </w:style>
  <w:style w:type="character" w:customStyle="1" w:styleId="WW8Num859z0">
    <w:name w:val="WW8Num859z0"/>
    <w:rsid w:val="00B87686"/>
    <w:rPr>
      <w:rFonts w:ascii="Times New Roman" w:hAnsi="Times New Roman"/>
    </w:rPr>
  </w:style>
  <w:style w:type="character" w:customStyle="1" w:styleId="WW8Num85z0">
    <w:name w:val="WW8Num85z0"/>
    <w:rsid w:val="00B87686"/>
    <w:rPr>
      <w:rFonts w:ascii="Symbol" w:hAnsi="Symbol"/>
      <w:b w:val="0"/>
      <w:i w:val="0"/>
      <w:sz w:val="24"/>
    </w:rPr>
  </w:style>
  <w:style w:type="character" w:customStyle="1" w:styleId="WW8Num860z0">
    <w:name w:val="WW8Num860z0"/>
    <w:rsid w:val="00B87686"/>
    <w:rPr>
      <w:rFonts w:ascii="Times New Roman" w:hAnsi="Times New Roman"/>
    </w:rPr>
  </w:style>
  <w:style w:type="character" w:customStyle="1" w:styleId="WW8Num861z2">
    <w:name w:val="WW8Num861z2"/>
    <w:rsid w:val="00B87686"/>
    <w:rPr>
      <w:rFonts w:ascii="Times New Roman" w:hAnsi="Times New Roman"/>
    </w:rPr>
  </w:style>
  <w:style w:type="character" w:customStyle="1" w:styleId="WW8Num861z3">
    <w:name w:val="WW8Num861z3"/>
    <w:rsid w:val="00B87686"/>
    <w:rPr>
      <w:rFonts w:ascii="Symbol" w:hAnsi="Symbol"/>
    </w:rPr>
  </w:style>
  <w:style w:type="character" w:customStyle="1" w:styleId="WW8Num861z4">
    <w:name w:val="WW8Num861z4"/>
    <w:rsid w:val="00B87686"/>
    <w:rPr>
      <w:rFonts w:ascii="Courier New" w:hAnsi="Courier New"/>
    </w:rPr>
  </w:style>
  <w:style w:type="character" w:customStyle="1" w:styleId="WW8Num861z5">
    <w:name w:val="WW8Num861z5"/>
    <w:rsid w:val="00B87686"/>
    <w:rPr>
      <w:rFonts w:ascii="Wingdings" w:hAnsi="Wingdings"/>
    </w:rPr>
  </w:style>
  <w:style w:type="character" w:customStyle="1" w:styleId="WW8Num862z0">
    <w:name w:val="WW8Num862z0"/>
    <w:rsid w:val="00B87686"/>
    <w:rPr>
      <w:rFonts w:ascii="Bookman Old Style" w:hAnsi="Bookman Old Style"/>
    </w:rPr>
  </w:style>
  <w:style w:type="character" w:customStyle="1" w:styleId="WW8Num865z1">
    <w:name w:val="WW8Num865z1"/>
    <w:rsid w:val="00B87686"/>
    <w:rPr>
      <w:rFonts w:ascii="Bookman Old Style" w:hAnsi="Bookman Old Style"/>
      <w:b w:val="0"/>
      <w:i w:val="0"/>
      <w:sz w:val="20"/>
    </w:rPr>
  </w:style>
  <w:style w:type="character" w:customStyle="1" w:styleId="WW8Num867z0">
    <w:name w:val="WW8Num867z0"/>
    <w:rsid w:val="00B87686"/>
    <w:rPr>
      <w:rFonts w:ascii="Symbol" w:hAnsi="Symbol"/>
    </w:rPr>
  </w:style>
  <w:style w:type="character" w:customStyle="1" w:styleId="WW8Num86z1">
    <w:name w:val="WW8Num86z1"/>
    <w:rsid w:val="00B87686"/>
    <w:rPr>
      <w:rFonts w:ascii="Courier New" w:hAnsi="Courier New"/>
    </w:rPr>
  </w:style>
  <w:style w:type="character" w:customStyle="1" w:styleId="WW8Num86z2">
    <w:name w:val="WW8Num86z2"/>
    <w:rsid w:val="00B87686"/>
    <w:rPr>
      <w:rFonts w:ascii="Wingdings" w:hAnsi="Wingdings"/>
    </w:rPr>
  </w:style>
  <w:style w:type="character" w:customStyle="1" w:styleId="WW8Num86z3">
    <w:name w:val="WW8Num86z3"/>
    <w:rsid w:val="00B87686"/>
    <w:rPr>
      <w:rFonts w:ascii="Symbol" w:hAnsi="Symbol"/>
    </w:rPr>
  </w:style>
  <w:style w:type="character" w:customStyle="1" w:styleId="WW8Num870z1">
    <w:name w:val="WW8Num870z1"/>
    <w:rsid w:val="00B87686"/>
    <w:rPr>
      <w:rFonts w:ascii="Courier New" w:hAnsi="Courier New"/>
    </w:rPr>
  </w:style>
  <w:style w:type="character" w:customStyle="1" w:styleId="WW8Num870z2">
    <w:name w:val="WW8Num870z2"/>
    <w:rsid w:val="00B87686"/>
    <w:rPr>
      <w:rFonts w:ascii="Wingdings" w:hAnsi="Wingdings"/>
    </w:rPr>
  </w:style>
  <w:style w:type="character" w:customStyle="1" w:styleId="WW8Num870z3">
    <w:name w:val="WW8Num870z3"/>
    <w:rsid w:val="00B87686"/>
    <w:rPr>
      <w:rFonts w:ascii="Symbol" w:hAnsi="Symbol"/>
    </w:rPr>
  </w:style>
  <w:style w:type="character" w:customStyle="1" w:styleId="WW8Num875z1">
    <w:name w:val="WW8Num875z1"/>
    <w:rsid w:val="00B87686"/>
    <w:rPr>
      <w:rFonts w:ascii="Courier New" w:hAnsi="Courier New"/>
    </w:rPr>
  </w:style>
  <w:style w:type="character" w:customStyle="1" w:styleId="WW8Num875z2">
    <w:name w:val="WW8Num875z2"/>
    <w:rsid w:val="00B87686"/>
    <w:rPr>
      <w:rFonts w:ascii="Wingdings" w:hAnsi="Wingdings"/>
    </w:rPr>
  </w:style>
  <w:style w:type="character" w:customStyle="1" w:styleId="WW8Num875z3">
    <w:name w:val="WW8Num875z3"/>
    <w:rsid w:val="00B87686"/>
    <w:rPr>
      <w:rFonts w:ascii="Symbol" w:hAnsi="Symbol"/>
    </w:rPr>
  </w:style>
  <w:style w:type="character" w:customStyle="1" w:styleId="WW8Num876z0">
    <w:name w:val="WW8Num876z0"/>
    <w:rsid w:val="00B87686"/>
    <w:rPr>
      <w:rFonts w:ascii="Times New Roman" w:hAnsi="Times New Roman"/>
    </w:rPr>
  </w:style>
  <w:style w:type="character" w:customStyle="1" w:styleId="WW8Num877z0">
    <w:name w:val="WW8Num877z0"/>
    <w:rsid w:val="00B87686"/>
    <w:rPr>
      <w:rFonts w:ascii="Times New Roman" w:hAnsi="Times New Roman"/>
    </w:rPr>
  </w:style>
  <w:style w:type="character" w:customStyle="1" w:styleId="WW8Num87z1">
    <w:name w:val="WW8Num87z1"/>
    <w:rsid w:val="00B87686"/>
    <w:rPr>
      <w:rFonts w:ascii="Courier New" w:hAnsi="Courier New"/>
    </w:rPr>
  </w:style>
  <w:style w:type="character" w:customStyle="1" w:styleId="WW8Num87z2">
    <w:name w:val="WW8Num87z2"/>
    <w:rsid w:val="00B87686"/>
    <w:rPr>
      <w:rFonts w:ascii="Wingdings" w:hAnsi="Wingdings"/>
    </w:rPr>
  </w:style>
  <w:style w:type="character" w:customStyle="1" w:styleId="WW8Num87z3">
    <w:name w:val="WW8Num87z3"/>
    <w:rsid w:val="00B87686"/>
    <w:rPr>
      <w:rFonts w:ascii="Symbol" w:hAnsi="Symbol"/>
    </w:rPr>
  </w:style>
  <w:style w:type="character" w:customStyle="1" w:styleId="WW8Num880z0">
    <w:name w:val="WW8Num880z0"/>
    <w:rsid w:val="00B87686"/>
    <w:rPr>
      <w:rFonts w:ascii="Bookman Old Style" w:hAnsi="Bookman Old Style"/>
    </w:rPr>
  </w:style>
  <w:style w:type="character" w:customStyle="1" w:styleId="WW8Num882z0">
    <w:name w:val="WW8Num882z0"/>
    <w:rsid w:val="00B87686"/>
    <w:rPr>
      <w:rFonts w:ascii="Times New Roman" w:hAnsi="Times New Roman"/>
    </w:rPr>
  </w:style>
  <w:style w:type="character" w:customStyle="1" w:styleId="WW8Num887z1">
    <w:name w:val="WW8Num887z1"/>
    <w:rsid w:val="00B87686"/>
    <w:rPr>
      <w:rFonts w:ascii="Courier New" w:hAnsi="Courier New"/>
    </w:rPr>
  </w:style>
  <w:style w:type="character" w:customStyle="1" w:styleId="WW8Num887z2">
    <w:name w:val="WW8Num887z2"/>
    <w:rsid w:val="00B87686"/>
    <w:rPr>
      <w:rFonts w:ascii="Wingdings" w:hAnsi="Wingdings"/>
    </w:rPr>
  </w:style>
  <w:style w:type="character" w:customStyle="1" w:styleId="WW8Num887z3">
    <w:name w:val="WW8Num887z3"/>
    <w:rsid w:val="00B87686"/>
    <w:rPr>
      <w:rFonts w:ascii="Symbol" w:hAnsi="Symbol"/>
    </w:rPr>
  </w:style>
  <w:style w:type="character" w:customStyle="1" w:styleId="WW8Num889z0">
    <w:name w:val="WW8Num889z0"/>
    <w:rsid w:val="00B87686"/>
    <w:rPr>
      <w:b/>
    </w:rPr>
  </w:style>
  <w:style w:type="character" w:customStyle="1" w:styleId="WW8Num88z0">
    <w:name w:val="WW8Num88z0"/>
    <w:rsid w:val="00B87686"/>
    <w:rPr>
      <w:rFonts w:ascii="Bookman Old Style" w:hAnsi="Bookman Old Style"/>
      <w:b w:val="0"/>
      <w:i w:val="0"/>
      <w:color w:val="auto"/>
      <w:sz w:val="24"/>
    </w:rPr>
  </w:style>
  <w:style w:type="character" w:customStyle="1" w:styleId="WW8Num88z1">
    <w:name w:val="WW8Num88z1"/>
    <w:rsid w:val="00B87686"/>
    <w:rPr>
      <w:rFonts w:ascii="Courier New" w:hAnsi="Courier New"/>
    </w:rPr>
  </w:style>
  <w:style w:type="character" w:customStyle="1" w:styleId="WW8Num88z2">
    <w:name w:val="WW8Num88z2"/>
    <w:rsid w:val="00B87686"/>
    <w:rPr>
      <w:rFonts w:ascii="Wingdings" w:hAnsi="Wingdings"/>
    </w:rPr>
  </w:style>
  <w:style w:type="character" w:customStyle="1" w:styleId="WW8Num88z3">
    <w:name w:val="WW8Num88z3"/>
    <w:rsid w:val="00B87686"/>
    <w:rPr>
      <w:rFonts w:ascii="Symbol" w:hAnsi="Symbol"/>
    </w:rPr>
  </w:style>
  <w:style w:type="character" w:customStyle="1" w:styleId="WW8Num88z4">
    <w:name w:val="WW8Num88z4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88z8">
    <w:name w:val="WW8Num88z8"/>
    <w:rsid w:val="00B87686"/>
    <w:rPr>
      <w:rFonts w:ascii="Bookman Old Style" w:hAnsi="Bookman Old Style"/>
      <w:b w:val="0"/>
      <w:i w:val="0"/>
      <w:caps w:val="0"/>
      <w:smallCaps w:val="0"/>
      <w:strike w:val="0"/>
      <w:dstrike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91z1">
    <w:name w:val="WW8Num891z1"/>
    <w:rsid w:val="00B87686"/>
    <w:rPr>
      <w:rFonts w:ascii="Courier New" w:hAnsi="Courier New"/>
    </w:rPr>
  </w:style>
  <w:style w:type="character" w:customStyle="1" w:styleId="WW8Num891z2">
    <w:name w:val="WW8Num891z2"/>
    <w:rsid w:val="00B87686"/>
    <w:rPr>
      <w:rFonts w:ascii="Wingdings" w:hAnsi="Wingdings"/>
    </w:rPr>
  </w:style>
  <w:style w:type="character" w:customStyle="1" w:styleId="WW8Num891z3">
    <w:name w:val="WW8Num891z3"/>
    <w:rsid w:val="00B87686"/>
    <w:rPr>
      <w:rFonts w:ascii="Symbol" w:hAnsi="Symbol"/>
    </w:rPr>
  </w:style>
  <w:style w:type="character" w:customStyle="1" w:styleId="WW8Num893z0">
    <w:name w:val="WW8Num893z0"/>
    <w:rsid w:val="00B87686"/>
    <w:rPr>
      <w:rFonts w:ascii="Times New Roman" w:hAnsi="Times New Roman"/>
    </w:rPr>
  </w:style>
  <w:style w:type="character" w:customStyle="1" w:styleId="WW8Num894z1">
    <w:name w:val="WW8Num894z1"/>
    <w:rsid w:val="00B87686"/>
    <w:rPr>
      <w:rFonts w:ascii="Courier New" w:hAnsi="Courier New"/>
    </w:rPr>
  </w:style>
  <w:style w:type="character" w:customStyle="1" w:styleId="WW8Num894z2">
    <w:name w:val="WW8Num894z2"/>
    <w:rsid w:val="00B87686"/>
    <w:rPr>
      <w:rFonts w:ascii="Wingdings" w:hAnsi="Wingdings"/>
    </w:rPr>
  </w:style>
  <w:style w:type="character" w:customStyle="1" w:styleId="WW8Num895z1">
    <w:name w:val="WW8Num895z1"/>
    <w:rsid w:val="00B87686"/>
    <w:rPr>
      <w:rFonts w:ascii="Courier New" w:hAnsi="Courier New"/>
    </w:rPr>
  </w:style>
  <w:style w:type="character" w:customStyle="1" w:styleId="WW8Num895z2">
    <w:name w:val="WW8Num895z2"/>
    <w:rsid w:val="00B87686"/>
    <w:rPr>
      <w:rFonts w:ascii="Wingdings" w:hAnsi="Wingdings"/>
    </w:rPr>
  </w:style>
  <w:style w:type="character" w:customStyle="1" w:styleId="WW8Num895z3">
    <w:name w:val="WW8Num895z3"/>
    <w:rsid w:val="00B87686"/>
    <w:rPr>
      <w:rFonts w:ascii="Symbol" w:hAnsi="Symbol"/>
    </w:rPr>
  </w:style>
  <w:style w:type="character" w:customStyle="1" w:styleId="WW8Num896z1">
    <w:name w:val="WW8Num896z1"/>
    <w:rsid w:val="00B87686"/>
    <w:rPr>
      <w:rFonts w:ascii="Courier New" w:hAnsi="Courier New"/>
    </w:rPr>
  </w:style>
  <w:style w:type="character" w:customStyle="1" w:styleId="WW8Num896z2">
    <w:name w:val="WW8Num896z2"/>
    <w:rsid w:val="00B87686"/>
    <w:rPr>
      <w:rFonts w:ascii="Wingdings" w:hAnsi="Wingdings"/>
    </w:rPr>
  </w:style>
  <w:style w:type="character" w:customStyle="1" w:styleId="WW8Num896z3">
    <w:name w:val="WW8Num896z3"/>
    <w:rsid w:val="00B87686"/>
    <w:rPr>
      <w:rFonts w:ascii="Symbol" w:hAnsi="Symbol"/>
    </w:rPr>
  </w:style>
  <w:style w:type="character" w:customStyle="1" w:styleId="WW8Num899z1">
    <w:name w:val="WW8Num899z1"/>
    <w:rsid w:val="00B87686"/>
    <w:rPr>
      <w:rFonts w:ascii="Courier New" w:hAnsi="Courier New"/>
    </w:rPr>
  </w:style>
  <w:style w:type="character" w:customStyle="1" w:styleId="WW8Num899z2">
    <w:name w:val="WW8Num899z2"/>
    <w:rsid w:val="00B87686"/>
    <w:rPr>
      <w:rFonts w:ascii="Wingdings" w:hAnsi="Wingdings"/>
    </w:rPr>
  </w:style>
  <w:style w:type="character" w:customStyle="1" w:styleId="WW8Num899z3">
    <w:name w:val="WW8Num899z3"/>
    <w:rsid w:val="00B87686"/>
    <w:rPr>
      <w:rFonts w:ascii="Symbol" w:hAnsi="Symbol"/>
    </w:rPr>
  </w:style>
  <w:style w:type="character" w:customStyle="1" w:styleId="WW8Num89z1">
    <w:name w:val="WW8Num89z1"/>
    <w:rsid w:val="00B87686"/>
    <w:rPr>
      <w:rFonts w:ascii="StarSymbol" w:hAnsi="StarSymbol"/>
    </w:rPr>
  </w:style>
  <w:style w:type="character" w:customStyle="1" w:styleId="WW8Num89z2">
    <w:name w:val="WW8Num89z2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8z2">
    <w:name w:val="WW8Num8z2"/>
    <w:rsid w:val="00B87686"/>
    <w:rPr>
      <w:rFonts w:ascii="Wingdings" w:hAnsi="Wingdings"/>
    </w:rPr>
  </w:style>
  <w:style w:type="character" w:customStyle="1" w:styleId="WW8Num8z3">
    <w:name w:val="WW8Num8z3"/>
    <w:rsid w:val="00B87686"/>
    <w:rPr>
      <w:rFonts w:ascii="Symbol" w:hAnsi="Symbol"/>
    </w:rPr>
  </w:style>
  <w:style w:type="character" w:customStyle="1" w:styleId="WW8Num8z4">
    <w:name w:val="WW8Num8z4"/>
    <w:rsid w:val="00B87686"/>
    <w:rPr>
      <w:rFonts w:ascii="Courier New" w:hAnsi="Courier New"/>
    </w:rPr>
  </w:style>
  <w:style w:type="character" w:customStyle="1" w:styleId="WW8Num900z0">
    <w:name w:val="WW8Num900z0"/>
    <w:rsid w:val="00B87686"/>
    <w:rPr>
      <w:u w:val="none"/>
    </w:rPr>
  </w:style>
  <w:style w:type="character" w:customStyle="1" w:styleId="WW8Num903z0">
    <w:name w:val="WW8Num903z0"/>
    <w:rsid w:val="00B87686"/>
    <w:rPr>
      <w:rFonts w:ascii="Times New Roman" w:hAnsi="Times New Roman"/>
    </w:rPr>
  </w:style>
  <w:style w:type="character" w:customStyle="1" w:styleId="WW8Num903z1">
    <w:name w:val="WW8Num903z1"/>
    <w:rsid w:val="00B87686"/>
    <w:rPr>
      <w:rFonts w:ascii="Courier New" w:hAnsi="Courier New"/>
    </w:rPr>
  </w:style>
  <w:style w:type="character" w:customStyle="1" w:styleId="WW8Num903z2">
    <w:name w:val="WW8Num903z2"/>
    <w:rsid w:val="00B87686"/>
    <w:rPr>
      <w:rFonts w:ascii="Wingdings" w:hAnsi="Wingdings"/>
    </w:rPr>
  </w:style>
  <w:style w:type="character" w:customStyle="1" w:styleId="WW8Num903z3">
    <w:name w:val="WW8Num903z3"/>
    <w:rsid w:val="00B87686"/>
    <w:rPr>
      <w:rFonts w:ascii="Symbol" w:hAnsi="Symbol"/>
    </w:rPr>
  </w:style>
  <w:style w:type="character" w:customStyle="1" w:styleId="WW8Num905z1">
    <w:name w:val="WW8Num905z1"/>
    <w:rsid w:val="00B87686"/>
    <w:rPr>
      <w:rFonts w:ascii="Courier New" w:hAnsi="Courier New"/>
    </w:rPr>
  </w:style>
  <w:style w:type="character" w:customStyle="1" w:styleId="WW8Num905z2">
    <w:name w:val="WW8Num905z2"/>
    <w:rsid w:val="00B87686"/>
    <w:rPr>
      <w:rFonts w:ascii="Wingdings" w:hAnsi="Wingdings"/>
    </w:rPr>
  </w:style>
  <w:style w:type="character" w:customStyle="1" w:styleId="WW8Num905z3">
    <w:name w:val="WW8Num905z3"/>
    <w:rsid w:val="00B87686"/>
    <w:rPr>
      <w:rFonts w:ascii="Symbol" w:hAnsi="Symbol"/>
    </w:rPr>
  </w:style>
  <w:style w:type="character" w:customStyle="1" w:styleId="WW8Num907z4">
    <w:name w:val="WW8Num907z4"/>
    <w:rsid w:val="00B87686"/>
    <w:rPr>
      <w:rFonts w:ascii="Bookman Old Style" w:hAnsi="Bookman Old Style"/>
      <w:b w:val="0"/>
      <w:i w:val="0"/>
      <w:color w:val="auto"/>
      <w:sz w:val="24"/>
    </w:rPr>
  </w:style>
  <w:style w:type="character" w:customStyle="1" w:styleId="WW8Num910z0">
    <w:name w:val="WW8Num910z0"/>
    <w:rsid w:val="00B87686"/>
    <w:rPr>
      <w:rFonts w:ascii="Bookman Old Style" w:hAnsi="Bookman Old Style"/>
      <w:b/>
      <w:i w:val="0"/>
      <w:u w:val="none"/>
    </w:rPr>
  </w:style>
  <w:style w:type="character" w:customStyle="1" w:styleId="WW8Num913z1">
    <w:name w:val="WW8Num913z1"/>
    <w:rsid w:val="00B87686"/>
    <w:rPr>
      <w:rFonts w:ascii="Bookman Old Style" w:hAnsi="Bookman Old Style"/>
      <w:b/>
      <w:i w:val="0"/>
      <w:sz w:val="24"/>
    </w:rPr>
  </w:style>
  <w:style w:type="character" w:customStyle="1" w:styleId="WW8Num914z1">
    <w:name w:val="WW8Num914z1"/>
    <w:rsid w:val="00B87686"/>
    <w:rPr>
      <w:rFonts w:ascii="Courier New" w:hAnsi="Courier New"/>
    </w:rPr>
  </w:style>
  <w:style w:type="character" w:customStyle="1" w:styleId="WW8Num914z2">
    <w:name w:val="WW8Num914z2"/>
    <w:rsid w:val="00B87686"/>
    <w:rPr>
      <w:rFonts w:ascii="Wingdings" w:hAnsi="Wingdings"/>
    </w:rPr>
  </w:style>
  <w:style w:type="character" w:customStyle="1" w:styleId="WW8Num914z3">
    <w:name w:val="WW8Num914z3"/>
    <w:rsid w:val="00B87686"/>
    <w:rPr>
      <w:rFonts w:ascii="Symbol" w:hAnsi="Symbol"/>
    </w:rPr>
  </w:style>
  <w:style w:type="character" w:customStyle="1" w:styleId="WW8Num915z1">
    <w:name w:val="WW8Num915z1"/>
    <w:rsid w:val="00B87686"/>
    <w:rPr>
      <w:rFonts w:ascii="Courier New" w:hAnsi="Courier New"/>
    </w:rPr>
  </w:style>
  <w:style w:type="character" w:customStyle="1" w:styleId="WW8Num915z2">
    <w:name w:val="WW8Num915z2"/>
    <w:rsid w:val="00B87686"/>
    <w:rPr>
      <w:rFonts w:ascii="Wingdings" w:hAnsi="Wingdings"/>
    </w:rPr>
  </w:style>
  <w:style w:type="character" w:customStyle="1" w:styleId="WW8Num915z3">
    <w:name w:val="WW8Num915z3"/>
    <w:rsid w:val="00B87686"/>
    <w:rPr>
      <w:rFonts w:ascii="Symbol" w:hAnsi="Symbol"/>
    </w:rPr>
  </w:style>
  <w:style w:type="character" w:customStyle="1" w:styleId="WW8Num916z1">
    <w:name w:val="WW8Num916z1"/>
    <w:rsid w:val="00B87686"/>
    <w:rPr>
      <w:rFonts w:ascii="Courier New" w:hAnsi="Courier New"/>
    </w:rPr>
  </w:style>
  <w:style w:type="character" w:customStyle="1" w:styleId="WW8Num916z2">
    <w:name w:val="WW8Num916z2"/>
    <w:rsid w:val="00B87686"/>
    <w:rPr>
      <w:rFonts w:ascii="Wingdings" w:hAnsi="Wingdings"/>
    </w:rPr>
  </w:style>
  <w:style w:type="character" w:customStyle="1" w:styleId="WW8Num916z3">
    <w:name w:val="WW8Num916z3"/>
    <w:rsid w:val="00B87686"/>
    <w:rPr>
      <w:rFonts w:ascii="Symbol" w:hAnsi="Symbol"/>
    </w:rPr>
  </w:style>
  <w:style w:type="character" w:customStyle="1" w:styleId="WW8Num917z0">
    <w:name w:val="WW8Num917z0"/>
    <w:rsid w:val="00B87686"/>
    <w:rPr>
      <w:rFonts w:ascii="Wingdings" w:hAnsi="Wingdings"/>
    </w:rPr>
  </w:style>
  <w:style w:type="character" w:customStyle="1" w:styleId="WW8Num917z1">
    <w:name w:val="WW8Num917z1"/>
    <w:rsid w:val="00B87686"/>
    <w:rPr>
      <w:rFonts w:ascii="Courier New" w:hAnsi="Courier New"/>
    </w:rPr>
  </w:style>
  <w:style w:type="character" w:customStyle="1" w:styleId="WW8Num917z3">
    <w:name w:val="WW8Num917z3"/>
    <w:rsid w:val="00B87686"/>
    <w:rPr>
      <w:rFonts w:ascii="Symbol" w:hAnsi="Symbol"/>
    </w:rPr>
  </w:style>
  <w:style w:type="character" w:customStyle="1" w:styleId="WW8Num91z0">
    <w:name w:val="WW8Num91z0"/>
    <w:rsid w:val="00B87686"/>
    <w:rPr>
      <w:rFonts w:ascii="Times New Roman" w:hAnsi="Times New Roman"/>
    </w:rPr>
  </w:style>
  <w:style w:type="character" w:customStyle="1" w:styleId="WW8Num921z1">
    <w:name w:val="WW8Num921z1"/>
    <w:rsid w:val="00B87686"/>
    <w:rPr>
      <w:rFonts w:ascii="Courier New" w:hAnsi="Courier New"/>
    </w:rPr>
  </w:style>
  <w:style w:type="character" w:customStyle="1" w:styleId="WW8Num921z2">
    <w:name w:val="WW8Num921z2"/>
    <w:rsid w:val="00B87686"/>
    <w:rPr>
      <w:rFonts w:ascii="Wingdings" w:hAnsi="Wingdings"/>
    </w:rPr>
  </w:style>
  <w:style w:type="character" w:customStyle="1" w:styleId="WW8Num921z3">
    <w:name w:val="WW8Num921z3"/>
    <w:rsid w:val="00B87686"/>
    <w:rPr>
      <w:rFonts w:ascii="Symbol" w:hAnsi="Symbol"/>
    </w:rPr>
  </w:style>
  <w:style w:type="character" w:customStyle="1" w:styleId="WW8Num922z0">
    <w:name w:val="WW8Num922z0"/>
    <w:rsid w:val="00B87686"/>
    <w:rPr>
      <w:rFonts w:ascii="Times New Roman" w:hAnsi="Times New Roman"/>
      <w:b/>
      <w:i w:val="0"/>
    </w:rPr>
  </w:style>
  <w:style w:type="character" w:customStyle="1" w:styleId="WW8Num926z0">
    <w:name w:val="WW8Num926z0"/>
    <w:rsid w:val="00B87686"/>
    <w:rPr>
      <w:rFonts w:ascii="Times New Roman" w:hAnsi="Times New Roman"/>
    </w:rPr>
  </w:style>
  <w:style w:type="character" w:customStyle="1" w:styleId="WW8Num928z1">
    <w:name w:val="WW8Num928z1"/>
    <w:rsid w:val="00B87686"/>
    <w:rPr>
      <w:rFonts w:ascii="Courier New" w:hAnsi="Courier New"/>
    </w:rPr>
  </w:style>
  <w:style w:type="character" w:customStyle="1" w:styleId="WW8Num928z2">
    <w:name w:val="WW8Num928z2"/>
    <w:rsid w:val="00B87686"/>
    <w:rPr>
      <w:rFonts w:ascii="Wingdings" w:hAnsi="Wingdings"/>
    </w:rPr>
  </w:style>
  <w:style w:type="character" w:customStyle="1" w:styleId="WW8Num928z3">
    <w:name w:val="WW8Num928z3"/>
    <w:rsid w:val="00B87686"/>
    <w:rPr>
      <w:rFonts w:ascii="Symbol" w:hAnsi="Symbol"/>
    </w:rPr>
  </w:style>
  <w:style w:type="character" w:customStyle="1" w:styleId="WW8Num933z0">
    <w:name w:val="WW8Num933z0"/>
    <w:rsid w:val="00B87686"/>
    <w:rPr>
      <w:rFonts w:ascii="Times New Roman" w:hAnsi="Times New Roman"/>
    </w:rPr>
  </w:style>
  <w:style w:type="character" w:customStyle="1" w:styleId="WW8Num934z0">
    <w:name w:val="WW8Num934z0"/>
    <w:rsid w:val="00B87686"/>
    <w:rPr>
      <w:u w:val="none"/>
    </w:rPr>
  </w:style>
  <w:style w:type="character" w:customStyle="1" w:styleId="WW8Num935z0">
    <w:name w:val="WW8Num935z0"/>
    <w:rsid w:val="00B87686"/>
    <w:rPr>
      <w:rFonts w:ascii="Times New Roman" w:eastAsia="Times New Roman" w:hAnsi="Times New Roman"/>
    </w:rPr>
  </w:style>
  <w:style w:type="character" w:customStyle="1" w:styleId="WW8Num935z1">
    <w:name w:val="WW8Num935z1"/>
    <w:rsid w:val="00B87686"/>
    <w:rPr>
      <w:rFonts w:ascii="Courier New" w:hAnsi="Courier New"/>
    </w:rPr>
  </w:style>
  <w:style w:type="character" w:customStyle="1" w:styleId="WW8Num935z2">
    <w:name w:val="WW8Num935z2"/>
    <w:rsid w:val="00B87686"/>
    <w:rPr>
      <w:rFonts w:ascii="Wingdings" w:hAnsi="Wingdings"/>
    </w:rPr>
  </w:style>
  <w:style w:type="character" w:customStyle="1" w:styleId="WW8Num935z3">
    <w:name w:val="WW8Num935z3"/>
    <w:rsid w:val="00B87686"/>
    <w:rPr>
      <w:rFonts w:ascii="Symbol" w:hAnsi="Symbol"/>
    </w:rPr>
  </w:style>
  <w:style w:type="character" w:customStyle="1" w:styleId="WW8Num936z0">
    <w:name w:val="WW8Num936z0"/>
    <w:rsid w:val="00B87686"/>
    <w:rPr>
      <w:rFonts w:ascii="Times New Roman" w:hAnsi="Times New Roman"/>
    </w:rPr>
  </w:style>
  <w:style w:type="character" w:customStyle="1" w:styleId="WW8Num938z0">
    <w:name w:val="WW8Num938z0"/>
    <w:rsid w:val="00B87686"/>
    <w:rPr>
      <w:rFonts w:ascii="Times New Roman" w:hAnsi="Times New Roman"/>
      <w:b/>
      <w:i w:val="0"/>
    </w:rPr>
  </w:style>
  <w:style w:type="character" w:customStyle="1" w:styleId="WW8Num93z0">
    <w:name w:val="WW8Num93z0"/>
    <w:rsid w:val="00B87686"/>
    <w:rPr>
      <w:rFonts w:ascii="Times New Roman" w:hAnsi="Times New Roman"/>
    </w:rPr>
  </w:style>
  <w:style w:type="character" w:customStyle="1" w:styleId="WW8Num941z0">
    <w:name w:val="WW8Num941z0"/>
    <w:rsid w:val="00B87686"/>
    <w:rPr>
      <w:rFonts w:ascii="Times New Roman" w:hAnsi="Times New Roman"/>
    </w:rPr>
  </w:style>
  <w:style w:type="character" w:customStyle="1" w:styleId="WW8Num941z1">
    <w:name w:val="WW8Num941z1"/>
    <w:rsid w:val="00B87686"/>
    <w:rPr>
      <w:rFonts w:ascii="Courier New" w:hAnsi="Courier New"/>
    </w:rPr>
  </w:style>
  <w:style w:type="character" w:customStyle="1" w:styleId="WW8Num941z2">
    <w:name w:val="WW8Num941z2"/>
    <w:rsid w:val="00B87686"/>
    <w:rPr>
      <w:rFonts w:ascii="Wingdings" w:hAnsi="Wingdings"/>
    </w:rPr>
  </w:style>
  <w:style w:type="character" w:customStyle="1" w:styleId="WW8Num941z3">
    <w:name w:val="WW8Num941z3"/>
    <w:rsid w:val="00B87686"/>
    <w:rPr>
      <w:rFonts w:ascii="Symbol" w:hAnsi="Symbol"/>
    </w:rPr>
  </w:style>
  <w:style w:type="character" w:customStyle="1" w:styleId="WW8Num942z1">
    <w:name w:val="WW8Num942z1"/>
    <w:rsid w:val="00B87686"/>
    <w:rPr>
      <w:rFonts w:ascii="Courier New" w:hAnsi="Courier New"/>
    </w:rPr>
  </w:style>
  <w:style w:type="character" w:customStyle="1" w:styleId="WW8Num942z2">
    <w:name w:val="WW8Num942z2"/>
    <w:rsid w:val="00B87686"/>
    <w:rPr>
      <w:rFonts w:ascii="Wingdings" w:hAnsi="Wingdings"/>
    </w:rPr>
  </w:style>
  <w:style w:type="character" w:customStyle="1" w:styleId="WW8Num942z3">
    <w:name w:val="WW8Num942z3"/>
    <w:rsid w:val="00B87686"/>
    <w:rPr>
      <w:rFonts w:ascii="Symbol" w:hAnsi="Symbol"/>
    </w:rPr>
  </w:style>
  <w:style w:type="character" w:customStyle="1" w:styleId="WW8Num944z1">
    <w:name w:val="WW8Num944z1"/>
    <w:rsid w:val="00B87686"/>
    <w:rPr>
      <w:rFonts w:ascii="Courier New" w:hAnsi="Courier New"/>
    </w:rPr>
  </w:style>
  <w:style w:type="character" w:customStyle="1" w:styleId="WW8Num944z2">
    <w:name w:val="WW8Num944z2"/>
    <w:rsid w:val="00B87686"/>
    <w:rPr>
      <w:rFonts w:ascii="Wingdings" w:hAnsi="Wingdings"/>
    </w:rPr>
  </w:style>
  <w:style w:type="character" w:customStyle="1" w:styleId="WW8Num944z3">
    <w:name w:val="WW8Num944z3"/>
    <w:rsid w:val="00B87686"/>
    <w:rPr>
      <w:rFonts w:ascii="Symbol" w:hAnsi="Symbol"/>
    </w:rPr>
  </w:style>
  <w:style w:type="character" w:customStyle="1" w:styleId="WW8Num945z0">
    <w:name w:val="WW8Num945z0"/>
    <w:rsid w:val="00B87686"/>
    <w:rPr>
      <w:rFonts w:ascii="Times New Roman" w:hAnsi="Times New Roman"/>
    </w:rPr>
  </w:style>
  <w:style w:type="character" w:customStyle="1" w:styleId="WW8Num947z0">
    <w:name w:val="WW8Num947z0"/>
    <w:rsid w:val="00B87686"/>
    <w:rPr>
      <w:rFonts w:ascii="Bookman Old Style" w:hAnsi="Bookman Old Style"/>
    </w:rPr>
  </w:style>
  <w:style w:type="character" w:customStyle="1" w:styleId="WW8Num949z0">
    <w:name w:val="WW8Num949z0"/>
    <w:rsid w:val="00B87686"/>
    <w:rPr>
      <w:rFonts w:ascii="Symbol" w:hAnsi="Symbol"/>
      <w:b w:val="0"/>
      <w:i w:val="0"/>
      <w:sz w:val="24"/>
    </w:rPr>
  </w:style>
  <w:style w:type="character" w:customStyle="1" w:styleId="WW8Num949z1">
    <w:name w:val="WW8Num949z1"/>
    <w:rsid w:val="00B87686"/>
    <w:rPr>
      <w:rFonts w:ascii="Courier New" w:hAnsi="Courier New"/>
    </w:rPr>
  </w:style>
  <w:style w:type="character" w:customStyle="1" w:styleId="WW8Num949z2">
    <w:name w:val="WW8Num949z2"/>
    <w:rsid w:val="00B87686"/>
    <w:rPr>
      <w:rFonts w:ascii="Wingdings" w:hAnsi="Wingdings"/>
    </w:rPr>
  </w:style>
  <w:style w:type="character" w:customStyle="1" w:styleId="WW8Num949z3">
    <w:name w:val="WW8Num949z3"/>
    <w:rsid w:val="00B87686"/>
    <w:rPr>
      <w:rFonts w:ascii="Symbol" w:hAnsi="Symbol"/>
    </w:rPr>
  </w:style>
  <w:style w:type="character" w:customStyle="1" w:styleId="WW8Num951z0">
    <w:name w:val="WW8Num951z0"/>
    <w:rsid w:val="00B87686"/>
    <w:rPr>
      <w:u w:val="none"/>
    </w:rPr>
  </w:style>
  <w:style w:type="character" w:customStyle="1" w:styleId="WW8Num952z0">
    <w:name w:val="WW8Num952z0"/>
    <w:rsid w:val="00B87686"/>
    <w:rPr>
      <w:rFonts w:ascii="Times New Roman" w:hAnsi="Times New Roman"/>
    </w:rPr>
  </w:style>
  <w:style w:type="character" w:customStyle="1" w:styleId="WW8Num953z0">
    <w:name w:val="WW8Num953z0"/>
    <w:rsid w:val="00B87686"/>
    <w:rPr>
      <w:rFonts w:ascii="Symbol" w:hAnsi="Symbol"/>
    </w:rPr>
  </w:style>
  <w:style w:type="character" w:customStyle="1" w:styleId="WW8Num955z0">
    <w:name w:val="WW8Num955z0"/>
    <w:rsid w:val="00B87686"/>
    <w:rPr>
      <w:rFonts w:ascii="Times New Roman" w:hAnsi="Times New Roman"/>
    </w:rPr>
  </w:style>
  <w:style w:type="character" w:customStyle="1" w:styleId="WW8Num956z0">
    <w:name w:val="WW8Num956z0"/>
    <w:rsid w:val="00B87686"/>
    <w:rPr>
      <w:rFonts w:ascii="Times New Roman" w:hAnsi="Times New Roman"/>
    </w:rPr>
  </w:style>
  <w:style w:type="character" w:customStyle="1" w:styleId="WW8Num958z0">
    <w:name w:val="WW8Num958z0"/>
    <w:rsid w:val="00B87686"/>
    <w:rPr>
      <w:rFonts w:ascii="Times New Roman" w:hAnsi="Times New Roman"/>
      <w:color w:val="000000"/>
    </w:rPr>
  </w:style>
  <w:style w:type="character" w:customStyle="1" w:styleId="WW8Num959z0">
    <w:name w:val="WW8Num959z0"/>
    <w:rsid w:val="00B87686"/>
    <w:rPr>
      <w:rFonts w:ascii="Times New Roman" w:hAnsi="Times New Roman"/>
    </w:rPr>
  </w:style>
  <w:style w:type="character" w:customStyle="1" w:styleId="WW8Num95z4">
    <w:name w:val="WW8Num95z4"/>
    <w:rsid w:val="00B87686"/>
    <w:rPr>
      <w:rFonts w:ascii="Bookman Old Style" w:hAnsi="Bookman Old Style"/>
      <w:b w:val="0"/>
      <w:i w:val="0"/>
      <w:color w:val="auto"/>
      <w:sz w:val="24"/>
    </w:rPr>
  </w:style>
  <w:style w:type="character" w:customStyle="1" w:styleId="WW8Num961z0">
    <w:name w:val="WW8Num961z0"/>
    <w:rsid w:val="00B87686"/>
    <w:rPr>
      <w:rFonts w:ascii="Times New Roman" w:hAnsi="Times New Roman"/>
    </w:rPr>
  </w:style>
  <w:style w:type="character" w:customStyle="1" w:styleId="WW8Num961z1">
    <w:name w:val="WW8Num961z1"/>
    <w:rsid w:val="00B87686"/>
    <w:rPr>
      <w:rFonts w:ascii="Courier New" w:hAnsi="Courier New"/>
    </w:rPr>
  </w:style>
  <w:style w:type="character" w:customStyle="1" w:styleId="WW8Num961z2">
    <w:name w:val="WW8Num961z2"/>
    <w:rsid w:val="00B87686"/>
    <w:rPr>
      <w:rFonts w:ascii="Wingdings" w:hAnsi="Wingdings"/>
    </w:rPr>
  </w:style>
  <w:style w:type="character" w:customStyle="1" w:styleId="WW8Num961z3">
    <w:name w:val="WW8Num961z3"/>
    <w:rsid w:val="00B87686"/>
    <w:rPr>
      <w:rFonts w:ascii="Symbol" w:hAnsi="Symbol"/>
    </w:rPr>
  </w:style>
  <w:style w:type="character" w:customStyle="1" w:styleId="WW8Num962z0">
    <w:name w:val="WW8Num962z0"/>
    <w:rsid w:val="00B87686"/>
    <w:rPr>
      <w:rFonts w:ascii="Times New Roman" w:hAnsi="Times New Roman"/>
    </w:rPr>
  </w:style>
  <w:style w:type="character" w:customStyle="1" w:styleId="WW8Num963z0">
    <w:name w:val="WW8Num963z0"/>
    <w:rsid w:val="00B87686"/>
    <w:rPr>
      <w:rFonts w:ascii="Times New Roman" w:hAnsi="Times New Roman"/>
    </w:rPr>
  </w:style>
  <w:style w:type="character" w:customStyle="1" w:styleId="WW8Num965z0">
    <w:name w:val="WW8Num965z0"/>
    <w:rsid w:val="00B87686"/>
    <w:rPr>
      <w:rFonts w:ascii="Bookman Old Style" w:hAnsi="Bookman Old Style"/>
    </w:rPr>
  </w:style>
  <w:style w:type="character" w:customStyle="1" w:styleId="WW8Num965z2">
    <w:name w:val="WW8Num965z2"/>
    <w:rsid w:val="00B87686"/>
    <w:rPr>
      <w:rFonts w:ascii="Times New Roman" w:hAnsi="Times New Roman"/>
    </w:rPr>
  </w:style>
  <w:style w:type="character" w:customStyle="1" w:styleId="WW8Num966z0">
    <w:name w:val="WW8Num966z0"/>
    <w:rsid w:val="00B87686"/>
    <w:rPr>
      <w:rFonts w:ascii="Symbol" w:hAnsi="Symbol"/>
    </w:rPr>
  </w:style>
  <w:style w:type="character" w:customStyle="1" w:styleId="WW8Num967z0">
    <w:name w:val="WW8Num967z0"/>
    <w:rsid w:val="00B87686"/>
    <w:rPr>
      <w:rFonts w:ascii="Times New Roman" w:hAnsi="Times New Roman"/>
    </w:rPr>
  </w:style>
  <w:style w:type="character" w:customStyle="1" w:styleId="WW8Num967z1">
    <w:name w:val="WW8Num967z1"/>
    <w:rsid w:val="00B87686"/>
    <w:rPr>
      <w:rFonts w:ascii="Courier New" w:hAnsi="Courier New"/>
    </w:rPr>
  </w:style>
  <w:style w:type="character" w:customStyle="1" w:styleId="WW8Num967z2">
    <w:name w:val="WW8Num967z2"/>
    <w:rsid w:val="00B87686"/>
    <w:rPr>
      <w:rFonts w:ascii="Wingdings" w:hAnsi="Wingdings"/>
    </w:rPr>
  </w:style>
  <w:style w:type="character" w:customStyle="1" w:styleId="WW8Num967z3">
    <w:name w:val="WW8Num967z3"/>
    <w:rsid w:val="00B87686"/>
    <w:rPr>
      <w:rFonts w:ascii="Symbol" w:hAnsi="Symbol"/>
    </w:rPr>
  </w:style>
  <w:style w:type="character" w:customStyle="1" w:styleId="WW8Num969z0">
    <w:name w:val="WW8Num969z0"/>
    <w:rsid w:val="00B87686"/>
    <w:rPr>
      <w:rFonts w:ascii="Symbol" w:hAnsi="Symbol"/>
    </w:rPr>
  </w:style>
  <w:style w:type="character" w:customStyle="1" w:styleId="WW8Num969z1">
    <w:name w:val="WW8Num969z1"/>
    <w:rsid w:val="00B87686"/>
    <w:rPr>
      <w:rFonts w:ascii="Wingdings" w:hAnsi="Wingdings"/>
    </w:rPr>
  </w:style>
  <w:style w:type="character" w:customStyle="1" w:styleId="WW8Num969z4">
    <w:name w:val="WW8Num969z4"/>
    <w:rsid w:val="00B87686"/>
    <w:rPr>
      <w:rFonts w:ascii="Courier New" w:hAnsi="Courier New"/>
    </w:rPr>
  </w:style>
  <w:style w:type="character" w:customStyle="1" w:styleId="WW8Num970z0">
    <w:name w:val="WW8Num970z0"/>
    <w:rsid w:val="00B87686"/>
    <w:rPr>
      <w:rFonts w:ascii="Times New Roman" w:hAnsi="Times New Roman"/>
    </w:rPr>
  </w:style>
  <w:style w:type="character" w:customStyle="1" w:styleId="WW8Num971z0">
    <w:name w:val="WW8Num971z0"/>
    <w:rsid w:val="00B87686"/>
    <w:rPr>
      <w:rFonts w:ascii="Symbol" w:hAnsi="Symbol"/>
    </w:rPr>
  </w:style>
  <w:style w:type="character" w:customStyle="1" w:styleId="WW8Num972z0">
    <w:name w:val="WW8Num972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973z0">
    <w:name w:val="WW8Num973z0"/>
    <w:rsid w:val="00B87686"/>
    <w:rPr>
      <w:rFonts w:ascii="Times New Roman" w:eastAsia="Times New Roman" w:hAnsi="Times New Roman"/>
    </w:rPr>
  </w:style>
  <w:style w:type="character" w:customStyle="1" w:styleId="WW8Num973z1">
    <w:name w:val="WW8Num973z1"/>
    <w:rsid w:val="00B87686"/>
    <w:rPr>
      <w:rFonts w:ascii="Courier New" w:hAnsi="Courier New"/>
    </w:rPr>
  </w:style>
  <w:style w:type="character" w:customStyle="1" w:styleId="WW8Num973z2">
    <w:name w:val="WW8Num973z2"/>
    <w:rsid w:val="00B87686"/>
    <w:rPr>
      <w:rFonts w:ascii="Wingdings" w:hAnsi="Wingdings"/>
    </w:rPr>
  </w:style>
  <w:style w:type="character" w:customStyle="1" w:styleId="WW8Num973z3">
    <w:name w:val="WW8Num973z3"/>
    <w:rsid w:val="00B87686"/>
    <w:rPr>
      <w:rFonts w:ascii="Symbol" w:hAnsi="Symbol"/>
    </w:rPr>
  </w:style>
  <w:style w:type="character" w:customStyle="1" w:styleId="WW8Num974z0">
    <w:name w:val="WW8Num974z0"/>
    <w:rsid w:val="00B87686"/>
    <w:rPr>
      <w:rFonts w:ascii="Bookman Old Style" w:hAnsi="Bookman Old Style"/>
    </w:rPr>
  </w:style>
  <w:style w:type="character" w:customStyle="1" w:styleId="WW8Num974z1">
    <w:name w:val="WW8Num974z1"/>
    <w:rsid w:val="00B87686"/>
    <w:rPr>
      <w:rFonts w:ascii="Times New Roman" w:hAnsi="Times New Roman"/>
      <w:caps/>
    </w:rPr>
  </w:style>
  <w:style w:type="character" w:customStyle="1" w:styleId="WW8Num975z3">
    <w:name w:val="WW8Num975z3"/>
    <w:rsid w:val="00B87686"/>
    <w:rPr>
      <w:rFonts w:ascii="Times New Roman" w:hAnsi="Times New Roman"/>
    </w:rPr>
  </w:style>
  <w:style w:type="character" w:customStyle="1" w:styleId="WW8Num977z0">
    <w:name w:val="WW8Num977z0"/>
    <w:rsid w:val="00B87686"/>
    <w:rPr>
      <w:rFonts w:ascii="Times New Roman" w:hAnsi="Times New Roman"/>
    </w:rPr>
  </w:style>
  <w:style w:type="character" w:customStyle="1" w:styleId="WW8Num978z0">
    <w:name w:val="WW8Num978z0"/>
    <w:rsid w:val="00B87686"/>
    <w:rPr>
      <w:rFonts w:ascii="Times New Roman" w:hAnsi="Times New Roman"/>
    </w:rPr>
  </w:style>
  <w:style w:type="character" w:customStyle="1" w:styleId="WW8Num979z0">
    <w:name w:val="WW8Num979z0"/>
    <w:rsid w:val="00B87686"/>
    <w:rPr>
      <w:rFonts w:ascii="Symbol" w:hAnsi="Symbol"/>
      <w:sz w:val="20"/>
    </w:rPr>
  </w:style>
  <w:style w:type="character" w:customStyle="1" w:styleId="WW8Num979z1">
    <w:name w:val="WW8Num979z1"/>
    <w:rsid w:val="00B87686"/>
    <w:rPr>
      <w:rFonts w:ascii="Courier New" w:hAnsi="Courier New"/>
      <w:sz w:val="20"/>
    </w:rPr>
  </w:style>
  <w:style w:type="character" w:customStyle="1" w:styleId="WW8Num979z2">
    <w:name w:val="WW8Num979z2"/>
    <w:rsid w:val="00B87686"/>
    <w:rPr>
      <w:rFonts w:ascii="Wingdings" w:hAnsi="Wingdings"/>
      <w:sz w:val="20"/>
    </w:rPr>
  </w:style>
  <w:style w:type="character" w:customStyle="1" w:styleId="WW8Num980z0">
    <w:name w:val="WW8Num980z0"/>
    <w:rsid w:val="00B87686"/>
    <w:rPr>
      <w:rFonts w:ascii="Symbol" w:hAnsi="Symbol"/>
    </w:rPr>
  </w:style>
  <w:style w:type="character" w:customStyle="1" w:styleId="WW8Num981z0">
    <w:name w:val="WW8Num981z0"/>
    <w:rsid w:val="00B87686"/>
    <w:rPr>
      <w:rFonts w:ascii="Times New Roman" w:hAnsi="Times New Roman"/>
    </w:rPr>
  </w:style>
  <w:style w:type="character" w:customStyle="1" w:styleId="WW8Num983z0">
    <w:name w:val="WW8Num983z0"/>
    <w:rsid w:val="00B87686"/>
    <w:rPr>
      <w:rFonts w:ascii="Times New Roman" w:hAnsi="Times New Roman"/>
    </w:rPr>
  </w:style>
  <w:style w:type="character" w:customStyle="1" w:styleId="WW8Num985z0">
    <w:name w:val="WW8Num985z0"/>
    <w:rsid w:val="00B87686"/>
    <w:rPr>
      <w:rFonts w:ascii="Times New Roman" w:hAnsi="Times New Roman"/>
    </w:rPr>
  </w:style>
  <w:style w:type="character" w:customStyle="1" w:styleId="WW8Num986z0">
    <w:name w:val="WW8Num986z0"/>
    <w:rsid w:val="00B87686"/>
    <w:rPr>
      <w:rFonts w:ascii="Times New Roman" w:hAnsi="Times New Roman"/>
    </w:rPr>
  </w:style>
  <w:style w:type="character" w:customStyle="1" w:styleId="WW8Num987z0">
    <w:name w:val="WW8Num987z0"/>
    <w:rsid w:val="00B87686"/>
    <w:rPr>
      <w:rFonts w:ascii="Times New Roman" w:eastAsia="Times New Roman" w:hAnsi="Times New Roman"/>
    </w:rPr>
  </w:style>
  <w:style w:type="character" w:customStyle="1" w:styleId="WW8Num987z1">
    <w:name w:val="WW8Num987z1"/>
    <w:rsid w:val="00B87686"/>
    <w:rPr>
      <w:rFonts w:ascii="Courier New" w:hAnsi="Courier New"/>
    </w:rPr>
  </w:style>
  <w:style w:type="character" w:customStyle="1" w:styleId="WW8Num987z2">
    <w:name w:val="WW8Num987z2"/>
    <w:rsid w:val="00B87686"/>
    <w:rPr>
      <w:rFonts w:ascii="Wingdings" w:hAnsi="Wingdings"/>
    </w:rPr>
  </w:style>
  <w:style w:type="character" w:customStyle="1" w:styleId="WW8Num987z3">
    <w:name w:val="WW8Num987z3"/>
    <w:rsid w:val="00B87686"/>
    <w:rPr>
      <w:rFonts w:ascii="Symbol" w:hAnsi="Symbol"/>
    </w:rPr>
  </w:style>
  <w:style w:type="character" w:customStyle="1" w:styleId="WW8Num988z0">
    <w:name w:val="WW8Num988z0"/>
    <w:rsid w:val="00B87686"/>
    <w:rPr>
      <w:rFonts w:ascii="Bookman Old Style" w:hAnsi="Bookman Old Style"/>
    </w:rPr>
  </w:style>
  <w:style w:type="character" w:customStyle="1" w:styleId="WW8Num989z0">
    <w:name w:val="WW8Num989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8Num990z0">
    <w:name w:val="WW8Num990z0"/>
    <w:rsid w:val="00B87686"/>
    <w:rPr>
      <w:rFonts w:ascii="Symbol" w:hAnsi="Symbol"/>
      <w:b w:val="0"/>
      <w:i w:val="0"/>
      <w:sz w:val="24"/>
    </w:rPr>
  </w:style>
  <w:style w:type="character" w:customStyle="1" w:styleId="WW8Num990z1">
    <w:name w:val="WW8Num990z1"/>
    <w:rsid w:val="00B87686"/>
    <w:rPr>
      <w:rFonts w:ascii="Courier New" w:hAnsi="Courier New"/>
    </w:rPr>
  </w:style>
  <w:style w:type="character" w:customStyle="1" w:styleId="WW8Num990z2">
    <w:name w:val="WW8Num990z2"/>
    <w:rsid w:val="00B87686"/>
    <w:rPr>
      <w:rFonts w:ascii="Wingdings" w:hAnsi="Wingdings"/>
    </w:rPr>
  </w:style>
  <w:style w:type="character" w:customStyle="1" w:styleId="WW8Num990z3">
    <w:name w:val="WW8Num990z3"/>
    <w:rsid w:val="00B87686"/>
    <w:rPr>
      <w:rFonts w:ascii="Symbol" w:hAnsi="Symbol"/>
    </w:rPr>
  </w:style>
  <w:style w:type="character" w:customStyle="1" w:styleId="WW8Num991z0">
    <w:name w:val="WW8Num991z0"/>
    <w:rsid w:val="00B87686"/>
    <w:rPr>
      <w:rFonts w:ascii="Symbol" w:hAnsi="Symbol"/>
    </w:rPr>
  </w:style>
  <w:style w:type="character" w:customStyle="1" w:styleId="WW8Num992z0">
    <w:name w:val="WW8Num992z0"/>
    <w:rsid w:val="00B87686"/>
    <w:rPr>
      <w:rFonts w:ascii="Times New Roman" w:eastAsia="Times New Roman" w:hAnsi="Times New Roman"/>
    </w:rPr>
  </w:style>
  <w:style w:type="character" w:customStyle="1" w:styleId="WW8Num992z1">
    <w:name w:val="WW8Num992z1"/>
    <w:rsid w:val="00B87686"/>
    <w:rPr>
      <w:rFonts w:ascii="Courier New" w:hAnsi="Courier New"/>
    </w:rPr>
  </w:style>
  <w:style w:type="character" w:customStyle="1" w:styleId="WW8Num992z2">
    <w:name w:val="WW8Num992z2"/>
    <w:rsid w:val="00B87686"/>
    <w:rPr>
      <w:rFonts w:ascii="Wingdings" w:hAnsi="Wingdings"/>
    </w:rPr>
  </w:style>
  <w:style w:type="character" w:customStyle="1" w:styleId="WW8Num992z3">
    <w:name w:val="WW8Num992z3"/>
    <w:rsid w:val="00B87686"/>
    <w:rPr>
      <w:rFonts w:ascii="Symbol" w:hAnsi="Symbol"/>
    </w:rPr>
  </w:style>
  <w:style w:type="character" w:customStyle="1" w:styleId="WW8Num993z0">
    <w:name w:val="WW8Num993z0"/>
    <w:rsid w:val="00B87686"/>
    <w:rPr>
      <w:rFonts w:ascii="Times New Roman" w:eastAsia="Times New Roman" w:hAnsi="Times New Roman"/>
    </w:rPr>
  </w:style>
  <w:style w:type="character" w:customStyle="1" w:styleId="WW8Num993z1">
    <w:name w:val="WW8Num993z1"/>
    <w:rsid w:val="00B87686"/>
    <w:rPr>
      <w:rFonts w:ascii="Courier New" w:hAnsi="Courier New"/>
    </w:rPr>
  </w:style>
  <w:style w:type="character" w:customStyle="1" w:styleId="WW8Num993z2">
    <w:name w:val="WW8Num993z2"/>
    <w:rsid w:val="00B87686"/>
    <w:rPr>
      <w:rFonts w:ascii="Wingdings" w:hAnsi="Wingdings"/>
    </w:rPr>
  </w:style>
  <w:style w:type="character" w:customStyle="1" w:styleId="WW8Num993z3">
    <w:name w:val="WW8Num993z3"/>
    <w:rsid w:val="00B87686"/>
    <w:rPr>
      <w:rFonts w:ascii="Symbol" w:hAnsi="Symbol"/>
    </w:rPr>
  </w:style>
  <w:style w:type="character" w:customStyle="1" w:styleId="WW8Num995z0">
    <w:name w:val="WW8Num995z0"/>
    <w:rsid w:val="00B87686"/>
    <w:rPr>
      <w:rFonts w:ascii="Times New Roman" w:hAnsi="Times New Roman"/>
    </w:rPr>
  </w:style>
  <w:style w:type="character" w:customStyle="1" w:styleId="WW8Num995z1">
    <w:name w:val="WW8Num995z1"/>
    <w:rsid w:val="00B87686"/>
    <w:rPr>
      <w:rFonts w:ascii="Courier New" w:hAnsi="Courier New"/>
    </w:rPr>
  </w:style>
  <w:style w:type="character" w:customStyle="1" w:styleId="WW8Num995z2">
    <w:name w:val="WW8Num995z2"/>
    <w:rsid w:val="00B87686"/>
    <w:rPr>
      <w:rFonts w:ascii="Wingdings" w:hAnsi="Wingdings"/>
    </w:rPr>
  </w:style>
  <w:style w:type="character" w:customStyle="1" w:styleId="WW8Num995z3">
    <w:name w:val="WW8Num995z3"/>
    <w:rsid w:val="00B87686"/>
    <w:rPr>
      <w:rFonts w:ascii="Symbol" w:hAnsi="Symbol"/>
    </w:rPr>
  </w:style>
  <w:style w:type="character" w:customStyle="1" w:styleId="WW8Num997z0">
    <w:name w:val="WW8Num997z0"/>
    <w:rsid w:val="00B87686"/>
    <w:rPr>
      <w:u w:val="none"/>
    </w:rPr>
  </w:style>
  <w:style w:type="character" w:customStyle="1" w:styleId="WW8Num998z0">
    <w:name w:val="WW8Num998z0"/>
    <w:rsid w:val="00B87686"/>
    <w:rPr>
      <w:rFonts w:ascii="Times New Roman" w:hAnsi="Times New Roman"/>
    </w:rPr>
  </w:style>
  <w:style w:type="character" w:customStyle="1" w:styleId="WW8Num9z0">
    <w:name w:val="WW8Num9z0"/>
    <w:rsid w:val="00B87686"/>
    <w:rPr>
      <w:rFonts w:ascii="Times New Roman" w:hAnsi="Times New Roman" w:cs="Times New Roman"/>
    </w:rPr>
  </w:style>
  <w:style w:type="character" w:customStyle="1" w:styleId="WW8NumSt1142z0">
    <w:name w:val="WW8NumSt1142z0"/>
    <w:rsid w:val="00B87686"/>
    <w:rPr>
      <w:rFonts w:ascii="Symbol" w:hAnsi="Symbol"/>
    </w:rPr>
  </w:style>
  <w:style w:type="character" w:customStyle="1" w:styleId="WW8NumSt1350z0">
    <w:name w:val="WW8NumSt1350z0"/>
    <w:rsid w:val="00B87686"/>
    <w:rPr>
      <w:rFonts w:ascii="Symbol" w:hAnsi="Symbol"/>
    </w:rPr>
  </w:style>
  <w:style w:type="character" w:customStyle="1" w:styleId="WW8NumSt178z0">
    <w:name w:val="WW8NumSt178z0"/>
    <w:rsid w:val="00B87686"/>
    <w:rPr>
      <w:rFonts w:ascii="Symbol" w:hAnsi="Symbol"/>
      <w:sz w:val="28"/>
    </w:rPr>
  </w:style>
  <w:style w:type="character" w:customStyle="1" w:styleId="WW8NumSt258z0">
    <w:name w:val="WW8NumSt258z0"/>
    <w:rsid w:val="00B87686"/>
    <w:rPr>
      <w:rFonts w:ascii="Symbol" w:hAnsi="Symbol"/>
    </w:rPr>
  </w:style>
  <w:style w:type="character" w:customStyle="1" w:styleId="WW8NumSt612z0">
    <w:name w:val="WW8NumSt612z0"/>
    <w:rsid w:val="00B87686"/>
    <w:rPr>
      <w:rFonts w:ascii="Symbol" w:hAnsi="Symbol"/>
    </w:rPr>
  </w:style>
  <w:style w:type="character" w:customStyle="1" w:styleId="WW8NumSt842z0">
    <w:name w:val="WW8NumSt842z0"/>
    <w:rsid w:val="00B87686"/>
    <w:rPr>
      <w:rFonts w:ascii="Wingdings" w:hAnsi="Wingdings"/>
      <w:b w:val="0"/>
      <w:i w:val="0"/>
      <w:sz w:val="24"/>
      <w:u w:val="none"/>
    </w:rPr>
  </w:style>
  <w:style w:type="character" w:customStyle="1" w:styleId="WW8NumSt845z0">
    <w:name w:val="WW8NumSt845z0"/>
    <w:rsid w:val="00B87686"/>
    <w:rPr>
      <w:rFonts w:ascii="Wingdings" w:hAnsi="Wingdings"/>
      <w:b w:val="0"/>
      <w:i w:val="0"/>
      <w:sz w:val="24"/>
    </w:rPr>
  </w:style>
  <w:style w:type="character" w:customStyle="1" w:styleId="WW8NumSt875z0">
    <w:name w:val="WW8NumSt875z0"/>
    <w:rsid w:val="00B87686"/>
    <w:rPr>
      <w:rFonts w:ascii="Wingdings" w:hAnsi="Wingdings"/>
      <w:b w:val="0"/>
      <w:i w:val="0"/>
      <w:sz w:val="24"/>
      <w:u w:val="none"/>
    </w:rPr>
  </w:style>
  <w:style w:type="character" w:customStyle="1" w:styleId="WW-Domylnaczcionkaakapitu1">
    <w:name w:val="WW-Domyślna czcionka akapitu1"/>
    <w:rsid w:val="00B87686"/>
  </w:style>
  <w:style w:type="character" w:customStyle="1" w:styleId="WW-Domylnaczcionkaakapitu11">
    <w:name w:val="WW-Domyślna czcionka akapitu11"/>
    <w:rsid w:val="00B87686"/>
  </w:style>
  <w:style w:type="character" w:customStyle="1" w:styleId="WW-Domylnaczcionkaakapitu111">
    <w:name w:val="WW-Domyślna czcionka akapitu111"/>
    <w:rsid w:val="00B87686"/>
  </w:style>
  <w:style w:type="paragraph" w:customStyle="1" w:styleId="WW-Indeks">
    <w:name w:val="WW-Indeks"/>
    <w:basedOn w:val="Normalny"/>
    <w:rsid w:val="00B87686"/>
    <w:pPr>
      <w:suppressLineNumbers/>
      <w:suppressAutoHyphens/>
    </w:pPr>
    <w:rPr>
      <w:color w:val="000000"/>
      <w:lang w:eastAsia="ar-SA"/>
    </w:rPr>
  </w:style>
  <w:style w:type="paragraph" w:customStyle="1" w:styleId="WW-Indeks1">
    <w:name w:val="WW-Indeks1"/>
    <w:basedOn w:val="Normalny"/>
    <w:rsid w:val="00B87686"/>
    <w:pPr>
      <w:suppressLineNumbers/>
      <w:suppressAutoHyphens/>
    </w:pPr>
    <w:rPr>
      <w:color w:val="000000"/>
      <w:lang w:eastAsia="ar-SA"/>
    </w:rPr>
  </w:style>
  <w:style w:type="paragraph" w:customStyle="1" w:styleId="WW-Nagwek">
    <w:name w:val="WW-Nagłówek"/>
    <w:basedOn w:val="Normalny"/>
    <w:next w:val="Tekstpodstawowy"/>
    <w:rsid w:val="00B87686"/>
    <w:pPr>
      <w:keepNext/>
      <w:suppressAutoHyphens/>
      <w:spacing w:before="240" w:after="120"/>
    </w:pPr>
    <w:rPr>
      <w:rFonts w:ascii="Arial" w:eastAsia="Tahoma" w:hAnsi="Arial" w:cs="Tahoma"/>
      <w:color w:val="000000"/>
      <w:sz w:val="28"/>
      <w:szCs w:val="28"/>
      <w:lang w:eastAsia="ar-SA"/>
    </w:rPr>
  </w:style>
  <w:style w:type="paragraph" w:customStyle="1" w:styleId="WW-NormalnyWeb1">
    <w:name w:val="WW-Normalny (Web)1"/>
    <w:basedOn w:val="Normalny"/>
    <w:rsid w:val="00B87686"/>
    <w:pPr>
      <w:suppressAutoHyphens/>
      <w:spacing w:before="280" w:after="280"/>
      <w:jc w:val="left"/>
    </w:pPr>
    <w:rPr>
      <w:rFonts w:ascii="Arial Unicode MS" w:eastAsia="Arial Unicode MS" w:hAnsi="Arial Unicode MS"/>
      <w:color w:val="000000"/>
      <w:szCs w:val="24"/>
      <w:lang w:eastAsia="ar-SA"/>
    </w:rPr>
  </w:style>
  <w:style w:type="paragraph" w:customStyle="1" w:styleId="WW-Tekstdymka">
    <w:name w:val="WW-Tekst dymka"/>
    <w:basedOn w:val="Normalny"/>
    <w:rsid w:val="00B87686"/>
    <w:pPr>
      <w:suppressAutoHyphens/>
    </w:pPr>
    <w:rPr>
      <w:rFonts w:ascii="Tahoma" w:hAnsi="Tahoma" w:cs="Tahoma"/>
      <w:color w:val="000000"/>
      <w:sz w:val="16"/>
      <w:szCs w:val="16"/>
      <w:lang w:eastAsia="ar-SA"/>
    </w:rPr>
  </w:style>
  <w:style w:type="paragraph" w:customStyle="1" w:styleId="WW-Tekstkomentarza1">
    <w:name w:val="WW-Tekst komentarza1"/>
    <w:basedOn w:val="Normalny"/>
    <w:rsid w:val="00B87686"/>
    <w:pPr>
      <w:suppressAutoHyphens/>
    </w:pPr>
    <w:rPr>
      <w:color w:val="000000"/>
      <w:sz w:val="20"/>
      <w:lang w:eastAsia="ar-SA"/>
    </w:rPr>
  </w:style>
  <w:style w:type="paragraph" w:customStyle="1" w:styleId="WW-Tekstpodstawowy21">
    <w:name w:val="WW-Tekst podstawowy 21"/>
    <w:basedOn w:val="Normalny"/>
    <w:rsid w:val="00B87686"/>
    <w:pPr>
      <w:suppressAutoHyphens/>
    </w:pPr>
    <w:rPr>
      <w:color w:val="FF0000"/>
      <w:lang w:eastAsia="ar-SA"/>
    </w:rPr>
  </w:style>
  <w:style w:type="paragraph" w:customStyle="1" w:styleId="WW-Tekstpodstawowy212">
    <w:name w:val="WW-Tekst podstawowy 212"/>
    <w:basedOn w:val="Normalny"/>
    <w:rsid w:val="00B87686"/>
    <w:rPr>
      <w:color w:val="000000"/>
      <w:lang w:eastAsia="ar-SA"/>
    </w:rPr>
  </w:style>
  <w:style w:type="paragraph" w:customStyle="1" w:styleId="WW-Tekstpodstawowy31">
    <w:name w:val="WW-Tekst podstawowy 31"/>
    <w:basedOn w:val="Normalny"/>
    <w:rsid w:val="00B87686"/>
    <w:pPr>
      <w:tabs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uppressAutoHyphens/>
      <w:jc w:val="left"/>
    </w:pPr>
    <w:rPr>
      <w:color w:val="000000"/>
      <w:lang w:eastAsia="ar-SA"/>
    </w:rPr>
  </w:style>
  <w:style w:type="paragraph" w:customStyle="1" w:styleId="WW-Tekstpodstawowy312">
    <w:name w:val="WW-Tekst podstawowy 312"/>
    <w:basedOn w:val="Normalny"/>
    <w:rsid w:val="00B87686"/>
    <w:rPr>
      <w:color w:val="FF0000"/>
      <w:lang w:eastAsia="ar-SA"/>
    </w:rPr>
  </w:style>
  <w:style w:type="paragraph" w:customStyle="1" w:styleId="WW-Tekstpodstawowywcity21">
    <w:name w:val="WW-Tekst podstawowy wcięty 21"/>
    <w:basedOn w:val="Normalny"/>
    <w:rsid w:val="00B87686"/>
    <w:pPr>
      <w:suppressAutoHyphens/>
      <w:ind w:left="284" w:firstLine="1"/>
    </w:pPr>
    <w:rPr>
      <w:color w:val="000000"/>
      <w:lang w:eastAsia="ar-SA"/>
    </w:rPr>
  </w:style>
  <w:style w:type="paragraph" w:customStyle="1" w:styleId="WW-Tekstpodstawowywcity212">
    <w:name w:val="WW-Tekst podstawowy wcięty 212"/>
    <w:basedOn w:val="Normalny"/>
    <w:rsid w:val="00B87686"/>
    <w:pPr>
      <w:suppressAutoHyphens/>
      <w:ind w:left="284"/>
    </w:pPr>
    <w:rPr>
      <w:color w:val="000000"/>
      <w:lang w:eastAsia="ar-SA"/>
    </w:rPr>
  </w:style>
  <w:style w:type="paragraph" w:customStyle="1" w:styleId="WW-Tekstpodstawowywcity2123">
    <w:name w:val="WW-Tekst podstawowy wcięty 2123"/>
    <w:basedOn w:val="Normalny"/>
    <w:rsid w:val="00B87686"/>
    <w:pPr>
      <w:ind w:left="426"/>
    </w:pPr>
    <w:rPr>
      <w:color w:val="FF0000"/>
      <w:lang w:eastAsia="ar-SA"/>
    </w:rPr>
  </w:style>
  <w:style w:type="paragraph" w:customStyle="1" w:styleId="WW-Tekstpodstawowywcity31">
    <w:name w:val="WW-Tekst podstawowy wcięty 31"/>
    <w:basedOn w:val="Normalny"/>
    <w:rsid w:val="00B87686"/>
    <w:pPr>
      <w:spacing w:line="360" w:lineRule="auto"/>
      <w:ind w:firstLine="709"/>
    </w:pPr>
    <w:rPr>
      <w:color w:val="000000"/>
      <w:lang w:eastAsia="ar-SA"/>
    </w:rPr>
  </w:style>
  <w:style w:type="paragraph" w:customStyle="1" w:styleId="WW-Tekstpodstawowywcity312">
    <w:name w:val="WW-Tekst podstawowy wcięty 312"/>
    <w:basedOn w:val="Normalny"/>
    <w:rsid w:val="00B87686"/>
    <w:pPr>
      <w:spacing w:line="360" w:lineRule="auto"/>
      <w:ind w:firstLine="709"/>
    </w:pPr>
    <w:rPr>
      <w:color w:val="000000"/>
      <w:lang w:eastAsia="ar-SA"/>
    </w:rPr>
  </w:style>
  <w:style w:type="paragraph" w:customStyle="1" w:styleId="WW-Tematkomentarza">
    <w:name w:val="WW-Temat komentarza"/>
    <w:basedOn w:val="WW-Tekstkomentarza1"/>
    <w:next w:val="WW-Tekstkomentarza1"/>
    <w:rsid w:val="00B87686"/>
    <w:rPr>
      <w:b/>
      <w:bCs/>
    </w:rPr>
  </w:style>
  <w:style w:type="character" w:customStyle="1" w:styleId="WW-WW8Num10z0">
    <w:name w:val="WW-WW8Num10z0"/>
    <w:rsid w:val="00B87686"/>
    <w:rPr>
      <w:rFonts w:ascii="Times New Roman" w:hAnsi="Times New Roman" w:cs="Times New Roman"/>
    </w:rPr>
  </w:style>
  <w:style w:type="character" w:customStyle="1" w:styleId="WW-WW8Num10z01">
    <w:name w:val="WW-WW8Num10z01"/>
    <w:rsid w:val="00B87686"/>
    <w:rPr>
      <w:rFonts w:ascii="Symbol" w:hAnsi="Symbol"/>
    </w:rPr>
  </w:style>
  <w:style w:type="character" w:customStyle="1" w:styleId="WW-WW8Num11z0">
    <w:name w:val="WW-WW8Num11z0"/>
    <w:rsid w:val="00B87686"/>
    <w:rPr>
      <w:rFonts w:ascii="Times New Roman" w:hAnsi="Times New Roman" w:cs="Times New Roman"/>
    </w:rPr>
  </w:style>
  <w:style w:type="character" w:customStyle="1" w:styleId="WW-WW8Num12z0">
    <w:name w:val="WW-WW8Num12z0"/>
    <w:rsid w:val="00B87686"/>
    <w:rPr>
      <w:b w:val="0"/>
      <w:i w:val="0"/>
    </w:rPr>
  </w:style>
  <w:style w:type="character" w:customStyle="1" w:styleId="WW-WW8Num13z0">
    <w:name w:val="WW-WW8Num13z0"/>
    <w:rsid w:val="00B87686"/>
    <w:rPr>
      <w:b w:val="0"/>
      <w:i w:val="0"/>
    </w:rPr>
  </w:style>
  <w:style w:type="character" w:customStyle="1" w:styleId="WW-WW8Num13z01">
    <w:name w:val="WW-WW8Num13z01"/>
    <w:rsid w:val="00B87686"/>
    <w:rPr>
      <w:rFonts w:ascii="Times New Roman" w:hAnsi="Times New Roman"/>
    </w:rPr>
  </w:style>
  <w:style w:type="character" w:customStyle="1" w:styleId="WW-WW8Num13z3">
    <w:name w:val="WW-WW8Num13z3"/>
    <w:rsid w:val="00B87686"/>
    <w:rPr>
      <w:rFonts w:ascii="StarSymbol" w:hAnsi="StarSymbol"/>
    </w:rPr>
  </w:style>
  <w:style w:type="character" w:customStyle="1" w:styleId="WW-WW8Num14z0">
    <w:name w:val="WW-WW8Num14z0"/>
    <w:rsid w:val="00B87686"/>
    <w:rPr>
      <w:b w:val="0"/>
      <w:i w:val="0"/>
    </w:rPr>
  </w:style>
  <w:style w:type="character" w:customStyle="1" w:styleId="WW-WW8Num14z01">
    <w:name w:val="WW-WW8Num14z01"/>
    <w:rsid w:val="00B87686"/>
    <w:rPr>
      <w:rFonts w:ascii="Bookman Old Style" w:hAnsi="Bookman Old Style"/>
      <w:sz w:val="24"/>
    </w:rPr>
  </w:style>
  <w:style w:type="character" w:customStyle="1" w:styleId="WW-WW8Num15z0">
    <w:name w:val="WW-WW8Num15z0"/>
    <w:rsid w:val="00B87686"/>
    <w:rPr>
      <w:rFonts w:ascii="Bookman Old Style" w:hAnsi="Bookman Old Style"/>
      <w:b w:val="0"/>
      <w:i w:val="0"/>
    </w:rPr>
  </w:style>
  <w:style w:type="character" w:customStyle="1" w:styleId="WW-WW8Num15z01">
    <w:name w:val="WW-WW8Num15z0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16z0">
    <w:name w:val="WW-WW8Num16z0"/>
    <w:rsid w:val="00B87686"/>
    <w:rPr>
      <w:b w:val="0"/>
      <w:i w:val="0"/>
    </w:rPr>
  </w:style>
  <w:style w:type="character" w:customStyle="1" w:styleId="WW-WW8Num16z01">
    <w:name w:val="WW-WW8Num16z01"/>
    <w:rsid w:val="00B87686"/>
    <w:rPr>
      <w:rFonts w:ascii="Times New Roman" w:hAnsi="Times New Roman"/>
    </w:rPr>
  </w:style>
  <w:style w:type="character" w:customStyle="1" w:styleId="WW-WW8Num16z1">
    <w:name w:val="WW-WW8Num16z1"/>
    <w:rsid w:val="00B87686"/>
    <w:rPr>
      <w:rFonts w:ascii="Symbol" w:eastAsia="Times New Roman" w:hAnsi="Symbol"/>
    </w:rPr>
  </w:style>
  <w:style w:type="character" w:customStyle="1" w:styleId="WW-WW8Num16z2">
    <w:name w:val="WW-WW8Num16z2"/>
    <w:rsid w:val="00B87686"/>
    <w:rPr>
      <w:rFonts w:ascii="Times New Roman" w:hAnsi="Times New Roman"/>
    </w:rPr>
  </w:style>
  <w:style w:type="character" w:customStyle="1" w:styleId="WW-WW8Num16z21">
    <w:name w:val="WW-WW8Num16z21"/>
    <w:rsid w:val="00B87686"/>
    <w:rPr>
      <w:rFonts w:ascii="Wingdings" w:hAnsi="Wingdings"/>
    </w:rPr>
  </w:style>
  <w:style w:type="character" w:customStyle="1" w:styleId="WW-WW8Num16z3">
    <w:name w:val="WW-WW8Num16z3"/>
    <w:rsid w:val="00B87686"/>
    <w:rPr>
      <w:rFonts w:ascii="Symbol" w:hAnsi="Symbol"/>
    </w:rPr>
  </w:style>
  <w:style w:type="character" w:customStyle="1" w:styleId="WW-WW8Num17z0">
    <w:name w:val="WW-WW8Num17z0"/>
    <w:rsid w:val="00B87686"/>
    <w:rPr>
      <w:rFonts w:ascii="Times New Roman" w:hAnsi="Times New Roman" w:cs="Times New Roman"/>
    </w:rPr>
  </w:style>
  <w:style w:type="character" w:customStyle="1" w:styleId="WW-WW8Num17z01">
    <w:name w:val="WW-WW8Num17z0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18z0">
    <w:name w:val="WW-WW8Num18z0"/>
    <w:rsid w:val="00B87686"/>
    <w:rPr>
      <w:b w:val="0"/>
      <w:i w:val="0"/>
    </w:rPr>
  </w:style>
  <w:style w:type="character" w:customStyle="1" w:styleId="WW-WW8Num18z01">
    <w:name w:val="WW-WW8Num18z01"/>
    <w:rsid w:val="00B87686"/>
    <w:rPr>
      <w:rFonts w:ascii="Times New Roman" w:hAnsi="Times New Roman"/>
    </w:rPr>
  </w:style>
  <w:style w:type="character" w:customStyle="1" w:styleId="WW-WW8Num19z0">
    <w:name w:val="WW-WW8Num19z0"/>
    <w:rsid w:val="00B87686"/>
    <w:rPr>
      <w:rFonts w:ascii="Times New Roman" w:hAnsi="Times New Roman" w:cs="Times New Roman"/>
    </w:rPr>
  </w:style>
  <w:style w:type="character" w:customStyle="1" w:styleId="WW-WW8Num19z01">
    <w:name w:val="WW-WW8Num19z0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1z0">
    <w:name w:val="WW-WW8Num1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20z0">
    <w:name w:val="WW-WW8Num20z0"/>
    <w:rsid w:val="00B87686"/>
    <w:rPr>
      <w:rFonts w:ascii="Bookman Old Style" w:hAnsi="Bookman Old Style"/>
      <w:b w:val="0"/>
      <w:i w:val="0"/>
      <w:sz w:val="24"/>
      <w:u w:val="none"/>
    </w:rPr>
  </w:style>
  <w:style w:type="character" w:customStyle="1" w:styleId="WW-WW8Num20z01">
    <w:name w:val="WW-WW8Num20z01"/>
    <w:rsid w:val="00B87686"/>
    <w:rPr>
      <w:rFonts w:ascii="Bookman Old Style" w:eastAsia="Times New Roman" w:hAnsi="Bookman Old Style"/>
    </w:rPr>
  </w:style>
  <w:style w:type="character" w:customStyle="1" w:styleId="WW-WW8Num21z0">
    <w:name w:val="WW-WW8Num21z0"/>
    <w:rsid w:val="00B87686"/>
    <w:rPr>
      <w:rFonts w:ascii="Symbol" w:hAnsi="Symbol"/>
      <w:b w:val="0"/>
      <w:i w:val="0"/>
      <w:sz w:val="24"/>
    </w:rPr>
  </w:style>
  <w:style w:type="character" w:customStyle="1" w:styleId="WW-WW8Num22z0">
    <w:name w:val="WW-WW8Num22z0"/>
    <w:rsid w:val="00B87686"/>
    <w:rPr>
      <w:rFonts w:ascii="Times New Roman" w:hAnsi="Times New Roman" w:cs="Times New Roman"/>
    </w:rPr>
  </w:style>
  <w:style w:type="character" w:customStyle="1" w:styleId="WW-WW8Num22z01">
    <w:name w:val="WW-WW8Num22z01"/>
    <w:rsid w:val="00B87686"/>
    <w:rPr>
      <w:rFonts w:ascii="Times New Roman" w:hAnsi="Times New Roman"/>
    </w:rPr>
  </w:style>
  <w:style w:type="character" w:customStyle="1" w:styleId="WW-WW8Num23z0">
    <w:name w:val="WW-WW8Num23z0"/>
    <w:rsid w:val="00B87686"/>
    <w:rPr>
      <w:b w:val="0"/>
      <w:i w:val="0"/>
    </w:rPr>
  </w:style>
  <w:style w:type="character" w:customStyle="1" w:styleId="WW-WW8Num24z0">
    <w:name w:val="WW-WW8Num24z0"/>
    <w:rsid w:val="00B87686"/>
    <w:rPr>
      <w:b w:val="0"/>
      <w:i w:val="0"/>
    </w:rPr>
  </w:style>
  <w:style w:type="character" w:customStyle="1" w:styleId="WW-WW8Num24z01">
    <w:name w:val="WW-WW8Num24z01"/>
    <w:rsid w:val="00B87686"/>
    <w:rPr>
      <w:rFonts w:ascii="Times New Roman" w:hAnsi="Times New Roman"/>
    </w:rPr>
  </w:style>
  <w:style w:type="character" w:customStyle="1" w:styleId="WW-WW8Num25z0">
    <w:name w:val="WW-WW8Num25z0"/>
    <w:rsid w:val="00B87686"/>
    <w:rPr>
      <w:b w:val="0"/>
      <w:i w:val="0"/>
    </w:rPr>
  </w:style>
  <w:style w:type="character" w:customStyle="1" w:styleId="WW-WW8Num25z01">
    <w:name w:val="WW-WW8Num25z01"/>
    <w:rsid w:val="00B87686"/>
    <w:rPr>
      <w:rFonts w:ascii="Times New Roman" w:hAnsi="Times New Roman"/>
    </w:rPr>
  </w:style>
  <w:style w:type="character" w:customStyle="1" w:styleId="WW-WW8Num26z0">
    <w:name w:val="WW-WW8Num26z0"/>
    <w:rsid w:val="00B87686"/>
    <w:rPr>
      <w:rFonts w:ascii="Times New Roman" w:hAnsi="Times New Roman" w:cs="Times New Roman"/>
    </w:rPr>
  </w:style>
  <w:style w:type="character" w:customStyle="1" w:styleId="WW-WW8Num26z01">
    <w:name w:val="WW-WW8Num26z0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26z1">
    <w:name w:val="WW-WW8Num26z1"/>
    <w:rsid w:val="00B87686"/>
    <w:rPr>
      <w:color w:val="000000"/>
    </w:rPr>
  </w:style>
  <w:style w:type="character" w:customStyle="1" w:styleId="WW-WW8Num27z0">
    <w:name w:val="WW-WW8Num27z0"/>
    <w:rsid w:val="00B87686"/>
    <w:rPr>
      <w:b w:val="0"/>
      <w:i w:val="0"/>
    </w:rPr>
  </w:style>
  <w:style w:type="character" w:customStyle="1" w:styleId="WW-WW8Num27z01">
    <w:name w:val="WW-WW8Num27z01"/>
    <w:rsid w:val="00B87686"/>
    <w:rPr>
      <w:rFonts w:ascii="Times New Roman" w:hAnsi="Times New Roman"/>
    </w:rPr>
  </w:style>
  <w:style w:type="character" w:customStyle="1" w:styleId="WW-WW8Num27z2">
    <w:name w:val="WW-WW8Num27z2"/>
    <w:rsid w:val="00B87686"/>
    <w:rPr>
      <w:rFonts w:ascii="Wingdings" w:hAnsi="Wingdings"/>
    </w:rPr>
  </w:style>
  <w:style w:type="character" w:customStyle="1" w:styleId="WW-WW8Num27z3">
    <w:name w:val="WW-WW8Num27z3"/>
    <w:rsid w:val="00B87686"/>
    <w:rPr>
      <w:rFonts w:ascii="Symbol" w:hAnsi="Symbol"/>
    </w:rPr>
  </w:style>
  <w:style w:type="character" w:customStyle="1" w:styleId="WW-WW8Num28z0">
    <w:name w:val="WW-WW8Num28z0"/>
    <w:rsid w:val="00B87686"/>
    <w:rPr>
      <w:b w:val="0"/>
      <w:i w:val="0"/>
    </w:rPr>
  </w:style>
  <w:style w:type="character" w:customStyle="1" w:styleId="WW-WW8Num28z01">
    <w:name w:val="WW-WW8Num28z01"/>
    <w:rsid w:val="00B87686"/>
    <w:rPr>
      <w:rFonts w:ascii="Times New Roman" w:hAnsi="Times New Roman"/>
    </w:rPr>
  </w:style>
  <w:style w:type="character" w:customStyle="1" w:styleId="WW-WW8Num28z1">
    <w:name w:val="WW-WW8Num28z1"/>
    <w:rsid w:val="00B87686"/>
    <w:rPr>
      <w:rFonts w:ascii="Courier New" w:hAnsi="Courier New"/>
    </w:rPr>
  </w:style>
  <w:style w:type="character" w:customStyle="1" w:styleId="WW-WW8Num28z2">
    <w:name w:val="WW-WW8Num28z2"/>
    <w:rsid w:val="00B87686"/>
    <w:rPr>
      <w:rFonts w:ascii="Wingdings" w:hAnsi="Wingdings"/>
    </w:rPr>
  </w:style>
  <w:style w:type="character" w:customStyle="1" w:styleId="WW-WW8Num28z3">
    <w:name w:val="WW-WW8Num28z3"/>
    <w:rsid w:val="00B87686"/>
    <w:rPr>
      <w:rFonts w:ascii="Symbol" w:hAnsi="Symbol"/>
    </w:rPr>
  </w:style>
  <w:style w:type="character" w:customStyle="1" w:styleId="WW-WW8Num29z0">
    <w:name w:val="WW-WW8Num29z0"/>
    <w:rsid w:val="00B87686"/>
    <w:rPr>
      <w:rFonts w:ascii="Times New Roman" w:hAnsi="Times New Roman" w:cs="Times New Roman"/>
    </w:rPr>
  </w:style>
  <w:style w:type="character" w:customStyle="1" w:styleId="WW-WW8Num29z01">
    <w:name w:val="WW-WW8Num29z0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2z0">
    <w:name w:val="WW-WW8Num2z0"/>
    <w:rsid w:val="00B87686"/>
    <w:rPr>
      <w:rFonts w:ascii="Bookman Old Style" w:hAnsi="Bookman Old Style"/>
      <w:b w:val="0"/>
      <w:i w:val="0"/>
      <w:color w:val="auto"/>
      <w:sz w:val="24"/>
    </w:rPr>
  </w:style>
  <w:style w:type="character" w:customStyle="1" w:styleId="WW-WW8Num2z4">
    <w:name w:val="WW-WW8Num2z4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2z8">
    <w:name w:val="WW-WW8Num2z8"/>
    <w:rsid w:val="00B87686"/>
    <w:rPr>
      <w:rFonts w:ascii="Bookman Old Style" w:hAnsi="Bookman Old Style"/>
      <w:b w:val="0"/>
      <w:i w:val="0"/>
      <w:caps w:val="0"/>
      <w:smallCaps w:val="0"/>
      <w:strike w:val="0"/>
      <w:dstrike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-WW8Num30z0">
    <w:name w:val="WW-WW8Num30z0"/>
    <w:rsid w:val="00B87686"/>
    <w:rPr>
      <w:rFonts w:ascii="Times New Roman" w:hAnsi="Times New Roman"/>
    </w:rPr>
  </w:style>
  <w:style w:type="character" w:customStyle="1" w:styleId="WW-WW8Num30z01">
    <w:name w:val="WW-WW8Num30z01"/>
    <w:rsid w:val="00B87686"/>
    <w:rPr>
      <w:rFonts w:ascii="Times New Roman" w:hAnsi="Times New Roman"/>
    </w:rPr>
  </w:style>
  <w:style w:type="character" w:customStyle="1" w:styleId="WW-WW8Num31z0">
    <w:name w:val="WW-WW8Num31z0"/>
    <w:rsid w:val="00B87686"/>
    <w:rPr>
      <w:rFonts w:ascii="Symbol" w:hAnsi="Symbol"/>
      <w:b w:val="0"/>
      <w:i w:val="0"/>
      <w:sz w:val="24"/>
    </w:rPr>
  </w:style>
  <w:style w:type="character" w:customStyle="1" w:styleId="WW-WW8Num31z01">
    <w:name w:val="WW-WW8Num31z0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32z0">
    <w:name w:val="WW-WW8Num32z0"/>
    <w:rsid w:val="00B87686"/>
    <w:rPr>
      <w:b w:val="0"/>
      <w:i w:val="0"/>
    </w:rPr>
  </w:style>
  <w:style w:type="character" w:customStyle="1" w:styleId="WW-WW8Num32z01">
    <w:name w:val="WW-WW8Num32z01"/>
    <w:rsid w:val="00B87686"/>
    <w:rPr>
      <w:rFonts w:ascii="StarSymbol" w:hAnsi="StarSymbol"/>
    </w:rPr>
  </w:style>
  <w:style w:type="character" w:customStyle="1" w:styleId="WW-WW8Num32z1">
    <w:name w:val="WW-WW8Num32z1"/>
    <w:rsid w:val="00B87686"/>
    <w:rPr>
      <w:rFonts w:ascii="Times New Roman" w:hAnsi="Times New Roman"/>
    </w:rPr>
  </w:style>
  <w:style w:type="character" w:customStyle="1" w:styleId="WW-WW8Num33z0">
    <w:name w:val="WW-WW8Num33z0"/>
    <w:rsid w:val="00B87686"/>
    <w:rPr>
      <w:b w:val="0"/>
      <w:i w:val="0"/>
    </w:rPr>
  </w:style>
  <w:style w:type="character" w:customStyle="1" w:styleId="WW-WW8Num33z01">
    <w:name w:val="WW-WW8Num33z01"/>
    <w:rsid w:val="00B87686"/>
    <w:rPr>
      <w:rFonts w:ascii="Times New Roman" w:hAnsi="Times New Roman"/>
    </w:rPr>
  </w:style>
  <w:style w:type="character" w:customStyle="1" w:styleId="WW-WW8Num34z0">
    <w:name w:val="WW-WW8Num34z0"/>
    <w:rsid w:val="00B87686"/>
    <w:rPr>
      <w:b w:val="0"/>
      <w:i w:val="0"/>
    </w:rPr>
  </w:style>
  <w:style w:type="character" w:customStyle="1" w:styleId="WW-WW8Num35z0">
    <w:name w:val="WW-WW8Num35z0"/>
    <w:rsid w:val="00B87686"/>
    <w:rPr>
      <w:rFonts w:ascii="Bookman Old Style" w:eastAsia="Times New Roman" w:hAnsi="Bookman Old Style"/>
    </w:rPr>
  </w:style>
  <w:style w:type="character" w:customStyle="1" w:styleId="WW-WW8Num35z1">
    <w:name w:val="WW-WW8Num35z1"/>
    <w:rsid w:val="00B87686"/>
    <w:rPr>
      <w:rFonts w:ascii="Courier New" w:hAnsi="Courier New"/>
    </w:rPr>
  </w:style>
  <w:style w:type="character" w:customStyle="1" w:styleId="WW-WW8Num35z2">
    <w:name w:val="WW-WW8Num35z2"/>
    <w:rsid w:val="00B87686"/>
    <w:rPr>
      <w:rFonts w:ascii="Wingdings" w:hAnsi="Wingdings"/>
    </w:rPr>
  </w:style>
  <w:style w:type="character" w:customStyle="1" w:styleId="WW-WW8Num35z3">
    <w:name w:val="WW-WW8Num35z3"/>
    <w:rsid w:val="00B87686"/>
    <w:rPr>
      <w:rFonts w:ascii="Symbol" w:hAnsi="Symbol"/>
    </w:rPr>
  </w:style>
  <w:style w:type="character" w:customStyle="1" w:styleId="WW-WW8Num36z0">
    <w:name w:val="WW-WW8Num36z0"/>
    <w:rsid w:val="00B87686"/>
    <w:rPr>
      <w:b w:val="0"/>
      <w:i w:val="0"/>
    </w:rPr>
  </w:style>
  <w:style w:type="character" w:customStyle="1" w:styleId="WW-WW8Num36z1">
    <w:name w:val="WW-WW8Num36z1"/>
    <w:rsid w:val="00B87686"/>
    <w:rPr>
      <w:rFonts w:ascii="Times New Roman" w:hAnsi="Times New Roman"/>
    </w:rPr>
  </w:style>
  <w:style w:type="character" w:customStyle="1" w:styleId="WW-WW8Num36z2">
    <w:name w:val="WW-WW8Num36z2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37z0">
    <w:name w:val="WW-WW8Num37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37z01">
    <w:name w:val="WW-WW8Num37z01"/>
    <w:rsid w:val="00B87686"/>
    <w:rPr>
      <w:rFonts w:ascii="Times New Roman" w:hAnsi="Times New Roman"/>
    </w:rPr>
  </w:style>
  <w:style w:type="character" w:customStyle="1" w:styleId="WW-WW8Num38z0">
    <w:name w:val="WW-WW8Num38z0"/>
    <w:rsid w:val="00B87686"/>
    <w:rPr>
      <w:b w:val="0"/>
      <w:i w:val="0"/>
    </w:rPr>
  </w:style>
  <w:style w:type="character" w:customStyle="1" w:styleId="WW-WW8Num38z01">
    <w:name w:val="WW-WW8Num38z01"/>
    <w:rsid w:val="00B87686"/>
    <w:rPr>
      <w:rFonts w:ascii="Times New Roman" w:hAnsi="Times New Roman"/>
    </w:rPr>
  </w:style>
  <w:style w:type="character" w:customStyle="1" w:styleId="WW-WW8Num39z0">
    <w:name w:val="WW-WW8Num39z0"/>
    <w:rsid w:val="00B87686"/>
    <w:rPr>
      <w:b w:val="0"/>
      <w:i w:val="0"/>
      <w:u w:val="none"/>
    </w:rPr>
  </w:style>
  <w:style w:type="character" w:customStyle="1" w:styleId="WW-WW8Num39z01">
    <w:name w:val="WW-WW8Num39z01"/>
    <w:rsid w:val="00B87686"/>
    <w:rPr>
      <w:rFonts w:ascii="Times New Roman" w:hAnsi="Times New Roman"/>
    </w:rPr>
  </w:style>
  <w:style w:type="character" w:customStyle="1" w:styleId="WW-WW8Num40z0">
    <w:name w:val="WW-WW8Num40z0"/>
    <w:rsid w:val="00B87686"/>
    <w:rPr>
      <w:b w:val="0"/>
      <w:i w:val="0"/>
    </w:rPr>
  </w:style>
  <w:style w:type="character" w:customStyle="1" w:styleId="WW-WW8Num40z01">
    <w:name w:val="WW-WW8Num40z01"/>
    <w:rsid w:val="00B87686"/>
    <w:rPr>
      <w:rFonts w:ascii="Times New Roman" w:hAnsi="Times New Roman"/>
    </w:rPr>
  </w:style>
  <w:style w:type="character" w:customStyle="1" w:styleId="WW-WW8Num41z0">
    <w:name w:val="WW-WW8Num41z0"/>
    <w:rsid w:val="00B87686"/>
    <w:rPr>
      <w:b w:val="0"/>
      <w:i w:val="0"/>
    </w:rPr>
  </w:style>
  <w:style w:type="character" w:customStyle="1" w:styleId="WW-WW8Num41z01">
    <w:name w:val="WW-WW8Num41z01"/>
    <w:rsid w:val="00B87686"/>
    <w:rPr>
      <w:rFonts w:ascii="Bookman Old Style" w:hAnsi="Bookman Old Style"/>
      <w:b w:val="0"/>
      <w:i w:val="0"/>
      <w:sz w:val="28"/>
    </w:rPr>
  </w:style>
  <w:style w:type="character" w:customStyle="1" w:styleId="WW-WW8Num42z0">
    <w:name w:val="WW-WW8Num42z0"/>
    <w:rsid w:val="00B87686"/>
    <w:rPr>
      <w:rFonts w:ascii="Times New Roman" w:hAnsi="Times New Roman"/>
    </w:rPr>
  </w:style>
  <w:style w:type="character" w:customStyle="1" w:styleId="WW-WW8Num43z0">
    <w:name w:val="WW-WW8Num43z0"/>
    <w:rsid w:val="00B87686"/>
    <w:rPr>
      <w:b w:val="0"/>
      <w:i w:val="0"/>
    </w:rPr>
  </w:style>
  <w:style w:type="character" w:customStyle="1" w:styleId="WW-WW8Num43z01">
    <w:name w:val="WW-WW8Num43z01"/>
    <w:rsid w:val="00B87686"/>
    <w:rPr>
      <w:rFonts w:ascii="Bookman Old Style" w:hAnsi="Bookman Old Style"/>
      <w:b w:val="0"/>
      <w:i w:val="0"/>
      <w:color w:val="auto"/>
      <w:sz w:val="24"/>
    </w:rPr>
  </w:style>
  <w:style w:type="character" w:customStyle="1" w:styleId="WW-WW8Num43z1">
    <w:name w:val="WW-WW8Num43z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44z0">
    <w:name w:val="WW-WW8Num44z0"/>
    <w:rsid w:val="00B87686"/>
    <w:rPr>
      <w:rFonts w:ascii="Times New Roman" w:hAnsi="Times New Roman" w:cs="Times New Roman"/>
    </w:rPr>
  </w:style>
  <w:style w:type="character" w:customStyle="1" w:styleId="WW-WW8Num44z01">
    <w:name w:val="WW-WW8Num44z0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44z1">
    <w:name w:val="WW-WW8Num44z1"/>
    <w:rsid w:val="00B87686"/>
    <w:rPr>
      <w:rFonts w:ascii="Times New Roman" w:hAnsi="Times New Roman"/>
    </w:rPr>
  </w:style>
  <w:style w:type="character" w:customStyle="1" w:styleId="WW-WW8Num45z0">
    <w:name w:val="WW-WW8Num45z0"/>
    <w:rsid w:val="00B87686"/>
    <w:rPr>
      <w:b w:val="0"/>
      <w:i w:val="0"/>
    </w:rPr>
  </w:style>
  <w:style w:type="character" w:customStyle="1" w:styleId="WW-WW8Num45z01">
    <w:name w:val="WW-WW8Num45z01"/>
    <w:rsid w:val="00B87686"/>
    <w:rPr>
      <w:rFonts w:ascii="Symbol" w:hAnsi="Symbol"/>
    </w:rPr>
  </w:style>
  <w:style w:type="character" w:customStyle="1" w:styleId="WW-WW8Num45z2">
    <w:name w:val="WW-WW8Num45z2"/>
    <w:rsid w:val="00B87686"/>
    <w:rPr>
      <w:rFonts w:ascii="Wingdings" w:hAnsi="Wingdings"/>
    </w:rPr>
  </w:style>
  <w:style w:type="character" w:customStyle="1" w:styleId="WW-WW8Num46z0">
    <w:name w:val="WW-WW8Num46z0"/>
    <w:rsid w:val="00B87686"/>
    <w:rPr>
      <w:b w:val="0"/>
      <w:i w:val="0"/>
    </w:rPr>
  </w:style>
  <w:style w:type="character" w:customStyle="1" w:styleId="WW-WW8Num46z01">
    <w:name w:val="WW-WW8Num46z01"/>
    <w:rsid w:val="00B87686"/>
    <w:rPr>
      <w:rFonts w:ascii="Bookman Old Style" w:eastAsia="Times New Roman" w:hAnsi="Bookman Old Style"/>
    </w:rPr>
  </w:style>
  <w:style w:type="character" w:customStyle="1" w:styleId="WW-WW8Num46z1">
    <w:name w:val="WW-WW8Num46z1"/>
    <w:rsid w:val="00B87686"/>
    <w:rPr>
      <w:rFonts w:ascii="Courier New" w:hAnsi="Courier New"/>
    </w:rPr>
  </w:style>
  <w:style w:type="character" w:customStyle="1" w:styleId="WW-WW8Num46z2">
    <w:name w:val="WW-WW8Num46z2"/>
    <w:rsid w:val="00B87686"/>
    <w:rPr>
      <w:rFonts w:ascii="Wingdings" w:hAnsi="Wingdings"/>
    </w:rPr>
  </w:style>
  <w:style w:type="character" w:customStyle="1" w:styleId="WW-WW8Num46z3">
    <w:name w:val="WW-WW8Num46z3"/>
    <w:rsid w:val="00B87686"/>
    <w:rPr>
      <w:rFonts w:ascii="Symbol" w:hAnsi="Symbol"/>
    </w:rPr>
  </w:style>
  <w:style w:type="character" w:customStyle="1" w:styleId="WW-WW8Num47z0">
    <w:name w:val="WW-WW8Num47z0"/>
    <w:rsid w:val="00B87686"/>
    <w:rPr>
      <w:rFonts w:ascii="Times New Roman" w:hAnsi="Times New Roman" w:cs="Times New Roman"/>
    </w:rPr>
  </w:style>
  <w:style w:type="character" w:customStyle="1" w:styleId="WW-WW8Num47z01">
    <w:name w:val="WW-WW8Num47z01"/>
    <w:rsid w:val="00B87686"/>
    <w:rPr>
      <w:rFonts w:ascii="StarSymbol" w:hAnsi="StarSymbol"/>
    </w:rPr>
  </w:style>
  <w:style w:type="character" w:customStyle="1" w:styleId="WW-WW8Num47z1">
    <w:name w:val="WW-WW8Num47z1"/>
    <w:rsid w:val="00B87686"/>
    <w:rPr>
      <w:rFonts w:ascii="Times New Roman" w:hAnsi="Times New Roman"/>
    </w:rPr>
  </w:style>
  <w:style w:type="character" w:customStyle="1" w:styleId="WW-WW8Num48z0">
    <w:name w:val="WW-WW8Num48z0"/>
    <w:rsid w:val="00B87686"/>
    <w:rPr>
      <w:b w:val="0"/>
      <w:i w:val="0"/>
    </w:rPr>
  </w:style>
  <w:style w:type="character" w:customStyle="1" w:styleId="WW-WW8Num49z0">
    <w:name w:val="WW-WW8Num49z0"/>
    <w:rsid w:val="00B87686"/>
    <w:rPr>
      <w:rFonts w:ascii="Bookman Old Style" w:eastAsia="Times New Roman" w:hAnsi="Bookman Old Style"/>
    </w:rPr>
  </w:style>
  <w:style w:type="character" w:customStyle="1" w:styleId="WW-WW8Num49z1">
    <w:name w:val="WW-WW8Num49z1"/>
    <w:rsid w:val="00B87686"/>
    <w:rPr>
      <w:rFonts w:ascii="Courier New" w:hAnsi="Courier New"/>
    </w:rPr>
  </w:style>
  <w:style w:type="character" w:customStyle="1" w:styleId="WW-WW8Num49z2">
    <w:name w:val="WW-WW8Num49z2"/>
    <w:rsid w:val="00B87686"/>
    <w:rPr>
      <w:rFonts w:ascii="Wingdings" w:hAnsi="Wingdings"/>
    </w:rPr>
  </w:style>
  <w:style w:type="character" w:customStyle="1" w:styleId="WW-WW8Num49z3">
    <w:name w:val="WW-WW8Num49z3"/>
    <w:rsid w:val="00B87686"/>
    <w:rPr>
      <w:rFonts w:ascii="Symbol" w:hAnsi="Symbol"/>
    </w:rPr>
  </w:style>
  <w:style w:type="character" w:customStyle="1" w:styleId="WW-WW8Num50z0">
    <w:name w:val="WW-WW8Num50z0"/>
    <w:rsid w:val="00B87686"/>
    <w:rPr>
      <w:rFonts w:ascii="Wingdings" w:hAnsi="Wingdings"/>
    </w:rPr>
  </w:style>
  <w:style w:type="character" w:customStyle="1" w:styleId="WW-WW8Num50z1">
    <w:name w:val="WW-WW8Num50z1"/>
    <w:rsid w:val="00B87686"/>
    <w:rPr>
      <w:rFonts w:ascii="Times New Roman" w:hAnsi="Times New Roman"/>
    </w:rPr>
  </w:style>
  <w:style w:type="character" w:customStyle="1" w:styleId="WW-WW8Num50z3">
    <w:name w:val="WW-WW8Num50z3"/>
    <w:rsid w:val="00B87686"/>
    <w:rPr>
      <w:rFonts w:ascii="Symbol" w:hAnsi="Symbol"/>
    </w:rPr>
  </w:style>
  <w:style w:type="character" w:customStyle="1" w:styleId="WW-WW8Num51z0">
    <w:name w:val="WW-WW8Num51z0"/>
    <w:rsid w:val="00B87686"/>
    <w:rPr>
      <w:b w:val="0"/>
      <w:i w:val="0"/>
    </w:rPr>
  </w:style>
  <w:style w:type="character" w:customStyle="1" w:styleId="WW-WW8Num51z01">
    <w:name w:val="WW-WW8Num51z01"/>
    <w:rsid w:val="00B87686"/>
    <w:rPr>
      <w:rFonts w:ascii="Bookman Old Style" w:hAnsi="Bookman Old Style"/>
    </w:rPr>
  </w:style>
  <w:style w:type="character" w:customStyle="1" w:styleId="WW-WW8Num51z1">
    <w:name w:val="WW-WW8Num51z1"/>
    <w:rsid w:val="00B87686"/>
    <w:rPr>
      <w:rFonts w:ascii="Courier New" w:hAnsi="Courier New"/>
    </w:rPr>
  </w:style>
  <w:style w:type="character" w:customStyle="1" w:styleId="WW-WW8Num51z2">
    <w:name w:val="WW-WW8Num51z2"/>
    <w:rsid w:val="00B87686"/>
    <w:rPr>
      <w:rFonts w:ascii="Wingdings" w:hAnsi="Wingdings"/>
    </w:rPr>
  </w:style>
  <w:style w:type="character" w:customStyle="1" w:styleId="WW-WW8Num51z3">
    <w:name w:val="WW-WW8Num51z3"/>
    <w:rsid w:val="00B87686"/>
    <w:rPr>
      <w:rFonts w:ascii="Symbol" w:hAnsi="Symbol"/>
    </w:rPr>
  </w:style>
  <w:style w:type="character" w:customStyle="1" w:styleId="WW-WW8Num52z0">
    <w:name w:val="WW-WW8Num52z0"/>
    <w:rsid w:val="00B87686"/>
    <w:rPr>
      <w:rFonts w:ascii="Times New Roman" w:hAnsi="Times New Roman" w:cs="Times New Roman"/>
    </w:rPr>
  </w:style>
  <w:style w:type="character" w:customStyle="1" w:styleId="WW-WW8Num52z01">
    <w:name w:val="WW-WW8Num52z0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54z0">
    <w:name w:val="WW-WW8Num54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54z01">
    <w:name w:val="WW-WW8Num54z01"/>
    <w:rsid w:val="00B87686"/>
    <w:rPr>
      <w:rFonts w:ascii="Times New Roman" w:hAnsi="Times New Roman"/>
    </w:rPr>
  </w:style>
  <w:style w:type="character" w:customStyle="1" w:styleId="WW-WW8Num55z0">
    <w:name w:val="WW-WW8Num55z0"/>
    <w:rsid w:val="00B87686"/>
    <w:rPr>
      <w:rFonts w:ascii="Times New Roman" w:hAnsi="Times New Roman"/>
    </w:rPr>
  </w:style>
  <w:style w:type="character" w:customStyle="1" w:styleId="WW-WW8Num55z01">
    <w:name w:val="WW-WW8Num55z0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56z0">
    <w:name w:val="WW-WW8Num56z0"/>
    <w:rsid w:val="00B87686"/>
    <w:rPr>
      <w:rFonts w:ascii="Times New Roman" w:hAnsi="Times New Roman" w:cs="Times New Roman"/>
    </w:rPr>
  </w:style>
  <w:style w:type="character" w:customStyle="1" w:styleId="WW-WW8Num57z0">
    <w:name w:val="WW-WW8Num57z0"/>
    <w:rsid w:val="00B87686"/>
    <w:rPr>
      <w:b w:val="0"/>
      <w:i w:val="0"/>
    </w:rPr>
  </w:style>
  <w:style w:type="character" w:customStyle="1" w:styleId="WW-WW8Num57z01">
    <w:name w:val="WW-WW8Num57z01"/>
    <w:rsid w:val="00B87686"/>
    <w:rPr>
      <w:rFonts w:ascii="Times New Roman" w:hAnsi="Times New Roman"/>
    </w:rPr>
  </w:style>
  <w:style w:type="character" w:customStyle="1" w:styleId="WW-WW8Num57z1">
    <w:name w:val="WW-WW8Num57z1"/>
    <w:rsid w:val="00B87686"/>
    <w:rPr>
      <w:rFonts w:ascii="Courier New" w:hAnsi="Courier New"/>
    </w:rPr>
  </w:style>
  <w:style w:type="character" w:customStyle="1" w:styleId="WW-WW8Num57z2">
    <w:name w:val="WW-WW8Num57z2"/>
    <w:rsid w:val="00B87686"/>
    <w:rPr>
      <w:rFonts w:ascii="Wingdings" w:hAnsi="Wingdings"/>
    </w:rPr>
  </w:style>
  <w:style w:type="character" w:customStyle="1" w:styleId="WW-WW8Num57z3">
    <w:name w:val="WW-WW8Num57z3"/>
    <w:rsid w:val="00B87686"/>
    <w:rPr>
      <w:rFonts w:ascii="Symbol" w:hAnsi="Symbol"/>
    </w:rPr>
  </w:style>
  <w:style w:type="character" w:customStyle="1" w:styleId="WW-WW8Num58z0">
    <w:name w:val="WW-WW8Num58z0"/>
    <w:rsid w:val="00B87686"/>
    <w:rPr>
      <w:b w:val="0"/>
      <w:i w:val="0"/>
    </w:rPr>
  </w:style>
  <w:style w:type="character" w:customStyle="1" w:styleId="WW-WW8Num59z0">
    <w:name w:val="WW-WW8Num59z0"/>
    <w:rsid w:val="00B87686"/>
    <w:rPr>
      <w:b w:val="0"/>
      <w:i w:val="0"/>
    </w:rPr>
  </w:style>
  <w:style w:type="character" w:customStyle="1" w:styleId="WW-WW8Num59z01">
    <w:name w:val="WW-WW8Num59z01"/>
    <w:rsid w:val="00B87686"/>
    <w:rPr>
      <w:rFonts w:ascii="Times New Roman" w:hAnsi="Times New Roman"/>
    </w:rPr>
  </w:style>
  <w:style w:type="character" w:customStyle="1" w:styleId="WW-WW8Num59z1">
    <w:name w:val="WW-WW8Num59z1"/>
    <w:rsid w:val="00B87686"/>
    <w:rPr>
      <w:rFonts w:ascii="Courier New" w:hAnsi="Courier New"/>
    </w:rPr>
  </w:style>
  <w:style w:type="character" w:customStyle="1" w:styleId="WW-WW8Num59z2">
    <w:name w:val="WW-WW8Num59z2"/>
    <w:rsid w:val="00B87686"/>
    <w:rPr>
      <w:rFonts w:ascii="Wingdings" w:hAnsi="Wingdings"/>
    </w:rPr>
  </w:style>
  <w:style w:type="character" w:customStyle="1" w:styleId="WW-WW8Num59z3">
    <w:name w:val="WW-WW8Num59z3"/>
    <w:rsid w:val="00B87686"/>
    <w:rPr>
      <w:rFonts w:ascii="Symbol" w:hAnsi="Symbol"/>
    </w:rPr>
  </w:style>
  <w:style w:type="character" w:customStyle="1" w:styleId="WW-WW8Num5z0">
    <w:name w:val="WW-WW8Num5z0"/>
    <w:rsid w:val="00B87686"/>
    <w:rPr>
      <w:rFonts w:ascii="Bookman Old Style" w:hAnsi="Bookman Old Style"/>
    </w:rPr>
  </w:style>
  <w:style w:type="character" w:customStyle="1" w:styleId="WW-WW8Num5z01">
    <w:name w:val="WW-WW8Num5z01"/>
    <w:rsid w:val="00B87686"/>
    <w:rPr>
      <w:rFonts w:ascii="Symbol" w:hAnsi="Symbol"/>
    </w:rPr>
  </w:style>
  <w:style w:type="character" w:customStyle="1" w:styleId="WW-WW8Num60z0">
    <w:name w:val="WW-WW8Num60z0"/>
    <w:rsid w:val="00B87686"/>
    <w:rPr>
      <w:rFonts w:ascii="Times New Roman" w:hAnsi="Times New Roman" w:cs="Times New Roman"/>
    </w:rPr>
  </w:style>
  <w:style w:type="character" w:customStyle="1" w:styleId="WW-WW8Num60z01">
    <w:name w:val="WW-WW8Num60z01"/>
    <w:rsid w:val="00B87686"/>
    <w:rPr>
      <w:rFonts w:ascii="Bookman Old Style" w:eastAsia="Times New Roman" w:hAnsi="Bookman Old Style"/>
    </w:rPr>
  </w:style>
  <w:style w:type="character" w:customStyle="1" w:styleId="WW-WW8Num60z1">
    <w:name w:val="WW-WW8Num60z1"/>
    <w:rsid w:val="00B87686"/>
    <w:rPr>
      <w:rFonts w:ascii="Courier New" w:hAnsi="Courier New"/>
    </w:rPr>
  </w:style>
  <w:style w:type="character" w:customStyle="1" w:styleId="WW-WW8Num60z2">
    <w:name w:val="WW-WW8Num60z2"/>
    <w:rsid w:val="00B87686"/>
    <w:rPr>
      <w:rFonts w:ascii="Wingdings" w:hAnsi="Wingdings"/>
    </w:rPr>
  </w:style>
  <w:style w:type="character" w:customStyle="1" w:styleId="WW-WW8Num60z3">
    <w:name w:val="WW-WW8Num60z3"/>
    <w:rsid w:val="00B87686"/>
    <w:rPr>
      <w:rFonts w:ascii="Symbol" w:hAnsi="Symbol"/>
    </w:rPr>
  </w:style>
  <w:style w:type="character" w:customStyle="1" w:styleId="WW-WW8Num61z0">
    <w:name w:val="WW-WW8Num61z0"/>
    <w:rsid w:val="00B87686"/>
    <w:rPr>
      <w:rFonts w:ascii="Times New Roman" w:hAnsi="Times New Roman" w:cs="Times New Roman"/>
    </w:rPr>
  </w:style>
  <w:style w:type="character" w:customStyle="1" w:styleId="WW-WW8Num61z01">
    <w:name w:val="WW-WW8Num61z0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62z0">
    <w:name w:val="WW-WW8Num62z0"/>
    <w:rsid w:val="00B87686"/>
    <w:rPr>
      <w:b w:val="0"/>
      <w:i w:val="0"/>
    </w:rPr>
  </w:style>
  <w:style w:type="character" w:customStyle="1" w:styleId="WW-WW8Num62z01">
    <w:name w:val="WW-WW8Num62z01"/>
    <w:rsid w:val="00B87686"/>
    <w:rPr>
      <w:rFonts w:ascii="Times New Roman" w:hAnsi="Times New Roman"/>
    </w:rPr>
  </w:style>
  <w:style w:type="character" w:customStyle="1" w:styleId="WW-WW8Num63z0">
    <w:name w:val="WW-WW8Num63z0"/>
    <w:rsid w:val="00B87686"/>
    <w:rPr>
      <w:rFonts w:ascii="Times New Roman" w:hAnsi="Times New Roman"/>
    </w:rPr>
  </w:style>
  <w:style w:type="character" w:customStyle="1" w:styleId="WW-WW8Num64z0">
    <w:name w:val="WW-WW8Num64z0"/>
    <w:rsid w:val="00B87686"/>
    <w:rPr>
      <w:rFonts w:ascii="Times New Roman" w:hAnsi="Times New Roman" w:cs="Times New Roman"/>
    </w:rPr>
  </w:style>
  <w:style w:type="character" w:customStyle="1" w:styleId="WW-WW8Num64z01">
    <w:name w:val="WW-WW8Num64z01"/>
    <w:rsid w:val="00B87686"/>
    <w:rPr>
      <w:rFonts w:ascii="Times New Roman" w:hAnsi="Times New Roman"/>
    </w:rPr>
  </w:style>
  <w:style w:type="character" w:customStyle="1" w:styleId="WW-WW8Num64z1">
    <w:name w:val="WW-WW8Num64z1"/>
    <w:rsid w:val="00B87686"/>
    <w:rPr>
      <w:rFonts w:ascii="Courier New" w:hAnsi="Courier New"/>
    </w:rPr>
  </w:style>
  <w:style w:type="character" w:customStyle="1" w:styleId="WW-WW8Num64z2">
    <w:name w:val="WW-WW8Num64z2"/>
    <w:rsid w:val="00B87686"/>
    <w:rPr>
      <w:rFonts w:ascii="Wingdings" w:hAnsi="Wingdings"/>
    </w:rPr>
  </w:style>
  <w:style w:type="character" w:customStyle="1" w:styleId="WW-WW8Num64z3">
    <w:name w:val="WW-WW8Num64z3"/>
    <w:rsid w:val="00B87686"/>
    <w:rPr>
      <w:rFonts w:ascii="Symbol" w:hAnsi="Symbol"/>
    </w:rPr>
  </w:style>
  <w:style w:type="character" w:customStyle="1" w:styleId="WW-WW8Num65z0">
    <w:name w:val="WW-WW8Num65z0"/>
    <w:rsid w:val="00B87686"/>
    <w:rPr>
      <w:rFonts w:ascii="Wingdings" w:hAnsi="Wingdings"/>
    </w:rPr>
  </w:style>
  <w:style w:type="character" w:customStyle="1" w:styleId="WW-WW8Num66z0">
    <w:name w:val="WW-WW8Num66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67z0">
    <w:name w:val="WW-WW8Num67z0"/>
    <w:rsid w:val="00B87686"/>
    <w:rPr>
      <w:b w:val="0"/>
      <w:i w:val="0"/>
    </w:rPr>
  </w:style>
  <w:style w:type="character" w:customStyle="1" w:styleId="WW-WW8Num67z01">
    <w:name w:val="WW-WW8Num67z01"/>
    <w:rsid w:val="00B87686"/>
    <w:rPr>
      <w:rFonts w:ascii="Bookman Old Style" w:hAnsi="Bookman Old Style"/>
      <w:b w:val="0"/>
      <w:i w:val="0"/>
    </w:rPr>
  </w:style>
  <w:style w:type="character" w:customStyle="1" w:styleId="WW-WW8Num67z1">
    <w:name w:val="WW-WW8Num67z1"/>
    <w:rsid w:val="00B87686"/>
    <w:rPr>
      <w:rFonts w:ascii="Times New Roman" w:hAnsi="Times New Roman"/>
    </w:rPr>
  </w:style>
  <w:style w:type="character" w:customStyle="1" w:styleId="WW-WW8Num68z0">
    <w:name w:val="WW-WW8Num68z0"/>
    <w:rsid w:val="00B87686"/>
    <w:rPr>
      <w:b w:val="0"/>
      <w:i w:val="0"/>
    </w:rPr>
  </w:style>
  <w:style w:type="character" w:customStyle="1" w:styleId="WW-WW8Num68z01">
    <w:name w:val="WW-WW8Num68z01"/>
    <w:rsid w:val="00B87686"/>
    <w:rPr>
      <w:rFonts w:ascii="Times New Roman" w:hAnsi="Times New Roman"/>
    </w:rPr>
  </w:style>
  <w:style w:type="character" w:customStyle="1" w:styleId="WW-WW8Num68z1">
    <w:name w:val="WW-WW8Num68z1"/>
    <w:rsid w:val="00B87686"/>
    <w:rPr>
      <w:rFonts w:ascii="Courier New" w:hAnsi="Courier New"/>
    </w:rPr>
  </w:style>
  <w:style w:type="character" w:customStyle="1" w:styleId="WW-WW8Num68z2">
    <w:name w:val="WW-WW8Num68z2"/>
    <w:rsid w:val="00B87686"/>
    <w:rPr>
      <w:rFonts w:ascii="Wingdings" w:hAnsi="Wingdings"/>
    </w:rPr>
  </w:style>
  <w:style w:type="character" w:customStyle="1" w:styleId="WW-WW8Num68z3">
    <w:name w:val="WW-WW8Num68z3"/>
    <w:rsid w:val="00B87686"/>
    <w:rPr>
      <w:rFonts w:ascii="Symbol" w:hAnsi="Symbol"/>
    </w:rPr>
  </w:style>
  <w:style w:type="character" w:customStyle="1" w:styleId="WW-WW8Num69z0">
    <w:name w:val="WW-WW8Num69z0"/>
    <w:rsid w:val="00B87686"/>
    <w:rPr>
      <w:rFonts w:ascii="Bookman Old Style" w:hAnsi="Bookman Old Style"/>
      <w:b w:val="0"/>
      <w:i w:val="0"/>
    </w:rPr>
  </w:style>
  <w:style w:type="character" w:customStyle="1" w:styleId="WW-WW8Num6z0">
    <w:name w:val="WW-WW8Num6z0"/>
    <w:rsid w:val="00B87686"/>
    <w:rPr>
      <w:rFonts w:ascii="Times New Roman" w:hAnsi="Times New Roman" w:cs="Times New Roman"/>
    </w:rPr>
  </w:style>
  <w:style w:type="character" w:customStyle="1" w:styleId="WW-WW8Num6z01">
    <w:name w:val="WW-WW8Num6z01"/>
    <w:rsid w:val="00B87686"/>
    <w:rPr>
      <w:rFonts w:ascii="Symbol" w:hAnsi="Symbol"/>
    </w:rPr>
  </w:style>
  <w:style w:type="character" w:customStyle="1" w:styleId="WW-WW8Num70z0">
    <w:name w:val="WW-WW8Num70z0"/>
    <w:rsid w:val="00B87686"/>
    <w:rPr>
      <w:rFonts w:ascii="Bookman Old Style" w:hAnsi="Bookman Old Style"/>
    </w:rPr>
  </w:style>
  <w:style w:type="character" w:customStyle="1" w:styleId="WW-WW8Num70z01">
    <w:name w:val="WW-WW8Num70z01"/>
    <w:rsid w:val="00B87686"/>
    <w:rPr>
      <w:rFonts w:ascii="Times New Roman" w:hAnsi="Times New Roman"/>
    </w:rPr>
  </w:style>
  <w:style w:type="character" w:customStyle="1" w:styleId="WW-WW8Num70z2">
    <w:name w:val="WW-WW8Num70z2"/>
    <w:rsid w:val="00B87686"/>
    <w:rPr>
      <w:rFonts w:ascii="Wingdings" w:hAnsi="Wingdings"/>
    </w:rPr>
  </w:style>
  <w:style w:type="character" w:customStyle="1" w:styleId="WW-WW8Num70z3">
    <w:name w:val="WW-WW8Num70z3"/>
    <w:rsid w:val="00B87686"/>
    <w:rPr>
      <w:rFonts w:ascii="Symbol" w:hAnsi="Symbol"/>
    </w:rPr>
  </w:style>
  <w:style w:type="character" w:customStyle="1" w:styleId="WW-WW8Num71z0">
    <w:name w:val="WW-WW8Num71z0"/>
    <w:rsid w:val="00B87686"/>
    <w:rPr>
      <w:rFonts w:ascii="Times New Roman" w:hAnsi="Times New Roman"/>
    </w:rPr>
  </w:style>
  <w:style w:type="character" w:customStyle="1" w:styleId="WW-WW8Num71z01">
    <w:name w:val="WW-WW8Num71z01"/>
    <w:rsid w:val="00B87686"/>
    <w:rPr>
      <w:rFonts w:ascii="Times New Roman" w:hAnsi="Times New Roman"/>
    </w:rPr>
  </w:style>
  <w:style w:type="character" w:customStyle="1" w:styleId="WW-WW8Num72z0">
    <w:name w:val="WW-WW8Num72z0"/>
    <w:rsid w:val="00B87686"/>
    <w:rPr>
      <w:rFonts w:ascii="Times New Roman" w:hAnsi="Times New Roman" w:cs="Times New Roman"/>
    </w:rPr>
  </w:style>
  <w:style w:type="character" w:customStyle="1" w:styleId="WW-WW8Num72z01">
    <w:name w:val="WW-WW8Num72z01"/>
    <w:rsid w:val="00B87686"/>
    <w:rPr>
      <w:rFonts w:ascii="Bookman Old Style" w:hAnsi="Bookman Old Style"/>
      <w:b w:val="0"/>
      <w:i w:val="0"/>
    </w:rPr>
  </w:style>
  <w:style w:type="character" w:customStyle="1" w:styleId="WW-WW8Num72z1">
    <w:name w:val="WW-WW8Num72z1"/>
    <w:rsid w:val="00B87686"/>
    <w:rPr>
      <w:rFonts w:ascii="Times New Roman" w:hAnsi="Times New Roman"/>
    </w:rPr>
  </w:style>
  <w:style w:type="character" w:customStyle="1" w:styleId="WW-WW8Num72z2">
    <w:name w:val="WW-WW8Num72z2"/>
    <w:rsid w:val="00B87686"/>
    <w:rPr>
      <w:rFonts w:ascii="Symbol" w:eastAsia="Times New Roman" w:hAnsi="Symbol"/>
    </w:rPr>
  </w:style>
  <w:style w:type="character" w:customStyle="1" w:styleId="WW-WW8Num73z0">
    <w:name w:val="WW-WW8Num73z0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73z01">
    <w:name w:val="WW-WW8Num73z01"/>
    <w:rsid w:val="00B87686"/>
    <w:rPr>
      <w:rFonts w:ascii="Bookman Old Style" w:eastAsia="Times New Roman" w:hAnsi="Bookman Old Style"/>
    </w:rPr>
  </w:style>
  <w:style w:type="character" w:customStyle="1" w:styleId="WW-WW8Num74z4">
    <w:name w:val="WW-WW8Num74z4"/>
    <w:rsid w:val="00B87686"/>
    <w:rPr>
      <w:rFonts w:ascii="Bookman Old Style" w:hAnsi="Bookman Old Style"/>
      <w:b w:val="0"/>
      <w:i w:val="0"/>
      <w:color w:val="auto"/>
      <w:sz w:val="24"/>
    </w:rPr>
  </w:style>
  <w:style w:type="character" w:customStyle="1" w:styleId="WW-WW8Num75z0">
    <w:name w:val="WW-WW8Num75z0"/>
    <w:rsid w:val="00B87686"/>
    <w:rPr>
      <w:rFonts w:ascii="Times New Roman" w:hAnsi="Times New Roman" w:cs="Times New Roman"/>
    </w:rPr>
  </w:style>
  <w:style w:type="character" w:customStyle="1" w:styleId="WW-WW8Num75z01">
    <w:name w:val="WW-WW8Num75z01"/>
    <w:rsid w:val="00B87686"/>
    <w:rPr>
      <w:rFonts w:ascii="Times New Roman" w:hAnsi="Times New Roman"/>
    </w:rPr>
  </w:style>
  <w:style w:type="character" w:customStyle="1" w:styleId="WW-WW8Num75z1">
    <w:name w:val="WW-WW8Num75z1"/>
    <w:rsid w:val="00B87686"/>
    <w:rPr>
      <w:rFonts w:ascii="Courier New" w:hAnsi="Courier New"/>
    </w:rPr>
  </w:style>
  <w:style w:type="character" w:customStyle="1" w:styleId="WW-WW8Num75z2">
    <w:name w:val="WW-WW8Num75z2"/>
    <w:rsid w:val="00B87686"/>
    <w:rPr>
      <w:rFonts w:ascii="Wingdings" w:hAnsi="Wingdings"/>
    </w:rPr>
  </w:style>
  <w:style w:type="character" w:customStyle="1" w:styleId="WW-WW8Num76z0">
    <w:name w:val="WW-WW8Num76z0"/>
    <w:rsid w:val="00B87686"/>
    <w:rPr>
      <w:b w:val="0"/>
      <w:i w:val="0"/>
    </w:rPr>
  </w:style>
  <w:style w:type="character" w:customStyle="1" w:styleId="WW-WW8Num76z01">
    <w:name w:val="WW-WW8Num76z01"/>
    <w:rsid w:val="00B87686"/>
    <w:rPr>
      <w:rFonts w:ascii="Bookman Old Style" w:eastAsia="Times New Roman" w:hAnsi="Bookman Old Style"/>
    </w:rPr>
  </w:style>
  <w:style w:type="character" w:customStyle="1" w:styleId="WW-WW8Num76z1">
    <w:name w:val="WW-WW8Num76z1"/>
    <w:rsid w:val="00B87686"/>
    <w:rPr>
      <w:rFonts w:ascii="Courier New" w:hAnsi="Courier New"/>
    </w:rPr>
  </w:style>
  <w:style w:type="character" w:customStyle="1" w:styleId="WW-WW8Num76z2">
    <w:name w:val="WW-WW8Num76z2"/>
    <w:rsid w:val="00B87686"/>
    <w:rPr>
      <w:rFonts w:ascii="Wingdings" w:hAnsi="Wingdings"/>
    </w:rPr>
  </w:style>
  <w:style w:type="character" w:customStyle="1" w:styleId="WW-WW8Num76z3">
    <w:name w:val="WW-WW8Num76z3"/>
    <w:rsid w:val="00B87686"/>
    <w:rPr>
      <w:rFonts w:ascii="Symbol" w:hAnsi="Symbol"/>
    </w:rPr>
  </w:style>
  <w:style w:type="character" w:customStyle="1" w:styleId="WW-WW8Num77z0">
    <w:name w:val="WW-WW8Num77z0"/>
    <w:rsid w:val="00B87686"/>
    <w:rPr>
      <w:b w:val="0"/>
      <w:i w:val="0"/>
    </w:rPr>
  </w:style>
  <w:style w:type="character" w:customStyle="1" w:styleId="WW-WW8Num77z01">
    <w:name w:val="WW-WW8Num77z0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78z0">
    <w:name w:val="WW-WW8Num78z0"/>
    <w:rsid w:val="00B87686"/>
    <w:rPr>
      <w:rFonts w:ascii="Times New Roman" w:hAnsi="Times New Roman" w:cs="Times New Roman"/>
    </w:rPr>
  </w:style>
  <w:style w:type="character" w:customStyle="1" w:styleId="WW-WW8Num78z01">
    <w:name w:val="WW-WW8Num78z01"/>
    <w:rsid w:val="00B87686"/>
    <w:rPr>
      <w:rFonts w:ascii="Times New Roman" w:hAnsi="Times New Roman"/>
    </w:rPr>
  </w:style>
  <w:style w:type="character" w:customStyle="1" w:styleId="WW-WW8Num78z1">
    <w:name w:val="WW-WW8Num78z1"/>
    <w:rsid w:val="00B87686"/>
    <w:rPr>
      <w:rFonts w:ascii="Courier New" w:hAnsi="Courier New"/>
    </w:rPr>
  </w:style>
  <w:style w:type="character" w:customStyle="1" w:styleId="WW-WW8Num78z2">
    <w:name w:val="WW-WW8Num78z2"/>
    <w:rsid w:val="00B87686"/>
    <w:rPr>
      <w:rFonts w:ascii="Wingdings" w:hAnsi="Wingdings"/>
    </w:rPr>
  </w:style>
  <w:style w:type="character" w:customStyle="1" w:styleId="WW-WW8Num78z3">
    <w:name w:val="WW-WW8Num78z3"/>
    <w:rsid w:val="00B87686"/>
    <w:rPr>
      <w:rFonts w:ascii="Symbol" w:hAnsi="Symbol"/>
    </w:rPr>
  </w:style>
  <w:style w:type="character" w:customStyle="1" w:styleId="WW-WW8Num79z0">
    <w:name w:val="WW-WW8Num79z0"/>
    <w:rsid w:val="00B87686"/>
    <w:rPr>
      <w:rFonts w:ascii="Bookman Old Style" w:hAnsi="Bookman Old Style"/>
    </w:rPr>
  </w:style>
  <w:style w:type="character" w:customStyle="1" w:styleId="WW-WW8Num7z0">
    <w:name w:val="WW-WW8Num7z0"/>
    <w:rsid w:val="00B87686"/>
    <w:rPr>
      <w:rFonts w:ascii="Times New Roman" w:hAnsi="Times New Roman" w:cs="Times New Roman"/>
    </w:rPr>
  </w:style>
  <w:style w:type="character" w:customStyle="1" w:styleId="WW-WW8Num7z01">
    <w:name w:val="WW-WW8Num7z01"/>
    <w:rsid w:val="00B87686"/>
    <w:rPr>
      <w:rFonts w:ascii="Bookman Old Style" w:hAnsi="Bookman Old Style"/>
      <w:b w:val="0"/>
      <w:i w:val="0"/>
      <w:sz w:val="24"/>
    </w:rPr>
  </w:style>
  <w:style w:type="character" w:customStyle="1" w:styleId="WW-WW8Num7z011">
    <w:name w:val="WW-WW8Num7z011"/>
    <w:rsid w:val="00B87686"/>
    <w:rPr>
      <w:rFonts w:ascii="Symbol" w:hAnsi="Symbol"/>
    </w:rPr>
  </w:style>
  <w:style w:type="character" w:customStyle="1" w:styleId="WW-WW8Num81z1">
    <w:name w:val="WW-WW8Num81z1"/>
    <w:rsid w:val="00B87686"/>
    <w:rPr>
      <w:rFonts w:ascii="Courier New" w:hAnsi="Courier New"/>
    </w:rPr>
  </w:style>
  <w:style w:type="character" w:customStyle="1" w:styleId="WW-WW8Num82z0">
    <w:name w:val="WW-WW8Num82z0"/>
    <w:rsid w:val="00B87686"/>
    <w:rPr>
      <w:rFonts w:ascii="Times New Roman" w:hAnsi="Times New Roman"/>
    </w:rPr>
  </w:style>
  <w:style w:type="character" w:customStyle="1" w:styleId="WW-WW8Num83z0">
    <w:name w:val="WW-WW8Num83z0"/>
    <w:rsid w:val="00B87686"/>
    <w:rPr>
      <w:rFonts w:ascii="Bookman Old Style" w:hAnsi="Bookman Old Style"/>
      <w:b w:val="0"/>
      <w:i w:val="0"/>
    </w:rPr>
  </w:style>
  <w:style w:type="character" w:customStyle="1" w:styleId="WW-WW8Num83z1">
    <w:name w:val="WW-WW8Num83z1"/>
    <w:rsid w:val="00B87686"/>
    <w:rPr>
      <w:rFonts w:ascii="Times New Roman" w:eastAsia="Times New Roman" w:hAnsi="Times New Roman"/>
    </w:rPr>
  </w:style>
  <w:style w:type="character" w:customStyle="1" w:styleId="WW-WW8Num85z0">
    <w:name w:val="WW-WW8Num85z0"/>
    <w:rsid w:val="00B87686"/>
    <w:rPr>
      <w:rFonts w:ascii="StarSymbol" w:hAnsi="StarSymbol"/>
    </w:rPr>
  </w:style>
  <w:style w:type="character" w:customStyle="1" w:styleId="WW-WW8Num85z1">
    <w:name w:val="WW-WW8Num85z1"/>
    <w:rsid w:val="00B87686"/>
    <w:rPr>
      <w:rFonts w:ascii="Courier New" w:hAnsi="Courier New"/>
    </w:rPr>
  </w:style>
  <w:style w:type="character" w:customStyle="1" w:styleId="WW-WW8Num85z2">
    <w:name w:val="WW-WW8Num85z2"/>
    <w:rsid w:val="00B87686"/>
    <w:rPr>
      <w:rFonts w:ascii="Wingdings" w:hAnsi="Wingdings"/>
    </w:rPr>
  </w:style>
  <w:style w:type="character" w:customStyle="1" w:styleId="WW-WW8Num85z3">
    <w:name w:val="WW-WW8Num85z3"/>
    <w:rsid w:val="00B87686"/>
    <w:rPr>
      <w:rFonts w:ascii="Symbol" w:hAnsi="Symbol"/>
    </w:rPr>
  </w:style>
  <w:style w:type="character" w:customStyle="1" w:styleId="WW-WW8Num87z0">
    <w:name w:val="WW-WW8Num87z0"/>
    <w:rsid w:val="00B87686"/>
    <w:rPr>
      <w:rFonts w:ascii="Bookman Old Style" w:eastAsia="Times New Roman" w:hAnsi="Bookman Old Style"/>
    </w:rPr>
  </w:style>
  <w:style w:type="character" w:customStyle="1" w:styleId="WW-WW8Num87z1">
    <w:name w:val="WW-WW8Num87z1"/>
    <w:rsid w:val="00B87686"/>
    <w:rPr>
      <w:rFonts w:ascii="Courier New" w:hAnsi="Courier New"/>
    </w:rPr>
  </w:style>
  <w:style w:type="character" w:customStyle="1" w:styleId="WW-WW8Num87z2">
    <w:name w:val="WW-WW8Num87z2"/>
    <w:rsid w:val="00B87686"/>
    <w:rPr>
      <w:rFonts w:ascii="Wingdings" w:hAnsi="Wingdings"/>
    </w:rPr>
  </w:style>
  <w:style w:type="character" w:customStyle="1" w:styleId="WW-WW8Num87z3">
    <w:name w:val="WW-WW8Num87z3"/>
    <w:rsid w:val="00B87686"/>
    <w:rPr>
      <w:rFonts w:ascii="Symbol" w:hAnsi="Symbol"/>
    </w:rPr>
  </w:style>
  <w:style w:type="character" w:customStyle="1" w:styleId="WW-WW8Num88z0">
    <w:name w:val="WW-WW8Num88z0"/>
    <w:rsid w:val="00B87686"/>
    <w:rPr>
      <w:rFonts w:ascii="Bookman Old Style" w:eastAsia="Times New Roman" w:hAnsi="Bookman Old Style"/>
    </w:rPr>
  </w:style>
  <w:style w:type="character" w:customStyle="1" w:styleId="WW-WW8Num8z0">
    <w:name w:val="WW-WW8Num8z0"/>
    <w:rsid w:val="00B87686"/>
    <w:rPr>
      <w:rFonts w:ascii="Times New Roman" w:hAnsi="Times New Roman" w:cs="Times New Roman"/>
    </w:rPr>
  </w:style>
  <w:style w:type="character" w:customStyle="1" w:styleId="WW-WW8Num8z01">
    <w:name w:val="WW-WW8Num8z01"/>
    <w:rsid w:val="00B87686"/>
    <w:rPr>
      <w:rFonts w:ascii="Symbol" w:hAnsi="Symbol"/>
    </w:rPr>
  </w:style>
  <w:style w:type="character" w:customStyle="1" w:styleId="WW-WW8Num9z0">
    <w:name w:val="WW-WW8Num9z0"/>
    <w:rsid w:val="00B87686"/>
    <w:rPr>
      <w:rFonts w:ascii="Times New Roman" w:hAnsi="Times New Roman" w:cs="Times New Roman"/>
    </w:rPr>
  </w:style>
  <w:style w:type="paragraph" w:customStyle="1" w:styleId="WW-Zawartotabeli">
    <w:name w:val="WW-Zawartość tabeli"/>
    <w:basedOn w:val="Tekstpodstawowy"/>
    <w:rsid w:val="00B87686"/>
    <w:pPr>
      <w:suppressLineNumbers/>
      <w:tabs>
        <w:tab w:val="clear" w:pos="709"/>
        <w:tab w:val="left" w:pos="312"/>
      </w:tabs>
      <w:suppressAutoHyphens/>
    </w:pPr>
    <w:rPr>
      <w:color w:val="000000"/>
      <w:lang w:eastAsia="ar-SA"/>
    </w:rPr>
  </w:style>
  <w:style w:type="paragraph" w:customStyle="1" w:styleId="WW-Zawartotabeli1">
    <w:name w:val="WW-Zawartość tabeli1"/>
    <w:basedOn w:val="Tekstpodstawowy"/>
    <w:rsid w:val="00B87686"/>
    <w:pPr>
      <w:suppressLineNumbers/>
      <w:tabs>
        <w:tab w:val="clear" w:pos="709"/>
        <w:tab w:val="left" w:pos="312"/>
        <w:tab w:val="left" w:pos="475"/>
        <w:tab w:val="left" w:pos="1375"/>
        <w:tab w:val="left" w:pos="2275"/>
        <w:tab w:val="left" w:pos="3175"/>
        <w:tab w:val="left" w:pos="4075"/>
        <w:tab w:val="left" w:pos="4975"/>
        <w:tab w:val="left" w:pos="5875"/>
        <w:tab w:val="left" w:pos="6775"/>
        <w:tab w:val="left" w:pos="7675"/>
        <w:tab w:val="left" w:pos="8575"/>
        <w:tab w:val="left" w:pos="9475"/>
        <w:tab w:val="left" w:pos="10375"/>
        <w:tab w:val="left" w:pos="11275"/>
        <w:tab w:val="left" w:pos="12175"/>
        <w:tab w:val="left" w:pos="13075"/>
        <w:tab w:val="left" w:pos="13975"/>
        <w:tab w:val="left" w:pos="14875"/>
        <w:tab w:val="left" w:pos="15775"/>
        <w:tab w:val="left" w:pos="16675"/>
        <w:tab w:val="left" w:pos="17575"/>
        <w:tab w:val="left" w:pos="18475"/>
        <w:tab w:val="left" w:pos="19375"/>
        <w:tab w:val="left" w:pos="20275"/>
        <w:tab w:val="left" w:pos="21175"/>
        <w:tab w:val="left" w:pos="22075"/>
        <w:tab w:val="left" w:pos="22975"/>
        <w:tab w:val="left" w:pos="23875"/>
        <w:tab w:val="left" w:pos="24775"/>
        <w:tab w:val="left" w:pos="25675"/>
        <w:tab w:val="left" w:pos="26575"/>
        <w:tab w:val="left" w:pos="27475"/>
        <w:tab w:val="left" w:pos="28375"/>
        <w:tab w:val="left" w:pos="29275"/>
        <w:tab w:val="left" w:pos="30175"/>
        <w:tab w:val="left" w:pos="31075"/>
        <w:tab w:val="left" w:pos="31680"/>
      </w:tabs>
      <w:suppressAutoHyphens/>
    </w:pPr>
    <w:rPr>
      <w:color w:val="000000"/>
      <w:lang w:eastAsia="ar-SA"/>
    </w:rPr>
  </w:style>
  <w:style w:type="character" w:customStyle="1" w:styleId="WW-Znakiprzypiswdolnych">
    <w:name w:val="WW-Znaki przypisów dolnych"/>
    <w:rsid w:val="00B87686"/>
    <w:rPr>
      <w:vertAlign w:val="superscript"/>
    </w:rPr>
  </w:style>
  <w:style w:type="character" w:customStyle="1" w:styleId="WW-Znakiprzypiswkocowych">
    <w:name w:val="WW-Znaki przypisów końcowych"/>
    <w:rsid w:val="00B87686"/>
  </w:style>
  <w:style w:type="paragraph" w:customStyle="1" w:styleId="WW-Zwykytekst1">
    <w:name w:val="WW-Zwykły tekst1"/>
    <w:basedOn w:val="Normalny"/>
    <w:rsid w:val="00B87686"/>
    <w:rPr>
      <w:rFonts w:ascii="Courier New" w:hAnsi="Courier New" w:cs="Courier New"/>
      <w:color w:val="000000"/>
      <w:sz w:val="20"/>
      <w:lang w:eastAsia="ar-SA"/>
    </w:rPr>
  </w:style>
  <w:style w:type="character" w:customStyle="1" w:styleId="Znakiprzypiswdolnych">
    <w:name w:val="Znaki przypisów dolnych"/>
    <w:rsid w:val="00B87686"/>
    <w:rPr>
      <w:vertAlign w:val="superscript"/>
    </w:rPr>
  </w:style>
  <w:style w:type="character" w:customStyle="1" w:styleId="Znakiprzypiswkocowych">
    <w:name w:val="Znaki przypisów końcowych"/>
    <w:rsid w:val="00B87686"/>
    <w:rPr>
      <w:vertAlign w:val="superscript"/>
    </w:rPr>
  </w:style>
  <w:style w:type="character" w:customStyle="1" w:styleId="WW-WW8Num1z4">
    <w:name w:val="WW-WW8Num1z4"/>
    <w:rsid w:val="00B87686"/>
    <w:rPr>
      <w:rFonts w:ascii="Bookman Old Style" w:hAnsi="Bookman Old Style" w:cs="Bookman Old Style"/>
      <w:b w:val="0"/>
      <w:bCs w:val="0"/>
      <w:i w:val="0"/>
      <w:iCs w:val="0"/>
      <w:color w:val="auto"/>
      <w:sz w:val="24"/>
      <w:szCs w:val="24"/>
    </w:rPr>
  </w:style>
  <w:style w:type="paragraph" w:customStyle="1" w:styleId="Normalny1">
    <w:name w:val="Normalny1"/>
    <w:basedOn w:val="Normalny"/>
    <w:rsid w:val="00B87686"/>
    <w:pPr>
      <w:widowControl w:val="0"/>
      <w:suppressAutoHyphens/>
    </w:pPr>
    <w:rPr>
      <w:rFonts w:eastAsia="Bookman Old Style"/>
      <w:szCs w:val="24"/>
    </w:rPr>
  </w:style>
  <w:style w:type="paragraph" w:styleId="Legenda">
    <w:name w:val="caption"/>
    <w:aliases w:val="Kursywa,Legenda Znak"/>
    <w:basedOn w:val="Normalny"/>
    <w:next w:val="Normalny"/>
    <w:link w:val="LegendaZnak1"/>
    <w:qFormat/>
    <w:rsid w:val="00B87686"/>
    <w:pPr>
      <w:shd w:val="clear" w:color="auto" w:fill="FFFFFF"/>
      <w:spacing w:line="360" w:lineRule="auto"/>
      <w:ind w:right="244"/>
      <w:jc w:val="center"/>
    </w:pPr>
    <w:rPr>
      <w:rFonts w:eastAsia="SimSun"/>
      <w:bCs/>
      <w:sz w:val="20"/>
      <w:lang w:eastAsia="zh-CN"/>
    </w:rPr>
  </w:style>
  <w:style w:type="paragraph" w:customStyle="1" w:styleId="Styl">
    <w:name w:val="Styl"/>
    <w:rsid w:val="00B8768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StylWyjustowanyPrzed6ptInterlinia15wiersza">
    <w:name w:val="Styl Wyjustowany Przed:  6 pt Interlinia:  15 wiersza"/>
    <w:basedOn w:val="Normalny"/>
    <w:rsid w:val="00B87686"/>
    <w:pPr>
      <w:spacing w:before="60" w:line="360" w:lineRule="auto"/>
      <w:ind w:firstLine="284"/>
    </w:pPr>
    <w:rPr>
      <w:rFonts w:ascii="Arial" w:hAnsi="Arial"/>
      <w:sz w:val="20"/>
    </w:rPr>
  </w:style>
  <w:style w:type="paragraph" w:customStyle="1" w:styleId="newslokalne">
    <w:name w:val="news_lokalne"/>
    <w:basedOn w:val="Normalny"/>
    <w:rsid w:val="00B87686"/>
    <w:pPr>
      <w:pBdr>
        <w:top w:val="single" w:sz="6" w:space="0" w:color="663333"/>
        <w:left w:val="single" w:sz="6" w:space="4" w:color="663333"/>
        <w:bottom w:val="single" w:sz="6" w:space="0" w:color="663333"/>
        <w:right w:val="single" w:sz="6" w:space="4" w:color="663333"/>
      </w:pBdr>
      <w:shd w:val="clear" w:color="auto" w:fill="F0F8FF"/>
      <w:jc w:val="center"/>
    </w:pPr>
    <w:rPr>
      <w:rFonts w:ascii="Arial Unicode MS" w:hAnsi="Arial Unicode MS"/>
      <w:color w:val="991111"/>
      <w:szCs w:val="24"/>
    </w:rPr>
  </w:style>
  <w:style w:type="paragraph" w:customStyle="1" w:styleId="infobox">
    <w:name w:val="infobox"/>
    <w:basedOn w:val="Normalny"/>
    <w:rsid w:val="00B87686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20"/>
      <w:ind w:left="240"/>
      <w:jc w:val="left"/>
    </w:pPr>
    <w:rPr>
      <w:rFonts w:ascii="Arial Unicode MS" w:hAnsi="Arial Unicode MS"/>
      <w:color w:val="000000"/>
      <w:szCs w:val="24"/>
    </w:rPr>
  </w:style>
  <w:style w:type="paragraph" w:customStyle="1" w:styleId="messagebox">
    <w:name w:val="messagebox"/>
    <w:basedOn w:val="Normalny"/>
    <w:rsid w:val="00B87686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Arial Unicode MS" w:hAnsi="Arial Unicode MS"/>
      <w:szCs w:val="24"/>
    </w:rPr>
  </w:style>
  <w:style w:type="paragraph" w:customStyle="1" w:styleId="tickerstatusdone">
    <w:name w:val="tickerstatus_done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trike/>
      <w:szCs w:val="24"/>
    </w:rPr>
  </w:style>
  <w:style w:type="paragraph" w:customStyle="1" w:styleId="tickerusage">
    <w:name w:val="tickerusage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 w:val="19"/>
      <w:szCs w:val="19"/>
    </w:rPr>
  </w:style>
  <w:style w:type="paragraph" w:customStyle="1" w:styleId="tickertemplateentry">
    <w:name w:val="tickertemplateentry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b/>
      <w:bCs/>
      <w:szCs w:val="24"/>
    </w:rPr>
  </w:style>
  <w:style w:type="paragraph" w:customStyle="1" w:styleId="tickerminorentry">
    <w:name w:val="tickerminorentry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color w:val="666666"/>
      <w:szCs w:val="24"/>
    </w:rPr>
  </w:style>
  <w:style w:type="paragraph" w:customStyle="1" w:styleId="diffchange">
    <w:name w:val="diffchange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b/>
      <w:bCs/>
      <w:szCs w:val="24"/>
    </w:rPr>
  </w:style>
  <w:style w:type="paragraph" w:customStyle="1" w:styleId="blue">
    <w:name w:val="blue"/>
    <w:basedOn w:val="Normalny"/>
    <w:rsid w:val="00B87686"/>
    <w:pPr>
      <w:pBdr>
        <w:top w:val="single" w:sz="6" w:space="6" w:color="AAAAAA"/>
        <w:left w:val="single" w:sz="6" w:space="6" w:color="AAAAAA"/>
        <w:bottom w:val="single" w:sz="6" w:space="6" w:color="AAAAAA"/>
        <w:right w:val="single" w:sz="6" w:space="6" w:color="AAAAAA"/>
      </w:pBdr>
      <w:shd w:val="clear" w:color="auto" w:fill="F3F3FF"/>
      <w:spacing w:before="240" w:after="240"/>
      <w:ind w:left="979" w:right="979"/>
      <w:jc w:val="left"/>
    </w:pPr>
    <w:rPr>
      <w:rFonts w:ascii="Arial Unicode MS" w:hAnsi="Arial Unicode MS"/>
      <w:szCs w:val="24"/>
    </w:rPr>
  </w:style>
  <w:style w:type="paragraph" w:customStyle="1" w:styleId="red">
    <w:name w:val="red"/>
    <w:basedOn w:val="Normalny"/>
    <w:rsid w:val="00B87686"/>
    <w:pPr>
      <w:pBdr>
        <w:top w:val="single" w:sz="6" w:space="6" w:color="AAAAAA"/>
        <w:left w:val="single" w:sz="6" w:space="6" w:color="AAAAAA"/>
        <w:bottom w:val="single" w:sz="6" w:space="6" w:color="AAAAAA"/>
        <w:right w:val="single" w:sz="6" w:space="6" w:color="AAAAAA"/>
      </w:pBdr>
      <w:shd w:val="clear" w:color="auto" w:fill="FFEEEE"/>
      <w:spacing w:before="240" w:after="240"/>
      <w:ind w:left="979" w:right="979"/>
      <w:jc w:val="left"/>
    </w:pPr>
    <w:rPr>
      <w:rFonts w:ascii="Arial Unicode MS" w:hAnsi="Arial Unicode MS"/>
      <w:szCs w:val="24"/>
    </w:rPr>
  </w:style>
  <w:style w:type="paragraph" w:customStyle="1" w:styleId="green">
    <w:name w:val="green"/>
    <w:basedOn w:val="Normalny"/>
    <w:rsid w:val="00B87686"/>
    <w:pPr>
      <w:pBdr>
        <w:top w:val="single" w:sz="6" w:space="6" w:color="AAAAAA"/>
        <w:left w:val="single" w:sz="6" w:space="6" w:color="AAAAAA"/>
        <w:bottom w:val="single" w:sz="6" w:space="6" w:color="AAAAAA"/>
        <w:right w:val="single" w:sz="6" w:space="6" w:color="AAAAAA"/>
      </w:pBdr>
      <w:shd w:val="clear" w:color="auto" w:fill="CCFFCC"/>
      <w:spacing w:before="240" w:after="240"/>
      <w:ind w:left="979" w:right="979"/>
      <w:jc w:val="left"/>
    </w:pPr>
    <w:rPr>
      <w:rFonts w:ascii="Arial Unicode MS" w:hAnsi="Arial Unicode MS"/>
      <w:szCs w:val="24"/>
    </w:rPr>
  </w:style>
  <w:style w:type="paragraph" w:customStyle="1" w:styleId="yellow">
    <w:name w:val="yellow"/>
    <w:basedOn w:val="Normalny"/>
    <w:rsid w:val="00B87686"/>
    <w:pPr>
      <w:pBdr>
        <w:top w:val="single" w:sz="6" w:space="6" w:color="AAAAAA"/>
        <w:left w:val="single" w:sz="6" w:space="6" w:color="AAAAAA"/>
        <w:bottom w:val="single" w:sz="6" w:space="6" w:color="AAAAAA"/>
        <w:right w:val="single" w:sz="6" w:space="6" w:color="AAAAAA"/>
      </w:pBdr>
      <w:shd w:val="clear" w:color="auto" w:fill="FFFFDD"/>
      <w:spacing w:before="240" w:after="240"/>
      <w:ind w:left="979" w:right="979"/>
      <w:jc w:val="left"/>
    </w:pPr>
    <w:rPr>
      <w:rFonts w:ascii="Arial Unicode MS" w:hAnsi="Arial Unicode MS"/>
      <w:szCs w:val="24"/>
    </w:rPr>
  </w:style>
  <w:style w:type="paragraph" w:customStyle="1" w:styleId="navtoggle">
    <w:name w:val="navtoggle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 w:val="20"/>
    </w:rPr>
  </w:style>
  <w:style w:type="paragraph" w:customStyle="1" w:styleId="userbuttonsstyle">
    <w:name w:val="userbuttonsstyle"/>
    <w:basedOn w:val="Normalny"/>
    <w:rsid w:val="00B87686"/>
    <w:pPr>
      <w:pBdr>
        <w:top w:val="single" w:sz="6" w:space="0" w:color="00CC00"/>
        <w:left w:val="single" w:sz="6" w:space="2" w:color="00CC00"/>
        <w:bottom w:val="single" w:sz="6" w:space="0" w:color="00CC00"/>
        <w:right w:val="single" w:sz="6" w:space="2" w:color="00CC00"/>
      </w:pBdr>
      <w:shd w:val="clear" w:color="auto" w:fill="CCFFCC"/>
      <w:jc w:val="left"/>
    </w:pPr>
    <w:rPr>
      <w:rFonts w:ascii="Arial Unicode MS" w:hAnsi="Arial Unicode MS"/>
      <w:sz w:val="19"/>
      <w:szCs w:val="19"/>
    </w:rPr>
  </w:style>
  <w:style w:type="paragraph" w:customStyle="1" w:styleId="ramka">
    <w:name w:val="ramka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helplinksubpage">
    <w:name w:val="helplink_subpage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helplinkhelppage">
    <w:name w:val="helplink_helppage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helplinkcatpage">
    <w:name w:val="helplink_catpage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helplinkspecpage">
    <w:name w:val="helplink_specpage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helplinkorgpage">
    <w:name w:val="helplink_orgpage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ramka1">
    <w:name w:val="ramka1"/>
    <w:basedOn w:val="Normalny"/>
    <w:rsid w:val="00B87686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helplinksubpage1">
    <w:name w:val="helplink_subpage1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helplinkhelppage1">
    <w:name w:val="helplink_helppage1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helplinkcatpage1">
    <w:name w:val="helplink_catpage1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helplinkspecpage1">
    <w:name w:val="helplink_specpage1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helplinkorgpage1">
    <w:name w:val="helplink_orgpage1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NormalnyWeb1">
    <w:name w:val="Normalny (Web)1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paragraph" w:customStyle="1" w:styleId="NormalnyWeb2">
    <w:name w:val="Normalny (Web)2"/>
    <w:basedOn w:val="Normalny"/>
    <w:rsid w:val="00B87686"/>
    <w:pPr>
      <w:spacing w:before="100" w:beforeAutospacing="1" w:after="100" w:afterAutospacing="1"/>
      <w:jc w:val="left"/>
    </w:pPr>
    <w:rPr>
      <w:rFonts w:ascii="Arial Unicode MS" w:hAnsi="Arial Unicode MS"/>
      <w:szCs w:val="24"/>
    </w:rPr>
  </w:style>
  <w:style w:type="character" w:customStyle="1" w:styleId="Hipercze1">
    <w:name w:val="Hiperłącze1"/>
    <w:rsid w:val="00B87686"/>
    <w:rPr>
      <w:color w:val="666699"/>
      <w:u w:val="single"/>
    </w:rPr>
  </w:style>
  <w:style w:type="character" w:customStyle="1" w:styleId="OdwiedzoneHipercze1">
    <w:name w:val="OdwiedzoneHiperłącze1"/>
    <w:rsid w:val="00B87686"/>
    <w:rPr>
      <w:color w:val="666699"/>
      <w:u w:val="single"/>
    </w:rPr>
  </w:style>
  <w:style w:type="character" w:customStyle="1" w:styleId="Hipercze2">
    <w:name w:val="Hiperłącze2"/>
    <w:rsid w:val="00B87686"/>
    <w:rPr>
      <w:color w:val="666699"/>
      <w:u w:val="single"/>
    </w:rPr>
  </w:style>
  <w:style w:type="character" w:customStyle="1" w:styleId="OdwiedzoneHipercze2">
    <w:name w:val="OdwiedzoneHiperłącze2"/>
    <w:rsid w:val="00B87686"/>
    <w:rPr>
      <w:color w:val="666699"/>
      <w:u w:val="single"/>
    </w:rPr>
  </w:style>
  <w:style w:type="paragraph" w:customStyle="1" w:styleId="Nagwek51">
    <w:name w:val="Nagłówek 51"/>
    <w:basedOn w:val="Normalny"/>
    <w:rsid w:val="00B87686"/>
    <w:pPr>
      <w:spacing w:before="100" w:beforeAutospacing="1" w:after="100" w:afterAutospacing="1"/>
      <w:jc w:val="left"/>
      <w:outlineLvl w:val="5"/>
    </w:pPr>
    <w:rPr>
      <w:rFonts w:ascii="Arial Unicode MS" w:hAnsi="Arial Unicode MS"/>
      <w:b/>
      <w:bCs/>
      <w:vanish/>
      <w:sz w:val="20"/>
    </w:rPr>
  </w:style>
  <w:style w:type="paragraph" w:customStyle="1" w:styleId="Nagwek52">
    <w:name w:val="Nagłówek 52"/>
    <w:basedOn w:val="Normalny"/>
    <w:rsid w:val="00B87686"/>
    <w:pPr>
      <w:spacing w:before="100" w:beforeAutospacing="1" w:after="100" w:afterAutospacing="1"/>
      <w:jc w:val="left"/>
      <w:outlineLvl w:val="5"/>
    </w:pPr>
    <w:rPr>
      <w:rFonts w:ascii="Arial Unicode MS" w:hAnsi="Arial Unicode MS"/>
      <w:b/>
      <w:bCs/>
      <w:vanish/>
      <w:sz w:val="20"/>
    </w:rPr>
  </w:style>
  <w:style w:type="paragraph" w:customStyle="1" w:styleId="StylKrzysiekZnakZnakZnak10ptZnak">
    <w:name w:val="Styl Krzysiek Znak Znak Znak + 10 pt Znak"/>
    <w:basedOn w:val="Normalny"/>
    <w:rsid w:val="00B87686"/>
    <w:pPr>
      <w:widowControl w:val="0"/>
      <w:spacing w:before="80" w:line="360" w:lineRule="auto"/>
      <w:ind w:firstLine="284"/>
    </w:pPr>
    <w:rPr>
      <w:rFonts w:ascii="Arial" w:hAnsi="Arial"/>
      <w:sz w:val="20"/>
      <w:szCs w:val="24"/>
    </w:rPr>
  </w:style>
  <w:style w:type="paragraph" w:customStyle="1" w:styleId="styl0">
    <w:name w:val="styl"/>
    <w:basedOn w:val="Normalny"/>
    <w:rsid w:val="00B87686"/>
    <w:pPr>
      <w:spacing w:before="100" w:beforeAutospacing="1" w:after="100" w:afterAutospacing="1"/>
      <w:jc w:val="left"/>
    </w:pPr>
    <w:rPr>
      <w:rFonts w:ascii="Arial" w:hAnsi="Arial" w:cs="Arial"/>
      <w:color w:val="003333"/>
      <w:sz w:val="18"/>
      <w:szCs w:val="18"/>
    </w:rPr>
  </w:style>
  <w:style w:type="paragraph" w:styleId="Tekstblokowy">
    <w:name w:val="Block Text"/>
    <w:basedOn w:val="Normalny"/>
    <w:rsid w:val="00B87686"/>
    <w:pPr>
      <w:shd w:val="clear" w:color="auto" w:fill="FFFFFF"/>
      <w:ind w:left="67" w:right="19"/>
    </w:pPr>
    <w:rPr>
      <w:rFonts w:cs="Arial"/>
      <w:szCs w:val="24"/>
    </w:rPr>
  </w:style>
  <w:style w:type="character" w:styleId="Odwoanieprzypisudolnego">
    <w:name w:val="footnote reference"/>
    <w:semiHidden/>
    <w:rsid w:val="00B87686"/>
    <w:rPr>
      <w:vertAlign w:val="superscript"/>
    </w:rPr>
  </w:style>
  <w:style w:type="paragraph" w:customStyle="1" w:styleId="bezwyciecia">
    <w:name w:val="bezwyciecia"/>
    <w:basedOn w:val="Normalny"/>
    <w:rsid w:val="00B87686"/>
    <w:pPr>
      <w:spacing w:line="360" w:lineRule="auto"/>
    </w:pPr>
    <w:rPr>
      <w:rFonts w:ascii="Arial" w:hAnsi="Arial"/>
    </w:rPr>
  </w:style>
  <w:style w:type="paragraph" w:customStyle="1" w:styleId="BodyText21">
    <w:name w:val="Body Text 21"/>
    <w:basedOn w:val="Normalny"/>
    <w:rsid w:val="00B87686"/>
    <w:rPr>
      <w:rFonts w:ascii="Times New Roman" w:hAnsi="Times New Roman"/>
      <w:sz w:val="28"/>
    </w:rPr>
  </w:style>
  <w:style w:type="paragraph" w:styleId="Zwykytekst">
    <w:name w:val="Plain Text"/>
    <w:basedOn w:val="Normalny"/>
    <w:rsid w:val="00B87686"/>
    <w:pPr>
      <w:jc w:val="left"/>
    </w:pPr>
    <w:rPr>
      <w:rFonts w:ascii="Courier New" w:hAnsi="Courier New"/>
      <w:sz w:val="20"/>
    </w:rPr>
  </w:style>
  <w:style w:type="paragraph" w:customStyle="1" w:styleId="Styl2">
    <w:name w:val="Styl2"/>
    <w:basedOn w:val="Normalny"/>
    <w:link w:val="Styl2Znak"/>
    <w:rsid w:val="00B87686"/>
    <w:pPr>
      <w:numPr>
        <w:numId w:val="12"/>
      </w:numPr>
      <w:shd w:val="clear" w:color="auto" w:fill="FFFFFF"/>
      <w:ind w:right="244"/>
      <w:jc w:val="left"/>
    </w:pPr>
    <w:rPr>
      <w:szCs w:val="24"/>
      <w:lang w:val="en-GB"/>
    </w:rPr>
  </w:style>
  <w:style w:type="character" w:customStyle="1" w:styleId="Styl2Znak">
    <w:name w:val="Styl2 Znak"/>
    <w:link w:val="Styl2"/>
    <w:rsid w:val="00267A0E"/>
    <w:rPr>
      <w:rFonts w:ascii="Bookman Old Style" w:hAnsi="Bookman Old Style"/>
      <w:sz w:val="24"/>
      <w:szCs w:val="24"/>
      <w:shd w:val="clear" w:color="auto" w:fill="FFFFFF"/>
      <w:lang w:val="en-GB"/>
    </w:rPr>
  </w:style>
  <w:style w:type="paragraph" w:customStyle="1" w:styleId="WW-Listawypunktowana11">
    <w:name w:val="WW-Lista wypunktowana11"/>
    <w:basedOn w:val="Normalny"/>
    <w:rsid w:val="004E7B7B"/>
    <w:pPr>
      <w:suppressAutoHyphens/>
    </w:pPr>
    <w:rPr>
      <w:color w:val="0000FF"/>
      <w:lang w:eastAsia="ar-SA"/>
    </w:rPr>
  </w:style>
  <w:style w:type="table" w:styleId="Tabela-Siatka">
    <w:name w:val="Table Grid"/>
    <w:basedOn w:val="Standardowy"/>
    <w:rsid w:val="002B1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a"/>
    <w:basedOn w:val="Domylnaczcionkaakapitu"/>
    <w:rsid w:val="003E4642"/>
  </w:style>
  <w:style w:type="character" w:customStyle="1" w:styleId="eltit1">
    <w:name w:val="eltit1"/>
    <w:rsid w:val="00503519"/>
    <w:rPr>
      <w:rFonts w:ascii="Verdana" w:hAnsi="Verdana" w:hint="default"/>
      <w:color w:val="333366"/>
      <w:sz w:val="20"/>
      <w:szCs w:val="20"/>
    </w:rPr>
  </w:style>
  <w:style w:type="character" w:customStyle="1" w:styleId="mainhigh">
    <w:name w:val="main_high"/>
    <w:basedOn w:val="Domylnaczcionkaakapitu"/>
    <w:rsid w:val="00267A0E"/>
  </w:style>
  <w:style w:type="paragraph" w:customStyle="1" w:styleId="Styl3">
    <w:name w:val="Styl3"/>
    <w:basedOn w:val="Spistreci3"/>
    <w:rsid w:val="00267A0E"/>
    <w:pPr>
      <w:tabs>
        <w:tab w:val="clear" w:pos="1440"/>
        <w:tab w:val="clear" w:pos="9061"/>
        <w:tab w:val="left" w:pos="1200"/>
        <w:tab w:val="right" w:leader="dot" w:pos="9060"/>
      </w:tabs>
      <w:spacing w:line="312" w:lineRule="auto"/>
      <w:ind w:left="403" w:hanging="795"/>
      <w:jc w:val="both"/>
    </w:pPr>
    <w:rPr>
      <w:iCs w:val="0"/>
      <w:color w:val="FF0000"/>
      <w:szCs w:val="20"/>
    </w:rPr>
  </w:style>
  <w:style w:type="paragraph" w:customStyle="1" w:styleId="agwny">
    <w:name w:val="agłówny"/>
    <w:link w:val="agwnyZnak"/>
    <w:autoRedefine/>
    <w:rsid w:val="00267A0E"/>
    <w:pPr>
      <w:tabs>
        <w:tab w:val="left" w:pos="1134"/>
      </w:tabs>
      <w:jc w:val="both"/>
    </w:pPr>
    <w:rPr>
      <w:rFonts w:ascii="Bookman Old Style" w:hAnsi="Bookman Old Style"/>
      <w:lang w:eastAsia="cs-CZ"/>
    </w:rPr>
  </w:style>
  <w:style w:type="character" w:customStyle="1" w:styleId="agwnyZnak">
    <w:name w:val="agłówny Znak"/>
    <w:link w:val="agwny"/>
    <w:rsid w:val="00267A0E"/>
    <w:rPr>
      <w:rFonts w:ascii="Bookman Old Style" w:hAnsi="Bookman Old Style"/>
      <w:lang w:val="pl-PL" w:eastAsia="cs-CZ" w:bidi="ar-SA"/>
    </w:rPr>
  </w:style>
  <w:style w:type="paragraph" w:customStyle="1" w:styleId="anl">
    <w:name w:val="anl"/>
    <w:basedOn w:val="Normalny"/>
    <w:next w:val="agwny"/>
    <w:autoRedefine/>
    <w:rsid w:val="00267A0E"/>
    <w:pPr>
      <w:numPr>
        <w:numId w:val="14"/>
      </w:numPr>
      <w:jc w:val="left"/>
    </w:pPr>
    <w:rPr>
      <w:rFonts w:ascii="Times New Roman" w:hAnsi="Times New Roman"/>
      <w:szCs w:val="24"/>
      <w:lang w:eastAsia="cs-CZ"/>
    </w:rPr>
  </w:style>
  <w:style w:type="paragraph" w:customStyle="1" w:styleId="astrzalka">
    <w:name w:val="astrzalka"/>
    <w:basedOn w:val="Normalny"/>
    <w:autoRedefine/>
    <w:rsid w:val="00267A0E"/>
    <w:pPr>
      <w:numPr>
        <w:numId w:val="13"/>
      </w:numPr>
      <w:tabs>
        <w:tab w:val="left" w:pos="1656"/>
      </w:tabs>
      <w:spacing w:line="360" w:lineRule="auto"/>
      <w:ind w:left="1491" w:hanging="357"/>
      <w:jc w:val="left"/>
    </w:pPr>
    <w:rPr>
      <w:rFonts w:ascii="Times New Roman" w:hAnsi="Times New Roman"/>
      <w:szCs w:val="24"/>
      <w:lang w:eastAsia="cs-CZ"/>
    </w:rPr>
  </w:style>
  <w:style w:type="paragraph" w:customStyle="1" w:styleId="Normalnypunktowany">
    <w:name w:val="Normalny punktowany"/>
    <w:basedOn w:val="Normalny"/>
    <w:rsid w:val="00267A0E"/>
    <w:pPr>
      <w:numPr>
        <w:numId w:val="15"/>
      </w:numPr>
      <w:jc w:val="left"/>
    </w:pPr>
    <w:rPr>
      <w:rFonts w:ascii="Times New Roman" w:hAnsi="Times New Roman"/>
      <w:szCs w:val="24"/>
      <w:lang w:val="en-US" w:eastAsia="en-US"/>
    </w:rPr>
  </w:style>
  <w:style w:type="paragraph" w:styleId="Listapunktowana3">
    <w:name w:val="List Bullet 3"/>
    <w:basedOn w:val="Normalny"/>
    <w:autoRedefine/>
    <w:rsid w:val="00267A0E"/>
    <w:pPr>
      <w:tabs>
        <w:tab w:val="num" w:pos="926"/>
      </w:tabs>
      <w:ind w:left="926" w:hanging="360"/>
    </w:pPr>
  </w:style>
  <w:style w:type="paragraph" w:customStyle="1" w:styleId="tekst">
    <w:name w:val="tekst"/>
    <w:basedOn w:val="Normalny"/>
    <w:rsid w:val="00267A0E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color w:val="222222"/>
      <w:sz w:val="20"/>
    </w:rPr>
  </w:style>
  <w:style w:type="paragraph" w:customStyle="1" w:styleId="miejsce">
    <w:name w:val="miejsce"/>
    <w:basedOn w:val="Normalny"/>
    <w:rsid w:val="00267A0E"/>
    <w:pPr>
      <w:spacing w:before="100" w:beforeAutospacing="1" w:after="100" w:afterAutospacing="1"/>
    </w:pPr>
    <w:rPr>
      <w:rFonts w:ascii="Arial" w:eastAsia="Arial Unicode MS" w:hAnsi="Arial" w:cs="Arial"/>
      <w:color w:val="004646"/>
      <w:sz w:val="22"/>
      <w:szCs w:val="22"/>
    </w:rPr>
  </w:style>
  <w:style w:type="paragraph" w:styleId="Lista-kontynuacja">
    <w:name w:val="List Continue"/>
    <w:basedOn w:val="Normalny"/>
    <w:rsid w:val="00267A0E"/>
    <w:pPr>
      <w:spacing w:after="120"/>
      <w:ind w:left="283"/>
      <w:jc w:val="left"/>
    </w:pPr>
    <w:rPr>
      <w:rFonts w:ascii="Arial" w:hAnsi="Arial"/>
    </w:rPr>
  </w:style>
  <w:style w:type="paragraph" w:customStyle="1" w:styleId="just">
    <w:name w:val="just"/>
    <w:basedOn w:val="Normalny"/>
    <w:rsid w:val="00267A0E"/>
    <w:rPr>
      <w:rFonts w:ascii="Arial Unicode MS" w:eastAsia="Arial Unicode MS" w:hAnsi="Arial Unicode MS" w:cs="Arial Unicode MS"/>
      <w:szCs w:val="24"/>
    </w:rPr>
  </w:style>
  <w:style w:type="paragraph" w:customStyle="1" w:styleId="Standard">
    <w:name w:val="Standard"/>
    <w:rsid w:val="00267A0E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krconyadreszwrotny">
    <w:name w:val="Skrócony adres zwrotny"/>
    <w:basedOn w:val="Normalny"/>
    <w:rsid w:val="00267A0E"/>
    <w:pPr>
      <w:jc w:val="left"/>
    </w:pPr>
    <w:rPr>
      <w:rFonts w:ascii="Arial" w:hAnsi="Arial"/>
    </w:rPr>
  </w:style>
  <w:style w:type="paragraph" w:customStyle="1" w:styleId="Obszartekstu">
    <w:name w:val="Obszar tekstu"/>
    <w:basedOn w:val="Normalny"/>
    <w:rsid w:val="00267A0E"/>
    <w:pPr>
      <w:widowControl w:val="0"/>
    </w:pPr>
    <w:rPr>
      <w:rFonts w:ascii="Times New Roman" w:hAnsi="Times New Roman"/>
      <w:snapToGrid w:val="0"/>
      <w:szCs w:val="24"/>
    </w:rPr>
  </w:style>
  <w:style w:type="paragraph" w:customStyle="1" w:styleId="standard10">
    <w:name w:val="standard10"/>
    <w:basedOn w:val="Normalny"/>
    <w:rsid w:val="00267A0E"/>
    <w:pPr>
      <w:spacing w:line="312" w:lineRule="auto"/>
    </w:pPr>
    <w:rPr>
      <w:rFonts w:ascii="Times New Roman" w:hAnsi="Times New Roman"/>
      <w:sz w:val="22"/>
      <w:lang w:val="en-GB" w:eastAsia="en-US"/>
    </w:rPr>
  </w:style>
  <w:style w:type="paragraph" w:customStyle="1" w:styleId="TableText">
    <w:name w:val="Table Text"/>
    <w:rsid w:val="00267A0E"/>
    <w:pPr>
      <w:snapToGrid w:val="0"/>
    </w:pPr>
    <w:rPr>
      <w:color w:val="000000"/>
      <w:sz w:val="24"/>
    </w:rPr>
  </w:style>
  <w:style w:type="paragraph" w:customStyle="1" w:styleId="WW-NormalnyWeb12">
    <w:name w:val="WW-Normalny (Web)12"/>
    <w:basedOn w:val="Normalny"/>
    <w:rsid w:val="00267A0E"/>
    <w:pPr>
      <w:spacing w:before="280" w:after="280"/>
      <w:jc w:val="left"/>
    </w:pPr>
    <w:rPr>
      <w:rFonts w:ascii="Times New Roman" w:hAnsi="Times New Roman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67A0E"/>
    <w:pPr>
      <w:ind w:left="708"/>
    </w:pPr>
  </w:style>
  <w:style w:type="paragraph" w:customStyle="1" w:styleId="odstepnierowny">
    <w:name w:val="odstepnierowny"/>
    <w:basedOn w:val="Normalny"/>
    <w:rsid w:val="00267A0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podpiswzoru">
    <w:name w:val="podpis wzoru"/>
    <w:rsid w:val="00267A0E"/>
    <w:pPr>
      <w:ind w:left="708"/>
    </w:pPr>
    <w:rPr>
      <w:lang w:eastAsia="cs-CZ"/>
    </w:rPr>
  </w:style>
  <w:style w:type="paragraph" w:customStyle="1" w:styleId="wyrodkowanieagownego">
    <w:name w:val="wyśrodkowanie agownego"/>
    <w:next w:val="agwny"/>
    <w:rsid w:val="00267A0E"/>
    <w:pPr>
      <w:jc w:val="center"/>
    </w:pPr>
    <w:rPr>
      <w:sz w:val="24"/>
      <w:szCs w:val="24"/>
      <w:lang w:eastAsia="cs-CZ"/>
    </w:rPr>
  </w:style>
  <w:style w:type="paragraph" w:customStyle="1" w:styleId="Domylnie">
    <w:name w:val="Domy?lnie"/>
    <w:rsid w:val="00267A0E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line="208" w:lineRule="auto"/>
    </w:pPr>
    <w:rPr>
      <w:rFonts w:ascii="Lucida Sans Unicode" w:hAnsi="Lucida Sans Unicode" w:cs="Lucida Sans Unicode"/>
      <w:color w:val="000000"/>
      <w:sz w:val="36"/>
      <w:szCs w:val="36"/>
    </w:rPr>
  </w:style>
  <w:style w:type="character" w:customStyle="1" w:styleId="empha1">
    <w:name w:val="empha1"/>
    <w:rsid w:val="00267A0E"/>
    <w:rPr>
      <w:b/>
      <w:bCs/>
      <w:color w:val="0D2E07"/>
    </w:rPr>
  </w:style>
  <w:style w:type="character" w:styleId="Uwydatnienie">
    <w:name w:val="Emphasis"/>
    <w:qFormat/>
    <w:rsid w:val="00267A0E"/>
    <w:rPr>
      <w:i/>
      <w:iCs/>
    </w:rPr>
  </w:style>
  <w:style w:type="character" w:customStyle="1" w:styleId="postbody1">
    <w:name w:val="postbody1"/>
    <w:rsid w:val="00267A0E"/>
    <w:rPr>
      <w:spacing w:val="270"/>
      <w:sz w:val="18"/>
      <w:szCs w:val="18"/>
    </w:rPr>
  </w:style>
  <w:style w:type="character" w:customStyle="1" w:styleId="textpublish1">
    <w:name w:val="textpublish1"/>
    <w:basedOn w:val="Domylnaczcionkaakapitu"/>
    <w:rsid w:val="00267A0E"/>
  </w:style>
  <w:style w:type="character" w:customStyle="1" w:styleId="naglowek1">
    <w:name w:val="naglowek1"/>
    <w:basedOn w:val="Domylnaczcionkaakapitu"/>
    <w:rsid w:val="00267A0E"/>
  </w:style>
  <w:style w:type="paragraph" w:customStyle="1" w:styleId="Default">
    <w:name w:val="Default"/>
    <w:rsid w:val="00267A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Punkt-2">
    <w:name w:val="normalny Punkt-2"/>
    <w:basedOn w:val="Normalny"/>
    <w:rsid w:val="00267A0E"/>
    <w:pPr>
      <w:numPr>
        <w:numId w:val="16"/>
      </w:numPr>
      <w:jc w:val="left"/>
    </w:pPr>
    <w:rPr>
      <w:rFonts w:ascii="Times New Roman" w:hAnsi="Times New Roman"/>
      <w:szCs w:val="24"/>
      <w:lang w:val="en-US" w:eastAsia="en-US"/>
    </w:rPr>
  </w:style>
  <w:style w:type="paragraph" w:customStyle="1" w:styleId="aatekstpodst-pocztekakapitu">
    <w:name w:val="(aa) tekst podst. - początek akapitu"/>
    <w:link w:val="aatekstpodst-pocztekakapituZnak"/>
    <w:autoRedefine/>
    <w:rsid w:val="00267A0E"/>
    <w:pPr>
      <w:spacing w:before="80" w:line="360" w:lineRule="auto"/>
      <w:jc w:val="both"/>
    </w:pPr>
    <w:rPr>
      <w:rFonts w:ascii="Tahoma" w:hAnsi="Tahoma"/>
    </w:rPr>
  </w:style>
  <w:style w:type="character" w:customStyle="1" w:styleId="aatekstpodst-pocztekakapituZnak">
    <w:name w:val="(aa) tekst podst. - początek akapitu Znak"/>
    <w:link w:val="aatekstpodst-pocztekakapitu"/>
    <w:rsid w:val="00267A0E"/>
    <w:rPr>
      <w:rFonts w:ascii="Tahoma" w:hAnsi="Tahoma"/>
      <w:lang w:val="pl-PL" w:eastAsia="pl-PL" w:bidi="ar-SA"/>
    </w:rPr>
  </w:style>
  <w:style w:type="paragraph" w:customStyle="1" w:styleId="aatabela1-opis">
    <w:name w:val="(aa) tabela 1 - opis"/>
    <w:autoRedefine/>
    <w:rsid w:val="00267A0E"/>
    <w:pPr>
      <w:spacing w:before="120" w:line="360" w:lineRule="auto"/>
      <w:jc w:val="center"/>
    </w:pPr>
    <w:rPr>
      <w:rFonts w:ascii="Bookman Old Style" w:hAnsi="Bookman Old Style"/>
      <w:sz w:val="24"/>
      <w:szCs w:val="24"/>
    </w:rPr>
  </w:style>
  <w:style w:type="paragraph" w:customStyle="1" w:styleId="aatabela1-tytuwyrodkowany">
    <w:name w:val="(aa) tabela 1 - tytuł wyśrodkowany"/>
    <w:autoRedefine/>
    <w:rsid w:val="00267A0E"/>
    <w:pPr>
      <w:jc w:val="center"/>
    </w:pPr>
    <w:rPr>
      <w:rFonts w:ascii="Tahoma" w:hAnsi="Tahoma" w:cs="Tahoma"/>
      <w:b/>
      <w:sz w:val="18"/>
      <w:szCs w:val="18"/>
    </w:rPr>
  </w:style>
  <w:style w:type="paragraph" w:customStyle="1" w:styleId="aatabela1-tytudolewej">
    <w:name w:val="(aa) tabela 1 - tytuł do lewej"/>
    <w:autoRedefine/>
    <w:rsid w:val="00267A0E"/>
    <w:rPr>
      <w:rFonts w:ascii="Tahoma" w:hAnsi="Tahoma" w:cs="Arial"/>
      <w:b/>
      <w:bCs/>
      <w:sz w:val="18"/>
      <w:szCs w:val="18"/>
    </w:rPr>
  </w:style>
  <w:style w:type="paragraph" w:customStyle="1" w:styleId="aatabela1-komrka-dolewej">
    <w:name w:val="(aa) tabela 1 - komórka - do lewej"/>
    <w:autoRedefine/>
    <w:rsid w:val="00267A0E"/>
    <w:rPr>
      <w:rFonts w:ascii="Tahoma" w:hAnsi="Tahoma"/>
      <w:sz w:val="18"/>
    </w:rPr>
  </w:style>
  <w:style w:type="paragraph" w:customStyle="1" w:styleId="aatabela1-komrka-listapunktowana">
    <w:name w:val="(aa) tabela 1 - komórka - lista punktowana"/>
    <w:autoRedefine/>
    <w:rsid w:val="00267A0E"/>
    <w:rPr>
      <w:rFonts w:ascii="Tahoma" w:hAnsi="Tahoma"/>
      <w:sz w:val="18"/>
    </w:rPr>
  </w:style>
  <w:style w:type="paragraph" w:customStyle="1" w:styleId="aatabela1-komrka-wycentrowana">
    <w:name w:val="(aa) tabela 1 - komórka - wycentrowana"/>
    <w:rsid w:val="00267A0E"/>
    <w:pPr>
      <w:jc w:val="center"/>
    </w:pPr>
    <w:rPr>
      <w:rFonts w:ascii="Tahoma" w:hAnsi="Tahoma"/>
      <w:bCs/>
      <w:sz w:val="18"/>
      <w:szCs w:val="16"/>
    </w:rPr>
  </w:style>
  <w:style w:type="paragraph" w:customStyle="1" w:styleId="Normalny2">
    <w:name w:val="Normalny2"/>
    <w:basedOn w:val="Normalny"/>
    <w:rsid w:val="00267A0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wymienianie">
    <w:name w:val="wymienianie"/>
    <w:basedOn w:val="Normalny"/>
    <w:rsid w:val="00267A0E"/>
    <w:pPr>
      <w:numPr>
        <w:numId w:val="17"/>
      </w:numPr>
      <w:tabs>
        <w:tab w:val="clear" w:pos="994"/>
        <w:tab w:val="num" w:pos="540"/>
      </w:tabs>
      <w:autoSpaceDE w:val="0"/>
      <w:autoSpaceDN w:val="0"/>
      <w:adjustRightInd w:val="0"/>
      <w:spacing w:line="360" w:lineRule="auto"/>
    </w:pPr>
    <w:rPr>
      <w:rFonts w:ascii="Arial" w:hAnsi="Arial" w:cs="Arial"/>
      <w:sz w:val="20"/>
    </w:rPr>
  </w:style>
  <w:style w:type="paragraph" w:customStyle="1" w:styleId="podstawaAga">
    <w:name w:val="podstawa Aga"/>
    <w:basedOn w:val="Normalny"/>
    <w:rsid w:val="00267A0E"/>
    <w:pPr>
      <w:tabs>
        <w:tab w:val="left" w:pos="709"/>
        <w:tab w:val="left" w:pos="6735"/>
      </w:tabs>
      <w:ind w:firstLine="709"/>
    </w:pPr>
    <w:rPr>
      <w:rFonts w:ascii="Times New Roman" w:hAnsi="Times New Roman"/>
      <w:lang w:eastAsia="cs-CZ"/>
    </w:rPr>
  </w:style>
  <w:style w:type="paragraph" w:customStyle="1" w:styleId="wzr">
    <w:name w:val="wzór"/>
    <w:next w:val="agwny"/>
    <w:rsid w:val="00267A0E"/>
    <w:pPr>
      <w:ind w:left="708"/>
      <w:jc w:val="center"/>
    </w:pPr>
    <w:rPr>
      <w:sz w:val="24"/>
      <w:szCs w:val="24"/>
      <w:lang w:eastAsia="cs-CZ"/>
    </w:rPr>
  </w:style>
  <w:style w:type="paragraph" w:customStyle="1" w:styleId="Styl16ptCzarny">
    <w:name w:val="Styl 16 pt Czarny"/>
    <w:basedOn w:val="Normalny"/>
    <w:rsid w:val="00267A0E"/>
    <w:pPr>
      <w:tabs>
        <w:tab w:val="left" w:pos="3560"/>
      </w:tabs>
      <w:jc w:val="left"/>
    </w:pPr>
    <w:rPr>
      <w:rFonts w:ascii="Times New Roman" w:hAnsi="Times New Roman"/>
      <w:color w:val="000000"/>
      <w:sz w:val="32"/>
      <w:szCs w:val="32"/>
      <w:lang w:eastAsia="cs-CZ"/>
    </w:rPr>
  </w:style>
  <w:style w:type="paragraph" w:customStyle="1" w:styleId="Styl16pt">
    <w:name w:val="Styl 16 pt"/>
    <w:basedOn w:val="Normalny"/>
    <w:rsid w:val="00267A0E"/>
    <w:pPr>
      <w:tabs>
        <w:tab w:val="left" w:pos="6735"/>
      </w:tabs>
      <w:jc w:val="left"/>
    </w:pPr>
    <w:rPr>
      <w:rFonts w:ascii="Times New Roman" w:hAnsi="Times New Roman"/>
      <w:sz w:val="32"/>
      <w:szCs w:val="32"/>
      <w:lang w:eastAsia="cs-CZ"/>
    </w:rPr>
  </w:style>
  <w:style w:type="paragraph" w:customStyle="1" w:styleId="StylStyl16ptWyrwnanydorodkaPierwszywiersz571cmKur">
    <w:name w:val="Styl Styl 16 pt Wyrównany do środka Pierwszy wiersz:  571 cm + Kur..."/>
    <w:basedOn w:val="Normalny"/>
    <w:rsid w:val="00267A0E"/>
    <w:pPr>
      <w:ind w:firstLine="3240"/>
      <w:jc w:val="center"/>
    </w:pPr>
    <w:rPr>
      <w:rFonts w:ascii="Times New Roman" w:hAnsi="Times New Roman"/>
      <w:i/>
      <w:iCs/>
      <w:sz w:val="28"/>
      <w:lang w:eastAsia="cs-CZ"/>
    </w:rPr>
  </w:style>
  <w:style w:type="paragraph" w:styleId="Tekstprzypisukocowego">
    <w:name w:val="endnote text"/>
    <w:basedOn w:val="Normalny"/>
    <w:semiHidden/>
    <w:rsid w:val="00FD54CE"/>
    <w:rPr>
      <w:sz w:val="20"/>
    </w:rPr>
  </w:style>
  <w:style w:type="character" w:styleId="Odwoanieprzypisukocowego">
    <w:name w:val="endnote reference"/>
    <w:semiHidden/>
    <w:rsid w:val="002D6725"/>
    <w:rPr>
      <w:vertAlign w:val="superscript"/>
    </w:rPr>
  </w:style>
  <w:style w:type="character" w:customStyle="1" w:styleId="NagwektabeliZnak">
    <w:name w:val="Nagłówek tabeli Znak"/>
    <w:link w:val="Nagwektabeli"/>
    <w:rsid w:val="00C41078"/>
    <w:rPr>
      <w:rFonts w:ascii="Bookman Old Style" w:hAnsi="Bookman Old Style"/>
      <w:sz w:val="24"/>
    </w:rPr>
  </w:style>
  <w:style w:type="character" w:customStyle="1" w:styleId="LegendaZnak1">
    <w:name w:val="Legenda Znak1"/>
    <w:aliases w:val="Kursywa Znak,Legenda Znak Znak"/>
    <w:link w:val="Legenda"/>
    <w:locked/>
    <w:rsid w:val="00DF3EDB"/>
    <w:rPr>
      <w:rFonts w:ascii="Bookman Old Style" w:eastAsia="SimSun" w:hAnsi="Bookman Old Style"/>
      <w:bCs/>
      <w:shd w:val="clear" w:color="auto" w:fill="FFFFFF"/>
      <w:lang w:eastAsia="zh-CN"/>
    </w:rPr>
  </w:style>
  <w:style w:type="character" w:customStyle="1" w:styleId="NagwekZnak">
    <w:name w:val="Nagłówek Znak"/>
    <w:aliases w:val="Nagłówek strony1 Znak"/>
    <w:link w:val="Nagwek"/>
    <w:locked/>
    <w:rsid w:val="00DA5E52"/>
    <w:rPr>
      <w:rFonts w:ascii="Bookman Old Style" w:hAnsi="Bookman Old Style"/>
      <w:sz w:val="24"/>
    </w:rPr>
  </w:style>
  <w:style w:type="character" w:customStyle="1" w:styleId="StopkaZnak">
    <w:name w:val="Stopka Znak"/>
    <w:aliases w:val="Znak Znak"/>
    <w:link w:val="Stopka"/>
    <w:uiPriority w:val="99"/>
    <w:locked/>
    <w:rsid w:val="007E130A"/>
    <w:rPr>
      <w:rFonts w:ascii="Bookman Old Style" w:hAnsi="Bookman Old Style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CCA49-3B99-441A-ADEA-76DADAD52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10</Pages>
  <Words>5814</Words>
  <Characters>34889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TREŚCI</vt:lpstr>
    </vt:vector>
  </TitlesOfParts>
  <Company>P.O.Ś. Lemitor</Company>
  <LinksUpToDate>false</LinksUpToDate>
  <CharactersWithSpaces>40622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TREŚCI</dc:title>
  <dc:creator>Zbigniew Lewicki</dc:creator>
  <cp:lastModifiedBy>Michal_user</cp:lastModifiedBy>
  <cp:revision>43</cp:revision>
  <cp:lastPrinted>2013-07-26T07:39:00Z</cp:lastPrinted>
  <dcterms:created xsi:type="dcterms:W3CDTF">2017-01-05T10:06:00Z</dcterms:created>
  <dcterms:modified xsi:type="dcterms:W3CDTF">2017-01-10T09:22:00Z</dcterms:modified>
</cp:coreProperties>
</file>